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1B6AC2" w14:textId="77777777" w:rsidR="009B3BF9" w:rsidRPr="00F46474" w:rsidRDefault="009B3BF9" w:rsidP="009B3BF9">
      <w:pPr>
        <w:pStyle w:val="Listaszerbekezds"/>
        <w:pBdr>
          <w:top w:val="single" w:sz="4" w:space="1" w:color="000000"/>
        </w:pBdr>
        <w:tabs>
          <w:tab w:val="right" w:pos="9072"/>
        </w:tabs>
        <w:spacing w:before="0" w:after="0"/>
        <w:ind w:left="284"/>
        <w:jc w:val="left"/>
        <w:rPr>
          <w:rFonts w:ascii="Times New Roman" w:hAnsi="Times New Roman"/>
          <w:smallCaps/>
          <w:sz w:val="24"/>
        </w:rPr>
      </w:pPr>
      <w:bookmarkStart w:id="0" w:name="_GoBack"/>
      <w:bookmarkEnd w:id="0"/>
      <w:r w:rsidRPr="00F46474">
        <w:rPr>
          <w:rFonts w:ascii="Times New Roman" w:hAnsi="Times New Roman"/>
          <w:smallCaps/>
          <w:sz w:val="24"/>
        </w:rPr>
        <w:t>Ajánlatkérő neve:</w:t>
      </w:r>
      <w:r w:rsidRPr="00F46474">
        <w:rPr>
          <w:rFonts w:ascii="Times New Roman" w:hAnsi="Times New Roman"/>
          <w:smallCaps/>
          <w:sz w:val="24"/>
        </w:rPr>
        <w:tab/>
        <w:t>Pécsi Tudományegyetem</w:t>
      </w:r>
    </w:p>
    <w:p w14:paraId="7ADB56A3" w14:textId="77777777" w:rsidR="009B3BF9" w:rsidRPr="00F46474" w:rsidRDefault="009B3BF9" w:rsidP="009B3BF9">
      <w:pPr>
        <w:pStyle w:val="Listaszerbekezds"/>
        <w:tabs>
          <w:tab w:val="right" w:pos="9072"/>
        </w:tabs>
        <w:spacing w:before="0" w:after="0"/>
        <w:ind w:left="284"/>
        <w:jc w:val="left"/>
        <w:rPr>
          <w:rFonts w:ascii="Times New Roman" w:hAnsi="Times New Roman"/>
          <w:smallCaps/>
          <w:sz w:val="24"/>
        </w:rPr>
      </w:pPr>
      <w:r w:rsidRPr="00F46474">
        <w:rPr>
          <w:rFonts w:ascii="Times New Roman" w:hAnsi="Times New Roman"/>
          <w:smallCaps/>
          <w:sz w:val="24"/>
        </w:rPr>
        <w:t>Ajánlatkérő cí</w:t>
      </w:r>
      <w:r w:rsidR="001714F6" w:rsidRPr="00F46474">
        <w:rPr>
          <w:rFonts w:ascii="Times New Roman" w:hAnsi="Times New Roman"/>
          <w:smallCaps/>
          <w:sz w:val="24"/>
        </w:rPr>
        <w:t>me:</w:t>
      </w:r>
      <w:r w:rsidR="001714F6" w:rsidRPr="00F46474">
        <w:rPr>
          <w:rFonts w:ascii="Times New Roman" w:hAnsi="Times New Roman"/>
          <w:smallCaps/>
          <w:sz w:val="24"/>
        </w:rPr>
        <w:tab/>
        <w:t>7622 Pécs, Vasvári P. u. 4.</w:t>
      </w:r>
    </w:p>
    <w:p w14:paraId="4B9793F7" w14:textId="77777777" w:rsidR="009B3BF9" w:rsidRPr="00F46474" w:rsidRDefault="009B3BF9" w:rsidP="009B3BF9">
      <w:pPr>
        <w:pStyle w:val="Listaszerbekezds"/>
        <w:tabs>
          <w:tab w:val="right" w:pos="9072"/>
        </w:tabs>
        <w:spacing w:before="0" w:after="0"/>
        <w:ind w:left="284"/>
        <w:rPr>
          <w:rFonts w:ascii="Times New Roman" w:hAnsi="Times New Roman"/>
          <w:smallCaps/>
          <w:sz w:val="24"/>
        </w:rPr>
      </w:pPr>
      <w:r w:rsidRPr="00F46474">
        <w:rPr>
          <w:rFonts w:ascii="Times New Roman" w:hAnsi="Times New Roman"/>
          <w:smallCaps/>
          <w:sz w:val="24"/>
        </w:rPr>
        <w:t>Ajánlatkérő telefonszáma:</w:t>
      </w:r>
      <w:r w:rsidRPr="00F46474">
        <w:rPr>
          <w:rFonts w:ascii="Times New Roman" w:hAnsi="Times New Roman"/>
          <w:smallCaps/>
          <w:sz w:val="24"/>
        </w:rPr>
        <w:tab/>
        <w:t xml:space="preserve">+36 </w:t>
      </w:r>
      <w:r w:rsidRPr="00F46474">
        <w:rPr>
          <w:rFonts w:ascii="Times New Roman" w:hAnsi="Times New Roman"/>
          <w:sz w:val="24"/>
        </w:rPr>
        <w:t>72</w:t>
      </w:r>
      <w:r w:rsidR="002A21C1" w:rsidRPr="00F46474">
        <w:rPr>
          <w:rFonts w:ascii="Times New Roman" w:hAnsi="Times New Roman"/>
          <w:sz w:val="24"/>
        </w:rPr>
        <w:t> </w:t>
      </w:r>
      <w:r w:rsidRPr="00F46474">
        <w:rPr>
          <w:rFonts w:ascii="Times New Roman" w:hAnsi="Times New Roman"/>
          <w:sz w:val="24"/>
        </w:rPr>
        <w:t>501</w:t>
      </w:r>
      <w:r w:rsidR="002A21C1" w:rsidRPr="00F46474">
        <w:rPr>
          <w:rFonts w:ascii="Times New Roman" w:hAnsi="Times New Roman"/>
          <w:sz w:val="24"/>
        </w:rPr>
        <w:t xml:space="preserve"> </w:t>
      </w:r>
      <w:r w:rsidRPr="00F46474">
        <w:rPr>
          <w:rFonts w:ascii="Times New Roman" w:hAnsi="Times New Roman"/>
          <w:sz w:val="24"/>
        </w:rPr>
        <w:t>500</w:t>
      </w:r>
    </w:p>
    <w:p w14:paraId="1114422D" w14:textId="77777777" w:rsidR="009B3BF9" w:rsidRPr="00F46474" w:rsidRDefault="009B3BF9" w:rsidP="009B3BF9">
      <w:pPr>
        <w:pStyle w:val="Listaszerbekezds"/>
        <w:pBdr>
          <w:bottom w:val="single" w:sz="4" w:space="1" w:color="000000"/>
        </w:pBdr>
        <w:tabs>
          <w:tab w:val="right" w:pos="9072"/>
        </w:tabs>
        <w:spacing w:before="0" w:after="0"/>
        <w:ind w:left="284"/>
        <w:jc w:val="left"/>
        <w:rPr>
          <w:rFonts w:ascii="Times New Roman" w:hAnsi="Times New Roman"/>
          <w:sz w:val="24"/>
        </w:rPr>
      </w:pPr>
      <w:r w:rsidRPr="00F46474">
        <w:rPr>
          <w:rFonts w:ascii="Times New Roman" w:hAnsi="Times New Roman"/>
          <w:smallCaps/>
          <w:sz w:val="24"/>
        </w:rPr>
        <w:t>Ajánlatkérő faxszáma:</w:t>
      </w:r>
      <w:r w:rsidRPr="00F46474">
        <w:rPr>
          <w:rFonts w:ascii="Times New Roman" w:hAnsi="Times New Roman"/>
          <w:smallCaps/>
          <w:sz w:val="24"/>
        </w:rPr>
        <w:tab/>
        <w:t xml:space="preserve">+36 </w:t>
      </w:r>
      <w:r w:rsidRPr="00F46474">
        <w:rPr>
          <w:rFonts w:ascii="Times New Roman" w:hAnsi="Times New Roman"/>
          <w:sz w:val="24"/>
        </w:rPr>
        <w:t>72</w:t>
      </w:r>
      <w:r w:rsidR="002A21C1" w:rsidRPr="00F46474">
        <w:rPr>
          <w:rFonts w:ascii="Times New Roman" w:hAnsi="Times New Roman"/>
          <w:sz w:val="24"/>
        </w:rPr>
        <w:t> </w:t>
      </w:r>
      <w:r w:rsidRPr="00F46474">
        <w:rPr>
          <w:rFonts w:ascii="Times New Roman" w:hAnsi="Times New Roman"/>
          <w:sz w:val="24"/>
        </w:rPr>
        <w:t>536</w:t>
      </w:r>
      <w:r w:rsidR="002A21C1" w:rsidRPr="00F46474">
        <w:rPr>
          <w:rFonts w:ascii="Times New Roman" w:hAnsi="Times New Roman"/>
          <w:sz w:val="24"/>
        </w:rPr>
        <w:t xml:space="preserve"> </w:t>
      </w:r>
      <w:r w:rsidRPr="00F46474">
        <w:rPr>
          <w:rFonts w:ascii="Times New Roman" w:hAnsi="Times New Roman"/>
          <w:sz w:val="24"/>
        </w:rPr>
        <w:t>345</w:t>
      </w:r>
    </w:p>
    <w:p w14:paraId="513B6AD9" w14:textId="77777777" w:rsidR="00C66675" w:rsidRPr="00F46474" w:rsidRDefault="009525E5" w:rsidP="00E67897">
      <w:pPr>
        <w:spacing w:before="1080" w:after="1080"/>
        <w:jc w:val="center"/>
        <w:rPr>
          <w:rFonts w:ascii="Times New Roman" w:hAnsi="Times New Roman" w:cs="Times New Roman"/>
          <w:b/>
          <w:sz w:val="40"/>
          <w:szCs w:val="40"/>
        </w:rPr>
      </w:pPr>
      <w:r w:rsidRPr="00F46474">
        <w:rPr>
          <w:rFonts w:ascii="Times New Roman" w:hAnsi="Times New Roman" w:cs="Times New Roman"/>
          <w:b/>
          <w:sz w:val="40"/>
          <w:szCs w:val="40"/>
        </w:rPr>
        <w:t>KÖZBESZERZÉSI DOKUMENTUM</w:t>
      </w:r>
      <w:r w:rsidR="00C73355" w:rsidRPr="00F46474">
        <w:rPr>
          <w:rFonts w:ascii="Times New Roman" w:hAnsi="Times New Roman" w:cs="Times New Roman"/>
          <w:b/>
          <w:sz w:val="40"/>
          <w:szCs w:val="40"/>
        </w:rPr>
        <w:t>OK</w:t>
      </w:r>
    </w:p>
    <w:p w14:paraId="6F7EF101" w14:textId="77777777" w:rsidR="00C66675" w:rsidRPr="00F46474" w:rsidRDefault="00C73355">
      <w:pPr>
        <w:jc w:val="center"/>
        <w:rPr>
          <w:rFonts w:ascii="Times New Roman" w:hAnsi="Times New Roman" w:cs="Times New Roman"/>
          <w:b/>
          <w:sz w:val="28"/>
          <w:szCs w:val="28"/>
        </w:rPr>
      </w:pPr>
      <w:r w:rsidRPr="00F46474">
        <w:rPr>
          <w:rFonts w:ascii="Times New Roman" w:hAnsi="Times New Roman" w:cs="Times New Roman"/>
          <w:b/>
          <w:smallCaps/>
          <w:noProof/>
          <w:lang w:eastAsia="hu-HU"/>
        </w:rPr>
        <w:drawing>
          <wp:inline distT="0" distB="0" distL="0" distR="0" wp14:anchorId="770B7EDF" wp14:editId="0F0F2E5F">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14:paraId="73F09BF6" w14:textId="77777777" w:rsidR="00C66675" w:rsidRPr="00F46474" w:rsidRDefault="00C66675" w:rsidP="008E4CAE">
      <w:pPr>
        <w:rPr>
          <w:rFonts w:ascii="Times New Roman" w:hAnsi="Times New Roman" w:cs="Times New Roman"/>
          <w:b/>
          <w:sz w:val="28"/>
          <w:szCs w:val="28"/>
        </w:rPr>
      </w:pPr>
    </w:p>
    <w:p w14:paraId="709C1C15" w14:textId="77777777" w:rsidR="00C66675" w:rsidRPr="00F46474" w:rsidRDefault="00C66675">
      <w:pPr>
        <w:jc w:val="center"/>
        <w:rPr>
          <w:rFonts w:ascii="Times New Roman" w:hAnsi="Times New Roman" w:cs="Times New Roman"/>
          <w:b/>
          <w:sz w:val="28"/>
          <w:szCs w:val="28"/>
        </w:rPr>
      </w:pPr>
    </w:p>
    <w:p w14:paraId="2FEE4B3D" w14:textId="77777777" w:rsidR="008C2546" w:rsidRPr="00F46474" w:rsidRDefault="00E72616" w:rsidP="001C7722">
      <w:pPr>
        <w:tabs>
          <w:tab w:val="num" w:pos="0"/>
        </w:tabs>
        <w:jc w:val="center"/>
        <w:rPr>
          <w:rFonts w:ascii="Times New Roman" w:hAnsi="Times New Roman" w:cs="Times New Roman"/>
          <w:b/>
          <w:sz w:val="28"/>
          <w:szCs w:val="28"/>
        </w:rPr>
      </w:pPr>
      <w:r w:rsidRPr="00F46474">
        <w:rPr>
          <w:rFonts w:ascii="Times New Roman" w:hAnsi="Times New Roman" w:cs="Times New Roman"/>
          <w:b/>
          <w:sz w:val="28"/>
          <w:szCs w:val="28"/>
        </w:rPr>
        <w:t>„</w:t>
      </w:r>
      <w:r w:rsidR="003117D0" w:rsidRPr="00F46474">
        <w:rPr>
          <w:rFonts w:ascii="Times New Roman" w:hAnsi="Times New Roman" w:cs="Times New Roman"/>
          <w:b/>
          <w:sz w:val="28"/>
          <w:szCs w:val="28"/>
        </w:rPr>
        <w:t>CSONTSEBÉSZETI</w:t>
      </w:r>
      <w:r w:rsidR="004D40DD" w:rsidRPr="00F46474">
        <w:rPr>
          <w:rFonts w:ascii="Times New Roman" w:hAnsi="Times New Roman" w:cs="Times New Roman"/>
          <w:b/>
          <w:sz w:val="28"/>
          <w:szCs w:val="28"/>
        </w:rPr>
        <w:t xml:space="preserve"> FOGYÓANYAGOK BES</w:t>
      </w:r>
      <w:r w:rsidR="001C7722" w:rsidRPr="00F46474">
        <w:rPr>
          <w:rFonts w:ascii="Times New Roman" w:hAnsi="Times New Roman" w:cs="Times New Roman"/>
          <w:b/>
          <w:sz w:val="28"/>
          <w:szCs w:val="28"/>
        </w:rPr>
        <w:t>ZERZÉSE</w:t>
      </w:r>
      <w:r w:rsidR="003117D0" w:rsidRPr="00F46474">
        <w:rPr>
          <w:rFonts w:ascii="Times New Roman" w:hAnsi="Times New Roman" w:cs="Times New Roman"/>
          <w:b/>
          <w:sz w:val="28"/>
          <w:szCs w:val="28"/>
        </w:rPr>
        <w:t xml:space="preserve"> A PÉCSI TUDOMÁNYEGYETEM RÉSZÉRE</w:t>
      </w:r>
      <w:r w:rsidR="0032764D" w:rsidRPr="00F46474">
        <w:rPr>
          <w:rFonts w:ascii="Times New Roman" w:hAnsi="Times New Roman" w:cs="Times New Roman"/>
          <w:b/>
          <w:sz w:val="28"/>
          <w:szCs w:val="28"/>
        </w:rPr>
        <w:t>”</w:t>
      </w:r>
    </w:p>
    <w:p w14:paraId="63C93581" w14:textId="77777777" w:rsidR="00C73355" w:rsidRPr="00F46474" w:rsidRDefault="00C73355" w:rsidP="00BC4993">
      <w:pPr>
        <w:tabs>
          <w:tab w:val="num" w:pos="0"/>
        </w:tabs>
        <w:jc w:val="center"/>
        <w:rPr>
          <w:rFonts w:ascii="Times New Roman" w:hAnsi="Times New Roman" w:cs="Times New Roman"/>
          <w:b/>
          <w:sz w:val="28"/>
          <w:szCs w:val="28"/>
        </w:rPr>
      </w:pPr>
    </w:p>
    <w:p w14:paraId="3916879B" w14:textId="77777777" w:rsidR="004D40DD" w:rsidRPr="00F46474" w:rsidRDefault="004D40DD" w:rsidP="00BC4993">
      <w:pPr>
        <w:tabs>
          <w:tab w:val="num" w:pos="0"/>
        </w:tabs>
        <w:jc w:val="center"/>
        <w:rPr>
          <w:rFonts w:ascii="Times New Roman" w:hAnsi="Times New Roman" w:cs="Times New Roman"/>
          <w:sz w:val="26"/>
          <w:szCs w:val="26"/>
        </w:rPr>
      </w:pPr>
      <w:r w:rsidRPr="00F46474">
        <w:rPr>
          <w:rFonts w:ascii="Times New Roman" w:hAnsi="Times New Roman" w:cs="Times New Roman"/>
          <w:sz w:val="26"/>
          <w:szCs w:val="26"/>
        </w:rPr>
        <w:t>A közbeszerzésekről szó</w:t>
      </w:r>
      <w:r w:rsidR="003117D0" w:rsidRPr="00F46474">
        <w:rPr>
          <w:rFonts w:ascii="Times New Roman" w:hAnsi="Times New Roman" w:cs="Times New Roman"/>
          <w:sz w:val="26"/>
          <w:szCs w:val="26"/>
        </w:rPr>
        <w:t xml:space="preserve">ló 2015. évi CXLIII. törvény 81. § </w:t>
      </w:r>
      <w:r w:rsidRPr="00F46474">
        <w:rPr>
          <w:rFonts w:ascii="Times New Roman" w:hAnsi="Times New Roman" w:cs="Times New Roman"/>
          <w:sz w:val="26"/>
          <w:szCs w:val="26"/>
        </w:rPr>
        <w:t>szerinti uniós értékhatárt elérő értékű nyílt közbeszerzési eljáráshoz</w:t>
      </w:r>
    </w:p>
    <w:p w14:paraId="305D14CF" w14:textId="77777777" w:rsidR="00E67897" w:rsidRPr="00F46474" w:rsidRDefault="00E67897" w:rsidP="008E4CAE">
      <w:pPr>
        <w:shd w:val="clear" w:color="auto" w:fill="FFFFFF"/>
        <w:jc w:val="center"/>
        <w:textAlignment w:val="baseline"/>
        <w:rPr>
          <w:rFonts w:ascii="Times New Roman" w:hAnsi="Times New Roman" w:cs="Times New Roman"/>
          <w:sz w:val="26"/>
          <w:szCs w:val="26"/>
        </w:rPr>
      </w:pPr>
    </w:p>
    <w:p w14:paraId="7DF41852" w14:textId="77777777" w:rsidR="008E4CAE" w:rsidRPr="00F46474" w:rsidRDefault="008E4CAE" w:rsidP="008E4CAE">
      <w:pPr>
        <w:shd w:val="clear" w:color="auto" w:fill="FFFFFF"/>
        <w:jc w:val="center"/>
        <w:textAlignment w:val="baseline"/>
        <w:rPr>
          <w:rFonts w:ascii="Times New Roman" w:hAnsi="Times New Roman" w:cs="Times New Roman"/>
          <w:bCs/>
          <w:sz w:val="26"/>
          <w:szCs w:val="26"/>
        </w:rPr>
      </w:pPr>
      <w:r w:rsidRPr="00F46474">
        <w:rPr>
          <w:rFonts w:ascii="Times New Roman" w:hAnsi="Times New Roman" w:cs="Times New Roman"/>
          <w:bCs/>
          <w:sz w:val="26"/>
          <w:szCs w:val="26"/>
        </w:rPr>
        <w:t xml:space="preserve">az Ajánlati felhívás az Európai Unió Hivatalos Lapjában (TED-en) </w:t>
      </w:r>
    </w:p>
    <w:p w14:paraId="1855FACD" w14:textId="095E9042" w:rsidR="008E4CAE" w:rsidRPr="00F46474" w:rsidRDefault="0042357F" w:rsidP="008E4CAE">
      <w:pPr>
        <w:pStyle w:val="Default"/>
        <w:jc w:val="center"/>
        <w:rPr>
          <w:rFonts w:ascii="Times New Roman" w:hAnsi="Times New Roman" w:cs="Times New Roman"/>
          <w:b/>
          <w:bCs/>
          <w:sz w:val="26"/>
          <w:szCs w:val="26"/>
        </w:rPr>
      </w:pPr>
      <w:r w:rsidRPr="0042357F">
        <w:rPr>
          <w:rFonts w:ascii="Times New Roman" w:hAnsi="Times New Roman" w:cs="Times New Roman"/>
          <w:b/>
          <w:bCs/>
          <w:sz w:val="26"/>
          <w:szCs w:val="26"/>
        </w:rPr>
        <w:t>2017.11.30</w:t>
      </w:r>
      <w:r w:rsidR="00C50181" w:rsidRPr="0042357F">
        <w:rPr>
          <w:rFonts w:ascii="Times New Roman" w:hAnsi="Times New Roman" w:cs="Times New Roman"/>
          <w:b/>
          <w:bCs/>
          <w:sz w:val="26"/>
          <w:szCs w:val="26"/>
        </w:rPr>
        <w:t>.</w:t>
      </w:r>
      <w:r w:rsidR="008E4CAE" w:rsidRPr="0042357F">
        <w:rPr>
          <w:rFonts w:ascii="Times New Roman" w:hAnsi="Times New Roman" w:cs="Times New Roman"/>
          <w:b/>
          <w:bCs/>
          <w:sz w:val="26"/>
          <w:szCs w:val="26"/>
        </w:rPr>
        <w:t xml:space="preserve"> </w:t>
      </w:r>
      <w:r w:rsidR="008E4CAE" w:rsidRPr="0042357F">
        <w:rPr>
          <w:rFonts w:ascii="Times New Roman" w:hAnsi="Times New Roman" w:cs="Times New Roman"/>
          <w:bCs/>
          <w:sz w:val="26"/>
          <w:szCs w:val="26"/>
        </w:rPr>
        <w:t>napján</w:t>
      </w:r>
      <w:r w:rsidR="008E4CAE" w:rsidRPr="00F46474">
        <w:rPr>
          <w:rFonts w:ascii="Times New Roman" w:hAnsi="Times New Roman" w:cs="Times New Roman"/>
          <w:bCs/>
          <w:sz w:val="26"/>
          <w:szCs w:val="26"/>
        </w:rPr>
        <w:t>,</w:t>
      </w:r>
      <w:r w:rsidR="00C50181" w:rsidRPr="00F46474">
        <w:rPr>
          <w:rFonts w:ascii="Times New Roman" w:hAnsi="Times New Roman" w:cs="Times New Roman"/>
          <w:b/>
          <w:bCs/>
          <w:sz w:val="26"/>
          <w:szCs w:val="26"/>
        </w:rPr>
        <w:t xml:space="preserve"> </w:t>
      </w:r>
      <w:r w:rsidRPr="0042357F">
        <w:rPr>
          <w:rFonts w:ascii="Times New Roman" w:hAnsi="Times New Roman" w:cs="Times New Roman"/>
          <w:b/>
          <w:bCs/>
          <w:sz w:val="26"/>
          <w:szCs w:val="26"/>
        </w:rPr>
        <w:t>2017/S 230-479044</w:t>
      </w:r>
      <w:r w:rsidR="008E4CAE" w:rsidRPr="00F46474">
        <w:rPr>
          <w:rFonts w:ascii="Times New Roman" w:hAnsi="Times New Roman" w:cs="Times New Roman"/>
          <w:b/>
          <w:bCs/>
          <w:sz w:val="26"/>
          <w:szCs w:val="26"/>
        </w:rPr>
        <w:t xml:space="preserve"> </w:t>
      </w:r>
      <w:r w:rsidR="008E4CAE" w:rsidRPr="00F46474">
        <w:rPr>
          <w:rFonts w:ascii="Times New Roman" w:hAnsi="Times New Roman" w:cs="Times New Roman"/>
          <w:bCs/>
          <w:sz w:val="26"/>
          <w:szCs w:val="26"/>
        </w:rPr>
        <w:t>számon jelent meg.</w:t>
      </w:r>
    </w:p>
    <w:p w14:paraId="35834B70" w14:textId="77777777" w:rsidR="00E850AF" w:rsidRPr="00F46474" w:rsidRDefault="00C73355" w:rsidP="00E67897">
      <w:pPr>
        <w:tabs>
          <w:tab w:val="num" w:pos="0"/>
        </w:tabs>
        <w:spacing w:before="1200"/>
        <w:rPr>
          <w:rFonts w:ascii="Times New Roman" w:hAnsi="Times New Roman" w:cs="Times New Roman"/>
          <w:b/>
          <w:sz w:val="28"/>
          <w:szCs w:val="28"/>
        </w:rPr>
      </w:pPr>
      <w:r w:rsidRPr="00F46474">
        <w:rPr>
          <w:rFonts w:ascii="Times New Roman" w:hAnsi="Times New Roman" w:cs="Times New Roman"/>
        </w:rPr>
        <w:t xml:space="preserve">Ajánlatkérő által az eljáráshoz rendelt hivatkozási szám: </w:t>
      </w:r>
      <w:r w:rsidRPr="0042357F">
        <w:rPr>
          <w:rFonts w:ascii="Times New Roman" w:hAnsi="Times New Roman" w:cs="Times New Roman"/>
        </w:rPr>
        <w:t>PTE-</w:t>
      </w:r>
      <w:r w:rsidR="003117D0" w:rsidRPr="0042357F">
        <w:rPr>
          <w:rFonts w:ascii="Times New Roman" w:hAnsi="Times New Roman" w:cs="Times New Roman"/>
        </w:rPr>
        <w:t>10</w:t>
      </w:r>
      <w:r w:rsidR="004F6E04" w:rsidRPr="0042357F">
        <w:rPr>
          <w:rFonts w:ascii="Times New Roman" w:hAnsi="Times New Roman" w:cs="Times New Roman"/>
        </w:rPr>
        <w:t>/2017</w:t>
      </w:r>
      <w:r w:rsidRPr="0042357F">
        <w:rPr>
          <w:rFonts w:ascii="Times New Roman" w:hAnsi="Times New Roman" w:cs="Times New Roman"/>
        </w:rPr>
        <w:t>.</w:t>
      </w:r>
      <w:r w:rsidR="00C66675" w:rsidRPr="00F46474">
        <w:rPr>
          <w:rFonts w:ascii="Times New Roman" w:hAnsi="Times New Roman" w:cs="Times New Roman"/>
        </w:rPr>
        <w:br w:type="page"/>
      </w:r>
    </w:p>
    <w:sdt>
      <w:sdtPr>
        <w:rPr>
          <w:rFonts w:ascii="Times New Roman" w:hAnsi="Times New Roman" w:cs="Arial"/>
          <w:b w:val="0"/>
          <w:bCs w:val="0"/>
          <w:kern w:val="0"/>
          <w:sz w:val="24"/>
          <w:szCs w:val="24"/>
        </w:rPr>
        <w:id w:val="1001313795"/>
        <w:docPartObj>
          <w:docPartGallery w:val="Table of Contents"/>
          <w:docPartUnique/>
        </w:docPartObj>
      </w:sdtPr>
      <w:sdtEndPr/>
      <w:sdtContent>
        <w:p w14:paraId="08F1CDAD" w14:textId="77777777" w:rsidR="00D94D16" w:rsidRPr="00F46474" w:rsidRDefault="00EB54E1">
          <w:pPr>
            <w:pStyle w:val="Tartalomjegyzkcmsora"/>
            <w:rPr>
              <w:rFonts w:ascii="Times New Roman" w:hAnsi="Times New Roman"/>
              <w:sz w:val="28"/>
              <w:szCs w:val="28"/>
            </w:rPr>
          </w:pPr>
          <w:r w:rsidRPr="00F46474">
            <w:rPr>
              <w:rFonts w:ascii="Times New Roman" w:hAnsi="Times New Roman"/>
              <w:sz w:val="28"/>
              <w:szCs w:val="28"/>
            </w:rPr>
            <w:t>TARTALOMJEGYZÉK</w:t>
          </w:r>
        </w:p>
        <w:p w14:paraId="50273D8E" w14:textId="4F28ED4B" w:rsidR="00C36481" w:rsidRDefault="00D94D16" w:rsidP="0042357F">
          <w:pPr>
            <w:pStyle w:val="TJ1"/>
            <w:rPr>
              <w:rFonts w:asciiTheme="minorHAnsi" w:eastAsiaTheme="minorEastAsia" w:hAnsiTheme="minorHAnsi" w:cstheme="minorBidi"/>
              <w:b w:val="0"/>
              <w:noProof/>
              <w:sz w:val="22"/>
              <w:szCs w:val="22"/>
              <w:lang w:val="hu-HU" w:eastAsia="hu-HU"/>
            </w:rPr>
          </w:pPr>
          <w:r w:rsidRPr="00F46474">
            <w:rPr>
              <w:rFonts w:cs="Times New Roman"/>
            </w:rPr>
            <w:fldChar w:fldCharType="begin"/>
          </w:r>
          <w:r w:rsidRPr="00F46474">
            <w:rPr>
              <w:rFonts w:cs="Times New Roman"/>
            </w:rPr>
            <w:instrText xml:space="preserve"> TOC \o "1-3" \h \z \u </w:instrText>
          </w:r>
          <w:r w:rsidRPr="00F46474">
            <w:rPr>
              <w:rFonts w:cs="Times New Roman"/>
            </w:rPr>
            <w:fldChar w:fldCharType="separate"/>
          </w:r>
          <w:hyperlink w:anchor="_Toc496079782" w:history="1">
            <w:r w:rsidR="00C36481" w:rsidRPr="00C20238">
              <w:rPr>
                <w:rStyle w:val="Hiperhivatkozs"/>
                <w:noProof/>
              </w:rPr>
              <w:t>I. FEJEZET ÁLTALÁNOS TÁJÉKOZTATÓ AZ ELJÁRÁSBAN RÉSZTVEVŐ GAZDASÁGI SZEREPLŐK RÉSZÉRE</w:t>
            </w:r>
            <w:r w:rsidR="00C36481">
              <w:rPr>
                <w:noProof/>
                <w:webHidden/>
              </w:rPr>
              <w:tab/>
            </w:r>
            <w:r w:rsidR="00C36481">
              <w:rPr>
                <w:noProof/>
                <w:webHidden/>
              </w:rPr>
              <w:fldChar w:fldCharType="begin"/>
            </w:r>
            <w:r w:rsidR="00C36481">
              <w:rPr>
                <w:noProof/>
                <w:webHidden/>
              </w:rPr>
              <w:instrText xml:space="preserve"> PAGEREF _Toc496079782 \h </w:instrText>
            </w:r>
            <w:r w:rsidR="00C36481">
              <w:rPr>
                <w:noProof/>
                <w:webHidden/>
              </w:rPr>
            </w:r>
            <w:r w:rsidR="00C36481">
              <w:rPr>
                <w:noProof/>
                <w:webHidden/>
              </w:rPr>
              <w:fldChar w:fldCharType="separate"/>
            </w:r>
            <w:r w:rsidR="00E412AE">
              <w:rPr>
                <w:noProof/>
                <w:webHidden/>
              </w:rPr>
              <w:t>4</w:t>
            </w:r>
            <w:r w:rsidR="00C36481">
              <w:rPr>
                <w:noProof/>
                <w:webHidden/>
              </w:rPr>
              <w:fldChar w:fldCharType="end"/>
            </w:r>
          </w:hyperlink>
        </w:p>
        <w:p w14:paraId="0C713E4A" w14:textId="51A4E764" w:rsidR="00C36481" w:rsidRDefault="00C959AF">
          <w:pPr>
            <w:pStyle w:val="TJ2"/>
            <w:rPr>
              <w:rFonts w:asciiTheme="minorHAnsi" w:eastAsiaTheme="minorEastAsia" w:hAnsiTheme="minorHAnsi" w:cstheme="minorBidi"/>
              <w:noProof/>
              <w:sz w:val="22"/>
              <w:szCs w:val="22"/>
              <w:lang w:val="hu-HU" w:eastAsia="hu-HU"/>
            </w:rPr>
          </w:pPr>
          <w:hyperlink w:anchor="_Toc496079785" w:history="1">
            <w:r w:rsidR="00C36481" w:rsidRPr="00C20238">
              <w:rPr>
                <w:rStyle w:val="Hiperhivatkozs"/>
                <w:noProof/>
              </w:rPr>
              <w:t>1. PREAMBULUM</w:t>
            </w:r>
            <w:r w:rsidR="00C36481">
              <w:rPr>
                <w:noProof/>
                <w:webHidden/>
              </w:rPr>
              <w:tab/>
            </w:r>
            <w:r w:rsidR="00C36481">
              <w:rPr>
                <w:noProof/>
                <w:webHidden/>
              </w:rPr>
              <w:fldChar w:fldCharType="begin"/>
            </w:r>
            <w:r w:rsidR="00C36481">
              <w:rPr>
                <w:noProof/>
                <w:webHidden/>
              </w:rPr>
              <w:instrText xml:space="preserve"> PAGEREF _Toc496079785 \h </w:instrText>
            </w:r>
            <w:r w:rsidR="00C36481">
              <w:rPr>
                <w:noProof/>
                <w:webHidden/>
              </w:rPr>
            </w:r>
            <w:r w:rsidR="00C36481">
              <w:rPr>
                <w:noProof/>
                <w:webHidden/>
              </w:rPr>
              <w:fldChar w:fldCharType="separate"/>
            </w:r>
            <w:r w:rsidR="00E412AE">
              <w:rPr>
                <w:noProof/>
                <w:webHidden/>
              </w:rPr>
              <w:t>7</w:t>
            </w:r>
            <w:r w:rsidR="00C36481">
              <w:rPr>
                <w:noProof/>
                <w:webHidden/>
              </w:rPr>
              <w:fldChar w:fldCharType="end"/>
            </w:r>
          </w:hyperlink>
        </w:p>
        <w:p w14:paraId="6F6F5E38" w14:textId="4AB000FF" w:rsidR="00C36481" w:rsidRDefault="00C959AF">
          <w:pPr>
            <w:pStyle w:val="TJ2"/>
            <w:rPr>
              <w:rFonts w:asciiTheme="minorHAnsi" w:eastAsiaTheme="minorEastAsia" w:hAnsiTheme="minorHAnsi" w:cstheme="minorBidi"/>
              <w:noProof/>
              <w:sz w:val="22"/>
              <w:szCs w:val="22"/>
              <w:lang w:val="hu-HU" w:eastAsia="hu-HU"/>
            </w:rPr>
          </w:pPr>
          <w:hyperlink w:anchor="_Toc496079786" w:history="1">
            <w:r w:rsidR="00C36481" w:rsidRPr="00C20238">
              <w:rPr>
                <w:rStyle w:val="Hiperhivatkozs"/>
                <w:noProof/>
              </w:rPr>
              <w:t>2. AZ ELJÁRÁS NYELVE</w:t>
            </w:r>
            <w:r w:rsidR="00C36481">
              <w:rPr>
                <w:noProof/>
                <w:webHidden/>
              </w:rPr>
              <w:tab/>
            </w:r>
            <w:r w:rsidR="00C36481">
              <w:rPr>
                <w:noProof/>
                <w:webHidden/>
              </w:rPr>
              <w:fldChar w:fldCharType="begin"/>
            </w:r>
            <w:r w:rsidR="00C36481">
              <w:rPr>
                <w:noProof/>
                <w:webHidden/>
              </w:rPr>
              <w:instrText xml:space="preserve"> PAGEREF _Toc496079786 \h </w:instrText>
            </w:r>
            <w:r w:rsidR="00C36481">
              <w:rPr>
                <w:noProof/>
                <w:webHidden/>
              </w:rPr>
            </w:r>
            <w:r w:rsidR="00C36481">
              <w:rPr>
                <w:noProof/>
                <w:webHidden/>
              </w:rPr>
              <w:fldChar w:fldCharType="separate"/>
            </w:r>
            <w:r w:rsidR="00E412AE">
              <w:rPr>
                <w:noProof/>
                <w:webHidden/>
              </w:rPr>
              <w:t>7</w:t>
            </w:r>
            <w:r w:rsidR="00C36481">
              <w:rPr>
                <w:noProof/>
                <w:webHidden/>
              </w:rPr>
              <w:fldChar w:fldCharType="end"/>
            </w:r>
          </w:hyperlink>
        </w:p>
        <w:p w14:paraId="1E7E732C" w14:textId="25306A83" w:rsidR="00C36481" w:rsidRDefault="00C959AF">
          <w:pPr>
            <w:pStyle w:val="TJ2"/>
            <w:rPr>
              <w:rFonts w:asciiTheme="minorHAnsi" w:eastAsiaTheme="minorEastAsia" w:hAnsiTheme="minorHAnsi" w:cstheme="minorBidi"/>
              <w:noProof/>
              <w:sz w:val="22"/>
              <w:szCs w:val="22"/>
              <w:lang w:val="hu-HU" w:eastAsia="hu-HU"/>
            </w:rPr>
          </w:pPr>
          <w:hyperlink w:anchor="_Toc496079787" w:history="1">
            <w:r w:rsidR="00C36481" w:rsidRPr="00C20238">
              <w:rPr>
                <w:rStyle w:val="Hiperhivatkozs"/>
                <w:noProof/>
              </w:rPr>
              <w:t>3. A DOKUMENTÁCIÓ ÉS AZ ELJÁRÁST MEGINDÍTÓ FELHÍVÁS, VALAMINT A DOKUMENTÁCIÓ EGYES RÉSZEI TARTALMÁNAK EGYMÁSHOZ VALÓ VISZONYA</w:t>
            </w:r>
            <w:r w:rsidR="00C36481">
              <w:rPr>
                <w:noProof/>
                <w:webHidden/>
              </w:rPr>
              <w:tab/>
            </w:r>
            <w:r w:rsidR="00C36481">
              <w:rPr>
                <w:noProof/>
                <w:webHidden/>
              </w:rPr>
              <w:fldChar w:fldCharType="begin"/>
            </w:r>
            <w:r w:rsidR="00C36481">
              <w:rPr>
                <w:noProof/>
                <w:webHidden/>
              </w:rPr>
              <w:instrText xml:space="preserve"> PAGEREF _Toc496079787 \h </w:instrText>
            </w:r>
            <w:r w:rsidR="00C36481">
              <w:rPr>
                <w:noProof/>
                <w:webHidden/>
              </w:rPr>
            </w:r>
            <w:r w:rsidR="00C36481">
              <w:rPr>
                <w:noProof/>
                <w:webHidden/>
              </w:rPr>
              <w:fldChar w:fldCharType="separate"/>
            </w:r>
            <w:r w:rsidR="00E412AE">
              <w:rPr>
                <w:noProof/>
                <w:webHidden/>
              </w:rPr>
              <w:t>7</w:t>
            </w:r>
            <w:r w:rsidR="00C36481">
              <w:rPr>
                <w:noProof/>
                <w:webHidden/>
              </w:rPr>
              <w:fldChar w:fldCharType="end"/>
            </w:r>
          </w:hyperlink>
        </w:p>
        <w:p w14:paraId="741516F4" w14:textId="4C189D2C" w:rsidR="00C36481" w:rsidRDefault="00C959AF">
          <w:pPr>
            <w:pStyle w:val="TJ2"/>
            <w:rPr>
              <w:rFonts w:asciiTheme="minorHAnsi" w:eastAsiaTheme="minorEastAsia" w:hAnsiTheme="minorHAnsi" w:cstheme="minorBidi"/>
              <w:noProof/>
              <w:sz w:val="22"/>
              <w:szCs w:val="22"/>
              <w:lang w:val="hu-HU" w:eastAsia="hu-HU"/>
            </w:rPr>
          </w:pPr>
          <w:hyperlink w:anchor="_Toc496079788" w:history="1">
            <w:r w:rsidR="00C36481" w:rsidRPr="00C20238">
              <w:rPr>
                <w:rStyle w:val="Hiperhivatkozs"/>
                <w:noProof/>
              </w:rPr>
              <w:t>4. KOMMUNIKÁCIÓ A KÖZBESZERZÉSI ELJÁRÁS SORÁN</w:t>
            </w:r>
            <w:r w:rsidR="00C36481">
              <w:rPr>
                <w:noProof/>
                <w:webHidden/>
              </w:rPr>
              <w:tab/>
            </w:r>
            <w:r w:rsidR="00C36481">
              <w:rPr>
                <w:noProof/>
                <w:webHidden/>
              </w:rPr>
              <w:fldChar w:fldCharType="begin"/>
            </w:r>
            <w:r w:rsidR="00C36481">
              <w:rPr>
                <w:noProof/>
                <w:webHidden/>
              </w:rPr>
              <w:instrText xml:space="preserve"> PAGEREF _Toc496079788 \h </w:instrText>
            </w:r>
            <w:r w:rsidR="00C36481">
              <w:rPr>
                <w:noProof/>
                <w:webHidden/>
              </w:rPr>
            </w:r>
            <w:r w:rsidR="00C36481">
              <w:rPr>
                <w:noProof/>
                <w:webHidden/>
              </w:rPr>
              <w:fldChar w:fldCharType="separate"/>
            </w:r>
            <w:r w:rsidR="00E412AE">
              <w:rPr>
                <w:noProof/>
                <w:webHidden/>
              </w:rPr>
              <w:t>8</w:t>
            </w:r>
            <w:r w:rsidR="00C36481">
              <w:rPr>
                <w:noProof/>
                <w:webHidden/>
              </w:rPr>
              <w:fldChar w:fldCharType="end"/>
            </w:r>
          </w:hyperlink>
        </w:p>
        <w:p w14:paraId="681E82C7" w14:textId="623EC253" w:rsidR="00C36481" w:rsidRDefault="00C959AF">
          <w:pPr>
            <w:pStyle w:val="TJ2"/>
            <w:rPr>
              <w:rFonts w:asciiTheme="minorHAnsi" w:eastAsiaTheme="minorEastAsia" w:hAnsiTheme="minorHAnsi" w:cstheme="minorBidi"/>
              <w:noProof/>
              <w:sz w:val="22"/>
              <w:szCs w:val="22"/>
              <w:lang w:val="hu-HU" w:eastAsia="hu-HU"/>
            </w:rPr>
          </w:pPr>
          <w:hyperlink w:anchor="_Toc496079789" w:history="1">
            <w:r w:rsidR="00C36481" w:rsidRPr="00C20238">
              <w:rPr>
                <w:rStyle w:val="Hiperhivatkozs"/>
                <w:noProof/>
              </w:rPr>
              <w:t>5. DOKUMENTUMOK TARTALMÁRA JAVASOLT FELTÉTELEK</w:t>
            </w:r>
            <w:r w:rsidR="00C36481">
              <w:rPr>
                <w:noProof/>
                <w:webHidden/>
              </w:rPr>
              <w:tab/>
            </w:r>
            <w:r w:rsidR="00C36481">
              <w:rPr>
                <w:noProof/>
                <w:webHidden/>
              </w:rPr>
              <w:fldChar w:fldCharType="begin"/>
            </w:r>
            <w:r w:rsidR="00C36481">
              <w:rPr>
                <w:noProof/>
                <w:webHidden/>
              </w:rPr>
              <w:instrText xml:space="preserve"> PAGEREF _Toc496079789 \h </w:instrText>
            </w:r>
            <w:r w:rsidR="00C36481">
              <w:rPr>
                <w:noProof/>
                <w:webHidden/>
              </w:rPr>
            </w:r>
            <w:r w:rsidR="00C36481">
              <w:rPr>
                <w:noProof/>
                <w:webHidden/>
              </w:rPr>
              <w:fldChar w:fldCharType="separate"/>
            </w:r>
            <w:r w:rsidR="00E412AE">
              <w:rPr>
                <w:noProof/>
                <w:webHidden/>
              </w:rPr>
              <w:t>9</w:t>
            </w:r>
            <w:r w:rsidR="00C36481">
              <w:rPr>
                <w:noProof/>
                <w:webHidden/>
              </w:rPr>
              <w:fldChar w:fldCharType="end"/>
            </w:r>
          </w:hyperlink>
        </w:p>
        <w:p w14:paraId="758BFB1C" w14:textId="6AA779B8" w:rsidR="00C36481" w:rsidRDefault="00C959AF">
          <w:pPr>
            <w:pStyle w:val="TJ2"/>
            <w:rPr>
              <w:rFonts w:asciiTheme="minorHAnsi" w:eastAsiaTheme="minorEastAsia" w:hAnsiTheme="minorHAnsi" w:cstheme="minorBidi"/>
              <w:noProof/>
              <w:sz w:val="22"/>
              <w:szCs w:val="22"/>
              <w:lang w:val="hu-HU" w:eastAsia="hu-HU"/>
            </w:rPr>
          </w:pPr>
          <w:hyperlink w:anchor="_Toc496079790" w:history="1">
            <w:r w:rsidR="00C36481" w:rsidRPr="00C20238">
              <w:rPr>
                <w:rStyle w:val="Hiperhivatkozs"/>
                <w:noProof/>
              </w:rPr>
              <w:t>6. DOKUMENTUMOK SZEMÉLYES LEADÁSA A GAZDASÁGI SZEREPLŐK RÉSZÉRŐL</w:t>
            </w:r>
            <w:r w:rsidR="00C36481">
              <w:rPr>
                <w:noProof/>
                <w:webHidden/>
              </w:rPr>
              <w:tab/>
            </w:r>
            <w:r w:rsidR="00C36481">
              <w:rPr>
                <w:noProof/>
                <w:webHidden/>
              </w:rPr>
              <w:fldChar w:fldCharType="begin"/>
            </w:r>
            <w:r w:rsidR="00C36481">
              <w:rPr>
                <w:noProof/>
                <w:webHidden/>
              </w:rPr>
              <w:instrText xml:space="preserve"> PAGEREF _Toc496079790 \h </w:instrText>
            </w:r>
            <w:r w:rsidR="00C36481">
              <w:rPr>
                <w:noProof/>
                <w:webHidden/>
              </w:rPr>
            </w:r>
            <w:r w:rsidR="00C36481">
              <w:rPr>
                <w:noProof/>
                <w:webHidden/>
              </w:rPr>
              <w:fldChar w:fldCharType="separate"/>
            </w:r>
            <w:r w:rsidR="00E412AE">
              <w:rPr>
                <w:noProof/>
                <w:webHidden/>
              </w:rPr>
              <w:t>9</w:t>
            </w:r>
            <w:r w:rsidR="00C36481">
              <w:rPr>
                <w:noProof/>
                <w:webHidden/>
              </w:rPr>
              <w:fldChar w:fldCharType="end"/>
            </w:r>
          </w:hyperlink>
        </w:p>
        <w:p w14:paraId="162D53D1" w14:textId="25549E59" w:rsidR="00C36481" w:rsidRDefault="00C959AF">
          <w:pPr>
            <w:pStyle w:val="TJ1"/>
            <w:rPr>
              <w:rFonts w:asciiTheme="minorHAnsi" w:eastAsiaTheme="minorEastAsia" w:hAnsiTheme="minorHAnsi" w:cstheme="minorBidi"/>
              <w:b w:val="0"/>
              <w:noProof/>
              <w:sz w:val="22"/>
              <w:szCs w:val="22"/>
              <w:lang w:val="hu-HU" w:eastAsia="hu-HU"/>
            </w:rPr>
          </w:pPr>
          <w:hyperlink w:anchor="_Toc496079791" w:history="1">
            <w:r w:rsidR="00C36481" w:rsidRPr="00C20238">
              <w:rPr>
                <w:rStyle w:val="Hiperhivatkozs"/>
                <w:noProof/>
              </w:rPr>
              <w:t>II. FEJEZET</w:t>
            </w:r>
            <w:r w:rsidR="00C36481">
              <w:rPr>
                <w:noProof/>
                <w:webHidden/>
              </w:rPr>
              <w:tab/>
            </w:r>
            <w:r w:rsidR="00C36481">
              <w:rPr>
                <w:noProof/>
                <w:webHidden/>
              </w:rPr>
              <w:fldChar w:fldCharType="begin"/>
            </w:r>
            <w:r w:rsidR="00C36481">
              <w:rPr>
                <w:noProof/>
                <w:webHidden/>
              </w:rPr>
              <w:instrText xml:space="preserve"> PAGEREF _Toc496079791 \h </w:instrText>
            </w:r>
            <w:r w:rsidR="00C36481">
              <w:rPr>
                <w:noProof/>
                <w:webHidden/>
              </w:rPr>
            </w:r>
            <w:r w:rsidR="00C36481">
              <w:rPr>
                <w:noProof/>
                <w:webHidden/>
              </w:rPr>
              <w:fldChar w:fldCharType="separate"/>
            </w:r>
            <w:r w:rsidR="00E412AE">
              <w:rPr>
                <w:noProof/>
                <w:webHidden/>
              </w:rPr>
              <w:t>10</w:t>
            </w:r>
            <w:r w:rsidR="00C36481">
              <w:rPr>
                <w:noProof/>
                <w:webHidden/>
              </w:rPr>
              <w:fldChar w:fldCharType="end"/>
            </w:r>
          </w:hyperlink>
        </w:p>
        <w:p w14:paraId="63F5291A" w14:textId="7C1B5DB6" w:rsidR="00C36481" w:rsidRDefault="00C959AF">
          <w:pPr>
            <w:pStyle w:val="TJ1"/>
            <w:rPr>
              <w:rFonts w:asciiTheme="minorHAnsi" w:eastAsiaTheme="minorEastAsia" w:hAnsiTheme="minorHAnsi" w:cstheme="minorBidi"/>
              <w:b w:val="0"/>
              <w:noProof/>
              <w:sz w:val="22"/>
              <w:szCs w:val="22"/>
              <w:lang w:val="hu-HU" w:eastAsia="hu-HU"/>
            </w:rPr>
          </w:pPr>
          <w:hyperlink w:anchor="_Toc496079792" w:history="1">
            <w:r w:rsidR="00C36481" w:rsidRPr="00C20238">
              <w:rPr>
                <w:rStyle w:val="Hiperhivatkozs"/>
                <w:noProof/>
              </w:rPr>
              <w:t>ÚTMUTATÓ AJÁNLATTÉTELHEZ</w:t>
            </w:r>
            <w:r w:rsidR="00C36481">
              <w:rPr>
                <w:noProof/>
                <w:webHidden/>
              </w:rPr>
              <w:tab/>
            </w:r>
            <w:r w:rsidR="00C36481">
              <w:rPr>
                <w:noProof/>
                <w:webHidden/>
              </w:rPr>
              <w:fldChar w:fldCharType="begin"/>
            </w:r>
            <w:r w:rsidR="00C36481">
              <w:rPr>
                <w:noProof/>
                <w:webHidden/>
              </w:rPr>
              <w:instrText xml:space="preserve"> PAGEREF _Toc496079792 \h </w:instrText>
            </w:r>
            <w:r w:rsidR="00C36481">
              <w:rPr>
                <w:noProof/>
                <w:webHidden/>
              </w:rPr>
            </w:r>
            <w:r w:rsidR="00C36481">
              <w:rPr>
                <w:noProof/>
                <w:webHidden/>
              </w:rPr>
              <w:fldChar w:fldCharType="separate"/>
            </w:r>
            <w:r w:rsidR="00E412AE">
              <w:rPr>
                <w:noProof/>
                <w:webHidden/>
              </w:rPr>
              <w:t>10</w:t>
            </w:r>
            <w:r w:rsidR="00C36481">
              <w:rPr>
                <w:noProof/>
                <w:webHidden/>
              </w:rPr>
              <w:fldChar w:fldCharType="end"/>
            </w:r>
          </w:hyperlink>
        </w:p>
        <w:p w14:paraId="4F36C2C8" w14:textId="7AA295C6" w:rsidR="00C36481" w:rsidRDefault="00C959AF">
          <w:pPr>
            <w:pStyle w:val="TJ2"/>
            <w:rPr>
              <w:rFonts w:asciiTheme="minorHAnsi" w:eastAsiaTheme="minorEastAsia" w:hAnsiTheme="minorHAnsi" w:cstheme="minorBidi"/>
              <w:noProof/>
              <w:sz w:val="22"/>
              <w:szCs w:val="22"/>
              <w:lang w:val="hu-HU" w:eastAsia="hu-HU"/>
            </w:rPr>
          </w:pPr>
          <w:hyperlink w:anchor="_Toc496079793" w:history="1">
            <w:r w:rsidR="00C36481" w:rsidRPr="00C20238">
              <w:rPr>
                <w:rStyle w:val="Hiperhivatkozs"/>
                <w:noProof/>
              </w:rPr>
              <w:t>1. DOKUMENTÁCIÓ TARTALMA, A DOKUMENTÁCIÓ GAZDASÁGI SZEREPLŐK ÁLTALI ELLENŐRZÉSE</w:t>
            </w:r>
            <w:r w:rsidR="00C36481">
              <w:rPr>
                <w:noProof/>
                <w:webHidden/>
              </w:rPr>
              <w:tab/>
            </w:r>
            <w:r w:rsidR="00C36481">
              <w:rPr>
                <w:noProof/>
                <w:webHidden/>
              </w:rPr>
              <w:fldChar w:fldCharType="begin"/>
            </w:r>
            <w:r w:rsidR="00C36481">
              <w:rPr>
                <w:noProof/>
                <w:webHidden/>
              </w:rPr>
              <w:instrText xml:space="preserve"> PAGEREF _Toc496079793 \h </w:instrText>
            </w:r>
            <w:r w:rsidR="00C36481">
              <w:rPr>
                <w:noProof/>
                <w:webHidden/>
              </w:rPr>
            </w:r>
            <w:r w:rsidR="00C36481">
              <w:rPr>
                <w:noProof/>
                <w:webHidden/>
              </w:rPr>
              <w:fldChar w:fldCharType="separate"/>
            </w:r>
            <w:r w:rsidR="00E412AE">
              <w:rPr>
                <w:noProof/>
                <w:webHidden/>
              </w:rPr>
              <w:t>11</w:t>
            </w:r>
            <w:r w:rsidR="00C36481">
              <w:rPr>
                <w:noProof/>
                <w:webHidden/>
              </w:rPr>
              <w:fldChar w:fldCharType="end"/>
            </w:r>
          </w:hyperlink>
        </w:p>
        <w:p w14:paraId="02DB418F" w14:textId="4CD376E3" w:rsidR="00C36481" w:rsidRDefault="00C959AF">
          <w:pPr>
            <w:pStyle w:val="TJ2"/>
            <w:rPr>
              <w:rFonts w:asciiTheme="minorHAnsi" w:eastAsiaTheme="minorEastAsia" w:hAnsiTheme="minorHAnsi" w:cstheme="minorBidi"/>
              <w:noProof/>
              <w:sz w:val="22"/>
              <w:szCs w:val="22"/>
              <w:lang w:val="hu-HU" w:eastAsia="hu-HU"/>
            </w:rPr>
          </w:pPr>
          <w:hyperlink w:anchor="_Toc496079794" w:history="1">
            <w:r w:rsidR="00C36481" w:rsidRPr="00C20238">
              <w:rPr>
                <w:rStyle w:val="Hiperhivatkozs"/>
                <w:noProof/>
              </w:rPr>
              <w:t>2. ELJÁRÁSI HATÁRIDŐK</w:t>
            </w:r>
            <w:r w:rsidR="00C36481">
              <w:rPr>
                <w:noProof/>
                <w:webHidden/>
              </w:rPr>
              <w:tab/>
            </w:r>
            <w:r w:rsidR="00C36481">
              <w:rPr>
                <w:noProof/>
                <w:webHidden/>
              </w:rPr>
              <w:fldChar w:fldCharType="begin"/>
            </w:r>
            <w:r w:rsidR="00C36481">
              <w:rPr>
                <w:noProof/>
                <w:webHidden/>
              </w:rPr>
              <w:instrText xml:space="preserve"> PAGEREF _Toc496079794 \h </w:instrText>
            </w:r>
            <w:r w:rsidR="00C36481">
              <w:rPr>
                <w:noProof/>
                <w:webHidden/>
              </w:rPr>
            </w:r>
            <w:r w:rsidR="00C36481">
              <w:rPr>
                <w:noProof/>
                <w:webHidden/>
              </w:rPr>
              <w:fldChar w:fldCharType="separate"/>
            </w:r>
            <w:r w:rsidR="00E412AE">
              <w:rPr>
                <w:noProof/>
                <w:webHidden/>
              </w:rPr>
              <w:t>11</w:t>
            </w:r>
            <w:r w:rsidR="00C36481">
              <w:rPr>
                <w:noProof/>
                <w:webHidden/>
              </w:rPr>
              <w:fldChar w:fldCharType="end"/>
            </w:r>
          </w:hyperlink>
        </w:p>
        <w:p w14:paraId="306EC8B1" w14:textId="6B10644E" w:rsidR="00C36481" w:rsidRDefault="00C959AF">
          <w:pPr>
            <w:pStyle w:val="TJ2"/>
            <w:rPr>
              <w:rFonts w:asciiTheme="minorHAnsi" w:eastAsiaTheme="minorEastAsia" w:hAnsiTheme="minorHAnsi" w:cstheme="minorBidi"/>
              <w:noProof/>
              <w:sz w:val="22"/>
              <w:szCs w:val="22"/>
              <w:lang w:val="hu-HU" w:eastAsia="hu-HU"/>
            </w:rPr>
          </w:pPr>
          <w:hyperlink w:anchor="_Toc496079795" w:history="1">
            <w:r w:rsidR="00C36481" w:rsidRPr="00C20238">
              <w:rPr>
                <w:rStyle w:val="Hiperhivatkozs"/>
                <w:noProof/>
              </w:rPr>
              <w:t>3. KIEGÉSZÍTŐ TÁJÉKOZTATÁS</w:t>
            </w:r>
            <w:r w:rsidR="00C36481">
              <w:rPr>
                <w:noProof/>
                <w:webHidden/>
              </w:rPr>
              <w:tab/>
            </w:r>
            <w:r w:rsidR="00C36481">
              <w:rPr>
                <w:noProof/>
                <w:webHidden/>
              </w:rPr>
              <w:fldChar w:fldCharType="begin"/>
            </w:r>
            <w:r w:rsidR="00C36481">
              <w:rPr>
                <w:noProof/>
                <w:webHidden/>
              </w:rPr>
              <w:instrText xml:space="preserve"> PAGEREF _Toc496079795 \h </w:instrText>
            </w:r>
            <w:r w:rsidR="00C36481">
              <w:rPr>
                <w:noProof/>
                <w:webHidden/>
              </w:rPr>
            </w:r>
            <w:r w:rsidR="00C36481">
              <w:rPr>
                <w:noProof/>
                <w:webHidden/>
              </w:rPr>
              <w:fldChar w:fldCharType="separate"/>
            </w:r>
            <w:r w:rsidR="00E412AE">
              <w:rPr>
                <w:noProof/>
                <w:webHidden/>
              </w:rPr>
              <w:t>12</w:t>
            </w:r>
            <w:r w:rsidR="00C36481">
              <w:rPr>
                <w:noProof/>
                <w:webHidden/>
              </w:rPr>
              <w:fldChar w:fldCharType="end"/>
            </w:r>
          </w:hyperlink>
        </w:p>
        <w:p w14:paraId="2515FB8E" w14:textId="62875854" w:rsidR="00C36481" w:rsidRDefault="00C959AF">
          <w:pPr>
            <w:pStyle w:val="TJ2"/>
            <w:rPr>
              <w:rFonts w:asciiTheme="minorHAnsi" w:eastAsiaTheme="minorEastAsia" w:hAnsiTheme="minorHAnsi" w:cstheme="minorBidi"/>
              <w:noProof/>
              <w:sz w:val="22"/>
              <w:szCs w:val="22"/>
              <w:lang w:val="hu-HU" w:eastAsia="hu-HU"/>
            </w:rPr>
          </w:pPr>
          <w:hyperlink w:anchor="_Toc496079796" w:history="1">
            <w:r w:rsidR="00C36481" w:rsidRPr="00C20238">
              <w:rPr>
                <w:rStyle w:val="Hiperhivatkozs"/>
                <w:noProof/>
              </w:rPr>
              <w:t>4. AJÁNLATTEVŐ SZEMÉLYÉRE, ELJÁRÁSBAN AZ AJÁNLATTEVŐ OLDALÁN RÉSZT VEVŐ EGYÉB GAZDASÁGI SZEREPLŐKRE VONATKOZÓ ELŐÍRÁSOK</w:t>
            </w:r>
            <w:r w:rsidR="00C36481">
              <w:rPr>
                <w:noProof/>
                <w:webHidden/>
              </w:rPr>
              <w:tab/>
            </w:r>
            <w:r w:rsidR="00C36481">
              <w:rPr>
                <w:noProof/>
                <w:webHidden/>
              </w:rPr>
              <w:fldChar w:fldCharType="begin"/>
            </w:r>
            <w:r w:rsidR="00C36481">
              <w:rPr>
                <w:noProof/>
                <w:webHidden/>
              </w:rPr>
              <w:instrText xml:space="preserve"> PAGEREF _Toc496079796 \h </w:instrText>
            </w:r>
            <w:r w:rsidR="00C36481">
              <w:rPr>
                <w:noProof/>
                <w:webHidden/>
              </w:rPr>
            </w:r>
            <w:r w:rsidR="00C36481">
              <w:rPr>
                <w:noProof/>
                <w:webHidden/>
              </w:rPr>
              <w:fldChar w:fldCharType="separate"/>
            </w:r>
            <w:r w:rsidR="00E412AE">
              <w:rPr>
                <w:noProof/>
                <w:webHidden/>
              </w:rPr>
              <w:t>13</w:t>
            </w:r>
            <w:r w:rsidR="00C36481">
              <w:rPr>
                <w:noProof/>
                <w:webHidden/>
              </w:rPr>
              <w:fldChar w:fldCharType="end"/>
            </w:r>
          </w:hyperlink>
        </w:p>
        <w:p w14:paraId="57604B7B" w14:textId="2E840B12" w:rsidR="00C36481" w:rsidRDefault="00C959AF">
          <w:pPr>
            <w:pStyle w:val="TJ2"/>
            <w:rPr>
              <w:rFonts w:asciiTheme="minorHAnsi" w:eastAsiaTheme="minorEastAsia" w:hAnsiTheme="minorHAnsi" w:cstheme="minorBidi"/>
              <w:noProof/>
              <w:sz w:val="22"/>
              <w:szCs w:val="22"/>
              <w:lang w:val="hu-HU" w:eastAsia="hu-HU"/>
            </w:rPr>
          </w:pPr>
          <w:hyperlink w:anchor="_Toc496079797" w:history="1">
            <w:r w:rsidR="00C36481" w:rsidRPr="00C20238">
              <w:rPr>
                <w:rStyle w:val="Hiperhivatkozs"/>
                <w:noProof/>
              </w:rPr>
              <w:t>5. KÖZÖS AJÁNLATTÉTEL</w:t>
            </w:r>
            <w:r w:rsidR="00C36481">
              <w:rPr>
                <w:noProof/>
                <w:webHidden/>
              </w:rPr>
              <w:tab/>
            </w:r>
            <w:r w:rsidR="00C36481">
              <w:rPr>
                <w:noProof/>
                <w:webHidden/>
              </w:rPr>
              <w:fldChar w:fldCharType="begin"/>
            </w:r>
            <w:r w:rsidR="00C36481">
              <w:rPr>
                <w:noProof/>
                <w:webHidden/>
              </w:rPr>
              <w:instrText xml:space="preserve"> PAGEREF _Toc496079797 \h </w:instrText>
            </w:r>
            <w:r w:rsidR="00C36481">
              <w:rPr>
                <w:noProof/>
                <w:webHidden/>
              </w:rPr>
            </w:r>
            <w:r w:rsidR="00C36481">
              <w:rPr>
                <w:noProof/>
                <w:webHidden/>
              </w:rPr>
              <w:fldChar w:fldCharType="separate"/>
            </w:r>
            <w:r w:rsidR="00E412AE">
              <w:rPr>
                <w:noProof/>
                <w:webHidden/>
              </w:rPr>
              <w:t>15</w:t>
            </w:r>
            <w:r w:rsidR="00C36481">
              <w:rPr>
                <w:noProof/>
                <w:webHidden/>
              </w:rPr>
              <w:fldChar w:fldCharType="end"/>
            </w:r>
          </w:hyperlink>
        </w:p>
        <w:p w14:paraId="243C7FCF" w14:textId="73D96AFA" w:rsidR="00C36481" w:rsidRDefault="00C959AF">
          <w:pPr>
            <w:pStyle w:val="TJ2"/>
            <w:rPr>
              <w:rFonts w:asciiTheme="minorHAnsi" w:eastAsiaTheme="minorEastAsia" w:hAnsiTheme="minorHAnsi" w:cstheme="minorBidi"/>
              <w:noProof/>
              <w:sz w:val="22"/>
              <w:szCs w:val="22"/>
              <w:lang w:val="hu-HU" w:eastAsia="hu-HU"/>
            </w:rPr>
          </w:pPr>
          <w:hyperlink w:anchor="_Toc496079798" w:history="1">
            <w:r w:rsidR="00C36481" w:rsidRPr="00C20238">
              <w:rPr>
                <w:rStyle w:val="Hiperhivatkozs"/>
                <w:noProof/>
              </w:rPr>
              <w:t>6. AZ AJÁNLAT FORMAI KÖVETELMÉNYEI</w:t>
            </w:r>
            <w:r w:rsidR="00C36481">
              <w:rPr>
                <w:noProof/>
                <w:webHidden/>
              </w:rPr>
              <w:tab/>
            </w:r>
            <w:r w:rsidR="00C36481">
              <w:rPr>
                <w:noProof/>
                <w:webHidden/>
              </w:rPr>
              <w:fldChar w:fldCharType="begin"/>
            </w:r>
            <w:r w:rsidR="00C36481">
              <w:rPr>
                <w:noProof/>
                <w:webHidden/>
              </w:rPr>
              <w:instrText xml:space="preserve"> PAGEREF _Toc496079798 \h </w:instrText>
            </w:r>
            <w:r w:rsidR="00C36481">
              <w:rPr>
                <w:noProof/>
                <w:webHidden/>
              </w:rPr>
            </w:r>
            <w:r w:rsidR="00C36481">
              <w:rPr>
                <w:noProof/>
                <w:webHidden/>
              </w:rPr>
              <w:fldChar w:fldCharType="separate"/>
            </w:r>
            <w:r w:rsidR="00E412AE">
              <w:rPr>
                <w:noProof/>
                <w:webHidden/>
              </w:rPr>
              <w:t>15</w:t>
            </w:r>
            <w:r w:rsidR="00C36481">
              <w:rPr>
                <w:noProof/>
                <w:webHidden/>
              </w:rPr>
              <w:fldChar w:fldCharType="end"/>
            </w:r>
          </w:hyperlink>
        </w:p>
        <w:p w14:paraId="3FFFDEAC" w14:textId="09FA61CF" w:rsidR="00C36481" w:rsidRDefault="00C959AF">
          <w:pPr>
            <w:pStyle w:val="TJ2"/>
            <w:rPr>
              <w:rFonts w:asciiTheme="minorHAnsi" w:eastAsiaTheme="minorEastAsia" w:hAnsiTheme="minorHAnsi" w:cstheme="minorBidi"/>
              <w:noProof/>
              <w:sz w:val="22"/>
              <w:szCs w:val="22"/>
              <w:lang w:val="hu-HU" w:eastAsia="hu-HU"/>
            </w:rPr>
          </w:pPr>
          <w:hyperlink w:anchor="_Toc496079799" w:history="1">
            <w:r w:rsidR="00C36481" w:rsidRPr="00C20238">
              <w:rPr>
                <w:rStyle w:val="Hiperhivatkozs"/>
                <w:noProof/>
              </w:rPr>
              <w:t>7. AJÁNLAT TARTALMI KÖVETELMÉNYEI</w:t>
            </w:r>
            <w:r w:rsidR="00C36481">
              <w:rPr>
                <w:noProof/>
                <w:webHidden/>
              </w:rPr>
              <w:tab/>
            </w:r>
            <w:r w:rsidR="00C36481">
              <w:rPr>
                <w:noProof/>
                <w:webHidden/>
              </w:rPr>
              <w:fldChar w:fldCharType="begin"/>
            </w:r>
            <w:r w:rsidR="00C36481">
              <w:rPr>
                <w:noProof/>
                <w:webHidden/>
              </w:rPr>
              <w:instrText xml:space="preserve"> PAGEREF _Toc496079799 \h </w:instrText>
            </w:r>
            <w:r w:rsidR="00C36481">
              <w:rPr>
                <w:noProof/>
                <w:webHidden/>
              </w:rPr>
            </w:r>
            <w:r w:rsidR="00C36481">
              <w:rPr>
                <w:noProof/>
                <w:webHidden/>
              </w:rPr>
              <w:fldChar w:fldCharType="separate"/>
            </w:r>
            <w:r w:rsidR="00E412AE">
              <w:rPr>
                <w:noProof/>
                <w:webHidden/>
              </w:rPr>
              <w:t>17</w:t>
            </w:r>
            <w:r w:rsidR="00C36481">
              <w:rPr>
                <w:noProof/>
                <w:webHidden/>
              </w:rPr>
              <w:fldChar w:fldCharType="end"/>
            </w:r>
          </w:hyperlink>
        </w:p>
        <w:p w14:paraId="560E4858" w14:textId="052A03EC" w:rsidR="00C36481" w:rsidRDefault="00C959AF">
          <w:pPr>
            <w:pStyle w:val="TJ2"/>
            <w:rPr>
              <w:rFonts w:asciiTheme="minorHAnsi" w:eastAsiaTheme="minorEastAsia" w:hAnsiTheme="minorHAnsi" w:cstheme="minorBidi"/>
              <w:noProof/>
              <w:sz w:val="22"/>
              <w:szCs w:val="22"/>
              <w:lang w:val="hu-HU" w:eastAsia="hu-HU"/>
            </w:rPr>
          </w:pPr>
          <w:hyperlink w:anchor="_Toc496079800" w:history="1">
            <w:r w:rsidR="00C36481" w:rsidRPr="00C20238">
              <w:rPr>
                <w:rStyle w:val="Hiperhivatkozs"/>
                <w:noProof/>
              </w:rPr>
              <w:t>8. HATÓSÁGOK ELÉRHETŐSÉGEI</w:t>
            </w:r>
            <w:r w:rsidR="00C36481">
              <w:rPr>
                <w:noProof/>
                <w:webHidden/>
              </w:rPr>
              <w:tab/>
            </w:r>
            <w:r w:rsidR="00C36481">
              <w:rPr>
                <w:noProof/>
                <w:webHidden/>
              </w:rPr>
              <w:fldChar w:fldCharType="begin"/>
            </w:r>
            <w:r w:rsidR="00C36481">
              <w:rPr>
                <w:noProof/>
                <w:webHidden/>
              </w:rPr>
              <w:instrText xml:space="preserve"> PAGEREF _Toc496079800 \h </w:instrText>
            </w:r>
            <w:r w:rsidR="00C36481">
              <w:rPr>
                <w:noProof/>
                <w:webHidden/>
              </w:rPr>
            </w:r>
            <w:r w:rsidR="00C36481">
              <w:rPr>
                <w:noProof/>
                <w:webHidden/>
              </w:rPr>
              <w:fldChar w:fldCharType="separate"/>
            </w:r>
            <w:r w:rsidR="00E412AE">
              <w:rPr>
                <w:noProof/>
                <w:webHidden/>
              </w:rPr>
              <w:t>21</w:t>
            </w:r>
            <w:r w:rsidR="00C36481">
              <w:rPr>
                <w:noProof/>
                <w:webHidden/>
              </w:rPr>
              <w:fldChar w:fldCharType="end"/>
            </w:r>
          </w:hyperlink>
        </w:p>
        <w:p w14:paraId="7CFA4C54" w14:textId="6B338915" w:rsidR="00C36481" w:rsidRDefault="00C959AF">
          <w:pPr>
            <w:pStyle w:val="TJ2"/>
            <w:rPr>
              <w:rFonts w:asciiTheme="minorHAnsi" w:eastAsiaTheme="minorEastAsia" w:hAnsiTheme="minorHAnsi" w:cstheme="minorBidi"/>
              <w:noProof/>
              <w:sz w:val="22"/>
              <w:szCs w:val="22"/>
              <w:lang w:val="hu-HU" w:eastAsia="hu-HU"/>
            </w:rPr>
          </w:pPr>
          <w:hyperlink w:anchor="_Toc496079801" w:history="1">
            <w:r w:rsidR="00C36481" w:rsidRPr="00C20238">
              <w:rPr>
                <w:rStyle w:val="Hiperhivatkozs"/>
                <w:noProof/>
              </w:rPr>
              <w:t>9. AZ AJÁNLATOK BEÉRKEZÉSE, BONTÁSA</w:t>
            </w:r>
            <w:r w:rsidR="00C36481">
              <w:rPr>
                <w:noProof/>
                <w:webHidden/>
              </w:rPr>
              <w:tab/>
            </w:r>
            <w:r w:rsidR="00C36481">
              <w:rPr>
                <w:noProof/>
                <w:webHidden/>
              </w:rPr>
              <w:fldChar w:fldCharType="begin"/>
            </w:r>
            <w:r w:rsidR="00C36481">
              <w:rPr>
                <w:noProof/>
                <w:webHidden/>
              </w:rPr>
              <w:instrText xml:space="preserve"> PAGEREF _Toc496079801 \h </w:instrText>
            </w:r>
            <w:r w:rsidR="00C36481">
              <w:rPr>
                <w:noProof/>
                <w:webHidden/>
              </w:rPr>
            </w:r>
            <w:r w:rsidR="00C36481">
              <w:rPr>
                <w:noProof/>
                <w:webHidden/>
              </w:rPr>
              <w:fldChar w:fldCharType="separate"/>
            </w:r>
            <w:r w:rsidR="00E412AE">
              <w:rPr>
                <w:noProof/>
                <w:webHidden/>
              </w:rPr>
              <w:t>22</w:t>
            </w:r>
            <w:r w:rsidR="00C36481">
              <w:rPr>
                <w:noProof/>
                <w:webHidden/>
              </w:rPr>
              <w:fldChar w:fldCharType="end"/>
            </w:r>
          </w:hyperlink>
        </w:p>
        <w:p w14:paraId="294F3617" w14:textId="42B98F6C" w:rsidR="00C36481" w:rsidRDefault="00C959AF">
          <w:pPr>
            <w:pStyle w:val="TJ2"/>
            <w:rPr>
              <w:rFonts w:asciiTheme="minorHAnsi" w:eastAsiaTheme="minorEastAsia" w:hAnsiTheme="minorHAnsi" w:cstheme="minorBidi"/>
              <w:noProof/>
              <w:sz w:val="22"/>
              <w:szCs w:val="22"/>
              <w:lang w:val="hu-HU" w:eastAsia="hu-HU"/>
            </w:rPr>
          </w:pPr>
          <w:hyperlink w:anchor="_Toc496079802" w:history="1">
            <w:r w:rsidR="00C36481" w:rsidRPr="00C20238">
              <w:rPr>
                <w:rStyle w:val="Hiperhivatkozs"/>
                <w:noProof/>
              </w:rPr>
              <w:t>10. AJÁNLATI KÖTÖTTSÉG</w:t>
            </w:r>
            <w:r w:rsidR="00C36481">
              <w:rPr>
                <w:noProof/>
                <w:webHidden/>
              </w:rPr>
              <w:tab/>
            </w:r>
            <w:r w:rsidR="00C36481">
              <w:rPr>
                <w:noProof/>
                <w:webHidden/>
              </w:rPr>
              <w:fldChar w:fldCharType="begin"/>
            </w:r>
            <w:r w:rsidR="00C36481">
              <w:rPr>
                <w:noProof/>
                <w:webHidden/>
              </w:rPr>
              <w:instrText xml:space="preserve"> PAGEREF _Toc496079802 \h </w:instrText>
            </w:r>
            <w:r w:rsidR="00C36481">
              <w:rPr>
                <w:noProof/>
                <w:webHidden/>
              </w:rPr>
            </w:r>
            <w:r w:rsidR="00C36481">
              <w:rPr>
                <w:noProof/>
                <w:webHidden/>
              </w:rPr>
              <w:fldChar w:fldCharType="separate"/>
            </w:r>
            <w:r w:rsidR="00E412AE">
              <w:rPr>
                <w:noProof/>
                <w:webHidden/>
              </w:rPr>
              <w:t>23</w:t>
            </w:r>
            <w:r w:rsidR="00C36481">
              <w:rPr>
                <w:noProof/>
                <w:webHidden/>
              </w:rPr>
              <w:fldChar w:fldCharType="end"/>
            </w:r>
          </w:hyperlink>
        </w:p>
        <w:p w14:paraId="5EDAE8B2" w14:textId="55842A1A" w:rsidR="00C36481" w:rsidRDefault="00C959AF">
          <w:pPr>
            <w:pStyle w:val="TJ2"/>
            <w:rPr>
              <w:rFonts w:asciiTheme="minorHAnsi" w:eastAsiaTheme="minorEastAsia" w:hAnsiTheme="minorHAnsi" w:cstheme="minorBidi"/>
              <w:noProof/>
              <w:sz w:val="22"/>
              <w:szCs w:val="22"/>
              <w:lang w:val="hu-HU" w:eastAsia="hu-HU"/>
            </w:rPr>
          </w:pPr>
          <w:hyperlink w:anchor="_Toc496079803" w:history="1">
            <w:r w:rsidR="00C36481" w:rsidRPr="00C20238">
              <w:rPr>
                <w:rStyle w:val="Hiperhivatkozs"/>
                <w:noProof/>
              </w:rPr>
              <w:t>11. AZ AJÁNLATOK BÍRÁLATA</w:t>
            </w:r>
            <w:r w:rsidR="00C36481">
              <w:rPr>
                <w:noProof/>
                <w:webHidden/>
              </w:rPr>
              <w:tab/>
            </w:r>
            <w:r w:rsidR="00C36481">
              <w:rPr>
                <w:noProof/>
                <w:webHidden/>
              </w:rPr>
              <w:fldChar w:fldCharType="begin"/>
            </w:r>
            <w:r w:rsidR="00C36481">
              <w:rPr>
                <w:noProof/>
                <w:webHidden/>
              </w:rPr>
              <w:instrText xml:space="preserve"> PAGEREF _Toc496079803 \h </w:instrText>
            </w:r>
            <w:r w:rsidR="00C36481">
              <w:rPr>
                <w:noProof/>
                <w:webHidden/>
              </w:rPr>
            </w:r>
            <w:r w:rsidR="00C36481">
              <w:rPr>
                <w:noProof/>
                <w:webHidden/>
              </w:rPr>
              <w:fldChar w:fldCharType="separate"/>
            </w:r>
            <w:r w:rsidR="00E412AE">
              <w:rPr>
                <w:noProof/>
                <w:webHidden/>
              </w:rPr>
              <w:t>23</w:t>
            </w:r>
            <w:r w:rsidR="00C36481">
              <w:rPr>
                <w:noProof/>
                <w:webHidden/>
              </w:rPr>
              <w:fldChar w:fldCharType="end"/>
            </w:r>
          </w:hyperlink>
        </w:p>
        <w:p w14:paraId="0F1DD46D" w14:textId="7B81B15A" w:rsidR="00C36481" w:rsidRDefault="00C959AF">
          <w:pPr>
            <w:pStyle w:val="TJ2"/>
            <w:rPr>
              <w:rFonts w:asciiTheme="minorHAnsi" w:eastAsiaTheme="minorEastAsia" w:hAnsiTheme="minorHAnsi" w:cstheme="minorBidi"/>
              <w:noProof/>
              <w:sz w:val="22"/>
              <w:szCs w:val="22"/>
              <w:lang w:val="hu-HU" w:eastAsia="hu-HU"/>
            </w:rPr>
          </w:pPr>
          <w:hyperlink w:anchor="_Toc496079804" w:history="1">
            <w:r w:rsidR="00C36481" w:rsidRPr="00C20238">
              <w:rPr>
                <w:rStyle w:val="Hiperhivatkozs"/>
                <w:noProof/>
              </w:rPr>
              <w:t>12. AZ AJÁNLATOK ÉRTÉKELÉSI SZEMPONTJAI, ÉRTÉKELÉS</w:t>
            </w:r>
            <w:r w:rsidR="00C36481">
              <w:rPr>
                <w:noProof/>
                <w:webHidden/>
              </w:rPr>
              <w:tab/>
            </w:r>
            <w:r w:rsidR="00C36481">
              <w:rPr>
                <w:noProof/>
                <w:webHidden/>
              </w:rPr>
              <w:fldChar w:fldCharType="begin"/>
            </w:r>
            <w:r w:rsidR="00C36481">
              <w:rPr>
                <w:noProof/>
                <w:webHidden/>
              </w:rPr>
              <w:instrText xml:space="preserve"> PAGEREF _Toc496079804 \h </w:instrText>
            </w:r>
            <w:r w:rsidR="00C36481">
              <w:rPr>
                <w:noProof/>
                <w:webHidden/>
              </w:rPr>
            </w:r>
            <w:r w:rsidR="00C36481">
              <w:rPr>
                <w:noProof/>
                <w:webHidden/>
              </w:rPr>
              <w:fldChar w:fldCharType="separate"/>
            </w:r>
            <w:r w:rsidR="00E412AE">
              <w:rPr>
                <w:noProof/>
                <w:webHidden/>
              </w:rPr>
              <w:t>25</w:t>
            </w:r>
            <w:r w:rsidR="00C36481">
              <w:rPr>
                <w:noProof/>
                <w:webHidden/>
              </w:rPr>
              <w:fldChar w:fldCharType="end"/>
            </w:r>
          </w:hyperlink>
        </w:p>
        <w:p w14:paraId="066B1252" w14:textId="26CECFB9" w:rsidR="00C36481" w:rsidRDefault="00C959AF">
          <w:pPr>
            <w:pStyle w:val="TJ2"/>
            <w:rPr>
              <w:rFonts w:asciiTheme="minorHAnsi" w:eastAsiaTheme="minorEastAsia" w:hAnsiTheme="minorHAnsi" w:cstheme="minorBidi"/>
              <w:noProof/>
              <w:sz w:val="22"/>
              <w:szCs w:val="22"/>
              <w:lang w:val="hu-HU" w:eastAsia="hu-HU"/>
            </w:rPr>
          </w:pPr>
          <w:hyperlink w:anchor="_Toc496079805" w:history="1">
            <w:r w:rsidR="00C36481" w:rsidRPr="00C20238">
              <w:rPr>
                <w:rStyle w:val="Hiperhivatkozs"/>
                <w:noProof/>
                <w:lang w:eastAsia="en-US"/>
              </w:rPr>
              <w:t>13. UTÓLAGOS IGAZOLÁSI KÖTELEZETTSÉG</w:t>
            </w:r>
            <w:r w:rsidR="00C36481">
              <w:rPr>
                <w:noProof/>
                <w:webHidden/>
              </w:rPr>
              <w:tab/>
            </w:r>
            <w:r w:rsidR="00C36481">
              <w:rPr>
                <w:noProof/>
                <w:webHidden/>
              </w:rPr>
              <w:fldChar w:fldCharType="begin"/>
            </w:r>
            <w:r w:rsidR="00C36481">
              <w:rPr>
                <w:noProof/>
                <w:webHidden/>
              </w:rPr>
              <w:instrText xml:space="preserve"> PAGEREF _Toc496079805 \h </w:instrText>
            </w:r>
            <w:r w:rsidR="00C36481">
              <w:rPr>
                <w:noProof/>
                <w:webHidden/>
              </w:rPr>
            </w:r>
            <w:r w:rsidR="00C36481">
              <w:rPr>
                <w:noProof/>
                <w:webHidden/>
              </w:rPr>
              <w:fldChar w:fldCharType="separate"/>
            </w:r>
            <w:r w:rsidR="00E412AE">
              <w:rPr>
                <w:noProof/>
                <w:webHidden/>
              </w:rPr>
              <w:t>35</w:t>
            </w:r>
            <w:r w:rsidR="00C36481">
              <w:rPr>
                <w:noProof/>
                <w:webHidden/>
              </w:rPr>
              <w:fldChar w:fldCharType="end"/>
            </w:r>
          </w:hyperlink>
        </w:p>
        <w:p w14:paraId="54AA9A85" w14:textId="15BAB894" w:rsidR="00C36481" w:rsidRDefault="00C959AF">
          <w:pPr>
            <w:pStyle w:val="TJ2"/>
            <w:rPr>
              <w:rFonts w:asciiTheme="minorHAnsi" w:eastAsiaTheme="minorEastAsia" w:hAnsiTheme="minorHAnsi" w:cstheme="minorBidi"/>
              <w:noProof/>
              <w:sz w:val="22"/>
              <w:szCs w:val="22"/>
              <w:lang w:val="hu-HU" w:eastAsia="hu-HU"/>
            </w:rPr>
          </w:pPr>
          <w:hyperlink w:anchor="_Toc496079806" w:history="1">
            <w:r w:rsidR="00C36481" w:rsidRPr="00C20238">
              <w:rPr>
                <w:rStyle w:val="Hiperhivatkozs"/>
                <w:noProof/>
              </w:rPr>
              <w:t>14. EREDMÉNYRŐL SZÓLÓ ÍRÁSBELI TÁJÉKOZTATÁS</w:t>
            </w:r>
            <w:r w:rsidR="00C36481">
              <w:rPr>
                <w:noProof/>
                <w:webHidden/>
              </w:rPr>
              <w:tab/>
            </w:r>
            <w:r w:rsidR="00C36481">
              <w:rPr>
                <w:noProof/>
                <w:webHidden/>
              </w:rPr>
              <w:fldChar w:fldCharType="begin"/>
            </w:r>
            <w:r w:rsidR="00C36481">
              <w:rPr>
                <w:noProof/>
                <w:webHidden/>
              </w:rPr>
              <w:instrText xml:space="preserve"> PAGEREF _Toc496079806 \h </w:instrText>
            </w:r>
            <w:r w:rsidR="00C36481">
              <w:rPr>
                <w:noProof/>
                <w:webHidden/>
              </w:rPr>
            </w:r>
            <w:r w:rsidR="00C36481">
              <w:rPr>
                <w:noProof/>
                <w:webHidden/>
              </w:rPr>
              <w:fldChar w:fldCharType="separate"/>
            </w:r>
            <w:r w:rsidR="00E412AE">
              <w:rPr>
                <w:noProof/>
                <w:webHidden/>
              </w:rPr>
              <w:t>37</w:t>
            </w:r>
            <w:r w:rsidR="00C36481">
              <w:rPr>
                <w:noProof/>
                <w:webHidden/>
              </w:rPr>
              <w:fldChar w:fldCharType="end"/>
            </w:r>
          </w:hyperlink>
        </w:p>
        <w:p w14:paraId="2FF6CC24" w14:textId="57F3162A" w:rsidR="00C36481" w:rsidRDefault="00C959AF">
          <w:pPr>
            <w:pStyle w:val="TJ2"/>
            <w:rPr>
              <w:rFonts w:asciiTheme="minorHAnsi" w:eastAsiaTheme="minorEastAsia" w:hAnsiTheme="minorHAnsi" w:cstheme="minorBidi"/>
              <w:noProof/>
              <w:sz w:val="22"/>
              <w:szCs w:val="22"/>
              <w:lang w:val="hu-HU" w:eastAsia="hu-HU"/>
            </w:rPr>
          </w:pPr>
          <w:hyperlink w:anchor="_Toc496079807" w:history="1">
            <w:r w:rsidR="00C36481" w:rsidRPr="00C20238">
              <w:rPr>
                <w:rStyle w:val="Hiperhivatkozs"/>
                <w:noProof/>
              </w:rPr>
              <w:t>15. SZERZŐDÉSKÖTÉS</w:t>
            </w:r>
            <w:r w:rsidR="00C36481">
              <w:rPr>
                <w:noProof/>
                <w:webHidden/>
              </w:rPr>
              <w:tab/>
            </w:r>
            <w:r w:rsidR="00C36481">
              <w:rPr>
                <w:noProof/>
                <w:webHidden/>
              </w:rPr>
              <w:fldChar w:fldCharType="begin"/>
            </w:r>
            <w:r w:rsidR="00C36481">
              <w:rPr>
                <w:noProof/>
                <w:webHidden/>
              </w:rPr>
              <w:instrText xml:space="preserve"> PAGEREF _Toc496079807 \h </w:instrText>
            </w:r>
            <w:r w:rsidR="00C36481">
              <w:rPr>
                <w:noProof/>
                <w:webHidden/>
              </w:rPr>
            </w:r>
            <w:r w:rsidR="00C36481">
              <w:rPr>
                <w:noProof/>
                <w:webHidden/>
              </w:rPr>
              <w:fldChar w:fldCharType="separate"/>
            </w:r>
            <w:r w:rsidR="00E412AE">
              <w:rPr>
                <w:noProof/>
                <w:webHidden/>
              </w:rPr>
              <w:t>37</w:t>
            </w:r>
            <w:r w:rsidR="00C36481">
              <w:rPr>
                <w:noProof/>
                <w:webHidden/>
              </w:rPr>
              <w:fldChar w:fldCharType="end"/>
            </w:r>
          </w:hyperlink>
        </w:p>
        <w:p w14:paraId="2A02432B" w14:textId="3AB3C431" w:rsidR="00C36481" w:rsidRDefault="00C959AF">
          <w:pPr>
            <w:pStyle w:val="TJ1"/>
            <w:rPr>
              <w:rFonts w:asciiTheme="minorHAnsi" w:eastAsiaTheme="minorEastAsia" w:hAnsiTheme="minorHAnsi" w:cstheme="minorBidi"/>
              <w:b w:val="0"/>
              <w:noProof/>
              <w:sz w:val="22"/>
              <w:szCs w:val="22"/>
              <w:lang w:val="hu-HU" w:eastAsia="hu-HU"/>
            </w:rPr>
          </w:pPr>
          <w:hyperlink w:anchor="_Toc496079808" w:history="1">
            <w:r w:rsidR="00C36481" w:rsidRPr="00C20238">
              <w:rPr>
                <w:rStyle w:val="Hiperhivatkozs"/>
                <w:noProof/>
              </w:rPr>
              <w:t>III. FEJEZET NYILATKOZATMINTÁK</w:t>
            </w:r>
            <w:r w:rsidR="00C36481">
              <w:rPr>
                <w:noProof/>
                <w:webHidden/>
              </w:rPr>
              <w:tab/>
            </w:r>
            <w:r w:rsidR="00C36481">
              <w:rPr>
                <w:noProof/>
                <w:webHidden/>
              </w:rPr>
              <w:fldChar w:fldCharType="begin"/>
            </w:r>
            <w:r w:rsidR="00C36481">
              <w:rPr>
                <w:noProof/>
                <w:webHidden/>
              </w:rPr>
              <w:instrText xml:space="preserve"> PAGEREF _Toc496079808 \h </w:instrText>
            </w:r>
            <w:r w:rsidR="00C36481">
              <w:rPr>
                <w:noProof/>
                <w:webHidden/>
              </w:rPr>
            </w:r>
            <w:r w:rsidR="00C36481">
              <w:rPr>
                <w:noProof/>
                <w:webHidden/>
              </w:rPr>
              <w:fldChar w:fldCharType="separate"/>
            </w:r>
            <w:r w:rsidR="00E412AE">
              <w:rPr>
                <w:noProof/>
                <w:webHidden/>
              </w:rPr>
              <w:t>39</w:t>
            </w:r>
            <w:r w:rsidR="00C36481">
              <w:rPr>
                <w:noProof/>
                <w:webHidden/>
              </w:rPr>
              <w:fldChar w:fldCharType="end"/>
            </w:r>
          </w:hyperlink>
        </w:p>
        <w:p w14:paraId="33D7840A" w14:textId="786C9AD9" w:rsidR="00C36481" w:rsidRDefault="00C959AF">
          <w:pPr>
            <w:pStyle w:val="TJ1"/>
            <w:rPr>
              <w:rFonts w:asciiTheme="minorHAnsi" w:eastAsiaTheme="minorEastAsia" w:hAnsiTheme="minorHAnsi" w:cstheme="minorBidi"/>
              <w:b w:val="0"/>
              <w:noProof/>
              <w:sz w:val="22"/>
              <w:szCs w:val="22"/>
              <w:lang w:val="hu-HU" w:eastAsia="hu-HU"/>
            </w:rPr>
          </w:pPr>
          <w:hyperlink w:anchor="_Toc496079809" w:history="1">
            <w:r w:rsidR="00C36481" w:rsidRPr="00C20238">
              <w:rPr>
                <w:rStyle w:val="Hiperhivatkozs"/>
                <w:noProof/>
              </w:rPr>
              <w:t>III/A.  AJÁNLAT BENYÚJTÁSAKOR CSATOLANDÓ MELLÉKLETEK</w:t>
            </w:r>
            <w:r w:rsidR="00C36481">
              <w:rPr>
                <w:noProof/>
                <w:webHidden/>
              </w:rPr>
              <w:tab/>
            </w:r>
            <w:r w:rsidR="00C36481">
              <w:rPr>
                <w:noProof/>
                <w:webHidden/>
              </w:rPr>
              <w:fldChar w:fldCharType="begin"/>
            </w:r>
            <w:r w:rsidR="00C36481">
              <w:rPr>
                <w:noProof/>
                <w:webHidden/>
              </w:rPr>
              <w:instrText xml:space="preserve"> PAGEREF _Toc496079809 \h </w:instrText>
            </w:r>
            <w:r w:rsidR="00C36481">
              <w:rPr>
                <w:noProof/>
                <w:webHidden/>
              </w:rPr>
            </w:r>
            <w:r w:rsidR="00C36481">
              <w:rPr>
                <w:noProof/>
                <w:webHidden/>
              </w:rPr>
              <w:fldChar w:fldCharType="separate"/>
            </w:r>
            <w:r w:rsidR="00E412AE">
              <w:rPr>
                <w:noProof/>
                <w:webHidden/>
              </w:rPr>
              <w:t>40</w:t>
            </w:r>
            <w:r w:rsidR="00C36481">
              <w:rPr>
                <w:noProof/>
                <w:webHidden/>
              </w:rPr>
              <w:fldChar w:fldCharType="end"/>
            </w:r>
          </w:hyperlink>
        </w:p>
        <w:p w14:paraId="6DF14F0B" w14:textId="59C8AE92" w:rsidR="00C36481" w:rsidRDefault="00C959AF">
          <w:pPr>
            <w:pStyle w:val="TJ3"/>
            <w:rPr>
              <w:rFonts w:asciiTheme="minorHAnsi" w:eastAsiaTheme="minorEastAsia" w:hAnsiTheme="minorHAnsi" w:cstheme="minorBidi"/>
              <w:bCs w:val="0"/>
              <w:sz w:val="22"/>
              <w:szCs w:val="22"/>
              <w:lang w:eastAsia="hu-HU"/>
            </w:rPr>
          </w:pPr>
          <w:hyperlink w:anchor="_Toc496079810" w:history="1">
            <w:r w:rsidR="00C36481" w:rsidRPr="00C20238">
              <w:rPr>
                <w:rStyle w:val="Hiperhivatkozs"/>
                <w:lang w:eastAsia="hu-HU"/>
              </w:rPr>
              <w:t>BORÍTÓLAP</w:t>
            </w:r>
            <w:r w:rsidR="00C36481">
              <w:rPr>
                <w:webHidden/>
              </w:rPr>
              <w:tab/>
            </w:r>
            <w:r w:rsidR="00C36481">
              <w:rPr>
                <w:webHidden/>
              </w:rPr>
              <w:fldChar w:fldCharType="begin"/>
            </w:r>
            <w:r w:rsidR="00C36481">
              <w:rPr>
                <w:webHidden/>
              </w:rPr>
              <w:instrText xml:space="preserve"> PAGEREF _Toc496079810 \h </w:instrText>
            </w:r>
            <w:r w:rsidR="00C36481">
              <w:rPr>
                <w:webHidden/>
              </w:rPr>
            </w:r>
            <w:r w:rsidR="00C36481">
              <w:rPr>
                <w:webHidden/>
              </w:rPr>
              <w:fldChar w:fldCharType="separate"/>
            </w:r>
            <w:r w:rsidR="00E412AE">
              <w:rPr>
                <w:webHidden/>
              </w:rPr>
              <w:t>41</w:t>
            </w:r>
            <w:r w:rsidR="00C36481">
              <w:rPr>
                <w:webHidden/>
              </w:rPr>
              <w:fldChar w:fldCharType="end"/>
            </w:r>
          </w:hyperlink>
        </w:p>
        <w:p w14:paraId="5D7249E9" w14:textId="174C3AF7" w:rsidR="00C36481" w:rsidRDefault="00C959AF">
          <w:pPr>
            <w:pStyle w:val="TJ3"/>
            <w:rPr>
              <w:rFonts w:asciiTheme="minorHAnsi" w:eastAsiaTheme="minorEastAsia" w:hAnsiTheme="minorHAnsi" w:cstheme="minorBidi"/>
              <w:bCs w:val="0"/>
              <w:sz w:val="22"/>
              <w:szCs w:val="22"/>
              <w:lang w:eastAsia="hu-HU"/>
            </w:rPr>
          </w:pPr>
          <w:hyperlink w:anchor="_Toc496079811" w:history="1">
            <w:r w:rsidR="00C36481" w:rsidRPr="0042357F">
              <w:rPr>
                <w:rStyle w:val="Hiperhivatkozs"/>
              </w:rPr>
              <w:t>TARTALOMJEGYZÉK</w:t>
            </w:r>
            <w:r w:rsidR="00C36481">
              <w:rPr>
                <w:webHidden/>
              </w:rPr>
              <w:tab/>
            </w:r>
            <w:r w:rsidR="00C36481">
              <w:rPr>
                <w:webHidden/>
              </w:rPr>
              <w:fldChar w:fldCharType="begin"/>
            </w:r>
            <w:r w:rsidR="00C36481">
              <w:rPr>
                <w:webHidden/>
              </w:rPr>
              <w:instrText xml:space="preserve"> PAGEREF _Toc496079811 \h </w:instrText>
            </w:r>
            <w:r w:rsidR="00C36481">
              <w:rPr>
                <w:webHidden/>
              </w:rPr>
            </w:r>
            <w:r w:rsidR="00C36481">
              <w:rPr>
                <w:webHidden/>
              </w:rPr>
              <w:fldChar w:fldCharType="separate"/>
            </w:r>
            <w:r w:rsidR="00E412AE">
              <w:rPr>
                <w:webHidden/>
              </w:rPr>
              <w:t>42</w:t>
            </w:r>
            <w:r w:rsidR="00C36481">
              <w:rPr>
                <w:webHidden/>
              </w:rPr>
              <w:fldChar w:fldCharType="end"/>
            </w:r>
          </w:hyperlink>
        </w:p>
        <w:p w14:paraId="048A65A9" w14:textId="36920C91" w:rsidR="00C36481" w:rsidRDefault="00C959AF">
          <w:pPr>
            <w:pStyle w:val="TJ3"/>
            <w:rPr>
              <w:rFonts w:asciiTheme="minorHAnsi" w:eastAsiaTheme="minorEastAsia" w:hAnsiTheme="minorHAnsi" w:cstheme="minorBidi"/>
              <w:bCs w:val="0"/>
              <w:sz w:val="22"/>
              <w:szCs w:val="22"/>
              <w:lang w:eastAsia="hu-HU"/>
            </w:rPr>
          </w:pPr>
          <w:hyperlink w:anchor="_Toc496079812" w:history="1">
            <w:r w:rsidR="00C36481" w:rsidRPr="00C20238">
              <w:rPr>
                <w:rStyle w:val="Hiperhivatkozs"/>
              </w:rPr>
              <w:t>AZ EGYSÉGES EURÓPAI KÖZBESZERZÉSI DOKUMENTUM FORMANYOMTATVÁNYA</w:t>
            </w:r>
            <w:r w:rsidR="00C36481">
              <w:rPr>
                <w:webHidden/>
              </w:rPr>
              <w:tab/>
            </w:r>
            <w:r w:rsidR="00C36481">
              <w:rPr>
                <w:webHidden/>
              </w:rPr>
              <w:fldChar w:fldCharType="begin"/>
            </w:r>
            <w:r w:rsidR="00C36481">
              <w:rPr>
                <w:webHidden/>
              </w:rPr>
              <w:instrText xml:space="preserve"> PAGEREF _Toc496079812 \h </w:instrText>
            </w:r>
            <w:r w:rsidR="00C36481">
              <w:rPr>
                <w:webHidden/>
              </w:rPr>
            </w:r>
            <w:r w:rsidR="00C36481">
              <w:rPr>
                <w:webHidden/>
              </w:rPr>
              <w:fldChar w:fldCharType="separate"/>
            </w:r>
            <w:r w:rsidR="00E412AE">
              <w:rPr>
                <w:webHidden/>
              </w:rPr>
              <w:t>91</w:t>
            </w:r>
            <w:r w:rsidR="00C36481">
              <w:rPr>
                <w:webHidden/>
              </w:rPr>
              <w:fldChar w:fldCharType="end"/>
            </w:r>
          </w:hyperlink>
        </w:p>
        <w:p w14:paraId="4C6ABB17" w14:textId="354D0ADD" w:rsidR="00C36481" w:rsidRDefault="00C959AF">
          <w:pPr>
            <w:pStyle w:val="TJ3"/>
            <w:rPr>
              <w:rFonts w:asciiTheme="minorHAnsi" w:eastAsiaTheme="minorEastAsia" w:hAnsiTheme="minorHAnsi" w:cstheme="minorBidi"/>
              <w:bCs w:val="0"/>
              <w:sz w:val="22"/>
              <w:szCs w:val="22"/>
              <w:lang w:eastAsia="hu-HU"/>
            </w:rPr>
          </w:pPr>
          <w:hyperlink w:anchor="_Toc496079813" w:history="1">
            <w:r w:rsidR="00C36481" w:rsidRPr="00C20238">
              <w:rPr>
                <w:rStyle w:val="Hiperhivatkozs"/>
                <w:smallCaps/>
                <w:kern w:val="32"/>
                <w:lang w:eastAsia="x-none"/>
              </w:rPr>
              <w:t>NYILATKOZAT VÁLTOZÁSBEJEGYZÉSI ELJÁRÁSRÓL</w:t>
            </w:r>
            <w:r w:rsidR="00C36481">
              <w:rPr>
                <w:webHidden/>
              </w:rPr>
              <w:tab/>
            </w:r>
            <w:r w:rsidR="00C36481">
              <w:rPr>
                <w:webHidden/>
              </w:rPr>
              <w:fldChar w:fldCharType="begin"/>
            </w:r>
            <w:r w:rsidR="00C36481">
              <w:rPr>
                <w:webHidden/>
              </w:rPr>
              <w:instrText xml:space="preserve"> PAGEREF _Toc496079813 \h </w:instrText>
            </w:r>
            <w:r w:rsidR="00C36481">
              <w:rPr>
                <w:webHidden/>
              </w:rPr>
            </w:r>
            <w:r w:rsidR="00C36481">
              <w:rPr>
                <w:webHidden/>
              </w:rPr>
              <w:fldChar w:fldCharType="separate"/>
            </w:r>
            <w:r w:rsidR="00E412AE">
              <w:rPr>
                <w:webHidden/>
              </w:rPr>
              <w:t>114</w:t>
            </w:r>
            <w:r w:rsidR="00C36481">
              <w:rPr>
                <w:webHidden/>
              </w:rPr>
              <w:fldChar w:fldCharType="end"/>
            </w:r>
          </w:hyperlink>
        </w:p>
        <w:p w14:paraId="35985220" w14:textId="7B208A10" w:rsidR="00C36481" w:rsidRDefault="00C959AF">
          <w:pPr>
            <w:pStyle w:val="TJ3"/>
            <w:rPr>
              <w:rFonts w:asciiTheme="minorHAnsi" w:eastAsiaTheme="minorEastAsia" w:hAnsiTheme="minorHAnsi" w:cstheme="minorBidi"/>
              <w:bCs w:val="0"/>
              <w:sz w:val="22"/>
              <w:szCs w:val="22"/>
              <w:lang w:eastAsia="hu-HU"/>
            </w:rPr>
          </w:pPr>
          <w:hyperlink w:anchor="_Toc496079814" w:history="1">
            <w:r w:rsidR="00C36481" w:rsidRPr="00C20238">
              <w:rPr>
                <w:rStyle w:val="Hiperhivatkozs"/>
                <w:caps/>
              </w:rPr>
              <w:t>Ajánlati nyilatkozat</w:t>
            </w:r>
            <w:r w:rsidR="00C36481">
              <w:rPr>
                <w:webHidden/>
              </w:rPr>
              <w:tab/>
            </w:r>
            <w:r w:rsidR="00C36481">
              <w:rPr>
                <w:webHidden/>
              </w:rPr>
              <w:fldChar w:fldCharType="begin"/>
            </w:r>
            <w:r w:rsidR="00C36481">
              <w:rPr>
                <w:webHidden/>
              </w:rPr>
              <w:instrText xml:space="preserve"> PAGEREF _Toc496079814 \h </w:instrText>
            </w:r>
            <w:r w:rsidR="00C36481">
              <w:rPr>
                <w:webHidden/>
              </w:rPr>
            </w:r>
            <w:r w:rsidR="00C36481">
              <w:rPr>
                <w:webHidden/>
              </w:rPr>
              <w:fldChar w:fldCharType="separate"/>
            </w:r>
            <w:r w:rsidR="00E412AE">
              <w:rPr>
                <w:webHidden/>
              </w:rPr>
              <w:t>114</w:t>
            </w:r>
            <w:r w:rsidR="00C36481">
              <w:rPr>
                <w:webHidden/>
              </w:rPr>
              <w:fldChar w:fldCharType="end"/>
            </w:r>
          </w:hyperlink>
        </w:p>
        <w:p w14:paraId="2F935743" w14:textId="62826467" w:rsidR="00C36481" w:rsidRDefault="00C959AF">
          <w:pPr>
            <w:pStyle w:val="TJ3"/>
            <w:rPr>
              <w:rFonts w:asciiTheme="minorHAnsi" w:eastAsiaTheme="minorEastAsia" w:hAnsiTheme="minorHAnsi" w:cstheme="minorBidi"/>
              <w:bCs w:val="0"/>
              <w:sz w:val="22"/>
              <w:szCs w:val="22"/>
              <w:lang w:eastAsia="hu-HU"/>
            </w:rPr>
          </w:pPr>
          <w:hyperlink w:anchor="_Toc496079815" w:history="1">
            <w:r w:rsidR="00C36481" w:rsidRPr="00C20238">
              <w:rPr>
                <w:rStyle w:val="Hiperhivatkozs"/>
                <w:rFonts w:ascii="Times New Roman" w:hAnsi="Times New Roman" w:cs="Times New Roman"/>
              </w:rPr>
              <w:t>NYILATKOZAT</w:t>
            </w:r>
            <w:r w:rsidR="00C36481" w:rsidRPr="00C20238">
              <w:rPr>
                <w:rStyle w:val="Hiperhivatkozs"/>
                <w:rFonts w:ascii="Times New Roman" w:hAnsi="Times New Roman" w:cs="Times New Roman"/>
                <w:caps/>
              </w:rPr>
              <w:t xml:space="preserve"> </w:t>
            </w:r>
            <w:r w:rsidR="00C36481" w:rsidRPr="00C20238">
              <w:rPr>
                <w:rStyle w:val="Hiperhivatkozs"/>
                <w:rFonts w:ascii="Times New Roman" w:hAnsi="Times New Roman" w:cs="Times New Roman"/>
              </w:rPr>
              <w:t>a Kbt. 65.§ (7) bekezdés alapján</w:t>
            </w:r>
            <w:r w:rsidR="00C36481">
              <w:rPr>
                <w:webHidden/>
              </w:rPr>
              <w:tab/>
            </w:r>
            <w:r w:rsidR="00C36481">
              <w:rPr>
                <w:webHidden/>
              </w:rPr>
              <w:fldChar w:fldCharType="begin"/>
            </w:r>
            <w:r w:rsidR="00C36481">
              <w:rPr>
                <w:webHidden/>
              </w:rPr>
              <w:instrText xml:space="preserve"> PAGEREF _Toc496079815 \h </w:instrText>
            </w:r>
            <w:r w:rsidR="00C36481">
              <w:rPr>
                <w:webHidden/>
              </w:rPr>
            </w:r>
            <w:r w:rsidR="00C36481">
              <w:rPr>
                <w:webHidden/>
              </w:rPr>
              <w:fldChar w:fldCharType="separate"/>
            </w:r>
            <w:r w:rsidR="00E412AE">
              <w:rPr>
                <w:webHidden/>
              </w:rPr>
              <w:t>116</w:t>
            </w:r>
            <w:r w:rsidR="00C36481">
              <w:rPr>
                <w:webHidden/>
              </w:rPr>
              <w:fldChar w:fldCharType="end"/>
            </w:r>
          </w:hyperlink>
        </w:p>
        <w:p w14:paraId="63D3519F" w14:textId="5F64DEC7" w:rsidR="00C36481" w:rsidRDefault="00C959AF">
          <w:pPr>
            <w:pStyle w:val="TJ3"/>
            <w:rPr>
              <w:rFonts w:asciiTheme="minorHAnsi" w:eastAsiaTheme="minorEastAsia" w:hAnsiTheme="minorHAnsi" w:cstheme="minorBidi"/>
              <w:bCs w:val="0"/>
              <w:sz w:val="22"/>
              <w:szCs w:val="22"/>
              <w:lang w:eastAsia="hu-HU"/>
            </w:rPr>
          </w:pPr>
          <w:hyperlink w:anchor="_Toc496079817" w:history="1">
            <w:r w:rsidR="00C36481" w:rsidRPr="00C20238">
              <w:rPr>
                <w:rStyle w:val="Hiperhivatkozs"/>
              </w:rPr>
              <w:t>MEGHATALMAZÁS</w:t>
            </w:r>
            <w:r w:rsidR="00C36481">
              <w:rPr>
                <w:webHidden/>
              </w:rPr>
              <w:tab/>
            </w:r>
            <w:r w:rsidR="00C36481">
              <w:rPr>
                <w:webHidden/>
              </w:rPr>
              <w:fldChar w:fldCharType="begin"/>
            </w:r>
            <w:r w:rsidR="00C36481">
              <w:rPr>
                <w:webHidden/>
              </w:rPr>
              <w:instrText xml:space="preserve"> PAGEREF _Toc496079817 \h </w:instrText>
            </w:r>
            <w:r w:rsidR="00C36481">
              <w:rPr>
                <w:webHidden/>
              </w:rPr>
            </w:r>
            <w:r w:rsidR="00C36481">
              <w:rPr>
                <w:webHidden/>
              </w:rPr>
              <w:fldChar w:fldCharType="separate"/>
            </w:r>
            <w:r w:rsidR="00E412AE">
              <w:rPr>
                <w:webHidden/>
              </w:rPr>
              <w:t>119</w:t>
            </w:r>
            <w:r w:rsidR="00C36481">
              <w:rPr>
                <w:webHidden/>
              </w:rPr>
              <w:fldChar w:fldCharType="end"/>
            </w:r>
          </w:hyperlink>
        </w:p>
        <w:p w14:paraId="3CEF2F6E" w14:textId="4FBF8DB0" w:rsidR="00C36481" w:rsidRDefault="00C959AF">
          <w:pPr>
            <w:pStyle w:val="TJ3"/>
            <w:rPr>
              <w:rFonts w:asciiTheme="minorHAnsi" w:eastAsiaTheme="minorEastAsia" w:hAnsiTheme="minorHAnsi" w:cstheme="minorBidi"/>
              <w:bCs w:val="0"/>
              <w:sz w:val="22"/>
              <w:szCs w:val="22"/>
              <w:lang w:eastAsia="hu-HU"/>
            </w:rPr>
          </w:pPr>
          <w:hyperlink w:anchor="_Toc496079818" w:history="1">
            <w:r w:rsidR="00C36481" w:rsidRPr="00C20238">
              <w:rPr>
                <w:rStyle w:val="Hiperhivatkozs"/>
              </w:rPr>
              <w:t xml:space="preserve">NYILATKOZAT </w:t>
            </w:r>
            <w:r w:rsidR="00C36481" w:rsidRPr="00C20238">
              <w:rPr>
                <w:rStyle w:val="Hiperhivatkozs"/>
                <w:caps/>
              </w:rPr>
              <w:t>nyertesség esetén a szerződés feltöltéséhez szükséges adatokról</w:t>
            </w:r>
            <w:r w:rsidR="00C36481">
              <w:rPr>
                <w:webHidden/>
              </w:rPr>
              <w:tab/>
            </w:r>
            <w:r w:rsidR="00C36481">
              <w:rPr>
                <w:webHidden/>
              </w:rPr>
              <w:fldChar w:fldCharType="begin"/>
            </w:r>
            <w:r w:rsidR="00C36481">
              <w:rPr>
                <w:webHidden/>
              </w:rPr>
              <w:instrText xml:space="preserve"> PAGEREF _Toc496079818 \h </w:instrText>
            </w:r>
            <w:r w:rsidR="00C36481">
              <w:rPr>
                <w:webHidden/>
              </w:rPr>
            </w:r>
            <w:r w:rsidR="00C36481">
              <w:rPr>
                <w:webHidden/>
              </w:rPr>
              <w:fldChar w:fldCharType="separate"/>
            </w:r>
            <w:r w:rsidR="00E412AE">
              <w:rPr>
                <w:webHidden/>
              </w:rPr>
              <w:t>120</w:t>
            </w:r>
            <w:r w:rsidR="00C36481">
              <w:rPr>
                <w:webHidden/>
              </w:rPr>
              <w:fldChar w:fldCharType="end"/>
            </w:r>
          </w:hyperlink>
        </w:p>
        <w:p w14:paraId="4F911F64" w14:textId="04C9C034" w:rsidR="00C36481" w:rsidRDefault="00C959AF">
          <w:pPr>
            <w:pStyle w:val="TJ1"/>
            <w:rPr>
              <w:rFonts w:asciiTheme="minorHAnsi" w:eastAsiaTheme="minorEastAsia" w:hAnsiTheme="minorHAnsi" w:cstheme="minorBidi"/>
              <w:b w:val="0"/>
              <w:noProof/>
              <w:sz w:val="22"/>
              <w:szCs w:val="22"/>
              <w:lang w:val="hu-HU" w:eastAsia="hu-HU"/>
            </w:rPr>
          </w:pPr>
          <w:hyperlink w:anchor="_Toc496079820" w:history="1">
            <w:r w:rsidR="00C36481" w:rsidRPr="00C20238">
              <w:rPr>
                <w:rStyle w:val="Hiperhivatkozs"/>
                <w:noProof/>
              </w:rPr>
              <w:t>III/B.  UTÓLAGOS IGAZOLÁSI KÖTELEZETTSÉG KERETÉBEN CSATOLANDÓ MELLÉKLETEK</w:t>
            </w:r>
            <w:r w:rsidR="00C36481">
              <w:rPr>
                <w:noProof/>
                <w:webHidden/>
              </w:rPr>
              <w:tab/>
            </w:r>
            <w:r w:rsidR="00C36481">
              <w:rPr>
                <w:noProof/>
                <w:webHidden/>
              </w:rPr>
              <w:fldChar w:fldCharType="begin"/>
            </w:r>
            <w:r w:rsidR="00C36481">
              <w:rPr>
                <w:noProof/>
                <w:webHidden/>
              </w:rPr>
              <w:instrText xml:space="preserve"> PAGEREF _Toc496079820 \h </w:instrText>
            </w:r>
            <w:r w:rsidR="00C36481">
              <w:rPr>
                <w:noProof/>
                <w:webHidden/>
              </w:rPr>
            </w:r>
            <w:r w:rsidR="00C36481">
              <w:rPr>
                <w:noProof/>
                <w:webHidden/>
              </w:rPr>
              <w:fldChar w:fldCharType="separate"/>
            </w:r>
            <w:r w:rsidR="00E412AE">
              <w:rPr>
                <w:noProof/>
                <w:webHidden/>
              </w:rPr>
              <w:t>122</w:t>
            </w:r>
            <w:r w:rsidR="00C36481">
              <w:rPr>
                <w:noProof/>
                <w:webHidden/>
              </w:rPr>
              <w:fldChar w:fldCharType="end"/>
            </w:r>
          </w:hyperlink>
        </w:p>
        <w:p w14:paraId="0D6E28FB" w14:textId="722EDBE3" w:rsidR="00C36481" w:rsidRDefault="00C959AF">
          <w:pPr>
            <w:pStyle w:val="TJ3"/>
            <w:rPr>
              <w:rFonts w:asciiTheme="minorHAnsi" w:eastAsiaTheme="minorEastAsia" w:hAnsiTheme="minorHAnsi" w:cstheme="minorBidi"/>
              <w:bCs w:val="0"/>
              <w:sz w:val="22"/>
              <w:szCs w:val="22"/>
              <w:lang w:eastAsia="hu-HU"/>
            </w:rPr>
          </w:pPr>
          <w:hyperlink w:anchor="_Toc496079821" w:history="1">
            <w:r w:rsidR="00C36481" w:rsidRPr="00C20238">
              <w:rPr>
                <w:rStyle w:val="Hiperhivatkozs"/>
                <w:lang w:eastAsia="hu-HU"/>
              </w:rPr>
              <w:t>BORÍTÓLAP</w:t>
            </w:r>
            <w:r w:rsidR="00C36481">
              <w:rPr>
                <w:webHidden/>
              </w:rPr>
              <w:tab/>
            </w:r>
            <w:r w:rsidR="00C36481">
              <w:rPr>
                <w:webHidden/>
              </w:rPr>
              <w:fldChar w:fldCharType="begin"/>
            </w:r>
            <w:r w:rsidR="00C36481">
              <w:rPr>
                <w:webHidden/>
              </w:rPr>
              <w:instrText xml:space="preserve"> PAGEREF _Toc496079821 \h </w:instrText>
            </w:r>
            <w:r w:rsidR="00C36481">
              <w:rPr>
                <w:webHidden/>
              </w:rPr>
            </w:r>
            <w:r w:rsidR="00C36481">
              <w:rPr>
                <w:webHidden/>
              </w:rPr>
              <w:fldChar w:fldCharType="separate"/>
            </w:r>
            <w:r w:rsidR="00E412AE">
              <w:rPr>
                <w:webHidden/>
              </w:rPr>
              <w:t>123</w:t>
            </w:r>
            <w:r w:rsidR="00C36481">
              <w:rPr>
                <w:webHidden/>
              </w:rPr>
              <w:fldChar w:fldCharType="end"/>
            </w:r>
          </w:hyperlink>
        </w:p>
        <w:p w14:paraId="5626DD01" w14:textId="18F59CC0" w:rsidR="00C36481" w:rsidRDefault="00C959AF">
          <w:pPr>
            <w:pStyle w:val="TJ3"/>
            <w:rPr>
              <w:rFonts w:asciiTheme="minorHAnsi" w:eastAsiaTheme="minorEastAsia" w:hAnsiTheme="minorHAnsi" w:cstheme="minorBidi"/>
              <w:bCs w:val="0"/>
              <w:sz w:val="22"/>
              <w:szCs w:val="22"/>
              <w:lang w:eastAsia="hu-HU"/>
            </w:rPr>
          </w:pPr>
          <w:hyperlink w:anchor="_Toc496079822" w:history="1">
            <w:r w:rsidR="00C36481" w:rsidRPr="00C20238">
              <w:rPr>
                <w:rStyle w:val="Hiperhivatkozs"/>
              </w:rPr>
              <w:t>TARTALOMJEGYZÉK</w:t>
            </w:r>
            <w:r w:rsidR="00C36481">
              <w:rPr>
                <w:webHidden/>
              </w:rPr>
              <w:tab/>
            </w:r>
            <w:r w:rsidR="00C36481">
              <w:rPr>
                <w:webHidden/>
              </w:rPr>
              <w:fldChar w:fldCharType="begin"/>
            </w:r>
            <w:r w:rsidR="00C36481">
              <w:rPr>
                <w:webHidden/>
              </w:rPr>
              <w:instrText xml:space="preserve"> PAGEREF _Toc496079822 \h </w:instrText>
            </w:r>
            <w:r w:rsidR="00C36481">
              <w:rPr>
                <w:webHidden/>
              </w:rPr>
            </w:r>
            <w:r w:rsidR="00C36481">
              <w:rPr>
                <w:webHidden/>
              </w:rPr>
              <w:fldChar w:fldCharType="separate"/>
            </w:r>
            <w:r w:rsidR="00E412AE">
              <w:rPr>
                <w:webHidden/>
              </w:rPr>
              <w:t>124</w:t>
            </w:r>
            <w:r w:rsidR="00C36481">
              <w:rPr>
                <w:webHidden/>
              </w:rPr>
              <w:fldChar w:fldCharType="end"/>
            </w:r>
          </w:hyperlink>
        </w:p>
        <w:p w14:paraId="2BF95591" w14:textId="7461B9BF" w:rsidR="00C36481" w:rsidRDefault="00C959AF">
          <w:pPr>
            <w:pStyle w:val="TJ3"/>
            <w:rPr>
              <w:rFonts w:asciiTheme="minorHAnsi" w:eastAsiaTheme="minorEastAsia" w:hAnsiTheme="minorHAnsi" w:cstheme="minorBidi"/>
              <w:bCs w:val="0"/>
              <w:sz w:val="22"/>
              <w:szCs w:val="22"/>
              <w:lang w:eastAsia="hu-HU"/>
            </w:rPr>
          </w:pPr>
          <w:hyperlink w:anchor="_Toc496079823" w:history="1">
            <w:r w:rsidR="00C36481" w:rsidRPr="00C20238">
              <w:rPr>
                <w:rStyle w:val="Hiperhivatkozs"/>
                <w:caps/>
              </w:rPr>
              <w:t xml:space="preserve">Nyilatkozat </w:t>
            </w:r>
            <w:r w:rsidR="00C36481" w:rsidRPr="00C20238">
              <w:rPr>
                <w:rStyle w:val="Hiperhivatkozs"/>
              </w:rPr>
              <w:t>a Kbt. 62. § (1) bekezdés a) pontja,</w:t>
            </w:r>
            <w:r w:rsidR="00C36481" w:rsidRPr="00C20238">
              <w:rPr>
                <w:rStyle w:val="Hiperhivatkozs"/>
                <w:i/>
              </w:rPr>
              <w:t xml:space="preserve"> </w:t>
            </w:r>
            <w:r w:rsidR="00C36481" w:rsidRPr="00C20238">
              <w:rPr>
                <w:rStyle w:val="Hiperhivatkozs"/>
              </w:rPr>
              <w:t>valamint a Kbt. 62. § (2) bekezdés szerinti kizáró okok igazolásához</w:t>
            </w:r>
            <w:r w:rsidR="00C36481">
              <w:rPr>
                <w:webHidden/>
              </w:rPr>
              <w:tab/>
            </w:r>
            <w:r w:rsidR="00C36481">
              <w:rPr>
                <w:webHidden/>
              </w:rPr>
              <w:fldChar w:fldCharType="begin"/>
            </w:r>
            <w:r w:rsidR="00C36481">
              <w:rPr>
                <w:webHidden/>
              </w:rPr>
              <w:instrText xml:space="preserve"> PAGEREF _Toc496079823 \h </w:instrText>
            </w:r>
            <w:r w:rsidR="00C36481">
              <w:rPr>
                <w:webHidden/>
              </w:rPr>
            </w:r>
            <w:r w:rsidR="00C36481">
              <w:rPr>
                <w:webHidden/>
              </w:rPr>
              <w:fldChar w:fldCharType="separate"/>
            </w:r>
            <w:r w:rsidR="00E412AE">
              <w:rPr>
                <w:webHidden/>
              </w:rPr>
              <w:t>125</w:t>
            </w:r>
            <w:r w:rsidR="00C36481">
              <w:rPr>
                <w:webHidden/>
              </w:rPr>
              <w:fldChar w:fldCharType="end"/>
            </w:r>
          </w:hyperlink>
        </w:p>
        <w:p w14:paraId="17546C3A" w14:textId="30B33EA4" w:rsidR="00C36481" w:rsidRDefault="00C959AF">
          <w:pPr>
            <w:pStyle w:val="TJ3"/>
            <w:rPr>
              <w:rFonts w:asciiTheme="minorHAnsi" w:eastAsiaTheme="minorEastAsia" w:hAnsiTheme="minorHAnsi" w:cstheme="minorBidi"/>
              <w:bCs w:val="0"/>
              <w:sz w:val="22"/>
              <w:szCs w:val="22"/>
              <w:lang w:eastAsia="hu-HU"/>
            </w:rPr>
          </w:pPr>
          <w:hyperlink w:anchor="_Toc496079824" w:history="1">
            <w:r w:rsidR="00C36481" w:rsidRPr="00C20238">
              <w:rPr>
                <w:rStyle w:val="Hiperhivatkozs"/>
                <w:smallCaps/>
              </w:rPr>
              <w:t xml:space="preserve">NYILATKOZAT  </w:t>
            </w:r>
            <w:r w:rsidR="00C36481" w:rsidRPr="00C20238">
              <w:rPr>
                <w:rStyle w:val="Hiperhivatkozs"/>
              </w:rPr>
              <w:t>A Kbt. 62. § (1) bekezdés k) pont kb) alpontja tekintetében</w:t>
            </w:r>
            <w:r w:rsidR="00C36481">
              <w:rPr>
                <w:webHidden/>
              </w:rPr>
              <w:tab/>
            </w:r>
            <w:r w:rsidR="00C36481">
              <w:rPr>
                <w:webHidden/>
              </w:rPr>
              <w:fldChar w:fldCharType="begin"/>
            </w:r>
            <w:r w:rsidR="00C36481">
              <w:rPr>
                <w:webHidden/>
              </w:rPr>
              <w:instrText xml:space="preserve"> PAGEREF _Toc496079824 \h </w:instrText>
            </w:r>
            <w:r w:rsidR="00C36481">
              <w:rPr>
                <w:webHidden/>
              </w:rPr>
            </w:r>
            <w:r w:rsidR="00C36481">
              <w:rPr>
                <w:webHidden/>
              </w:rPr>
              <w:fldChar w:fldCharType="separate"/>
            </w:r>
            <w:r w:rsidR="00E412AE">
              <w:rPr>
                <w:webHidden/>
              </w:rPr>
              <w:t>127</w:t>
            </w:r>
            <w:r w:rsidR="00C36481">
              <w:rPr>
                <w:webHidden/>
              </w:rPr>
              <w:fldChar w:fldCharType="end"/>
            </w:r>
          </w:hyperlink>
        </w:p>
        <w:p w14:paraId="1CC8AAAA" w14:textId="56C75FAD" w:rsidR="00C36481" w:rsidRDefault="00C959AF">
          <w:pPr>
            <w:pStyle w:val="TJ3"/>
            <w:rPr>
              <w:rFonts w:asciiTheme="minorHAnsi" w:eastAsiaTheme="minorEastAsia" w:hAnsiTheme="minorHAnsi" w:cstheme="minorBidi"/>
              <w:bCs w:val="0"/>
              <w:sz w:val="22"/>
              <w:szCs w:val="22"/>
              <w:lang w:eastAsia="hu-HU"/>
            </w:rPr>
          </w:pPr>
          <w:hyperlink w:anchor="_Toc496079825" w:history="1">
            <w:r w:rsidR="00C36481" w:rsidRPr="00C20238">
              <w:rPr>
                <w:rStyle w:val="Hiperhivatkozs"/>
                <w:smallCaps/>
              </w:rPr>
              <w:t xml:space="preserve">AJÁNLATTEVŐ NYILATKOZATA </w:t>
            </w:r>
            <w:r w:rsidR="00C36481" w:rsidRPr="00C20238">
              <w:rPr>
                <w:rStyle w:val="Hiperhivatkozs"/>
              </w:rPr>
              <w:t>a Kbt. 62. § (1) bekezdés k) pont kc) alpontra vonatkozóan</w:t>
            </w:r>
            <w:r w:rsidR="00C36481">
              <w:rPr>
                <w:webHidden/>
              </w:rPr>
              <w:tab/>
            </w:r>
            <w:r w:rsidR="00C36481">
              <w:rPr>
                <w:webHidden/>
              </w:rPr>
              <w:fldChar w:fldCharType="begin"/>
            </w:r>
            <w:r w:rsidR="00C36481">
              <w:rPr>
                <w:webHidden/>
              </w:rPr>
              <w:instrText xml:space="preserve"> PAGEREF _Toc496079825 \h </w:instrText>
            </w:r>
            <w:r w:rsidR="00C36481">
              <w:rPr>
                <w:webHidden/>
              </w:rPr>
            </w:r>
            <w:r w:rsidR="00C36481">
              <w:rPr>
                <w:webHidden/>
              </w:rPr>
              <w:fldChar w:fldCharType="separate"/>
            </w:r>
            <w:r w:rsidR="00E412AE">
              <w:rPr>
                <w:webHidden/>
              </w:rPr>
              <w:t>129</w:t>
            </w:r>
            <w:r w:rsidR="00C36481">
              <w:rPr>
                <w:webHidden/>
              </w:rPr>
              <w:fldChar w:fldCharType="end"/>
            </w:r>
          </w:hyperlink>
        </w:p>
        <w:p w14:paraId="5947FB12" w14:textId="6E679571" w:rsidR="00C36481" w:rsidRDefault="00C959AF">
          <w:pPr>
            <w:pStyle w:val="TJ3"/>
            <w:rPr>
              <w:rFonts w:asciiTheme="minorHAnsi" w:eastAsiaTheme="minorEastAsia" w:hAnsiTheme="minorHAnsi" w:cstheme="minorBidi"/>
              <w:bCs w:val="0"/>
              <w:sz w:val="22"/>
              <w:szCs w:val="22"/>
              <w:lang w:eastAsia="hu-HU"/>
            </w:rPr>
          </w:pPr>
          <w:hyperlink w:anchor="_Toc496079826" w:history="1">
            <w:r w:rsidR="00C36481" w:rsidRPr="00C20238">
              <w:rPr>
                <w:rStyle w:val="Hiperhivatkozs"/>
                <w:caps/>
              </w:rPr>
              <w:t>REFERENCIAIGAZOLÁS</w:t>
            </w:r>
            <w:r w:rsidR="00C36481">
              <w:rPr>
                <w:webHidden/>
              </w:rPr>
              <w:tab/>
            </w:r>
            <w:r w:rsidR="00C36481">
              <w:rPr>
                <w:webHidden/>
              </w:rPr>
              <w:fldChar w:fldCharType="begin"/>
            </w:r>
            <w:r w:rsidR="00C36481">
              <w:rPr>
                <w:webHidden/>
              </w:rPr>
              <w:instrText xml:space="preserve"> PAGEREF _Toc496079826 \h </w:instrText>
            </w:r>
            <w:r w:rsidR="00C36481">
              <w:rPr>
                <w:webHidden/>
              </w:rPr>
            </w:r>
            <w:r w:rsidR="00C36481">
              <w:rPr>
                <w:webHidden/>
              </w:rPr>
              <w:fldChar w:fldCharType="separate"/>
            </w:r>
            <w:r w:rsidR="00E412AE">
              <w:rPr>
                <w:webHidden/>
              </w:rPr>
              <w:t>130</w:t>
            </w:r>
            <w:r w:rsidR="00C36481">
              <w:rPr>
                <w:webHidden/>
              </w:rPr>
              <w:fldChar w:fldCharType="end"/>
            </w:r>
          </w:hyperlink>
        </w:p>
        <w:p w14:paraId="3977CE09" w14:textId="39E4FE03" w:rsidR="00C36481" w:rsidRDefault="00C959AF">
          <w:pPr>
            <w:pStyle w:val="TJ1"/>
            <w:rPr>
              <w:rFonts w:asciiTheme="minorHAnsi" w:eastAsiaTheme="minorEastAsia" w:hAnsiTheme="minorHAnsi" w:cstheme="minorBidi"/>
              <w:b w:val="0"/>
              <w:noProof/>
              <w:sz w:val="22"/>
              <w:szCs w:val="22"/>
              <w:lang w:val="hu-HU" w:eastAsia="hu-HU"/>
            </w:rPr>
          </w:pPr>
          <w:hyperlink w:anchor="_Toc496079827" w:history="1">
            <w:r w:rsidR="00C36481" w:rsidRPr="00C20238">
              <w:rPr>
                <w:rStyle w:val="Hiperhivatkozs"/>
                <w:noProof/>
              </w:rPr>
              <w:t>IV. FEJEZET SZERZŐDÉSTERVEZET</w:t>
            </w:r>
            <w:r w:rsidR="00C36481">
              <w:rPr>
                <w:noProof/>
                <w:webHidden/>
              </w:rPr>
              <w:tab/>
            </w:r>
            <w:r w:rsidR="00C36481">
              <w:rPr>
                <w:noProof/>
                <w:webHidden/>
              </w:rPr>
              <w:fldChar w:fldCharType="begin"/>
            </w:r>
            <w:r w:rsidR="00C36481">
              <w:rPr>
                <w:noProof/>
                <w:webHidden/>
              </w:rPr>
              <w:instrText xml:space="preserve"> PAGEREF _Toc496079827 \h </w:instrText>
            </w:r>
            <w:r w:rsidR="00C36481">
              <w:rPr>
                <w:noProof/>
                <w:webHidden/>
              </w:rPr>
            </w:r>
            <w:r w:rsidR="00C36481">
              <w:rPr>
                <w:noProof/>
                <w:webHidden/>
              </w:rPr>
              <w:fldChar w:fldCharType="separate"/>
            </w:r>
            <w:r w:rsidR="00E412AE">
              <w:rPr>
                <w:noProof/>
                <w:webHidden/>
              </w:rPr>
              <w:t>134</w:t>
            </w:r>
            <w:r w:rsidR="00C36481">
              <w:rPr>
                <w:noProof/>
                <w:webHidden/>
              </w:rPr>
              <w:fldChar w:fldCharType="end"/>
            </w:r>
          </w:hyperlink>
        </w:p>
        <w:p w14:paraId="442809B5" w14:textId="6F989AE1" w:rsidR="00C36481" w:rsidRDefault="00C959AF">
          <w:pPr>
            <w:pStyle w:val="TJ1"/>
            <w:rPr>
              <w:rFonts w:asciiTheme="minorHAnsi" w:eastAsiaTheme="minorEastAsia" w:hAnsiTheme="minorHAnsi" w:cstheme="minorBidi"/>
              <w:b w:val="0"/>
              <w:noProof/>
              <w:sz w:val="22"/>
              <w:szCs w:val="22"/>
              <w:lang w:val="hu-HU" w:eastAsia="hu-HU"/>
            </w:rPr>
          </w:pPr>
          <w:hyperlink w:anchor="_Toc496079828" w:history="1">
            <w:r w:rsidR="00C36481" w:rsidRPr="00C20238">
              <w:rPr>
                <w:rStyle w:val="Hiperhivatkozs"/>
                <w:noProof/>
              </w:rPr>
              <w:t>V. FEJEZET  MŰSZAKI LEÍRÁS</w:t>
            </w:r>
            <w:r w:rsidR="00C36481">
              <w:rPr>
                <w:noProof/>
                <w:webHidden/>
              </w:rPr>
              <w:tab/>
            </w:r>
            <w:r w:rsidR="00C36481">
              <w:rPr>
                <w:noProof/>
                <w:webHidden/>
              </w:rPr>
              <w:fldChar w:fldCharType="begin"/>
            </w:r>
            <w:r w:rsidR="00C36481">
              <w:rPr>
                <w:noProof/>
                <w:webHidden/>
              </w:rPr>
              <w:instrText xml:space="preserve"> PAGEREF _Toc496079828 \h </w:instrText>
            </w:r>
            <w:r w:rsidR="00C36481">
              <w:rPr>
                <w:noProof/>
                <w:webHidden/>
              </w:rPr>
            </w:r>
            <w:r w:rsidR="00C36481">
              <w:rPr>
                <w:noProof/>
                <w:webHidden/>
              </w:rPr>
              <w:fldChar w:fldCharType="separate"/>
            </w:r>
            <w:r w:rsidR="00E412AE">
              <w:rPr>
                <w:noProof/>
                <w:webHidden/>
              </w:rPr>
              <w:t>191</w:t>
            </w:r>
            <w:r w:rsidR="00C36481">
              <w:rPr>
                <w:noProof/>
                <w:webHidden/>
              </w:rPr>
              <w:fldChar w:fldCharType="end"/>
            </w:r>
          </w:hyperlink>
        </w:p>
        <w:p w14:paraId="1C46C4E7" w14:textId="6CABC673" w:rsidR="00D94D16" w:rsidRPr="00F46474" w:rsidRDefault="00D94D16">
          <w:pPr>
            <w:rPr>
              <w:rFonts w:ascii="Times New Roman" w:hAnsi="Times New Roman" w:cs="Times New Roman"/>
            </w:rPr>
          </w:pPr>
          <w:r w:rsidRPr="00F46474">
            <w:rPr>
              <w:rFonts w:ascii="Times New Roman" w:hAnsi="Times New Roman" w:cs="Times New Roman"/>
              <w:b/>
              <w:bCs/>
            </w:rPr>
            <w:fldChar w:fldCharType="end"/>
          </w:r>
        </w:p>
      </w:sdtContent>
    </w:sdt>
    <w:p w14:paraId="61FC8338" w14:textId="77777777" w:rsidR="00073FE7" w:rsidRPr="00F46474" w:rsidRDefault="00073FE7" w:rsidP="00073FE7">
      <w:pPr>
        <w:tabs>
          <w:tab w:val="num" w:pos="0"/>
        </w:tabs>
        <w:rPr>
          <w:rFonts w:ascii="Times New Roman" w:hAnsi="Times New Roman" w:cs="Times New Roman"/>
          <w:b/>
          <w:sz w:val="28"/>
          <w:szCs w:val="28"/>
        </w:rPr>
      </w:pPr>
    </w:p>
    <w:p w14:paraId="2F42E91D" w14:textId="77777777" w:rsidR="00321745" w:rsidRPr="00F46474" w:rsidRDefault="00321745">
      <w:pPr>
        <w:suppressAutoHyphens w:val="0"/>
        <w:rPr>
          <w:rFonts w:ascii="Times New Roman" w:hAnsi="Times New Roman" w:cs="Times New Roman"/>
          <w:lang w:val="en-GB"/>
        </w:rPr>
      </w:pPr>
      <w:r w:rsidRPr="00F46474">
        <w:rPr>
          <w:rFonts w:ascii="Times New Roman" w:hAnsi="Times New Roman" w:cs="Times New Roman"/>
          <w:lang w:val="en-GB"/>
        </w:rPr>
        <w:br w:type="page"/>
      </w:r>
    </w:p>
    <w:p w14:paraId="34F5DB59" w14:textId="77777777" w:rsidR="000079AA" w:rsidRPr="00F46474" w:rsidRDefault="000079AA" w:rsidP="000079AA">
      <w:pPr>
        <w:rPr>
          <w:rFonts w:ascii="Times New Roman" w:hAnsi="Times New Roman" w:cs="Times New Roman"/>
          <w:lang w:val="en-GB"/>
        </w:rPr>
      </w:pPr>
    </w:p>
    <w:p w14:paraId="56ECA8B1" w14:textId="47EACEF9" w:rsidR="0042357F" w:rsidRDefault="004D513C" w:rsidP="00E67897">
      <w:pPr>
        <w:pStyle w:val="Stlus2"/>
        <w:spacing w:before="3200"/>
        <w:rPr>
          <w:rFonts w:ascii="Times New Roman" w:hAnsi="Times New Roman"/>
          <w:caps w:val="0"/>
        </w:rPr>
      </w:pPr>
      <w:bookmarkStart w:id="1" w:name="_Toc482904406"/>
      <w:bookmarkStart w:id="2" w:name="_Toc496079782"/>
      <w:r w:rsidRPr="00F46474">
        <w:rPr>
          <w:rFonts w:ascii="Times New Roman" w:hAnsi="Times New Roman"/>
          <w:caps w:val="0"/>
        </w:rPr>
        <w:t>I. FEJEZET</w:t>
      </w:r>
      <w:r w:rsidRPr="00F46474">
        <w:rPr>
          <w:rFonts w:ascii="Times New Roman" w:hAnsi="Times New Roman"/>
          <w:caps w:val="0"/>
        </w:rPr>
        <w:br/>
        <w:t>ÁLTALÁNOS TÁJÉKOZTATÓ AZ ELJÁRÁSBAN RÉSZTVEVŐ GAZDASÁGI SZEREPLŐK RÉSZÉRE</w:t>
      </w:r>
      <w:bookmarkEnd w:id="1"/>
      <w:bookmarkEnd w:id="2"/>
    </w:p>
    <w:p w14:paraId="07DEB15D" w14:textId="4B96082F" w:rsidR="0042357F" w:rsidRPr="0042357F" w:rsidRDefault="0042357F" w:rsidP="0042357F">
      <w:pPr>
        <w:suppressAutoHyphens w:val="0"/>
        <w:rPr>
          <w:rFonts w:ascii="Times New Roman" w:hAnsi="Times New Roman" w:cs="Times New Roman"/>
          <w:b/>
          <w:bCs/>
          <w:kern w:val="1"/>
          <w:sz w:val="28"/>
          <w:szCs w:val="22"/>
          <w:lang w:val="en-GB"/>
        </w:rPr>
      </w:pPr>
      <w:r>
        <w:rPr>
          <w:rFonts w:ascii="Times New Roman" w:hAnsi="Times New Roman"/>
          <w:caps/>
        </w:rPr>
        <w:br w:type="page"/>
      </w:r>
    </w:p>
    <w:p w14:paraId="69C9ECFD" w14:textId="77777777" w:rsidR="0042357F" w:rsidRDefault="0042357F" w:rsidP="00E850AF">
      <w:pPr>
        <w:jc w:val="center"/>
        <w:rPr>
          <w:rFonts w:ascii="Times New Roman" w:hAnsi="Times New Roman" w:cs="Times New Roman"/>
          <w:b/>
        </w:rPr>
      </w:pPr>
    </w:p>
    <w:p w14:paraId="78142056" w14:textId="711C67E0" w:rsidR="00E850AF" w:rsidRPr="00F46474" w:rsidRDefault="00E850AF" w:rsidP="00E850AF">
      <w:pPr>
        <w:jc w:val="center"/>
        <w:rPr>
          <w:rFonts w:ascii="Times New Roman" w:hAnsi="Times New Roman" w:cs="Times New Roman"/>
          <w:b/>
        </w:rPr>
      </w:pPr>
      <w:r w:rsidRPr="00F46474">
        <w:rPr>
          <w:rFonts w:ascii="Times New Roman" w:hAnsi="Times New Roman" w:cs="Times New Roman"/>
          <w:b/>
        </w:rPr>
        <w:t>TISZTELT AJÁNLATTEVŐ!</w:t>
      </w:r>
    </w:p>
    <w:p w14:paraId="37296FAA" w14:textId="77777777" w:rsidR="00E850AF" w:rsidRPr="00F46474" w:rsidRDefault="00E850AF" w:rsidP="00E850AF">
      <w:pPr>
        <w:jc w:val="center"/>
        <w:rPr>
          <w:rFonts w:ascii="Times New Roman" w:hAnsi="Times New Roman" w:cs="Times New Roman"/>
          <w:b/>
        </w:rPr>
      </w:pPr>
    </w:p>
    <w:p w14:paraId="4BADA04D" w14:textId="77777777" w:rsidR="00E850AF" w:rsidRPr="00F46474" w:rsidRDefault="00E850AF" w:rsidP="00E850AF">
      <w:pPr>
        <w:jc w:val="both"/>
        <w:rPr>
          <w:rFonts w:ascii="Times New Roman" w:hAnsi="Times New Roman" w:cs="Times New Roman"/>
        </w:rPr>
      </w:pPr>
    </w:p>
    <w:p w14:paraId="5EEB981E" w14:textId="77777777" w:rsidR="00E850AF" w:rsidRPr="00F46474" w:rsidRDefault="00C401F7" w:rsidP="00E850AF">
      <w:pPr>
        <w:jc w:val="both"/>
        <w:rPr>
          <w:rFonts w:ascii="Times New Roman" w:hAnsi="Times New Roman" w:cs="Times New Roman"/>
        </w:rPr>
      </w:pPr>
      <w:r w:rsidRPr="00F46474">
        <w:rPr>
          <w:rFonts w:ascii="Times New Roman" w:hAnsi="Times New Roman" w:cs="Times New Roman"/>
        </w:rPr>
        <w:t>A</w:t>
      </w:r>
      <w:r w:rsidR="00E850AF" w:rsidRPr="00F46474">
        <w:rPr>
          <w:rFonts w:ascii="Times New Roman" w:hAnsi="Times New Roman" w:cs="Times New Roman"/>
        </w:rPr>
        <w:t xml:space="preserve"> Pécsi Tudományegyetem </w:t>
      </w:r>
      <w:r w:rsidRPr="00F46474">
        <w:rPr>
          <w:rFonts w:ascii="Times New Roman" w:hAnsi="Times New Roman" w:cs="Times New Roman"/>
        </w:rPr>
        <w:t xml:space="preserve">(továbbiakban: Ajánlatkérő) </w:t>
      </w:r>
      <w:r w:rsidR="00E850AF" w:rsidRPr="00F46474">
        <w:rPr>
          <w:rFonts w:ascii="Times New Roman" w:hAnsi="Times New Roman" w:cs="Times New Roman"/>
        </w:rPr>
        <w:t xml:space="preserve">nevében ezennel felkérjük, hogy az </w:t>
      </w:r>
      <w:r w:rsidRPr="00F46474">
        <w:rPr>
          <w:rFonts w:ascii="Times New Roman" w:hAnsi="Times New Roman" w:cs="Times New Roman"/>
        </w:rPr>
        <w:t>a</w:t>
      </w:r>
      <w:r w:rsidR="00E850AF" w:rsidRPr="00F46474">
        <w:rPr>
          <w:rFonts w:ascii="Times New Roman" w:hAnsi="Times New Roman" w:cs="Times New Roman"/>
        </w:rPr>
        <w:t xml:space="preserve">jánlati </w:t>
      </w:r>
      <w:r w:rsidRPr="00F46474">
        <w:rPr>
          <w:rFonts w:ascii="Times New Roman" w:hAnsi="Times New Roman" w:cs="Times New Roman"/>
        </w:rPr>
        <w:t>f</w:t>
      </w:r>
      <w:r w:rsidR="00E850AF" w:rsidRPr="00F46474">
        <w:rPr>
          <w:rFonts w:ascii="Times New Roman" w:hAnsi="Times New Roman" w:cs="Times New Roman"/>
        </w:rPr>
        <w:t>elhívásban, valamint a közbeszerzési dokumentumokban leírtak szerint tegye meg ajánlatát jel</w:t>
      </w:r>
      <w:r w:rsidR="004D41AD" w:rsidRPr="00F46474">
        <w:rPr>
          <w:rFonts w:ascii="Times New Roman" w:hAnsi="Times New Roman" w:cs="Times New Roman"/>
        </w:rPr>
        <w:t>en közbeszerzés tárgyát képező árubeszerzés</w:t>
      </w:r>
      <w:r w:rsidR="00E850AF" w:rsidRPr="00F46474">
        <w:rPr>
          <w:rFonts w:ascii="Times New Roman" w:hAnsi="Times New Roman" w:cs="Times New Roman"/>
        </w:rPr>
        <w:t xml:space="preserve"> megvalósítására.</w:t>
      </w:r>
    </w:p>
    <w:p w14:paraId="0F379131" w14:textId="77777777" w:rsidR="00E850AF" w:rsidRPr="00F46474" w:rsidRDefault="00E850AF" w:rsidP="00E850AF">
      <w:pPr>
        <w:jc w:val="both"/>
        <w:rPr>
          <w:rFonts w:ascii="Times New Roman" w:hAnsi="Times New Roman" w:cs="Times New Roman"/>
          <w:u w:val="single"/>
        </w:rPr>
      </w:pPr>
    </w:p>
    <w:p w14:paraId="61C9B38E" w14:textId="77777777" w:rsidR="00E850AF" w:rsidRPr="00F46474" w:rsidRDefault="00E850AF" w:rsidP="00E850AF">
      <w:pPr>
        <w:jc w:val="both"/>
        <w:rPr>
          <w:rFonts w:ascii="Times New Roman" w:hAnsi="Times New Roman" w:cs="Times New Roman"/>
          <w:u w:val="single"/>
        </w:rPr>
      </w:pPr>
      <w:r w:rsidRPr="00F46474">
        <w:rPr>
          <w:rFonts w:ascii="Times New Roman" w:hAnsi="Times New Roman" w:cs="Times New Roman"/>
          <w:u w:val="single"/>
        </w:rPr>
        <w:t>Az eljárás típusa:</w:t>
      </w:r>
    </w:p>
    <w:p w14:paraId="11FA359E" w14:textId="77777777" w:rsidR="00E850AF" w:rsidRPr="00F46474" w:rsidRDefault="00E850AF" w:rsidP="00E850AF">
      <w:pPr>
        <w:jc w:val="both"/>
        <w:rPr>
          <w:rFonts w:ascii="Times New Roman" w:hAnsi="Times New Roman" w:cs="Times New Roman"/>
        </w:rPr>
      </w:pPr>
      <w:r w:rsidRPr="00F46474">
        <w:rPr>
          <w:rFonts w:ascii="Times New Roman" w:hAnsi="Times New Roman" w:cs="Times New Roman"/>
        </w:rPr>
        <w:t>A közbeszerzésekről szóló 2015. évi CXLIII. törvény Második Rész</w:t>
      </w:r>
      <w:r w:rsidR="00363DDC" w:rsidRPr="00F46474">
        <w:rPr>
          <w:rFonts w:ascii="Times New Roman" w:hAnsi="Times New Roman" w:cs="Times New Roman"/>
        </w:rPr>
        <w:t xml:space="preserve"> 81</w:t>
      </w:r>
      <w:r w:rsidR="004D40DD" w:rsidRPr="00F46474">
        <w:rPr>
          <w:rFonts w:ascii="Times New Roman" w:hAnsi="Times New Roman" w:cs="Times New Roman"/>
        </w:rPr>
        <w:t xml:space="preserve"> § </w:t>
      </w:r>
      <w:r w:rsidRPr="00F46474">
        <w:rPr>
          <w:rFonts w:ascii="Times New Roman" w:hAnsi="Times New Roman" w:cs="Times New Roman"/>
        </w:rPr>
        <w:t>szerinti nyílt közbeszerzési eljárás.</w:t>
      </w:r>
    </w:p>
    <w:p w14:paraId="46E79882" w14:textId="77777777" w:rsidR="00E850AF" w:rsidRPr="00F46474" w:rsidRDefault="00E850AF" w:rsidP="00E850AF">
      <w:pPr>
        <w:jc w:val="both"/>
        <w:rPr>
          <w:rFonts w:ascii="Times New Roman" w:hAnsi="Times New Roman" w:cs="Times New Roman"/>
        </w:rPr>
      </w:pPr>
    </w:p>
    <w:p w14:paraId="3DD29037" w14:textId="77777777" w:rsidR="00E850AF" w:rsidRPr="00F46474" w:rsidRDefault="00E850AF" w:rsidP="00E850AF">
      <w:pPr>
        <w:tabs>
          <w:tab w:val="num" w:pos="0"/>
        </w:tabs>
        <w:jc w:val="both"/>
        <w:rPr>
          <w:rFonts w:ascii="Times New Roman" w:hAnsi="Times New Roman" w:cs="Times New Roman"/>
        </w:rPr>
      </w:pPr>
      <w:r w:rsidRPr="00F46474">
        <w:rPr>
          <w:rFonts w:ascii="Times New Roman" w:hAnsi="Times New Roman" w:cs="Times New Roman"/>
          <w:u w:val="single"/>
        </w:rPr>
        <w:t>A közbeszerzés tárgya</w:t>
      </w:r>
      <w:r w:rsidRPr="00F46474">
        <w:rPr>
          <w:rFonts w:ascii="Times New Roman" w:hAnsi="Times New Roman" w:cs="Times New Roman"/>
        </w:rPr>
        <w:t xml:space="preserve">: </w:t>
      </w:r>
      <w:r w:rsidR="00363DDC" w:rsidRPr="00F46474">
        <w:rPr>
          <w:rFonts w:ascii="Times New Roman" w:hAnsi="Times New Roman" w:cs="Times New Roman"/>
        </w:rPr>
        <w:t>Csontsebészeti</w:t>
      </w:r>
      <w:r w:rsidR="001C7722" w:rsidRPr="00F46474">
        <w:rPr>
          <w:rFonts w:ascii="Times New Roman" w:hAnsi="Times New Roman" w:cs="Times New Roman"/>
        </w:rPr>
        <w:t xml:space="preserve"> fogyóanyagok beszerzése</w:t>
      </w:r>
      <w:r w:rsidR="00363DDC" w:rsidRPr="00F46474">
        <w:rPr>
          <w:rFonts w:ascii="Times New Roman" w:hAnsi="Times New Roman" w:cs="Times New Roman"/>
        </w:rPr>
        <w:t xml:space="preserve"> a Pécsi Tudományegyetem részére</w:t>
      </w:r>
    </w:p>
    <w:p w14:paraId="51F3516A" w14:textId="77777777" w:rsidR="00E850AF" w:rsidRPr="00F46474" w:rsidRDefault="00E850AF" w:rsidP="00E850AF">
      <w:pPr>
        <w:tabs>
          <w:tab w:val="num" w:pos="0"/>
        </w:tabs>
        <w:jc w:val="both"/>
        <w:rPr>
          <w:rFonts w:ascii="Times New Roman" w:hAnsi="Times New Roman" w:cs="Times New Roman"/>
        </w:rPr>
      </w:pPr>
    </w:p>
    <w:p w14:paraId="7E873BA0" w14:textId="77777777" w:rsidR="00E850AF" w:rsidRPr="00F46474" w:rsidRDefault="00E850AF" w:rsidP="00E850AF">
      <w:pPr>
        <w:jc w:val="both"/>
        <w:rPr>
          <w:rFonts w:ascii="Times New Roman" w:hAnsi="Times New Roman" w:cs="Times New Roman"/>
          <w:u w:val="single"/>
        </w:rPr>
      </w:pPr>
      <w:r w:rsidRPr="00F46474">
        <w:rPr>
          <w:rFonts w:ascii="Times New Roman" w:hAnsi="Times New Roman" w:cs="Times New Roman"/>
          <w:u w:val="single"/>
        </w:rPr>
        <w:t>A szerződés időtartama:</w:t>
      </w:r>
    </w:p>
    <w:p w14:paraId="25076D73" w14:textId="77777777" w:rsidR="00E850AF" w:rsidRPr="00F46474" w:rsidRDefault="00C50181" w:rsidP="00E850AF">
      <w:pPr>
        <w:jc w:val="both"/>
        <w:rPr>
          <w:rFonts w:ascii="Times New Roman" w:hAnsi="Times New Roman" w:cs="Times New Roman"/>
          <w:color w:val="000000"/>
        </w:rPr>
      </w:pPr>
      <w:r w:rsidRPr="00F46474">
        <w:rPr>
          <w:rFonts w:ascii="Times New Roman" w:hAnsi="Times New Roman" w:cs="Times New Roman"/>
          <w:color w:val="000000"/>
        </w:rPr>
        <w:t xml:space="preserve">A szerződés aláírását követő </w:t>
      </w:r>
      <w:r w:rsidR="004D40DD" w:rsidRPr="00F46474">
        <w:rPr>
          <w:rFonts w:ascii="Times New Roman" w:hAnsi="Times New Roman" w:cs="Times New Roman"/>
          <w:color w:val="000000"/>
        </w:rPr>
        <w:t>24</w:t>
      </w:r>
      <w:r w:rsidR="00E850AF" w:rsidRPr="00F46474">
        <w:rPr>
          <w:rFonts w:ascii="Times New Roman" w:hAnsi="Times New Roman" w:cs="Times New Roman"/>
          <w:color w:val="000000"/>
        </w:rPr>
        <w:t xml:space="preserve"> hónap.</w:t>
      </w:r>
    </w:p>
    <w:p w14:paraId="28FEA63A" w14:textId="77777777" w:rsidR="00E850AF" w:rsidRPr="00F46474" w:rsidRDefault="00E850AF" w:rsidP="00E850AF">
      <w:pPr>
        <w:jc w:val="both"/>
        <w:rPr>
          <w:rFonts w:ascii="Times New Roman" w:hAnsi="Times New Roman" w:cs="Times New Roman"/>
          <w:u w:val="single"/>
        </w:rPr>
      </w:pPr>
    </w:p>
    <w:p w14:paraId="4C3BC38E" w14:textId="77777777" w:rsidR="004D40DD" w:rsidRPr="00F46474" w:rsidRDefault="004D40DD" w:rsidP="00E850AF">
      <w:pPr>
        <w:jc w:val="both"/>
        <w:rPr>
          <w:rFonts w:ascii="Times New Roman" w:hAnsi="Times New Roman" w:cs="Times New Roman"/>
        </w:rPr>
      </w:pPr>
      <w:r w:rsidRPr="00F46474">
        <w:rPr>
          <w:rFonts w:ascii="Times New Roman" w:hAnsi="Times New Roman" w:cs="Times New Roman"/>
          <w:u w:val="single"/>
        </w:rPr>
        <w:t>A közbeszerzési dokumentumokhoz való hozzáférés feltételei:</w:t>
      </w:r>
      <w:r w:rsidRPr="00F46474">
        <w:rPr>
          <w:rFonts w:ascii="Times New Roman" w:hAnsi="Times New Roman" w:cs="Times New Roman"/>
        </w:rPr>
        <w:t xml:space="preserve"> </w:t>
      </w:r>
      <w:r w:rsidR="0029546E" w:rsidRPr="00F46474">
        <w:rPr>
          <w:rFonts w:ascii="Times New Roman" w:hAnsi="Times New Roman" w:cs="Times New Roman"/>
        </w:rPr>
        <w:t>Ajánlatkérő a közbeszerzési dokumentumokat teljes terjedelmében elektronikusan, térítésmentesen bocsátj</w:t>
      </w:r>
      <w:r w:rsidR="00271641" w:rsidRPr="00F46474">
        <w:rPr>
          <w:rFonts w:ascii="Times New Roman" w:hAnsi="Times New Roman" w:cs="Times New Roman"/>
        </w:rPr>
        <w:t>a ajánlattevők rendelkezésére az ajánlati felhívás I.3) pontjában megadott linken</w:t>
      </w:r>
      <w:r w:rsidR="0029546E" w:rsidRPr="00F46474">
        <w:rPr>
          <w:rFonts w:ascii="Times New Roman" w:hAnsi="Times New Roman" w:cs="Times New Roman"/>
        </w:rPr>
        <w:t xml:space="preserve"> a Kbt. 39. § (1) bekezdése és az 57. § (1) bekezdése alapján. </w:t>
      </w:r>
    </w:p>
    <w:p w14:paraId="2BC9F92D" w14:textId="77777777" w:rsidR="0029546E" w:rsidRPr="00F46474" w:rsidRDefault="0029546E" w:rsidP="00E850AF">
      <w:pPr>
        <w:jc w:val="both"/>
        <w:rPr>
          <w:rFonts w:ascii="Times New Roman" w:hAnsi="Times New Roman" w:cs="Times New Roman"/>
        </w:rPr>
      </w:pPr>
    </w:p>
    <w:p w14:paraId="7E68FDF9" w14:textId="77777777" w:rsidR="00E850AF" w:rsidRPr="00F46474" w:rsidRDefault="00E850AF" w:rsidP="00E850AF">
      <w:pPr>
        <w:jc w:val="both"/>
        <w:rPr>
          <w:rFonts w:ascii="Times New Roman" w:hAnsi="Times New Roman" w:cs="Times New Roman"/>
          <w:u w:val="single"/>
        </w:rPr>
      </w:pPr>
      <w:r w:rsidRPr="00F46474">
        <w:rPr>
          <w:rFonts w:ascii="Times New Roman" w:hAnsi="Times New Roman" w:cs="Times New Roman"/>
          <w:u w:val="single"/>
        </w:rPr>
        <w:t>A közbeszerzésben résztvevők köre:</w:t>
      </w:r>
    </w:p>
    <w:p w14:paraId="1CE4365D" w14:textId="77777777" w:rsidR="00E850AF" w:rsidRPr="00F46474" w:rsidRDefault="00E850AF" w:rsidP="00E850AF">
      <w:pPr>
        <w:jc w:val="both"/>
        <w:rPr>
          <w:rFonts w:ascii="Times New Roman" w:hAnsi="Times New Roman" w:cs="Times New Roman"/>
        </w:rPr>
      </w:pPr>
      <w:r w:rsidRPr="00F46474">
        <w:rPr>
          <w:rFonts w:ascii="Times New Roman" w:hAnsi="Times New Roman" w:cs="Times New Roman"/>
        </w:rPr>
        <w:t>Azok a szervezetek vagy személyek, akik a közbeszerzési dokumentumokat a Kbt. 57. § (2) bekezdésével összhangban elektronikus úton elkérték, a felhívás VI.3.1. pontjában foglaltaknak megfelelően az eljárásban regisztráltak, továbbá az ajánlati felhívás, valamint a hozzá tartozó közbeszerzési dokumentumokban leírtak alapján benyújtott érvényes ajánlatuk alapján a szerződés teljesítésére alkalmasak.</w:t>
      </w:r>
    </w:p>
    <w:p w14:paraId="7A065FD4" w14:textId="77777777" w:rsidR="0029546E" w:rsidRPr="00F46474" w:rsidRDefault="0029546E" w:rsidP="00E850AF">
      <w:pPr>
        <w:jc w:val="both"/>
        <w:rPr>
          <w:rFonts w:ascii="Times New Roman" w:hAnsi="Times New Roman" w:cs="Times New Roman"/>
        </w:rPr>
      </w:pPr>
    </w:p>
    <w:p w14:paraId="6197443F" w14:textId="77777777" w:rsidR="0029546E" w:rsidRPr="00F46474" w:rsidRDefault="0029546E" w:rsidP="00E850AF">
      <w:pPr>
        <w:jc w:val="both"/>
        <w:rPr>
          <w:rFonts w:ascii="Times New Roman" w:hAnsi="Times New Roman" w:cs="Times New Roman"/>
        </w:rPr>
      </w:pPr>
      <w:r w:rsidRPr="00F46474">
        <w:rPr>
          <w:rFonts w:ascii="Times New Roman" w:hAnsi="Times New Roman" w:cs="Times New Roman"/>
        </w:rPr>
        <w:t xml:space="preserve">A Kbt. 57. § (2) bekezdése alapján Ajánlatkérő előírja, hogy az ajánlattételi határidő lejártáig a közbeszerzési dokumentumokat ajánlatonként legalább egy ajánlattevőnek, vagy az ajánlatban megnevezett alvállalkozónak elektronikus úton el kell érnie. </w:t>
      </w:r>
    </w:p>
    <w:p w14:paraId="03220506" w14:textId="77777777" w:rsidR="0029546E" w:rsidRPr="00F46474" w:rsidRDefault="0029546E" w:rsidP="00E850AF">
      <w:pPr>
        <w:jc w:val="both"/>
        <w:rPr>
          <w:rFonts w:ascii="Times New Roman" w:hAnsi="Times New Roman" w:cs="Times New Roman"/>
        </w:rPr>
      </w:pPr>
    </w:p>
    <w:p w14:paraId="4B276C61" w14:textId="77777777" w:rsidR="0029546E" w:rsidRPr="00F46474" w:rsidRDefault="0029546E" w:rsidP="00E850AF">
      <w:pPr>
        <w:jc w:val="both"/>
        <w:rPr>
          <w:rFonts w:ascii="Times New Roman" w:hAnsi="Times New Roman" w:cs="Times New Roman"/>
        </w:rPr>
      </w:pPr>
      <w:r w:rsidRPr="00F46474">
        <w:rPr>
          <w:rFonts w:ascii="Times New Roman" w:hAnsi="Times New Roman" w:cs="Times New Roman"/>
        </w:rPr>
        <w:t xml:space="preserve">Az ajánlattétel feltétele a Regisztrációs adatlap megküldése Ajánlatkérő részére! A hiánytalanul kitöltött Regisztrációs adatlapot ajánlattevőnek a közbeszerzési dokumentumok honlapról történő letöltését követően meg kell küldenie Ajánlatkérő részére a </w:t>
      </w:r>
      <w:hyperlink r:id="rId9" w:history="1">
        <w:r w:rsidRPr="00F46474">
          <w:rPr>
            <w:rStyle w:val="Hiperhivatkozs"/>
            <w:rFonts w:ascii="Times New Roman" w:hAnsi="Times New Roman" w:cs="Times New Roman"/>
          </w:rPr>
          <w:t>kozbeszerzes@pte.hu</w:t>
        </w:r>
      </w:hyperlink>
      <w:r w:rsidR="006964EF">
        <w:rPr>
          <w:rFonts w:ascii="Times New Roman" w:hAnsi="Times New Roman" w:cs="Times New Roman"/>
        </w:rPr>
        <w:t xml:space="preserve"> és a </w:t>
      </w:r>
      <w:hyperlink r:id="rId10" w:history="1">
        <w:r w:rsidR="006964EF" w:rsidRPr="0064619D">
          <w:rPr>
            <w:rStyle w:val="Hiperhivatkozs"/>
            <w:rFonts w:ascii="Times New Roman" w:hAnsi="Times New Roman" w:cs="Times New Roman"/>
          </w:rPr>
          <w:t>kiss.dominika@pte.hu</w:t>
        </w:r>
      </w:hyperlink>
      <w:r w:rsidR="006964EF">
        <w:rPr>
          <w:rFonts w:ascii="Times New Roman" w:hAnsi="Times New Roman" w:cs="Times New Roman"/>
        </w:rPr>
        <w:t xml:space="preserve"> címre</w:t>
      </w:r>
      <w:r w:rsidRPr="00F46474">
        <w:rPr>
          <w:rFonts w:ascii="Times New Roman" w:hAnsi="Times New Roman" w:cs="Times New Roman"/>
        </w:rPr>
        <w:t xml:space="preserve">, vagy faxon a +36 72/536-345-ös fax számra. Ajánlatkérő a Regisztrációs adatlap beérkezéséről visszaigazolást küld a Regisztrációs adatlapon megjelölt kapcsolattartó részére. A Regisztrációs adatlap megküldésének elmaradásából származó esetleges hátrányos következményekért minden felelősség az ajánlattevőt terheli. </w:t>
      </w:r>
    </w:p>
    <w:p w14:paraId="42759DBB" w14:textId="77777777" w:rsidR="00E850AF" w:rsidRPr="00F46474" w:rsidRDefault="00E850AF" w:rsidP="00E850AF">
      <w:pPr>
        <w:jc w:val="both"/>
        <w:rPr>
          <w:rFonts w:ascii="Times New Roman" w:hAnsi="Times New Roman" w:cs="Times New Roman"/>
          <w:u w:val="single"/>
        </w:rPr>
      </w:pPr>
    </w:p>
    <w:p w14:paraId="3530ED45" w14:textId="77777777" w:rsidR="002A2809" w:rsidRPr="00F46474" w:rsidRDefault="002A2809" w:rsidP="00E850AF">
      <w:pPr>
        <w:jc w:val="both"/>
        <w:rPr>
          <w:rFonts w:ascii="Times New Roman" w:hAnsi="Times New Roman" w:cs="Times New Roman"/>
        </w:rPr>
      </w:pPr>
      <w:r w:rsidRPr="00F46474">
        <w:rPr>
          <w:rFonts w:ascii="Times New Roman" w:hAnsi="Times New Roman" w:cs="Times New Roman"/>
          <w:u w:val="single"/>
        </w:rPr>
        <w:t>Pénzforrások, szerződéskötési engedély:</w:t>
      </w:r>
      <w:r w:rsidRPr="00F46474">
        <w:rPr>
          <w:rFonts w:ascii="Times New Roman" w:hAnsi="Times New Roman" w:cs="Times New Roman"/>
        </w:rPr>
        <w:t xml:space="preserve"> Ajánlatkérő kijelenti, hogy a közbeszerzési dokumentumok szerinti szerződés megkötésére vonatkozó jogosultsággal rendelkezik; a beszerzés finanszírozásához szükséges (HUF) fedezet rendelkezésre állását biztosítja. </w:t>
      </w:r>
    </w:p>
    <w:p w14:paraId="310B3DD8" w14:textId="77777777" w:rsidR="002A2809" w:rsidRPr="00F46474" w:rsidRDefault="002A2809" w:rsidP="00E850AF">
      <w:pPr>
        <w:jc w:val="both"/>
        <w:rPr>
          <w:rFonts w:ascii="Times New Roman" w:hAnsi="Times New Roman" w:cs="Times New Roman"/>
        </w:rPr>
      </w:pPr>
    </w:p>
    <w:p w14:paraId="17504FC7" w14:textId="77777777" w:rsidR="00E850AF" w:rsidRPr="00F46474" w:rsidRDefault="00E850AF" w:rsidP="00E850AF">
      <w:pPr>
        <w:jc w:val="both"/>
        <w:rPr>
          <w:rFonts w:ascii="Times New Roman" w:hAnsi="Times New Roman" w:cs="Times New Roman"/>
          <w:u w:val="single"/>
        </w:rPr>
      </w:pPr>
      <w:r w:rsidRPr="00F46474">
        <w:rPr>
          <w:rFonts w:ascii="Times New Roman" w:hAnsi="Times New Roman" w:cs="Times New Roman"/>
          <w:u w:val="single"/>
        </w:rPr>
        <w:t>Egyéb rendelkezések:</w:t>
      </w:r>
    </w:p>
    <w:p w14:paraId="7F1143A1" w14:textId="77777777" w:rsidR="00C50181" w:rsidRPr="00F46474" w:rsidRDefault="00C50181" w:rsidP="00C50181">
      <w:pPr>
        <w:jc w:val="both"/>
        <w:rPr>
          <w:rFonts w:ascii="Times New Roman" w:hAnsi="Times New Roman" w:cs="Times New Roman"/>
        </w:rPr>
      </w:pPr>
      <w:r w:rsidRPr="00F46474">
        <w:rPr>
          <w:rFonts w:ascii="Times New Roman" w:hAnsi="Times New Roman" w:cs="Times New Roman"/>
        </w:rPr>
        <w:t xml:space="preserve">Az Ajánlatkérő jelen eljárásban a többváltozatú (alternatív) ajánlattételt kizárta. </w:t>
      </w:r>
    </w:p>
    <w:p w14:paraId="545C7C7C" w14:textId="77777777" w:rsidR="00C50181" w:rsidRPr="00F46474" w:rsidRDefault="00C50181" w:rsidP="00C50181">
      <w:pPr>
        <w:jc w:val="both"/>
        <w:rPr>
          <w:rFonts w:ascii="Times New Roman" w:hAnsi="Times New Roman" w:cs="Times New Roman"/>
        </w:rPr>
      </w:pPr>
    </w:p>
    <w:p w14:paraId="7B208AC4" w14:textId="77777777" w:rsidR="00E850AF" w:rsidRPr="00F46474" w:rsidRDefault="00C50181" w:rsidP="00C50181">
      <w:pPr>
        <w:jc w:val="both"/>
        <w:rPr>
          <w:rFonts w:ascii="Times New Roman" w:hAnsi="Times New Roman" w:cs="Times New Roman"/>
        </w:rPr>
      </w:pPr>
      <w:r w:rsidRPr="00F46474">
        <w:rPr>
          <w:rFonts w:ascii="Times New Roman" w:hAnsi="Times New Roman" w:cs="Times New Roman"/>
        </w:rPr>
        <w:t>Az Ajánlatkérő tárgyi e</w:t>
      </w:r>
      <w:r w:rsidR="0029546E" w:rsidRPr="00F46474">
        <w:rPr>
          <w:rFonts w:ascii="Times New Roman" w:hAnsi="Times New Roman" w:cs="Times New Roman"/>
        </w:rPr>
        <w:t xml:space="preserve">ljárásban </w:t>
      </w:r>
      <w:r w:rsidR="002A2809" w:rsidRPr="00F46474">
        <w:rPr>
          <w:rFonts w:ascii="Times New Roman" w:hAnsi="Times New Roman" w:cs="Times New Roman"/>
        </w:rPr>
        <w:t xml:space="preserve">a részajánlat tételt valamennyi részre biztosítja. </w:t>
      </w:r>
    </w:p>
    <w:p w14:paraId="2A788CB9" w14:textId="77777777" w:rsidR="00361DF2" w:rsidRPr="00F46474" w:rsidRDefault="00361DF2" w:rsidP="00E850AF">
      <w:pPr>
        <w:jc w:val="both"/>
        <w:rPr>
          <w:rFonts w:ascii="Times New Roman" w:hAnsi="Times New Roman" w:cs="Times New Roman"/>
        </w:rPr>
      </w:pPr>
    </w:p>
    <w:p w14:paraId="6DBB5113" w14:textId="77777777" w:rsidR="00361DF2" w:rsidRPr="00F46474" w:rsidRDefault="00361DF2" w:rsidP="00E850AF">
      <w:pPr>
        <w:jc w:val="both"/>
        <w:rPr>
          <w:rFonts w:ascii="Times New Roman" w:hAnsi="Times New Roman" w:cs="Times New Roman"/>
        </w:rPr>
      </w:pPr>
      <w:r w:rsidRPr="00F46474">
        <w:rPr>
          <w:rFonts w:ascii="Times New Roman" w:hAnsi="Times New Roman" w:cs="Times New Roman"/>
        </w:rPr>
        <w:lastRenderedPageBreak/>
        <w:t xml:space="preserve">A beszerzés becsült értéke a Kbt. 19. § (2)-(3) bekezdésében foglalt egybeszámítási szabályoknak megfelelően került megállapításra, figyelemmel a Kbt. 28. § (2) bekezdés b) pontjában foglaltakra. </w:t>
      </w:r>
    </w:p>
    <w:p w14:paraId="462224C3" w14:textId="77777777" w:rsidR="006B41DD" w:rsidRPr="00F46474" w:rsidRDefault="006B41DD" w:rsidP="00E850AF">
      <w:pPr>
        <w:jc w:val="both"/>
        <w:rPr>
          <w:rFonts w:ascii="Times New Roman" w:hAnsi="Times New Roman" w:cs="Times New Roman"/>
        </w:rPr>
      </w:pPr>
    </w:p>
    <w:p w14:paraId="26E9252F" w14:textId="77777777" w:rsidR="006B41DD" w:rsidRPr="00F46474" w:rsidRDefault="006B41DD" w:rsidP="00E850AF">
      <w:pPr>
        <w:jc w:val="both"/>
        <w:rPr>
          <w:rFonts w:ascii="Times New Roman" w:hAnsi="Times New Roman" w:cs="Times New Roman"/>
        </w:rPr>
      </w:pPr>
      <w:r w:rsidRPr="00F46474">
        <w:rPr>
          <w:rFonts w:ascii="Times New Roman" w:hAnsi="Times New Roman" w:cs="Times New Roman"/>
        </w:rPr>
        <w:t xml:space="preserve">Az ajánlattétel, a szerződés, a kifizetés és az elszámolás pénzneme: magyar forint (HUF). A különböző devizák forintra történő átszámításával összefüggésben az ajánlati felhívás feladásának napján érvényes Magyar Nemzeti Bank (MNB) által meghatározott devizaárfolyamokat kell alkalmazni; referenciák tekintetében a teljesítés időpontjában érvényes devizaárfolyam az irányadó. Az ajánlatban szereplő, nem magyar forintban megadott összegek tekintetében az átszámítást tartalmazó iratot közvetlenül a kérdéses dokumentum mögé kell csatolni. </w:t>
      </w:r>
    </w:p>
    <w:p w14:paraId="59443578" w14:textId="77777777" w:rsidR="006B41DD" w:rsidRPr="00F46474" w:rsidRDefault="006B41DD" w:rsidP="00E850AF">
      <w:pPr>
        <w:jc w:val="both"/>
        <w:rPr>
          <w:rFonts w:ascii="Times New Roman" w:hAnsi="Times New Roman" w:cs="Times New Roman"/>
        </w:rPr>
      </w:pPr>
    </w:p>
    <w:p w14:paraId="28C41BAE" w14:textId="77777777" w:rsidR="006B41DD" w:rsidRPr="00F46474" w:rsidRDefault="006B41DD" w:rsidP="00E850AF">
      <w:pPr>
        <w:jc w:val="both"/>
        <w:rPr>
          <w:rFonts w:ascii="Times New Roman" w:hAnsi="Times New Roman" w:cs="Times New Roman"/>
        </w:rPr>
      </w:pPr>
      <w:r w:rsidRPr="00F46474">
        <w:rPr>
          <w:rFonts w:ascii="Times New Roman" w:hAnsi="Times New Roman" w:cs="Times New Roman"/>
        </w:rPr>
        <w:t xml:space="preserve">Ajánlatkérő előleget nem fizet. A kifizetés </w:t>
      </w:r>
      <w:r w:rsidR="00CC3F17" w:rsidRPr="00F46474">
        <w:rPr>
          <w:rFonts w:ascii="Times New Roman" w:hAnsi="Times New Roman" w:cs="Times New Roman"/>
        </w:rPr>
        <w:t xml:space="preserve">a Kbt. 135. § (1), (5) és (6) bekezdései alapján </w:t>
      </w:r>
      <w:r w:rsidRPr="00F46474">
        <w:rPr>
          <w:rFonts w:ascii="Times New Roman" w:hAnsi="Times New Roman" w:cs="Times New Roman"/>
        </w:rPr>
        <w:t>– az adózás rendjéről szóló 2003. évi XCII. törvény 36/A. §-ában foglalt rendelkezések figyelembe vételével</w:t>
      </w:r>
      <w:r w:rsidR="00CC3F17" w:rsidRPr="00F46474">
        <w:rPr>
          <w:rFonts w:ascii="Times New Roman" w:hAnsi="Times New Roman" w:cs="Times New Roman"/>
        </w:rPr>
        <w:t xml:space="preserve"> – a Polgári Törvénykönyvről szóló 2013. évi V. törvény 6:130. § (1)-(2) bekezdése szerint a számla Ajánlatkérőként szerződő fél általi kézhezvételének napjától számított 30 napon belül, banki átutalással történik.  </w:t>
      </w:r>
      <w:r w:rsidRPr="00F46474">
        <w:rPr>
          <w:rFonts w:ascii="Times New Roman" w:hAnsi="Times New Roman" w:cs="Times New Roman"/>
        </w:rPr>
        <w:t xml:space="preserve"> </w:t>
      </w:r>
    </w:p>
    <w:p w14:paraId="0666A8F2" w14:textId="77777777" w:rsidR="006B41DD" w:rsidRPr="00F46474" w:rsidRDefault="006B41DD" w:rsidP="00E850AF">
      <w:pPr>
        <w:jc w:val="both"/>
        <w:rPr>
          <w:rFonts w:ascii="Times New Roman" w:hAnsi="Times New Roman" w:cs="Times New Roman"/>
        </w:rPr>
      </w:pPr>
    </w:p>
    <w:p w14:paraId="2B6C1160" w14:textId="77777777" w:rsidR="00E850AF" w:rsidRPr="00F46474" w:rsidRDefault="00E850AF" w:rsidP="00E850AF">
      <w:pPr>
        <w:jc w:val="both"/>
        <w:rPr>
          <w:rFonts w:ascii="Times New Roman" w:hAnsi="Times New Roman" w:cs="Times New Roman"/>
        </w:rPr>
      </w:pPr>
      <w:r w:rsidRPr="00F46474">
        <w:rPr>
          <w:rFonts w:ascii="Times New Roman" w:hAnsi="Times New Roman" w:cs="Times New Roman"/>
        </w:rPr>
        <w:t>Amennyiben az ajánlati felhívás és a közbeszerzési dokumentumok között ellentmondás merül fel, úgy az ajánlati felhívásban közölteket kell mérvadónak tekinteni.</w:t>
      </w:r>
    </w:p>
    <w:p w14:paraId="6BE351F6" w14:textId="77777777" w:rsidR="00E850AF" w:rsidRPr="00F46474" w:rsidRDefault="00E850AF" w:rsidP="00E850AF">
      <w:pPr>
        <w:jc w:val="both"/>
        <w:rPr>
          <w:rFonts w:ascii="Times New Roman" w:hAnsi="Times New Roman" w:cs="Times New Roman"/>
        </w:rPr>
      </w:pPr>
    </w:p>
    <w:p w14:paraId="0ACC2C27" w14:textId="77777777" w:rsidR="00E850AF" w:rsidRPr="00F46474" w:rsidRDefault="00E850AF" w:rsidP="00361DF2">
      <w:pPr>
        <w:jc w:val="both"/>
        <w:rPr>
          <w:rFonts w:ascii="Times New Roman" w:hAnsi="Times New Roman" w:cs="Times New Roman"/>
        </w:rPr>
      </w:pPr>
      <w:r w:rsidRPr="00F46474">
        <w:rPr>
          <w:rFonts w:ascii="Times New Roman" w:hAnsi="Times New Roman" w:cs="Times New Roman"/>
        </w:rPr>
        <w:t>Ha a közbeszerzési dokumentum konkrét dátumok helyett határidőt tartalmaz, abban az esetben a határidő számításra a Kbt. 48. § (1)-(4) bekezdését kell alkalmazni.</w:t>
      </w:r>
    </w:p>
    <w:p w14:paraId="55C6894B" w14:textId="77777777" w:rsidR="00361DF2" w:rsidRPr="00F46474" w:rsidRDefault="00361DF2" w:rsidP="00361DF2">
      <w:pPr>
        <w:jc w:val="both"/>
        <w:rPr>
          <w:rFonts w:ascii="Times New Roman" w:hAnsi="Times New Roman" w:cs="Times New Roman"/>
        </w:rPr>
      </w:pPr>
    </w:p>
    <w:p w14:paraId="3C8DD3C5" w14:textId="77777777" w:rsidR="002A2809" w:rsidRPr="00F46474" w:rsidRDefault="00663F57" w:rsidP="00361DF2">
      <w:pPr>
        <w:jc w:val="both"/>
        <w:rPr>
          <w:rFonts w:ascii="Times New Roman" w:hAnsi="Times New Roman" w:cs="Times New Roman"/>
        </w:rPr>
      </w:pPr>
      <w:r w:rsidRPr="00F46474">
        <w:rPr>
          <w:rFonts w:ascii="Times New Roman" w:hAnsi="Times New Roman" w:cs="Times New Roman"/>
        </w:rPr>
        <w:t xml:space="preserve">A felhívásban és jelen dokumentációban valamennyi órában megadott határidő a magyarországi helyi idő (közép-európai idő – CET) szerint értendő. </w:t>
      </w:r>
    </w:p>
    <w:p w14:paraId="2801F805" w14:textId="77777777" w:rsidR="00361DF2" w:rsidRPr="00F46474" w:rsidRDefault="00361DF2" w:rsidP="00361DF2">
      <w:pPr>
        <w:jc w:val="both"/>
        <w:rPr>
          <w:rFonts w:ascii="Times New Roman" w:hAnsi="Times New Roman" w:cs="Times New Roman"/>
        </w:rPr>
      </w:pPr>
    </w:p>
    <w:p w14:paraId="6E94AE48" w14:textId="77777777" w:rsidR="002A2809" w:rsidRPr="00F46474" w:rsidRDefault="002A2809" w:rsidP="00361DF2">
      <w:pPr>
        <w:jc w:val="both"/>
        <w:rPr>
          <w:rFonts w:ascii="Times New Roman" w:hAnsi="Times New Roman" w:cs="Times New Roman"/>
        </w:rPr>
      </w:pPr>
      <w:r w:rsidRPr="00F46474">
        <w:rPr>
          <w:rFonts w:ascii="Times New Roman" w:hAnsi="Times New Roman" w:cs="Times New Roman"/>
        </w:rPr>
        <w:t>Az ajánlat elkészítésével és benyújtásával kapcsolatban felmerülő összes költséget (HUF) az ajánlattevőnek kell viselnie. Az Ajánlatkérő semmilyen módon nem tehető felelőssé vagy kötelezetté ezekkel a költségekkel kapcsolatban, az elj</w:t>
      </w:r>
      <w:r w:rsidR="00361DF2" w:rsidRPr="00F46474">
        <w:rPr>
          <w:rFonts w:ascii="Times New Roman" w:hAnsi="Times New Roman" w:cs="Times New Roman"/>
        </w:rPr>
        <w:t xml:space="preserve">árás eredményétől függetlenül. </w:t>
      </w:r>
    </w:p>
    <w:p w14:paraId="58EEF186" w14:textId="77777777" w:rsidR="00361DF2" w:rsidRPr="00F46474" w:rsidRDefault="00361DF2" w:rsidP="00361DF2">
      <w:pPr>
        <w:jc w:val="both"/>
        <w:rPr>
          <w:rFonts w:ascii="Times New Roman" w:hAnsi="Times New Roman" w:cs="Times New Roman"/>
        </w:rPr>
      </w:pPr>
    </w:p>
    <w:p w14:paraId="61B474C6" w14:textId="77777777" w:rsidR="00E850AF" w:rsidRPr="00F46474" w:rsidRDefault="00E850AF" w:rsidP="00361DF2">
      <w:pPr>
        <w:jc w:val="both"/>
        <w:rPr>
          <w:rFonts w:ascii="Times New Roman" w:hAnsi="Times New Roman" w:cs="Times New Roman"/>
          <w:b/>
          <w:szCs w:val="22"/>
          <w:u w:val="single"/>
        </w:rPr>
      </w:pPr>
      <w:r w:rsidRPr="00F46474">
        <w:rPr>
          <w:rFonts w:ascii="Times New Roman" w:hAnsi="Times New Roman" w:cs="Times New Roman"/>
        </w:rPr>
        <w:t xml:space="preserve">Az eljárás során felmerülő, az </w:t>
      </w:r>
      <w:r w:rsidR="00C401F7" w:rsidRPr="00F46474">
        <w:rPr>
          <w:rFonts w:ascii="Times New Roman" w:hAnsi="Times New Roman" w:cs="Times New Roman"/>
        </w:rPr>
        <w:t>a</w:t>
      </w:r>
      <w:r w:rsidRPr="00F46474">
        <w:rPr>
          <w:rFonts w:ascii="Times New Roman" w:hAnsi="Times New Roman" w:cs="Times New Roman"/>
        </w:rPr>
        <w:t>jánlati felhívásban és közbeszerzési dokumentumokban nem szabályozott kérdések tekintetében a közbeszerzésekről szóló 2015. évi CXLIII. törvény az irányadó.</w:t>
      </w:r>
    </w:p>
    <w:p w14:paraId="62F0BAA0" w14:textId="77777777" w:rsidR="00E024BF" w:rsidRPr="00F46474" w:rsidRDefault="00E024BF">
      <w:pPr>
        <w:suppressAutoHyphens w:val="0"/>
        <w:rPr>
          <w:rFonts w:ascii="Times New Roman" w:hAnsi="Times New Roman" w:cs="Times New Roman"/>
          <w:b/>
          <w:szCs w:val="22"/>
          <w:u w:val="single"/>
        </w:rPr>
      </w:pPr>
      <w:r w:rsidRPr="00F46474">
        <w:rPr>
          <w:rFonts w:ascii="Times New Roman" w:hAnsi="Times New Roman" w:cs="Times New Roman"/>
          <w:b/>
          <w:szCs w:val="22"/>
          <w:u w:val="single"/>
        </w:rPr>
        <w:br w:type="page"/>
      </w:r>
    </w:p>
    <w:p w14:paraId="48347F24" w14:textId="77777777" w:rsidR="00C66675" w:rsidRPr="00F46474" w:rsidRDefault="00483580" w:rsidP="00525116">
      <w:pPr>
        <w:pStyle w:val="Stlus3"/>
        <w:rPr>
          <w:rFonts w:ascii="Times New Roman" w:hAnsi="Times New Roman"/>
        </w:rPr>
      </w:pPr>
      <w:bookmarkStart w:id="3" w:name="_Toc482904407"/>
      <w:bookmarkStart w:id="4" w:name="_Toc496079785"/>
      <w:r w:rsidRPr="00F46474">
        <w:rPr>
          <w:rFonts w:ascii="Times New Roman" w:hAnsi="Times New Roman"/>
        </w:rPr>
        <w:lastRenderedPageBreak/>
        <w:t xml:space="preserve">1. </w:t>
      </w:r>
      <w:r w:rsidR="00B373FD" w:rsidRPr="00F46474">
        <w:rPr>
          <w:rFonts w:ascii="Times New Roman" w:hAnsi="Times New Roman"/>
        </w:rPr>
        <w:t>PREAMBULUM</w:t>
      </w:r>
      <w:bookmarkEnd w:id="3"/>
      <w:bookmarkEnd w:id="4"/>
    </w:p>
    <w:p w14:paraId="20FE5AF3" w14:textId="77777777" w:rsidR="00B373FD" w:rsidRPr="00F46474" w:rsidRDefault="00B373FD" w:rsidP="00B373FD">
      <w:pPr>
        <w:spacing w:before="120" w:after="120"/>
        <w:jc w:val="both"/>
        <w:rPr>
          <w:rFonts w:ascii="Times New Roman" w:hAnsi="Times New Roman" w:cs="Times New Roman"/>
          <w:szCs w:val="22"/>
        </w:rPr>
      </w:pPr>
      <w:r w:rsidRPr="00F46474">
        <w:rPr>
          <w:rFonts w:ascii="Times New Roman" w:hAnsi="Times New Roman" w:cs="Times New Roman"/>
          <w:szCs w:val="22"/>
        </w:rPr>
        <w:t>1.1 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14:paraId="58F3F212" w14:textId="77777777" w:rsidR="00B373FD" w:rsidRPr="00F46474" w:rsidRDefault="00B373FD" w:rsidP="00B373FD">
      <w:pPr>
        <w:spacing w:before="120" w:after="120"/>
        <w:jc w:val="both"/>
        <w:rPr>
          <w:rFonts w:ascii="Times New Roman" w:hAnsi="Times New Roman" w:cs="Times New Roman"/>
          <w:szCs w:val="22"/>
        </w:rPr>
      </w:pPr>
      <w:r w:rsidRPr="00F46474">
        <w:rPr>
          <w:rFonts w:ascii="Times New Roman" w:hAnsi="Times New Roman" w:cs="Times New Roman"/>
          <w:szCs w:val="22"/>
        </w:rPr>
        <w:t xml:space="preserve">1.2 A </w:t>
      </w:r>
      <w:r w:rsidR="00183D25" w:rsidRPr="00F46474">
        <w:rPr>
          <w:rFonts w:ascii="Times New Roman" w:hAnsi="Times New Roman" w:cs="Times New Roman"/>
          <w:szCs w:val="22"/>
        </w:rPr>
        <w:t>d</w:t>
      </w:r>
      <w:r w:rsidRPr="00F46474">
        <w:rPr>
          <w:rFonts w:ascii="Times New Roman" w:hAnsi="Times New Roman"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14:paraId="219A758E" w14:textId="77777777" w:rsidR="0090206D" w:rsidRPr="00F46474" w:rsidRDefault="00B373FD" w:rsidP="002A21C1">
      <w:pPr>
        <w:spacing w:before="120"/>
        <w:jc w:val="both"/>
        <w:rPr>
          <w:rFonts w:ascii="Times New Roman" w:hAnsi="Times New Roman" w:cs="Times New Roman"/>
          <w:szCs w:val="22"/>
        </w:rPr>
      </w:pPr>
      <w:r w:rsidRPr="00F46474">
        <w:rPr>
          <w:rFonts w:ascii="Times New Roman" w:hAnsi="Times New Roman" w:cs="Times New Roman"/>
          <w:szCs w:val="22"/>
        </w:rPr>
        <w:t>1.3. 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14:paraId="3D9C9A55" w14:textId="77777777" w:rsidR="002A21C1" w:rsidRPr="00F46474" w:rsidRDefault="002A21C1" w:rsidP="002A21C1">
      <w:pPr>
        <w:jc w:val="both"/>
        <w:rPr>
          <w:rFonts w:ascii="Times New Roman" w:hAnsi="Times New Roman" w:cs="Times New Roman"/>
          <w:sz w:val="22"/>
          <w:szCs w:val="22"/>
        </w:rPr>
      </w:pPr>
    </w:p>
    <w:p w14:paraId="3BD98F3D" w14:textId="77777777" w:rsidR="00C66675" w:rsidRPr="00F46474" w:rsidRDefault="00C66675" w:rsidP="00525116">
      <w:pPr>
        <w:pStyle w:val="Stlus3"/>
        <w:rPr>
          <w:rFonts w:ascii="Times New Roman" w:hAnsi="Times New Roman"/>
        </w:rPr>
      </w:pPr>
      <w:bookmarkStart w:id="5" w:name="_Toc482904408"/>
      <w:bookmarkStart w:id="6" w:name="_Toc496079786"/>
      <w:r w:rsidRPr="00F46474">
        <w:rPr>
          <w:rFonts w:ascii="Times New Roman" w:hAnsi="Times New Roman"/>
        </w:rPr>
        <w:t>2. AZ ELJÁRÁS NYELVE</w:t>
      </w:r>
      <w:bookmarkEnd w:id="5"/>
      <w:bookmarkEnd w:id="6"/>
    </w:p>
    <w:p w14:paraId="2458E144" w14:textId="77777777" w:rsidR="00C66675" w:rsidRPr="00F46474" w:rsidRDefault="00C66675" w:rsidP="002A21C1">
      <w:pPr>
        <w:spacing w:after="120"/>
        <w:jc w:val="both"/>
        <w:rPr>
          <w:rFonts w:ascii="Times New Roman" w:hAnsi="Times New Roman" w:cs="Times New Roman"/>
          <w:szCs w:val="22"/>
        </w:rPr>
      </w:pPr>
      <w:r w:rsidRPr="00F46474">
        <w:rPr>
          <w:rFonts w:ascii="Times New Roman" w:hAnsi="Times New Roman" w:cs="Times New Roman"/>
          <w:szCs w:val="22"/>
        </w:rPr>
        <w:t>2.1. Jelen közbeszerzési eljárás kizárólagos hivatalos nyelve: magyar.</w:t>
      </w:r>
    </w:p>
    <w:p w14:paraId="00C6B9D6" w14:textId="77777777" w:rsidR="00C50181" w:rsidRPr="00F46474" w:rsidRDefault="00C66675" w:rsidP="002A21C1">
      <w:pPr>
        <w:jc w:val="both"/>
        <w:rPr>
          <w:rFonts w:ascii="Times New Roman" w:hAnsi="Times New Roman" w:cs="Times New Roman"/>
          <w:szCs w:val="22"/>
        </w:rPr>
      </w:pPr>
      <w:r w:rsidRPr="00F46474">
        <w:rPr>
          <w:rFonts w:ascii="Times New Roman" w:hAnsi="Times New Roman" w:cs="Times New Roman"/>
          <w:szCs w:val="22"/>
        </w:rPr>
        <w:t xml:space="preserve">2.2. </w:t>
      </w:r>
      <w:r w:rsidR="004A2563" w:rsidRPr="00F46474">
        <w:rPr>
          <w:rFonts w:ascii="Times New Roman" w:hAnsi="Times New Roman"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62D3E8D5" w14:textId="77777777" w:rsidR="002A2809" w:rsidRPr="00F46474" w:rsidRDefault="002A2809" w:rsidP="002A21C1">
      <w:pPr>
        <w:jc w:val="both"/>
        <w:rPr>
          <w:rFonts w:ascii="Times New Roman" w:hAnsi="Times New Roman" w:cs="Times New Roman"/>
          <w:szCs w:val="22"/>
        </w:rPr>
      </w:pPr>
    </w:p>
    <w:p w14:paraId="76982604" w14:textId="77777777" w:rsidR="00C50181" w:rsidRPr="00F46474" w:rsidRDefault="00C50181" w:rsidP="00525116">
      <w:pPr>
        <w:pStyle w:val="Stlus3"/>
        <w:rPr>
          <w:rFonts w:ascii="Times New Roman" w:hAnsi="Times New Roman"/>
        </w:rPr>
      </w:pPr>
      <w:bookmarkStart w:id="7" w:name="_Toc460240845"/>
      <w:bookmarkStart w:id="8" w:name="_Toc482904409"/>
      <w:bookmarkStart w:id="9" w:name="_Toc496079787"/>
      <w:r w:rsidRPr="00F46474">
        <w:rPr>
          <w:rFonts w:ascii="Times New Roman" w:hAnsi="Times New Roman"/>
        </w:rPr>
        <w:t>3. A DOKUMENTÁCIÓ ÉS AZ ELJÁRÁST MEGINDÍTÓ FELHÍVÁS, VALAMINT A DOKUMENTÁCIÓ EGYES RÉSZEI TARTALMÁNAK EGYMÁSHOZ VALÓ VISZONYA</w:t>
      </w:r>
      <w:bookmarkEnd w:id="7"/>
      <w:bookmarkEnd w:id="8"/>
      <w:bookmarkEnd w:id="9"/>
    </w:p>
    <w:p w14:paraId="45F76FAC" w14:textId="77777777" w:rsidR="00C50181" w:rsidRPr="00F46474" w:rsidRDefault="00363BFF" w:rsidP="00C50181">
      <w:pPr>
        <w:spacing w:before="120"/>
        <w:rPr>
          <w:rFonts w:ascii="Times New Roman" w:hAnsi="Times New Roman" w:cs="Times New Roman"/>
        </w:rPr>
      </w:pPr>
      <w:r w:rsidRPr="00F46474">
        <w:rPr>
          <w:rFonts w:ascii="Times New Roman" w:hAnsi="Times New Roman" w:cs="Times New Roman"/>
        </w:rPr>
        <w:t xml:space="preserve">3.1. </w:t>
      </w:r>
      <w:r w:rsidR="00C50181" w:rsidRPr="00F46474">
        <w:rPr>
          <w:rFonts w:ascii="Times New Roman" w:hAnsi="Times New Roman" w:cs="Times New Roman"/>
        </w:rPr>
        <w:t xml:space="preserve">Amennyiben az eljárást megindító felhívás és jelen dokumentáció között ellentmondás merül fel, úgy az eljárást megindító felhívásban közölteket kell mérvadónak tekinteni. A Dokumentáció egyes részei vonatkozásában nincs alkalmazható értelmezési sorrend, ezért azok tartalmi ütközése esetén minden esetben módosítás szükséges az egységes értelmezés érdekében. </w:t>
      </w:r>
    </w:p>
    <w:p w14:paraId="4083FC04" w14:textId="77777777" w:rsidR="00363BFF" w:rsidRPr="00F46474" w:rsidRDefault="00363BFF" w:rsidP="00363BFF">
      <w:pPr>
        <w:spacing w:before="120" w:after="120"/>
        <w:jc w:val="both"/>
        <w:rPr>
          <w:rFonts w:ascii="Times New Roman" w:hAnsi="Times New Roman" w:cs="Times New Roman"/>
        </w:rPr>
      </w:pPr>
      <w:r w:rsidRPr="00F46474">
        <w:rPr>
          <w:rFonts w:ascii="Times New Roman" w:hAnsi="Times New Roman" w:cs="Times New Roman"/>
        </w:rPr>
        <w:t xml:space="preserve">3.2. </w:t>
      </w:r>
      <w:r w:rsidR="00C50181" w:rsidRPr="00F46474">
        <w:rPr>
          <w:rFonts w:ascii="Times New Roman" w:hAnsi="Times New Roman" w:cs="Times New Roman"/>
        </w:rPr>
        <w:t>Az Ajánlatkérő kifejezetten kéri a gazdasági szereplőket, hogy amennyiben a dokumentációt kiváltó (átvevő) bármely gazdasági szereplő a felhívás egyes részei, a felhívás és a dokumentáció, vagy a dokumentáció egyes részei között ellentmondást észlel, azt haladéktalanul jelezze kiegészítő tájékoztatás keretében az Ajánlatkérő kijelölt képviselőjének. Az Ajánlatkérő ilyen esetben az ellentmondást a Kbt. 52. § (4)-(5) bekezdésével és Kbt. 113. § (4) bekezdésével összhangban, szükség esetén a felhívás és/vagy a dokumentáció módosításával oldja fel.</w:t>
      </w:r>
    </w:p>
    <w:p w14:paraId="2267F9D3" w14:textId="77777777" w:rsidR="00C50181" w:rsidRPr="00F46474" w:rsidRDefault="00363BFF" w:rsidP="00363BFF">
      <w:pPr>
        <w:jc w:val="both"/>
        <w:rPr>
          <w:rFonts w:ascii="Times New Roman" w:hAnsi="Times New Roman" w:cs="Times New Roman"/>
        </w:rPr>
      </w:pPr>
      <w:r w:rsidRPr="00F46474">
        <w:rPr>
          <w:rFonts w:ascii="Times New Roman" w:hAnsi="Times New Roman" w:cs="Times New Roman"/>
        </w:rPr>
        <w:t>3.3.</w:t>
      </w:r>
      <w:r w:rsidR="00C50181" w:rsidRPr="00F46474">
        <w:rPr>
          <w:rFonts w:ascii="Times New Roman" w:hAnsi="Times New Roman" w:cs="Times New Roman"/>
        </w:rPr>
        <w:t>Az Ajánlatkérő felhívja a gazdasági szereplők figyelmét, hogy az árazatlan költségvetés gazdasági szereplők önálló – ajánlatkérő képviselőjének hozzájárulása nélkül történő – módosítása vagy kiegészítése az ajánlat érvénytelenségét eredményezheti, ezért műszaki szempontú módosítási és/vagy kiegészítési javaslataikat minden esetben kiegészítő tájékoztatásra nyitva álló határidő lejártáig jelezzék az Ajánlatkérő képviselőjének. Az Ajánlatkérő a beérkezett javaslatok alapján – amennyiben a műszaki dokumentáció változtatása szakmailag indokolt – a Dokumentációt a Kbt. 52. § (4)-(5) bekezdésével és Kbt. 113. § (4) bekezdésével összhangban módosítja.</w:t>
      </w:r>
    </w:p>
    <w:p w14:paraId="09E7DB5D" w14:textId="77777777" w:rsidR="00C50181" w:rsidRPr="00F46474" w:rsidRDefault="00C50181" w:rsidP="002A21C1">
      <w:pPr>
        <w:jc w:val="both"/>
        <w:rPr>
          <w:rFonts w:ascii="Times New Roman" w:hAnsi="Times New Roman" w:cs="Times New Roman"/>
          <w:szCs w:val="22"/>
        </w:rPr>
      </w:pPr>
    </w:p>
    <w:p w14:paraId="1ED72BBF" w14:textId="77777777" w:rsidR="00910A8A" w:rsidRPr="00F46474" w:rsidRDefault="00910A8A" w:rsidP="00525116">
      <w:pPr>
        <w:pStyle w:val="Stlus3"/>
        <w:rPr>
          <w:rFonts w:ascii="Times New Roman" w:hAnsi="Times New Roman"/>
        </w:rPr>
      </w:pPr>
      <w:bookmarkStart w:id="10" w:name="_Toc482904410"/>
      <w:bookmarkStart w:id="11" w:name="_Toc496079788"/>
      <w:r w:rsidRPr="00F46474">
        <w:rPr>
          <w:rFonts w:ascii="Times New Roman" w:hAnsi="Times New Roman"/>
        </w:rPr>
        <w:lastRenderedPageBreak/>
        <w:t>4. KOMMUNIKÁCIÓ A KÖZBESZERZÉSI ELJÁRÁS SORÁN</w:t>
      </w:r>
      <w:bookmarkEnd w:id="10"/>
      <w:bookmarkEnd w:id="11"/>
    </w:p>
    <w:p w14:paraId="3FB5F143" w14:textId="77777777" w:rsidR="00910A8A" w:rsidRPr="00F46474" w:rsidRDefault="00910A8A" w:rsidP="00910A8A">
      <w:pPr>
        <w:spacing w:after="120"/>
        <w:jc w:val="both"/>
        <w:rPr>
          <w:rFonts w:ascii="Times New Roman" w:hAnsi="Times New Roman" w:cs="Times New Roman"/>
          <w:szCs w:val="22"/>
        </w:rPr>
      </w:pPr>
      <w:r w:rsidRPr="00F46474">
        <w:rPr>
          <w:rFonts w:ascii="Times New Roman" w:hAnsi="Times New Roman"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14:paraId="41F57DFE" w14:textId="77777777" w:rsidR="00910A8A" w:rsidRPr="00F46474" w:rsidRDefault="00910A8A" w:rsidP="00910A8A">
      <w:pPr>
        <w:spacing w:after="120"/>
        <w:jc w:val="both"/>
        <w:rPr>
          <w:rFonts w:ascii="Times New Roman" w:hAnsi="Times New Roman" w:cs="Times New Roman"/>
          <w:szCs w:val="22"/>
        </w:rPr>
      </w:pPr>
      <w:r w:rsidRPr="00F46474">
        <w:rPr>
          <w:rFonts w:ascii="Times New Roman" w:hAnsi="Times New Roman" w:cs="Times New Roman"/>
          <w:szCs w:val="22"/>
        </w:rPr>
        <w:t>4.2. A gazdasági szereplők számára javasolt, hogy valamennyi, az eljárás során az Ajánlatkérőnek megküldésre kerülő dokumentumon tüntessék fel az eljárás rövid megnevezését.</w:t>
      </w:r>
    </w:p>
    <w:p w14:paraId="01EF4D46" w14:textId="77777777" w:rsidR="00910A8A" w:rsidRPr="00F46474" w:rsidRDefault="00910A8A" w:rsidP="00910A8A">
      <w:pPr>
        <w:spacing w:after="120"/>
        <w:jc w:val="both"/>
        <w:rPr>
          <w:rFonts w:ascii="Times New Roman" w:hAnsi="Times New Roman" w:cs="Times New Roman"/>
          <w:szCs w:val="22"/>
        </w:rPr>
      </w:pPr>
      <w:r w:rsidRPr="00F46474">
        <w:rPr>
          <w:rFonts w:ascii="Times New Roman" w:hAnsi="Times New Roman" w:cs="Times New Roman"/>
          <w:szCs w:val="22"/>
        </w:rPr>
        <w:t>4.3. Az Ajánlatkérő kéri a gazdasági szereplők képviselőit, hogy az ajánlati felhívás és közbeszerzési dokumentum 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14:paraId="54741B4B" w14:textId="77777777" w:rsidR="00910A8A" w:rsidRPr="00F46474" w:rsidRDefault="00910A8A" w:rsidP="00910A8A">
      <w:pPr>
        <w:spacing w:after="120"/>
        <w:jc w:val="both"/>
        <w:rPr>
          <w:rFonts w:ascii="Times New Roman" w:hAnsi="Times New Roman" w:cs="Times New Roman"/>
          <w:szCs w:val="22"/>
        </w:rPr>
      </w:pPr>
      <w:r w:rsidRPr="00F46474">
        <w:rPr>
          <w:rFonts w:ascii="Times New Roman" w:hAnsi="Times New Roman"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14:paraId="0547F42E" w14:textId="77777777" w:rsidR="00910A8A" w:rsidRPr="00F46474" w:rsidRDefault="00910A8A" w:rsidP="00910A8A">
      <w:pPr>
        <w:spacing w:after="120"/>
        <w:jc w:val="both"/>
        <w:rPr>
          <w:rFonts w:ascii="Times New Roman" w:hAnsi="Times New Roman" w:cs="Times New Roman"/>
          <w:szCs w:val="22"/>
        </w:rPr>
      </w:pPr>
      <w:r w:rsidRPr="00F46474">
        <w:rPr>
          <w:rFonts w:ascii="Times New Roman" w:hAnsi="Times New Roman"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14:paraId="346F2A5B" w14:textId="77777777" w:rsidR="007B7B38" w:rsidRPr="00F46474" w:rsidRDefault="00164125" w:rsidP="00910A8A">
      <w:pPr>
        <w:spacing w:after="120"/>
        <w:jc w:val="both"/>
        <w:rPr>
          <w:rFonts w:ascii="Times New Roman" w:hAnsi="Times New Roman" w:cs="Times New Roman"/>
          <w:szCs w:val="22"/>
        </w:rPr>
      </w:pPr>
      <w:r>
        <w:rPr>
          <w:rFonts w:ascii="Times New Roman" w:hAnsi="Times New Roman" w:cs="Times New Roman"/>
          <w:szCs w:val="22"/>
        </w:rPr>
        <w:t>4.6 A közbeszerzési dokumentum</w:t>
      </w:r>
      <w:r w:rsidR="007B7B38" w:rsidRPr="00F46474">
        <w:rPr>
          <w:rFonts w:ascii="Times New Roman" w:hAnsi="Times New Roman" w:cs="Times New Roman"/>
          <w:szCs w:val="22"/>
        </w:rPr>
        <w:t xml:space="preserve"> átvételét követően a kapcsolattartó személyében, illetőleg adataiban bekö</w:t>
      </w:r>
      <w:r>
        <w:rPr>
          <w:rFonts w:ascii="Times New Roman" w:hAnsi="Times New Roman" w:cs="Times New Roman"/>
          <w:szCs w:val="22"/>
        </w:rPr>
        <w:t>vetkező esetleges változásról az Ajánlattevő</w:t>
      </w:r>
      <w:r w:rsidR="007B7B38" w:rsidRPr="00F46474">
        <w:rPr>
          <w:rFonts w:ascii="Times New Roman" w:hAnsi="Times New Roman" w:cs="Times New Roman"/>
          <w:szCs w:val="22"/>
        </w:rPr>
        <w:t xml:space="preserve"> köte</w:t>
      </w:r>
      <w:r>
        <w:rPr>
          <w:rFonts w:ascii="Times New Roman" w:hAnsi="Times New Roman" w:cs="Times New Roman"/>
          <w:szCs w:val="22"/>
        </w:rPr>
        <w:t>les az Ajánlatkérő</w:t>
      </w:r>
      <w:r w:rsidR="007B7B38" w:rsidRPr="00F46474">
        <w:rPr>
          <w:rFonts w:ascii="Times New Roman" w:hAnsi="Times New Roman" w:cs="Times New Roman"/>
          <w:szCs w:val="22"/>
        </w:rPr>
        <w:t xml:space="preserve">t külön e-mailben </w:t>
      </w:r>
      <w:r>
        <w:rPr>
          <w:rFonts w:ascii="Times New Roman" w:hAnsi="Times New Roman" w:cs="Times New Roman"/>
          <w:szCs w:val="22"/>
        </w:rPr>
        <w:t>vagy faxon kell tájékoztatni. Ajánlatkérő</w:t>
      </w:r>
      <w:r w:rsidR="007B7B38" w:rsidRPr="00F46474">
        <w:rPr>
          <w:rFonts w:ascii="Times New Roman" w:hAnsi="Times New Roman" w:cs="Times New Roman"/>
          <w:szCs w:val="22"/>
        </w:rPr>
        <w:t xml:space="preserve"> csak ezen nyilatkozat kézhezvételét követően köteles a kapcsolattartó személyében, illetőleg adataiban bekövetkező változást figyelembe venni. A</w:t>
      </w:r>
      <w:r>
        <w:rPr>
          <w:rFonts w:ascii="Times New Roman" w:hAnsi="Times New Roman" w:cs="Times New Roman"/>
          <w:szCs w:val="22"/>
        </w:rPr>
        <w:t>z ajánlatok bontását követően Ajánlatkérő</w:t>
      </w:r>
      <w:r w:rsidR="007B7B38" w:rsidRPr="00F46474">
        <w:rPr>
          <w:rFonts w:ascii="Times New Roman" w:hAnsi="Times New Roman" w:cs="Times New Roman"/>
          <w:szCs w:val="22"/>
        </w:rPr>
        <w:t xml:space="preserve"> valamennyi értesítést (így különösen: hiánypótlás, összegezés) a felolvasólapon megadott kapcsolat</w:t>
      </w:r>
      <w:r>
        <w:rPr>
          <w:rFonts w:ascii="Times New Roman" w:hAnsi="Times New Roman" w:cs="Times New Roman"/>
          <w:szCs w:val="22"/>
        </w:rPr>
        <w:t>tartó e-mail címére küldi meg az Ajánlattevő</w:t>
      </w:r>
      <w:r w:rsidR="007B7B38" w:rsidRPr="00F46474">
        <w:rPr>
          <w:rFonts w:ascii="Times New Roman" w:hAnsi="Times New Roman" w:cs="Times New Roman"/>
          <w:szCs w:val="22"/>
        </w:rPr>
        <w:t xml:space="preserve"> részére.</w:t>
      </w:r>
    </w:p>
    <w:p w14:paraId="27B8ADE4" w14:textId="77777777" w:rsidR="00BD2791" w:rsidRPr="00F46474" w:rsidRDefault="00164125" w:rsidP="00910A8A">
      <w:pPr>
        <w:spacing w:after="120"/>
        <w:jc w:val="both"/>
        <w:rPr>
          <w:rFonts w:ascii="Times New Roman" w:hAnsi="Times New Roman" w:cs="Times New Roman"/>
          <w:szCs w:val="22"/>
        </w:rPr>
      </w:pPr>
      <w:r>
        <w:rPr>
          <w:rFonts w:ascii="Times New Roman" w:hAnsi="Times New Roman" w:cs="Times New Roman"/>
          <w:szCs w:val="22"/>
        </w:rPr>
        <w:t>Amennyiben az Ajánlattevő</w:t>
      </w:r>
      <w:r w:rsidR="00BD2791" w:rsidRPr="00F46474">
        <w:rPr>
          <w:rFonts w:ascii="Times New Roman" w:hAnsi="Times New Roman" w:cs="Times New Roman"/>
          <w:szCs w:val="22"/>
        </w:rPr>
        <w:t xml:space="preserve"> a felolvasólapon megadott elérhetőséget módosítani, kiegészíten</w:t>
      </w:r>
      <w:r>
        <w:rPr>
          <w:rFonts w:ascii="Times New Roman" w:hAnsi="Times New Roman" w:cs="Times New Roman"/>
          <w:szCs w:val="22"/>
        </w:rPr>
        <w:t>i kívánja, úgy erről köteles az Ajánlatkérő</w:t>
      </w:r>
      <w:r w:rsidR="00BD2791" w:rsidRPr="00F46474">
        <w:rPr>
          <w:rFonts w:ascii="Times New Roman" w:hAnsi="Times New Roman" w:cs="Times New Roman"/>
          <w:szCs w:val="22"/>
        </w:rPr>
        <w:t>t külön e-mailben vagy faxon tájékoztatni.</w:t>
      </w:r>
    </w:p>
    <w:p w14:paraId="72F3CC95" w14:textId="77777777" w:rsidR="00910A8A" w:rsidRPr="00F46474" w:rsidRDefault="00910A8A" w:rsidP="00910A8A">
      <w:pPr>
        <w:spacing w:after="120"/>
        <w:jc w:val="both"/>
        <w:rPr>
          <w:rFonts w:ascii="Times New Roman" w:hAnsi="Times New Roman" w:cs="Times New Roman"/>
          <w:b/>
          <w:szCs w:val="22"/>
        </w:rPr>
      </w:pPr>
      <w:r w:rsidRPr="00F46474">
        <w:rPr>
          <w:rFonts w:ascii="Times New Roman" w:hAnsi="Times New Roman" w:cs="Times New Roman"/>
          <w:b/>
          <w:szCs w:val="22"/>
        </w:rPr>
        <w:t xml:space="preserve">Az Ajánlatkérő a fenti tájékoztatás elmulasztásából vagy a tájékoztatás késedelmes teljesítéséből eredő károkért nem vállal felelősséget. </w:t>
      </w:r>
    </w:p>
    <w:p w14:paraId="0DFC5848" w14:textId="77777777" w:rsidR="00910A8A" w:rsidRPr="00F46474" w:rsidRDefault="00910A8A" w:rsidP="00910A8A">
      <w:pPr>
        <w:spacing w:after="120"/>
        <w:jc w:val="both"/>
        <w:rPr>
          <w:rFonts w:ascii="Times New Roman" w:hAnsi="Times New Roman" w:cs="Times New Roman"/>
          <w:color w:val="FF0000"/>
          <w:szCs w:val="22"/>
        </w:rPr>
      </w:pPr>
      <w:r w:rsidRPr="00F46474">
        <w:rPr>
          <w:rFonts w:ascii="Times New Roman" w:hAnsi="Times New Roman" w:cs="Times New Roman"/>
          <w:szCs w:val="22"/>
        </w:rPr>
        <w:t xml:space="preserve">4.6. Az Ajánlatkérő javasolja továbbá, hogy kapcsolattartási pontként olyan e-mail, illetőleg fax elérhetőséget adjanak meg mely 0-24 óráig működőképes. </w:t>
      </w:r>
      <w:r w:rsidRPr="00F46474">
        <w:rPr>
          <w:rFonts w:ascii="Times New Roman" w:hAnsi="Times New Roman" w:cs="Times New Roman"/>
          <w:b/>
          <w:szCs w:val="22"/>
        </w:rPr>
        <w:t>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származó kárt a gazdasági szereplő viseli.</w:t>
      </w:r>
    </w:p>
    <w:p w14:paraId="24D38837" w14:textId="77777777" w:rsidR="00910A8A" w:rsidRPr="00F46474" w:rsidRDefault="00910A8A" w:rsidP="00910A8A">
      <w:pPr>
        <w:spacing w:after="120"/>
        <w:jc w:val="both"/>
        <w:rPr>
          <w:rFonts w:ascii="Times New Roman" w:hAnsi="Times New Roman" w:cs="Times New Roman"/>
          <w:szCs w:val="22"/>
        </w:rPr>
      </w:pPr>
      <w:r w:rsidRPr="00F46474">
        <w:rPr>
          <w:rFonts w:ascii="Times New Roman" w:hAnsi="Times New Roman"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14:paraId="621D7973" w14:textId="77777777" w:rsidR="00910A8A" w:rsidRPr="00F46474" w:rsidRDefault="00910A8A" w:rsidP="00910A8A">
      <w:pPr>
        <w:spacing w:after="120"/>
        <w:jc w:val="both"/>
        <w:rPr>
          <w:rFonts w:ascii="Times New Roman" w:hAnsi="Times New Roman" w:cs="Times New Roman"/>
          <w:b/>
          <w:szCs w:val="22"/>
        </w:rPr>
      </w:pPr>
      <w:r w:rsidRPr="00F46474">
        <w:rPr>
          <w:rFonts w:ascii="Times New Roman" w:hAnsi="Times New Roman" w:cs="Times New Roman"/>
          <w:b/>
          <w:szCs w:val="22"/>
        </w:rPr>
        <w:t>4.8. Az Ajánlatkérő kéri a gazdasági szereplőket, hogy a megérkezett, ajánlatkérő vagy képviselője által küldött dokumentumok megérkezéséről minden esetben írásban küldjenek visszajelzést.</w:t>
      </w:r>
    </w:p>
    <w:p w14:paraId="1FC917F5" w14:textId="77777777" w:rsidR="00910A8A" w:rsidRPr="00F46474" w:rsidRDefault="00910A8A" w:rsidP="00910A8A">
      <w:pPr>
        <w:jc w:val="both"/>
        <w:rPr>
          <w:rFonts w:ascii="Times New Roman" w:hAnsi="Times New Roman" w:cs="Times New Roman"/>
          <w:szCs w:val="22"/>
        </w:rPr>
      </w:pPr>
      <w:r w:rsidRPr="00F46474">
        <w:rPr>
          <w:rFonts w:ascii="Times New Roman" w:hAnsi="Times New Roman" w:cs="Times New Roman"/>
          <w:szCs w:val="22"/>
        </w:rPr>
        <w:lastRenderedPageBreak/>
        <w:t>4.9. Az Ajánlatkérő az ajánlattételi határidőt követően – közös ajánlattétel esetén – a közös ajánlattevőknek szóló értesítést, tájékoztatást, illetve felhívást minden esetben a közös ajánlattevők által kijelölt képviselőnek küldi meg.</w:t>
      </w:r>
    </w:p>
    <w:p w14:paraId="00A8CA0E" w14:textId="77777777" w:rsidR="002A21C1" w:rsidRPr="00F46474" w:rsidRDefault="002A21C1" w:rsidP="002A21C1">
      <w:pPr>
        <w:jc w:val="both"/>
        <w:rPr>
          <w:rFonts w:ascii="Times New Roman" w:hAnsi="Times New Roman" w:cs="Times New Roman"/>
          <w:szCs w:val="22"/>
        </w:rPr>
      </w:pPr>
    </w:p>
    <w:p w14:paraId="665C2977" w14:textId="77777777" w:rsidR="00910A8A" w:rsidRPr="00F46474" w:rsidRDefault="00910A8A" w:rsidP="00525116">
      <w:pPr>
        <w:pStyle w:val="Stlus3"/>
        <w:rPr>
          <w:rFonts w:ascii="Times New Roman" w:hAnsi="Times New Roman"/>
        </w:rPr>
      </w:pPr>
      <w:bookmarkStart w:id="12" w:name="_Toc496079789"/>
      <w:r w:rsidRPr="00F46474">
        <w:rPr>
          <w:rFonts w:ascii="Times New Roman" w:hAnsi="Times New Roman"/>
        </w:rPr>
        <w:t>5. DOKUMENTUMOK TARTALMÁRA JAVASOLT FELTÉTELEK</w:t>
      </w:r>
      <w:bookmarkEnd w:id="12"/>
    </w:p>
    <w:p w14:paraId="78AFA4C7" w14:textId="77777777" w:rsidR="00910A8A" w:rsidRPr="00F46474" w:rsidRDefault="00910A8A" w:rsidP="002A21C1">
      <w:pPr>
        <w:jc w:val="both"/>
        <w:rPr>
          <w:rFonts w:ascii="Times New Roman" w:hAnsi="Times New Roman" w:cs="Times New Roman"/>
          <w:szCs w:val="22"/>
        </w:rPr>
      </w:pPr>
      <w:r w:rsidRPr="00F46474">
        <w:rPr>
          <w:rFonts w:ascii="Times New Roman" w:hAnsi="Times New Roman" w:cs="Times New Roman"/>
          <w:szCs w:val="22"/>
        </w:rPr>
        <w:t xml:space="preserve">5.1. Az Ajánlatkérő által megadott alábbi feltételek kizárólag az eljárás zavartalan lefolytatását elősegítő javaslatok, nem tartoznak az ajánlatok vagy a gazdasági szereplők által benyújtandó egyéb dokumentumok tartalmi követelményei közé: </w:t>
      </w:r>
    </w:p>
    <w:p w14:paraId="055156D7" w14:textId="77777777" w:rsidR="00910A8A" w:rsidRPr="00F46474" w:rsidRDefault="00910A8A" w:rsidP="00FC09F0">
      <w:pPr>
        <w:pStyle w:val="Listaszerbekezds"/>
        <w:numPr>
          <w:ilvl w:val="0"/>
          <w:numId w:val="42"/>
        </w:numPr>
        <w:rPr>
          <w:rFonts w:ascii="Times New Roman" w:hAnsi="Times New Roman"/>
          <w:sz w:val="24"/>
          <w:szCs w:val="22"/>
        </w:rPr>
      </w:pPr>
      <w:r w:rsidRPr="00F46474">
        <w:rPr>
          <w:rFonts w:ascii="Times New Roman" w:hAnsi="Times New Roman"/>
          <w:sz w:val="24"/>
          <w:szCs w:val="22"/>
        </w:rPr>
        <w:t>amennyiben a gazdasági szereplő valamely dokumentumban rövidítést használ (beleértve a jogszabályi hivatkozást is), annak magyarázatát a rövidítést tartalmazó meghatározott részben adja meg,</w:t>
      </w:r>
    </w:p>
    <w:p w14:paraId="1C7D22FD" w14:textId="77777777" w:rsidR="00910A8A" w:rsidRPr="00F46474" w:rsidRDefault="00910A8A" w:rsidP="00FC09F0">
      <w:pPr>
        <w:pStyle w:val="Listaszerbekezds"/>
        <w:numPr>
          <w:ilvl w:val="0"/>
          <w:numId w:val="42"/>
        </w:numPr>
        <w:rPr>
          <w:rFonts w:ascii="Times New Roman" w:hAnsi="Times New Roman"/>
          <w:sz w:val="24"/>
          <w:szCs w:val="22"/>
        </w:rPr>
      </w:pPr>
      <w:r w:rsidRPr="00F46474">
        <w:rPr>
          <w:rFonts w:ascii="Times New Roman" w:hAnsi="Times New Roman"/>
          <w:sz w:val="24"/>
          <w:szCs w:val="22"/>
        </w:rPr>
        <w:t xml:space="preserve">a dokumentumban minden esetben jelöljön meg kapcsolattartót, vagy hivatkozzon a korábbi kapcsolattartóra, </w:t>
      </w:r>
    </w:p>
    <w:p w14:paraId="07B4162F" w14:textId="77777777" w:rsidR="00910A8A" w:rsidRPr="00F46474" w:rsidRDefault="00910A8A" w:rsidP="00FC09F0">
      <w:pPr>
        <w:pStyle w:val="Listaszerbekezds"/>
        <w:numPr>
          <w:ilvl w:val="0"/>
          <w:numId w:val="42"/>
        </w:numPr>
        <w:rPr>
          <w:rFonts w:ascii="Times New Roman" w:hAnsi="Times New Roman"/>
          <w:sz w:val="24"/>
          <w:szCs w:val="22"/>
        </w:rPr>
      </w:pPr>
      <w:r w:rsidRPr="00F46474">
        <w:rPr>
          <w:rFonts w:ascii="Times New Roman" w:hAnsi="Times New Roman"/>
          <w:sz w:val="24"/>
          <w:szCs w:val="22"/>
        </w:rPr>
        <w:t xml:space="preserve">ha a dokumentumban a gazdasági szereplőre vonatkozó információkat határoz meg, azokat minden esetben a cégkivonattal, beszámolóval vagy a vállalkozásra/társaságra irányadó egyéb hivatalos irat tartalmával összhangban adja meg, </w:t>
      </w:r>
    </w:p>
    <w:p w14:paraId="22C3CD7C" w14:textId="77777777" w:rsidR="002051F1" w:rsidRPr="00F46474" w:rsidRDefault="00910A8A" w:rsidP="00FC09F0">
      <w:pPr>
        <w:pStyle w:val="Listaszerbekezds"/>
        <w:numPr>
          <w:ilvl w:val="0"/>
          <w:numId w:val="42"/>
        </w:numPr>
        <w:rPr>
          <w:rFonts w:ascii="Times New Roman" w:hAnsi="Times New Roman"/>
          <w:sz w:val="24"/>
          <w:szCs w:val="22"/>
        </w:rPr>
      </w:pPr>
      <w:r w:rsidRPr="00F46474">
        <w:rPr>
          <w:rFonts w:ascii="Times New Roman" w:hAnsi="Times New Roman"/>
          <w:sz w:val="24"/>
          <w:szCs w:val="22"/>
        </w:rPr>
        <w:t xml:space="preserve">amennyiben a </w:t>
      </w:r>
      <w:r w:rsidR="002051F1" w:rsidRPr="00F46474">
        <w:rPr>
          <w:rFonts w:ascii="Times New Roman" w:hAnsi="Times New Roman"/>
          <w:sz w:val="24"/>
          <w:szCs w:val="22"/>
        </w:rPr>
        <w:t xml:space="preserve">dokumentumban alvállalkozójára vagy alkalmasságot igazoló szereplőre vonatkozó adatot ad meg, annak valóságtartalmáról minden esetben győződjön meg, tekintettel arra, hogy a dokumentumok valóságtartalmáért ajánlattevőként felelősséget vállal, </w:t>
      </w:r>
    </w:p>
    <w:p w14:paraId="4CAEE1AB" w14:textId="77777777" w:rsidR="002051F1" w:rsidRPr="00F46474" w:rsidRDefault="002051F1" w:rsidP="00FC09F0">
      <w:pPr>
        <w:pStyle w:val="Listaszerbekezds"/>
        <w:numPr>
          <w:ilvl w:val="0"/>
          <w:numId w:val="42"/>
        </w:numPr>
        <w:spacing w:after="0"/>
        <w:ind w:left="1434" w:hanging="357"/>
        <w:rPr>
          <w:rFonts w:ascii="Times New Roman" w:hAnsi="Times New Roman"/>
          <w:sz w:val="24"/>
          <w:szCs w:val="22"/>
        </w:rPr>
      </w:pPr>
      <w:r w:rsidRPr="00F46474">
        <w:rPr>
          <w:rFonts w:ascii="Times New Roman" w:hAnsi="Times New Roman"/>
          <w:sz w:val="24"/>
          <w:szCs w:val="22"/>
        </w:rPr>
        <w:t xml:space="preserve">a dokumentációban csatolt, okiratokról készített másolatot olvasható formában indokolt benyújtani (elkerülendő a későbbi hiánypótlást). </w:t>
      </w:r>
    </w:p>
    <w:p w14:paraId="6C142BDE" w14:textId="77777777" w:rsidR="00910A8A" w:rsidRPr="00F46474" w:rsidRDefault="00910A8A" w:rsidP="002051F1">
      <w:pPr>
        <w:rPr>
          <w:rFonts w:ascii="Times New Roman" w:hAnsi="Times New Roman" w:cs="Times New Roman"/>
          <w:szCs w:val="22"/>
        </w:rPr>
      </w:pPr>
    </w:p>
    <w:p w14:paraId="5CE3E02E" w14:textId="77777777" w:rsidR="002051F1" w:rsidRPr="00F46474" w:rsidRDefault="002051F1" w:rsidP="00525116">
      <w:pPr>
        <w:pStyle w:val="Stlus3"/>
        <w:rPr>
          <w:rFonts w:ascii="Times New Roman" w:hAnsi="Times New Roman"/>
        </w:rPr>
      </w:pPr>
      <w:bookmarkStart w:id="13" w:name="_Toc496079790"/>
      <w:r w:rsidRPr="00F46474">
        <w:rPr>
          <w:rFonts w:ascii="Times New Roman" w:hAnsi="Times New Roman"/>
        </w:rPr>
        <w:t>6. DOKUMENTUMOK SZEMÉLYES LEADÁSA A GAZDASÁGI SZEREPLŐK RÉSZÉRŐL</w:t>
      </w:r>
      <w:bookmarkEnd w:id="13"/>
    </w:p>
    <w:p w14:paraId="2D1C1A5B" w14:textId="77777777" w:rsidR="002051F1" w:rsidRPr="00F46474" w:rsidRDefault="002051F1" w:rsidP="002051F1">
      <w:pPr>
        <w:spacing w:after="120"/>
        <w:jc w:val="both"/>
        <w:rPr>
          <w:rFonts w:ascii="Times New Roman" w:hAnsi="Times New Roman" w:cs="Times New Roman"/>
          <w:szCs w:val="22"/>
        </w:rPr>
      </w:pPr>
      <w:r w:rsidRPr="00F46474">
        <w:rPr>
          <w:rFonts w:ascii="Times New Roman" w:hAnsi="Times New Roman" w:cs="Times New Roman"/>
          <w:szCs w:val="22"/>
        </w:rPr>
        <w:t xml:space="preserve">6.1. A gazdasági szereplő az eljárás során a szükséges dokumentumokat – ha a dokumentum jellege személyes leadást tesz indokolttá – az eljárást megindító felhívásban előírt vagy a Kbt. által meghatározott határidőig köteles benyújtani. A dokumentumok postai feladása vagy futárszolgálat igénybevételével történő benyújtása esetén fennálló kockázatokat (a dokumentumot tartalmazó boríték elveszése, megsérülése, lezártságának megszűnése, a kézbesítés elkésettsége stb.) a gazdasági szereplők viselik. </w:t>
      </w:r>
    </w:p>
    <w:p w14:paraId="2A2BE023" w14:textId="77777777" w:rsidR="000A6C8D" w:rsidRPr="00F46474" w:rsidRDefault="000A6C8D" w:rsidP="002051F1">
      <w:pPr>
        <w:spacing w:after="120"/>
        <w:jc w:val="both"/>
        <w:rPr>
          <w:rFonts w:ascii="Times New Roman" w:hAnsi="Times New Roman" w:cs="Times New Roman"/>
          <w:szCs w:val="22"/>
        </w:rPr>
      </w:pPr>
      <w:r w:rsidRPr="00F46474">
        <w:rPr>
          <w:rFonts w:ascii="Times New Roman" w:hAnsi="Times New Roman" w:cs="Times New Roman"/>
          <w:szCs w:val="22"/>
        </w:rPr>
        <w:t xml:space="preserve">6.2. A dokumentumok személyes leadására munkanapokon 9:00 – 16:00 óráig, pénteken 9:00 – 13:00 óráig; az ajánlattételi határidő lejártának napján 8:00 órától az ajánlattételi határidő lejártáig van lehetősége az ajánlattevőnek. A dokumentumok személyes benyújtása esetén nem szükséges személyes egyeztetés. Ajánlatkérő a személyes átvételről átvételi elismervényt állít ki. </w:t>
      </w:r>
    </w:p>
    <w:p w14:paraId="704278B3" w14:textId="77777777" w:rsidR="00663F57" w:rsidRPr="00F46474" w:rsidRDefault="00221FAF" w:rsidP="002051F1">
      <w:pPr>
        <w:spacing w:after="120"/>
        <w:jc w:val="both"/>
        <w:rPr>
          <w:rFonts w:ascii="Times New Roman" w:hAnsi="Times New Roman" w:cs="Times New Roman"/>
          <w:szCs w:val="22"/>
        </w:rPr>
      </w:pPr>
      <w:r w:rsidRPr="00F46474">
        <w:rPr>
          <w:rFonts w:ascii="Times New Roman" w:hAnsi="Times New Roman" w:cs="Times New Roman"/>
          <w:szCs w:val="22"/>
        </w:rPr>
        <w:t>6.3</w:t>
      </w:r>
      <w:r w:rsidR="002051F1" w:rsidRPr="00F46474">
        <w:rPr>
          <w:rFonts w:ascii="Times New Roman" w:hAnsi="Times New Roman" w:cs="Times New Roman"/>
          <w:szCs w:val="22"/>
        </w:rPr>
        <w:t xml:space="preserve">. A dokumentumok leadásának helyszíne adott esetben eltérhet az Ajánlatkérő hivatalos címétől. Az Ajánlatkérő felhívja a gazdasági szereplők figyelmét, hogy a dokumentumok – különös tekintettel az ajánlatra, hiánypótlásra, felvilágosításra vagy indoklásra – kizárólag a felhívásban vagy a dokumentum benyújtására felhívó tájékoztatóban megadott helyszínen nyújthatók be. </w:t>
      </w:r>
    </w:p>
    <w:p w14:paraId="411D7100" w14:textId="77777777" w:rsidR="002051F1" w:rsidRPr="00F46474" w:rsidRDefault="00221FAF" w:rsidP="00663F57">
      <w:pPr>
        <w:jc w:val="both"/>
        <w:rPr>
          <w:rFonts w:ascii="Times New Roman" w:hAnsi="Times New Roman" w:cs="Times New Roman"/>
          <w:b/>
          <w:szCs w:val="22"/>
        </w:rPr>
      </w:pPr>
      <w:r w:rsidRPr="00F46474">
        <w:rPr>
          <w:rFonts w:ascii="Times New Roman" w:hAnsi="Times New Roman" w:cs="Times New Roman"/>
          <w:szCs w:val="22"/>
        </w:rPr>
        <w:t>6.4</w:t>
      </w:r>
      <w:r w:rsidR="00663F57" w:rsidRPr="00F46474">
        <w:rPr>
          <w:rFonts w:ascii="Times New Roman" w:hAnsi="Times New Roman" w:cs="Times New Roman"/>
          <w:szCs w:val="22"/>
        </w:rPr>
        <w:t xml:space="preserve">. </w:t>
      </w:r>
      <w:r w:rsidR="00663F57" w:rsidRPr="00F46474">
        <w:rPr>
          <w:rFonts w:ascii="Times New Roman" w:hAnsi="Times New Roman" w:cs="Times New Roman"/>
          <w:b/>
          <w:szCs w:val="22"/>
        </w:rPr>
        <w:t xml:space="preserve">Az Ajánlatkérő az előzőekre figyelemmel a felhívásban vagy a dokumentumra egyébként irányadó tájékoztatóban megjelölt címtől eltérő helyre történő személyes leadás esetén a dokumentum határidőben történő érkeztetésére felelősséget nem vállal. </w:t>
      </w:r>
    </w:p>
    <w:p w14:paraId="2184DE26" w14:textId="77777777" w:rsidR="00E024BF" w:rsidRPr="00F46474" w:rsidRDefault="00E024BF">
      <w:pPr>
        <w:suppressAutoHyphens w:val="0"/>
        <w:rPr>
          <w:rFonts w:ascii="Times New Roman" w:hAnsi="Times New Roman" w:cs="Times New Roman"/>
          <w:szCs w:val="22"/>
        </w:rPr>
      </w:pPr>
      <w:r w:rsidRPr="00F46474">
        <w:rPr>
          <w:rFonts w:ascii="Times New Roman" w:hAnsi="Times New Roman" w:cs="Times New Roman"/>
          <w:szCs w:val="22"/>
        </w:rPr>
        <w:br w:type="page"/>
      </w:r>
    </w:p>
    <w:p w14:paraId="014B26C9" w14:textId="77777777" w:rsidR="00663F57" w:rsidRPr="00F46474" w:rsidRDefault="00663F57" w:rsidP="002051F1">
      <w:pPr>
        <w:jc w:val="both"/>
        <w:rPr>
          <w:rFonts w:ascii="Times New Roman" w:hAnsi="Times New Roman" w:cs="Times New Roman"/>
          <w:b/>
          <w:szCs w:val="22"/>
          <w:u w:val="single"/>
        </w:rPr>
      </w:pPr>
    </w:p>
    <w:p w14:paraId="3B1B8B5E" w14:textId="77777777" w:rsidR="00663F57" w:rsidRPr="00F46474" w:rsidRDefault="00663F57" w:rsidP="00E67897">
      <w:pPr>
        <w:pStyle w:val="Stlus2"/>
        <w:spacing w:before="3200"/>
        <w:rPr>
          <w:rFonts w:ascii="Times New Roman" w:hAnsi="Times New Roman"/>
        </w:rPr>
      </w:pPr>
      <w:bookmarkStart w:id="14" w:name="_Toc482904411"/>
      <w:bookmarkStart w:id="15" w:name="_Toc496079791"/>
      <w:r w:rsidRPr="00F46474">
        <w:rPr>
          <w:rFonts w:ascii="Times New Roman" w:hAnsi="Times New Roman"/>
        </w:rPr>
        <w:t>II. FEJEZET</w:t>
      </w:r>
      <w:bookmarkEnd w:id="14"/>
      <w:bookmarkEnd w:id="15"/>
    </w:p>
    <w:p w14:paraId="2ABE5E48" w14:textId="77777777" w:rsidR="00663F57" w:rsidRPr="00F46474" w:rsidRDefault="00663F57" w:rsidP="00525116">
      <w:pPr>
        <w:pStyle w:val="Stlus2"/>
        <w:rPr>
          <w:rFonts w:ascii="Times New Roman" w:hAnsi="Times New Roman"/>
        </w:rPr>
      </w:pPr>
      <w:bookmarkStart w:id="16" w:name="_Toc496079792"/>
      <w:r w:rsidRPr="00F46474">
        <w:rPr>
          <w:rFonts w:ascii="Times New Roman" w:hAnsi="Times New Roman"/>
        </w:rPr>
        <w:t>ÚTMUTATÓ AJÁNLATTÉTELHEZ</w:t>
      </w:r>
      <w:bookmarkEnd w:id="16"/>
    </w:p>
    <w:p w14:paraId="6433B9E2" w14:textId="77777777" w:rsidR="00E024BF" w:rsidRPr="00F46474" w:rsidRDefault="00E024BF">
      <w:pPr>
        <w:suppressAutoHyphens w:val="0"/>
        <w:rPr>
          <w:rFonts w:ascii="Times New Roman" w:hAnsi="Times New Roman" w:cs="Times New Roman"/>
          <w:b/>
          <w:bCs/>
          <w:u w:val="single"/>
          <w:lang w:val="en-GB"/>
        </w:rPr>
      </w:pPr>
      <w:r w:rsidRPr="00F46474">
        <w:rPr>
          <w:rFonts w:ascii="Times New Roman" w:hAnsi="Times New Roman" w:cs="Times New Roman"/>
          <w:u w:val="single"/>
        </w:rPr>
        <w:br w:type="page"/>
      </w:r>
    </w:p>
    <w:p w14:paraId="2F6F091D" w14:textId="77777777" w:rsidR="00B871D6" w:rsidRPr="00F46474" w:rsidRDefault="00B871D6" w:rsidP="00525116">
      <w:pPr>
        <w:pStyle w:val="Stlus3"/>
        <w:rPr>
          <w:rFonts w:ascii="Times New Roman" w:hAnsi="Times New Roman"/>
        </w:rPr>
      </w:pPr>
      <w:bookmarkStart w:id="17" w:name="_Toc482904412"/>
      <w:bookmarkStart w:id="18" w:name="_Toc496079793"/>
      <w:r w:rsidRPr="00F46474">
        <w:rPr>
          <w:rFonts w:ascii="Times New Roman" w:hAnsi="Times New Roman"/>
        </w:rPr>
        <w:lastRenderedPageBreak/>
        <w:t>1. DOKUMENTÁCIÓ TARTALMA, A DOKUMENTÁCIÓ GAZDASÁGI SZEREPLŐK ÁLTALI ELLENŐRZÉSE</w:t>
      </w:r>
      <w:bookmarkEnd w:id="17"/>
      <w:bookmarkEnd w:id="18"/>
    </w:p>
    <w:p w14:paraId="51BD7A98" w14:textId="77777777" w:rsidR="00B871D6" w:rsidRPr="00F46474" w:rsidRDefault="00B871D6" w:rsidP="00B871D6">
      <w:pPr>
        <w:spacing w:after="120"/>
        <w:jc w:val="both"/>
        <w:rPr>
          <w:rFonts w:ascii="Times New Roman" w:hAnsi="Times New Roman" w:cs="Times New Roman"/>
        </w:rPr>
      </w:pPr>
      <w:r w:rsidRPr="00F46474">
        <w:rPr>
          <w:rFonts w:ascii="Times New Roman" w:hAnsi="Times New Roman" w:cs="Times New Roman"/>
        </w:rPr>
        <w:t xml:space="preserve">1.1. Jelen dokumentáció magában foglalja az ajánlat elkészítésével kapcsolatban az ajánlattevők részére szükséges információkról szóló tájékoztatást, az ajánlat részeként benyújtandó igazolások, nyilatkozatok jegyzékét (iratjegyzék), az Ajánlatkérő által ajánlott nyilatkozatmintákat, továbbá az eljárás eredményeként megkötendő szerződés tervezetét. </w:t>
      </w:r>
    </w:p>
    <w:p w14:paraId="6D1509FC" w14:textId="77777777" w:rsidR="00B871D6" w:rsidRPr="00F46474" w:rsidRDefault="00B871D6" w:rsidP="00B871D6">
      <w:pPr>
        <w:spacing w:after="120"/>
        <w:jc w:val="both"/>
        <w:rPr>
          <w:rFonts w:ascii="Times New Roman" w:hAnsi="Times New Roman" w:cs="Times New Roman"/>
        </w:rPr>
      </w:pPr>
      <w:r w:rsidRPr="00F46474">
        <w:rPr>
          <w:rFonts w:ascii="Times New Roman" w:hAnsi="Times New Roman" w:cs="Times New Roman"/>
        </w:rPr>
        <w:t xml:space="preserve">1.2. Az Ajánlatkérő a dokumentáció részeként a gazdasági szereplők rendelkezésére bocsátja továbbá </w:t>
      </w:r>
      <w:r w:rsidR="0040748F" w:rsidRPr="00F46474">
        <w:rPr>
          <w:rFonts w:ascii="Times New Roman" w:hAnsi="Times New Roman" w:cs="Times New Roman"/>
        </w:rPr>
        <w:t>a közbeszerzési</w:t>
      </w:r>
      <w:r w:rsidR="00217A00" w:rsidRPr="00F46474">
        <w:rPr>
          <w:rFonts w:ascii="Times New Roman" w:hAnsi="Times New Roman" w:cs="Times New Roman"/>
        </w:rPr>
        <w:t xml:space="preserve"> Műszaki Leírást. </w:t>
      </w:r>
    </w:p>
    <w:p w14:paraId="5B2CF08C" w14:textId="77777777" w:rsidR="00217A00" w:rsidRPr="00F46474" w:rsidRDefault="00217A00" w:rsidP="00B871D6">
      <w:pPr>
        <w:spacing w:after="120"/>
        <w:jc w:val="both"/>
        <w:rPr>
          <w:rFonts w:ascii="Times New Roman" w:hAnsi="Times New Roman" w:cs="Times New Roman"/>
        </w:rPr>
      </w:pPr>
      <w:r w:rsidRPr="00F46474">
        <w:rPr>
          <w:rFonts w:ascii="Times New Roman" w:hAnsi="Times New Roman" w:cs="Times New Roman"/>
        </w:rPr>
        <w:t xml:space="preserve">1.3. A dokumentációt kiváltó gazdasági szereplő kötelessége, hogy gondosan megvizsgálja a dokumentációban megadott összes utasítást, formai követelményt, kikötést és előírást, illetőleg amennyiben a dokumentáció tartalmával összefüggésben kérdése merülne fel, azt haladéktalanul megküldje az Ajánlatkérő részére. </w:t>
      </w:r>
    </w:p>
    <w:p w14:paraId="66150931" w14:textId="77777777" w:rsidR="00B871D6" w:rsidRPr="00F46474" w:rsidRDefault="00B871D6" w:rsidP="00B871D6">
      <w:pPr>
        <w:rPr>
          <w:rFonts w:ascii="Times New Roman" w:hAnsi="Times New Roman" w:cs="Times New Roman"/>
          <w:lang w:val="en-GB"/>
        </w:rPr>
      </w:pPr>
    </w:p>
    <w:p w14:paraId="500E90F0" w14:textId="77777777" w:rsidR="00B30E06" w:rsidRPr="00F46474" w:rsidRDefault="00217A00" w:rsidP="00525116">
      <w:pPr>
        <w:pStyle w:val="Stlus3"/>
        <w:rPr>
          <w:rFonts w:ascii="Times New Roman" w:hAnsi="Times New Roman"/>
        </w:rPr>
      </w:pPr>
      <w:bookmarkStart w:id="19" w:name="_Toc482904413"/>
      <w:bookmarkStart w:id="20" w:name="_Toc496079794"/>
      <w:r w:rsidRPr="00F46474">
        <w:rPr>
          <w:rFonts w:ascii="Times New Roman" w:hAnsi="Times New Roman"/>
        </w:rPr>
        <w:t>2</w:t>
      </w:r>
      <w:r w:rsidR="00B30E06" w:rsidRPr="00F46474">
        <w:rPr>
          <w:rFonts w:ascii="Times New Roman" w:hAnsi="Times New Roman"/>
        </w:rPr>
        <w:t>. ELJÁRÁSI HATÁRIDŐK</w:t>
      </w:r>
      <w:bookmarkEnd w:id="19"/>
      <w:bookmarkEnd w:id="20"/>
    </w:p>
    <w:p w14:paraId="59DB35DB" w14:textId="77777777" w:rsidR="00B30E06" w:rsidRPr="00F46474" w:rsidRDefault="00B30E06" w:rsidP="00B30E06">
      <w:pPr>
        <w:rPr>
          <w:rFonts w:ascii="Times New Roman" w:hAnsi="Times New Roman" w:cs="Times New Roman"/>
        </w:rPr>
      </w:pPr>
      <w:r w:rsidRPr="00F46474">
        <w:rPr>
          <w:rFonts w:ascii="Times New Roman" w:hAnsi="Times New Roman" w:cs="Times New Roman"/>
        </w:rPr>
        <w:t>A tárgyi eljárásban irányadó határidők, illetőleg időpontok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779"/>
        <w:gridCol w:w="3465"/>
        <w:gridCol w:w="2293"/>
      </w:tblGrid>
      <w:tr w:rsidR="00B30E06" w:rsidRPr="00F46474" w14:paraId="5249548D" w14:textId="77777777" w:rsidTr="00920CAE">
        <w:trPr>
          <w:trHeight w:val="397"/>
        </w:trPr>
        <w:tc>
          <w:tcPr>
            <w:tcW w:w="534" w:type="dxa"/>
            <w:tcBorders>
              <w:tl2br w:val="single" w:sz="4" w:space="0" w:color="auto"/>
            </w:tcBorders>
            <w:vAlign w:val="center"/>
          </w:tcPr>
          <w:p w14:paraId="49ADF743" w14:textId="77777777" w:rsidR="00B30E06" w:rsidRPr="00F46474" w:rsidRDefault="00B30E06" w:rsidP="00920CAE">
            <w:pPr>
              <w:spacing w:before="120"/>
              <w:jc w:val="center"/>
              <w:rPr>
                <w:rFonts w:ascii="Times New Roman" w:hAnsi="Times New Roman" w:cs="Times New Roman"/>
              </w:rPr>
            </w:pPr>
          </w:p>
        </w:tc>
        <w:tc>
          <w:tcPr>
            <w:tcW w:w="2835" w:type="dxa"/>
            <w:vAlign w:val="center"/>
          </w:tcPr>
          <w:p w14:paraId="31F3A3FA" w14:textId="77777777" w:rsidR="00B30E06" w:rsidRPr="00F46474" w:rsidRDefault="00B30E06" w:rsidP="00920CAE">
            <w:pPr>
              <w:spacing w:before="120"/>
              <w:jc w:val="center"/>
              <w:rPr>
                <w:rFonts w:ascii="Times New Roman" w:hAnsi="Times New Roman" w:cs="Times New Roman"/>
                <w:b/>
              </w:rPr>
            </w:pPr>
            <w:r w:rsidRPr="00F46474">
              <w:rPr>
                <w:rFonts w:ascii="Times New Roman" w:hAnsi="Times New Roman" w:cs="Times New Roman"/>
                <w:b/>
              </w:rPr>
              <w:t>Eljárási cselekmény megnevezése</w:t>
            </w:r>
          </w:p>
        </w:tc>
        <w:tc>
          <w:tcPr>
            <w:tcW w:w="3540" w:type="dxa"/>
            <w:vAlign w:val="center"/>
          </w:tcPr>
          <w:p w14:paraId="6AE6711B" w14:textId="77777777" w:rsidR="00B30E06" w:rsidRPr="00F46474" w:rsidRDefault="00B30E06" w:rsidP="00920CAE">
            <w:pPr>
              <w:spacing w:before="120"/>
              <w:jc w:val="center"/>
              <w:rPr>
                <w:rFonts w:ascii="Times New Roman" w:hAnsi="Times New Roman" w:cs="Times New Roman"/>
                <w:b/>
              </w:rPr>
            </w:pPr>
            <w:r w:rsidRPr="00F46474">
              <w:rPr>
                <w:rFonts w:ascii="Times New Roman" w:hAnsi="Times New Roman" w:cs="Times New Roman"/>
                <w:b/>
              </w:rPr>
              <w:t>Hivatkozás a cselekmény/esemény főbb szabályait tartalmazó dokumentumra, illetve jogszabályra</w:t>
            </w:r>
          </w:p>
        </w:tc>
        <w:tc>
          <w:tcPr>
            <w:tcW w:w="2303" w:type="dxa"/>
            <w:vAlign w:val="center"/>
          </w:tcPr>
          <w:p w14:paraId="258DF6FF" w14:textId="77777777" w:rsidR="00B30E06" w:rsidRPr="00F46474" w:rsidRDefault="00B30E06" w:rsidP="00920CAE">
            <w:pPr>
              <w:spacing w:before="120"/>
              <w:jc w:val="center"/>
              <w:rPr>
                <w:rFonts w:ascii="Times New Roman" w:hAnsi="Times New Roman" w:cs="Times New Roman"/>
                <w:b/>
              </w:rPr>
            </w:pPr>
            <w:r w:rsidRPr="00F46474">
              <w:rPr>
                <w:rFonts w:ascii="Times New Roman" w:hAnsi="Times New Roman" w:cs="Times New Roman"/>
                <w:b/>
              </w:rPr>
              <w:t>Határidő/időpont</w:t>
            </w:r>
          </w:p>
        </w:tc>
      </w:tr>
      <w:tr w:rsidR="00B30E06" w:rsidRPr="00F46474" w14:paraId="2F342610" w14:textId="77777777" w:rsidTr="00920CAE">
        <w:trPr>
          <w:trHeight w:val="397"/>
        </w:trPr>
        <w:tc>
          <w:tcPr>
            <w:tcW w:w="534" w:type="dxa"/>
            <w:vAlign w:val="center"/>
          </w:tcPr>
          <w:p w14:paraId="623D7CBD" w14:textId="77777777" w:rsidR="00B30E06" w:rsidRPr="00F46474" w:rsidRDefault="00B30E06" w:rsidP="00920CAE">
            <w:pPr>
              <w:spacing w:before="120"/>
              <w:jc w:val="center"/>
              <w:rPr>
                <w:rFonts w:ascii="Times New Roman" w:hAnsi="Times New Roman" w:cs="Times New Roman"/>
              </w:rPr>
            </w:pPr>
            <w:r w:rsidRPr="00F46474">
              <w:rPr>
                <w:rFonts w:ascii="Times New Roman" w:hAnsi="Times New Roman" w:cs="Times New Roman"/>
              </w:rPr>
              <w:t>1.</w:t>
            </w:r>
          </w:p>
        </w:tc>
        <w:tc>
          <w:tcPr>
            <w:tcW w:w="2835" w:type="dxa"/>
            <w:vAlign w:val="center"/>
          </w:tcPr>
          <w:p w14:paraId="6BE73E7E"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Kiegészítő tájékoztatás kérése</w:t>
            </w:r>
          </w:p>
        </w:tc>
        <w:tc>
          <w:tcPr>
            <w:tcW w:w="3540" w:type="dxa"/>
          </w:tcPr>
          <w:p w14:paraId="21554DD4"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Dokumentáció II./3. pont, Kbt. 56. §</w:t>
            </w:r>
          </w:p>
        </w:tc>
        <w:tc>
          <w:tcPr>
            <w:tcW w:w="2303" w:type="dxa"/>
          </w:tcPr>
          <w:p w14:paraId="609780C6" w14:textId="77777777" w:rsidR="00B30E06" w:rsidRPr="00F46474" w:rsidRDefault="00B30E06" w:rsidP="000162BA">
            <w:pPr>
              <w:spacing w:before="120"/>
              <w:rPr>
                <w:rFonts w:ascii="Times New Roman" w:hAnsi="Times New Roman" w:cs="Times New Roman"/>
              </w:rPr>
            </w:pPr>
            <w:r w:rsidRPr="00F46474">
              <w:rPr>
                <w:rFonts w:ascii="Times New Roman" w:hAnsi="Times New Roman" w:cs="Times New Roman"/>
              </w:rPr>
              <w:t>az ajánlatté</w:t>
            </w:r>
            <w:r w:rsidR="00217A00" w:rsidRPr="00F46474">
              <w:rPr>
                <w:rFonts w:ascii="Times New Roman" w:hAnsi="Times New Roman" w:cs="Times New Roman"/>
              </w:rPr>
              <w:t xml:space="preserve">teli határidőt megelőző </w:t>
            </w:r>
            <w:r w:rsidR="000162BA" w:rsidRPr="00F46474">
              <w:rPr>
                <w:rFonts w:ascii="Times New Roman" w:hAnsi="Times New Roman" w:cs="Times New Roman"/>
              </w:rPr>
              <w:t xml:space="preserve">tizedik </w:t>
            </w:r>
            <w:r w:rsidRPr="00F46474">
              <w:rPr>
                <w:rFonts w:ascii="Times New Roman" w:hAnsi="Times New Roman" w:cs="Times New Roman"/>
              </w:rPr>
              <w:t>nap</w:t>
            </w:r>
            <w:r w:rsidR="00C23C66" w:rsidRPr="00F46474">
              <w:rPr>
                <w:rFonts w:ascii="Times New Roman" w:hAnsi="Times New Roman" w:cs="Times New Roman"/>
              </w:rPr>
              <w:t>ig</w:t>
            </w:r>
          </w:p>
        </w:tc>
      </w:tr>
      <w:tr w:rsidR="00B30E06" w:rsidRPr="00F46474" w14:paraId="19D29D36" w14:textId="77777777" w:rsidTr="00920CAE">
        <w:trPr>
          <w:trHeight w:val="397"/>
        </w:trPr>
        <w:tc>
          <w:tcPr>
            <w:tcW w:w="534" w:type="dxa"/>
            <w:vAlign w:val="center"/>
          </w:tcPr>
          <w:p w14:paraId="7EA5107F" w14:textId="77777777" w:rsidR="00B30E06" w:rsidRPr="00F46474" w:rsidRDefault="00B30E06" w:rsidP="00920CAE">
            <w:pPr>
              <w:spacing w:before="120"/>
              <w:jc w:val="center"/>
              <w:rPr>
                <w:rFonts w:ascii="Times New Roman" w:hAnsi="Times New Roman" w:cs="Times New Roman"/>
              </w:rPr>
            </w:pPr>
            <w:r w:rsidRPr="00F46474">
              <w:rPr>
                <w:rFonts w:ascii="Times New Roman" w:hAnsi="Times New Roman" w:cs="Times New Roman"/>
              </w:rPr>
              <w:t>2.</w:t>
            </w:r>
          </w:p>
        </w:tc>
        <w:tc>
          <w:tcPr>
            <w:tcW w:w="2835" w:type="dxa"/>
            <w:vAlign w:val="center"/>
          </w:tcPr>
          <w:p w14:paraId="1D76CC6E"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Kiegészítő tájékoztatás megadása (ajánlatkérő válaszadás)</w:t>
            </w:r>
          </w:p>
        </w:tc>
        <w:tc>
          <w:tcPr>
            <w:tcW w:w="3540" w:type="dxa"/>
          </w:tcPr>
          <w:p w14:paraId="718D47D6"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Dokumentáció II./3. pont, Kbt. 56. §</w:t>
            </w:r>
          </w:p>
        </w:tc>
        <w:tc>
          <w:tcPr>
            <w:tcW w:w="2303" w:type="dxa"/>
          </w:tcPr>
          <w:p w14:paraId="5409DF91"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az ajánlatt</w:t>
            </w:r>
            <w:r w:rsidR="00217A00" w:rsidRPr="00F46474">
              <w:rPr>
                <w:rFonts w:ascii="Times New Roman" w:hAnsi="Times New Roman" w:cs="Times New Roman"/>
              </w:rPr>
              <w:t xml:space="preserve">ételi határidőt megelőző hatodik </w:t>
            </w:r>
            <w:r w:rsidRPr="00F46474">
              <w:rPr>
                <w:rFonts w:ascii="Times New Roman" w:hAnsi="Times New Roman" w:cs="Times New Roman"/>
              </w:rPr>
              <w:t>nap</w:t>
            </w:r>
            <w:r w:rsidR="00C23C66" w:rsidRPr="00F46474">
              <w:rPr>
                <w:rFonts w:ascii="Times New Roman" w:hAnsi="Times New Roman" w:cs="Times New Roman"/>
              </w:rPr>
              <w:t>ig</w:t>
            </w:r>
          </w:p>
        </w:tc>
      </w:tr>
      <w:tr w:rsidR="00B30E06" w:rsidRPr="00F46474" w14:paraId="6AAB0718" w14:textId="77777777" w:rsidTr="00920CAE">
        <w:trPr>
          <w:trHeight w:val="397"/>
        </w:trPr>
        <w:tc>
          <w:tcPr>
            <w:tcW w:w="534" w:type="dxa"/>
            <w:vAlign w:val="center"/>
          </w:tcPr>
          <w:p w14:paraId="3FE5EACC" w14:textId="77777777" w:rsidR="00B30E06" w:rsidRPr="00F46474" w:rsidRDefault="00B30E06" w:rsidP="00920CAE">
            <w:pPr>
              <w:spacing w:before="120"/>
              <w:jc w:val="center"/>
              <w:rPr>
                <w:rFonts w:ascii="Times New Roman" w:hAnsi="Times New Roman" w:cs="Times New Roman"/>
              </w:rPr>
            </w:pPr>
            <w:r w:rsidRPr="00F46474">
              <w:rPr>
                <w:rFonts w:ascii="Times New Roman" w:hAnsi="Times New Roman" w:cs="Times New Roman"/>
              </w:rPr>
              <w:t>3.</w:t>
            </w:r>
          </w:p>
        </w:tc>
        <w:tc>
          <w:tcPr>
            <w:tcW w:w="2835" w:type="dxa"/>
            <w:vAlign w:val="center"/>
          </w:tcPr>
          <w:p w14:paraId="726D6734"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Előzetes vitarendezés a felhívás és a dokumentáció tartalmával összefüggésben</w:t>
            </w:r>
          </w:p>
        </w:tc>
        <w:tc>
          <w:tcPr>
            <w:tcW w:w="3540" w:type="dxa"/>
            <w:vAlign w:val="center"/>
          </w:tcPr>
          <w:p w14:paraId="6A1D2096"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Kbt. 80. §</w:t>
            </w:r>
          </w:p>
        </w:tc>
        <w:tc>
          <w:tcPr>
            <w:tcW w:w="2303" w:type="dxa"/>
            <w:vAlign w:val="center"/>
          </w:tcPr>
          <w:p w14:paraId="7A780D81"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ajánlattételi határidő lejártáig</w:t>
            </w:r>
          </w:p>
        </w:tc>
      </w:tr>
      <w:tr w:rsidR="00B30E06" w:rsidRPr="00F46474" w14:paraId="5CB5D72E" w14:textId="77777777" w:rsidTr="00920CAE">
        <w:trPr>
          <w:trHeight w:val="397"/>
        </w:trPr>
        <w:tc>
          <w:tcPr>
            <w:tcW w:w="534" w:type="dxa"/>
            <w:vAlign w:val="center"/>
          </w:tcPr>
          <w:p w14:paraId="3E3C2006" w14:textId="77777777" w:rsidR="00B30E06" w:rsidRPr="00F46474" w:rsidRDefault="00B30E06" w:rsidP="00920CAE">
            <w:pPr>
              <w:spacing w:before="120"/>
              <w:jc w:val="center"/>
              <w:rPr>
                <w:rFonts w:ascii="Times New Roman" w:hAnsi="Times New Roman" w:cs="Times New Roman"/>
              </w:rPr>
            </w:pPr>
            <w:r w:rsidRPr="00F46474">
              <w:rPr>
                <w:rFonts w:ascii="Times New Roman" w:hAnsi="Times New Roman" w:cs="Times New Roman"/>
              </w:rPr>
              <w:t>4.</w:t>
            </w:r>
          </w:p>
        </w:tc>
        <w:tc>
          <w:tcPr>
            <w:tcW w:w="2835" w:type="dxa"/>
            <w:vAlign w:val="center"/>
          </w:tcPr>
          <w:p w14:paraId="23A56D22"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Ajánlattételi határidő, az ajánlatok bontása</w:t>
            </w:r>
          </w:p>
        </w:tc>
        <w:tc>
          <w:tcPr>
            <w:tcW w:w="3540" w:type="dxa"/>
          </w:tcPr>
          <w:p w14:paraId="1C587ADC" w14:textId="77777777" w:rsidR="00B30E06" w:rsidRPr="00F46474" w:rsidRDefault="00B871D6" w:rsidP="00920CAE">
            <w:pPr>
              <w:spacing w:before="120"/>
              <w:rPr>
                <w:rFonts w:ascii="Times New Roman" w:hAnsi="Times New Roman" w:cs="Times New Roman"/>
              </w:rPr>
            </w:pPr>
            <w:r w:rsidRPr="00F46474">
              <w:rPr>
                <w:rFonts w:ascii="Times New Roman" w:hAnsi="Times New Roman" w:cs="Times New Roman"/>
              </w:rPr>
              <w:t>Ajánlati f</w:t>
            </w:r>
            <w:r w:rsidR="00B30E06" w:rsidRPr="00F46474">
              <w:rPr>
                <w:rFonts w:ascii="Times New Roman" w:hAnsi="Times New Roman" w:cs="Times New Roman"/>
              </w:rPr>
              <w:t xml:space="preserve">elhívás </w:t>
            </w:r>
            <w:r w:rsidRPr="00F46474">
              <w:rPr>
                <w:rFonts w:ascii="Times New Roman" w:hAnsi="Times New Roman" w:cs="Times New Roman"/>
              </w:rPr>
              <w:t>IV.2.2)</w:t>
            </w:r>
            <w:r w:rsidR="00B30E06" w:rsidRPr="00F46474">
              <w:rPr>
                <w:rFonts w:ascii="Times New Roman" w:hAnsi="Times New Roman" w:cs="Times New Roman"/>
              </w:rPr>
              <w:t xml:space="preserve"> pont, Dokumentáció II./9. pont, Kbt. 68. §</w:t>
            </w:r>
          </w:p>
        </w:tc>
        <w:tc>
          <w:tcPr>
            <w:tcW w:w="2303" w:type="dxa"/>
          </w:tcPr>
          <w:p w14:paraId="096E04AB" w14:textId="77777777" w:rsidR="00B30E06" w:rsidRPr="00F46474" w:rsidRDefault="00B871D6" w:rsidP="00920CAE">
            <w:pPr>
              <w:spacing w:before="120"/>
              <w:rPr>
                <w:rFonts w:ascii="Times New Roman" w:hAnsi="Times New Roman" w:cs="Times New Roman"/>
              </w:rPr>
            </w:pPr>
            <w:r w:rsidRPr="00F46474">
              <w:rPr>
                <w:rFonts w:ascii="Times New Roman" w:hAnsi="Times New Roman" w:cs="Times New Roman"/>
              </w:rPr>
              <w:t>Ajánlati f</w:t>
            </w:r>
            <w:r w:rsidR="00B30E06" w:rsidRPr="00F46474">
              <w:rPr>
                <w:rFonts w:ascii="Times New Roman" w:hAnsi="Times New Roman" w:cs="Times New Roman"/>
              </w:rPr>
              <w:t xml:space="preserve">elhívás </w:t>
            </w:r>
            <w:r w:rsidRPr="00F46474">
              <w:rPr>
                <w:rFonts w:ascii="Times New Roman" w:hAnsi="Times New Roman" w:cs="Times New Roman"/>
              </w:rPr>
              <w:t>IV.2.2)</w:t>
            </w:r>
            <w:r w:rsidR="00B30E06" w:rsidRPr="00F46474">
              <w:rPr>
                <w:rFonts w:ascii="Times New Roman" w:hAnsi="Times New Roman" w:cs="Times New Roman"/>
              </w:rPr>
              <w:t xml:space="preserve"> pontja szerinti időpont</w:t>
            </w:r>
          </w:p>
        </w:tc>
      </w:tr>
      <w:tr w:rsidR="00B30E06" w:rsidRPr="00F46474" w14:paraId="064E7631" w14:textId="77777777" w:rsidTr="00920CAE">
        <w:trPr>
          <w:trHeight w:val="397"/>
        </w:trPr>
        <w:tc>
          <w:tcPr>
            <w:tcW w:w="534" w:type="dxa"/>
            <w:vAlign w:val="center"/>
          </w:tcPr>
          <w:p w14:paraId="470CEF5B" w14:textId="77777777" w:rsidR="00B30E06" w:rsidRPr="00F46474" w:rsidRDefault="00B30E06" w:rsidP="00920CAE">
            <w:pPr>
              <w:spacing w:before="120"/>
              <w:jc w:val="center"/>
              <w:rPr>
                <w:rFonts w:ascii="Times New Roman" w:hAnsi="Times New Roman" w:cs="Times New Roman"/>
              </w:rPr>
            </w:pPr>
            <w:r w:rsidRPr="00F46474">
              <w:rPr>
                <w:rFonts w:ascii="Times New Roman" w:hAnsi="Times New Roman" w:cs="Times New Roman"/>
              </w:rPr>
              <w:t>5.</w:t>
            </w:r>
          </w:p>
        </w:tc>
        <w:tc>
          <w:tcPr>
            <w:tcW w:w="2835" w:type="dxa"/>
            <w:vAlign w:val="center"/>
          </w:tcPr>
          <w:p w14:paraId="56474242"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 xml:space="preserve">Ajánlati kötöttség </w:t>
            </w:r>
          </w:p>
        </w:tc>
        <w:tc>
          <w:tcPr>
            <w:tcW w:w="3540" w:type="dxa"/>
            <w:vAlign w:val="center"/>
          </w:tcPr>
          <w:p w14:paraId="06C5D3C5" w14:textId="77777777" w:rsidR="00B30E06" w:rsidRPr="00F46474" w:rsidRDefault="00B871D6" w:rsidP="00B871D6">
            <w:pPr>
              <w:spacing w:before="120"/>
              <w:rPr>
                <w:rFonts w:ascii="Times New Roman" w:hAnsi="Times New Roman" w:cs="Times New Roman"/>
              </w:rPr>
            </w:pPr>
            <w:r w:rsidRPr="00F46474">
              <w:rPr>
                <w:rFonts w:ascii="Times New Roman" w:hAnsi="Times New Roman" w:cs="Times New Roman"/>
              </w:rPr>
              <w:t>Ajánlati f</w:t>
            </w:r>
            <w:r w:rsidR="00B30E06" w:rsidRPr="00F46474">
              <w:rPr>
                <w:rFonts w:ascii="Times New Roman" w:hAnsi="Times New Roman" w:cs="Times New Roman"/>
              </w:rPr>
              <w:t xml:space="preserve">elhívás </w:t>
            </w:r>
            <w:r w:rsidRPr="00F46474">
              <w:rPr>
                <w:rFonts w:ascii="Times New Roman" w:hAnsi="Times New Roman" w:cs="Times New Roman"/>
              </w:rPr>
              <w:t>IV.2.6)</w:t>
            </w:r>
            <w:r w:rsidR="00B30E06" w:rsidRPr="00F46474">
              <w:rPr>
                <w:rFonts w:ascii="Times New Roman" w:hAnsi="Times New Roman" w:cs="Times New Roman"/>
              </w:rPr>
              <w:t xml:space="preserve"> pont, Dokumentáció II./10. pont, Kbt. 70. § (2) bekezdése és Kbt. 81. § (11) bekezdése</w:t>
            </w:r>
          </w:p>
        </w:tc>
        <w:tc>
          <w:tcPr>
            <w:tcW w:w="2303" w:type="dxa"/>
          </w:tcPr>
          <w:p w14:paraId="6E59CE5B"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ajánlattételi határidő követő 60 nap (meghosszabbítható szükség esetén max. 60 nappal)</w:t>
            </w:r>
          </w:p>
        </w:tc>
      </w:tr>
      <w:tr w:rsidR="00B30E06" w:rsidRPr="00F46474" w14:paraId="387A639B" w14:textId="77777777" w:rsidTr="00920CAE">
        <w:trPr>
          <w:trHeight w:val="397"/>
        </w:trPr>
        <w:tc>
          <w:tcPr>
            <w:tcW w:w="534" w:type="dxa"/>
            <w:vAlign w:val="center"/>
          </w:tcPr>
          <w:p w14:paraId="0B18F678" w14:textId="77777777" w:rsidR="00B30E06" w:rsidRPr="00F46474" w:rsidRDefault="00B30E06" w:rsidP="00920CAE">
            <w:pPr>
              <w:spacing w:before="120"/>
              <w:jc w:val="center"/>
              <w:rPr>
                <w:rFonts w:ascii="Times New Roman" w:hAnsi="Times New Roman" w:cs="Times New Roman"/>
              </w:rPr>
            </w:pPr>
            <w:r w:rsidRPr="00F46474">
              <w:rPr>
                <w:rFonts w:ascii="Times New Roman" w:hAnsi="Times New Roman" w:cs="Times New Roman"/>
              </w:rPr>
              <w:t>6.</w:t>
            </w:r>
          </w:p>
        </w:tc>
        <w:tc>
          <w:tcPr>
            <w:tcW w:w="2835" w:type="dxa"/>
            <w:vAlign w:val="center"/>
          </w:tcPr>
          <w:p w14:paraId="57B403B4"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Ajánlatok elbírálása, írásbeli eredményhirdetés</w:t>
            </w:r>
          </w:p>
        </w:tc>
        <w:tc>
          <w:tcPr>
            <w:tcW w:w="3540" w:type="dxa"/>
          </w:tcPr>
          <w:p w14:paraId="2FFEED61" w14:textId="77777777" w:rsidR="00B30E06" w:rsidRPr="00F46474" w:rsidRDefault="00B871D6" w:rsidP="00B871D6">
            <w:pPr>
              <w:spacing w:before="120"/>
              <w:rPr>
                <w:rFonts w:ascii="Times New Roman" w:hAnsi="Times New Roman" w:cs="Times New Roman"/>
              </w:rPr>
            </w:pPr>
            <w:r w:rsidRPr="00F46474">
              <w:rPr>
                <w:rFonts w:ascii="Times New Roman" w:hAnsi="Times New Roman" w:cs="Times New Roman"/>
              </w:rPr>
              <w:t>Ajánlati f</w:t>
            </w:r>
            <w:r w:rsidR="00B30E06" w:rsidRPr="00F46474">
              <w:rPr>
                <w:rFonts w:ascii="Times New Roman" w:hAnsi="Times New Roman" w:cs="Times New Roman"/>
              </w:rPr>
              <w:t xml:space="preserve">elhívás </w:t>
            </w:r>
            <w:r w:rsidRPr="00F46474">
              <w:rPr>
                <w:rFonts w:ascii="Times New Roman" w:hAnsi="Times New Roman" w:cs="Times New Roman"/>
              </w:rPr>
              <w:t>IV.2.7)</w:t>
            </w:r>
            <w:r w:rsidR="00B30E06" w:rsidRPr="00F46474">
              <w:rPr>
                <w:rFonts w:ascii="Times New Roman" w:hAnsi="Times New Roman" w:cs="Times New Roman"/>
              </w:rPr>
              <w:t xml:space="preserve"> pont, Dokumentáció II./11-14. pont, Kbt. 69-79. § </w:t>
            </w:r>
          </w:p>
        </w:tc>
        <w:tc>
          <w:tcPr>
            <w:tcW w:w="2303" w:type="dxa"/>
            <w:vAlign w:val="center"/>
          </w:tcPr>
          <w:p w14:paraId="61E565AC"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ajánlati kötöttség lejártának napjáig</w:t>
            </w:r>
          </w:p>
        </w:tc>
      </w:tr>
      <w:tr w:rsidR="00B30E06" w:rsidRPr="00F46474" w14:paraId="5533F804" w14:textId="77777777" w:rsidTr="00920CAE">
        <w:trPr>
          <w:trHeight w:val="397"/>
        </w:trPr>
        <w:tc>
          <w:tcPr>
            <w:tcW w:w="534" w:type="dxa"/>
            <w:vAlign w:val="center"/>
          </w:tcPr>
          <w:p w14:paraId="4A4C0F45" w14:textId="77777777" w:rsidR="00B30E06" w:rsidRPr="00F46474" w:rsidRDefault="00B30E06" w:rsidP="00920CAE">
            <w:pPr>
              <w:spacing w:before="120"/>
              <w:jc w:val="center"/>
              <w:rPr>
                <w:rFonts w:ascii="Times New Roman" w:hAnsi="Times New Roman" w:cs="Times New Roman"/>
              </w:rPr>
            </w:pPr>
            <w:r w:rsidRPr="00F46474">
              <w:rPr>
                <w:rFonts w:ascii="Times New Roman" w:hAnsi="Times New Roman" w:cs="Times New Roman"/>
              </w:rPr>
              <w:t>7.</w:t>
            </w:r>
          </w:p>
        </w:tc>
        <w:tc>
          <w:tcPr>
            <w:tcW w:w="2835" w:type="dxa"/>
            <w:vAlign w:val="center"/>
          </w:tcPr>
          <w:p w14:paraId="62F29B5D"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Előzetes vitarendezés az Ajánlatkérő eljárást lezáró döntésével összefüggésben</w:t>
            </w:r>
          </w:p>
        </w:tc>
        <w:tc>
          <w:tcPr>
            <w:tcW w:w="3540" w:type="dxa"/>
            <w:vAlign w:val="center"/>
          </w:tcPr>
          <w:p w14:paraId="103F1BB3"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 xml:space="preserve">Kbt. 80. § </w:t>
            </w:r>
          </w:p>
        </w:tc>
        <w:tc>
          <w:tcPr>
            <w:tcW w:w="2303" w:type="dxa"/>
            <w:vAlign w:val="center"/>
          </w:tcPr>
          <w:p w14:paraId="60165E7E"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az írásbeli összegzésről való tudomásszerzést követő 3. munkanap</w:t>
            </w:r>
          </w:p>
        </w:tc>
      </w:tr>
      <w:tr w:rsidR="00B30E06" w:rsidRPr="00F46474" w14:paraId="1D394461" w14:textId="77777777" w:rsidTr="00920CAE">
        <w:trPr>
          <w:trHeight w:val="397"/>
        </w:trPr>
        <w:tc>
          <w:tcPr>
            <w:tcW w:w="534" w:type="dxa"/>
            <w:vAlign w:val="center"/>
          </w:tcPr>
          <w:p w14:paraId="45BE8F0A" w14:textId="77777777" w:rsidR="00B30E06" w:rsidRPr="00F46474" w:rsidRDefault="00B30E06" w:rsidP="00920CAE">
            <w:pPr>
              <w:spacing w:before="120"/>
              <w:jc w:val="center"/>
              <w:rPr>
                <w:rFonts w:ascii="Times New Roman" w:hAnsi="Times New Roman" w:cs="Times New Roman"/>
              </w:rPr>
            </w:pPr>
            <w:r w:rsidRPr="00F46474">
              <w:rPr>
                <w:rFonts w:ascii="Times New Roman" w:hAnsi="Times New Roman" w:cs="Times New Roman"/>
              </w:rPr>
              <w:lastRenderedPageBreak/>
              <w:t>8.</w:t>
            </w:r>
          </w:p>
        </w:tc>
        <w:tc>
          <w:tcPr>
            <w:tcW w:w="2835" w:type="dxa"/>
            <w:vAlign w:val="center"/>
          </w:tcPr>
          <w:p w14:paraId="3A824774"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Nyertes ajánlattevő és írásbeli összegezésben megjelölt második helyezett ajánlattevő ajánlati kötöttsége</w:t>
            </w:r>
          </w:p>
        </w:tc>
        <w:tc>
          <w:tcPr>
            <w:tcW w:w="3540" w:type="dxa"/>
            <w:vAlign w:val="center"/>
          </w:tcPr>
          <w:p w14:paraId="32FBF84B"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Dokumentáció II./10. pont, Kbt. 131. § (5) bekezdés</w:t>
            </w:r>
          </w:p>
        </w:tc>
        <w:tc>
          <w:tcPr>
            <w:tcW w:w="2303" w:type="dxa"/>
          </w:tcPr>
          <w:p w14:paraId="07713635"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 xml:space="preserve">írásbeli összegezés kiküldését követő 30 nap </w:t>
            </w:r>
          </w:p>
        </w:tc>
      </w:tr>
      <w:tr w:rsidR="00B30E06" w:rsidRPr="00F46474" w14:paraId="07498FD0" w14:textId="77777777" w:rsidTr="00920CAE">
        <w:trPr>
          <w:trHeight w:val="397"/>
        </w:trPr>
        <w:tc>
          <w:tcPr>
            <w:tcW w:w="534" w:type="dxa"/>
            <w:vAlign w:val="center"/>
          </w:tcPr>
          <w:p w14:paraId="39010EC3" w14:textId="77777777" w:rsidR="00B30E06" w:rsidRPr="00F46474" w:rsidRDefault="00B30E06" w:rsidP="00920CAE">
            <w:pPr>
              <w:spacing w:before="120"/>
              <w:jc w:val="center"/>
              <w:rPr>
                <w:rFonts w:ascii="Times New Roman" w:hAnsi="Times New Roman" w:cs="Times New Roman"/>
              </w:rPr>
            </w:pPr>
            <w:r w:rsidRPr="00F46474">
              <w:rPr>
                <w:rFonts w:ascii="Times New Roman" w:hAnsi="Times New Roman" w:cs="Times New Roman"/>
              </w:rPr>
              <w:t>9.</w:t>
            </w:r>
          </w:p>
        </w:tc>
        <w:tc>
          <w:tcPr>
            <w:tcW w:w="2835" w:type="dxa"/>
            <w:vAlign w:val="center"/>
          </w:tcPr>
          <w:p w14:paraId="78A01A4A"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Szerződéskötés</w:t>
            </w:r>
          </w:p>
        </w:tc>
        <w:tc>
          <w:tcPr>
            <w:tcW w:w="3540" w:type="dxa"/>
            <w:vAlign w:val="center"/>
          </w:tcPr>
          <w:p w14:paraId="311D85B7"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 xml:space="preserve">Dokumentáció </w:t>
            </w:r>
            <w:r w:rsidR="00C23C66" w:rsidRPr="00F46474">
              <w:rPr>
                <w:rFonts w:ascii="Times New Roman" w:hAnsi="Times New Roman" w:cs="Times New Roman"/>
              </w:rPr>
              <w:t>II./15</w:t>
            </w:r>
            <w:r w:rsidRPr="00F46474">
              <w:rPr>
                <w:rFonts w:ascii="Times New Roman" w:hAnsi="Times New Roman" w:cs="Times New Roman"/>
              </w:rPr>
              <w:t>. pont, Kbt. 131. § (5)-(8) bekezdés</w:t>
            </w:r>
          </w:p>
        </w:tc>
        <w:tc>
          <w:tcPr>
            <w:tcW w:w="2303" w:type="dxa"/>
          </w:tcPr>
          <w:p w14:paraId="549F88A2" w14:textId="77777777" w:rsidR="00B30E06" w:rsidRPr="00F46474" w:rsidRDefault="00B30E06" w:rsidP="00920CAE">
            <w:pPr>
              <w:spacing w:before="120"/>
              <w:rPr>
                <w:rFonts w:ascii="Times New Roman" w:hAnsi="Times New Roman" w:cs="Times New Roman"/>
              </w:rPr>
            </w:pPr>
            <w:r w:rsidRPr="00F46474">
              <w:rPr>
                <w:rFonts w:ascii="Times New Roman" w:hAnsi="Times New Roman" w:cs="Times New Roman"/>
              </w:rPr>
              <w:t>írásbeli összegezés kiküldését követő 11. nap – 30. nap közötti időszak (kivéve a Kbt. 131. § (8) bekezdés a) pontja szerinti esetet)</w:t>
            </w:r>
          </w:p>
        </w:tc>
      </w:tr>
    </w:tbl>
    <w:p w14:paraId="2C1ED3B0" w14:textId="77777777" w:rsidR="00B30E06" w:rsidRPr="00F46474" w:rsidRDefault="00B30E06" w:rsidP="002A21C1">
      <w:pPr>
        <w:pStyle w:val="Cmsor2"/>
        <w:numPr>
          <w:ilvl w:val="0"/>
          <w:numId w:val="0"/>
        </w:numPr>
        <w:spacing w:before="0"/>
        <w:rPr>
          <w:u w:val="single"/>
        </w:rPr>
      </w:pPr>
    </w:p>
    <w:p w14:paraId="35ABD876" w14:textId="77777777" w:rsidR="00C66675" w:rsidRPr="00F46474" w:rsidRDefault="004D513C" w:rsidP="004D513C">
      <w:pPr>
        <w:pStyle w:val="Stlus3"/>
        <w:rPr>
          <w:rFonts w:ascii="Times New Roman" w:hAnsi="Times New Roman"/>
        </w:rPr>
      </w:pPr>
      <w:bookmarkStart w:id="21" w:name="_Toc482904414"/>
      <w:bookmarkStart w:id="22" w:name="_Toc496079795"/>
      <w:r w:rsidRPr="00F46474">
        <w:rPr>
          <w:rFonts w:ascii="Times New Roman" w:hAnsi="Times New Roman"/>
        </w:rPr>
        <w:t>3. KIEGÉSZÍTŐ TÁJÉKOZTATÁS</w:t>
      </w:r>
      <w:bookmarkEnd w:id="21"/>
      <w:bookmarkEnd w:id="22"/>
    </w:p>
    <w:p w14:paraId="1C9BF253" w14:textId="77777777" w:rsidR="003B5CC9" w:rsidRPr="00F46474" w:rsidRDefault="00217A00" w:rsidP="002A21C1">
      <w:pPr>
        <w:spacing w:after="120"/>
        <w:jc w:val="both"/>
        <w:rPr>
          <w:rFonts w:ascii="Times New Roman" w:hAnsi="Times New Roman" w:cs="Times New Roman"/>
        </w:rPr>
      </w:pPr>
      <w:r w:rsidRPr="00F46474">
        <w:rPr>
          <w:rFonts w:ascii="Times New Roman" w:hAnsi="Times New Roman" w:cs="Times New Roman"/>
        </w:rPr>
        <w:t>3</w:t>
      </w:r>
      <w:r w:rsidR="00363BFF" w:rsidRPr="00F46474">
        <w:rPr>
          <w:rFonts w:ascii="Times New Roman" w:hAnsi="Times New Roman" w:cs="Times New Roman"/>
        </w:rPr>
        <w:t>.</w:t>
      </w:r>
      <w:r w:rsidR="009401FA" w:rsidRPr="00F46474">
        <w:rPr>
          <w:rFonts w:ascii="Times New Roman" w:hAnsi="Times New Roman" w:cs="Times New Roman"/>
        </w:rPr>
        <w:t xml:space="preserve">1. </w:t>
      </w:r>
      <w:r w:rsidR="00560DC1" w:rsidRPr="00F46474">
        <w:rPr>
          <w:rFonts w:ascii="Times New Roman" w:hAnsi="Times New Roman" w:cs="Times New Roman"/>
        </w:rPr>
        <w:t xml:space="preserve">Az eljárásban az ajánlati felhívás </w:t>
      </w:r>
      <w:r w:rsidRPr="00F46474">
        <w:rPr>
          <w:rFonts w:ascii="Times New Roman" w:hAnsi="Times New Roman" w:cs="Times New Roman"/>
        </w:rPr>
        <w:t>VI.3.1)</w:t>
      </w:r>
      <w:r w:rsidR="00560DC1" w:rsidRPr="00F46474">
        <w:rPr>
          <w:rFonts w:ascii="Times New Roman" w:hAnsi="Times New Roman" w:cs="Times New Roman"/>
        </w:rPr>
        <w:t xml:space="preserve"> pontja alapján regisztrált gazdasági szereplőknek </w:t>
      </w:r>
      <w:r w:rsidR="002A32E7" w:rsidRPr="00F46474">
        <w:rPr>
          <w:rFonts w:ascii="Times New Roman" w:hAnsi="Times New Roman" w:cs="Times New Roman"/>
        </w:rPr>
        <w:t xml:space="preserve">a Kbt. 56. § (1) bekezdése alapján lehetőségük van az </w:t>
      </w:r>
      <w:r w:rsidR="00BE58F0" w:rsidRPr="00F46474">
        <w:rPr>
          <w:rFonts w:ascii="Times New Roman" w:hAnsi="Times New Roman" w:cs="Times New Roman"/>
        </w:rPr>
        <w:t>ajánlat</w:t>
      </w:r>
      <w:r w:rsidR="005F2755" w:rsidRPr="00F46474">
        <w:rPr>
          <w:rFonts w:ascii="Times New Roman" w:hAnsi="Times New Roman" w:cs="Times New Roman"/>
        </w:rPr>
        <w:t>i</w:t>
      </w:r>
      <w:r w:rsidR="002A32E7" w:rsidRPr="00F46474">
        <w:rPr>
          <w:rFonts w:ascii="Times New Roman" w:hAnsi="Times New Roman" w:cs="Times New Roman"/>
        </w:rPr>
        <w:t xml:space="preserve"> felhívással,</w:t>
      </w:r>
      <w:r w:rsidR="009E50CB" w:rsidRPr="00F46474">
        <w:rPr>
          <w:rFonts w:ascii="Times New Roman" w:hAnsi="Times New Roman" w:cs="Times New Roman"/>
        </w:rPr>
        <w:t xml:space="preserve"> illetve</w:t>
      </w:r>
      <w:r w:rsidR="002A32E7" w:rsidRPr="00F46474">
        <w:rPr>
          <w:rFonts w:ascii="Times New Roman" w:hAnsi="Times New Roman" w:cs="Times New Roman"/>
        </w:rPr>
        <w:t xml:space="preserve"> a </w:t>
      </w:r>
      <w:r w:rsidR="0096341E" w:rsidRPr="00F46474">
        <w:rPr>
          <w:rFonts w:ascii="Times New Roman" w:hAnsi="Times New Roman" w:cs="Times New Roman"/>
        </w:rPr>
        <w:t>közbeszerzési dokumentum</w:t>
      </w:r>
      <w:r w:rsidR="009E50CB" w:rsidRPr="00F46474">
        <w:rPr>
          <w:rFonts w:ascii="Times New Roman" w:hAnsi="Times New Roman" w:cs="Times New Roman"/>
        </w:rPr>
        <w:t>okk</w:t>
      </w:r>
      <w:r w:rsidR="0096341E" w:rsidRPr="00F46474">
        <w:rPr>
          <w:rFonts w:ascii="Times New Roman" w:hAnsi="Times New Roman" w:cs="Times New Roman"/>
        </w:rPr>
        <w:t>a</w:t>
      </w:r>
      <w:r w:rsidR="009E50CB" w:rsidRPr="00F46474">
        <w:rPr>
          <w:rFonts w:ascii="Times New Roman" w:hAnsi="Times New Roman" w:cs="Times New Roman"/>
        </w:rPr>
        <w:t xml:space="preserve">l </w:t>
      </w:r>
      <w:r w:rsidR="002A32E7" w:rsidRPr="00F46474">
        <w:rPr>
          <w:rFonts w:ascii="Times New Roman" w:hAnsi="Times New Roman" w:cs="Times New Roman"/>
        </w:rPr>
        <w:t>kapcsolatban magyar nyelven, írásban kiegészítő (értelmező) tájékoztatást kérni</w:t>
      </w:r>
      <w:r w:rsidR="00353471" w:rsidRPr="00F46474">
        <w:rPr>
          <w:rFonts w:ascii="Times New Roman" w:hAnsi="Times New Roman" w:cs="Times New Roman"/>
        </w:rPr>
        <w:t>. A tájékoztatás iránti kérelmet – a mielőbbi válaszadás érdekében – kérjük elsősorban e-mail útján, szerkeszthető formátumban (pl. .doc, vagy .docx) küldjék meg!</w:t>
      </w:r>
    </w:p>
    <w:p w14:paraId="25AC0A42" w14:textId="77777777" w:rsidR="003B5CC9" w:rsidRPr="00F46474" w:rsidRDefault="00217A00" w:rsidP="002A21C1">
      <w:pPr>
        <w:spacing w:after="120"/>
        <w:jc w:val="both"/>
        <w:rPr>
          <w:rFonts w:ascii="Times New Roman" w:hAnsi="Times New Roman" w:cs="Times New Roman"/>
        </w:rPr>
      </w:pPr>
      <w:r w:rsidRPr="00F46474">
        <w:rPr>
          <w:rFonts w:ascii="Times New Roman" w:hAnsi="Times New Roman" w:cs="Times New Roman"/>
        </w:rPr>
        <w:t>3</w:t>
      </w:r>
      <w:r w:rsidR="003B5CC9" w:rsidRPr="00F46474">
        <w:rPr>
          <w:rFonts w:ascii="Times New Roman" w:hAnsi="Times New Roman" w:cs="Times New Roman"/>
        </w:rPr>
        <w:t xml:space="preserve">.2. Ha a kiegészítő tájékoztatás iránti kérelmet az ajánlattételi határidőt megelőző </w:t>
      </w:r>
      <w:r w:rsidR="00BE58F0" w:rsidRPr="00F46474">
        <w:rPr>
          <w:rFonts w:ascii="Times New Roman" w:hAnsi="Times New Roman" w:cs="Times New Roman"/>
        </w:rPr>
        <w:t>6</w:t>
      </w:r>
      <w:r w:rsidR="003B5CC9" w:rsidRPr="00F46474">
        <w:rPr>
          <w:rFonts w:ascii="Times New Roman" w:hAnsi="Times New Roman" w:cs="Times New Roman"/>
        </w:rPr>
        <w:t>. napnál később nyújtották be, a kiegészítő tájékoztatást az Ajánlatkérő kizárólag akkor adja meg, ha a tájékoztatás elkészítése és megküldése még az ajánlatt</w:t>
      </w:r>
      <w:r w:rsidR="005F2755" w:rsidRPr="00F46474">
        <w:rPr>
          <w:rFonts w:ascii="Times New Roman" w:hAnsi="Times New Roman" w:cs="Times New Roman"/>
        </w:rPr>
        <w:t>ételi</w:t>
      </w:r>
      <w:r w:rsidR="003B5CC9" w:rsidRPr="00F46474">
        <w:rPr>
          <w:rFonts w:ascii="Times New Roman" w:hAnsi="Times New Roman" w:cs="Times New Roman"/>
        </w:rPr>
        <w:t xml:space="preserve"> határidő letelte előtt lehetséges.</w:t>
      </w:r>
    </w:p>
    <w:p w14:paraId="541250FB" w14:textId="77777777" w:rsidR="009E50CB"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3</w:t>
      </w:r>
      <w:r w:rsidR="00827838" w:rsidRPr="00F46474">
        <w:rPr>
          <w:rFonts w:ascii="Times New Roman" w:hAnsi="Times New Roman" w:cs="Times New Roman"/>
        </w:rPr>
        <w:t xml:space="preserve">.3. </w:t>
      </w:r>
      <w:r w:rsidR="009E50CB" w:rsidRPr="00F46474">
        <w:rPr>
          <w:rFonts w:ascii="Times New Roman" w:hAnsi="Times New Roman" w:cs="Times New Roman"/>
        </w:rPr>
        <w:t>A gazdasági szereplők kiegészítő tájékoztatást a következő kapcsolattartási pontokon szerezhetnek be:</w:t>
      </w: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F46474" w14:paraId="30782E9F" w14:textId="77777777"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14:paraId="5DB98034" w14:textId="77777777" w:rsidR="009E50CB" w:rsidRPr="00F46474" w:rsidRDefault="009E50CB" w:rsidP="009E50CB">
            <w:pPr>
              <w:spacing w:before="120" w:after="120"/>
              <w:rPr>
                <w:rFonts w:ascii="Times New Roman" w:hAnsi="Times New Roman" w:cs="Times New Roman"/>
              </w:rPr>
            </w:pPr>
            <w:r w:rsidRPr="00F46474">
              <w:rPr>
                <w:rFonts w:ascii="Times New Roman" w:hAnsi="Times New Roman" w:cs="Times New Roman"/>
                <w:b/>
              </w:rPr>
              <w:t xml:space="preserve">Hivatalos név: </w:t>
            </w:r>
            <w:r w:rsidRPr="00F46474">
              <w:rPr>
                <w:rFonts w:ascii="Times New Roman" w:hAnsi="Times New Roman" w:cs="Times New Roman"/>
              </w:rPr>
              <w:t>Pécsi Tudományegyetem</w:t>
            </w:r>
          </w:p>
        </w:tc>
      </w:tr>
      <w:tr w:rsidR="009E50CB" w:rsidRPr="00F46474" w14:paraId="021B0C45" w14:textId="77777777"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14:paraId="0DA15A8A" w14:textId="77777777" w:rsidR="009E50CB" w:rsidRPr="00F46474" w:rsidRDefault="009E50CB" w:rsidP="009E50CB">
            <w:pPr>
              <w:spacing w:before="120" w:after="120"/>
              <w:rPr>
                <w:rFonts w:ascii="Times New Roman" w:hAnsi="Times New Roman" w:cs="Times New Roman"/>
              </w:rPr>
            </w:pPr>
            <w:r w:rsidRPr="00F46474">
              <w:rPr>
                <w:rFonts w:ascii="Times New Roman" w:hAnsi="Times New Roman" w:cs="Times New Roman"/>
                <w:b/>
              </w:rPr>
              <w:t>Postai cím:</w:t>
            </w:r>
            <w:r w:rsidRPr="00F46474">
              <w:rPr>
                <w:rFonts w:ascii="Times New Roman" w:hAnsi="Times New Roman" w:cs="Times New Roman"/>
              </w:rPr>
              <w:t xml:space="preserve"> Szántó Kov</w:t>
            </w:r>
            <w:r w:rsidR="00A45148" w:rsidRPr="00F46474">
              <w:rPr>
                <w:rFonts w:ascii="Times New Roman" w:hAnsi="Times New Roman" w:cs="Times New Roman"/>
              </w:rPr>
              <w:t>ács János u. 1/b. III. emelet 315</w:t>
            </w:r>
            <w:r w:rsidRPr="00F46474">
              <w:rPr>
                <w:rFonts w:ascii="Times New Roman" w:hAnsi="Times New Roman" w:cs="Times New Roman"/>
              </w:rPr>
              <w:t>. számú iroda</w:t>
            </w:r>
          </w:p>
        </w:tc>
      </w:tr>
      <w:tr w:rsidR="009E50CB" w:rsidRPr="00F46474" w14:paraId="18B31B45" w14:textId="77777777" w:rsidTr="009E50CB">
        <w:trPr>
          <w:cantSplit/>
        </w:trPr>
        <w:tc>
          <w:tcPr>
            <w:tcW w:w="4555" w:type="dxa"/>
            <w:tcBorders>
              <w:top w:val="single" w:sz="6" w:space="0" w:color="auto"/>
              <w:left w:val="single" w:sz="12" w:space="0" w:color="auto"/>
              <w:bottom w:val="single" w:sz="12" w:space="0" w:color="auto"/>
            </w:tcBorders>
            <w:vAlign w:val="center"/>
          </w:tcPr>
          <w:p w14:paraId="62B26604" w14:textId="77777777" w:rsidR="009E50CB" w:rsidRPr="00F46474" w:rsidRDefault="009E50CB" w:rsidP="009E50CB">
            <w:pPr>
              <w:tabs>
                <w:tab w:val="left" w:pos="1590"/>
              </w:tabs>
              <w:spacing w:before="120" w:after="120"/>
              <w:rPr>
                <w:rFonts w:ascii="Times New Roman" w:hAnsi="Times New Roman" w:cs="Times New Roman"/>
              </w:rPr>
            </w:pPr>
            <w:r w:rsidRPr="00F46474">
              <w:rPr>
                <w:rFonts w:ascii="Times New Roman" w:hAnsi="Times New Roman" w:cs="Times New Roman"/>
              </w:rPr>
              <w:t>Város: Pécs</w:t>
            </w:r>
          </w:p>
        </w:tc>
        <w:tc>
          <w:tcPr>
            <w:tcW w:w="2977" w:type="dxa"/>
            <w:gridSpan w:val="2"/>
            <w:tcBorders>
              <w:top w:val="single" w:sz="6" w:space="0" w:color="auto"/>
              <w:left w:val="single" w:sz="6" w:space="0" w:color="auto"/>
              <w:bottom w:val="single" w:sz="12" w:space="0" w:color="auto"/>
              <w:right w:val="single" w:sz="4" w:space="0" w:color="auto"/>
            </w:tcBorders>
          </w:tcPr>
          <w:p w14:paraId="71009513" w14:textId="77777777" w:rsidR="009E50CB" w:rsidRPr="00F46474" w:rsidRDefault="009E50CB" w:rsidP="009E50CB">
            <w:pPr>
              <w:spacing w:before="120" w:after="120"/>
              <w:rPr>
                <w:rFonts w:ascii="Times New Roman" w:hAnsi="Times New Roman" w:cs="Times New Roman"/>
              </w:rPr>
            </w:pPr>
            <w:r w:rsidRPr="00F46474">
              <w:rPr>
                <w:rFonts w:ascii="Times New Roman" w:hAnsi="Times New Roman" w:cs="Times New Roman"/>
              </w:rPr>
              <w:t>Postai irányítószám: 7633</w:t>
            </w:r>
          </w:p>
        </w:tc>
        <w:tc>
          <w:tcPr>
            <w:tcW w:w="1541" w:type="dxa"/>
            <w:tcBorders>
              <w:top w:val="single" w:sz="6" w:space="0" w:color="auto"/>
              <w:left w:val="single" w:sz="4" w:space="0" w:color="auto"/>
              <w:bottom w:val="single" w:sz="12" w:space="0" w:color="auto"/>
              <w:right w:val="single" w:sz="12" w:space="0" w:color="auto"/>
            </w:tcBorders>
            <w:vAlign w:val="center"/>
          </w:tcPr>
          <w:p w14:paraId="3E63E0C8" w14:textId="77777777" w:rsidR="009E50CB" w:rsidRPr="00F46474" w:rsidRDefault="009E50CB" w:rsidP="009E50CB">
            <w:pPr>
              <w:spacing w:before="120" w:after="120"/>
              <w:rPr>
                <w:rFonts w:ascii="Times New Roman" w:hAnsi="Times New Roman" w:cs="Times New Roman"/>
              </w:rPr>
            </w:pPr>
            <w:r w:rsidRPr="00F46474">
              <w:rPr>
                <w:rFonts w:ascii="Times New Roman" w:hAnsi="Times New Roman" w:cs="Times New Roman"/>
              </w:rPr>
              <w:t>Ország: HU</w:t>
            </w:r>
          </w:p>
        </w:tc>
      </w:tr>
      <w:tr w:rsidR="009E50CB" w:rsidRPr="00F46474" w14:paraId="548CD4FE" w14:textId="77777777"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14:paraId="2A29EBE7" w14:textId="77777777" w:rsidR="009E50CB" w:rsidRPr="00F46474" w:rsidRDefault="009E50CB" w:rsidP="009E50CB">
            <w:pPr>
              <w:spacing w:before="120" w:after="120"/>
              <w:rPr>
                <w:rFonts w:ascii="Times New Roman" w:hAnsi="Times New Roman" w:cs="Times New Roman"/>
                <w:b/>
              </w:rPr>
            </w:pPr>
            <w:r w:rsidRPr="00F46474">
              <w:rPr>
                <w:rFonts w:ascii="Times New Roman" w:hAnsi="Times New Roman" w:cs="Times New Roman"/>
                <w:b/>
              </w:rPr>
              <w:t>Kapcsolattartási pont(ok):</w:t>
            </w:r>
          </w:p>
          <w:p w14:paraId="254BBB7C" w14:textId="77777777" w:rsidR="009E50CB" w:rsidRPr="00F46474" w:rsidRDefault="009E50CB" w:rsidP="00A45148">
            <w:pPr>
              <w:tabs>
                <w:tab w:val="left" w:pos="4253"/>
              </w:tabs>
              <w:spacing w:before="120" w:after="120"/>
              <w:rPr>
                <w:rFonts w:ascii="Times New Roman" w:hAnsi="Times New Roman" w:cs="Times New Roman"/>
              </w:rPr>
            </w:pPr>
            <w:r w:rsidRPr="00F46474">
              <w:rPr>
                <w:rFonts w:ascii="Times New Roman" w:hAnsi="Times New Roman" w:cs="Times New Roman"/>
              </w:rPr>
              <w:t>Címzett:</w:t>
            </w:r>
            <w:r w:rsidRPr="00F46474">
              <w:rPr>
                <w:rFonts w:ascii="Times New Roman" w:hAnsi="Times New Roman" w:cs="Times New Roman"/>
                <w:b/>
              </w:rPr>
              <w:t xml:space="preserve"> </w:t>
            </w:r>
            <w:r w:rsidR="00A45148" w:rsidRPr="00F46474">
              <w:rPr>
                <w:rFonts w:ascii="Times New Roman" w:hAnsi="Times New Roman" w:cs="Times New Roman"/>
              </w:rPr>
              <w:t>Kiss Dominika</w:t>
            </w:r>
          </w:p>
        </w:tc>
        <w:tc>
          <w:tcPr>
            <w:tcW w:w="3242" w:type="dxa"/>
            <w:gridSpan w:val="2"/>
            <w:tcBorders>
              <w:top w:val="single" w:sz="12" w:space="0" w:color="auto"/>
              <w:left w:val="single" w:sz="6" w:space="0" w:color="auto"/>
              <w:bottom w:val="single" w:sz="6" w:space="0" w:color="auto"/>
              <w:right w:val="single" w:sz="12" w:space="0" w:color="auto"/>
            </w:tcBorders>
            <w:vAlign w:val="center"/>
          </w:tcPr>
          <w:p w14:paraId="65645139" w14:textId="77777777" w:rsidR="009E50CB" w:rsidRPr="00F46474" w:rsidRDefault="009E50CB" w:rsidP="009E50CB">
            <w:pPr>
              <w:spacing w:before="120" w:after="120"/>
              <w:rPr>
                <w:rFonts w:ascii="Times New Roman" w:hAnsi="Times New Roman" w:cs="Times New Roman"/>
              </w:rPr>
            </w:pPr>
            <w:r w:rsidRPr="00F46474">
              <w:rPr>
                <w:rFonts w:ascii="Times New Roman" w:hAnsi="Times New Roman" w:cs="Times New Roman"/>
              </w:rPr>
              <w:t xml:space="preserve">Telefon: </w:t>
            </w:r>
            <w:r w:rsidRPr="00F46474">
              <w:rPr>
                <w:rFonts w:ascii="Times New Roman" w:hAnsi="Times New Roman" w:cs="Times New Roman"/>
                <w:szCs w:val="20"/>
              </w:rPr>
              <w:t>+36 72</w:t>
            </w:r>
            <w:r w:rsidR="0090206D" w:rsidRPr="00F46474">
              <w:rPr>
                <w:rFonts w:ascii="Times New Roman" w:hAnsi="Times New Roman" w:cs="Times New Roman"/>
                <w:szCs w:val="20"/>
              </w:rPr>
              <w:t> </w:t>
            </w:r>
            <w:r w:rsidRPr="00F46474">
              <w:rPr>
                <w:rFonts w:ascii="Times New Roman" w:hAnsi="Times New Roman" w:cs="Times New Roman"/>
                <w:szCs w:val="20"/>
              </w:rPr>
              <w:t>501</w:t>
            </w:r>
            <w:r w:rsidR="00A45148" w:rsidRPr="00F46474">
              <w:rPr>
                <w:rFonts w:ascii="Times New Roman" w:hAnsi="Times New Roman" w:cs="Times New Roman"/>
                <w:szCs w:val="20"/>
              </w:rPr>
              <w:t> </w:t>
            </w:r>
            <w:r w:rsidRPr="00F46474">
              <w:rPr>
                <w:rFonts w:ascii="Times New Roman" w:hAnsi="Times New Roman" w:cs="Times New Roman"/>
                <w:szCs w:val="20"/>
              </w:rPr>
              <w:t>500</w:t>
            </w:r>
          </w:p>
        </w:tc>
      </w:tr>
      <w:tr w:rsidR="009E50CB" w:rsidRPr="00F46474" w14:paraId="5EBD1CA9" w14:textId="77777777"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14:paraId="39D3F395" w14:textId="77777777" w:rsidR="009E50CB" w:rsidRPr="00F46474" w:rsidRDefault="009E50CB" w:rsidP="00A45148">
            <w:pPr>
              <w:spacing w:before="120" w:after="120"/>
              <w:rPr>
                <w:rFonts w:ascii="Times New Roman" w:hAnsi="Times New Roman" w:cs="Times New Roman"/>
              </w:rPr>
            </w:pPr>
            <w:r w:rsidRPr="00F46474">
              <w:rPr>
                <w:rFonts w:ascii="Times New Roman" w:hAnsi="Times New Roman" w:cs="Times New Roman"/>
              </w:rPr>
              <w:t xml:space="preserve">E-mail: </w:t>
            </w:r>
            <w:hyperlink r:id="rId11" w:history="1">
              <w:r w:rsidRPr="00F46474">
                <w:rPr>
                  <w:rStyle w:val="Hiperhivatkozs"/>
                  <w:rFonts w:ascii="Times New Roman" w:hAnsi="Times New Roman" w:cs="Times New Roman"/>
                </w:rPr>
                <w:t>kozbeszerzes@pte.hu</w:t>
              </w:r>
            </w:hyperlink>
            <w:r w:rsidRPr="00F46474">
              <w:rPr>
                <w:rFonts w:ascii="Times New Roman" w:hAnsi="Times New Roman" w:cs="Times New Roman"/>
              </w:rPr>
              <w:t xml:space="preserve">; </w:t>
            </w:r>
            <w:hyperlink r:id="rId12" w:history="1">
              <w:r w:rsidR="00A45148" w:rsidRPr="00F46474">
                <w:rPr>
                  <w:rStyle w:val="Hiperhivatkozs"/>
                  <w:rFonts w:ascii="Times New Roman" w:hAnsi="Times New Roman" w:cs="Times New Roman"/>
                </w:rPr>
                <w:t>kiss.dominika@pte.hu</w:t>
              </w:r>
            </w:hyperlink>
            <w:r w:rsidRPr="00F46474">
              <w:rPr>
                <w:rFonts w:ascii="Times New Roman" w:hAnsi="Times New Roman" w:cs="Times New Roman"/>
              </w:rPr>
              <w:t xml:space="preserve"> </w:t>
            </w:r>
          </w:p>
        </w:tc>
        <w:tc>
          <w:tcPr>
            <w:tcW w:w="3242" w:type="dxa"/>
            <w:gridSpan w:val="2"/>
            <w:tcBorders>
              <w:top w:val="single" w:sz="6" w:space="0" w:color="auto"/>
              <w:bottom w:val="single" w:sz="12" w:space="0" w:color="auto"/>
              <w:right w:val="single" w:sz="12" w:space="0" w:color="auto"/>
            </w:tcBorders>
          </w:tcPr>
          <w:p w14:paraId="133476C5" w14:textId="77777777" w:rsidR="009E50CB" w:rsidRPr="00F46474" w:rsidRDefault="009E50CB" w:rsidP="009E50CB">
            <w:pPr>
              <w:spacing w:before="120" w:after="120"/>
              <w:rPr>
                <w:rFonts w:ascii="Times New Roman" w:hAnsi="Times New Roman" w:cs="Times New Roman"/>
              </w:rPr>
            </w:pPr>
            <w:r w:rsidRPr="00F46474">
              <w:rPr>
                <w:rFonts w:ascii="Times New Roman" w:hAnsi="Times New Roman" w:cs="Times New Roman"/>
              </w:rPr>
              <w:t xml:space="preserve">Fax: </w:t>
            </w:r>
            <w:r w:rsidRPr="00F46474">
              <w:rPr>
                <w:rFonts w:ascii="Times New Roman" w:hAnsi="Times New Roman" w:cs="Times New Roman"/>
                <w:szCs w:val="20"/>
              </w:rPr>
              <w:t>+36 72</w:t>
            </w:r>
            <w:r w:rsidR="0090206D" w:rsidRPr="00F46474">
              <w:rPr>
                <w:rFonts w:ascii="Times New Roman" w:hAnsi="Times New Roman" w:cs="Times New Roman"/>
                <w:szCs w:val="20"/>
              </w:rPr>
              <w:t> </w:t>
            </w:r>
            <w:r w:rsidRPr="00F46474">
              <w:rPr>
                <w:rFonts w:ascii="Times New Roman" w:hAnsi="Times New Roman" w:cs="Times New Roman"/>
                <w:szCs w:val="20"/>
              </w:rPr>
              <w:t>536</w:t>
            </w:r>
            <w:r w:rsidR="0090206D" w:rsidRPr="00F46474">
              <w:rPr>
                <w:rFonts w:ascii="Times New Roman" w:hAnsi="Times New Roman" w:cs="Times New Roman"/>
                <w:szCs w:val="20"/>
              </w:rPr>
              <w:t xml:space="preserve"> </w:t>
            </w:r>
            <w:r w:rsidRPr="00F46474">
              <w:rPr>
                <w:rFonts w:ascii="Times New Roman" w:hAnsi="Times New Roman" w:cs="Times New Roman"/>
                <w:szCs w:val="20"/>
              </w:rPr>
              <w:t>345</w:t>
            </w:r>
          </w:p>
        </w:tc>
      </w:tr>
    </w:tbl>
    <w:p w14:paraId="180168F9" w14:textId="77777777" w:rsidR="009E50CB" w:rsidRPr="00F46474" w:rsidRDefault="00221FAF" w:rsidP="002A21C1">
      <w:pPr>
        <w:spacing w:before="120"/>
        <w:jc w:val="both"/>
        <w:rPr>
          <w:rFonts w:ascii="Times New Roman" w:hAnsi="Times New Roman" w:cs="Times New Roman"/>
        </w:rPr>
      </w:pPr>
      <w:r w:rsidRPr="00F46474">
        <w:rPr>
          <w:rFonts w:ascii="Times New Roman" w:hAnsi="Times New Roman" w:cs="Times New Roman"/>
        </w:rPr>
        <w:t>3</w:t>
      </w:r>
      <w:r w:rsidR="00CD63E4" w:rsidRPr="00F46474">
        <w:rPr>
          <w:rFonts w:ascii="Times New Roman" w:hAnsi="Times New Roman" w:cs="Times New Roman"/>
        </w:rPr>
        <w:t>.4</w:t>
      </w:r>
      <w:r w:rsidR="00C66675" w:rsidRPr="00F46474">
        <w:rPr>
          <w:rFonts w:ascii="Times New Roman" w:hAnsi="Times New Roman" w:cs="Times New Roman"/>
        </w:rPr>
        <w:t xml:space="preserve">. </w:t>
      </w:r>
      <w:r w:rsidR="003B5CC9" w:rsidRPr="00F46474">
        <w:rPr>
          <w:rFonts w:ascii="Times New Roman" w:hAnsi="Times New Roman" w:cs="Times New Roman"/>
        </w:rPr>
        <w:t>Ajánlatkérő</w:t>
      </w:r>
      <w:r w:rsidR="00AD084B" w:rsidRPr="00F46474">
        <w:rPr>
          <w:rFonts w:ascii="Times New Roman" w:hAnsi="Times New Roman" w:cs="Times New Roman"/>
        </w:rPr>
        <w:t xml:space="preserve"> a </w:t>
      </w:r>
      <w:r w:rsidR="003B5CC9" w:rsidRPr="00F46474">
        <w:rPr>
          <w:rFonts w:ascii="Times New Roman" w:hAnsi="Times New Roman" w:cs="Times New Roman"/>
        </w:rPr>
        <w:t xml:space="preserve">válaszokat a </w:t>
      </w:r>
      <w:r w:rsidR="00AD084B" w:rsidRPr="00F46474">
        <w:rPr>
          <w:rFonts w:ascii="Times New Roman" w:hAnsi="Times New Roman" w:cs="Times New Roman"/>
        </w:rPr>
        <w:t xml:space="preserve">Kbt. </w:t>
      </w:r>
      <w:r w:rsidR="005F2755" w:rsidRPr="00F46474">
        <w:rPr>
          <w:rFonts w:ascii="Times New Roman" w:hAnsi="Times New Roman" w:cs="Times New Roman"/>
        </w:rPr>
        <w:t>56. § (2) és (3) bekezdése</w:t>
      </w:r>
      <w:r w:rsidR="00AD084B" w:rsidRPr="00F46474">
        <w:rPr>
          <w:rFonts w:ascii="Times New Roman" w:hAnsi="Times New Roman" w:cs="Times New Roman"/>
        </w:rPr>
        <w:t xml:space="preserve"> szerint a kérés beérkezését követően ésszerű határidőn belül</w:t>
      </w:r>
      <w:r w:rsidR="00827838" w:rsidRPr="00F46474">
        <w:rPr>
          <w:rFonts w:ascii="Times New Roman" w:hAnsi="Times New Roman" w:cs="Times New Roman"/>
        </w:rPr>
        <w:t>,</w:t>
      </w:r>
      <w:r w:rsidR="003B5CC9" w:rsidRPr="00F46474">
        <w:rPr>
          <w:rFonts w:ascii="Times New Roman" w:hAnsi="Times New Roman" w:cs="Times New Roman"/>
        </w:rPr>
        <w:t xml:space="preserve"> </w:t>
      </w:r>
      <w:r w:rsidR="00827838" w:rsidRPr="00F46474">
        <w:rPr>
          <w:rFonts w:ascii="Times New Roman" w:hAnsi="Times New Roman" w:cs="Times New Roman"/>
        </w:rPr>
        <w:t xml:space="preserve">de legkésőbb az ajánlattételi határidőt megelőző </w:t>
      </w:r>
      <w:r w:rsidR="00E51CCB" w:rsidRPr="00F46474">
        <w:rPr>
          <w:rFonts w:ascii="Times New Roman" w:hAnsi="Times New Roman" w:cs="Times New Roman"/>
        </w:rPr>
        <w:t>6</w:t>
      </w:r>
      <w:r w:rsidR="00827838" w:rsidRPr="00F46474">
        <w:rPr>
          <w:rFonts w:ascii="Times New Roman" w:hAnsi="Times New Roman" w:cs="Times New Roman"/>
        </w:rPr>
        <w:t xml:space="preserve">. naptári napig az összes ajánlattevő számára írásban </w:t>
      </w:r>
      <w:r w:rsidR="009E50CB" w:rsidRPr="00F46474">
        <w:rPr>
          <w:rFonts w:ascii="Times New Roman" w:hAnsi="Times New Roman" w:cs="Times New Roman"/>
        </w:rPr>
        <w:t>(e-mail útján</w:t>
      </w:r>
      <w:r w:rsidR="00827838" w:rsidRPr="00F46474">
        <w:rPr>
          <w:rFonts w:ascii="Times New Roman" w:hAnsi="Times New Roman" w:cs="Times New Roman"/>
        </w:rPr>
        <w:t>) megküldi.</w:t>
      </w:r>
      <w:r w:rsidR="00C66675" w:rsidRPr="00F46474">
        <w:rPr>
          <w:rFonts w:ascii="Times New Roman" w:hAnsi="Times New Roman" w:cs="Times New Roman"/>
        </w:rPr>
        <w:t xml:space="preserve"> </w:t>
      </w:r>
      <w:r w:rsidR="00EA6497" w:rsidRPr="00F46474">
        <w:rPr>
          <w:rFonts w:ascii="Times New Roman" w:hAnsi="Times New Roman" w:cs="Times New Roman"/>
        </w:rPr>
        <w:t xml:space="preserve">Ha a kiegészítő tájékoztatás iránti kérelmet az ajánlattételi határidőt megelőző 6. naptári napot megelőző 4. naptári napnál </w:t>
      </w:r>
      <w:r w:rsidR="005F715E" w:rsidRPr="00F46474">
        <w:rPr>
          <w:rFonts w:ascii="Times New Roman" w:hAnsi="Times New Roman" w:cs="Times New Roman"/>
        </w:rPr>
        <w:t>később nyújtották be, a kiegészítő tájékoztatást Ajánl</w:t>
      </w:r>
      <w:r w:rsidR="009E50CB" w:rsidRPr="00F46474">
        <w:rPr>
          <w:rFonts w:ascii="Times New Roman" w:hAnsi="Times New Roman" w:cs="Times New Roman"/>
        </w:rPr>
        <w:t>atkérőnek nem kötelező megadnia, de megadhatja, amennyiben úgy ítéli meg, hogy a válasz megadása szükséges a megfelelő ajánlattételhez.</w:t>
      </w:r>
    </w:p>
    <w:p w14:paraId="0924C950" w14:textId="77777777" w:rsidR="00353471" w:rsidRPr="00F46474" w:rsidRDefault="009E50CB" w:rsidP="002A21C1">
      <w:pPr>
        <w:spacing w:after="120"/>
        <w:jc w:val="both"/>
        <w:rPr>
          <w:rFonts w:ascii="Times New Roman" w:hAnsi="Times New Roman" w:cs="Times New Roman"/>
          <w:color w:val="000000"/>
        </w:rPr>
      </w:pPr>
      <w:r w:rsidRPr="00F46474">
        <w:rPr>
          <w:rFonts w:ascii="Times New Roman" w:hAnsi="Times New Roman" w:cs="Times New Roman"/>
        </w:rPr>
        <w:t>Kérjük a Tisztelt Ajánlattevő</w:t>
      </w:r>
      <w:r w:rsidR="00C66675" w:rsidRPr="00F46474">
        <w:rPr>
          <w:rFonts w:ascii="Times New Roman" w:hAnsi="Times New Roman" w:cs="Times New Roman"/>
        </w:rPr>
        <w:t>t, hogy a válaszok megérkezéséről a</w:t>
      </w:r>
      <w:r w:rsidR="003B5CC9" w:rsidRPr="00F46474">
        <w:rPr>
          <w:rFonts w:ascii="Times New Roman" w:hAnsi="Times New Roman" w:cs="Times New Roman"/>
        </w:rPr>
        <w:t xml:space="preserve"> </w:t>
      </w:r>
      <w:r w:rsidR="000711D4" w:rsidRPr="00F46474">
        <w:rPr>
          <w:rFonts w:ascii="Times New Roman" w:hAnsi="Times New Roman" w:cs="Times New Roman"/>
          <w:szCs w:val="20"/>
        </w:rPr>
        <w:t>3</w:t>
      </w:r>
      <w:r w:rsidR="00CD63E4" w:rsidRPr="00F46474">
        <w:rPr>
          <w:rFonts w:ascii="Times New Roman" w:hAnsi="Times New Roman" w:cs="Times New Roman"/>
          <w:szCs w:val="20"/>
        </w:rPr>
        <w:t>.3</w:t>
      </w:r>
      <w:r w:rsidRPr="00F46474">
        <w:rPr>
          <w:rFonts w:ascii="Times New Roman" w:hAnsi="Times New Roman" w:cs="Times New Roman"/>
          <w:szCs w:val="20"/>
        </w:rPr>
        <w:t>. pontban megadott kapcsolattartási pontok valamelyikére (fax; e-mail)</w:t>
      </w:r>
      <w:r w:rsidRPr="00F46474">
        <w:rPr>
          <w:rFonts w:ascii="Times New Roman" w:hAnsi="Times New Roman" w:cs="Times New Roman"/>
        </w:rPr>
        <w:t xml:space="preserve"> küldjön</w:t>
      </w:r>
      <w:r w:rsidR="00C66675" w:rsidRPr="00F46474">
        <w:rPr>
          <w:rFonts w:ascii="Times New Roman" w:hAnsi="Times New Roman" w:cs="Times New Roman"/>
        </w:rPr>
        <w:t xml:space="preserve"> visszajelzést!</w:t>
      </w:r>
    </w:p>
    <w:p w14:paraId="634BC605" w14:textId="77777777" w:rsidR="00827838"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3</w:t>
      </w:r>
      <w:r w:rsidR="00827838" w:rsidRPr="00F46474">
        <w:rPr>
          <w:rFonts w:ascii="Times New Roman" w:hAnsi="Times New Roman" w:cs="Times New Roman"/>
        </w:rPr>
        <w:t>.5. Az Ajánlatkérő az</w:t>
      </w:r>
      <w:r w:rsidR="00353471" w:rsidRPr="00F46474">
        <w:rPr>
          <w:rFonts w:ascii="Times New Roman" w:hAnsi="Times New Roman" w:cs="Times New Roman"/>
        </w:rPr>
        <w:t xml:space="preserve"> ajánlattételi határidőt meghosszabbítja, </w:t>
      </w:r>
      <w:r w:rsidR="00EA6497" w:rsidRPr="00F46474">
        <w:rPr>
          <w:rFonts w:ascii="Times New Roman" w:hAnsi="Times New Roman" w:cs="Times New Roman"/>
        </w:rPr>
        <w:t>ha</w:t>
      </w:r>
      <w:r w:rsidRPr="00F46474">
        <w:rPr>
          <w:rFonts w:ascii="Times New Roman" w:hAnsi="Times New Roman" w:cs="Times New Roman"/>
        </w:rPr>
        <w:t xml:space="preserve"> Ajánlatkérő a tájékoztatást a 3</w:t>
      </w:r>
      <w:r w:rsidR="00EA6497" w:rsidRPr="00F46474">
        <w:rPr>
          <w:rFonts w:ascii="Times New Roman" w:hAnsi="Times New Roman" w:cs="Times New Roman"/>
        </w:rPr>
        <w:t xml:space="preserve">.4. bekezdés szerinti határidőben nem tudja megadni vagy a kiegészítő tájékoztatással </w:t>
      </w:r>
      <w:r w:rsidR="00EA6497" w:rsidRPr="00F46474">
        <w:rPr>
          <w:rFonts w:ascii="Times New Roman" w:hAnsi="Times New Roman" w:cs="Times New Roman"/>
        </w:rPr>
        <w:lastRenderedPageBreak/>
        <w:t xml:space="preserve">egyidejűleg a közbeszerzési dokumentumokat módosítja. </w:t>
      </w:r>
      <w:r w:rsidR="00353471" w:rsidRPr="00F46474">
        <w:rPr>
          <w:rFonts w:ascii="Times New Roman" w:hAnsi="Times New Roman" w:cs="Times New Roman"/>
        </w:rPr>
        <w:t>Az Ajánlatkérő a h</w:t>
      </w:r>
      <w:r w:rsidR="0096341E" w:rsidRPr="00F46474">
        <w:rPr>
          <w:rFonts w:ascii="Times New Roman" w:hAnsi="Times New Roman" w:cs="Times New Roman"/>
        </w:rPr>
        <w:t>atáridő hosszabbítás tényéről a közbeszerzési dokumentumo</w:t>
      </w:r>
      <w:r w:rsidR="009E50CB" w:rsidRPr="00F46474">
        <w:rPr>
          <w:rFonts w:ascii="Times New Roman" w:hAnsi="Times New Roman" w:cs="Times New Roman"/>
        </w:rPr>
        <w:t>ka</w:t>
      </w:r>
      <w:r w:rsidR="00353471" w:rsidRPr="00F46474">
        <w:rPr>
          <w:rFonts w:ascii="Times New Roman" w:hAnsi="Times New Roman" w:cs="Times New Roman"/>
        </w:rPr>
        <w:t>t kiváltó ajánlattevőket írásban tájékoztatja.</w:t>
      </w:r>
    </w:p>
    <w:p w14:paraId="6CF8A45A" w14:textId="77777777" w:rsidR="005F2755"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3</w:t>
      </w:r>
      <w:r w:rsidR="00353471" w:rsidRPr="00F46474">
        <w:rPr>
          <w:rFonts w:ascii="Times New Roman" w:hAnsi="Times New Roman" w:cs="Times New Roman"/>
        </w:rPr>
        <w:t xml:space="preserve">.6. Amennyiben a </w:t>
      </w:r>
      <w:r w:rsidR="0096341E" w:rsidRPr="00F46474">
        <w:rPr>
          <w:rFonts w:ascii="Times New Roman" w:hAnsi="Times New Roman" w:cs="Times New Roman"/>
        </w:rPr>
        <w:t xml:space="preserve">közbeszerzési dokumentum </w:t>
      </w:r>
      <w:r w:rsidR="00353471" w:rsidRPr="00F46474">
        <w:rPr>
          <w:rFonts w:ascii="Times New Roman" w:hAnsi="Times New Roman" w:cs="Times New Roman"/>
        </w:rPr>
        <w:t>valamely eleme az ajánlat</w:t>
      </w:r>
      <w:r w:rsidR="00FD6B54" w:rsidRPr="00F46474">
        <w:rPr>
          <w:rFonts w:ascii="Times New Roman" w:hAnsi="Times New Roman" w:cs="Times New Roman"/>
        </w:rPr>
        <w:t>i</w:t>
      </w:r>
      <w:r w:rsidR="00353471" w:rsidRPr="00F46474">
        <w:rPr>
          <w:rFonts w:ascii="Times New Roman" w:hAnsi="Times New Roman" w:cs="Times New Roman"/>
        </w:rPr>
        <w:t xml:space="preserve"> felhívástól vagy a Kbt. rendelkezéseitől eltér, vagy a </w:t>
      </w:r>
      <w:r w:rsidR="0096341E" w:rsidRPr="00F46474">
        <w:rPr>
          <w:rFonts w:ascii="Times New Roman" w:hAnsi="Times New Roman" w:cs="Times New Roman"/>
        </w:rPr>
        <w:t xml:space="preserve">közbeszerzési dokumentumon </w:t>
      </w:r>
      <w:r w:rsidR="00353471" w:rsidRPr="00F46474">
        <w:rPr>
          <w:rFonts w:ascii="Times New Roman" w:hAnsi="Times New Roman"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F46474">
        <w:rPr>
          <w:rFonts w:ascii="Times New Roman" w:hAnsi="Times New Roman" w:cs="Times New Roman"/>
        </w:rPr>
        <w:t xml:space="preserve">közbeszerzési dokumentum </w:t>
      </w:r>
      <w:r w:rsidR="00353471" w:rsidRPr="00F46474">
        <w:rPr>
          <w:rFonts w:ascii="Times New Roman" w:hAnsi="Times New Roman" w:cs="Times New Roman"/>
        </w:rPr>
        <w:t xml:space="preserve">hibás részét kiegészítő tájékoztatás során semmissé nyilvánítja. </w:t>
      </w:r>
    </w:p>
    <w:p w14:paraId="19C5F82D" w14:textId="77777777" w:rsidR="002A21C1" w:rsidRPr="00F46474" w:rsidRDefault="000711D4" w:rsidP="002A21C1">
      <w:pPr>
        <w:jc w:val="both"/>
        <w:rPr>
          <w:rFonts w:ascii="Times New Roman" w:hAnsi="Times New Roman" w:cs="Times New Roman"/>
        </w:rPr>
      </w:pPr>
      <w:r w:rsidRPr="00F46474">
        <w:rPr>
          <w:rFonts w:ascii="Times New Roman" w:hAnsi="Times New Roman" w:cs="Times New Roman"/>
        </w:rPr>
        <w:t>3</w:t>
      </w:r>
      <w:r w:rsidR="005F2755" w:rsidRPr="00F46474">
        <w:rPr>
          <w:rFonts w:ascii="Times New Roman" w:hAnsi="Times New Roman" w:cs="Times New Roman"/>
        </w:rPr>
        <w:t xml:space="preserve">.7. Az Ajánlatkérő jelen eljárás keretében </w:t>
      </w:r>
      <w:r w:rsidR="009E50CB" w:rsidRPr="00F46474">
        <w:rPr>
          <w:rFonts w:ascii="Times New Roman" w:hAnsi="Times New Roman" w:cs="Times New Roman"/>
        </w:rPr>
        <w:t xml:space="preserve">konzultációt vagy helyszíni bejárást </w:t>
      </w:r>
      <w:r w:rsidR="005F2755" w:rsidRPr="00F46474">
        <w:rPr>
          <w:rFonts w:ascii="Times New Roman" w:hAnsi="Times New Roman" w:cs="Times New Roman"/>
        </w:rPr>
        <w:t>nem tart.</w:t>
      </w:r>
    </w:p>
    <w:p w14:paraId="5ACE83FA" w14:textId="77777777" w:rsidR="002A21C1" w:rsidRPr="00F46474" w:rsidRDefault="002A21C1" w:rsidP="002A21C1">
      <w:pPr>
        <w:jc w:val="both"/>
        <w:rPr>
          <w:rFonts w:ascii="Times New Roman" w:hAnsi="Times New Roman" w:cs="Times New Roman"/>
          <w:szCs w:val="22"/>
        </w:rPr>
      </w:pPr>
    </w:p>
    <w:p w14:paraId="3FA9FF69" w14:textId="77777777" w:rsidR="000711D4" w:rsidRPr="00F46474" w:rsidRDefault="000711D4" w:rsidP="00525116">
      <w:pPr>
        <w:pStyle w:val="Stlus3"/>
        <w:rPr>
          <w:rFonts w:ascii="Times New Roman" w:hAnsi="Times New Roman"/>
        </w:rPr>
      </w:pPr>
      <w:bookmarkStart w:id="23" w:name="_Toc482904415"/>
      <w:bookmarkStart w:id="24" w:name="_Toc496079796"/>
      <w:r w:rsidRPr="00F46474">
        <w:rPr>
          <w:rFonts w:ascii="Times New Roman" w:hAnsi="Times New Roman"/>
        </w:rPr>
        <w:t>4.</w:t>
      </w:r>
      <w:r w:rsidR="00093A55" w:rsidRPr="00F46474">
        <w:rPr>
          <w:rFonts w:ascii="Times New Roman" w:hAnsi="Times New Roman"/>
        </w:rPr>
        <w:t xml:space="preserve"> </w:t>
      </w:r>
      <w:r w:rsidR="00C00DD9" w:rsidRPr="00F46474">
        <w:rPr>
          <w:rFonts w:ascii="Times New Roman" w:hAnsi="Times New Roman"/>
        </w:rPr>
        <w:t>AJÁNLATTEVŐ SZEMÉLYÉRE, ELJÁRÁSBAN AZ AJÁNLATTEVŐ OLDALÁN RÉSZT VEVŐ EGYÉB GAZDASÁGI SZEREPLŐKRE VONATKOZÓ ELŐÍRÁSOK</w:t>
      </w:r>
      <w:bookmarkEnd w:id="23"/>
      <w:bookmarkEnd w:id="24"/>
    </w:p>
    <w:p w14:paraId="77B84711" w14:textId="77777777" w:rsidR="000C5D05"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4</w:t>
      </w:r>
      <w:r w:rsidR="00F43796" w:rsidRPr="00F46474">
        <w:rPr>
          <w:rFonts w:ascii="Times New Roman" w:hAnsi="Times New Roman" w:cs="Times New Roman"/>
        </w:rPr>
        <w:t xml:space="preserve">.1. Az Ajánlattevő és alvállalkozója olyan </w:t>
      </w:r>
      <w:r w:rsidR="00321FA0" w:rsidRPr="00F46474">
        <w:rPr>
          <w:rFonts w:ascii="Times New Roman" w:hAnsi="Times New Roman" w:cs="Times New Roman"/>
        </w:rPr>
        <w:t xml:space="preserve">gazdasági és pénzügyi, valamint műszaki, illetve </w:t>
      </w:r>
      <w:r w:rsidR="00F43796" w:rsidRPr="00F46474">
        <w:rPr>
          <w:rFonts w:ascii="Times New Roman" w:hAnsi="Times New Roman" w:cs="Times New Roman"/>
        </w:rPr>
        <w:t>szakmai</w:t>
      </w:r>
      <w:r w:rsidR="00A2464C" w:rsidRPr="00F46474">
        <w:rPr>
          <w:rFonts w:ascii="Times New Roman" w:hAnsi="Times New Roman" w:cs="Times New Roman"/>
        </w:rPr>
        <w:t xml:space="preserve"> </w:t>
      </w:r>
      <w:r w:rsidR="00F43796" w:rsidRPr="00F46474">
        <w:rPr>
          <w:rFonts w:ascii="Times New Roman" w:hAnsi="Times New Roman" w:cs="Times New Roman"/>
        </w:rPr>
        <w:t xml:space="preserve">feltételekkel kell, hogy rendelkezzen, amely </w:t>
      </w:r>
      <w:r w:rsidR="00DA0AEE" w:rsidRPr="00F46474">
        <w:rPr>
          <w:rFonts w:ascii="Times New Roman" w:hAnsi="Times New Roman" w:cs="Times New Roman"/>
        </w:rPr>
        <w:t xml:space="preserve">alapján </w:t>
      </w:r>
      <w:r w:rsidR="00F43796" w:rsidRPr="00F46474">
        <w:rPr>
          <w:rFonts w:ascii="Times New Roman" w:hAnsi="Times New Roman" w:cs="Times New Roman"/>
        </w:rPr>
        <w:t xml:space="preserve">alkalmas a jelen közbeszerzés tárgya szerinti </w:t>
      </w:r>
      <w:r w:rsidR="00321FA0" w:rsidRPr="00F46474">
        <w:rPr>
          <w:rFonts w:ascii="Times New Roman" w:hAnsi="Times New Roman" w:cs="Times New Roman"/>
        </w:rPr>
        <w:t>szolgáltatás</w:t>
      </w:r>
      <w:r w:rsidR="00F43796" w:rsidRPr="00F46474">
        <w:rPr>
          <w:rFonts w:ascii="Times New Roman" w:hAnsi="Times New Roman" w:cs="Times New Roman"/>
        </w:rPr>
        <w:t xml:space="preserve"> megvalósítására az Ajánlatkérő által meghatározott </w:t>
      </w:r>
      <w:r w:rsidR="00DA0AEE" w:rsidRPr="00F46474">
        <w:rPr>
          <w:rFonts w:ascii="Times New Roman" w:hAnsi="Times New Roman" w:cs="Times New Roman"/>
        </w:rPr>
        <w:t>feltételek szerint</w:t>
      </w:r>
      <w:r w:rsidR="00F43796" w:rsidRPr="00F46474">
        <w:rPr>
          <w:rFonts w:ascii="Times New Roman" w:hAnsi="Times New Roman" w:cs="Times New Roman"/>
        </w:rPr>
        <w:t xml:space="preserve">. E feltételekre vonatkozó előírásokat az </w:t>
      </w:r>
      <w:r w:rsidR="00DA0AEE" w:rsidRPr="00F46474">
        <w:rPr>
          <w:rFonts w:ascii="Times New Roman" w:hAnsi="Times New Roman" w:cs="Times New Roman"/>
        </w:rPr>
        <w:t>a</w:t>
      </w:r>
      <w:r w:rsidR="00F43796" w:rsidRPr="00F46474">
        <w:rPr>
          <w:rFonts w:ascii="Times New Roman" w:hAnsi="Times New Roman" w:cs="Times New Roman"/>
        </w:rPr>
        <w:t xml:space="preserve">jánlati felhívás </w:t>
      </w:r>
      <w:r w:rsidR="00BE58F0" w:rsidRPr="00F46474">
        <w:rPr>
          <w:rFonts w:ascii="Times New Roman" w:hAnsi="Times New Roman" w:cs="Times New Roman"/>
        </w:rPr>
        <w:t>III.1.1.</w:t>
      </w:r>
      <w:r w:rsidR="00F43796" w:rsidRPr="00F46474">
        <w:rPr>
          <w:rFonts w:ascii="Times New Roman" w:hAnsi="Times New Roman" w:cs="Times New Roman"/>
        </w:rPr>
        <w:t>)</w:t>
      </w:r>
      <w:r w:rsidR="00BE58F0" w:rsidRPr="00F46474">
        <w:rPr>
          <w:rFonts w:ascii="Times New Roman" w:hAnsi="Times New Roman" w:cs="Times New Roman"/>
        </w:rPr>
        <w:t xml:space="preserve"> </w:t>
      </w:r>
      <w:r w:rsidR="00FD6B54" w:rsidRPr="00F46474">
        <w:rPr>
          <w:rFonts w:ascii="Times New Roman" w:hAnsi="Times New Roman" w:cs="Times New Roman"/>
        </w:rPr>
        <w:t>-</w:t>
      </w:r>
      <w:r w:rsidR="00BE58F0" w:rsidRPr="00F46474">
        <w:rPr>
          <w:rFonts w:ascii="Times New Roman" w:hAnsi="Times New Roman" w:cs="Times New Roman"/>
        </w:rPr>
        <w:t xml:space="preserve"> III.1.3.)</w:t>
      </w:r>
      <w:r w:rsidR="00F43796" w:rsidRPr="00F46474">
        <w:rPr>
          <w:rFonts w:ascii="Times New Roman" w:hAnsi="Times New Roman" w:cs="Times New Roman"/>
        </w:rPr>
        <w:t xml:space="preserve"> pontjai tartalmazzák. </w:t>
      </w:r>
    </w:p>
    <w:p w14:paraId="738B54E7" w14:textId="77777777" w:rsidR="000C5D05"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4</w:t>
      </w:r>
      <w:r w:rsidR="00F43796" w:rsidRPr="00F46474">
        <w:rPr>
          <w:rFonts w:ascii="Times New Roman" w:hAnsi="Times New Roman" w:cs="Times New Roman"/>
        </w:rPr>
        <w:t>.</w:t>
      </w:r>
      <w:r w:rsidR="00DA0AEE" w:rsidRPr="00F46474">
        <w:rPr>
          <w:rFonts w:ascii="Times New Roman" w:hAnsi="Times New Roman" w:cs="Times New Roman"/>
        </w:rPr>
        <w:t>2</w:t>
      </w:r>
      <w:r w:rsidR="00F43796" w:rsidRPr="00F46474">
        <w:rPr>
          <w:rFonts w:ascii="Times New Roman" w:hAnsi="Times New Roman" w:cs="Times New Roman"/>
        </w:rPr>
        <w:t>. Ajánlatkérő a Kbt. 62. § (1)</w:t>
      </w:r>
      <w:r w:rsidR="00646012" w:rsidRPr="00F46474">
        <w:rPr>
          <w:rFonts w:ascii="Times New Roman" w:hAnsi="Times New Roman" w:cs="Times New Roman"/>
        </w:rPr>
        <w:t>-(2)</w:t>
      </w:r>
      <w:r w:rsidR="00F43796" w:rsidRPr="00F46474">
        <w:rPr>
          <w:rFonts w:ascii="Times New Roman" w:hAnsi="Times New Roman" w:cs="Times New Roman"/>
        </w:rPr>
        <w:t xml:space="preserve"> bekezdés</w:t>
      </w:r>
      <w:r w:rsidR="00646012" w:rsidRPr="00F46474">
        <w:rPr>
          <w:rFonts w:ascii="Times New Roman" w:hAnsi="Times New Roman" w:cs="Times New Roman"/>
        </w:rPr>
        <w:t>ében</w:t>
      </w:r>
      <w:r w:rsidR="00F43796" w:rsidRPr="00F46474">
        <w:rPr>
          <w:rFonts w:ascii="Times New Roman" w:hAnsi="Times New Roman" w:cs="Times New Roman"/>
        </w:rPr>
        <w:t xml:space="preserve"> meghatározott </w:t>
      </w:r>
      <w:r w:rsidR="00F43796" w:rsidRPr="00F46474">
        <w:rPr>
          <w:rFonts w:ascii="Times New Roman" w:hAnsi="Times New Roman" w:cs="Times New Roman"/>
          <w:i/>
        </w:rPr>
        <w:t>kizáró okok hiányának /</w:t>
      </w:r>
      <w:r w:rsidR="00DA0AEE" w:rsidRPr="00F46474">
        <w:rPr>
          <w:rFonts w:ascii="Times New Roman" w:hAnsi="Times New Roman" w:cs="Times New Roman"/>
          <w:i/>
        </w:rPr>
        <w:t xml:space="preserve"> gazdasági, pénzügyi alkalmasság /</w:t>
      </w:r>
      <w:r w:rsidR="00F43796" w:rsidRPr="00F46474">
        <w:rPr>
          <w:rFonts w:ascii="Times New Roman" w:hAnsi="Times New Roman" w:cs="Times New Roman"/>
          <w:i/>
        </w:rPr>
        <w:t xml:space="preserve"> </w:t>
      </w:r>
      <w:r w:rsidR="00DA0AEE" w:rsidRPr="00F46474">
        <w:rPr>
          <w:rFonts w:ascii="Times New Roman" w:hAnsi="Times New Roman" w:cs="Times New Roman"/>
          <w:i/>
        </w:rPr>
        <w:t xml:space="preserve">műszaki- és szakmai </w:t>
      </w:r>
      <w:r w:rsidR="00F43796" w:rsidRPr="00F46474">
        <w:rPr>
          <w:rFonts w:ascii="Times New Roman" w:hAnsi="Times New Roman" w:cs="Times New Roman"/>
          <w:i/>
        </w:rPr>
        <w:t>alkalmasság</w:t>
      </w:r>
      <w:r w:rsidR="00DA0AEE" w:rsidRPr="00F46474">
        <w:rPr>
          <w:rFonts w:ascii="Times New Roman" w:hAnsi="Times New Roman" w:cs="Times New Roman"/>
        </w:rPr>
        <w:t xml:space="preserve"> igazolására </w:t>
      </w:r>
      <w:r w:rsidR="00F43796" w:rsidRPr="00F46474">
        <w:rPr>
          <w:rFonts w:ascii="Times New Roman" w:hAnsi="Times New Roman"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14:paraId="43451A54" w14:textId="77777777" w:rsidR="000C5D05"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4</w:t>
      </w:r>
      <w:r w:rsidR="00FC7F69" w:rsidRPr="00F46474">
        <w:rPr>
          <w:rFonts w:ascii="Times New Roman" w:hAnsi="Times New Roman" w:cs="Times New Roman"/>
        </w:rPr>
        <w:t>.</w:t>
      </w:r>
      <w:r w:rsidR="00DA0AEE" w:rsidRPr="00F46474">
        <w:rPr>
          <w:rFonts w:ascii="Times New Roman" w:hAnsi="Times New Roman" w:cs="Times New Roman"/>
        </w:rPr>
        <w:t>3</w:t>
      </w:r>
      <w:r w:rsidR="00F43796" w:rsidRPr="00F46474">
        <w:rPr>
          <w:rFonts w:ascii="Times New Roman" w:hAnsi="Times New Roman" w:cs="Times New Roman"/>
        </w:rPr>
        <w:t xml:space="preserve">. Az ajánlatban a kizáró okok hiányának, valamint az alkalmassági feltételek igazolása kapcsán kötelezően benyújtandó nyilatkozatok és igazolások listáját a </w:t>
      </w:r>
      <w:r w:rsidR="0096341E" w:rsidRPr="00F46474">
        <w:rPr>
          <w:rFonts w:ascii="Times New Roman" w:hAnsi="Times New Roman" w:cs="Times New Roman"/>
        </w:rPr>
        <w:t>közbeszerzési dokumentum</w:t>
      </w:r>
      <w:r w:rsidR="00DA0AEE" w:rsidRPr="00F46474">
        <w:rPr>
          <w:rFonts w:ascii="Times New Roman" w:hAnsi="Times New Roman" w:cs="Times New Roman"/>
        </w:rPr>
        <w:t>ok</w:t>
      </w:r>
      <w:r w:rsidR="0096341E" w:rsidRPr="00F46474">
        <w:rPr>
          <w:rFonts w:ascii="Times New Roman" w:hAnsi="Times New Roman" w:cs="Times New Roman"/>
        </w:rPr>
        <w:t xml:space="preserve"> </w:t>
      </w:r>
      <w:r w:rsidR="00C23C66" w:rsidRPr="00F46474">
        <w:rPr>
          <w:rFonts w:ascii="Times New Roman" w:hAnsi="Times New Roman" w:cs="Times New Roman"/>
        </w:rPr>
        <w:t>7</w:t>
      </w:r>
      <w:r w:rsidR="00F43796" w:rsidRPr="00F46474">
        <w:rPr>
          <w:rFonts w:ascii="Times New Roman" w:hAnsi="Times New Roman" w:cs="Times New Roman"/>
        </w:rPr>
        <w:t>.</w:t>
      </w:r>
      <w:r w:rsidR="008B2C12" w:rsidRPr="00F46474">
        <w:rPr>
          <w:rFonts w:ascii="Times New Roman" w:hAnsi="Times New Roman" w:cs="Times New Roman"/>
        </w:rPr>
        <w:t xml:space="preserve"> és </w:t>
      </w:r>
      <w:r w:rsidR="00CF588A" w:rsidRPr="00F46474">
        <w:rPr>
          <w:rFonts w:ascii="Times New Roman" w:hAnsi="Times New Roman" w:cs="Times New Roman"/>
        </w:rPr>
        <w:t>1</w:t>
      </w:r>
      <w:r w:rsidR="00C23C66" w:rsidRPr="00F46474">
        <w:rPr>
          <w:rFonts w:ascii="Times New Roman" w:hAnsi="Times New Roman" w:cs="Times New Roman"/>
        </w:rPr>
        <w:t>3</w:t>
      </w:r>
      <w:r w:rsidR="00CF588A" w:rsidRPr="00F46474">
        <w:rPr>
          <w:rFonts w:ascii="Times New Roman" w:hAnsi="Times New Roman" w:cs="Times New Roman"/>
        </w:rPr>
        <w:t>.</w:t>
      </w:r>
      <w:r w:rsidR="008B2C12" w:rsidRPr="00F46474">
        <w:rPr>
          <w:rFonts w:ascii="Times New Roman" w:hAnsi="Times New Roman" w:cs="Times New Roman"/>
        </w:rPr>
        <w:t xml:space="preserve"> pontjában</w:t>
      </w:r>
      <w:r w:rsidR="00F43796" w:rsidRPr="00F46474">
        <w:rPr>
          <w:rFonts w:ascii="Times New Roman" w:hAnsi="Times New Roman" w:cs="Times New Roman"/>
        </w:rPr>
        <w:t xml:space="preserve"> található iratjegyzék tartalmazza.</w:t>
      </w:r>
    </w:p>
    <w:p w14:paraId="4D0FDE75" w14:textId="77777777" w:rsidR="000C5D05" w:rsidRPr="00F46474" w:rsidRDefault="000711D4" w:rsidP="000711D4">
      <w:pPr>
        <w:spacing w:after="120"/>
        <w:jc w:val="both"/>
        <w:rPr>
          <w:rFonts w:ascii="Times New Roman" w:hAnsi="Times New Roman" w:cs="Times New Roman"/>
        </w:rPr>
      </w:pPr>
      <w:r w:rsidRPr="00F46474">
        <w:rPr>
          <w:rFonts w:ascii="Times New Roman" w:hAnsi="Times New Roman" w:cs="Times New Roman"/>
        </w:rPr>
        <w:t>4</w:t>
      </w:r>
      <w:r w:rsidR="00FC7F69" w:rsidRPr="00F46474">
        <w:rPr>
          <w:rFonts w:ascii="Times New Roman" w:hAnsi="Times New Roman" w:cs="Times New Roman"/>
        </w:rPr>
        <w:t>.</w:t>
      </w:r>
      <w:r w:rsidR="00DA0AEE" w:rsidRPr="00F46474">
        <w:rPr>
          <w:rFonts w:ascii="Times New Roman" w:hAnsi="Times New Roman" w:cs="Times New Roman"/>
        </w:rPr>
        <w:t>4</w:t>
      </w:r>
      <w:r w:rsidR="00F43796" w:rsidRPr="00F46474">
        <w:rPr>
          <w:rFonts w:ascii="Times New Roman" w:hAnsi="Times New Roman"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F46474">
        <w:rPr>
          <w:rFonts w:ascii="Times New Roman" w:hAnsi="Times New Roman" w:cs="Times New Roman"/>
        </w:rPr>
        <w:t xml:space="preserve">321/2015. (X.30.) </w:t>
      </w:r>
      <w:r w:rsidR="00553D49" w:rsidRPr="00F46474">
        <w:rPr>
          <w:rFonts w:ascii="Times New Roman" w:hAnsi="Times New Roman" w:cs="Times New Roman"/>
          <w:color w:val="000000"/>
        </w:rPr>
        <w:t xml:space="preserve">Korm. rendelet </w:t>
      </w:r>
      <w:r w:rsidR="00F43796" w:rsidRPr="00F46474">
        <w:rPr>
          <w:rFonts w:ascii="Times New Roman" w:hAnsi="Times New Roman" w:cs="Times New Roman"/>
        </w:rPr>
        <w:t>tartalmazz</w:t>
      </w:r>
      <w:r w:rsidR="00553D49" w:rsidRPr="00F46474">
        <w:rPr>
          <w:rFonts w:ascii="Times New Roman" w:hAnsi="Times New Roman" w:cs="Times New Roman"/>
        </w:rPr>
        <w:t>a</w:t>
      </w:r>
      <w:r w:rsidR="00F43796" w:rsidRPr="00F46474">
        <w:rPr>
          <w:rFonts w:ascii="Times New Roman" w:hAnsi="Times New Roman" w:cs="Times New Roman"/>
        </w:rPr>
        <w:t xml:space="preserve">. </w:t>
      </w:r>
    </w:p>
    <w:p w14:paraId="74D61574" w14:textId="77777777" w:rsidR="00F66E62" w:rsidRPr="00F46474" w:rsidRDefault="000711D4" w:rsidP="002A21C1">
      <w:pPr>
        <w:jc w:val="both"/>
        <w:rPr>
          <w:rFonts w:ascii="Times New Roman" w:hAnsi="Times New Roman" w:cs="Times New Roman"/>
        </w:rPr>
      </w:pPr>
      <w:r w:rsidRPr="00F46474">
        <w:rPr>
          <w:rFonts w:ascii="Times New Roman" w:hAnsi="Times New Roman" w:cs="Times New Roman"/>
        </w:rPr>
        <w:t>4</w:t>
      </w:r>
      <w:r w:rsidR="00F66E62" w:rsidRPr="00F46474">
        <w:rPr>
          <w:rFonts w:ascii="Times New Roman" w:hAnsi="Times New Roman" w:cs="Times New Roman"/>
        </w:rPr>
        <w:t>.</w:t>
      </w:r>
      <w:r w:rsidR="00DA0AEE" w:rsidRPr="00F46474">
        <w:rPr>
          <w:rFonts w:ascii="Times New Roman" w:hAnsi="Times New Roman" w:cs="Times New Roman"/>
        </w:rPr>
        <w:t>5</w:t>
      </w:r>
      <w:r w:rsidR="00F66E62" w:rsidRPr="00F46474">
        <w:rPr>
          <w:rFonts w:ascii="Times New Roman" w:hAnsi="Times New Roman" w:cs="Times New Roman"/>
        </w:rPr>
        <w:t xml:space="preserve">. A gazdasági szereplő ajánlattevőként a tárgyi közbeszerzési eljárásban (ugyanazon rész tekintetében): </w:t>
      </w:r>
    </w:p>
    <w:p w14:paraId="5401F302" w14:textId="77777777" w:rsidR="00F66E62" w:rsidRPr="00F46474" w:rsidRDefault="00F66E62" w:rsidP="00FC09F0">
      <w:pPr>
        <w:numPr>
          <w:ilvl w:val="0"/>
          <w:numId w:val="32"/>
        </w:numPr>
        <w:jc w:val="both"/>
        <w:rPr>
          <w:rFonts w:ascii="Times New Roman" w:hAnsi="Times New Roman" w:cs="Times New Roman"/>
        </w:rPr>
      </w:pPr>
      <w:r w:rsidRPr="00F46474">
        <w:rPr>
          <w:rFonts w:ascii="Times New Roman" w:hAnsi="Times New Roman" w:cs="Times New Roman"/>
        </w:rPr>
        <w:t>nem tehet másik ajánlatot más ajánlattevővel közösen,</w:t>
      </w:r>
    </w:p>
    <w:p w14:paraId="69D474E8" w14:textId="77777777" w:rsidR="00F66E62" w:rsidRPr="00F46474" w:rsidRDefault="00F66E62" w:rsidP="00FC09F0">
      <w:pPr>
        <w:numPr>
          <w:ilvl w:val="0"/>
          <w:numId w:val="32"/>
        </w:numPr>
        <w:jc w:val="both"/>
        <w:rPr>
          <w:rFonts w:ascii="Times New Roman" w:hAnsi="Times New Roman" w:cs="Times New Roman"/>
        </w:rPr>
      </w:pPr>
      <w:r w:rsidRPr="00F46474">
        <w:rPr>
          <w:rFonts w:ascii="Times New Roman" w:hAnsi="Times New Roman" w:cs="Times New Roman"/>
        </w:rPr>
        <w:t>más ajánlattevő alvállalkozójaként nem vehet részt,</w:t>
      </w:r>
    </w:p>
    <w:p w14:paraId="1695D8AD" w14:textId="77777777" w:rsidR="00C00DD9" w:rsidRPr="00F46474" w:rsidRDefault="00F66E62" w:rsidP="00FC09F0">
      <w:pPr>
        <w:numPr>
          <w:ilvl w:val="0"/>
          <w:numId w:val="32"/>
        </w:numPr>
        <w:spacing w:after="120"/>
        <w:ind w:hanging="357"/>
        <w:jc w:val="both"/>
        <w:rPr>
          <w:rFonts w:ascii="Times New Roman" w:hAnsi="Times New Roman" w:cs="Times New Roman"/>
        </w:rPr>
      </w:pPr>
      <w:r w:rsidRPr="00F46474">
        <w:rPr>
          <w:rFonts w:ascii="Times New Roman" w:hAnsi="Times New Roman" w:cs="Times New Roman"/>
        </w:rPr>
        <w:t>más ajánlattevő szerződés teljesítésére való alkalmasságát nem igazolhatja</w:t>
      </w:r>
      <w:r w:rsidR="006F3541" w:rsidRPr="00F46474">
        <w:rPr>
          <w:rFonts w:ascii="Times New Roman" w:hAnsi="Times New Roman" w:cs="Times New Roman"/>
        </w:rPr>
        <w:t>.</w:t>
      </w:r>
    </w:p>
    <w:p w14:paraId="0DA62A03" w14:textId="77777777" w:rsidR="002A21C1" w:rsidRPr="00F46474" w:rsidRDefault="000711D4" w:rsidP="00F43796">
      <w:pPr>
        <w:jc w:val="both"/>
        <w:rPr>
          <w:rFonts w:ascii="Times New Roman" w:hAnsi="Times New Roman" w:cs="Times New Roman"/>
        </w:rPr>
      </w:pPr>
      <w:r w:rsidRPr="00F46474">
        <w:rPr>
          <w:rFonts w:ascii="Times New Roman" w:hAnsi="Times New Roman" w:cs="Times New Roman"/>
        </w:rPr>
        <w:t>4</w:t>
      </w:r>
      <w:r w:rsidR="00C00DD9" w:rsidRPr="00F46474">
        <w:rPr>
          <w:rFonts w:ascii="Times New Roman" w:hAnsi="Times New Roman" w:cs="Times New Roman"/>
        </w:rPr>
        <w:t>.</w:t>
      </w:r>
      <w:r w:rsidR="00E53705" w:rsidRPr="00F46474">
        <w:rPr>
          <w:rFonts w:ascii="Times New Roman" w:hAnsi="Times New Roman" w:cs="Times New Roman"/>
        </w:rPr>
        <w:t>6</w:t>
      </w:r>
      <w:r w:rsidR="00C00DD9" w:rsidRPr="00F46474">
        <w:rPr>
          <w:rFonts w:ascii="Times New Roman" w:hAnsi="Times New Roman"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3AA65B4E" w14:textId="77777777" w:rsidR="000711D4" w:rsidRPr="00F46474" w:rsidRDefault="000711D4" w:rsidP="00F43796">
      <w:pPr>
        <w:jc w:val="both"/>
        <w:rPr>
          <w:rFonts w:ascii="Times New Roman" w:hAnsi="Times New Roman" w:cs="Times New Roman"/>
        </w:rPr>
      </w:pPr>
    </w:p>
    <w:p w14:paraId="1B098B3E" w14:textId="77777777" w:rsidR="00DA0AEE" w:rsidRPr="00F46474" w:rsidRDefault="00DA0AEE" w:rsidP="002A21C1">
      <w:pPr>
        <w:spacing w:after="120"/>
        <w:jc w:val="both"/>
        <w:rPr>
          <w:rFonts w:ascii="Times New Roman" w:hAnsi="Times New Roman" w:cs="Times New Roman"/>
          <w:b/>
          <w:u w:val="single"/>
        </w:rPr>
      </w:pPr>
      <w:r w:rsidRPr="00F46474">
        <w:rPr>
          <w:rFonts w:ascii="Times New Roman" w:hAnsi="Times New Roman" w:cs="Times New Roman"/>
          <w:b/>
          <w:u w:val="single"/>
        </w:rPr>
        <w:t>Az alvállalkozókra vonatkozó rendelkezések:</w:t>
      </w:r>
    </w:p>
    <w:p w14:paraId="582F7D13" w14:textId="77777777" w:rsidR="00DA0AEE"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4</w:t>
      </w:r>
      <w:r w:rsidR="00DA0AEE" w:rsidRPr="00F46474">
        <w:rPr>
          <w:rFonts w:ascii="Times New Roman" w:hAnsi="Times New Roman" w:cs="Times New Roman"/>
        </w:rPr>
        <w:t>.</w:t>
      </w:r>
      <w:r w:rsidR="00104530" w:rsidRPr="00F46474">
        <w:rPr>
          <w:rFonts w:ascii="Times New Roman" w:hAnsi="Times New Roman" w:cs="Times New Roman"/>
        </w:rPr>
        <w:t>7</w:t>
      </w:r>
      <w:r w:rsidR="00DA0AEE" w:rsidRPr="00F46474">
        <w:rPr>
          <w:rFonts w:ascii="Times New Roman" w:hAnsi="Times New Roman" w:cs="Times New Roman"/>
        </w:rPr>
        <w:t xml:space="preserve">.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w:t>
      </w:r>
      <w:r w:rsidR="00DA0AEE" w:rsidRPr="00F46474">
        <w:rPr>
          <w:rFonts w:ascii="Times New Roman" w:hAnsi="Times New Roman" w:cs="Times New Roman"/>
        </w:rPr>
        <w:lastRenderedPageBreak/>
        <w:t>forgalmazót, alkatrész vagy alapanyag eladóját, vagy építési beruházás esetén az építőanyag-eladót.</w:t>
      </w:r>
    </w:p>
    <w:p w14:paraId="30DE1A8B" w14:textId="77777777" w:rsidR="00DA0AEE" w:rsidRPr="00F46474" w:rsidRDefault="000711D4" w:rsidP="00DA0AEE">
      <w:pPr>
        <w:jc w:val="both"/>
        <w:rPr>
          <w:rFonts w:ascii="Times New Roman" w:hAnsi="Times New Roman" w:cs="Times New Roman"/>
        </w:rPr>
      </w:pPr>
      <w:r w:rsidRPr="00F46474">
        <w:rPr>
          <w:rFonts w:ascii="Times New Roman" w:hAnsi="Times New Roman" w:cs="Times New Roman"/>
        </w:rPr>
        <w:t>4</w:t>
      </w:r>
      <w:r w:rsidR="00DA0AEE" w:rsidRPr="00F46474">
        <w:rPr>
          <w:rFonts w:ascii="Times New Roman" w:hAnsi="Times New Roman" w:cs="Times New Roman"/>
        </w:rPr>
        <w:t>.</w:t>
      </w:r>
      <w:r w:rsidR="00104530" w:rsidRPr="00F46474">
        <w:rPr>
          <w:rFonts w:ascii="Times New Roman" w:hAnsi="Times New Roman" w:cs="Times New Roman"/>
        </w:rPr>
        <w:t>8</w:t>
      </w:r>
      <w:r w:rsidR="00DA0AEE" w:rsidRPr="00F46474">
        <w:rPr>
          <w:rFonts w:ascii="Times New Roman" w:hAnsi="Times New Roman" w:cs="Times New Roman"/>
        </w:rPr>
        <w:t>. Az Ajánlatkérő előírja, hogy az ajánlatban meg kell jelölni:</w:t>
      </w:r>
    </w:p>
    <w:p w14:paraId="53AD1BC3" w14:textId="77777777" w:rsidR="00DA0AEE" w:rsidRPr="00F46474" w:rsidRDefault="00DA0AEE" w:rsidP="00FC09F0">
      <w:pPr>
        <w:pStyle w:val="Listaszerbekezds"/>
        <w:numPr>
          <w:ilvl w:val="0"/>
          <w:numId w:val="38"/>
        </w:numPr>
        <w:spacing w:before="0" w:after="0"/>
        <w:ind w:left="714" w:hanging="357"/>
        <w:rPr>
          <w:rFonts w:ascii="Times New Roman" w:hAnsi="Times New Roman"/>
          <w:sz w:val="24"/>
        </w:rPr>
      </w:pPr>
      <w:r w:rsidRPr="00F46474">
        <w:rPr>
          <w:rFonts w:ascii="Times New Roman" w:hAnsi="Times New Roman"/>
          <w:sz w:val="24"/>
        </w:rPr>
        <w:t>a közbeszerzésnek azt a részét (részeit), amelynek teljesítéséhez az ajánlattevő alvállalkozót kíván igénybe venni,</w:t>
      </w:r>
    </w:p>
    <w:p w14:paraId="330EFCCE" w14:textId="77777777" w:rsidR="00DA0AEE" w:rsidRPr="00F46474" w:rsidRDefault="00DA0AEE" w:rsidP="00FC09F0">
      <w:pPr>
        <w:pStyle w:val="Listaszerbekezds"/>
        <w:numPr>
          <w:ilvl w:val="0"/>
          <w:numId w:val="38"/>
        </w:numPr>
        <w:spacing w:before="0"/>
        <w:ind w:left="714" w:hanging="357"/>
        <w:rPr>
          <w:rFonts w:ascii="Times New Roman" w:hAnsi="Times New Roman"/>
          <w:sz w:val="24"/>
        </w:rPr>
      </w:pPr>
      <w:r w:rsidRPr="00F46474">
        <w:rPr>
          <w:rFonts w:ascii="Times New Roman" w:hAnsi="Times New Roman"/>
          <w:sz w:val="24"/>
        </w:rPr>
        <w:t>az ezen részek tekintetében igénybe venni kívánt és az ajánlat már ismert alvállalkozókat.</w:t>
      </w:r>
    </w:p>
    <w:p w14:paraId="61053311" w14:textId="77777777" w:rsidR="00DA0AEE" w:rsidRPr="00F46474" w:rsidRDefault="000711D4" w:rsidP="00DA0AEE">
      <w:pPr>
        <w:jc w:val="both"/>
        <w:rPr>
          <w:rFonts w:ascii="Times New Roman" w:hAnsi="Times New Roman" w:cs="Times New Roman"/>
          <w:b/>
          <w:i/>
        </w:rPr>
      </w:pPr>
      <w:r w:rsidRPr="00F46474">
        <w:rPr>
          <w:rFonts w:ascii="Times New Roman" w:hAnsi="Times New Roman" w:cs="Times New Roman"/>
          <w:b/>
          <w:i/>
        </w:rPr>
        <w:t>4</w:t>
      </w:r>
      <w:r w:rsidR="00DA0AEE" w:rsidRPr="00F46474">
        <w:rPr>
          <w:rFonts w:ascii="Times New Roman" w:hAnsi="Times New Roman" w:cs="Times New Roman"/>
          <w:b/>
          <w:i/>
        </w:rPr>
        <w:t>.</w:t>
      </w:r>
      <w:r w:rsidR="00104530" w:rsidRPr="00F46474">
        <w:rPr>
          <w:rFonts w:ascii="Times New Roman" w:hAnsi="Times New Roman" w:cs="Times New Roman"/>
          <w:b/>
          <w:i/>
        </w:rPr>
        <w:t>9</w:t>
      </w:r>
      <w:r w:rsidR="00DA0AEE" w:rsidRPr="00F46474">
        <w:rPr>
          <w:rFonts w:ascii="Times New Roman" w:hAnsi="Times New Roman" w:cs="Times New Roman"/>
          <w:b/>
          <w:i/>
        </w:rPr>
        <w:t xml:space="preserve">. Az Ajánlatkérő kéri a gazdasági szereplőket, hogy az alvállalkozók bevonásáról, az alvállalkozói igénybevétel tárgyáról és mértékéről a Kbt. – különösen a Kbt. 138. § – rendelkezéseinek </w:t>
      </w:r>
      <w:r w:rsidRPr="00F46474">
        <w:rPr>
          <w:rFonts w:ascii="Times New Roman" w:hAnsi="Times New Roman" w:cs="Times New Roman"/>
          <w:b/>
          <w:i/>
        </w:rPr>
        <w:t>figyelembe vételével döntsenek.</w:t>
      </w:r>
    </w:p>
    <w:p w14:paraId="1F84F0EA" w14:textId="77777777" w:rsidR="000711D4" w:rsidRPr="00F46474" w:rsidRDefault="000711D4" w:rsidP="00DA0AEE">
      <w:pPr>
        <w:jc w:val="both"/>
        <w:rPr>
          <w:rFonts w:ascii="Times New Roman" w:hAnsi="Times New Roman" w:cs="Times New Roman"/>
          <w:b/>
          <w:i/>
        </w:rPr>
      </w:pPr>
    </w:p>
    <w:p w14:paraId="4A1AFD66" w14:textId="77777777" w:rsidR="00DA0AEE" w:rsidRPr="00F46474" w:rsidRDefault="00DA0AEE" w:rsidP="002A21C1">
      <w:pPr>
        <w:spacing w:after="120"/>
        <w:jc w:val="both"/>
        <w:rPr>
          <w:rFonts w:ascii="Times New Roman" w:hAnsi="Times New Roman" w:cs="Times New Roman"/>
          <w:b/>
          <w:u w:val="single"/>
        </w:rPr>
      </w:pPr>
      <w:r w:rsidRPr="00F46474">
        <w:rPr>
          <w:rFonts w:ascii="Times New Roman" w:hAnsi="Times New Roman" w:cs="Times New Roman"/>
          <w:b/>
          <w:u w:val="single"/>
        </w:rPr>
        <w:t xml:space="preserve">Az alkalmasságot igazoló szervezetekre (személyekre) vonatkozó rendelkezések:  </w:t>
      </w:r>
    </w:p>
    <w:p w14:paraId="08781B55" w14:textId="77777777" w:rsidR="00DA0AEE"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4</w:t>
      </w:r>
      <w:r w:rsidR="00DA0AEE" w:rsidRPr="00F46474">
        <w:rPr>
          <w:rFonts w:ascii="Times New Roman" w:hAnsi="Times New Roman" w:cs="Times New Roman"/>
        </w:rPr>
        <w:t>.</w:t>
      </w:r>
      <w:r w:rsidR="00104530" w:rsidRPr="00F46474">
        <w:rPr>
          <w:rFonts w:ascii="Times New Roman" w:hAnsi="Times New Roman" w:cs="Times New Roman"/>
        </w:rPr>
        <w:t>10</w:t>
      </w:r>
      <w:r w:rsidR="00DA0AEE" w:rsidRPr="00F46474">
        <w:rPr>
          <w:rFonts w:ascii="Times New Roman" w:hAnsi="Times New Roman"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 erőforrására (is) támaszkodik.</w:t>
      </w:r>
    </w:p>
    <w:p w14:paraId="02BD473A" w14:textId="77777777" w:rsidR="00DA0AEE"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4</w:t>
      </w:r>
      <w:r w:rsidR="00DA0AEE" w:rsidRPr="00F46474">
        <w:rPr>
          <w:rFonts w:ascii="Times New Roman" w:hAnsi="Times New Roman" w:cs="Times New Roman"/>
        </w:rPr>
        <w:t>.1</w:t>
      </w:r>
      <w:r w:rsidR="00104530" w:rsidRPr="00F46474">
        <w:rPr>
          <w:rFonts w:ascii="Times New Roman" w:hAnsi="Times New Roman" w:cs="Times New Roman"/>
        </w:rPr>
        <w:t>1</w:t>
      </w:r>
      <w:r w:rsidR="00DA0AEE" w:rsidRPr="00F46474">
        <w:rPr>
          <w:rFonts w:ascii="Times New Roman" w:hAnsi="Times New Roman"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2622A27" w14:textId="77777777" w:rsidR="00DA0AEE"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4</w:t>
      </w:r>
      <w:r w:rsidR="00DA0AEE" w:rsidRPr="00F46474">
        <w:rPr>
          <w:rFonts w:ascii="Times New Roman" w:hAnsi="Times New Roman" w:cs="Times New Roman"/>
        </w:rPr>
        <w:t>.1</w:t>
      </w:r>
      <w:r w:rsidR="00104530" w:rsidRPr="00F46474">
        <w:rPr>
          <w:rFonts w:ascii="Times New Roman" w:hAnsi="Times New Roman" w:cs="Times New Roman"/>
        </w:rPr>
        <w:t>2</w:t>
      </w:r>
      <w:r w:rsidR="00DA0AEE" w:rsidRPr="00F46474">
        <w:rPr>
          <w:rFonts w:ascii="Times New Roman" w:hAnsi="Times New Roman"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14:paraId="7AF7E8D7" w14:textId="77777777" w:rsidR="00DA0AEE"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4</w:t>
      </w:r>
      <w:r w:rsidR="00DA0AEE" w:rsidRPr="00F46474">
        <w:rPr>
          <w:rFonts w:ascii="Times New Roman" w:hAnsi="Times New Roman" w:cs="Times New Roman"/>
        </w:rPr>
        <w:t>.1</w:t>
      </w:r>
      <w:r w:rsidR="00104530" w:rsidRPr="00F46474">
        <w:rPr>
          <w:rFonts w:ascii="Times New Roman" w:hAnsi="Times New Roman" w:cs="Times New Roman"/>
        </w:rPr>
        <w:t>3</w:t>
      </w:r>
      <w:r w:rsidR="00DA0AEE" w:rsidRPr="00F46474">
        <w:rPr>
          <w:rFonts w:ascii="Times New Roman" w:hAnsi="Times New Roman" w:cs="Times New Roman"/>
        </w:rPr>
        <w:t xml:space="preserve">. Az </w:t>
      </w:r>
      <w:r w:rsidR="00B84114" w:rsidRPr="00F46474">
        <w:rPr>
          <w:rFonts w:ascii="Times New Roman" w:hAnsi="Times New Roman" w:cs="Times New Roman"/>
        </w:rPr>
        <w:t>ajánlati</w:t>
      </w:r>
      <w:r w:rsidR="00DA0AEE" w:rsidRPr="00F46474">
        <w:rPr>
          <w:rFonts w:ascii="Times New Roman" w:hAnsi="Times New Roman" w:cs="Times New Roman"/>
        </w:rPr>
        <w:t xml:space="preserve"> felhívásban műszaki, illetve szakmai alkalmasság körében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szolgáltatást, amelyhez e kapacitásokra szükség van. </w:t>
      </w:r>
    </w:p>
    <w:p w14:paraId="13AC8CAD" w14:textId="77777777" w:rsidR="00DA0AEE" w:rsidRPr="00F46474" w:rsidRDefault="000711D4" w:rsidP="002A21C1">
      <w:pPr>
        <w:spacing w:after="120"/>
        <w:jc w:val="both"/>
        <w:rPr>
          <w:rFonts w:ascii="Times New Roman" w:hAnsi="Times New Roman" w:cs="Times New Roman"/>
        </w:rPr>
      </w:pPr>
      <w:r w:rsidRPr="00F46474">
        <w:rPr>
          <w:rFonts w:ascii="Times New Roman" w:hAnsi="Times New Roman" w:cs="Times New Roman"/>
        </w:rPr>
        <w:t>4</w:t>
      </w:r>
      <w:r w:rsidR="00DA0AEE" w:rsidRPr="00F46474">
        <w:rPr>
          <w:rFonts w:ascii="Times New Roman" w:hAnsi="Times New Roman" w:cs="Times New Roman"/>
        </w:rPr>
        <w:t>.</w:t>
      </w:r>
      <w:r w:rsidR="00104530" w:rsidRPr="00F46474">
        <w:rPr>
          <w:rFonts w:ascii="Times New Roman" w:hAnsi="Times New Roman" w:cs="Times New Roman"/>
        </w:rPr>
        <w:t>14</w:t>
      </w:r>
      <w:r w:rsidR="00DA0AEE" w:rsidRPr="00F46474">
        <w:rPr>
          <w:rFonts w:ascii="Times New Roman" w:hAnsi="Times New Roman"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14:paraId="5D9D7308" w14:textId="77777777" w:rsidR="0090206D" w:rsidRPr="00F46474" w:rsidRDefault="000711D4" w:rsidP="002A21C1">
      <w:pPr>
        <w:jc w:val="both"/>
        <w:rPr>
          <w:rFonts w:ascii="Times New Roman" w:hAnsi="Times New Roman" w:cs="Times New Roman"/>
        </w:rPr>
      </w:pPr>
      <w:r w:rsidRPr="00F46474">
        <w:rPr>
          <w:rFonts w:ascii="Times New Roman" w:hAnsi="Times New Roman" w:cs="Times New Roman"/>
        </w:rPr>
        <w:t>4</w:t>
      </w:r>
      <w:r w:rsidR="00104530" w:rsidRPr="00F46474">
        <w:rPr>
          <w:rFonts w:ascii="Times New Roman" w:hAnsi="Times New Roman" w:cs="Times New Roman"/>
        </w:rPr>
        <w:t>.15</w:t>
      </w:r>
      <w:r w:rsidR="00DA0AEE" w:rsidRPr="00F46474">
        <w:rPr>
          <w:rFonts w:ascii="Times New Roman" w:hAnsi="Times New Roman"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14:paraId="7C52DDDB" w14:textId="77777777" w:rsidR="000711D4" w:rsidRPr="00F46474" w:rsidRDefault="000711D4" w:rsidP="002A21C1">
      <w:pPr>
        <w:jc w:val="both"/>
        <w:rPr>
          <w:rFonts w:ascii="Times New Roman" w:hAnsi="Times New Roman" w:cs="Times New Roman"/>
        </w:rPr>
      </w:pPr>
    </w:p>
    <w:p w14:paraId="1216269A" w14:textId="77777777" w:rsidR="000711D4" w:rsidRPr="00F46474" w:rsidRDefault="000711D4" w:rsidP="00525116">
      <w:pPr>
        <w:pStyle w:val="Stlus3"/>
        <w:rPr>
          <w:rFonts w:ascii="Times New Roman" w:hAnsi="Times New Roman"/>
        </w:rPr>
      </w:pPr>
      <w:bookmarkStart w:id="25" w:name="_Toc482904416"/>
      <w:bookmarkStart w:id="26" w:name="_Toc496079797"/>
      <w:r w:rsidRPr="00F46474">
        <w:rPr>
          <w:rFonts w:ascii="Times New Roman" w:hAnsi="Times New Roman"/>
        </w:rPr>
        <w:t>5. KÖZÖS AJÁNLATTÉTEL</w:t>
      </w:r>
      <w:bookmarkEnd w:id="25"/>
      <w:bookmarkEnd w:id="26"/>
    </w:p>
    <w:p w14:paraId="76D3A826" w14:textId="77777777" w:rsidR="000711D4" w:rsidRPr="00F46474" w:rsidRDefault="000711D4" w:rsidP="000711D4">
      <w:pPr>
        <w:spacing w:after="120"/>
        <w:jc w:val="both"/>
        <w:rPr>
          <w:rFonts w:ascii="Times New Roman" w:hAnsi="Times New Roman" w:cs="Times New Roman"/>
          <w:szCs w:val="22"/>
        </w:rPr>
      </w:pPr>
      <w:r w:rsidRPr="00F46474">
        <w:rPr>
          <w:rFonts w:ascii="Times New Roman" w:hAnsi="Times New Roman" w:cs="Times New Roman"/>
          <w:szCs w:val="22"/>
        </w:rPr>
        <w:t>5.1. Az Ajánlatkérő a közbeszerzési eljárásban történő részvételt nem köti gazdálkodó szervezet alapításához, továbbá a Kbt. 35. § (8) bekezdése alapján rögzíti, hogy a nyertes ajánlattevő(k) számára sem teszi lehetővé gazdálkodó szervezet alapítását.</w:t>
      </w:r>
    </w:p>
    <w:p w14:paraId="30E6C193" w14:textId="77777777" w:rsidR="000711D4" w:rsidRPr="00F46474" w:rsidRDefault="000711D4" w:rsidP="000711D4">
      <w:pPr>
        <w:spacing w:after="120"/>
        <w:jc w:val="both"/>
        <w:rPr>
          <w:rFonts w:ascii="Times New Roman" w:hAnsi="Times New Roman" w:cs="Times New Roman"/>
          <w:szCs w:val="22"/>
        </w:rPr>
      </w:pPr>
      <w:r w:rsidRPr="00F46474">
        <w:rPr>
          <w:rFonts w:ascii="Times New Roman" w:hAnsi="Times New Roman" w:cs="Times New Roman"/>
          <w:szCs w:val="22"/>
        </w:rPr>
        <w:t>5.2.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14:paraId="1F9D0357" w14:textId="77777777" w:rsidR="000711D4" w:rsidRPr="00F46474" w:rsidRDefault="000711D4" w:rsidP="000711D4">
      <w:pPr>
        <w:jc w:val="both"/>
        <w:rPr>
          <w:rFonts w:ascii="Times New Roman" w:hAnsi="Times New Roman" w:cs="Times New Roman"/>
        </w:rPr>
      </w:pPr>
      <w:r w:rsidRPr="00F46474">
        <w:rPr>
          <w:rFonts w:ascii="Times New Roman" w:hAnsi="Times New Roman" w:cs="Times New Roman"/>
          <w:szCs w:val="22"/>
        </w:rPr>
        <w:t xml:space="preserve">5.3. A </w:t>
      </w:r>
      <w:r w:rsidRPr="00F46474">
        <w:rPr>
          <w:rFonts w:ascii="Times New Roman" w:hAnsi="Times New Roman" w:cs="Times New Roman"/>
        </w:rPr>
        <w:t>közös ajánlattevői megállapodásra vonatkozó tartalmi követelmények:</w:t>
      </w:r>
    </w:p>
    <w:p w14:paraId="6595D966" w14:textId="77777777" w:rsidR="000711D4" w:rsidRPr="00F46474" w:rsidRDefault="000711D4" w:rsidP="00FC09F0">
      <w:pPr>
        <w:pStyle w:val="Listaszerbekezds"/>
        <w:numPr>
          <w:ilvl w:val="0"/>
          <w:numId w:val="43"/>
        </w:numPr>
        <w:spacing w:after="60"/>
        <w:rPr>
          <w:rFonts w:ascii="Times New Roman" w:hAnsi="Times New Roman"/>
          <w:sz w:val="24"/>
        </w:rPr>
      </w:pPr>
      <w:r w:rsidRPr="00F46474">
        <w:rPr>
          <w:rFonts w:ascii="Times New Roman" w:hAnsi="Times New Roman"/>
          <w:sz w:val="24"/>
        </w:rPr>
        <w:t>a közös ajánlattevők kötelesek maguk közül egy, a közbeszerzési eljárásban a közös ajánlattevők nevében eljárni jogosult képviselőt megjelölni;</w:t>
      </w:r>
    </w:p>
    <w:p w14:paraId="40C2121E" w14:textId="77777777" w:rsidR="000711D4" w:rsidRPr="00F46474" w:rsidRDefault="000711D4" w:rsidP="00FC09F0">
      <w:pPr>
        <w:pStyle w:val="Listaszerbekezds"/>
        <w:numPr>
          <w:ilvl w:val="0"/>
          <w:numId w:val="43"/>
        </w:numPr>
        <w:spacing w:after="60"/>
        <w:rPr>
          <w:rFonts w:ascii="Times New Roman" w:hAnsi="Times New Roman"/>
          <w:sz w:val="24"/>
        </w:rPr>
      </w:pPr>
      <w:r w:rsidRPr="00F46474">
        <w:rPr>
          <w:rFonts w:ascii="Times New Roman" w:hAnsi="Times New Roman"/>
          <w:sz w:val="24"/>
        </w:rPr>
        <w:t>a közös ajánlattevők kötelezettséget vállalnak arra, hogy a közös ajánlatot benyújtó gazdasági szereplők személyében az ajánlattételi határidő lejárta után változás nem következik be;</w:t>
      </w:r>
    </w:p>
    <w:p w14:paraId="703DF099" w14:textId="77777777" w:rsidR="000711D4" w:rsidRPr="00F46474" w:rsidRDefault="000711D4" w:rsidP="00FC09F0">
      <w:pPr>
        <w:pStyle w:val="Listaszerbekezds"/>
        <w:numPr>
          <w:ilvl w:val="0"/>
          <w:numId w:val="43"/>
        </w:numPr>
        <w:spacing w:after="60"/>
        <w:rPr>
          <w:rFonts w:ascii="Times New Roman" w:hAnsi="Times New Roman"/>
          <w:sz w:val="24"/>
        </w:rPr>
      </w:pPr>
      <w:r w:rsidRPr="00F46474">
        <w:rPr>
          <w:rFonts w:ascii="Times New Roman" w:hAnsi="Times New Roman"/>
          <w:sz w:val="24"/>
        </w:rPr>
        <w:t>a megállapodás tartalmazza, hogy a közös ajánlattevők a szerződés teljesítéséért az ajánlatkérő felé egyetemlegesen felelnek;</w:t>
      </w:r>
    </w:p>
    <w:p w14:paraId="13440669" w14:textId="77777777" w:rsidR="000711D4" w:rsidRPr="00F46474" w:rsidRDefault="000711D4" w:rsidP="00FC09F0">
      <w:pPr>
        <w:pStyle w:val="Listaszerbekezds"/>
        <w:numPr>
          <w:ilvl w:val="0"/>
          <w:numId w:val="43"/>
        </w:numPr>
        <w:spacing w:after="60"/>
        <w:rPr>
          <w:rFonts w:ascii="Times New Roman" w:hAnsi="Times New Roman"/>
          <w:sz w:val="24"/>
        </w:rPr>
      </w:pPr>
      <w:r w:rsidRPr="00F46474">
        <w:rPr>
          <w:rFonts w:ascii="Times New Roman" w:hAnsi="Times New Roman"/>
          <w:sz w:val="24"/>
        </w:rPr>
        <w:t>a megállapodásban a részes felek ismertetik az ajánlatban vállalt kötelezettségek és a munka megosztásának rendjét a közös ajánlattevők között;</w:t>
      </w:r>
    </w:p>
    <w:p w14:paraId="33B6A21E" w14:textId="77777777" w:rsidR="000711D4" w:rsidRPr="00F46474" w:rsidRDefault="000711D4" w:rsidP="00FC09F0">
      <w:pPr>
        <w:pStyle w:val="Listaszerbekezds"/>
        <w:numPr>
          <w:ilvl w:val="0"/>
          <w:numId w:val="43"/>
        </w:numPr>
        <w:spacing w:after="60"/>
        <w:rPr>
          <w:rFonts w:ascii="Times New Roman" w:hAnsi="Times New Roman"/>
          <w:sz w:val="24"/>
        </w:rPr>
      </w:pPr>
      <w:r w:rsidRPr="00F46474">
        <w:rPr>
          <w:rFonts w:ascii="Times New Roman" w:hAnsi="Times New Roman"/>
          <w:sz w:val="24"/>
        </w:rPr>
        <w:t>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14:paraId="007626AE" w14:textId="77777777" w:rsidR="000711D4" w:rsidRPr="00F46474" w:rsidRDefault="000711D4" w:rsidP="00FC09F0">
      <w:pPr>
        <w:pStyle w:val="Listaszerbekezds"/>
        <w:numPr>
          <w:ilvl w:val="0"/>
          <w:numId w:val="43"/>
        </w:numPr>
        <w:spacing w:after="60"/>
        <w:rPr>
          <w:rFonts w:ascii="Times New Roman" w:hAnsi="Times New Roman"/>
          <w:sz w:val="24"/>
        </w:rPr>
      </w:pPr>
      <w:r w:rsidRPr="00F46474">
        <w:rPr>
          <w:rFonts w:ascii="Times New Roman" w:hAnsi="Times New Roman"/>
          <w:sz w:val="24"/>
        </w:rPr>
        <w:t>a részes felek ismertetik számlázás rendjét a közös ajánlattevők között (a közös ajánlattevők külön-külön kötelesek a számlázásra);</w:t>
      </w:r>
    </w:p>
    <w:p w14:paraId="4FB68327" w14:textId="77777777" w:rsidR="000711D4" w:rsidRPr="00F46474" w:rsidRDefault="000711D4" w:rsidP="00FC09F0">
      <w:pPr>
        <w:pStyle w:val="Listaszerbekezds"/>
        <w:numPr>
          <w:ilvl w:val="0"/>
          <w:numId w:val="43"/>
        </w:numPr>
        <w:spacing w:after="60"/>
        <w:rPr>
          <w:rFonts w:ascii="Times New Roman" w:hAnsi="Times New Roman"/>
          <w:sz w:val="24"/>
        </w:rPr>
      </w:pPr>
      <w:r w:rsidRPr="00F46474">
        <w:rPr>
          <w:rFonts w:ascii="Times New Roman" w:hAnsi="Times New Roman"/>
          <w:sz w:val="24"/>
        </w:rPr>
        <w:t>közös ajánlattevő vállalják, hogy a közbeszerzési eljárás eredményeként megkötendő szerződést – amennyiben a nyertes ajánlattevőnek minősülnek – a közös ajánlattevők mindegyike aláírja;</w:t>
      </w:r>
    </w:p>
    <w:p w14:paraId="27D253E0" w14:textId="77777777" w:rsidR="000711D4" w:rsidRPr="00F46474" w:rsidRDefault="000711D4" w:rsidP="00FC09F0">
      <w:pPr>
        <w:pStyle w:val="Listaszerbekezds"/>
        <w:numPr>
          <w:ilvl w:val="0"/>
          <w:numId w:val="43"/>
        </w:numPr>
        <w:spacing w:after="60"/>
        <w:rPr>
          <w:rFonts w:ascii="Times New Roman" w:hAnsi="Times New Roman"/>
          <w:sz w:val="24"/>
        </w:rPr>
      </w:pPr>
      <w:r w:rsidRPr="00F46474">
        <w:rPr>
          <w:rFonts w:ascii="Times New Roman" w:hAnsi="Times New Roman"/>
          <w:sz w:val="24"/>
        </w:rPr>
        <w:t>a dokumentum tartalmazza, hogy a megállapodás az ajánlat benyújtásának napján érvényes és hatályos, és hatálya, teljesítése, alkalmazhatósága vagy végrehajthatósága nem függ felfüggesztő (hatályba léptető), illetve bontó feltételtől.</w:t>
      </w:r>
    </w:p>
    <w:p w14:paraId="4AE87C1C" w14:textId="77777777" w:rsidR="002A21C1" w:rsidRPr="00F46474" w:rsidRDefault="002A21C1" w:rsidP="002A21C1">
      <w:pPr>
        <w:jc w:val="both"/>
        <w:rPr>
          <w:rFonts w:ascii="Times New Roman" w:hAnsi="Times New Roman" w:cs="Times New Roman"/>
        </w:rPr>
      </w:pPr>
    </w:p>
    <w:p w14:paraId="53EE1FCD" w14:textId="77777777" w:rsidR="00C66675" w:rsidRPr="00F46474" w:rsidRDefault="00525116" w:rsidP="00525116">
      <w:pPr>
        <w:pStyle w:val="Stlus3"/>
        <w:rPr>
          <w:rFonts w:ascii="Times New Roman" w:hAnsi="Times New Roman"/>
        </w:rPr>
      </w:pPr>
      <w:bookmarkStart w:id="27" w:name="_Toc482904417"/>
      <w:bookmarkStart w:id="28" w:name="_Toc496079798"/>
      <w:r w:rsidRPr="00F46474">
        <w:rPr>
          <w:rFonts w:ascii="Times New Roman" w:hAnsi="Times New Roman"/>
        </w:rPr>
        <w:t>6. AZ AJÁNLAT FORMAI KÖVETELMÉNYEI</w:t>
      </w:r>
      <w:bookmarkEnd w:id="27"/>
      <w:bookmarkEnd w:id="28"/>
    </w:p>
    <w:p w14:paraId="7146EF4F" w14:textId="77777777" w:rsidR="00CB7C84" w:rsidRPr="00F46474" w:rsidRDefault="00F36AA4" w:rsidP="002A21C1">
      <w:pPr>
        <w:spacing w:after="120"/>
        <w:jc w:val="both"/>
        <w:rPr>
          <w:rFonts w:ascii="Times New Roman" w:hAnsi="Times New Roman" w:cs="Times New Roman"/>
        </w:rPr>
      </w:pPr>
      <w:r w:rsidRPr="00F46474">
        <w:rPr>
          <w:rFonts w:ascii="Times New Roman" w:hAnsi="Times New Roman" w:cs="Times New Roman"/>
        </w:rPr>
        <w:t>6</w:t>
      </w:r>
      <w:r w:rsidR="006E1BBF" w:rsidRPr="00F46474">
        <w:rPr>
          <w:rFonts w:ascii="Times New Roman" w:hAnsi="Times New Roman" w:cs="Times New Roman"/>
        </w:rPr>
        <w:t>.1. Az ajánlatot a</w:t>
      </w:r>
      <w:r w:rsidR="001A30D0" w:rsidRPr="00F46474">
        <w:rPr>
          <w:rFonts w:ascii="Times New Roman" w:hAnsi="Times New Roman" w:cs="Times New Roman"/>
        </w:rPr>
        <w:t xml:space="preserve">z </w:t>
      </w:r>
      <w:r w:rsidR="00C401F7" w:rsidRPr="00F46474">
        <w:rPr>
          <w:rFonts w:ascii="Times New Roman" w:hAnsi="Times New Roman" w:cs="Times New Roman"/>
        </w:rPr>
        <w:t>a</w:t>
      </w:r>
      <w:r w:rsidR="001A30D0" w:rsidRPr="00F46474">
        <w:rPr>
          <w:rFonts w:ascii="Times New Roman" w:hAnsi="Times New Roman" w:cs="Times New Roman"/>
        </w:rPr>
        <w:t>jánlat</w:t>
      </w:r>
      <w:r w:rsidR="006E1BBF" w:rsidRPr="00F46474">
        <w:rPr>
          <w:rFonts w:ascii="Times New Roman" w:hAnsi="Times New Roman" w:cs="Times New Roman"/>
        </w:rPr>
        <w:t xml:space="preserve">i </w:t>
      </w:r>
      <w:r w:rsidR="00C401F7" w:rsidRPr="00F46474">
        <w:rPr>
          <w:rFonts w:ascii="Times New Roman" w:hAnsi="Times New Roman" w:cs="Times New Roman"/>
        </w:rPr>
        <w:t>f</w:t>
      </w:r>
      <w:r w:rsidR="006E1BBF" w:rsidRPr="00F46474">
        <w:rPr>
          <w:rFonts w:ascii="Times New Roman" w:hAnsi="Times New Roman" w:cs="Times New Roman"/>
        </w:rPr>
        <w:t xml:space="preserve">elhívást, és a </w:t>
      </w:r>
      <w:r w:rsidR="006E0193" w:rsidRPr="00F46474">
        <w:rPr>
          <w:rFonts w:ascii="Times New Roman" w:hAnsi="Times New Roman" w:cs="Times New Roman"/>
        </w:rPr>
        <w:t>közbeszerzési dokumentumokat</w:t>
      </w:r>
      <w:r w:rsidR="006E1BBF" w:rsidRPr="00F46474">
        <w:rPr>
          <w:rFonts w:ascii="Times New Roman" w:hAnsi="Times New Roman"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14:paraId="4957A2DC" w14:textId="77777777" w:rsidR="006E1BBF" w:rsidRPr="00F46474" w:rsidRDefault="00F36AA4" w:rsidP="001523DC">
      <w:pPr>
        <w:spacing w:after="120"/>
        <w:jc w:val="both"/>
        <w:rPr>
          <w:rFonts w:ascii="Times New Roman" w:hAnsi="Times New Roman" w:cs="Times New Roman"/>
        </w:rPr>
      </w:pPr>
      <w:r w:rsidRPr="00F46474">
        <w:rPr>
          <w:rFonts w:ascii="Times New Roman" w:hAnsi="Times New Roman" w:cs="Times New Roman"/>
        </w:rPr>
        <w:t>6</w:t>
      </w:r>
      <w:r w:rsidR="006E1BBF" w:rsidRPr="00F46474">
        <w:rPr>
          <w:rFonts w:ascii="Times New Roman" w:hAnsi="Times New Roman" w:cs="Times New Roman"/>
        </w:rPr>
        <w:t>.2. Ezen felül minden olyan adat, információ beszerzése, amely ajánlatuk összeállításához (pl. igazolások beszerzésének helye és módja) és a szerződéses kötelezettségek elvállalásához szükségesek (</w:t>
      </w:r>
      <w:r w:rsidR="009639C8" w:rsidRPr="00F46474">
        <w:rPr>
          <w:rFonts w:ascii="Times New Roman" w:hAnsi="Times New Roman" w:cs="Times New Roman"/>
        </w:rPr>
        <w:t>szolgáltatás</w:t>
      </w:r>
      <w:r w:rsidR="006E1BBF" w:rsidRPr="00F46474">
        <w:rPr>
          <w:rFonts w:ascii="Times New Roman" w:hAnsi="Times New Roman" w:cs="Times New Roman"/>
        </w:rPr>
        <w:t xml:space="preserve"> </w:t>
      </w:r>
      <w:r w:rsidR="006E0193" w:rsidRPr="00F46474">
        <w:rPr>
          <w:rFonts w:ascii="Times New Roman" w:hAnsi="Times New Roman" w:cs="Times New Roman"/>
        </w:rPr>
        <w:t>megvalósításához</w:t>
      </w:r>
      <w:r w:rsidR="006E1BBF" w:rsidRPr="00F46474">
        <w:rPr>
          <w:rFonts w:ascii="Times New Roman" w:hAnsi="Times New Roman" w:cs="Times New Roman"/>
        </w:rPr>
        <w:t xml:space="preserve"> szükséges jogszabályi vagy hatósági előírások) – saját költségükre és saját felelősségükre – az Ajánlattevők feladata. </w:t>
      </w:r>
    </w:p>
    <w:p w14:paraId="420FA0D2" w14:textId="77777777" w:rsidR="00056A95" w:rsidRPr="00F46474" w:rsidRDefault="001523DC" w:rsidP="001523DC">
      <w:pPr>
        <w:spacing w:after="120"/>
        <w:jc w:val="both"/>
        <w:rPr>
          <w:rFonts w:ascii="Times New Roman" w:hAnsi="Times New Roman" w:cs="Times New Roman"/>
        </w:rPr>
      </w:pPr>
      <w:r w:rsidRPr="00F46474">
        <w:rPr>
          <w:rFonts w:ascii="Times New Roman" w:hAnsi="Times New Roman" w:cs="Times New Roman"/>
        </w:rPr>
        <w:t xml:space="preserve">6.3. </w:t>
      </w:r>
      <w:r w:rsidR="00056A95" w:rsidRPr="00F46474">
        <w:rPr>
          <w:rFonts w:ascii="Times New Roman" w:hAnsi="Times New Roman" w:cs="Times New Roman"/>
        </w:rPr>
        <w:t xml:space="preserve">Az Ajánlatkérő az ajánlatok bírálatának gyorsabb és zavartalanabb lebonyolítása érdekében kéri a gazdasági szereplőket, hogy az ajánlatukat a dokumentáció részét képező tartalomjegyzék minta (III./2. számú melléklet) alapján állítsák össze. </w:t>
      </w:r>
    </w:p>
    <w:p w14:paraId="6C997C64" w14:textId="77777777" w:rsidR="00056A95" w:rsidRPr="00F46474" w:rsidRDefault="00056A95" w:rsidP="001523DC">
      <w:pPr>
        <w:spacing w:after="120"/>
        <w:jc w:val="both"/>
        <w:rPr>
          <w:rFonts w:ascii="Times New Roman" w:hAnsi="Times New Roman" w:cs="Times New Roman"/>
        </w:rPr>
      </w:pPr>
      <w:r w:rsidRPr="00F46474">
        <w:rPr>
          <w:rFonts w:ascii="Times New Roman" w:hAnsi="Times New Roman" w:cs="Times New Roman"/>
        </w:rPr>
        <w:t>6.4. A benyújtandó ajánlat formai követelményei a következők:</w:t>
      </w:r>
    </w:p>
    <w:p w14:paraId="5745FBF1" w14:textId="77777777" w:rsidR="001523DC" w:rsidRPr="00F46474" w:rsidRDefault="00056A95" w:rsidP="00FC09F0">
      <w:pPr>
        <w:pStyle w:val="Listaszerbekezds"/>
        <w:numPr>
          <w:ilvl w:val="0"/>
          <w:numId w:val="44"/>
        </w:numPr>
        <w:rPr>
          <w:rFonts w:ascii="Times New Roman" w:hAnsi="Times New Roman"/>
          <w:sz w:val="24"/>
          <w:highlight w:val="yellow"/>
        </w:rPr>
      </w:pPr>
      <w:r w:rsidRPr="00F46474">
        <w:rPr>
          <w:rFonts w:ascii="Times New Roman" w:hAnsi="Times New Roman"/>
          <w:sz w:val="24"/>
        </w:rPr>
        <w:t>Az ajánlatot egy eredeti nyomtatott és egy elektronikus (CD/DVD/USB adathordozón rögzíte</w:t>
      </w:r>
      <w:r w:rsidR="00221FAF" w:rsidRPr="00F46474">
        <w:rPr>
          <w:rFonts w:ascii="Times New Roman" w:hAnsi="Times New Roman"/>
          <w:sz w:val="24"/>
        </w:rPr>
        <w:t xml:space="preserve">tt) példányban kell benyújtani, </w:t>
      </w:r>
      <w:r w:rsidR="00221FAF" w:rsidRPr="00F46474">
        <w:rPr>
          <w:rFonts w:ascii="Times New Roman" w:hAnsi="Times New Roman"/>
          <w:sz w:val="24"/>
          <w:highlight w:val="yellow"/>
        </w:rPr>
        <w:t xml:space="preserve">jelszó nélkül olvasható, de nem módosítható .pdf vagy azzal egyenértékű kiterjesztésű file-ban. Az elektronikus adathordozóra kérjük elmenteni az árazott költségvetést is, az Ajánlatkérő által .xls formátumban rendelkezésre bocsátott árazatlan költségvetés kitöltésével. Ajánlattevőknek a termékleírást és az egységár táblázatukat az elektronikus adathordozón rögzített példányhoz excel (.xls) formátumban </w:t>
      </w:r>
      <w:r w:rsidR="0047385F">
        <w:rPr>
          <w:rFonts w:ascii="Times New Roman" w:hAnsi="Times New Roman"/>
          <w:sz w:val="24"/>
          <w:highlight w:val="yellow"/>
        </w:rPr>
        <w:t xml:space="preserve">is </w:t>
      </w:r>
      <w:r w:rsidR="00221FAF" w:rsidRPr="00F46474">
        <w:rPr>
          <w:rFonts w:ascii="Times New Roman" w:hAnsi="Times New Roman"/>
          <w:sz w:val="24"/>
          <w:highlight w:val="yellow"/>
        </w:rPr>
        <w:t xml:space="preserve">kell csatolniuk. </w:t>
      </w:r>
      <w:r w:rsidR="00221FAF" w:rsidRPr="00F46474">
        <w:rPr>
          <w:rFonts w:ascii="Times New Roman" w:hAnsi="Times New Roman"/>
          <w:b/>
          <w:sz w:val="24"/>
          <w:highlight w:val="yellow"/>
        </w:rPr>
        <w:t>A táblázat kitöltése során annak Ajánlatkérő által rögzített tartalma nem módosítható, nem egészíthető ki!</w:t>
      </w:r>
    </w:p>
    <w:p w14:paraId="32DF30E2" w14:textId="77777777" w:rsidR="00056A95" w:rsidRPr="00F46474" w:rsidRDefault="00056A95" w:rsidP="00FC09F0">
      <w:pPr>
        <w:pStyle w:val="Listaszerbekezds"/>
        <w:numPr>
          <w:ilvl w:val="0"/>
          <w:numId w:val="44"/>
        </w:numPr>
        <w:rPr>
          <w:rFonts w:ascii="Times New Roman" w:hAnsi="Times New Roman"/>
          <w:sz w:val="24"/>
        </w:rPr>
      </w:pPr>
      <w:r w:rsidRPr="00F46474">
        <w:rPr>
          <w:rFonts w:ascii="Times New Roman" w:hAnsi="Times New Roman"/>
          <w:sz w:val="24"/>
        </w:rPr>
        <w:t xml:space="preserve">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14:paraId="376309E5" w14:textId="77777777" w:rsidR="00056A95" w:rsidRPr="00F46474" w:rsidRDefault="00056A95" w:rsidP="00FC09F0">
      <w:pPr>
        <w:pStyle w:val="Listaszerbekezds"/>
        <w:numPr>
          <w:ilvl w:val="0"/>
          <w:numId w:val="44"/>
        </w:numPr>
        <w:rPr>
          <w:rFonts w:ascii="Times New Roman" w:hAnsi="Times New Roman"/>
          <w:sz w:val="24"/>
        </w:rPr>
      </w:pPr>
      <w:r w:rsidRPr="00F46474">
        <w:rPr>
          <w:rFonts w:ascii="Times New Roman" w:hAnsi="Times New Roman"/>
          <w:sz w:val="24"/>
        </w:rPr>
        <w:t xml:space="preserve">Az ajánlat oldalszámozása eggyel kezdődjön, és oldalanként növekedjen. Elegendő a szöveget vagy számokat vagy képet tartalmazó oldalakat számozni, az üres oldalakat nem kell, de lehet. A címlapot és a hátlapot (ha vannak) nem kell számozni. Az Ajánlatkérő az ettől kis mértékben eltérő számozást (pl. egyes oldalaknál a /A /B oldalszám) is elfogadja, ha a tartalomjegyzékben az egyes iratok helye egyértelműen azonosítható és az iratok helyére egyértelműen lehet hivatkozni. </w:t>
      </w:r>
      <w:r w:rsidR="00221FAF" w:rsidRPr="00F46474">
        <w:rPr>
          <w:rFonts w:ascii="Times New Roman" w:hAnsi="Times New Roman"/>
          <w:sz w:val="24"/>
          <w:highlight w:val="yellow"/>
        </w:rPr>
        <w:t>Ajánlatkérő a kis mértékben hiányos számozást kiegészítheti, ha az az ajánlatban való tájékozódása, illetve az ajánlatra való hivatkozása érdekében szükséges.</w:t>
      </w:r>
      <w:r w:rsidR="00221FAF" w:rsidRPr="00F46474">
        <w:rPr>
          <w:rFonts w:ascii="Times New Roman" w:hAnsi="Times New Roman"/>
          <w:sz w:val="24"/>
        </w:rPr>
        <w:t xml:space="preserve"> </w:t>
      </w:r>
    </w:p>
    <w:p w14:paraId="6D7F6E14" w14:textId="77777777" w:rsidR="00056A95" w:rsidRPr="00F46474" w:rsidRDefault="00056A95" w:rsidP="00FC09F0">
      <w:pPr>
        <w:pStyle w:val="Listaszerbekezds"/>
        <w:numPr>
          <w:ilvl w:val="0"/>
          <w:numId w:val="44"/>
        </w:numPr>
        <w:rPr>
          <w:rFonts w:ascii="Times New Roman" w:hAnsi="Times New Roman"/>
          <w:sz w:val="24"/>
        </w:rPr>
      </w:pPr>
      <w:r w:rsidRPr="00F46474">
        <w:rPr>
          <w:rFonts w:ascii="Times New Roman" w:hAnsi="Times New Roman"/>
          <w:sz w:val="24"/>
        </w:rPr>
        <w:t>Az ajánla</w:t>
      </w:r>
      <w:r w:rsidR="00DC58CB" w:rsidRPr="00F46474">
        <w:rPr>
          <w:rFonts w:ascii="Times New Roman" w:hAnsi="Times New Roman"/>
          <w:sz w:val="24"/>
        </w:rPr>
        <w:t>t</w:t>
      </w:r>
      <w:r w:rsidRPr="00F46474">
        <w:rPr>
          <w:rFonts w:ascii="Times New Roman" w:hAnsi="Times New Roman"/>
          <w:sz w:val="24"/>
        </w:rPr>
        <w:t xml:space="preserve">nak tartalomjegyzéket kell tartalmaznia, mely alapján az ajánlatban szereplő dokumentumok oldalszám alapján megtalálhatóak. </w:t>
      </w:r>
    </w:p>
    <w:p w14:paraId="4CAEF7F1" w14:textId="77777777" w:rsidR="00056A95" w:rsidRPr="00F46474" w:rsidRDefault="00056A95" w:rsidP="00FC09F0">
      <w:pPr>
        <w:pStyle w:val="Listaszerbekezds"/>
        <w:numPr>
          <w:ilvl w:val="0"/>
          <w:numId w:val="44"/>
        </w:numPr>
        <w:rPr>
          <w:rFonts w:ascii="Times New Roman" w:hAnsi="Times New Roman"/>
          <w:sz w:val="24"/>
        </w:rPr>
      </w:pPr>
      <w:r w:rsidRPr="00F46474">
        <w:rPr>
          <w:rFonts w:ascii="Times New Roman" w:hAnsi="Times New Roman"/>
          <w:sz w:val="24"/>
        </w:rPr>
        <w:t>Az ajánlatban lévő minden dokumentumot (nyilatkozatot) a végén cégszerűen vagy szabályszerűen alá kell írnia a nyilatkozatot tevő gazdálkodó szervezetnél err</w:t>
      </w:r>
      <w:r w:rsidR="0082248B" w:rsidRPr="00F46474">
        <w:rPr>
          <w:rFonts w:ascii="Times New Roman" w:hAnsi="Times New Roman"/>
          <w:sz w:val="24"/>
        </w:rPr>
        <w:t xml:space="preserve">e jogosult(ak)nak vagy olyan személy(ek)nek, aki(k) erre a jogosult személy(ek)től írásos felhatalmazást kaptak, </w:t>
      </w:r>
      <w:r w:rsidRPr="00F46474">
        <w:rPr>
          <w:rFonts w:ascii="Times New Roman" w:hAnsi="Times New Roman"/>
          <w:sz w:val="24"/>
        </w:rPr>
        <w:t xml:space="preserve">egyéni vállalkozó esetén az egyéni vállalkozónak. </w:t>
      </w:r>
    </w:p>
    <w:p w14:paraId="6F6AA9FF" w14:textId="77777777" w:rsidR="00056A95" w:rsidRPr="00F46474" w:rsidRDefault="00056A95" w:rsidP="00FC09F0">
      <w:pPr>
        <w:pStyle w:val="Listaszerbekezds"/>
        <w:numPr>
          <w:ilvl w:val="0"/>
          <w:numId w:val="44"/>
        </w:numPr>
        <w:rPr>
          <w:rFonts w:ascii="Times New Roman" w:hAnsi="Times New Roman"/>
          <w:sz w:val="24"/>
        </w:rPr>
      </w:pPr>
      <w:r w:rsidRPr="00F46474">
        <w:rPr>
          <w:rFonts w:ascii="Times New Roman" w:hAnsi="Times New Roman"/>
          <w:sz w:val="24"/>
        </w:rPr>
        <w:t xml:space="preserve">A teljesítésbe bevonni kívánt személyek kötelesek maguk aláírni az őket bemutató, illetve a rendelkezésre állásukat bizonyító iratot (ide nem értve a végzettségüket és műszaki vezetői jogosultságokat igazoló dokumentumokat). </w:t>
      </w:r>
    </w:p>
    <w:p w14:paraId="6A08867B" w14:textId="77777777" w:rsidR="00056A95" w:rsidRPr="00F46474" w:rsidRDefault="00056A95" w:rsidP="00FC09F0">
      <w:pPr>
        <w:pStyle w:val="Listaszerbekezds"/>
        <w:numPr>
          <w:ilvl w:val="0"/>
          <w:numId w:val="44"/>
        </w:numPr>
        <w:rPr>
          <w:rFonts w:ascii="Times New Roman" w:hAnsi="Times New Roman"/>
          <w:sz w:val="24"/>
        </w:rPr>
      </w:pPr>
      <w:r w:rsidRPr="00F46474">
        <w:rPr>
          <w:rFonts w:ascii="Times New Roman" w:hAnsi="Times New Roman"/>
          <w:sz w:val="24"/>
        </w:rPr>
        <w:t xml:space="preserve">Az ajánlat minden olyan oldalát, amelyen – az ajánlat beadása előtt – módosítást </w:t>
      </w:r>
      <w:r w:rsidR="00EA6BC7" w:rsidRPr="00F46474">
        <w:rPr>
          <w:rFonts w:ascii="Times New Roman" w:hAnsi="Times New Roman"/>
          <w:sz w:val="24"/>
        </w:rPr>
        <w:t>hajtottak vé</w:t>
      </w:r>
      <w:r w:rsidRPr="00F46474">
        <w:rPr>
          <w:rFonts w:ascii="Times New Roman" w:hAnsi="Times New Roman"/>
          <w:sz w:val="24"/>
        </w:rPr>
        <w:t xml:space="preserve">gre, az adott dokumentumot aláíró személynek </w:t>
      </w:r>
      <w:r w:rsidR="00EA6BC7" w:rsidRPr="00F46474">
        <w:rPr>
          <w:rFonts w:ascii="Times New Roman" w:hAnsi="Times New Roman"/>
          <w:sz w:val="24"/>
        </w:rPr>
        <w:t xml:space="preserve">vagy személyeknek a módosításnál is kézjeggyel kell ellátni.  </w:t>
      </w:r>
      <w:r w:rsidRPr="00F46474">
        <w:rPr>
          <w:rFonts w:ascii="Times New Roman" w:hAnsi="Times New Roman"/>
          <w:sz w:val="24"/>
        </w:rPr>
        <w:t xml:space="preserve">   </w:t>
      </w:r>
    </w:p>
    <w:p w14:paraId="641C1DC8" w14:textId="77777777" w:rsidR="00EA6BC7" w:rsidRPr="00F46474" w:rsidRDefault="00EA6BC7" w:rsidP="0082248B">
      <w:pPr>
        <w:jc w:val="both"/>
        <w:rPr>
          <w:rFonts w:ascii="Times New Roman" w:hAnsi="Times New Roman" w:cs="Times New Roman"/>
        </w:rPr>
      </w:pPr>
      <w:r w:rsidRPr="00F46474">
        <w:rPr>
          <w:rFonts w:ascii="Times New Roman" w:hAnsi="Times New Roman" w:cs="Times New Roman"/>
        </w:rPr>
        <w:t>6.5</w:t>
      </w:r>
      <w:r w:rsidR="0082248B" w:rsidRPr="00F46474">
        <w:rPr>
          <w:rFonts w:ascii="Times New Roman" w:hAnsi="Times New Roman" w:cs="Times New Roman"/>
        </w:rPr>
        <w:t>. Az ajánlatot</w:t>
      </w:r>
      <w:r w:rsidRPr="00F46474">
        <w:rPr>
          <w:rFonts w:ascii="Times New Roman" w:hAnsi="Times New Roman" w:cs="Times New Roman"/>
        </w:rPr>
        <w:t xml:space="preserve"> </w:t>
      </w:r>
      <w:r w:rsidR="002B4B0A" w:rsidRPr="00F46474">
        <w:rPr>
          <w:rFonts w:ascii="Times New Roman" w:hAnsi="Times New Roman" w:cs="Times New Roman"/>
        </w:rPr>
        <w:t xml:space="preserve">zárt borítékban </w:t>
      </w:r>
      <w:r w:rsidRPr="00F46474">
        <w:rPr>
          <w:rFonts w:ascii="Times New Roman" w:hAnsi="Times New Roman" w:cs="Times New Roman"/>
        </w:rPr>
        <w:t>az alábbi felirattal ellátva kell benyújtani</w:t>
      </w:r>
      <w:r w:rsidR="0082248B" w:rsidRPr="00F46474">
        <w:rPr>
          <w:rFonts w:ascii="Times New Roman" w:hAnsi="Times New Roman" w:cs="Times New Roman"/>
        </w:rPr>
        <w:t xml:space="preserve"> a </w:t>
      </w:r>
      <w:r w:rsidR="0082248B" w:rsidRPr="00F46474">
        <w:rPr>
          <w:rFonts w:ascii="Times New Roman" w:hAnsi="Times New Roman" w:cs="Times New Roman"/>
          <w:b/>
        </w:rPr>
        <w:t xml:space="preserve">Pécsi Tudományegyetem, Kancellária, Közbeszerzési Igazgatóság, </w:t>
      </w:r>
      <w:r w:rsidR="003F52DD" w:rsidRPr="00F46474">
        <w:rPr>
          <w:rFonts w:ascii="Times New Roman" w:hAnsi="Times New Roman" w:cs="Times New Roman"/>
          <w:b/>
        </w:rPr>
        <w:t>Közbeszerzési Főosztály</w:t>
      </w:r>
      <w:r w:rsidR="0082248B" w:rsidRPr="00F46474">
        <w:rPr>
          <w:rFonts w:ascii="Times New Roman" w:hAnsi="Times New Roman" w:cs="Times New Roman"/>
          <w:b/>
        </w:rPr>
        <w:t xml:space="preserve">, 7633 Pécs, </w:t>
      </w:r>
      <w:r w:rsidR="002B4B0A" w:rsidRPr="00F46474">
        <w:rPr>
          <w:rFonts w:ascii="Times New Roman" w:hAnsi="Times New Roman" w:cs="Times New Roman"/>
          <w:b/>
        </w:rPr>
        <w:t>Szántó Kovács</w:t>
      </w:r>
      <w:r w:rsidR="003F52DD" w:rsidRPr="00F46474">
        <w:rPr>
          <w:rFonts w:ascii="Times New Roman" w:hAnsi="Times New Roman" w:cs="Times New Roman"/>
          <w:b/>
        </w:rPr>
        <w:t xml:space="preserve"> János u. 1/b. III. emelet 315</w:t>
      </w:r>
      <w:r w:rsidR="002B4B0A" w:rsidRPr="00F46474">
        <w:rPr>
          <w:rFonts w:ascii="Times New Roman" w:hAnsi="Times New Roman" w:cs="Times New Roman"/>
          <w:b/>
        </w:rPr>
        <w:t>. iroda</w:t>
      </w:r>
      <w:r w:rsidR="002B4B0A" w:rsidRPr="00F46474">
        <w:rPr>
          <w:rFonts w:ascii="Times New Roman" w:hAnsi="Times New Roman" w:cs="Times New Roman"/>
        </w:rPr>
        <w:t xml:space="preserve"> címre:</w:t>
      </w:r>
    </w:p>
    <w:p w14:paraId="25AF8096" w14:textId="77777777" w:rsidR="002B4B0A" w:rsidRPr="00F46474" w:rsidRDefault="002B4B0A" w:rsidP="0082248B">
      <w:pPr>
        <w:jc w:val="both"/>
        <w:rPr>
          <w:rFonts w:ascii="Times New Roman" w:hAnsi="Times New Roman" w:cs="Times New Roman"/>
        </w:rPr>
      </w:pPr>
    </w:p>
    <w:p w14:paraId="58E4C8CB" w14:textId="77777777" w:rsidR="00EA6BC7" w:rsidRPr="00F46474" w:rsidRDefault="00EA6BC7" w:rsidP="00EA6BC7">
      <w:pPr>
        <w:jc w:val="center"/>
        <w:rPr>
          <w:rFonts w:ascii="Times New Roman" w:hAnsi="Times New Roman" w:cs="Times New Roman"/>
          <w:b/>
        </w:rPr>
      </w:pPr>
      <w:r w:rsidRPr="00F46474">
        <w:rPr>
          <w:rFonts w:ascii="Times New Roman" w:hAnsi="Times New Roman" w:cs="Times New Roman"/>
          <w:b/>
        </w:rPr>
        <w:t>Aj</w:t>
      </w:r>
      <w:bookmarkStart w:id="29" w:name="_Toc465678959"/>
      <w:r w:rsidRPr="00F46474">
        <w:rPr>
          <w:rFonts w:ascii="Times New Roman" w:hAnsi="Times New Roman" w:cs="Times New Roman"/>
          <w:b/>
        </w:rPr>
        <w:t>ánlatkérő: Pécsi Tudományegyetem</w:t>
      </w:r>
    </w:p>
    <w:p w14:paraId="5BF7E677" w14:textId="77777777" w:rsidR="00EA6BC7" w:rsidRPr="00F46474" w:rsidRDefault="0082248B" w:rsidP="00EA6BC7">
      <w:pPr>
        <w:jc w:val="center"/>
        <w:rPr>
          <w:rFonts w:ascii="Times New Roman" w:eastAsiaTheme="minorHAnsi" w:hAnsi="Times New Roman" w:cs="Times New Roman"/>
          <w:b/>
        </w:rPr>
      </w:pPr>
      <w:r w:rsidRPr="00F46474">
        <w:rPr>
          <w:rFonts w:ascii="Times New Roman" w:hAnsi="Times New Roman" w:cs="Times New Roman"/>
          <w:b/>
        </w:rPr>
        <w:t>„</w:t>
      </w:r>
      <w:r w:rsidR="003F52DD" w:rsidRPr="00F46474">
        <w:rPr>
          <w:rFonts w:ascii="Times New Roman" w:hAnsi="Times New Roman" w:cs="Times New Roman"/>
          <w:b/>
        </w:rPr>
        <w:t>Csontsebészeti</w:t>
      </w:r>
      <w:r w:rsidR="001C7722" w:rsidRPr="00F46474">
        <w:rPr>
          <w:rFonts w:ascii="Times New Roman" w:hAnsi="Times New Roman" w:cs="Times New Roman"/>
          <w:b/>
        </w:rPr>
        <w:t xml:space="preserve"> fogyóanyagok beszerzése</w:t>
      </w:r>
      <w:r w:rsidR="003F52DD" w:rsidRPr="00F46474">
        <w:rPr>
          <w:rFonts w:ascii="Times New Roman" w:hAnsi="Times New Roman" w:cs="Times New Roman"/>
          <w:b/>
        </w:rPr>
        <w:t xml:space="preserve"> a Pécsi Tudományegyetem részére</w:t>
      </w:r>
      <w:r w:rsidR="00EA6BC7" w:rsidRPr="00F46474">
        <w:rPr>
          <w:rFonts w:ascii="Times New Roman" w:eastAsiaTheme="minorHAnsi" w:hAnsi="Times New Roman" w:cs="Times New Roman"/>
          <w:b/>
        </w:rPr>
        <w:t>”</w:t>
      </w:r>
    </w:p>
    <w:p w14:paraId="50515173" w14:textId="144D0D76" w:rsidR="00EA6BC7" w:rsidRPr="00F46474" w:rsidRDefault="00EA6BC7" w:rsidP="00EA6BC7">
      <w:pPr>
        <w:jc w:val="center"/>
        <w:rPr>
          <w:rFonts w:ascii="Times New Roman" w:eastAsiaTheme="minorHAnsi" w:hAnsi="Times New Roman" w:cs="Times New Roman"/>
          <w:b/>
        </w:rPr>
      </w:pPr>
      <w:r w:rsidRPr="00F46474">
        <w:rPr>
          <w:rFonts w:ascii="Times New Roman" w:eastAsiaTheme="minorHAnsi" w:hAnsi="Times New Roman" w:cs="Times New Roman"/>
          <w:b/>
        </w:rPr>
        <w:t xml:space="preserve">Ajánlattételi </w:t>
      </w:r>
      <w:r w:rsidRPr="00EE76F6">
        <w:rPr>
          <w:rFonts w:ascii="Times New Roman" w:eastAsiaTheme="minorHAnsi" w:hAnsi="Times New Roman" w:cs="Times New Roman"/>
          <w:b/>
        </w:rPr>
        <w:t xml:space="preserve">határidőig </w:t>
      </w:r>
      <w:r w:rsidR="0047385F" w:rsidRPr="00EE76F6">
        <w:rPr>
          <w:rFonts w:ascii="Times New Roman" w:eastAsiaTheme="minorHAnsi" w:hAnsi="Times New Roman" w:cs="Times New Roman"/>
          <w:b/>
        </w:rPr>
        <w:t>( 2017</w:t>
      </w:r>
      <w:r w:rsidR="00EE76F6" w:rsidRPr="00EE76F6">
        <w:rPr>
          <w:rFonts w:ascii="Times New Roman" w:eastAsiaTheme="minorHAnsi" w:hAnsi="Times New Roman" w:cs="Times New Roman"/>
          <w:b/>
        </w:rPr>
        <w:t>.01</w:t>
      </w:r>
      <w:r w:rsidR="0047385F" w:rsidRPr="00EE76F6">
        <w:rPr>
          <w:rFonts w:ascii="Times New Roman" w:eastAsiaTheme="minorHAnsi" w:hAnsi="Times New Roman" w:cs="Times New Roman"/>
          <w:b/>
        </w:rPr>
        <w:t>.</w:t>
      </w:r>
      <w:r w:rsidR="00583727">
        <w:rPr>
          <w:rFonts w:ascii="Times New Roman" w:eastAsiaTheme="minorHAnsi" w:hAnsi="Times New Roman" w:cs="Times New Roman"/>
          <w:b/>
        </w:rPr>
        <w:t>22.</w:t>
      </w:r>
      <w:r w:rsidR="00EE76F6" w:rsidRPr="00EE76F6">
        <w:rPr>
          <w:rFonts w:ascii="Times New Roman" w:eastAsiaTheme="minorHAnsi" w:hAnsi="Times New Roman" w:cs="Times New Roman"/>
          <w:b/>
        </w:rPr>
        <w:t xml:space="preserve"> 11:00</w:t>
      </w:r>
      <w:r w:rsidR="0047385F">
        <w:rPr>
          <w:rFonts w:ascii="Times New Roman" w:eastAsiaTheme="minorHAnsi" w:hAnsi="Times New Roman" w:cs="Times New Roman"/>
          <w:b/>
        </w:rPr>
        <w:t xml:space="preserve"> )</w:t>
      </w:r>
      <w:r w:rsidR="00583727">
        <w:rPr>
          <w:rFonts w:ascii="Times New Roman" w:eastAsiaTheme="minorHAnsi" w:hAnsi="Times New Roman" w:cs="Times New Roman"/>
          <w:b/>
        </w:rPr>
        <w:t xml:space="preserve"> </w:t>
      </w:r>
      <w:r w:rsidRPr="00F46474">
        <w:rPr>
          <w:rFonts w:ascii="Times New Roman" w:eastAsiaTheme="minorHAnsi" w:hAnsi="Times New Roman" w:cs="Times New Roman"/>
          <w:b/>
        </w:rPr>
        <w:t>nem bontható fel!</w:t>
      </w:r>
      <w:bookmarkEnd w:id="29"/>
    </w:p>
    <w:p w14:paraId="5AAE8A08" w14:textId="77777777" w:rsidR="002B4B0A" w:rsidRPr="00F46474" w:rsidRDefault="002B4B0A" w:rsidP="00EA6BC7">
      <w:pPr>
        <w:jc w:val="center"/>
        <w:rPr>
          <w:rFonts w:ascii="Times New Roman" w:eastAsiaTheme="minorHAnsi" w:hAnsi="Times New Roman" w:cs="Times New Roman"/>
          <w:b/>
        </w:rPr>
      </w:pPr>
    </w:p>
    <w:p w14:paraId="74F24C44" w14:textId="77777777" w:rsidR="002B4B0A" w:rsidRPr="00F46474" w:rsidRDefault="002B4B0A" w:rsidP="002B4B0A">
      <w:pPr>
        <w:rPr>
          <w:rFonts w:ascii="Times New Roman" w:eastAsiaTheme="minorHAnsi" w:hAnsi="Times New Roman" w:cs="Times New Roman"/>
        </w:rPr>
      </w:pPr>
      <w:r w:rsidRPr="00F46474">
        <w:rPr>
          <w:rFonts w:ascii="Times New Roman" w:eastAsiaTheme="minorHAnsi" w:hAnsi="Times New Roman" w:cs="Times New Roman"/>
        </w:rPr>
        <w:t xml:space="preserve">6.6. Amennyiben a boríték nincs lezárva és megfelelő jelöléssel ellátva, az Ajánlatkérő nem vállal felelősséget az ajánlat elirányításáért vagy idő előtti felnyitásáért. </w:t>
      </w:r>
    </w:p>
    <w:p w14:paraId="0E64B41C" w14:textId="77777777" w:rsidR="00EA6BC7" w:rsidRPr="00F46474" w:rsidRDefault="00EA6BC7" w:rsidP="00EA6BC7">
      <w:pPr>
        <w:jc w:val="center"/>
        <w:rPr>
          <w:rFonts w:ascii="Times New Roman" w:eastAsiaTheme="minorHAnsi" w:hAnsi="Times New Roman" w:cs="Times New Roman"/>
          <w:b/>
        </w:rPr>
      </w:pPr>
    </w:p>
    <w:p w14:paraId="485E3CC3" w14:textId="77777777" w:rsidR="00EA6BC7" w:rsidRPr="00F46474" w:rsidRDefault="00525116" w:rsidP="00525116">
      <w:pPr>
        <w:pStyle w:val="Stlus3"/>
        <w:rPr>
          <w:rFonts w:ascii="Times New Roman" w:hAnsi="Times New Roman"/>
        </w:rPr>
      </w:pPr>
      <w:bookmarkStart w:id="30" w:name="_Toc482904418"/>
      <w:bookmarkStart w:id="31" w:name="_Toc496079799"/>
      <w:r w:rsidRPr="00F46474">
        <w:rPr>
          <w:rFonts w:ascii="Times New Roman" w:hAnsi="Times New Roman"/>
        </w:rPr>
        <w:t>7. AJÁNLAT TARTALMI KÖVETELMÉNYEI</w:t>
      </w:r>
      <w:bookmarkEnd w:id="30"/>
      <w:bookmarkEnd w:id="31"/>
    </w:p>
    <w:p w14:paraId="624DCD38" w14:textId="77777777" w:rsidR="00EA6BC7" w:rsidRPr="00F46474" w:rsidRDefault="00EA6BC7" w:rsidP="00EA6BC7">
      <w:pPr>
        <w:spacing w:after="120"/>
        <w:jc w:val="both"/>
        <w:rPr>
          <w:rFonts w:ascii="Times New Roman" w:hAnsi="Times New Roman" w:cs="Times New Roman"/>
        </w:rPr>
      </w:pPr>
      <w:r w:rsidRPr="00F46474">
        <w:rPr>
          <w:rFonts w:ascii="Times New Roman" w:hAnsi="Times New Roman" w:cs="Times New Roman"/>
        </w:rPr>
        <w:t xml:space="preserve">7.1. Jelen közbeszerzési eljárásban az ajánlat részeként benyújtandó igazolások és nyilatkozatok a következők. Az iratjegyzék minden eleme esetében alkalmazandó a Kbt. 4.§ 11. pontja, mely szerint a hamis adatot tartalmazó nyilatkozat hamis nyilatkozatnak minősül (hamis adat a Kbt. 4. § 10. pontja szerint: </w:t>
      </w:r>
      <w:r w:rsidRPr="00F46474">
        <w:rPr>
          <w:rFonts w:ascii="Times New Roman" w:hAnsi="Times New Roman" w:cs="Times New Roman"/>
          <w:i/>
        </w:rPr>
        <w:t>a valóságnak megfelelően ismert, de a valóságtól eltérően közölt adat</w:t>
      </w:r>
      <w:r w:rsidRPr="00F46474">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3"/>
        <w:gridCol w:w="1844"/>
      </w:tblGrid>
      <w:tr w:rsidR="00EA6BC7" w:rsidRPr="00F46474" w14:paraId="322BFEE4" w14:textId="77777777" w:rsidTr="00EA6BC7">
        <w:trPr>
          <w:tblHeader/>
        </w:trPr>
        <w:tc>
          <w:tcPr>
            <w:tcW w:w="799" w:type="dxa"/>
            <w:tcBorders>
              <w:tl2br w:val="single" w:sz="4" w:space="0" w:color="auto"/>
            </w:tcBorders>
            <w:vAlign w:val="center"/>
          </w:tcPr>
          <w:p w14:paraId="5DC6C904" w14:textId="77777777" w:rsidR="00EA6BC7" w:rsidRPr="00F46474" w:rsidRDefault="00EA6BC7" w:rsidP="00920CAE">
            <w:pPr>
              <w:spacing w:before="60" w:after="60"/>
              <w:jc w:val="center"/>
              <w:rPr>
                <w:rFonts w:ascii="Times New Roman" w:hAnsi="Times New Roman" w:cs="Times New Roman"/>
              </w:rPr>
            </w:pPr>
          </w:p>
        </w:tc>
        <w:tc>
          <w:tcPr>
            <w:tcW w:w="2674" w:type="dxa"/>
            <w:vAlign w:val="center"/>
          </w:tcPr>
          <w:p w14:paraId="2E1A78F8"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Igazolás/nyilatkozat megnevezése</w:t>
            </w:r>
          </w:p>
        </w:tc>
        <w:tc>
          <w:tcPr>
            <w:tcW w:w="3743" w:type="dxa"/>
            <w:vAlign w:val="center"/>
          </w:tcPr>
          <w:p w14:paraId="489F85C1"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Dokumentum benyújtható az alábbi szereplő részéről</w:t>
            </w:r>
          </w:p>
        </w:tc>
        <w:tc>
          <w:tcPr>
            <w:tcW w:w="1844" w:type="dxa"/>
            <w:vAlign w:val="center"/>
          </w:tcPr>
          <w:p w14:paraId="2ADB17C7"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Melléklet száma a közbeszerzési dokumentumok II/A. Fejezetében</w:t>
            </w:r>
          </w:p>
        </w:tc>
      </w:tr>
      <w:tr w:rsidR="00EA6BC7" w:rsidRPr="00F46474" w14:paraId="0486C7C7" w14:textId="77777777" w:rsidTr="00EA6BC7">
        <w:tc>
          <w:tcPr>
            <w:tcW w:w="799" w:type="dxa"/>
            <w:vAlign w:val="center"/>
          </w:tcPr>
          <w:p w14:paraId="5CDE433F" w14:textId="77777777" w:rsidR="00EA6BC7" w:rsidRPr="00F46474" w:rsidRDefault="00EA6BC7" w:rsidP="00920CAE">
            <w:pPr>
              <w:spacing w:before="60" w:after="60"/>
              <w:jc w:val="center"/>
              <w:rPr>
                <w:rFonts w:ascii="Times New Roman" w:hAnsi="Times New Roman" w:cs="Times New Roman"/>
              </w:rPr>
            </w:pPr>
            <w:r w:rsidRPr="00F46474">
              <w:rPr>
                <w:rFonts w:ascii="Times New Roman" w:hAnsi="Times New Roman" w:cs="Times New Roman"/>
              </w:rPr>
              <w:t>1.</w:t>
            </w:r>
          </w:p>
        </w:tc>
        <w:tc>
          <w:tcPr>
            <w:tcW w:w="2674" w:type="dxa"/>
            <w:vAlign w:val="center"/>
          </w:tcPr>
          <w:p w14:paraId="55C6C098"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Borítólap</w:t>
            </w:r>
          </w:p>
        </w:tc>
        <w:tc>
          <w:tcPr>
            <w:tcW w:w="3743" w:type="dxa"/>
            <w:vAlign w:val="center"/>
          </w:tcPr>
          <w:p w14:paraId="44D778F6" w14:textId="77777777" w:rsidR="00EA6BC7" w:rsidRPr="00F46474" w:rsidRDefault="00EA6BC7" w:rsidP="00FC09F0">
            <w:pPr>
              <w:numPr>
                <w:ilvl w:val="0"/>
                <w:numId w:val="17"/>
              </w:numPr>
              <w:suppressAutoHyphens w:val="0"/>
              <w:spacing w:before="60" w:after="60"/>
              <w:ind w:left="459"/>
              <w:jc w:val="both"/>
              <w:rPr>
                <w:rFonts w:ascii="Times New Roman" w:hAnsi="Times New Roman" w:cs="Times New Roman"/>
              </w:rPr>
            </w:pPr>
            <w:r w:rsidRPr="00F46474">
              <w:rPr>
                <w:rFonts w:ascii="Times New Roman" w:hAnsi="Times New Roman" w:cs="Times New Roman"/>
              </w:rPr>
              <w:t>Ajánlattevő</w:t>
            </w:r>
          </w:p>
        </w:tc>
        <w:tc>
          <w:tcPr>
            <w:tcW w:w="1844" w:type="dxa"/>
            <w:vAlign w:val="center"/>
          </w:tcPr>
          <w:p w14:paraId="194844DE"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1. számú melléklet</w:t>
            </w:r>
          </w:p>
        </w:tc>
      </w:tr>
      <w:tr w:rsidR="00EA6BC7" w:rsidRPr="00F46474" w14:paraId="6D973F1B" w14:textId="77777777" w:rsidTr="00EA6BC7">
        <w:tc>
          <w:tcPr>
            <w:tcW w:w="799" w:type="dxa"/>
            <w:vAlign w:val="center"/>
          </w:tcPr>
          <w:p w14:paraId="41AAC993" w14:textId="77777777" w:rsidR="00EA6BC7" w:rsidRPr="00F46474" w:rsidRDefault="00EA6BC7" w:rsidP="00920CAE">
            <w:pPr>
              <w:spacing w:before="60" w:after="60"/>
              <w:jc w:val="center"/>
              <w:rPr>
                <w:rFonts w:ascii="Times New Roman" w:hAnsi="Times New Roman" w:cs="Times New Roman"/>
              </w:rPr>
            </w:pPr>
            <w:r w:rsidRPr="00F46474">
              <w:rPr>
                <w:rFonts w:ascii="Times New Roman" w:hAnsi="Times New Roman" w:cs="Times New Roman"/>
              </w:rPr>
              <w:t>2.</w:t>
            </w:r>
          </w:p>
        </w:tc>
        <w:tc>
          <w:tcPr>
            <w:tcW w:w="2674" w:type="dxa"/>
            <w:vAlign w:val="center"/>
          </w:tcPr>
          <w:p w14:paraId="5003F3A7"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Tartalomjegyzék</w:t>
            </w:r>
          </w:p>
        </w:tc>
        <w:tc>
          <w:tcPr>
            <w:tcW w:w="3743" w:type="dxa"/>
            <w:vAlign w:val="center"/>
          </w:tcPr>
          <w:p w14:paraId="42A7330C" w14:textId="77777777" w:rsidR="00EA6BC7" w:rsidRPr="00F46474" w:rsidRDefault="00EA6BC7" w:rsidP="00FC09F0">
            <w:pPr>
              <w:numPr>
                <w:ilvl w:val="0"/>
                <w:numId w:val="17"/>
              </w:numPr>
              <w:suppressAutoHyphens w:val="0"/>
              <w:spacing w:before="60" w:after="60"/>
              <w:ind w:left="459"/>
              <w:jc w:val="both"/>
              <w:rPr>
                <w:rFonts w:ascii="Times New Roman" w:hAnsi="Times New Roman" w:cs="Times New Roman"/>
              </w:rPr>
            </w:pPr>
            <w:r w:rsidRPr="00F46474">
              <w:rPr>
                <w:rFonts w:ascii="Times New Roman" w:hAnsi="Times New Roman" w:cs="Times New Roman"/>
              </w:rPr>
              <w:t>Ajánlattevő</w:t>
            </w:r>
          </w:p>
        </w:tc>
        <w:tc>
          <w:tcPr>
            <w:tcW w:w="1844" w:type="dxa"/>
            <w:vAlign w:val="center"/>
          </w:tcPr>
          <w:p w14:paraId="235E23FC"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2. számú melléklet</w:t>
            </w:r>
          </w:p>
        </w:tc>
      </w:tr>
      <w:tr w:rsidR="00EA6BC7" w:rsidRPr="00F46474" w14:paraId="29B26CCF" w14:textId="77777777" w:rsidTr="00EA6BC7">
        <w:tc>
          <w:tcPr>
            <w:tcW w:w="9060" w:type="dxa"/>
            <w:gridSpan w:val="4"/>
            <w:vAlign w:val="center"/>
          </w:tcPr>
          <w:p w14:paraId="5E5CD05D" w14:textId="77777777" w:rsidR="00EA6BC7" w:rsidRPr="00F46474" w:rsidRDefault="00EA6BC7" w:rsidP="00920CAE">
            <w:pPr>
              <w:spacing w:before="60" w:after="60"/>
              <w:rPr>
                <w:rFonts w:ascii="Times New Roman" w:hAnsi="Times New Roman" w:cs="Times New Roman"/>
                <w:b/>
              </w:rPr>
            </w:pPr>
            <w:r w:rsidRPr="00F46474">
              <w:rPr>
                <w:rFonts w:ascii="Times New Roman" w:hAnsi="Times New Roman" w:cs="Times New Roman"/>
                <w:b/>
              </w:rPr>
              <w:t xml:space="preserve">AJÁNLAT 1. FEJEZET: FELOLVASÓLAP </w:t>
            </w:r>
          </w:p>
        </w:tc>
      </w:tr>
      <w:tr w:rsidR="00EA6BC7" w:rsidRPr="00F46474" w14:paraId="624D562D" w14:textId="77777777" w:rsidTr="00EA6BC7">
        <w:tc>
          <w:tcPr>
            <w:tcW w:w="799" w:type="dxa"/>
            <w:vAlign w:val="center"/>
          </w:tcPr>
          <w:p w14:paraId="3D04FFB1" w14:textId="77777777" w:rsidR="00EA6BC7" w:rsidRPr="00F46474" w:rsidRDefault="00EA6BC7" w:rsidP="00920CAE">
            <w:pPr>
              <w:spacing w:before="60" w:after="60"/>
              <w:jc w:val="center"/>
              <w:rPr>
                <w:rFonts w:ascii="Times New Roman" w:hAnsi="Times New Roman" w:cs="Times New Roman"/>
              </w:rPr>
            </w:pPr>
            <w:r w:rsidRPr="00F46474">
              <w:rPr>
                <w:rFonts w:ascii="Times New Roman" w:hAnsi="Times New Roman" w:cs="Times New Roman"/>
              </w:rPr>
              <w:t>3.</w:t>
            </w:r>
          </w:p>
        </w:tc>
        <w:tc>
          <w:tcPr>
            <w:tcW w:w="2674" w:type="dxa"/>
            <w:vAlign w:val="center"/>
          </w:tcPr>
          <w:p w14:paraId="03D1EF83"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Felolvasólap</w:t>
            </w:r>
          </w:p>
        </w:tc>
        <w:tc>
          <w:tcPr>
            <w:tcW w:w="3743" w:type="dxa"/>
            <w:vAlign w:val="center"/>
          </w:tcPr>
          <w:p w14:paraId="27DE2FA3"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 által megjelölt képviselő) által részenként külön-külön kitöltendő</w:t>
            </w:r>
          </w:p>
        </w:tc>
        <w:tc>
          <w:tcPr>
            <w:tcW w:w="1844" w:type="dxa"/>
            <w:vAlign w:val="center"/>
          </w:tcPr>
          <w:p w14:paraId="11D638CA"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3. számú melléklet</w:t>
            </w:r>
          </w:p>
        </w:tc>
      </w:tr>
      <w:tr w:rsidR="002B4B0A" w:rsidRPr="00F46474" w14:paraId="0C35EF0A" w14:textId="77777777" w:rsidTr="00EA6BC7">
        <w:tc>
          <w:tcPr>
            <w:tcW w:w="799" w:type="dxa"/>
            <w:vAlign w:val="center"/>
          </w:tcPr>
          <w:p w14:paraId="4BEFF069" w14:textId="77777777" w:rsidR="002B4B0A" w:rsidRPr="00F46474" w:rsidRDefault="002B4B0A" w:rsidP="00920CAE">
            <w:pPr>
              <w:spacing w:before="60" w:after="60"/>
              <w:jc w:val="center"/>
              <w:rPr>
                <w:rFonts w:ascii="Times New Roman" w:hAnsi="Times New Roman" w:cs="Times New Roman"/>
              </w:rPr>
            </w:pPr>
            <w:r w:rsidRPr="00F46474">
              <w:rPr>
                <w:rFonts w:ascii="Times New Roman" w:hAnsi="Times New Roman" w:cs="Times New Roman"/>
              </w:rPr>
              <w:t xml:space="preserve">4. </w:t>
            </w:r>
          </w:p>
        </w:tc>
        <w:tc>
          <w:tcPr>
            <w:tcW w:w="2674" w:type="dxa"/>
            <w:vAlign w:val="center"/>
          </w:tcPr>
          <w:p w14:paraId="4EE6D3D8" w14:textId="77777777" w:rsidR="002B4B0A" w:rsidRPr="00F46474" w:rsidRDefault="002B4B0A" w:rsidP="00920CAE">
            <w:pPr>
              <w:spacing w:before="60" w:after="60"/>
              <w:jc w:val="center"/>
              <w:rPr>
                <w:rFonts w:ascii="Times New Roman" w:hAnsi="Times New Roman" w:cs="Times New Roman"/>
                <w:b/>
              </w:rPr>
            </w:pPr>
            <w:r w:rsidRPr="00F46474">
              <w:rPr>
                <w:rFonts w:ascii="Times New Roman" w:hAnsi="Times New Roman" w:cs="Times New Roman"/>
                <w:b/>
              </w:rPr>
              <w:t>Szakmai – kereskedelmi ajánlat</w:t>
            </w:r>
          </w:p>
        </w:tc>
        <w:tc>
          <w:tcPr>
            <w:tcW w:w="3743" w:type="dxa"/>
            <w:vAlign w:val="center"/>
          </w:tcPr>
          <w:p w14:paraId="0859EE4C" w14:textId="77777777" w:rsidR="002B4B0A" w:rsidRPr="00F46474" w:rsidRDefault="002B4B0A"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 által megjelölt képviselő) által részenként külön-külön kitöltendő</w:t>
            </w:r>
          </w:p>
        </w:tc>
        <w:tc>
          <w:tcPr>
            <w:tcW w:w="1844" w:type="dxa"/>
            <w:vAlign w:val="center"/>
          </w:tcPr>
          <w:p w14:paraId="7D179181" w14:textId="77777777" w:rsidR="002B4B0A" w:rsidRPr="00F46474" w:rsidRDefault="002B4B0A" w:rsidP="00920CAE">
            <w:pPr>
              <w:spacing w:before="60" w:after="60"/>
              <w:jc w:val="center"/>
              <w:rPr>
                <w:rFonts w:ascii="Times New Roman" w:hAnsi="Times New Roman" w:cs="Times New Roman"/>
                <w:b/>
              </w:rPr>
            </w:pPr>
            <w:r w:rsidRPr="00F46474">
              <w:rPr>
                <w:rFonts w:ascii="Times New Roman" w:hAnsi="Times New Roman" w:cs="Times New Roman"/>
                <w:b/>
              </w:rPr>
              <w:t>3/A. számú melléklet</w:t>
            </w:r>
          </w:p>
        </w:tc>
      </w:tr>
      <w:tr w:rsidR="00EA6BC7" w:rsidRPr="00F46474" w14:paraId="419788DD" w14:textId="77777777" w:rsidTr="00EA6BC7">
        <w:tc>
          <w:tcPr>
            <w:tcW w:w="9060" w:type="dxa"/>
            <w:gridSpan w:val="4"/>
            <w:vAlign w:val="center"/>
          </w:tcPr>
          <w:p w14:paraId="0C1FF8C6" w14:textId="77777777" w:rsidR="00EA6BC7" w:rsidRPr="00F46474" w:rsidRDefault="00EA6BC7" w:rsidP="00920CAE">
            <w:pPr>
              <w:spacing w:before="60" w:after="60"/>
              <w:rPr>
                <w:rFonts w:ascii="Times New Roman" w:hAnsi="Times New Roman" w:cs="Times New Roman"/>
                <w:b/>
              </w:rPr>
            </w:pPr>
            <w:r w:rsidRPr="00F46474">
              <w:rPr>
                <w:rFonts w:ascii="Times New Roman" w:hAnsi="Times New Roman" w:cs="Times New Roman"/>
                <w:b/>
              </w:rPr>
              <w:t>AJÁNLAT 2. FEJEZET: EGYSÉGES EURÓPAI KÖZBESZERZÉSI DOKUMENTUM</w:t>
            </w:r>
          </w:p>
        </w:tc>
      </w:tr>
      <w:tr w:rsidR="00EA6BC7" w:rsidRPr="00F46474" w14:paraId="1A25B5CC" w14:textId="77777777" w:rsidTr="00EA6BC7">
        <w:tc>
          <w:tcPr>
            <w:tcW w:w="799" w:type="dxa"/>
            <w:vAlign w:val="center"/>
          </w:tcPr>
          <w:p w14:paraId="6D6A6451" w14:textId="77777777" w:rsidR="00EA6BC7" w:rsidRPr="00F46474" w:rsidRDefault="00C16FE1" w:rsidP="00920CAE">
            <w:pPr>
              <w:spacing w:before="60" w:after="60"/>
              <w:jc w:val="center"/>
              <w:rPr>
                <w:rFonts w:ascii="Times New Roman" w:hAnsi="Times New Roman" w:cs="Times New Roman"/>
              </w:rPr>
            </w:pPr>
            <w:r w:rsidRPr="00F46474">
              <w:rPr>
                <w:rFonts w:ascii="Times New Roman" w:hAnsi="Times New Roman" w:cs="Times New Roman"/>
              </w:rPr>
              <w:t>5</w:t>
            </w:r>
            <w:r w:rsidR="00EA6BC7" w:rsidRPr="00F46474">
              <w:rPr>
                <w:rFonts w:ascii="Times New Roman" w:hAnsi="Times New Roman" w:cs="Times New Roman"/>
              </w:rPr>
              <w:t>.</w:t>
            </w:r>
          </w:p>
        </w:tc>
        <w:tc>
          <w:tcPr>
            <w:tcW w:w="2674" w:type="dxa"/>
            <w:vAlign w:val="center"/>
          </w:tcPr>
          <w:p w14:paraId="2597760E"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Egységes európai közbeszerzési dokumentum</w:t>
            </w:r>
          </w:p>
        </w:tc>
        <w:tc>
          <w:tcPr>
            <w:tcW w:w="3743" w:type="dxa"/>
            <w:vAlign w:val="center"/>
          </w:tcPr>
          <w:p w14:paraId="3E98D007"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 által részenként külön-külön kitöltendő</w:t>
            </w:r>
          </w:p>
          <w:p w14:paraId="07716753"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Alkalmasság igazolásában részt vevő szervezet (személy) által részenként külön-külön kitöltendő</w:t>
            </w:r>
          </w:p>
        </w:tc>
        <w:tc>
          <w:tcPr>
            <w:tcW w:w="1844" w:type="dxa"/>
            <w:vAlign w:val="center"/>
          </w:tcPr>
          <w:p w14:paraId="24959945"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4. számú melléklet</w:t>
            </w:r>
          </w:p>
        </w:tc>
      </w:tr>
      <w:tr w:rsidR="00EA6BC7" w:rsidRPr="00F46474" w14:paraId="538E4989" w14:textId="77777777" w:rsidTr="00EA6BC7">
        <w:tc>
          <w:tcPr>
            <w:tcW w:w="9060" w:type="dxa"/>
            <w:gridSpan w:val="4"/>
            <w:vAlign w:val="center"/>
          </w:tcPr>
          <w:p w14:paraId="33BC22C2" w14:textId="77777777" w:rsidR="00EA6BC7" w:rsidRPr="00F46474" w:rsidRDefault="00EA6BC7" w:rsidP="00920CAE">
            <w:pPr>
              <w:spacing w:before="60" w:after="60"/>
              <w:jc w:val="both"/>
              <w:rPr>
                <w:rFonts w:ascii="Times New Roman" w:hAnsi="Times New Roman" w:cs="Times New Roman"/>
                <w:b/>
              </w:rPr>
            </w:pPr>
            <w:r w:rsidRPr="00F46474">
              <w:rPr>
                <w:rFonts w:ascii="Times New Roman" w:hAnsi="Times New Roman" w:cs="Times New Roman"/>
                <w:b/>
              </w:rPr>
              <w:t xml:space="preserve">AJÁNLAT 3. FEJEZET: AZ AJÁNLATI FELHÍVÁSBAN ELŐÍRT EGYÉB DOKUMENTUMOK </w:t>
            </w:r>
          </w:p>
        </w:tc>
      </w:tr>
      <w:tr w:rsidR="00EA6BC7" w:rsidRPr="00F46474" w14:paraId="35FDD087" w14:textId="77777777" w:rsidTr="00EA6BC7">
        <w:tc>
          <w:tcPr>
            <w:tcW w:w="799" w:type="dxa"/>
            <w:vAlign w:val="center"/>
          </w:tcPr>
          <w:p w14:paraId="14A7FD8A" w14:textId="77777777" w:rsidR="00EA6BC7" w:rsidRPr="00F46474" w:rsidRDefault="00C16FE1" w:rsidP="00920CAE">
            <w:pPr>
              <w:spacing w:before="60" w:after="60"/>
              <w:jc w:val="center"/>
              <w:rPr>
                <w:rFonts w:ascii="Times New Roman" w:hAnsi="Times New Roman" w:cs="Times New Roman"/>
              </w:rPr>
            </w:pPr>
            <w:r w:rsidRPr="00F46474">
              <w:rPr>
                <w:rFonts w:ascii="Times New Roman" w:hAnsi="Times New Roman" w:cs="Times New Roman"/>
              </w:rPr>
              <w:t>6</w:t>
            </w:r>
            <w:r w:rsidR="00EA6BC7" w:rsidRPr="00F46474">
              <w:rPr>
                <w:rFonts w:ascii="Times New Roman" w:hAnsi="Times New Roman" w:cs="Times New Roman"/>
              </w:rPr>
              <w:t>.</w:t>
            </w:r>
          </w:p>
        </w:tc>
        <w:tc>
          <w:tcPr>
            <w:tcW w:w="2674" w:type="dxa"/>
            <w:vAlign w:val="center"/>
          </w:tcPr>
          <w:p w14:paraId="0BB658C6"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Nyilatkozat változásbejegyzési eljárásról</w:t>
            </w:r>
          </w:p>
        </w:tc>
        <w:tc>
          <w:tcPr>
            <w:tcW w:w="3743" w:type="dxa"/>
            <w:vAlign w:val="center"/>
          </w:tcPr>
          <w:p w14:paraId="6D785BE6"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w:t>
            </w:r>
          </w:p>
          <w:p w14:paraId="3D6A7AB2"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Alkalmasságot igazoló szervezet (személy),</w:t>
            </w:r>
          </w:p>
          <w:p w14:paraId="38F1C71F"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Ajánlatban megjelölt alvállalkozó</w:t>
            </w:r>
          </w:p>
        </w:tc>
        <w:tc>
          <w:tcPr>
            <w:tcW w:w="1844" w:type="dxa"/>
            <w:vAlign w:val="center"/>
          </w:tcPr>
          <w:p w14:paraId="2E70BC8A"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5. számú melléklet</w:t>
            </w:r>
          </w:p>
        </w:tc>
      </w:tr>
      <w:tr w:rsidR="00EA6BC7" w:rsidRPr="00F46474" w14:paraId="76F99B6A" w14:textId="77777777" w:rsidTr="00EA6BC7">
        <w:tc>
          <w:tcPr>
            <w:tcW w:w="799" w:type="dxa"/>
            <w:vAlign w:val="center"/>
          </w:tcPr>
          <w:p w14:paraId="65358F13" w14:textId="77777777" w:rsidR="00EA6BC7" w:rsidRPr="00F46474" w:rsidRDefault="00EA6BC7" w:rsidP="00920CAE">
            <w:pPr>
              <w:spacing w:before="60" w:after="60"/>
              <w:jc w:val="center"/>
              <w:rPr>
                <w:rFonts w:ascii="Times New Roman" w:hAnsi="Times New Roman" w:cs="Times New Roman"/>
              </w:rPr>
            </w:pPr>
            <w:r w:rsidRPr="00F46474">
              <w:rPr>
                <w:rFonts w:ascii="Times New Roman" w:hAnsi="Times New Roman" w:cs="Times New Roman"/>
              </w:rPr>
              <w:t>7.</w:t>
            </w:r>
          </w:p>
        </w:tc>
        <w:tc>
          <w:tcPr>
            <w:tcW w:w="2674" w:type="dxa"/>
            <w:vAlign w:val="center"/>
          </w:tcPr>
          <w:p w14:paraId="52BEC968"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Változásbejegyzési (elektronikus) kérelem és az annak érkezéséről a cégbíróság által megküldött igazolás</w:t>
            </w:r>
          </w:p>
          <w:p w14:paraId="7C417E22"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(adott esetben)</w:t>
            </w:r>
          </w:p>
        </w:tc>
        <w:tc>
          <w:tcPr>
            <w:tcW w:w="3743" w:type="dxa"/>
            <w:vAlign w:val="center"/>
          </w:tcPr>
          <w:p w14:paraId="7790D902"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w:t>
            </w:r>
          </w:p>
          <w:p w14:paraId="0AE208E8"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Alkalmasságot igazoló szervezet (személy),</w:t>
            </w:r>
          </w:p>
          <w:p w14:paraId="1C7C6468"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Ajánlatban megjelölt alvállalkozó</w:t>
            </w:r>
          </w:p>
        </w:tc>
        <w:tc>
          <w:tcPr>
            <w:tcW w:w="1844" w:type="dxa"/>
            <w:vAlign w:val="center"/>
          </w:tcPr>
          <w:p w14:paraId="6B249F21"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w:t>
            </w:r>
          </w:p>
        </w:tc>
      </w:tr>
      <w:tr w:rsidR="00EA6BC7" w:rsidRPr="00F46474" w14:paraId="3C69EF20" w14:textId="77777777" w:rsidTr="00EA6BC7">
        <w:tc>
          <w:tcPr>
            <w:tcW w:w="799" w:type="dxa"/>
            <w:vAlign w:val="center"/>
          </w:tcPr>
          <w:p w14:paraId="60CC1709" w14:textId="77777777" w:rsidR="00EA6BC7" w:rsidRPr="00F46474" w:rsidRDefault="00EA6BC7" w:rsidP="00920CAE">
            <w:pPr>
              <w:spacing w:before="60" w:after="60"/>
              <w:jc w:val="center"/>
              <w:rPr>
                <w:rFonts w:ascii="Times New Roman" w:hAnsi="Times New Roman" w:cs="Times New Roman"/>
              </w:rPr>
            </w:pPr>
            <w:r w:rsidRPr="00F46474">
              <w:rPr>
                <w:rFonts w:ascii="Times New Roman" w:hAnsi="Times New Roman" w:cs="Times New Roman"/>
              </w:rPr>
              <w:t>8.</w:t>
            </w:r>
          </w:p>
        </w:tc>
        <w:tc>
          <w:tcPr>
            <w:tcW w:w="2674" w:type="dxa"/>
            <w:vAlign w:val="center"/>
          </w:tcPr>
          <w:p w14:paraId="109C92E8"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Ajánlati nyilatkozat</w:t>
            </w:r>
          </w:p>
        </w:tc>
        <w:tc>
          <w:tcPr>
            <w:tcW w:w="3743" w:type="dxa"/>
            <w:vAlign w:val="center"/>
          </w:tcPr>
          <w:p w14:paraId="61BC9191"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 külön-külön)</w:t>
            </w:r>
          </w:p>
        </w:tc>
        <w:tc>
          <w:tcPr>
            <w:tcW w:w="1844" w:type="dxa"/>
            <w:vAlign w:val="center"/>
          </w:tcPr>
          <w:p w14:paraId="1A2945DD" w14:textId="77777777" w:rsidR="00EA6BC7" w:rsidRPr="00F46474" w:rsidRDefault="00EB30F2" w:rsidP="00920CAE">
            <w:pPr>
              <w:spacing w:before="60" w:after="60"/>
              <w:jc w:val="center"/>
              <w:rPr>
                <w:rFonts w:ascii="Times New Roman" w:hAnsi="Times New Roman" w:cs="Times New Roman"/>
                <w:b/>
              </w:rPr>
            </w:pPr>
            <w:r w:rsidRPr="00F46474">
              <w:rPr>
                <w:rFonts w:ascii="Times New Roman" w:hAnsi="Times New Roman" w:cs="Times New Roman"/>
                <w:b/>
              </w:rPr>
              <w:t>6</w:t>
            </w:r>
            <w:r w:rsidR="00EA6BC7" w:rsidRPr="00F46474">
              <w:rPr>
                <w:rFonts w:ascii="Times New Roman" w:hAnsi="Times New Roman" w:cs="Times New Roman"/>
                <w:b/>
              </w:rPr>
              <w:t>. számú melléklet</w:t>
            </w:r>
          </w:p>
        </w:tc>
      </w:tr>
      <w:tr w:rsidR="00EA6BC7" w:rsidRPr="00F46474" w14:paraId="5B5D4E19" w14:textId="77777777" w:rsidTr="00EA6BC7">
        <w:tc>
          <w:tcPr>
            <w:tcW w:w="799" w:type="dxa"/>
            <w:vAlign w:val="center"/>
          </w:tcPr>
          <w:p w14:paraId="47076F2C" w14:textId="77777777" w:rsidR="00EA6BC7" w:rsidRPr="00F46474" w:rsidRDefault="00EA6BC7" w:rsidP="00920CAE">
            <w:pPr>
              <w:spacing w:before="60" w:after="60"/>
              <w:jc w:val="center"/>
              <w:rPr>
                <w:rFonts w:ascii="Times New Roman" w:hAnsi="Times New Roman" w:cs="Times New Roman"/>
              </w:rPr>
            </w:pPr>
            <w:r w:rsidRPr="00F46474">
              <w:rPr>
                <w:rFonts w:ascii="Times New Roman" w:hAnsi="Times New Roman" w:cs="Times New Roman"/>
              </w:rPr>
              <w:t>9.</w:t>
            </w:r>
          </w:p>
        </w:tc>
        <w:tc>
          <w:tcPr>
            <w:tcW w:w="2674" w:type="dxa"/>
            <w:vAlign w:val="center"/>
          </w:tcPr>
          <w:p w14:paraId="0340CEF1"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Nyilatkozat a Kbt. 65. § (7) bekezdés alapján (adott esetben)</w:t>
            </w:r>
          </w:p>
        </w:tc>
        <w:tc>
          <w:tcPr>
            <w:tcW w:w="3743" w:type="dxa"/>
            <w:vAlign w:val="center"/>
          </w:tcPr>
          <w:p w14:paraId="684FB2DD"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 külön-külön)</w:t>
            </w:r>
          </w:p>
        </w:tc>
        <w:tc>
          <w:tcPr>
            <w:tcW w:w="1844" w:type="dxa"/>
            <w:vAlign w:val="center"/>
          </w:tcPr>
          <w:p w14:paraId="548DB4C8" w14:textId="77777777" w:rsidR="00EA6BC7" w:rsidRPr="00F46474" w:rsidRDefault="00EB30F2" w:rsidP="00920CAE">
            <w:pPr>
              <w:spacing w:before="60" w:after="60"/>
              <w:jc w:val="center"/>
              <w:rPr>
                <w:rFonts w:ascii="Times New Roman" w:hAnsi="Times New Roman" w:cs="Times New Roman"/>
                <w:b/>
              </w:rPr>
            </w:pPr>
            <w:r w:rsidRPr="00F46474">
              <w:rPr>
                <w:rFonts w:ascii="Times New Roman" w:hAnsi="Times New Roman" w:cs="Times New Roman"/>
                <w:b/>
              </w:rPr>
              <w:t>7</w:t>
            </w:r>
            <w:r w:rsidR="00EA6BC7" w:rsidRPr="00F46474">
              <w:rPr>
                <w:rFonts w:ascii="Times New Roman" w:hAnsi="Times New Roman" w:cs="Times New Roman"/>
                <w:b/>
              </w:rPr>
              <w:t>. számú melléklet</w:t>
            </w:r>
          </w:p>
        </w:tc>
      </w:tr>
      <w:tr w:rsidR="00EA6BC7" w:rsidRPr="00F46474" w14:paraId="4AB7FB4D" w14:textId="77777777" w:rsidTr="00EA6BC7">
        <w:tc>
          <w:tcPr>
            <w:tcW w:w="799" w:type="dxa"/>
            <w:vAlign w:val="center"/>
          </w:tcPr>
          <w:p w14:paraId="2589EF13" w14:textId="77777777" w:rsidR="00EA6BC7" w:rsidRPr="00F46474" w:rsidRDefault="00EA6BC7" w:rsidP="00920CAE">
            <w:pPr>
              <w:spacing w:before="60" w:after="60"/>
              <w:jc w:val="center"/>
              <w:rPr>
                <w:rFonts w:ascii="Times New Roman" w:hAnsi="Times New Roman" w:cs="Times New Roman"/>
              </w:rPr>
            </w:pPr>
            <w:r w:rsidRPr="00F46474">
              <w:rPr>
                <w:rFonts w:ascii="Times New Roman" w:hAnsi="Times New Roman" w:cs="Times New Roman"/>
              </w:rPr>
              <w:t>10.</w:t>
            </w:r>
          </w:p>
        </w:tc>
        <w:tc>
          <w:tcPr>
            <w:tcW w:w="2674" w:type="dxa"/>
            <w:vAlign w:val="center"/>
          </w:tcPr>
          <w:p w14:paraId="37A56526"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Szerződéses vagy előszerződésben vállalt kötelezettségvállalást tartalmazó okirat a Kbt. 65. § (7) bekezdés igazolására</w:t>
            </w:r>
          </w:p>
          <w:p w14:paraId="5F2633F3"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(adott esetben)</w:t>
            </w:r>
          </w:p>
        </w:tc>
        <w:tc>
          <w:tcPr>
            <w:tcW w:w="3743" w:type="dxa"/>
            <w:vAlign w:val="center"/>
          </w:tcPr>
          <w:p w14:paraId="57A3E69D"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Alkalmasság igazolásában részt vevő szervezet (személy)</w:t>
            </w:r>
          </w:p>
        </w:tc>
        <w:tc>
          <w:tcPr>
            <w:tcW w:w="1844" w:type="dxa"/>
            <w:vAlign w:val="center"/>
          </w:tcPr>
          <w:p w14:paraId="45D3001C"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w:t>
            </w:r>
          </w:p>
        </w:tc>
      </w:tr>
      <w:tr w:rsidR="00C16FE1" w:rsidRPr="00F46474" w14:paraId="0E86FFA6" w14:textId="77777777" w:rsidTr="00EA6BC7">
        <w:tc>
          <w:tcPr>
            <w:tcW w:w="799" w:type="dxa"/>
            <w:vAlign w:val="center"/>
          </w:tcPr>
          <w:p w14:paraId="0F309D9B" w14:textId="77777777" w:rsidR="00C16FE1" w:rsidRPr="00F46474" w:rsidRDefault="00C16FE1" w:rsidP="00920CAE">
            <w:pPr>
              <w:spacing w:before="60" w:after="60"/>
              <w:jc w:val="center"/>
              <w:rPr>
                <w:rFonts w:ascii="Times New Roman" w:hAnsi="Times New Roman" w:cs="Times New Roman"/>
              </w:rPr>
            </w:pPr>
            <w:r w:rsidRPr="00F46474">
              <w:rPr>
                <w:rFonts w:ascii="Times New Roman" w:hAnsi="Times New Roman" w:cs="Times New Roman"/>
              </w:rPr>
              <w:t xml:space="preserve">12. </w:t>
            </w:r>
          </w:p>
        </w:tc>
        <w:tc>
          <w:tcPr>
            <w:tcW w:w="2674" w:type="dxa"/>
            <w:vAlign w:val="center"/>
          </w:tcPr>
          <w:p w14:paraId="571AF49C" w14:textId="77777777" w:rsidR="00C16FE1" w:rsidRPr="00EE76F6" w:rsidRDefault="00C16FE1" w:rsidP="00920CAE">
            <w:pPr>
              <w:spacing w:before="60" w:after="60"/>
              <w:jc w:val="center"/>
              <w:rPr>
                <w:rFonts w:ascii="Times New Roman" w:hAnsi="Times New Roman" w:cs="Times New Roman"/>
                <w:b/>
              </w:rPr>
            </w:pPr>
            <w:r w:rsidRPr="00EE76F6">
              <w:rPr>
                <w:rFonts w:ascii="Times New Roman" w:hAnsi="Times New Roman" w:cs="Times New Roman"/>
                <w:b/>
              </w:rPr>
              <w:t>Nyilatkozat a Kbt. 73. § (4)-(5) bekezdése alapján</w:t>
            </w:r>
          </w:p>
        </w:tc>
        <w:tc>
          <w:tcPr>
            <w:tcW w:w="3743" w:type="dxa"/>
            <w:vAlign w:val="center"/>
          </w:tcPr>
          <w:p w14:paraId="4026F271" w14:textId="77777777" w:rsidR="00C16FE1" w:rsidRPr="00EE76F6" w:rsidRDefault="00C16FE1" w:rsidP="00FC09F0">
            <w:pPr>
              <w:numPr>
                <w:ilvl w:val="0"/>
                <w:numId w:val="17"/>
              </w:numPr>
              <w:suppressAutoHyphens w:val="0"/>
              <w:spacing w:before="60" w:after="60"/>
              <w:ind w:left="318" w:hanging="284"/>
              <w:jc w:val="both"/>
              <w:rPr>
                <w:rFonts w:ascii="Times New Roman" w:hAnsi="Times New Roman" w:cs="Times New Roman"/>
              </w:rPr>
            </w:pPr>
            <w:r w:rsidRPr="00EE76F6">
              <w:rPr>
                <w:rFonts w:ascii="Times New Roman" w:hAnsi="Times New Roman" w:cs="Times New Roman"/>
              </w:rPr>
              <w:t>Ajánlattevő (közös ajánlattevők külön-külön)</w:t>
            </w:r>
          </w:p>
        </w:tc>
        <w:tc>
          <w:tcPr>
            <w:tcW w:w="1844" w:type="dxa"/>
            <w:vAlign w:val="center"/>
          </w:tcPr>
          <w:p w14:paraId="312FB6DD" w14:textId="77777777" w:rsidR="00C16FE1" w:rsidRPr="00EE76F6" w:rsidRDefault="00EB30F2" w:rsidP="00920CAE">
            <w:pPr>
              <w:spacing w:before="60" w:after="60"/>
              <w:jc w:val="center"/>
              <w:rPr>
                <w:rFonts w:ascii="Times New Roman" w:hAnsi="Times New Roman" w:cs="Times New Roman"/>
                <w:b/>
              </w:rPr>
            </w:pPr>
            <w:r w:rsidRPr="00EE76F6">
              <w:rPr>
                <w:rFonts w:ascii="Times New Roman" w:hAnsi="Times New Roman" w:cs="Times New Roman"/>
                <w:b/>
              </w:rPr>
              <w:t>8</w:t>
            </w:r>
            <w:r w:rsidR="00C16FE1" w:rsidRPr="00EE76F6">
              <w:rPr>
                <w:rFonts w:ascii="Times New Roman" w:hAnsi="Times New Roman" w:cs="Times New Roman"/>
                <w:b/>
              </w:rPr>
              <w:t>. számú melléklet</w:t>
            </w:r>
          </w:p>
        </w:tc>
      </w:tr>
      <w:tr w:rsidR="00EA6BC7" w:rsidRPr="00F46474" w14:paraId="7B1B1077" w14:textId="77777777" w:rsidTr="00EA6BC7">
        <w:tc>
          <w:tcPr>
            <w:tcW w:w="799" w:type="dxa"/>
            <w:vAlign w:val="center"/>
          </w:tcPr>
          <w:p w14:paraId="6C0A4218" w14:textId="77777777" w:rsidR="00EA6BC7" w:rsidRPr="00F46474" w:rsidRDefault="00EA6BC7" w:rsidP="00920CAE">
            <w:pPr>
              <w:spacing w:before="60" w:after="60"/>
              <w:jc w:val="center"/>
              <w:rPr>
                <w:rFonts w:ascii="Times New Roman" w:hAnsi="Times New Roman" w:cs="Times New Roman"/>
              </w:rPr>
            </w:pPr>
            <w:r w:rsidRPr="00F46474">
              <w:rPr>
                <w:rFonts w:ascii="Times New Roman" w:hAnsi="Times New Roman" w:cs="Times New Roman"/>
              </w:rPr>
              <w:t>1</w:t>
            </w:r>
            <w:r w:rsidR="00C16FE1" w:rsidRPr="00F46474">
              <w:rPr>
                <w:rFonts w:ascii="Times New Roman" w:hAnsi="Times New Roman" w:cs="Times New Roman"/>
              </w:rPr>
              <w:t>3</w:t>
            </w:r>
            <w:r w:rsidRPr="00F46474">
              <w:rPr>
                <w:rFonts w:ascii="Times New Roman" w:hAnsi="Times New Roman" w:cs="Times New Roman"/>
              </w:rPr>
              <w:t>.</w:t>
            </w:r>
          </w:p>
        </w:tc>
        <w:tc>
          <w:tcPr>
            <w:tcW w:w="2674" w:type="dxa"/>
            <w:vAlign w:val="center"/>
          </w:tcPr>
          <w:p w14:paraId="609674CC"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Az ajánlatban szereplő bármilyen nyilatkozatot aláíró cégjegyzésre vagy aláírásra jogosult képviselő aláírási címpéldánya vagy aláírási mintája</w:t>
            </w:r>
          </w:p>
        </w:tc>
        <w:tc>
          <w:tcPr>
            <w:tcW w:w="3743" w:type="dxa"/>
            <w:vAlign w:val="center"/>
          </w:tcPr>
          <w:p w14:paraId="070BAD79"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w:t>
            </w:r>
          </w:p>
          <w:p w14:paraId="660ABBFE"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Alkalmasságot igazoló szervezet (személy),</w:t>
            </w:r>
          </w:p>
          <w:p w14:paraId="44DAF297"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Ajánlatban megjelölt, nyilatkozatot aláíró alvállalkozó</w:t>
            </w:r>
          </w:p>
        </w:tc>
        <w:tc>
          <w:tcPr>
            <w:tcW w:w="1844" w:type="dxa"/>
            <w:vAlign w:val="center"/>
          </w:tcPr>
          <w:p w14:paraId="1E99533D"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w:t>
            </w:r>
          </w:p>
        </w:tc>
      </w:tr>
      <w:tr w:rsidR="00EA6BC7" w:rsidRPr="00F46474" w14:paraId="3C53FAED" w14:textId="77777777" w:rsidTr="00EA6BC7">
        <w:tc>
          <w:tcPr>
            <w:tcW w:w="799" w:type="dxa"/>
            <w:vAlign w:val="center"/>
          </w:tcPr>
          <w:p w14:paraId="5853A61B" w14:textId="77777777" w:rsidR="00EA6BC7" w:rsidRPr="00F46474" w:rsidRDefault="00EA6BC7" w:rsidP="00920CAE">
            <w:pPr>
              <w:spacing w:before="60" w:after="60"/>
              <w:jc w:val="center"/>
              <w:rPr>
                <w:rFonts w:ascii="Times New Roman" w:hAnsi="Times New Roman" w:cs="Times New Roman"/>
              </w:rPr>
            </w:pPr>
            <w:r w:rsidRPr="00F46474">
              <w:rPr>
                <w:rFonts w:ascii="Times New Roman" w:hAnsi="Times New Roman" w:cs="Times New Roman"/>
              </w:rPr>
              <w:t>1</w:t>
            </w:r>
            <w:r w:rsidR="00C16FE1" w:rsidRPr="00F46474">
              <w:rPr>
                <w:rFonts w:ascii="Times New Roman" w:hAnsi="Times New Roman" w:cs="Times New Roman"/>
              </w:rPr>
              <w:t>4</w:t>
            </w:r>
            <w:r w:rsidRPr="00F46474">
              <w:rPr>
                <w:rFonts w:ascii="Times New Roman" w:hAnsi="Times New Roman" w:cs="Times New Roman"/>
              </w:rPr>
              <w:t>.</w:t>
            </w:r>
          </w:p>
        </w:tc>
        <w:tc>
          <w:tcPr>
            <w:tcW w:w="2674" w:type="dxa"/>
            <w:vAlign w:val="center"/>
          </w:tcPr>
          <w:p w14:paraId="1C1843D6"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Közös ajánlattevői megállapodás</w:t>
            </w:r>
          </w:p>
          <w:p w14:paraId="69EF1D0A"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(adott esetben)</w:t>
            </w:r>
          </w:p>
        </w:tc>
        <w:tc>
          <w:tcPr>
            <w:tcW w:w="3743" w:type="dxa"/>
            <w:vAlign w:val="center"/>
          </w:tcPr>
          <w:p w14:paraId="153A0099"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Közös ajánlattevők (közös ajánlattevők mindegyike által aláírva)</w:t>
            </w:r>
          </w:p>
        </w:tc>
        <w:tc>
          <w:tcPr>
            <w:tcW w:w="1844" w:type="dxa"/>
            <w:vAlign w:val="center"/>
          </w:tcPr>
          <w:p w14:paraId="6D3599A3"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w:t>
            </w:r>
          </w:p>
        </w:tc>
      </w:tr>
      <w:tr w:rsidR="00EA6BC7" w:rsidRPr="00F46474" w14:paraId="484A47C4" w14:textId="77777777" w:rsidTr="00EA6BC7">
        <w:tc>
          <w:tcPr>
            <w:tcW w:w="799" w:type="dxa"/>
            <w:vAlign w:val="center"/>
          </w:tcPr>
          <w:p w14:paraId="7CCE218C" w14:textId="77777777" w:rsidR="00EA6BC7" w:rsidRPr="00F46474" w:rsidRDefault="00EA6BC7" w:rsidP="00920CAE">
            <w:pPr>
              <w:spacing w:before="60" w:after="60"/>
              <w:jc w:val="center"/>
              <w:rPr>
                <w:rFonts w:ascii="Times New Roman" w:hAnsi="Times New Roman" w:cs="Times New Roman"/>
              </w:rPr>
            </w:pPr>
            <w:r w:rsidRPr="00F46474">
              <w:rPr>
                <w:rFonts w:ascii="Times New Roman" w:hAnsi="Times New Roman" w:cs="Times New Roman"/>
              </w:rPr>
              <w:t>1</w:t>
            </w:r>
            <w:r w:rsidR="00C16FE1" w:rsidRPr="00F46474">
              <w:rPr>
                <w:rFonts w:ascii="Times New Roman" w:hAnsi="Times New Roman" w:cs="Times New Roman"/>
              </w:rPr>
              <w:t>5</w:t>
            </w:r>
            <w:r w:rsidRPr="00F46474">
              <w:rPr>
                <w:rFonts w:ascii="Times New Roman" w:hAnsi="Times New Roman" w:cs="Times New Roman"/>
              </w:rPr>
              <w:t>.</w:t>
            </w:r>
          </w:p>
        </w:tc>
        <w:tc>
          <w:tcPr>
            <w:tcW w:w="2674" w:type="dxa"/>
            <w:vAlign w:val="center"/>
          </w:tcPr>
          <w:p w14:paraId="0AE9F4B2"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Meghatalmazás (adott esetben)</w:t>
            </w:r>
          </w:p>
        </w:tc>
        <w:tc>
          <w:tcPr>
            <w:tcW w:w="3743" w:type="dxa"/>
            <w:vAlign w:val="center"/>
          </w:tcPr>
          <w:p w14:paraId="4C5CF574"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w:t>
            </w:r>
          </w:p>
          <w:p w14:paraId="2541441A"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Alkalmasságot igazoló szervezet (személy),</w:t>
            </w:r>
          </w:p>
          <w:p w14:paraId="53DE4E92"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Ajánlatban megjelölt alvállalkozó</w:t>
            </w:r>
          </w:p>
        </w:tc>
        <w:tc>
          <w:tcPr>
            <w:tcW w:w="1844" w:type="dxa"/>
            <w:vAlign w:val="center"/>
          </w:tcPr>
          <w:p w14:paraId="12790890" w14:textId="77777777" w:rsidR="00EA6BC7" w:rsidRPr="00F46474" w:rsidRDefault="00E55D32" w:rsidP="00920CAE">
            <w:pPr>
              <w:spacing w:before="60" w:after="60"/>
              <w:jc w:val="center"/>
              <w:rPr>
                <w:rFonts w:ascii="Times New Roman" w:hAnsi="Times New Roman" w:cs="Times New Roman"/>
                <w:b/>
              </w:rPr>
            </w:pPr>
            <w:r w:rsidRPr="00F46474">
              <w:rPr>
                <w:rFonts w:ascii="Times New Roman" w:hAnsi="Times New Roman" w:cs="Times New Roman"/>
                <w:b/>
              </w:rPr>
              <w:t>9</w:t>
            </w:r>
            <w:r w:rsidR="00EA6BC7" w:rsidRPr="00F46474">
              <w:rPr>
                <w:rFonts w:ascii="Times New Roman" w:hAnsi="Times New Roman" w:cs="Times New Roman"/>
                <w:b/>
              </w:rPr>
              <w:t>. számú melléklet</w:t>
            </w:r>
          </w:p>
        </w:tc>
      </w:tr>
      <w:tr w:rsidR="00EA6BC7" w:rsidRPr="00F46474" w14:paraId="0A422D14" w14:textId="77777777" w:rsidTr="00EA6BC7">
        <w:tc>
          <w:tcPr>
            <w:tcW w:w="799" w:type="dxa"/>
            <w:vAlign w:val="center"/>
          </w:tcPr>
          <w:p w14:paraId="64B000AB" w14:textId="77777777" w:rsidR="00EA6BC7" w:rsidRPr="00F46474" w:rsidRDefault="00C16FE1" w:rsidP="00920CAE">
            <w:pPr>
              <w:spacing w:before="60" w:after="60"/>
              <w:jc w:val="center"/>
              <w:rPr>
                <w:rFonts w:ascii="Times New Roman" w:hAnsi="Times New Roman" w:cs="Times New Roman"/>
              </w:rPr>
            </w:pPr>
            <w:r w:rsidRPr="00F46474">
              <w:rPr>
                <w:rFonts w:ascii="Times New Roman" w:hAnsi="Times New Roman" w:cs="Times New Roman"/>
              </w:rPr>
              <w:t>16</w:t>
            </w:r>
            <w:r w:rsidR="00EA6BC7" w:rsidRPr="00F46474">
              <w:rPr>
                <w:rFonts w:ascii="Times New Roman" w:hAnsi="Times New Roman" w:cs="Times New Roman"/>
              </w:rPr>
              <w:t>.</w:t>
            </w:r>
          </w:p>
        </w:tc>
        <w:tc>
          <w:tcPr>
            <w:tcW w:w="2674" w:type="dxa"/>
            <w:vAlign w:val="center"/>
          </w:tcPr>
          <w:p w14:paraId="4F16917D" w14:textId="77777777" w:rsidR="00EA6BC7" w:rsidRPr="00F46474" w:rsidRDefault="00EA6BC7" w:rsidP="00920CAE">
            <w:pPr>
              <w:spacing w:before="60" w:after="60"/>
              <w:jc w:val="center"/>
              <w:rPr>
                <w:rFonts w:ascii="Times New Roman" w:hAnsi="Times New Roman" w:cs="Times New Roman"/>
                <w:b/>
              </w:rPr>
            </w:pPr>
            <w:r w:rsidRPr="00F46474">
              <w:rPr>
                <w:rFonts w:ascii="Times New Roman" w:hAnsi="Times New Roman" w:cs="Times New Roman"/>
                <w:b/>
              </w:rPr>
              <w:t>Nyilatkozat nyertesség esetén a szerződés feltöltéséhez szükséges adatokról</w:t>
            </w:r>
          </w:p>
        </w:tc>
        <w:tc>
          <w:tcPr>
            <w:tcW w:w="3743" w:type="dxa"/>
            <w:vAlign w:val="center"/>
          </w:tcPr>
          <w:p w14:paraId="2FD83B6F" w14:textId="77777777" w:rsidR="00EA6BC7" w:rsidRPr="00F46474" w:rsidRDefault="00EA6BC7"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w:t>
            </w:r>
          </w:p>
        </w:tc>
        <w:tc>
          <w:tcPr>
            <w:tcW w:w="1844" w:type="dxa"/>
            <w:vAlign w:val="center"/>
          </w:tcPr>
          <w:p w14:paraId="156CCEB2" w14:textId="77777777" w:rsidR="00EA6BC7" w:rsidRPr="00F46474" w:rsidRDefault="00E55D32" w:rsidP="00920CAE">
            <w:pPr>
              <w:spacing w:before="60" w:after="60"/>
              <w:jc w:val="center"/>
              <w:rPr>
                <w:rFonts w:ascii="Times New Roman" w:hAnsi="Times New Roman" w:cs="Times New Roman"/>
                <w:b/>
              </w:rPr>
            </w:pPr>
            <w:r w:rsidRPr="00F46474">
              <w:rPr>
                <w:rFonts w:ascii="Times New Roman" w:hAnsi="Times New Roman" w:cs="Times New Roman"/>
                <w:b/>
              </w:rPr>
              <w:t>10</w:t>
            </w:r>
            <w:r w:rsidR="00EA6BC7" w:rsidRPr="00F46474">
              <w:rPr>
                <w:rFonts w:ascii="Times New Roman" w:hAnsi="Times New Roman" w:cs="Times New Roman"/>
                <w:b/>
              </w:rPr>
              <w:t>. számú melléklet</w:t>
            </w:r>
          </w:p>
        </w:tc>
      </w:tr>
      <w:tr w:rsidR="00DA7A9D" w:rsidRPr="00F46474" w14:paraId="348CE4A8" w14:textId="77777777" w:rsidTr="00EA6BC7">
        <w:tc>
          <w:tcPr>
            <w:tcW w:w="799" w:type="dxa"/>
            <w:vAlign w:val="center"/>
          </w:tcPr>
          <w:p w14:paraId="27C80466" w14:textId="77777777" w:rsidR="00DA7A9D" w:rsidRPr="00F46474" w:rsidRDefault="00C16FE1" w:rsidP="00920CAE">
            <w:pPr>
              <w:spacing w:before="60" w:after="60"/>
              <w:jc w:val="center"/>
              <w:rPr>
                <w:rFonts w:ascii="Times New Roman" w:hAnsi="Times New Roman" w:cs="Times New Roman"/>
              </w:rPr>
            </w:pPr>
            <w:r w:rsidRPr="00F46474">
              <w:rPr>
                <w:rFonts w:ascii="Times New Roman" w:hAnsi="Times New Roman" w:cs="Times New Roman"/>
              </w:rPr>
              <w:t>17</w:t>
            </w:r>
            <w:r w:rsidR="00DA7A9D" w:rsidRPr="00F46474">
              <w:rPr>
                <w:rFonts w:ascii="Times New Roman" w:hAnsi="Times New Roman" w:cs="Times New Roman"/>
              </w:rPr>
              <w:t>.</w:t>
            </w:r>
          </w:p>
        </w:tc>
        <w:tc>
          <w:tcPr>
            <w:tcW w:w="2674" w:type="dxa"/>
            <w:vAlign w:val="center"/>
          </w:tcPr>
          <w:p w14:paraId="3F5D965F" w14:textId="77777777" w:rsidR="00DA7A9D" w:rsidRPr="00F46474" w:rsidRDefault="00DA7A9D" w:rsidP="00920CAE">
            <w:pPr>
              <w:spacing w:before="60" w:after="60"/>
              <w:jc w:val="center"/>
              <w:rPr>
                <w:rFonts w:ascii="Times New Roman" w:hAnsi="Times New Roman" w:cs="Times New Roman"/>
                <w:b/>
              </w:rPr>
            </w:pPr>
            <w:r w:rsidRPr="00F46474">
              <w:rPr>
                <w:rFonts w:ascii="Times New Roman" w:hAnsi="Times New Roman" w:cs="Times New Roman"/>
                <w:b/>
              </w:rPr>
              <w:t>Regisztrációs adatlap</w:t>
            </w:r>
          </w:p>
        </w:tc>
        <w:tc>
          <w:tcPr>
            <w:tcW w:w="3743" w:type="dxa"/>
            <w:vAlign w:val="center"/>
          </w:tcPr>
          <w:p w14:paraId="045E81C6" w14:textId="77777777" w:rsidR="00DA7A9D" w:rsidRPr="00F46474" w:rsidRDefault="00DA7A9D" w:rsidP="00FC09F0">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w:t>
            </w:r>
          </w:p>
        </w:tc>
        <w:tc>
          <w:tcPr>
            <w:tcW w:w="1844" w:type="dxa"/>
            <w:vAlign w:val="center"/>
          </w:tcPr>
          <w:p w14:paraId="38A53271" w14:textId="77777777" w:rsidR="00DA7A9D" w:rsidRPr="00F46474" w:rsidRDefault="00E55D32" w:rsidP="00920CAE">
            <w:pPr>
              <w:spacing w:before="60" w:after="60"/>
              <w:jc w:val="center"/>
              <w:rPr>
                <w:rFonts w:ascii="Times New Roman" w:hAnsi="Times New Roman" w:cs="Times New Roman"/>
                <w:b/>
              </w:rPr>
            </w:pPr>
            <w:r w:rsidRPr="00F46474">
              <w:rPr>
                <w:rFonts w:ascii="Times New Roman" w:hAnsi="Times New Roman" w:cs="Times New Roman"/>
                <w:b/>
              </w:rPr>
              <w:t>11</w:t>
            </w:r>
            <w:r w:rsidR="00DA7A9D" w:rsidRPr="00F46474">
              <w:rPr>
                <w:rFonts w:ascii="Times New Roman" w:hAnsi="Times New Roman" w:cs="Times New Roman"/>
                <w:b/>
              </w:rPr>
              <w:t>. számú melléklet</w:t>
            </w:r>
          </w:p>
        </w:tc>
      </w:tr>
      <w:tr w:rsidR="00EF04BA" w:rsidRPr="00F46474" w14:paraId="4550599A" w14:textId="77777777" w:rsidTr="00EA6BC7">
        <w:tc>
          <w:tcPr>
            <w:tcW w:w="799" w:type="dxa"/>
            <w:vAlign w:val="center"/>
          </w:tcPr>
          <w:p w14:paraId="1C2CBF13" w14:textId="77777777" w:rsidR="00EF04BA" w:rsidRPr="00F46474" w:rsidRDefault="00EF04BA" w:rsidP="00EF04BA">
            <w:pPr>
              <w:spacing w:before="60" w:after="60"/>
              <w:jc w:val="center"/>
              <w:rPr>
                <w:rFonts w:ascii="Times New Roman" w:hAnsi="Times New Roman" w:cs="Times New Roman"/>
              </w:rPr>
            </w:pPr>
            <w:r w:rsidRPr="00F46474">
              <w:rPr>
                <w:rFonts w:ascii="Times New Roman" w:hAnsi="Times New Roman" w:cs="Times New Roman"/>
              </w:rPr>
              <w:t xml:space="preserve">18. </w:t>
            </w:r>
          </w:p>
        </w:tc>
        <w:tc>
          <w:tcPr>
            <w:tcW w:w="2674" w:type="dxa"/>
            <w:vAlign w:val="center"/>
          </w:tcPr>
          <w:p w14:paraId="7BAAFEA9" w14:textId="77777777" w:rsidR="00EF04BA" w:rsidRPr="00F46474" w:rsidRDefault="00EF04BA" w:rsidP="00EF04BA">
            <w:pPr>
              <w:spacing w:before="60" w:after="60"/>
              <w:jc w:val="center"/>
              <w:rPr>
                <w:rFonts w:ascii="Times New Roman" w:hAnsi="Times New Roman" w:cs="Times New Roman"/>
                <w:b/>
              </w:rPr>
            </w:pPr>
            <w:r w:rsidRPr="00F46474">
              <w:rPr>
                <w:rFonts w:ascii="Times New Roman" w:hAnsi="Times New Roman" w:cs="Times New Roman"/>
                <w:b/>
              </w:rPr>
              <w:t>Ellenőrző lista a benyújtott mintatermékekről</w:t>
            </w:r>
          </w:p>
        </w:tc>
        <w:tc>
          <w:tcPr>
            <w:tcW w:w="3743" w:type="dxa"/>
            <w:vAlign w:val="center"/>
          </w:tcPr>
          <w:p w14:paraId="69F89387" w14:textId="77777777" w:rsidR="00EF04BA" w:rsidRPr="00F46474" w:rsidRDefault="00EF04BA" w:rsidP="00EF04BA">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w:t>
            </w:r>
          </w:p>
        </w:tc>
        <w:tc>
          <w:tcPr>
            <w:tcW w:w="1844" w:type="dxa"/>
            <w:vAlign w:val="center"/>
          </w:tcPr>
          <w:p w14:paraId="00407EE2" w14:textId="77777777" w:rsidR="00EF04BA" w:rsidRPr="00F46474" w:rsidRDefault="00EF04BA" w:rsidP="00EF04BA">
            <w:pPr>
              <w:spacing w:before="60" w:after="60"/>
              <w:jc w:val="center"/>
              <w:rPr>
                <w:rFonts w:ascii="Times New Roman" w:hAnsi="Times New Roman" w:cs="Times New Roman"/>
                <w:b/>
              </w:rPr>
            </w:pPr>
            <w:r w:rsidRPr="00F46474">
              <w:rPr>
                <w:rFonts w:ascii="Times New Roman" w:hAnsi="Times New Roman" w:cs="Times New Roman"/>
                <w:b/>
              </w:rPr>
              <w:t>12. számú melléklet</w:t>
            </w:r>
          </w:p>
        </w:tc>
      </w:tr>
      <w:tr w:rsidR="00EF04BA" w:rsidRPr="00F46474" w14:paraId="3FADCE5F" w14:textId="77777777" w:rsidTr="00EA6BC7">
        <w:tc>
          <w:tcPr>
            <w:tcW w:w="799" w:type="dxa"/>
            <w:vAlign w:val="center"/>
          </w:tcPr>
          <w:p w14:paraId="368A36F3" w14:textId="77777777" w:rsidR="00EF04BA" w:rsidRPr="00EE76F6" w:rsidRDefault="00EF04BA" w:rsidP="00EF04BA">
            <w:pPr>
              <w:spacing w:before="60" w:after="60"/>
              <w:jc w:val="center"/>
              <w:rPr>
                <w:rFonts w:ascii="Times New Roman" w:hAnsi="Times New Roman" w:cs="Times New Roman"/>
              </w:rPr>
            </w:pPr>
            <w:r w:rsidRPr="00EE76F6">
              <w:rPr>
                <w:rFonts w:ascii="Times New Roman" w:hAnsi="Times New Roman" w:cs="Times New Roman"/>
              </w:rPr>
              <w:t xml:space="preserve">19. </w:t>
            </w:r>
          </w:p>
        </w:tc>
        <w:tc>
          <w:tcPr>
            <w:tcW w:w="2674" w:type="dxa"/>
            <w:vAlign w:val="center"/>
          </w:tcPr>
          <w:p w14:paraId="6F6ACD82" w14:textId="77777777" w:rsidR="00EF04BA" w:rsidRPr="00EE76F6" w:rsidRDefault="00EF04BA" w:rsidP="00EF04BA">
            <w:pPr>
              <w:spacing w:before="60" w:after="60"/>
              <w:jc w:val="center"/>
              <w:rPr>
                <w:rFonts w:ascii="Times New Roman" w:hAnsi="Times New Roman" w:cs="Times New Roman"/>
                <w:b/>
              </w:rPr>
            </w:pPr>
            <w:r w:rsidRPr="00EE76F6">
              <w:rPr>
                <w:rFonts w:ascii="Times New Roman" w:hAnsi="Times New Roman" w:cs="Times New Roman"/>
                <w:b/>
              </w:rPr>
              <w:t>A megajánlott orvostechnikai eszközökhöz kapcsolódóan az orvostechnikai eszközökről szóló 4/2009. (III.17.) EüM rendelet alapján gyártói EK megfelelőségi nyilatkozat, és az osztályba sorolástól függően a 4/2009. (III.17.) EüM rendelet alapján szükséges bármely nemzeti rendszerben akkreditált tanúsító szervezettől származó CE megfelelőség értékelési tanúsítvány</w:t>
            </w:r>
          </w:p>
        </w:tc>
        <w:tc>
          <w:tcPr>
            <w:tcW w:w="3743" w:type="dxa"/>
            <w:vAlign w:val="center"/>
          </w:tcPr>
          <w:p w14:paraId="6F5AEE22" w14:textId="77777777" w:rsidR="00EF04BA" w:rsidRPr="00EE76F6" w:rsidRDefault="00EF04BA" w:rsidP="00EF04BA">
            <w:pPr>
              <w:numPr>
                <w:ilvl w:val="0"/>
                <w:numId w:val="17"/>
              </w:numPr>
              <w:suppressAutoHyphens w:val="0"/>
              <w:spacing w:before="60" w:after="60"/>
              <w:ind w:left="318" w:hanging="284"/>
              <w:jc w:val="both"/>
              <w:rPr>
                <w:rFonts w:ascii="Times New Roman" w:hAnsi="Times New Roman" w:cs="Times New Roman"/>
              </w:rPr>
            </w:pPr>
            <w:r w:rsidRPr="00EE76F6">
              <w:rPr>
                <w:rFonts w:ascii="Times New Roman" w:hAnsi="Times New Roman" w:cs="Times New Roman"/>
              </w:rPr>
              <w:t>Ajánlattevő (közös ajánlattevők külön-külön)</w:t>
            </w:r>
          </w:p>
        </w:tc>
        <w:tc>
          <w:tcPr>
            <w:tcW w:w="1844" w:type="dxa"/>
            <w:vAlign w:val="center"/>
          </w:tcPr>
          <w:p w14:paraId="0E6E7C93" w14:textId="77777777" w:rsidR="00EF04BA" w:rsidRPr="00F46474" w:rsidRDefault="00EF04BA" w:rsidP="00EF04BA">
            <w:pPr>
              <w:spacing w:before="60" w:after="60"/>
              <w:jc w:val="center"/>
              <w:rPr>
                <w:rFonts w:ascii="Times New Roman" w:hAnsi="Times New Roman" w:cs="Times New Roman"/>
                <w:b/>
                <w:highlight w:val="yellow"/>
              </w:rPr>
            </w:pPr>
          </w:p>
        </w:tc>
      </w:tr>
      <w:tr w:rsidR="00EF04BA" w:rsidRPr="00F46474" w14:paraId="7B7A2D99" w14:textId="77777777" w:rsidTr="00EA6BC7">
        <w:tc>
          <w:tcPr>
            <w:tcW w:w="9060" w:type="dxa"/>
            <w:gridSpan w:val="4"/>
            <w:vAlign w:val="center"/>
          </w:tcPr>
          <w:p w14:paraId="09D2EA7B" w14:textId="77777777" w:rsidR="00EF04BA" w:rsidRPr="00F46474" w:rsidRDefault="00EF04BA" w:rsidP="00EF04BA">
            <w:pPr>
              <w:spacing w:before="60" w:after="60"/>
              <w:jc w:val="both"/>
              <w:rPr>
                <w:rFonts w:ascii="Times New Roman" w:hAnsi="Times New Roman" w:cs="Times New Roman"/>
                <w:b/>
              </w:rPr>
            </w:pPr>
            <w:r w:rsidRPr="00F46474">
              <w:rPr>
                <w:rFonts w:ascii="Times New Roman" w:hAnsi="Times New Roman" w:cs="Times New Roman"/>
                <w:b/>
              </w:rPr>
              <w:t xml:space="preserve">AJÁNLAT 4. FEJEZET: ÜZLETI TITKOT TARTALMAZÓ IRATOK (ADOTT ESETBEN) </w:t>
            </w:r>
          </w:p>
        </w:tc>
      </w:tr>
      <w:tr w:rsidR="00EF04BA" w:rsidRPr="00F46474" w14:paraId="7F30792B" w14:textId="77777777" w:rsidTr="00EA6BC7">
        <w:tc>
          <w:tcPr>
            <w:tcW w:w="799" w:type="dxa"/>
            <w:vAlign w:val="center"/>
          </w:tcPr>
          <w:p w14:paraId="19343A46" w14:textId="77777777" w:rsidR="00EF04BA" w:rsidRPr="00F46474" w:rsidRDefault="00EF04BA" w:rsidP="00EF04BA">
            <w:pPr>
              <w:spacing w:before="60" w:after="60"/>
              <w:jc w:val="center"/>
              <w:rPr>
                <w:rFonts w:ascii="Times New Roman" w:hAnsi="Times New Roman" w:cs="Times New Roman"/>
              </w:rPr>
            </w:pPr>
            <w:r w:rsidRPr="00F46474">
              <w:rPr>
                <w:rFonts w:ascii="Times New Roman" w:hAnsi="Times New Roman" w:cs="Times New Roman"/>
              </w:rPr>
              <w:t>20.</w:t>
            </w:r>
          </w:p>
        </w:tc>
        <w:tc>
          <w:tcPr>
            <w:tcW w:w="2674" w:type="dxa"/>
            <w:vAlign w:val="center"/>
          </w:tcPr>
          <w:p w14:paraId="03AC544B" w14:textId="77777777" w:rsidR="00EF04BA" w:rsidRPr="00F46474" w:rsidRDefault="00EF04BA" w:rsidP="00EF04BA">
            <w:pPr>
              <w:spacing w:before="60" w:after="60"/>
              <w:jc w:val="center"/>
              <w:rPr>
                <w:rFonts w:ascii="Times New Roman" w:hAnsi="Times New Roman" w:cs="Times New Roman"/>
                <w:b/>
              </w:rPr>
            </w:pPr>
            <w:r w:rsidRPr="00F46474">
              <w:rPr>
                <w:rFonts w:ascii="Times New Roman" w:hAnsi="Times New Roman" w:cs="Times New Roman"/>
                <w:b/>
              </w:rPr>
              <w:t>Üzleti titkot tartalmazó irathoz kapcsolódó indoklás (adott esetben)</w:t>
            </w:r>
          </w:p>
        </w:tc>
        <w:tc>
          <w:tcPr>
            <w:tcW w:w="3743" w:type="dxa"/>
            <w:vAlign w:val="center"/>
          </w:tcPr>
          <w:p w14:paraId="052A71F4" w14:textId="77777777" w:rsidR="00EF04BA" w:rsidRPr="00F46474" w:rsidRDefault="00EF04BA" w:rsidP="00EF04BA">
            <w:pPr>
              <w:numPr>
                <w:ilvl w:val="0"/>
                <w:numId w:val="17"/>
              </w:numPr>
              <w:suppressAutoHyphens w:val="0"/>
              <w:spacing w:before="60" w:after="60"/>
              <w:ind w:left="318" w:hanging="284"/>
              <w:jc w:val="both"/>
              <w:rPr>
                <w:rFonts w:ascii="Times New Roman" w:hAnsi="Times New Roman" w:cs="Times New Roman"/>
              </w:rPr>
            </w:pPr>
            <w:r w:rsidRPr="00F46474">
              <w:rPr>
                <w:rFonts w:ascii="Times New Roman" w:hAnsi="Times New Roman" w:cs="Times New Roman"/>
              </w:rPr>
              <w:t>Ajánlattevő (közös ajánlattevők)</w:t>
            </w:r>
          </w:p>
        </w:tc>
        <w:tc>
          <w:tcPr>
            <w:tcW w:w="1844" w:type="dxa"/>
            <w:vAlign w:val="center"/>
          </w:tcPr>
          <w:p w14:paraId="486253AA" w14:textId="77777777" w:rsidR="00EF04BA" w:rsidRPr="00F46474" w:rsidRDefault="00EF04BA" w:rsidP="00EF04BA">
            <w:pPr>
              <w:spacing w:before="60" w:after="60"/>
              <w:jc w:val="center"/>
              <w:rPr>
                <w:rFonts w:ascii="Times New Roman" w:hAnsi="Times New Roman" w:cs="Times New Roman"/>
                <w:b/>
              </w:rPr>
            </w:pPr>
            <w:r w:rsidRPr="00F46474">
              <w:rPr>
                <w:rFonts w:ascii="Times New Roman" w:hAnsi="Times New Roman" w:cs="Times New Roman"/>
                <w:b/>
              </w:rPr>
              <w:t>-</w:t>
            </w:r>
          </w:p>
        </w:tc>
      </w:tr>
    </w:tbl>
    <w:p w14:paraId="01A573B7" w14:textId="77777777" w:rsidR="00EA6BC7" w:rsidRPr="00F46474" w:rsidRDefault="00EA6BC7" w:rsidP="00EA6BC7">
      <w:pPr>
        <w:spacing w:before="120"/>
        <w:jc w:val="both"/>
        <w:rPr>
          <w:rFonts w:ascii="Times New Roman" w:hAnsi="Times New Roman" w:cs="Times New Roman"/>
        </w:rPr>
      </w:pPr>
    </w:p>
    <w:p w14:paraId="4354E828" w14:textId="77777777" w:rsidR="00EA6BC7" w:rsidRPr="00F46474" w:rsidRDefault="00EA6BC7" w:rsidP="00EA6BC7">
      <w:pPr>
        <w:spacing w:after="120"/>
        <w:jc w:val="both"/>
        <w:rPr>
          <w:rFonts w:ascii="Times New Roman" w:hAnsi="Times New Roman" w:cs="Times New Roman"/>
        </w:rPr>
      </w:pPr>
      <w:r w:rsidRPr="00F46474">
        <w:rPr>
          <w:rFonts w:ascii="Times New Roman" w:hAnsi="Times New Roman" w:cs="Times New Roman"/>
        </w:rPr>
        <w:t xml:space="preserve">7.2. Az Ajánlatkérő az ajánlati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14:paraId="2B5B149C" w14:textId="77777777" w:rsidR="00C16FE1" w:rsidRPr="00F46474" w:rsidRDefault="00EA6BC7" w:rsidP="00C16FE1">
      <w:pPr>
        <w:spacing w:after="120"/>
        <w:jc w:val="both"/>
        <w:rPr>
          <w:rFonts w:ascii="Times New Roman" w:hAnsi="Times New Roman" w:cs="Times New Roman"/>
        </w:rPr>
      </w:pPr>
      <w:r w:rsidRPr="00F46474">
        <w:rPr>
          <w:rFonts w:ascii="Times New Roman" w:hAnsi="Times New Roman" w:cs="Times New Roman"/>
        </w:rPr>
        <w:t>7.3.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w:t>
      </w:r>
    </w:p>
    <w:p w14:paraId="60326DF3" w14:textId="77777777" w:rsidR="00E51035" w:rsidRPr="00F46474" w:rsidRDefault="00953D45" w:rsidP="00C16FE1">
      <w:pPr>
        <w:spacing w:after="120"/>
        <w:jc w:val="both"/>
        <w:rPr>
          <w:rFonts w:ascii="Times New Roman" w:hAnsi="Times New Roman" w:cs="Times New Roman"/>
        </w:rPr>
      </w:pPr>
      <w:r w:rsidRPr="00F46474">
        <w:rPr>
          <w:rFonts w:ascii="Times New Roman" w:hAnsi="Times New Roman" w:cs="Times New Roman"/>
        </w:rPr>
        <w:t xml:space="preserve">7.4. </w:t>
      </w:r>
      <w:r w:rsidRPr="00F46474">
        <w:rPr>
          <w:rFonts w:ascii="Times New Roman" w:hAnsi="Times New Roman" w:cs="Times New Roman"/>
          <w:u w:val="single"/>
        </w:rPr>
        <w:t>Az Egységes Európai Közbeszerzési Dokumentum benyújtására vonatkozó információk:</w:t>
      </w:r>
      <w:r w:rsidR="00E51035" w:rsidRPr="00F46474">
        <w:rPr>
          <w:rFonts w:ascii="Times New Roman" w:hAnsi="Times New Roman" w:cs="Times New Roman"/>
        </w:rPr>
        <w:t xml:space="preserve"> A közbeszerzési eljárásokban az alkalmasság és a kizáró okok igazolásának, valamint a közbeszerzési műszaki leírás meghatározásának módjáról szóló 321/2015. (X. 30.) Kormányrendelet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(továbbiakban: EEKD) mintáját, amely tartalmazza: </w:t>
      </w:r>
    </w:p>
    <w:p w14:paraId="09B0F5D9" w14:textId="77777777" w:rsidR="00953D45" w:rsidRPr="00F46474" w:rsidRDefault="00E51035" w:rsidP="00FC09F0">
      <w:pPr>
        <w:pStyle w:val="Listaszerbekezds"/>
        <w:numPr>
          <w:ilvl w:val="0"/>
          <w:numId w:val="47"/>
        </w:numPr>
        <w:rPr>
          <w:rFonts w:ascii="Times New Roman" w:hAnsi="Times New Roman"/>
          <w:sz w:val="24"/>
          <w:u w:val="single"/>
        </w:rPr>
      </w:pPr>
      <w:r w:rsidRPr="00F46474">
        <w:rPr>
          <w:rFonts w:ascii="Times New Roman" w:hAnsi="Times New Roman"/>
          <w:sz w:val="24"/>
        </w:rPr>
        <w:t>az EEKD formanyomtatványa</w:t>
      </w:r>
      <w:r w:rsidR="004A2AC5" w:rsidRPr="00F46474">
        <w:rPr>
          <w:rFonts w:ascii="Times New Roman" w:hAnsi="Times New Roman"/>
          <w:sz w:val="24"/>
        </w:rPr>
        <w:t xml:space="preserve"> (továbbiakban: formanyomtatvány)</w:t>
      </w:r>
      <w:r w:rsidRPr="00F46474">
        <w:rPr>
          <w:rFonts w:ascii="Times New Roman" w:hAnsi="Times New Roman"/>
          <w:sz w:val="24"/>
        </w:rPr>
        <w:t xml:space="preserve"> I. részében megkövetelt, az eljárás azonosítását szolgáló adatokat, illetve hirdetmény közzététele esetén az Európai Unió Hivatalos Lapjában megjelenő hirdetmény azonosító számát, </w:t>
      </w:r>
    </w:p>
    <w:p w14:paraId="64D42EE4" w14:textId="77777777" w:rsidR="00E51035" w:rsidRPr="00F46474" w:rsidRDefault="00E51035" w:rsidP="00FC09F0">
      <w:pPr>
        <w:pStyle w:val="Listaszerbekezds"/>
        <w:numPr>
          <w:ilvl w:val="0"/>
          <w:numId w:val="47"/>
        </w:numPr>
        <w:rPr>
          <w:rFonts w:ascii="Times New Roman" w:hAnsi="Times New Roman"/>
          <w:sz w:val="24"/>
          <w:u w:val="single"/>
        </w:rPr>
      </w:pPr>
      <w:r w:rsidRPr="00F46474">
        <w:rPr>
          <w:rFonts w:ascii="Times New Roman" w:hAnsi="Times New Roman"/>
          <w:sz w:val="24"/>
        </w:rPr>
        <w:t xml:space="preserve">az eljárás során alkalmazandó kizáró okokat (Kbt. 62. § (1)-(2) bekezdés). A Kbt. 62. § (1) bekezdés a) pont ag) alpontjában, illetve e), f), g), k), l), p) és q) pontjában említett kizáró okokat a formanyomtatvány III. részének „D” szakaszában kell feltüntetni. </w:t>
      </w:r>
    </w:p>
    <w:p w14:paraId="3B17CF59" w14:textId="77777777" w:rsidR="00892646" w:rsidRPr="00F46474" w:rsidRDefault="00892646" w:rsidP="004A2AC5">
      <w:pPr>
        <w:spacing w:after="120"/>
        <w:jc w:val="both"/>
        <w:rPr>
          <w:rFonts w:ascii="Times New Roman" w:hAnsi="Times New Roman" w:cs="Times New Roman"/>
        </w:rPr>
      </w:pPr>
      <w:r w:rsidRPr="00F46474">
        <w:rPr>
          <w:rFonts w:ascii="Times New Roman" w:hAnsi="Times New Roman" w:cs="Times New Roman"/>
        </w:rPr>
        <w:t xml:space="preserve">Ajánlatkérő a fentiekben meghatározott </w:t>
      </w:r>
      <w:r w:rsidR="004A2AC5" w:rsidRPr="00F46474">
        <w:rPr>
          <w:rFonts w:ascii="Times New Roman" w:hAnsi="Times New Roman" w:cs="Times New Roman"/>
        </w:rPr>
        <w:t xml:space="preserve">információkon kívül kéri, hogy az ajánlattevő a formanyomtatványon tüntesse fel az ajánlat benyújtásakor már ismert alvállalkozókat, amelyek kapacitására nem támaszkodik. </w:t>
      </w:r>
    </w:p>
    <w:p w14:paraId="1B7A601A" w14:textId="77777777" w:rsidR="004A2AC5" w:rsidRPr="00F46474" w:rsidRDefault="004A2AC5" w:rsidP="004A2AC5">
      <w:pPr>
        <w:spacing w:after="120"/>
        <w:jc w:val="both"/>
        <w:rPr>
          <w:rFonts w:ascii="Times New Roman" w:hAnsi="Times New Roman" w:cs="Times New Roman"/>
        </w:rPr>
      </w:pPr>
      <w:r w:rsidRPr="00F46474">
        <w:rPr>
          <w:rFonts w:ascii="Times New Roman" w:hAnsi="Times New Roman" w:cs="Times New Roman"/>
        </w:rPr>
        <w:t xml:space="preserve">Ajánlatkérő a 321/2015. (X. 30.) Korm. rendelet 2. § (5) bekezdésében foglaltak alapján tájékoztatja az ajánlattevőket (közös ajánlattevőket), hogy a formanyomtatványban megjelölten az alkalmassági követelmények előzetes igazolására elfogadja az érintett ajánlattevő egyszerű nyilatkozatát (IV. rész ALFA), azaz az alkalmassági követelményekre vonatkozó részt nem kell a formanyomtatványban kitölteni. </w:t>
      </w:r>
    </w:p>
    <w:p w14:paraId="40C585F5" w14:textId="77777777" w:rsidR="004A2AC5" w:rsidRPr="00F46474" w:rsidRDefault="004A2AC5" w:rsidP="004A2AC5">
      <w:pPr>
        <w:spacing w:after="120"/>
        <w:jc w:val="both"/>
        <w:rPr>
          <w:rFonts w:ascii="Times New Roman" w:hAnsi="Times New Roman" w:cs="Times New Roman"/>
        </w:rPr>
      </w:pPr>
      <w:r w:rsidRPr="00F46474">
        <w:rPr>
          <w:rFonts w:ascii="Times New Roman" w:hAnsi="Times New Roman" w:cs="Times New Roman"/>
        </w:rPr>
        <w:t xml:space="preserve">7.5. Ajánlatkérő az EEKD benyújtásán kívül előírt, csatolt nyilatkozatmintáknak, illetőleg a 321/2015. (X. 30.) Korm. rendelet vonatkozó előírásainak megfelelő tartalmú nyilatkozatokat elfogad. </w:t>
      </w:r>
    </w:p>
    <w:p w14:paraId="74B0F0E7" w14:textId="77777777" w:rsidR="00784432" w:rsidRPr="00F46474" w:rsidRDefault="00784432" w:rsidP="004A2AC5">
      <w:pPr>
        <w:spacing w:after="120"/>
        <w:jc w:val="both"/>
        <w:rPr>
          <w:rFonts w:ascii="Times New Roman" w:hAnsi="Times New Roman" w:cs="Times New Roman"/>
        </w:rPr>
      </w:pPr>
      <w:r w:rsidRPr="00F46474">
        <w:rPr>
          <w:rFonts w:ascii="Times New Roman" w:hAnsi="Times New Roman" w:cs="Times New Roman"/>
        </w:rPr>
        <w:t xml:space="preserve">7.6. Tekintettel a 321/2015. (X. 30.) Korm. rendelet 13. §-ában foglaltakra, folyamatban lévő változásbejegyzési eljárás esetében az ajánlattevő az ajánlatához köteles csatolni cégbírósághoz benyújtott változásbejegyzési kérelmet és az annak érkezéséről a cégbíróság által megküldött igazolást. </w:t>
      </w:r>
    </w:p>
    <w:p w14:paraId="4316B325" w14:textId="77777777" w:rsidR="00DA7A9D" w:rsidRPr="00F46474" w:rsidRDefault="00C16FE1" w:rsidP="00EA6BC7">
      <w:pPr>
        <w:jc w:val="both"/>
        <w:rPr>
          <w:rFonts w:ascii="Times New Roman" w:hAnsi="Times New Roman" w:cs="Times New Roman"/>
        </w:rPr>
      </w:pPr>
      <w:r w:rsidRPr="00F46474">
        <w:rPr>
          <w:rFonts w:ascii="Times New Roman" w:hAnsi="Times New Roman" w:cs="Times New Roman"/>
        </w:rPr>
        <w:t>7</w:t>
      </w:r>
      <w:r w:rsidR="00784432" w:rsidRPr="00F46474">
        <w:rPr>
          <w:rFonts w:ascii="Times New Roman" w:hAnsi="Times New Roman" w:cs="Times New Roman"/>
        </w:rPr>
        <w:t>.7</w:t>
      </w:r>
      <w:r w:rsidRPr="00F46474">
        <w:rPr>
          <w:rFonts w:ascii="Times New Roman" w:hAnsi="Times New Roman" w:cs="Times New Roman"/>
        </w:rPr>
        <w:t>. A Kbt. 47. § (2) bekezdése alapján – ha jogszabály eltérően nem rendelkezik, a dokumentumok egysz</w:t>
      </w:r>
      <w:r w:rsidR="001F4AA3" w:rsidRPr="00F46474">
        <w:rPr>
          <w:rFonts w:ascii="Times New Roman" w:hAnsi="Times New Roman" w:cs="Times New Roman"/>
        </w:rPr>
        <w:t xml:space="preserve">erű másolatban is benyújthatók. Nem elektronikus úton történő ajánlattétel esetén az ajánlat Kbt. 68. § (2) bekezdése szerint benyújtott egy eredeti példányának a Kbt. 66. § (2) bekezdése szerinti nyilatkozat eredeti aláírt példányát kell tartalmaznia.  </w:t>
      </w:r>
    </w:p>
    <w:p w14:paraId="58E37B91" w14:textId="77777777" w:rsidR="00DA7A9D" w:rsidRPr="00F46474" w:rsidRDefault="00784432" w:rsidP="00DA7A9D">
      <w:pPr>
        <w:spacing w:before="120"/>
        <w:jc w:val="both"/>
        <w:rPr>
          <w:rFonts w:ascii="Times New Roman" w:hAnsi="Times New Roman" w:cs="Times New Roman"/>
        </w:rPr>
      </w:pPr>
      <w:r w:rsidRPr="00F46474">
        <w:rPr>
          <w:rFonts w:ascii="Times New Roman" w:hAnsi="Times New Roman" w:cs="Times New Roman"/>
        </w:rPr>
        <w:t>7.8</w:t>
      </w:r>
      <w:r w:rsidR="00DA7A9D" w:rsidRPr="00F46474">
        <w:rPr>
          <w:rFonts w:ascii="Times New Roman" w:hAnsi="Times New Roman" w:cs="Times New Roman"/>
        </w:rPr>
        <w:t xml:space="preserve">. </w:t>
      </w:r>
      <w:r w:rsidR="00DC7DE8" w:rsidRPr="00F46474">
        <w:rPr>
          <w:rFonts w:ascii="Times New Roman" w:hAnsi="Times New Roman" w:cs="Times New Roman"/>
        </w:rPr>
        <w:t>Amennyiben az egyenértékűség a beadott dokumentumok alapján nem megállapítható</w:t>
      </w:r>
      <w:r w:rsidR="000F717D" w:rsidRPr="00F46474">
        <w:rPr>
          <w:rFonts w:ascii="Times New Roman" w:hAnsi="Times New Roman" w:cs="Times New Roman"/>
        </w:rPr>
        <w:t>,</w:t>
      </w:r>
      <w:r w:rsidR="00DC7DE8" w:rsidRPr="00F46474">
        <w:rPr>
          <w:rFonts w:ascii="Times New Roman" w:hAnsi="Times New Roman" w:cs="Times New Roman"/>
        </w:rPr>
        <w:t xml:space="preserve"> Ajánlatkérő ingyenes mintatermék bekérésére jogosult</w:t>
      </w:r>
      <w:r w:rsidR="00DA7A9D" w:rsidRPr="00F46474">
        <w:rPr>
          <w:rFonts w:ascii="Times New Roman" w:hAnsi="Times New Roman" w:cs="Times New Roman"/>
        </w:rPr>
        <w:t xml:space="preserve">. </w:t>
      </w:r>
    </w:p>
    <w:p w14:paraId="2A083D73" w14:textId="77777777" w:rsidR="00DA7A9D" w:rsidRPr="00F46474" w:rsidRDefault="00DA7A9D" w:rsidP="00DA7A9D">
      <w:pPr>
        <w:spacing w:before="120"/>
        <w:jc w:val="both"/>
        <w:rPr>
          <w:rFonts w:ascii="Times New Roman" w:hAnsi="Times New Roman" w:cs="Times New Roman"/>
        </w:rPr>
      </w:pPr>
      <w:r w:rsidRPr="00F46474">
        <w:rPr>
          <w:rFonts w:ascii="Times New Roman" w:hAnsi="Times New Roman" w:cs="Times New Roman"/>
        </w:rPr>
        <w:t xml:space="preserve">A benyújtott mintatermék(ek)et olyan jelzéssel kell ellátni, amely alapján egyértelműen beazonosítható, hogy mely rész(ek) vonatkozásában került(ek) benyújtásra. </w:t>
      </w:r>
    </w:p>
    <w:p w14:paraId="192A1B1A" w14:textId="77777777" w:rsidR="00DA7A9D" w:rsidRPr="00F46474" w:rsidRDefault="00DA7A9D" w:rsidP="00DA7A9D">
      <w:pPr>
        <w:spacing w:before="120"/>
        <w:jc w:val="both"/>
        <w:rPr>
          <w:rFonts w:ascii="Times New Roman" w:hAnsi="Times New Roman" w:cs="Times New Roman"/>
        </w:rPr>
      </w:pPr>
      <w:r w:rsidRPr="00F46474">
        <w:rPr>
          <w:rFonts w:ascii="Times New Roman" w:hAnsi="Times New Roman" w:cs="Times New Roman"/>
        </w:rPr>
        <w:t>A mintatermék(ek) csomagolásán fel kell tüntetni:</w:t>
      </w:r>
    </w:p>
    <w:p w14:paraId="7F5E825E" w14:textId="77777777" w:rsidR="00DA7A9D" w:rsidRPr="00F46474" w:rsidRDefault="00DA7A9D" w:rsidP="00FC09F0">
      <w:pPr>
        <w:pStyle w:val="Listaszerbekezds"/>
        <w:numPr>
          <w:ilvl w:val="0"/>
          <w:numId w:val="44"/>
        </w:numPr>
        <w:spacing w:before="0" w:after="0"/>
        <w:ind w:left="771" w:hanging="357"/>
        <w:rPr>
          <w:rFonts w:ascii="Times New Roman" w:hAnsi="Times New Roman"/>
          <w:sz w:val="24"/>
        </w:rPr>
      </w:pPr>
      <w:r w:rsidRPr="00F46474">
        <w:rPr>
          <w:rFonts w:ascii="Times New Roman" w:hAnsi="Times New Roman"/>
          <w:sz w:val="24"/>
        </w:rPr>
        <w:t xml:space="preserve">a specifikációban meghatározott sorszámot, </w:t>
      </w:r>
    </w:p>
    <w:p w14:paraId="67BC4CC1" w14:textId="77777777" w:rsidR="00DA7A9D" w:rsidRPr="00F46474" w:rsidRDefault="00DA7A9D" w:rsidP="00FC09F0">
      <w:pPr>
        <w:pStyle w:val="Listaszerbekezds"/>
        <w:numPr>
          <w:ilvl w:val="0"/>
          <w:numId w:val="44"/>
        </w:numPr>
        <w:spacing w:before="0" w:after="0"/>
        <w:ind w:left="771" w:hanging="357"/>
        <w:rPr>
          <w:rFonts w:ascii="Times New Roman" w:hAnsi="Times New Roman"/>
          <w:sz w:val="24"/>
        </w:rPr>
      </w:pPr>
      <w:r w:rsidRPr="00F46474">
        <w:rPr>
          <w:rFonts w:ascii="Times New Roman" w:hAnsi="Times New Roman"/>
          <w:sz w:val="24"/>
        </w:rPr>
        <w:t xml:space="preserve">az ajánlattevő nevét, </w:t>
      </w:r>
    </w:p>
    <w:p w14:paraId="3DD964A6" w14:textId="77777777" w:rsidR="00DA7A9D" w:rsidRPr="00F46474" w:rsidRDefault="00DA7A9D" w:rsidP="00FC09F0">
      <w:pPr>
        <w:pStyle w:val="Listaszerbekezds"/>
        <w:numPr>
          <w:ilvl w:val="0"/>
          <w:numId w:val="44"/>
        </w:numPr>
        <w:spacing w:before="0" w:after="0"/>
        <w:ind w:left="771" w:hanging="357"/>
        <w:rPr>
          <w:rFonts w:ascii="Times New Roman" w:hAnsi="Times New Roman"/>
          <w:sz w:val="24"/>
        </w:rPr>
      </w:pPr>
      <w:r w:rsidRPr="00F46474">
        <w:rPr>
          <w:rFonts w:ascii="Times New Roman" w:hAnsi="Times New Roman"/>
          <w:sz w:val="24"/>
        </w:rPr>
        <w:t xml:space="preserve">a termék megnevezését és a termékkódot. </w:t>
      </w:r>
    </w:p>
    <w:p w14:paraId="57F71AA8" w14:textId="77777777" w:rsidR="00F76AC0" w:rsidRPr="00F46474" w:rsidRDefault="00F76AC0" w:rsidP="00703E42">
      <w:pPr>
        <w:rPr>
          <w:rFonts w:ascii="Times New Roman" w:hAnsi="Times New Roman" w:cs="Times New Roman"/>
        </w:rPr>
      </w:pPr>
    </w:p>
    <w:p w14:paraId="3DC67D84" w14:textId="77777777" w:rsidR="00DA7A9D" w:rsidRPr="00F46474" w:rsidRDefault="00F76AC0" w:rsidP="00974B83">
      <w:pPr>
        <w:rPr>
          <w:rFonts w:ascii="Times New Roman" w:hAnsi="Times New Roman" w:cs="Times New Roman"/>
          <w:color w:val="000000" w:themeColor="text1"/>
        </w:rPr>
      </w:pPr>
      <w:r w:rsidRPr="00F46474">
        <w:rPr>
          <w:rFonts w:ascii="Times New Roman" w:hAnsi="Times New Roman" w:cs="Times New Roman"/>
          <w:color w:val="000000" w:themeColor="text1"/>
        </w:rPr>
        <w:t>Az adatokat úgy kell feltüntetni a csomagoláson, hogy semmi gyártói informác</w:t>
      </w:r>
      <w:r w:rsidR="00ED3CB1" w:rsidRPr="00F46474">
        <w:rPr>
          <w:rFonts w:ascii="Times New Roman" w:hAnsi="Times New Roman" w:cs="Times New Roman"/>
          <w:color w:val="000000" w:themeColor="text1"/>
        </w:rPr>
        <w:t>iót ne</w:t>
      </w:r>
      <w:r w:rsidRPr="00F46474">
        <w:rPr>
          <w:rFonts w:ascii="Times New Roman" w:hAnsi="Times New Roman" w:cs="Times New Roman"/>
          <w:color w:val="000000" w:themeColor="text1"/>
        </w:rPr>
        <w:t xml:space="preserve"> takarjon le steril termék esetén a sterilitást ne veszélyeztesse.</w:t>
      </w:r>
    </w:p>
    <w:p w14:paraId="02CA0CAB" w14:textId="77777777" w:rsidR="009F3B30" w:rsidRPr="00F46474" w:rsidRDefault="009F3B30" w:rsidP="009F3B30">
      <w:pPr>
        <w:spacing w:before="120"/>
        <w:rPr>
          <w:rFonts w:ascii="Times New Roman" w:hAnsi="Times New Roman" w:cs="Times New Roman"/>
        </w:rPr>
      </w:pPr>
      <w:r w:rsidRPr="00F46474">
        <w:rPr>
          <w:rFonts w:ascii="Times New Roman" w:hAnsi="Times New Roman" w:cs="Times New Roman"/>
        </w:rPr>
        <w:t xml:space="preserve">Steril termék esetén a mintaterméket is steril formában kérjük benyújtani! </w:t>
      </w:r>
    </w:p>
    <w:p w14:paraId="1C54BC30" w14:textId="77777777" w:rsidR="009F3B30" w:rsidRPr="00F46474" w:rsidRDefault="009F3B30" w:rsidP="009F3B30">
      <w:pPr>
        <w:spacing w:before="120"/>
        <w:jc w:val="both"/>
        <w:rPr>
          <w:rFonts w:ascii="Times New Roman" w:hAnsi="Times New Roman" w:cs="Times New Roman"/>
        </w:rPr>
      </w:pPr>
      <w:r w:rsidRPr="00F46474">
        <w:rPr>
          <w:rFonts w:ascii="Times New Roman" w:hAnsi="Times New Roman" w:cs="Times New Roman"/>
        </w:rPr>
        <w:t>Ajánlatkérő a benyújtott mintaterméket nem szolgáltatja vissza</w:t>
      </w:r>
      <w:r w:rsidR="00F76AC0" w:rsidRPr="00F46474">
        <w:rPr>
          <w:rFonts w:ascii="Times New Roman" w:hAnsi="Times New Roman" w:cs="Times New Roman"/>
        </w:rPr>
        <w:t>!</w:t>
      </w:r>
    </w:p>
    <w:p w14:paraId="79C43C87" w14:textId="77777777" w:rsidR="00E024BF" w:rsidRPr="00F46474" w:rsidRDefault="00784432" w:rsidP="009F3B30">
      <w:pPr>
        <w:spacing w:before="120"/>
        <w:jc w:val="both"/>
        <w:rPr>
          <w:rFonts w:ascii="Times New Roman" w:eastAsiaTheme="minorHAnsi" w:hAnsi="Times New Roman" w:cs="Times New Roman"/>
          <w:color w:val="000000" w:themeColor="text1"/>
          <w:lang w:eastAsia="en-US"/>
        </w:rPr>
      </w:pPr>
      <w:r w:rsidRPr="00F46474">
        <w:rPr>
          <w:rFonts w:ascii="Times New Roman" w:hAnsi="Times New Roman" w:cs="Times New Roman"/>
        </w:rPr>
        <w:t>7.9</w:t>
      </w:r>
      <w:r w:rsidR="009F3B30" w:rsidRPr="00F46474">
        <w:rPr>
          <w:rFonts w:ascii="Times New Roman" w:hAnsi="Times New Roman" w:cs="Times New Roman"/>
        </w:rPr>
        <w:t xml:space="preserve">. </w:t>
      </w:r>
      <w:r w:rsidR="00D32882" w:rsidRPr="00F46474">
        <w:rPr>
          <w:rFonts w:ascii="Times New Roman" w:eastAsiaTheme="minorHAnsi" w:hAnsi="Times New Roman" w:cs="Times New Roman"/>
          <w:color w:val="000000" w:themeColor="text1"/>
          <w:lang w:eastAsia="en-US"/>
        </w:rPr>
        <w:t xml:space="preserve">Az ajánlathoz csatolni kell a megajánlatott terméknek az orvostechnikai eszközökről szóló 4/2009. (III.17.) EüM rendelet szerinti bármely Európai Unión belüli nemzeti rendszerben akkreditált tanúsító szervezettől származó CE megfelelőségi értékelési tanúsítványát. </w:t>
      </w:r>
    </w:p>
    <w:p w14:paraId="7852F5A2" w14:textId="77777777" w:rsidR="006374E1" w:rsidRPr="00F46474" w:rsidRDefault="00D32882" w:rsidP="009F3B30">
      <w:pPr>
        <w:spacing w:before="120"/>
        <w:jc w:val="both"/>
        <w:rPr>
          <w:rFonts w:ascii="Times New Roman" w:hAnsi="Times New Roman" w:cs="Times New Roman"/>
        </w:rPr>
      </w:pPr>
      <w:r w:rsidRPr="00F46474">
        <w:rPr>
          <w:rFonts w:ascii="Times New Roman" w:eastAsiaTheme="minorHAnsi" w:hAnsi="Times New Roman" w:cs="Times New Roman"/>
          <w:color w:val="000000" w:themeColor="text1"/>
          <w:lang w:eastAsia="en-US"/>
        </w:rPr>
        <w:t xml:space="preserve">Nem kell tanúsítványt csatolni abban az esetben, ha az EK irányelvek a CE tanúsítvány használatát nem teszik lehetővé, ezen esetben kérjük benyújtani </w:t>
      </w:r>
      <w:r w:rsidRPr="00F46474">
        <w:rPr>
          <w:rFonts w:ascii="Times New Roman" w:eastAsiaTheme="minorHAnsi" w:hAnsi="Times New Roman" w:cs="Times New Roman"/>
          <w:b/>
          <w:color w:val="000000" w:themeColor="text1"/>
          <w:lang w:eastAsia="en-US"/>
        </w:rPr>
        <w:t>Ajánlattevő cégszerűen aláírt nyilatkozatát</w:t>
      </w:r>
      <w:r w:rsidRPr="00F46474">
        <w:rPr>
          <w:rFonts w:ascii="Times New Roman" w:eastAsiaTheme="minorHAnsi" w:hAnsi="Times New Roman" w:cs="Times New Roman"/>
          <w:color w:val="000000" w:themeColor="text1"/>
          <w:lang w:eastAsia="en-US"/>
        </w:rPr>
        <w:t xml:space="preserve"> arra vonatkozóan, hogy a megajánlott terméken a CE jelölés elhelyezése TILOS!</w:t>
      </w:r>
    </w:p>
    <w:p w14:paraId="21A64BF4" w14:textId="77777777" w:rsidR="009F3B30" w:rsidRPr="00F46474" w:rsidRDefault="006374E1" w:rsidP="006374E1">
      <w:pPr>
        <w:spacing w:before="120" w:after="120"/>
        <w:jc w:val="both"/>
        <w:rPr>
          <w:rFonts w:ascii="Times New Roman" w:hAnsi="Times New Roman" w:cs="Times New Roman"/>
        </w:rPr>
      </w:pPr>
      <w:r w:rsidRPr="00F46474">
        <w:rPr>
          <w:rFonts w:ascii="Times New Roman" w:hAnsi="Times New Roman" w:cs="Times New Roman"/>
        </w:rPr>
        <w:t>A benyújtott tanúsítvány(oka)t olyan jelzéssel kell ellátni, amely alapján egyértelműen beazonosítható, hogy mely rész(ek) vonatkozásában került(ek) benyújtásra, fő- és alrész ajánlatszám megjelölésével.</w:t>
      </w:r>
    </w:p>
    <w:p w14:paraId="03BC8C1D" w14:textId="77777777" w:rsidR="00EC3147" w:rsidRPr="00F46474" w:rsidRDefault="006374E1" w:rsidP="006E1BBF">
      <w:pPr>
        <w:jc w:val="both"/>
        <w:rPr>
          <w:rFonts w:ascii="Times New Roman" w:hAnsi="Times New Roman" w:cs="Times New Roman"/>
        </w:rPr>
      </w:pPr>
      <w:r w:rsidRPr="00F46474">
        <w:rPr>
          <w:rFonts w:ascii="Times New Roman" w:hAnsi="Times New Roman" w:cs="Times New Roman"/>
        </w:rPr>
        <w:t>Ajánlatkérő kéri ajánlattevőket, hogy a gyártói nyilatkozatokat a benyújtott ajánlatukban külön fejezeti részben csatolják</w:t>
      </w:r>
      <w:r w:rsidR="00974B83" w:rsidRPr="00F46474">
        <w:rPr>
          <w:rFonts w:ascii="Times New Roman" w:hAnsi="Times New Roman" w:cs="Times New Roman"/>
        </w:rPr>
        <w:t xml:space="preserve"> </w:t>
      </w:r>
      <w:r w:rsidRPr="00F46474">
        <w:rPr>
          <w:rFonts w:ascii="Times New Roman" w:hAnsi="Times New Roman" w:cs="Times New Roman"/>
        </w:rPr>
        <w:t xml:space="preserve">a Műszaki </w:t>
      </w:r>
      <w:r w:rsidR="00271641" w:rsidRPr="00F46474">
        <w:rPr>
          <w:rFonts w:ascii="Times New Roman" w:hAnsi="Times New Roman" w:cs="Times New Roman"/>
        </w:rPr>
        <w:t>L</w:t>
      </w:r>
      <w:r w:rsidRPr="00F46474">
        <w:rPr>
          <w:rFonts w:ascii="Times New Roman" w:hAnsi="Times New Roman" w:cs="Times New Roman"/>
        </w:rPr>
        <w:t xml:space="preserve">eírás alapján az ajánlati részek szerinti sorrendben. </w:t>
      </w:r>
    </w:p>
    <w:p w14:paraId="7357D80C" w14:textId="77777777" w:rsidR="00C16FE1" w:rsidRPr="00F46474" w:rsidRDefault="006374E1" w:rsidP="006374E1">
      <w:pPr>
        <w:spacing w:before="120"/>
        <w:jc w:val="both"/>
        <w:rPr>
          <w:rFonts w:ascii="Times New Roman" w:hAnsi="Times New Roman" w:cs="Times New Roman"/>
          <w:u w:val="single"/>
        </w:rPr>
      </w:pPr>
      <w:r w:rsidRPr="00F46474">
        <w:rPr>
          <w:rFonts w:ascii="Times New Roman" w:hAnsi="Times New Roman" w:cs="Times New Roman"/>
          <w:u w:val="single"/>
        </w:rPr>
        <w:t xml:space="preserve">A beszerzendő áru leírása, valamint a tanúsítvány a Kbt. 71. § (8) bekezdés b) pontja alkalmazása során nem minősül szakmai ajánlatnak! </w:t>
      </w:r>
    </w:p>
    <w:p w14:paraId="0C084850" w14:textId="77777777" w:rsidR="001F4AA3" w:rsidRPr="00F46474" w:rsidRDefault="00784432" w:rsidP="006374E1">
      <w:pPr>
        <w:spacing w:before="120"/>
        <w:jc w:val="both"/>
        <w:rPr>
          <w:rFonts w:ascii="Times New Roman" w:hAnsi="Times New Roman" w:cs="Times New Roman"/>
        </w:rPr>
      </w:pPr>
      <w:r w:rsidRPr="00F46474">
        <w:rPr>
          <w:rFonts w:ascii="Times New Roman" w:hAnsi="Times New Roman" w:cs="Times New Roman"/>
        </w:rPr>
        <w:t>7.10</w:t>
      </w:r>
      <w:r w:rsidR="001F4AA3" w:rsidRPr="00F46474">
        <w:rPr>
          <w:rFonts w:ascii="Times New Roman" w:hAnsi="Times New Roman" w:cs="Times New Roman"/>
        </w:rPr>
        <w:t>. A Kbt. 73. § (4)-(5) bekezdései alapján ajánlattevő köteles tájékozódni a környezetvédelmi, szociális és munkajogi követelményekről, amelyeknek a teljesítés helyén és a szerződés teljesítése során meg kell felelnie.</w:t>
      </w:r>
    </w:p>
    <w:p w14:paraId="34CAD398" w14:textId="77777777" w:rsidR="001F4AA3" w:rsidRPr="00F46474" w:rsidRDefault="001F4AA3" w:rsidP="006374E1">
      <w:pPr>
        <w:spacing w:before="120"/>
        <w:jc w:val="both"/>
        <w:rPr>
          <w:rFonts w:ascii="Times New Roman" w:hAnsi="Times New Roman" w:cs="Times New Roman"/>
        </w:rPr>
      </w:pPr>
      <w:r w:rsidRPr="00F46474">
        <w:rPr>
          <w:rFonts w:ascii="Times New Roman" w:hAnsi="Times New Roman" w:cs="Times New Roman"/>
        </w:rPr>
        <w:t xml:space="preserve">Ajánlatkérő tájékoztatásként közli azoknak a szervezeteknek a nevét, amelyektől az ajánlattevő tájékoztatást kaphat a (4) bekezdés szerinti – jogszabályok vagy kötelezően alkalmazandó kollektív szerződés, illetve a Kbt. 4. mellékletében felsorolt – környezetvédelmi, szociális és munkajogi követelményekről. </w:t>
      </w:r>
    </w:p>
    <w:p w14:paraId="64244057" w14:textId="77777777" w:rsidR="001F4AA3" w:rsidRPr="00F46474" w:rsidRDefault="001F4AA3" w:rsidP="006374E1">
      <w:pPr>
        <w:spacing w:before="120"/>
        <w:jc w:val="both"/>
        <w:rPr>
          <w:rFonts w:ascii="Times New Roman" w:hAnsi="Times New Roman" w:cs="Times New Roman"/>
        </w:rPr>
      </w:pPr>
      <w:r w:rsidRPr="00F46474">
        <w:rPr>
          <w:rFonts w:ascii="Times New Roman" w:hAnsi="Times New Roman" w:cs="Times New Roman"/>
        </w:rPr>
        <w:t xml:space="preserve">A tájékoztatást az illetékes szervek ingyenesen teszik lehetővé. </w:t>
      </w:r>
    </w:p>
    <w:p w14:paraId="5DC52671" w14:textId="77777777" w:rsidR="001F4AA3" w:rsidRPr="00F46474" w:rsidRDefault="001F4AA3" w:rsidP="006374E1">
      <w:pPr>
        <w:spacing w:before="120"/>
        <w:jc w:val="both"/>
        <w:rPr>
          <w:rFonts w:ascii="Times New Roman" w:hAnsi="Times New Roman" w:cs="Times New Roman"/>
        </w:rPr>
      </w:pPr>
      <w:r w:rsidRPr="00F46474">
        <w:rPr>
          <w:rFonts w:ascii="Times New Roman" w:hAnsi="Times New Roman" w:cs="Times New Roman"/>
        </w:rPr>
        <w:t xml:space="preserve">Ajánlatkérő ellenőrzi, hogy az ajánlatban feltüntetett információk nem mondanak-e ellent a (4) bekezdés szerinti követelményeknek. </w:t>
      </w:r>
    </w:p>
    <w:p w14:paraId="6F6098E9" w14:textId="77777777" w:rsidR="006374E1" w:rsidRPr="00F46474" w:rsidRDefault="006374E1" w:rsidP="006E1BBF">
      <w:pPr>
        <w:jc w:val="both"/>
        <w:rPr>
          <w:rFonts w:ascii="Times New Roman" w:hAnsi="Times New Roman" w:cs="Times New Roman"/>
        </w:rPr>
      </w:pPr>
    </w:p>
    <w:p w14:paraId="67D71702" w14:textId="77777777" w:rsidR="00881EAE" w:rsidRPr="00F46474" w:rsidRDefault="00EC3147" w:rsidP="00525116">
      <w:pPr>
        <w:pStyle w:val="Stlus3"/>
        <w:rPr>
          <w:rFonts w:ascii="Times New Roman" w:hAnsi="Times New Roman"/>
        </w:rPr>
      </w:pPr>
      <w:bookmarkStart w:id="32" w:name="_Toc496079800"/>
      <w:r w:rsidRPr="00F46474">
        <w:rPr>
          <w:rFonts w:ascii="Times New Roman" w:hAnsi="Times New Roman"/>
        </w:rPr>
        <w:t>8</w:t>
      </w:r>
      <w:r w:rsidR="00881EAE" w:rsidRPr="00F46474">
        <w:rPr>
          <w:rFonts w:ascii="Times New Roman" w:hAnsi="Times New Roman"/>
        </w:rPr>
        <w:t>. HATÓSÁGOK ELÉRHETŐSÉGEI</w:t>
      </w:r>
      <w:bookmarkEnd w:id="32"/>
    </w:p>
    <w:p w14:paraId="419A8503" w14:textId="77777777" w:rsidR="007119E4" w:rsidRPr="00F46474" w:rsidRDefault="00EC3147" w:rsidP="002A21C1">
      <w:pPr>
        <w:spacing w:after="120"/>
        <w:jc w:val="both"/>
        <w:rPr>
          <w:rFonts w:ascii="Times New Roman" w:hAnsi="Times New Roman" w:cs="Times New Roman"/>
        </w:rPr>
      </w:pPr>
      <w:r w:rsidRPr="00F46474">
        <w:rPr>
          <w:rFonts w:ascii="Times New Roman" w:hAnsi="Times New Roman" w:cs="Times New Roman"/>
        </w:rPr>
        <w:t xml:space="preserve">8.1. </w:t>
      </w:r>
      <w:r w:rsidR="007119E4" w:rsidRPr="00F46474">
        <w:rPr>
          <w:rFonts w:ascii="Times New Roman" w:hAnsi="Times New Roman"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5FEDA366" w14:textId="77777777" w:rsidR="007119E4" w:rsidRPr="00F46474" w:rsidRDefault="00EC3147" w:rsidP="007119E4">
      <w:pPr>
        <w:jc w:val="both"/>
        <w:rPr>
          <w:rFonts w:ascii="Times New Roman" w:hAnsi="Times New Roman" w:cs="Times New Roman"/>
        </w:rPr>
      </w:pPr>
      <w:r w:rsidRPr="00F46474">
        <w:rPr>
          <w:rFonts w:ascii="Times New Roman" w:hAnsi="Times New Roman" w:cs="Times New Roman"/>
        </w:rPr>
        <w:t xml:space="preserve">8.2. </w:t>
      </w:r>
      <w:r w:rsidR="007119E4" w:rsidRPr="00F46474">
        <w:rPr>
          <w:rFonts w:ascii="Times New Roman" w:hAnsi="Times New Roman" w:cs="Times New Roman"/>
        </w:rPr>
        <w:t>Azon Szervezetek (hatóságok) neve és elérhetősége, amelyektől a</w:t>
      </w:r>
      <w:r w:rsidR="001F4AA3" w:rsidRPr="00F46474">
        <w:rPr>
          <w:rFonts w:ascii="Times New Roman" w:hAnsi="Times New Roman" w:cs="Times New Roman"/>
        </w:rPr>
        <w:t xml:space="preserve">z ajánlattevő tájékoztatást kaphat azon követelményekről, amelyeknek a teljesítés során meg kell felelnie: </w:t>
      </w:r>
      <w:r w:rsidR="007119E4" w:rsidRPr="00F46474">
        <w:rPr>
          <w:rFonts w:ascii="Times New Roman" w:hAnsi="Times New Roman" w:cs="Times New Roman"/>
        </w:rPr>
        <w:t xml:space="preserve"> </w:t>
      </w:r>
    </w:p>
    <w:p w14:paraId="3AA25BB1" w14:textId="77777777" w:rsidR="007119E4" w:rsidRPr="00F46474" w:rsidRDefault="007119E4" w:rsidP="007119E4">
      <w:pPr>
        <w:jc w:val="both"/>
        <w:rPr>
          <w:rFonts w:ascii="Times New Roman" w:hAnsi="Times New Roman"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172"/>
        <w:gridCol w:w="3676"/>
      </w:tblGrid>
      <w:tr w:rsidR="00331F60" w:rsidRPr="00F46474" w14:paraId="173F1204" w14:textId="77777777" w:rsidTr="004148F2">
        <w:trPr>
          <w:jc w:val="right"/>
        </w:trPr>
        <w:tc>
          <w:tcPr>
            <w:tcW w:w="2224" w:type="dxa"/>
            <w:tcBorders>
              <w:tl2br w:val="single" w:sz="4" w:space="0" w:color="auto"/>
            </w:tcBorders>
          </w:tcPr>
          <w:p w14:paraId="01A474C3" w14:textId="77777777" w:rsidR="00331F60" w:rsidRPr="00F46474" w:rsidRDefault="00331F60" w:rsidP="00104A82">
            <w:pPr>
              <w:spacing w:before="60" w:after="60"/>
              <w:jc w:val="both"/>
              <w:rPr>
                <w:rFonts w:ascii="Times New Roman" w:hAnsi="Times New Roman" w:cs="Times New Roman"/>
                <w:b/>
              </w:rPr>
            </w:pPr>
          </w:p>
        </w:tc>
        <w:tc>
          <w:tcPr>
            <w:tcW w:w="3300" w:type="dxa"/>
          </w:tcPr>
          <w:p w14:paraId="1D20200E" w14:textId="77777777" w:rsidR="00331F60" w:rsidRPr="00F46474" w:rsidRDefault="00331F60" w:rsidP="00104A82">
            <w:pPr>
              <w:spacing w:before="60" w:after="60"/>
              <w:jc w:val="both"/>
              <w:rPr>
                <w:rFonts w:ascii="Times New Roman" w:hAnsi="Times New Roman" w:cs="Times New Roman"/>
                <w:b/>
              </w:rPr>
            </w:pPr>
            <w:r w:rsidRPr="00F46474">
              <w:rPr>
                <w:rFonts w:ascii="Times New Roman" w:hAnsi="Times New Roman" w:cs="Times New Roman"/>
                <w:b/>
              </w:rPr>
              <w:t>Szervezet neve, címe</w:t>
            </w:r>
          </w:p>
        </w:tc>
        <w:tc>
          <w:tcPr>
            <w:tcW w:w="3538" w:type="dxa"/>
          </w:tcPr>
          <w:p w14:paraId="747A69F0" w14:textId="77777777" w:rsidR="00331F60" w:rsidRPr="00F46474" w:rsidRDefault="00331F60" w:rsidP="00104A82">
            <w:pPr>
              <w:spacing w:before="60" w:after="60"/>
              <w:jc w:val="both"/>
              <w:rPr>
                <w:rFonts w:ascii="Times New Roman" w:hAnsi="Times New Roman" w:cs="Times New Roman"/>
                <w:b/>
              </w:rPr>
            </w:pPr>
            <w:r w:rsidRPr="00F46474">
              <w:rPr>
                <w:rFonts w:ascii="Times New Roman" w:hAnsi="Times New Roman" w:cs="Times New Roman"/>
                <w:b/>
              </w:rPr>
              <w:t>Elérhetősége</w:t>
            </w:r>
          </w:p>
        </w:tc>
      </w:tr>
      <w:tr w:rsidR="00331F60" w:rsidRPr="00F46474" w14:paraId="4A38BE18" w14:textId="77777777" w:rsidTr="004148F2">
        <w:trPr>
          <w:jc w:val="right"/>
        </w:trPr>
        <w:tc>
          <w:tcPr>
            <w:tcW w:w="2224" w:type="dxa"/>
            <w:vMerge w:val="restart"/>
            <w:vAlign w:val="center"/>
          </w:tcPr>
          <w:p w14:paraId="69A2DC06" w14:textId="77777777" w:rsidR="00331F60" w:rsidRPr="00F46474" w:rsidRDefault="00331F60" w:rsidP="00104A82">
            <w:pPr>
              <w:spacing w:before="60" w:after="60"/>
              <w:jc w:val="both"/>
              <w:rPr>
                <w:rFonts w:ascii="Times New Roman" w:hAnsi="Times New Roman" w:cs="Times New Roman"/>
                <w:b/>
              </w:rPr>
            </w:pPr>
            <w:r w:rsidRPr="00F46474">
              <w:rPr>
                <w:rFonts w:ascii="Times New Roman" w:hAnsi="Times New Roman" w:cs="Times New Roman"/>
                <w:b/>
              </w:rPr>
              <w:t>Adózási kérdésekben</w:t>
            </w:r>
          </w:p>
        </w:tc>
        <w:tc>
          <w:tcPr>
            <w:tcW w:w="3300" w:type="dxa"/>
          </w:tcPr>
          <w:p w14:paraId="27DFB157"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Nemzeti Adó- és Vámhivatal</w:t>
            </w:r>
          </w:p>
          <w:p w14:paraId="4BA3244E"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1054 Budapest, Széchenyi u. 2.</w:t>
            </w:r>
          </w:p>
        </w:tc>
        <w:tc>
          <w:tcPr>
            <w:tcW w:w="3538" w:type="dxa"/>
            <w:vAlign w:val="center"/>
          </w:tcPr>
          <w:p w14:paraId="4CB4AC09"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Tel.: +36 40</w:t>
            </w:r>
            <w:r w:rsidR="00881EAE" w:rsidRPr="00F46474">
              <w:rPr>
                <w:rFonts w:ascii="Times New Roman" w:hAnsi="Times New Roman" w:cs="Times New Roman"/>
              </w:rPr>
              <w:t> </w:t>
            </w:r>
            <w:r w:rsidRPr="00F46474">
              <w:rPr>
                <w:rFonts w:ascii="Times New Roman" w:hAnsi="Times New Roman" w:cs="Times New Roman"/>
              </w:rPr>
              <w:t>202</w:t>
            </w:r>
            <w:r w:rsidR="00881EAE" w:rsidRPr="00F46474">
              <w:rPr>
                <w:rFonts w:ascii="Times New Roman" w:hAnsi="Times New Roman" w:cs="Times New Roman"/>
              </w:rPr>
              <w:t xml:space="preserve"> </w:t>
            </w:r>
            <w:r w:rsidRPr="00F46474">
              <w:rPr>
                <w:rFonts w:ascii="Times New Roman" w:hAnsi="Times New Roman" w:cs="Times New Roman"/>
              </w:rPr>
              <w:t>122</w:t>
            </w:r>
          </w:p>
        </w:tc>
      </w:tr>
      <w:tr w:rsidR="00331F60" w:rsidRPr="00F46474" w14:paraId="6EB15112" w14:textId="77777777" w:rsidTr="004148F2">
        <w:trPr>
          <w:jc w:val="right"/>
        </w:trPr>
        <w:tc>
          <w:tcPr>
            <w:tcW w:w="2224" w:type="dxa"/>
            <w:vMerge/>
            <w:vAlign w:val="center"/>
          </w:tcPr>
          <w:p w14:paraId="7DE17CFA" w14:textId="77777777" w:rsidR="00331F60" w:rsidRPr="00F46474" w:rsidRDefault="00331F60" w:rsidP="00104A82">
            <w:pPr>
              <w:spacing w:before="60" w:after="60"/>
              <w:jc w:val="both"/>
              <w:rPr>
                <w:rFonts w:ascii="Times New Roman" w:hAnsi="Times New Roman" w:cs="Times New Roman"/>
                <w:b/>
              </w:rPr>
            </w:pPr>
          </w:p>
        </w:tc>
        <w:tc>
          <w:tcPr>
            <w:tcW w:w="3300" w:type="dxa"/>
          </w:tcPr>
          <w:p w14:paraId="4E846FFE"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 xml:space="preserve">NAV Dél-dunántúli Regionális Adó Főigazgatósága </w:t>
            </w:r>
          </w:p>
          <w:p w14:paraId="49C92FC6"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7621 Pécs, Rákóczi út 52-56.</w:t>
            </w:r>
          </w:p>
        </w:tc>
        <w:tc>
          <w:tcPr>
            <w:tcW w:w="3538" w:type="dxa"/>
            <w:vAlign w:val="center"/>
          </w:tcPr>
          <w:p w14:paraId="463AAA3A"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Tel.: +36 72</w:t>
            </w:r>
            <w:r w:rsidR="00881EAE" w:rsidRPr="00F46474">
              <w:rPr>
                <w:rFonts w:ascii="Times New Roman" w:hAnsi="Times New Roman" w:cs="Times New Roman"/>
              </w:rPr>
              <w:t> </w:t>
            </w:r>
            <w:r w:rsidRPr="00F46474">
              <w:rPr>
                <w:rFonts w:ascii="Times New Roman" w:hAnsi="Times New Roman" w:cs="Times New Roman"/>
              </w:rPr>
              <w:t>533</w:t>
            </w:r>
            <w:r w:rsidR="00881EAE" w:rsidRPr="00F46474">
              <w:rPr>
                <w:rFonts w:ascii="Times New Roman" w:hAnsi="Times New Roman" w:cs="Times New Roman"/>
              </w:rPr>
              <w:t xml:space="preserve"> </w:t>
            </w:r>
            <w:r w:rsidRPr="00F46474">
              <w:rPr>
                <w:rFonts w:ascii="Times New Roman" w:hAnsi="Times New Roman" w:cs="Times New Roman"/>
              </w:rPr>
              <w:t xml:space="preserve">500 </w:t>
            </w:r>
          </w:p>
          <w:p w14:paraId="53A1511B"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Fax: +36 72</w:t>
            </w:r>
            <w:r w:rsidR="00881EAE" w:rsidRPr="00F46474">
              <w:rPr>
                <w:rFonts w:ascii="Times New Roman" w:hAnsi="Times New Roman" w:cs="Times New Roman"/>
              </w:rPr>
              <w:t> </w:t>
            </w:r>
            <w:r w:rsidRPr="00F46474">
              <w:rPr>
                <w:rFonts w:ascii="Times New Roman" w:hAnsi="Times New Roman" w:cs="Times New Roman"/>
              </w:rPr>
              <w:t>212</w:t>
            </w:r>
            <w:r w:rsidR="00881EAE" w:rsidRPr="00F46474">
              <w:rPr>
                <w:rFonts w:ascii="Times New Roman" w:hAnsi="Times New Roman" w:cs="Times New Roman"/>
              </w:rPr>
              <w:t xml:space="preserve"> </w:t>
            </w:r>
            <w:r w:rsidRPr="00F46474">
              <w:rPr>
                <w:rFonts w:ascii="Times New Roman" w:hAnsi="Times New Roman" w:cs="Times New Roman"/>
              </w:rPr>
              <w:t>133</w:t>
            </w:r>
          </w:p>
        </w:tc>
      </w:tr>
      <w:tr w:rsidR="00331F60" w:rsidRPr="00F46474" w14:paraId="3020025D" w14:textId="77777777" w:rsidTr="004148F2">
        <w:trPr>
          <w:trHeight w:val="795"/>
          <w:jc w:val="right"/>
        </w:trPr>
        <w:tc>
          <w:tcPr>
            <w:tcW w:w="2224" w:type="dxa"/>
            <w:vMerge w:val="restart"/>
            <w:vAlign w:val="center"/>
          </w:tcPr>
          <w:p w14:paraId="23801EB2" w14:textId="77777777" w:rsidR="00331F60" w:rsidRPr="00F46474" w:rsidRDefault="00331F60" w:rsidP="00104A82">
            <w:pPr>
              <w:spacing w:before="60" w:after="60"/>
              <w:jc w:val="both"/>
              <w:rPr>
                <w:rFonts w:ascii="Times New Roman" w:hAnsi="Times New Roman" w:cs="Times New Roman"/>
                <w:b/>
              </w:rPr>
            </w:pPr>
            <w:r w:rsidRPr="00F46474">
              <w:rPr>
                <w:rFonts w:ascii="Times New Roman" w:hAnsi="Times New Roman" w:cs="Times New Roman"/>
                <w:b/>
              </w:rPr>
              <w:t>Munkavállalók védelmére és munkafeltételekre vonatkozó kérdésekben</w:t>
            </w:r>
          </w:p>
        </w:tc>
        <w:tc>
          <w:tcPr>
            <w:tcW w:w="3300" w:type="dxa"/>
          </w:tcPr>
          <w:p w14:paraId="05264F96"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Nemzetgazdasági Minisztérium Munkafelügyeleti Főosztály, Munkavédelmi Tanácsadó Szolgálat</w:t>
            </w:r>
          </w:p>
          <w:p w14:paraId="29C7D475"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1054 Budapest, Kálmán Imre u. 2.</w:t>
            </w:r>
          </w:p>
        </w:tc>
        <w:tc>
          <w:tcPr>
            <w:tcW w:w="3538" w:type="dxa"/>
            <w:vAlign w:val="center"/>
          </w:tcPr>
          <w:p w14:paraId="722E515C" w14:textId="77777777" w:rsidR="00331F60" w:rsidRPr="00F46474" w:rsidRDefault="000C5D05" w:rsidP="00104A82">
            <w:pPr>
              <w:spacing w:before="60" w:after="60"/>
              <w:jc w:val="both"/>
              <w:rPr>
                <w:rFonts w:ascii="Times New Roman" w:hAnsi="Times New Roman" w:cs="Times New Roman"/>
              </w:rPr>
            </w:pPr>
            <w:r w:rsidRPr="00F46474">
              <w:rPr>
                <w:rFonts w:ascii="Times New Roman" w:hAnsi="Times New Roman" w:cs="Times New Roman"/>
              </w:rPr>
              <w:t>Tel.: +36 80</w:t>
            </w:r>
            <w:r w:rsidR="00881EAE" w:rsidRPr="00F46474">
              <w:rPr>
                <w:rFonts w:ascii="Times New Roman" w:hAnsi="Times New Roman" w:cs="Times New Roman"/>
              </w:rPr>
              <w:t> </w:t>
            </w:r>
            <w:r w:rsidRPr="00F46474">
              <w:rPr>
                <w:rFonts w:ascii="Times New Roman" w:hAnsi="Times New Roman" w:cs="Times New Roman"/>
              </w:rPr>
              <w:t>204</w:t>
            </w:r>
            <w:r w:rsidR="00881EAE" w:rsidRPr="00F46474">
              <w:rPr>
                <w:rFonts w:ascii="Times New Roman" w:hAnsi="Times New Roman" w:cs="Times New Roman"/>
              </w:rPr>
              <w:t xml:space="preserve"> </w:t>
            </w:r>
            <w:r w:rsidRPr="00F46474">
              <w:rPr>
                <w:rFonts w:ascii="Times New Roman" w:hAnsi="Times New Roman" w:cs="Times New Roman"/>
              </w:rPr>
              <w:t>292</w:t>
            </w:r>
          </w:p>
          <w:p w14:paraId="75F433D9"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 xml:space="preserve">E-mail: </w:t>
            </w:r>
          </w:p>
          <w:p w14:paraId="34760EBC" w14:textId="77777777" w:rsidR="00331F60" w:rsidRPr="00F46474" w:rsidRDefault="00C959AF" w:rsidP="00104A82">
            <w:pPr>
              <w:spacing w:before="60" w:after="60"/>
              <w:jc w:val="both"/>
              <w:rPr>
                <w:rFonts w:ascii="Times New Roman" w:hAnsi="Times New Roman" w:cs="Times New Roman"/>
              </w:rPr>
            </w:pPr>
            <w:hyperlink r:id="rId13" w:history="1">
              <w:r w:rsidR="00331F60" w:rsidRPr="00F46474">
                <w:rPr>
                  <w:rStyle w:val="Hiperhivatkozs"/>
                  <w:rFonts w:ascii="Times New Roman" w:hAnsi="Times New Roman" w:cs="Times New Roman"/>
                </w:rPr>
                <w:t>munkafelugy-info@ngm.gov.hu</w:t>
              </w:r>
            </w:hyperlink>
            <w:r w:rsidR="00331F60" w:rsidRPr="00F46474">
              <w:rPr>
                <w:rFonts w:ascii="Times New Roman" w:hAnsi="Times New Roman" w:cs="Times New Roman"/>
              </w:rPr>
              <w:t xml:space="preserve"> </w:t>
            </w:r>
          </w:p>
        </w:tc>
      </w:tr>
      <w:tr w:rsidR="00331F60" w:rsidRPr="00F46474" w14:paraId="125033FC" w14:textId="77777777" w:rsidTr="004148F2">
        <w:trPr>
          <w:trHeight w:val="795"/>
          <w:jc w:val="right"/>
        </w:trPr>
        <w:tc>
          <w:tcPr>
            <w:tcW w:w="2224" w:type="dxa"/>
            <w:vMerge/>
            <w:vAlign w:val="center"/>
          </w:tcPr>
          <w:p w14:paraId="570768E0" w14:textId="77777777" w:rsidR="00331F60" w:rsidRPr="00F46474" w:rsidRDefault="00331F60" w:rsidP="00104A82">
            <w:pPr>
              <w:spacing w:before="60" w:after="60"/>
              <w:jc w:val="both"/>
              <w:rPr>
                <w:rFonts w:ascii="Times New Roman" w:hAnsi="Times New Roman" w:cs="Times New Roman"/>
                <w:b/>
              </w:rPr>
            </w:pPr>
          </w:p>
        </w:tc>
        <w:tc>
          <w:tcPr>
            <w:tcW w:w="3300" w:type="dxa"/>
          </w:tcPr>
          <w:p w14:paraId="524F30F7"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Baranya Megyei Kormányhivatal Foglalkoztatási Főosztályának Munkavédelmi és Munkaügyi Ellenőrzési Osztálya</w:t>
            </w:r>
          </w:p>
          <w:p w14:paraId="43165A88"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7621 Pécs, Király u. 46.</w:t>
            </w:r>
          </w:p>
        </w:tc>
        <w:tc>
          <w:tcPr>
            <w:tcW w:w="3538" w:type="dxa"/>
            <w:vAlign w:val="center"/>
          </w:tcPr>
          <w:p w14:paraId="4B9BF556"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Tel.: +36 72</w:t>
            </w:r>
            <w:r w:rsidR="00881EAE" w:rsidRPr="00F46474">
              <w:rPr>
                <w:rFonts w:ascii="Times New Roman" w:hAnsi="Times New Roman" w:cs="Times New Roman"/>
              </w:rPr>
              <w:t> </w:t>
            </w:r>
            <w:r w:rsidRPr="00F46474">
              <w:rPr>
                <w:rFonts w:ascii="Times New Roman" w:hAnsi="Times New Roman" w:cs="Times New Roman"/>
              </w:rPr>
              <w:t>506</w:t>
            </w:r>
            <w:r w:rsidR="00881EAE" w:rsidRPr="00F46474">
              <w:rPr>
                <w:rFonts w:ascii="Times New Roman" w:hAnsi="Times New Roman" w:cs="Times New Roman"/>
              </w:rPr>
              <w:t xml:space="preserve"> </w:t>
            </w:r>
            <w:r w:rsidRPr="00F46474">
              <w:rPr>
                <w:rFonts w:ascii="Times New Roman" w:hAnsi="Times New Roman" w:cs="Times New Roman"/>
              </w:rPr>
              <w:t>841</w:t>
            </w:r>
          </w:p>
          <w:p w14:paraId="391FCD98"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Fax: +36 72</w:t>
            </w:r>
            <w:r w:rsidR="00881EAE" w:rsidRPr="00F46474">
              <w:rPr>
                <w:rFonts w:ascii="Times New Roman" w:hAnsi="Times New Roman" w:cs="Times New Roman"/>
              </w:rPr>
              <w:t> </w:t>
            </w:r>
            <w:r w:rsidRPr="00F46474">
              <w:rPr>
                <w:rFonts w:ascii="Times New Roman" w:hAnsi="Times New Roman" w:cs="Times New Roman"/>
              </w:rPr>
              <w:t>539</w:t>
            </w:r>
            <w:r w:rsidR="00881EAE" w:rsidRPr="00F46474">
              <w:rPr>
                <w:rFonts w:ascii="Times New Roman" w:hAnsi="Times New Roman" w:cs="Times New Roman"/>
              </w:rPr>
              <w:t xml:space="preserve"> </w:t>
            </w:r>
            <w:r w:rsidRPr="00F46474">
              <w:rPr>
                <w:rFonts w:ascii="Times New Roman" w:hAnsi="Times New Roman" w:cs="Times New Roman"/>
              </w:rPr>
              <w:t>099</w:t>
            </w:r>
          </w:p>
          <w:p w14:paraId="141F0289"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 xml:space="preserve">E-mail: </w:t>
            </w:r>
          </w:p>
          <w:p w14:paraId="04B0EBBC" w14:textId="77777777" w:rsidR="00331F60" w:rsidRPr="00F46474" w:rsidRDefault="00C959AF" w:rsidP="00104A82">
            <w:pPr>
              <w:spacing w:before="60" w:after="60"/>
              <w:jc w:val="both"/>
              <w:rPr>
                <w:rFonts w:ascii="Times New Roman" w:hAnsi="Times New Roman" w:cs="Times New Roman"/>
              </w:rPr>
            </w:pPr>
            <w:hyperlink r:id="rId14" w:history="1">
              <w:r w:rsidR="00331F60" w:rsidRPr="00F46474">
                <w:rPr>
                  <w:rStyle w:val="Hiperhivatkozs"/>
                  <w:rFonts w:ascii="Times New Roman" w:hAnsi="Times New Roman" w:cs="Times New Roman"/>
                </w:rPr>
                <w:t>baranya-kh-mmszsz-mu@ommf.gov.hu</w:t>
              </w:r>
            </w:hyperlink>
          </w:p>
        </w:tc>
      </w:tr>
      <w:tr w:rsidR="00331F60" w:rsidRPr="00F46474" w14:paraId="1C9DBFB7" w14:textId="77777777" w:rsidTr="004148F2">
        <w:trPr>
          <w:jc w:val="right"/>
        </w:trPr>
        <w:tc>
          <w:tcPr>
            <w:tcW w:w="2224" w:type="dxa"/>
            <w:vMerge w:val="restart"/>
            <w:vAlign w:val="center"/>
          </w:tcPr>
          <w:p w14:paraId="29E7163A" w14:textId="77777777" w:rsidR="00331F60" w:rsidRPr="00F46474" w:rsidRDefault="00331F60" w:rsidP="00104A82">
            <w:pPr>
              <w:spacing w:before="60" w:after="60"/>
              <w:jc w:val="both"/>
              <w:rPr>
                <w:rFonts w:ascii="Times New Roman" w:hAnsi="Times New Roman" w:cs="Times New Roman"/>
                <w:b/>
              </w:rPr>
            </w:pPr>
            <w:r w:rsidRPr="00F46474">
              <w:rPr>
                <w:rFonts w:ascii="Times New Roman" w:hAnsi="Times New Roman" w:cs="Times New Roman"/>
                <w:b/>
              </w:rPr>
              <w:t>Környezetvédelmi kérdésekben</w:t>
            </w:r>
          </w:p>
        </w:tc>
        <w:tc>
          <w:tcPr>
            <w:tcW w:w="3300" w:type="dxa"/>
          </w:tcPr>
          <w:p w14:paraId="214C7415"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Baranya Megyei Kormányhivatal Környezetvédelmi és Természetvédelmi Főosztály</w:t>
            </w:r>
          </w:p>
          <w:p w14:paraId="0D0E0846"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7621 Pécs, Papnövelde utca 13-15.</w:t>
            </w:r>
          </w:p>
        </w:tc>
        <w:tc>
          <w:tcPr>
            <w:tcW w:w="3538" w:type="dxa"/>
          </w:tcPr>
          <w:p w14:paraId="6E601335"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Tel.: +36 72</w:t>
            </w:r>
            <w:r w:rsidR="00881EAE" w:rsidRPr="00F46474">
              <w:rPr>
                <w:rFonts w:ascii="Times New Roman" w:hAnsi="Times New Roman" w:cs="Times New Roman"/>
              </w:rPr>
              <w:t> </w:t>
            </w:r>
            <w:r w:rsidRPr="00F46474">
              <w:rPr>
                <w:rFonts w:ascii="Times New Roman" w:hAnsi="Times New Roman" w:cs="Times New Roman"/>
              </w:rPr>
              <w:t>567</w:t>
            </w:r>
            <w:r w:rsidR="00881EAE" w:rsidRPr="00F46474">
              <w:rPr>
                <w:rFonts w:ascii="Times New Roman" w:hAnsi="Times New Roman" w:cs="Times New Roman"/>
              </w:rPr>
              <w:t xml:space="preserve"> </w:t>
            </w:r>
            <w:r w:rsidRPr="00F46474">
              <w:rPr>
                <w:rFonts w:ascii="Times New Roman" w:hAnsi="Times New Roman" w:cs="Times New Roman"/>
              </w:rPr>
              <w:t>100</w:t>
            </w:r>
          </w:p>
          <w:p w14:paraId="76CDD7C7"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Fax: +36 72</w:t>
            </w:r>
            <w:r w:rsidR="00881EAE" w:rsidRPr="00F46474">
              <w:rPr>
                <w:rFonts w:ascii="Times New Roman" w:hAnsi="Times New Roman" w:cs="Times New Roman"/>
              </w:rPr>
              <w:t> </w:t>
            </w:r>
            <w:r w:rsidRPr="00F46474">
              <w:rPr>
                <w:rFonts w:ascii="Times New Roman" w:hAnsi="Times New Roman" w:cs="Times New Roman"/>
              </w:rPr>
              <w:t>567</w:t>
            </w:r>
            <w:r w:rsidR="00881EAE" w:rsidRPr="00F46474">
              <w:rPr>
                <w:rFonts w:ascii="Times New Roman" w:hAnsi="Times New Roman" w:cs="Times New Roman"/>
              </w:rPr>
              <w:t xml:space="preserve"> </w:t>
            </w:r>
            <w:r w:rsidRPr="00F46474">
              <w:rPr>
                <w:rFonts w:ascii="Times New Roman" w:hAnsi="Times New Roman" w:cs="Times New Roman"/>
              </w:rPr>
              <w:t>103</w:t>
            </w:r>
          </w:p>
          <w:p w14:paraId="51DBF37D"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E-mail:</w:t>
            </w:r>
          </w:p>
          <w:p w14:paraId="7E18E889" w14:textId="77777777" w:rsidR="00331F60" w:rsidRPr="00F46474" w:rsidRDefault="00C959AF" w:rsidP="00104A82">
            <w:pPr>
              <w:spacing w:before="60" w:after="60"/>
              <w:jc w:val="both"/>
              <w:rPr>
                <w:rFonts w:ascii="Times New Roman" w:hAnsi="Times New Roman" w:cs="Times New Roman"/>
              </w:rPr>
            </w:pPr>
            <w:hyperlink r:id="rId15" w:history="1">
              <w:r w:rsidR="00331F60" w:rsidRPr="00F46474">
                <w:rPr>
                  <w:rStyle w:val="Hiperhivatkozs"/>
                  <w:rFonts w:ascii="Times New Roman" w:hAnsi="Times New Roman" w:cs="Times New Roman"/>
                </w:rPr>
                <w:t>kornyezetvedelem@baranya.gov.hu</w:t>
              </w:r>
            </w:hyperlink>
          </w:p>
        </w:tc>
      </w:tr>
      <w:tr w:rsidR="00331F60" w:rsidRPr="00F46474" w14:paraId="26B1AE91" w14:textId="77777777" w:rsidTr="004148F2">
        <w:trPr>
          <w:jc w:val="right"/>
        </w:trPr>
        <w:tc>
          <w:tcPr>
            <w:tcW w:w="2224" w:type="dxa"/>
            <w:vMerge/>
            <w:vAlign w:val="center"/>
          </w:tcPr>
          <w:p w14:paraId="6AD09157" w14:textId="77777777" w:rsidR="00331F60" w:rsidRPr="00F46474" w:rsidRDefault="00331F60" w:rsidP="00104A82">
            <w:pPr>
              <w:spacing w:before="60" w:after="60"/>
              <w:jc w:val="both"/>
              <w:rPr>
                <w:rFonts w:ascii="Times New Roman" w:hAnsi="Times New Roman" w:cs="Times New Roman"/>
                <w:b/>
              </w:rPr>
            </w:pPr>
          </w:p>
        </w:tc>
        <w:tc>
          <w:tcPr>
            <w:tcW w:w="3300" w:type="dxa"/>
            <w:vAlign w:val="center"/>
          </w:tcPr>
          <w:p w14:paraId="5E64A9D8"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Dél-dunántúli Vízügyi Igazgatóság</w:t>
            </w:r>
          </w:p>
          <w:p w14:paraId="56D4AB65"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7623 Pécs, Köztársaság tér 7.</w:t>
            </w:r>
          </w:p>
        </w:tc>
        <w:tc>
          <w:tcPr>
            <w:tcW w:w="3538" w:type="dxa"/>
          </w:tcPr>
          <w:p w14:paraId="37C0190F"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Tel.: +36 72</w:t>
            </w:r>
            <w:r w:rsidR="00881EAE" w:rsidRPr="00F46474">
              <w:rPr>
                <w:rFonts w:ascii="Times New Roman" w:hAnsi="Times New Roman" w:cs="Times New Roman"/>
              </w:rPr>
              <w:t> </w:t>
            </w:r>
            <w:r w:rsidRPr="00F46474">
              <w:rPr>
                <w:rFonts w:ascii="Times New Roman" w:hAnsi="Times New Roman" w:cs="Times New Roman"/>
              </w:rPr>
              <w:t>506</w:t>
            </w:r>
            <w:r w:rsidR="00881EAE" w:rsidRPr="00F46474">
              <w:rPr>
                <w:rFonts w:ascii="Times New Roman" w:hAnsi="Times New Roman" w:cs="Times New Roman"/>
              </w:rPr>
              <w:t xml:space="preserve"> </w:t>
            </w:r>
            <w:r w:rsidRPr="00F46474">
              <w:rPr>
                <w:rFonts w:ascii="Times New Roman" w:hAnsi="Times New Roman" w:cs="Times New Roman"/>
              </w:rPr>
              <w:t>300</w:t>
            </w:r>
          </w:p>
          <w:p w14:paraId="5F8E2658"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Fax: +36 72</w:t>
            </w:r>
            <w:r w:rsidR="00881EAE" w:rsidRPr="00F46474">
              <w:rPr>
                <w:rFonts w:ascii="Times New Roman" w:hAnsi="Times New Roman" w:cs="Times New Roman"/>
              </w:rPr>
              <w:t> </w:t>
            </w:r>
            <w:r w:rsidRPr="00F46474">
              <w:rPr>
                <w:rFonts w:ascii="Times New Roman" w:hAnsi="Times New Roman" w:cs="Times New Roman"/>
              </w:rPr>
              <w:t>506</w:t>
            </w:r>
            <w:r w:rsidR="00881EAE" w:rsidRPr="00F46474">
              <w:rPr>
                <w:rFonts w:ascii="Times New Roman" w:hAnsi="Times New Roman" w:cs="Times New Roman"/>
              </w:rPr>
              <w:t xml:space="preserve"> </w:t>
            </w:r>
            <w:r w:rsidRPr="00F46474">
              <w:rPr>
                <w:rFonts w:ascii="Times New Roman" w:hAnsi="Times New Roman" w:cs="Times New Roman"/>
              </w:rPr>
              <w:t>350</w:t>
            </w:r>
          </w:p>
          <w:p w14:paraId="6B61EC43"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E-mail:</w:t>
            </w:r>
            <w:r w:rsidRPr="00F46474">
              <w:rPr>
                <w:rFonts w:ascii="Times New Roman" w:hAnsi="Times New Roman" w:cs="Times New Roman"/>
              </w:rPr>
              <w:tab/>
              <w:t xml:space="preserve"> </w:t>
            </w:r>
            <w:hyperlink r:id="rId16" w:history="1">
              <w:r w:rsidRPr="00F46474">
                <w:rPr>
                  <w:rStyle w:val="Hiperhivatkozs"/>
                  <w:rFonts w:ascii="Times New Roman" w:hAnsi="Times New Roman" w:cs="Times New Roman"/>
                </w:rPr>
                <w:t>titkarsag@ddvizig.hu</w:t>
              </w:r>
            </w:hyperlink>
          </w:p>
        </w:tc>
      </w:tr>
      <w:tr w:rsidR="00331F60" w:rsidRPr="00F46474" w14:paraId="0459AEAB" w14:textId="77777777" w:rsidTr="004148F2">
        <w:trPr>
          <w:jc w:val="right"/>
        </w:trPr>
        <w:tc>
          <w:tcPr>
            <w:tcW w:w="2224" w:type="dxa"/>
            <w:vAlign w:val="center"/>
          </w:tcPr>
          <w:p w14:paraId="0982BDA1" w14:textId="77777777" w:rsidR="00331F60" w:rsidRPr="00F46474" w:rsidRDefault="00331F60" w:rsidP="00104A82">
            <w:pPr>
              <w:spacing w:before="60" w:after="60"/>
              <w:jc w:val="both"/>
              <w:rPr>
                <w:rFonts w:ascii="Times New Roman" w:hAnsi="Times New Roman" w:cs="Times New Roman"/>
                <w:b/>
              </w:rPr>
            </w:pPr>
            <w:r w:rsidRPr="00F46474">
              <w:rPr>
                <w:rFonts w:ascii="Times New Roman" w:hAnsi="Times New Roman" w:cs="Times New Roman"/>
                <w:b/>
              </w:rPr>
              <w:t>Egészségvédelmi kérdésekben</w:t>
            </w:r>
          </w:p>
        </w:tc>
        <w:tc>
          <w:tcPr>
            <w:tcW w:w="3300" w:type="dxa"/>
          </w:tcPr>
          <w:p w14:paraId="77B191DE"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Országos Tisztiorvosi Hivatal Munkahigiénés és Foglalkozás-egészségügyi Főosztály</w:t>
            </w:r>
          </w:p>
          <w:p w14:paraId="7235DD51"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1096 Budapest, Nagyvárad tér 2.</w:t>
            </w:r>
          </w:p>
        </w:tc>
        <w:tc>
          <w:tcPr>
            <w:tcW w:w="3538" w:type="dxa"/>
            <w:vAlign w:val="center"/>
          </w:tcPr>
          <w:p w14:paraId="17786D61"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Tel.: +36 1</w:t>
            </w:r>
            <w:r w:rsidR="00881EAE" w:rsidRPr="00F46474">
              <w:rPr>
                <w:rFonts w:ascii="Times New Roman" w:hAnsi="Times New Roman" w:cs="Times New Roman"/>
              </w:rPr>
              <w:t> </w:t>
            </w:r>
            <w:r w:rsidRPr="00F46474">
              <w:rPr>
                <w:rFonts w:ascii="Times New Roman" w:hAnsi="Times New Roman" w:cs="Times New Roman"/>
              </w:rPr>
              <w:t>459</w:t>
            </w:r>
            <w:r w:rsidR="00881EAE" w:rsidRPr="00F46474">
              <w:rPr>
                <w:rFonts w:ascii="Times New Roman" w:hAnsi="Times New Roman" w:cs="Times New Roman"/>
              </w:rPr>
              <w:t xml:space="preserve"> </w:t>
            </w:r>
            <w:r w:rsidRPr="00F46474">
              <w:rPr>
                <w:rFonts w:ascii="Times New Roman" w:hAnsi="Times New Roman" w:cs="Times New Roman"/>
              </w:rPr>
              <w:t>3050</w:t>
            </w:r>
          </w:p>
          <w:p w14:paraId="0208ECF2"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Fax: +36 1</w:t>
            </w:r>
            <w:r w:rsidR="00881EAE" w:rsidRPr="00F46474">
              <w:rPr>
                <w:rFonts w:ascii="Times New Roman" w:hAnsi="Times New Roman" w:cs="Times New Roman"/>
              </w:rPr>
              <w:t> </w:t>
            </w:r>
            <w:r w:rsidRPr="00F46474">
              <w:rPr>
                <w:rFonts w:ascii="Times New Roman" w:hAnsi="Times New Roman" w:cs="Times New Roman"/>
              </w:rPr>
              <w:t>459</w:t>
            </w:r>
            <w:r w:rsidR="00881EAE" w:rsidRPr="00F46474">
              <w:rPr>
                <w:rFonts w:ascii="Times New Roman" w:hAnsi="Times New Roman" w:cs="Times New Roman"/>
              </w:rPr>
              <w:t xml:space="preserve"> </w:t>
            </w:r>
            <w:r w:rsidRPr="00F46474">
              <w:rPr>
                <w:rFonts w:ascii="Times New Roman" w:hAnsi="Times New Roman" w:cs="Times New Roman"/>
              </w:rPr>
              <w:t>3059</w:t>
            </w:r>
          </w:p>
          <w:p w14:paraId="2B76B710"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 xml:space="preserve">E-mail: </w:t>
            </w:r>
            <w:hyperlink r:id="rId17" w:history="1">
              <w:r w:rsidRPr="00F46474">
                <w:rPr>
                  <w:rStyle w:val="Hiperhivatkozs"/>
                  <w:rFonts w:ascii="Times New Roman" w:hAnsi="Times New Roman" w:cs="Times New Roman"/>
                </w:rPr>
                <w:t>titkarsag@omfi.hu</w:t>
              </w:r>
            </w:hyperlink>
          </w:p>
        </w:tc>
      </w:tr>
      <w:tr w:rsidR="00331F60" w:rsidRPr="00F46474" w14:paraId="72AB161E" w14:textId="77777777" w:rsidTr="004148F2">
        <w:trPr>
          <w:jc w:val="right"/>
        </w:trPr>
        <w:tc>
          <w:tcPr>
            <w:tcW w:w="2224" w:type="dxa"/>
            <w:vAlign w:val="center"/>
          </w:tcPr>
          <w:p w14:paraId="7F8E9608" w14:textId="77777777" w:rsidR="00331F60" w:rsidRPr="00F46474" w:rsidRDefault="00331F60" w:rsidP="00104A82">
            <w:pPr>
              <w:spacing w:before="60" w:after="60"/>
              <w:jc w:val="both"/>
              <w:rPr>
                <w:rFonts w:ascii="Times New Roman" w:hAnsi="Times New Roman" w:cs="Times New Roman"/>
                <w:b/>
              </w:rPr>
            </w:pPr>
            <w:r w:rsidRPr="00F46474">
              <w:rPr>
                <w:rFonts w:ascii="Times New Roman" w:hAnsi="Times New Roman" w:cs="Times New Roman"/>
                <w:b/>
              </w:rPr>
              <w:t>Fogyatékossággal élők esélyegyenlőségére vonatkozó kérdésekben</w:t>
            </w:r>
          </w:p>
        </w:tc>
        <w:tc>
          <w:tcPr>
            <w:tcW w:w="3300" w:type="dxa"/>
            <w:vAlign w:val="center"/>
          </w:tcPr>
          <w:p w14:paraId="1C1EAECA"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Emberi Erőforrások Minisztéri</w:t>
            </w:r>
            <w:r w:rsidR="004148F2" w:rsidRPr="00F46474">
              <w:rPr>
                <w:rFonts w:ascii="Times New Roman" w:hAnsi="Times New Roman" w:cs="Times New Roman"/>
              </w:rPr>
              <w:t>-</w:t>
            </w:r>
            <w:r w:rsidRPr="00F46474">
              <w:rPr>
                <w:rFonts w:ascii="Times New Roman" w:hAnsi="Times New Roman" w:cs="Times New Roman"/>
              </w:rPr>
              <w:t>uma</w:t>
            </w:r>
          </w:p>
          <w:p w14:paraId="602434DA"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1054 Budapest, Akadémia u. 3.</w:t>
            </w:r>
          </w:p>
        </w:tc>
        <w:tc>
          <w:tcPr>
            <w:tcW w:w="3538" w:type="dxa"/>
            <w:vAlign w:val="center"/>
          </w:tcPr>
          <w:p w14:paraId="680C753F"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Tel: +36 1</w:t>
            </w:r>
            <w:r w:rsidR="00881EAE" w:rsidRPr="00F46474">
              <w:rPr>
                <w:rFonts w:ascii="Times New Roman" w:hAnsi="Times New Roman" w:cs="Times New Roman"/>
              </w:rPr>
              <w:t> </w:t>
            </w:r>
            <w:r w:rsidRPr="00F46474">
              <w:rPr>
                <w:rFonts w:ascii="Times New Roman" w:hAnsi="Times New Roman" w:cs="Times New Roman"/>
              </w:rPr>
              <w:t>795</w:t>
            </w:r>
            <w:r w:rsidR="00881EAE" w:rsidRPr="00F46474">
              <w:rPr>
                <w:rFonts w:ascii="Times New Roman" w:hAnsi="Times New Roman" w:cs="Times New Roman"/>
              </w:rPr>
              <w:t xml:space="preserve"> </w:t>
            </w:r>
            <w:r w:rsidRPr="00F46474">
              <w:rPr>
                <w:rFonts w:ascii="Times New Roman" w:hAnsi="Times New Roman" w:cs="Times New Roman"/>
              </w:rPr>
              <w:t>1200</w:t>
            </w:r>
          </w:p>
          <w:p w14:paraId="40FADADD" w14:textId="77777777" w:rsidR="00331F60" w:rsidRPr="00F46474" w:rsidRDefault="00331F60" w:rsidP="00104A82">
            <w:pPr>
              <w:spacing w:before="60" w:after="60"/>
              <w:jc w:val="both"/>
              <w:rPr>
                <w:rFonts w:ascii="Times New Roman" w:hAnsi="Times New Roman" w:cs="Times New Roman"/>
              </w:rPr>
            </w:pPr>
            <w:r w:rsidRPr="00F46474">
              <w:rPr>
                <w:rFonts w:ascii="Times New Roman" w:hAnsi="Times New Roman" w:cs="Times New Roman"/>
              </w:rPr>
              <w:t xml:space="preserve">E-mail: </w:t>
            </w:r>
            <w:hyperlink r:id="rId18" w:history="1">
              <w:r w:rsidRPr="00F46474">
                <w:rPr>
                  <w:rStyle w:val="Hiperhivatkozs"/>
                  <w:rFonts w:ascii="Times New Roman" w:hAnsi="Times New Roman" w:cs="Times New Roman"/>
                </w:rPr>
                <w:t>ugyfelszolgalat@emmi.gov.hu</w:t>
              </w:r>
            </w:hyperlink>
          </w:p>
        </w:tc>
      </w:tr>
    </w:tbl>
    <w:p w14:paraId="287C61D4" w14:textId="77777777" w:rsidR="006E1BBF" w:rsidRPr="00F46474" w:rsidRDefault="006E1BBF" w:rsidP="006E1BBF">
      <w:pPr>
        <w:jc w:val="both"/>
        <w:rPr>
          <w:rFonts w:ascii="Times New Roman" w:hAnsi="Times New Roman" w:cs="Times New Roman"/>
        </w:rPr>
      </w:pPr>
    </w:p>
    <w:p w14:paraId="46C1CF44" w14:textId="77777777" w:rsidR="0090206D" w:rsidRPr="00F46474" w:rsidRDefault="00EC3147" w:rsidP="002A21C1">
      <w:pPr>
        <w:jc w:val="both"/>
        <w:rPr>
          <w:rFonts w:ascii="Times New Roman" w:hAnsi="Times New Roman" w:cs="Times New Roman"/>
        </w:rPr>
      </w:pPr>
      <w:r w:rsidRPr="00F46474">
        <w:rPr>
          <w:rFonts w:ascii="Times New Roman" w:hAnsi="Times New Roman" w:cs="Times New Roman"/>
        </w:rPr>
        <w:t>8</w:t>
      </w:r>
      <w:r w:rsidR="006E1BBF" w:rsidRPr="00F46474">
        <w:rPr>
          <w:rFonts w:ascii="Times New Roman" w:hAnsi="Times New Roman"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14:paraId="143947F6" w14:textId="77777777" w:rsidR="002A21C1" w:rsidRPr="00F46474" w:rsidRDefault="002A21C1" w:rsidP="00EC3147">
      <w:pPr>
        <w:jc w:val="both"/>
        <w:rPr>
          <w:rFonts w:ascii="Times New Roman" w:hAnsi="Times New Roman" w:cs="Times New Roman"/>
          <w:sz w:val="22"/>
          <w:szCs w:val="22"/>
        </w:rPr>
      </w:pPr>
    </w:p>
    <w:p w14:paraId="748A5D30" w14:textId="77777777" w:rsidR="00C66675" w:rsidRPr="00F46474" w:rsidRDefault="00B9544F" w:rsidP="00525116">
      <w:pPr>
        <w:pStyle w:val="Stlus3"/>
        <w:rPr>
          <w:rFonts w:ascii="Times New Roman" w:hAnsi="Times New Roman"/>
        </w:rPr>
      </w:pPr>
      <w:bookmarkStart w:id="33" w:name="_Toc482904419"/>
      <w:bookmarkStart w:id="34" w:name="_Toc496079801"/>
      <w:r w:rsidRPr="00F46474">
        <w:rPr>
          <w:rFonts w:ascii="Times New Roman" w:hAnsi="Times New Roman"/>
        </w:rPr>
        <w:t>9.</w:t>
      </w:r>
      <w:r w:rsidR="006D531A" w:rsidRPr="00F46474">
        <w:rPr>
          <w:rFonts w:ascii="Times New Roman" w:hAnsi="Times New Roman"/>
        </w:rPr>
        <w:t xml:space="preserve"> AZ AJÁNLATOK BEÉRKEZÉSE</w:t>
      </w:r>
      <w:r w:rsidR="00C66675" w:rsidRPr="00F46474">
        <w:rPr>
          <w:rFonts w:ascii="Times New Roman" w:hAnsi="Times New Roman"/>
        </w:rPr>
        <w:t>, BONTÁSA</w:t>
      </w:r>
      <w:bookmarkEnd w:id="33"/>
      <w:bookmarkEnd w:id="34"/>
    </w:p>
    <w:p w14:paraId="7B25FCCF" w14:textId="77777777" w:rsidR="00B9544F" w:rsidRPr="00F46474" w:rsidRDefault="00B9544F" w:rsidP="002A21C1">
      <w:pPr>
        <w:spacing w:after="120"/>
        <w:jc w:val="both"/>
        <w:rPr>
          <w:rFonts w:ascii="Times New Roman" w:hAnsi="Times New Roman" w:cs="Times New Roman"/>
        </w:rPr>
      </w:pPr>
      <w:r w:rsidRPr="00F46474">
        <w:rPr>
          <w:rFonts w:ascii="Times New Roman" w:hAnsi="Times New Roman" w:cs="Times New Roman"/>
        </w:rPr>
        <w:t>9.1</w:t>
      </w:r>
      <w:r w:rsidR="00C66675" w:rsidRPr="00F46474">
        <w:rPr>
          <w:rFonts w:ascii="Times New Roman" w:hAnsi="Times New Roman" w:cs="Times New Roman"/>
        </w:rPr>
        <w:t>. Az aj</w:t>
      </w:r>
      <w:r w:rsidR="005536E8" w:rsidRPr="00F46474">
        <w:rPr>
          <w:rFonts w:ascii="Times New Roman" w:hAnsi="Times New Roman" w:cs="Times New Roman"/>
        </w:rPr>
        <w:t>ánlatok beérkezésének határidejét</w:t>
      </w:r>
      <w:r w:rsidR="00C66675" w:rsidRPr="00F46474">
        <w:rPr>
          <w:rFonts w:ascii="Times New Roman" w:hAnsi="Times New Roman" w:cs="Times New Roman"/>
        </w:rPr>
        <w:t xml:space="preserve">, </w:t>
      </w:r>
      <w:r w:rsidRPr="00F46474">
        <w:rPr>
          <w:rFonts w:ascii="Times New Roman" w:hAnsi="Times New Roman" w:cs="Times New Roman"/>
        </w:rPr>
        <w:t xml:space="preserve">helyét, </w:t>
      </w:r>
      <w:r w:rsidR="00C66675" w:rsidRPr="00F46474">
        <w:rPr>
          <w:rFonts w:ascii="Times New Roman" w:hAnsi="Times New Roman" w:cs="Times New Roman"/>
        </w:rPr>
        <w:t>az aján</w:t>
      </w:r>
      <w:r w:rsidR="005536E8" w:rsidRPr="00F46474">
        <w:rPr>
          <w:rFonts w:ascii="Times New Roman" w:hAnsi="Times New Roman" w:cs="Times New Roman"/>
        </w:rPr>
        <w:t xml:space="preserve">latok bontásának időpontját, </w:t>
      </w:r>
      <w:r w:rsidRPr="00F46474">
        <w:rPr>
          <w:rFonts w:ascii="Times New Roman" w:hAnsi="Times New Roman" w:cs="Times New Roman"/>
        </w:rPr>
        <w:t xml:space="preserve">helyszínét, </w:t>
      </w:r>
      <w:r w:rsidR="005536E8" w:rsidRPr="00F46474">
        <w:rPr>
          <w:rFonts w:ascii="Times New Roman" w:hAnsi="Times New Roman" w:cs="Times New Roman"/>
        </w:rPr>
        <w:t xml:space="preserve">valamint a bontással kapcsolatos információkat az ajánlati felhívás </w:t>
      </w:r>
      <w:r w:rsidRPr="00F46474">
        <w:rPr>
          <w:rFonts w:ascii="Times New Roman" w:hAnsi="Times New Roman" w:cs="Times New Roman"/>
        </w:rPr>
        <w:t>IV.2.2) és IV.2.7)</w:t>
      </w:r>
      <w:r w:rsidR="005536E8" w:rsidRPr="00F46474">
        <w:rPr>
          <w:rFonts w:ascii="Times New Roman" w:hAnsi="Times New Roman" w:cs="Times New Roman"/>
        </w:rPr>
        <w:t xml:space="preserve"> pontja</w:t>
      </w:r>
      <w:r w:rsidRPr="00F46474">
        <w:rPr>
          <w:rFonts w:ascii="Times New Roman" w:hAnsi="Times New Roman" w:cs="Times New Roman"/>
        </w:rPr>
        <w:t>i tartalmazzák</w:t>
      </w:r>
      <w:r w:rsidR="005536E8" w:rsidRPr="00F46474">
        <w:rPr>
          <w:rFonts w:ascii="Times New Roman" w:hAnsi="Times New Roman" w:cs="Times New Roman"/>
        </w:rPr>
        <w:t>.</w:t>
      </w:r>
    </w:p>
    <w:p w14:paraId="7B60937F" w14:textId="77777777" w:rsidR="000C5D05" w:rsidRPr="00F46474" w:rsidRDefault="00B9544F" w:rsidP="002A21C1">
      <w:pPr>
        <w:spacing w:after="120"/>
        <w:jc w:val="both"/>
        <w:rPr>
          <w:rFonts w:ascii="Times New Roman" w:hAnsi="Times New Roman" w:cs="Times New Roman"/>
        </w:rPr>
      </w:pPr>
      <w:r w:rsidRPr="00F46474">
        <w:rPr>
          <w:rFonts w:ascii="Times New Roman" w:hAnsi="Times New Roman" w:cs="Times New Roman"/>
        </w:rPr>
        <w:t>9.2</w:t>
      </w:r>
      <w:r w:rsidR="006F5153" w:rsidRPr="00F46474">
        <w:rPr>
          <w:rFonts w:ascii="Times New Roman" w:hAnsi="Times New Roman" w:cs="Times New Roman"/>
        </w:rPr>
        <w:t xml:space="preserve">. </w:t>
      </w:r>
      <w:r w:rsidR="003A48D6" w:rsidRPr="00F46474">
        <w:rPr>
          <w:rFonts w:ascii="Times New Roman" w:hAnsi="Times New Roman"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14:paraId="43076A8B" w14:textId="77777777" w:rsidR="000C5D05" w:rsidRPr="00F46474" w:rsidRDefault="00B9544F" w:rsidP="002A21C1">
      <w:pPr>
        <w:spacing w:after="120"/>
        <w:jc w:val="both"/>
        <w:rPr>
          <w:rFonts w:ascii="Times New Roman" w:hAnsi="Times New Roman" w:cs="Times New Roman"/>
        </w:rPr>
      </w:pPr>
      <w:r w:rsidRPr="00F46474">
        <w:rPr>
          <w:rFonts w:ascii="Times New Roman" w:hAnsi="Times New Roman" w:cs="Times New Roman"/>
        </w:rPr>
        <w:t>9.3.</w:t>
      </w:r>
      <w:r w:rsidR="003A48D6" w:rsidRPr="00F46474">
        <w:rPr>
          <w:rFonts w:ascii="Times New Roman" w:hAnsi="Times New Roman" w:cs="Times New Roman"/>
        </w:rPr>
        <w:t xml:space="preserve"> Az ajánlatokat tartalmazó iratok felbontását az Ajánlatkérő képviselője az ajánlattételi határidő lejártakor kezdi meg, </w:t>
      </w:r>
      <w:r w:rsidRPr="00F46474">
        <w:rPr>
          <w:rFonts w:ascii="Times New Roman" w:hAnsi="Times New Roman" w:cs="Times New Roman"/>
        </w:rPr>
        <w:t>az ajánlati felhívás IV.2.7)</w:t>
      </w:r>
      <w:r w:rsidR="005536E8" w:rsidRPr="00F46474">
        <w:rPr>
          <w:rFonts w:ascii="Times New Roman" w:hAnsi="Times New Roman" w:cs="Times New Roman"/>
        </w:rPr>
        <w:t xml:space="preserve"> pontjá</w:t>
      </w:r>
      <w:r w:rsidR="003A48D6" w:rsidRPr="00F46474">
        <w:rPr>
          <w:rFonts w:ascii="Times New Roman" w:hAnsi="Times New Roman" w:cs="Times New Roman"/>
        </w:rPr>
        <w:t xml:space="preserve">ban megjelölt helyszínen. </w:t>
      </w:r>
    </w:p>
    <w:p w14:paraId="0E8F36A2" w14:textId="77777777" w:rsidR="000C5D05" w:rsidRPr="00F46474" w:rsidRDefault="00B9544F" w:rsidP="002A21C1">
      <w:pPr>
        <w:spacing w:after="120"/>
        <w:jc w:val="both"/>
        <w:rPr>
          <w:rFonts w:ascii="Times New Roman" w:hAnsi="Times New Roman" w:cs="Times New Roman"/>
        </w:rPr>
      </w:pPr>
      <w:r w:rsidRPr="00F46474">
        <w:rPr>
          <w:rFonts w:ascii="Times New Roman" w:hAnsi="Times New Roman" w:cs="Times New Roman"/>
        </w:rPr>
        <w:t>9.4.</w:t>
      </w:r>
      <w:r w:rsidR="003A48D6" w:rsidRPr="00F46474">
        <w:rPr>
          <w:rFonts w:ascii="Times New Roman" w:hAnsi="Times New Roman" w:cs="Times New Roman"/>
        </w:rPr>
        <w:t xml:space="preserve"> </w:t>
      </w:r>
      <w:r w:rsidR="006F5153" w:rsidRPr="00F46474">
        <w:rPr>
          <w:rFonts w:ascii="Times New Roman" w:hAnsi="Times New Roman" w:cs="Times New Roman"/>
        </w:rPr>
        <w:t xml:space="preserve">Felhívjuk az </w:t>
      </w:r>
      <w:r w:rsidR="003A48D6" w:rsidRPr="00F46474">
        <w:rPr>
          <w:rFonts w:ascii="Times New Roman" w:hAnsi="Times New Roman" w:cs="Times New Roman"/>
        </w:rPr>
        <w:t>A</w:t>
      </w:r>
      <w:r w:rsidR="006F5153" w:rsidRPr="00F46474">
        <w:rPr>
          <w:rFonts w:ascii="Times New Roman" w:hAnsi="Times New Roman" w:cs="Times New Roman"/>
        </w:rPr>
        <w:t>jánlattevő</w:t>
      </w:r>
      <w:r w:rsidR="00C66675" w:rsidRPr="00F46474">
        <w:rPr>
          <w:rFonts w:ascii="Times New Roman" w:hAnsi="Times New Roman" w:cs="Times New Roman"/>
        </w:rPr>
        <w:t xml:space="preserve"> figyelmét, hogy az ajánlatok postai feladása vagy futárszolgálat igénybe vételével történő benyújtása esetén fennálló kockázatokat (</w:t>
      </w:r>
      <w:r w:rsidRPr="00F46474">
        <w:rPr>
          <w:rFonts w:ascii="Times New Roman" w:hAnsi="Times New Roman" w:cs="Times New Roman"/>
        </w:rPr>
        <w:t xml:space="preserve">pl. </w:t>
      </w:r>
      <w:r w:rsidR="00C66675" w:rsidRPr="00F46474">
        <w:rPr>
          <w:rFonts w:ascii="Times New Roman" w:hAnsi="Times New Roman" w:cs="Times New Roman"/>
        </w:rPr>
        <w:t>az ajánlatot tartalmazó boríték elveszése, megsérülése, lezártságának megszűnése, a kézbesítés el</w:t>
      </w:r>
      <w:r w:rsidR="006F5153" w:rsidRPr="00F46474">
        <w:rPr>
          <w:rFonts w:ascii="Times New Roman" w:hAnsi="Times New Roman" w:cs="Times New Roman"/>
        </w:rPr>
        <w:t>késettsége stb.) az ajánlattevő</w:t>
      </w:r>
      <w:r w:rsidR="00C66675" w:rsidRPr="00F46474">
        <w:rPr>
          <w:rFonts w:ascii="Times New Roman" w:hAnsi="Times New Roman" w:cs="Times New Roman"/>
        </w:rPr>
        <w:t xml:space="preserve"> v</w:t>
      </w:r>
      <w:r w:rsidRPr="00F46474">
        <w:rPr>
          <w:rFonts w:ascii="Times New Roman" w:hAnsi="Times New Roman" w:cs="Times New Roman"/>
        </w:rPr>
        <w:t>iseli</w:t>
      </w:r>
      <w:r w:rsidR="006F5153" w:rsidRPr="00F46474">
        <w:rPr>
          <w:rFonts w:ascii="Times New Roman" w:hAnsi="Times New Roman" w:cs="Times New Roman"/>
        </w:rPr>
        <w:t>. Késve érkezett ajánlat</w:t>
      </w:r>
      <w:r w:rsidR="00C66675" w:rsidRPr="00F46474">
        <w:rPr>
          <w:rFonts w:ascii="Times New Roman" w:hAnsi="Times New Roman" w:cs="Times New Roman"/>
        </w:rPr>
        <w:t xml:space="preserve"> </w:t>
      </w:r>
      <w:r w:rsidR="006F5153" w:rsidRPr="00F46474">
        <w:rPr>
          <w:rFonts w:ascii="Times New Roman" w:hAnsi="Times New Roman" w:cs="Times New Roman"/>
        </w:rPr>
        <w:t>a versenyben nem vehet</w:t>
      </w:r>
      <w:r w:rsidRPr="00F46474">
        <w:rPr>
          <w:rFonts w:ascii="Times New Roman" w:hAnsi="Times New Roman" w:cs="Times New Roman"/>
        </w:rPr>
        <w:t xml:space="preserve"> részt!</w:t>
      </w:r>
    </w:p>
    <w:p w14:paraId="272F9A0D" w14:textId="77777777" w:rsidR="000C5D05" w:rsidRPr="00F46474" w:rsidRDefault="00B9544F" w:rsidP="002A21C1">
      <w:pPr>
        <w:spacing w:after="120"/>
        <w:jc w:val="both"/>
        <w:rPr>
          <w:rFonts w:ascii="Times New Roman" w:hAnsi="Times New Roman" w:cs="Times New Roman"/>
        </w:rPr>
      </w:pPr>
      <w:r w:rsidRPr="00F46474">
        <w:rPr>
          <w:rFonts w:ascii="Times New Roman" w:hAnsi="Times New Roman" w:cs="Times New Roman"/>
        </w:rPr>
        <w:t>9.5</w:t>
      </w:r>
      <w:r w:rsidR="006F5153" w:rsidRPr="00F46474">
        <w:rPr>
          <w:rFonts w:ascii="Times New Roman" w:hAnsi="Times New Roman" w:cs="Times New Roman"/>
        </w:rPr>
        <w:t>. Az ajánlat</w:t>
      </w:r>
      <w:r w:rsidRPr="00F46474">
        <w:rPr>
          <w:rFonts w:ascii="Times New Roman" w:hAnsi="Times New Roman" w:cs="Times New Roman"/>
        </w:rPr>
        <w:t>ok</w:t>
      </w:r>
      <w:r w:rsidR="002F0335" w:rsidRPr="00F46474">
        <w:rPr>
          <w:rFonts w:ascii="Times New Roman" w:hAnsi="Times New Roman" w:cs="Times New Roman"/>
        </w:rPr>
        <w:t xml:space="preserve"> felbontásánál csak</w:t>
      </w:r>
      <w:r w:rsidR="006F5153" w:rsidRPr="00F46474">
        <w:rPr>
          <w:rFonts w:ascii="Times New Roman" w:hAnsi="Times New Roman" w:cs="Times New Roman"/>
        </w:rPr>
        <w:t xml:space="preserve"> az ajánlatkérő, az ajánlattevő</w:t>
      </w:r>
      <w:r w:rsidRPr="00F46474">
        <w:rPr>
          <w:rFonts w:ascii="Times New Roman" w:hAnsi="Times New Roman" w:cs="Times New Roman"/>
        </w:rPr>
        <w:t>k</w:t>
      </w:r>
      <w:r w:rsidR="002F0335" w:rsidRPr="00F46474">
        <w:rPr>
          <w:rFonts w:ascii="Times New Roman" w:hAnsi="Times New Roman" w:cs="Times New Roman"/>
        </w:rPr>
        <w:t xml:space="preserve">, valamint az általuk meghívott személyek, továbbá </w:t>
      </w:r>
      <w:r w:rsidRPr="00F46474">
        <w:rPr>
          <w:rFonts w:ascii="Times New Roman" w:hAnsi="Times New Roman" w:cs="Times New Roman"/>
        </w:rPr>
        <w:t>–</w:t>
      </w:r>
      <w:r w:rsidR="002F0335" w:rsidRPr="00F46474">
        <w:rPr>
          <w:rFonts w:ascii="Times New Roman" w:hAnsi="Times New Roman" w:cs="Times New Roman"/>
        </w:rPr>
        <w:t xml:space="preserve"> a közbeszerzéshez támogatásban részesülő ajánlatkérő esetében </w:t>
      </w:r>
      <w:r w:rsidRPr="00F46474">
        <w:rPr>
          <w:rFonts w:ascii="Times New Roman" w:hAnsi="Times New Roman" w:cs="Times New Roman"/>
        </w:rPr>
        <w:t>–</w:t>
      </w:r>
      <w:r w:rsidR="002F0335" w:rsidRPr="00F46474">
        <w:rPr>
          <w:rFonts w:ascii="Times New Roman" w:hAnsi="Times New Roman" w:cs="Times New Roman"/>
        </w:rPr>
        <w:t xml:space="preserve"> a külön jogszabályban meghatározott szervek képviselői, valamint személyek lehetnek jelen. </w:t>
      </w:r>
    </w:p>
    <w:p w14:paraId="6835BD36" w14:textId="77777777" w:rsidR="000C5D05" w:rsidRPr="00F46474" w:rsidRDefault="004A631B" w:rsidP="002A21C1">
      <w:pPr>
        <w:spacing w:after="120"/>
        <w:jc w:val="both"/>
        <w:rPr>
          <w:rFonts w:ascii="Times New Roman" w:hAnsi="Times New Roman" w:cs="Times New Roman"/>
        </w:rPr>
      </w:pPr>
      <w:r w:rsidRPr="00F46474">
        <w:rPr>
          <w:rFonts w:ascii="Times New Roman" w:hAnsi="Times New Roman" w:cs="Times New Roman"/>
        </w:rPr>
        <w:t>9.6</w:t>
      </w:r>
      <w:r w:rsidR="006F5153" w:rsidRPr="00F46474">
        <w:rPr>
          <w:rFonts w:ascii="Times New Roman" w:hAnsi="Times New Roman" w:cs="Times New Roman"/>
        </w:rPr>
        <w:t xml:space="preserve">. </w:t>
      </w:r>
      <w:r w:rsidRPr="00F46474">
        <w:rPr>
          <w:rFonts w:ascii="Times New Roman" w:hAnsi="Times New Roman" w:cs="Times New Roman"/>
        </w:rPr>
        <w:t xml:space="preserve">Az Ajánlatkérő az ajánlatok felbontása előtt tájékoztatja a résztvevőket a szerződés teljesítéséhez rendelkezésre álló anyagi fedezet összegéről. </w:t>
      </w:r>
      <w:r w:rsidR="006F5153" w:rsidRPr="00F46474">
        <w:rPr>
          <w:rFonts w:ascii="Times New Roman" w:hAnsi="Times New Roman" w:cs="Times New Roman"/>
        </w:rPr>
        <w:t>Az ajánlat</w:t>
      </w:r>
      <w:r w:rsidR="00C66675" w:rsidRPr="00F46474">
        <w:rPr>
          <w:rFonts w:ascii="Times New Roman" w:hAnsi="Times New Roman" w:cs="Times New Roman"/>
        </w:rPr>
        <w:t xml:space="preserve"> bontásakor az Ajánlatkérő ismerteti a Felolvasólap</w:t>
      </w:r>
      <w:r w:rsidRPr="00F46474">
        <w:rPr>
          <w:rFonts w:ascii="Times New Roman" w:hAnsi="Times New Roman" w:cs="Times New Roman"/>
        </w:rPr>
        <w:t xml:space="preserve"> tartalmát, azaz az a</w:t>
      </w:r>
      <w:r w:rsidR="006F5153" w:rsidRPr="00F46474">
        <w:rPr>
          <w:rFonts w:ascii="Times New Roman" w:hAnsi="Times New Roman" w:cs="Times New Roman"/>
        </w:rPr>
        <w:t>jánlattevő</w:t>
      </w:r>
      <w:r w:rsidR="00C66675" w:rsidRPr="00F46474">
        <w:rPr>
          <w:rFonts w:ascii="Times New Roman" w:hAnsi="Times New Roman" w:cs="Times New Roman"/>
        </w:rPr>
        <w:t xml:space="preserve"> nevét, címét (lakhelyét, székhelyét), valamint azokat a számszerűsíthető adatokat, amelyek az értékelés során számbavételre kerülnek. </w:t>
      </w:r>
      <w:r w:rsidR="003A48D6" w:rsidRPr="00F46474">
        <w:rPr>
          <w:rFonts w:ascii="Times New Roman" w:hAnsi="Times New Roman" w:cs="Times New Roman"/>
        </w:rPr>
        <w:t>Amennyiben ajánlatok bontásán a bontáson részvételre jogosult személy azt kéri, Ajánlatkérő az ajánlat ismertetését követően azonnal lehetővé teszi a Felolvasólap tartalmába történő betekintést.</w:t>
      </w:r>
    </w:p>
    <w:p w14:paraId="70A8AE4F" w14:textId="77777777" w:rsidR="0090206D" w:rsidRPr="00F46474" w:rsidRDefault="004A631B" w:rsidP="002A21C1">
      <w:pPr>
        <w:jc w:val="both"/>
        <w:rPr>
          <w:rFonts w:ascii="Times New Roman" w:hAnsi="Times New Roman" w:cs="Times New Roman"/>
        </w:rPr>
      </w:pPr>
      <w:r w:rsidRPr="00F46474">
        <w:rPr>
          <w:rFonts w:ascii="Times New Roman" w:hAnsi="Times New Roman" w:cs="Times New Roman"/>
        </w:rPr>
        <w:t>9.7.</w:t>
      </w:r>
      <w:r w:rsidR="006F5153" w:rsidRPr="00F46474">
        <w:rPr>
          <w:rFonts w:ascii="Times New Roman" w:hAnsi="Times New Roman" w:cs="Times New Roman"/>
        </w:rPr>
        <w:t xml:space="preserve"> Az ajánlat</w:t>
      </w:r>
      <w:r w:rsidR="00C66675" w:rsidRPr="00F46474">
        <w:rPr>
          <w:rFonts w:ascii="Times New Roman" w:hAnsi="Times New Roman" w:cs="Times New Roman"/>
        </w:rPr>
        <w:t xml:space="preserve"> bontásáról az Ajánlatkérő írásbeli jegyzőkönyvet készít, melyet öt naptári napon belül az összes ajánlattevő részére e-mail útján megküld.</w:t>
      </w:r>
    </w:p>
    <w:p w14:paraId="123409E8" w14:textId="77777777" w:rsidR="002A21C1" w:rsidRPr="00F46474" w:rsidRDefault="002A21C1" w:rsidP="002A21C1">
      <w:pPr>
        <w:jc w:val="both"/>
        <w:rPr>
          <w:rFonts w:ascii="Times New Roman" w:hAnsi="Times New Roman" w:cs="Times New Roman"/>
          <w:sz w:val="22"/>
          <w:szCs w:val="22"/>
        </w:rPr>
      </w:pPr>
    </w:p>
    <w:p w14:paraId="716CD0D6" w14:textId="77777777" w:rsidR="0016733C" w:rsidRPr="00F46474" w:rsidRDefault="0016733C" w:rsidP="00525116">
      <w:pPr>
        <w:pStyle w:val="Stlus3"/>
        <w:rPr>
          <w:rFonts w:ascii="Times New Roman" w:hAnsi="Times New Roman"/>
        </w:rPr>
      </w:pPr>
      <w:bookmarkStart w:id="35" w:name="_Toc482904420"/>
      <w:bookmarkStart w:id="36" w:name="_Toc496079802"/>
      <w:r w:rsidRPr="00F46474">
        <w:rPr>
          <w:rFonts w:ascii="Times New Roman" w:hAnsi="Times New Roman"/>
        </w:rPr>
        <w:t>1</w:t>
      </w:r>
      <w:r w:rsidR="004A631B" w:rsidRPr="00F46474">
        <w:rPr>
          <w:rFonts w:ascii="Times New Roman" w:hAnsi="Times New Roman"/>
        </w:rPr>
        <w:t>0</w:t>
      </w:r>
      <w:r w:rsidRPr="00F46474">
        <w:rPr>
          <w:rFonts w:ascii="Times New Roman" w:hAnsi="Times New Roman"/>
        </w:rPr>
        <w:t>. AJÁNLATI KÖTÖTTSÉG</w:t>
      </w:r>
      <w:bookmarkEnd w:id="35"/>
      <w:bookmarkEnd w:id="36"/>
    </w:p>
    <w:p w14:paraId="76948D7C" w14:textId="77777777" w:rsidR="000C5D05" w:rsidRPr="00F46474" w:rsidRDefault="0016733C" w:rsidP="002A21C1">
      <w:pPr>
        <w:spacing w:after="120"/>
        <w:jc w:val="both"/>
        <w:rPr>
          <w:rFonts w:ascii="Times New Roman" w:eastAsia="Calibri" w:hAnsi="Times New Roman" w:cs="Times New Roman"/>
          <w:szCs w:val="22"/>
        </w:rPr>
      </w:pPr>
      <w:r w:rsidRPr="00F46474">
        <w:rPr>
          <w:rFonts w:ascii="Times New Roman" w:eastAsia="Calibri" w:hAnsi="Times New Roman" w:cs="Times New Roman"/>
          <w:szCs w:val="22"/>
        </w:rPr>
        <w:t>1</w:t>
      </w:r>
      <w:r w:rsidR="004A631B" w:rsidRPr="00F46474">
        <w:rPr>
          <w:rFonts w:ascii="Times New Roman" w:eastAsia="Calibri" w:hAnsi="Times New Roman" w:cs="Times New Roman"/>
          <w:szCs w:val="22"/>
        </w:rPr>
        <w:t>0</w:t>
      </w:r>
      <w:r w:rsidRPr="00F46474">
        <w:rPr>
          <w:rFonts w:ascii="Times New Roman" w:eastAsia="Calibri" w:hAnsi="Times New Roman" w:cs="Times New Roman"/>
          <w:szCs w:val="22"/>
        </w:rPr>
        <w:t>.1. Az ajánlati kötöttség időtartama: az ajánlattételi határidő lej</w:t>
      </w:r>
      <w:r w:rsidR="00255B25" w:rsidRPr="00F46474">
        <w:rPr>
          <w:rFonts w:ascii="Times New Roman" w:eastAsia="Calibri" w:hAnsi="Times New Roman" w:cs="Times New Roman"/>
          <w:szCs w:val="22"/>
        </w:rPr>
        <w:t xml:space="preserve">ártának időpontjától számított </w:t>
      </w:r>
      <w:r w:rsidR="00255B25" w:rsidRPr="00F46474">
        <w:rPr>
          <w:rFonts w:ascii="Times New Roman" w:eastAsia="Calibri" w:hAnsi="Times New Roman" w:cs="Times New Roman"/>
          <w:b/>
          <w:szCs w:val="22"/>
        </w:rPr>
        <w:t>6</w:t>
      </w:r>
      <w:r w:rsidRPr="00F46474">
        <w:rPr>
          <w:rFonts w:ascii="Times New Roman" w:eastAsia="Calibri" w:hAnsi="Times New Roman" w:cs="Times New Roman"/>
          <w:b/>
          <w:szCs w:val="22"/>
        </w:rPr>
        <w:t>0 naptári nap.</w:t>
      </w:r>
    </w:p>
    <w:p w14:paraId="3C04D60B" w14:textId="77777777" w:rsidR="000C5D05" w:rsidRPr="00F46474" w:rsidRDefault="0016733C" w:rsidP="002A21C1">
      <w:pPr>
        <w:spacing w:after="120"/>
        <w:jc w:val="both"/>
        <w:rPr>
          <w:rFonts w:ascii="Times New Roman" w:eastAsia="Calibri" w:hAnsi="Times New Roman" w:cs="Times New Roman"/>
          <w:szCs w:val="22"/>
        </w:rPr>
      </w:pPr>
      <w:r w:rsidRPr="00F46474">
        <w:rPr>
          <w:rFonts w:ascii="Times New Roman" w:eastAsia="Calibri" w:hAnsi="Times New Roman" w:cs="Times New Roman"/>
          <w:szCs w:val="22"/>
        </w:rPr>
        <w:t>1</w:t>
      </w:r>
      <w:r w:rsidR="004A631B" w:rsidRPr="00F46474">
        <w:rPr>
          <w:rFonts w:ascii="Times New Roman" w:eastAsia="Calibri" w:hAnsi="Times New Roman" w:cs="Times New Roman"/>
          <w:szCs w:val="22"/>
        </w:rPr>
        <w:t>0</w:t>
      </w:r>
      <w:r w:rsidRPr="00F46474">
        <w:rPr>
          <w:rFonts w:ascii="Times New Roman" w:eastAsia="Calibri" w:hAnsi="Times New Roman"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2094318D" w14:textId="77777777" w:rsidR="0090206D" w:rsidRPr="00F46474" w:rsidRDefault="0016733C" w:rsidP="002A21C1">
      <w:pPr>
        <w:jc w:val="both"/>
        <w:rPr>
          <w:rFonts w:ascii="Times New Roman" w:eastAsia="Calibri" w:hAnsi="Times New Roman" w:cs="Times New Roman"/>
          <w:szCs w:val="22"/>
        </w:rPr>
      </w:pPr>
      <w:r w:rsidRPr="00F46474">
        <w:rPr>
          <w:rFonts w:ascii="Times New Roman" w:eastAsia="Calibri" w:hAnsi="Times New Roman" w:cs="Times New Roman"/>
          <w:szCs w:val="22"/>
        </w:rPr>
        <w:t>1</w:t>
      </w:r>
      <w:r w:rsidR="004A631B" w:rsidRPr="00F46474">
        <w:rPr>
          <w:rFonts w:ascii="Times New Roman" w:eastAsia="Calibri" w:hAnsi="Times New Roman" w:cs="Times New Roman"/>
          <w:szCs w:val="22"/>
        </w:rPr>
        <w:t>0</w:t>
      </w:r>
      <w:r w:rsidRPr="00F46474">
        <w:rPr>
          <w:rFonts w:ascii="Times New Roman" w:eastAsia="Calibri" w:hAnsi="Times New Roman" w:cs="Times New Roman"/>
          <w:szCs w:val="22"/>
        </w:rPr>
        <w:t xml:space="preserve">.3.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w:t>
      </w:r>
      <w:r w:rsidR="00A527CD" w:rsidRPr="00F46474">
        <w:rPr>
          <w:rFonts w:ascii="Times New Roman" w:eastAsia="Calibri" w:hAnsi="Times New Roman" w:cs="Times New Roman"/>
          <w:szCs w:val="22"/>
        </w:rPr>
        <w:t>60</w:t>
      </w:r>
      <w:r w:rsidRPr="00F46474">
        <w:rPr>
          <w:rFonts w:ascii="Times New Roman" w:eastAsia="Calibri" w:hAnsi="Times New Roman" w:cs="Times New Roman"/>
          <w:szCs w:val="22"/>
        </w:rPr>
        <w:t xml:space="preserve"> nappal meghosszabbodik.</w:t>
      </w:r>
    </w:p>
    <w:p w14:paraId="703DA19F" w14:textId="77777777" w:rsidR="002A21C1" w:rsidRPr="00F46474" w:rsidRDefault="002A21C1" w:rsidP="002A21C1">
      <w:pPr>
        <w:jc w:val="both"/>
        <w:rPr>
          <w:rFonts w:ascii="Times New Roman" w:hAnsi="Times New Roman" w:cs="Times New Roman"/>
          <w:b/>
          <w:szCs w:val="22"/>
        </w:rPr>
      </w:pPr>
    </w:p>
    <w:p w14:paraId="076E41D5" w14:textId="77777777" w:rsidR="00C66675" w:rsidRPr="00F46474" w:rsidRDefault="00093A55" w:rsidP="00525116">
      <w:pPr>
        <w:pStyle w:val="Stlus3"/>
        <w:rPr>
          <w:rFonts w:ascii="Times New Roman" w:hAnsi="Times New Roman"/>
        </w:rPr>
      </w:pPr>
      <w:bookmarkStart w:id="37" w:name="_Toc482904421"/>
      <w:bookmarkStart w:id="38" w:name="_Toc496079803"/>
      <w:r w:rsidRPr="00F46474">
        <w:rPr>
          <w:rFonts w:ascii="Times New Roman" w:hAnsi="Times New Roman"/>
        </w:rPr>
        <w:t>1</w:t>
      </w:r>
      <w:r w:rsidR="004A631B" w:rsidRPr="00F46474">
        <w:rPr>
          <w:rFonts w:ascii="Times New Roman" w:hAnsi="Times New Roman"/>
        </w:rPr>
        <w:t>1</w:t>
      </w:r>
      <w:r w:rsidR="00C66675" w:rsidRPr="00F46474">
        <w:rPr>
          <w:rFonts w:ascii="Times New Roman" w:hAnsi="Times New Roman"/>
        </w:rPr>
        <w:t xml:space="preserve">. AZ AJÁNLATOK </w:t>
      </w:r>
      <w:r w:rsidR="00E6209D" w:rsidRPr="00F46474">
        <w:rPr>
          <w:rFonts w:ascii="Times New Roman" w:hAnsi="Times New Roman"/>
        </w:rPr>
        <w:t>BÍRÁLATA</w:t>
      </w:r>
      <w:bookmarkEnd w:id="37"/>
      <w:bookmarkEnd w:id="38"/>
    </w:p>
    <w:p w14:paraId="2BE03F9A" w14:textId="77777777" w:rsidR="000C5D05" w:rsidRPr="00F46474" w:rsidRDefault="004A631B" w:rsidP="004A631B">
      <w:pPr>
        <w:spacing w:after="120"/>
        <w:jc w:val="both"/>
        <w:rPr>
          <w:rFonts w:ascii="Times New Roman" w:hAnsi="Times New Roman" w:cs="Times New Roman"/>
        </w:rPr>
      </w:pPr>
      <w:r w:rsidRPr="00F46474">
        <w:rPr>
          <w:rFonts w:ascii="Times New Roman" w:hAnsi="Times New Roman" w:cs="Times New Roman"/>
        </w:rPr>
        <w:t>11</w:t>
      </w:r>
      <w:r w:rsidR="00FE1A29" w:rsidRPr="00F46474">
        <w:rPr>
          <w:rFonts w:ascii="Times New Roman" w:hAnsi="Times New Roman"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sidRPr="00F46474">
        <w:rPr>
          <w:rFonts w:ascii="Times New Roman" w:hAnsi="Times New Roman" w:cs="Times New Roman"/>
        </w:rPr>
        <w:t>a</w:t>
      </w:r>
      <w:r w:rsidR="00FE1A29" w:rsidRPr="00F46474">
        <w:rPr>
          <w:rFonts w:ascii="Times New Roman" w:hAnsi="Times New Roman" w:cs="Times New Roman"/>
        </w:rPr>
        <w:t xml:space="preserve">jánlati felhívásban, jelen </w:t>
      </w:r>
      <w:r w:rsidR="0096341E" w:rsidRPr="00F46474">
        <w:rPr>
          <w:rFonts w:ascii="Times New Roman" w:hAnsi="Times New Roman" w:cs="Times New Roman"/>
        </w:rPr>
        <w:t>közbeszerzési dokumentumban</w:t>
      </w:r>
      <w:r w:rsidR="00FE1A29" w:rsidRPr="00F46474">
        <w:rPr>
          <w:rFonts w:ascii="Times New Roman" w:hAnsi="Times New Roman" w:cs="Times New Roman"/>
        </w:rPr>
        <w:t>), valamint a jogszabályokban</w:t>
      </w:r>
      <w:r w:rsidRPr="00F46474">
        <w:rPr>
          <w:rFonts w:ascii="Times New Roman" w:hAnsi="Times New Roman" w:cs="Times New Roman"/>
        </w:rPr>
        <w:t xml:space="preserve"> meghatározott feltételeknek. </w:t>
      </w:r>
    </w:p>
    <w:p w14:paraId="54F4CBC3" w14:textId="77777777" w:rsidR="000C5D05" w:rsidRPr="00F46474" w:rsidRDefault="004A631B" w:rsidP="002A21C1">
      <w:pPr>
        <w:spacing w:after="120"/>
        <w:jc w:val="both"/>
        <w:rPr>
          <w:rFonts w:ascii="Times New Roman" w:hAnsi="Times New Roman" w:cs="Times New Roman"/>
        </w:rPr>
      </w:pPr>
      <w:r w:rsidRPr="00F46474">
        <w:rPr>
          <w:rFonts w:ascii="Times New Roman" w:hAnsi="Times New Roman" w:cs="Times New Roman"/>
        </w:rPr>
        <w:t>11</w:t>
      </w:r>
      <w:r w:rsidR="00FE1A29" w:rsidRPr="00F46474">
        <w:rPr>
          <w:rFonts w:ascii="Times New Roman" w:hAnsi="Times New Roman"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14:paraId="4E39E95B" w14:textId="77777777" w:rsidR="000C5D05" w:rsidRPr="00F46474" w:rsidRDefault="004A631B" w:rsidP="002A21C1">
      <w:pPr>
        <w:spacing w:after="120"/>
        <w:jc w:val="both"/>
        <w:rPr>
          <w:rFonts w:ascii="Times New Roman" w:hAnsi="Times New Roman" w:cs="Times New Roman"/>
        </w:rPr>
      </w:pPr>
      <w:r w:rsidRPr="00F46474">
        <w:rPr>
          <w:rFonts w:ascii="Times New Roman" w:hAnsi="Times New Roman" w:cs="Times New Roman"/>
        </w:rPr>
        <w:t>11</w:t>
      </w:r>
      <w:r w:rsidR="00FE1A29" w:rsidRPr="00F46474">
        <w:rPr>
          <w:rFonts w:ascii="Times New Roman" w:hAnsi="Times New Roman"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14:paraId="1EBA2905" w14:textId="77777777" w:rsidR="000C5D05" w:rsidRPr="00F46474" w:rsidRDefault="004A631B" w:rsidP="002A21C1">
      <w:pPr>
        <w:spacing w:after="120"/>
        <w:jc w:val="both"/>
        <w:rPr>
          <w:rFonts w:ascii="Times New Roman" w:hAnsi="Times New Roman" w:cs="Times New Roman"/>
        </w:rPr>
      </w:pPr>
      <w:r w:rsidRPr="00F46474">
        <w:rPr>
          <w:rFonts w:ascii="Times New Roman" w:hAnsi="Times New Roman" w:cs="Times New Roman"/>
        </w:rPr>
        <w:t>11</w:t>
      </w:r>
      <w:r w:rsidR="00FE1A29" w:rsidRPr="00F46474">
        <w:rPr>
          <w:rFonts w:ascii="Times New Roman" w:hAnsi="Times New Roman" w:cs="Times New Roman"/>
        </w:rPr>
        <w:t xml:space="preserve">.4. A Bíráló Bizottság a hiánypótlást, illetve a felvilágosítást követően ellenőrzi, hogy az Ajánlatok megfelelnek-e az </w:t>
      </w:r>
      <w:r w:rsidR="00C401F7" w:rsidRPr="00F46474">
        <w:rPr>
          <w:rFonts w:ascii="Times New Roman" w:hAnsi="Times New Roman" w:cs="Times New Roman"/>
        </w:rPr>
        <w:t>a</w:t>
      </w:r>
      <w:r w:rsidR="00FE1A29" w:rsidRPr="00F46474">
        <w:rPr>
          <w:rFonts w:ascii="Times New Roman" w:hAnsi="Times New Roman" w:cs="Times New Roman"/>
        </w:rPr>
        <w:t xml:space="preserve">jánlati felhívás, a jelen </w:t>
      </w:r>
      <w:r w:rsidR="0096341E" w:rsidRPr="00F46474">
        <w:rPr>
          <w:rFonts w:ascii="Times New Roman" w:hAnsi="Times New Roman" w:cs="Times New Roman"/>
        </w:rPr>
        <w:t xml:space="preserve">közbeszerzési dokumentum </w:t>
      </w:r>
      <w:r w:rsidR="00FE1A29" w:rsidRPr="00F46474">
        <w:rPr>
          <w:rFonts w:ascii="Times New Roman" w:hAnsi="Times New Roman"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14:paraId="66C459F0" w14:textId="77777777" w:rsidR="000C5D05" w:rsidRPr="00F46474" w:rsidRDefault="005B13F4" w:rsidP="002A21C1">
      <w:pPr>
        <w:spacing w:after="120"/>
        <w:jc w:val="both"/>
        <w:rPr>
          <w:rFonts w:ascii="Times New Roman" w:hAnsi="Times New Roman" w:cs="Times New Roman"/>
        </w:rPr>
      </w:pPr>
      <w:r w:rsidRPr="00F46474">
        <w:rPr>
          <w:rFonts w:ascii="Times New Roman" w:hAnsi="Times New Roman" w:cs="Times New Roman"/>
        </w:rPr>
        <w:t>1</w:t>
      </w:r>
      <w:r w:rsidR="004A631B" w:rsidRPr="00F46474">
        <w:rPr>
          <w:rFonts w:ascii="Times New Roman" w:hAnsi="Times New Roman" w:cs="Times New Roman"/>
        </w:rPr>
        <w:t>1</w:t>
      </w:r>
      <w:r w:rsidRPr="00F46474">
        <w:rPr>
          <w:rFonts w:ascii="Times New Roman" w:hAnsi="Times New Roman" w:cs="Times New Roman"/>
        </w:rPr>
        <w:t xml:space="preserve">.5. Az </w:t>
      </w:r>
      <w:r w:rsidR="00C401F7" w:rsidRPr="00F46474">
        <w:rPr>
          <w:rFonts w:ascii="Times New Roman" w:hAnsi="Times New Roman" w:cs="Times New Roman"/>
        </w:rPr>
        <w:t>a</w:t>
      </w:r>
      <w:r w:rsidR="00FE1A29" w:rsidRPr="00F46474">
        <w:rPr>
          <w:rFonts w:ascii="Times New Roman" w:hAnsi="Times New Roman" w:cs="Times New Roman"/>
        </w:rPr>
        <w:t>jánlati</w:t>
      </w:r>
      <w:r w:rsidRPr="00F46474">
        <w:rPr>
          <w:rFonts w:ascii="Times New Roman" w:hAnsi="Times New Roman" w:cs="Times New Roman"/>
        </w:rPr>
        <w:t xml:space="preserve"> felhívásban és/vagy a </w:t>
      </w:r>
      <w:r w:rsidR="0096341E" w:rsidRPr="00F46474">
        <w:rPr>
          <w:rFonts w:ascii="Times New Roman" w:hAnsi="Times New Roman" w:cs="Times New Roman"/>
        </w:rPr>
        <w:t xml:space="preserve">közbeszerzési dokumentum </w:t>
      </w:r>
      <w:r w:rsidRPr="00F46474">
        <w:rPr>
          <w:rFonts w:ascii="Times New Roman" w:hAnsi="Times New Roman"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14:paraId="15BB4413" w14:textId="77777777" w:rsidR="006E1BBF" w:rsidRPr="00F46474" w:rsidRDefault="00093A55" w:rsidP="000C5D05">
      <w:pPr>
        <w:jc w:val="both"/>
        <w:rPr>
          <w:rFonts w:ascii="Times New Roman" w:hAnsi="Times New Roman" w:cs="Times New Roman"/>
        </w:rPr>
      </w:pPr>
      <w:r w:rsidRPr="00F46474">
        <w:rPr>
          <w:rFonts w:ascii="Times New Roman" w:hAnsi="Times New Roman" w:cs="Times New Roman"/>
        </w:rPr>
        <w:t>1</w:t>
      </w:r>
      <w:r w:rsidR="00E70CB4" w:rsidRPr="00F46474">
        <w:rPr>
          <w:rFonts w:ascii="Times New Roman" w:hAnsi="Times New Roman" w:cs="Times New Roman"/>
        </w:rPr>
        <w:t>1.6</w:t>
      </w:r>
      <w:r w:rsidR="006E1BBF" w:rsidRPr="00F46474">
        <w:rPr>
          <w:rFonts w:ascii="Times New Roman" w:hAnsi="Times New Roman" w:cs="Times New Roman"/>
        </w:rPr>
        <w:t>. Az Ajánlatkérő az ajánlatok elbírálását követően érvénytelenné nyilvánítja az ajánlatot, ha:</w:t>
      </w:r>
    </w:p>
    <w:p w14:paraId="4C2F585B" w14:textId="77777777" w:rsidR="005B13F4" w:rsidRPr="00F46474" w:rsidRDefault="005B13F4" w:rsidP="002A21C1">
      <w:pPr>
        <w:numPr>
          <w:ilvl w:val="0"/>
          <w:numId w:val="10"/>
        </w:numPr>
        <w:jc w:val="both"/>
        <w:rPr>
          <w:rFonts w:ascii="Times New Roman" w:hAnsi="Times New Roman" w:cs="Times New Roman"/>
        </w:rPr>
      </w:pPr>
      <w:r w:rsidRPr="00F46474">
        <w:rPr>
          <w:rFonts w:ascii="Times New Roman" w:hAnsi="Times New Roman" w:cs="Times New Roman"/>
        </w:rPr>
        <w:t>azt az ajánlattételi, illetve részvételi határidő lejárta után nyújtották be;</w:t>
      </w:r>
    </w:p>
    <w:p w14:paraId="4F5D7186" w14:textId="77777777" w:rsidR="005B13F4" w:rsidRPr="00F46474" w:rsidRDefault="005B13F4" w:rsidP="002A21C1">
      <w:pPr>
        <w:numPr>
          <w:ilvl w:val="0"/>
          <w:numId w:val="10"/>
        </w:numPr>
        <w:jc w:val="both"/>
        <w:rPr>
          <w:rFonts w:ascii="Times New Roman" w:hAnsi="Times New Roman" w:cs="Times New Roman"/>
        </w:rPr>
      </w:pPr>
      <w:r w:rsidRPr="00F46474">
        <w:rPr>
          <w:rFonts w:ascii="Times New Roman" w:hAnsi="Times New Roman" w:cs="Times New Roman"/>
        </w:rPr>
        <w:t>az ajánlattevőt, részvételre jelentkezőt az eljárásból kizárták;</w:t>
      </w:r>
    </w:p>
    <w:p w14:paraId="4ED9130C" w14:textId="77777777" w:rsidR="005B13F4" w:rsidRPr="00F46474" w:rsidRDefault="005B13F4" w:rsidP="002A21C1">
      <w:pPr>
        <w:numPr>
          <w:ilvl w:val="0"/>
          <w:numId w:val="10"/>
        </w:numPr>
        <w:jc w:val="both"/>
        <w:rPr>
          <w:rFonts w:ascii="Times New Roman" w:hAnsi="Times New Roman" w:cs="Times New Roman"/>
        </w:rPr>
      </w:pPr>
      <w:r w:rsidRPr="00F46474">
        <w:rPr>
          <w:rFonts w:ascii="Times New Roman" w:hAnsi="Times New Roman"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78BC8660" w14:textId="77777777" w:rsidR="005B13F4" w:rsidRPr="00F46474" w:rsidRDefault="005B13F4" w:rsidP="002A21C1">
      <w:pPr>
        <w:numPr>
          <w:ilvl w:val="0"/>
          <w:numId w:val="10"/>
        </w:numPr>
        <w:jc w:val="both"/>
        <w:rPr>
          <w:rFonts w:ascii="Times New Roman" w:hAnsi="Times New Roman" w:cs="Times New Roman"/>
        </w:rPr>
      </w:pPr>
      <w:r w:rsidRPr="00F46474">
        <w:rPr>
          <w:rFonts w:ascii="Times New Roman" w:hAnsi="Times New Roman" w:cs="Times New Roman"/>
        </w:rPr>
        <w:t>az ajánlattevő vagy részvételre jelentkező nem felel meg a szerződés teljesítéséhez szükséges alkalmassági követelményeknek, vagy nem igazolta megfelelően a követelményeknek való megfelelést;</w:t>
      </w:r>
    </w:p>
    <w:p w14:paraId="737C1AF7" w14:textId="77777777" w:rsidR="00F9321A" w:rsidRPr="00F46474" w:rsidRDefault="005B13F4" w:rsidP="002A21C1">
      <w:pPr>
        <w:numPr>
          <w:ilvl w:val="0"/>
          <w:numId w:val="10"/>
        </w:numPr>
        <w:jc w:val="both"/>
        <w:rPr>
          <w:rFonts w:ascii="Times New Roman" w:hAnsi="Times New Roman" w:cs="Times New Roman"/>
        </w:rPr>
      </w:pPr>
      <w:r w:rsidRPr="00F46474">
        <w:rPr>
          <w:rFonts w:ascii="Times New Roman" w:hAnsi="Times New Roman" w:cs="Times New Roman"/>
        </w:rPr>
        <w:t>egyéb módon nem felel meg az ajánlati</w:t>
      </w:r>
      <w:r w:rsidR="00271641" w:rsidRPr="00F46474">
        <w:rPr>
          <w:rFonts w:ascii="Times New Roman" w:hAnsi="Times New Roman" w:cs="Times New Roman"/>
        </w:rPr>
        <w:t xml:space="preserve"> </w:t>
      </w:r>
      <w:r w:rsidRPr="00F46474">
        <w:rPr>
          <w:rFonts w:ascii="Times New Roman" w:hAnsi="Times New Roman" w:cs="Times New Roman"/>
        </w:rPr>
        <w:t>vagy részvételi felhívásban és a közbeszerzési dokumentumokban, valamint a jogszabályokban meghatározott feltételeknek, ide nem értve a részvételi jelentkezés és az ajánlat ajánlatkérő által előírt formai követelményeit;</w:t>
      </w:r>
    </w:p>
    <w:p w14:paraId="7B236CF0" w14:textId="77777777" w:rsidR="007A5A0B" w:rsidRPr="00F46474" w:rsidRDefault="007A5A0B" w:rsidP="002A21C1">
      <w:pPr>
        <w:ind w:left="731"/>
        <w:jc w:val="both"/>
        <w:rPr>
          <w:rFonts w:ascii="Times New Roman" w:hAnsi="Times New Roman" w:cs="Times New Roman"/>
          <w:u w:val="single"/>
        </w:rPr>
      </w:pPr>
      <w:r w:rsidRPr="00F46474">
        <w:rPr>
          <w:rFonts w:ascii="Times New Roman" w:hAnsi="Times New Roman" w:cs="Times New Roman"/>
          <w:u w:val="single"/>
        </w:rPr>
        <w:t>e) pontja alapján érvénytelen különösen az ajánlat, ha:</w:t>
      </w:r>
    </w:p>
    <w:p w14:paraId="19173318" w14:textId="77777777" w:rsidR="007A5A0B" w:rsidRPr="00F46474" w:rsidRDefault="007A5A0B" w:rsidP="002A21C1">
      <w:pPr>
        <w:ind w:left="731"/>
        <w:jc w:val="both"/>
        <w:rPr>
          <w:rFonts w:ascii="Times New Roman" w:hAnsi="Times New Roman" w:cs="Times New Roman"/>
        </w:rPr>
      </w:pPr>
      <w:r w:rsidRPr="00F46474">
        <w:rPr>
          <w:rFonts w:ascii="Times New Roman" w:hAnsi="Times New Roman" w:cs="Times New Roman"/>
        </w:rPr>
        <w:t>a) azt az ajánlati kötöttség fennállása ellenére az ajánlattevő visszavonta;</w:t>
      </w:r>
    </w:p>
    <w:p w14:paraId="2A0FD598" w14:textId="77777777" w:rsidR="007A5A0B" w:rsidRPr="00F46474" w:rsidRDefault="007A5A0B" w:rsidP="002A21C1">
      <w:pPr>
        <w:ind w:left="731"/>
        <w:jc w:val="both"/>
        <w:rPr>
          <w:rFonts w:ascii="Times New Roman" w:hAnsi="Times New Roman" w:cs="Times New Roman"/>
        </w:rPr>
      </w:pPr>
      <w:r w:rsidRPr="00F46474">
        <w:rPr>
          <w:rFonts w:ascii="Times New Roman" w:hAnsi="Times New Roman" w:cs="Times New Roman"/>
        </w:rPr>
        <w:t>b) az ajánlattevő az ajánlati biztosítékot határidőre nem vagy az előírt mértéknél kisebb összegben bocsátotta rendelkezésre;</w:t>
      </w:r>
    </w:p>
    <w:p w14:paraId="3C81F2B3" w14:textId="77777777" w:rsidR="007A5A0B" w:rsidRPr="00F46474" w:rsidRDefault="007A5A0B" w:rsidP="002A21C1">
      <w:pPr>
        <w:ind w:left="731"/>
        <w:jc w:val="both"/>
        <w:rPr>
          <w:rFonts w:ascii="Times New Roman" w:hAnsi="Times New Roman" w:cs="Times New Roman"/>
        </w:rPr>
      </w:pPr>
      <w:r w:rsidRPr="00F46474">
        <w:rPr>
          <w:rFonts w:ascii="Times New Roman" w:hAnsi="Times New Roman" w:cs="Times New Roman"/>
        </w:rPr>
        <w:t>c) az ajánlatkérő a felhívásban előre meghatározott egy olyan összeget, amelyet meghaladó árat vagy költséget tartalmazó ajánlatot a bírálat során érvénytelenné fog nyilvánítani, és az ajánlat ezen összeget meghaladja.</w:t>
      </w:r>
    </w:p>
    <w:p w14:paraId="604885A2" w14:textId="77777777" w:rsidR="005B13F4" w:rsidRPr="00F46474" w:rsidRDefault="005B13F4" w:rsidP="002A21C1">
      <w:pPr>
        <w:numPr>
          <w:ilvl w:val="0"/>
          <w:numId w:val="10"/>
        </w:numPr>
        <w:jc w:val="both"/>
        <w:rPr>
          <w:rFonts w:ascii="Times New Roman" w:hAnsi="Times New Roman" w:cs="Times New Roman"/>
        </w:rPr>
      </w:pPr>
      <w:r w:rsidRPr="00F46474">
        <w:rPr>
          <w:rFonts w:ascii="Times New Roman" w:hAnsi="Times New Roman" w:cs="Times New Roman"/>
        </w:rPr>
        <w:t>az ajánlattevő vagy részvételre jelentkező</w:t>
      </w:r>
    </w:p>
    <w:p w14:paraId="593B7210" w14:textId="77777777" w:rsidR="005B13F4" w:rsidRPr="00F46474" w:rsidRDefault="005B13F4" w:rsidP="002A21C1">
      <w:pPr>
        <w:ind w:left="731"/>
        <w:jc w:val="both"/>
        <w:rPr>
          <w:rFonts w:ascii="Times New Roman" w:hAnsi="Times New Roman" w:cs="Times New Roman"/>
        </w:rPr>
      </w:pPr>
      <w:r w:rsidRPr="00F46474">
        <w:rPr>
          <w:rFonts w:ascii="Times New Roman" w:hAnsi="Times New Roman" w:cs="Times New Roman"/>
        </w:rPr>
        <w:t>fa) valamely adatot a 44. § (2)-(3) bekezdésébe ütköző módon minősít üzleti titoknak és ezt az ajánlatkérő hiánypótlási felhívását követően sem javítja; vagy</w:t>
      </w:r>
    </w:p>
    <w:p w14:paraId="5893C453" w14:textId="77777777" w:rsidR="005B13F4" w:rsidRPr="00F46474" w:rsidRDefault="005B13F4" w:rsidP="002A21C1">
      <w:pPr>
        <w:ind w:left="731"/>
        <w:jc w:val="both"/>
        <w:rPr>
          <w:rFonts w:ascii="Times New Roman" w:hAnsi="Times New Roman" w:cs="Times New Roman"/>
        </w:rPr>
      </w:pPr>
      <w:r w:rsidRPr="00F46474">
        <w:rPr>
          <w:rFonts w:ascii="Times New Roman" w:hAnsi="Times New Roman" w:cs="Times New Roman"/>
        </w:rPr>
        <w:t>fb) a 44. § (1) bekezdése szerinti indokolás a hiánypótlást követően sem megfelelő.</w:t>
      </w:r>
    </w:p>
    <w:p w14:paraId="37DF8F4D" w14:textId="77777777" w:rsidR="007A5A0B" w:rsidRPr="00F46474" w:rsidRDefault="007A5A0B" w:rsidP="002A21C1">
      <w:pPr>
        <w:numPr>
          <w:ilvl w:val="0"/>
          <w:numId w:val="10"/>
        </w:numPr>
        <w:spacing w:after="120"/>
        <w:ind w:left="726" w:hanging="357"/>
        <w:jc w:val="both"/>
        <w:rPr>
          <w:rFonts w:ascii="Times New Roman" w:hAnsi="Times New Roman" w:cs="Times New Roman"/>
        </w:rPr>
      </w:pPr>
      <w:r w:rsidRPr="00F46474">
        <w:rPr>
          <w:rFonts w:ascii="Times New Roman" w:hAnsi="Times New Roman" w:cs="Times New Roman"/>
        </w:rPr>
        <w:t>aránytalanul alacsony ellenszolgáltatást vagy más teljesíthetetlen feltételt tartalmaz [72. §]</w:t>
      </w:r>
    </w:p>
    <w:p w14:paraId="16894D13" w14:textId="77777777" w:rsidR="0090206D" w:rsidRPr="00F46474" w:rsidRDefault="004A631B" w:rsidP="002A21C1">
      <w:pPr>
        <w:jc w:val="both"/>
        <w:rPr>
          <w:rFonts w:ascii="Times New Roman" w:hAnsi="Times New Roman" w:cs="Times New Roman"/>
        </w:rPr>
      </w:pPr>
      <w:r w:rsidRPr="00F46474">
        <w:rPr>
          <w:rFonts w:ascii="Times New Roman" w:hAnsi="Times New Roman" w:cs="Times New Roman"/>
        </w:rPr>
        <w:t>11</w:t>
      </w:r>
      <w:r w:rsidR="00FE1A29" w:rsidRPr="00F46474">
        <w:rPr>
          <w:rFonts w:ascii="Times New Roman" w:hAnsi="Times New Roman" w:cs="Times New Roman"/>
        </w:rPr>
        <w:t>.7. A Bíráló Bizottság a bírálat első szakaszának lezárását követően értékeli a bírálat során megfelelt (érvénytelenné</w:t>
      </w:r>
      <w:r w:rsidR="005A056D" w:rsidRPr="00F46474">
        <w:rPr>
          <w:rFonts w:ascii="Times New Roman" w:hAnsi="Times New Roman" w:cs="Times New Roman"/>
        </w:rPr>
        <w:t xml:space="preserve"> nem nyilvánított) ajánlatokat.</w:t>
      </w:r>
      <w:r w:rsidR="00FE1A29" w:rsidRPr="00F46474">
        <w:rPr>
          <w:rFonts w:ascii="Times New Roman" w:hAnsi="Times New Roman" w:cs="Times New Roman"/>
        </w:rPr>
        <w:t xml:space="preserve">  </w:t>
      </w:r>
    </w:p>
    <w:p w14:paraId="2C5E8C0C" w14:textId="77777777" w:rsidR="002A21C1" w:rsidRPr="00F46474" w:rsidRDefault="002A21C1" w:rsidP="002A21C1">
      <w:pPr>
        <w:jc w:val="both"/>
        <w:rPr>
          <w:rFonts w:ascii="Times New Roman" w:hAnsi="Times New Roman" w:cs="Times New Roman"/>
        </w:rPr>
      </w:pPr>
    </w:p>
    <w:p w14:paraId="422F8066" w14:textId="77777777" w:rsidR="00C66675" w:rsidRPr="00F46474" w:rsidRDefault="00683F5C" w:rsidP="00525116">
      <w:pPr>
        <w:pStyle w:val="Stlus3"/>
        <w:rPr>
          <w:rFonts w:ascii="Times New Roman" w:hAnsi="Times New Roman"/>
        </w:rPr>
      </w:pPr>
      <w:bookmarkStart w:id="39" w:name="_Toc482904422"/>
      <w:bookmarkStart w:id="40" w:name="_Toc496079804"/>
      <w:r w:rsidRPr="00F46474">
        <w:rPr>
          <w:rFonts w:ascii="Times New Roman" w:hAnsi="Times New Roman"/>
        </w:rPr>
        <w:t>1</w:t>
      </w:r>
      <w:r w:rsidR="004A631B" w:rsidRPr="00F46474">
        <w:rPr>
          <w:rFonts w:ascii="Times New Roman" w:hAnsi="Times New Roman"/>
        </w:rPr>
        <w:t>2</w:t>
      </w:r>
      <w:r w:rsidRPr="00F46474">
        <w:rPr>
          <w:rFonts w:ascii="Times New Roman" w:hAnsi="Times New Roman"/>
        </w:rPr>
        <w:t>. AZ AJÁNLATOK ÉRTÉKELÉSI SZEMPONTJAI, ÉRTÉKELÉS</w:t>
      </w:r>
      <w:bookmarkEnd w:id="39"/>
      <w:bookmarkEnd w:id="40"/>
      <w:r w:rsidRPr="00F46474">
        <w:rPr>
          <w:rFonts w:ascii="Times New Roman" w:hAnsi="Times New Roman"/>
        </w:rPr>
        <w:t xml:space="preserve"> </w:t>
      </w:r>
    </w:p>
    <w:p w14:paraId="335DB34E" w14:textId="2269B9E7" w:rsidR="003D2902" w:rsidRPr="00F46474" w:rsidRDefault="0061521A" w:rsidP="0061521A">
      <w:pPr>
        <w:spacing w:after="120"/>
        <w:jc w:val="both"/>
        <w:rPr>
          <w:rFonts w:ascii="Times New Roman" w:hAnsi="Times New Roman" w:cs="Times New Roman"/>
        </w:rPr>
      </w:pPr>
      <w:r w:rsidRPr="00F46474">
        <w:rPr>
          <w:rFonts w:ascii="Times New Roman" w:hAnsi="Times New Roman" w:cs="Times New Roman"/>
        </w:rPr>
        <w:t xml:space="preserve">12.1.1. </w:t>
      </w:r>
      <w:r w:rsidR="003D2902" w:rsidRPr="00F46474">
        <w:rPr>
          <w:rFonts w:ascii="Times New Roman" w:hAnsi="Times New Roman" w:cs="Times New Roman"/>
        </w:rPr>
        <w:t>Az ajánlatok értékelési szempontja a 1</w:t>
      </w:r>
      <w:r w:rsidR="00B9083F" w:rsidRPr="00F46474">
        <w:rPr>
          <w:rFonts w:ascii="Times New Roman" w:hAnsi="Times New Roman" w:cs="Times New Roman"/>
        </w:rPr>
        <w:t>2</w:t>
      </w:r>
      <w:r w:rsidR="003D2902" w:rsidRPr="00F46474">
        <w:rPr>
          <w:rFonts w:ascii="Times New Roman" w:hAnsi="Times New Roman" w:cs="Times New Roman"/>
        </w:rPr>
        <w:t>., 2</w:t>
      </w:r>
      <w:r w:rsidR="00246F96">
        <w:rPr>
          <w:rFonts w:ascii="Times New Roman" w:hAnsi="Times New Roman" w:cs="Times New Roman"/>
        </w:rPr>
        <w:t>5., 36</w:t>
      </w:r>
      <w:r w:rsidR="003D2902" w:rsidRPr="00F46474">
        <w:rPr>
          <w:rFonts w:ascii="Times New Roman" w:hAnsi="Times New Roman" w:cs="Times New Roman"/>
        </w:rPr>
        <w:t xml:space="preserve">., </w:t>
      </w:r>
      <w:r w:rsidR="00B9083F" w:rsidRPr="00F46474">
        <w:rPr>
          <w:rFonts w:ascii="Times New Roman" w:hAnsi="Times New Roman" w:cs="Times New Roman"/>
        </w:rPr>
        <w:t>3</w:t>
      </w:r>
      <w:r w:rsidR="00246F96">
        <w:rPr>
          <w:rFonts w:ascii="Times New Roman" w:hAnsi="Times New Roman" w:cs="Times New Roman"/>
        </w:rPr>
        <w:t>7</w:t>
      </w:r>
      <w:r w:rsidR="003D2902" w:rsidRPr="00F46474">
        <w:rPr>
          <w:rFonts w:ascii="Times New Roman" w:hAnsi="Times New Roman" w:cs="Times New Roman"/>
        </w:rPr>
        <w:t xml:space="preserve">., </w:t>
      </w:r>
      <w:r w:rsidR="00EE403F">
        <w:rPr>
          <w:rFonts w:ascii="Times New Roman" w:hAnsi="Times New Roman" w:cs="Times New Roman"/>
        </w:rPr>
        <w:t>38., 39., 40., 42.</w:t>
      </w:r>
      <w:r w:rsidR="00B6305D">
        <w:rPr>
          <w:rFonts w:ascii="Times New Roman" w:hAnsi="Times New Roman" w:cs="Times New Roman"/>
        </w:rPr>
        <w:t>,</w:t>
      </w:r>
      <w:r w:rsidR="00EE403F">
        <w:rPr>
          <w:rFonts w:ascii="Times New Roman" w:hAnsi="Times New Roman" w:cs="Times New Roman"/>
        </w:rPr>
        <w:t xml:space="preserve"> 46.</w:t>
      </w:r>
      <w:r w:rsidR="00F33E96">
        <w:rPr>
          <w:rFonts w:ascii="Times New Roman" w:hAnsi="Times New Roman" w:cs="Times New Roman"/>
        </w:rPr>
        <w:t xml:space="preserve"> és 48.</w:t>
      </w:r>
      <w:r w:rsidR="00246F96">
        <w:rPr>
          <w:rFonts w:ascii="Times New Roman" w:hAnsi="Times New Roman" w:cs="Times New Roman"/>
        </w:rPr>
        <w:t xml:space="preserve"> </w:t>
      </w:r>
      <w:r w:rsidR="003D2902" w:rsidRPr="00F46474">
        <w:rPr>
          <w:rFonts w:ascii="Times New Roman" w:hAnsi="Times New Roman" w:cs="Times New Roman"/>
          <w:b/>
        </w:rPr>
        <w:t>részek</w:t>
      </w:r>
      <w:r w:rsidR="003D2902" w:rsidRPr="00F46474">
        <w:rPr>
          <w:rFonts w:ascii="Times New Roman" w:hAnsi="Times New Roman" w:cs="Times New Roman"/>
        </w:rPr>
        <w:t xml:space="preserve"> tekintetében a legalacsonyabb ár, a 16/2012. (II.16.) Kormányrendelet 6. § (3) bekezdése alapján.</w:t>
      </w:r>
    </w:p>
    <w:p w14:paraId="2CB4808B" w14:textId="4D0D929B" w:rsidR="0061521A" w:rsidRPr="00F46474" w:rsidRDefault="0061521A" w:rsidP="0061521A">
      <w:pPr>
        <w:spacing w:after="120"/>
        <w:jc w:val="both"/>
        <w:rPr>
          <w:rFonts w:ascii="Times New Roman" w:hAnsi="Times New Roman" w:cs="Times New Roman"/>
        </w:rPr>
      </w:pPr>
      <w:r w:rsidRPr="00F46474">
        <w:rPr>
          <w:rFonts w:ascii="Times New Roman" w:hAnsi="Times New Roman" w:cs="Times New Roman"/>
        </w:rPr>
        <w:t xml:space="preserve">12.1.2. </w:t>
      </w:r>
      <w:r w:rsidR="003D2902" w:rsidRPr="00F46474">
        <w:rPr>
          <w:rFonts w:ascii="Times New Roman" w:hAnsi="Times New Roman" w:cs="Times New Roman"/>
        </w:rPr>
        <w:t xml:space="preserve">Az ajánlatok értékelési szempontja a </w:t>
      </w:r>
      <w:r w:rsidR="00B9083F" w:rsidRPr="00F46474">
        <w:rPr>
          <w:rFonts w:ascii="Times New Roman" w:hAnsi="Times New Roman" w:cs="Times New Roman"/>
        </w:rPr>
        <w:t>1</w:t>
      </w:r>
      <w:r w:rsidR="003D2902" w:rsidRPr="00F46474">
        <w:rPr>
          <w:rFonts w:ascii="Times New Roman" w:hAnsi="Times New Roman" w:cs="Times New Roman"/>
        </w:rPr>
        <w:t>.,</w:t>
      </w:r>
      <w:r w:rsidR="00B9083F" w:rsidRPr="00F46474">
        <w:rPr>
          <w:rFonts w:ascii="Times New Roman" w:hAnsi="Times New Roman" w:cs="Times New Roman"/>
        </w:rPr>
        <w:t xml:space="preserve"> 2., 3.,</w:t>
      </w:r>
      <w:r w:rsidR="003D2902" w:rsidRPr="00F46474">
        <w:rPr>
          <w:rFonts w:ascii="Times New Roman" w:hAnsi="Times New Roman" w:cs="Times New Roman"/>
        </w:rPr>
        <w:t xml:space="preserve"> 4., 5., 6.,</w:t>
      </w:r>
      <w:r w:rsidR="00B9083F" w:rsidRPr="00F46474">
        <w:rPr>
          <w:rFonts w:ascii="Times New Roman" w:hAnsi="Times New Roman" w:cs="Times New Roman"/>
        </w:rPr>
        <w:t xml:space="preserve"> 7., 8., 9., 10., 11.,</w:t>
      </w:r>
      <w:r w:rsidR="003D2902" w:rsidRPr="00F46474">
        <w:rPr>
          <w:rFonts w:ascii="Times New Roman" w:hAnsi="Times New Roman" w:cs="Times New Roman"/>
        </w:rPr>
        <w:t xml:space="preserve"> 13., 14., 15., 16.,</w:t>
      </w:r>
      <w:r w:rsidR="00B9083F" w:rsidRPr="00F46474">
        <w:rPr>
          <w:rFonts w:ascii="Times New Roman" w:hAnsi="Times New Roman" w:cs="Times New Roman"/>
        </w:rPr>
        <w:t xml:space="preserve"> 17.,</w:t>
      </w:r>
      <w:r w:rsidR="00246F96">
        <w:rPr>
          <w:rFonts w:ascii="Times New Roman" w:hAnsi="Times New Roman" w:cs="Times New Roman"/>
        </w:rPr>
        <w:t xml:space="preserve"> 18., 19</w:t>
      </w:r>
      <w:r w:rsidR="003D2902" w:rsidRPr="00F46474">
        <w:rPr>
          <w:rFonts w:ascii="Times New Roman" w:hAnsi="Times New Roman" w:cs="Times New Roman"/>
        </w:rPr>
        <w:t>.,</w:t>
      </w:r>
      <w:r w:rsidR="00246F96">
        <w:rPr>
          <w:rFonts w:ascii="Times New Roman" w:hAnsi="Times New Roman" w:cs="Times New Roman"/>
        </w:rPr>
        <w:t xml:space="preserve"> 20., 21., 22., 23., 24</w:t>
      </w:r>
      <w:r w:rsidR="00B9083F" w:rsidRPr="00F46474">
        <w:rPr>
          <w:rFonts w:ascii="Times New Roman" w:hAnsi="Times New Roman" w:cs="Times New Roman"/>
        </w:rPr>
        <w:t>., 2</w:t>
      </w:r>
      <w:r w:rsidR="00246F96">
        <w:rPr>
          <w:rFonts w:ascii="Times New Roman" w:hAnsi="Times New Roman" w:cs="Times New Roman"/>
        </w:rPr>
        <w:t>6</w:t>
      </w:r>
      <w:r w:rsidR="00B9083F" w:rsidRPr="00F46474">
        <w:rPr>
          <w:rFonts w:ascii="Times New Roman" w:hAnsi="Times New Roman" w:cs="Times New Roman"/>
        </w:rPr>
        <w:t>.</w:t>
      </w:r>
      <w:r w:rsidR="003D2902" w:rsidRPr="00F46474">
        <w:rPr>
          <w:rFonts w:ascii="Times New Roman" w:hAnsi="Times New Roman" w:cs="Times New Roman"/>
        </w:rPr>
        <w:t>,</w:t>
      </w:r>
      <w:r w:rsidR="00246F96">
        <w:rPr>
          <w:rFonts w:ascii="Times New Roman" w:hAnsi="Times New Roman" w:cs="Times New Roman"/>
        </w:rPr>
        <w:t xml:space="preserve"> 27</w:t>
      </w:r>
      <w:r w:rsidR="00B9083F" w:rsidRPr="00F46474">
        <w:rPr>
          <w:rFonts w:ascii="Times New Roman" w:hAnsi="Times New Roman" w:cs="Times New Roman"/>
        </w:rPr>
        <w:t>.,</w:t>
      </w:r>
      <w:r w:rsidR="00246F96">
        <w:rPr>
          <w:rFonts w:ascii="Times New Roman" w:hAnsi="Times New Roman" w:cs="Times New Roman"/>
        </w:rPr>
        <w:t xml:space="preserve"> 28., 29., 30</w:t>
      </w:r>
      <w:r w:rsidR="003D2902" w:rsidRPr="00F46474">
        <w:rPr>
          <w:rFonts w:ascii="Times New Roman" w:hAnsi="Times New Roman" w:cs="Times New Roman"/>
        </w:rPr>
        <w:t>.,</w:t>
      </w:r>
      <w:r w:rsidR="00246F96">
        <w:rPr>
          <w:rFonts w:ascii="Times New Roman" w:hAnsi="Times New Roman" w:cs="Times New Roman"/>
        </w:rPr>
        <w:t xml:space="preserve"> 31</w:t>
      </w:r>
      <w:r w:rsidR="00B9083F" w:rsidRPr="00F46474">
        <w:rPr>
          <w:rFonts w:ascii="Times New Roman" w:hAnsi="Times New Roman" w:cs="Times New Roman"/>
        </w:rPr>
        <w:t>.,</w:t>
      </w:r>
      <w:r w:rsidR="00246F96">
        <w:rPr>
          <w:rFonts w:ascii="Times New Roman" w:hAnsi="Times New Roman" w:cs="Times New Roman"/>
        </w:rPr>
        <w:t xml:space="preserve"> 32</w:t>
      </w:r>
      <w:r w:rsidR="003D2902" w:rsidRPr="00F46474">
        <w:rPr>
          <w:rFonts w:ascii="Times New Roman" w:hAnsi="Times New Roman" w:cs="Times New Roman"/>
        </w:rPr>
        <w:t xml:space="preserve">., </w:t>
      </w:r>
      <w:r w:rsidR="00246F96">
        <w:rPr>
          <w:rFonts w:ascii="Times New Roman" w:hAnsi="Times New Roman" w:cs="Times New Roman"/>
        </w:rPr>
        <w:t>33</w:t>
      </w:r>
      <w:r w:rsidR="00B9083F" w:rsidRPr="00F46474">
        <w:rPr>
          <w:rFonts w:ascii="Times New Roman" w:hAnsi="Times New Roman" w:cs="Times New Roman"/>
        </w:rPr>
        <w:t xml:space="preserve">., </w:t>
      </w:r>
      <w:r w:rsidR="00246F96">
        <w:rPr>
          <w:rFonts w:ascii="Times New Roman" w:hAnsi="Times New Roman" w:cs="Times New Roman"/>
        </w:rPr>
        <w:t>34</w:t>
      </w:r>
      <w:r w:rsidR="003D2902" w:rsidRPr="00F46474">
        <w:rPr>
          <w:rFonts w:ascii="Times New Roman" w:hAnsi="Times New Roman" w:cs="Times New Roman"/>
        </w:rPr>
        <w:t xml:space="preserve">., </w:t>
      </w:r>
      <w:r w:rsidR="00246F96">
        <w:rPr>
          <w:rFonts w:ascii="Times New Roman" w:hAnsi="Times New Roman" w:cs="Times New Roman"/>
        </w:rPr>
        <w:t>35., 41</w:t>
      </w:r>
      <w:r w:rsidR="003D2902" w:rsidRPr="00F46474">
        <w:rPr>
          <w:rFonts w:ascii="Times New Roman" w:hAnsi="Times New Roman" w:cs="Times New Roman"/>
        </w:rPr>
        <w:t>.,</w:t>
      </w:r>
      <w:r w:rsidR="00246F96">
        <w:rPr>
          <w:rFonts w:ascii="Times New Roman" w:hAnsi="Times New Roman" w:cs="Times New Roman"/>
        </w:rPr>
        <w:t xml:space="preserve"> 43</w:t>
      </w:r>
      <w:r w:rsidR="00B9083F" w:rsidRPr="00F46474">
        <w:rPr>
          <w:rFonts w:ascii="Times New Roman" w:hAnsi="Times New Roman" w:cs="Times New Roman"/>
        </w:rPr>
        <w:t>.</w:t>
      </w:r>
      <w:r w:rsidR="00AE0390">
        <w:rPr>
          <w:rFonts w:ascii="Times New Roman" w:hAnsi="Times New Roman" w:cs="Times New Roman"/>
        </w:rPr>
        <w:t>, 44.</w:t>
      </w:r>
      <w:r w:rsidR="00B548D0">
        <w:rPr>
          <w:rFonts w:ascii="Times New Roman" w:hAnsi="Times New Roman" w:cs="Times New Roman"/>
        </w:rPr>
        <w:t>,</w:t>
      </w:r>
      <w:r w:rsidR="00AE0390">
        <w:rPr>
          <w:rFonts w:ascii="Times New Roman" w:hAnsi="Times New Roman" w:cs="Times New Roman"/>
        </w:rPr>
        <w:t xml:space="preserve"> 45.</w:t>
      </w:r>
      <w:r w:rsidR="00F33E96">
        <w:rPr>
          <w:rFonts w:ascii="Times New Roman" w:hAnsi="Times New Roman" w:cs="Times New Roman"/>
        </w:rPr>
        <w:t xml:space="preserve"> és 47.</w:t>
      </w:r>
      <w:r w:rsidR="003D2902" w:rsidRPr="00F46474">
        <w:rPr>
          <w:rFonts w:ascii="Times New Roman" w:hAnsi="Times New Roman" w:cs="Times New Roman"/>
        </w:rPr>
        <w:t xml:space="preserve"> </w:t>
      </w:r>
      <w:r w:rsidR="003D2902" w:rsidRPr="00F46474">
        <w:rPr>
          <w:rFonts w:ascii="Times New Roman" w:hAnsi="Times New Roman" w:cs="Times New Roman"/>
          <w:b/>
        </w:rPr>
        <w:t>részek</w:t>
      </w:r>
      <w:r w:rsidR="003D2902" w:rsidRPr="00F46474">
        <w:rPr>
          <w:rFonts w:ascii="Times New Roman" w:hAnsi="Times New Roman" w:cs="Times New Roman"/>
        </w:rPr>
        <w:t xml:space="preserve"> tekintetében a legjobb ár-érték arányt megjelenítő szempontrendszer.</w:t>
      </w:r>
    </w:p>
    <w:p w14:paraId="23B419BB" w14:textId="77777777" w:rsidR="0061521A" w:rsidRPr="00F46474" w:rsidRDefault="0061521A" w:rsidP="0061521A">
      <w:pPr>
        <w:spacing w:after="120"/>
        <w:jc w:val="both"/>
        <w:rPr>
          <w:rFonts w:ascii="Times New Roman" w:hAnsi="Times New Roman" w:cs="Times New Roman"/>
        </w:rPr>
      </w:pPr>
      <w:r w:rsidRPr="00F46474">
        <w:rPr>
          <w:rFonts w:ascii="Times New Roman" w:hAnsi="Times New Roman" w:cs="Times New Roman"/>
        </w:rPr>
        <w:t>12.2.</w:t>
      </w:r>
      <w:r w:rsidR="00AD3150" w:rsidRPr="00F46474">
        <w:rPr>
          <w:rFonts w:ascii="Times New Roman" w:hAnsi="Times New Roman" w:cs="Times New Roman"/>
        </w:rPr>
        <w:t>1.</w:t>
      </w:r>
      <w:r w:rsidRPr="00F46474">
        <w:rPr>
          <w:rFonts w:ascii="Times New Roman" w:hAnsi="Times New Roman" w:cs="Times New Roman"/>
        </w:rPr>
        <w:t xml:space="preserve"> Az ajánlatok értékelési szempontjai részajánlatonként: </w:t>
      </w:r>
    </w:p>
    <w:p w14:paraId="4F4BEE7A" w14:textId="77777777" w:rsidR="003D2902" w:rsidRPr="00F46474" w:rsidRDefault="003D2902" w:rsidP="003D2902">
      <w:pPr>
        <w:jc w:val="both"/>
        <w:rPr>
          <w:rFonts w:ascii="Times New Roman" w:hAnsi="Times New Roman" w:cs="Times New Roman"/>
        </w:rPr>
      </w:pPr>
      <w:r w:rsidRPr="00F46474">
        <w:rPr>
          <w:rFonts w:ascii="Times New Roman" w:hAnsi="Times New Roman" w:cs="Times New Roman"/>
        </w:rPr>
        <w:t xml:space="preserve">Az ajánlatok értékelése az </w:t>
      </w:r>
      <w:r w:rsidRPr="00F46474">
        <w:rPr>
          <w:rFonts w:ascii="Times New Roman" w:hAnsi="Times New Roman" w:cs="Times New Roman"/>
          <w:b/>
        </w:rPr>
        <w:t>1. ajánlati rész</w:t>
      </w:r>
      <w:r w:rsidRPr="00F46474">
        <w:rPr>
          <w:rFonts w:ascii="Times New Roman" w:hAnsi="Times New Roman" w:cs="Times New Roman"/>
        </w:rPr>
        <w:t xml:space="preserve"> vonatkozásában az alábbi részszempontok alapján történik:</w:t>
      </w:r>
    </w:p>
    <w:p w14:paraId="2F08AC77"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80"/>
        <w:gridCol w:w="2082"/>
      </w:tblGrid>
      <w:tr w:rsidR="003D2902" w:rsidRPr="00F46474" w14:paraId="4BCC235A" w14:textId="77777777" w:rsidTr="003D2902">
        <w:tc>
          <w:tcPr>
            <w:tcW w:w="3851" w:type="pct"/>
          </w:tcPr>
          <w:p w14:paraId="7ACD2B84" w14:textId="77777777" w:rsidR="003D2902" w:rsidRPr="00F46474" w:rsidRDefault="003D2902" w:rsidP="003D2902">
            <w:pPr>
              <w:jc w:val="center"/>
              <w:rPr>
                <w:rFonts w:ascii="Times New Roman" w:hAnsi="Times New Roman" w:cs="Times New Roman"/>
                <w:b/>
              </w:rPr>
            </w:pPr>
            <w:r w:rsidRPr="00F46474">
              <w:rPr>
                <w:rFonts w:ascii="Times New Roman" w:hAnsi="Times New Roman" w:cs="Times New Roman"/>
                <w:b/>
              </w:rPr>
              <w:t>Értékelési szempont</w:t>
            </w:r>
          </w:p>
        </w:tc>
        <w:tc>
          <w:tcPr>
            <w:tcW w:w="1149" w:type="pct"/>
          </w:tcPr>
          <w:p w14:paraId="2C0B6270" w14:textId="77777777" w:rsidR="003D2902" w:rsidRPr="00F46474" w:rsidRDefault="003D2902" w:rsidP="003D2902">
            <w:pPr>
              <w:jc w:val="center"/>
              <w:rPr>
                <w:rFonts w:ascii="Times New Roman" w:hAnsi="Times New Roman" w:cs="Times New Roman"/>
                <w:b/>
              </w:rPr>
            </w:pPr>
            <w:r w:rsidRPr="00F46474">
              <w:rPr>
                <w:rFonts w:ascii="Times New Roman" w:hAnsi="Times New Roman" w:cs="Times New Roman"/>
                <w:b/>
              </w:rPr>
              <w:t>Súlyszám</w:t>
            </w:r>
          </w:p>
        </w:tc>
      </w:tr>
      <w:tr w:rsidR="003D2902" w:rsidRPr="00F46474" w14:paraId="438F9E2F" w14:textId="77777777" w:rsidTr="003D2902">
        <w:tc>
          <w:tcPr>
            <w:tcW w:w="3851" w:type="pct"/>
          </w:tcPr>
          <w:p w14:paraId="7175042A" w14:textId="7937F829" w:rsidR="003D2902" w:rsidRPr="00F46474" w:rsidRDefault="003D2902" w:rsidP="003D2902">
            <w:pPr>
              <w:jc w:val="both"/>
              <w:rPr>
                <w:rFonts w:ascii="Times New Roman" w:hAnsi="Times New Roman" w:cs="Times New Roman"/>
              </w:rPr>
            </w:pPr>
            <w:r w:rsidRPr="00F46474">
              <w:rPr>
                <w:rFonts w:ascii="Times New Roman" w:hAnsi="Times New Roman" w:cs="Times New Roman"/>
              </w:rPr>
              <w:t>1/1 Nettó ajánlati ár összesen</w:t>
            </w:r>
            <w:r w:rsidR="00727220">
              <w:rPr>
                <w:rFonts w:ascii="Times New Roman" w:hAnsi="Times New Roman" w:cs="Times New Roman"/>
              </w:rPr>
              <w:t xml:space="preserve"> (HUF</w:t>
            </w:r>
            <w:r w:rsidR="00727220" w:rsidRPr="00727220">
              <w:rPr>
                <w:rFonts w:ascii="Times New Roman" w:hAnsi="Times New Roman" w:cs="Times New Roman"/>
              </w:rPr>
              <w:t>/2év</w:t>
            </w:r>
            <w:r w:rsidR="00727220">
              <w:rPr>
                <w:rFonts w:ascii="Times New Roman" w:hAnsi="Times New Roman" w:cs="Times New Roman"/>
              </w:rPr>
              <w:t>)</w:t>
            </w:r>
          </w:p>
        </w:tc>
        <w:tc>
          <w:tcPr>
            <w:tcW w:w="1149" w:type="pct"/>
          </w:tcPr>
          <w:p w14:paraId="312DC29C" w14:textId="77777777" w:rsidR="003D2902" w:rsidRPr="00F46474" w:rsidRDefault="00040CD3" w:rsidP="003D2902">
            <w:pPr>
              <w:jc w:val="center"/>
              <w:rPr>
                <w:rFonts w:ascii="Times New Roman" w:hAnsi="Times New Roman" w:cs="Times New Roman"/>
              </w:rPr>
            </w:pPr>
            <w:r w:rsidRPr="00F46474">
              <w:rPr>
                <w:rFonts w:ascii="Times New Roman" w:hAnsi="Times New Roman" w:cs="Times New Roman"/>
              </w:rPr>
              <w:t>80</w:t>
            </w:r>
          </w:p>
        </w:tc>
      </w:tr>
      <w:tr w:rsidR="00040CD3" w:rsidRPr="00F46474" w14:paraId="0225BDD0" w14:textId="77777777" w:rsidTr="003D2902">
        <w:tc>
          <w:tcPr>
            <w:tcW w:w="3851" w:type="pct"/>
          </w:tcPr>
          <w:p w14:paraId="77B43DCC" w14:textId="24930A6F" w:rsidR="00040CD3" w:rsidRPr="00F46474" w:rsidRDefault="00040CD3" w:rsidP="003D2902">
            <w:pPr>
              <w:jc w:val="both"/>
              <w:rPr>
                <w:rFonts w:ascii="Times New Roman" w:hAnsi="Times New Roman" w:cs="Times New Roman"/>
              </w:rPr>
            </w:pPr>
            <w:r w:rsidRPr="00F46474">
              <w:rPr>
                <w:rFonts w:ascii="Times New Roman" w:hAnsi="Times New Roman" w:cs="Times New Roman"/>
              </w:rPr>
              <w:t>1/2 Konszignáció visszapótlása normál esetben</w:t>
            </w:r>
            <w:r w:rsidR="00727220">
              <w:rPr>
                <w:rFonts w:ascii="Times New Roman" w:hAnsi="Times New Roman" w:cs="Times New Roman"/>
              </w:rPr>
              <w:t xml:space="preserve"> (óra)</w:t>
            </w:r>
          </w:p>
        </w:tc>
        <w:tc>
          <w:tcPr>
            <w:tcW w:w="1149" w:type="pct"/>
          </w:tcPr>
          <w:p w14:paraId="58B3BB4F" w14:textId="77777777" w:rsidR="00040CD3" w:rsidRPr="00F46474" w:rsidRDefault="00040CD3" w:rsidP="003D2902">
            <w:pPr>
              <w:jc w:val="center"/>
              <w:rPr>
                <w:rFonts w:ascii="Times New Roman" w:hAnsi="Times New Roman" w:cs="Times New Roman"/>
              </w:rPr>
            </w:pPr>
            <w:r w:rsidRPr="00F46474">
              <w:rPr>
                <w:rFonts w:ascii="Times New Roman" w:hAnsi="Times New Roman" w:cs="Times New Roman"/>
              </w:rPr>
              <w:t>10</w:t>
            </w:r>
          </w:p>
        </w:tc>
      </w:tr>
      <w:tr w:rsidR="00040CD3" w:rsidRPr="00F46474" w14:paraId="70B9D237" w14:textId="77777777" w:rsidTr="003D2902">
        <w:tc>
          <w:tcPr>
            <w:tcW w:w="3851" w:type="pct"/>
          </w:tcPr>
          <w:p w14:paraId="7CEF8E8E" w14:textId="3E151924" w:rsidR="00040CD3" w:rsidRPr="00F46474" w:rsidRDefault="00040CD3" w:rsidP="003D2902">
            <w:pPr>
              <w:jc w:val="both"/>
              <w:rPr>
                <w:rFonts w:ascii="Times New Roman" w:hAnsi="Times New Roman" w:cs="Times New Roman"/>
              </w:rPr>
            </w:pPr>
            <w:r w:rsidRPr="00F46474">
              <w:rPr>
                <w:rFonts w:ascii="Times New Roman" w:hAnsi="Times New Roman" w:cs="Times New Roman"/>
              </w:rPr>
              <w:t>1/3 Konszignáció visszapótlása sürgős esetben</w:t>
            </w:r>
            <w:r w:rsidR="00727220">
              <w:rPr>
                <w:rFonts w:ascii="Times New Roman" w:hAnsi="Times New Roman" w:cs="Times New Roman"/>
              </w:rPr>
              <w:t xml:space="preserve"> (óra)</w:t>
            </w:r>
          </w:p>
        </w:tc>
        <w:tc>
          <w:tcPr>
            <w:tcW w:w="1149" w:type="pct"/>
          </w:tcPr>
          <w:p w14:paraId="0D3CCE0F" w14:textId="77777777" w:rsidR="00040CD3" w:rsidRPr="00F46474" w:rsidRDefault="00040CD3" w:rsidP="003D2902">
            <w:pPr>
              <w:jc w:val="center"/>
              <w:rPr>
                <w:rFonts w:ascii="Times New Roman" w:hAnsi="Times New Roman" w:cs="Times New Roman"/>
              </w:rPr>
            </w:pPr>
            <w:r w:rsidRPr="00F46474">
              <w:rPr>
                <w:rFonts w:ascii="Times New Roman" w:hAnsi="Times New Roman" w:cs="Times New Roman"/>
              </w:rPr>
              <w:t>10</w:t>
            </w:r>
          </w:p>
        </w:tc>
      </w:tr>
    </w:tbl>
    <w:p w14:paraId="23C26DBC" w14:textId="77777777" w:rsidR="003D2902" w:rsidRPr="00F46474" w:rsidRDefault="003D2902" w:rsidP="003D2902">
      <w:pPr>
        <w:jc w:val="both"/>
        <w:rPr>
          <w:rFonts w:ascii="Times New Roman" w:hAnsi="Times New Roman" w:cs="Times New Roman"/>
        </w:rPr>
      </w:pPr>
    </w:p>
    <w:p w14:paraId="74F8928C"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2. ajánlati rész</w:t>
      </w:r>
      <w:r w:rsidR="003D2902" w:rsidRPr="00F46474">
        <w:rPr>
          <w:rFonts w:ascii="Times New Roman" w:hAnsi="Times New Roman" w:cs="Times New Roman"/>
        </w:rPr>
        <w:t xml:space="preserve"> vonatkozásában az alábbi részszempontok alapján történik:</w:t>
      </w:r>
    </w:p>
    <w:p w14:paraId="7F1AE91C"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80"/>
        <w:gridCol w:w="2082"/>
      </w:tblGrid>
      <w:tr w:rsidR="00040CD3" w:rsidRPr="00F46474" w14:paraId="6837ACEE" w14:textId="77777777" w:rsidTr="005D70E0">
        <w:tc>
          <w:tcPr>
            <w:tcW w:w="3851" w:type="pct"/>
          </w:tcPr>
          <w:p w14:paraId="466DD8DF"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49" w:type="pct"/>
          </w:tcPr>
          <w:p w14:paraId="7F25CD08"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Súlyszám</w:t>
            </w:r>
          </w:p>
        </w:tc>
      </w:tr>
      <w:tr w:rsidR="00040CD3" w:rsidRPr="00F46474" w14:paraId="09A1BE2A" w14:textId="77777777" w:rsidTr="005D70E0">
        <w:tc>
          <w:tcPr>
            <w:tcW w:w="3851" w:type="pct"/>
          </w:tcPr>
          <w:p w14:paraId="3AF21E92" w14:textId="0ACE05FF" w:rsidR="00040CD3" w:rsidRPr="00F46474" w:rsidRDefault="00040CD3" w:rsidP="005D70E0">
            <w:pPr>
              <w:jc w:val="both"/>
              <w:rPr>
                <w:rFonts w:ascii="Times New Roman" w:hAnsi="Times New Roman" w:cs="Times New Roman"/>
              </w:rPr>
            </w:pPr>
            <w:r w:rsidRPr="00F46474">
              <w:rPr>
                <w:rFonts w:ascii="Times New Roman" w:hAnsi="Times New Roman" w:cs="Times New Roman"/>
              </w:rPr>
              <w:t>2/1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49" w:type="pct"/>
          </w:tcPr>
          <w:p w14:paraId="758BA765"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80</w:t>
            </w:r>
          </w:p>
        </w:tc>
      </w:tr>
      <w:tr w:rsidR="00040CD3" w:rsidRPr="00F46474" w14:paraId="189CC863" w14:textId="77777777" w:rsidTr="005D70E0">
        <w:tc>
          <w:tcPr>
            <w:tcW w:w="3851" w:type="pct"/>
          </w:tcPr>
          <w:p w14:paraId="1D08F719" w14:textId="7AC86AB6" w:rsidR="00040CD3" w:rsidRPr="00F46474" w:rsidRDefault="00040CD3" w:rsidP="005D70E0">
            <w:pPr>
              <w:jc w:val="both"/>
              <w:rPr>
                <w:rFonts w:ascii="Times New Roman" w:hAnsi="Times New Roman" w:cs="Times New Roman"/>
              </w:rPr>
            </w:pPr>
            <w:r w:rsidRPr="00F46474">
              <w:rPr>
                <w:rFonts w:ascii="Times New Roman" w:hAnsi="Times New Roman" w:cs="Times New Roman"/>
              </w:rPr>
              <w:t>2/2 Konszignáció visszapótlása normál esetben</w:t>
            </w:r>
            <w:r w:rsidR="00A86C41">
              <w:rPr>
                <w:rFonts w:ascii="Times New Roman" w:hAnsi="Times New Roman" w:cs="Times New Roman"/>
              </w:rPr>
              <w:t xml:space="preserve"> (óra)</w:t>
            </w:r>
          </w:p>
        </w:tc>
        <w:tc>
          <w:tcPr>
            <w:tcW w:w="1149" w:type="pct"/>
          </w:tcPr>
          <w:p w14:paraId="7BFC4981"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r w:rsidR="00040CD3" w:rsidRPr="00F46474" w14:paraId="478A3FF8" w14:textId="77777777" w:rsidTr="005D70E0">
        <w:tc>
          <w:tcPr>
            <w:tcW w:w="3851" w:type="pct"/>
          </w:tcPr>
          <w:p w14:paraId="51C02E71" w14:textId="73BAF63B" w:rsidR="00040CD3" w:rsidRPr="00F46474" w:rsidRDefault="00040CD3" w:rsidP="005D70E0">
            <w:pPr>
              <w:jc w:val="both"/>
              <w:rPr>
                <w:rFonts w:ascii="Times New Roman" w:hAnsi="Times New Roman" w:cs="Times New Roman"/>
              </w:rPr>
            </w:pPr>
            <w:r w:rsidRPr="00F46474">
              <w:rPr>
                <w:rFonts w:ascii="Times New Roman" w:hAnsi="Times New Roman" w:cs="Times New Roman"/>
              </w:rPr>
              <w:t>2/3 Konszignáció visszapótlása sürgős esetben</w:t>
            </w:r>
            <w:r w:rsidR="00A86C41">
              <w:rPr>
                <w:rFonts w:ascii="Times New Roman" w:hAnsi="Times New Roman" w:cs="Times New Roman"/>
              </w:rPr>
              <w:t xml:space="preserve"> (óra)</w:t>
            </w:r>
          </w:p>
        </w:tc>
        <w:tc>
          <w:tcPr>
            <w:tcW w:w="1149" w:type="pct"/>
          </w:tcPr>
          <w:p w14:paraId="54C292E5"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bl>
    <w:p w14:paraId="1DC4F2B3" w14:textId="77777777" w:rsidR="003D2902" w:rsidRPr="00F46474" w:rsidRDefault="003D2902" w:rsidP="003D2902">
      <w:pPr>
        <w:jc w:val="both"/>
        <w:rPr>
          <w:rFonts w:ascii="Times New Roman" w:hAnsi="Times New Roman" w:cs="Times New Roman"/>
        </w:rPr>
      </w:pPr>
    </w:p>
    <w:p w14:paraId="279F7C32"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3. ajánlati rész</w:t>
      </w:r>
      <w:r w:rsidR="003D2902" w:rsidRPr="00F46474">
        <w:rPr>
          <w:rFonts w:ascii="Times New Roman" w:hAnsi="Times New Roman" w:cs="Times New Roman"/>
        </w:rPr>
        <w:t xml:space="preserve"> vonatkozásában az alábbi részszempontok alapján történik:</w:t>
      </w:r>
    </w:p>
    <w:p w14:paraId="2C6C425D"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3D2902" w:rsidRPr="00F46474" w14:paraId="12664C95" w14:textId="77777777" w:rsidTr="003D2902">
        <w:tc>
          <w:tcPr>
            <w:tcW w:w="3844" w:type="pct"/>
          </w:tcPr>
          <w:p w14:paraId="503AA61A" w14:textId="77777777" w:rsidR="003D2902" w:rsidRPr="00F46474" w:rsidRDefault="003D2902" w:rsidP="003D2902">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750315C0" w14:textId="77777777" w:rsidR="003D2902" w:rsidRPr="00F46474" w:rsidRDefault="003D2902" w:rsidP="003D2902">
            <w:pPr>
              <w:jc w:val="center"/>
              <w:rPr>
                <w:rFonts w:ascii="Times New Roman" w:hAnsi="Times New Roman" w:cs="Times New Roman"/>
                <w:b/>
              </w:rPr>
            </w:pPr>
            <w:r w:rsidRPr="00F46474">
              <w:rPr>
                <w:rFonts w:ascii="Times New Roman" w:hAnsi="Times New Roman" w:cs="Times New Roman"/>
                <w:b/>
              </w:rPr>
              <w:t>Súlyszám</w:t>
            </w:r>
          </w:p>
        </w:tc>
      </w:tr>
      <w:tr w:rsidR="003D2902" w:rsidRPr="00F46474" w14:paraId="63100108" w14:textId="77777777" w:rsidTr="003D2902">
        <w:tc>
          <w:tcPr>
            <w:tcW w:w="3844" w:type="pct"/>
          </w:tcPr>
          <w:p w14:paraId="79949DE8" w14:textId="3BB33E95" w:rsidR="003D2902" w:rsidRPr="00F46474" w:rsidRDefault="003D2902" w:rsidP="003D2902">
            <w:pPr>
              <w:jc w:val="both"/>
              <w:rPr>
                <w:rFonts w:ascii="Times New Roman" w:hAnsi="Times New Roman" w:cs="Times New Roman"/>
              </w:rPr>
            </w:pPr>
            <w:r w:rsidRPr="00F46474">
              <w:rPr>
                <w:rFonts w:ascii="Times New Roman" w:hAnsi="Times New Roman" w:cs="Times New Roman"/>
              </w:rPr>
              <w:t>3/1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557ACCCF" w14:textId="77777777" w:rsidR="003D2902" w:rsidRPr="00F46474" w:rsidRDefault="003D2902" w:rsidP="003D2902">
            <w:pPr>
              <w:jc w:val="center"/>
              <w:rPr>
                <w:rFonts w:ascii="Times New Roman" w:hAnsi="Times New Roman" w:cs="Times New Roman"/>
              </w:rPr>
            </w:pPr>
            <w:r w:rsidRPr="00F46474">
              <w:rPr>
                <w:rFonts w:ascii="Times New Roman" w:hAnsi="Times New Roman" w:cs="Times New Roman"/>
              </w:rPr>
              <w:t>80</w:t>
            </w:r>
          </w:p>
        </w:tc>
      </w:tr>
      <w:tr w:rsidR="003D2902" w:rsidRPr="00F46474" w14:paraId="2AB40318" w14:textId="77777777" w:rsidTr="003D2902">
        <w:tc>
          <w:tcPr>
            <w:tcW w:w="3844" w:type="pct"/>
          </w:tcPr>
          <w:p w14:paraId="780475F5" w14:textId="6B9D8FBB" w:rsidR="003D2902" w:rsidRPr="00F46474" w:rsidRDefault="003D2902" w:rsidP="003D2902">
            <w:pPr>
              <w:jc w:val="both"/>
              <w:rPr>
                <w:rFonts w:ascii="Times New Roman" w:hAnsi="Times New Roman" w:cs="Times New Roman"/>
              </w:rPr>
            </w:pPr>
            <w:r w:rsidRPr="00F46474">
              <w:rPr>
                <w:rFonts w:ascii="Times New Roman" w:hAnsi="Times New Roman" w:cs="Times New Roman"/>
              </w:rPr>
              <w:t xml:space="preserve">3/2 </w:t>
            </w:r>
            <w:r w:rsidR="00040CD3" w:rsidRPr="00F46474">
              <w:rPr>
                <w:rFonts w:ascii="Times New Roman" w:hAnsi="Times New Roman" w:cs="Times New Roman"/>
              </w:rPr>
              <w:t>Konszignáció visszapótlása normál esetben</w:t>
            </w:r>
            <w:r w:rsidR="00A86C41">
              <w:rPr>
                <w:rFonts w:ascii="Times New Roman" w:hAnsi="Times New Roman" w:cs="Times New Roman"/>
              </w:rPr>
              <w:t xml:space="preserve"> (óra)</w:t>
            </w:r>
          </w:p>
        </w:tc>
        <w:tc>
          <w:tcPr>
            <w:tcW w:w="1156" w:type="pct"/>
          </w:tcPr>
          <w:p w14:paraId="5E2E20FA" w14:textId="77777777" w:rsidR="003D2902" w:rsidRPr="00F46474" w:rsidRDefault="003D2902" w:rsidP="003D2902">
            <w:pPr>
              <w:jc w:val="center"/>
              <w:rPr>
                <w:rFonts w:ascii="Times New Roman" w:hAnsi="Times New Roman" w:cs="Times New Roman"/>
              </w:rPr>
            </w:pPr>
            <w:r w:rsidRPr="00F46474">
              <w:rPr>
                <w:rFonts w:ascii="Times New Roman" w:hAnsi="Times New Roman" w:cs="Times New Roman"/>
              </w:rPr>
              <w:t>10</w:t>
            </w:r>
          </w:p>
        </w:tc>
      </w:tr>
      <w:tr w:rsidR="003D2902" w:rsidRPr="00F46474" w14:paraId="325508C8" w14:textId="77777777" w:rsidTr="003D2902">
        <w:tc>
          <w:tcPr>
            <w:tcW w:w="3844" w:type="pct"/>
          </w:tcPr>
          <w:p w14:paraId="56E77540" w14:textId="33376F61" w:rsidR="003D2902" w:rsidRPr="00F46474" w:rsidRDefault="003D2902" w:rsidP="003D2902">
            <w:pPr>
              <w:jc w:val="both"/>
              <w:rPr>
                <w:rFonts w:ascii="Times New Roman" w:hAnsi="Times New Roman" w:cs="Times New Roman"/>
              </w:rPr>
            </w:pPr>
            <w:r w:rsidRPr="00F46474">
              <w:rPr>
                <w:rFonts w:ascii="Times New Roman" w:hAnsi="Times New Roman" w:cs="Times New Roman"/>
              </w:rPr>
              <w:t xml:space="preserve">3/3 </w:t>
            </w:r>
            <w:r w:rsidR="00040CD3" w:rsidRPr="00F46474">
              <w:rPr>
                <w:rFonts w:ascii="Times New Roman" w:hAnsi="Times New Roman" w:cs="Times New Roman"/>
              </w:rPr>
              <w:t>Konszignáció visszapótlása sürgős esetben</w:t>
            </w:r>
            <w:r w:rsidR="00A86C41">
              <w:rPr>
                <w:rFonts w:ascii="Times New Roman" w:hAnsi="Times New Roman" w:cs="Times New Roman"/>
              </w:rPr>
              <w:t xml:space="preserve"> (óra)</w:t>
            </w:r>
          </w:p>
        </w:tc>
        <w:tc>
          <w:tcPr>
            <w:tcW w:w="1156" w:type="pct"/>
          </w:tcPr>
          <w:p w14:paraId="088A07AC" w14:textId="77777777" w:rsidR="003D2902" w:rsidRPr="00F46474" w:rsidRDefault="003D2902" w:rsidP="003D2902">
            <w:pPr>
              <w:jc w:val="center"/>
              <w:rPr>
                <w:rFonts w:ascii="Times New Roman" w:hAnsi="Times New Roman" w:cs="Times New Roman"/>
              </w:rPr>
            </w:pPr>
            <w:r w:rsidRPr="00F46474">
              <w:rPr>
                <w:rFonts w:ascii="Times New Roman" w:hAnsi="Times New Roman" w:cs="Times New Roman"/>
              </w:rPr>
              <w:t>10</w:t>
            </w:r>
          </w:p>
        </w:tc>
      </w:tr>
    </w:tbl>
    <w:p w14:paraId="033EBC73" w14:textId="77777777" w:rsidR="003D2902" w:rsidRPr="00F46474" w:rsidRDefault="003D2902" w:rsidP="003D2902">
      <w:pPr>
        <w:jc w:val="both"/>
        <w:rPr>
          <w:rFonts w:ascii="Times New Roman" w:hAnsi="Times New Roman" w:cs="Times New Roman"/>
        </w:rPr>
      </w:pPr>
    </w:p>
    <w:p w14:paraId="18D02873"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4. ajánlati rész</w:t>
      </w:r>
      <w:r w:rsidR="003D2902" w:rsidRPr="00F46474">
        <w:rPr>
          <w:rFonts w:ascii="Times New Roman" w:hAnsi="Times New Roman" w:cs="Times New Roman"/>
        </w:rPr>
        <w:t xml:space="preserve"> vonatkozásában az alábbi részszempontok alapján történik:</w:t>
      </w:r>
    </w:p>
    <w:p w14:paraId="04AC7EC1"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040CD3" w:rsidRPr="00F46474" w14:paraId="0989A895" w14:textId="77777777" w:rsidTr="005D70E0">
        <w:tc>
          <w:tcPr>
            <w:tcW w:w="3844" w:type="pct"/>
          </w:tcPr>
          <w:p w14:paraId="6887545A"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2ABC0146"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Súlyszám</w:t>
            </w:r>
          </w:p>
        </w:tc>
      </w:tr>
      <w:tr w:rsidR="00040CD3" w:rsidRPr="00F46474" w14:paraId="6911C951" w14:textId="77777777" w:rsidTr="005D70E0">
        <w:tc>
          <w:tcPr>
            <w:tcW w:w="3844" w:type="pct"/>
          </w:tcPr>
          <w:p w14:paraId="011520EB" w14:textId="3B247B48" w:rsidR="00040CD3" w:rsidRPr="00F46474" w:rsidRDefault="00040CD3" w:rsidP="005D70E0">
            <w:pPr>
              <w:jc w:val="both"/>
              <w:rPr>
                <w:rFonts w:ascii="Times New Roman" w:hAnsi="Times New Roman" w:cs="Times New Roman"/>
              </w:rPr>
            </w:pPr>
            <w:r w:rsidRPr="00F46474">
              <w:rPr>
                <w:rFonts w:ascii="Times New Roman" w:hAnsi="Times New Roman" w:cs="Times New Roman"/>
              </w:rPr>
              <w:t>4/1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229C811C"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80</w:t>
            </w:r>
          </w:p>
        </w:tc>
      </w:tr>
      <w:tr w:rsidR="00040CD3" w:rsidRPr="00F46474" w14:paraId="3F2B890B" w14:textId="77777777" w:rsidTr="005D70E0">
        <w:tc>
          <w:tcPr>
            <w:tcW w:w="3844" w:type="pct"/>
          </w:tcPr>
          <w:p w14:paraId="6A650BF7" w14:textId="386CD78B" w:rsidR="00040CD3" w:rsidRPr="00F46474" w:rsidRDefault="00040CD3" w:rsidP="005D70E0">
            <w:pPr>
              <w:jc w:val="both"/>
              <w:rPr>
                <w:rFonts w:ascii="Times New Roman" w:hAnsi="Times New Roman" w:cs="Times New Roman"/>
              </w:rPr>
            </w:pPr>
            <w:r w:rsidRPr="00F46474">
              <w:rPr>
                <w:rFonts w:ascii="Times New Roman" w:hAnsi="Times New Roman" w:cs="Times New Roman"/>
              </w:rPr>
              <w:t>4/2 Konszignáció visszapótlása normál esetben</w:t>
            </w:r>
            <w:r w:rsidR="00A86C41">
              <w:rPr>
                <w:rFonts w:ascii="Times New Roman" w:hAnsi="Times New Roman" w:cs="Times New Roman"/>
              </w:rPr>
              <w:t xml:space="preserve"> (óra)</w:t>
            </w:r>
          </w:p>
        </w:tc>
        <w:tc>
          <w:tcPr>
            <w:tcW w:w="1156" w:type="pct"/>
          </w:tcPr>
          <w:p w14:paraId="4188FBAA"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r w:rsidR="00040CD3" w:rsidRPr="00F46474" w14:paraId="7BCC4206" w14:textId="77777777" w:rsidTr="005D70E0">
        <w:tc>
          <w:tcPr>
            <w:tcW w:w="3844" w:type="pct"/>
          </w:tcPr>
          <w:p w14:paraId="04352E23" w14:textId="1557572A" w:rsidR="00040CD3" w:rsidRPr="00F46474" w:rsidRDefault="00040CD3" w:rsidP="005D70E0">
            <w:pPr>
              <w:jc w:val="both"/>
              <w:rPr>
                <w:rFonts w:ascii="Times New Roman" w:hAnsi="Times New Roman" w:cs="Times New Roman"/>
              </w:rPr>
            </w:pPr>
            <w:r w:rsidRPr="00F46474">
              <w:rPr>
                <w:rFonts w:ascii="Times New Roman" w:hAnsi="Times New Roman" w:cs="Times New Roman"/>
              </w:rPr>
              <w:t>4/3 Konszignáció visszapótlása sürgős esetben</w:t>
            </w:r>
            <w:r w:rsidR="00A86C41">
              <w:rPr>
                <w:rFonts w:ascii="Times New Roman" w:hAnsi="Times New Roman" w:cs="Times New Roman"/>
              </w:rPr>
              <w:t xml:space="preserve"> (óra)</w:t>
            </w:r>
          </w:p>
        </w:tc>
        <w:tc>
          <w:tcPr>
            <w:tcW w:w="1156" w:type="pct"/>
          </w:tcPr>
          <w:p w14:paraId="07379E9B"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bl>
    <w:p w14:paraId="660DD657" w14:textId="77777777" w:rsidR="003D2902" w:rsidRPr="00F46474" w:rsidRDefault="003D2902" w:rsidP="003D2902">
      <w:pPr>
        <w:jc w:val="both"/>
        <w:rPr>
          <w:rFonts w:ascii="Times New Roman" w:hAnsi="Times New Roman" w:cs="Times New Roman"/>
        </w:rPr>
      </w:pPr>
    </w:p>
    <w:p w14:paraId="3BE4B2AE" w14:textId="77777777" w:rsidR="003D2902" w:rsidRPr="00F46474" w:rsidRDefault="003D2902" w:rsidP="003D2902">
      <w:pPr>
        <w:jc w:val="both"/>
        <w:rPr>
          <w:rFonts w:ascii="Times New Roman" w:hAnsi="Times New Roman" w:cs="Times New Roman"/>
        </w:rPr>
      </w:pPr>
      <w:r w:rsidRPr="00F46474">
        <w:rPr>
          <w:rFonts w:ascii="Times New Roman" w:hAnsi="Times New Roman" w:cs="Times New Roman"/>
        </w:rPr>
        <w:t xml:space="preserve">Az ajánlatok értékelése az </w:t>
      </w:r>
      <w:r w:rsidRPr="00F46474">
        <w:rPr>
          <w:rFonts w:ascii="Times New Roman" w:hAnsi="Times New Roman" w:cs="Times New Roman"/>
          <w:b/>
        </w:rPr>
        <w:t>5. ajánlati rész</w:t>
      </w:r>
      <w:r w:rsidRPr="00F46474">
        <w:rPr>
          <w:rFonts w:ascii="Times New Roman" w:hAnsi="Times New Roman" w:cs="Times New Roman"/>
        </w:rPr>
        <w:t xml:space="preserve"> vonatkozásában az alábbi részszempontok alapján történik:</w:t>
      </w:r>
    </w:p>
    <w:p w14:paraId="4FA78657"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040CD3" w:rsidRPr="00F46474" w14:paraId="0EB279A4" w14:textId="77777777" w:rsidTr="005D70E0">
        <w:tc>
          <w:tcPr>
            <w:tcW w:w="3844" w:type="pct"/>
          </w:tcPr>
          <w:p w14:paraId="68D99C3B"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7F4B8176"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Súlyszám</w:t>
            </w:r>
          </w:p>
        </w:tc>
      </w:tr>
      <w:tr w:rsidR="00040CD3" w:rsidRPr="00F46474" w14:paraId="2ADF5FF7" w14:textId="77777777" w:rsidTr="005D70E0">
        <w:tc>
          <w:tcPr>
            <w:tcW w:w="3844" w:type="pct"/>
          </w:tcPr>
          <w:p w14:paraId="6FF14019" w14:textId="128FC2DB" w:rsidR="00040CD3" w:rsidRPr="00F46474" w:rsidRDefault="00040CD3" w:rsidP="005D70E0">
            <w:pPr>
              <w:jc w:val="both"/>
              <w:rPr>
                <w:rFonts w:ascii="Times New Roman" w:hAnsi="Times New Roman" w:cs="Times New Roman"/>
              </w:rPr>
            </w:pPr>
            <w:r w:rsidRPr="00F46474">
              <w:rPr>
                <w:rFonts w:ascii="Times New Roman" w:hAnsi="Times New Roman" w:cs="Times New Roman"/>
              </w:rPr>
              <w:t>5/1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1534EFC7"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80</w:t>
            </w:r>
          </w:p>
        </w:tc>
      </w:tr>
      <w:tr w:rsidR="00040CD3" w:rsidRPr="00F46474" w14:paraId="4CE0F2EA" w14:textId="77777777" w:rsidTr="005D70E0">
        <w:tc>
          <w:tcPr>
            <w:tcW w:w="3844" w:type="pct"/>
          </w:tcPr>
          <w:p w14:paraId="567142D2" w14:textId="736A872F" w:rsidR="00040CD3" w:rsidRPr="00F46474" w:rsidRDefault="00040CD3" w:rsidP="005D70E0">
            <w:pPr>
              <w:jc w:val="both"/>
              <w:rPr>
                <w:rFonts w:ascii="Times New Roman" w:hAnsi="Times New Roman" w:cs="Times New Roman"/>
              </w:rPr>
            </w:pPr>
            <w:r w:rsidRPr="00F46474">
              <w:rPr>
                <w:rFonts w:ascii="Times New Roman" w:hAnsi="Times New Roman" w:cs="Times New Roman"/>
              </w:rPr>
              <w:t>5/2 Konszignáció visszapótlása normál esetben</w:t>
            </w:r>
            <w:r w:rsidR="00A86C41">
              <w:rPr>
                <w:rFonts w:ascii="Times New Roman" w:hAnsi="Times New Roman" w:cs="Times New Roman"/>
              </w:rPr>
              <w:t xml:space="preserve"> (óra)</w:t>
            </w:r>
          </w:p>
        </w:tc>
        <w:tc>
          <w:tcPr>
            <w:tcW w:w="1156" w:type="pct"/>
          </w:tcPr>
          <w:p w14:paraId="521D660D"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r w:rsidR="00040CD3" w:rsidRPr="00F46474" w14:paraId="15E3D277" w14:textId="77777777" w:rsidTr="005D70E0">
        <w:tc>
          <w:tcPr>
            <w:tcW w:w="3844" w:type="pct"/>
          </w:tcPr>
          <w:p w14:paraId="6CD3CDF3" w14:textId="0D7CAC87" w:rsidR="00040CD3" w:rsidRPr="00F46474" w:rsidRDefault="00040CD3" w:rsidP="005D70E0">
            <w:pPr>
              <w:jc w:val="both"/>
              <w:rPr>
                <w:rFonts w:ascii="Times New Roman" w:hAnsi="Times New Roman" w:cs="Times New Roman"/>
              </w:rPr>
            </w:pPr>
            <w:r w:rsidRPr="00F46474">
              <w:rPr>
                <w:rFonts w:ascii="Times New Roman" w:hAnsi="Times New Roman" w:cs="Times New Roman"/>
              </w:rPr>
              <w:t>5/3 Konszignáció visszapótlása sürgős esetben</w:t>
            </w:r>
            <w:r w:rsidR="00A86C41">
              <w:rPr>
                <w:rFonts w:ascii="Times New Roman" w:hAnsi="Times New Roman" w:cs="Times New Roman"/>
              </w:rPr>
              <w:t xml:space="preserve"> (óra)</w:t>
            </w:r>
          </w:p>
        </w:tc>
        <w:tc>
          <w:tcPr>
            <w:tcW w:w="1156" w:type="pct"/>
          </w:tcPr>
          <w:p w14:paraId="1490E668"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bl>
    <w:p w14:paraId="600DD8EC" w14:textId="77777777" w:rsidR="003D2902" w:rsidRPr="00F46474" w:rsidRDefault="003D2902" w:rsidP="003D2902">
      <w:pPr>
        <w:jc w:val="both"/>
        <w:rPr>
          <w:rFonts w:ascii="Times New Roman" w:hAnsi="Times New Roman" w:cs="Times New Roman"/>
        </w:rPr>
      </w:pPr>
    </w:p>
    <w:p w14:paraId="0E47D0B2"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6. ajánlati rész</w:t>
      </w:r>
      <w:r w:rsidR="003D2902" w:rsidRPr="00F46474">
        <w:rPr>
          <w:rFonts w:ascii="Times New Roman" w:hAnsi="Times New Roman" w:cs="Times New Roman"/>
        </w:rPr>
        <w:t xml:space="preserve"> vonatkozásában az alábbi részszempontok alapján történik:</w:t>
      </w:r>
    </w:p>
    <w:p w14:paraId="741DF2E9"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040CD3" w:rsidRPr="00F46474" w14:paraId="161583AE" w14:textId="77777777" w:rsidTr="005D70E0">
        <w:tc>
          <w:tcPr>
            <w:tcW w:w="3844" w:type="pct"/>
          </w:tcPr>
          <w:p w14:paraId="3BFCC1F7"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6AA9FB2B"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Súlyszám</w:t>
            </w:r>
          </w:p>
        </w:tc>
      </w:tr>
      <w:tr w:rsidR="00040CD3" w:rsidRPr="00F46474" w14:paraId="193158D9" w14:textId="77777777" w:rsidTr="005D70E0">
        <w:tc>
          <w:tcPr>
            <w:tcW w:w="3844" w:type="pct"/>
          </w:tcPr>
          <w:p w14:paraId="526962A2" w14:textId="576E4172" w:rsidR="00040CD3" w:rsidRPr="00F46474" w:rsidRDefault="00040CD3" w:rsidP="005D70E0">
            <w:pPr>
              <w:jc w:val="both"/>
              <w:rPr>
                <w:rFonts w:ascii="Times New Roman" w:hAnsi="Times New Roman" w:cs="Times New Roman"/>
              </w:rPr>
            </w:pPr>
            <w:r w:rsidRPr="00F46474">
              <w:rPr>
                <w:rFonts w:ascii="Times New Roman" w:hAnsi="Times New Roman" w:cs="Times New Roman"/>
              </w:rPr>
              <w:t>6/1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2FF9B213"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80</w:t>
            </w:r>
          </w:p>
        </w:tc>
      </w:tr>
      <w:tr w:rsidR="00040CD3" w:rsidRPr="00F46474" w14:paraId="11B230C5" w14:textId="77777777" w:rsidTr="005D70E0">
        <w:tc>
          <w:tcPr>
            <w:tcW w:w="3844" w:type="pct"/>
          </w:tcPr>
          <w:p w14:paraId="152A3D6C" w14:textId="72FD2E28" w:rsidR="00040CD3" w:rsidRPr="00F46474" w:rsidRDefault="00040CD3" w:rsidP="005D70E0">
            <w:pPr>
              <w:jc w:val="both"/>
              <w:rPr>
                <w:rFonts w:ascii="Times New Roman" w:hAnsi="Times New Roman" w:cs="Times New Roman"/>
              </w:rPr>
            </w:pPr>
            <w:r w:rsidRPr="00F46474">
              <w:rPr>
                <w:rFonts w:ascii="Times New Roman" w:hAnsi="Times New Roman" w:cs="Times New Roman"/>
              </w:rPr>
              <w:t>6/2 Konszignáció visszapótlása normál esetben</w:t>
            </w:r>
            <w:r w:rsidR="00A86C41">
              <w:rPr>
                <w:rFonts w:ascii="Times New Roman" w:hAnsi="Times New Roman" w:cs="Times New Roman"/>
              </w:rPr>
              <w:t xml:space="preserve"> (óra)</w:t>
            </w:r>
          </w:p>
        </w:tc>
        <w:tc>
          <w:tcPr>
            <w:tcW w:w="1156" w:type="pct"/>
          </w:tcPr>
          <w:p w14:paraId="108321BE"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r w:rsidR="00040CD3" w:rsidRPr="00F46474" w14:paraId="537E6EEB" w14:textId="77777777" w:rsidTr="005D70E0">
        <w:tc>
          <w:tcPr>
            <w:tcW w:w="3844" w:type="pct"/>
          </w:tcPr>
          <w:p w14:paraId="7C05B8A0" w14:textId="4C2D9E31" w:rsidR="00040CD3" w:rsidRPr="00F46474" w:rsidRDefault="00040CD3" w:rsidP="005D70E0">
            <w:pPr>
              <w:jc w:val="both"/>
              <w:rPr>
                <w:rFonts w:ascii="Times New Roman" w:hAnsi="Times New Roman" w:cs="Times New Roman"/>
              </w:rPr>
            </w:pPr>
            <w:r w:rsidRPr="00F46474">
              <w:rPr>
                <w:rFonts w:ascii="Times New Roman" w:hAnsi="Times New Roman" w:cs="Times New Roman"/>
              </w:rPr>
              <w:t>6/3 Konszignáció visszapótlása sürgős esetben</w:t>
            </w:r>
            <w:r w:rsidR="00A86C41">
              <w:rPr>
                <w:rFonts w:ascii="Times New Roman" w:hAnsi="Times New Roman" w:cs="Times New Roman"/>
              </w:rPr>
              <w:t xml:space="preserve"> (óra)</w:t>
            </w:r>
          </w:p>
        </w:tc>
        <w:tc>
          <w:tcPr>
            <w:tcW w:w="1156" w:type="pct"/>
          </w:tcPr>
          <w:p w14:paraId="0288C1C6"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bl>
    <w:p w14:paraId="34720ABC" w14:textId="77777777" w:rsidR="003D2902" w:rsidRPr="00F46474" w:rsidRDefault="003D2902" w:rsidP="003D2902">
      <w:pPr>
        <w:jc w:val="both"/>
        <w:rPr>
          <w:rFonts w:ascii="Times New Roman" w:hAnsi="Times New Roman" w:cs="Times New Roman"/>
        </w:rPr>
      </w:pPr>
    </w:p>
    <w:p w14:paraId="1612A537"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 xml:space="preserve">Az ajánlatok értékelése a </w:t>
      </w:r>
      <w:r w:rsidR="003D2902" w:rsidRPr="00F46474">
        <w:rPr>
          <w:rFonts w:ascii="Times New Roman" w:hAnsi="Times New Roman" w:cs="Times New Roman"/>
          <w:b/>
        </w:rPr>
        <w:t>7. ajánlati rész</w:t>
      </w:r>
      <w:r w:rsidR="003D2902" w:rsidRPr="00F46474">
        <w:rPr>
          <w:rFonts w:ascii="Times New Roman" w:hAnsi="Times New Roman" w:cs="Times New Roman"/>
        </w:rPr>
        <w:t xml:space="preserve"> vonatkozásában az alábbi részszempontok alapján történik:</w:t>
      </w:r>
    </w:p>
    <w:p w14:paraId="6458FD6E"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040CD3" w:rsidRPr="00F46474" w14:paraId="0294D8E3" w14:textId="77777777" w:rsidTr="005D70E0">
        <w:tc>
          <w:tcPr>
            <w:tcW w:w="3844" w:type="pct"/>
          </w:tcPr>
          <w:p w14:paraId="44FF459E"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101EA461"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Súlyszám</w:t>
            </w:r>
          </w:p>
        </w:tc>
      </w:tr>
      <w:tr w:rsidR="00040CD3" w:rsidRPr="00F46474" w14:paraId="28778448" w14:textId="77777777" w:rsidTr="005D70E0">
        <w:tc>
          <w:tcPr>
            <w:tcW w:w="3844" w:type="pct"/>
          </w:tcPr>
          <w:p w14:paraId="2351200F" w14:textId="559B1B35" w:rsidR="00040CD3" w:rsidRPr="00F46474" w:rsidRDefault="00040CD3" w:rsidP="005D70E0">
            <w:pPr>
              <w:jc w:val="both"/>
              <w:rPr>
                <w:rFonts w:ascii="Times New Roman" w:hAnsi="Times New Roman" w:cs="Times New Roman"/>
              </w:rPr>
            </w:pPr>
            <w:r w:rsidRPr="00F46474">
              <w:rPr>
                <w:rFonts w:ascii="Times New Roman" w:hAnsi="Times New Roman" w:cs="Times New Roman"/>
              </w:rPr>
              <w:t>7/1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7A479DA4"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80</w:t>
            </w:r>
          </w:p>
        </w:tc>
      </w:tr>
      <w:tr w:rsidR="00040CD3" w:rsidRPr="00F46474" w14:paraId="755D1933" w14:textId="77777777" w:rsidTr="005D70E0">
        <w:tc>
          <w:tcPr>
            <w:tcW w:w="3844" w:type="pct"/>
          </w:tcPr>
          <w:p w14:paraId="0C1A809F" w14:textId="1051E608" w:rsidR="00040CD3" w:rsidRPr="00F46474" w:rsidRDefault="00040CD3" w:rsidP="005D70E0">
            <w:pPr>
              <w:jc w:val="both"/>
              <w:rPr>
                <w:rFonts w:ascii="Times New Roman" w:hAnsi="Times New Roman" w:cs="Times New Roman"/>
              </w:rPr>
            </w:pPr>
            <w:r w:rsidRPr="00F46474">
              <w:rPr>
                <w:rFonts w:ascii="Times New Roman" w:hAnsi="Times New Roman" w:cs="Times New Roman"/>
              </w:rPr>
              <w:t>7/2 Konszignáció visszapótlása normál esetben</w:t>
            </w:r>
            <w:r w:rsidR="00A86C41">
              <w:rPr>
                <w:rFonts w:ascii="Times New Roman" w:hAnsi="Times New Roman" w:cs="Times New Roman"/>
              </w:rPr>
              <w:t xml:space="preserve"> (óra)</w:t>
            </w:r>
          </w:p>
        </w:tc>
        <w:tc>
          <w:tcPr>
            <w:tcW w:w="1156" w:type="pct"/>
          </w:tcPr>
          <w:p w14:paraId="6FC50BA8"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r w:rsidR="00040CD3" w:rsidRPr="00F46474" w14:paraId="5993AF08" w14:textId="77777777" w:rsidTr="005D70E0">
        <w:tc>
          <w:tcPr>
            <w:tcW w:w="3844" w:type="pct"/>
          </w:tcPr>
          <w:p w14:paraId="0F9CAC65" w14:textId="2C0E960A" w:rsidR="00040CD3" w:rsidRPr="00F46474" w:rsidRDefault="00040CD3" w:rsidP="005D70E0">
            <w:pPr>
              <w:jc w:val="both"/>
              <w:rPr>
                <w:rFonts w:ascii="Times New Roman" w:hAnsi="Times New Roman" w:cs="Times New Roman"/>
              </w:rPr>
            </w:pPr>
            <w:r w:rsidRPr="00F46474">
              <w:rPr>
                <w:rFonts w:ascii="Times New Roman" w:hAnsi="Times New Roman" w:cs="Times New Roman"/>
              </w:rPr>
              <w:t>7/3 Konszignáció visszapótlása sürgős esetben</w:t>
            </w:r>
            <w:r w:rsidR="00A86C41">
              <w:rPr>
                <w:rFonts w:ascii="Times New Roman" w:hAnsi="Times New Roman" w:cs="Times New Roman"/>
              </w:rPr>
              <w:t xml:space="preserve"> (óra)</w:t>
            </w:r>
          </w:p>
        </w:tc>
        <w:tc>
          <w:tcPr>
            <w:tcW w:w="1156" w:type="pct"/>
          </w:tcPr>
          <w:p w14:paraId="088E63B4"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bl>
    <w:p w14:paraId="11AE9A0E" w14:textId="77777777" w:rsidR="003D2902" w:rsidRPr="00F46474" w:rsidRDefault="003D2902" w:rsidP="003D2902">
      <w:pPr>
        <w:jc w:val="both"/>
        <w:rPr>
          <w:rFonts w:ascii="Times New Roman" w:hAnsi="Times New Roman" w:cs="Times New Roman"/>
        </w:rPr>
      </w:pPr>
    </w:p>
    <w:p w14:paraId="7258BDE2"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8. ajánlati rész</w:t>
      </w:r>
      <w:r w:rsidR="003D2902" w:rsidRPr="00F46474">
        <w:rPr>
          <w:rFonts w:ascii="Times New Roman" w:hAnsi="Times New Roman" w:cs="Times New Roman"/>
        </w:rPr>
        <w:t xml:space="preserve"> vonatkozásában az alábbi részszempontok alapján történik:</w:t>
      </w:r>
    </w:p>
    <w:p w14:paraId="51798D26"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040CD3" w:rsidRPr="00F46474" w14:paraId="7C12A9D4" w14:textId="77777777" w:rsidTr="005D70E0">
        <w:tc>
          <w:tcPr>
            <w:tcW w:w="3844" w:type="pct"/>
          </w:tcPr>
          <w:p w14:paraId="3F28C2FF"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19CD8276"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Súlyszám</w:t>
            </w:r>
          </w:p>
        </w:tc>
      </w:tr>
      <w:tr w:rsidR="00040CD3" w:rsidRPr="00F46474" w14:paraId="1AE52DA3" w14:textId="77777777" w:rsidTr="005D70E0">
        <w:tc>
          <w:tcPr>
            <w:tcW w:w="3844" w:type="pct"/>
          </w:tcPr>
          <w:p w14:paraId="730A165C" w14:textId="5FC5DD1C" w:rsidR="00040CD3" w:rsidRPr="00F46474" w:rsidRDefault="00040CD3" w:rsidP="005D70E0">
            <w:pPr>
              <w:jc w:val="both"/>
              <w:rPr>
                <w:rFonts w:ascii="Times New Roman" w:hAnsi="Times New Roman" w:cs="Times New Roman"/>
              </w:rPr>
            </w:pPr>
            <w:r w:rsidRPr="00F46474">
              <w:rPr>
                <w:rFonts w:ascii="Times New Roman" w:hAnsi="Times New Roman" w:cs="Times New Roman"/>
              </w:rPr>
              <w:t>8/1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6508BA6F"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80</w:t>
            </w:r>
          </w:p>
        </w:tc>
      </w:tr>
      <w:tr w:rsidR="00040CD3" w:rsidRPr="00F46474" w14:paraId="5D88E795" w14:textId="77777777" w:rsidTr="005D70E0">
        <w:tc>
          <w:tcPr>
            <w:tcW w:w="3844" w:type="pct"/>
          </w:tcPr>
          <w:p w14:paraId="65147C9C" w14:textId="7886E3EB" w:rsidR="00040CD3" w:rsidRPr="00F46474" w:rsidRDefault="00040CD3" w:rsidP="005D70E0">
            <w:pPr>
              <w:jc w:val="both"/>
              <w:rPr>
                <w:rFonts w:ascii="Times New Roman" w:hAnsi="Times New Roman" w:cs="Times New Roman"/>
              </w:rPr>
            </w:pPr>
            <w:r w:rsidRPr="00F46474">
              <w:rPr>
                <w:rFonts w:ascii="Times New Roman" w:hAnsi="Times New Roman" w:cs="Times New Roman"/>
              </w:rPr>
              <w:t>8/2 Konszignáció visszapótlása normál esetben</w:t>
            </w:r>
            <w:r w:rsidR="00A86C41">
              <w:rPr>
                <w:rFonts w:ascii="Times New Roman" w:hAnsi="Times New Roman" w:cs="Times New Roman"/>
              </w:rPr>
              <w:t xml:space="preserve"> (óra)</w:t>
            </w:r>
          </w:p>
        </w:tc>
        <w:tc>
          <w:tcPr>
            <w:tcW w:w="1156" w:type="pct"/>
          </w:tcPr>
          <w:p w14:paraId="5DFD67ED"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r w:rsidR="00040CD3" w:rsidRPr="00F46474" w14:paraId="2990CB39" w14:textId="77777777" w:rsidTr="005D70E0">
        <w:tc>
          <w:tcPr>
            <w:tcW w:w="3844" w:type="pct"/>
          </w:tcPr>
          <w:p w14:paraId="68291BF7" w14:textId="48CC698E" w:rsidR="00040CD3" w:rsidRPr="00F46474" w:rsidRDefault="00040CD3" w:rsidP="005D70E0">
            <w:pPr>
              <w:jc w:val="both"/>
              <w:rPr>
                <w:rFonts w:ascii="Times New Roman" w:hAnsi="Times New Roman" w:cs="Times New Roman"/>
              </w:rPr>
            </w:pPr>
            <w:r w:rsidRPr="00F46474">
              <w:rPr>
                <w:rFonts w:ascii="Times New Roman" w:hAnsi="Times New Roman" w:cs="Times New Roman"/>
              </w:rPr>
              <w:t>8/3 Konszignáció visszapótlása sürgős esetben</w:t>
            </w:r>
            <w:r w:rsidR="00A86C41">
              <w:rPr>
                <w:rFonts w:ascii="Times New Roman" w:hAnsi="Times New Roman" w:cs="Times New Roman"/>
              </w:rPr>
              <w:t xml:space="preserve"> (óra)</w:t>
            </w:r>
          </w:p>
        </w:tc>
        <w:tc>
          <w:tcPr>
            <w:tcW w:w="1156" w:type="pct"/>
          </w:tcPr>
          <w:p w14:paraId="0C22AE99"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bl>
    <w:p w14:paraId="32D1008E" w14:textId="77777777" w:rsidR="003D2902" w:rsidRPr="00F46474" w:rsidRDefault="003D2902" w:rsidP="003D2902">
      <w:pPr>
        <w:jc w:val="both"/>
        <w:rPr>
          <w:rFonts w:ascii="Times New Roman" w:hAnsi="Times New Roman" w:cs="Times New Roman"/>
        </w:rPr>
      </w:pPr>
    </w:p>
    <w:p w14:paraId="170F1FEE"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9. ajánlati rész</w:t>
      </w:r>
      <w:r w:rsidR="003D2902" w:rsidRPr="00F46474">
        <w:rPr>
          <w:rFonts w:ascii="Times New Roman" w:hAnsi="Times New Roman" w:cs="Times New Roman"/>
        </w:rPr>
        <w:t xml:space="preserve"> vonatkozásában az alábbi részszempontok alapján történik:</w:t>
      </w:r>
    </w:p>
    <w:p w14:paraId="3A48A6DB"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040CD3" w:rsidRPr="00F46474" w14:paraId="21B0A04F" w14:textId="77777777" w:rsidTr="005D70E0">
        <w:tc>
          <w:tcPr>
            <w:tcW w:w="3844" w:type="pct"/>
          </w:tcPr>
          <w:p w14:paraId="1035FEA5"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0276C6AE"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Súlyszám</w:t>
            </w:r>
          </w:p>
        </w:tc>
      </w:tr>
      <w:tr w:rsidR="00040CD3" w:rsidRPr="00F46474" w14:paraId="3B37842F" w14:textId="77777777" w:rsidTr="005D70E0">
        <w:tc>
          <w:tcPr>
            <w:tcW w:w="3844" w:type="pct"/>
          </w:tcPr>
          <w:p w14:paraId="1002B8CB" w14:textId="0C6A2F8D" w:rsidR="00040CD3" w:rsidRPr="00F46474" w:rsidRDefault="00040CD3" w:rsidP="005D70E0">
            <w:pPr>
              <w:jc w:val="both"/>
              <w:rPr>
                <w:rFonts w:ascii="Times New Roman" w:hAnsi="Times New Roman" w:cs="Times New Roman"/>
              </w:rPr>
            </w:pPr>
            <w:r w:rsidRPr="00F46474">
              <w:rPr>
                <w:rFonts w:ascii="Times New Roman" w:hAnsi="Times New Roman" w:cs="Times New Roman"/>
              </w:rPr>
              <w:t>9/1 Nettó ajánlati ár összesen</w:t>
            </w:r>
            <w:r w:rsidR="00A86C41">
              <w:rPr>
                <w:rFonts w:ascii="Times New Roman" w:hAnsi="Times New Roman" w:cs="Times New Roman"/>
              </w:rPr>
              <w:t>(HUF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5377EFCE"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80</w:t>
            </w:r>
          </w:p>
        </w:tc>
      </w:tr>
      <w:tr w:rsidR="00040CD3" w:rsidRPr="00F46474" w14:paraId="5529C9B4" w14:textId="77777777" w:rsidTr="005D70E0">
        <w:tc>
          <w:tcPr>
            <w:tcW w:w="3844" w:type="pct"/>
          </w:tcPr>
          <w:p w14:paraId="5BD6CA73" w14:textId="224B7CDA" w:rsidR="00040CD3" w:rsidRPr="00F46474" w:rsidRDefault="00040CD3" w:rsidP="005D70E0">
            <w:pPr>
              <w:jc w:val="both"/>
              <w:rPr>
                <w:rFonts w:ascii="Times New Roman" w:hAnsi="Times New Roman" w:cs="Times New Roman"/>
              </w:rPr>
            </w:pPr>
            <w:r w:rsidRPr="00F46474">
              <w:rPr>
                <w:rFonts w:ascii="Times New Roman" w:hAnsi="Times New Roman" w:cs="Times New Roman"/>
              </w:rPr>
              <w:t>9/2 Konszignáció visszapótlása normál esetben</w:t>
            </w:r>
            <w:r w:rsidR="00A86C41">
              <w:rPr>
                <w:rFonts w:ascii="Times New Roman" w:hAnsi="Times New Roman" w:cs="Times New Roman"/>
              </w:rPr>
              <w:t xml:space="preserve"> (óra)</w:t>
            </w:r>
          </w:p>
        </w:tc>
        <w:tc>
          <w:tcPr>
            <w:tcW w:w="1156" w:type="pct"/>
          </w:tcPr>
          <w:p w14:paraId="5A2193A3"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r w:rsidR="00040CD3" w:rsidRPr="00F46474" w14:paraId="6E822CB1" w14:textId="77777777" w:rsidTr="005D70E0">
        <w:tc>
          <w:tcPr>
            <w:tcW w:w="3844" w:type="pct"/>
          </w:tcPr>
          <w:p w14:paraId="3F2BD109" w14:textId="016AE586" w:rsidR="00040CD3" w:rsidRPr="00F46474" w:rsidRDefault="00040CD3" w:rsidP="005D70E0">
            <w:pPr>
              <w:jc w:val="both"/>
              <w:rPr>
                <w:rFonts w:ascii="Times New Roman" w:hAnsi="Times New Roman" w:cs="Times New Roman"/>
              </w:rPr>
            </w:pPr>
            <w:r w:rsidRPr="00F46474">
              <w:rPr>
                <w:rFonts w:ascii="Times New Roman" w:hAnsi="Times New Roman" w:cs="Times New Roman"/>
              </w:rPr>
              <w:t>9/3 Konszignáció visszapótlása sürgős esetben</w:t>
            </w:r>
            <w:r w:rsidR="00A86C41">
              <w:rPr>
                <w:rFonts w:ascii="Times New Roman" w:hAnsi="Times New Roman" w:cs="Times New Roman"/>
              </w:rPr>
              <w:t xml:space="preserve"> (óra)</w:t>
            </w:r>
          </w:p>
        </w:tc>
        <w:tc>
          <w:tcPr>
            <w:tcW w:w="1156" w:type="pct"/>
          </w:tcPr>
          <w:p w14:paraId="0EFF2D86"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bl>
    <w:p w14:paraId="12F9794A" w14:textId="77777777" w:rsidR="003D2902" w:rsidRPr="00F46474" w:rsidRDefault="003D2902" w:rsidP="003D2902">
      <w:pPr>
        <w:jc w:val="both"/>
        <w:rPr>
          <w:rFonts w:ascii="Times New Roman" w:hAnsi="Times New Roman" w:cs="Times New Roman"/>
        </w:rPr>
      </w:pPr>
    </w:p>
    <w:p w14:paraId="07AED072"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10. ajánlati rész</w:t>
      </w:r>
      <w:r w:rsidR="003D2902" w:rsidRPr="00F46474">
        <w:rPr>
          <w:rFonts w:ascii="Times New Roman" w:hAnsi="Times New Roman" w:cs="Times New Roman"/>
        </w:rPr>
        <w:t xml:space="preserve"> vonatkozásában az alábbi részszempontok alapján történik:</w:t>
      </w:r>
    </w:p>
    <w:p w14:paraId="587F609B"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040CD3" w:rsidRPr="00F46474" w14:paraId="55BC5CF0" w14:textId="77777777" w:rsidTr="005D70E0">
        <w:tc>
          <w:tcPr>
            <w:tcW w:w="3844" w:type="pct"/>
          </w:tcPr>
          <w:p w14:paraId="29AA072E"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7AE246A0"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Súlyszám</w:t>
            </w:r>
          </w:p>
        </w:tc>
      </w:tr>
      <w:tr w:rsidR="00040CD3" w:rsidRPr="00F46474" w14:paraId="1A8FB050" w14:textId="77777777" w:rsidTr="005D70E0">
        <w:tc>
          <w:tcPr>
            <w:tcW w:w="3844" w:type="pct"/>
          </w:tcPr>
          <w:p w14:paraId="364643EC" w14:textId="15ED3049" w:rsidR="00040CD3" w:rsidRPr="00F46474" w:rsidRDefault="00040CD3" w:rsidP="005D70E0">
            <w:pPr>
              <w:jc w:val="both"/>
              <w:rPr>
                <w:rFonts w:ascii="Times New Roman" w:hAnsi="Times New Roman" w:cs="Times New Roman"/>
              </w:rPr>
            </w:pPr>
            <w:r w:rsidRPr="00F46474">
              <w:rPr>
                <w:rFonts w:ascii="Times New Roman" w:hAnsi="Times New Roman" w:cs="Times New Roman"/>
              </w:rPr>
              <w:t>10/1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40A87B51"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80</w:t>
            </w:r>
          </w:p>
        </w:tc>
      </w:tr>
      <w:tr w:rsidR="00040CD3" w:rsidRPr="00F46474" w14:paraId="77B5A3E0" w14:textId="77777777" w:rsidTr="005D70E0">
        <w:tc>
          <w:tcPr>
            <w:tcW w:w="3844" w:type="pct"/>
          </w:tcPr>
          <w:p w14:paraId="156BB765" w14:textId="04AD598D" w:rsidR="00040CD3" w:rsidRPr="00F46474" w:rsidRDefault="00040CD3" w:rsidP="005D70E0">
            <w:pPr>
              <w:jc w:val="both"/>
              <w:rPr>
                <w:rFonts w:ascii="Times New Roman" w:hAnsi="Times New Roman" w:cs="Times New Roman"/>
              </w:rPr>
            </w:pPr>
            <w:r w:rsidRPr="00F46474">
              <w:rPr>
                <w:rFonts w:ascii="Times New Roman" w:hAnsi="Times New Roman" w:cs="Times New Roman"/>
              </w:rPr>
              <w:t>10/2 Konszignáció visszapótlása normál esetben</w:t>
            </w:r>
            <w:r w:rsidR="00A86C41">
              <w:rPr>
                <w:rFonts w:ascii="Times New Roman" w:hAnsi="Times New Roman" w:cs="Times New Roman"/>
              </w:rPr>
              <w:t xml:space="preserve"> (óra)</w:t>
            </w:r>
          </w:p>
        </w:tc>
        <w:tc>
          <w:tcPr>
            <w:tcW w:w="1156" w:type="pct"/>
          </w:tcPr>
          <w:p w14:paraId="6067585C"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r w:rsidR="00040CD3" w:rsidRPr="00F46474" w14:paraId="25898319" w14:textId="77777777" w:rsidTr="005D70E0">
        <w:tc>
          <w:tcPr>
            <w:tcW w:w="3844" w:type="pct"/>
          </w:tcPr>
          <w:p w14:paraId="0E5CBC24" w14:textId="346E5187" w:rsidR="00040CD3" w:rsidRPr="00F46474" w:rsidRDefault="00040CD3" w:rsidP="005D70E0">
            <w:pPr>
              <w:jc w:val="both"/>
              <w:rPr>
                <w:rFonts w:ascii="Times New Roman" w:hAnsi="Times New Roman" w:cs="Times New Roman"/>
              </w:rPr>
            </w:pPr>
            <w:r w:rsidRPr="00F46474">
              <w:rPr>
                <w:rFonts w:ascii="Times New Roman" w:hAnsi="Times New Roman" w:cs="Times New Roman"/>
              </w:rPr>
              <w:t>10/3 Konszignáció visszapótlása sürgős esetben</w:t>
            </w:r>
            <w:r w:rsidR="00A86C41">
              <w:rPr>
                <w:rFonts w:ascii="Times New Roman" w:hAnsi="Times New Roman" w:cs="Times New Roman"/>
              </w:rPr>
              <w:t xml:space="preserve"> (óra)</w:t>
            </w:r>
          </w:p>
        </w:tc>
        <w:tc>
          <w:tcPr>
            <w:tcW w:w="1156" w:type="pct"/>
          </w:tcPr>
          <w:p w14:paraId="16AA7CFC"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bl>
    <w:p w14:paraId="27772EB9" w14:textId="77777777" w:rsidR="003D2902" w:rsidRPr="00F46474" w:rsidRDefault="003D2902" w:rsidP="003D2902">
      <w:pPr>
        <w:jc w:val="both"/>
        <w:rPr>
          <w:rFonts w:ascii="Times New Roman" w:hAnsi="Times New Roman" w:cs="Times New Roman"/>
        </w:rPr>
      </w:pPr>
    </w:p>
    <w:p w14:paraId="2248447A" w14:textId="77777777" w:rsidR="003D2902" w:rsidRPr="00F46474" w:rsidRDefault="003D2902" w:rsidP="003D2902">
      <w:pPr>
        <w:jc w:val="both"/>
        <w:rPr>
          <w:rFonts w:ascii="Times New Roman" w:hAnsi="Times New Roman" w:cs="Times New Roman"/>
        </w:rPr>
      </w:pPr>
      <w:r w:rsidRPr="00F46474">
        <w:rPr>
          <w:rFonts w:ascii="Times New Roman" w:hAnsi="Times New Roman" w:cs="Times New Roman"/>
        </w:rPr>
        <w:t>Az aján</w:t>
      </w:r>
      <w:r w:rsidR="0061521A" w:rsidRPr="00F46474">
        <w:rPr>
          <w:rFonts w:ascii="Times New Roman" w:hAnsi="Times New Roman" w:cs="Times New Roman"/>
        </w:rPr>
        <w:t xml:space="preserve">latok értékelése a </w:t>
      </w:r>
      <w:r w:rsidRPr="00F46474">
        <w:rPr>
          <w:rFonts w:ascii="Times New Roman" w:hAnsi="Times New Roman" w:cs="Times New Roman"/>
          <w:b/>
        </w:rPr>
        <w:t>11. ajánlati rész</w:t>
      </w:r>
      <w:r w:rsidRPr="00F46474">
        <w:rPr>
          <w:rFonts w:ascii="Times New Roman" w:hAnsi="Times New Roman" w:cs="Times New Roman"/>
        </w:rPr>
        <w:t xml:space="preserve"> vonatkozásában az alábbi részszempontok alapján történik:</w:t>
      </w:r>
    </w:p>
    <w:p w14:paraId="4977CAEB"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040CD3" w:rsidRPr="00F46474" w14:paraId="65E873FC" w14:textId="77777777" w:rsidTr="005D70E0">
        <w:tc>
          <w:tcPr>
            <w:tcW w:w="3844" w:type="pct"/>
          </w:tcPr>
          <w:p w14:paraId="13B087F8"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765CEC76"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Súlyszám</w:t>
            </w:r>
          </w:p>
        </w:tc>
      </w:tr>
      <w:tr w:rsidR="00040CD3" w:rsidRPr="00F46474" w14:paraId="64397EDC" w14:textId="77777777" w:rsidTr="005D70E0">
        <w:tc>
          <w:tcPr>
            <w:tcW w:w="3844" w:type="pct"/>
          </w:tcPr>
          <w:p w14:paraId="21B673F9" w14:textId="1CAF2B7F" w:rsidR="00040CD3" w:rsidRPr="00F46474" w:rsidRDefault="00040CD3" w:rsidP="005D70E0">
            <w:pPr>
              <w:jc w:val="both"/>
              <w:rPr>
                <w:rFonts w:ascii="Times New Roman" w:hAnsi="Times New Roman" w:cs="Times New Roman"/>
              </w:rPr>
            </w:pPr>
            <w:r w:rsidRPr="00F46474">
              <w:rPr>
                <w:rFonts w:ascii="Times New Roman" w:hAnsi="Times New Roman" w:cs="Times New Roman"/>
              </w:rPr>
              <w:t>11/1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6F8BE0BC"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80</w:t>
            </w:r>
          </w:p>
        </w:tc>
      </w:tr>
      <w:tr w:rsidR="00040CD3" w:rsidRPr="00F46474" w14:paraId="24965F17" w14:textId="77777777" w:rsidTr="005D70E0">
        <w:tc>
          <w:tcPr>
            <w:tcW w:w="3844" w:type="pct"/>
          </w:tcPr>
          <w:p w14:paraId="0CC4B3CA" w14:textId="06AEA488" w:rsidR="00040CD3" w:rsidRPr="00F46474" w:rsidRDefault="00040CD3" w:rsidP="005D70E0">
            <w:pPr>
              <w:jc w:val="both"/>
              <w:rPr>
                <w:rFonts w:ascii="Times New Roman" w:hAnsi="Times New Roman" w:cs="Times New Roman"/>
              </w:rPr>
            </w:pPr>
            <w:r w:rsidRPr="00F46474">
              <w:rPr>
                <w:rFonts w:ascii="Times New Roman" w:hAnsi="Times New Roman" w:cs="Times New Roman"/>
              </w:rPr>
              <w:t>11/2 Konszignáció visszapótlása normál esetben</w:t>
            </w:r>
            <w:r w:rsidR="00A86C41">
              <w:rPr>
                <w:rFonts w:ascii="Times New Roman" w:hAnsi="Times New Roman" w:cs="Times New Roman"/>
              </w:rPr>
              <w:t xml:space="preserve"> (óra)</w:t>
            </w:r>
          </w:p>
        </w:tc>
        <w:tc>
          <w:tcPr>
            <w:tcW w:w="1156" w:type="pct"/>
          </w:tcPr>
          <w:p w14:paraId="7131F524"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r w:rsidR="00040CD3" w:rsidRPr="00F46474" w14:paraId="6C05D16E" w14:textId="77777777" w:rsidTr="005D70E0">
        <w:tc>
          <w:tcPr>
            <w:tcW w:w="3844" w:type="pct"/>
          </w:tcPr>
          <w:p w14:paraId="37CAB652" w14:textId="0AF66625" w:rsidR="00040CD3" w:rsidRPr="00F46474" w:rsidRDefault="00040CD3" w:rsidP="005D70E0">
            <w:pPr>
              <w:jc w:val="both"/>
              <w:rPr>
                <w:rFonts w:ascii="Times New Roman" w:hAnsi="Times New Roman" w:cs="Times New Roman"/>
              </w:rPr>
            </w:pPr>
            <w:r w:rsidRPr="00F46474">
              <w:rPr>
                <w:rFonts w:ascii="Times New Roman" w:hAnsi="Times New Roman" w:cs="Times New Roman"/>
              </w:rPr>
              <w:t>11/3 Konszignáció visszapótlása sürgős esetben</w:t>
            </w:r>
            <w:r w:rsidR="00A86C41">
              <w:rPr>
                <w:rFonts w:ascii="Times New Roman" w:hAnsi="Times New Roman" w:cs="Times New Roman"/>
              </w:rPr>
              <w:t xml:space="preserve"> (óra)</w:t>
            </w:r>
          </w:p>
        </w:tc>
        <w:tc>
          <w:tcPr>
            <w:tcW w:w="1156" w:type="pct"/>
          </w:tcPr>
          <w:p w14:paraId="76C12DC5" w14:textId="77777777" w:rsidR="00040CD3" w:rsidRPr="00F46474" w:rsidRDefault="00040CD3" w:rsidP="005D70E0">
            <w:pPr>
              <w:jc w:val="center"/>
              <w:rPr>
                <w:rFonts w:ascii="Times New Roman" w:hAnsi="Times New Roman" w:cs="Times New Roman"/>
              </w:rPr>
            </w:pPr>
            <w:r w:rsidRPr="00F46474">
              <w:rPr>
                <w:rFonts w:ascii="Times New Roman" w:hAnsi="Times New Roman" w:cs="Times New Roman"/>
              </w:rPr>
              <w:t>10</w:t>
            </w:r>
          </w:p>
        </w:tc>
      </w:tr>
    </w:tbl>
    <w:p w14:paraId="36405456" w14:textId="77777777" w:rsidR="003D2902" w:rsidRPr="00F46474" w:rsidRDefault="003D2902" w:rsidP="003D2902">
      <w:pPr>
        <w:jc w:val="both"/>
        <w:rPr>
          <w:rFonts w:ascii="Times New Roman" w:hAnsi="Times New Roman" w:cs="Times New Roman"/>
        </w:rPr>
      </w:pPr>
    </w:p>
    <w:p w14:paraId="5CF025F5" w14:textId="77777777" w:rsidR="003D2902" w:rsidRPr="00F46474" w:rsidRDefault="003D2902" w:rsidP="003D2902">
      <w:pPr>
        <w:jc w:val="both"/>
        <w:rPr>
          <w:rFonts w:ascii="Times New Roman" w:hAnsi="Times New Roman" w:cs="Times New Roman"/>
        </w:rPr>
      </w:pPr>
      <w:r w:rsidRPr="00F46474">
        <w:rPr>
          <w:rFonts w:ascii="Times New Roman" w:hAnsi="Times New Roman" w:cs="Times New Roman"/>
        </w:rPr>
        <w:t>Az a</w:t>
      </w:r>
      <w:r w:rsidR="0061521A" w:rsidRPr="00F46474">
        <w:rPr>
          <w:rFonts w:ascii="Times New Roman" w:hAnsi="Times New Roman" w:cs="Times New Roman"/>
        </w:rPr>
        <w:t>jánlatok értékelése a</w:t>
      </w:r>
      <w:r w:rsidRPr="00F46474">
        <w:rPr>
          <w:rFonts w:ascii="Times New Roman" w:hAnsi="Times New Roman" w:cs="Times New Roman"/>
        </w:rPr>
        <w:t xml:space="preserve"> </w:t>
      </w:r>
      <w:r w:rsidRPr="00F46474">
        <w:rPr>
          <w:rFonts w:ascii="Times New Roman" w:hAnsi="Times New Roman" w:cs="Times New Roman"/>
          <w:b/>
        </w:rPr>
        <w:t>12. ajánlati rész</w:t>
      </w:r>
      <w:r w:rsidRPr="00F46474">
        <w:rPr>
          <w:rFonts w:ascii="Times New Roman" w:hAnsi="Times New Roman" w:cs="Times New Roman"/>
        </w:rPr>
        <w:t xml:space="preserve"> vonatkozásában az alábbi részszempontok alapján történik:</w:t>
      </w:r>
    </w:p>
    <w:p w14:paraId="03ED031F"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040CD3" w:rsidRPr="00F46474" w14:paraId="70585843" w14:textId="77777777" w:rsidTr="005D70E0">
        <w:tc>
          <w:tcPr>
            <w:tcW w:w="3844" w:type="pct"/>
          </w:tcPr>
          <w:p w14:paraId="369D6AF1"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501C7F9C" w14:textId="77777777" w:rsidR="00040CD3" w:rsidRPr="00F46474" w:rsidRDefault="00040CD3" w:rsidP="005D70E0">
            <w:pPr>
              <w:jc w:val="center"/>
              <w:rPr>
                <w:rFonts w:ascii="Times New Roman" w:hAnsi="Times New Roman" w:cs="Times New Roman"/>
                <w:b/>
              </w:rPr>
            </w:pPr>
            <w:r w:rsidRPr="00F46474">
              <w:rPr>
                <w:rFonts w:ascii="Times New Roman" w:hAnsi="Times New Roman" w:cs="Times New Roman"/>
                <w:b/>
              </w:rPr>
              <w:t>Súlyszám</w:t>
            </w:r>
          </w:p>
        </w:tc>
      </w:tr>
      <w:tr w:rsidR="00040CD3" w:rsidRPr="00F46474" w14:paraId="611078F7" w14:textId="77777777" w:rsidTr="005D70E0">
        <w:tc>
          <w:tcPr>
            <w:tcW w:w="3844" w:type="pct"/>
          </w:tcPr>
          <w:p w14:paraId="083F0551" w14:textId="15191C13" w:rsidR="00040CD3" w:rsidRPr="00F46474" w:rsidRDefault="008C29BC" w:rsidP="005D70E0">
            <w:pPr>
              <w:jc w:val="both"/>
              <w:rPr>
                <w:rFonts w:ascii="Times New Roman" w:hAnsi="Times New Roman" w:cs="Times New Roman"/>
              </w:rPr>
            </w:pPr>
            <w:r w:rsidRPr="00F46474">
              <w:rPr>
                <w:rFonts w:ascii="Times New Roman" w:hAnsi="Times New Roman" w:cs="Times New Roman"/>
              </w:rPr>
              <w:t>12</w:t>
            </w:r>
            <w:r w:rsidR="00040CD3"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74BBBB61" w14:textId="77777777" w:rsidR="00040CD3" w:rsidRPr="00F46474" w:rsidRDefault="008C29BC" w:rsidP="005D70E0">
            <w:pPr>
              <w:jc w:val="center"/>
              <w:rPr>
                <w:rFonts w:ascii="Times New Roman" w:hAnsi="Times New Roman" w:cs="Times New Roman"/>
              </w:rPr>
            </w:pPr>
            <w:r w:rsidRPr="00F46474">
              <w:rPr>
                <w:rFonts w:ascii="Times New Roman" w:hAnsi="Times New Roman" w:cs="Times New Roman"/>
              </w:rPr>
              <w:t>10</w:t>
            </w:r>
            <w:r w:rsidR="00040CD3" w:rsidRPr="00F46474">
              <w:rPr>
                <w:rFonts w:ascii="Times New Roman" w:hAnsi="Times New Roman" w:cs="Times New Roman"/>
              </w:rPr>
              <w:t>0</w:t>
            </w:r>
          </w:p>
        </w:tc>
      </w:tr>
    </w:tbl>
    <w:p w14:paraId="4FFD77F7" w14:textId="77777777" w:rsidR="003D2902" w:rsidRPr="00F46474" w:rsidRDefault="003D2902" w:rsidP="003D2902">
      <w:pPr>
        <w:jc w:val="both"/>
        <w:rPr>
          <w:rFonts w:ascii="Times New Roman" w:hAnsi="Times New Roman" w:cs="Times New Roman"/>
        </w:rPr>
      </w:pPr>
    </w:p>
    <w:p w14:paraId="49F02F92"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 xml:space="preserve">Az ajánlatok értékelése a </w:t>
      </w:r>
      <w:r w:rsidR="003D2902" w:rsidRPr="00F46474">
        <w:rPr>
          <w:rFonts w:ascii="Times New Roman" w:hAnsi="Times New Roman" w:cs="Times New Roman"/>
          <w:b/>
        </w:rPr>
        <w:t>13. ajánlati rész</w:t>
      </w:r>
      <w:r w:rsidR="003D2902" w:rsidRPr="00F46474">
        <w:rPr>
          <w:rFonts w:ascii="Times New Roman" w:hAnsi="Times New Roman" w:cs="Times New Roman"/>
        </w:rPr>
        <w:t xml:space="preserve"> vonatkozásában az alábbi részszempontok alapján történik:</w:t>
      </w:r>
    </w:p>
    <w:p w14:paraId="1E5DE303"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155D622D" w14:textId="77777777" w:rsidTr="005D70E0">
        <w:tc>
          <w:tcPr>
            <w:tcW w:w="3844" w:type="pct"/>
          </w:tcPr>
          <w:p w14:paraId="12DA9DF1"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67E9F4B3"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31039EC7" w14:textId="77777777" w:rsidTr="005D70E0">
        <w:tc>
          <w:tcPr>
            <w:tcW w:w="3844" w:type="pct"/>
          </w:tcPr>
          <w:p w14:paraId="3A8C2872" w14:textId="433208CE" w:rsidR="008C29BC" w:rsidRPr="00F46474" w:rsidRDefault="008C29BC" w:rsidP="005D70E0">
            <w:pPr>
              <w:jc w:val="both"/>
              <w:rPr>
                <w:rFonts w:ascii="Times New Roman" w:hAnsi="Times New Roman" w:cs="Times New Roman"/>
              </w:rPr>
            </w:pPr>
            <w:r w:rsidRPr="00F46474">
              <w:rPr>
                <w:rFonts w:ascii="Times New Roman" w:hAnsi="Times New Roman" w:cs="Times New Roman"/>
              </w:rPr>
              <w:t>13/1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2DF87DEC"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0EB3B1AF" w14:textId="77777777" w:rsidTr="005D70E0">
        <w:tc>
          <w:tcPr>
            <w:tcW w:w="3844" w:type="pct"/>
          </w:tcPr>
          <w:p w14:paraId="72EEFC2D" w14:textId="53E29B20" w:rsidR="008C29BC" w:rsidRPr="00F46474" w:rsidRDefault="008C29BC" w:rsidP="005D70E0">
            <w:pPr>
              <w:jc w:val="both"/>
              <w:rPr>
                <w:rFonts w:ascii="Times New Roman" w:hAnsi="Times New Roman" w:cs="Times New Roman"/>
              </w:rPr>
            </w:pPr>
            <w:r w:rsidRPr="00F46474">
              <w:rPr>
                <w:rFonts w:ascii="Times New Roman" w:hAnsi="Times New Roman" w:cs="Times New Roman"/>
              </w:rPr>
              <w:t>13/2 Konszignáció visszapótlása normál esetben</w:t>
            </w:r>
            <w:r w:rsidR="00A86C41">
              <w:rPr>
                <w:rFonts w:ascii="Times New Roman" w:hAnsi="Times New Roman" w:cs="Times New Roman"/>
              </w:rPr>
              <w:t xml:space="preserve"> (óra)</w:t>
            </w:r>
          </w:p>
        </w:tc>
        <w:tc>
          <w:tcPr>
            <w:tcW w:w="1156" w:type="pct"/>
          </w:tcPr>
          <w:p w14:paraId="554D39EA"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715E7318" w14:textId="77777777" w:rsidTr="005D70E0">
        <w:tc>
          <w:tcPr>
            <w:tcW w:w="3844" w:type="pct"/>
          </w:tcPr>
          <w:p w14:paraId="1EB43ABA" w14:textId="72D92AD7" w:rsidR="008C29BC" w:rsidRPr="00F46474" w:rsidRDefault="008C29BC" w:rsidP="005D70E0">
            <w:pPr>
              <w:jc w:val="both"/>
              <w:rPr>
                <w:rFonts w:ascii="Times New Roman" w:hAnsi="Times New Roman" w:cs="Times New Roman"/>
              </w:rPr>
            </w:pPr>
            <w:r w:rsidRPr="00F46474">
              <w:rPr>
                <w:rFonts w:ascii="Times New Roman" w:hAnsi="Times New Roman" w:cs="Times New Roman"/>
              </w:rPr>
              <w:t>13/3 Konszignáció visszapótlása sürgős esetben</w:t>
            </w:r>
            <w:r w:rsidR="00A86C41">
              <w:rPr>
                <w:rFonts w:ascii="Times New Roman" w:hAnsi="Times New Roman" w:cs="Times New Roman"/>
              </w:rPr>
              <w:t xml:space="preserve"> (óra)</w:t>
            </w:r>
          </w:p>
        </w:tc>
        <w:tc>
          <w:tcPr>
            <w:tcW w:w="1156" w:type="pct"/>
          </w:tcPr>
          <w:p w14:paraId="033DB53C"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4F7257AE" w14:textId="77777777" w:rsidR="003D2902" w:rsidRPr="00F46474" w:rsidRDefault="003D2902" w:rsidP="003D2902">
      <w:pPr>
        <w:jc w:val="both"/>
        <w:rPr>
          <w:rFonts w:ascii="Times New Roman" w:hAnsi="Times New Roman" w:cs="Times New Roman"/>
        </w:rPr>
      </w:pPr>
    </w:p>
    <w:p w14:paraId="709A97A2"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14. ajánlati rész</w:t>
      </w:r>
      <w:r w:rsidR="003D2902" w:rsidRPr="00F46474">
        <w:rPr>
          <w:rFonts w:ascii="Times New Roman" w:hAnsi="Times New Roman" w:cs="Times New Roman"/>
        </w:rPr>
        <w:t xml:space="preserve"> vonatkozásában az alábbi részszempontok alapján történik:</w:t>
      </w:r>
    </w:p>
    <w:p w14:paraId="75B8117E"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3A994CB7" w14:textId="77777777" w:rsidTr="005D70E0">
        <w:tc>
          <w:tcPr>
            <w:tcW w:w="3844" w:type="pct"/>
          </w:tcPr>
          <w:p w14:paraId="3184017D"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3039F5D9"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764336A8" w14:textId="77777777" w:rsidTr="005D70E0">
        <w:tc>
          <w:tcPr>
            <w:tcW w:w="3844" w:type="pct"/>
          </w:tcPr>
          <w:p w14:paraId="2620DBE1" w14:textId="412BE599" w:rsidR="008C29BC" w:rsidRPr="00F46474" w:rsidRDefault="008C29BC" w:rsidP="005D70E0">
            <w:pPr>
              <w:jc w:val="both"/>
              <w:rPr>
                <w:rFonts w:ascii="Times New Roman" w:hAnsi="Times New Roman" w:cs="Times New Roman"/>
              </w:rPr>
            </w:pPr>
            <w:r w:rsidRPr="00F46474">
              <w:rPr>
                <w:rFonts w:ascii="Times New Roman" w:hAnsi="Times New Roman" w:cs="Times New Roman"/>
              </w:rPr>
              <w:t>14/1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55A00095"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2368F8B5" w14:textId="77777777" w:rsidTr="005D70E0">
        <w:tc>
          <w:tcPr>
            <w:tcW w:w="3844" w:type="pct"/>
          </w:tcPr>
          <w:p w14:paraId="0B94C5C4" w14:textId="79ECD1E1" w:rsidR="008C29BC" w:rsidRPr="00F46474" w:rsidRDefault="008C29BC" w:rsidP="005D70E0">
            <w:pPr>
              <w:jc w:val="both"/>
              <w:rPr>
                <w:rFonts w:ascii="Times New Roman" w:hAnsi="Times New Roman" w:cs="Times New Roman"/>
              </w:rPr>
            </w:pPr>
            <w:r w:rsidRPr="00F46474">
              <w:rPr>
                <w:rFonts w:ascii="Times New Roman" w:hAnsi="Times New Roman" w:cs="Times New Roman"/>
              </w:rPr>
              <w:t>14/2 Konszignáció visszapótlása normál esetben</w:t>
            </w:r>
            <w:r w:rsidR="00A86C41">
              <w:rPr>
                <w:rFonts w:ascii="Times New Roman" w:hAnsi="Times New Roman" w:cs="Times New Roman"/>
              </w:rPr>
              <w:t xml:space="preserve"> (óra)</w:t>
            </w:r>
          </w:p>
        </w:tc>
        <w:tc>
          <w:tcPr>
            <w:tcW w:w="1156" w:type="pct"/>
          </w:tcPr>
          <w:p w14:paraId="6573B80F"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223CC61F" w14:textId="77777777" w:rsidTr="005D70E0">
        <w:tc>
          <w:tcPr>
            <w:tcW w:w="3844" w:type="pct"/>
          </w:tcPr>
          <w:p w14:paraId="0D1A08C1" w14:textId="3BAC5795" w:rsidR="008C29BC" w:rsidRPr="00F46474" w:rsidRDefault="008C29BC" w:rsidP="005D70E0">
            <w:pPr>
              <w:jc w:val="both"/>
              <w:rPr>
                <w:rFonts w:ascii="Times New Roman" w:hAnsi="Times New Roman" w:cs="Times New Roman"/>
              </w:rPr>
            </w:pPr>
            <w:r w:rsidRPr="00F46474">
              <w:rPr>
                <w:rFonts w:ascii="Times New Roman" w:hAnsi="Times New Roman" w:cs="Times New Roman"/>
              </w:rPr>
              <w:t>14/3 Konszignáció visszapótlása sürgős esetben</w:t>
            </w:r>
            <w:r w:rsidR="00A86C41">
              <w:rPr>
                <w:rFonts w:ascii="Times New Roman" w:hAnsi="Times New Roman" w:cs="Times New Roman"/>
              </w:rPr>
              <w:t xml:space="preserve"> (óra)</w:t>
            </w:r>
          </w:p>
        </w:tc>
        <w:tc>
          <w:tcPr>
            <w:tcW w:w="1156" w:type="pct"/>
          </w:tcPr>
          <w:p w14:paraId="3ACE9527"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10895BA5" w14:textId="77777777" w:rsidR="003D2902" w:rsidRPr="00F46474" w:rsidRDefault="003D2902" w:rsidP="003D2902">
      <w:pPr>
        <w:jc w:val="both"/>
        <w:rPr>
          <w:rFonts w:ascii="Times New Roman" w:hAnsi="Times New Roman" w:cs="Times New Roman"/>
        </w:rPr>
      </w:pPr>
    </w:p>
    <w:p w14:paraId="008D8E41"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15. ajánlati rész</w:t>
      </w:r>
      <w:r w:rsidR="003D2902" w:rsidRPr="00F46474">
        <w:rPr>
          <w:rFonts w:ascii="Times New Roman" w:hAnsi="Times New Roman" w:cs="Times New Roman"/>
        </w:rPr>
        <w:t xml:space="preserve"> vonatkozásában az alábbi részszempontok alapján történik:</w:t>
      </w:r>
    </w:p>
    <w:p w14:paraId="519707C3"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7705F516" w14:textId="77777777" w:rsidTr="005D70E0">
        <w:tc>
          <w:tcPr>
            <w:tcW w:w="3844" w:type="pct"/>
          </w:tcPr>
          <w:p w14:paraId="2A11ADDE"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0347DD6B"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29965AA3" w14:textId="77777777" w:rsidTr="005D70E0">
        <w:tc>
          <w:tcPr>
            <w:tcW w:w="3844" w:type="pct"/>
          </w:tcPr>
          <w:p w14:paraId="3A983512" w14:textId="2CB5C61E" w:rsidR="008C29BC" w:rsidRPr="00F46474" w:rsidRDefault="008C29BC" w:rsidP="005D70E0">
            <w:pPr>
              <w:jc w:val="both"/>
              <w:rPr>
                <w:rFonts w:ascii="Times New Roman" w:hAnsi="Times New Roman" w:cs="Times New Roman"/>
              </w:rPr>
            </w:pPr>
            <w:r w:rsidRPr="00F46474">
              <w:rPr>
                <w:rFonts w:ascii="Times New Roman" w:hAnsi="Times New Roman" w:cs="Times New Roman"/>
              </w:rPr>
              <w:t>15/1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7C38C97A"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5DD7167B" w14:textId="77777777" w:rsidTr="005D70E0">
        <w:tc>
          <w:tcPr>
            <w:tcW w:w="3844" w:type="pct"/>
          </w:tcPr>
          <w:p w14:paraId="081FE8E0" w14:textId="570568AD" w:rsidR="008C29BC" w:rsidRPr="00F46474" w:rsidRDefault="008C29BC" w:rsidP="005D70E0">
            <w:pPr>
              <w:jc w:val="both"/>
              <w:rPr>
                <w:rFonts w:ascii="Times New Roman" w:hAnsi="Times New Roman" w:cs="Times New Roman"/>
              </w:rPr>
            </w:pPr>
            <w:r w:rsidRPr="00F46474">
              <w:rPr>
                <w:rFonts w:ascii="Times New Roman" w:hAnsi="Times New Roman" w:cs="Times New Roman"/>
              </w:rPr>
              <w:t>15/2 Konszignáció visszapótlása normál esetben</w:t>
            </w:r>
            <w:r w:rsidR="00A86C41">
              <w:rPr>
                <w:rFonts w:ascii="Times New Roman" w:hAnsi="Times New Roman" w:cs="Times New Roman"/>
              </w:rPr>
              <w:t xml:space="preserve"> (óra)</w:t>
            </w:r>
          </w:p>
        </w:tc>
        <w:tc>
          <w:tcPr>
            <w:tcW w:w="1156" w:type="pct"/>
          </w:tcPr>
          <w:p w14:paraId="4B357BB1"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1D175B2D" w14:textId="77777777" w:rsidTr="005D70E0">
        <w:tc>
          <w:tcPr>
            <w:tcW w:w="3844" w:type="pct"/>
          </w:tcPr>
          <w:p w14:paraId="1F865D14" w14:textId="58BE511E" w:rsidR="008C29BC" w:rsidRPr="00F46474" w:rsidRDefault="008C29BC" w:rsidP="005D70E0">
            <w:pPr>
              <w:jc w:val="both"/>
              <w:rPr>
                <w:rFonts w:ascii="Times New Roman" w:hAnsi="Times New Roman" w:cs="Times New Roman"/>
              </w:rPr>
            </w:pPr>
            <w:r w:rsidRPr="00F46474">
              <w:rPr>
                <w:rFonts w:ascii="Times New Roman" w:hAnsi="Times New Roman" w:cs="Times New Roman"/>
              </w:rPr>
              <w:t>15/3 Konszignáció visszapótlása sürgős esetben</w:t>
            </w:r>
            <w:r w:rsidR="00A86C41">
              <w:rPr>
                <w:rFonts w:ascii="Times New Roman" w:hAnsi="Times New Roman" w:cs="Times New Roman"/>
              </w:rPr>
              <w:t xml:space="preserve"> (óra)</w:t>
            </w:r>
          </w:p>
        </w:tc>
        <w:tc>
          <w:tcPr>
            <w:tcW w:w="1156" w:type="pct"/>
          </w:tcPr>
          <w:p w14:paraId="00AD8D6E"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24119941" w14:textId="77777777" w:rsidR="003D2902" w:rsidRPr="00F46474" w:rsidRDefault="003D2902" w:rsidP="003D2902">
      <w:pPr>
        <w:jc w:val="both"/>
        <w:rPr>
          <w:rFonts w:ascii="Times New Roman" w:hAnsi="Times New Roman" w:cs="Times New Roman"/>
        </w:rPr>
      </w:pPr>
    </w:p>
    <w:p w14:paraId="523111AA"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16. ajánlati rész</w:t>
      </w:r>
      <w:r w:rsidR="003D2902" w:rsidRPr="00F46474">
        <w:rPr>
          <w:rFonts w:ascii="Times New Roman" w:hAnsi="Times New Roman" w:cs="Times New Roman"/>
        </w:rPr>
        <w:t xml:space="preserve"> vonatkozásában az alábbi részszempontok alapján történik:</w:t>
      </w:r>
    </w:p>
    <w:p w14:paraId="3F7F8E0C"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2162B7EF" w14:textId="77777777" w:rsidTr="005D70E0">
        <w:tc>
          <w:tcPr>
            <w:tcW w:w="3844" w:type="pct"/>
          </w:tcPr>
          <w:p w14:paraId="1B793814"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14692951"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247FC45E" w14:textId="77777777" w:rsidTr="005D70E0">
        <w:tc>
          <w:tcPr>
            <w:tcW w:w="3844" w:type="pct"/>
          </w:tcPr>
          <w:p w14:paraId="63370571" w14:textId="7E3F2BA6" w:rsidR="008C29BC" w:rsidRPr="00F46474" w:rsidRDefault="008C29BC" w:rsidP="005D70E0">
            <w:pPr>
              <w:jc w:val="both"/>
              <w:rPr>
                <w:rFonts w:ascii="Times New Roman" w:hAnsi="Times New Roman" w:cs="Times New Roman"/>
              </w:rPr>
            </w:pPr>
            <w:r w:rsidRPr="00F46474">
              <w:rPr>
                <w:rFonts w:ascii="Times New Roman" w:hAnsi="Times New Roman" w:cs="Times New Roman"/>
              </w:rPr>
              <w:t>16/1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50D8B40A"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5EDA499E" w14:textId="77777777" w:rsidTr="005D70E0">
        <w:tc>
          <w:tcPr>
            <w:tcW w:w="3844" w:type="pct"/>
          </w:tcPr>
          <w:p w14:paraId="549D10BB" w14:textId="6422316E" w:rsidR="008C29BC" w:rsidRPr="00F46474" w:rsidRDefault="008C29BC" w:rsidP="005D70E0">
            <w:pPr>
              <w:jc w:val="both"/>
              <w:rPr>
                <w:rFonts w:ascii="Times New Roman" w:hAnsi="Times New Roman" w:cs="Times New Roman"/>
              </w:rPr>
            </w:pPr>
            <w:r w:rsidRPr="00F46474">
              <w:rPr>
                <w:rFonts w:ascii="Times New Roman" w:hAnsi="Times New Roman" w:cs="Times New Roman"/>
              </w:rPr>
              <w:t>16/2 Konszignáció visszapótlása normál esetben</w:t>
            </w:r>
            <w:r w:rsidR="00A86C41">
              <w:rPr>
                <w:rFonts w:ascii="Times New Roman" w:hAnsi="Times New Roman" w:cs="Times New Roman"/>
              </w:rPr>
              <w:t xml:space="preserve"> (óra)</w:t>
            </w:r>
          </w:p>
        </w:tc>
        <w:tc>
          <w:tcPr>
            <w:tcW w:w="1156" w:type="pct"/>
          </w:tcPr>
          <w:p w14:paraId="2897B3D2"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1D90E76D" w14:textId="77777777" w:rsidTr="005D70E0">
        <w:tc>
          <w:tcPr>
            <w:tcW w:w="3844" w:type="pct"/>
          </w:tcPr>
          <w:p w14:paraId="7747136D" w14:textId="712B9798" w:rsidR="008C29BC" w:rsidRPr="00F46474" w:rsidRDefault="008C29BC" w:rsidP="005D70E0">
            <w:pPr>
              <w:jc w:val="both"/>
              <w:rPr>
                <w:rFonts w:ascii="Times New Roman" w:hAnsi="Times New Roman" w:cs="Times New Roman"/>
              </w:rPr>
            </w:pPr>
            <w:r w:rsidRPr="00F46474">
              <w:rPr>
                <w:rFonts w:ascii="Times New Roman" w:hAnsi="Times New Roman" w:cs="Times New Roman"/>
              </w:rPr>
              <w:t>16/3 Konszignáció visszapótlása sürgős esetben</w:t>
            </w:r>
            <w:r w:rsidR="00A86C41">
              <w:rPr>
                <w:rFonts w:ascii="Times New Roman" w:hAnsi="Times New Roman" w:cs="Times New Roman"/>
              </w:rPr>
              <w:t xml:space="preserve"> (óra)</w:t>
            </w:r>
          </w:p>
        </w:tc>
        <w:tc>
          <w:tcPr>
            <w:tcW w:w="1156" w:type="pct"/>
          </w:tcPr>
          <w:p w14:paraId="7CC1456A"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5B0AF412" w14:textId="77777777" w:rsidR="003D2902" w:rsidRPr="00F46474" w:rsidRDefault="003D2902" w:rsidP="003D2902">
      <w:pPr>
        <w:jc w:val="both"/>
        <w:rPr>
          <w:rFonts w:ascii="Times New Roman" w:hAnsi="Times New Roman" w:cs="Times New Roman"/>
        </w:rPr>
      </w:pPr>
    </w:p>
    <w:p w14:paraId="4E424E93" w14:textId="7777777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3D2902" w:rsidRPr="00F46474">
        <w:rPr>
          <w:rFonts w:ascii="Times New Roman" w:hAnsi="Times New Roman" w:cs="Times New Roman"/>
          <w:b/>
        </w:rPr>
        <w:t>17. ajánlati rész</w:t>
      </w:r>
      <w:r w:rsidR="003D2902" w:rsidRPr="00F46474">
        <w:rPr>
          <w:rFonts w:ascii="Times New Roman" w:hAnsi="Times New Roman" w:cs="Times New Roman"/>
        </w:rPr>
        <w:t xml:space="preserve"> vonatkozásában az alábbi részszempontok alapján történik:</w:t>
      </w:r>
    </w:p>
    <w:p w14:paraId="60CD36CA"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69A7DE98" w14:textId="77777777" w:rsidTr="005D70E0">
        <w:tc>
          <w:tcPr>
            <w:tcW w:w="3844" w:type="pct"/>
          </w:tcPr>
          <w:p w14:paraId="3BBBD7F9"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30593736"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15794C60" w14:textId="77777777" w:rsidTr="005D70E0">
        <w:tc>
          <w:tcPr>
            <w:tcW w:w="3844" w:type="pct"/>
          </w:tcPr>
          <w:p w14:paraId="68134E19" w14:textId="43D5432B" w:rsidR="008C29BC" w:rsidRPr="00F46474" w:rsidRDefault="008C29BC" w:rsidP="005D70E0">
            <w:pPr>
              <w:jc w:val="both"/>
              <w:rPr>
                <w:rFonts w:ascii="Times New Roman" w:hAnsi="Times New Roman" w:cs="Times New Roman"/>
              </w:rPr>
            </w:pPr>
            <w:r w:rsidRPr="00F46474">
              <w:rPr>
                <w:rFonts w:ascii="Times New Roman" w:hAnsi="Times New Roman" w:cs="Times New Roman"/>
              </w:rPr>
              <w:t>17/1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47A80FF7"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1022531A" w14:textId="77777777" w:rsidTr="005D70E0">
        <w:tc>
          <w:tcPr>
            <w:tcW w:w="3844" w:type="pct"/>
          </w:tcPr>
          <w:p w14:paraId="6973C9F3" w14:textId="0EEE4EC5" w:rsidR="008C29BC" w:rsidRPr="00F46474" w:rsidRDefault="008C29BC" w:rsidP="005D70E0">
            <w:pPr>
              <w:jc w:val="both"/>
              <w:rPr>
                <w:rFonts w:ascii="Times New Roman" w:hAnsi="Times New Roman" w:cs="Times New Roman"/>
              </w:rPr>
            </w:pPr>
            <w:r w:rsidRPr="00F46474">
              <w:rPr>
                <w:rFonts w:ascii="Times New Roman" w:hAnsi="Times New Roman" w:cs="Times New Roman"/>
              </w:rPr>
              <w:t>17/2 Konszignáció visszapótlása normál esetben</w:t>
            </w:r>
            <w:r w:rsidR="00A86C41">
              <w:rPr>
                <w:rFonts w:ascii="Times New Roman" w:hAnsi="Times New Roman" w:cs="Times New Roman"/>
              </w:rPr>
              <w:t xml:space="preserve"> (óra)</w:t>
            </w:r>
          </w:p>
        </w:tc>
        <w:tc>
          <w:tcPr>
            <w:tcW w:w="1156" w:type="pct"/>
          </w:tcPr>
          <w:p w14:paraId="1A176FA2"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1D727DDB" w14:textId="77777777" w:rsidTr="005D70E0">
        <w:tc>
          <w:tcPr>
            <w:tcW w:w="3844" w:type="pct"/>
          </w:tcPr>
          <w:p w14:paraId="0FDAB73C" w14:textId="17194401" w:rsidR="008C29BC" w:rsidRPr="00F46474" w:rsidRDefault="008C29BC" w:rsidP="005D70E0">
            <w:pPr>
              <w:jc w:val="both"/>
              <w:rPr>
                <w:rFonts w:ascii="Times New Roman" w:hAnsi="Times New Roman" w:cs="Times New Roman"/>
              </w:rPr>
            </w:pPr>
            <w:r w:rsidRPr="00F46474">
              <w:rPr>
                <w:rFonts w:ascii="Times New Roman" w:hAnsi="Times New Roman" w:cs="Times New Roman"/>
              </w:rPr>
              <w:t>17/3 Konszignáció visszapótlása sürgős esetben</w:t>
            </w:r>
            <w:r w:rsidR="00A86C41">
              <w:rPr>
                <w:rFonts w:ascii="Times New Roman" w:hAnsi="Times New Roman" w:cs="Times New Roman"/>
              </w:rPr>
              <w:t xml:space="preserve"> (óra)</w:t>
            </w:r>
          </w:p>
        </w:tc>
        <w:tc>
          <w:tcPr>
            <w:tcW w:w="1156" w:type="pct"/>
          </w:tcPr>
          <w:p w14:paraId="54B42168"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33BB8B23" w14:textId="4BCE95EE" w:rsidR="003D2902" w:rsidRPr="00F46474" w:rsidRDefault="003D2902" w:rsidP="003D2902">
      <w:pPr>
        <w:jc w:val="both"/>
        <w:rPr>
          <w:rFonts w:ascii="Times New Roman" w:hAnsi="Times New Roman" w:cs="Times New Roman"/>
        </w:rPr>
      </w:pPr>
    </w:p>
    <w:p w14:paraId="3CD58127" w14:textId="0ADD59DA" w:rsidR="003D2902" w:rsidRPr="00F46474" w:rsidRDefault="003D2902" w:rsidP="003D2902">
      <w:pPr>
        <w:jc w:val="both"/>
        <w:rPr>
          <w:rFonts w:ascii="Times New Roman" w:hAnsi="Times New Roman" w:cs="Times New Roman"/>
        </w:rPr>
      </w:pPr>
      <w:r w:rsidRPr="00F46474">
        <w:rPr>
          <w:rFonts w:ascii="Times New Roman" w:hAnsi="Times New Roman" w:cs="Times New Roman"/>
        </w:rPr>
        <w:t xml:space="preserve">Az ajánlatok értékelése a </w:t>
      </w:r>
      <w:r w:rsidR="00246F96">
        <w:rPr>
          <w:rFonts w:ascii="Times New Roman" w:hAnsi="Times New Roman" w:cs="Times New Roman"/>
          <w:b/>
        </w:rPr>
        <w:t>18</w:t>
      </w:r>
      <w:r w:rsidRPr="00F46474">
        <w:rPr>
          <w:rFonts w:ascii="Times New Roman" w:hAnsi="Times New Roman" w:cs="Times New Roman"/>
          <w:b/>
        </w:rPr>
        <w:t>. ajánlati rész</w:t>
      </w:r>
      <w:r w:rsidRPr="00F46474">
        <w:rPr>
          <w:rFonts w:ascii="Times New Roman" w:hAnsi="Times New Roman" w:cs="Times New Roman"/>
        </w:rPr>
        <w:t xml:space="preserve"> vonatkozásában az alábbi részszempontok alapján történik:</w:t>
      </w:r>
    </w:p>
    <w:p w14:paraId="65C87AED"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0593A04D" w14:textId="77777777" w:rsidTr="005D70E0">
        <w:tc>
          <w:tcPr>
            <w:tcW w:w="3844" w:type="pct"/>
          </w:tcPr>
          <w:p w14:paraId="5720B40F"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1CA874C0"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1AEB760D" w14:textId="77777777" w:rsidTr="005D70E0">
        <w:tc>
          <w:tcPr>
            <w:tcW w:w="3844" w:type="pct"/>
          </w:tcPr>
          <w:p w14:paraId="0B796671" w14:textId="7909306E" w:rsidR="008C29BC" w:rsidRPr="00F46474" w:rsidRDefault="00246F96" w:rsidP="005D70E0">
            <w:pPr>
              <w:jc w:val="both"/>
              <w:rPr>
                <w:rFonts w:ascii="Times New Roman" w:hAnsi="Times New Roman" w:cs="Times New Roman"/>
              </w:rPr>
            </w:pPr>
            <w:r>
              <w:rPr>
                <w:rFonts w:ascii="Times New Roman" w:hAnsi="Times New Roman" w:cs="Times New Roman"/>
              </w:rPr>
              <w:t>18</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4B5BC6EE"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4471493E" w14:textId="77777777" w:rsidTr="005D70E0">
        <w:tc>
          <w:tcPr>
            <w:tcW w:w="3844" w:type="pct"/>
          </w:tcPr>
          <w:p w14:paraId="561C7F2D" w14:textId="396421EC" w:rsidR="008C29BC" w:rsidRPr="00F46474" w:rsidRDefault="00246F96" w:rsidP="005D70E0">
            <w:pPr>
              <w:jc w:val="both"/>
              <w:rPr>
                <w:rFonts w:ascii="Times New Roman" w:hAnsi="Times New Roman" w:cs="Times New Roman"/>
              </w:rPr>
            </w:pPr>
            <w:r>
              <w:rPr>
                <w:rFonts w:ascii="Times New Roman" w:hAnsi="Times New Roman" w:cs="Times New Roman"/>
              </w:rPr>
              <w:t>18</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1E47D2DE"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61BE497C" w14:textId="77777777" w:rsidTr="005D70E0">
        <w:tc>
          <w:tcPr>
            <w:tcW w:w="3844" w:type="pct"/>
          </w:tcPr>
          <w:p w14:paraId="4913AB03" w14:textId="1A35D1B2" w:rsidR="008C29BC" w:rsidRPr="00F46474" w:rsidRDefault="00246F96" w:rsidP="005D70E0">
            <w:pPr>
              <w:jc w:val="both"/>
              <w:rPr>
                <w:rFonts w:ascii="Times New Roman" w:hAnsi="Times New Roman" w:cs="Times New Roman"/>
              </w:rPr>
            </w:pPr>
            <w:r>
              <w:rPr>
                <w:rFonts w:ascii="Times New Roman" w:hAnsi="Times New Roman" w:cs="Times New Roman"/>
              </w:rPr>
              <w:t>18</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1294639D"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5C1616E0" w14:textId="77777777" w:rsidR="003D2902" w:rsidRPr="00F46474" w:rsidRDefault="003D2902" w:rsidP="003D2902">
      <w:pPr>
        <w:jc w:val="both"/>
        <w:rPr>
          <w:rFonts w:ascii="Times New Roman" w:hAnsi="Times New Roman" w:cs="Times New Roman"/>
        </w:rPr>
      </w:pPr>
    </w:p>
    <w:p w14:paraId="567880BE" w14:textId="7B0B61F4"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246F96">
        <w:rPr>
          <w:rFonts w:ascii="Times New Roman" w:hAnsi="Times New Roman" w:cs="Times New Roman"/>
          <w:b/>
        </w:rPr>
        <w:t>19</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67EFCC0B"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369F7F9E" w14:textId="77777777" w:rsidTr="005D70E0">
        <w:tc>
          <w:tcPr>
            <w:tcW w:w="3844" w:type="pct"/>
          </w:tcPr>
          <w:p w14:paraId="7573A5B9"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70A9A157"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0AE1EC12" w14:textId="77777777" w:rsidTr="005D70E0">
        <w:tc>
          <w:tcPr>
            <w:tcW w:w="3844" w:type="pct"/>
          </w:tcPr>
          <w:p w14:paraId="1FEF915D" w14:textId="028D7AAE" w:rsidR="008C29BC" w:rsidRPr="00F46474" w:rsidRDefault="00246F96" w:rsidP="005D70E0">
            <w:pPr>
              <w:jc w:val="both"/>
              <w:rPr>
                <w:rFonts w:ascii="Times New Roman" w:hAnsi="Times New Roman" w:cs="Times New Roman"/>
              </w:rPr>
            </w:pPr>
            <w:r>
              <w:rPr>
                <w:rFonts w:ascii="Times New Roman" w:hAnsi="Times New Roman" w:cs="Times New Roman"/>
              </w:rPr>
              <w:t>19</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44A862C5"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3D18968A" w14:textId="77777777" w:rsidTr="005D70E0">
        <w:tc>
          <w:tcPr>
            <w:tcW w:w="3844" w:type="pct"/>
          </w:tcPr>
          <w:p w14:paraId="182A337A" w14:textId="24805794" w:rsidR="008C29BC" w:rsidRPr="00F46474" w:rsidRDefault="00246F96" w:rsidP="005D70E0">
            <w:pPr>
              <w:jc w:val="both"/>
              <w:rPr>
                <w:rFonts w:ascii="Times New Roman" w:hAnsi="Times New Roman" w:cs="Times New Roman"/>
              </w:rPr>
            </w:pPr>
            <w:r>
              <w:rPr>
                <w:rFonts w:ascii="Times New Roman" w:hAnsi="Times New Roman" w:cs="Times New Roman"/>
              </w:rPr>
              <w:t>19</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260586FE"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352347E9" w14:textId="77777777" w:rsidTr="005D70E0">
        <w:tc>
          <w:tcPr>
            <w:tcW w:w="3844" w:type="pct"/>
          </w:tcPr>
          <w:p w14:paraId="735404EC" w14:textId="2E2899BE" w:rsidR="008C29BC" w:rsidRPr="00F46474" w:rsidRDefault="00246F96" w:rsidP="005D70E0">
            <w:pPr>
              <w:jc w:val="both"/>
              <w:rPr>
                <w:rFonts w:ascii="Times New Roman" w:hAnsi="Times New Roman" w:cs="Times New Roman"/>
              </w:rPr>
            </w:pPr>
            <w:r>
              <w:rPr>
                <w:rFonts w:ascii="Times New Roman" w:hAnsi="Times New Roman" w:cs="Times New Roman"/>
              </w:rPr>
              <w:t>19</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794DB4F0"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258A7EB4" w14:textId="66E2EF4B" w:rsidR="003D2902" w:rsidRPr="00F46474" w:rsidRDefault="0061521A" w:rsidP="003D2902">
      <w:pPr>
        <w:jc w:val="both"/>
        <w:rPr>
          <w:rFonts w:ascii="Times New Roman" w:hAnsi="Times New Roman" w:cs="Times New Roman"/>
        </w:rPr>
      </w:pPr>
      <w:r w:rsidRPr="00F46474">
        <w:rPr>
          <w:rFonts w:ascii="Times New Roman" w:hAnsi="Times New Roman" w:cs="Times New Roman"/>
        </w:rPr>
        <w:br/>
        <w:t>Az ajánlatok értékelése a</w:t>
      </w:r>
      <w:r w:rsidR="003D2902" w:rsidRPr="00F46474">
        <w:rPr>
          <w:rFonts w:ascii="Times New Roman" w:hAnsi="Times New Roman" w:cs="Times New Roman"/>
        </w:rPr>
        <w:t xml:space="preserve"> </w:t>
      </w:r>
      <w:r w:rsidR="00246F96">
        <w:rPr>
          <w:rFonts w:ascii="Times New Roman" w:hAnsi="Times New Roman" w:cs="Times New Roman"/>
          <w:b/>
        </w:rPr>
        <w:t>20</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4D2B76B0"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06F1E448" w14:textId="77777777" w:rsidTr="005D70E0">
        <w:tc>
          <w:tcPr>
            <w:tcW w:w="3844" w:type="pct"/>
          </w:tcPr>
          <w:p w14:paraId="177519BA"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0268BB9B"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2050041E" w14:textId="77777777" w:rsidTr="005D70E0">
        <w:tc>
          <w:tcPr>
            <w:tcW w:w="3844" w:type="pct"/>
          </w:tcPr>
          <w:p w14:paraId="08CF4FC4" w14:textId="57400D5B" w:rsidR="008C29BC" w:rsidRPr="00F46474" w:rsidRDefault="00246F96" w:rsidP="005D70E0">
            <w:pPr>
              <w:jc w:val="both"/>
              <w:rPr>
                <w:rFonts w:ascii="Times New Roman" w:hAnsi="Times New Roman" w:cs="Times New Roman"/>
              </w:rPr>
            </w:pPr>
            <w:r>
              <w:rPr>
                <w:rFonts w:ascii="Times New Roman" w:hAnsi="Times New Roman" w:cs="Times New Roman"/>
              </w:rPr>
              <w:t>20</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1433BFC1"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7133EFEA" w14:textId="77777777" w:rsidTr="005D70E0">
        <w:tc>
          <w:tcPr>
            <w:tcW w:w="3844" w:type="pct"/>
          </w:tcPr>
          <w:p w14:paraId="38BABDE7" w14:textId="12F59CAE" w:rsidR="008C29BC" w:rsidRPr="00F46474" w:rsidRDefault="00767943" w:rsidP="005D70E0">
            <w:pPr>
              <w:jc w:val="both"/>
              <w:rPr>
                <w:rFonts w:ascii="Times New Roman" w:hAnsi="Times New Roman" w:cs="Times New Roman"/>
              </w:rPr>
            </w:pPr>
            <w:r>
              <w:rPr>
                <w:rFonts w:ascii="Times New Roman" w:hAnsi="Times New Roman" w:cs="Times New Roman"/>
              </w:rPr>
              <w:t>20</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6F1419F0"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254DD657" w14:textId="77777777" w:rsidTr="005D70E0">
        <w:tc>
          <w:tcPr>
            <w:tcW w:w="3844" w:type="pct"/>
          </w:tcPr>
          <w:p w14:paraId="7087DB37" w14:textId="6DA79A67" w:rsidR="008C29BC" w:rsidRPr="00F46474" w:rsidRDefault="00767943" w:rsidP="005D70E0">
            <w:pPr>
              <w:jc w:val="both"/>
              <w:rPr>
                <w:rFonts w:ascii="Times New Roman" w:hAnsi="Times New Roman" w:cs="Times New Roman"/>
              </w:rPr>
            </w:pPr>
            <w:r>
              <w:rPr>
                <w:rFonts w:ascii="Times New Roman" w:hAnsi="Times New Roman" w:cs="Times New Roman"/>
              </w:rPr>
              <w:t>20</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26F1CCE3"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36249216" w14:textId="77777777" w:rsidR="003D2902" w:rsidRPr="00F46474" w:rsidRDefault="003D2902" w:rsidP="003D2902">
      <w:pPr>
        <w:jc w:val="both"/>
        <w:rPr>
          <w:rFonts w:ascii="Times New Roman" w:hAnsi="Times New Roman" w:cs="Times New Roman"/>
        </w:rPr>
      </w:pPr>
    </w:p>
    <w:p w14:paraId="34051E99" w14:textId="6883210A"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21</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4373ADCC"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176D8FBA" w14:textId="77777777" w:rsidTr="005D70E0">
        <w:tc>
          <w:tcPr>
            <w:tcW w:w="3844" w:type="pct"/>
          </w:tcPr>
          <w:p w14:paraId="47DF3942"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59A4841F"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4F8A7890" w14:textId="77777777" w:rsidTr="005D70E0">
        <w:tc>
          <w:tcPr>
            <w:tcW w:w="3844" w:type="pct"/>
          </w:tcPr>
          <w:p w14:paraId="612F8CB7" w14:textId="54FA611E" w:rsidR="008C29BC" w:rsidRPr="00F46474" w:rsidRDefault="00767943" w:rsidP="005D70E0">
            <w:pPr>
              <w:jc w:val="both"/>
              <w:rPr>
                <w:rFonts w:ascii="Times New Roman" w:hAnsi="Times New Roman" w:cs="Times New Roman"/>
              </w:rPr>
            </w:pPr>
            <w:r>
              <w:rPr>
                <w:rFonts w:ascii="Times New Roman" w:hAnsi="Times New Roman" w:cs="Times New Roman"/>
              </w:rPr>
              <w:t>21</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78362085"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6D0DF491" w14:textId="77777777" w:rsidTr="005D70E0">
        <w:tc>
          <w:tcPr>
            <w:tcW w:w="3844" w:type="pct"/>
          </w:tcPr>
          <w:p w14:paraId="0E401C09" w14:textId="072A2F9F" w:rsidR="008C29BC" w:rsidRPr="00F46474" w:rsidRDefault="00767943" w:rsidP="005D70E0">
            <w:pPr>
              <w:jc w:val="both"/>
              <w:rPr>
                <w:rFonts w:ascii="Times New Roman" w:hAnsi="Times New Roman" w:cs="Times New Roman"/>
              </w:rPr>
            </w:pPr>
            <w:r>
              <w:rPr>
                <w:rFonts w:ascii="Times New Roman" w:hAnsi="Times New Roman" w:cs="Times New Roman"/>
              </w:rPr>
              <w:t>21</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4C803214"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3D4C9BCB" w14:textId="77777777" w:rsidTr="005D70E0">
        <w:tc>
          <w:tcPr>
            <w:tcW w:w="3844" w:type="pct"/>
          </w:tcPr>
          <w:p w14:paraId="4B6C4D92" w14:textId="4952ADD7" w:rsidR="008C29BC" w:rsidRPr="00F46474" w:rsidRDefault="00767943" w:rsidP="005D70E0">
            <w:pPr>
              <w:jc w:val="both"/>
              <w:rPr>
                <w:rFonts w:ascii="Times New Roman" w:hAnsi="Times New Roman" w:cs="Times New Roman"/>
              </w:rPr>
            </w:pPr>
            <w:r>
              <w:rPr>
                <w:rFonts w:ascii="Times New Roman" w:hAnsi="Times New Roman" w:cs="Times New Roman"/>
              </w:rPr>
              <w:t>21</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14E8AD4A"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3F017F28" w14:textId="77777777" w:rsidR="003D2902" w:rsidRPr="00F46474" w:rsidRDefault="003D2902" w:rsidP="003D2902">
      <w:pPr>
        <w:jc w:val="both"/>
        <w:rPr>
          <w:rFonts w:ascii="Times New Roman" w:hAnsi="Times New Roman" w:cs="Times New Roman"/>
        </w:rPr>
      </w:pPr>
    </w:p>
    <w:p w14:paraId="3777F527" w14:textId="599BDB48"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22</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1004A7EC"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0CA5ECA2" w14:textId="77777777" w:rsidTr="005D70E0">
        <w:tc>
          <w:tcPr>
            <w:tcW w:w="3844" w:type="pct"/>
          </w:tcPr>
          <w:p w14:paraId="1DAAB88B"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39765BA0"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7DC50C94" w14:textId="77777777" w:rsidTr="005D70E0">
        <w:tc>
          <w:tcPr>
            <w:tcW w:w="3844" w:type="pct"/>
          </w:tcPr>
          <w:p w14:paraId="5473BEB8" w14:textId="4CAA2D10" w:rsidR="008C29BC" w:rsidRPr="00F46474" w:rsidRDefault="00767943" w:rsidP="005D70E0">
            <w:pPr>
              <w:jc w:val="both"/>
              <w:rPr>
                <w:rFonts w:ascii="Times New Roman" w:hAnsi="Times New Roman" w:cs="Times New Roman"/>
              </w:rPr>
            </w:pPr>
            <w:r>
              <w:rPr>
                <w:rFonts w:ascii="Times New Roman" w:hAnsi="Times New Roman" w:cs="Times New Roman"/>
              </w:rPr>
              <w:t>22</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776877B3"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6280000D" w14:textId="77777777" w:rsidTr="005D70E0">
        <w:tc>
          <w:tcPr>
            <w:tcW w:w="3844" w:type="pct"/>
          </w:tcPr>
          <w:p w14:paraId="0B808207" w14:textId="479603CC" w:rsidR="008C29BC" w:rsidRPr="00F46474" w:rsidRDefault="00767943" w:rsidP="005D70E0">
            <w:pPr>
              <w:jc w:val="both"/>
              <w:rPr>
                <w:rFonts w:ascii="Times New Roman" w:hAnsi="Times New Roman" w:cs="Times New Roman"/>
              </w:rPr>
            </w:pPr>
            <w:r>
              <w:rPr>
                <w:rFonts w:ascii="Times New Roman" w:hAnsi="Times New Roman" w:cs="Times New Roman"/>
              </w:rPr>
              <w:t>22</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5C090E8C"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3386F2E3" w14:textId="77777777" w:rsidTr="005D70E0">
        <w:tc>
          <w:tcPr>
            <w:tcW w:w="3844" w:type="pct"/>
          </w:tcPr>
          <w:p w14:paraId="638EE1D7" w14:textId="420F05D2" w:rsidR="008C29BC" w:rsidRPr="00F46474" w:rsidRDefault="00767943" w:rsidP="005D70E0">
            <w:pPr>
              <w:jc w:val="both"/>
              <w:rPr>
                <w:rFonts w:ascii="Times New Roman" w:hAnsi="Times New Roman" w:cs="Times New Roman"/>
              </w:rPr>
            </w:pPr>
            <w:r>
              <w:rPr>
                <w:rFonts w:ascii="Times New Roman" w:hAnsi="Times New Roman" w:cs="Times New Roman"/>
              </w:rPr>
              <w:t>22</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7B7ADD41"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5B20B412" w14:textId="77777777" w:rsidR="003D2902" w:rsidRPr="00F46474" w:rsidRDefault="003D2902" w:rsidP="003D2902">
      <w:pPr>
        <w:jc w:val="both"/>
        <w:rPr>
          <w:rFonts w:ascii="Times New Roman" w:hAnsi="Times New Roman" w:cs="Times New Roman"/>
        </w:rPr>
      </w:pPr>
    </w:p>
    <w:p w14:paraId="10A90CEE" w14:textId="21B5190B"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23</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4061B9A3"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64F81C7A" w14:textId="77777777" w:rsidTr="005D70E0">
        <w:tc>
          <w:tcPr>
            <w:tcW w:w="3844" w:type="pct"/>
          </w:tcPr>
          <w:p w14:paraId="001B7E62"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39CC12C0"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7E9D9B12" w14:textId="77777777" w:rsidTr="005D70E0">
        <w:tc>
          <w:tcPr>
            <w:tcW w:w="3844" w:type="pct"/>
          </w:tcPr>
          <w:p w14:paraId="1D695C8C" w14:textId="1F1DEA71" w:rsidR="008C29BC" w:rsidRPr="00F46474" w:rsidRDefault="00767943" w:rsidP="005D70E0">
            <w:pPr>
              <w:jc w:val="both"/>
              <w:rPr>
                <w:rFonts w:ascii="Times New Roman" w:hAnsi="Times New Roman" w:cs="Times New Roman"/>
              </w:rPr>
            </w:pPr>
            <w:r>
              <w:rPr>
                <w:rFonts w:ascii="Times New Roman" w:hAnsi="Times New Roman" w:cs="Times New Roman"/>
              </w:rPr>
              <w:t>23</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6E1033BC"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3118E4D6" w14:textId="77777777" w:rsidTr="005D70E0">
        <w:tc>
          <w:tcPr>
            <w:tcW w:w="3844" w:type="pct"/>
          </w:tcPr>
          <w:p w14:paraId="7F52F167" w14:textId="316905CD" w:rsidR="008C29BC" w:rsidRPr="00F46474" w:rsidRDefault="00767943" w:rsidP="005D70E0">
            <w:pPr>
              <w:jc w:val="both"/>
              <w:rPr>
                <w:rFonts w:ascii="Times New Roman" w:hAnsi="Times New Roman" w:cs="Times New Roman"/>
              </w:rPr>
            </w:pPr>
            <w:r>
              <w:rPr>
                <w:rFonts w:ascii="Times New Roman" w:hAnsi="Times New Roman" w:cs="Times New Roman"/>
              </w:rPr>
              <w:t>23</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2C0403F7"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027847E0" w14:textId="77777777" w:rsidTr="005D70E0">
        <w:tc>
          <w:tcPr>
            <w:tcW w:w="3844" w:type="pct"/>
          </w:tcPr>
          <w:p w14:paraId="230FB1DF" w14:textId="2D1025C4" w:rsidR="008C29BC" w:rsidRPr="00F46474" w:rsidRDefault="00767943" w:rsidP="005D70E0">
            <w:pPr>
              <w:jc w:val="both"/>
              <w:rPr>
                <w:rFonts w:ascii="Times New Roman" w:hAnsi="Times New Roman" w:cs="Times New Roman"/>
              </w:rPr>
            </w:pPr>
            <w:r>
              <w:rPr>
                <w:rFonts w:ascii="Times New Roman" w:hAnsi="Times New Roman" w:cs="Times New Roman"/>
              </w:rPr>
              <w:t>23</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2C278078"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5B6A0C67" w14:textId="77777777" w:rsidR="003D2902" w:rsidRPr="00F46474" w:rsidRDefault="003D2902" w:rsidP="003D2902">
      <w:pPr>
        <w:jc w:val="both"/>
        <w:rPr>
          <w:rFonts w:ascii="Times New Roman" w:hAnsi="Times New Roman" w:cs="Times New Roman"/>
        </w:rPr>
      </w:pPr>
    </w:p>
    <w:p w14:paraId="0E6AB5D2" w14:textId="3ABE2C24" w:rsidR="003D2902" w:rsidRPr="00F46474" w:rsidRDefault="0061521A" w:rsidP="003D2902">
      <w:pPr>
        <w:jc w:val="both"/>
        <w:rPr>
          <w:rFonts w:ascii="Times New Roman" w:hAnsi="Times New Roman" w:cs="Times New Roman"/>
        </w:rPr>
      </w:pPr>
      <w:r w:rsidRPr="00F46474">
        <w:rPr>
          <w:rFonts w:ascii="Times New Roman" w:hAnsi="Times New Roman" w:cs="Times New Roman"/>
        </w:rPr>
        <w:t xml:space="preserve">Az ajánlatok értékelése a </w:t>
      </w:r>
      <w:r w:rsidR="00767943">
        <w:rPr>
          <w:rFonts w:ascii="Times New Roman" w:hAnsi="Times New Roman" w:cs="Times New Roman"/>
          <w:b/>
        </w:rPr>
        <w:t>24</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2ECE0112"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7480E260" w14:textId="77777777" w:rsidTr="005D70E0">
        <w:tc>
          <w:tcPr>
            <w:tcW w:w="3844" w:type="pct"/>
          </w:tcPr>
          <w:p w14:paraId="300BE9D4"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54163F22"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0B1F90FD" w14:textId="77777777" w:rsidTr="005D70E0">
        <w:tc>
          <w:tcPr>
            <w:tcW w:w="3844" w:type="pct"/>
          </w:tcPr>
          <w:p w14:paraId="0F7973B7" w14:textId="0EA46505" w:rsidR="008C29BC" w:rsidRPr="00F46474" w:rsidRDefault="00767943" w:rsidP="005D70E0">
            <w:pPr>
              <w:jc w:val="both"/>
              <w:rPr>
                <w:rFonts w:ascii="Times New Roman" w:hAnsi="Times New Roman" w:cs="Times New Roman"/>
              </w:rPr>
            </w:pPr>
            <w:r>
              <w:rPr>
                <w:rFonts w:ascii="Times New Roman" w:hAnsi="Times New Roman" w:cs="Times New Roman"/>
              </w:rPr>
              <w:t>24</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4158EA41"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339A73F4" w14:textId="77777777" w:rsidTr="005D70E0">
        <w:tc>
          <w:tcPr>
            <w:tcW w:w="3844" w:type="pct"/>
          </w:tcPr>
          <w:p w14:paraId="5509F76D" w14:textId="74E707D0" w:rsidR="008C29BC" w:rsidRPr="00F46474" w:rsidRDefault="00767943" w:rsidP="005D70E0">
            <w:pPr>
              <w:jc w:val="both"/>
              <w:rPr>
                <w:rFonts w:ascii="Times New Roman" w:hAnsi="Times New Roman" w:cs="Times New Roman"/>
              </w:rPr>
            </w:pPr>
            <w:r>
              <w:rPr>
                <w:rFonts w:ascii="Times New Roman" w:hAnsi="Times New Roman" w:cs="Times New Roman"/>
              </w:rPr>
              <w:t>24</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7A65EF4E"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31F8DD03" w14:textId="77777777" w:rsidTr="005D70E0">
        <w:tc>
          <w:tcPr>
            <w:tcW w:w="3844" w:type="pct"/>
          </w:tcPr>
          <w:p w14:paraId="475F31C7" w14:textId="6E8183A8" w:rsidR="008C29BC" w:rsidRPr="00F46474" w:rsidRDefault="00767943" w:rsidP="005D70E0">
            <w:pPr>
              <w:jc w:val="both"/>
              <w:rPr>
                <w:rFonts w:ascii="Times New Roman" w:hAnsi="Times New Roman" w:cs="Times New Roman"/>
              </w:rPr>
            </w:pPr>
            <w:r>
              <w:rPr>
                <w:rFonts w:ascii="Times New Roman" w:hAnsi="Times New Roman" w:cs="Times New Roman"/>
              </w:rPr>
              <w:t>24</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2A058CD7"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33438BD1" w14:textId="77777777" w:rsidR="003D2902" w:rsidRPr="00F46474" w:rsidRDefault="003D2902" w:rsidP="003D2902">
      <w:pPr>
        <w:jc w:val="both"/>
        <w:rPr>
          <w:rFonts w:ascii="Times New Roman" w:hAnsi="Times New Roman" w:cs="Times New Roman"/>
        </w:rPr>
      </w:pPr>
    </w:p>
    <w:p w14:paraId="41578E98" w14:textId="389831EC" w:rsidR="003D2902" w:rsidRPr="00F46474" w:rsidRDefault="0061521A" w:rsidP="003D2902">
      <w:pPr>
        <w:jc w:val="both"/>
        <w:rPr>
          <w:rFonts w:ascii="Times New Roman" w:hAnsi="Times New Roman" w:cs="Times New Roman"/>
        </w:rPr>
      </w:pPr>
      <w:r w:rsidRPr="00F46474">
        <w:rPr>
          <w:rFonts w:ascii="Times New Roman" w:hAnsi="Times New Roman" w:cs="Times New Roman"/>
        </w:rPr>
        <w:t xml:space="preserve">Az ajánlatok értékelése a </w:t>
      </w:r>
      <w:r w:rsidR="00767943">
        <w:rPr>
          <w:rFonts w:ascii="Times New Roman" w:hAnsi="Times New Roman" w:cs="Times New Roman"/>
          <w:b/>
        </w:rPr>
        <w:t>25</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57062380" w14:textId="77777777" w:rsidR="003D2902" w:rsidRPr="00F46474" w:rsidRDefault="003D2902" w:rsidP="003D2902">
      <w:pPr>
        <w:jc w:val="both"/>
        <w:rPr>
          <w:rFonts w:ascii="Times New Roman" w:hAnsi="Times New Roman" w:cs="Times New Roman"/>
        </w:rPr>
      </w:pPr>
    </w:p>
    <w:tbl>
      <w:tblPr>
        <w:tblStyle w:val="Rcsostblzat"/>
        <w:tblW w:w="0" w:type="auto"/>
        <w:tblLook w:val="04A0" w:firstRow="1" w:lastRow="0" w:firstColumn="1" w:lastColumn="0" w:noHBand="0" w:noVBand="1"/>
      </w:tblPr>
      <w:tblGrid>
        <w:gridCol w:w="7093"/>
        <w:gridCol w:w="1969"/>
      </w:tblGrid>
      <w:tr w:rsidR="008C29BC" w:rsidRPr="00F46474" w14:paraId="1CDF41F9" w14:textId="77777777" w:rsidTr="005D70E0">
        <w:tc>
          <w:tcPr>
            <w:tcW w:w="7225" w:type="dxa"/>
          </w:tcPr>
          <w:p w14:paraId="218CCDE1"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987" w:type="dxa"/>
            <w:vAlign w:val="center"/>
          </w:tcPr>
          <w:p w14:paraId="31C2E530"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4ACDB066" w14:textId="77777777" w:rsidTr="005D70E0">
        <w:tc>
          <w:tcPr>
            <w:tcW w:w="7225" w:type="dxa"/>
          </w:tcPr>
          <w:p w14:paraId="3BF2B7A3" w14:textId="5D6EDDDE" w:rsidR="008C29BC" w:rsidRPr="00F46474" w:rsidRDefault="00767943" w:rsidP="005D70E0">
            <w:pPr>
              <w:jc w:val="both"/>
              <w:rPr>
                <w:rFonts w:ascii="Times New Roman" w:hAnsi="Times New Roman" w:cs="Times New Roman"/>
              </w:rPr>
            </w:pPr>
            <w:r>
              <w:rPr>
                <w:rFonts w:ascii="Times New Roman" w:hAnsi="Times New Roman" w:cs="Times New Roman"/>
              </w:rPr>
              <w:t>25</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987" w:type="dxa"/>
            <w:vAlign w:val="center"/>
          </w:tcPr>
          <w:p w14:paraId="697BBB4F"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100</w:t>
            </w:r>
          </w:p>
        </w:tc>
      </w:tr>
    </w:tbl>
    <w:p w14:paraId="4FF505B5" w14:textId="77777777" w:rsidR="003D2902" w:rsidRPr="00F46474" w:rsidRDefault="003D2902" w:rsidP="003D2902">
      <w:pPr>
        <w:jc w:val="both"/>
        <w:rPr>
          <w:rFonts w:ascii="Times New Roman" w:hAnsi="Times New Roman" w:cs="Times New Roman"/>
        </w:rPr>
      </w:pPr>
    </w:p>
    <w:p w14:paraId="05E8C3A1" w14:textId="75681067" w:rsidR="003D2902" w:rsidRPr="00F46474" w:rsidRDefault="0061521A" w:rsidP="003D2902">
      <w:pPr>
        <w:jc w:val="both"/>
        <w:rPr>
          <w:rFonts w:ascii="Times New Roman" w:hAnsi="Times New Roman" w:cs="Times New Roman"/>
        </w:rPr>
      </w:pPr>
      <w:r w:rsidRPr="00F46474">
        <w:rPr>
          <w:rFonts w:ascii="Times New Roman" w:hAnsi="Times New Roman" w:cs="Times New Roman"/>
        </w:rPr>
        <w:t xml:space="preserve">Az ajánlatok értékelése a </w:t>
      </w:r>
      <w:r w:rsidR="00767943">
        <w:rPr>
          <w:rFonts w:ascii="Times New Roman" w:hAnsi="Times New Roman" w:cs="Times New Roman"/>
          <w:b/>
        </w:rPr>
        <w:t>26</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4DA5A6EB"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13769F7A" w14:textId="77777777" w:rsidTr="005D70E0">
        <w:tc>
          <w:tcPr>
            <w:tcW w:w="3844" w:type="pct"/>
          </w:tcPr>
          <w:p w14:paraId="67015E62"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3A8ECDB6"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0BDBE208" w14:textId="77777777" w:rsidTr="005D70E0">
        <w:tc>
          <w:tcPr>
            <w:tcW w:w="3844" w:type="pct"/>
          </w:tcPr>
          <w:p w14:paraId="48D0D56D" w14:textId="2AE0EA5E" w:rsidR="008C29BC" w:rsidRPr="00F46474" w:rsidRDefault="00767943" w:rsidP="005D70E0">
            <w:pPr>
              <w:jc w:val="both"/>
              <w:rPr>
                <w:rFonts w:ascii="Times New Roman" w:hAnsi="Times New Roman" w:cs="Times New Roman"/>
              </w:rPr>
            </w:pPr>
            <w:r>
              <w:rPr>
                <w:rFonts w:ascii="Times New Roman" w:hAnsi="Times New Roman" w:cs="Times New Roman"/>
              </w:rPr>
              <w:t>26</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0E9882BA"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7605559B" w14:textId="77777777" w:rsidTr="005D70E0">
        <w:tc>
          <w:tcPr>
            <w:tcW w:w="3844" w:type="pct"/>
          </w:tcPr>
          <w:p w14:paraId="0D7AF2D3" w14:textId="08D70C6D" w:rsidR="008C29BC" w:rsidRPr="00F46474" w:rsidRDefault="00767943" w:rsidP="005D70E0">
            <w:pPr>
              <w:jc w:val="both"/>
              <w:rPr>
                <w:rFonts w:ascii="Times New Roman" w:hAnsi="Times New Roman" w:cs="Times New Roman"/>
              </w:rPr>
            </w:pPr>
            <w:r>
              <w:rPr>
                <w:rFonts w:ascii="Times New Roman" w:hAnsi="Times New Roman" w:cs="Times New Roman"/>
              </w:rPr>
              <w:t>26</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40C238AF"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20D4D98A" w14:textId="77777777" w:rsidTr="005D70E0">
        <w:tc>
          <w:tcPr>
            <w:tcW w:w="3844" w:type="pct"/>
          </w:tcPr>
          <w:p w14:paraId="45B218D0" w14:textId="1A32F3EE" w:rsidR="008C29BC" w:rsidRPr="00F46474" w:rsidRDefault="00767943" w:rsidP="005D70E0">
            <w:pPr>
              <w:jc w:val="both"/>
              <w:rPr>
                <w:rFonts w:ascii="Times New Roman" w:hAnsi="Times New Roman" w:cs="Times New Roman"/>
              </w:rPr>
            </w:pPr>
            <w:r>
              <w:rPr>
                <w:rFonts w:ascii="Times New Roman" w:hAnsi="Times New Roman" w:cs="Times New Roman"/>
              </w:rPr>
              <w:t>26</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5C6EC6FE"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20AA3FC1" w14:textId="77777777" w:rsidR="003D2902" w:rsidRPr="00F46474" w:rsidRDefault="003D2902" w:rsidP="003D2902">
      <w:pPr>
        <w:jc w:val="both"/>
        <w:rPr>
          <w:rFonts w:ascii="Times New Roman" w:hAnsi="Times New Roman" w:cs="Times New Roman"/>
        </w:rPr>
      </w:pPr>
    </w:p>
    <w:p w14:paraId="3E5C8091" w14:textId="16B5899B" w:rsidR="003D2902" w:rsidRPr="00F46474" w:rsidRDefault="003D2902" w:rsidP="003D2902">
      <w:pPr>
        <w:jc w:val="both"/>
        <w:rPr>
          <w:rFonts w:ascii="Times New Roman" w:hAnsi="Times New Roman" w:cs="Times New Roman"/>
        </w:rPr>
      </w:pPr>
      <w:r w:rsidRPr="00F46474">
        <w:rPr>
          <w:rFonts w:ascii="Times New Roman" w:hAnsi="Times New Roman" w:cs="Times New Roman"/>
        </w:rPr>
        <w:t>Az ajánla</w:t>
      </w:r>
      <w:r w:rsidR="0061521A" w:rsidRPr="00F46474">
        <w:rPr>
          <w:rFonts w:ascii="Times New Roman" w:hAnsi="Times New Roman" w:cs="Times New Roman"/>
        </w:rPr>
        <w:t xml:space="preserve">tok értékelése a </w:t>
      </w:r>
      <w:r w:rsidR="00767943">
        <w:rPr>
          <w:rFonts w:ascii="Times New Roman" w:hAnsi="Times New Roman" w:cs="Times New Roman"/>
          <w:b/>
        </w:rPr>
        <w:t>27</w:t>
      </w:r>
      <w:r w:rsidRPr="00F46474">
        <w:rPr>
          <w:rFonts w:ascii="Times New Roman" w:hAnsi="Times New Roman" w:cs="Times New Roman"/>
          <w:b/>
        </w:rPr>
        <w:t>. ajánlati rész</w:t>
      </w:r>
      <w:r w:rsidRPr="00F46474">
        <w:rPr>
          <w:rFonts w:ascii="Times New Roman" w:hAnsi="Times New Roman" w:cs="Times New Roman"/>
        </w:rPr>
        <w:t xml:space="preserve"> vonatkozásában az alábbi részszempontok alapján történik:</w:t>
      </w:r>
    </w:p>
    <w:p w14:paraId="7DBD1004"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55D4B5C1" w14:textId="77777777" w:rsidTr="005D70E0">
        <w:tc>
          <w:tcPr>
            <w:tcW w:w="3844" w:type="pct"/>
          </w:tcPr>
          <w:p w14:paraId="591C6562"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316A4B3A"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20EDEE9C" w14:textId="77777777" w:rsidTr="005D70E0">
        <w:tc>
          <w:tcPr>
            <w:tcW w:w="3844" w:type="pct"/>
          </w:tcPr>
          <w:p w14:paraId="5C4D841B" w14:textId="476750EE" w:rsidR="008C29BC" w:rsidRPr="00F46474" w:rsidRDefault="00767943" w:rsidP="005D70E0">
            <w:pPr>
              <w:jc w:val="both"/>
              <w:rPr>
                <w:rFonts w:ascii="Times New Roman" w:hAnsi="Times New Roman" w:cs="Times New Roman"/>
              </w:rPr>
            </w:pPr>
            <w:r>
              <w:rPr>
                <w:rFonts w:ascii="Times New Roman" w:hAnsi="Times New Roman" w:cs="Times New Roman"/>
              </w:rPr>
              <w:t>27</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24D1D53B"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2EE72674" w14:textId="77777777" w:rsidTr="005D70E0">
        <w:tc>
          <w:tcPr>
            <w:tcW w:w="3844" w:type="pct"/>
          </w:tcPr>
          <w:p w14:paraId="62E796A9" w14:textId="1B21D656" w:rsidR="008C29BC" w:rsidRPr="00F46474" w:rsidRDefault="00767943" w:rsidP="005D70E0">
            <w:pPr>
              <w:jc w:val="both"/>
              <w:rPr>
                <w:rFonts w:ascii="Times New Roman" w:hAnsi="Times New Roman" w:cs="Times New Roman"/>
              </w:rPr>
            </w:pPr>
            <w:r>
              <w:rPr>
                <w:rFonts w:ascii="Times New Roman" w:hAnsi="Times New Roman" w:cs="Times New Roman"/>
              </w:rPr>
              <w:t>27</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698BAFE0"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3DB467B6" w14:textId="77777777" w:rsidTr="005D70E0">
        <w:tc>
          <w:tcPr>
            <w:tcW w:w="3844" w:type="pct"/>
          </w:tcPr>
          <w:p w14:paraId="74BAF034" w14:textId="20EF7ACF" w:rsidR="008C29BC" w:rsidRPr="00F46474" w:rsidRDefault="00767943" w:rsidP="005D70E0">
            <w:pPr>
              <w:jc w:val="both"/>
              <w:rPr>
                <w:rFonts w:ascii="Times New Roman" w:hAnsi="Times New Roman" w:cs="Times New Roman"/>
              </w:rPr>
            </w:pPr>
            <w:r>
              <w:rPr>
                <w:rFonts w:ascii="Times New Roman" w:hAnsi="Times New Roman" w:cs="Times New Roman"/>
              </w:rPr>
              <w:t>27</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429DE058"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4CFB7F7E" w14:textId="77777777" w:rsidR="003D2902" w:rsidRPr="00F46474" w:rsidRDefault="003D2902" w:rsidP="003D2902">
      <w:pPr>
        <w:jc w:val="both"/>
        <w:rPr>
          <w:rFonts w:ascii="Times New Roman" w:hAnsi="Times New Roman" w:cs="Times New Roman"/>
        </w:rPr>
      </w:pPr>
    </w:p>
    <w:p w14:paraId="6756DE76" w14:textId="78E54821"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28</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0AA13EF8"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3EAF8923" w14:textId="77777777" w:rsidTr="005D70E0">
        <w:tc>
          <w:tcPr>
            <w:tcW w:w="3844" w:type="pct"/>
          </w:tcPr>
          <w:p w14:paraId="66F96B5C"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09989C44"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00238985" w14:textId="77777777" w:rsidTr="005D70E0">
        <w:tc>
          <w:tcPr>
            <w:tcW w:w="3844" w:type="pct"/>
          </w:tcPr>
          <w:p w14:paraId="6F2CD289" w14:textId="181ACE2B" w:rsidR="008C29BC" w:rsidRPr="00F46474" w:rsidRDefault="00767943" w:rsidP="005D70E0">
            <w:pPr>
              <w:jc w:val="both"/>
              <w:rPr>
                <w:rFonts w:ascii="Times New Roman" w:hAnsi="Times New Roman" w:cs="Times New Roman"/>
              </w:rPr>
            </w:pPr>
            <w:r>
              <w:rPr>
                <w:rFonts w:ascii="Times New Roman" w:hAnsi="Times New Roman" w:cs="Times New Roman"/>
              </w:rPr>
              <w:t>28</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2595D545"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51B14CE2" w14:textId="77777777" w:rsidTr="005D70E0">
        <w:tc>
          <w:tcPr>
            <w:tcW w:w="3844" w:type="pct"/>
          </w:tcPr>
          <w:p w14:paraId="6E5F516F" w14:textId="2A6E4DBA" w:rsidR="008C29BC" w:rsidRPr="00F46474" w:rsidRDefault="00767943" w:rsidP="005D70E0">
            <w:pPr>
              <w:jc w:val="both"/>
              <w:rPr>
                <w:rFonts w:ascii="Times New Roman" w:hAnsi="Times New Roman" w:cs="Times New Roman"/>
              </w:rPr>
            </w:pPr>
            <w:r>
              <w:rPr>
                <w:rFonts w:ascii="Times New Roman" w:hAnsi="Times New Roman" w:cs="Times New Roman"/>
              </w:rPr>
              <w:t>28</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59C41047"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66D52DBC" w14:textId="77777777" w:rsidTr="005D70E0">
        <w:tc>
          <w:tcPr>
            <w:tcW w:w="3844" w:type="pct"/>
          </w:tcPr>
          <w:p w14:paraId="19DF52D2" w14:textId="678E2FF1" w:rsidR="008C29BC" w:rsidRPr="00F46474" w:rsidRDefault="00767943" w:rsidP="005D70E0">
            <w:pPr>
              <w:jc w:val="both"/>
              <w:rPr>
                <w:rFonts w:ascii="Times New Roman" w:hAnsi="Times New Roman" w:cs="Times New Roman"/>
              </w:rPr>
            </w:pPr>
            <w:r>
              <w:rPr>
                <w:rFonts w:ascii="Times New Roman" w:hAnsi="Times New Roman" w:cs="Times New Roman"/>
              </w:rPr>
              <w:t>28</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2778F82A"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1B487445" w14:textId="77777777" w:rsidR="003D2902" w:rsidRPr="00F46474" w:rsidRDefault="003D2902" w:rsidP="003D2902">
      <w:pPr>
        <w:jc w:val="both"/>
        <w:rPr>
          <w:rFonts w:ascii="Times New Roman" w:hAnsi="Times New Roman" w:cs="Times New Roman"/>
        </w:rPr>
      </w:pPr>
    </w:p>
    <w:p w14:paraId="45A12EEB" w14:textId="59F7C026"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29</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5391BB85"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12A97007" w14:textId="77777777" w:rsidTr="005D70E0">
        <w:tc>
          <w:tcPr>
            <w:tcW w:w="3844" w:type="pct"/>
          </w:tcPr>
          <w:p w14:paraId="18D3C877"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0FBE4D55"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4D54446C" w14:textId="77777777" w:rsidTr="005D70E0">
        <w:tc>
          <w:tcPr>
            <w:tcW w:w="3844" w:type="pct"/>
          </w:tcPr>
          <w:p w14:paraId="093B6E39" w14:textId="6C589352" w:rsidR="008C29BC" w:rsidRPr="00F46474" w:rsidRDefault="00767943" w:rsidP="005D70E0">
            <w:pPr>
              <w:jc w:val="both"/>
              <w:rPr>
                <w:rFonts w:ascii="Times New Roman" w:hAnsi="Times New Roman" w:cs="Times New Roman"/>
              </w:rPr>
            </w:pPr>
            <w:r>
              <w:rPr>
                <w:rFonts w:ascii="Times New Roman" w:hAnsi="Times New Roman" w:cs="Times New Roman"/>
              </w:rPr>
              <w:t>29</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48004498"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2E760FE1" w14:textId="77777777" w:rsidTr="005D70E0">
        <w:tc>
          <w:tcPr>
            <w:tcW w:w="3844" w:type="pct"/>
          </w:tcPr>
          <w:p w14:paraId="34D1CED5" w14:textId="58D1C788" w:rsidR="008C29BC" w:rsidRPr="00F46474" w:rsidRDefault="00767943" w:rsidP="005D70E0">
            <w:pPr>
              <w:jc w:val="both"/>
              <w:rPr>
                <w:rFonts w:ascii="Times New Roman" w:hAnsi="Times New Roman" w:cs="Times New Roman"/>
              </w:rPr>
            </w:pPr>
            <w:r>
              <w:rPr>
                <w:rFonts w:ascii="Times New Roman" w:hAnsi="Times New Roman" w:cs="Times New Roman"/>
              </w:rPr>
              <w:t>29</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6FF894EC"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0384B835" w14:textId="77777777" w:rsidTr="005D70E0">
        <w:tc>
          <w:tcPr>
            <w:tcW w:w="3844" w:type="pct"/>
          </w:tcPr>
          <w:p w14:paraId="024C052E" w14:textId="372DB985" w:rsidR="008C29BC" w:rsidRPr="00F46474" w:rsidRDefault="00767943" w:rsidP="005D70E0">
            <w:pPr>
              <w:jc w:val="both"/>
              <w:rPr>
                <w:rFonts w:ascii="Times New Roman" w:hAnsi="Times New Roman" w:cs="Times New Roman"/>
              </w:rPr>
            </w:pPr>
            <w:r>
              <w:rPr>
                <w:rFonts w:ascii="Times New Roman" w:hAnsi="Times New Roman" w:cs="Times New Roman"/>
              </w:rPr>
              <w:t>29</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396F7267"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159B8B1E" w14:textId="77777777" w:rsidR="003D2902" w:rsidRPr="00F46474" w:rsidRDefault="003D2902" w:rsidP="003D2902">
      <w:pPr>
        <w:jc w:val="both"/>
        <w:rPr>
          <w:rFonts w:ascii="Times New Roman" w:hAnsi="Times New Roman" w:cs="Times New Roman"/>
        </w:rPr>
      </w:pPr>
    </w:p>
    <w:p w14:paraId="0B34CAC7" w14:textId="73A9769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30</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0353F5B6"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1CB4072B" w14:textId="77777777" w:rsidTr="005D70E0">
        <w:tc>
          <w:tcPr>
            <w:tcW w:w="3844" w:type="pct"/>
          </w:tcPr>
          <w:p w14:paraId="4705EA2F"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48F5E737"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72458576" w14:textId="77777777" w:rsidTr="005D70E0">
        <w:tc>
          <w:tcPr>
            <w:tcW w:w="3844" w:type="pct"/>
          </w:tcPr>
          <w:p w14:paraId="4183BC76" w14:textId="58ECBCE8" w:rsidR="008C29BC" w:rsidRPr="00F46474" w:rsidRDefault="00767943" w:rsidP="005D70E0">
            <w:pPr>
              <w:jc w:val="both"/>
              <w:rPr>
                <w:rFonts w:ascii="Times New Roman" w:hAnsi="Times New Roman" w:cs="Times New Roman"/>
              </w:rPr>
            </w:pPr>
            <w:r>
              <w:rPr>
                <w:rFonts w:ascii="Times New Roman" w:hAnsi="Times New Roman" w:cs="Times New Roman"/>
              </w:rPr>
              <w:t>30</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75E1CB6A"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4A0F2B70" w14:textId="77777777" w:rsidTr="005D70E0">
        <w:tc>
          <w:tcPr>
            <w:tcW w:w="3844" w:type="pct"/>
          </w:tcPr>
          <w:p w14:paraId="701DE5B1" w14:textId="0219A710" w:rsidR="008C29BC" w:rsidRPr="00F46474" w:rsidRDefault="00767943" w:rsidP="005D70E0">
            <w:pPr>
              <w:jc w:val="both"/>
              <w:rPr>
                <w:rFonts w:ascii="Times New Roman" w:hAnsi="Times New Roman" w:cs="Times New Roman"/>
              </w:rPr>
            </w:pPr>
            <w:r>
              <w:rPr>
                <w:rFonts w:ascii="Times New Roman" w:hAnsi="Times New Roman" w:cs="Times New Roman"/>
              </w:rPr>
              <w:t>30</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4601B1CF"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4CBC662C" w14:textId="77777777" w:rsidTr="005D70E0">
        <w:tc>
          <w:tcPr>
            <w:tcW w:w="3844" w:type="pct"/>
          </w:tcPr>
          <w:p w14:paraId="43024E57" w14:textId="23CBE213" w:rsidR="008C29BC" w:rsidRPr="00F46474" w:rsidRDefault="00767943" w:rsidP="005D70E0">
            <w:pPr>
              <w:jc w:val="both"/>
              <w:rPr>
                <w:rFonts w:ascii="Times New Roman" w:hAnsi="Times New Roman" w:cs="Times New Roman"/>
              </w:rPr>
            </w:pPr>
            <w:r>
              <w:rPr>
                <w:rFonts w:ascii="Times New Roman" w:hAnsi="Times New Roman" w:cs="Times New Roman"/>
              </w:rPr>
              <w:t>30</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4A84339A"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72A88DE8" w14:textId="77777777" w:rsidR="003D2902" w:rsidRPr="00F46474" w:rsidRDefault="003D2902" w:rsidP="003D2902">
      <w:pPr>
        <w:jc w:val="both"/>
        <w:rPr>
          <w:rFonts w:ascii="Times New Roman" w:hAnsi="Times New Roman" w:cs="Times New Roman"/>
        </w:rPr>
      </w:pPr>
    </w:p>
    <w:p w14:paraId="4758FB03" w14:textId="6D1DBFCE"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31</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3BA27423"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67550229" w14:textId="77777777" w:rsidTr="005D70E0">
        <w:tc>
          <w:tcPr>
            <w:tcW w:w="3844" w:type="pct"/>
          </w:tcPr>
          <w:p w14:paraId="624E3895"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6DDD8C1C"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0D9A726D" w14:textId="77777777" w:rsidTr="005D70E0">
        <w:tc>
          <w:tcPr>
            <w:tcW w:w="3844" w:type="pct"/>
          </w:tcPr>
          <w:p w14:paraId="4340BFA1" w14:textId="79FCB427" w:rsidR="008C29BC" w:rsidRPr="00F46474" w:rsidRDefault="00767943" w:rsidP="005D70E0">
            <w:pPr>
              <w:jc w:val="both"/>
              <w:rPr>
                <w:rFonts w:ascii="Times New Roman" w:hAnsi="Times New Roman" w:cs="Times New Roman"/>
              </w:rPr>
            </w:pPr>
            <w:r>
              <w:rPr>
                <w:rFonts w:ascii="Times New Roman" w:hAnsi="Times New Roman" w:cs="Times New Roman"/>
              </w:rPr>
              <w:t>31</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26044A13"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78791684" w14:textId="77777777" w:rsidTr="005D70E0">
        <w:tc>
          <w:tcPr>
            <w:tcW w:w="3844" w:type="pct"/>
          </w:tcPr>
          <w:p w14:paraId="792489EC" w14:textId="1F0C9552" w:rsidR="008C29BC" w:rsidRPr="00F46474" w:rsidRDefault="00767943" w:rsidP="005D70E0">
            <w:pPr>
              <w:jc w:val="both"/>
              <w:rPr>
                <w:rFonts w:ascii="Times New Roman" w:hAnsi="Times New Roman" w:cs="Times New Roman"/>
              </w:rPr>
            </w:pPr>
            <w:r>
              <w:rPr>
                <w:rFonts w:ascii="Times New Roman" w:hAnsi="Times New Roman" w:cs="Times New Roman"/>
              </w:rPr>
              <w:t>31</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09CC2A22"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17AE3801" w14:textId="77777777" w:rsidTr="005D70E0">
        <w:tc>
          <w:tcPr>
            <w:tcW w:w="3844" w:type="pct"/>
          </w:tcPr>
          <w:p w14:paraId="5861C0AF" w14:textId="320A89B6" w:rsidR="008C29BC" w:rsidRPr="00F46474" w:rsidRDefault="00767943" w:rsidP="005D70E0">
            <w:pPr>
              <w:jc w:val="both"/>
              <w:rPr>
                <w:rFonts w:ascii="Times New Roman" w:hAnsi="Times New Roman" w:cs="Times New Roman"/>
              </w:rPr>
            </w:pPr>
            <w:r>
              <w:rPr>
                <w:rFonts w:ascii="Times New Roman" w:hAnsi="Times New Roman" w:cs="Times New Roman"/>
              </w:rPr>
              <w:t>31</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3929E7CB"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11A74F5D" w14:textId="77777777" w:rsidR="003D2902" w:rsidRPr="00F46474" w:rsidRDefault="003D2902" w:rsidP="003D2902">
      <w:pPr>
        <w:jc w:val="both"/>
        <w:rPr>
          <w:rFonts w:ascii="Times New Roman" w:hAnsi="Times New Roman" w:cs="Times New Roman"/>
        </w:rPr>
      </w:pPr>
    </w:p>
    <w:p w14:paraId="5A9C63D2" w14:textId="285AD151"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32</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3CAE629B"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6243F62F" w14:textId="77777777" w:rsidTr="005D70E0">
        <w:tc>
          <w:tcPr>
            <w:tcW w:w="3844" w:type="pct"/>
          </w:tcPr>
          <w:p w14:paraId="09099CB1"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50CCF79C"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75F730FB" w14:textId="77777777" w:rsidTr="005D70E0">
        <w:tc>
          <w:tcPr>
            <w:tcW w:w="3844" w:type="pct"/>
          </w:tcPr>
          <w:p w14:paraId="64485319" w14:textId="7747C871" w:rsidR="008C29BC" w:rsidRPr="00F46474" w:rsidRDefault="00767943" w:rsidP="005D70E0">
            <w:pPr>
              <w:jc w:val="both"/>
              <w:rPr>
                <w:rFonts w:ascii="Times New Roman" w:hAnsi="Times New Roman" w:cs="Times New Roman"/>
              </w:rPr>
            </w:pPr>
            <w:r>
              <w:rPr>
                <w:rFonts w:ascii="Times New Roman" w:hAnsi="Times New Roman" w:cs="Times New Roman"/>
              </w:rPr>
              <w:t>32</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45A8C0BF"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40BA336E" w14:textId="77777777" w:rsidTr="005D70E0">
        <w:tc>
          <w:tcPr>
            <w:tcW w:w="3844" w:type="pct"/>
          </w:tcPr>
          <w:p w14:paraId="271F05F8" w14:textId="6823345D" w:rsidR="008C29BC" w:rsidRPr="00F46474" w:rsidRDefault="00767943" w:rsidP="005D70E0">
            <w:pPr>
              <w:jc w:val="both"/>
              <w:rPr>
                <w:rFonts w:ascii="Times New Roman" w:hAnsi="Times New Roman" w:cs="Times New Roman"/>
              </w:rPr>
            </w:pPr>
            <w:r>
              <w:rPr>
                <w:rFonts w:ascii="Times New Roman" w:hAnsi="Times New Roman" w:cs="Times New Roman"/>
              </w:rPr>
              <w:t>32</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6C34CD70"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7C3B01B3" w14:textId="77777777" w:rsidTr="005D70E0">
        <w:tc>
          <w:tcPr>
            <w:tcW w:w="3844" w:type="pct"/>
          </w:tcPr>
          <w:p w14:paraId="4253D29C" w14:textId="6B3F2B3D" w:rsidR="008C29BC" w:rsidRPr="00F46474" w:rsidRDefault="00767943" w:rsidP="005D70E0">
            <w:pPr>
              <w:jc w:val="both"/>
              <w:rPr>
                <w:rFonts w:ascii="Times New Roman" w:hAnsi="Times New Roman" w:cs="Times New Roman"/>
              </w:rPr>
            </w:pPr>
            <w:r>
              <w:rPr>
                <w:rFonts w:ascii="Times New Roman" w:hAnsi="Times New Roman" w:cs="Times New Roman"/>
              </w:rPr>
              <w:t>32</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24C387BC"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7EBD1806" w14:textId="77777777" w:rsidR="003D2902" w:rsidRPr="00F46474" w:rsidRDefault="003D2902" w:rsidP="003D2902">
      <w:pPr>
        <w:jc w:val="both"/>
        <w:rPr>
          <w:rFonts w:ascii="Times New Roman" w:hAnsi="Times New Roman" w:cs="Times New Roman"/>
        </w:rPr>
      </w:pPr>
    </w:p>
    <w:p w14:paraId="374FA2E1" w14:textId="1F01118B"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33</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05285F98"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0F4CD520" w14:textId="77777777" w:rsidTr="005D70E0">
        <w:tc>
          <w:tcPr>
            <w:tcW w:w="3844" w:type="pct"/>
          </w:tcPr>
          <w:p w14:paraId="78E7F320"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75671991"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5CAC6B14" w14:textId="77777777" w:rsidTr="005D70E0">
        <w:tc>
          <w:tcPr>
            <w:tcW w:w="3844" w:type="pct"/>
          </w:tcPr>
          <w:p w14:paraId="1198F36F" w14:textId="401E5EAF" w:rsidR="008C29BC" w:rsidRPr="00F46474" w:rsidRDefault="00767943" w:rsidP="005D70E0">
            <w:pPr>
              <w:jc w:val="both"/>
              <w:rPr>
                <w:rFonts w:ascii="Times New Roman" w:hAnsi="Times New Roman" w:cs="Times New Roman"/>
              </w:rPr>
            </w:pPr>
            <w:r>
              <w:rPr>
                <w:rFonts w:ascii="Times New Roman" w:hAnsi="Times New Roman" w:cs="Times New Roman"/>
              </w:rPr>
              <w:t>33</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33BFB5C1"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4F31F2F0" w14:textId="77777777" w:rsidTr="005D70E0">
        <w:tc>
          <w:tcPr>
            <w:tcW w:w="3844" w:type="pct"/>
          </w:tcPr>
          <w:p w14:paraId="5D94C06C" w14:textId="4B3E0750" w:rsidR="008C29BC" w:rsidRPr="00F46474" w:rsidRDefault="00767943" w:rsidP="005D70E0">
            <w:pPr>
              <w:jc w:val="both"/>
              <w:rPr>
                <w:rFonts w:ascii="Times New Roman" w:hAnsi="Times New Roman" w:cs="Times New Roman"/>
              </w:rPr>
            </w:pPr>
            <w:r>
              <w:rPr>
                <w:rFonts w:ascii="Times New Roman" w:hAnsi="Times New Roman" w:cs="Times New Roman"/>
              </w:rPr>
              <w:t>33</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2EA6C720"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18EF3C9E" w14:textId="77777777" w:rsidTr="005D70E0">
        <w:tc>
          <w:tcPr>
            <w:tcW w:w="3844" w:type="pct"/>
          </w:tcPr>
          <w:p w14:paraId="4A41B2A2" w14:textId="73EA0708" w:rsidR="008C29BC" w:rsidRPr="00F46474" w:rsidRDefault="00767943" w:rsidP="005D70E0">
            <w:pPr>
              <w:jc w:val="both"/>
              <w:rPr>
                <w:rFonts w:ascii="Times New Roman" w:hAnsi="Times New Roman" w:cs="Times New Roman"/>
              </w:rPr>
            </w:pPr>
            <w:r>
              <w:rPr>
                <w:rFonts w:ascii="Times New Roman" w:hAnsi="Times New Roman" w:cs="Times New Roman"/>
              </w:rPr>
              <w:t>33</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556EDBB3"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2CF54407" w14:textId="77777777" w:rsidR="003D2902" w:rsidRPr="00F46474" w:rsidRDefault="003D2902" w:rsidP="003D2902">
      <w:pPr>
        <w:jc w:val="both"/>
        <w:rPr>
          <w:rFonts w:ascii="Times New Roman" w:hAnsi="Times New Roman" w:cs="Times New Roman"/>
        </w:rPr>
      </w:pPr>
    </w:p>
    <w:p w14:paraId="583F9716" w14:textId="3BAD1DD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34</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1A93F8F7"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4CF9C278" w14:textId="77777777" w:rsidTr="005D70E0">
        <w:tc>
          <w:tcPr>
            <w:tcW w:w="3844" w:type="pct"/>
          </w:tcPr>
          <w:p w14:paraId="39C2EAA1"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05B00699"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341A5CD4" w14:textId="77777777" w:rsidTr="005D70E0">
        <w:tc>
          <w:tcPr>
            <w:tcW w:w="3844" w:type="pct"/>
          </w:tcPr>
          <w:p w14:paraId="24A659DA" w14:textId="546BF0D5" w:rsidR="008C29BC" w:rsidRPr="00F46474" w:rsidRDefault="00767943" w:rsidP="005D70E0">
            <w:pPr>
              <w:jc w:val="both"/>
              <w:rPr>
                <w:rFonts w:ascii="Times New Roman" w:hAnsi="Times New Roman" w:cs="Times New Roman"/>
              </w:rPr>
            </w:pPr>
            <w:r>
              <w:rPr>
                <w:rFonts w:ascii="Times New Roman" w:hAnsi="Times New Roman" w:cs="Times New Roman"/>
              </w:rPr>
              <w:t>34</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1CD1B506"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69A156E9" w14:textId="77777777" w:rsidTr="005D70E0">
        <w:tc>
          <w:tcPr>
            <w:tcW w:w="3844" w:type="pct"/>
          </w:tcPr>
          <w:p w14:paraId="72680CF3" w14:textId="433F083A" w:rsidR="008C29BC" w:rsidRPr="00F46474" w:rsidRDefault="00767943" w:rsidP="005D70E0">
            <w:pPr>
              <w:jc w:val="both"/>
              <w:rPr>
                <w:rFonts w:ascii="Times New Roman" w:hAnsi="Times New Roman" w:cs="Times New Roman"/>
              </w:rPr>
            </w:pPr>
            <w:r>
              <w:rPr>
                <w:rFonts w:ascii="Times New Roman" w:hAnsi="Times New Roman" w:cs="Times New Roman"/>
              </w:rPr>
              <w:t>34</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1CC5C19D"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1D48C79D" w14:textId="77777777" w:rsidTr="005D70E0">
        <w:tc>
          <w:tcPr>
            <w:tcW w:w="3844" w:type="pct"/>
          </w:tcPr>
          <w:p w14:paraId="6D900F4B" w14:textId="113CCEFE" w:rsidR="008C29BC" w:rsidRPr="00F46474" w:rsidRDefault="00767943" w:rsidP="005D70E0">
            <w:pPr>
              <w:jc w:val="both"/>
              <w:rPr>
                <w:rFonts w:ascii="Times New Roman" w:hAnsi="Times New Roman" w:cs="Times New Roman"/>
              </w:rPr>
            </w:pPr>
            <w:r>
              <w:rPr>
                <w:rFonts w:ascii="Times New Roman" w:hAnsi="Times New Roman" w:cs="Times New Roman"/>
              </w:rPr>
              <w:t>34</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4AA7AA9B"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0C1E9A92" w14:textId="77777777" w:rsidR="003D2902" w:rsidRPr="00F46474" w:rsidRDefault="003D2902" w:rsidP="003D2902">
      <w:pPr>
        <w:jc w:val="both"/>
        <w:rPr>
          <w:rFonts w:ascii="Times New Roman" w:hAnsi="Times New Roman" w:cs="Times New Roman"/>
        </w:rPr>
      </w:pPr>
    </w:p>
    <w:p w14:paraId="0D1C7FED" w14:textId="2B199E5F"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35</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19645302"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8C29BC" w:rsidRPr="00F46474" w14:paraId="79F333FD" w14:textId="77777777" w:rsidTr="005D70E0">
        <w:tc>
          <w:tcPr>
            <w:tcW w:w="3844" w:type="pct"/>
          </w:tcPr>
          <w:p w14:paraId="38D13823"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4D636A56" w14:textId="77777777" w:rsidR="008C29BC" w:rsidRPr="00F46474" w:rsidRDefault="008C29BC" w:rsidP="005D70E0">
            <w:pPr>
              <w:jc w:val="center"/>
              <w:rPr>
                <w:rFonts w:ascii="Times New Roman" w:hAnsi="Times New Roman" w:cs="Times New Roman"/>
                <w:b/>
              </w:rPr>
            </w:pPr>
            <w:r w:rsidRPr="00F46474">
              <w:rPr>
                <w:rFonts w:ascii="Times New Roman" w:hAnsi="Times New Roman" w:cs="Times New Roman"/>
                <w:b/>
              </w:rPr>
              <w:t>Súlyszám</w:t>
            </w:r>
          </w:p>
        </w:tc>
      </w:tr>
      <w:tr w:rsidR="008C29BC" w:rsidRPr="00F46474" w14:paraId="536C40BE" w14:textId="77777777" w:rsidTr="005D70E0">
        <w:tc>
          <w:tcPr>
            <w:tcW w:w="3844" w:type="pct"/>
          </w:tcPr>
          <w:p w14:paraId="021E6D72" w14:textId="4568B4F8" w:rsidR="008C29BC" w:rsidRPr="00F46474" w:rsidRDefault="00767943" w:rsidP="005D70E0">
            <w:pPr>
              <w:jc w:val="both"/>
              <w:rPr>
                <w:rFonts w:ascii="Times New Roman" w:hAnsi="Times New Roman" w:cs="Times New Roman"/>
              </w:rPr>
            </w:pPr>
            <w:r>
              <w:rPr>
                <w:rFonts w:ascii="Times New Roman" w:hAnsi="Times New Roman" w:cs="Times New Roman"/>
              </w:rPr>
              <w:t>35</w:t>
            </w:r>
            <w:r w:rsidR="008C29BC"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64595DB1"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80</w:t>
            </w:r>
          </w:p>
        </w:tc>
      </w:tr>
      <w:tr w:rsidR="008C29BC" w:rsidRPr="00F46474" w14:paraId="5D71D5AF" w14:textId="77777777" w:rsidTr="005D70E0">
        <w:tc>
          <w:tcPr>
            <w:tcW w:w="3844" w:type="pct"/>
          </w:tcPr>
          <w:p w14:paraId="7AFCAA03" w14:textId="7103EE56" w:rsidR="008C29BC" w:rsidRPr="00F46474" w:rsidRDefault="00767943" w:rsidP="005D70E0">
            <w:pPr>
              <w:jc w:val="both"/>
              <w:rPr>
                <w:rFonts w:ascii="Times New Roman" w:hAnsi="Times New Roman" w:cs="Times New Roman"/>
              </w:rPr>
            </w:pPr>
            <w:r>
              <w:rPr>
                <w:rFonts w:ascii="Times New Roman" w:hAnsi="Times New Roman" w:cs="Times New Roman"/>
              </w:rPr>
              <w:t>35</w:t>
            </w:r>
            <w:r w:rsidR="008C29BC"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4A1331FF"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r w:rsidR="008C29BC" w:rsidRPr="00F46474" w14:paraId="0AFB49F9" w14:textId="77777777" w:rsidTr="005D70E0">
        <w:tc>
          <w:tcPr>
            <w:tcW w:w="3844" w:type="pct"/>
          </w:tcPr>
          <w:p w14:paraId="731F7070" w14:textId="74B058B1" w:rsidR="008C29BC" w:rsidRPr="00F46474" w:rsidRDefault="00767943" w:rsidP="005D70E0">
            <w:pPr>
              <w:jc w:val="both"/>
              <w:rPr>
                <w:rFonts w:ascii="Times New Roman" w:hAnsi="Times New Roman" w:cs="Times New Roman"/>
              </w:rPr>
            </w:pPr>
            <w:r>
              <w:rPr>
                <w:rFonts w:ascii="Times New Roman" w:hAnsi="Times New Roman" w:cs="Times New Roman"/>
              </w:rPr>
              <w:t>35</w:t>
            </w:r>
            <w:r w:rsidR="008C29BC"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18297F09" w14:textId="77777777" w:rsidR="008C29BC" w:rsidRPr="00F46474" w:rsidRDefault="008C29BC" w:rsidP="005D70E0">
            <w:pPr>
              <w:jc w:val="center"/>
              <w:rPr>
                <w:rFonts w:ascii="Times New Roman" w:hAnsi="Times New Roman" w:cs="Times New Roman"/>
              </w:rPr>
            </w:pPr>
            <w:r w:rsidRPr="00F46474">
              <w:rPr>
                <w:rFonts w:ascii="Times New Roman" w:hAnsi="Times New Roman" w:cs="Times New Roman"/>
              </w:rPr>
              <w:t>10</w:t>
            </w:r>
          </w:p>
        </w:tc>
      </w:tr>
    </w:tbl>
    <w:p w14:paraId="655196CB" w14:textId="77777777" w:rsidR="003D2902" w:rsidRPr="00F46474" w:rsidRDefault="003D2902" w:rsidP="003D2902">
      <w:pPr>
        <w:jc w:val="both"/>
        <w:rPr>
          <w:rFonts w:ascii="Times New Roman" w:hAnsi="Times New Roman" w:cs="Times New Roman"/>
        </w:rPr>
      </w:pPr>
    </w:p>
    <w:p w14:paraId="0612D293" w14:textId="5EA73382" w:rsidR="003D2902" w:rsidRPr="00F46474" w:rsidRDefault="003D2902" w:rsidP="003D2902">
      <w:pPr>
        <w:jc w:val="both"/>
        <w:rPr>
          <w:rFonts w:ascii="Times New Roman" w:hAnsi="Times New Roman" w:cs="Times New Roman"/>
        </w:rPr>
      </w:pPr>
      <w:r w:rsidRPr="00F46474">
        <w:rPr>
          <w:rFonts w:ascii="Times New Roman" w:hAnsi="Times New Roman" w:cs="Times New Roman"/>
        </w:rPr>
        <w:t>Az ajánlato</w:t>
      </w:r>
      <w:r w:rsidR="0061521A" w:rsidRPr="00F46474">
        <w:rPr>
          <w:rFonts w:ascii="Times New Roman" w:hAnsi="Times New Roman" w:cs="Times New Roman"/>
        </w:rPr>
        <w:t>k értékelése a</w:t>
      </w:r>
      <w:r w:rsidRPr="00F46474">
        <w:rPr>
          <w:rFonts w:ascii="Times New Roman" w:hAnsi="Times New Roman" w:cs="Times New Roman"/>
        </w:rPr>
        <w:t xml:space="preserve"> </w:t>
      </w:r>
      <w:r w:rsidR="00767943">
        <w:rPr>
          <w:rFonts w:ascii="Times New Roman" w:hAnsi="Times New Roman" w:cs="Times New Roman"/>
          <w:b/>
        </w:rPr>
        <w:t>36</w:t>
      </w:r>
      <w:r w:rsidRPr="00F46474">
        <w:rPr>
          <w:rFonts w:ascii="Times New Roman" w:hAnsi="Times New Roman" w:cs="Times New Roman"/>
          <w:b/>
        </w:rPr>
        <w:t>. ajánlati rész</w:t>
      </w:r>
      <w:r w:rsidRPr="00F46474">
        <w:rPr>
          <w:rFonts w:ascii="Times New Roman" w:hAnsi="Times New Roman" w:cs="Times New Roman"/>
        </w:rPr>
        <w:t xml:space="preserve"> vonatkozásában az alábbi részszempontok alapján történik:</w:t>
      </w:r>
    </w:p>
    <w:p w14:paraId="1B25094D" w14:textId="77777777" w:rsidR="003D2902" w:rsidRPr="00F46474" w:rsidRDefault="003D2902" w:rsidP="003D2902">
      <w:pPr>
        <w:jc w:val="both"/>
        <w:rPr>
          <w:rFonts w:ascii="Times New Roman" w:hAnsi="Times New Roman" w:cs="Times New Roman"/>
        </w:rPr>
      </w:pPr>
    </w:p>
    <w:tbl>
      <w:tblPr>
        <w:tblStyle w:val="Rcsostblzat"/>
        <w:tblW w:w="0" w:type="auto"/>
        <w:tblLook w:val="04A0" w:firstRow="1" w:lastRow="0" w:firstColumn="1" w:lastColumn="0" w:noHBand="0" w:noVBand="1"/>
      </w:tblPr>
      <w:tblGrid>
        <w:gridCol w:w="7093"/>
        <w:gridCol w:w="1969"/>
      </w:tblGrid>
      <w:tr w:rsidR="003D2902" w:rsidRPr="00F46474" w14:paraId="1DBF97F6" w14:textId="77777777" w:rsidTr="003D2902">
        <w:tc>
          <w:tcPr>
            <w:tcW w:w="7225" w:type="dxa"/>
          </w:tcPr>
          <w:p w14:paraId="76E295C7" w14:textId="77777777" w:rsidR="003D2902" w:rsidRPr="00F46474" w:rsidRDefault="003D2902" w:rsidP="003D2902">
            <w:pPr>
              <w:jc w:val="center"/>
              <w:rPr>
                <w:rFonts w:ascii="Times New Roman" w:hAnsi="Times New Roman" w:cs="Times New Roman"/>
                <w:b/>
              </w:rPr>
            </w:pPr>
            <w:r w:rsidRPr="00F46474">
              <w:rPr>
                <w:rFonts w:ascii="Times New Roman" w:hAnsi="Times New Roman" w:cs="Times New Roman"/>
                <w:b/>
              </w:rPr>
              <w:t>Értékelési szempont</w:t>
            </w:r>
          </w:p>
        </w:tc>
        <w:tc>
          <w:tcPr>
            <w:tcW w:w="1987" w:type="dxa"/>
            <w:vAlign w:val="center"/>
          </w:tcPr>
          <w:p w14:paraId="6D98E615" w14:textId="77777777" w:rsidR="003D2902" w:rsidRPr="00F46474" w:rsidRDefault="003D2902" w:rsidP="003D2902">
            <w:pPr>
              <w:jc w:val="center"/>
              <w:rPr>
                <w:rFonts w:ascii="Times New Roman" w:hAnsi="Times New Roman" w:cs="Times New Roman"/>
                <w:b/>
              </w:rPr>
            </w:pPr>
            <w:r w:rsidRPr="00F46474">
              <w:rPr>
                <w:rFonts w:ascii="Times New Roman" w:hAnsi="Times New Roman" w:cs="Times New Roman"/>
                <w:b/>
              </w:rPr>
              <w:t>Súlyszám</w:t>
            </w:r>
          </w:p>
        </w:tc>
      </w:tr>
      <w:tr w:rsidR="003D2902" w:rsidRPr="00F46474" w14:paraId="075B053A" w14:textId="77777777" w:rsidTr="003D2902">
        <w:tc>
          <w:tcPr>
            <w:tcW w:w="7225" w:type="dxa"/>
          </w:tcPr>
          <w:p w14:paraId="5A35743C" w14:textId="4F49717C" w:rsidR="003D2902" w:rsidRPr="00F46474" w:rsidRDefault="00767943" w:rsidP="003D2902">
            <w:pPr>
              <w:jc w:val="both"/>
              <w:rPr>
                <w:rFonts w:ascii="Times New Roman" w:hAnsi="Times New Roman" w:cs="Times New Roman"/>
              </w:rPr>
            </w:pPr>
            <w:r>
              <w:rPr>
                <w:rFonts w:ascii="Times New Roman" w:hAnsi="Times New Roman" w:cs="Times New Roman"/>
              </w:rPr>
              <w:t>36</w:t>
            </w:r>
            <w:r w:rsidR="003D2902"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987" w:type="dxa"/>
            <w:vAlign w:val="center"/>
          </w:tcPr>
          <w:p w14:paraId="4FB900A8" w14:textId="77777777" w:rsidR="003D2902" w:rsidRPr="00F46474" w:rsidRDefault="003D2902" w:rsidP="003D2902">
            <w:pPr>
              <w:jc w:val="center"/>
              <w:rPr>
                <w:rFonts w:ascii="Times New Roman" w:hAnsi="Times New Roman" w:cs="Times New Roman"/>
              </w:rPr>
            </w:pPr>
            <w:r w:rsidRPr="00F46474">
              <w:rPr>
                <w:rFonts w:ascii="Times New Roman" w:hAnsi="Times New Roman" w:cs="Times New Roman"/>
              </w:rPr>
              <w:t>100</w:t>
            </w:r>
          </w:p>
        </w:tc>
      </w:tr>
    </w:tbl>
    <w:p w14:paraId="49E42D87" w14:textId="77777777" w:rsidR="003D2902" w:rsidRPr="00F46474" w:rsidRDefault="003D2902" w:rsidP="003D2902">
      <w:pPr>
        <w:jc w:val="both"/>
        <w:rPr>
          <w:rFonts w:ascii="Times New Roman" w:hAnsi="Times New Roman" w:cs="Times New Roman"/>
        </w:rPr>
      </w:pPr>
    </w:p>
    <w:p w14:paraId="51B37B5E" w14:textId="50799140"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37</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6D90B17E" w14:textId="77777777" w:rsidR="003D2902" w:rsidRPr="00F46474" w:rsidRDefault="003D2902" w:rsidP="003D2902">
      <w:pPr>
        <w:jc w:val="both"/>
        <w:rPr>
          <w:rFonts w:ascii="Times New Roman" w:hAnsi="Times New Roman" w:cs="Times New Roman"/>
        </w:rPr>
      </w:pPr>
    </w:p>
    <w:tbl>
      <w:tblPr>
        <w:tblStyle w:val="Rcsostblzat"/>
        <w:tblW w:w="0" w:type="auto"/>
        <w:tblLook w:val="04A0" w:firstRow="1" w:lastRow="0" w:firstColumn="1" w:lastColumn="0" w:noHBand="0" w:noVBand="1"/>
      </w:tblPr>
      <w:tblGrid>
        <w:gridCol w:w="7093"/>
        <w:gridCol w:w="1969"/>
      </w:tblGrid>
      <w:tr w:rsidR="006B34CF" w:rsidRPr="00F46474" w14:paraId="0B614080" w14:textId="77777777" w:rsidTr="005D70E0">
        <w:tc>
          <w:tcPr>
            <w:tcW w:w="7225" w:type="dxa"/>
          </w:tcPr>
          <w:p w14:paraId="62F621A3" w14:textId="77777777" w:rsidR="006B34CF" w:rsidRPr="00F46474" w:rsidRDefault="006B34CF"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987" w:type="dxa"/>
            <w:vAlign w:val="center"/>
          </w:tcPr>
          <w:p w14:paraId="17755597" w14:textId="77777777" w:rsidR="006B34CF" w:rsidRPr="00F46474" w:rsidRDefault="006B34CF" w:rsidP="005D70E0">
            <w:pPr>
              <w:jc w:val="center"/>
              <w:rPr>
                <w:rFonts w:ascii="Times New Roman" w:hAnsi="Times New Roman" w:cs="Times New Roman"/>
                <w:b/>
              </w:rPr>
            </w:pPr>
            <w:r w:rsidRPr="00F46474">
              <w:rPr>
                <w:rFonts w:ascii="Times New Roman" w:hAnsi="Times New Roman" w:cs="Times New Roman"/>
                <w:b/>
              </w:rPr>
              <w:t>Súlyszám</w:t>
            </w:r>
          </w:p>
        </w:tc>
      </w:tr>
      <w:tr w:rsidR="006B34CF" w:rsidRPr="00F46474" w14:paraId="5D375C79" w14:textId="77777777" w:rsidTr="005D70E0">
        <w:tc>
          <w:tcPr>
            <w:tcW w:w="7225" w:type="dxa"/>
          </w:tcPr>
          <w:p w14:paraId="2CF41C48" w14:textId="056CE15E" w:rsidR="006B34CF" w:rsidRPr="00F46474" w:rsidRDefault="00767943" w:rsidP="005D70E0">
            <w:pPr>
              <w:jc w:val="both"/>
              <w:rPr>
                <w:rFonts w:ascii="Times New Roman" w:hAnsi="Times New Roman" w:cs="Times New Roman"/>
              </w:rPr>
            </w:pPr>
            <w:r>
              <w:rPr>
                <w:rFonts w:ascii="Times New Roman" w:hAnsi="Times New Roman" w:cs="Times New Roman"/>
              </w:rPr>
              <w:t>37</w:t>
            </w:r>
            <w:r w:rsidR="006B34CF"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987" w:type="dxa"/>
            <w:vAlign w:val="center"/>
          </w:tcPr>
          <w:p w14:paraId="2BEDCF53" w14:textId="77777777" w:rsidR="006B34CF" w:rsidRPr="00F46474" w:rsidRDefault="006B34CF" w:rsidP="005D70E0">
            <w:pPr>
              <w:jc w:val="center"/>
              <w:rPr>
                <w:rFonts w:ascii="Times New Roman" w:hAnsi="Times New Roman" w:cs="Times New Roman"/>
              </w:rPr>
            </w:pPr>
            <w:r w:rsidRPr="00F46474">
              <w:rPr>
                <w:rFonts w:ascii="Times New Roman" w:hAnsi="Times New Roman" w:cs="Times New Roman"/>
              </w:rPr>
              <w:t>100</w:t>
            </w:r>
          </w:p>
        </w:tc>
      </w:tr>
    </w:tbl>
    <w:p w14:paraId="2FE36613" w14:textId="77777777" w:rsidR="003D2902" w:rsidRPr="00F46474" w:rsidRDefault="003D2902" w:rsidP="003D2902">
      <w:pPr>
        <w:jc w:val="both"/>
        <w:rPr>
          <w:rFonts w:ascii="Times New Roman" w:hAnsi="Times New Roman" w:cs="Times New Roman"/>
        </w:rPr>
      </w:pPr>
    </w:p>
    <w:p w14:paraId="41CFB1C2" w14:textId="6E3D4319"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38</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57E3248F" w14:textId="77777777" w:rsidR="003D2902" w:rsidRPr="00F46474" w:rsidRDefault="003D2902" w:rsidP="003D2902">
      <w:pPr>
        <w:jc w:val="both"/>
        <w:rPr>
          <w:rFonts w:ascii="Times New Roman" w:hAnsi="Times New Roman" w:cs="Times New Roman"/>
        </w:rPr>
      </w:pPr>
    </w:p>
    <w:tbl>
      <w:tblPr>
        <w:tblStyle w:val="Rcsostblzat"/>
        <w:tblW w:w="0" w:type="auto"/>
        <w:tblLook w:val="04A0" w:firstRow="1" w:lastRow="0" w:firstColumn="1" w:lastColumn="0" w:noHBand="0" w:noVBand="1"/>
      </w:tblPr>
      <w:tblGrid>
        <w:gridCol w:w="7093"/>
        <w:gridCol w:w="1969"/>
      </w:tblGrid>
      <w:tr w:rsidR="006B34CF" w:rsidRPr="00F46474" w14:paraId="0A94DA05" w14:textId="77777777" w:rsidTr="005D70E0">
        <w:tc>
          <w:tcPr>
            <w:tcW w:w="7225" w:type="dxa"/>
          </w:tcPr>
          <w:p w14:paraId="3FFE6DEC" w14:textId="77777777" w:rsidR="006B34CF" w:rsidRPr="00F46474" w:rsidRDefault="006B34CF"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987" w:type="dxa"/>
            <w:vAlign w:val="center"/>
          </w:tcPr>
          <w:p w14:paraId="1ECBC6C3" w14:textId="77777777" w:rsidR="006B34CF" w:rsidRPr="00F46474" w:rsidRDefault="006B34CF" w:rsidP="005D70E0">
            <w:pPr>
              <w:jc w:val="center"/>
              <w:rPr>
                <w:rFonts w:ascii="Times New Roman" w:hAnsi="Times New Roman" w:cs="Times New Roman"/>
                <w:b/>
              </w:rPr>
            </w:pPr>
            <w:r w:rsidRPr="00F46474">
              <w:rPr>
                <w:rFonts w:ascii="Times New Roman" w:hAnsi="Times New Roman" w:cs="Times New Roman"/>
                <w:b/>
              </w:rPr>
              <w:t>Súlyszám</w:t>
            </w:r>
          </w:p>
        </w:tc>
      </w:tr>
      <w:tr w:rsidR="006B34CF" w:rsidRPr="00F46474" w14:paraId="05368660" w14:textId="77777777" w:rsidTr="005D70E0">
        <w:tc>
          <w:tcPr>
            <w:tcW w:w="7225" w:type="dxa"/>
          </w:tcPr>
          <w:p w14:paraId="0B7CA79E" w14:textId="335BDF66" w:rsidR="006B34CF" w:rsidRPr="00F46474" w:rsidRDefault="00767943" w:rsidP="005D70E0">
            <w:pPr>
              <w:jc w:val="both"/>
              <w:rPr>
                <w:rFonts w:ascii="Times New Roman" w:hAnsi="Times New Roman" w:cs="Times New Roman"/>
              </w:rPr>
            </w:pPr>
            <w:r>
              <w:rPr>
                <w:rFonts w:ascii="Times New Roman" w:hAnsi="Times New Roman" w:cs="Times New Roman"/>
              </w:rPr>
              <w:t>38</w:t>
            </w:r>
            <w:r w:rsidR="006B34CF"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987" w:type="dxa"/>
            <w:vAlign w:val="center"/>
          </w:tcPr>
          <w:p w14:paraId="48371BE9" w14:textId="77777777" w:rsidR="006B34CF" w:rsidRPr="00F46474" w:rsidRDefault="006B34CF" w:rsidP="005D70E0">
            <w:pPr>
              <w:jc w:val="center"/>
              <w:rPr>
                <w:rFonts w:ascii="Times New Roman" w:hAnsi="Times New Roman" w:cs="Times New Roman"/>
              </w:rPr>
            </w:pPr>
            <w:r w:rsidRPr="00F46474">
              <w:rPr>
                <w:rFonts w:ascii="Times New Roman" w:hAnsi="Times New Roman" w:cs="Times New Roman"/>
              </w:rPr>
              <w:t>100</w:t>
            </w:r>
          </w:p>
        </w:tc>
      </w:tr>
    </w:tbl>
    <w:p w14:paraId="17CDC45B" w14:textId="77777777" w:rsidR="003D2902" w:rsidRPr="00F46474" w:rsidRDefault="003D2902" w:rsidP="003D2902">
      <w:pPr>
        <w:jc w:val="both"/>
        <w:rPr>
          <w:rFonts w:ascii="Times New Roman" w:hAnsi="Times New Roman" w:cs="Times New Roman"/>
        </w:rPr>
      </w:pPr>
    </w:p>
    <w:p w14:paraId="4BF2825E" w14:textId="106BE674"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39</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3180298A" w14:textId="77777777" w:rsidR="003D2902" w:rsidRPr="00F46474" w:rsidRDefault="003D2902" w:rsidP="003D2902">
      <w:pPr>
        <w:jc w:val="both"/>
        <w:rPr>
          <w:rFonts w:ascii="Times New Roman" w:hAnsi="Times New Roman" w:cs="Times New Roman"/>
        </w:rPr>
      </w:pPr>
    </w:p>
    <w:tbl>
      <w:tblPr>
        <w:tblStyle w:val="Rcsostblzat"/>
        <w:tblW w:w="0" w:type="auto"/>
        <w:tblLook w:val="04A0" w:firstRow="1" w:lastRow="0" w:firstColumn="1" w:lastColumn="0" w:noHBand="0" w:noVBand="1"/>
      </w:tblPr>
      <w:tblGrid>
        <w:gridCol w:w="7093"/>
        <w:gridCol w:w="1969"/>
      </w:tblGrid>
      <w:tr w:rsidR="003D2902" w:rsidRPr="00F46474" w14:paraId="5238D453" w14:textId="77777777" w:rsidTr="003D2902">
        <w:tc>
          <w:tcPr>
            <w:tcW w:w="7225" w:type="dxa"/>
          </w:tcPr>
          <w:p w14:paraId="1CC6615C" w14:textId="77777777" w:rsidR="003D2902" w:rsidRPr="00F46474" w:rsidRDefault="003D2902" w:rsidP="003D2902">
            <w:pPr>
              <w:jc w:val="center"/>
              <w:rPr>
                <w:rFonts w:ascii="Times New Roman" w:hAnsi="Times New Roman" w:cs="Times New Roman"/>
                <w:b/>
              </w:rPr>
            </w:pPr>
            <w:r w:rsidRPr="00F46474">
              <w:rPr>
                <w:rFonts w:ascii="Times New Roman" w:hAnsi="Times New Roman" w:cs="Times New Roman"/>
                <w:b/>
              </w:rPr>
              <w:t>Értékelési szempont</w:t>
            </w:r>
          </w:p>
        </w:tc>
        <w:tc>
          <w:tcPr>
            <w:tcW w:w="1987" w:type="dxa"/>
            <w:vAlign w:val="center"/>
          </w:tcPr>
          <w:p w14:paraId="0191D22E" w14:textId="77777777" w:rsidR="003D2902" w:rsidRPr="00F46474" w:rsidRDefault="003D2902" w:rsidP="003D2902">
            <w:pPr>
              <w:jc w:val="center"/>
              <w:rPr>
                <w:rFonts w:ascii="Times New Roman" w:hAnsi="Times New Roman" w:cs="Times New Roman"/>
                <w:b/>
              </w:rPr>
            </w:pPr>
            <w:r w:rsidRPr="00F46474">
              <w:rPr>
                <w:rFonts w:ascii="Times New Roman" w:hAnsi="Times New Roman" w:cs="Times New Roman"/>
                <w:b/>
              </w:rPr>
              <w:t>Súlyszám</w:t>
            </w:r>
          </w:p>
        </w:tc>
      </w:tr>
      <w:tr w:rsidR="003D2902" w:rsidRPr="00F46474" w14:paraId="2F20FD3E" w14:textId="77777777" w:rsidTr="003D2902">
        <w:tc>
          <w:tcPr>
            <w:tcW w:w="7225" w:type="dxa"/>
          </w:tcPr>
          <w:p w14:paraId="69365509" w14:textId="6217419A" w:rsidR="003D2902" w:rsidRPr="00F46474" w:rsidRDefault="00767943" w:rsidP="003D2902">
            <w:pPr>
              <w:jc w:val="both"/>
              <w:rPr>
                <w:rFonts w:ascii="Times New Roman" w:hAnsi="Times New Roman" w:cs="Times New Roman"/>
              </w:rPr>
            </w:pPr>
            <w:r>
              <w:rPr>
                <w:rFonts w:ascii="Times New Roman" w:hAnsi="Times New Roman" w:cs="Times New Roman"/>
              </w:rPr>
              <w:t>39</w:t>
            </w:r>
            <w:r w:rsidR="003D2902"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987" w:type="dxa"/>
            <w:vAlign w:val="center"/>
          </w:tcPr>
          <w:p w14:paraId="64691A40" w14:textId="77777777" w:rsidR="003D2902" w:rsidRPr="00F46474" w:rsidRDefault="003D2902" w:rsidP="003D2902">
            <w:pPr>
              <w:jc w:val="center"/>
              <w:rPr>
                <w:rFonts w:ascii="Times New Roman" w:hAnsi="Times New Roman" w:cs="Times New Roman"/>
              </w:rPr>
            </w:pPr>
            <w:r w:rsidRPr="00F46474">
              <w:rPr>
                <w:rFonts w:ascii="Times New Roman" w:hAnsi="Times New Roman" w:cs="Times New Roman"/>
              </w:rPr>
              <w:t>100</w:t>
            </w:r>
          </w:p>
        </w:tc>
      </w:tr>
    </w:tbl>
    <w:p w14:paraId="1F9FEDE5" w14:textId="77777777" w:rsidR="003D2902" w:rsidRPr="00F46474" w:rsidRDefault="003D2902" w:rsidP="003D2902">
      <w:pPr>
        <w:jc w:val="both"/>
        <w:rPr>
          <w:rFonts w:ascii="Times New Roman" w:hAnsi="Times New Roman" w:cs="Times New Roman"/>
        </w:rPr>
      </w:pPr>
    </w:p>
    <w:p w14:paraId="557630C6" w14:textId="6CE4FAC0" w:rsidR="003D2902" w:rsidRPr="00F46474" w:rsidRDefault="003D2902" w:rsidP="003D2902">
      <w:pPr>
        <w:jc w:val="both"/>
        <w:rPr>
          <w:rFonts w:ascii="Times New Roman" w:hAnsi="Times New Roman" w:cs="Times New Roman"/>
        </w:rPr>
      </w:pPr>
      <w:r w:rsidRPr="00F46474">
        <w:rPr>
          <w:rFonts w:ascii="Times New Roman" w:hAnsi="Times New Roman" w:cs="Times New Roman"/>
        </w:rPr>
        <w:t>Az ajánla</w:t>
      </w:r>
      <w:r w:rsidR="0061521A" w:rsidRPr="00F46474">
        <w:rPr>
          <w:rFonts w:ascii="Times New Roman" w:hAnsi="Times New Roman" w:cs="Times New Roman"/>
        </w:rPr>
        <w:t>tok értékelése a</w:t>
      </w:r>
      <w:r w:rsidRPr="00F46474">
        <w:rPr>
          <w:rFonts w:ascii="Times New Roman" w:hAnsi="Times New Roman" w:cs="Times New Roman"/>
        </w:rPr>
        <w:t xml:space="preserve"> </w:t>
      </w:r>
      <w:r w:rsidR="00767943">
        <w:rPr>
          <w:rFonts w:ascii="Times New Roman" w:hAnsi="Times New Roman" w:cs="Times New Roman"/>
          <w:b/>
        </w:rPr>
        <w:t>40</w:t>
      </w:r>
      <w:r w:rsidRPr="00F46474">
        <w:rPr>
          <w:rFonts w:ascii="Times New Roman" w:hAnsi="Times New Roman" w:cs="Times New Roman"/>
          <w:b/>
        </w:rPr>
        <w:t>. ajánlati rész</w:t>
      </w:r>
      <w:r w:rsidRPr="00F46474">
        <w:rPr>
          <w:rFonts w:ascii="Times New Roman" w:hAnsi="Times New Roman" w:cs="Times New Roman"/>
        </w:rPr>
        <w:t xml:space="preserve"> vonatkozásában az alábbi részszempontok alapján történik:</w:t>
      </w:r>
    </w:p>
    <w:p w14:paraId="3239F9D1" w14:textId="77777777" w:rsidR="003D2902" w:rsidRPr="00F46474" w:rsidRDefault="003D2902" w:rsidP="003D2902">
      <w:pPr>
        <w:jc w:val="both"/>
        <w:rPr>
          <w:rFonts w:ascii="Times New Roman" w:hAnsi="Times New Roman" w:cs="Times New Roman"/>
        </w:rPr>
      </w:pPr>
    </w:p>
    <w:tbl>
      <w:tblPr>
        <w:tblStyle w:val="Rcsostblzat"/>
        <w:tblW w:w="0" w:type="auto"/>
        <w:tblLook w:val="04A0" w:firstRow="1" w:lastRow="0" w:firstColumn="1" w:lastColumn="0" w:noHBand="0" w:noVBand="1"/>
      </w:tblPr>
      <w:tblGrid>
        <w:gridCol w:w="7093"/>
        <w:gridCol w:w="1969"/>
      </w:tblGrid>
      <w:tr w:rsidR="006B34CF" w:rsidRPr="00F46474" w14:paraId="18C8DB7A" w14:textId="77777777" w:rsidTr="005D70E0">
        <w:tc>
          <w:tcPr>
            <w:tcW w:w="7225" w:type="dxa"/>
          </w:tcPr>
          <w:p w14:paraId="75319140" w14:textId="77777777" w:rsidR="006B34CF" w:rsidRPr="00F46474" w:rsidRDefault="006B34CF"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987" w:type="dxa"/>
            <w:vAlign w:val="center"/>
          </w:tcPr>
          <w:p w14:paraId="099E4BA6" w14:textId="77777777" w:rsidR="006B34CF" w:rsidRPr="00F46474" w:rsidRDefault="006B34CF" w:rsidP="005D70E0">
            <w:pPr>
              <w:jc w:val="center"/>
              <w:rPr>
                <w:rFonts w:ascii="Times New Roman" w:hAnsi="Times New Roman" w:cs="Times New Roman"/>
                <w:b/>
              </w:rPr>
            </w:pPr>
            <w:r w:rsidRPr="00F46474">
              <w:rPr>
                <w:rFonts w:ascii="Times New Roman" w:hAnsi="Times New Roman" w:cs="Times New Roman"/>
                <w:b/>
              </w:rPr>
              <w:t>Súlyszám</w:t>
            </w:r>
          </w:p>
        </w:tc>
      </w:tr>
      <w:tr w:rsidR="006B34CF" w:rsidRPr="00F46474" w14:paraId="5031F11A" w14:textId="77777777" w:rsidTr="005D70E0">
        <w:tc>
          <w:tcPr>
            <w:tcW w:w="7225" w:type="dxa"/>
          </w:tcPr>
          <w:p w14:paraId="6C988553" w14:textId="640DF23F" w:rsidR="006B34CF" w:rsidRPr="00F46474" w:rsidRDefault="00767943" w:rsidP="005D70E0">
            <w:pPr>
              <w:jc w:val="both"/>
              <w:rPr>
                <w:rFonts w:ascii="Times New Roman" w:hAnsi="Times New Roman" w:cs="Times New Roman"/>
              </w:rPr>
            </w:pPr>
            <w:r>
              <w:rPr>
                <w:rFonts w:ascii="Times New Roman" w:hAnsi="Times New Roman" w:cs="Times New Roman"/>
              </w:rPr>
              <w:t>40</w:t>
            </w:r>
            <w:r w:rsidR="006B34CF"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987" w:type="dxa"/>
            <w:vAlign w:val="center"/>
          </w:tcPr>
          <w:p w14:paraId="323FAF39" w14:textId="77777777" w:rsidR="006B34CF" w:rsidRPr="00F46474" w:rsidRDefault="006B34CF" w:rsidP="005D70E0">
            <w:pPr>
              <w:jc w:val="center"/>
              <w:rPr>
                <w:rFonts w:ascii="Times New Roman" w:hAnsi="Times New Roman" w:cs="Times New Roman"/>
              </w:rPr>
            </w:pPr>
            <w:r w:rsidRPr="00F46474">
              <w:rPr>
                <w:rFonts w:ascii="Times New Roman" w:hAnsi="Times New Roman" w:cs="Times New Roman"/>
              </w:rPr>
              <w:t>100</w:t>
            </w:r>
          </w:p>
        </w:tc>
      </w:tr>
    </w:tbl>
    <w:p w14:paraId="26FB52A8" w14:textId="77777777" w:rsidR="003D2902" w:rsidRPr="00F46474" w:rsidRDefault="003D2902" w:rsidP="003D2902">
      <w:pPr>
        <w:jc w:val="both"/>
        <w:rPr>
          <w:rFonts w:ascii="Times New Roman" w:hAnsi="Times New Roman" w:cs="Times New Roman"/>
        </w:rPr>
      </w:pPr>
    </w:p>
    <w:p w14:paraId="129EB334" w14:textId="6528B8BF"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41</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6D4D7FE5"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6B34CF" w:rsidRPr="00F46474" w14:paraId="6C9C4781" w14:textId="77777777" w:rsidTr="005D70E0">
        <w:tc>
          <w:tcPr>
            <w:tcW w:w="3844" w:type="pct"/>
          </w:tcPr>
          <w:p w14:paraId="51306243" w14:textId="77777777" w:rsidR="006B34CF" w:rsidRPr="00F46474" w:rsidRDefault="006B34CF"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483677BC" w14:textId="77777777" w:rsidR="006B34CF" w:rsidRPr="00F46474" w:rsidRDefault="006B34CF" w:rsidP="005D70E0">
            <w:pPr>
              <w:jc w:val="center"/>
              <w:rPr>
                <w:rFonts w:ascii="Times New Roman" w:hAnsi="Times New Roman" w:cs="Times New Roman"/>
                <w:b/>
              </w:rPr>
            </w:pPr>
            <w:r w:rsidRPr="00F46474">
              <w:rPr>
                <w:rFonts w:ascii="Times New Roman" w:hAnsi="Times New Roman" w:cs="Times New Roman"/>
                <w:b/>
              </w:rPr>
              <w:t>Súlyszám</w:t>
            </w:r>
          </w:p>
        </w:tc>
      </w:tr>
      <w:tr w:rsidR="006B34CF" w:rsidRPr="00F46474" w14:paraId="74505A63" w14:textId="77777777" w:rsidTr="005D70E0">
        <w:tc>
          <w:tcPr>
            <w:tcW w:w="3844" w:type="pct"/>
          </w:tcPr>
          <w:p w14:paraId="42700265" w14:textId="07892588" w:rsidR="006B34CF" w:rsidRPr="00F46474" w:rsidRDefault="00767943" w:rsidP="005D70E0">
            <w:pPr>
              <w:jc w:val="both"/>
              <w:rPr>
                <w:rFonts w:ascii="Times New Roman" w:hAnsi="Times New Roman" w:cs="Times New Roman"/>
              </w:rPr>
            </w:pPr>
            <w:r>
              <w:rPr>
                <w:rFonts w:ascii="Times New Roman" w:hAnsi="Times New Roman" w:cs="Times New Roman"/>
              </w:rPr>
              <w:t>41</w:t>
            </w:r>
            <w:r w:rsidR="006B34CF"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5E18B122" w14:textId="77777777" w:rsidR="006B34CF" w:rsidRPr="00F46474" w:rsidRDefault="006B34CF" w:rsidP="005D70E0">
            <w:pPr>
              <w:jc w:val="center"/>
              <w:rPr>
                <w:rFonts w:ascii="Times New Roman" w:hAnsi="Times New Roman" w:cs="Times New Roman"/>
              </w:rPr>
            </w:pPr>
            <w:r w:rsidRPr="00F46474">
              <w:rPr>
                <w:rFonts w:ascii="Times New Roman" w:hAnsi="Times New Roman" w:cs="Times New Roman"/>
              </w:rPr>
              <w:t>80</w:t>
            </w:r>
          </w:p>
        </w:tc>
      </w:tr>
      <w:tr w:rsidR="006B34CF" w:rsidRPr="00F46474" w14:paraId="5BB85908" w14:textId="77777777" w:rsidTr="005D70E0">
        <w:tc>
          <w:tcPr>
            <w:tcW w:w="3844" w:type="pct"/>
          </w:tcPr>
          <w:p w14:paraId="49A87D87" w14:textId="4F3A02DC" w:rsidR="006B34CF" w:rsidRPr="00F46474" w:rsidRDefault="00767943" w:rsidP="005D70E0">
            <w:pPr>
              <w:jc w:val="both"/>
              <w:rPr>
                <w:rFonts w:ascii="Times New Roman" w:hAnsi="Times New Roman" w:cs="Times New Roman"/>
              </w:rPr>
            </w:pPr>
            <w:r>
              <w:rPr>
                <w:rFonts w:ascii="Times New Roman" w:hAnsi="Times New Roman" w:cs="Times New Roman"/>
              </w:rPr>
              <w:t>41</w:t>
            </w:r>
            <w:r w:rsidR="006B34CF"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5FE47DBB" w14:textId="77777777" w:rsidR="006B34CF" w:rsidRPr="00F46474" w:rsidRDefault="006B34CF" w:rsidP="005D70E0">
            <w:pPr>
              <w:jc w:val="center"/>
              <w:rPr>
                <w:rFonts w:ascii="Times New Roman" w:hAnsi="Times New Roman" w:cs="Times New Roman"/>
              </w:rPr>
            </w:pPr>
            <w:r w:rsidRPr="00F46474">
              <w:rPr>
                <w:rFonts w:ascii="Times New Roman" w:hAnsi="Times New Roman" w:cs="Times New Roman"/>
              </w:rPr>
              <w:t>10</w:t>
            </w:r>
          </w:p>
        </w:tc>
      </w:tr>
      <w:tr w:rsidR="006B34CF" w:rsidRPr="00F46474" w14:paraId="28835378" w14:textId="77777777" w:rsidTr="005D70E0">
        <w:tc>
          <w:tcPr>
            <w:tcW w:w="3844" w:type="pct"/>
          </w:tcPr>
          <w:p w14:paraId="4A3C698A" w14:textId="28469DD7" w:rsidR="006B34CF" w:rsidRPr="00F46474" w:rsidRDefault="00767943" w:rsidP="005D70E0">
            <w:pPr>
              <w:jc w:val="both"/>
              <w:rPr>
                <w:rFonts w:ascii="Times New Roman" w:hAnsi="Times New Roman" w:cs="Times New Roman"/>
              </w:rPr>
            </w:pPr>
            <w:r>
              <w:rPr>
                <w:rFonts w:ascii="Times New Roman" w:hAnsi="Times New Roman" w:cs="Times New Roman"/>
              </w:rPr>
              <w:t>41</w:t>
            </w:r>
            <w:r w:rsidR="006B34CF"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0AA9A09D" w14:textId="77777777" w:rsidR="006B34CF" w:rsidRPr="00F46474" w:rsidRDefault="006B34CF" w:rsidP="005D70E0">
            <w:pPr>
              <w:jc w:val="center"/>
              <w:rPr>
                <w:rFonts w:ascii="Times New Roman" w:hAnsi="Times New Roman" w:cs="Times New Roman"/>
              </w:rPr>
            </w:pPr>
            <w:r w:rsidRPr="00F46474">
              <w:rPr>
                <w:rFonts w:ascii="Times New Roman" w:hAnsi="Times New Roman" w:cs="Times New Roman"/>
              </w:rPr>
              <w:t>10</w:t>
            </w:r>
          </w:p>
        </w:tc>
      </w:tr>
    </w:tbl>
    <w:p w14:paraId="5125F16B" w14:textId="77777777" w:rsidR="003D2902" w:rsidRPr="00F46474" w:rsidRDefault="003D2902" w:rsidP="003D2902">
      <w:pPr>
        <w:jc w:val="both"/>
        <w:rPr>
          <w:rFonts w:ascii="Times New Roman" w:hAnsi="Times New Roman" w:cs="Times New Roman"/>
        </w:rPr>
      </w:pPr>
    </w:p>
    <w:p w14:paraId="37AB7302" w14:textId="34CBCD73"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42</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4767E519" w14:textId="77777777" w:rsidR="003D2902" w:rsidRPr="00F46474" w:rsidRDefault="003D2902" w:rsidP="003D2902">
      <w:pPr>
        <w:jc w:val="both"/>
        <w:rPr>
          <w:rFonts w:ascii="Times New Roman" w:hAnsi="Times New Roman" w:cs="Times New Roman"/>
        </w:rPr>
      </w:pPr>
    </w:p>
    <w:tbl>
      <w:tblPr>
        <w:tblStyle w:val="Rcsostblzat"/>
        <w:tblW w:w="0" w:type="auto"/>
        <w:tblLook w:val="04A0" w:firstRow="1" w:lastRow="0" w:firstColumn="1" w:lastColumn="0" w:noHBand="0" w:noVBand="1"/>
      </w:tblPr>
      <w:tblGrid>
        <w:gridCol w:w="7093"/>
        <w:gridCol w:w="1969"/>
      </w:tblGrid>
      <w:tr w:rsidR="003D2902" w:rsidRPr="00F46474" w14:paraId="12A1C086" w14:textId="77777777" w:rsidTr="003D2902">
        <w:tc>
          <w:tcPr>
            <w:tcW w:w="7225" w:type="dxa"/>
          </w:tcPr>
          <w:p w14:paraId="77CCD3F5" w14:textId="77777777" w:rsidR="003D2902" w:rsidRPr="00F46474" w:rsidRDefault="003D2902" w:rsidP="003D2902">
            <w:pPr>
              <w:jc w:val="center"/>
              <w:rPr>
                <w:rFonts w:ascii="Times New Roman" w:hAnsi="Times New Roman" w:cs="Times New Roman"/>
                <w:b/>
              </w:rPr>
            </w:pPr>
            <w:r w:rsidRPr="00F46474">
              <w:rPr>
                <w:rFonts w:ascii="Times New Roman" w:hAnsi="Times New Roman" w:cs="Times New Roman"/>
                <w:b/>
              </w:rPr>
              <w:t>Értékelési szempont</w:t>
            </w:r>
          </w:p>
        </w:tc>
        <w:tc>
          <w:tcPr>
            <w:tcW w:w="1987" w:type="dxa"/>
            <w:vAlign w:val="center"/>
          </w:tcPr>
          <w:p w14:paraId="07EC6315" w14:textId="77777777" w:rsidR="003D2902" w:rsidRPr="00F46474" w:rsidRDefault="003D2902" w:rsidP="003D2902">
            <w:pPr>
              <w:jc w:val="center"/>
              <w:rPr>
                <w:rFonts w:ascii="Times New Roman" w:hAnsi="Times New Roman" w:cs="Times New Roman"/>
                <w:b/>
              </w:rPr>
            </w:pPr>
            <w:r w:rsidRPr="00F46474">
              <w:rPr>
                <w:rFonts w:ascii="Times New Roman" w:hAnsi="Times New Roman" w:cs="Times New Roman"/>
                <w:b/>
              </w:rPr>
              <w:t>Súlyszám</w:t>
            </w:r>
          </w:p>
        </w:tc>
      </w:tr>
      <w:tr w:rsidR="003D2902" w:rsidRPr="00F46474" w14:paraId="3A2B39F4" w14:textId="77777777" w:rsidTr="003D2902">
        <w:tc>
          <w:tcPr>
            <w:tcW w:w="7225" w:type="dxa"/>
          </w:tcPr>
          <w:p w14:paraId="62638861" w14:textId="419E4CB5" w:rsidR="003D2902" w:rsidRPr="00F46474" w:rsidRDefault="00767943" w:rsidP="003D2902">
            <w:pPr>
              <w:jc w:val="both"/>
              <w:rPr>
                <w:rFonts w:ascii="Times New Roman" w:hAnsi="Times New Roman" w:cs="Times New Roman"/>
              </w:rPr>
            </w:pPr>
            <w:r>
              <w:rPr>
                <w:rFonts w:ascii="Times New Roman" w:hAnsi="Times New Roman" w:cs="Times New Roman"/>
              </w:rPr>
              <w:t>42</w:t>
            </w:r>
            <w:r w:rsidR="003D2902"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987" w:type="dxa"/>
            <w:vAlign w:val="center"/>
          </w:tcPr>
          <w:p w14:paraId="1F73D7D1" w14:textId="77777777" w:rsidR="003D2902" w:rsidRPr="00F46474" w:rsidRDefault="003D2902" w:rsidP="003D2902">
            <w:pPr>
              <w:jc w:val="center"/>
              <w:rPr>
                <w:rFonts w:ascii="Times New Roman" w:hAnsi="Times New Roman" w:cs="Times New Roman"/>
              </w:rPr>
            </w:pPr>
            <w:r w:rsidRPr="00F46474">
              <w:rPr>
                <w:rFonts w:ascii="Times New Roman" w:hAnsi="Times New Roman" w:cs="Times New Roman"/>
              </w:rPr>
              <w:t>100</w:t>
            </w:r>
          </w:p>
        </w:tc>
      </w:tr>
    </w:tbl>
    <w:p w14:paraId="275B14FE" w14:textId="77777777" w:rsidR="003D2902" w:rsidRPr="00F46474" w:rsidRDefault="003D2902" w:rsidP="003D2902">
      <w:pPr>
        <w:jc w:val="both"/>
        <w:rPr>
          <w:rFonts w:ascii="Times New Roman" w:hAnsi="Times New Roman" w:cs="Times New Roman"/>
        </w:rPr>
      </w:pPr>
    </w:p>
    <w:p w14:paraId="6C411575" w14:textId="4CD41B4C"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43</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17E12AC2"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6B34CF" w:rsidRPr="00F46474" w14:paraId="2ECA40DE" w14:textId="77777777" w:rsidTr="005D70E0">
        <w:tc>
          <w:tcPr>
            <w:tcW w:w="3844" w:type="pct"/>
          </w:tcPr>
          <w:p w14:paraId="343214B1" w14:textId="77777777" w:rsidR="006B34CF" w:rsidRPr="00F46474" w:rsidRDefault="006B34CF" w:rsidP="005D70E0">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00509755" w14:textId="77777777" w:rsidR="006B34CF" w:rsidRPr="00F46474" w:rsidRDefault="006B34CF" w:rsidP="005D70E0">
            <w:pPr>
              <w:jc w:val="center"/>
              <w:rPr>
                <w:rFonts w:ascii="Times New Roman" w:hAnsi="Times New Roman" w:cs="Times New Roman"/>
                <w:b/>
              </w:rPr>
            </w:pPr>
            <w:r w:rsidRPr="00F46474">
              <w:rPr>
                <w:rFonts w:ascii="Times New Roman" w:hAnsi="Times New Roman" w:cs="Times New Roman"/>
                <w:b/>
              </w:rPr>
              <w:t>Súlyszám</w:t>
            </w:r>
          </w:p>
        </w:tc>
      </w:tr>
      <w:tr w:rsidR="006B34CF" w:rsidRPr="00F46474" w14:paraId="5F6CD728" w14:textId="77777777" w:rsidTr="005D70E0">
        <w:tc>
          <w:tcPr>
            <w:tcW w:w="3844" w:type="pct"/>
          </w:tcPr>
          <w:p w14:paraId="202745D7" w14:textId="0EB3632A" w:rsidR="006B34CF" w:rsidRPr="00F46474" w:rsidRDefault="00767943" w:rsidP="005D70E0">
            <w:pPr>
              <w:jc w:val="both"/>
              <w:rPr>
                <w:rFonts w:ascii="Times New Roman" w:hAnsi="Times New Roman" w:cs="Times New Roman"/>
              </w:rPr>
            </w:pPr>
            <w:r>
              <w:rPr>
                <w:rFonts w:ascii="Times New Roman" w:hAnsi="Times New Roman" w:cs="Times New Roman"/>
              </w:rPr>
              <w:t>43</w:t>
            </w:r>
            <w:r w:rsidR="006B34CF"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1DAF0C05" w14:textId="77777777" w:rsidR="006B34CF" w:rsidRPr="00F46474" w:rsidRDefault="006B34CF" w:rsidP="005D70E0">
            <w:pPr>
              <w:jc w:val="center"/>
              <w:rPr>
                <w:rFonts w:ascii="Times New Roman" w:hAnsi="Times New Roman" w:cs="Times New Roman"/>
              </w:rPr>
            </w:pPr>
            <w:r w:rsidRPr="00F46474">
              <w:rPr>
                <w:rFonts w:ascii="Times New Roman" w:hAnsi="Times New Roman" w:cs="Times New Roman"/>
              </w:rPr>
              <w:t>80</w:t>
            </w:r>
          </w:p>
        </w:tc>
      </w:tr>
      <w:tr w:rsidR="006B34CF" w:rsidRPr="00F46474" w14:paraId="6E5DC581" w14:textId="77777777" w:rsidTr="005D70E0">
        <w:tc>
          <w:tcPr>
            <w:tcW w:w="3844" w:type="pct"/>
          </w:tcPr>
          <w:p w14:paraId="6D871456" w14:textId="1046EE26" w:rsidR="006B34CF" w:rsidRPr="00F46474" w:rsidRDefault="00767943" w:rsidP="005D70E0">
            <w:pPr>
              <w:jc w:val="both"/>
              <w:rPr>
                <w:rFonts w:ascii="Times New Roman" w:hAnsi="Times New Roman" w:cs="Times New Roman"/>
              </w:rPr>
            </w:pPr>
            <w:r>
              <w:rPr>
                <w:rFonts w:ascii="Times New Roman" w:hAnsi="Times New Roman" w:cs="Times New Roman"/>
              </w:rPr>
              <w:t>43</w:t>
            </w:r>
            <w:r w:rsidR="006B34CF"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72241C47" w14:textId="77777777" w:rsidR="006B34CF" w:rsidRPr="00F46474" w:rsidRDefault="006B34CF" w:rsidP="005D70E0">
            <w:pPr>
              <w:jc w:val="center"/>
              <w:rPr>
                <w:rFonts w:ascii="Times New Roman" w:hAnsi="Times New Roman" w:cs="Times New Roman"/>
              </w:rPr>
            </w:pPr>
            <w:r w:rsidRPr="00F46474">
              <w:rPr>
                <w:rFonts w:ascii="Times New Roman" w:hAnsi="Times New Roman" w:cs="Times New Roman"/>
              </w:rPr>
              <w:t>10</w:t>
            </w:r>
          </w:p>
        </w:tc>
      </w:tr>
      <w:tr w:rsidR="006B34CF" w:rsidRPr="00F46474" w14:paraId="4C3BF0F4" w14:textId="77777777" w:rsidTr="005D70E0">
        <w:tc>
          <w:tcPr>
            <w:tcW w:w="3844" w:type="pct"/>
          </w:tcPr>
          <w:p w14:paraId="1E6ECD7E" w14:textId="5028D66D" w:rsidR="006B34CF" w:rsidRPr="00F46474" w:rsidRDefault="00767943" w:rsidP="005D70E0">
            <w:pPr>
              <w:jc w:val="both"/>
              <w:rPr>
                <w:rFonts w:ascii="Times New Roman" w:hAnsi="Times New Roman" w:cs="Times New Roman"/>
              </w:rPr>
            </w:pPr>
            <w:r>
              <w:rPr>
                <w:rFonts w:ascii="Times New Roman" w:hAnsi="Times New Roman" w:cs="Times New Roman"/>
              </w:rPr>
              <w:t>43</w:t>
            </w:r>
            <w:r w:rsidR="006B34CF"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1BCE1658" w14:textId="77777777" w:rsidR="006B34CF" w:rsidRPr="00F46474" w:rsidRDefault="006B34CF" w:rsidP="005D70E0">
            <w:pPr>
              <w:jc w:val="center"/>
              <w:rPr>
                <w:rFonts w:ascii="Times New Roman" w:hAnsi="Times New Roman" w:cs="Times New Roman"/>
              </w:rPr>
            </w:pPr>
            <w:r w:rsidRPr="00F46474">
              <w:rPr>
                <w:rFonts w:ascii="Times New Roman" w:hAnsi="Times New Roman" w:cs="Times New Roman"/>
              </w:rPr>
              <w:t>10</w:t>
            </w:r>
          </w:p>
        </w:tc>
      </w:tr>
    </w:tbl>
    <w:p w14:paraId="3297A951" w14:textId="77777777" w:rsidR="003D2902" w:rsidRPr="00F46474" w:rsidRDefault="003D2902" w:rsidP="003D2902">
      <w:pPr>
        <w:jc w:val="both"/>
        <w:rPr>
          <w:rFonts w:ascii="Times New Roman" w:hAnsi="Times New Roman" w:cs="Times New Roman"/>
        </w:rPr>
      </w:pPr>
    </w:p>
    <w:p w14:paraId="7F4758BF" w14:textId="490F7D37"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44</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6F248CCC"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780AD3" w:rsidRPr="00F46474" w14:paraId="42A377EB" w14:textId="77777777" w:rsidTr="00C56E98">
        <w:tc>
          <w:tcPr>
            <w:tcW w:w="3844" w:type="pct"/>
          </w:tcPr>
          <w:p w14:paraId="6DFC7D11" w14:textId="77777777" w:rsidR="00780AD3" w:rsidRPr="00F46474" w:rsidRDefault="00780AD3" w:rsidP="00C56E98">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0A56E532" w14:textId="77777777" w:rsidR="00780AD3" w:rsidRPr="00F46474" w:rsidRDefault="00780AD3" w:rsidP="00C56E98">
            <w:pPr>
              <w:jc w:val="center"/>
              <w:rPr>
                <w:rFonts w:ascii="Times New Roman" w:hAnsi="Times New Roman" w:cs="Times New Roman"/>
                <w:b/>
              </w:rPr>
            </w:pPr>
            <w:r w:rsidRPr="00F46474">
              <w:rPr>
                <w:rFonts w:ascii="Times New Roman" w:hAnsi="Times New Roman" w:cs="Times New Roman"/>
                <w:b/>
              </w:rPr>
              <w:t>Súlyszám</w:t>
            </w:r>
          </w:p>
        </w:tc>
      </w:tr>
      <w:tr w:rsidR="00780AD3" w:rsidRPr="00F46474" w14:paraId="6E434263" w14:textId="77777777" w:rsidTr="00C56E98">
        <w:tc>
          <w:tcPr>
            <w:tcW w:w="3844" w:type="pct"/>
          </w:tcPr>
          <w:p w14:paraId="143C5A86" w14:textId="731DA836" w:rsidR="00780AD3" w:rsidRPr="00F46474" w:rsidRDefault="00780AD3" w:rsidP="00780AD3">
            <w:pPr>
              <w:jc w:val="both"/>
              <w:rPr>
                <w:rFonts w:ascii="Times New Roman" w:hAnsi="Times New Roman" w:cs="Times New Roman"/>
              </w:rPr>
            </w:pPr>
            <w:r>
              <w:rPr>
                <w:rFonts w:ascii="Times New Roman" w:hAnsi="Times New Roman" w:cs="Times New Roman"/>
              </w:rPr>
              <w:t>44</w:t>
            </w:r>
            <w:r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6A698C96" w14:textId="77777777" w:rsidR="00780AD3" w:rsidRPr="00F46474" w:rsidRDefault="00780AD3" w:rsidP="00C56E98">
            <w:pPr>
              <w:jc w:val="center"/>
              <w:rPr>
                <w:rFonts w:ascii="Times New Roman" w:hAnsi="Times New Roman" w:cs="Times New Roman"/>
              </w:rPr>
            </w:pPr>
            <w:r w:rsidRPr="00F46474">
              <w:rPr>
                <w:rFonts w:ascii="Times New Roman" w:hAnsi="Times New Roman" w:cs="Times New Roman"/>
              </w:rPr>
              <w:t>80</w:t>
            </w:r>
          </w:p>
        </w:tc>
      </w:tr>
      <w:tr w:rsidR="00780AD3" w:rsidRPr="00F46474" w14:paraId="6828F5FF" w14:textId="77777777" w:rsidTr="00C56E98">
        <w:tc>
          <w:tcPr>
            <w:tcW w:w="3844" w:type="pct"/>
          </w:tcPr>
          <w:p w14:paraId="2556BF63" w14:textId="31742A6C" w:rsidR="00780AD3" w:rsidRPr="00F46474" w:rsidRDefault="00780AD3" w:rsidP="00C56E98">
            <w:pPr>
              <w:jc w:val="both"/>
              <w:rPr>
                <w:rFonts w:ascii="Times New Roman" w:hAnsi="Times New Roman" w:cs="Times New Roman"/>
              </w:rPr>
            </w:pPr>
            <w:r>
              <w:rPr>
                <w:rFonts w:ascii="Times New Roman" w:hAnsi="Times New Roman" w:cs="Times New Roman"/>
              </w:rPr>
              <w:t>44</w:t>
            </w:r>
            <w:r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0BF8F057" w14:textId="77777777" w:rsidR="00780AD3" w:rsidRPr="00F46474" w:rsidRDefault="00780AD3" w:rsidP="00C56E98">
            <w:pPr>
              <w:jc w:val="center"/>
              <w:rPr>
                <w:rFonts w:ascii="Times New Roman" w:hAnsi="Times New Roman" w:cs="Times New Roman"/>
              </w:rPr>
            </w:pPr>
            <w:r w:rsidRPr="00F46474">
              <w:rPr>
                <w:rFonts w:ascii="Times New Roman" w:hAnsi="Times New Roman" w:cs="Times New Roman"/>
              </w:rPr>
              <w:t>10</w:t>
            </w:r>
          </w:p>
        </w:tc>
      </w:tr>
      <w:tr w:rsidR="00780AD3" w:rsidRPr="00F46474" w14:paraId="44FA8D24" w14:textId="77777777" w:rsidTr="00C56E98">
        <w:tc>
          <w:tcPr>
            <w:tcW w:w="3844" w:type="pct"/>
          </w:tcPr>
          <w:p w14:paraId="067220EA" w14:textId="6F3336B9" w:rsidR="00780AD3" w:rsidRPr="00F46474" w:rsidRDefault="00780AD3" w:rsidP="00C56E98">
            <w:pPr>
              <w:jc w:val="both"/>
              <w:rPr>
                <w:rFonts w:ascii="Times New Roman" w:hAnsi="Times New Roman" w:cs="Times New Roman"/>
              </w:rPr>
            </w:pPr>
            <w:r>
              <w:rPr>
                <w:rFonts w:ascii="Times New Roman" w:hAnsi="Times New Roman" w:cs="Times New Roman"/>
              </w:rPr>
              <w:t>44</w:t>
            </w:r>
            <w:r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63656C59" w14:textId="77777777" w:rsidR="00780AD3" w:rsidRPr="00F46474" w:rsidRDefault="00780AD3" w:rsidP="00C56E98">
            <w:pPr>
              <w:jc w:val="center"/>
              <w:rPr>
                <w:rFonts w:ascii="Times New Roman" w:hAnsi="Times New Roman" w:cs="Times New Roman"/>
              </w:rPr>
            </w:pPr>
            <w:r w:rsidRPr="00F46474">
              <w:rPr>
                <w:rFonts w:ascii="Times New Roman" w:hAnsi="Times New Roman" w:cs="Times New Roman"/>
              </w:rPr>
              <w:t>10</w:t>
            </w:r>
          </w:p>
        </w:tc>
      </w:tr>
    </w:tbl>
    <w:p w14:paraId="47E1F3ED" w14:textId="77777777" w:rsidR="003D2902" w:rsidRPr="00F46474" w:rsidRDefault="003D2902" w:rsidP="003D2902">
      <w:pPr>
        <w:jc w:val="both"/>
        <w:rPr>
          <w:rFonts w:ascii="Times New Roman" w:hAnsi="Times New Roman" w:cs="Times New Roman"/>
        </w:rPr>
      </w:pPr>
    </w:p>
    <w:p w14:paraId="4257AC94" w14:textId="5CAFFC6B" w:rsidR="003D2902" w:rsidRPr="00F46474" w:rsidRDefault="0061521A" w:rsidP="003D2902">
      <w:pPr>
        <w:jc w:val="both"/>
        <w:rPr>
          <w:rFonts w:ascii="Times New Roman" w:hAnsi="Times New Roman" w:cs="Times New Roman"/>
        </w:rPr>
      </w:pPr>
      <w:r w:rsidRPr="00F46474">
        <w:rPr>
          <w:rFonts w:ascii="Times New Roman" w:hAnsi="Times New Roman" w:cs="Times New Roman"/>
        </w:rPr>
        <w:t>Az ajánlatok értékelése a</w:t>
      </w:r>
      <w:r w:rsidR="003D2902" w:rsidRPr="00F46474">
        <w:rPr>
          <w:rFonts w:ascii="Times New Roman" w:hAnsi="Times New Roman" w:cs="Times New Roman"/>
        </w:rPr>
        <w:t xml:space="preserve"> </w:t>
      </w:r>
      <w:r w:rsidR="00767943">
        <w:rPr>
          <w:rFonts w:ascii="Times New Roman" w:hAnsi="Times New Roman" w:cs="Times New Roman"/>
          <w:b/>
        </w:rPr>
        <w:t>45</w:t>
      </w:r>
      <w:r w:rsidR="003D2902" w:rsidRPr="00F46474">
        <w:rPr>
          <w:rFonts w:ascii="Times New Roman" w:hAnsi="Times New Roman" w:cs="Times New Roman"/>
          <w:b/>
        </w:rPr>
        <w:t>. ajánlati rész</w:t>
      </w:r>
      <w:r w:rsidR="003D2902" w:rsidRPr="00F46474">
        <w:rPr>
          <w:rFonts w:ascii="Times New Roman" w:hAnsi="Times New Roman" w:cs="Times New Roman"/>
        </w:rPr>
        <w:t xml:space="preserve"> vonatkozásában az alábbi részszempontok alapján történik:</w:t>
      </w:r>
    </w:p>
    <w:p w14:paraId="38848FAB" w14:textId="77777777" w:rsidR="003D2902" w:rsidRPr="00F46474" w:rsidRDefault="003D2902" w:rsidP="003D290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780AD3" w:rsidRPr="00F46474" w14:paraId="3CC274ED" w14:textId="77777777" w:rsidTr="00C56E98">
        <w:tc>
          <w:tcPr>
            <w:tcW w:w="3844" w:type="pct"/>
          </w:tcPr>
          <w:p w14:paraId="38DAA09B" w14:textId="77777777" w:rsidR="00780AD3" w:rsidRPr="00F46474" w:rsidRDefault="00780AD3" w:rsidP="00C56E98">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36502C5B" w14:textId="77777777" w:rsidR="00780AD3" w:rsidRPr="00F46474" w:rsidRDefault="00780AD3" w:rsidP="00C56E98">
            <w:pPr>
              <w:jc w:val="center"/>
              <w:rPr>
                <w:rFonts w:ascii="Times New Roman" w:hAnsi="Times New Roman" w:cs="Times New Roman"/>
                <w:b/>
              </w:rPr>
            </w:pPr>
            <w:r w:rsidRPr="00F46474">
              <w:rPr>
                <w:rFonts w:ascii="Times New Roman" w:hAnsi="Times New Roman" w:cs="Times New Roman"/>
                <w:b/>
              </w:rPr>
              <w:t>Súlyszám</w:t>
            </w:r>
          </w:p>
        </w:tc>
      </w:tr>
      <w:tr w:rsidR="00780AD3" w:rsidRPr="00F46474" w14:paraId="3332AD59" w14:textId="77777777" w:rsidTr="00C56E98">
        <w:tc>
          <w:tcPr>
            <w:tcW w:w="3844" w:type="pct"/>
          </w:tcPr>
          <w:p w14:paraId="0B0C8816" w14:textId="7E4F7A87" w:rsidR="00780AD3" w:rsidRPr="00F46474" w:rsidRDefault="00780AD3" w:rsidP="00C56E98">
            <w:pPr>
              <w:jc w:val="both"/>
              <w:rPr>
                <w:rFonts w:ascii="Times New Roman" w:hAnsi="Times New Roman" w:cs="Times New Roman"/>
              </w:rPr>
            </w:pPr>
            <w:r>
              <w:rPr>
                <w:rFonts w:ascii="Times New Roman" w:hAnsi="Times New Roman" w:cs="Times New Roman"/>
              </w:rPr>
              <w:t>45</w:t>
            </w:r>
            <w:r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156" w:type="pct"/>
          </w:tcPr>
          <w:p w14:paraId="7ACD5B40" w14:textId="77777777" w:rsidR="00780AD3" w:rsidRPr="00F46474" w:rsidRDefault="00780AD3" w:rsidP="00C56E98">
            <w:pPr>
              <w:jc w:val="center"/>
              <w:rPr>
                <w:rFonts w:ascii="Times New Roman" w:hAnsi="Times New Roman" w:cs="Times New Roman"/>
              </w:rPr>
            </w:pPr>
            <w:r w:rsidRPr="00F46474">
              <w:rPr>
                <w:rFonts w:ascii="Times New Roman" w:hAnsi="Times New Roman" w:cs="Times New Roman"/>
              </w:rPr>
              <w:t>80</w:t>
            </w:r>
          </w:p>
        </w:tc>
      </w:tr>
      <w:tr w:rsidR="00780AD3" w:rsidRPr="00F46474" w14:paraId="2784586A" w14:textId="77777777" w:rsidTr="00C56E98">
        <w:tc>
          <w:tcPr>
            <w:tcW w:w="3844" w:type="pct"/>
          </w:tcPr>
          <w:p w14:paraId="3A30F5FD" w14:textId="55DC0F0B" w:rsidR="00780AD3" w:rsidRPr="00F46474" w:rsidRDefault="00780AD3" w:rsidP="00C56E98">
            <w:pPr>
              <w:jc w:val="both"/>
              <w:rPr>
                <w:rFonts w:ascii="Times New Roman" w:hAnsi="Times New Roman" w:cs="Times New Roman"/>
              </w:rPr>
            </w:pPr>
            <w:r>
              <w:rPr>
                <w:rFonts w:ascii="Times New Roman" w:hAnsi="Times New Roman" w:cs="Times New Roman"/>
              </w:rPr>
              <w:t>45</w:t>
            </w:r>
            <w:r w:rsidRPr="00F46474">
              <w:rPr>
                <w:rFonts w:ascii="Times New Roman" w:hAnsi="Times New Roman" w:cs="Times New Roman"/>
              </w:rPr>
              <w:t>/2 Konszignáció visszapótlása normál esetben</w:t>
            </w:r>
            <w:r w:rsidR="00A86C41">
              <w:rPr>
                <w:rFonts w:ascii="Times New Roman" w:hAnsi="Times New Roman" w:cs="Times New Roman"/>
              </w:rPr>
              <w:t xml:space="preserve"> (óra)</w:t>
            </w:r>
          </w:p>
        </w:tc>
        <w:tc>
          <w:tcPr>
            <w:tcW w:w="1156" w:type="pct"/>
          </w:tcPr>
          <w:p w14:paraId="0359CFC5" w14:textId="77777777" w:rsidR="00780AD3" w:rsidRPr="00F46474" w:rsidRDefault="00780AD3" w:rsidP="00C56E98">
            <w:pPr>
              <w:jc w:val="center"/>
              <w:rPr>
                <w:rFonts w:ascii="Times New Roman" w:hAnsi="Times New Roman" w:cs="Times New Roman"/>
              </w:rPr>
            </w:pPr>
            <w:r w:rsidRPr="00F46474">
              <w:rPr>
                <w:rFonts w:ascii="Times New Roman" w:hAnsi="Times New Roman" w:cs="Times New Roman"/>
              </w:rPr>
              <w:t>10</w:t>
            </w:r>
          </w:p>
        </w:tc>
      </w:tr>
      <w:tr w:rsidR="00780AD3" w:rsidRPr="00F46474" w14:paraId="4122DAB1" w14:textId="77777777" w:rsidTr="00C56E98">
        <w:tc>
          <w:tcPr>
            <w:tcW w:w="3844" w:type="pct"/>
          </w:tcPr>
          <w:p w14:paraId="1B40958E" w14:textId="0E253021" w:rsidR="00780AD3" w:rsidRPr="00F46474" w:rsidRDefault="00780AD3" w:rsidP="00C56E98">
            <w:pPr>
              <w:jc w:val="both"/>
              <w:rPr>
                <w:rFonts w:ascii="Times New Roman" w:hAnsi="Times New Roman" w:cs="Times New Roman"/>
              </w:rPr>
            </w:pPr>
            <w:r>
              <w:rPr>
                <w:rFonts w:ascii="Times New Roman" w:hAnsi="Times New Roman" w:cs="Times New Roman"/>
              </w:rPr>
              <w:t>45</w:t>
            </w:r>
            <w:r w:rsidRPr="00F46474">
              <w:rPr>
                <w:rFonts w:ascii="Times New Roman" w:hAnsi="Times New Roman" w:cs="Times New Roman"/>
              </w:rPr>
              <w:t>/3 Konszignáció visszapótlása sürgős esetben</w:t>
            </w:r>
            <w:r w:rsidR="00A86C41">
              <w:rPr>
                <w:rFonts w:ascii="Times New Roman" w:hAnsi="Times New Roman" w:cs="Times New Roman"/>
              </w:rPr>
              <w:t xml:space="preserve"> (óra)</w:t>
            </w:r>
          </w:p>
        </w:tc>
        <w:tc>
          <w:tcPr>
            <w:tcW w:w="1156" w:type="pct"/>
          </w:tcPr>
          <w:p w14:paraId="17B62129" w14:textId="77777777" w:rsidR="00780AD3" w:rsidRPr="00F46474" w:rsidRDefault="00780AD3" w:rsidP="00C56E98">
            <w:pPr>
              <w:jc w:val="center"/>
              <w:rPr>
                <w:rFonts w:ascii="Times New Roman" w:hAnsi="Times New Roman" w:cs="Times New Roman"/>
              </w:rPr>
            </w:pPr>
            <w:r w:rsidRPr="00F46474">
              <w:rPr>
                <w:rFonts w:ascii="Times New Roman" w:hAnsi="Times New Roman" w:cs="Times New Roman"/>
              </w:rPr>
              <w:t>10</w:t>
            </w:r>
          </w:p>
        </w:tc>
      </w:tr>
    </w:tbl>
    <w:p w14:paraId="36C78EBE" w14:textId="11E4A5D0" w:rsidR="003D2902" w:rsidRDefault="003D2902" w:rsidP="003D2902">
      <w:pPr>
        <w:jc w:val="both"/>
        <w:rPr>
          <w:rFonts w:ascii="Times New Roman" w:hAnsi="Times New Roman" w:cs="Times New Roman"/>
        </w:rPr>
      </w:pPr>
    </w:p>
    <w:p w14:paraId="42F253DF" w14:textId="1E84F762" w:rsidR="007204CB" w:rsidRPr="00F46474" w:rsidRDefault="007204CB" w:rsidP="007204CB">
      <w:pPr>
        <w:jc w:val="both"/>
        <w:rPr>
          <w:rFonts w:ascii="Times New Roman" w:hAnsi="Times New Roman" w:cs="Times New Roman"/>
        </w:rPr>
      </w:pPr>
      <w:r w:rsidRPr="00F46474">
        <w:rPr>
          <w:rFonts w:ascii="Times New Roman" w:hAnsi="Times New Roman" w:cs="Times New Roman"/>
        </w:rPr>
        <w:t xml:space="preserve">Az ajánlatok értékelése a </w:t>
      </w:r>
      <w:r>
        <w:rPr>
          <w:rFonts w:ascii="Times New Roman" w:hAnsi="Times New Roman" w:cs="Times New Roman"/>
          <w:b/>
        </w:rPr>
        <w:t>46</w:t>
      </w:r>
      <w:r w:rsidRPr="00F46474">
        <w:rPr>
          <w:rFonts w:ascii="Times New Roman" w:hAnsi="Times New Roman" w:cs="Times New Roman"/>
          <w:b/>
        </w:rPr>
        <w:t>. ajánlati rész</w:t>
      </w:r>
      <w:r w:rsidRPr="00F46474">
        <w:rPr>
          <w:rFonts w:ascii="Times New Roman" w:hAnsi="Times New Roman" w:cs="Times New Roman"/>
        </w:rPr>
        <w:t xml:space="preserve"> vonatkozásában az alábbi részszempontok alapján történik:</w:t>
      </w:r>
    </w:p>
    <w:p w14:paraId="65886435" w14:textId="77777777" w:rsidR="007204CB" w:rsidRPr="00F46474" w:rsidRDefault="007204CB" w:rsidP="007204CB">
      <w:pPr>
        <w:jc w:val="both"/>
        <w:rPr>
          <w:rFonts w:ascii="Times New Roman" w:hAnsi="Times New Roman" w:cs="Times New Roman"/>
        </w:rPr>
      </w:pPr>
    </w:p>
    <w:tbl>
      <w:tblPr>
        <w:tblStyle w:val="Rcsostblzat"/>
        <w:tblW w:w="0" w:type="auto"/>
        <w:tblLook w:val="04A0" w:firstRow="1" w:lastRow="0" w:firstColumn="1" w:lastColumn="0" w:noHBand="0" w:noVBand="1"/>
      </w:tblPr>
      <w:tblGrid>
        <w:gridCol w:w="7093"/>
        <w:gridCol w:w="1969"/>
      </w:tblGrid>
      <w:tr w:rsidR="007204CB" w:rsidRPr="00F46474" w14:paraId="325FB22D" w14:textId="77777777" w:rsidTr="008E2CEF">
        <w:tc>
          <w:tcPr>
            <w:tcW w:w="7225" w:type="dxa"/>
          </w:tcPr>
          <w:p w14:paraId="3C79290F" w14:textId="77777777" w:rsidR="007204CB" w:rsidRPr="00F46474" w:rsidRDefault="007204CB" w:rsidP="008E2CEF">
            <w:pPr>
              <w:jc w:val="center"/>
              <w:rPr>
                <w:rFonts w:ascii="Times New Roman" w:hAnsi="Times New Roman" w:cs="Times New Roman"/>
                <w:b/>
              </w:rPr>
            </w:pPr>
            <w:r w:rsidRPr="00F46474">
              <w:rPr>
                <w:rFonts w:ascii="Times New Roman" w:hAnsi="Times New Roman" w:cs="Times New Roman"/>
                <w:b/>
              </w:rPr>
              <w:t>Értékelési szempont</w:t>
            </w:r>
          </w:p>
        </w:tc>
        <w:tc>
          <w:tcPr>
            <w:tcW w:w="1987" w:type="dxa"/>
            <w:vAlign w:val="center"/>
          </w:tcPr>
          <w:p w14:paraId="0F28FC32" w14:textId="77777777" w:rsidR="007204CB" w:rsidRPr="00F46474" w:rsidRDefault="007204CB" w:rsidP="008E2CEF">
            <w:pPr>
              <w:jc w:val="center"/>
              <w:rPr>
                <w:rFonts w:ascii="Times New Roman" w:hAnsi="Times New Roman" w:cs="Times New Roman"/>
                <w:b/>
              </w:rPr>
            </w:pPr>
            <w:r w:rsidRPr="00F46474">
              <w:rPr>
                <w:rFonts w:ascii="Times New Roman" w:hAnsi="Times New Roman" w:cs="Times New Roman"/>
                <w:b/>
              </w:rPr>
              <w:t>Súlyszám</w:t>
            </w:r>
          </w:p>
        </w:tc>
      </w:tr>
      <w:tr w:rsidR="007204CB" w:rsidRPr="00F46474" w14:paraId="23C420C8" w14:textId="77777777" w:rsidTr="008E2CEF">
        <w:tc>
          <w:tcPr>
            <w:tcW w:w="7225" w:type="dxa"/>
          </w:tcPr>
          <w:p w14:paraId="1C43420A" w14:textId="0C74988F" w:rsidR="007204CB" w:rsidRPr="00F46474" w:rsidRDefault="007204CB" w:rsidP="008E2CEF">
            <w:pPr>
              <w:jc w:val="both"/>
              <w:rPr>
                <w:rFonts w:ascii="Times New Roman" w:hAnsi="Times New Roman" w:cs="Times New Roman"/>
              </w:rPr>
            </w:pPr>
            <w:r>
              <w:rPr>
                <w:rFonts w:ascii="Times New Roman" w:hAnsi="Times New Roman" w:cs="Times New Roman"/>
              </w:rPr>
              <w:t>46</w:t>
            </w:r>
            <w:r w:rsidRPr="00F46474">
              <w:rPr>
                <w:rFonts w:ascii="Times New Roman" w:hAnsi="Times New Roman" w:cs="Times New Roman"/>
              </w:rPr>
              <w:t>/1 Nettó ajánlati ár összesen</w:t>
            </w:r>
            <w:r w:rsidR="00A86C41">
              <w:rPr>
                <w:rFonts w:ascii="Times New Roman" w:hAnsi="Times New Roman" w:cs="Times New Roman"/>
              </w:rPr>
              <w:t xml:space="preserve"> (HUF</w:t>
            </w:r>
            <w:r w:rsidR="00A86C41" w:rsidRPr="00727220">
              <w:rPr>
                <w:rFonts w:ascii="Times New Roman" w:hAnsi="Times New Roman" w:cs="Times New Roman"/>
              </w:rPr>
              <w:t>/2év</w:t>
            </w:r>
            <w:r w:rsidR="00A86C41">
              <w:rPr>
                <w:rFonts w:ascii="Times New Roman" w:hAnsi="Times New Roman" w:cs="Times New Roman"/>
              </w:rPr>
              <w:t>)</w:t>
            </w:r>
          </w:p>
        </w:tc>
        <w:tc>
          <w:tcPr>
            <w:tcW w:w="1987" w:type="dxa"/>
            <w:vAlign w:val="center"/>
          </w:tcPr>
          <w:p w14:paraId="5B493D5E" w14:textId="77777777" w:rsidR="007204CB" w:rsidRPr="00F46474" w:rsidRDefault="007204CB" w:rsidP="008E2CEF">
            <w:pPr>
              <w:jc w:val="center"/>
              <w:rPr>
                <w:rFonts w:ascii="Times New Roman" w:hAnsi="Times New Roman" w:cs="Times New Roman"/>
              </w:rPr>
            </w:pPr>
            <w:r w:rsidRPr="00F46474">
              <w:rPr>
                <w:rFonts w:ascii="Times New Roman" w:hAnsi="Times New Roman" w:cs="Times New Roman"/>
              </w:rPr>
              <w:t>100</w:t>
            </w:r>
          </w:p>
        </w:tc>
      </w:tr>
    </w:tbl>
    <w:p w14:paraId="0BB9CD7F" w14:textId="540A2EBC" w:rsidR="007204CB" w:rsidRDefault="007204CB" w:rsidP="003D2902">
      <w:pPr>
        <w:jc w:val="both"/>
        <w:rPr>
          <w:rFonts w:ascii="Times New Roman" w:hAnsi="Times New Roman" w:cs="Times New Roman"/>
        </w:rPr>
      </w:pPr>
    </w:p>
    <w:p w14:paraId="72580006" w14:textId="5EDA253D" w:rsidR="00F33E96" w:rsidRPr="00F46474" w:rsidRDefault="00F33E96" w:rsidP="00F33E96">
      <w:pPr>
        <w:jc w:val="both"/>
        <w:rPr>
          <w:rFonts w:ascii="Times New Roman" w:hAnsi="Times New Roman" w:cs="Times New Roman"/>
        </w:rPr>
      </w:pPr>
      <w:r w:rsidRPr="00F46474">
        <w:rPr>
          <w:rFonts w:ascii="Times New Roman" w:hAnsi="Times New Roman" w:cs="Times New Roman"/>
        </w:rPr>
        <w:t xml:space="preserve">Az ajánlatok értékelése a </w:t>
      </w:r>
      <w:r>
        <w:rPr>
          <w:rFonts w:ascii="Times New Roman" w:hAnsi="Times New Roman" w:cs="Times New Roman"/>
          <w:b/>
        </w:rPr>
        <w:t>47</w:t>
      </w:r>
      <w:r w:rsidRPr="00F46474">
        <w:rPr>
          <w:rFonts w:ascii="Times New Roman" w:hAnsi="Times New Roman" w:cs="Times New Roman"/>
          <w:b/>
        </w:rPr>
        <w:t>. ajánlati rész</w:t>
      </w:r>
      <w:r w:rsidRPr="00F46474">
        <w:rPr>
          <w:rFonts w:ascii="Times New Roman" w:hAnsi="Times New Roman" w:cs="Times New Roman"/>
        </w:rPr>
        <w:t xml:space="preserve"> vonatkozásában az alábbi részszempontok alapján történik:</w:t>
      </w:r>
    </w:p>
    <w:p w14:paraId="3505E2C9" w14:textId="77777777" w:rsidR="00F33E96" w:rsidRPr="00F46474" w:rsidRDefault="00F33E96" w:rsidP="00F33E96">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967"/>
        <w:gridCol w:w="2095"/>
      </w:tblGrid>
      <w:tr w:rsidR="00F33E96" w:rsidRPr="00F46474" w14:paraId="4604ABAC" w14:textId="77777777" w:rsidTr="00B0246C">
        <w:tc>
          <w:tcPr>
            <w:tcW w:w="3844" w:type="pct"/>
          </w:tcPr>
          <w:p w14:paraId="3DDA158E" w14:textId="77777777" w:rsidR="00F33E96" w:rsidRPr="00F46474" w:rsidRDefault="00F33E96" w:rsidP="00B0246C">
            <w:pPr>
              <w:jc w:val="center"/>
              <w:rPr>
                <w:rFonts w:ascii="Times New Roman" w:hAnsi="Times New Roman" w:cs="Times New Roman"/>
                <w:b/>
              </w:rPr>
            </w:pPr>
            <w:r w:rsidRPr="00F46474">
              <w:rPr>
                <w:rFonts w:ascii="Times New Roman" w:hAnsi="Times New Roman" w:cs="Times New Roman"/>
                <w:b/>
              </w:rPr>
              <w:t>Értékelési szempont</w:t>
            </w:r>
          </w:p>
        </w:tc>
        <w:tc>
          <w:tcPr>
            <w:tcW w:w="1156" w:type="pct"/>
          </w:tcPr>
          <w:p w14:paraId="7279CEEF" w14:textId="77777777" w:rsidR="00F33E96" w:rsidRPr="00F46474" w:rsidRDefault="00F33E96" w:rsidP="00B0246C">
            <w:pPr>
              <w:jc w:val="center"/>
              <w:rPr>
                <w:rFonts w:ascii="Times New Roman" w:hAnsi="Times New Roman" w:cs="Times New Roman"/>
                <w:b/>
              </w:rPr>
            </w:pPr>
            <w:r w:rsidRPr="00F46474">
              <w:rPr>
                <w:rFonts w:ascii="Times New Roman" w:hAnsi="Times New Roman" w:cs="Times New Roman"/>
                <w:b/>
              </w:rPr>
              <w:t>Súlyszám</w:t>
            </w:r>
          </w:p>
        </w:tc>
      </w:tr>
      <w:tr w:rsidR="00F33E96" w:rsidRPr="00F46474" w14:paraId="1048CD34" w14:textId="77777777" w:rsidTr="00B0246C">
        <w:tc>
          <w:tcPr>
            <w:tcW w:w="3844" w:type="pct"/>
          </w:tcPr>
          <w:p w14:paraId="3C3AC146" w14:textId="6FCED596" w:rsidR="00F33E96" w:rsidRPr="00F46474" w:rsidRDefault="00F33E96" w:rsidP="00B0246C">
            <w:pPr>
              <w:jc w:val="both"/>
              <w:rPr>
                <w:rFonts w:ascii="Times New Roman" w:hAnsi="Times New Roman" w:cs="Times New Roman"/>
              </w:rPr>
            </w:pPr>
            <w:r>
              <w:rPr>
                <w:rFonts w:ascii="Times New Roman" w:hAnsi="Times New Roman" w:cs="Times New Roman"/>
              </w:rPr>
              <w:t>47</w:t>
            </w:r>
            <w:r w:rsidRPr="00F46474">
              <w:rPr>
                <w:rFonts w:ascii="Times New Roman" w:hAnsi="Times New Roman" w:cs="Times New Roman"/>
              </w:rPr>
              <w:t>/1 Nettó ajánlati ár összesen</w:t>
            </w:r>
            <w:r>
              <w:rPr>
                <w:rFonts w:ascii="Times New Roman" w:hAnsi="Times New Roman" w:cs="Times New Roman"/>
              </w:rPr>
              <w:t xml:space="preserve"> (HUF</w:t>
            </w:r>
            <w:r w:rsidRPr="00727220">
              <w:rPr>
                <w:rFonts w:ascii="Times New Roman" w:hAnsi="Times New Roman" w:cs="Times New Roman"/>
              </w:rPr>
              <w:t>/2év</w:t>
            </w:r>
            <w:r>
              <w:rPr>
                <w:rFonts w:ascii="Times New Roman" w:hAnsi="Times New Roman" w:cs="Times New Roman"/>
              </w:rPr>
              <w:t>)</w:t>
            </w:r>
          </w:p>
        </w:tc>
        <w:tc>
          <w:tcPr>
            <w:tcW w:w="1156" w:type="pct"/>
          </w:tcPr>
          <w:p w14:paraId="35156176" w14:textId="77777777" w:rsidR="00F33E96" w:rsidRPr="00F46474" w:rsidRDefault="00F33E96" w:rsidP="00B0246C">
            <w:pPr>
              <w:jc w:val="center"/>
              <w:rPr>
                <w:rFonts w:ascii="Times New Roman" w:hAnsi="Times New Roman" w:cs="Times New Roman"/>
              </w:rPr>
            </w:pPr>
            <w:r w:rsidRPr="00F46474">
              <w:rPr>
                <w:rFonts w:ascii="Times New Roman" w:hAnsi="Times New Roman" w:cs="Times New Roman"/>
              </w:rPr>
              <w:t>80</w:t>
            </w:r>
          </w:p>
        </w:tc>
      </w:tr>
      <w:tr w:rsidR="00F33E96" w:rsidRPr="00F46474" w14:paraId="3C0CD46A" w14:textId="77777777" w:rsidTr="00B0246C">
        <w:tc>
          <w:tcPr>
            <w:tcW w:w="3844" w:type="pct"/>
          </w:tcPr>
          <w:p w14:paraId="53F4F57E" w14:textId="6291BA15" w:rsidR="00F33E96" w:rsidRPr="00F46474" w:rsidRDefault="00F33E96" w:rsidP="00B0246C">
            <w:pPr>
              <w:jc w:val="both"/>
              <w:rPr>
                <w:rFonts w:ascii="Times New Roman" w:hAnsi="Times New Roman" w:cs="Times New Roman"/>
              </w:rPr>
            </w:pPr>
            <w:r>
              <w:rPr>
                <w:rFonts w:ascii="Times New Roman" w:hAnsi="Times New Roman" w:cs="Times New Roman"/>
              </w:rPr>
              <w:t>47</w:t>
            </w:r>
            <w:r w:rsidRPr="00F46474">
              <w:rPr>
                <w:rFonts w:ascii="Times New Roman" w:hAnsi="Times New Roman" w:cs="Times New Roman"/>
              </w:rPr>
              <w:t>/2 Konszignáció visszapótlása normál esetben</w:t>
            </w:r>
            <w:r>
              <w:rPr>
                <w:rFonts w:ascii="Times New Roman" w:hAnsi="Times New Roman" w:cs="Times New Roman"/>
              </w:rPr>
              <w:t xml:space="preserve"> (óra)</w:t>
            </w:r>
          </w:p>
        </w:tc>
        <w:tc>
          <w:tcPr>
            <w:tcW w:w="1156" w:type="pct"/>
          </w:tcPr>
          <w:p w14:paraId="777AC60D" w14:textId="77777777" w:rsidR="00F33E96" w:rsidRPr="00F46474" w:rsidRDefault="00F33E96" w:rsidP="00B0246C">
            <w:pPr>
              <w:jc w:val="center"/>
              <w:rPr>
                <w:rFonts w:ascii="Times New Roman" w:hAnsi="Times New Roman" w:cs="Times New Roman"/>
              </w:rPr>
            </w:pPr>
            <w:r w:rsidRPr="00F46474">
              <w:rPr>
                <w:rFonts w:ascii="Times New Roman" w:hAnsi="Times New Roman" w:cs="Times New Roman"/>
              </w:rPr>
              <w:t>10</w:t>
            </w:r>
          </w:p>
        </w:tc>
      </w:tr>
      <w:tr w:rsidR="00F33E96" w:rsidRPr="00F46474" w14:paraId="6AB5765D" w14:textId="77777777" w:rsidTr="00B0246C">
        <w:tc>
          <w:tcPr>
            <w:tcW w:w="3844" w:type="pct"/>
          </w:tcPr>
          <w:p w14:paraId="533DAB5E" w14:textId="7A3531C1" w:rsidR="00F33E96" w:rsidRPr="00F46474" w:rsidRDefault="00F33E96" w:rsidP="00B0246C">
            <w:pPr>
              <w:jc w:val="both"/>
              <w:rPr>
                <w:rFonts w:ascii="Times New Roman" w:hAnsi="Times New Roman" w:cs="Times New Roman"/>
              </w:rPr>
            </w:pPr>
            <w:r>
              <w:rPr>
                <w:rFonts w:ascii="Times New Roman" w:hAnsi="Times New Roman" w:cs="Times New Roman"/>
              </w:rPr>
              <w:t>47</w:t>
            </w:r>
            <w:r w:rsidRPr="00F46474">
              <w:rPr>
                <w:rFonts w:ascii="Times New Roman" w:hAnsi="Times New Roman" w:cs="Times New Roman"/>
              </w:rPr>
              <w:t>/3 Konszignáció visszapótlása sürgős esetben</w:t>
            </w:r>
            <w:r>
              <w:rPr>
                <w:rFonts w:ascii="Times New Roman" w:hAnsi="Times New Roman" w:cs="Times New Roman"/>
              </w:rPr>
              <w:t xml:space="preserve"> (óra)</w:t>
            </w:r>
          </w:p>
        </w:tc>
        <w:tc>
          <w:tcPr>
            <w:tcW w:w="1156" w:type="pct"/>
          </w:tcPr>
          <w:p w14:paraId="7FE40C36" w14:textId="77777777" w:rsidR="00F33E96" w:rsidRPr="00F46474" w:rsidRDefault="00F33E96" w:rsidP="00B0246C">
            <w:pPr>
              <w:jc w:val="center"/>
              <w:rPr>
                <w:rFonts w:ascii="Times New Roman" w:hAnsi="Times New Roman" w:cs="Times New Roman"/>
              </w:rPr>
            </w:pPr>
            <w:r w:rsidRPr="00F46474">
              <w:rPr>
                <w:rFonts w:ascii="Times New Roman" w:hAnsi="Times New Roman" w:cs="Times New Roman"/>
              </w:rPr>
              <w:t>10</w:t>
            </w:r>
          </w:p>
        </w:tc>
      </w:tr>
    </w:tbl>
    <w:p w14:paraId="25AFBC23" w14:textId="6C48069E" w:rsidR="007204CB" w:rsidRDefault="007204CB" w:rsidP="003D2902">
      <w:pPr>
        <w:jc w:val="both"/>
        <w:rPr>
          <w:rFonts w:ascii="Times New Roman" w:hAnsi="Times New Roman" w:cs="Times New Roman"/>
        </w:rPr>
      </w:pPr>
    </w:p>
    <w:p w14:paraId="355A855A" w14:textId="06E85EEA" w:rsidR="00F33E96" w:rsidRPr="00F46474" w:rsidRDefault="00F33E96" w:rsidP="00F33E96">
      <w:pPr>
        <w:jc w:val="both"/>
        <w:rPr>
          <w:rFonts w:ascii="Times New Roman" w:hAnsi="Times New Roman" w:cs="Times New Roman"/>
        </w:rPr>
      </w:pPr>
      <w:r w:rsidRPr="00F46474">
        <w:rPr>
          <w:rFonts w:ascii="Times New Roman" w:hAnsi="Times New Roman" w:cs="Times New Roman"/>
        </w:rPr>
        <w:t xml:space="preserve">Az ajánlatok értékelése a </w:t>
      </w:r>
      <w:r>
        <w:rPr>
          <w:rFonts w:ascii="Times New Roman" w:hAnsi="Times New Roman" w:cs="Times New Roman"/>
          <w:b/>
        </w:rPr>
        <w:t>48</w:t>
      </w:r>
      <w:r w:rsidRPr="00F46474">
        <w:rPr>
          <w:rFonts w:ascii="Times New Roman" w:hAnsi="Times New Roman" w:cs="Times New Roman"/>
          <w:b/>
        </w:rPr>
        <w:t>. ajánlati rész</w:t>
      </w:r>
      <w:r w:rsidRPr="00F46474">
        <w:rPr>
          <w:rFonts w:ascii="Times New Roman" w:hAnsi="Times New Roman" w:cs="Times New Roman"/>
        </w:rPr>
        <w:t xml:space="preserve"> vonatkozásában az alábbi részszempontok alapján történik:</w:t>
      </w:r>
    </w:p>
    <w:p w14:paraId="6CBA94CD" w14:textId="77777777" w:rsidR="00F33E96" w:rsidRPr="00F46474" w:rsidRDefault="00F33E96" w:rsidP="00F33E96">
      <w:pPr>
        <w:jc w:val="both"/>
        <w:rPr>
          <w:rFonts w:ascii="Times New Roman" w:hAnsi="Times New Roman" w:cs="Times New Roman"/>
        </w:rPr>
      </w:pPr>
    </w:p>
    <w:tbl>
      <w:tblPr>
        <w:tblStyle w:val="Rcsostblzat"/>
        <w:tblW w:w="0" w:type="auto"/>
        <w:tblLook w:val="04A0" w:firstRow="1" w:lastRow="0" w:firstColumn="1" w:lastColumn="0" w:noHBand="0" w:noVBand="1"/>
      </w:tblPr>
      <w:tblGrid>
        <w:gridCol w:w="7093"/>
        <w:gridCol w:w="1969"/>
      </w:tblGrid>
      <w:tr w:rsidR="00F33E96" w:rsidRPr="00F46474" w14:paraId="121A3696" w14:textId="77777777" w:rsidTr="00B0246C">
        <w:tc>
          <w:tcPr>
            <w:tcW w:w="7225" w:type="dxa"/>
          </w:tcPr>
          <w:p w14:paraId="4CEB64C6" w14:textId="77777777" w:rsidR="00F33E96" w:rsidRPr="00F46474" w:rsidRDefault="00F33E96" w:rsidP="00B0246C">
            <w:pPr>
              <w:jc w:val="center"/>
              <w:rPr>
                <w:rFonts w:ascii="Times New Roman" w:hAnsi="Times New Roman" w:cs="Times New Roman"/>
                <w:b/>
              </w:rPr>
            </w:pPr>
            <w:r w:rsidRPr="00F46474">
              <w:rPr>
                <w:rFonts w:ascii="Times New Roman" w:hAnsi="Times New Roman" w:cs="Times New Roman"/>
                <w:b/>
              </w:rPr>
              <w:t>Értékelési szempont</w:t>
            </w:r>
          </w:p>
        </w:tc>
        <w:tc>
          <w:tcPr>
            <w:tcW w:w="1987" w:type="dxa"/>
            <w:vAlign w:val="center"/>
          </w:tcPr>
          <w:p w14:paraId="7D85D3C5" w14:textId="77777777" w:rsidR="00F33E96" w:rsidRPr="00F46474" w:rsidRDefault="00F33E96" w:rsidP="00B0246C">
            <w:pPr>
              <w:jc w:val="center"/>
              <w:rPr>
                <w:rFonts w:ascii="Times New Roman" w:hAnsi="Times New Roman" w:cs="Times New Roman"/>
                <w:b/>
              </w:rPr>
            </w:pPr>
            <w:r w:rsidRPr="00F46474">
              <w:rPr>
                <w:rFonts w:ascii="Times New Roman" w:hAnsi="Times New Roman" w:cs="Times New Roman"/>
                <w:b/>
              </w:rPr>
              <w:t>Súlyszám</w:t>
            </w:r>
          </w:p>
        </w:tc>
      </w:tr>
      <w:tr w:rsidR="00F33E96" w:rsidRPr="00F46474" w14:paraId="52A2E1CA" w14:textId="77777777" w:rsidTr="00B0246C">
        <w:tc>
          <w:tcPr>
            <w:tcW w:w="7225" w:type="dxa"/>
          </w:tcPr>
          <w:p w14:paraId="12ACE273" w14:textId="6C3C70C7" w:rsidR="00F33E96" w:rsidRPr="00F46474" w:rsidRDefault="00F33E96" w:rsidP="00B0246C">
            <w:pPr>
              <w:jc w:val="both"/>
              <w:rPr>
                <w:rFonts w:ascii="Times New Roman" w:hAnsi="Times New Roman" w:cs="Times New Roman"/>
              </w:rPr>
            </w:pPr>
            <w:r>
              <w:rPr>
                <w:rFonts w:ascii="Times New Roman" w:hAnsi="Times New Roman" w:cs="Times New Roman"/>
              </w:rPr>
              <w:t>48</w:t>
            </w:r>
            <w:r w:rsidRPr="00F46474">
              <w:rPr>
                <w:rFonts w:ascii="Times New Roman" w:hAnsi="Times New Roman" w:cs="Times New Roman"/>
              </w:rPr>
              <w:t>/1 Nettó ajánlati ár összesen</w:t>
            </w:r>
            <w:r>
              <w:rPr>
                <w:rFonts w:ascii="Times New Roman" w:hAnsi="Times New Roman" w:cs="Times New Roman"/>
              </w:rPr>
              <w:t xml:space="preserve"> (HUF</w:t>
            </w:r>
            <w:r w:rsidRPr="00727220">
              <w:rPr>
                <w:rFonts w:ascii="Times New Roman" w:hAnsi="Times New Roman" w:cs="Times New Roman"/>
              </w:rPr>
              <w:t>/2év</w:t>
            </w:r>
            <w:r>
              <w:rPr>
                <w:rFonts w:ascii="Times New Roman" w:hAnsi="Times New Roman" w:cs="Times New Roman"/>
              </w:rPr>
              <w:t>)</w:t>
            </w:r>
          </w:p>
        </w:tc>
        <w:tc>
          <w:tcPr>
            <w:tcW w:w="1987" w:type="dxa"/>
            <w:vAlign w:val="center"/>
          </w:tcPr>
          <w:p w14:paraId="0D7813F9" w14:textId="77777777" w:rsidR="00F33E96" w:rsidRPr="00F46474" w:rsidRDefault="00F33E96" w:rsidP="00B0246C">
            <w:pPr>
              <w:jc w:val="center"/>
              <w:rPr>
                <w:rFonts w:ascii="Times New Roman" w:hAnsi="Times New Roman" w:cs="Times New Roman"/>
              </w:rPr>
            </w:pPr>
            <w:r w:rsidRPr="00F46474">
              <w:rPr>
                <w:rFonts w:ascii="Times New Roman" w:hAnsi="Times New Roman" w:cs="Times New Roman"/>
              </w:rPr>
              <w:t>100</w:t>
            </w:r>
          </w:p>
        </w:tc>
      </w:tr>
    </w:tbl>
    <w:p w14:paraId="2232C5B9" w14:textId="4B52978D" w:rsidR="00F33E96" w:rsidRDefault="00F33E96" w:rsidP="003D2902">
      <w:pPr>
        <w:jc w:val="both"/>
        <w:rPr>
          <w:rFonts w:ascii="Times New Roman" w:hAnsi="Times New Roman" w:cs="Times New Roman"/>
        </w:rPr>
      </w:pPr>
    </w:p>
    <w:p w14:paraId="3A8CCE32" w14:textId="77777777" w:rsidR="00F33E96" w:rsidRPr="00F46474" w:rsidRDefault="00F33E96" w:rsidP="003D2902">
      <w:pPr>
        <w:jc w:val="both"/>
        <w:rPr>
          <w:rFonts w:ascii="Times New Roman" w:hAnsi="Times New Roman" w:cs="Times New Roman"/>
        </w:rPr>
      </w:pPr>
    </w:p>
    <w:p w14:paraId="20BBD65B" w14:textId="77777777" w:rsidR="006E0687" w:rsidRPr="00F46474" w:rsidRDefault="006E0687" w:rsidP="006E0687">
      <w:pPr>
        <w:spacing w:line="276" w:lineRule="auto"/>
        <w:jc w:val="both"/>
        <w:rPr>
          <w:rFonts w:ascii="Times New Roman" w:hAnsi="Times New Roman" w:cs="Times New Roman"/>
          <w:b/>
          <w:u w:val="single"/>
          <w:lang w:eastAsia="hu-HU"/>
        </w:rPr>
      </w:pPr>
      <w:r w:rsidRPr="00F46474">
        <w:rPr>
          <w:rFonts w:ascii="Times New Roman" w:hAnsi="Times New Roman" w:cs="Times New Roman"/>
          <w:b/>
          <w:u w:val="single"/>
          <w:lang w:eastAsia="hu-HU"/>
        </w:rPr>
        <w:t>12.2.2. Az egyes ajánlatok értékelési, pontszámaik számításának módszere:</w:t>
      </w:r>
    </w:p>
    <w:p w14:paraId="611B37E6" w14:textId="472FDFC0" w:rsidR="00DC0E95" w:rsidRPr="00F46474" w:rsidRDefault="00DC0E95" w:rsidP="00DC0E95">
      <w:pPr>
        <w:suppressAutoHyphens w:val="0"/>
        <w:spacing w:before="120" w:after="120" w:line="276" w:lineRule="auto"/>
        <w:jc w:val="both"/>
        <w:rPr>
          <w:rFonts w:ascii="Times New Roman" w:hAnsi="Times New Roman" w:cs="Times New Roman"/>
          <w:iCs/>
          <w:lang w:eastAsia="hu-HU"/>
        </w:rPr>
      </w:pPr>
      <w:r w:rsidRPr="00F46474">
        <w:rPr>
          <w:rFonts w:ascii="Times New Roman" w:hAnsi="Times New Roman" w:cs="Times New Roman"/>
          <w:iCs/>
          <w:lang w:eastAsia="hu-HU"/>
        </w:rPr>
        <w:t xml:space="preserve">Az értékelés során adható pontszám részszempontonként: </w:t>
      </w:r>
      <w:r w:rsidR="001930BC" w:rsidRPr="00EE76F6">
        <w:rPr>
          <w:rFonts w:ascii="Times New Roman" w:hAnsi="Times New Roman" w:cs="Times New Roman"/>
          <w:iCs/>
          <w:lang w:eastAsia="hu-HU"/>
        </w:rPr>
        <w:t>0</w:t>
      </w:r>
      <w:r w:rsidRPr="00EE76F6">
        <w:rPr>
          <w:rFonts w:ascii="Times New Roman" w:hAnsi="Times New Roman" w:cs="Times New Roman"/>
          <w:iCs/>
          <w:lang w:eastAsia="hu-HU"/>
        </w:rPr>
        <w:t>-10 pont</w:t>
      </w:r>
      <w:r w:rsidRPr="00F46474">
        <w:rPr>
          <w:rFonts w:ascii="Times New Roman" w:hAnsi="Times New Roman" w:cs="Times New Roman"/>
          <w:iCs/>
          <w:lang w:eastAsia="hu-HU"/>
        </w:rPr>
        <w:t>.</w:t>
      </w:r>
    </w:p>
    <w:p w14:paraId="6C3C6066" w14:textId="27212109" w:rsidR="00DC0E95" w:rsidRPr="00F46474" w:rsidRDefault="00EE403F" w:rsidP="00DC0E95">
      <w:pPr>
        <w:suppressAutoHyphens w:val="0"/>
        <w:spacing w:before="120" w:after="120" w:line="276" w:lineRule="auto"/>
        <w:jc w:val="both"/>
        <w:rPr>
          <w:rFonts w:ascii="Times New Roman" w:hAnsi="Times New Roman" w:cs="Times New Roman"/>
          <w:iCs/>
          <w:lang w:eastAsia="hu-HU"/>
        </w:rPr>
      </w:pPr>
      <w:r>
        <w:rPr>
          <w:rFonts w:ascii="Times New Roman" w:hAnsi="Times New Roman" w:cs="Times New Roman"/>
        </w:rPr>
        <w:t xml:space="preserve">Ajánlatkérő </w:t>
      </w:r>
      <w:r w:rsidR="0081380A">
        <w:rPr>
          <w:rFonts w:ascii="Times New Roman" w:hAnsi="Times New Roman" w:cs="Times New Roman"/>
        </w:rPr>
        <w:t>valamennyi</w:t>
      </w:r>
      <w:r>
        <w:rPr>
          <w:rFonts w:ascii="Times New Roman" w:hAnsi="Times New Roman" w:cs="Times New Roman"/>
        </w:rPr>
        <w:t xml:space="preserve"> </w:t>
      </w:r>
      <w:r w:rsidR="00DC0E95" w:rsidRPr="00F115B0">
        <w:rPr>
          <w:rFonts w:ascii="Times New Roman" w:hAnsi="Times New Roman" w:cs="Times New Roman"/>
        </w:rPr>
        <w:t>értékelési szempont</w:t>
      </w:r>
      <w:r w:rsidR="00DC0E95" w:rsidRPr="00F46474">
        <w:rPr>
          <w:rFonts w:ascii="Times New Roman" w:hAnsi="Times New Roman" w:cs="Times New Roman"/>
        </w:rPr>
        <w:t xml:space="preserve"> esetén</w:t>
      </w:r>
      <w:r w:rsidR="00DC0E95" w:rsidRPr="00F46474">
        <w:rPr>
          <w:rFonts w:ascii="Times New Roman" w:hAnsi="Times New Roman" w:cs="Times New Roman"/>
          <w:iCs/>
          <w:lang w:eastAsia="hu-HU"/>
        </w:rPr>
        <w:t xml:space="preserve"> a </w:t>
      </w:r>
      <w:r w:rsidR="00DC0E95" w:rsidRPr="00F46474">
        <w:rPr>
          <w:rFonts w:ascii="Times New Roman" w:hAnsi="Times New Roman" w:cs="Times New Roman"/>
          <w:b/>
          <w:iCs/>
          <w:lang w:eastAsia="hu-HU"/>
        </w:rPr>
        <w:t>fordított</w:t>
      </w:r>
      <w:r w:rsidR="00DC0E95" w:rsidRPr="00F46474">
        <w:rPr>
          <w:rFonts w:ascii="Times New Roman" w:hAnsi="Times New Roman" w:cs="Times New Roman"/>
          <w:iCs/>
          <w:lang w:eastAsia="hu-HU"/>
        </w:rPr>
        <w:t xml:space="preserve"> </w:t>
      </w:r>
      <w:r w:rsidR="00DC0E95" w:rsidRPr="00F46474">
        <w:rPr>
          <w:rFonts w:ascii="Times New Roman" w:hAnsi="Times New Roman" w:cs="Times New Roman"/>
          <w:b/>
          <w:iCs/>
          <w:lang w:eastAsia="hu-HU"/>
        </w:rPr>
        <w:t>arányosítás</w:t>
      </w:r>
      <w:r w:rsidR="00DC0E95" w:rsidRPr="00F46474">
        <w:rPr>
          <w:rFonts w:ascii="Times New Roman" w:hAnsi="Times New Roman" w:cs="Times New Roman"/>
          <w:iCs/>
          <w:lang w:eastAsia="hu-HU"/>
        </w:rPr>
        <w:t xml:space="preserve"> módszerét alkalmazza, figyelemmel a Közbeszerzési Hatóság „a nyertes ajánlattevő kiválasztására szolgáló értékelési szempontrendszer alkalmazásáról” c. útmutatójára (KÉ 2016. évi 147. szám, 2016. december 21.).</w:t>
      </w:r>
    </w:p>
    <w:p w14:paraId="634B0DD5" w14:textId="48A9AE86" w:rsidR="00FD52DA" w:rsidRPr="00F46474" w:rsidRDefault="00B1645E" w:rsidP="00DC0E95">
      <w:pPr>
        <w:suppressAutoHyphens w:val="0"/>
        <w:spacing w:after="120" w:line="276" w:lineRule="auto"/>
        <w:jc w:val="both"/>
        <w:rPr>
          <w:rFonts w:ascii="Times New Roman" w:hAnsi="Times New Roman" w:cs="Times New Roman"/>
          <w:iCs/>
          <w:lang w:eastAsia="hu-HU"/>
        </w:rPr>
      </w:pPr>
      <w:r w:rsidRPr="00F46474">
        <w:rPr>
          <w:rFonts w:ascii="Times New Roman" w:hAnsi="Times New Roman" w:cs="Times New Roman"/>
          <w:iCs/>
          <w:lang w:eastAsia="hu-HU"/>
        </w:rPr>
        <w:t>1</w:t>
      </w:r>
      <w:r w:rsidR="002C0ACD" w:rsidRPr="00F46474">
        <w:rPr>
          <w:rFonts w:ascii="Times New Roman" w:hAnsi="Times New Roman" w:cs="Times New Roman"/>
          <w:iCs/>
          <w:lang w:eastAsia="hu-HU"/>
        </w:rPr>
        <w:t>2</w:t>
      </w:r>
      <w:r w:rsidR="00920CAE" w:rsidRPr="00F46474">
        <w:rPr>
          <w:rFonts w:ascii="Times New Roman" w:hAnsi="Times New Roman" w:cs="Times New Roman"/>
          <w:iCs/>
          <w:lang w:eastAsia="hu-HU"/>
        </w:rPr>
        <w:t>.2.3</w:t>
      </w:r>
      <w:r w:rsidRPr="00F46474">
        <w:rPr>
          <w:rFonts w:ascii="Times New Roman" w:hAnsi="Times New Roman" w:cs="Times New Roman"/>
          <w:iCs/>
          <w:lang w:eastAsia="hu-HU"/>
        </w:rPr>
        <w:t xml:space="preserve">. </w:t>
      </w:r>
      <w:r w:rsidR="00920CAE" w:rsidRPr="00F46474">
        <w:rPr>
          <w:rFonts w:ascii="Times New Roman" w:hAnsi="Times New Roman" w:cs="Times New Roman"/>
          <w:iCs/>
          <w:lang w:eastAsia="hu-HU"/>
        </w:rPr>
        <w:t xml:space="preserve">Az Ajánlatok értékelése során </w:t>
      </w:r>
      <w:r w:rsidR="005B0FD7" w:rsidRPr="00F46474">
        <w:rPr>
          <w:rFonts w:ascii="Times New Roman" w:hAnsi="Times New Roman" w:cs="Times New Roman"/>
          <w:iCs/>
          <w:lang w:eastAsia="hu-HU"/>
        </w:rPr>
        <w:t>Ajánlatkérő a</w:t>
      </w:r>
      <w:r w:rsidR="0047034B" w:rsidRPr="00F46474">
        <w:rPr>
          <w:rFonts w:ascii="Times New Roman" w:hAnsi="Times New Roman" w:cs="Times New Roman"/>
          <w:iCs/>
          <w:lang w:eastAsia="hu-HU"/>
        </w:rPr>
        <w:t xml:space="preserve">  Közbeszerzési Hatóság „a nyertes ajánlattevő kiválasztására szolgáló értékelési szempontrendszer alkalmazásáról” c. útmutatójának (KÉ 2016. évi 147. szám, 2016. december 21.</w:t>
      </w:r>
      <w:r w:rsidR="0047034B" w:rsidRPr="00F46474">
        <w:rPr>
          <w:rFonts w:ascii="Times New Roman" w:hAnsi="Times New Roman" w:cs="Times New Roman"/>
          <w:lang w:eastAsia="hu-HU"/>
        </w:rPr>
        <w:t>) 1. számú melléklet</w:t>
      </w:r>
      <w:r w:rsidR="005B0FD7" w:rsidRPr="00F46474">
        <w:rPr>
          <w:rFonts w:ascii="Times New Roman" w:hAnsi="Times New Roman" w:cs="Times New Roman"/>
          <w:lang w:eastAsia="hu-HU"/>
        </w:rPr>
        <w:t xml:space="preserve"> A</w:t>
      </w:r>
      <w:r w:rsidR="0047034B" w:rsidRPr="00F46474">
        <w:rPr>
          <w:rFonts w:ascii="Times New Roman" w:hAnsi="Times New Roman" w:cs="Times New Roman"/>
          <w:lang w:eastAsia="hu-HU"/>
        </w:rPr>
        <w:t xml:space="preserve">. </w:t>
      </w:r>
      <w:r w:rsidR="005B0FD7" w:rsidRPr="00F46474">
        <w:rPr>
          <w:rFonts w:ascii="Times New Roman" w:hAnsi="Times New Roman" w:cs="Times New Roman"/>
          <w:lang w:eastAsia="hu-HU"/>
        </w:rPr>
        <w:t>1.ba) pontja szerint</w:t>
      </w:r>
      <w:r w:rsidR="005B0FD7" w:rsidRPr="00F46474">
        <w:rPr>
          <w:rFonts w:ascii="Times New Roman" w:hAnsi="Times New Roman" w:cs="Times New Roman"/>
          <w:iCs/>
          <w:lang w:eastAsia="hu-HU"/>
        </w:rPr>
        <w:t xml:space="preserve"> módszerét alkalmazza. Az értékelési szempont esetében az értelemszerűen legalacsonyabb érték a legkedvezőbb és kapja a legtöbb pontot. A legelőnyösebb Ajánlat</w:t>
      </w:r>
      <w:r w:rsidR="000C700C" w:rsidRPr="00F46474">
        <w:rPr>
          <w:rFonts w:ascii="Times New Roman" w:hAnsi="Times New Roman" w:cs="Times New Roman"/>
          <w:iCs/>
          <w:lang w:eastAsia="hu-HU"/>
        </w:rPr>
        <w:t>i</w:t>
      </w:r>
      <w:r w:rsidR="005B0FD7" w:rsidRPr="00F46474">
        <w:rPr>
          <w:rFonts w:ascii="Times New Roman" w:hAnsi="Times New Roman" w:cs="Times New Roman"/>
          <w:iCs/>
          <w:lang w:eastAsia="hu-HU"/>
        </w:rPr>
        <w:t xml:space="preserve"> tartalmi elem kapja a lehetséges maximális pontszámot, a többi Ajánlati elem a legkedvezőbb ér</w:t>
      </w:r>
      <w:r w:rsidR="007204CB">
        <w:rPr>
          <w:rFonts w:ascii="Times New Roman" w:hAnsi="Times New Roman" w:cs="Times New Roman"/>
          <w:iCs/>
          <w:lang w:eastAsia="hu-HU"/>
        </w:rPr>
        <w:t>tékhez viszonyítva arányosan – 2 (kettő</w:t>
      </w:r>
      <w:r w:rsidR="005B0FD7" w:rsidRPr="00F46474">
        <w:rPr>
          <w:rFonts w:ascii="Times New Roman" w:hAnsi="Times New Roman" w:cs="Times New Roman"/>
          <w:iCs/>
          <w:lang w:eastAsia="hu-HU"/>
        </w:rPr>
        <w:t>) tizedes jegy pontossággal és a kerekítés általános szabályai szerint s</w:t>
      </w:r>
      <w:r w:rsidR="00D43FCE" w:rsidRPr="00F46474">
        <w:rPr>
          <w:rFonts w:ascii="Times New Roman" w:hAnsi="Times New Roman" w:cs="Times New Roman"/>
          <w:iCs/>
          <w:lang w:eastAsia="hu-HU"/>
        </w:rPr>
        <w:t xml:space="preserve">zámolva - kevesebb pontot kap. </w:t>
      </w:r>
    </w:p>
    <w:p w14:paraId="515E8A0E" w14:textId="77777777" w:rsidR="006E0687" w:rsidRPr="00F46474" w:rsidRDefault="006E0687" w:rsidP="006E0687">
      <w:pPr>
        <w:suppressAutoHyphens w:val="0"/>
        <w:jc w:val="both"/>
        <w:rPr>
          <w:rFonts w:ascii="Times New Roman" w:hAnsi="Times New Roman" w:cs="Times New Roman"/>
          <w:lang w:eastAsia="hu-HU"/>
        </w:rPr>
      </w:pPr>
      <w:r w:rsidRPr="00F46474">
        <w:rPr>
          <w:rFonts w:ascii="Times New Roman" w:hAnsi="Times New Roman" w:cs="Times New Roman"/>
          <w:lang w:eastAsia="hu-HU"/>
        </w:rPr>
        <w:t xml:space="preserve">A pontszámítás képlete: </w:t>
      </w:r>
    </w:p>
    <w:p w14:paraId="32E32795" w14:textId="77777777" w:rsidR="006E0687" w:rsidRPr="00F46474" w:rsidRDefault="006E0687" w:rsidP="006E0687">
      <w:pPr>
        <w:suppressAutoHyphens w:val="0"/>
        <w:jc w:val="both"/>
        <w:rPr>
          <w:rFonts w:ascii="Times New Roman" w:hAnsi="Times New Roman" w:cs="Times New Roman"/>
          <w:lang w:eastAsia="hu-HU"/>
        </w:rPr>
      </w:pPr>
    </w:p>
    <w:p w14:paraId="4F725991" w14:textId="77777777" w:rsidR="006E0687" w:rsidRPr="00F46474" w:rsidRDefault="006E0687" w:rsidP="006E0687">
      <w:pPr>
        <w:suppressAutoHyphens w:val="0"/>
        <w:jc w:val="both"/>
        <w:rPr>
          <w:rFonts w:ascii="Times New Roman" w:hAnsi="Times New Roman" w:cs="Times New Roman"/>
          <w:lang w:eastAsia="hu-HU"/>
        </w:rPr>
      </w:pPr>
      <w:r w:rsidRPr="00F46474">
        <w:rPr>
          <w:rFonts w:ascii="Times New Roman" w:hAnsi="Times New Roman" w:cs="Times New Roman"/>
          <w:noProof/>
          <w:lang w:eastAsia="hu-HU"/>
        </w:rPr>
        <w:drawing>
          <wp:inline distT="0" distB="0" distL="0" distR="0" wp14:anchorId="1533ABDD" wp14:editId="7A54F5C7">
            <wp:extent cx="1600200" cy="390525"/>
            <wp:effectExtent l="0" t="0" r="0" b="9525"/>
            <wp:docPr id="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14:paraId="70E2F2BA" w14:textId="77777777" w:rsidR="006E0687" w:rsidRPr="00F46474" w:rsidRDefault="006E0687" w:rsidP="006E0687">
      <w:pPr>
        <w:suppressAutoHyphens w:val="0"/>
        <w:spacing w:before="120" w:after="120"/>
        <w:jc w:val="both"/>
        <w:rPr>
          <w:rFonts w:ascii="Times New Roman" w:hAnsi="Times New Roman" w:cs="Times New Roman"/>
          <w:lang w:eastAsia="hu-HU"/>
        </w:rPr>
      </w:pPr>
      <w:r w:rsidRPr="00F46474">
        <w:rPr>
          <w:rFonts w:ascii="Times New Roman" w:hAnsi="Times New Roman" w:cs="Times New Roman"/>
          <w:lang w:eastAsia="hu-HU"/>
        </w:rPr>
        <w:t xml:space="preserve">azaz </w:t>
      </w:r>
    </w:p>
    <w:p w14:paraId="4D86CEB8" w14:textId="77777777" w:rsidR="006E0687" w:rsidRPr="00F46474" w:rsidRDefault="006E0687" w:rsidP="006E0687">
      <w:pPr>
        <w:suppressAutoHyphens w:val="0"/>
        <w:jc w:val="both"/>
        <w:rPr>
          <w:rFonts w:ascii="Times New Roman" w:hAnsi="Times New Roman" w:cs="Times New Roman"/>
          <w:lang w:eastAsia="hu-HU"/>
        </w:rPr>
      </w:pPr>
      <w:r w:rsidRPr="00F46474">
        <w:rPr>
          <w:rFonts w:ascii="Times New Roman" w:hAnsi="Times New Roman" w:cs="Times New Roman"/>
          <w:noProof/>
          <w:lang w:eastAsia="hu-HU"/>
        </w:rPr>
        <w:drawing>
          <wp:inline distT="0" distB="0" distL="0" distR="0" wp14:anchorId="2865D1D9" wp14:editId="653043BA">
            <wp:extent cx="2600325" cy="409575"/>
            <wp:effectExtent l="0" t="0" r="9525" b="9525"/>
            <wp:docPr id="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14:paraId="47B53A24" w14:textId="77777777" w:rsidR="006E0687" w:rsidRPr="00F46474" w:rsidRDefault="006E0687" w:rsidP="006E0687">
      <w:pPr>
        <w:suppressAutoHyphens w:val="0"/>
        <w:spacing w:before="120"/>
        <w:jc w:val="both"/>
        <w:rPr>
          <w:rFonts w:ascii="Times New Roman" w:hAnsi="Times New Roman" w:cs="Times New Roman"/>
          <w:lang w:eastAsia="hu-HU"/>
        </w:rPr>
      </w:pPr>
      <w:r w:rsidRPr="00F46474">
        <w:rPr>
          <w:rFonts w:ascii="Times New Roman" w:hAnsi="Times New Roman" w:cs="Times New Roman"/>
          <w:lang w:eastAsia="hu-HU"/>
        </w:rPr>
        <w:t>ahol:</w:t>
      </w:r>
    </w:p>
    <w:p w14:paraId="0E8453FE" w14:textId="77777777" w:rsidR="006E0687" w:rsidRPr="00F46474" w:rsidRDefault="006E0687" w:rsidP="006E0687">
      <w:pPr>
        <w:suppressAutoHyphens w:val="0"/>
        <w:jc w:val="both"/>
        <w:rPr>
          <w:rFonts w:ascii="Times New Roman" w:hAnsi="Times New Roman" w:cs="Times New Roman"/>
          <w:lang w:eastAsia="hu-HU"/>
        </w:rPr>
      </w:pPr>
      <w:r w:rsidRPr="00F46474">
        <w:rPr>
          <w:rFonts w:ascii="Times New Roman" w:hAnsi="Times New Roman" w:cs="Times New Roman"/>
          <w:lang w:eastAsia="hu-HU"/>
        </w:rPr>
        <w:t>P: a vizsgált ajánlati elem adott szempontra vonatkozó pontszáma</w:t>
      </w:r>
    </w:p>
    <w:p w14:paraId="0596F3BF" w14:textId="77777777" w:rsidR="006E0687" w:rsidRPr="00F46474" w:rsidRDefault="006E0687" w:rsidP="006E0687">
      <w:pPr>
        <w:suppressAutoHyphens w:val="0"/>
        <w:jc w:val="both"/>
        <w:rPr>
          <w:rFonts w:ascii="Times New Roman" w:hAnsi="Times New Roman" w:cs="Times New Roman"/>
          <w:lang w:eastAsia="hu-HU"/>
        </w:rPr>
      </w:pPr>
      <w:r w:rsidRPr="00F46474">
        <w:rPr>
          <w:rFonts w:ascii="Times New Roman" w:hAnsi="Times New Roman" w:cs="Times New Roman"/>
          <w:lang w:eastAsia="hu-HU"/>
        </w:rPr>
        <w:t>P</w:t>
      </w:r>
      <w:r w:rsidRPr="00F46474">
        <w:rPr>
          <w:rFonts w:ascii="Times New Roman" w:hAnsi="Times New Roman" w:cs="Times New Roman"/>
          <w:vertAlign w:val="subscript"/>
          <w:lang w:eastAsia="hu-HU"/>
        </w:rPr>
        <w:t>max</w:t>
      </w:r>
      <w:r w:rsidRPr="00F46474">
        <w:rPr>
          <w:rFonts w:ascii="Times New Roman" w:hAnsi="Times New Roman" w:cs="Times New Roman"/>
          <w:lang w:eastAsia="hu-HU"/>
        </w:rPr>
        <w:t>: a pontskála felső határa</w:t>
      </w:r>
    </w:p>
    <w:p w14:paraId="0B1189E8" w14:textId="77777777" w:rsidR="006E0687" w:rsidRPr="00F46474" w:rsidRDefault="006E0687" w:rsidP="006E0687">
      <w:pPr>
        <w:suppressAutoHyphens w:val="0"/>
        <w:jc w:val="both"/>
        <w:rPr>
          <w:rFonts w:ascii="Times New Roman" w:hAnsi="Times New Roman" w:cs="Times New Roman"/>
          <w:lang w:eastAsia="hu-HU"/>
        </w:rPr>
      </w:pPr>
      <w:r w:rsidRPr="00F46474">
        <w:rPr>
          <w:rFonts w:ascii="Times New Roman" w:hAnsi="Times New Roman" w:cs="Times New Roman"/>
          <w:lang w:eastAsia="hu-HU"/>
        </w:rPr>
        <w:t>P</w:t>
      </w:r>
      <w:r w:rsidRPr="00F46474">
        <w:rPr>
          <w:rFonts w:ascii="Times New Roman" w:hAnsi="Times New Roman" w:cs="Times New Roman"/>
          <w:vertAlign w:val="subscript"/>
          <w:lang w:eastAsia="hu-HU"/>
        </w:rPr>
        <w:t>min</w:t>
      </w:r>
      <w:r w:rsidRPr="00F46474">
        <w:rPr>
          <w:rFonts w:ascii="Times New Roman" w:hAnsi="Times New Roman" w:cs="Times New Roman"/>
          <w:lang w:eastAsia="hu-HU"/>
        </w:rPr>
        <w:t>: a pontskála alsó határa</w:t>
      </w:r>
    </w:p>
    <w:p w14:paraId="3AE44081" w14:textId="77777777" w:rsidR="006E0687" w:rsidRPr="00F46474" w:rsidRDefault="006E0687" w:rsidP="006E0687">
      <w:pPr>
        <w:suppressAutoHyphens w:val="0"/>
        <w:jc w:val="both"/>
        <w:rPr>
          <w:rFonts w:ascii="Times New Roman" w:hAnsi="Times New Roman" w:cs="Times New Roman"/>
          <w:lang w:eastAsia="hu-HU"/>
        </w:rPr>
      </w:pPr>
      <w:r w:rsidRPr="00F46474">
        <w:rPr>
          <w:rFonts w:ascii="Times New Roman" w:hAnsi="Times New Roman" w:cs="Times New Roman"/>
          <w:lang w:eastAsia="hu-HU"/>
        </w:rPr>
        <w:t>A</w:t>
      </w:r>
      <w:r w:rsidRPr="00F46474">
        <w:rPr>
          <w:rFonts w:ascii="Times New Roman" w:hAnsi="Times New Roman" w:cs="Times New Roman"/>
          <w:vertAlign w:val="subscript"/>
          <w:lang w:eastAsia="hu-HU"/>
        </w:rPr>
        <w:t>legjobb</w:t>
      </w:r>
      <w:r w:rsidRPr="00F46474">
        <w:rPr>
          <w:rFonts w:ascii="Times New Roman" w:hAnsi="Times New Roman" w:cs="Times New Roman"/>
          <w:lang w:eastAsia="hu-HU"/>
        </w:rPr>
        <w:t>: a legelőnyösebb ajánlat tartalmi eleme</w:t>
      </w:r>
    </w:p>
    <w:p w14:paraId="618B69AE" w14:textId="77777777" w:rsidR="006E0687" w:rsidRPr="00F46474" w:rsidRDefault="006E0687" w:rsidP="006E0687">
      <w:pPr>
        <w:suppressAutoHyphens w:val="0"/>
        <w:jc w:val="both"/>
        <w:rPr>
          <w:rFonts w:ascii="Times New Roman" w:hAnsi="Times New Roman" w:cs="Times New Roman"/>
          <w:lang w:eastAsia="hu-HU"/>
        </w:rPr>
      </w:pPr>
      <w:r w:rsidRPr="00F46474">
        <w:rPr>
          <w:rFonts w:ascii="Times New Roman" w:hAnsi="Times New Roman" w:cs="Times New Roman"/>
          <w:lang w:eastAsia="hu-HU"/>
        </w:rPr>
        <w:t>A</w:t>
      </w:r>
      <w:r w:rsidRPr="00F46474">
        <w:rPr>
          <w:rFonts w:ascii="Times New Roman" w:hAnsi="Times New Roman" w:cs="Times New Roman"/>
          <w:vertAlign w:val="subscript"/>
          <w:lang w:eastAsia="hu-HU"/>
        </w:rPr>
        <w:t>vizsgált</w:t>
      </w:r>
      <w:r w:rsidRPr="00F46474">
        <w:rPr>
          <w:rFonts w:ascii="Times New Roman" w:hAnsi="Times New Roman" w:cs="Times New Roman"/>
          <w:lang w:eastAsia="hu-HU"/>
        </w:rPr>
        <w:t>: a vizsgált ajánlat tartalmi eleme;</w:t>
      </w:r>
    </w:p>
    <w:p w14:paraId="3C6229BA" w14:textId="77777777" w:rsidR="00AD3150" w:rsidRPr="00F46474" w:rsidRDefault="00AD3150" w:rsidP="00DC0E95">
      <w:pPr>
        <w:suppressAutoHyphens w:val="0"/>
        <w:spacing w:line="276" w:lineRule="auto"/>
        <w:jc w:val="both"/>
        <w:rPr>
          <w:rFonts w:ascii="Times New Roman" w:hAnsi="Times New Roman" w:cs="Times New Roman"/>
          <w:iCs/>
          <w:lang w:eastAsia="hu-HU"/>
        </w:rPr>
      </w:pPr>
    </w:p>
    <w:p w14:paraId="1CE7A588" w14:textId="77777777" w:rsidR="00AD3150" w:rsidRPr="00F46474" w:rsidRDefault="00AD3150" w:rsidP="00DC0E95">
      <w:pPr>
        <w:suppressAutoHyphens w:val="0"/>
        <w:spacing w:after="120" w:line="276" w:lineRule="auto"/>
        <w:jc w:val="both"/>
        <w:rPr>
          <w:rFonts w:ascii="Times New Roman" w:hAnsi="Times New Roman" w:cs="Times New Roman"/>
          <w:b/>
          <w:iCs/>
          <w:lang w:eastAsia="hu-HU"/>
        </w:rPr>
      </w:pPr>
      <w:r w:rsidRPr="00F46474">
        <w:rPr>
          <w:rFonts w:ascii="Times New Roman" w:hAnsi="Times New Roman" w:cs="Times New Roman"/>
          <w:b/>
          <w:iCs/>
          <w:lang w:eastAsia="hu-HU"/>
        </w:rPr>
        <w:t xml:space="preserve">12.2.4. Az értékelési módszerek tartalmi elemei: </w:t>
      </w:r>
    </w:p>
    <w:p w14:paraId="7DC60787" w14:textId="77777777" w:rsidR="00AD3150" w:rsidRPr="00F46474" w:rsidRDefault="00AD3150" w:rsidP="00DC0E95">
      <w:pPr>
        <w:spacing w:after="120" w:line="276" w:lineRule="auto"/>
        <w:jc w:val="both"/>
        <w:rPr>
          <w:rFonts w:ascii="Times New Roman" w:hAnsi="Times New Roman" w:cs="Times New Roman"/>
        </w:rPr>
      </w:pPr>
      <w:r w:rsidRPr="00F46474">
        <w:rPr>
          <w:rFonts w:ascii="Times New Roman" w:hAnsi="Times New Roman" w:cs="Times New Roman"/>
          <w:b/>
          <w:u w:val="single"/>
        </w:rPr>
        <w:t>Nettó ajánlati ár:</w:t>
      </w:r>
      <w:r w:rsidRPr="00F46474">
        <w:rPr>
          <w:rFonts w:ascii="Times New Roman" w:hAnsi="Times New Roman" w:cs="Times New Roman"/>
        </w:rPr>
        <w:t xml:space="preserve"> Az ajánlattevőnek az ajánlattétel során figyelembe kell vennie, hogy minden olyan műszaki tartalmat meg kell valósítani, amely bármely dokumentumban szerepel, vagy a közbeszerzés alapján kötendő adásvételi keretszerződés eredményének rendeltetésszerű használatához szükséges. Az Ajánlattevőnek az ajánlati árat forintban (HUF) kell megadnia.</w:t>
      </w:r>
    </w:p>
    <w:p w14:paraId="311BBDEE" w14:textId="77777777" w:rsidR="00AD3150" w:rsidRPr="00F46474" w:rsidRDefault="00AD3150" w:rsidP="00DC0E95">
      <w:pPr>
        <w:suppressAutoHyphens w:val="0"/>
        <w:spacing w:after="120" w:line="276" w:lineRule="auto"/>
        <w:jc w:val="both"/>
        <w:rPr>
          <w:rFonts w:ascii="Times New Roman" w:hAnsi="Times New Roman" w:cs="Times New Roman"/>
          <w:iCs/>
          <w:lang w:eastAsia="hu-HU"/>
        </w:rPr>
      </w:pPr>
      <w:r w:rsidRPr="00F46474">
        <w:rPr>
          <w:rFonts w:ascii="Times New Roman" w:hAnsi="Times New Roman" w:cs="Times New Roman"/>
          <w:iCs/>
          <w:lang w:eastAsia="hu-HU"/>
        </w:rPr>
        <w:t xml:space="preserve">Amennyiben a nettó ajánlati ár értékelési szempont vonatkozásában megadott ár aránytalanul alacsony összeget tartalmaz, abban az esetben az Ajánlatkérő írásban indokolást kér az érintett ajánlattevőtől az ajánlati elem(ek) vonatkozásában. Az indokolás kérés elbírálására a Kbt. 72. § rendelkezései az irányadók.  </w:t>
      </w:r>
    </w:p>
    <w:p w14:paraId="10521EEB" w14:textId="77777777" w:rsidR="00AD3150" w:rsidRPr="00F46474" w:rsidRDefault="00AD3150" w:rsidP="00DC0E95">
      <w:pPr>
        <w:spacing w:after="120" w:line="276" w:lineRule="auto"/>
        <w:jc w:val="both"/>
        <w:rPr>
          <w:rFonts w:ascii="Times New Roman" w:hAnsi="Times New Roman" w:cs="Times New Roman"/>
          <w:color w:val="000000" w:themeColor="text1"/>
          <w:szCs w:val="22"/>
        </w:rPr>
      </w:pPr>
      <w:r w:rsidRPr="00F46474">
        <w:rPr>
          <w:rFonts w:ascii="Times New Roman" w:hAnsi="Times New Roman" w:cs="Times New Roman"/>
          <w:color w:val="000000" w:themeColor="text1"/>
          <w:szCs w:val="22"/>
        </w:rPr>
        <w:t>Ajánlatkérő meghatározta az általa elfogadott legmagasabb nettó egység árat az alábbi táblázat szerint. A lenti táblázatban szereplő egységáraknál magasabb nettó egységár árazott költségvetésben való feltüntetése esetén Ajánlatkérő az ajánlatot a Kbt. 73. § (1) bekezdés e) pontja alapján érvénytelenné nyilvánítja.</w:t>
      </w:r>
    </w:p>
    <w:p w14:paraId="3978CD7A" w14:textId="77777777" w:rsidR="00C24077" w:rsidRPr="00F46474" w:rsidRDefault="00C24077" w:rsidP="00AD3150">
      <w:pPr>
        <w:spacing w:after="120"/>
        <w:jc w:val="both"/>
        <w:rPr>
          <w:rFonts w:ascii="Times New Roman" w:hAnsi="Times New Roman" w:cs="Times New Roman"/>
          <w:color w:val="000000" w:themeColor="text1"/>
          <w:sz w:val="28"/>
        </w:rPr>
      </w:pPr>
    </w:p>
    <w:tbl>
      <w:tblPr>
        <w:tblW w:w="5000" w:type="pct"/>
        <w:tblCellMar>
          <w:left w:w="70" w:type="dxa"/>
          <w:right w:w="70" w:type="dxa"/>
        </w:tblCellMar>
        <w:tblLook w:val="04A0" w:firstRow="1" w:lastRow="0" w:firstColumn="1" w:lastColumn="0" w:noHBand="0" w:noVBand="1"/>
      </w:tblPr>
      <w:tblGrid>
        <w:gridCol w:w="1122"/>
        <w:gridCol w:w="3409"/>
        <w:gridCol w:w="4531"/>
      </w:tblGrid>
      <w:tr w:rsidR="00C24077" w:rsidRPr="00F46474" w14:paraId="1323BEB8" w14:textId="77777777" w:rsidTr="00703E42">
        <w:trPr>
          <w:trHeight w:val="600"/>
        </w:trPr>
        <w:tc>
          <w:tcPr>
            <w:tcW w:w="2500" w:type="pct"/>
            <w:gridSpan w:val="2"/>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A6F8C52" w14:textId="77777777" w:rsidR="00C24077" w:rsidRPr="00F46474" w:rsidRDefault="00C24077" w:rsidP="00C24077">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Részajánlat</w:t>
            </w:r>
          </w:p>
        </w:tc>
        <w:tc>
          <w:tcPr>
            <w:tcW w:w="2500" w:type="pct"/>
            <w:tcBorders>
              <w:top w:val="single" w:sz="4" w:space="0" w:color="auto"/>
              <w:left w:val="nil"/>
              <w:bottom w:val="single" w:sz="4" w:space="0" w:color="auto"/>
              <w:right w:val="single" w:sz="4" w:space="0" w:color="auto"/>
            </w:tcBorders>
            <w:shd w:val="clear" w:color="000000" w:fill="D6DCE4"/>
            <w:vAlign w:val="center"/>
            <w:hideMark/>
          </w:tcPr>
          <w:p w14:paraId="54671F2C" w14:textId="77777777" w:rsidR="00C24077" w:rsidRPr="00F46474" w:rsidRDefault="00727072" w:rsidP="00C24077">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Nettó egységár</w:t>
            </w:r>
            <w:r w:rsidRPr="00F46474">
              <w:rPr>
                <w:rFonts w:ascii="Times New Roman" w:hAnsi="Times New Roman" w:cs="Times New Roman"/>
                <w:b/>
                <w:bCs/>
                <w:sz w:val="20"/>
                <w:szCs w:val="20"/>
                <w:lang w:eastAsia="hu-HU"/>
              </w:rPr>
              <w:br/>
              <w:t>Ft/műtét</w:t>
            </w:r>
          </w:p>
        </w:tc>
      </w:tr>
      <w:tr w:rsidR="00C24077" w:rsidRPr="00F46474" w14:paraId="550AE0AA"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5D584340" w14:textId="77777777" w:rsidR="00C24077" w:rsidRPr="00F46474" w:rsidRDefault="00C24077" w:rsidP="00C24077">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w:t>
            </w:r>
          </w:p>
        </w:tc>
        <w:tc>
          <w:tcPr>
            <w:tcW w:w="1881" w:type="pct"/>
            <w:tcBorders>
              <w:top w:val="nil"/>
              <w:left w:val="nil"/>
              <w:bottom w:val="single" w:sz="4" w:space="0" w:color="auto"/>
              <w:right w:val="single" w:sz="4" w:space="0" w:color="auto"/>
            </w:tcBorders>
            <w:shd w:val="clear" w:color="auto" w:fill="auto"/>
            <w:vAlign w:val="center"/>
            <w:hideMark/>
          </w:tcPr>
          <w:p w14:paraId="1E18E71D" w14:textId="77777777" w:rsidR="00C24077" w:rsidRPr="00F46474" w:rsidRDefault="00C24077" w:rsidP="00C24077">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1/1</w:t>
            </w:r>
          </w:p>
        </w:tc>
        <w:tc>
          <w:tcPr>
            <w:tcW w:w="2500" w:type="pct"/>
            <w:tcBorders>
              <w:top w:val="nil"/>
              <w:left w:val="nil"/>
              <w:bottom w:val="single" w:sz="4" w:space="0" w:color="auto"/>
              <w:right w:val="single" w:sz="4" w:space="0" w:color="auto"/>
            </w:tcBorders>
            <w:shd w:val="clear" w:color="auto" w:fill="auto"/>
            <w:noWrap/>
            <w:vAlign w:val="center"/>
            <w:hideMark/>
          </w:tcPr>
          <w:p w14:paraId="3C66F67D" w14:textId="77777777" w:rsidR="00C24077" w:rsidRPr="00F46474" w:rsidRDefault="007D5B6C" w:rsidP="00703E42">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73 000</w:t>
            </w:r>
            <w:r w:rsidR="00C24077" w:rsidRPr="00F46474">
              <w:rPr>
                <w:rFonts w:ascii="Times New Roman" w:hAnsi="Times New Roman" w:cs="Times New Roman"/>
                <w:sz w:val="20"/>
                <w:szCs w:val="20"/>
                <w:lang w:eastAsia="hu-HU"/>
              </w:rPr>
              <w:t xml:space="preserve">,00 HUF </w:t>
            </w:r>
          </w:p>
        </w:tc>
      </w:tr>
      <w:tr w:rsidR="00C24077" w:rsidRPr="00F46474" w14:paraId="12530271"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1D59CFFF" w14:textId="77777777" w:rsidR="00C24077" w:rsidRPr="00F46474" w:rsidRDefault="00C24077" w:rsidP="00C24077">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2</w:t>
            </w:r>
          </w:p>
        </w:tc>
        <w:tc>
          <w:tcPr>
            <w:tcW w:w="1881" w:type="pct"/>
            <w:tcBorders>
              <w:top w:val="nil"/>
              <w:left w:val="nil"/>
              <w:bottom w:val="single" w:sz="4" w:space="0" w:color="auto"/>
              <w:right w:val="single" w:sz="4" w:space="0" w:color="auto"/>
            </w:tcBorders>
            <w:shd w:val="clear" w:color="auto" w:fill="auto"/>
            <w:vAlign w:val="center"/>
            <w:hideMark/>
          </w:tcPr>
          <w:p w14:paraId="198D353E" w14:textId="77777777" w:rsidR="00C24077" w:rsidRPr="00F46474" w:rsidRDefault="00C24077" w:rsidP="00C24077">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2/1</w:t>
            </w:r>
          </w:p>
        </w:tc>
        <w:tc>
          <w:tcPr>
            <w:tcW w:w="2500" w:type="pct"/>
            <w:tcBorders>
              <w:top w:val="nil"/>
              <w:left w:val="nil"/>
              <w:bottom w:val="single" w:sz="4" w:space="0" w:color="auto"/>
              <w:right w:val="single" w:sz="4" w:space="0" w:color="auto"/>
            </w:tcBorders>
            <w:shd w:val="clear" w:color="auto" w:fill="auto"/>
            <w:noWrap/>
            <w:vAlign w:val="center"/>
            <w:hideMark/>
          </w:tcPr>
          <w:p w14:paraId="59404990" w14:textId="1CBE2D49" w:rsidR="00C24077" w:rsidRPr="00F46474" w:rsidRDefault="00C11DB8" w:rsidP="00703E42">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19 160</w:t>
            </w:r>
            <w:r w:rsidR="00C24077" w:rsidRPr="00F46474">
              <w:rPr>
                <w:rFonts w:ascii="Times New Roman" w:hAnsi="Times New Roman" w:cs="Times New Roman"/>
                <w:sz w:val="20"/>
                <w:szCs w:val="20"/>
                <w:lang w:eastAsia="hu-HU"/>
              </w:rPr>
              <w:t xml:space="preserve">,00 HUF </w:t>
            </w:r>
          </w:p>
        </w:tc>
      </w:tr>
      <w:tr w:rsidR="00C24077" w:rsidRPr="00F46474" w14:paraId="5E6D21D0"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15915676" w14:textId="77777777" w:rsidR="00C24077" w:rsidRPr="00F46474" w:rsidRDefault="00C24077" w:rsidP="00C24077">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3</w:t>
            </w:r>
          </w:p>
        </w:tc>
        <w:tc>
          <w:tcPr>
            <w:tcW w:w="1881" w:type="pct"/>
            <w:tcBorders>
              <w:top w:val="nil"/>
              <w:left w:val="nil"/>
              <w:bottom w:val="single" w:sz="4" w:space="0" w:color="auto"/>
              <w:right w:val="single" w:sz="4" w:space="0" w:color="auto"/>
            </w:tcBorders>
            <w:shd w:val="clear" w:color="auto" w:fill="auto"/>
            <w:vAlign w:val="center"/>
            <w:hideMark/>
          </w:tcPr>
          <w:p w14:paraId="03AEA332" w14:textId="77777777" w:rsidR="00C24077" w:rsidRPr="00F46474" w:rsidRDefault="00C24077" w:rsidP="00C24077">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3/1</w:t>
            </w:r>
          </w:p>
        </w:tc>
        <w:tc>
          <w:tcPr>
            <w:tcW w:w="2500" w:type="pct"/>
            <w:tcBorders>
              <w:top w:val="nil"/>
              <w:left w:val="nil"/>
              <w:bottom w:val="single" w:sz="4" w:space="0" w:color="auto"/>
              <w:right w:val="single" w:sz="4" w:space="0" w:color="auto"/>
            </w:tcBorders>
            <w:shd w:val="clear" w:color="auto" w:fill="auto"/>
            <w:noWrap/>
            <w:vAlign w:val="center"/>
            <w:hideMark/>
          </w:tcPr>
          <w:p w14:paraId="5DB75CBA" w14:textId="46DC0F5A" w:rsidR="00C24077" w:rsidRPr="00F46474" w:rsidRDefault="00C11DB8" w:rsidP="00703E42">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114</w:t>
            </w:r>
            <w:r w:rsidRPr="00F46474">
              <w:rPr>
                <w:rFonts w:ascii="Times New Roman" w:hAnsi="Times New Roman" w:cs="Times New Roman"/>
                <w:sz w:val="20"/>
                <w:szCs w:val="20"/>
                <w:lang w:eastAsia="hu-HU"/>
              </w:rPr>
              <w:t xml:space="preserve"> </w:t>
            </w:r>
            <w:r w:rsidR="0003338A" w:rsidRPr="00F46474">
              <w:rPr>
                <w:rFonts w:ascii="Times New Roman" w:hAnsi="Times New Roman" w:cs="Times New Roman"/>
                <w:sz w:val="20"/>
                <w:szCs w:val="20"/>
                <w:lang w:eastAsia="hu-HU"/>
              </w:rPr>
              <w:t>000</w:t>
            </w:r>
            <w:r w:rsidR="00C24077" w:rsidRPr="00F46474">
              <w:rPr>
                <w:rFonts w:ascii="Times New Roman" w:hAnsi="Times New Roman" w:cs="Times New Roman"/>
                <w:sz w:val="20"/>
                <w:szCs w:val="20"/>
                <w:lang w:eastAsia="hu-HU"/>
              </w:rPr>
              <w:t xml:space="preserve">,00 HUF </w:t>
            </w:r>
          </w:p>
        </w:tc>
      </w:tr>
      <w:tr w:rsidR="00C24077" w:rsidRPr="00F46474" w14:paraId="1CF4B6B6"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1BB70507" w14:textId="77777777" w:rsidR="00C24077" w:rsidRPr="00F46474" w:rsidRDefault="00C24077" w:rsidP="00C24077">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4</w:t>
            </w:r>
          </w:p>
        </w:tc>
        <w:tc>
          <w:tcPr>
            <w:tcW w:w="1881" w:type="pct"/>
            <w:tcBorders>
              <w:top w:val="nil"/>
              <w:left w:val="nil"/>
              <w:bottom w:val="single" w:sz="4" w:space="0" w:color="auto"/>
              <w:right w:val="single" w:sz="4" w:space="0" w:color="auto"/>
            </w:tcBorders>
            <w:shd w:val="clear" w:color="auto" w:fill="auto"/>
            <w:vAlign w:val="center"/>
            <w:hideMark/>
          </w:tcPr>
          <w:p w14:paraId="57489690" w14:textId="77777777" w:rsidR="00C24077" w:rsidRPr="00F46474" w:rsidRDefault="00C24077" w:rsidP="00C24077">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4/1</w:t>
            </w:r>
          </w:p>
        </w:tc>
        <w:tc>
          <w:tcPr>
            <w:tcW w:w="2500" w:type="pct"/>
            <w:tcBorders>
              <w:top w:val="nil"/>
              <w:left w:val="nil"/>
              <w:bottom w:val="single" w:sz="4" w:space="0" w:color="auto"/>
              <w:right w:val="single" w:sz="4" w:space="0" w:color="auto"/>
            </w:tcBorders>
            <w:shd w:val="clear" w:color="auto" w:fill="auto"/>
            <w:noWrap/>
            <w:vAlign w:val="center"/>
            <w:hideMark/>
          </w:tcPr>
          <w:p w14:paraId="16C4F4EC" w14:textId="0345D4A1" w:rsidR="00C24077" w:rsidRPr="00F46474" w:rsidRDefault="00C11DB8" w:rsidP="00703E42">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72</w:t>
            </w:r>
            <w:r w:rsidRPr="00F46474">
              <w:rPr>
                <w:rFonts w:ascii="Times New Roman" w:hAnsi="Times New Roman" w:cs="Times New Roman"/>
                <w:sz w:val="20"/>
                <w:szCs w:val="20"/>
                <w:lang w:eastAsia="hu-HU"/>
              </w:rPr>
              <w:t xml:space="preserve"> </w:t>
            </w:r>
            <w:r w:rsidR="0003338A" w:rsidRPr="00F46474">
              <w:rPr>
                <w:rFonts w:ascii="Times New Roman" w:hAnsi="Times New Roman" w:cs="Times New Roman"/>
                <w:sz w:val="20"/>
                <w:szCs w:val="20"/>
                <w:lang w:eastAsia="hu-HU"/>
              </w:rPr>
              <w:t>000</w:t>
            </w:r>
            <w:r w:rsidR="00C24077" w:rsidRPr="00F46474">
              <w:rPr>
                <w:rFonts w:ascii="Times New Roman" w:hAnsi="Times New Roman" w:cs="Times New Roman"/>
                <w:sz w:val="20"/>
                <w:szCs w:val="20"/>
                <w:lang w:eastAsia="hu-HU"/>
              </w:rPr>
              <w:t xml:space="preserve">,00 HUF </w:t>
            </w:r>
          </w:p>
        </w:tc>
      </w:tr>
      <w:tr w:rsidR="00B933C5" w:rsidRPr="00F46474" w14:paraId="0F58AD0A"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731227B3"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5</w:t>
            </w:r>
          </w:p>
        </w:tc>
        <w:tc>
          <w:tcPr>
            <w:tcW w:w="1881" w:type="pct"/>
            <w:tcBorders>
              <w:top w:val="nil"/>
              <w:left w:val="nil"/>
              <w:bottom w:val="single" w:sz="4" w:space="0" w:color="auto"/>
              <w:right w:val="single" w:sz="4" w:space="0" w:color="auto"/>
            </w:tcBorders>
            <w:shd w:val="clear" w:color="auto" w:fill="auto"/>
            <w:vAlign w:val="center"/>
          </w:tcPr>
          <w:p w14:paraId="1A89F817"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5/1</w:t>
            </w:r>
          </w:p>
        </w:tc>
        <w:tc>
          <w:tcPr>
            <w:tcW w:w="2500" w:type="pct"/>
            <w:tcBorders>
              <w:top w:val="nil"/>
              <w:left w:val="nil"/>
              <w:bottom w:val="single" w:sz="4" w:space="0" w:color="auto"/>
              <w:right w:val="single" w:sz="4" w:space="0" w:color="auto"/>
            </w:tcBorders>
            <w:shd w:val="clear" w:color="auto" w:fill="auto"/>
            <w:noWrap/>
            <w:vAlign w:val="center"/>
          </w:tcPr>
          <w:p w14:paraId="39FF39C9"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70 000,00 HUF </w:t>
            </w:r>
          </w:p>
        </w:tc>
      </w:tr>
      <w:tr w:rsidR="00B933C5" w:rsidRPr="00F46474" w14:paraId="5644823F"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57F30404"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5</w:t>
            </w:r>
          </w:p>
        </w:tc>
        <w:tc>
          <w:tcPr>
            <w:tcW w:w="1881" w:type="pct"/>
            <w:tcBorders>
              <w:top w:val="nil"/>
              <w:left w:val="nil"/>
              <w:bottom w:val="single" w:sz="4" w:space="0" w:color="auto"/>
              <w:right w:val="single" w:sz="4" w:space="0" w:color="auto"/>
            </w:tcBorders>
            <w:shd w:val="clear" w:color="auto" w:fill="auto"/>
            <w:vAlign w:val="center"/>
          </w:tcPr>
          <w:p w14:paraId="20EDEDD0"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5/2</w:t>
            </w:r>
          </w:p>
        </w:tc>
        <w:tc>
          <w:tcPr>
            <w:tcW w:w="2500" w:type="pct"/>
            <w:tcBorders>
              <w:top w:val="nil"/>
              <w:left w:val="nil"/>
              <w:bottom w:val="single" w:sz="4" w:space="0" w:color="auto"/>
              <w:right w:val="single" w:sz="4" w:space="0" w:color="auto"/>
            </w:tcBorders>
            <w:shd w:val="clear" w:color="auto" w:fill="auto"/>
            <w:noWrap/>
            <w:vAlign w:val="center"/>
          </w:tcPr>
          <w:p w14:paraId="62C90EAA"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84 000,00 HUF </w:t>
            </w:r>
          </w:p>
        </w:tc>
      </w:tr>
      <w:tr w:rsidR="00B933C5" w:rsidRPr="00F46474" w14:paraId="70FFDC01"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1D4599B5"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6</w:t>
            </w:r>
          </w:p>
        </w:tc>
        <w:tc>
          <w:tcPr>
            <w:tcW w:w="1881" w:type="pct"/>
            <w:tcBorders>
              <w:top w:val="nil"/>
              <w:left w:val="nil"/>
              <w:bottom w:val="single" w:sz="4" w:space="0" w:color="auto"/>
              <w:right w:val="single" w:sz="4" w:space="0" w:color="auto"/>
            </w:tcBorders>
            <w:shd w:val="clear" w:color="auto" w:fill="auto"/>
            <w:vAlign w:val="center"/>
            <w:hideMark/>
          </w:tcPr>
          <w:p w14:paraId="12268109"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6/1</w:t>
            </w:r>
          </w:p>
        </w:tc>
        <w:tc>
          <w:tcPr>
            <w:tcW w:w="2500" w:type="pct"/>
            <w:tcBorders>
              <w:top w:val="nil"/>
              <w:left w:val="nil"/>
              <w:bottom w:val="single" w:sz="4" w:space="0" w:color="auto"/>
              <w:right w:val="single" w:sz="4" w:space="0" w:color="auto"/>
            </w:tcBorders>
            <w:shd w:val="clear" w:color="auto" w:fill="auto"/>
            <w:noWrap/>
            <w:vAlign w:val="center"/>
            <w:hideMark/>
          </w:tcPr>
          <w:p w14:paraId="6A30E64C" w14:textId="28FACB4E" w:rsidR="00B933C5" w:rsidRPr="00F46474" w:rsidRDefault="00C11DB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95</w:t>
            </w:r>
            <w:r w:rsidRPr="00F46474">
              <w:rPr>
                <w:rFonts w:ascii="Times New Roman" w:hAnsi="Times New Roman" w:cs="Times New Roman"/>
                <w:sz w:val="20"/>
                <w:szCs w:val="20"/>
                <w:lang w:eastAsia="hu-HU"/>
              </w:rPr>
              <w:t xml:space="preserve"> </w:t>
            </w:r>
            <w:r w:rsidR="00B933C5" w:rsidRPr="00F46474">
              <w:rPr>
                <w:rFonts w:ascii="Times New Roman" w:hAnsi="Times New Roman" w:cs="Times New Roman"/>
                <w:sz w:val="20"/>
                <w:szCs w:val="20"/>
                <w:lang w:eastAsia="hu-HU"/>
              </w:rPr>
              <w:t xml:space="preserve">000,00 HUF </w:t>
            </w:r>
          </w:p>
        </w:tc>
      </w:tr>
      <w:tr w:rsidR="00B933C5" w:rsidRPr="00F46474" w14:paraId="63050305"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22A80FDF"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7</w:t>
            </w:r>
          </w:p>
        </w:tc>
        <w:tc>
          <w:tcPr>
            <w:tcW w:w="1881" w:type="pct"/>
            <w:tcBorders>
              <w:top w:val="nil"/>
              <w:left w:val="nil"/>
              <w:bottom w:val="single" w:sz="4" w:space="0" w:color="auto"/>
              <w:right w:val="single" w:sz="4" w:space="0" w:color="auto"/>
            </w:tcBorders>
            <w:shd w:val="clear" w:color="auto" w:fill="auto"/>
            <w:vAlign w:val="center"/>
          </w:tcPr>
          <w:p w14:paraId="24759B15"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7/1</w:t>
            </w:r>
          </w:p>
        </w:tc>
        <w:tc>
          <w:tcPr>
            <w:tcW w:w="2500" w:type="pct"/>
            <w:tcBorders>
              <w:top w:val="nil"/>
              <w:left w:val="nil"/>
              <w:bottom w:val="single" w:sz="4" w:space="0" w:color="auto"/>
              <w:right w:val="single" w:sz="4" w:space="0" w:color="auto"/>
            </w:tcBorders>
            <w:shd w:val="clear" w:color="auto" w:fill="auto"/>
            <w:noWrap/>
            <w:vAlign w:val="center"/>
          </w:tcPr>
          <w:p w14:paraId="4ECB2987" w14:textId="77777777" w:rsidR="00B933C5" w:rsidRPr="00F46474" w:rsidRDefault="00B933C5" w:rsidP="00E67897">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42 000,00 HUF </w:t>
            </w:r>
          </w:p>
        </w:tc>
      </w:tr>
      <w:tr w:rsidR="00B933C5" w:rsidRPr="00F46474" w14:paraId="7DD4E138"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5251D4FF"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7</w:t>
            </w:r>
          </w:p>
        </w:tc>
        <w:tc>
          <w:tcPr>
            <w:tcW w:w="1881" w:type="pct"/>
            <w:tcBorders>
              <w:top w:val="nil"/>
              <w:left w:val="nil"/>
              <w:bottom w:val="single" w:sz="4" w:space="0" w:color="auto"/>
              <w:right w:val="single" w:sz="4" w:space="0" w:color="auto"/>
            </w:tcBorders>
            <w:shd w:val="clear" w:color="auto" w:fill="auto"/>
            <w:vAlign w:val="center"/>
          </w:tcPr>
          <w:p w14:paraId="28650FFB"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7/2</w:t>
            </w:r>
          </w:p>
        </w:tc>
        <w:tc>
          <w:tcPr>
            <w:tcW w:w="2500" w:type="pct"/>
            <w:tcBorders>
              <w:top w:val="nil"/>
              <w:left w:val="nil"/>
              <w:bottom w:val="single" w:sz="4" w:space="0" w:color="auto"/>
              <w:right w:val="single" w:sz="4" w:space="0" w:color="auto"/>
            </w:tcBorders>
            <w:shd w:val="clear" w:color="auto" w:fill="auto"/>
            <w:noWrap/>
            <w:vAlign w:val="center"/>
          </w:tcPr>
          <w:p w14:paraId="4822E5C0" w14:textId="77777777" w:rsidR="00B933C5" w:rsidRPr="00F46474" w:rsidRDefault="00B933C5" w:rsidP="00E67897">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50</w:t>
            </w:r>
            <w:r w:rsidR="00E67897" w:rsidRPr="00F46474">
              <w:rPr>
                <w:rFonts w:ascii="Times New Roman" w:hAnsi="Times New Roman" w:cs="Times New Roman"/>
                <w:sz w:val="20"/>
                <w:szCs w:val="20"/>
                <w:lang w:eastAsia="hu-HU"/>
              </w:rPr>
              <w:t xml:space="preserve"> </w:t>
            </w:r>
            <w:r w:rsidRPr="00F46474">
              <w:rPr>
                <w:rFonts w:ascii="Times New Roman" w:hAnsi="Times New Roman" w:cs="Times New Roman"/>
                <w:sz w:val="20"/>
                <w:szCs w:val="20"/>
                <w:lang w:eastAsia="hu-HU"/>
              </w:rPr>
              <w:t>400,00 HUF</w:t>
            </w:r>
          </w:p>
        </w:tc>
      </w:tr>
      <w:tr w:rsidR="00B933C5" w:rsidRPr="00F46474" w14:paraId="40DCFED7"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6AD125D1"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8</w:t>
            </w:r>
          </w:p>
        </w:tc>
        <w:tc>
          <w:tcPr>
            <w:tcW w:w="1881" w:type="pct"/>
            <w:tcBorders>
              <w:top w:val="nil"/>
              <w:left w:val="nil"/>
              <w:bottom w:val="single" w:sz="4" w:space="0" w:color="auto"/>
              <w:right w:val="single" w:sz="4" w:space="0" w:color="auto"/>
            </w:tcBorders>
            <w:shd w:val="clear" w:color="auto" w:fill="auto"/>
            <w:vAlign w:val="center"/>
            <w:hideMark/>
          </w:tcPr>
          <w:p w14:paraId="74A4A228"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8/1</w:t>
            </w:r>
          </w:p>
        </w:tc>
        <w:tc>
          <w:tcPr>
            <w:tcW w:w="2500" w:type="pct"/>
            <w:tcBorders>
              <w:top w:val="nil"/>
              <w:left w:val="nil"/>
              <w:bottom w:val="single" w:sz="4" w:space="0" w:color="auto"/>
              <w:right w:val="single" w:sz="4" w:space="0" w:color="auto"/>
            </w:tcBorders>
            <w:shd w:val="clear" w:color="auto" w:fill="auto"/>
            <w:noWrap/>
            <w:vAlign w:val="center"/>
            <w:hideMark/>
          </w:tcPr>
          <w:p w14:paraId="6AEDD3A3" w14:textId="38562643" w:rsidR="00B933C5" w:rsidRPr="00F46474" w:rsidRDefault="00C11DB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84</w:t>
            </w:r>
            <w:r w:rsidRPr="00F46474">
              <w:rPr>
                <w:rFonts w:ascii="Times New Roman" w:hAnsi="Times New Roman" w:cs="Times New Roman"/>
                <w:sz w:val="20"/>
                <w:szCs w:val="20"/>
                <w:lang w:eastAsia="hu-HU"/>
              </w:rPr>
              <w:t xml:space="preserve"> </w:t>
            </w:r>
            <w:r w:rsidR="00B933C5" w:rsidRPr="00F46474">
              <w:rPr>
                <w:rFonts w:ascii="Times New Roman" w:hAnsi="Times New Roman" w:cs="Times New Roman"/>
                <w:sz w:val="20"/>
                <w:szCs w:val="20"/>
                <w:lang w:eastAsia="hu-HU"/>
              </w:rPr>
              <w:t xml:space="preserve">000,00 HUF </w:t>
            </w:r>
          </w:p>
        </w:tc>
      </w:tr>
      <w:tr w:rsidR="00B933C5" w:rsidRPr="00F46474" w14:paraId="6148CCBA"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792943DC"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9</w:t>
            </w:r>
          </w:p>
        </w:tc>
        <w:tc>
          <w:tcPr>
            <w:tcW w:w="1881" w:type="pct"/>
            <w:tcBorders>
              <w:top w:val="nil"/>
              <w:left w:val="nil"/>
              <w:bottom w:val="single" w:sz="4" w:space="0" w:color="auto"/>
              <w:right w:val="single" w:sz="4" w:space="0" w:color="auto"/>
            </w:tcBorders>
            <w:shd w:val="clear" w:color="auto" w:fill="auto"/>
            <w:vAlign w:val="center"/>
            <w:hideMark/>
          </w:tcPr>
          <w:p w14:paraId="3F1D533F"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9/1</w:t>
            </w:r>
          </w:p>
        </w:tc>
        <w:tc>
          <w:tcPr>
            <w:tcW w:w="2500" w:type="pct"/>
            <w:tcBorders>
              <w:top w:val="nil"/>
              <w:left w:val="nil"/>
              <w:bottom w:val="single" w:sz="4" w:space="0" w:color="auto"/>
              <w:right w:val="single" w:sz="4" w:space="0" w:color="auto"/>
            </w:tcBorders>
            <w:shd w:val="clear" w:color="auto" w:fill="auto"/>
            <w:noWrap/>
            <w:vAlign w:val="center"/>
            <w:hideMark/>
          </w:tcPr>
          <w:p w14:paraId="630F6955"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154 000,00 HUF </w:t>
            </w:r>
          </w:p>
        </w:tc>
      </w:tr>
      <w:tr w:rsidR="00B933C5" w:rsidRPr="00F46474" w14:paraId="43DB90AE"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40E2D629"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10</w:t>
            </w:r>
          </w:p>
        </w:tc>
        <w:tc>
          <w:tcPr>
            <w:tcW w:w="1881" w:type="pct"/>
            <w:tcBorders>
              <w:top w:val="nil"/>
              <w:left w:val="nil"/>
              <w:bottom w:val="single" w:sz="4" w:space="0" w:color="auto"/>
              <w:right w:val="single" w:sz="4" w:space="0" w:color="auto"/>
            </w:tcBorders>
            <w:shd w:val="clear" w:color="auto" w:fill="auto"/>
            <w:vAlign w:val="center"/>
            <w:hideMark/>
          </w:tcPr>
          <w:p w14:paraId="593EAD86"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10/1</w:t>
            </w:r>
          </w:p>
        </w:tc>
        <w:tc>
          <w:tcPr>
            <w:tcW w:w="2500" w:type="pct"/>
            <w:tcBorders>
              <w:top w:val="nil"/>
              <w:left w:val="nil"/>
              <w:bottom w:val="single" w:sz="4" w:space="0" w:color="auto"/>
              <w:right w:val="single" w:sz="4" w:space="0" w:color="auto"/>
            </w:tcBorders>
            <w:shd w:val="clear" w:color="auto" w:fill="auto"/>
            <w:noWrap/>
            <w:vAlign w:val="center"/>
            <w:hideMark/>
          </w:tcPr>
          <w:p w14:paraId="5493C439"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120 000,00 HUF </w:t>
            </w:r>
          </w:p>
        </w:tc>
      </w:tr>
      <w:tr w:rsidR="00B933C5" w:rsidRPr="00F46474" w14:paraId="2083D741"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594A321C"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11</w:t>
            </w:r>
          </w:p>
        </w:tc>
        <w:tc>
          <w:tcPr>
            <w:tcW w:w="1881" w:type="pct"/>
            <w:tcBorders>
              <w:top w:val="nil"/>
              <w:left w:val="nil"/>
              <w:bottom w:val="single" w:sz="4" w:space="0" w:color="auto"/>
              <w:right w:val="single" w:sz="4" w:space="0" w:color="auto"/>
            </w:tcBorders>
            <w:shd w:val="clear" w:color="auto" w:fill="auto"/>
            <w:vAlign w:val="center"/>
          </w:tcPr>
          <w:p w14:paraId="0E714048"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11/1</w:t>
            </w:r>
          </w:p>
        </w:tc>
        <w:tc>
          <w:tcPr>
            <w:tcW w:w="2500" w:type="pct"/>
            <w:tcBorders>
              <w:top w:val="nil"/>
              <w:left w:val="nil"/>
              <w:bottom w:val="single" w:sz="4" w:space="0" w:color="auto"/>
              <w:right w:val="single" w:sz="4" w:space="0" w:color="auto"/>
            </w:tcBorders>
            <w:shd w:val="clear" w:color="auto" w:fill="auto"/>
            <w:noWrap/>
            <w:vAlign w:val="center"/>
          </w:tcPr>
          <w:p w14:paraId="29BBB10C" w14:textId="5654B1BA" w:rsidR="00B933C5" w:rsidRPr="00F46474" w:rsidRDefault="006C57F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30</w:t>
            </w:r>
            <w:r w:rsidR="00B933C5" w:rsidRPr="00F46474">
              <w:rPr>
                <w:rFonts w:ascii="Times New Roman" w:hAnsi="Times New Roman" w:cs="Times New Roman"/>
                <w:sz w:val="20"/>
                <w:szCs w:val="20"/>
                <w:lang w:eastAsia="hu-HU"/>
              </w:rPr>
              <w:t xml:space="preserve"> 000,00 HUF </w:t>
            </w:r>
          </w:p>
        </w:tc>
      </w:tr>
      <w:tr w:rsidR="00B933C5" w:rsidRPr="00F46474" w14:paraId="626D93B3"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7CE58D6F"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11</w:t>
            </w:r>
          </w:p>
        </w:tc>
        <w:tc>
          <w:tcPr>
            <w:tcW w:w="1881" w:type="pct"/>
            <w:tcBorders>
              <w:top w:val="nil"/>
              <w:left w:val="nil"/>
              <w:bottom w:val="single" w:sz="4" w:space="0" w:color="auto"/>
              <w:right w:val="single" w:sz="4" w:space="0" w:color="auto"/>
            </w:tcBorders>
            <w:shd w:val="clear" w:color="auto" w:fill="auto"/>
            <w:vAlign w:val="center"/>
          </w:tcPr>
          <w:p w14:paraId="0D6FDDB4"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11/2</w:t>
            </w:r>
          </w:p>
        </w:tc>
        <w:tc>
          <w:tcPr>
            <w:tcW w:w="2500" w:type="pct"/>
            <w:tcBorders>
              <w:top w:val="nil"/>
              <w:left w:val="nil"/>
              <w:bottom w:val="single" w:sz="4" w:space="0" w:color="auto"/>
              <w:right w:val="single" w:sz="4" w:space="0" w:color="auto"/>
            </w:tcBorders>
            <w:shd w:val="clear" w:color="auto" w:fill="auto"/>
            <w:noWrap/>
            <w:vAlign w:val="center"/>
          </w:tcPr>
          <w:p w14:paraId="1798F7F8" w14:textId="77777777" w:rsidR="00B933C5" w:rsidRPr="00F46474" w:rsidRDefault="00E67897"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17 </w:t>
            </w:r>
            <w:r w:rsidR="00B933C5" w:rsidRPr="00F46474">
              <w:rPr>
                <w:rFonts w:ascii="Times New Roman" w:hAnsi="Times New Roman" w:cs="Times New Roman"/>
                <w:sz w:val="20"/>
                <w:szCs w:val="20"/>
                <w:lang w:eastAsia="hu-HU"/>
              </w:rPr>
              <w:t>600,00 HUF</w:t>
            </w:r>
          </w:p>
        </w:tc>
      </w:tr>
      <w:tr w:rsidR="00B933C5" w:rsidRPr="00F46474" w14:paraId="7099ECE8"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20C8131F"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12</w:t>
            </w:r>
          </w:p>
        </w:tc>
        <w:tc>
          <w:tcPr>
            <w:tcW w:w="1881" w:type="pct"/>
            <w:tcBorders>
              <w:top w:val="nil"/>
              <w:left w:val="nil"/>
              <w:bottom w:val="single" w:sz="4" w:space="0" w:color="auto"/>
              <w:right w:val="single" w:sz="4" w:space="0" w:color="auto"/>
            </w:tcBorders>
            <w:shd w:val="clear" w:color="auto" w:fill="auto"/>
            <w:vAlign w:val="center"/>
            <w:hideMark/>
          </w:tcPr>
          <w:p w14:paraId="36923E9D"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12/1</w:t>
            </w:r>
          </w:p>
        </w:tc>
        <w:tc>
          <w:tcPr>
            <w:tcW w:w="2500" w:type="pct"/>
            <w:tcBorders>
              <w:top w:val="nil"/>
              <w:left w:val="nil"/>
              <w:bottom w:val="single" w:sz="4" w:space="0" w:color="auto"/>
              <w:right w:val="single" w:sz="4" w:space="0" w:color="auto"/>
            </w:tcBorders>
            <w:shd w:val="clear" w:color="auto" w:fill="auto"/>
            <w:noWrap/>
            <w:vAlign w:val="center"/>
            <w:hideMark/>
          </w:tcPr>
          <w:p w14:paraId="2378E946" w14:textId="0672F175" w:rsidR="00B933C5" w:rsidRPr="00F46474" w:rsidRDefault="000353CA"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193</w:t>
            </w:r>
            <w:r w:rsidR="00B933C5" w:rsidRPr="00F46474">
              <w:rPr>
                <w:rFonts w:ascii="Times New Roman" w:hAnsi="Times New Roman" w:cs="Times New Roman"/>
                <w:sz w:val="20"/>
                <w:szCs w:val="20"/>
                <w:lang w:eastAsia="hu-HU"/>
              </w:rPr>
              <w:t xml:space="preserve"> 000,00 HUF </w:t>
            </w:r>
          </w:p>
        </w:tc>
      </w:tr>
      <w:tr w:rsidR="00B933C5" w:rsidRPr="00F46474" w14:paraId="4524F947"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5C226F40"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13</w:t>
            </w:r>
          </w:p>
        </w:tc>
        <w:tc>
          <w:tcPr>
            <w:tcW w:w="1881" w:type="pct"/>
            <w:tcBorders>
              <w:top w:val="nil"/>
              <w:left w:val="nil"/>
              <w:bottom w:val="single" w:sz="4" w:space="0" w:color="auto"/>
              <w:right w:val="single" w:sz="4" w:space="0" w:color="auto"/>
            </w:tcBorders>
            <w:shd w:val="clear" w:color="auto" w:fill="auto"/>
            <w:vAlign w:val="center"/>
            <w:hideMark/>
          </w:tcPr>
          <w:p w14:paraId="3012C48A"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13/1</w:t>
            </w:r>
          </w:p>
        </w:tc>
        <w:tc>
          <w:tcPr>
            <w:tcW w:w="2500" w:type="pct"/>
            <w:tcBorders>
              <w:top w:val="nil"/>
              <w:left w:val="nil"/>
              <w:bottom w:val="single" w:sz="4" w:space="0" w:color="auto"/>
              <w:right w:val="single" w:sz="4" w:space="0" w:color="auto"/>
            </w:tcBorders>
            <w:shd w:val="clear" w:color="auto" w:fill="auto"/>
            <w:noWrap/>
            <w:vAlign w:val="center"/>
            <w:hideMark/>
          </w:tcPr>
          <w:p w14:paraId="5B0AB740" w14:textId="2E134BBC" w:rsidR="00B933C5" w:rsidRPr="00F46474" w:rsidRDefault="00C11DB8" w:rsidP="00C11DB8">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140</w:t>
            </w:r>
            <w:r w:rsidRPr="00F46474">
              <w:rPr>
                <w:rFonts w:ascii="Times New Roman" w:hAnsi="Times New Roman" w:cs="Times New Roman"/>
                <w:sz w:val="20"/>
                <w:szCs w:val="20"/>
                <w:lang w:eastAsia="hu-HU"/>
              </w:rPr>
              <w:t xml:space="preserve"> </w:t>
            </w:r>
            <w:r w:rsidR="00B933C5" w:rsidRPr="00F46474">
              <w:rPr>
                <w:rFonts w:ascii="Times New Roman" w:hAnsi="Times New Roman" w:cs="Times New Roman"/>
                <w:sz w:val="20"/>
                <w:szCs w:val="20"/>
                <w:lang w:eastAsia="hu-HU"/>
              </w:rPr>
              <w:t xml:space="preserve">000,00 HUF </w:t>
            </w:r>
          </w:p>
        </w:tc>
      </w:tr>
      <w:tr w:rsidR="00B933C5" w:rsidRPr="00F46474" w14:paraId="336A5F6B"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367BE944"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14</w:t>
            </w:r>
          </w:p>
        </w:tc>
        <w:tc>
          <w:tcPr>
            <w:tcW w:w="1881" w:type="pct"/>
            <w:tcBorders>
              <w:top w:val="nil"/>
              <w:left w:val="nil"/>
              <w:bottom w:val="single" w:sz="4" w:space="0" w:color="auto"/>
              <w:right w:val="single" w:sz="4" w:space="0" w:color="auto"/>
            </w:tcBorders>
            <w:shd w:val="clear" w:color="auto" w:fill="auto"/>
            <w:vAlign w:val="center"/>
          </w:tcPr>
          <w:p w14:paraId="4AB0B2B0"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14/1</w:t>
            </w:r>
          </w:p>
        </w:tc>
        <w:tc>
          <w:tcPr>
            <w:tcW w:w="2500" w:type="pct"/>
            <w:tcBorders>
              <w:top w:val="nil"/>
              <w:left w:val="nil"/>
              <w:bottom w:val="single" w:sz="4" w:space="0" w:color="auto"/>
              <w:right w:val="single" w:sz="4" w:space="0" w:color="auto"/>
            </w:tcBorders>
            <w:shd w:val="clear" w:color="auto" w:fill="auto"/>
            <w:noWrap/>
            <w:vAlign w:val="center"/>
          </w:tcPr>
          <w:p w14:paraId="77C3F3BC" w14:textId="0A240917" w:rsidR="00B933C5" w:rsidRPr="00F46474" w:rsidRDefault="006C57F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65 0</w:t>
            </w:r>
            <w:r w:rsidR="00B933C5" w:rsidRPr="00F46474">
              <w:rPr>
                <w:rFonts w:ascii="Times New Roman" w:hAnsi="Times New Roman" w:cs="Times New Roman"/>
                <w:sz w:val="20"/>
                <w:szCs w:val="20"/>
                <w:lang w:eastAsia="hu-HU"/>
              </w:rPr>
              <w:t xml:space="preserve">00,00 HUF </w:t>
            </w:r>
          </w:p>
        </w:tc>
      </w:tr>
      <w:tr w:rsidR="00B933C5" w:rsidRPr="00F46474" w14:paraId="319FF383"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12DB69E9"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14</w:t>
            </w:r>
          </w:p>
        </w:tc>
        <w:tc>
          <w:tcPr>
            <w:tcW w:w="1881" w:type="pct"/>
            <w:tcBorders>
              <w:top w:val="nil"/>
              <w:left w:val="nil"/>
              <w:bottom w:val="single" w:sz="4" w:space="0" w:color="auto"/>
              <w:right w:val="single" w:sz="4" w:space="0" w:color="auto"/>
            </w:tcBorders>
            <w:shd w:val="clear" w:color="auto" w:fill="auto"/>
            <w:vAlign w:val="center"/>
          </w:tcPr>
          <w:p w14:paraId="067AC18D"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14/2</w:t>
            </w:r>
          </w:p>
        </w:tc>
        <w:tc>
          <w:tcPr>
            <w:tcW w:w="2500" w:type="pct"/>
            <w:tcBorders>
              <w:top w:val="nil"/>
              <w:left w:val="nil"/>
              <w:bottom w:val="single" w:sz="4" w:space="0" w:color="auto"/>
              <w:right w:val="single" w:sz="4" w:space="0" w:color="auto"/>
            </w:tcBorders>
            <w:shd w:val="clear" w:color="auto" w:fill="auto"/>
            <w:noWrap/>
            <w:vAlign w:val="center"/>
          </w:tcPr>
          <w:p w14:paraId="2E5FF0A7" w14:textId="7B3921FA" w:rsidR="00B933C5" w:rsidRPr="00F46474" w:rsidRDefault="006C57F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65</w:t>
            </w:r>
            <w:r w:rsidR="00B933C5" w:rsidRPr="00F46474">
              <w:rPr>
                <w:rFonts w:ascii="Times New Roman" w:hAnsi="Times New Roman" w:cs="Times New Roman"/>
                <w:sz w:val="20"/>
                <w:szCs w:val="20"/>
                <w:lang w:eastAsia="hu-HU"/>
              </w:rPr>
              <w:t xml:space="preserve"> 000,00 HUF </w:t>
            </w:r>
          </w:p>
        </w:tc>
      </w:tr>
      <w:tr w:rsidR="00B933C5" w:rsidRPr="00F46474" w14:paraId="06C08308"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604DAEF2"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15</w:t>
            </w:r>
          </w:p>
        </w:tc>
        <w:tc>
          <w:tcPr>
            <w:tcW w:w="1881" w:type="pct"/>
            <w:tcBorders>
              <w:top w:val="nil"/>
              <w:left w:val="nil"/>
              <w:bottom w:val="single" w:sz="4" w:space="0" w:color="auto"/>
              <w:right w:val="single" w:sz="4" w:space="0" w:color="auto"/>
            </w:tcBorders>
            <w:shd w:val="clear" w:color="auto" w:fill="auto"/>
            <w:vAlign w:val="center"/>
            <w:hideMark/>
          </w:tcPr>
          <w:p w14:paraId="1F3D6943"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15/1</w:t>
            </w:r>
          </w:p>
        </w:tc>
        <w:tc>
          <w:tcPr>
            <w:tcW w:w="2500" w:type="pct"/>
            <w:tcBorders>
              <w:top w:val="nil"/>
              <w:left w:val="nil"/>
              <w:bottom w:val="single" w:sz="4" w:space="0" w:color="auto"/>
              <w:right w:val="single" w:sz="4" w:space="0" w:color="auto"/>
            </w:tcBorders>
            <w:shd w:val="clear" w:color="auto" w:fill="auto"/>
            <w:noWrap/>
            <w:vAlign w:val="center"/>
            <w:hideMark/>
          </w:tcPr>
          <w:p w14:paraId="11FBDFAC"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30 000,00 HUF </w:t>
            </w:r>
          </w:p>
        </w:tc>
      </w:tr>
      <w:tr w:rsidR="00B933C5" w:rsidRPr="00F46474" w14:paraId="5865726C"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226F9091"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16</w:t>
            </w:r>
          </w:p>
        </w:tc>
        <w:tc>
          <w:tcPr>
            <w:tcW w:w="1881" w:type="pct"/>
            <w:tcBorders>
              <w:top w:val="nil"/>
              <w:left w:val="nil"/>
              <w:bottom w:val="single" w:sz="4" w:space="0" w:color="auto"/>
              <w:right w:val="single" w:sz="4" w:space="0" w:color="auto"/>
            </w:tcBorders>
            <w:shd w:val="clear" w:color="auto" w:fill="auto"/>
            <w:vAlign w:val="center"/>
          </w:tcPr>
          <w:p w14:paraId="2D09C92B"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16/1</w:t>
            </w:r>
          </w:p>
        </w:tc>
        <w:tc>
          <w:tcPr>
            <w:tcW w:w="2500" w:type="pct"/>
            <w:tcBorders>
              <w:top w:val="nil"/>
              <w:left w:val="nil"/>
              <w:bottom w:val="single" w:sz="4" w:space="0" w:color="auto"/>
              <w:right w:val="single" w:sz="4" w:space="0" w:color="auto"/>
            </w:tcBorders>
            <w:shd w:val="clear" w:color="auto" w:fill="auto"/>
            <w:noWrap/>
            <w:vAlign w:val="center"/>
          </w:tcPr>
          <w:p w14:paraId="6B773CD4" w14:textId="6EF248F1" w:rsidR="00B933C5" w:rsidRPr="00F46474" w:rsidRDefault="00C11DB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50</w:t>
            </w:r>
            <w:r w:rsidRPr="00F46474">
              <w:rPr>
                <w:rFonts w:ascii="Times New Roman" w:hAnsi="Times New Roman" w:cs="Times New Roman"/>
                <w:sz w:val="20"/>
                <w:szCs w:val="20"/>
                <w:lang w:eastAsia="hu-HU"/>
              </w:rPr>
              <w:t xml:space="preserve"> </w:t>
            </w:r>
            <w:r>
              <w:rPr>
                <w:rFonts w:ascii="Times New Roman" w:hAnsi="Times New Roman" w:cs="Times New Roman"/>
                <w:sz w:val="20"/>
                <w:szCs w:val="20"/>
                <w:lang w:eastAsia="hu-HU"/>
              </w:rPr>
              <w:t>8</w:t>
            </w:r>
            <w:r w:rsidR="00B933C5" w:rsidRPr="00F46474">
              <w:rPr>
                <w:rFonts w:ascii="Times New Roman" w:hAnsi="Times New Roman" w:cs="Times New Roman"/>
                <w:sz w:val="20"/>
                <w:szCs w:val="20"/>
                <w:lang w:eastAsia="hu-HU"/>
              </w:rPr>
              <w:t xml:space="preserve">00,00 HUF </w:t>
            </w:r>
          </w:p>
        </w:tc>
      </w:tr>
      <w:tr w:rsidR="00B933C5" w:rsidRPr="00F46474" w14:paraId="0773A0C3"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46E3782B"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16</w:t>
            </w:r>
          </w:p>
        </w:tc>
        <w:tc>
          <w:tcPr>
            <w:tcW w:w="1881" w:type="pct"/>
            <w:tcBorders>
              <w:top w:val="nil"/>
              <w:left w:val="nil"/>
              <w:bottom w:val="single" w:sz="4" w:space="0" w:color="auto"/>
              <w:right w:val="single" w:sz="4" w:space="0" w:color="auto"/>
            </w:tcBorders>
            <w:shd w:val="clear" w:color="auto" w:fill="auto"/>
            <w:vAlign w:val="center"/>
          </w:tcPr>
          <w:p w14:paraId="1F85E8C8"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16/2</w:t>
            </w:r>
          </w:p>
        </w:tc>
        <w:tc>
          <w:tcPr>
            <w:tcW w:w="2500" w:type="pct"/>
            <w:tcBorders>
              <w:top w:val="nil"/>
              <w:left w:val="nil"/>
              <w:bottom w:val="single" w:sz="4" w:space="0" w:color="auto"/>
              <w:right w:val="single" w:sz="4" w:space="0" w:color="auto"/>
            </w:tcBorders>
            <w:shd w:val="clear" w:color="auto" w:fill="auto"/>
            <w:noWrap/>
            <w:vAlign w:val="center"/>
          </w:tcPr>
          <w:p w14:paraId="6F400E5B" w14:textId="76D4CFC3" w:rsidR="00B933C5" w:rsidRPr="00F46474" w:rsidRDefault="00C11DB8" w:rsidP="00C11DB8">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65</w:t>
            </w:r>
            <w:r w:rsidRPr="00F46474">
              <w:rPr>
                <w:rFonts w:ascii="Times New Roman" w:hAnsi="Times New Roman" w:cs="Times New Roman"/>
                <w:sz w:val="20"/>
                <w:szCs w:val="20"/>
                <w:lang w:eastAsia="hu-HU"/>
              </w:rPr>
              <w:t xml:space="preserve"> </w:t>
            </w:r>
            <w:r>
              <w:rPr>
                <w:rFonts w:ascii="Times New Roman" w:hAnsi="Times New Roman" w:cs="Times New Roman"/>
                <w:sz w:val="20"/>
                <w:szCs w:val="20"/>
                <w:lang w:eastAsia="hu-HU"/>
              </w:rPr>
              <w:t>8</w:t>
            </w:r>
            <w:r w:rsidRPr="00F46474">
              <w:rPr>
                <w:rFonts w:ascii="Times New Roman" w:hAnsi="Times New Roman" w:cs="Times New Roman"/>
                <w:sz w:val="20"/>
                <w:szCs w:val="20"/>
                <w:lang w:eastAsia="hu-HU"/>
              </w:rPr>
              <w:t>00</w:t>
            </w:r>
            <w:r w:rsidR="00B933C5" w:rsidRPr="00F46474">
              <w:rPr>
                <w:rFonts w:ascii="Times New Roman" w:hAnsi="Times New Roman" w:cs="Times New Roman"/>
                <w:sz w:val="20"/>
                <w:szCs w:val="20"/>
                <w:lang w:eastAsia="hu-HU"/>
              </w:rPr>
              <w:t xml:space="preserve">,00 HUF </w:t>
            </w:r>
          </w:p>
        </w:tc>
      </w:tr>
      <w:tr w:rsidR="00B933C5" w:rsidRPr="00F46474" w14:paraId="5FCB297A"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79EB1B4C"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17</w:t>
            </w:r>
          </w:p>
        </w:tc>
        <w:tc>
          <w:tcPr>
            <w:tcW w:w="1881" w:type="pct"/>
            <w:tcBorders>
              <w:top w:val="nil"/>
              <w:left w:val="nil"/>
              <w:bottom w:val="single" w:sz="4" w:space="0" w:color="auto"/>
              <w:right w:val="single" w:sz="4" w:space="0" w:color="auto"/>
            </w:tcBorders>
            <w:shd w:val="clear" w:color="auto" w:fill="auto"/>
            <w:vAlign w:val="center"/>
            <w:hideMark/>
          </w:tcPr>
          <w:p w14:paraId="4B83373B" w14:textId="7777777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17/1</w:t>
            </w:r>
          </w:p>
        </w:tc>
        <w:tc>
          <w:tcPr>
            <w:tcW w:w="2500" w:type="pct"/>
            <w:tcBorders>
              <w:top w:val="nil"/>
              <w:left w:val="nil"/>
              <w:bottom w:val="single" w:sz="4" w:space="0" w:color="auto"/>
              <w:right w:val="single" w:sz="4" w:space="0" w:color="auto"/>
            </w:tcBorders>
            <w:shd w:val="clear" w:color="auto" w:fill="auto"/>
            <w:noWrap/>
            <w:vAlign w:val="center"/>
            <w:hideMark/>
          </w:tcPr>
          <w:p w14:paraId="03EABFC2" w14:textId="5D33544A" w:rsidR="00B933C5" w:rsidRPr="00F46474" w:rsidRDefault="00C11DB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105</w:t>
            </w:r>
            <w:r w:rsidRPr="00F46474">
              <w:rPr>
                <w:rFonts w:ascii="Times New Roman" w:hAnsi="Times New Roman" w:cs="Times New Roman"/>
                <w:sz w:val="20"/>
                <w:szCs w:val="20"/>
                <w:lang w:eastAsia="hu-HU"/>
              </w:rPr>
              <w:t xml:space="preserve"> </w:t>
            </w:r>
            <w:r w:rsidR="00B933C5" w:rsidRPr="00F46474">
              <w:rPr>
                <w:rFonts w:ascii="Times New Roman" w:hAnsi="Times New Roman" w:cs="Times New Roman"/>
                <w:sz w:val="20"/>
                <w:szCs w:val="20"/>
                <w:lang w:eastAsia="hu-HU"/>
              </w:rPr>
              <w:t xml:space="preserve">000,00 HUF </w:t>
            </w:r>
          </w:p>
        </w:tc>
      </w:tr>
      <w:tr w:rsidR="00B933C5" w:rsidRPr="00F46474" w14:paraId="0ABBC578"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0327E33F" w14:textId="43A6481C"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18</w:t>
            </w:r>
          </w:p>
        </w:tc>
        <w:tc>
          <w:tcPr>
            <w:tcW w:w="1881" w:type="pct"/>
            <w:tcBorders>
              <w:top w:val="nil"/>
              <w:left w:val="nil"/>
              <w:bottom w:val="single" w:sz="4" w:space="0" w:color="auto"/>
              <w:right w:val="single" w:sz="4" w:space="0" w:color="auto"/>
            </w:tcBorders>
            <w:shd w:val="clear" w:color="auto" w:fill="auto"/>
            <w:vAlign w:val="center"/>
          </w:tcPr>
          <w:p w14:paraId="2C458928" w14:textId="3CB1DAE9"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18</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tcPr>
          <w:p w14:paraId="02AB8FE4"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34 000,00 HUF </w:t>
            </w:r>
          </w:p>
        </w:tc>
      </w:tr>
      <w:tr w:rsidR="00B933C5" w:rsidRPr="00F46474" w14:paraId="2F02C053"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60934371" w14:textId="7CB90F60"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18</w:t>
            </w:r>
          </w:p>
        </w:tc>
        <w:tc>
          <w:tcPr>
            <w:tcW w:w="1881" w:type="pct"/>
            <w:tcBorders>
              <w:top w:val="nil"/>
              <w:left w:val="nil"/>
              <w:bottom w:val="single" w:sz="4" w:space="0" w:color="auto"/>
              <w:right w:val="single" w:sz="4" w:space="0" w:color="auto"/>
            </w:tcBorders>
            <w:shd w:val="clear" w:color="auto" w:fill="auto"/>
            <w:vAlign w:val="center"/>
          </w:tcPr>
          <w:p w14:paraId="0C8F3563" w14:textId="0F1F816F"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18</w:t>
            </w:r>
            <w:r w:rsidR="00B933C5" w:rsidRPr="00F46474">
              <w:rPr>
                <w:rFonts w:ascii="Times New Roman" w:hAnsi="Times New Roman" w:cs="Times New Roman"/>
                <w:b/>
                <w:bCs/>
                <w:sz w:val="20"/>
                <w:szCs w:val="20"/>
                <w:lang w:eastAsia="hu-HU"/>
              </w:rPr>
              <w:t>/2</w:t>
            </w:r>
          </w:p>
        </w:tc>
        <w:tc>
          <w:tcPr>
            <w:tcW w:w="2500" w:type="pct"/>
            <w:tcBorders>
              <w:top w:val="nil"/>
              <w:left w:val="nil"/>
              <w:bottom w:val="single" w:sz="4" w:space="0" w:color="auto"/>
              <w:right w:val="single" w:sz="4" w:space="0" w:color="auto"/>
            </w:tcBorders>
            <w:shd w:val="clear" w:color="auto" w:fill="auto"/>
            <w:noWrap/>
            <w:vAlign w:val="center"/>
          </w:tcPr>
          <w:p w14:paraId="6CFFDE5E"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40 800,00 HUF</w:t>
            </w:r>
          </w:p>
        </w:tc>
      </w:tr>
      <w:tr w:rsidR="00B933C5" w:rsidRPr="00F46474" w14:paraId="22E4E0BC"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1798F384" w14:textId="2CCD3886"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19</w:t>
            </w:r>
          </w:p>
        </w:tc>
        <w:tc>
          <w:tcPr>
            <w:tcW w:w="1881" w:type="pct"/>
            <w:tcBorders>
              <w:top w:val="nil"/>
              <w:left w:val="nil"/>
              <w:bottom w:val="single" w:sz="4" w:space="0" w:color="auto"/>
              <w:right w:val="single" w:sz="4" w:space="0" w:color="auto"/>
            </w:tcBorders>
            <w:shd w:val="clear" w:color="auto" w:fill="auto"/>
            <w:vAlign w:val="center"/>
          </w:tcPr>
          <w:p w14:paraId="61C2CDBE" w14:textId="6F0C8D7E"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19</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tcPr>
          <w:p w14:paraId="095BD41C"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38 000,00 HUF </w:t>
            </w:r>
          </w:p>
        </w:tc>
      </w:tr>
      <w:tr w:rsidR="00B933C5" w:rsidRPr="00F46474" w14:paraId="3A34BC50"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418E465E" w14:textId="23569263"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19</w:t>
            </w:r>
          </w:p>
        </w:tc>
        <w:tc>
          <w:tcPr>
            <w:tcW w:w="1881" w:type="pct"/>
            <w:tcBorders>
              <w:top w:val="nil"/>
              <w:left w:val="nil"/>
              <w:bottom w:val="single" w:sz="4" w:space="0" w:color="auto"/>
              <w:right w:val="single" w:sz="4" w:space="0" w:color="auto"/>
            </w:tcBorders>
            <w:shd w:val="clear" w:color="auto" w:fill="auto"/>
            <w:vAlign w:val="center"/>
          </w:tcPr>
          <w:p w14:paraId="0A2E5539" w14:textId="75D41D96"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19</w:t>
            </w:r>
            <w:r w:rsidR="00B933C5" w:rsidRPr="00F46474">
              <w:rPr>
                <w:rFonts w:ascii="Times New Roman" w:hAnsi="Times New Roman" w:cs="Times New Roman"/>
                <w:b/>
                <w:bCs/>
                <w:sz w:val="20"/>
                <w:szCs w:val="20"/>
                <w:lang w:eastAsia="hu-HU"/>
              </w:rPr>
              <w:t>/2</w:t>
            </w:r>
          </w:p>
        </w:tc>
        <w:tc>
          <w:tcPr>
            <w:tcW w:w="2500" w:type="pct"/>
            <w:tcBorders>
              <w:top w:val="nil"/>
              <w:left w:val="nil"/>
              <w:bottom w:val="single" w:sz="4" w:space="0" w:color="auto"/>
              <w:right w:val="single" w:sz="4" w:space="0" w:color="auto"/>
            </w:tcBorders>
            <w:shd w:val="clear" w:color="auto" w:fill="auto"/>
            <w:noWrap/>
            <w:vAlign w:val="center"/>
          </w:tcPr>
          <w:p w14:paraId="2E8833B7"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45 600,00 HUF </w:t>
            </w:r>
          </w:p>
        </w:tc>
      </w:tr>
      <w:tr w:rsidR="00B933C5" w:rsidRPr="00F46474" w14:paraId="06ACF3E3"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142911D2" w14:textId="7861F584"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20</w:t>
            </w:r>
          </w:p>
        </w:tc>
        <w:tc>
          <w:tcPr>
            <w:tcW w:w="1881" w:type="pct"/>
            <w:tcBorders>
              <w:top w:val="nil"/>
              <w:left w:val="nil"/>
              <w:bottom w:val="single" w:sz="4" w:space="0" w:color="auto"/>
              <w:right w:val="single" w:sz="4" w:space="0" w:color="auto"/>
            </w:tcBorders>
            <w:shd w:val="clear" w:color="auto" w:fill="auto"/>
            <w:vAlign w:val="center"/>
            <w:hideMark/>
          </w:tcPr>
          <w:p w14:paraId="069D6714" w14:textId="1672F107"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20</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5F88302C"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192 000,00 HUF </w:t>
            </w:r>
          </w:p>
        </w:tc>
      </w:tr>
      <w:tr w:rsidR="00B933C5" w:rsidRPr="00F46474" w14:paraId="4B9F50E3"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3414EE28" w14:textId="186DF041"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21</w:t>
            </w:r>
          </w:p>
        </w:tc>
        <w:tc>
          <w:tcPr>
            <w:tcW w:w="1881" w:type="pct"/>
            <w:tcBorders>
              <w:top w:val="nil"/>
              <w:left w:val="nil"/>
              <w:bottom w:val="single" w:sz="4" w:space="0" w:color="auto"/>
              <w:right w:val="single" w:sz="4" w:space="0" w:color="auto"/>
            </w:tcBorders>
            <w:shd w:val="clear" w:color="auto" w:fill="auto"/>
            <w:vAlign w:val="center"/>
          </w:tcPr>
          <w:p w14:paraId="22015232" w14:textId="6E797C8F"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21</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tcPr>
          <w:p w14:paraId="27BAFD97" w14:textId="15357CD1" w:rsidR="00B933C5" w:rsidRPr="00F46474" w:rsidRDefault="00C11DB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185</w:t>
            </w:r>
            <w:r w:rsidRPr="00F46474">
              <w:rPr>
                <w:rFonts w:ascii="Times New Roman" w:hAnsi="Times New Roman" w:cs="Times New Roman"/>
                <w:sz w:val="20"/>
                <w:szCs w:val="20"/>
                <w:lang w:eastAsia="hu-HU"/>
              </w:rPr>
              <w:t xml:space="preserve"> </w:t>
            </w:r>
            <w:r w:rsidR="00B933C5" w:rsidRPr="00F46474">
              <w:rPr>
                <w:rFonts w:ascii="Times New Roman" w:hAnsi="Times New Roman" w:cs="Times New Roman"/>
                <w:sz w:val="20"/>
                <w:szCs w:val="20"/>
                <w:lang w:eastAsia="hu-HU"/>
              </w:rPr>
              <w:t xml:space="preserve">000,00 HUF </w:t>
            </w:r>
          </w:p>
        </w:tc>
      </w:tr>
      <w:tr w:rsidR="00B933C5" w:rsidRPr="00F46474" w14:paraId="7E1E2766"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39EEF5CC" w14:textId="0B06CC3E"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21</w:t>
            </w:r>
          </w:p>
        </w:tc>
        <w:tc>
          <w:tcPr>
            <w:tcW w:w="1881" w:type="pct"/>
            <w:tcBorders>
              <w:top w:val="nil"/>
              <w:left w:val="nil"/>
              <w:bottom w:val="single" w:sz="4" w:space="0" w:color="auto"/>
              <w:right w:val="single" w:sz="4" w:space="0" w:color="auto"/>
            </w:tcBorders>
            <w:shd w:val="clear" w:color="auto" w:fill="auto"/>
            <w:vAlign w:val="center"/>
          </w:tcPr>
          <w:p w14:paraId="1F586B14" w14:textId="169D3031"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21</w:t>
            </w:r>
            <w:r w:rsidR="00B933C5" w:rsidRPr="00F46474">
              <w:rPr>
                <w:rFonts w:ascii="Times New Roman" w:hAnsi="Times New Roman" w:cs="Times New Roman"/>
                <w:b/>
                <w:bCs/>
                <w:sz w:val="20"/>
                <w:szCs w:val="20"/>
                <w:lang w:eastAsia="hu-HU"/>
              </w:rPr>
              <w:t>/2</w:t>
            </w:r>
          </w:p>
        </w:tc>
        <w:tc>
          <w:tcPr>
            <w:tcW w:w="2500" w:type="pct"/>
            <w:tcBorders>
              <w:top w:val="nil"/>
              <w:left w:val="nil"/>
              <w:bottom w:val="single" w:sz="4" w:space="0" w:color="auto"/>
              <w:right w:val="single" w:sz="4" w:space="0" w:color="auto"/>
            </w:tcBorders>
            <w:shd w:val="clear" w:color="auto" w:fill="auto"/>
            <w:noWrap/>
            <w:vAlign w:val="center"/>
          </w:tcPr>
          <w:p w14:paraId="1E109B2F" w14:textId="77777777" w:rsidR="00B933C5" w:rsidRPr="00F46474" w:rsidRDefault="00E67897"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36 </w:t>
            </w:r>
            <w:r w:rsidR="00B933C5" w:rsidRPr="00F46474">
              <w:rPr>
                <w:rFonts w:ascii="Times New Roman" w:hAnsi="Times New Roman" w:cs="Times New Roman"/>
                <w:sz w:val="20"/>
                <w:szCs w:val="20"/>
                <w:lang w:eastAsia="hu-HU"/>
              </w:rPr>
              <w:t>780,00 HUF</w:t>
            </w:r>
          </w:p>
        </w:tc>
      </w:tr>
      <w:tr w:rsidR="00B933C5" w:rsidRPr="00F46474" w14:paraId="3B79C202"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65DA5F46" w14:textId="73F05CA5"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22</w:t>
            </w:r>
          </w:p>
        </w:tc>
        <w:tc>
          <w:tcPr>
            <w:tcW w:w="1881" w:type="pct"/>
            <w:tcBorders>
              <w:top w:val="nil"/>
              <w:left w:val="nil"/>
              <w:bottom w:val="single" w:sz="4" w:space="0" w:color="auto"/>
              <w:right w:val="single" w:sz="4" w:space="0" w:color="auto"/>
            </w:tcBorders>
            <w:shd w:val="clear" w:color="auto" w:fill="auto"/>
            <w:vAlign w:val="center"/>
            <w:hideMark/>
          </w:tcPr>
          <w:p w14:paraId="0585FDF0" w14:textId="3B718B7D"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22</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006B9D2F"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45 000,00 HUF </w:t>
            </w:r>
          </w:p>
        </w:tc>
      </w:tr>
      <w:tr w:rsidR="00B933C5" w:rsidRPr="00F46474" w14:paraId="1BC0FBC8"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49148777" w14:textId="73DD7A91"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23</w:t>
            </w:r>
          </w:p>
        </w:tc>
        <w:tc>
          <w:tcPr>
            <w:tcW w:w="1881" w:type="pct"/>
            <w:tcBorders>
              <w:top w:val="nil"/>
              <w:left w:val="nil"/>
              <w:bottom w:val="single" w:sz="4" w:space="0" w:color="auto"/>
              <w:right w:val="single" w:sz="4" w:space="0" w:color="auto"/>
            </w:tcBorders>
            <w:shd w:val="clear" w:color="auto" w:fill="auto"/>
            <w:vAlign w:val="center"/>
            <w:hideMark/>
          </w:tcPr>
          <w:p w14:paraId="339DC323" w14:textId="767EA0CE"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23</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4653E690" w14:textId="2CB57352" w:rsidR="00B933C5" w:rsidRPr="00F46474" w:rsidRDefault="00C11DB8" w:rsidP="00C11DB8">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1</w:t>
            </w:r>
            <w:r>
              <w:rPr>
                <w:rFonts w:ascii="Times New Roman" w:hAnsi="Times New Roman" w:cs="Times New Roman"/>
                <w:sz w:val="20"/>
                <w:szCs w:val="20"/>
                <w:lang w:eastAsia="hu-HU"/>
              </w:rPr>
              <w:t>29</w:t>
            </w:r>
            <w:r w:rsidRPr="00F46474">
              <w:rPr>
                <w:rFonts w:ascii="Times New Roman" w:hAnsi="Times New Roman" w:cs="Times New Roman"/>
                <w:sz w:val="20"/>
                <w:szCs w:val="20"/>
                <w:lang w:eastAsia="hu-HU"/>
              </w:rPr>
              <w:t xml:space="preserve"> </w:t>
            </w:r>
            <w:r>
              <w:rPr>
                <w:rFonts w:ascii="Times New Roman" w:hAnsi="Times New Roman" w:cs="Times New Roman"/>
                <w:sz w:val="20"/>
                <w:szCs w:val="20"/>
                <w:lang w:eastAsia="hu-HU"/>
              </w:rPr>
              <w:t>5</w:t>
            </w:r>
            <w:r w:rsidRPr="00F46474">
              <w:rPr>
                <w:rFonts w:ascii="Times New Roman" w:hAnsi="Times New Roman" w:cs="Times New Roman"/>
                <w:sz w:val="20"/>
                <w:szCs w:val="20"/>
                <w:lang w:eastAsia="hu-HU"/>
              </w:rPr>
              <w:t>00</w:t>
            </w:r>
            <w:r w:rsidR="00B933C5" w:rsidRPr="00F46474">
              <w:rPr>
                <w:rFonts w:ascii="Times New Roman" w:hAnsi="Times New Roman" w:cs="Times New Roman"/>
                <w:sz w:val="20"/>
                <w:szCs w:val="20"/>
                <w:lang w:eastAsia="hu-HU"/>
              </w:rPr>
              <w:t xml:space="preserve">,00 HUF </w:t>
            </w:r>
          </w:p>
        </w:tc>
      </w:tr>
      <w:tr w:rsidR="00B933C5" w:rsidRPr="00F46474" w14:paraId="0D91A6B2"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5587D67C" w14:textId="591966A8"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24</w:t>
            </w:r>
          </w:p>
        </w:tc>
        <w:tc>
          <w:tcPr>
            <w:tcW w:w="1881" w:type="pct"/>
            <w:tcBorders>
              <w:top w:val="nil"/>
              <w:left w:val="nil"/>
              <w:bottom w:val="single" w:sz="4" w:space="0" w:color="auto"/>
              <w:right w:val="single" w:sz="4" w:space="0" w:color="auto"/>
            </w:tcBorders>
            <w:shd w:val="clear" w:color="auto" w:fill="auto"/>
            <w:vAlign w:val="center"/>
            <w:hideMark/>
          </w:tcPr>
          <w:p w14:paraId="573C410A" w14:textId="2142ABD2"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24</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3D980F59" w14:textId="1B731A2C" w:rsidR="00B933C5" w:rsidRPr="00F46474" w:rsidRDefault="00C11DB8" w:rsidP="00C11DB8">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103 5</w:t>
            </w:r>
            <w:r w:rsidRPr="00F46474">
              <w:rPr>
                <w:rFonts w:ascii="Times New Roman" w:hAnsi="Times New Roman" w:cs="Times New Roman"/>
                <w:sz w:val="20"/>
                <w:szCs w:val="20"/>
                <w:lang w:eastAsia="hu-HU"/>
              </w:rPr>
              <w:t>00</w:t>
            </w:r>
            <w:r w:rsidR="00B933C5" w:rsidRPr="00F46474">
              <w:rPr>
                <w:rFonts w:ascii="Times New Roman" w:hAnsi="Times New Roman" w:cs="Times New Roman"/>
                <w:sz w:val="20"/>
                <w:szCs w:val="20"/>
                <w:lang w:eastAsia="hu-HU"/>
              </w:rPr>
              <w:t xml:space="preserve">,00 HUF </w:t>
            </w:r>
          </w:p>
        </w:tc>
      </w:tr>
      <w:tr w:rsidR="00B933C5" w:rsidRPr="00F46474" w14:paraId="1FE8C3F7"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27B4BA94" w14:textId="6C995663"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25</w:t>
            </w:r>
          </w:p>
        </w:tc>
        <w:tc>
          <w:tcPr>
            <w:tcW w:w="1881" w:type="pct"/>
            <w:tcBorders>
              <w:top w:val="nil"/>
              <w:left w:val="nil"/>
              <w:bottom w:val="single" w:sz="4" w:space="0" w:color="auto"/>
              <w:right w:val="single" w:sz="4" w:space="0" w:color="auto"/>
            </w:tcBorders>
            <w:shd w:val="clear" w:color="auto" w:fill="auto"/>
            <w:vAlign w:val="center"/>
            <w:hideMark/>
          </w:tcPr>
          <w:p w14:paraId="5B669748" w14:textId="11E40556"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25</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09C684FE" w14:textId="29BFCEFF" w:rsidR="00B933C5" w:rsidRPr="00F46474" w:rsidRDefault="00C11DB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155</w:t>
            </w:r>
            <w:r w:rsidRPr="00F46474">
              <w:rPr>
                <w:rFonts w:ascii="Times New Roman" w:hAnsi="Times New Roman" w:cs="Times New Roman"/>
                <w:sz w:val="20"/>
                <w:szCs w:val="20"/>
                <w:lang w:eastAsia="hu-HU"/>
              </w:rPr>
              <w:t xml:space="preserve"> </w:t>
            </w:r>
            <w:r w:rsidR="00B933C5" w:rsidRPr="00F46474">
              <w:rPr>
                <w:rFonts w:ascii="Times New Roman" w:hAnsi="Times New Roman" w:cs="Times New Roman"/>
                <w:sz w:val="20"/>
                <w:szCs w:val="20"/>
                <w:lang w:eastAsia="hu-HU"/>
              </w:rPr>
              <w:t xml:space="preserve">000,00 HUF </w:t>
            </w:r>
          </w:p>
        </w:tc>
      </w:tr>
      <w:tr w:rsidR="00B933C5" w:rsidRPr="00F46474" w14:paraId="5FA9B398"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3FB29D58" w14:textId="57898065"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26</w:t>
            </w:r>
          </w:p>
        </w:tc>
        <w:tc>
          <w:tcPr>
            <w:tcW w:w="1881" w:type="pct"/>
            <w:tcBorders>
              <w:top w:val="nil"/>
              <w:left w:val="nil"/>
              <w:bottom w:val="single" w:sz="4" w:space="0" w:color="auto"/>
              <w:right w:val="single" w:sz="4" w:space="0" w:color="auto"/>
            </w:tcBorders>
            <w:shd w:val="clear" w:color="auto" w:fill="auto"/>
            <w:vAlign w:val="center"/>
          </w:tcPr>
          <w:p w14:paraId="424AFECD" w14:textId="02DC6E59"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26</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tcPr>
          <w:p w14:paraId="521DE366"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40 000,00 HUF </w:t>
            </w:r>
          </w:p>
        </w:tc>
      </w:tr>
      <w:tr w:rsidR="00B933C5" w:rsidRPr="00F46474" w14:paraId="7F56A538"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0C5BAB82" w14:textId="18D9AD6A"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26</w:t>
            </w:r>
          </w:p>
        </w:tc>
        <w:tc>
          <w:tcPr>
            <w:tcW w:w="1881" w:type="pct"/>
            <w:tcBorders>
              <w:top w:val="nil"/>
              <w:left w:val="nil"/>
              <w:bottom w:val="single" w:sz="4" w:space="0" w:color="auto"/>
              <w:right w:val="single" w:sz="4" w:space="0" w:color="auto"/>
            </w:tcBorders>
            <w:shd w:val="clear" w:color="auto" w:fill="auto"/>
            <w:vAlign w:val="center"/>
          </w:tcPr>
          <w:p w14:paraId="33CF532C" w14:textId="34FC5DEB"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26</w:t>
            </w:r>
            <w:r w:rsidR="00B933C5" w:rsidRPr="00F46474">
              <w:rPr>
                <w:rFonts w:ascii="Times New Roman" w:hAnsi="Times New Roman" w:cs="Times New Roman"/>
                <w:b/>
                <w:bCs/>
                <w:sz w:val="20"/>
                <w:szCs w:val="20"/>
                <w:lang w:eastAsia="hu-HU"/>
              </w:rPr>
              <w:t>/2</w:t>
            </w:r>
          </w:p>
        </w:tc>
        <w:tc>
          <w:tcPr>
            <w:tcW w:w="2500" w:type="pct"/>
            <w:tcBorders>
              <w:top w:val="nil"/>
              <w:left w:val="nil"/>
              <w:bottom w:val="single" w:sz="4" w:space="0" w:color="auto"/>
              <w:right w:val="single" w:sz="4" w:space="0" w:color="auto"/>
            </w:tcBorders>
            <w:shd w:val="clear" w:color="auto" w:fill="auto"/>
            <w:noWrap/>
            <w:vAlign w:val="center"/>
          </w:tcPr>
          <w:p w14:paraId="33B69A9F" w14:textId="3E74CB47" w:rsidR="00B933C5" w:rsidRPr="00F46474" w:rsidRDefault="00C11DB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52</w:t>
            </w:r>
            <w:r w:rsidRPr="00F46474">
              <w:rPr>
                <w:rFonts w:ascii="Times New Roman" w:hAnsi="Times New Roman" w:cs="Times New Roman"/>
                <w:sz w:val="20"/>
                <w:szCs w:val="20"/>
                <w:lang w:eastAsia="hu-HU"/>
              </w:rPr>
              <w:t xml:space="preserve"> </w:t>
            </w:r>
            <w:r w:rsidR="00B933C5" w:rsidRPr="00F46474">
              <w:rPr>
                <w:rFonts w:ascii="Times New Roman" w:hAnsi="Times New Roman" w:cs="Times New Roman"/>
                <w:sz w:val="20"/>
                <w:szCs w:val="20"/>
                <w:lang w:eastAsia="hu-HU"/>
              </w:rPr>
              <w:t>000,00 HUF</w:t>
            </w:r>
          </w:p>
        </w:tc>
      </w:tr>
      <w:tr w:rsidR="00B933C5" w:rsidRPr="00F46474" w14:paraId="7FE913FC"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3A0D3EEB" w14:textId="590D2F79"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27</w:t>
            </w:r>
          </w:p>
        </w:tc>
        <w:tc>
          <w:tcPr>
            <w:tcW w:w="1881" w:type="pct"/>
            <w:tcBorders>
              <w:top w:val="nil"/>
              <w:left w:val="nil"/>
              <w:bottom w:val="single" w:sz="4" w:space="0" w:color="auto"/>
              <w:right w:val="single" w:sz="4" w:space="0" w:color="auto"/>
            </w:tcBorders>
            <w:shd w:val="clear" w:color="auto" w:fill="auto"/>
            <w:vAlign w:val="center"/>
          </w:tcPr>
          <w:p w14:paraId="293394AA" w14:textId="2EB9D804"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27</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tcPr>
          <w:p w14:paraId="3ADB08B0"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52 000,00 HUF </w:t>
            </w:r>
          </w:p>
        </w:tc>
      </w:tr>
      <w:tr w:rsidR="00B933C5" w:rsidRPr="00F46474" w14:paraId="3791FB0D"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2BB0B8C3" w14:textId="4E4A1889"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27</w:t>
            </w:r>
          </w:p>
        </w:tc>
        <w:tc>
          <w:tcPr>
            <w:tcW w:w="1881" w:type="pct"/>
            <w:tcBorders>
              <w:top w:val="nil"/>
              <w:left w:val="nil"/>
              <w:bottom w:val="single" w:sz="4" w:space="0" w:color="auto"/>
              <w:right w:val="single" w:sz="4" w:space="0" w:color="auto"/>
            </w:tcBorders>
            <w:shd w:val="clear" w:color="auto" w:fill="auto"/>
            <w:vAlign w:val="center"/>
          </w:tcPr>
          <w:p w14:paraId="35ACE164" w14:textId="7BE2F5C3"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27</w:t>
            </w:r>
            <w:r w:rsidR="00B933C5" w:rsidRPr="00F46474">
              <w:rPr>
                <w:rFonts w:ascii="Times New Roman" w:hAnsi="Times New Roman" w:cs="Times New Roman"/>
                <w:b/>
                <w:bCs/>
                <w:sz w:val="20"/>
                <w:szCs w:val="20"/>
                <w:lang w:eastAsia="hu-HU"/>
              </w:rPr>
              <w:t>/2</w:t>
            </w:r>
          </w:p>
        </w:tc>
        <w:tc>
          <w:tcPr>
            <w:tcW w:w="2500" w:type="pct"/>
            <w:tcBorders>
              <w:top w:val="nil"/>
              <w:left w:val="nil"/>
              <w:bottom w:val="single" w:sz="4" w:space="0" w:color="auto"/>
              <w:right w:val="single" w:sz="4" w:space="0" w:color="auto"/>
            </w:tcBorders>
            <w:shd w:val="clear" w:color="auto" w:fill="auto"/>
            <w:noWrap/>
            <w:vAlign w:val="center"/>
          </w:tcPr>
          <w:p w14:paraId="444F76EB" w14:textId="77777777" w:rsidR="00B933C5" w:rsidRPr="00F46474" w:rsidRDefault="00E67897"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62 </w:t>
            </w:r>
            <w:r w:rsidR="00B933C5" w:rsidRPr="00F46474">
              <w:rPr>
                <w:rFonts w:ascii="Times New Roman" w:hAnsi="Times New Roman" w:cs="Times New Roman"/>
                <w:sz w:val="20"/>
                <w:szCs w:val="20"/>
                <w:lang w:eastAsia="hu-HU"/>
              </w:rPr>
              <w:t>400,00 HUF</w:t>
            </w:r>
          </w:p>
        </w:tc>
      </w:tr>
      <w:tr w:rsidR="00B933C5" w:rsidRPr="00F46474" w14:paraId="5EBF1FF4"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7658E7DA" w14:textId="7BAE2055"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28</w:t>
            </w:r>
          </w:p>
        </w:tc>
        <w:tc>
          <w:tcPr>
            <w:tcW w:w="1881" w:type="pct"/>
            <w:tcBorders>
              <w:top w:val="nil"/>
              <w:left w:val="nil"/>
              <w:bottom w:val="single" w:sz="4" w:space="0" w:color="auto"/>
              <w:right w:val="single" w:sz="4" w:space="0" w:color="auto"/>
            </w:tcBorders>
            <w:shd w:val="clear" w:color="auto" w:fill="auto"/>
            <w:vAlign w:val="center"/>
            <w:hideMark/>
          </w:tcPr>
          <w:p w14:paraId="4BC396FF" w14:textId="7AD83253"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28</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298497C5" w14:textId="21A736F1" w:rsidR="00B933C5" w:rsidRPr="00F46474" w:rsidRDefault="00C11DB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145</w:t>
            </w:r>
            <w:r w:rsidRPr="00F46474">
              <w:rPr>
                <w:rFonts w:ascii="Times New Roman" w:hAnsi="Times New Roman" w:cs="Times New Roman"/>
                <w:sz w:val="20"/>
                <w:szCs w:val="20"/>
                <w:lang w:eastAsia="hu-HU"/>
              </w:rPr>
              <w:t xml:space="preserve"> </w:t>
            </w:r>
            <w:r w:rsidR="00B933C5" w:rsidRPr="00F46474">
              <w:rPr>
                <w:rFonts w:ascii="Times New Roman" w:hAnsi="Times New Roman" w:cs="Times New Roman"/>
                <w:sz w:val="20"/>
                <w:szCs w:val="20"/>
                <w:lang w:eastAsia="hu-HU"/>
              </w:rPr>
              <w:t xml:space="preserve">000,00 HUF </w:t>
            </w:r>
          </w:p>
        </w:tc>
      </w:tr>
      <w:tr w:rsidR="00B933C5" w:rsidRPr="00F46474" w14:paraId="0829DC6D"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6539C71A" w14:textId="783A6CDA"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29</w:t>
            </w:r>
          </w:p>
        </w:tc>
        <w:tc>
          <w:tcPr>
            <w:tcW w:w="1881" w:type="pct"/>
            <w:tcBorders>
              <w:top w:val="nil"/>
              <w:left w:val="nil"/>
              <w:bottom w:val="single" w:sz="4" w:space="0" w:color="auto"/>
              <w:right w:val="single" w:sz="4" w:space="0" w:color="auto"/>
            </w:tcBorders>
            <w:shd w:val="clear" w:color="auto" w:fill="auto"/>
            <w:vAlign w:val="center"/>
            <w:hideMark/>
          </w:tcPr>
          <w:p w14:paraId="74982D20" w14:textId="3C71E357"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29</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0D08080F" w14:textId="63DD5260" w:rsidR="00B933C5" w:rsidRPr="00F46474" w:rsidRDefault="00C11DB8" w:rsidP="00C11DB8">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48</w:t>
            </w:r>
            <w:r w:rsidRPr="00F46474">
              <w:rPr>
                <w:rFonts w:ascii="Times New Roman" w:hAnsi="Times New Roman" w:cs="Times New Roman"/>
                <w:sz w:val="20"/>
                <w:szCs w:val="20"/>
                <w:lang w:eastAsia="hu-HU"/>
              </w:rPr>
              <w:t xml:space="preserve"> </w:t>
            </w:r>
            <w:r>
              <w:rPr>
                <w:rFonts w:ascii="Times New Roman" w:hAnsi="Times New Roman" w:cs="Times New Roman"/>
                <w:sz w:val="20"/>
                <w:szCs w:val="20"/>
                <w:lang w:eastAsia="hu-HU"/>
              </w:rPr>
              <w:t>5</w:t>
            </w:r>
            <w:r w:rsidRPr="00F46474">
              <w:rPr>
                <w:rFonts w:ascii="Times New Roman" w:hAnsi="Times New Roman" w:cs="Times New Roman"/>
                <w:sz w:val="20"/>
                <w:szCs w:val="20"/>
                <w:lang w:eastAsia="hu-HU"/>
              </w:rPr>
              <w:t>00</w:t>
            </w:r>
            <w:r w:rsidR="00B933C5" w:rsidRPr="00F46474">
              <w:rPr>
                <w:rFonts w:ascii="Times New Roman" w:hAnsi="Times New Roman" w:cs="Times New Roman"/>
                <w:sz w:val="20"/>
                <w:szCs w:val="20"/>
                <w:lang w:eastAsia="hu-HU"/>
              </w:rPr>
              <w:t xml:space="preserve">,00 HUF </w:t>
            </w:r>
          </w:p>
        </w:tc>
      </w:tr>
      <w:tr w:rsidR="00B933C5" w:rsidRPr="00F46474" w14:paraId="32463891"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48FA052F" w14:textId="18672D3A"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30</w:t>
            </w:r>
          </w:p>
        </w:tc>
        <w:tc>
          <w:tcPr>
            <w:tcW w:w="1881" w:type="pct"/>
            <w:tcBorders>
              <w:top w:val="nil"/>
              <w:left w:val="nil"/>
              <w:bottom w:val="single" w:sz="4" w:space="0" w:color="auto"/>
              <w:right w:val="single" w:sz="4" w:space="0" w:color="auto"/>
            </w:tcBorders>
            <w:shd w:val="clear" w:color="auto" w:fill="auto"/>
            <w:vAlign w:val="center"/>
            <w:hideMark/>
          </w:tcPr>
          <w:p w14:paraId="3AA5AFC5" w14:textId="3A521BC3"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30</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0154EE4A"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78 000,00 HUF </w:t>
            </w:r>
          </w:p>
        </w:tc>
      </w:tr>
      <w:tr w:rsidR="00B933C5" w:rsidRPr="00F46474" w14:paraId="36F64D96"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4AF4E88B" w14:textId="3FF2AF93"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31</w:t>
            </w:r>
          </w:p>
        </w:tc>
        <w:tc>
          <w:tcPr>
            <w:tcW w:w="1881" w:type="pct"/>
            <w:tcBorders>
              <w:top w:val="nil"/>
              <w:left w:val="nil"/>
              <w:bottom w:val="single" w:sz="4" w:space="0" w:color="auto"/>
              <w:right w:val="single" w:sz="4" w:space="0" w:color="auto"/>
            </w:tcBorders>
            <w:shd w:val="clear" w:color="auto" w:fill="auto"/>
            <w:vAlign w:val="center"/>
            <w:hideMark/>
          </w:tcPr>
          <w:p w14:paraId="308A07FB" w14:textId="1DC5EB41"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31</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3A61047F" w14:textId="0330661E" w:rsidR="00B933C5" w:rsidRPr="00F46474" w:rsidRDefault="006C57F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28</w:t>
            </w:r>
            <w:r w:rsidR="00B933C5" w:rsidRPr="00F46474">
              <w:rPr>
                <w:rFonts w:ascii="Times New Roman" w:hAnsi="Times New Roman" w:cs="Times New Roman"/>
                <w:sz w:val="20"/>
                <w:szCs w:val="20"/>
                <w:lang w:eastAsia="hu-HU"/>
              </w:rPr>
              <w:t xml:space="preserve"> 000,00 HUF </w:t>
            </w:r>
          </w:p>
        </w:tc>
      </w:tr>
      <w:tr w:rsidR="00B933C5" w:rsidRPr="00F46474" w14:paraId="61E9DC78"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220B37FB" w14:textId="6AB88FF0"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32</w:t>
            </w:r>
          </w:p>
        </w:tc>
        <w:tc>
          <w:tcPr>
            <w:tcW w:w="1881" w:type="pct"/>
            <w:tcBorders>
              <w:top w:val="nil"/>
              <w:left w:val="nil"/>
              <w:bottom w:val="single" w:sz="4" w:space="0" w:color="auto"/>
              <w:right w:val="single" w:sz="4" w:space="0" w:color="auto"/>
            </w:tcBorders>
            <w:shd w:val="clear" w:color="auto" w:fill="auto"/>
            <w:vAlign w:val="center"/>
            <w:hideMark/>
          </w:tcPr>
          <w:p w14:paraId="236F4C69" w14:textId="53E29297"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32</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7FD322C5"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177 810,00 HUF </w:t>
            </w:r>
          </w:p>
        </w:tc>
      </w:tr>
      <w:tr w:rsidR="00B933C5" w:rsidRPr="00F46474" w14:paraId="5C138D7F"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63BBE000" w14:textId="673999EB"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33</w:t>
            </w:r>
          </w:p>
        </w:tc>
        <w:tc>
          <w:tcPr>
            <w:tcW w:w="1881" w:type="pct"/>
            <w:tcBorders>
              <w:top w:val="nil"/>
              <w:left w:val="nil"/>
              <w:bottom w:val="single" w:sz="4" w:space="0" w:color="auto"/>
              <w:right w:val="single" w:sz="4" w:space="0" w:color="auto"/>
            </w:tcBorders>
            <w:shd w:val="clear" w:color="auto" w:fill="auto"/>
            <w:vAlign w:val="center"/>
            <w:hideMark/>
          </w:tcPr>
          <w:p w14:paraId="398D5C3B" w14:textId="673BE54C"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33</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7F18236A"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180 080,00 HUF </w:t>
            </w:r>
          </w:p>
        </w:tc>
      </w:tr>
      <w:tr w:rsidR="00B933C5" w:rsidRPr="00F46474" w14:paraId="1889A4E2"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752821DE" w14:textId="1CA35981"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34</w:t>
            </w:r>
          </w:p>
        </w:tc>
        <w:tc>
          <w:tcPr>
            <w:tcW w:w="1881" w:type="pct"/>
            <w:tcBorders>
              <w:top w:val="nil"/>
              <w:left w:val="nil"/>
              <w:bottom w:val="single" w:sz="4" w:space="0" w:color="auto"/>
              <w:right w:val="single" w:sz="4" w:space="0" w:color="auto"/>
            </w:tcBorders>
            <w:shd w:val="clear" w:color="auto" w:fill="auto"/>
            <w:vAlign w:val="center"/>
            <w:hideMark/>
          </w:tcPr>
          <w:p w14:paraId="1FA82E99" w14:textId="413C4A4D"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34</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12105B42"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180 080,00 HUF </w:t>
            </w:r>
          </w:p>
        </w:tc>
      </w:tr>
      <w:tr w:rsidR="00B933C5" w:rsidRPr="00F46474" w14:paraId="67FC34A6"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73872487" w14:textId="0DB39E5A"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35</w:t>
            </w:r>
          </w:p>
        </w:tc>
        <w:tc>
          <w:tcPr>
            <w:tcW w:w="1881" w:type="pct"/>
            <w:tcBorders>
              <w:top w:val="nil"/>
              <w:left w:val="nil"/>
              <w:bottom w:val="single" w:sz="4" w:space="0" w:color="auto"/>
              <w:right w:val="single" w:sz="4" w:space="0" w:color="auto"/>
            </w:tcBorders>
            <w:shd w:val="clear" w:color="auto" w:fill="auto"/>
            <w:vAlign w:val="center"/>
            <w:hideMark/>
          </w:tcPr>
          <w:p w14:paraId="22913240" w14:textId="002AD33C"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35</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3741879C"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208 590,00 HUF </w:t>
            </w:r>
          </w:p>
        </w:tc>
      </w:tr>
      <w:tr w:rsidR="00B933C5" w:rsidRPr="00F46474" w14:paraId="6BC3799F"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517CC15C" w14:textId="23C4254F"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w:t>
            </w:r>
          </w:p>
        </w:tc>
        <w:tc>
          <w:tcPr>
            <w:tcW w:w="1881" w:type="pct"/>
            <w:tcBorders>
              <w:top w:val="nil"/>
              <w:left w:val="nil"/>
              <w:bottom w:val="single" w:sz="4" w:space="0" w:color="auto"/>
              <w:right w:val="single" w:sz="4" w:space="0" w:color="auto"/>
            </w:tcBorders>
            <w:shd w:val="clear" w:color="auto" w:fill="auto"/>
            <w:vAlign w:val="center"/>
          </w:tcPr>
          <w:p w14:paraId="3A12C655" w14:textId="0BB5D708"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tcPr>
          <w:p w14:paraId="7D4F7188" w14:textId="3CAE2B5B" w:rsidR="00B933C5" w:rsidRPr="00F46474" w:rsidRDefault="00C11DB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 xml:space="preserve">114 </w:t>
            </w:r>
            <w:r w:rsidR="006C57F8">
              <w:rPr>
                <w:rFonts w:ascii="Times New Roman" w:hAnsi="Times New Roman" w:cs="Times New Roman"/>
                <w:sz w:val="20"/>
                <w:szCs w:val="20"/>
                <w:lang w:eastAsia="hu-HU"/>
              </w:rPr>
              <w:t>000</w:t>
            </w:r>
            <w:r w:rsidR="00B933C5" w:rsidRPr="00F46474">
              <w:rPr>
                <w:rFonts w:ascii="Times New Roman" w:hAnsi="Times New Roman" w:cs="Times New Roman"/>
                <w:sz w:val="20"/>
                <w:szCs w:val="20"/>
                <w:lang w:eastAsia="hu-HU"/>
              </w:rPr>
              <w:t xml:space="preserve">,00 HUF </w:t>
            </w:r>
          </w:p>
        </w:tc>
      </w:tr>
      <w:tr w:rsidR="00B933C5" w:rsidRPr="00F46474" w14:paraId="411D1599"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451DB57C" w14:textId="62BEFB95"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w:t>
            </w:r>
          </w:p>
        </w:tc>
        <w:tc>
          <w:tcPr>
            <w:tcW w:w="1881" w:type="pct"/>
            <w:tcBorders>
              <w:top w:val="nil"/>
              <w:left w:val="nil"/>
              <w:bottom w:val="single" w:sz="4" w:space="0" w:color="auto"/>
              <w:right w:val="single" w:sz="4" w:space="0" w:color="auto"/>
            </w:tcBorders>
            <w:shd w:val="clear" w:color="auto" w:fill="auto"/>
            <w:vAlign w:val="center"/>
          </w:tcPr>
          <w:p w14:paraId="1FC81F1B" w14:textId="470CC1BB"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w:t>
            </w:r>
            <w:r w:rsidR="00B933C5" w:rsidRPr="00F46474">
              <w:rPr>
                <w:rFonts w:ascii="Times New Roman" w:hAnsi="Times New Roman" w:cs="Times New Roman"/>
                <w:b/>
                <w:bCs/>
                <w:sz w:val="20"/>
                <w:szCs w:val="20"/>
                <w:lang w:eastAsia="hu-HU"/>
              </w:rPr>
              <w:t>/2</w:t>
            </w:r>
          </w:p>
        </w:tc>
        <w:tc>
          <w:tcPr>
            <w:tcW w:w="2500" w:type="pct"/>
            <w:tcBorders>
              <w:top w:val="nil"/>
              <w:left w:val="nil"/>
              <w:bottom w:val="single" w:sz="4" w:space="0" w:color="auto"/>
              <w:right w:val="single" w:sz="4" w:space="0" w:color="auto"/>
            </w:tcBorders>
            <w:shd w:val="clear" w:color="auto" w:fill="auto"/>
            <w:noWrap/>
            <w:vAlign w:val="center"/>
          </w:tcPr>
          <w:p w14:paraId="5B5E061B" w14:textId="2F763218" w:rsidR="00B933C5" w:rsidRPr="00F46474" w:rsidRDefault="00FE1285"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223</w:t>
            </w:r>
            <w:r w:rsidRPr="00A43111">
              <w:rPr>
                <w:rFonts w:ascii="Times New Roman" w:hAnsi="Times New Roman" w:cs="Times New Roman"/>
                <w:sz w:val="20"/>
                <w:szCs w:val="20"/>
                <w:lang w:eastAsia="hu-HU"/>
              </w:rPr>
              <w:t xml:space="preserve"> </w:t>
            </w:r>
            <w:r w:rsidR="00B933C5" w:rsidRPr="00A43111">
              <w:rPr>
                <w:rFonts w:ascii="Times New Roman" w:hAnsi="Times New Roman" w:cs="Times New Roman"/>
                <w:sz w:val="20"/>
                <w:szCs w:val="20"/>
                <w:lang w:eastAsia="hu-HU"/>
              </w:rPr>
              <w:t>000,00</w:t>
            </w:r>
            <w:r w:rsidR="00B933C5" w:rsidRPr="00F46474">
              <w:rPr>
                <w:rFonts w:ascii="Times New Roman" w:hAnsi="Times New Roman" w:cs="Times New Roman"/>
                <w:sz w:val="20"/>
                <w:szCs w:val="20"/>
                <w:lang w:eastAsia="hu-HU"/>
              </w:rPr>
              <w:t xml:space="preserve"> HUF </w:t>
            </w:r>
          </w:p>
        </w:tc>
      </w:tr>
      <w:tr w:rsidR="006C57F8" w:rsidRPr="00F46474" w14:paraId="1CDA7E49"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5361823A" w14:textId="00096397" w:rsidR="006C57F8" w:rsidRDefault="006C57F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w:t>
            </w:r>
          </w:p>
        </w:tc>
        <w:tc>
          <w:tcPr>
            <w:tcW w:w="1881" w:type="pct"/>
            <w:tcBorders>
              <w:top w:val="nil"/>
              <w:left w:val="nil"/>
              <w:bottom w:val="single" w:sz="4" w:space="0" w:color="auto"/>
              <w:right w:val="single" w:sz="4" w:space="0" w:color="auto"/>
            </w:tcBorders>
            <w:shd w:val="clear" w:color="auto" w:fill="auto"/>
            <w:vAlign w:val="center"/>
          </w:tcPr>
          <w:p w14:paraId="5ECDC129" w14:textId="2EF4B7F2" w:rsidR="006C57F8" w:rsidRDefault="006C57F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36/3</w:t>
            </w:r>
          </w:p>
        </w:tc>
        <w:tc>
          <w:tcPr>
            <w:tcW w:w="2500" w:type="pct"/>
            <w:tcBorders>
              <w:top w:val="nil"/>
              <w:left w:val="nil"/>
              <w:bottom w:val="single" w:sz="4" w:space="0" w:color="auto"/>
              <w:right w:val="single" w:sz="4" w:space="0" w:color="auto"/>
            </w:tcBorders>
            <w:shd w:val="clear" w:color="auto" w:fill="auto"/>
            <w:noWrap/>
            <w:vAlign w:val="center"/>
          </w:tcPr>
          <w:p w14:paraId="167836C9" w14:textId="32B6DA0B" w:rsidR="006C57F8" w:rsidRDefault="00FE1285"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274</w:t>
            </w:r>
            <w:r w:rsidRPr="00A43111">
              <w:rPr>
                <w:rFonts w:ascii="Times New Roman" w:hAnsi="Times New Roman" w:cs="Times New Roman"/>
                <w:sz w:val="20"/>
                <w:szCs w:val="20"/>
                <w:lang w:eastAsia="hu-HU"/>
              </w:rPr>
              <w:t xml:space="preserve"> </w:t>
            </w:r>
            <w:r w:rsidR="006C57F8" w:rsidRPr="00A43111">
              <w:rPr>
                <w:rFonts w:ascii="Times New Roman" w:hAnsi="Times New Roman" w:cs="Times New Roman"/>
                <w:sz w:val="20"/>
                <w:szCs w:val="20"/>
                <w:lang w:eastAsia="hu-HU"/>
              </w:rPr>
              <w:t>000,00</w:t>
            </w:r>
            <w:r w:rsidR="006C57F8" w:rsidRPr="00F46474">
              <w:rPr>
                <w:rFonts w:ascii="Times New Roman" w:hAnsi="Times New Roman" w:cs="Times New Roman"/>
                <w:sz w:val="20"/>
                <w:szCs w:val="20"/>
                <w:lang w:eastAsia="hu-HU"/>
              </w:rPr>
              <w:t xml:space="preserve"> HUF</w:t>
            </w:r>
          </w:p>
        </w:tc>
      </w:tr>
      <w:tr w:rsidR="006C57F8" w:rsidRPr="00F46474" w14:paraId="3675EA1B"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739E983C" w14:textId="7D401CE8" w:rsidR="006C57F8" w:rsidRDefault="006C57F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w:t>
            </w:r>
          </w:p>
        </w:tc>
        <w:tc>
          <w:tcPr>
            <w:tcW w:w="1881" w:type="pct"/>
            <w:tcBorders>
              <w:top w:val="nil"/>
              <w:left w:val="nil"/>
              <w:bottom w:val="single" w:sz="4" w:space="0" w:color="auto"/>
              <w:right w:val="single" w:sz="4" w:space="0" w:color="auto"/>
            </w:tcBorders>
            <w:shd w:val="clear" w:color="auto" w:fill="auto"/>
            <w:vAlign w:val="center"/>
          </w:tcPr>
          <w:p w14:paraId="26431B07" w14:textId="3407177D" w:rsidR="006C57F8" w:rsidRDefault="006C57F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36/4</w:t>
            </w:r>
          </w:p>
        </w:tc>
        <w:tc>
          <w:tcPr>
            <w:tcW w:w="2500" w:type="pct"/>
            <w:tcBorders>
              <w:top w:val="nil"/>
              <w:left w:val="nil"/>
              <w:bottom w:val="single" w:sz="4" w:space="0" w:color="auto"/>
              <w:right w:val="single" w:sz="4" w:space="0" w:color="auto"/>
            </w:tcBorders>
            <w:shd w:val="clear" w:color="auto" w:fill="auto"/>
            <w:noWrap/>
            <w:vAlign w:val="center"/>
          </w:tcPr>
          <w:p w14:paraId="77709E4D" w14:textId="093379EE" w:rsidR="006C57F8" w:rsidRDefault="00FE1285"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160</w:t>
            </w:r>
            <w:r w:rsidRPr="00A43111">
              <w:rPr>
                <w:rFonts w:ascii="Times New Roman" w:hAnsi="Times New Roman" w:cs="Times New Roman"/>
                <w:sz w:val="20"/>
                <w:szCs w:val="20"/>
                <w:lang w:eastAsia="hu-HU"/>
              </w:rPr>
              <w:t xml:space="preserve"> </w:t>
            </w:r>
            <w:r w:rsidR="006C57F8" w:rsidRPr="00A43111">
              <w:rPr>
                <w:rFonts w:ascii="Times New Roman" w:hAnsi="Times New Roman" w:cs="Times New Roman"/>
                <w:sz w:val="20"/>
                <w:szCs w:val="20"/>
                <w:lang w:eastAsia="hu-HU"/>
              </w:rPr>
              <w:t>000,00</w:t>
            </w:r>
            <w:r w:rsidR="006C57F8" w:rsidRPr="00F46474">
              <w:rPr>
                <w:rFonts w:ascii="Times New Roman" w:hAnsi="Times New Roman" w:cs="Times New Roman"/>
                <w:sz w:val="20"/>
                <w:szCs w:val="20"/>
                <w:lang w:eastAsia="hu-HU"/>
              </w:rPr>
              <w:t xml:space="preserve"> HUF</w:t>
            </w:r>
          </w:p>
        </w:tc>
      </w:tr>
      <w:tr w:rsidR="006C57F8" w:rsidRPr="00F46474" w14:paraId="08C50494"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51C3FBD2" w14:textId="514529A9" w:rsidR="006C57F8" w:rsidRDefault="006C57F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w:t>
            </w:r>
          </w:p>
        </w:tc>
        <w:tc>
          <w:tcPr>
            <w:tcW w:w="1881" w:type="pct"/>
            <w:tcBorders>
              <w:top w:val="nil"/>
              <w:left w:val="nil"/>
              <w:bottom w:val="single" w:sz="4" w:space="0" w:color="auto"/>
              <w:right w:val="single" w:sz="4" w:space="0" w:color="auto"/>
            </w:tcBorders>
            <w:shd w:val="clear" w:color="auto" w:fill="auto"/>
            <w:vAlign w:val="center"/>
          </w:tcPr>
          <w:p w14:paraId="66A09475" w14:textId="1A42042D" w:rsidR="006C57F8" w:rsidRDefault="006C57F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36/5</w:t>
            </w:r>
          </w:p>
        </w:tc>
        <w:tc>
          <w:tcPr>
            <w:tcW w:w="2500" w:type="pct"/>
            <w:tcBorders>
              <w:top w:val="nil"/>
              <w:left w:val="nil"/>
              <w:bottom w:val="single" w:sz="4" w:space="0" w:color="auto"/>
              <w:right w:val="single" w:sz="4" w:space="0" w:color="auto"/>
            </w:tcBorders>
            <w:shd w:val="clear" w:color="auto" w:fill="auto"/>
            <w:noWrap/>
            <w:vAlign w:val="center"/>
          </w:tcPr>
          <w:p w14:paraId="396C3F4B" w14:textId="2D0453B1" w:rsidR="006C57F8" w:rsidRDefault="00FE1285"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315</w:t>
            </w:r>
            <w:r w:rsidRPr="00A43111">
              <w:rPr>
                <w:rFonts w:ascii="Times New Roman" w:hAnsi="Times New Roman" w:cs="Times New Roman"/>
                <w:sz w:val="20"/>
                <w:szCs w:val="20"/>
                <w:lang w:eastAsia="hu-HU"/>
              </w:rPr>
              <w:t xml:space="preserve"> </w:t>
            </w:r>
            <w:r w:rsidR="006C57F8" w:rsidRPr="00A43111">
              <w:rPr>
                <w:rFonts w:ascii="Times New Roman" w:hAnsi="Times New Roman" w:cs="Times New Roman"/>
                <w:sz w:val="20"/>
                <w:szCs w:val="20"/>
                <w:lang w:eastAsia="hu-HU"/>
              </w:rPr>
              <w:t>000,00</w:t>
            </w:r>
            <w:r w:rsidR="006C57F8" w:rsidRPr="00F46474">
              <w:rPr>
                <w:rFonts w:ascii="Times New Roman" w:hAnsi="Times New Roman" w:cs="Times New Roman"/>
                <w:sz w:val="20"/>
                <w:szCs w:val="20"/>
                <w:lang w:eastAsia="hu-HU"/>
              </w:rPr>
              <w:t xml:space="preserve"> HUF</w:t>
            </w:r>
          </w:p>
        </w:tc>
      </w:tr>
      <w:tr w:rsidR="006C57F8" w:rsidRPr="00F46474" w14:paraId="2902FC6A"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37283192" w14:textId="41ADBC61" w:rsidR="006C57F8" w:rsidRDefault="006C57F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w:t>
            </w:r>
          </w:p>
        </w:tc>
        <w:tc>
          <w:tcPr>
            <w:tcW w:w="1881" w:type="pct"/>
            <w:tcBorders>
              <w:top w:val="nil"/>
              <w:left w:val="nil"/>
              <w:bottom w:val="single" w:sz="4" w:space="0" w:color="auto"/>
              <w:right w:val="single" w:sz="4" w:space="0" w:color="auto"/>
            </w:tcBorders>
            <w:shd w:val="clear" w:color="auto" w:fill="auto"/>
            <w:vAlign w:val="center"/>
          </w:tcPr>
          <w:p w14:paraId="1C0290DF" w14:textId="55960886" w:rsidR="006C57F8" w:rsidRDefault="006C57F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36/6</w:t>
            </w:r>
          </w:p>
        </w:tc>
        <w:tc>
          <w:tcPr>
            <w:tcW w:w="2500" w:type="pct"/>
            <w:tcBorders>
              <w:top w:val="nil"/>
              <w:left w:val="nil"/>
              <w:bottom w:val="single" w:sz="4" w:space="0" w:color="auto"/>
              <w:right w:val="single" w:sz="4" w:space="0" w:color="auto"/>
            </w:tcBorders>
            <w:shd w:val="clear" w:color="auto" w:fill="auto"/>
            <w:noWrap/>
            <w:vAlign w:val="center"/>
          </w:tcPr>
          <w:p w14:paraId="297C84E5" w14:textId="47DEDB27" w:rsidR="006C57F8" w:rsidRDefault="00FE1285"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358</w:t>
            </w:r>
            <w:r w:rsidRPr="00A43111">
              <w:rPr>
                <w:rFonts w:ascii="Times New Roman" w:hAnsi="Times New Roman" w:cs="Times New Roman"/>
                <w:sz w:val="20"/>
                <w:szCs w:val="20"/>
                <w:lang w:eastAsia="hu-HU"/>
              </w:rPr>
              <w:t xml:space="preserve"> </w:t>
            </w:r>
            <w:r w:rsidR="006C57F8" w:rsidRPr="00A43111">
              <w:rPr>
                <w:rFonts w:ascii="Times New Roman" w:hAnsi="Times New Roman" w:cs="Times New Roman"/>
                <w:sz w:val="20"/>
                <w:szCs w:val="20"/>
                <w:lang w:eastAsia="hu-HU"/>
              </w:rPr>
              <w:t>000,00</w:t>
            </w:r>
            <w:r w:rsidR="006C57F8" w:rsidRPr="00F46474">
              <w:rPr>
                <w:rFonts w:ascii="Times New Roman" w:hAnsi="Times New Roman" w:cs="Times New Roman"/>
                <w:sz w:val="20"/>
                <w:szCs w:val="20"/>
                <w:lang w:eastAsia="hu-HU"/>
              </w:rPr>
              <w:t xml:space="preserve"> HUF</w:t>
            </w:r>
          </w:p>
        </w:tc>
      </w:tr>
      <w:tr w:rsidR="00B933C5" w:rsidRPr="00F46474" w14:paraId="000F02D2"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13D2559E" w14:textId="7C52AA22"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37</w:t>
            </w:r>
          </w:p>
        </w:tc>
        <w:tc>
          <w:tcPr>
            <w:tcW w:w="1881" w:type="pct"/>
            <w:tcBorders>
              <w:top w:val="nil"/>
              <w:left w:val="nil"/>
              <w:bottom w:val="single" w:sz="4" w:space="0" w:color="auto"/>
              <w:right w:val="single" w:sz="4" w:space="0" w:color="auto"/>
            </w:tcBorders>
            <w:shd w:val="clear" w:color="auto" w:fill="auto"/>
            <w:vAlign w:val="center"/>
            <w:hideMark/>
          </w:tcPr>
          <w:p w14:paraId="072B495F" w14:textId="164FE82C"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37</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22AA731E" w14:textId="40F4AFB6" w:rsidR="00B933C5" w:rsidRPr="00F46474" w:rsidRDefault="006C57F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8 6</w:t>
            </w:r>
            <w:r w:rsidR="00B933C5" w:rsidRPr="00F46474">
              <w:rPr>
                <w:rFonts w:ascii="Times New Roman" w:hAnsi="Times New Roman" w:cs="Times New Roman"/>
                <w:sz w:val="20"/>
                <w:szCs w:val="20"/>
                <w:lang w:eastAsia="hu-HU"/>
              </w:rPr>
              <w:t xml:space="preserve">00,00 HUF </w:t>
            </w:r>
          </w:p>
        </w:tc>
      </w:tr>
      <w:tr w:rsidR="00B933C5" w:rsidRPr="00F46474" w14:paraId="5418AF07"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5AEBD940" w14:textId="5363E8E7"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38</w:t>
            </w:r>
          </w:p>
        </w:tc>
        <w:tc>
          <w:tcPr>
            <w:tcW w:w="1881" w:type="pct"/>
            <w:tcBorders>
              <w:top w:val="nil"/>
              <w:left w:val="nil"/>
              <w:bottom w:val="single" w:sz="4" w:space="0" w:color="auto"/>
              <w:right w:val="single" w:sz="4" w:space="0" w:color="auto"/>
            </w:tcBorders>
            <w:shd w:val="clear" w:color="auto" w:fill="auto"/>
            <w:vAlign w:val="center"/>
            <w:hideMark/>
          </w:tcPr>
          <w:p w14:paraId="24FA577A" w14:textId="3D7B25C5"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38</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32FAA1A9" w14:textId="1959C8CC" w:rsidR="00B933C5" w:rsidRPr="00F46474" w:rsidRDefault="006C57F8"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2 5</w:t>
            </w:r>
            <w:r w:rsidR="00B933C5" w:rsidRPr="00F46474">
              <w:rPr>
                <w:rFonts w:ascii="Times New Roman" w:hAnsi="Times New Roman" w:cs="Times New Roman"/>
                <w:sz w:val="20"/>
                <w:szCs w:val="20"/>
                <w:lang w:eastAsia="hu-HU"/>
              </w:rPr>
              <w:t xml:space="preserve">00,00 HUF </w:t>
            </w:r>
          </w:p>
        </w:tc>
      </w:tr>
      <w:tr w:rsidR="00B933C5" w:rsidRPr="00F46474" w14:paraId="62AB454C"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51FF8931" w14:textId="66B5922F"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39</w:t>
            </w:r>
          </w:p>
        </w:tc>
        <w:tc>
          <w:tcPr>
            <w:tcW w:w="1881" w:type="pct"/>
            <w:tcBorders>
              <w:top w:val="nil"/>
              <w:left w:val="nil"/>
              <w:bottom w:val="single" w:sz="4" w:space="0" w:color="auto"/>
              <w:right w:val="single" w:sz="4" w:space="0" w:color="auto"/>
            </w:tcBorders>
            <w:shd w:val="clear" w:color="auto" w:fill="auto"/>
            <w:vAlign w:val="center"/>
            <w:hideMark/>
          </w:tcPr>
          <w:p w14:paraId="533EFAFC" w14:textId="317F5F5A"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39</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322F7BC0" w14:textId="65955CBA" w:rsidR="00B933C5" w:rsidRPr="00F46474" w:rsidRDefault="00A43111"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1 200</w:t>
            </w:r>
            <w:r w:rsidR="00B933C5" w:rsidRPr="00F46474">
              <w:rPr>
                <w:rFonts w:ascii="Times New Roman" w:hAnsi="Times New Roman" w:cs="Times New Roman"/>
                <w:sz w:val="20"/>
                <w:szCs w:val="20"/>
                <w:lang w:eastAsia="hu-HU"/>
              </w:rPr>
              <w:t xml:space="preserve">,00 HUF </w:t>
            </w:r>
          </w:p>
        </w:tc>
      </w:tr>
      <w:tr w:rsidR="00B933C5" w:rsidRPr="00F46474" w14:paraId="2B45E739"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5F8E5890" w14:textId="769F4567" w:rsidR="00B933C5" w:rsidRPr="00F46474" w:rsidRDefault="00B933C5" w:rsidP="00B933C5">
            <w:pPr>
              <w:suppressAutoHyphens w:val="0"/>
              <w:jc w:val="center"/>
              <w:rPr>
                <w:rFonts w:ascii="Times New Roman" w:hAnsi="Times New Roman" w:cs="Times New Roman"/>
                <w:b/>
                <w:bCs/>
                <w:sz w:val="20"/>
                <w:szCs w:val="20"/>
                <w:lang w:eastAsia="hu-HU"/>
              </w:rPr>
            </w:pPr>
            <w:r w:rsidRPr="00F46474">
              <w:rPr>
                <w:rFonts w:ascii="Times New Roman" w:hAnsi="Times New Roman" w:cs="Times New Roman"/>
                <w:b/>
                <w:bCs/>
                <w:sz w:val="20"/>
                <w:szCs w:val="20"/>
                <w:lang w:eastAsia="hu-HU"/>
              </w:rPr>
              <w:t>4</w:t>
            </w:r>
            <w:r w:rsidR="00767943">
              <w:rPr>
                <w:rFonts w:ascii="Times New Roman" w:hAnsi="Times New Roman" w:cs="Times New Roman"/>
                <w:b/>
                <w:bCs/>
                <w:sz w:val="20"/>
                <w:szCs w:val="20"/>
                <w:lang w:eastAsia="hu-HU"/>
              </w:rPr>
              <w:t>0</w:t>
            </w:r>
          </w:p>
        </w:tc>
        <w:tc>
          <w:tcPr>
            <w:tcW w:w="1881" w:type="pct"/>
            <w:tcBorders>
              <w:top w:val="nil"/>
              <w:left w:val="nil"/>
              <w:bottom w:val="single" w:sz="4" w:space="0" w:color="auto"/>
              <w:right w:val="single" w:sz="4" w:space="0" w:color="auto"/>
            </w:tcBorders>
            <w:shd w:val="clear" w:color="auto" w:fill="auto"/>
            <w:vAlign w:val="center"/>
            <w:hideMark/>
          </w:tcPr>
          <w:p w14:paraId="72E871FD" w14:textId="5FD54935"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40</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5A69E368"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8 300,00 HUF </w:t>
            </w:r>
          </w:p>
        </w:tc>
      </w:tr>
      <w:tr w:rsidR="00B933C5" w:rsidRPr="00F46474" w14:paraId="54964A75"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33C43266" w14:textId="5A894222"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41</w:t>
            </w:r>
          </w:p>
        </w:tc>
        <w:tc>
          <w:tcPr>
            <w:tcW w:w="1881" w:type="pct"/>
            <w:tcBorders>
              <w:top w:val="nil"/>
              <w:left w:val="nil"/>
              <w:bottom w:val="single" w:sz="4" w:space="0" w:color="auto"/>
              <w:right w:val="single" w:sz="4" w:space="0" w:color="auto"/>
            </w:tcBorders>
            <w:shd w:val="clear" w:color="auto" w:fill="auto"/>
            <w:vAlign w:val="center"/>
            <w:hideMark/>
          </w:tcPr>
          <w:p w14:paraId="08CE51D8" w14:textId="7B80293A"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41</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6E267653"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73 000,00 HUF </w:t>
            </w:r>
          </w:p>
        </w:tc>
      </w:tr>
      <w:tr w:rsidR="00B933C5" w:rsidRPr="00F46474" w14:paraId="54117501"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tcPr>
          <w:p w14:paraId="24B35188" w14:textId="7B9C9903"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42</w:t>
            </w:r>
          </w:p>
        </w:tc>
        <w:tc>
          <w:tcPr>
            <w:tcW w:w="1881" w:type="pct"/>
            <w:tcBorders>
              <w:top w:val="nil"/>
              <w:left w:val="nil"/>
              <w:bottom w:val="single" w:sz="4" w:space="0" w:color="auto"/>
              <w:right w:val="single" w:sz="4" w:space="0" w:color="auto"/>
            </w:tcBorders>
            <w:shd w:val="clear" w:color="auto" w:fill="auto"/>
            <w:vAlign w:val="center"/>
          </w:tcPr>
          <w:p w14:paraId="0E4B9EE2" w14:textId="06AEB066"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42</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tcPr>
          <w:p w14:paraId="061AFABA"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39 000,00 HUF </w:t>
            </w:r>
          </w:p>
        </w:tc>
      </w:tr>
      <w:tr w:rsidR="00B933C5" w:rsidRPr="00F46474" w14:paraId="54BA63B9" w14:textId="77777777"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6EE8FC2F" w14:textId="0CDECC04"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43</w:t>
            </w:r>
          </w:p>
        </w:tc>
        <w:tc>
          <w:tcPr>
            <w:tcW w:w="1881" w:type="pct"/>
            <w:tcBorders>
              <w:top w:val="nil"/>
              <w:left w:val="nil"/>
              <w:bottom w:val="single" w:sz="4" w:space="0" w:color="auto"/>
              <w:right w:val="single" w:sz="4" w:space="0" w:color="auto"/>
            </w:tcBorders>
            <w:shd w:val="clear" w:color="auto" w:fill="auto"/>
            <w:vAlign w:val="center"/>
            <w:hideMark/>
          </w:tcPr>
          <w:p w14:paraId="7B1F8750" w14:textId="0EE7D09A"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43</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03970C2A"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71 000,00 HUF </w:t>
            </w:r>
          </w:p>
        </w:tc>
      </w:tr>
      <w:tr w:rsidR="00B933C5" w:rsidRPr="00F46474" w14:paraId="37DEFA77" w14:textId="77777777" w:rsidTr="00A43111">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0D90A074" w14:textId="740D0062"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44</w:t>
            </w:r>
          </w:p>
        </w:tc>
        <w:tc>
          <w:tcPr>
            <w:tcW w:w="1881" w:type="pct"/>
            <w:tcBorders>
              <w:top w:val="nil"/>
              <w:left w:val="nil"/>
              <w:bottom w:val="single" w:sz="4" w:space="0" w:color="auto"/>
              <w:right w:val="single" w:sz="4" w:space="0" w:color="auto"/>
            </w:tcBorders>
            <w:shd w:val="clear" w:color="auto" w:fill="auto"/>
            <w:vAlign w:val="center"/>
            <w:hideMark/>
          </w:tcPr>
          <w:p w14:paraId="0068395E" w14:textId="77021EAE"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44</w:t>
            </w:r>
            <w:r w:rsidR="00B933C5" w:rsidRPr="00F46474">
              <w:rPr>
                <w:rFonts w:ascii="Times New Roman" w:hAnsi="Times New Roman" w:cs="Times New Roman"/>
                <w:b/>
                <w:bCs/>
                <w:sz w:val="20"/>
                <w:szCs w:val="20"/>
                <w:lang w:eastAsia="hu-HU"/>
              </w:rPr>
              <w:t>/1</w:t>
            </w:r>
          </w:p>
        </w:tc>
        <w:tc>
          <w:tcPr>
            <w:tcW w:w="2500" w:type="pct"/>
            <w:tcBorders>
              <w:top w:val="nil"/>
              <w:left w:val="nil"/>
              <w:bottom w:val="single" w:sz="4" w:space="0" w:color="auto"/>
              <w:right w:val="single" w:sz="4" w:space="0" w:color="auto"/>
            </w:tcBorders>
            <w:shd w:val="clear" w:color="auto" w:fill="auto"/>
            <w:noWrap/>
            <w:vAlign w:val="center"/>
            <w:hideMark/>
          </w:tcPr>
          <w:p w14:paraId="396D799B"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36 610,00 HUF </w:t>
            </w:r>
          </w:p>
        </w:tc>
      </w:tr>
      <w:tr w:rsidR="00B933C5" w:rsidRPr="00F46474" w14:paraId="27F061B5" w14:textId="77777777" w:rsidTr="00A43111">
        <w:trPr>
          <w:trHeight w:val="300"/>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7037" w14:textId="6BC3D26E"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45</w:t>
            </w:r>
          </w:p>
        </w:tc>
        <w:tc>
          <w:tcPr>
            <w:tcW w:w="1881" w:type="pct"/>
            <w:tcBorders>
              <w:top w:val="single" w:sz="4" w:space="0" w:color="auto"/>
              <w:left w:val="nil"/>
              <w:bottom w:val="single" w:sz="4" w:space="0" w:color="auto"/>
              <w:right w:val="single" w:sz="4" w:space="0" w:color="auto"/>
            </w:tcBorders>
            <w:shd w:val="clear" w:color="auto" w:fill="auto"/>
            <w:vAlign w:val="center"/>
            <w:hideMark/>
          </w:tcPr>
          <w:p w14:paraId="034C9E50" w14:textId="54485DD0" w:rsidR="00B933C5" w:rsidRPr="00F46474" w:rsidRDefault="00767943"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45</w:t>
            </w:r>
            <w:r w:rsidR="00B933C5" w:rsidRPr="00F46474">
              <w:rPr>
                <w:rFonts w:ascii="Times New Roman" w:hAnsi="Times New Roman" w:cs="Times New Roman"/>
                <w:b/>
                <w:bCs/>
                <w:sz w:val="20"/>
                <w:szCs w:val="20"/>
                <w:lang w:eastAsia="hu-HU"/>
              </w:rPr>
              <w:t>/1</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2D621C9C" w14:textId="77777777" w:rsidR="00B933C5" w:rsidRPr="00F46474" w:rsidRDefault="00B933C5" w:rsidP="00B933C5">
            <w:pPr>
              <w:suppressAutoHyphens w:val="0"/>
              <w:jc w:val="right"/>
              <w:rPr>
                <w:rFonts w:ascii="Times New Roman" w:hAnsi="Times New Roman" w:cs="Times New Roman"/>
                <w:sz w:val="20"/>
                <w:szCs w:val="20"/>
                <w:lang w:eastAsia="hu-HU"/>
              </w:rPr>
            </w:pPr>
            <w:r w:rsidRPr="00F46474">
              <w:rPr>
                <w:rFonts w:ascii="Times New Roman" w:hAnsi="Times New Roman" w:cs="Times New Roman"/>
                <w:sz w:val="20"/>
                <w:szCs w:val="20"/>
                <w:lang w:eastAsia="hu-HU"/>
              </w:rPr>
              <w:t xml:space="preserve">64 000,00 HUF </w:t>
            </w:r>
          </w:p>
        </w:tc>
      </w:tr>
      <w:tr w:rsidR="00A43111" w:rsidRPr="00F46474" w14:paraId="50E6034C" w14:textId="77777777" w:rsidTr="00A43111">
        <w:trPr>
          <w:trHeight w:val="300"/>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B84BE" w14:textId="2BC8BCB2" w:rsidR="00A43111" w:rsidRDefault="00A43111"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46</w:t>
            </w:r>
          </w:p>
        </w:tc>
        <w:tc>
          <w:tcPr>
            <w:tcW w:w="1881" w:type="pct"/>
            <w:tcBorders>
              <w:top w:val="single" w:sz="4" w:space="0" w:color="auto"/>
              <w:left w:val="nil"/>
              <w:bottom w:val="single" w:sz="4" w:space="0" w:color="auto"/>
              <w:right w:val="single" w:sz="4" w:space="0" w:color="auto"/>
            </w:tcBorders>
            <w:shd w:val="clear" w:color="auto" w:fill="auto"/>
            <w:vAlign w:val="center"/>
          </w:tcPr>
          <w:p w14:paraId="4D8042D1" w14:textId="4B7A0746" w:rsidR="00A43111" w:rsidRDefault="00A43111"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46/1</w:t>
            </w:r>
          </w:p>
        </w:tc>
        <w:tc>
          <w:tcPr>
            <w:tcW w:w="2500" w:type="pct"/>
            <w:tcBorders>
              <w:top w:val="single" w:sz="4" w:space="0" w:color="auto"/>
              <w:left w:val="nil"/>
              <w:bottom w:val="single" w:sz="4" w:space="0" w:color="auto"/>
              <w:right w:val="single" w:sz="4" w:space="0" w:color="auto"/>
            </w:tcBorders>
            <w:shd w:val="clear" w:color="auto" w:fill="auto"/>
            <w:noWrap/>
            <w:vAlign w:val="center"/>
          </w:tcPr>
          <w:p w14:paraId="4C9024F1" w14:textId="17BD8373" w:rsidR="00A43111" w:rsidRPr="00F46474" w:rsidRDefault="00A43111"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2 2</w:t>
            </w:r>
            <w:r w:rsidRPr="00F46474">
              <w:rPr>
                <w:rFonts w:ascii="Times New Roman" w:hAnsi="Times New Roman" w:cs="Times New Roman"/>
                <w:sz w:val="20"/>
                <w:szCs w:val="20"/>
                <w:lang w:eastAsia="hu-HU"/>
              </w:rPr>
              <w:t>00,00 HUF</w:t>
            </w:r>
          </w:p>
        </w:tc>
      </w:tr>
      <w:tr w:rsidR="00C11DB8" w:rsidRPr="00F46474" w14:paraId="7E355BED" w14:textId="77777777" w:rsidTr="00A43111">
        <w:trPr>
          <w:trHeight w:val="300"/>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3C70D" w14:textId="2085A4A1" w:rsidR="00C11DB8" w:rsidRDefault="00C11DB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47</w:t>
            </w:r>
          </w:p>
        </w:tc>
        <w:tc>
          <w:tcPr>
            <w:tcW w:w="1881" w:type="pct"/>
            <w:tcBorders>
              <w:top w:val="single" w:sz="4" w:space="0" w:color="auto"/>
              <w:left w:val="nil"/>
              <w:bottom w:val="single" w:sz="4" w:space="0" w:color="auto"/>
              <w:right w:val="single" w:sz="4" w:space="0" w:color="auto"/>
            </w:tcBorders>
            <w:shd w:val="clear" w:color="auto" w:fill="auto"/>
            <w:vAlign w:val="center"/>
          </w:tcPr>
          <w:p w14:paraId="55C7E848" w14:textId="235A44F2" w:rsidR="00C11DB8" w:rsidRDefault="00C11DB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47/1</w:t>
            </w:r>
          </w:p>
        </w:tc>
        <w:tc>
          <w:tcPr>
            <w:tcW w:w="2500" w:type="pct"/>
            <w:tcBorders>
              <w:top w:val="single" w:sz="4" w:space="0" w:color="auto"/>
              <w:left w:val="nil"/>
              <w:bottom w:val="single" w:sz="4" w:space="0" w:color="auto"/>
              <w:right w:val="single" w:sz="4" w:space="0" w:color="auto"/>
            </w:tcBorders>
            <w:shd w:val="clear" w:color="auto" w:fill="auto"/>
            <w:noWrap/>
            <w:vAlign w:val="center"/>
          </w:tcPr>
          <w:p w14:paraId="7126F296" w14:textId="4B8A5490" w:rsidR="00C11DB8" w:rsidRDefault="00641E33" w:rsidP="00FE128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45</w:t>
            </w:r>
            <w:r w:rsidR="00FE1285" w:rsidRPr="00F46474">
              <w:rPr>
                <w:rFonts w:ascii="Times New Roman" w:hAnsi="Times New Roman" w:cs="Times New Roman"/>
                <w:sz w:val="20"/>
                <w:szCs w:val="20"/>
                <w:lang w:eastAsia="hu-HU"/>
              </w:rPr>
              <w:t xml:space="preserve"> </w:t>
            </w:r>
            <w:r w:rsidR="00FE1285">
              <w:rPr>
                <w:rFonts w:ascii="Times New Roman" w:hAnsi="Times New Roman" w:cs="Times New Roman"/>
                <w:sz w:val="20"/>
                <w:szCs w:val="20"/>
                <w:lang w:eastAsia="hu-HU"/>
              </w:rPr>
              <w:t>5</w:t>
            </w:r>
            <w:r w:rsidR="00FE1285" w:rsidRPr="00F46474">
              <w:rPr>
                <w:rFonts w:ascii="Times New Roman" w:hAnsi="Times New Roman" w:cs="Times New Roman"/>
                <w:sz w:val="20"/>
                <w:szCs w:val="20"/>
                <w:lang w:eastAsia="hu-HU"/>
              </w:rPr>
              <w:t>00,00 HUF</w:t>
            </w:r>
          </w:p>
        </w:tc>
      </w:tr>
      <w:tr w:rsidR="00C11DB8" w:rsidRPr="00F46474" w14:paraId="0FB05098" w14:textId="77777777" w:rsidTr="00A43111">
        <w:trPr>
          <w:trHeight w:val="300"/>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6457E" w14:textId="00E2F04B" w:rsidR="00C11DB8" w:rsidRDefault="00C11DB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48</w:t>
            </w:r>
          </w:p>
        </w:tc>
        <w:tc>
          <w:tcPr>
            <w:tcW w:w="1881" w:type="pct"/>
            <w:tcBorders>
              <w:top w:val="single" w:sz="4" w:space="0" w:color="auto"/>
              <w:left w:val="nil"/>
              <w:bottom w:val="single" w:sz="4" w:space="0" w:color="auto"/>
              <w:right w:val="single" w:sz="4" w:space="0" w:color="auto"/>
            </w:tcBorders>
            <w:shd w:val="clear" w:color="auto" w:fill="auto"/>
            <w:vAlign w:val="center"/>
          </w:tcPr>
          <w:p w14:paraId="7F54AEF0" w14:textId="67926F12" w:rsidR="00C11DB8" w:rsidRDefault="00C11DB8" w:rsidP="00B933C5">
            <w:pPr>
              <w:suppressAutoHyphens w:val="0"/>
              <w:jc w:val="center"/>
              <w:rPr>
                <w:rFonts w:ascii="Times New Roman" w:hAnsi="Times New Roman" w:cs="Times New Roman"/>
                <w:b/>
                <w:bCs/>
                <w:sz w:val="20"/>
                <w:szCs w:val="20"/>
                <w:lang w:eastAsia="hu-HU"/>
              </w:rPr>
            </w:pPr>
            <w:r>
              <w:rPr>
                <w:rFonts w:ascii="Times New Roman" w:hAnsi="Times New Roman" w:cs="Times New Roman"/>
                <w:b/>
                <w:bCs/>
                <w:sz w:val="20"/>
                <w:szCs w:val="20"/>
                <w:lang w:eastAsia="hu-HU"/>
              </w:rPr>
              <w:t>48/1</w:t>
            </w:r>
          </w:p>
        </w:tc>
        <w:tc>
          <w:tcPr>
            <w:tcW w:w="2500" w:type="pct"/>
            <w:tcBorders>
              <w:top w:val="single" w:sz="4" w:space="0" w:color="auto"/>
              <w:left w:val="nil"/>
              <w:bottom w:val="single" w:sz="4" w:space="0" w:color="auto"/>
              <w:right w:val="single" w:sz="4" w:space="0" w:color="auto"/>
            </w:tcBorders>
            <w:shd w:val="clear" w:color="auto" w:fill="auto"/>
            <w:noWrap/>
            <w:vAlign w:val="center"/>
          </w:tcPr>
          <w:p w14:paraId="6EC827EB" w14:textId="0D492C0D" w:rsidR="00C11DB8" w:rsidRDefault="00FE1285" w:rsidP="00B933C5">
            <w:pPr>
              <w:suppressAutoHyphens w:val="0"/>
              <w:jc w:val="right"/>
              <w:rPr>
                <w:rFonts w:ascii="Times New Roman" w:hAnsi="Times New Roman" w:cs="Times New Roman"/>
                <w:sz w:val="20"/>
                <w:szCs w:val="20"/>
                <w:lang w:eastAsia="hu-HU"/>
              </w:rPr>
            </w:pPr>
            <w:r>
              <w:rPr>
                <w:rFonts w:ascii="Times New Roman" w:hAnsi="Times New Roman" w:cs="Times New Roman"/>
                <w:sz w:val="20"/>
                <w:szCs w:val="20"/>
                <w:lang w:eastAsia="hu-HU"/>
              </w:rPr>
              <w:t>15</w:t>
            </w:r>
            <w:r w:rsidRPr="00F46474">
              <w:rPr>
                <w:rFonts w:ascii="Times New Roman" w:hAnsi="Times New Roman" w:cs="Times New Roman"/>
                <w:sz w:val="20"/>
                <w:szCs w:val="20"/>
                <w:lang w:eastAsia="hu-HU"/>
              </w:rPr>
              <w:t xml:space="preserve"> 000,00 HUF</w:t>
            </w:r>
          </w:p>
        </w:tc>
      </w:tr>
    </w:tbl>
    <w:p w14:paraId="4BE11690" w14:textId="77777777" w:rsidR="00F47471" w:rsidRPr="00F46474" w:rsidRDefault="00F47471" w:rsidP="00F47471">
      <w:pPr>
        <w:jc w:val="both"/>
        <w:rPr>
          <w:rFonts w:ascii="Times New Roman" w:hAnsi="Times New Roman" w:cs="Times New Roman"/>
          <w:color w:val="000000"/>
          <w:u w:val="single"/>
        </w:rPr>
      </w:pPr>
    </w:p>
    <w:p w14:paraId="152B5E2E" w14:textId="77777777" w:rsidR="00F47471" w:rsidRPr="00F46474" w:rsidRDefault="00F47471" w:rsidP="00F47471">
      <w:pPr>
        <w:jc w:val="both"/>
        <w:rPr>
          <w:rFonts w:ascii="Times New Roman" w:hAnsi="Times New Roman" w:cs="Times New Roman"/>
        </w:rPr>
      </w:pPr>
    </w:p>
    <w:p w14:paraId="3BC8CDFF" w14:textId="77777777" w:rsidR="00F47471" w:rsidRPr="00F46474" w:rsidRDefault="00F47471" w:rsidP="00F47471">
      <w:pPr>
        <w:spacing w:after="120"/>
        <w:jc w:val="both"/>
        <w:rPr>
          <w:rFonts w:ascii="Times New Roman" w:hAnsi="Times New Roman" w:cs="Times New Roman"/>
          <w:b/>
          <w:u w:val="single"/>
        </w:rPr>
      </w:pPr>
      <w:r w:rsidRPr="00F46474">
        <w:rPr>
          <w:rFonts w:ascii="Times New Roman" w:hAnsi="Times New Roman" w:cs="Times New Roman"/>
          <w:b/>
          <w:u w:val="single"/>
        </w:rPr>
        <w:t>Minőségi szempontok részletezése:</w:t>
      </w:r>
    </w:p>
    <w:p w14:paraId="21938DD3" w14:textId="14DAF9A6" w:rsidR="00F47471" w:rsidRPr="00F46474" w:rsidRDefault="00B81D34" w:rsidP="001032E2">
      <w:pPr>
        <w:jc w:val="both"/>
        <w:rPr>
          <w:rFonts w:ascii="Times New Roman" w:hAnsi="Times New Roman" w:cs="Times New Roman"/>
          <w:b/>
        </w:rPr>
      </w:pPr>
      <w:r w:rsidRPr="00F46474">
        <w:rPr>
          <w:rFonts w:ascii="Times New Roman" w:hAnsi="Times New Roman" w:cs="Times New Roman"/>
          <w:b/>
        </w:rPr>
        <w:t xml:space="preserve">Az </w:t>
      </w:r>
      <w:r w:rsidR="001032E2" w:rsidRPr="00F46474">
        <w:rPr>
          <w:rFonts w:ascii="Times New Roman" w:hAnsi="Times New Roman" w:cs="Times New Roman"/>
          <w:b/>
        </w:rPr>
        <w:t>1/2, 2/2, 3/2, 4/2, 5/2, 6/2, 7/2, 8/2, 9/2, 10/2,</w:t>
      </w:r>
      <w:r w:rsidR="00B71E4A" w:rsidRPr="00F46474">
        <w:rPr>
          <w:rFonts w:ascii="Times New Roman" w:hAnsi="Times New Roman" w:cs="Times New Roman"/>
          <w:b/>
        </w:rPr>
        <w:t xml:space="preserve"> 11/2,</w:t>
      </w:r>
      <w:r w:rsidR="001032E2" w:rsidRPr="00F46474">
        <w:rPr>
          <w:rFonts w:ascii="Times New Roman" w:hAnsi="Times New Roman" w:cs="Times New Roman"/>
          <w:b/>
        </w:rPr>
        <w:t xml:space="preserve"> 13/2, 14/2, 15/2, 16/2, 17/2, 18/2, 19/2, </w:t>
      </w:r>
      <w:r w:rsidR="009A4FD6">
        <w:rPr>
          <w:rFonts w:ascii="Times New Roman" w:hAnsi="Times New Roman" w:cs="Times New Roman"/>
          <w:b/>
        </w:rPr>
        <w:t>20/2, 21/2, 22/2, 23/2, 24/2, 26</w:t>
      </w:r>
      <w:r w:rsidR="001032E2" w:rsidRPr="00F46474">
        <w:rPr>
          <w:rFonts w:ascii="Times New Roman" w:hAnsi="Times New Roman" w:cs="Times New Roman"/>
          <w:b/>
        </w:rPr>
        <w:t>/2, 27/2, 28/2, 29/2, 30/2, 31</w:t>
      </w:r>
      <w:r w:rsidR="009A4FD6">
        <w:rPr>
          <w:rFonts w:ascii="Times New Roman" w:hAnsi="Times New Roman" w:cs="Times New Roman"/>
          <w:b/>
        </w:rPr>
        <w:t>/2, 32/2, 33/2, 34/2, 35/2, 41/2, 43</w:t>
      </w:r>
      <w:r w:rsidR="001032E2" w:rsidRPr="00F46474">
        <w:rPr>
          <w:rFonts w:ascii="Times New Roman" w:hAnsi="Times New Roman" w:cs="Times New Roman"/>
          <w:b/>
        </w:rPr>
        <w:t>/2</w:t>
      </w:r>
      <w:r w:rsidR="00847CBA">
        <w:rPr>
          <w:rFonts w:ascii="Times New Roman" w:hAnsi="Times New Roman" w:cs="Times New Roman"/>
          <w:b/>
        </w:rPr>
        <w:t>, 44/2</w:t>
      </w:r>
      <w:r w:rsidR="00F33E96">
        <w:rPr>
          <w:rFonts w:ascii="Times New Roman" w:hAnsi="Times New Roman" w:cs="Times New Roman"/>
          <w:b/>
        </w:rPr>
        <w:t>,</w:t>
      </w:r>
      <w:r w:rsidR="00847CBA">
        <w:rPr>
          <w:rFonts w:ascii="Times New Roman" w:hAnsi="Times New Roman" w:cs="Times New Roman"/>
          <w:b/>
        </w:rPr>
        <w:t xml:space="preserve"> 45/2</w:t>
      </w:r>
      <w:r w:rsidR="00F33E96">
        <w:rPr>
          <w:rFonts w:ascii="Times New Roman" w:hAnsi="Times New Roman" w:cs="Times New Roman"/>
          <w:b/>
        </w:rPr>
        <w:t xml:space="preserve"> és 47/2</w:t>
      </w:r>
      <w:r w:rsidR="001032E2" w:rsidRPr="00F46474">
        <w:rPr>
          <w:rFonts w:ascii="Times New Roman" w:hAnsi="Times New Roman" w:cs="Times New Roman"/>
          <w:b/>
        </w:rPr>
        <w:t xml:space="preserve"> </w:t>
      </w:r>
      <w:r w:rsidR="00F47471" w:rsidRPr="00F46474">
        <w:rPr>
          <w:rFonts w:ascii="Times New Roman" w:hAnsi="Times New Roman" w:cs="Times New Roman"/>
          <w:b/>
        </w:rPr>
        <w:t>értékelési szempont</w:t>
      </w:r>
      <w:r w:rsidR="00F47471" w:rsidRPr="00F46474">
        <w:rPr>
          <w:rFonts w:ascii="Times New Roman" w:hAnsi="Times New Roman" w:cs="Times New Roman"/>
        </w:rPr>
        <w:t xml:space="preserve"> esetében (</w:t>
      </w:r>
      <w:r w:rsidR="00B71E4A" w:rsidRPr="00F46474">
        <w:rPr>
          <w:rFonts w:ascii="Times New Roman" w:hAnsi="Times New Roman" w:cs="Times New Roman"/>
          <w:b/>
        </w:rPr>
        <w:t>konszignáció visszapótlása normál esetben</w:t>
      </w:r>
      <w:r w:rsidR="00F47471" w:rsidRPr="00F46474">
        <w:rPr>
          <w:rFonts w:ascii="Times New Roman" w:hAnsi="Times New Roman" w:cs="Times New Roman"/>
        </w:rPr>
        <w:t xml:space="preserve">) amennyiben a megajánlott termék </w:t>
      </w:r>
      <w:r w:rsidR="006E0687" w:rsidRPr="00F46474">
        <w:rPr>
          <w:rFonts w:ascii="Times New Roman" w:hAnsi="Times New Roman" w:cs="Times New Roman"/>
        </w:rPr>
        <w:t>visszapótlása</w:t>
      </w:r>
      <w:r w:rsidR="004B749D" w:rsidRPr="00F46474">
        <w:rPr>
          <w:rFonts w:ascii="Times New Roman" w:hAnsi="Times New Roman" w:cs="Times New Roman"/>
        </w:rPr>
        <w:t xml:space="preserve"> </w:t>
      </w:r>
      <w:r w:rsidR="000C1611">
        <w:rPr>
          <w:rFonts w:ascii="Times New Roman" w:hAnsi="Times New Roman" w:cs="Times New Roman"/>
        </w:rPr>
        <w:t>5 órát</w:t>
      </w:r>
      <w:r w:rsidR="004B749D" w:rsidRPr="00F46474">
        <w:rPr>
          <w:rFonts w:ascii="Times New Roman" w:hAnsi="Times New Roman" w:cs="Times New Roman"/>
        </w:rPr>
        <w:t xml:space="preserve"> vesz igénybe</w:t>
      </w:r>
      <w:r w:rsidR="006E0687" w:rsidRPr="00F46474">
        <w:rPr>
          <w:rFonts w:ascii="Times New Roman" w:hAnsi="Times New Roman" w:cs="Times New Roman"/>
        </w:rPr>
        <w:t xml:space="preserve"> az</w:t>
      </w:r>
      <w:r w:rsidR="00F47471" w:rsidRPr="00F46474">
        <w:rPr>
          <w:rFonts w:ascii="Times New Roman" w:hAnsi="Times New Roman" w:cs="Times New Roman"/>
        </w:rPr>
        <w:t xml:space="preserve"> Ajánlattevő </w:t>
      </w:r>
      <w:r w:rsidR="000C1611">
        <w:rPr>
          <w:rFonts w:ascii="Times New Roman" w:hAnsi="Times New Roman" w:cs="Times New Roman"/>
          <w:b/>
        </w:rPr>
        <w:t>10</w:t>
      </w:r>
      <w:r w:rsidR="00F47471" w:rsidRPr="00F46474">
        <w:rPr>
          <w:rFonts w:ascii="Times New Roman" w:hAnsi="Times New Roman" w:cs="Times New Roman"/>
          <w:b/>
        </w:rPr>
        <w:t xml:space="preserve"> pontot</w:t>
      </w:r>
      <w:r w:rsidR="00F47471" w:rsidRPr="00F46474">
        <w:rPr>
          <w:rFonts w:ascii="Times New Roman" w:hAnsi="Times New Roman" w:cs="Times New Roman"/>
        </w:rPr>
        <w:t xml:space="preserve">, </w:t>
      </w:r>
      <w:r w:rsidR="004B749D" w:rsidRPr="00F46474">
        <w:rPr>
          <w:rFonts w:ascii="Times New Roman" w:hAnsi="Times New Roman" w:cs="Times New Roman"/>
        </w:rPr>
        <w:t xml:space="preserve">ha </w:t>
      </w:r>
      <w:r w:rsidR="0035263F">
        <w:rPr>
          <w:rFonts w:ascii="Times New Roman" w:hAnsi="Times New Roman" w:cs="Times New Roman"/>
        </w:rPr>
        <w:t>72</w:t>
      </w:r>
      <w:r w:rsidR="000C1611">
        <w:rPr>
          <w:rFonts w:ascii="Times New Roman" w:hAnsi="Times New Roman" w:cs="Times New Roman"/>
        </w:rPr>
        <w:t xml:space="preserve"> órát</w:t>
      </w:r>
      <w:r w:rsidR="004B749D" w:rsidRPr="00F46474">
        <w:rPr>
          <w:rFonts w:ascii="Times New Roman" w:hAnsi="Times New Roman" w:cs="Times New Roman"/>
        </w:rPr>
        <w:t xml:space="preserve"> vesz igénybe </w:t>
      </w:r>
      <w:r w:rsidR="000C1611">
        <w:rPr>
          <w:rFonts w:ascii="Times New Roman" w:hAnsi="Times New Roman" w:cs="Times New Roman"/>
          <w:b/>
        </w:rPr>
        <w:t>0</w:t>
      </w:r>
      <w:r w:rsidR="004B749D" w:rsidRPr="00F46474">
        <w:rPr>
          <w:rFonts w:ascii="Times New Roman" w:hAnsi="Times New Roman" w:cs="Times New Roman"/>
          <w:b/>
        </w:rPr>
        <w:t xml:space="preserve"> pontot</w:t>
      </w:r>
      <w:r w:rsidR="0035263F">
        <w:rPr>
          <w:rFonts w:ascii="Times New Roman" w:hAnsi="Times New Roman" w:cs="Times New Roman"/>
        </w:rPr>
        <w:t xml:space="preserve"> </w:t>
      </w:r>
      <w:r w:rsidR="00F47471" w:rsidRPr="00F46474">
        <w:rPr>
          <w:rFonts w:ascii="Times New Roman" w:hAnsi="Times New Roman" w:cs="Times New Roman"/>
        </w:rPr>
        <w:t>kap.</w:t>
      </w:r>
      <w:r w:rsidR="00D357F3" w:rsidRPr="00F46474">
        <w:rPr>
          <w:rFonts w:ascii="Times New Roman" w:hAnsi="Times New Roman" w:cs="Times New Roman"/>
        </w:rPr>
        <w:t xml:space="preserve"> </w:t>
      </w:r>
    </w:p>
    <w:p w14:paraId="34B4977E" w14:textId="77777777" w:rsidR="00F47471" w:rsidRPr="00F46474" w:rsidRDefault="00F47471" w:rsidP="00F47471">
      <w:pPr>
        <w:jc w:val="both"/>
        <w:rPr>
          <w:rFonts w:ascii="Times New Roman" w:hAnsi="Times New Roman" w:cs="Times New Roman"/>
        </w:rPr>
      </w:pPr>
    </w:p>
    <w:p w14:paraId="0F248D53" w14:textId="2FA806E9" w:rsidR="00F47471" w:rsidRPr="00F46474" w:rsidRDefault="006E0687" w:rsidP="00F47471">
      <w:pPr>
        <w:jc w:val="both"/>
        <w:rPr>
          <w:rFonts w:ascii="Times New Roman" w:hAnsi="Times New Roman" w:cs="Times New Roman"/>
        </w:rPr>
      </w:pPr>
      <w:r w:rsidRPr="00F46474">
        <w:rPr>
          <w:rFonts w:ascii="Times New Roman" w:hAnsi="Times New Roman" w:cs="Times New Roman"/>
          <w:b/>
        </w:rPr>
        <w:t xml:space="preserve">Az 1/3, 2/3, 3/3, 4/3, 5/3, 6/3, 7/3, 8/3, 9/3, 10/3, 11/3, 13/3, 14/3, 15/3, 16/3, 17/3, 18/3, 19/3, </w:t>
      </w:r>
      <w:r w:rsidR="009A4FD6">
        <w:rPr>
          <w:rFonts w:ascii="Times New Roman" w:hAnsi="Times New Roman" w:cs="Times New Roman"/>
          <w:b/>
        </w:rPr>
        <w:t>20/3, 21/3, 22/3, 23/3, 24/3, 26</w:t>
      </w:r>
      <w:r w:rsidRPr="00F46474">
        <w:rPr>
          <w:rFonts w:ascii="Times New Roman" w:hAnsi="Times New Roman" w:cs="Times New Roman"/>
          <w:b/>
        </w:rPr>
        <w:t xml:space="preserve">/3, 27/3, 28/3, 29/3, 30/3, </w:t>
      </w:r>
      <w:r w:rsidR="009A4FD6">
        <w:rPr>
          <w:rFonts w:ascii="Times New Roman" w:hAnsi="Times New Roman" w:cs="Times New Roman"/>
          <w:b/>
        </w:rPr>
        <w:t>31/3, 32/3, 33/3, 34/3, 35/3, 41</w:t>
      </w:r>
      <w:r w:rsidRPr="00F46474">
        <w:rPr>
          <w:rFonts w:ascii="Times New Roman" w:hAnsi="Times New Roman" w:cs="Times New Roman"/>
          <w:b/>
        </w:rPr>
        <w:t>/3, 4</w:t>
      </w:r>
      <w:r w:rsidR="009A4FD6">
        <w:rPr>
          <w:rFonts w:ascii="Times New Roman" w:hAnsi="Times New Roman" w:cs="Times New Roman"/>
          <w:b/>
        </w:rPr>
        <w:t>3/3</w:t>
      </w:r>
      <w:r w:rsidR="00847CBA">
        <w:rPr>
          <w:rFonts w:ascii="Times New Roman" w:hAnsi="Times New Roman" w:cs="Times New Roman"/>
          <w:b/>
        </w:rPr>
        <w:t>, 44/3</w:t>
      </w:r>
      <w:r w:rsidR="00F33E96">
        <w:rPr>
          <w:rFonts w:ascii="Times New Roman" w:hAnsi="Times New Roman" w:cs="Times New Roman"/>
          <w:b/>
        </w:rPr>
        <w:t>,</w:t>
      </w:r>
      <w:r w:rsidR="00847CBA">
        <w:rPr>
          <w:rFonts w:ascii="Times New Roman" w:hAnsi="Times New Roman" w:cs="Times New Roman"/>
          <w:b/>
        </w:rPr>
        <w:t xml:space="preserve"> 45/3</w:t>
      </w:r>
      <w:r w:rsidR="00F33E96">
        <w:rPr>
          <w:rFonts w:ascii="Times New Roman" w:hAnsi="Times New Roman" w:cs="Times New Roman"/>
          <w:b/>
        </w:rPr>
        <w:t xml:space="preserve"> és 47/3</w:t>
      </w:r>
      <w:r w:rsidR="00847CBA" w:rsidRPr="00F46474">
        <w:rPr>
          <w:rFonts w:ascii="Times New Roman" w:hAnsi="Times New Roman" w:cs="Times New Roman"/>
          <w:b/>
        </w:rPr>
        <w:t xml:space="preserve"> </w:t>
      </w:r>
      <w:r w:rsidR="00F47471" w:rsidRPr="00F46474">
        <w:rPr>
          <w:rFonts w:ascii="Times New Roman" w:hAnsi="Times New Roman" w:cs="Times New Roman"/>
          <w:b/>
        </w:rPr>
        <w:t xml:space="preserve"> értékelési szempont</w:t>
      </w:r>
      <w:r w:rsidR="00F47471" w:rsidRPr="00F46474">
        <w:rPr>
          <w:rFonts w:ascii="Times New Roman" w:hAnsi="Times New Roman" w:cs="Times New Roman"/>
        </w:rPr>
        <w:t xml:space="preserve"> esetében (</w:t>
      </w:r>
      <w:r w:rsidR="00CD06A9" w:rsidRPr="00F46474">
        <w:rPr>
          <w:rFonts w:ascii="Times New Roman" w:hAnsi="Times New Roman" w:cs="Times New Roman"/>
          <w:b/>
        </w:rPr>
        <w:t>konszignáció visszapótlása sürgős esetben</w:t>
      </w:r>
      <w:r w:rsidR="00F47471" w:rsidRPr="00F46474">
        <w:rPr>
          <w:rFonts w:ascii="Times New Roman" w:hAnsi="Times New Roman" w:cs="Times New Roman"/>
        </w:rPr>
        <w:t xml:space="preserve">) </w:t>
      </w:r>
      <w:r w:rsidR="00CD06A9" w:rsidRPr="00F46474">
        <w:rPr>
          <w:rFonts w:ascii="Times New Roman" w:hAnsi="Times New Roman" w:cs="Times New Roman"/>
        </w:rPr>
        <w:t xml:space="preserve">amennyiben a megajánlott termék visszapótlása </w:t>
      </w:r>
      <w:r w:rsidR="0035263F">
        <w:rPr>
          <w:rFonts w:ascii="Times New Roman" w:hAnsi="Times New Roman" w:cs="Times New Roman"/>
        </w:rPr>
        <w:t>5 órát</w:t>
      </w:r>
      <w:r w:rsidR="004B749D" w:rsidRPr="00F46474">
        <w:rPr>
          <w:rFonts w:ascii="Times New Roman" w:hAnsi="Times New Roman" w:cs="Times New Roman"/>
        </w:rPr>
        <w:t xml:space="preserve"> vesz igénybe</w:t>
      </w:r>
      <w:r w:rsidR="00CD06A9" w:rsidRPr="00F46474">
        <w:rPr>
          <w:rFonts w:ascii="Times New Roman" w:hAnsi="Times New Roman" w:cs="Times New Roman"/>
        </w:rPr>
        <w:t xml:space="preserve"> az Ajánlattevő </w:t>
      </w:r>
      <w:r w:rsidR="0035263F">
        <w:rPr>
          <w:rFonts w:ascii="Times New Roman" w:hAnsi="Times New Roman" w:cs="Times New Roman"/>
          <w:b/>
        </w:rPr>
        <w:t>10</w:t>
      </w:r>
      <w:r w:rsidR="00CD06A9" w:rsidRPr="00F46474">
        <w:rPr>
          <w:rFonts w:ascii="Times New Roman" w:hAnsi="Times New Roman" w:cs="Times New Roman"/>
          <w:b/>
        </w:rPr>
        <w:t xml:space="preserve"> pontot</w:t>
      </w:r>
      <w:r w:rsidR="00CD06A9" w:rsidRPr="00F46474">
        <w:rPr>
          <w:rFonts w:ascii="Times New Roman" w:hAnsi="Times New Roman" w:cs="Times New Roman"/>
        </w:rPr>
        <w:t xml:space="preserve">, </w:t>
      </w:r>
      <w:r w:rsidR="004B749D" w:rsidRPr="00F46474">
        <w:rPr>
          <w:rFonts w:ascii="Times New Roman" w:hAnsi="Times New Roman" w:cs="Times New Roman"/>
        </w:rPr>
        <w:t>ha</w:t>
      </w:r>
      <w:r w:rsidR="00CD06A9" w:rsidRPr="00F46474">
        <w:rPr>
          <w:rFonts w:ascii="Times New Roman" w:hAnsi="Times New Roman" w:cs="Times New Roman"/>
        </w:rPr>
        <w:t xml:space="preserve"> </w:t>
      </w:r>
      <w:r w:rsidR="0035263F">
        <w:rPr>
          <w:rFonts w:ascii="Times New Roman" w:hAnsi="Times New Roman" w:cs="Times New Roman"/>
        </w:rPr>
        <w:t>24 órát</w:t>
      </w:r>
      <w:r w:rsidR="000A0382">
        <w:rPr>
          <w:rFonts w:ascii="Times New Roman" w:hAnsi="Times New Roman" w:cs="Times New Roman"/>
        </w:rPr>
        <w:t xml:space="preserve"> vesz igénybe</w:t>
      </w:r>
      <w:r w:rsidR="004B749D" w:rsidRPr="00F46474">
        <w:rPr>
          <w:rFonts w:ascii="Times New Roman" w:hAnsi="Times New Roman" w:cs="Times New Roman"/>
        </w:rPr>
        <w:t xml:space="preserve"> </w:t>
      </w:r>
      <w:r w:rsidR="0035263F">
        <w:rPr>
          <w:rFonts w:ascii="Times New Roman" w:hAnsi="Times New Roman" w:cs="Times New Roman"/>
          <w:b/>
        </w:rPr>
        <w:t>0</w:t>
      </w:r>
      <w:r w:rsidR="004B749D" w:rsidRPr="00F46474">
        <w:rPr>
          <w:rFonts w:ascii="Times New Roman" w:hAnsi="Times New Roman" w:cs="Times New Roman"/>
          <w:b/>
        </w:rPr>
        <w:t xml:space="preserve"> pontot</w:t>
      </w:r>
      <w:r w:rsidR="0035263F">
        <w:rPr>
          <w:rFonts w:ascii="Times New Roman" w:hAnsi="Times New Roman" w:cs="Times New Roman"/>
        </w:rPr>
        <w:t xml:space="preserve"> </w:t>
      </w:r>
      <w:r w:rsidR="00CD06A9" w:rsidRPr="00F46474">
        <w:rPr>
          <w:rFonts w:ascii="Times New Roman" w:hAnsi="Times New Roman" w:cs="Times New Roman"/>
        </w:rPr>
        <w:t>kap.</w:t>
      </w:r>
      <w:r w:rsidR="00D357F3" w:rsidRPr="00F46474">
        <w:rPr>
          <w:rFonts w:ascii="Times New Roman" w:hAnsi="Times New Roman" w:cs="Times New Roman"/>
        </w:rPr>
        <w:t xml:space="preserve"> </w:t>
      </w:r>
    </w:p>
    <w:p w14:paraId="084E66BF" w14:textId="77777777" w:rsidR="00F47471" w:rsidRPr="00F46474" w:rsidRDefault="00F47471" w:rsidP="00F47471">
      <w:pPr>
        <w:jc w:val="both"/>
        <w:rPr>
          <w:rFonts w:ascii="Times New Roman" w:hAnsi="Times New Roman" w:cs="Times New Roman"/>
        </w:rPr>
      </w:pPr>
    </w:p>
    <w:p w14:paraId="42C86CB4" w14:textId="77777777" w:rsidR="00920CAE" w:rsidRPr="00F46474" w:rsidRDefault="00920CAE" w:rsidP="000678D4">
      <w:pPr>
        <w:suppressAutoHyphens w:val="0"/>
        <w:jc w:val="both"/>
        <w:rPr>
          <w:rFonts w:ascii="Times New Roman" w:hAnsi="Times New Roman" w:cs="Times New Roman"/>
          <w:iCs/>
          <w:lang w:eastAsia="hu-HU"/>
        </w:rPr>
      </w:pPr>
    </w:p>
    <w:p w14:paraId="1DFEFB87" w14:textId="77777777" w:rsidR="00E06708" w:rsidRPr="00F46474" w:rsidRDefault="005B0FD7" w:rsidP="00E14CE4">
      <w:pPr>
        <w:suppressAutoHyphens w:val="0"/>
        <w:jc w:val="both"/>
        <w:rPr>
          <w:rFonts w:ascii="Times New Roman" w:hAnsi="Times New Roman" w:cs="Times New Roman"/>
          <w:b/>
          <w:noProof/>
          <w:u w:val="single"/>
          <w:lang w:eastAsia="hu-HU"/>
        </w:rPr>
      </w:pPr>
      <w:r w:rsidRPr="00F46474">
        <w:rPr>
          <w:rFonts w:ascii="Times New Roman" w:hAnsi="Times New Roman" w:cs="Times New Roman"/>
          <w:b/>
          <w:noProof/>
          <w:u w:val="single"/>
          <w:lang w:eastAsia="hu-HU"/>
        </w:rPr>
        <w:t>1</w:t>
      </w:r>
      <w:r w:rsidR="002C0ACD" w:rsidRPr="00F46474">
        <w:rPr>
          <w:rFonts w:ascii="Times New Roman" w:hAnsi="Times New Roman" w:cs="Times New Roman"/>
          <w:b/>
          <w:noProof/>
          <w:u w:val="single"/>
          <w:lang w:eastAsia="hu-HU"/>
        </w:rPr>
        <w:t>2</w:t>
      </w:r>
      <w:r w:rsidRPr="00F46474">
        <w:rPr>
          <w:rFonts w:ascii="Times New Roman" w:hAnsi="Times New Roman" w:cs="Times New Roman"/>
          <w:b/>
          <w:noProof/>
          <w:u w:val="single"/>
          <w:lang w:eastAsia="hu-HU"/>
        </w:rPr>
        <w:t>.</w:t>
      </w:r>
      <w:r w:rsidR="00F47471" w:rsidRPr="00F46474">
        <w:rPr>
          <w:rFonts w:ascii="Times New Roman" w:hAnsi="Times New Roman" w:cs="Times New Roman"/>
          <w:b/>
          <w:noProof/>
          <w:u w:val="single"/>
          <w:lang w:eastAsia="hu-HU"/>
        </w:rPr>
        <w:t>5</w:t>
      </w:r>
      <w:r w:rsidR="00330E57" w:rsidRPr="00F46474">
        <w:rPr>
          <w:rFonts w:ascii="Times New Roman" w:hAnsi="Times New Roman" w:cs="Times New Roman"/>
          <w:b/>
          <w:noProof/>
          <w:u w:val="single"/>
          <w:lang w:eastAsia="hu-HU"/>
        </w:rPr>
        <w:t>.</w:t>
      </w:r>
      <w:r w:rsidRPr="00F46474">
        <w:rPr>
          <w:rFonts w:ascii="Times New Roman" w:hAnsi="Times New Roman" w:cs="Times New Roman"/>
          <w:b/>
          <w:noProof/>
          <w:u w:val="single"/>
          <w:lang w:eastAsia="hu-HU"/>
        </w:rPr>
        <w:t xml:space="preserve"> Összesítés:</w:t>
      </w:r>
    </w:p>
    <w:p w14:paraId="5A041E1E" w14:textId="77777777" w:rsidR="005B0FD7" w:rsidRPr="00F46474" w:rsidRDefault="002C0ACD" w:rsidP="00E06708">
      <w:pPr>
        <w:suppressAutoHyphens w:val="0"/>
        <w:spacing w:before="120" w:after="120"/>
        <w:jc w:val="both"/>
        <w:rPr>
          <w:rFonts w:ascii="Times New Roman" w:hAnsi="Times New Roman" w:cs="Times New Roman"/>
          <w:noProof/>
          <w:u w:val="single"/>
          <w:lang w:eastAsia="hu-HU"/>
        </w:rPr>
      </w:pPr>
      <w:r w:rsidRPr="00F46474">
        <w:rPr>
          <w:rFonts w:ascii="Times New Roman" w:hAnsi="Times New Roman" w:cs="Times New Roman"/>
          <w:noProof/>
          <w:lang w:eastAsia="hu-HU"/>
        </w:rPr>
        <w:t>12</w:t>
      </w:r>
      <w:r w:rsidR="00F47471" w:rsidRPr="00F46474">
        <w:rPr>
          <w:rFonts w:ascii="Times New Roman" w:hAnsi="Times New Roman" w:cs="Times New Roman"/>
          <w:noProof/>
          <w:lang w:eastAsia="hu-HU"/>
        </w:rPr>
        <w:t xml:space="preserve">.5.1. Ajánlatkérő a számítást </w:t>
      </w:r>
      <w:r w:rsidR="005B0FD7" w:rsidRPr="00F46474">
        <w:rPr>
          <w:rFonts w:ascii="Times New Roman" w:hAnsi="Times New Roman" w:cs="Times New Roman"/>
          <w:noProof/>
          <w:lang w:eastAsia="hu-HU"/>
        </w:rPr>
        <w:t xml:space="preserve">követően </w:t>
      </w:r>
      <w:r w:rsidR="00F47471" w:rsidRPr="00F46474">
        <w:rPr>
          <w:rFonts w:ascii="Times New Roman" w:hAnsi="Times New Roman" w:cs="Times New Roman"/>
          <w:noProof/>
          <w:lang w:eastAsia="hu-HU"/>
        </w:rPr>
        <w:t xml:space="preserve">a Kbt. 77. § (2) bekezdése alapján </w:t>
      </w:r>
      <w:r w:rsidR="005B0FD7" w:rsidRPr="00F46474">
        <w:rPr>
          <w:rFonts w:ascii="Times New Roman" w:hAnsi="Times New Roman" w:cs="Times New Roman"/>
          <w:noProof/>
          <w:lang w:eastAsia="hu-HU"/>
        </w:rPr>
        <w:t xml:space="preserve">az egyes </w:t>
      </w:r>
      <w:r w:rsidR="00E06708" w:rsidRPr="00F46474">
        <w:rPr>
          <w:rFonts w:ascii="Times New Roman" w:hAnsi="Times New Roman" w:cs="Times New Roman"/>
          <w:noProof/>
          <w:lang w:eastAsia="hu-HU"/>
        </w:rPr>
        <w:t xml:space="preserve">értékelési részszempontok szerinti </w:t>
      </w:r>
      <w:r w:rsidR="005B0FD7" w:rsidRPr="00F46474">
        <w:rPr>
          <w:rFonts w:ascii="Times New Roman" w:hAnsi="Times New Roman" w:cs="Times New Roman"/>
          <w:noProof/>
          <w:lang w:eastAsia="hu-HU"/>
        </w:rPr>
        <w:t>tartalmi elemekre kapott pontszámok a súlyszámokkal meg</w:t>
      </w:r>
      <w:r w:rsidR="00920CAE" w:rsidRPr="00F46474">
        <w:rPr>
          <w:rFonts w:ascii="Times New Roman" w:hAnsi="Times New Roman" w:cs="Times New Roman"/>
          <w:noProof/>
          <w:lang w:eastAsia="hu-HU"/>
        </w:rPr>
        <w:t>szorzásra</w:t>
      </w:r>
      <w:r w:rsidR="00015868" w:rsidRPr="00F46474">
        <w:rPr>
          <w:rFonts w:ascii="Times New Roman" w:hAnsi="Times New Roman" w:cs="Times New Roman"/>
          <w:noProof/>
          <w:lang w:eastAsia="hu-HU"/>
        </w:rPr>
        <w:t xml:space="preserve"> kerülnek. </w:t>
      </w:r>
      <w:r w:rsidR="00F47471" w:rsidRPr="00F46474">
        <w:rPr>
          <w:rFonts w:ascii="Times New Roman" w:hAnsi="Times New Roman" w:cs="Times New Roman"/>
          <w:noProof/>
          <w:lang w:eastAsia="hu-HU"/>
        </w:rPr>
        <w:t xml:space="preserve">Ezt követően Ajánlatkérő a szorzatokat ajánlatonként összeadja. </w:t>
      </w:r>
      <w:r w:rsidR="00015868" w:rsidRPr="00F46474">
        <w:rPr>
          <w:rFonts w:ascii="Times New Roman" w:hAnsi="Times New Roman" w:cs="Times New Roman"/>
          <w:noProof/>
          <w:lang w:eastAsia="hu-HU"/>
        </w:rPr>
        <w:t xml:space="preserve">Ajánlatkérő a legmagasabb </w:t>
      </w:r>
      <w:r w:rsidR="00F47471" w:rsidRPr="00F46474">
        <w:rPr>
          <w:rFonts w:ascii="Times New Roman" w:hAnsi="Times New Roman" w:cs="Times New Roman"/>
          <w:noProof/>
          <w:lang w:eastAsia="hu-HU"/>
        </w:rPr>
        <w:t>össz</w:t>
      </w:r>
      <w:r w:rsidR="00015868" w:rsidRPr="00F46474">
        <w:rPr>
          <w:rFonts w:ascii="Times New Roman" w:hAnsi="Times New Roman" w:cs="Times New Roman"/>
          <w:noProof/>
          <w:lang w:eastAsia="hu-HU"/>
        </w:rPr>
        <w:t>pontszámot elérő érvényes Ajánlattevőt hirdeti ki az eljárás nyerteseként</w:t>
      </w:r>
      <w:r w:rsidR="005B0FD7" w:rsidRPr="00F46474">
        <w:rPr>
          <w:rFonts w:ascii="Times New Roman" w:hAnsi="Times New Roman" w:cs="Times New Roman"/>
          <w:noProof/>
          <w:lang w:eastAsia="hu-HU"/>
        </w:rPr>
        <w:t>.</w:t>
      </w:r>
    </w:p>
    <w:p w14:paraId="6B0447F4" w14:textId="77777777" w:rsidR="005B0FD7" w:rsidRPr="00F46474" w:rsidRDefault="002C0ACD" w:rsidP="000678D4">
      <w:pPr>
        <w:suppressAutoHyphens w:val="0"/>
        <w:spacing w:after="120"/>
        <w:jc w:val="both"/>
        <w:rPr>
          <w:rFonts w:ascii="Times New Roman" w:hAnsi="Times New Roman" w:cs="Times New Roman"/>
          <w:noProof/>
          <w:color w:val="000000"/>
          <w:lang w:eastAsia="hu-HU"/>
        </w:rPr>
      </w:pPr>
      <w:r w:rsidRPr="00F46474">
        <w:rPr>
          <w:rFonts w:ascii="Times New Roman" w:hAnsi="Times New Roman" w:cs="Times New Roman"/>
          <w:noProof/>
          <w:lang w:eastAsia="hu-HU"/>
        </w:rPr>
        <w:t>12</w:t>
      </w:r>
      <w:r w:rsidR="00EC0F59" w:rsidRPr="00F46474">
        <w:rPr>
          <w:rFonts w:ascii="Times New Roman" w:hAnsi="Times New Roman" w:cs="Times New Roman"/>
          <w:noProof/>
          <w:lang w:eastAsia="hu-HU"/>
        </w:rPr>
        <w:t>.5</w:t>
      </w:r>
      <w:r w:rsidR="00920CAE" w:rsidRPr="00F46474">
        <w:rPr>
          <w:rFonts w:ascii="Times New Roman" w:hAnsi="Times New Roman" w:cs="Times New Roman"/>
          <w:noProof/>
          <w:lang w:eastAsia="hu-HU"/>
        </w:rPr>
        <w:t xml:space="preserve">.2. </w:t>
      </w:r>
      <w:r w:rsidR="005B0FD7" w:rsidRPr="00F46474">
        <w:rPr>
          <w:rFonts w:ascii="Times New Roman" w:hAnsi="Times New Roman" w:cs="Times New Roman"/>
          <w:noProof/>
          <w:lang w:eastAsia="hu-HU"/>
        </w:rPr>
        <w:t xml:space="preserve">Ajánlatkérő az ajánlatok elbírálásának végeredményét a Kbt. </w:t>
      </w:r>
      <w:r w:rsidR="00715D91" w:rsidRPr="00F46474">
        <w:rPr>
          <w:rFonts w:ascii="Times New Roman" w:hAnsi="Times New Roman" w:cs="Times New Roman"/>
          <w:noProof/>
          <w:lang w:eastAsia="hu-HU"/>
        </w:rPr>
        <w:t>70</w:t>
      </w:r>
      <w:r w:rsidR="005B0FD7" w:rsidRPr="00F46474">
        <w:rPr>
          <w:rFonts w:ascii="Times New Roman" w:hAnsi="Times New Roman"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F46474">
        <w:rPr>
          <w:rFonts w:ascii="Times New Roman" w:hAnsi="Times New Roman" w:cs="Times New Roman"/>
          <w:noProof/>
          <w:lang w:eastAsia="hu-HU"/>
        </w:rPr>
        <w:t>70</w:t>
      </w:r>
      <w:r w:rsidR="005B0FD7" w:rsidRPr="00F46474">
        <w:rPr>
          <w:rFonts w:ascii="Times New Roman" w:hAnsi="Times New Roman" w:cs="Times New Roman"/>
          <w:noProof/>
          <w:lang w:eastAsia="hu-HU"/>
        </w:rPr>
        <w:t>. § (2) bekezdésében meghatározott időpontig – elhalaszthatja. Az</w:t>
      </w:r>
      <w:r w:rsidR="005B0FD7" w:rsidRPr="00F46474">
        <w:rPr>
          <w:rFonts w:ascii="Times New Roman" w:hAnsi="Times New Roman" w:cs="Times New Roman"/>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14:paraId="1E493A6D" w14:textId="77777777" w:rsidR="005B0FD7" w:rsidRPr="00F46474" w:rsidRDefault="002C0ACD" w:rsidP="00715D91">
      <w:pPr>
        <w:suppressAutoHyphens w:val="0"/>
        <w:overflowPunct w:val="0"/>
        <w:autoSpaceDE w:val="0"/>
        <w:autoSpaceDN w:val="0"/>
        <w:adjustRightInd w:val="0"/>
        <w:spacing w:before="120" w:after="120"/>
        <w:jc w:val="both"/>
        <w:textAlignment w:val="baseline"/>
        <w:rPr>
          <w:rFonts w:ascii="Times New Roman" w:hAnsi="Times New Roman" w:cs="Times New Roman"/>
          <w:noProof/>
          <w:color w:val="000000"/>
          <w:lang w:eastAsia="hu-HU"/>
        </w:rPr>
      </w:pPr>
      <w:r w:rsidRPr="00F46474">
        <w:rPr>
          <w:rFonts w:ascii="Times New Roman" w:hAnsi="Times New Roman" w:cs="Times New Roman"/>
          <w:noProof/>
          <w:color w:val="000000"/>
          <w:lang w:eastAsia="hu-HU"/>
        </w:rPr>
        <w:t>12</w:t>
      </w:r>
      <w:r w:rsidR="00EC0F59" w:rsidRPr="00F46474">
        <w:rPr>
          <w:rFonts w:ascii="Times New Roman" w:hAnsi="Times New Roman" w:cs="Times New Roman"/>
          <w:noProof/>
          <w:color w:val="000000"/>
          <w:lang w:eastAsia="hu-HU"/>
        </w:rPr>
        <w:t>.5</w:t>
      </w:r>
      <w:r w:rsidR="00920CAE" w:rsidRPr="00F46474">
        <w:rPr>
          <w:rFonts w:ascii="Times New Roman" w:hAnsi="Times New Roman" w:cs="Times New Roman"/>
          <w:noProof/>
          <w:color w:val="000000"/>
          <w:lang w:eastAsia="hu-HU"/>
        </w:rPr>
        <w:t xml:space="preserve">.3. </w:t>
      </w:r>
      <w:r w:rsidR="005B0FD7" w:rsidRPr="00F46474">
        <w:rPr>
          <w:rFonts w:ascii="Times New Roman" w:hAnsi="Times New Roman" w:cs="Times New Roman"/>
          <w:noProof/>
          <w:color w:val="000000"/>
          <w:lang w:eastAsia="hu-HU"/>
        </w:rPr>
        <w:t xml:space="preserve">Az Ajánlatkérő jogosult közjegyző jelenlétében sorsolást tartani és a sorsolás alapján kiválasztott ajánlattevőt az eljárás </w:t>
      </w:r>
      <w:r w:rsidR="00715D91" w:rsidRPr="00F46474">
        <w:rPr>
          <w:rFonts w:ascii="Times New Roman" w:hAnsi="Times New Roman" w:cs="Times New Roman"/>
          <w:noProof/>
          <w:color w:val="000000"/>
          <w:lang w:eastAsia="hu-HU"/>
        </w:rPr>
        <w:t xml:space="preserve">nyertesének nyilvánítani, ha a gazdaságilag </w:t>
      </w:r>
      <w:r w:rsidR="005B0FD7" w:rsidRPr="00F46474">
        <w:rPr>
          <w:rFonts w:ascii="Times New Roman" w:hAnsi="Times New Roman" w:cs="Times New Roman"/>
          <w:noProof/>
          <w:color w:val="000000"/>
          <w:lang w:eastAsia="hu-HU"/>
        </w:rPr>
        <w:t xml:space="preserve">legelőnyösebb ajánlat a Kbt. </w:t>
      </w:r>
      <w:r w:rsidR="00715D91" w:rsidRPr="00F46474">
        <w:rPr>
          <w:rFonts w:ascii="Times New Roman" w:hAnsi="Times New Roman" w:cs="Times New Roman"/>
          <w:noProof/>
          <w:color w:val="000000"/>
          <w:lang w:eastAsia="hu-HU"/>
        </w:rPr>
        <w:t>77</w:t>
      </w:r>
      <w:r w:rsidR="005B0FD7" w:rsidRPr="00F46474">
        <w:rPr>
          <w:rFonts w:ascii="Times New Roman" w:hAnsi="Times New Roman" w:cs="Times New Roman"/>
          <w:noProof/>
          <w:color w:val="000000"/>
          <w:lang w:eastAsia="hu-HU"/>
        </w:rPr>
        <w:t>. § (</w:t>
      </w:r>
      <w:r w:rsidR="00715D91" w:rsidRPr="00F46474">
        <w:rPr>
          <w:rFonts w:ascii="Times New Roman" w:hAnsi="Times New Roman" w:cs="Times New Roman"/>
          <w:noProof/>
          <w:color w:val="000000"/>
          <w:lang w:eastAsia="hu-HU"/>
        </w:rPr>
        <w:t>5</w:t>
      </w:r>
      <w:r w:rsidR="005B0FD7" w:rsidRPr="00F46474">
        <w:rPr>
          <w:rFonts w:ascii="Times New Roman" w:hAnsi="Times New Roman" w:cs="Times New Roman"/>
          <w:noProof/>
          <w:color w:val="000000"/>
          <w:lang w:eastAsia="hu-HU"/>
        </w:rPr>
        <w:t>) bekezdése alkalmazásával nem állapítható meg.</w:t>
      </w:r>
    </w:p>
    <w:p w14:paraId="7A5338E4" w14:textId="77777777" w:rsidR="00E14CE4" w:rsidRPr="00F46474" w:rsidRDefault="002C0ACD" w:rsidP="00EC0F59">
      <w:pPr>
        <w:jc w:val="both"/>
        <w:rPr>
          <w:rFonts w:ascii="Times New Roman" w:hAnsi="Times New Roman" w:cs="Times New Roman"/>
        </w:rPr>
      </w:pPr>
      <w:r w:rsidRPr="00F46474">
        <w:rPr>
          <w:rFonts w:ascii="Times New Roman" w:hAnsi="Times New Roman" w:cs="Times New Roman"/>
        </w:rPr>
        <w:t>12</w:t>
      </w:r>
      <w:r w:rsidR="00EC0F59" w:rsidRPr="00F46474">
        <w:rPr>
          <w:rFonts w:ascii="Times New Roman" w:hAnsi="Times New Roman" w:cs="Times New Roman"/>
        </w:rPr>
        <w:t>.5</w:t>
      </w:r>
      <w:r w:rsidR="00920CAE" w:rsidRPr="00F46474">
        <w:rPr>
          <w:rFonts w:ascii="Times New Roman" w:hAnsi="Times New Roman" w:cs="Times New Roman"/>
        </w:rPr>
        <w:t xml:space="preserve">.4. </w:t>
      </w:r>
      <w:r w:rsidR="00715D91" w:rsidRPr="00F46474">
        <w:rPr>
          <w:rFonts w:ascii="Times New Roman" w:hAnsi="Times New Roman"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w:t>
      </w:r>
      <w:bookmarkStart w:id="41" w:name="_Toc442423619"/>
      <w:bookmarkStart w:id="42" w:name="_Toc465678960"/>
      <w:r w:rsidR="00E14CE4" w:rsidRPr="00F46474">
        <w:rPr>
          <w:rFonts w:ascii="Times New Roman" w:hAnsi="Times New Roman" w:cs="Times New Roman"/>
        </w:rPr>
        <w:t>eltételek utólagos igazolására.</w:t>
      </w:r>
    </w:p>
    <w:p w14:paraId="65BA861A" w14:textId="77777777" w:rsidR="00920CAE" w:rsidRPr="00F46474" w:rsidRDefault="00920CAE" w:rsidP="00E14CE4">
      <w:pPr>
        <w:jc w:val="both"/>
        <w:rPr>
          <w:rFonts w:ascii="Times New Roman" w:hAnsi="Times New Roman" w:cs="Times New Roman"/>
        </w:rPr>
      </w:pPr>
    </w:p>
    <w:p w14:paraId="3FB77647" w14:textId="77777777" w:rsidR="00715D91" w:rsidRPr="00F46474" w:rsidRDefault="00683F5C" w:rsidP="00525116">
      <w:pPr>
        <w:pStyle w:val="Stlus3"/>
        <w:rPr>
          <w:rFonts w:ascii="Times New Roman" w:hAnsi="Times New Roman"/>
          <w:lang w:eastAsia="en-US"/>
        </w:rPr>
      </w:pPr>
      <w:bookmarkStart w:id="43" w:name="_Toc482904423"/>
      <w:bookmarkStart w:id="44" w:name="_Toc496079805"/>
      <w:r w:rsidRPr="00F46474">
        <w:rPr>
          <w:rFonts w:ascii="Times New Roman" w:hAnsi="Times New Roman"/>
          <w:lang w:eastAsia="en-US"/>
        </w:rPr>
        <w:t>1</w:t>
      </w:r>
      <w:r w:rsidR="002C0ACD" w:rsidRPr="00F46474">
        <w:rPr>
          <w:rFonts w:ascii="Times New Roman" w:hAnsi="Times New Roman"/>
          <w:lang w:eastAsia="en-US"/>
        </w:rPr>
        <w:t>3</w:t>
      </w:r>
      <w:r w:rsidRPr="00F46474">
        <w:rPr>
          <w:rFonts w:ascii="Times New Roman" w:hAnsi="Times New Roman"/>
          <w:lang w:eastAsia="en-US"/>
        </w:rPr>
        <w:t xml:space="preserve">. </w:t>
      </w:r>
      <w:r w:rsidR="003D37F0" w:rsidRPr="00F46474">
        <w:rPr>
          <w:rFonts w:ascii="Times New Roman" w:hAnsi="Times New Roman"/>
          <w:lang w:eastAsia="en-US"/>
        </w:rPr>
        <w:t>UTÓLAGOS I</w:t>
      </w:r>
      <w:r w:rsidRPr="00F46474">
        <w:rPr>
          <w:rFonts w:ascii="Times New Roman" w:hAnsi="Times New Roman"/>
          <w:lang w:eastAsia="en-US"/>
        </w:rPr>
        <w:t>GAZOLÁSI KÖTELEZETTSÉG</w:t>
      </w:r>
      <w:bookmarkEnd w:id="41"/>
      <w:bookmarkEnd w:id="42"/>
      <w:bookmarkEnd w:id="43"/>
      <w:bookmarkEnd w:id="44"/>
    </w:p>
    <w:p w14:paraId="7C414BAB" w14:textId="77777777" w:rsidR="00715D91" w:rsidRPr="00F46474" w:rsidRDefault="00715D91" w:rsidP="00715D91">
      <w:pPr>
        <w:suppressAutoHyphens w:val="0"/>
        <w:spacing w:after="120"/>
        <w:jc w:val="both"/>
        <w:rPr>
          <w:rFonts w:ascii="Times New Roman" w:eastAsia="Calibri" w:hAnsi="Times New Roman" w:cs="Times New Roman"/>
          <w:lang w:eastAsia="en-US"/>
        </w:rPr>
      </w:pPr>
      <w:r w:rsidRPr="00F46474">
        <w:rPr>
          <w:rFonts w:ascii="Times New Roman" w:eastAsia="Calibri" w:hAnsi="Times New Roman" w:cs="Times New Roman"/>
          <w:lang w:eastAsia="en-US"/>
        </w:rPr>
        <w:t>1</w:t>
      </w:r>
      <w:r w:rsidR="002C0ACD" w:rsidRPr="00F46474">
        <w:rPr>
          <w:rFonts w:ascii="Times New Roman" w:eastAsia="Calibri" w:hAnsi="Times New Roman" w:cs="Times New Roman"/>
          <w:lang w:eastAsia="en-US"/>
        </w:rPr>
        <w:t>3</w:t>
      </w:r>
      <w:r w:rsidRPr="00F46474">
        <w:rPr>
          <w:rFonts w:ascii="Times New Roman" w:eastAsia="Calibri" w:hAnsi="Times New Roman"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Pr="00F46474">
        <w:rPr>
          <w:rFonts w:ascii="Times New Roman" w:eastAsia="Calibri" w:hAnsi="Times New Roman" w:cs="Times New Roman"/>
          <w:u w:val="single"/>
          <w:lang w:eastAsia="en-US"/>
        </w:rPr>
        <w:t>öt munkanapos határidő tűzésével</w:t>
      </w:r>
      <w:r w:rsidRPr="00F46474">
        <w:rPr>
          <w:rFonts w:ascii="Times New Roman" w:eastAsia="Calibri" w:hAnsi="Times New Roman" w:cs="Times New Roman"/>
          <w:lang w:eastAsia="en-US"/>
        </w:rPr>
        <w:t xml:space="preserve"> felhívja a kizáró okok, az alkalmassági követelmények tekintetében az </w:t>
      </w:r>
      <w:r w:rsidR="00C401F7" w:rsidRPr="00F46474">
        <w:rPr>
          <w:rFonts w:ascii="Times New Roman" w:eastAsia="Calibri" w:hAnsi="Times New Roman" w:cs="Times New Roman"/>
          <w:lang w:eastAsia="en-US"/>
        </w:rPr>
        <w:t>a</w:t>
      </w:r>
      <w:r w:rsidRPr="00F46474">
        <w:rPr>
          <w:rFonts w:ascii="Times New Roman" w:eastAsia="Calibri" w:hAnsi="Times New Roman"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14:paraId="7000E311" w14:textId="77777777" w:rsidR="00715D91" w:rsidRPr="00F46474" w:rsidRDefault="00715D91" w:rsidP="00715D91">
      <w:pPr>
        <w:suppressAutoHyphens w:val="0"/>
        <w:spacing w:after="120"/>
        <w:jc w:val="both"/>
        <w:rPr>
          <w:rFonts w:ascii="Times New Roman" w:eastAsia="Calibri" w:hAnsi="Times New Roman" w:cs="Times New Roman"/>
          <w:lang w:eastAsia="en-US"/>
        </w:rPr>
      </w:pPr>
      <w:r w:rsidRPr="00F46474">
        <w:rPr>
          <w:rFonts w:ascii="Times New Roman" w:eastAsia="Calibri" w:hAnsi="Times New Roman" w:cs="Times New Roman"/>
          <w:lang w:eastAsia="en-US"/>
        </w:rPr>
        <w:t>1</w:t>
      </w:r>
      <w:r w:rsidR="002C0ACD" w:rsidRPr="00F46474">
        <w:rPr>
          <w:rFonts w:ascii="Times New Roman" w:eastAsia="Calibri" w:hAnsi="Times New Roman" w:cs="Times New Roman"/>
          <w:lang w:eastAsia="en-US"/>
        </w:rPr>
        <w:t>3</w:t>
      </w:r>
      <w:r w:rsidRPr="00F46474">
        <w:rPr>
          <w:rFonts w:ascii="Times New Roman" w:eastAsia="Calibri" w:hAnsi="Times New Roman"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347"/>
        <w:gridCol w:w="2652"/>
        <w:gridCol w:w="2266"/>
      </w:tblGrid>
      <w:tr w:rsidR="00715D91" w:rsidRPr="00F46474" w14:paraId="2BC24BA1" w14:textId="77777777" w:rsidTr="00EC0F59">
        <w:trPr>
          <w:tblHeader/>
        </w:trPr>
        <w:tc>
          <w:tcPr>
            <w:tcW w:w="795" w:type="dxa"/>
            <w:tcBorders>
              <w:tl2br w:val="single" w:sz="4" w:space="0" w:color="auto"/>
            </w:tcBorders>
            <w:vAlign w:val="center"/>
          </w:tcPr>
          <w:p w14:paraId="6D13FE6E" w14:textId="77777777" w:rsidR="00715D91" w:rsidRPr="00F46474" w:rsidRDefault="00715D91" w:rsidP="00715D91">
            <w:pPr>
              <w:suppressAutoHyphens w:val="0"/>
              <w:spacing w:before="120" w:after="120"/>
              <w:jc w:val="center"/>
              <w:rPr>
                <w:rFonts w:ascii="Times New Roman" w:eastAsia="Calibri" w:hAnsi="Times New Roman" w:cs="Times New Roman"/>
                <w:lang w:eastAsia="en-US"/>
              </w:rPr>
            </w:pPr>
          </w:p>
        </w:tc>
        <w:tc>
          <w:tcPr>
            <w:tcW w:w="3347" w:type="dxa"/>
            <w:vAlign w:val="center"/>
          </w:tcPr>
          <w:p w14:paraId="3314BA86" w14:textId="77777777" w:rsidR="00715D91" w:rsidRPr="00F46474" w:rsidRDefault="00715D91" w:rsidP="00715D91">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Igazolás/nyilatkozat megnevezése</w:t>
            </w:r>
          </w:p>
        </w:tc>
        <w:tc>
          <w:tcPr>
            <w:tcW w:w="2652" w:type="dxa"/>
            <w:vAlign w:val="center"/>
          </w:tcPr>
          <w:p w14:paraId="3D446432" w14:textId="77777777" w:rsidR="00715D91" w:rsidRPr="00F46474" w:rsidRDefault="00715D91" w:rsidP="00715D91">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Dokumentum benyújtható az alábbi szereplő részéről</w:t>
            </w:r>
          </w:p>
        </w:tc>
        <w:tc>
          <w:tcPr>
            <w:tcW w:w="2266" w:type="dxa"/>
            <w:vAlign w:val="center"/>
          </w:tcPr>
          <w:p w14:paraId="03C4B0E1" w14:textId="77777777" w:rsidR="00715D91" w:rsidRPr="00F46474" w:rsidRDefault="00715D91" w:rsidP="00E14F0C">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 xml:space="preserve">Melléklet száma a </w:t>
            </w:r>
            <w:r w:rsidR="0096341E" w:rsidRPr="00F46474">
              <w:rPr>
                <w:rFonts w:ascii="Times New Roman" w:eastAsia="Calibri" w:hAnsi="Times New Roman" w:cs="Times New Roman"/>
                <w:b/>
                <w:lang w:eastAsia="en-US"/>
              </w:rPr>
              <w:t>közbeszerzési dokumentum</w:t>
            </w:r>
            <w:r w:rsidRPr="00F46474">
              <w:rPr>
                <w:rFonts w:ascii="Times New Roman" w:eastAsia="Calibri" w:hAnsi="Times New Roman" w:cs="Times New Roman"/>
                <w:b/>
                <w:lang w:eastAsia="en-US"/>
              </w:rPr>
              <w:t xml:space="preserve"> </w:t>
            </w:r>
            <w:r w:rsidR="00E14F0C" w:rsidRPr="00F46474">
              <w:rPr>
                <w:rFonts w:ascii="Times New Roman" w:eastAsia="Calibri" w:hAnsi="Times New Roman" w:cs="Times New Roman"/>
                <w:b/>
                <w:lang w:eastAsia="en-US"/>
              </w:rPr>
              <w:t>II/B</w:t>
            </w:r>
            <w:r w:rsidRPr="00F46474">
              <w:rPr>
                <w:rFonts w:ascii="Times New Roman" w:eastAsia="Calibri" w:hAnsi="Times New Roman" w:cs="Times New Roman"/>
                <w:b/>
                <w:lang w:eastAsia="en-US"/>
              </w:rPr>
              <w:t>. Fejezetében</w:t>
            </w:r>
          </w:p>
        </w:tc>
      </w:tr>
      <w:tr w:rsidR="00715D91" w:rsidRPr="00F46474" w14:paraId="3E926E62" w14:textId="77777777" w:rsidTr="00EC0F59">
        <w:tc>
          <w:tcPr>
            <w:tcW w:w="795" w:type="dxa"/>
            <w:vAlign w:val="center"/>
          </w:tcPr>
          <w:p w14:paraId="57DC398D" w14:textId="77777777" w:rsidR="00715D91" w:rsidRPr="00F46474" w:rsidRDefault="00715D91" w:rsidP="00715D91">
            <w:pPr>
              <w:suppressAutoHyphens w:val="0"/>
              <w:spacing w:before="120" w:after="120"/>
              <w:jc w:val="center"/>
              <w:rPr>
                <w:rFonts w:ascii="Times New Roman" w:eastAsia="Calibri" w:hAnsi="Times New Roman" w:cs="Times New Roman"/>
                <w:lang w:eastAsia="en-US"/>
              </w:rPr>
            </w:pPr>
            <w:r w:rsidRPr="00F46474">
              <w:rPr>
                <w:rFonts w:ascii="Times New Roman" w:eastAsia="Calibri" w:hAnsi="Times New Roman" w:cs="Times New Roman"/>
                <w:lang w:eastAsia="en-US"/>
              </w:rPr>
              <w:t>1.</w:t>
            </w:r>
          </w:p>
        </w:tc>
        <w:tc>
          <w:tcPr>
            <w:tcW w:w="3347" w:type="dxa"/>
            <w:vAlign w:val="center"/>
          </w:tcPr>
          <w:p w14:paraId="3698BCCD" w14:textId="77777777" w:rsidR="00715D91" w:rsidRPr="00F46474" w:rsidRDefault="00715D91" w:rsidP="00715D91">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Borítólap</w:t>
            </w:r>
          </w:p>
        </w:tc>
        <w:tc>
          <w:tcPr>
            <w:tcW w:w="2652" w:type="dxa"/>
            <w:vAlign w:val="center"/>
          </w:tcPr>
          <w:p w14:paraId="1C8FD180" w14:textId="77777777" w:rsidR="00715D91" w:rsidRPr="00F46474" w:rsidRDefault="00715D91" w:rsidP="00FC09F0">
            <w:pPr>
              <w:numPr>
                <w:ilvl w:val="0"/>
                <w:numId w:val="17"/>
              </w:numPr>
              <w:suppressAutoHyphens w:val="0"/>
              <w:spacing w:before="120" w:after="120"/>
              <w:ind w:left="459"/>
              <w:jc w:val="both"/>
              <w:rPr>
                <w:rFonts w:ascii="Times New Roman" w:eastAsia="Calibri" w:hAnsi="Times New Roman" w:cs="Times New Roman"/>
                <w:lang w:eastAsia="en-US"/>
              </w:rPr>
            </w:pPr>
            <w:r w:rsidRPr="00F46474">
              <w:rPr>
                <w:rFonts w:ascii="Times New Roman" w:eastAsia="Calibri" w:hAnsi="Times New Roman" w:cs="Times New Roman"/>
                <w:lang w:eastAsia="en-US"/>
              </w:rPr>
              <w:t>Ajánlattevő</w:t>
            </w:r>
          </w:p>
        </w:tc>
        <w:tc>
          <w:tcPr>
            <w:tcW w:w="2266" w:type="dxa"/>
            <w:vAlign w:val="center"/>
          </w:tcPr>
          <w:p w14:paraId="5464EAD9" w14:textId="77777777" w:rsidR="00715D91" w:rsidRPr="00F46474" w:rsidRDefault="00715D91" w:rsidP="00715D91">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1. számú melléklet</w:t>
            </w:r>
          </w:p>
        </w:tc>
      </w:tr>
      <w:tr w:rsidR="00715D91" w:rsidRPr="00F46474" w14:paraId="6BDF981E" w14:textId="77777777" w:rsidTr="00EC0F59">
        <w:tc>
          <w:tcPr>
            <w:tcW w:w="795" w:type="dxa"/>
            <w:vAlign w:val="center"/>
          </w:tcPr>
          <w:p w14:paraId="12A1807E" w14:textId="77777777" w:rsidR="00715D91" w:rsidRPr="00F46474" w:rsidRDefault="00715D91" w:rsidP="00715D91">
            <w:pPr>
              <w:suppressAutoHyphens w:val="0"/>
              <w:spacing w:before="120" w:after="120"/>
              <w:jc w:val="center"/>
              <w:rPr>
                <w:rFonts w:ascii="Times New Roman" w:eastAsia="Calibri" w:hAnsi="Times New Roman" w:cs="Times New Roman"/>
                <w:lang w:eastAsia="en-US"/>
              </w:rPr>
            </w:pPr>
            <w:r w:rsidRPr="00F46474">
              <w:rPr>
                <w:rFonts w:ascii="Times New Roman" w:eastAsia="Calibri" w:hAnsi="Times New Roman" w:cs="Times New Roman"/>
                <w:lang w:eastAsia="en-US"/>
              </w:rPr>
              <w:t>2.</w:t>
            </w:r>
          </w:p>
        </w:tc>
        <w:tc>
          <w:tcPr>
            <w:tcW w:w="3347" w:type="dxa"/>
            <w:vAlign w:val="center"/>
          </w:tcPr>
          <w:p w14:paraId="58CB21E9" w14:textId="77777777" w:rsidR="00715D91" w:rsidRPr="00F46474" w:rsidRDefault="00715D91" w:rsidP="00715D91">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Tartalomjegyzék</w:t>
            </w:r>
          </w:p>
        </w:tc>
        <w:tc>
          <w:tcPr>
            <w:tcW w:w="2652" w:type="dxa"/>
            <w:vAlign w:val="center"/>
          </w:tcPr>
          <w:p w14:paraId="03E0D412" w14:textId="77777777" w:rsidR="00715D91" w:rsidRPr="00F46474" w:rsidRDefault="00715D91" w:rsidP="00FC09F0">
            <w:pPr>
              <w:numPr>
                <w:ilvl w:val="0"/>
                <w:numId w:val="17"/>
              </w:numPr>
              <w:suppressAutoHyphens w:val="0"/>
              <w:spacing w:before="120" w:after="120"/>
              <w:ind w:left="459"/>
              <w:jc w:val="both"/>
              <w:rPr>
                <w:rFonts w:ascii="Times New Roman" w:eastAsia="Calibri" w:hAnsi="Times New Roman" w:cs="Times New Roman"/>
                <w:lang w:eastAsia="en-US"/>
              </w:rPr>
            </w:pPr>
            <w:r w:rsidRPr="00F46474">
              <w:rPr>
                <w:rFonts w:ascii="Times New Roman" w:eastAsia="Calibri" w:hAnsi="Times New Roman" w:cs="Times New Roman"/>
                <w:lang w:eastAsia="en-US"/>
              </w:rPr>
              <w:t>Ajánlattevő</w:t>
            </w:r>
          </w:p>
        </w:tc>
        <w:tc>
          <w:tcPr>
            <w:tcW w:w="2266" w:type="dxa"/>
            <w:vAlign w:val="center"/>
          </w:tcPr>
          <w:p w14:paraId="633463A5" w14:textId="77777777" w:rsidR="00715D91" w:rsidRPr="00F46474" w:rsidRDefault="00715D91" w:rsidP="00276556">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1</w:t>
            </w:r>
            <w:r w:rsidR="00177ABF" w:rsidRPr="00F46474">
              <w:rPr>
                <w:rFonts w:ascii="Times New Roman" w:eastAsia="Calibri" w:hAnsi="Times New Roman" w:cs="Times New Roman"/>
                <w:b/>
                <w:lang w:eastAsia="en-US"/>
              </w:rPr>
              <w:t>3</w:t>
            </w:r>
            <w:r w:rsidRPr="00F46474">
              <w:rPr>
                <w:rFonts w:ascii="Times New Roman" w:eastAsia="Calibri" w:hAnsi="Times New Roman" w:cs="Times New Roman"/>
                <w:b/>
                <w:lang w:eastAsia="en-US"/>
              </w:rPr>
              <w:t>. számú melléklet</w:t>
            </w:r>
          </w:p>
        </w:tc>
      </w:tr>
      <w:tr w:rsidR="00715D91" w:rsidRPr="00F46474" w14:paraId="31FBCC72" w14:textId="77777777" w:rsidTr="00920CAE">
        <w:tc>
          <w:tcPr>
            <w:tcW w:w="9060" w:type="dxa"/>
            <w:gridSpan w:val="4"/>
            <w:vAlign w:val="center"/>
          </w:tcPr>
          <w:p w14:paraId="7BDB954E" w14:textId="77777777" w:rsidR="00715D91" w:rsidRPr="00F46474" w:rsidRDefault="00902CAA" w:rsidP="00E14F0C">
            <w:pPr>
              <w:suppressAutoHyphens w:val="0"/>
              <w:spacing w:before="120" w:after="120"/>
              <w:rPr>
                <w:rFonts w:ascii="Times New Roman" w:eastAsia="Calibri" w:hAnsi="Times New Roman" w:cs="Times New Roman"/>
                <w:b/>
                <w:lang w:eastAsia="en-US"/>
              </w:rPr>
            </w:pPr>
            <w:r w:rsidRPr="00F46474">
              <w:rPr>
                <w:rFonts w:ascii="Times New Roman" w:eastAsia="Calibri" w:hAnsi="Times New Roman" w:cs="Times New Roman"/>
                <w:b/>
                <w:lang w:eastAsia="en-US"/>
              </w:rPr>
              <w:t xml:space="preserve">Kizáró okok és alkalmassági követelmények igazolása </w:t>
            </w:r>
            <w:r w:rsidR="00715D91" w:rsidRPr="00F46474">
              <w:rPr>
                <w:rFonts w:ascii="Times New Roman" w:eastAsia="Calibri" w:hAnsi="Times New Roman" w:cs="Times New Roman"/>
                <w:b/>
                <w:lang w:eastAsia="en-US"/>
              </w:rPr>
              <w:t xml:space="preserve">1. Fejezet: </w:t>
            </w:r>
            <w:r w:rsidR="00E14F0C" w:rsidRPr="00F46474">
              <w:rPr>
                <w:rFonts w:ascii="Times New Roman" w:eastAsia="Calibri" w:hAnsi="Times New Roman" w:cs="Times New Roman"/>
                <w:b/>
                <w:lang w:eastAsia="en-US"/>
              </w:rPr>
              <w:t>Kizáró okok igazolása</w:t>
            </w:r>
            <w:r w:rsidR="00715D91" w:rsidRPr="00F46474">
              <w:rPr>
                <w:rFonts w:ascii="Times New Roman" w:eastAsia="Calibri" w:hAnsi="Times New Roman" w:cs="Times New Roman"/>
                <w:b/>
                <w:lang w:eastAsia="en-US"/>
              </w:rPr>
              <w:t xml:space="preserve"> </w:t>
            </w:r>
          </w:p>
        </w:tc>
      </w:tr>
      <w:tr w:rsidR="00715D91" w:rsidRPr="00F46474" w14:paraId="52A15B7E" w14:textId="77777777" w:rsidTr="00EC0F59">
        <w:tc>
          <w:tcPr>
            <w:tcW w:w="795" w:type="dxa"/>
            <w:vAlign w:val="center"/>
          </w:tcPr>
          <w:p w14:paraId="23DEF5AD" w14:textId="77777777" w:rsidR="00715D91" w:rsidRPr="00F46474" w:rsidRDefault="00715D91" w:rsidP="00715D91">
            <w:pPr>
              <w:suppressAutoHyphens w:val="0"/>
              <w:spacing w:before="120" w:after="120"/>
              <w:jc w:val="center"/>
              <w:rPr>
                <w:rFonts w:ascii="Times New Roman" w:eastAsia="Calibri" w:hAnsi="Times New Roman" w:cs="Times New Roman"/>
                <w:lang w:eastAsia="en-US"/>
              </w:rPr>
            </w:pPr>
            <w:r w:rsidRPr="00F46474">
              <w:rPr>
                <w:rFonts w:ascii="Times New Roman" w:eastAsia="Calibri" w:hAnsi="Times New Roman" w:cs="Times New Roman"/>
                <w:lang w:eastAsia="en-US"/>
              </w:rPr>
              <w:t>3.</w:t>
            </w:r>
          </w:p>
        </w:tc>
        <w:tc>
          <w:tcPr>
            <w:tcW w:w="3347" w:type="dxa"/>
            <w:vAlign w:val="center"/>
          </w:tcPr>
          <w:p w14:paraId="3B83B388" w14:textId="77777777" w:rsidR="00715D91" w:rsidRPr="00F46474" w:rsidRDefault="00E14F0C" w:rsidP="005D3D86">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14:paraId="468B3F66" w14:textId="77777777" w:rsidR="00715D91" w:rsidRPr="00F46474" w:rsidRDefault="00E14F0C" w:rsidP="00FC09F0">
            <w:pPr>
              <w:numPr>
                <w:ilvl w:val="0"/>
                <w:numId w:val="17"/>
              </w:numPr>
              <w:suppressAutoHyphens w:val="0"/>
              <w:spacing w:before="120" w:after="120"/>
              <w:ind w:left="318"/>
              <w:jc w:val="both"/>
              <w:rPr>
                <w:rFonts w:ascii="Times New Roman" w:eastAsia="Calibri" w:hAnsi="Times New Roman" w:cs="Times New Roman"/>
                <w:lang w:eastAsia="en-US"/>
              </w:rPr>
            </w:pPr>
            <w:r w:rsidRPr="00F46474">
              <w:rPr>
                <w:rFonts w:ascii="Times New Roman" w:eastAsia="Calibri" w:hAnsi="Times New Roman" w:cs="Times New Roman"/>
                <w:lang w:eastAsia="en-US"/>
              </w:rPr>
              <w:t>Ajánlattevő (közös ajánlattevők külön-külön)</w:t>
            </w:r>
          </w:p>
        </w:tc>
        <w:tc>
          <w:tcPr>
            <w:tcW w:w="2266" w:type="dxa"/>
            <w:vAlign w:val="center"/>
          </w:tcPr>
          <w:p w14:paraId="670C0179" w14:textId="77777777" w:rsidR="00715D91" w:rsidRPr="00F46474" w:rsidRDefault="00177ABF" w:rsidP="00276556">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14</w:t>
            </w:r>
            <w:r w:rsidR="00715D91" w:rsidRPr="00F46474">
              <w:rPr>
                <w:rFonts w:ascii="Times New Roman" w:eastAsia="Calibri" w:hAnsi="Times New Roman" w:cs="Times New Roman"/>
                <w:b/>
                <w:lang w:eastAsia="en-US"/>
              </w:rPr>
              <w:t>. számú melléklet</w:t>
            </w:r>
          </w:p>
        </w:tc>
      </w:tr>
      <w:tr w:rsidR="00715D91" w:rsidRPr="00F46474" w14:paraId="2EFA627F" w14:textId="77777777" w:rsidTr="00EC0F59">
        <w:tc>
          <w:tcPr>
            <w:tcW w:w="795" w:type="dxa"/>
            <w:vAlign w:val="center"/>
          </w:tcPr>
          <w:p w14:paraId="133FD721" w14:textId="77777777" w:rsidR="00715D91" w:rsidRPr="00F46474" w:rsidRDefault="00715D91" w:rsidP="00715D91">
            <w:pPr>
              <w:suppressAutoHyphens w:val="0"/>
              <w:spacing w:before="120" w:after="120"/>
              <w:jc w:val="center"/>
              <w:rPr>
                <w:rFonts w:ascii="Times New Roman" w:eastAsia="Calibri" w:hAnsi="Times New Roman" w:cs="Times New Roman"/>
                <w:lang w:eastAsia="en-US"/>
              </w:rPr>
            </w:pPr>
            <w:r w:rsidRPr="00F46474">
              <w:rPr>
                <w:rFonts w:ascii="Times New Roman" w:eastAsia="Calibri" w:hAnsi="Times New Roman" w:cs="Times New Roman"/>
                <w:lang w:eastAsia="en-US"/>
              </w:rPr>
              <w:t>4.</w:t>
            </w:r>
          </w:p>
        </w:tc>
        <w:tc>
          <w:tcPr>
            <w:tcW w:w="3347" w:type="dxa"/>
            <w:vAlign w:val="center"/>
          </w:tcPr>
          <w:p w14:paraId="132CC51D" w14:textId="77777777" w:rsidR="00715D91" w:rsidRPr="00F46474" w:rsidRDefault="00E14F0C" w:rsidP="00E14F0C">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Nyilatkozat a Kbt. 62. § (1) bekezdés k) pont kb) alpontja tekintetében</w:t>
            </w:r>
          </w:p>
        </w:tc>
        <w:tc>
          <w:tcPr>
            <w:tcW w:w="2652" w:type="dxa"/>
            <w:vAlign w:val="center"/>
          </w:tcPr>
          <w:p w14:paraId="37929EE3" w14:textId="77777777" w:rsidR="00715D91" w:rsidRPr="00F46474" w:rsidRDefault="00715D91" w:rsidP="00FC09F0">
            <w:pPr>
              <w:numPr>
                <w:ilvl w:val="0"/>
                <w:numId w:val="17"/>
              </w:numPr>
              <w:suppressAutoHyphens w:val="0"/>
              <w:spacing w:before="120" w:after="120"/>
              <w:ind w:left="318"/>
              <w:jc w:val="both"/>
              <w:rPr>
                <w:rFonts w:ascii="Times New Roman" w:eastAsia="Calibri" w:hAnsi="Times New Roman" w:cs="Times New Roman"/>
                <w:lang w:eastAsia="en-US"/>
              </w:rPr>
            </w:pPr>
            <w:r w:rsidRPr="00F46474">
              <w:rPr>
                <w:rFonts w:ascii="Times New Roman" w:eastAsia="Calibri" w:hAnsi="Times New Roman" w:cs="Times New Roman"/>
                <w:lang w:eastAsia="en-US"/>
              </w:rPr>
              <w:t xml:space="preserve">Ajánlattevő (közös ajánlattevők </w:t>
            </w:r>
            <w:r w:rsidR="00E14F0C" w:rsidRPr="00F46474">
              <w:rPr>
                <w:rFonts w:ascii="Times New Roman" w:eastAsia="Calibri" w:hAnsi="Times New Roman" w:cs="Times New Roman"/>
                <w:lang w:eastAsia="en-US"/>
              </w:rPr>
              <w:t>külön-külön</w:t>
            </w:r>
            <w:r w:rsidRPr="00F46474">
              <w:rPr>
                <w:rFonts w:ascii="Times New Roman" w:eastAsia="Calibri" w:hAnsi="Times New Roman" w:cs="Times New Roman"/>
                <w:lang w:eastAsia="en-US"/>
              </w:rPr>
              <w:t xml:space="preserve">) </w:t>
            </w:r>
          </w:p>
        </w:tc>
        <w:tc>
          <w:tcPr>
            <w:tcW w:w="2266" w:type="dxa"/>
            <w:vAlign w:val="center"/>
          </w:tcPr>
          <w:p w14:paraId="0EE62A88" w14:textId="77777777" w:rsidR="00715D91" w:rsidRPr="00F46474" w:rsidRDefault="00177ABF" w:rsidP="00276556">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15</w:t>
            </w:r>
            <w:r w:rsidR="00E14F0C" w:rsidRPr="00F46474">
              <w:rPr>
                <w:rFonts w:ascii="Times New Roman" w:eastAsia="Calibri" w:hAnsi="Times New Roman" w:cs="Times New Roman"/>
                <w:b/>
                <w:lang w:eastAsia="en-US"/>
              </w:rPr>
              <w:t>. számú melléklet</w:t>
            </w:r>
          </w:p>
        </w:tc>
      </w:tr>
      <w:tr w:rsidR="00715D91" w:rsidRPr="00F46474" w14:paraId="7872DEBA" w14:textId="77777777" w:rsidTr="00EC0F59">
        <w:tc>
          <w:tcPr>
            <w:tcW w:w="795" w:type="dxa"/>
            <w:vAlign w:val="center"/>
          </w:tcPr>
          <w:p w14:paraId="56A179BA" w14:textId="77777777" w:rsidR="00715D91" w:rsidRPr="00F46474" w:rsidRDefault="00715D91" w:rsidP="00715D91">
            <w:pPr>
              <w:suppressAutoHyphens w:val="0"/>
              <w:spacing w:before="120" w:after="120"/>
              <w:jc w:val="center"/>
              <w:rPr>
                <w:rFonts w:ascii="Times New Roman" w:eastAsia="Calibri" w:hAnsi="Times New Roman" w:cs="Times New Roman"/>
                <w:lang w:eastAsia="en-US"/>
              </w:rPr>
            </w:pPr>
            <w:r w:rsidRPr="00F46474">
              <w:rPr>
                <w:rFonts w:ascii="Times New Roman" w:eastAsia="Calibri" w:hAnsi="Times New Roman" w:cs="Times New Roman"/>
                <w:lang w:eastAsia="en-US"/>
              </w:rPr>
              <w:t>5.</w:t>
            </w:r>
          </w:p>
        </w:tc>
        <w:tc>
          <w:tcPr>
            <w:tcW w:w="3347" w:type="dxa"/>
            <w:vAlign w:val="center"/>
          </w:tcPr>
          <w:p w14:paraId="0BC7BB60" w14:textId="77777777" w:rsidR="00715D91" w:rsidRPr="00F46474" w:rsidRDefault="00E14F0C" w:rsidP="00715D91">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Nyilatkozat a Kbt. 62. § (1) bekezdés k) pont kc) alpontja tekintetében</w:t>
            </w:r>
          </w:p>
        </w:tc>
        <w:tc>
          <w:tcPr>
            <w:tcW w:w="2652" w:type="dxa"/>
            <w:vAlign w:val="center"/>
          </w:tcPr>
          <w:p w14:paraId="086C0D72" w14:textId="77777777" w:rsidR="00715D91" w:rsidRPr="00F46474" w:rsidRDefault="00E14F0C" w:rsidP="00FC09F0">
            <w:pPr>
              <w:numPr>
                <w:ilvl w:val="0"/>
                <w:numId w:val="17"/>
              </w:numPr>
              <w:suppressAutoHyphens w:val="0"/>
              <w:spacing w:before="120" w:after="120"/>
              <w:ind w:left="318"/>
              <w:jc w:val="both"/>
              <w:rPr>
                <w:rFonts w:ascii="Times New Roman" w:eastAsia="Calibri" w:hAnsi="Times New Roman" w:cs="Times New Roman"/>
                <w:lang w:eastAsia="en-US"/>
              </w:rPr>
            </w:pPr>
            <w:r w:rsidRPr="00F46474">
              <w:rPr>
                <w:rFonts w:ascii="Times New Roman" w:eastAsia="Calibri" w:hAnsi="Times New Roman" w:cs="Times New Roman"/>
                <w:lang w:eastAsia="en-US"/>
              </w:rPr>
              <w:t>Ajánlattevő (közös ajánlattevők külön-külön)</w:t>
            </w:r>
          </w:p>
        </w:tc>
        <w:tc>
          <w:tcPr>
            <w:tcW w:w="2266" w:type="dxa"/>
            <w:vAlign w:val="center"/>
          </w:tcPr>
          <w:p w14:paraId="344C9167" w14:textId="77777777" w:rsidR="00715D91" w:rsidRPr="00F46474" w:rsidRDefault="001A307E" w:rsidP="00276556">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1</w:t>
            </w:r>
            <w:r w:rsidR="00177ABF" w:rsidRPr="00F46474">
              <w:rPr>
                <w:rFonts w:ascii="Times New Roman" w:eastAsia="Calibri" w:hAnsi="Times New Roman" w:cs="Times New Roman"/>
                <w:b/>
                <w:lang w:eastAsia="en-US"/>
              </w:rPr>
              <w:t>6</w:t>
            </w:r>
            <w:r w:rsidR="00715D91" w:rsidRPr="00F46474">
              <w:rPr>
                <w:rFonts w:ascii="Times New Roman" w:eastAsia="Calibri" w:hAnsi="Times New Roman" w:cs="Times New Roman"/>
                <w:b/>
                <w:lang w:eastAsia="en-US"/>
              </w:rPr>
              <w:t>. számú melléklet</w:t>
            </w:r>
          </w:p>
        </w:tc>
      </w:tr>
      <w:tr w:rsidR="00715D91" w:rsidRPr="00F46474" w14:paraId="67F90430" w14:textId="77777777" w:rsidTr="00EC0F59">
        <w:tc>
          <w:tcPr>
            <w:tcW w:w="795" w:type="dxa"/>
            <w:vAlign w:val="center"/>
          </w:tcPr>
          <w:p w14:paraId="69D77C41" w14:textId="77777777" w:rsidR="00715D91" w:rsidRPr="00F46474" w:rsidRDefault="00715D91" w:rsidP="00715D91">
            <w:pPr>
              <w:suppressAutoHyphens w:val="0"/>
              <w:spacing w:before="120" w:after="120"/>
              <w:jc w:val="center"/>
              <w:rPr>
                <w:rFonts w:ascii="Times New Roman" w:eastAsia="Calibri" w:hAnsi="Times New Roman" w:cs="Times New Roman"/>
                <w:lang w:eastAsia="en-US"/>
              </w:rPr>
            </w:pPr>
            <w:r w:rsidRPr="00F46474">
              <w:rPr>
                <w:rFonts w:ascii="Times New Roman" w:eastAsia="Calibri" w:hAnsi="Times New Roman" w:cs="Times New Roman"/>
                <w:lang w:eastAsia="en-US"/>
              </w:rPr>
              <w:t>6.</w:t>
            </w:r>
          </w:p>
        </w:tc>
        <w:tc>
          <w:tcPr>
            <w:tcW w:w="3347" w:type="dxa"/>
            <w:vAlign w:val="center"/>
          </w:tcPr>
          <w:p w14:paraId="0AC6BF08" w14:textId="77777777" w:rsidR="00E14F0C" w:rsidRPr="00F46474" w:rsidRDefault="00E14F0C" w:rsidP="00E14F0C">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 xml:space="preserve">Együttes adóigazolás </w:t>
            </w:r>
          </w:p>
          <w:p w14:paraId="059B3B39" w14:textId="77777777" w:rsidR="00715D91" w:rsidRPr="00F46474" w:rsidRDefault="00E14F0C" w:rsidP="00E14F0C">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(adott esetben)</w:t>
            </w:r>
            <w:r w:rsidR="00715D91" w:rsidRPr="00F46474">
              <w:rPr>
                <w:rFonts w:ascii="Times New Roman" w:eastAsia="Calibri" w:hAnsi="Times New Roman" w:cs="Times New Roman"/>
                <w:b/>
                <w:lang w:eastAsia="en-US"/>
              </w:rPr>
              <w:t xml:space="preserve"> </w:t>
            </w:r>
          </w:p>
        </w:tc>
        <w:tc>
          <w:tcPr>
            <w:tcW w:w="2652" w:type="dxa"/>
            <w:vAlign w:val="center"/>
          </w:tcPr>
          <w:p w14:paraId="2F3BBEB8" w14:textId="77777777" w:rsidR="00715D91" w:rsidRPr="00F46474" w:rsidRDefault="00E14F0C" w:rsidP="00FC09F0">
            <w:pPr>
              <w:numPr>
                <w:ilvl w:val="0"/>
                <w:numId w:val="17"/>
              </w:numPr>
              <w:suppressAutoHyphens w:val="0"/>
              <w:spacing w:before="120" w:after="120"/>
              <w:ind w:left="318"/>
              <w:jc w:val="both"/>
              <w:rPr>
                <w:rFonts w:ascii="Times New Roman" w:eastAsia="Calibri" w:hAnsi="Times New Roman" w:cs="Times New Roman"/>
                <w:lang w:eastAsia="en-US"/>
              </w:rPr>
            </w:pPr>
            <w:r w:rsidRPr="00F46474">
              <w:rPr>
                <w:rFonts w:ascii="Times New Roman" w:eastAsia="Calibri" w:hAnsi="Times New Roman" w:cs="Times New Roman"/>
                <w:lang w:eastAsia="en-US"/>
              </w:rPr>
              <w:t>Ajánlattevő (közös ajánlattevők külön-külön)</w:t>
            </w:r>
          </w:p>
        </w:tc>
        <w:tc>
          <w:tcPr>
            <w:tcW w:w="2266" w:type="dxa"/>
            <w:vAlign w:val="center"/>
          </w:tcPr>
          <w:p w14:paraId="2210577C" w14:textId="77777777" w:rsidR="00715D91" w:rsidRPr="00F46474" w:rsidRDefault="00715D91" w:rsidP="00715D91">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w:t>
            </w:r>
          </w:p>
        </w:tc>
      </w:tr>
      <w:tr w:rsidR="00EC0F59" w:rsidRPr="00F46474" w14:paraId="671F7769" w14:textId="77777777" w:rsidTr="00920CAE">
        <w:tc>
          <w:tcPr>
            <w:tcW w:w="9060" w:type="dxa"/>
            <w:gridSpan w:val="4"/>
            <w:vAlign w:val="center"/>
          </w:tcPr>
          <w:p w14:paraId="5722A4F7" w14:textId="77777777" w:rsidR="00EC0F59" w:rsidRPr="00F46474" w:rsidRDefault="00EC0F59" w:rsidP="00EC0F59">
            <w:pPr>
              <w:suppressAutoHyphens w:val="0"/>
              <w:spacing w:before="120" w:after="120"/>
              <w:jc w:val="both"/>
              <w:rPr>
                <w:rFonts w:ascii="Times New Roman" w:eastAsia="Calibri" w:hAnsi="Times New Roman" w:cs="Times New Roman"/>
                <w:b/>
                <w:lang w:eastAsia="en-US"/>
              </w:rPr>
            </w:pPr>
            <w:r w:rsidRPr="00F46474">
              <w:rPr>
                <w:rFonts w:ascii="Times New Roman" w:eastAsia="Calibri" w:hAnsi="Times New Roman" w:cs="Times New Roman"/>
                <w:b/>
                <w:lang w:eastAsia="en-US"/>
              </w:rPr>
              <w:t>Kizáró okok és alkalmassági követelmények igazolása 3. Fejezet: Műszaki, illetve szakmai alkalmassági követelmények igazolása</w:t>
            </w:r>
          </w:p>
        </w:tc>
      </w:tr>
      <w:tr w:rsidR="00EC0F59" w:rsidRPr="00F46474" w14:paraId="23584B8E" w14:textId="77777777" w:rsidTr="00EC0F59">
        <w:tc>
          <w:tcPr>
            <w:tcW w:w="795" w:type="dxa"/>
            <w:vAlign w:val="center"/>
          </w:tcPr>
          <w:p w14:paraId="3D34F5A0" w14:textId="77777777" w:rsidR="00EC0F59" w:rsidRPr="00F46474" w:rsidRDefault="00500E69" w:rsidP="00EC0F59">
            <w:pPr>
              <w:suppressAutoHyphens w:val="0"/>
              <w:spacing w:before="120" w:after="120"/>
              <w:jc w:val="center"/>
              <w:rPr>
                <w:rFonts w:ascii="Times New Roman" w:eastAsia="Calibri" w:hAnsi="Times New Roman" w:cs="Times New Roman"/>
                <w:lang w:eastAsia="en-US"/>
              </w:rPr>
            </w:pPr>
            <w:r>
              <w:rPr>
                <w:rFonts w:ascii="Times New Roman" w:eastAsia="Calibri" w:hAnsi="Times New Roman" w:cs="Times New Roman"/>
                <w:lang w:eastAsia="en-US"/>
              </w:rPr>
              <w:t>7</w:t>
            </w:r>
            <w:r w:rsidR="00EC0F59" w:rsidRPr="00F46474">
              <w:rPr>
                <w:rFonts w:ascii="Times New Roman" w:eastAsia="Calibri" w:hAnsi="Times New Roman" w:cs="Times New Roman"/>
                <w:lang w:eastAsia="en-US"/>
              </w:rPr>
              <w:t>.</w:t>
            </w:r>
          </w:p>
        </w:tc>
        <w:tc>
          <w:tcPr>
            <w:tcW w:w="3347" w:type="dxa"/>
            <w:vAlign w:val="center"/>
          </w:tcPr>
          <w:p w14:paraId="33BFC5FB" w14:textId="77777777" w:rsidR="00EC0F59" w:rsidRPr="00F46474" w:rsidRDefault="00EC0F59" w:rsidP="00EC0F59">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 xml:space="preserve">Az ajánlati felhívás megküldését megelőző 36 hónap jelentősebb, (közbeszerzés tárgykörében teljesített) szolgáltatásait ismertető, a 321/2015. (X.30.) Korm. rendelet 22. § szerint kiállított referenciaigazolás </w:t>
            </w:r>
          </w:p>
        </w:tc>
        <w:tc>
          <w:tcPr>
            <w:tcW w:w="2652" w:type="dxa"/>
            <w:vAlign w:val="center"/>
          </w:tcPr>
          <w:p w14:paraId="5F1AF344" w14:textId="77777777" w:rsidR="00EC0F59" w:rsidRPr="00F46474" w:rsidRDefault="00EC0F59" w:rsidP="00FC09F0">
            <w:pPr>
              <w:numPr>
                <w:ilvl w:val="0"/>
                <w:numId w:val="17"/>
              </w:numPr>
              <w:suppressAutoHyphens w:val="0"/>
              <w:spacing w:before="120" w:after="120"/>
              <w:ind w:left="318"/>
              <w:jc w:val="both"/>
              <w:rPr>
                <w:rFonts w:ascii="Times New Roman" w:eastAsia="Calibri" w:hAnsi="Times New Roman" w:cs="Times New Roman"/>
                <w:lang w:eastAsia="en-US"/>
              </w:rPr>
            </w:pPr>
            <w:r w:rsidRPr="00F46474">
              <w:rPr>
                <w:rFonts w:ascii="Times New Roman" w:eastAsia="Calibri" w:hAnsi="Times New Roman" w:cs="Times New Roman"/>
                <w:lang w:eastAsia="en-US"/>
              </w:rPr>
              <w:t>Ajánlattevő (közös ajánlattevők egyike) és/vagy</w:t>
            </w:r>
          </w:p>
          <w:p w14:paraId="27F363AD" w14:textId="77777777" w:rsidR="00EC0F59" w:rsidRPr="00F46474" w:rsidRDefault="00EC0F59" w:rsidP="00FC09F0">
            <w:pPr>
              <w:numPr>
                <w:ilvl w:val="0"/>
                <w:numId w:val="17"/>
              </w:numPr>
              <w:suppressAutoHyphens w:val="0"/>
              <w:spacing w:before="120" w:after="120"/>
              <w:ind w:left="318"/>
              <w:jc w:val="both"/>
              <w:rPr>
                <w:rFonts w:ascii="Times New Roman" w:eastAsia="Calibri" w:hAnsi="Times New Roman" w:cs="Times New Roman"/>
                <w:lang w:eastAsia="en-US"/>
              </w:rPr>
            </w:pPr>
            <w:r w:rsidRPr="00F46474">
              <w:rPr>
                <w:rFonts w:ascii="Times New Roman" w:eastAsia="Calibri" w:hAnsi="Times New Roman" w:cs="Times New Roman"/>
                <w:lang w:eastAsia="en-US"/>
              </w:rPr>
              <w:t>Alkalmasságot igazoló szervezet (személy)</w:t>
            </w:r>
          </w:p>
        </w:tc>
        <w:tc>
          <w:tcPr>
            <w:tcW w:w="2266" w:type="dxa"/>
            <w:vAlign w:val="center"/>
          </w:tcPr>
          <w:p w14:paraId="3F43B3DF" w14:textId="77777777" w:rsidR="00EC0F59" w:rsidRPr="00F46474" w:rsidRDefault="00177ABF" w:rsidP="00500E69">
            <w:pPr>
              <w:suppressAutoHyphens w:val="0"/>
              <w:spacing w:before="120" w:after="120"/>
              <w:jc w:val="center"/>
              <w:rPr>
                <w:rFonts w:ascii="Times New Roman" w:eastAsia="Calibri" w:hAnsi="Times New Roman" w:cs="Times New Roman"/>
                <w:b/>
                <w:lang w:eastAsia="en-US"/>
              </w:rPr>
            </w:pPr>
            <w:r w:rsidRPr="00F46474">
              <w:rPr>
                <w:rFonts w:ascii="Times New Roman" w:eastAsia="Calibri" w:hAnsi="Times New Roman" w:cs="Times New Roman"/>
                <w:b/>
                <w:lang w:eastAsia="en-US"/>
              </w:rPr>
              <w:t>1</w:t>
            </w:r>
            <w:r w:rsidR="00500E69">
              <w:rPr>
                <w:rFonts w:ascii="Times New Roman" w:eastAsia="Calibri" w:hAnsi="Times New Roman" w:cs="Times New Roman"/>
                <w:b/>
                <w:lang w:eastAsia="en-US"/>
              </w:rPr>
              <w:t>7</w:t>
            </w:r>
            <w:r w:rsidR="00EC0F59" w:rsidRPr="00F46474">
              <w:rPr>
                <w:rFonts w:ascii="Times New Roman" w:eastAsia="Calibri" w:hAnsi="Times New Roman" w:cs="Times New Roman"/>
                <w:b/>
                <w:lang w:eastAsia="en-US"/>
              </w:rPr>
              <w:t>. számú melléklet</w:t>
            </w:r>
          </w:p>
        </w:tc>
      </w:tr>
    </w:tbl>
    <w:p w14:paraId="0D573C63" w14:textId="77777777" w:rsidR="00715D91" w:rsidRPr="00F46474" w:rsidRDefault="00BA0601" w:rsidP="00500E69">
      <w:pPr>
        <w:suppressAutoHyphens w:val="0"/>
        <w:spacing w:before="120" w:after="120"/>
        <w:jc w:val="both"/>
        <w:rPr>
          <w:rFonts w:ascii="Times New Roman" w:eastAsia="Calibri" w:hAnsi="Times New Roman" w:cs="Times New Roman"/>
          <w:lang w:eastAsia="en-US"/>
        </w:rPr>
      </w:pPr>
      <w:r w:rsidRPr="00F46474">
        <w:rPr>
          <w:rFonts w:ascii="Times New Roman" w:eastAsia="Calibri" w:hAnsi="Times New Roman" w:cs="Times New Roman"/>
          <w:lang w:eastAsia="en-US"/>
        </w:rPr>
        <w:t>1</w:t>
      </w:r>
      <w:r w:rsidR="002C0ACD" w:rsidRPr="00F46474">
        <w:rPr>
          <w:rFonts w:ascii="Times New Roman" w:eastAsia="Calibri" w:hAnsi="Times New Roman" w:cs="Times New Roman"/>
          <w:lang w:eastAsia="en-US"/>
        </w:rPr>
        <w:t>3</w:t>
      </w:r>
      <w:r w:rsidRPr="00F46474">
        <w:rPr>
          <w:rFonts w:ascii="Times New Roman" w:eastAsia="Calibri" w:hAnsi="Times New Roman" w:cs="Times New Roman"/>
          <w:lang w:eastAsia="en-US"/>
        </w:rPr>
        <w:t xml:space="preserve">.3. </w:t>
      </w:r>
      <w:r w:rsidR="00715D91" w:rsidRPr="00F46474">
        <w:rPr>
          <w:rFonts w:ascii="Times New Roman" w:eastAsia="Calibri" w:hAnsi="Times New Roman" w:cs="Times New Roman"/>
          <w:lang w:eastAsia="en-US"/>
        </w:rPr>
        <w:t xml:space="preserve">Az utólagos igazolási kötelezettségre az </w:t>
      </w:r>
      <w:r w:rsidR="00C401F7" w:rsidRPr="00F46474">
        <w:rPr>
          <w:rFonts w:ascii="Times New Roman" w:eastAsia="Calibri" w:hAnsi="Times New Roman" w:cs="Times New Roman"/>
          <w:lang w:eastAsia="en-US"/>
        </w:rPr>
        <w:t>a</w:t>
      </w:r>
      <w:r w:rsidRPr="00F46474">
        <w:rPr>
          <w:rFonts w:ascii="Times New Roman" w:eastAsia="Calibri" w:hAnsi="Times New Roman" w:cs="Times New Roman"/>
          <w:lang w:eastAsia="en-US"/>
        </w:rPr>
        <w:t>jánlati</w:t>
      </w:r>
      <w:r w:rsidR="00715D91" w:rsidRPr="00F46474">
        <w:rPr>
          <w:rFonts w:ascii="Times New Roman" w:eastAsia="Calibri" w:hAnsi="Times New Roman" w:cs="Times New Roman"/>
          <w:lang w:eastAsia="en-US"/>
        </w:rPr>
        <w:t xml:space="preserve"> felhívásban, a Kbt. 69. § (4)-(10) bekezdésében, a 321/2015. (X. 30.) Korm. rendelet</w:t>
      </w:r>
      <w:r w:rsidRPr="00F46474">
        <w:rPr>
          <w:rFonts w:ascii="Times New Roman" w:eastAsia="Calibri" w:hAnsi="Times New Roman" w:cs="Times New Roman"/>
          <w:lang w:eastAsia="en-US"/>
        </w:rPr>
        <w:t>ben</w:t>
      </w:r>
      <w:r w:rsidR="00715D91" w:rsidRPr="00F46474">
        <w:rPr>
          <w:rFonts w:ascii="Times New Roman" w:eastAsia="Calibri" w:hAnsi="Times New Roman" w:cs="Times New Roman"/>
          <w:lang w:eastAsia="en-US"/>
        </w:rPr>
        <w:t xml:space="preserve"> foglaltak irányadók.</w:t>
      </w:r>
    </w:p>
    <w:p w14:paraId="66B46579" w14:textId="77777777" w:rsidR="002C0ACD" w:rsidRPr="00F46474" w:rsidRDefault="00500E69" w:rsidP="002C0ACD">
      <w:pPr>
        <w:suppressAutoHyphens w:val="0"/>
        <w:spacing w:before="120" w:after="120"/>
        <w:jc w:val="both"/>
        <w:rPr>
          <w:rFonts w:ascii="Times New Roman" w:eastAsia="Calibri" w:hAnsi="Times New Roman" w:cs="Times New Roman"/>
          <w:lang w:eastAsia="en-US"/>
        </w:rPr>
      </w:pPr>
      <w:r>
        <w:rPr>
          <w:rFonts w:ascii="Times New Roman" w:eastAsia="Calibri" w:hAnsi="Times New Roman" w:cs="Times New Roman"/>
          <w:lang w:eastAsia="en-US"/>
        </w:rPr>
        <w:t>13.4</w:t>
      </w:r>
      <w:r w:rsidR="002C0ACD" w:rsidRPr="00F46474">
        <w:rPr>
          <w:rFonts w:ascii="Times New Roman" w:eastAsia="Calibri" w:hAnsi="Times New Roman" w:cs="Times New Roman"/>
          <w:lang w:eastAsia="en-US"/>
        </w:rPr>
        <w:t xml:space="preserve">. Ajánlatkérő felhívja az ajánlattevők figyelmét, hogy a Kbt. 69. § (4) bekezdését akkor is alkalmazza, ha az utólagosan benyújtandó igazolásokat ajánlattevő már az ajánlatában benyújtja. Ajánlattevő ebben az esetben nyilatkozhat úgy, hogy Ajánlatkérő az ajánlatban benyújtott dokumentumokat vegye figyelembe. </w:t>
      </w:r>
    </w:p>
    <w:p w14:paraId="31A5C60C" w14:textId="77777777" w:rsidR="00715D91" w:rsidRPr="00F46474" w:rsidRDefault="00500E69" w:rsidP="00E14CE4">
      <w:pPr>
        <w:suppressAutoHyphens w:val="0"/>
        <w:spacing w:before="120" w:after="120"/>
        <w:jc w:val="both"/>
        <w:rPr>
          <w:rFonts w:ascii="Times New Roman" w:eastAsia="Calibri" w:hAnsi="Times New Roman" w:cs="Times New Roman"/>
          <w:lang w:eastAsia="en-US"/>
        </w:rPr>
      </w:pPr>
      <w:r>
        <w:rPr>
          <w:rFonts w:ascii="Times New Roman" w:eastAsia="Calibri" w:hAnsi="Times New Roman" w:cs="Times New Roman"/>
          <w:lang w:eastAsia="en-US"/>
        </w:rPr>
        <w:t>13.5</w:t>
      </w:r>
      <w:r w:rsidR="002C0ACD" w:rsidRPr="00F46474">
        <w:rPr>
          <w:rFonts w:ascii="Times New Roman" w:eastAsia="Calibri" w:hAnsi="Times New Roman" w:cs="Times New Roman"/>
          <w:lang w:eastAsia="en-US"/>
        </w:rPr>
        <w:t xml:space="preserve">. </w:t>
      </w:r>
      <w:r w:rsidR="00715D91" w:rsidRPr="00F46474">
        <w:rPr>
          <w:rFonts w:ascii="Times New Roman" w:eastAsia="Calibri" w:hAnsi="Times New Roman" w:cs="Times New Roman"/>
          <w:lang w:eastAsia="en-US"/>
        </w:rPr>
        <w:t xml:space="preserve">A Bíráló Bizottság az utólagos igazolási kötelezettség körében benyújtott dokumentumokat a </w:t>
      </w:r>
      <w:r w:rsidR="0096341E" w:rsidRPr="00F46474">
        <w:rPr>
          <w:rFonts w:ascii="Times New Roman" w:eastAsia="Calibri" w:hAnsi="Times New Roman" w:cs="Times New Roman"/>
          <w:lang w:eastAsia="en-US"/>
        </w:rPr>
        <w:t xml:space="preserve">közbeszerzési dokumentum </w:t>
      </w:r>
      <w:r w:rsidR="002C0ACD" w:rsidRPr="00F46474">
        <w:rPr>
          <w:rFonts w:ascii="Times New Roman" w:eastAsia="Calibri" w:hAnsi="Times New Roman" w:cs="Times New Roman"/>
          <w:lang w:eastAsia="en-US"/>
        </w:rPr>
        <w:t>II./</w:t>
      </w:r>
      <w:r w:rsidR="00BA0601" w:rsidRPr="00F46474">
        <w:rPr>
          <w:rFonts w:ascii="Times New Roman" w:eastAsia="Calibri" w:hAnsi="Times New Roman" w:cs="Times New Roman"/>
          <w:lang w:eastAsia="en-US"/>
        </w:rPr>
        <w:t>1</w:t>
      </w:r>
      <w:r w:rsidR="002C0ACD" w:rsidRPr="00F46474">
        <w:rPr>
          <w:rFonts w:ascii="Times New Roman" w:eastAsia="Calibri" w:hAnsi="Times New Roman" w:cs="Times New Roman"/>
          <w:lang w:eastAsia="en-US"/>
        </w:rPr>
        <w:t>1</w:t>
      </w:r>
      <w:r w:rsidR="00715D91" w:rsidRPr="00F46474">
        <w:rPr>
          <w:rFonts w:ascii="Times New Roman" w:eastAsia="Calibri" w:hAnsi="Times New Roman" w:cs="Times New Roman"/>
          <w:lang w:eastAsia="en-US"/>
        </w:rPr>
        <w:t xml:space="preserve">. pontban leírt feltételek szerint megvizsgálja, szükség esetén hiánypótlást vagy felvilágosítást kér.  Az </w:t>
      </w:r>
      <w:r w:rsidR="00C401F7" w:rsidRPr="00F46474">
        <w:rPr>
          <w:rFonts w:ascii="Times New Roman" w:eastAsia="Calibri" w:hAnsi="Times New Roman" w:cs="Times New Roman"/>
          <w:lang w:eastAsia="en-US"/>
        </w:rPr>
        <w:t>a</w:t>
      </w:r>
      <w:r w:rsidR="00BA0601" w:rsidRPr="00F46474">
        <w:rPr>
          <w:rFonts w:ascii="Times New Roman" w:eastAsia="Calibri" w:hAnsi="Times New Roman" w:cs="Times New Roman"/>
          <w:lang w:eastAsia="en-US"/>
        </w:rPr>
        <w:t>jánlati</w:t>
      </w:r>
      <w:r w:rsidR="00715D91" w:rsidRPr="00F46474">
        <w:rPr>
          <w:rFonts w:ascii="Times New Roman" w:eastAsia="Calibri" w:hAnsi="Times New Roman" w:cs="Times New Roman"/>
          <w:lang w:eastAsia="en-US"/>
        </w:rPr>
        <w:t xml:space="preserve"> felhívásban és/vagy a </w:t>
      </w:r>
      <w:r w:rsidR="0096341E" w:rsidRPr="00F46474">
        <w:rPr>
          <w:rFonts w:ascii="Times New Roman" w:eastAsia="Calibri" w:hAnsi="Times New Roman" w:cs="Times New Roman"/>
          <w:lang w:eastAsia="en-US"/>
        </w:rPr>
        <w:t xml:space="preserve">közbeszerzési dokumentumban </w:t>
      </w:r>
      <w:r w:rsidR="00715D91" w:rsidRPr="00F46474">
        <w:rPr>
          <w:rFonts w:ascii="Times New Roman" w:eastAsia="Calibri" w:hAnsi="Times New Roman"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14:paraId="3FAB9433" w14:textId="77777777" w:rsidR="003D37F0" w:rsidRPr="00F46474" w:rsidRDefault="00500E69" w:rsidP="00645016">
      <w:pPr>
        <w:suppressAutoHyphens w:val="0"/>
        <w:jc w:val="both"/>
        <w:rPr>
          <w:rFonts w:ascii="Times New Roman" w:eastAsia="Calibri" w:hAnsi="Times New Roman" w:cs="Times New Roman"/>
          <w:lang w:eastAsia="en-US"/>
        </w:rPr>
      </w:pPr>
      <w:r>
        <w:rPr>
          <w:rFonts w:ascii="Times New Roman" w:eastAsia="Calibri" w:hAnsi="Times New Roman" w:cs="Times New Roman"/>
          <w:lang w:eastAsia="en-US"/>
        </w:rPr>
        <w:t>13.6</w:t>
      </w:r>
      <w:r w:rsidR="002C0ACD" w:rsidRPr="00F46474">
        <w:rPr>
          <w:rFonts w:ascii="Times New Roman" w:eastAsia="Calibri" w:hAnsi="Times New Roman" w:cs="Times New Roman"/>
          <w:lang w:eastAsia="en-US"/>
        </w:rPr>
        <w:t xml:space="preserve">. </w:t>
      </w:r>
      <w:r w:rsidR="00715D91" w:rsidRPr="00F46474">
        <w:rPr>
          <w:rFonts w:ascii="Times New Roman" w:eastAsia="Calibri" w:hAnsi="Times New Roman" w:cs="Times New Roman"/>
          <w:lang w:eastAsia="en-US"/>
        </w:rPr>
        <w:t xml:space="preserve">Az utólagos igazolási kötelezettség körében a nyilatkozatminták használata és az üzleti titokká minősítés kapcsán a </w:t>
      </w:r>
      <w:r w:rsidR="0096341E" w:rsidRPr="00F46474">
        <w:rPr>
          <w:rFonts w:ascii="Times New Roman" w:hAnsi="Times New Roman" w:cs="Times New Roman"/>
        </w:rPr>
        <w:t xml:space="preserve">közbeszerzési dokumentum </w:t>
      </w:r>
      <w:r w:rsidR="002C0ACD" w:rsidRPr="00F46474">
        <w:rPr>
          <w:rFonts w:ascii="Times New Roman" w:hAnsi="Times New Roman" w:cs="Times New Roman"/>
        </w:rPr>
        <w:t>II./</w:t>
      </w:r>
      <w:r w:rsidR="009F24BC" w:rsidRPr="00F46474">
        <w:rPr>
          <w:rFonts w:ascii="Times New Roman" w:eastAsia="Calibri" w:hAnsi="Times New Roman" w:cs="Times New Roman"/>
          <w:lang w:eastAsia="en-US"/>
        </w:rPr>
        <w:t>7</w:t>
      </w:r>
      <w:r w:rsidR="00715D91" w:rsidRPr="00F46474">
        <w:rPr>
          <w:rFonts w:ascii="Times New Roman" w:eastAsia="Calibri" w:hAnsi="Times New Roman" w:cs="Times New Roman"/>
          <w:lang w:eastAsia="en-US"/>
        </w:rPr>
        <w:t>. pontjában foglaltak irányadók.</w:t>
      </w:r>
    </w:p>
    <w:p w14:paraId="34613A33" w14:textId="77777777" w:rsidR="00645016" w:rsidRPr="00F46474" w:rsidRDefault="00645016" w:rsidP="00645016">
      <w:pPr>
        <w:suppressAutoHyphens w:val="0"/>
        <w:jc w:val="both"/>
        <w:rPr>
          <w:rFonts w:ascii="Times New Roman" w:eastAsia="Calibri" w:hAnsi="Times New Roman" w:cs="Times New Roman"/>
          <w:sz w:val="22"/>
          <w:szCs w:val="22"/>
          <w:lang w:eastAsia="en-US"/>
        </w:rPr>
      </w:pPr>
    </w:p>
    <w:p w14:paraId="11028FEC" w14:textId="77777777" w:rsidR="00944A0C" w:rsidRPr="00F46474" w:rsidRDefault="00F9321A" w:rsidP="00525116">
      <w:pPr>
        <w:pStyle w:val="Stlus3"/>
        <w:rPr>
          <w:rFonts w:ascii="Times New Roman" w:hAnsi="Times New Roman"/>
        </w:rPr>
      </w:pPr>
      <w:bookmarkStart w:id="45" w:name="_Toc482904424"/>
      <w:bookmarkStart w:id="46" w:name="_Toc496079806"/>
      <w:r w:rsidRPr="00F46474">
        <w:rPr>
          <w:rFonts w:ascii="Times New Roman" w:hAnsi="Times New Roman"/>
        </w:rPr>
        <w:t>1</w:t>
      </w:r>
      <w:r w:rsidR="002C0ACD" w:rsidRPr="00F46474">
        <w:rPr>
          <w:rFonts w:ascii="Times New Roman" w:hAnsi="Times New Roman"/>
        </w:rPr>
        <w:t>4</w:t>
      </w:r>
      <w:r w:rsidR="000C5D05" w:rsidRPr="00F46474">
        <w:rPr>
          <w:rFonts w:ascii="Times New Roman" w:hAnsi="Times New Roman"/>
        </w:rPr>
        <w:t>.</w:t>
      </w:r>
      <w:r w:rsidRPr="00F46474">
        <w:rPr>
          <w:rFonts w:ascii="Times New Roman" w:hAnsi="Times New Roman"/>
        </w:rPr>
        <w:t xml:space="preserve"> EREDMÉNYRŐL SZÓLÓ ÍRÁSBELI TÁJÉKOZTATÁS</w:t>
      </w:r>
      <w:bookmarkEnd w:id="45"/>
      <w:bookmarkEnd w:id="46"/>
    </w:p>
    <w:p w14:paraId="2A57F899" w14:textId="77777777" w:rsidR="00BA0601" w:rsidRPr="00F46474" w:rsidRDefault="00BA0601" w:rsidP="00BA0601">
      <w:pPr>
        <w:spacing w:after="120"/>
        <w:jc w:val="both"/>
        <w:rPr>
          <w:rFonts w:ascii="Times New Roman" w:hAnsi="Times New Roman" w:cs="Times New Roman"/>
        </w:rPr>
      </w:pPr>
      <w:r w:rsidRPr="00F46474">
        <w:rPr>
          <w:rFonts w:ascii="Times New Roman" w:hAnsi="Times New Roman" w:cs="Times New Roman"/>
        </w:rPr>
        <w:t>1</w:t>
      </w:r>
      <w:r w:rsidR="002C0ACD" w:rsidRPr="00F46474">
        <w:rPr>
          <w:rFonts w:ascii="Times New Roman" w:hAnsi="Times New Roman" w:cs="Times New Roman"/>
        </w:rPr>
        <w:t>4</w:t>
      </w:r>
      <w:r w:rsidRPr="00F46474">
        <w:rPr>
          <w:rFonts w:ascii="Times New Roman" w:hAnsi="Times New Roman" w:cs="Times New Roman"/>
        </w:rPr>
        <w:t>.1. Ajánlatkérő az ajánlatok elbírálásának végeredményét a</w:t>
      </w:r>
      <w:r w:rsidR="002C0ACD" w:rsidRPr="00F46474">
        <w:rPr>
          <w:rFonts w:ascii="Times New Roman" w:hAnsi="Times New Roman" w:cs="Times New Roman"/>
        </w:rPr>
        <w:t xml:space="preserve">z ajánlati kötöttség időtartamán – vagy meghosszabbított időtartamán – </w:t>
      </w:r>
      <w:r w:rsidRPr="00F46474">
        <w:rPr>
          <w:rFonts w:ascii="Times New Roman" w:hAnsi="Times New Roman" w:cs="Times New Roman"/>
        </w:rPr>
        <w:t>belül írásban hirdeti ki.</w:t>
      </w:r>
    </w:p>
    <w:p w14:paraId="0BE8D157" w14:textId="77777777" w:rsidR="00BA0601" w:rsidRPr="00F46474" w:rsidRDefault="00BA0601" w:rsidP="00BA0601">
      <w:pPr>
        <w:spacing w:after="120"/>
        <w:jc w:val="both"/>
        <w:rPr>
          <w:rFonts w:ascii="Times New Roman" w:hAnsi="Times New Roman" w:cs="Times New Roman"/>
        </w:rPr>
      </w:pPr>
      <w:r w:rsidRPr="00F46474">
        <w:rPr>
          <w:rFonts w:ascii="Times New Roman" w:hAnsi="Times New Roman" w:cs="Times New Roman"/>
        </w:rPr>
        <w:t>1</w:t>
      </w:r>
      <w:r w:rsidR="002C0ACD" w:rsidRPr="00F46474">
        <w:rPr>
          <w:rFonts w:ascii="Times New Roman" w:hAnsi="Times New Roman" w:cs="Times New Roman"/>
        </w:rPr>
        <w:t>4</w:t>
      </w:r>
      <w:r w:rsidRPr="00F46474">
        <w:rPr>
          <w:rFonts w:ascii="Times New Roman" w:hAnsi="Times New Roman"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14:paraId="7DB39C37" w14:textId="77777777" w:rsidR="00BA0601" w:rsidRPr="00F46474" w:rsidRDefault="00BA0601" w:rsidP="00BA0601">
      <w:pPr>
        <w:spacing w:after="120"/>
        <w:jc w:val="both"/>
        <w:rPr>
          <w:rFonts w:ascii="Times New Roman" w:hAnsi="Times New Roman" w:cs="Times New Roman"/>
        </w:rPr>
      </w:pPr>
      <w:r w:rsidRPr="00F46474">
        <w:rPr>
          <w:rFonts w:ascii="Times New Roman" w:hAnsi="Times New Roman" w:cs="Times New Roman"/>
        </w:rPr>
        <w:t>1</w:t>
      </w:r>
      <w:r w:rsidR="002C0ACD" w:rsidRPr="00F46474">
        <w:rPr>
          <w:rFonts w:ascii="Times New Roman" w:hAnsi="Times New Roman" w:cs="Times New Roman"/>
        </w:rPr>
        <w:t>4</w:t>
      </w:r>
      <w:r w:rsidRPr="00F46474">
        <w:rPr>
          <w:rFonts w:ascii="Times New Roman" w:hAnsi="Times New Roman"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F46474">
        <w:rPr>
          <w:rFonts w:ascii="Times New Roman" w:hAnsi="Times New Roman" w:cs="Times New Roman"/>
        </w:rPr>
        <w:t xml:space="preserve"> </w:t>
      </w:r>
      <w:r w:rsidR="00144E0F" w:rsidRPr="00F46474">
        <w:rPr>
          <w:rFonts w:ascii="Times New Roman" w:hAnsi="Times New Roman" w:cs="Times New Roman"/>
        </w:rPr>
        <w:t>tevő szerve</w:t>
      </w:r>
      <w:r w:rsidR="002C0ACD" w:rsidRPr="00F46474">
        <w:rPr>
          <w:rFonts w:ascii="Times New Roman" w:hAnsi="Times New Roman" w:cs="Times New Roman"/>
        </w:rPr>
        <w:t>zettel – köti meg a</w:t>
      </w:r>
      <w:r w:rsidR="00144E0F" w:rsidRPr="00F46474">
        <w:rPr>
          <w:rFonts w:ascii="Times New Roman" w:hAnsi="Times New Roman" w:cs="Times New Roman"/>
        </w:rPr>
        <w:t xml:space="preserve"> </w:t>
      </w:r>
      <w:r w:rsidRPr="00F46474">
        <w:rPr>
          <w:rFonts w:ascii="Times New Roman" w:hAnsi="Times New Roman" w:cs="Times New Roman"/>
        </w:rPr>
        <w:t xml:space="preserve">szerződést. </w:t>
      </w:r>
    </w:p>
    <w:p w14:paraId="6E7CF139" w14:textId="77777777" w:rsidR="00BA0601" w:rsidRPr="00F46474" w:rsidRDefault="00BA0601" w:rsidP="00BA0601">
      <w:pPr>
        <w:jc w:val="both"/>
        <w:rPr>
          <w:rFonts w:ascii="Times New Roman" w:hAnsi="Times New Roman" w:cs="Times New Roman"/>
        </w:rPr>
      </w:pPr>
      <w:r w:rsidRPr="00F46474">
        <w:rPr>
          <w:rFonts w:ascii="Times New Roman" w:hAnsi="Times New Roman" w:cs="Times New Roman"/>
        </w:rPr>
        <w:t>1</w:t>
      </w:r>
      <w:r w:rsidR="002C0ACD" w:rsidRPr="00F46474">
        <w:rPr>
          <w:rFonts w:ascii="Times New Roman" w:hAnsi="Times New Roman" w:cs="Times New Roman"/>
        </w:rPr>
        <w:t>4</w:t>
      </w:r>
      <w:r w:rsidRPr="00F46474">
        <w:rPr>
          <w:rFonts w:ascii="Times New Roman" w:hAnsi="Times New Roman" w:cs="Times New Roman"/>
        </w:rPr>
        <w:t xml:space="preserve">.4. Jelen közbeszerzési eljárást az Ajánlatkérő eredménytelenné nyilvánítja, ha: </w:t>
      </w:r>
    </w:p>
    <w:p w14:paraId="4A3F12AA" w14:textId="77777777" w:rsidR="00BA0601" w:rsidRPr="00F46474" w:rsidRDefault="00BA0601" w:rsidP="00BA0601">
      <w:pPr>
        <w:numPr>
          <w:ilvl w:val="0"/>
          <w:numId w:val="5"/>
        </w:numPr>
        <w:jc w:val="both"/>
        <w:rPr>
          <w:rFonts w:ascii="Times New Roman" w:hAnsi="Times New Roman" w:cs="Times New Roman"/>
        </w:rPr>
      </w:pPr>
      <w:r w:rsidRPr="00F46474">
        <w:rPr>
          <w:rFonts w:ascii="Times New Roman" w:hAnsi="Times New Roman" w:cs="Times New Roman"/>
        </w:rPr>
        <w:t>nem nyújtottak be ajánlatot;</w:t>
      </w:r>
    </w:p>
    <w:p w14:paraId="70BBE071" w14:textId="77777777" w:rsidR="00BA0601" w:rsidRPr="00F46474" w:rsidRDefault="00BA0601" w:rsidP="00BA0601">
      <w:pPr>
        <w:numPr>
          <w:ilvl w:val="0"/>
          <w:numId w:val="5"/>
        </w:numPr>
        <w:jc w:val="both"/>
        <w:rPr>
          <w:rFonts w:ascii="Times New Roman" w:hAnsi="Times New Roman" w:cs="Times New Roman"/>
        </w:rPr>
      </w:pPr>
      <w:r w:rsidRPr="00F46474">
        <w:rPr>
          <w:rFonts w:ascii="Times New Roman" w:hAnsi="Times New Roman" w:cs="Times New Roman"/>
        </w:rPr>
        <w:t>kizárólag érvénytelen ajánlatot nyújtottak be;</w:t>
      </w:r>
    </w:p>
    <w:p w14:paraId="729E4356" w14:textId="77777777" w:rsidR="00BA0601" w:rsidRPr="00F46474" w:rsidRDefault="00BA0601" w:rsidP="00BA0601">
      <w:pPr>
        <w:numPr>
          <w:ilvl w:val="0"/>
          <w:numId w:val="5"/>
        </w:numPr>
        <w:spacing w:after="120"/>
        <w:ind w:left="714" w:hanging="357"/>
        <w:jc w:val="both"/>
        <w:rPr>
          <w:rFonts w:ascii="Times New Roman" w:hAnsi="Times New Roman" w:cs="Times New Roman"/>
        </w:rPr>
      </w:pPr>
      <w:r w:rsidRPr="00F46474">
        <w:rPr>
          <w:rFonts w:ascii="Times New Roman" w:hAnsi="Times New Roman" w:cs="Times New Roman"/>
        </w:rPr>
        <w:t>az eljárásban benyújtott minden ajánlat tekintetében lejárt az ajánlati kötöttség és egyetlen ajánlattevő sem tartja fenn ajánlatát.</w:t>
      </w:r>
    </w:p>
    <w:p w14:paraId="3C8A36D9" w14:textId="77777777" w:rsidR="00BA0601" w:rsidRPr="00F46474" w:rsidRDefault="00BA0601" w:rsidP="00BA0601">
      <w:pPr>
        <w:jc w:val="both"/>
        <w:rPr>
          <w:rFonts w:ascii="Times New Roman" w:hAnsi="Times New Roman" w:cs="Times New Roman"/>
        </w:rPr>
      </w:pPr>
      <w:r w:rsidRPr="00F46474">
        <w:rPr>
          <w:rFonts w:ascii="Times New Roman" w:hAnsi="Times New Roman" w:cs="Times New Roman"/>
        </w:rPr>
        <w:t>1</w:t>
      </w:r>
      <w:r w:rsidR="002C0ACD" w:rsidRPr="00F46474">
        <w:rPr>
          <w:rFonts w:ascii="Times New Roman" w:hAnsi="Times New Roman" w:cs="Times New Roman"/>
        </w:rPr>
        <w:t>4</w:t>
      </w:r>
      <w:r w:rsidRPr="00F46474">
        <w:rPr>
          <w:rFonts w:ascii="Times New Roman" w:hAnsi="Times New Roman" w:cs="Times New Roman"/>
        </w:rPr>
        <w:t>.5. Jelen közbeszerzési eljárást az Ajánlatkérő eredménytelenné nyilváníthatja, ha:</w:t>
      </w:r>
    </w:p>
    <w:p w14:paraId="1D66FF5F" w14:textId="77777777" w:rsidR="00BA0601" w:rsidRPr="00F46474" w:rsidRDefault="00BA0601" w:rsidP="00FC09F0">
      <w:pPr>
        <w:numPr>
          <w:ilvl w:val="0"/>
          <w:numId w:val="18"/>
        </w:numPr>
        <w:jc w:val="both"/>
        <w:rPr>
          <w:rFonts w:ascii="Times New Roman" w:hAnsi="Times New Roman" w:cs="Times New Roman"/>
        </w:rPr>
      </w:pPr>
      <w:r w:rsidRPr="00F46474">
        <w:rPr>
          <w:rFonts w:ascii="Times New Roman" w:hAnsi="Times New Roman" w:cs="Times New Roman"/>
        </w:rPr>
        <w:t>a szerződés megkötésére vagy teljesítésére képtelenné vált vagy a szerződéstől való elállásnak vagy a szerződés felmondásának lenne helye [53. § (4)-(6) bekezdés];</w:t>
      </w:r>
    </w:p>
    <w:p w14:paraId="135F9F81" w14:textId="77777777" w:rsidR="00BA0601" w:rsidRPr="00F46474" w:rsidRDefault="00BA0601" w:rsidP="00FC09F0">
      <w:pPr>
        <w:numPr>
          <w:ilvl w:val="0"/>
          <w:numId w:val="18"/>
        </w:numPr>
        <w:jc w:val="both"/>
        <w:rPr>
          <w:rFonts w:ascii="Times New Roman" w:hAnsi="Times New Roman" w:cs="Times New Roman"/>
        </w:rPr>
      </w:pPr>
      <w:r w:rsidRPr="00F46474">
        <w:rPr>
          <w:rFonts w:ascii="Times New Roman" w:hAnsi="Times New Roman" w:cs="Times New Roman"/>
        </w:rPr>
        <w:t>a – Kbt. 75. § (4) bekezdésben foglaltak szerint igazolható - rendelkezésére álló anyagi fedezet összege nem elegendő a szerződés megkötéséhez az értékelés alapján legkedvezőbb ajánlatot tett ajánlattevővel;</w:t>
      </w:r>
    </w:p>
    <w:p w14:paraId="5676CFFC" w14:textId="77777777" w:rsidR="00BA0601" w:rsidRPr="00F46474" w:rsidRDefault="00BA0601" w:rsidP="00FC09F0">
      <w:pPr>
        <w:numPr>
          <w:ilvl w:val="0"/>
          <w:numId w:val="18"/>
        </w:numPr>
        <w:jc w:val="both"/>
        <w:rPr>
          <w:rFonts w:ascii="Times New Roman" w:hAnsi="Times New Roman" w:cs="Times New Roman"/>
        </w:rPr>
      </w:pPr>
      <w:r w:rsidRPr="00F46474">
        <w:rPr>
          <w:rFonts w:ascii="Times New Roman" w:hAnsi="Times New Roman" w:cs="Times New Roman"/>
        </w:rPr>
        <w:t>valamelyik ajánlattevő az eljárás tisztaságát vagy a többi ajánlattevő érdekeit súlyosan sértő cselekményt követ el;</w:t>
      </w:r>
    </w:p>
    <w:p w14:paraId="2715D243" w14:textId="77777777" w:rsidR="00BA0601" w:rsidRPr="00F46474" w:rsidRDefault="00BA0601" w:rsidP="00FC09F0">
      <w:pPr>
        <w:numPr>
          <w:ilvl w:val="0"/>
          <w:numId w:val="18"/>
        </w:numPr>
        <w:jc w:val="both"/>
        <w:rPr>
          <w:rFonts w:ascii="Times New Roman" w:hAnsi="Times New Roman" w:cs="Times New Roman"/>
        </w:rPr>
      </w:pPr>
      <w:r w:rsidRPr="00F46474">
        <w:rPr>
          <w:rFonts w:ascii="Times New Roman" w:hAnsi="Times New Roman"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w:t>
      </w:r>
      <w:r w:rsidR="00BA444E" w:rsidRPr="00F46474">
        <w:rPr>
          <w:rFonts w:ascii="Times New Roman" w:hAnsi="Times New Roman" w:cs="Times New Roman"/>
        </w:rPr>
        <w:t>ás jogszerűsége helyreállítható;</w:t>
      </w:r>
    </w:p>
    <w:p w14:paraId="0B301468" w14:textId="77777777" w:rsidR="00BA444E" w:rsidRPr="00F46474" w:rsidRDefault="00BA444E" w:rsidP="00FC09F0">
      <w:pPr>
        <w:numPr>
          <w:ilvl w:val="0"/>
          <w:numId w:val="18"/>
        </w:numPr>
        <w:jc w:val="both"/>
        <w:rPr>
          <w:rFonts w:ascii="Times New Roman" w:hAnsi="Times New Roman" w:cs="Times New Roman"/>
          <w:sz w:val="22"/>
        </w:rPr>
      </w:pPr>
      <w:r w:rsidRPr="00F46474">
        <w:rPr>
          <w:rFonts w:ascii="Times New Roman" w:hAnsi="Times New Roman" w:cs="Times New Roman"/>
          <w:szCs w:val="27"/>
          <w:shd w:val="clear" w:color="auto" w:fill="FFFFFF"/>
        </w:rPr>
        <w:t>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szakaszában a részvételi határidőben legalább két részvételi jelentkezést;</w:t>
      </w:r>
    </w:p>
    <w:p w14:paraId="4E8B98DF" w14:textId="77777777" w:rsidR="003D37F0" w:rsidRPr="00F46474" w:rsidRDefault="00BA444E" w:rsidP="00FC09F0">
      <w:pPr>
        <w:numPr>
          <w:ilvl w:val="0"/>
          <w:numId w:val="18"/>
        </w:numPr>
        <w:jc w:val="both"/>
        <w:rPr>
          <w:rFonts w:ascii="Times New Roman" w:hAnsi="Times New Roman" w:cs="Times New Roman"/>
          <w:sz w:val="20"/>
        </w:rPr>
      </w:pPr>
      <w:r w:rsidRPr="00F46474">
        <w:rPr>
          <w:rFonts w:ascii="Times New Roman" w:hAnsi="Times New Roman" w:cs="Times New Roman"/>
          <w:szCs w:val="27"/>
          <w:shd w:val="clear" w:color="auto" w:fill="FFFFFF"/>
        </w:rPr>
        <w:t>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5C747A9A" w14:textId="77777777" w:rsidR="00645016" w:rsidRPr="00F46474" w:rsidRDefault="00645016" w:rsidP="00D43FCE">
      <w:pPr>
        <w:ind w:left="720"/>
        <w:jc w:val="both"/>
        <w:rPr>
          <w:rFonts w:ascii="Times New Roman" w:hAnsi="Times New Roman" w:cs="Times New Roman"/>
          <w:sz w:val="20"/>
        </w:rPr>
      </w:pPr>
    </w:p>
    <w:p w14:paraId="7B904CBE" w14:textId="77777777" w:rsidR="00C66675" w:rsidRPr="00F46474" w:rsidRDefault="00525116" w:rsidP="00525116">
      <w:pPr>
        <w:pStyle w:val="Stlus3"/>
        <w:rPr>
          <w:rFonts w:ascii="Times New Roman" w:hAnsi="Times New Roman"/>
        </w:rPr>
      </w:pPr>
      <w:bookmarkStart w:id="47" w:name="_Toc482904425"/>
      <w:bookmarkStart w:id="48" w:name="_Toc496079807"/>
      <w:r w:rsidRPr="00F46474">
        <w:rPr>
          <w:rFonts w:ascii="Times New Roman" w:hAnsi="Times New Roman"/>
        </w:rPr>
        <w:t>15. SZERZŐDÉSKÖTÉS</w:t>
      </w:r>
      <w:bookmarkEnd w:id="47"/>
      <w:bookmarkEnd w:id="48"/>
    </w:p>
    <w:p w14:paraId="69DD1D51" w14:textId="77777777" w:rsidR="000C5D05" w:rsidRPr="00F46474" w:rsidRDefault="000C3F14" w:rsidP="00645016">
      <w:pPr>
        <w:spacing w:before="120" w:after="120"/>
        <w:jc w:val="both"/>
        <w:rPr>
          <w:rFonts w:ascii="Times New Roman" w:hAnsi="Times New Roman" w:cs="Times New Roman"/>
        </w:rPr>
      </w:pPr>
      <w:r w:rsidRPr="00F46474">
        <w:rPr>
          <w:rFonts w:ascii="Times New Roman" w:hAnsi="Times New Roman" w:cs="Times New Roman"/>
        </w:rPr>
        <w:t>1</w:t>
      </w:r>
      <w:r w:rsidR="002C0ACD" w:rsidRPr="00F46474">
        <w:rPr>
          <w:rFonts w:ascii="Times New Roman" w:hAnsi="Times New Roman" w:cs="Times New Roman"/>
        </w:rPr>
        <w:t>5</w:t>
      </w:r>
      <w:r w:rsidRPr="00F46474">
        <w:rPr>
          <w:rFonts w:ascii="Times New Roman" w:hAnsi="Times New Roman"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F46474">
        <w:rPr>
          <w:rFonts w:ascii="Times New Roman" w:hAnsi="Times New Roman" w:cs="Times New Roman"/>
        </w:rPr>
        <w:t>legelőnyösebb</w:t>
      </w:r>
      <w:r w:rsidRPr="00F46474">
        <w:rPr>
          <w:rFonts w:ascii="Times New Roman" w:hAnsi="Times New Roman" w:cs="Times New Roman"/>
        </w:rPr>
        <w:t xml:space="preserve"> a</w:t>
      </w:r>
      <w:r w:rsidR="00645016" w:rsidRPr="00F46474">
        <w:rPr>
          <w:rFonts w:ascii="Times New Roman" w:hAnsi="Times New Roman" w:cs="Times New Roman"/>
        </w:rPr>
        <w:t>jánlatot benyújtó szervezettel.</w:t>
      </w:r>
    </w:p>
    <w:p w14:paraId="62BA95D9" w14:textId="77777777" w:rsidR="000C5D05" w:rsidRPr="00F46474" w:rsidRDefault="000C3F14" w:rsidP="00645016">
      <w:pPr>
        <w:spacing w:after="120"/>
        <w:jc w:val="both"/>
        <w:rPr>
          <w:rFonts w:ascii="Times New Roman" w:hAnsi="Times New Roman" w:cs="Times New Roman"/>
        </w:rPr>
      </w:pPr>
      <w:r w:rsidRPr="00F46474">
        <w:rPr>
          <w:rFonts w:ascii="Times New Roman" w:hAnsi="Times New Roman" w:cs="Times New Roman"/>
        </w:rPr>
        <w:t>1</w:t>
      </w:r>
      <w:r w:rsidR="002C0ACD" w:rsidRPr="00F46474">
        <w:rPr>
          <w:rFonts w:ascii="Times New Roman" w:hAnsi="Times New Roman" w:cs="Times New Roman"/>
        </w:rPr>
        <w:t>5</w:t>
      </w:r>
      <w:r w:rsidRPr="00F46474">
        <w:rPr>
          <w:rFonts w:ascii="Times New Roman" w:hAnsi="Times New Roman" w:cs="Times New Roman"/>
        </w:rPr>
        <w:t xml:space="preserve">.2. A nyertes Ajánlattevő köteles az Ajánlatkérővel szerződést kötni az </w:t>
      </w:r>
      <w:r w:rsidR="00C401F7" w:rsidRPr="00F46474">
        <w:rPr>
          <w:rFonts w:ascii="Times New Roman" w:hAnsi="Times New Roman" w:cs="Times New Roman"/>
        </w:rPr>
        <w:t>a</w:t>
      </w:r>
      <w:r w:rsidRPr="00F46474">
        <w:rPr>
          <w:rFonts w:ascii="Times New Roman" w:hAnsi="Times New Roman" w:cs="Times New Roman"/>
        </w:rPr>
        <w:t>jánlati felhívás szerinti időpontban a Kbt. 131</w:t>
      </w:r>
      <w:r w:rsidR="0096341E" w:rsidRPr="00F46474">
        <w:rPr>
          <w:rFonts w:ascii="Times New Roman" w:hAnsi="Times New Roman" w:cs="Times New Roman"/>
        </w:rPr>
        <w:t>. § alapján, valamint a</w:t>
      </w:r>
      <w:r w:rsidRPr="00F46474">
        <w:rPr>
          <w:rFonts w:ascii="Times New Roman" w:hAnsi="Times New Roman" w:cs="Times New Roman"/>
        </w:rPr>
        <w:t xml:space="preserve"> </w:t>
      </w:r>
      <w:r w:rsidR="0096341E" w:rsidRPr="00F46474">
        <w:rPr>
          <w:rFonts w:ascii="Times New Roman" w:hAnsi="Times New Roman" w:cs="Times New Roman"/>
        </w:rPr>
        <w:t xml:space="preserve">közbeszerzési dokumentumban </w:t>
      </w:r>
      <w:r w:rsidRPr="00F46474">
        <w:rPr>
          <w:rFonts w:ascii="Times New Roman" w:hAnsi="Times New Roman" w:cs="Times New Roman"/>
        </w:rPr>
        <w:t>megadott forma, feltételek és a</w:t>
      </w:r>
      <w:r w:rsidR="00645016" w:rsidRPr="00F46474">
        <w:rPr>
          <w:rFonts w:ascii="Times New Roman" w:hAnsi="Times New Roman" w:cs="Times New Roman"/>
        </w:rPr>
        <w:t>z ajánlatának tartalma szerint.</w:t>
      </w:r>
    </w:p>
    <w:p w14:paraId="2B13957A" w14:textId="77777777" w:rsidR="000C5D05" w:rsidRPr="00F46474" w:rsidRDefault="000C3F14" w:rsidP="00645016">
      <w:pPr>
        <w:spacing w:after="120"/>
        <w:jc w:val="both"/>
        <w:rPr>
          <w:rFonts w:ascii="Times New Roman" w:hAnsi="Times New Roman" w:cs="Times New Roman"/>
        </w:rPr>
      </w:pPr>
      <w:r w:rsidRPr="00F46474">
        <w:rPr>
          <w:rFonts w:ascii="Times New Roman" w:hAnsi="Times New Roman" w:cs="Times New Roman"/>
        </w:rPr>
        <w:t>1</w:t>
      </w:r>
      <w:r w:rsidR="002C0ACD" w:rsidRPr="00F46474">
        <w:rPr>
          <w:rFonts w:ascii="Times New Roman" w:hAnsi="Times New Roman" w:cs="Times New Roman"/>
        </w:rPr>
        <w:t>5</w:t>
      </w:r>
      <w:r w:rsidRPr="00F46474">
        <w:rPr>
          <w:rFonts w:ascii="Times New Roman" w:hAnsi="Times New Roman"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w:t>
      </w:r>
      <w:r w:rsidR="00645016" w:rsidRPr="00F46474">
        <w:rPr>
          <w:rFonts w:ascii="Times New Roman" w:hAnsi="Times New Roman" w:cs="Times New Roman"/>
        </w:rPr>
        <w:t>ő e mulasztásának tekintetében.</w:t>
      </w:r>
    </w:p>
    <w:p w14:paraId="295A3586" w14:textId="77777777" w:rsidR="000C3F14" w:rsidRPr="00F46474" w:rsidRDefault="000C3F14" w:rsidP="002C0ACD">
      <w:pPr>
        <w:spacing w:after="120"/>
        <w:jc w:val="both"/>
        <w:rPr>
          <w:rFonts w:ascii="Times New Roman" w:hAnsi="Times New Roman" w:cs="Times New Roman"/>
        </w:rPr>
      </w:pPr>
      <w:r w:rsidRPr="00F46474">
        <w:rPr>
          <w:rFonts w:ascii="Times New Roman" w:hAnsi="Times New Roman" w:cs="Times New Roman"/>
        </w:rPr>
        <w:t>1</w:t>
      </w:r>
      <w:r w:rsidR="002C0ACD" w:rsidRPr="00F46474">
        <w:rPr>
          <w:rFonts w:ascii="Times New Roman" w:hAnsi="Times New Roman" w:cs="Times New Roman"/>
        </w:rPr>
        <w:t>5</w:t>
      </w:r>
      <w:r w:rsidRPr="00F46474">
        <w:rPr>
          <w:rFonts w:ascii="Times New Roman" w:hAnsi="Times New Roman"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14:paraId="04C4251C" w14:textId="77777777" w:rsidR="002C0ACD" w:rsidRPr="00F46474" w:rsidRDefault="002C0ACD" w:rsidP="002C0ACD">
      <w:pPr>
        <w:spacing w:after="120"/>
        <w:jc w:val="both"/>
        <w:rPr>
          <w:rFonts w:ascii="Times New Roman" w:hAnsi="Times New Roman" w:cs="Times New Roman"/>
          <w:b/>
        </w:rPr>
      </w:pPr>
      <w:r w:rsidRPr="00F46474">
        <w:rPr>
          <w:rFonts w:ascii="Times New Roman" w:hAnsi="Times New Roman" w:cs="Times New Roman"/>
          <w:b/>
        </w:rPr>
        <w:t>15.5.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lehetősége</w:t>
      </w:r>
      <w:r w:rsidR="00204469" w:rsidRPr="00F46474">
        <w:rPr>
          <w:rFonts w:ascii="Times New Roman" w:hAnsi="Times New Roman" w:cs="Times New Roman"/>
          <w:b/>
        </w:rPr>
        <w:t xml:space="preserve"> ajánlattevőnek</w:t>
      </w:r>
      <w:r w:rsidRPr="00F46474">
        <w:rPr>
          <w:rFonts w:ascii="Times New Roman" w:hAnsi="Times New Roman" w:cs="Times New Roman"/>
          <w:b/>
        </w:rPr>
        <w:t xml:space="preserve">: </w:t>
      </w:r>
      <w:r w:rsidR="00204469" w:rsidRPr="00F46474">
        <w:rPr>
          <w:rFonts w:ascii="Times New Roman" w:hAnsi="Times New Roman" w:cs="Times New Roman"/>
          <w:b/>
        </w:rPr>
        <w:t xml:space="preserve">Pécsi Tudományegyetem Kancellária, Közbeszerzési Igazgatóság, Szerződéselőkészítő Osztály, 7633 Pécs, Szántó Kovács János u. 1/b. III. emelet 313/A. számú iroda. A szerződés aláírásának időpontját Ajánlatkérő az eredményhirdetést követően egyezteti a nyertes ajánlattevővel. </w:t>
      </w:r>
    </w:p>
    <w:p w14:paraId="73D044F6" w14:textId="77777777" w:rsidR="002C0ACD" w:rsidRPr="00F46474" w:rsidRDefault="002C0ACD" w:rsidP="000C5D05">
      <w:pPr>
        <w:jc w:val="both"/>
        <w:rPr>
          <w:rFonts w:ascii="Times New Roman" w:hAnsi="Times New Roman" w:cs="Times New Roman"/>
          <w:sz w:val="22"/>
          <w:szCs w:val="22"/>
        </w:rPr>
      </w:pPr>
    </w:p>
    <w:p w14:paraId="17F28E80" w14:textId="77777777" w:rsidR="00C66675" w:rsidRPr="00F46474" w:rsidRDefault="00C66675">
      <w:pPr>
        <w:jc w:val="both"/>
        <w:rPr>
          <w:rFonts w:ascii="Times New Roman" w:hAnsi="Times New Roman" w:cs="Times New Roman"/>
          <w:sz w:val="22"/>
          <w:szCs w:val="22"/>
        </w:rPr>
      </w:pPr>
    </w:p>
    <w:p w14:paraId="4F51852A" w14:textId="77777777" w:rsidR="00AF70B5" w:rsidRPr="00F46474" w:rsidRDefault="00AF70B5">
      <w:pPr>
        <w:suppressAutoHyphens w:val="0"/>
        <w:rPr>
          <w:rFonts w:ascii="Times New Roman" w:hAnsi="Times New Roman" w:cs="Times New Roman"/>
          <w:b/>
          <w:sz w:val="32"/>
          <w:szCs w:val="32"/>
        </w:rPr>
      </w:pPr>
      <w:r w:rsidRPr="00F46474">
        <w:rPr>
          <w:rFonts w:ascii="Times New Roman" w:hAnsi="Times New Roman" w:cs="Times New Roman"/>
          <w:b/>
          <w:sz w:val="32"/>
          <w:szCs w:val="32"/>
        </w:rPr>
        <w:br w:type="page"/>
      </w:r>
    </w:p>
    <w:p w14:paraId="056E6CBC" w14:textId="77777777" w:rsidR="00FC1086" w:rsidRPr="00F46474" w:rsidRDefault="00FC1086" w:rsidP="00FC1086">
      <w:pPr>
        <w:pStyle w:val="Cmsor2"/>
        <w:numPr>
          <w:ilvl w:val="0"/>
          <w:numId w:val="0"/>
        </w:numPr>
        <w:spacing w:before="0" w:after="0"/>
        <w:jc w:val="center"/>
        <w:rPr>
          <w:sz w:val="28"/>
        </w:rPr>
      </w:pPr>
      <w:bookmarkStart w:id="49" w:name="_Toc465678961"/>
      <w:bookmarkStart w:id="50" w:name="_Toc482904426"/>
    </w:p>
    <w:p w14:paraId="784E1EEB" w14:textId="77777777" w:rsidR="00C66675" w:rsidRPr="00F46474" w:rsidRDefault="004D513C" w:rsidP="00E67897">
      <w:pPr>
        <w:pStyle w:val="Stlus2"/>
        <w:spacing w:before="3200"/>
        <w:rPr>
          <w:rFonts w:ascii="Times New Roman" w:hAnsi="Times New Roman"/>
        </w:rPr>
      </w:pPr>
      <w:bookmarkStart w:id="51" w:name="_Toc496079808"/>
      <w:r w:rsidRPr="00F46474">
        <w:rPr>
          <w:rFonts w:ascii="Times New Roman" w:hAnsi="Times New Roman"/>
          <w:caps w:val="0"/>
        </w:rPr>
        <w:t>III. FEJEZET</w:t>
      </w:r>
      <w:bookmarkEnd w:id="49"/>
      <w:r w:rsidRPr="00F46474">
        <w:rPr>
          <w:rFonts w:ascii="Times New Roman" w:hAnsi="Times New Roman"/>
          <w:caps w:val="0"/>
        </w:rPr>
        <w:br/>
        <w:t>NYILATKOZATMINTÁK</w:t>
      </w:r>
      <w:bookmarkEnd w:id="50"/>
      <w:bookmarkEnd w:id="51"/>
    </w:p>
    <w:p w14:paraId="6805072B" w14:textId="77777777" w:rsidR="000C5D05" w:rsidRPr="00F46474" w:rsidRDefault="000C5D05">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14:paraId="23F0E8BF" w14:textId="77777777" w:rsidR="00645016" w:rsidRPr="00F46474" w:rsidRDefault="00645016" w:rsidP="006E20EE">
      <w:pPr>
        <w:rPr>
          <w:rFonts w:ascii="Times New Roman" w:hAnsi="Times New Roman" w:cs="Times New Roman"/>
          <w:b/>
          <w:sz w:val="28"/>
          <w:szCs w:val="28"/>
        </w:rPr>
      </w:pPr>
    </w:p>
    <w:p w14:paraId="6C1D9EFB" w14:textId="77777777" w:rsidR="00FC1086" w:rsidRPr="00F46474" w:rsidRDefault="00FC1086" w:rsidP="00FC1086">
      <w:pPr>
        <w:pStyle w:val="Cmsor2"/>
        <w:numPr>
          <w:ilvl w:val="0"/>
          <w:numId w:val="0"/>
        </w:numPr>
        <w:spacing w:before="0" w:after="0"/>
        <w:jc w:val="center"/>
        <w:rPr>
          <w:sz w:val="28"/>
        </w:rPr>
      </w:pPr>
      <w:bookmarkStart w:id="52" w:name="_Toc482904427"/>
    </w:p>
    <w:p w14:paraId="4768FAD8" w14:textId="77777777" w:rsidR="00A60BF5" w:rsidRPr="00F46474" w:rsidRDefault="00A60BF5" w:rsidP="00E67897">
      <w:pPr>
        <w:pStyle w:val="Stlus2"/>
        <w:spacing w:before="3200"/>
        <w:rPr>
          <w:rFonts w:ascii="Times New Roman" w:hAnsi="Times New Roman"/>
        </w:rPr>
      </w:pPr>
      <w:bookmarkStart w:id="53" w:name="_Toc496079809"/>
      <w:r w:rsidRPr="00F46474">
        <w:rPr>
          <w:rFonts w:ascii="Times New Roman" w:hAnsi="Times New Roman"/>
        </w:rPr>
        <w:t>II</w:t>
      </w:r>
      <w:r w:rsidR="00204469" w:rsidRPr="00F46474">
        <w:rPr>
          <w:rFonts w:ascii="Times New Roman" w:hAnsi="Times New Roman"/>
        </w:rPr>
        <w:t>I</w:t>
      </w:r>
      <w:r w:rsidRPr="00F46474">
        <w:rPr>
          <w:rFonts w:ascii="Times New Roman" w:hAnsi="Times New Roman"/>
        </w:rPr>
        <w:t>/A.</w:t>
      </w:r>
      <w:r w:rsidR="001D05A0" w:rsidRPr="00F46474">
        <w:rPr>
          <w:rFonts w:ascii="Times New Roman" w:hAnsi="Times New Roman"/>
        </w:rPr>
        <w:t xml:space="preserve"> </w:t>
      </w:r>
      <w:r w:rsidR="001D05A0" w:rsidRPr="00F46474">
        <w:rPr>
          <w:rFonts w:ascii="Times New Roman" w:hAnsi="Times New Roman"/>
        </w:rPr>
        <w:br/>
      </w:r>
      <w:r w:rsidRPr="00F46474">
        <w:rPr>
          <w:rFonts w:ascii="Times New Roman" w:hAnsi="Times New Roman"/>
        </w:rPr>
        <w:t>AJÁNLAT BENYÚJTÁSAKOR CSATOLANDÓ MELLÉKLETEK</w:t>
      </w:r>
      <w:bookmarkEnd w:id="52"/>
      <w:bookmarkEnd w:id="53"/>
    </w:p>
    <w:p w14:paraId="216C0D75" w14:textId="77777777" w:rsidR="002742F8" w:rsidRPr="00F46474" w:rsidRDefault="002742F8">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14:paraId="494D04F0" w14:textId="77777777" w:rsidR="008F1EF3" w:rsidRPr="00F46474" w:rsidRDefault="008F1EF3" w:rsidP="008F1EF3">
      <w:pPr>
        <w:jc w:val="right"/>
        <w:rPr>
          <w:rFonts w:ascii="Times New Roman" w:hAnsi="Times New Roman" w:cs="Times New Roman"/>
          <w:b/>
          <w:szCs w:val="22"/>
          <w:lang w:eastAsia="hu-HU"/>
        </w:rPr>
      </w:pPr>
      <w:r w:rsidRPr="00F46474">
        <w:rPr>
          <w:rFonts w:ascii="Times New Roman" w:hAnsi="Times New Roman" w:cs="Times New Roman"/>
          <w:b/>
          <w:szCs w:val="22"/>
        </w:rPr>
        <w:t>1. számú melléklet</w:t>
      </w:r>
    </w:p>
    <w:p w14:paraId="2AC35750" w14:textId="77777777" w:rsidR="008F1EF3" w:rsidRPr="00F46474" w:rsidRDefault="008F1EF3" w:rsidP="00722A23">
      <w:pPr>
        <w:pStyle w:val="Cmsor3"/>
        <w:numPr>
          <w:ilvl w:val="0"/>
          <w:numId w:val="0"/>
        </w:numPr>
        <w:tabs>
          <w:tab w:val="clear" w:pos="709"/>
        </w:tabs>
        <w:jc w:val="center"/>
        <w:rPr>
          <w:szCs w:val="22"/>
          <w:lang w:eastAsia="hu-HU"/>
        </w:rPr>
      </w:pPr>
      <w:bookmarkStart w:id="54" w:name="_Toc482904428"/>
      <w:bookmarkStart w:id="55" w:name="_Toc496079810"/>
      <w:r w:rsidRPr="00F46474">
        <w:rPr>
          <w:szCs w:val="22"/>
          <w:lang w:eastAsia="hu-HU"/>
        </w:rPr>
        <w:t>BORÍTÓLAP</w:t>
      </w:r>
      <w:bookmarkEnd w:id="54"/>
      <w:bookmarkEnd w:id="55"/>
    </w:p>
    <w:p w14:paraId="22F94FA9" w14:textId="77777777" w:rsidR="008F1EF3" w:rsidRPr="00F46474" w:rsidRDefault="008F1EF3" w:rsidP="008F1EF3">
      <w:pPr>
        <w:rPr>
          <w:rFonts w:ascii="Times New Roman" w:hAnsi="Times New Roman" w:cs="Times New Roman"/>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F46474" w14:paraId="3832C073" w14:textId="77777777" w:rsidTr="008D5C57">
        <w:trPr>
          <w:trHeight w:val="555"/>
          <w:tblCellSpacing w:w="1440" w:type="nil"/>
        </w:trPr>
        <w:tc>
          <w:tcPr>
            <w:tcW w:w="4693" w:type="dxa"/>
            <w:vAlign w:val="center"/>
          </w:tcPr>
          <w:p w14:paraId="5171D7B1"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Ajánlatkérő neve:</w:t>
            </w:r>
          </w:p>
        </w:tc>
        <w:tc>
          <w:tcPr>
            <w:tcW w:w="4694" w:type="dxa"/>
            <w:vAlign w:val="center"/>
          </w:tcPr>
          <w:p w14:paraId="176C7E37" w14:textId="77777777" w:rsidR="008F1EF3" w:rsidRPr="00F46474" w:rsidRDefault="00B23E30"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Pécsi Tudományegyetem</w:t>
            </w:r>
          </w:p>
        </w:tc>
      </w:tr>
      <w:tr w:rsidR="008F1EF3" w:rsidRPr="00F46474" w14:paraId="4BB2D138" w14:textId="77777777" w:rsidTr="008D5C57">
        <w:trPr>
          <w:trHeight w:val="555"/>
          <w:tblCellSpacing w:w="1440" w:type="nil"/>
        </w:trPr>
        <w:tc>
          <w:tcPr>
            <w:tcW w:w="4693" w:type="dxa"/>
            <w:vAlign w:val="center"/>
          </w:tcPr>
          <w:p w14:paraId="0E0DC5A9"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Címe (székhelye):</w:t>
            </w:r>
          </w:p>
        </w:tc>
        <w:tc>
          <w:tcPr>
            <w:tcW w:w="4694" w:type="dxa"/>
            <w:vAlign w:val="center"/>
          </w:tcPr>
          <w:p w14:paraId="41649B9E" w14:textId="77777777" w:rsidR="008F1EF3" w:rsidRPr="00F46474" w:rsidRDefault="00B23E30"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7622 Pécs, Vasvári P. u. 4.</w:t>
            </w:r>
          </w:p>
        </w:tc>
      </w:tr>
      <w:tr w:rsidR="008F1EF3" w:rsidRPr="00F46474" w14:paraId="1B591535" w14:textId="77777777" w:rsidTr="008D5C57">
        <w:trPr>
          <w:trHeight w:val="555"/>
          <w:tblCellSpacing w:w="1440" w:type="nil"/>
        </w:trPr>
        <w:tc>
          <w:tcPr>
            <w:tcW w:w="4693" w:type="dxa"/>
            <w:vAlign w:val="center"/>
          </w:tcPr>
          <w:p w14:paraId="26111C80"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Közbeszerzés tárgya:</w:t>
            </w:r>
          </w:p>
        </w:tc>
        <w:tc>
          <w:tcPr>
            <w:tcW w:w="4694" w:type="dxa"/>
            <w:vAlign w:val="center"/>
          </w:tcPr>
          <w:p w14:paraId="797F1517" w14:textId="77777777" w:rsidR="008F1EF3" w:rsidRPr="00F46474" w:rsidRDefault="00E60F5E" w:rsidP="008F1EF3">
            <w:pPr>
              <w:spacing w:before="60" w:after="60"/>
              <w:jc w:val="both"/>
              <w:rPr>
                <w:rFonts w:ascii="Times New Roman" w:hAnsi="Times New Roman" w:cs="Times New Roman"/>
                <w:i/>
                <w:szCs w:val="22"/>
              </w:rPr>
            </w:pPr>
            <w:r w:rsidRPr="00F46474">
              <w:rPr>
                <w:rFonts w:ascii="Times New Roman" w:eastAsiaTheme="minorHAnsi" w:hAnsi="Times New Roman" w:cs="Times New Roman"/>
              </w:rPr>
              <w:t>Csontsebészeti</w:t>
            </w:r>
            <w:r w:rsidR="009040BF" w:rsidRPr="00F46474">
              <w:rPr>
                <w:rFonts w:ascii="Times New Roman" w:eastAsiaTheme="minorHAnsi" w:hAnsi="Times New Roman" w:cs="Times New Roman"/>
              </w:rPr>
              <w:t xml:space="preserve"> fogyóanyagok beszerzése</w:t>
            </w:r>
            <w:r w:rsidRPr="00F46474">
              <w:rPr>
                <w:rFonts w:ascii="Times New Roman" w:eastAsiaTheme="minorHAnsi" w:hAnsi="Times New Roman" w:cs="Times New Roman"/>
              </w:rPr>
              <w:t xml:space="preserve"> a Pécsi Tudományegyetem részére</w:t>
            </w:r>
          </w:p>
        </w:tc>
      </w:tr>
      <w:tr w:rsidR="008F1EF3" w:rsidRPr="00F46474" w14:paraId="7FE4A3BE" w14:textId="77777777" w:rsidTr="008D5C57">
        <w:trPr>
          <w:trHeight w:val="555"/>
          <w:tblCellSpacing w:w="1440" w:type="nil"/>
        </w:trPr>
        <w:tc>
          <w:tcPr>
            <w:tcW w:w="4693" w:type="dxa"/>
            <w:vAlign w:val="center"/>
          </w:tcPr>
          <w:p w14:paraId="438F63DA" w14:textId="77777777" w:rsidR="008F1EF3" w:rsidRPr="00F46474" w:rsidRDefault="008F1EF3" w:rsidP="008D5C57">
            <w:pPr>
              <w:spacing w:before="60" w:after="60"/>
              <w:rPr>
                <w:rFonts w:ascii="Times New Roman" w:hAnsi="Times New Roman" w:cs="Times New Roman"/>
                <w:b/>
                <w:szCs w:val="22"/>
                <w:lang w:eastAsia="hu-HU"/>
              </w:rPr>
            </w:pPr>
            <w:r w:rsidRPr="00F46474">
              <w:rPr>
                <w:rFonts w:ascii="Times New Roman" w:hAnsi="Times New Roman" w:cs="Times New Roman"/>
                <w:b/>
                <w:szCs w:val="22"/>
                <w:lang w:eastAsia="hu-HU"/>
              </w:rPr>
              <w:t>Ajánlattevő pontos neve:</w:t>
            </w:r>
          </w:p>
        </w:tc>
        <w:tc>
          <w:tcPr>
            <w:tcW w:w="4694" w:type="dxa"/>
            <w:vAlign w:val="center"/>
          </w:tcPr>
          <w:p w14:paraId="6EF6749D" w14:textId="77777777" w:rsidR="008F1EF3" w:rsidRPr="00F46474" w:rsidRDefault="008F1EF3" w:rsidP="008D5C57">
            <w:pPr>
              <w:spacing w:before="60" w:after="60"/>
              <w:rPr>
                <w:rFonts w:ascii="Times New Roman" w:hAnsi="Times New Roman" w:cs="Times New Roman"/>
                <w:b/>
                <w:szCs w:val="22"/>
                <w:lang w:eastAsia="hu-HU"/>
              </w:rPr>
            </w:pPr>
          </w:p>
        </w:tc>
      </w:tr>
      <w:tr w:rsidR="008F1EF3" w:rsidRPr="00F46474" w14:paraId="1F2D3148" w14:textId="77777777" w:rsidTr="008D5C57">
        <w:trPr>
          <w:trHeight w:val="555"/>
          <w:tblCellSpacing w:w="1440" w:type="nil"/>
        </w:trPr>
        <w:tc>
          <w:tcPr>
            <w:tcW w:w="4693" w:type="dxa"/>
            <w:vAlign w:val="center"/>
          </w:tcPr>
          <w:p w14:paraId="016AA1D8"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Címe (székhelye):</w:t>
            </w:r>
          </w:p>
        </w:tc>
        <w:tc>
          <w:tcPr>
            <w:tcW w:w="4694" w:type="dxa"/>
            <w:vAlign w:val="center"/>
          </w:tcPr>
          <w:p w14:paraId="72CF8BA5" w14:textId="77777777" w:rsidR="008F1EF3" w:rsidRPr="00F46474" w:rsidRDefault="008F1EF3" w:rsidP="008D5C57">
            <w:pPr>
              <w:spacing w:before="60" w:after="60"/>
              <w:rPr>
                <w:rFonts w:ascii="Times New Roman" w:hAnsi="Times New Roman" w:cs="Times New Roman"/>
                <w:szCs w:val="22"/>
                <w:lang w:eastAsia="hu-HU"/>
              </w:rPr>
            </w:pPr>
          </w:p>
        </w:tc>
      </w:tr>
      <w:tr w:rsidR="008F1EF3" w:rsidRPr="00F46474" w14:paraId="18420F32" w14:textId="77777777" w:rsidTr="008D5C57">
        <w:trPr>
          <w:trHeight w:val="555"/>
          <w:tblCellSpacing w:w="1440" w:type="nil"/>
        </w:trPr>
        <w:tc>
          <w:tcPr>
            <w:tcW w:w="4693" w:type="dxa"/>
            <w:vAlign w:val="center"/>
          </w:tcPr>
          <w:p w14:paraId="23C84B3C"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Telefonszáma:</w:t>
            </w:r>
          </w:p>
        </w:tc>
        <w:tc>
          <w:tcPr>
            <w:tcW w:w="4694" w:type="dxa"/>
            <w:vAlign w:val="center"/>
          </w:tcPr>
          <w:p w14:paraId="55FAF97D" w14:textId="77777777" w:rsidR="008F1EF3" w:rsidRPr="00F46474" w:rsidRDefault="008F1EF3" w:rsidP="008D5C57">
            <w:pPr>
              <w:spacing w:before="60" w:after="60"/>
              <w:rPr>
                <w:rFonts w:ascii="Times New Roman" w:hAnsi="Times New Roman" w:cs="Times New Roman"/>
                <w:szCs w:val="22"/>
                <w:lang w:eastAsia="hu-HU"/>
              </w:rPr>
            </w:pPr>
          </w:p>
        </w:tc>
      </w:tr>
      <w:tr w:rsidR="008F1EF3" w:rsidRPr="00F46474" w14:paraId="33E61C3C" w14:textId="77777777" w:rsidTr="008D5C57">
        <w:trPr>
          <w:trHeight w:val="555"/>
          <w:tblCellSpacing w:w="1440" w:type="nil"/>
        </w:trPr>
        <w:tc>
          <w:tcPr>
            <w:tcW w:w="4693" w:type="dxa"/>
            <w:vAlign w:val="center"/>
          </w:tcPr>
          <w:p w14:paraId="394DC263"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Telefax száma:</w:t>
            </w:r>
          </w:p>
        </w:tc>
        <w:tc>
          <w:tcPr>
            <w:tcW w:w="4694" w:type="dxa"/>
            <w:vAlign w:val="center"/>
          </w:tcPr>
          <w:p w14:paraId="772725E8" w14:textId="77777777" w:rsidR="008F1EF3" w:rsidRPr="00F46474" w:rsidRDefault="008F1EF3" w:rsidP="008D5C57">
            <w:pPr>
              <w:spacing w:before="60" w:after="60"/>
              <w:rPr>
                <w:rFonts w:ascii="Times New Roman" w:hAnsi="Times New Roman" w:cs="Times New Roman"/>
                <w:szCs w:val="22"/>
                <w:lang w:eastAsia="hu-HU"/>
              </w:rPr>
            </w:pPr>
          </w:p>
        </w:tc>
      </w:tr>
      <w:tr w:rsidR="008F1EF3" w:rsidRPr="00F46474" w14:paraId="1DC06679" w14:textId="77777777" w:rsidTr="008D5C57">
        <w:trPr>
          <w:trHeight w:val="555"/>
          <w:tblCellSpacing w:w="1440" w:type="nil"/>
        </w:trPr>
        <w:tc>
          <w:tcPr>
            <w:tcW w:w="4693" w:type="dxa"/>
            <w:vAlign w:val="center"/>
          </w:tcPr>
          <w:p w14:paraId="1DD5F374"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E-mail címe:</w:t>
            </w:r>
          </w:p>
        </w:tc>
        <w:tc>
          <w:tcPr>
            <w:tcW w:w="4694" w:type="dxa"/>
            <w:vAlign w:val="center"/>
          </w:tcPr>
          <w:p w14:paraId="33E971D2" w14:textId="77777777" w:rsidR="008F1EF3" w:rsidRPr="00F46474" w:rsidRDefault="008F1EF3" w:rsidP="008D5C57">
            <w:pPr>
              <w:spacing w:before="60" w:after="60"/>
              <w:rPr>
                <w:rFonts w:ascii="Times New Roman" w:hAnsi="Times New Roman" w:cs="Times New Roman"/>
                <w:szCs w:val="22"/>
                <w:lang w:eastAsia="hu-HU"/>
              </w:rPr>
            </w:pPr>
          </w:p>
        </w:tc>
      </w:tr>
      <w:tr w:rsidR="008F1EF3" w:rsidRPr="00F46474" w14:paraId="6CAA9330" w14:textId="77777777" w:rsidTr="008D5C57">
        <w:trPr>
          <w:trHeight w:val="555"/>
          <w:tblCellSpacing w:w="1440" w:type="nil"/>
        </w:trPr>
        <w:tc>
          <w:tcPr>
            <w:tcW w:w="4693" w:type="dxa"/>
            <w:vAlign w:val="center"/>
          </w:tcPr>
          <w:p w14:paraId="7927F9FC"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Cégjegyzék száma:</w:t>
            </w:r>
          </w:p>
        </w:tc>
        <w:tc>
          <w:tcPr>
            <w:tcW w:w="4694" w:type="dxa"/>
            <w:vAlign w:val="center"/>
          </w:tcPr>
          <w:p w14:paraId="0DAE2413" w14:textId="77777777" w:rsidR="008F1EF3" w:rsidRPr="00F46474" w:rsidRDefault="008F1EF3" w:rsidP="008D5C57">
            <w:pPr>
              <w:spacing w:before="60" w:after="60"/>
              <w:rPr>
                <w:rFonts w:ascii="Times New Roman" w:hAnsi="Times New Roman" w:cs="Times New Roman"/>
                <w:szCs w:val="22"/>
                <w:lang w:eastAsia="hu-HU"/>
              </w:rPr>
            </w:pPr>
          </w:p>
        </w:tc>
      </w:tr>
      <w:tr w:rsidR="008F1EF3" w:rsidRPr="00F46474" w14:paraId="3A4FC18D" w14:textId="77777777" w:rsidTr="008D5C57">
        <w:trPr>
          <w:trHeight w:val="555"/>
          <w:tblCellSpacing w:w="1440" w:type="nil"/>
        </w:trPr>
        <w:tc>
          <w:tcPr>
            <w:tcW w:w="4693" w:type="dxa"/>
            <w:vAlign w:val="center"/>
          </w:tcPr>
          <w:p w14:paraId="66DD91AB"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Statisztikai számjele:</w:t>
            </w:r>
          </w:p>
        </w:tc>
        <w:tc>
          <w:tcPr>
            <w:tcW w:w="4694" w:type="dxa"/>
            <w:vAlign w:val="center"/>
          </w:tcPr>
          <w:p w14:paraId="5D2A496D" w14:textId="77777777" w:rsidR="008F1EF3" w:rsidRPr="00F46474" w:rsidRDefault="008F1EF3" w:rsidP="008D5C57">
            <w:pPr>
              <w:spacing w:before="60" w:after="60"/>
              <w:rPr>
                <w:rFonts w:ascii="Times New Roman" w:hAnsi="Times New Roman" w:cs="Times New Roman"/>
                <w:szCs w:val="22"/>
                <w:lang w:eastAsia="hu-HU"/>
              </w:rPr>
            </w:pPr>
          </w:p>
        </w:tc>
      </w:tr>
      <w:tr w:rsidR="008F1EF3" w:rsidRPr="00F46474" w14:paraId="782E1545" w14:textId="77777777" w:rsidTr="008D5C57">
        <w:trPr>
          <w:trHeight w:val="555"/>
          <w:tblCellSpacing w:w="1440" w:type="nil"/>
        </w:trPr>
        <w:tc>
          <w:tcPr>
            <w:tcW w:w="4693" w:type="dxa"/>
            <w:vAlign w:val="center"/>
          </w:tcPr>
          <w:p w14:paraId="20C107BB"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Adószáma:</w:t>
            </w:r>
          </w:p>
        </w:tc>
        <w:tc>
          <w:tcPr>
            <w:tcW w:w="4694" w:type="dxa"/>
            <w:vAlign w:val="center"/>
          </w:tcPr>
          <w:p w14:paraId="28524BAE" w14:textId="77777777" w:rsidR="008F1EF3" w:rsidRPr="00F46474" w:rsidRDefault="008F1EF3" w:rsidP="008D5C57">
            <w:pPr>
              <w:spacing w:before="60" w:after="60"/>
              <w:rPr>
                <w:rFonts w:ascii="Times New Roman" w:hAnsi="Times New Roman" w:cs="Times New Roman"/>
                <w:szCs w:val="22"/>
                <w:lang w:eastAsia="hu-HU"/>
              </w:rPr>
            </w:pPr>
          </w:p>
        </w:tc>
      </w:tr>
      <w:tr w:rsidR="008F1EF3" w:rsidRPr="00F46474" w14:paraId="419BC1F4" w14:textId="77777777" w:rsidTr="008D5C57">
        <w:trPr>
          <w:trHeight w:val="555"/>
          <w:tblCellSpacing w:w="1440" w:type="nil"/>
        </w:trPr>
        <w:tc>
          <w:tcPr>
            <w:tcW w:w="4693" w:type="dxa"/>
            <w:vAlign w:val="center"/>
          </w:tcPr>
          <w:p w14:paraId="1AF2E7B6"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számlát vezető bank neve és számla száma:</w:t>
            </w:r>
          </w:p>
        </w:tc>
        <w:tc>
          <w:tcPr>
            <w:tcW w:w="4694" w:type="dxa"/>
            <w:vAlign w:val="center"/>
          </w:tcPr>
          <w:p w14:paraId="73AFFD77" w14:textId="77777777" w:rsidR="008F1EF3" w:rsidRPr="00F46474" w:rsidRDefault="008F1EF3" w:rsidP="008D5C57">
            <w:pPr>
              <w:spacing w:before="60" w:after="60"/>
              <w:rPr>
                <w:rFonts w:ascii="Times New Roman" w:hAnsi="Times New Roman" w:cs="Times New Roman"/>
                <w:szCs w:val="22"/>
                <w:lang w:eastAsia="hu-HU"/>
              </w:rPr>
            </w:pPr>
          </w:p>
        </w:tc>
      </w:tr>
      <w:tr w:rsidR="008F1EF3" w:rsidRPr="00F46474" w14:paraId="6C0B3914" w14:textId="77777777" w:rsidTr="008D5C57">
        <w:trPr>
          <w:trHeight w:val="555"/>
          <w:tblCellSpacing w:w="1440" w:type="nil"/>
        </w:trPr>
        <w:tc>
          <w:tcPr>
            <w:tcW w:w="4693" w:type="dxa"/>
            <w:vAlign w:val="center"/>
          </w:tcPr>
          <w:p w14:paraId="0F6C9412"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személy neve:</w:t>
            </w:r>
          </w:p>
        </w:tc>
        <w:tc>
          <w:tcPr>
            <w:tcW w:w="4694" w:type="dxa"/>
            <w:vAlign w:val="center"/>
          </w:tcPr>
          <w:p w14:paraId="537935A1" w14:textId="77777777" w:rsidR="008F1EF3" w:rsidRPr="00F46474" w:rsidRDefault="008F1EF3" w:rsidP="008D5C57">
            <w:pPr>
              <w:spacing w:before="60" w:after="60"/>
              <w:rPr>
                <w:rFonts w:ascii="Times New Roman" w:hAnsi="Times New Roman" w:cs="Times New Roman"/>
                <w:szCs w:val="22"/>
                <w:lang w:eastAsia="hu-HU"/>
              </w:rPr>
            </w:pPr>
          </w:p>
        </w:tc>
      </w:tr>
      <w:tr w:rsidR="008F1EF3" w:rsidRPr="00F46474" w14:paraId="2C099E29" w14:textId="77777777" w:rsidTr="008D5C57">
        <w:trPr>
          <w:trHeight w:val="555"/>
          <w:tblCellSpacing w:w="1440" w:type="nil"/>
        </w:trPr>
        <w:tc>
          <w:tcPr>
            <w:tcW w:w="4693" w:type="dxa"/>
            <w:vAlign w:val="center"/>
          </w:tcPr>
          <w:p w14:paraId="05999B12"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mobil száma:</w:t>
            </w:r>
          </w:p>
        </w:tc>
        <w:tc>
          <w:tcPr>
            <w:tcW w:w="4694" w:type="dxa"/>
            <w:vAlign w:val="center"/>
          </w:tcPr>
          <w:p w14:paraId="70DEBD1B" w14:textId="77777777" w:rsidR="008F1EF3" w:rsidRPr="00F46474" w:rsidRDefault="008F1EF3" w:rsidP="008D5C57">
            <w:pPr>
              <w:spacing w:before="60" w:after="60"/>
              <w:rPr>
                <w:rFonts w:ascii="Times New Roman" w:hAnsi="Times New Roman" w:cs="Times New Roman"/>
                <w:szCs w:val="22"/>
                <w:lang w:eastAsia="hu-HU"/>
              </w:rPr>
            </w:pPr>
          </w:p>
        </w:tc>
      </w:tr>
      <w:tr w:rsidR="008F1EF3" w:rsidRPr="00F46474" w14:paraId="0BE2629A" w14:textId="77777777" w:rsidTr="008D5C57">
        <w:trPr>
          <w:trHeight w:val="555"/>
          <w:tblCellSpacing w:w="1440" w:type="nil"/>
        </w:trPr>
        <w:tc>
          <w:tcPr>
            <w:tcW w:w="4693" w:type="dxa"/>
            <w:vAlign w:val="center"/>
          </w:tcPr>
          <w:p w14:paraId="08054D5C" w14:textId="77777777" w:rsidR="008F1EF3" w:rsidRPr="00F46474" w:rsidRDefault="008F1EF3" w:rsidP="008D5C57">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telefax száma:</w:t>
            </w:r>
          </w:p>
        </w:tc>
        <w:tc>
          <w:tcPr>
            <w:tcW w:w="4694" w:type="dxa"/>
            <w:vAlign w:val="center"/>
          </w:tcPr>
          <w:p w14:paraId="4E757A51" w14:textId="77777777" w:rsidR="008F1EF3" w:rsidRPr="00F46474" w:rsidRDefault="008F1EF3" w:rsidP="008D5C57">
            <w:pPr>
              <w:spacing w:before="60" w:after="60"/>
              <w:rPr>
                <w:rFonts w:ascii="Times New Roman" w:hAnsi="Times New Roman" w:cs="Times New Roman"/>
                <w:szCs w:val="22"/>
                <w:lang w:eastAsia="hu-HU"/>
              </w:rPr>
            </w:pPr>
          </w:p>
        </w:tc>
      </w:tr>
    </w:tbl>
    <w:p w14:paraId="06ED5403" w14:textId="77777777" w:rsidR="005A3F4B" w:rsidRPr="00F46474" w:rsidRDefault="008F1EF3" w:rsidP="005A3F4B">
      <w:pPr>
        <w:jc w:val="right"/>
        <w:rPr>
          <w:rFonts w:ascii="Times New Roman" w:hAnsi="Times New Roman" w:cs="Times New Roman"/>
          <w:b/>
        </w:rPr>
      </w:pPr>
      <w:r w:rsidRPr="00F46474">
        <w:rPr>
          <w:rFonts w:ascii="Times New Roman" w:hAnsi="Times New Roman" w:cs="Times New Roman"/>
          <w:b/>
          <w:szCs w:val="22"/>
        </w:rPr>
        <w:br w:type="page"/>
      </w:r>
      <w:r w:rsidRPr="00F46474">
        <w:rPr>
          <w:rFonts w:ascii="Times New Roman" w:hAnsi="Times New Roman" w:cs="Times New Roman"/>
          <w:b/>
        </w:rPr>
        <w:t>2</w:t>
      </w:r>
      <w:r w:rsidR="005A3F4B" w:rsidRPr="00F46474">
        <w:rPr>
          <w:rFonts w:ascii="Times New Roman" w:hAnsi="Times New Roman" w:cs="Times New Roman"/>
          <w:b/>
        </w:rPr>
        <w:t>. számú melléklet</w:t>
      </w:r>
    </w:p>
    <w:p w14:paraId="59BCB50E" w14:textId="77777777" w:rsidR="005A3F4B" w:rsidRPr="00F46474" w:rsidRDefault="005A3F4B" w:rsidP="00722A23">
      <w:pPr>
        <w:pStyle w:val="Cmsor3"/>
        <w:numPr>
          <w:ilvl w:val="0"/>
          <w:numId w:val="0"/>
        </w:numPr>
        <w:tabs>
          <w:tab w:val="clear" w:pos="709"/>
        </w:tabs>
        <w:jc w:val="center"/>
      </w:pPr>
      <w:bookmarkStart w:id="56" w:name="_Toc482904429"/>
      <w:bookmarkStart w:id="57" w:name="_Toc496079811"/>
      <w:r w:rsidRPr="00EE76F6">
        <w:t>TARTALOMJEGYZÉK</w:t>
      </w:r>
      <w:bookmarkEnd w:id="56"/>
      <w:bookmarkEnd w:id="57"/>
    </w:p>
    <w:p w14:paraId="377ABC3E" w14:textId="77777777" w:rsidR="005A3F4B" w:rsidRPr="00F46474" w:rsidRDefault="005A3F4B" w:rsidP="005A3F4B">
      <w:pPr>
        <w:spacing w:line="276" w:lineRule="auto"/>
        <w:jc w:val="center"/>
        <w:rPr>
          <w:rFonts w:ascii="Times New Roman" w:hAnsi="Times New Roman"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F46474" w14:paraId="1E91ADBD" w14:textId="77777777" w:rsidTr="000F658A">
        <w:tc>
          <w:tcPr>
            <w:tcW w:w="8043" w:type="dxa"/>
            <w:tcBorders>
              <w:top w:val="single" w:sz="4" w:space="0" w:color="auto"/>
              <w:left w:val="single" w:sz="4" w:space="0" w:color="auto"/>
              <w:bottom w:val="single" w:sz="4" w:space="0" w:color="auto"/>
              <w:right w:val="single" w:sz="4" w:space="0" w:color="auto"/>
            </w:tcBorders>
          </w:tcPr>
          <w:p w14:paraId="7A946E69" w14:textId="77777777" w:rsidR="00100C51" w:rsidRPr="00F46474" w:rsidRDefault="00100C51" w:rsidP="000F658A">
            <w:pPr>
              <w:pStyle w:val="llb"/>
              <w:tabs>
                <w:tab w:val="clear" w:pos="4536"/>
                <w:tab w:val="clear" w:pos="9072"/>
              </w:tabs>
              <w:spacing w:before="60" w:after="60"/>
              <w:rPr>
                <w:rFonts w:ascii="Times New Roman" w:hAnsi="Times New Roman"/>
                <w:lang w:val="hu-HU"/>
              </w:rPr>
            </w:pPr>
          </w:p>
        </w:tc>
        <w:tc>
          <w:tcPr>
            <w:tcW w:w="1351" w:type="dxa"/>
            <w:tcBorders>
              <w:top w:val="single" w:sz="4" w:space="0" w:color="auto"/>
              <w:left w:val="single" w:sz="4" w:space="0" w:color="auto"/>
              <w:bottom w:val="single" w:sz="4" w:space="0" w:color="auto"/>
              <w:right w:val="single" w:sz="4" w:space="0" w:color="auto"/>
            </w:tcBorders>
          </w:tcPr>
          <w:p w14:paraId="2B5CB4D2" w14:textId="77777777" w:rsidR="00100C51" w:rsidRPr="00F46474" w:rsidRDefault="00100C51" w:rsidP="000F658A">
            <w:pPr>
              <w:spacing w:before="60" w:after="60"/>
              <w:ind w:left="-33" w:right="74"/>
              <w:jc w:val="center"/>
              <w:rPr>
                <w:rFonts w:ascii="Times New Roman" w:hAnsi="Times New Roman" w:cs="Times New Roman"/>
              </w:rPr>
            </w:pPr>
            <w:r w:rsidRPr="00F46474">
              <w:rPr>
                <w:rFonts w:ascii="Times New Roman" w:hAnsi="Times New Roman" w:cs="Times New Roman"/>
              </w:rPr>
              <w:t>Oldalszám</w:t>
            </w:r>
          </w:p>
        </w:tc>
      </w:tr>
      <w:tr w:rsidR="00100C51" w:rsidRPr="00F46474" w14:paraId="7D1F7B88" w14:textId="77777777" w:rsidTr="000F658A">
        <w:tc>
          <w:tcPr>
            <w:tcW w:w="8043" w:type="dxa"/>
            <w:tcBorders>
              <w:top w:val="single" w:sz="4" w:space="0" w:color="auto"/>
              <w:left w:val="single" w:sz="4" w:space="0" w:color="auto"/>
              <w:bottom w:val="single" w:sz="4" w:space="0" w:color="auto"/>
              <w:right w:val="single" w:sz="4" w:space="0" w:color="auto"/>
            </w:tcBorders>
          </w:tcPr>
          <w:p w14:paraId="55C2F025" w14:textId="77777777" w:rsidR="00100C51" w:rsidRPr="00F46474" w:rsidRDefault="00100C51" w:rsidP="000F658A">
            <w:pPr>
              <w:spacing w:before="60" w:after="60"/>
              <w:rPr>
                <w:rFonts w:ascii="Times New Roman" w:hAnsi="Times New Roman" w:cs="Times New Roman"/>
                <w:b/>
              </w:rPr>
            </w:pPr>
            <w:r w:rsidRPr="00F46474">
              <w:rPr>
                <w:rFonts w:ascii="Times New Roman" w:hAnsi="Times New Roman" w:cs="Times New Roman"/>
                <w:b/>
              </w:rPr>
              <w:t>TARTALOMJEGY</w:t>
            </w:r>
            <w:r w:rsidR="008F1EF3" w:rsidRPr="00F46474">
              <w:rPr>
                <w:rFonts w:ascii="Times New Roman" w:hAnsi="Times New Roman" w:cs="Times New Roman"/>
                <w:b/>
              </w:rPr>
              <w:t>ZÉK (2</w:t>
            </w:r>
            <w:r w:rsidRPr="00F46474">
              <w:rPr>
                <w:rFonts w:ascii="Times New Roman" w:hAnsi="Times New Roman" w:cs="Times New Roman"/>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32839608" w14:textId="77777777" w:rsidR="00100C51" w:rsidRPr="00F46474" w:rsidRDefault="00100C51" w:rsidP="000F658A">
            <w:pPr>
              <w:spacing w:before="60" w:after="60"/>
              <w:ind w:left="110" w:right="74"/>
              <w:jc w:val="center"/>
              <w:rPr>
                <w:rFonts w:ascii="Times New Roman" w:hAnsi="Times New Roman" w:cs="Times New Roman"/>
              </w:rPr>
            </w:pPr>
          </w:p>
        </w:tc>
      </w:tr>
      <w:tr w:rsidR="00100C51" w:rsidRPr="00F46474" w14:paraId="1E1C700B"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3BD30D50" w14:textId="77777777" w:rsidR="00100C51" w:rsidRPr="00F46474" w:rsidRDefault="00452AAF" w:rsidP="00E06708">
            <w:pPr>
              <w:spacing w:before="60" w:after="60"/>
              <w:rPr>
                <w:rFonts w:ascii="Times New Roman" w:hAnsi="Times New Roman" w:cs="Times New Roman"/>
                <w:b/>
              </w:rPr>
            </w:pPr>
            <w:r w:rsidRPr="00F46474">
              <w:rPr>
                <w:rFonts w:ascii="Times New Roman" w:hAnsi="Times New Roman" w:cs="Times New Roman"/>
                <w:b/>
              </w:rPr>
              <w:t xml:space="preserve">I. FEJEZET: </w:t>
            </w:r>
            <w:r w:rsidR="008F1EF3" w:rsidRPr="00F46474">
              <w:rPr>
                <w:rFonts w:ascii="Times New Roman" w:hAnsi="Times New Roman" w:cs="Times New Roman"/>
                <w:b/>
              </w:rPr>
              <w:t>FELOLVASÓ LAP (3</w:t>
            </w:r>
            <w:r w:rsidR="00100C51" w:rsidRPr="00F46474">
              <w:rPr>
                <w:rFonts w:ascii="Times New Roman" w:hAnsi="Times New Roman" w:cs="Times New Roman"/>
                <w:b/>
              </w:rPr>
              <w:t>. SZ</w:t>
            </w:r>
            <w:r w:rsidR="00E06708" w:rsidRPr="00F46474">
              <w:rPr>
                <w:rFonts w:ascii="Times New Roman" w:hAnsi="Times New Roman" w:cs="Times New Roman"/>
                <w:b/>
              </w:rPr>
              <w:t>.</w:t>
            </w:r>
            <w:r w:rsidR="00100C51" w:rsidRPr="00F46474">
              <w:rPr>
                <w:rFonts w:ascii="Times New Roman" w:hAnsi="Times New Roman" w:cs="Times New Roman"/>
                <w:b/>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2AB2881C" w14:textId="77777777" w:rsidR="00100C51" w:rsidRPr="00F46474" w:rsidRDefault="00100C51" w:rsidP="000F658A">
            <w:pPr>
              <w:spacing w:before="60" w:after="60"/>
              <w:ind w:left="110" w:right="74"/>
              <w:jc w:val="center"/>
              <w:rPr>
                <w:rFonts w:ascii="Times New Roman" w:hAnsi="Times New Roman" w:cs="Times New Roman"/>
              </w:rPr>
            </w:pPr>
          </w:p>
        </w:tc>
      </w:tr>
      <w:tr w:rsidR="009040BF" w:rsidRPr="00F46474" w14:paraId="3B0A3CEA"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44030F9E" w14:textId="77777777" w:rsidR="009040BF" w:rsidRPr="00F46474" w:rsidRDefault="009040BF" w:rsidP="005735C3">
            <w:pPr>
              <w:pStyle w:val="Listaszerbekezds"/>
              <w:numPr>
                <w:ilvl w:val="0"/>
                <w:numId w:val="52"/>
              </w:numPr>
              <w:spacing w:before="60" w:after="60"/>
              <w:ind w:left="492" w:hanging="425"/>
              <w:rPr>
                <w:rFonts w:ascii="Times New Roman" w:hAnsi="Times New Roman"/>
                <w:sz w:val="24"/>
              </w:rPr>
            </w:pPr>
            <w:r w:rsidRPr="00F46474">
              <w:rPr>
                <w:rFonts w:ascii="Times New Roman" w:hAnsi="Times New Roman"/>
                <w:sz w:val="24"/>
              </w:rPr>
              <w:t xml:space="preserve">Felolvasólap (3. sz. melléklet) </w:t>
            </w:r>
          </w:p>
        </w:tc>
        <w:tc>
          <w:tcPr>
            <w:tcW w:w="1351" w:type="dxa"/>
            <w:tcBorders>
              <w:top w:val="single" w:sz="4" w:space="0" w:color="auto"/>
              <w:left w:val="single" w:sz="4" w:space="0" w:color="auto"/>
              <w:bottom w:val="single" w:sz="4" w:space="0" w:color="auto"/>
              <w:right w:val="single" w:sz="4" w:space="0" w:color="auto"/>
            </w:tcBorders>
            <w:vAlign w:val="center"/>
          </w:tcPr>
          <w:p w14:paraId="447AEE06" w14:textId="77777777" w:rsidR="009040BF" w:rsidRPr="00F46474" w:rsidRDefault="009040BF" w:rsidP="000F658A">
            <w:pPr>
              <w:spacing w:before="60" w:after="60"/>
              <w:ind w:left="110" w:right="74"/>
              <w:jc w:val="center"/>
              <w:rPr>
                <w:rFonts w:ascii="Times New Roman" w:hAnsi="Times New Roman" w:cs="Times New Roman"/>
              </w:rPr>
            </w:pPr>
          </w:p>
        </w:tc>
      </w:tr>
      <w:tr w:rsidR="009040BF" w:rsidRPr="00F46474" w14:paraId="6920045A"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12CFA398" w14:textId="77777777" w:rsidR="009040BF" w:rsidRPr="00F46474" w:rsidRDefault="009040BF" w:rsidP="005735C3">
            <w:pPr>
              <w:pStyle w:val="Listaszerbekezds"/>
              <w:numPr>
                <w:ilvl w:val="0"/>
                <w:numId w:val="52"/>
              </w:numPr>
              <w:spacing w:before="60" w:after="60"/>
              <w:ind w:left="492" w:hanging="425"/>
              <w:rPr>
                <w:rFonts w:ascii="Times New Roman" w:hAnsi="Times New Roman"/>
                <w:sz w:val="24"/>
              </w:rPr>
            </w:pPr>
            <w:r w:rsidRPr="00F46474">
              <w:rPr>
                <w:rFonts w:ascii="Times New Roman" w:hAnsi="Times New Roman"/>
                <w:sz w:val="24"/>
              </w:rPr>
              <w:t>Szakmai – kereskedelmi ajánlat (3/A.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42C3B5BE" w14:textId="77777777" w:rsidR="009040BF" w:rsidRPr="00F46474" w:rsidRDefault="009040BF" w:rsidP="000F658A">
            <w:pPr>
              <w:spacing w:before="60" w:after="60"/>
              <w:ind w:left="110" w:right="74"/>
              <w:jc w:val="center"/>
              <w:rPr>
                <w:rFonts w:ascii="Times New Roman" w:hAnsi="Times New Roman" w:cs="Times New Roman"/>
              </w:rPr>
            </w:pPr>
          </w:p>
        </w:tc>
      </w:tr>
      <w:tr w:rsidR="008F1EF3" w:rsidRPr="00F46474" w14:paraId="03C46CF3"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0C53D1BB" w14:textId="77777777" w:rsidR="008F1EF3" w:rsidRPr="00F46474" w:rsidRDefault="00452AAF" w:rsidP="00452AAF">
            <w:pPr>
              <w:spacing w:before="60" w:after="60"/>
              <w:jc w:val="both"/>
              <w:rPr>
                <w:rFonts w:ascii="Times New Roman" w:hAnsi="Times New Roman" w:cs="Times New Roman"/>
                <w:b/>
              </w:rPr>
            </w:pPr>
            <w:r w:rsidRPr="00F46474">
              <w:rPr>
                <w:rFonts w:ascii="Times New Roman" w:hAnsi="Times New Roman" w:cs="Times New Roman"/>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6A1AF08" w14:textId="77777777" w:rsidR="008F1EF3" w:rsidRPr="00F46474" w:rsidRDefault="008F1EF3" w:rsidP="000F658A">
            <w:pPr>
              <w:spacing w:before="60" w:after="60"/>
              <w:ind w:left="110" w:right="74"/>
              <w:jc w:val="center"/>
              <w:rPr>
                <w:rFonts w:ascii="Times New Roman" w:hAnsi="Times New Roman" w:cs="Times New Roman"/>
              </w:rPr>
            </w:pPr>
          </w:p>
        </w:tc>
      </w:tr>
      <w:tr w:rsidR="00722A23" w:rsidRPr="00F46474" w14:paraId="682228DA"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21944BBE" w14:textId="77777777" w:rsidR="00722A23" w:rsidRPr="00F46474" w:rsidRDefault="00722A23" w:rsidP="00452AAF">
            <w:pPr>
              <w:spacing w:before="60" w:after="60"/>
              <w:jc w:val="both"/>
              <w:rPr>
                <w:rFonts w:ascii="Times New Roman" w:hAnsi="Times New Roman" w:cs="Times New Roman"/>
                <w:b/>
              </w:rPr>
            </w:pPr>
            <w:r w:rsidRPr="00F46474">
              <w:rPr>
                <w:rFonts w:ascii="Times New Roman" w:hAnsi="Times New Roman" w:cs="Times New Roman"/>
                <w:b/>
              </w:rPr>
              <w:t xml:space="preserve">III. </w:t>
            </w:r>
            <w:r w:rsidRPr="00F46474">
              <w:rPr>
                <w:rFonts w:ascii="Times New Roman" w:hAnsi="Times New Roman" w:cs="Times New Roman"/>
                <w:b/>
                <w:caps/>
              </w:rPr>
              <w:t>FEJEZET</w:t>
            </w:r>
            <w:r w:rsidRPr="00F46474">
              <w:rPr>
                <w:rFonts w:ascii="Times New Roman" w:hAnsi="Times New Roman" w:cs="Times New Roman"/>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14:paraId="512A8AF8" w14:textId="77777777" w:rsidR="00722A23" w:rsidRPr="00F46474" w:rsidRDefault="00722A23" w:rsidP="000F658A">
            <w:pPr>
              <w:spacing w:before="60" w:after="60"/>
              <w:ind w:left="110" w:right="74"/>
              <w:jc w:val="center"/>
              <w:rPr>
                <w:rFonts w:ascii="Times New Roman" w:hAnsi="Times New Roman" w:cs="Times New Roman"/>
              </w:rPr>
            </w:pPr>
          </w:p>
        </w:tc>
      </w:tr>
      <w:tr w:rsidR="00452AAF" w:rsidRPr="00F46474" w14:paraId="0517E92E" w14:textId="77777777" w:rsidTr="000F658A">
        <w:tc>
          <w:tcPr>
            <w:tcW w:w="8043" w:type="dxa"/>
            <w:tcBorders>
              <w:top w:val="single" w:sz="4" w:space="0" w:color="auto"/>
              <w:left w:val="single" w:sz="4" w:space="0" w:color="auto"/>
              <w:bottom w:val="single" w:sz="4" w:space="0" w:color="auto"/>
              <w:right w:val="single" w:sz="4" w:space="0" w:color="auto"/>
            </w:tcBorders>
          </w:tcPr>
          <w:p w14:paraId="01862E75" w14:textId="77777777" w:rsidR="00452AAF" w:rsidRPr="00F46474" w:rsidRDefault="00452AAF" w:rsidP="00276556">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Nyilatkozat változásbejegyzési eljárásról (</w:t>
            </w:r>
            <w:r w:rsidR="00276556" w:rsidRPr="00F46474">
              <w:rPr>
                <w:rFonts w:ascii="Times New Roman" w:hAnsi="Times New Roman" w:cs="Times New Roman"/>
              </w:rPr>
              <w:t>5</w:t>
            </w:r>
            <w:r w:rsidRPr="00F46474">
              <w:rPr>
                <w:rFonts w:ascii="Times New Roman" w:hAnsi="Times New Roman" w:cs="Times New Roman"/>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3B0EA44" w14:textId="77777777" w:rsidR="00452AAF" w:rsidRPr="00F46474" w:rsidRDefault="00452AAF" w:rsidP="000F658A">
            <w:pPr>
              <w:spacing w:before="60" w:after="60"/>
              <w:ind w:left="110" w:right="74"/>
              <w:jc w:val="center"/>
              <w:rPr>
                <w:rFonts w:ascii="Times New Roman" w:hAnsi="Times New Roman" w:cs="Times New Roman"/>
              </w:rPr>
            </w:pPr>
          </w:p>
        </w:tc>
      </w:tr>
      <w:tr w:rsidR="00452AAF" w:rsidRPr="00F46474" w14:paraId="1E87B0D4" w14:textId="77777777" w:rsidTr="000F658A">
        <w:tc>
          <w:tcPr>
            <w:tcW w:w="8043" w:type="dxa"/>
            <w:tcBorders>
              <w:top w:val="single" w:sz="4" w:space="0" w:color="auto"/>
              <w:left w:val="single" w:sz="4" w:space="0" w:color="auto"/>
              <w:bottom w:val="single" w:sz="4" w:space="0" w:color="auto"/>
              <w:right w:val="single" w:sz="4" w:space="0" w:color="auto"/>
            </w:tcBorders>
          </w:tcPr>
          <w:p w14:paraId="01594AB7" w14:textId="77777777" w:rsidR="00452AAF" w:rsidRPr="00F46474" w:rsidRDefault="00DA1964" w:rsidP="00216313">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599404C4" w14:textId="77777777" w:rsidR="00452AAF" w:rsidRPr="00F46474" w:rsidRDefault="00452AAF" w:rsidP="000F658A">
            <w:pPr>
              <w:spacing w:before="60" w:after="60"/>
              <w:ind w:left="110" w:right="74"/>
              <w:jc w:val="center"/>
              <w:rPr>
                <w:rFonts w:ascii="Times New Roman" w:hAnsi="Times New Roman" w:cs="Times New Roman"/>
              </w:rPr>
            </w:pPr>
          </w:p>
        </w:tc>
      </w:tr>
      <w:tr w:rsidR="00100C51" w:rsidRPr="00F46474" w14:paraId="17DB8546" w14:textId="77777777" w:rsidTr="000F658A">
        <w:tc>
          <w:tcPr>
            <w:tcW w:w="8043" w:type="dxa"/>
            <w:tcBorders>
              <w:top w:val="single" w:sz="4" w:space="0" w:color="auto"/>
              <w:left w:val="single" w:sz="4" w:space="0" w:color="auto"/>
              <w:bottom w:val="single" w:sz="4" w:space="0" w:color="auto"/>
              <w:right w:val="single" w:sz="4" w:space="0" w:color="auto"/>
            </w:tcBorders>
          </w:tcPr>
          <w:p w14:paraId="569785A3" w14:textId="77777777" w:rsidR="00100C51" w:rsidRPr="00F46474" w:rsidRDefault="00100C51" w:rsidP="00276556">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Ajánlati nyilatkozat (</w:t>
            </w:r>
            <w:r w:rsidR="00276556" w:rsidRPr="00F46474">
              <w:rPr>
                <w:rFonts w:ascii="Times New Roman" w:hAnsi="Times New Roman" w:cs="Times New Roman"/>
              </w:rPr>
              <w:t>6</w:t>
            </w:r>
            <w:r w:rsidR="009040BF" w:rsidRPr="00F46474">
              <w:rPr>
                <w:rFonts w:ascii="Times New Roman" w:hAnsi="Times New Roman" w:cs="Times New Roman"/>
              </w:rPr>
              <w:t>. sz.</w:t>
            </w:r>
            <w:r w:rsidRPr="00F46474">
              <w:rPr>
                <w:rFonts w:ascii="Times New Roman" w:hAnsi="Times New Roman" w:cs="Times New Roman"/>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DEEA924" w14:textId="77777777" w:rsidR="00100C51" w:rsidRPr="00F46474" w:rsidRDefault="00100C51" w:rsidP="000F658A">
            <w:pPr>
              <w:spacing w:before="60" w:after="60"/>
              <w:ind w:left="110" w:right="74"/>
              <w:jc w:val="center"/>
              <w:rPr>
                <w:rFonts w:ascii="Times New Roman" w:hAnsi="Times New Roman" w:cs="Times New Roman"/>
              </w:rPr>
            </w:pPr>
          </w:p>
        </w:tc>
      </w:tr>
      <w:tr w:rsidR="00100C51" w:rsidRPr="00F46474" w14:paraId="3F4BE442" w14:textId="77777777" w:rsidTr="000F658A">
        <w:tc>
          <w:tcPr>
            <w:tcW w:w="8043" w:type="dxa"/>
            <w:tcBorders>
              <w:top w:val="single" w:sz="4" w:space="0" w:color="auto"/>
              <w:left w:val="single" w:sz="4" w:space="0" w:color="auto"/>
              <w:bottom w:val="single" w:sz="4" w:space="0" w:color="auto"/>
              <w:right w:val="single" w:sz="4" w:space="0" w:color="auto"/>
            </w:tcBorders>
          </w:tcPr>
          <w:p w14:paraId="5B9494F0" w14:textId="77777777" w:rsidR="00100C51" w:rsidRPr="00F46474" w:rsidRDefault="00100C51" w:rsidP="00276556">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 xml:space="preserve">Ajánlattevő nyilatkozata a Kbt. </w:t>
            </w:r>
            <w:r w:rsidR="00DA1964" w:rsidRPr="00F46474">
              <w:rPr>
                <w:rFonts w:ascii="Times New Roman" w:hAnsi="Times New Roman" w:cs="Times New Roman"/>
              </w:rPr>
              <w:t>65. § (7</w:t>
            </w:r>
            <w:r w:rsidRPr="00F46474">
              <w:rPr>
                <w:rFonts w:ascii="Times New Roman" w:hAnsi="Times New Roman" w:cs="Times New Roman"/>
              </w:rPr>
              <w:t>) bekezdése tekintetében (</w:t>
            </w:r>
            <w:r w:rsidR="00276556" w:rsidRPr="00F46474">
              <w:rPr>
                <w:rFonts w:ascii="Times New Roman" w:hAnsi="Times New Roman" w:cs="Times New Roman"/>
              </w:rPr>
              <w:t>7</w:t>
            </w:r>
            <w:r w:rsidR="009040BF" w:rsidRPr="00F46474">
              <w:rPr>
                <w:rFonts w:ascii="Times New Roman" w:hAnsi="Times New Roman" w:cs="Times New Roman"/>
              </w:rPr>
              <w:t>. sz.</w:t>
            </w:r>
            <w:r w:rsidRPr="00F46474">
              <w:rPr>
                <w:rFonts w:ascii="Times New Roman" w:hAnsi="Times New Roman" w:cs="Times New Roman"/>
              </w:rPr>
              <w:t xml:space="preserve"> melléklet)</w:t>
            </w:r>
            <w:r w:rsidR="001D7E65" w:rsidRPr="00F46474">
              <w:rPr>
                <w:rFonts w:ascii="Times New Roman" w:hAnsi="Times New Roman" w:cs="Times New Roman"/>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6E22921A" w14:textId="77777777" w:rsidR="00100C51" w:rsidRPr="00F46474" w:rsidRDefault="00100C51" w:rsidP="000F658A">
            <w:pPr>
              <w:spacing w:before="60" w:after="60"/>
              <w:ind w:left="110" w:right="74"/>
              <w:jc w:val="center"/>
              <w:rPr>
                <w:rFonts w:ascii="Times New Roman" w:hAnsi="Times New Roman" w:cs="Times New Roman"/>
              </w:rPr>
            </w:pPr>
          </w:p>
        </w:tc>
      </w:tr>
      <w:tr w:rsidR="00100C51" w:rsidRPr="00F46474" w14:paraId="2CAB64EA" w14:textId="77777777" w:rsidTr="000F658A">
        <w:tc>
          <w:tcPr>
            <w:tcW w:w="8043" w:type="dxa"/>
            <w:tcBorders>
              <w:top w:val="single" w:sz="4" w:space="0" w:color="auto"/>
              <w:left w:val="single" w:sz="4" w:space="0" w:color="auto"/>
              <w:bottom w:val="single" w:sz="4" w:space="0" w:color="auto"/>
              <w:right w:val="single" w:sz="4" w:space="0" w:color="auto"/>
            </w:tcBorders>
          </w:tcPr>
          <w:p w14:paraId="5D8098B5" w14:textId="77777777" w:rsidR="00100C51" w:rsidRPr="00F46474" w:rsidRDefault="0071525B" w:rsidP="00216313">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96F44B4" w14:textId="77777777" w:rsidR="00100C51" w:rsidRPr="00F46474" w:rsidRDefault="00100C51" w:rsidP="000F658A">
            <w:pPr>
              <w:spacing w:before="60" w:after="60"/>
              <w:ind w:left="110" w:right="74"/>
              <w:jc w:val="center"/>
              <w:rPr>
                <w:rFonts w:ascii="Times New Roman" w:hAnsi="Times New Roman" w:cs="Times New Roman"/>
              </w:rPr>
            </w:pPr>
          </w:p>
        </w:tc>
      </w:tr>
      <w:tr w:rsidR="009040BF" w:rsidRPr="00F46474" w14:paraId="0A467AE4" w14:textId="77777777" w:rsidTr="000F658A">
        <w:tc>
          <w:tcPr>
            <w:tcW w:w="8043" w:type="dxa"/>
            <w:tcBorders>
              <w:top w:val="single" w:sz="4" w:space="0" w:color="auto"/>
              <w:left w:val="single" w:sz="4" w:space="0" w:color="auto"/>
              <w:bottom w:val="single" w:sz="4" w:space="0" w:color="auto"/>
              <w:right w:val="single" w:sz="4" w:space="0" w:color="auto"/>
            </w:tcBorders>
          </w:tcPr>
          <w:p w14:paraId="464B2F56" w14:textId="77777777" w:rsidR="009040BF" w:rsidRPr="00F46474" w:rsidRDefault="009040BF" w:rsidP="00216313">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Ajánlattevő nyilatkozata a Kbt. 73. § (4)-(5) bekezdése alapján (8.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4D63D746" w14:textId="77777777" w:rsidR="009040BF" w:rsidRPr="00F46474" w:rsidRDefault="009040BF" w:rsidP="000F658A">
            <w:pPr>
              <w:spacing w:before="60" w:after="60"/>
              <w:ind w:left="110" w:right="74"/>
              <w:jc w:val="center"/>
              <w:rPr>
                <w:rFonts w:ascii="Times New Roman" w:hAnsi="Times New Roman" w:cs="Times New Roman"/>
              </w:rPr>
            </w:pPr>
          </w:p>
        </w:tc>
      </w:tr>
      <w:tr w:rsidR="00100C51" w:rsidRPr="00F46474" w14:paraId="78FA6643" w14:textId="77777777" w:rsidTr="000F658A">
        <w:tc>
          <w:tcPr>
            <w:tcW w:w="8043" w:type="dxa"/>
            <w:tcBorders>
              <w:top w:val="single" w:sz="4" w:space="0" w:color="auto"/>
              <w:left w:val="single" w:sz="4" w:space="0" w:color="auto"/>
              <w:bottom w:val="single" w:sz="4" w:space="0" w:color="auto"/>
              <w:right w:val="single" w:sz="4" w:space="0" w:color="auto"/>
            </w:tcBorders>
          </w:tcPr>
          <w:p w14:paraId="4CE523DE" w14:textId="77777777" w:rsidR="00100C51" w:rsidRPr="00F46474" w:rsidRDefault="004C798E" w:rsidP="00216313">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14:paraId="0D9DC77B" w14:textId="77777777" w:rsidR="00100C51" w:rsidRPr="00F46474" w:rsidRDefault="00100C51" w:rsidP="000F658A">
            <w:pPr>
              <w:ind w:left="110" w:right="74"/>
              <w:jc w:val="center"/>
              <w:rPr>
                <w:rFonts w:ascii="Times New Roman" w:hAnsi="Times New Roman" w:cs="Times New Roman"/>
              </w:rPr>
            </w:pPr>
          </w:p>
        </w:tc>
      </w:tr>
      <w:tr w:rsidR="004C798E" w:rsidRPr="00F46474" w14:paraId="0DBD527E" w14:textId="77777777" w:rsidTr="000F658A">
        <w:tc>
          <w:tcPr>
            <w:tcW w:w="8043" w:type="dxa"/>
            <w:tcBorders>
              <w:top w:val="single" w:sz="4" w:space="0" w:color="auto"/>
              <w:left w:val="single" w:sz="4" w:space="0" w:color="auto"/>
              <w:bottom w:val="single" w:sz="4" w:space="0" w:color="auto"/>
              <w:right w:val="single" w:sz="4" w:space="0" w:color="auto"/>
            </w:tcBorders>
          </w:tcPr>
          <w:p w14:paraId="39321B77" w14:textId="77777777" w:rsidR="004C798E" w:rsidRPr="00F46474" w:rsidRDefault="004C798E" w:rsidP="00216313">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52547946" w14:textId="77777777" w:rsidR="004C798E" w:rsidRPr="00F46474" w:rsidRDefault="004C798E" w:rsidP="000F658A">
            <w:pPr>
              <w:ind w:left="110" w:right="74"/>
              <w:jc w:val="center"/>
              <w:rPr>
                <w:rFonts w:ascii="Times New Roman" w:hAnsi="Times New Roman" w:cs="Times New Roman"/>
              </w:rPr>
            </w:pPr>
          </w:p>
        </w:tc>
      </w:tr>
      <w:tr w:rsidR="00100C51" w:rsidRPr="00F46474" w14:paraId="2912A1C7" w14:textId="77777777" w:rsidTr="000F658A">
        <w:tc>
          <w:tcPr>
            <w:tcW w:w="8043" w:type="dxa"/>
            <w:tcBorders>
              <w:top w:val="single" w:sz="4" w:space="0" w:color="auto"/>
              <w:left w:val="single" w:sz="4" w:space="0" w:color="auto"/>
              <w:bottom w:val="single" w:sz="4" w:space="0" w:color="auto"/>
              <w:right w:val="single" w:sz="4" w:space="0" w:color="auto"/>
            </w:tcBorders>
          </w:tcPr>
          <w:p w14:paraId="33125A01" w14:textId="77777777" w:rsidR="00100C51" w:rsidRPr="00F46474" w:rsidRDefault="00100C51" w:rsidP="009040BF">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A cégkivonatban nem szereplő kötelezettségvállalók esetében a cégjegyzésre jogosult személytől származó, ajánlat aláírására vonatkozó (a meghatalmazott aláírását is tartalmazó) írásos meghatalmazás (</w:t>
            </w:r>
            <w:r w:rsidR="009040BF" w:rsidRPr="00F46474">
              <w:rPr>
                <w:rFonts w:ascii="Times New Roman" w:hAnsi="Times New Roman" w:cs="Times New Roman"/>
              </w:rPr>
              <w:t>9 sz.</w:t>
            </w:r>
            <w:r w:rsidRPr="00F46474">
              <w:rPr>
                <w:rFonts w:ascii="Times New Roman" w:hAnsi="Times New Roman" w:cs="Times New Roman"/>
              </w:rPr>
              <w:t xml:space="preserve"> melléklet)</w:t>
            </w:r>
            <w:r w:rsidR="00DE3150" w:rsidRPr="00F46474">
              <w:rPr>
                <w:rFonts w:ascii="Times New Roman" w:hAnsi="Times New Roman" w:cs="Times New Roman"/>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6213B4F9" w14:textId="77777777" w:rsidR="00100C51" w:rsidRPr="00F46474" w:rsidRDefault="00100C51" w:rsidP="000F658A">
            <w:pPr>
              <w:ind w:left="110" w:right="74"/>
              <w:jc w:val="center"/>
              <w:rPr>
                <w:rFonts w:ascii="Times New Roman" w:hAnsi="Times New Roman" w:cs="Times New Roman"/>
              </w:rPr>
            </w:pPr>
          </w:p>
        </w:tc>
      </w:tr>
      <w:tr w:rsidR="00C93CA6" w:rsidRPr="00F46474" w14:paraId="54DAD7CE" w14:textId="77777777" w:rsidTr="000F658A">
        <w:tc>
          <w:tcPr>
            <w:tcW w:w="8043" w:type="dxa"/>
            <w:tcBorders>
              <w:top w:val="single" w:sz="4" w:space="0" w:color="auto"/>
              <w:left w:val="single" w:sz="4" w:space="0" w:color="auto"/>
              <w:bottom w:val="single" w:sz="4" w:space="0" w:color="auto"/>
              <w:right w:val="single" w:sz="4" w:space="0" w:color="auto"/>
            </w:tcBorders>
          </w:tcPr>
          <w:p w14:paraId="4AD529A8" w14:textId="77777777" w:rsidR="00C93CA6" w:rsidRPr="00F46474" w:rsidRDefault="00C93CA6" w:rsidP="00276556">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Nyilatkozat nyertesség esetén a szerződés feltöltéséhez szükséges adatokról</w:t>
            </w:r>
            <w:r w:rsidR="00584008" w:rsidRPr="00F46474">
              <w:rPr>
                <w:rFonts w:ascii="Times New Roman" w:hAnsi="Times New Roman" w:cs="Times New Roman"/>
              </w:rPr>
              <w:t xml:space="preserve"> (</w:t>
            </w:r>
            <w:r w:rsidR="009040BF" w:rsidRPr="00F46474">
              <w:rPr>
                <w:rFonts w:ascii="Times New Roman" w:hAnsi="Times New Roman" w:cs="Times New Roman"/>
              </w:rPr>
              <w:t>10. sz.</w:t>
            </w:r>
            <w:r w:rsidR="00584008" w:rsidRPr="00F46474">
              <w:rPr>
                <w:rFonts w:ascii="Times New Roman" w:hAnsi="Times New Roman" w:cs="Times New Roman"/>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6EABEE1E" w14:textId="77777777" w:rsidR="00C93CA6" w:rsidRPr="00F46474" w:rsidRDefault="00C93CA6" w:rsidP="000F658A">
            <w:pPr>
              <w:ind w:left="110" w:right="74"/>
              <w:jc w:val="center"/>
              <w:rPr>
                <w:rFonts w:ascii="Times New Roman" w:hAnsi="Times New Roman" w:cs="Times New Roman"/>
              </w:rPr>
            </w:pPr>
          </w:p>
        </w:tc>
      </w:tr>
      <w:tr w:rsidR="009040BF" w:rsidRPr="00F46474" w14:paraId="40CFD5D4" w14:textId="77777777" w:rsidTr="000F658A">
        <w:tc>
          <w:tcPr>
            <w:tcW w:w="8043" w:type="dxa"/>
            <w:tcBorders>
              <w:top w:val="single" w:sz="4" w:space="0" w:color="auto"/>
              <w:left w:val="single" w:sz="4" w:space="0" w:color="auto"/>
              <w:bottom w:val="single" w:sz="4" w:space="0" w:color="auto"/>
              <w:right w:val="single" w:sz="4" w:space="0" w:color="auto"/>
            </w:tcBorders>
          </w:tcPr>
          <w:p w14:paraId="6A95CAAE" w14:textId="77777777" w:rsidR="009040BF" w:rsidRPr="00F46474" w:rsidRDefault="009040BF" w:rsidP="00276556">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 xml:space="preserve">Regisztrációs adatlap (11. sz. melléklet) </w:t>
            </w:r>
          </w:p>
        </w:tc>
        <w:tc>
          <w:tcPr>
            <w:tcW w:w="1351" w:type="dxa"/>
            <w:tcBorders>
              <w:top w:val="single" w:sz="4" w:space="0" w:color="auto"/>
              <w:left w:val="single" w:sz="4" w:space="0" w:color="auto"/>
              <w:bottom w:val="single" w:sz="4" w:space="0" w:color="auto"/>
              <w:right w:val="single" w:sz="4" w:space="0" w:color="auto"/>
            </w:tcBorders>
            <w:vAlign w:val="center"/>
          </w:tcPr>
          <w:p w14:paraId="0F8D750B" w14:textId="77777777" w:rsidR="009040BF" w:rsidRPr="00F46474" w:rsidRDefault="009040BF" w:rsidP="000F658A">
            <w:pPr>
              <w:ind w:left="110" w:right="74"/>
              <w:jc w:val="center"/>
              <w:rPr>
                <w:rFonts w:ascii="Times New Roman" w:hAnsi="Times New Roman" w:cs="Times New Roman"/>
              </w:rPr>
            </w:pPr>
          </w:p>
        </w:tc>
      </w:tr>
      <w:tr w:rsidR="009040BF" w:rsidRPr="00F46474" w14:paraId="6E2A9B64" w14:textId="77777777" w:rsidTr="000F658A">
        <w:tc>
          <w:tcPr>
            <w:tcW w:w="8043" w:type="dxa"/>
            <w:tcBorders>
              <w:top w:val="single" w:sz="4" w:space="0" w:color="auto"/>
              <w:left w:val="single" w:sz="4" w:space="0" w:color="auto"/>
              <w:bottom w:val="single" w:sz="4" w:space="0" w:color="auto"/>
              <w:right w:val="single" w:sz="4" w:space="0" w:color="auto"/>
            </w:tcBorders>
          </w:tcPr>
          <w:p w14:paraId="004AEDA7" w14:textId="77777777" w:rsidR="009040BF" w:rsidRPr="00F46474" w:rsidRDefault="009040BF" w:rsidP="00276556">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 xml:space="preserve">Ellenőrző lista a benyújtott mintatermékekről (12. sz. melléklet) </w:t>
            </w:r>
          </w:p>
        </w:tc>
        <w:tc>
          <w:tcPr>
            <w:tcW w:w="1351" w:type="dxa"/>
            <w:tcBorders>
              <w:top w:val="single" w:sz="4" w:space="0" w:color="auto"/>
              <w:left w:val="single" w:sz="4" w:space="0" w:color="auto"/>
              <w:bottom w:val="single" w:sz="4" w:space="0" w:color="auto"/>
              <w:right w:val="single" w:sz="4" w:space="0" w:color="auto"/>
            </w:tcBorders>
            <w:vAlign w:val="center"/>
          </w:tcPr>
          <w:p w14:paraId="558BC5A8" w14:textId="77777777" w:rsidR="009040BF" w:rsidRPr="00F46474" w:rsidRDefault="009040BF" w:rsidP="000F658A">
            <w:pPr>
              <w:ind w:left="110" w:right="74"/>
              <w:jc w:val="center"/>
              <w:rPr>
                <w:rFonts w:ascii="Times New Roman" w:hAnsi="Times New Roman" w:cs="Times New Roman"/>
              </w:rPr>
            </w:pPr>
          </w:p>
        </w:tc>
      </w:tr>
      <w:tr w:rsidR="00E7717D" w:rsidRPr="00F46474" w14:paraId="344A6F71" w14:textId="77777777" w:rsidTr="000F658A">
        <w:tc>
          <w:tcPr>
            <w:tcW w:w="8043" w:type="dxa"/>
            <w:tcBorders>
              <w:top w:val="single" w:sz="4" w:space="0" w:color="auto"/>
              <w:left w:val="single" w:sz="4" w:space="0" w:color="auto"/>
              <w:bottom w:val="single" w:sz="4" w:space="0" w:color="auto"/>
              <w:right w:val="single" w:sz="4" w:space="0" w:color="auto"/>
            </w:tcBorders>
          </w:tcPr>
          <w:p w14:paraId="73983FFD" w14:textId="77777777" w:rsidR="00E7717D" w:rsidRPr="00F46474" w:rsidRDefault="00E7717D" w:rsidP="00E7717D">
            <w:pPr>
              <w:numPr>
                <w:ilvl w:val="0"/>
                <w:numId w:val="8"/>
              </w:numPr>
              <w:suppressAutoHyphens w:val="0"/>
              <w:spacing w:before="60" w:after="60"/>
              <w:ind w:left="426"/>
              <w:jc w:val="both"/>
              <w:rPr>
                <w:rFonts w:ascii="Times New Roman" w:hAnsi="Times New Roman" w:cs="Times New Roman"/>
              </w:rPr>
            </w:pPr>
            <w:r w:rsidRPr="00F46474">
              <w:rPr>
                <w:rFonts w:ascii="Times New Roman" w:hAnsi="Times New Roman" w:cs="Times New Roman"/>
              </w:rPr>
              <w:t xml:space="preserve"> A megajánlott orvostechnikai eszközökhöz kapcsolódóan az orvostechnikai eszközökről szóló 4/2009. (III.17.) EüM rendelet alapján gyártói EK megfelelőségi nyilatkozat, és az osztályba sorolástól függően a 4/2009. (III.17.) EüM rendelet alapján szükséges bármely nemzeti rendszerben akkreditált tanúsító szervezettől származó CE megfelelőség értékelési tanúsítvány</w:t>
            </w:r>
            <w:r w:rsidR="001C3BBD" w:rsidRPr="00F46474">
              <w:rPr>
                <w:rFonts w:ascii="Times New Roman" w:hAnsi="Times New Roman" w:cs="Times New Roman"/>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32DBC612" w14:textId="77777777" w:rsidR="00E7717D" w:rsidRPr="00F46474" w:rsidRDefault="00E7717D" w:rsidP="000F658A">
            <w:pPr>
              <w:ind w:left="110" w:right="74"/>
              <w:jc w:val="center"/>
              <w:rPr>
                <w:rFonts w:ascii="Times New Roman" w:hAnsi="Times New Roman" w:cs="Times New Roman"/>
              </w:rPr>
            </w:pPr>
          </w:p>
        </w:tc>
      </w:tr>
      <w:tr w:rsidR="00100C51" w:rsidRPr="00F46474" w14:paraId="13AAA9E5" w14:textId="77777777" w:rsidTr="000F658A">
        <w:tc>
          <w:tcPr>
            <w:tcW w:w="8043" w:type="dxa"/>
            <w:tcBorders>
              <w:top w:val="single" w:sz="4" w:space="0" w:color="auto"/>
              <w:left w:val="single" w:sz="4" w:space="0" w:color="auto"/>
              <w:bottom w:val="single" w:sz="4" w:space="0" w:color="auto"/>
              <w:right w:val="single" w:sz="4" w:space="0" w:color="auto"/>
            </w:tcBorders>
          </w:tcPr>
          <w:p w14:paraId="26A1FFCB" w14:textId="77777777" w:rsidR="00100C51" w:rsidRPr="00F46474" w:rsidRDefault="00B23E30" w:rsidP="00587866">
            <w:pPr>
              <w:tabs>
                <w:tab w:val="left" w:pos="709"/>
              </w:tabs>
              <w:spacing w:before="60" w:after="60"/>
              <w:jc w:val="both"/>
              <w:rPr>
                <w:rFonts w:ascii="Times New Roman" w:hAnsi="Times New Roman" w:cs="Times New Roman"/>
                <w:b/>
              </w:rPr>
            </w:pPr>
            <w:r w:rsidRPr="00F46474">
              <w:rPr>
                <w:rFonts w:ascii="Times New Roman" w:hAnsi="Times New Roman" w:cs="Times New Roman"/>
                <w:b/>
              </w:rPr>
              <w:t>I</w:t>
            </w:r>
            <w:r w:rsidR="00100C51" w:rsidRPr="00F46474">
              <w:rPr>
                <w:rFonts w:ascii="Times New Roman" w:hAnsi="Times New Roman" w:cs="Times New Roman"/>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FDEDC00" w14:textId="77777777" w:rsidR="00100C51" w:rsidRPr="00F46474" w:rsidRDefault="00100C51" w:rsidP="000F658A">
            <w:pPr>
              <w:ind w:left="110" w:right="74"/>
              <w:jc w:val="center"/>
              <w:rPr>
                <w:rFonts w:ascii="Times New Roman" w:hAnsi="Times New Roman" w:cs="Times New Roman"/>
              </w:rPr>
            </w:pPr>
          </w:p>
        </w:tc>
      </w:tr>
      <w:tr w:rsidR="00587866" w:rsidRPr="00F46474" w14:paraId="7917352A" w14:textId="77777777" w:rsidTr="008D5C57">
        <w:tc>
          <w:tcPr>
            <w:tcW w:w="8043" w:type="dxa"/>
            <w:tcBorders>
              <w:top w:val="single" w:sz="4" w:space="0" w:color="auto"/>
              <w:left w:val="single" w:sz="4" w:space="0" w:color="auto"/>
              <w:bottom w:val="single" w:sz="4" w:space="0" w:color="auto"/>
              <w:right w:val="single" w:sz="4" w:space="0" w:color="auto"/>
            </w:tcBorders>
            <w:vAlign w:val="center"/>
          </w:tcPr>
          <w:p w14:paraId="15446B05" w14:textId="77777777" w:rsidR="00587866" w:rsidRPr="00F46474" w:rsidRDefault="00587866" w:rsidP="00FC09F0">
            <w:pPr>
              <w:numPr>
                <w:ilvl w:val="0"/>
                <w:numId w:val="19"/>
              </w:numPr>
              <w:suppressAutoHyphens w:val="0"/>
              <w:spacing w:before="60" w:after="60"/>
              <w:ind w:left="426"/>
              <w:rPr>
                <w:rFonts w:ascii="Times New Roman" w:hAnsi="Times New Roman" w:cs="Times New Roman"/>
                <w:bCs/>
                <w:noProof/>
              </w:rPr>
            </w:pPr>
            <w:r w:rsidRPr="00F46474">
              <w:rPr>
                <w:rFonts w:ascii="Times New Roman" w:hAnsi="Times New Roman" w:cs="Times New Roman"/>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7CCA5476" w14:textId="77777777" w:rsidR="00587866" w:rsidRPr="00F46474" w:rsidRDefault="00587866" w:rsidP="000F658A">
            <w:pPr>
              <w:ind w:left="110" w:right="74"/>
              <w:jc w:val="center"/>
              <w:rPr>
                <w:rFonts w:ascii="Times New Roman" w:hAnsi="Times New Roman" w:cs="Times New Roman"/>
              </w:rPr>
            </w:pPr>
          </w:p>
        </w:tc>
      </w:tr>
      <w:tr w:rsidR="00587866" w:rsidRPr="00F46474" w14:paraId="0DFF5A65" w14:textId="77777777" w:rsidTr="008D5C57">
        <w:tc>
          <w:tcPr>
            <w:tcW w:w="8043" w:type="dxa"/>
            <w:tcBorders>
              <w:top w:val="single" w:sz="4" w:space="0" w:color="auto"/>
              <w:left w:val="single" w:sz="4" w:space="0" w:color="auto"/>
              <w:bottom w:val="single" w:sz="4" w:space="0" w:color="auto"/>
              <w:right w:val="single" w:sz="4" w:space="0" w:color="auto"/>
            </w:tcBorders>
            <w:vAlign w:val="center"/>
          </w:tcPr>
          <w:p w14:paraId="0A5F87AB" w14:textId="77777777" w:rsidR="00587866" w:rsidRPr="00F46474" w:rsidRDefault="004D404E" w:rsidP="00FC09F0">
            <w:pPr>
              <w:numPr>
                <w:ilvl w:val="0"/>
                <w:numId w:val="19"/>
              </w:numPr>
              <w:suppressAutoHyphens w:val="0"/>
              <w:spacing w:before="60" w:after="60"/>
              <w:ind w:left="426"/>
              <w:rPr>
                <w:rFonts w:ascii="Times New Roman" w:hAnsi="Times New Roman" w:cs="Times New Roman"/>
                <w:bCs/>
                <w:noProof/>
              </w:rPr>
            </w:pPr>
            <w:r w:rsidRPr="00F46474">
              <w:rPr>
                <w:rFonts w:ascii="Times New Roman" w:hAnsi="Times New Roman" w:cs="Times New Roman"/>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14:paraId="0DE464E5" w14:textId="77777777" w:rsidR="00587866" w:rsidRPr="00F46474" w:rsidRDefault="00587866" w:rsidP="000F658A">
            <w:pPr>
              <w:ind w:left="110" w:right="74"/>
              <w:jc w:val="center"/>
              <w:rPr>
                <w:rFonts w:ascii="Times New Roman" w:hAnsi="Times New Roman" w:cs="Times New Roman"/>
              </w:rPr>
            </w:pPr>
          </w:p>
        </w:tc>
      </w:tr>
      <w:tr w:rsidR="00100C51" w:rsidRPr="00F46474" w14:paraId="7E3BC39A" w14:textId="77777777" w:rsidTr="000F658A">
        <w:tc>
          <w:tcPr>
            <w:tcW w:w="8043" w:type="dxa"/>
            <w:tcBorders>
              <w:top w:val="single" w:sz="4" w:space="0" w:color="auto"/>
              <w:left w:val="single" w:sz="4" w:space="0" w:color="auto"/>
              <w:bottom w:val="single" w:sz="4" w:space="0" w:color="auto"/>
              <w:right w:val="single" w:sz="4" w:space="0" w:color="auto"/>
            </w:tcBorders>
          </w:tcPr>
          <w:p w14:paraId="183B86D2" w14:textId="77777777" w:rsidR="00100C51" w:rsidRPr="00F46474" w:rsidRDefault="00100C51" w:rsidP="00B23E30">
            <w:pPr>
              <w:suppressAutoHyphens w:val="0"/>
              <w:spacing w:before="60" w:after="60"/>
              <w:jc w:val="both"/>
              <w:rPr>
                <w:rFonts w:ascii="Times New Roman" w:hAnsi="Times New Roman" w:cs="Times New Roman"/>
              </w:rPr>
            </w:pPr>
            <w:r w:rsidRPr="00F46474">
              <w:rPr>
                <w:rFonts w:ascii="Times New Roman" w:hAnsi="Times New Roman" w:cs="Times New Roman"/>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3EAFED9F" w14:textId="77777777" w:rsidR="00100C51" w:rsidRPr="00F46474" w:rsidRDefault="00100C51" w:rsidP="000F658A">
            <w:pPr>
              <w:ind w:left="110" w:right="74"/>
              <w:jc w:val="center"/>
              <w:rPr>
                <w:rFonts w:ascii="Times New Roman" w:hAnsi="Times New Roman" w:cs="Times New Roman"/>
              </w:rPr>
            </w:pPr>
          </w:p>
        </w:tc>
      </w:tr>
    </w:tbl>
    <w:p w14:paraId="55CBD8CA" w14:textId="77777777" w:rsidR="00C66675" w:rsidRPr="00F46474" w:rsidRDefault="00403615" w:rsidP="00204469">
      <w:pPr>
        <w:jc w:val="right"/>
        <w:rPr>
          <w:rFonts w:ascii="Times New Roman" w:hAnsi="Times New Roman" w:cs="Times New Roman"/>
          <w:b/>
        </w:rPr>
      </w:pPr>
      <w:r w:rsidRPr="00F46474">
        <w:rPr>
          <w:rFonts w:ascii="Times New Roman" w:hAnsi="Times New Roman" w:cs="Times New Roman"/>
        </w:rPr>
        <w:br w:type="page"/>
      </w:r>
    </w:p>
    <w:p w14:paraId="0848A251" w14:textId="77777777" w:rsidR="00942325" w:rsidRPr="00F46474" w:rsidRDefault="00942325" w:rsidP="00942325">
      <w:pPr>
        <w:jc w:val="right"/>
        <w:rPr>
          <w:rFonts w:ascii="Times New Roman" w:hAnsi="Times New Roman" w:cs="Times New Roman"/>
          <w:b/>
        </w:rPr>
      </w:pPr>
      <w:r w:rsidRPr="00F46474">
        <w:rPr>
          <w:rFonts w:ascii="Times New Roman" w:hAnsi="Times New Roman" w:cs="Times New Roman"/>
          <w:b/>
        </w:rPr>
        <w:t>3.1. számú melléklet</w:t>
      </w:r>
    </w:p>
    <w:p w14:paraId="6587A43D"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1FB49573" w14:textId="77777777" w:rsidR="00942325" w:rsidRPr="00F46474" w:rsidRDefault="00942325" w:rsidP="00942325">
      <w:pPr>
        <w:jc w:val="center"/>
        <w:rPr>
          <w:rFonts w:ascii="Times New Roman" w:hAnsi="Times New Roman" w:cs="Times New Roman"/>
          <w:b/>
        </w:rPr>
      </w:pPr>
    </w:p>
    <w:p w14:paraId="6DD615B8"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024EEC"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490C35D8" w14:textId="77777777" w:rsidR="00942325" w:rsidRPr="00F46474" w:rsidRDefault="00942325" w:rsidP="00942325">
      <w:pPr>
        <w:jc w:val="center"/>
        <w:rPr>
          <w:rFonts w:ascii="Times New Roman" w:hAnsi="Times New Roman" w:cs="Times New Roman"/>
          <w:b/>
        </w:rPr>
      </w:pPr>
    </w:p>
    <w:p w14:paraId="747A7F00"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1.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024EEC" w:rsidRPr="00F46474">
        <w:rPr>
          <w:rFonts w:ascii="Times New Roman" w:hAnsi="Times New Roman" w:cs="Times New Roman"/>
          <w:b/>
        </w:rPr>
        <w:t>Clavicula töréseinek rögzítésére szolgáló lemezek beszerzése</w:t>
      </w:r>
    </w:p>
    <w:p w14:paraId="1A67138C"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942325" w:rsidRPr="00F46474" w14:paraId="0CCCE52C" w14:textId="77777777" w:rsidTr="00EC29AA">
        <w:tc>
          <w:tcPr>
            <w:tcW w:w="4550" w:type="dxa"/>
          </w:tcPr>
          <w:p w14:paraId="7F658EBD" w14:textId="77777777" w:rsidR="00942325" w:rsidRPr="00F46474" w:rsidRDefault="00942325" w:rsidP="00686E1F">
            <w:pPr>
              <w:rPr>
                <w:rFonts w:ascii="Times New Roman" w:hAnsi="Times New Roman" w:cs="Times New Roman"/>
              </w:rPr>
            </w:pPr>
            <w:r w:rsidRPr="00F46474">
              <w:rPr>
                <w:rFonts w:ascii="Times New Roman" w:hAnsi="Times New Roman" w:cs="Times New Roman"/>
              </w:rPr>
              <w:t>Ajánlattevő neve:</w:t>
            </w:r>
          </w:p>
        </w:tc>
        <w:tc>
          <w:tcPr>
            <w:tcW w:w="4512" w:type="dxa"/>
          </w:tcPr>
          <w:p w14:paraId="7621E14B" w14:textId="77777777" w:rsidR="00942325" w:rsidRPr="00F46474" w:rsidRDefault="00942325" w:rsidP="00686E1F">
            <w:pPr>
              <w:rPr>
                <w:rFonts w:ascii="Times New Roman" w:hAnsi="Times New Roman" w:cs="Times New Roman"/>
              </w:rPr>
            </w:pPr>
          </w:p>
        </w:tc>
      </w:tr>
      <w:tr w:rsidR="00942325" w:rsidRPr="00F46474" w14:paraId="503E6827" w14:textId="77777777" w:rsidTr="00EC29AA">
        <w:tc>
          <w:tcPr>
            <w:tcW w:w="4550" w:type="dxa"/>
          </w:tcPr>
          <w:p w14:paraId="2B808441" w14:textId="77777777" w:rsidR="00942325" w:rsidRPr="00F46474" w:rsidRDefault="00942325" w:rsidP="00686E1F">
            <w:pPr>
              <w:rPr>
                <w:rFonts w:ascii="Times New Roman" w:hAnsi="Times New Roman" w:cs="Times New Roman"/>
              </w:rPr>
            </w:pPr>
            <w:r w:rsidRPr="00F46474">
              <w:rPr>
                <w:rFonts w:ascii="Times New Roman" w:hAnsi="Times New Roman" w:cs="Times New Roman"/>
              </w:rPr>
              <w:t>Székhelye:</w:t>
            </w:r>
          </w:p>
        </w:tc>
        <w:tc>
          <w:tcPr>
            <w:tcW w:w="4512" w:type="dxa"/>
          </w:tcPr>
          <w:p w14:paraId="7C5E7F16" w14:textId="77777777" w:rsidR="00942325" w:rsidRPr="00F46474" w:rsidRDefault="00942325" w:rsidP="00686E1F">
            <w:pPr>
              <w:rPr>
                <w:rFonts w:ascii="Times New Roman" w:hAnsi="Times New Roman" w:cs="Times New Roman"/>
              </w:rPr>
            </w:pPr>
          </w:p>
        </w:tc>
      </w:tr>
    </w:tbl>
    <w:p w14:paraId="46C002B1" w14:textId="77777777" w:rsidR="00942325" w:rsidRPr="00F46474" w:rsidRDefault="00942325" w:rsidP="00942325">
      <w:pPr>
        <w:rPr>
          <w:rFonts w:ascii="Times New Roman" w:hAnsi="Times New Roman" w:cs="Times New Roman"/>
        </w:rPr>
      </w:pPr>
    </w:p>
    <w:p w14:paraId="4F341173" w14:textId="77777777" w:rsidR="00942325" w:rsidRPr="00F46474" w:rsidRDefault="00942325" w:rsidP="00942325">
      <w:pPr>
        <w:rPr>
          <w:rFonts w:ascii="Times New Roman" w:hAnsi="Times New Roman" w:cs="Times New Roman"/>
        </w:rPr>
      </w:pPr>
    </w:p>
    <w:p w14:paraId="1B8E37C1"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942325" w:rsidRPr="00F46474" w14:paraId="76008B48" w14:textId="77777777" w:rsidTr="00D2090C">
        <w:trPr>
          <w:trHeight w:val="567"/>
        </w:trPr>
        <w:tc>
          <w:tcPr>
            <w:tcW w:w="4673" w:type="dxa"/>
            <w:vAlign w:val="center"/>
          </w:tcPr>
          <w:p w14:paraId="39FDABD3"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53B586C8"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Ajánlat</w:t>
            </w:r>
          </w:p>
        </w:tc>
      </w:tr>
      <w:tr w:rsidR="00942325" w:rsidRPr="00F46474" w14:paraId="4032D305" w14:textId="77777777" w:rsidTr="00D2090C">
        <w:trPr>
          <w:trHeight w:val="567"/>
        </w:trPr>
        <w:tc>
          <w:tcPr>
            <w:tcW w:w="4673" w:type="dxa"/>
            <w:vAlign w:val="center"/>
          </w:tcPr>
          <w:p w14:paraId="0DEC4730" w14:textId="77777777" w:rsidR="00942325" w:rsidRPr="00F46474" w:rsidRDefault="00942325" w:rsidP="00686E1F">
            <w:pPr>
              <w:rPr>
                <w:rFonts w:ascii="Times New Roman" w:hAnsi="Times New Roman" w:cs="Times New Roman"/>
              </w:rPr>
            </w:pPr>
            <w:r w:rsidRPr="00F46474">
              <w:rPr>
                <w:rFonts w:ascii="Times New Roman" w:hAnsi="Times New Roman" w:cs="Times New Roman"/>
              </w:rPr>
              <w:t>1/1 Nettó ajánlati ár összesen</w:t>
            </w:r>
          </w:p>
        </w:tc>
        <w:tc>
          <w:tcPr>
            <w:tcW w:w="4387" w:type="dxa"/>
            <w:vAlign w:val="center"/>
          </w:tcPr>
          <w:p w14:paraId="3C73C3FF" w14:textId="14F1D524" w:rsidR="00942325" w:rsidRPr="00F46474" w:rsidRDefault="00942325" w:rsidP="00686E1F">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175736" w:rsidRPr="00F46474" w14:paraId="592F89A0" w14:textId="77777777" w:rsidTr="00D2090C">
        <w:trPr>
          <w:trHeight w:val="567"/>
        </w:trPr>
        <w:tc>
          <w:tcPr>
            <w:tcW w:w="4673" w:type="dxa"/>
            <w:vAlign w:val="center"/>
          </w:tcPr>
          <w:p w14:paraId="78D6484C" w14:textId="77777777" w:rsidR="00175736" w:rsidRPr="00F46474" w:rsidRDefault="00175736" w:rsidP="00686E1F">
            <w:pPr>
              <w:rPr>
                <w:rFonts w:ascii="Times New Roman" w:hAnsi="Times New Roman" w:cs="Times New Roman"/>
              </w:rPr>
            </w:pPr>
            <w:r w:rsidRPr="00F46474">
              <w:rPr>
                <w:rFonts w:ascii="Times New Roman" w:hAnsi="Times New Roman" w:cs="Times New Roman"/>
              </w:rPr>
              <w:t xml:space="preserve">1/2 </w:t>
            </w:r>
            <w:r w:rsidR="00D2090C" w:rsidRPr="00F46474">
              <w:rPr>
                <w:rFonts w:ascii="Times New Roman" w:hAnsi="Times New Roman" w:cs="Times New Roman"/>
              </w:rPr>
              <w:t>Konszignáció visszapótlása normál esetben</w:t>
            </w:r>
          </w:p>
        </w:tc>
        <w:tc>
          <w:tcPr>
            <w:tcW w:w="4387" w:type="dxa"/>
            <w:vAlign w:val="center"/>
          </w:tcPr>
          <w:p w14:paraId="4FA07183" w14:textId="66FE92A4" w:rsidR="00175736" w:rsidRPr="00F46474" w:rsidRDefault="008C5F1F" w:rsidP="00D2090C">
            <w:pPr>
              <w:jc w:val="center"/>
              <w:rPr>
                <w:rFonts w:ascii="Times New Roman" w:hAnsi="Times New Roman" w:cs="Times New Roman"/>
              </w:rPr>
            </w:pPr>
            <w:r>
              <w:rPr>
                <w:rFonts w:ascii="Times New Roman" w:hAnsi="Times New Roman" w:cs="Times New Roman"/>
              </w:rPr>
              <w:t>…………………………………..            óra</w:t>
            </w:r>
          </w:p>
        </w:tc>
      </w:tr>
      <w:tr w:rsidR="00175736" w:rsidRPr="00F46474" w14:paraId="061FD8FF" w14:textId="77777777" w:rsidTr="00D2090C">
        <w:trPr>
          <w:trHeight w:val="567"/>
        </w:trPr>
        <w:tc>
          <w:tcPr>
            <w:tcW w:w="4673" w:type="dxa"/>
            <w:vAlign w:val="center"/>
          </w:tcPr>
          <w:p w14:paraId="0FBFB391" w14:textId="77777777" w:rsidR="00175736" w:rsidRPr="00F46474" w:rsidRDefault="00175736" w:rsidP="00D2090C">
            <w:pPr>
              <w:rPr>
                <w:rFonts w:ascii="Times New Roman" w:hAnsi="Times New Roman" w:cs="Times New Roman"/>
              </w:rPr>
            </w:pPr>
            <w:r w:rsidRPr="00F46474">
              <w:rPr>
                <w:rFonts w:ascii="Times New Roman" w:hAnsi="Times New Roman" w:cs="Times New Roman"/>
              </w:rPr>
              <w:t xml:space="preserve">1/3 </w:t>
            </w:r>
            <w:r w:rsidR="00D2090C" w:rsidRPr="00F46474">
              <w:rPr>
                <w:rFonts w:ascii="Times New Roman" w:hAnsi="Times New Roman" w:cs="Times New Roman"/>
              </w:rPr>
              <w:t>Konszignáció visszapótlása sürgős esetben</w:t>
            </w:r>
          </w:p>
        </w:tc>
        <w:tc>
          <w:tcPr>
            <w:tcW w:w="4387" w:type="dxa"/>
            <w:vAlign w:val="center"/>
          </w:tcPr>
          <w:p w14:paraId="48587F7E" w14:textId="234D90CA" w:rsidR="00175736" w:rsidRPr="00F46474" w:rsidRDefault="008C5F1F" w:rsidP="00D2090C">
            <w:pPr>
              <w:jc w:val="center"/>
              <w:rPr>
                <w:rFonts w:ascii="Times New Roman" w:hAnsi="Times New Roman" w:cs="Times New Roman"/>
              </w:rPr>
            </w:pPr>
            <w:r>
              <w:rPr>
                <w:rFonts w:ascii="Times New Roman" w:hAnsi="Times New Roman" w:cs="Times New Roman"/>
              </w:rPr>
              <w:t>…………………………………..           óra</w:t>
            </w:r>
          </w:p>
        </w:tc>
      </w:tr>
    </w:tbl>
    <w:p w14:paraId="0ED46869" w14:textId="77777777" w:rsidR="00942325" w:rsidRPr="00F46474" w:rsidRDefault="00942325" w:rsidP="00942325">
      <w:pPr>
        <w:rPr>
          <w:rFonts w:ascii="Times New Roman" w:hAnsi="Times New Roman" w:cs="Times New Roman"/>
        </w:rPr>
      </w:pPr>
    </w:p>
    <w:p w14:paraId="05B63959" w14:textId="77777777" w:rsidR="00942325" w:rsidRPr="00F46474" w:rsidRDefault="00942325" w:rsidP="00942325">
      <w:pPr>
        <w:rPr>
          <w:rFonts w:ascii="Times New Roman" w:hAnsi="Times New Roman" w:cs="Times New Roman"/>
        </w:rPr>
      </w:pPr>
    </w:p>
    <w:p w14:paraId="3AC2BD76"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5BEB1F33" w14:textId="77777777" w:rsidR="00942325" w:rsidRPr="00F46474" w:rsidRDefault="00942325" w:rsidP="00942325">
      <w:pPr>
        <w:rPr>
          <w:rFonts w:ascii="Times New Roman" w:hAnsi="Times New Roman" w:cs="Times New Roman"/>
        </w:rPr>
      </w:pPr>
    </w:p>
    <w:p w14:paraId="6618BE5E" w14:textId="77777777" w:rsidR="002A6458" w:rsidRPr="00F46474" w:rsidRDefault="002A6458" w:rsidP="00942325">
      <w:pPr>
        <w:rPr>
          <w:rFonts w:ascii="Times New Roman" w:hAnsi="Times New Roman" w:cs="Times New Roman"/>
        </w:rPr>
      </w:pPr>
    </w:p>
    <w:p w14:paraId="5E4C09FE" w14:textId="77777777" w:rsidR="002A6458" w:rsidRPr="00F46474" w:rsidRDefault="002A6458" w:rsidP="002A6458">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26283A0E" w14:textId="77777777" w:rsidR="002A6458" w:rsidRPr="00F46474" w:rsidRDefault="002A6458" w:rsidP="002A6458">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7047EA53"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11F557AF"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3.2. számú melléklet</w:t>
      </w:r>
    </w:p>
    <w:p w14:paraId="0C318CD9"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63F5241E" w14:textId="77777777" w:rsidR="00942325" w:rsidRPr="00F46474" w:rsidRDefault="00942325" w:rsidP="00942325">
      <w:pPr>
        <w:jc w:val="center"/>
        <w:rPr>
          <w:rFonts w:ascii="Times New Roman" w:hAnsi="Times New Roman" w:cs="Times New Roman"/>
          <w:b/>
        </w:rPr>
      </w:pPr>
    </w:p>
    <w:p w14:paraId="4E777115"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D2090C"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573A18D4" w14:textId="77777777" w:rsidR="00942325" w:rsidRPr="00F46474" w:rsidRDefault="00942325" w:rsidP="00942325">
      <w:pPr>
        <w:jc w:val="center"/>
        <w:rPr>
          <w:rFonts w:ascii="Times New Roman" w:hAnsi="Times New Roman" w:cs="Times New Roman"/>
          <w:b/>
        </w:rPr>
      </w:pPr>
    </w:p>
    <w:p w14:paraId="6AD773ED"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2.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D2090C" w:rsidRPr="00F46474">
        <w:rPr>
          <w:rFonts w:ascii="Times New Roman" w:hAnsi="Times New Roman" w:cs="Times New Roman"/>
          <w:b/>
        </w:rPr>
        <w:t>Elasztikus titán szeg beszerzése</w:t>
      </w:r>
      <w:r w:rsidRPr="00F46474">
        <w:rPr>
          <w:rFonts w:ascii="Times New Roman" w:hAnsi="Times New Roman" w:cs="Times New Roman"/>
          <w:b/>
        </w:rPr>
        <w:t xml:space="preserve"> </w:t>
      </w:r>
    </w:p>
    <w:p w14:paraId="66872F0D" w14:textId="77777777" w:rsidR="00942325" w:rsidRPr="00F46474" w:rsidRDefault="00942325" w:rsidP="00942325">
      <w:pPr>
        <w:jc w:val="cente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640098ED" w14:textId="77777777" w:rsidTr="00B879A4">
        <w:tc>
          <w:tcPr>
            <w:tcW w:w="4550" w:type="dxa"/>
          </w:tcPr>
          <w:p w14:paraId="6E6A776D"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0574918E" w14:textId="77777777" w:rsidR="00EC29AA" w:rsidRPr="00F46474" w:rsidRDefault="00EC29AA" w:rsidP="00B879A4">
            <w:pPr>
              <w:rPr>
                <w:rFonts w:ascii="Times New Roman" w:hAnsi="Times New Roman" w:cs="Times New Roman"/>
              </w:rPr>
            </w:pPr>
          </w:p>
        </w:tc>
      </w:tr>
      <w:tr w:rsidR="00EC29AA" w:rsidRPr="00F46474" w14:paraId="7875BAF3" w14:textId="77777777" w:rsidTr="00B879A4">
        <w:tc>
          <w:tcPr>
            <w:tcW w:w="4550" w:type="dxa"/>
          </w:tcPr>
          <w:p w14:paraId="05F7999D"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06CCC387" w14:textId="77777777" w:rsidR="00EC29AA" w:rsidRPr="00F46474" w:rsidRDefault="00EC29AA" w:rsidP="00B879A4">
            <w:pPr>
              <w:rPr>
                <w:rFonts w:ascii="Times New Roman" w:hAnsi="Times New Roman" w:cs="Times New Roman"/>
              </w:rPr>
            </w:pPr>
          </w:p>
        </w:tc>
      </w:tr>
    </w:tbl>
    <w:p w14:paraId="396460B2" w14:textId="77777777" w:rsidR="00942325" w:rsidRPr="00F46474" w:rsidRDefault="00942325" w:rsidP="00942325">
      <w:pPr>
        <w:rPr>
          <w:rFonts w:ascii="Times New Roman" w:hAnsi="Times New Roman" w:cs="Times New Roman"/>
        </w:rPr>
      </w:pPr>
    </w:p>
    <w:p w14:paraId="5ADE6A8C" w14:textId="77777777" w:rsidR="00942325" w:rsidRPr="00F46474" w:rsidRDefault="00942325" w:rsidP="00942325">
      <w:pPr>
        <w:rPr>
          <w:rFonts w:ascii="Times New Roman" w:hAnsi="Times New Roman" w:cs="Times New Roman"/>
        </w:rPr>
      </w:pPr>
    </w:p>
    <w:p w14:paraId="21AA6D8E"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D2090C" w:rsidRPr="00F46474" w14:paraId="59B152F0" w14:textId="77777777" w:rsidTr="001D5E13">
        <w:trPr>
          <w:trHeight w:val="567"/>
        </w:trPr>
        <w:tc>
          <w:tcPr>
            <w:tcW w:w="4673" w:type="dxa"/>
            <w:vAlign w:val="center"/>
          </w:tcPr>
          <w:p w14:paraId="22399B42" w14:textId="77777777" w:rsidR="00D2090C" w:rsidRPr="00F46474" w:rsidRDefault="00D2090C"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1705EF12" w14:textId="77777777" w:rsidR="00D2090C" w:rsidRPr="00F46474" w:rsidRDefault="00D2090C" w:rsidP="001D5E13">
            <w:pPr>
              <w:jc w:val="center"/>
              <w:rPr>
                <w:rFonts w:ascii="Times New Roman" w:hAnsi="Times New Roman" w:cs="Times New Roman"/>
                <w:b/>
              </w:rPr>
            </w:pPr>
            <w:r w:rsidRPr="00F46474">
              <w:rPr>
                <w:rFonts w:ascii="Times New Roman" w:hAnsi="Times New Roman" w:cs="Times New Roman"/>
                <w:b/>
              </w:rPr>
              <w:t>Ajánlat</w:t>
            </w:r>
          </w:p>
        </w:tc>
      </w:tr>
      <w:tr w:rsidR="00D2090C" w:rsidRPr="00F46474" w14:paraId="2E9EDED7" w14:textId="77777777" w:rsidTr="001D5E13">
        <w:trPr>
          <w:trHeight w:val="567"/>
        </w:trPr>
        <w:tc>
          <w:tcPr>
            <w:tcW w:w="4673" w:type="dxa"/>
            <w:vAlign w:val="center"/>
          </w:tcPr>
          <w:p w14:paraId="02C7B362"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2/1 Nettó ajánlati ár összesen</w:t>
            </w:r>
          </w:p>
        </w:tc>
        <w:tc>
          <w:tcPr>
            <w:tcW w:w="4387" w:type="dxa"/>
            <w:vAlign w:val="center"/>
          </w:tcPr>
          <w:p w14:paraId="4239632F" w14:textId="05F2D3E9" w:rsidR="00D2090C" w:rsidRPr="00F46474" w:rsidRDefault="00D2090C"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D2090C" w:rsidRPr="00F46474" w14:paraId="54058B83" w14:textId="77777777" w:rsidTr="001D5E13">
        <w:trPr>
          <w:trHeight w:val="567"/>
        </w:trPr>
        <w:tc>
          <w:tcPr>
            <w:tcW w:w="4673" w:type="dxa"/>
            <w:vAlign w:val="center"/>
          </w:tcPr>
          <w:p w14:paraId="1FD7A3A4"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2/2 Konszignáció visszapótlása normál esetben</w:t>
            </w:r>
          </w:p>
        </w:tc>
        <w:tc>
          <w:tcPr>
            <w:tcW w:w="4387" w:type="dxa"/>
            <w:vAlign w:val="center"/>
          </w:tcPr>
          <w:p w14:paraId="2EAD93A2" w14:textId="43B1F286" w:rsidR="00D2090C"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D2090C" w:rsidRPr="00F46474" w14:paraId="17622467" w14:textId="77777777" w:rsidTr="001D5E13">
        <w:trPr>
          <w:trHeight w:val="567"/>
        </w:trPr>
        <w:tc>
          <w:tcPr>
            <w:tcW w:w="4673" w:type="dxa"/>
            <w:vAlign w:val="center"/>
          </w:tcPr>
          <w:p w14:paraId="73C5FC60"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2/3 Konszignáció visszapótlása sürgős esetben</w:t>
            </w:r>
          </w:p>
        </w:tc>
        <w:tc>
          <w:tcPr>
            <w:tcW w:w="4387" w:type="dxa"/>
            <w:vAlign w:val="center"/>
          </w:tcPr>
          <w:p w14:paraId="0D6FDC46" w14:textId="29C4674B" w:rsidR="00D2090C"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2B1B3506" w14:textId="77777777" w:rsidR="00942325" w:rsidRPr="00F46474" w:rsidRDefault="00942325" w:rsidP="00942325">
      <w:pPr>
        <w:rPr>
          <w:rFonts w:ascii="Times New Roman" w:hAnsi="Times New Roman" w:cs="Times New Roman"/>
        </w:rPr>
      </w:pPr>
    </w:p>
    <w:p w14:paraId="4DCDE419" w14:textId="77777777" w:rsidR="00942325" w:rsidRPr="00F46474" w:rsidRDefault="00942325" w:rsidP="00942325">
      <w:pPr>
        <w:rPr>
          <w:rFonts w:ascii="Times New Roman" w:hAnsi="Times New Roman" w:cs="Times New Roman"/>
        </w:rPr>
      </w:pPr>
    </w:p>
    <w:p w14:paraId="6EB46068"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18E36102" w14:textId="77777777" w:rsidR="00942325" w:rsidRPr="00F46474" w:rsidRDefault="00942325" w:rsidP="00942325">
      <w:pPr>
        <w:rPr>
          <w:rFonts w:ascii="Times New Roman" w:hAnsi="Times New Roman" w:cs="Times New Roman"/>
        </w:rPr>
      </w:pPr>
    </w:p>
    <w:p w14:paraId="660D3A81" w14:textId="77777777" w:rsidR="002A6458" w:rsidRPr="00F46474" w:rsidRDefault="002A6458" w:rsidP="00942325">
      <w:pPr>
        <w:rPr>
          <w:rFonts w:ascii="Times New Roman" w:hAnsi="Times New Roman" w:cs="Times New Roman"/>
        </w:rPr>
      </w:pPr>
    </w:p>
    <w:p w14:paraId="248A4A38" w14:textId="77777777" w:rsidR="002A6458" w:rsidRPr="00F46474" w:rsidRDefault="002A6458" w:rsidP="002A6458">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84E1AA3" w14:textId="77777777" w:rsidR="002A6458" w:rsidRPr="00F46474" w:rsidRDefault="002A6458" w:rsidP="002A6458">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1760C652"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76A4E8DD"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3.3. számú melléklet</w:t>
      </w:r>
    </w:p>
    <w:p w14:paraId="2F86658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51F13CEA" w14:textId="77777777" w:rsidR="00942325" w:rsidRPr="00F46474" w:rsidRDefault="00942325" w:rsidP="00942325">
      <w:pPr>
        <w:jc w:val="center"/>
        <w:rPr>
          <w:rFonts w:ascii="Times New Roman" w:hAnsi="Times New Roman" w:cs="Times New Roman"/>
          <w:b/>
        </w:rPr>
      </w:pPr>
    </w:p>
    <w:p w14:paraId="2EBAAD2F"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D2090C"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4A92A530" w14:textId="77777777" w:rsidR="00942325" w:rsidRPr="00F46474" w:rsidRDefault="00942325" w:rsidP="00942325">
      <w:pPr>
        <w:jc w:val="center"/>
        <w:rPr>
          <w:rFonts w:ascii="Times New Roman" w:hAnsi="Times New Roman" w:cs="Times New Roman"/>
          <w:b/>
        </w:rPr>
      </w:pPr>
    </w:p>
    <w:p w14:paraId="76D7F65B"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3.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D2090C" w:rsidRPr="00F46474">
        <w:rPr>
          <w:rFonts w:ascii="Times New Roman" w:hAnsi="Times New Roman" w:cs="Times New Roman"/>
          <w:b/>
        </w:rPr>
        <w:t>Humerus proximalis vég töréseinek rögzítésére szolgáló lemezek beszerzése</w:t>
      </w:r>
    </w:p>
    <w:p w14:paraId="5612EBAE"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7BFC75B8" w14:textId="77777777" w:rsidTr="00B879A4">
        <w:tc>
          <w:tcPr>
            <w:tcW w:w="4550" w:type="dxa"/>
          </w:tcPr>
          <w:p w14:paraId="2256432E"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625BEF69" w14:textId="77777777" w:rsidR="00EC29AA" w:rsidRPr="00F46474" w:rsidRDefault="00EC29AA" w:rsidP="00B879A4">
            <w:pPr>
              <w:rPr>
                <w:rFonts w:ascii="Times New Roman" w:hAnsi="Times New Roman" w:cs="Times New Roman"/>
              </w:rPr>
            </w:pPr>
          </w:p>
        </w:tc>
      </w:tr>
      <w:tr w:rsidR="00EC29AA" w:rsidRPr="00F46474" w14:paraId="7C816AFD" w14:textId="77777777" w:rsidTr="00B879A4">
        <w:tc>
          <w:tcPr>
            <w:tcW w:w="4550" w:type="dxa"/>
          </w:tcPr>
          <w:p w14:paraId="1F3D073C"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034B5826" w14:textId="77777777" w:rsidR="00EC29AA" w:rsidRPr="00F46474" w:rsidRDefault="00EC29AA" w:rsidP="00B879A4">
            <w:pPr>
              <w:rPr>
                <w:rFonts w:ascii="Times New Roman" w:hAnsi="Times New Roman" w:cs="Times New Roman"/>
              </w:rPr>
            </w:pPr>
          </w:p>
        </w:tc>
      </w:tr>
    </w:tbl>
    <w:p w14:paraId="25AE21D3" w14:textId="77777777" w:rsidR="00942325" w:rsidRPr="00F46474" w:rsidRDefault="00942325" w:rsidP="00942325">
      <w:pPr>
        <w:rPr>
          <w:rFonts w:ascii="Times New Roman" w:hAnsi="Times New Roman" w:cs="Times New Roman"/>
        </w:rPr>
      </w:pPr>
    </w:p>
    <w:p w14:paraId="245472DF" w14:textId="77777777" w:rsidR="002A6458" w:rsidRPr="00F46474" w:rsidRDefault="002A6458" w:rsidP="00942325">
      <w:pPr>
        <w:rPr>
          <w:rFonts w:ascii="Times New Roman" w:hAnsi="Times New Roman" w:cs="Times New Roman"/>
        </w:rPr>
      </w:pPr>
    </w:p>
    <w:p w14:paraId="56C798F8"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D2090C" w:rsidRPr="00F46474" w14:paraId="1B507AA7" w14:textId="77777777" w:rsidTr="001D5E13">
        <w:trPr>
          <w:trHeight w:val="567"/>
        </w:trPr>
        <w:tc>
          <w:tcPr>
            <w:tcW w:w="4673" w:type="dxa"/>
            <w:vAlign w:val="center"/>
          </w:tcPr>
          <w:p w14:paraId="424458A1" w14:textId="77777777" w:rsidR="00D2090C" w:rsidRPr="00F46474" w:rsidRDefault="00D2090C"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5308FFF7" w14:textId="77777777" w:rsidR="00D2090C" w:rsidRPr="00F46474" w:rsidRDefault="00D2090C" w:rsidP="001D5E13">
            <w:pPr>
              <w:jc w:val="center"/>
              <w:rPr>
                <w:rFonts w:ascii="Times New Roman" w:hAnsi="Times New Roman" w:cs="Times New Roman"/>
                <w:b/>
              </w:rPr>
            </w:pPr>
            <w:r w:rsidRPr="00F46474">
              <w:rPr>
                <w:rFonts w:ascii="Times New Roman" w:hAnsi="Times New Roman" w:cs="Times New Roman"/>
                <w:b/>
              </w:rPr>
              <w:t>Ajánlat</w:t>
            </w:r>
          </w:p>
        </w:tc>
      </w:tr>
      <w:tr w:rsidR="00D2090C" w:rsidRPr="00F46474" w14:paraId="0EFB0E96" w14:textId="77777777" w:rsidTr="001D5E13">
        <w:trPr>
          <w:trHeight w:val="567"/>
        </w:trPr>
        <w:tc>
          <w:tcPr>
            <w:tcW w:w="4673" w:type="dxa"/>
            <w:vAlign w:val="center"/>
          </w:tcPr>
          <w:p w14:paraId="797E1CED"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3/1 Nettó ajánlati ár összesen</w:t>
            </w:r>
          </w:p>
        </w:tc>
        <w:tc>
          <w:tcPr>
            <w:tcW w:w="4387" w:type="dxa"/>
            <w:vAlign w:val="center"/>
          </w:tcPr>
          <w:p w14:paraId="76289C24" w14:textId="36672B1E" w:rsidR="00D2090C" w:rsidRPr="00F46474" w:rsidRDefault="00D2090C"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D2090C" w:rsidRPr="00F46474" w14:paraId="5C77F499" w14:textId="77777777" w:rsidTr="001D5E13">
        <w:trPr>
          <w:trHeight w:val="567"/>
        </w:trPr>
        <w:tc>
          <w:tcPr>
            <w:tcW w:w="4673" w:type="dxa"/>
            <w:vAlign w:val="center"/>
          </w:tcPr>
          <w:p w14:paraId="506B4D8F"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3/2 Konszignáció visszapótlása normál esetben</w:t>
            </w:r>
          </w:p>
        </w:tc>
        <w:tc>
          <w:tcPr>
            <w:tcW w:w="4387" w:type="dxa"/>
            <w:vAlign w:val="center"/>
          </w:tcPr>
          <w:p w14:paraId="3F8B4236" w14:textId="467E1E21" w:rsidR="00D2090C"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D2090C" w:rsidRPr="00F46474" w14:paraId="7445759F" w14:textId="77777777" w:rsidTr="001D5E13">
        <w:trPr>
          <w:trHeight w:val="567"/>
        </w:trPr>
        <w:tc>
          <w:tcPr>
            <w:tcW w:w="4673" w:type="dxa"/>
            <w:vAlign w:val="center"/>
          </w:tcPr>
          <w:p w14:paraId="00EF6967"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3/3 Konszignáció visszapótlása sürgős esetben</w:t>
            </w:r>
          </w:p>
        </w:tc>
        <w:tc>
          <w:tcPr>
            <w:tcW w:w="4387" w:type="dxa"/>
            <w:vAlign w:val="center"/>
          </w:tcPr>
          <w:p w14:paraId="7BAB4365" w14:textId="16F83BA6" w:rsidR="00D2090C"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27BE4AC7" w14:textId="77777777" w:rsidR="00942325" w:rsidRPr="00F46474" w:rsidRDefault="00942325" w:rsidP="00942325">
      <w:pPr>
        <w:rPr>
          <w:rFonts w:ascii="Times New Roman" w:hAnsi="Times New Roman" w:cs="Times New Roman"/>
        </w:rPr>
      </w:pPr>
    </w:p>
    <w:p w14:paraId="4A476B11" w14:textId="77777777" w:rsidR="00942325" w:rsidRPr="00F46474" w:rsidRDefault="00942325" w:rsidP="00942325">
      <w:pPr>
        <w:rPr>
          <w:rFonts w:ascii="Times New Roman" w:hAnsi="Times New Roman" w:cs="Times New Roman"/>
        </w:rPr>
      </w:pPr>
    </w:p>
    <w:p w14:paraId="30E33C8D"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1896AABE" w14:textId="77777777" w:rsidR="00942325" w:rsidRPr="00F46474" w:rsidRDefault="00942325" w:rsidP="00942325">
      <w:pPr>
        <w:rPr>
          <w:rFonts w:ascii="Times New Roman" w:hAnsi="Times New Roman" w:cs="Times New Roman"/>
        </w:rPr>
      </w:pPr>
    </w:p>
    <w:p w14:paraId="6720F35E" w14:textId="77777777" w:rsidR="002A6458" w:rsidRPr="00F46474" w:rsidRDefault="002A6458" w:rsidP="00942325">
      <w:pPr>
        <w:rPr>
          <w:rFonts w:ascii="Times New Roman" w:hAnsi="Times New Roman" w:cs="Times New Roman"/>
        </w:rPr>
      </w:pPr>
    </w:p>
    <w:p w14:paraId="76254DC3" w14:textId="77777777" w:rsidR="002A6458" w:rsidRPr="00F46474" w:rsidRDefault="002A6458" w:rsidP="002A6458">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10253245" w14:textId="77777777" w:rsidR="002A6458" w:rsidRPr="00F46474" w:rsidRDefault="002A6458" w:rsidP="002A6458">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7E06416D"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5108F3EC"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3.4. számú melléklet</w:t>
      </w:r>
    </w:p>
    <w:p w14:paraId="5F82925A"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2F357CEF" w14:textId="77777777" w:rsidR="00942325" w:rsidRPr="00F46474" w:rsidRDefault="00942325" w:rsidP="00942325">
      <w:pPr>
        <w:jc w:val="center"/>
        <w:rPr>
          <w:rFonts w:ascii="Times New Roman" w:hAnsi="Times New Roman" w:cs="Times New Roman"/>
          <w:b/>
        </w:rPr>
      </w:pPr>
    </w:p>
    <w:p w14:paraId="3206A86E"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D2090C"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44784200" w14:textId="77777777" w:rsidR="00942325" w:rsidRPr="00F46474" w:rsidRDefault="00942325" w:rsidP="00942325">
      <w:pPr>
        <w:jc w:val="center"/>
        <w:rPr>
          <w:rFonts w:ascii="Times New Roman" w:hAnsi="Times New Roman" w:cs="Times New Roman"/>
          <w:b/>
        </w:rPr>
      </w:pPr>
    </w:p>
    <w:p w14:paraId="5488E320" w14:textId="77777777" w:rsidR="00942325" w:rsidRPr="00F46474" w:rsidRDefault="00942325" w:rsidP="00942325">
      <w:pPr>
        <w:jc w:val="center"/>
        <w:rPr>
          <w:rFonts w:ascii="Times New Roman" w:hAnsi="Times New Roman" w:cs="Times New Roman"/>
        </w:rPr>
      </w:pPr>
      <w:r w:rsidRPr="00F46474">
        <w:rPr>
          <w:rFonts w:ascii="Times New Roman" w:hAnsi="Times New Roman" w:cs="Times New Roman"/>
          <w:b/>
        </w:rPr>
        <w:t>4.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D2090C" w:rsidRPr="00F46474">
        <w:rPr>
          <w:rFonts w:ascii="Times New Roman" w:hAnsi="Times New Roman" w:cs="Times New Roman"/>
          <w:b/>
        </w:rPr>
        <w:t>Diaphysis lemezek beszerzése felkarra és alkarra</w:t>
      </w:r>
      <w:r w:rsidRPr="00F46474">
        <w:rPr>
          <w:rFonts w:ascii="Times New Roman" w:hAnsi="Times New Roman" w:cs="Times New Roman"/>
          <w:b/>
        </w:rPr>
        <w:t xml:space="preserve"> </w:t>
      </w:r>
    </w:p>
    <w:p w14:paraId="227E1666"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4DB94A69" w14:textId="77777777" w:rsidTr="00B879A4">
        <w:tc>
          <w:tcPr>
            <w:tcW w:w="4550" w:type="dxa"/>
          </w:tcPr>
          <w:p w14:paraId="4B9627A3"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5A7B780C" w14:textId="77777777" w:rsidR="00EC29AA" w:rsidRPr="00F46474" w:rsidRDefault="00EC29AA" w:rsidP="00B879A4">
            <w:pPr>
              <w:rPr>
                <w:rFonts w:ascii="Times New Roman" w:hAnsi="Times New Roman" w:cs="Times New Roman"/>
              </w:rPr>
            </w:pPr>
          </w:p>
        </w:tc>
      </w:tr>
      <w:tr w:rsidR="00EC29AA" w:rsidRPr="00F46474" w14:paraId="55035BA5" w14:textId="77777777" w:rsidTr="00B879A4">
        <w:tc>
          <w:tcPr>
            <w:tcW w:w="4550" w:type="dxa"/>
          </w:tcPr>
          <w:p w14:paraId="5868871E"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3D147618" w14:textId="77777777" w:rsidR="00EC29AA" w:rsidRPr="00F46474" w:rsidRDefault="00EC29AA" w:rsidP="00B879A4">
            <w:pPr>
              <w:rPr>
                <w:rFonts w:ascii="Times New Roman" w:hAnsi="Times New Roman" w:cs="Times New Roman"/>
              </w:rPr>
            </w:pPr>
          </w:p>
        </w:tc>
      </w:tr>
    </w:tbl>
    <w:p w14:paraId="17ED2974" w14:textId="77777777" w:rsidR="00942325" w:rsidRPr="00F46474" w:rsidRDefault="00942325" w:rsidP="00942325">
      <w:pPr>
        <w:rPr>
          <w:rFonts w:ascii="Times New Roman" w:hAnsi="Times New Roman" w:cs="Times New Roman"/>
        </w:rPr>
      </w:pPr>
    </w:p>
    <w:p w14:paraId="005C131F" w14:textId="77777777" w:rsidR="00942325" w:rsidRPr="00F46474" w:rsidRDefault="00942325" w:rsidP="00942325">
      <w:pPr>
        <w:rPr>
          <w:rFonts w:ascii="Times New Roman" w:hAnsi="Times New Roman" w:cs="Times New Roman"/>
        </w:rPr>
      </w:pPr>
    </w:p>
    <w:p w14:paraId="675646C7" w14:textId="77777777" w:rsidR="002A6458" w:rsidRPr="00F46474" w:rsidRDefault="002A6458"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D2090C" w:rsidRPr="00F46474" w14:paraId="599C7C98" w14:textId="77777777" w:rsidTr="001D5E13">
        <w:trPr>
          <w:trHeight w:val="567"/>
        </w:trPr>
        <w:tc>
          <w:tcPr>
            <w:tcW w:w="4673" w:type="dxa"/>
            <w:vAlign w:val="center"/>
          </w:tcPr>
          <w:p w14:paraId="73E63B2D" w14:textId="77777777" w:rsidR="00D2090C" w:rsidRPr="00F46474" w:rsidRDefault="00D2090C"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62791160" w14:textId="77777777" w:rsidR="00D2090C" w:rsidRPr="00F46474" w:rsidRDefault="00D2090C" w:rsidP="001D5E13">
            <w:pPr>
              <w:jc w:val="center"/>
              <w:rPr>
                <w:rFonts w:ascii="Times New Roman" w:hAnsi="Times New Roman" w:cs="Times New Roman"/>
                <w:b/>
              </w:rPr>
            </w:pPr>
            <w:r w:rsidRPr="00F46474">
              <w:rPr>
                <w:rFonts w:ascii="Times New Roman" w:hAnsi="Times New Roman" w:cs="Times New Roman"/>
                <w:b/>
              </w:rPr>
              <w:t>Ajánlat</w:t>
            </w:r>
          </w:p>
        </w:tc>
      </w:tr>
      <w:tr w:rsidR="00D2090C" w:rsidRPr="00F46474" w14:paraId="3DC63746" w14:textId="77777777" w:rsidTr="001D5E13">
        <w:trPr>
          <w:trHeight w:val="567"/>
        </w:trPr>
        <w:tc>
          <w:tcPr>
            <w:tcW w:w="4673" w:type="dxa"/>
            <w:vAlign w:val="center"/>
          </w:tcPr>
          <w:p w14:paraId="6364C28F"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4/1 Nettó ajánlati ár összesen</w:t>
            </w:r>
          </w:p>
        </w:tc>
        <w:tc>
          <w:tcPr>
            <w:tcW w:w="4387" w:type="dxa"/>
            <w:vAlign w:val="center"/>
          </w:tcPr>
          <w:p w14:paraId="2B88E502" w14:textId="1DDE7536" w:rsidR="00D2090C" w:rsidRPr="00F46474" w:rsidRDefault="00D2090C"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D2090C" w:rsidRPr="00F46474" w14:paraId="6A7E3230" w14:textId="77777777" w:rsidTr="001D5E13">
        <w:trPr>
          <w:trHeight w:val="567"/>
        </w:trPr>
        <w:tc>
          <w:tcPr>
            <w:tcW w:w="4673" w:type="dxa"/>
            <w:vAlign w:val="center"/>
          </w:tcPr>
          <w:p w14:paraId="78433F15"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4/2 Konszignáció visszapótlása normál esetben</w:t>
            </w:r>
          </w:p>
        </w:tc>
        <w:tc>
          <w:tcPr>
            <w:tcW w:w="4387" w:type="dxa"/>
            <w:vAlign w:val="center"/>
          </w:tcPr>
          <w:p w14:paraId="46D813D8" w14:textId="53CC5F1C" w:rsidR="00D2090C"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D2090C" w:rsidRPr="00F46474" w14:paraId="3455833E" w14:textId="77777777" w:rsidTr="001D5E13">
        <w:trPr>
          <w:trHeight w:val="567"/>
        </w:trPr>
        <w:tc>
          <w:tcPr>
            <w:tcW w:w="4673" w:type="dxa"/>
            <w:vAlign w:val="center"/>
          </w:tcPr>
          <w:p w14:paraId="06584AC9"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4/3 Konszignáció visszapótlása sürgős esetben</w:t>
            </w:r>
          </w:p>
        </w:tc>
        <w:tc>
          <w:tcPr>
            <w:tcW w:w="4387" w:type="dxa"/>
            <w:vAlign w:val="center"/>
          </w:tcPr>
          <w:p w14:paraId="0439B15A" w14:textId="4C57499D" w:rsidR="00D2090C"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4F98A82E" w14:textId="77777777" w:rsidR="00942325" w:rsidRPr="00F46474" w:rsidRDefault="00942325" w:rsidP="00942325">
      <w:pPr>
        <w:rPr>
          <w:rFonts w:ascii="Times New Roman" w:hAnsi="Times New Roman" w:cs="Times New Roman"/>
        </w:rPr>
      </w:pPr>
    </w:p>
    <w:p w14:paraId="2E78D191" w14:textId="77777777" w:rsidR="00942325" w:rsidRPr="00F46474" w:rsidRDefault="00942325" w:rsidP="00942325">
      <w:pPr>
        <w:rPr>
          <w:rFonts w:ascii="Times New Roman" w:hAnsi="Times New Roman" w:cs="Times New Roman"/>
        </w:rPr>
      </w:pPr>
    </w:p>
    <w:p w14:paraId="6C0C6DE2"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33E05882" w14:textId="77777777" w:rsidR="00942325" w:rsidRPr="00F46474" w:rsidRDefault="00942325" w:rsidP="00942325">
      <w:pPr>
        <w:rPr>
          <w:rFonts w:ascii="Times New Roman" w:hAnsi="Times New Roman" w:cs="Times New Roman"/>
        </w:rPr>
      </w:pPr>
    </w:p>
    <w:p w14:paraId="40B05229" w14:textId="77777777" w:rsidR="002A6458" w:rsidRPr="00F46474" w:rsidRDefault="002A6458" w:rsidP="00942325">
      <w:pPr>
        <w:rPr>
          <w:rFonts w:ascii="Times New Roman" w:hAnsi="Times New Roman" w:cs="Times New Roman"/>
        </w:rPr>
      </w:pPr>
    </w:p>
    <w:p w14:paraId="474CCE0E" w14:textId="77777777" w:rsidR="002A6458" w:rsidRPr="00F46474" w:rsidRDefault="002A6458" w:rsidP="002A6458">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889BCC9" w14:textId="77777777" w:rsidR="002A6458" w:rsidRPr="00F46474" w:rsidRDefault="002A6458" w:rsidP="002A6458">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071C52B9"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649E45AB"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3.5. számú melléklet</w:t>
      </w:r>
    </w:p>
    <w:p w14:paraId="26E38F62"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0300696A" w14:textId="77777777" w:rsidR="00942325" w:rsidRPr="00F46474" w:rsidRDefault="00942325" w:rsidP="00942325">
      <w:pPr>
        <w:jc w:val="center"/>
        <w:rPr>
          <w:rFonts w:ascii="Times New Roman" w:hAnsi="Times New Roman" w:cs="Times New Roman"/>
          <w:b/>
        </w:rPr>
      </w:pPr>
    </w:p>
    <w:p w14:paraId="41D8AD92"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D2090C"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30879E5F" w14:textId="77777777" w:rsidR="00942325" w:rsidRPr="00F46474" w:rsidRDefault="00942325" w:rsidP="00942325">
      <w:pPr>
        <w:jc w:val="center"/>
        <w:rPr>
          <w:rFonts w:ascii="Times New Roman" w:hAnsi="Times New Roman" w:cs="Times New Roman"/>
          <w:b/>
        </w:rPr>
      </w:pPr>
    </w:p>
    <w:p w14:paraId="5DD3754E" w14:textId="77777777" w:rsidR="00942325" w:rsidRPr="00F46474" w:rsidRDefault="00942325" w:rsidP="00D2090C">
      <w:pPr>
        <w:jc w:val="center"/>
        <w:rPr>
          <w:rFonts w:ascii="Times New Roman" w:hAnsi="Times New Roman" w:cs="Times New Roman"/>
          <w:b/>
        </w:rPr>
      </w:pPr>
      <w:r w:rsidRPr="00F46474">
        <w:rPr>
          <w:rFonts w:ascii="Times New Roman" w:hAnsi="Times New Roman" w:cs="Times New Roman"/>
          <w:b/>
        </w:rPr>
        <w:t>5.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D2090C" w:rsidRPr="00F46474">
        <w:rPr>
          <w:rFonts w:ascii="Times New Roman" w:hAnsi="Times New Roman" w:cs="Times New Roman"/>
          <w:b/>
        </w:rPr>
        <w:t>Felkarcsont töréseinek kezelésére alkalmas velőűrszegek beszerzése</w:t>
      </w:r>
    </w:p>
    <w:p w14:paraId="14482687"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3439BA94" w14:textId="77777777" w:rsidTr="00B879A4">
        <w:tc>
          <w:tcPr>
            <w:tcW w:w="4550" w:type="dxa"/>
          </w:tcPr>
          <w:p w14:paraId="5CAE021C"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1A93D406" w14:textId="77777777" w:rsidR="00EC29AA" w:rsidRPr="00F46474" w:rsidRDefault="00EC29AA" w:rsidP="00B879A4">
            <w:pPr>
              <w:rPr>
                <w:rFonts w:ascii="Times New Roman" w:hAnsi="Times New Roman" w:cs="Times New Roman"/>
              </w:rPr>
            </w:pPr>
          </w:p>
        </w:tc>
      </w:tr>
      <w:tr w:rsidR="00EC29AA" w:rsidRPr="00F46474" w14:paraId="29017E27" w14:textId="77777777" w:rsidTr="00B879A4">
        <w:tc>
          <w:tcPr>
            <w:tcW w:w="4550" w:type="dxa"/>
          </w:tcPr>
          <w:p w14:paraId="25B795C9"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0EFA0794" w14:textId="77777777" w:rsidR="00EC29AA" w:rsidRPr="00F46474" w:rsidRDefault="00EC29AA" w:rsidP="00B879A4">
            <w:pPr>
              <w:rPr>
                <w:rFonts w:ascii="Times New Roman" w:hAnsi="Times New Roman" w:cs="Times New Roman"/>
              </w:rPr>
            </w:pPr>
          </w:p>
        </w:tc>
      </w:tr>
    </w:tbl>
    <w:p w14:paraId="7BA55356" w14:textId="77777777" w:rsidR="00942325" w:rsidRPr="00F46474" w:rsidRDefault="00942325" w:rsidP="00942325">
      <w:pPr>
        <w:rPr>
          <w:rFonts w:ascii="Times New Roman" w:hAnsi="Times New Roman" w:cs="Times New Roman"/>
        </w:rPr>
      </w:pPr>
    </w:p>
    <w:p w14:paraId="107B0534" w14:textId="77777777" w:rsidR="00942325" w:rsidRPr="00F46474" w:rsidRDefault="00942325" w:rsidP="00942325">
      <w:pPr>
        <w:rPr>
          <w:rFonts w:ascii="Times New Roman" w:hAnsi="Times New Roman" w:cs="Times New Roman"/>
        </w:rPr>
      </w:pPr>
    </w:p>
    <w:p w14:paraId="5A835236" w14:textId="77777777" w:rsidR="00822691" w:rsidRPr="00F46474" w:rsidRDefault="00822691"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D2090C" w:rsidRPr="00F46474" w14:paraId="008D2038" w14:textId="77777777" w:rsidTr="001D5E13">
        <w:trPr>
          <w:trHeight w:val="567"/>
        </w:trPr>
        <w:tc>
          <w:tcPr>
            <w:tcW w:w="4673" w:type="dxa"/>
            <w:vAlign w:val="center"/>
          </w:tcPr>
          <w:p w14:paraId="7AF5D5E7" w14:textId="77777777" w:rsidR="00D2090C" w:rsidRPr="00F46474" w:rsidRDefault="00D2090C"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441BFB86" w14:textId="77777777" w:rsidR="00D2090C" w:rsidRPr="00F46474" w:rsidRDefault="00D2090C" w:rsidP="001D5E13">
            <w:pPr>
              <w:jc w:val="center"/>
              <w:rPr>
                <w:rFonts w:ascii="Times New Roman" w:hAnsi="Times New Roman" w:cs="Times New Roman"/>
                <w:b/>
              </w:rPr>
            </w:pPr>
            <w:r w:rsidRPr="00F46474">
              <w:rPr>
                <w:rFonts w:ascii="Times New Roman" w:hAnsi="Times New Roman" w:cs="Times New Roman"/>
                <w:b/>
              </w:rPr>
              <w:t>Ajánlat</w:t>
            </w:r>
          </w:p>
        </w:tc>
      </w:tr>
      <w:tr w:rsidR="00D2090C" w:rsidRPr="00F46474" w14:paraId="1F5909F7" w14:textId="77777777" w:rsidTr="001D5E13">
        <w:trPr>
          <w:trHeight w:val="567"/>
        </w:trPr>
        <w:tc>
          <w:tcPr>
            <w:tcW w:w="4673" w:type="dxa"/>
            <w:vAlign w:val="center"/>
          </w:tcPr>
          <w:p w14:paraId="4119C455"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5/1 Nettó ajánlati ár összesen</w:t>
            </w:r>
          </w:p>
        </w:tc>
        <w:tc>
          <w:tcPr>
            <w:tcW w:w="4387" w:type="dxa"/>
            <w:vAlign w:val="center"/>
          </w:tcPr>
          <w:p w14:paraId="148DCF5E" w14:textId="6E17EA8F" w:rsidR="00D2090C" w:rsidRPr="00F46474" w:rsidRDefault="00D2090C"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D2090C" w:rsidRPr="00F46474" w14:paraId="7B36EED0" w14:textId="77777777" w:rsidTr="001D5E13">
        <w:trPr>
          <w:trHeight w:val="567"/>
        </w:trPr>
        <w:tc>
          <w:tcPr>
            <w:tcW w:w="4673" w:type="dxa"/>
            <w:vAlign w:val="center"/>
          </w:tcPr>
          <w:p w14:paraId="35E000C7"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5/2 Konszignáció visszapótlása normál esetben</w:t>
            </w:r>
          </w:p>
        </w:tc>
        <w:tc>
          <w:tcPr>
            <w:tcW w:w="4387" w:type="dxa"/>
            <w:vAlign w:val="center"/>
          </w:tcPr>
          <w:p w14:paraId="6D8AA709" w14:textId="21631D25" w:rsidR="00D2090C"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D2090C" w:rsidRPr="00F46474" w14:paraId="38E30304" w14:textId="77777777" w:rsidTr="001D5E13">
        <w:trPr>
          <w:trHeight w:val="567"/>
        </w:trPr>
        <w:tc>
          <w:tcPr>
            <w:tcW w:w="4673" w:type="dxa"/>
            <w:vAlign w:val="center"/>
          </w:tcPr>
          <w:p w14:paraId="0574AD28" w14:textId="77777777" w:rsidR="00D2090C" w:rsidRPr="00F46474" w:rsidRDefault="00D2090C" w:rsidP="001D5E13">
            <w:pPr>
              <w:rPr>
                <w:rFonts w:ascii="Times New Roman" w:hAnsi="Times New Roman" w:cs="Times New Roman"/>
              </w:rPr>
            </w:pPr>
            <w:r w:rsidRPr="00F46474">
              <w:rPr>
                <w:rFonts w:ascii="Times New Roman" w:hAnsi="Times New Roman" w:cs="Times New Roman"/>
              </w:rPr>
              <w:t>5/3 Konszignáció visszapótlása sürgős esetben</w:t>
            </w:r>
          </w:p>
        </w:tc>
        <w:tc>
          <w:tcPr>
            <w:tcW w:w="4387" w:type="dxa"/>
            <w:vAlign w:val="center"/>
          </w:tcPr>
          <w:p w14:paraId="68239A4A" w14:textId="0448102A" w:rsidR="00D2090C"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77F78D23" w14:textId="77777777" w:rsidR="00942325" w:rsidRPr="00F46474" w:rsidRDefault="00942325" w:rsidP="00942325">
      <w:pPr>
        <w:rPr>
          <w:rFonts w:ascii="Times New Roman" w:hAnsi="Times New Roman" w:cs="Times New Roman"/>
        </w:rPr>
      </w:pPr>
    </w:p>
    <w:p w14:paraId="6EEE6C00" w14:textId="77777777" w:rsidR="00942325" w:rsidRPr="00F46474" w:rsidRDefault="00942325" w:rsidP="00942325">
      <w:pPr>
        <w:rPr>
          <w:rFonts w:ascii="Times New Roman" w:hAnsi="Times New Roman" w:cs="Times New Roman"/>
        </w:rPr>
      </w:pPr>
    </w:p>
    <w:p w14:paraId="4BB2389B"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0F326ED9" w14:textId="77777777" w:rsidR="00942325" w:rsidRPr="00F46474" w:rsidRDefault="00942325" w:rsidP="00942325">
      <w:pPr>
        <w:rPr>
          <w:rFonts w:ascii="Times New Roman" w:hAnsi="Times New Roman" w:cs="Times New Roman"/>
        </w:rPr>
      </w:pPr>
    </w:p>
    <w:p w14:paraId="1CD33AD3" w14:textId="77777777" w:rsidR="00822691" w:rsidRPr="00F46474" w:rsidRDefault="00822691" w:rsidP="00942325">
      <w:pPr>
        <w:rPr>
          <w:rFonts w:ascii="Times New Roman" w:hAnsi="Times New Roman" w:cs="Times New Roman"/>
        </w:rPr>
      </w:pPr>
    </w:p>
    <w:p w14:paraId="6E8468C5" w14:textId="77777777" w:rsidR="00822691" w:rsidRPr="00F46474" w:rsidRDefault="00822691" w:rsidP="00822691">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8B44FA4" w14:textId="77777777" w:rsidR="00822691" w:rsidRPr="00F46474" w:rsidRDefault="00822691" w:rsidP="00822691">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8602D01"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4CAB64D1"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3.6. számú melléklet</w:t>
      </w:r>
    </w:p>
    <w:p w14:paraId="66477D8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5FA717C1" w14:textId="77777777" w:rsidR="00942325" w:rsidRPr="00F46474" w:rsidRDefault="00942325" w:rsidP="00942325">
      <w:pPr>
        <w:jc w:val="center"/>
        <w:rPr>
          <w:rFonts w:ascii="Times New Roman" w:hAnsi="Times New Roman" w:cs="Times New Roman"/>
          <w:b/>
        </w:rPr>
      </w:pPr>
    </w:p>
    <w:p w14:paraId="2847290C"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F668CA"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4CFE7458" w14:textId="77777777" w:rsidR="00942325" w:rsidRPr="00F46474" w:rsidRDefault="00942325" w:rsidP="00942325">
      <w:pPr>
        <w:jc w:val="center"/>
        <w:rPr>
          <w:rFonts w:ascii="Times New Roman" w:hAnsi="Times New Roman" w:cs="Times New Roman"/>
          <w:b/>
        </w:rPr>
      </w:pPr>
    </w:p>
    <w:p w14:paraId="58C23CA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6.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F668CA" w:rsidRPr="00F46474">
        <w:rPr>
          <w:rFonts w:ascii="Times New Roman" w:hAnsi="Times New Roman" w:cs="Times New Roman"/>
          <w:b/>
        </w:rPr>
        <w:t>Humerus distalis vég töréseinek rögzítésére szolgáló lemezek beszerzése</w:t>
      </w:r>
    </w:p>
    <w:p w14:paraId="2E9D5644" w14:textId="77777777" w:rsidR="00942325" w:rsidRPr="00F46474" w:rsidRDefault="00942325" w:rsidP="00942325">
      <w:pPr>
        <w:jc w:val="cente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6E5B2240" w14:textId="77777777" w:rsidTr="00B879A4">
        <w:tc>
          <w:tcPr>
            <w:tcW w:w="4550" w:type="dxa"/>
          </w:tcPr>
          <w:p w14:paraId="2881E07C"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198DC213" w14:textId="77777777" w:rsidR="00EC29AA" w:rsidRPr="00F46474" w:rsidRDefault="00EC29AA" w:rsidP="00B879A4">
            <w:pPr>
              <w:rPr>
                <w:rFonts w:ascii="Times New Roman" w:hAnsi="Times New Roman" w:cs="Times New Roman"/>
              </w:rPr>
            </w:pPr>
          </w:p>
        </w:tc>
      </w:tr>
      <w:tr w:rsidR="00EC29AA" w:rsidRPr="00F46474" w14:paraId="33CD6EAB" w14:textId="77777777" w:rsidTr="00B879A4">
        <w:tc>
          <w:tcPr>
            <w:tcW w:w="4550" w:type="dxa"/>
          </w:tcPr>
          <w:p w14:paraId="393DD8CD"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14B30B83" w14:textId="77777777" w:rsidR="00EC29AA" w:rsidRPr="00F46474" w:rsidRDefault="00EC29AA" w:rsidP="00B879A4">
            <w:pPr>
              <w:rPr>
                <w:rFonts w:ascii="Times New Roman" w:hAnsi="Times New Roman" w:cs="Times New Roman"/>
              </w:rPr>
            </w:pPr>
          </w:p>
        </w:tc>
      </w:tr>
    </w:tbl>
    <w:p w14:paraId="592C1C9F" w14:textId="77777777" w:rsidR="00942325" w:rsidRPr="00F46474" w:rsidRDefault="00942325" w:rsidP="00942325">
      <w:pPr>
        <w:rPr>
          <w:rFonts w:ascii="Times New Roman" w:hAnsi="Times New Roman" w:cs="Times New Roman"/>
        </w:rPr>
      </w:pPr>
    </w:p>
    <w:p w14:paraId="0C52DAE1" w14:textId="77777777" w:rsidR="00942325" w:rsidRPr="00F46474" w:rsidRDefault="00942325" w:rsidP="00942325">
      <w:pPr>
        <w:rPr>
          <w:rFonts w:ascii="Times New Roman" w:hAnsi="Times New Roman" w:cs="Times New Roman"/>
        </w:rPr>
      </w:pPr>
    </w:p>
    <w:p w14:paraId="61A3986B" w14:textId="77777777" w:rsidR="00822691" w:rsidRPr="00F46474" w:rsidRDefault="00822691"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F668CA" w:rsidRPr="00F46474" w14:paraId="667338B2" w14:textId="77777777" w:rsidTr="001D5E13">
        <w:trPr>
          <w:trHeight w:val="567"/>
        </w:trPr>
        <w:tc>
          <w:tcPr>
            <w:tcW w:w="4673" w:type="dxa"/>
            <w:vAlign w:val="center"/>
          </w:tcPr>
          <w:p w14:paraId="5C1B20EE" w14:textId="77777777" w:rsidR="00F668CA" w:rsidRPr="00F46474" w:rsidRDefault="00F668CA"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17CB1F0F" w14:textId="77777777" w:rsidR="00F668CA" w:rsidRPr="00F46474" w:rsidRDefault="00F668CA" w:rsidP="001D5E13">
            <w:pPr>
              <w:jc w:val="center"/>
              <w:rPr>
                <w:rFonts w:ascii="Times New Roman" w:hAnsi="Times New Roman" w:cs="Times New Roman"/>
                <w:b/>
              </w:rPr>
            </w:pPr>
            <w:r w:rsidRPr="00F46474">
              <w:rPr>
                <w:rFonts w:ascii="Times New Roman" w:hAnsi="Times New Roman" w:cs="Times New Roman"/>
                <w:b/>
              </w:rPr>
              <w:t>Ajánlat</w:t>
            </w:r>
          </w:p>
        </w:tc>
      </w:tr>
      <w:tr w:rsidR="00F668CA" w:rsidRPr="00F46474" w14:paraId="60ED08E1" w14:textId="77777777" w:rsidTr="001D5E13">
        <w:trPr>
          <w:trHeight w:val="567"/>
        </w:trPr>
        <w:tc>
          <w:tcPr>
            <w:tcW w:w="4673" w:type="dxa"/>
            <w:vAlign w:val="center"/>
          </w:tcPr>
          <w:p w14:paraId="6D52F1FB" w14:textId="77777777" w:rsidR="00F668CA" w:rsidRPr="00F46474" w:rsidRDefault="00F668CA" w:rsidP="001D5E13">
            <w:pPr>
              <w:rPr>
                <w:rFonts w:ascii="Times New Roman" w:hAnsi="Times New Roman" w:cs="Times New Roman"/>
              </w:rPr>
            </w:pPr>
            <w:r w:rsidRPr="00F46474">
              <w:rPr>
                <w:rFonts w:ascii="Times New Roman" w:hAnsi="Times New Roman" w:cs="Times New Roman"/>
              </w:rPr>
              <w:t>6/1 Nettó ajánlati ár összesen</w:t>
            </w:r>
          </w:p>
        </w:tc>
        <w:tc>
          <w:tcPr>
            <w:tcW w:w="4387" w:type="dxa"/>
            <w:vAlign w:val="center"/>
          </w:tcPr>
          <w:p w14:paraId="221A2AEA" w14:textId="38676378" w:rsidR="00F668CA" w:rsidRPr="00F46474" w:rsidRDefault="00F668CA"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F668CA" w:rsidRPr="00F46474" w14:paraId="799D4282" w14:textId="77777777" w:rsidTr="001D5E13">
        <w:trPr>
          <w:trHeight w:val="567"/>
        </w:trPr>
        <w:tc>
          <w:tcPr>
            <w:tcW w:w="4673" w:type="dxa"/>
            <w:vAlign w:val="center"/>
          </w:tcPr>
          <w:p w14:paraId="007A9096" w14:textId="77777777" w:rsidR="00F668CA" w:rsidRPr="00F46474" w:rsidRDefault="00F668CA" w:rsidP="001D5E13">
            <w:pPr>
              <w:rPr>
                <w:rFonts w:ascii="Times New Roman" w:hAnsi="Times New Roman" w:cs="Times New Roman"/>
              </w:rPr>
            </w:pPr>
            <w:r w:rsidRPr="00F46474">
              <w:rPr>
                <w:rFonts w:ascii="Times New Roman" w:hAnsi="Times New Roman" w:cs="Times New Roman"/>
              </w:rPr>
              <w:t>6/2 Konszignáció visszapótlása normál esetben</w:t>
            </w:r>
          </w:p>
        </w:tc>
        <w:tc>
          <w:tcPr>
            <w:tcW w:w="4387" w:type="dxa"/>
            <w:vAlign w:val="center"/>
          </w:tcPr>
          <w:p w14:paraId="79096CBB" w14:textId="65C1018C" w:rsidR="00F668CA"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F668CA" w:rsidRPr="00F46474" w14:paraId="1FA00255" w14:textId="77777777" w:rsidTr="001D5E13">
        <w:trPr>
          <w:trHeight w:val="567"/>
        </w:trPr>
        <w:tc>
          <w:tcPr>
            <w:tcW w:w="4673" w:type="dxa"/>
            <w:vAlign w:val="center"/>
          </w:tcPr>
          <w:p w14:paraId="210D7548" w14:textId="77777777" w:rsidR="00F668CA" w:rsidRPr="00F46474" w:rsidRDefault="00F668CA" w:rsidP="001D5E13">
            <w:pPr>
              <w:rPr>
                <w:rFonts w:ascii="Times New Roman" w:hAnsi="Times New Roman" w:cs="Times New Roman"/>
              </w:rPr>
            </w:pPr>
            <w:r w:rsidRPr="00F46474">
              <w:rPr>
                <w:rFonts w:ascii="Times New Roman" w:hAnsi="Times New Roman" w:cs="Times New Roman"/>
              </w:rPr>
              <w:t>6/3 Konszignáció visszapótlása sürgős esetben</w:t>
            </w:r>
          </w:p>
        </w:tc>
        <w:tc>
          <w:tcPr>
            <w:tcW w:w="4387" w:type="dxa"/>
            <w:vAlign w:val="center"/>
          </w:tcPr>
          <w:p w14:paraId="1C590EF8" w14:textId="48F89A39" w:rsidR="00F668CA"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5886403C" w14:textId="77777777" w:rsidR="00942325" w:rsidRPr="00F46474" w:rsidRDefault="00942325" w:rsidP="00942325">
      <w:pPr>
        <w:rPr>
          <w:rFonts w:ascii="Times New Roman" w:hAnsi="Times New Roman" w:cs="Times New Roman"/>
        </w:rPr>
      </w:pPr>
    </w:p>
    <w:p w14:paraId="315B10F8" w14:textId="77777777" w:rsidR="00942325" w:rsidRPr="00F46474" w:rsidRDefault="00942325" w:rsidP="00942325">
      <w:pPr>
        <w:rPr>
          <w:rFonts w:ascii="Times New Roman" w:hAnsi="Times New Roman" w:cs="Times New Roman"/>
        </w:rPr>
      </w:pPr>
    </w:p>
    <w:p w14:paraId="0DA6C566"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51EFA296" w14:textId="77777777" w:rsidR="00942325" w:rsidRPr="00F46474" w:rsidRDefault="00942325" w:rsidP="00942325">
      <w:pPr>
        <w:rPr>
          <w:rFonts w:ascii="Times New Roman" w:hAnsi="Times New Roman" w:cs="Times New Roman"/>
        </w:rPr>
      </w:pPr>
    </w:p>
    <w:p w14:paraId="713D27BC" w14:textId="77777777" w:rsidR="00822691" w:rsidRPr="00F46474" w:rsidRDefault="00822691" w:rsidP="00822691">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522A4FEE" w14:textId="77777777" w:rsidR="00822691" w:rsidRPr="00F46474" w:rsidRDefault="00822691" w:rsidP="00822691">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3C494862"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626AB928"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3.7. számú melléklet</w:t>
      </w:r>
    </w:p>
    <w:p w14:paraId="334E2067"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573DE655" w14:textId="77777777" w:rsidR="00942325" w:rsidRPr="00F46474" w:rsidRDefault="00942325" w:rsidP="00942325">
      <w:pPr>
        <w:jc w:val="center"/>
        <w:rPr>
          <w:rFonts w:ascii="Times New Roman" w:hAnsi="Times New Roman" w:cs="Times New Roman"/>
          <w:b/>
        </w:rPr>
      </w:pPr>
    </w:p>
    <w:p w14:paraId="7CBA3FB0"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F668CA"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102A49F6" w14:textId="77777777" w:rsidR="00942325" w:rsidRPr="00F46474" w:rsidRDefault="00942325" w:rsidP="00942325">
      <w:pPr>
        <w:jc w:val="center"/>
        <w:rPr>
          <w:rFonts w:ascii="Times New Roman" w:hAnsi="Times New Roman" w:cs="Times New Roman"/>
          <w:b/>
        </w:rPr>
      </w:pPr>
    </w:p>
    <w:p w14:paraId="41642222" w14:textId="77777777" w:rsidR="00942325" w:rsidRPr="00F46474" w:rsidRDefault="00942325" w:rsidP="00942325">
      <w:pPr>
        <w:jc w:val="center"/>
        <w:rPr>
          <w:rFonts w:ascii="Times New Roman" w:hAnsi="Times New Roman" w:cs="Times New Roman"/>
        </w:rPr>
      </w:pPr>
      <w:r w:rsidRPr="00F46474">
        <w:rPr>
          <w:rFonts w:ascii="Times New Roman" w:hAnsi="Times New Roman" w:cs="Times New Roman"/>
          <w:b/>
        </w:rPr>
        <w:t>7.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F668CA" w:rsidRPr="00F46474">
        <w:rPr>
          <w:rFonts w:ascii="Times New Roman" w:hAnsi="Times New Roman" w:cs="Times New Roman"/>
          <w:b/>
        </w:rPr>
        <w:t>Diaphysis lemezek felkarra és alkarra - DC lemezek beszerzése</w:t>
      </w:r>
    </w:p>
    <w:p w14:paraId="397E3BEF"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6DB05B31" w14:textId="77777777" w:rsidTr="00B879A4">
        <w:tc>
          <w:tcPr>
            <w:tcW w:w="4550" w:type="dxa"/>
          </w:tcPr>
          <w:p w14:paraId="3EEC8368"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127A0221" w14:textId="77777777" w:rsidR="00EC29AA" w:rsidRPr="00F46474" w:rsidRDefault="00EC29AA" w:rsidP="00B879A4">
            <w:pPr>
              <w:rPr>
                <w:rFonts w:ascii="Times New Roman" w:hAnsi="Times New Roman" w:cs="Times New Roman"/>
              </w:rPr>
            </w:pPr>
          </w:p>
        </w:tc>
      </w:tr>
      <w:tr w:rsidR="00EC29AA" w:rsidRPr="00F46474" w14:paraId="4C4E153D" w14:textId="77777777" w:rsidTr="00B879A4">
        <w:tc>
          <w:tcPr>
            <w:tcW w:w="4550" w:type="dxa"/>
          </w:tcPr>
          <w:p w14:paraId="21A75147"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2AE5C89E" w14:textId="77777777" w:rsidR="00EC29AA" w:rsidRPr="00F46474" w:rsidRDefault="00EC29AA" w:rsidP="00B879A4">
            <w:pPr>
              <w:rPr>
                <w:rFonts w:ascii="Times New Roman" w:hAnsi="Times New Roman" w:cs="Times New Roman"/>
              </w:rPr>
            </w:pPr>
          </w:p>
        </w:tc>
      </w:tr>
    </w:tbl>
    <w:p w14:paraId="3C3F0BFA" w14:textId="77777777" w:rsidR="00942325" w:rsidRPr="00F46474" w:rsidRDefault="00942325" w:rsidP="00942325">
      <w:pPr>
        <w:rPr>
          <w:rFonts w:ascii="Times New Roman" w:hAnsi="Times New Roman" w:cs="Times New Roman"/>
        </w:rPr>
      </w:pPr>
    </w:p>
    <w:p w14:paraId="59BB48B1" w14:textId="77777777" w:rsidR="00822691" w:rsidRPr="00F46474" w:rsidRDefault="00822691" w:rsidP="00942325">
      <w:pPr>
        <w:rPr>
          <w:rFonts w:ascii="Times New Roman" w:hAnsi="Times New Roman" w:cs="Times New Roman"/>
        </w:rPr>
      </w:pPr>
    </w:p>
    <w:p w14:paraId="00E08419"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F668CA" w:rsidRPr="00F46474" w14:paraId="787F24D1" w14:textId="77777777" w:rsidTr="001D5E13">
        <w:trPr>
          <w:trHeight w:val="567"/>
        </w:trPr>
        <w:tc>
          <w:tcPr>
            <w:tcW w:w="4673" w:type="dxa"/>
            <w:vAlign w:val="center"/>
          </w:tcPr>
          <w:p w14:paraId="403865BC" w14:textId="77777777" w:rsidR="00F668CA" w:rsidRPr="00F46474" w:rsidRDefault="00F668CA"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4EA3AF0B" w14:textId="77777777" w:rsidR="00F668CA" w:rsidRPr="00F46474" w:rsidRDefault="00F668CA" w:rsidP="001D5E13">
            <w:pPr>
              <w:jc w:val="center"/>
              <w:rPr>
                <w:rFonts w:ascii="Times New Roman" w:hAnsi="Times New Roman" w:cs="Times New Roman"/>
                <w:b/>
              </w:rPr>
            </w:pPr>
            <w:r w:rsidRPr="00F46474">
              <w:rPr>
                <w:rFonts w:ascii="Times New Roman" w:hAnsi="Times New Roman" w:cs="Times New Roman"/>
                <w:b/>
              </w:rPr>
              <w:t>Ajánlat</w:t>
            </w:r>
          </w:p>
        </w:tc>
      </w:tr>
      <w:tr w:rsidR="00F668CA" w:rsidRPr="00F46474" w14:paraId="1D52BA30" w14:textId="77777777" w:rsidTr="001D5E13">
        <w:trPr>
          <w:trHeight w:val="567"/>
        </w:trPr>
        <w:tc>
          <w:tcPr>
            <w:tcW w:w="4673" w:type="dxa"/>
            <w:vAlign w:val="center"/>
          </w:tcPr>
          <w:p w14:paraId="40B44E60" w14:textId="77777777" w:rsidR="00F668CA" w:rsidRPr="00F46474" w:rsidRDefault="00F668CA" w:rsidP="001D5E13">
            <w:pPr>
              <w:rPr>
                <w:rFonts w:ascii="Times New Roman" w:hAnsi="Times New Roman" w:cs="Times New Roman"/>
              </w:rPr>
            </w:pPr>
            <w:r w:rsidRPr="00F46474">
              <w:rPr>
                <w:rFonts w:ascii="Times New Roman" w:hAnsi="Times New Roman" w:cs="Times New Roman"/>
              </w:rPr>
              <w:t>7/1 Nettó ajánlati ár összesen</w:t>
            </w:r>
          </w:p>
        </w:tc>
        <w:tc>
          <w:tcPr>
            <w:tcW w:w="4387" w:type="dxa"/>
            <w:vAlign w:val="center"/>
          </w:tcPr>
          <w:p w14:paraId="602F9ACE" w14:textId="1389D8D9" w:rsidR="00F668CA" w:rsidRPr="00F46474" w:rsidRDefault="00F668CA"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F668CA" w:rsidRPr="00F46474" w14:paraId="716D92F3" w14:textId="77777777" w:rsidTr="001D5E13">
        <w:trPr>
          <w:trHeight w:val="567"/>
        </w:trPr>
        <w:tc>
          <w:tcPr>
            <w:tcW w:w="4673" w:type="dxa"/>
            <w:vAlign w:val="center"/>
          </w:tcPr>
          <w:p w14:paraId="09BD85C1" w14:textId="77777777" w:rsidR="00F668CA" w:rsidRPr="00F46474" w:rsidRDefault="00F668CA" w:rsidP="001D5E13">
            <w:pPr>
              <w:rPr>
                <w:rFonts w:ascii="Times New Roman" w:hAnsi="Times New Roman" w:cs="Times New Roman"/>
              </w:rPr>
            </w:pPr>
            <w:r w:rsidRPr="00F46474">
              <w:rPr>
                <w:rFonts w:ascii="Times New Roman" w:hAnsi="Times New Roman" w:cs="Times New Roman"/>
              </w:rPr>
              <w:t>7/2 Konszignáció visszapótlása normál esetben</w:t>
            </w:r>
          </w:p>
        </w:tc>
        <w:tc>
          <w:tcPr>
            <w:tcW w:w="4387" w:type="dxa"/>
            <w:vAlign w:val="center"/>
          </w:tcPr>
          <w:p w14:paraId="46C0E713" w14:textId="5B3C6F19" w:rsidR="00F668CA" w:rsidRPr="00F46474" w:rsidRDefault="00F668CA" w:rsidP="001D5E13">
            <w:pPr>
              <w:jc w:val="center"/>
              <w:rPr>
                <w:rFonts w:ascii="Times New Roman" w:hAnsi="Times New Roman" w:cs="Times New Roman"/>
              </w:rPr>
            </w:pPr>
            <w:r w:rsidRPr="00F46474">
              <w:rPr>
                <w:rFonts w:ascii="Times New Roman" w:hAnsi="Times New Roman" w:cs="Times New Roman"/>
              </w:rPr>
              <w:t>…………………………</w:t>
            </w:r>
            <w:r w:rsidR="008C5F1F">
              <w:rPr>
                <w:rFonts w:ascii="Times New Roman" w:hAnsi="Times New Roman" w:cs="Times New Roman"/>
              </w:rPr>
              <w:t>………..            óra</w:t>
            </w:r>
          </w:p>
        </w:tc>
      </w:tr>
      <w:tr w:rsidR="00F668CA" w:rsidRPr="00F46474" w14:paraId="414062DB" w14:textId="77777777" w:rsidTr="001D5E13">
        <w:trPr>
          <w:trHeight w:val="567"/>
        </w:trPr>
        <w:tc>
          <w:tcPr>
            <w:tcW w:w="4673" w:type="dxa"/>
            <w:vAlign w:val="center"/>
          </w:tcPr>
          <w:p w14:paraId="13AB6652" w14:textId="77777777" w:rsidR="00F668CA" w:rsidRPr="00F46474" w:rsidRDefault="00F668CA" w:rsidP="001D5E13">
            <w:pPr>
              <w:rPr>
                <w:rFonts w:ascii="Times New Roman" w:hAnsi="Times New Roman" w:cs="Times New Roman"/>
              </w:rPr>
            </w:pPr>
            <w:r w:rsidRPr="00F46474">
              <w:rPr>
                <w:rFonts w:ascii="Times New Roman" w:hAnsi="Times New Roman" w:cs="Times New Roman"/>
              </w:rPr>
              <w:t>7/3 Konszignáció visszapótlása sürgős esetben</w:t>
            </w:r>
          </w:p>
        </w:tc>
        <w:tc>
          <w:tcPr>
            <w:tcW w:w="4387" w:type="dxa"/>
            <w:vAlign w:val="center"/>
          </w:tcPr>
          <w:p w14:paraId="31811CF3" w14:textId="6789CEDE" w:rsidR="00F668CA"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5E1D3776" w14:textId="77777777" w:rsidR="00942325" w:rsidRPr="00F46474" w:rsidRDefault="00942325" w:rsidP="00942325">
      <w:pPr>
        <w:rPr>
          <w:rFonts w:ascii="Times New Roman" w:hAnsi="Times New Roman" w:cs="Times New Roman"/>
        </w:rPr>
      </w:pPr>
    </w:p>
    <w:p w14:paraId="21E583C9" w14:textId="77777777" w:rsidR="00942325" w:rsidRPr="00F46474" w:rsidRDefault="00942325" w:rsidP="00942325">
      <w:pPr>
        <w:rPr>
          <w:rFonts w:ascii="Times New Roman" w:hAnsi="Times New Roman" w:cs="Times New Roman"/>
        </w:rPr>
      </w:pPr>
    </w:p>
    <w:p w14:paraId="7CFD684B" w14:textId="77777777" w:rsidR="00942325" w:rsidRPr="00F46474" w:rsidRDefault="00942325" w:rsidP="00942325">
      <w:pPr>
        <w:rPr>
          <w:rFonts w:ascii="Times New Roman" w:hAnsi="Times New Roman" w:cs="Times New Roman"/>
        </w:rPr>
      </w:pPr>
    </w:p>
    <w:p w14:paraId="209700E1"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5C09867D" w14:textId="77777777" w:rsidR="00942325" w:rsidRPr="00F46474" w:rsidRDefault="00942325" w:rsidP="00942325">
      <w:pPr>
        <w:rPr>
          <w:rFonts w:ascii="Times New Roman" w:hAnsi="Times New Roman" w:cs="Times New Roman"/>
        </w:rPr>
      </w:pPr>
    </w:p>
    <w:p w14:paraId="74793F93" w14:textId="77777777" w:rsidR="00942325" w:rsidRPr="00F46474" w:rsidRDefault="00942325" w:rsidP="00942325">
      <w:pPr>
        <w:rPr>
          <w:rFonts w:ascii="Times New Roman" w:hAnsi="Times New Roman" w:cs="Times New Roman"/>
        </w:rPr>
      </w:pPr>
    </w:p>
    <w:p w14:paraId="6A88E642"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20F6558F"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253D11CA"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32E026C2"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3.8. számú melléklet</w:t>
      </w:r>
    </w:p>
    <w:p w14:paraId="5C3BB90A"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7A36A94B" w14:textId="77777777" w:rsidR="00942325" w:rsidRPr="00F46474" w:rsidRDefault="00942325" w:rsidP="00942325">
      <w:pPr>
        <w:jc w:val="center"/>
        <w:rPr>
          <w:rFonts w:ascii="Times New Roman" w:hAnsi="Times New Roman" w:cs="Times New Roman"/>
          <w:b/>
        </w:rPr>
      </w:pPr>
    </w:p>
    <w:p w14:paraId="1E099B55"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F668CA"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7198D3BC" w14:textId="77777777" w:rsidR="00942325" w:rsidRPr="00F46474" w:rsidRDefault="00942325" w:rsidP="00942325">
      <w:pPr>
        <w:jc w:val="center"/>
        <w:rPr>
          <w:rFonts w:ascii="Times New Roman" w:hAnsi="Times New Roman" w:cs="Times New Roman"/>
          <w:b/>
        </w:rPr>
      </w:pPr>
    </w:p>
    <w:p w14:paraId="0EFFB48F" w14:textId="77777777" w:rsidR="00942325" w:rsidRPr="00F46474" w:rsidRDefault="009F24BC" w:rsidP="00942325">
      <w:pPr>
        <w:jc w:val="center"/>
        <w:rPr>
          <w:rFonts w:ascii="Times New Roman" w:hAnsi="Times New Roman" w:cs="Times New Roman"/>
          <w:b/>
        </w:rPr>
      </w:pPr>
      <w:r w:rsidRPr="00F46474">
        <w:rPr>
          <w:rFonts w:ascii="Times New Roman" w:hAnsi="Times New Roman" w:cs="Times New Roman"/>
          <w:b/>
        </w:rPr>
        <w:t>8. rész</w:t>
      </w:r>
      <w:r w:rsidR="00942325" w:rsidRPr="00F46474">
        <w:rPr>
          <w:rFonts w:ascii="Times New Roman" w:hAnsi="Times New Roman" w:cs="Times New Roman"/>
          <w:b/>
        </w:rPr>
        <w:t xml:space="preserve">: </w:t>
      </w:r>
      <w:r w:rsidR="00F668CA" w:rsidRPr="00F46474">
        <w:rPr>
          <w:rFonts w:ascii="Times New Roman" w:hAnsi="Times New Roman" w:cs="Times New Roman"/>
          <w:b/>
        </w:rPr>
        <w:t>Distalis radius törés rögzítésére szolgáló lemezek beszerzése</w:t>
      </w:r>
    </w:p>
    <w:p w14:paraId="02BE7CBD" w14:textId="77777777" w:rsidR="00942325" w:rsidRPr="00F46474" w:rsidRDefault="00942325" w:rsidP="00942325">
      <w:pPr>
        <w:jc w:val="cente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55710F66" w14:textId="77777777" w:rsidTr="00B879A4">
        <w:tc>
          <w:tcPr>
            <w:tcW w:w="4550" w:type="dxa"/>
          </w:tcPr>
          <w:p w14:paraId="69764FC4"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7ADEEE83" w14:textId="77777777" w:rsidR="00EC29AA" w:rsidRPr="00F46474" w:rsidRDefault="00EC29AA" w:rsidP="00B879A4">
            <w:pPr>
              <w:rPr>
                <w:rFonts w:ascii="Times New Roman" w:hAnsi="Times New Roman" w:cs="Times New Roman"/>
              </w:rPr>
            </w:pPr>
          </w:p>
        </w:tc>
      </w:tr>
      <w:tr w:rsidR="00EC29AA" w:rsidRPr="00F46474" w14:paraId="792D9DE4" w14:textId="77777777" w:rsidTr="00B879A4">
        <w:tc>
          <w:tcPr>
            <w:tcW w:w="4550" w:type="dxa"/>
          </w:tcPr>
          <w:p w14:paraId="6D68A6FA"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62DAA660" w14:textId="77777777" w:rsidR="00EC29AA" w:rsidRPr="00F46474" w:rsidRDefault="00EC29AA" w:rsidP="00B879A4">
            <w:pPr>
              <w:rPr>
                <w:rFonts w:ascii="Times New Roman" w:hAnsi="Times New Roman" w:cs="Times New Roman"/>
              </w:rPr>
            </w:pPr>
          </w:p>
        </w:tc>
      </w:tr>
    </w:tbl>
    <w:p w14:paraId="284B997F" w14:textId="77777777" w:rsidR="00942325" w:rsidRPr="00F46474" w:rsidRDefault="00942325" w:rsidP="00942325">
      <w:pPr>
        <w:rPr>
          <w:rFonts w:ascii="Times New Roman" w:hAnsi="Times New Roman" w:cs="Times New Roman"/>
        </w:rPr>
      </w:pPr>
    </w:p>
    <w:p w14:paraId="774C5C86" w14:textId="77777777" w:rsidR="00942325" w:rsidRPr="00F46474" w:rsidRDefault="00942325" w:rsidP="00942325">
      <w:pPr>
        <w:rPr>
          <w:rFonts w:ascii="Times New Roman" w:hAnsi="Times New Roman" w:cs="Times New Roman"/>
        </w:rPr>
      </w:pPr>
    </w:p>
    <w:p w14:paraId="47867425"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F668CA" w:rsidRPr="00F46474" w14:paraId="605D776F" w14:textId="77777777" w:rsidTr="001D5E13">
        <w:trPr>
          <w:trHeight w:val="567"/>
        </w:trPr>
        <w:tc>
          <w:tcPr>
            <w:tcW w:w="4673" w:type="dxa"/>
            <w:vAlign w:val="center"/>
          </w:tcPr>
          <w:p w14:paraId="0C2285D6" w14:textId="77777777" w:rsidR="00F668CA" w:rsidRPr="00F46474" w:rsidRDefault="00F668CA"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237526C7" w14:textId="77777777" w:rsidR="00F668CA" w:rsidRPr="00F46474" w:rsidRDefault="00F668CA" w:rsidP="001D5E13">
            <w:pPr>
              <w:jc w:val="center"/>
              <w:rPr>
                <w:rFonts w:ascii="Times New Roman" w:hAnsi="Times New Roman" w:cs="Times New Roman"/>
                <w:b/>
              </w:rPr>
            </w:pPr>
            <w:r w:rsidRPr="00F46474">
              <w:rPr>
                <w:rFonts w:ascii="Times New Roman" w:hAnsi="Times New Roman" w:cs="Times New Roman"/>
                <w:b/>
              </w:rPr>
              <w:t>Ajánlat</w:t>
            </w:r>
          </w:p>
        </w:tc>
      </w:tr>
      <w:tr w:rsidR="00F668CA" w:rsidRPr="00F46474" w14:paraId="0AB5E70B" w14:textId="77777777" w:rsidTr="001D5E13">
        <w:trPr>
          <w:trHeight w:val="567"/>
        </w:trPr>
        <w:tc>
          <w:tcPr>
            <w:tcW w:w="4673" w:type="dxa"/>
            <w:vAlign w:val="center"/>
          </w:tcPr>
          <w:p w14:paraId="7CBBC0AD" w14:textId="77777777" w:rsidR="00F668CA" w:rsidRPr="00F46474" w:rsidRDefault="00F668CA" w:rsidP="001D5E13">
            <w:pPr>
              <w:rPr>
                <w:rFonts w:ascii="Times New Roman" w:hAnsi="Times New Roman" w:cs="Times New Roman"/>
              </w:rPr>
            </w:pPr>
            <w:r w:rsidRPr="00F46474">
              <w:rPr>
                <w:rFonts w:ascii="Times New Roman" w:hAnsi="Times New Roman" w:cs="Times New Roman"/>
              </w:rPr>
              <w:t>8/1 Nettó ajánlati ár összesen</w:t>
            </w:r>
          </w:p>
        </w:tc>
        <w:tc>
          <w:tcPr>
            <w:tcW w:w="4387" w:type="dxa"/>
            <w:vAlign w:val="center"/>
          </w:tcPr>
          <w:p w14:paraId="49DBA781" w14:textId="0C2D9552" w:rsidR="00F668CA" w:rsidRPr="00F46474" w:rsidRDefault="00F668CA"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F668CA" w:rsidRPr="00F46474" w14:paraId="483AE048" w14:textId="77777777" w:rsidTr="001D5E13">
        <w:trPr>
          <w:trHeight w:val="567"/>
        </w:trPr>
        <w:tc>
          <w:tcPr>
            <w:tcW w:w="4673" w:type="dxa"/>
            <w:vAlign w:val="center"/>
          </w:tcPr>
          <w:p w14:paraId="7F6D490A" w14:textId="77777777" w:rsidR="00F668CA" w:rsidRPr="00F46474" w:rsidRDefault="00F668CA" w:rsidP="001D5E13">
            <w:pPr>
              <w:rPr>
                <w:rFonts w:ascii="Times New Roman" w:hAnsi="Times New Roman" w:cs="Times New Roman"/>
              </w:rPr>
            </w:pPr>
            <w:r w:rsidRPr="00F46474">
              <w:rPr>
                <w:rFonts w:ascii="Times New Roman" w:hAnsi="Times New Roman" w:cs="Times New Roman"/>
              </w:rPr>
              <w:t>8/2 Konszignáció visszapótlása normál esetben</w:t>
            </w:r>
          </w:p>
        </w:tc>
        <w:tc>
          <w:tcPr>
            <w:tcW w:w="4387" w:type="dxa"/>
            <w:vAlign w:val="center"/>
          </w:tcPr>
          <w:p w14:paraId="1E97FFBE" w14:textId="577C8180" w:rsidR="00F668CA"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F668CA" w:rsidRPr="00F46474" w14:paraId="1AB57686" w14:textId="77777777" w:rsidTr="001D5E13">
        <w:trPr>
          <w:trHeight w:val="567"/>
        </w:trPr>
        <w:tc>
          <w:tcPr>
            <w:tcW w:w="4673" w:type="dxa"/>
            <w:vAlign w:val="center"/>
          </w:tcPr>
          <w:p w14:paraId="15BB1635" w14:textId="77777777" w:rsidR="00F668CA" w:rsidRPr="00F46474" w:rsidRDefault="00F668CA" w:rsidP="001D5E13">
            <w:pPr>
              <w:rPr>
                <w:rFonts w:ascii="Times New Roman" w:hAnsi="Times New Roman" w:cs="Times New Roman"/>
              </w:rPr>
            </w:pPr>
            <w:r w:rsidRPr="00F46474">
              <w:rPr>
                <w:rFonts w:ascii="Times New Roman" w:hAnsi="Times New Roman" w:cs="Times New Roman"/>
              </w:rPr>
              <w:t>8/3 Konszignáció visszapótlása sürgős esetben</w:t>
            </w:r>
          </w:p>
        </w:tc>
        <w:tc>
          <w:tcPr>
            <w:tcW w:w="4387" w:type="dxa"/>
            <w:vAlign w:val="center"/>
          </w:tcPr>
          <w:p w14:paraId="454F9FE2" w14:textId="50C1E8E3" w:rsidR="00F668CA"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3E90A8DA" w14:textId="77777777" w:rsidR="00942325" w:rsidRPr="00F46474" w:rsidRDefault="00942325" w:rsidP="00942325">
      <w:pPr>
        <w:rPr>
          <w:rFonts w:ascii="Times New Roman" w:hAnsi="Times New Roman" w:cs="Times New Roman"/>
        </w:rPr>
      </w:pPr>
    </w:p>
    <w:p w14:paraId="4EAA998C" w14:textId="77777777" w:rsidR="00942325" w:rsidRPr="00F46474" w:rsidRDefault="00942325" w:rsidP="00942325">
      <w:pPr>
        <w:rPr>
          <w:rFonts w:ascii="Times New Roman" w:hAnsi="Times New Roman" w:cs="Times New Roman"/>
        </w:rPr>
      </w:pPr>
    </w:p>
    <w:p w14:paraId="01D16E59"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5A8301AE" w14:textId="77777777" w:rsidR="00942325" w:rsidRPr="00F46474" w:rsidRDefault="00942325" w:rsidP="00942325">
      <w:pPr>
        <w:rPr>
          <w:rFonts w:ascii="Times New Roman" w:hAnsi="Times New Roman" w:cs="Times New Roman"/>
        </w:rPr>
      </w:pPr>
    </w:p>
    <w:p w14:paraId="6EE456A3" w14:textId="77777777" w:rsidR="001B0817" w:rsidRPr="00F46474" w:rsidRDefault="001B0817" w:rsidP="00942325">
      <w:pPr>
        <w:rPr>
          <w:rFonts w:ascii="Times New Roman" w:hAnsi="Times New Roman" w:cs="Times New Roman"/>
        </w:rPr>
      </w:pPr>
    </w:p>
    <w:p w14:paraId="48DCA7AC"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54194015"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7BC5439"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3EF7EC71"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3.9. számú melléklet</w:t>
      </w:r>
    </w:p>
    <w:p w14:paraId="48368DCE"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6FEB011C" w14:textId="77777777" w:rsidR="00942325" w:rsidRPr="00F46474" w:rsidRDefault="00942325" w:rsidP="00942325">
      <w:pPr>
        <w:jc w:val="center"/>
        <w:rPr>
          <w:rFonts w:ascii="Times New Roman" w:hAnsi="Times New Roman" w:cs="Times New Roman"/>
          <w:b/>
        </w:rPr>
      </w:pPr>
    </w:p>
    <w:p w14:paraId="259670E1"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ED6E4D"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17753C2F" w14:textId="77777777" w:rsidR="00942325" w:rsidRPr="00F46474" w:rsidRDefault="00942325" w:rsidP="00942325">
      <w:pPr>
        <w:jc w:val="center"/>
        <w:rPr>
          <w:rFonts w:ascii="Times New Roman" w:hAnsi="Times New Roman" w:cs="Times New Roman"/>
          <w:b/>
        </w:rPr>
      </w:pPr>
    </w:p>
    <w:p w14:paraId="0792A5C1"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9.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ED6E4D" w:rsidRPr="00F46474">
        <w:rPr>
          <w:rFonts w:ascii="Times New Roman" w:hAnsi="Times New Roman" w:cs="Times New Roman"/>
          <w:b/>
        </w:rPr>
        <w:t>Könyök régió ízületbe hatoló töréseinek rögzítésére szolgáló lemezek beszerzése</w:t>
      </w:r>
    </w:p>
    <w:p w14:paraId="1FED85F4"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0286B47F" w14:textId="77777777" w:rsidTr="00B879A4">
        <w:tc>
          <w:tcPr>
            <w:tcW w:w="4550" w:type="dxa"/>
          </w:tcPr>
          <w:p w14:paraId="6E1D4A69"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74BC9AAC" w14:textId="77777777" w:rsidR="00EC29AA" w:rsidRPr="00F46474" w:rsidRDefault="00EC29AA" w:rsidP="00B879A4">
            <w:pPr>
              <w:rPr>
                <w:rFonts w:ascii="Times New Roman" w:hAnsi="Times New Roman" w:cs="Times New Roman"/>
              </w:rPr>
            </w:pPr>
          </w:p>
        </w:tc>
      </w:tr>
      <w:tr w:rsidR="00EC29AA" w:rsidRPr="00F46474" w14:paraId="51BD4C91" w14:textId="77777777" w:rsidTr="00B879A4">
        <w:tc>
          <w:tcPr>
            <w:tcW w:w="4550" w:type="dxa"/>
          </w:tcPr>
          <w:p w14:paraId="04C710EE"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63E1350E" w14:textId="77777777" w:rsidR="00EC29AA" w:rsidRPr="00F46474" w:rsidRDefault="00EC29AA" w:rsidP="00B879A4">
            <w:pPr>
              <w:rPr>
                <w:rFonts w:ascii="Times New Roman" w:hAnsi="Times New Roman" w:cs="Times New Roman"/>
              </w:rPr>
            </w:pPr>
          </w:p>
        </w:tc>
      </w:tr>
    </w:tbl>
    <w:p w14:paraId="7BDE6B77" w14:textId="77777777" w:rsidR="00942325" w:rsidRPr="00F46474" w:rsidRDefault="00942325" w:rsidP="00942325">
      <w:pPr>
        <w:rPr>
          <w:rFonts w:ascii="Times New Roman" w:hAnsi="Times New Roman" w:cs="Times New Roman"/>
        </w:rPr>
      </w:pPr>
    </w:p>
    <w:p w14:paraId="1ECDB40F" w14:textId="77777777" w:rsidR="001B0817" w:rsidRPr="00F46474" w:rsidRDefault="001B0817" w:rsidP="00942325">
      <w:pPr>
        <w:rPr>
          <w:rFonts w:ascii="Times New Roman" w:hAnsi="Times New Roman" w:cs="Times New Roman"/>
        </w:rPr>
      </w:pPr>
    </w:p>
    <w:p w14:paraId="548178CB"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ED6E4D" w:rsidRPr="00F46474" w14:paraId="1CB1B1E2" w14:textId="77777777" w:rsidTr="001D5E13">
        <w:trPr>
          <w:trHeight w:val="567"/>
        </w:trPr>
        <w:tc>
          <w:tcPr>
            <w:tcW w:w="4673" w:type="dxa"/>
            <w:vAlign w:val="center"/>
          </w:tcPr>
          <w:p w14:paraId="0603D951"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5CB4BC89"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Ajánlat</w:t>
            </w:r>
          </w:p>
        </w:tc>
      </w:tr>
      <w:tr w:rsidR="00ED6E4D" w:rsidRPr="00F46474" w14:paraId="58D95B34" w14:textId="77777777" w:rsidTr="001D5E13">
        <w:trPr>
          <w:trHeight w:val="567"/>
        </w:trPr>
        <w:tc>
          <w:tcPr>
            <w:tcW w:w="4673" w:type="dxa"/>
            <w:vAlign w:val="center"/>
          </w:tcPr>
          <w:p w14:paraId="6801E3F8"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9/1 Nettó ajánlati ár összesen</w:t>
            </w:r>
          </w:p>
        </w:tc>
        <w:tc>
          <w:tcPr>
            <w:tcW w:w="4387" w:type="dxa"/>
            <w:vAlign w:val="center"/>
          </w:tcPr>
          <w:p w14:paraId="2B939C21" w14:textId="46C8BAA1" w:rsidR="00ED6E4D" w:rsidRPr="00F46474" w:rsidRDefault="00ED6E4D"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ED6E4D" w:rsidRPr="00F46474" w14:paraId="3FE68549" w14:textId="77777777" w:rsidTr="001D5E13">
        <w:trPr>
          <w:trHeight w:val="567"/>
        </w:trPr>
        <w:tc>
          <w:tcPr>
            <w:tcW w:w="4673" w:type="dxa"/>
            <w:vAlign w:val="center"/>
          </w:tcPr>
          <w:p w14:paraId="258CC318"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9/2 Konszignáció visszapótlása normál esetben</w:t>
            </w:r>
          </w:p>
        </w:tc>
        <w:tc>
          <w:tcPr>
            <w:tcW w:w="4387" w:type="dxa"/>
            <w:vAlign w:val="center"/>
          </w:tcPr>
          <w:p w14:paraId="24252418" w14:textId="38089E7E" w:rsidR="00ED6E4D"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ED6E4D" w:rsidRPr="00F46474" w14:paraId="129940F3" w14:textId="77777777" w:rsidTr="001D5E13">
        <w:trPr>
          <w:trHeight w:val="567"/>
        </w:trPr>
        <w:tc>
          <w:tcPr>
            <w:tcW w:w="4673" w:type="dxa"/>
            <w:vAlign w:val="center"/>
          </w:tcPr>
          <w:p w14:paraId="09940FD3"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9/3 Konszignáció visszapótlása sürgős esetben</w:t>
            </w:r>
          </w:p>
        </w:tc>
        <w:tc>
          <w:tcPr>
            <w:tcW w:w="4387" w:type="dxa"/>
            <w:vAlign w:val="center"/>
          </w:tcPr>
          <w:p w14:paraId="102FBE03" w14:textId="21B8326B" w:rsidR="00ED6E4D"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1C5D652C" w14:textId="77777777" w:rsidR="00942325" w:rsidRPr="00F46474" w:rsidRDefault="00942325" w:rsidP="00942325">
      <w:pPr>
        <w:rPr>
          <w:rFonts w:ascii="Times New Roman" w:hAnsi="Times New Roman" w:cs="Times New Roman"/>
        </w:rPr>
      </w:pPr>
    </w:p>
    <w:p w14:paraId="45FF19FB" w14:textId="77777777" w:rsidR="00942325" w:rsidRPr="00F46474" w:rsidRDefault="00942325" w:rsidP="00942325">
      <w:pPr>
        <w:rPr>
          <w:rFonts w:ascii="Times New Roman" w:hAnsi="Times New Roman" w:cs="Times New Roman"/>
        </w:rPr>
      </w:pPr>
    </w:p>
    <w:p w14:paraId="66949995"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6DD4DC71" w14:textId="77777777" w:rsidR="00942325" w:rsidRPr="00F46474" w:rsidRDefault="00942325" w:rsidP="00942325">
      <w:pPr>
        <w:rPr>
          <w:rFonts w:ascii="Times New Roman" w:hAnsi="Times New Roman" w:cs="Times New Roman"/>
        </w:rPr>
      </w:pPr>
    </w:p>
    <w:p w14:paraId="1A19C9CC" w14:textId="77777777" w:rsidR="00942325" w:rsidRPr="00F46474" w:rsidRDefault="00942325" w:rsidP="00942325">
      <w:pPr>
        <w:rPr>
          <w:rFonts w:ascii="Times New Roman" w:hAnsi="Times New Roman" w:cs="Times New Roman"/>
        </w:rPr>
      </w:pPr>
    </w:p>
    <w:p w14:paraId="6A5F5C91"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76F0F20"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2AA42068"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757C1131"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3.10. számú melléklet</w:t>
      </w:r>
    </w:p>
    <w:p w14:paraId="33AC75B8"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7A2CE37D" w14:textId="77777777" w:rsidR="00942325" w:rsidRPr="00F46474" w:rsidRDefault="00942325" w:rsidP="00942325">
      <w:pPr>
        <w:jc w:val="center"/>
        <w:rPr>
          <w:rFonts w:ascii="Times New Roman" w:hAnsi="Times New Roman" w:cs="Times New Roman"/>
          <w:b/>
        </w:rPr>
      </w:pPr>
    </w:p>
    <w:p w14:paraId="272035D6"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ED6E4D"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19BE1D4C" w14:textId="77777777" w:rsidR="00942325" w:rsidRPr="00F46474" w:rsidRDefault="00942325" w:rsidP="00942325">
      <w:pPr>
        <w:jc w:val="center"/>
        <w:rPr>
          <w:rFonts w:ascii="Times New Roman" w:hAnsi="Times New Roman" w:cs="Times New Roman"/>
          <w:b/>
        </w:rPr>
      </w:pPr>
    </w:p>
    <w:p w14:paraId="2D76BC2F"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10.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ED6E4D" w:rsidRPr="00F46474">
        <w:rPr>
          <w:rFonts w:ascii="Times New Roman" w:hAnsi="Times New Roman" w:cs="Times New Roman"/>
          <w:b/>
        </w:rPr>
        <w:t>Csukló ízületbe hatoló romos töréseinek stabilizációja</w:t>
      </w:r>
    </w:p>
    <w:p w14:paraId="3F1E2D2B" w14:textId="77777777" w:rsidR="00942325" w:rsidRPr="00F46474" w:rsidRDefault="00942325" w:rsidP="00942325">
      <w:pPr>
        <w:jc w:val="cente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0DEB0457" w14:textId="77777777" w:rsidTr="00B879A4">
        <w:tc>
          <w:tcPr>
            <w:tcW w:w="4550" w:type="dxa"/>
          </w:tcPr>
          <w:p w14:paraId="1DF2F6C0"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0CF0D368" w14:textId="77777777" w:rsidR="00EC29AA" w:rsidRPr="00F46474" w:rsidRDefault="00EC29AA" w:rsidP="00B879A4">
            <w:pPr>
              <w:rPr>
                <w:rFonts w:ascii="Times New Roman" w:hAnsi="Times New Roman" w:cs="Times New Roman"/>
              </w:rPr>
            </w:pPr>
          </w:p>
        </w:tc>
      </w:tr>
      <w:tr w:rsidR="00EC29AA" w:rsidRPr="00F46474" w14:paraId="39C1733B" w14:textId="77777777" w:rsidTr="00B879A4">
        <w:tc>
          <w:tcPr>
            <w:tcW w:w="4550" w:type="dxa"/>
          </w:tcPr>
          <w:p w14:paraId="0C1242FE"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33A0C565" w14:textId="77777777" w:rsidR="00EC29AA" w:rsidRPr="00F46474" w:rsidRDefault="00EC29AA" w:rsidP="00B879A4">
            <w:pPr>
              <w:rPr>
                <w:rFonts w:ascii="Times New Roman" w:hAnsi="Times New Roman" w:cs="Times New Roman"/>
              </w:rPr>
            </w:pPr>
          </w:p>
        </w:tc>
      </w:tr>
    </w:tbl>
    <w:p w14:paraId="5E5B8A8C" w14:textId="77777777" w:rsidR="00942325" w:rsidRPr="00F46474" w:rsidRDefault="00942325" w:rsidP="00942325">
      <w:pPr>
        <w:rPr>
          <w:rFonts w:ascii="Times New Roman" w:hAnsi="Times New Roman" w:cs="Times New Roman"/>
        </w:rPr>
      </w:pPr>
    </w:p>
    <w:p w14:paraId="78DEFAAB" w14:textId="77777777" w:rsidR="00942325" w:rsidRPr="00F46474" w:rsidRDefault="00942325" w:rsidP="00942325">
      <w:pPr>
        <w:rPr>
          <w:rFonts w:ascii="Times New Roman" w:hAnsi="Times New Roman" w:cs="Times New Roman"/>
        </w:rPr>
      </w:pPr>
    </w:p>
    <w:p w14:paraId="1D435BD9"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ED6E4D" w:rsidRPr="00F46474" w14:paraId="4910BC48" w14:textId="77777777" w:rsidTr="001D5E13">
        <w:trPr>
          <w:trHeight w:val="567"/>
        </w:trPr>
        <w:tc>
          <w:tcPr>
            <w:tcW w:w="4673" w:type="dxa"/>
            <w:vAlign w:val="center"/>
          </w:tcPr>
          <w:p w14:paraId="3C2752B3"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4B9C5FB7"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Ajánlat</w:t>
            </w:r>
          </w:p>
        </w:tc>
      </w:tr>
      <w:tr w:rsidR="00ED6E4D" w:rsidRPr="00F46474" w14:paraId="6980B6EB" w14:textId="77777777" w:rsidTr="001D5E13">
        <w:trPr>
          <w:trHeight w:val="567"/>
        </w:trPr>
        <w:tc>
          <w:tcPr>
            <w:tcW w:w="4673" w:type="dxa"/>
            <w:vAlign w:val="center"/>
          </w:tcPr>
          <w:p w14:paraId="2213F6F7"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10/1 Nettó ajánlati ár összesen</w:t>
            </w:r>
          </w:p>
        </w:tc>
        <w:tc>
          <w:tcPr>
            <w:tcW w:w="4387" w:type="dxa"/>
            <w:vAlign w:val="center"/>
          </w:tcPr>
          <w:p w14:paraId="72F62F47" w14:textId="2828168E" w:rsidR="00ED6E4D" w:rsidRPr="00F46474" w:rsidRDefault="00ED6E4D"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ED6E4D" w:rsidRPr="00F46474" w14:paraId="16158A29" w14:textId="77777777" w:rsidTr="001D5E13">
        <w:trPr>
          <w:trHeight w:val="567"/>
        </w:trPr>
        <w:tc>
          <w:tcPr>
            <w:tcW w:w="4673" w:type="dxa"/>
            <w:vAlign w:val="center"/>
          </w:tcPr>
          <w:p w14:paraId="09F64697"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10/2 Konszignáció visszapótlása normál esetben</w:t>
            </w:r>
          </w:p>
        </w:tc>
        <w:tc>
          <w:tcPr>
            <w:tcW w:w="4387" w:type="dxa"/>
            <w:vAlign w:val="center"/>
          </w:tcPr>
          <w:p w14:paraId="47FED3F0" w14:textId="5F9FA1A2" w:rsidR="00ED6E4D"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ED6E4D" w:rsidRPr="00F46474" w14:paraId="6A46DCCE" w14:textId="77777777" w:rsidTr="001D5E13">
        <w:trPr>
          <w:trHeight w:val="567"/>
        </w:trPr>
        <w:tc>
          <w:tcPr>
            <w:tcW w:w="4673" w:type="dxa"/>
            <w:vAlign w:val="center"/>
          </w:tcPr>
          <w:p w14:paraId="536216EB"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10/3 Konszignáció visszapótlása sürgős esetben</w:t>
            </w:r>
          </w:p>
        </w:tc>
        <w:tc>
          <w:tcPr>
            <w:tcW w:w="4387" w:type="dxa"/>
            <w:vAlign w:val="center"/>
          </w:tcPr>
          <w:p w14:paraId="75160EE8" w14:textId="5C1C918B" w:rsidR="00ED6E4D"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3B91B4DC" w14:textId="77777777" w:rsidR="00942325" w:rsidRPr="00F46474" w:rsidRDefault="00942325" w:rsidP="00942325">
      <w:pPr>
        <w:rPr>
          <w:rFonts w:ascii="Times New Roman" w:hAnsi="Times New Roman" w:cs="Times New Roman"/>
        </w:rPr>
      </w:pPr>
    </w:p>
    <w:p w14:paraId="5FD43695" w14:textId="77777777" w:rsidR="00942325" w:rsidRPr="00F46474" w:rsidRDefault="00942325" w:rsidP="00942325">
      <w:pPr>
        <w:rPr>
          <w:rFonts w:ascii="Times New Roman" w:hAnsi="Times New Roman" w:cs="Times New Roman"/>
        </w:rPr>
      </w:pPr>
    </w:p>
    <w:p w14:paraId="6B3EEA16"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67A746C6" w14:textId="77777777" w:rsidR="00942325" w:rsidRPr="00F46474" w:rsidRDefault="00942325" w:rsidP="00942325">
      <w:pPr>
        <w:rPr>
          <w:rFonts w:ascii="Times New Roman" w:hAnsi="Times New Roman" w:cs="Times New Roman"/>
        </w:rPr>
      </w:pPr>
    </w:p>
    <w:p w14:paraId="175312A4" w14:textId="77777777" w:rsidR="001B0817" w:rsidRPr="00F46474" w:rsidRDefault="001B0817" w:rsidP="00942325">
      <w:pPr>
        <w:rPr>
          <w:rFonts w:ascii="Times New Roman" w:hAnsi="Times New Roman" w:cs="Times New Roman"/>
        </w:rPr>
      </w:pPr>
    </w:p>
    <w:p w14:paraId="68FEE8F4"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163BCE81"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0F6DF9FE"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091C318F"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3.11. számú melléklet</w:t>
      </w:r>
    </w:p>
    <w:p w14:paraId="19A5FBD7"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0FBB2620" w14:textId="77777777" w:rsidR="00942325" w:rsidRPr="00F46474" w:rsidRDefault="00942325" w:rsidP="00942325">
      <w:pPr>
        <w:jc w:val="center"/>
        <w:rPr>
          <w:rFonts w:ascii="Times New Roman" w:hAnsi="Times New Roman" w:cs="Times New Roman"/>
          <w:b/>
        </w:rPr>
      </w:pPr>
    </w:p>
    <w:p w14:paraId="19B243E3"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ED6E4D"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66E32006" w14:textId="77777777" w:rsidR="00942325" w:rsidRPr="00F46474" w:rsidRDefault="00942325" w:rsidP="00942325">
      <w:pPr>
        <w:jc w:val="center"/>
        <w:rPr>
          <w:rFonts w:ascii="Times New Roman" w:hAnsi="Times New Roman" w:cs="Times New Roman"/>
          <w:b/>
        </w:rPr>
      </w:pPr>
    </w:p>
    <w:p w14:paraId="325067BD" w14:textId="77777777" w:rsidR="00942325" w:rsidRPr="00F46474" w:rsidRDefault="00942325" w:rsidP="00942325">
      <w:pPr>
        <w:jc w:val="center"/>
        <w:rPr>
          <w:rFonts w:ascii="Times New Roman" w:hAnsi="Times New Roman" w:cs="Times New Roman"/>
        </w:rPr>
      </w:pPr>
      <w:r w:rsidRPr="00F46474">
        <w:rPr>
          <w:rFonts w:ascii="Times New Roman" w:hAnsi="Times New Roman" w:cs="Times New Roman"/>
          <w:b/>
        </w:rPr>
        <w:t>11.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ED6E4D" w:rsidRPr="00F46474">
        <w:rPr>
          <w:rFonts w:ascii="Times New Roman" w:hAnsi="Times New Roman" w:cs="Times New Roman"/>
          <w:b/>
        </w:rPr>
        <w:t>Kanülált combnyakcsavarozás</w:t>
      </w:r>
    </w:p>
    <w:p w14:paraId="51A8842B"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259B2FE4" w14:textId="77777777" w:rsidTr="00B879A4">
        <w:tc>
          <w:tcPr>
            <w:tcW w:w="4550" w:type="dxa"/>
          </w:tcPr>
          <w:p w14:paraId="2CDA6786"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51C249EF" w14:textId="77777777" w:rsidR="00EC29AA" w:rsidRPr="00F46474" w:rsidRDefault="00EC29AA" w:rsidP="00B879A4">
            <w:pPr>
              <w:rPr>
                <w:rFonts w:ascii="Times New Roman" w:hAnsi="Times New Roman" w:cs="Times New Roman"/>
              </w:rPr>
            </w:pPr>
          </w:p>
        </w:tc>
      </w:tr>
      <w:tr w:rsidR="00EC29AA" w:rsidRPr="00F46474" w14:paraId="1A74EA88" w14:textId="77777777" w:rsidTr="00B879A4">
        <w:tc>
          <w:tcPr>
            <w:tcW w:w="4550" w:type="dxa"/>
          </w:tcPr>
          <w:p w14:paraId="4D88FE0B"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1B86B906" w14:textId="77777777" w:rsidR="00EC29AA" w:rsidRPr="00F46474" w:rsidRDefault="00EC29AA" w:rsidP="00B879A4">
            <w:pPr>
              <w:rPr>
                <w:rFonts w:ascii="Times New Roman" w:hAnsi="Times New Roman" w:cs="Times New Roman"/>
              </w:rPr>
            </w:pPr>
          </w:p>
        </w:tc>
      </w:tr>
    </w:tbl>
    <w:p w14:paraId="7AAB4858" w14:textId="77777777" w:rsidR="00942325" w:rsidRPr="00F46474" w:rsidRDefault="00942325" w:rsidP="00942325">
      <w:pPr>
        <w:rPr>
          <w:rFonts w:ascii="Times New Roman" w:hAnsi="Times New Roman" w:cs="Times New Roman"/>
        </w:rPr>
      </w:pPr>
    </w:p>
    <w:p w14:paraId="180355C7" w14:textId="77777777" w:rsidR="00942325" w:rsidRPr="00F46474" w:rsidRDefault="00942325" w:rsidP="00942325">
      <w:pPr>
        <w:rPr>
          <w:rFonts w:ascii="Times New Roman" w:hAnsi="Times New Roman" w:cs="Times New Roman"/>
        </w:rPr>
      </w:pPr>
    </w:p>
    <w:p w14:paraId="52FE65DE" w14:textId="77777777" w:rsidR="001B0817" w:rsidRPr="00F46474" w:rsidRDefault="001B0817"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ED6E4D" w:rsidRPr="00F46474" w14:paraId="7E3A6303" w14:textId="77777777" w:rsidTr="001D5E13">
        <w:trPr>
          <w:trHeight w:val="567"/>
        </w:trPr>
        <w:tc>
          <w:tcPr>
            <w:tcW w:w="4673" w:type="dxa"/>
            <w:vAlign w:val="center"/>
          </w:tcPr>
          <w:p w14:paraId="0496E6CB"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2C20B7DD"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Ajánlat</w:t>
            </w:r>
          </w:p>
        </w:tc>
      </w:tr>
      <w:tr w:rsidR="00ED6E4D" w:rsidRPr="00F46474" w14:paraId="158DFF81" w14:textId="77777777" w:rsidTr="001D5E13">
        <w:trPr>
          <w:trHeight w:val="567"/>
        </w:trPr>
        <w:tc>
          <w:tcPr>
            <w:tcW w:w="4673" w:type="dxa"/>
            <w:vAlign w:val="center"/>
          </w:tcPr>
          <w:p w14:paraId="20F5601B"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11/1 Nettó ajánlati ár összesen</w:t>
            </w:r>
          </w:p>
        </w:tc>
        <w:tc>
          <w:tcPr>
            <w:tcW w:w="4387" w:type="dxa"/>
            <w:vAlign w:val="center"/>
          </w:tcPr>
          <w:p w14:paraId="0074A296" w14:textId="7308EBEA" w:rsidR="00ED6E4D" w:rsidRPr="00F46474" w:rsidRDefault="00ED6E4D"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ED6E4D" w:rsidRPr="00F46474" w14:paraId="769EF8AD" w14:textId="77777777" w:rsidTr="001D5E13">
        <w:trPr>
          <w:trHeight w:val="567"/>
        </w:trPr>
        <w:tc>
          <w:tcPr>
            <w:tcW w:w="4673" w:type="dxa"/>
            <w:vAlign w:val="center"/>
          </w:tcPr>
          <w:p w14:paraId="038FB562"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11/2 Konszignáció visszapótlása normál esetben</w:t>
            </w:r>
          </w:p>
        </w:tc>
        <w:tc>
          <w:tcPr>
            <w:tcW w:w="4387" w:type="dxa"/>
            <w:vAlign w:val="center"/>
          </w:tcPr>
          <w:p w14:paraId="3B2E3473" w14:textId="59D01548" w:rsidR="00ED6E4D"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ED6E4D" w:rsidRPr="00F46474" w14:paraId="4D6ED619" w14:textId="77777777" w:rsidTr="001D5E13">
        <w:trPr>
          <w:trHeight w:val="567"/>
        </w:trPr>
        <w:tc>
          <w:tcPr>
            <w:tcW w:w="4673" w:type="dxa"/>
            <w:vAlign w:val="center"/>
          </w:tcPr>
          <w:p w14:paraId="4BB705B9"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11/3 Konszignáció visszapótlása sürgős esetben</w:t>
            </w:r>
          </w:p>
        </w:tc>
        <w:tc>
          <w:tcPr>
            <w:tcW w:w="4387" w:type="dxa"/>
            <w:vAlign w:val="center"/>
          </w:tcPr>
          <w:p w14:paraId="4763743B" w14:textId="2ED2843E" w:rsidR="00ED6E4D"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30184EAE" w14:textId="77777777" w:rsidR="00942325" w:rsidRPr="00F46474" w:rsidRDefault="00942325" w:rsidP="00942325">
      <w:pPr>
        <w:rPr>
          <w:rFonts w:ascii="Times New Roman" w:hAnsi="Times New Roman" w:cs="Times New Roman"/>
        </w:rPr>
      </w:pPr>
    </w:p>
    <w:p w14:paraId="2F8F3BA2" w14:textId="77777777" w:rsidR="00942325" w:rsidRPr="00F46474" w:rsidRDefault="00942325" w:rsidP="00942325">
      <w:pPr>
        <w:rPr>
          <w:rFonts w:ascii="Times New Roman" w:hAnsi="Times New Roman" w:cs="Times New Roman"/>
        </w:rPr>
      </w:pPr>
    </w:p>
    <w:p w14:paraId="24EF8833"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1448D7E8" w14:textId="77777777" w:rsidR="00942325" w:rsidRPr="00F46474" w:rsidRDefault="00942325" w:rsidP="00942325">
      <w:pPr>
        <w:rPr>
          <w:rFonts w:ascii="Times New Roman" w:hAnsi="Times New Roman" w:cs="Times New Roman"/>
        </w:rPr>
      </w:pPr>
    </w:p>
    <w:p w14:paraId="498FAEC8" w14:textId="77777777" w:rsidR="001B0817" w:rsidRPr="00F46474" w:rsidRDefault="001B0817" w:rsidP="00942325">
      <w:pPr>
        <w:rPr>
          <w:rFonts w:ascii="Times New Roman" w:hAnsi="Times New Roman" w:cs="Times New Roman"/>
        </w:rPr>
      </w:pPr>
    </w:p>
    <w:p w14:paraId="2830FDC8"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7A84B44D"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5005D539"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0AD1D13D"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3.12. számú melléklet</w:t>
      </w:r>
    </w:p>
    <w:p w14:paraId="2E54C95C"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05BD8ABE" w14:textId="77777777" w:rsidR="00942325" w:rsidRPr="00F46474" w:rsidRDefault="00942325" w:rsidP="00942325">
      <w:pPr>
        <w:jc w:val="center"/>
        <w:rPr>
          <w:rFonts w:ascii="Times New Roman" w:hAnsi="Times New Roman" w:cs="Times New Roman"/>
          <w:b/>
        </w:rPr>
      </w:pPr>
    </w:p>
    <w:p w14:paraId="538056F7"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ED6E4D"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7D95278E" w14:textId="77777777" w:rsidR="00942325" w:rsidRPr="00F46474" w:rsidRDefault="00942325" w:rsidP="00942325">
      <w:pPr>
        <w:jc w:val="center"/>
        <w:rPr>
          <w:rFonts w:ascii="Times New Roman" w:hAnsi="Times New Roman" w:cs="Times New Roman"/>
          <w:b/>
        </w:rPr>
      </w:pPr>
    </w:p>
    <w:p w14:paraId="5E1B6D04" w14:textId="77777777" w:rsidR="00942325" w:rsidRPr="00F46474" w:rsidRDefault="00942325" w:rsidP="00942325">
      <w:pPr>
        <w:jc w:val="center"/>
        <w:rPr>
          <w:rFonts w:ascii="Times New Roman" w:hAnsi="Times New Roman" w:cs="Times New Roman"/>
        </w:rPr>
      </w:pPr>
      <w:r w:rsidRPr="00F46474">
        <w:rPr>
          <w:rFonts w:ascii="Times New Roman" w:hAnsi="Times New Roman" w:cs="Times New Roman"/>
          <w:b/>
        </w:rPr>
        <w:t>12.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ED6E4D" w:rsidRPr="00F46474">
        <w:rPr>
          <w:rFonts w:ascii="Times New Roman" w:hAnsi="Times New Roman" w:cs="Times New Roman"/>
          <w:b/>
        </w:rPr>
        <w:t>DCS-DHS toldalék beszerzése</w:t>
      </w:r>
    </w:p>
    <w:p w14:paraId="5D322B29"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42A1EA15" w14:textId="77777777" w:rsidTr="00B879A4">
        <w:tc>
          <w:tcPr>
            <w:tcW w:w="4550" w:type="dxa"/>
          </w:tcPr>
          <w:p w14:paraId="688AE48D"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336EF461" w14:textId="77777777" w:rsidR="00EC29AA" w:rsidRPr="00F46474" w:rsidRDefault="00EC29AA" w:rsidP="00B879A4">
            <w:pPr>
              <w:rPr>
                <w:rFonts w:ascii="Times New Roman" w:hAnsi="Times New Roman" w:cs="Times New Roman"/>
              </w:rPr>
            </w:pPr>
          </w:p>
        </w:tc>
      </w:tr>
      <w:tr w:rsidR="00EC29AA" w:rsidRPr="00F46474" w14:paraId="01FDC086" w14:textId="77777777" w:rsidTr="00B879A4">
        <w:tc>
          <w:tcPr>
            <w:tcW w:w="4550" w:type="dxa"/>
          </w:tcPr>
          <w:p w14:paraId="589DEDFC"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3DBFCBE4" w14:textId="77777777" w:rsidR="00EC29AA" w:rsidRPr="00F46474" w:rsidRDefault="00EC29AA" w:rsidP="00B879A4">
            <w:pPr>
              <w:rPr>
                <w:rFonts w:ascii="Times New Roman" w:hAnsi="Times New Roman" w:cs="Times New Roman"/>
              </w:rPr>
            </w:pPr>
          </w:p>
        </w:tc>
      </w:tr>
    </w:tbl>
    <w:p w14:paraId="255428C4" w14:textId="77777777" w:rsidR="00942325" w:rsidRPr="00F46474" w:rsidRDefault="00942325" w:rsidP="00942325">
      <w:pPr>
        <w:rPr>
          <w:rFonts w:ascii="Times New Roman" w:hAnsi="Times New Roman" w:cs="Times New Roman"/>
        </w:rPr>
      </w:pPr>
    </w:p>
    <w:p w14:paraId="28AC9AFB"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ED6E4D" w:rsidRPr="00F46474" w14:paraId="2CFF71D0" w14:textId="77777777" w:rsidTr="001D5E13">
        <w:trPr>
          <w:trHeight w:val="567"/>
        </w:trPr>
        <w:tc>
          <w:tcPr>
            <w:tcW w:w="4673" w:type="dxa"/>
            <w:vAlign w:val="center"/>
          </w:tcPr>
          <w:p w14:paraId="00C2565F"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3A781D0E"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Ajánlat</w:t>
            </w:r>
          </w:p>
        </w:tc>
      </w:tr>
      <w:tr w:rsidR="00ED6E4D" w:rsidRPr="00F46474" w14:paraId="3B29CD21" w14:textId="77777777" w:rsidTr="001D5E13">
        <w:trPr>
          <w:trHeight w:val="567"/>
        </w:trPr>
        <w:tc>
          <w:tcPr>
            <w:tcW w:w="4673" w:type="dxa"/>
            <w:vAlign w:val="center"/>
          </w:tcPr>
          <w:p w14:paraId="5EBE01B1"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12/1 Nettó ajánlati ár összesen</w:t>
            </w:r>
          </w:p>
        </w:tc>
        <w:tc>
          <w:tcPr>
            <w:tcW w:w="4387" w:type="dxa"/>
            <w:vAlign w:val="center"/>
          </w:tcPr>
          <w:p w14:paraId="3A53C7EE" w14:textId="4E17CC8D" w:rsidR="00ED6E4D" w:rsidRPr="00F46474" w:rsidRDefault="00ED6E4D"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bl>
    <w:p w14:paraId="4DAF3265" w14:textId="77777777" w:rsidR="00942325" w:rsidRPr="00F46474" w:rsidRDefault="00942325" w:rsidP="00942325">
      <w:pPr>
        <w:rPr>
          <w:rFonts w:ascii="Times New Roman" w:hAnsi="Times New Roman" w:cs="Times New Roman"/>
        </w:rPr>
      </w:pPr>
    </w:p>
    <w:p w14:paraId="552D2A80" w14:textId="77777777" w:rsidR="00942325" w:rsidRPr="00F46474" w:rsidRDefault="00942325" w:rsidP="00942325">
      <w:pPr>
        <w:rPr>
          <w:rFonts w:ascii="Times New Roman" w:hAnsi="Times New Roman" w:cs="Times New Roman"/>
        </w:rPr>
      </w:pPr>
    </w:p>
    <w:p w14:paraId="40C45A39"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47C621DC" w14:textId="77777777" w:rsidR="00942325" w:rsidRPr="00F46474" w:rsidRDefault="00942325" w:rsidP="00942325">
      <w:pPr>
        <w:rPr>
          <w:rFonts w:ascii="Times New Roman" w:hAnsi="Times New Roman" w:cs="Times New Roman"/>
        </w:rPr>
      </w:pPr>
    </w:p>
    <w:p w14:paraId="170DD701" w14:textId="77777777" w:rsidR="001B0817" w:rsidRPr="00F46474" w:rsidRDefault="001B0817" w:rsidP="00942325">
      <w:pPr>
        <w:rPr>
          <w:rFonts w:ascii="Times New Roman" w:hAnsi="Times New Roman" w:cs="Times New Roman"/>
        </w:rPr>
      </w:pPr>
    </w:p>
    <w:p w14:paraId="08FE124A"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16105AF5"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0C7E13B7"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5BC71B7C"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3.13. számú melléklet</w:t>
      </w:r>
    </w:p>
    <w:p w14:paraId="0076533F"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56643A47" w14:textId="77777777" w:rsidR="00942325" w:rsidRPr="00F46474" w:rsidRDefault="00942325" w:rsidP="00942325">
      <w:pPr>
        <w:jc w:val="center"/>
        <w:rPr>
          <w:rFonts w:ascii="Times New Roman" w:hAnsi="Times New Roman" w:cs="Times New Roman"/>
          <w:b/>
        </w:rPr>
      </w:pPr>
    </w:p>
    <w:p w14:paraId="5E1C9DF1"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ED6E4D"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0AE41E4A" w14:textId="77777777" w:rsidR="00942325" w:rsidRPr="00F46474" w:rsidRDefault="00942325" w:rsidP="00942325">
      <w:pPr>
        <w:jc w:val="center"/>
        <w:rPr>
          <w:rFonts w:ascii="Times New Roman" w:hAnsi="Times New Roman" w:cs="Times New Roman"/>
          <w:b/>
        </w:rPr>
      </w:pPr>
    </w:p>
    <w:p w14:paraId="6C6ABA66" w14:textId="77777777" w:rsidR="00942325" w:rsidRPr="00F46474" w:rsidRDefault="00942325" w:rsidP="00942325">
      <w:pPr>
        <w:jc w:val="center"/>
        <w:rPr>
          <w:rFonts w:ascii="Times New Roman" w:hAnsi="Times New Roman" w:cs="Times New Roman"/>
        </w:rPr>
      </w:pPr>
      <w:r w:rsidRPr="00F46474">
        <w:rPr>
          <w:rFonts w:ascii="Times New Roman" w:hAnsi="Times New Roman" w:cs="Times New Roman"/>
          <w:b/>
        </w:rPr>
        <w:t>13.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ED6E4D" w:rsidRPr="00F46474">
        <w:rPr>
          <w:rFonts w:ascii="Times New Roman" w:hAnsi="Times New Roman" w:cs="Times New Roman"/>
          <w:b/>
        </w:rPr>
        <w:t>Medence törések speciális töréseinek lemezelése</w:t>
      </w:r>
    </w:p>
    <w:p w14:paraId="557DB9C3"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246B2B78" w14:textId="77777777" w:rsidTr="00B879A4">
        <w:tc>
          <w:tcPr>
            <w:tcW w:w="4550" w:type="dxa"/>
          </w:tcPr>
          <w:p w14:paraId="62711AE3"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282166A2" w14:textId="77777777" w:rsidR="00EC29AA" w:rsidRPr="00F46474" w:rsidRDefault="00EC29AA" w:rsidP="00B879A4">
            <w:pPr>
              <w:rPr>
                <w:rFonts w:ascii="Times New Roman" w:hAnsi="Times New Roman" w:cs="Times New Roman"/>
              </w:rPr>
            </w:pPr>
          </w:p>
        </w:tc>
      </w:tr>
      <w:tr w:rsidR="00EC29AA" w:rsidRPr="00F46474" w14:paraId="02D0F458" w14:textId="77777777" w:rsidTr="00B879A4">
        <w:tc>
          <w:tcPr>
            <w:tcW w:w="4550" w:type="dxa"/>
          </w:tcPr>
          <w:p w14:paraId="3E6F7389"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54B0198C" w14:textId="77777777" w:rsidR="00EC29AA" w:rsidRPr="00F46474" w:rsidRDefault="00EC29AA" w:rsidP="00B879A4">
            <w:pPr>
              <w:rPr>
                <w:rFonts w:ascii="Times New Roman" w:hAnsi="Times New Roman" w:cs="Times New Roman"/>
              </w:rPr>
            </w:pPr>
          </w:p>
        </w:tc>
      </w:tr>
    </w:tbl>
    <w:p w14:paraId="06F60DC6" w14:textId="77777777" w:rsidR="00942325" w:rsidRPr="00F46474" w:rsidRDefault="00942325" w:rsidP="00942325">
      <w:pPr>
        <w:rPr>
          <w:rFonts w:ascii="Times New Roman" w:hAnsi="Times New Roman" w:cs="Times New Roman"/>
        </w:rPr>
      </w:pPr>
    </w:p>
    <w:p w14:paraId="287B133D" w14:textId="77777777" w:rsidR="00942325" w:rsidRPr="00F46474" w:rsidRDefault="00942325" w:rsidP="00942325">
      <w:pPr>
        <w:rPr>
          <w:rFonts w:ascii="Times New Roman" w:hAnsi="Times New Roman" w:cs="Times New Roman"/>
        </w:rPr>
      </w:pPr>
    </w:p>
    <w:p w14:paraId="149DC861"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ED6E4D" w:rsidRPr="00F46474" w14:paraId="6B4B0724" w14:textId="77777777" w:rsidTr="001D5E13">
        <w:trPr>
          <w:trHeight w:val="567"/>
        </w:trPr>
        <w:tc>
          <w:tcPr>
            <w:tcW w:w="4673" w:type="dxa"/>
            <w:vAlign w:val="center"/>
          </w:tcPr>
          <w:p w14:paraId="041CF414"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65CC57A3"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Ajánlat</w:t>
            </w:r>
          </w:p>
        </w:tc>
      </w:tr>
      <w:tr w:rsidR="00ED6E4D" w:rsidRPr="00F46474" w14:paraId="495A8A1D" w14:textId="77777777" w:rsidTr="001D5E13">
        <w:trPr>
          <w:trHeight w:val="567"/>
        </w:trPr>
        <w:tc>
          <w:tcPr>
            <w:tcW w:w="4673" w:type="dxa"/>
            <w:vAlign w:val="center"/>
          </w:tcPr>
          <w:p w14:paraId="385DE4BE"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13/1 Nettó ajánlati ár összesen</w:t>
            </w:r>
          </w:p>
        </w:tc>
        <w:tc>
          <w:tcPr>
            <w:tcW w:w="4387" w:type="dxa"/>
            <w:vAlign w:val="center"/>
          </w:tcPr>
          <w:p w14:paraId="051D1FD3" w14:textId="30C7BAE3" w:rsidR="00ED6E4D" w:rsidRPr="00F46474" w:rsidRDefault="00ED6E4D"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ED6E4D" w:rsidRPr="00F46474" w14:paraId="1AD4DF71" w14:textId="77777777" w:rsidTr="001D5E13">
        <w:trPr>
          <w:trHeight w:val="567"/>
        </w:trPr>
        <w:tc>
          <w:tcPr>
            <w:tcW w:w="4673" w:type="dxa"/>
            <w:vAlign w:val="center"/>
          </w:tcPr>
          <w:p w14:paraId="317157AC"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13/2 Konszignáció visszapótlása normál esetben</w:t>
            </w:r>
          </w:p>
        </w:tc>
        <w:tc>
          <w:tcPr>
            <w:tcW w:w="4387" w:type="dxa"/>
            <w:vAlign w:val="center"/>
          </w:tcPr>
          <w:p w14:paraId="643D32DB" w14:textId="60835E63" w:rsidR="00ED6E4D"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ED6E4D" w:rsidRPr="00F46474" w14:paraId="081111D7" w14:textId="77777777" w:rsidTr="001D5E13">
        <w:trPr>
          <w:trHeight w:val="567"/>
        </w:trPr>
        <w:tc>
          <w:tcPr>
            <w:tcW w:w="4673" w:type="dxa"/>
            <w:vAlign w:val="center"/>
          </w:tcPr>
          <w:p w14:paraId="738CAA65"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13/3 Konszignáció visszapótlása sürgős esetben</w:t>
            </w:r>
          </w:p>
        </w:tc>
        <w:tc>
          <w:tcPr>
            <w:tcW w:w="4387" w:type="dxa"/>
            <w:vAlign w:val="center"/>
          </w:tcPr>
          <w:p w14:paraId="7671D54E" w14:textId="46ABA88E" w:rsidR="00ED6E4D"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11E62C5E" w14:textId="77777777" w:rsidR="00942325" w:rsidRPr="00F46474" w:rsidRDefault="00942325" w:rsidP="00942325">
      <w:pPr>
        <w:rPr>
          <w:rFonts w:ascii="Times New Roman" w:hAnsi="Times New Roman" w:cs="Times New Roman"/>
        </w:rPr>
      </w:pPr>
    </w:p>
    <w:p w14:paraId="4640BBA9" w14:textId="77777777" w:rsidR="00942325" w:rsidRPr="00F46474" w:rsidRDefault="00942325" w:rsidP="00942325">
      <w:pPr>
        <w:rPr>
          <w:rFonts w:ascii="Times New Roman" w:hAnsi="Times New Roman" w:cs="Times New Roman"/>
        </w:rPr>
      </w:pPr>
    </w:p>
    <w:p w14:paraId="3C6C0DFF"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1861D40B" w14:textId="77777777" w:rsidR="00942325" w:rsidRPr="00F46474" w:rsidRDefault="00942325" w:rsidP="00942325">
      <w:pPr>
        <w:rPr>
          <w:rFonts w:ascii="Times New Roman" w:hAnsi="Times New Roman" w:cs="Times New Roman"/>
        </w:rPr>
      </w:pPr>
    </w:p>
    <w:p w14:paraId="7C106CC1" w14:textId="77777777" w:rsidR="00942325" w:rsidRPr="00F46474" w:rsidRDefault="00942325" w:rsidP="00942325">
      <w:pPr>
        <w:rPr>
          <w:rFonts w:ascii="Times New Roman" w:hAnsi="Times New Roman" w:cs="Times New Roman"/>
        </w:rPr>
      </w:pPr>
    </w:p>
    <w:p w14:paraId="1D292240"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4E13A7B9"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3164011"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67A4C08A"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3.14. számú melléklet</w:t>
      </w:r>
    </w:p>
    <w:p w14:paraId="367B4B58"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3306474F" w14:textId="77777777" w:rsidR="00942325" w:rsidRPr="00F46474" w:rsidRDefault="00942325" w:rsidP="00942325">
      <w:pPr>
        <w:jc w:val="center"/>
        <w:rPr>
          <w:rFonts w:ascii="Times New Roman" w:hAnsi="Times New Roman" w:cs="Times New Roman"/>
          <w:b/>
        </w:rPr>
      </w:pPr>
    </w:p>
    <w:p w14:paraId="12EA8176"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ED6E4D"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49754496" w14:textId="77777777" w:rsidR="00942325" w:rsidRPr="00F46474" w:rsidRDefault="00942325" w:rsidP="00942325">
      <w:pPr>
        <w:jc w:val="center"/>
        <w:rPr>
          <w:rFonts w:ascii="Times New Roman" w:hAnsi="Times New Roman" w:cs="Times New Roman"/>
          <w:b/>
        </w:rPr>
      </w:pPr>
    </w:p>
    <w:p w14:paraId="32D51B97" w14:textId="77777777" w:rsidR="00942325" w:rsidRPr="00F46474" w:rsidRDefault="00942325" w:rsidP="00942325">
      <w:pPr>
        <w:jc w:val="center"/>
        <w:rPr>
          <w:rFonts w:ascii="Times New Roman" w:hAnsi="Times New Roman" w:cs="Times New Roman"/>
        </w:rPr>
      </w:pPr>
      <w:r w:rsidRPr="00F46474">
        <w:rPr>
          <w:rFonts w:ascii="Times New Roman" w:hAnsi="Times New Roman" w:cs="Times New Roman"/>
          <w:b/>
        </w:rPr>
        <w:t>14.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ED6E4D" w:rsidRPr="00F46474">
        <w:rPr>
          <w:rFonts w:ascii="Times New Roman" w:hAnsi="Times New Roman" w:cs="Times New Roman"/>
          <w:b/>
        </w:rPr>
        <w:t>Instabil medence, acetabulum és egyéb töréseknél is alkalmazható kanülált csavarok beszerzése</w:t>
      </w:r>
    </w:p>
    <w:p w14:paraId="34903551"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44C64A58" w14:textId="77777777" w:rsidTr="00B879A4">
        <w:tc>
          <w:tcPr>
            <w:tcW w:w="4550" w:type="dxa"/>
          </w:tcPr>
          <w:p w14:paraId="1563D44F"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31D49E36" w14:textId="77777777" w:rsidR="00EC29AA" w:rsidRPr="00F46474" w:rsidRDefault="00EC29AA" w:rsidP="00B879A4">
            <w:pPr>
              <w:rPr>
                <w:rFonts w:ascii="Times New Roman" w:hAnsi="Times New Roman" w:cs="Times New Roman"/>
              </w:rPr>
            </w:pPr>
          </w:p>
        </w:tc>
      </w:tr>
      <w:tr w:rsidR="00EC29AA" w:rsidRPr="00F46474" w14:paraId="72A48566" w14:textId="77777777" w:rsidTr="00B879A4">
        <w:tc>
          <w:tcPr>
            <w:tcW w:w="4550" w:type="dxa"/>
          </w:tcPr>
          <w:p w14:paraId="061EEBD0"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6B4935DE" w14:textId="77777777" w:rsidR="00EC29AA" w:rsidRPr="00F46474" w:rsidRDefault="00EC29AA" w:rsidP="00B879A4">
            <w:pPr>
              <w:rPr>
                <w:rFonts w:ascii="Times New Roman" w:hAnsi="Times New Roman" w:cs="Times New Roman"/>
              </w:rPr>
            </w:pPr>
          </w:p>
        </w:tc>
      </w:tr>
    </w:tbl>
    <w:p w14:paraId="25AA2148" w14:textId="77777777" w:rsidR="00942325" w:rsidRPr="00F46474" w:rsidRDefault="00942325" w:rsidP="00942325">
      <w:pPr>
        <w:rPr>
          <w:rFonts w:ascii="Times New Roman" w:hAnsi="Times New Roman" w:cs="Times New Roman"/>
        </w:rPr>
      </w:pPr>
    </w:p>
    <w:p w14:paraId="0ACB8C52" w14:textId="77777777" w:rsidR="00942325" w:rsidRPr="00F46474" w:rsidRDefault="00942325" w:rsidP="00942325">
      <w:pPr>
        <w:rPr>
          <w:rFonts w:ascii="Times New Roman" w:hAnsi="Times New Roman" w:cs="Times New Roman"/>
        </w:rPr>
      </w:pPr>
    </w:p>
    <w:p w14:paraId="3DD2CC01"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ED6E4D" w:rsidRPr="00F46474" w14:paraId="4051260A" w14:textId="77777777" w:rsidTr="001D5E13">
        <w:trPr>
          <w:trHeight w:val="567"/>
        </w:trPr>
        <w:tc>
          <w:tcPr>
            <w:tcW w:w="4673" w:type="dxa"/>
            <w:vAlign w:val="center"/>
          </w:tcPr>
          <w:p w14:paraId="5AE90E44"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39D5209E" w14:textId="77777777" w:rsidR="00ED6E4D" w:rsidRPr="00F46474" w:rsidRDefault="00ED6E4D" w:rsidP="001D5E13">
            <w:pPr>
              <w:jc w:val="center"/>
              <w:rPr>
                <w:rFonts w:ascii="Times New Roman" w:hAnsi="Times New Roman" w:cs="Times New Roman"/>
                <w:b/>
              </w:rPr>
            </w:pPr>
            <w:r w:rsidRPr="00F46474">
              <w:rPr>
                <w:rFonts w:ascii="Times New Roman" w:hAnsi="Times New Roman" w:cs="Times New Roman"/>
                <w:b/>
              </w:rPr>
              <w:t>Ajánlat</w:t>
            </w:r>
          </w:p>
        </w:tc>
      </w:tr>
      <w:tr w:rsidR="00ED6E4D" w:rsidRPr="00F46474" w14:paraId="7CECA48B" w14:textId="77777777" w:rsidTr="001D5E13">
        <w:trPr>
          <w:trHeight w:val="567"/>
        </w:trPr>
        <w:tc>
          <w:tcPr>
            <w:tcW w:w="4673" w:type="dxa"/>
            <w:vAlign w:val="center"/>
          </w:tcPr>
          <w:p w14:paraId="042D22E8"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14/1 Nettó ajánlati ár összesen</w:t>
            </w:r>
          </w:p>
        </w:tc>
        <w:tc>
          <w:tcPr>
            <w:tcW w:w="4387" w:type="dxa"/>
            <w:vAlign w:val="center"/>
          </w:tcPr>
          <w:p w14:paraId="52A0C684" w14:textId="42D40E4D" w:rsidR="00ED6E4D" w:rsidRPr="00F46474" w:rsidRDefault="00ED6E4D"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ED6E4D" w:rsidRPr="00F46474" w14:paraId="31094A9A" w14:textId="77777777" w:rsidTr="001D5E13">
        <w:trPr>
          <w:trHeight w:val="567"/>
        </w:trPr>
        <w:tc>
          <w:tcPr>
            <w:tcW w:w="4673" w:type="dxa"/>
            <w:vAlign w:val="center"/>
          </w:tcPr>
          <w:p w14:paraId="1D716C99"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14/2 Konszignáció visszapótlása normál esetben</w:t>
            </w:r>
          </w:p>
        </w:tc>
        <w:tc>
          <w:tcPr>
            <w:tcW w:w="4387" w:type="dxa"/>
            <w:vAlign w:val="center"/>
          </w:tcPr>
          <w:p w14:paraId="235FE60D" w14:textId="2113153D" w:rsidR="00ED6E4D"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ED6E4D" w:rsidRPr="00F46474" w14:paraId="404DC539" w14:textId="77777777" w:rsidTr="001D5E13">
        <w:trPr>
          <w:trHeight w:val="567"/>
        </w:trPr>
        <w:tc>
          <w:tcPr>
            <w:tcW w:w="4673" w:type="dxa"/>
            <w:vAlign w:val="center"/>
          </w:tcPr>
          <w:p w14:paraId="4C7FD388" w14:textId="77777777" w:rsidR="00ED6E4D" w:rsidRPr="00F46474" w:rsidRDefault="00ED6E4D" w:rsidP="001D5E13">
            <w:pPr>
              <w:rPr>
                <w:rFonts w:ascii="Times New Roman" w:hAnsi="Times New Roman" w:cs="Times New Roman"/>
              </w:rPr>
            </w:pPr>
            <w:r w:rsidRPr="00F46474">
              <w:rPr>
                <w:rFonts w:ascii="Times New Roman" w:hAnsi="Times New Roman" w:cs="Times New Roman"/>
              </w:rPr>
              <w:t>14/3 Konszignáció visszapótlása sürgős esetben</w:t>
            </w:r>
          </w:p>
        </w:tc>
        <w:tc>
          <w:tcPr>
            <w:tcW w:w="4387" w:type="dxa"/>
            <w:vAlign w:val="center"/>
          </w:tcPr>
          <w:p w14:paraId="5EE2DD39" w14:textId="1A1B6113" w:rsidR="00ED6E4D" w:rsidRPr="00F46474" w:rsidRDefault="008C5F1F" w:rsidP="001D5E13">
            <w:pPr>
              <w:jc w:val="center"/>
              <w:rPr>
                <w:rFonts w:ascii="Times New Roman" w:hAnsi="Times New Roman" w:cs="Times New Roman"/>
              </w:rPr>
            </w:pPr>
            <w:r>
              <w:rPr>
                <w:rFonts w:ascii="Times New Roman" w:hAnsi="Times New Roman" w:cs="Times New Roman"/>
              </w:rPr>
              <w:t>…………………………………..           óra</w:t>
            </w:r>
          </w:p>
        </w:tc>
      </w:tr>
    </w:tbl>
    <w:p w14:paraId="0293FCAB" w14:textId="77777777" w:rsidR="00942325" w:rsidRPr="00F46474" w:rsidRDefault="00942325" w:rsidP="00942325">
      <w:pPr>
        <w:rPr>
          <w:rFonts w:ascii="Times New Roman" w:hAnsi="Times New Roman" w:cs="Times New Roman"/>
        </w:rPr>
      </w:pPr>
    </w:p>
    <w:p w14:paraId="0250E140" w14:textId="77777777" w:rsidR="00942325" w:rsidRPr="00F46474" w:rsidRDefault="00942325" w:rsidP="00942325">
      <w:pPr>
        <w:rPr>
          <w:rFonts w:ascii="Times New Roman" w:hAnsi="Times New Roman" w:cs="Times New Roman"/>
        </w:rPr>
      </w:pPr>
    </w:p>
    <w:p w14:paraId="73DDFF69"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269C4199" w14:textId="77777777" w:rsidR="00942325" w:rsidRPr="00F46474" w:rsidRDefault="00942325" w:rsidP="00942325">
      <w:pPr>
        <w:rPr>
          <w:rFonts w:ascii="Times New Roman" w:hAnsi="Times New Roman" w:cs="Times New Roman"/>
        </w:rPr>
      </w:pPr>
    </w:p>
    <w:p w14:paraId="538D507D" w14:textId="77777777" w:rsidR="00942325" w:rsidRPr="00F46474" w:rsidRDefault="00942325" w:rsidP="00942325">
      <w:pPr>
        <w:rPr>
          <w:rFonts w:ascii="Times New Roman" w:hAnsi="Times New Roman" w:cs="Times New Roman"/>
        </w:rPr>
      </w:pPr>
    </w:p>
    <w:p w14:paraId="6F55B74E"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46661AC1"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561D3BD9"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3A8DD697"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3.15. számú melléklet</w:t>
      </w:r>
    </w:p>
    <w:p w14:paraId="6E6E21C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12123DEA" w14:textId="77777777" w:rsidR="00942325" w:rsidRPr="00F46474" w:rsidRDefault="00942325" w:rsidP="00942325">
      <w:pPr>
        <w:jc w:val="center"/>
        <w:rPr>
          <w:rFonts w:ascii="Times New Roman" w:hAnsi="Times New Roman" w:cs="Times New Roman"/>
          <w:b/>
        </w:rPr>
      </w:pPr>
    </w:p>
    <w:p w14:paraId="60DDE816"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1D5E13"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3C1D8908" w14:textId="77777777" w:rsidR="00942325" w:rsidRPr="00F46474" w:rsidRDefault="00942325" w:rsidP="00942325">
      <w:pPr>
        <w:jc w:val="center"/>
        <w:rPr>
          <w:rFonts w:ascii="Times New Roman" w:hAnsi="Times New Roman" w:cs="Times New Roman"/>
          <w:b/>
        </w:rPr>
      </w:pPr>
    </w:p>
    <w:p w14:paraId="541EC71B" w14:textId="77777777" w:rsidR="00942325" w:rsidRPr="00F46474" w:rsidRDefault="00942325" w:rsidP="00942325">
      <w:pPr>
        <w:jc w:val="center"/>
        <w:rPr>
          <w:rFonts w:ascii="Times New Roman" w:hAnsi="Times New Roman" w:cs="Times New Roman"/>
        </w:rPr>
      </w:pPr>
      <w:r w:rsidRPr="00F46474">
        <w:rPr>
          <w:rFonts w:ascii="Times New Roman" w:hAnsi="Times New Roman" w:cs="Times New Roman"/>
          <w:b/>
        </w:rPr>
        <w:t>15.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1D5E13" w:rsidRPr="00F46474">
        <w:rPr>
          <w:rFonts w:ascii="Times New Roman" w:hAnsi="Times New Roman" w:cs="Times New Roman"/>
          <w:b/>
        </w:rPr>
        <w:t>Medencetörések hátsó rögzítéséhez szükséges csavarok beszerzése</w:t>
      </w:r>
    </w:p>
    <w:p w14:paraId="3BC9306C"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5DC0C810" w14:textId="77777777" w:rsidTr="00B879A4">
        <w:tc>
          <w:tcPr>
            <w:tcW w:w="4550" w:type="dxa"/>
          </w:tcPr>
          <w:p w14:paraId="56B2E892"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2891002F" w14:textId="77777777" w:rsidR="00EC29AA" w:rsidRPr="00F46474" w:rsidRDefault="00EC29AA" w:rsidP="00B879A4">
            <w:pPr>
              <w:rPr>
                <w:rFonts w:ascii="Times New Roman" w:hAnsi="Times New Roman" w:cs="Times New Roman"/>
              </w:rPr>
            </w:pPr>
          </w:p>
        </w:tc>
      </w:tr>
      <w:tr w:rsidR="00EC29AA" w:rsidRPr="00F46474" w14:paraId="0CE1E61C" w14:textId="77777777" w:rsidTr="00B879A4">
        <w:tc>
          <w:tcPr>
            <w:tcW w:w="4550" w:type="dxa"/>
          </w:tcPr>
          <w:p w14:paraId="47C80878"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5FF9CAB2" w14:textId="77777777" w:rsidR="00EC29AA" w:rsidRPr="00F46474" w:rsidRDefault="00EC29AA" w:rsidP="00B879A4">
            <w:pPr>
              <w:rPr>
                <w:rFonts w:ascii="Times New Roman" w:hAnsi="Times New Roman" w:cs="Times New Roman"/>
              </w:rPr>
            </w:pPr>
          </w:p>
        </w:tc>
      </w:tr>
    </w:tbl>
    <w:p w14:paraId="50194DD4" w14:textId="77777777" w:rsidR="00942325" w:rsidRPr="00F46474" w:rsidRDefault="00942325" w:rsidP="00942325">
      <w:pPr>
        <w:rPr>
          <w:rFonts w:ascii="Times New Roman" w:hAnsi="Times New Roman" w:cs="Times New Roman"/>
        </w:rPr>
      </w:pPr>
    </w:p>
    <w:p w14:paraId="75CB9B00" w14:textId="77777777" w:rsidR="00942325" w:rsidRPr="00F46474" w:rsidRDefault="00942325" w:rsidP="00942325">
      <w:pPr>
        <w:rPr>
          <w:rFonts w:ascii="Times New Roman" w:hAnsi="Times New Roman" w:cs="Times New Roman"/>
        </w:rPr>
      </w:pPr>
    </w:p>
    <w:p w14:paraId="1F0638CD"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1D5E13" w:rsidRPr="00F46474" w14:paraId="3CE7BAFD" w14:textId="77777777" w:rsidTr="001D5E13">
        <w:trPr>
          <w:trHeight w:val="567"/>
        </w:trPr>
        <w:tc>
          <w:tcPr>
            <w:tcW w:w="4673" w:type="dxa"/>
            <w:vAlign w:val="center"/>
          </w:tcPr>
          <w:p w14:paraId="4CBDD63B" w14:textId="77777777" w:rsidR="001D5E13" w:rsidRPr="00F46474" w:rsidRDefault="001D5E13" w:rsidP="001D5E13">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29D07365" w14:textId="77777777" w:rsidR="001D5E13" w:rsidRPr="00F46474" w:rsidRDefault="001D5E13" w:rsidP="001D5E13">
            <w:pPr>
              <w:jc w:val="center"/>
              <w:rPr>
                <w:rFonts w:ascii="Times New Roman" w:hAnsi="Times New Roman" w:cs="Times New Roman"/>
                <w:b/>
              </w:rPr>
            </w:pPr>
            <w:r w:rsidRPr="00F46474">
              <w:rPr>
                <w:rFonts w:ascii="Times New Roman" w:hAnsi="Times New Roman" w:cs="Times New Roman"/>
                <w:b/>
              </w:rPr>
              <w:t>Ajánlat</w:t>
            </w:r>
          </w:p>
        </w:tc>
      </w:tr>
      <w:tr w:rsidR="001D5E13" w:rsidRPr="00F46474" w14:paraId="28929625" w14:textId="77777777" w:rsidTr="001D5E13">
        <w:trPr>
          <w:trHeight w:val="567"/>
        </w:trPr>
        <w:tc>
          <w:tcPr>
            <w:tcW w:w="4673" w:type="dxa"/>
            <w:vAlign w:val="center"/>
          </w:tcPr>
          <w:p w14:paraId="20FD58D3" w14:textId="77777777" w:rsidR="001D5E13" w:rsidRPr="00F46474" w:rsidRDefault="001D5E13" w:rsidP="001D5E13">
            <w:pPr>
              <w:rPr>
                <w:rFonts w:ascii="Times New Roman" w:hAnsi="Times New Roman" w:cs="Times New Roman"/>
              </w:rPr>
            </w:pPr>
            <w:r w:rsidRPr="00F46474">
              <w:rPr>
                <w:rFonts w:ascii="Times New Roman" w:hAnsi="Times New Roman" w:cs="Times New Roman"/>
              </w:rPr>
              <w:t>15/1 Nettó ajánlati ár összesen</w:t>
            </w:r>
          </w:p>
        </w:tc>
        <w:tc>
          <w:tcPr>
            <w:tcW w:w="4387" w:type="dxa"/>
            <w:vAlign w:val="center"/>
          </w:tcPr>
          <w:p w14:paraId="3245531F" w14:textId="6DBAF432" w:rsidR="001D5E13" w:rsidRPr="00F46474" w:rsidRDefault="001D5E13" w:rsidP="001D5E13">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1D5E13" w:rsidRPr="00F46474" w14:paraId="13BE0EEC" w14:textId="77777777" w:rsidTr="001D5E13">
        <w:trPr>
          <w:trHeight w:val="567"/>
        </w:trPr>
        <w:tc>
          <w:tcPr>
            <w:tcW w:w="4673" w:type="dxa"/>
            <w:vAlign w:val="center"/>
          </w:tcPr>
          <w:p w14:paraId="1A96C0AB" w14:textId="77777777" w:rsidR="001D5E13" w:rsidRPr="00F46474" w:rsidRDefault="001D5E13" w:rsidP="001D5E13">
            <w:pPr>
              <w:rPr>
                <w:rFonts w:ascii="Times New Roman" w:hAnsi="Times New Roman" w:cs="Times New Roman"/>
              </w:rPr>
            </w:pPr>
            <w:r w:rsidRPr="00F46474">
              <w:rPr>
                <w:rFonts w:ascii="Times New Roman" w:hAnsi="Times New Roman" w:cs="Times New Roman"/>
              </w:rPr>
              <w:t>15/2 Konszignáció visszapótlása normál esetben</w:t>
            </w:r>
          </w:p>
        </w:tc>
        <w:tc>
          <w:tcPr>
            <w:tcW w:w="4387" w:type="dxa"/>
            <w:vAlign w:val="center"/>
          </w:tcPr>
          <w:p w14:paraId="246A0E94" w14:textId="049EA453" w:rsidR="001D5E13" w:rsidRPr="00F46474" w:rsidRDefault="008C5F1F" w:rsidP="001D5E13">
            <w:pPr>
              <w:jc w:val="center"/>
              <w:rPr>
                <w:rFonts w:ascii="Times New Roman" w:hAnsi="Times New Roman" w:cs="Times New Roman"/>
              </w:rPr>
            </w:pPr>
            <w:r>
              <w:rPr>
                <w:rFonts w:ascii="Times New Roman" w:hAnsi="Times New Roman" w:cs="Times New Roman"/>
              </w:rPr>
              <w:t>…………………………………..            óra</w:t>
            </w:r>
          </w:p>
        </w:tc>
      </w:tr>
      <w:tr w:rsidR="001D5E13" w:rsidRPr="00F46474" w14:paraId="64587FF5" w14:textId="77777777" w:rsidTr="001D5E13">
        <w:trPr>
          <w:trHeight w:val="567"/>
        </w:trPr>
        <w:tc>
          <w:tcPr>
            <w:tcW w:w="4673" w:type="dxa"/>
            <w:vAlign w:val="center"/>
          </w:tcPr>
          <w:p w14:paraId="7D4F2E53" w14:textId="77777777" w:rsidR="001D5E13" w:rsidRPr="00F46474" w:rsidRDefault="001D5E13" w:rsidP="001D5E13">
            <w:pPr>
              <w:rPr>
                <w:rFonts w:ascii="Times New Roman" w:hAnsi="Times New Roman" w:cs="Times New Roman"/>
              </w:rPr>
            </w:pPr>
            <w:r w:rsidRPr="00F46474">
              <w:rPr>
                <w:rFonts w:ascii="Times New Roman" w:hAnsi="Times New Roman" w:cs="Times New Roman"/>
              </w:rPr>
              <w:t>15/3 Konszignáció visszapótlása sürgős esetben</w:t>
            </w:r>
          </w:p>
        </w:tc>
        <w:tc>
          <w:tcPr>
            <w:tcW w:w="4387" w:type="dxa"/>
            <w:vAlign w:val="center"/>
          </w:tcPr>
          <w:p w14:paraId="61B12800" w14:textId="117379F0" w:rsidR="001D5E13" w:rsidRPr="00F46474" w:rsidRDefault="001D5E13" w:rsidP="001D5E13">
            <w:pPr>
              <w:jc w:val="center"/>
              <w:rPr>
                <w:rFonts w:ascii="Times New Roman" w:hAnsi="Times New Roman" w:cs="Times New Roman"/>
              </w:rPr>
            </w:pPr>
            <w:r w:rsidRPr="00F46474">
              <w:rPr>
                <w:rFonts w:ascii="Times New Roman" w:hAnsi="Times New Roman" w:cs="Times New Roman"/>
              </w:rPr>
              <w:t>……………………</w:t>
            </w:r>
            <w:r w:rsidR="008C5F1F">
              <w:rPr>
                <w:rFonts w:ascii="Times New Roman" w:hAnsi="Times New Roman" w:cs="Times New Roman"/>
              </w:rPr>
              <w:t>……………..           óra</w:t>
            </w:r>
          </w:p>
        </w:tc>
      </w:tr>
    </w:tbl>
    <w:p w14:paraId="3231D2CA" w14:textId="77777777" w:rsidR="00942325" w:rsidRPr="00F46474" w:rsidRDefault="00942325" w:rsidP="00942325">
      <w:pPr>
        <w:rPr>
          <w:rFonts w:ascii="Times New Roman" w:hAnsi="Times New Roman" w:cs="Times New Roman"/>
        </w:rPr>
      </w:pPr>
    </w:p>
    <w:p w14:paraId="3C7061BB" w14:textId="77777777" w:rsidR="00942325" w:rsidRPr="00F46474" w:rsidRDefault="00942325" w:rsidP="00942325">
      <w:pPr>
        <w:rPr>
          <w:rFonts w:ascii="Times New Roman" w:hAnsi="Times New Roman" w:cs="Times New Roman"/>
        </w:rPr>
      </w:pPr>
    </w:p>
    <w:p w14:paraId="3E620E50"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52CBE290" w14:textId="77777777" w:rsidR="00942325" w:rsidRPr="00F46474" w:rsidRDefault="00942325" w:rsidP="00942325">
      <w:pPr>
        <w:rPr>
          <w:rFonts w:ascii="Times New Roman" w:hAnsi="Times New Roman" w:cs="Times New Roman"/>
        </w:rPr>
      </w:pPr>
    </w:p>
    <w:p w14:paraId="72BF7D6F" w14:textId="77777777" w:rsidR="001B0817" w:rsidRPr="00F46474" w:rsidRDefault="001B0817" w:rsidP="00942325">
      <w:pPr>
        <w:rPr>
          <w:rFonts w:ascii="Times New Roman" w:hAnsi="Times New Roman" w:cs="Times New Roman"/>
        </w:rPr>
      </w:pPr>
    </w:p>
    <w:p w14:paraId="373C0456"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147F1835"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AD06F3C"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594843A9"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3.16. számú melléklet</w:t>
      </w:r>
    </w:p>
    <w:p w14:paraId="445895C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15766536" w14:textId="77777777" w:rsidR="00942325" w:rsidRPr="00F46474" w:rsidRDefault="00942325" w:rsidP="00942325">
      <w:pPr>
        <w:jc w:val="center"/>
        <w:rPr>
          <w:rFonts w:ascii="Times New Roman" w:hAnsi="Times New Roman" w:cs="Times New Roman"/>
          <w:b/>
        </w:rPr>
      </w:pPr>
    </w:p>
    <w:p w14:paraId="7A157665"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1D5E13"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246C0039" w14:textId="77777777" w:rsidR="00942325" w:rsidRPr="00F46474" w:rsidRDefault="00942325" w:rsidP="00942325">
      <w:pPr>
        <w:jc w:val="center"/>
        <w:rPr>
          <w:rFonts w:ascii="Times New Roman" w:hAnsi="Times New Roman" w:cs="Times New Roman"/>
          <w:b/>
        </w:rPr>
      </w:pPr>
    </w:p>
    <w:p w14:paraId="5E51442D" w14:textId="77777777" w:rsidR="00942325" w:rsidRPr="00F46474" w:rsidRDefault="00942325" w:rsidP="00942325">
      <w:pPr>
        <w:jc w:val="center"/>
        <w:rPr>
          <w:rFonts w:ascii="Times New Roman" w:hAnsi="Times New Roman" w:cs="Times New Roman"/>
        </w:rPr>
      </w:pPr>
      <w:r w:rsidRPr="00F46474">
        <w:rPr>
          <w:rFonts w:ascii="Times New Roman" w:hAnsi="Times New Roman" w:cs="Times New Roman"/>
          <w:b/>
        </w:rPr>
        <w:t xml:space="preserve">16. rész: </w:t>
      </w:r>
      <w:r w:rsidR="001D5E13" w:rsidRPr="00F46474">
        <w:rPr>
          <w:rFonts w:ascii="Times New Roman" w:hAnsi="Times New Roman" w:cs="Times New Roman"/>
          <w:b/>
        </w:rPr>
        <w:t>Tomportáji törések ellátásához szükséges velőűrszegek beszerzése</w:t>
      </w:r>
    </w:p>
    <w:p w14:paraId="6EB15866"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48A18C7B" w14:textId="77777777" w:rsidTr="00B879A4">
        <w:tc>
          <w:tcPr>
            <w:tcW w:w="4550" w:type="dxa"/>
          </w:tcPr>
          <w:p w14:paraId="5BA95D18"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0B654F58" w14:textId="77777777" w:rsidR="00EC29AA" w:rsidRPr="00F46474" w:rsidRDefault="00EC29AA" w:rsidP="00B879A4">
            <w:pPr>
              <w:rPr>
                <w:rFonts w:ascii="Times New Roman" w:hAnsi="Times New Roman" w:cs="Times New Roman"/>
              </w:rPr>
            </w:pPr>
          </w:p>
        </w:tc>
      </w:tr>
      <w:tr w:rsidR="00EC29AA" w:rsidRPr="00F46474" w14:paraId="202E90DC" w14:textId="77777777" w:rsidTr="00B879A4">
        <w:tc>
          <w:tcPr>
            <w:tcW w:w="4550" w:type="dxa"/>
          </w:tcPr>
          <w:p w14:paraId="78971648"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573ED2EC" w14:textId="77777777" w:rsidR="00EC29AA" w:rsidRPr="00F46474" w:rsidRDefault="00EC29AA" w:rsidP="00B879A4">
            <w:pPr>
              <w:rPr>
                <w:rFonts w:ascii="Times New Roman" w:hAnsi="Times New Roman" w:cs="Times New Roman"/>
              </w:rPr>
            </w:pPr>
          </w:p>
        </w:tc>
      </w:tr>
    </w:tbl>
    <w:p w14:paraId="0B1E13A3" w14:textId="77777777" w:rsidR="00942325" w:rsidRPr="00F46474" w:rsidRDefault="00942325" w:rsidP="00942325">
      <w:pPr>
        <w:rPr>
          <w:rFonts w:ascii="Times New Roman" w:hAnsi="Times New Roman" w:cs="Times New Roman"/>
        </w:rPr>
      </w:pPr>
    </w:p>
    <w:p w14:paraId="1BE4066B" w14:textId="77777777" w:rsidR="00942325" w:rsidRPr="00F46474" w:rsidRDefault="00942325" w:rsidP="00942325">
      <w:pPr>
        <w:rPr>
          <w:rFonts w:ascii="Times New Roman" w:hAnsi="Times New Roman" w:cs="Times New Roman"/>
        </w:rPr>
      </w:pPr>
    </w:p>
    <w:p w14:paraId="15D7052D"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E80A0D" w:rsidRPr="00F46474" w14:paraId="1A888002" w14:textId="77777777" w:rsidTr="00B87E82">
        <w:trPr>
          <w:trHeight w:val="567"/>
        </w:trPr>
        <w:tc>
          <w:tcPr>
            <w:tcW w:w="4673" w:type="dxa"/>
            <w:vAlign w:val="center"/>
          </w:tcPr>
          <w:p w14:paraId="74EE3BB4" w14:textId="77777777" w:rsidR="00E80A0D" w:rsidRPr="00F46474" w:rsidRDefault="00E80A0D"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7275569B" w14:textId="77777777" w:rsidR="00E80A0D" w:rsidRPr="00F46474" w:rsidRDefault="00E80A0D" w:rsidP="00B87E82">
            <w:pPr>
              <w:jc w:val="center"/>
              <w:rPr>
                <w:rFonts w:ascii="Times New Roman" w:hAnsi="Times New Roman" w:cs="Times New Roman"/>
                <w:b/>
              </w:rPr>
            </w:pPr>
            <w:r w:rsidRPr="00F46474">
              <w:rPr>
                <w:rFonts w:ascii="Times New Roman" w:hAnsi="Times New Roman" w:cs="Times New Roman"/>
                <w:b/>
              </w:rPr>
              <w:t>Ajánlat</w:t>
            </w:r>
          </w:p>
        </w:tc>
      </w:tr>
      <w:tr w:rsidR="00E80A0D" w:rsidRPr="00F46474" w14:paraId="290CAC54" w14:textId="77777777" w:rsidTr="00B87E82">
        <w:trPr>
          <w:trHeight w:val="567"/>
        </w:trPr>
        <w:tc>
          <w:tcPr>
            <w:tcW w:w="4673" w:type="dxa"/>
            <w:vAlign w:val="center"/>
          </w:tcPr>
          <w:p w14:paraId="01A37E68" w14:textId="77777777" w:rsidR="00E80A0D" w:rsidRPr="00F46474" w:rsidRDefault="00E80A0D" w:rsidP="00B87E82">
            <w:pPr>
              <w:rPr>
                <w:rFonts w:ascii="Times New Roman" w:hAnsi="Times New Roman" w:cs="Times New Roman"/>
              </w:rPr>
            </w:pPr>
            <w:r w:rsidRPr="00F46474">
              <w:rPr>
                <w:rFonts w:ascii="Times New Roman" w:hAnsi="Times New Roman" w:cs="Times New Roman"/>
              </w:rPr>
              <w:t>16/1 Nettó ajánlati ár összesen</w:t>
            </w:r>
          </w:p>
        </w:tc>
        <w:tc>
          <w:tcPr>
            <w:tcW w:w="4387" w:type="dxa"/>
            <w:vAlign w:val="center"/>
          </w:tcPr>
          <w:p w14:paraId="78351FAA" w14:textId="78B2B021" w:rsidR="00E80A0D" w:rsidRPr="00F46474" w:rsidRDefault="00E80A0D"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E80A0D" w:rsidRPr="00F46474" w14:paraId="4643AC72" w14:textId="77777777" w:rsidTr="00B87E82">
        <w:trPr>
          <w:trHeight w:val="567"/>
        </w:trPr>
        <w:tc>
          <w:tcPr>
            <w:tcW w:w="4673" w:type="dxa"/>
            <w:vAlign w:val="center"/>
          </w:tcPr>
          <w:p w14:paraId="663BE35C" w14:textId="77777777" w:rsidR="00E80A0D" w:rsidRPr="00F46474" w:rsidRDefault="00E80A0D" w:rsidP="00B87E82">
            <w:pPr>
              <w:rPr>
                <w:rFonts w:ascii="Times New Roman" w:hAnsi="Times New Roman" w:cs="Times New Roman"/>
              </w:rPr>
            </w:pPr>
            <w:r w:rsidRPr="00F46474">
              <w:rPr>
                <w:rFonts w:ascii="Times New Roman" w:hAnsi="Times New Roman" w:cs="Times New Roman"/>
              </w:rPr>
              <w:t>16/2 Konszignáció visszapótlása normál esetben</w:t>
            </w:r>
          </w:p>
        </w:tc>
        <w:tc>
          <w:tcPr>
            <w:tcW w:w="4387" w:type="dxa"/>
            <w:vAlign w:val="center"/>
          </w:tcPr>
          <w:p w14:paraId="228E4040" w14:textId="4D50FC9A" w:rsidR="00E80A0D"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E80A0D" w:rsidRPr="00F46474" w14:paraId="55533C7A" w14:textId="77777777" w:rsidTr="00B87E82">
        <w:trPr>
          <w:trHeight w:val="567"/>
        </w:trPr>
        <w:tc>
          <w:tcPr>
            <w:tcW w:w="4673" w:type="dxa"/>
            <w:vAlign w:val="center"/>
          </w:tcPr>
          <w:p w14:paraId="2D3B590C" w14:textId="77777777" w:rsidR="00E80A0D" w:rsidRPr="00F46474" w:rsidRDefault="00E80A0D" w:rsidP="00B87E82">
            <w:pPr>
              <w:rPr>
                <w:rFonts w:ascii="Times New Roman" w:hAnsi="Times New Roman" w:cs="Times New Roman"/>
              </w:rPr>
            </w:pPr>
            <w:r w:rsidRPr="00F46474">
              <w:rPr>
                <w:rFonts w:ascii="Times New Roman" w:hAnsi="Times New Roman" w:cs="Times New Roman"/>
              </w:rPr>
              <w:t>16/3 Konszignáció visszapótlása sürgős esetben</w:t>
            </w:r>
          </w:p>
        </w:tc>
        <w:tc>
          <w:tcPr>
            <w:tcW w:w="4387" w:type="dxa"/>
            <w:vAlign w:val="center"/>
          </w:tcPr>
          <w:p w14:paraId="58D3EDB6" w14:textId="0A1B7AA3" w:rsidR="00E80A0D"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7543FA98" w14:textId="77777777" w:rsidR="00942325" w:rsidRPr="00F46474" w:rsidRDefault="00942325" w:rsidP="00942325">
      <w:pPr>
        <w:rPr>
          <w:rFonts w:ascii="Times New Roman" w:hAnsi="Times New Roman" w:cs="Times New Roman"/>
        </w:rPr>
      </w:pPr>
    </w:p>
    <w:p w14:paraId="4BF19719" w14:textId="77777777" w:rsidR="00942325" w:rsidRPr="00F46474" w:rsidRDefault="00942325" w:rsidP="00942325">
      <w:pPr>
        <w:rPr>
          <w:rFonts w:ascii="Times New Roman" w:hAnsi="Times New Roman" w:cs="Times New Roman"/>
        </w:rPr>
      </w:pPr>
    </w:p>
    <w:p w14:paraId="0E3E79EB"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0DD7EC10" w14:textId="77777777" w:rsidR="00942325" w:rsidRPr="00F46474" w:rsidRDefault="00942325" w:rsidP="00942325">
      <w:pPr>
        <w:rPr>
          <w:rFonts w:ascii="Times New Roman" w:hAnsi="Times New Roman" w:cs="Times New Roman"/>
        </w:rPr>
      </w:pPr>
    </w:p>
    <w:p w14:paraId="2F87E46D"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0B52EF6F"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07B833E5"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40AB7F01" w14:textId="77777777"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3.17. számú melléklet</w:t>
      </w:r>
    </w:p>
    <w:p w14:paraId="0E3426A7"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01BB8D9E" w14:textId="77777777" w:rsidR="00942325" w:rsidRPr="00F46474" w:rsidRDefault="00942325" w:rsidP="00942325">
      <w:pPr>
        <w:jc w:val="center"/>
        <w:rPr>
          <w:rFonts w:ascii="Times New Roman" w:hAnsi="Times New Roman" w:cs="Times New Roman"/>
          <w:b/>
        </w:rPr>
      </w:pPr>
    </w:p>
    <w:p w14:paraId="13349BAD"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E80A0D"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6444F4F2" w14:textId="77777777" w:rsidR="00942325" w:rsidRPr="00F46474" w:rsidRDefault="00942325" w:rsidP="00942325">
      <w:pPr>
        <w:jc w:val="center"/>
        <w:rPr>
          <w:rFonts w:ascii="Times New Roman" w:hAnsi="Times New Roman" w:cs="Times New Roman"/>
          <w:b/>
        </w:rPr>
      </w:pPr>
    </w:p>
    <w:p w14:paraId="4475C221" w14:textId="77777777" w:rsidR="00942325" w:rsidRPr="00F46474" w:rsidRDefault="00942325" w:rsidP="00942325">
      <w:pPr>
        <w:jc w:val="center"/>
        <w:rPr>
          <w:rFonts w:ascii="Times New Roman" w:hAnsi="Times New Roman" w:cs="Times New Roman"/>
        </w:rPr>
      </w:pPr>
      <w:r w:rsidRPr="00F46474">
        <w:rPr>
          <w:rFonts w:ascii="Times New Roman" w:hAnsi="Times New Roman" w:cs="Times New Roman"/>
          <w:b/>
        </w:rPr>
        <w:t>17. rész</w:t>
      </w:r>
      <w:r w:rsidR="009F24BC" w:rsidRPr="00F46474">
        <w:rPr>
          <w:rFonts w:ascii="Times New Roman" w:hAnsi="Times New Roman" w:cs="Times New Roman"/>
          <w:b/>
        </w:rPr>
        <w:t>:</w:t>
      </w:r>
      <w:r w:rsidRPr="00F46474">
        <w:rPr>
          <w:rFonts w:ascii="Times New Roman" w:hAnsi="Times New Roman" w:cs="Times New Roman"/>
          <w:b/>
        </w:rPr>
        <w:t xml:space="preserve"> </w:t>
      </w:r>
      <w:r w:rsidR="00E80A0D" w:rsidRPr="00F46474">
        <w:rPr>
          <w:rFonts w:ascii="Times New Roman" w:hAnsi="Times New Roman" w:cs="Times New Roman"/>
          <w:b/>
        </w:rPr>
        <w:t>Tomportáji törések ellátásához szükséges velőűrszeg beszerzése helikális pengével</w:t>
      </w:r>
    </w:p>
    <w:p w14:paraId="74A53A23"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EC29AA" w:rsidRPr="00F46474" w14:paraId="13C4A3DF" w14:textId="77777777" w:rsidTr="00B879A4">
        <w:tc>
          <w:tcPr>
            <w:tcW w:w="4550" w:type="dxa"/>
          </w:tcPr>
          <w:p w14:paraId="6D31CE70"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2AC99E24" w14:textId="77777777" w:rsidR="00EC29AA" w:rsidRPr="00F46474" w:rsidRDefault="00EC29AA" w:rsidP="00B879A4">
            <w:pPr>
              <w:rPr>
                <w:rFonts w:ascii="Times New Roman" w:hAnsi="Times New Roman" w:cs="Times New Roman"/>
              </w:rPr>
            </w:pPr>
          </w:p>
        </w:tc>
      </w:tr>
      <w:tr w:rsidR="00EC29AA" w:rsidRPr="00F46474" w14:paraId="1D60A96E" w14:textId="77777777" w:rsidTr="00B879A4">
        <w:tc>
          <w:tcPr>
            <w:tcW w:w="4550" w:type="dxa"/>
          </w:tcPr>
          <w:p w14:paraId="79CF5EDA" w14:textId="77777777" w:rsidR="00EC29AA" w:rsidRPr="00F46474" w:rsidRDefault="00EC29AA"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2376BDEB" w14:textId="77777777" w:rsidR="00EC29AA" w:rsidRPr="00F46474" w:rsidRDefault="00EC29AA" w:rsidP="00B879A4">
            <w:pPr>
              <w:rPr>
                <w:rFonts w:ascii="Times New Roman" w:hAnsi="Times New Roman" w:cs="Times New Roman"/>
              </w:rPr>
            </w:pPr>
          </w:p>
        </w:tc>
      </w:tr>
    </w:tbl>
    <w:p w14:paraId="0752665D" w14:textId="77777777" w:rsidR="00942325" w:rsidRPr="00F46474" w:rsidRDefault="00942325" w:rsidP="00942325">
      <w:pPr>
        <w:rPr>
          <w:rFonts w:ascii="Times New Roman" w:hAnsi="Times New Roman" w:cs="Times New Roman"/>
        </w:rPr>
      </w:pPr>
    </w:p>
    <w:p w14:paraId="7F2DA438" w14:textId="77777777" w:rsidR="00942325" w:rsidRPr="00F46474" w:rsidRDefault="00942325" w:rsidP="00942325">
      <w:pPr>
        <w:rPr>
          <w:rFonts w:ascii="Times New Roman" w:hAnsi="Times New Roman" w:cs="Times New Roman"/>
        </w:rPr>
      </w:pPr>
    </w:p>
    <w:p w14:paraId="1501FF84"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E80A0D" w:rsidRPr="00F46474" w14:paraId="67819931" w14:textId="77777777" w:rsidTr="00B87E82">
        <w:trPr>
          <w:trHeight w:val="567"/>
        </w:trPr>
        <w:tc>
          <w:tcPr>
            <w:tcW w:w="4673" w:type="dxa"/>
            <w:vAlign w:val="center"/>
          </w:tcPr>
          <w:p w14:paraId="08B43882" w14:textId="77777777" w:rsidR="00E80A0D" w:rsidRPr="00F46474" w:rsidRDefault="00E80A0D"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04E886A2" w14:textId="77777777" w:rsidR="00E80A0D" w:rsidRPr="00F46474" w:rsidRDefault="00E80A0D" w:rsidP="00B87E82">
            <w:pPr>
              <w:jc w:val="center"/>
              <w:rPr>
                <w:rFonts w:ascii="Times New Roman" w:hAnsi="Times New Roman" w:cs="Times New Roman"/>
                <w:b/>
              </w:rPr>
            </w:pPr>
            <w:r w:rsidRPr="00F46474">
              <w:rPr>
                <w:rFonts w:ascii="Times New Roman" w:hAnsi="Times New Roman" w:cs="Times New Roman"/>
                <w:b/>
              </w:rPr>
              <w:t>Ajánlat</w:t>
            </w:r>
          </w:p>
        </w:tc>
      </w:tr>
      <w:tr w:rsidR="00E80A0D" w:rsidRPr="00F46474" w14:paraId="3A3BDC5C" w14:textId="77777777" w:rsidTr="00B87E82">
        <w:trPr>
          <w:trHeight w:val="567"/>
        </w:trPr>
        <w:tc>
          <w:tcPr>
            <w:tcW w:w="4673" w:type="dxa"/>
            <w:vAlign w:val="center"/>
          </w:tcPr>
          <w:p w14:paraId="71DECA4F" w14:textId="77777777" w:rsidR="00E80A0D" w:rsidRPr="00F46474" w:rsidRDefault="00E80A0D" w:rsidP="00B87E82">
            <w:pPr>
              <w:rPr>
                <w:rFonts w:ascii="Times New Roman" w:hAnsi="Times New Roman" w:cs="Times New Roman"/>
              </w:rPr>
            </w:pPr>
            <w:r w:rsidRPr="00F46474">
              <w:rPr>
                <w:rFonts w:ascii="Times New Roman" w:hAnsi="Times New Roman" w:cs="Times New Roman"/>
              </w:rPr>
              <w:t>17/1 Nettó ajánlati ár összesen</w:t>
            </w:r>
          </w:p>
        </w:tc>
        <w:tc>
          <w:tcPr>
            <w:tcW w:w="4387" w:type="dxa"/>
            <w:vAlign w:val="center"/>
          </w:tcPr>
          <w:p w14:paraId="0B042CEB" w14:textId="271C3AFA" w:rsidR="00E80A0D" w:rsidRPr="00F46474" w:rsidRDefault="00E80A0D"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E80A0D" w:rsidRPr="00F46474" w14:paraId="68D16973" w14:textId="77777777" w:rsidTr="00B87E82">
        <w:trPr>
          <w:trHeight w:val="567"/>
        </w:trPr>
        <w:tc>
          <w:tcPr>
            <w:tcW w:w="4673" w:type="dxa"/>
            <w:vAlign w:val="center"/>
          </w:tcPr>
          <w:p w14:paraId="2581769D" w14:textId="77777777" w:rsidR="00E80A0D" w:rsidRPr="00F46474" w:rsidRDefault="00E80A0D" w:rsidP="00B87E82">
            <w:pPr>
              <w:rPr>
                <w:rFonts w:ascii="Times New Roman" w:hAnsi="Times New Roman" w:cs="Times New Roman"/>
              </w:rPr>
            </w:pPr>
            <w:r w:rsidRPr="00F46474">
              <w:rPr>
                <w:rFonts w:ascii="Times New Roman" w:hAnsi="Times New Roman" w:cs="Times New Roman"/>
              </w:rPr>
              <w:t>17/2 Konszignáció visszapótlása normál esetben</w:t>
            </w:r>
          </w:p>
        </w:tc>
        <w:tc>
          <w:tcPr>
            <w:tcW w:w="4387" w:type="dxa"/>
            <w:vAlign w:val="center"/>
          </w:tcPr>
          <w:p w14:paraId="72B0198F" w14:textId="57AC0C35" w:rsidR="00E80A0D"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E80A0D" w:rsidRPr="00F46474" w14:paraId="12A0CDD1" w14:textId="77777777" w:rsidTr="00B87E82">
        <w:trPr>
          <w:trHeight w:val="567"/>
        </w:trPr>
        <w:tc>
          <w:tcPr>
            <w:tcW w:w="4673" w:type="dxa"/>
            <w:vAlign w:val="center"/>
          </w:tcPr>
          <w:p w14:paraId="44C74D33" w14:textId="77777777" w:rsidR="00E80A0D" w:rsidRPr="00F46474" w:rsidRDefault="00E80A0D" w:rsidP="00B87E82">
            <w:pPr>
              <w:rPr>
                <w:rFonts w:ascii="Times New Roman" w:hAnsi="Times New Roman" w:cs="Times New Roman"/>
              </w:rPr>
            </w:pPr>
            <w:r w:rsidRPr="00F46474">
              <w:rPr>
                <w:rFonts w:ascii="Times New Roman" w:hAnsi="Times New Roman" w:cs="Times New Roman"/>
              </w:rPr>
              <w:t>17/3 Konszignáció visszapótlása sürgős esetben</w:t>
            </w:r>
          </w:p>
        </w:tc>
        <w:tc>
          <w:tcPr>
            <w:tcW w:w="4387" w:type="dxa"/>
            <w:vAlign w:val="center"/>
          </w:tcPr>
          <w:p w14:paraId="2CE97100" w14:textId="561E4F1C" w:rsidR="00E80A0D"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3E0482F9" w14:textId="77777777" w:rsidR="00942325" w:rsidRPr="00F46474" w:rsidRDefault="00942325" w:rsidP="00942325">
      <w:pPr>
        <w:rPr>
          <w:rFonts w:ascii="Times New Roman" w:hAnsi="Times New Roman" w:cs="Times New Roman"/>
        </w:rPr>
      </w:pPr>
    </w:p>
    <w:p w14:paraId="4E215F33" w14:textId="77777777" w:rsidR="00942325" w:rsidRPr="00F46474" w:rsidRDefault="00942325" w:rsidP="00942325">
      <w:pPr>
        <w:rPr>
          <w:rFonts w:ascii="Times New Roman" w:hAnsi="Times New Roman" w:cs="Times New Roman"/>
        </w:rPr>
      </w:pPr>
    </w:p>
    <w:p w14:paraId="714E1213"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5B1847FB" w14:textId="77777777" w:rsidR="00942325" w:rsidRPr="00F46474" w:rsidRDefault="00942325" w:rsidP="00942325">
      <w:pPr>
        <w:rPr>
          <w:rFonts w:ascii="Times New Roman" w:hAnsi="Times New Roman" w:cs="Times New Roman"/>
        </w:rPr>
      </w:pPr>
    </w:p>
    <w:p w14:paraId="4D8E435F" w14:textId="77777777" w:rsidR="001B0817" w:rsidRPr="00F46474" w:rsidRDefault="001B0817" w:rsidP="00942325">
      <w:pPr>
        <w:rPr>
          <w:rFonts w:ascii="Times New Roman" w:hAnsi="Times New Roman" w:cs="Times New Roman"/>
        </w:rPr>
      </w:pPr>
    </w:p>
    <w:p w14:paraId="65BB6F86"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2B2439D"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BD8D95D"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1DDA548E" w14:textId="1E20A492" w:rsidR="00942325" w:rsidRPr="00F46474" w:rsidRDefault="00C43525" w:rsidP="00942325">
      <w:pPr>
        <w:jc w:val="right"/>
        <w:rPr>
          <w:rFonts w:ascii="Times New Roman" w:hAnsi="Times New Roman" w:cs="Times New Roman"/>
        </w:rPr>
      </w:pPr>
      <w:r>
        <w:rPr>
          <w:rFonts w:ascii="Times New Roman" w:hAnsi="Times New Roman" w:cs="Times New Roman"/>
          <w:b/>
        </w:rPr>
        <w:t>3.18</w:t>
      </w:r>
      <w:r w:rsidR="00942325" w:rsidRPr="00F46474">
        <w:rPr>
          <w:rFonts w:ascii="Times New Roman" w:hAnsi="Times New Roman" w:cs="Times New Roman"/>
          <w:b/>
        </w:rPr>
        <w:t>. számú melléklet</w:t>
      </w:r>
    </w:p>
    <w:p w14:paraId="5BEA9AC9"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5240EAA2" w14:textId="77777777" w:rsidR="00942325" w:rsidRPr="00F46474" w:rsidRDefault="00942325" w:rsidP="00942325">
      <w:pPr>
        <w:jc w:val="center"/>
        <w:rPr>
          <w:rFonts w:ascii="Times New Roman" w:hAnsi="Times New Roman" w:cs="Times New Roman"/>
          <w:b/>
        </w:rPr>
      </w:pPr>
    </w:p>
    <w:p w14:paraId="1F762BFC"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D65FD"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138221F0" w14:textId="77777777" w:rsidR="00942325" w:rsidRPr="00F46474" w:rsidRDefault="00942325" w:rsidP="00942325">
      <w:pPr>
        <w:jc w:val="center"/>
        <w:rPr>
          <w:rFonts w:ascii="Times New Roman" w:hAnsi="Times New Roman" w:cs="Times New Roman"/>
          <w:b/>
        </w:rPr>
      </w:pPr>
    </w:p>
    <w:p w14:paraId="025CC14B" w14:textId="097DAD71" w:rsidR="00942325" w:rsidRPr="00F46474" w:rsidRDefault="00C43525" w:rsidP="00942325">
      <w:pPr>
        <w:jc w:val="center"/>
        <w:rPr>
          <w:rFonts w:ascii="Times New Roman" w:hAnsi="Times New Roman" w:cs="Times New Roman"/>
        </w:rPr>
      </w:pPr>
      <w:r>
        <w:rPr>
          <w:rFonts w:ascii="Times New Roman" w:hAnsi="Times New Roman" w:cs="Times New Roman"/>
          <w:b/>
        </w:rPr>
        <w:t>18</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6D65FD" w:rsidRPr="00F46474">
        <w:rPr>
          <w:rFonts w:ascii="Times New Roman" w:hAnsi="Times New Roman" w:cs="Times New Roman"/>
          <w:b/>
        </w:rPr>
        <w:t>Femur felfúrás nélküli és felfúrásos szegezéséhez velőűrszegek beszerzése</w:t>
      </w:r>
    </w:p>
    <w:p w14:paraId="3B700A33"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C43525" w:rsidRPr="00F46474" w14:paraId="1109D4E9" w14:textId="77777777" w:rsidTr="00B879A4">
        <w:tc>
          <w:tcPr>
            <w:tcW w:w="4550" w:type="dxa"/>
          </w:tcPr>
          <w:p w14:paraId="12908B4E"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4E3CE429" w14:textId="77777777" w:rsidR="00C43525" w:rsidRPr="00F46474" w:rsidRDefault="00C43525" w:rsidP="00B879A4">
            <w:pPr>
              <w:rPr>
                <w:rFonts w:ascii="Times New Roman" w:hAnsi="Times New Roman" w:cs="Times New Roman"/>
              </w:rPr>
            </w:pPr>
          </w:p>
        </w:tc>
      </w:tr>
      <w:tr w:rsidR="00C43525" w:rsidRPr="00F46474" w14:paraId="389A4F27" w14:textId="77777777" w:rsidTr="00B879A4">
        <w:tc>
          <w:tcPr>
            <w:tcW w:w="4550" w:type="dxa"/>
          </w:tcPr>
          <w:p w14:paraId="4139A438"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5B5DCD50" w14:textId="77777777" w:rsidR="00C43525" w:rsidRPr="00F46474" w:rsidRDefault="00C43525" w:rsidP="00B879A4">
            <w:pPr>
              <w:rPr>
                <w:rFonts w:ascii="Times New Roman" w:hAnsi="Times New Roman" w:cs="Times New Roman"/>
              </w:rPr>
            </w:pPr>
          </w:p>
        </w:tc>
      </w:tr>
    </w:tbl>
    <w:p w14:paraId="21F247EA" w14:textId="77777777" w:rsidR="00942325" w:rsidRPr="00F46474" w:rsidRDefault="00942325" w:rsidP="00942325">
      <w:pPr>
        <w:rPr>
          <w:rFonts w:ascii="Times New Roman" w:hAnsi="Times New Roman" w:cs="Times New Roman"/>
        </w:rPr>
      </w:pPr>
    </w:p>
    <w:p w14:paraId="66BDA549" w14:textId="77777777" w:rsidR="00942325" w:rsidRPr="00F46474" w:rsidRDefault="00942325" w:rsidP="00942325">
      <w:pPr>
        <w:rPr>
          <w:rFonts w:ascii="Times New Roman" w:hAnsi="Times New Roman" w:cs="Times New Roman"/>
        </w:rPr>
      </w:pPr>
    </w:p>
    <w:p w14:paraId="147AD416"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6D65FD" w:rsidRPr="00F46474" w14:paraId="1C262750" w14:textId="77777777" w:rsidTr="00B87E82">
        <w:trPr>
          <w:trHeight w:val="567"/>
        </w:trPr>
        <w:tc>
          <w:tcPr>
            <w:tcW w:w="4673" w:type="dxa"/>
            <w:vAlign w:val="center"/>
          </w:tcPr>
          <w:p w14:paraId="47271F6B" w14:textId="77777777" w:rsidR="006D65FD" w:rsidRPr="00F46474" w:rsidRDefault="006D65FD"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42ED1407" w14:textId="77777777" w:rsidR="006D65FD" w:rsidRPr="00F46474" w:rsidRDefault="006D65FD" w:rsidP="00B87E82">
            <w:pPr>
              <w:jc w:val="center"/>
              <w:rPr>
                <w:rFonts w:ascii="Times New Roman" w:hAnsi="Times New Roman" w:cs="Times New Roman"/>
                <w:b/>
              </w:rPr>
            </w:pPr>
            <w:r w:rsidRPr="00F46474">
              <w:rPr>
                <w:rFonts w:ascii="Times New Roman" w:hAnsi="Times New Roman" w:cs="Times New Roman"/>
                <w:b/>
              </w:rPr>
              <w:t>Ajánlat</w:t>
            </w:r>
          </w:p>
        </w:tc>
      </w:tr>
      <w:tr w:rsidR="006D65FD" w:rsidRPr="00F46474" w14:paraId="3395C734" w14:textId="77777777" w:rsidTr="00B87E82">
        <w:trPr>
          <w:trHeight w:val="567"/>
        </w:trPr>
        <w:tc>
          <w:tcPr>
            <w:tcW w:w="4673" w:type="dxa"/>
            <w:vAlign w:val="center"/>
          </w:tcPr>
          <w:p w14:paraId="7EBEE892" w14:textId="19A28F1A" w:rsidR="006D65FD" w:rsidRPr="00F46474" w:rsidRDefault="00C43525" w:rsidP="00B87E82">
            <w:pPr>
              <w:rPr>
                <w:rFonts w:ascii="Times New Roman" w:hAnsi="Times New Roman" w:cs="Times New Roman"/>
              </w:rPr>
            </w:pPr>
            <w:r>
              <w:rPr>
                <w:rFonts w:ascii="Times New Roman" w:hAnsi="Times New Roman" w:cs="Times New Roman"/>
              </w:rPr>
              <w:t>18</w:t>
            </w:r>
            <w:r w:rsidR="006D65FD" w:rsidRPr="00F46474">
              <w:rPr>
                <w:rFonts w:ascii="Times New Roman" w:hAnsi="Times New Roman" w:cs="Times New Roman"/>
              </w:rPr>
              <w:t>/1 Nettó ajánlati ár összesen</w:t>
            </w:r>
          </w:p>
        </w:tc>
        <w:tc>
          <w:tcPr>
            <w:tcW w:w="4387" w:type="dxa"/>
            <w:vAlign w:val="center"/>
          </w:tcPr>
          <w:p w14:paraId="7CED384C" w14:textId="5BF0A323" w:rsidR="006D65FD" w:rsidRPr="00F46474" w:rsidRDefault="006D65FD"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6D65FD" w:rsidRPr="00F46474" w14:paraId="42DA6F60" w14:textId="77777777" w:rsidTr="00B87E82">
        <w:trPr>
          <w:trHeight w:val="567"/>
        </w:trPr>
        <w:tc>
          <w:tcPr>
            <w:tcW w:w="4673" w:type="dxa"/>
            <w:vAlign w:val="center"/>
          </w:tcPr>
          <w:p w14:paraId="1407D8A8" w14:textId="7DBCBBFF" w:rsidR="006D65FD" w:rsidRPr="00F46474" w:rsidRDefault="00C43525" w:rsidP="00B87E82">
            <w:pPr>
              <w:rPr>
                <w:rFonts w:ascii="Times New Roman" w:hAnsi="Times New Roman" w:cs="Times New Roman"/>
              </w:rPr>
            </w:pPr>
            <w:r>
              <w:rPr>
                <w:rFonts w:ascii="Times New Roman" w:hAnsi="Times New Roman" w:cs="Times New Roman"/>
              </w:rPr>
              <w:t>18</w:t>
            </w:r>
            <w:r w:rsidR="006D65FD" w:rsidRPr="00F46474">
              <w:rPr>
                <w:rFonts w:ascii="Times New Roman" w:hAnsi="Times New Roman" w:cs="Times New Roman"/>
              </w:rPr>
              <w:t>/2 Konszignáció visszapótlása normál esetben</w:t>
            </w:r>
          </w:p>
        </w:tc>
        <w:tc>
          <w:tcPr>
            <w:tcW w:w="4387" w:type="dxa"/>
            <w:vAlign w:val="center"/>
          </w:tcPr>
          <w:p w14:paraId="0C0F5271" w14:textId="63A073FA" w:rsidR="006D65FD"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6D65FD" w:rsidRPr="00F46474" w14:paraId="0DD3B9F2" w14:textId="77777777" w:rsidTr="00B87E82">
        <w:trPr>
          <w:trHeight w:val="567"/>
        </w:trPr>
        <w:tc>
          <w:tcPr>
            <w:tcW w:w="4673" w:type="dxa"/>
            <w:vAlign w:val="center"/>
          </w:tcPr>
          <w:p w14:paraId="50EF83CD" w14:textId="45F9B0BD" w:rsidR="006D65FD" w:rsidRPr="00F46474" w:rsidRDefault="00C43525" w:rsidP="00B87E82">
            <w:pPr>
              <w:rPr>
                <w:rFonts w:ascii="Times New Roman" w:hAnsi="Times New Roman" w:cs="Times New Roman"/>
              </w:rPr>
            </w:pPr>
            <w:r>
              <w:rPr>
                <w:rFonts w:ascii="Times New Roman" w:hAnsi="Times New Roman" w:cs="Times New Roman"/>
              </w:rPr>
              <w:t>18</w:t>
            </w:r>
            <w:r w:rsidR="006D65FD" w:rsidRPr="00F46474">
              <w:rPr>
                <w:rFonts w:ascii="Times New Roman" w:hAnsi="Times New Roman" w:cs="Times New Roman"/>
              </w:rPr>
              <w:t>/3 Konszignáció visszapótlása sürgős esetben</w:t>
            </w:r>
          </w:p>
        </w:tc>
        <w:tc>
          <w:tcPr>
            <w:tcW w:w="4387" w:type="dxa"/>
            <w:vAlign w:val="center"/>
          </w:tcPr>
          <w:p w14:paraId="0FA025B8" w14:textId="17462D1C" w:rsidR="006D65FD"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0E9131F0" w14:textId="77777777" w:rsidR="00942325" w:rsidRPr="00F46474" w:rsidRDefault="00942325" w:rsidP="00942325">
      <w:pPr>
        <w:rPr>
          <w:rFonts w:ascii="Times New Roman" w:hAnsi="Times New Roman" w:cs="Times New Roman"/>
        </w:rPr>
      </w:pPr>
    </w:p>
    <w:p w14:paraId="7335806D" w14:textId="77777777" w:rsidR="00942325" w:rsidRPr="00F46474" w:rsidRDefault="00942325" w:rsidP="00942325">
      <w:pPr>
        <w:rPr>
          <w:rFonts w:ascii="Times New Roman" w:hAnsi="Times New Roman" w:cs="Times New Roman"/>
        </w:rPr>
      </w:pPr>
    </w:p>
    <w:p w14:paraId="668CD74C"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442C68A2" w14:textId="77777777" w:rsidR="00942325" w:rsidRPr="00F46474" w:rsidRDefault="00942325" w:rsidP="00942325">
      <w:pPr>
        <w:rPr>
          <w:rFonts w:ascii="Times New Roman" w:hAnsi="Times New Roman" w:cs="Times New Roman"/>
        </w:rPr>
      </w:pPr>
    </w:p>
    <w:p w14:paraId="76B6E983" w14:textId="77777777" w:rsidR="001B0817" w:rsidRPr="00F46474" w:rsidRDefault="001B0817" w:rsidP="00942325">
      <w:pPr>
        <w:rPr>
          <w:rFonts w:ascii="Times New Roman" w:hAnsi="Times New Roman" w:cs="Times New Roman"/>
        </w:rPr>
      </w:pPr>
    </w:p>
    <w:p w14:paraId="62293E8C"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35179B8"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47B76128"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61172926" w14:textId="2D5A2118" w:rsidR="00942325" w:rsidRPr="00F46474" w:rsidRDefault="00C43525" w:rsidP="00942325">
      <w:pPr>
        <w:jc w:val="right"/>
        <w:rPr>
          <w:rFonts w:ascii="Times New Roman" w:hAnsi="Times New Roman" w:cs="Times New Roman"/>
        </w:rPr>
      </w:pPr>
      <w:r>
        <w:rPr>
          <w:rFonts w:ascii="Times New Roman" w:hAnsi="Times New Roman" w:cs="Times New Roman"/>
          <w:b/>
        </w:rPr>
        <w:t>3.19</w:t>
      </w:r>
      <w:r w:rsidR="00942325" w:rsidRPr="00F46474">
        <w:rPr>
          <w:rFonts w:ascii="Times New Roman" w:hAnsi="Times New Roman" w:cs="Times New Roman"/>
          <w:b/>
        </w:rPr>
        <w:t>. számú melléklet</w:t>
      </w:r>
    </w:p>
    <w:p w14:paraId="50928D0A"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2139AA9A" w14:textId="77777777" w:rsidR="00942325" w:rsidRPr="00F46474" w:rsidRDefault="00942325" w:rsidP="00942325">
      <w:pPr>
        <w:jc w:val="center"/>
        <w:rPr>
          <w:rFonts w:ascii="Times New Roman" w:hAnsi="Times New Roman" w:cs="Times New Roman"/>
          <w:b/>
        </w:rPr>
      </w:pPr>
    </w:p>
    <w:p w14:paraId="3C5293FD"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C00B22"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470413AC" w14:textId="77777777" w:rsidR="00942325" w:rsidRPr="00F46474" w:rsidRDefault="00942325" w:rsidP="00942325">
      <w:pPr>
        <w:jc w:val="center"/>
        <w:rPr>
          <w:rFonts w:ascii="Times New Roman" w:hAnsi="Times New Roman" w:cs="Times New Roman"/>
          <w:b/>
        </w:rPr>
      </w:pPr>
    </w:p>
    <w:p w14:paraId="02738142" w14:textId="7A8EF119" w:rsidR="00942325" w:rsidRPr="00F46474" w:rsidRDefault="00C43525" w:rsidP="00942325">
      <w:pPr>
        <w:jc w:val="center"/>
        <w:rPr>
          <w:rFonts w:ascii="Times New Roman" w:hAnsi="Times New Roman" w:cs="Times New Roman"/>
        </w:rPr>
      </w:pPr>
      <w:r>
        <w:rPr>
          <w:rFonts w:ascii="Times New Roman" w:hAnsi="Times New Roman" w:cs="Times New Roman"/>
          <w:b/>
        </w:rPr>
        <w:t>19</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C00B22" w:rsidRPr="00F46474">
        <w:rPr>
          <w:rFonts w:ascii="Times New Roman" w:hAnsi="Times New Roman" w:cs="Times New Roman"/>
          <w:b/>
        </w:rPr>
        <w:t>Femur velőűrszegezés</w:t>
      </w:r>
      <w:r w:rsidR="00942325" w:rsidRPr="00F46474">
        <w:rPr>
          <w:rFonts w:ascii="Times New Roman" w:hAnsi="Times New Roman" w:cs="Times New Roman"/>
          <w:b/>
        </w:rPr>
        <w:t xml:space="preserve"> </w:t>
      </w:r>
    </w:p>
    <w:p w14:paraId="2432774D"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C43525" w:rsidRPr="00F46474" w14:paraId="705C6723" w14:textId="77777777" w:rsidTr="00B879A4">
        <w:tc>
          <w:tcPr>
            <w:tcW w:w="4550" w:type="dxa"/>
          </w:tcPr>
          <w:p w14:paraId="7BB8A3DF"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7573A3B6" w14:textId="77777777" w:rsidR="00C43525" w:rsidRPr="00F46474" w:rsidRDefault="00C43525" w:rsidP="00B879A4">
            <w:pPr>
              <w:rPr>
                <w:rFonts w:ascii="Times New Roman" w:hAnsi="Times New Roman" w:cs="Times New Roman"/>
              </w:rPr>
            </w:pPr>
          </w:p>
        </w:tc>
      </w:tr>
      <w:tr w:rsidR="00C43525" w:rsidRPr="00F46474" w14:paraId="0A864BF3" w14:textId="77777777" w:rsidTr="00B879A4">
        <w:tc>
          <w:tcPr>
            <w:tcW w:w="4550" w:type="dxa"/>
          </w:tcPr>
          <w:p w14:paraId="23EDAAD1"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6FBEEC90" w14:textId="77777777" w:rsidR="00C43525" w:rsidRPr="00F46474" w:rsidRDefault="00C43525" w:rsidP="00B879A4">
            <w:pPr>
              <w:rPr>
                <w:rFonts w:ascii="Times New Roman" w:hAnsi="Times New Roman" w:cs="Times New Roman"/>
              </w:rPr>
            </w:pPr>
          </w:p>
        </w:tc>
      </w:tr>
    </w:tbl>
    <w:p w14:paraId="6CF0274B" w14:textId="77777777" w:rsidR="00942325" w:rsidRPr="00F46474" w:rsidRDefault="00942325" w:rsidP="00942325">
      <w:pPr>
        <w:rPr>
          <w:rFonts w:ascii="Times New Roman" w:hAnsi="Times New Roman" w:cs="Times New Roman"/>
        </w:rPr>
      </w:pPr>
    </w:p>
    <w:p w14:paraId="54204947" w14:textId="77777777" w:rsidR="001B0817" w:rsidRPr="00F46474" w:rsidRDefault="001B0817" w:rsidP="00942325">
      <w:pPr>
        <w:rPr>
          <w:rFonts w:ascii="Times New Roman" w:hAnsi="Times New Roman" w:cs="Times New Roman"/>
        </w:rPr>
      </w:pPr>
    </w:p>
    <w:p w14:paraId="75A80B52"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5E1184" w:rsidRPr="00F46474" w14:paraId="26A3F007" w14:textId="77777777" w:rsidTr="00B87E82">
        <w:trPr>
          <w:trHeight w:val="567"/>
        </w:trPr>
        <w:tc>
          <w:tcPr>
            <w:tcW w:w="4673" w:type="dxa"/>
            <w:vAlign w:val="center"/>
          </w:tcPr>
          <w:p w14:paraId="4AC74385" w14:textId="77777777" w:rsidR="005E1184" w:rsidRPr="00F46474" w:rsidRDefault="005E1184"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59763389" w14:textId="77777777" w:rsidR="005E1184" w:rsidRPr="00F46474" w:rsidRDefault="005E1184" w:rsidP="00B87E82">
            <w:pPr>
              <w:jc w:val="center"/>
              <w:rPr>
                <w:rFonts w:ascii="Times New Roman" w:hAnsi="Times New Roman" w:cs="Times New Roman"/>
                <w:b/>
              </w:rPr>
            </w:pPr>
            <w:r w:rsidRPr="00F46474">
              <w:rPr>
                <w:rFonts w:ascii="Times New Roman" w:hAnsi="Times New Roman" w:cs="Times New Roman"/>
                <w:b/>
              </w:rPr>
              <w:t>Ajánlat</w:t>
            </w:r>
          </w:p>
        </w:tc>
      </w:tr>
      <w:tr w:rsidR="005E1184" w:rsidRPr="00F46474" w14:paraId="7431AAB8" w14:textId="77777777" w:rsidTr="00B87E82">
        <w:trPr>
          <w:trHeight w:val="567"/>
        </w:trPr>
        <w:tc>
          <w:tcPr>
            <w:tcW w:w="4673" w:type="dxa"/>
            <w:vAlign w:val="center"/>
          </w:tcPr>
          <w:p w14:paraId="7A3C0D8A" w14:textId="7E311983" w:rsidR="005E1184" w:rsidRPr="00F46474" w:rsidRDefault="00C43525" w:rsidP="00B87E82">
            <w:pPr>
              <w:rPr>
                <w:rFonts w:ascii="Times New Roman" w:hAnsi="Times New Roman" w:cs="Times New Roman"/>
              </w:rPr>
            </w:pPr>
            <w:r>
              <w:rPr>
                <w:rFonts w:ascii="Times New Roman" w:hAnsi="Times New Roman" w:cs="Times New Roman"/>
              </w:rPr>
              <w:t>19</w:t>
            </w:r>
            <w:r w:rsidR="005E1184" w:rsidRPr="00F46474">
              <w:rPr>
                <w:rFonts w:ascii="Times New Roman" w:hAnsi="Times New Roman" w:cs="Times New Roman"/>
              </w:rPr>
              <w:t>/1 Nettó ajánlati ár összesen</w:t>
            </w:r>
          </w:p>
        </w:tc>
        <w:tc>
          <w:tcPr>
            <w:tcW w:w="4387" w:type="dxa"/>
            <w:vAlign w:val="center"/>
          </w:tcPr>
          <w:p w14:paraId="6CE04E88" w14:textId="359C499D" w:rsidR="005E1184" w:rsidRPr="00F46474" w:rsidRDefault="005E1184"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5E1184" w:rsidRPr="00F46474" w14:paraId="4F2F1888" w14:textId="77777777" w:rsidTr="00B87E82">
        <w:trPr>
          <w:trHeight w:val="567"/>
        </w:trPr>
        <w:tc>
          <w:tcPr>
            <w:tcW w:w="4673" w:type="dxa"/>
            <w:vAlign w:val="center"/>
          </w:tcPr>
          <w:p w14:paraId="306F43AA" w14:textId="082FA3CB" w:rsidR="005E1184" w:rsidRPr="00F46474" w:rsidRDefault="00C43525" w:rsidP="00B87E82">
            <w:pPr>
              <w:rPr>
                <w:rFonts w:ascii="Times New Roman" w:hAnsi="Times New Roman" w:cs="Times New Roman"/>
              </w:rPr>
            </w:pPr>
            <w:r>
              <w:rPr>
                <w:rFonts w:ascii="Times New Roman" w:hAnsi="Times New Roman" w:cs="Times New Roman"/>
              </w:rPr>
              <w:t>19</w:t>
            </w:r>
            <w:r w:rsidR="005E1184" w:rsidRPr="00F46474">
              <w:rPr>
                <w:rFonts w:ascii="Times New Roman" w:hAnsi="Times New Roman" w:cs="Times New Roman"/>
              </w:rPr>
              <w:t>/2 Konszignáció visszapótlása normál esetben</w:t>
            </w:r>
          </w:p>
        </w:tc>
        <w:tc>
          <w:tcPr>
            <w:tcW w:w="4387" w:type="dxa"/>
            <w:vAlign w:val="center"/>
          </w:tcPr>
          <w:p w14:paraId="37839D1C" w14:textId="2545E601" w:rsidR="005E1184"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5E1184" w:rsidRPr="00F46474" w14:paraId="3AFEB630" w14:textId="77777777" w:rsidTr="00B87E82">
        <w:trPr>
          <w:trHeight w:val="567"/>
        </w:trPr>
        <w:tc>
          <w:tcPr>
            <w:tcW w:w="4673" w:type="dxa"/>
            <w:vAlign w:val="center"/>
          </w:tcPr>
          <w:p w14:paraId="5CCCFFAF" w14:textId="0E73A04A" w:rsidR="005E1184" w:rsidRPr="00F46474" w:rsidRDefault="00C43525" w:rsidP="00B87E82">
            <w:pPr>
              <w:rPr>
                <w:rFonts w:ascii="Times New Roman" w:hAnsi="Times New Roman" w:cs="Times New Roman"/>
              </w:rPr>
            </w:pPr>
            <w:r>
              <w:rPr>
                <w:rFonts w:ascii="Times New Roman" w:hAnsi="Times New Roman" w:cs="Times New Roman"/>
              </w:rPr>
              <w:t>19</w:t>
            </w:r>
            <w:r w:rsidR="005E1184" w:rsidRPr="00F46474">
              <w:rPr>
                <w:rFonts w:ascii="Times New Roman" w:hAnsi="Times New Roman" w:cs="Times New Roman"/>
              </w:rPr>
              <w:t>/3 Konszignáció visszapótlása sürgős esetben</w:t>
            </w:r>
          </w:p>
        </w:tc>
        <w:tc>
          <w:tcPr>
            <w:tcW w:w="4387" w:type="dxa"/>
            <w:vAlign w:val="center"/>
          </w:tcPr>
          <w:p w14:paraId="3F79B417" w14:textId="0F4F5E9B" w:rsidR="005E1184"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58A0357D" w14:textId="77777777" w:rsidR="00942325" w:rsidRPr="00F46474" w:rsidRDefault="00942325" w:rsidP="00942325">
      <w:pPr>
        <w:rPr>
          <w:rFonts w:ascii="Times New Roman" w:hAnsi="Times New Roman" w:cs="Times New Roman"/>
        </w:rPr>
      </w:pPr>
    </w:p>
    <w:p w14:paraId="1530E563" w14:textId="77777777" w:rsidR="00942325" w:rsidRPr="00F46474" w:rsidRDefault="00942325" w:rsidP="00942325">
      <w:pPr>
        <w:rPr>
          <w:rFonts w:ascii="Times New Roman" w:hAnsi="Times New Roman" w:cs="Times New Roman"/>
        </w:rPr>
      </w:pPr>
    </w:p>
    <w:p w14:paraId="0FDCCCCD"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24A9930A" w14:textId="77777777" w:rsidR="00942325" w:rsidRPr="00F46474" w:rsidRDefault="00942325" w:rsidP="00942325">
      <w:pPr>
        <w:rPr>
          <w:rFonts w:ascii="Times New Roman" w:hAnsi="Times New Roman" w:cs="Times New Roman"/>
        </w:rPr>
      </w:pPr>
    </w:p>
    <w:p w14:paraId="187AB3D0" w14:textId="77777777" w:rsidR="001B0817" w:rsidRPr="00F46474" w:rsidRDefault="001B0817" w:rsidP="00942325">
      <w:pPr>
        <w:rPr>
          <w:rFonts w:ascii="Times New Roman" w:hAnsi="Times New Roman" w:cs="Times New Roman"/>
        </w:rPr>
      </w:pPr>
    </w:p>
    <w:p w14:paraId="3650E97C"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591A195B"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594B93B2"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436DF31F" w14:textId="063A3FD2" w:rsidR="00942325" w:rsidRPr="00F46474" w:rsidRDefault="00C43525" w:rsidP="00942325">
      <w:pPr>
        <w:jc w:val="right"/>
        <w:rPr>
          <w:rFonts w:ascii="Times New Roman" w:hAnsi="Times New Roman" w:cs="Times New Roman"/>
        </w:rPr>
      </w:pPr>
      <w:r>
        <w:rPr>
          <w:rFonts w:ascii="Times New Roman" w:hAnsi="Times New Roman" w:cs="Times New Roman"/>
          <w:b/>
        </w:rPr>
        <w:t>3.20</w:t>
      </w:r>
      <w:r w:rsidR="00942325" w:rsidRPr="00F46474">
        <w:rPr>
          <w:rFonts w:ascii="Times New Roman" w:hAnsi="Times New Roman" w:cs="Times New Roman"/>
          <w:b/>
        </w:rPr>
        <w:t>. számú melléklet</w:t>
      </w:r>
    </w:p>
    <w:p w14:paraId="6C14D5D5"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765C49F5" w14:textId="77777777" w:rsidR="00942325" w:rsidRPr="00F46474" w:rsidRDefault="00942325" w:rsidP="00942325">
      <w:pPr>
        <w:jc w:val="center"/>
        <w:rPr>
          <w:rFonts w:ascii="Times New Roman" w:hAnsi="Times New Roman" w:cs="Times New Roman"/>
          <w:b/>
        </w:rPr>
      </w:pPr>
    </w:p>
    <w:p w14:paraId="4D8E265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575E8A"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616134C3" w14:textId="77777777" w:rsidR="00942325" w:rsidRPr="00F46474" w:rsidRDefault="00942325" w:rsidP="00942325">
      <w:pPr>
        <w:jc w:val="center"/>
        <w:rPr>
          <w:rFonts w:ascii="Times New Roman" w:hAnsi="Times New Roman" w:cs="Times New Roman"/>
          <w:b/>
        </w:rPr>
      </w:pPr>
    </w:p>
    <w:p w14:paraId="69320B48" w14:textId="1F8150A5" w:rsidR="00942325" w:rsidRPr="00F46474" w:rsidRDefault="00C43525" w:rsidP="00942325">
      <w:pPr>
        <w:jc w:val="center"/>
        <w:rPr>
          <w:rFonts w:ascii="Times New Roman" w:hAnsi="Times New Roman" w:cs="Times New Roman"/>
        </w:rPr>
      </w:pPr>
      <w:r>
        <w:rPr>
          <w:rFonts w:ascii="Times New Roman" w:hAnsi="Times New Roman" w:cs="Times New Roman"/>
          <w:b/>
        </w:rPr>
        <w:t>20</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575E8A" w:rsidRPr="00F46474">
        <w:rPr>
          <w:rFonts w:ascii="Times New Roman" w:hAnsi="Times New Roman" w:cs="Times New Roman"/>
          <w:b/>
        </w:rPr>
        <w:t>Femur diaphysis lemez beszerzése periprotetikus törések ellátására</w:t>
      </w:r>
    </w:p>
    <w:p w14:paraId="3FE7BF52"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C43525" w:rsidRPr="00F46474" w14:paraId="43D2CA34" w14:textId="77777777" w:rsidTr="00B879A4">
        <w:tc>
          <w:tcPr>
            <w:tcW w:w="4550" w:type="dxa"/>
          </w:tcPr>
          <w:p w14:paraId="48744DBC"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30D70475" w14:textId="77777777" w:rsidR="00C43525" w:rsidRPr="00F46474" w:rsidRDefault="00C43525" w:rsidP="00B879A4">
            <w:pPr>
              <w:rPr>
                <w:rFonts w:ascii="Times New Roman" w:hAnsi="Times New Roman" w:cs="Times New Roman"/>
              </w:rPr>
            </w:pPr>
          </w:p>
        </w:tc>
      </w:tr>
      <w:tr w:rsidR="00C43525" w:rsidRPr="00F46474" w14:paraId="14FD6A79" w14:textId="77777777" w:rsidTr="00B879A4">
        <w:tc>
          <w:tcPr>
            <w:tcW w:w="4550" w:type="dxa"/>
          </w:tcPr>
          <w:p w14:paraId="08A41498"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19B6CDAF" w14:textId="77777777" w:rsidR="00C43525" w:rsidRPr="00F46474" w:rsidRDefault="00C43525" w:rsidP="00B879A4">
            <w:pPr>
              <w:rPr>
                <w:rFonts w:ascii="Times New Roman" w:hAnsi="Times New Roman" w:cs="Times New Roman"/>
              </w:rPr>
            </w:pPr>
          </w:p>
        </w:tc>
      </w:tr>
    </w:tbl>
    <w:p w14:paraId="7200A001" w14:textId="77777777" w:rsidR="00942325" w:rsidRPr="00F46474" w:rsidRDefault="00942325" w:rsidP="00942325">
      <w:pPr>
        <w:rPr>
          <w:rFonts w:ascii="Times New Roman" w:hAnsi="Times New Roman" w:cs="Times New Roman"/>
        </w:rPr>
      </w:pPr>
    </w:p>
    <w:p w14:paraId="1D072F0A" w14:textId="77777777" w:rsidR="00942325" w:rsidRPr="00F46474" w:rsidRDefault="00942325" w:rsidP="00942325">
      <w:pPr>
        <w:rPr>
          <w:rFonts w:ascii="Times New Roman" w:hAnsi="Times New Roman" w:cs="Times New Roman"/>
        </w:rPr>
      </w:pPr>
    </w:p>
    <w:p w14:paraId="37A46308"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575E8A" w:rsidRPr="00F46474" w14:paraId="554D686A" w14:textId="77777777" w:rsidTr="00B87E82">
        <w:trPr>
          <w:trHeight w:val="567"/>
        </w:trPr>
        <w:tc>
          <w:tcPr>
            <w:tcW w:w="4673" w:type="dxa"/>
            <w:vAlign w:val="center"/>
          </w:tcPr>
          <w:p w14:paraId="3877FFED" w14:textId="77777777" w:rsidR="00575E8A" w:rsidRPr="00F46474" w:rsidRDefault="00575E8A"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6EA1EEA7" w14:textId="77777777" w:rsidR="00575E8A" w:rsidRPr="00F46474" w:rsidRDefault="00575E8A" w:rsidP="00B87E82">
            <w:pPr>
              <w:jc w:val="center"/>
              <w:rPr>
                <w:rFonts w:ascii="Times New Roman" w:hAnsi="Times New Roman" w:cs="Times New Roman"/>
                <w:b/>
              </w:rPr>
            </w:pPr>
            <w:r w:rsidRPr="00F46474">
              <w:rPr>
                <w:rFonts w:ascii="Times New Roman" w:hAnsi="Times New Roman" w:cs="Times New Roman"/>
                <w:b/>
              </w:rPr>
              <w:t>Ajánlat</w:t>
            </w:r>
          </w:p>
        </w:tc>
      </w:tr>
      <w:tr w:rsidR="00575E8A" w:rsidRPr="00F46474" w14:paraId="42373062" w14:textId="77777777" w:rsidTr="00B87E82">
        <w:trPr>
          <w:trHeight w:val="567"/>
        </w:trPr>
        <w:tc>
          <w:tcPr>
            <w:tcW w:w="4673" w:type="dxa"/>
            <w:vAlign w:val="center"/>
          </w:tcPr>
          <w:p w14:paraId="15AB8C24" w14:textId="4021B0EC" w:rsidR="00575E8A" w:rsidRPr="00F46474" w:rsidRDefault="00C43525" w:rsidP="00B87E82">
            <w:pPr>
              <w:rPr>
                <w:rFonts w:ascii="Times New Roman" w:hAnsi="Times New Roman" w:cs="Times New Roman"/>
              </w:rPr>
            </w:pPr>
            <w:r>
              <w:rPr>
                <w:rFonts w:ascii="Times New Roman" w:hAnsi="Times New Roman" w:cs="Times New Roman"/>
              </w:rPr>
              <w:t>20</w:t>
            </w:r>
            <w:r w:rsidR="00575E8A" w:rsidRPr="00F46474">
              <w:rPr>
                <w:rFonts w:ascii="Times New Roman" w:hAnsi="Times New Roman" w:cs="Times New Roman"/>
              </w:rPr>
              <w:t>/1 Nettó ajánlati ár összesen</w:t>
            </w:r>
          </w:p>
        </w:tc>
        <w:tc>
          <w:tcPr>
            <w:tcW w:w="4387" w:type="dxa"/>
            <w:vAlign w:val="center"/>
          </w:tcPr>
          <w:p w14:paraId="712C0E8D" w14:textId="14163E4B" w:rsidR="00575E8A" w:rsidRPr="00F46474" w:rsidRDefault="00575E8A"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575E8A" w:rsidRPr="00F46474" w14:paraId="47A66F8F" w14:textId="77777777" w:rsidTr="00B87E82">
        <w:trPr>
          <w:trHeight w:val="567"/>
        </w:trPr>
        <w:tc>
          <w:tcPr>
            <w:tcW w:w="4673" w:type="dxa"/>
            <w:vAlign w:val="center"/>
          </w:tcPr>
          <w:p w14:paraId="5A47EE80" w14:textId="2099886D" w:rsidR="00575E8A" w:rsidRPr="00F46474" w:rsidRDefault="00C43525" w:rsidP="00B87E82">
            <w:pPr>
              <w:rPr>
                <w:rFonts w:ascii="Times New Roman" w:hAnsi="Times New Roman" w:cs="Times New Roman"/>
              </w:rPr>
            </w:pPr>
            <w:r>
              <w:rPr>
                <w:rFonts w:ascii="Times New Roman" w:hAnsi="Times New Roman" w:cs="Times New Roman"/>
              </w:rPr>
              <w:t>20</w:t>
            </w:r>
            <w:r w:rsidR="00575E8A" w:rsidRPr="00F46474">
              <w:rPr>
                <w:rFonts w:ascii="Times New Roman" w:hAnsi="Times New Roman" w:cs="Times New Roman"/>
              </w:rPr>
              <w:t>/2 Konszignáció visszapótlása normál esetben</w:t>
            </w:r>
          </w:p>
        </w:tc>
        <w:tc>
          <w:tcPr>
            <w:tcW w:w="4387" w:type="dxa"/>
            <w:vAlign w:val="center"/>
          </w:tcPr>
          <w:p w14:paraId="1495889B" w14:textId="5531F323" w:rsidR="00575E8A"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575E8A" w:rsidRPr="00F46474" w14:paraId="3EA8B647" w14:textId="77777777" w:rsidTr="00B87E82">
        <w:trPr>
          <w:trHeight w:val="567"/>
        </w:trPr>
        <w:tc>
          <w:tcPr>
            <w:tcW w:w="4673" w:type="dxa"/>
            <w:vAlign w:val="center"/>
          </w:tcPr>
          <w:p w14:paraId="5712A534" w14:textId="7E4620B8" w:rsidR="00575E8A" w:rsidRPr="00F46474" w:rsidRDefault="00C43525" w:rsidP="00B87E82">
            <w:pPr>
              <w:rPr>
                <w:rFonts w:ascii="Times New Roman" w:hAnsi="Times New Roman" w:cs="Times New Roman"/>
              </w:rPr>
            </w:pPr>
            <w:r>
              <w:rPr>
                <w:rFonts w:ascii="Times New Roman" w:hAnsi="Times New Roman" w:cs="Times New Roman"/>
              </w:rPr>
              <w:t>20</w:t>
            </w:r>
            <w:r w:rsidR="00575E8A" w:rsidRPr="00F46474">
              <w:rPr>
                <w:rFonts w:ascii="Times New Roman" w:hAnsi="Times New Roman" w:cs="Times New Roman"/>
              </w:rPr>
              <w:t>/3 Konszignáció visszapótlása sürgős esetben</w:t>
            </w:r>
          </w:p>
        </w:tc>
        <w:tc>
          <w:tcPr>
            <w:tcW w:w="4387" w:type="dxa"/>
            <w:vAlign w:val="center"/>
          </w:tcPr>
          <w:p w14:paraId="01589715" w14:textId="5E47B3B4" w:rsidR="00575E8A" w:rsidRPr="00F46474" w:rsidRDefault="00575E8A" w:rsidP="00B87E82">
            <w:pPr>
              <w:jc w:val="center"/>
              <w:rPr>
                <w:rFonts w:ascii="Times New Roman" w:hAnsi="Times New Roman" w:cs="Times New Roman"/>
              </w:rPr>
            </w:pPr>
            <w:r w:rsidRPr="00F46474">
              <w:rPr>
                <w:rFonts w:ascii="Times New Roman" w:hAnsi="Times New Roman" w:cs="Times New Roman"/>
              </w:rPr>
              <w:t xml:space="preserve">…………………………………..          </w:t>
            </w:r>
            <w:r w:rsidR="008C5F1F">
              <w:rPr>
                <w:rFonts w:ascii="Times New Roman" w:hAnsi="Times New Roman" w:cs="Times New Roman"/>
              </w:rPr>
              <w:t xml:space="preserve"> óra</w:t>
            </w:r>
          </w:p>
        </w:tc>
      </w:tr>
    </w:tbl>
    <w:p w14:paraId="69659DBB" w14:textId="77777777" w:rsidR="00942325" w:rsidRPr="00F46474" w:rsidRDefault="00942325" w:rsidP="00942325">
      <w:pPr>
        <w:rPr>
          <w:rFonts w:ascii="Times New Roman" w:hAnsi="Times New Roman" w:cs="Times New Roman"/>
        </w:rPr>
      </w:pPr>
    </w:p>
    <w:p w14:paraId="7A60EF5D" w14:textId="77777777" w:rsidR="00942325" w:rsidRPr="00F46474" w:rsidRDefault="00942325" w:rsidP="00942325">
      <w:pPr>
        <w:rPr>
          <w:rFonts w:ascii="Times New Roman" w:hAnsi="Times New Roman" w:cs="Times New Roman"/>
        </w:rPr>
      </w:pPr>
    </w:p>
    <w:p w14:paraId="73CBBA38"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69B3E4DC" w14:textId="77777777" w:rsidR="00942325" w:rsidRPr="00F46474" w:rsidRDefault="00942325" w:rsidP="00942325">
      <w:pPr>
        <w:rPr>
          <w:rFonts w:ascii="Times New Roman" w:hAnsi="Times New Roman" w:cs="Times New Roman"/>
        </w:rPr>
      </w:pPr>
    </w:p>
    <w:p w14:paraId="355FC921" w14:textId="77777777" w:rsidR="001B0817" w:rsidRPr="00F46474" w:rsidRDefault="001B0817" w:rsidP="00942325">
      <w:pPr>
        <w:rPr>
          <w:rFonts w:ascii="Times New Roman" w:hAnsi="Times New Roman" w:cs="Times New Roman"/>
        </w:rPr>
      </w:pPr>
    </w:p>
    <w:p w14:paraId="36B3BE79"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289EE660"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72F8B01D"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49892E10" w14:textId="4FCB6933" w:rsidR="00942325" w:rsidRPr="00F46474" w:rsidRDefault="00C43525" w:rsidP="00942325">
      <w:pPr>
        <w:jc w:val="right"/>
        <w:rPr>
          <w:rFonts w:ascii="Times New Roman" w:hAnsi="Times New Roman" w:cs="Times New Roman"/>
        </w:rPr>
      </w:pPr>
      <w:r>
        <w:rPr>
          <w:rFonts w:ascii="Times New Roman" w:hAnsi="Times New Roman" w:cs="Times New Roman"/>
          <w:b/>
        </w:rPr>
        <w:t>3.21</w:t>
      </w:r>
      <w:r w:rsidR="00942325" w:rsidRPr="00F46474">
        <w:rPr>
          <w:rFonts w:ascii="Times New Roman" w:hAnsi="Times New Roman" w:cs="Times New Roman"/>
          <w:b/>
        </w:rPr>
        <w:t>. számú melléklet</w:t>
      </w:r>
    </w:p>
    <w:p w14:paraId="2EB8FA73"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096CD111" w14:textId="77777777" w:rsidR="00942325" w:rsidRPr="00F46474" w:rsidRDefault="00942325" w:rsidP="00942325">
      <w:pPr>
        <w:jc w:val="center"/>
        <w:rPr>
          <w:rFonts w:ascii="Times New Roman" w:hAnsi="Times New Roman" w:cs="Times New Roman"/>
          <w:b/>
        </w:rPr>
      </w:pPr>
    </w:p>
    <w:p w14:paraId="2E9D3100"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575E8A"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5F6D8CD6" w14:textId="77777777" w:rsidR="00942325" w:rsidRPr="00F46474" w:rsidRDefault="00942325" w:rsidP="00942325">
      <w:pPr>
        <w:jc w:val="center"/>
        <w:rPr>
          <w:rFonts w:ascii="Times New Roman" w:hAnsi="Times New Roman" w:cs="Times New Roman"/>
          <w:b/>
        </w:rPr>
      </w:pPr>
    </w:p>
    <w:p w14:paraId="08C0E4A8" w14:textId="4266943D" w:rsidR="00942325" w:rsidRPr="00F46474" w:rsidRDefault="00C43525" w:rsidP="00942325">
      <w:pPr>
        <w:jc w:val="center"/>
        <w:rPr>
          <w:rFonts w:ascii="Times New Roman" w:hAnsi="Times New Roman" w:cs="Times New Roman"/>
        </w:rPr>
      </w:pPr>
      <w:r>
        <w:rPr>
          <w:rFonts w:ascii="Times New Roman" w:hAnsi="Times New Roman" w:cs="Times New Roman"/>
          <w:b/>
        </w:rPr>
        <w:t>21</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575E8A" w:rsidRPr="00F46474">
        <w:rPr>
          <w:rFonts w:ascii="Times New Roman" w:hAnsi="Times New Roman" w:cs="Times New Roman"/>
          <w:b/>
        </w:rPr>
        <w:t>Combcsont szár-és periprotetikus törések kezelésére használható preformált lemezek beszerzése</w:t>
      </w:r>
    </w:p>
    <w:p w14:paraId="6B10BE9F"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C43525" w:rsidRPr="00F46474" w14:paraId="15F16230" w14:textId="77777777" w:rsidTr="00B879A4">
        <w:tc>
          <w:tcPr>
            <w:tcW w:w="4550" w:type="dxa"/>
          </w:tcPr>
          <w:p w14:paraId="14BD10B0"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3435FB2B" w14:textId="77777777" w:rsidR="00C43525" w:rsidRPr="00F46474" w:rsidRDefault="00C43525" w:rsidP="00B879A4">
            <w:pPr>
              <w:rPr>
                <w:rFonts w:ascii="Times New Roman" w:hAnsi="Times New Roman" w:cs="Times New Roman"/>
              </w:rPr>
            </w:pPr>
          </w:p>
        </w:tc>
      </w:tr>
      <w:tr w:rsidR="00C43525" w:rsidRPr="00F46474" w14:paraId="363D4E36" w14:textId="77777777" w:rsidTr="00B879A4">
        <w:tc>
          <w:tcPr>
            <w:tcW w:w="4550" w:type="dxa"/>
          </w:tcPr>
          <w:p w14:paraId="68507C70"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72C2CCF2" w14:textId="77777777" w:rsidR="00C43525" w:rsidRPr="00F46474" w:rsidRDefault="00C43525" w:rsidP="00B879A4">
            <w:pPr>
              <w:rPr>
                <w:rFonts w:ascii="Times New Roman" w:hAnsi="Times New Roman" w:cs="Times New Roman"/>
              </w:rPr>
            </w:pPr>
          </w:p>
        </w:tc>
      </w:tr>
    </w:tbl>
    <w:p w14:paraId="2721CB81" w14:textId="77777777" w:rsidR="00942325" w:rsidRPr="00F46474" w:rsidRDefault="00942325" w:rsidP="00942325">
      <w:pPr>
        <w:rPr>
          <w:rFonts w:ascii="Times New Roman" w:hAnsi="Times New Roman" w:cs="Times New Roman"/>
        </w:rPr>
      </w:pPr>
    </w:p>
    <w:p w14:paraId="5688D3DA" w14:textId="77777777" w:rsidR="00942325" w:rsidRPr="00F46474" w:rsidRDefault="00942325" w:rsidP="00942325">
      <w:pPr>
        <w:rPr>
          <w:rFonts w:ascii="Times New Roman" w:hAnsi="Times New Roman" w:cs="Times New Roman"/>
        </w:rPr>
      </w:pPr>
    </w:p>
    <w:p w14:paraId="5A3430AE"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575E8A" w:rsidRPr="00F46474" w14:paraId="5F7F8C59" w14:textId="77777777" w:rsidTr="00B87E82">
        <w:trPr>
          <w:trHeight w:val="567"/>
        </w:trPr>
        <w:tc>
          <w:tcPr>
            <w:tcW w:w="4673" w:type="dxa"/>
            <w:vAlign w:val="center"/>
          </w:tcPr>
          <w:p w14:paraId="1F3C5EED" w14:textId="77777777" w:rsidR="00575E8A" w:rsidRPr="00F46474" w:rsidRDefault="00575E8A"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6A126A29" w14:textId="77777777" w:rsidR="00575E8A" w:rsidRPr="00F46474" w:rsidRDefault="00575E8A" w:rsidP="00B87E82">
            <w:pPr>
              <w:jc w:val="center"/>
              <w:rPr>
                <w:rFonts w:ascii="Times New Roman" w:hAnsi="Times New Roman" w:cs="Times New Roman"/>
                <w:b/>
              </w:rPr>
            </w:pPr>
            <w:r w:rsidRPr="00F46474">
              <w:rPr>
                <w:rFonts w:ascii="Times New Roman" w:hAnsi="Times New Roman" w:cs="Times New Roman"/>
                <w:b/>
              </w:rPr>
              <w:t>Ajánlat</w:t>
            </w:r>
          </w:p>
        </w:tc>
      </w:tr>
      <w:tr w:rsidR="00575E8A" w:rsidRPr="00F46474" w14:paraId="3A662EB4" w14:textId="77777777" w:rsidTr="00B87E82">
        <w:trPr>
          <w:trHeight w:val="567"/>
        </w:trPr>
        <w:tc>
          <w:tcPr>
            <w:tcW w:w="4673" w:type="dxa"/>
            <w:vAlign w:val="center"/>
          </w:tcPr>
          <w:p w14:paraId="3B3809EC" w14:textId="04CCF939" w:rsidR="00575E8A" w:rsidRPr="00F46474" w:rsidRDefault="00C43525" w:rsidP="00B87E82">
            <w:pPr>
              <w:rPr>
                <w:rFonts w:ascii="Times New Roman" w:hAnsi="Times New Roman" w:cs="Times New Roman"/>
              </w:rPr>
            </w:pPr>
            <w:r>
              <w:rPr>
                <w:rFonts w:ascii="Times New Roman" w:hAnsi="Times New Roman" w:cs="Times New Roman"/>
              </w:rPr>
              <w:t>21</w:t>
            </w:r>
            <w:r w:rsidR="00575E8A" w:rsidRPr="00F46474">
              <w:rPr>
                <w:rFonts w:ascii="Times New Roman" w:hAnsi="Times New Roman" w:cs="Times New Roman"/>
              </w:rPr>
              <w:t>/1 Nettó ajánlati ár összesen</w:t>
            </w:r>
          </w:p>
        </w:tc>
        <w:tc>
          <w:tcPr>
            <w:tcW w:w="4387" w:type="dxa"/>
            <w:vAlign w:val="center"/>
          </w:tcPr>
          <w:p w14:paraId="6FE18989" w14:textId="0C665F5F" w:rsidR="00575E8A" w:rsidRPr="00F46474" w:rsidRDefault="00575E8A"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575E8A" w:rsidRPr="00F46474" w14:paraId="3D621C96" w14:textId="77777777" w:rsidTr="00B87E82">
        <w:trPr>
          <w:trHeight w:val="567"/>
        </w:trPr>
        <w:tc>
          <w:tcPr>
            <w:tcW w:w="4673" w:type="dxa"/>
            <w:vAlign w:val="center"/>
          </w:tcPr>
          <w:p w14:paraId="7D1A7273" w14:textId="001C54F4" w:rsidR="00575E8A" w:rsidRPr="00F46474" w:rsidRDefault="00C43525" w:rsidP="00B87E82">
            <w:pPr>
              <w:rPr>
                <w:rFonts w:ascii="Times New Roman" w:hAnsi="Times New Roman" w:cs="Times New Roman"/>
              </w:rPr>
            </w:pPr>
            <w:r>
              <w:rPr>
                <w:rFonts w:ascii="Times New Roman" w:hAnsi="Times New Roman" w:cs="Times New Roman"/>
              </w:rPr>
              <w:t>21</w:t>
            </w:r>
            <w:r w:rsidR="00575E8A" w:rsidRPr="00F46474">
              <w:rPr>
                <w:rFonts w:ascii="Times New Roman" w:hAnsi="Times New Roman" w:cs="Times New Roman"/>
              </w:rPr>
              <w:t>/2 Konszignáció visszapótlása normál esetben</w:t>
            </w:r>
          </w:p>
        </w:tc>
        <w:tc>
          <w:tcPr>
            <w:tcW w:w="4387" w:type="dxa"/>
            <w:vAlign w:val="center"/>
          </w:tcPr>
          <w:p w14:paraId="7AA5956B" w14:textId="54B2286C" w:rsidR="00575E8A" w:rsidRPr="00F46474" w:rsidRDefault="00575E8A" w:rsidP="00B87E82">
            <w:pPr>
              <w:jc w:val="center"/>
              <w:rPr>
                <w:rFonts w:ascii="Times New Roman" w:hAnsi="Times New Roman" w:cs="Times New Roman"/>
              </w:rPr>
            </w:pPr>
            <w:r w:rsidRPr="00F46474">
              <w:rPr>
                <w:rFonts w:ascii="Times New Roman" w:hAnsi="Times New Roman" w:cs="Times New Roman"/>
              </w:rPr>
              <w:t xml:space="preserve">…………………………………..         </w:t>
            </w:r>
            <w:r w:rsidR="008C5F1F">
              <w:rPr>
                <w:rFonts w:ascii="Times New Roman" w:hAnsi="Times New Roman" w:cs="Times New Roman"/>
              </w:rPr>
              <w:t xml:space="preserve">   óra</w:t>
            </w:r>
          </w:p>
        </w:tc>
      </w:tr>
      <w:tr w:rsidR="00575E8A" w:rsidRPr="00F46474" w14:paraId="683DEB83" w14:textId="77777777" w:rsidTr="00B87E82">
        <w:trPr>
          <w:trHeight w:val="567"/>
        </w:trPr>
        <w:tc>
          <w:tcPr>
            <w:tcW w:w="4673" w:type="dxa"/>
            <w:vAlign w:val="center"/>
          </w:tcPr>
          <w:p w14:paraId="77EF83ED" w14:textId="42929DD8" w:rsidR="00575E8A" w:rsidRPr="00F46474" w:rsidRDefault="00C43525" w:rsidP="00B87E82">
            <w:pPr>
              <w:rPr>
                <w:rFonts w:ascii="Times New Roman" w:hAnsi="Times New Roman" w:cs="Times New Roman"/>
              </w:rPr>
            </w:pPr>
            <w:r>
              <w:rPr>
                <w:rFonts w:ascii="Times New Roman" w:hAnsi="Times New Roman" w:cs="Times New Roman"/>
              </w:rPr>
              <w:t>21</w:t>
            </w:r>
            <w:r w:rsidR="00575E8A" w:rsidRPr="00F46474">
              <w:rPr>
                <w:rFonts w:ascii="Times New Roman" w:hAnsi="Times New Roman" w:cs="Times New Roman"/>
              </w:rPr>
              <w:t>/3 Konszignáció visszapótlása sürgős esetben</w:t>
            </w:r>
          </w:p>
        </w:tc>
        <w:tc>
          <w:tcPr>
            <w:tcW w:w="4387" w:type="dxa"/>
            <w:vAlign w:val="center"/>
          </w:tcPr>
          <w:p w14:paraId="3AA50858" w14:textId="0D0D4640" w:rsidR="00575E8A"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2A80EEBC" w14:textId="77777777" w:rsidR="00942325" w:rsidRPr="00F46474" w:rsidRDefault="00942325" w:rsidP="00942325">
      <w:pPr>
        <w:rPr>
          <w:rFonts w:ascii="Times New Roman" w:hAnsi="Times New Roman" w:cs="Times New Roman"/>
        </w:rPr>
      </w:pPr>
    </w:p>
    <w:p w14:paraId="2F537C96" w14:textId="77777777" w:rsidR="00942325" w:rsidRPr="00F46474" w:rsidRDefault="00942325" w:rsidP="00942325">
      <w:pPr>
        <w:rPr>
          <w:rFonts w:ascii="Times New Roman" w:hAnsi="Times New Roman" w:cs="Times New Roman"/>
        </w:rPr>
      </w:pPr>
    </w:p>
    <w:p w14:paraId="30DF5B9D"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03CA56B4" w14:textId="77777777" w:rsidR="00942325" w:rsidRPr="00F46474" w:rsidRDefault="00942325" w:rsidP="00942325">
      <w:pPr>
        <w:rPr>
          <w:rFonts w:ascii="Times New Roman" w:hAnsi="Times New Roman" w:cs="Times New Roman"/>
        </w:rPr>
      </w:pPr>
    </w:p>
    <w:p w14:paraId="046CE181" w14:textId="77777777" w:rsidR="001B0817" w:rsidRPr="00F46474" w:rsidRDefault="001B0817" w:rsidP="00942325">
      <w:pPr>
        <w:rPr>
          <w:rFonts w:ascii="Times New Roman" w:hAnsi="Times New Roman" w:cs="Times New Roman"/>
        </w:rPr>
      </w:pPr>
    </w:p>
    <w:p w14:paraId="6013C87C"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71FF26D8"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4821897"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6DF636E3" w14:textId="541B7CC9" w:rsidR="00942325" w:rsidRPr="00F46474" w:rsidRDefault="00C43525" w:rsidP="00942325">
      <w:pPr>
        <w:jc w:val="right"/>
        <w:rPr>
          <w:rFonts w:ascii="Times New Roman" w:hAnsi="Times New Roman" w:cs="Times New Roman"/>
        </w:rPr>
      </w:pPr>
      <w:r>
        <w:rPr>
          <w:rFonts w:ascii="Times New Roman" w:hAnsi="Times New Roman" w:cs="Times New Roman"/>
          <w:b/>
        </w:rPr>
        <w:t>3.22</w:t>
      </w:r>
      <w:r w:rsidR="00942325" w:rsidRPr="00F46474">
        <w:rPr>
          <w:rFonts w:ascii="Times New Roman" w:hAnsi="Times New Roman" w:cs="Times New Roman"/>
          <w:b/>
        </w:rPr>
        <w:t>. számú melléklet</w:t>
      </w:r>
    </w:p>
    <w:p w14:paraId="19A4A119"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5BC4EEA8" w14:textId="77777777" w:rsidR="00942325" w:rsidRPr="00F46474" w:rsidRDefault="00942325" w:rsidP="00942325">
      <w:pPr>
        <w:jc w:val="center"/>
        <w:rPr>
          <w:rFonts w:ascii="Times New Roman" w:hAnsi="Times New Roman" w:cs="Times New Roman"/>
          <w:b/>
        </w:rPr>
      </w:pPr>
    </w:p>
    <w:p w14:paraId="2D04942D"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AF39AC"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23B54077" w14:textId="77777777" w:rsidR="00942325" w:rsidRPr="00F46474" w:rsidRDefault="00942325" w:rsidP="00942325">
      <w:pPr>
        <w:jc w:val="center"/>
        <w:rPr>
          <w:rFonts w:ascii="Times New Roman" w:hAnsi="Times New Roman" w:cs="Times New Roman"/>
          <w:b/>
        </w:rPr>
      </w:pPr>
    </w:p>
    <w:p w14:paraId="7B76DEF5" w14:textId="1402E5E5" w:rsidR="00942325" w:rsidRPr="00F46474" w:rsidRDefault="00C43525" w:rsidP="00942325">
      <w:pPr>
        <w:jc w:val="center"/>
        <w:rPr>
          <w:rFonts w:ascii="Times New Roman" w:hAnsi="Times New Roman" w:cs="Times New Roman"/>
        </w:rPr>
      </w:pPr>
      <w:r>
        <w:rPr>
          <w:rFonts w:ascii="Times New Roman" w:hAnsi="Times New Roman" w:cs="Times New Roman"/>
          <w:b/>
        </w:rPr>
        <w:t>22</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A4176F" w:rsidRPr="00F46474">
        <w:rPr>
          <w:rFonts w:ascii="Times New Roman" w:hAnsi="Times New Roman" w:cs="Times New Roman"/>
          <w:b/>
        </w:rPr>
        <w:t>Femur distalis törések retrográd szegezéséhez velőűrszegek beszerzése</w:t>
      </w:r>
    </w:p>
    <w:p w14:paraId="1A545305"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C43525" w:rsidRPr="00F46474" w14:paraId="552C9CE5" w14:textId="77777777" w:rsidTr="00B879A4">
        <w:tc>
          <w:tcPr>
            <w:tcW w:w="4550" w:type="dxa"/>
          </w:tcPr>
          <w:p w14:paraId="0F73B24A"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648B75A1" w14:textId="77777777" w:rsidR="00C43525" w:rsidRPr="00F46474" w:rsidRDefault="00C43525" w:rsidP="00B879A4">
            <w:pPr>
              <w:rPr>
                <w:rFonts w:ascii="Times New Roman" w:hAnsi="Times New Roman" w:cs="Times New Roman"/>
              </w:rPr>
            </w:pPr>
          </w:p>
        </w:tc>
      </w:tr>
      <w:tr w:rsidR="00C43525" w:rsidRPr="00F46474" w14:paraId="1C2D9F15" w14:textId="77777777" w:rsidTr="00B879A4">
        <w:tc>
          <w:tcPr>
            <w:tcW w:w="4550" w:type="dxa"/>
          </w:tcPr>
          <w:p w14:paraId="2B8BDD40"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2FB3B4D8" w14:textId="77777777" w:rsidR="00C43525" w:rsidRPr="00F46474" w:rsidRDefault="00C43525" w:rsidP="00B879A4">
            <w:pPr>
              <w:rPr>
                <w:rFonts w:ascii="Times New Roman" w:hAnsi="Times New Roman" w:cs="Times New Roman"/>
              </w:rPr>
            </w:pPr>
          </w:p>
        </w:tc>
      </w:tr>
    </w:tbl>
    <w:p w14:paraId="382D8A8D" w14:textId="77777777" w:rsidR="00942325" w:rsidRPr="00F46474" w:rsidRDefault="00942325" w:rsidP="00942325">
      <w:pPr>
        <w:rPr>
          <w:rFonts w:ascii="Times New Roman" w:hAnsi="Times New Roman" w:cs="Times New Roman"/>
        </w:rPr>
      </w:pPr>
    </w:p>
    <w:p w14:paraId="46291199" w14:textId="77777777" w:rsidR="00942325" w:rsidRPr="00F46474" w:rsidRDefault="00942325" w:rsidP="00942325">
      <w:pPr>
        <w:rPr>
          <w:rFonts w:ascii="Times New Roman" w:hAnsi="Times New Roman" w:cs="Times New Roman"/>
        </w:rPr>
      </w:pPr>
    </w:p>
    <w:p w14:paraId="3094F446"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A4176F" w:rsidRPr="00F46474" w14:paraId="2675C14E" w14:textId="77777777" w:rsidTr="00B87E82">
        <w:trPr>
          <w:trHeight w:val="567"/>
        </w:trPr>
        <w:tc>
          <w:tcPr>
            <w:tcW w:w="4673" w:type="dxa"/>
            <w:vAlign w:val="center"/>
          </w:tcPr>
          <w:p w14:paraId="5D6BE52A" w14:textId="77777777" w:rsidR="00A4176F" w:rsidRPr="00F46474" w:rsidRDefault="00A4176F"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0F435DE5" w14:textId="77777777" w:rsidR="00A4176F" w:rsidRPr="00F46474" w:rsidRDefault="00A4176F" w:rsidP="00B87E82">
            <w:pPr>
              <w:jc w:val="center"/>
              <w:rPr>
                <w:rFonts w:ascii="Times New Roman" w:hAnsi="Times New Roman" w:cs="Times New Roman"/>
                <w:b/>
              </w:rPr>
            </w:pPr>
            <w:r w:rsidRPr="00F46474">
              <w:rPr>
                <w:rFonts w:ascii="Times New Roman" w:hAnsi="Times New Roman" w:cs="Times New Roman"/>
                <w:b/>
              </w:rPr>
              <w:t>Ajánlat</w:t>
            </w:r>
          </w:p>
        </w:tc>
      </w:tr>
      <w:tr w:rsidR="00A4176F" w:rsidRPr="00F46474" w14:paraId="06E9267D" w14:textId="77777777" w:rsidTr="00B87E82">
        <w:trPr>
          <w:trHeight w:val="567"/>
        </w:trPr>
        <w:tc>
          <w:tcPr>
            <w:tcW w:w="4673" w:type="dxa"/>
            <w:vAlign w:val="center"/>
          </w:tcPr>
          <w:p w14:paraId="0E85A023" w14:textId="419B7E29" w:rsidR="00A4176F" w:rsidRPr="00F46474" w:rsidRDefault="00C43525" w:rsidP="00B87E82">
            <w:pPr>
              <w:rPr>
                <w:rFonts w:ascii="Times New Roman" w:hAnsi="Times New Roman" w:cs="Times New Roman"/>
              </w:rPr>
            </w:pPr>
            <w:r>
              <w:rPr>
                <w:rFonts w:ascii="Times New Roman" w:hAnsi="Times New Roman" w:cs="Times New Roman"/>
              </w:rPr>
              <w:t>22</w:t>
            </w:r>
            <w:r w:rsidR="00A4176F" w:rsidRPr="00F46474">
              <w:rPr>
                <w:rFonts w:ascii="Times New Roman" w:hAnsi="Times New Roman" w:cs="Times New Roman"/>
              </w:rPr>
              <w:t>/1 Nettó ajánlati ár összesen</w:t>
            </w:r>
          </w:p>
        </w:tc>
        <w:tc>
          <w:tcPr>
            <w:tcW w:w="4387" w:type="dxa"/>
            <w:vAlign w:val="center"/>
          </w:tcPr>
          <w:p w14:paraId="375D072D" w14:textId="4C9621ED" w:rsidR="00A4176F" w:rsidRPr="00F46474" w:rsidRDefault="00A4176F"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A4176F" w:rsidRPr="00F46474" w14:paraId="6DE63475" w14:textId="77777777" w:rsidTr="00B87E82">
        <w:trPr>
          <w:trHeight w:val="567"/>
        </w:trPr>
        <w:tc>
          <w:tcPr>
            <w:tcW w:w="4673" w:type="dxa"/>
            <w:vAlign w:val="center"/>
          </w:tcPr>
          <w:p w14:paraId="3976346B" w14:textId="7BB98648" w:rsidR="00A4176F" w:rsidRPr="00F46474" w:rsidRDefault="00C43525" w:rsidP="00B87E82">
            <w:pPr>
              <w:rPr>
                <w:rFonts w:ascii="Times New Roman" w:hAnsi="Times New Roman" w:cs="Times New Roman"/>
              </w:rPr>
            </w:pPr>
            <w:r>
              <w:rPr>
                <w:rFonts w:ascii="Times New Roman" w:hAnsi="Times New Roman" w:cs="Times New Roman"/>
              </w:rPr>
              <w:t>22</w:t>
            </w:r>
            <w:r w:rsidR="00A4176F" w:rsidRPr="00F46474">
              <w:rPr>
                <w:rFonts w:ascii="Times New Roman" w:hAnsi="Times New Roman" w:cs="Times New Roman"/>
              </w:rPr>
              <w:t>/2 Konszignáció visszapótlása normál esetben</w:t>
            </w:r>
          </w:p>
        </w:tc>
        <w:tc>
          <w:tcPr>
            <w:tcW w:w="4387" w:type="dxa"/>
            <w:vAlign w:val="center"/>
          </w:tcPr>
          <w:p w14:paraId="06C5D0C1" w14:textId="0F3900ED" w:rsidR="00A4176F"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A4176F" w:rsidRPr="00F46474" w14:paraId="74B25E99" w14:textId="77777777" w:rsidTr="00B87E82">
        <w:trPr>
          <w:trHeight w:val="567"/>
        </w:trPr>
        <w:tc>
          <w:tcPr>
            <w:tcW w:w="4673" w:type="dxa"/>
            <w:vAlign w:val="center"/>
          </w:tcPr>
          <w:p w14:paraId="33775D1F" w14:textId="4CA828D3" w:rsidR="00A4176F" w:rsidRPr="00F46474" w:rsidRDefault="00C43525" w:rsidP="00B87E82">
            <w:pPr>
              <w:rPr>
                <w:rFonts w:ascii="Times New Roman" w:hAnsi="Times New Roman" w:cs="Times New Roman"/>
              </w:rPr>
            </w:pPr>
            <w:r>
              <w:rPr>
                <w:rFonts w:ascii="Times New Roman" w:hAnsi="Times New Roman" w:cs="Times New Roman"/>
              </w:rPr>
              <w:t>22</w:t>
            </w:r>
            <w:r w:rsidR="00A4176F" w:rsidRPr="00F46474">
              <w:rPr>
                <w:rFonts w:ascii="Times New Roman" w:hAnsi="Times New Roman" w:cs="Times New Roman"/>
              </w:rPr>
              <w:t>/3 Konszignáció visszapótlása sürgős esetben</w:t>
            </w:r>
          </w:p>
        </w:tc>
        <w:tc>
          <w:tcPr>
            <w:tcW w:w="4387" w:type="dxa"/>
            <w:vAlign w:val="center"/>
          </w:tcPr>
          <w:p w14:paraId="053C4868" w14:textId="5987E45F" w:rsidR="00A4176F"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79E402D9" w14:textId="77777777" w:rsidR="00942325" w:rsidRPr="00F46474" w:rsidRDefault="00942325" w:rsidP="00942325">
      <w:pPr>
        <w:rPr>
          <w:rFonts w:ascii="Times New Roman" w:hAnsi="Times New Roman" w:cs="Times New Roman"/>
        </w:rPr>
      </w:pPr>
    </w:p>
    <w:p w14:paraId="3B4E34FF" w14:textId="77777777" w:rsidR="00942325" w:rsidRPr="00F46474" w:rsidRDefault="00942325" w:rsidP="00942325">
      <w:pPr>
        <w:rPr>
          <w:rFonts w:ascii="Times New Roman" w:hAnsi="Times New Roman" w:cs="Times New Roman"/>
        </w:rPr>
      </w:pPr>
    </w:p>
    <w:p w14:paraId="4253DF59"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26AC2277" w14:textId="77777777" w:rsidR="00942325" w:rsidRPr="00F46474" w:rsidRDefault="00942325" w:rsidP="00942325">
      <w:pPr>
        <w:rPr>
          <w:rFonts w:ascii="Times New Roman" w:hAnsi="Times New Roman" w:cs="Times New Roman"/>
        </w:rPr>
      </w:pPr>
    </w:p>
    <w:p w14:paraId="34B2ED7F" w14:textId="77777777" w:rsidR="001B0817" w:rsidRPr="00F46474" w:rsidRDefault="001B0817" w:rsidP="00942325">
      <w:pPr>
        <w:rPr>
          <w:rFonts w:ascii="Times New Roman" w:hAnsi="Times New Roman" w:cs="Times New Roman"/>
        </w:rPr>
      </w:pPr>
    </w:p>
    <w:p w14:paraId="4F4DF8CD"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7D4EBE3D"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50E52E55"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032F5C9B" w14:textId="377A8F60" w:rsidR="00942325" w:rsidRPr="00F46474" w:rsidRDefault="00C43525" w:rsidP="00942325">
      <w:pPr>
        <w:jc w:val="right"/>
        <w:rPr>
          <w:rFonts w:ascii="Times New Roman" w:hAnsi="Times New Roman" w:cs="Times New Roman"/>
        </w:rPr>
      </w:pPr>
      <w:r>
        <w:rPr>
          <w:rFonts w:ascii="Times New Roman" w:hAnsi="Times New Roman" w:cs="Times New Roman"/>
          <w:b/>
        </w:rPr>
        <w:t>3.23</w:t>
      </w:r>
      <w:r w:rsidR="00942325" w:rsidRPr="00F46474">
        <w:rPr>
          <w:rFonts w:ascii="Times New Roman" w:hAnsi="Times New Roman" w:cs="Times New Roman"/>
          <w:b/>
        </w:rPr>
        <w:t>. számú melléklet</w:t>
      </w:r>
    </w:p>
    <w:p w14:paraId="4B006519"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6933522A" w14:textId="77777777" w:rsidR="00942325" w:rsidRPr="00F46474" w:rsidRDefault="00942325" w:rsidP="00942325">
      <w:pPr>
        <w:jc w:val="center"/>
        <w:rPr>
          <w:rFonts w:ascii="Times New Roman" w:hAnsi="Times New Roman" w:cs="Times New Roman"/>
          <w:b/>
        </w:rPr>
      </w:pPr>
    </w:p>
    <w:p w14:paraId="70E3FD2E"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E5538"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7574CB70" w14:textId="77777777" w:rsidR="00942325" w:rsidRPr="00F46474" w:rsidRDefault="00942325" w:rsidP="00942325">
      <w:pPr>
        <w:jc w:val="center"/>
        <w:rPr>
          <w:rFonts w:ascii="Times New Roman" w:hAnsi="Times New Roman" w:cs="Times New Roman"/>
          <w:b/>
        </w:rPr>
      </w:pPr>
    </w:p>
    <w:p w14:paraId="1CAD801A" w14:textId="707B567D" w:rsidR="00942325" w:rsidRPr="00F46474" w:rsidRDefault="00C43525" w:rsidP="00942325">
      <w:pPr>
        <w:jc w:val="center"/>
        <w:rPr>
          <w:rFonts w:ascii="Times New Roman" w:hAnsi="Times New Roman" w:cs="Times New Roman"/>
        </w:rPr>
      </w:pPr>
      <w:r>
        <w:rPr>
          <w:rFonts w:ascii="Times New Roman" w:hAnsi="Times New Roman" w:cs="Times New Roman"/>
          <w:b/>
        </w:rPr>
        <w:t>23</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6E5538" w:rsidRPr="00F46474">
        <w:rPr>
          <w:rFonts w:ascii="Times New Roman" w:hAnsi="Times New Roman" w:cs="Times New Roman"/>
          <w:b/>
        </w:rPr>
        <w:t>Distalis femur törések ellátására szolgáló lemezek beszerzése</w:t>
      </w:r>
    </w:p>
    <w:p w14:paraId="47181506"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C43525" w:rsidRPr="00F46474" w14:paraId="674D8C6A" w14:textId="77777777" w:rsidTr="00B879A4">
        <w:tc>
          <w:tcPr>
            <w:tcW w:w="4550" w:type="dxa"/>
          </w:tcPr>
          <w:p w14:paraId="3D3806B9"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2966C984" w14:textId="77777777" w:rsidR="00C43525" w:rsidRPr="00F46474" w:rsidRDefault="00C43525" w:rsidP="00B879A4">
            <w:pPr>
              <w:rPr>
                <w:rFonts w:ascii="Times New Roman" w:hAnsi="Times New Roman" w:cs="Times New Roman"/>
              </w:rPr>
            </w:pPr>
          </w:p>
        </w:tc>
      </w:tr>
      <w:tr w:rsidR="00C43525" w:rsidRPr="00F46474" w14:paraId="7962CE30" w14:textId="77777777" w:rsidTr="00B879A4">
        <w:tc>
          <w:tcPr>
            <w:tcW w:w="4550" w:type="dxa"/>
          </w:tcPr>
          <w:p w14:paraId="2510B8F1"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0D93C7C0" w14:textId="77777777" w:rsidR="00C43525" w:rsidRPr="00F46474" w:rsidRDefault="00C43525" w:rsidP="00B879A4">
            <w:pPr>
              <w:rPr>
                <w:rFonts w:ascii="Times New Roman" w:hAnsi="Times New Roman" w:cs="Times New Roman"/>
              </w:rPr>
            </w:pPr>
          </w:p>
        </w:tc>
      </w:tr>
    </w:tbl>
    <w:p w14:paraId="12C61BDC" w14:textId="77777777" w:rsidR="00942325" w:rsidRPr="00F46474" w:rsidRDefault="00942325" w:rsidP="00942325">
      <w:pPr>
        <w:rPr>
          <w:rFonts w:ascii="Times New Roman" w:hAnsi="Times New Roman" w:cs="Times New Roman"/>
        </w:rPr>
      </w:pPr>
    </w:p>
    <w:p w14:paraId="55278902" w14:textId="77777777" w:rsidR="00942325" w:rsidRPr="00F46474" w:rsidRDefault="00942325" w:rsidP="00942325">
      <w:pPr>
        <w:rPr>
          <w:rFonts w:ascii="Times New Roman" w:hAnsi="Times New Roman" w:cs="Times New Roman"/>
        </w:rPr>
      </w:pPr>
    </w:p>
    <w:p w14:paraId="68BFF381"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6E5538" w:rsidRPr="00F46474" w14:paraId="241252ED" w14:textId="77777777" w:rsidTr="00B87E82">
        <w:trPr>
          <w:trHeight w:val="567"/>
        </w:trPr>
        <w:tc>
          <w:tcPr>
            <w:tcW w:w="4673" w:type="dxa"/>
            <w:vAlign w:val="center"/>
          </w:tcPr>
          <w:p w14:paraId="26ED9DA4" w14:textId="77777777" w:rsidR="006E5538" w:rsidRPr="00F46474" w:rsidRDefault="006E5538"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04C56723" w14:textId="77777777" w:rsidR="006E5538" w:rsidRPr="00F46474" w:rsidRDefault="006E5538" w:rsidP="00B87E82">
            <w:pPr>
              <w:jc w:val="center"/>
              <w:rPr>
                <w:rFonts w:ascii="Times New Roman" w:hAnsi="Times New Roman" w:cs="Times New Roman"/>
                <w:b/>
              </w:rPr>
            </w:pPr>
            <w:r w:rsidRPr="00F46474">
              <w:rPr>
                <w:rFonts w:ascii="Times New Roman" w:hAnsi="Times New Roman" w:cs="Times New Roman"/>
                <w:b/>
              </w:rPr>
              <w:t>Ajánlat</w:t>
            </w:r>
          </w:p>
        </w:tc>
      </w:tr>
      <w:tr w:rsidR="006E5538" w:rsidRPr="00F46474" w14:paraId="3AE369C7" w14:textId="77777777" w:rsidTr="00B87E82">
        <w:trPr>
          <w:trHeight w:val="567"/>
        </w:trPr>
        <w:tc>
          <w:tcPr>
            <w:tcW w:w="4673" w:type="dxa"/>
            <w:vAlign w:val="center"/>
          </w:tcPr>
          <w:p w14:paraId="6E042430" w14:textId="68877842" w:rsidR="006E5538" w:rsidRPr="00F46474" w:rsidRDefault="00C43525" w:rsidP="00B87E82">
            <w:pPr>
              <w:rPr>
                <w:rFonts w:ascii="Times New Roman" w:hAnsi="Times New Roman" w:cs="Times New Roman"/>
              </w:rPr>
            </w:pPr>
            <w:r>
              <w:rPr>
                <w:rFonts w:ascii="Times New Roman" w:hAnsi="Times New Roman" w:cs="Times New Roman"/>
              </w:rPr>
              <w:t>23</w:t>
            </w:r>
            <w:r w:rsidR="006E5538" w:rsidRPr="00F46474">
              <w:rPr>
                <w:rFonts w:ascii="Times New Roman" w:hAnsi="Times New Roman" w:cs="Times New Roman"/>
              </w:rPr>
              <w:t>/1 Nettó ajánlati ár összesen</w:t>
            </w:r>
          </w:p>
        </w:tc>
        <w:tc>
          <w:tcPr>
            <w:tcW w:w="4387" w:type="dxa"/>
            <w:vAlign w:val="center"/>
          </w:tcPr>
          <w:p w14:paraId="2FED3A54" w14:textId="7FA065BF" w:rsidR="006E5538" w:rsidRPr="00F46474" w:rsidRDefault="006E5538"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6E5538" w:rsidRPr="00F46474" w14:paraId="35B01CDF" w14:textId="77777777" w:rsidTr="00B87E82">
        <w:trPr>
          <w:trHeight w:val="567"/>
        </w:trPr>
        <w:tc>
          <w:tcPr>
            <w:tcW w:w="4673" w:type="dxa"/>
            <w:vAlign w:val="center"/>
          </w:tcPr>
          <w:p w14:paraId="415DD926" w14:textId="3A5308CF" w:rsidR="006E5538" w:rsidRPr="00F46474" w:rsidRDefault="00C43525" w:rsidP="00B87E82">
            <w:pPr>
              <w:rPr>
                <w:rFonts w:ascii="Times New Roman" w:hAnsi="Times New Roman" w:cs="Times New Roman"/>
              </w:rPr>
            </w:pPr>
            <w:r>
              <w:rPr>
                <w:rFonts w:ascii="Times New Roman" w:hAnsi="Times New Roman" w:cs="Times New Roman"/>
              </w:rPr>
              <w:t>23</w:t>
            </w:r>
            <w:r w:rsidR="006E5538" w:rsidRPr="00F46474">
              <w:rPr>
                <w:rFonts w:ascii="Times New Roman" w:hAnsi="Times New Roman" w:cs="Times New Roman"/>
              </w:rPr>
              <w:t>/2 Konszignáció visszapótlása normál esetben</w:t>
            </w:r>
          </w:p>
        </w:tc>
        <w:tc>
          <w:tcPr>
            <w:tcW w:w="4387" w:type="dxa"/>
            <w:vAlign w:val="center"/>
          </w:tcPr>
          <w:p w14:paraId="4860692F" w14:textId="23E3249A" w:rsidR="006E5538"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6E5538" w:rsidRPr="00F46474" w14:paraId="50A58078" w14:textId="77777777" w:rsidTr="00B87E82">
        <w:trPr>
          <w:trHeight w:val="567"/>
        </w:trPr>
        <w:tc>
          <w:tcPr>
            <w:tcW w:w="4673" w:type="dxa"/>
            <w:vAlign w:val="center"/>
          </w:tcPr>
          <w:p w14:paraId="405066F6" w14:textId="2B317E5D" w:rsidR="006E5538" w:rsidRPr="00F46474" w:rsidRDefault="00C43525" w:rsidP="00B87E82">
            <w:pPr>
              <w:rPr>
                <w:rFonts w:ascii="Times New Roman" w:hAnsi="Times New Roman" w:cs="Times New Roman"/>
              </w:rPr>
            </w:pPr>
            <w:r>
              <w:rPr>
                <w:rFonts w:ascii="Times New Roman" w:hAnsi="Times New Roman" w:cs="Times New Roman"/>
              </w:rPr>
              <w:t>23</w:t>
            </w:r>
            <w:r w:rsidR="006E5538" w:rsidRPr="00F46474">
              <w:rPr>
                <w:rFonts w:ascii="Times New Roman" w:hAnsi="Times New Roman" w:cs="Times New Roman"/>
              </w:rPr>
              <w:t>/3 Konszignáció visszapótlása sürgős esetben</w:t>
            </w:r>
          </w:p>
        </w:tc>
        <w:tc>
          <w:tcPr>
            <w:tcW w:w="4387" w:type="dxa"/>
            <w:vAlign w:val="center"/>
          </w:tcPr>
          <w:p w14:paraId="678ABDF0" w14:textId="08CB2EB5" w:rsidR="006E5538"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783E6517" w14:textId="77777777" w:rsidR="00942325" w:rsidRPr="00F46474" w:rsidRDefault="00942325" w:rsidP="00942325">
      <w:pPr>
        <w:rPr>
          <w:rFonts w:ascii="Times New Roman" w:hAnsi="Times New Roman" w:cs="Times New Roman"/>
        </w:rPr>
      </w:pPr>
    </w:p>
    <w:p w14:paraId="0CB919F8" w14:textId="77777777" w:rsidR="00942325" w:rsidRPr="00F46474" w:rsidRDefault="00942325" w:rsidP="00942325">
      <w:pPr>
        <w:rPr>
          <w:rFonts w:ascii="Times New Roman" w:hAnsi="Times New Roman" w:cs="Times New Roman"/>
        </w:rPr>
      </w:pPr>
    </w:p>
    <w:p w14:paraId="34260740"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31F0F905" w14:textId="77777777" w:rsidR="00942325" w:rsidRPr="00F46474" w:rsidRDefault="00942325" w:rsidP="00942325">
      <w:pPr>
        <w:rPr>
          <w:rFonts w:ascii="Times New Roman" w:hAnsi="Times New Roman" w:cs="Times New Roman"/>
        </w:rPr>
      </w:pPr>
    </w:p>
    <w:p w14:paraId="048DF555" w14:textId="77777777" w:rsidR="001B0817" w:rsidRPr="00F46474" w:rsidRDefault="001B0817" w:rsidP="00942325">
      <w:pPr>
        <w:rPr>
          <w:rFonts w:ascii="Times New Roman" w:hAnsi="Times New Roman" w:cs="Times New Roman"/>
        </w:rPr>
      </w:pPr>
    </w:p>
    <w:p w14:paraId="5509806A"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89047BC"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021CE05A"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28D78323" w14:textId="4E4D9F74" w:rsidR="00942325" w:rsidRPr="00F46474" w:rsidRDefault="00C43525" w:rsidP="00942325">
      <w:pPr>
        <w:jc w:val="right"/>
        <w:rPr>
          <w:rFonts w:ascii="Times New Roman" w:hAnsi="Times New Roman" w:cs="Times New Roman"/>
        </w:rPr>
      </w:pPr>
      <w:r>
        <w:rPr>
          <w:rFonts w:ascii="Times New Roman" w:hAnsi="Times New Roman" w:cs="Times New Roman"/>
          <w:b/>
        </w:rPr>
        <w:t>3.24</w:t>
      </w:r>
      <w:r w:rsidR="00942325" w:rsidRPr="00F46474">
        <w:rPr>
          <w:rFonts w:ascii="Times New Roman" w:hAnsi="Times New Roman" w:cs="Times New Roman"/>
          <w:b/>
        </w:rPr>
        <w:t>. számú melléklet</w:t>
      </w:r>
    </w:p>
    <w:p w14:paraId="6ECE9029"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057D5974" w14:textId="77777777" w:rsidR="00942325" w:rsidRPr="00F46474" w:rsidRDefault="00942325" w:rsidP="00942325">
      <w:pPr>
        <w:jc w:val="center"/>
        <w:rPr>
          <w:rFonts w:ascii="Times New Roman" w:hAnsi="Times New Roman" w:cs="Times New Roman"/>
          <w:b/>
        </w:rPr>
      </w:pPr>
    </w:p>
    <w:p w14:paraId="34DD61A0"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E5538"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2BF71097" w14:textId="77777777" w:rsidR="00942325" w:rsidRPr="00F46474" w:rsidRDefault="00942325" w:rsidP="00942325">
      <w:pPr>
        <w:jc w:val="center"/>
        <w:rPr>
          <w:rFonts w:ascii="Times New Roman" w:hAnsi="Times New Roman" w:cs="Times New Roman"/>
          <w:b/>
        </w:rPr>
      </w:pPr>
    </w:p>
    <w:p w14:paraId="4044460D" w14:textId="206D4385" w:rsidR="00942325" w:rsidRPr="00F46474" w:rsidRDefault="00C43525" w:rsidP="00942325">
      <w:pPr>
        <w:jc w:val="center"/>
        <w:rPr>
          <w:rFonts w:ascii="Times New Roman" w:hAnsi="Times New Roman" w:cs="Times New Roman"/>
        </w:rPr>
      </w:pPr>
      <w:r>
        <w:rPr>
          <w:rFonts w:ascii="Times New Roman" w:hAnsi="Times New Roman" w:cs="Times New Roman"/>
          <w:b/>
        </w:rPr>
        <w:t>24</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6E5538" w:rsidRPr="00F46474">
        <w:rPr>
          <w:rFonts w:ascii="Times New Roman" w:hAnsi="Times New Roman" w:cs="Times New Roman"/>
          <w:b/>
        </w:rPr>
        <w:t>Tibia térdizület közeli töréseinek rögzítésére szolgáló lemezek beszerzése</w:t>
      </w:r>
    </w:p>
    <w:p w14:paraId="1640285B"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C43525" w:rsidRPr="00F46474" w14:paraId="5812CE4A" w14:textId="77777777" w:rsidTr="00B879A4">
        <w:tc>
          <w:tcPr>
            <w:tcW w:w="4550" w:type="dxa"/>
          </w:tcPr>
          <w:p w14:paraId="1A36468C"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2F3D2720" w14:textId="77777777" w:rsidR="00C43525" w:rsidRPr="00F46474" w:rsidRDefault="00C43525" w:rsidP="00B879A4">
            <w:pPr>
              <w:rPr>
                <w:rFonts w:ascii="Times New Roman" w:hAnsi="Times New Roman" w:cs="Times New Roman"/>
              </w:rPr>
            </w:pPr>
          </w:p>
        </w:tc>
      </w:tr>
      <w:tr w:rsidR="00C43525" w:rsidRPr="00F46474" w14:paraId="47D8300B" w14:textId="77777777" w:rsidTr="00B879A4">
        <w:tc>
          <w:tcPr>
            <w:tcW w:w="4550" w:type="dxa"/>
          </w:tcPr>
          <w:p w14:paraId="6480DAA7" w14:textId="77777777" w:rsidR="00C43525" w:rsidRPr="00F46474" w:rsidRDefault="00C43525"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3E51167B" w14:textId="77777777" w:rsidR="00C43525" w:rsidRPr="00F46474" w:rsidRDefault="00C43525" w:rsidP="00B879A4">
            <w:pPr>
              <w:rPr>
                <w:rFonts w:ascii="Times New Roman" w:hAnsi="Times New Roman" w:cs="Times New Roman"/>
              </w:rPr>
            </w:pPr>
          </w:p>
        </w:tc>
      </w:tr>
    </w:tbl>
    <w:p w14:paraId="61C2889F" w14:textId="77777777" w:rsidR="00942325" w:rsidRPr="00F46474" w:rsidRDefault="00942325" w:rsidP="00942325">
      <w:pPr>
        <w:rPr>
          <w:rFonts w:ascii="Times New Roman" w:hAnsi="Times New Roman" w:cs="Times New Roman"/>
        </w:rPr>
      </w:pPr>
    </w:p>
    <w:p w14:paraId="7F002422" w14:textId="77777777" w:rsidR="00942325" w:rsidRPr="00F46474" w:rsidRDefault="00942325" w:rsidP="00942325">
      <w:pPr>
        <w:rPr>
          <w:rFonts w:ascii="Times New Roman" w:hAnsi="Times New Roman" w:cs="Times New Roman"/>
        </w:rPr>
      </w:pPr>
    </w:p>
    <w:p w14:paraId="43772D87"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6E5538" w:rsidRPr="00F46474" w14:paraId="4E3A1D02" w14:textId="77777777" w:rsidTr="00B87E82">
        <w:trPr>
          <w:trHeight w:val="567"/>
        </w:trPr>
        <w:tc>
          <w:tcPr>
            <w:tcW w:w="4673" w:type="dxa"/>
            <w:vAlign w:val="center"/>
          </w:tcPr>
          <w:p w14:paraId="4E1A7393" w14:textId="77777777" w:rsidR="006E5538" w:rsidRPr="00F46474" w:rsidRDefault="006E5538"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67D0BEF1" w14:textId="77777777" w:rsidR="006E5538" w:rsidRPr="00F46474" w:rsidRDefault="006E5538" w:rsidP="00B87E82">
            <w:pPr>
              <w:jc w:val="center"/>
              <w:rPr>
                <w:rFonts w:ascii="Times New Roman" w:hAnsi="Times New Roman" w:cs="Times New Roman"/>
                <w:b/>
              </w:rPr>
            </w:pPr>
            <w:r w:rsidRPr="00F46474">
              <w:rPr>
                <w:rFonts w:ascii="Times New Roman" w:hAnsi="Times New Roman" w:cs="Times New Roman"/>
                <w:b/>
              </w:rPr>
              <w:t>Ajánlat</w:t>
            </w:r>
          </w:p>
        </w:tc>
      </w:tr>
      <w:tr w:rsidR="006E5538" w:rsidRPr="00F46474" w14:paraId="247D841F" w14:textId="77777777" w:rsidTr="00B87E82">
        <w:trPr>
          <w:trHeight w:val="567"/>
        </w:trPr>
        <w:tc>
          <w:tcPr>
            <w:tcW w:w="4673" w:type="dxa"/>
            <w:vAlign w:val="center"/>
          </w:tcPr>
          <w:p w14:paraId="2677C06D" w14:textId="25D06CFD" w:rsidR="006E5538" w:rsidRPr="00F46474" w:rsidRDefault="00FD4CD7" w:rsidP="00B87E82">
            <w:pPr>
              <w:rPr>
                <w:rFonts w:ascii="Times New Roman" w:hAnsi="Times New Roman" w:cs="Times New Roman"/>
              </w:rPr>
            </w:pPr>
            <w:r>
              <w:rPr>
                <w:rFonts w:ascii="Times New Roman" w:hAnsi="Times New Roman" w:cs="Times New Roman"/>
              </w:rPr>
              <w:t>24</w:t>
            </w:r>
            <w:r w:rsidR="006E5538" w:rsidRPr="00F46474">
              <w:rPr>
                <w:rFonts w:ascii="Times New Roman" w:hAnsi="Times New Roman" w:cs="Times New Roman"/>
              </w:rPr>
              <w:t>/1 Nettó ajánlati ár összesen</w:t>
            </w:r>
          </w:p>
        </w:tc>
        <w:tc>
          <w:tcPr>
            <w:tcW w:w="4387" w:type="dxa"/>
            <w:vAlign w:val="center"/>
          </w:tcPr>
          <w:p w14:paraId="5B1DE23F" w14:textId="206A17B0" w:rsidR="006E5538" w:rsidRPr="00F46474" w:rsidRDefault="006E5538"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6E5538" w:rsidRPr="00F46474" w14:paraId="2686C832" w14:textId="77777777" w:rsidTr="00B87E82">
        <w:trPr>
          <w:trHeight w:val="567"/>
        </w:trPr>
        <w:tc>
          <w:tcPr>
            <w:tcW w:w="4673" w:type="dxa"/>
            <w:vAlign w:val="center"/>
          </w:tcPr>
          <w:p w14:paraId="7E426F0D" w14:textId="70798A8D" w:rsidR="006E5538" w:rsidRPr="00F46474" w:rsidRDefault="00FD4CD7" w:rsidP="00B87E82">
            <w:pPr>
              <w:rPr>
                <w:rFonts w:ascii="Times New Roman" w:hAnsi="Times New Roman" w:cs="Times New Roman"/>
              </w:rPr>
            </w:pPr>
            <w:r>
              <w:rPr>
                <w:rFonts w:ascii="Times New Roman" w:hAnsi="Times New Roman" w:cs="Times New Roman"/>
              </w:rPr>
              <w:t>24</w:t>
            </w:r>
            <w:r w:rsidR="006E5538" w:rsidRPr="00F46474">
              <w:rPr>
                <w:rFonts w:ascii="Times New Roman" w:hAnsi="Times New Roman" w:cs="Times New Roman"/>
              </w:rPr>
              <w:t>/2 Konszignáció visszapótlása normál esetben</w:t>
            </w:r>
          </w:p>
        </w:tc>
        <w:tc>
          <w:tcPr>
            <w:tcW w:w="4387" w:type="dxa"/>
            <w:vAlign w:val="center"/>
          </w:tcPr>
          <w:p w14:paraId="55AB451A" w14:textId="2D5297A9" w:rsidR="006E5538"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6E5538" w:rsidRPr="00F46474" w14:paraId="1D817F21" w14:textId="77777777" w:rsidTr="00B87E82">
        <w:trPr>
          <w:trHeight w:val="567"/>
        </w:trPr>
        <w:tc>
          <w:tcPr>
            <w:tcW w:w="4673" w:type="dxa"/>
            <w:vAlign w:val="center"/>
          </w:tcPr>
          <w:p w14:paraId="1BBAE029" w14:textId="3E338431" w:rsidR="006E5538" w:rsidRPr="00F46474" w:rsidRDefault="00FD4CD7" w:rsidP="00B87E82">
            <w:pPr>
              <w:rPr>
                <w:rFonts w:ascii="Times New Roman" w:hAnsi="Times New Roman" w:cs="Times New Roman"/>
              </w:rPr>
            </w:pPr>
            <w:r>
              <w:rPr>
                <w:rFonts w:ascii="Times New Roman" w:hAnsi="Times New Roman" w:cs="Times New Roman"/>
              </w:rPr>
              <w:t>24</w:t>
            </w:r>
            <w:r w:rsidR="006E5538" w:rsidRPr="00F46474">
              <w:rPr>
                <w:rFonts w:ascii="Times New Roman" w:hAnsi="Times New Roman" w:cs="Times New Roman"/>
              </w:rPr>
              <w:t>/3 Konszignáció visszapótlása sürgős esetben</w:t>
            </w:r>
          </w:p>
        </w:tc>
        <w:tc>
          <w:tcPr>
            <w:tcW w:w="4387" w:type="dxa"/>
            <w:vAlign w:val="center"/>
          </w:tcPr>
          <w:p w14:paraId="6B364EFF" w14:textId="03A0A687" w:rsidR="006E5538"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0BF6DD73" w14:textId="77777777" w:rsidR="00942325" w:rsidRPr="00F46474" w:rsidRDefault="00942325" w:rsidP="00942325">
      <w:pPr>
        <w:rPr>
          <w:rFonts w:ascii="Times New Roman" w:hAnsi="Times New Roman" w:cs="Times New Roman"/>
        </w:rPr>
      </w:pPr>
    </w:p>
    <w:p w14:paraId="189A2AB2" w14:textId="77777777" w:rsidR="00942325" w:rsidRPr="00F46474" w:rsidRDefault="00942325" w:rsidP="00942325">
      <w:pPr>
        <w:rPr>
          <w:rFonts w:ascii="Times New Roman" w:hAnsi="Times New Roman" w:cs="Times New Roman"/>
        </w:rPr>
      </w:pPr>
    </w:p>
    <w:p w14:paraId="6D649EB1"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4828D6B3" w14:textId="77777777" w:rsidR="001B0817" w:rsidRPr="00F46474" w:rsidRDefault="001B0817" w:rsidP="00942325">
      <w:pPr>
        <w:rPr>
          <w:rFonts w:ascii="Times New Roman" w:hAnsi="Times New Roman" w:cs="Times New Roman"/>
        </w:rPr>
      </w:pPr>
    </w:p>
    <w:p w14:paraId="61C1682B" w14:textId="77777777" w:rsidR="00942325" w:rsidRPr="00F46474" w:rsidRDefault="00942325" w:rsidP="00942325">
      <w:pPr>
        <w:rPr>
          <w:rFonts w:ascii="Times New Roman" w:hAnsi="Times New Roman" w:cs="Times New Roman"/>
        </w:rPr>
      </w:pPr>
    </w:p>
    <w:p w14:paraId="53C61CFA"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7252771D"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0B07AA3"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6D5D96A7" w14:textId="798D5163" w:rsidR="00942325" w:rsidRPr="00F46474" w:rsidRDefault="00FD4CD7" w:rsidP="00942325">
      <w:pPr>
        <w:jc w:val="right"/>
        <w:rPr>
          <w:rFonts w:ascii="Times New Roman" w:hAnsi="Times New Roman" w:cs="Times New Roman"/>
        </w:rPr>
      </w:pPr>
      <w:r>
        <w:rPr>
          <w:rFonts w:ascii="Times New Roman" w:hAnsi="Times New Roman" w:cs="Times New Roman"/>
          <w:b/>
        </w:rPr>
        <w:t>3.25</w:t>
      </w:r>
      <w:r w:rsidR="00942325" w:rsidRPr="00F46474">
        <w:rPr>
          <w:rFonts w:ascii="Times New Roman" w:hAnsi="Times New Roman" w:cs="Times New Roman"/>
          <w:b/>
        </w:rPr>
        <w:t>. számú melléklet</w:t>
      </w:r>
    </w:p>
    <w:p w14:paraId="3A6983E6"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7CF5D283" w14:textId="77777777" w:rsidR="00942325" w:rsidRPr="00F46474" w:rsidRDefault="00942325" w:rsidP="00942325">
      <w:pPr>
        <w:jc w:val="center"/>
        <w:rPr>
          <w:rFonts w:ascii="Times New Roman" w:hAnsi="Times New Roman" w:cs="Times New Roman"/>
          <w:b/>
        </w:rPr>
      </w:pPr>
    </w:p>
    <w:p w14:paraId="7D99E21F"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E5538"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1384CD41" w14:textId="77777777" w:rsidR="00942325" w:rsidRPr="00F46474" w:rsidRDefault="00942325" w:rsidP="00942325">
      <w:pPr>
        <w:jc w:val="center"/>
        <w:rPr>
          <w:rFonts w:ascii="Times New Roman" w:hAnsi="Times New Roman" w:cs="Times New Roman"/>
          <w:b/>
        </w:rPr>
      </w:pPr>
    </w:p>
    <w:p w14:paraId="68C2F22E" w14:textId="0DF3F2BC" w:rsidR="00942325" w:rsidRPr="00F46474" w:rsidRDefault="00FD4CD7" w:rsidP="00942325">
      <w:pPr>
        <w:jc w:val="center"/>
        <w:rPr>
          <w:rFonts w:ascii="Times New Roman" w:hAnsi="Times New Roman" w:cs="Times New Roman"/>
        </w:rPr>
      </w:pPr>
      <w:r>
        <w:rPr>
          <w:rFonts w:ascii="Times New Roman" w:hAnsi="Times New Roman" w:cs="Times New Roman"/>
          <w:b/>
        </w:rPr>
        <w:t>25</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6E5538" w:rsidRPr="00F46474">
        <w:rPr>
          <w:rFonts w:ascii="Times New Roman" w:hAnsi="Times New Roman" w:cs="Times New Roman"/>
          <w:b/>
        </w:rPr>
        <w:t>Térdizület közeli törések rögzítésére szolgáló lemezek beszerzése</w:t>
      </w:r>
    </w:p>
    <w:p w14:paraId="19D1B810"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0870619B" w14:textId="77777777" w:rsidTr="00B879A4">
        <w:tc>
          <w:tcPr>
            <w:tcW w:w="4550" w:type="dxa"/>
          </w:tcPr>
          <w:p w14:paraId="3B5ED06B"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3F6E6047" w14:textId="77777777" w:rsidR="00FD4CD7" w:rsidRPr="00F46474" w:rsidRDefault="00FD4CD7" w:rsidP="00B879A4">
            <w:pPr>
              <w:rPr>
                <w:rFonts w:ascii="Times New Roman" w:hAnsi="Times New Roman" w:cs="Times New Roman"/>
              </w:rPr>
            </w:pPr>
          </w:p>
        </w:tc>
      </w:tr>
      <w:tr w:rsidR="00FD4CD7" w:rsidRPr="00F46474" w14:paraId="3CD83A83" w14:textId="77777777" w:rsidTr="00B879A4">
        <w:tc>
          <w:tcPr>
            <w:tcW w:w="4550" w:type="dxa"/>
          </w:tcPr>
          <w:p w14:paraId="5A5D3AAB"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45A09746" w14:textId="77777777" w:rsidR="00FD4CD7" w:rsidRPr="00F46474" w:rsidRDefault="00FD4CD7" w:rsidP="00B879A4">
            <w:pPr>
              <w:rPr>
                <w:rFonts w:ascii="Times New Roman" w:hAnsi="Times New Roman" w:cs="Times New Roman"/>
              </w:rPr>
            </w:pPr>
          </w:p>
        </w:tc>
      </w:tr>
    </w:tbl>
    <w:p w14:paraId="097FB328" w14:textId="77777777" w:rsidR="00942325" w:rsidRPr="00F46474" w:rsidRDefault="00942325" w:rsidP="00942325">
      <w:pPr>
        <w:rPr>
          <w:rFonts w:ascii="Times New Roman" w:hAnsi="Times New Roman" w:cs="Times New Roman"/>
        </w:rPr>
      </w:pPr>
    </w:p>
    <w:p w14:paraId="0308B903" w14:textId="77777777" w:rsidR="00942325" w:rsidRPr="00F46474" w:rsidRDefault="00942325" w:rsidP="00942325">
      <w:pPr>
        <w:rPr>
          <w:rFonts w:ascii="Times New Roman" w:hAnsi="Times New Roman" w:cs="Times New Roman"/>
        </w:rPr>
      </w:pPr>
    </w:p>
    <w:p w14:paraId="00AE5367"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6E5538" w:rsidRPr="00F46474" w14:paraId="71956628" w14:textId="77777777" w:rsidTr="00B87E82">
        <w:trPr>
          <w:trHeight w:val="567"/>
        </w:trPr>
        <w:tc>
          <w:tcPr>
            <w:tcW w:w="4673" w:type="dxa"/>
            <w:vAlign w:val="center"/>
          </w:tcPr>
          <w:p w14:paraId="3AC24972" w14:textId="77777777" w:rsidR="006E5538" w:rsidRPr="00F46474" w:rsidRDefault="006E5538"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4A887FA3" w14:textId="77777777" w:rsidR="006E5538" w:rsidRPr="00F46474" w:rsidRDefault="006E5538" w:rsidP="00B87E82">
            <w:pPr>
              <w:jc w:val="center"/>
              <w:rPr>
                <w:rFonts w:ascii="Times New Roman" w:hAnsi="Times New Roman" w:cs="Times New Roman"/>
                <w:b/>
              </w:rPr>
            </w:pPr>
            <w:r w:rsidRPr="00F46474">
              <w:rPr>
                <w:rFonts w:ascii="Times New Roman" w:hAnsi="Times New Roman" w:cs="Times New Roman"/>
                <w:b/>
              </w:rPr>
              <w:t>Ajánlat</w:t>
            </w:r>
          </w:p>
        </w:tc>
      </w:tr>
      <w:tr w:rsidR="006E5538" w:rsidRPr="00F46474" w14:paraId="2F02B313" w14:textId="77777777" w:rsidTr="00B87E82">
        <w:trPr>
          <w:trHeight w:val="567"/>
        </w:trPr>
        <w:tc>
          <w:tcPr>
            <w:tcW w:w="4673" w:type="dxa"/>
            <w:vAlign w:val="center"/>
          </w:tcPr>
          <w:p w14:paraId="0B7CF37C" w14:textId="40C343AC" w:rsidR="006E5538" w:rsidRPr="00F46474" w:rsidRDefault="00FD4CD7" w:rsidP="00B87E82">
            <w:pPr>
              <w:rPr>
                <w:rFonts w:ascii="Times New Roman" w:hAnsi="Times New Roman" w:cs="Times New Roman"/>
              </w:rPr>
            </w:pPr>
            <w:r>
              <w:rPr>
                <w:rFonts w:ascii="Times New Roman" w:hAnsi="Times New Roman" w:cs="Times New Roman"/>
              </w:rPr>
              <w:t>25</w:t>
            </w:r>
            <w:r w:rsidR="006E5538" w:rsidRPr="00F46474">
              <w:rPr>
                <w:rFonts w:ascii="Times New Roman" w:hAnsi="Times New Roman" w:cs="Times New Roman"/>
              </w:rPr>
              <w:t>/1 Nettó ajánlati ár összesen</w:t>
            </w:r>
          </w:p>
        </w:tc>
        <w:tc>
          <w:tcPr>
            <w:tcW w:w="4387" w:type="dxa"/>
            <w:vAlign w:val="center"/>
          </w:tcPr>
          <w:p w14:paraId="5395A5B3" w14:textId="5AB5B8CA" w:rsidR="006E5538" w:rsidRPr="00F46474" w:rsidRDefault="006E5538"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bl>
    <w:p w14:paraId="159C9AB9" w14:textId="77777777" w:rsidR="00942325" w:rsidRPr="00F46474" w:rsidRDefault="00942325" w:rsidP="00942325">
      <w:pPr>
        <w:rPr>
          <w:rFonts w:ascii="Times New Roman" w:hAnsi="Times New Roman" w:cs="Times New Roman"/>
        </w:rPr>
      </w:pPr>
    </w:p>
    <w:p w14:paraId="33E8753D" w14:textId="77777777" w:rsidR="00942325" w:rsidRPr="00F46474" w:rsidRDefault="00942325" w:rsidP="00942325">
      <w:pPr>
        <w:rPr>
          <w:rFonts w:ascii="Times New Roman" w:hAnsi="Times New Roman" w:cs="Times New Roman"/>
        </w:rPr>
      </w:pPr>
    </w:p>
    <w:p w14:paraId="77E66A51"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5D89985D" w14:textId="77777777" w:rsidR="00942325" w:rsidRPr="00F46474" w:rsidRDefault="00942325" w:rsidP="00942325">
      <w:pPr>
        <w:rPr>
          <w:rFonts w:ascii="Times New Roman" w:hAnsi="Times New Roman" w:cs="Times New Roman"/>
        </w:rPr>
      </w:pPr>
    </w:p>
    <w:p w14:paraId="02A71A34" w14:textId="77777777" w:rsidR="00942325" w:rsidRPr="00F46474" w:rsidRDefault="00942325" w:rsidP="00942325">
      <w:pPr>
        <w:rPr>
          <w:rFonts w:ascii="Times New Roman" w:hAnsi="Times New Roman" w:cs="Times New Roman"/>
        </w:rPr>
      </w:pPr>
    </w:p>
    <w:p w14:paraId="5FA4FE60"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57BF9FA3"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D5C1D3C"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01DA6BA8" w14:textId="3C4699B7" w:rsidR="00942325" w:rsidRPr="00F46474" w:rsidRDefault="00FD4CD7" w:rsidP="00942325">
      <w:pPr>
        <w:jc w:val="right"/>
        <w:rPr>
          <w:rFonts w:ascii="Times New Roman" w:hAnsi="Times New Roman" w:cs="Times New Roman"/>
        </w:rPr>
      </w:pPr>
      <w:r>
        <w:rPr>
          <w:rFonts w:ascii="Times New Roman" w:hAnsi="Times New Roman" w:cs="Times New Roman"/>
          <w:b/>
        </w:rPr>
        <w:t>3.26</w:t>
      </w:r>
      <w:r w:rsidR="00942325" w:rsidRPr="00F46474">
        <w:rPr>
          <w:rFonts w:ascii="Times New Roman" w:hAnsi="Times New Roman" w:cs="Times New Roman"/>
          <w:b/>
        </w:rPr>
        <w:t>. számú melléklet</w:t>
      </w:r>
    </w:p>
    <w:p w14:paraId="3360AC07"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1EB45187" w14:textId="77777777" w:rsidR="00942325" w:rsidRPr="00F46474" w:rsidRDefault="00942325" w:rsidP="00942325">
      <w:pPr>
        <w:jc w:val="center"/>
        <w:rPr>
          <w:rFonts w:ascii="Times New Roman" w:hAnsi="Times New Roman" w:cs="Times New Roman"/>
          <w:b/>
        </w:rPr>
      </w:pPr>
    </w:p>
    <w:p w14:paraId="06A86F61"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E5538"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06C58CB9" w14:textId="77777777" w:rsidR="00942325" w:rsidRPr="00F46474" w:rsidRDefault="00942325" w:rsidP="00942325">
      <w:pPr>
        <w:jc w:val="center"/>
        <w:rPr>
          <w:rFonts w:ascii="Times New Roman" w:hAnsi="Times New Roman" w:cs="Times New Roman"/>
          <w:b/>
        </w:rPr>
      </w:pPr>
    </w:p>
    <w:p w14:paraId="63B43653" w14:textId="5F71C42E" w:rsidR="00942325" w:rsidRPr="00F46474" w:rsidRDefault="00FD4CD7" w:rsidP="00942325">
      <w:pPr>
        <w:jc w:val="center"/>
        <w:rPr>
          <w:rFonts w:ascii="Times New Roman" w:hAnsi="Times New Roman" w:cs="Times New Roman"/>
        </w:rPr>
      </w:pPr>
      <w:r>
        <w:rPr>
          <w:rFonts w:ascii="Times New Roman" w:hAnsi="Times New Roman" w:cs="Times New Roman"/>
          <w:b/>
        </w:rPr>
        <w:t>26</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6E5538" w:rsidRPr="00F46474">
        <w:rPr>
          <w:rFonts w:ascii="Times New Roman" w:hAnsi="Times New Roman" w:cs="Times New Roman"/>
          <w:b/>
        </w:rPr>
        <w:t>Tibia velőűrszegezés</w:t>
      </w:r>
      <w:r w:rsidR="00B058B7">
        <w:rPr>
          <w:rFonts w:ascii="Times New Roman" w:hAnsi="Times New Roman" w:cs="Times New Roman"/>
          <w:b/>
        </w:rPr>
        <w:t xml:space="preserve"> 1.</w:t>
      </w:r>
    </w:p>
    <w:p w14:paraId="1394F2EF"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55D62C88" w14:textId="77777777" w:rsidTr="00B879A4">
        <w:tc>
          <w:tcPr>
            <w:tcW w:w="4550" w:type="dxa"/>
          </w:tcPr>
          <w:p w14:paraId="0CBBF036"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20FAF001" w14:textId="77777777" w:rsidR="00FD4CD7" w:rsidRPr="00F46474" w:rsidRDefault="00FD4CD7" w:rsidP="00B879A4">
            <w:pPr>
              <w:rPr>
                <w:rFonts w:ascii="Times New Roman" w:hAnsi="Times New Roman" w:cs="Times New Roman"/>
              </w:rPr>
            </w:pPr>
          </w:p>
        </w:tc>
      </w:tr>
      <w:tr w:rsidR="00FD4CD7" w:rsidRPr="00F46474" w14:paraId="624572AE" w14:textId="77777777" w:rsidTr="00B879A4">
        <w:tc>
          <w:tcPr>
            <w:tcW w:w="4550" w:type="dxa"/>
          </w:tcPr>
          <w:p w14:paraId="147732E7"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3BE8850F" w14:textId="77777777" w:rsidR="00FD4CD7" w:rsidRPr="00F46474" w:rsidRDefault="00FD4CD7" w:rsidP="00B879A4">
            <w:pPr>
              <w:rPr>
                <w:rFonts w:ascii="Times New Roman" w:hAnsi="Times New Roman" w:cs="Times New Roman"/>
              </w:rPr>
            </w:pPr>
          </w:p>
        </w:tc>
      </w:tr>
    </w:tbl>
    <w:p w14:paraId="5051E42C" w14:textId="77777777" w:rsidR="00942325" w:rsidRPr="00F46474" w:rsidRDefault="00942325" w:rsidP="00942325">
      <w:pPr>
        <w:rPr>
          <w:rFonts w:ascii="Times New Roman" w:hAnsi="Times New Roman" w:cs="Times New Roman"/>
        </w:rPr>
      </w:pPr>
    </w:p>
    <w:p w14:paraId="70AB460C" w14:textId="77777777" w:rsidR="00942325" w:rsidRPr="00F46474" w:rsidRDefault="00942325" w:rsidP="00942325">
      <w:pPr>
        <w:rPr>
          <w:rFonts w:ascii="Times New Roman" w:hAnsi="Times New Roman" w:cs="Times New Roman"/>
        </w:rPr>
      </w:pPr>
    </w:p>
    <w:p w14:paraId="75AB20EF"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6E5538" w:rsidRPr="00F46474" w14:paraId="734C04D3" w14:textId="77777777" w:rsidTr="00B87E82">
        <w:trPr>
          <w:trHeight w:val="567"/>
        </w:trPr>
        <w:tc>
          <w:tcPr>
            <w:tcW w:w="4673" w:type="dxa"/>
            <w:vAlign w:val="center"/>
          </w:tcPr>
          <w:p w14:paraId="411B644A" w14:textId="77777777" w:rsidR="006E5538" w:rsidRPr="00F46474" w:rsidRDefault="006E5538"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52E34146" w14:textId="77777777" w:rsidR="006E5538" w:rsidRPr="00F46474" w:rsidRDefault="006E5538" w:rsidP="00B87E82">
            <w:pPr>
              <w:jc w:val="center"/>
              <w:rPr>
                <w:rFonts w:ascii="Times New Roman" w:hAnsi="Times New Roman" w:cs="Times New Roman"/>
                <w:b/>
              </w:rPr>
            </w:pPr>
            <w:r w:rsidRPr="00F46474">
              <w:rPr>
                <w:rFonts w:ascii="Times New Roman" w:hAnsi="Times New Roman" w:cs="Times New Roman"/>
                <w:b/>
              </w:rPr>
              <w:t>Ajánlat</w:t>
            </w:r>
          </w:p>
        </w:tc>
      </w:tr>
      <w:tr w:rsidR="006E5538" w:rsidRPr="00F46474" w14:paraId="574205A1" w14:textId="77777777" w:rsidTr="00B87E82">
        <w:trPr>
          <w:trHeight w:val="567"/>
        </w:trPr>
        <w:tc>
          <w:tcPr>
            <w:tcW w:w="4673" w:type="dxa"/>
            <w:vAlign w:val="center"/>
          </w:tcPr>
          <w:p w14:paraId="46621028" w14:textId="773DA203" w:rsidR="006E5538" w:rsidRPr="00F46474" w:rsidRDefault="00FD4CD7" w:rsidP="00B87E82">
            <w:pPr>
              <w:rPr>
                <w:rFonts w:ascii="Times New Roman" w:hAnsi="Times New Roman" w:cs="Times New Roman"/>
              </w:rPr>
            </w:pPr>
            <w:r>
              <w:rPr>
                <w:rFonts w:ascii="Times New Roman" w:hAnsi="Times New Roman" w:cs="Times New Roman"/>
              </w:rPr>
              <w:t>26</w:t>
            </w:r>
            <w:r w:rsidR="006E5538" w:rsidRPr="00F46474">
              <w:rPr>
                <w:rFonts w:ascii="Times New Roman" w:hAnsi="Times New Roman" w:cs="Times New Roman"/>
              </w:rPr>
              <w:t>/1 Nettó ajánlati ár összesen</w:t>
            </w:r>
          </w:p>
        </w:tc>
        <w:tc>
          <w:tcPr>
            <w:tcW w:w="4387" w:type="dxa"/>
            <w:vAlign w:val="center"/>
          </w:tcPr>
          <w:p w14:paraId="3B12B1F6" w14:textId="48FEFF15" w:rsidR="006E5538" w:rsidRPr="00F46474" w:rsidRDefault="006E5538"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6E5538" w:rsidRPr="00F46474" w14:paraId="5019AC7D" w14:textId="77777777" w:rsidTr="00B87E82">
        <w:trPr>
          <w:trHeight w:val="567"/>
        </w:trPr>
        <w:tc>
          <w:tcPr>
            <w:tcW w:w="4673" w:type="dxa"/>
            <w:vAlign w:val="center"/>
          </w:tcPr>
          <w:p w14:paraId="1ADED479" w14:textId="05B0C4FD" w:rsidR="006E5538" w:rsidRPr="00F46474" w:rsidRDefault="00FD4CD7" w:rsidP="00B87E82">
            <w:pPr>
              <w:rPr>
                <w:rFonts w:ascii="Times New Roman" w:hAnsi="Times New Roman" w:cs="Times New Roman"/>
              </w:rPr>
            </w:pPr>
            <w:r>
              <w:rPr>
                <w:rFonts w:ascii="Times New Roman" w:hAnsi="Times New Roman" w:cs="Times New Roman"/>
              </w:rPr>
              <w:t>26</w:t>
            </w:r>
            <w:r w:rsidR="006E5538" w:rsidRPr="00F46474">
              <w:rPr>
                <w:rFonts w:ascii="Times New Roman" w:hAnsi="Times New Roman" w:cs="Times New Roman"/>
              </w:rPr>
              <w:t>/2 Konszignáció visszapótlása normál esetben</w:t>
            </w:r>
          </w:p>
        </w:tc>
        <w:tc>
          <w:tcPr>
            <w:tcW w:w="4387" w:type="dxa"/>
            <w:vAlign w:val="center"/>
          </w:tcPr>
          <w:p w14:paraId="7189D768" w14:textId="6348B05F" w:rsidR="006E5538"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6E5538" w:rsidRPr="00F46474" w14:paraId="510A2E3F" w14:textId="77777777" w:rsidTr="00B87E82">
        <w:trPr>
          <w:trHeight w:val="567"/>
        </w:trPr>
        <w:tc>
          <w:tcPr>
            <w:tcW w:w="4673" w:type="dxa"/>
            <w:vAlign w:val="center"/>
          </w:tcPr>
          <w:p w14:paraId="03FB0D0F" w14:textId="738BE719" w:rsidR="006E5538" w:rsidRPr="00F46474" w:rsidRDefault="00FD4CD7" w:rsidP="00B87E82">
            <w:pPr>
              <w:rPr>
                <w:rFonts w:ascii="Times New Roman" w:hAnsi="Times New Roman" w:cs="Times New Roman"/>
              </w:rPr>
            </w:pPr>
            <w:r>
              <w:rPr>
                <w:rFonts w:ascii="Times New Roman" w:hAnsi="Times New Roman" w:cs="Times New Roman"/>
              </w:rPr>
              <w:t>26</w:t>
            </w:r>
            <w:r w:rsidR="006E5538" w:rsidRPr="00F46474">
              <w:rPr>
                <w:rFonts w:ascii="Times New Roman" w:hAnsi="Times New Roman" w:cs="Times New Roman"/>
              </w:rPr>
              <w:t>/3 Konszignáció visszapótlása sürgős esetben</w:t>
            </w:r>
          </w:p>
        </w:tc>
        <w:tc>
          <w:tcPr>
            <w:tcW w:w="4387" w:type="dxa"/>
            <w:vAlign w:val="center"/>
          </w:tcPr>
          <w:p w14:paraId="51309D2A" w14:textId="22D28F2B" w:rsidR="006E5538"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0E9D0680" w14:textId="77777777" w:rsidR="00942325" w:rsidRPr="00F46474" w:rsidRDefault="00942325" w:rsidP="00942325">
      <w:pPr>
        <w:rPr>
          <w:rFonts w:ascii="Times New Roman" w:hAnsi="Times New Roman" w:cs="Times New Roman"/>
        </w:rPr>
      </w:pPr>
    </w:p>
    <w:p w14:paraId="390F0749" w14:textId="77777777" w:rsidR="00942325" w:rsidRPr="00F46474" w:rsidRDefault="00942325" w:rsidP="00942325">
      <w:pPr>
        <w:rPr>
          <w:rFonts w:ascii="Times New Roman" w:hAnsi="Times New Roman" w:cs="Times New Roman"/>
        </w:rPr>
      </w:pPr>
    </w:p>
    <w:p w14:paraId="10974A7F"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1711AED9" w14:textId="77777777" w:rsidR="00942325" w:rsidRPr="00F46474" w:rsidRDefault="00942325" w:rsidP="00942325">
      <w:pPr>
        <w:rPr>
          <w:rFonts w:ascii="Times New Roman" w:hAnsi="Times New Roman" w:cs="Times New Roman"/>
        </w:rPr>
      </w:pPr>
    </w:p>
    <w:p w14:paraId="1C6D83F7" w14:textId="77777777" w:rsidR="001B0817" w:rsidRPr="00F46474" w:rsidRDefault="001B0817" w:rsidP="00942325">
      <w:pPr>
        <w:rPr>
          <w:rFonts w:ascii="Times New Roman" w:hAnsi="Times New Roman" w:cs="Times New Roman"/>
        </w:rPr>
      </w:pPr>
    </w:p>
    <w:p w14:paraId="306C58FF"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479F064D"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3AC1A5BE"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320047D6" w14:textId="50DBAEEC" w:rsidR="00942325" w:rsidRPr="00F46474" w:rsidRDefault="00FD4CD7" w:rsidP="00942325">
      <w:pPr>
        <w:jc w:val="right"/>
        <w:rPr>
          <w:rFonts w:ascii="Times New Roman" w:hAnsi="Times New Roman" w:cs="Times New Roman"/>
        </w:rPr>
      </w:pPr>
      <w:r>
        <w:rPr>
          <w:rFonts w:ascii="Times New Roman" w:hAnsi="Times New Roman" w:cs="Times New Roman"/>
          <w:b/>
        </w:rPr>
        <w:t>3.27</w:t>
      </w:r>
      <w:r w:rsidR="00942325" w:rsidRPr="00F46474">
        <w:rPr>
          <w:rFonts w:ascii="Times New Roman" w:hAnsi="Times New Roman" w:cs="Times New Roman"/>
          <w:b/>
        </w:rPr>
        <w:t>. számú melléklet</w:t>
      </w:r>
    </w:p>
    <w:p w14:paraId="4FD0A01A"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119AEA9A" w14:textId="77777777" w:rsidR="00942325" w:rsidRPr="00F46474" w:rsidRDefault="00942325" w:rsidP="00942325">
      <w:pPr>
        <w:jc w:val="center"/>
        <w:rPr>
          <w:rFonts w:ascii="Times New Roman" w:hAnsi="Times New Roman" w:cs="Times New Roman"/>
          <w:b/>
        </w:rPr>
      </w:pPr>
    </w:p>
    <w:p w14:paraId="7F26D1A9"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E5538"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0F4637AF" w14:textId="77777777" w:rsidR="00942325" w:rsidRPr="00F46474" w:rsidRDefault="00942325" w:rsidP="00942325">
      <w:pPr>
        <w:jc w:val="center"/>
        <w:rPr>
          <w:rFonts w:ascii="Times New Roman" w:hAnsi="Times New Roman" w:cs="Times New Roman"/>
          <w:b/>
        </w:rPr>
      </w:pPr>
    </w:p>
    <w:p w14:paraId="13D2EEA6" w14:textId="010A3805" w:rsidR="00942325" w:rsidRPr="00F46474" w:rsidRDefault="00FD4CD7" w:rsidP="00942325">
      <w:pPr>
        <w:jc w:val="center"/>
        <w:rPr>
          <w:rFonts w:ascii="Times New Roman" w:hAnsi="Times New Roman" w:cs="Times New Roman"/>
        </w:rPr>
      </w:pPr>
      <w:r>
        <w:rPr>
          <w:rFonts w:ascii="Times New Roman" w:hAnsi="Times New Roman" w:cs="Times New Roman"/>
          <w:b/>
        </w:rPr>
        <w:t>27</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6E5538" w:rsidRPr="00F46474">
        <w:rPr>
          <w:rFonts w:ascii="Times New Roman" w:hAnsi="Times New Roman" w:cs="Times New Roman"/>
          <w:b/>
        </w:rPr>
        <w:t>Tibia velőűrszegezés 2.</w:t>
      </w:r>
    </w:p>
    <w:p w14:paraId="1E1A0104"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50392BA6" w14:textId="77777777" w:rsidTr="00B879A4">
        <w:tc>
          <w:tcPr>
            <w:tcW w:w="4550" w:type="dxa"/>
          </w:tcPr>
          <w:p w14:paraId="04B30807"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6347B009" w14:textId="77777777" w:rsidR="00FD4CD7" w:rsidRPr="00F46474" w:rsidRDefault="00FD4CD7" w:rsidP="00B879A4">
            <w:pPr>
              <w:rPr>
                <w:rFonts w:ascii="Times New Roman" w:hAnsi="Times New Roman" w:cs="Times New Roman"/>
              </w:rPr>
            </w:pPr>
          </w:p>
        </w:tc>
      </w:tr>
      <w:tr w:rsidR="00FD4CD7" w:rsidRPr="00F46474" w14:paraId="42C88243" w14:textId="77777777" w:rsidTr="00B879A4">
        <w:tc>
          <w:tcPr>
            <w:tcW w:w="4550" w:type="dxa"/>
          </w:tcPr>
          <w:p w14:paraId="3C4C6C1A"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5ADBF164" w14:textId="77777777" w:rsidR="00FD4CD7" w:rsidRPr="00F46474" w:rsidRDefault="00FD4CD7" w:rsidP="00B879A4">
            <w:pPr>
              <w:rPr>
                <w:rFonts w:ascii="Times New Roman" w:hAnsi="Times New Roman" w:cs="Times New Roman"/>
              </w:rPr>
            </w:pPr>
          </w:p>
        </w:tc>
      </w:tr>
    </w:tbl>
    <w:p w14:paraId="592DF6BC" w14:textId="77777777" w:rsidR="00942325" w:rsidRPr="00F46474" w:rsidRDefault="00942325" w:rsidP="00942325">
      <w:pPr>
        <w:rPr>
          <w:rFonts w:ascii="Times New Roman" w:hAnsi="Times New Roman" w:cs="Times New Roman"/>
        </w:rPr>
      </w:pPr>
    </w:p>
    <w:p w14:paraId="535F6AE1" w14:textId="77777777" w:rsidR="00942325" w:rsidRPr="00F46474" w:rsidRDefault="00942325" w:rsidP="00942325">
      <w:pPr>
        <w:rPr>
          <w:rFonts w:ascii="Times New Roman" w:hAnsi="Times New Roman" w:cs="Times New Roman"/>
        </w:rPr>
      </w:pPr>
    </w:p>
    <w:p w14:paraId="0E9418C0" w14:textId="77777777" w:rsidR="001B0817" w:rsidRPr="00F46474" w:rsidRDefault="001B0817"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6E5538" w:rsidRPr="00F46474" w14:paraId="44EADB7B" w14:textId="77777777" w:rsidTr="00B87E82">
        <w:trPr>
          <w:trHeight w:val="567"/>
        </w:trPr>
        <w:tc>
          <w:tcPr>
            <w:tcW w:w="4673" w:type="dxa"/>
            <w:vAlign w:val="center"/>
          </w:tcPr>
          <w:p w14:paraId="62863D83" w14:textId="77777777" w:rsidR="006E5538" w:rsidRPr="00F46474" w:rsidRDefault="006E5538"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52F2BA88" w14:textId="77777777" w:rsidR="006E5538" w:rsidRPr="00F46474" w:rsidRDefault="006E5538" w:rsidP="00B87E82">
            <w:pPr>
              <w:jc w:val="center"/>
              <w:rPr>
                <w:rFonts w:ascii="Times New Roman" w:hAnsi="Times New Roman" w:cs="Times New Roman"/>
                <w:b/>
              </w:rPr>
            </w:pPr>
            <w:r w:rsidRPr="00F46474">
              <w:rPr>
                <w:rFonts w:ascii="Times New Roman" w:hAnsi="Times New Roman" w:cs="Times New Roman"/>
                <w:b/>
              </w:rPr>
              <w:t>Ajánlat</w:t>
            </w:r>
          </w:p>
        </w:tc>
      </w:tr>
      <w:tr w:rsidR="006E5538" w:rsidRPr="00F46474" w14:paraId="30ACFC5C" w14:textId="77777777" w:rsidTr="00B87E82">
        <w:trPr>
          <w:trHeight w:val="567"/>
        </w:trPr>
        <w:tc>
          <w:tcPr>
            <w:tcW w:w="4673" w:type="dxa"/>
            <w:vAlign w:val="center"/>
          </w:tcPr>
          <w:p w14:paraId="00F2E2FE" w14:textId="48737080" w:rsidR="006E5538" w:rsidRPr="00F46474" w:rsidRDefault="00FD4CD7" w:rsidP="00B87E82">
            <w:pPr>
              <w:rPr>
                <w:rFonts w:ascii="Times New Roman" w:hAnsi="Times New Roman" w:cs="Times New Roman"/>
              </w:rPr>
            </w:pPr>
            <w:r>
              <w:rPr>
                <w:rFonts w:ascii="Times New Roman" w:hAnsi="Times New Roman" w:cs="Times New Roman"/>
              </w:rPr>
              <w:t>27</w:t>
            </w:r>
            <w:r w:rsidR="006E5538" w:rsidRPr="00F46474">
              <w:rPr>
                <w:rFonts w:ascii="Times New Roman" w:hAnsi="Times New Roman" w:cs="Times New Roman"/>
              </w:rPr>
              <w:t>/1 Nettó ajánlati ár összesen</w:t>
            </w:r>
          </w:p>
        </w:tc>
        <w:tc>
          <w:tcPr>
            <w:tcW w:w="4387" w:type="dxa"/>
            <w:vAlign w:val="center"/>
          </w:tcPr>
          <w:p w14:paraId="00FACD92" w14:textId="75EA209C" w:rsidR="006E5538" w:rsidRPr="00F46474" w:rsidRDefault="006E5538"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6E5538" w:rsidRPr="00F46474" w14:paraId="786BE6C6" w14:textId="77777777" w:rsidTr="00B87E82">
        <w:trPr>
          <w:trHeight w:val="567"/>
        </w:trPr>
        <w:tc>
          <w:tcPr>
            <w:tcW w:w="4673" w:type="dxa"/>
            <w:vAlign w:val="center"/>
          </w:tcPr>
          <w:p w14:paraId="775A1BBD" w14:textId="7B80291D" w:rsidR="006E5538" w:rsidRPr="00F46474" w:rsidRDefault="00FD4CD7" w:rsidP="00B87E82">
            <w:pPr>
              <w:rPr>
                <w:rFonts w:ascii="Times New Roman" w:hAnsi="Times New Roman" w:cs="Times New Roman"/>
              </w:rPr>
            </w:pPr>
            <w:r>
              <w:rPr>
                <w:rFonts w:ascii="Times New Roman" w:hAnsi="Times New Roman" w:cs="Times New Roman"/>
              </w:rPr>
              <w:t>27</w:t>
            </w:r>
            <w:r w:rsidR="006E5538" w:rsidRPr="00F46474">
              <w:rPr>
                <w:rFonts w:ascii="Times New Roman" w:hAnsi="Times New Roman" w:cs="Times New Roman"/>
              </w:rPr>
              <w:t>/2 Konszignáció visszapótlása normál esetben</w:t>
            </w:r>
          </w:p>
        </w:tc>
        <w:tc>
          <w:tcPr>
            <w:tcW w:w="4387" w:type="dxa"/>
            <w:vAlign w:val="center"/>
          </w:tcPr>
          <w:p w14:paraId="56E709B2" w14:textId="76004051" w:rsidR="006E5538"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6E5538" w:rsidRPr="00F46474" w14:paraId="5F1FC6AB" w14:textId="77777777" w:rsidTr="00B87E82">
        <w:trPr>
          <w:trHeight w:val="567"/>
        </w:trPr>
        <w:tc>
          <w:tcPr>
            <w:tcW w:w="4673" w:type="dxa"/>
            <w:vAlign w:val="center"/>
          </w:tcPr>
          <w:p w14:paraId="5E813675" w14:textId="2770A5D8" w:rsidR="006E5538" w:rsidRPr="00F46474" w:rsidRDefault="00FD4CD7" w:rsidP="00B87E82">
            <w:pPr>
              <w:rPr>
                <w:rFonts w:ascii="Times New Roman" w:hAnsi="Times New Roman" w:cs="Times New Roman"/>
              </w:rPr>
            </w:pPr>
            <w:r>
              <w:rPr>
                <w:rFonts w:ascii="Times New Roman" w:hAnsi="Times New Roman" w:cs="Times New Roman"/>
              </w:rPr>
              <w:t>27</w:t>
            </w:r>
            <w:r w:rsidR="006E5538" w:rsidRPr="00F46474">
              <w:rPr>
                <w:rFonts w:ascii="Times New Roman" w:hAnsi="Times New Roman" w:cs="Times New Roman"/>
              </w:rPr>
              <w:t>/3 Konszignáció visszapótlása sürgős esetben</w:t>
            </w:r>
          </w:p>
        </w:tc>
        <w:tc>
          <w:tcPr>
            <w:tcW w:w="4387" w:type="dxa"/>
            <w:vAlign w:val="center"/>
          </w:tcPr>
          <w:p w14:paraId="1E132283" w14:textId="49F254BA" w:rsidR="006E5538"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6115681C" w14:textId="77777777" w:rsidR="00942325" w:rsidRPr="00F46474" w:rsidRDefault="00942325" w:rsidP="00942325">
      <w:pPr>
        <w:rPr>
          <w:rFonts w:ascii="Times New Roman" w:hAnsi="Times New Roman" w:cs="Times New Roman"/>
        </w:rPr>
      </w:pPr>
    </w:p>
    <w:p w14:paraId="0D47D9C9" w14:textId="77777777" w:rsidR="00942325" w:rsidRPr="00F46474" w:rsidRDefault="00942325" w:rsidP="00942325">
      <w:pPr>
        <w:rPr>
          <w:rFonts w:ascii="Times New Roman" w:hAnsi="Times New Roman" w:cs="Times New Roman"/>
        </w:rPr>
      </w:pPr>
    </w:p>
    <w:p w14:paraId="187A9ECE"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332B13D0" w14:textId="77777777" w:rsidR="001B0817" w:rsidRPr="00F46474" w:rsidRDefault="001B0817" w:rsidP="00942325">
      <w:pPr>
        <w:rPr>
          <w:rFonts w:ascii="Times New Roman" w:hAnsi="Times New Roman" w:cs="Times New Roman"/>
        </w:rPr>
      </w:pPr>
    </w:p>
    <w:p w14:paraId="16A3D746" w14:textId="77777777" w:rsidR="001B0817" w:rsidRPr="00F46474" w:rsidRDefault="001B0817" w:rsidP="00942325">
      <w:pPr>
        <w:rPr>
          <w:rFonts w:ascii="Times New Roman" w:hAnsi="Times New Roman" w:cs="Times New Roman"/>
        </w:rPr>
      </w:pPr>
    </w:p>
    <w:p w14:paraId="26866190"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0C598F95"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2E5F86E"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2B7881BC" w14:textId="7E7F379E" w:rsidR="00942325" w:rsidRPr="00F46474" w:rsidRDefault="00FD4CD7" w:rsidP="00942325">
      <w:pPr>
        <w:jc w:val="right"/>
        <w:rPr>
          <w:rFonts w:ascii="Times New Roman" w:hAnsi="Times New Roman" w:cs="Times New Roman"/>
        </w:rPr>
      </w:pPr>
      <w:r>
        <w:rPr>
          <w:rFonts w:ascii="Times New Roman" w:hAnsi="Times New Roman" w:cs="Times New Roman"/>
          <w:b/>
        </w:rPr>
        <w:t>3.28</w:t>
      </w:r>
      <w:r w:rsidR="00942325" w:rsidRPr="00F46474">
        <w:rPr>
          <w:rFonts w:ascii="Times New Roman" w:hAnsi="Times New Roman" w:cs="Times New Roman"/>
          <w:b/>
        </w:rPr>
        <w:t>. számú melléklet</w:t>
      </w:r>
    </w:p>
    <w:p w14:paraId="4915C0BE"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629022BF" w14:textId="77777777" w:rsidR="00942325" w:rsidRPr="00F46474" w:rsidRDefault="00942325" w:rsidP="00942325">
      <w:pPr>
        <w:jc w:val="center"/>
        <w:rPr>
          <w:rFonts w:ascii="Times New Roman" w:hAnsi="Times New Roman" w:cs="Times New Roman"/>
          <w:b/>
        </w:rPr>
      </w:pPr>
    </w:p>
    <w:p w14:paraId="4E91DE8A"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E309B5"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4D133637" w14:textId="77777777" w:rsidR="00942325" w:rsidRPr="00F46474" w:rsidRDefault="00942325" w:rsidP="00942325">
      <w:pPr>
        <w:jc w:val="center"/>
        <w:rPr>
          <w:rFonts w:ascii="Times New Roman" w:hAnsi="Times New Roman" w:cs="Times New Roman"/>
          <w:b/>
        </w:rPr>
      </w:pPr>
    </w:p>
    <w:p w14:paraId="7513ACE6" w14:textId="1FD3E287" w:rsidR="00942325" w:rsidRPr="00F46474" w:rsidRDefault="00FD4CD7" w:rsidP="00942325">
      <w:pPr>
        <w:jc w:val="center"/>
        <w:rPr>
          <w:rFonts w:ascii="Times New Roman" w:hAnsi="Times New Roman" w:cs="Times New Roman"/>
        </w:rPr>
      </w:pPr>
      <w:r>
        <w:rPr>
          <w:rFonts w:ascii="Times New Roman" w:hAnsi="Times New Roman" w:cs="Times New Roman"/>
          <w:b/>
        </w:rPr>
        <w:t>28</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E309B5" w:rsidRPr="00F46474">
        <w:rPr>
          <w:rFonts w:ascii="Times New Roman" w:hAnsi="Times New Roman" w:cs="Times New Roman"/>
          <w:b/>
        </w:rPr>
        <w:t>Tibia distalis vég töréseinek rögzítésére szolgáló lemezek beszerzése</w:t>
      </w:r>
    </w:p>
    <w:p w14:paraId="0EDCFA5B"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51F8B444" w14:textId="77777777" w:rsidTr="00B879A4">
        <w:tc>
          <w:tcPr>
            <w:tcW w:w="4550" w:type="dxa"/>
          </w:tcPr>
          <w:p w14:paraId="7A39CCFA"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1679993F" w14:textId="77777777" w:rsidR="00FD4CD7" w:rsidRPr="00F46474" w:rsidRDefault="00FD4CD7" w:rsidP="00B879A4">
            <w:pPr>
              <w:rPr>
                <w:rFonts w:ascii="Times New Roman" w:hAnsi="Times New Roman" w:cs="Times New Roman"/>
              </w:rPr>
            </w:pPr>
          </w:p>
        </w:tc>
      </w:tr>
      <w:tr w:rsidR="00FD4CD7" w:rsidRPr="00F46474" w14:paraId="043B34A2" w14:textId="77777777" w:rsidTr="00B879A4">
        <w:tc>
          <w:tcPr>
            <w:tcW w:w="4550" w:type="dxa"/>
          </w:tcPr>
          <w:p w14:paraId="4D287F40"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25A69F55" w14:textId="77777777" w:rsidR="00FD4CD7" w:rsidRPr="00F46474" w:rsidRDefault="00FD4CD7" w:rsidP="00B879A4">
            <w:pPr>
              <w:rPr>
                <w:rFonts w:ascii="Times New Roman" w:hAnsi="Times New Roman" w:cs="Times New Roman"/>
              </w:rPr>
            </w:pPr>
          </w:p>
        </w:tc>
      </w:tr>
    </w:tbl>
    <w:p w14:paraId="4B62211E" w14:textId="77777777" w:rsidR="00942325" w:rsidRPr="00F46474" w:rsidRDefault="00942325" w:rsidP="00942325">
      <w:pPr>
        <w:rPr>
          <w:rFonts w:ascii="Times New Roman" w:hAnsi="Times New Roman" w:cs="Times New Roman"/>
        </w:rPr>
      </w:pPr>
    </w:p>
    <w:p w14:paraId="0E9D663A" w14:textId="77777777" w:rsidR="00942325" w:rsidRPr="00F46474" w:rsidRDefault="00942325" w:rsidP="00942325">
      <w:pPr>
        <w:rPr>
          <w:rFonts w:ascii="Times New Roman" w:hAnsi="Times New Roman" w:cs="Times New Roman"/>
        </w:rPr>
      </w:pPr>
    </w:p>
    <w:p w14:paraId="476768E1"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E309B5" w:rsidRPr="00F46474" w14:paraId="5C9F6E2D" w14:textId="77777777" w:rsidTr="00B87E82">
        <w:trPr>
          <w:trHeight w:val="567"/>
        </w:trPr>
        <w:tc>
          <w:tcPr>
            <w:tcW w:w="4673" w:type="dxa"/>
            <w:vAlign w:val="center"/>
          </w:tcPr>
          <w:p w14:paraId="652F6736" w14:textId="77777777" w:rsidR="00E309B5" w:rsidRPr="00F46474" w:rsidRDefault="00E309B5"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66977CE6" w14:textId="77777777" w:rsidR="00E309B5" w:rsidRPr="00F46474" w:rsidRDefault="00E309B5" w:rsidP="00B87E82">
            <w:pPr>
              <w:jc w:val="center"/>
              <w:rPr>
                <w:rFonts w:ascii="Times New Roman" w:hAnsi="Times New Roman" w:cs="Times New Roman"/>
                <w:b/>
              </w:rPr>
            </w:pPr>
            <w:r w:rsidRPr="00F46474">
              <w:rPr>
                <w:rFonts w:ascii="Times New Roman" w:hAnsi="Times New Roman" w:cs="Times New Roman"/>
                <w:b/>
              </w:rPr>
              <w:t>Ajánlat</w:t>
            </w:r>
          </w:p>
        </w:tc>
      </w:tr>
      <w:tr w:rsidR="00E309B5" w:rsidRPr="00F46474" w14:paraId="3F462411" w14:textId="77777777" w:rsidTr="00B87E82">
        <w:trPr>
          <w:trHeight w:val="567"/>
        </w:trPr>
        <w:tc>
          <w:tcPr>
            <w:tcW w:w="4673" w:type="dxa"/>
            <w:vAlign w:val="center"/>
          </w:tcPr>
          <w:p w14:paraId="6B52A064" w14:textId="7B241200" w:rsidR="00E309B5" w:rsidRPr="00F46474" w:rsidRDefault="00FD4CD7" w:rsidP="00B87E82">
            <w:pPr>
              <w:rPr>
                <w:rFonts w:ascii="Times New Roman" w:hAnsi="Times New Roman" w:cs="Times New Roman"/>
              </w:rPr>
            </w:pPr>
            <w:r>
              <w:rPr>
                <w:rFonts w:ascii="Times New Roman" w:hAnsi="Times New Roman" w:cs="Times New Roman"/>
              </w:rPr>
              <w:t>28</w:t>
            </w:r>
            <w:r w:rsidR="00E309B5" w:rsidRPr="00F46474">
              <w:rPr>
                <w:rFonts w:ascii="Times New Roman" w:hAnsi="Times New Roman" w:cs="Times New Roman"/>
              </w:rPr>
              <w:t>/1 Nettó ajánlati ár összesen</w:t>
            </w:r>
          </w:p>
        </w:tc>
        <w:tc>
          <w:tcPr>
            <w:tcW w:w="4387" w:type="dxa"/>
            <w:vAlign w:val="center"/>
          </w:tcPr>
          <w:p w14:paraId="5BE019AF" w14:textId="16508D00" w:rsidR="00E309B5" w:rsidRPr="00F46474" w:rsidRDefault="00E309B5"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E309B5" w:rsidRPr="00F46474" w14:paraId="6A32A9E9" w14:textId="77777777" w:rsidTr="00B87E82">
        <w:trPr>
          <w:trHeight w:val="567"/>
        </w:trPr>
        <w:tc>
          <w:tcPr>
            <w:tcW w:w="4673" w:type="dxa"/>
            <w:vAlign w:val="center"/>
          </w:tcPr>
          <w:p w14:paraId="00E283AF" w14:textId="3CCA4810" w:rsidR="00E309B5" w:rsidRPr="00F46474" w:rsidRDefault="00FD4CD7" w:rsidP="00B87E82">
            <w:pPr>
              <w:rPr>
                <w:rFonts w:ascii="Times New Roman" w:hAnsi="Times New Roman" w:cs="Times New Roman"/>
              </w:rPr>
            </w:pPr>
            <w:r>
              <w:rPr>
                <w:rFonts w:ascii="Times New Roman" w:hAnsi="Times New Roman" w:cs="Times New Roman"/>
              </w:rPr>
              <w:t>28</w:t>
            </w:r>
            <w:r w:rsidR="00E309B5" w:rsidRPr="00F46474">
              <w:rPr>
                <w:rFonts w:ascii="Times New Roman" w:hAnsi="Times New Roman" w:cs="Times New Roman"/>
              </w:rPr>
              <w:t>/2 Konszignáció visszapótlása normál esetben</w:t>
            </w:r>
          </w:p>
        </w:tc>
        <w:tc>
          <w:tcPr>
            <w:tcW w:w="4387" w:type="dxa"/>
            <w:vAlign w:val="center"/>
          </w:tcPr>
          <w:p w14:paraId="0CE28C72" w14:textId="4A117D95" w:rsidR="00E309B5"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E309B5" w:rsidRPr="00F46474" w14:paraId="0E1B7FCB" w14:textId="77777777" w:rsidTr="00B87E82">
        <w:trPr>
          <w:trHeight w:val="567"/>
        </w:trPr>
        <w:tc>
          <w:tcPr>
            <w:tcW w:w="4673" w:type="dxa"/>
            <w:vAlign w:val="center"/>
          </w:tcPr>
          <w:p w14:paraId="34AD3356" w14:textId="5B90497E" w:rsidR="00E309B5" w:rsidRPr="00F46474" w:rsidRDefault="00FD4CD7" w:rsidP="00B87E82">
            <w:pPr>
              <w:rPr>
                <w:rFonts w:ascii="Times New Roman" w:hAnsi="Times New Roman" w:cs="Times New Roman"/>
              </w:rPr>
            </w:pPr>
            <w:r>
              <w:rPr>
                <w:rFonts w:ascii="Times New Roman" w:hAnsi="Times New Roman" w:cs="Times New Roman"/>
              </w:rPr>
              <w:t>28</w:t>
            </w:r>
            <w:r w:rsidR="00E309B5" w:rsidRPr="00F46474">
              <w:rPr>
                <w:rFonts w:ascii="Times New Roman" w:hAnsi="Times New Roman" w:cs="Times New Roman"/>
              </w:rPr>
              <w:t>/3 Konszignáció visszapótlása sürgős esetben</w:t>
            </w:r>
          </w:p>
        </w:tc>
        <w:tc>
          <w:tcPr>
            <w:tcW w:w="4387" w:type="dxa"/>
            <w:vAlign w:val="center"/>
          </w:tcPr>
          <w:p w14:paraId="73974ABF" w14:textId="572E6624" w:rsidR="00E309B5" w:rsidRPr="00F46474" w:rsidRDefault="008C5F1F" w:rsidP="00B87E82">
            <w:pPr>
              <w:jc w:val="center"/>
              <w:rPr>
                <w:rFonts w:ascii="Times New Roman" w:hAnsi="Times New Roman" w:cs="Times New Roman"/>
              </w:rPr>
            </w:pPr>
            <w:r>
              <w:rPr>
                <w:rFonts w:ascii="Times New Roman" w:hAnsi="Times New Roman" w:cs="Times New Roman"/>
              </w:rPr>
              <w:t>…………………………………..           óra</w:t>
            </w:r>
          </w:p>
        </w:tc>
      </w:tr>
    </w:tbl>
    <w:p w14:paraId="500252B5" w14:textId="77777777" w:rsidR="00942325" w:rsidRPr="00F46474" w:rsidRDefault="00942325" w:rsidP="00942325">
      <w:pPr>
        <w:rPr>
          <w:rFonts w:ascii="Times New Roman" w:hAnsi="Times New Roman" w:cs="Times New Roman"/>
        </w:rPr>
      </w:pPr>
    </w:p>
    <w:p w14:paraId="042BB9EE" w14:textId="77777777" w:rsidR="00942325" w:rsidRPr="00F46474" w:rsidRDefault="00942325" w:rsidP="00942325">
      <w:pPr>
        <w:rPr>
          <w:rFonts w:ascii="Times New Roman" w:hAnsi="Times New Roman" w:cs="Times New Roman"/>
        </w:rPr>
      </w:pPr>
    </w:p>
    <w:p w14:paraId="1C88A093"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4084FB53" w14:textId="77777777" w:rsidR="00942325" w:rsidRPr="00F46474" w:rsidRDefault="00942325" w:rsidP="00942325">
      <w:pPr>
        <w:rPr>
          <w:rFonts w:ascii="Times New Roman" w:hAnsi="Times New Roman" w:cs="Times New Roman"/>
        </w:rPr>
      </w:pPr>
    </w:p>
    <w:p w14:paraId="48AA6369" w14:textId="77777777" w:rsidR="001B0817" w:rsidRPr="00F46474" w:rsidRDefault="001B0817" w:rsidP="00942325">
      <w:pPr>
        <w:rPr>
          <w:rFonts w:ascii="Times New Roman" w:hAnsi="Times New Roman" w:cs="Times New Roman"/>
        </w:rPr>
      </w:pPr>
    </w:p>
    <w:p w14:paraId="4BB49F31"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B4BF1CA"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5B87CE2A"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03FCFDCC" w14:textId="37ED6C8A" w:rsidR="00942325" w:rsidRPr="00F46474" w:rsidRDefault="00FD4CD7" w:rsidP="00942325">
      <w:pPr>
        <w:jc w:val="right"/>
        <w:rPr>
          <w:rFonts w:ascii="Times New Roman" w:hAnsi="Times New Roman" w:cs="Times New Roman"/>
        </w:rPr>
      </w:pPr>
      <w:r>
        <w:rPr>
          <w:rFonts w:ascii="Times New Roman" w:hAnsi="Times New Roman" w:cs="Times New Roman"/>
          <w:b/>
        </w:rPr>
        <w:t>3.29</w:t>
      </w:r>
      <w:r w:rsidR="00942325" w:rsidRPr="00F46474">
        <w:rPr>
          <w:rFonts w:ascii="Times New Roman" w:hAnsi="Times New Roman" w:cs="Times New Roman"/>
          <w:b/>
        </w:rPr>
        <w:t>. számú melléklet</w:t>
      </w:r>
    </w:p>
    <w:p w14:paraId="1BA13B1A"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13650C92" w14:textId="77777777" w:rsidR="00942325" w:rsidRPr="00F46474" w:rsidRDefault="00942325" w:rsidP="00942325">
      <w:pPr>
        <w:jc w:val="center"/>
        <w:rPr>
          <w:rFonts w:ascii="Times New Roman" w:hAnsi="Times New Roman" w:cs="Times New Roman"/>
          <w:b/>
        </w:rPr>
      </w:pPr>
    </w:p>
    <w:p w14:paraId="269FF26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E309B5"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6122A664" w14:textId="77777777" w:rsidR="00942325" w:rsidRPr="00F46474" w:rsidRDefault="00942325" w:rsidP="00942325">
      <w:pPr>
        <w:jc w:val="center"/>
        <w:rPr>
          <w:rFonts w:ascii="Times New Roman" w:hAnsi="Times New Roman" w:cs="Times New Roman"/>
          <w:b/>
        </w:rPr>
      </w:pPr>
    </w:p>
    <w:p w14:paraId="09562FC9" w14:textId="61EEC714" w:rsidR="00942325" w:rsidRPr="00F46474" w:rsidRDefault="00FD4CD7" w:rsidP="00942325">
      <w:pPr>
        <w:jc w:val="center"/>
        <w:rPr>
          <w:rFonts w:ascii="Times New Roman" w:hAnsi="Times New Roman" w:cs="Times New Roman"/>
        </w:rPr>
      </w:pPr>
      <w:r>
        <w:rPr>
          <w:rFonts w:ascii="Times New Roman" w:hAnsi="Times New Roman" w:cs="Times New Roman"/>
          <w:b/>
        </w:rPr>
        <w:t>29</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E309B5" w:rsidRPr="00F46474">
        <w:rPr>
          <w:rFonts w:ascii="Times New Roman" w:hAnsi="Times New Roman" w:cs="Times New Roman"/>
          <w:b/>
        </w:rPr>
        <w:t>Ujjak, a kéz és láb töréseinek rögzítésére szolgáló lemezek beszerzése</w:t>
      </w:r>
    </w:p>
    <w:p w14:paraId="4A73E33F"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7E7E13C2" w14:textId="77777777" w:rsidTr="00B879A4">
        <w:tc>
          <w:tcPr>
            <w:tcW w:w="4550" w:type="dxa"/>
          </w:tcPr>
          <w:p w14:paraId="21CF5DCF"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2B4E862C" w14:textId="77777777" w:rsidR="00FD4CD7" w:rsidRPr="00F46474" w:rsidRDefault="00FD4CD7" w:rsidP="00B879A4">
            <w:pPr>
              <w:rPr>
                <w:rFonts w:ascii="Times New Roman" w:hAnsi="Times New Roman" w:cs="Times New Roman"/>
              </w:rPr>
            </w:pPr>
          </w:p>
        </w:tc>
      </w:tr>
      <w:tr w:rsidR="00FD4CD7" w:rsidRPr="00F46474" w14:paraId="636E21F2" w14:textId="77777777" w:rsidTr="00B879A4">
        <w:tc>
          <w:tcPr>
            <w:tcW w:w="4550" w:type="dxa"/>
          </w:tcPr>
          <w:p w14:paraId="45C8E825"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477EB838" w14:textId="77777777" w:rsidR="00FD4CD7" w:rsidRPr="00F46474" w:rsidRDefault="00FD4CD7" w:rsidP="00B879A4">
            <w:pPr>
              <w:rPr>
                <w:rFonts w:ascii="Times New Roman" w:hAnsi="Times New Roman" w:cs="Times New Roman"/>
              </w:rPr>
            </w:pPr>
          </w:p>
        </w:tc>
      </w:tr>
    </w:tbl>
    <w:p w14:paraId="573678B8" w14:textId="77777777" w:rsidR="00942325" w:rsidRPr="00F46474" w:rsidRDefault="00942325" w:rsidP="00942325">
      <w:pPr>
        <w:rPr>
          <w:rFonts w:ascii="Times New Roman" w:hAnsi="Times New Roman" w:cs="Times New Roman"/>
        </w:rPr>
      </w:pPr>
    </w:p>
    <w:p w14:paraId="5FC200A3" w14:textId="77777777" w:rsidR="00942325" w:rsidRPr="00F46474" w:rsidRDefault="00942325" w:rsidP="00942325">
      <w:pPr>
        <w:rPr>
          <w:rFonts w:ascii="Times New Roman" w:hAnsi="Times New Roman" w:cs="Times New Roman"/>
        </w:rPr>
      </w:pPr>
    </w:p>
    <w:p w14:paraId="309F463B"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E309B5" w:rsidRPr="00F46474" w14:paraId="4D0F1CA5" w14:textId="77777777" w:rsidTr="00B87E82">
        <w:trPr>
          <w:trHeight w:val="567"/>
        </w:trPr>
        <w:tc>
          <w:tcPr>
            <w:tcW w:w="4673" w:type="dxa"/>
            <w:vAlign w:val="center"/>
          </w:tcPr>
          <w:p w14:paraId="6956172E" w14:textId="77777777" w:rsidR="00E309B5" w:rsidRPr="00F46474" w:rsidRDefault="00E309B5"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26C42012" w14:textId="77777777" w:rsidR="00E309B5" w:rsidRPr="00F46474" w:rsidRDefault="00E309B5" w:rsidP="00B87E82">
            <w:pPr>
              <w:jc w:val="center"/>
              <w:rPr>
                <w:rFonts w:ascii="Times New Roman" w:hAnsi="Times New Roman" w:cs="Times New Roman"/>
                <w:b/>
              </w:rPr>
            </w:pPr>
            <w:r w:rsidRPr="00F46474">
              <w:rPr>
                <w:rFonts w:ascii="Times New Roman" w:hAnsi="Times New Roman" w:cs="Times New Roman"/>
                <w:b/>
              </w:rPr>
              <w:t>Ajánlat</w:t>
            </w:r>
          </w:p>
        </w:tc>
      </w:tr>
      <w:tr w:rsidR="00E309B5" w:rsidRPr="00F46474" w14:paraId="1D7E16EB" w14:textId="77777777" w:rsidTr="00B87E82">
        <w:trPr>
          <w:trHeight w:val="567"/>
        </w:trPr>
        <w:tc>
          <w:tcPr>
            <w:tcW w:w="4673" w:type="dxa"/>
            <w:vAlign w:val="center"/>
          </w:tcPr>
          <w:p w14:paraId="57CAB211" w14:textId="4E0A37F3" w:rsidR="00E309B5" w:rsidRPr="00F46474" w:rsidRDefault="00FD4CD7" w:rsidP="00B87E82">
            <w:pPr>
              <w:rPr>
                <w:rFonts w:ascii="Times New Roman" w:hAnsi="Times New Roman" w:cs="Times New Roman"/>
              </w:rPr>
            </w:pPr>
            <w:r>
              <w:rPr>
                <w:rFonts w:ascii="Times New Roman" w:hAnsi="Times New Roman" w:cs="Times New Roman"/>
              </w:rPr>
              <w:t>29</w:t>
            </w:r>
            <w:r w:rsidR="00E309B5" w:rsidRPr="00F46474">
              <w:rPr>
                <w:rFonts w:ascii="Times New Roman" w:hAnsi="Times New Roman" w:cs="Times New Roman"/>
              </w:rPr>
              <w:t>/1 Nettó ajánlati ár összesen</w:t>
            </w:r>
          </w:p>
        </w:tc>
        <w:tc>
          <w:tcPr>
            <w:tcW w:w="4387" w:type="dxa"/>
            <w:vAlign w:val="center"/>
          </w:tcPr>
          <w:p w14:paraId="161E24FF" w14:textId="7263C57E" w:rsidR="00E309B5" w:rsidRPr="00F46474" w:rsidRDefault="00E309B5"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E309B5" w:rsidRPr="00F46474" w14:paraId="69BC8D48" w14:textId="77777777" w:rsidTr="00B87E82">
        <w:trPr>
          <w:trHeight w:val="567"/>
        </w:trPr>
        <w:tc>
          <w:tcPr>
            <w:tcW w:w="4673" w:type="dxa"/>
            <w:vAlign w:val="center"/>
          </w:tcPr>
          <w:p w14:paraId="0941E567" w14:textId="77102AE5" w:rsidR="00E309B5" w:rsidRPr="00F46474" w:rsidRDefault="00FD4CD7" w:rsidP="00B87E82">
            <w:pPr>
              <w:rPr>
                <w:rFonts w:ascii="Times New Roman" w:hAnsi="Times New Roman" w:cs="Times New Roman"/>
              </w:rPr>
            </w:pPr>
            <w:r>
              <w:rPr>
                <w:rFonts w:ascii="Times New Roman" w:hAnsi="Times New Roman" w:cs="Times New Roman"/>
              </w:rPr>
              <w:t>29</w:t>
            </w:r>
            <w:r w:rsidR="00E309B5" w:rsidRPr="00F46474">
              <w:rPr>
                <w:rFonts w:ascii="Times New Roman" w:hAnsi="Times New Roman" w:cs="Times New Roman"/>
              </w:rPr>
              <w:t>/2 Konszignáció visszapótlása normál esetben</w:t>
            </w:r>
          </w:p>
        </w:tc>
        <w:tc>
          <w:tcPr>
            <w:tcW w:w="4387" w:type="dxa"/>
            <w:vAlign w:val="center"/>
          </w:tcPr>
          <w:p w14:paraId="400A6474" w14:textId="20E8AEAF" w:rsidR="00E309B5"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E309B5" w:rsidRPr="00F46474" w14:paraId="307DDC35" w14:textId="77777777" w:rsidTr="00B87E82">
        <w:trPr>
          <w:trHeight w:val="567"/>
        </w:trPr>
        <w:tc>
          <w:tcPr>
            <w:tcW w:w="4673" w:type="dxa"/>
            <w:vAlign w:val="center"/>
          </w:tcPr>
          <w:p w14:paraId="0184E684" w14:textId="02AC5B8A" w:rsidR="00E309B5" w:rsidRPr="00F46474" w:rsidRDefault="00FD4CD7" w:rsidP="00B87E82">
            <w:pPr>
              <w:rPr>
                <w:rFonts w:ascii="Times New Roman" w:hAnsi="Times New Roman" w:cs="Times New Roman"/>
              </w:rPr>
            </w:pPr>
            <w:r>
              <w:rPr>
                <w:rFonts w:ascii="Times New Roman" w:hAnsi="Times New Roman" w:cs="Times New Roman"/>
              </w:rPr>
              <w:t>29</w:t>
            </w:r>
            <w:r w:rsidR="00E309B5" w:rsidRPr="00F46474">
              <w:rPr>
                <w:rFonts w:ascii="Times New Roman" w:hAnsi="Times New Roman" w:cs="Times New Roman"/>
              </w:rPr>
              <w:t>/3 Konszignáció visszapótlása sürgős esetben</w:t>
            </w:r>
          </w:p>
        </w:tc>
        <w:tc>
          <w:tcPr>
            <w:tcW w:w="4387" w:type="dxa"/>
            <w:vAlign w:val="center"/>
          </w:tcPr>
          <w:p w14:paraId="628C03E2" w14:textId="5DB43080" w:rsidR="00E309B5" w:rsidRPr="00F46474" w:rsidRDefault="00E309B5" w:rsidP="00B87E82">
            <w:pPr>
              <w:jc w:val="center"/>
              <w:rPr>
                <w:rFonts w:ascii="Times New Roman" w:hAnsi="Times New Roman" w:cs="Times New Roman"/>
              </w:rPr>
            </w:pPr>
            <w:r w:rsidRPr="00F46474">
              <w:rPr>
                <w:rFonts w:ascii="Times New Roman" w:hAnsi="Times New Roman" w:cs="Times New Roman"/>
              </w:rPr>
              <w:t>……………………………</w:t>
            </w:r>
            <w:r w:rsidR="008C5F1F">
              <w:rPr>
                <w:rFonts w:ascii="Times New Roman" w:hAnsi="Times New Roman" w:cs="Times New Roman"/>
              </w:rPr>
              <w:t>……..           óra</w:t>
            </w:r>
          </w:p>
        </w:tc>
      </w:tr>
    </w:tbl>
    <w:p w14:paraId="677599CB" w14:textId="77777777" w:rsidR="00942325" w:rsidRPr="00F46474" w:rsidRDefault="00942325" w:rsidP="00942325">
      <w:pPr>
        <w:rPr>
          <w:rFonts w:ascii="Times New Roman" w:hAnsi="Times New Roman" w:cs="Times New Roman"/>
        </w:rPr>
      </w:pPr>
    </w:p>
    <w:p w14:paraId="2599F7F5" w14:textId="77777777" w:rsidR="00942325" w:rsidRPr="00F46474" w:rsidRDefault="00942325" w:rsidP="00942325">
      <w:pPr>
        <w:rPr>
          <w:rFonts w:ascii="Times New Roman" w:hAnsi="Times New Roman" w:cs="Times New Roman"/>
        </w:rPr>
      </w:pPr>
    </w:p>
    <w:p w14:paraId="1ECA4B78"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51BE0FC9" w14:textId="77777777" w:rsidR="00942325" w:rsidRPr="00F46474" w:rsidRDefault="00942325" w:rsidP="00942325">
      <w:pPr>
        <w:rPr>
          <w:rFonts w:ascii="Times New Roman" w:hAnsi="Times New Roman" w:cs="Times New Roman"/>
        </w:rPr>
      </w:pPr>
    </w:p>
    <w:p w14:paraId="03708005" w14:textId="77777777" w:rsidR="001B0817" w:rsidRPr="00F46474" w:rsidRDefault="001B0817" w:rsidP="00942325">
      <w:pPr>
        <w:rPr>
          <w:rFonts w:ascii="Times New Roman" w:hAnsi="Times New Roman" w:cs="Times New Roman"/>
        </w:rPr>
      </w:pPr>
    </w:p>
    <w:p w14:paraId="0DEBE5CF"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2DDBED33"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9277D70"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2B042F92" w14:textId="0C4DB274" w:rsidR="00942325" w:rsidRPr="00F46474" w:rsidRDefault="00FD4CD7" w:rsidP="00942325">
      <w:pPr>
        <w:jc w:val="right"/>
        <w:rPr>
          <w:rFonts w:ascii="Times New Roman" w:hAnsi="Times New Roman" w:cs="Times New Roman"/>
        </w:rPr>
      </w:pPr>
      <w:r>
        <w:rPr>
          <w:rFonts w:ascii="Times New Roman" w:hAnsi="Times New Roman" w:cs="Times New Roman"/>
          <w:b/>
        </w:rPr>
        <w:t>3.30</w:t>
      </w:r>
      <w:r w:rsidR="00942325" w:rsidRPr="00F46474">
        <w:rPr>
          <w:rFonts w:ascii="Times New Roman" w:hAnsi="Times New Roman" w:cs="Times New Roman"/>
          <w:b/>
        </w:rPr>
        <w:t>. számú melléklet</w:t>
      </w:r>
    </w:p>
    <w:p w14:paraId="5AA1AD82"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078A3A48" w14:textId="77777777" w:rsidR="00942325" w:rsidRPr="00F46474" w:rsidRDefault="00942325" w:rsidP="00942325">
      <w:pPr>
        <w:jc w:val="center"/>
        <w:rPr>
          <w:rFonts w:ascii="Times New Roman" w:hAnsi="Times New Roman" w:cs="Times New Roman"/>
          <w:b/>
        </w:rPr>
      </w:pPr>
    </w:p>
    <w:p w14:paraId="5CEA9EC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B87E82"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2FD9B167" w14:textId="77777777" w:rsidR="00942325" w:rsidRPr="00F46474" w:rsidRDefault="00942325" w:rsidP="00942325">
      <w:pPr>
        <w:jc w:val="center"/>
        <w:rPr>
          <w:rFonts w:ascii="Times New Roman" w:hAnsi="Times New Roman" w:cs="Times New Roman"/>
          <w:b/>
        </w:rPr>
      </w:pPr>
    </w:p>
    <w:p w14:paraId="4D777AFC" w14:textId="250C5A44" w:rsidR="00942325" w:rsidRPr="00F46474" w:rsidRDefault="00FD4CD7" w:rsidP="00942325">
      <w:pPr>
        <w:jc w:val="center"/>
        <w:rPr>
          <w:rFonts w:ascii="Times New Roman" w:hAnsi="Times New Roman" w:cs="Times New Roman"/>
        </w:rPr>
      </w:pPr>
      <w:r>
        <w:rPr>
          <w:rFonts w:ascii="Times New Roman" w:hAnsi="Times New Roman" w:cs="Times New Roman"/>
          <w:b/>
        </w:rPr>
        <w:t>30</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B87E82" w:rsidRPr="00F46474">
        <w:rPr>
          <w:rFonts w:ascii="Times New Roman" w:hAnsi="Times New Roman" w:cs="Times New Roman"/>
          <w:b/>
        </w:rPr>
        <w:t>Kézfej és ujjpercek csontjainak ízületbe hatoló töréseinek kezelése</w:t>
      </w:r>
    </w:p>
    <w:p w14:paraId="7BB5E2B8"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28C8558F" w14:textId="77777777" w:rsidTr="00B879A4">
        <w:tc>
          <w:tcPr>
            <w:tcW w:w="4550" w:type="dxa"/>
          </w:tcPr>
          <w:p w14:paraId="2700DC99"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671B98F8" w14:textId="77777777" w:rsidR="00FD4CD7" w:rsidRPr="00F46474" w:rsidRDefault="00FD4CD7" w:rsidP="00B879A4">
            <w:pPr>
              <w:rPr>
                <w:rFonts w:ascii="Times New Roman" w:hAnsi="Times New Roman" w:cs="Times New Roman"/>
              </w:rPr>
            </w:pPr>
          </w:p>
        </w:tc>
      </w:tr>
      <w:tr w:rsidR="00FD4CD7" w:rsidRPr="00F46474" w14:paraId="12D9449E" w14:textId="77777777" w:rsidTr="00B879A4">
        <w:tc>
          <w:tcPr>
            <w:tcW w:w="4550" w:type="dxa"/>
          </w:tcPr>
          <w:p w14:paraId="28872545"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63AD8522" w14:textId="77777777" w:rsidR="00FD4CD7" w:rsidRPr="00F46474" w:rsidRDefault="00FD4CD7" w:rsidP="00B879A4">
            <w:pPr>
              <w:rPr>
                <w:rFonts w:ascii="Times New Roman" w:hAnsi="Times New Roman" w:cs="Times New Roman"/>
              </w:rPr>
            </w:pPr>
          </w:p>
        </w:tc>
      </w:tr>
    </w:tbl>
    <w:p w14:paraId="09D7D770" w14:textId="77777777" w:rsidR="00942325" w:rsidRPr="00F46474" w:rsidRDefault="00942325" w:rsidP="00942325">
      <w:pPr>
        <w:rPr>
          <w:rFonts w:ascii="Times New Roman" w:hAnsi="Times New Roman" w:cs="Times New Roman"/>
        </w:rPr>
      </w:pPr>
    </w:p>
    <w:p w14:paraId="3870A0D4" w14:textId="77777777" w:rsidR="00942325" w:rsidRPr="00F46474" w:rsidRDefault="00942325" w:rsidP="00942325">
      <w:pPr>
        <w:rPr>
          <w:rFonts w:ascii="Times New Roman" w:hAnsi="Times New Roman" w:cs="Times New Roman"/>
        </w:rPr>
      </w:pPr>
    </w:p>
    <w:p w14:paraId="53D6C73F"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B87E82" w:rsidRPr="00F46474" w14:paraId="425E24AA" w14:textId="77777777" w:rsidTr="00B87E82">
        <w:trPr>
          <w:trHeight w:val="567"/>
        </w:trPr>
        <w:tc>
          <w:tcPr>
            <w:tcW w:w="4673" w:type="dxa"/>
            <w:vAlign w:val="center"/>
          </w:tcPr>
          <w:p w14:paraId="71A69ABE" w14:textId="77777777" w:rsidR="00B87E82" w:rsidRPr="00F46474" w:rsidRDefault="00B87E82"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1F8B6994" w14:textId="77777777" w:rsidR="00B87E82" w:rsidRPr="00F46474" w:rsidRDefault="00B87E82" w:rsidP="00B87E82">
            <w:pPr>
              <w:jc w:val="center"/>
              <w:rPr>
                <w:rFonts w:ascii="Times New Roman" w:hAnsi="Times New Roman" w:cs="Times New Roman"/>
                <w:b/>
              </w:rPr>
            </w:pPr>
            <w:r w:rsidRPr="00F46474">
              <w:rPr>
                <w:rFonts w:ascii="Times New Roman" w:hAnsi="Times New Roman" w:cs="Times New Roman"/>
                <w:b/>
              </w:rPr>
              <w:t>Ajánlat</w:t>
            </w:r>
          </w:p>
        </w:tc>
      </w:tr>
      <w:tr w:rsidR="00B87E82" w:rsidRPr="00F46474" w14:paraId="5F04FD22" w14:textId="77777777" w:rsidTr="00B87E82">
        <w:trPr>
          <w:trHeight w:val="567"/>
        </w:trPr>
        <w:tc>
          <w:tcPr>
            <w:tcW w:w="4673" w:type="dxa"/>
            <w:vAlign w:val="center"/>
          </w:tcPr>
          <w:p w14:paraId="30B155B1" w14:textId="081FA203" w:rsidR="00B87E82" w:rsidRPr="00F46474" w:rsidRDefault="00B87E82" w:rsidP="00B87E82">
            <w:pPr>
              <w:rPr>
                <w:rFonts w:ascii="Times New Roman" w:hAnsi="Times New Roman" w:cs="Times New Roman"/>
              </w:rPr>
            </w:pPr>
            <w:r w:rsidRPr="00F46474">
              <w:rPr>
                <w:rFonts w:ascii="Times New Roman" w:hAnsi="Times New Roman" w:cs="Times New Roman"/>
              </w:rPr>
              <w:t>3</w:t>
            </w:r>
            <w:r w:rsidR="00FD4CD7">
              <w:rPr>
                <w:rFonts w:ascii="Times New Roman" w:hAnsi="Times New Roman" w:cs="Times New Roman"/>
              </w:rPr>
              <w:t>0</w:t>
            </w:r>
            <w:r w:rsidRPr="00F46474">
              <w:rPr>
                <w:rFonts w:ascii="Times New Roman" w:hAnsi="Times New Roman" w:cs="Times New Roman"/>
              </w:rPr>
              <w:t>/1 Nettó ajánlati ár összesen</w:t>
            </w:r>
          </w:p>
        </w:tc>
        <w:tc>
          <w:tcPr>
            <w:tcW w:w="4387" w:type="dxa"/>
            <w:vAlign w:val="center"/>
          </w:tcPr>
          <w:p w14:paraId="1E31292A" w14:textId="0379650D" w:rsidR="00B87E82" w:rsidRPr="00F46474" w:rsidRDefault="00B87E82"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B87E82" w:rsidRPr="00F46474" w14:paraId="6532C302" w14:textId="77777777" w:rsidTr="00B87E82">
        <w:trPr>
          <w:trHeight w:val="567"/>
        </w:trPr>
        <w:tc>
          <w:tcPr>
            <w:tcW w:w="4673" w:type="dxa"/>
            <w:vAlign w:val="center"/>
          </w:tcPr>
          <w:p w14:paraId="5D6FE920" w14:textId="11544C26" w:rsidR="00B87E82" w:rsidRPr="00F46474" w:rsidRDefault="00FD4CD7" w:rsidP="00B87E82">
            <w:pPr>
              <w:rPr>
                <w:rFonts w:ascii="Times New Roman" w:hAnsi="Times New Roman" w:cs="Times New Roman"/>
              </w:rPr>
            </w:pPr>
            <w:r>
              <w:rPr>
                <w:rFonts w:ascii="Times New Roman" w:hAnsi="Times New Roman" w:cs="Times New Roman"/>
              </w:rPr>
              <w:t>30</w:t>
            </w:r>
            <w:r w:rsidR="00B87E82" w:rsidRPr="00F46474">
              <w:rPr>
                <w:rFonts w:ascii="Times New Roman" w:hAnsi="Times New Roman" w:cs="Times New Roman"/>
              </w:rPr>
              <w:t>/2 Konszignáció visszapótlása normál esetben</w:t>
            </w:r>
          </w:p>
        </w:tc>
        <w:tc>
          <w:tcPr>
            <w:tcW w:w="4387" w:type="dxa"/>
            <w:vAlign w:val="center"/>
          </w:tcPr>
          <w:p w14:paraId="294F606B" w14:textId="0BB0BF9C" w:rsidR="00B87E82" w:rsidRPr="00F46474" w:rsidRDefault="008C5F1F" w:rsidP="00B87E82">
            <w:pPr>
              <w:jc w:val="center"/>
              <w:rPr>
                <w:rFonts w:ascii="Times New Roman" w:hAnsi="Times New Roman" w:cs="Times New Roman"/>
              </w:rPr>
            </w:pPr>
            <w:r>
              <w:rPr>
                <w:rFonts w:ascii="Times New Roman" w:hAnsi="Times New Roman" w:cs="Times New Roman"/>
              </w:rPr>
              <w:t>…………………………………..            óra</w:t>
            </w:r>
          </w:p>
        </w:tc>
      </w:tr>
      <w:tr w:rsidR="00B87E82" w:rsidRPr="00F46474" w14:paraId="097C79F8" w14:textId="77777777" w:rsidTr="00B87E82">
        <w:trPr>
          <w:trHeight w:val="567"/>
        </w:trPr>
        <w:tc>
          <w:tcPr>
            <w:tcW w:w="4673" w:type="dxa"/>
            <w:vAlign w:val="center"/>
          </w:tcPr>
          <w:p w14:paraId="67701145" w14:textId="699261DA" w:rsidR="00B87E82" w:rsidRPr="00F46474" w:rsidRDefault="00FD4CD7" w:rsidP="00B87E82">
            <w:pPr>
              <w:rPr>
                <w:rFonts w:ascii="Times New Roman" w:hAnsi="Times New Roman" w:cs="Times New Roman"/>
              </w:rPr>
            </w:pPr>
            <w:r>
              <w:rPr>
                <w:rFonts w:ascii="Times New Roman" w:hAnsi="Times New Roman" w:cs="Times New Roman"/>
              </w:rPr>
              <w:t>30</w:t>
            </w:r>
            <w:r w:rsidR="00B87E82" w:rsidRPr="00F46474">
              <w:rPr>
                <w:rFonts w:ascii="Times New Roman" w:hAnsi="Times New Roman" w:cs="Times New Roman"/>
              </w:rPr>
              <w:t>/3 Konszignáció visszapótlása sürgős esetben</w:t>
            </w:r>
          </w:p>
        </w:tc>
        <w:tc>
          <w:tcPr>
            <w:tcW w:w="4387" w:type="dxa"/>
            <w:vAlign w:val="center"/>
          </w:tcPr>
          <w:p w14:paraId="51537356" w14:textId="1356159E" w:rsidR="00B87E82" w:rsidRPr="00F46474" w:rsidRDefault="00B87E82" w:rsidP="008C5F1F">
            <w:pPr>
              <w:jc w:val="center"/>
              <w:rPr>
                <w:rFonts w:ascii="Times New Roman" w:hAnsi="Times New Roman" w:cs="Times New Roman"/>
              </w:rPr>
            </w:pPr>
            <w:r w:rsidRPr="00F46474">
              <w:rPr>
                <w:rFonts w:ascii="Times New Roman" w:hAnsi="Times New Roman" w:cs="Times New Roman"/>
              </w:rPr>
              <w:t xml:space="preserve">…………………………………..           </w:t>
            </w:r>
            <w:r w:rsidR="008C5F1F">
              <w:rPr>
                <w:rFonts w:ascii="Times New Roman" w:hAnsi="Times New Roman" w:cs="Times New Roman"/>
              </w:rPr>
              <w:t>óra</w:t>
            </w:r>
          </w:p>
        </w:tc>
      </w:tr>
    </w:tbl>
    <w:p w14:paraId="075FDCC3" w14:textId="77777777" w:rsidR="00942325" w:rsidRPr="00F46474" w:rsidRDefault="00942325" w:rsidP="00942325">
      <w:pPr>
        <w:rPr>
          <w:rFonts w:ascii="Times New Roman" w:hAnsi="Times New Roman" w:cs="Times New Roman"/>
        </w:rPr>
      </w:pPr>
    </w:p>
    <w:p w14:paraId="03A4EB20" w14:textId="77777777" w:rsidR="00942325" w:rsidRPr="00F46474" w:rsidRDefault="00942325" w:rsidP="00942325">
      <w:pPr>
        <w:rPr>
          <w:rFonts w:ascii="Times New Roman" w:hAnsi="Times New Roman" w:cs="Times New Roman"/>
        </w:rPr>
      </w:pPr>
    </w:p>
    <w:p w14:paraId="68DCECA2"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7E6F0406" w14:textId="77777777" w:rsidR="00942325" w:rsidRPr="00F46474" w:rsidRDefault="00942325" w:rsidP="00942325">
      <w:pPr>
        <w:rPr>
          <w:rFonts w:ascii="Times New Roman" w:hAnsi="Times New Roman" w:cs="Times New Roman"/>
        </w:rPr>
      </w:pPr>
    </w:p>
    <w:p w14:paraId="03FA6015" w14:textId="77777777" w:rsidR="001B0817" w:rsidRPr="00F46474" w:rsidRDefault="001B0817" w:rsidP="00942325">
      <w:pPr>
        <w:rPr>
          <w:rFonts w:ascii="Times New Roman" w:hAnsi="Times New Roman" w:cs="Times New Roman"/>
        </w:rPr>
      </w:pPr>
    </w:p>
    <w:p w14:paraId="3744A985"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0282D61"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0061C8D2"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4261C6F4" w14:textId="7526993D" w:rsidR="00942325" w:rsidRPr="00F46474" w:rsidRDefault="00FD4CD7" w:rsidP="00942325">
      <w:pPr>
        <w:jc w:val="right"/>
        <w:rPr>
          <w:rFonts w:ascii="Times New Roman" w:hAnsi="Times New Roman" w:cs="Times New Roman"/>
        </w:rPr>
      </w:pPr>
      <w:r>
        <w:rPr>
          <w:rFonts w:ascii="Times New Roman" w:hAnsi="Times New Roman" w:cs="Times New Roman"/>
          <w:b/>
        </w:rPr>
        <w:t>3.31</w:t>
      </w:r>
      <w:r w:rsidR="00942325" w:rsidRPr="00F46474">
        <w:rPr>
          <w:rFonts w:ascii="Times New Roman" w:hAnsi="Times New Roman" w:cs="Times New Roman"/>
          <w:b/>
        </w:rPr>
        <w:t xml:space="preserve"> számú melléklet</w:t>
      </w:r>
    </w:p>
    <w:p w14:paraId="3C1A4DFE"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582ED8D9" w14:textId="77777777" w:rsidR="00942325" w:rsidRPr="00F46474" w:rsidRDefault="00942325" w:rsidP="00942325">
      <w:pPr>
        <w:jc w:val="center"/>
        <w:rPr>
          <w:rFonts w:ascii="Times New Roman" w:hAnsi="Times New Roman" w:cs="Times New Roman"/>
          <w:b/>
        </w:rPr>
      </w:pPr>
    </w:p>
    <w:p w14:paraId="1841D2ED"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B87E82"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30459CA0" w14:textId="77777777" w:rsidR="00942325" w:rsidRPr="00F46474" w:rsidRDefault="00942325" w:rsidP="00942325">
      <w:pPr>
        <w:jc w:val="center"/>
        <w:rPr>
          <w:rFonts w:ascii="Times New Roman" w:hAnsi="Times New Roman" w:cs="Times New Roman"/>
          <w:b/>
        </w:rPr>
      </w:pPr>
    </w:p>
    <w:p w14:paraId="79966762" w14:textId="33D346D8" w:rsidR="00942325" w:rsidRPr="00F46474" w:rsidRDefault="00FD4CD7" w:rsidP="00942325">
      <w:pPr>
        <w:jc w:val="center"/>
        <w:rPr>
          <w:rFonts w:ascii="Times New Roman" w:hAnsi="Times New Roman" w:cs="Times New Roman"/>
        </w:rPr>
      </w:pPr>
      <w:r>
        <w:rPr>
          <w:rFonts w:ascii="Times New Roman" w:hAnsi="Times New Roman" w:cs="Times New Roman"/>
          <w:b/>
        </w:rPr>
        <w:t>31</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B87E82" w:rsidRPr="00F46474">
        <w:rPr>
          <w:rFonts w:ascii="Times New Roman" w:hAnsi="Times New Roman" w:cs="Times New Roman"/>
          <w:b/>
        </w:rPr>
        <w:t>Kéz és lábsebészetben alkalmazható változó mentemelkedésű kanülált csavarok beszerzése</w:t>
      </w:r>
    </w:p>
    <w:p w14:paraId="1A0922D3"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7FBA912B" w14:textId="77777777" w:rsidTr="00B879A4">
        <w:tc>
          <w:tcPr>
            <w:tcW w:w="4550" w:type="dxa"/>
          </w:tcPr>
          <w:p w14:paraId="4ABB91C0"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18D35D9A" w14:textId="77777777" w:rsidR="00FD4CD7" w:rsidRPr="00F46474" w:rsidRDefault="00FD4CD7" w:rsidP="00B879A4">
            <w:pPr>
              <w:rPr>
                <w:rFonts w:ascii="Times New Roman" w:hAnsi="Times New Roman" w:cs="Times New Roman"/>
              </w:rPr>
            </w:pPr>
          </w:p>
        </w:tc>
      </w:tr>
      <w:tr w:rsidR="00FD4CD7" w:rsidRPr="00F46474" w14:paraId="4FA58FBD" w14:textId="77777777" w:rsidTr="00B879A4">
        <w:tc>
          <w:tcPr>
            <w:tcW w:w="4550" w:type="dxa"/>
          </w:tcPr>
          <w:p w14:paraId="33600F9D"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0743D095" w14:textId="77777777" w:rsidR="00FD4CD7" w:rsidRPr="00F46474" w:rsidRDefault="00FD4CD7" w:rsidP="00B879A4">
            <w:pPr>
              <w:rPr>
                <w:rFonts w:ascii="Times New Roman" w:hAnsi="Times New Roman" w:cs="Times New Roman"/>
              </w:rPr>
            </w:pPr>
          </w:p>
        </w:tc>
      </w:tr>
    </w:tbl>
    <w:p w14:paraId="4F049687" w14:textId="77777777" w:rsidR="00942325" w:rsidRPr="00F46474" w:rsidRDefault="00942325" w:rsidP="00942325">
      <w:pPr>
        <w:rPr>
          <w:rFonts w:ascii="Times New Roman" w:hAnsi="Times New Roman" w:cs="Times New Roman"/>
        </w:rPr>
      </w:pPr>
    </w:p>
    <w:p w14:paraId="7E0F8AB6" w14:textId="77777777" w:rsidR="00942325" w:rsidRPr="00F46474" w:rsidRDefault="00942325" w:rsidP="00942325">
      <w:pPr>
        <w:rPr>
          <w:rFonts w:ascii="Times New Roman" w:hAnsi="Times New Roman" w:cs="Times New Roman"/>
        </w:rPr>
      </w:pPr>
    </w:p>
    <w:p w14:paraId="35497356"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B87E82" w:rsidRPr="00F46474" w14:paraId="4F1136CA" w14:textId="77777777" w:rsidTr="00B87E82">
        <w:trPr>
          <w:trHeight w:val="567"/>
        </w:trPr>
        <w:tc>
          <w:tcPr>
            <w:tcW w:w="4673" w:type="dxa"/>
            <w:vAlign w:val="center"/>
          </w:tcPr>
          <w:p w14:paraId="5DDA7099" w14:textId="77777777" w:rsidR="00B87E82" w:rsidRPr="00F46474" w:rsidRDefault="00B87E82" w:rsidP="00B87E82">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201E8CEE" w14:textId="77777777" w:rsidR="00B87E82" w:rsidRPr="00F46474" w:rsidRDefault="00B87E82" w:rsidP="00B87E82">
            <w:pPr>
              <w:jc w:val="center"/>
              <w:rPr>
                <w:rFonts w:ascii="Times New Roman" w:hAnsi="Times New Roman" w:cs="Times New Roman"/>
                <w:b/>
              </w:rPr>
            </w:pPr>
            <w:r w:rsidRPr="00F46474">
              <w:rPr>
                <w:rFonts w:ascii="Times New Roman" w:hAnsi="Times New Roman" w:cs="Times New Roman"/>
                <w:b/>
              </w:rPr>
              <w:t>Ajánlat</w:t>
            </w:r>
          </w:p>
        </w:tc>
      </w:tr>
      <w:tr w:rsidR="00B87E82" w:rsidRPr="00F46474" w14:paraId="4D11B4C5" w14:textId="77777777" w:rsidTr="00B87E82">
        <w:trPr>
          <w:trHeight w:val="567"/>
        </w:trPr>
        <w:tc>
          <w:tcPr>
            <w:tcW w:w="4673" w:type="dxa"/>
            <w:vAlign w:val="center"/>
          </w:tcPr>
          <w:p w14:paraId="626FC34A" w14:textId="4F2D73B8" w:rsidR="00B87E82" w:rsidRPr="00F46474" w:rsidRDefault="00FD4CD7" w:rsidP="00B87E82">
            <w:pPr>
              <w:rPr>
                <w:rFonts w:ascii="Times New Roman" w:hAnsi="Times New Roman" w:cs="Times New Roman"/>
              </w:rPr>
            </w:pPr>
            <w:r>
              <w:rPr>
                <w:rFonts w:ascii="Times New Roman" w:hAnsi="Times New Roman" w:cs="Times New Roman"/>
              </w:rPr>
              <w:t>31</w:t>
            </w:r>
            <w:r w:rsidR="00B87E82" w:rsidRPr="00F46474">
              <w:rPr>
                <w:rFonts w:ascii="Times New Roman" w:hAnsi="Times New Roman" w:cs="Times New Roman"/>
              </w:rPr>
              <w:t>/1 Nettó ajánlati ár összesen</w:t>
            </w:r>
          </w:p>
        </w:tc>
        <w:tc>
          <w:tcPr>
            <w:tcW w:w="4387" w:type="dxa"/>
            <w:vAlign w:val="center"/>
          </w:tcPr>
          <w:p w14:paraId="74A3DAE7" w14:textId="6859CA9F" w:rsidR="00B87E82" w:rsidRPr="00F46474" w:rsidRDefault="00B87E82" w:rsidP="00B87E82">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B87E82" w:rsidRPr="00F46474" w14:paraId="6869FDFA" w14:textId="77777777" w:rsidTr="00B87E82">
        <w:trPr>
          <w:trHeight w:val="567"/>
        </w:trPr>
        <w:tc>
          <w:tcPr>
            <w:tcW w:w="4673" w:type="dxa"/>
            <w:vAlign w:val="center"/>
          </w:tcPr>
          <w:p w14:paraId="3B50D64A" w14:textId="4EDFF0B8" w:rsidR="00B87E82" w:rsidRPr="00F46474" w:rsidRDefault="00FD4CD7" w:rsidP="00B87E82">
            <w:pPr>
              <w:rPr>
                <w:rFonts w:ascii="Times New Roman" w:hAnsi="Times New Roman" w:cs="Times New Roman"/>
              </w:rPr>
            </w:pPr>
            <w:r>
              <w:rPr>
                <w:rFonts w:ascii="Times New Roman" w:hAnsi="Times New Roman" w:cs="Times New Roman"/>
              </w:rPr>
              <w:t>31</w:t>
            </w:r>
            <w:r w:rsidR="00B87E82" w:rsidRPr="00F46474">
              <w:rPr>
                <w:rFonts w:ascii="Times New Roman" w:hAnsi="Times New Roman" w:cs="Times New Roman"/>
              </w:rPr>
              <w:t>/2 Konszignáció visszapótlása normál esetben</w:t>
            </w:r>
          </w:p>
        </w:tc>
        <w:tc>
          <w:tcPr>
            <w:tcW w:w="4387" w:type="dxa"/>
            <w:vAlign w:val="center"/>
          </w:tcPr>
          <w:p w14:paraId="27399DDD" w14:textId="687365E2" w:rsidR="00B87E82" w:rsidRPr="00F46474" w:rsidRDefault="00B87E82" w:rsidP="008C5F1F">
            <w:pPr>
              <w:jc w:val="center"/>
              <w:rPr>
                <w:rFonts w:ascii="Times New Roman" w:hAnsi="Times New Roman" w:cs="Times New Roman"/>
              </w:rPr>
            </w:pPr>
            <w:r w:rsidRPr="00F46474">
              <w:rPr>
                <w:rFonts w:ascii="Times New Roman" w:hAnsi="Times New Roman" w:cs="Times New Roman"/>
              </w:rPr>
              <w:t xml:space="preserve">…………………………………..            </w:t>
            </w:r>
            <w:r w:rsidR="008C5F1F">
              <w:rPr>
                <w:rFonts w:ascii="Times New Roman" w:hAnsi="Times New Roman" w:cs="Times New Roman"/>
              </w:rPr>
              <w:t>óra</w:t>
            </w:r>
          </w:p>
        </w:tc>
      </w:tr>
      <w:tr w:rsidR="00B87E82" w:rsidRPr="00F46474" w14:paraId="13FB18B6" w14:textId="77777777" w:rsidTr="00B87E82">
        <w:trPr>
          <w:trHeight w:val="567"/>
        </w:trPr>
        <w:tc>
          <w:tcPr>
            <w:tcW w:w="4673" w:type="dxa"/>
            <w:vAlign w:val="center"/>
          </w:tcPr>
          <w:p w14:paraId="45413FBB" w14:textId="7256B44C" w:rsidR="00B87E82" w:rsidRPr="00F46474" w:rsidRDefault="00FD4CD7" w:rsidP="00B87E82">
            <w:pPr>
              <w:rPr>
                <w:rFonts w:ascii="Times New Roman" w:hAnsi="Times New Roman" w:cs="Times New Roman"/>
              </w:rPr>
            </w:pPr>
            <w:r>
              <w:rPr>
                <w:rFonts w:ascii="Times New Roman" w:hAnsi="Times New Roman" w:cs="Times New Roman"/>
              </w:rPr>
              <w:t>31</w:t>
            </w:r>
            <w:r w:rsidR="00B87E82" w:rsidRPr="00F46474">
              <w:rPr>
                <w:rFonts w:ascii="Times New Roman" w:hAnsi="Times New Roman" w:cs="Times New Roman"/>
              </w:rPr>
              <w:t>/3 Konszignáció visszapótlása sürgős esetben</w:t>
            </w:r>
          </w:p>
        </w:tc>
        <w:tc>
          <w:tcPr>
            <w:tcW w:w="4387" w:type="dxa"/>
            <w:vAlign w:val="center"/>
          </w:tcPr>
          <w:p w14:paraId="7336AF97" w14:textId="64BDA827" w:rsidR="00B87E82" w:rsidRPr="00F46474" w:rsidRDefault="00B87E82" w:rsidP="008C5F1F">
            <w:pPr>
              <w:jc w:val="center"/>
              <w:rPr>
                <w:rFonts w:ascii="Times New Roman" w:hAnsi="Times New Roman" w:cs="Times New Roman"/>
              </w:rPr>
            </w:pPr>
            <w:r w:rsidRPr="00F46474">
              <w:rPr>
                <w:rFonts w:ascii="Times New Roman" w:hAnsi="Times New Roman" w:cs="Times New Roman"/>
              </w:rPr>
              <w:t xml:space="preserve">…………………………………..           </w:t>
            </w:r>
            <w:r w:rsidR="008C5F1F">
              <w:rPr>
                <w:rFonts w:ascii="Times New Roman" w:hAnsi="Times New Roman" w:cs="Times New Roman"/>
              </w:rPr>
              <w:t>óra</w:t>
            </w:r>
          </w:p>
        </w:tc>
      </w:tr>
    </w:tbl>
    <w:p w14:paraId="22EFC47A" w14:textId="77777777" w:rsidR="00942325" w:rsidRPr="00F46474" w:rsidRDefault="00942325" w:rsidP="00942325">
      <w:pPr>
        <w:rPr>
          <w:rFonts w:ascii="Times New Roman" w:hAnsi="Times New Roman" w:cs="Times New Roman"/>
        </w:rPr>
      </w:pPr>
    </w:p>
    <w:p w14:paraId="6351454C" w14:textId="77777777" w:rsidR="00942325" w:rsidRPr="00F46474" w:rsidRDefault="00942325" w:rsidP="00942325">
      <w:pPr>
        <w:rPr>
          <w:rFonts w:ascii="Times New Roman" w:hAnsi="Times New Roman" w:cs="Times New Roman"/>
        </w:rPr>
      </w:pPr>
    </w:p>
    <w:p w14:paraId="3FDC71AA"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070166AB" w14:textId="77777777" w:rsidR="00942325" w:rsidRPr="00F46474" w:rsidRDefault="00942325" w:rsidP="00942325">
      <w:pPr>
        <w:rPr>
          <w:rFonts w:ascii="Times New Roman" w:hAnsi="Times New Roman" w:cs="Times New Roman"/>
        </w:rPr>
      </w:pPr>
    </w:p>
    <w:p w14:paraId="5BCC74C7" w14:textId="77777777" w:rsidR="001B0817" w:rsidRPr="00F46474" w:rsidRDefault="001B0817" w:rsidP="00942325">
      <w:pPr>
        <w:rPr>
          <w:rFonts w:ascii="Times New Roman" w:hAnsi="Times New Roman" w:cs="Times New Roman"/>
        </w:rPr>
      </w:pPr>
    </w:p>
    <w:p w14:paraId="4DA8DB25"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1EC0703"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36D5DF7F"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45EBEA12" w14:textId="4B531838" w:rsidR="00942325" w:rsidRPr="00F46474" w:rsidRDefault="00FD4CD7" w:rsidP="00942325">
      <w:pPr>
        <w:jc w:val="right"/>
        <w:rPr>
          <w:rFonts w:ascii="Times New Roman" w:hAnsi="Times New Roman" w:cs="Times New Roman"/>
        </w:rPr>
      </w:pPr>
      <w:r>
        <w:rPr>
          <w:rFonts w:ascii="Times New Roman" w:hAnsi="Times New Roman" w:cs="Times New Roman"/>
          <w:b/>
        </w:rPr>
        <w:t>3.32</w:t>
      </w:r>
      <w:r w:rsidR="00942325" w:rsidRPr="00F46474">
        <w:rPr>
          <w:rFonts w:ascii="Times New Roman" w:hAnsi="Times New Roman" w:cs="Times New Roman"/>
          <w:b/>
        </w:rPr>
        <w:t>. számú melléklet</w:t>
      </w:r>
    </w:p>
    <w:p w14:paraId="067F93B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675207BA" w14:textId="77777777" w:rsidR="00942325" w:rsidRPr="00F46474" w:rsidRDefault="00942325" w:rsidP="00942325">
      <w:pPr>
        <w:jc w:val="center"/>
        <w:rPr>
          <w:rFonts w:ascii="Times New Roman" w:hAnsi="Times New Roman" w:cs="Times New Roman"/>
          <w:b/>
        </w:rPr>
      </w:pPr>
    </w:p>
    <w:p w14:paraId="50FF5245"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B340F0"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6E0409E3" w14:textId="77777777" w:rsidR="00942325" w:rsidRPr="00F46474" w:rsidRDefault="00942325" w:rsidP="00942325">
      <w:pPr>
        <w:jc w:val="center"/>
        <w:rPr>
          <w:rFonts w:ascii="Times New Roman" w:hAnsi="Times New Roman" w:cs="Times New Roman"/>
          <w:b/>
        </w:rPr>
      </w:pPr>
    </w:p>
    <w:p w14:paraId="2BFC4E17" w14:textId="20C306AF" w:rsidR="00942325" w:rsidRPr="00F46474" w:rsidRDefault="00FD4CD7" w:rsidP="00942325">
      <w:pPr>
        <w:jc w:val="center"/>
        <w:rPr>
          <w:rFonts w:ascii="Times New Roman" w:hAnsi="Times New Roman" w:cs="Times New Roman"/>
        </w:rPr>
      </w:pPr>
      <w:r>
        <w:rPr>
          <w:rFonts w:ascii="Times New Roman" w:hAnsi="Times New Roman" w:cs="Times New Roman"/>
          <w:b/>
        </w:rPr>
        <w:t>32</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B340F0" w:rsidRPr="00F46474">
        <w:rPr>
          <w:rFonts w:ascii="Times New Roman" w:hAnsi="Times New Roman" w:cs="Times New Roman"/>
          <w:b/>
        </w:rPr>
        <w:t>Gyenge csontállományú humerus proximalis vég különösen összetett töréseinek rögzítésére szolgáló lemezek beszerzése</w:t>
      </w:r>
    </w:p>
    <w:p w14:paraId="094C8F51"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735B61F4" w14:textId="77777777" w:rsidTr="00B879A4">
        <w:tc>
          <w:tcPr>
            <w:tcW w:w="4550" w:type="dxa"/>
          </w:tcPr>
          <w:p w14:paraId="7DE8CF6B"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676A480F" w14:textId="77777777" w:rsidR="00FD4CD7" w:rsidRPr="00F46474" w:rsidRDefault="00FD4CD7" w:rsidP="00B879A4">
            <w:pPr>
              <w:rPr>
                <w:rFonts w:ascii="Times New Roman" w:hAnsi="Times New Roman" w:cs="Times New Roman"/>
              </w:rPr>
            </w:pPr>
          </w:p>
        </w:tc>
      </w:tr>
      <w:tr w:rsidR="00FD4CD7" w:rsidRPr="00F46474" w14:paraId="47F3AA31" w14:textId="77777777" w:rsidTr="00B879A4">
        <w:tc>
          <w:tcPr>
            <w:tcW w:w="4550" w:type="dxa"/>
          </w:tcPr>
          <w:p w14:paraId="13C9CD2C"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3FD0CA74" w14:textId="77777777" w:rsidR="00FD4CD7" w:rsidRPr="00F46474" w:rsidRDefault="00FD4CD7" w:rsidP="00B879A4">
            <w:pPr>
              <w:rPr>
                <w:rFonts w:ascii="Times New Roman" w:hAnsi="Times New Roman" w:cs="Times New Roman"/>
              </w:rPr>
            </w:pPr>
          </w:p>
        </w:tc>
      </w:tr>
    </w:tbl>
    <w:p w14:paraId="03284187" w14:textId="77777777" w:rsidR="00942325" w:rsidRPr="00F46474" w:rsidRDefault="00942325" w:rsidP="00942325">
      <w:pPr>
        <w:rPr>
          <w:rFonts w:ascii="Times New Roman" w:hAnsi="Times New Roman" w:cs="Times New Roman"/>
        </w:rPr>
      </w:pPr>
    </w:p>
    <w:p w14:paraId="3A6692B6" w14:textId="77777777" w:rsidR="00942325" w:rsidRPr="00F46474" w:rsidRDefault="00942325" w:rsidP="00942325">
      <w:pPr>
        <w:rPr>
          <w:rFonts w:ascii="Times New Roman" w:hAnsi="Times New Roman" w:cs="Times New Roman"/>
        </w:rPr>
      </w:pPr>
    </w:p>
    <w:p w14:paraId="0C173294"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B340F0" w:rsidRPr="00F46474" w14:paraId="76107935" w14:textId="77777777" w:rsidTr="006A7F74">
        <w:trPr>
          <w:trHeight w:val="567"/>
        </w:trPr>
        <w:tc>
          <w:tcPr>
            <w:tcW w:w="4673" w:type="dxa"/>
            <w:vAlign w:val="center"/>
          </w:tcPr>
          <w:p w14:paraId="70FC15CE" w14:textId="77777777" w:rsidR="00B340F0" w:rsidRPr="00F46474" w:rsidRDefault="00B340F0" w:rsidP="006A7F74">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11DD68F7" w14:textId="77777777" w:rsidR="00B340F0" w:rsidRPr="00F46474" w:rsidRDefault="00B340F0" w:rsidP="006A7F74">
            <w:pPr>
              <w:jc w:val="center"/>
              <w:rPr>
                <w:rFonts w:ascii="Times New Roman" w:hAnsi="Times New Roman" w:cs="Times New Roman"/>
                <w:b/>
              </w:rPr>
            </w:pPr>
            <w:r w:rsidRPr="00F46474">
              <w:rPr>
                <w:rFonts w:ascii="Times New Roman" w:hAnsi="Times New Roman" w:cs="Times New Roman"/>
                <w:b/>
              </w:rPr>
              <w:t>Ajánlat</w:t>
            </w:r>
          </w:p>
        </w:tc>
      </w:tr>
      <w:tr w:rsidR="00B340F0" w:rsidRPr="00F46474" w14:paraId="54BCCF3B" w14:textId="77777777" w:rsidTr="006A7F74">
        <w:trPr>
          <w:trHeight w:val="567"/>
        </w:trPr>
        <w:tc>
          <w:tcPr>
            <w:tcW w:w="4673" w:type="dxa"/>
            <w:vAlign w:val="center"/>
          </w:tcPr>
          <w:p w14:paraId="7106F045" w14:textId="534B0A49" w:rsidR="00B340F0" w:rsidRPr="00F46474" w:rsidRDefault="00FD4CD7" w:rsidP="006A7F74">
            <w:pPr>
              <w:rPr>
                <w:rFonts w:ascii="Times New Roman" w:hAnsi="Times New Roman" w:cs="Times New Roman"/>
              </w:rPr>
            </w:pPr>
            <w:r>
              <w:rPr>
                <w:rFonts w:ascii="Times New Roman" w:hAnsi="Times New Roman" w:cs="Times New Roman"/>
              </w:rPr>
              <w:t>32</w:t>
            </w:r>
            <w:r w:rsidR="00B340F0" w:rsidRPr="00F46474">
              <w:rPr>
                <w:rFonts w:ascii="Times New Roman" w:hAnsi="Times New Roman" w:cs="Times New Roman"/>
              </w:rPr>
              <w:t>/1 Nettó ajánlati ár összesen</w:t>
            </w:r>
          </w:p>
        </w:tc>
        <w:tc>
          <w:tcPr>
            <w:tcW w:w="4387" w:type="dxa"/>
            <w:vAlign w:val="center"/>
          </w:tcPr>
          <w:p w14:paraId="323C7763" w14:textId="10524D69" w:rsidR="00B340F0" w:rsidRPr="00F46474" w:rsidRDefault="00B340F0" w:rsidP="006A7F74">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B340F0" w:rsidRPr="00F46474" w14:paraId="07657702" w14:textId="77777777" w:rsidTr="006A7F74">
        <w:trPr>
          <w:trHeight w:val="567"/>
        </w:trPr>
        <w:tc>
          <w:tcPr>
            <w:tcW w:w="4673" w:type="dxa"/>
            <w:vAlign w:val="center"/>
          </w:tcPr>
          <w:p w14:paraId="6A66E219" w14:textId="3984D354" w:rsidR="00B340F0" w:rsidRPr="00F46474" w:rsidRDefault="00FD4CD7" w:rsidP="006A7F74">
            <w:pPr>
              <w:rPr>
                <w:rFonts w:ascii="Times New Roman" w:hAnsi="Times New Roman" w:cs="Times New Roman"/>
              </w:rPr>
            </w:pPr>
            <w:r>
              <w:rPr>
                <w:rFonts w:ascii="Times New Roman" w:hAnsi="Times New Roman" w:cs="Times New Roman"/>
              </w:rPr>
              <w:t>32</w:t>
            </w:r>
            <w:r w:rsidR="00B340F0" w:rsidRPr="00F46474">
              <w:rPr>
                <w:rFonts w:ascii="Times New Roman" w:hAnsi="Times New Roman" w:cs="Times New Roman"/>
              </w:rPr>
              <w:t>/2 Konszignáció visszapótlása normál esetben</w:t>
            </w:r>
          </w:p>
        </w:tc>
        <w:tc>
          <w:tcPr>
            <w:tcW w:w="4387" w:type="dxa"/>
            <w:vAlign w:val="center"/>
          </w:tcPr>
          <w:p w14:paraId="07FCC6DB" w14:textId="05FE7EF6" w:rsidR="00B340F0" w:rsidRPr="00F46474" w:rsidRDefault="00B340F0"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r w:rsidR="00B340F0" w:rsidRPr="00F46474" w14:paraId="283F1D86" w14:textId="77777777" w:rsidTr="006A7F74">
        <w:trPr>
          <w:trHeight w:val="567"/>
        </w:trPr>
        <w:tc>
          <w:tcPr>
            <w:tcW w:w="4673" w:type="dxa"/>
            <w:vAlign w:val="center"/>
          </w:tcPr>
          <w:p w14:paraId="5A934B16" w14:textId="5D76F43E" w:rsidR="00B340F0" w:rsidRPr="00F46474" w:rsidRDefault="00FD4CD7" w:rsidP="006A7F74">
            <w:pPr>
              <w:rPr>
                <w:rFonts w:ascii="Times New Roman" w:hAnsi="Times New Roman" w:cs="Times New Roman"/>
              </w:rPr>
            </w:pPr>
            <w:r>
              <w:rPr>
                <w:rFonts w:ascii="Times New Roman" w:hAnsi="Times New Roman" w:cs="Times New Roman"/>
              </w:rPr>
              <w:t>32</w:t>
            </w:r>
            <w:r w:rsidR="00B340F0" w:rsidRPr="00F46474">
              <w:rPr>
                <w:rFonts w:ascii="Times New Roman" w:hAnsi="Times New Roman" w:cs="Times New Roman"/>
              </w:rPr>
              <w:t>/3 Konszignáció visszapótlása sürgős esetben</w:t>
            </w:r>
          </w:p>
        </w:tc>
        <w:tc>
          <w:tcPr>
            <w:tcW w:w="4387" w:type="dxa"/>
            <w:vAlign w:val="center"/>
          </w:tcPr>
          <w:p w14:paraId="5FB47025" w14:textId="3F5DF47F" w:rsidR="00B340F0" w:rsidRPr="00F46474" w:rsidRDefault="00B340F0"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bl>
    <w:p w14:paraId="185C6E9B" w14:textId="77777777" w:rsidR="00942325" w:rsidRPr="00F46474" w:rsidRDefault="00942325" w:rsidP="00942325">
      <w:pPr>
        <w:rPr>
          <w:rFonts w:ascii="Times New Roman" w:hAnsi="Times New Roman" w:cs="Times New Roman"/>
        </w:rPr>
      </w:pPr>
    </w:p>
    <w:p w14:paraId="2D0BEA61" w14:textId="77777777" w:rsidR="00942325" w:rsidRPr="00F46474" w:rsidRDefault="00942325" w:rsidP="00942325">
      <w:pPr>
        <w:rPr>
          <w:rFonts w:ascii="Times New Roman" w:hAnsi="Times New Roman" w:cs="Times New Roman"/>
        </w:rPr>
      </w:pPr>
    </w:p>
    <w:p w14:paraId="3D2B5C50"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43813112" w14:textId="77777777" w:rsidR="00942325" w:rsidRPr="00F46474" w:rsidRDefault="00942325" w:rsidP="00942325">
      <w:pPr>
        <w:rPr>
          <w:rFonts w:ascii="Times New Roman" w:hAnsi="Times New Roman" w:cs="Times New Roman"/>
        </w:rPr>
      </w:pPr>
    </w:p>
    <w:p w14:paraId="4E44485E" w14:textId="77777777" w:rsidR="001B0817" w:rsidRPr="00F46474" w:rsidRDefault="001B0817" w:rsidP="00942325">
      <w:pPr>
        <w:rPr>
          <w:rFonts w:ascii="Times New Roman" w:hAnsi="Times New Roman" w:cs="Times New Roman"/>
        </w:rPr>
      </w:pPr>
    </w:p>
    <w:p w14:paraId="2C992D45"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0B6A71DB"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0D9EA478"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1A185521" w14:textId="596D1FA0" w:rsidR="00942325" w:rsidRPr="00F46474" w:rsidRDefault="00FD4CD7" w:rsidP="00942325">
      <w:pPr>
        <w:jc w:val="right"/>
        <w:rPr>
          <w:rFonts w:ascii="Times New Roman" w:hAnsi="Times New Roman" w:cs="Times New Roman"/>
        </w:rPr>
      </w:pPr>
      <w:r>
        <w:rPr>
          <w:rFonts w:ascii="Times New Roman" w:hAnsi="Times New Roman" w:cs="Times New Roman"/>
          <w:b/>
        </w:rPr>
        <w:t>3.33</w:t>
      </w:r>
      <w:r w:rsidR="00942325" w:rsidRPr="00F46474">
        <w:rPr>
          <w:rFonts w:ascii="Times New Roman" w:hAnsi="Times New Roman" w:cs="Times New Roman"/>
          <w:b/>
        </w:rPr>
        <w:t>. számú melléklet</w:t>
      </w:r>
    </w:p>
    <w:p w14:paraId="32869C0B"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711D2FA7" w14:textId="77777777" w:rsidR="00942325" w:rsidRPr="00F46474" w:rsidRDefault="00942325" w:rsidP="00942325">
      <w:pPr>
        <w:jc w:val="center"/>
        <w:rPr>
          <w:rFonts w:ascii="Times New Roman" w:hAnsi="Times New Roman" w:cs="Times New Roman"/>
          <w:b/>
        </w:rPr>
      </w:pPr>
    </w:p>
    <w:p w14:paraId="07BA1BD2"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B340F0"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09CA0E66" w14:textId="77777777" w:rsidR="00942325" w:rsidRPr="00F46474" w:rsidRDefault="00942325" w:rsidP="00942325">
      <w:pPr>
        <w:jc w:val="center"/>
        <w:rPr>
          <w:rFonts w:ascii="Times New Roman" w:hAnsi="Times New Roman" w:cs="Times New Roman"/>
          <w:b/>
        </w:rPr>
      </w:pPr>
    </w:p>
    <w:p w14:paraId="279720FE" w14:textId="6FEBF6AB" w:rsidR="00942325" w:rsidRPr="00F46474" w:rsidRDefault="00FD4CD7" w:rsidP="00942325">
      <w:pPr>
        <w:jc w:val="center"/>
        <w:rPr>
          <w:rFonts w:ascii="Times New Roman" w:hAnsi="Times New Roman" w:cs="Times New Roman"/>
        </w:rPr>
      </w:pPr>
      <w:r>
        <w:rPr>
          <w:rFonts w:ascii="Times New Roman" w:hAnsi="Times New Roman" w:cs="Times New Roman"/>
          <w:b/>
        </w:rPr>
        <w:t>33</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B340F0" w:rsidRPr="00F46474">
        <w:rPr>
          <w:rFonts w:ascii="Times New Roman" w:hAnsi="Times New Roman" w:cs="Times New Roman"/>
          <w:b/>
        </w:rPr>
        <w:t>Gyenge csontállományú proximalis tibia nehezen gyógyuló, különösen összetett töréseinek rögzítésére szolgáló lemezek beszerzése</w:t>
      </w:r>
    </w:p>
    <w:p w14:paraId="6BD9841E"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0EFC5B5B" w14:textId="77777777" w:rsidTr="00B879A4">
        <w:tc>
          <w:tcPr>
            <w:tcW w:w="4550" w:type="dxa"/>
          </w:tcPr>
          <w:p w14:paraId="0D1A5CD8"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47687FD1" w14:textId="77777777" w:rsidR="00FD4CD7" w:rsidRPr="00F46474" w:rsidRDefault="00FD4CD7" w:rsidP="00B879A4">
            <w:pPr>
              <w:rPr>
                <w:rFonts w:ascii="Times New Roman" w:hAnsi="Times New Roman" w:cs="Times New Roman"/>
              </w:rPr>
            </w:pPr>
          </w:p>
        </w:tc>
      </w:tr>
      <w:tr w:rsidR="00FD4CD7" w:rsidRPr="00F46474" w14:paraId="04448780" w14:textId="77777777" w:rsidTr="00B879A4">
        <w:tc>
          <w:tcPr>
            <w:tcW w:w="4550" w:type="dxa"/>
          </w:tcPr>
          <w:p w14:paraId="02497127"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56869665" w14:textId="77777777" w:rsidR="00FD4CD7" w:rsidRPr="00F46474" w:rsidRDefault="00FD4CD7" w:rsidP="00B879A4">
            <w:pPr>
              <w:rPr>
                <w:rFonts w:ascii="Times New Roman" w:hAnsi="Times New Roman" w:cs="Times New Roman"/>
              </w:rPr>
            </w:pPr>
          </w:p>
        </w:tc>
      </w:tr>
    </w:tbl>
    <w:p w14:paraId="60754D46" w14:textId="77777777" w:rsidR="00942325" w:rsidRPr="00F46474" w:rsidRDefault="00942325" w:rsidP="00942325">
      <w:pPr>
        <w:rPr>
          <w:rFonts w:ascii="Times New Roman" w:hAnsi="Times New Roman" w:cs="Times New Roman"/>
        </w:rPr>
      </w:pPr>
    </w:p>
    <w:p w14:paraId="0F226554" w14:textId="77777777" w:rsidR="00942325" w:rsidRPr="00F46474" w:rsidRDefault="00942325" w:rsidP="00942325">
      <w:pPr>
        <w:rPr>
          <w:rFonts w:ascii="Times New Roman" w:hAnsi="Times New Roman" w:cs="Times New Roman"/>
        </w:rPr>
      </w:pPr>
    </w:p>
    <w:p w14:paraId="3595F466"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B340F0" w:rsidRPr="00F46474" w14:paraId="335000B8" w14:textId="77777777" w:rsidTr="006A7F74">
        <w:trPr>
          <w:trHeight w:val="567"/>
        </w:trPr>
        <w:tc>
          <w:tcPr>
            <w:tcW w:w="4673" w:type="dxa"/>
            <w:vAlign w:val="center"/>
          </w:tcPr>
          <w:p w14:paraId="54CDBF53" w14:textId="77777777" w:rsidR="00B340F0" w:rsidRPr="00F46474" w:rsidRDefault="00B340F0" w:rsidP="006A7F74">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7431BDEC" w14:textId="77777777" w:rsidR="00B340F0" w:rsidRPr="00F46474" w:rsidRDefault="00B340F0" w:rsidP="006A7F74">
            <w:pPr>
              <w:jc w:val="center"/>
              <w:rPr>
                <w:rFonts w:ascii="Times New Roman" w:hAnsi="Times New Roman" w:cs="Times New Roman"/>
                <w:b/>
              </w:rPr>
            </w:pPr>
            <w:r w:rsidRPr="00F46474">
              <w:rPr>
                <w:rFonts w:ascii="Times New Roman" w:hAnsi="Times New Roman" w:cs="Times New Roman"/>
                <w:b/>
              </w:rPr>
              <w:t>Ajánlat</w:t>
            </w:r>
          </w:p>
        </w:tc>
      </w:tr>
      <w:tr w:rsidR="00B340F0" w:rsidRPr="00F46474" w14:paraId="423ADD75" w14:textId="77777777" w:rsidTr="006A7F74">
        <w:trPr>
          <w:trHeight w:val="567"/>
        </w:trPr>
        <w:tc>
          <w:tcPr>
            <w:tcW w:w="4673" w:type="dxa"/>
            <w:vAlign w:val="center"/>
          </w:tcPr>
          <w:p w14:paraId="1F386199" w14:textId="389A8115" w:rsidR="00B340F0" w:rsidRPr="00F46474" w:rsidRDefault="00FD4CD7" w:rsidP="006A7F74">
            <w:pPr>
              <w:rPr>
                <w:rFonts w:ascii="Times New Roman" w:hAnsi="Times New Roman" w:cs="Times New Roman"/>
              </w:rPr>
            </w:pPr>
            <w:r>
              <w:rPr>
                <w:rFonts w:ascii="Times New Roman" w:hAnsi="Times New Roman" w:cs="Times New Roman"/>
              </w:rPr>
              <w:t>33</w:t>
            </w:r>
            <w:r w:rsidR="00B340F0" w:rsidRPr="00F46474">
              <w:rPr>
                <w:rFonts w:ascii="Times New Roman" w:hAnsi="Times New Roman" w:cs="Times New Roman"/>
              </w:rPr>
              <w:t>/1 Nettó ajánlati ár összesen</w:t>
            </w:r>
          </w:p>
        </w:tc>
        <w:tc>
          <w:tcPr>
            <w:tcW w:w="4387" w:type="dxa"/>
            <w:vAlign w:val="center"/>
          </w:tcPr>
          <w:p w14:paraId="5104DA63" w14:textId="339EAF45" w:rsidR="00B340F0" w:rsidRPr="00F46474" w:rsidRDefault="00B340F0" w:rsidP="006A7F74">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B340F0" w:rsidRPr="00F46474" w14:paraId="273C68DD" w14:textId="77777777" w:rsidTr="006A7F74">
        <w:trPr>
          <w:trHeight w:val="567"/>
        </w:trPr>
        <w:tc>
          <w:tcPr>
            <w:tcW w:w="4673" w:type="dxa"/>
            <w:vAlign w:val="center"/>
          </w:tcPr>
          <w:p w14:paraId="674EB502" w14:textId="6ECC8125" w:rsidR="00B340F0" w:rsidRPr="00F46474" w:rsidRDefault="00FD4CD7" w:rsidP="006A7F74">
            <w:pPr>
              <w:rPr>
                <w:rFonts w:ascii="Times New Roman" w:hAnsi="Times New Roman" w:cs="Times New Roman"/>
              </w:rPr>
            </w:pPr>
            <w:r>
              <w:rPr>
                <w:rFonts w:ascii="Times New Roman" w:hAnsi="Times New Roman" w:cs="Times New Roman"/>
              </w:rPr>
              <w:t>33</w:t>
            </w:r>
            <w:r w:rsidR="00B340F0" w:rsidRPr="00F46474">
              <w:rPr>
                <w:rFonts w:ascii="Times New Roman" w:hAnsi="Times New Roman" w:cs="Times New Roman"/>
              </w:rPr>
              <w:t>/2 Konszignáció visszapótlása normál esetben</w:t>
            </w:r>
          </w:p>
        </w:tc>
        <w:tc>
          <w:tcPr>
            <w:tcW w:w="4387" w:type="dxa"/>
            <w:vAlign w:val="center"/>
          </w:tcPr>
          <w:p w14:paraId="5182EFF5" w14:textId="3E02A666" w:rsidR="00B340F0" w:rsidRPr="00F46474" w:rsidRDefault="00B340F0" w:rsidP="006A7F74">
            <w:pPr>
              <w:jc w:val="center"/>
              <w:rPr>
                <w:rFonts w:ascii="Times New Roman" w:hAnsi="Times New Roman" w:cs="Times New Roman"/>
              </w:rPr>
            </w:pPr>
            <w:r w:rsidRPr="00F46474">
              <w:rPr>
                <w:rFonts w:ascii="Times New Roman" w:hAnsi="Times New Roman" w:cs="Times New Roman"/>
              </w:rPr>
              <w:t>…………</w:t>
            </w:r>
            <w:r w:rsidR="00B51A9D">
              <w:rPr>
                <w:rFonts w:ascii="Times New Roman" w:hAnsi="Times New Roman" w:cs="Times New Roman"/>
              </w:rPr>
              <w:t>………………………..            óra</w:t>
            </w:r>
          </w:p>
        </w:tc>
      </w:tr>
      <w:tr w:rsidR="00B340F0" w:rsidRPr="00F46474" w14:paraId="105CEC68" w14:textId="77777777" w:rsidTr="006A7F74">
        <w:trPr>
          <w:trHeight w:val="567"/>
        </w:trPr>
        <w:tc>
          <w:tcPr>
            <w:tcW w:w="4673" w:type="dxa"/>
            <w:vAlign w:val="center"/>
          </w:tcPr>
          <w:p w14:paraId="538FBE7A" w14:textId="47EA92CA" w:rsidR="00B340F0" w:rsidRPr="00F46474" w:rsidRDefault="00FD4CD7" w:rsidP="006A7F74">
            <w:pPr>
              <w:rPr>
                <w:rFonts w:ascii="Times New Roman" w:hAnsi="Times New Roman" w:cs="Times New Roman"/>
              </w:rPr>
            </w:pPr>
            <w:r>
              <w:rPr>
                <w:rFonts w:ascii="Times New Roman" w:hAnsi="Times New Roman" w:cs="Times New Roman"/>
              </w:rPr>
              <w:t>33</w:t>
            </w:r>
            <w:r w:rsidR="00B340F0" w:rsidRPr="00F46474">
              <w:rPr>
                <w:rFonts w:ascii="Times New Roman" w:hAnsi="Times New Roman" w:cs="Times New Roman"/>
              </w:rPr>
              <w:t>/3 Konszignáció visszapótlása sürgős esetben</w:t>
            </w:r>
          </w:p>
        </w:tc>
        <w:tc>
          <w:tcPr>
            <w:tcW w:w="4387" w:type="dxa"/>
            <w:vAlign w:val="center"/>
          </w:tcPr>
          <w:p w14:paraId="4C8B2024" w14:textId="51418499" w:rsidR="00B340F0" w:rsidRPr="00F46474" w:rsidRDefault="00B340F0"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bl>
    <w:p w14:paraId="57E617C3" w14:textId="77777777" w:rsidR="00942325" w:rsidRPr="00F46474" w:rsidRDefault="00942325" w:rsidP="00942325">
      <w:pPr>
        <w:rPr>
          <w:rFonts w:ascii="Times New Roman" w:hAnsi="Times New Roman" w:cs="Times New Roman"/>
        </w:rPr>
      </w:pPr>
    </w:p>
    <w:p w14:paraId="312A86B5" w14:textId="77777777" w:rsidR="00942325" w:rsidRPr="00F46474" w:rsidRDefault="00942325" w:rsidP="00942325">
      <w:pPr>
        <w:rPr>
          <w:rFonts w:ascii="Times New Roman" w:hAnsi="Times New Roman" w:cs="Times New Roman"/>
        </w:rPr>
      </w:pPr>
    </w:p>
    <w:p w14:paraId="477E92B0"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5DCE47F9" w14:textId="77777777" w:rsidR="00942325" w:rsidRPr="00F46474" w:rsidRDefault="00942325" w:rsidP="00942325">
      <w:pPr>
        <w:rPr>
          <w:rFonts w:ascii="Times New Roman" w:hAnsi="Times New Roman" w:cs="Times New Roman"/>
        </w:rPr>
      </w:pPr>
    </w:p>
    <w:p w14:paraId="4DABF3B9" w14:textId="77777777" w:rsidR="001B0817" w:rsidRPr="00F46474" w:rsidRDefault="001B0817" w:rsidP="00942325">
      <w:pPr>
        <w:rPr>
          <w:rFonts w:ascii="Times New Roman" w:hAnsi="Times New Roman" w:cs="Times New Roman"/>
        </w:rPr>
      </w:pPr>
    </w:p>
    <w:p w14:paraId="58B1D8FF"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39DE91D8"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2A8DD1D4"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1DB77B00" w14:textId="3124067B" w:rsidR="00942325" w:rsidRPr="00F46474" w:rsidRDefault="00FD4CD7" w:rsidP="00942325">
      <w:pPr>
        <w:jc w:val="right"/>
        <w:rPr>
          <w:rFonts w:ascii="Times New Roman" w:hAnsi="Times New Roman" w:cs="Times New Roman"/>
        </w:rPr>
      </w:pPr>
      <w:r>
        <w:rPr>
          <w:rFonts w:ascii="Times New Roman" w:hAnsi="Times New Roman" w:cs="Times New Roman"/>
          <w:b/>
        </w:rPr>
        <w:t>3.34</w:t>
      </w:r>
      <w:r w:rsidR="00942325" w:rsidRPr="00F46474">
        <w:rPr>
          <w:rFonts w:ascii="Times New Roman" w:hAnsi="Times New Roman" w:cs="Times New Roman"/>
          <w:b/>
        </w:rPr>
        <w:t>. számú melléklet</w:t>
      </w:r>
    </w:p>
    <w:p w14:paraId="22F65F55"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60B3F96C" w14:textId="77777777" w:rsidR="00942325" w:rsidRPr="00F46474" w:rsidRDefault="00942325" w:rsidP="00942325">
      <w:pPr>
        <w:jc w:val="center"/>
        <w:rPr>
          <w:rFonts w:ascii="Times New Roman" w:hAnsi="Times New Roman" w:cs="Times New Roman"/>
          <w:b/>
        </w:rPr>
      </w:pPr>
    </w:p>
    <w:p w14:paraId="73749141"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B340F0"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59F54F77" w14:textId="77777777" w:rsidR="00942325" w:rsidRPr="00F46474" w:rsidRDefault="00942325" w:rsidP="00942325">
      <w:pPr>
        <w:jc w:val="center"/>
        <w:rPr>
          <w:rFonts w:ascii="Times New Roman" w:hAnsi="Times New Roman" w:cs="Times New Roman"/>
          <w:b/>
        </w:rPr>
      </w:pPr>
    </w:p>
    <w:p w14:paraId="32F674F4" w14:textId="5D45D2A8" w:rsidR="00942325" w:rsidRPr="00F46474" w:rsidRDefault="00FD4CD7" w:rsidP="00942325">
      <w:pPr>
        <w:jc w:val="center"/>
        <w:rPr>
          <w:rFonts w:ascii="Times New Roman" w:hAnsi="Times New Roman" w:cs="Times New Roman"/>
        </w:rPr>
      </w:pPr>
      <w:r>
        <w:rPr>
          <w:rFonts w:ascii="Times New Roman" w:hAnsi="Times New Roman" w:cs="Times New Roman"/>
          <w:b/>
        </w:rPr>
        <w:t>34</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B340F0" w:rsidRPr="00F46474">
        <w:rPr>
          <w:rFonts w:ascii="Times New Roman" w:hAnsi="Times New Roman" w:cs="Times New Roman"/>
          <w:b/>
        </w:rPr>
        <w:t>Gyenge csontállományú distalis femur nehezen gyógyuló, különösen összetett töréseinek rögzítésére szolgáló lemezek beszerzése</w:t>
      </w:r>
    </w:p>
    <w:p w14:paraId="33F17D9F"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4B3E7E03" w14:textId="77777777" w:rsidTr="00B879A4">
        <w:tc>
          <w:tcPr>
            <w:tcW w:w="4550" w:type="dxa"/>
          </w:tcPr>
          <w:p w14:paraId="7E342E16"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32D90917" w14:textId="77777777" w:rsidR="00FD4CD7" w:rsidRPr="00F46474" w:rsidRDefault="00FD4CD7" w:rsidP="00B879A4">
            <w:pPr>
              <w:rPr>
                <w:rFonts w:ascii="Times New Roman" w:hAnsi="Times New Roman" w:cs="Times New Roman"/>
              </w:rPr>
            </w:pPr>
          </w:p>
        </w:tc>
      </w:tr>
      <w:tr w:rsidR="00FD4CD7" w:rsidRPr="00F46474" w14:paraId="67BAEDAB" w14:textId="77777777" w:rsidTr="00B879A4">
        <w:tc>
          <w:tcPr>
            <w:tcW w:w="4550" w:type="dxa"/>
          </w:tcPr>
          <w:p w14:paraId="37751DF2"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230A9320" w14:textId="77777777" w:rsidR="00FD4CD7" w:rsidRPr="00F46474" w:rsidRDefault="00FD4CD7" w:rsidP="00B879A4">
            <w:pPr>
              <w:rPr>
                <w:rFonts w:ascii="Times New Roman" w:hAnsi="Times New Roman" w:cs="Times New Roman"/>
              </w:rPr>
            </w:pPr>
          </w:p>
        </w:tc>
      </w:tr>
    </w:tbl>
    <w:p w14:paraId="4F967FED" w14:textId="77777777" w:rsidR="00942325" w:rsidRPr="00F46474" w:rsidRDefault="00942325" w:rsidP="00942325">
      <w:pPr>
        <w:rPr>
          <w:rFonts w:ascii="Times New Roman" w:hAnsi="Times New Roman" w:cs="Times New Roman"/>
        </w:rPr>
      </w:pPr>
    </w:p>
    <w:p w14:paraId="5BB69936" w14:textId="77777777" w:rsidR="00942325" w:rsidRPr="00F46474" w:rsidRDefault="00942325" w:rsidP="00942325">
      <w:pPr>
        <w:rPr>
          <w:rFonts w:ascii="Times New Roman" w:hAnsi="Times New Roman" w:cs="Times New Roman"/>
        </w:rPr>
      </w:pPr>
    </w:p>
    <w:p w14:paraId="07209EF6"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B340F0" w:rsidRPr="00F46474" w14:paraId="67C4B630" w14:textId="77777777" w:rsidTr="006A7F74">
        <w:trPr>
          <w:trHeight w:val="567"/>
        </w:trPr>
        <w:tc>
          <w:tcPr>
            <w:tcW w:w="4673" w:type="dxa"/>
            <w:vAlign w:val="center"/>
          </w:tcPr>
          <w:p w14:paraId="097EFDE4" w14:textId="77777777" w:rsidR="00B340F0" w:rsidRPr="00F46474" w:rsidRDefault="00B340F0" w:rsidP="006A7F74">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67DEC1FB" w14:textId="77777777" w:rsidR="00B340F0" w:rsidRPr="00F46474" w:rsidRDefault="00B340F0" w:rsidP="006A7F74">
            <w:pPr>
              <w:jc w:val="center"/>
              <w:rPr>
                <w:rFonts w:ascii="Times New Roman" w:hAnsi="Times New Roman" w:cs="Times New Roman"/>
                <w:b/>
              </w:rPr>
            </w:pPr>
            <w:r w:rsidRPr="00F46474">
              <w:rPr>
                <w:rFonts w:ascii="Times New Roman" w:hAnsi="Times New Roman" w:cs="Times New Roman"/>
                <w:b/>
              </w:rPr>
              <w:t>Ajánlat</w:t>
            </w:r>
          </w:p>
        </w:tc>
      </w:tr>
      <w:tr w:rsidR="00B340F0" w:rsidRPr="00F46474" w14:paraId="1989AC2F" w14:textId="77777777" w:rsidTr="006A7F74">
        <w:trPr>
          <w:trHeight w:val="567"/>
        </w:trPr>
        <w:tc>
          <w:tcPr>
            <w:tcW w:w="4673" w:type="dxa"/>
            <w:vAlign w:val="center"/>
          </w:tcPr>
          <w:p w14:paraId="008E40E2" w14:textId="080C9FD1" w:rsidR="00B340F0" w:rsidRPr="00F46474" w:rsidRDefault="00FD4CD7" w:rsidP="006A7F74">
            <w:pPr>
              <w:rPr>
                <w:rFonts w:ascii="Times New Roman" w:hAnsi="Times New Roman" w:cs="Times New Roman"/>
              </w:rPr>
            </w:pPr>
            <w:r>
              <w:rPr>
                <w:rFonts w:ascii="Times New Roman" w:hAnsi="Times New Roman" w:cs="Times New Roman"/>
              </w:rPr>
              <w:t>34</w:t>
            </w:r>
            <w:r w:rsidR="00B340F0" w:rsidRPr="00F46474">
              <w:rPr>
                <w:rFonts w:ascii="Times New Roman" w:hAnsi="Times New Roman" w:cs="Times New Roman"/>
              </w:rPr>
              <w:t>/1 Nettó ajánlati ár összesen</w:t>
            </w:r>
          </w:p>
        </w:tc>
        <w:tc>
          <w:tcPr>
            <w:tcW w:w="4387" w:type="dxa"/>
            <w:vAlign w:val="center"/>
          </w:tcPr>
          <w:p w14:paraId="6C5BD1BA" w14:textId="620E2FE7" w:rsidR="00B340F0" w:rsidRPr="00F46474" w:rsidRDefault="00B340F0" w:rsidP="006A7F74">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B340F0" w:rsidRPr="00F46474" w14:paraId="48BA566D" w14:textId="77777777" w:rsidTr="006A7F74">
        <w:trPr>
          <w:trHeight w:val="567"/>
        </w:trPr>
        <w:tc>
          <w:tcPr>
            <w:tcW w:w="4673" w:type="dxa"/>
            <w:vAlign w:val="center"/>
          </w:tcPr>
          <w:p w14:paraId="519F3D66" w14:textId="10747BF7" w:rsidR="00B340F0" w:rsidRPr="00F46474" w:rsidRDefault="00FD4CD7" w:rsidP="006A7F74">
            <w:pPr>
              <w:rPr>
                <w:rFonts w:ascii="Times New Roman" w:hAnsi="Times New Roman" w:cs="Times New Roman"/>
              </w:rPr>
            </w:pPr>
            <w:r>
              <w:rPr>
                <w:rFonts w:ascii="Times New Roman" w:hAnsi="Times New Roman" w:cs="Times New Roman"/>
              </w:rPr>
              <w:t>34</w:t>
            </w:r>
            <w:r w:rsidR="00B340F0" w:rsidRPr="00F46474">
              <w:rPr>
                <w:rFonts w:ascii="Times New Roman" w:hAnsi="Times New Roman" w:cs="Times New Roman"/>
              </w:rPr>
              <w:t>/2 Konszignáció visszapótlása normál esetben</w:t>
            </w:r>
          </w:p>
        </w:tc>
        <w:tc>
          <w:tcPr>
            <w:tcW w:w="4387" w:type="dxa"/>
            <w:vAlign w:val="center"/>
          </w:tcPr>
          <w:p w14:paraId="65033FFA" w14:textId="3518C76B" w:rsidR="00B340F0" w:rsidRPr="00F46474" w:rsidRDefault="00B340F0"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r w:rsidR="00B340F0" w:rsidRPr="00F46474" w14:paraId="34C8A3FC" w14:textId="77777777" w:rsidTr="006A7F74">
        <w:trPr>
          <w:trHeight w:val="567"/>
        </w:trPr>
        <w:tc>
          <w:tcPr>
            <w:tcW w:w="4673" w:type="dxa"/>
            <w:vAlign w:val="center"/>
          </w:tcPr>
          <w:p w14:paraId="2F92700F" w14:textId="3FE709D7" w:rsidR="00B340F0" w:rsidRPr="00F46474" w:rsidRDefault="00FD4CD7" w:rsidP="006A7F74">
            <w:pPr>
              <w:rPr>
                <w:rFonts w:ascii="Times New Roman" w:hAnsi="Times New Roman" w:cs="Times New Roman"/>
              </w:rPr>
            </w:pPr>
            <w:r>
              <w:rPr>
                <w:rFonts w:ascii="Times New Roman" w:hAnsi="Times New Roman" w:cs="Times New Roman"/>
              </w:rPr>
              <w:t>34</w:t>
            </w:r>
            <w:r w:rsidR="00B340F0" w:rsidRPr="00F46474">
              <w:rPr>
                <w:rFonts w:ascii="Times New Roman" w:hAnsi="Times New Roman" w:cs="Times New Roman"/>
              </w:rPr>
              <w:t>/3 Konszignáció visszapótlása sürgős esetben</w:t>
            </w:r>
          </w:p>
        </w:tc>
        <w:tc>
          <w:tcPr>
            <w:tcW w:w="4387" w:type="dxa"/>
            <w:vAlign w:val="center"/>
          </w:tcPr>
          <w:p w14:paraId="1FE1CED6" w14:textId="59FDF3CC" w:rsidR="00B340F0" w:rsidRPr="00F46474" w:rsidRDefault="00B340F0"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bl>
    <w:p w14:paraId="1047D5E3" w14:textId="77777777" w:rsidR="00942325" w:rsidRPr="00F46474" w:rsidRDefault="00942325" w:rsidP="00942325">
      <w:pPr>
        <w:rPr>
          <w:rFonts w:ascii="Times New Roman" w:hAnsi="Times New Roman" w:cs="Times New Roman"/>
        </w:rPr>
      </w:pPr>
    </w:p>
    <w:p w14:paraId="2EE5290D" w14:textId="77777777" w:rsidR="00942325" w:rsidRPr="00F46474" w:rsidRDefault="00942325" w:rsidP="00942325">
      <w:pPr>
        <w:rPr>
          <w:rFonts w:ascii="Times New Roman" w:hAnsi="Times New Roman" w:cs="Times New Roman"/>
        </w:rPr>
      </w:pPr>
    </w:p>
    <w:p w14:paraId="2864AB6B"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3910FD97" w14:textId="77777777" w:rsidR="00942325" w:rsidRPr="00F46474" w:rsidRDefault="00942325" w:rsidP="00942325">
      <w:pPr>
        <w:rPr>
          <w:rFonts w:ascii="Times New Roman" w:hAnsi="Times New Roman" w:cs="Times New Roman"/>
        </w:rPr>
      </w:pPr>
    </w:p>
    <w:p w14:paraId="5BDD5BE7" w14:textId="77777777" w:rsidR="001B0817" w:rsidRPr="00F46474" w:rsidRDefault="001B0817" w:rsidP="00942325">
      <w:pPr>
        <w:rPr>
          <w:rFonts w:ascii="Times New Roman" w:hAnsi="Times New Roman" w:cs="Times New Roman"/>
        </w:rPr>
      </w:pPr>
    </w:p>
    <w:p w14:paraId="561B82C9"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78753900"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4418A8FD"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0117D2A6" w14:textId="45A5DFAC" w:rsidR="00942325" w:rsidRPr="00F46474" w:rsidRDefault="00942325" w:rsidP="00942325">
      <w:pPr>
        <w:jc w:val="right"/>
        <w:rPr>
          <w:rFonts w:ascii="Times New Roman" w:hAnsi="Times New Roman" w:cs="Times New Roman"/>
        </w:rPr>
      </w:pPr>
      <w:r w:rsidRPr="00F46474">
        <w:rPr>
          <w:rFonts w:ascii="Times New Roman" w:hAnsi="Times New Roman" w:cs="Times New Roman"/>
          <w:b/>
        </w:rPr>
        <w:t>3.</w:t>
      </w:r>
      <w:r w:rsidR="00FD4CD7">
        <w:rPr>
          <w:rFonts w:ascii="Times New Roman" w:hAnsi="Times New Roman" w:cs="Times New Roman"/>
          <w:b/>
        </w:rPr>
        <w:t>35</w:t>
      </w:r>
      <w:r w:rsidRPr="00F46474">
        <w:rPr>
          <w:rFonts w:ascii="Times New Roman" w:hAnsi="Times New Roman" w:cs="Times New Roman"/>
          <w:b/>
        </w:rPr>
        <w:t>. számú melléklet</w:t>
      </w:r>
    </w:p>
    <w:p w14:paraId="09F8CA87"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287E5491" w14:textId="77777777" w:rsidR="00942325" w:rsidRPr="00F46474" w:rsidRDefault="00942325" w:rsidP="00942325">
      <w:pPr>
        <w:jc w:val="center"/>
        <w:rPr>
          <w:rFonts w:ascii="Times New Roman" w:hAnsi="Times New Roman" w:cs="Times New Roman"/>
          <w:b/>
        </w:rPr>
      </w:pPr>
    </w:p>
    <w:p w14:paraId="117F1482"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B340F0"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5342888B" w14:textId="77777777" w:rsidR="00942325" w:rsidRPr="00F46474" w:rsidRDefault="00942325" w:rsidP="00942325">
      <w:pPr>
        <w:jc w:val="center"/>
        <w:rPr>
          <w:rFonts w:ascii="Times New Roman" w:hAnsi="Times New Roman" w:cs="Times New Roman"/>
          <w:b/>
        </w:rPr>
      </w:pPr>
    </w:p>
    <w:p w14:paraId="3A7D1F5D" w14:textId="66A50056" w:rsidR="00942325" w:rsidRPr="00F46474" w:rsidRDefault="00FD4CD7" w:rsidP="00942325">
      <w:pPr>
        <w:jc w:val="center"/>
        <w:rPr>
          <w:rFonts w:ascii="Times New Roman" w:hAnsi="Times New Roman" w:cs="Times New Roman"/>
          <w:b/>
        </w:rPr>
      </w:pPr>
      <w:r>
        <w:rPr>
          <w:rFonts w:ascii="Times New Roman" w:hAnsi="Times New Roman" w:cs="Times New Roman"/>
          <w:b/>
        </w:rPr>
        <w:t>35</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B340F0" w:rsidRPr="00F46474">
        <w:rPr>
          <w:rFonts w:ascii="Times New Roman" w:hAnsi="Times New Roman" w:cs="Times New Roman"/>
          <w:b/>
        </w:rPr>
        <w:t>Gyenge csontállományú femur nehezen gyógyuló, különösen összetett periprotetikus töréseinek rögzítésére szolgáló lemezek beszerzése</w:t>
      </w:r>
    </w:p>
    <w:p w14:paraId="6D29134A" w14:textId="77777777" w:rsidR="00942325" w:rsidRPr="00F46474" w:rsidRDefault="00942325" w:rsidP="00942325">
      <w:pPr>
        <w:jc w:val="cente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43BB7F27" w14:textId="77777777" w:rsidTr="00B879A4">
        <w:tc>
          <w:tcPr>
            <w:tcW w:w="4550" w:type="dxa"/>
          </w:tcPr>
          <w:p w14:paraId="31FF0BA4"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206E54E4" w14:textId="77777777" w:rsidR="00FD4CD7" w:rsidRPr="00F46474" w:rsidRDefault="00FD4CD7" w:rsidP="00B879A4">
            <w:pPr>
              <w:rPr>
                <w:rFonts w:ascii="Times New Roman" w:hAnsi="Times New Roman" w:cs="Times New Roman"/>
              </w:rPr>
            </w:pPr>
          </w:p>
        </w:tc>
      </w:tr>
      <w:tr w:rsidR="00FD4CD7" w:rsidRPr="00F46474" w14:paraId="31B1B531" w14:textId="77777777" w:rsidTr="00B879A4">
        <w:tc>
          <w:tcPr>
            <w:tcW w:w="4550" w:type="dxa"/>
          </w:tcPr>
          <w:p w14:paraId="0B09CA39"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119F9206" w14:textId="77777777" w:rsidR="00FD4CD7" w:rsidRPr="00F46474" w:rsidRDefault="00FD4CD7" w:rsidP="00B879A4">
            <w:pPr>
              <w:rPr>
                <w:rFonts w:ascii="Times New Roman" w:hAnsi="Times New Roman" w:cs="Times New Roman"/>
              </w:rPr>
            </w:pPr>
          </w:p>
        </w:tc>
      </w:tr>
    </w:tbl>
    <w:p w14:paraId="71467024" w14:textId="77777777" w:rsidR="00942325" w:rsidRPr="00F46474" w:rsidRDefault="00942325" w:rsidP="00942325">
      <w:pPr>
        <w:rPr>
          <w:rFonts w:ascii="Times New Roman" w:hAnsi="Times New Roman" w:cs="Times New Roman"/>
        </w:rPr>
      </w:pPr>
    </w:p>
    <w:p w14:paraId="364908D8" w14:textId="77777777" w:rsidR="00942325" w:rsidRPr="00F46474" w:rsidRDefault="00942325" w:rsidP="00942325">
      <w:pPr>
        <w:rPr>
          <w:rFonts w:ascii="Times New Roman" w:hAnsi="Times New Roman" w:cs="Times New Roman"/>
        </w:rPr>
      </w:pPr>
    </w:p>
    <w:p w14:paraId="2AE5125F"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B340F0" w:rsidRPr="00F46474" w14:paraId="1D8F4F6E" w14:textId="77777777" w:rsidTr="006A7F74">
        <w:trPr>
          <w:trHeight w:val="567"/>
        </w:trPr>
        <w:tc>
          <w:tcPr>
            <w:tcW w:w="4673" w:type="dxa"/>
            <w:vAlign w:val="center"/>
          </w:tcPr>
          <w:p w14:paraId="30FEA06D" w14:textId="77777777" w:rsidR="00B340F0" w:rsidRPr="00F46474" w:rsidRDefault="00B340F0" w:rsidP="006A7F74">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335D4E3D" w14:textId="77777777" w:rsidR="00B340F0" w:rsidRPr="00F46474" w:rsidRDefault="00B340F0" w:rsidP="006A7F74">
            <w:pPr>
              <w:jc w:val="center"/>
              <w:rPr>
                <w:rFonts w:ascii="Times New Roman" w:hAnsi="Times New Roman" w:cs="Times New Roman"/>
                <w:b/>
              </w:rPr>
            </w:pPr>
            <w:r w:rsidRPr="00F46474">
              <w:rPr>
                <w:rFonts w:ascii="Times New Roman" w:hAnsi="Times New Roman" w:cs="Times New Roman"/>
                <w:b/>
              </w:rPr>
              <w:t>Ajánlat</w:t>
            </w:r>
          </w:p>
        </w:tc>
      </w:tr>
      <w:tr w:rsidR="00B340F0" w:rsidRPr="00F46474" w14:paraId="566AC33B" w14:textId="77777777" w:rsidTr="006A7F74">
        <w:trPr>
          <w:trHeight w:val="567"/>
        </w:trPr>
        <w:tc>
          <w:tcPr>
            <w:tcW w:w="4673" w:type="dxa"/>
            <w:vAlign w:val="center"/>
          </w:tcPr>
          <w:p w14:paraId="1DE6FD90" w14:textId="23040158" w:rsidR="00B340F0" w:rsidRPr="00F46474" w:rsidRDefault="00FD4CD7" w:rsidP="006A7F74">
            <w:pPr>
              <w:rPr>
                <w:rFonts w:ascii="Times New Roman" w:hAnsi="Times New Roman" w:cs="Times New Roman"/>
              </w:rPr>
            </w:pPr>
            <w:r>
              <w:rPr>
                <w:rFonts w:ascii="Times New Roman" w:hAnsi="Times New Roman" w:cs="Times New Roman"/>
              </w:rPr>
              <w:t>35</w:t>
            </w:r>
            <w:r w:rsidR="00B340F0" w:rsidRPr="00F46474">
              <w:rPr>
                <w:rFonts w:ascii="Times New Roman" w:hAnsi="Times New Roman" w:cs="Times New Roman"/>
              </w:rPr>
              <w:t>/1 Nettó ajánlati ár összesen</w:t>
            </w:r>
          </w:p>
        </w:tc>
        <w:tc>
          <w:tcPr>
            <w:tcW w:w="4387" w:type="dxa"/>
            <w:vAlign w:val="center"/>
          </w:tcPr>
          <w:p w14:paraId="419A458B" w14:textId="2BAF0626" w:rsidR="00B340F0" w:rsidRPr="00F46474" w:rsidRDefault="00B340F0" w:rsidP="006A7F74">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B340F0" w:rsidRPr="00F46474" w14:paraId="532072D3" w14:textId="77777777" w:rsidTr="006A7F74">
        <w:trPr>
          <w:trHeight w:val="567"/>
        </w:trPr>
        <w:tc>
          <w:tcPr>
            <w:tcW w:w="4673" w:type="dxa"/>
            <w:vAlign w:val="center"/>
          </w:tcPr>
          <w:p w14:paraId="58D09130" w14:textId="1F5B4460" w:rsidR="00B340F0" w:rsidRPr="00F46474" w:rsidRDefault="00FD4CD7" w:rsidP="006A7F74">
            <w:pPr>
              <w:rPr>
                <w:rFonts w:ascii="Times New Roman" w:hAnsi="Times New Roman" w:cs="Times New Roman"/>
              </w:rPr>
            </w:pPr>
            <w:r>
              <w:rPr>
                <w:rFonts w:ascii="Times New Roman" w:hAnsi="Times New Roman" w:cs="Times New Roman"/>
              </w:rPr>
              <w:t>35</w:t>
            </w:r>
            <w:r w:rsidR="00B340F0" w:rsidRPr="00F46474">
              <w:rPr>
                <w:rFonts w:ascii="Times New Roman" w:hAnsi="Times New Roman" w:cs="Times New Roman"/>
              </w:rPr>
              <w:t>/2 Konszignáció visszapótlása normál esetben</w:t>
            </w:r>
          </w:p>
        </w:tc>
        <w:tc>
          <w:tcPr>
            <w:tcW w:w="4387" w:type="dxa"/>
            <w:vAlign w:val="center"/>
          </w:tcPr>
          <w:p w14:paraId="545EC7B6" w14:textId="3BC71363" w:rsidR="00B340F0" w:rsidRPr="00F46474" w:rsidRDefault="00B340F0"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r w:rsidR="00B340F0" w:rsidRPr="00F46474" w14:paraId="479A9FAD" w14:textId="77777777" w:rsidTr="006A7F74">
        <w:trPr>
          <w:trHeight w:val="567"/>
        </w:trPr>
        <w:tc>
          <w:tcPr>
            <w:tcW w:w="4673" w:type="dxa"/>
            <w:vAlign w:val="center"/>
          </w:tcPr>
          <w:p w14:paraId="1EE1DD19" w14:textId="6C085ADE" w:rsidR="00B340F0" w:rsidRPr="00F46474" w:rsidRDefault="00FD4CD7" w:rsidP="006A7F74">
            <w:pPr>
              <w:rPr>
                <w:rFonts w:ascii="Times New Roman" w:hAnsi="Times New Roman" w:cs="Times New Roman"/>
              </w:rPr>
            </w:pPr>
            <w:r>
              <w:rPr>
                <w:rFonts w:ascii="Times New Roman" w:hAnsi="Times New Roman" w:cs="Times New Roman"/>
              </w:rPr>
              <w:t>35</w:t>
            </w:r>
            <w:r w:rsidR="00B340F0" w:rsidRPr="00F46474">
              <w:rPr>
                <w:rFonts w:ascii="Times New Roman" w:hAnsi="Times New Roman" w:cs="Times New Roman"/>
              </w:rPr>
              <w:t>/3 Konszignáció visszapótlása sürgős esetben</w:t>
            </w:r>
          </w:p>
        </w:tc>
        <w:tc>
          <w:tcPr>
            <w:tcW w:w="4387" w:type="dxa"/>
            <w:vAlign w:val="center"/>
          </w:tcPr>
          <w:p w14:paraId="59EBD6C1" w14:textId="5EEC4949" w:rsidR="00B340F0" w:rsidRPr="00F46474" w:rsidRDefault="00B340F0"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bl>
    <w:p w14:paraId="11EC8977" w14:textId="77777777" w:rsidR="00942325" w:rsidRPr="00F46474" w:rsidRDefault="00942325" w:rsidP="00942325">
      <w:pPr>
        <w:rPr>
          <w:rFonts w:ascii="Times New Roman" w:hAnsi="Times New Roman" w:cs="Times New Roman"/>
        </w:rPr>
      </w:pPr>
    </w:p>
    <w:p w14:paraId="3A6256FF" w14:textId="77777777" w:rsidR="00942325" w:rsidRPr="00F46474" w:rsidRDefault="00942325" w:rsidP="00942325">
      <w:pPr>
        <w:rPr>
          <w:rFonts w:ascii="Times New Roman" w:hAnsi="Times New Roman" w:cs="Times New Roman"/>
        </w:rPr>
      </w:pPr>
    </w:p>
    <w:p w14:paraId="69B05A63"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2D887B6E" w14:textId="77777777" w:rsidR="00942325" w:rsidRPr="00F46474" w:rsidRDefault="00942325" w:rsidP="00942325">
      <w:pPr>
        <w:rPr>
          <w:rFonts w:ascii="Times New Roman" w:hAnsi="Times New Roman" w:cs="Times New Roman"/>
        </w:rPr>
      </w:pPr>
    </w:p>
    <w:p w14:paraId="67F40147" w14:textId="77777777" w:rsidR="00942325" w:rsidRPr="00F46474" w:rsidRDefault="00942325" w:rsidP="00942325">
      <w:pPr>
        <w:rPr>
          <w:rFonts w:ascii="Times New Roman" w:hAnsi="Times New Roman" w:cs="Times New Roman"/>
        </w:rPr>
      </w:pPr>
    </w:p>
    <w:p w14:paraId="16E1E43A"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72FD39F8"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77A5C212"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2D132ACB" w14:textId="5BB29342" w:rsidR="00942325" w:rsidRPr="00F46474" w:rsidRDefault="00FD4CD7" w:rsidP="00942325">
      <w:pPr>
        <w:jc w:val="right"/>
        <w:rPr>
          <w:rFonts w:ascii="Times New Roman" w:hAnsi="Times New Roman" w:cs="Times New Roman"/>
        </w:rPr>
      </w:pPr>
      <w:r>
        <w:rPr>
          <w:rFonts w:ascii="Times New Roman" w:hAnsi="Times New Roman" w:cs="Times New Roman"/>
          <w:b/>
        </w:rPr>
        <w:t>3.36</w:t>
      </w:r>
      <w:r w:rsidR="00942325" w:rsidRPr="00F46474">
        <w:rPr>
          <w:rFonts w:ascii="Times New Roman" w:hAnsi="Times New Roman" w:cs="Times New Roman"/>
          <w:b/>
        </w:rPr>
        <w:t>. számú melléklet</w:t>
      </w:r>
    </w:p>
    <w:p w14:paraId="535D8A22"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468912C4" w14:textId="77777777" w:rsidR="00942325" w:rsidRPr="00F46474" w:rsidRDefault="00942325" w:rsidP="00942325">
      <w:pPr>
        <w:rPr>
          <w:rFonts w:ascii="Times New Roman" w:hAnsi="Times New Roman" w:cs="Times New Roman"/>
          <w:b/>
        </w:rPr>
      </w:pPr>
    </w:p>
    <w:p w14:paraId="13A1CFEF"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B340F0"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41B2B86D" w14:textId="77777777" w:rsidR="00942325" w:rsidRPr="00F46474" w:rsidRDefault="00942325" w:rsidP="00942325">
      <w:pPr>
        <w:jc w:val="center"/>
        <w:rPr>
          <w:rFonts w:ascii="Times New Roman" w:hAnsi="Times New Roman" w:cs="Times New Roman"/>
          <w:b/>
        </w:rPr>
      </w:pPr>
    </w:p>
    <w:p w14:paraId="0059F4B5" w14:textId="4B519DDC" w:rsidR="00942325" w:rsidRPr="00F46474" w:rsidRDefault="00FD4CD7" w:rsidP="00942325">
      <w:pPr>
        <w:jc w:val="center"/>
        <w:rPr>
          <w:rFonts w:ascii="Times New Roman" w:hAnsi="Times New Roman" w:cs="Times New Roman"/>
        </w:rPr>
      </w:pPr>
      <w:r>
        <w:rPr>
          <w:rFonts w:ascii="Times New Roman" w:hAnsi="Times New Roman" w:cs="Times New Roman"/>
          <w:b/>
        </w:rPr>
        <w:t>36</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B340F0" w:rsidRPr="00F46474">
        <w:rPr>
          <w:rFonts w:ascii="Times New Roman" w:hAnsi="Times New Roman" w:cs="Times New Roman"/>
          <w:b/>
        </w:rPr>
        <w:t>Külső fixateurök beszerzése</w:t>
      </w:r>
    </w:p>
    <w:p w14:paraId="160D85B2"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7B50C564" w14:textId="77777777" w:rsidTr="00B879A4">
        <w:tc>
          <w:tcPr>
            <w:tcW w:w="4550" w:type="dxa"/>
          </w:tcPr>
          <w:p w14:paraId="6460CFF1"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71163088" w14:textId="77777777" w:rsidR="00FD4CD7" w:rsidRPr="00F46474" w:rsidRDefault="00FD4CD7" w:rsidP="00B879A4">
            <w:pPr>
              <w:rPr>
                <w:rFonts w:ascii="Times New Roman" w:hAnsi="Times New Roman" w:cs="Times New Roman"/>
              </w:rPr>
            </w:pPr>
          </w:p>
        </w:tc>
      </w:tr>
      <w:tr w:rsidR="00FD4CD7" w:rsidRPr="00F46474" w14:paraId="5C830277" w14:textId="77777777" w:rsidTr="00B879A4">
        <w:tc>
          <w:tcPr>
            <w:tcW w:w="4550" w:type="dxa"/>
          </w:tcPr>
          <w:p w14:paraId="64B1946C"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0B97E042" w14:textId="77777777" w:rsidR="00FD4CD7" w:rsidRPr="00F46474" w:rsidRDefault="00FD4CD7" w:rsidP="00B879A4">
            <w:pPr>
              <w:rPr>
                <w:rFonts w:ascii="Times New Roman" w:hAnsi="Times New Roman" w:cs="Times New Roman"/>
              </w:rPr>
            </w:pPr>
          </w:p>
        </w:tc>
      </w:tr>
    </w:tbl>
    <w:p w14:paraId="6CD16939" w14:textId="77777777" w:rsidR="00942325" w:rsidRPr="00F46474" w:rsidRDefault="00942325" w:rsidP="00942325">
      <w:pPr>
        <w:rPr>
          <w:rFonts w:ascii="Times New Roman" w:hAnsi="Times New Roman" w:cs="Times New Roman"/>
        </w:rPr>
      </w:pPr>
    </w:p>
    <w:p w14:paraId="38BE9396" w14:textId="77777777" w:rsidR="00942325" w:rsidRPr="00F46474" w:rsidRDefault="00942325" w:rsidP="00942325">
      <w:pPr>
        <w:rPr>
          <w:rFonts w:ascii="Times New Roman" w:hAnsi="Times New Roman" w:cs="Times New Roman"/>
        </w:rPr>
      </w:pPr>
    </w:p>
    <w:p w14:paraId="0230C048"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2325" w:rsidRPr="00F46474" w14:paraId="303710A6" w14:textId="77777777" w:rsidTr="00686E1F">
        <w:tc>
          <w:tcPr>
            <w:tcW w:w="4606" w:type="dxa"/>
          </w:tcPr>
          <w:p w14:paraId="234D3504"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14:paraId="63F7B065"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Ajánlat</w:t>
            </w:r>
          </w:p>
        </w:tc>
      </w:tr>
      <w:tr w:rsidR="00942325" w:rsidRPr="00F46474" w14:paraId="39D11BFE" w14:textId="77777777" w:rsidTr="009F24BC">
        <w:trPr>
          <w:trHeight w:val="567"/>
        </w:trPr>
        <w:tc>
          <w:tcPr>
            <w:tcW w:w="4606" w:type="dxa"/>
            <w:vAlign w:val="center"/>
          </w:tcPr>
          <w:p w14:paraId="4B8670BE" w14:textId="2540DFDB" w:rsidR="00942325" w:rsidRPr="00F46474" w:rsidRDefault="00FD4CD7" w:rsidP="00325D8B">
            <w:pPr>
              <w:rPr>
                <w:rFonts w:ascii="Times New Roman" w:hAnsi="Times New Roman" w:cs="Times New Roman"/>
              </w:rPr>
            </w:pPr>
            <w:r>
              <w:rPr>
                <w:rFonts w:ascii="Times New Roman" w:hAnsi="Times New Roman" w:cs="Times New Roman"/>
              </w:rPr>
              <w:t>36</w:t>
            </w:r>
            <w:r w:rsidR="00942325" w:rsidRPr="00F46474">
              <w:rPr>
                <w:rFonts w:ascii="Times New Roman" w:hAnsi="Times New Roman" w:cs="Times New Roman"/>
              </w:rPr>
              <w:t>/1 Nettó ajánlati ár összesen</w:t>
            </w:r>
          </w:p>
        </w:tc>
        <w:tc>
          <w:tcPr>
            <w:tcW w:w="4606" w:type="dxa"/>
            <w:vAlign w:val="center"/>
          </w:tcPr>
          <w:p w14:paraId="7FA00AF3" w14:textId="535B9450" w:rsidR="00942325" w:rsidRPr="00F46474" w:rsidRDefault="00942325" w:rsidP="009F24BC">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bl>
    <w:p w14:paraId="262BA1BD" w14:textId="77777777" w:rsidR="00942325" w:rsidRPr="00F46474" w:rsidRDefault="00942325" w:rsidP="00942325">
      <w:pPr>
        <w:rPr>
          <w:rFonts w:ascii="Times New Roman" w:hAnsi="Times New Roman" w:cs="Times New Roman"/>
        </w:rPr>
      </w:pPr>
    </w:p>
    <w:p w14:paraId="72E8878E" w14:textId="77777777" w:rsidR="00942325" w:rsidRPr="00F46474" w:rsidRDefault="00942325" w:rsidP="00942325">
      <w:pPr>
        <w:rPr>
          <w:rFonts w:ascii="Times New Roman" w:hAnsi="Times New Roman" w:cs="Times New Roman"/>
        </w:rPr>
      </w:pPr>
    </w:p>
    <w:p w14:paraId="5DA53FC1"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278BC1FB" w14:textId="77777777" w:rsidR="00942325" w:rsidRPr="00F46474" w:rsidRDefault="00942325" w:rsidP="00942325">
      <w:pPr>
        <w:rPr>
          <w:rFonts w:ascii="Times New Roman" w:hAnsi="Times New Roman" w:cs="Times New Roman"/>
        </w:rPr>
      </w:pPr>
    </w:p>
    <w:p w14:paraId="379D7F1E" w14:textId="77777777" w:rsidR="001B0817" w:rsidRPr="00F46474" w:rsidRDefault="001B0817" w:rsidP="00942325">
      <w:pPr>
        <w:rPr>
          <w:rFonts w:ascii="Times New Roman" w:hAnsi="Times New Roman" w:cs="Times New Roman"/>
        </w:rPr>
      </w:pPr>
    </w:p>
    <w:p w14:paraId="30227FEF"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3692CC17"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38AC6725"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48FDD9A5" w14:textId="1770EC59" w:rsidR="00942325" w:rsidRPr="00F46474" w:rsidRDefault="00FD4CD7" w:rsidP="00942325">
      <w:pPr>
        <w:jc w:val="right"/>
        <w:rPr>
          <w:rFonts w:ascii="Times New Roman" w:hAnsi="Times New Roman" w:cs="Times New Roman"/>
        </w:rPr>
      </w:pPr>
      <w:r>
        <w:rPr>
          <w:rFonts w:ascii="Times New Roman" w:hAnsi="Times New Roman" w:cs="Times New Roman"/>
          <w:b/>
        </w:rPr>
        <w:t>3.37</w:t>
      </w:r>
      <w:r w:rsidR="00942325" w:rsidRPr="00F46474">
        <w:rPr>
          <w:rFonts w:ascii="Times New Roman" w:hAnsi="Times New Roman" w:cs="Times New Roman"/>
          <w:b/>
        </w:rPr>
        <w:t>. számú melléklet</w:t>
      </w:r>
    </w:p>
    <w:p w14:paraId="4D937BA9"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2DFBF1BD" w14:textId="77777777" w:rsidR="00942325" w:rsidRPr="00F46474" w:rsidRDefault="00942325" w:rsidP="00942325">
      <w:pPr>
        <w:jc w:val="center"/>
        <w:rPr>
          <w:rFonts w:ascii="Times New Roman" w:hAnsi="Times New Roman" w:cs="Times New Roman"/>
          <w:b/>
        </w:rPr>
      </w:pPr>
    </w:p>
    <w:p w14:paraId="3575B65A"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B340F0"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7FE17A9A" w14:textId="77777777" w:rsidR="00942325" w:rsidRPr="00F46474" w:rsidRDefault="00942325" w:rsidP="00942325">
      <w:pPr>
        <w:jc w:val="center"/>
        <w:rPr>
          <w:rFonts w:ascii="Times New Roman" w:hAnsi="Times New Roman" w:cs="Times New Roman"/>
          <w:b/>
        </w:rPr>
      </w:pPr>
    </w:p>
    <w:p w14:paraId="082952F8" w14:textId="325932F9" w:rsidR="00942325" w:rsidRPr="00F46474" w:rsidRDefault="00FD4CD7" w:rsidP="00942325">
      <w:pPr>
        <w:jc w:val="center"/>
        <w:rPr>
          <w:rFonts w:ascii="Times New Roman" w:hAnsi="Times New Roman" w:cs="Times New Roman"/>
        </w:rPr>
      </w:pPr>
      <w:r>
        <w:rPr>
          <w:rFonts w:ascii="Times New Roman" w:hAnsi="Times New Roman" w:cs="Times New Roman"/>
          <w:b/>
        </w:rPr>
        <w:t>37</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B340F0" w:rsidRPr="00F46474">
        <w:rPr>
          <w:rFonts w:ascii="Times New Roman" w:hAnsi="Times New Roman" w:cs="Times New Roman"/>
          <w:b/>
        </w:rPr>
        <w:t>Hagyományos lemezek beszerzése</w:t>
      </w:r>
    </w:p>
    <w:p w14:paraId="3460B2A9"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6E9EC3D6" w14:textId="77777777" w:rsidTr="00B879A4">
        <w:tc>
          <w:tcPr>
            <w:tcW w:w="4550" w:type="dxa"/>
          </w:tcPr>
          <w:p w14:paraId="1DF2E0E6"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09AA8AE2" w14:textId="77777777" w:rsidR="00FD4CD7" w:rsidRPr="00F46474" w:rsidRDefault="00FD4CD7" w:rsidP="00B879A4">
            <w:pPr>
              <w:rPr>
                <w:rFonts w:ascii="Times New Roman" w:hAnsi="Times New Roman" w:cs="Times New Roman"/>
              </w:rPr>
            </w:pPr>
          </w:p>
        </w:tc>
      </w:tr>
      <w:tr w:rsidR="00FD4CD7" w:rsidRPr="00F46474" w14:paraId="3A41395D" w14:textId="77777777" w:rsidTr="00B879A4">
        <w:tc>
          <w:tcPr>
            <w:tcW w:w="4550" w:type="dxa"/>
          </w:tcPr>
          <w:p w14:paraId="5BCBCA5F"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341F926D" w14:textId="77777777" w:rsidR="00FD4CD7" w:rsidRPr="00F46474" w:rsidRDefault="00FD4CD7" w:rsidP="00B879A4">
            <w:pPr>
              <w:rPr>
                <w:rFonts w:ascii="Times New Roman" w:hAnsi="Times New Roman" w:cs="Times New Roman"/>
              </w:rPr>
            </w:pPr>
          </w:p>
        </w:tc>
      </w:tr>
    </w:tbl>
    <w:p w14:paraId="34ABDE9C" w14:textId="77777777" w:rsidR="00942325" w:rsidRPr="00F46474" w:rsidRDefault="00942325" w:rsidP="00942325">
      <w:pPr>
        <w:rPr>
          <w:rFonts w:ascii="Times New Roman" w:hAnsi="Times New Roman" w:cs="Times New Roman"/>
        </w:rPr>
      </w:pPr>
    </w:p>
    <w:p w14:paraId="4087E6A8" w14:textId="77777777" w:rsidR="00942325" w:rsidRPr="00F46474" w:rsidRDefault="00942325" w:rsidP="00942325">
      <w:pPr>
        <w:rPr>
          <w:rFonts w:ascii="Times New Roman" w:hAnsi="Times New Roman" w:cs="Times New Roman"/>
        </w:rPr>
      </w:pPr>
    </w:p>
    <w:p w14:paraId="38A888A8"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2325" w:rsidRPr="00F46474" w14:paraId="33FC4AE8" w14:textId="77777777" w:rsidTr="00686E1F">
        <w:tc>
          <w:tcPr>
            <w:tcW w:w="4606" w:type="dxa"/>
          </w:tcPr>
          <w:p w14:paraId="348F75C4"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14:paraId="7EA5A6C8"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Ajánlat</w:t>
            </w:r>
          </w:p>
        </w:tc>
      </w:tr>
      <w:tr w:rsidR="00942325" w:rsidRPr="00F46474" w14:paraId="4929D2BD" w14:textId="77777777" w:rsidTr="009F24BC">
        <w:trPr>
          <w:trHeight w:val="567"/>
        </w:trPr>
        <w:tc>
          <w:tcPr>
            <w:tcW w:w="4606" w:type="dxa"/>
            <w:vAlign w:val="center"/>
          </w:tcPr>
          <w:p w14:paraId="70D270AF" w14:textId="377EF170" w:rsidR="00942325" w:rsidRPr="00F46474" w:rsidRDefault="00FD4CD7" w:rsidP="00D02047">
            <w:pPr>
              <w:rPr>
                <w:rFonts w:ascii="Times New Roman" w:hAnsi="Times New Roman" w:cs="Times New Roman"/>
              </w:rPr>
            </w:pPr>
            <w:r>
              <w:rPr>
                <w:rFonts w:ascii="Times New Roman" w:hAnsi="Times New Roman" w:cs="Times New Roman"/>
              </w:rPr>
              <w:t>37</w:t>
            </w:r>
            <w:r w:rsidR="00942325" w:rsidRPr="00F46474">
              <w:rPr>
                <w:rFonts w:ascii="Times New Roman" w:hAnsi="Times New Roman" w:cs="Times New Roman"/>
              </w:rPr>
              <w:t>/1 Nettó ajánlati ár összesen</w:t>
            </w:r>
          </w:p>
        </w:tc>
        <w:tc>
          <w:tcPr>
            <w:tcW w:w="4606" w:type="dxa"/>
            <w:vAlign w:val="center"/>
          </w:tcPr>
          <w:p w14:paraId="5439D193" w14:textId="506B2180" w:rsidR="00942325" w:rsidRPr="00F46474" w:rsidRDefault="00942325" w:rsidP="009F24BC">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bl>
    <w:p w14:paraId="64866A6F" w14:textId="77777777" w:rsidR="00942325" w:rsidRPr="00F46474" w:rsidRDefault="00942325" w:rsidP="00942325">
      <w:pPr>
        <w:rPr>
          <w:rFonts w:ascii="Times New Roman" w:hAnsi="Times New Roman" w:cs="Times New Roman"/>
        </w:rPr>
      </w:pPr>
    </w:p>
    <w:p w14:paraId="13AE12FF" w14:textId="77777777" w:rsidR="00942325" w:rsidRPr="00F46474" w:rsidRDefault="00942325" w:rsidP="00942325">
      <w:pPr>
        <w:rPr>
          <w:rFonts w:ascii="Times New Roman" w:hAnsi="Times New Roman" w:cs="Times New Roman"/>
        </w:rPr>
      </w:pPr>
    </w:p>
    <w:p w14:paraId="181B7EFB"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71E31B74" w14:textId="77777777" w:rsidR="00942325" w:rsidRPr="00F46474" w:rsidRDefault="00942325" w:rsidP="00942325">
      <w:pPr>
        <w:rPr>
          <w:rFonts w:ascii="Times New Roman" w:hAnsi="Times New Roman" w:cs="Times New Roman"/>
        </w:rPr>
      </w:pPr>
    </w:p>
    <w:p w14:paraId="30A11ACA" w14:textId="77777777" w:rsidR="001B0817" w:rsidRPr="00F46474" w:rsidRDefault="001B0817" w:rsidP="00942325">
      <w:pPr>
        <w:rPr>
          <w:rFonts w:ascii="Times New Roman" w:hAnsi="Times New Roman" w:cs="Times New Roman"/>
        </w:rPr>
      </w:pPr>
    </w:p>
    <w:p w14:paraId="2F8D95B8"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65B5819E"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7F3A7910"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014365E2" w14:textId="68E22F43" w:rsidR="00942325" w:rsidRPr="00F46474" w:rsidRDefault="00FD4CD7" w:rsidP="00942325">
      <w:pPr>
        <w:jc w:val="right"/>
        <w:rPr>
          <w:rFonts w:ascii="Times New Roman" w:hAnsi="Times New Roman" w:cs="Times New Roman"/>
        </w:rPr>
      </w:pPr>
      <w:r>
        <w:rPr>
          <w:rFonts w:ascii="Times New Roman" w:hAnsi="Times New Roman" w:cs="Times New Roman"/>
          <w:b/>
        </w:rPr>
        <w:t>3.38</w:t>
      </w:r>
      <w:r w:rsidR="00942325" w:rsidRPr="00F46474">
        <w:rPr>
          <w:rFonts w:ascii="Times New Roman" w:hAnsi="Times New Roman" w:cs="Times New Roman"/>
          <w:b/>
        </w:rPr>
        <w:t>. számú melléklet</w:t>
      </w:r>
    </w:p>
    <w:p w14:paraId="11A84760"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7FC6F129" w14:textId="77777777" w:rsidR="00942325" w:rsidRPr="00F46474" w:rsidRDefault="00942325" w:rsidP="00942325">
      <w:pPr>
        <w:jc w:val="center"/>
        <w:rPr>
          <w:rFonts w:ascii="Times New Roman" w:hAnsi="Times New Roman" w:cs="Times New Roman"/>
          <w:b/>
        </w:rPr>
      </w:pPr>
    </w:p>
    <w:p w14:paraId="0E1E9B96"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A7F74"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474371BB" w14:textId="77777777" w:rsidR="00942325" w:rsidRPr="00F46474" w:rsidRDefault="00942325" w:rsidP="00942325">
      <w:pPr>
        <w:jc w:val="center"/>
        <w:rPr>
          <w:rFonts w:ascii="Times New Roman" w:hAnsi="Times New Roman" w:cs="Times New Roman"/>
          <w:b/>
        </w:rPr>
      </w:pPr>
    </w:p>
    <w:p w14:paraId="016EDB2B" w14:textId="794960F4" w:rsidR="00942325" w:rsidRPr="00F46474" w:rsidRDefault="00FD4CD7" w:rsidP="00942325">
      <w:pPr>
        <w:jc w:val="center"/>
        <w:rPr>
          <w:rFonts w:ascii="Times New Roman" w:hAnsi="Times New Roman" w:cs="Times New Roman"/>
        </w:rPr>
      </w:pPr>
      <w:r>
        <w:rPr>
          <w:rFonts w:ascii="Times New Roman" w:hAnsi="Times New Roman" w:cs="Times New Roman"/>
          <w:b/>
        </w:rPr>
        <w:t>38</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6A7F74" w:rsidRPr="00F46474">
        <w:rPr>
          <w:rFonts w:ascii="Times New Roman" w:hAnsi="Times New Roman" w:cs="Times New Roman"/>
          <w:b/>
        </w:rPr>
        <w:t>Hagyományos csavarok beszerzése</w:t>
      </w:r>
    </w:p>
    <w:p w14:paraId="14DAB7FF"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21713F7F" w14:textId="77777777" w:rsidTr="00B879A4">
        <w:tc>
          <w:tcPr>
            <w:tcW w:w="4550" w:type="dxa"/>
          </w:tcPr>
          <w:p w14:paraId="29701FAC"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4D7BCCEB" w14:textId="77777777" w:rsidR="00FD4CD7" w:rsidRPr="00F46474" w:rsidRDefault="00FD4CD7" w:rsidP="00B879A4">
            <w:pPr>
              <w:rPr>
                <w:rFonts w:ascii="Times New Roman" w:hAnsi="Times New Roman" w:cs="Times New Roman"/>
              </w:rPr>
            </w:pPr>
          </w:p>
        </w:tc>
      </w:tr>
      <w:tr w:rsidR="00FD4CD7" w:rsidRPr="00F46474" w14:paraId="58F3BF21" w14:textId="77777777" w:rsidTr="00B879A4">
        <w:tc>
          <w:tcPr>
            <w:tcW w:w="4550" w:type="dxa"/>
          </w:tcPr>
          <w:p w14:paraId="109DA2BD"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0A78D799" w14:textId="77777777" w:rsidR="00FD4CD7" w:rsidRPr="00F46474" w:rsidRDefault="00FD4CD7" w:rsidP="00B879A4">
            <w:pPr>
              <w:rPr>
                <w:rFonts w:ascii="Times New Roman" w:hAnsi="Times New Roman" w:cs="Times New Roman"/>
              </w:rPr>
            </w:pPr>
          </w:p>
        </w:tc>
      </w:tr>
    </w:tbl>
    <w:p w14:paraId="63CF504B" w14:textId="77777777" w:rsidR="00942325" w:rsidRPr="00F46474" w:rsidRDefault="00942325" w:rsidP="00942325">
      <w:pPr>
        <w:rPr>
          <w:rFonts w:ascii="Times New Roman" w:hAnsi="Times New Roman" w:cs="Times New Roman"/>
        </w:rPr>
      </w:pPr>
    </w:p>
    <w:p w14:paraId="23483313" w14:textId="77777777" w:rsidR="00942325" w:rsidRPr="00F46474" w:rsidRDefault="00942325" w:rsidP="00942325">
      <w:pPr>
        <w:rPr>
          <w:rFonts w:ascii="Times New Roman" w:hAnsi="Times New Roman" w:cs="Times New Roman"/>
        </w:rPr>
      </w:pPr>
    </w:p>
    <w:p w14:paraId="23DC33F9" w14:textId="77777777" w:rsidR="001B0817" w:rsidRPr="00F46474" w:rsidRDefault="001B0817"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2325" w:rsidRPr="00F46474" w14:paraId="183CACB3" w14:textId="77777777" w:rsidTr="00686E1F">
        <w:tc>
          <w:tcPr>
            <w:tcW w:w="4606" w:type="dxa"/>
          </w:tcPr>
          <w:p w14:paraId="51C2A9A7"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14:paraId="33F34F79"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Ajánlat</w:t>
            </w:r>
          </w:p>
        </w:tc>
      </w:tr>
      <w:tr w:rsidR="00942325" w:rsidRPr="00F46474" w14:paraId="7DB73FE7" w14:textId="77777777" w:rsidTr="009F24BC">
        <w:trPr>
          <w:trHeight w:val="567"/>
        </w:trPr>
        <w:tc>
          <w:tcPr>
            <w:tcW w:w="4606" w:type="dxa"/>
            <w:vAlign w:val="center"/>
          </w:tcPr>
          <w:p w14:paraId="6ABA1D66" w14:textId="6D7967F8" w:rsidR="00942325" w:rsidRPr="00F46474" w:rsidRDefault="00FD4CD7" w:rsidP="00D02047">
            <w:pPr>
              <w:rPr>
                <w:rFonts w:ascii="Times New Roman" w:hAnsi="Times New Roman" w:cs="Times New Roman"/>
              </w:rPr>
            </w:pPr>
            <w:r>
              <w:rPr>
                <w:rFonts w:ascii="Times New Roman" w:hAnsi="Times New Roman" w:cs="Times New Roman"/>
              </w:rPr>
              <w:t>38</w:t>
            </w:r>
            <w:r w:rsidR="00942325" w:rsidRPr="00F46474">
              <w:rPr>
                <w:rFonts w:ascii="Times New Roman" w:hAnsi="Times New Roman" w:cs="Times New Roman"/>
              </w:rPr>
              <w:t>/1 Nettó ajánlati ár összesen</w:t>
            </w:r>
          </w:p>
        </w:tc>
        <w:tc>
          <w:tcPr>
            <w:tcW w:w="4606" w:type="dxa"/>
            <w:vAlign w:val="center"/>
          </w:tcPr>
          <w:p w14:paraId="0106D21C" w14:textId="22391219" w:rsidR="00942325" w:rsidRPr="00F46474" w:rsidRDefault="00942325" w:rsidP="009F24BC">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bl>
    <w:p w14:paraId="7A1B88E9" w14:textId="77777777" w:rsidR="00942325" w:rsidRPr="00F46474" w:rsidRDefault="00942325" w:rsidP="00942325">
      <w:pPr>
        <w:rPr>
          <w:rFonts w:ascii="Times New Roman" w:hAnsi="Times New Roman" w:cs="Times New Roman"/>
        </w:rPr>
      </w:pPr>
    </w:p>
    <w:p w14:paraId="0D60521A" w14:textId="77777777" w:rsidR="00942325" w:rsidRPr="00F46474" w:rsidRDefault="00942325" w:rsidP="00942325">
      <w:pPr>
        <w:rPr>
          <w:rFonts w:ascii="Times New Roman" w:hAnsi="Times New Roman" w:cs="Times New Roman"/>
        </w:rPr>
      </w:pPr>
    </w:p>
    <w:p w14:paraId="433A61DF"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31C98B38" w14:textId="77777777" w:rsidR="00942325" w:rsidRPr="00F46474" w:rsidRDefault="00942325" w:rsidP="00942325">
      <w:pPr>
        <w:rPr>
          <w:rFonts w:ascii="Times New Roman" w:hAnsi="Times New Roman" w:cs="Times New Roman"/>
        </w:rPr>
      </w:pPr>
    </w:p>
    <w:p w14:paraId="1BEEA9B4" w14:textId="77777777" w:rsidR="00942325" w:rsidRPr="00F46474" w:rsidRDefault="00942325" w:rsidP="00942325">
      <w:pPr>
        <w:rPr>
          <w:rFonts w:ascii="Times New Roman" w:hAnsi="Times New Roman" w:cs="Times New Roman"/>
        </w:rPr>
      </w:pPr>
    </w:p>
    <w:p w14:paraId="2DF1275F"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17803E35"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2DDF30CD"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665FEF21" w14:textId="63830E06" w:rsidR="00942325" w:rsidRPr="00F46474" w:rsidRDefault="00FD4CD7" w:rsidP="00942325">
      <w:pPr>
        <w:jc w:val="right"/>
        <w:rPr>
          <w:rFonts w:ascii="Times New Roman" w:hAnsi="Times New Roman" w:cs="Times New Roman"/>
        </w:rPr>
      </w:pPr>
      <w:r>
        <w:rPr>
          <w:rFonts w:ascii="Times New Roman" w:hAnsi="Times New Roman" w:cs="Times New Roman"/>
          <w:b/>
        </w:rPr>
        <w:t>3.39</w:t>
      </w:r>
      <w:r w:rsidR="00942325" w:rsidRPr="00F46474">
        <w:rPr>
          <w:rFonts w:ascii="Times New Roman" w:hAnsi="Times New Roman" w:cs="Times New Roman"/>
          <w:b/>
        </w:rPr>
        <w:t>. számú melléklet</w:t>
      </w:r>
    </w:p>
    <w:p w14:paraId="0965A9D8"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1C3189AE" w14:textId="77777777" w:rsidR="00942325" w:rsidRPr="00F46474" w:rsidRDefault="00942325" w:rsidP="00942325">
      <w:pPr>
        <w:jc w:val="center"/>
        <w:rPr>
          <w:rFonts w:ascii="Times New Roman" w:hAnsi="Times New Roman" w:cs="Times New Roman"/>
          <w:b/>
        </w:rPr>
      </w:pPr>
    </w:p>
    <w:p w14:paraId="337B9341"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A7F74"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26CD038D" w14:textId="77777777" w:rsidR="00942325" w:rsidRPr="00F46474" w:rsidRDefault="00942325" w:rsidP="00942325">
      <w:pPr>
        <w:jc w:val="center"/>
        <w:rPr>
          <w:rFonts w:ascii="Times New Roman" w:hAnsi="Times New Roman" w:cs="Times New Roman"/>
          <w:b/>
        </w:rPr>
      </w:pPr>
    </w:p>
    <w:p w14:paraId="220DF105" w14:textId="7EB549BB" w:rsidR="00942325" w:rsidRPr="00F46474" w:rsidRDefault="00FD4CD7" w:rsidP="00942325">
      <w:pPr>
        <w:jc w:val="center"/>
        <w:rPr>
          <w:rFonts w:ascii="Times New Roman" w:hAnsi="Times New Roman" w:cs="Times New Roman"/>
        </w:rPr>
      </w:pPr>
      <w:r>
        <w:rPr>
          <w:rFonts w:ascii="Times New Roman" w:hAnsi="Times New Roman" w:cs="Times New Roman"/>
          <w:b/>
        </w:rPr>
        <w:t>39</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6A7F74" w:rsidRPr="00F46474">
        <w:rPr>
          <w:rFonts w:ascii="Times New Roman" w:hAnsi="Times New Roman" w:cs="Times New Roman"/>
          <w:b/>
        </w:rPr>
        <w:t>Kirschner-drót beszerzése</w:t>
      </w:r>
    </w:p>
    <w:p w14:paraId="0BE41A85"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7FC3D084" w14:textId="77777777" w:rsidTr="00B879A4">
        <w:tc>
          <w:tcPr>
            <w:tcW w:w="4550" w:type="dxa"/>
          </w:tcPr>
          <w:p w14:paraId="38266ACE"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34DC3AAD" w14:textId="77777777" w:rsidR="00FD4CD7" w:rsidRPr="00F46474" w:rsidRDefault="00FD4CD7" w:rsidP="00B879A4">
            <w:pPr>
              <w:rPr>
                <w:rFonts w:ascii="Times New Roman" w:hAnsi="Times New Roman" w:cs="Times New Roman"/>
              </w:rPr>
            </w:pPr>
          </w:p>
        </w:tc>
      </w:tr>
      <w:tr w:rsidR="00FD4CD7" w:rsidRPr="00F46474" w14:paraId="47DEB0CE" w14:textId="77777777" w:rsidTr="00B879A4">
        <w:tc>
          <w:tcPr>
            <w:tcW w:w="4550" w:type="dxa"/>
          </w:tcPr>
          <w:p w14:paraId="162357B5"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64E8890D" w14:textId="77777777" w:rsidR="00FD4CD7" w:rsidRPr="00F46474" w:rsidRDefault="00FD4CD7" w:rsidP="00B879A4">
            <w:pPr>
              <w:rPr>
                <w:rFonts w:ascii="Times New Roman" w:hAnsi="Times New Roman" w:cs="Times New Roman"/>
              </w:rPr>
            </w:pPr>
          </w:p>
        </w:tc>
      </w:tr>
    </w:tbl>
    <w:p w14:paraId="62E02138" w14:textId="77777777" w:rsidR="00942325" w:rsidRPr="00F46474" w:rsidRDefault="00942325" w:rsidP="00942325">
      <w:pPr>
        <w:rPr>
          <w:rFonts w:ascii="Times New Roman" w:hAnsi="Times New Roman" w:cs="Times New Roman"/>
        </w:rPr>
      </w:pPr>
    </w:p>
    <w:p w14:paraId="4B6752A3" w14:textId="77777777" w:rsidR="00942325" w:rsidRPr="00F46474" w:rsidRDefault="00942325" w:rsidP="00942325">
      <w:pPr>
        <w:rPr>
          <w:rFonts w:ascii="Times New Roman" w:hAnsi="Times New Roman" w:cs="Times New Roman"/>
        </w:rPr>
      </w:pPr>
    </w:p>
    <w:p w14:paraId="55DA0344"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2325" w:rsidRPr="00F46474" w14:paraId="3872DB91" w14:textId="77777777" w:rsidTr="00686E1F">
        <w:tc>
          <w:tcPr>
            <w:tcW w:w="4606" w:type="dxa"/>
          </w:tcPr>
          <w:p w14:paraId="27BC2F8E"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14:paraId="79792AFB"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Ajánlat</w:t>
            </w:r>
          </w:p>
        </w:tc>
      </w:tr>
      <w:tr w:rsidR="00942325" w:rsidRPr="00F46474" w14:paraId="4955F631" w14:textId="77777777" w:rsidTr="009F24BC">
        <w:trPr>
          <w:trHeight w:val="567"/>
        </w:trPr>
        <w:tc>
          <w:tcPr>
            <w:tcW w:w="4606" w:type="dxa"/>
            <w:vAlign w:val="center"/>
          </w:tcPr>
          <w:p w14:paraId="295E113C" w14:textId="2DB48166" w:rsidR="00942325" w:rsidRPr="00F46474" w:rsidRDefault="00FD4CD7" w:rsidP="00D02047">
            <w:pPr>
              <w:rPr>
                <w:rFonts w:ascii="Times New Roman" w:hAnsi="Times New Roman" w:cs="Times New Roman"/>
              </w:rPr>
            </w:pPr>
            <w:r>
              <w:rPr>
                <w:rFonts w:ascii="Times New Roman" w:hAnsi="Times New Roman" w:cs="Times New Roman"/>
              </w:rPr>
              <w:t>39</w:t>
            </w:r>
            <w:r w:rsidR="00942325" w:rsidRPr="00F46474">
              <w:rPr>
                <w:rFonts w:ascii="Times New Roman" w:hAnsi="Times New Roman" w:cs="Times New Roman"/>
              </w:rPr>
              <w:t>/1 Nettó ajánlati ár összesen</w:t>
            </w:r>
          </w:p>
        </w:tc>
        <w:tc>
          <w:tcPr>
            <w:tcW w:w="4606" w:type="dxa"/>
            <w:vAlign w:val="center"/>
          </w:tcPr>
          <w:p w14:paraId="18C7F02F" w14:textId="6FDB4262" w:rsidR="00942325" w:rsidRPr="00F46474" w:rsidRDefault="00942325" w:rsidP="009F24BC">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bl>
    <w:p w14:paraId="01D29BB5" w14:textId="77777777" w:rsidR="00942325" w:rsidRPr="00F46474" w:rsidRDefault="00942325" w:rsidP="00942325">
      <w:pPr>
        <w:rPr>
          <w:rFonts w:ascii="Times New Roman" w:hAnsi="Times New Roman" w:cs="Times New Roman"/>
        </w:rPr>
      </w:pPr>
    </w:p>
    <w:p w14:paraId="07AC236F" w14:textId="77777777" w:rsidR="00942325" w:rsidRPr="00F46474" w:rsidRDefault="00942325" w:rsidP="00942325">
      <w:pPr>
        <w:rPr>
          <w:rFonts w:ascii="Times New Roman" w:hAnsi="Times New Roman" w:cs="Times New Roman"/>
        </w:rPr>
      </w:pPr>
    </w:p>
    <w:p w14:paraId="71D80109"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06ACB172" w14:textId="77777777" w:rsidR="00942325" w:rsidRPr="00F46474" w:rsidRDefault="00942325" w:rsidP="00942325">
      <w:pPr>
        <w:rPr>
          <w:rFonts w:ascii="Times New Roman" w:hAnsi="Times New Roman" w:cs="Times New Roman"/>
        </w:rPr>
      </w:pPr>
    </w:p>
    <w:p w14:paraId="2A201E6F" w14:textId="77777777" w:rsidR="001B0817" w:rsidRPr="00F46474" w:rsidRDefault="001B0817" w:rsidP="00942325">
      <w:pPr>
        <w:rPr>
          <w:rFonts w:ascii="Times New Roman" w:hAnsi="Times New Roman" w:cs="Times New Roman"/>
        </w:rPr>
      </w:pPr>
    </w:p>
    <w:p w14:paraId="2D3C4EC2"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7DA6386C"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CCF802B"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6F74D20D" w14:textId="4B626404" w:rsidR="00942325" w:rsidRPr="00F46474" w:rsidRDefault="00FD4CD7" w:rsidP="00942325">
      <w:pPr>
        <w:jc w:val="right"/>
        <w:rPr>
          <w:rFonts w:ascii="Times New Roman" w:hAnsi="Times New Roman" w:cs="Times New Roman"/>
        </w:rPr>
      </w:pPr>
      <w:r>
        <w:rPr>
          <w:rFonts w:ascii="Times New Roman" w:hAnsi="Times New Roman" w:cs="Times New Roman"/>
          <w:b/>
        </w:rPr>
        <w:t>3.40</w:t>
      </w:r>
      <w:r w:rsidR="00942325" w:rsidRPr="00F46474">
        <w:rPr>
          <w:rFonts w:ascii="Times New Roman" w:hAnsi="Times New Roman" w:cs="Times New Roman"/>
          <w:b/>
        </w:rPr>
        <w:t>. számú melléklet</w:t>
      </w:r>
    </w:p>
    <w:p w14:paraId="6FAB343B"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15FFB0D9" w14:textId="77777777" w:rsidR="00942325" w:rsidRPr="00F46474" w:rsidRDefault="00942325" w:rsidP="00942325">
      <w:pPr>
        <w:jc w:val="center"/>
        <w:rPr>
          <w:rFonts w:ascii="Times New Roman" w:hAnsi="Times New Roman" w:cs="Times New Roman"/>
          <w:b/>
        </w:rPr>
      </w:pPr>
    </w:p>
    <w:p w14:paraId="0D304097"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A7F74"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0F2A8679" w14:textId="77777777" w:rsidR="00942325" w:rsidRPr="00F46474" w:rsidRDefault="00942325" w:rsidP="00942325">
      <w:pPr>
        <w:jc w:val="center"/>
        <w:rPr>
          <w:rFonts w:ascii="Times New Roman" w:hAnsi="Times New Roman" w:cs="Times New Roman"/>
          <w:b/>
        </w:rPr>
      </w:pPr>
    </w:p>
    <w:p w14:paraId="6D758A79" w14:textId="39384DFA" w:rsidR="00942325" w:rsidRPr="00F46474" w:rsidRDefault="00FD4CD7" w:rsidP="00942325">
      <w:pPr>
        <w:jc w:val="center"/>
        <w:rPr>
          <w:rFonts w:ascii="Times New Roman" w:hAnsi="Times New Roman" w:cs="Times New Roman"/>
        </w:rPr>
      </w:pPr>
      <w:r>
        <w:rPr>
          <w:rFonts w:ascii="Times New Roman" w:hAnsi="Times New Roman" w:cs="Times New Roman"/>
          <w:b/>
        </w:rPr>
        <w:t>40</w:t>
      </w:r>
      <w:r w:rsidR="00942325" w:rsidRPr="00F46474">
        <w:rPr>
          <w:rFonts w:ascii="Times New Roman" w:hAnsi="Times New Roman" w:cs="Times New Roman"/>
          <w:b/>
        </w:rPr>
        <w:t>. rész</w:t>
      </w:r>
      <w:r w:rsidR="009F24BC" w:rsidRPr="00F46474">
        <w:rPr>
          <w:rFonts w:ascii="Times New Roman" w:hAnsi="Times New Roman" w:cs="Times New Roman"/>
          <w:b/>
        </w:rPr>
        <w:t>:</w:t>
      </w:r>
      <w:r w:rsidR="00942325" w:rsidRPr="00F46474">
        <w:rPr>
          <w:rFonts w:ascii="Times New Roman" w:hAnsi="Times New Roman" w:cs="Times New Roman"/>
          <w:b/>
        </w:rPr>
        <w:t xml:space="preserve"> </w:t>
      </w:r>
      <w:r w:rsidR="006A7F74" w:rsidRPr="00F46474">
        <w:rPr>
          <w:rFonts w:ascii="Times New Roman" w:hAnsi="Times New Roman" w:cs="Times New Roman"/>
          <w:b/>
        </w:rPr>
        <w:t>Cerlcage-drót beszerzése</w:t>
      </w:r>
    </w:p>
    <w:p w14:paraId="514E3ED7"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72D7C869" w14:textId="77777777" w:rsidTr="00B879A4">
        <w:tc>
          <w:tcPr>
            <w:tcW w:w="4550" w:type="dxa"/>
          </w:tcPr>
          <w:p w14:paraId="097C98EC"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0C033A14" w14:textId="77777777" w:rsidR="00FD4CD7" w:rsidRPr="00F46474" w:rsidRDefault="00FD4CD7" w:rsidP="00B879A4">
            <w:pPr>
              <w:rPr>
                <w:rFonts w:ascii="Times New Roman" w:hAnsi="Times New Roman" w:cs="Times New Roman"/>
              </w:rPr>
            </w:pPr>
          </w:p>
        </w:tc>
      </w:tr>
      <w:tr w:rsidR="00FD4CD7" w:rsidRPr="00F46474" w14:paraId="5850BD1E" w14:textId="77777777" w:rsidTr="00B879A4">
        <w:tc>
          <w:tcPr>
            <w:tcW w:w="4550" w:type="dxa"/>
          </w:tcPr>
          <w:p w14:paraId="5B30585B"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68BA90C5" w14:textId="77777777" w:rsidR="00FD4CD7" w:rsidRPr="00F46474" w:rsidRDefault="00FD4CD7" w:rsidP="00B879A4">
            <w:pPr>
              <w:rPr>
                <w:rFonts w:ascii="Times New Roman" w:hAnsi="Times New Roman" w:cs="Times New Roman"/>
              </w:rPr>
            </w:pPr>
          </w:p>
        </w:tc>
      </w:tr>
    </w:tbl>
    <w:p w14:paraId="0BAEA348" w14:textId="77777777" w:rsidR="00942325" w:rsidRPr="00F46474" w:rsidRDefault="00942325" w:rsidP="00942325">
      <w:pPr>
        <w:rPr>
          <w:rFonts w:ascii="Times New Roman" w:hAnsi="Times New Roman" w:cs="Times New Roman"/>
        </w:rPr>
      </w:pPr>
    </w:p>
    <w:p w14:paraId="45BABB60" w14:textId="77777777" w:rsidR="00942325" w:rsidRPr="00F46474" w:rsidRDefault="00942325" w:rsidP="00942325">
      <w:pPr>
        <w:rPr>
          <w:rFonts w:ascii="Times New Roman" w:hAnsi="Times New Roman" w:cs="Times New Roman"/>
        </w:rPr>
      </w:pPr>
    </w:p>
    <w:p w14:paraId="27B330E3"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2325" w:rsidRPr="00F46474" w14:paraId="163AAC2B" w14:textId="77777777" w:rsidTr="00686E1F">
        <w:tc>
          <w:tcPr>
            <w:tcW w:w="4606" w:type="dxa"/>
          </w:tcPr>
          <w:p w14:paraId="2067343B"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14:paraId="324B8504"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Ajánlat</w:t>
            </w:r>
          </w:p>
        </w:tc>
      </w:tr>
      <w:tr w:rsidR="00942325" w:rsidRPr="00F46474" w14:paraId="5681C7C6" w14:textId="77777777" w:rsidTr="009F24BC">
        <w:trPr>
          <w:trHeight w:val="567"/>
        </w:trPr>
        <w:tc>
          <w:tcPr>
            <w:tcW w:w="4606" w:type="dxa"/>
            <w:vAlign w:val="center"/>
          </w:tcPr>
          <w:p w14:paraId="63EBAC8F" w14:textId="1C8CA6CD" w:rsidR="00942325" w:rsidRPr="00F46474" w:rsidRDefault="00FD4CD7" w:rsidP="00D02047">
            <w:pPr>
              <w:rPr>
                <w:rFonts w:ascii="Times New Roman" w:hAnsi="Times New Roman" w:cs="Times New Roman"/>
              </w:rPr>
            </w:pPr>
            <w:r>
              <w:rPr>
                <w:rFonts w:ascii="Times New Roman" w:hAnsi="Times New Roman" w:cs="Times New Roman"/>
              </w:rPr>
              <w:t>40</w:t>
            </w:r>
            <w:r w:rsidR="00942325" w:rsidRPr="00F46474">
              <w:rPr>
                <w:rFonts w:ascii="Times New Roman" w:hAnsi="Times New Roman" w:cs="Times New Roman"/>
              </w:rPr>
              <w:t>/1 Nettó ajánlati ár összesen</w:t>
            </w:r>
          </w:p>
        </w:tc>
        <w:tc>
          <w:tcPr>
            <w:tcW w:w="4606" w:type="dxa"/>
            <w:vAlign w:val="center"/>
          </w:tcPr>
          <w:p w14:paraId="6347D9F7" w14:textId="13D56374" w:rsidR="00942325" w:rsidRPr="00F46474" w:rsidRDefault="00942325" w:rsidP="009F24BC">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bl>
    <w:p w14:paraId="4BD9D81C" w14:textId="77777777" w:rsidR="00942325" w:rsidRPr="00F46474" w:rsidRDefault="00942325" w:rsidP="00942325">
      <w:pPr>
        <w:rPr>
          <w:rFonts w:ascii="Times New Roman" w:hAnsi="Times New Roman" w:cs="Times New Roman"/>
        </w:rPr>
      </w:pPr>
    </w:p>
    <w:p w14:paraId="7F449A90" w14:textId="77777777" w:rsidR="00942325" w:rsidRPr="00F46474" w:rsidRDefault="00942325" w:rsidP="00942325">
      <w:pPr>
        <w:rPr>
          <w:rFonts w:ascii="Times New Roman" w:hAnsi="Times New Roman" w:cs="Times New Roman"/>
        </w:rPr>
      </w:pPr>
    </w:p>
    <w:p w14:paraId="05EA71D7"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0E1DEB66" w14:textId="77777777" w:rsidR="00942325" w:rsidRPr="00F46474" w:rsidRDefault="00942325" w:rsidP="00942325">
      <w:pPr>
        <w:rPr>
          <w:rFonts w:ascii="Times New Roman" w:hAnsi="Times New Roman" w:cs="Times New Roman"/>
        </w:rPr>
      </w:pPr>
    </w:p>
    <w:p w14:paraId="2CDC5490" w14:textId="77777777" w:rsidR="001B0817" w:rsidRPr="00F46474" w:rsidRDefault="001B0817" w:rsidP="00942325">
      <w:pPr>
        <w:rPr>
          <w:rFonts w:ascii="Times New Roman" w:hAnsi="Times New Roman" w:cs="Times New Roman"/>
        </w:rPr>
      </w:pPr>
    </w:p>
    <w:p w14:paraId="1BA4EE1C"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214F5AD3"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7C5C2265"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75A08369" w14:textId="0729117E" w:rsidR="00942325" w:rsidRPr="00F46474" w:rsidRDefault="00FD4CD7" w:rsidP="00942325">
      <w:pPr>
        <w:jc w:val="right"/>
        <w:rPr>
          <w:rFonts w:ascii="Times New Roman" w:hAnsi="Times New Roman" w:cs="Times New Roman"/>
        </w:rPr>
      </w:pPr>
      <w:r>
        <w:rPr>
          <w:rFonts w:ascii="Times New Roman" w:hAnsi="Times New Roman" w:cs="Times New Roman"/>
          <w:b/>
        </w:rPr>
        <w:t>3.41</w:t>
      </w:r>
      <w:r w:rsidR="00942325" w:rsidRPr="00F46474">
        <w:rPr>
          <w:rFonts w:ascii="Times New Roman" w:hAnsi="Times New Roman" w:cs="Times New Roman"/>
          <w:b/>
        </w:rPr>
        <w:t>. számú melléklet</w:t>
      </w:r>
    </w:p>
    <w:p w14:paraId="29DE43C3"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4EDA69FA" w14:textId="77777777" w:rsidR="00942325" w:rsidRPr="00F46474" w:rsidRDefault="00942325" w:rsidP="00942325">
      <w:pPr>
        <w:jc w:val="center"/>
        <w:rPr>
          <w:rFonts w:ascii="Times New Roman" w:hAnsi="Times New Roman" w:cs="Times New Roman"/>
          <w:b/>
        </w:rPr>
      </w:pPr>
    </w:p>
    <w:p w14:paraId="2C20895E"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A7F74"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7742A40D" w14:textId="77777777" w:rsidR="00942325" w:rsidRPr="00F46474" w:rsidRDefault="00942325" w:rsidP="00942325">
      <w:pPr>
        <w:jc w:val="center"/>
        <w:rPr>
          <w:rFonts w:ascii="Times New Roman" w:hAnsi="Times New Roman" w:cs="Times New Roman"/>
          <w:b/>
        </w:rPr>
      </w:pPr>
    </w:p>
    <w:p w14:paraId="529C7CCF" w14:textId="0399B290" w:rsidR="00942325" w:rsidRPr="00F46474" w:rsidRDefault="00FD4CD7" w:rsidP="00942325">
      <w:pPr>
        <w:jc w:val="center"/>
        <w:rPr>
          <w:rFonts w:ascii="Times New Roman" w:hAnsi="Times New Roman" w:cs="Times New Roman"/>
        </w:rPr>
      </w:pPr>
      <w:r>
        <w:rPr>
          <w:rFonts w:ascii="Times New Roman" w:hAnsi="Times New Roman" w:cs="Times New Roman"/>
          <w:b/>
        </w:rPr>
        <w:t>41</w:t>
      </w:r>
      <w:r w:rsidR="00942325" w:rsidRPr="00F46474">
        <w:rPr>
          <w:rFonts w:ascii="Times New Roman" w:hAnsi="Times New Roman" w:cs="Times New Roman"/>
          <w:b/>
        </w:rPr>
        <w:t xml:space="preserve">. rész: </w:t>
      </w:r>
      <w:r w:rsidR="006A7F74" w:rsidRPr="00F46474">
        <w:rPr>
          <w:rFonts w:ascii="Times New Roman" w:hAnsi="Times New Roman" w:cs="Times New Roman"/>
          <w:b/>
        </w:rPr>
        <w:t>Kábel rögzítéshez szükséges eszközök beszerzése</w:t>
      </w:r>
    </w:p>
    <w:p w14:paraId="586CF53A"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5154B277" w14:textId="77777777" w:rsidTr="00B879A4">
        <w:tc>
          <w:tcPr>
            <w:tcW w:w="4550" w:type="dxa"/>
          </w:tcPr>
          <w:p w14:paraId="3550BD9C"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7586D98B" w14:textId="77777777" w:rsidR="00FD4CD7" w:rsidRPr="00F46474" w:rsidRDefault="00FD4CD7" w:rsidP="00B879A4">
            <w:pPr>
              <w:rPr>
                <w:rFonts w:ascii="Times New Roman" w:hAnsi="Times New Roman" w:cs="Times New Roman"/>
              </w:rPr>
            </w:pPr>
          </w:p>
        </w:tc>
      </w:tr>
      <w:tr w:rsidR="00FD4CD7" w:rsidRPr="00F46474" w14:paraId="55D20BD2" w14:textId="77777777" w:rsidTr="00B879A4">
        <w:tc>
          <w:tcPr>
            <w:tcW w:w="4550" w:type="dxa"/>
          </w:tcPr>
          <w:p w14:paraId="394F5A92"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345256A0" w14:textId="77777777" w:rsidR="00FD4CD7" w:rsidRPr="00F46474" w:rsidRDefault="00FD4CD7" w:rsidP="00B879A4">
            <w:pPr>
              <w:rPr>
                <w:rFonts w:ascii="Times New Roman" w:hAnsi="Times New Roman" w:cs="Times New Roman"/>
              </w:rPr>
            </w:pPr>
          </w:p>
        </w:tc>
      </w:tr>
    </w:tbl>
    <w:p w14:paraId="7C1B818E" w14:textId="77777777" w:rsidR="00942325" w:rsidRPr="00F46474" w:rsidRDefault="00942325" w:rsidP="00942325">
      <w:pPr>
        <w:rPr>
          <w:rFonts w:ascii="Times New Roman" w:hAnsi="Times New Roman" w:cs="Times New Roman"/>
        </w:rPr>
      </w:pPr>
    </w:p>
    <w:p w14:paraId="464618A6" w14:textId="77777777" w:rsidR="00942325" w:rsidRPr="00F46474" w:rsidRDefault="00942325" w:rsidP="00942325">
      <w:pPr>
        <w:rPr>
          <w:rFonts w:ascii="Times New Roman" w:hAnsi="Times New Roman" w:cs="Times New Roman"/>
        </w:rPr>
      </w:pPr>
    </w:p>
    <w:p w14:paraId="0A2C8015" w14:textId="77777777" w:rsidR="001B0817" w:rsidRPr="00F46474" w:rsidRDefault="001B0817"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6A7F74" w:rsidRPr="00F46474" w14:paraId="7829A409" w14:textId="77777777" w:rsidTr="006A7F74">
        <w:trPr>
          <w:trHeight w:val="567"/>
        </w:trPr>
        <w:tc>
          <w:tcPr>
            <w:tcW w:w="4673" w:type="dxa"/>
            <w:vAlign w:val="center"/>
          </w:tcPr>
          <w:p w14:paraId="683A6F0E" w14:textId="77777777" w:rsidR="006A7F74" w:rsidRPr="00F46474" w:rsidRDefault="006A7F74" w:rsidP="006A7F74">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24C36C97" w14:textId="77777777" w:rsidR="006A7F74" w:rsidRPr="00F46474" w:rsidRDefault="006A7F74" w:rsidP="006A7F74">
            <w:pPr>
              <w:jc w:val="center"/>
              <w:rPr>
                <w:rFonts w:ascii="Times New Roman" w:hAnsi="Times New Roman" w:cs="Times New Roman"/>
                <w:b/>
              </w:rPr>
            </w:pPr>
            <w:r w:rsidRPr="00F46474">
              <w:rPr>
                <w:rFonts w:ascii="Times New Roman" w:hAnsi="Times New Roman" w:cs="Times New Roman"/>
                <w:b/>
              </w:rPr>
              <w:t>Ajánlat</w:t>
            </w:r>
          </w:p>
        </w:tc>
      </w:tr>
      <w:tr w:rsidR="006A7F74" w:rsidRPr="00F46474" w14:paraId="7D37BA88" w14:textId="77777777" w:rsidTr="006A7F74">
        <w:trPr>
          <w:trHeight w:val="567"/>
        </w:trPr>
        <w:tc>
          <w:tcPr>
            <w:tcW w:w="4673" w:type="dxa"/>
            <w:vAlign w:val="center"/>
          </w:tcPr>
          <w:p w14:paraId="7086DC89" w14:textId="370A7E3A" w:rsidR="006A7F74" w:rsidRPr="00F46474" w:rsidRDefault="00FD4CD7" w:rsidP="006A7F74">
            <w:pPr>
              <w:rPr>
                <w:rFonts w:ascii="Times New Roman" w:hAnsi="Times New Roman" w:cs="Times New Roman"/>
              </w:rPr>
            </w:pPr>
            <w:r>
              <w:rPr>
                <w:rFonts w:ascii="Times New Roman" w:hAnsi="Times New Roman" w:cs="Times New Roman"/>
              </w:rPr>
              <w:t>41</w:t>
            </w:r>
            <w:r w:rsidR="006A7F74" w:rsidRPr="00F46474">
              <w:rPr>
                <w:rFonts w:ascii="Times New Roman" w:hAnsi="Times New Roman" w:cs="Times New Roman"/>
              </w:rPr>
              <w:t>/1 Nettó ajánlati ár összesen</w:t>
            </w:r>
          </w:p>
        </w:tc>
        <w:tc>
          <w:tcPr>
            <w:tcW w:w="4387" w:type="dxa"/>
            <w:vAlign w:val="center"/>
          </w:tcPr>
          <w:p w14:paraId="00C769F0" w14:textId="202DEF08" w:rsidR="006A7F74" w:rsidRPr="00F46474" w:rsidRDefault="006A7F74" w:rsidP="006A7F74">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6A7F74" w:rsidRPr="00F46474" w14:paraId="63496CD3" w14:textId="77777777" w:rsidTr="006A7F74">
        <w:trPr>
          <w:trHeight w:val="567"/>
        </w:trPr>
        <w:tc>
          <w:tcPr>
            <w:tcW w:w="4673" w:type="dxa"/>
            <w:vAlign w:val="center"/>
          </w:tcPr>
          <w:p w14:paraId="5DFBE2E6" w14:textId="4AC720EF" w:rsidR="006A7F74" w:rsidRPr="00F46474" w:rsidRDefault="00FD4CD7" w:rsidP="006A7F74">
            <w:pPr>
              <w:rPr>
                <w:rFonts w:ascii="Times New Roman" w:hAnsi="Times New Roman" w:cs="Times New Roman"/>
              </w:rPr>
            </w:pPr>
            <w:r>
              <w:rPr>
                <w:rFonts w:ascii="Times New Roman" w:hAnsi="Times New Roman" w:cs="Times New Roman"/>
              </w:rPr>
              <w:t>41</w:t>
            </w:r>
            <w:r w:rsidR="006A7F74" w:rsidRPr="00F46474">
              <w:rPr>
                <w:rFonts w:ascii="Times New Roman" w:hAnsi="Times New Roman" w:cs="Times New Roman"/>
              </w:rPr>
              <w:t>/2 Konszignáció visszapótlása normál esetben</w:t>
            </w:r>
          </w:p>
        </w:tc>
        <w:tc>
          <w:tcPr>
            <w:tcW w:w="4387" w:type="dxa"/>
            <w:vAlign w:val="center"/>
          </w:tcPr>
          <w:p w14:paraId="233C81B9" w14:textId="52CED2C9" w:rsidR="006A7F74" w:rsidRPr="00F46474" w:rsidRDefault="006A7F74"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r w:rsidR="006A7F74" w:rsidRPr="00F46474" w14:paraId="0238531F" w14:textId="77777777" w:rsidTr="006A7F74">
        <w:trPr>
          <w:trHeight w:val="567"/>
        </w:trPr>
        <w:tc>
          <w:tcPr>
            <w:tcW w:w="4673" w:type="dxa"/>
            <w:vAlign w:val="center"/>
          </w:tcPr>
          <w:p w14:paraId="12E0B398" w14:textId="4F0E419C" w:rsidR="006A7F74" w:rsidRPr="00F46474" w:rsidRDefault="00FD4CD7" w:rsidP="006A7F74">
            <w:pPr>
              <w:rPr>
                <w:rFonts w:ascii="Times New Roman" w:hAnsi="Times New Roman" w:cs="Times New Roman"/>
              </w:rPr>
            </w:pPr>
            <w:r>
              <w:rPr>
                <w:rFonts w:ascii="Times New Roman" w:hAnsi="Times New Roman" w:cs="Times New Roman"/>
              </w:rPr>
              <w:t>41</w:t>
            </w:r>
            <w:r w:rsidR="006A7F74" w:rsidRPr="00F46474">
              <w:rPr>
                <w:rFonts w:ascii="Times New Roman" w:hAnsi="Times New Roman" w:cs="Times New Roman"/>
              </w:rPr>
              <w:t>/3 Konszignáció visszapótlása sürgős esetben</w:t>
            </w:r>
          </w:p>
        </w:tc>
        <w:tc>
          <w:tcPr>
            <w:tcW w:w="4387" w:type="dxa"/>
            <w:vAlign w:val="center"/>
          </w:tcPr>
          <w:p w14:paraId="515698FF" w14:textId="3EB3755B" w:rsidR="006A7F74" w:rsidRPr="00F46474" w:rsidRDefault="006A7F74"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bl>
    <w:p w14:paraId="45D96FA1" w14:textId="77777777" w:rsidR="00942325" w:rsidRPr="00F46474" w:rsidRDefault="00942325" w:rsidP="00942325">
      <w:pPr>
        <w:rPr>
          <w:rFonts w:ascii="Times New Roman" w:hAnsi="Times New Roman" w:cs="Times New Roman"/>
        </w:rPr>
      </w:pPr>
    </w:p>
    <w:p w14:paraId="419C4324" w14:textId="77777777" w:rsidR="00942325" w:rsidRPr="00F46474" w:rsidRDefault="00942325" w:rsidP="00942325">
      <w:pPr>
        <w:rPr>
          <w:rFonts w:ascii="Times New Roman" w:hAnsi="Times New Roman" w:cs="Times New Roman"/>
        </w:rPr>
      </w:pPr>
    </w:p>
    <w:p w14:paraId="22C889C8"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025A7EFF" w14:textId="77777777" w:rsidR="00942325" w:rsidRPr="00F46474" w:rsidRDefault="00942325" w:rsidP="00942325">
      <w:pPr>
        <w:rPr>
          <w:rFonts w:ascii="Times New Roman" w:hAnsi="Times New Roman" w:cs="Times New Roman"/>
        </w:rPr>
      </w:pPr>
    </w:p>
    <w:p w14:paraId="64C6BF19" w14:textId="77777777" w:rsidR="001B0817" w:rsidRPr="00F46474" w:rsidRDefault="001B0817" w:rsidP="00942325">
      <w:pPr>
        <w:rPr>
          <w:rFonts w:ascii="Times New Roman" w:hAnsi="Times New Roman" w:cs="Times New Roman"/>
        </w:rPr>
      </w:pPr>
    </w:p>
    <w:p w14:paraId="379E0058"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43800DC7"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229D7505"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0D9EFF9C" w14:textId="4FE48362" w:rsidR="00942325" w:rsidRPr="00F46474" w:rsidRDefault="00FD4CD7" w:rsidP="00942325">
      <w:pPr>
        <w:jc w:val="right"/>
        <w:rPr>
          <w:rFonts w:ascii="Times New Roman" w:hAnsi="Times New Roman" w:cs="Times New Roman"/>
        </w:rPr>
      </w:pPr>
      <w:r>
        <w:rPr>
          <w:rFonts w:ascii="Times New Roman" w:hAnsi="Times New Roman" w:cs="Times New Roman"/>
          <w:b/>
        </w:rPr>
        <w:t>3.42</w:t>
      </w:r>
      <w:r w:rsidR="00942325" w:rsidRPr="00F46474">
        <w:rPr>
          <w:rFonts w:ascii="Times New Roman" w:hAnsi="Times New Roman" w:cs="Times New Roman"/>
          <w:b/>
        </w:rPr>
        <w:t>. számú melléklet</w:t>
      </w:r>
    </w:p>
    <w:p w14:paraId="27C0BF6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287B3041" w14:textId="77777777" w:rsidR="00942325" w:rsidRPr="00F46474" w:rsidRDefault="00942325" w:rsidP="00942325">
      <w:pPr>
        <w:jc w:val="center"/>
        <w:rPr>
          <w:rFonts w:ascii="Times New Roman" w:hAnsi="Times New Roman" w:cs="Times New Roman"/>
          <w:b/>
        </w:rPr>
      </w:pPr>
    </w:p>
    <w:p w14:paraId="18F6E7AF"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A7F74"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5322F5A5" w14:textId="77777777" w:rsidR="00942325" w:rsidRPr="00F46474" w:rsidRDefault="00942325" w:rsidP="00942325">
      <w:pPr>
        <w:jc w:val="center"/>
        <w:rPr>
          <w:rFonts w:ascii="Times New Roman" w:hAnsi="Times New Roman" w:cs="Times New Roman"/>
          <w:b/>
        </w:rPr>
      </w:pPr>
    </w:p>
    <w:p w14:paraId="7F36A94F" w14:textId="0A40FE6B" w:rsidR="00942325" w:rsidRPr="00F46474" w:rsidRDefault="00FD4CD7" w:rsidP="00942325">
      <w:pPr>
        <w:jc w:val="center"/>
        <w:rPr>
          <w:rFonts w:ascii="Times New Roman" w:hAnsi="Times New Roman" w:cs="Times New Roman"/>
        </w:rPr>
      </w:pPr>
      <w:r>
        <w:rPr>
          <w:rFonts w:ascii="Times New Roman" w:hAnsi="Times New Roman" w:cs="Times New Roman"/>
          <w:b/>
        </w:rPr>
        <w:t>42</w:t>
      </w:r>
      <w:r w:rsidR="00942325" w:rsidRPr="00F46474">
        <w:rPr>
          <w:rFonts w:ascii="Times New Roman" w:hAnsi="Times New Roman" w:cs="Times New Roman"/>
          <w:b/>
        </w:rPr>
        <w:t>. rész</w:t>
      </w:r>
      <w:r w:rsidR="008B71F6" w:rsidRPr="00F46474">
        <w:rPr>
          <w:rFonts w:ascii="Times New Roman" w:hAnsi="Times New Roman" w:cs="Times New Roman"/>
          <w:b/>
        </w:rPr>
        <w:t>:</w:t>
      </w:r>
      <w:r w:rsidR="00942325" w:rsidRPr="00F46474">
        <w:rPr>
          <w:rFonts w:ascii="Times New Roman" w:hAnsi="Times New Roman" w:cs="Times New Roman"/>
          <w:b/>
        </w:rPr>
        <w:t xml:space="preserve"> </w:t>
      </w:r>
      <w:r w:rsidR="006A7F74" w:rsidRPr="00F46474">
        <w:rPr>
          <w:rFonts w:ascii="Times New Roman" w:hAnsi="Times New Roman" w:cs="Times New Roman"/>
          <w:b/>
        </w:rPr>
        <w:t>Keresztszalag rögzítésére szolgáló titán lemez és végtelenített loop beszerzése</w:t>
      </w:r>
    </w:p>
    <w:p w14:paraId="6F0A2AE4"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05B27195" w14:textId="77777777" w:rsidTr="00B879A4">
        <w:tc>
          <w:tcPr>
            <w:tcW w:w="4550" w:type="dxa"/>
          </w:tcPr>
          <w:p w14:paraId="0B7F2B4C"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28ACBBEE" w14:textId="77777777" w:rsidR="00FD4CD7" w:rsidRPr="00F46474" w:rsidRDefault="00FD4CD7" w:rsidP="00B879A4">
            <w:pPr>
              <w:rPr>
                <w:rFonts w:ascii="Times New Roman" w:hAnsi="Times New Roman" w:cs="Times New Roman"/>
              </w:rPr>
            </w:pPr>
          </w:p>
        </w:tc>
      </w:tr>
      <w:tr w:rsidR="00FD4CD7" w:rsidRPr="00F46474" w14:paraId="35596F71" w14:textId="77777777" w:rsidTr="00B879A4">
        <w:tc>
          <w:tcPr>
            <w:tcW w:w="4550" w:type="dxa"/>
          </w:tcPr>
          <w:p w14:paraId="29BC059F"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2D3069D9" w14:textId="77777777" w:rsidR="00FD4CD7" w:rsidRPr="00F46474" w:rsidRDefault="00FD4CD7" w:rsidP="00B879A4">
            <w:pPr>
              <w:rPr>
                <w:rFonts w:ascii="Times New Roman" w:hAnsi="Times New Roman" w:cs="Times New Roman"/>
              </w:rPr>
            </w:pPr>
          </w:p>
        </w:tc>
      </w:tr>
    </w:tbl>
    <w:p w14:paraId="76FAFF4F" w14:textId="77777777" w:rsidR="00942325" w:rsidRPr="00F46474" w:rsidRDefault="00942325" w:rsidP="00942325">
      <w:pPr>
        <w:rPr>
          <w:rFonts w:ascii="Times New Roman" w:hAnsi="Times New Roman" w:cs="Times New Roman"/>
        </w:rPr>
      </w:pPr>
    </w:p>
    <w:p w14:paraId="16217F87" w14:textId="77777777" w:rsidR="00942325" w:rsidRPr="00F46474" w:rsidRDefault="00942325" w:rsidP="00942325">
      <w:pPr>
        <w:rPr>
          <w:rFonts w:ascii="Times New Roman" w:hAnsi="Times New Roman" w:cs="Times New Roman"/>
        </w:rPr>
      </w:pPr>
    </w:p>
    <w:p w14:paraId="1E2611F8"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942325" w:rsidRPr="00F46474" w14:paraId="6B045C69" w14:textId="77777777" w:rsidTr="00686E1F">
        <w:tc>
          <w:tcPr>
            <w:tcW w:w="4606" w:type="dxa"/>
          </w:tcPr>
          <w:p w14:paraId="358C2C37"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14:paraId="5D88FAA4" w14:textId="77777777" w:rsidR="00942325" w:rsidRPr="00F46474" w:rsidRDefault="00942325" w:rsidP="00686E1F">
            <w:pPr>
              <w:jc w:val="center"/>
              <w:rPr>
                <w:rFonts w:ascii="Times New Roman" w:hAnsi="Times New Roman" w:cs="Times New Roman"/>
                <w:b/>
              </w:rPr>
            </w:pPr>
            <w:r w:rsidRPr="00F46474">
              <w:rPr>
                <w:rFonts w:ascii="Times New Roman" w:hAnsi="Times New Roman" w:cs="Times New Roman"/>
                <w:b/>
              </w:rPr>
              <w:t>Ajánlat</w:t>
            </w:r>
          </w:p>
        </w:tc>
      </w:tr>
      <w:tr w:rsidR="00942325" w:rsidRPr="00F46474" w14:paraId="045F2F09" w14:textId="77777777" w:rsidTr="009F24BC">
        <w:trPr>
          <w:trHeight w:val="567"/>
        </w:trPr>
        <w:tc>
          <w:tcPr>
            <w:tcW w:w="4606" w:type="dxa"/>
            <w:vAlign w:val="center"/>
          </w:tcPr>
          <w:p w14:paraId="215A2B7F" w14:textId="0FA64D5A" w:rsidR="00942325" w:rsidRPr="00F46474" w:rsidRDefault="00FD4CD7" w:rsidP="00D02047">
            <w:pPr>
              <w:rPr>
                <w:rFonts w:ascii="Times New Roman" w:hAnsi="Times New Roman" w:cs="Times New Roman"/>
              </w:rPr>
            </w:pPr>
            <w:r>
              <w:rPr>
                <w:rFonts w:ascii="Times New Roman" w:hAnsi="Times New Roman" w:cs="Times New Roman"/>
              </w:rPr>
              <w:t>42</w:t>
            </w:r>
            <w:r w:rsidR="00942325" w:rsidRPr="00F46474">
              <w:rPr>
                <w:rFonts w:ascii="Times New Roman" w:hAnsi="Times New Roman" w:cs="Times New Roman"/>
              </w:rPr>
              <w:t>/1 Nettó ajánlati ár összesen</w:t>
            </w:r>
          </w:p>
        </w:tc>
        <w:tc>
          <w:tcPr>
            <w:tcW w:w="4606" w:type="dxa"/>
            <w:vAlign w:val="center"/>
          </w:tcPr>
          <w:p w14:paraId="1B436AA6" w14:textId="42FE7775" w:rsidR="00942325" w:rsidRPr="00F46474" w:rsidRDefault="00942325" w:rsidP="008B71F6">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bl>
    <w:p w14:paraId="529C1FBF" w14:textId="77777777" w:rsidR="00942325" w:rsidRPr="00F46474" w:rsidRDefault="00942325" w:rsidP="00942325">
      <w:pPr>
        <w:rPr>
          <w:rFonts w:ascii="Times New Roman" w:hAnsi="Times New Roman" w:cs="Times New Roman"/>
        </w:rPr>
      </w:pPr>
    </w:p>
    <w:p w14:paraId="4A7AB40F" w14:textId="77777777" w:rsidR="00942325" w:rsidRPr="00F46474" w:rsidRDefault="00942325" w:rsidP="00942325">
      <w:pPr>
        <w:rPr>
          <w:rFonts w:ascii="Times New Roman" w:hAnsi="Times New Roman" w:cs="Times New Roman"/>
        </w:rPr>
      </w:pPr>
    </w:p>
    <w:p w14:paraId="605A7CD6"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0A741256" w14:textId="77777777" w:rsidR="00942325" w:rsidRPr="00F46474" w:rsidRDefault="00942325" w:rsidP="00942325">
      <w:pPr>
        <w:rPr>
          <w:rFonts w:ascii="Times New Roman" w:hAnsi="Times New Roman" w:cs="Times New Roman"/>
        </w:rPr>
      </w:pPr>
    </w:p>
    <w:p w14:paraId="21F012A2" w14:textId="77777777" w:rsidR="001B0817" w:rsidRPr="00F46474" w:rsidRDefault="001B0817" w:rsidP="00942325">
      <w:pPr>
        <w:rPr>
          <w:rFonts w:ascii="Times New Roman" w:hAnsi="Times New Roman" w:cs="Times New Roman"/>
        </w:rPr>
      </w:pPr>
    </w:p>
    <w:p w14:paraId="12079CD5"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491851E6"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450AB913"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476AE38C" w14:textId="4CFFE97D" w:rsidR="00942325" w:rsidRPr="00F46474" w:rsidRDefault="00FD4CD7" w:rsidP="00942325">
      <w:pPr>
        <w:jc w:val="right"/>
        <w:rPr>
          <w:rFonts w:ascii="Times New Roman" w:hAnsi="Times New Roman" w:cs="Times New Roman"/>
        </w:rPr>
      </w:pPr>
      <w:r>
        <w:rPr>
          <w:rFonts w:ascii="Times New Roman" w:hAnsi="Times New Roman" w:cs="Times New Roman"/>
          <w:b/>
        </w:rPr>
        <w:t>3.43</w:t>
      </w:r>
      <w:r w:rsidR="00942325" w:rsidRPr="00F46474">
        <w:rPr>
          <w:rFonts w:ascii="Times New Roman" w:hAnsi="Times New Roman" w:cs="Times New Roman"/>
          <w:b/>
        </w:rPr>
        <w:t>. számú melléklet</w:t>
      </w:r>
    </w:p>
    <w:p w14:paraId="6AA83CEF"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53369D2D" w14:textId="77777777" w:rsidR="00942325" w:rsidRPr="00F46474" w:rsidRDefault="00942325" w:rsidP="00942325">
      <w:pPr>
        <w:rPr>
          <w:rFonts w:ascii="Times New Roman" w:hAnsi="Times New Roman" w:cs="Times New Roman"/>
          <w:b/>
        </w:rPr>
      </w:pPr>
    </w:p>
    <w:p w14:paraId="7138A6F4"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A7F74"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2569D627" w14:textId="77777777" w:rsidR="00942325" w:rsidRPr="00F46474" w:rsidRDefault="00942325" w:rsidP="00942325">
      <w:pPr>
        <w:jc w:val="center"/>
        <w:rPr>
          <w:rFonts w:ascii="Times New Roman" w:hAnsi="Times New Roman" w:cs="Times New Roman"/>
          <w:b/>
        </w:rPr>
      </w:pPr>
    </w:p>
    <w:p w14:paraId="68496537" w14:textId="3B072944" w:rsidR="00942325" w:rsidRPr="00F46474" w:rsidRDefault="00FD4CD7" w:rsidP="00942325">
      <w:pPr>
        <w:jc w:val="center"/>
        <w:rPr>
          <w:rFonts w:ascii="Times New Roman" w:hAnsi="Times New Roman" w:cs="Times New Roman"/>
        </w:rPr>
      </w:pPr>
      <w:r>
        <w:rPr>
          <w:rFonts w:ascii="Times New Roman" w:hAnsi="Times New Roman" w:cs="Times New Roman"/>
          <w:b/>
        </w:rPr>
        <w:t>43</w:t>
      </w:r>
      <w:r w:rsidR="00942325" w:rsidRPr="00F46474">
        <w:rPr>
          <w:rFonts w:ascii="Times New Roman" w:hAnsi="Times New Roman" w:cs="Times New Roman"/>
          <w:b/>
        </w:rPr>
        <w:t xml:space="preserve">. rész: </w:t>
      </w:r>
      <w:r w:rsidR="006A7F74" w:rsidRPr="00F46474">
        <w:rPr>
          <w:rFonts w:ascii="Times New Roman" w:hAnsi="Times New Roman" w:cs="Times New Roman"/>
          <w:b/>
        </w:rPr>
        <w:t>Szintetikus csontpótló beszerzése</w:t>
      </w:r>
    </w:p>
    <w:p w14:paraId="62BCE105"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2A2AADB7" w14:textId="77777777" w:rsidTr="00B879A4">
        <w:tc>
          <w:tcPr>
            <w:tcW w:w="4550" w:type="dxa"/>
          </w:tcPr>
          <w:p w14:paraId="09DFA432"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63AACA95" w14:textId="77777777" w:rsidR="00FD4CD7" w:rsidRPr="00F46474" w:rsidRDefault="00FD4CD7" w:rsidP="00B879A4">
            <w:pPr>
              <w:rPr>
                <w:rFonts w:ascii="Times New Roman" w:hAnsi="Times New Roman" w:cs="Times New Roman"/>
              </w:rPr>
            </w:pPr>
          </w:p>
        </w:tc>
      </w:tr>
      <w:tr w:rsidR="00FD4CD7" w:rsidRPr="00F46474" w14:paraId="503C2BF1" w14:textId="77777777" w:rsidTr="00B879A4">
        <w:tc>
          <w:tcPr>
            <w:tcW w:w="4550" w:type="dxa"/>
          </w:tcPr>
          <w:p w14:paraId="42571B6C"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22C3E530" w14:textId="77777777" w:rsidR="00FD4CD7" w:rsidRPr="00F46474" w:rsidRDefault="00FD4CD7" w:rsidP="00B879A4">
            <w:pPr>
              <w:rPr>
                <w:rFonts w:ascii="Times New Roman" w:hAnsi="Times New Roman" w:cs="Times New Roman"/>
              </w:rPr>
            </w:pPr>
          </w:p>
        </w:tc>
      </w:tr>
    </w:tbl>
    <w:p w14:paraId="32E9E3C8" w14:textId="77777777" w:rsidR="00942325" w:rsidRPr="00F46474" w:rsidRDefault="00942325" w:rsidP="00942325">
      <w:pPr>
        <w:rPr>
          <w:rFonts w:ascii="Times New Roman" w:hAnsi="Times New Roman" w:cs="Times New Roman"/>
        </w:rPr>
      </w:pPr>
    </w:p>
    <w:p w14:paraId="51D43B55" w14:textId="77777777" w:rsidR="00942325" w:rsidRPr="00F46474" w:rsidRDefault="00942325" w:rsidP="00942325">
      <w:pPr>
        <w:rPr>
          <w:rFonts w:ascii="Times New Roman" w:hAnsi="Times New Roman" w:cs="Times New Roman"/>
        </w:rPr>
      </w:pPr>
    </w:p>
    <w:p w14:paraId="55F51740"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6A7F74" w:rsidRPr="00F46474" w14:paraId="4AD767A4" w14:textId="77777777" w:rsidTr="006A7F74">
        <w:trPr>
          <w:trHeight w:val="567"/>
        </w:trPr>
        <w:tc>
          <w:tcPr>
            <w:tcW w:w="4673" w:type="dxa"/>
            <w:vAlign w:val="center"/>
          </w:tcPr>
          <w:p w14:paraId="3689D741" w14:textId="77777777" w:rsidR="006A7F74" w:rsidRPr="00F46474" w:rsidRDefault="006A7F74" w:rsidP="006A7F74">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6113ACC2" w14:textId="77777777" w:rsidR="006A7F74" w:rsidRPr="00F46474" w:rsidRDefault="006A7F74" w:rsidP="006A7F74">
            <w:pPr>
              <w:jc w:val="center"/>
              <w:rPr>
                <w:rFonts w:ascii="Times New Roman" w:hAnsi="Times New Roman" w:cs="Times New Roman"/>
                <w:b/>
              </w:rPr>
            </w:pPr>
            <w:r w:rsidRPr="00F46474">
              <w:rPr>
                <w:rFonts w:ascii="Times New Roman" w:hAnsi="Times New Roman" w:cs="Times New Roman"/>
                <w:b/>
              </w:rPr>
              <w:t>Ajánlat</w:t>
            </w:r>
          </w:p>
        </w:tc>
      </w:tr>
      <w:tr w:rsidR="006A7F74" w:rsidRPr="00F46474" w14:paraId="3EF5BB5C" w14:textId="77777777" w:rsidTr="006A7F74">
        <w:trPr>
          <w:trHeight w:val="567"/>
        </w:trPr>
        <w:tc>
          <w:tcPr>
            <w:tcW w:w="4673" w:type="dxa"/>
            <w:vAlign w:val="center"/>
          </w:tcPr>
          <w:p w14:paraId="44AFDE43" w14:textId="0FDC6E93" w:rsidR="006A7F74" w:rsidRPr="00F46474" w:rsidRDefault="00FD4CD7" w:rsidP="006A7F74">
            <w:pPr>
              <w:rPr>
                <w:rFonts w:ascii="Times New Roman" w:hAnsi="Times New Roman" w:cs="Times New Roman"/>
              </w:rPr>
            </w:pPr>
            <w:r>
              <w:rPr>
                <w:rFonts w:ascii="Times New Roman" w:hAnsi="Times New Roman" w:cs="Times New Roman"/>
              </w:rPr>
              <w:t>43</w:t>
            </w:r>
            <w:r w:rsidR="006A7F74" w:rsidRPr="00F46474">
              <w:rPr>
                <w:rFonts w:ascii="Times New Roman" w:hAnsi="Times New Roman" w:cs="Times New Roman"/>
              </w:rPr>
              <w:t>/1 Nettó ajánlati ár összesen</w:t>
            </w:r>
          </w:p>
        </w:tc>
        <w:tc>
          <w:tcPr>
            <w:tcW w:w="4387" w:type="dxa"/>
            <w:vAlign w:val="center"/>
          </w:tcPr>
          <w:p w14:paraId="29EE8875" w14:textId="76A6CE08" w:rsidR="006A7F74" w:rsidRPr="00F46474" w:rsidRDefault="006A7F74" w:rsidP="006A7F74">
            <w:pPr>
              <w:jc w:val="center"/>
              <w:rPr>
                <w:rFonts w:ascii="Times New Roman" w:hAnsi="Times New Roman" w:cs="Times New Roman"/>
              </w:rPr>
            </w:pPr>
            <w:r w:rsidRPr="00F46474">
              <w:rPr>
                <w:rFonts w:ascii="Times New Roman" w:hAnsi="Times New Roman" w:cs="Times New Roman"/>
              </w:rPr>
              <w:t>………………………………….. (HUF)/</w:t>
            </w:r>
            <w:r w:rsidR="00337B3B">
              <w:rPr>
                <w:rFonts w:ascii="Times New Roman" w:hAnsi="Times New Roman" w:cs="Times New Roman"/>
              </w:rPr>
              <w:t>2</w:t>
            </w:r>
            <w:r w:rsidRPr="00F46474">
              <w:rPr>
                <w:rFonts w:ascii="Times New Roman" w:hAnsi="Times New Roman" w:cs="Times New Roman"/>
              </w:rPr>
              <w:t>év</w:t>
            </w:r>
          </w:p>
        </w:tc>
      </w:tr>
      <w:tr w:rsidR="006A7F74" w:rsidRPr="00F46474" w14:paraId="69F846D7" w14:textId="77777777" w:rsidTr="006A7F74">
        <w:trPr>
          <w:trHeight w:val="567"/>
        </w:trPr>
        <w:tc>
          <w:tcPr>
            <w:tcW w:w="4673" w:type="dxa"/>
            <w:vAlign w:val="center"/>
          </w:tcPr>
          <w:p w14:paraId="74217D81" w14:textId="032E3157" w:rsidR="006A7F74" w:rsidRPr="00F46474" w:rsidRDefault="00FD4CD7" w:rsidP="006A7F74">
            <w:pPr>
              <w:rPr>
                <w:rFonts w:ascii="Times New Roman" w:hAnsi="Times New Roman" w:cs="Times New Roman"/>
              </w:rPr>
            </w:pPr>
            <w:r>
              <w:rPr>
                <w:rFonts w:ascii="Times New Roman" w:hAnsi="Times New Roman" w:cs="Times New Roman"/>
              </w:rPr>
              <w:t>43</w:t>
            </w:r>
            <w:r w:rsidR="006A7F74" w:rsidRPr="00F46474">
              <w:rPr>
                <w:rFonts w:ascii="Times New Roman" w:hAnsi="Times New Roman" w:cs="Times New Roman"/>
              </w:rPr>
              <w:t>/2 Konszignáció visszapótlása normál esetben</w:t>
            </w:r>
          </w:p>
        </w:tc>
        <w:tc>
          <w:tcPr>
            <w:tcW w:w="4387" w:type="dxa"/>
            <w:vAlign w:val="center"/>
          </w:tcPr>
          <w:p w14:paraId="43D8A9D6" w14:textId="45A1B575" w:rsidR="006A7F74" w:rsidRPr="00F46474" w:rsidRDefault="006A7F74"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r w:rsidR="006A7F74" w:rsidRPr="00F46474" w14:paraId="21097C3A" w14:textId="77777777" w:rsidTr="006A7F74">
        <w:trPr>
          <w:trHeight w:val="567"/>
        </w:trPr>
        <w:tc>
          <w:tcPr>
            <w:tcW w:w="4673" w:type="dxa"/>
            <w:vAlign w:val="center"/>
          </w:tcPr>
          <w:p w14:paraId="74C2869C" w14:textId="704BB881" w:rsidR="006A7F74" w:rsidRPr="00F46474" w:rsidRDefault="00FD4CD7" w:rsidP="006A7F74">
            <w:pPr>
              <w:rPr>
                <w:rFonts w:ascii="Times New Roman" w:hAnsi="Times New Roman" w:cs="Times New Roman"/>
              </w:rPr>
            </w:pPr>
            <w:r>
              <w:rPr>
                <w:rFonts w:ascii="Times New Roman" w:hAnsi="Times New Roman" w:cs="Times New Roman"/>
              </w:rPr>
              <w:t>43</w:t>
            </w:r>
            <w:r w:rsidR="006A7F74" w:rsidRPr="00F46474">
              <w:rPr>
                <w:rFonts w:ascii="Times New Roman" w:hAnsi="Times New Roman" w:cs="Times New Roman"/>
              </w:rPr>
              <w:t>/3 Konszignáció visszapótlása sürgős esetben</w:t>
            </w:r>
          </w:p>
        </w:tc>
        <w:tc>
          <w:tcPr>
            <w:tcW w:w="4387" w:type="dxa"/>
            <w:vAlign w:val="center"/>
          </w:tcPr>
          <w:p w14:paraId="65B30D13" w14:textId="1E5A1B27" w:rsidR="006A7F74" w:rsidRPr="00F46474" w:rsidRDefault="006A7F74" w:rsidP="00B51A9D">
            <w:pPr>
              <w:jc w:val="center"/>
              <w:rPr>
                <w:rFonts w:ascii="Times New Roman" w:hAnsi="Times New Roman" w:cs="Times New Roman"/>
              </w:rPr>
            </w:pPr>
            <w:r w:rsidRPr="00F46474">
              <w:rPr>
                <w:rFonts w:ascii="Times New Roman" w:hAnsi="Times New Roman" w:cs="Times New Roman"/>
              </w:rPr>
              <w:t xml:space="preserve">…………………………………..           </w:t>
            </w:r>
            <w:r w:rsidR="00B51A9D">
              <w:rPr>
                <w:rFonts w:ascii="Times New Roman" w:hAnsi="Times New Roman" w:cs="Times New Roman"/>
              </w:rPr>
              <w:t>óra</w:t>
            </w:r>
          </w:p>
        </w:tc>
      </w:tr>
    </w:tbl>
    <w:p w14:paraId="03EF8D3F" w14:textId="77777777" w:rsidR="00942325" w:rsidRPr="00F46474" w:rsidRDefault="00942325" w:rsidP="00942325">
      <w:pPr>
        <w:rPr>
          <w:rFonts w:ascii="Times New Roman" w:hAnsi="Times New Roman" w:cs="Times New Roman"/>
        </w:rPr>
      </w:pPr>
    </w:p>
    <w:p w14:paraId="180A6B01" w14:textId="77777777" w:rsidR="00942325" w:rsidRPr="00F46474" w:rsidRDefault="00942325" w:rsidP="00942325">
      <w:pPr>
        <w:rPr>
          <w:rFonts w:ascii="Times New Roman" w:hAnsi="Times New Roman" w:cs="Times New Roman"/>
        </w:rPr>
      </w:pPr>
    </w:p>
    <w:p w14:paraId="62B7B2EB"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3C57CBFF" w14:textId="77777777" w:rsidR="00942325" w:rsidRPr="00F46474" w:rsidRDefault="00942325" w:rsidP="00942325">
      <w:pPr>
        <w:rPr>
          <w:rFonts w:ascii="Times New Roman" w:hAnsi="Times New Roman" w:cs="Times New Roman"/>
        </w:rPr>
      </w:pPr>
    </w:p>
    <w:p w14:paraId="0F39BB53" w14:textId="77777777" w:rsidR="001B0817" w:rsidRPr="00F46474" w:rsidRDefault="001B0817" w:rsidP="00942325">
      <w:pPr>
        <w:rPr>
          <w:rFonts w:ascii="Times New Roman" w:hAnsi="Times New Roman" w:cs="Times New Roman"/>
        </w:rPr>
      </w:pPr>
    </w:p>
    <w:p w14:paraId="34D40FC8"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466E4113"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0EC35271"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763E7909" w14:textId="6DF5D7DF" w:rsidR="00942325" w:rsidRPr="00F46474" w:rsidRDefault="00FD4CD7" w:rsidP="00942325">
      <w:pPr>
        <w:jc w:val="right"/>
        <w:rPr>
          <w:rFonts w:ascii="Times New Roman" w:hAnsi="Times New Roman" w:cs="Times New Roman"/>
        </w:rPr>
      </w:pPr>
      <w:r>
        <w:rPr>
          <w:rFonts w:ascii="Times New Roman" w:hAnsi="Times New Roman" w:cs="Times New Roman"/>
          <w:b/>
        </w:rPr>
        <w:t>3.44</w:t>
      </w:r>
      <w:r w:rsidR="00942325" w:rsidRPr="00F46474">
        <w:rPr>
          <w:rFonts w:ascii="Times New Roman" w:hAnsi="Times New Roman" w:cs="Times New Roman"/>
          <w:b/>
        </w:rPr>
        <w:t>. számú melléklet</w:t>
      </w:r>
    </w:p>
    <w:p w14:paraId="55B6531E"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4E9F81AF" w14:textId="77777777" w:rsidR="00942325" w:rsidRPr="00F46474" w:rsidRDefault="00942325" w:rsidP="00942325">
      <w:pPr>
        <w:jc w:val="center"/>
        <w:rPr>
          <w:rFonts w:ascii="Times New Roman" w:hAnsi="Times New Roman" w:cs="Times New Roman"/>
          <w:b/>
        </w:rPr>
      </w:pPr>
    </w:p>
    <w:p w14:paraId="583F03F8"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A7F74"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0488226E" w14:textId="77777777" w:rsidR="00942325" w:rsidRPr="00F46474" w:rsidRDefault="00942325" w:rsidP="00942325">
      <w:pPr>
        <w:jc w:val="center"/>
        <w:rPr>
          <w:rFonts w:ascii="Times New Roman" w:hAnsi="Times New Roman" w:cs="Times New Roman"/>
          <w:b/>
        </w:rPr>
      </w:pPr>
    </w:p>
    <w:p w14:paraId="759D878F" w14:textId="6C31157B" w:rsidR="00942325" w:rsidRPr="00F46474" w:rsidRDefault="00FD4CD7" w:rsidP="00942325">
      <w:pPr>
        <w:jc w:val="center"/>
        <w:rPr>
          <w:rFonts w:ascii="Times New Roman" w:hAnsi="Times New Roman" w:cs="Times New Roman"/>
        </w:rPr>
      </w:pPr>
      <w:r>
        <w:rPr>
          <w:rFonts w:ascii="Times New Roman" w:hAnsi="Times New Roman" w:cs="Times New Roman"/>
          <w:b/>
        </w:rPr>
        <w:t>44</w:t>
      </w:r>
      <w:r w:rsidR="00942325" w:rsidRPr="00F46474">
        <w:rPr>
          <w:rFonts w:ascii="Times New Roman" w:hAnsi="Times New Roman" w:cs="Times New Roman"/>
          <w:b/>
        </w:rPr>
        <w:t>. rész</w:t>
      </w:r>
      <w:r w:rsidR="008B71F6" w:rsidRPr="00F46474">
        <w:rPr>
          <w:rFonts w:ascii="Times New Roman" w:hAnsi="Times New Roman" w:cs="Times New Roman"/>
          <w:b/>
        </w:rPr>
        <w:t>:</w:t>
      </w:r>
      <w:r w:rsidR="00942325" w:rsidRPr="00F46474">
        <w:rPr>
          <w:rFonts w:ascii="Times New Roman" w:hAnsi="Times New Roman" w:cs="Times New Roman"/>
          <w:b/>
        </w:rPr>
        <w:t xml:space="preserve"> </w:t>
      </w:r>
      <w:r w:rsidR="006A7F74" w:rsidRPr="00F46474">
        <w:rPr>
          <w:rFonts w:ascii="Times New Roman" w:hAnsi="Times New Roman" w:cs="Times New Roman"/>
          <w:b/>
        </w:rPr>
        <w:t>Váll-stabilizáló implantátum beszerzése</w:t>
      </w:r>
    </w:p>
    <w:p w14:paraId="37668298"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4534826C" w14:textId="77777777" w:rsidTr="00B879A4">
        <w:tc>
          <w:tcPr>
            <w:tcW w:w="4550" w:type="dxa"/>
          </w:tcPr>
          <w:p w14:paraId="55A7EBAC"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26091342" w14:textId="77777777" w:rsidR="00FD4CD7" w:rsidRPr="00F46474" w:rsidRDefault="00FD4CD7" w:rsidP="00B879A4">
            <w:pPr>
              <w:rPr>
                <w:rFonts w:ascii="Times New Roman" w:hAnsi="Times New Roman" w:cs="Times New Roman"/>
              </w:rPr>
            </w:pPr>
          </w:p>
        </w:tc>
      </w:tr>
      <w:tr w:rsidR="00FD4CD7" w:rsidRPr="00F46474" w14:paraId="0B66EE9E" w14:textId="77777777" w:rsidTr="00B879A4">
        <w:tc>
          <w:tcPr>
            <w:tcW w:w="4550" w:type="dxa"/>
          </w:tcPr>
          <w:p w14:paraId="0A7C52F6"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5E876628" w14:textId="77777777" w:rsidR="00FD4CD7" w:rsidRPr="00F46474" w:rsidRDefault="00FD4CD7" w:rsidP="00B879A4">
            <w:pPr>
              <w:rPr>
                <w:rFonts w:ascii="Times New Roman" w:hAnsi="Times New Roman" w:cs="Times New Roman"/>
              </w:rPr>
            </w:pPr>
          </w:p>
        </w:tc>
      </w:tr>
    </w:tbl>
    <w:p w14:paraId="473B8C2F" w14:textId="77777777" w:rsidR="00942325" w:rsidRPr="00F46474" w:rsidRDefault="00942325" w:rsidP="00942325">
      <w:pPr>
        <w:rPr>
          <w:rFonts w:ascii="Times New Roman" w:hAnsi="Times New Roman" w:cs="Times New Roman"/>
        </w:rPr>
      </w:pPr>
    </w:p>
    <w:p w14:paraId="527DB214" w14:textId="77777777" w:rsidR="001B0817" w:rsidRPr="00F46474" w:rsidRDefault="001B0817" w:rsidP="00942325">
      <w:pPr>
        <w:rPr>
          <w:rFonts w:ascii="Times New Roman" w:hAnsi="Times New Roman" w:cs="Times New Roman"/>
        </w:rPr>
      </w:pPr>
    </w:p>
    <w:p w14:paraId="3B257C49"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5520F7" w:rsidRPr="00F46474" w14:paraId="65063832" w14:textId="77777777" w:rsidTr="00C56E98">
        <w:trPr>
          <w:trHeight w:val="567"/>
        </w:trPr>
        <w:tc>
          <w:tcPr>
            <w:tcW w:w="4673" w:type="dxa"/>
            <w:vAlign w:val="center"/>
          </w:tcPr>
          <w:p w14:paraId="56E6FF5A" w14:textId="77777777" w:rsidR="005520F7" w:rsidRPr="00F46474" w:rsidRDefault="005520F7" w:rsidP="00C56E98">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76DF066B" w14:textId="77777777" w:rsidR="005520F7" w:rsidRPr="00F46474" w:rsidRDefault="005520F7" w:rsidP="00C56E98">
            <w:pPr>
              <w:jc w:val="center"/>
              <w:rPr>
                <w:rFonts w:ascii="Times New Roman" w:hAnsi="Times New Roman" w:cs="Times New Roman"/>
                <w:b/>
              </w:rPr>
            </w:pPr>
            <w:r w:rsidRPr="00F46474">
              <w:rPr>
                <w:rFonts w:ascii="Times New Roman" w:hAnsi="Times New Roman" w:cs="Times New Roman"/>
                <w:b/>
              </w:rPr>
              <w:t>Ajánlat</w:t>
            </w:r>
          </w:p>
        </w:tc>
      </w:tr>
      <w:tr w:rsidR="005520F7" w:rsidRPr="00F46474" w14:paraId="0101ADCC" w14:textId="77777777" w:rsidTr="00C56E98">
        <w:trPr>
          <w:trHeight w:val="567"/>
        </w:trPr>
        <w:tc>
          <w:tcPr>
            <w:tcW w:w="4673" w:type="dxa"/>
            <w:vAlign w:val="center"/>
          </w:tcPr>
          <w:p w14:paraId="3AA6C3C9" w14:textId="4794B30D" w:rsidR="005520F7" w:rsidRPr="00F46474" w:rsidRDefault="005520F7" w:rsidP="00C56E98">
            <w:pPr>
              <w:rPr>
                <w:rFonts w:ascii="Times New Roman" w:hAnsi="Times New Roman" w:cs="Times New Roman"/>
              </w:rPr>
            </w:pPr>
            <w:r>
              <w:rPr>
                <w:rFonts w:ascii="Times New Roman" w:hAnsi="Times New Roman" w:cs="Times New Roman"/>
              </w:rPr>
              <w:t>44</w:t>
            </w:r>
            <w:r w:rsidRPr="00F46474">
              <w:rPr>
                <w:rFonts w:ascii="Times New Roman" w:hAnsi="Times New Roman" w:cs="Times New Roman"/>
              </w:rPr>
              <w:t>/1 Nettó ajánlati ár összesen</w:t>
            </w:r>
          </w:p>
        </w:tc>
        <w:tc>
          <w:tcPr>
            <w:tcW w:w="4387" w:type="dxa"/>
            <w:vAlign w:val="center"/>
          </w:tcPr>
          <w:p w14:paraId="2AB1C5E5" w14:textId="77777777" w:rsidR="005520F7" w:rsidRPr="00F46474" w:rsidRDefault="005520F7" w:rsidP="00C56E98">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5520F7" w:rsidRPr="00F46474" w14:paraId="1E10ACB2" w14:textId="77777777" w:rsidTr="00C56E98">
        <w:trPr>
          <w:trHeight w:val="567"/>
        </w:trPr>
        <w:tc>
          <w:tcPr>
            <w:tcW w:w="4673" w:type="dxa"/>
            <w:vAlign w:val="center"/>
          </w:tcPr>
          <w:p w14:paraId="38752927" w14:textId="339A6DFB" w:rsidR="005520F7" w:rsidRPr="00F46474" w:rsidRDefault="005520F7" w:rsidP="00C56E98">
            <w:pPr>
              <w:rPr>
                <w:rFonts w:ascii="Times New Roman" w:hAnsi="Times New Roman" w:cs="Times New Roman"/>
              </w:rPr>
            </w:pPr>
            <w:r>
              <w:rPr>
                <w:rFonts w:ascii="Times New Roman" w:hAnsi="Times New Roman" w:cs="Times New Roman"/>
              </w:rPr>
              <w:t>44</w:t>
            </w:r>
            <w:r w:rsidRPr="00F46474">
              <w:rPr>
                <w:rFonts w:ascii="Times New Roman" w:hAnsi="Times New Roman" w:cs="Times New Roman"/>
              </w:rPr>
              <w:t>/2 Konszignáció visszapótlása normál esetben</w:t>
            </w:r>
          </w:p>
        </w:tc>
        <w:tc>
          <w:tcPr>
            <w:tcW w:w="4387" w:type="dxa"/>
            <w:vAlign w:val="center"/>
          </w:tcPr>
          <w:p w14:paraId="01B87FEF" w14:textId="77777777" w:rsidR="005520F7" w:rsidRPr="00F46474" w:rsidRDefault="005520F7" w:rsidP="00C56E98">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5520F7" w:rsidRPr="00F46474" w14:paraId="6094AF00" w14:textId="77777777" w:rsidTr="00C56E98">
        <w:trPr>
          <w:trHeight w:val="567"/>
        </w:trPr>
        <w:tc>
          <w:tcPr>
            <w:tcW w:w="4673" w:type="dxa"/>
            <w:vAlign w:val="center"/>
          </w:tcPr>
          <w:p w14:paraId="00BDFD57" w14:textId="055DD814" w:rsidR="005520F7" w:rsidRPr="00F46474" w:rsidRDefault="005520F7" w:rsidP="00C56E98">
            <w:pPr>
              <w:rPr>
                <w:rFonts w:ascii="Times New Roman" w:hAnsi="Times New Roman" w:cs="Times New Roman"/>
              </w:rPr>
            </w:pPr>
            <w:r>
              <w:rPr>
                <w:rFonts w:ascii="Times New Roman" w:hAnsi="Times New Roman" w:cs="Times New Roman"/>
              </w:rPr>
              <w:t>44</w:t>
            </w:r>
            <w:r w:rsidRPr="00F46474">
              <w:rPr>
                <w:rFonts w:ascii="Times New Roman" w:hAnsi="Times New Roman" w:cs="Times New Roman"/>
              </w:rPr>
              <w:t>/3 Konszignáció visszapótlása sürgős esetben</w:t>
            </w:r>
          </w:p>
        </w:tc>
        <w:tc>
          <w:tcPr>
            <w:tcW w:w="4387" w:type="dxa"/>
            <w:vAlign w:val="center"/>
          </w:tcPr>
          <w:p w14:paraId="13ACA077" w14:textId="77777777" w:rsidR="005520F7" w:rsidRPr="00F46474" w:rsidRDefault="005520F7" w:rsidP="00C56E98">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14:paraId="7966CB9D" w14:textId="77777777" w:rsidR="00942325" w:rsidRPr="00F46474" w:rsidRDefault="00942325" w:rsidP="00942325">
      <w:pPr>
        <w:rPr>
          <w:rFonts w:ascii="Times New Roman" w:hAnsi="Times New Roman" w:cs="Times New Roman"/>
        </w:rPr>
      </w:pPr>
    </w:p>
    <w:p w14:paraId="779E50CD" w14:textId="77777777" w:rsidR="00942325" w:rsidRPr="00F46474" w:rsidRDefault="00942325" w:rsidP="00942325">
      <w:pPr>
        <w:rPr>
          <w:rFonts w:ascii="Times New Roman" w:hAnsi="Times New Roman" w:cs="Times New Roman"/>
        </w:rPr>
      </w:pPr>
    </w:p>
    <w:p w14:paraId="0F8EB19A"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70400E6D" w14:textId="77777777" w:rsidR="00942325" w:rsidRPr="00F46474" w:rsidRDefault="00942325" w:rsidP="00942325">
      <w:pPr>
        <w:rPr>
          <w:rFonts w:ascii="Times New Roman" w:hAnsi="Times New Roman" w:cs="Times New Roman"/>
        </w:rPr>
      </w:pPr>
    </w:p>
    <w:p w14:paraId="64764F40" w14:textId="77777777" w:rsidR="001B0817" w:rsidRPr="00F46474" w:rsidRDefault="001B0817" w:rsidP="00942325">
      <w:pPr>
        <w:rPr>
          <w:rFonts w:ascii="Times New Roman" w:hAnsi="Times New Roman" w:cs="Times New Roman"/>
        </w:rPr>
      </w:pPr>
    </w:p>
    <w:p w14:paraId="29CB3A92"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7492B13A"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3AA5F522"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br w:type="page"/>
      </w:r>
    </w:p>
    <w:p w14:paraId="0BB9E4F5" w14:textId="2F02A569" w:rsidR="00942325" w:rsidRPr="00F46474" w:rsidRDefault="00FD4CD7" w:rsidP="00942325">
      <w:pPr>
        <w:jc w:val="right"/>
        <w:rPr>
          <w:rFonts w:ascii="Times New Roman" w:hAnsi="Times New Roman" w:cs="Times New Roman"/>
        </w:rPr>
      </w:pPr>
      <w:r>
        <w:rPr>
          <w:rFonts w:ascii="Times New Roman" w:hAnsi="Times New Roman" w:cs="Times New Roman"/>
          <w:b/>
        </w:rPr>
        <w:t>3.45</w:t>
      </w:r>
      <w:r w:rsidR="00942325" w:rsidRPr="00F46474">
        <w:rPr>
          <w:rFonts w:ascii="Times New Roman" w:hAnsi="Times New Roman" w:cs="Times New Roman"/>
          <w:b/>
        </w:rPr>
        <w:t>. számú melléklet</w:t>
      </w:r>
    </w:p>
    <w:p w14:paraId="7591490B"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FELOLVASÓLAP</w:t>
      </w:r>
    </w:p>
    <w:p w14:paraId="61AC141E" w14:textId="77777777" w:rsidR="00942325" w:rsidRPr="00F46474" w:rsidRDefault="00942325" w:rsidP="00942325">
      <w:pPr>
        <w:jc w:val="center"/>
        <w:rPr>
          <w:rFonts w:ascii="Times New Roman" w:hAnsi="Times New Roman" w:cs="Times New Roman"/>
          <w:b/>
        </w:rPr>
      </w:pPr>
    </w:p>
    <w:p w14:paraId="218CBD1C" w14:textId="77777777" w:rsidR="00942325" w:rsidRPr="00F46474" w:rsidRDefault="00942325" w:rsidP="00942325">
      <w:pPr>
        <w:jc w:val="center"/>
        <w:rPr>
          <w:rFonts w:ascii="Times New Roman" w:hAnsi="Times New Roman" w:cs="Times New Roman"/>
          <w:b/>
        </w:rPr>
      </w:pPr>
      <w:r w:rsidRPr="00F46474">
        <w:rPr>
          <w:rFonts w:ascii="Times New Roman" w:hAnsi="Times New Roman" w:cs="Times New Roman"/>
          <w:b/>
        </w:rPr>
        <w:t>„</w:t>
      </w:r>
      <w:r w:rsidR="006A7F74" w:rsidRPr="00F46474">
        <w:rPr>
          <w:rFonts w:ascii="Times New Roman" w:hAnsi="Times New Roman" w:cs="Times New Roman"/>
          <w:b/>
        </w:rPr>
        <w:t>Csontsebészeti fogyóanyagok beszerzése a Pécsi Tudományegyetem részére</w:t>
      </w:r>
      <w:r w:rsidRPr="00F46474">
        <w:rPr>
          <w:rFonts w:ascii="Times New Roman" w:hAnsi="Times New Roman" w:cs="Times New Roman"/>
          <w:b/>
        </w:rPr>
        <w:t>”</w:t>
      </w:r>
    </w:p>
    <w:p w14:paraId="2F3F9877" w14:textId="77777777" w:rsidR="00942325" w:rsidRPr="00F46474" w:rsidRDefault="00942325" w:rsidP="00942325">
      <w:pPr>
        <w:jc w:val="center"/>
        <w:rPr>
          <w:rFonts w:ascii="Times New Roman" w:hAnsi="Times New Roman" w:cs="Times New Roman"/>
          <w:b/>
        </w:rPr>
      </w:pPr>
    </w:p>
    <w:p w14:paraId="35C8D709" w14:textId="77594128" w:rsidR="00942325" w:rsidRPr="00F46474" w:rsidRDefault="00FD4CD7" w:rsidP="00942325">
      <w:pPr>
        <w:jc w:val="center"/>
        <w:rPr>
          <w:rFonts w:ascii="Times New Roman" w:hAnsi="Times New Roman" w:cs="Times New Roman"/>
        </w:rPr>
      </w:pPr>
      <w:r>
        <w:rPr>
          <w:rFonts w:ascii="Times New Roman" w:hAnsi="Times New Roman" w:cs="Times New Roman"/>
          <w:b/>
        </w:rPr>
        <w:t>45</w:t>
      </w:r>
      <w:r w:rsidR="00942325" w:rsidRPr="00F46474">
        <w:rPr>
          <w:rFonts w:ascii="Times New Roman" w:hAnsi="Times New Roman" w:cs="Times New Roman"/>
          <w:b/>
        </w:rPr>
        <w:t>. rész</w:t>
      </w:r>
      <w:r w:rsidR="008B71F6" w:rsidRPr="00F46474">
        <w:rPr>
          <w:rFonts w:ascii="Times New Roman" w:hAnsi="Times New Roman" w:cs="Times New Roman"/>
          <w:b/>
        </w:rPr>
        <w:t>:</w:t>
      </w:r>
      <w:r w:rsidR="00942325" w:rsidRPr="00F46474">
        <w:rPr>
          <w:rFonts w:ascii="Times New Roman" w:hAnsi="Times New Roman" w:cs="Times New Roman"/>
          <w:b/>
        </w:rPr>
        <w:t xml:space="preserve"> </w:t>
      </w:r>
      <w:r w:rsidR="006A7F74" w:rsidRPr="00F46474">
        <w:rPr>
          <w:rFonts w:ascii="Times New Roman" w:hAnsi="Times New Roman" w:cs="Times New Roman"/>
          <w:b/>
        </w:rPr>
        <w:t>Behúzófonallal és feszíthető hurokkal ellátott szalagrögzítő beszerzése</w:t>
      </w:r>
    </w:p>
    <w:p w14:paraId="74EE4AE2"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D4CD7" w:rsidRPr="00F46474" w14:paraId="07B8A9CD" w14:textId="77777777" w:rsidTr="00B879A4">
        <w:tc>
          <w:tcPr>
            <w:tcW w:w="4550" w:type="dxa"/>
          </w:tcPr>
          <w:p w14:paraId="57F26767"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Ajánlattevő neve:</w:t>
            </w:r>
          </w:p>
        </w:tc>
        <w:tc>
          <w:tcPr>
            <w:tcW w:w="4512" w:type="dxa"/>
          </w:tcPr>
          <w:p w14:paraId="0975CFFC" w14:textId="77777777" w:rsidR="00FD4CD7" w:rsidRPr="00F46474" w:rsidRDefault="00FD4CD7" w:rsidP="00B879A4">
            <w:pPr>
              <w:rPr>
                <w:rFonts w:ascii="Times New Roman" w:hAnsi="Times New Roman" w:cs="Times New Roman"/>
              </w:rPr>
            </w:pPr>
          </w:p>
        </w:tc>
      </w:tr>
      <w:tr w:rsidR="00FD4CD7" w:rsidRPr="00F46474" w14:paraId="22AA4D1C" w14:textId="77777777" w:rsidTr="00B879A4">
        <w:tc>
          <w:tcPr>
            <w:tcW w:w="4550" w:type="dxa"/>
          </w:tcPr>
          <w:p w14:paraId="5256DA3D" w14:textId="77777777" w:rsidR="00FD4CD7" w:rsidRPr="00F46474" w:rsidRDefault="00FD4CD7" w:rsidP="00B879A4">
            <w:pPr>
              <w:rPr>
                <w:rFonts w:ascii="Times New Roman" w:hAnsi="Times New Roman" w:cs="Times New Roman"/>
              </w:rPr>
            </w:pPr>
            <w:r w:rsidRPr="00F46474">
              <w:rPr>
                <w:rFonts w:ascii="Times New Roman" w:hAnsi="Times New Roman" w:cs="Times New Roman"/>
              </w:rPr>
              <w:t>Székhelye:</w:t>
            </w:r>
          </w:p>
        </w:tc>
        <w:tc>
          <w:tcPr>
            <w:tcW w:w="4512" w:type="dxa"/>
          </w:tcPr>
          <w:p w14:paraId="68FF3BE9" w14:textId="77777777" w:rsidR="00FD4CD7" w:rsidRPr="00F46474" w:rsidRDefault="00FD4CD7" w:rsidP="00B879A4">
            <w:pPr>
              <w:rPr>
                <w:rFonts w:ascii="Times New Roman" w:hAnsi="Times New Roman" w:cs="Times New Roman"/>
              </w:rPr>
            </w:pPr>
          </w:p>
        </w:tc>
      </w:tr>
    </w:tbl>
    <w:p w14:paraId="336E9168" w14:textId="77777777" w:rsidR="00942325" w:rsidRPr="00F46474" w:rsidRDefault="00942325" w:rsidP="00942325">
      <w:pPr>
        <w:rPr>
          <w:rFonts w:ascii="Times New Roman" w:hAnsi="Times New Roman" w:cs="Times New Roman"/>
        </w:rPr>
      </w:pPr>
    </w:p>
    <w:p w14:paraId="33CD0FF5" w14:textId="77777777" w:rsidR="00942325" w:rsidRPr="00F46474" w:rsidRDefault="00942325" w:rsidP="00942325">
      <w:pPr>
        <w:rPr>
          <w:rFonts w:ascii="Times New Roman" w:hAnsi="Times New Roman" w:cs="Times New Roman"/>
        </w:rPr>
      </w:pPr>
    </w:p>
    <w:p w14:paraId="5CEA074A" w14:textId="77777777" w:rsidR="00942325" w:rsidRPr="00F46474" w:rsidRDefault="00942325" w:rsidP="00942325">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5520F7" w:rsidRPr="00F46474" w14:paraId="66991AD4" w14:textId="77777777" w:rsidTr="00C56E98">
        <w:trPr>
          <w:trHeight w:val="567"/>
        </w:trPr>
        <w:tc>
          <w:tcPr>
            <w:tcW w:w="4673" w:type="dxa"/>
            <w:vAlign w:val="center"/>
          </w:tcPr>
          <w:p w14:paraId="0F7C757A" w14:textId="77777777" w:rsidR="005520F7" w:rsidRPr="00F46474" w:rsidRDefault="005520F7" w:rsidP="00C56E98">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34B388EF" w14:textId="77777777" w:rsidR="005520F7" w:rsidRPr="00F46474" w:rsidRDefault="005520F7" w:rsidP="00C56E98">
            <w:pPr>
              <w:jc w:val="center"/>
              <w:rPr>
                <w:rFonts w:ascii="Times New Roman" w:hAnsi="Times New Roman" w:cs="Times New Roman"/>
                <w:b/>
              </w:rPr>
            </w:pPr>
            <w:r w:rsidRPr="00F46474">
              <w:rPr>
                <w:rFonts w:ascii="Times New Roman" w:hAnsi="Times New Roman" w:cs="Times New Roman"/>
                <w:b/>
              </w:rPr>
              <w:t>Ajánlat</w:t>
            </w:r>
          </w:p>
        </w:tc>
      </w:tr>
      <w:tr w:rsidR="005520F7" w:rsidRPr="00F46474" w14:paraId="2F5B8F06" w14:textId="77777777" w:rsidTr="00C56E98">
        <w:trPr>
          <w:trHeight w:val="567"/>
        </w:trPr>
        <w:tc>
          <w:tcPr>
            <w:tcW w:w="4673" w:type="dxa"/>
            <w:vAlign w:val="center"/>
          </w:tcPr>
          <w:p w14:paraId="1AA72756" w14:textId="50AB3774" w:rsidR="005520F7" w:rsidRPr="00F46474" w:rsidRDefault="005520F7" w:rsidP="00C56E98">
            <w:pPr>
              <w:rPr>
                <w:rFonts w:ascii="Times New Roman" w:hAnsi="Times New Roman" w:cs="Times New Roman"/>
              </w:rPr>
            </w:pPr>
            <w:r>
              <w:rPr>
                <w:rFonts w:ascii="Times New Roman" w:hAnsi="Times New Roman" w:cs="Times New Roman"/>
              </w:rPr>
              <w:t>45</w:t>
            </w:r>
            <w:r w:rsidRPr="00F46474">
              <w:rPr>
                <w:rFonts w:ascii="Times New Roman" w:hAnsi="Times New Roman" w:cs="Times New Roman"/>
              </w:rPr>
              <w:t>/1 Nettó ajánlati ár összesen</w:t>
            </w:r>
          </w:p>
        </w:tc>
        <w:tc>
          <w:tcPr>
            <w:tcW w:w="4387" w:type="dxa"/>
            <w:vAlign w:val="center"/>
          </w:tcPr>
          <w:p w14:paraId="199CCC6F" w14:textId="77777777" w:rsidR="005520F7" w:rsidRPr="00F46474" w:rsidRDefault="005520F7" w:rsidP="00C56E98">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5520F7" w:rsidRPr="00F46474" w14:paraId="2217CBAF" w14:textId="77777777" w:rsidTr="00C56E98">
        <w:trPr>
          <w:trHeight w:val="567"/>
        </w:trPr>
        <w:tc>
          <w:tcPr>
            <w:tcW w:w="4673" w:type="dxa"/>
            <w:vAlign w:val="center"/>
          </w:tcPr>
          <w:p w14:paraId="668AA4B5" w14:textId="29012023" w:rsidR="005520F7" w:rsidRPr="00F46474" w:rsidRDefault="005520F7" w:rsidP="00C56E98">
            <w:pPr>
              <w:rPr>
                <w:rFonts w:ascii="Times New Roman" w:hAnsi="Times New Roman" w:cs="Times New Roman"/>
              </w:rPr>
            </w:pPr>
            <w:r>
              <w:rPr>
                <w:rFonts w:ascii="Times New Roman" w:hAnsi="Times New Roman" w:cs="Times New Roman"/>
              </w:rPr>
              <w:t>45</w:t>
            </w:r>
            <w:r w:rsidRPr="00F46474">
              <w:rPr>
                <w:rFonts w:ascii="Times New Roman" w:hAnsi="Times New Roman" w:cs="Times New Roman"/>
              </w:rPr>
              <w:t>/2 Konszignáció visszapótlása normál esetben</w:t>
            </w:r>
          </w:p>
        </w:tc>
        <w:tc>
          <w:tcPr>
            <w:tcW w:w="4387" w:type="dxa"/>
            <w:vAlign w:val="center"/>
          </w:tcPr>
          <w:p w14:paraId="6FDD9130" w14:textId="77777777" w:rsidR="005520F7" w:rsidRPr="00F46474" w:rsidRDefault="005520F7" w:rsidP="00C56E98">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5520F7" w:rsidRPr="00F46474" w14:paraId="71E24548" w14:textId="77777777" w:rsidTr="00C56E98">
        <w:trPr>
          <w:trHeight w:val="567"/>
        </w:trPr>
        <w:tc>
          <w:tcPr>
            <w:tcW w:w="4673" w:type="dxa"/>
            <w:vAlign w:val="center"/>
          </w:tcPr>
          <w:p w14:paraId="05EDCC20" w14:textId="68E1EF30" w:rsidR="005520F7" w:rsidRPr="00F46474" w:rsidRDefault="005520F7" w:rsidP="00C56E98">
            <w:pPr>
              <w:rPr>
                <w:rFonts w:ascii="Times New Roman" w:hAnsi="Times New Roman" w:cs="Times New Roman"/>
              </w:rPr>
            </w:pPr>
            <w:r>
              <w:rPr>
                <w:rFonts w:ascii="Times New Roman" w:hAnsi="Times New Roman" w:cs="Times New Roman"/>
              </w:rPr>
              <w:t>45</w:t>
            </w:r>
            <w:r w:rsidRPr="00F46474">
              <w:rPr>
                <w:rFonts w:ascii="Times New Roman" w:hAnsi="Times New Roman" w:cs="Times New Roman"/>
              </w:rPr>
              <w:t>/3 Konszignáció visszapótlása sürgős esetben</w:t>
            </w:r>
          </w:p>
        </w:tc>
        <w:tc>
          <w:tcPr>
            <w:tcW w:w="4387" w:type="dxa"/>
            <w:vAlign w:val="center"/>
          </w:tcPr>
          <w:p w14:paraId="0EBC890C" w14:textId="77777777" w:rsidR="005520F7" w:rsidRPr="00F46474" w:rsidRDefault="005520F7" w:rsidP="00C56E98">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14:paraId="37C198BC" w14:textId="77777777" w:rsidR="00942325" w:rsidRPr="00F46474" w:rsidRDefault="00942325" w:rsidP="00942325">
      <w:pPr>
        <w:rPr>
          <w:rFonts w:ascii="Times New Roman" w:hAnsi="Times New Roman" w:cs="Times New Roman"/>
        </w:rPr>
      </w:pPr>
    </w:p>
    <w:p w14:paraId="190D3CA4" w14:textId="77777777" w:rsidR="00942325" w:rsidRPr="00F46474" w:rsidRDefault="00942325" w:rsidP="00942325">
      <w:pPr>
        <w:rPr>
          <w:rFonts w:ascii="Times New Roman" w:hAnsi="Times New Roman" w:cs="Times New Roman"/>
        </w:rPr>
      </w:pPr>
    </w:p>
    <w:p w14:paraId="2BDC18FA" w14:textId="77777777" w:rsidR="00942325" w:rsidRPr="00F46474" w:rsidRDefault="00942325" w:rsidP="00942325">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35B6E78B" w14:textId="77777777" w:rsidR="00942325" w:rsidRPr="00F46474" w:rsidRDefault="00942325" w:rsidP="00942325">
      <w:pPr>
        <w:rPr>
          <w:rFonts w:ascii="Times New Roman" w:hAnsi="Times New Roman" w:cs="Times New Roman"/>
        </w:rPr>
      </w:pPr>
    </w:p>
    <w:p w14:paraId="44DD863A" w14:textId="77777777" w:rsidR="001B0817" w:rsidRPr="00F46474" w:rsidRDefault="001B0817" w:rsidP="00942325">
      <w:pPr>
        <w:rPr>
          <w:rFonts w:ascii="Times New Roman" w:hAnsi="Times New Roman" w:cs="Times New Roman"/>
        </w:rPr>
      </w:pPr>
    </w:p>
    <w:p w14:paraId="01734AE5"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3F0CF547" w14:textId="77777777" w:rsidR="001B0817" w:rsidRPr="00F46474" w:rsidRDefault="001B0817" w:rsidP="001B0817">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68E4FD0F" w14:textId="406DFDB8" w:rsidR="00337B3B" w:rsidRPr="00F46474" w:rsidRDefault="00337B3B" w:rsidP="00B058B7">
      <w:pPr>
        <w:jc w:val="right"/>
        <w:rPr>
          <w:rFonts w:ascii="Times New Roman" w:hAnsi="Times New Roman" w:cs="Times New Roman"/>
        </w:rPr>
      </w:pPr>
      <w:r>
        <w:rPr>
          <w:rFonts w:ascii="Times New Roman" w:hAnsi="Times New Roman" w:cs="Times New Roman"/>
        </w:rPr>
        <w:br w:type="page"/>
      </w:r>
      <w:r>
        <w:rPr>
          <w:rFonts w:ascii="Times New Roman" w:hAnsi="Times New Roman" w:cs="Times New Roman"/>
          <w:b/>
        </w:rPr>
        <w:t>3.46</w:t>
      </w:r>
      <w:r w:rsidRPr="00F46474">
        <w:rPr>
          <w:rFonts w:ascii="Times New Roman" w:hAnsi="Times New Roman" w:cs="Times New Roman"/>
          <w:b/>
        </w:rPr>
        <w:t>. számú melléklet</w:t>
      </w:r>
    </w:p>
    <w:p w14:paraId="33CD0B81" w14:textId="77777777" w:rsidR="00337B3B" w:rsidRPr="00F46474" w:rsidRDefault="00337B3B" w:rsidP="00337B3B">
      <w:pPr>
        <w:jc w:val="center"/>
        <w:rPr>
          <w:rFonts w:ascii="Times New Roman" w:hAnsi="Times New Roman" w:cs="Times New Roman"/>
          <w:b/>
        </w:rPr>
      </w:pPr>
      <w:r w:rsidRPr="00F46474">
        <w:rPr>
          <w:rFonts w:ascii="Times New Roman" w:hAnsi="Times New Roman" w:cs="Times New Roman"/>
          <w:b/>
        </w:rPr>
        <w:t>FELOLVASÓLAP</w:t>
      </w:r>
    </w:p>
    <w:p w14:paraId="5C3F32A5" w14:textId="77777777" w:rsidR="00337B3B" w:rsidRPr="00F46474" w:rsidRDefault="00337B3B" w:rsidP="00337B3B">
      <w:pPr>
        <w:jc w:val="center"/>
        <w:rPr>
          <w:rFonts w:ascii="Times New Roman" w:hAnsi="Times New Roman" w:cs="Times New Roman"/>
          <w:b/>
        </w:rPr>
      </w:pPr>
    </w:p>
    <w:p w14:paraId="7F86DB86" w14:textId="77777777" w:rsidR="00337B3B" w:rsidRPr="00F46474" w:rsidRDefault="00337B3B" w:rsidP="00337B3B">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14:paraId="73A09FFC" w14:textId="77777777" w:rsidR="00337B3B" w:rsidRPr="00F46474" w:rsidRDefault="00337B3B" w:rsidP="00337B3B">
      <w:pPr>
        <w:jc w:val="center"/>
        <w:rPr>
          <w:rFonts w:ascii="Times New Roman" w:hAnsi="Times New Roman" w:cs="Times New Roman"/>
          <w:b/>
        </w:rPr>
      </w:pPr>
    </w:p>
    <w:p w14:paraId="74266D92" w14:textId="444AB47D" w:rsidR="00337B3B" w:rsidRPr="00F46474" w:rsidRDefault="00337B3B" w:rsidP="00337B3B">
      <w:pPr>
        <w:jc w:val="center"/>
        <w:rPr>
          <w:rFonts w:ascii="Times New Roman" w:hAnsi="Times New Roman" w:cs="Times New Roman"/>
        </w:rPr>
      </w:pPr>
      <w:r>
        <w:rPr>
          <w:rFonts w:ascii="Times New Roman" w:hAnsi="Times New Roman" w:cs="Times New Roman"/>
          <w:b/>
        </w:rPr>
        <w:t>46</w:t>
      </w:r>
      <w:r w:rsidRPr="00F46474">
        <w:rPr>
          <w:rFonts w:ascii="Times New Roman" w:hAnsi="Times New Roman" w:cs="Times New Roman"/>
          <w:b/>
        </w:rPr>
        <w:t xml:space="preserve">. rész: </w:t>
      </w:r>
      <w:r w:rsidRPr="00337B3B">
        <w:rPr>
          <w:rFonts w:ascii="Times New Roman" w:hAnsi="Times New Roman" w:cs="Times New Roman"/>
          <w:b/>
        </w:rPr>
        <w:t>Kirschner drótok beszerzése menetes véggel</w:t>
      </w:r>
    </w:p>
    <w:p w14:paraId="014670F4" w14:textId="77777777" w:rsidR="00337B3B" w:rsidRPr="00F46474" w:rsidRDefault="00337B3B" w:rsidP="00337B3B">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337B3B" w:rsidRPr="00F46474" w14:paraId="6A77AB0E" w14:textId="77777777" w:rsidTr="00337B3B">
        <w:tc>
          <w:tcPr>
            <w:tcW w:w="4550" w:type="dxa"/>
          </w:tcPr>
          <w:p w14:paraId="0667FE4F" w14:textId="77777777" w:rsidR="00337B3B" w:rsidRPr="00F46474" w:rsidRDefault="00337B3B" w:rsidP="00337B3B">
            <w:pPr>
              <w:rPr>
                <w:rFonts w:ascii="Times New Roman" w:hAnsi="Times New Roman" w:cs="Times New Roman"/>
              </w:rPr>
            </w:pPr>
            <w:r w:rsidRPr="00F46474">
              <w:rPr>
                <w:rFonts w:ascii="Times New Roman" w:hAnsi="Times New Roman" w:cs="Times New Roman"/>
              </w:rPr>
              <w:t>Ajánlattevő neve:</w:t>
            </w:r>
          </w:p>
        </w:tc>
        <w:tc>
          <w:tcPr>
            <w:tcW w:w="4512" w:type="dxa"/>
          </w:tcPr>
          <w:p w14:paraId="5E93E2FB" w14:textId="77777777" w:rsidR="00337B3B" w:rsidRPr="00F46474" w:rsidRDefault="00337B3B" w:rsidP="00337B3B">
            <w:pPr>
              <w:rPr>
                <w:rFonts w:ascii="Times New Roman" w:hAnsi="Times New Roman" w:cs="Times New Roman"/>
              </w:rPr>
            </w:pPr>
          </w:p>
        </w:tc>
      </w:tr>
      <w:tr w:rsidR="00337B3B" w:rsidRPr="00F46474" w14:paraId="1819DB42" w14:textId="77777777" w:rsidTr="00337B3B">
        <w:tc>
          <w:tcPr>
            <w:tcW w:w="4550" w:type="dxa"/>
          </w:tcPr>
          <w:p w14:paraId="0BEA19F2" w14:textId="77777777" w:rsidR="00337B3B" w:rsidRPr="00F46474" w:rsidRDefault="00337B3B" w:rsidP="00337B3B">
            <w:pPr>
              <w:rPr>
                <w:rFonts w:ascii="Times New Roman" w:hAnsi="Times New Roman" w:cs="Times New Roman"/>
              </w:rPr>
            </w:pPr>
            <w:r w:rsidRPr="00F46474">
              <w:rPr>
                <w:rFonts w:ascii="Times New Roman" w:hAnsi="Times New Roman" w:cs="Times New Roman"/>
              </w:rPr>
              <w:t>Székhelye:</w:t>
            </w:r>
          </w:p>
        </w:tc>
        <w:tc>
          <w:tcPr>
            <w:tcW w:w="4512" w:type="dxa"/>
          </w:tcPr>
          <w:p w14:paraId="2EF214EF" w14:textId="77777777" w:rsidR="00337B3B" w:rsidRPr="00F46474" w:rsidRDefault="00337B3B" w:rsidP="00337B3B">
            <w:pPr>
              <w:rPr>
                <w:rFonts w:ascii="Times New Roman" w:hAnsi="Times New Roman" w:cs="Times New Roman"/>
              </w:rPr>
            </w:pPr>
          </w:p>
        </w:tc>
      </w:tr>
    </w:tbl>
    <w:p w14:paraId="32FD42ED" w14:textId="77777777" w:rsidR="00337B3B" w:rsidRPr="00F46474" w:rsidRDefault="00337B3B" w:rsidP="00337B3B">
      <w:pPr>
        <w:rPr>
          <w:rFonts w:ascii="Times New Roman" w:hAnsi="Times New Roman" w:cs="Times New Roman"/>
        </w:rPr>
      </w:pPr>
    </w:p>
    <w:p w14:paraId="38FD50AB" w14:textId="77777777" w:rsidR="00337B3B" w:rsidRPr="00F46474" w:rsidRDefault="00337B3B" w:rsidP="00337B3B">
      <w:pPr>
        <w:rPr>
          <w:rFonts w:ascii="Times New Roman" w:hAnsi="Times New Roman" w:cs="Times New Roman"/>
        </w:rPr>
      </w:pPr>
    </w:p>
    <w:p w14:paraId="690C9067" w14:textId="77777777" w:rsidR="00337B3B" w:rsidRPr="00F46474" w:rsidRDefault="00337B3B" w:rsidP="00337B3B">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337B3B" w:rsidRPr="00F46474" w14:paraId="08990ED9" w14:textId="77777777" w:rsidTr="00337B3B">
        <w:tc>
          <w:tcPr>
            <w:tcW w:w="4606" w:type="dxa"/>
          </w:tcPr>
          <w:p w14:paraId="220CA8EB" w14:textId="77777777" w:rsidR="00337B3B" w:rsidRPr="00F46474" w:rsidRDefault="00337B3B" w:rsidP="00337B3B">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14:paraId="5AB90F9E" w14:textId="77777777" w:rsidR="00337B3B" w:rsidRPr="00F46474" w:rsidRDefault="00337B3B" w:rsidP="00337B3B">
            <w:pPr>
              <w:jc w:val="center"/>
              <w:rPr>
                <w:rFonts w:ascii="Times New Roman" w:hAnsi="Times New Roman" w:cs="Times New Roman"/>
                <w:b/>
              </w:rPr>
            </w:pPr>
            <w:r w:rsidRPr="00F46474">
              <w:rPr>
                <w:rFonts w:ascii="Times New Roman" w:hAnsi="Times New Roman" w:cs="Times New Roman"/>
                <w:b/>
              </w:rPr>
              <w:t>Ajánlat</w:t>
            </w:r>
          </w:p>
        </w:tc>
      </w:tr>
      <w:tr w:rsidR="00337B3B" w:rsidRPr="00F46474" w14:paraId="2BEAEE8E" w14:textId="77777777" w:rsidTr="00337B3B">
        <w:trPr>
          <w:trHeight w:val="567"/>
        </w:trPr>
        <w:tc>
          <w:tcPr>
            <w:tcW w:w="4606" w:type="dxa"/>
            <w:vAlign w:val="center"/>
          </w:tcPr>
          <w:p w14:paraId="72DB4444" w14:textId="6FCE396F" w:rsidR="00337B3B" w:rsidRPr="00F46474" w:rsidRDefault="00311EEE" w:rsidP="00337B3B">
            <w:pPr>
              <w:rPr>
                <w:rFonts w:ascii="Times New Roman" w:hAnsi="Times New Roman" w:cs="Times New Roman"/>
              </w:rPr>
            </w:pPr>
            <w:r>
              <w:rPr>
                <w:rFonts w:ascii="Times New Roman" w:hAnsi="Times New Roman" w:cs="Times New Roman"/>
              </w:rPr>
              <w:t>46</w:t>
            </w:r>
            <w:r w:rsidR="00337B3B" w:rsidRPr="00F46474">
              <w:rPr>
                <w:rFonts w:ascii="Times New Roman" w:hAnsi="Times New Roman" w:cs="Times New Roman"/>
              </w:rPr>
              <w:t>/1 Nettó ajánlati ár összesen</w:t>
            </w:r>
          </w:p>
        </w:tc>
        <w:tc>
          <w:tcPr>
            <w:tcW w:w="4606" w:type="dxa"/>
            <w:vAlign w:val="center"/>
          </w:tcPr>
          <w:p w14:paraId="60D6CFB3" w14:textId="77777777" w:rsidR="00337B3B" w:rsidRPr="00F46474" w:rsidRDefault="00337B3B" w:rsidP="00337B3B">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14:paraId="6ECE7FF8" w14:textId="77777777" w:rsidR="00337B3B" w:rsidRPr="00F46474" w:rsidRDefault="00337B3B" w:rsidP="00337B3B">
      <w:pPr>
        <w:rPr>
          <w:rFonts w:ascii="Times New Roman" w:hAnsi="Times New Roman" w:cs="Times New Roman"/>
        </w:rPr>
      </w:pPr>
    </w:p>
    <w:p w14:paraId="03104AC1" w14:textId="77777777" w:rsidR="00337B3B" w:rsidRPr="00F46474" w:rsidRDefault="00337B3B" w:rsidP="00337B3B">
      <w:pPr>
        <w:rPr>
          <w:rFonts w:ascii="Times New Roman" w:hAnsi="Times New Roman" w:cs="Times New Roman"/>
        </w:rPr>
      </w:pPr>
    </w:p>
    <w:p w14:paraId="231072C1" w14:textId="77777777" w:rsidR="00337B3B" w:rsidRPr="00F46474" w:rsidRDefault="00337B3B" w:rsidP="00337B3B">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490F2923" w14:textId="77777777" w:rsidR="00337B3B" w:rsidRPr="00F46474" w:rsidRDefault="00337B3B" w:rsidP="00337B3B">
      <w:pPr>
        <w:rPr>
          <w:rFonts w:ascii="Times New Roman" w:hAnsi="Times New Roman" w:cs="Times New Roman"/>
        </w:rPr>
      </w:pPr>
    </w:p>
    <w:p w14:paraId="65A9F815" w14:textId="77777777" w:rsidR="00337B3B" w:rsidRPr="00F46474" w:rsidRDefault="00337B3B" w:rsidP="00337B3B">
      <w:pPr>
        <w:rPr>
          <w:rFonts w:ascii="Times New Roman" w:hAnsi="Times New Roman" w:cs="Times New Roman"/>
        </w:rPr>
      </w:pPr>
    </w:p>
    <w:p w14:paraId="449F2BB3" w14:textId="77777777" w:rsidR="00337B3B" w:rsidRPr="00F46474" w:rsidRDefault="00337B3B" w:rsidP="00337B3B">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295C4559" w14:textId="77777777" w:rsidR="00337B3B" w:rsidRPr="00F46474" w:rsidRDefault="00337B3B" w:rsidP="00337B3B">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53DD4092" w14:textId="57D913FD" w:rsidR="00F33E96" w:rsidRDefault="00337B3B" w:rsidP="00337B3B">
      <w:pPr>
        <w:rPr>
          <w:rFonts w:ascii="Times New Roman" w:hAnsi="Times New Roman" w:cs="Times New Roman"/>
        </w:rPr>
      </w:pPr>
      <w:r w:rsidRPr="00F46474">
        <w:rPr>
          <w:rFonts w:ascii="Times New Roman" w:hAnsi="Times New Roman" w:cs="Times New Roman"/>
        </w:rPr>
        <w:br w:type="page"/>
      </w:r>
    </w:p>
    <w:p w14:paraId="3DE0BA69" w14:textId="244ADBCB" w:rsidR="00F33E96" w:rsidRDefault="00F33E96">
      <w:pPr>
        <w:suppressAutoHyphens w:val="0"/>
        <w:rPr>
          <w:rFonts w:ascii="Times New Roman" w:hAnsi="Times New Roman" w:cs="Times New Roman"/>
        </w:rPr>
      </w:pPr>
    </w:p>
    <w:p w14:paraId="2B2BACFC" w14:textId="26A54621" w:rsidR="00F33E96" w:rsidRPr="00F46474" w:rsidRDefault="00F33E96" w:rsidP="00F33E96">
      <w:pPr>
        <w:jc w:val="right"/>
        <w:rPr>
          <w:rFonts w:ascii="Times New Roman" w:hAnsi="Times New Roman" w:cs="Times New Roman"/>
        </w:rPr>
      </w:pPr>
      <w:r>
        <w:rPr>
          <w:rFonts w:ascii="Times New Roman" w:hAnsi="Times New Roman" w:cs="Times New Roman"/>
          <w:b/>
        </w:rPr>
        <w:t>3.47</w:t>
      </w:r>
      <w:r w:rsidRPr="00F46474">
        <w:rPr>
          <w:rFonts w:ascii="Times New Roman" w:hAnsi="Times New Roman" w:cs="Times New Roman"/>
          <w:b/>
        </w:rPr>
        <w:t>. számú melléklet</w:t>
      </w:r>
    </w:p>
    <w:p w14:paraId="45981078" w14:textId="77777777" w:rsidR="00F33E96" w:rsidRPr="00F46474" w:rsidRDefault="00F33E96" w:rsidP="00F33E96">
      <w:pPr>
        <w:jc w:val="center"/>
        <w:rPr>
          <w:rFonts w:ascii="Times New Roman" w:hAnsi="Times New Roman" w:cs="Times New Roman"/>
          <w:b/>
        </w:rPr>
      </w:pPr>
      <w:r w:rsidRPr="00F46474">
        <w:rPr>
          <w:rFonts w:ascii="Times New Roman" w:hAnsi="Times New Roman" w:cs="Times New Roman"/>
          <w:b/>
        </w:rPr>
        <w:t>FELOLVASÓLAP</w:t>
      </w:r>
    </w:p>
    <w:p w14:paraId="75BCAC06" w14:textId="77777777" w:rsidR="00F33E96" w:rsidRPr="00F46474" w:rsidRDefault="00F33E96" w:rsidP="00F33E96">
      <w:pPr>
        <w:jc w:val="center"/>
        <w:rPr>
          <w:rFonts w:ascii="Times New Roman" w:hAnsi="Times New Roman" w:cs="Times New Roman"/>
          <w:b/>
        </w:rPr>
      </w:pPr>
    </w:p>
    <w:p w14:paraId="6220599D" w14:textId="77777777" w:rsidR="00F33E96" w:rsidRPr="00F46474" w:rsidRDefault="00F33E96" w:rsidP="00F33E96">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14:paraId="0E1ACA8F" w14:textId="77777777" w:rsidR="00F33E96" w:rsidRPr="00F46474" w:rsidRDefault="00F33E96" w:rsidP="00F33E96">
      <w:pPr>
        <w:jc w:val="center"/>
        <w:rPr>
          <w:rFonts w:ascii="Times New Roman" w:hAnsi="Times New Roman" w:cs="Times New Roman"/>
          <w:b/>
        </w:rPr>
      </w:pPr>
    </w:p>
    <w:p w14:paraId="34D9805B" w14:textId="051FE281" w:rsidR="00F33E96" w:rsidRPr="00F46474" w:rsidRDefault="00F33E96" w:rsidP="00F33E96">
      <w:pPr>
        <w:jc w:val="center"/>
        <w:rPr>
          <w:rFonts w:ascii="Times New Roman" w:hAnsi="Times New Roman" w:cs="Times New Roman"/>
        </w:rPr>
      </w:pPr>
      <w:r>
        <w:rPr>
          <w:rFonts w:ascii="Times New Roman" w:hAnsi="Times New Roman" w:cs="Times New Roman"/>
          <w:b/>
        </w:rPr>
        <w:t>47</w:t>
      </w:r>
      <w:r w:rsidRPr="00F46474">
        <w:rPr>
          <w:rFonts w:ascii="Times New Roman" w:hAnsi="Times New Roman" w:cs="Times New Roman"/>
          <w:b/>
        </w:rPr>
        <w:t xml:space="preserve">. rész: </w:t>
      </w:r>
      <w:r w:rsidRPr="00F33E96">
        <w:rPr>
          <w:rFonts w:ascii="Times New Roman" w:hAnsi="Times New Roman" w:cs="Times New Roman"/>
          <w:b/>
        </w:rPr>
        <w:t>Tomportáji törések ellátására egycsavaros velőűrszeg</w:t>
      </w:r>
      <w:r w:rsidRPr="00F46474">
        <w:rPr>
          <w:rFonts w:ascii="Times New Roman" w:hAnsi="Times New Roman" w:cs="Times New Roman"/>
          <w:b/>
        </w:rPr>
        <w:t xml:space="preserve"> beszerzése</w:t>
      </w:r>
    </w:p>
    <w:p w14:paraId="171DE393" w14:textId="77777777" w:rsidR="00F33E96" w:rsidRPr="00F46474" w:rsidRDefault="00F33E96" w:rsidP="00F33E96">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33E96" w:rsidRPr="00F46474" w14:paraId="1626F7A3" w14:textId="77777777" w:rsidTr="00B0246C">
        <w:tc>
          <w:tcPr>
            <w:tcW w:w="4550" w:type="dxa"/>
          </w:tcPr>
          <w:p w14:paraId="70B040F0" w14:textId="77777777" w:rsidR="00F33E96" w:rsidRPr="00F46474" w:rsidRDefault="00F33E96" w:rsidP="00B0246C">
            <w:pPr>
              <w:rPr>
                <w:rFonts w:ascii="Times New Roman" w:hAnsi="Times New Roman" w:cs="Times New Roman"/>
              </w:rPr>
            </w:pPr>
            <w:r w:rsidRPr="00F46474">
              <w:rPr>
                <w:rFonts w:ascii="Times New Roman" w:hAnsi="Times New Roman" w:cs="Times New Roman"/>
              </w:rPr>
              <w:t>Ajánlattevő neve:</w:t>
            </w:r>
          </w:p>
        </w:tc>
        <w:tc>
          <w:tcPr>
            <w:tcW w:w="4512" w:type="dxa"/>
          </w:tcPr>
          <w:p w14:paraId="34B81C6B" w14:textId="77777777" w:rsidR="00F33E96" w:rsidRPr="00F46474" w:rsidRDefault="00F33E96" w:rsidP="00B0246C">
            <w:pPr>
              <w:rPr>
                <w:rFonts w:ascii="Times New Roman" w:hAnsi="Times New Roman" w:cs="Times New Roman"/>
              </w:rPr>
            </w:pPr>
          </w:p>
        </w:tc>
      </w:tr>
      <w:tr w:rsidR="00F33E96" w:rsidRPr="00F46474" w14:paraId="78A036C6" w14:textId="77777777" w:rsidTr="00B0246C">
        <w:tc>
          <w:tcPr>
            <w:tcW w:w="4550" w:type="dxa"/>
          </w:tcPr>
          <w:p w14:paraId="6FF6D59E" w14:textId="77777777" w:rsidR="00F33E96" w:rsidRPr="00F46474" w:rsidRDefault="00F33E96" w:rsidP="00B0246C">
            <w:pPr>
              <w:rPr>
                <w:rFonts w:ascii="Times New Roman" w:hAnsi="Times New Roman" w:cs="Times New Roman"/>
              </w:rPr>
            </w:pPr>
            <w:r w:rsidRPr="00F46474">
              <w:rPr>
                <w:rFonts w:ascii="Times New Roman" w:hAnsi="Times New Roman" w:cs="Times New Roman"/>
              </w:rPr>
              <w:t>Székhelye:</w:t>
            </w:r>
          </w:p>
        </w:tc>
        <w:tc>
          <w:tcPr>
            <w:tcW w:w="4512" w:type="dxa"/>
          </w:tcPr>
          <w:p w14:paraId="6B6E1172" w14:textId="77777777" w:rsidR="00F33E96" w:rsidRPr="00F46474" w:rsidRDefault="00F33E96" w:rsidP="00B0246C">
            <w:pPr>
              <w:rPr>
                <w:rFonts w:ascii="Times New Roman" w:hAnsi="Times New Roman" w:cs="Times New Roman"/>
              </w:rPr>
            </w:pPr>
          </w:p>
        </w:tc>
      </w:tr>
    </w:tbl>
    <w:p w14:paraId="35624D94" w14:textId="77777777" w:rsidR="00F33E96" w:rsidRPr="00F46474" w:rsidRDefault="00F33E96" w:rsidP="00F33E96">
      <w:pPr>
        <w:rPr>
          <w:rFonts w:ascii="Times New Roman" w:hAnsi="Times New Roman" w:cs="Times New Roman"/>
        </w:rPr>
      </w:pPr>
    </w:p>
    <w:p w14:paraId="17470627" w14:textId="77777777" w:rsidR="00F33E96" w:rsidRPr="00F46474" w:rsidRDefault="00F33E96" w:rsidP="00F33E96">
      <w:pPr>
        <w:rPr>
          <w:rFonts w:ascii="Times New Roman" w:hAnsi="Times New Roman" w:cs="Times New Roman"/>
        </w:rPr>
      </w:pPr>
    </w:p>
    <w:p w14:paraId="1AC3C26A" w14:textId="77777777" w:rsidR="00F33E96" w:rsidRPr="00F46474" w:rsidRDefault="00F33E96" w:rsidP="00F33E96">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7"/>
      </w:tblGrid>
      <w:tr w:rsidR="00F33E96" w:rsidRPr="00F46474" w14:paraId="05E86B8D" w14:textId="77777777" w:rsidTr="00B0246C">
        <w:trPr>
          <w:trHeight w:val="567"/>
        </w:trPr>
        <w:tc>
          <w:tcPr>
            <w:tcW w:w="4673" w:type="dxa"/>
            <w:vAlign w:val="center"/>
          </w:tcPr>
          <w:p w14:paraId="6306117B" w14:textId="77777777" w:rsidR="00F33E96" w:rsidRPr="00F46474" w:rsidRDefault="00F33E96" w:rsidP="00B0246C">
            <w:pPr>
              <w:jc w:val="center"/>
              <w:rPr>
                <w:rFonts w:ascii="Times New Roman" w:hAnsi="Times New Roman" w:cs="Times New Roman"/>
                <w:b/>
              </w:rPr>
            </w:pPr>
            <w:r w:rsidRPr="00F46474">
              <w:rPr>
                <w:rFonts w:ascii="Times New Roman" w:hAnsi="Times New Roman" w:cs="Times New Roman"/>
                <w:b/>
              </w:rPr>
              <w:t>Értékelési szempont</w:t>
            </w:r>
          </w:p>
        </w:tc>
        <w:tc>
          <w:tcPr>
            <w:tcW w:w="4387" w:type="dxa"/>
            <w:vAlign w:val="center"/>
          </w:tcPr>
          <w:p w14:paraId="7AD985A1" w14:textId="77777777" w:rsidR="00F33E96" w:rsidRPr="00F46474" w:rsidRDefault="00F33E96" w:rsidP="00B0246C">
            <w:pPr>
              <w:jc w:val="center"/>
              <w:rPr>
                <w:rFonts w:ascii="Times New Roman" w:hAnsi="Times New Roman" w:cs="Times New Roman"/>
                <w:b/>
              </w:rPr>
            </w:pPr>
            <w:r w:rsidRPr="00F46474">
              <w:rPr>
                <w:rFonts w:ascii="Times New Roman" w:hAnsi="Times New Roman" w:cs="Times New Roman"/>
                <w:b/>
              </w:rPr>
              <w:t>Ajánlat</w:t>
            </w:r>
          </w:p>
        </w:tc>
      </w:tr>
      <w:tr w:rsidR="00F33E96" w:rsidRPr="00F46474" w14:paraId="6D417552" w14:textId="77777777" w:rsidTr="00B0246C">
        <w:trPr>
          <w:trHeight w:val="567"/>
        </w:trPr>
        <w:tc>
          <w:tcPr>
            <w:tcW w:w="4673" w:type="dxa"/>
            <w:vAlign w:val="center"/>
          </w:tcPr>
          <w:p w14:paraId="4072AFA7" w14:textId="6A4B43C5" w:rsidR="00F33E96" w:rsidRPr="00F46474" w:rsidRDefault="00F33E96" w:rsidP="00B0246C">
            <w:pPr>
              <w:rPr>
                <w:rFonts w:ascii="Times New Roman" w:hAnsi="Times New Roman" w:cs="Times New Roman"/>
              </w:rPr>
            </w:pPr>
            <w:r>
              <w:rPr>
                <w:rFonts w:ascii="Times New Roman" w:hAnsi="Times New Roman" w:cs="Times New Roman"/>
              </w:rPr>
              <w:t>47</w:t>
            </w:r>
            <w:r w:rsidRPr="00F46474">
              <w:rPr>
                <w:rFonts w:ascii="Times New Roman" w:hAnsi="Times New Roman" w:cs="Times New Roman"/>
              </w:rPr>
              <w:t>/1 Nettó ajánlati ár összesen</w:t>
            </w:r>
          </w:p>
        </w:tc>
        <w:tc>
          <w:tcPr>
            <w:tcW w:w="4387" w:type="dxa"/>
            <w:vAlign w:val="center"/>
          </w:tcPr>
          <w:p w14:paraId="0AC972B0" w14:textId="77777777" w:rsidR="00F33E96" w:rsidRPr="00F46474" w:rsidRDefault="00F33E96" w:rsidP="00B0246C">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r w:rsidR="00F33E96" w:rsidRPr="00F46474" w14:paraId="14A16885" w14:textId="77777777" w:rsidTr="00B0246C">
        <w:trPr>
          <w:trHeight w:val="567"/>
        </w:trPr>
        <w:tc>
          <w:tcPr>
            <w:tcW w:w="4673" w:type="dxa"/>
            <w:vAlign w:val="center"/>
          </w:tcPr>
          <w:p w14:paraId="033EAB27" w14:textId="14FCEC71" w:rsidR="00F33E96" w:rsidRPr="00F46474" w:rsidRDefault="00F33E96" w:rsidP="00B0246C">
            <w:pPr>
              <w:rPr>
                <w:rFonts w:ascii="Times New Roman" w:hAnsi="Times New Roman" w:cs="Times New Roman"/>
              </w:rPr>
            </w:pPr>
            <w:r>
              <w:rPr>
                <w:rFonts w:ascii="Times New Roman" w:hAnsi="Times New Roman" w:cs="Times New Roman"/>
              </w:rPr>
              <w:t>47</w:t>
            </w:r>
            <w:r w:rsidRPr="00F46474">
              <w:rPr>
                <w:rFonts w:ascii="Times New Roman" w:hAnsi="Times New Roman" w:cs="Times New Roman"/>
              </w:rPr>
              <w:t>/2 Konszignáció visszapótlása normál esetben</w:t>
            </w:r>
          </w:p>
        </w:tc>
        <w:tc>
          <w:tcPr>
            <w:tcW w:w="4387" w:type="dxa"/>
            <w:vAlign w:val="center"/>
          </w:tcPr>
          <w:p w14:paraId="16389B10" w14:textId="77777777" w:rsidR="00F33E96" w:rsidRPr="00F46474" w:rsidRDefault="00F33E96" w:rsidP="00B0246C">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r w:rsidR="00F33E96" w:rsidRPr="00F46474" w14:paraId="0C220217" w14:textId="77777777" w:rsidTr="00B0246C">
        <w:trPr>
          <w:trHeight w:val="567"/>
        </w:trPr>
        <w:tc>
          <w:tcPr>
            <w:tcW w:w="4673" w:type="dxa"/>
            <w:vAlign w:val="center"/>
          </w:tcPr>
          <w:p w14:paraId="0F33672C" w14:textId="1D9534BB" w:rsidR="00F33E96" w:rsidRPr="00F46474" w:rsidRDefault="00F33E96" w:rsidP="00B0246C">
            <w:pPr>
              <w:rPr>
                <w:rFonts w:ascii="Times New Roman" w:hAnsi="Times New Roman" w:cs="Times New Roman"/>
              </w:rPr>
            </w:pPr>
            <w:r>
              <w:rPr>
                <w:rFonts w:ascii="Times New Roman" w:hAnsi="Times New Roman" w:cs="Times New Roman"/>
              </w:rPr>
              <w:t>47</w:t>
            </w:r>
            <w:r w:rsidRPr="00F46474">
              <w:rPr>
                <w:rFonts w:ascii="Times New Roman" w:hAnsi="Times New Roman" w:cs="Times New Roman"/>
              </w:rPr>
              <w:t>/3 Konszignáció visszapótlása sürgős esetben</w:t>
            </w:r>
          </w:p>
        </w:tc>
        <w:tc>
          <w:tcPr>
            <w:tcW w:w="4387" w:type="dxa"/>
            <w:vAlign w:val="center"/>
          </w:tcPr>
          <w:p w14:paraId="4209C6F2" w14:textId="77777777" w:rsidR="00F33E96" w:rsidRPr="00F46474" w:rsidRDefault="00F33E96" w:rsidP="00B0246C">
            <w:pPr>
              <w:jc w:val="center"/>
              <w:rPr>
                <w:rFonts w:ascii="Times New Roman" w:hAnsi="Times New Roman" w:cs="Times New Roman"/>
              </w:rPr>
            </w:pPr>
            <w:r w:rsidRPr="00F46474">
              <w:rPr>
                <w:rFonts w:ascii="Times New Roman" w:hAnsi="Times New Roman" w:cs="Times New Roman"/>
              </w:rPr>
              <w:t xml:space="preserve">…………………………………..           </w:t>
            </w:r>
            <w:r>
              <w:rPr>
                <w:rFonts w:ascii="Times New Roman" w:hAnsi="Times New Roman" w:cs="Times New Roman"/>
              </w:rPr>
              <w:t>óra</w:t>
            </w:r>
          </w:p>
        </w:tc>
      </w:tr>
    </w:tbl>
    <w:p w14:paraId="0FB6ED79" w14:textId="77777777" w:rsidR="00F33E96" w:rsidRPr="00F46474" w:rsidRDefault="00F33E96" w:rsidP="00F33E96">
      <w:pPr>
        <w:rPr>
          <w:rFonts w:ascii="Times New Roman" w:hAnsi="Times New Roman" w:cs="Times New Roman"/>
        </w:rPr>
      </w:pPr>
    </w:p>
    <w:p w14:paraId="77C0E883" w14:textId="77777777" w:rsidR="00F33E96" w:rsidRPr="00F46474" w:rsidRDefault="00F33E96" w:rsidP="00F33E96">
      <w:pPr>
        <w:rPr>
          <w:rFonts w:ascii="Times New Roman" w:hAnsi="Times New Roman" w:cs="Times New Roman"/>
        </w:rPr>
      </w:pPr>
    </w:p>
    <w:p w14:paraId="3EA4D437" w14:textId="77777777" w:rsidR="00F33E96" w:rsidRPr="00F46474" w:rsidRDefault="00F33E96" w:rsidP="00F33E96">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546E07BD" w14:textId="77777777" w:rsidR="00F33E96" w:rsidRPr="00F46474" w:rsidRDefault="00F33E96" w:rsidP="00F33E96">
      <w:pPr>
        <w:rPr>
          <w:rFonts w:ascii="Times New Roman" w:hAnsi="Times New Roman" w:cs="Times New Roman"/>
        </w:rPr>
      </w:pPr>
    </w:p>
    <w:p w14:paraId="1C2BBB9F" w14:textId="77777777" w:rsidR="00F33E96" w:rsidRPr="00F46474" w:rsidRDefault="00F33E96" w:rsidP="00F33E96">
      <w:pPr>
        <w:rPr>
          <w:rFonts w:ascii="Times New Roman" w:hAnsi="Times New Roman" w:cs="Times New Roman"/>
        </w:rPr>
      </w:pPr>
    </w:p>
    <w:p w14:paraId="54C9940F" w14:textId="77777777" w:rsidR="00F33E96" w:rsidRPr="00F46474" w:rsidRDefault="00F33E96" w:rsidP="00F33E96">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5441E05C" w14:textId="77777777" w:rsidR="00F33E96" w:rsidRPr="00F46474" w:rsidRDefault="00F33E96" w:rsidP="00F33E96">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1925BD3A" w14:textId="438F9A2B" w:rsidR="00F33E96" w:rsidRDefault="00F33E96" w:rsidP="00F33E96">
      <w:pPr>
        <w:rPr>
          <w:rFonts w:ascii="Times New Roman" w:hAnsi="Times New Roman" w:cs="Times New Roman"/>
        </w:rPr>
      </w:pPr>
      <w:r>
        <w:rPr>
          <w:rFonts w:ascii="Times New Roman" w:hAnsi="Times New Roman" w:cs="Times New Roman"/>
        </w:rPr>
        <w:br w:type="page"/>
      </w:r>
    </w:p>
    <w:p w14:paraId="33597DAC" w14:textId="13CB884F" w:rsidR="00F33E96" w:rsidRPr="00F46474" w:rsidRDefault="00F33E96" w:rsidP="00F33E96">
      <w:pPr>
        <w:jc w:val="right"/>
        <w:rPr>
          <w:rFonts w:ascii="Times New Roman" w:hAnsi="Times New Roman" w:cs="Times New Roman"/>
        </w:rPr>
      </w:pPr>
      <w:r>
        <w:rPr>
          <w:rFonts w:ascii="Times New Roman" w:hAnsi="Times New Roman" w:cs="Times New Roman"/>
          <w:b/>
        </w:rPr>
        <w:t>3.48</w:t>
      </w:r>
      <w:r w:rsidRPr="00F46474">
        <w:rPr>
          <w:rFonts w:ascii="Times New Roman" w:hAnsi="Times New Roman" w:cs="Times New Roman"/>
          <w:b/>
        </w:rPr>
        <w:t>. számú melléklet</w:t>
      </w:r>
    </w:p>
    <w:p w14:paraId="0B370116" w14:textId="77777777" w:rsidR="00F33E96" w:rsidRPr="00F46474" w:rsidRDefault="00F33E96" w:rsidP="00F33E96">
      <w:pPr>
        <w:jc w:val="center"/>
        <w:rPr>
          <w:rFonts w:ascii="Times New Roman" w:hAnsi="Times New Roman" w:cs="Times New Roman"/>
          <w:b/>
        </w:rPr>
      </w:pPr>
      <w:r w:rsidRPr="00F46474">
        <w:rPr>
          <w:rFonts w:ascii="Times New Roman" w:hAnsi="Times New Roman" w:cs="Times New Roman"/>
          <w:b/>
        </w:rPr>
        <w:t>FELOLVASÓLAP</w:t>
      </w:r>
    </w:p>
    <w:p w14:paraId="5831550D" w14:textId="77777777" w:rsidR="00F33E96" w:rsidRPr="00F46474" w:rsidRDefault="00F33E96" w:rsidP="00F33E96">
      <w:pPr>
        <w:jc w:val="center"/>
        <w:rPr>
          <w:rFonts w:ascii="Times New Roman" w:hAnsi="Times New Roman" w:cs="Times New Roman"/>
          <w:b/>
        </w:rPr>
      </w:pPr>
    </w:p>
    <w:p w14:paraId="7798A611" w14:textId="77777777" w:rsidR="00F33E96" w:rsidRPr="00F46474" w:rsidRDefault="00F33E96" w:rsidP="00F33E96">
      <w:pPr>
        <w:jc w:val="center"/>
        <w:rPr>
          <w:rFonts w:ascii="Times New Roman" w:hAnsi="Times New Roman" w:cs="Times New Roman"/>
          <w:b/>
        </w:rPr>
      </w:pPr>
      <w:r w:rsidRPr="00F46474">
        <w:rPr>
          <w:rFonts w:ascii="Times New Roman" w:hAnsi="Times New Roman" w:cs="Times New Roman"/>
          <w:b/>
        </w:rPr>
        <w:t>„Csontsebészeti fogyóanyagok beszerzése a Pécsi Tudományegyetem részére”</w:t>
      </w:r>
    </w:p>
    <w:p w14:paraId="3627CBEB" w14:textId="77777777" w:rsidR="00F33E96" w:rsidRPr="00F46474" w:rsidRDefault="00F33E96" w:rsidP="00F33E96">
      <w:pPr>
        <w:jc w:val="center"/>
        <w:rPr>
          <w:rFonts w:ascii="Times New Roman" w:hAnsi="Times New Roman" w:cs="Times New Roman"/>
          <w:b/>
        </w:rPr>
      </w:pPr>
    </w:p>
    <w:p w14:paraId="2FC6C605" w14:textId="42E5171F" w:rsidR="00F33E96" w:rsidRPr="00F46474" w:rsidRDefault="00F33E96" w:rsidP="00F33E96">
      <w:pPr>
        <w:jc w:val="center"/>
        <w:rPr>
          <w:rFonts w:ascii="Times New Roman" w:hAnsi="Times New Roman" w:cs="Times New Roman"/>
        </w:rPr>
      </w:pPr>
      <w:r>
        <w:rPr>
          <w:rFonts w:ascii="Times New Roman" w:hAnsi="Times New Roman" w:cs="Times New Roman"/>
          <w:b/>
        </w:rPr>
        <w:t>48</w:t>
      </w:r>
      <w:r w:rsidRPr="00F46474">
        <w:rPr>
          <w:rFonts w:ascii="Times New Roman" w:hAnsi="Times New Roman" w:cs="Times New Roman"/>
          <w:b/>
        </w:rPr>
        <w:t xml:space="preserve">. rész: </w:t>
      </w:r>
      <w:r w:rsidRPr="00F33E96">
        <w:rPr>
          <w:rFonts w:ascii="Times New Roman" w:hAnsi="Times New Roman" w:cs="Times New Roman"/>
          <w:b/>
        </w:rPr>
        <w:t xml:space="preserve">Szalagkapocs </w:t>
      </w:r>
      <w:r w:rsidRPr="00337B3B">
        <w:rPr>
          <w:rFonts w:ascii="Times New Roman" w:hAnsi="Times New Roman" w:cs="Times New Roman"/>
          <w:b/>
        </w:rPr>
        <w:t xml:space="preserve">beszerzése </w:t>
      </w:r>
    </w:p>
    <w:p w14:paraId="77A78AE0" w14:textId="77777777" w:rsidR="00F33E96" w:rsidRPr="00F46474" w:rsidRDefault="00F33E96" w:rsidP="00F33E96">
      <w:pPr>
        <w:rPr>
          <w:rFonts w:ascii="Times New Roman" w:hAnsi="Times New Roman" w:cs="Times New Roman"/>
        </w:rPr>
      </w:pPr>
    </w:p>
    <w:tbl>
      <w:tblPr>
        <w:tblStyle w:val="Rcsostblzat"/>
        <w:tblW w:w="0" w:type="auto"/>
        <w:tblLook w:val="04A0" w:firstRow="1" w:lastRow="0" w:firstColumn="1" w:lastColumn="0" w:noHBand="0" w:noVBand="1"/>
      </w:tblPr>
      <w:tblGrid>
        <w:gridCol w:w="4550"/>
        <w:gridCol w:w="4512"/>
      </w:tblGrid>
      <w:tr w:rsidR="00F33E96" w:rsidRPr="00F46474" w14:paraId="4BBA7A8C" w14:textId="77777777" w:rsidTr="00B0246C">
        <w:tc>
          <w:tcPr>
            <w:tcW w:w="4550" w:type="dxa"/>
          </w:tcPr>
          <w:p w14:paraId="7187A424" w14:textId="77777777" w:rsidR="00F33E96" w:rsidRPr="00F46474" w:rsidRDefault="00F33E96" w:rsidP="00B0246C">
            <w:pPr>
              <w:rPr>
                <w:rFonts w:ascii="Times New Roman" w:hAnsi="Times New Roman" w:cs="Times New Roman"/>
              </w:rPr>
            </w:pPr>
            <w:r w:rsidRPr="00F46474">
              <w:rPr>
                <w:rFonts w:ascii="Times New Roman" w:hAnsi="Times New Roman" w:cs="Times New Roman"/>
              </w:rPr>
              <w:t>Ajánlattevő neve:</w:t>
            </w:r>
          </w:p>
        </w:tc>
        <w:tc>
          <w:tcPr>
            <w:tcW w:w="4512" w:type="dxa"/>
          </w:tcPr>
          <w:p w14:paraId="7BB0E126" w14:textId="77777777" w:rsidR="00F33E96" w:rsidRPr="00F46474" w:rsidRDefault="00F33E96" w:rsidP="00B0246C">
            <w:pPr>
              <w:rPr>
                <w:rFonts w:ascii="Times New Roman" w:hAnsi="Times New Roman" w:cs="Times New Roman"/>
              </w:rPr>
            </w:pPr>
          </w:p>
        </w:tc>
      </w:tr>
      <w:tr w:rsidR="00F33E96" w:rsidRPr="00F46474" w14:paraId="785F9FC1" w14:textId="77777777" w:rsidTr="00B0246C">
        <w:tc>
          <w:tcPr>
            <w:tcW w:w="4550" w:type="dxa"/>
          </w:tcPr>
          <w:p w14:paraId="4BFC1D8F" w14:textId="77777777" w:rsidR="00F33E96" w:rsidRPr="00F46474" w:rsidRDefault="00F33E96" w:rsidP="00B0246C">
            <w:pPr>
              <w:rPr>
                <w:rFonts w:ascii="Times New Roman" w:hAnsi="Times New Roman" w:cs="Times New Roman"/>
              </w:rPr>
            </w:pPr>
            <w:r w:rsidRPr="00F46474">
              <w:rPr>
                <w:rFonts w:ascii="Times New Roman" w:hAnsi="Times New Roman" w:cs="Times New Roman"/>
              </w:rPr>
              <w:t>Székhelye:</w:t>
            </w:r>
          </w:p>
        </w:tc>
        <w:tc>
          <w:tcPr>
            <w:tcW w:w="4512" w:type="dxa"/>
          </w:tcPr>
          <w:p w14:paraId="2206C27B" w14:textId="77777777" w:rsidR="00F33E96" w:rsidRPr="00F46474" w:rsidRDefault="00F33E96" w:rsidP="00B0246C">
            <w:pPr>
              <w:rPr>
                <w:rFonts w:ascii="Times New Roman" w:hAnsi="Times New Roman" w:cs="Times New Roman"/>
              </w:rPr>
            </w:pPr>
          </w:p>
        </w:tc>
      </w:tr>
    </w:tbl>
    <w:p w14:paraId="07809C5D" w14:textId="77777777" w:rsidR="00F33E96" w:rsidRPr="00F46474" w:rsidRDefault="00F33E96" w:rsidP="00F33E96">
      <w:pPr>
        <w:rPr>
          <w:rFonts w:ascii="Times New Roman" w:hAnsi="Times New Roman" w:cs="Times New Roman"/>
        </w:rPr>
      </w:pPr>
    </w:p>
    <w:p w14:paraId="6BFB48F7" w14:textId="77777777" w:rsidR="00F33E96" w:rsidRPr="00F46474" w:rsidRDefault="00F33E96" w:rsidP="00F33E96">
      <w:pPr>
        <w:rPr>
          <w:rFonts w:ascii="Times New Roman" w:hAnsi="Times New Roman" w:cs="Times New Roman"/>
        </w:rPr>
      </w:pPr>
    </w:p>
    <w:p w14:paraId="222B19E1" w14:textId="77777777" w:rsidR="00F33E96" w:rsidRPr="00F46474" w:rsidRDefault="00F33E96" w:rsidP="00F33E96">
      <w:pPr>
        <w:rPr>
          <w:rFonts w:ascii="Times New Roman" w:hAnsi="Times New Roman" w:cs="Times New Roman"/>
        </w:rPr>
      </w:pPr>
    </w:p>
    <w:tbl>
      <w:tblPr>
        <w:tblStyle w:val="Rcsostblzat"/>
        <w:tblW w:w="0" w:type="auto"/>
        <w:tblLook w:val="04A0" w:firstRow="1" w:lastRow="0" w:firstColumn="1" w:lastColumn="0" w:noHBand="0" w:noVBand="1"/>
      </w:tblPr>
      <w:tblGrid>
        <w:gridCol w:w="4494"/>
        <w:gridCol w:w="4568"/>
      </w:tblGrid>
      <w:tr w:rsidR="00F33E96" w:rsidRPr="00F46474" w14:paraId="670A222E" w14:textId="77777777" w:rsidTr="00B0246C">
        <w:tc>
          <w:tcPr>
            <w:tcW w:w="4606" w:type="dxa"/>
          </w:tcPr>
          <w:p w14:paraId="6A8C80D0" w14:textId="77777777" w:rsidR="00F33E96" w:rsidRPr="00F46474" w:rsidRDefault="00F33E96" w:rsidP="00B0246C">
            <w:pPr>
              <w:jc w:val="center"/>
              <w:rPr>
                <w:rFonts w:ascii="Times New Roman" w:hAnsi="Times New Roman" w:cs="Times New Roman"/>
                <w:b/>
              </w:rPr>
            </w:pPr>
            <w:r w:rsidRPr="00F46474">
              <w:rPr>
                <w:rFonts w:ascii="Times New Roman" w:hAnsi="Times New Roman" w:cs="Times New Roman"/>
                <w:b/>
              </w:rPr>
              <w:t>Értékelési szempont</w:t>
            </w:r>
          </w:p>
        </w:tc>
        <w:tc>
          <w:tcPr>
            <w:tcW w:w="4606" w:type="dxa"/>
          </w:tcPr>
          <w:p w14:paraId="2B368E9F" w14:textId="77777777" w:rsidR="00F33E96" w:rsidRPr="00F46474" w:rsidRDefault="00F33E96" w:rsidP="00B0246C">
            <w:pPr>
              <w:jc w:val="center"/>
              <w:rPr>
                <w:rFonts w:ascii="Times New Roman" w:hAnsi="Times New Roman" w:cs="Times New Roman"/>
                <w:b/>
              </w:rPr>
            </w:pPr>
            <w:r w:rsidRPr="00F46474">
              <w:rPr>
                <w:rFonts w:ascii="Times New Roman" w:hAnsi="Times New Roman" w:cs="Times New Roman"/>
                <w:b/>
              </w:rPr>
              <w:t>Ajánlat</w:t>
            </w:r>
          </w:p>
        </w:tc>
      </w:tr>
      <w:tr w:rsidR="00F33E96" w:rsidRPr="00F46474" w14:paraId="0F2B232D" w14:textId="77777777" w:rsidTr="00B0246C">
        <w:trPr>
          <w:trHeight w:val="567"/>
        </w:trPr>
        <w:tc>
          <w:tcPr>
            <w:tcW w:w="4606" w:type="dxa"/>
            <w:vAlign w:val="center"/>
          </w:tcPr>
          <w:p w14:paraId="0ACE364D" w14:textId="77777777" w:rsidR="00F33E96" w:rsidRPr="00F46474" w:rsidRDefault="00F33E96" w:rsidP="00B0246C">
            <w:pPr>
              <w:rPr>
                <w:rFonts w:ascii="Times New Roman" w:hAnsi="Times New Roman" w:cs="Times New Roman"/>
              </w:rPr>
            </w:pPr>
            <w:r>
              <w:rPr>
                <w:rFonts w:ascii="Times New Roman" w:hAnsi="Times New Roman" w:cs="Times New Roman"/>
              </w:rPr>
              <w:t>46</w:t>
            </w:r>
            <w:r w:rsidRPr="00F46474">
              <w:rPr>
                <w:rFonts w:ascii="Times New Roman" w:hAnsi="Times New Roman" w:cs="Times New Roman"/>
              </w:rPr>
              <w:t>/1 Nettó ajánlati ár összesen</w:t>
            </w:r>
          </w:p>
        </w:tc>
        <w:tc>
          <w:tcPr>
            <w:tcW w:w="4606" w:type="dxa"/>
            <w:vAlign w:val="center"/>
          </w:tcPr>
          <w:p w14:paraId="2405D78E" w14:textId="77777777" w:rsidR="00F33E96" w:rsidRPr="00F46474" w:rsidRDefault="00F33E96" w:rsidP="00B0246C">
            <w:pPr>
              <w:jc w:val="center"/>
              <w:rPr>
                <w:rFonts w:ascii="Times New Roman" w:hAnsi="Times New Roman" w:cs="Times New Roman"/>
              </w:rPr>
            </w:pPr>
            <w:r w:rsidRPr="00F46474">
              <w:rPr>
                <w:rFonts w:ascii="Times New Roman" w:hAnsi="Times New Roman" w:cs="Times New Roman"/>
              </w:rPr>
              <w:t>………………………………….. (HUF)/</w:t>
            </w:r>
            <w:r>
              <w:rPr>
                <w:rFonts w:ascii="Times New Roman" w:hAnsi="Times New Roman" w:cs="Times New Roman"/>
              </w:rPr>
              <w:t>2</w:t>
            </w:r>
            <w:r w:rsidRPr="00F46474">
              <w:rPr>
                <w:rFonts w:ascii="Times New Roman" w:hAnsi="Times New Roman" w:cs="Times New Roman"/>
              </w:rPr>
              <w:t>év</w:t>
            </w:r>
          </w:p>
        </w:tc>
      </w:tr>
    </w:tbl>
    <w:p w14:paraId="04F13EDB" w14:textId="77777777" w:rsidR="00F33E96" w:rsidRPr="00F46474" w:rsidRDefault="00F33E96" w:rsidP="00F33E96">
      <w:pPr>
        <w:rPr>
          <w:rFonts w:ascii="Times New Roman" w:hAnsi="Times New Roman" w:cs="Times New Roman"/>
        </w:rPr>
      </w:pPr>
    </w:p>
    <w:p w14:paraId="3605124E" w14:textId="77777777" w:rsidR="00F33E96" w:rsidRPr="00F46474" w:rsidRDefault="00F33E96" w:rsidP="00F33E96">
      <w:pPr>
        <w:rPr>
          <w:rFonts w:ascii="Times New Roman" w:hAnsi="Times New Roman" w:cs="Times New Roman"/>
        </w:rPr>
      </w:pPr>
    </w:p>
    <w:p w14:paraId="7B9BFD65" w14:textId="77777777" w:rsidR="00F33E96" w:rsidRPr="00F46474" w:rsidRDefault="00F33E96" w:rsidP="00F33E96">
      <w:pPr>
        <w:rPr>
          <w:rFonts w:ascii="Times New Roman" w:hAnsi="Times New Roman" w:cs="Times New Roman"/>
        </w:rPr>
      </w:pPr>
      <w:r w:rsidRPr="00F46474">
        <w:rPr>
          <w:rFonts w:ascii="Times New Roman" w:hAnsi="Times New Roman" w:cs="Times New Roman"/>
        </w:rPr>
        <w:t>Kelt: …………………………., …………….év …………………….hó ………… nap</w:t>
      </w:r>
      <w:r w:rsidRPr="00F46474">
        <w:rPr>
          <w:rFonts w:ascii="Times New Roman" w:hAnsi="Times New Roman" w:cs="Times New Roman"/>
        </w:rPr>
        <w:br/>
      </w:r>
    </w:p>
    <w:p w14:paraId="2A54FB56" w14:textId="77777777" w:rsidR="00F33E96" w:rsidRPr="00F46474" w:rsidRDefault="00F33E96" w:rsidP="00F33E96">
      <w:pPr>
        <w:rPr>
          <w:rFonts w:ascii="Times New Roman" w:hAnsi="Times New Roman" w:cs="Times New Roman"/>
        </w:rPr>
      </w:pPr>
    </w:p>
    <w:p w14:paraId="193ADE99" w14:textId="77777777" w:rsidR="00F33E96" w:rsidRPr="00F46474" w:rsidRDefault="00F33E96" w:rsidP="00F33E96">
      <w:pPr>
        <w:rPr>
          <w:rFonts w:ascii="Times New Roman" w:hAnsi="Times New Roman" w:cs="Times New Roman"/>
        </w:rPr>
      </w:pPr>
    </w:p>
    <w:p w14:paraId="027A4A95" w14:textId="77777777" w:rsidR="00F33E96" w:rsidRPr="00F46474" w:rsidRDefault="00F33E96" w:rsidP="00F33E96">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288BF60B" w14:textId="77777777" w:rsidR="00F33E96" w:rsidRPr="00F46474" w:rsidRDefault="00F33E96" w:rsidP="00F33E96">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771A4207" w14:textId="3EBE93BF" w:rsidR="00F33E96" w:rsidRDefault="00F33E96" w:rsidP="006571B2">
      <w:pPr>
        <w:rPr>
          <w:rFonts w:ascii="Times New Roman" w:hAnsi="Times New Roman" w:cs="Times New Roman"/>
        </w:rPr>
      </w:pPr>
      <w:r>
        <w:rPr>
          <w:rFonts w:ascii="Times New Roman" w:hAnsi="Times New Roman" w:cs="Times New Roman"/>
        </w:rPr>
        <w:br w:type="page"/>
      </w:r>
    </w:p>
    <w:p w14:paraId="44D89316" w14:textId="77777777" w:rsidR="00337B3B" w:rsidRPr="00F46474" w:rsidRDefault="00337B3B" w:rsidP="00F33E96">
      <w:pPr>
        <w:rPr>
          <w:rFonts w:ascii="Times New Roman" w:hAnsi="Times New Roman" w:cs="Times New Roman"/>
        </w:rPr>
      </w:pPr>
    </w:p>
    <w:p w14:paraId="6F2A8693" w14:textId="20989213" w:rsidR="00337B3B" w:rsidRDefault="00337B3B">
      <w:pPr>
        <w:suppressAutoHyphens w:val="0"/>
        <w:rPr>
          <w:rFonts w:ascii="Times New Roman" w:hAnsi="Times New Roman" w:cs="Times New Roman"/>
        </w:rPr>
      </w:pPr>
    </w:p>
    <w:p w14:paraId="18289782" w14:textId="77777777" w:rsidR="00942325" w:rsidRPr="00F46474" w:rsidRDefault="00942325" w:rsidP="00942325">
      <w:pPr>
        <w:rPr>
          <w:rFonts w:ascii="Times New Roman" w:hAnsi="Times New Roman" w:cs="Times New Roman"/>
        </w:rPr>
      </w:pPr>
    </w:p>
    <w:p w14:paraId="4D799C47" w14:textId="77777777" w:rsidR="00A737E3" w:rsidRPr="00F46474" w:rsidRDefault="00A737E3" w:rsidP="00A737E3">
      <w:pPr>
        <w:pStyle w:val="NormlWeb"/>
        <w:shd w:val="clear" w:color="auto" w:fill="FFFFFF"/>
        <w:spacing w:before="0" w:after="0"/>
        <w:jc w:val="right"/>
        <w:rPr>
          <w:rFonts w:eastAsia="Arial Unicode MS"/>
          <w:b/>
        </w:rPr>
      </w:pPr>
      <w:bookmarkStart w:id="58" w:name="_Toc465678964"/>
      <w:r w:rsidRPr="00F46474">
        <w:rPr>
          <w:rFonts w:eastAsia="Arial Unicode MS"/>
          <w:b/>
        </w:rPr>
        <w:t>3/A. számú melléklet</w:t>
      </w:r>
    </w:p>
    <w:p w14:paraId="4D6D38C4" w14:textId="77777777" w:rsidR="00A737E3" w:rsidRPr="00F46474" w:rsidRDefault="00A737E3" w:rsidP="00A737E3">
      <w:pPr>
        <w:pStyle w:val="NormlWeb"/>
        <w:shd w:val="clear" w:color="auto" w:fill="FFFFFF"/>
        <w:spacing w:before="0" w:after="0"/>
        <w:rPr>
          <w:rFonts w:eastAsia="Arial Unicode MS"/>
        </w:rPr>
      </w:pPr>
    </w:p>
    <w:p w14:paraId="2F216F2E" w14:textId="77777777" w:rsidR="000D0C2A" w:rsidRDefault="000D0C2A" w:rsidP="00A737E3">
      <w:pPr>
        <w:pStyle w:val="NormlWeb"/>
        <w:shd w:val="clear" w:color="auto" w:fill="FFFFFF"/>
        <w:spacing w:before="0" w:after="0"/>
        <w:jc w:val="center"/>
        <w:rPr>
          <w:rFonts w:eastAsia="Arial Unicode MS"/>
          <w:b/>
        </w:rPr>
      </w:pPr>
    </w:p>
    <w:p w14:paraId="12262E41" w14:textId="77777777" w:rsidR="000D0C2A" w:rsidRDefault="000D0C2A" w:rsidP="00A737E3">
      <w:pPr>
        <w:pStyle w:val="NormlWeb"/>
        <w:shd w:val="clear" w:color="auto" w:fill="FFFFFF"/>
        <w:spacing w:before="0" w:after="0"/>
        <w:jc w:val="center"/>
        <w:rPr>
          <w:rFonts w:eastAsia="Arial Unicode MS"/>
          <w:b/>
        </w:rPr>
      </w:pPr>
    </w:p>
    <w:p w14:paraId="7227A366" w14:textId="4B157B40" w:rsidR="00A737E3" w:rsidRPr="00F46474" w:rsidRDefault="00A737E3" w:rsidP="00A737E3">
      <w:pPr>
        <w:pStyle w:val="NormlWeb"/>
        <w:shd w:val="clear" w:color="auto" w:fill="FFFFFF"/>
        <w:spacing w:before="0" w:after="0"/>
        <w:jc w:val="center"/>
        <w:rPr>
          <w:b/>
        </w:rPr>
      </w:pPr>
      <w:r w:rsidRPr="00F46474">
        <w:rPr>
          <w:rFonts w:eastAsia="Arial Unicode MS"/>
          <w:b/>
        </w:rPr>
        <w:t>SZAKMAI - KERESKEDELMI AJÁNLAT, AMELY AZ EGYSÉGÁRAKAT TARTALMAZZA</w:t>
      </w:r>
    </w:p>
    <w:p w14:paraId="75B464FB" w14:textId="77777777" w:rsidR="00A737E3" w:rsidRPr="00F46474" w:rsidRDefault="00A737E3" w:rsidP="00A737E3">
      <w:pPr>
        <w:pStyle w:val="Standard"/>
        <w:jc w:val="center"/>
        <w:rPr>
          <w:rFonts w:cs="Times New Roman"/>
          <w:b/>
          <w:szCs w:val="24"/>
          <w:highlight w:val="yellow"/>
        </w:rPr>
      </w:pPr>
    </w:p>
    <w:p w14:paraId="2492E4CD" w14:textId="77777777" w:rsidR="00A737E3" w:rsidRPr="00F46474" w:rsidRDefault="00A737E3" w:rsidP="00A737E3">
      <w:pPr>
        <w:pStyle w:val="Standard"/>
        <w:jc w:val="center"/>
        <w:rPr>
          <w:rFonts w:eastAsia="Arial Unicode MS" w:cs="Times New Roman"/>
          <w:b/>
          <w:szCs w:val="24"/>
          <w:lang w:eastAsia="hu-HU"/>
        </w:rPr>
      </w:pPr>
      <w:r w:rsidRPr="00F46474">
        <w:rPr>
          <w:rFonts w:cs="Times New Roman"/>
          <w:b/>
          <w:szCs w:val="24"/>
        </w:rPr>
        <w:t>„</w:t>
      </w:r>
      <w:r w:rsidR="00A0070B" w:rsidRPr="00F46474">
        <w:rPr>
          <w:rFonts w:cs="Times New Roman"/>
          <w:b/>
        </w:rPr>
        <w:t>Csontsebészeti fogyóanyagok beszerzése a Pécsi Tudományegyetem részére</w:t>
      </w:r>
      <w:r w:rsidRPr="00F46474">
        <w:rPr>
          <w:rFonts w:cs="Times New Roman"/>
          <w:b/>
          <w:szCs w:val="24"/>
        </w:rPr>
        <w:t>”</w:t>
      </w:r>
    </w:p>
    <w:p w14:paraId="32604A71" w14:textId="77777777" w:rsidR="00A737E3" w:rsidRPr="00F46474" w:rsidRDefault="00A737E3" w:rsidP="00A737E3">
      <w:pPr>
        <w:pStyle w:val="Standard"/>
        <w:jc w:val="center"/>
        <w:rPr>
          <w:rFonts w:eastAsia="Arial Unicode MS" w:cs="Times New Roman"/>
          <w:b/>
          <w:szCs w:val="24"/>
          <w:lang w:eastAsia="hu-HU"/>
        </w:rPr>
      </w:pPr>
    </w:p>
    <w:p w14:paraId="33148CD8" w14:textId="77777777" w:rsidR="00A737E3" w:rsidRPr="00F46474" w:rsidRDefault="00A737E3" w:rsidP="00A737E3">
      <w:pPr>
        <w:rPr>
          <w:rFonts w:ascii="Times New Roman" w:hAnsi="Times New Roman" w:cs="Times New Roman"/>
          <w:highlight w:val="yellow"/>
        </w:rPr>
      </w:pPr>
    </w:p>
    <w:p w14:paraId="366C125C" w14:textId="77777777" w:rsidR="00A737E3" w:rsidRPr="00EE76F6" w:rsidRDefault="00A737E3" w:rsidP="00A737E3">
      <w:pPr>
        <w:jc w:val="both"/>
        <w:rPr>
          <w:rFonts w:ascii="Times New Roman" w:hAnsi="Times New Roman" w:cs="Times New Roman"/>
        </w:rPr>
      </w:pPr>
      <w:r w:rsidRPr="00EE76F6">
        <w:rPr>
          <w:rFonts w:ascii="Times New Roman" w:hAnsi="Times New Roman" w:cs="Times New Roman"/>
        </w:rPr>
        <w:t>Kérjük a dokumentáció mellékleteként kiadott .xls formátumú árazatlan költségvetés adott részre vonatkozó kitöltését és becsatolását!</w:t>
      </w:r>
    </w:p>
    <w:p w14:paraId="6B092FBB" w14:textId="77777777" w:rsidR="00A737E3" w:rsidRPr="00F46474" w:rsidRDefault="00A737E3" w:rsidP="00A737E3">
      <w:pPr>
        <w:jc w:val="both"/>
        <w:rPr>
          <w:rFonts w:ascii="Times New Roman" w:hAnsi="Times New Roman" w:cs="Times New Roman"/>
          <w:highlight w:val="yellow"/>
        </w:rPr>
      </w:pPr>
    </w:p>
    <w:p w14:paraId="5A7910BE" w14:textId="77777777" w:rsidR="00D02047" w:rsidRPr="00F46474" w:rsidRDefault="00D02047">
      <w:pPr>
        <w:suppressAutoHyphens w:val="0"/>
        <w:rPr>
          <w:rFonts w:ascii="Times New Roman" w:hAnsi="Times New Roman" w:cs="Times New Roman"/>
          <w:b/>
          <w:caps/>
        </w:rPr>
      </w:pPr>
      <w:r w:rsidRPr="00F46474">
        <w:rPr>
          <w:rFonts w:ascii="Times New Roman" w:hAnsi="Times New Roman" w:cs="Times New Roman"/>
          <w:b/>
          <w:caps/>
        </w:rPr>
        <w:br w:type="page"/>
      </w:r>
    </w:p>
    <w:p w14:paraId="718433F2" w14:textId="77777777" w:rsidR="008D5C57" w:rsidRPr="00F46474" w:rsidRDefault="008D5C57" w:rsidP="00671182">
      <w:pPr>
        <w:suppressAutoHyphens w:val="0"/>
        <w:jc w:val="right"/>
        <w:rPr>
          <w:rFonts w:ascii="Times New Roman" w:hAnsi="Times New Roman" w:cs="Times New Roman"/>
          <w:b/>
          <w:bCs/>
          <w:caps/>
          <w:kern w:val="1"/>
        </w:rPr>
      </w:pPr>
      <w:r w:rsidRPr="00F46474">
        <w:rPr>
          <w:rFonts w:ascii="Times New Roman" w:hAnsi="Times New Roman" w:cs="Times New Roman"/>
          <w:b/>
          <w:caps/>
        </w:rPr>
        <w:t xml:space="preserve">4. </w:t>
      </w:r>
      <w:r w:rsidRPr="00F46474">
        <w:rPr>
          <w:rFonts w:ascii="Times New Roman" w:hAnsi="Times New Roman" w:cs="Times New Roman"/>
          <w:b/>
        </w:rPr>
        <w:t>számú melléklet</w:t>
      </w:r>
      <w:bookmarkEnd w:id="58"/>
      <w:r w:rsidRPr="00F46474">
        <w:rPr>
          <w:rFonts w:ascii="Times New Roman" w:hAnsi="Times New Roman" w:cs="Times New Roman"/>
          <w:b/>
          <w:smallCaps/>
        </w:rPr>
        <w:t xml:space="preserve"> </w:t>
      </w:r>
    </w:p>
    <w:p w14:paraId="77C9AC78" w14:textId="77777777" w:rsidR="008D5C57" w:rsidRPr="00F46474" w:rsidRDefault="008D5C57" w:rsidP="00722A23">
      <w:pPr>
        <w:pStyle w:val="ti-grseq-1"/>
        <w:jc w:val="center"/>
        <w:outlineLvl w:val="2"/>
        <w:rPr>
          <w:sz w:val="22"/>
          <w:szCs w:val="22"/>
        </w:rPr>
      </w:pPr>
      <w:bookmarkStart w:id="59" w:name="_Toc482904430"/>
      <w:bookmarkStart w:id="60" w:name="_Toc496079812"/>
      <w:r w:rsidRPr="00F46474">
        <w:rPr>
          <w:rStyle w:val="bold"/>
          <w:sz w:val="22"/>
          <w:szCs w:val="22"/>
        </w:rPr>
        <w:t>AZ EGYSÉGES EURÓPAI KÖZBESZERZÉSI DOKUMENTUM FORMANYOMTATVÁNYA</w:t>
      </w:r>
      <w:bookmarkEnd w:id="59"/>
      <w:bookmarkEnd w:id="60"/>
    </w:p>
    <w:p w14:paraId="0EEA649E" w14:textId="77777777" w:rsidR="008D5C57" w:rsidRPr="00F46474" w:rsidRDefault="008D5C57" w:rsidP="008D5C57">
      <w:pPr>
        <w:jc w:val="center"/>
        <w:rPr>
          <w:rFonts w:ascii="Times New Roman" w:hAnsi="Times New Roman" w:cs="Times New Roman"/>
          <w:b/>
          <w:sz w:val="22"/>
          <w:szCs w:val="22"/>
        </w:rPr>
      </w:pPr>
      <w:r w:rsidRPr="00F46474">
        <w:rPr>
          <w:rFonts w:ascii="Times New Roman" w:hAnsi="Times New Roman" w:cs="Times New Roman"/>
          <w:b/>
          <w:sz w:val="22"/>
          <w:szCs w:val="22"/>
        </w:rPr>
        <w:t>Kitöltési útmutató</w:t>
      </w:r>
    </w:p>
    <w:p w14:paraId="5122BFF6" w14:textId="77777777" w:rsidR="008D5C57" w:rsidRPr="00F46474" w:rsidRDefault="008D5C57" w:rsidP="008D5C57">
      <w:pPr>
        <w:jc w:val="center"/>
        <w:rPr>
          <w:rFonts w:ascii="Times New Roman" w:hAnsi="Times New Roman" w:cs="Times New Roman"/>
          <w:sz w:val="22"/>
          <w:szCs w:val="22"/>
        </w:rPr>
      </w:pPr>
    </w:p>
    <w:p w14:paraId="3D2B33E8"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D732891"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F46474">
        <w:rPr>
          <w:rStyle w:val="Lbjegyzet-hivatkozs"/>
          <w:rFonts w:ascii="Times New Roman" w:hAnsi="Times New Roman" w:cs="Times New Roman"/>
          <w:sz w:val="22"/>
          <w:szCs w:val="22"/>
        </w:rPr>
        <w:footnoteReference w:id="1"/>
      </w:r>
      <w:r w:rsidRPr="00F46474">
        <w:rPr>
          <w:rFonts w:ascii="Times New Roman" w:hAnsi="Times New Roman" w:cs="Times New Roman"/>
          <w:sz w:val="22"/>
          <w:szCs w:val="22"/>
        </w:rPr>
        <w:t xml:space="preserve"> A keretmegállapodásokon alapuló egyes szerződések kivételével az</w:t>
      </w:r>
      <w:r w:rsidRPr="00F46474">
        <w:rPr>
          <w:rFonts w:ascii="Times New Roman" w:hAnsi="Times New Roman" w:cs="Times New Roman"/>
          <w:sz w:val="22"/>
        </w:rPr>
        <w:t xml:space="preserve"> </w:t>
      </w:r>
      <w:r w:rsidRPr="00F46474">
        <w:rPr>
          <w:rFonts w:ascii="Times New Roman" w:hAnsi="Times New Roman" w:cs="Times New Roman"/>
          <w:sz w:val="22"/>
          <w:szCs w:val="22"/>
        </w:rPr>
        <w:t xml:space="preserve">eljárás nyerteséül kiválasztott ajánlattevőnek be kell nyújtania a naprakész igazolásokat és kiegészítő dokumentumokat. </w:t>
      </w:r>
    </w:p>
    <w:p w14:paraId="05E821FD" w14:textId="77777777" w:rsidR="008D5C57" w:rsidRPr="00F46474" w:rsidRDefault="008D5C57" w:rsidP="008D5C57">
      <w:pPr>
        <w:jc w:val="both"/>
        <w:rPr>
          <w:rFonts w:ascii="Times New Roman" w:hAnsi="Times New Roman" w:cs="Times New Roman"/>
          <w:sz w:val="22"/>
          <w:szCs w:val="22"/>
        </w:rPr>
      </w:pPr>
    </w:p>
    <w:p w14:paraId="356C9C2F"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61" w:name="_DV_C2109"/>
      <w:bookmarkStart w:id="62" w:name="_DV_M1384"/>
      <w:bookmarkEnd w:id="61"/>
      <w:bookmarkEnd w:id="62"/>
      <w:r w:rsidRPr="00F46474">
        <w:rPr>
          <w:rFonts w:ascii="Times New Roman" w:hAnsi="Times New Roman" w:cs="Times New Roman"/>
          <w:sz w:val="22"/>
          <w:szCs w:val="22"/>
        </w:rPr>
        <w:t>.</w:t>
      </w:r>
    </w:p>
    <w:p w14:paraId="22B09689"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6B8BC8FA"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6CAA1C66"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A 2014/24/EU irányelv 59. cikke (2) bekezdése második albekezdésének megfelelően az egységes európai közbeszerzési dokumentum kizárólag elektronikus formában fog rendelkezésre állni, azonban ez legkésőbb 2018. április 18-ig halasztható</w:t>
      </w:r>
      <w:r w:rsidRPr="00F46474">
        <w:rPr>
          <w:rStyle w:val="Lbjegyzet-hivatkozs"/>
          <w:rFonts w:ascii="Times New Roman" w:hAnsi="Times New Roman" w:cs="Times New Roman"/>
          <w:sz w:val="22"/>
          <w:szCs w:val="22"/>
        </w:rPr>
        <w:footnoteReference w:id="2"/>
      </w:r>
      <w:r w:rsidRPr="00F46474">
        <w:rPr>
          <w:rFonts w:ascii="Times New Roman" w:hAnsi="Times New Roman" w:cs="Times New Roman"/>
          <w:sz w:val="22"/>
          <w:szCs w:val="22"/>
        </w:rPr>
        <w:t xml:space="preserve">. Ez azt jelenti, hogy legkésőbb 2018. április 18-ig az egységes európai közbeszerzési dokumentumnak mind elektronikus, mind pedig papíralapú változatai felhasználhatók. Az említett ESPD-szolgáltatás </w:t>
      </w:r>
      <w:r w:rsidRPr="00F46474">
        <w:rPr>
          <w:rFonts w:ascii="Times New Roman" w:hAnsi="Times New Roman" w:cs="Times New Roman"/>
          <w:b/>
          <w:sz w:val="22"/>
          <w:szCs w:val="22"/>
        </w:rPr>
        <w:t>minden esetben</w:t>
      </w:r>
      <w:r w:rsidRPr="00F46474">
        <w:rPr>
          <w:rFonts w:ascii="Times New Roman" w:hAnsi="Times New Roman" w:cs="Times New Roman"/>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F46474">
        <w:rPr>
          <w:rFonts w:ascii="Times New Roman" w:hAnsi="Times New Roman" w:cs="Times New Roman"/>
          <w:sz w:val="22"/>
        </w:rPr>
        <w:t xml:space="preserve"> dokumentumként, amelyet azután az elektronikus </w:t>
      </w:r>
      <w:r w:rsidRPr="00F46474">
        <w:rPr>
          <w:rFonts w:ascii="Times New Roman" w:hAnsi="Times New Roman" w:cs="Times New Roman"/>
          <w:sz w:val="22"/>
          <w:szCs w:val="22"/>
        </w:rPr>
        <w:t>kommunikációtól eltérő módon eljuttathatnak az ajánlatkérő szervnek vagy a közszolgáltató ajánlatkérőnek</w:t>
      </w:r>
      <w:r w:rsidRPr="00F46474">
        <w:rPr>
          <w:rStyle w:val="Lbjegyzet-hivatkozs"/>
          <w:rFonts w:ascii="Times New Roman" w:hAnsi="Times New Roman" w:cs="Times New Roman"/>
          <w:sz w:val="22"/>
          <w:szCs w:val="22"/>
        </w:rPr>
        <w:footnoteReference w:id="3"/>
      </w:r>
      <w:r w:rsidRPr="00F46474">
        <w:rPr>
          <w:rFonts w:ascii="Times New Roman" w:hAnsi="Times New Roman" w:cs="Times New Roman"/>
          <w:sz w:val="22"/>
          <w:szCs w:val="22"/>
        </w:rPr>
        <w:t>.</w:t>
      </w:r>
    </w:p>
    <w:p w14:paraId="55105F61"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7027DC7C"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 xml:space="preserve">Amennyiben a közbeszerzések </w:t>
      </w:r>
      <w:r w:rsidRPr="00F46474">
        <w:rPr>
          <w:rFonts w:ascii="Times New Roman" w:hAnsi="Times New Roman" w:cs="Times New Roman"/>
          <w:b/>
          <w:sz w:val="22"/>
          <w:szCs w:val="22"/>
          <w:u w:val="single"/>
        </w:rPr>
        <w:t>részekre vannak bontva</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t>és</w:t>
      </w:r>
      <w:r w:rsidRPr="00F46474">
        <w:rPr>
          <w:rFonts w:ascii="Times New Roman" w:hAnsi="Times New Roman" w:cs="Times New Roman"/>
          <w:sz w:val="22"/>
          <w:szCs w:val="22"/>
        </w:rPr>
        <w:t xml:space="preserve"> a </w:t>
      </w:r>
      <w:r w:rsidRPr="00F46474">
        <w:rPr>
          <w:rFonts w:ascii="Times New Roman" w:hAnsi="Times New Roman" w:cs="Times New Roman"/>
          <w:b/>
          <w:sz w:val="22"/>
          <w:szCs w:val="22"/>
          <w:u w:val="single"/>
        </w:rPr>
        <w:t>kiválasztási szempontok</w:t>
      </w:r>
      <w:r w:rsidRPr="00F46474">
        <w:rPr>
          <w:rStyle w:val="Lbjegyzet-hivatkozs"/>
          <w:rFonts w:ascii="Times New Roman" w:hAnsi="Times New Roman" w:cs="Times New Roman"/>
          <w:b/>
          <w:sz w:val="22"/>
          <w:szCs w:val="22"/>
          <w:u w:val="single"/>
        </w:rPr>
        <w:footnoteReference w:id="4"/>
      </w:r>
      <w:r w:rsidRPr="00F46474">
        <w:rPr>
          <w:rFonts w:ascii="Times New Roman" w:hAnsi="Times New Roman" w:cs="Times New Roman"/>
          <w:b/>
          <w:sz w:val="22"/>
          <w:szCs w:val="22"/>
          <w:u w:val="single"/>
        </w:rPr>
        <w:t xml:space="preserve"> részenként változnak</w:t>
      </w:r>
      <w:r w:rsidRPr="00F46474">
        <w:rPr>
          <w:rFonts w:ascii="Times New Roman" w:hAnsi="Times New Roman" w:cs="Times New Roman"/>
          <w:sz w:val="22"/>
          <w:szCs w:val="22"/>
        </w:rPr>
        <w:t xml:space="preserve">, az egységes európai közbeszerzési dokumentumot </w:t>
      </w:r>
      <w:r w:rsidRPr="00F46474">
        <w:rPr>
          <w:rFonts w:ascii="Times New Roman" w:hAnsi="Times New Roman" w:cs="Times New Roman"/>
          <w:b/>
          <w:sz w:val="22"/>
          <w:szCs w:val="22"/>
        </w:rPr>
        <w:t>mindegyik részre</w:t>
      </w:r>
      <w:r w:rsidRPr="00F46474">
        <w:rPr>
          <w:rFonts w:ascii="Times New Roman" w:hAnsi="Times New Roman" w:cs="Times New Roman"/>
          <w:sz w:val="22"/>
          <w:szCs w:val="22"/>
        </w:rPr>
        <w:t xml:space="preserve"> vonatkozóan ki kell tölteni (vagy a részek olyan csoportjára, amelyekre ugyanazon kiválasztási szempontok vonatkoznak).</w:t>
      </w:r>
    </w:p>
    <w:p w14:paraId="44426F7E"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A nyilatkozatnak emellett tartalmaznia kell, hogy a kiegészítő iratok</w:t>
      </w:r>
      <w:r w:rsidRPr="00F46474">
        <w:rPr>
          <w:rStyle w:val="Lbjegyzet-hivatkozs"/>
          <w:rFonts w:ascii="Times New Roman" w:hAnsi="Times New Roman" w:cs="Times New Roman"/>
          <w:sz w:val="22"/>
          <w:szCs w:val="22"/>
        </w:rPr>
        <w:footnoteReference w:id="5"/>
      </w:r>
      <w:r w:rsidRPr="00F46474">
        <w:rPr>
          <w:rFonts w:ascii="Times New Roman" w:hAnsi="Times New Roman" w:cs="Times New Roman"/>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43BC04B9"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F46474">
        <w:rPr>
          <w:rFonts w:ascii="Times New Roman" w:hAnsi="Times New Roman" w:cs="Times New Roman"/>
          <w:b/>
          <w:i/>
          <w:sz w:val="22"/>
          <w:szCs w:val="22"/>
        </w:rPr>
        <w:t xml:space="preserve"> </w:t>
      </w:r>
      <w:r w:rsidRPr="00F46474">
        <w:rPr>
          <w:rFonts w:ascii="Times New Roman" w:hAnsi="Times New Roman" w:cs="Times New Roman"/>
          <w:b/>
          <w:sz w:val="22"/>
          <w:szCs w:val="22"/>
        </w:rPr>
        <w:t>Ennek közlésével a gazdasági szereplő hozzájárul ahhoz, hogy az ajánlatkérő szerv vagy a közszolgáltató ajánlatkérő a személyes adatok feldolgozásáról szóló 95/46/EK irányelvet</w:t>
      </w:r>
      <w:r w:rsidRPr="00F46474">
        <w:rPr>
          <w:rStyle w:val="Lbjegyzet-hivatkozs"/>
          <w:rFonts w:ascii="Times New Roman" w:hAnsi="Times New Roman" w:cs="Times New Roman"/>
          <w:b/>
          <w:sz w:val="22"/>
          <w:szCs w:val="22"/>
        </w:rPr>
        <w:footnoteReference w:id="6"/>
      </w:r>
      <w:r w:rsidRPr="00F46474">
        <w:rPr>
          <w:rFonts w:ascii="Times New Roman" w:hAnsi="Times New Roman" w:cs="Times New Roman"/>
          <w:b/>
          <w:sz w:val="22"/>
          <w:szCs w:val="22"/>
        </w:rPr>
        <w:t xml:space="preserve"> végrehajtó nemzeti szabályoknak megfelelően hozzáférjen a vonatkozó dokumentumokhoz és különösen egyes különleges adatokat, például bűncselekményekre</w:t>
      </w:r>
      <w:r w:rsidRPr="00F46474">
        <w:rPr>
          <w:rFonts w:ascii="Times New Roman" w:hAnsi="Times New Roman" w:cs="Times New Roman"/>
          <w:b/>
          <w:sz w:val="22"/>
        </w:rPr>
        <w:t xml:space="preserve">, </w:t>
      </w:r>
      <w:r w:rsidRPr="00F46474">
        <w:rPr>
          <w:rFonts w:ascii="Times New Roman" w:hAnsi="Times New Roman" w:cs="Times New Roman"/>
          <w:b/>
          <w:sz w:val="22"/>
          <w:szCs w:val="22"/>
        </w:rPr>
        <w:t>büntetőítéletekre vagy biztonsági intézkedésekre vonatkozó adatokat tartalmazó dokumentumokhoz</w:t>
      </w:r>
      <w:r w:rsidRPr="00F46474">
        <w:rPr>
          <w:rFonts w:ascii="Times New Roman" w:hAnsi="Times New Roman" w:cs="Times New Roman"/>
          <w:b/>
          <w:i/>
          <w:sz w:val="22"/>
          <w:szCs w:val="22"/>
        </w:rPr>
        <w:t>.</w:t>
      </w:r>
      <w:r w:rsidRPr="00F46474">
        <w:rPr>
          <w:rFonts w:ascii="Times New Roman" w:hAnsi="Times New Roman" w:cs="Times New Roman"/>
          <w:sz w:val="22"/>
          <w:szCs w:val="22"/>
        </w:rPr>
        <w:t xml:space="preserve"> </w:t>
      </w:r>
    </w:p>
    <w:p w14:paraId="1F0DFFC8"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771A5593" w14:textId="77777777" w:rsidR="008D5C57" w:rsidRPr="00F46474" w:rsidRDefault="008D5C57" w:rsidP="008D5C57">
      <w:pPr>
        <w:spacing w:after="120"/>
        <w:jc w:val="both"/>
        <w:rPr>
          <w:rFonts w:ascii="Times New Roman" w:hAnsi="Times New Roman" w:cs="Times New Roman"/>
          <w:bCs/>
          <w:iCs/>
          <w:sz w:val="22"/>
          <w:szCs w:val="22"/>
        </w:rPr>
      </w:pPr>
      <w:r w:rsidRPr="00F46474">
        <w:rPr>
          <w:rFonts w:ascii="Times New Roman" w:hAnsi="Times New Roman" w:cs="Times New Roman"/>
          <w:sz w:val="22"/>
          <w:szCs w:val="22"/>
        </w:rPr>
        <w:t xml:space="preserve">Azon gazdasági szereplőnek, amely </w:t>
      </w:r>
      <w:r w:rsidRPr="00F46474">
        <w:rPr>
          <w:rFonts w:ascii="Times New Roman" w:hAnsi="Times New Roman" w:cs="Times New Roman"/>
          <w:b/>
          <w:sz w:val="22"/>
          <w:szCs w:val="22"/>
          <w:u w:val="single"/>
        </w:rPr>
        <w:t>egyedül</w:t>
      </w:r>
      <w:r w:rsidRPr="00F46474">
        <w:rPr>
          <w:rFonts w:ascii="Times New Roman" w:hAnsi="Times New Roman" w:cs="Times New Roman"/>
          <w:sz w:val="22"/>
          <w:szCs w:val="22"/>
        </w:rPr>
        <w:t xml:space="preserve"> vesz részt </w:t>
      </w:r>
      <w:r w:rsidRPr="00F46474">
        <w:rPr>
          <w:rFonts w:ascii="Times New Roman" w:hAnsi="Times New Roman" w:cs="Times New Roman"/>
          <w:b/>
          <w:sz w:val="22"/>
          <w:szCs w:val="22"/>
        </w:rPr>
        <w:t>és</w:t>
      </w:r>
      <w:r w:rsidRPr="00F46474">
        <w:rPr>
          <w:rFonts w:ascii="Times New Roman" w:hAnsi="Times New Roman" w:cs="Times New Roman"/>
          <w:sz w:val="22"/>
          <w:szCs w:val="22"/>
        </w:rPr>
        <w:t xml:space="preserve"> a kiválasztási szempontok teljesítéséhez </w:t>
      </w:r>
      <w:r w:rsidRPr="00F46474">
        <w:rPr>
          <w:rFonts w:ascii="Times New Roman" w:hAnsi="Times New Roman" w:cs="Times New Roman"/>
          <w:b/>
          <w:sz w:val="22"/>
          <w:szCs w:val="22"/>
          <w:u w:val="single"/>
        </w:rPr>
        <w:t>nem veszi igénybe</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u w:val="single"/>
        </w:rPr>
        <w:t>más szervezetek kapacitásait</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t>egy</w:t>
      </w:r>
      <w:r w:rsidRPr="00F46474">
        <w:rPr>
          <w:rFonts w:ascii="Times New Roman" w:hAnsi="Times New Roman" w:cs="Times New Roman"/>
          <w:sz w:val="22"/>
          <w:szCs w:val="22"/>
        </w:rPr>
        <w:t xml:space="preserve"> egységes európai közbeszerzési dokumentumot kell kitöltenie. </w:t>
      </w:r>
    </w:p>
    <w:p w14:paraId="4851D1E7" w14:textId="77777777" w:rsidR="008D5C57" w:rsidRPr="00F46474" w:rsidRDefault="008D5C57" w:rsidP="008D5C57">
      <w:pPr>
        <w:spacing w:after="120"/>
        <w:jc w:val="both"/>
        <w:rPr>
          <w:rFonts w:ascii="Times New Roman" w:hAnsi="Times New Roman" w:cs="Times New Roman"/>
          <w:b/>
          <w:bCs/>
          <w:iCs/>
          <w:sz w:val="22"/>
          <w:szCs w:val="22"/>
        </w:rPr>
      </w:pPr>
      <w:r w:rsidRPr="00F46474">
        <w:rPr>
          <w:rFonts w:ascii="Times New Roman" w:hAnsi="Times New Roman" w:cs="Times New Roman"/>
          <w:sz w:val="22"/>
          <w:szCs w:val="22"/>
        </w:rPr>
        <w:t xml:space="preserve">Azon gazdasági szereplőnek, amely </w:t>
      </w:r>
      <w:r w:rsidRPr="00F46474">
        <w:rPr>
          <w:rFonts w:ascii="Times New Roman" w:hAnsi="Times New Roman" w:cs="Times New Roman"/>
          <w:b/>
          <w:sz w:val="22"/>
          <w:szCs w:val="22"/>
          <w:u w:val="single"/>
        </w:rPr>
        <w:t>egyedül vesz részt, de a kiválasztási szempontok teljesítéséhez más szervezet vagy szervezetek kapacitásait veszi igénybe</w:t>
      </w:r>
      <w:r w:rsidRPr="00F46474">
        <w:rPr>
          <w:rFonts w:ascii="Times New Roman" w:hAnsi="Times New Roman" w:cs="Times New Roman"/>
          <w:sz w:val="22"/>
          <w:szCs w:val="22"/>
        </w:rPr>
        <w:t xml:space="preserve">, biztosítania kell, hogy az ajánlatkérő szerv vagy a közszolgáltató ajánlatkérő a gazdasági szereplő egységes európai közbeszerzési dokumentuma mellett kézhez kapjon egy </w:t>
      </w:r>
      <w:r w:rsidRPr="00F46474">
        <w:rPr>
          <w:rFonts w:ascii="Times New Roman" w:hAnsi="Times New Roman" w:cs="Times New Roman"/>
          <w:b/>
          <w:sz w:val="22"/>
          <w:szCs w:val="22"/>
        </w:rPr>
        <w:t>külön</w:t>
      </w:r>
      <w:r w:rsidRPr="00F46474">
        <w:rPr>
          <w:rFonts w:ascii="Times New Roman" w:hAnsi="Times New Roman" w:cs="Times New Roman"/>
          <w:sz w:val="22"/>
          <w:szCs w:val="22"/>
        </w:rPr>
        <w:t xml:space="preserve"> egységes európai közbeszerzési dokumentumot is, amely </w:t>
      </w:r>
      <w:r w:rsidRPr="00F46474">
        <w:rPr>
          <w:rFonts w:ascii="Times New Roman" w:hAnsi="Times New Roman" w:cs="Times New Roman"/>
          <w:b/>
          <w:sz w:val="22"/>
          <w:szCs w:val="22"/>
        </w:rPr>
        <w:t>minden egyes igénybe vett szervezet vonatkozásában</w:t>
      </w:r>
      <w:r w:rsidRPr="00F46474">
        <w:rPr>
          <w:rFonts w:ascii="Times New Roman" w:hAnsi="Times New Roman" w:cs="Times New Roman"/>
          <w:sz w:val="22"/>
          <w:szCs w:val="22"/>
        </w:rPr>
        <w:t xml:space="preserve"> tartalmazza a releváns információkat</w:t>
      </w:r>
      <w:r w:rsidRPr="00F46474">
        <w:rPr>
          <w:rStyle w:val="Lbjegyzet-hivatkozs"/>
          <w:rFonts w:ascii="Times New Roman" w:hAnsi="Times New Roman" w:cs="Times New Roman"/>
          <w:sz w:val="22"/>
          <w:szCs w:val="22"/>
        </w:rPr>
        <w:footnoteReference w:id="7"/>
      </w:r>
      <w:r w:rsidRPr="00F46474">
        <w:rPr>
          <w:rFonts w:ascii="Times New Roman" w:hAnsi="Times New Roman" w:cs="Times New Roman"/>
          <w:sz w:val="22"/>
          <w:szCs w:val="22"/>
        </w:rPr>
        <w:t>.</w:t>
      </w:r>
    </w:p>
    <w:p w14:paraId="05EE5B2C"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 xml:space="preserve">Végül, amennyiben a közbeszerzési eljárásban </w:t>
      </w:r>
      <w:r w:rsidRPr="00F46474">
        <w:rPr>
          <w:rFonts w:ascii="Times New Roman" w:hAnsi="Times New Roman" w:cs="Times New Roman"/>
          <w:b/>
          <w:sz w:val="22"/>
          <w:szCs w:val="22"/>
          <w:u w:val="single"/>
        </w:rPr>
        <w:t>gazdasági szereplők egy csoportja</w:t>
      </w:r>
      <w:r w:rsidRPr="00F46474">
        <w:rPr>
          <w:rFonts w:ascii="Times New Roman" w:hAnsi="Times New Roman" w:cs="Times New Roman"/>
          <w:sz w:val="22"/>
          <w:szCs w:val="22"/>
        </w:rPr>
        <w:t xml:space="preserve"> – adott esetben ideiglenes társulás keretében – együttesen vesz részt, a II–V. részben foglalt információk tekintetében </w:t>
      </w:r>
      <w:r w:rsidRPr="00F46474">
        <w:rPr>
          <w:rFonts w:ascii="Times New Roman" w:hAnsi="Times New Roman" w:cs="Times New Roman"/>
          <w:b/>
          <w:sz w:val="22"/>
          <w:szCs w:val="22"/>
        </w:rPr>
        <w:t>minden egyes</w:t>
      </w:r>
      <w:r w:rsidRPr="00F46474">
        <w:rPr>
          <w:rFonts w:ascii="Times New Roman" w:hAnsi="Times New Roman" w:cs="Times New Roman"/>
          <w:sz w:val="22"/>
          <w:szCs w:val="22"/>
        </w:rPr>
        <w:t xml:space="preserve"> részt vevő gazdasági szereplőnek </w:t>
      </w:r>
      <w:r w:rsidRPr="00F46474">
        <w:rPr>
          <w:rFonts w:ascii="Times New Roman" w:hAnsi="Times New Roman" w:cs="Times New Roman"/>
          <w:b/>
          <w:sz w:val="22"/>
          <w:szCs w:val="22"/>
        </w:rPr>
        <w:t>külön egységes európai közbeszerzési dokumentumot</w:t>
      </w:r>
      <w:r w:rsidRPr="00F46474">
        <w:rPr>
          <w:rFonts w:ascii="Times New Roman" w:hAnsi="Times New Roman" w:cs="Times New Roman"/>
          <w:sz w:val="22"/>
          <w:szCs w:val="22"/>
        </w:rPr>
        <w:t xml:space="preserve"> kell benyújtania.</w:t>
      </w:r>
    </w:p>
    <w:p w14:paraId="242C48B4" w14:textId="77777777" w:rsidR="008D5C57" w:rsidRPr="00F46474" w:rsidRDefault="008D5C57" w:rsidP="008D5C57">
      <w:pPr>
        <w:spacing w:after="120"/>
        <w:jc w:val="both"/>
        <w:rPr>
          <w:rFonts w:ascii="Times New Roman" w:hAnsi="Times New Roman" w:cs="Times New Roman"/>
          <w:bCs/>
          <w:iCs/>
          <w:sz w:val="22"/>
          <w:szCs w:val="22"/>
        </w:rPr>
      </w:pPr>
      <w:r w:rsidRPr="00F46474">
        <w:rPr>
          <w:rFonts w:ascii="Times New Roman" w:hAnsi="Times New Roman" w:cs="Times New Roman"/>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F46474">
        <w:rPr>
          <w:rFonts w:ascii="Times New Roman" w:hAnsi="Times New Roman" w:cs="Times New Roman"/>
          <w:b/>
          <w:sz w:val="22"/>
          <w:szCs w:val="22"/>
        </w:rPr>
        <w:t>lehetséges</w:t>
      </w:r>
      <w:r w:rsidRPr="00F46474">
        <w:rPr>
          <w:rFonts w:ascii="Times New Roman" w:hAnsi="Times New Roman" w:cs="Times New Roman"/>
          <w:sz w:val="22"/>
          <w:szCs w:val="22"/>
        </w:rPr>
        <w:t xml:space="preserve">, hogy </w:t>
      </w:r>
      <w:r w:rsidRPr="00F46474">
        <w:rPr>
          <w:rFonts w:ascii="Times New Roman" w:hAnsi="Times New Roman" w:cs="Times New Roman"/>
          <w:b/>
          <w:sz w:val="22"/>
          <w:szCs w:val="22"/>
          <w:u w:val="single"/>
        </w:rPr>
        <w:t>mindegyiküknek alá kell írnia</w:t>
      </w:r>
      <w:r w:rsidRPr="00F46474">
        <w:rPr>
          <w:rFonts w:ascii="Times New Roman" w:hAnsi="Times New Roman" w:cs="Times New Roman"/>
          <w:sz w:val="22"/>
          <w:szCs w:val="22"/>
        </w:rPr>
        <w:t xml:space="preserve"> ugyanazon egységes európai közbeszerzési dokumentumot a nemzeti szabályoktól függően, beleértve az adatvédelemre vonatkozó szabályokat.</w:t>
      </w:r>
    </w:p>
    <w:p w14:paraId="51EDF130" w14:textId="77777777" w:rsidR="008D5C57" w:rsidRPr="00F46474" w:rsidRDefault="008D5C57" w:rsidP="008D5C57">
      <w:pPr>
        <w:spacing w:after="120"/>
        <w:jc w:val="both"/>
        <w:rPr>
          <w:rFonts w:ascii="Times New Roman" w:hAnsi="Times New Roman" w:cs="Times New Roman"/>
          <w:sz w:val="22"/>
          <w:szCs w:val="22"/>
        </w:rPr>
      </w:pPr>
      <w:r w:rsidRPr="00F46474">
        <w:rPr>
          <w:rFonts w:ascii="Times New Roman" w:hAnsi="Times New Roman" w:cs="Times New Roman"/>
          <w:sz w:val="22"/>
          <w:szCs w:val="22"/>
        </w:rPr>
        <w:t xml:space="preserve">Az egységes európai közbeszerzési dokumentum aláírását (aláírásait) illetően felhívjuk a figyelmet, hogy az egységes európai közbeszerzési dokumentumon előfordulhat, hogy </w:t>
      </w:r>
      <w:r w:rsidRPr="00F46474">
        <w:rPr>
          <w:rFonts w:ascii="Times New Roman" w:hAnsi="Times New Roman" w:cs="Times New Roman"/>
          <w:b/>
          <w:sz w:val="22"/>
          <w:szCs w:val="22"/>
          <w:u w:val="single"/>
        </w:rPr>
        <w:t>nem szükséges aláírás</w:t>
      </w:r>
      <w:r w:rsidRPr="00F46474">
        <w:rPr>
          <w:rFonts w:ascii="Times New Roman" w:hAnsi="Times New Roman" w:cs="Times New Roman"/>
          <w:sz w:val="22"/>
          <w:szCs w:val="22"/>
        </w:rPr>
        <w:t xml:space="preserve">, amennyiben az egységes európai közbeszerzési dokumentumot </w:t>
      </w:r>
      <w:r w:rsidRPr="00F46474">
        <w:rPr>
          <w:rFonts w:ascii="Times New Roman" w:hAnsi="Times New Roman" w:cs="Times New Roman"/>
          <w:sz w:val="22"/>
          <w:szCs w:val="22"/>
          <w:u w:val="single"/>
        </w:rPr>
        <w:t>egy dokumentum csomag részeként</w:t>
      </w:r>
      <w:r w:rsidRPr="00F46474">
        <w:rPr>
          <w:rFonts w:ascii="Times New Roman" w:hAnsi="Times New Roman" w:cs="Times New Roman"/>
          <w:sz w:val="22"/>
          <w:szCs w:val="22"/>
        </w:rPr>
        <w:t xml:space="preserve"> küldik el, amelynek hitelességét és sértetlenségét a küldés módjánál megkövetelt aláírás(ok) biztosítja (biztosítják)</w:t>
      </w:r>
      <w:r w:rsidRPr="00F46474">
        <w:rPr>
          <w:rStyle w:val="Lbjegyzet-hivatkozs"/>
          <w:rFonts w:ascii="Times New Roman" w:hAnsi="Times New Roman" w:cs="Times New Roman"/>
          <w:sz w:val="22"/>
          <w:szCs w:val="22"/>
        </w:rPr>
        <w:footnoteReference w:id="8"/>
      </w:r>
      <w:r w:rsidRPr="00F46474">
        <w:rPr>
          <w:rFonts w:ascii="Times New Roman" w:hAnsi="Times New Roman" w:cs="Times New Roman"/>
          <w:sz w:val="22"/>
          <w:szCs w:val="22"/>
        </w:rPr>
        <w:t>.</w:t>
      </w:r>
    </w:p>
    <w:p w14:paraId="304AA970" w14:textId="77777777" w:rsidR="008D5C57" w:rsidRPr="00F46474" w:rsidRDefault="008D5C57" w:rsidP="008D5C57">
      <w:pPr>
        <w:jc w:val="both"/>
        <w:rPr>
          <w:rFonts w:ascii="Times New Roman" w:hAnsi="Times New Roman" w:cs="Times New Roman"/>
          <w:sz w:val="22"/>
          <w:szCs w:val="22"/>
        </w:rPr>
      </w:pPr>
    </w:p>
    <w:p w14:paraId="3B52EFDA"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szCs w:val="22"/>
        </w:rPr>
      </w:pPr>
      <w:r w:rsidRPr="00F46474">
        <w:rPr>
          <w:rFonts w:ascii="Times New Roman" w:hAnsi="Times New Roman" w:cs="Times New Roman"/>
          <w:sz w:val="22"/>
          <w:szCs w:val="22"/>
        </w:rPr>
        <w:t xml:space="preserve">Olyan közbeszerzési eljárásoknál, amelyekben az eljárást megindító felhívást </w:t>
      </w:r>
      <w:r w:rsidRPr="00F46474">
        <w:rPr>
          <w:rFonts w:ascii="Times New Roman" w:hAnsi="Times New Roman" w:cs="Times New Roman"/>
          <w:i/>
          <w:sz w:val="22"/>
          <w:szCs w:val="22"/>
        </w:rPr>
        <w:t>az Európai Unió Hivatalos Lapjában</w:t>
      </w:r>
      <w:r w:rsidRPr="00F46474">
        <w:rPr>
          <w:rFonts w:ascii="Times New Roman" w:hAnsi="Times New Roman" w:cs="Times New Roman"/>
          <w:sz w:val="22"/>
          <w:szCs w:val="22"/>
        </w:rPr>
        <w:t xml:space="preserve"> tették közzé, a I. részben előírt információ automatikusan megjelenik, </w:t>
      </w:r>
      <w:r w:rsidRPr="00F46474">
        <w:rPr>
          <w:rFonts w:ascii="Times New Roman" w:hAnsi="Times New Roman" w:cs="Times New Roman"/>
          <w:b/>
          <w:sz w:val="22"/>
          <w:szCs w:val="22"/>
        </w:rPr>
        <w:t>feltéve, hogy a fent említett elektronikus ESPD-szolgáltatást használják az egységes európai közbeszerzési dokumentum létrehozásához és kitöltéséhez</w:t>
      </w:r>
      <w:r w:rsidRPr="00F46474">
        <w:rPr>
          <w:rFonts w:ascii="Times New Roman" w:hAnsi="Times New Roman" w:cs="Times New Roman"/>
          <w:sz w:val="22"/>
          <w:szCs w:val="22"/>
        </w:rPr>
        <w:t>.</w:t>
      </w:r>
      <w:r w:rsidRPr="00F46474">
        <w:rPr>
          <w:rFonts w:ascii="Times New Roman" w:hAnsi="Times New Roman" w:cs="Times New Roman"/>
          <w:b/>
          <w:sz w:val="22"/>
          <w:szCs w:val="22"/>
        </w:rPr>
        <w:t xml:space="preserve"> </w:t>
      </w:r>
    </w:p>
    <w:p w14:paraId="77C84094" w14:textId="77777777" w:rsidR="008D5C57" w:rsidRPr="00F46474"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Times New Roman" w:hAnsi="Times New Roman" w:cs="Times New Roman"/>
          <w:sz w:val="22"/>
          <w:szCs w:val="22"/>
        </w:rPr>
      </w:pPr>
      <w:r w:rsidRPr="00F46474">
        <w:rPr>
          <w:rFonts w:ascii="Times New Roman" w:hAnsi="Times New Roman" w:cs="Times New Roman"/>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F46474">
        <w:rPr>
          <w:rFonts w:ascii="Times New Roman" w:hAnsi="Times New Roman" w:cs="Times New Roman"/>
          <w:sz w:val="22"/>
          <w:szCs w:val="22"/>
        </w:rPr>
        <w:t xml:space="preserve">Az egységes európai közbeszerzési dokumentum minden szakaszában az összes egyéb információt a gazdasági szereplőnek kell kitöltenie. </w:t>
      </w:r>
    </w:p>
    <w:p w14:paraId="58626B6B" w14:textId="77777777" w:rsidR="008D5C57" w:rsidRPr="00F46474" w:rsidRDefault="008D5C57" w:rsidP="008D5C57">
      <w:pPr>
        <w:rPr>
          <w:rFonts w:ascii="Times New Roman" w:hAnsi="Times New Roman" w:cs="Times New Roman"/>
          <w:sz w:val="22"/>
          <w:szCs w:val="22"/>
        </w:rPr>
      </w:pPr>
    </w:p>
    <w:p w14:paraId="52BFD93D" w14:textId="77777777" w:rsidR="008D5C57" w:rsidRPr="00F46474" w:rsidRDefault="008D5C57" w:rsidP="008D5C57">
      <w:pPr>
        <w:rPr>
          <w:rFonts w:ascii="Times New Roman" w:hAnsi="Times New Roman" w:cs="Times New Roman"/>
          <w:sz w:val="22"/>
          <w:szCs w:val="22"/>
        </w:rPr>
      </w:pPr>
      <w:r w:rsidRPr="00F46474">
        <w:rPr>
          <w:rFonts w:ascii="Times New Roman" w:hAnsi="Times New Roman" w:cs="Times New Roman"/>
          <w:sz w:val="22"/>
          <w:szCs w:val="22"/>
        </w:rPr>
        <w:t>Az egységes európai közbeszerzési dokumentum a következő részekből és szakaszokból áll:</w:t>
      </w:r>
    </w:p>
    <w:p w14:paraId="24FDCC2F" w14:textId="77777777" w:rsidR="008D5C57" w:rsidRPr="00F46474" w:rsidRDefault="008D5C57" w:rsidP="008D5C57">
      <w:pPr>
        <w:pStyle w:val="Tiret0"/>
        <w:numPr>
          <w:ilvl w:val="0"/>
          <w:numId w:val="0"/>
        </w:numPr>
        <w:ind w:left="850"/>
        <w:rPr>
          <w:sz w:val="22"/>
        </w:rPr>
      </w:pPr>
      <w:r w:rsidRPr="00F46474">
        <w:rPr>
          <w:b/>
          <w:sz w:val="22"/>
        </w:rPr>
        <w:t>I. rész: A közbeszerzési eljárásra és az ajánlatkérő szervre vagy a közszolgáltató ajánlatkérőre vonatkozó információk</w:t>
      </w:r>
    </w:p>
    <w:p w14:paraId="378EE471" w14:textId="77777777" w:rsidR="008D5C57" w:rsidRPr="00F46474" w:rsidRDefault="008D5C57" w:rsidP="008D5C57">
      <w:pPr>
        <w:pStyle w:val="Tiret0"/>
        <w:numPr>
          <w:ilvl w:val="0"/>
          <w:numId w:val="0"/>
        </w:numPr>
        <w:ind w:left="850"/>
        <w:rPr>
          <w:sz w:val="22"/>
        </w:rPr>
      </w:pPr>
      <w:r w:rsidRPr="00F46474">
        <w:rPr>
          <w:b/>
          <w:sz w:val="22"/>
        </w:rPr>
        <w:t>II. rész: A gazdasági szereplőre vonatkozó információk</w:t>
      </w:r>
    </w:p>
    <w:p w14:paraId="7FDE93D2" w14:textId="77777777" w:rsidR="008D5C57" w:rsidRPr="00F46474" w:rsidRDefault="008D5C57" w:rsidP="008D5C57">
      <w:pPr>
        <w:pStyle w:val="Tiret0"/>
        <w:numPr>
          <w:ilvl w:val="0"/>
          <w:numId w:val="0"/>
        </w:numPr>
        <w:ind w:left="850"/>
        <w:rPr>
          <w:b/>
          <w:sz w:val="22"/>
        </w:rPr>
      </w:pPr>
      <w:r w:rsidRPr="00F46474">
        <w:rPr>
          <w:b/>
          <w:sz w:val="22"/>
        </w:rPr>
        <w:t>III. rész: Kizárási okok:</w:t>
      </w:r>
    </w:p>
    <w:p w14:paraId="18D9D827" w14:textId="77777777" w:rsidR="008D5C57" w:rsidRPr="00F46474" w:rsidRDefault="008D5C57" w:rsidP="008D5C57">
      <w:pPr>
        <w:pStyle w:val="Tiret1"/>
        <w:rPr>
          <w:sz w:val="22"/>
        </w:rPr>
      </w:pPr>
      <w:r w:rsidRPr="00F46474">
        <w:rPr>
          <w:b/>
          <w:sz w:val="22"/>
        </w:rPr>
        <w:t>A: Büntetőeljárásban hozott ítéletekkel kapcsolatos okok</w:t>
      </w:r>
      <w:r w:rsidRPr="00F46474">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F46474">
        <w:rPr>
          <w:b/>
          <w:sz w:val="22"/>
        </w:rPr>
        <w:t>dönthetnek</w:t>
      </w:r>
      <w:r w:rsidRPr="00F46474">
        <w:rPr>
          <w:sz w:val="22"/>
        </w:rPr>
        <w:t xml:space="preserve"> úgy, hogy alkalmazzák ezeket a kizárási szempontokat).</w:t>
      </w:r>
    </w:p>
    <w:p w14:paraId="78460331" w14:textId="77777777" w:rsidR="008D5C57" w:rsidRPr="00F46474" w:rsidRDefault="008D5C57" w:rsidP="00FC09F0">
      <w:pPr>
        <w:pStyle w:val="Tiret1"/>
        <w:numPr>
          <w:ilvl w:val="0"/>
          <w:numId w:val="26"/>
        </w:numPr>
        <w:rPr>
          <w:sz w:val="22"/>
        </w:rPr>
      </w:pPr>
      <w:r w:rsidRPr="00F46474">
        <w:rPr>
          <w:b/>
          <w:sz w:val="22"/>
        </w:rPr>
        <w:t>B: Adófizetési vagy a társadalombiztosítási járulék fizetésére vonatkozó kötelezettség megszegésével kapcsolatos okok</w:t>
      </w:r>
      <w:r w:rsidRPr="00F46474">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F46474">
        <w:rPr>
          <w:b/>
          <w:sz w:val="22"/>
        </w:rPr>
        <w:t>dönthetnek</w:t>
      </w:r>
      <w:r w:rsidRPr="00F46474">
        <w:rPr>
          <w:sz w:val="22"/>
        </w:rPr>
        <w:t xml:space="preserve"> úgy, hogy alkalmazzák ezeket a kizárási okokat). Felhívjuk a figyelmet arra, hogy egyes tagállamok nemzeti joga </w:t>
      </w:r>
      <w:r w:rsidRPr="00F46474">
        <w:rPr>
          <w:rStyle w:val="NormalBoldChar"/>
          <w:sz w:val="22"/>
        </w:rPr>
        <w:t>nem jogerős és kötelező határozatok esetén is kötelezővé teheti alkalmazásukat.).</w:t>
      </w:r>
    </w:p>
    <w:p w14:paraId="30F56364" w14:textId="77777777" w:rsidR="008D5C57" w:rsidRPr="00F46474" w:rsidRDefault="008D5C57" w:rsidP="00FC09F0">
      <w:pPr>
        <w:pStyle w:val="Tiret1"/>
        <w:numPr>
          <w:ilvl w:val="0"/>
          <w:numId w:val="26"/>
        </w:numPr>
        <w:rPr>
          <w:sz w:val="22"/>
        </w:rPr>
      </w:pPr>
      <w:r w:rsidRPr="00F46474">
        <w:rPr>
          <w:b/>
          <w:sz w:val="22"/>
        </w:rPr>
        <w:t>C: Fizetésképtelenséggel, összeférhetetlenséggel vagy szakmai kötelességszegéssel kapcsolatos okok (lásd a 2014/24/EU 57. cikkének (4) bekezdését)</w:t>
      </w:r>
      <w:r w:rsidRPr="00F46474">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F46474">
        <w:rPr>
          <w:b/>
          <w:sz w:val="22"/>
        </w:rPr>
        <w:t>eldöntheti</w:t>
      </w:r>
      <w:r w:rsidRPr="00F46474">
        <w:rPr>
          <w:sz w:val="22"/>
        </w:rPr>
        <w:t>, hogy alkalmazza-e ezeket a kizárási okokat, vagy tagállamuk előírhatja számukra ezek alkalmazását).</w:t>
      </w:r>
    </w:p>
    <w:p w14:paraId="50F2BF14" w14:textId="77777777" w:rsidR="008D5C57" w:rsidRPr="00F46474" w:rsidRDefault="008D5C57" w:rsidP="00FC09F0">
      <w:pPr>
        <w:pStyle w:val="Tiret1"/>
        <w:numPr>
          <w:ilvl w:val="0"/>
          <w:numId w:val="26"/>
        </w:numPr>
        <w:rPr>
          <w:sz w:val="22"/>
        </w:rPr>
      </w:pPr>
      <w:r w:rsidRPr="00F46474">
        <w:rPr>
          <w:b/>
          <w:sz w:val="22"/>
        </w:rPr>
        <w:t xml:space="preserve">D: Egyéb, adott esetben az ajánlatkérő szerv vagy a közszolgáltató ajánlatkérő tagállamának nemzeti jogszabályaiban előírt kizárási okok </w:t>
      </w:r>
    </w:p>
    <w:p w14:paraId="0B99549C" w14:textId="77777777" w:rsidR="008D5C57" w:rsidRPr="00F46474" w:rsidRDefault="008D5C57" w:rsidP="008D5C57">
      <w:pPr>
        <w:pStyle w:val="Tiret0"/>
        <w:numPr>
          <w:ilvl w:val="0"/>
          <w:numId w:val="0"/>
        </w:numPr>
        <w:ind w:left="850"/>
        <w:rPr>
          <w:b/>
          <w:sz w:val="22"/>
        </w:rPr>
      </w:pPr>
      <w:r w:rsidRPr="00F46474">
        <w:rPr>
          <w:b/>
          <w:sz w:val="22"/>
        </w:rPr>
        <w:t>IV. rész: Kiválasztási kritériumok</w:t>
      </w:r>
      <w:r w:rsidRPr="00F46474">
        <w:rPr>
          <w:rStyle w:val="Lbjegyzet-hivatkozs"/>
          <w:b/>
          <w:sz w:val="22"/>
        </w:rPr>
        <w:footnoteReference w:id="9"/>
      </w:r>
      <w:r w:rsidRPr="00F46474">
        <w:rPr>
          <w:b/>
          <w:sz w:val="22"/>
        </w:rPr>
        <w:t>:</w:t>
      </w:r>
    </w:p>
    <w:p w14:paraId="144F9F32" w14:textId="77777777" w:rsidR="008D5C57" w:rsidRPr="00F46474" w:rsidRDefault="008D5C57" w:rsidP="00FC09F0">
      <w:pPr>
        <w:pStyle w:val="Tiret1"/>
        <w:numPr>
          <w:ilvl w:val="0"/>
          <w:numId w:val="26"/>
        </w:numPr>
        <w:rPr>
          <w:b/>
          <w:sz w:val="22"/>
        </w:rPr>
      </w:pPr>
      <w:r w:rsidRPr="00F46474">
        <w:rPr>
          <w:b/>
          <w:sz w:val="22"/>
        </w:rPr>
        <w:sym w:font="Symbol" w:char="F061"/>
      </w:r>
      <w:r w:rsidRPr="00F46474">
        <w:rPr>
          <w:b/>
          <w:sz w:val="22"/>
        </w:rPr>
        <w:t>: Az összes kiválasztási szempont általános jelzése</w:t>
      </w:r>
    </w:p>
    <w:p w14:paraId="4D9AEF52" w14:textId="77777777" w:rsidR="008D5C57" w:rsidRPr="00F46474" w:rsidRDefault="008D5C57" w:rsidP="00FC09F0">
      <w:pPr>
        <w:pStyle w:val="Tiret1"/>
        <w:numPr>
          <w:ilvl w:val="0"/>
          <w:numId w:val="26"/>
        </w:numPr>
        <w:rPr>
          <w:sz w:val="22"/>
        </w:rPr>
      </w:pPr>
      <w:r w:rsidRPr="00F46474">
        <w:rPr>
          <w:b/>
          <w:sz w:val="22"/>
        </w:rPr>
        <w:t>A: Alkalmasság</w:t>
      </w:r>
    </w:p>
    <w:p w14:paraId="4BDBF26F" w14:textId="77777777" w:rsidR="008D5C57" w:rsidRPr="00F46474" w:rsidRDefault="008D5C57" w:rsidP="00FC09F0">
      <w:pPr>
        <w:pStyle w:val="Tiret1"/>
        <w:numPr>
          <w:ilvl w:val="0"/>
          <w:numId w:val="26"/>
        </w:numPr>
        <w:rPr>
          <w:sz w:val="22"/>
        </w:rPr>
      </w:pPr>
      <w:r w:rsidRPr="00F46474">
        <w:rPr>
          <w:b/>
          <w:sz w:val="22"/>
        </w:rPr>
        <w:t>B: Gazdasági és pénzügyi helyzet</w:t>
      </w:r>
    </w:p>
    <w:p w14:paraId="4FF05767" w14:textId="77777777" w:rsidR="008D5C57" w:rsidRPr="00F46474" w:rsidRDefault="008D5C57" w:rsidP="00FC09F0">
      <w:pPr>
        <w:pStyle w:val="Tiret1"/>
        <w:numPr>
          <w:ilvl w:val="0"/>
          <w:numId w:val="26"/>
        </w:numPr>
        <w:rPr>
          <w:sz w:val="22"/>
        </w:rPr>
      </w:pPr>
      <w:r w:rsidRPr="00F46474">
        <w:rPr>
          <w:b/>
          <w:sz w:val="22"/>
        </w:rPr>
        <w:t>C: Technikai és szakmai alkalmasság</w:t>
      </w:r>
    </w:p>
    <w:p w14:paraId="5255E468" w14:textId="77777777" w:rsidR="008D5C57" w:rsidRPr="00F46474" w:rsidRDefault="008D5C57" w:rsidP="00FC09F0">
      <w:pPr>
        <w:pStyle w:val="Tiret1"/>
        <w:numPr>
          <w:ilvl w:val="0"/>
          <w:numId w:val="26"/>
        </w:numPr>
        <w:rPr>
          <w:b/>
          <w:sz w:val="22"/>
        </w:rPr>
      </w:pPr>
      <w:r w:rsidRPr="00F46474">
        <w:rPr>
          <w:b/>
          <w:sz w:val="22"/>
        </w:rPr>
        <w:t>D: Minőségbiztosítási rendszerek és környezetvédelmi vezetési szabványok</w:t>
      </w:r>
      <w:r w:rsidRPr="00F46474">
        <w:rPr>
          <w:rStyle w:val="Lbjegyzet-hivatkozs"/>
          <w:b/>
          <w:sz w:val="22"/>
        </w:rPr>
        <w:footnoteReference w:id="10"/>
      </w:r>
      <w:r w:rsidRPr="00F46474">
        <w:rPr>
          <w:b/>
          <w:sz w:val="22"/>
        </w:rPr>
        <w:t xml:space="preserve"> </w:t>
      </w:r>
      <w:r w:rsidRPr="00F46474">
        <w:rPr>
          <w:rStyle w:val="Lbjegyzet-hivatkozs"/>
          <w:b/>
          <w:sz w:val="22"/>
        </w:rPr>
        <w:footnoteReference w:id="11"/>
      </w:r>
    </w:p>
    <w:p w14:paraId="44284964" w14:textId="77777777" w:rsidR="008D5C57" w:rsidRPr="00F46474" w:rsidRDefault="008D5C57" w:rsidP="008D5C57">
      <w:pPr>
        <w:pStyle w:val="Tiret0"/>
        <w:numPr>
          <w:ilvl w:val="0"/>
          <w:numId w:val="0"/>
        </w:numPr>
        <w:ind w:left="850"/>
        <w:rPr>
          <w:b/>
          <w:sz w:val="22"/>
        </w:rPr>
      </w:pPr>
      <w:r w:rsidRPr="00F46474">
        <w:rPr>
          <w:b/>
          <w:sz w:val="22"/>
        </w:rPr>
        <w:t>V. rész: Az alkalmasnak minősített részvételre jelentkezők számának csökkentése</w:t>
      </w:r>
      <w:r w:rsidRPr="00F46474">
        <w:rPr>
          <w:rStyle w:val="Lbjegyzet-hivatkozs"/>
          <w:b/>
          <w:sz w:val="22"/>
        </w:rPr>
        <w:footnoteReference w:id="12"/>
      </w:r>
    </w:p>
    <w:p w14:paraId="58945279" w14:textId="77777777" w:rsidR="008D5C57" w:rsidRPr="00F46474" w:rsidRDefault="008D5C57" w:rsidP="008D5C57">
      <w:pPr>
        <w:pStyle w:val="Tiret0"/>
        <w:numPr>
          <w:ilvl w:val="0"/>
          <w:numId w:val="0"/>
        </w:numPr>
        <w:ind w:left="850"/>
        <w:rPr>
          <w:b/>
          <w:sz w:val="22"/>
        </w:rPr>
      </w:pPr>
      <w:r w:rsidRPr="00F46474">
        <w:rPr>
          <w:b/>
          <w:sz w:val="22"/>
        </w:rPr>
        <w:t>VI. rész: Záró nyilatkozat</w:t>
      </w:r>
    </w:p>
    <w:p w14:paraId="4D2CE14B" w14:textId="77777777" w:rsidR="008D5C57" w:rsidRPr="00F46474" w:rsidRDefault="008D5C57" w:rsidP="008D5C57">
      <w:pPr>
        <w:pStyle w:val="Tiret0"/>
        <w:numPr>
          <w:ilvl w:val="0"/>
          <w:numId w:val="0"/>
        </w:numPr>
        <w:ind w:left="850" w:hanging="850"/>
        <w:jc w:val="left"/>
        <w:rPr>
          <w:b/>
          <w:sz w:val="22"/>
        </w:rPr>
      </w:pPr>
    </w:p>
    <w:p w14:paraId="4DCBE551" w14:textId="77777777" w:rsidR="008D5C57" w:rsidRPr="00F46474" w:rsidRDefault="008D5C57" w:rsidP="008D5C57">
      <w:pPr>
        <w:pStyle w:val="Tiret0"/>
        <w:numPr>
          <w:ilvl w:val="0"/>
          <w:numId w:val="0"/>
        </w:numPr>
        <w:ind w:left="850" w:hanging="850"/>
        <w:rPr>
          <w:sz w:val="22"/>
        </w:rPr>
      </w:pPr>
      <w:r w:rsidRPr="00F46474">
        <w:rPr>
          <w:sz w:val="22"/>
        </w:rPr>
        <w:t>Az egységes európai közbeszerzési dokumentum kitöltését az alábbiak szerint kérjük:</w:t>
      </w:r>
    </w:p>
    <w:p w14:paraId="222943EC" w14:textId="77777777" w:rsidR="008D5C57" w:rsidRPr="00F46474" w:rsidRDefault="008D5C57" w:rsidP="008D5C57">
      <w:pPr>
        <w:autoSpaceDE w:val="0"/>
        <w:autoSpaceDN w:val="0"/>
        <w:adjustRightInd w:val="0"/>
        <w:jc w:val="both"/>
        <w:rPr>
          <w:rFonts w:ascii="Times New Roman" w:eastAsia="TT16o00" w:hAnsi="Times New Roman" w:cs="Times New Roman"/>
          <w:sz w:val="20"/>
          <w:szCs w:val="20"/>
        </w:rPr>
      </w:pPr>
      <w:r w:rsidRPr="00F46474">
        <w:rPr>
          <w:rFonts w:ascii="Times New Roman" w:eastAsia="TT16o00" w:hAnsi="Times New Roman" w:cs="Times New Roman"/>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1" w:history="1">
        <w:r w:rsidRPr="00F46474">
          <w:rPr>
            <w:rStyle w:val="Hiperhivatkozs"/>
            <w:rFonts w:ascii="Times New Roman" w:eastAsia="TT16o00" w:hAnsi="Times New Roman" w:cs="Times New Roman"/>
            <w:sz w:val="20"/>
            <w:szCs w:val="20"/>
          </w:rPr>
          <w:t>http://eur-lex.europa.eu/legal-content/HU/TXT/?uri=CELEX:32016R0007</w:t>
        </w:r>
      </w:hyperlink>
      <w:r w:rsidRPr="00F46474">
        <w:rPr>
          <w:rFonts w:ascii="Times New Roman" w:eastAsia="TT16o00" w:hAnsi="Times New Roman" w:cs="Times New Roman"/>
          <w:sz w:val="20"/>
          <w:szCs w:val="20"/>
        </w:rPr>
        <w:t>.</w:t>
      </w:r>
    </w:p>
    <w:p w14:paraId="241F7300" w14:textId="77777777" w:rsidR="008D5C57" w:rsidRPr="00F46474" w:rsidRDefault="008D5C57" w:rsidP="008D5C57">
      <w:pPr>
        <w:autoSpaceDE w:val="0"/>
        <w:autoSpaceDN w:val="0"/>
        <w:adjustRightInd w:val="0"/>
        <w:jc w:val="both"/>
        <w:rPr>
          <w:rFonts w:ascii="Times New Roman" w:eastAsia="TT16o00" w:hAnsi="Times New Roman" w:cs="Times New Roman"/>
          <w:b/>
          <w:sz w:val="20"/>
          <w:szCs w:val="20"/>
        </w:rPr>
      </w:pPr>
      <w:r w:rsidRPr="00F46474">
        <w:rPr>
          <w:rFonts w:ascii="Times New Roman" w:eastAsia="TT16o00" w:hAnsi="Times New Roman" w:cs="Times New Roman"/>
          <w:b/>
          <w:sz w:val="20"/>
          <w:szCs w:val="20"/>
        </w:rPr>
        <w:t xml:space="preserve">Ismereteink aszerint az európai egységes kitöltő program még nem működik, ezért a nyomtatvány szerkeszthető formátumban található meg a </w:t>
      </w:r>
      <w:r w:rsidR="0096341E" w:rsidRPr="00F46474">
        <w:rPr>
          <w:rFonts w:ascii="Times New Roman" w:eastAsia="TT16o00" w:hAnsi="Times New Roman" w:cs="Times New Roman"/>
          <w:b/>
          <w:sz w:val="20"/>
          <w:szCs w:val="20"/>
        </w:rPr>
        <w:t>közbeszerzési dokumentumban</w:t>
      </w:r>
      <w:r w:rsidRPr="00F46474">
        <w:rPr>
          <w:rFonts w:ascii="Times New Roman" w:eastAsia="TT16o00" w:hAnsi="Times New Roman" w:cs="Times New Roman"/>
          <w:b/>
          <w:sz w:val="20"/>
          <w:szCs w:val="20"/>
        </w:rPr>
        <w:t>.</w:t>
      </w:r>
    </w:p>
    <w:p w14:paraId="658B9EAA" w14:textId="77777777" w:rsidR="008D5C57" w:rsidRPr="00F46474" w:rsidRDefault="008D5C57" w:rsidP="008D5C57">
      <w:pPr>
        <w:autoSpaceDE w:val="0"/>
        <w:autoSpaceDN w:val="0"/>
        <w:adjustRightInd w:val="0"/>
        <w:jc w:val="both"/>
        <w:rPr>
          <w:rFonts w:ascii="Times New Roman" w:hAnsi="Times New Roman" w:cs="Times New Roman"/>
        </w:rPr>
      </w:pPr>
      <w:r w:rsidRPr="00F46474">
        <w:rPr>
          <w:rFonts w:ascii="Times New Roman" w:eastAsia="TT16o00" w:hAnsi="Times New Roman" w:cs="Times New Roman"/>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14:paraId="3852CD87" w14:textId="77777777" w:rsidR="008D5C57" w:rsidRPr="00F46474" w:rsidRDefault="008D5C57" w:rsidP="008D5C57">
      <w:pPr>
        <w:pStyle w:val="Tiret0"/>
        <w:numPr>
          <w:ilvl w:val="0"/>
          <w:numId w:val="0"/>
        </w:numPr>
        <w:ind w:left="850" w:hanging="850"/>
        <w:rPr>
          <w:sz w:val="22"/>
        </w:rPr>
      </w:pPr>
      <w:r w:rsidRPr="00F46474">
        <w:rPr>
          <w:sz w:val="22"/>
        </w:rPr>
        <w:t>A kizáró okok igazolása kapcsán a 321/2015.(X.30.) Korm. rendelet 2-16.§ megfelelően alkalmazandó:</w:t>
      </w:r>
    </w:p>
    <w:p w14:paraId="5BA391DA" w14:textId="77777777" w:rsidR="008D5C57" w:rsidRPr="00F46474" w:rsidRDefault="008D5C57" w:rsidP="008D5C57">
      <w:pPr>
        <w:pStyle w:val="Tiret0"/>
        <w:numPr>
          <w:ilvl w:val="0"/>
          <w:numId w:val="0"/>
        </w:numPr>
        <w:ind w:left="284"/>
        <w:rPr>
          <w:sz w:val="22"/>
        </w:rPr>
      </w:pPr>
      <w:r w:rsidRPr="00F46474">
        <w:rPr>
          <w:b/>
          <w:bCs/>
          <w:sz w:val="22"/>
        </w:rPr>
        <w:t xml:space="preserve">2. § </w:t>
      </w:r>
      <w:r w:rsidRPr="00F46474">
        <w:rPr>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14:paraId="2D1F41EC" w14:textId="77777777" w:rsidR="008D5C57" w:rsidRPr="00F46474" w:rsidRDefault="008D5C57" w:rsidP="008D5C57">
      <w:pPr>
        <w:pStyle w:val="Tiret0"/>
        <w:numPr>
          <w:ilvl w:val="0"/>
          <w:numId w:val="0"/>
        </w:numPr>
        <w:ind w:left="284"/>
        <w:rPr>
          <w:sz w:val="22"/>
        </w:rPr>
      </w:pPr>
      <w:r w:rsidRPr="00F46474">
        <w:rPr>
          <w:i/>
          <w:iCs/>
          <w:sz w:val="22"/>
        </w:rPr>
        <w:t xml:space="preserve">a) </w:t>
      </w:r>
      <w:r w:rsidRPr="00F46474">
        <w:rPr>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2330B987" w14:textId="77777777" w:rsidR="008D5C57" w:rsidRPr="00F46474" w:rsidRDefault="008D5C57" w:rsidP="008D5C57">
      <w:pPr>
        <w:pStyle w:val="Tiret0"/>
        <w:numPr>
          <w:ilvl w:val="0"/>
          <w:numId w:val="0"/>
        </w:numPr>
        <w:ind w:left="284"/>
        <w:rPr>
          <w:sz w:val="22"/>
        </w:rPr>
      </w:pPr>
      <w:r w:rsidRPr="00F46474">
        <w:rPr>
          <w:i/>
          <w:iCs/>
          <w:sz w:val="22"/>
        </w:rPr>
        <w:t xml:space="preserve">b) </w:t>
      </w:r>
      <w:r w:rsidRPr="00F46474">
        <w:rPr>
          <w:sz w:val="22"/>
        </w:rPr>
        <w:t>az eljárás során alkalmazandó kizáró okokat,</w:t>
      </w:r>
    </w:p>
    <w:p w14:paraId="1F4A2BC3" w14:textId="77777777" w:rsidR="008D5C57" w:rsidRPr="00F46474" w:rsidRDefault="008D5C57" w:rsidP="008D5C57">
      <w:pPr>
        <w:pStyle w:val="Tiret0"/>
        <w:numPr>
          <w:ilvl w:val="0"/>
          <w:numId w:val="0"/>
        </w:numPr>
        <w:ind w:left="284"/>
        <w:rPr>
          <w:sz w:val="22"/>
        </w:rPr>
      </w:pPr>
      <w:r w:rsidRPr="00F46474">
        <w:rPr>
          <w:i/>
          <w:iCs/>
          <w:sz w:val="22"/>
        </w:rPr>
        <w:t xml:space="preserve">c) </w:t>
      </w:r>
      <w:r w:rsidRPr="00F46474">
        <w:rPr>
          <w:sz w:val="22"/>
        </w:rPr>
        <w:t>az eljárás során megkövetelt alkalmassági követelményeket, kivéve, ha az ajánlatkérő az (5) bekezdés alapján elfogadja a gazdasági szereplők egyszerű nyilatkozatát.</w:t>
      </w:r>
    </w:p>
    <w:p w14:paraId="7B7DA8C2" w14:textId="77777777" w:rsidR="008D5C57" w:rsidRPr="00F46474" w:rsidRDefault="008D5C57" w:rsidP="008D5C57">
      <w:pPr>
        <w:pStyle w:val="Tiret0"/>
        <w:numPr>
          <w:ilvl w:val="0"/>
          <w:numId w:val="0"/>
        </w:numPr>
        <w:ind w:left="284"/>
        <w:rPr>
          <w:sz w:val="22"/>
        </w:rPr>
      </w:pPr>
      <w:r w:rsidRPr="00F46474">
        <w:rPr>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14:paraId="1EC02146" w14:textId="77777777" w:rsidR="008D5C57" w:rsidRPr="00F46474" w:rsidRDefault="008D5C57" w:rsidP="008D5C57">
      <w:pPr>
        <w:pStyle w:val="Tiret0"/>
        <w:numPr>
          <w:ilvl w:val="0"/>
          <w:numId w:val="0"/>
        </w:numPr>
        <w:ind w:left="284"/>
        <w:rPr>
          <w:sz w:val="22"/>
        </w:rPr>
      </w:pPr>
      <w:r w:rsidRPr="00F46474">
        <w:rPr>
          <w:sz w:val="22"/>
        </w:rPr>
        <w:t>(3) Az ajánlatkérő az (1) bekezdésben meghatározott információkon kívül kérheti, hogy az ajánlattevő vagy a részvételre jelentkező a formanyomtatványon tüntesse fel</w:t>
      </w:r>
    </w:p>
    <w:p w14:paraId="4BC94B94" w14:textId="77777777" w:rsidR="008D5C57" w:rsidRPr="00F46474" w:rsidRDefault="008D5C57" w:rsidP="008D5C57">
      <w:pPr>
        <w:pStyle w:val="Tiret0"/>
        <w:numPr>
          <w:ilvl w:val="0"/>
          <w:numId w:val="0"/>
        </w:numPr>
        <w:ind w:left="284"/>
        <w:rPr>
          <w:sz w:val="22"/>
        </w:rPr>
      </w:pPr>
      <w:r w:rsidRPr="00F46474">
        <w:rPr>
          <w:i/>
          <w:iCs/>
          <w:sz w:val="22"/>
        </w:rPr>
        <w:t xml:space="preserve">a) </w:t>
      </w:r>
      <w:r w:rsidRPr="00F46474">
        <w:rPr>
          <w:sz w:val="22"/>
        </w:rPr>
        <w:t>az ajánlat vagy részvételi jelentkezés benyújtásakor már ismert alvállalkozókat, amelyeknek a kapacitásaira nem támaszkodik,</w:t>
      </w:r>
    </w:p>
    <w:p w14:paraId="04653BBE" w14:textId="77777777" w:rsidR="008D5C57" w:rsidRPr="00F46474" w:rsidRDefault="008D5C57" w:rsidP="008D5C57">
      <w:pPr>
        <w:pStyle w:val="Tiret0"/>
        <w:numPr>
          <w:ilvl w:val="0"/>
          <w:numId w:val="0"/>
        </w:numPr>
        <w:ind w:left="284"/>
        <w:rPr>
          <w:sz w:val="22"/>
        </w:rPr>
      </w:pPr>
      <w:r w:rsidRPr="00F46474">
        <w:rPr>
          <w:i/>
          <w:iCs/>
          <w:sz w:val="22"/>
        </w:rPr>
        <w:t xml:space="preserve">b) </w:t>
      </w:r>
      <w:r w:rsidRPr="00F46474">
        <w:rPr>
          <w:sz w:val="22"/>
        </w:rPr>
        <w:t>az eljárásban esetlegesen előírt minőségbiztosítási és környezetvédelmi vezetési szabványoknak való megfelelés tényét és módját.</w:t>
      </w:r>
    </w:p>
    <w:p w14:paraId="3AB1ACBC" w14:textId="77777777" w:rsidR="008D5C57" w:rsidRPr="00F46474" w:rsidRDefault="008D5C57" w:rsidP="008D5C57">
      <w:pPr>
        <w:pStyle w:val="Tiret0"/>
        <w:numPr>
          <w:ilvl w:val="0"/>
          <w:numId w:val="0"/>
        </w:numPr>
        <w:ind w:left="284"/>
        <w:rPr>
          <w:sz w:val="22"/>
        </w:rPr>
      </w:pPr>
      <w:r w:rsidRPr="00F46474">
        <w:rPr>
          <w:sz w:val="22"/>
        </w:rPr>
        <w:t xml:space="preserve">(4) Az (1) bekezdés </w:t>
      </w:r>
      <w:r w:rsidRPr="00F46474">
        <w:rPr>
          <w:i/>
          <w:iCs/>
          <w:sz w:val="22"/>
        </w:rPr>
        <w:t xml:space="preserve">b) </w:t>
      </w:r>
      <w:r w:rsidRPr="00F46474">
        <w:rPr>
          <w:sz w:val="22"/>
        </w:rPr>
        <w:t xml:space="preserve">pontjának alkalmazásakor a Kbt. 62. § (1) bekezdés </w:t>
      </w:r>
      <w:r w:rsidRPr="00F46474">
        <w:rPr>
          <w:i/>
          <w:iCs/>
          <w:sz w:val="22"/>
        </w:rPr>
        <w:t xml:space="preserve">a) </w:t>
      </w:r>
      <w:r w:rsidRPr="00F46474">
        <w:rPr>
          <w:sz w:val="22"/>
        </w:rPr>
        <w:t xml:space="preserve">pont </w:t>
      </w:r>
      <w:r w:rsidRPr="00F46474">
        <w:rPr>
          <w:i/>
          <w:iCs/>
          <w:sz w:val="22"/>
        </w:rPr>
        <w:t xml:space="preserve">ag) </w:t>
      </w:r>
      <w:r w:rsidRPr="00F46474">
        <w:rPr>
          <w:sz w:val="22"/>
        </w:rPr>
        <w:t xml:space="preserve">alpontjában, illetve </w:t>
      </w:r>
      <w:r w:rsidRPr="00F46474">
        <w:rPr>
          <w:i/>
          <w:iCs/>
          <w:sz w:val="22"/>
        </w:rPr>
        <w:t>e)</w:t>
      </w:r>
      <w:r w:rsidRPr="00F46474">
        <w:rPr>
          <w:sz w:val="22"/>
        </w:rPr>
        <w:t xml:space="preserve">, </w:t>
      </w:r>
      <w:r w:rsidRPr="00F46474">
        <w:rPr>
          <w:i/>
          <w:iCs/>
          <w:sz w:val="22"/>
        </w:rPr>
        <w:t>f)</w:t>
      </w:r>
      <w:r w:rsidRPr="00F46474">
        <w:rPr>
          <w:sz w:val="22"/>
        </w:rPr>
        <w:t xml:space="preserve">, </w:t>
      </w:r>
      <w:r w:rsidRPr="00F46474">
        <w:rPr>
          <w:i/>
          <w:iCs/>
          <w:sz w:val="22"/>
        </w:rPr>
        <w:t>g)</w:t>
      </w:r>
      <w:r w:rsidRPr="00F46474">
        <w:rPr>
          <w:sz w:val="22"/>
        </w:rPr>
        <w:t xml:space="preserve">, </w:t>
      </w:r>
      <w:r w:rsidRPr="00F46474">
        <w:rPr>
          <w:i/>
          <w:iCs/>
          <w:sz w:val="22"/>
        </w:rPr>
        <w:t>k)</w:t>
      </w:r>
      <w:r w:rsidRPr="00F46474">
        <w:rPr>
          <w:sz w:val="22"/>
        </w:rPr>
        <w:t xml:space="preserve">, </w:t>
      </w:r>
      <w:r w:rsidRPr="00F46474">
        <w:rPr>
          <w:i/>
          <w:iCs/>
          <w:sz w:val="22"/>
        </w:rPr>
        <w:t xml:space="preserve">l) </w:t>
      </w:r>
      <w:r w:rsidRPr="00F46474">
        <w:rPr>
          <w:sz w:val="22"/>
        </w:rPr>
        <w:t xml:space="preserve">és </w:t>
      </w:r>
      <w:r w:rsidRPr="00F46474">
        <w:rPr>
          <w:i/>
          <w:iCs/>
          <w:sz w:val="22"/>
        </w:rPr>
        <w:t xml:space="preserve">p) </w:t>
      </w:r>
      <w:r w:rsidRPr="00F46474">
        <w:rPr>
          <w:sz w:val="22"/>
        </w:rPr>
        <w:t xml:space="preserve">pontjában, valamint ha az ajánlatkérő ezt előírja, a 63. § (1) bekezdés </w:t>
      </w:r>
      <w:r w:rsidRPr="00F46474">
        <w:rPr>
          <w:i/>
          <w:iCs/>
          <w:sz w:val="22"/>
        </w:rPr>
        <w:t xml:space="preserve">d) </w:t>
      </w:r>
      <w:r w:rsidRPr="00F46474">
        <w:rPr>
          <w:sz w:val="22"/>
        </w:rPr>
        <w:t>pontjában említett kizáró okokat a formanyomtatvány III. részének „D” szakaszában kell feltüntetni.</w:t>
      </w:r>
    </w:p>
    <w:p w14:paraId="4D3C716D" w14:textId="77777777" w:rsidR="008D5C57" w:rsidRPr="00F46474" w:rsidRDefault="008D5C57" w:rsidP="008D5C57">
      <w:pPr>
        <w:pStyle w:val="Tiret0"/>
        <w:numPr>
          <w:ilvl w:val="0"/>
          <w:numId w:val="0"/>
        </w:numPr>
        <w:ind w:left="284"/>
        <w:rPr>
          <w:sz w:val="22"/>
        </w:rPr>
      </w:pPr>
      <w:r w:rsidRPr="00F46474">
        <w:rPr>
          <w:sz w:val="22"/>
        </w:rPr>
        <w:t xml:space="preserve">(5) Az (1) bekezdés </w:t>
      </w:r>
      <w:r w:rsidRPr="00F46474">
        <w:rPr>
          <w:i/>
          <w:iCs/>
          <w:sz w:val="22"/>
        </w:rPr>
        <w:t xml:space="preserve">c) </w:t>
      </w:r>
      <w:r w:rsidRPr="00F46474">
        <w:rPr>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14:paraId="22D8473A" w14:textId="77777777" w:rsidR="008D5C57" w:rsidRPr="00F46474" w:rsidRDefault="008D5C57" w:rsidP="008D5C57">
      <w:pPr>
        <w:pStyle w:val="Tiret0"/>
        <w:numPr>
          <w:ilvl w:val="0"/>
          <w:numId w:val="0"/>
        </w:numPr>
        <w:ind w:left="284"/>
        <w:rPr>
          <w:sz w:val="22"/>
        </w:rPr>
      </w:pPr>
      <w:r w:rsidRPr="00F46474">
        <w:rPr>
          <w:b/>
          <w:bCs/>
          <w:sz w:val="22"/>
        </w:rPr>
        <w:t xml:space="preserve">3. § </w:t>
      </w:r>
      <w:r w:rsidRPr="00F46474">
        <w:rPr>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14:paraId="5E3153BC" w14:textId="77777777" w:rsidR="008D5C57" w:rsidRPr="00F46474" w:rsidRDefault="008D5C57" w:rsidP="008D5C57">
      <w:pPr>
        <w:pStyle w:val="Tiret0"/>
        <w:numPr>
          <w:ilvl w:val="0"/>
          <w:numId w:val="0"/>
        </w:numPr>
        <w:ind w:left="284"/>
        <w:rPr>
          <w:sz w:val="22"/>
        </w:rPr>
      </w:pPr>
      <w:r w:rsidRPr="00F46474">
        <w:rPr>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14:paraId="25664112" w14:textId="77777777" w:rsidR="008D5C57" w:rsidRPr="00F46474" w:rsidRDefault="008D5C57" w:rsidP="008D5C57">
      <w:pPr>
        <w:pStyle w:val="Tiret0"/>
        <w:numPr>
          <w:ilvl w:val="0"/>
          <w:numId w:val="0"/>
        </w:numPr>
        <w:ind w:left="284"/>
        <w:rPr>
          <w:sz w:val="22"/>
        </w:rPr>
      </w:pPr>
      <w:r w:rsidRPr="00F46474">
        <w:rPr>
          <w:sz w:val="22"/>
        </w:rPr>
        <w:t>(3) Közös ajánlattétel vagy részvételi jelentkezés esetén a közös ajánlattevők vagy részvételre jelentkezők mindegyike külön formanyomtatványt nyújt be.</w:t>
      </w:r>
    </w:p>
    <w:p w14:paraId="5EDB06FC" w14:textId="77777777" w:rsidR="008D5C57" w:rsidRPr="00F46474" w:rsidRDefault="008D5C57" w:rsidP="008D5C57">
      <w:pPr>
        <w:pStyle w:val="Tiret0"/>
        <w:numPr>
          <w:ilvl w:val="0"/>
          <w:numId w:val="0"/>
        </w:numPr>
        <w:ind w:left="284"/>
        <w:rPr>
          <w:sz w:val="22"/>
        </w:rPr>
      </w:pPr>
      <w:r w:rsidRPr="00F46474">
        <w:rPr>
          <w:b/>
          <w:bCs/>
          <w:sz w:val="22"/>
        </w:rPr>
        <w:t xml:space="preserve">4. § </w:t>
      </w:r>
      <w:r w:rsidRPr="00F46474">
        <w:rPr>
          <w:sz w:val="22"/>
        </w:rPr>
        <w:t>(1) Az ajánlattevő, részvételre jelentkező vagy az alkalmasság igazolásában részt vevő gazdasági szereplő a formanyomtatvány benyújtásával a következő módon igazolja előzetesen a Kbt. 62. §-ában említett kizáró okok hiányát:</w:t>
      </w:r>
    </w:p>
    <w:p w14:paraId="13A7DB46" w14:textId="77777777" w:rsidR="008D5C57" w:rsidRPr="00F46474" w:rsidRDefault="008D5C57" w:rsidP="008D5C57">
      <w:pPr>
        <w:pStyle w:val="Tiret0"/>
        <w:numPr>
          <w:ilvl w:val="0"/>
          <w:numId w:val="0"/>
        </w:numPr>
        <w:ind w:left="284"/>
        <w:rPr>
          <w:sz w:val="22"/>
        </w:rPr>
      </w:pPr>
      <w:r w:rsidRPr="00F46474">
        <w:rPr>
          <w:i/>
          <w:iCs/>
          <w:sz w:val="22"/>
        </w:rPr>
        <w:t xml:space="preserve">a) </w:t>
      </w:r>
      <w:r w:rsidRPr="00F46474">
        <w:rPr>
          <w:sz w:val="22"/>
        </w:rPr>
        <w:t xml:space="preserve">a Kbt. 62. § (1) bekezdés </w:t>
      </w:r>
      <w:r w:rsidRPr="00F46474">
        <w:rPr>
          <w:i/>
          <w:iCs/>
          <w:sz w:val="22"/>
        </w:rPr>
        <w:t xml:space="preserve">a) </w:t>
      </w:r>
      <w:r w:rsidRPr="00F46474">
        <w:rPr>
          <w:sz w:val="22"/>
        </w:rPr>
        <w:t xml:space="preserve">pont </w:t>
      </w:r>
      <w:r w:rsidRPr="00F46474">
        <w:rPr>
          <w:i/>
          <w:iCs/>
          <w:sz w:val="22"/>
        </w:rPr>
        <w:t xml:space="preserve">aa)-af) </w:t>
      </w:r>
      <w:r w:rsidRPr="00F46474">
        <w:rPr>
          <w:sz w:val="22"/>
        </w:rPr>
        <w:t>alpontokra vonatkozó nyilatkozat tekintetében a gazdasági szereplő a formanyomtatvány III. részének „A” szakaszát tölti ki,</w:t>
      </w:r>
    </w:p>
    <w:p w14:paraId="2993CB39" w14:textId="77777777" w:rsidR="008D5C57" w:rsidRPr="00F46474" w:rsidRDefault="008D5C57" w:rsidP="008D5C57">
      <w:pPr>
        <w:pStyle w:val="Tiret0"/>
        <w:numPr>
          <w:ilvl w:val="0"/>
          <w:numId w:val="0"/>
        </w:numPr>
        <w:ind w:left="284"/>
        <w:rPr>
          <w:sz w:val="22"/>
        </w:rPr>
      </w:pPr>
      <w:r w:rsidRPr="00F46474">
        <w:rPr>
          <w:i/>
          <w:iCs/>
          <w:sz w:val="22"/>
        </w:rPr>
        <w:t xml:space="preserve">b) </w:t>
      </w:r>
      <w:r w:rsidRPr="00F46474">
        <w:rPr>
          <w:sz w:val="22"/>
        </w:rPr>
        <w:t xml:space="preserve">a Kbt. 62. § (1) bekezdés </w:t>
      </w:r>
      <w:r w:rsidRPr="00F46474">
        <w:rPr>
          <w:i/>
          <w:iCs/>
          <w:sz w:val="22"/>
        </w:rPr>
        <w:t xml:space="preserve">a) </w:t>
      </w:r>
      <w:r w:rsidRPr="00F46474">
        <w:rPr>
          <w:sz w:val="22"/>
        </w:rPr>
        <w:t xml:space="preserve">pont </w:t>
      </w:r>
      <w:r w:rsidRPr="00F46474">
        <w:rPr>
          <w:i/>
          <w:iCs/>
          <w:sz w:val="22"/>
        </w:rPr>
        <w:t xml:space="preserve">ag) </w:t>
      </w:r>
      <w:r w:rsidRPr="00F46474">
        <w:rPr>
          <w:sz w:val="22"/>
        </w:rPr>
        <w:t>alpontra vonatkozó nyilatkozatot a gazdasági szereplő a formanyomtatvány III. részének „D” szakaszában teszi meg,</w:t>
      </w:r>
    </w:p>
    <w:p w14:paraId="25E8056D" w14:textId="77777777" w:rsidR="008D5C57" w:rsidRPr="00F46474" w:rsidRDefault="008D5C57" w:rsidP="008D5C57">
      <w:pPr>
        <w:pStyle w:val="Tiret0"/>
        <w:numPr>
          <w:ilvl w:val="0"/>
          <w:numId w:val="0"/>
        </w:numPr>
        <w:ind w:left="284"/>
        <w:rPr>
          <w:sz w:val="22"/>
        </w:rPr>
      </w:pPr>
      <w:r w:rsidRPr="00F46474">
        <w:rPr>
          <w:i/>
          <w:iCs/>
          <w:sz w:val="22"/>
        </w:rPr>
        <w:t xml:space="preserve">c) </w:t>
      </w:r>
      <w:r w:rsidRPr="00F46474">
        <w:rPr>
          <w:sz w:val="22"/>
        </w:rPr>
        <w:t xml:space="preserve">a Kbt. 62. § (1) bekezdés </w:t>
      </w:r>
      <w:r w:rsidRPr="00F46474">
        <w:rPr>
          <w:i/>
          <w:iCs/>
          <w:sz w:val="22"/>
        </w:rPr>
        <w:t xml:space="preserve">a) </w:t>
      </w:r>
      <w:r w:rsidRPr="00F46474">
        <w:rPr>
          <w:sz w:val="22"/>
        </w:rPr>
        <w:t xml:space="preserve">pont </w:t>
      </w:r>
      <w:r w:rsidRPr="00F46474">
        <w:rPr>
          <w:i/>
          <w:iCs/>
          <w:sz w:val="22"/>
        </w:rPr>
        <w:t xml:space="preserve">ah) </w:t>
      </w:r>
      <w:r w:rsidRPr="00F46474">
        <w:rPr>
          <w:sz w:val="22"/>
        </w:rPr>
        <w:t xml:space="preserve">alpontjára vonatkozóan a nem Magyarországon letelepedett gazdasági szereplő a formanyomtatvány </w:t>
      </w:r>
      <w:r w:rsidRPr="00F46474">
        <w:rPr>
          <w:i/>
          <w:iCs/>
          <w:sz w:val="22"/>
        </w:rPr>
        <w:t xml:space="preserve">a) </w:t>
      </w:r>
      <w:r w:rsidRPr="00F46474">
        <w:rPr>
          <w:sz w:val="22"/>
        </w:rPr>
        <w:t xml:space="preserve">és </w:t>
      </w:r>
      <w:r w:rsidRPr="00F46474">
        <w:rPr>
          <w:i/>
          <w:iCs/>
          <w:sz w:val="22"/>
        </w:rPr>
        <w:t xml:space="preserve">b) </w:t>
      </w:r>
      <w:r w:rsidRPr="00F46474">
        <w:rPr>
          <w:sz w:val="22"/>
        </w:rPr>
        <w:t xml:space="preserve">pontnak megfelelő kitöltésével egyben az </w:t>
      </w:r>
      <w:r w:rsidRPr="00F46474">
        <w:rPr>
          <w:i/>
          <w:iCs/>
          <w:sz w:val="22"/>
        </w:rPr>
        <w:t xml:space="preserve">ah) </w:t>
      </w:r>
      <w:r w:rsidRPr="00F46474">
        <w:rPr>
          <w:sz w:val="22"/>
        </w:rPr>
        <w:t>alpontban említett személyes joga szerinti hasonló bűncselekményekről is nyilatkozik,</w:t>
      </w:r>
    </w:p>
    <w:p w14:paraId="5124F785" w14:textId="77777777" w:rsidR="008D5C57" w:rsidRPr="00F46474" w:rsidRDefault="008D5C57" w:rsidP="008D5C57">
      <w:pPr>
        <w:pStyle w:val="Tiret0"/>
        <w:numPr>
          <w:ilvl w:val="0"/>
          <w:numId w:val="0"/>
        </w:numPr>
        <w:ind w:left="284"/>
        <w:rPr>
          <w:sz w:val="22"/>
        </w:rPr>
      </w:pPr>
      <w:r w:rsidRPr="00F46474">
        <w:rPr>
          <w:i/>
          <w:iCs/>
          <w:sz w:val="22"/>
        </w:rPr>
        <w:t xml:space="preserve">d) </w:t>
      </w:r>
      <w:r w:rsidRPr="00F46474">
        <w:rPr>
          <w:sz w:val="22"/>
        </w:rPr>
        <w:t xml:space="preserve">a Kbt. 62. § (1) bekezdés </w:t>
      </w:r>
      <w:r w:rsidRPr="00F46474">
        <w:rPr>
          <w:i/>
          <w:iCs/>
          <w:sz w:val="22"/>
        </w:rPr>
        <w:t xml:space="preserve">b) </w:t>
      </w:r>
      <w:r w:rsidRPr="00F46474">
        <w:rPr>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123889C1" w14:textId="77777777" w:rsidR="008D5C57" w:rsidRPr="00F46474" w:rsidRDefault="008D5C57" w:rsidP="008D5C57">
      <w:pPr>
        <w:pStyle w:val="Tiret0"/>
        <w:numPr>
          <w:ilvl w:val="0"/>
          <w:numId w:val="0"/>
        </w:numPr>
        <w:ind w:left="284"/>
        <w:rPr>
          <w:sz w:val="22"/>
        </w:rPr>
      </w:pPr>
      <w:r w:rsidRPr="00F46474">
        <w:rPr>
          <w:i/>
          <w:iCs/>
          <w:sz w:val="22"/>
        </w:rPr>
        <w:t xml:space="preserve">e) </w:t>
      </w:r>
      <w:r w:rsidRPr="00F46474">
        <w:rPr>
          <w:sz w:val="22"/>
        </w:rPr>
        <w:t xml:space="preserve">a Kbt. 62. § (1) bekezdés </w:t>
      </w:r>
      <w:r w:rsidRPr="00F46474">
        <w:rPr>
          <w:i/>
          <w:iCs/>
          <w:sz w:val="22"/>
        </w:rPr>
        <w:t>c)</w:t>
      </w:r>
      <w:r w:rsidRPr="00F46474">
        <w:rPr>
          <w:sz w:val="22"/>
        </w:rPr>
        <w:t xml:space="preserve">, </w:t>
      </w:r>
      <w:r w:rsidRPr="00F46474">
        <w:rPr>
          <w:i/>
          <w:iCs/>
          <w:sz w:val="22"/>
        </w:rPr>
        <w:t>d)</w:t>
      </w:r>
      <w:r w:rsidRPr="00F46474">
        <w:rPr>
          <w:sz w:val="22"/>
        </w:rPr>
        <w:t xml:space="preserve">, </w:t>
      </w:r>
      <w:r w:rsidRPr="00F46474">
        <w:rPr>
          <w:i/>
          <w:iCs/>
          <w:sz w:val="22"/>
        </w:rPr>
        <w:t xml:space="preserve">h)-j) </w:t>
      </w:r>
      <w:r w:rsidRPr="00F46474">
        <w:rPr>
          <w:sz w:val="22"/>
        </w:rPr>
        <w:t xml:space="preserve">és </w:t>
      </w:r>
      <w:r w:rsidRPr="00F46474">
        <w:rPr>
          <w:i/>
          <w:iCs/>
          <w:sz w:val="22"/>
        </w:rPr>
        <w:t xml:space="preserve">m) </w:t>
      </w:r>
      <w:r w:rsidRPr="00F46474">
        <w:rPr>
          <w:sz w:val="22"/>
        </w:rPr>
        <w:t>pontjára vonatkozóan a formanyomtatvány III. része „C” szakaszának vonatkozó pontjai kitöltésével nyilatkozik,</w:t>
      </w:r>
    </w:p>
    <w:p w14:paraId="1E095BD3" w14:textId="77777777" w:rsidR="008D5C57" w:rsidRPr="00F46474" w:rsidRDefault="008D5C57" w:rsidP="008D5C57">
      <w:pPr>
        <w:pStyle w:val="Tiret0"/>
        <w:numPr>
          <w:ilvl w:val="0"/>
          <w:numId w:val="0"/>
        </w:numPr>
        <w:ind w:left="284"/>
        <w:rPr>
          <w:sz w:val="22"/>
        </w:rPr>
      </w:pPr>
      <w:r w:rsidRPr="00F46474">
        <w:rPr>
          <w:i/>
          <w:iCs/>
          <w:sz w:val="22"/>
        </w:rPr>
        <w:t xml:space="preserve">f) </w:t>
      </w:r>
      <w:r w:rsidRPr="00F46474">
        <w:rPr>
          <w:sz w:val="22"/>
        </w:rPr>
        <w:t xml:space="preserve">a Kbt. 62. § (1) bekezdés </w:t>
      </w:r>
      <w:r w:rsidRPr="00F46474">
        <w:rPr>
          <w:i/>
          <w:iCs/>
          <w:sz w:val="22"/>
        </w:rPr>
        <w:t>e)-g)</w:t>
      </w:r>
      <w:r w:rsidRPr="00F46474">
        <w:rPr>
          <w:sz w:val="22"/>
        </w:rPr>
        <w:t xml:space="preserve">, </w:t>
      </w:r>
      <w:r w:rsidRPr="00F46474">
        <w:rPr>
          <w:i/>
          <w:iCs/>
          <w:sz w:val="22"/>
        </w:rPr>
        <w:t>k)</w:t>
      </w:r>
      <w:r w:rsidRPr="00F46474">
        <w:rPr>
          <w:sz w:val="22"/>
        </w:rPr>
        <w:t xml:space="preserve">, </w:t>
      </w:r>
      <w:r w:rsidRPr="00F46474">
        <w:rPr>
          <w:i/>
          <w:iCs/>
          <w:sz w:val="22"/>
        </w:rPr>
        <w:t xml:space="preserve">l) </w:t>
      </w:r>
      <w:r w:rsidRPr="00F46474">
        <w:rPr>
          <w:sz w:val="22"/>
        </w:rPr>
        <w:t xml:space="preserve">és </w:t>
      </w:r>
      <w:r w:rsidRPr="00F46474">
        <w:rPr>
          <w:i/>
          <w:iCs/>
          <w:sz w:val="22"/>
        </w:rPr>
        <w:t xml:space="preserve">p) </w:t>
      </w:r>
      <w:r w:rsidRPr="00F46474">
        <w:rPr>
          <w:sz w:val="22"/>
        </w:rPr>
        <w:t>pontjára vonatkozóan a formanyomtatvány III. részének „D” szakaszában a vonatkozó pontok kitöltésével nyilatkozik,</w:t>
      </w:r>
    </w:p>
    <w:p w14:paraId="681475A8" w14:textId="77777777" w:rsidR="008D5C57" w:rsidRPr="00F46474" w:rsidRDefault="008D5C57" w:rsidP="008D5C57">
      <w:pPr>
        <w:pStyle w:val="Tiret0"/>
        <w:numPr>
          <w:ilvl w:val="0"/>
          <w:numId w:val="0"/>
        </w:numPr>
        <w:ind w:left="284"/>
        <w:rPr>
          <w:sz w:val="22"/>
        </w:rPr>
      </w:pPr>
      <w:r w:rsidRPr="00F46474">
        <w:rPr>
          <w:i/>
          <w:iCs/>
          <w:sz w:val="22"/>
        </w:rPr>
        <w:t xml:space="preserve">g) </w:t>
      </w:r>
      <w:r w:rsidRPr="00F46474">
        <w:rPr>
          <w:sz w:val="22"/>
        </w:rPr>
        <w:t xml:space="preserve">a Kbt. 62. § (1) bekezdés </w:t>
      </w:r>
      <w:r w:rsidRPr="00F46474">
        <w:rPr>
          <w:i/>
          <w:iCs/>
          <w:sz w:val="22"/>
        </w:rPr>
        <w:t xml:space="preserve">n)-o) </w:t>
      </w:r>
      <w:r w:rsidRPr="00F46474">
        <w:rPr>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73F29D39" w14:textId="77777777" w:rsidR="008D5C57" w:rsidRPr="00F46474" w:rsidRDefault="008D5C57" w:rsidP="008D5C57">
      <w:pPr>
        <w:pStyle w:val="Tiret0"/>
        <w:numPr>
          <w:ilvl w:val="0"/>
          <w:numId w:val="0"/>
        </w:numPr>
        <w:ind w:left="284"/>
        <w:rPr>
          <w:sz w:val="22"/>
        </w:rPr>
      </w:pPr>
      <w:r w:rsidRPr="00F46474">
        <w:rPr>
          <w:b/>
          <w:bCs/>
          <w:sz w:val="22"/>
        </w:rPr>
        <w:t xml:space="preserve">5. § </w:t>
      </w:r>
      <w:r w:rsidRPr="00F46474">
        <w:rPr>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14:paraId="3D8682D3" w14:textId="77777777" w:rsidR="008D5C57" w:rsidRPr="00F46474" w:rsidRDefault="008D5C57" w:rsidP="008D5C57">
      <w:pPr>
        <w:pStyle w:val="Tiret0"/>
        <w:numPr>
          <w:ilvl w:val="0"/>
          <w:numId w:val="0"/>
        </w:numPr>
        <w:ind w:left="284"/>
        <w:rPr>
          <w:sz w:val="22"/>
        </w:rPr>
      </w:pPr>
      <w:r w:rsidRPr="00F46474">
        <w:rPr>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14:paraId="6C55C0E0" w14:textId="77777777" w:rsidR="008D5C57" w:rsidRPr="00F46474" w:rsidRDefault="008D5C57" w:rsidP="008D5C57">
      <w:pPr>
        <w:pStyle w:val="Tiret0"/>
        <w:numPr>
          <w:ilvl w:val="0"/>
          <w:numId w:val="0"/>
        </w:numPr>
        <w:ind w:left="284"/>
        <w:rPr>
          <w:sz w:val="22"/>
        </w:rPr>
      </w:pPr>
      <w:r w:rsidRPr="00F46474">
        <w:rPr>
          <w:b/>
          <w:bCs/>
          <w:sz w:val="22"/>
        </w:rPr>
        <w:t xml:space="preserve">6. § </w:t>
      </w:r>
      <w:r w:rsidRPr="00F46474">
        <w:rPr>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14:paraId="30D5449E" w14:textId="77777777" w:rsidR="008D5C57" w:rsidRPr="00F46474" w:rsidRDefault="008D5C57" w:rsidP="008D5C57">
      <w:pPr>
        <w:pStyle w:val="Tiret0"/>
        <w:numPr>
          <w:ilvl w:val="0"/>
          <w:numId w:val="0"/>
        </w:numPr>
        <w:ind w:left="284"/>
        <w:rPr>
          <w:sz w:val="22"/>
        </w:rPr>
      </w:pPr>
      <w:r w:rsidRPr="00F46474">
        <w:rPr>
          <w:sz w:val="22"/>
        </w:rPr>
        <w:t>2) A gazdasági szereplőknek a formanyomtatványban fel kell tüntetniük azt is, hogy a III. és IV. Fejezet szerinti igazolások kiállítására mely szerv jogosult.</w:t>
      </w:r>
    </w:p>
    <w:p w14:paraId="00B622F7" w14:textId="77777777" w:rsidR="008D5C57" w:rsidRPr="00F46474" w:rsidRDefault="008D5C57" w:rsidP="008D5C57">
      <w:pPr>
        <w:pStyle w:val="Tiret0"/>
        <w:numPr>
          <w:ilvl w:val="0"/>
          <w:numId w:val="0"/>
        </w:numPr>
        <w:ind w:left="284"/>
        <w:rPr>
          <w:sz w:val="22"/>
        </w:rPr>
      </w:pPr>
      <w:r w:rsidRPr="00F46474">
        <w:rPr>
          <w:b/>
          <w:bCs/>
          <w:sz w:val="22"/>
        </w:rPr>
        <w:t xml:space="preserve">7. § </w:t>
      </w:r>
      <w:r w:rsidRPr="00F46474">
        <w:rPr>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14:paraId="410A1432" w14:textId="31891E44" w:rsidR="002742F8" w:rsidRPr="00F46474" w:rsidRDefault="008D5C57" w:rsidP="00876FAF">
      <w:pPr>
        <w:pStyle w:val="Tiret0"/>
        <w:numPr>
          <w:ilvl w:val="0"/>
          <w:numId w:val="0"/>
        </w:numPr>
        <w:ind w:left="284"/>
        <w:rPr>
          <w:sz w:val="22"/>
        </w:rPr>
      </w:pPr>
      <w:r w:rsidRPr="00F46474">
        <w:rPr>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14:paraId="3AB5958F" w14:textId="77777777" w:rsidR="008D5C57" w:rsidRPr="00F46474" w:rsidRDefault="008D5C57" w:rsidP="008D5C57">
      <w:pPr>
        <w:pStyle w:val="Annexetitre"/>
        <w:rPr>
          <w:caps/>
          <w:sz w:val="22"/>
          <w:u w:val="none"/>
        </w:rPr>
      </w:pPr>
      <w:r w:rsidRPr="00F46474">
        <w:rPr>
          <w:caps/>
          <w:sz w:val="22"/>
          <w:u w:val="none"/>
        </w:rPr>
        <w:t>II. Az egységes európai közbeszerzési dokumentum formanyomtatványa</w:t>
      </w:r>
    </w:p>
    <w:p w14:paraId="63376F28" w14:textId="77777777" w:rsidR="008D5C57" w:rsidRPr="00F46474" w:rsidRDefault="008D5C57" w:rsidP="008D5C57">
      <w:pPr>
        <w:pStyle w:val="ChapterTitle"/>
        <w:rPr>
          <w:sz w:val="22"/>
        </w:rPr>
      </w:pPr>
      <w:r w:rsidRPr="00F46474">
        <w:rPr>
          <w:sz w:val="22"/>
        </w:rPr>
        <w:t>I. rész: A közbeszerzési eljárásra és az ajánlatkérő szervre vagy a közszolgáltató ajánlatkérőre vonatkozó információk</w:t>
      </w:r>
    </w:p>
    <w:p w14:paraId="60B0340F"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 xml:space="preserve">Olyan közbeszerzési eljárásoknál, amelyekben az eljárást megindító felhívást az </w:t>
      </w:r>
      <w:r w:rsidRPr="00F46474">
        <w:rPr>
          <w:rFonts w:ascii="Times New Roman" w:hAnsi="Times New Roman" w:cs="Times New Roman"/>
          <w:b/>
          <w:i/>
          <w:sz w:val="22"/>
        </w:rPr>
        <w:t>Európai Unió Hivatalos Lapjában</w:t>
      </w:r>
      <w:r w:rsidRPr="00F46474">
        <w:rPr>
          <w:rFonts w:ascii="Times New Roman" w:hAnsi="Times New Roman" w:cs="Times New Roman"/>
          <w:b/>
          <w:sz w:val="22"/>
        </w:rPr>
        <w:t xml:space="preserve"> tették közzé, az I. részben előírt információ automatikusan beolvasásra kerül,</w:t>
      </w:r>
      <w:r w:rsidRPr="00F46474">
        <w:rPr>
          <w:rFonts w:ascii="Times New Roman" w:hAnsi="Times New Roman" w:cs="Times New Roman"/>
          <w:sz w:val="22"/>
        </w:rPr>
        <w:t xml:space="preserve"> </w:t>
      </w:r>
      <w:r w:rsidRPr="00F46474">
        <w:rPr>
          <w:rFonts w:ascii="Times New Roman" w:hAnsi="Times New Roman" w:cs="Times New Roman"/>
          <w:b/>
          <w:sz w:val="22"/>
        </w:rPr>
        <w:t>feltéve, hogy a fent említett elektronikus ESPD-szolgáltatást</w:t>
      </w:r>
      <w:r w:rsidRPr="00F46474">
        <w:rPr>
          <w:rStyle w:val="Lbjegyzet-hivatkozs"/>
          <w:rFonts w:ascii="Times New Roman" w:hAnsi="Times New Roman" w:cs="Times New Roman"/>
          <w:b/>
          <w:sz w:val="22"/>
        </w:rPr>
        <w:footnoteReference w:id="13"/>
      </w:r>
      <w:r w:rsidRPr="00F46474">
        <w:rPr>
          <w:rFonts w:ascii="Times New Roman" w:hAnsi="Times New Roman" w:cs="Times New Roman"/>
          <w:b/>
          <w:sz w:val="22"/>
        </w:rPr>
        <w:t xml:space="preserve"> használták az egységes európai közbeszerzési dokumentum kitöltéséhez</w:t>
      </w:r>
      <w:r w:rsidRPr="00F46474">
        <w:rPr>
          <w:rFonts w:ascii="Times New Roman" w:hAnsi="Times New Roman" w:cs="Times New Roman"/>
          <w:sz w:val="22"/>
        </w:rPr>
        <w:t>.</w:t>
      </w:r>
      <w:r w:rsidRPr="00F46474">
        <w:rPr>
          <w:rFonts w:ascii="Times New Roman" w:hAnsi="Times New Roman" w:cs="Times New Roman"/>
          <w:b/>
          <w:sz w:val="22"/>
        </w:rPr>
        <w:t xml:space="preserve"> Az </w:t>
      </w:r>
      <w:r w:rsidRPr="00F46474">
        <w:rPr>
          <w:rFonts w:ascii="Times New Roman" w:hAnsi="Times New Roman" w:cs="Times New Roman"/>
          <w:b/>
          <w:i/>
          <w:sz w:val="22"/>
        </w:rPr>
        <w:t>Európai Unió Hivatalos lapjában</w:t>
      </w:r>
      <w:r w:rsidRPr="00F46474">
        <w:rPr>
          <w:rFonts w:ascii="Times New Roman" w:hAnsi="Times New Roman" w:cs="Times New Roman"/>
          <w:b/>
          <w:sz w:val="22"/>
        </w:rPr>
        <w:t xml:space="preserve"> közzétett vonatkozó hirdetmény</w:t>
      </w:r>
      <w:r w:rsidRPr="00F46474">
        <w:rPr>
          <w:rStyle w:val="Lbjegyzet-hivatkozs"/>
          <w:rFonts w:ascii="Times New Roman" w:hAnsi="Times New Roman" w:cs="Times New Roman"/>
          <w:b/>
          <w:sz w:val="22"/>
        </w:rPr>
        <w:footnoteReference w:id="14"/>
      </w:r>
      <w:r w:rsidRPr="00F46474">
        <w:rPr>
          <w:rFonts w:ascii="Times New Roman" w:hAnsi="Times New Roman" w:cs="Times New Roman"/>
          <w:b/>
          <w:sz w:val="22"/>
        </w:rPr>
        <w:t xml:space="preserve"> hivatkozási adatai:</w:t>
      </w:r>
    </w:p>
    <w:p w14:paraId="62CA1E2E"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p>
    <w:p w14:paraId="7EF4B8C7" w14:textId="110BD64C"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rPr>
      </w:pPr>
      <w:r w:rsidRPr="00F46474">
        <w:rPr>
          <w:rFonts w:ascii="Times New Roman" w:hAnsi="Times New Roman" w:cs="Times New Roman"/>
          <w:b/>
          <w:sz w:val="22"/>
        </w:rPr>
        <w:t xml:space="preserve">A Hivatalos Lap S sorozatának száma </w:t>
      </w:r>
      <w:r w:rsidRPr="00EE76F6">
        <w:rPr>
          <w:rFonts w:ascii="Times New Roman" w:hAnsi="Times New Roman" w:cs="Times New Roman"/>
          <w:b/>
          <w:sz w:val="22"/>
        </w:rPr>
        <w:t xml:space="preserve">[], dátum [], [] oldal, </w:t>
      </w:r>
      <w:r w:rsidRPr="00D216F8">
        <w:rPr>
          <w:rFonts w:ascii="Times New Roman" w:hAnsi="Times New Roman" w:cs="Times New Roman"/>
          <w:sz w:val="22"/>
          <w:highlight w:val="yellow"/>
        </w:rPr>
        <w:br/>
      </w:r>
      <w:r w:rsidRPr="00EE76F6">
        <w:rPr>
          <w:rFonts w:ascii="Times New Roman" w:hAnsi="Times New Roman" w:cs="Times New Roman"/>
          <w:b/>
          <w:sz w:val="22"/>
        </w:rPr>
        <w:t>A hirdetmény száma a</w:t>
      </w:r>
      <w:r w:rsidR="00EE76F6" w:rsidRPr="00EE76F6">
        <w:rPr>
          <w:rFonts w:ascii="Times New Roman" w:hAnsi="Times New Roman" w:cs="Times New Roman"/>
          <w:b/>
          <w:sz w:val="22"/>
        </w:rPr>
        <w:t xml:space="preserve"> Hivatalos Lap S sorozatban : [2</w:t>
      </w:r>
      <w:r w:rsidRPr="00EE76F6">
        <w:rPr>
          <w:rFonts w:ascii="Times New Roman" w:hAnsi="Times New Roman" w:cs="Times New Roman"/>
          <w:b/>
          <w:sz w:val="22"/>
        </w:rPr>
        <w:t>][</w:t>
      </w:r>
      <w:r w:rsidR="00EE76F6" w:rsidRPr="00EE76F6">
        <w:rPr>
          <w:rFonts w:ascii="Times New Roman" w:hAnsi="Times New Roman" w:cs="Times New Roman"/>
          <w:b/>
          <w:sz w:val="22"/>
        </w:rPr>
        <w:t>0][1][7]/S [2][3][0]–[4][7][9][0][4][4][0</w:t>
      </w:r>
      <w:r w:rsidRPr="00EE76F6">
        <w:rPr>
          <w:rFonts w:ascii="Times New Roman" w:hAnsi="Times New Roman" w:cs="Times New Roman"/>
          <w:b/>
          <w:sz w:val="22"/>
        </w:rPr>
        <w:t>]</w:t>
      </w:r>
    </w:p>
    <w:p w14:paraId="0D61A3FB"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rPr>
      </w:pPr>
    </w:p>
    <w:p w14:paraId="75DC870F"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2836311A"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p>
    <w:p w14:paraId="42068697"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 xml:space="preserve">Amennyiben nincs előírva hirdetmény közzététele az </w:t>
      </w:r>
      <w:r w:rsidRPr="00F46474">
        <w:rPr>
          <w:rFonts w:ascii="Times New Roman" w:hAnsi="Times New Roman" w:cs="Times New Roman"/>
          <w:b/>
          <w:i/>
          <w:sz w:val="22"/>
        </w:rPr>
        <w:t>Európai Unió Hivatalos Lapjában</w:t>
      </w:r>
      <w:r w:rsidRPr="00F46474">
        <w:rPr>
          <w:rFonts w:ascii="Times New Roman" w:hAnsi="Times New Roman" w:cs="Times New Roman"/>
          <w:b/>
          <w:sz w:val="22"/>
        </w:rPr>
        <w:t>, kérjük, hogy adjon meg egyéb olyan információt, amely lehetővé teszi a közbeszerzési eljárás egyértelmű azonosítását (pl. nemzeti szintű közzététel hivatkozási adata): [….]</w:t>
      </w:r>
    </w:p>
    <w:p w14:paraId="0F662806" w14:textId="77777777" w:rsidR="008D5C57" w:rsidRPr="00F46474" w:rsidRDefault="008D5C57" w:rsidP="008D5C57">
      <w:pPr>
        <w:pStyle w:val="SectionTitle"/>
        <w:rPr>
          <w:sz w:val="22"/>
        </w:rPr>
      </w:pPr>
    </w:p>
    <w:p w14:paraId="5D1A2780" w14:textId="77777777" w:rsidR="008D5C57" w:rsidRPr="00F46474" w:rsidRDefault="008D5C57" w:rsidP="008D5C57">
      <w:pPr>
        <w:pStyle w:val="SectionTitle"/>
        <w:rPr>
          <w:sz w:val="22"/>
        </w:rPr>
      </w:pPr>
      <w:r w:rsidRPr="00F46474">
        <w:rPr>
          <w:sz w:val="22"/>
        </w:rPr>
        <w:t>A közbeszerzési eljárásra vonatkozó információk</w:t>
      </w:r>
    </w:p>
    <w:p w14:paraId="4F6A319D"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2"/>
        </w:rPr>
      </w:pPr>
      <w:r w:rsidRPr="00F46474">
        <w:rPr>
          <w:rFonts w:ascii="Times New Roman" w:hAnsi="Times New Roman" w:cs="Times New Roman"/>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8D5C57" w:rsidRPr="00F46474" w14:paraId="7435FFA2" w14:textId="77777777" w:rsidTr="008D5C57">
        <w:trPr>
          <w:trHeight w:val="349"/>
        </w:trPr>
        <w:tc>
          <w:tcPr>
            <w:tcW w:w="4644" w:type="dxa"/>
            <w:shd w:val="clear" w:color="auto" w:fill="auto"/>
          </w:tcPr>
          <w:p w14:paraId="37FE4541"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A beszerző azonosítása</w:t>
            </w:r>
            <w:r w:rsidRPr="00F46474">
              <w:rPr>
                <w:rStyle w:val="Lbjegyzet-hivatkozs"/>
                <w:rFonts w:ascii="Times New Roman" w:hAnsi="Times New Roman" w:cs="Times New Roman"/>
                <w:b/>
                <w:sz w:val="22"/>
              </w:rPr>
              <w:footnoteReference w:id="15"/>
            </w:r>
          </w:p>
        </w:tc>
        <w:tc>
          <w:tcPr>
            <w:tcW w:w="4645" w:type="dxa"/>
            <w:shd w:val="clear" w:color="auto" w:fill="auto"/>
          </w:tcPr>
          <w:p w14:paraId="30B393B3"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283E7831" w14:textId="77777777" w:rsidTr="008D5C57">
        <w:trPr>
          <w:trHeight w:val="349"/>
        </w:trPr>
        <w:tc>
          <w:tcPr>
            <w:tcW w:w="4644" w:type="dxa"/>
            <w:shd w:val="clear" w:color="auto" w:fill="auto"/>
          </w:tcPr>
          <w:p w14:paraId="569CE03D"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xml:space="preserve">Név: </w:t>
            </w:r>
          </w:p>
        </w:tc>
        <w:tc>
          <w:tcPr>
            <w:tcW w:w="4645" w:type="dxa"/>
            <w:shd w:val="clear" w:color="auto" w:fill="auto"/>
          </w:tcPr>
          <w:p w14:paraId="5B535DB3" w14:textId="77777777" w:rsidR="008D5C57" w:rsidRPr="00F46474" w:rsidRDefault="008F0939" w:rsidP="008D5C57">
            <w:pPr>
              <w:rPr>
                <w:rFonts w:ascii="Times New Roman" w:hAnsi="Times New Roman" w:cs="Times New Roman"/>
              </w:rPr>
            </w:pPr>
            <w:r w:rsidRPr="00F46474">
              <w:rPr>
                <w:rFonts w:ascii="Times New Roman" w:hAnsi="Times New Roman" w:cs="Times New Roman"/>
                <w:sz w:val="22"/>
              </w:rPr>
              <w:t>[</w:t>
            </w:r>
            <w:r w:rsidR="00EE6E8B" w:rsidRPr="00F46474">
              <w:rPr>
                <w:rFonts w:ascii="Times New Roman" w:hAnsi="Times New Roman" w:cs="Times New Roman"/>
                <w:sz w:val="22"/>
              </w:rPr>
              <w:t>Pécsi Tudományegyetem</w:t>
            </w:r>
            <w:r w:rsidRPr="00F46474">
              <w:rPr>
                <w:rFonts w:ascii="Times New Roman" w:hAnsi="Times New Roman" w:cs="Times New Roman"/>
                <w:sz w:val="22"/>
              </w:rPr>
              <w:t xml:space="preserve"> (7622 Pécs, Vasvári Pál u. 4.)]</w:t>
            </w:r>
          </w:p>
        </w:tc>
      </w:tr>
      <w:tr w:rsidR="008D5C57" w:rsidRPr="00F46474" w14:paraId="5FB2AF38" w14:textId="77777777" w:rsidTr="008D5C57">
        <w:trPr>
          <w:trHeight w:val="485"/>
        </w:trPr>
        <w:tc>
          <w:tcPr>
            <w:tcW w:w="4644" w:type="dxa"/>
            <w:shd w:val="clear" w:color="auto" w:fill="auto"/>
          </w:tcPr>
          <w:p w14:paraId="7F95B34F"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Melyik beszerzést érinti?</w:t>
            </w:r>
          </w:p>
        </w:tc>
        <w:tc>
          <w:tcPr>
            <w:tcW w:w="4645" w:type="dxa"/>
            <w:shd w:val="clear" w:color="auto" w:fill="auto"/>
          </w:tcPr>
          <w:p w14:paraId="2D0CD0CA"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658A2FB6" w14:textId="77777777" w:rsidTr="008D5C57">
        <w:trPr>
          <w:trHeight w:val="484"/>
        </w:trPr>
        <w:tc>
          <w:tcPr>
            <w:tcW w:w="4644" w:type="dxa"/>
            <w:shd w:val="clear" w:color="auto" w:fill="auto"/>
          </w:tcPr>
          <w:p w14:paraId="64F8EF60"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A közbeszerzés megnevezése vagy rövid ismertetése</w:t>
            </w:r>
            <w:r w:rsidRPr="00F46474">
              <w:rPr>
                <w:rStyle w:val="Lbjegyzet-hivatkozs"/>
                <w:rFonts w:ascii="Times New Roman" w:hAnsi="Times New Roman" w:cs="Times New Roman"/>
                <w:sz w:val="22"/>
              </w:rPr>
              <w:footnoteReference w:id="16"/>
            </w:r>
            <w:r w:rsidRPr="00F46474">
              <w:rPr>
                <w:rFonts w:ascii="Times New Roman" w:hAnsi="Times New Roman" w:cs="Times New Roman"/>
                <w:sz w:val="22"/>
              </w:rPr>
              <w:t>:</w:t>
            </w:r>
          </w:p>
        </w:tc>
        <w:tc>
          <w:tcPr>
            <w:tcW w:w="4645" w:type="dxa"/>
            <w:shd w:val="clear" w:color="auto" w:fill="auto"/>
          </w:tcPr>
          <w:p w14:paraId="3D0435A1" w14:textId="77777777" w:rsidR="008D5C57" w:rsidRPr="00F46474" w:rsidRDefault="00BE7DAA" w:rsidP="00204469">
            <w:pPr>
              <w:jc w:val="both"/>
              <w:rPr>
                <w:rFonts w:ascii="Times New Roman" w:hAnsi="Times New Roman" w:cs="Times New Roman"/>
              </w:rPr>
            </w:pPr>
            <w:r w:rsidRPr="00F46474">
              <w:rPr>
                <w:rFonts w:ascii="Times New Roman" w:eastAsiaTheme="minorHAnsi" w:hAnsi="Times New Roman" w:cs="Times New Roman"/>
                <w:sz w:val="22"/>
              </w:rPr>
              <w:t>Csontsebészeti</w:t>
            </w:r>
            <w:r w:rsidR="000271D9" w:rsidRPr="00F46474">
              <w:rPr>
                <w:rFonts w:ascii="Times New Roman" w:eastAsiaTheme="minorHAnsi" w:hAnsi="Times New Roman" w:cs="Times New Roman"/>
                <w:sz w:val="22"/>
              </w:rPr>
              <w:t xml:space="preserve"> fogyóanyagok beszerzése</w:t>
            </w:r>
            <w:r w:rsidRPr="00F46474">
              <w:rPr>
                <w:rFonts w:ascii="Times New Roman" w:eastAsiaTheme="minorHAnsi" w:hAnsi="Times New Roman" w:cs="Times New Roman"/>
                <w:sz w:val="22"/>
              </w:rPr>
              <w:t xml:space="preserve"> a Pécsi Tudományegyetem részére </w:t>
            </w:r>
          </w:p>
        </w:tc>
      </w:tr>
      <w:tr w:rsidR="008D5C57" w:rsidRPr="00F46474" w14:paraId="274174D1" w14:textId="77777777" w:rsidTr="008D5C57">
        <w:trPr>
          <w:trHeight w:val="484"/>
        </w:trPr>
        <w:tc>
          <w:tcPr>
            <w:tcW w:w="4644" w:type="dxa"/>
            <w:shd w:val="clear" w:color="auto" w:fill="auto"/>
          </w:tcPr>
          <w:p w14:paraId="01554B3D"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Az ajánlatkérő szerv vagy a közszolgáltató ajánlatkérő által az aktához rendelt hivatkozási szám (</w:t>
            </w:r>
            <w:r w:rsidRPr="00F46474">
              <w:rPr>
                <w:rFonts w:ascii="Times New Roman" w:hAnsi="Times New Roman" w:cs="Times New Roman"/>
                <w:i/>
                <w:sz w:val="22"/>
              </w:rPr>
              <w:t>adott esetben</w:t>
            </w:r>
            <w:r w:rsidRPr="00F46474">
              <w:rPr>
                <w:rFonts w:ascii="Times New Roman" w:hAnsi="Times New Roman" w:cs="Times New Roman"/>
                <w:sz w:val="22"/>
              </w:rPr>
              <w:t>)</w:t>
            </w:r>
            <w:r w:rsidRPr="00F46474">
              <w:rPr>
                <w:rStyle w:val="Lbjegyzet-hivatkozs"/>
                <w:rFonts w:ascii="Times New Roman" w:hAnsi="Times New Roman" w:cs="Times New Roman"/>
                <w:sz w:val="22"/>
              </w:rPr>
              <w:footnoteReference w:id="17"/>
            </w:r>
            <w:r w:rsidRPr="00F46474">
              <w:rPr>
                <w:rFonts w:ascii="Times New Roman" w:hAnsi="Times New Roman" w:cs="Times New Roman"/>
                <w:sz w:val="22"/>
              </w:rPr>
              <w:t>:</w:t>
            </w:r>
          </w:p>
        </w:tc>
        <w:tc>
          <w:tcPr>
            <w:tcW w:w="4645" w:type="dxa"/>
            <w:shd w:val="clear" w:color="auto" w:fill="auto"/>
          </w:tcPr>
          <w:p w14:paraId="403408C6"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w:t>
            </w:r>
            <w:r w:rsidR="00FF0BFF">
              <w:rPr>
                <w:rFonts w:ascii="Times New Roman" w:hAnsi="Times New Roman" w:cs="Times New Roman"/>
                <w:sz w:val="22"/>
              </w:rPr>
              <w:t>PTE-10</w:t>
            </w:r>
            <w:r w:rsidR="00204469" w:rsidRPr="00F46474">
              <w:rPr>
                <w:rFonts w:ascii="Times New Roman" w:hAnsi="Times New Roman" w:cs="Times New Roman"/>
                <w:sz w:val="22"/>
              </w:rPr>
              <w:t>/2017</w:t>
            </w:r>
            <w:r w:rsidRPr="00F46474">
              <w:rPr>
                <w:rFonts w:ascii="Times New Roman" w:hAnsi="Times New Roman" w:cs="Times New Roman"/>
                <w:sz w:val="22"/>
              </w:rPr>
              <w:t>]</w:t>
            </w:r>
          </w:p>
        </w:tc>
      </w:tr>
    </w:tbl>
    <w:p w14:paraId="152B2F8C"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2"/>
        </w:rPr>
      </w:pPr>
      <w:r w:rsidRPr="00F46474">
        <w:rPr>
          <w:rFonts w:ascii="Times New Roman" w:hAnsi="Times New Roman" w:cs="Times New Roman"/>
          <w:b/>
          <w:sz w:val="22"/>
        </w:rPr>
        <w:t>Az egységes európai közbeszerzési dokumentum minden szakaszában az összes egyéb információt a gazdasági szereplőnek kell kitöltenie</w:t>
      </w:r>
      <w:r w:rsidRPr="00F46474">
        <w:rPr>
          <w:rFonts w:ascii="Times New Roman" w:hAnsi="Times New Roman" w:cs="Times New Roman"/>
          <w:b/>
        </w:rPr>
        <w:t>.</w:t>
      </w:r>
    </w:p>
    <w:p w14:paraId="34CBDB7C" w14:textId="77777777" w:rsidR="008D5C57" w:rsidRPr="00F46474" w:rsidRDefault="008D5C57" w:rsidP="008D5C57">
      <w:pPr>
        <w:pStyle w:val="ChapterTitle"/>
        <w:rPr>
          <w:sz w:val="22"/>
        </w:rPr>
      </w:pPr>
      <w:r w:rsidRPr="00F46474">
        <w:rPr>
          <w:sz w:val="22"/>
        </w:rPr>
        <w:t>II. rész: A gazdasági szereplőre vonatkozó információk</w:t>
      </w:r>
    </w:p>
    <w:p w14:paraId="0BB004C8" w14:textId="77777777" w:rsidR="008D5C57" w:rsidRPr="00F46474" w:rsidRDefault="008D5C57" w:rsidP="008D5C57">
      <w:pPr>
        <w:pStyle w:val="SectionTitle"/>
        <w:rPr>
          <w:b w:val="0"/>
          <w:sz w:val="22"/>
        </w:rPr>
      </w:pPr>
      <w:r w:rsidRPr="00F46474">
        <w:rPr>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8D5C57" w:rsidRPr="00F46474" w14:paraId="247C5BC4" w14:textId="77777777" w:rsidTr="008D5C57">
        <w:tc>
          <w:tcPr>
            <w:tcW w:w="4644" w:type="dxa"/>
            <w:shd w:val="clear" w:color="auto" w:fill="auto"/>
          </w:tcPr>
          <w:p w14:paraId="7AB4333C"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Azonosítás:</w:t>
            </w:r>
          </w:p>
        </w:tc>
        <w:tc>
          <w:tcPr>
            <w:tcW w:w="4645" w:type="dxa"/>
            <w:shd w:val="clear" w:color="auto" w:fill="auto"/>
          </w:tcPr>
          <w:p w14:paraId="6E1E890B" w14:textId="77777777" w:rsidR="008D5C57" w:rsidRPr="00F46474" w:rsidRDefault="008D5C57" w:rsidP="008D5C57">
            <w:pPr>
              <w:pStyle w:val="Text1"/>
              <w:ind w:left="0"/>
              <w:rPr>
                <w:b/>
              </w:rPr>
            </w:pPr>
            <w:r w:rsidRPr="00F46474">
              <w:rPr>
                <w:b/>
                <w:sz w:val="22"/>
              </w:rPr>
              <w:t>Válasz:</w:t>
            </w:r>
          </w:p>
        </w:tc>
      </w:tr>
      <w:tr w:rsidR="008D5C57" w:rsidRPr="00F46474" w14:paraId="46420BB8" w14:textId="77777777" w:rsidTr="008D5C57">
        <w:tc>
          <w:tcPr>
            <w:tcW w:w="4644" w:type="dxa"/>
            <w:shd w:val="clear" w:color="auto" w:fill="auto"/>
          </w:tcPr>
          <w:p w14:paraId="51D92FEA" w14:textId="77777777" w:rsidR="008D5C57" w:rsidRPr="00F46474" w:rsidRDefault="008D5C57" w:rsidP="008D5C57">
            <w:pPr>
              <w:pStyle w:val="NumPar1"/>
              <w:numPr>
                <w:ilvl w:val="0"/>
                <w:numId w:val="0"/>
              </w:numPr>
              <w:ind w:left="850" w:hanging="850"/>
            </w:pPr>
            <w:r w:rsidRPr="00F46474">
              <w:rPr>
                <w:sz w:val="22"/>
              </w:rPr>
              <w:t>Név:</w:t>
            </w:r>
          </w:p>
        </w:tc>
        <w:tc>
          <w:tcPr>
            <w:tcW w:w="4645" w:type="dxa"/>
            <w:shd w:val="clear" w:color="auto" w:fill="auto"/>
          </w:tcPr>
          <w:p w14:paraId="14100950" w14:textId="77777777" w:rsidR="008D5C57" w:rsidRPr="00F46474" w:rsidRDefault="008D5C57" w:rsidP="008D5C57">
            <w:pPr>
              <w:pStyle w:val="Text1"/>
              <w:ind w:left="0"/>
            </w:pPr>
            <w:r w:rsidRPr="00F46474">
              <w:rPr>
                <w:sz w:val="22"/>
              </w:rPr>
              <w:t>[   ]</w:t>
            </w:r>
          </w:p>
        </w:tc>
      </w:tr>
      <w:tr w:rsidR="008D5C57" w:rsidRPr="00F46474" w14:paraId="6B0D63F5" w14:textId="77777777" w:rsidTr="008D5C57">
        <w:trPr>
          <w:trHeight w:val="1372"/>
        </w:trPr>
        <w:tc>
          <w:tcPr>
            <w:tcW w:w="4644" w:type="dxa"/>
            <w:shd w:val="clear" w:color="auto" w:fill="auto"/>
          </w:tcPr>
          <w:p w14:paraId="6EC85A86" w14:textId="77777777" w:rsidR="008D5C57" w:rsidRPr="00F46474" w:rsidRDefault="008D5C57" w:rsidP="008D5C57">
            <w:pPr>
              <w:pStyle w:val="Text1"/>
              <w:ind w:left="0"/>
            </w:pPr>
            <w:r w:rsidRPr="00F46474">
              <w:rPr>
                <w:sz w:val="22"/>
              </w:rPr>
              <w:t>Héaazonosító szám (uniós adószám), adott esetben:</w:t>
            </w:r>
          </w:p>
          <w:p w14:paraId="1745A7DD" w14:textId="77777777" w:rsidR="008D5C57" w:rsidRPr="00F46474" w:rsidRDefault="008D5C57" w:rsidP="008D5C57">
            <w:pPr>
              <w:pStyle w:val="Text1"/>
              <w:ind w:left="0"/>
            </w:pPr>
            <w:r w:rsidRPr="00F46474">
              <w:rPr>
                <w:sz w:val="22"/>
              </w:rPr>
              <w:t>Ha nincs héaazonosító szám, kérjük egyéb nemzeti azonosító szám feltüntetését, adott esetben, ha szükséges.</w:t>
            </w:r>
          </w:p>
        </w:tc>
        <w:tc>
          <w:tcPr>
            <w:tcW w:w="4645" w:type="dxa"/>
            <w:shd w:val="clear" w:color="auto" w:fill="auto"/>
          </w:tcPr>
          <w:p w14:paraId="66459363" w14:textId="77777777" w:rsidR="008D5C57" w:rsidRPr="00F46474" w:rsidRDefault="008D5C57" w:rsidP="008D5C57">
            <w:pPr>
              <w:pStyle w:val="Text1"/>
              <w:ind w:left="0"/>
            </w:pPr>
            <w:r w:rsidRPr="00F46474">
              <w:rPr>
                <w:sz w:val="22"/>
              </w:rPr>
              <w:t>[   ]</w:t>
            </w:r>
          </w:p>
          <w:p w14:paraId="16342F75" w14:textId="77777777" w:rsidR="008D5C57" w:rsidRPr="00F46474" w:rsidRDefault="008D5C57" w:rsidP="008D5C57">
            <w:pPr>
              <w:pStyle w:val="Text1"/>
              <w:ind w:left="0"/>
            </w:pPr>
            <w:r w:rsidRPr="00F46474">
              <w:rPr>
                <w:sz w:val="22"/>
              </w:rPr>
              <w:t>[   ]</w:t>
            </w:r>
          </w:p>
        </w:tc>
      </w:tr>
      <w:tr w:rsidR="008D5C57" w:rsidRPr="00F46474" w14:paraId="4B825718" w14:textId="77777777" w:rsidTr="008D5C57">
        <w:tc>
          <w:tcPr>
            <w:tcW w:w="4644" w:type="dxa"/>
            <w:shd w:val="clear" w:color="auto" w:fill="auto"/>
          </w:tcPr>
          <w:p w14:paraId="7BC0A0A4" w14:textId="77777777" w:rsidR="008D5C57" w:rsidRPr="00F46474" w:rsidRDefault="008D5C57" w:rsidP="008D5C57">
            <w:pPr>
              <w:pStyle w:val="Text1"/>
              <w:ind w:left="0"/>
            </w:pPr>
            <w:r w:rsidRPr="00F46474">
              <w:rPr>
                <w:sz w:val="22"/>
              </w:rPr>
              <w:t xml:space="preserve">Postai cím: </w:t>
            </w:r>
          </w:p>
        </w:tc>
        <w:tc>
          <w:tcPr>
            <w:tcW w:w="4645" w:type="dxa"/>
            <w:shd w:val="clear" w:color="auto" w:fill="auto"/>
          </w:tcPr>
          <w:p w14:paraId="27DFB07C" w14:textId="77777777" w:rsidR="008D5C57" w:rsidRPr="00F46474" w:rsidRDefault="008D5C57" w:rsidP="008D5C57">
            <w:pPr>
              <w:pStyle w:val="Text1"/>
              <w:ind w:left="0"/>
            </w:pPr>
            <w:r w:rsidRPr="00F46474">
              <w:rPr>
                <w:sz w:val="22"/>
              </w:rPr>
              <w:t>[……]</w:t>
            </w:r>
          </w:p>
        </w:tc>
      </w:tr>
      <w:tr w:rsidR="008D5C57" w:rsidRPr="00F46474" w14:paraId="2CD36013" w14:textId="77777777" w:rsidTr="008D5C57">
        <w:trPr>
          <w:trHeight w:val="1573"/>
        </w:trPr>
        <w:tc>
          <w:tcPr>
            <w:tcW w:w="4644" w:type="dxa"/>
            <w:shd w:val="clear" w:color="auto" w:fill="auto"/>
          </w:tcPr>
          <w:p w14:paraId="62540996" w14:textId="77777777" w:rsidR="008D5C57" w:rsidRPr="00F46474" w:rsidRDefault="008D5C57" w:rsidP="008D5C57">
            <w:pPr>
              <w:pStyle w:val="Text1"/>
              <w:ind w:left="0"/>
              <w:rPr>
                <w:sz w:val="22"/>
              </w:rPr>
            </w:pPr>
            <w:r w:rsidRPr="00F46474">
              <w:rPr>
                <w:sz w:val="22"/>
              </w:rPr>
              <w:t>Kapcsolattartó személy vagy személyek</w:t>
            </w:r>
            <w:r w:rsidRPr="00F46474">
              <w:rPr>
                <w:rStyle w:val="Lbjegyzet-hivatkozs"/>
                <w:sz w:val="22"/>
              </w:rPr>
              <w:footnoteReference w:id="18"/>
            </w:r>
            <w:r w:rsidRPr="00F46474">
              <w:rPr>
                <w:sz w:val="22"/>
              </w:rPr>
              <w:t>:</w:t>
            </w:r>
          </w:p>
          <w:p w14:paraId="4D009F7A" w14:textId="77777777" w:rsidR="008D5C57" w:rsidRPr="00F46474" w:rsidRDefault="008D5C57" w:rsidP="008D5C57">
            <w:pPr>
              <w:pStyle w:val="Text1"/>
              <w:ind w:left="0"/>
              <w:rPr>
                <w:sz w:val="22"/>
              </w:rPr>
            </w:pPr>
            <w:r w:rsidRPr="00F46474">
              <w:rPr>
                <w:sz w:val="22"/>
              </w:rPr>
              <w:t>Telefon:</w:t>
            </w:r>
          </w:p>
          <w:p w14:paraId="2BF2D8F3" w14:textId="77777777" w:rsidR="008D5C57" w:rsidRPr="00F46474" w:rsidRDefault="008D5C57" w:rsidP="008D5C57">
            <w:pPr>
              <w:pStyle w:val="Text1"/>
              <w:ind w:left="0"/>
              <w:rPr>
                <w:sz w:val="22"/>
              </w:rPr>
            </w:pPr>
            <w:r w:rsidRPr="00F46474">
              <w:rPr>
                <w:sz w:val="22"/>
              </w:rPr>
              <w:t>E-mail cím:</w:t>
            </w:r>
          </w:p>
          <w:p w14:paraId="1E799CA6" w14:textId="77777777" w:rsidR="008D5C57" w:rsidRPr="00F46474" w:rsidRDefault="008D5C57" w:rsidP="008D5C57">
            <w:pPr>
              <w:pStyle w:val="Text1"/>
              <w:ind w:left="0"/>
            </w:pPr>
            <w:r w:rsidRPr="00F46474">
              <w:rPr>
                <w:sz w:val="22"/>
              </w:rPr>
              <w:t>Internetcím (</w:t>
            </w:r>
            <w:r w:rsidRPr="00F46474">
              <w:rPr>
                <w:i/>
                <w:sz w:val="22"/>
              </w:rPr>
              <w:t>adott esetben</w:t>
            </w:r>
            <w:r w:rsidRPr="00F46474">
              <w:rPr>
                <w:sz w:val="22"/>
              </w:rPr>
              <w:t>):</w:t>
            </w:r>
          </w:p>
        </w:tc>
        <w:tc>
          <w:tcPr>
            <w:tcW w:w="4645" w:type="dxa"/>
            <w:shd w:val="clear" w:color="auto" w:fill="auto"/>
          </w:tcPr>
          <w:p w14:paraId="3A7B52E3" w14:textId="77777777" w:rsidR="008D5C57" w:rsidRPr="00F46474" w:rsidRDefault="008D5C57" w:rsidP="008D5C57">
            <w:pPr>
              <w:pStyle w:val="Text1"/>
              <w:ind w:left="0"/>
            </w:pPr>
            <w:r w:rsidRPr="00F46474">
              <w:rPr>
                <w:sz w:val="22"/>
              </w:rPr>
              <w:t>[……]</w:t>
            </w:r>
          </w:p>
          <w:p w14:paraId="2827AC5A" w14:textId="77777777" w:rsidR="008D5C57" w:rsidRPr="00F46474" w:rsidRDefault="008D5C57" w:rsidP="008D5C57">
            <w:pPr>
              <w:pStyle w:val="Text1"/>
              <w:ind w:left="0"/>
            </w:pPr>
            <w:r w:rsidRPr="00F46474">
              <w:rPr>
                <w:sz w:val="22"/>
              </w:rPr>
              <w:t>[……]</w:t>
            </w:r>
          </w:p>
          <w:p w14:paraId="150BC307" w14:textId="77777777" w:rsidR="008D5C57" w:rsidRPr="00F46474" w:rsidRDefault="008D5C57" w:rsidP="008D5C57">
            <w:pPr>
              <w:pStyle w:val="Text1"/>
              <w:ind w:left="0"/>
            </w:pPr>
            <w:r w:rsidRPr="00F46474">
              <w:rPr>
                <w:sz w:val="22"/>
              </w:rPr>
              <w:t>[……]</w:t>
            </w:r>
          </w:p>
          <w:p w14:paraId="7F459E35" w14:textId="77777777" w:rsidR="008D5C57" w:rsidRPr="00F46474" w:rsidRDefault="008D5C57" w:rsidP="008D5C57">
            <w:pPr>
              <w:pStyle w:val="Text1"/>
              <w:ind w:left="0"/>
            </w:pPr>
            <w:r w:rsidRPr="00F46474">
              <w:rPr>
                <w:sz w:val="22"/>
              </w:rPr>
              <w:t>[……]</w:t>
            </w:r>
          </w:p>
        </w:tc>
      </w:tr>
      <w:tr w:rsidR="008D5C57" w:rsidRPr="00F46474" w14:paraId="3BE533FC" w14:textId="77777777" w:rsidTr="008D5C57">
        <w:tc>
          <w:tcPr>
            <w:tcW w:w="4644" w:type="dxa"/>
            <w:shd w:val="clear" w:color="auto" w:fill="auto"/>
          </w:tcPr>
          <w:p w14:paraId="44198674" w14:textId="77777777" w:rsidR="008D5C57" w:rsidRPr="00F46474" w:rsidRDefault="008D5C57" w:rsidP="008D5C57">
            <w:pPr>
              <w:pStyle w:val="Text1"/>
              <w:ind w:left="0"/>
              <w:rPr>
                <w:b/>
              </w:rPr>
            </w:pPr>
            <w:r w:rsidRPr="00F46474">
              <w:rPr>
                <w:b/>
                <w:sz w:val="22"/>
              </w:rPr>
              <w:t>Általános információ:</w:t>
            </w:r>
          </w:p>
        </w:tc>
        <w:tc>
          <w:tcPr>
            <w:tcW w:w="4645" w:type="dxa"/>
            <w:shd w:val="clear" w:color="auto" w:fill="auto"/>
          </w:tcPr>
          <w:p w14:paraId="2247E9E8" w14:textId="77777777" w:rsidR="008D5C57" w:rsidRPr="00F46474" w:rsidRDefault="008D5C57" w:rsidP="008D5C57">
            <w:pPr>
              <w:pStyle w:val="Text1"/>
              <w:ind w:left="0"/>
              <w:rPr>
                <w:b/>
              </w:rPr>
            </w:pPr>
            <w:r w:rsidRPr="00F46474">
              <w:rPr>
                <w:b/>
                <w:sz w:val="22"/>
              </w:rPr>
              <w:t>Válasz:</w:t>
            </w:r>
          </w:p>
        </w:tc>
      </w:tr>
      <w:tr w:rsidR="008D5C57" w:rsidRPr="00F46474" w14:paraId="4A6D7A3F" w14:textId="77777777" w:rsidTr="008D5C57">
        <w:tc>
          <w:tcPr>
            <w:tcW w:w="4644" w:type="dxa"/>
            <w:shd w:val="clear" w:color="auto" w:fill="auto"/>
          </w:tcPr>
          <w:p w14:paraId="6308280E" w14:textId="77777777" w:rsidR="008D5C57" w:rsidRPr="00F46474" w:rsidRDefault="008D5C57" w:rsidP="008D5C57">
            <w:pPr>
              <w:pStyle w:val="Text1"/>
              <w:ind w:left="0"/>
            </w:pPr>
            <w:r w:rsidRPr="00F46474">
              <w:rPr>
                <w:sz w:val="22"/>
              </w:rPr>
              <w:t>A gazdasági szereplő mikro-, kis- vagy középvállalkozás</w:t>
            </w:r>
            <w:r w:rsidRPr="00F46474">
              <w:rPr>
                <w:rStyle w:val="Lbjegyzet-hivatkozs"/>
                <w:sz w:val="22"/>
              </w:rPr>
              <w:footnoteReference w:id="19"/>
            </w:r>
            <w:r w:rsidRPr="00F46474">
              <w:rPr>
                <w:sz w:val="22"/>
              </w:rPr>
              <w:t>?</w:t>
            </w:r>
          </w:p>
        </w:tc>
        <w:tc>
          <w:tcPr>
            <w:tcW w:w="4645" w:type="dxa"/>
            <w:shd w:val="clear" w:color="auto" w:fill="auto"/>
          </w:tcPr>
          <w:p w14:paraId="4AF5954D" w14:textId="77777777" w:rsidR="008D5C57" w:rsidRPr="00F46474" w:rsidRDefault="008D5C57" w:rsidP="008D5C57">
            <w:pPr>
              <w:pStyle w:val="Text1"/>
              <w:ind w:left="0"/>
            </w:pPr>
            <w:r w:rsidRPr="00F46474">
              <w:rPr>
                <w:sz w:val="22"/>
              </w:rPr>
              <w:t>[] Igen [] Nem</w:t>
            </w:r>
          </w:p>
        </w:tc>
      </w:tr>
      <w:tr w:rsidR="008D5C57" w:rsidRPr="00F46474" w14:paraId="4F96CD7B" w14:textId="77777777" w:rsidTr="008D5C57">
        <w:tc>
          <w:tcPr>
            <w:tcW w:w="4644" w:type="dxa"/>
            <w:shd w:val="clear" w:color="auto" w:fill="auto"/>
          </w:tcPr>
          <w:p w14:paraId="64F7A378" w14:textId="77777777" w:rsidR="008D5C57" w:rsidRPr="00F46474" w:rsidRDefault="008D5C57" w:rsidP="008D5C57">
            <w:pPr>
              <w:pStyle w:val="Text1"/>
              <w:ind w:left="0"/>
              <w:jc w:val="left"/>
              <w:rPr>
                <w:sz w:val="22"/>
              </w:rPr>
            </w:pPr>
            <w:r w:rsidRPr="00F46474">
              <w:rPr>
                <w:b/>
                <w:sz w:val="22"/>
              </w:rPr>
              <w:t>Csak ha a közbeszerzés fenntartott</w:t>
            </w:r>
            <w:r w:rsidRPr="00F46474">
              <w:rPr>
                <w:rStyle w:val="Lbjegyzet-hivatkozs"/>
                <w:b/>
                <w:sz w:val="22"/>
              </w:rPr>
              <w:footnoteReference w:id="20"/>
            </w:r>
            <w:r w:rsidRPr="00F46474">
              <w:rPr>
                <w:b/>
                <w:sz w:val="22"/>
              </w:rPr>
              <w:t xml:space="preserve">: </w:t>
            </w:r>
            <w:r w:rsidRPr="00F46474">
              <w:rPr>
                <w:sz w:val="22"/>
              </w:rPr>
              <w:t>A gazdasági szereplő védett műhely, szociális vállalkozás</w:t>
            </w:r>
            <w:r w:rsidRPr="00F46474">
              <w:rPr>
                <w:rStyle w:val="Lbjegyzet-hivatkozs"/>
                <w:sz w:val="22"/>
              </w:rPr>
              <w:footnoteReference w:id="21"/>
            </w:r>
            <w:r w:rsidRPr="00F46474">
              <w:rPr>
                <w:sz w:val="22"/>
              </w:rPr>
              <w:t xml:space="preserve"> vagy védett munkahely-teremtési programok keretében fogja teljesíteni a szerződést?</w:t>
            </w:r>
            <w:r w:rsidRPr="00F46474">
              <w:br/>
            </w:r>
            <w:r w:rsidRPr="00F46474">
              <w:rPr>
                <w:b/>
                <w:sz w:val="22"/>
              </w:rPr>
              <w:t>Ha igen,</w:t>
            </w:r>
            <w:r w:rsidRPr="00F46474">
              <w:br/>
            </w:r>
            <w:r w:rsidRPr="00F46474">
              <w:rPr>
                <w:sz w:val="22"/>
              </w:rPr>
              <w:t>mi a fogyatékossággal élő vagy hátrányos helyzetű munkavállalók százalékos aránya?</w:t>
            </w:r>
          </w:p>
          <w:p w14:paraId="0B47119B" w14:textId="77777777" w:rsidR="008D5C57" w:rsidRPr="00F46474" w:rsidRDefault="008D5C57" w:rsidP="008D5C57">
            <w:pPr>
              <w:pStyle w:val="Text1"/>
              <w:ind w:left="0"/>
              <w:jc w:val="left"/>
            </w:pPr>
            <w:r w:rsidRPr="00F46474">
              <w:br/>
            </w:r>
            <w:r w:rsidRPr="00F46474">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407B2713" w14:textId="77777777" w:rsidR="008D5C57" w:rsidRPr="00F46474" w:rsidRDefault="008D5C57" w:rsidP="008D5C57">
            <w:pPr>
              <w:pStyle w:val="Text1"/>
              <w:ind w:left="0"/>
              <w:jc w:val="left"/>
            </w:pPr>
            <w:r w:rsidRPr="00F46474">
              <w:rPr>
                <w:sz w:val="22"/>
              </w:rPr>
              <w:t>[] Igen [] Nem</w:t>
            </w:r>
            <w:r w:rsidRPr="00F46474">
              <w:br/>
            </w:r>
            <w:r w:rsidRPr="00F46474">
              <w:br/>
            </w:r>
            <w:r w:rsidRPr="00F46474">
              <w:br/>
            </w:r>
            <w:r w:rsidRPr="00F46474">
              <w:br/>
            </w:r>
            <w:r w:rsidRPr="00F46474">
              <w:br/>
            </w:r>
            <w:r w:rsidRPr="00F46474">
              <w:br/>
            </w:r>
            <w:r w:rsidRPr="00F46474">
              <w:rPr>
                <w:sz w:val="22"/>
              </w:rPr>
              <w:t>[…]</w:t>
            </w:r>
            <w:r w:rsidRPr="00F46474">
              <w:br/>
            </w:r>
            <w:r w:rsidRPr="00F46474">
              <w:br/>
            </w:r>
            <w:r w:rsidRPr="00F46474">
              <w:br/>
            </w:r>
            <w:r w:rsidRPr="00F46474">
              <w:rPr>
                <w:sz w:val="22"/>
              </w:rPr>
              <w:t>[….]</w:t>
            </w:r>
            <w:r w:rsidRPr="00F46474">
              <w:br/>
            </w:r>
          </w:p>
        </w:tc>
      </w:tr>
      <w:tr w:rsidR="008D5C57" w:rsidRPr="00F46474" w14:paraId="21460450" w14:textId="77777777" w:rsidTr="008D5C57">
        <w:tc>
          <w:tcPr>
            <w:tcW w:w="4644" w:type="dxa"/>
            <w:shd w:val="clear" w:color="auto" w:fill="auto"/>
          </w:tcPr>
          <w:p w14:paraId="6755CFC2" w14:textId="77777777" w:rsidR="008D5C57" w:rsidRPr="00F46474" w:rsidRDefault="008D5C57" w:rsidP="008D5C57">
            <w:pPr>
              <w:pStyle w:val="Text1"/>
              <w:ind w:left="0"/>
            </w:pPr>
            <w:r w:rsidRPr="00F46474">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62102AC7" w14:textId="77777777" w:rsidR="008D5C57" w:rsidRPr="00F46474" w:rsidRDefault="008D5C57" w:rsidP="008D5C57">
            <w:pPr>
              <w:pStyle w:val="Text1"/>
              <w:ind w:left="0"/>
            </w:pPr>
            <w:r w:rsidRPr="00F46474">
              <w:rPr>
                <w:sz w:val="22"/>
              </w:rPr>
              <w:t>[] Igen [] Nem [] Nem alkalmazható</w:t>
            </w:r>
          </w:p>
        </w:tc>
      </w:tr>
      <w:tr w:rsidR="008D5C57" w:rsidRPr="00F46474" w14:paraId="3B4FA8D4" w14:textId="77777777" w:rsidTr="008D5C57">
        <w:tc>
          <w:tcPr>
            <w:tcW w:w="4644" w:type="dxa"/>
            <w:shd w:val="clear" w:color="auto" w:fill="auto"/>
          </w:tcPr>
          <w:p w14:paraId="162039BF" w14:textId="77777777" w:rsidR="008D5C57" w:rsidRPr="00F46474" w:rsidRDefault="008D5C57" w:rsidP="008D5C57">
            <w:pPr>
              <w:pStyle w:val="Text1"/>
              <w:ind w:left="0"/>
            </w:pPr>
            <w:r w:rsidRPr="00F46474">
              <w:rPr>
                <w:b/>
                <w:sz w:val="22"/>
              </w:rPr>
              <w:t>Ha igen:</w:t>
            </w:r>
          </w:p>
          <w:p w14:paraId="6D540F34" w14:textId="77777777" w:rsidR="008D5C57" w:rsidRPr="00F46474" w:rsidRDefault="008D5C57" w:rsidP="008D5C57">
            <w:pPr>
              <w:pStyle w:val="Text1"/>
              <w:ind w:left="0"/>
              <w:rPr>
                <w:b/>
              </w:rPr>
            </w:pPr>
            <w:r w:rsidRPr="00F46474">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4CD82E48" w14:textId="77777777" w:rsidR="008D5C57" w:rsidRPr="00F46474" w:rsidRDefault="008D5C57" w:rsidP="008D5C57">
            <w:pPr>
              <w:pStyle w:val="Text1"/>
              <w:spacing w:before="0" w:after="0"/>
              <w:ind w:left="0"/>
              <w:rPr>
                <w:sz w:val="22"/>
              </w:rPr>
            </w:pPr>
            <w:r w:rsidRPr="00F46474">
              <w:rPr>
                <w:sz w:val="22"/>
              </w:rPr>
              <w:t>a) Kérjük, adott esetben adja meg a jegyzék vagy az igazolás nevét és a vonatkozó nyilvántartási vagy igazolási számot:</w:t>
            </w:r>
          </w:p>
          <w:p w14:paraId="1C746BAE" w14:textId="77777777" w:rsidR="008D5C57" w:rsidRPr="00F46474" w:rsidRDefault="008D5C57" w:rsidP="008D5C57">
            <w:pPr>
              <w:pStyle w:val="Text1"/>
              <w:spacing w:before="0" w:after="0"/>
              <w:ind w:left="0"/>
            </w:pPr>
            <w:r w:rsidRPr="00F46474">
              <w:br/>
            </w:r>
            <w:r w:rsidRPr="00F46474">
              <w:rPr>
                <w:sz w:val="22"/>
              </w:rPr>
              <w:t>b) Ha a felvételről szóló igazolás vagy tanúsítvány elektronikusan elérhető, kérjük, tüntesse fel:</w:t>
            </w:r>
            <w:r w:rsidRPr="00F46474">
              <w:br/>
            </w:r>
          </w:p>
          <w:p w14:paraId="3953BECA" w14:textId="77777777" w:rsidR="008D5C57" w:rsidRPr="00F46474" w:rsidRDefault="008D5C57" w:rsidP="008D5C57">
            <w:pPr>
              <w:pStyle w:val="Text1"/>
              <w:spacing w:before="0" w:after="0"/>
              <w:ind w:left="0"/>
            </w:pPr>
          </w:p>
          <w:p w14:paraId="5CCB1749" w14:textId="77777777" w:rsidR="008D5C57" w:rsidRPr="00F46474" w:rsidRDefault="008D5C57" w:rsidP="008D5C57">
            <w:pPr>
              <w:pStyle w:val="Text1"/>
              <w:spacing w:before="0" w:after="0"/>
              <w:ind w:left="0"/>
              <w:rPr>
                <w:sz w:val="22"/>
              </w:rPr>
            </w:pPr>
            <w:r w:rsidRPr="00F46474">
              <w:br/>
            </w:r>
            <w:r w:rsidRPr="00F46474">
              <w:rPr>
                <w:sz w:val="22"/>
              </w:rPr>
              <w:t>c) Kérjük, tüntesse fel a referenciákat, amelyeken a felvétel vagy a tanúsítás alapul, és adott esetben a hivatalos jegyzékben elért minősítést</w:t>
            </w:r>
            <w:r w:rsidRPr="00F46474">
              <w:rPr>
                <w:rStyle w:val="Lbjegyzet-hivatkozs"/>
                <w:sz w:val="22"/>
              </w:rPr>
              <w:footnoteReference w:id="22"/>
            </w:r>
            <w:r w:rsidRPr="00F46474">
              <w:rPr>
                <w:sz w:val="22"/>
              </w:rPr>
              <w:t>:</w:t>
            </w:r>
            <w:r w:rsidRPr="00F46474">
              <w:br/>
            </w:r>
          </w:p>
          <w:p w14:paraId="7649256E" w14:textId="77777777" w:rsidR="008D5C57" w:rsidRPr="00F46474" w:rsidRDefault="008D5C57" w:rsidP="008D5C57">
            <w:pPr>
              <w:pStyle w:val="Text1"/>
              <w:spacing w:before="0" w:after="0"/>
              <w:ind w:left="0"/>
              <w:rPr>
                <w:sz w:val="22"/>
              </w:rPr>
            </w:pPr>
            <w:r w:rsidRPr="00F46474">
              <w:rPr>
                <w:sz w:val="22"/>
              </w:rPr>
              <w:t>d) A felvétel vagy a tanúsítás az összes előírt kiválasztási szempontra kiterjed?</w:t>
            </w:r>
          </w:p>
          <w:p w14:paraId="6F2DEBF6" w14:textId="77777777" w:rsidR="008D5C57" w:rsidRPr="00F46474" w:rsidRDefault="008D5C57" w:rsidP="008D5C57">
            <w:pPr>
              <w:pStyle w:val="Text1"/>
              <w:spacing w:before="0" w:after="0"/>
              <w:ind w:left="0"/>
              <w:rPr>
                <w:b/>
                <w:sz w:val="22"/>
              </w:rPr>
            </w:pPr>
            <w:r w:rsidRPr="00F46474">
              <w:br/>
            </w:r>
            <w:r w:rsidRPr="00F46474">
              <w:rPr>
                <w:b/>
                <w:sz w:val="22"/>
              </w:rPr>
              <w:t>Ha nem:</w:t>
            </w:r>
          </w:p>
          <w:p w14:paraId="4FC23813" w14:textId="77777777" w:rsidR="008D5C57" w:rsidRPr="00F46474" w:rsidRDefault="008D5C57" w:rsidP="008D5C57">
            <w:pPr>
              <w:pStyle w:val="Text1"/>
              <w:spacing w:before="0" w:after="0"/>
              <w:ind w:left="0"/>
              <w:rPr>
                <w:b/>
                <w:i/>
                <w:sz w:val="22"/>
              </w:rPr>
            </w:pPr>
            <w:r w:rsidRPr="00F46474">
              <w:rPr>
                <w:b/>
                <w:sz w:val="22"/>
                <w:u w:val="single"/>
              </w:rPr>
              <w:t xml:space="preserve">Ezen kívül kérjük, hogy </w:t>
            </w:r>
            <w:r w:rsidRPr="00F46474">
              <w:rPr>
                <w:b/>
                <w:i/>
                <w:sz w:val="22"/>
                <w:u w:val="single"/>
              </w:rPr>
              <w:t>KIZÁRÓLAG</w:t>
            </w:r>
            <w:r w:rsidRPr="00F46474">
              <w:rPr>
                <w:b/>
                <w:sz w:val="22"/>
                <w:u w:val="single"/>
              </w:rPr>
              <w:t xml:space="preserve"> akkor töltse ki a hiányzó információt a IV. rész A., B., C. vagy D. szakaszában az esettől függően,</w:t>
            </w:r>
            <w:r w:rsidRPr="00F46474">
              <w:br/>
            </w:r>
            <w:r w:rsidRPr="00F46474">
              <w:rPr>
                <w:b/>
                <w:i/>
                <w:sz w:val="22"/>
              </w:rPr>
              <w:t>ha a vonatkozó hirdetmény vagy közbeszerzési dokumentumok ezt előírják:</w:t>
            </w:r>
          </w:p>
          <w:p w14:paraId="68EE068B" w14:textId="77777777" w:rsidR="008D5C57" w:rsidRPr="00F46474" w:rsidRDefault="008D5C57" w:rsidP="008D5C57">
            <w:pPr>
              <w:pStyle w:val="Text1"/>
              <w:spacing w:before="0" w:after="0"/>
              <w:ind w:left="0"/>
              <w:rPr>
                <w:sz w:val="22"/>
              </w:rPr>
            </w:pPr>
            <w:r w:rsidRPr="00F46474">
              <w:rPr>
                <w:sz w:val="22"/>
              </w:rPr>
              <w:br/>
              <w:t xml:space="preserve">e) A gazdasági szereplő tud-e </w:t>
            </w:r>
            <w:r w:rsidRPr="00F46474">
              <w:rPr>
                <w:b/>
                <w:sz w:val="22"/>
              </w:rPr>
              <w:t>igazolást</w:t>
            </w:r>
            <w:r w:rsidRPr="00F46474">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E7DF3F1" w14:textId="77777777" w:rsidR="008D5C57" w:rsidRPr="00F46474" w:rsidRDefault="008D5C57" w:rsidP="008D5C57">
            <w:pPr>
              <w:pStyle w:val="Text1"/>
              <w:spacing w:before="0" w:after="0"/>
              <w:ind w:left="0"/>
              <w:rPr>
                <w:sz w:val="22"/>
              </w:rPr>
            </w:pPr>
            <w:r w:rsidRPr="00F46474">
              <w:rPr>
                <w:sz w:val="22"/>
              </w:rPr>
              <w:br/>
              <w:t xml:space="preserve">Ha a vonatkozó információ elektronikusan elérhető, kérjük, adja meg a következő információkat: </w:t>
            </w:r>
          </w:p>
        </w:tc>
        <w:tc>
          <w:tcPr>
            <w:tcW w:w="4645" w:type="dxa"/>
            <w:shd w:val="clear" w:color="auto" w:fill="auto"/>
          </w:tcPr>
          <w:p w14:paraId="1104182E" w14:textId="77777777" w:rsidR="008D5C57" w:rsidRPr="00F46474" w:rsidRDefault="008D5C57" w:rsidP="008D5C57">
            <w:pPr>
              <w:pStyle w:val="Text1"/>
              <w:spacing w:before="0" w:after="0"/>
              <w:ind w:left="0"/>
              <w:jc w:val="left"/>
            </w:pPr>
            <w:r w:rsidRPr="00F46474">
              <w:br/>
            </w:r>
            <w:r w:rsidRPr="00F46474">
              <w:br/>
            </w:r>
            <w:r w:rsidRPr="00F46474">
              <w:br/>
            </w:r>
            <w:r w:rsidRPr="00F46474">
              <w:br/>
            </w:r>
          </w:p>
          <w:p w14:paraId="652055F4" w14:textId="77777777" w:rsidR="008D5C57" w:rsidRPr="00F46474" w:rsidRDefault="008D5C57" w:rsidP="008D5C57">
            <w:pPr>
              <w:pStyle w:val="Text1"/>
              <w:spacing w:before="0" w:after="0"/>
              <w:ind w:left="0"/>
              <w:jc w:val="left"/>
              <w:rPr>
                <w:sz w:val="22"/>
              </w:rPr>
            </w:pPr>
            <w:r w:rsidRPr="00F46474">
              <w:br/>
            </w:r>
            <w:r w:rsidRPr="00F46474">
              <w:br/>
            </w:r>
            <w:r w:rsidRPr="00F46474">
              <w:rPr>
                <w:sz w:val="22"/>
              </w:rPr>
              <w:t>a) [……]</w:t>
            </w:r>
            <w:r w:rsidRPr="00F46474">
              <w:br/>
            </w:r>
            <w:r w:rsidRPr="00F46474">
              <w:br/>
            </w:r>
          </w:p>
          <w:p w14:paraId="248E6927" w14:textId="77777777" w:rsidR="008D5C57" w:rsidRPr="00F46474" w:rsidRDefault="008D5C57" w:rsidP="008D5C57">
            <w:pPr>
              <w:pStyle w:val="Text1"/>
              <w:spacing w:before="0" w:after="0"/>
              <w:ind w:left="0"/>
              <w:jc w:val="left"/>
              <w:rPr>
                <w:sz w:val="22"/>
              </w:rPr>
            </w:pPr>
          </w:p>
          <w:p w14:paraId="0664CC25" w14:textId="77777777" w:rsidR="008D5C57" w:rsidRPr="00F46474" w:rsidRDefault="008D5C57" w:rsidP="008D5C57">
            <w:pPr>
              <w:pStyle w:val="Text1"/>
              <w:ind w:left="0"/>
              <w:jc w:val="left"/>
              <w:rPr>
                <w:sz w:val="22"/>
              </w:rPr>
            </w:pPr>
            <w:r w:rsidRPr="00F46474">
              <w:rPr>
                <w:sz w:val="22"/>
              </w:rPr>
              <w:t>b) (internetcím, a kibocsátó hatóság vagy testület, a dokumentáció pontos hivatkozási adatai):</w:t>
            </w:r>
            <w:r w:rsidRPr="00F46474">
              <w:rPr>
                <w:sz w:val="22"/>
              </w:rPr>
              <w:br/>
              <w:t>[……][……][……][……]</w:t>
            </w:r>
          </w:p>
          <w:p w14:paraId="63F86C26" w14:textId="77777777" w:rsidR="008D5C57" w:rsidRPr="00F46474" w:rsidRDefault="008D5C57" w:rsidP="008D5C57">
            <w:pPr>
              <w:pStyle w:val="Text1"/>
              <w:ind w:left="0"/>
              <w:jc w:val="left"/>
              <w:rPr>
                <w:sz w:val="22"/>
              </w:rPr>
            </w:pPr>
            <w:r w:rsidRPr="00F46474">
              <w:rPr>
                <w:sz w:val="22"/>
              </w:rPr>
              <w:br/>
              <w:t>c) [……]</w:t>
            </w:r>
            <w:r w:rsidRPr="00F46474">
              <w:br/>
            </w:r>
            <w:r w:rsidRPr="00F46474">
              <w:br/>
            </w:r>
            <w:r w:rsidRPr="00F46474">
              <w:br/>
            </w:r>
            <w:r w:rsidRPr="00F46474">
              <w:br/>
            </w:r>
            <w:r w:rsidRPr="00F46474">
              <w:rPr>
                <w:sz w:val="22"/>
              </w:rPr>
              <w:t>d) [] Igen [] Nem</w:t>
            </w:r>
            <w:r w:rsidRPr="00F46474">
              <w:br/>
            </w:r>
            <w:r w:rsidRPr="00F46474">
              <w:br/>
            </w:r>
            <w:r w:rsidRPr="00F46474">
              <w:br/>
            </w:r>
            <w:r w:rsidRPr="00F46474">
              <w:br/>
            </w:r>
            <w:r w:rsidRPr="00F46474">
              <w:br/>
            </w:r>
            <w:r w:rsidRPr="00F46474">
              <w:br/>
            </w:r>
            <w:r w:rsidRPr="00F46474">
              <w:br/>
            </w:r>
            <w:r w:rsidRPr="00F46474">
              <w:br/>
            </w:r>
          </w:p>
          <w:p w14:paraId="4C59DD4C" w14:textId="77777777" w:rsidR="008D5C57" w:rsidRPr="00F46474" w:rsidRDefault="008D5C57" w:rsidP="008D5C57">
            <w:pPr>
              <w:pStyle w:val="Text1"/>
              <w:ind w:left="0"/>
              <w:jc w:val="left"/>
              <w:rPr>
                <w:sz w:val="22"/>
              </w:rPr>
            </w:pPr>
            <w:r w:rsidRPr="00F46474">
              <w:rPr>
                <w:sz w:val="22"/>
              </w:rPr>
              <w:t>e) [] Igen [] Nem</w:t>
            </w:r>
            <w:r w:rsidRPr="00F46474">
              <w:br/>
            </w:r>
            <w:r w:rsidRPr="00F46474">
              <w:br/>
            </w:r>
            <w:r w:rsidRPr="00F46474">
              <w:br/>
            </w:r>
            <w:r w:rsidRPr="00F46474">
              <w:br/>
            </w:r>
            <w:r w:rsidRPr="00F46474">
              <w:br/>
            </w:r>
            <w:r w:rsidRPr="00F46474">
              <w:br/>
            </w:r>
          </w:p>
          <w:p w14:paraId="2E8B913D" w14:textId="77777777" w:rsidR="008D5C57" w:rsidRPr="00F46474" w:rsidRDefault="008D5C57" w:rsidP="008D5C57">
            <w:pPr>
              <w:pStyle w:val="Text1"/>
              <w:ind w:left="0"/>
              <w:jc w:val="left"/>
            </w:pPr>
            <w:r w:rsidRPr="00F46474">
              <w:rPr>
                <w:sz w:val="22"/>
              </w:rPr>
              <w:t>(internetcím, a kibocsátó hatóság vagy testület, a dokumentáció pontos hivatkozási adatai):</w:t>
            </w:r>
            <w:r w:rsidRPr="00F46474">
              <w:rPr>
                <w:sz w:val="22"/>
              </w:rPr>
              <w:br/>
              <w:t>[……][……][……][……]</w:t>
            </w:r>
          </w:p>
        </w:tc>
      </w:tr>
      <w:tr w:rsidR="008D5C57" w:rsidRPr="00F46474" w14:paraId="4DAE7CB8" w14:textId="77777777" w:rsidTr="008D5C57">
        <w:tc>
          <w:tcPr>
            <w:tcW w:w="4644" w:type="dxa"/>
            <w:shd w:val="clear" w:color="auto" w:fill="auto"/>
          </w:tcPr>
          <w:p w14:paraId="7A0C946B"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Részvétel formája:</w:t>
            </w:r>
          </w:p>
        </w:tc>
        <w:tc>
          <w:tcPr>
            <w:tcW w:w="4645" w:type="dxa"/>
            <w:shd w:val="clear" w:color="auto" w:fill="auto"/>
          </w:tcPr>
          <w:p w14:paraId="4FA6D10B" w14:textId="77777777" w:rsidR="008D5C57" w:rsidRPr="00F46474" w:rsidRDefault="008D5C57" w:rsidP="008D5C57">
            <w:pPr>
              <w:pStyle w:val="Text1"/>
              <w:ind w:left="0"/>
              <w:rPr>
                <w:b/>
              </w:rPr>
            </w:pPr>
            <w:r w:rsidRPr="00F46474">
              <w:rPr>
                <w:b/>
                <w:sz w:val="22"/>
              </w:rPr>
              <w:t>Válasz:</w:t>
            </w:r>
          </w:p>
        </w:tc>
      </w:tr>
      <w:tr w:rsidR="008D5C57" w:rsidRPr="00F46474" w14:paraId="1730F6C5" w14:textId="77777777" w:rsidTr="008D5C57">
        <w:tc>
          <w:tcPr>
            <w:tcW w:w="4644" w:type="dxa"/>
            <w:shd w:val="clear" w:color="auto" w:fill="auto"/>
          </w:tcPr>
          <w:p w14:paraId="39F383FF" w14:textId="77777777" w:rsidR="008D5C57" w:rsidRPr="00F46474" w:rsidRDefault="008D5C57" w:rsidP="008D5C57">
            <w:pPr>
              <w:pStyle w:val="Text1"/>
              <w:ind w:left="0"/>
            </w:pPr>
            <w:r w:rsidRPr="00F46474">
              <w:rPr>
                <w:sz w:val="22"/>
              </w:rPr>
              <w:t>A gazdasági szereplő másokkal együtt vesz részt a közbeszerzési eljárásban?</w:t>
            </w:r>
            <w:r w:rsidRPr="00F46474">
              <w:rPr>
                <w:rStyle w:val="Lbjegyzet-hivatkozs"/>
                <w:sz w:val="22"/>
              </w:rPr>
              <w:footnoteReference w:id="23"/>
            </w:r>
          </w:p>
        </w:tc>
        <w:tc>
          <w:tcPr>
            <w:tcW w:w="4645" w:type="dxa"/>
            <w:shd w:val="clear" w:color="auto" w:fill="auto"/>
          </w:tcPr>
          <w:p w14:paraId="4E1BAFB8" w14:textId="77777777" w:rsidR="008D5C57" w:rsidRPr="00F46474" w:rsidRDefault="008D5C57" w:rsidP="008D5C57">
            <w:pPr>
              <w:pStyle w:val="Text1"/>
              <w:ind w:left="0"/>
            </w:pPr>
            <w:r w:rsidRPr="00F46474">
              <w:rPr>
                <w:sz w:val="22"/>
              </w:rPr>
              <w:t>[] Igen [] Nem</w:t>
            </w:r>
          </w:p>
        </w:tc>
      </w:tr>
      <w:tr w:rsidR="008D5C57" w:rsidRPr="00F46474" w14:paraId="23E7474A" w14:textId="77777777" w:rsidTr="008D5C57">
        <w:tc>
          <w:tcPr>
            <w:tcW w:w="9289" w:type="dxa"/>
            <w:gridSpan w:val="2"/>
            <w:shd w:val="clear" w:color="auto" w:fill="BFBFBF"/>
          </w:tcPr>
          <w:p w14:paraId="4C779DA3" w14:textId="77777777" w:rsidR="008D5C57" w:rsidRPr="00F46474" w:rsidRDefault="008D5C57" w:rsidP="008D5C57">
            <w:pPr>
              <w:pStyle w:val="Text1"/>
              <w:ind w:left="0"/>
              <w:rPr>
                <w:b/>
              </w:rPr>
            </w:pPr>
            <w:r w:rsidRPr="00F46474">
              <w:rPr>
                <w:b/>
                <w:sz w:val="22"/>
              </w:rPr>
              <w:t>Ha igen</w:t>
            </w:r>
            <w:r w:rsidRPr="00F46474">
              <w:rPr>
                <w:sz w:val="22"/>
              </w:rPr>
              <w:t>, kérjük, biztosítsa, hogy a többi érintett külön egységes európai közbeszerzési dokumentum formanyomtatványt nyújtson be.</w:t>
            </w:r>
          </w:p>
        </w:tc>
      </w:tr>
      <w:tr w:rsidR="008D5C57" w:rsidRPr="00F46474" w14:paraId="1278E6E3" w14:textId="77777777" w:rsidTr="008D5C57">
        <w:tc>
          <w:tcPr>
            <w:tcW w:w="4644" w:type="dxa"/>
            <w:shd w:val="clear" w:color="auto" w:fill="auto"/>
          </w:tcPr>
          <w:p w14:paraId="7AA6A9E3" w14:textId="77777777" w:rsidR="008D5C57" w:rsidRPr="00F46474" w:rsidRDefault="008D5C57" w:rsidP="008D5C57">
            <w:pPr>
              <w:pStyle w:val="Text1"/>
              <w:spacing w:after="0"/>
              <w:ind w:left="0"/>
              <w:rPr>
                <w:b/>
                <w:sz w:val="22"/>
              </w:rPr>
            </w:pPr>
            <w:r w:rsidRPr="00F46474">
              <w:rPr>
                <w:b/>
                <w:sz w:val="22"/>
              </w:rPr>
              <w:t>Ha igen:</w:t>
            </w:r>
          </w:p>
          <w:p w14:paraId="66D058A8" w14:textId="77777777" w:rsidR="008D5C57" w:rsidRPr="00F46474" w:rsidRDefault="008D5C57" w:rsidP="008D5C57">
            <w:pPr>
              <w:pStyle w:val="Text1"/>
              <w:spacing w:before="0" w:after="0"/>
              <w:ind w:left="0"/>
              <w:rPr>
                <w:sz w:val="22"/>
              </w:rPr>
            </w:pPr>
            <w:r w:rsidRPr="00F46474">
              <w:br/>
            </w:r>
            <w:r w:rsidRPr="00F46474">
              <w:rPr>
                <w:sz w:val="22"/>
              </w:rPr>
              <w:t>a) Kérjük, adja meg a gazdasági szereplő csoportban betöltött szerepét (vezető, specifikus feladatokért felelős, ...):</w:t>
            </w:r>
          </w:p>
          <w:p w14:paraId="61E61426" w14:textId="77777777" w:rsidR="008D5C57" w:rsidRPr="00F46474" w:rsidRDefault="008D5C57" w:rsidP="008D5C57">
            <w:pPr>
              <w:pStyle w:val="Text1"/>
              <w:spacing w:before="0" w:after="0"/>
              <w:ind w:left="0"/>
              <w:rPr>
                <w:sz w:val="22"/>
              </w:rPr>
            </w:pPr>
            <w:r w:rsidRPr="00F46474">
              <w:br/>
            </w:r>
            <w:r w:rsidRPr="00F46474">
              <w:rPr>
                <w:sz w:val="22"/>
              </w:rPr>
              <w:t>b) Kérjük, adja meg, mely gazdasági szereplők a közbeszerzési eljárásban együtt részt vevő csoport tagjai:</w:t>
            </w:r>
          </w:p>
          <w:p w14:paraId="529FDDF4" w14:textId="77777777" w:rsidR="008D5C57" w:rsidRPr="00F46474" w:rsidRDefault="008D5C57" w:rsidP="008D5C57">
            <w:pPr>
              <w:pStyle w:val="Text1"/>
              <w:spacing w:before="0" w:after="0"/>
              <w:ind w:left="0"/>
            </w:pPr>
            <w:r w:rsidRPr="00F46474">
              <w:br/>
            </w:r>
            <w:r w:rsidRPr="00F46474">
              <w:rPr>
                <w:sz w:val="22"/>
              </w:rPr>
              <w:t>c) Adott esetben a részt vevő csoport neve:</w:t>
            </w:r>
          </w:p>
        </w:tc>
        <w:tc>
          <w:tcPr>
            <w:tcW w:w="4645" w:type="dxa"/>
            <w:shd w:val="clear" w:color="auto" w:fill="auto"/>
          </w:tcPr>
          <w:p w14:paraId="5A12C5E9" w14:textId="77777777" w:rsidR="008D5C57" w:rsidRPr="00F46474" w:rsidRDefault="008D5C57" w:rsidP="008D5C57">
            <w:pPr>
              <w:pStyle w:val="Text1"/>
              <w:ind w:left="0"/>
              <w:jc w:val="left"/>
              <w:rPr>
                <w:sz w:val="22"/>
              </w:rPr>
            </w:pPr>
            <w:r w:rsidRPr="00F46474">
              <w:br/>
            </w:r>
          </w:p>
          <w:p w14:paraId="1D3F678B" w14:textId="77777777" w:rsidR="008D5C57" w:rsidRPr="00F46474" w:rsidRDefault="008D5C57" w:rsidP="008D5C57">
            <w:pPr>
              <w:pStyle w:val="Text1"/>
              <w:spacing w:before="0" w:after="0"/>
              <w:ind w:left="0"/>
              <w:jc w:val="left"/>
              <w:rPr>
                <w:sz w:val="22"/>
              </w:rPr>
            </w:pPr>
            <w:r w:rsidRPr="00F46474">
              <w:rPr>
                <w:sz w:val="22"/>
              </w:rPr>
              <w:t>a:) [……]</w:t>
            </w:r>
            <w:r w:rsidRPr="00F46474">
              <w:br/>
            </w:r>
            <w:r w:rsidRPr="00F46474">
              <w:br/>
            </w:r>
            <w:r w:rsidRPr="00F46474">
              <w:br/>
            </w:r>
          </w:p>
          <w:p w14:paraId="2474088E" w14:textId="77777777" w:rsidR="008D5C57" w:rsidRPr="00F46474" w:rsidRDefault="008D5C57" w:rsidP="008D5C57">
            <w:pPr>
              <w:pStyle w:val="Text1"/>
              <w:spacing w:before="0" w:after="0"/>
              <w:ind w:left="0"/>
              <w:jc w:val="left"/>
            </w:pPr>
            <w:r w:rsidRPr="00F46474">
              <w:rPr>
                <w:sz w:val="22"/>
              </w:rPr>
              <w:t>b): [……]</w:t>
            </w:r>
            <w:r w:rsidRPr="00F46474">
              <w:br/>
            </w:r>
            <w:r w:rsidRPr="00F46474">
              <w:br/>
            </w:r>
            <w:r w:rsidRPr="00F46474">
              <w:br/>
            </w:r>
            <w:r w:rsidRPr="00F46474">
              <w:rPr>
                <w:sz w:val="22"/>
              </w:rPr>
              <w:t>c): [……]</w:t>
            </w:r>
          </w:p>
        </w:tc>
      </w:tr>
      <w:tr w:rsidR="008D5C57" w:rsidRPr="00F46474" w14:paraId="32522541" w14:textId="77777777" w:rsidTr="008D5C57">
        <w:tc>
          <w:tcPr>
            <w:tcW w:w="4644" w:type="dxa"/>
            <w:shd w:val="clear" w:color="auto" w:fill="auto"/>
          </w:tcPr>
          <w:p w14:paraId="433E47E4" w14:textId="77777777" w:rsidR="008D5C57" w:rsidRPr="00F46474" w:rsidRDefault="008D5C57" w:rsidP="008D5C57">
            <w:pPr>
              <w:pStyle w:val="Text1"/>
              <w:ind w:left="0"/>
              <w:jc w:val="left"/>
              <w:rPr>
                <w:b/>
              </w:rPr>
            </w:pPr>
            <w:r w:rsidRPr="00F46474">
              <w:rPr>
                <w:b/>
                <w:sz w:val="22"/>
              </w:rPr>
              <w:t>Részek</w:t>
            </w:r>
          </w:p>
        </w:tc>
        <w:tc>
          <w:tcPr>
            <w:tcW w:w="4645" w:type="dxa"/>
            <w:shd w:val="clear" w:color="auto" w:fill="auto"/>
          </w:tcPr>
          <w:p w14:paraId="4758BCDC" w14:textId="77777777" w:rsidR="008D5C57" w:rsidRPr="00F46474" w:rsidRDefault="008D5C57" w:rsidP="008D5C57">
            <w:pPr>
              <w:pStyle w:val="Text1"/>
              <w:ind w:left="0"/>
              <w:jc w:val="left"/>
              <w:rPr>
                <w:b/>
              </w:rPr>
            </w:pPr>
            <w:r w:rsidRPr="00F46474">
              <w:rPr>
                <w:b/>
                <w:sz w:val="22"/>
              </w:rPr>
              <w:t>Válasz:</w:t>
            </w:r>
          </w:p>
        </w:tc>
      </w:tr>
      <w:tr w:rsidR="008D5C57" w:rsidRPr="00F46474" w14:paraId="6E907CAF" w14:textId="77777777" w:rsidTr="008D5C57">
        <w:tc>
          <w:tcPr>
            <w:tcW w:w="4644" w:type="dxa"/>
            <w:shd w:val="clear" w:color="auto" w:fill="auto"/>
          </w:tcPr>
          <w:p w14:paraId="146C0695" w14:textId="77777777" w:rsidR="008D5C57" w:rsidRPr="00F46474" w:rsidRDefault="008D5C57" w:rsidP="008D5C57">
            <w:pPr>
              <w:pStyle w:val="Text1"/>
              <w:ind w:left="0"/>
              <w:rPr>
                <w:b/>
                <w:i/>
              </w:rPr>
            </w:pPr>
            <w:r w:rsidRPr="00F46474">
              <w:rPr>
                <w:sz w:val="22"/>
              </w:rPr>
              <w:t>Adott esetben annak a résznek (azoknak a részeknek a feltüntetése, amelyekre a gazdasági szereplő pályázni kíván:</w:t>
            </w:r>
          </w:p>
        </w:tc>
        <w:tc>
          <w:tcPr>
            <w:tcW w:w="4645" w:type="dxa"/>
            <w:shd w:val="clear" w:color="auto" w:fill="auto"/>
          </w:tcPr>
          <w:p w14:paraId="0F453F0D" w14:textId="77777777" w:rsidR="008D5C57" w:rsidRPr="00F46474" w:rsidRDefault="008D5C57" w:rsidP="008D5C57">
            <w:pPr>
              <w:pStyle w:val="Text1"/>
              <w:ind w:left="0"/>
              <w:jc w:val="left"/>
              <w:rPr>
                <w:b/>
                <w:i/>
              </w:rPr>
            </w:pPr>
            <w:r w:rsidRPr="00F46474">
              <w:rPr>
                <w:sz w:val="22"/>
              </w:rPr>
              <w:t>[   ]</w:t>
            </w:r>
          </w:p>
        </w:tc>
      </w:tr>
    </w:tbl>
    <w:p w14:paraId="380C30CC" w14:textId="77777777" w:rsidR="008D5C57" w:rsidRPr="00F46474" w:rsidRDefault="008D5C57" w:rsidP="002A60C5">
      <w:pPr>
        <w:pStyle w:val="SectionTitle"/>
        <w:jc w:val="left"/>
        <w:rPr>
          <w:sz w:val="22"/>
        </w:rPr>
      </w:pPr>
    </w:p>
    <w:p w14:paraId="46B8D940" w14:textId="77777777" w:rsidR="008D5C57" w:rsidRPr="00F46474" w:rsidRDefault="008D5C57" w:rsidP="008D5C57">
      <w:pPr>
        <w:pStyle w:val="SectionTitle"/>
        <w:rPr>
          <w:b w:val="0"/>
          <w:sz w:val="22"/>
        </w:rPr>
      </w:pPr>
      <w:r w:rsidRPr="00F46474">
        <w:rPr>
          <w:b w:val="0"/>
          <w:sz w:val="22"/>
        </w:rPr>
        <w:t>B: A gazdasági szereplő képviselőire vonatkozó információk</w:t>
      </w:r>
    </w:p>
    <w:p w14:paraId="3C734F9B" w14:textId="77777777" w:rsidR="008D5C57" w:rsidRPr="00F46474"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Times New Roman" w:hAnsi="Times New Roman" w:cs="Times New Roman"/>
          <w:i/>
          <w:sz w:val="22"/>
        </w:rPr>
      </w:pPr>
      <w:r w:rsidRPr="00F46474">
        <w:rPr>
          <w:rFonts w:ascii="Times New Roman" w:hAnsi="Times New Roman" w:cs="Times New Roman"/>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F46474" w14:paraId="0F005BCE" w14:textId="77777777" w:rsidTr="008D5C57">
        <w:tc>
          <w:tcPr>
            <w:tcW w:w="4644" w:type="dxa"/>
            <w:shd w:val="clear" w:color="auto" w:fill="auto"/>
          </w:tcPr>
          <w:p w14:paraId="2EC1C19B" w14:textId="77777777" w:rsidR="008D5C57" w:rsidRPr="00F46474" w:rsidRDefault="008D5C57" w:rsidP="008D5C57">
            <w:pPr>
              <w:spacing w:before="60" w:after="60"/>
              <w:rPr>
                <w:rFonts w:ascii="Times New Roman" w:hAnsi="Times New Roman" w:cs="Times New Roman"/>
                <w:b/>
              </w:rPr>
            </w:pPr>
            <w:r w:rsidRPr="00F46474">
              <w:rPr>
                <w:rFonts w:ascii="Times New Roman" w:hAnsi="Times New Roman" w:cs="Times New Roman"/>
                <w:b/>
                <w:sz w:val="22"/>
              </w:rPr>
              <w:t>Képviselet, ha van:</w:t>
            </w:r>
          </w:p>
        </w:tc>
        <w:tc>
          <w:tcPr>
            <w:tcW w:w="4645" w:type="dxa"/>
            <w:shd w:val="clear" w:color="auto" w:fill="auto"/>
          </w:tcPr>
          <w:p w14:paraId="5A2D180C"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0945E41D" w14:textId="77777777" w:rsidTr="008D5C57">
        <w:tc>
          <w:tcPr>
            <w:tcW w:w="4644" w:type="dxa"/>
            <w:shd w:val="clear" w:color="auto" w:fill="auto"/>
          </w:tcPr>
          <w:p w14:paraId="1BCEA057"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 xml:space="preserve">Teljes név; </w:t>
            </w:r>
            <w:r w:rsidRPr="00F46474">
              <w:rPr>
                <w:rFonts w:ascii="Times New Roman" w:hAnsi="Times New Roman" w:cs="Times New Roman"/>
              </w:rPr>
              <w:br/>
            </w:r>
            <w:r w:rsidRPr="00F46474">
              <w:rPr>
                <w:rFonts w:ascii="Times New Roman" w:hAnsi="Times New Roman" w:cs="Times New Roman"/>
                <w:sz w:val="22"/>
              </w:rPr>
              <w:t xml:space="preserve">valamint a születési idő és hely, ha szükséges: </w:t>
            </w:r>
          </w:p>
        </w:tc>
        <w:tc>
          <w:tcPr>
            <w:tcW w:w="4645" w:type="dxa"/>
            <w:shd w:val="clear" w:color="auto" w:fill="auto"/>
          </w:tcPr>
          <w:p w14:paraId="60E9ED6A"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t>[……]</w:t>
            </w:r>
          </w:p>
        </w:tc>
      </w:tr>
      <w:tr w:rsidR="008D5C57" w:rsidRPr="00F46474" w14:paraId="214CA649" w14:textId="77777777" w:rsidTr="008D5C57">
        <w:tc>
          <w:tcPr>
            <w:tcW w:w="4644" w:type="dxa"/>
            <w:shd w:val="clear" w:color="auto" w:fill="auto"/>
          </w:tcPr>
          <w:p w14:paraId="594CCF87"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Beosztás/milyen minőségben jár el:</w:t>
            </w:r>
          </w:p>
        </w:tc>
        <w:tc>
          <w:tcPr>
            <w:tcW w:w="4645" w:type="dxa"/>
            <w:shd w:val="clear" w:color="auto" w:fill="auto"/>
          </w:tcPr>
          <w:p w14:paraId="72C24136"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w:t>
            </w:r>
          </w:p>
        </w:tc>
      </w:tr>
      <w:tr w:rsidR="008D5C57" w:rsidRPr="00F46474" w14:paraId="39787642" w14:textId="77777777" w:rsidTr="008D5C57">
        <w:tc>
          <w:tcPr>
            <w:tcW w:w="4644" w:type="dxa"/>
            <w:shd w:val="clear" w:color="auto" w:fill="auto"/>
          </w:tcPr>
          <w:p w14:paraId="14940721"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Postai cím:</w:t>
            </w:r>
          </w:p>
        </w:tc>
        <w:tc>
          <w:tcPr>
            <w:tcW w:w="4645" w:type="dxa"/>
            <w:shd w:val="clear" w:color="auto" w:fill="auto"/>
          </w:tcPr>
          <w:p w14:paraId="0DE230D8"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w:t>
            </w:r>
          </w:p>
        </w:tc>
      </w:tr>
      <w:tr w:rsidR="008D5C57" w:rsidRPr="00F46474" w14:paraId="0B01F5B3" w14:textId="77777777" w:rsidTr="008D5C57">
        <w:tc>
          <w:tcPr>
            <w:tcW w:w="4644" w:type="dxa"/>
            <w:shd w:val="clear" w:color="auto" w:fill="auto"/>
          </w:tcPr>
          <w:p w14:paraId="5D5D86C2"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Telefon:</w:t>
            </w:r>
          </w:p>
        </w:tc>
        <w:tc>
          <w:tcPr>
            <w:tcW w:w="4645" w:type="dxa"/>
            <w:shd w:val="clear" w:color="auto" w:fill="auto"/>
          </w:tcPr>
          <w:p w14:paraId="6807B6F0"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w:t>
            </w:r>
          </w:p>
        </w:tc>
      </w:tr>
      <w:tr w:rsidR="008D5C57" w:rsidRPr="00F46474" w14:paraId="0C4140C9" w14:textId="77777777" w:rsidTr="008D5C57">
        <w:tc>
          <w:tcPr>
            <w:tcW w:w="4644" w:type="dxa"/>
            <w:shd w:val="clear" w:color="auto" w:fill="auto"/>
          </w:tcPr>
          <w:p w14:paraId="653B85B4"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E-mail cím:</w:t>
            </w:r>
          </w:p>
        </w:tc>
        <w:tc>
          <w:tcPr>
            <w:tcW w:w="4645" w:type="dxa"/>
            <w:shd w:val="clear" w:color="auto" w:fill="auto"/>
          </w:tcPr>
          <w:p w14:paraId="378534A4"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w:t>
            </w:r>
          </w:p>
        </w:tc>
      </w:tr>
      <w:tr w:rsidR="008D5C57" w:rsidRPr="00F46474" w14:paraId="5E12DDAD" w14:textId="77777777" w:rsidTr="008D5C57">
        <w:tc>
          <w:tcPr>
            <w:tcW w:w="4644" w:type="dxa"/>
            <w:shd w:val="clear" w:color="auto" w:fill="auto"/>
          </w:tcPr>
          <w:p w14:paraId="3E5F2441"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Amennyiben szükséges, részletezze a képviseletre vonatkozó információkat (a képviselet formája, köre, célja stb.):</w:t>
            </w:r>
          </w:p>
        </w:tc>
        <w:tc>
          <w:tcPr>
            <w:tcW w:w="4645" w:type="dxa"/>
            <w:shd w:val="clear" w:color="auto" w:fill="auto"/>
          </w:tcPr>
          <w:p w14:paraId="62FEA528" w14:textId="77777777" w:rsidR="008D5C57" w:rsidRPr="00F46474" w:rsidRDefault="008D5C57" w:rsidP="008D5C57">
            <w:pPr>
              <w:spacing w:before="60" w:after="60"/>
              <w:rPr>
                <w:rFonts w:ascii="Times New Roman" w:hAnsi="Times New Roman" w:cs="Times New Roman"/>
              </w:rPr>
            </w:pPr>
            <w:r w:rsidRPr="00F46474">
              <w:rPr>
                <w:rFonts w:ascii="Times New Roman" w:hAnsi="Times New Roman" w:cs="Times New Roman"/>
                <w:sz w:val="22"/>
              </w:rPr>
              <w:t>[……]</w:t>
            </w:r>
          </w:p>
        </w:tc>
      </w:tr>
    </w:tbl>
    <w:p w14:paraId="14CF1024" w14:textId="77777777" w:rsidR="008D5C57" w:rsidRPr="00F46474" w:rsidRDefault="008D5C57" w:rsidP="008D5C57">
      <w:pPr>
        <w:pStyle w:val="SectionTitle"/>
        <w:rPr>
          <w:sz w:val="22"/>
        </w:rPr>
      </w:pPr>
    </w:p>
    <w:p w14:paraId="66AAE3D5" w14:textId="77777777" w:rsidR="008D5C57" w:rsidRPr="00F46474" w:rsidRDefault="008D5C57" w:rsidP="008D5C57">
      <w:pPr>
        <w:pStyle w:val="SectionTitle"/>
        <w:rPr>
          <w:b w:val="0"/>
          <w:sz w:val="22"/>
        </w:rPr>
      </w:pPr>
      <w:r w:rsidRPr="00F46474">
        <w:rPr>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8D5C57" w:rsidRPr="00F46474" w14:paraId="6274F999" w14:textId="77777777" w:rsidTr="008D5C57">
        <w:tc>
          <w:tcPr>
            <w:tcW w:w="4644" w:type="dxa"/>
            <w:shd w:val="clear" w:color="auto" w:fill="auto"/>
          </w:tcPr>
          <w:p w14:paraId="44F34968"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Igénybevétel:</w:t>
            </w:r>
          </w:p>
        </w:tc>
        <w:tc>
          <w:tcPr>
            <w:tcW w:w="4645" w:type="dxa"/>
            <w:shd w:val="clear" w:color="auto" w:fill="auto"/>
          </w:tcPr>
          <w:p w14:paraId="4453EB41"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3F21D462" w14:textId="77777777" w:rsidTr="008D5C57">
        <w:tc>
          <w:tcPr>
            <w:tcW w:w="4644" w:type="dxa"/>
            <w:shd w:val="clear" w:color="auto" w:fill="auto"/>
          </w:tcPr>
          <w:p w14:paraId="3C984C62"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39B7115C"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[]Igen []Nem</w:t>
            </w:r>
          </w:p>
        </w:tc>
      </w:tr>
    </w:tbl>
    <w:p w14:paraId="0FDD84E7"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2"/>
        </w:rPr>
      </w:pPr>
      <w:r w:rsidRPr="00F46474">
        <w:rPr>
          <w:rFonts w:ascii="Times New Roman" w:hAnsi="Times New Roman" w:cs="Times New Roman"/>
          <w:b/>
          <w:sz w:val="22"/>
        </w:rPr>
        <w:t>Amennyiben igen</w:t>
      </w:r>
      <w:r w:rsidRPr="00F46474">
        <w:rPr>
          <w:rFonts w:ascii="Times New Roman" w:hAnsi="Times New Roman" w:cs="Times New Roman"/>
          <w:sz w:val="22"/>
        </w:rPr>
        <w:t xml:space="preserve">, </w:t>
      </w:r>
      <w:r w:rsidRPr="00F46474">
        <w:rPr>
          <w:rFonts w:ascii="Times New Roman" w:hAnsi="Times New Roman" w:cs="Times New Roman"/>
          <w:b/>
          <w:sz w:val="22"/>
        </w:rPr>
        <w:t>minden</w:t>
      </w:r>
      <w:r w:rsidRPr="00F46474">
        <w:rPr>
          <w:rFonts w:ascii="Times New Roman" w:hAnsi="Times New Roman" w:cs="Times New Roman"/>
          <w:sz w:val="22"/>
        </w:rPr>
        <w:t xml:space="preserve"> egyes érintett szervezetre vonatkozóan külön egységes európai közbeszerzési dokumentumban adja meg az </w:t>
      </w:r>
      <w:r w:rsidRPr="00F46474">
        <w:rPr>
          <w:rFonts w:ascii="Times New Roman" w:hAnsi="Times New Roman" w:cs="Times New Roman"/>
          <w:b/>
          <w:sz w:val="22"/>
        </w:rPr>
        <w:t>e rész A. és B. szakaszában, valamint a III. részben</w:t>
      </w:r>
      <w:r w:rsidRPr="00F46474">
        <w:rPr>
          <w:rFonts w:ascii="Times New Roman" w:hAnsi="Times New Roman" w:cs="Times New Roman"/>
          <w:sz w:val="22"/>
        </w:rPr>
        <w:t xml:space="preserve"> meghatározott információkat, megfelelően kitöltve és az érintett szervezetek által aláírva. </w:t>
      </w:r>
      <w:r w:rsidRPr="00F46474">
        <w:rPr>
          <w:rFonts w:ascii="Times New Roman" w:hAnsi="Times New Roman" w:cs="Times New Roman"/>
        </w:rPr>
        <w:br/>
      </w:r>
      <w:r w:rsidRPr="00F46474">
        <w:rPr>
          <w:rFonts w:ascii="Times New Roman" w:hAnsi="Times New Roman" w:cs="Times New Roman"/>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0404877"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2"/>
        </w:rPr>
      </w:pPr>
      <w:r w:rsidRPr="00F46474">
        <w:rPr>
          <w:rFonts w:ascii="Times New Roman" w:hAnsi="Times New Roman" w:cs="Times New Roman"/>
          <w:sz w:val="22"/>
        </w:rPr>
        <w:t xml:space="preserve"> </w:t>
      </w:r>
      <w:r w:rsidRPr="00F46474">
        <w:rPr>
          <w:rFonts w:ascii="Times New Roman" w:hAnsi="Times New Roman" w:cs="Times New Roman"/>
        </w:rPr>
        <w:br/>
      </w:r>
      <w:r w:rsidRPr="00F46474">
        <w:rPr>
          <w:rFonts w:ascii="Times New Roman" w:hAnsi="Times New Roman" w:cs="Times New Roman"/>
          <w:sz w:val="22"/>
        </w:rPr>
        <w:t>Amennyiben a gazdasági szereplő által igénybe vett meghatározott kapacitások tekintetében ez releváns, minden egyes szervezetre vonatkozóan adja meg a IV. és az V. részben meghatározott információkat is</w:t>
      </w:r>
      <w:r w:rsidRPr="00F46474">
        <w:rPr>
          <w:rStyle w:val="Lbjegyzet-hivatkozs"/>
          <w:rFonts w:ascii="Times New Roman" w:hAnsi="Times New Roman" w:cs="Times New Roman"/>
          <w:sz w:val="22"/>
        </w:rPr>
        <w:footnoteReference w:id="24"/>
      </w:r>
      <w:r w:rsidRPr="00F46474">
        <w:rPr>
          <w:rFonts w:ascii="Times New Roman" w:hAnsi="Times New Roman" w:cs="Times New Roman"/>
          <w:sz w:val="22"/>
        </w:rPr>
        <w:t>.</w:t>
      </w:r>
    </w:p>
    <w:p w14:paraId="7D28E00F" w14:textId="77777777" w:rsidR="008D5C57" w:rsidRPr="00F46474" w:rsidRDefault="008D5C57" w:rsidP="008D5C57">
      <w:pPr>
        <w:pStyle w:val="ChapterTitle"/>
        <w:rPr>
          <w:sz w:val="22"/>
        </w:rPr>
      </w:pPr>
    </w:p>
    <w:p w14:paraId="24288FB2" w14:textId="77777777" w:rsidR="008D5C57" w:rsidRPr="00F46474" w:rsidRDefault="008D5C57" w:rsidP="008D5C57">
      <w:pPr>
        <w:pStyle w:val="ChapterTitle"/>
        <w:rPr>
          <w:b w:val="0"/>
          <w:sz w:val="22"/>
          <w:u w:val="single"/>
        </w:rPr>
      </w:pPr>
      <w:r w:rsidRPr="00F46474">
        <w:rPr>
          <w:b w:val="0"/>
          <w:sz w:val="22"/>
        </w:rPr>
        <w:t xml:space="preserve">D: </w:t>
      </w:r>
      <w:r w:rsidRPr="00F46474">
        <w:rPr>
          <w:b w:val="0"/>
          <w:smallCaps/>
          <w:sz w:val="22"/>
        </w:rPr>
        <w:t>Információk azokról az alvállalkozókról, akiknek kapacitásait a gazdasági szereplő nem veszi igénybe</w:t>
      </w:r>
    </w:p>
    <w:p w14:paraId="431D5709"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szCs w:val="22"/>
        </w:rPr>
      </w:pPr>
      <w:r w:rsidRPr="00F46474">
        <w:rPr>
          <w:rFonts w:ascii="Times New Roman" w:hAnsi="Times New Roman" w:cs="Times New Roman"/>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F46474" w14:paraId="70E045D8" w14:textId="77777777" w:rsidTr="008D5C57">
        <w:tc>
          <w:tcPr>
            <w:tcW w:w="4644" w:type="dxa"/>
            <w:shd w:val="clear" w:color="auto" w:fill="auto"/>
          </w:tcPr>
          <w:p w14:paraId="57A0D706" w14:textId="77777777" w:rsidR="008D5C57" w:rsidRPr="00F46474" w:rsidRDefault="008D5C57" w:rsidP="008D5C57">
            <w:pPr>
              <w:spacing w:before="60" w:after="60"/>
              <w:rPr>
                <w:rFonts w:ascii="Times New Roman" w:hAnsi="Times New Roman" w:cs="Times New Roman"/>
                <w:b/>
                <w:sz w:val="22"/>
                <w:szCs w:val="22"/>
              </w:rPr>
            </w:pPr>
            <w:r w:rsidRPr="00F46474">
              <w:rPr>
                <w:rFonts w:ascii="Times New Roman" w:hAnsi="Times New Roman" w:cs="Times New Roman"/>
                <w:b/>
                <w:sz w:val="22"/>
                <w:szCs w:val="22"/>
              </w:rPr>
              <w:t>Alvállalkozás:</w:t>
            </w:r>
          </w:p>
        </w:tc>
        <w:tc>
          <w:tcPr>
            <w:tcW w:w="4645" w:type="dxa"/>
            <w:shd w:val="clear" w:color="auto" w:fill="auto"/>
          </w:tcPr>
          <w:p w14:paraId="5065EA74" w14:textId="77777777" w:rsidR="008D5C57" w:rsidRPr="00F46474" w:rsidRDefault="008D5C57" w:rsidP="008D5C57">
            <w:pPr>
              <w:spacing w:before="60" w:after="60"/>
              <w:rPr>
                <w:rFonts w:ascii="Times New Roman" w:hAnsi="Times New Roman" w:cs="Times New Roman"/>
                <w:b/>
                <w:sz w:val="22"/>
                <w:szCs w:val="22"/>
              </w:rPr>
            </w:pPr>
            <w:r w:rsidRPr="00F46474">
              <w:rPr>
                <w:rFonts w:ascii="Times New Roman" w:hAnsi="Times New Roman" w:cs="Times New Roman"/>
                <w:b/>
                <w:sz w:val="22"/>
                <w:szCs w:val="22"/>
              </w:rPr>
              <w:t>Válasz:</w:t>
            </w:r>
          </w:p>
        </w:tc>
      </w:tr>
      <w:tr w:rsidR="008D5C57" w:rsidRPr="00F46474" w14:paraId="00133198" w14:textId="77777777" w:rsidTr="008D5C57">
        <w:tc>
          <w:tcPr>
            <w:tcW w:w="4644" w:type="dxa"/>
            <w:shd w:val="clear" w:color="auto" w:fill="auto"/>
          </w:tcPr>
          <w:p w14:paraId="66E46A46" w14:textId="77777777" w:rsidR="008D5C57" w:rsidRPr="00F46474" w:rsidRDefault="008D5C57" w:rsidP="008D5C57">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Szándékozik-e a gazdasági szereplő a szerződés bármely részét alvállalkozásba adni harmadik félnek?</w:t>
            </w:r>
          </w:p>
        </w:tc>
        <w:tc>
          <w:tcPr>
            <w:tcW w:w="4645" w:type="dxa"/>
            <w:shd w:val="clear" w:color="auto" w:fill="auto"/>
          </w:tcPr>
          <w:p w14:paraId="63CDF48A"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t>[]Igen []Nem</w:t>
            </w:r>
          </w:p>
          <w:p w14:paraId="6F2B4EA9" w14:textId="77777777" w:rsidR="008D5C57" w:rsidRPr="00F46474" w:rsidRDefault="008D5C57" w:rsidP="008D5C57">
            <w:pPr>
              <w:spacing w:before="60" w:after="60"/>
              <w:rPr>
                <w:rFonts w:ascii="Times New Roman" w:hAnsi="Times New Roman" w:cs="Times New Roman"/>
                <w:sz w:val="22"/>
                <w:szCs w:val="22"/>
              </w:rPr>
            </w:pPr>
          </w:p>
          <w:p w14:paraId="6B75A540"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t xml:space="preserve">Ha </w:t>
            </w:r>
            <w:r w:rsidRPr="00F46474">
              <w:rPr>
                <w:rFonts w:ascii="Times New Roman" w:hAnsi="Times New Roman" w:cs="Times New Roman"/>
                <w:b/>
                <w:sz w:val="22"/>
                <w:szCs w:val="22"/>
              </w:rPr>
              <w:t>igen</w:t>
            </w:r>
            <w:r w:rsidRPr="00F46474">
              <w:rPr>
                <w:rFonts w:ascii="Times New Roman" w:hAnsi="Times New Roman" w:cs="Times New Roman"/>
                <w:sz w:val="22"/>
                <w:szCs w:val="22"/>
              </w:rPr>
              <w:t>, kérjük sorolja fel a közbeszerzésnek azon részét (részeit), amelynek teljesítéséhez alvállalkozót kíván igénybe venni:</w:t>
            </w:r>
          </w:p>
          <w:p w14:paraId="1B516BD5" w14:textId="77777777" w:rsidR="008D5C57" w:rsidRPr="00F46474" w:rsidRDefault="008D5C57" w:rsidP="008D5C57">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br/>
              <w:t xml:space="preserve">Ha </w:t>
            </w:r>
            <w:r w:rsidRPr="00F46474">
              <w:rPr>
                <w:rFonts w:ascii="Times New Roman" w:hAnsi="Times New Roman" w:cs="Times New Roman"/>
                <w:b/>
                <w:sz w:val="22"/>
                <w:szCs w:val="22"/>
              </w:rPr>
              <w:t>igen, és amennyiben ismert</w:t>
            </w:r>
            <w:r w:rsidRPr="00F46474">
              <w:rPr>
                <w:rFonts w:ascii="Times New Roman" w:hAnsi="Times New Roman" w:cs="Times New Roman"/>
                <w:sz w:val="22"/>
                <w:szCs w:val="22"/>
              </w:rPr>
              <w:t xml:space="preserve">, kérjük, sorolja fel a javasolt alvállalkozókat (megjelölve </w:t>
            </w:r>
            <w:r w:rsidR="00DE3093" w:rsidRPr="00F46474">
              <w:rPr>
                <w:rFonts w:ascii="Times New Roman" w:hAnsi="Times New Roman" w:cs="Times New Roman"/>
                <w:sz w:val="22"/>
                <w:szCs w:val="22"/>
              </w:rPr>
              <w:t>a közbeszerzés azon részét is, amelynek teljesítéséhez kívánja gazdasági szereplő igénybe venni)</w:t>
            </w:r>
            <w:r w:rsidRPr="00F46474">
              <w:rPr>
                <w:rFonts w:ascii="Times New Roman" w:hAnsi="Times New Roman" w:cs="Times New Roman"/>
                <w:sz w:val="22"/>
                <w:szCs w:val="22"/>
              </w:rPr>
              <w:t xml:space="preserve">: </w:t>
            </w:r>
          </w:p>
          <w:p w14:paraId="1DA28D4B"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t>[…]</w:t>
            </w:r>
          </w:p>
        </w:tc>
      </w:tr>
    </w:tbl>
    <w:p w14:paraId="7B62424C" w14:textId="77777777" w:rsidR="008D5C57" w:rsidRPr="00F46474"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46474">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14:paraId="039652A7" w14:textId="77777777" w:rsidR="002742F8" w:rsidRPr="00F46474" w:rsidRDefault="002742F8">
      <w:pPr>
        <w:suppressAutoHyphens w:val="0"/>
        <w:rPr>
          <w:rFonts w:ascii="Times New Roman" w:eastAsia="Calibri" w:hAnsi="Times New Roman" w:cs="Times New Roman"/>
          <w:b/>
          <w:sz w:val="22"/>
          <w:szCs w:val="22"/>
          <w:lang w:eastAsia="en-GB"/>
        </w:rPr>
      </w:pPr>
      <w:r w:rsidRPr="00F46474">
        <w:rPr>
          <w:rFonts w:ascii="Times New Roman" w:hAnsi="Times New Roman" w:cs="Times New Roman"/>
          <w:sz w:val="22"/>
        </w:rPr>
        <w:br w:type="page"/>
      </w:r>
    </w:p>
    <w:p w14:paraId="38ED874B" w14:textId="77777777" w:rsidR="008D5C57" w:rsidRPr="00F46474" w:rsidRDefault="008D5C57" w:rsidP="008D5C57">
      <w:pPr>
        <w:pStyle w:val="ChapterTitle"/>
        <w:rPr>
          <w:sz w:val="22"/>
        </w:rPr>
      </w:pPr>
      <w:r w:rsidRPr="00F46474">
        <w:rPr>
          <w:sz w:val="22"/>
        </w:rPr>
        <w:t>III. rész: Kizárási okok</w:t>
      </w:r>
    </w:p>
    <w:p w14:paraId="0B6C0BAF" w14:textId="77777777" w:rsidR="008D5C57" w:rsidRPr="00F46474" w:rsidRDefault="008D5C57" w:rsidP="008D5C57">
      <w:pPr>
        <w:pStyle w:val="SectionTitle"/>
        <w:rPr>
          <w:sz w:val="22"/>
        </w:rPr>
      </w:pPr>
      <w:r w:rsidRPr="00F46474">
        <w:rPr>
          <w:sz w:val="22"/>
        </w:rPr>
        <w:t>A: Büntetőeljárásban hozott ítéletekkel kapcsolatos okok</w:t>
      </w:r>
    </w:p>
    <w:p w14:paraId="4B08FE55"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0"/>
          <w:szCs w:val="20"/>
        </w:rPr>
      </w:pPr>
      <w:r w:rsidRPr="00F46474">
        <w:rPr>
          <w:rFonts w:ascii="Times New Roman" w:hAnsi="Times New Roman" w:cs="Times New Roman"/>
          <w:sz w:val="20"/>
          <w:szCs w:val="20"/>
        </w:rPr>
        <w:t>A 2014/24/EU irányelv 57. cikkének (1) bekezdése a következő kizárási okokat határozza meg:</w:t>
      </w:r>
    </w:p>
    <w:p w14:paraId="3311E0D7" w14:textId="77777777" w:rsidR="008D5C57" w:rsidRPr="00F46474" w:rsidRDefault="008D5C57" w:rsidP="00FC09F0">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spacing w:before="0" w:after="0"/>
        <w:jc w:val="left"/>
        <w:rPr>
          <w:sz w:val="20"/>
          <w:szCs w:val="20"/>
        </w:rPr>
      </w:pPr>
      <w:r w:rsidRPr="00F46474">
        <w:rPr>
          <w:sz w:val="20"/>
          <w:szCs w:val="20"/>
        </w:rPr>
        <w:t>Bűnszervezetben való részvétel</w:t>
      </w:r>
      <w:r w:rsidRPr="00F46474">
        <w:rPr>
          <w:rStyle w:val="Lbjegyzet-hivatkozs"/>
          <w:sz w:val="20"/>
          <w:szCs w:val="20"/>
        </w:rPr>
        <w:footnoteReference w:id="25"/>
      </w:r>
      <w:r w:rsidRPr="00F46474">
        <w:rPr>
          <w:sz w:val="20"/>
          <w:szCs w:val="20"/>
        </w:rPr>
        <w:t>;</w:t>
      </w:r>
    </w:p>
    <w:p w14:paraId="4FEB6967" w14:textId="77777777" w:rsidR="008D5C57" w:rsidRPr="00F46474"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0"/>
          <w:szCs w:val="20"/>
        </w:rPr>
      </w:pPr>
      <w:r w:rsidRPr="00F46474">
        <w:rPr>
          <w:sz w:val="20"/>
          <w:szCs w:val="20"/>
        </w:rPr>
        <w:t>Korrupció</w:t>
      </w:r>
      <w:r w:rsidRPr="00F46474">
        <w:rPr>
          <w:rStyle w:val="Lbjegyzet-hivatkozs"/>
          <w:sz w:val="20"/>
          <w:szCs w:val="20"/>
        </w:rPr>
        <w:footnoteReference w:id="26"/>
      </w:r>
      <w:r w:rsidRPr="00F46474">
        <w:rPr>
          <w:sz w:val="20"/>
          <w:szCs w:val="20"/>
        </w:rPr>
        <w:t>;</w:t>
      </w:r>
    </w:p>
    <w:p w14:paraId="15377155" w14:textId="77777777" w:rsidR="008D5C57" w:rsidRPr="00F46474"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0"/>
          <w:szCs w:val="20"/>
        </w:rPr>
      </w:pPr>
      <w:bookmarkStart w:id="64" w:name="_DV_M1264"/>
      <w:bookmarkEnd w:id="64"/>
      <w:r w:rsidRPr="00F46474">
        <w:rPr>
          <w:sz w:val="20"/>
          <w:szCs w:val="20"/>
        </w:rPr>
        <w:t>Csalás</w:t>
      </w:r>
      <w:r w:rsidRPr="00F46474">
        <w:rPr>
          <w:rStyle w:val="Lbjegyzet-hivatkozs"/>
          <w:sz w:val="20"/>
          <w:szCs w:val="20"/>
        </w:rPr>
        <w:footnoteReference w:id="27"/>
      </w:r>
      <w:r w:rsidRPr="00F46474">
        <w:rPr>
          <w:sz w:val="20"/>
          <w:szCs w:val="20"/>
        </w:rPr>
        <w:t>;</w:t>
      </w:r>
    </w:p>
    <w:p w14:paraId="0B038659" w14:textId="77777777" w:rsidR="008D5C57" w:rsidRPr="00F46474"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0"/>
          <w:szCs w:val="20"/>
        </w:rPr>
      </w:pPr>
      <w:bookmarkStart w:id="65" w:name="_DV_M1266"/>
      <w:bookmarkEnd w:id="65"/>
      <w:r w:rsidRPr="00F46474">
        <w:rPr>
          <w:sz w:val="20"/>
          <w:szCs w:val="20"/>
        </w:rPr>
        <w:t>Terrorista bűncselekmény vagy terrorista csoporthoz kapcsolódó bűncselekmény</w:t>
      </w:r>
      <w:r w:rsidRPr="00F46474">
        <w:rPr>
          <w:rStyle w:val="Lbjegyzet-hivatkozs"/>
          <w:sz w:val="20"/>
          <w:szCs w:val="20"/>
        </w:rPr>
        <w:footnoteReference w:id="28"/>
      </w:r>
      <w:r w:rsidRPr="00F46474">
        <w:rPr>
          <w:sz w:val="20"/>
          <w:szCs w:val="20"/>
        </w:rPr>
        <w:t>;</w:t>
      </w:r>
    </w:p>
    <w:p w14:paraId="2145CE37" w14:textId="77777777" w:rsidR="008D5C57" w:rsidRPr="00F46474"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0"/>
          <w:szCs w:val="20"/>
        </w:rPr>
      </w:pPr>
      <w:bookmarkStart w:id="66" w:name="_DV_M1268"/>
      <w:bookmarkEnd w:id="66"/>
      <w:r w:rsidRPr="00F46474">
        <w:rPr>
          <w:sz w:val="20"/>
          <w:szCs w:val="20"/>
        </w:rPr>
        <w:t>Pénzmosás vagy terrorizmus finanszírozása</w:t>
      </w:r>
      <w:bookmarkStart w:id="67" w:name="_DV_C1915"/>
      <w:r w:rsidRPr="00F46474">
        <w:rPr>
          <w:rStyle w:val="Lbjegyzet-hivatkozs"/>
          <w:sz w:val="20"/>
          <w:szCs w:val="20"/>
        </w:rPr>
        <w:footnoteReference w:id="29"/>
      </w:r>
      <w:bookmarkEnd w:id="67"/>
      <w:r w:rsidRPr="00F46474">
        <w:rPr>
          <w:sz w:val="20"/>
          <w:szCs w:val="20"/>
        </w:rPr>
        <w:t>;</w:t>
      </w:r>
    </w:p>
    <w:p w14:paraId="0E04CB35" w14:textId="77777777" w:rsidR="008D5C57" w:rsidRPr="00F46474"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F46474">
        <w:rPr>
          <w:sz w:val="20"/>
          <w:szCs w:val="20"/>
        </w:rPr>
        <w:t>Gyermekmunka és az emberkereskedelem más formái</w:t>
      </w:r>
      <w:r w:rsidRPr="00F46474">
        <w:rPr>
          <w:rStyle w:val="Lbjegyzet-hivatkozs"/>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50"/>
      </w:tblGrid>
      <w:tr w:rsidR="008D5C57" w:rsidRPr="00F46474" w14:paraId="5E6F3306" w14:textId="77777777" w:rsidTr="008D5C57">
        <w:tc>
          <w:tcPr>
            <w:tcW w:w="4644" w:type="dxa"/>
            <w:shd w:val="clear" w:color="auto" w:fill="auto"/>
          </w:tcPr>
          <w:p w14:paraId="68F45EB5" w14:textId="77777777" w:rsidR="008D5C57" w:rsidRPr="00F46474" w:rsidRDefault="008D5C57" w:rsidP="008D5C57">
            <w:pPr>
              <w:jc w:val="both"/>
              <w:rPr>
                <w:rFonts w:ascii="Times New Roman" w:hAnsi="Times New Roman" w:cs="Times New Roman"/>
                <w:b/>
              </w:rPr>
            </w:pPr>
            <w:r w:rsidRPr="00F46474">
              <w:rPr>
                <w:rFonts w:ascii="Times New Roman" w:hAnsi="Times New Roman" w:cs="Times New Roman"/>
                <w:b/>
                <w:sz w:val="22"/>
              </w:rPr>
              <w:t>Az irányelv 57. cikke (1) bekezdésében foglalt okokat végrehajtó nemzeti rendelkezések szerinti büntetőeljárásban hozott ítéletekkel kapcsolatos okok:</w:t>
            </w:r>
          </w:p>
        </w:tc>
        <w:tc>
          <w:tcPr>
            <w:tcW w:w="4645" w:type="dxa"/>
            <w:shd w:val="clear" w:color="auto" w:fill="auto"/>
          </w:tcPr>
          <w:p w14:paraId="01E23746"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58E54776" w14:textId="77777777" w:rsidTr="008D5C57">
        <w:tc>
          <w:tcPr>
            <w:tcW w:w="4644" w:type="dxa"/>
            <w:shd w:val="clear" w:color="auto" w:fill="auto"/>
          </w:tcPr>
          <w:p w14:paraId="6B0548AB"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b/>
                <w:sz w:val="22"/>
              </w:rPr>
              <w:t>Jogerősen elítélték-e a</w:t>
            </w:r>
            <w:r w:rsidRPr="00F46474">
              <w:rPr>
                <w:rFonts w:ascii="Times New Roman" w:hAnsi="Times New Roman" w:cs="Times New Roman"/>
                <w:sz w:val="22"/>
              </w:rPr>
              <w:t xml:space="preserve"> </w:t>
            </w:r>
            <w:r w:rsidRPr="00F46474">
              <w:rPr>
                <w:rFonts w:ascii="Times New Roman" w:hAnsi="Times New Roman" w:cs="Times New Roman"/>
                <w:b/>
                <w:sz w:val="22"/>
              </w:rPr>
              <w:t>gazdasági szereplőt</w:t>
            </w:r>
            <w:r w:rsidRPr="00F46474">
              <w:rPr>
                <w:rFonts w:ascii="Times New Roman" w:hAnsi="Times New Roman" w:cs="Times New Roman"/>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4C1B0A5"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p>
          <w:p w14:paraId="55A292C4"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Ha a vonatkozó információ elektronikusan elérhető, kérjük, adja meg a következő információkat: (internetcím, a kibocsátó hatóság vagy testület, a dokumentáció pontos hivatkozási adatai):</w:t>
            </w:r>
            <w:r w:rsidRPr="00F46474">
              <w:rPr>
                <w:rFonts w:ascii="Times New Roman" w:hAnsi="Times New Roman" w:cs="Times New Roman"/>
              </w:rPr>
              <w:br/>
            </w:r>
            <w:r w:rsidRPr="00F46474">
              <w:rPr>
                <w:rFonts w:ascii="Times New Roman" w:hAnsi="Times New Roman" w:cs="Times New Roman"/>
                <w:sz w:val="22"/>
              </w:rPr>
              <w:t>[……][……][……][……]</w:t>
            </w:r>
            <w:r w:rsidRPr="00F46474">
              <w:rPr>
                <w:rStyle w:val="Lbjegyzet-hivatkozs"/>
                <w:rFonts w:ascii="Times New Roman" w:hAnsi="Times New Roman" w:cs="Times New Roman"/>
                <w:sz w:val="22"/>
              </w:rPr>
              <w:footnoteReference w:id="31"/>
            </w:r>
          </w:p>
        </w:tc>
      </w:tr>
      <w:tr w:rsidR="008D5C57" w:rsidRPr="00F46474" w14:paraId="676B1A72" w14:textId="77777777" w:rsidTr="008D5C57">
        <w:tc>
          <w:tcPr>
            <w:tcW w:w="4644" w:type="dxa"/>
            <w:shd w:val="clear" w:color="auto" w:fill="auto"/>
          </w:tcPr>
          <w:p w14:paraId="6EF36709"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b/>
                <w:sz w:val="22"/>
              </w:rPr>
              <w:t>Amennyiben igen</w:t>
            </w:r>
            <w:r w:rsidRPr="00F46474">
              <w:rPr>
                <w:rFonts w:ascii="Times New Roman" w:hAnsi="Times New Roman" w:cs="Times New Roman"/>
              </w:rPr>
              <w:t xml:space="preserve">, </w:t>
            </w:r>
            <w:r w:rsidRPr="00F46474">
              <w:rPr>
                <w:rFonts w:ascii="Times New Roman" w:hAnsi="Times New Roman" w:cs="Times New Roman"/>
                <w:sz w:val="22"/>
              </w:rPr>
              <w:t>kérjük,</w:t>
            </w:r>
            <w:r w:rsidRPr="00F46474">
              <w:rPr>
                <w:rStyle w:val="Lbjegyzet-hivatkozs"/>
                <w:rFonts w:ascii="Times New Roman" w:hAnsi="Times New Roman" w:cs="Times New Roman"/>
                <w:sz w:val="22"/>
              </w:rPr>
              <w:footnoteReference w:id="32"/>
            </w:r>
            <w:r w:rsidRPr="00F46474">
              <w:rPr>
                <w:rFonts w:ascii="Times New Roman" w:hAnsi="Times New Roman" w:cs="Times New Roman"/>
                <w:sz w:val="22"/>
              </w:rPr>
              <w:t xml:space="preserve"> adja meg a következő információkat:</w:t>
            </w:r>
            <w:r w:rsidRPr="00F46474">
              <w:rPr>
                <w:rFonts w:ascii="Times New Roman" w:hAnsi="Times New Roman" w:cs="Times New Roman"/>
              </w:rPr>
              <w:br/>
            </w:r>
            <w:r w:rsidRPr="00F46474">
              <w:rPr>
                <w:rFonts w:ascii="Times New Roman" w:hAnsi="Times New Roman" w:cs="Times New Roman"/>
                <w:sz w:val="22"/>
              </w:rPr>
              <w:t>a) Elítélés dátuma, adja meg, hogy az 1–6. pontok közül melyik érintett, valamint az ítélet okát (okait),</w:t>
            </w:r>
            <w:r w:rsidRPr="00F46474">
              <w:rPr>
                <w:rFonts w:ascii="Times New Roman" w:hAnsi="Times New Roman" w:cs="Times New Roman"/>
              </w:rPr>
              <w:br/>
            </w:r>
            <w:r w:rsidRPr="00F46474">
              <w:rPr>
                <w:rFonts w:ascii="Times New Roman" w:hAnsi="Times New Roman" w:cs="Times New Roman"/>
                <w:sz w:val="22"/>
              </w:rPr>
              <w:t>b) Határozza meg az elítélt személyét [ ];</w:t>
            </w:r>
            <w:r w:rsidRPr="00F46474">
              <w:rPr>
                <w:rFonts w:ascii="Times New Roman" w:hAnsi="Times New Roman" w:cs="Times New Roman"/>
              </w:rPr>
              <w:br/>
            </w:r>
            <w:r w:rsidRPr="00F46474">
              <w:rPr>
                <w:rFonts w:ascii="Times New Roman" w:hAnsi="Times New Roman" w:cs="Times New Roman"/>
                <w:b/>
                <w:sz w:val="22"/>
              </w:rPr>
              <w:t>c) Amennyiben az ítélet közvetlenül megállapítja:</w:t>
            </w:r>
          </w:p>
        </w:tc>
        <w:tc>
          <w:tcPr>
            <w:tcW w:w="4645" w:type="dxa"/>
            <w:shd w:val="clear" w:color="auto" w:fill="auto"/>
          </w:tcPr>
          <w:p w14:paraId="0AC4B710" w14:textId="77777777" w:rsidR="008D5C57" w:rsidRPr="00F46474" w:rsidRDefault="008D5C57" w:rsidP="008D5C57">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a) Dátum:[   ], pont(ok): [   ], ok(ok):[   ]</w:t>
            </w:r>
            <w:r w:rsidRPr="00F46474">
              <w:rPr>
                <w:rFonts w:ascii="Times New Roman" w:hAnsi="Times New Roman" w:cs="Times New Roman"/>
                <w:i/>
                <w:sz w:val="22"/>
                <w:vertAlign w:val="superscript"/>
              </w:rPr>
              <w:t xml:space="preserve">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b) [……]</w:t>
            </w:r>
            <w:r w:rsidRPr="00F46474">
              <w:rPr>
                <w:rFonts w:ascii="Times New Roman" w:hAnsi="Times New Roman" w:cs="Times New Roman"/>
              </w:rPr>
              <w:br/>
            </w:r>
            <w:r w:rsidRPr="00F46474">
              <w:rPr>
                <w:rFonts w:ascii="Times New Roman" w:hAnsi="Times New Roman" w:cs="Times New Roman"/>
                <w:sz w:val="22"/>
              </w:rPr>
              <w:t>c) A kizárási időszak hossza [……] és az érintett pont(ok) [   ]</w:t>
            </w:r>
          </w:p>
          <w:p w14:paraId="37AF9EC7"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Ha a vonatkozó információ elektronikusan elérhető, kérjük, adja meg a következő információkat: (internetcím, a kibocsátó hatóság vagy testület, a dokumentáció pontos hivatkozási adatai): [……][……][……][……]</w:t>
            </w:r>
            <w:r w:rsidRPr="00F46474">
              <w:rPr>
                <w:rStyle w:val="Lbjegyzet-hivatkozs"/>
                <w:rFonts w:ascii="Times New Roman" w:hAnsi="Times New Roman" w:cs="Times New Roman"/>
                <w:sz w:val="22"/>
              </w:rPr>
              <w:footnoteReference w:id="33"/>
            </w:r>
          </w:p>
        </w:tc>
      </w:tr>
      <w:tr w:rsidR="008D5C57" w:rsidRPr="00F46474" w14:paraId="798BECC5" w14:textId="77777777" w:rsidTr="008D5C57">
        <w:tc>
          <w:tcPr>
            <w:tcW w:w="4644" w:type="dxa"/>
            <w:shd w:val="clear" w:color="auto" w:fill="auto"/>
          </w:tcPr>
          <w:p w14:paraId="12E285AC"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Ítéletek esetén hozott-e a gazdasági szereplő olyan intézkedéseket, amelyek a releváns kizárási okok ellenére igazolják megbízhatóságát</w:t>
            </w:r>
            <w:r w:rsidRPr="00F46474">
              <w:rPr>
                <w:rStyle w:val="Lbjegyzet-hivatkozs"/>
                <w:rFonts w:ascii="Times New Roman" w:hAnsi="Times New Roman" w:cs="Times New Roman"/>
                <w:sz w:val="22"/>
              </w:rPr>
              <w:footnoteReference w:id="34"/>
            </w:r>
            <w:r w:rsidRPr="00F46474">
              <w:rPr>
                <w:rFonts w:ascii="Times New Roman" w:hAnsi="Times New Roman" w:cs="Times New Roman"/>
                <w:sz w:val="22"/>
              </w:rPr>
              <w:t xml:space="preserve"> </w:t>
            </w:r>
            <w:r w:rsidRPr="00F46474">
              <w:rPr>
                <w:rFonts w:ascii="Times New Roman" w:hAnsi="Times New Roman" w:cs="Times New Roman"/>
                <w:b/>
                <w:sz w:val="22"/>
              </w:rPr>
              <w:t>(</w:t>
            </w:r>
            <w:r w:rsidRPr="00F46474">
              <w:rPr>
                <w:rStyle w:val="NormalBoldChar"/>
                <w:rFonts w:ascii="Times New Roman" w:eastAsia="Calibri" w:hAnsi="Times New Roman" w:cs="Times New Roman"/>
              </w:rPr>
              <w:t>öntisztázás</w:t>
            </w:r>
            <w:r w:rsidRPr="00F46474">
              <w:rPr>
                <w:rStyle w:val="NormalBoldChar"/>
                <w:rFonts w:ascii="Times New Roman" w:eastAsia="Calibri" w:hAnsi="Times New Roman" w:cs="Times New Roman"/>
                <w:sz w:val="22"/>
              </w:rPr>
              <w:t>)</w:t>
            </w:r>
            <w:r w:rsidRPr="00F46474">
              <w:rPr>
                <w:rFonts w:ascii="Times New Roman" w:hAnsi="Times New Roman" w:cs="Times New Roman"/>
                <w:sz w:val="22"/>
              </w:rPr>
              <w:t>?</w:t>
            </w:r>
          </w:p>
        </w:tc>
        <w:tc>
          <w:tcPr>
            <w:tcW w:w="4645" w:type="dxa"/>
            <w:shd w:val="clear" w:color="auto" w:fill="auto"/>
          </w:tcPr>
          <w:p w14:paraId="172ECD70"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xml:space="preserve">[] Igen [] Nem </w:t>
            </w:r>
          </w:p>
        </w:tc>
      </w:tr>
      <w:tr w:rsidR="008D5C57" w:rsidRPr="00F46474" w14:paraId="25B27E74" w14:textId="77777777" w:rsidTr="008D5C57">
        <w:tc>
          <w:tcPr>
            <w:tcW w:w="4644" w:type="dxa"/>
            <w:shd w:val="clear" w:color="auto" w:fill="auto"/>
          </w:tcPr>
          <w:p w14:paraId="08072C6B"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b/>
                <w:sz w:val="22"/>
              </w:rPr>
              <w:t>Amennyiben igen</w:t>
            </w:r>
            <w:r w:rsidRPr="00F46474">
              <w:rPr>
                <w:rFonts w:ascii="Times New Roman" w:hAnsi="Times New Roman" w:cs="Times New Roman"/>
                <w:sz w:val="22"/>
              </w:rPr>
              <w:t>, kérjük, ismertesse ezeket az intézkedéseket</w:t>
            </w:r>
            <w:r w:rsidRPr="00F46474">
              <w:rPr>
                <w:rStyle w:val="Lbjegyzet-hivatkozs"/>
                <w:rFonts w:ascii="Times New Roman" w:hAnsi="Times New Roman" w:cs="Times New Roman"/>
                <w:sz w:val="22"/>
              </w:rPr>
              <w:footnoteReference w:id="35"/>
            </w:r>
            <w:r w:rsidRPr="00F46474">
              <w:rPr>
                <w:rFonts w:ascii="Times New Roman" w:hAnsi="Times New Roman" w:cs="Times New Roman"/>
                <w:sz w:val="22"/>
              </w:rPr>
              <w:t>:</w:t>
            </w:r>
          </w:p>
        </w:tc>
        <w:tc>
          <w:tcPr>
            <w:tcW w:w="4645" w:type="dxa"/>
            <w:shd w:val="clear" w:color="auto" w:fill="auto"/>
          </w:tcPr>
          <w:p w14:paraId="163FB940"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w:t>
            </w:r>
          </w:p>
        </w:tc>
      </w:tr>
    </w:tbl>
    <w:p w14:paraId="4BA9F671" w14:textId="77777777" w:rsidR="008D5C57" w:rsidRPr="00F46474" w:rsidRDefault="008D5C57" w:rsidP="008D5C57">
      <w:pPr>
        <w:pStyle w:val="SectionTitle"/>
        <w:rPr>
          <w:sz w:val="22"/>
        </w:rPr>
      </w:pPr>
    </w:p>
    <w:p w14:paraId="52601FC5" w14:textId="77777777" w:rsidR="008D5C57" w:rsidRPr="00F46474" w:rsidRDefault="008D5C57" w:rsidP="008D5C57">
      <w:pPr>
        <w:pStyle w:val="SectionTitle"/>
        <w:rPr>
          <w:sz w:val="22"/>
        </w:rPr>
      </w:pPr>
      <w:r w:rsidRPr="00F46474">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263"/>
        <w:gridCol w:w="2320"/>
      </w:tblGrid>
      <w:tr w:rsidR="008D5C57" w:rsidRPr="00F46474" w14:paraId="150A5ACB" w14:textId="77777777" w:rsidTr="008D5C57">
        <w:tc>
          <w:tcPr>
            <w:tcW w:w="4644" w:type="dxa"/>
            <w:shd w:val="clear" w:color="auto" w:fill="auto"/>
          </w:tcPr>
          <w:p w14:paraId="4CAFB6C9"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Adó vagy társadalombiztosítási járulék fizetése:</w:t>
            </w:r>
          </w:p>
        </w:tc>
        <w:tc>
          <w:tcPr>
            <w:tcW w:w="4645" w:type="dxa"/>
            <w:gridSpan w:val="2"/>
            <w:shd w:val="clear" w:color="auto" w:fill="auto"/>
          </w:tcPr>
          <w:p w14:paraId="0C041E48"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0E90C5D7" w14:textId="77777777" w:rsidTr="008D5C57">
        <w:tc>
          <w:tcPr>
            <w:tcW w:w="4644" w:type="dxa"/>
            <w:shd w:val="clear" w:color="auto" w:fill="auto"/>
          </w:tcPr>
          <w:p w14:paraId="4949DEC9"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 xml:space="preserve">Teljesítette-e a gazdasági szereplő összes </w:t>
            </w:r>
            <w:r w:rsidRPr="00F46474">
              <w:rPr>
                <w:rFonts w:ascii="Times New Roman" w:hAnsi="Times New Roman" w:cs="Times New Roman"/>
                <w:b/>
                <w:sz w:val="22"/>
              </w:rPr>
              <w:t>kötelezettségét az adók és társadalombiztosítási járulékok megfizetése tekintetében</w:t>
            </w:r>
            <w:r w:rsidRPr="00F46474">
              <w:rPr>
                <w:rFonts w:ascii="Times New Roman" w:hAnsi="Times New Roman" w:cs="Times New Roman"/>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1F491F9"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p>
        </w:tc>
      </w:tr>
      <w:tr w:rsidR="008D5C57" w:rsidRPr="00F46474" w14:paraId="00D0566A" w14:textId="77777777" w:rsidTr="008D5C57">
        <w:trPr>
          <w:trHeight w:val="470"/>
        </w:trPr>
        <w:tc>
          <w:tcPr>
            <w:tcW w:w="4644" w:type="dxa"/>
            <w:vMerge w:val="restart"/>
            <w:shd w:val="clear" w:color="auto" w:fill="auto"/>
          </w:tcPr>
          <w:p w14:paraId="63028E6A" w14:textId="77777777" w:rsidR="008D5C57" w:rsidRPr="00F46474" w:rsidRDefault="008D5C57" w:rsidP="008D5C57">
            <w:pPr>
              <w:jc w:val="both"/>
              <w:rPr>
                <w:rFonts w:ascii="Times New Roman" w:hAnsi="Times New Roman" w:cs="Times New Roman"/>
                <w:sz w:val="22"/>
                <w:szCs w:val="22"/>
              </w:rPr>
            </w:pP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b/>
                <w:sz w:val="22"/>
                <w:szCs w:val="22"/>
              </w:rPr>
              <w:t>Ha nem</w:t>
            </w:r>
            <w:r w:rsidRPr="00F46474">
              <w:rPr>
                <w:rFonts w:ascii="Times New Roman" w:hAnsi="Times New Roman" w:cs="Times New Roman"/>
                <w:sz w:val="22"/>
                <w:szCs w:val="22"/>
              </w:rPr>
              <w:t>, akkor kérjük, adja meg a következő információkat:</w:t>
            </w:r>
            <w:r w:rsidRPr="00F46474">
              <w:rPr>
                <w:rFonts w:ascii="Times New Roman" w:hAnsi="Times New Roman" w:cs="Times New Roman"/>
                <w:sz w:val="22"/>
                <w:szCs w:val="22"/>
              </w:rPr>
              <w:br/>
              <w:t>a) Érintett ország vagy tagállam</w:t>
            </w:r>
          </w:p>
          <w:p w14:paraId="741E5305" w14:textId="77777777" w:rsidR="008D5C57" w:rsidRPr="00F46474" w:rsidRDefault="008D5C57" w:rsidP="008D5C57">
            <w:pPr>
              <w:jc w:val="both"/>
              <w:rPr>
                <w:rFonts w:ascii="Times New Roman" w:hAnsi="Times New Roman" w:cs="Times New Roman"/>
                <w:sz w:val="22"/>
                <w:szCs w:val="22"/>
              </w:rPr>
            </w:pPr>
            <w:r w:rsidRPr="00F46474">
              <w:rPr>
                <w:rFonts w:ascii="Times New Roman" w:hAnsi="Times New Roman" w:cs="Times New Roman"/>
                <w:sz w:val="22"/>
                <w:szCs w:val="22"/>
              </w:rPr>
              <w:br/>
              <w:t>b) Mi az érintett összeg?</w:t>
            </w:r>
          </w:p>
          <w:p w14:paraId="4A63D0D7" w14:textId="77777777" w:rsidR="008D5C57" w:rsidRPr="00F46474" w:rsidRDefault="008D5C57" w:rsidP="008D5C57">
            <w:pPr>
              <w:jc w:val="both"/>
              <w:rPr>
                <w:rFonts w:ascii="Times New Roman" w:hAnsi="Times New Roman" w:cs="Times New Roman"/>
                <w:sz w:val="22"/>
                <w:szCs w:val="22"/>
              </w:rPr>
            </w:pPr>
            <w:r w:rsidRPr="00F46474">
              <w:rPr>
                <w:rFonts w:ascii="Times New Roman" w:hAnsi="Times New Roman" w:cs="Times New Roman"/>
                <w:sz w:val="22"/>
                <w:szCs w:val="22"/>
              </w:rPr>
              <w:br/>
              <w:t>c) A kötelezettségszegés megállapításának módja:</w:t>
            </w:r>
            <w:r w:rsidRPr="00F46474">
              <w:rPr>
                <w:rFonts w:ascii="Times New Roman" w:hAnsi="Times New Roman" w:cs="Times New Roman"/>
                <w:sz w:val="22"/>
                <w:szCs w:val="22"/>
              </w:rPr>
              <w:br/>
              <w:t xml:space="preserve">1) Bírósági vagy közigazgatási </w:t>
            </w:r>
            <w:r w:rsidRPr="00F46474">
              <w:rPr>
                <w:rFonts w:ascii="Times New Roman" w:hAnsi="Times New Roman" w:cs="Times New Roman"/>
                <w:b/>
                <w:sz w:val="22"/>
                <w:szCs w:val="22"/>
              </w:rPr>
              <w:t>határozat</w:t>
            </w:r>
            <w:r w:rsidRPr="00F46474">
              <w:rPr>
                <w:rFonts w:ascii="Times New Roman" w:hAnsi="Times New Roman" w:cs="Times New Roman"/>
                <w:sz w:val="22"/>
                <w:szCs w:val="22"/>
              </w:rPr>
              <w:t>:</w:t>
            </w:r>
          </w:p>
          <w:p w14:paraId="724FA2D7" w14:textId="77777777" w:rsidR="008D5C57" w:rsidRPr="00F46474" w:rsidRDefault="008D5C57" w:rsidP="008D5C57">
            <w:pPr>
              <w:pStyle w:val="Tiret1"/>
              <w:rPr>
                <w:sz w:val="22"/>
              </w:rPr>
            </w:pPr>
            <w:r w:rsidRPr="00F46474">
              <w:rPr>
                <w:sz w:val="22"/>
              </w:rPr>
              <w:t>Ez a határozat jogerős és kötelező?</w:t>
            </w:r>
          </w:p>
          <w:p w14:paraId="74271108" w14:textId="77777777" w:rsidR="008D5C57" w:rsidRPr="00F46474" w:rsidRDefault="008D5C57" w:rsidP="00FC09F0">
            <w:pPr>
              <w:pStyle w:val="Tiret1"/>
              <w:numPr>
                <w:ilvl w:val="0"/>
                <w:numId w:val="26"/>
              </w:numPr>
              <w:rPr>
                <w:sz w:val="22"/>
              </w:rPr>
            </w:pPr>
            <w:r w:rsidRPr="00F46474">
              <w:rPr>
                <w:sz w:val="22"/>
              </w:rPr>
              <w:t>Kérjük, adja meg az ítélet vagy a határozat dátumát.</w:t>
            </w:r>
          </w:p>
          <w:p w14:paraId="19C554B9" w14:textId="77777777" w:rsidR="008D5C57" w:rsidRPr="00F46474" w:rsidRDefault="008D5C57" w:rsidP="00FC09F0">
            <w:pPr>
              <w:pStyle w:val="Tiret1"/>
              <w:numPr>
                <w:ilvl w:val="0"/>
                <w:numId w:val="26"/>
              </w:numPr>
              <w:rPr>
                <w:sz w:val="22"/>
              </w:rPr>
            </w:pPr>
            <w:r w:rsidRPr="00F46474">
              <w:rPr>
                <w:sz w:val="22"/>
              </w:rPr>
              <w:t xml:space="preserve">Ítélet esetén, </w:t>
            </w:r>
            <w:r w:rsidRPr="00F46474">
              <w:rPr>
                <w:b/>
                <w:sz w:val="22"/>
              </w:rPr>
              <w:t>amennyiben erről közvetlenül rendelkezik</w:t>
            </w:r>
            <w:r w:rsidRPr="00F46474">
              <w:rPr>
                <w:sz w:val="22"/>
              </w:rPr>
              <w:t>, a kizárási időtartam hossza:</w:t>
            </w:r>
          </w:p>
          <w:p w14:paraId="424FF794" w14:textId="77777777" w:rsidR="008D5C57" w:rsidRPr="00F46474" w:rsidRDefault="008D5C57" w:rsidP="008D5C57">
            <w:pPr>
              <w:rPr>
                <w:rFonts w:ascii="Times New Roman" w:hAnsi="Times New Roman" w:cs="Times New Roman"/>
                <w:sz w:val="22"/>
                <w:szCs w:val="22"/>
              </w:rPr>
            </w:pPr>
            <w:r w:rsidRPr="00F46474">
              <w:rPr>
                <w:rFonts w:ascii="Times New Roman" w:hAnsi="Times New Roman" w:cs="Times New Roman"/>
                <w:sz w:val="22"/>
                <w:szCs w:val="22"/>
              </w:rPr>
              <w:t xml:space="preserve">2) </w:t>
            </w:r>
            <w:r w:rsidRPr="00F46474">
              <w:rPr>
                <w:rFonts w:ascii="Times New Roman" w:hAnsi="Times New Roman" w:cs="Times New Roman"/>
                <w:b/>
                <w:sz w:val="22"/>
                <w:szCs w:val="22"/>
              </w:rPr>
              <w:t>Egyéb mód</w:t>
            </w:r>
            <w:r w:rsidRPr="00F46474">
              <w:rPr>
                <w:rFonts w:ascii="Times New Roman" w:hAnsi="Times New Roman" w:cs="Times New Roman"/>
                <w:sz w:val="22"/>
                <w:szCs w:val="22"/>
              </w:rPr>
              <w:t>? Kérjük, részletezze:</w:t>
            </w:r>
          </w:p>
          <w:p w14:paraId="10D9AF5A" w14:textId="77777777" w:rsidR="008D5C57" w:rsidRPr="00F46474" w:rsidRDefault="008D5C57" w:rsidP="008D5C57">
            <w:pPr>
              <w:jc w:val="both"/>
              <w:rPr>
                <w:rFonts w:ascii="Times New Roman" w:hAnsi="Times New Roman" w:cs="Times New Roman"/>
                <w:sz w:val="22"/>
                <w:szCs w:val="22"/>
              </w:rPr>
            </w:pPr>
          </w:p>
          <w:p w14:paraId="0A28C739" w14:textId="77777777" w:rsidR="008D5C57" w:rsidRPr="00F46474" w:rsidRDefault="008D5C57" w:rsidP="008D5C57">
            <w:pPr>
              <w:jc w:val="both"/>
              <w:rPr>
                <w:rFonts w:ascii="Times New Roman" w:hAnsi="Times New Roman" w:cs="Times New Roman"/>
                <w:sz w:val="22"/>
                <w:szCs w:val="22"/>
              </w:rPr>
            </w:pPr>
            <w:r w:rsidRPr="00F46474">
              <w:rPr>
                <w:rFonts w:ascii="Times New Roman" w:hAnsi="Times New Roman" w:cs="Times New Roman"/>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596F79AC" w14:textId="77777777" w:rsidR="008D5C57" w:rsidRPr="00F46474" w:rsidRDefault="008D5C57" w:rsidP="008D5C57">
            <w:pPr>
              <w:pStyle w:val="Tiret1"/>
              <w:numPr>
                <w:ilvl w:val="0"/>
                <w:numId w:val="0"/>
              </w:numPr>
              <w:jc w:val="left"/>
              <w:rPr>
                <w:b/>
              </w:rPr>
            </w:pPr>
            <w:r w:rsidRPr="00F46474">
              <w:rPr>
                <w:b/>
                <w:sz w:val="22"/>
              </w:rPr>
              <w:t>Adók</w:t>
            </w:r>
          </w:p>
        </w:tc>
        <w:tc>
          <w:tcPr>
            <w:tcW w:w="2323" w:type="dxa"/>
            <w:shd w:val="clear" w:color="auto" w:fill="auto"/>
          </w:tcPr>
          <w:p w14:paraId="249B9C85"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Társadalombiztosítási hozzájárulás</w:t>
            </w:r>
          </w:p>
        </w:tc>
      </w:tr>
      <w:tr w:rsidR="008D5C57" w:rsidRPr="00F46474" w14:paraId="79FF94D5" w14:textId="77777777" w:rsidTr="008D5C57">
        <w:trPr>
          <w:trHeight w:val="1977"/>
        </w:trPr>
        <w:tc>
          <w:tcPr>
            <w:tcW w:w="4644" w:type="dxa"/>
            <w:vMerge/>
            <w:shd w:val="clear" w:color="auto" w:fill="auto"/>
          </w:tcPr>
          <w:p w14:paraId="538FC78B" w14:textId="77777777" w:rsidR="008D5C57" w:rsidRPr="00F46474" w:rsidRDefault="008D5C57" w:rsidP="008D5C57">
            <w:pPr>
              <w:rPr>
                <w:rFonts w:ascii="Times New Roman" w:hAnsi="Times New Roman" w:cs="Times New Roman"/>
                <w:b/>
              </w:rPr>
            </w:pPr>
          </w:p>
        </w:tc>
        <w:tc>
          <w:tcPr>
            <w:tcW w:w="2322" w:type="dxa"/>
            <w:shd w:val="clear" w:color="auto" w:fill="auto"/>
          </w:tcPr>
          <w:p w14:paraId="4DE711B0"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rPr>
              <w:br/>
            </w:r>
          </w:p>
          <w:p w14:paraId="349E6B59"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sz w:val="22"/>
              </w:rPr>
              <w:t>a) [……]</w:t>
            </w:r>
            <w:r w:rsidRPr="00F46474">
              <w:rPr>
                <w:rFonts w:ascii="Times New Roman" w:hAnsi="Times New Roman" w:cs="Times New Roman"/>
              </w:rPr>
              <w:br/>
            </w:r>
          </w:p>
          <w:p w14:paraId="3C890A14"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b)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c1) [] Igen [] Nem</w:t>
            </w:r>
          </w:p>
          <w:p w14:paraId="70546573" w14:textId="77777777" w:rsidR="008D5C57" w:rsidRPr="00F46474" w:rsidRDefault="008D5C57" w:rsidP="008D5C57">
            <w:pPr>
              <w:pStyle w:val="Tiret0"/>
            </w:pPr>
            <w:r w:rsidRPr="00F46474">
              <w:rPr>
                <w:sz w:val="22"/>
              </w:rPr>
              <w:t>[] Igen [] Nem</w:t>
            </w:r>
          </w:p>
          <w:p w14:paraId="70C4D1DA" w14:textId="77777777" w:rsidR="008D5C57" w:rsidRPr="00F46474" w:rsidRDefault="008D5C57" w:rsidP="00FC09F0">
            <w:pPr>
              <w:pStyle w:val="Tiret0"/>
              <w:numPr>
                <w:ilvl w:val="0"/>
                <w:numId w:val="25"/>
              </w:numPr>
            </w:pPr>
            <w:r w:rsidRPr="00F46474">
              <w:rPr>
                <w:sz w:val="22"/>
              </w:rPr>
              <w:t>[……]</w:t>
            </w:r>
            <w:r w:rsidRPr="00F46474">
              <w:br/>
            </w:r>
          </w:p>
          <w:p w14:paraId="49B399BF" w14:textId="77777777" w:rsidR="008D5C57" w:rsidRPr="00F46474" w:rsidRDefault="008D5C57" w:rsidP="00FC09F0">
            <w:pPr>
              <w:pStyle w:val="Tiret0"/>
              <w:numPr>
                <w:ilvl w:val="0"/>
                <w:numId w:val="25"/>
              </w:numPr>
            </w:pPr>
            <w:r w:rsidRPr="00F46474">
              <w:rPr>
                <w:sz w:val="22"/>
              </w:rPr>
              <w:t>[……]</w:t>
            </w:r>
            <w:r w:rsidRPr="00F46474">
              <w:br/>
            </w:r>
            <w:r w:rsidRPr="00F46474">
              <w:br/>
            </w:r>
          </w:p>
          <w:p w14:paraId="0A1E107A"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c2) [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d) [] Igen [] Nem</w:t>
            </w:r>
            <w:r w:rsidRPr="00F46474">
              <w:rPr>
                <w:rFonts w:ascii="Times New Roman" w:hAnsi="Times New Roman" w:cs="Times New Roman"/>
              </w:rPr>
              <w:br/>
            </w:r>
            <w:r w:rsidRPr="00F46474">
              <w:rPr>
                <w:rFonts w:ascii="Times New Roman" w:hAnsi="Times New Roman" w:cs="Times New Roman"/>
                <w:b/>
                <w:sz w:val="22"/>
              </w:rPr>
              <w:t>Ha igen</w:t>
            </w:r>
            <w:r w:rsidRPr="00F46474">
              <w:rPr>
                <w:rFonts w:ascii="Times New Roman" w:hAnsi="Times New Roman" w:cs="Times New Roman"/>
                <w:sz w:val="22"/>
              </w:rPr>
              <w:t>, kérjük, részletezze: [……]</w:t>
            </w:r>
          </w:p>
        </w:tc>
        <w:tc>
          <w:tcPr>
            <w:tcW w:w="2323" w:type="dxa"/>
            <w:shd w:val="clear" w:color="auto" w:fill="auto"/>
          </w:tcPr>
          <w:p w14:paraId="3E6AD4DD"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rPr>
              <w:br/>
            </w:r>
          </w:p>
          <w:p w14:paraId="2374F323"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sz w:val="22"/>
              </w:rPr>
              <w:t>a) [……]</w:t>
            </w:r>
            <w:r w:rsidRPr="00F46474">
              <w:rPr>
                <w:rFonts w:ascii="Times New Roman" w:hAnsi="Times New Roman" w:cs="Times New Roman"/>
              </w:rPr>
              <w:br/>
            </w:r>
          </w:p>
          <w:p w14:paraId="58A038D1"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b)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c1) [] Igen [] Nem</w:t>
            </w:r>
          </w:p>
          <w:p w14:paraId="15B07F1F" w14:textId="77777777" w:rsidR="008D5C57" w:rsidRPr="00F46474" w:rsidRDefault="008D5C57" w:rsidP="00FC09F0">
            <w:pPr>
              <w:pStyle w:val="Tiret0"/>
              <w:numPr>
                <w:ilvl w:val="0"/>
                <w:numId w:val="25"/>
              </w:numPr>
            </w:pPr>
            <w:r w:rsidRPr="00F46474">
              <w:rPr>
                <w:sz w:val="22"/>
              </w:rPr>
              <w:t>[] Igen [] Nem</w:t>
            </w:r>
          </w:p>
          <w:p w14:paraId="2F098FE5" w14:textId="77777777" w:rsidR="008D5C57" w:rsidRPr="00F46474" w:rsidRDefault="008D5C57" w:rsidP="00FC09F0">
            <w:pPr>
              <w:pStyle w:val="Tiret0"/>
              <w:numPr>
                <w:ilvl w:val="0"/>
                <w:numId w:val="25"/>
              </w:numPr>
            </w:pPr>
            <w:r w:rsidRPr="00F46474">
              <w:rPr>
                <w:sz w:val="22"/>
              </w:rPr>
              <w:t>[……]</w:t>
            </w:r>
            <w:r w:rsidRPr="00F46474">
              <w:br/>
            </w:r>
          </w:p>
          <w:p w14:paraId="1CE2108C" w14:textId="77777777" w:rsidR="008D5C57" w:rsidRPr="00F46474" w:rsidRDefault="008D5C57" w:rsidP="00FC09F0">
            <w:pPr>
              <w:pStyle w:val="Tiret0"/>
              <w:numPr>
                <w:ilvl w:val="0"/>
                <w:numId w:val="25"/>
              </w:numPr>
            </w:pPr>
            <w:r w:rsidRPr="00F46474">
              <w:rPr>
                <w:sz w:val="22"/>
              </w:rPr>
              <w:t>[……]</w:t>
            </w:r>
            <w:r w:rsidRPr="00F46474">
              <w:br/>
            </w:r>
            <w:r w:rsidRPr="00F46474">
              <w:br/>
            </w:r>
          </w:p>
          <w:p w14:paraId="27A181DC"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c2) [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d) [] Igen [] Nem</w:t>
            </w:r>
            <w:r w:rsidRPr="00F46474">
              <w:rPr>
                <w:rFonts w:ascii="Times New Roman" w:hAnsi="Times New Roman" w:cs="Times New Roman"/>
              </w:rPr>
              <w:br/>
            </w:r>
            <w:r w:rsidRPr="00F46474">
              <w:rPr>
                <w:rFonts w:ascii="Times New Roman" w:hAnsi="Times New Roman" w:cs="Times New Roman"/>
                <w:b/>
                <w:sz w:val="22"/>
              </w:rPr>
              <w:t>Ha igen</w:t>
            </w:r>
            <w:r w:rsidRPr="00F46474">
              <w:rPr>
                <w:rFonts w:ascii="Times New Roman" w:hAnsi="Times New Roman" w:cs="Times New Roman"/>
                <w:sz w:val="22"/>
              </w:rPr>
              <w:t>, kérjük, részletezze: [……]</w:t>
            </w:r>
          </w:p>
        </w:tc>
      </w:tr>
      <w:tr w:rsidR="008D5C57" w:rsidRPr="00F46474" w14:paraId="32489741" w14:textId="77777777" w:rsidTr="008D5C57">
        <w:tc>
          <w:tcPr>
            <w:tcW w:w="4644" w:type="dxa"/>
            <w:shd w:val="clear" w:color="auto" w:fill="auto"/>
          </w:tcPr>
          <w:p w14:paraId="5CFDAD42"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0AEC9CD0"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(internetcím, a kibocsátó hatóság vagy testület, a dokumentáció pontos hivatkozási adatai):</w:t>
            </w:r>
            <w:r w:rsidRPr="00F46474">
              <w:rPr>
                <w:rStyle w:val="Lbjegyzet-hivatkozs"/>
                <w:rFonts w:ascii="Times New Roman" w:hAnsi="Times New Roman" w:cs="Times New Roman"/>
                <w:sz w:val="22"/>
              </w:rPr>
              <w:t xml:space="preserve"> </w:t>
            </w:r>
            <w:r w:rsidRPr="00F46474">
              <w:rPr>
                <w:rStyle w:val="Lbjegyzet-hivatkozs"/>
                <w:rFonts w:ascii="Times New Roman" w:hAnsi="Times New Roman" w:cs="Times New Roman"/>
                <w:sz w:val="22"/>
              </w:rPr>
              <w:footnoteReference w:id="36"/>
            </w:r>
            <w:r w:rsidRPr="00F46474">
              <w:rPr>
                <w:rFonts w:ascii="Times New Roman" w:hAnsi="Times New Roman" w:cs="Times New Roman"/>
              </w:rPr>
              <w:br/>
            </w:r>
            <w:r w:rsidRPr="00F46474">
              <w:rPr>
                <w:rFonts w:ascii="Times New Roman" w:hAnsi="Times New Roman" w:cs="Times New Roman"/>
                <w:sz w:val="22"/>
              </w:rPr>
              <w:t>[……][……][……]</w:t>
            </w:r>
          </w:p>
        </w:tc>
      </w:tr>
    </w:tbl>
    <w:p w14:paraId="25DF5B3A" w14:textId="77777777" w:rsidR="008D5C57" w:rsidRPr="00F46474" w:rsidRDefault="008D5C57" w:rsidP="008D5C57">
      <w:pPr>
        <w:pStyle w:val="SectionTitle"/>
        <w:rPr>
          <w:sz w:val="22"/>
        </w:rPr>
      </w:pPr>
    </w:p>
    <w:p w14:paraId="04BB85E8" w14:textId="77777777" w:rsidR="008D5C57" w:rsidRPr="00F46474" w:rsidRDefault="008D5C57" w:rsidP="008D5C57">
      <w:pPr>
        <w:pStyle w:val="SectionTitle"/>
        <w:rPr>
          <w:sz w:val="22"/>
        </w:rPr>
      </w:pPr>
      <w:r w:rsidRPr="00F46474">
        <w:rPr>
          <w:sz w:val="22"/>
        </w:rPr>
        <w:t>C: Fizetésképtelenséggel, összeférhetetlenséggel vagy szakmai kötelességszegéssel kapcsolatos okok</w:t>
      </w:r>
      <w:r w:rsidRPr="00F46474">
        <w:rPr>
          <w:rStyle w:val="Lbjegyzet-hivatkozs"/>
          <w:sz w:val="22"/>
        </w:rPr>
        <w:footnoteReference w:id="37"/>
      </w:r>
    </w:p>
    <w:p w14:paraId="290CD3D9"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8D5C57" w:rsidRPr="00F46474" w14:paraId="1849157A" w14:textId="77777777" w:rsidTr="008D5C57">
        <w:tc>
          <w:tcPr>
            <w:tcW w:w="4644" w:type="dxa"/>
            <w:shd w:val="clear" w:color="auto" w:fill="auto"/>
          </w:tcPr>
          <w:p w14:paraId="6C27F901"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Esetleges fizetésképtelenség, összeférhetetlenség vagy szakmai kötelességszegés</w:t>
            </w:r>
          </w:p>
        </w:tc>
        <w:tc>
          <w:tcPr>
            <w:tcW w:w="4645" w:type="dxa"/>
            <w:shd w:val="clear" w:color="auto" w:fill="auto"/>
          </w:tcPr>
          <w:p w14:paraId="54889F03"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2145AA41" w14:textId="77777777" w:rsidTr="008D5C57">
        <w:trPr>
          <w:trHeight w:val="406"/>
        </w:trPr>
        <w:tc>
          <w:tcPr>
            <w:tcW w:w="4644" w:type="dxa"/>
            <w:vMerge w:val="restart"/>
            <w:shd w:val="clear" w:color="auto" w:fill="auto"/>
          </w:tcPr>
          <w:p w14:paraId="46C9A590"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xml:space="preserve">A gazdasági szereplő </w:t>
            </w:r>
            <w:r w:rsidRPr="00F46474">
              <w:rPr>
                <w:rFonts w:ascii="Times New Roman" w:hAnsi="Times New Roman" w:cs="Times New Roman"/>
                <w:b/>
                <w:sz w:val="22"/>
              </w:rPr>
              <w:t>tudomása szerint</w:t>
            </w:r>
            <w:r w:rsidRPr="00F46474">
              <w:rPr>
                <w:rFonts w:ascii="Times New Roman" w:hAnsi="Times New Roman" w:cs="Times New Roman"/>
                <w:sz w:val="22"/>
              </w:rPr>
              <w:t xml:space="preserve"> megszegte-e </w:t>
            </w:r>
            <w:r w:rsidRPr="00F46474">
              <w:rPr>
                <w:rFonts w:ascii="Times New Roman" w:hAnsi="Times New Roman" w:cs="Times New Roman"/>
                <w:b/>
                <w:sz w:val="22"/>
              </w:rPr>
              <w:t>kötelezettségeit</w:t>
            </w:r>
            <w:r w:rsidRPr="00F46474">
              <w:rPr>
                <w:rFonts w:ascii="Times New Roman" w:hAnsi="Times New Roman" w:cs="Times New Roman"/>
                <w:sz w:val="22"/>
              </w:rPr>
              <w:t xml:space="preserve"> a </w:t>
            </w:r>
            <w:r w:rsidRPr="00F46474">
              <w:rPr>
                <w:rFonts w:ascii="Times New Roman" w:hAnsi="Times New Roman" w:cs="Times New Roman"/>
                <w:b/>
                <w:sz w:val="22"/>
              </w:rPr>
              <w:t>környezetvédelmi, a szociális és a munkajog terén</w:t>
            </w:r>
            <w:r w:rsidRPr="00F46474">
              <w:rPr>
                <w:rStyle w:val="Lbjegyzet-hivatkozs"/>
                <w:rFonts w:ascii="Times New Roman" w:hAnsi="Times New Roman" w:cs="Times New Roman"/>
                <w:b/>
                <w:sz w:val="22"/>
              </w:rPr>
              <w:footnoteReference w:id="38"/>
            </w:r>
            <w:r w:rsidRPr="00F46474">
              <w:rPr>
                <w:rFonts w:ascii="Times New Roman" w:hAnsi="Times New Roman" w:cs="Times New Roman"/>
                <w:b/>
                <w:sz w:val="22"/>
              </w:rPr>
              <w:t>?</w:t>
            </w:r>
          </w:p>
        </w:tc>
        <w:tc>
          <w:tcPr>
            <w:tcW w:w="4645" w:type="dxa"/>
            <w:shd w:val="clear" w:color="auto" w:fill="auto"/>
          </w:tcPr>
          <w:p w14:paraId="40E160A6"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p>
        </w:tc>
      </w:tr>
      <w:tr w:rsidR="008D5C57" w:rsidRPr="00F46474" w14:paraId="6A8C81EA" w14:textId="77777777" w:rsidTr="008D5C57">
        <w:trPr>
          <w:trHeight w:val="405"/>
        </w:trPr>
        <w:tc>
          <w:tcPr>
            <w:tcW w:w="4644" w:type="dxa"/>
            <w:vMerge/>
            <w:shd w:val="clear" w:color="auto" w:fill="auto"/>
          </w:tcPr>
          <w:p w14:paraId="08A15350" w14:textId="77777777" w:rsidR="008D5C57" w:rsidRPr="00F46474" w:rsidRDefault="008D5C57" w:rsidP="008D5C57">
            <w:pPr>
              <w:rPr>
                <w:rFonts w:ascii="Times New Roman" w:hAnsi="Times New Roman" w:cs="Times New Roman"/>
              </w:rPr>
            </w:pPr>
          </w:p>
        </w:tc>
        <w:tc>
          <w:tcPr>
            <w:tcW w:w="4645" w:type="dxa"/>
            <w:shd w:val="clear" w:color="auto" w:fill="auto"/>
          </w:tcPr>
          <w:p w14:paraId="3005D36B" w14:textId="77777777" w:rsidR="008D5C57" w:rsidRPr="00F46474" w:rsidRDefault="008D5C57" w:rsidP="008D5C57">
            <w:pPr>
              <w:rPr>
                <w:rFonts w:ascii="Times New Roman" w:hAnsi="Times New Roman" w:cs="Times New Roman"/>
              </w:rPr>
            </w:pPr>
            <w:r w:rsidRPr="00F46474">
              <w:rPr>
                <w:rFonts w:ascii="Times New Roman" w:hAnsi="Times New Roman" w:cs="Times New Roman"/>
                <w:b/>
                <w:sz w:val="22"/>
              </w:rPr>
              <w:t>Ha igen</w:t>
            </w:r>
            <w:r w:rsidRPr="00F46474">
              <w:rPr>
                <w:rFonts w:ascii="Times New Roman" w:hAnsi="Times New Roman" w:cs="Times New Roman"/>
                <w:sz w:val="22"/>
              </w:rPr>
              <w:t>, hozott-e a gazdasági szereplő olyan intézkedéseket, amelyek e kizárási okok ellenére igazolják megbízhatóságát (öntisztázás)?</w:t>
            </w:r>
            <w:r w:rsidRPr="00F46474">
              <w:rPr>
                <w:rFonts w:ascii="Times New Roman" w:hAnsi="Times New Roman" w:cs="Times New Roman"/>
                <w:sz w:val="22"/>
              </w:rPr>
              <w:br/>
              <w:t>[] Igen [] Nem</w:t>
            </w:r>
            <w:r w:rsidRPr="00F46474">
              <w:rPr>
                <w:rFonts w:ascii="Times New Roman" w:hAnsi="Times New Roman" w:cs="Times New Roman"/>
                <w:sz w:val="22"/>
              </w:rPr>
              <w:br/>
              <w:t>Amennyiben igen, kérjük, ismertesse ezeket az intézkedéseket: [……]</w:t>
            </w:r>
          </w:p>
        </w:tc>
      </w:tr>
      <w:tr w:rsidR="008D5C57" w:rsidRPr="00F46474" w14:paraId="68363FB7" w14:textId="77777777" w:rsidTr="008D5C57">
        <w:tc>
          <w:tcPr>
            <w:tcW w:w="4644" w:type="dxa"/>
            <w:shd w:val="clear" w:color="auto" w:fill="auto"/>
          </w:tcPr>
          <w:p w14:paraId="2B60EA3E" w14:textId="77777777" w:rsidR="008D5C57" w:rsidRPr="00F46474" w:rsidRDefault="008D5C57" w:rsidP="008D5C57">
            <w:pPr>
              <w:pStyle w:val="NormalLeft"/>
              <w:rPr>
                <w:b/>
              </w:rPr>
            </w:pPr>
            <w:r w:rsidRPr="00F46474">
              <w:rPr>
                <w:sz w:val="22"/>
              </w:rPr>
              <w:t>A gazdasági szereplő a következő helyzetek bármelyikében van-e:</w:t>
            </w:r>
            <w:r w:rsidRPr="00F46474">
              <w:br/>
            </w:r>
            <w:r w:rsidRPr="00F46474">
              <w:rPr>
                <w:sz w:val="22"/>
              </w:rPr>
              <w:t>a)</w:t>
            </w:r>
            <w:r w:rsidRPr="00F46474">
              <w:rPr>
                <w:b/>
                <w:sz w:val="22"/>
              </w:rPr>
              <w:t xml:space="preserve"> Csődeljárás, </w:t>
            </w:r>
            <w:r w:rsidRPr="00F46474">
              <w:rPr>
                <w:sz w:val="22"/>
              </w:rPr>
              <w:t>vagy</w:t>
            </w:r>
            <w:r w:rsidRPr="00F46474">
              <w:br/>
            </w:r>
            <w:r w:rsidRPr="00F46474">
              <w:rPr>
                <w:sz w:val="22"/>
              </w:rPr>
              <w:t>b)</w:t>
            </w:r>
            <w:r w:rsidRPr="00F46474">
              <w:rPr>
                <w:b/>
                <w:sz w:val="22"/>
              </w:rPr>
              <w:t xml:space="preserve"> Fizetésképtelenségi eljárás</w:t>
            </w:r>
            <w:r w:rsidRPr="00F46474">
              <w:rPr>
                <w:sz w:val="22"/>
              </w:rPr>
              <w:t xml:space="preserve"> vagy felszámolási eljárás alatt áll, vagy</w:t>
            </w:r>
            <w:r w:rsidRPr="00F46474">
              <w:br/>
            </w:r>
            <w:r w:rsidRPr="00F46474">
              <w:rPr>
                <w:sz w:val="22"/>
              </w:rPr>
              <w:t xml:space="preserve">c) </w:t>
            </w:r>
            <w:r w:rsidRPr="00F46474">
              <w:rPr>
                <w:b/>
                <w:sz w:val="22"/>
              </w:rPr>
              <w:t>Hitelezőkkel csődegyezséget kötött</w:t>
            </w:r>
            <w:r w:rsidRPr="00F46474">
              <w:rPr>
                <w:sz w:val="22"/>
              </w:rPr>
              <w:t>, vagy</w:t>
            </w:r>
            <w:r w:rsidRPr="00F46474">
              <w:br/>
            </w:r>
            <w:r w:rsidRPr="00F46474">
              <w:rPr>
                <w:sz w:val="22"/>
              </w:rPr>
              <w:t>d) A nemzeti törvények és rendeletek szerinti hasonló eljárás következtében bármely hasonló helyzetben van</w:t>
            </w:r>
            <w:r w:rsidRPr="00F46474">
              <w:rPr>
                <w:rStyle w:val="Lbjegyzet-hivatkozs"/>
                <w:sz w:val="22"/>
              </w:rPr>
              <w:footnoteReference w:id="39"/>
            </w:r>
            <w:r w:rsidRPr="00F46474">
              <w:rPr>
                <w:sz w:val="22"/>
              </w:rPr>
              <w:t>, vagy</w:t>
            </w:r>
            <w:r w:rsidRPr="00F46474">
              <w:br/>
            </w:r>
            <w:r w:rsidRPr="00F46474">
              <w:rPr>
                <w:sz w:val="22"/>
              </w:rPr>
              <w:t>e) Vagyonát felszámoló vagy bíróság kezeli, vagy</w:t>
            </w:r>
            <w:r w:rsidRPr="00F46474">
              <w:br/>
            </w:r>
            <w:r w:rsidRPr="00F46474">
              <w:rPr>
                <w:sz w:val="22"/>
              </w:rPr>
              <w:t>f) Üzleti tevékenységét felfüggesztette?</w:t>
            </w:r>
            <w:r w:rsidRPr="00F46474">
              <w:br/>
            </w:r>
            <w:r w:rsidRPr="00F46474">
              <w:rPr>
                <w:b/>
                <w:sz w:val="22"/>
              </w:rPr>
              <w:t>Ha igen:</w:t>
            </w:r>
          </w:p>
          <w:p w14:paraId="40070625" w14:textId="77777777" w:rsidR="008D5C57" w:rsidRPr="00F46474" w:rsidRDefault="008D5C57" w:rsidP="00FC09F0">
            <w:pPr>
              <w:pStyle w:val="Tiret0"/>
              <w:numPr>
                <w:ilvl w:val="0"/>
                <w:numId w:val="25"/>
              </w:numPr>
            </w:pPr>
            <w:r w:rsidRPr="00F46474">
              <w:rPr>
                <w:sz w:val="22"/>
              </w:rPr>
              <w:t>Kérjük, részletezze:</w:t>
            </w:r>
          </w:p>
          <w:p w14:paraId="68838711" w14:textId="77777777" w:rsidR="008D5C57" w:rsidRPr="00F46474" w:rsidRDefault="008D5C57" w:rsidP="00FC09F0">
            <w:pPr>
              <w:pStyle w:val="Tiret0"/>
              <w:numPr>
                <w:ilvl w:val="0"/>
                <w:numId w:val="25"/>
              </w:numPr>
            </w:pPr>
            <w:r w:rsidRPr="00F46474">
              <w:rPr>
                <w:sz w:val="22"/>
              </w:rPr>
              <w:t>Kérjük, ismertesse az okokat, amelyek miatt mégis képes lesz az alkalmazandó nemzeti szabályokat és üzletfolytonossági intézkedéseket figyelembe véve a szerződés teljesítésére</w:t>
            </w:r>
            <w:r w:rsidRPr="00F46474">
              <w:rPr>
                <w:rStyle w:val="Lbjegyzet-hivatkozs"/>
                <w:sz w:val="22"/>
              </w:rPr>
              <w:footnoteReference w:id="40"/>
            </w:r>
            <w:r w:rsidRPr="00F46474">
              <w:rPr>
                <w:sz w:val="22"/>
              </w:rPr>
              <w:t>.</w:t>
            </w:r>
          </w:p>
          <w:p w14:paraId="18E177E9" w14:textId="77777777" w:rsidR="008D5C57" w:rsidRPr="00F46474" w:rsidRDefault="008D5C57" w:rsidP="008D5C57">
            <w:pPr>
              <w:pStyle w:val="NormalLeft"/>
            </w:pPr>
            <w:r w:rsidRPr="00F46474">
              <w:rPr>
                <w:sz w:val="22"/>
              </w:rPr>
              <w:t>Ha a vonatkozó információ elektronikusan elérhető, kérjük, adja meg a következő információkat:</w:t>
            </w:r>
          </w:p>
        </w:tc>
        <w:tc>
          <w:tcPr>
            <w:tcW w:w="4645" w:type="dxa"/>
            <w:shd w:val="clear" w:color="auto" w:fill="auto"/>
          </w:tcPr>
          <w:p w14:paraId="1CC1EC3B"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p>
          <w:p w14:paraId="56904AF4" w14:textId="77777777" w:rsidR="008D5C57" w:rsidRPr="00F46474" w:rsidRDefault="008D5C57" w:rsidP="00FC09F0">
            <w:pPr>
              <w:pStyle w:val="Tiret0"/>
              <w:numPr>
                <w:ilvl w:val="0"/>
                <w:numId w:val="25"/>
              </w:numPr>
            </w:pPr>
            <w:r w:rsidRPr="00F46474">
              <w:rPr>
                <w:sz w:val="22"/>
              </w:rPr>
              <w:t>[……]</w:t>
            </w:r>
          </w:p>
          <w:p w14:paraId="78986354" w14:textId="77777777" w:rsidR="008D5C57" w:rsidRPr="00F46474" w:rsidRDefault="008D5C57" w:rsidP="00FC09F0">
            <w:pPr>
              <w:pStyle w:val="Tiret0"/>
              <w:numPr>
                <w:ilvl w:val="0"/>
                <w:numId w:val="25"/>
              </w:numPr>
            </w:pPr>
            <w:r w:rsidRPr="00F46474">
              <w:rPr>
                <w:sz w:val="22"/>
              </w:rPr>
              <w:t>[……]</w:t>
            </w:r>
            <w:r w:rsidRPr="00F46474">
              <w:br/>
            </w:r>
            <w:r w:rsidRPr="00F46474">
              <w:br/>
            </w:r>
            <w:r w:rsidRPr="00F46474">
              <w:br/>
            </w:r>
          </w:p>
          <w:p w14:paraId="092794EA" w14:textId="77777777" w:rsidR="008D5C57" w:rsidRPr="00F46474" w:rsidRDefault="008D5C57" w:rsidP="008D5C57">
            <w:pPr>
              <w:pStyle w:val="Tiret0"/>
              <w:numPr>
                <w:ilvl w:val="0"/>
                <w:numId w:val="0"/>
              </w:numPr>
              <w:ind w:left="850"/>
            </w:pPr>
            <w:r w:rsidRPr="00F46474">
              <w:br/>
            </w:r>
          </w:p>
          <w:p w14:paraId="4E88912D"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(internetcím, a kibocsátó hatóság vagy testület, a dokumentáció pontos hivatkozási adatai): [……][……][……]</w:t>
            </w:r>
          </w:p>
        </w:tc>
      </w:tr>
      <w:tr w:rsidR="008D5C57" w:rsidRPr="00F46474" w14:paraId="1B1736BD" w14:textId="77777777" w:rsidTr="008D5C57">
        <w:trPr>
          <w:trHeight w:val="303"/>
        </w:trPr>
        <w:tc>
          <w:tcPr>
            <w:tcW w:w="4644" w:type="dxa"/>
            <w:vMerge w:val="restart"/>
            <w:shd w:val="clear" w:color="auto" w:fill="auto"/>
          </w:tcPr>
          <w:p w14:paraId="04373D8E" w14:textId="77777777" w:rsidR="008D5C57" w:rsidRPr="00F46474" w:rsidRDefault="008D5C57" w:rsidP="008D5C57">
            <w:pPr>
              <w:pStyle w:val="NormalLeft"/>
            </w:pPr>
            <w:r w:rsidRPr="00F46474">
              <w:rPr>
                <w:sz w:val="22"/>
              </w:rPr>
              <w:t xml:space="preserve">Elkövetett-e a gazdasági szereplő </w:t>
            </w:r>
            <w:r w:rsidRPr="00F46474">
              <w:rPr>
                <w:b/>
                <w:sz w:val="22"/>
              </w:rPr>
              <w:t>súlyos szakmai kötelességszegést</w:t>
            </w:r>
            <w:r w:rsidRPr="00F46474">
              <w:rPr>
                <w:rStyle w:val="Lbjegyzet-hivatkozs"/>
                <w:b/>
                <w:sz w:val="22"/>
              </w:rPr>
              <w:footnoteReference w:id="41"/>
            </w:r>
            <w:r w:rsidRPr="00F46474">
              <w:rPr>
                <w:sz w:val="22"/>
              </w:rPr>
              <w:t xml:space="preserve">? </w:t>
            </w:r>
            <w:r w:rsidRPr="00F46474">
              <w:rPr>
                <w:sz w:val="22"/>
              </w:rPr>
              <w:br/>
              <w:t>Ha igen, kérjük, részletezze:</w:t>
            </w:r>
          </w:p>
        </w:tc>
        <w:tc>
          <w:tcPr>
            <w:tcW w:w="4645" w:type="dxa"/>
            <w:shd w:val="clear" w:color="auto" w:fill="auto"/>
          </w:tcPr>
          <w:p w14:paraId="56411D8B"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 xml:space="preserve"> [……]</w:t>
            </w:r>
          </w:p>
        </w:tc>
      </w:tr>
      <w:tr w:rsidR="008D5C57" w:rsidRPr="00F46474" w14:paraId="2DBF405F" w14:textId="77777777" w:rsidTr="008D5C57">
        <w:trPr>
          <w:trHeight w:val="303"/>
        </w:trPr>
        <w:tc>
          <w:tcPr>
            <w:tcW w:w="4644" w:type="dxa"/>
            <w:vMerge/>
            <w:shd w:val="clear" w:color="auto" w:fill="auto"/>
          </w:tcPr>
          <w:p w14:paraId="649BB0F2" w14:textId="77777777" w:rsidR="008D5C57" w:rsidRPr="00F46474" w:rsidRDefault="008D5C57" w:rsidP="008D5C57">
            <w:pPr>
              <w:pStyle w:val="NormalLeft"/>
            </w:pPr>
          </w:p>
        </w:tc>
        <w:tc>
          <w:tcPr>
            <w:tcW w:w="4645" w:type="dxa"/>
            <w:shd w:val="clear" w:color="auto" w:fill="auto"/>
          </w:tcPr>
          <w:p w14:paraId="43E02E46"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b/>
                <w:sz w:val="22"/>
              </w:rPr>
              <w:t>Ha igen</w:t>
            </w:r>
            <w:r w:rsidRPr="00F46474">
              <w:rPr>
                <w:rFonts w:ascii="Times New Roman" w:hAnsi="Times New Roman" w:cs="Times New Roman"/>
                <w:sz w:val="22"/>
              </w:rPr>
              <w:t xml:space="preserve">, tett-e a gazdasági szereplő öntisztázó intézkedéseket? </w:t>
            </w:r>
          </w:p>
          <w:p w14:paraId="0A5BFEA9"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sz w:val="22"/>
              </w:rPr>
              <w:t>[] Igen [] Nem</w:t>
            </w:r>
            <w:r w:rsidRPr="00F46474">
              <w:rPr>
                <w:rFonts w:ascii="Times New Roman" w:hAnsi="Times New Roman" w:cs="Times New Roman"/>
                <w:sz w:val="22"/>
              </w:rPr>
              <w:br/>
            </w:r>
            <w:r w:rsidRPr="00F46474">
              <w:rPr>
                <w:rFonts w:ascii="Times New Roman" w:hAnsi="Times New Roman" w:cs="Times New Roman"/>
                <w:b/>
                <w:sz w:val="22"/>
              </w:rPr>
              <w:t>Amennyiben igen</w:t>
            </w:r>
            <w:r w:rsidRPr="00F46474">
              <w:rPr>
                <w:rFonts w:ascii="Times New Roman" w:hAnsi="Times New Roman" w:cs="Times New Roman"/>
                <w:sz w:val="22"/>
              </w:rPr>
              <w:t xml:space="preserve">, kérjük, ismertesse ezeket az intézkedéseket: </w:t>
            </w:r>
          </w:p>
          <w:p w14:paraId="06455AF6"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w:t>
            </w:r>
          </w:p>
        </w:tc>
      </w:tr>
      <w:tr w:rsidR="008D5C57" w:rsidRPr="00F46474" w14:paraId="7253F320" w14:textId="77777777" w:rsidTr="008D5C57">
        <w:trPr>
          <w:trHeight w:val="515"/>
        </w:trPr>
        <w:tc>
          <w:tcPr>
            <w:tcW w:w="4644" w:type="dxa"/>
            <w:vMerge w:val="restart"/>
            <w:shd w:val="clear" w:color="auto" w:fill="auto"/>
          </w:tcPr>
          <w:p w14:paraId="1D154E69" w14:textId="77777777" w:rsidR="008D5C57" w:rsidRPr="00F46474" w:rsidRDefault="008D5C57" w:rsidP="008D5C57">
            <w:pPr>
              <w:pStyle w:val="NormalLeft"/>
              <w:jc w:val="both"/>
            </w:pPr>
            <w:r w:rsidRPr="00F46474">
              <w:rPr>
                <w:rStyle w:val="NormalBoldChar"/>
                <w:sz w:val="22"/>
              </w:rPr>
              <w:t>Kötött-e a gazdasági szereplő</w:t>
            </w:r>
            <w:r w:rsidRPr="00F46474">
              <w:rPr>
                <w:sz w:val="22"/>
              </w:rPr>
              <w:t xml:space="preserve"> </w:t>
            </w:r>
            <w:r w:rsidRPr="00F46474">
              <w:rPr>
                <w:b/>
                <w:sz w:val="22"/>
              </w:rPr>
              <w:t>a verseny torzítását célzó</w:t>
            </w:r>
            <w:r w:rsidRPr="00F46474">
              <w:rPr>
                <w:sz w:val="22"/>
              </w:rPr>
              <w:t xml:space="preserve"> </w:t>
            </w:r>
            <w:r w:rsidRPr="00F46474">
              <w:rPr>
                <w:b/>
                <w:sz w:val="22"/>
              </w:rPr>
              <w:t>megállapodást</w:t>
            </w:r>
            <w:r w:rsidRPr="00F46474">
              <w:rPr>
                <w:sz w:val="22"/>
              </w:rPr>
              <w:t xml:space="preserve"> más gazdasági szereplőkkel?</w:t>
            </w:r>
            <w:r w:rsidRPr="00F46474">
              <w:rPr>
                <w:sz w:val="22"/>
              </w:rPr>
              <w:br/>
            </w:r>
            <w:r w:rsidRPr="00F46474">
              <w:rPr>
                <w:b/>
                <w:sz w:val="22"/>
              </w:rPr>
              <w:t>Ha igen</w:t>
            </w:r>
            <w:r w:rsidRPr="00F46474">
              <w:rPr>
                <w:sz w:val="22"/>
              </w:rPr>
              <w:t>, kérjük, részletezze:</w:t>
            </w:r>
          </w:p>
        </w:tc>
        <w:tc>
          <w:tcPr>
            <w:tcW w:w="4645" w:type="dxa"/>
            <w:shd w:val="clear" w:color="auto" w:fill="auto"/>
          </w:tcPr>
          <w:p w14:paraId="556DDA13"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r w:rsidR="008D5C57" w:rsidRPr="00F46474" w14:paraId="53C8DA71" w14:textId="77777777" w:rsidTr="008D5C57">
        <w:trPr>
          <w:trHeight w:val="514"/>
        </w:trPr>
        <w:tc>
          <w:tcPr>
            <w:tcW w:w="4644" w:type="dxa"/>
            <w:vMerge/>
            <w:shd w:val="clear" w:color="auto" w:fill="auto"/>
          </w:tcPr>
          <w:p w14:paraId="19A305DE" w14:textId="77777777" w:rsidR="008D5C57" w:rsidRPr="00F46474" w:rsidRDefault="008D5C57" w:rsidP="008D5C57">
            <w:pPr>
              <w:pStyle w:val="NormalLeft"/>
              <w:rPr>
                <w:rStyle w:val="NormalBoldChar"/>
                <w:b w:val="0"/>
                <w:sz w:val="22"/>
              </w:rPr>
            </w:pPr>
          </w:p>
        </w:tc>
        <w:tc>
          <w:tcPr>
            <w:tcW w:w="4645" w:type="dxa"/>
            <w:shd w:val="clear" w:color="auto" w:fill="auto"/>
          </w:tcPr>
          <w:p w14:paraId="1E24D737"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b/>
                <w:sz w:val="22"/>
              </w:rPr>
              <w:t>Ha igen</w:t>
            </w:r>
            <w:r w:rsidRPr="00F46474">
              <w:rPr>
                <w:rFonts w:ascii="Times New Roman" w:hAnsi="Times New Roman" w:cs="Times New Roman"/>
                <w:sz w:val="22"/>
              </w:rPr>
              <w:t xml:space="preserve">, tett-e a gazdasági szereplő öntisztázó intézkedéseket? </w:t>
            </w:r>
          </w:p>
          <w:p w14:paraId="066109FD"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sz w:val="22"/>
              </w:rPr>
              <w:br/>
            </w:r>
            <w:r w:rsidRPr="00F46474">
              <w:rPr>
                <w:rFonts w:ascii="Times New Roman" w:hAnsi="Times New Roman" w:cs="Times New Roman"/>
                <w:b/>
                <w:sz w:val="22"/>
              </w:rPr>
              <w:t>Amennyiben igen</w:t>
            </w:r>
            <w:r w:rsidRPr="00F46474">
              <w:rPr>
                <w:rFonts w:ascii="Times New Roman" w:hAnsi="Times New Roman" w:cs="Times New Roman"/>
                <w:sz w:val="22"/>
              </w:rPr>
              <w:t>, kérjük, ismertesse ezeket az intézkedéseket: [……]</w:t>
            </w:r>
          </w:p>
        </w:tc>
      </w:tr>
      <w:tr w:rsidR="008D5C57" w:rsidRPr="00F46474" w14:paraId="47F6CA0A" w14:textId="77777777" w:rsidTr="008D5C57">
        <w:trPr>
          <w:trHeight w:val="1316"/>
        </w:trPr>
        <w:tc>
          <w:tcPr>
            <w:tcW w:w="4644" w:type="dxa"/>
            <w:shd w:val="clear" w:color="auto" w:fill="auto"/>
          </w:tcPr>
          <w:p w14:paraId="5B710F58" w14:textId="77777777" w:rsidR="008D5C57" w:rsidRPr="00F46474" w:rsidRDefault="008D5C57" w:rsidP="008D5C57">
            <w:pPr>
              <w:pStyle w:val="NormalLeft"/>
              <w:jc w:val="both"/>
              <w:rPr>
                <w:rStyle w:val="NormalBoldChar"/>
                <w:b w:val="0"/>
                <w:sz w:val="22"/>
              </w:rPr>
            </w:pPr>
            <w:r w:rsidRPr="00F46474">
              <w:rPr>
                <w:rStyle w:val="NormalBoldChar"/>
                <w:sz w:val="22"/>
              </w:rPr>
              <w:t xml:space="preserve">Van-e tudomása a gazdasági szereplőnek bármilyen </w:t>
            </w:r>
            <w:r w:rsidRPr="00F46474">
              <w:rPr>
                <w:b/>
                <w:sz w:val="22"/>
              </w:rPr>
              <w:t>összeférhetetlenségről</w:t>
            </w:r>
            <w:r w:rsidRPr="00F46474">
              <w:rPr>
                <w:rStyle w:val="Lbjegyzet-hivatkozs"/>
                <w:b/>
                <w:sz w:val="22"/>
              </w:rPr>
              <w:footnoteReference w:id="42"/>
            </w:r>
            <w:r w:rsidRPr="00F46474">
              <w:rPr>
                <w:sz w:val="22"/>
              </w:rPr>
              <w:t xml:space="preserve"> a közbeszerzési eljárásban való részvételéből fakadóan?</w:t>
            </w:r>
            <w:r w:rsidRPr="00F46474">
              <w:rPr>
                <w:sz w:val="22"/>
              </w:rPr>
              <w:br/>
            </w:r>
            <w:r w:rsidRPr="00F46474">
              <w:rPr>
                <w:b/>
                <w:sz w:val="22"/>
              </w:rPr>
              <w:t>Ha igen</w:t>
            </w:r>
            <w:r w:rsidRPr="00F46474">
              <w:rPr>
                <w:sz w:val="22"/>
              </w:rPr>
              <w:t>, kérjük, részletezze:</w:t>
            </w:r>
          </w:p>
        </w:tc>
        <w:tc>
          <w:tcPr>
            <w:tcW w:w="4645" w:type="dxa"/>
            <w:shd w:val="clear" w:color="auto" w:fill="auto"/>
          </w:tcPr>
          <w:p w14:paraId="1B668B32"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r w:rsidR="008D5C57" w:rsidRPr="00F46474" w14:paraId="1D39038B" w14:textId="77777777" w:rsidTr="008D5C57">
        <w:trPr>
          <w:trHeight w:val="1544"/>
        </w:trPr>
        <w:tc>
          <w:tcPr>
            <w:tcW w:w="4644" w:type="dxa"/>
            <w:shd w:val="clear" w:color="auto" w:fill="auto"/>
          </w:tcPr>
          <w:p w14:paraId="61B1C968" w14:textId="77777777" w:rsidR="008D5C57" w:rsidRPr="00F46474" w:rsidRDefault="008D5C57" w:rsidP="008D5C57">
            <w:pPr>
              <w:pStyle w:val="NormalLeft"/>
              <w:jc w:val="both"/>
              <w:rPr>
                <w:rStyle w:val="NormalBoldChar"/>
                <w:b w:val="0"/>
                <w:sz w:val="22"/>
              </w:rPr>
            </w:pPr>
            <w:r w:rsidRPr="00F46474">
              <w:rPr>
                <w:rStyle w:val="NormalBoldChar"/>
                <w:sz w:val="22"/>
              </w:rPr>
              <w:t xml:space="preserve">Nyújtott-e a gazdasági szereplő vagy </w:t>
            </w:r>
            <w:r w:rsidRPr="00F46474">
              <w:rPr>
                <w:sz w:val="22"/>
              </w:rPr>
              <w:t xml:space="preserve">valamely hozzá kapcsolódó vállalkozás </w:t>
            </w:r>
            <w:r w:rsidRPr="00F46474">
              <w:rPr>
                <w:b/>
                <w:sz w:val="22"/>
              </w:rPr>
              <w:t>tanácsadást</w:t>
            </w:r>
            <w:r w:rsidRPr="00F46474">
              <w:rPr>
                <w:sz w:val="22"/>
              </w:rPr>
              <w:t xml:space="preserve"> az ajánlatkérő szervnek vagy a közszolgáltató ajánlatkérőnek, vagy </w:t>
            </w:r>
            <w:r w:rsidRPr="00F46474">
              <w:rPr>
                <w:b/>
                <w:sz w:val="22"/>
              </w:rPr>
              <w:t>részt vett-e</w:t>
            </w:r>
            <w:r w:rsidRPr="00F46474">
              <w:rPr>
                <w:sz w:val="22"/>
              </w:rPr>
              <w:t xml:space="preserve"> más módon a közbeszerzési eljárás </w:t>
            </w:r>
            <w:r w:rsidRPr="00F46474">
              <w:rPr>
                <w:b/>
                <w:sz w:val="22"/>
              </w:rPr>
              <w:t>előkészítésében</w:t>
            </w:r>
            <w:r w:rsidRPr="00F46474">
              <w:rPr>
                <w:sz w:val="22"/>
              </w:rPr>
              <w:t>?</w:t>
            </w:r>
            <w:r w:rsidRPr="00F46474">
              <w:rPr>
                <w:sz w:val="22"/>
              </w:rPr>
              <w:br/>
            </w:r>
            <w:r w:rsidRPr="00F46474">
              <w:rPr>
                <w:b/>
                <w:sz w:val="22"/>
              </w:rPr>
              <w:t>Ha igen</w:t>
            </w:r>
            <w:r w:rsidRPr="00F46474">
              <w:rPr>
                <w:sz w:val="22"/>
              </w:rPr>
              <w:t>, kérjük, részletezze:</w:t>
            </w:r>
          </w:p>
        </w:tc>
        <w:tc>
          <w:tcPr>
            <w:tcW w:w="4645" w:type="dxa"/>
            <w:shd w:val="clear" w:color="auto" w:fill="auto"/>
          </w:tcPr>
          <w:p w14:paraId="7C888A92"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r w:rsidR="008D5C57" w:rsidRPr="00F46474" w14:paraId="02646684" w14:textId="77777777" w:rsidTr="008D5C57">
        <w:trPr>
          <w:trHeight w:val="932"/>
        </w:trPr>
        <w:tc>
          <w:tcPr>
            <w:tcW w:w="4644" w:type="dxa"/>
            <w:vMerge w:val="restart"/>
            <w:shd w:val="clear" w:color="auto" w:fill="auto"/>
          </w:tcPr>
          <w:p w14:paraId="2F49B2C1" w14:textId="77777777" w:rsidR="008D5C57" w:rsidRPr="00F46474" w:rsidRDefault="008D5C57" w:rsidP="008D5C57">
            <w:pPr>
              <w:pStyle w:val="NormalLeft"/>
              <w:jc w:val="both"/>
              <w:rPr>
                <w:rStyle w:val="NormalBoldChar"/>
                <w:b w:val="0"/>
                <w:sz w:val="22"/>
              </w:rPr>
            </w:pPr>
            <w:r w:rsidRPr="00F46474">
              <w:rPr>
                <w:sz w:val="22"/>
              </w:rPr>
              <w:t>Tapasztalta-e a gazdasági szereplő valamely korábbi közbeszerzési szerződés vagy egy ajánlatkérő szervvel kötött korábbi szerződés vagy korábbi koncessziós szerződés</w:t>
            </w:r>
            <w:r w:rsidRPr="00F46474">
              <w:rPr>
                <w:b/>
                <w:sz w:val="22"/>
              </w:rPr>
              <w:t xml:space="preserve"> lejárat előtti megszüntetését</w:t>
            </w:r>
            <w:r w:rsidRPr="00F46474">
              <w:rPr>
                <w:sz w:val="22"/>
              </w:rPr>
              <w:t xml:space="preserve"> vagy az említett korábbi szerződéshez kapcsolódó kártérítési követelést vagy egyéb hasonló szankciókat?</w:t>
            </w:r>
            <w:r w:rsidRPr="00F46474">
              <w:rPr>
                <w:sz w:val="22"/>
              </w:rPr>
              <w:br/>
            </w:r>
            <w:r w:rsidRPr="00F46474">
              <w:rPr>
                <w:b/>
                <w:sz w:val="22"/>
              </w:rPr>
              <w:t>Ha igen</w:t>
            </w:r>
            <w:r w:rsidRPr="00F46474">
              <w:rPr>
                <w:sz w:val="22"/>
              </w:rPr>
              <w:t>, kérjük, részletezze:</w:t>
            </w:r>
          </w:p>
        </w:tc>
        <w:tc>
          <w:tcPr>
            <w:tcW w:w="4645" w:type="dxa"/>
            <w:shd w:val="clear" w:color="auto" w:fill="auto"/>
          </w:tcPr>
          <w:p w14:paraId="395B65FD"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r w:rsidR="008D5C57" w:rsidRPr="00F46474" w14:paraId="0F637FA4" w14:textId="77777777" w:rsidTr="008D5C57">
        <w:trPr>
          <w:trHeight w:val="931"/>
        </w:trPr>
        <w:tc>
          <w:tcPr>
            <w:tcW w:w="4644" w:type="dxa"/>
            <w:vMerge/>
            <w:shd w:val="clear" w:color="auto" w:fill="auto"/>
          </w:tcPr>
          <w:p w14:paraId="60BD93FE" w14:textId="77777777" w:rsidR="008D5C57" w:rsidRPr="00F46474" w:rsidRDefault="008D5C57" w:rsidP="008D5C57">
            <w:pPr>
              <w:pStyle w:val="NormalLeft"/>
            </w:pPr>
          </w:p>
        </w:tc>
        <w:tc>
          <w:tcPr>
            <w:tcW w:w="4645" w:type="dxa"/>
            <w:shd w:val="clear" w:color="auto" w:fill="auto"/>
          </w:tcPr>
          <w:p w14:paraId="63E36066"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b/>
                <w:sz w:val="22"/>
              </w:rPr>
              <w:t>Ha igen</w:t>
            </w:r>
            <w:r w:rsidRPr="00F46474">
              <w:rPr>
                <w:rFonts w:ascii="Times New Roman" w:hAnsi="Times New Roman" w:cs="Times New Roman"/>
                <w:sz w:val="22"/>
              </w:rPr>
              <w:t xml:space="preserve">, tett-e a gazdasági szereplő öntisztázó intézkedéseket? </w:t>
            </w:r>
          </w:p>
          <w:p w14:paraId="24F613D4"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sz w:val="22"/>
              </w:rPr>
              <w:br/>
            </w:r>
            <w:r w:rsidRPr="00F46474">
              <w:rPr>
                <w:rFonts w:ascii="Times New Roman" w:hAnsi="Times New Roman" w:cs="Times New Roman"/>
                <w:b/>
                <w:sz w:val="22"/>
              </w:rPr>
              <w:t>Amennyiben igen</w:t>
            </w:r>
            <w:r w:rsidRPr="00F46474">
              <w:rPr>
                <w:rFonts w:ascii="Times New Roman" w:hAnsi="Times New Roman" w:cs="Times New Roman"/>
                <w:sz w:val="22"/>
              </w:rPr>
              <w:t>, kérjük, ismertesse ezeket az intézkedéseket: [……]</w:t>
            </w:r>
          </w:p>
        </w:tc>
      </w:tr>
      <w:tr w:rsidR="008D5C57" w:rsidRPr="00F46474" w14:paraId="6974F032" w14:textId="77777777" w:rsidTr="008D5C57">
        <w:tc>
          <w:tcPr>
            <w:tcW w:w="4644" w:type="dxa"/>
            <w:shd w:val="clear" w:color="auto" w:fill="auto"/>
          </w:tcPr>
          <w:p w14:paraId="77245EF6" w14:textId="77777777" w:rsidR="008D5C57" w:rsidRPr="00F46474" w:rsidRDefault="008D5C57" w:rsidP="008D5C57">
            <w:pPr>
              <w:pStyle w:val="NormalLeft"/>
              <w:jc w:val="both"/>
            </w:pPr>
            <w:r w:rsidRPr="00F46474">
              <w:rPr>
                <w:sz w:val="22"/>
              </w:rPr>
              <w:t>Megerősíti-e a gazdasági szereplő a következőket?</w:t>
            </w:r>
            <w:r w:rsidRPr="00F46474">
              <w:rPr>
                <w:sz w:val="22"/>
              </w:rPr>
              <w:br/>
              <w:t xml:space="preserve">a) </w:t>
            </w:r>
            <w:r w:rsidRPr="00F46474">
              <w:rPr>
                <w:rStyle w:val="NormalBoldChar"/>
                <w:sz w:val="22"/>
              </w:rPr>
              <w:t xml:space="preserve">A kizárási okok fenn nem állásának, </w:t>
            </w:r>
            <w:r w:rsidRPr="00F46474">
              <w:rPr>
                <w:sz w:val="22"/>
              </w:rPr>
              <w:t xml:space="preserve">illetve a kiválasztási kritériumok teljesülésének ellenőrzéséhez szükséges információk szolgáltatása során nem tett </w:t>
            </w:r>
            <w:r w:rsidRPr="00F46474">
              <w:rPr>
                <w:b/>
                <w:sz w:val="22"/>
              </w:rPr>
              <w:t>hamis nyilatkozatot</w:t>
            </w:r>
            <w:r w:rsidRPr="00F46474">
              <w:rPr>
                <w:sz w:val="22"/>
              </w:rPr>
              <w:t>,</w:t>
            </w:r>
            <w:r w:rsidRPr="00F46474">
              <w:rPr>
                <w:sz w:val="22"/>
              </w:rPr>
              <w:br/>
              <w:t xml:space="preserve">b) Nem </w:t>
            </w:r>
            <w:r w:rsidRPr="00F46474">
              <w:rPr>
                <w:b/>
                <w:sz w:val="22"/>
              </w:rPr>
              <w:t>tartott vissza</w:t>
            </w:r>
            <w:r w:rsidRPr="00F46474">
              <w:rPr>
                <w:sz w:val="22"/>
              </w:rPr>
              <w:t xml:space="preserve"> ilyen információt,</w:t>
            </w:r>
            <w:r w:rsidRPr="00F46474">
              <w:rPr>
                <w:sz w:val="22"/>
              </w:rPr>
              <w:br/>
              <w:t>c) Késedelem nélkül be tudta nyújtani az ajánlatkérő szerv vagy a közszolgáltató ajánlatkérő által megkívánt kiegészítő iratokat, és</w:t>
            </w:r>
            <w:r w:rsidRPr="00F46474">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95BFFE6"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p>
        </w:tc>
      </w:tr>
    </w:tbl>
    <w:p w14:paraId="462F9F9B" w14:textId="77777777" w:rsidR="008D5C57" w:rsidRPr="00F46474" w:rsidRDefault="008D5C57" w:rsidP="008D5C57">
      <w:pPr>
        <w:pStyle w:val="SectionTitle"/>
        <w:rPr>
          <w:sz w:val="22"/>
        </w:rPr>
      </w:pPr>
    </w:p>
    <w:p w14:paraId="2C0AD74D" w14:textId="77777777" w:rsidR="008D5C57" w:rsidRPr="00F46474" w:rsidRDefault="008D5C57" w:rsidP="008D5C57">
      <w:pPr>
        <w:pStyle w:val="SectionTitle"/>
        <w:rPr>
          <w:sz w:val="22"/>
        </w:rPr>
      </w:pPr>
      <w:r w:rsidRPr="00F46474">
        <w:rPr>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8D5C57" w:rsidRPr="00F46474" w14:paraId="4D63BFBF" w14:textId="77777777" w:rsidTr="008D5C57">
        <w:tc>
          <w:tcPr>
            <w:tcW w:w="4644" w:type="dxa"/>
            <w:shd w:val="clear" w:color="auto" w:fill="auto"/>
          </w:tcPr>
          <w:p w14:paraId="36F25E38"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Tisztán nemzeti kizárási okok</w:t>
            </w:r>
          </w:p>
        </w:tc>
        <w:tc>
          <w:tcPr>
            <w:tcW w:w="4645" w:type="dxa"/>
            <w:shd w:val="clear" w:color="auto" w:fill="auto"/>
          </w:tcPr>
          <w:p w14:paraId="0B155B7F"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0E57E75F" w14:textId="77777777" w:rsidTr="008D5C57">
        <w:tc>
          <w:tcPr>
            <w:tcW w:w="4644" w:type="dxa"/>
            <w:shd w:val="clear" w:color="auto" w:fill="auto"/>
          </w:tcPr>
          <w:p w14:paraId="06BFED77" w14:textId="77777777" w:rsidR="008D5C57" w:rsidRPr="00F46474" w:rsidRDefault="008D5C57" w:rsidP="008D5C57">
            <w:pPr>
              <w:spacing w:before="60" w:after="60"/>
              <w:jc w:val="both"/>
              <w:rPr>
                <w:rFonts w:ascii="Times New Roman" w:hAnsi="Times New Roman" w:cs="Times New Roman"/>
              </w:rPr>
            </w:pPr>
            <w:r w:rsidRPr="00F46474">
              <w:rPr>
                <w:rFonts w:ascii="Times New Roman" w:hAnsi="Times New Roman" w:cs="Times New Roman"/>
                <w:sz w:val="22"/>
              </w:rPr>
              <w:t xml:space="preserve">Vonatkoznak-e a gazdasági szereplőre azok a </w:t>
            </w:r>
            <w:r w:rsidRPr="00F46474">
              <w:rPr>
                <w:rFonts w:ascii="Times New Roman" w:hAnsi="Times New Roman" w:cs="Times New Roman"/>
                <w:b/>
                <w:sz w:val="22"/>
              </w:rPr>
              <w:t>tisztán nemzeti kizárási okok</w:t>
            </w:r>
            <w:r w:rsidRPr="00F46474">
              <w:rPr>
                <w:rFonts w:ascii="Times New Roman" w:hAnsi="Times New Roman" w:cs="Times New Roman"/>
                <w:sz w:val="22"/>
              </w:rPr>
              <w:t>, amelyeket a vonatkozó hirdetmény vagy a közbeszerzési dokumentumok meghatároznak?</w:t>
            </w:r>
            <w:r w:rsidRPr="00F46474">
              <w:rPr>
                <w:rFonts w:ascii="Times New Roman" w:hAnsi="Times New Roman" w:cs="Times New Roman"/>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C059100"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sz w:val="22"/>
              </w:rPr>
              <w:t>[] Igen [] Nem</w:t>
            </w:r>
            <w:r w:rsidRPr="00F46474">
              <w:rPr>
                <w:rFonts w:ascii="Times New Roman" w:hAnsi="Times New Roman" w:cs="Times New Roman"/>
                <w:sz w:val="22"/>
              </w:rPr>
              <w:br/>
            </w:r>
            <w:r w:rsidRPr="00F46474">
              <w:rPr>
                <w:rFonts w:ascii="Times New Roman" w:hAnsi="Times New Roman" w:cs="Times New Roman"/>
                <w:sz w:val="22"/>
              </w:rPr>
              <w:br/>
            </w:r>
            <w:r w:rsidRPr="00F46474">
              <w:rPr>
                <w:rFonts w:ascii="Times New Roman" w:hAnsi="Times New Roman" w:cs="Times New Roman"/>
                <w:sz w:val="22"/>
              </w:rPr>
              <w:br/>
            </w:r>
          </w:p>
          <w:p w14:paraId="4C986B44"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(internetcím, a kibocsátó hatóság vagy testület, a dokumentáció pontos hivatkozási adatai):</w:t>
            </w:r>
            <w:r w:rsidRPr="00F46474">
              <w:rPr>
                <w:rFonts w:ascii="Times New Roman" w:hAnsi="Times New Roman" w:cs="Times New Roman"/>
                <w:sz w:val="22"/>
              </w:rPr>
              <w:br/>
              <w:t>[……][……][……]</w:t>
            </w:r>
            <w:r w:rsidRPr="00F46474">
              <w:rPr>
                <w:rStyle w:val="Lbjegyzet-hivatkozs"/>
                <w:rFonts w:ascii="Times New Roman" w:hAnsi="Times New Roman" w:cs="Times New Roman"/>
                <w:sz w:val="22"/>
              </w:rPr>
              <w:footnoteReference w:id="43"/>
            </w:r>
          </w:p>
        </w:tc>
      </w:tr>
      <w:tr w:rsidR="008D5C57" w:rsidRPr="00F46474" w14:paraId="6E454D6F" w14:textId="77777777" w:rsidTr="008D5C57">
        <w:tc>
          <w:tcPr>
            <w:tcW w:w="4644" w:type="dxa"/>
            <w:shd w:val="clear" w:color="auto" w:fill="auto"/>
          </w:tcPr>
          <w:p w14:paraId="5D53EEEB" w14:textId="77777777" w:rsidR="008D5C57" w:rsidRPr="00F46474" w:rsidRDefault="008D5C57" w:rsidP="008D5C57">
            <w:pPr>
              <w:spacing w:before="60" w:after="60"/>
              <w:rPr>
                <w:rFonts w:ascii="Times New Roman" w:hAnsi="Times New Roman" w:cs="Times New Roman"/>
              </w:rPr>
            </w:pPr>
            <w:r w:rsidRPr="00F46474">
              <w:rPr>
                <w:rStyle w:val="NormalBoldChar"/>
                <w:rFonts w:ascii="Times New Roman" w:eastAsia="Calibri" w:hAnsi="Times New Roman" w:cs="Times New Roman"/>
                <w:sz w:val="22"/>
              </w:rPr>
              <w:t>Amennyiben a tisztán nemzeti kizárási okok fennállnak</w:t>
            </w:r>
            <w:r w:rsidRPr="00F46474">
              <w:rPr>
                <w:rFonts w:ascii="Times New Roman" w:hAnsi="Times New Roman" w:cs="Times New Roman"/>
                <w:sz w:val="22"/>
              </w:rPr>
              <w:t xml:space="preserve">, tett-e a gazdasági szereplő öntisztázási intézkedéseket? </w:t>
            </w:r>
            <w:r w:rsidRPr="00F46474">
              <w:rPr>
                <w:rFonts w:ascii="Times New Roman" w:hAnsi="Times New Roman" w:cs="Times New Roman"/>
                <w:sz w:val="22"/>
              </w:rPr>
              <w:br/>
            </w:r>
            <w:r w:rsidRPr="00F46474">
              <w:rPr>
                <w:rFonts w:ascii="Times New Roman" w:hAnsi="Times New Roman" w:cs="Times New Roman"/>
                <w:b/>
                <w:sz w:val="22"/>
              </w:rPr>
              <w:t>Amennyiben igen</w:t>
            </w:r>
            <w:r w:rsidRPr="00F46474">
              <w:rPr>
                <w:rFonts w:ascii="Times New Roman" w:hAnsi="Times New Roman" w:cs="Times New Roman"/>
                <w:sz w:val="22"/>
              </w:rPr>
              <w:t xml:space="preserve">, kérjük, ismertesse ezeket az intézkedéseket: </w:t>
            </w:r>
          </w:p>
        </w:tc>
        <w:tc>
          <w:tcPr>
            <w:tcW w:w="4645" w:type="dxa"/>
            <w:shd w:val="clear" w:color="auto" w:fill="auto"/>
          </w:tcPr>
          <w:p w14:paraId="78018B2E"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bl>
    <w:p w14:paraId="73B8808D" w14:textId="77777777" w:rsidR="002742F8" w:rsidRPr="00F46474" w:rsidRDefault="002742F8" w:rsidP="008D5C57">
      <w:pPr>
        <w:pStyle w:val="ChapterTitle"/>
        <w:spacing w:before="0" w:after="0"/>
        <w:rPr>
          <w:sz w:val="22"/>
        </w:rPr>
      </w:pPr>
    </w:p>
    <w:p w14:paraId="08288A5A" w14:textId="77777777" w:rsidR="002742F8" w:rsidRPr="00F46474" w:rsidRDefault="002742F8">
      <w:pPr>
        <w:suppressAutoHyphens w:val="0"/>
        <w:rPr>
          <w:rFonts w:ascii="Times New Roman" w:eastAsia="Calibri" w:hAnsi="Times New Roman" w:cs="Times New Roman"/>
          <w:b/>
          <w:sz w:val="22"/>
          <w:szCs w:val="22"/>
          <w:lang w:eastAsia="en-GB"/>
        </w:rPr>
      </w:pPr>
      <w:r w:rsidRPr="00F46474">
        <w:rPr>
          <w:rFonts w:ascii="Times New Roman" w:hAnsi="Times New Roman" w:cs="Times New Roman"/>
          <w:sz w:val="22"/>
        </w:rPr>
        <w:br w:type="page"/>
      </w:r>
    </w:p>
    <w:p w14:paraId="16504C2E" w14:textId="77777777" w:rsidR="008D5C57" w:rsidRPr="00F46474" w:rsidRDefault="008D5C57" w:rsidP="008D5C57">
      <w:pPr>
        <w:pStyle w:val="ChapterTitle"/>
        <w:rPr>
          <w:sz w:val="22"/>
        </w:rPr>
      </w:pPr>
      <w:r w:rsidRPr="00F46474">
        <w:rPr>
          <w:sz w:val="22"/>
        </w:rPr>
        <w:t>IV. rész: Kiválasztási szempontok</w:t>
      </w:r>
    </w:p>
    <w:p w14:paraId="21873E01"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b/>
          <w:sz w:val="22"/>
        </w:rPr>
        <w:t>A kiválasztási szempontokat illetően (</w:t>
      </w:r>
      <w:r w:rsidRPr="00F46474">
        <w:rPr>
          <w:rFonts w:ascii="Times New Roman" w:hAnsi="Times New Roman" w:cs="Times New Roman"/>
          <w:b/>
          <w:sz w:val="22"/>
        </w:rPr>
        <w:sym w:font="Symbol" w:char="F061"/>
      </w:r>
      <w:r w:rsidRPr="00F46474">
        <w:rPr>
          <w:rFonts w:ascii="Times New Roman" w:hAnsi="Times New Roman" w:cs="Times New Roman"/>
        </w:rPr>
        <w:t xml:space="preserve"> </w:t>
      </w:r>
      <w:r w:rsidRPr="00F46474">
        <w:rPr>
          <w:rFonts w:ascii="Times New Roman" w:hAnsi="Times New Roman" w:cs="Times New Roman"/>
          <w:b/>
          <w:sz w:val="22"/>
        </w:rPr>
        <w:t>szakasz vagy e rész A–D szakaszai), a gazdasági szereplő kijelenti a következőket:</w:t>
      </w:r>
    </w:p>
    <w:p w14:paraId="5C62762B" w14:textId="77777777" w:rsidR="008D5C57" w:rsidRPr="00F46474" w:rsidRDefault="008D5C57" w:rsidP="008D5C57">
      <w:pPr>
        <w:pStyle w:val="SectionTitle"/>
        <w:rPr>
          <w:sz w:val="22"/>
        </w:rPr>
      </w:pPr>
      <w:r w:rsidRPr="00F46474">
        <w:rPr>
          <w:sz w:val="22"/>
        </w:rPr>
        <w:sym w:font="Symbol" w:char="F061"/>
      </w:r>
      <w:r w:rsidRPr="00F46474">
        <w:rPr>
          <w:sz w:val="22"/>
        </w:rPr>
        <w:t>: Az összes kiválasztási szempont általános jelzése</w:t>
      </w:r>
    </w:p>
    <w:p w14:paraId="485C263D" w14:textId="77777777" w:rsidR="00FB4A3E" w:rsidRPr="00F46474" w:rsidRDefault="00FB4A3E" w:rsidP="00FB4A3E">
      <w:pPr>
        <w:pStyle w:val="SectionTitle"/>
        <w:rPr>
          <w:color w:val="FF0000"/>
          <w:sz w:val="22"/>
        </w:rPr>
      </w:pPr>
      <w:r w:rsidRPr="00F46474">
        <w:rPr>
          <w:color w:val="FF0000"/>
          <w:sz w:val="22"/>
        </w:rPr>
        <w:t>(AJÁNLATKÉRŐ CSAK AZ ALÁBBI INFORMÁCIÓK MEGADÁSÁT ÍRJA ELŐ!)</w:t>
      </w:r>
    </w:p>
    <w:p w14:paraId="1233CB1A" w14:textId="77777777" w:rsidR="00FB4A3E" w:rsidRPr="00F46474" w:rsidRDefault="00FB4A3E" w:rsidP="00FB4A3E">
      <w:pPr>
        <w:pStyle w:val="Cmsor1"/>
        <w:numPr>
          <w:ilvl w:val="0"/>
          <w:numId w:val="0"/>
        </w:numPr>
        <w:ind w:left="1224"/>
        <w:rPr>
          <w:lang w:val="hu-HU" w:eastAsia="en-GB"/>
        </w:rPr>
      </w:pPr>
    </w:p>
    <w:p w14:paraId="68036F39"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szCs w:val="22"/>
        </w:rPr>
      </w:pPr>
      <w:r w:rsidRPr="00F46474">
        <w:rPr>
          <w:rFonts w:ascii="Times New Roman" w:hAnsi="Times New Roman" w:cs="Times New Roman"/>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sym w:font="Symbol" w:char="F061"/>
      </w:r>
      <w:r w:rsidRPr="00F46474">
        <w:rPr>
          <w:rFonts w:ascii="Times New Roman" w:hAnsi="Times New Roman" w:cs="Times New Roman"/>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F46474" w14:paraId="0427C246" w14:textId="77777777" w:rsidTr="008D5C57">
        <w:tc>
          <w:tcPr>
            <w:tcW w:w="4606" w:type="dxa"/>
            <w:shd w:val="clear" w:color="auto" w:fill="auto"/>
          </w:tcPr>
          <w:p w14:paraId="66CEC22F"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Minden előírt kiválasztási szempont teljesítése</w:t>
            </w:r>
          </w:p>
        </w:tc>
        <w:tc>
          <w:tcPr>
            <w:tcW w:w="4607" w:type="dxa"/>
            <w:shd w:val="clear" w:color="auto" w:fill="auto"/>
          </w:tcPr>
          <w:p w14:paraId="24FC752B"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4F67CE54" w14:textId="77777777" w:rsidTr="008D5C57">
        <w:tc>
          <w:tcPr>
            <w:tcW w:w="4606" w:type="dxa"/>
            <w:shd w:val="clear" w:color="auto" w:fill="auto"/>
          </w:tcPr>
          <w:p w14:paraId="0454AE22"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Megfelel az előírt kiválasztási szempontoknak:</w:t>
            </w:r>
          </w:p>
        </w:tc>
        <w:tc>
          <w:tcPr>
            <w:tcW w:w="4607" w:type="dxa"/>
            <w:shd w:val="clear" w:color="auto" w:fill="auto"/>
          </w:tcPr>
          <w:p w14:paraId="3FA8F264"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p>
        </w:tc>
      </w:tr>
    </w:tbl>
    <w:p w14:paraId="5C634AD9" w14:textId="77777777" w:rsidR="008D5C57" w:rsidRPr="00F46474" w:rsidRDefault="008D5C57" w:rsidP="008D5C57">
      <w:pPr>
        <w:pStyle w:val="SectionTitle"/>
        <w:rPr>
          <w:sz w:val="22"/>
        </w:rPr>
      </w:pPr>
    </w:p>
    <w:p w14:paraId="683B5AF8" w14:textId="77777777" w:rsidR="008D5C57" w:rsidRPr="00F46474" w:rsidRDefault="008D5C57" w:rsidP="008D5C57">
      <w:pPr>
        <w:pStyle w:val="SectionTitle"/>
        <w:rPr>
          <w:sz w:val="22"/>
        </w:rPr>
      </w:pPr>
      <w:r w:rsidRPr="00F46474">
        <w:rPr>
          <w:sz w:val="22"/>
        </w:rPr>
        <w:t>A: Alkalmasság szakmai tevékenység végzésére</w:t>
      </w:r>
    </w:p>
    <w:p w14:paraId="481DCAC3" w14:textId="77777777" w:rsidR="00FB4A3E" w:rsidRPr="00F46474" w:rsidRDefault="00FB4A3E" w:rsidP="00FB4A3E">
      <w:pPr>
        <w:pStyle w:val="SectionTitle"/>
        <w:rPr>
          <w:color w:val="FF0000"/>
          <w:sz w:val="22"/>
        </w:rPr>
      </w:pPr>
      <w:r w:rsidRPr="00F46474">
        <w:rPr>
          <w:color w:val="FF0000"/>
          <w:sz w:val="22"/>
        </w:rPr>
        <w:t xml:space="preserve">(AJÁNLATKÉRŐ </w:t>
      </w:r>
      <w:r w:rsidRPr="00B86B6E">
        <w:rPr>
          <w:color w:val="FF0000"/>
          <w:sz w:val="22"/>
          <w:u w:val="single"/>
        </w:rPr>
        <w:t>NEM</w:t>
      </w:r>
      <w:r w:rsidRPr="00F46474">
        <w:rPr>
          <w:color w:val="FF0000"/>
          <w:sz w:val="22"/>
        </w:rPr>
        <w:t xml:space="preserve"> ÍRJA ELŐ AZ ALÁBBI INFORMÁCIÓK MEGADÁSÁT!)</w:t>
      </w:r>
    </w:p>
    <w:p w14:paraId="39F87F8B" w14:textId="77777777" w:rsidR="00FB4A3E" w:rsidRPr="00F46474" w:rsidRDefault="00FB4A3E" w:rsidP="00FB4A3E">
      <w:pPr>
        <w:pStyle w:val="Cmsor1"/>
        <w:numPr>
          <w:ilvl w:val="0"/>
          <w:numId w:val="0"/>
        </w:numPr>
        <w:ind w:left="1224"/>
        <w:rPr>
          <w:lang w:val="hu-HU" w:eastAsia="en-GB"/>
        </w:rPr>
      </w:pPr>
    </w:p>
    <w:p w14:paraId="0D41D622"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A gazdasági szereplőnek kizárólag</w:t>
      </w:r>
      <w:r w:rsidRPr="00F46474">
        <w:rPr>
          <w:rFonts w:ascii="Times New Roman" w:hAnsi="Times New Roman" w:cs="Times New Roman"/>
        </w:rPr>
        <w:t xml:space="preserve"> </w:t>
      </w:r>
      <w:r w:rsidRPr="00F46474">
        <w:rPr>
          <w:rFonts w:ascii="Times New Roman" w:hAnsi="Times New Roman" w:cs="Times New Roman"/>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F46474" w14:paraId="68F78F41" w14:textId="77777777" w:rsidTr="008D5C57">
        <w:tc>
          <w:tcPr>
            <w:tcW w:w="4644" w:type="dxa"/>
            <w:shd w:val="clear" w:color="auto" w:fill="auto"/>
          </w:tcPr>
          <w:p w14:paraId="31C099A3"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Alkalmasság szakmai tevékenység végzésére</w:t>
            </w:r>
          </w:p>
        </w:tc>
        <w:tc>
          <w:tcPr>
            <w:tcW w:w="4645" w:type="dxa"/>
            <w:shd w:val="clear" w:color="auto" w:fill="auto"/>
          </w:tcPr>
          <w:p w14:paraId="44D2E066"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74E0DE47" w14:textId="77777777" w:rsidTr="008D5C57">
        <w:tc>
          <w:tcPr>
            <w:tcW w:w="4644" w:type="dxa"/>
            <w:shd w:val="clear" w:color="auto" w:fill="auto"/>
          </w:tcPr>
          <w:p w14:paraId="7C3FA785" w14:textId="77777777" w:rsidR="008D5C57" w:rsidRPr="00F46474" w:rsidRDefault="008D5C57" w:rsidP="008D5C57">
            <w:pPr>
              <w:spacing w:before="60" w:after="60"/>
              <w:jc w:val="both"/>
              <w:rPr>
                <w:rFonts w:ascii="Times New Roman" w:hAnsi="Times New Roman" w:cs="Times New Roman"/>
              </w:rPr>
            </w:pPr>
            <w:r w:rsidRPr="00F46474">
              <w:rPr>
                <w:rFonts w:ascii="Times New Roman" w:hAnsi="Times New Roman" w:cs="Times New Roman"/>
                <w:b/>
                <w:sz w:val="22"/>
              </w:rPr>
              <w:t>1) Be van jegyezve</w:t>
            </w:r>
            <w:r w:rsidRPr="00F46474">
              <w:rPr>
                <w:rFonts w:ascii="Times New Roman" w:hAnsi="Times New Roman" w:cs="Times New Roman"/>
                <w:sz w:val="22"/>
              </w:rPr>
              <w:t xml:space="preserve"> a letelepedés helye szerinti tagállamának vonatkozó </w:t>
            </w:r>
            <w:r w:rsidRPr="00F46474">
              <w:rPr>
                <w:rFonts w:ascii="Times New Roman" w:hAnsi="Times New Roman" w:cs="Times New Roman"/>
                <w:b/>
                <w:sz w:val="22"/>
              </w:rPr>
              <w:t>szakmai vagy cégnyilvántartásába</w:t>
            </w:r>
            <w:r w:rsidRPr="00F46474">
              <w:rPr>
                <w:rStyle w:val="Lbjegyzet-hivatkozs"/>
                <w:rFonts w:ascii="Times New Roman" w:hAnsi="Times New Roman" w:cs="Times New Roman"/>
                <w:b/>
                <w:sz w:val="22"/>
              </w:rPr>
              <w:footnoteReference w:id="44"/>
            </w:r>
            <w:r w:rsidRPr="00F46474">
              <w:rPr>
                <w:rFonts w:ascii="Times New Roman" w:hAnsi="Times New Roman" w:cs="Times New Roman"/>
                <w:sz w:val="22"/>
              </w:rPr>
              <w:t>:</w:t>
            </w:r>
            <w:r w:rsidRPr="00F46474">
              <w:rPr>
                <w:rFonts w:ascii="Times New Roman" w:hAnsi="Times New Roman" w:cs="Times New Roman"/>
                <w:sz w:val="22"/>
              </w:rPr>
              <w:br/>
              <w:t>Ha a vonatkozó információ elektronikusan elérhető, kérjük, adja meg a következő információkat:</w:t>
            </w:r>
          </w:p>
        </w:tc>
        <w:tc>
          <w:tcPr>
            <w:tcW w:w="4645" w:type="dxa"/>
            <w:shd w:val="clear" w:color="auto" w:fill="auto"/>
          </w:tcPr>
          <w:p w14:paraId="310AA3A3"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sz w:val="22"/>
              </w:rPr>
              <w:t>[…]</w:t>
            </w:r>
            <w:r w:rsidRPr="00F46474">
              <w:rPr>
                <w:rFonts w:ascii="Times New Roman" w:hAnsi="Times New Roman" w:cs="Times New Roman"/>
                <w:sz w:val="22"/>
              </w:rPr>
              <w:br/>
            </w:r>
            <w:r w:rsidRPr="00F46474">
              <w:rPr>
                <w:rFonts w:ascii="Times New Roman" w:hAnsi="Times New Roman" w:cs="Times New Roman"/>
                <w:sz w:val="22"/>
              </w:rPr>
              <w:br/>
            </w:r>
          </w:p>
          <w:p w14:paraId="003463AF"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(internetcím, a kibocsátó hatóság vagy testület, a dokumentáció pontos hivatkozási adatai): [……][……][……]</w:t>
            </w:r>
          </w:p>
        </w:tc>
      </w:tr>
      <w:tr w:rsidR="008D5C57" w:rsidRPr="00F46474" w14:paraId="2AEB6245" w14:textId="77777777" w:rsidTr="008D5C57">
        <w:tc>
          <w:tcPr>
            <w:tcW w:w="4644" w:type="dxa"/>
            <w:shd w:val="clear" w:color="auto" w:fill="auto"/>
          </w:tcPr>
          <w:p w14:paraId="71BC425A" w14:textId="77777777" w:rsidR="008D5C57" w:rsidRPr="00F46474" w:rsidRDefault="008D5C57" w:rsidP="008D5C57">
            <w:pPr>
              <w:spacing w:before="60" w:after="60"/>
              <w:jc w:val="both"/>
              <w:rPr>
                <w:rFonts w:ascii="Times New Roman" w:hAnsi="Times New Roman" w:cs="Times New Roman"/>
                <w:b/>
                <w:sz w:val="22"/>
              </w:rPr>
            </w:pPr>
            <w:r w:rsidRPr="00F46474">
              <w:rPr>
                <w:rFonts w:ascii="Times New Roman" w:hAnsi="Times New Roman" w:cs="Times New Roman"/>
                <w:b/>
                <w:sz w:val="22"/>
              </w:rPr>
              <w:t>2) Szolgáltatásnyújtásra irányuló szerződéseknél:</w:t>
            </w:r>
            <w:r w:rsidRPr="00F46474">
              <w:rPr>
                <w:rFonts w:ascii="Times New Roman" w:hAnsi="Times New Roman" w:cs="Times New Roman"/>
                <w:sz w:val="22"/>
              </w:rPr>
              <w:br/>
              <w:t xml:space="preserve">A gazdasági szereplőnek meghatározott </w:t>
            </w:r>
            <w:r w:rsidRPr="00F46474">
              <w:rPr>
                <w:rFonts w:ascii="Times New Roman" w:hAnsi="Times New Roman" w:cs="Times New Roman"/>
                <w:b/>
                <w:sz w:val="22"/>
              </w:rPr>
              <w:t>engedéllyel</w:t>
            </w:r>
            <w:r w:rsidRPr="00F46474">
              <w:rPr>
                <w:rFonts w:ascii="Times New Roman" w:hAnsi="Times New Roman" w:cs="Times New Roman"/>
                <w:sz w:val="22"/>
              </w:rPr>
              <w:t xml:space="preserve"> kell-e rendelkeznie vagy meghatározott szervezet </w:t>
            </w:r>
            <w:r w:rsidRPr="00F46474">
              <w:rPr>
                <w:rFonts w:ascii="Times New Roman" w:hAnsi="Times New Roman" w:cs="Times New Roman"/>
                <w:b/>
                <w:sz w:val="22"/>
              </w:rPr>
              <w:t>tagjának</w:t>
            </w:r>
            <w:r w:rsidRPr="00F46474">
              <w:rPr>
                <w:rFonts w:ascii="Times New Roman" w:hAnsi="Times New Roman" w:cs="Times New Roman"/>
                <w:sz w:val="22"/>
              </w:rPr>
              <w:t xml:space="preserve"> kell-e lennie ahhoz, hogy a gazdasági szereplő letelepedési helye szerinti országban az adott szolgáltatást nyújthassa? </w:t>
            </w:r>
            <w:r w:rsidRPr="00F46474">
              <w:rPr>
                <w:rFonts w:ascii="Times New Roman" w:hAnsi="Times New Roman" w:cs="Times New Roman"/>
                <w:sz w:val="22"/>
              </w:rPr>
              <w:br/>
            </w:r>
            <w:r w:rsidRPr="00F46474">
              <w:rPr>
                <w:rFonts w:ascii="Times New Roman" w:hAnsi="Times New Roman" w:cs="Times New Roman"/>
                <w:sz w:val="22"/>
              </w:rPr>
              <w:br/>
              <w:t>Ha a vonatkozó információ elektronikusan elérhető, kérjük, adja meg a következő információkat:</w:t>
            </w:r>
          </w:p>
        </w:tc>
        <w:tc>
          <w:tcPr>
            <w:tcW w:w="4645" w:type="dxa"/>
            <w:shd w:val="clear" w:color="auto" w:fill="auto"/>
          </w:tcPr>
          <w:p w14:paraId="5E4A68F6"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sz w:val="22"/>
              </w:rPr>
              <w:br/>
              <w:t>[] Igen [] Nem</w:t>
            </w:r>
            <w:r w:rsidRPr="00F46474">
              <w:rPr>
                <w:rFonts w:ascii="Times New Roman" w:hAnsi="Times New Roman" w:cs="Times New Roman"/>
                <w:sz w:val="22"/>
              </w:rPr>
              <w:br/>
            </w:r>
            <w:r w:rsidRPr="00F46474">
              <w:rPr>
                <w:rFonts w:ascii="Times New Roman" w:hAnsi="Times New Roman" w:cs="Times New Roman"/>
                <w:sz w:val="22"/>
              </w:rPr>
              <w:br/>
              <w:t>Ha igen, kérjük, adja meg, hogy ez miben áll, és jelezze, hogy a gazdasági szereplő rendelkezik-e ezzel: [ …] [] Igen [] Nem</w:t>
            </w:r>
          </w:p>
          <w:p w14:paraId="67A97F5B" w14:textId="77777777" w:rsidR="008D5C57" w:rsidRPr="00F46474" w:rsidRDefault="008D5C57" w:rsidP="008D5C57">
            <w:pPr>
              <w:rPr>
                <w:rFonts w:ascii="Times New Roman" w:hAnsi="Times New Roman" w:cs="Times New Roman"/>
                <w:sz w:val="22"/>
              </w:rPr>
            </w:pPr>
          </w:p>
          <w:p w14:paraId="6C87A5AA"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br/>
              <w:t>(internetcím, a kibocsátó hatóság vagy testület, a dokumentáció pontos hivatkozási adatai): [……][……][……]</w:t>
            </w:r>
          </w:p>
        </w:tc>
      </w:tr>
    </w:tbl>
    <w:p w14:paraId="2325C01E" w14:textId="77777777" w:rsidR="008D5C57" w:rsidRPr="00F46474" w:rsidRDefault="008D5C57" w:rsidP="000C3DD7">
      <w:pPr>
        <w:pStyle w:val="SectionTitle"/>
        <w:jc w:val="left"/>
        <w:rPr>
          <w:sz w:val="22"/>
        </w:rPr>
      </w:pPr>
    </w:p>
    <w:p w14:paraId="7A480A93" w14:textId="77777777" w:rsidR="008D5C57" w:rsidRPr="00F46474" w:rsidRDefault="008D5C57" w:rsidP="008D5C57">
      <w:pPr>
        <w:pStyle w:val="SectionTitle"/>
        <w:rPr>
          <w:sz w:val="22"/>
        </w:rPr>
      </w:pPr>
      <w:r w:rsidRPr="00F46474">
        <w:rPr>
          <w:sz w:val="22"/>
        </w:rPr>
        <w:t>B: Gazdasági és pénzügyi helyzet</w:t>
      </w:r>
    </w:p>
    <w:p w14:paraId="38CA94C6" w14:textId="77777777" w:rsidR="008D5C57" w:rsidRPr="00F46474" w:rsidRDefault="00FB4A3E"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color w:val="FF0000"/>
          <w:sz w:val="22"/>
        </w:rPr>
        <w:t xml:space="preserve">(AJÁNLATKÉRŐ </w:t>
      </w:r>
      <w:r w:rsidRPr="00B86B6E">
        <w:rPr>
          <w:rFonts w:ascii="Times New Roman" w:hAnsi="Times New Roman" w:cs="Times New Roman"/>
          <w:color w:val="FF0000"/>
          <w:sz w:val="22"/>
          <w:u w:val="single"/>
        </w:rPr>
        <w:t>NEM</w:t>
      </w:r>
      <w:r w:rsidRPr="00F46474">
        <w:rPr>
          <w:rFonts w:ascii="Times New Roman" w:hAnsi="Times New Roman" w:cs="Times New Roman"/>
          <w:color w:val="FF0000"/>
          <w:sz w:val="22"/>
        </w:rPr>
        <w:t xml:space="preserve"> ÍRJA ELŐ AZ ALÁBBI INFORMÁCIÓK MEGADÁSÁT!)</w:t>
      </w:r>
      <w:r w:rsidR="008D5C57" w:rsidRPr="00F46474">
        <w:rPr>
          <w:rFonts w:ascii="Times New Roman" w:hAnsi="Times New Roman" w:cs="Times New Roman"/>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F46474" w14:paraId="2ECBF527" w14:textId="77777777" w:rsidTr="008D5C57">
        <w:tc>
          <w:tcPr>
            <w:tcW w:w="4644" w:type="dxa"/>
            <w:shd w:val="clear" w:color="auto" w:fill="auto"/>
          </w:tcPr>
          <w:p w14:paraId="4EBA5502"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Gazdasági és pénzügyi helyzet</w:t>
            </w:r>
          </w:p>
        </w:tc>
        <w:tc>
          <w:tcPr>
            <w:tcW w:w="4645" w:type="dxa"/>
            <w:shd w:val="clear" w:color="auto" w:fill="auto"/>
          </w:tcPr>
          <w:p w14:paraId="5D5C08D7"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36AB5808" w14:textId="77777777" w:rsidTr="008D5C57">
        <w:tc>
          <w:tcPr>
            <w:tcW w:w="4644" w:type="dxa"/>
            <w:shd w:val="clear" w:color="auto" w:fill="auto"/>
          </w:tcPr>
          <w:p w14:paraId="618892DC" w14:textId="77777777" w:rsidR="008D5C57" w:rsidRPr="00F46474" w:rsidRDefault="008D5C57" w:rsidP="008D5C57">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 xml:space="preserve">1a) A gazdasági szereplő („általános”) </w:t>
            </w:r>
            <w:r w:rsidRPr="00F46474">
              <w:rPr>
                <w:rFonts w:ascii="Times New Roman" w:hAnsi="Times New Roman" w:cs="Times New Roman"/>
                <w:b/>
                <w:sz w:val="22"/>
                <w:szCs w:val="22"/>
              </w:rPr>
              <w:t>éves árbevétele</w:t>
            </w:r>
            <w:r w:rsidRPr="00F46474">
              <w:rPr>
                <w:rFonts w:ascii="Times New Roman" w:hAnsi="Times New Roman" w:cs="Times New Roman"/>
                <w:sz w:val="22"/>
                <w:szCs w:val="22"/>
              </w:rPr>
              <w:t xml:space="preserve"> a vonatkozó hirdetményben vagy a közbeszerzési dokumentumokban előírt számú pénzügyi évben a következő:</w:t>
            </w:r>
            <w:r w:rsidRPr="00F46474">
              <w:rPr>
                <w:rFonts w:ascii="Times New Roman" w:hAnsi="Times New Roman" w:cs="Times New Roman"/>
                <w:sz w:val="22"/>
                <w:szCs w:val="22"/>
              </w:rPr>
              <w:br/>
            </w:r>
            <w:r w:rsidRPr="00F46474">
              <w:rPr>
                <w:rFonts w:ascii="Times New Roman" w:hAnsi="Times New Roman" w:cs="Times New Roman"/>
                <w:b/>
                <w:sz w:val="22"/>
                <w:szCs w:val="22"/>
              </w:rPr>
              <w:t>És/vagy</w:t>
            </w:r>
            <w:r w:rsidRPr="00F46474">
              <w:rPr>
                <w:rFonts w:ascii="Times New Roman" w:hAnsi="Times New Roman" w:cs="Times New Roman"/>
                <w:sz w:val="22"/>
                <w:szCs w:val="22"/>
              </w:rPr>
              <w:br/>
              <w:t xml:space="preserve">1b) A gazdasági szereplő </w:t>
            </w:r>
            <w:r w:rsidRPr="00F46474">
              <w:rPr>
                <w:rFonts w:ascii="Times New Roman" w:hAnsi="Times New Roman" w:cs="Times New Roman"/>
                <w:b/>
                <w:sz w:val="22"/>
                <w:szCs w:val="22"/>
              </w:rPr>
              <w:t>átlagos</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t>éves árbevétele a vonatkozó hirdetményben vagy a közbeszerzési dokumentumokban előírt számú évben a következő</w:t>
            </w:r>
            <w:r w:rsidRPr="00F46474">
              <w:rPr>
                <w:rStyle w:val="Lbjegyzet-hivatkozs"/>
                <w:rFonts w:ascii="Times New Roman" w:hAnsi="Times New Roman" w:cs="Times New Roman"/>
                <w:b/>
                <w:sz w:val="22"/>
                <w:szCs w:val="22"/>
              </w:rPr>
              <w:footnoteReference w:id="45"/>
            </w:r>
            <w:r w:rsidRPr="00F46474">
              <w:rPr>
                <w:rFonts w:ascii="Times New Roman" w:hAnsi="Times New Roman" w:cs="Times New Roman"/>
                <w:b/>
                <w:sz w:val="22"/>
                <w:szCs w:val="22"/>
              </w:rPr>
              <w:t xml:space="preserve"> </w:t>
            </w:r>
            <w:r w:rsidRPr="00F46474">
              <w:rPr>
                <w:rFonts w:ascii="Times New Roman" w:hAnsi="Times New Roman" w:cs="Times New Roman"/>
                <w:sz w:val="22"/>
                <w:szCs w:val="22"/>
              </w:rPr>
              <w:t>()</w:t>
            </w:r>
            <w:r w:rsidRPr="00F46474">
              <w:rPr>
                <w:rFonts w:ascii="Times New Roman" w:hAnsi="Times New Roman" w:cs="Times New Roman"/>
                <w:b/>
                <w:sz w:val="22"/>
                <w:szCs w:val="22"/>
              </w:rPr>
              <w:t>:</w:t>
            </w:r>
            <w:r w:rsidRPr="00F46474">
              <w:rPr>
                <w:rFonts w:ascii="Times New Roman" w:hAnsi="Times New Roman" w:cs="Times New Roman"/>
                <w:sz w:val="22"/>
                <w:szCs w:val="22"/>
              </w:rPr>
              <w:br/>
              <w:t>Ha a vonatkozó információ elektronikusan elérhető, kérjük, adja meg a következő információkat:</w:t>
            </w:r>
          </w:p>
        </w:tc>
        <w:tc>
          <w:tcPr>
            <w:tcW w:w="4645" w:type="dxa"/>
            <w:shd w:val="clear" w:color="auto" w:fill="auto"/>
          </w:tcPr>
          <w:p w14:paraId="4F76FCE1"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t>év: [……] árbevétel:[……][…]pénznem</w:t>
            </w:r>
            <w:r w:rsidRPr="00F46474">
              <w:rPr>
                <w:rFonts w:ascii="Times New Roman" w:hAnsi="Times New Roman" w:cs="Times New Roman"/>
                <w:sz w:val="22"/>
                <w:szCs w:val="22"/>
              </w:rPr>
              <w:br/>
              <w:t>év: [……] árbevétel:[……][…]pénznem</w:t>
            </w:r>
            <w:r w:rsidRPr="00F46474">
              <w:rPr>
                <w:rFonts w:ascii="Times New Roman" w:hAnsi="Times New Roman" w:cs="Times New Roman"/>
                <w:sz w:val="22"/>
                <w:szCs w:val="22"/>
              </w:rPr>
              <w:br/>
              <w:t>év: [……] árbevétel:[……][…]pénznem</w:t>
            </w:r>
            <w:r w:rsidRPr="00F46474">
              <w:rPr>
                <w:rFonts w:ascii="Times New Roman" w:hAnsi="Times New Roman" w:cs="Times New Roman"/>
                <w:sz w:val="22"/>
                <w:szCs w:val="22"/>
              </w:rPr>
              <w:br/>
            </w:r>
            <w:r w:rsidRPr="00F46474">
              <w:rPr>
                <w:rFonts w:ascii="Times New Roman" w:hAnsi="Times New Roman" w:cs="Times New Roman"/>
                <w:sz w:val="22"/>
                <w:szCs w:val="22"/>
              </w:rPr>
              <w:br/>
              <w:t>(évek száma, átlagos árbevétel)</w:t>
            </w:r>
            <w:r w:rsidRPr="00F46474">
              <w:rPr>
                <w:rFonts w:ascii="Times New Roman" w:hAnsi="Times New Roman" w:cs="Times New Roman"/>
                <w:b/>
                <w:sz w:val="22"/>
                <w:szCs w:val="22"/>
              </w:rPr>
              <w:t>:</w:t>
            </w:r>
            <w:r w:rsidRPr="00F46474">
              <w:rPr>
                <w:rFonts w:ascii="Times New Roman" w:hAnsi="Times New Roman" w:cs="Times New Roman"/>
                <w:sz w:val="22"/>
                <w:szCs w:val="22"/>
              </w:rPr>
              <w:t xml:space="preserve"> [……],[……][…]pénznem</w:t>
            </w:r>
          </w:p>
          <w:p w14:paraId="22D0205A" w14:textId="77777777" w:rsidR="008D5C57" w:rsidRPr="00F46474" w:rsidRDefault="008D5C57" w:rsidP="008D5C57">
            <w:pPr>
              <w:spacing w:before="60" w:after="60"/>
              <w:rPr>
                <w:rFonts w:ascii="Times New Roman" w:hAnsi="Times New Roman" w:cs="Times New Roman"/>
                <w:sz w:val="22"/>
                <w:szCs w:val="22"/>
              </w:rPr>
            </w:pPr>
          </w:p>
          <w:p w14:paraId="2575E3A8"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br/>
              <w:t>(internetcím, a kibocsátó hatóság vagy testület, a dokumentáció pontos hivatkozási adatai): [……][……][……]</w:t>
            </w:r>
          </w:p>
        </w:tc>
      </w:tr>
      <w:tr w:rsidR="008D5C57" w:rsidRPr="00F46474" w14:paraId="4211F16A" w14:textId="77777777" w:rsidTr="008D5C57">
        <w:tc>
          <w:tcPr>
            <w:tcW w:w="4644" w:type="dxa"/>
            <w:shd w:val="clear" w:color="auto" w:fill="auto"/>
          </w:tcPr>
          <w:p w14:paraId="665D06FE" w14:textId="77777777" w:rsidR="008D5C57" w:rsidRPr="00F46474" w:rsidRDefault="008D5C57" w:rsidP="008D5C57">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 xml:space="preserve">2a) A gazdasági szereplő éves („specifikus”) </w:t>
            </w:r>
            <w:r w:rsidRPr="00F46474">
              <w:rPr>
                <w:rFonts w:ascii="Times New Roman" w:hAnsi="Times New Roman" w:cs="Times New Roman"/>
                <w:b/>
                <w:sz w:val="22"/>
                <w:szCs w:val="22"/>
              </w:rPr>
              <w:t>árbevétele a szerződés által érintett üzleti területre vonatkozóan</w:t>
            </w:r>
            <w:r w:rsidRPr="00F46474">
              <w:rPr>
                <w:rFonts w:ascii="Times New Roman" w:hAnsi="Times New Roman" w:cs="Times New Roman"/>
                <w:sz w:val="22"/>
                <w:szCs w:val="22"/>
              </w:rPr>
              <w:t>, a vonatkozó hirdetményben vagy a közbeszerzési dokumentumokban meghatározott módon az előírt pénzügyi évek tekintetében a következő:</w:t>
            </w:r>
            <w:r w:rsidRPr="00F46474">
              <w:rPr>
                <w:rFonts w:ascii="Times New Roman" w:hAnsi="Times New Roman" w:cs="Times New Roman"/>
                <w:sz w:val="22"/>
                <w:szCs w:val="22"/>
              </w:rPr>
              <w:br/>
            </w:r>
            <w:r w:rsidRPr="00F46474">
              <w:rPr>
                <w:rFonts w:ascii="Times New Roman" w:hAnsi="Times New Roman" w:cs="Times New Roman"/>
                <w:b/>
                <w:sz w:val="22"/>
                <w:szCs w:val="22"/>
              </w:rPr>
              <w:t>És/vagy</w:t>
            </w:r>
            <w:r w:rsidRPr="00F46474">
              <w:rPr>
                <w:rFonts w:ascii="Times New Roman" w:hAnsi="Times New Roman" w:cs="Times New Roman"/>
                <w:sz w:val="22"/>
                <w:szCs w:val="22"/>
              </w:rPr>
              <w:br/>
              <w:t xml:space="preserve">2b) A gazdasági szereplő </w:t>
            </w:r>
            <w:r w:rsidRPr="00F46474">
              <w:rPr>
                <w:rFonts w:ascii="Times New Roman" w:hAnsi="Times New Roman" w:cs="Times New Roman"/>
                <w:b/>
                <w:sz w:val="22"/>
                <w:szCs w:val="22"/>
              </w:rPr>
              <w:t>átlagos</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t>éves árbevétele a területen és a vonatkozó hirdetményben vagy a közbeszerzési dokumentumokban előírt számú évben a következő</w:t>
            </w:r>
            <w:r w:rsidRPr="00F46474">
              <w:rPr>
                <w:rStyle w:val="Lbjegyzet-hivatkozs"/>
                <w:rFonts w:ascii="Times New Roman" w:hAnsi="Times New Roman" w:cs="Times New Roman"/>
                <w:b/>
                <w:sz w:val="22"/>
                <w:szCs w:val="22"/>
              </w:rPr>
              <w:footnoteReference w:id="46"/>
            </w:r>
            <w:r w:rsidRPr="00F46474">
              <w:rPr>
                <w:rFonts w:ascii="Times New Roman" w:hAnsi="Times New Roman" w:cs="Times New Roman"/>
                <w:b/>
                <w:sz w:val="22"/>
                <w:szCs w:val="22"/>
              </w:rPr>
              <w:t>:</w:t>
            </w:r>
            <w:r w:rsidRPr="00F46474">
              <w:rPr>
                <w:rFonts w:ascii="Times New Roman" w:hAnsi="Times New Roman" w:cs="Times New Roman"/>
                <w:sz w:val="22"/>
                <w:szCs w:val="22"/>
              </w:rPr>
              <w:br/>
              <w:t>Ha a vonatkozó információ elektronikusan elérhető, kérjük, adja meg a következő információkat:</w:t>
            </w:r>
          </w:p>
        </w:tc>
        <w:tc>
          <w:tcPr>
            <w:tcW w:w="4645" w:type="dxa"/>
            <w:shd w:val="clear" w:color="auto" w:fill="auto"/>
          </w:tcPr>
          <w:p w14:paraId="19E2212E"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t>év: [……] árbevétel:[……][…]pénznem</w:t>
            </w:r>
            <w:r w:rsidRPr="00F46474">
              <w:rPr>
                <w:rFonts w:ascii="Times New Roman" w:hAnsi="Times New Roman" w:cs="Times New Roman"/>
                <w:sz w:val="22"/>
                <w:szCs w:val="22"/>
              </w:rPr>
              <w:br/>
              <w:t>év: [……] árbevétel:[……][…]pénznem</w:t>
            </w:r>
            <w:r w:rsidRPr="00F46474">
              <w:rPr>
                <w:rFonts w:ascii="Times New Roman" w:hAnsi="Times New Roman" w:cs="Times New Roman"/>
                <w:sz w:val="22"/>
                <w:szCs w:val="22"/>
              </w:rPr>
              <w:br/>
              <w:t>év: [……] árbevétel:[……][…]pénznem</w:t>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t>(évek száma, átlagos árbevétel): [……],[……][…]pénznem</w:t>
            </w:r>
          </w:p>
          <w:p w14:paraId="131FB290"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br/>
              <w:t>(internetcím, a kibocsátó hatóság vagy testület, a dokumentáció pontos hivatkozási adatai): [……][……][……]</w:t>
            </w:r>
          </w:p>
        </w:tc>
      </w:tr>
      <w:tr w:rsidR="008D5C57" w:rsidRPr="00F46474" w14:paraId="566D3388" w14:textId="77777777" w:rsidTr="008D5C57">
        <w:tc>
          <w:tcPr>
            <w:tcW w:w="4644" w:type="dxa"/>
            <w:shd w:val="clear" w:color="auto" w:fill="auto"/>
          </w:tcPr>
          <w:p w14:paraId="456744B4" w14:textId="77777777" w:rsidR="008D5C57" w:rsidRPr="00F46474" w:rsidRDefault="008D5C57" w:rsidP="008D5C57">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25C37506" w14:textId="77777777" w:rsidR="008D5C57" w:rsidRPr="00F46474" w:rsidRDefault="008D5C57" w:rsidP="008D5C57">
            <w:pPr>
              <w:spacing w:before="60" w:after="60"/>
              <w:rPr>
                <w:rFonts w:ascii="Times New Roman" w:hAnsi="Times New Roman" w:cs="Times New Roman"/>
                <w:strike/>
                <w:sz w:val="22"/>
                <w:szCs w:val="22"/>
              </w:rPr>
            </w:pPr>
            <w:r w:rsidRPr="00F46474">
              <w:rPr>
                <w:rFonts w:ascii="Times New Roman" w:hAnsi="Times New Roman" w:cs="Times New Roman"/>
                <w:strike/>
                <w:sz w:val="22"/>
                <w:szCs w:val="22"/>
              </w:rPr>
              <w:t>[</w:t>
            </w:r>
            <w:r w:rsidRPr="00F46474">
              <w:rPr>
                <w:rFonts w:ascii="Times New Roman" w:hAnsi="Times New Roman" w:cs="Times New Roman"/>
                <w:sz w:val="22"/>
                <w:szCs w:val="22"/>
              </w:rPr>
              <w:t>……]</w:t>
            </w:r>
          </w:p>
        </w:tc>
      </w:tr>
      <w:tr w:rsidR="008D5C57" w:rsidRPr="00F46474" w14:paraId="2ABFC77A" w14:textId="77777777" w:rsidTr="008D5C57">
        <w:tc>
          <w:tcPr>
            <w:tcW w:w="4644" w:type="dxa"/>
            <w:shd w:val="clear" w:color="auto" w:fill="auto"/>
          </w:tcPr>
          <w:p w14:paraId="365EC5C5" w14:textId="77777777" w:rsidR="008D5C57" w:rsidRPr="00F46474" w:rsidRDefault="008D5C57" w:rsidP="008D5C57">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 xml:space="preserve">4) A vonatkozó hirdetményben vagy a közbeszerzési dokumentumokban meghatározott </w:t>
            </w:r>
            <w:r w:rsidRPr="00F46474">
              <w:rPr>
                <w:rFonts w:ascii="Times New Roman" w:hAnsi="Times New Roman" w:cs="Times New Roman"/>
                <w:b/>
                <w:sz w:val="22"/>
                <w:szCs w:val="22"/>
              </w:rPr>
              <w:t>pénzügyi mutatók</w:t>
            </w:r>
            <w:r w:rsidRPr="00F46474">
              <w:rPr>
                <w:rStyle w:val="Lbjegyzet-hivatkozs"/>
                <w:rFonts w:ascii="Times New Roman" w:hAnsi="Times New Roman" w:cs="Times New Roman"/>
                <w:b/>
                <w:sz w:val="22"/>
                <w:szCs w:val="22"/>
              </w:rPr>
              <w:footnoteReference w:id="47"/>
            </w:r>
            <w:r w:rsidRPr="00F46474">
              <w:rPr>
                <w:rFonts w:ascii="Times New Roman" w:hAnsi="Times New Roman" w:cs="Times New Roman"/>
                <w:sz w:val="22"/>
                <w:szCs w:val="22"/>
              </w:rPr>
              <w:t xml:space="preserve"> tekintetében a gazdasági szereplő kijelenti, hogy az előírt mutató(k) tényleges értéke(i) a következő(k):</w:t>
            </w:r>
            <w:r w:rsidRPr="00F46474">
              <w:rPr>
                <w:rFonts w:ascii="Times New Roman" w:hAnsi="Times New Roman" w:cs="Times New Roman"/>
                <w:sz w:val="22"/>
                <w:szCs w:val="22"/>
              </w:rPr>
              <w:br/>
            </w:r>
          </w:p>
          <w:p w14:paraId="6CD5D67A" w14:textId="77777777" w:rsidR="008D5C57" w:rsidRPr="00F46474" w:rsidRDefault="008D5C57" w:rsidP="008D5C57">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Ha a vonatkozó információ elektronikusan elérhető, kérjük, adja meg a következő információkat:</w:t>
            </w:r>
          </w:p>
        </w:tc>
        <w:tc>
          <w:tcPr>
            <w:tcW w:w="4645" w:type="dxa"/>
            <w:shd w:val="clear" w:color="auto" w:fill="auto"/>
          </w:tcPr>
          <w:p w14:paraId="62920433"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t>(az előírt mutató azonosítása – x és y</w:t>
            </w:r>
            <w:r w:rsidRPr="00F46474">
              <w:rPr>
                <w:rStyle w:val="Lbjegyzet-hivatkozs"/>
                <w:rFonts w:ascii="Times New Roman" w:hAnsi="Times New Roman" w:cs="Times New Roman"/>
                <w:sz w:val="22"/>
                <w:szCs w:val="22"/>
              </w:rPr>
              <w:footnoteReference w:id="48"/>
            </w:r>
            <w:r w:rsidRPr="00F46474">
              <w:rPr>
                <w:rFonts w:ascii="Times New Roman" w:hAnsi="Times New Roman" w:cs="Times New Roman"/>
                <w:sz w:val="22"/>
                <w:szCs w:val="22"/>
              </w:rPr>
              <w:t xml:space="preserve"> aránya - és az érték):</w:t>
            </w:r>
            <w:r w:rsidRPr="00F46474">
              <w:rPr>
                <w:rFonts w:ascii="Times New Roman" w:hAnsi="Times New Roman" w:cs="Times New Roman"/>
                <w:sz w:val="22"/>
                <w:szCs w:val="22"/>
              </w:rPr>
              <w:br/>
              <w:t>[……], [……]</w:t>
            </w:r>
            <w:r w:rsidRPr="00F46474">
              <w:rPr>
                <w:rStyle w:val="Lbjegyzet-hivatkozs"/>
                <w:rFonts w:ascii="Times New Roman" w:hAnsi="Times New Roman" w:cs="Times New Roman"/>
                <w:sz w:val="22"/>
                <w:szCs w:val="22"/>
              </w:rPr>
              <w:footnoteReference w:id="49"/>
            </w:r>
            <w:r w:rsidRPr="00F46474">
              <w:rPr>
                <w:rFonts w:ascii="Times New Roman" w:hAnsi="Times New Roman" w:cs="Times New Roman"/>
                <w:sz w:val="22"/>
                <w:szCs w:val="22"/>
              </w:rPr>
              <w:br/>
            </w:r>
          </w:p>
          <w:p w14:paraId="16B7F85D"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br/>
              <w:t>(internetcím, a kibocsátó hatóság vagy testület, a dokumentáció pontos hivatkozási adatai): [……][……][……]</w:t>
            </w:r>
          </w:p>
        </w:tc>
      </w:tr>
      <w:tr w:rsidR="008D5C57" w:rsidRPr="00F46474" w14:paraId="357D468B" w14:textId="77777777" w:rsidTr="008D5C57">
        <w:tc>
          <w:tcPr>
            <w:tcW w:w="4644" w:type="dxa"/>
            <w:shd w:val="clear" w:color="auto" w:fill="auto"/>
          </w:tcPr>
          <w:p w14:paraId="1A5455EF" w14:textId="77777777" w:rsidR="008D5C57" w:rsidRPr="00F46474" w:rsidRDefault="008D5C57" w:rsidP="008D5C57">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 xml:space="preserve">5) </w:t>
            </w:r>
            <w:r w:rsidRPr="00F46474">
              <w:rPr>
                <w:rFonts w:ascii="Times New Roman" w:hAnsi="Times New Roman" w:cs="Times New Roman"/>
                <w:b/>
                <w:sz w:val="22"/>
                <w:szCs w:val="22"/>
              </w:rPr>
              <w:t>Szakmai felelősségbiztosításának</w:t>
            </w:r>
            <w:r w:rsidRPr="00F46474">
              <w:rPr>
                <w:rFonts w:ascii="Times New Roman" w:hAnsi="Times New Roman" w:cs="Times New Roman"/>
                <w:sz w:val="22"/>
                <w:szCs w:val="22"/>
              </w:rPr>
              <w:t xml:space="preserve"> biztosítási összege a következő:</w:t>
            </w:r>
            <w:r w:rsidRPr="00F46474">
              <w:rPr>
                <w:rFonts w:ascii="Times New Roman" w:hAnsi="Times New Roman" w:cs="Times New Roman"/>
                <w:sz w:val="22"/>
                <w:szCs w:val="22"/>
              </w:rPr>
              <w:br/>
              <w:t>Ha a vonatkozó információ elektronikusan elérhető, kérjük, adja meg a következő információkat:</w:t>
            </w:r>
          </w:p>
        </w:tc>
        <w:tc>
          <w:tcPr>
            <w:tcW w:w="4645" w:type="dxa"/>
            <w:shd w:val="clear" w:color="auto" w:fill="auto"/>
          </w:tcPr>
          <w:p w14:paraId="307177A9"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t>[……],[……][…]pénznem</w:t>
            </w:r>
          </w:p>
          <w:p w14:paraId="0C084CF7"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br/>
              <w:t>(internetcím, a kibocsátó hatóság vagy testület, a dokumentáció pontos hivatkozási adatai): [……][……][……]</w:t>
            </w:r>
          </w:p>
        </w:tc>
      </w:tr>
      <w:tr w:rsidR="008D5C57" w:rsidRPr="00F46474" w14:paraId="2DEF515F" w14:textId="77777777" w:rsidTr="008D5C57">
        <w:tc>
          <w:tcPr>
            <w:tcW w:w="4644" w:type="dxa"/>
            <w:shd w:val="clear" w:color="auto" w:fill="auto"/>
          </w:tcPr>
          <w:p w14:paraId="22081FC9" w14:textId="77777777" w:rsidR="008D5C57" w:rsidRPr="00F46474" w:rsidRDefault="008D5C57" w:rsidP="008D5C57">
            <w:pPr>
              <w:spacing w:before="60" w:after="60"/>
              <w:jc w:val="both"/>
              <w:rPr>
                <w:rFonts w:ascii="Times New Roman" w:hAnsi="Times New Roman" w:cs="Times New Roman"/>
                <w:sz w:val="22"/>
                <w:szCs w:val="22"/>
              </w:rPr>
            </w:pPr>
            <w:r w:rsidRPr="00F46474">
              <w:rPr>
                <w:rFonts w:ascii="Times New Roman" w:hAnsi="Times New Roman" w:cs="Times New Roman"/>
                <w:sz w:val="22"/>
                <w:szCs w:val="22"/>
              </w:rPr>
              <w:t xml:space="preserve">6) Az </w:t>
            </w:r>
            <w:r w:rsidRPr="00F46474">
              <w:rPr>
                <w:rFonts w:ascii="Times New Roman" w:hAnsi="Times New Roman" w:cs="Times New Roman"/>
                <w:b/>
                <w:sz w:val="22"/>
                <w:szCs w:val="22"/>
              </w:rPr>
              <w:t>esetleges</w:t>
            </w:r>
            <w:r w:rsidRPr="00F46474">
              <w:rPr>
                <w:rFonts w:ascii="Times New Roman" w:hAnsi="Times New Roman" w:cs="Times New Roman"/>
                <w:sz w:val="22"/>
                <w:szCs w:val="22"/>
              </w:rPr>
              <w:t xml:space="preserve"> </w:t>
            </w:r>
            <w:r w:rsidRPr="00F46474">
              <w:rPr>
                <w:rFonts w:ascii="Times New Roman" w:hAnsi="Times New Roman" w:cs="Times New Roman"/>
                <w:b/>
                <w:sz w:val="22"/>
                <w:szCs w:val="22"/>
              </w:rPr>
              <w:t>egyéb gazdasági vagy pénzügyi követelmények</w:t>
            </w:r>
            <w:r w:rsidRPr="00F46474">
              <w:rPr>
                <w:rFonts w:ascii="Times New Roman" w:hAnsi="Times New Roman" w:cs="Times New Roman"/>
                <w:sz w:val="22"/>
                <w:szCs w:val="22"/>
              </w:rPr>
              <w:t xml:space="preserve"> tekintetében, amelyeket a vonatkozó hirdetményben vagy a közbeszerzési dokumentumokban meghatároztak, a gazdasági szereplő kijelenti a következőket:</w:t>
            </w:r>
            <w:r w:rsidRPr="00F46474">
              <w:rPr>
                <w:rFonts w:ascii="Times New Roman" w:hAnsi="Times New Roman" w:cs="Times New Roman"/>
                <w:sz w:val="22"/>
                <w:szCs w:val="22"/>
              </w:rPr>
              <w:br/>
              <w:t xml:space="preserve">Ha a vonatkozó hirdetményben vagy a közbeszerzési dokumentumokban </w:t>
            </w:r>
            <w:r w:rsidRPr="00F46474">
              <w:rPr>
                <w:rFonts w:ascii="Times New Roman" w:hAnsi="Times New Roman" w:cs="Times New Roman"/>
                <w:b/>
                <w:sz w:val="22"/>
                <w:szCs w:val="22"/>
              </w:rPr>
              <w:t>esetlegesen</w:t>
            </w:r>
            <w:r w:rsidRPr="00F46474">
              <w:rPr>
                <w:rFonts w:ascii="Times New Roman" w:hAnsi="Times New Roman" w:cs="Times New Roman"/>
                <w:sz w:val="22"/>
                <w:szCs w:val="22"/>
              </w:rPr>
              <w:t xml:space="preserve"> meghatározott vonatkozó dokumentáció elektronikus formában rendelkezésre áll, kérjük, adja meg a következő információkat:</w:t>
            </w:r>
          </w:p>
        </w:tc>
        <w:tc>
          <w:tcPr>
            <w:tcW w:w="4645" w:type="dxa"/>
            <w:shd w:val="clear" w:color="auto" w:fill="auto"/>
          </w:tcPr>
          <w:p w14:paraId="2CB81AF7" w14:textId="77777777" w:rsidR="008D5C57" w:rsidRPr="00F46474" w:rsidRDefault="008D5C57" w:rsidP="008D5C57">
            <w:pPr>
              <w:spacing w:before="60" w:after="60"/>
              <w:rPr>
                <w:rFonts w:ascii="Times New Roman" w:hAnsi="Times New Roman" w:cs="Times New Roman"/>
                <w:sz w:val="22"/>
                <w:szCs w:val="22"/>
              </w:rPr>
            </w:pPr>
            <w:r w:rsidRPr="00F46474">
              <w:rPr>
                <w:rFonts w:ascii="Times New Roman" w:hAnsi="Times New Roman" w:cs="Times New Roman"/>
                <w:sz w:val="22"/>
                <w:szCs w:val="22"/>
              </w:rPr>
              <w:t>[……]</w:t>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r>
            <w:r w:rsidRPr="00F46474">
              <w:rPr>
                <w:rFonts w:ascii="Times New Roman" w:hAnsi="Times New Roman" w:cs="Times New Roman"/>
                <w:sz w:val="22"/>
                <w:szCs w:val="22"/>
              </w:rPr>
              <w:br/>
              <w:t>(internetcím, a kibocsátó hatóság vagy testület, a dokumentáció pontos hivatkozási adatai): [……][……][……]</w:t>
            </w:r>
          </w:p>
        </w:tc>
      </w:tr>
    </w:tbl>
    <w:p w14:paraId="5111629B" w14:textId="77777777" w:rsidR="008D5C57" w:rsidRPr="00F46474" w:rsidRDefault="008D5C57" w:rsidP="008D5C57">
      <w:pPr>
        <w:pStyle w:val="SectionTitle"/>
        <w:rPr>
          <w:sz w:val="22"/>
        </w:rPr>
      </w:pPr>
    </w:p>
    <w:p w14:paraId="2300BDE2" w14:textId="77777777" w:rsidR="008D5C57" w:rsidRPr="00F46474" w:rsidRDefault="008D5C57" w:rsidP="008D5C57">
      <w:pPr>
        <w:pStyle w:val="SectionTitle"/>
        <w:rPr>
          <w:sz w:val="22"/>
        </w:rPr>
      </w:pPr>
      <w:r w:rsidRPr="00F46474">
        <w:rPr>
          <w:sz w:val="22"/>
        </w:rPr>
        <w:t>C: Technikai és szakmai alkalmasság</w:t>
      </w:r>
    </w:p>
    <w:p w14:paraId="6E815E51" w14:textId="77777777" w:rsidR="008D5C57" w:rsidRPr="00F46474" w:rsidRDefault="00FB4A3E"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color w:val="FF0000"/>
          <w:sz w:val="22"/>
        </w:rPr>
        <w:t xml:space="preserve">(AJÁNLATKÉRŐ </w:t>
      </w:r>
      <w:r w:rsidRPr="00B86B6E">
        <w:rPr>
          <w:rFonts w:ascii="Times New Roman" w:hAnsi="Times New Roman" w:cs="Times New Roman"/>
          <w:color w:val="FF0000"/>
          <w:sz w:val="22"/>
          <w:u w:val="single"/>
        </w:rPr>
        <w:t>NEM</w:t>
      </w:r>
      <w:r w:rsidRPr="00F46474">
        <w:rPr>
          <w:rFonts w:ascii="Times New Roman" w:hAnsi="Times New Roman" w:cs="Times New Roman"/>
          <w:color w:val="FF0000"/>
          <w:sz w:val="22"/>
        </w:rPr>
        <w:t xml:space="preserve"> ÍRJA ELŐ AZ ALÁBBI INFORMÁCIÓK MEGADÁSÁT!)</w:t>
      </w:r>
      <w:r w:rsidR="008D5C57" w:rsidRPr="00F46474">
        <w:rPr>
          <w:rFonts w:ascii="Times New Roman" w:hAnsi="Times New Roman" w:cs="Times New Roman"/>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620"/>
      </w:tblGrid>
      <w:tr w:rsidR="008D5C57" w:rsidRPr="00F46474" w14:paraId="51A75128" w14:textId="77777777" w:rsidTr="008D5C57">
        <w:tc>
          <w:tcPr>
            <w:tcW w:w="4644" w:type="dxa"/>
            <w:shd w:val="clear" w:color="auto" w:fill="auto"/>
          </w:tcPr>
          <w:p w14:paraId="740C33BF" w14:textId="77777777" w:rsidR="008D5C57" w:rsidRPr="00F46474" w:rsidRDefault="008D5C57" w:rsidP="008D5C57">
            <w:pPr>
              <w:rPr>
                <w:rFonts w:ascii="Times New Roman" w:hAnsi="Times New Roman" w:cs="Times New Roman"/>
                <w:b/>
              </w:rPr>
            </w:pPr>
            <w:bookmarkStart w:id="68" w:name="_DV_M4300"/>
            <w:bookmarkStart w:id="69" w:name="_DV_M4301"/>
            <w:bookmarkEnd w:id="68"/>
            <w:bookmarkEnd w:id="69"/>
            <w:r w:rsidRPr="00F46474">
              <w:rPr>
                <w:rFonts w:ascii="Times New Roman" w:hAnsi="Times New Roman" w:cs="Times New Roman"/>
                <w:b/>
                <w:sz w:val="22"/>
              </w:rPr>
              <w:t>Technikai és szakmai alkalmasság</w:t>
            </w:r>
          </w:p>
        </w:tc>
        <w:tc>
          <w:tcPr>
            <w:tcW w:w="4645" w:type="dxa"/>
            <w:shd w:val="clear" w:color="auto" w:fill="auto"/>
          </w:tcPr>
          <w:p w14:paraId="132A1D00"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74D9F624" w14:textId="77777777" w:rsidTr="008D5C57">
        <w:tc>
          <w:tcPr>
            <w:tcW w:w="4644" w:type="dxa"/>
            <w:shd w:val="clear" w:color="auto" w:fill="auto"/>
          </w:tcPr>
          <w:p w14:paraId="1AE1424D" w14:textId="77777777" w:rsidR="008D5C57" w:rsidRPr="00F46474" w:rsidRDefault="008D5C57" w:rsidP="008D5C57">
            <w:pPr>
              <w:spacing w:before="60" w:after="60"/>
              <w:jc w:val="both"/>
              <w:rPr>
                <w:rFonts w:ascii="Times New Roman" w:hAnsi="Times New Roman" w:cs="Times New Roman"/>
              </w:rPr>
            </w:pPr>
            <w:r w:rsidRPr="00F46474">
              <w:rPr>
                <w:rFonts w:ascii="Times New Roman" w:hAnsi="Times New Roman" w:cs="Times New Roman"/>
                <w:sz w:val="22"/>
              </w:rPr>
              <w:t xml:space="preserve">1a) Csak </w:t>
            </w:r>
            <w:r w:rsidRPr="00F46474">
              <w:rPr>
                <w:rFonts w:ascii="Times New Roman" w:hAnsi="Times New Roman" w:cs="Times New Roman"/>
                <w:b/>
                <w:i/>
                <w:sz w:val="22"/>
              </w:rPr>
              <w:t>építési beruházásra vonatkozó közbeszerzési szerződések</w:t>
            </w:r>
            <w:r w:rsidRPr="00F46474">
              <w:rPr>
                <w:rFonts w:ascii="Times New Roman" w:hAnsi="Times New Roman" w:cs="Times New Roman"/>
                <w:b/>
                <w:sz w:val="22"/>
              </w:rPr>
              <w:t xml:space="preserve"> esetében</w:t>
            </w:r>
            <w:r w:rsidRPr="00F46474">
              <w:rPr>
                <w:rFonts w:ascii="Times New Roman" w:hAnsi="Times New Roman" w:cs="Times New Roman"/>
                <w:sz w:val="22"/>
              </w:rPr>
              <w:t>:</w:t>
            </w:r>
            <w:r w:rsidRPr="00F46474">
              <w:rPr>
                <w:rFonts w:ascii="Times New Roman" w:hAnsi="Times New Roman" w:cs="Times New Roman"/>
                <w:sz w:val="22"/>
              </w:rPr>
              <w:br/>
              <w:t>A referencia-időszak folyamán</w:t>
            </w:r>
            <w:r w:rsidRPr="00F46474">
              <w:rPr>
                <w:rStyle w:val="Lbjegyzet-hivatkozs"/>
                <w:rFonts w:ascii="Times New Roman" w:hAnsi="Times New Roman" w:cs="Times New Roman"/>
                <w:sz w:val="22"/>
              </w:rPr>
              <w:footnoteReference w:id="50"/>
            </w:r>
            <w:r w:rsidRPr="00F46474">
              <w:rPr>
                <w:rFonts w:ascii="Times New Roman" w:hAnsi="Times New Roman" w:cs="Times New Roman"/>
                <w:sz w:val="22"/>
              </w:rPr>
              <w:t xml:space="preserve"> a gazdasági szereplő </w:t>
            </w:r>
            <w:r w:rsidRPr="00F46474">
              <w:rPr>
                <w:rFonts w:ascii="Times New Roman" w:hAnsi="Times New Roman" w:cs="Times New Roman"/>
                <w:b/>
                <w:sz w:val="22"/>
              </w:rPr>
              <w:t>a meghatározott típusú munkákból a következőket végezte</w:t>
            </w:r>
            <w:r w:rsidRPr="00F46474">
              <w:rPr>
                <w:rFonts w:ascii="Times New Roman" w:hAnsi="Times New Roman" w:cs="Times New Roman"/>
                <w:sz w:val="22"/>
              </w:rPr>
              <w:t xml:space="preserve">: </w:t>
            </w:r>
            <w:r w:rsidRPr="00F46474">
              <w:rPr>
                <w:rFonts w:ascii="Times New Roman" w:hAnsi="Times New Roman" w:cs="Times New Roman"/>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EB9447C"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sz w:val="22"/>
              </w:rPr>
              <w:t>Évek száma (ezt az időszakot a vonatkozó hirdetmény vagy a közbeszerzési dokumentumok határozzák meg): […]</w:t>
            </w:r>
            <w:r w:rsidRPr="00F46474">
              <w:rPr>
                <w:rFonts w:ascii="Times New Roman" w:hAnsi="Times New Roman" w:cs="Times New Roman"/>
                <w:sz w:val="22"/>
              </w:rPr>
              <w:br/>
              <w:t>Munkák:  […...]</w:t>
            </w:r>
          </w:p>
          <w:p w14:paraId="348531F3"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br/>
              <w:t>(internetcím, a kibocsátó hatóság vagy testület, a dokumentáció pontos hivatkozási adatai): [……][……][……]</w:t>
            </w:r>
          </w:p>
        </w:tc>
      </w:tr>
      <w:tr w:rsidR="008D5C57" w:rsidRPr="00F46474" w14:paraId="44FCCB88" w14:textId="77777777" w:rsidTr="008D5C57">
        <w:tc>
          <w:tcPr>
            <w:tcW w:w="4644" w:type="dxa"/>
            <w:shd w:val="clear" w:color="auto" w:fill="auto"/>
          </w:tcPr>
          <w:p w14:paraId="68C4AC20" w14:textId="77777777" w:rsidR="008D5C57" w:rsidRPr="00F46474" w:rsidRDefault="008D5C57" w:rsidP="008D5C57">
            <w:pPr>
              <w:spacing w:before="60" w:after="60"/>
              <w:jc w:val="both"/>
              <w:rPr>
                <w:rFonts w:ascii="Times New Roman" w:hAnsi="Times New Roman" w:cs="Times New Roman"/>
                <w:shd w:val="clear" w:color="000000" w:fill="auto"/>
              </w:rPr>
            </w:pPr>
            <w:r w:rsidRPr="00F46474">
              <w:rPr>
                <w:rFonts w:ascii="Times New Roman" w:hAnsi="Times New Roman" w:cs="Times New Roman"/>
                <w:sz w:val="22"/>
              </w:rPr>
              <w:t xml:space="preserve">1b) Csak </w:t>
            </w:r>
            <w:r w:rsidRPr="00F46474">
              <w:rPr>
                <w:rFonts w:ascii="Times New Roman" w:hAnsi="Times New Roman" w:cs="Times New Roman"/>
                <w:b/>
                <w:i/>
                <w:sz w:val="22"/>
              </w:rPr>
              <w:t>árubeszerzésre és</w:t>
            </w:r>
            <w:r w:rsidRPr="00F46474">
              <w:rPr>
                <w:rFonts w:ascii="Times New Roman" w:hAnsi="Times New Roman" w:cs="Times New Roman"/>
                <w:b/>
                <w:i/>
                <w:strike/>
                <w:sz w:val="22"/>
              </w:rPr>
              <w:t xml:space="preserve"> </w:t>
            </w:r>
            <w:r w:rsidRPr="00F46474">
              <w:rPr>
                <w:rFonts w:ascii="Times New Roman" w:hAnsi="Times New Roman" w:cs="Times New Roman"/>
                <w:b/>
                <w:i/>
                <w:sz w:val="22"/>
              </w:rPr>
              <w:t>szolgáltatásnyújtásra irányuló közbeszerzési szerződések</w:t>
            </w:r>
            <w:r w:rsidRPr="00F46474">
              <w:rPr>
                <w:rFonts w:ascii="Times New Roman" w:hAnsi="Times New Roman" w:cs="Times New Roman"/>
                <w:sz w:val="22"/>
              </w:rPr>
              <w:t xml:space="preserve"> esetében:</w:t>
            </w:r>
            <w:r w:rsidRPr="00F46474">
              <w:rPr>
                <w:rFonts w:ascii="Times New Roman" w:hAnsi="Times New Roman" w:cs="Times New Roman"/>
                <w:sz w:val="22"/>
              </w:rPr>
              <w:br/>
              <w:t>A referencia-időszak folyamán</w:t>
            </w:r>
            <w:r w:rsidRPr="00F46474">
              <w:rPr>
                <w:rStyle w:val="Lbjegyzet-hivatkozs"/>
                <w:rFonts w:ascii="Times New Roman" w:hAnsi="Times New Roman" w:cs="Times New Roman"/>
                <w:sz w:val="22"/>
              </w:rPr>
              <w:footnoteReference w:id="51"/>
            </w:r>
            <w:r w:rsidRPr="00F46474">
              <w:rPr>
                <w:rFonts w:ascii="Times New Roman" w:hAnsi="Times New Roman" w:cs="Times New Roman"/>
                <w:sz w:val="22"/>
              </w:rPr>
              <w:t xml:space="preserve"> a gazdasági szereplő </w:t>
            </w:r>
            <w:r w:rsidRPr="00F46474">
              <w:rPr>
                <w:rFonts w:ascii="Times New Roman" w:hAnsi="Times New Roman" w:cs="Times New Roman"/>
                <w:b/>
                <w:sz w:val="22"/>
              </w:rPr>
              <w:t xml:space="preserve">a meghatározott típusokon belül a következő főbb szállításokat végezte, vagy a következő főbb szolgáltatásokat nyújtotta: </w:t>
            </w:r>
            <w:r w:rsidRPr="00F46474">
              <w:rPr>
                <w:rFonts w:ascii="Times New Roman" w:hAnsi="Times New Roman" w:cs="Times New Roman"/>
                <w:sz w:val="22"/>
              </w:rPr>
              <w:t>A lista elkészítésekor kérjük, tüntesse fel az összegeket, a dátumokat és a közületi vagy magánmegrendelőket</w:t>
            </w:r>
            <w:r w:rsidRPr="00F46474">
              <w:rPr>
                <w:rStyle w:val="Lbjegyzet-hivatkozs"/>
                <w:rFonts w:ascii="Times New Roman" w:hAnsi="Times New Roman" w:cs="Times New Roman"/>
                <w:sz w:val="22"/>
              </w:rPr>
              <w:footnoteReference w:id="52"/>
            </w:r>
            <w:r w:rsidRPr="00F46474">
              <w:rPr>
                <w:rFonts w:ascii="Times New Roman" w:hAnsi="Times New Roman" w:cs="Times New Roman"/>
                <w:sz w:val="22"/>
              </w:rPr>
              <w:t>:</w:t>
            </w:r>
          </w:p>
        </w:tc>
        <w:tc>
          <w:tcPr>
            <w:tcW w:w="4645" w:type="dxa"/>
            <w:shd w:val="clear" w:color="auto" w:fill="auto"/>
          </w:tcPr>
          <w:p w14:paraId="5C0C3AF0" w14:textId="77777777" w:rsidR="008D5C57" w:rsidRPr="00F46474" w:rsidRDefault="008D5C57" w:rsidP="008D5C57">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11"/>
              <w:gridCol w:w="986"/>
              <w:gridCol w:w="1365"/>
            </w:tblGrid>
            <w:tr w:rsidR="008D5C57" w:rsidRPr="00F46474" w14:paraId="1ADD305D" w14:textId="77777777" w:rsidTr="008D5C57">
              <w:tc>
                <w:tcPr>
                  <w:tcW w:w="1336" w:type="dxa"/>
                  <w:shd w:val="clear" w:color="auto" w:fill="auto"/>
                </w:tcPr>
                <w:p w14:paraId="5C3DF7EE"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Leírás</w:t>
                  </w:r>
                </w:p>
              </w:tc>
              <w:tc>
                <w:tcPr>
                  <w:tcW w:w="936" w:type="dxa"/>
                  <w:shd w:val="clear" w:color="auto" w:fill="auto"/>
                </w:tcPr>
                <w:p w14:paraId="505D5122"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összegek</w:t>
                  </w:r>
                </w:p>
              </w:tc>
              <w:tc>
                <w:tcPr>
                  <w:tcW w:w="724" w:type="dxa"/>
                  <w:shd w:val="clear" w:color="auto" w:fill="auto"/>
                </w:tcPr>
                <w:p w14:paraId="26FE5FDE"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dátumok</w:t>
                  </w:r>
                </w:p>
              </w:tc>
              <w:tc>
                <w:tcPr>
                  <w:tcW w:w="1149" w:type="dxa"/>
                  <w:shd w:val="clear" w:color="auto" w:fill="auto"/>
                </w:tcPr>
                <w:p w14:paraId="07B08B50"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megrendelők</w:t>
                  </w:r>
                </w:p>
              </w:tc>
            </w:tr>
            <w:tr w:rsidR="008D5C57" w:rsidRPr="00F46474" w14:paraId="213B2FE3" w14:textId="77777777" w:rsidTr="008D5C57">
              <w:tc>
                <w:tcPr>
                  <w:tcW w:w="1336" w:type="dxa"/>
                  <w:shd w:val="clear" w:color="auto" w:fill="auto"/>
                </w:tcPr>
                <w:p w14:paraId="32953162" w14:textId="77777777" w:rsidR="008D5C57" w:rsidRPr="00F46474" w:rsidRDefault="008D5C57" w:rsidP="008D5C57">
                  <w:pPr>
                    <w:rPr>
                      <w:rFonts w:ascii="Times New Roman" w:hAnsi="Times New Roman" w:cs="Times New Roman"/>
                    </w:rPr>
                  </w:pPr>
                </w:p>
              </w:tc>
              <w:tc>
                <w:tcPr>
                  <w:tcW w:w="936" w:type="dxa"/>
                  <w:shd w:val="clear" w:color="auto" w:fill="auto"/>
                </w:tcPr>
                <w:p w14:paraId="20944F06" w14:textId="77777777" w:rsidR="008D5C57" w:rsidRPr="00F46474" w:rsidRDefault="008D5C57" w:rsidP="008D5C57">
                  <w:pPr>
                    <w:rPr>
                      <w:rFonts w:ascii="Times New Roman" w:hAnsi="Times New Roman" w:cs="Times New Roman"/>
                    </w:rPr>
                  </w:pPr>
                </w:p>
              </w:tc>
              <w:tc>
                <w:tcPr>
                  <w:tcW w:w="724" w:type="dxa"/>
                  <w:shd w:val="clear" w:color="auto" w:fill="auto"/>
                </w:tcPr>
                <w:p w14:paraId="74A86B86" w14:textId="77777777" w:rsidR="008D5C57" w:rsidRPr="00F46474" w:rsidRDefault="008D5C57" w:rsidP="008D5C57">
                  <w:pPr>
                    <w:rPr>
                      <w:rFonts w:ascii="Times New Roman" w:hAnsi="Times New Roman" w:cs="Times New Roman"/>
                    </w:rPr>
                  </w:pPr>
                </w:p>
              </w:tc>
              <w:tc>
                <w:tcPr>
                  <w:tcW w:w="1149" w:type="dxa"/>
                  <w:shd w:val="clear" w:color="auto" w:fill="auto"/>
                </w:tcPr>
                <w:p w14:paraId="7C31E56B" w14:textId="77777777" w:rsidR="008D5C57" w:rsidRPr="00F46474" w:rsidRDefault="008D5C57" w:rsidP="008D5C57">
                  <w:pPr>
                    <w:rPr>
                      <w:rFonts w:ascii="Times New Roman" w:hAnsi="Times New Roman" w:cs="Times New Roman"/>
                    </w:rPr>
                  </w:pPr>
                </w:p>
              </w:tc>
            </w:tr>
          </w:tbl>
          <w:p w14:paraId="76A8CE3C" w14:textId="77777777" w:rsidR="008D5C57" w:rsidRPr="00F46474" w:rsidRDefault="008D5C57" w:rsidP="008D5C57">
            <w:pPr>
              <w:rPr>
                <w:rFonts w:ascii="Times New Roman" w:hAnsi="Times New Roman" w:cs="Times New Roman"/>
              </w:rPr>
            </w:pPr>
          </w:p>
        </w:tc>
      </w:tr>
      <w:tr w:rsidR="008D5C57" w:rsidRPr="00F46474" w14:paraId="589ACC78" w14:textId="77777777" w:rsidTr="008D5C57">
        <w:tc>
          <w:tcPr>
            <w:tcW w:w="4644" w:type="dxa"/>
            <w:shd w:val="clear" w:color="auto" w:fill="auto"/>
          </w:tcPr>
          <w:p w14:paraId="31190470" w14:textId="77777777" w:rsidR="008D5C57" w:rsidRPr="00F46474" w:rsidRDefault="008D5C57" w:rsidP="008D5C57">
            <w:pPr>
              <w:spacing w:before="60" w:after="60"/>
              <w:jc w:val="both"/>
              <w:rPr>
                <w:rFonts w:ascii="Times New Roman" w:hAnsi="Times New Roman" w:cs="Times New Roman"/>
                <w:shd w:val="clear" w:color="000000" w:fill="auto"/>
              </w:rPr>
            </w:pPr>
            <w:r w:rsidRPr="00F46474">
              <w:rPr>
                <w:rFonts w:ascii="Times New Roman" w:hAnsi="Times New Roman" w:cs="Times New Roman"/>
                <w:sz w:val="22"/>
              </w:rPr>
              <w:t xml:space="preserve">2) A gazdasági szereplő a következő </w:t>
            </w:r>
            <w:r w:rsidRPr="00F46474">
              <w:rPr>
                <w:rFonts w:ascii="Times New Roman" w:hAnsi="Times New Roman" w:cs="Times New Roman"/>
                <w:b/>
                <w:sz w:val="22"/>
              </w:rPr>
              <w:t>szakembereket vagy műszaki szervezeteket</w:t>
            </w:r>
            <w:r w:rsidRPr="00F46474">
              <w:rPr>
                <w:rStyle w:val="Lbjegyzet-hivatkozs"/>
                <w:rFonts w:ascii="Times New Roman" w:hAnsi="Times New Roman" w:cs="Times New Roman"/>
                <w:b/>
                <w:sz w:val="22"/>
              </w:rPr>
              <w:footnoteReference w:id="53"/>
            </w:r>
            <w:r w:rsidRPr="00F46474">
              <w:rPr>
                <w:rFonts w:ascii="Times New Roman" w:hAnsi="Times New Roman" w:cs="Times New Roman"/>
                <w:sz w:val="22"/>
              </w:rPr>
              <w:t xml:space="preserve"> veheti igénybe, különös tekintettel a minőség-ellenőrzésért felelős szakemberekre vagy szervezetekre:</w:t>
            </w:r>
            <w:r w:rsidRPr="00F46474">
              <w:rPr>
                <w:rFonts w:ascii="Times New Roman" w:hAnsi="Times New Roman" w:cs="Times New Roman"/>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27CC02F9"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tc>
      </w:tr>
      <w:tr w:rsidR="008D5C57" w:rsidRPr="00F46474" w14:paraId="3567709B" w14:textId="77777777" w:rsidTr="008D5C57">
        <w:tc>
          <w:tcPr>
            <w:tcW w:w="4644" w:type="dxa"/>
            <w:shd w:val="clear" w:color="auto" w:fill="auto"/>
          </w:tcPr>
          <w:p w14:paraId="45A2F268"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 xml:space="preserve">3) A gazdasági szereplő </w:t>
            </w:r>
            <w:r w:rsidRPr="00F46474">
              <w:rPr>
                <w:rFonts w:ascii="Times New Roman" w:hAnsi="Times New Roman" w:cs="Times New Roman"/>
                <w:b/>
                <w:sz w:val="22"/>
              </w:rPr>
              <w:t>a minőség biztosítása érdekében</w:t>
            </w:r>
            <w:r w:rsidRPr="00F46474">
              <w:rPr>
                <w:rFonts w:ascii="Times New Roman" w:hAnsi="Times New Roman" w:cs="Times New Roman"/>
                <w:sz w:val="22"/>
              </w:rPr>
              <w:t xml:space="preserve"> a következő </w:t>
            </w:r>
            <w:r w:rsidRPr="00F46474">
              <w:rPr>
                <w:rFonts w:ascii="Times New Roman" w:hAnsi="Times New Roman" w:cs="Times New Roman"/>
                <w:b/>
                <w:sz w:val="22"/>
              </w:rPr>
              <w:t>műszaki hátteret</w:t>
            </w:r>
            <w:r w:rsidRPr="00F46474">
              <w:rPr>
                <w:rFonts w:ascii="Times New Roman" w:hAnsi="Times New Roman" w:cs="Times New Roman"/>
                <w:sz w:val="22"/>
              </w:rPr>
              <w:t xml:space="preserve"> veszi igénybe, valamint </w:t>
            </w:r>
            <w:r w:rsidRPr="00F46474">
              <w:rPr>
                <w:rFonts w:ascii="Times New Roman" w:hAnsi="Times New Roman" w:cs="Times New Roman"/>
                <w:b/>
                <w:sz w:val="22"/>
              </w:rPr>
              <w:t>tanulmányi és kutatási létesítményei</w:t>
            </w:r>
            <w:r w:rsidRPr="00F46474">
              <w:rPr>
                <w:rFonts w:ascii="Times New Roman" w:hAnsi="Times New Roman" w:cs="Times New Roman"/>
                <w:sz w:val="22"/>
              </w:rPr>
              <w:t xml:space="preserve"> a következők: </w:t>
            </w:r>
          </w:p>
        </w:tc>
        <w:tc>
          <w:tcPr>
            <w:tcW w:w="4645" w:type="dxa"/>
            <w:shd w:val="clear" w:color="auto" w:fill="auto"/>
          </w:tcPr>
          <w:p w14:paraId="173A5F51"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w:t>
            </w:r>
          </w:p>
        </w:tc>
      </w:tr>
      <w:tr w:rsidR="008D5C57" w:rsidRPr="00F46474" w14:paraId="7426628C" w14:textId="77777777" w:rsidTr="008D5C57">
        <w:tc>
          <w:tcPr>
            <w:tcW w:w="4644" w:type="dxa"/>
            <w:shd w:val="clear" w:color="auto" w:fill="auto"/>
          </w:tcPr>
          <w:p w14:paraId="5C57BD67"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 xml:space="preserve">4) A gazdasági szereplő a következő </w:t>
            </w:r>
            <w:r w:rsidRPr="00F46474">
              <w:rPr>
                <w:rFonts w:ascii="Times New Roman" w:hAnsi="Times New Roman" w:cs="Times New Roman"/>
                <w:b/>
                <w:sz w:val="22"/>
              </w:rPr>
              <w:t>ellátásilánc-irányítási</w:t>
            </w:r>
            <w:r w:rsidRPr="00F46474">
              <w:rPr>
                <w:rFonts w:ascii="Times New Roman" w:hAnsi="Times New Roman" w:cs="Times New Roman"/>
                <w:sz w:val="22"/>
              </w:rPr>
              <w:t xml:space="preserve"> és ellenőrzési rendszereket tudja alkalmazni a szerződés teljesítése során:</w:t>
            </w:r>
          </w:p>
        </w:tc>
        <w:tc>
          <w:tcPr>
            <w:tcW w:w="4645" w:type="dxa"/>
            <w:shd w:val="clear" w:color="auto" w:fill="auto"/>
          </w:tcPr>
          <w:p w14:paraId="2D0A031E"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w:t>
            </w:r>
          </w:p>
        </w:tc>
      </w:tr>
      <w:tr w:rsidR="008D5C57" w:rsidRPr="00F46474" w14:paraId="528EAE6C" w14:textId="77777777" w:rsidTr="008D5C57">
        <w:tc>
          <w:tcPr>
            <w:tcW w:w="4644" w:type="dxa"/>
            <w:shd w:val="clear" w:color="auto" w:fill="auto"/>
          </w:tcPr>
          <w:p w14:paraId="7F9F8E17"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b/>
                <w:sz w:val="22"/>
              </w:rPr>
              <w:t>5) Összetett leszállítandó termékek vagy teljesítendő szolgáltatások, vagy – rendkívüli esetben – különleges célra szolgáló termékek vagy szolgáltatások esetében:</w:t>
            </w:r>
            <w:r w:rsidRPr="00F46474">
              <w:rPr>
                <w:rFonts w:ascii="Times New Roman" w:hAnsi="Times New Roman" w:cs="Times New Roman"/>
                <w:sz w:val="22"/>
              </w:rPr>
              <w:br/>
              <w:t xml:space="preserve">A gazdasági szereplő lehetővé teszi </w:t>
            </w:r>
            <w:r w:rsidRPr="00F46474">
              <w:rPr>
                <w:rFonts w:ascii="Times New Roman" w:hAnsi="Times New Roman" w:cs="Times New Roman"/>
                <w:b/>
                <w:sz w:val="22"/>
              </w:rPr>
              <w:t>termelési vagy műszaki kapacitásaira</w:t>
            </w:r>
            <w:r w:rsidRPr="00F46474">
              <w:rPr>
                <w:rFonts w:ascii="Times New Roman" w:hAnsi="Times New Roman" w:cs="Times New Roman"/>
                <w:sz w:val="22"/>
              </w:rPr>
              <w:t xml:space="preserve">, és amennyiben szükséges, a rendelkezésére álló </w:t>
            </w:r>
            <w:r w:rsidRPr="00F46474">
              <w:rPr>
                <w:rFonts w:ascii="Times New Roman" w:hAnsi="Times New Roman" w:cs="Times New Roman"/>
                <w:b/>
                <w:sz w:val="22"/>
              </w:rPr>
              <w:t>tanulmányi és kutatási eszközökre</w:t>
            </w:r>
            <w:r w:rsidRPr="00F46474">
              <w:rPr>
                <w:rFonts w:ascii="Times New Roman" w:hAnsi="Times New Roman" w:cs="Times New Roman"/>
                <w:sz w:val="22"/>
              </w:rPr>
              <w:t xml:space="preserve"> és </w:t>
            </w:r>
            <w:r w:rsidRPr="00F46474">
              <w:rPr>
                <w:rFonts w:ascii="Times New Roman" w:hAnsi="Times New Roman" w:cs="Times New Roman"/>
                <w:b/>
                <w:sz w:val="22"/>
              </w:rPr>
              <w:t>minőségellenőrzési intézkedéseire</w:t>
            </w:r>
            <w:r w:rsidRPr="00F46474">
              <w:rPr>
                <w:rFonts w:ascii="Times New Roman" w:hAnsi="Times New Roman" w:cs="Times New Roman"/>
                <w:sz w:val="22"/>
              </w:rPr>
              <w:t xml:space="preserve"> vonatkozó </w:t>
            </w:r>
            <w:r w:rsidRPr="00F46474">
              <w:rPr>
                <w:rFonts w:ascii="Times New Roman" w:hAnsi="Times New Roman" w:cs="Times New Roman"/>
                <w:b/>
                <w:sz w:val="22"/>
              </w:rPr>
              <w:t>vizsgálatok</w:t>
            </w:r>
            <w:r w:rsidRPr="00F46474">
              <w:rPr>
                <w:rStyle w:val="Lbjegyzet-hivatkozs"/>
                <w:rFonts w:ascii="Times New Roman" w:hAnsi="Times New Roman" w:cs="Times New Roman"/>
                <w:b/>
                <w:sz w:val="22"/>
              </w:rPr>
              <w:footnoteReference w:id="54"/>
            </w:r>
            <w:r w:rsidRPr="00F46474">
              <w:rPr>
                <w:rFonts w:ascii="Times New Roman" w:hAnsi="Times New Roman" w:cs="Times New Roman"/>
                <w:sz w:val="22"/>
              </w:rPr>
              <w:t xml:space="preserve"> elvégzését.</w:t>
            </w:r>
          </w:p>
        </w:tc>
        <w:tc>
          <w:tcPr>
            <w:tcW w:w="4645" w:type="dxa"/>
            <w:shd w:val="clear" w:color="auto" w:fill="auto"/>
          </w:tcPr>
          <w:p w14:paraId="271B04AA" w14:textId="77777777" w:rsidR="008D5C57" w:rsidRPr="00F46474" w:rsidRDefault="008D5C57" w:rsidP="008D5C57">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 Igen [] Nem</w:t>
            </w:r>
          </w:p>
        </w:tc>
      </w:tr>
      <w:tr w:rsidR="008D5C57" w:rsidRPr="00F46474" w14:paraId="59D86575" w14:textId="77777777" w:rsidTr="008D5C57">
        <w:tc>
          <w:tcPr>
            <w:tcW w:w="4644" w:type="dxa"/>
            <w:shd w:val="clear" w:color="auto" w:fill="auto"/>
          </w:tcPr>
          <w:p w14:paraId="46C635B5" w14:textId="77777777" w:rsidR="008D5C57" w:rsidRPr="00F46474" w:rsidRDefault="008D5C57" w:rsidP="008D5C57">
            <w:pPr>
              <w:jc w:val="both"/>
              <w:rPr>
                <w:rFonts w:ascii="Times New Roman" w:hAnsi="Times New Roman" w:cs="Times New Roman"/>
                <w:b/>
                <w:shd w:val="clear" w:color="000000" w:fill="auto"/>
              </w:rPr>
            </w:pPr>
            <w:r w:rsidRPr="00F46474">
              <w:rPr>
                <w:rFonts w:ascii="Times New Roman" w:hAnsi="Times New Roman" w:cs="Times New Roman"/>
                <w:sz w:val="22"/>
              </w:rPr>
              <w:t xml:space="preserve">6) A következő </w:t>
            </w:r>
            <w:r w:rsidRPr="00F46474">
              <w:rPr>
                <w:rFonts w:ascii="Times New Roman" w:hAnsi="Times New Roman" w:cs="Times New Roman"/>
                <w:b/>
                <w:sz w:val="22"/>
              </w:rPr>
              <w:t>iskolai végzettséggel és szakképzettséggel</w:t>
            </w:r>
            <w:r w:rsidRPr="00F46474">
              <w:rPr>
                <w:rFonts w:ascii="Times New Roman" w:hAnsi="Times New Roman" w:cs="Times New Roman"/>
                <w:sz w:val="22"/>
              </w:rPr>
              <w:t xml:space="preserve"> rendelkeznek:</w:t>
            </w:r>
            <w:r w:rsidRPr="00F46474">
              <w:rPr>
                <w:rFonts w:ascii="Times New Roman" w:hAnsi="Times New Roman" w:cs="Times New Roman"/>
                <w:sz w:val="22"/>
              </w:rPr>
              <w:br/>
              <w:t>a) A szolgáltató vagy maga a vállalkozó,</w:t>
            </w:r>
            <w:r w:rsidRPr="00F46474">
              <w:rPr>
                <w:rFonts w:ascii="Times New Roman" w:hAnsi="Times New Roman" w:cs="Times New Roman"/>
                <w:sz w:val="22"/>
              </w:rPr>
              <w:br/>
            </w:r>
            <w:r w:rsidRPr="00F46474">
              <w:rPr>
                <w:rFonts w:ascii="Times New Roman" w:hAnsi="Times New Roman" w:cs="Times New Roman"/>
                <w:i/>
                <w:sz w:val="22"/>
              </w:rPr>
              <w:t>és/vagy</w:t>
            </w:r>
            <w:r w:rsidRPr="00F46474">
              <w:rPr>
                <w:rFonts w:ascii="Times New Roman" w:hAnsi="Times New Roman" w:cs="Times New Roman"/>
                <w:sz w:val="22"/>
              </w:rPr>
              <w:t xml:space="preserve"> (a vonatkozó hirdetményben vagy a közbeszerzési dokumentumokban foglalt követelményektől függően)</w:t>
            </w:r>
            <w:r w:rsidRPr="00F46474">
              <w:rPr>
                <w:rFonts w:ascii="Times New Roman" w:hAnsi="Times New Roman" w:cs="Times New Roman"/>
                <w:sz w:val="22"/>
              </w:rPr>
              <w:br/>
              <w:t>b) Annak vezetői személyzete:</w:t>
            </w:r>
          </w:p>
        </w:tc>
        <w:tc>
          <w:tcPr>
            <w:tcW w:w="4645" w:type="dxa"/>
            <w:shd w:val="clear" w:color="auto" w:fill="auto"/>
          </w:tcPr>
          <w:p w14:paraId="3D073DBE" w14:textId="77777777" w:rsidR="008D5C57" w:rsidRPr="00F46474" w:rsidRDefault="008D5C57" w:rsidP="008D5C57">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a) [……]</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b) [……]</w:t>
            </w:r>
          </w:p>
        </w:tc>
      </w:tr>
      <w:tr w:rsidR="008D5C57" w:rsidRPr="00F46474" w14:paraId="5131A24A" w14:textId="77777777" w:rsidTr="008D5C57">
        <w:tc>
          <w:tcPr>
            <w:tcW w:w="4644" w:type="dxa"/>
            <w:shd w:val="clear" w:color="auto" w:fill="auto"/>
          </w:tcPr>
          <w:p w14:paraId="5DB925A0"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 xml:space="preserve">7) A gazdasági szereplő a következő </w:t>
            </w:r>
            <w:r w:rsidRPr="00F46474">
              <w:rPr>
                <w:rFonts w:ascii="Times New Roman" w:hAnsi="Times New Roman" w:cs="Times New Roman"/>
                <w:b/>
                <w:sz w:val="22"/>
              </w:rPr>
              <w:t>környezetvédelmi intézkedéseket</w:t>
            </w:r>
            <w:r w:rsidRPr="00F46474">
              <w:rPr>
                <w:rFonts w:ascii="Times New Roman" w:hAnsi="Times New Roman" w:cs="Times New Roman"/>
                <w:sz w:val="22"/>
              </w:rPr>
              <w:t xml:space="preserve"> tudja alkalmazni a szerződés teljesítése során:</w:t>
            </w:r>
          </w:p>
        </w:tc>
        <w:tc>
          <w:tcPr>
            <w:tcW w:w="4645" w:type="dxa"/>
            <w:shd w:val="clear" w:color="auto" w:fill="auto"/>
          </w:tcPr>
          <w:p w14:paraId="22E54916"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w:t>
            </w:r>
          </w:p>
        </w:tc>
      </w:tr>
      <w:tr w:rsidR="008D5C57" w:rsidRPr="00F46474" w14:paraId="0B2F42B9" w14:textId="77777777" w:rsidTr="008D5C57">
        <w:tc>
          <w:tcPr>
            <w:tcW w:w="4644" w:type="dxa"/>
            <w:shd w:val="clear" w:color="auto" w:fill="auto"/>
          </w:tcPr>
          <w:p w14:paraId="782BCDCA"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 xml:space="preserve">8) A gazdasági szereplő </w:t>
            </w:r>
            <w:r w:rsidRPr="00F46474">
              <w:rPr>
                <w:rFonts w:ascii="Times New Roman" w:hAnsi="Times New Roman" w:cs="Times New Roman"/>
                <w:b/>
                <w:sz w:val="22"/>
              </w:rPr>
              <w:t>átlagos éves statisztikai állományi létszáma</w:t>
            </w:r>
            <w:r w:rsidRPr="00F46474">
              <w:rPr>
                <w:rFonts w:ascii="Times New Roman" w:hAnsi="Times New Roman" w:cs="Times New Roman"/>
                <w:sz w:val="22"/>
              </w:rPr>
              <w:t xml:space="preserve"> és vezetői létszáma az utolsó három évre vonatkozóan a következő volt:</w:t>
            </w:r>
          </w:p>
        </w:tc>
        <w:tc>
          <w:tcPr>
            <w:tcW w:w="4645" w:type="dxa"/>
            <w:shd w:val="clear" w:color="auto" w:fill="auto"/>
          </w:tcPr>
          <w:p w14:paraId="4382C794"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Év, átlagos statisztikai állományi létszám:</w:t>
            </w:r>
            <w:r w:rsidRPr="00F46474">
              <w:rPr>
                <w:rFonts w:ascii="Times New Roman" w:hAnsi="Times New Roman" w:cs="Times New Roman"/>
              </w:rPr>
              <w:br/>
            </w: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t>Év, vezetői létszám:</w:t>
            </w:r>
            <w:r w:rsidRPr="00F46474">
              <w:rPr>
                <w:rFonts w:ascii="Times New Roman" w:hAnsi="Times New Roman" w:cs="Times New Roman"/>
              </w:rPr>
              <w:br/>
            </w: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t>[……],[……],</w:t>
            </w:r>
            <w:r w:rsidRPr="00F46474">
              <w:rPr>
                <w:rFonts w:ascii="Times New Roman" w:hAnsi="Times New Roman" w:cs="Times New Roman"/>
              </w:rPr>
              <w:br/>
            </w:r>
            <w:r w:rsidRPr="00F46474">
              <w:rPr>
                <w:rFonts w:ascii="Times New Roman" w:hAnsi="Times New Roman" w:cs="Times New Roman"/>
                <w:sz w:val="22"/>
              </w:rPr>
              <w:t>[……],[……]</w:t>
            </w:r>
          </w:p>
        </w:tc>
      </w:tr>
      <w:tr w:rsidR="008D5C57" w:rsidRPr="00F46474" w14:paraId="253185A5" w14:textId="77777777" w:rsidTr="008D5C57">
        <w:tc>
          <w:tcPr>
            <w:tcW w:w="4644" w:type="dxa"/>
            <w:shd w:val="clear" w:color="auto" w:fill="auto"/>
          </w:tcPr>
          <w:p w14:paraId="2F1F7166"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 xml:space="preserve">9) A következő </w:t>
            </w:r>
            <w:r w:rsidRPr="00F46474">
              <w:rPr>
                <w:rFonts w:ascii="Times New Roman" w:hAnsi="Times New Roman" w:cs="Times New Roman"/>
                <w:b/>
                <w:sz w:val="22"/>
              </w:rPr>
              <w:t>eszközök, berendezések vagy műszaki felszerelések</w:t>
            </w:r>
            <w:r w:rsidRPr="00F46474">
              <w:rPr>
                <w:rFonts w:ascii="Times New Roman" w:hAnsi="Times New Roman" w:cs="Times New Roman"/>
                <w:sz w:val="22"/>
              </w:rPr>
              <w:t xml:space="preserve"> fognak a gazdasági szereplő rendelkezésére állni a szerződés teljesítéséhez:</w:t>
            </w:r>
          </w:p>
        </w:tc>
        <w:tc>
          <w:tcPr>
            <w:tcW w:w="4645" w:type="dxa"/>
            <w:shd w:val="clear" w:color="auto" w:fill="auto"/>
          </w:tcPr>
          <w:p w14:paraId="644E26C0"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w:t>
            </w:r>
          </w:p>
        </w:tc>
      </w:tr>
      <w:tr w:rsidR="008D5C57" w:rsidRPr="00F46474" w14:paraId="37E7E8CA" w14:textId="77777777" w:rsidTr="008D5C57">
        <w:tc>
          <w:tcPr>
            <w:tcW w:w="4644" w:type="dxa"/>
            <w:shd w:val="clear" w:color="auto" w:fill="auto"/>
          </w:tcPr>
          <w:p w14:paraId="77E0C203"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 xml:space="preserve">10) A gazdasági szereplő a szerződés következő </w:t>
            </w:r>
            <w:r w:rsidRPr="00F46474">
              <w:rPr>
                <w:rFonts w:ascii="Times New Roman" w:hAnsi="Times New Roman" w:cs="Times New Roman"/>
                <w:b/>
                <w:sz w:val="22"/>
              </w:rPr>
              <w:t>részére (azaz százalékára)</w:t>
            </w:r>
            <w:r w:rsidR="00182C4F" w:rsidRPr="00F46474">
              <w:rPr>
                <w:rFonts w:ascii="Times New Roman" w:hAnsi="Times New Roman" w:cs="Times New Roman"/>
                <w:sz w:val="22"/>
              </w:rPr>
              <w:t xml:space="preserve"> nézve</w:t>
            </w:r>
            <w:r w:rsidRPr="00F46474">
              <w:rPr>
                <w:rStyle w:val="Lbjegyzet-hivatkozs"/>
                <w:rFonts w:ascii="Times New Roman" w:hAnsi="Times New Roman" w:cs="Times New Roman"/>
                <w:sz w:val="22"/>
              </w:rPr>
              <w:footnoteReference w:id="55"/>
            </w:r>
            <w:r w:rsidR="00182C4F" w:rsidRPr="00F46474">
              <w:rPr>
                <w:rFonts w:ascii="Times New Roman" w:hAnsi="Times New Roman" w:cs="Times New Roman"/>
                <w:sz w:val="22"/>
              </w:rPr>
              <w:t xml:space="preserve"> </w:t>
            </w:r>
            <w:r w:rsidRPr="00F46474">
              <w:rPr>
                <w:rFonts w:ascii="Times New Roman" w:hAnsi="Times New Roman" w:cs="Times New Roman"/>
                <w:b/>
                <w:sz w:val="22"/>
              </w:rPr>
              <w:t>kíván esetleg harmadik féllel szerződést kötni</w:t>
            </w:r>
            <w:r w:rsidRPr="00F46474">
              <w:rPr>
                <w:rFonts w:ascii="Times New Roman" w:hAnsi="Times New Roman" w:cs="Times New Roman"/>
                <w:sz w:val="22"/>
              </w:rPr>
              <w:t>:</w:t>
            </w:r>
          </w:p>
        </w:tc>
        <w:tc>
          <w:tcPr>
            <w:tcW w:w="4645" w:type="dxa"/>
            <w:shd w:val="clear" w:color="auto" w:fill="auto"/>
          </w:tcPr>
          <w:p w14:paraId="047FDA57"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w:t>
            </w:r>
          </w:p>
        </w:tc>
      </w:tr>
      <w:tr w:rsidR="008D5C57" w:rsidRPr="00F46474" w14:paraId="4E3946D9" w14:textId="77777777" w:rsidTr="008D5C57">
        <w:tc>
          <w:tcPr>
            <w:tcW w:w="4644" w:type="dxa"/>
            <w:shd w:val="clear" w:color="auto" w:fill="auto"/>
          </w:tcPr>
          <w:p w14:paraId="56DA552A" w14:textId="77777777" w:rsidR="008D5C57" w:rsidRPr="00F46474" w:rsidRDefault="008D5C57" w:rsidP="008D5C57">
            <w:pPr>
              <w:jc w:val="both"/>
              <w:rPr>
                <w:rFonts w:ascii="Times New Roman" w:hAnsi="Times New Roman" w:cs="Times New Roman"/>
              </w:rPr>
            </w:pPr>
            <w:r w:rsidRPr="00F46474">
              <w:rPr>
                <w:rFonts w:ascii="Times New Roman" w:hAnsi="Times New Roman" w:cs="Times New Roman"/>
                <w:sz w:val="22"/>
              </w:rPr>
              <w:t xml:space="preserve">11) </w:t>
            </w:r>
            <w:r w:rsidRPr="00F46474">
              <w:rPr>
                <w:rFonts w:ascii="Times New Roman" w:hAnsi="Times New Roman" w:cs="Times New Roman"/>
                <w:b/>
                <w:i/>
                <w:sz w:val="22"/>
              </w:rPr>
              <w:t>Árubeszerzésre irányuló közbeszerzési szerződés</w:t>
            </w:r>
            <w:r w:rsidRPr="00F46474">
              <w:rPr>
                <w:rFonts w:ascii="Times New Roman" w:hAnsi="Times New Roman" w:cs="Times New Roman"/>
                <w:sz w:val="22"/>
              </w:rPr>
              <w:t xml:space="preserve"> esetében:</w:t>
            </w:r>
            <w:r w:rsidRPr="00F46474">
              <w:rPr>
                <w:rFonts w:ascii="Times New Roman" w:hAnsi="Times New Roman" w:cs="Times New Roman"/>
                <w:sz w:val="22"/>
              </w:rPr>
              <w:br/>
              <w:t>A gazdasági szereplő szállítani fogja a leszállítandó termékekre vonatkozó mintákat, leírásokat vagy fényképeket, amelyeket nem kell hitelességi tanúsítványnak kísérnie;</w:t>
            </w:r>
            <w:r w:rsidRPr="00F46474">
              <w:rPr>
                <w:rFonts w:ascii="Times New Roman" w:hAnsi="Times New Roman" w:cs="Times New Roman"/>
                <w:sz w:val="22"/>
              </w:rPr>
              <w:br/>
              <w:t>Adott esetben a gazdasági szereplő továbbá kijelenti, hogy rendelkezésre fogja bocsátani az előírt hitelességi igazolásokat.</w:t>
            </w:r>
            <w:r w:rsidRPr="00F46474">
              <w:rPr>
                <w:rFonts w:ascii="Times New Roman" w:hAnsi="Times New Roman" w:cs="Times New Roman"/>
                <w:sz w:val="22"/>
              </w:rPr>
              <w:br/>
              <w:t>Ha a vonatkozó információ elektronikusan elérhető, kérjük, adja meg a következő információkat</w:t>
            </w:r>
            <w:r w:rsidRPr="00F46474">
              <w:rPr>
                <w:rFonts w:ascii="Times New Roman" w:hAnsi="Times New Roman" w:cs="Times New Roman"/>
                <w:i/>
                <w:sz w:val="22"/>
              </w:rPr>
              <w:t>:</w:t>
            </w:r>
          </w:p>
        </w:tc>
        <w:tc>
          <w:tcPr>
            <w:tcW w:w="4645" w:type="dxa"/>
            <w:shd w:val="clear" w:color="auto" w:fill="auto"/>
          </w:tcPr>
          <w:p w14:paraId="1102068D"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sz w:val="22"/>
              </w:rPr>
              <w:br/>
              <w:t>[] Igen [] Nem</w:t>
            </w:r>
            <w:r w:rsidRPr="00F46474">
              <w:rPr>
                <w:rFonts w:ascii="Times New Roman" w:hAnsi="Times New Roman" w:cs="Times New Roman"/>
                <w:sz w:val="22"/>
              </w:rPr>
              <w:br/>
            </w:r>
            <w:r w:rsidRPr="00F46474">
              <w:rPr>
                <w:rFonts w:ascii="Times New Roman" w:hAnsi="Times New Roman" w:cs="Times New Roman"/>
                <w:sz w:val="22"/>
              </w:rPr>
              <w:br/>
            </w:r>
            <w:r w:rsidRPr="00F46474">
              <w:rPr>
                <w:rFonts w:ascii="Times New Roman" w:hAnsi="Times New Roman" w:cs="Times New Roman"/>
                <w:sz w:val="22"/>
              </w:rPr>
              <w:br/>
            </w:r>
            <w:r w:rsidRPr="00F46474">
              <w:rPr>
                <w:rFonts w:ascii="Times New Roman" w:hAnsi="Times New Roman" w:cs="Times New Roman"/>
                <w:sz w:val="22"/>
              </w:rPr>
              <w:br/>
              <w:t>[] Igen [] Nem</w:t>
            </w:r>
            <w:r w:rsidRPr="00F46474">
              <w:rPr>
                <w:rFonts w:ascii="Times New Roman" w:hAnsi="Times New Roman" w:cs="Times New Roman"/>
                <w:sz w:val="22"/>
              </w:rPr>
              <w:br/>
            </w:r>
          </w:p>
          <w:p w14:paraId="15C1FDFB"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br/>
              <w:t>(internetcím, a kibocsátó hatóság vagy testület, a dokumentáció pontos hivatkozási adatai): [……][……][……]</w:t>
            </w:r>
          </w:p>
        </w:tc>
      </w:tr>
      <w:tr w:rsidR="008D5C57" w:rsidRPr="00F46474" w14:paraId="7373719C" w14:textId="77777777" w:rsidTr="008D5C57">
        <w:tc>
          <w:tcPr>
            <w:tcW w:w="4644" w:type="dxa"/>
            <w:shd w:val="clear" w:color="auto" w:fill="auto"/>
          </w:tcPr>
          <w:p w14:paraId="065FC34F" w14:textId="77777777" w:rsidR="008D5C57" w:rsidRPr="00F46474" w:rsidRDefault="008D5C57" w:rsidP="008D5C57">
            <w:pPr>
              <w:jc w:val="both"/>
              <w:rPr>
                <w:rFonts w:ascii="Times New Roman" w:hAnsi="Times New Roman" w:cs="Times New Roman"/>
                <w:shd w:val="clear" w:color="000000" w:fill="auto"/>
              </w:rPr>
            </w:pPr>
            <w:r w:rsidRPr="00F46474">
              <w:rPr>
                <w:rFonts w:ascii="Times New Roman" w:hAnsi="Times New Roman" w:cs="Times New Roman"/>
                <w:sz w:val="22"/>
              </w:rPr>
              <w:t xml:space="preserve">12) </w:t>
            </w:r>
            <w:r w:rsidRPr="00F46474">
              <w:rPr>
                <w:rFonts w:ascii="Times New Roman" w:hAnsi="Times New Roman" w:cs="Times New Roman"/>
                <w:b/>
                <w:i/>
                <w:sz w:val="22"/>
              </w:rPr>
              <w:t>Árubeszerzésre irányuló közbeszerzési szerződés</w:t>
            </w:r>
            <w:r w:rsidRPr="00F46474">
              <w:rPr>
                <w:rFonts w:ascii="Times New Roman" w:hAnsi="Times New Roman" w:cs="Times New Roman"/>
                <w:sz w:val="22"/>
              </w:rPr>
              <w:t xml:space="preserve"> esetében:</w:t>
            </w:r>
            <w:r w:rsidRPr="00F46474">
              <w:rPr>
                <w:rFonts w:ascii="Times New Roman" w:hAnsi="Times New Roman" w:cs="Times New Roman"/>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46474">
              <w:rPr>
                <w:rFonts w:ascii="Times New Roman" w:hAnsi="Times New Roman" w:cs="Times New Roman"/>
                <w:sz w:val="22"/>
              </w:rPr>
              <w:br/>
            </w:r>
            <w:r w:rsidRPr="00F46474">
              <w:rPr>
                <w:rFonts w:ascii="Times New Roman" w:hAnsi="Times New Roman" w:cs="Times New Roman"/>
                <w:b/>
                <w:sz w:val="22"/>
              </w:rPr>
              <w:t>Amennyiben nem</w:t>
            </w:r>
            <w:r w:rsidRPr="00F46474">
              <w:rPr>
                <w:rFonts w:ascii="Times New Roman" w:hAnsi="Times New Roman" w:cs="Times New Roman"/>
                <w:sz w:val="22"/>
              </w:rPr>
              <w:t>, úgy kérjük, adja meg ennek okát, és azt, hogy milyen egyéb bizonyítási eszközök bocsáthatók rendelkezésre:</w:t>
            </w:r>
            <w:r w:rsidRPr="00F46474">
              <w:rPr>
                <w:rFonts w:ascii="Times New Roman" w:hAnsi="Times New Roman" w:cs="Times New Roman"/>
                <w:sz w:val="22"/>
              </w:rPr>
              <w:br/>
              <w:t>Ha a vonatkozó információ elektronikusan elérhető, kérjük, adja meg a következő információkat:</w:t>
            </w:r>
          </w:p>
        </w:tc>
        <w:tc>
          <w:tcPr>
            <w:tcW w:w="4645" w:type="dxa"/>
            <w:shd w:val="clear" w:color="auto" w:fill="auto"/>
          </w:tcPr>
          <w:p w14:paraId="22D46453"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rPr>
              <w:br/>
            </w: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w:t>
            </w:r>
          </w:p>
          <w:p w14:paraId="49198796" w14:textId="77777777" w:rsidR="008D5C57" w:rsidRPr="00F46474" w:rsidRDefault="008D5C57" w:rsidP="008D5C57">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(internetcím, a kibocsátó hatóság vagy testület, a dokumentáció pontos hivatkozási adatai): [……][……][……]</w:t>
            </w:r>
          </w:p>
        </w:tc>
      </w:tr>
    </w:tbl>
    <w:p w14:paraId="2EDA71FF" w14:textId="77777777" w:rsidR="008D5C57" w:rsidRPr="00F46474" w:rsidRDefault="008D5C57" w:rsidP="008D5C57">
      <w:pPr>
        <w:pStyle w:val="SectionTitle"/>
        <w:rPr>
          <w:sz w:val="22"/>
        </w:rPr>
      </w:pPr>
      <w:bookmarkStart w:id="70" w:name="_DV_M4307"/>
      <w:bookmarkStart w:id="71" w:name="_DV_M4308"/>
      <w:bookmarkStart w:id="72" w:name="_DV_M4309"/>
      <w:bookmarkStart w:id="73" w:name="_DV_M4310"/>
      <w:bookmarkStart w:id="74" w:name="_DV_M4311"/>
      <w:bookmarkStart w:id="75" w:name="_DV_M4312"/>
      <w:bookmarkEnd w:id="70"/>
      <w:bookmarkEnd w:id="71"/>
      <w:bookmarkEnd w:id="72"/>
      <w:bookmarkEnd w:id="73"/>
      <w:bookmarkEnd w:id="74"/>
      <w:bookmarkEnd w:id="75"/>
    </w:p>
    <w:p w14:paraId="0D541516" w14:textId="77777777" w:rsidR="008D5C57" w:rsidRPr="00F46474" w:rsidRDefault="008D5C57" w:rsidP="008D5C57">
      <w:pPr>
        <w:pStyle w:val="SectionTitle"/>
        <w:rPr>
          <w:sz w:val="22"/>
        </w:rPr>
      </w:pPr>
      <w:r w:rsidRPr="00F46474">
        <w:rPr>
          <w:sz w:val="22"/>
        </w:rPr>
        <w:t>D: Minőségbiztosítási rendszerek és környezetvédelmi vezetési szabványok</w:t>
      </w:r>
    </w:p>
    <w:p w14:paraId="6DB9B179" w14:textId="77777777" w:rsidR="00FB4A3E" w:rsidRPr="00F46474" w:rsidRDefault="00FB4A3E" w:rsidP="00FB4A3E">
      <w:pPr>
        <w:pStyle w:val="SectionTitle"/>
        <w:rPr>
          <w:color w:val="FF0000"/>
          <w:sz w:val="22"/>
        </w:rPr>
      </w:pPr>
      <w:r w:rsidRPr="00F46474">
        <w:rPr>
          <w:color w:val="FF0000"/>
          <w:sz w:val="22"/>
        </w:rPr>
        <w:t xml:space="preserve">(AJÁNLATKÉRŐ </w:t>
      </w:r>
      <w:r w:rsidRPr="00B86B6E">
        <w:rPr>
          <w:color w:val="FF0000"/>
          <w:sz w:val="22"/>
          <w:u w:val="single"/>
        </w:rPr>
        <w:t>NEM</w:t>
      </w:r>
      <w:r w:rsidRPr="00F46474">
        <w:rPr>
          <w:color w:val="FF0000"/>
          <w:sz w:val="22"/>
        </w:rPr>
        <w:t xml:space="preserve"> ÍRJA ELŐ AZ ALÁBBI INFORMÁCIÓK MEGADÁSÁT!)</w:t>
      </w:r>
    </w:p>
    <w:p w14:paraId="07DA6FEA"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 xml:space="preserve">A gazdasági szereplőnek </w:t>
      </w:r>
      <w:r w:rsidRPr="00F46474">
        <w:rPr>
          <w:rFonts w:ascii="Times New Roman" w:hAnsi="Times New Roman" w:cs="Times New Roman"/>
          <w:b/>
          <w:sz w:val="22"/>
          <w:u w:val="single"/>
        </w:rPr>
        <w:t>kizárólag</w:t>
      </w:r>
      <w:r w:rsidRPr="00F46474">
        <w:rPr>
          <w:rFonts w:ascii="Times New Roman" w:hAnsi="Times New Roman" w:cs="Times New Roman"/>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8D5C57" w:rsidRPr="00F46474" w14:paraId="3E55FB52" w14:textId="77777777" w:rsidTr="008D5C57">
        <w:tc>
          <w:tcPr>
            <w:tcW w:w="4644" w:type="dxa"/>
            <w:shd w:val="clear" w:color="auto" w:fill="auto"/>
          </w:tcPr>
          <w:p w14:paraId="62040859"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Minőségbiztosítási rendszerek és környezetvédelmi vezetési szabványok</w:t>
            </w:r>
          </w:p>
        </w:tc>
        <w:tc>
          <w:tcPr>
            <w:tcW w:w="4645" w:type="dxa"/>
            <w:shd w:val="clear" w:color="auto" w:fill="auto"/>
          </w:tcPr>
          <w:p w14:paraId="4FC11BD8"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0726EC31" w14:textId="77777777" w:rsidTr="008D5C57">
        <w:tc>
          <w:tcPr>
            <w:tcW w:w="4644" w:type="dxa"/>
            <w:shd w:val="clear" w:color="auto" w:fill="auto"/>
          </w:tcPr>
          <w:p w14:paraId="03974811" w14:textId="77777777" w:rsidR="008D5C57" w:rsidRPr="00F46474" w:rsidRDefault="008D5C57" w:rsidP="008D5C57">
            <w:pPr>
              <w:spacing w:before="60" w:after="60"/>
              <w:jc w:val="both"/>
              <w:rPr>
                <w:rFonts w:ascii="Times New Roman" w:hAnsi="Times New Roman" w:cs="Times New Roman"/>
              </w:rPr>
            </w:pPr>
            <w:r w:rsidRPr="00F46474">
              <w:rPr>
                <w:rFonts w:ascii="Times New Roman" w:hAnsi="Times New Roman" w:cs="Times New Roman"/>
                <w:sz w:val="22"/>
              </w:rPr>
              <w:t xml:space="preserve">Be tud-e nyújtani a gazdasági szereplő olyan, független testület által kiállított </w:t>
            </w:r>
            <w:r w:rsidRPr="00F46474">
              <w:rPr>
                <w:rFonts w:ascii="Times New Roman" w:hAnsi="Times New Roman" w:cs="Times New Roman"/>
                <w:b/>
                <w:sz w:val="22"/>
              </w:rPr>
              <w:t>igazolást,</w:t>
            </w:r>
            <w:r w:rsidRPr="00F46474">
              <w:rPr>
                <w:rFonts w:ascii="Times New Roman" w:hAnsi="Times New Roman" w:cs="Times New Roman"/>
                <w:sz w:val="22"/>
              </w:rPr>
              <w:t xml:space="preserve"> amely tanúsítja, hogy a gazdasági szereplő egyes meghatározott </w:t>
            </w:r>
            <w:r w:rsidRPr="00F46474">
              <w:rPr>
                <w:rFonts w:ascii="Times New Roman" w:hAnsi="Times New Roman" w:cs="Times New Roman"/>
                <w:b/>
                <w:sz w:val="22"/>
              </w:rPr>
              <w:t>minőségbiztosítási szabványoknak</w:t>
            </w:r>
            <w:r w:rsidRPr="00F46474">
              <w:rPr>
                <w:rFonts w:ascii="Times New Roman" w:hAnsi="Times New Roman" w:cs="Times New Roman"/>
                <w:sz w:val="22"/>
              </w:rPr>
              <w:t xml:space="preserve"> megfelel, ideértve a fogyatékossággal élők számára biztosított hozzáférésére vonatkozó szabványokat is?</w:t>
            </w:r>
            <w:r w:rsidRPr="00F46474">
              <w:rPr>
                <w:rFonts w:ascii="Times New Roman" w:hAnsi="Times New Roman" w:cs="Times New Roman"/>
                <w:sz w:val="22"/>
              </w:rPr>
              <w:br/>
            </w:r>
            <w:r w:rsidRPr="00F46474">
              <w:rPr>
                <w:rFonts w:ascii="Times New Roman" w:hAnsi="Times New Roman" w:cs="Times New Roman"/>
                <w:b/>
                <w:sz w:val="22"/>
              </w:rPr>
              <w:t>Amennyiben nem</w:t>
            </w:r>
            <w:r w:rsidRPr="00F46474">
              <w:rPr>
                <w:rFonts w:ascii="Times New Roman" w:hAnsi="Times New Roman" w:cs="Times New Roman"/>
                <w:sz w:val="22"/>
              </w:rPr>
              <w:t>, úgy kérjük, adja meg ennek okát, valamint azt, hogy milyen egyéb bizonyítási eszközök bocsáthatók rendelkezésre a minőségbiztosítási rendszert illetően:</w:t>
            </w:r>
            <w:r w:rsidRPr="00F46474">
              <w:rPr>
                <w:rFonts w:ascii="Times New Roman" w:hAnsi="Times New Roman" w:cs="Times New Roman"/>
                <w:sz w:val="22"/>
              </w:rPr>
              <w:br/>
              <w:t>Ha a vonatkozó információ elektronikusan elérhető, kérjük, adja meg a következő információkat:</w:t>
            </w:r>
          </w:p>
        </w:tc>
        <w:tc>
          <w:tcPr>
            <w:tcW w:w="4645" w:type="dxa"/>
            <w:shd w:val="clear" w:color="auto" w:fill="auto"/>
          </w:tcPr>
          <w:p w14:paraId="5DB46E65"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p>
          <w:p w14:paraId="6DFBF7B3" w14:textId="77777777" w:rsidR="008D5C57" w:rsidRPr="00F46474" w:rsidRDefault="008D5C57" w:rsidP="008D5C57">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 [……]</w:t>
            </w:r>
            <w:r w:rsidRPr="00F46474">
              <w:rPr>
                <w:rFonts w:ascii="Times New Roman" w:hAnsi="Times New Roman" w:cs="Times New Roman"/>
              </w:rPr>
              <w:br/>
            </w:r>
          </w:p>
          <w:p w14:paraId="765A7427" w14:textId="77777777" w:rsidR="008D5C57" w:rsidRPr="00F46474" w:rsidRDefault="008D5C57" w:rsidP="008D5C57">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(internetcím, a kibocsátó hatóság vagy testület, a dokumentáció pontos hivatkozási adatai): [……][……][……]</w:t>
            </w:r>
          </w:p>
        </w:tc>
      </w:tr>
      <w:tr w:rsidR="008D5C57" w:rsidRPr="00F46474" w14:paraId="35AEE980" w14:textId="77777777" w:rsidTr="008D5C57">
        <w:tc>
          <w:tcPr>
            <w:tcW w:w="4644" w:type="dxa"/>
            <w:shd w:val="clear" w:color="auto" w:fill="auto"/>
          </w:tcPr>
          <w:p w14:paraId="7B3FB631" w14:textId="77777777" w:rsidR="008D5C57" w:rsidRPr="00F46474" w:rsidRDefault="008D5C57" w:rsidP="008D5C57">
            <w:pPr>
              <w:spacing w:before="60" w:after="60"/>
              <w:jc w:val="both"/>
              <w:rPr>
                <w:rFonts w:ascii="Times New Roman" w:hAnsi="Times New Roman" w:cs="Times New Roman"/>
              </w:rPr>
            </w:pPr>
            <w:r w:rsidRPr="00F46474">
              <w:rPr>
                <w:rFonts w:ascii="Times New Roman" w:hAnsi="Times New Roman" w:cs="Times New Roman"/>
                <w:sz w:val="22"/>
              </w:rPr>
              <w:t xml:space="preserve">Be tud-e nyújtani a gazdasági szereplő olyan, független testület által kiállított </w:t>
            </w:r>
            <w:r w:rsidRPr="00F46474">
              <w:rPr>
                <w:rFonts w:ascii="Times New Roman" w:hAnsi="Times New Roman" w:cs="Times New Roman"/>
                <w:b/>
                <w:sz w:val="22"/>
              </w:rPr>
              <w:t>igazolást,</w:t>
            </w:r>
            <w:r w:rsidRPr="00F46474">
              <w:rPr>
                <w:rFonts w:ascii="Times New Roman" w:hAnsi="Times New Roman" w:cs="Times New Roman"/>
                <w:sz w:val="22"/>
              </w:rPr>
              <w:t xml:space="preserve"> amely tanúsítja, hogy a gazdasági szereplő az előírt</w:t>
            </w:r>
            <w:r w:rsidRPr="00F46474">
              <w:rPr>
                <w:rFonts w:ascii="Times New Roman" w:hAnsi="Times New Roman" w:cs="Times New Roman"/>
                <w:b/>
                <w:sz w:val="22"/>
              </w:rPr>
              <w:t xml:space="preserve"> környezetvédelmi vezetési rendszereknek vagy szabványoknak</w:t>
            </w:r>
            <w:r w:rsidRPr="00F46474">
              <w:rPr>
                <w:rFonts w:ascii="Times New Roman" w:hAnsi="Times New Roman" w:cs="Times New Roman"/>
                <w:sz w:val="22"/>
              </w:rPr>
              <w:t xml:space="preserve"> megfelel?</w:t>
            </w:r>
            <w:r w:rsidRPr="00F46474">
              <w:rPr>
                <w:rFonts w:ascii="Times New Roman" w:hAnsi="Times New Roman" w:cs="Times New Roman"/>
                <w:sz w:val="22"/>
              </w:rPr>
              <w:br/>
            </w:r>
            <w:r w:rsidRPr="00F46474">
              <w:rPr>
                <w:rFonts w:ascii="Times New Roman" w:hAnsi="Times New Roman" w:cs="Times New Roman"/>
                <w:b/>
                <w:sz w:val="22"/>
              </w:rPr>
              <w:t>Amennyiben nem</w:t>
            </w:r>
            <w:r w:rsidRPr="00F46474">
              <w:rPr>
                <w:rFonts w:ascii="Times New Roman" w:hAnsi="Times New Roman" w:cs="Times New Roman"/>
                <w:sz w:val="22"/>
              </w:rPr>
              <w:t xml:space="preserve">, úgy kérjük, adja meg ennek okát, valamint azt, hogy milyen egyéb bizonyítási eszközök bocsáthatók rendelkezésre a </w:t>
            </w:r>
            <w:r w:rsidRPr="00F46474">
              <w:rPr>
                <w:rFonts w:ascii="Times New Roman" w:hAnsi="Times New Roman" w:cs="Times New Roman"/>
                <w:b/>
                <w:sz w:val="22"/>
              </w:rPr>
              <w:t>környezetvédelmi vezetési rendszereket vagy szabványokat</w:t>
            </w:r>
            <w:r w:rsidRPr="00F46474">
              <w:rPr>
                <w:rFonts w:ascii="Times New Roman" w:hAnsi="Times New Roman" w:cs="Times New Roman"/>
                <w:sz w:val="22"/>
              </w:rPr>
              <w:t xml:space="preserve"> illetően:</w:t>
            </w:r>
            <w:r w:rsidRPr="00F46474">
              <w:rPr>
                <w:rFonts w:ascii="Times New Roman" w:hAnsi="Times New Roman" w:cs="Times New Roman"/>
                <w:sz w:val="22"/>
              </w:rPr>
              <w:br/>
              <w:t>Ha a vonatkozó információ elektronikusan elérhető, kérjük, adja meg a következő információkat:</w:t>
            </w:r>
          </w:p>
        </w:tc>
        <w:tc>
          <w:tcPr>
            <w:tcW w:w="4645" w:type="dxa"/>
            <w:shd w:val="clear" w:color="auto" w:fill="auto"/>
          </w:tcPr>
          <w:p w14:paraId="563D5DF3" w14:textId="77777777" w:rsidR="008D5C57" w:rsidRPr="00F46474" w:rsidRDefault="008D5C57" w:rsidP="008D5C57">
            <w:pPr>
              <w:rPr>
                <w:rFonts w:ascii="Times New Roman" w:hAnsi="Times New Roman" w:cs="Times New Roman"/>
              </w:rPr>
            </w:pPr>
            <w:r w:rsidRPr="00F46474">
              <w:rPr>
                <w:rFonts w:ascii="Times New Roman" w:hAnsi="Times New Roman" w:cs="Times New Roman"/>
                <w:sz w:val="22"/>
              </w:rPr>
              <w:t>[] Igen [] Nem</w:t>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rPr>
              <w:br/>
            </w:r>
            <w:r w:rsidRPr="00F46474">
              <w:rPr>
                <w:rFonts w:ascii="Times New Roman" w:hAnsi="Times New Roman" w:cs="Times New Roman"/>
                <w:sz w:val="22"/>
              </w:rPr>
              <w:t>[……] [……]</w:t>
            </w:r>
            <w:r w:rsidRPr="00F46474">
              <w:rPr>
                <w:rFonts w:ascii="Times New Roman" w:hAnsi="Times New Roman" w:cs="Times New Roman"/>
              </w:rPr>
              <w:br/>
            </w:r>
          </w:p>
          <w:p w14:paraId="0B4A1FB4" w14:textId="77777777" w:rsidR="008D5C57" w:rsidRPr="00F46474" w:rsidRDefault="008D5C57" w:rsidP="008D5C57">
            <w:pPr>
              <w:rPr>
                <w:rFonts w:ascii="Times New Roman" w:hAnsi="Times New Roman" w:cs="Times New Roman"/>
              </w:rPr>
            </w:pPr>
            <w:r w:rsidRPr="00F46474">
              <w:rPr>
                <w:rFonts w:ascii="Times New Roman" w:hAnsi="Times New Roman" w:cs="Times New Roman"/>
              </w:rPr>
              <w:br/>
            </w:r>
            <w:r w:rsidRPr="00F46474">
              <w:rPr>
                <w:rFonts w:ascii="Times New Roman" w:hAnsi="Times New Roman" w:cs="Times New Roman"/>
                <w:sz w:val="22"/>
              </w:rPr>
              <w:t>(internetcím, a kibocsátó hatóság vagy testület, a dokumentáció pontos hivatkozási adatai): [……][……][……]</w:t>
            </w:r>
          </w:p>
        </w:tc>
      </w:tr>
    </w:tbl>
    <w:p w14:paraId="12409451" w14:textId="77777777" w:rsidR="008D5C57" w:rsidRPr="00F46474" w:rsidRDefault="008D5C57" w:rsidP="008D5C57">
      <w:pPr>
        <w:pStyle w:val="ChapterTitle"/>
        <w:rPr>
          <w:strike/>
          <w:sz w:val="22"/>
        </w:rPr>
      </w:pPr>
    </w:p>
    <w:p w14:paraId="52869F79" w14:textId="77777777" w:rsidR="008D5C57" w:rsidRPr="00F46474" w:rsidRDefault="008D5C57" w:rsidP="008D5C57">
      <w:pPr>
        <w:pStyle w:val="ChapterTitle"/>
        <w:rPr>
          <w:sz w:val="22"/>
        </w:rPr>
      </w:pPr>
      <w:r w:rsidRPr="00F46474">
        <w:rPr>
          <w:sz w:val="22"/>
        </w:rPr>
        <w:t>V. rész: Az alkalmasnak minősített részvételre jelentkezők számának csökkentése</w:t>
      </w:r>
    </w:p>
    <w:p w14:paraId="11A0B9B4" w14:textId="77777777" w:rsidR="000C3DD7" w:rsidRPr="00F46474" w:rsidRDefault="000C3DD7" w:rsidP="000C3DD7">
      <w:pPr>
        <w:pStyle w:val="SectionTitle"/>
        <w:rPr>
          <w:color w:val="FF0000"/>
          <w:sz w:val="22"/>
        </w:rPr>
      </w:pPr>
      <w:r w:rsidRPr="00F46474">
        <w:rPr>
          <w:color w:val="FF0000"/>
          <w:sz w:val="22"/>
        </w:rPr>
        <w:t>(AJÁNLATKÉRŐ NEM ÍRJA ELŐ AZ ALÁBBI INFORMÁCIÓK MEGADÁSÁT!)</w:t>
      </w:r>
    </w:p>
    <w:p w14:paraId="5E00F293"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2"/>
        </w:rPr>
      </w:pPr>
      <w:r w:rsidRPr="00F46474">
        <w:rPr>
          <w:rFonts w:ascii="Times New Roman" w:hAnsi="Times New Roman" w:cs="Times New Roman"/>
          <w:b/>
          <w:sz w:val="22"/>
        </w:rPr>
        <w:t>A gazdasági szereplőnek</w:t>
      </w:r>
      <w:r w:rsidRPr="00F46474">
        <w:rPr>
          <w:rFonts w:ascii="Times New Roman" w:hAnsi="Times New Roman" w:cs="Times New Roman"/>
          <w:sz w:val="22"/>
        </w:rPr>
        <w:t xml:space="preserve"> </w:t>
      </w:r>
      <w:r w:rsidRPr="00F46474">
        <w:rPr>
          <w:rFonts w:ascii="Times New Roman" w:hAnsi="Times New Roman" w:cs="Times New Roman"/>
          <w:b/>
          <w:sz w:val="22"/>
        </w:rPr>
        <w:t>kizárólag</w:t>
      </w:r>
      <w:r w:rsidRPr="00F46474">
        <w:rPr>
          <w:rFonts w:ascii="Times New Roman" w:hAnsi="Times New Roman" w:cs="Times New Roman"/>
          <w:sz w:val="22"/>
        </w:rPr>
        <w:t xml:space="preserve"> </w:t>
      </w:r>
      <w:r w:rsidRPr="00F46474">
        <w:rPr>
          <w:rFonts w:ascii="Times New Roman" w:hAnsi="Times New Roman" w:cs="Times New Roman"/>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6566D67B" w14:textId="77777777" w:rsidR="008D5C57" w:rsidRPr="00F46474"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color w:val="FF0000"/>
          <w:sz w:val="22"/>
        </w:rPr>
      </w:pPr>
      <w:r w:rsidRPr="00F46474">
        <w:rPr>
          <w:rFonts w:ascii="Times New Roman" w:hAnsi="Times New Roman" w:cs="Times New Roman"/>
          <w:sz w:val="22"/>
        </w:rPr>
        <w:br/>
      </w:r>
      <w:r w:rsidRPr="00F46474">
        <w:rPr>
          <w:rFonts w:ascii="Times New Roman" w:hAnsi="Times New Roman" w:cs="Times New Roman"/>
          <w:b/>
          <w:color w:val="FF0000"/>
          <w:sz w:val="22"/>
        </w:rPr>
        <w:t>Csak meghívásos eljárás, tárgyalásos eljárás, versenypárbeszéd és innovációs partnerség esetében:</w:t>
      </w:r>
    </w:p>
    <w:p w14:paraId="353F07CC" w14:textId="77777777" w:rsidR="008D5C57" w:rsidRPr="00F46474" w:rsidRDefault="008D5C57" w:rsidP="008D5C57">
      <w:pPr>
        <w:rPr>
          <w:rFonts w:ascii="Times New Roman" w:hAnsi="Times New Roman" w:cs="Times New Roman"/>
          <w:b/>
          <w:sz w:val="22"/>
        </w:rPr>
      </w:pPr>
      <w:r w:rsidRPr="00F46474">
        <w:rPr>
          <w:rFonts w:ascii="Times New Roman" w:hAnsi="Times New Roman" w:cs="Times New Roman"/>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F46474" w14:paraId="7E045FA9" w14:textId="77777777" w:rsidTr="008D5C57">
        <w:tc>
          <w:tcPr>
            <w:tcW w:w="4644" w:type="dxa"/>
            <w:shd w:val="clear" w:color="auto" w:fill="auto"/>
          </w:tcPr>
          <w:p w14:paraId="4E1AF227"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A számok csökkentése</w:t>
            </w:r>
          </w:p>
        </w:tc>
        <w:tc>
          <w:tcPr>
            <w:tcW w:w="4645" w:type="dxa"/>
            <w:shd w:val="clear" w:color="auto" w:fill="auto"/>
          </w:tcPr>
          <w:p w14:paraId="7AC8A239" w14:textId="77777777" w:rsidR="008D5C57" w:rsidRPr="00F46474" w:rsidRDefault="008D5C57" w:rsidP="008D5C57">
            <w:pPr>
              <w:rPr>
                <w:rFonts w:ascii="Times New Roman" w:hAnsi="Times New Roman" w:cs="Times New Roman"/>
                <w:b/>
              </w:rPr>
            </w:pPr>
            <w:r w:rsidRPr="00F46474">
              <w:rPr>
                <w:rFonts w:ascii="Times New Roman" w:hAnsi="Times New Roman" w:cs="Times New Roman"/>
                <w:b/>
                <w:sz w:val="22"/>
              </w:rPr>
              <w:t>Válasz:</w:t>
            </w:r>
          </w:p>
        </w:tc>
      </w:tr>
      <w:tr w:rsidR="008D5C57" w:rsidRPr="00F46474" w14:paraId="51BC462F" w14:textId="77777777" w:rsidTr="008D5C57">
        <w:tc>
          <w:tcPr>
            <w:tcW w:w="4644" w:type="dxa"/>
            <w:shd w:val="clear" w:color="auto" w:fill="auto"/>
          </w:tcPr>
          <w:p w14:paraId="08D6D973" w14:textId="77777777" w:rsidR="008D5C57" w:rsidRPr="00F46474" w:rsidRDefault="008D5C57" w:rsidP="008D5C57">
            <w:pPr>
              <w:jc w:val="both"/>
              <w:rPr>
                <w:rFonts w:ascii="Times New Roman" w:hAnsi="Times New Roman" w:cs="Times New Roman"/>
                <w:b/>
              </w:rPr>
            </w:pPr>
            <w:r w:rsidRPr="00F46474">
              <w:rPr>
                <w:rFonts w:ascii="Times New Roman" w:hAnsi="Times New Roman" w:cs="Times New Roman"/>
                <w:sz w:val="22"/>
              </w:rPr>
              <w:t xml:space="preserve">A gazdasági szereplő a következő módon </w:t>
            </w:r>
            <w:r w:rsidRPr="00F46474">
              <w:rPr>
                <w:rFonts w:ascii="Times New Roman" w:hAnsi="Times New Roman" w:cs="Times New Roman"/>
                <w:b/>
                <w:sz w:val="22"/>
              </w:rPr>
              <w:t>felel meg</w:t>
            </w:r>
            <w:r w:rsidRPr="00F46474">
              <w:rPr>
                <w:rFonts w:ascii="Times New Roman" w:hAnsi="Times New Roman" w:cs="Times New Roman"/>
                <w:sz w:val="22"/>
              </w:rPr>
              <w:t xml:space="preserve"> a részvételre jelentkezők számának csökkentésére alkalmazandó objektív és megkülönböztetésmentes szempontoknak vagy szabályoknak:</w:t>
            </w:r>
            <w:r w:rsidRPr="00F46474">
              <w:rPr>
                <w:rFonts w:ascii="Times New Roman" w:hAnsi="Times New Roman" w:cs="Times New Roman"/>
                <w:sz w:val="22"/>
              </w:rPr>
              <w:br/>
              <w:t xml:space="preserve">Amennyiben bizonyos tanúsítványok vagy egyéb igazolások szükségesek, kérjük, tüntesse fel </w:t>
            </w:r>
            <w:r w:rsidRPr="00F46474">
              <w:rPr>
                <w:rFonts w:ascii="Times New Roman" w:hAnsi="Times New Roman" w:cs="Times New Roman"/>
                <w:b/>
                <w:sz w:val="22"/>
              </w:rPr>
              <w:t>mindegyikre</w:t>
            </w:r>
            <w:r w:rsidRPr="00F46474">
              <w:rPr>
                <w:rFonts w:ascii="Times New Roman" w:hAnsi="Times New Roman" w:cs="Times New Roman"/>
                <w:sz w:val="22"/>
              </w:rPr>
              <w:t xml:space="preserve"> nézve, hogy a gazdasági szereplő rendelkezik-e a megkívánt dokumentumokkal:</w:t>
            </w:r>
            <w:r w:rsidRPr="00F46474">
              <w:rPr>
                <w:rFonts w:ascii="Times New Roman" w:hAnsi="Times New Roman" w:cs="Times New Roman"/>
                <w:sz w:val="22"/>
              </w:rPr>
              <w:br/>
              <w:t>Ha e tanúsítványok vagy egyéb igazolások valamelyike elektronikus formában rendelkezésre áll</w:t>
            </w:r>
            <w:r w:rsidRPr="00F46474">
              <w:rPr>
                <w:rStyle w:val="Lbjegyzet-hivatkozs"/>
                <w:rFonts w:ascii="Times New Roman" w:hAnsi="Times New Roman" w:cs="Times New Roman"/>
                <w:sz w:val="22"/>
              </w:rPr>
              <w:footnoteReference w:id="56"/>
            </w:r>
            <w:r w:rsidRPr="00F46474">
              <w:rPr>
                <w:rFonts w:ascii="Times New Roman" w:hAnsi="Times New Roman" w:cs="Times New Roman"/>
                <w:sz w:val="22"/>
              </w:rPr>
              <w:t xml:space="preserve">, kérjük, hogy </w:t>
            </w:r>
            <w:r w:rsidRPr="00F46474">
              <w:rPr>
                <w:rFonts w:ascii="Times New Roman" w:hAnsi="Times New Roman" w:cs="Times New Roman"/>
                <w:b/>
                <w:sz w:val="22"/>
              </w:rPr>
              <w:t>mindegyikre</w:t>
            </w:r>
            <w:r w:rsidRPr="00F46474">
              <w:rPr>
                <w:rFonts w:ascii="Times New Roman" w:hAnsi="Times New Roman" w:cs="Times New Roman"/>
                <w:sz w:val="22"/>
              </w:rPr>
              <w:t xml:space="preserve"> nézve adja meg a következő információkat:</w:t>
            </w:r>
          </w:p>
        </w:tc>
        <w:tc>
          <w:tcPr>
            <w:tcW w:w="4645" w:type="dxa"/>
            <w:shd w:val="clear" w:color="auto" w:fill="auto"/>
          </w:tcPr>
          <w:p w14:paraId="3560B86A" w14:textId="77777777" w:rsidR="008D5C57" w:rsidRPr="00F46474" w:rsidRDefault="008D5C57" w:rsidP="008D5C57">
            <w:pPr>
              <w:rPr>
                <w:rFonts w:ascii="Times New Roman" w:hAnsi="Times New Roman" w:cs="Times New Roman"/>
                <w:sz w:val="22"/>
              </w:rPr>
            </w:pPr>
            <w:r w:rsidRPr="00F46474">
              <w:rPr>
                <w:rFonts w:ascii="Times New Roman" w:hAnsi="Times New Roman" w:cs="Times New Roman"/>
                <w:sz w:val="22"/>
              </w:rPr>
              <w:t>[….]</w:t>
            </w:r>
            <w:r w:rsidRPr="00F46474">
              <w:rPr>
                <w:rFonts w:ascii="Times New Roman" w:hAnsi="Times New Roman" w:cs="Times New Roman"/>
                <w:sz w:val="22"/>
              </w:rPr>
              <w:br/>
            </w:r>
            <w:r w:rsidRPr="00F46474">
              <w:rPr>
                <w:rFonts w:ascii="Times New Roman" w:hAnsi="Times New Roman" w:cs="Times New Roman"/>
                <w:sz w:val="22"/>
              </w:rPr>
              <w:br/>
            </w:r>
          </w:p>
          <w:p w14:paraId="5A8F97B8" w14:textId="77777777" w:rsidR="008D5C57" w:rsidRPr="00F46474" w:rsidRDefault="008D5C57" w:rsidP="008D5C57">
            <w:pPr>
              <w:rPr>
                <w:rFonts w:ascii="Times New Roman" w:hAnsi="Times New Roman" w:cs="Times New Roman"/>
                <w:b/>
              </w:rPr>
            </w:pPr>
            <w:r w:rsidRPr="00F46474">
              <w:rPr>
                <w:rFonts w:ascii="Times New Roman" w:hAnsi="Times New Roman" w:cs="Times New Roman"/>
                <w:sz w:val="22"/>
              </w:rPr>
              <w:br/>
              <w:t>[] Igen [] Nem</w:t>
            </w:r>
            <w:r w:rsidRPr="00F46474">
              <w:rPr>
                <w:rStyle w:val="Lbjegyzet-hivatkozs"/>
                <w:rFonts w:ascii="Times New Roman" w:hAnsi="Times New Roman" w:cs="Times New Roman"/>
                <w:sz w:val="22"/>
              </w:rPr>
              <w:footnoteReference w:id="57"/>
            </w:r>
            <w:r w:rsidRPr="00F46474">
              <w:rPr>
                <w:rFonts w:ascii="Times New Roman" w:hAnsi="Times New Roman" w:cs="Times New Roman"/>
                <w:sz w:val="22"/>
              </w:rPr>
              <w:br/>
            </w:r>
            <w:r w:rsidRPr="00F46474">
              <w:rPr>
                <w:rFonts w:ascii="Times New Roman" w:hAnsi="Times New Roman" w:cs="Times New Roman"/>
                <w:sz w:val="22"/>
              </w:rPr>
              <w:br/>
            </w:r>
            <w:r w:rsidRPr="00F46474">
              <w:rPr>
                <w:rFonts w:ascii="Times New Roman" w:hAnsi="Times New Roman" w:cs="Times New Roman"/>
                <w:sz w:val="22"/>
              </w:rPr>
              <w:br/>
            </w:r>
            <w:r w:rsidRPr="00F46474">
              <w:rPr>
                <w:rFonts w:ascii="Times New Roman" w:hAnsi="Times New Roman" w:cs="Times New Roman"/>
                <w:sz w:val="22"/>
              </w:rPr>
              <w:br/>
              <w:t>(internetcím, a kibocsátó hatóság vagy testület, a dokumentáció pontos hivatkozási adatai): [……][……][……]</w:t>
            </w:r>
            <w:r w:rsidRPr="00F46474">
              <w:rPr>
                <w:rStyle w:val="Lbjegyzet-hivatkozs"/>
                <w:rFonts w:ascii="Times New Roman" w:hAnsi="Times New Roman" w:cs="Times New Roman"/>
                <w:sz w:val="22"/>
              </w:rPr>
              <w:footnoteReference w:id="58"/>
            </w:r>
          </w:p>
        </w:tc>
      </w:tr>
    </w:tbl>
    <w:p w14:paraId="3EDD58D5" w14:textId="77777777" w:rsidR="008D5C57" w:rsidRPr="00F46474" w:rsidRDefault="008D5C57" w:rsidP="008D5C57">
      <w:pPr>
        <w:pStyle w:val="ChapterTitle"/>
        <w:rPr>
          <w:sz w:val="22"/>
        </w:rPr>
      </w:pPr>
    </w:p>
    <w:p w14:paraId="4CA5C276" w14:textId="77777777" w:rsidR="008D5C57" w:rsidRPr="00F46474" w:rsidRDefault="008D5C57" w:rsidP="008D5C57">
      <w:pPr>
        <w:pStyle w:val="ChapterTitle"/>
        <w:rPr>
          <w:sz w:val="22"/>
        </w:rPr>
      </w:pPr>
      <w:r w:rsidRPr="00F46474">
        <w:rPr>
          <w:sz w:val="22"/>
        </w:rPr>
        <w:t>VI. rész: Záró nyilatkozat</w:t>
      </w:r>
    </w:p>
    <w:p w14:paraId="0E2215F7" w14:textId="77777777" w:rsidR="008D5C57" w:rsidRPr="00F46474" w:rsidRDefault="008D5C57" w:rsidP="00F03AB8">
      <w:pPr>
        <w:jc w:val="both"/>
        <w:rPr>
          <w:rFonts w:ascii="Times New Roman" w:hAnsi="Times New Roman" w:cs="Times New Roman"/>
          <w:sz w:val="22"/>
          <w:szCs w:val="22"/>
        </w:rPr>
      </w:pPr>
      <w:r w:rsidRPr="00F46474">
        <w:rPr>
          <w:rFonts w:ascii="Times New Roman" w:hAnsi="Times New Roman" w:cs="Times New Roman"/>
          <w:sz w:val="22"/>
          <w:szCs w:val="22"/>
        </w:rPr>
        <w:t xml:space="preserve">Alulírott(ak) a hamis nyilatkozat következményeinek teljes tudatában kijelenti(k), hogy a fenti II–V. részben megadott információk pontosak és helytállóak. </w:t>
      </w:r>
    </w:p>
    <w:p w14:paraId="4CB16A30" w14:textId="77777777" w:rsidR="008D5C57" w:rsidRPr="00F46474" w:rsidRDefault="008D5C57" w:rsidP="00F03AB8">
      <w:pPr>
        <w:jc w:val="both"/>
        <w:rPr>
          <w:rFonts w:ascii="Times New Roman" w:hAnsi="Times New Roman" w:cs="Times New Roman"/>
          <w:sz w:val="22"/>
          <w:szCs w:val="22"/>
        </w:rPr>
      </w:pPr>
    </w:p>
    <w:p w14:paraId="4D439BE3" w14:textId="77777777" w:rsidR="008D5C57" w:rsidRPr="00F46474" w:rsidRDefault="008D5C57" w:rsidP="00FC75E6">
      <w:pPr>
        <w:jc w:val="both"/>
        <w:rPr>
          <w:rFonts w:ascii="Times New Roman" w:hAnsi="Times New Roman" w:cs="Times New Roman"/>
          <w:sz w:val="22"/>
          <w:szCs w:val="22"/>
        </w:rPr>
      </w:pPr>
      <w:r w:rsidRPr="00F46474">
        <w:rPr>
          <w:rFonts w:ascii="Times New Roman" w:hAnsi="Times New Roman" w:cs="Times New Roman"/>
          <w:sz w:val="22"/>
          <w:szCs w:val="22"/>
        </w:rPr>
        <w:t>Alulírott(ak) kijelenti(k), hogy a hivatkozott tanúsítványokat és egyéb igazolásokat kérésre képes(ek) lesz(nek) késedelem nélkül rendelkezésre bocsátani, kivéve amennyiben:</w:t>
      </w:r>
    </w:p>
    <w:p w14:paraId="35C0353F" w14:textId="77777777" w:rsidR="008D5C57" w:rsidRPr="00F46474" w:rsidRDefault="008D5C57" w:rsidP="00FC75E6">
      <w:pPr>
        <w:jc w:val="both"/>
        <w:rPr>
          <w:rFonts w:ascii="Times New Roman" w:hAnsi="Times New Roman" w:cs="Times New Roman"/>
          <w:sz w:val="22"/>
          <w:szCs w:val="22"/>
        </w:rPr>
      </w:pPr>
    </w:p>
    <w:p w14:paraId="29C78D4D" w14:textId="77777777" w:rsidR="008D5C57" w:rsidRPr="00F46474" w:rsidRDefault="008D5C57" w:rsidP="00FC75E6">
      <w:pPr>
        <w:jc w:val="both"/>
        <w:rPr>
          <w:rFonts w:ascii="Times New Roman" w:hAnsi="Times New Roman" w:cs="Times New Roman"/>
          <w:sz w:val="22"/>
          <w:szCs w:val="22"/>
        </w:rPr>
      </w:pPr>
      <w:r w:rsidRPr="00F46474">
        <w:rPr>
          <w:rFonts w:ascii="Times New Roman" w:hAnsi="Times New Roman" w:cs="Times New Roman"/>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F46474">
        <w:rPr>
          <w:rStyle w:val="Lbjegyzet-hivatkozs"/>
          <w:rFonts w:ascii="Times New Roman" w:hAnsi="Times New Roman" w:cs="Times New Roman"/>
          <w:sz w:val="22"/>
          <w:szCs w:val="22"/>
        </w:rPr>
        <w:footnoteReference w:id="59"/>
      </w:r>
      <w:r w:rsidRPr="00F46474">
        <w:rPr>
          <w:rFonts w:ascii="Times New Roman" w:hAnsi="Times New Roman" w:cs="Times New Roman"/>
          <w:sz w:val="22"/>
          <w:szCs w:val="22"/>
        </w:rPr>
        <w:t>, vagy</w:t>
      </w:r>
    </w:p>
    <w:p w14:paraId="67848D86" w14:textId="77777777" w:rsidR="008D5C57" w:rsidRPr="00F46474" w:rsidRDefault="008D5C57" w:rsidP="00FC75E6">
      <w:pPr>
        <w:jc w:val="both"/>
        <w:rPr>
          <w:rFonts w:ascii="Times New Roman" w:hAnsi="Times New Roman" w:cs="Times New Roman"/>
          <w:i/>
          <w:sz w:val="22"/>
          <w:szCs w:val="22"/>
        </w:rPr>
      </w:pPr>
    </w:p>
    <w:p w14:paraId="6336439D" w14:textId="77777777" w:rsidR="008D5C57" w:rsidRPr="00F46474" w:rsidRDefault="008D5C57" w:rsidP="00FC75E6">
      <w:pPr>
        <w:jc w:val="both"/>
        <w:rPr>
          <w:rFonts w:ascii="Times New Roman" w:hAnsi="Times New Roman" w:cs="Times New Roman"/>
          <w:sz w:val="22"/>
          <w:szCs w:val="22"/>
        </w:rPr>
      </w:pPr>
      <w:r w:rsidRPr="00F46474">
        <w:rPr>
          <w:rFonts w:ascii="Times New Roman" w:hAnsi="Times New Roman" w:cs="Times New Roman"/>
          <w:sz w:val="22"/>
          <w:szCs w:val="22"/>
        </w:rPr>
        <w:t>b) Legkésőbb 2018. április 18-án</w:t>
      </w:r>
      <w:r w:rsidRPr="00F46474">
        <w:rPr>
          <w:rStyle w:val="Lbjegyzet-hivatkozs"/>
          <w:rFonts w:ascii="Times New Roman" w:hAnsi="Times New Roman" w:cs="Times New Roman"/>
          <w:sz w:val="22"/>
          <w:szCs w:val="22"/>
        </w:rPr>
        <w:footnoteReference w:id="60"/>
      </w:r>
      <w:r w:rsidRPr="00F46474">
        <w:rPr>
          <w:rFonts w:ascii="Times New Roman" w:hAnsi="Times New Roman" w:cs="Times New Roman"/>
          <w:sz w:val="22"/>
          <w:szCs w:val="22"/>
        </w:rPr>
        <w:t xml:space="preserve"> az ajánlatkérő szervezetnek vagy a közszolgáltató ajánlatkérőnek már birtokában van az érintett dokumentáció.</w:t>
      </w:r>
    </w:p>
    <w:p w14:paraId="33CCDA7E" w14:textId="77777777" w:rsidR="008D5C57" w:rsidRPr="00F46474" w:rsidRDefault="008D5C57" w:rsidP="00FC75E6">
      <w:pPr>
        <w:jc w:val="both"/>
        <w:rPr>
          <w:rFonts w:ascii="Times New Roman" w:hAnsi="Times New Roman" w:cs="Times New Roman"/>
          <w:sz w:val="22"/>
          <w:szCs w:val="22"/>
        </w:rPr>
      </w:pPr>
    </w:p>
    <w:p w14:paraId="54E6E24C" w14:textId="77777777" w:rsidR="008D5C57" w:rsidRPr="00F46474" w:rsidRDefault="008D5C57" w:rsidP="00FC75E6">
      <w:pPr>
        <w:jc w:val="both"/>
        <w:rPr>
          <w:rFonts w:ascii="Times New Roman" w:hAnsi="Times New Roman" w:cs="Times New Roman"/>
          <w:sz w:val="22"/>
          <w:szCs w:val="22"/>
        </w:rPr>
      </w:pPr>
      <w:r w:rsidRPr="00F46474">
        <w:rPr>
          <w:rFonts w:ascii="Times New Roman" w:hAnsi="Times New Roman" w:cs="Times New Roman"/>
          <w:sz w:val="22"/>
          <w:szCs w:val="22"/>
        </w:rPr>
        <w:t xml:space="preserve">Alulírott(ak) hozzájárul(nak) </w:t>
      </w:r>
      <w:r w:rsidR="00EE6E8B" w:rsidRPr="00F46474">
        <w:rPr>
          <w:rFonts w:ascii="Times New Roman" w:hAnsi="Times New Roman" w:cs="Times New Roman"/>
          <w:sz w:val="22"/>
          <w:szCs w:val="22"/>
        </w:rPr>
        <w:t>a</w:t>
      </w:r>
      <w:r w:rsidR="008F0939" w:rsidRPr="00F46474">
        <w:rPr>
          <w:rFonts w:ascii="Times New Roman" w:hAnsi="Times New Roman" w:cs="Times New Roman"/>
          <w:sz w:val="22"/>
          <w:szCs w:val="22"/>
        </w:rPr>
        <w:t xml:space="preserve">hhoz, hogy </w:t>
      </w:r>
      <w:r w:rsidR="00E7717D" w:rsidRPr="00F46474">
        <w:rPr>
          <w:rFonts w:ascii="Times New Roman" w:hAnsi="Times New Roman" w:cs="Times New Roman"/>
          <w:sz w:val="22"/>
          <w:szCs w:val="22"/>
        </w:rPr>
        <w:t xml:space="preserve">a Pécsi Tudományegyetem Ajánlatkérő </w:t>
      </w:r>
      <w:r w:rsidRPr="00F46474">
        <w:rPr>
          <w:rFonts w:ascii="Times New Roman" w:hAnsi="Times New Roman" w:cs="Times New Roman"/>
          <w:sz w:val="22"/>
          <w:szCs w:val="22"/>
        </w:rPr>
        <w:t>hozzáférjen a jelen egységes európai közbeszerzési dokumentum [a megfelelő rész/szakasz/pont azonosítása] alatt a [a közbeszerzési eljárás azonosítása: (</w:t>
      </w:r>
      <w:r w:rsidR="00BE7DAA" w:rsidRPr="00F46474">
        <w:rPr>
          <w:rFonts w:ascii="Times New Roman" w:eastAsiaTheme="minorHAnsi" w:hAnsi="Times New Roman" w:cs="Times New Roman"/>
          <w:b/>
          <w:i/>
          <w:sz w:val="22"/>
          <w:szCs w:val="22"/>
        </w:rPr>
        <w:t>Csontsebészeti</w:t>
      </w:r>
      <w:r w:rsidR="000271D9" w:rsidRPr="00F46474">
        <w:rPr>
          <w:rFonts w:ascii="Times New Roman" w:eastAsiaTheme="minorHAnsi" w:hAnsi="Times New Roman" w:cs="Times New Roman"/>
          <w:b/>
          <w:i/>
          <w:sz w:val="22"/>
          <w:szCs w:val="22"/>
        </w:rPr>
        <w:t xml:space="preserve"> fogyóanyagok beszerzése</w:t>
      </w:r>
      <w:r w:rsidR="00BE7DAA" w:rsidRPr="00F46474">
        <w:rPr>
          <w:rFonts w:ascii="Times New Roman" w:eastAsiaTheme="minorHAnsi" w:hAnsi="Times New Roman" w:cs="Times New Roman"/>
          <w:b/>
          <w:i/>
          <w:sz w:val="22"/>
          <w:szCs w:val="22"/>
        </w:rPr>
        <w:t xml:space="preserve"> a Pécsi Tudományegyetem részére</w:t>
      </w:r>
      <w:r w:rsidRPr="00F46474">
        <w:rPr>
          <w:rFonts w:ascii="Times New Roman" w:hAnsi="Times New Roman" w:cs="Times New Roman"/>
          <w:sz w:val="22"/>
          <w:szCs w:val="22"/>
          <w:highlight w:val="yellow"/>
        </w:rPr>
        <w:t>, hivatkozás</w:t>
      </w:r>
      <w:r w:rsidRPr="00F46474">
        <w:rPr>
          <w:rFonts w:ascii="Times New Roman" w:hAnsi="Times New Roman" w:cs="Times New Roman"/>
          <w:sz w:val="22"/>
          <w:szCs w:val="22"/>
        </w:rPr>
        <w:t xml:space="preserve"> </w:t>
      </w:r>
      <w:r w:rsidRPr="00F46474">
        <w:rPr>
          <w:rFonts w:ascii="Times New Roman" w:hAnsi="Times New Roman" w:cs="Times New Roman"/>
          <w:sz w:val="22"/>
          <w:szCs w:val="22"/>
          <w:highlight w:val="yellow"/>
        </w:rPr>
        <w:t>az Európai Unió Hivatalos Lapjában közzétett hirdetményre, hivatkozási szám)</w:t>
      </w:r>
      <w:r w:rsidR="00E7717D" w:rsidRPr="00F46474">
        <w:rPr>
          <w:rFonts w:ascii="Times New Roman" w:hAnsi="Times New Roman" w:cs="Times New Roman"/>
          <w:sz w:val="22"/>
          <w:szCs w:val="22"/>
          <w:highlight w:val="yellow"/>
        </w:rPr>
        <w:t xml:space="preserve"> megjelenést követően azonnal kitöltendő!</w:t>
      </w:r>
      <w:r w:rsidRPr="00F46474">
        <w:rPr>
          <w:rFonts w:ascii="Times New Roman" w:hAnsi="Times New Roman" w:cs="Times New Roman"/>
          <w:sz w:val="22"/>
          <w:szCs w:val="22"/>
          <w:highlight w:val="yellow"/>
        </w:rPr>
        <w:t>]</w:t>
      </w:r>
      <w:r w:rsidRPr="00F46474">
        <w:rPr>
          <w:rFonts w:ascii="Times New Roman" w:hAnsi="Times New Roman" w:cs="Times New Roman"/>
          <w:sz w:val="22"/>
          <w:szCs w:val="22"/>
        </w:rPr>
        <w:t xml:space="preserve"> céljára megadott információkat igazoló dokumentumokhoz. </w:t>
      </w:r>
    </w:p>
    <w:p w14:paraId="3884653C" w14:textId="77777777" w:rsidR="008D5C57" w:rsidRPr="00F46474" w:rsidRDefault="008D5C57" w:rsidP="00FC75E6">
      <w:pPr>
        <w:jc w:val="both"/>
        <w:rPr>
          <w:rFonts w:ascii="Times New Roman" w:hAnsi="Times New Roman" w:cs="Times New Roman"/>
          <w:sz w:val="22"/>
        </w:rPr>
      </w:pPr>
    </w:p>
    <w:p w14:paraId="4A2C90A7" w14:textId="77777777" w:rsidR="00F03AB8" w:rsidRPr="00F46474" w:rsidRDefault="00F03AB8" w:rsidP="00F03AB8">
      <w:pPr>
        <w:rPr>
          <w:rFonts w:ascii="Times New Roman" w:hAnsi="Times New Roman" w:cs="Times New Roman"/>
          <w:sz w:val="22"/>
          <w:szCs w:val="22"/>
        </w:rPr>
      </w:pPr>
    </w:p>
    <w:p w14:paraId="2AB6390D" w14:textId="77777777" w:rsidR="00F03AB8" w:rsidRPr="00F46474" w:rsidRDefault="00F03AB8" w:rsidP="00F03AB8">
      <w:pPr>
        <w:rPr>
          <w:rFonts w:ascii="Times New Roman" w:hAnsi="Times New Roman" w:cs="Times New Roman"/>
          <w:sz w:val="22"/>
          <w:szCs w:val="22"/>
        </w:rPr>
      </w:pPr>
      <w:r w:rsidRPr="00F46474">
        <w:rPr>
          <w:rFonts w:ascii="Times New Roman" w:hAnsi="Times New Roman" w:cs="Times New Roman"/>
          <w:sz w:val="22"/>
          <w:szCs w:val="22"/>
        </w:rPr>
        <w:t>Keltezés (helység, év, hónap, nap)</w:t>
      </w:r>
      <w:r w:rsidRPr="00F46474">
        <w:rPr>
          <w:rFonts w:ascii="Times New Roman" w:hAnsi="Times New Roman" w:cs="Times New Roman"/>
          <w:sz w:val="22"/>
          <w:szCs w:val="22"/>
        </w:rPr>
        <w:tab/>
      </w:r>
    </w:p>
    <w:p w14:paraId="2BB76E28" w14:textId="77777777" w:rsidR="00F03AB8" w:rsidRPr="00F46474" w:rsidRDefault="00F03AB8" w:rsidP="00F03AB8">
      <w:pPr>
        <w:rPr>
          <w:rFonts w:ascii="Times New Roman" w:hAnsi="Times New Roman" w:cs="Times New Roman"/>
          <w:sz w:val="22"/>
          <w:szCs w:val="22"/>
        </w:rPr>
      </w:pPr>
      <w:r w:rsidRPr="00F46474">
        <w:rPr>
          <w:rFonts w:ascii="Times New Roman" w:hAnsi="Times New Roman" w:cs="Times New Roman"/>
          <w:sz w:val="22"/>
          <w:szCs w:val="22"/>
        </w:rPr>
        <w:tab/>
      </w:r>
      <w:r w:rsidRPr="00F46474">
        <w:rPr>
          <w:rFonts w:ascii="Times New Roman" w:hAnsi="Times New Roman" w:cs="Times New Roman"/>
          <w:sz w:val="22"/>
          <w:szCs w:val="22"/>
        </w:rPr>
        <w:tab/>
      </w:r>
      <w:r w:rsidRPr="00F46474">
        <w:rPr>
          <w:rFonts w:ascii="Times New Roman" w:hAnsi="Times New Roman" w:cs="Times New Roman"/>
          <w:sz w:val="22"/>
          <w:szCs w:val="22"/>
        </w:rPr>
        <w:tab/>
      </w:r>
      <w:r w:rsidRPr="00F46474">
        <w:rPr>
          <w:rFonts w:ascii="Times New Roman" w:hAnsi="Times New Roman" w:cs="Times New Roman"/>
          <w:sz w:val="22"/>
          <w:szCs w:val="22"/>
        </w:rPr>
        <w:tab/>
      </w:r>
      <w:r w:rsidRPr="00F46474">
        <w:rPr>
          <w:rFonts w:ascii="Times New Roman" w:hAnsi="Times New Roman" w:cs="Times New Roman"/>
          <w:sz w:val="22"/>
          <w:szCs w:val="22"/>
        </w:rPr>
        <w:tab/>
      </w:r>
      <w:r w:rsidRPr="00F46474">
        <w:rPr>
          <w:rFonts w:ascii="Times New Roman" w:hAnsi="Times New Roman" w:cs="Times New Roman"/>
          <w:sz w:val="22"/>
          <w:szCs w:val="22"/>
        </w:rPr>
        <w:tab/>
        <w:t xml:space="preserve">        …………………………………………</w:t>
      </w:r>
    </w:p>
    <w:p w14:paraId="3709C47B" w14:textId="77777777" w:rsidR="00F03AB8" w:rsidRPr="00F46474" w:rsidRDefault="00F03AB8" w:rsidP="00F03AB8">
      <w:pPr>
        <w:tabs>
          <w:tab w:val="center" w:pos="6521"/>
        </w:tabs>
        <w:rPr>
          <w:rFonts w:ascii="Times New Roman" w:hAnsi="Times New Roman" w:cs="Times New Roman"/>
          <w:sz w:val="22"/>
          <w:szCs w:val="22"/>
        </w:rPr>
      </w:pPr>
      <w:r w:rsidRPr="00F46474">
        <w:rPr>
          <w:rFonts w:ascii="Times New Roman" w:hAnsi="Times New Roman" w:cs="Times New Roman"/>
          <w:sz w:val="22"/>
          <w:szCs w:val="22"/>
        </w:rPr>
        <w:tab/>
        <w:t xml:space="preserve">   (cégjegyzésre jogosult vagy szabályszerűen </w:t>
      </w:r>
    </w:p>
    <w:p w14:paraId="0CC37542" w14:textId="77777777" w:rsidR="00F03AB8" w:rsidRPr="00F46474" w:rsidRDefault="00F03AB8" w:rsidP="00F03AB8">
      <w:pPr>
        <w:tabs>
          <w:tab w:val="center" w:pos="6521"/>
        </w:tabs>
        <w:rPr>
          <w:rFonts w:ascii="Times New Roman" w:hAnsi="Times New Roman" w:cs="Times New Roman"/>
          <w:sz w:val="22"/>
          <w:szCs w:val="22"/>
        </w:rPr>
      </w:pPr>
      <w:r w:rsidRPr="00F46474">
        <w:rPr>
          <w:rFonts w:ascii="Times New Roman" w:hAnsi="Times New Roman" w:cs="Times New Roman"/>
          <w:sz w:val="22"/>
          <w:szCs w:val="22"/>
        </w:rPr>
        <w:tab/>
        <w:t>meghatalmazott képviselő aláírása)</w:t>
      </w:r>
    </w:p>
    <w:p w14:paraId="41761EE5" w14:textId="77777777" w:rsidR="006A6638" w:rsidRPr="00F46474" w:rsidRDefault="002742F8" w:rsidP="00671182">
      <w:pPr>
        <w:suppressAutoHyphens w:val="0"/>
        <w:jc w:val="right"/>
        <w:rPr>
          <w:rFonts w:ascii="Times New Roman" w:eastAsia="Calibri" w:hAnsi="Times New Roman" w:cs="Times New Roman"/>
          <w:i/>
          <w:sz w:val="22"/>
          <w:szCs w:val="22"/>
          <w:lang w:eastAsia="en-GB"/>
        </w:rPr>
      </w:pPr>
      <w:r w:rsidRPr="00F46474">
        <w:rPr>
          <w:rFonts w:ascii="Times New Roman" w:hAnsi="Times New Roman" w:cs="Times New Roman"/>
          <w:sz w:val="22"/>
        </w:rPr>
        <w:br w:type="page"/>
      </w:r>
      <w:bookmarkStart w:id="76" w:name="_Toc465678967"/>
      <w:r w:rsidR="00276556" w:rsidRPr="00F46474">
        <w:rPr>
          <w:rFonts w:ascii="Times New Roman" w:hAnsi="Times New Roman" w:cs="Times New Roman"/>
          <w:b/>
          <w:bCs/>
          <w:caps/>
          <w:kern w:val="32"/>
          <w:highlight w:val="yellow"/>
          <w:lang w:eastAsia="x-none"/>
        </w:rPr>
        <w:t>5</w:t>
      </w:r>
      <w:r w:rsidR="006A6638" w:rsidRPr="00F46474">
        <w:rPr>
          <w:rFonts w:ascii="Times New Roman" w:hAnsi="Times New Roman" w:cs="Times New Roman"/>
          <w:b/>
          <w:bCs/>
          <w:caps/>
          <w:kern w:val="32"/>
          <w:highlight w:val="yellow"/>
          <w:lang w:eastAsia="x-none"/>
        </w:rPr>
        <w:t xml:space="preserve">. </w:t>
      </w:r>
      <w:r w:rsidR="006A6638" w:rsidRPr="00F46474">
        <w:rPr>
          <w:rFonts w:ascii="Times New Roman" w:hAnsi="Times New Roman" w:cs="Times New Roman"/>
          <w:b/>
          <w:bCs/>
          <w:kern w:val="32"/>
          <w:highlight w:val="yellow"/>
          <w:lang w:eastAsia="x-none"/>
        </w:rPr>
        <w:t>számú melléklet</w:t>
      </w:r>
      <w:bookmarkEnd w:id="76"/>
      <w:r w:rsidR="006A6638" w:rsidRPr="00F46474">
        <w:rPr>
          <w:rFonts w:ascii="Times New Roman" w:hAnsi="Times New Roman" w:cs="Times New Roman"/>
          <w:b/>
          <w:bCs/>
          <w:smallCaps/>
          <w:kern w:val="32"/>
          <w:lang w:eastAsia="x-none"/>
        </w:rPr>
        <w:t xml:space="preserve"> </w:t>
      </w:r>
    </w:p>
    <w:p w14:paraId="6B8C20B0" w14:textId="77777777" w:rsidR="00671182" w:rsidRPr="00F46474" w:rsidRDefault="00671182" w:rsidP="00722A23">
      <w:pPr>
        <w:pStyle w:val="Cmsor3"/>
        <w:numPr>
          <w:ilvl w:val="0"/>
          <w:numId w:val="0"/>
        </w:numPr>
        <w:ind w:left="1134" w:hanging="1134"/>
        <w:jc w:val="center"/>
        <w:rPr>
          <w:bCs w:val="0"/>
          <w:smallCaps/>
          <w:kern w:val="32"/>
          <w:lang w:eastAsia="x-none"/>
        </w:rPr>
      </w:pPr>
      <w:bookmarkStart w:id="77" w:name="_Toc465678968"/>
    </w:p>
    <w:p w14:paraId="79CEF68C" w14:textId="77777777" w:rsidR="006A6638" w:rsidRPr="00F46474" w:rsidRDefault="006A6638" w:rsidP="00722A23">
      <w:pPr>
        <w:pStyle w:val="Cmsor3"/>
        <w:numPr>
          <w:ilvl w:val="0"/>
          <w:numId w:val="0"/>
        </w:numPr>
        <w:ind w:left="1134" w:hanging="1134"/>
        <w:jc w:val="center"/>
        <w:rPr>
          <w:bCs w:val="0"/>
          <w:smallCaps/>
          <w:kern w:val="32"/>
          <w:u w:val="single"/>
          <w:lang w:eastAsia="x-none"/>
        </w:rPr>
      </w:pPr>
      <w:bookmarkStart w:id="78" w:name="_Toc482904431"/>
      <w:bookmarkStart w:id="79" w:name="_Toc496079813"/>
      <w:r w:rsidRPr="00F46474">
        <w:rPr>
          <w:bCs w:val="0"/>
          <w:smallCaps/>
          <w:kern w:val="32"/>
          <w:lang w:eastAsia="x-none"/>
        </w:rPr>
        <w:t>NYILATKOZAT VÁLTOZÁSBEJEGYZÉSI ELJÁRÁSRÓL</w:t>
      </w:r>
      <w:bookmarkEnd w:id="77"/>
      <w:bookmarkEnd w:id="78"/>
      <w:bookmarkEnd w:id="79"/>
    </w:p>
    <w:p w14:paraId="13D54762" w14:textId="77777777" w:rsidR="006A6638" w:rsidRPr="00F46474" w:rsidRDefault="006A6638" w:rsidP="00A15DDA">
      <w:pPr>
        <w:jc w:val="center"/>
        <w:rPr>
          <w:rFonts w:ascii="Times New Roman" w:hAnsi="Times New Roman" w:cs="Times New Roman"/>
          <w:b/>
          <w:i/>
        </w:rPr>
      </w:pPr>
      <w:r w:rsidRPr="00F46474">
        <w:rPr>
          <w:rFonts w:ascii="Times New Roman" w:hAnsi="Times New Roman" w:cs="Times New Roman"/>
          <w:b/>
          <w:i/>
        </w:rPr>
        <w:t>„</w:t>
      </w:r>
      <w:r w:rsidR="00982C35" w:rsidRPr="00F46474">
        <w:rPr>
          <w:rFonts w:ascii="Times New Roman" w:eastAsiaTheme="minorHAnsi" w:hAnsi="Times New Roman" w:cs="Times New Roman"/>
          <w:b/>
          <w:i/>
        </w:rPr>
        <w:t xml:space="preserve">Csontsebészeti </w:t>
      </w:r>
      <w:r w:rsidR="00BF4872" w:rsidRPr="00F46474">
        <w:rPr>
          <w:rFonts w:ascii="Times New Roman" w:eastAsiaTheme="minorHAnsi" w:hAnsi="Times New Roman" w:cs="Times New Roman"/>
          <w:b/>
          <w:i/>
        </w:rPr>
        <w:t>fogyóanyagok beszerzése</w:t>
      </w:r>
      <w:r w:rsidR="00982C35" w:rsidRPr="00F46474">
        <w:rPr>
          <w:rFonts w:ascii="Times New Roman" w:eastAsiaTheme="minorHAnsi" w:hAnsi="Times New Roman" w:cs="Times New Roman"/>
          <w:b/>
          <w:i/>
        </w:rPr>
        <w:t xml:space="preserve"> a Pécsi Tudományegyetem részére</w:t>
      </w:r>
      <w:r w:rsidR="00DE3150" w:rsidRPr="00F46474">
        <w:rPr>
          <w:rFonts w:ascii="Times New Roman" w:hAnsi="Times New Roman" w:cs="Times New Roman"/>
          <w:b/>
          <w:i/>
        </w:rPr>
        <w:t>”</w:t>
      </w:r>
    </w:p>
    <w:p w14:paraId="78202B14" w14:textId="77777777" w:rsidR="006A6638" w:rsidRPr="00F46474" w:rsidRDefault="006A6638" w:rsidP="006A6638">
      <w:pPr>
        <w:suppressAutoHyphens w:val="0"/>
        <w:jc w:val="both"/>
        <w:rPr>
          <w:rFonts w:ascii="Times New Roman" w:hAnsi="Times New Roman" w:cs="Times New Roman"/>
          <w:lang w:eastAsia="hu-HU"/>
        </w:rPr>
      </w:pPr>
    </w:p>
    <w:p w14:paraId="05218C1D" w14:textId="77777777" w:rsidR="006A6638" w:rsidRPr="00F46474" w:rsidRDefault="006A6638" w:rsidP="006A6638">
      <w:pPr>
        <w:suppressAutoHyphens w:val="0"/>
        <w:jc w:val="both"/>
        <w:rPr>
          <w:rFonts w:ascii="Times New Roman" w:hAnsi="Times New Roman" w:cs="Times New Roman"/>
          <w:lang w:eastAsia="hu-HU"/>
        </w:rPr>
      </w:pPr>
    </w:p>
    <w:p w14:paraId="7308F319" w14:textId="77777777" w:rsidR="006A6638" w:rsidRPr="00F46474" w:rsidRDefault="006A6638" w:rsidP="006A6638">
      <w:pPr>
        <w:spacing w:before="120" w:after="120"/>
        <w:jc w:val="both"/>
        <w:rPr>
          <w:rFonts w:ascii="Times New Roman" w:hAnsi="Times New Roman" w:cs="Times New Roman"/>
          <w:lang w:eastAsia="hu-HU"/>
        </w:rPr>
      </w:pPr>
      <w:r w:rsidRPr="00F46474">
        <w:rPr>
          <w:rFonts w:ascii="Times New Roman" w:hAnsi="Times New Roman" w:cs="Times New Roman"/>
          <w:lang w:eastAsia="hu-HU"/>
        </w:rPr>
        <w:t>Alulírott……………………………… mint a(z)……………………………………………… (székhely:………………………………………) Ajánlattevő / Közös ajánlattevő</w:t>
      </w:r>
      <w:r w:rsidRPr="00F46474">
        <w:rPr>
          <w:rFonts w:ascii="Times New Roman" w:hAnsi="Times New Roman" w:cs="Times New Roman"/>
          <w:vertAlign w:val="superscript"/>
          <w:lang w:eastAsia="hu-HU"/>
        </w:rPr>
        <w:footnoteReference w:id="61"/>
      </w:r>
      <w:r w:rsidRPr="00F46474">
        <w:rPr>
          <w:rFonts w:ascii="Times New Roman" w:hAnsi="Times New Roman" w:cs="Times New Roman"/>
          <w:lang w:eastAsia="hu-HU"/>
        </w:rPr>
        <w:t xml:space="preserve"> cégjegyzésre jogosult / meghatalmazott képviselője</w:t>
      </w:r>
      <w:r w:rsidRPr="00F46474">
        <w:rPr>
          <w:rFonts w:ascii="Times New Roman" w:hAnsi="Times New Roman" w:cs="Times New Roman"/>
          <w:vertAlign w:val="superscript"/>
          <w:lang w:eastAsia="hu-HU"/>
        </w:rPr>
        <w:footnoteReference w:id="62"/>
      </w:r>
      <w:r w:rsidRPr="00F46474">
        <w:rPr>
          <w:rFonts w:ascii="Times New Roman" w:hAnsi="Times New Roman" w:cs="Times New Roman"/>
          <w:lang w:eastAsia="hu-HU"/>
        </w:rPr>
        <w:t xml:space="preserve"> ezennel kijelentem, hogy:</w:t>
      </w:r>
    </w:p>
    <w:p w14:paraId="3962F99F" w14:textId="77777777" w:rsidR="00DE3150" w:rsidRPr="00F46474" w:rsidRDefault="008B6AA6" w:rsidP="00DE3150">
      <w:pPr>
        <w:numPr>
          <w:ilvl w:val="0"/>
          <w:numId w:val="4"/>
        </w:numPr>
        <w:suppressAutoHyphens w:val="0"/>
        <w:spacing w:before="120" w:after="120"/>
        <w:ind w:left="992" w:hanging="425"/>
        <w:jc w:val="both"/>
        <w:rPr>
          <w:rFonts w:ascii="Times New Roman" w:hAnsi="Times New Roman" w:cs="Times New Roman"/>
          <w:lang w:eastAsia="hu-HU"/>
        </w:rPr>
      </w:pPr>
      <w:r w:rsidRPr="00F46474">
        <w:rPr>
          <w:rFonts w:ascii="Times New Roman" w:hAnsi="Times New Roman" w:cs="Times New Roman"/>
          <w:lang w:eastAsia="hu-HU"/>
        </w:rPr>
        <w:t xml:space="preserve">Ajánlattevő / Közös ajánlattevő </w:t>
      </w:r>
      <w:r w:rsidR="006A6638" w:rsidRPr="00F46474">
        <w:rPr>
          <w:rFonts w:ascii="Times New Roman" w:hAnsi="Times New Roman" w:cs="Times New Roman"/>
          <w:lang w:eastAsia="hu-HU"/>
        </w:rPr>
        <w:t>cégügyében</w:t>
      </w:r>
      <w:r w:rsidR="00C4701A" w:rsidRPr="00F46474">
        <w:rPr>
          <w:rStyle w:val="Lbjegyzet-hivatkozs"/>
          <w:rFonts w:ascii="Times New Roman" w:hAnsi="Times New Roman" w:cs="Times New Roman"/>
          <w:lang w:eastAsia="hu-HU"/>
        </w:rPr>
        <w:footnoteReference w:id="63"/>
      </w:r>
      <w:r w:rsidR="006A6638" w:rsidRPr="00F46474">
        <w:rPr>
          <w:rFonts w:ascii="Times New Roman" w:hAnsi="Times New Roman" w:cs="Times New Roman"/>
          <w:lang w:eastAsia="hu-HU"/>
        </w:rPr>
        <w:t xml:space="preserve"> </w:t>
      </w:r>
    </w:p>
    <w:p w14:paraId="250F2633" w14:textId="77777777" w:rsidR="006A6638" w:rsidRPr="00F46474" w:rsidRDefault="006A6638" w:rsidP="00FC09F0">
      <w:pPr>
        <w:pStyle w:val="Listaszerbekezds"/>
        <w:numPr>
          <w:ilvl w:val="0"/>
          <w:numId w:val="39"/>
        </w:numPr>
        <w:suppressAutoHyphens w:val="0"/>
        <w:ind w:left="1701"/>
        <w:rPr>
          <w:rFonts w:ascii="Times New Roman" w:hAnsi="Times New Roman"/>
          <w:sz w:val="24"/>
          <w:lang w:eastAsia="hu-HU"/>
        </w:rPr>
      </w:pPr>
      <w:r w:rsidRPr="00F46474">
        <w:rPr>
          <w:rFonts w:ascii="Times New Roman" w:hAnsi="Times New Roman"/>
          <w:sz w:val="24"/>
          <w:lang w:eastAsia="hu-HU"/>
        </w:rPr>
        <w:t>jelenleg nincs folyamatban módosítás</w:t>
      </w:r>
      <w:r w:rsidR="00DE3150" w:rsidRPr="00F46474">
        <w:rPr>
          <w:rFonts w:ascii="Times New Roman" w:hAnsi="Times New Roman"/>
          <w:sz w:val="24"/>
          <w:lang w:eastAsia="hu-HU"/>
        </w:rPr>
        <w:t>;</w:t>
      </w:r>
    </w:p>
    <w:p w14:paraId="51393969" w14:textId="77777777" w:rsidR="006A6638" w:rsidRPr="00F46474" w:rsidRDefault="006A6638" w:rsidP="00FC09F0">
      <w:pPr>
        <w:pStyle w:val="Listaszerbekezds"/>
        <w:numPr>
          <w:ilvl w:val="0"/>
          <w:numId w:val="39"/>
        </w:numPr>
        <w:suppressAutoHyphens w:val="0"/>
        <w:ind w:left="1701"/>
        <w:rPr>
          <w:rFonts w:ascii="Times New Roman" w:hAnsi="Times New Roman"/>
          <w:sz w:val="24"/>
          <w:lang w:eastAsia="hu-HU"/>
        </w:rPr>
      </w:pPr>
      <w:r w:rsidRPr="00F46474">
        <w:rPr>
          <w:rFonts w:ascii="Times New Roman" w:hAnsi="Times New Roman"/>
          <w:sz w:val="24"/>
          <w:lang w:eastAsia="hu-HU"/>
        </w:rPr>
        <w:t xml:space="preserve">a társaság cégügyében jelenleg </w:t>
      </w:r>
      <w:r w:rsidR="00DE3150" w:rsidRPr="00F46474">
        <w:rPr>
          <w:rFonts w:ascii="Times New Roman" w:hAnsi="Times New Roman"/>
          <w:sz w:val="24"/>
          <w:lang w:eastAsia="hu-HU"/>
        </w:rPr>
        <w:t xml:space="preserve">van </w:t>
      </w:r>
      <w:r w:rsidRPr="00F46474">
        <w:rPr>
          <w:rFonts w:ascii="Times New Roman" w:hAnsi="Times New Roman"/>
          <w:sz w:val="24"/>
          <w:lang w:eastAsia="hu-HU"/>
        </w:rPr>
        <w:t>folyamatban módosítás, melyre tekintettel csatolom a cégbírósághoz benyújtott változásbejegyzési kérelmet és az annak érkezéséről a cégbír</w:t>
      </w:r>
      <w:r w:rsidR="00DE3150" w:rsidRPr="00F46474">
        <w:rPr>
          <w:rFonts w:ascii="Times New Roman" w:hAnsi="Times New Roman"/>
          <w:sz w:val="24"/>
          <w:lang w:eastAsia="hu-HU"/>
        </w:rPr>
        <w:t>óság által megküldött igazolást;</w:t>
      </w:r>
    </w:p>
    <w:p w14:paraId="1B5C448B" w14:textId="77777777" w:rsidR="00DE3150" w:rsidRPr="00F46474" w:rsidRDefault="00DE3150" w:rsidP="006A6638">
      <w:pPr>
        <w:numPr>
          <w:ilvl w:val="0"/>
          <w:numId w:val="4"/>
        </w:numPr>
        <w:suppressAutoHyphens w:val="0"/>
        <w:spacing w:before="120" w:after="120"/>
        <w:ind w:left="992" w:hanging="425"/>
        <w:jc w:val="both"/>
        <w:rPr>
          <w:rFonts w:ascii="Times New Roman" w:hAnsi="Times New Roman" w:cs="Times New Roman"/>
          <w:lang w:eastAsia="hu-HU"/>
        </w:rPr>
      </w:pPr>
      <w:r w:rsidRPr="00F46474">
        <w:rPr>
          <w:rFonts w:ascii="Times New Roman" w:hAnsi="Times New Roman" w:cs="Times New Roman"/>
          <w:lang w:eastAsia="hu-HU"/>
        </w:rPr>
        <w:t>az általunk erőforrás igazolására igénybe venni kívánt szervezet esetében</w:t>
      </w:r>
      <w:r w:rsidR="00C4701A" w:rsidRPr="00F46474">
        <w:rPr>
          <w:rStyle w:val="Lbjegyzet-hivatkozs"/>
          <w:rFonts w:ascii="Times New Roman" w:hAnsi="Times New Roman" w:cs="Times New Roman"/>
          <w:lang w:eastAsia="hu-HU"/>
        </w:rPr>
        <w:footnoteReference w:id="64"/>
      </w:r>
    </w:p>
    <w:p w14:paraId="3DBE4257" w14:textId="77777777" w:rsidR="00DE3150" w:rsidRPr="00F46474" w:rsidRDefault="00DE3150" w:rsidP="00FC09F0">
      <w:pPr>
        <w:pStyle w:val="Listaszerbekezds"/>
        <w:numPr>
          <w:ilvl w:val="0"/>
          <w:numId w:val="40"/>
        </w:numPr>
        <w:suppressAutoHyphens w:val="0"/>
        <w:ind w:left="1701"/>
        <w:rPr>
          <w:rFonts w:ascii="Times New Roman" w:hAnsi="Times New Roman"/>
          <w:sz w:val="24"/>
          <w:lang w:eastAsia="hu-HU"/>
        </w:rPr>
      </w:pPr>
      <w:r w:rsidRPr="00F46474">
        <w:rPr>
          <w:rFonts w:ascii="Times New Roman" w:hAnsi="Times New Roman"/>
          <w:sz w:val="24"/>
          <w:lang w:eastAsia="hu-HU"/>
        </w:rPr>
        <w:t>jelenleg nincs folyamatban módosítás;</w:t>
      </w:r>
    </w:p>
    <w:p w14:paraId="4703E623" w14:textId="77777777" w:rsidR="00DE3150" w:rsidRPr="00F46474" w:rsidRDefault="00DE3150" w:rsidP="00FC09F0">
      <w:pPr>
        <w:pStyle w:val="Listaszerbekezds"/>
        <w:numPr>
          <w:ilvl w:val="0"/>
          <w:numId w:val="40"/>
        </w:numPr>
        <w:suppressAutoHyphens w:val="0"/>
        <w:ind w:left="1701"/>
        <w:rPr>
          <w:rFonts w:ascii="Times New Roman" w:hAnsi="Times New Roman"/>
          <w:sz w:val="24"/>
          <w:lang w:eastAsia="hu-HU"/>
        </w:rPr>
      </w:pPr>
      <w:r w:rsidRPr="00F46474">
        <w:rPr>
          <w:rFonts w:ascii="Times New Roman" w:hAnsi="Times New Roman"/>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7BA0A115" w14:textId="77777777" w:rsidR="006A6638" w:rsidRPr="00F46474" w:rsidRDefault="006A6638" w:rsidP="006A6638">
      <w:pPr>
        <w:suppressAutoHyphens w:val="0"/>
        <w:jc w:val="both"/>
        <w:rPr>
          <w:rFonts w:ascii="Times New Roman" w:hAnsi="Times New Roman" w:cs="Times New Roman"/>
          <w:lang w:eastAsia="hu-HU"/>
        </w:rPr>
      </w:pPr>
    </w:p>
    <w:p w14:paraId="5C5090B2" w14:textId="77777777" w:rsidR="006A6638" w:rsidRPr="00F46474" w:rsidRDefault="006A6638" w:rsidP="006A6638">
      <w:pPr>
        <w:suppressAutoHyphens w:val="0"/>
        <w:rPr>
          <w:rFonts w:ascii="Times New Roman" w:hAnsi="Times New Roman" w:cs="Times New Roman"/>
          <w:lang w:eastAsia="hu-HU"/>
        </w:rPr>
      </w:pPr>
    </w:p>
    <w:p w14:paraId="19CBF66D" w14:textId="77777777" w:rsidR="006A6638" w:rsidRPr="00F46474" w:rsidRDefault="006A6638" w:rsidP="006A6638">
      <w:pPr>
        <w:tabs>
          <w:tab w:val="left" w:pos="180"/>
          <w:tab w:val="left" w:pos="540"/>
        </w:tabs>
        <w:suppressAutoHyphens w:val="0"/>
        <w:rPr>
          <w:rFonts w:ascii="Times New Roman" w:hAnsi="Times New Roman" w:cs="Times New Roman"/>
          <w:lang w:eastAsia="hu-HU"/>
        </w:rPr>
      </w:pPr>
    </w:p>
    <w:p w14:paraId="40B96D71" w14:textId="77777777" w:rsidR="006A6638" w:rsidRPr="00F46474" w:rsidRDefault="006A6638" w:rsidP="006A6638">
      <w:pPr>
        <w:suppressAutoHyphens w:val="0"/>
        <w:rPr>
          <w:rFonts w:ascii="Times New Roman" w:hAnsi="Times New Roman" w:cs="Times New Roman"/>
          <w:lang w:eastAsia="hu-HU"/>
        </w:rPr>
      </w:pPr>
      <w:r w:rsidRPr="00F46474">
        <w:rPr>
          <w:rFonts w:ascii="Times New Roman" w:hAnsi="Times New Roman" w:cs="Times New Roman"/>
          <w:lang w:eastAsia="hu-HU"/>
        </w:rPr>
        <w:t>Keltezés (helység, év, hónap, nap)</w:t>
      </w:r>
      <w:r w:rsidRPr="00F46474">
        <w:rPr>
          <w:rFonts w:ascii="Times New Roman" w:hAnsi="Times New Roman" w:cs="Times New Roman"/>
          <w:lang w:eastAsia="hu-HU"/>
        </w:rPr>
        <w:tab/>
      </w:r>
    </w:p>
    <w:p w14:paraId="24A86A95" w14:textId="77777777" w:rsidR="006A6638" w:rsidRPr="00F46474" w:rsidRDefault="006A6638" w:rsidP="006A6638">
      <w:pPr>
        <w:suppressAutoHyphens w:val="0"/>
        <w:rPr>
          <w:rFonts w:ascii="Times New Roman" w:hAnsi="Times New Roman" w:cs="Times New Roman"/>
          <w:lang w:eastAsia="hu-HU"/>
        </w:rPr>
      </w:pPr>
      <w:r w:rsidRPr="00F46474">
        <w:rPr>
          <w:rFonts w:ascii="Times New Roman" w:hAnsi="Times New Roman" w:cs="Times New Roman"/>
          <w:lang w:eastAsia="hu-HU"/>
        </w:rPr>
        <w:tab/>
      </w:r>
      <w:r w:rsidRPr="00F46474">
        <w:rPr>
          <w:rFonts w:ascii="Times New Roman" w:hAnsi="Times New Roman" w:cs="Times New Roman"/>
          <w:lang w:eastAsia="hu-HU"/>
        </w:rPr>
        <w:tab/>
      </w:r>
      <w:r w:rsidRPr="00F46474">
        <w:rPr>
          <w:rFonts w:ascii="Times New Roman" w:hAnsi="Times New Roman" w:cs="Times New Roman"/>
          <w:lang w:eastAsia="hu-HU"/>
        </w:rPr>
        <w:tab/>
      </w:r>
      <w:r w:rsidRPr="00F46474">
        <w:rPr>
          <w:rFonts w:ascii="Times New Roman" w:hAnsi="Times New Roman" w:cs="Times New Roman"/>
          <w:lang w:eastAsia="hu-HU"/>
        </w:rPr>
        <w:tab/>
      </w:r>
      <w:r w:rsidRPr="00F46474">
        <w:rPr>
          <w:rFonts w:ascii="Times New Roman" w:hAnsi="Times New Roman" w:cs="Times New Roman"/>
          <w:lang w:eastAsia="hu-HU"/>
        </w:rPr>
        <w:tab/>
      </w:r>
      <w:r w:rsidRPr="00F46474">
        <w:rPr>
          <w:rFonts w:ascii="Times New Roman" w:hAnsi="Times New Roman" w:cs="Times New Roman"/>
          <w:lang w:eastAsia="hu-HU"/>
        </w:rPr>
        <w:tab/>
        <w:t xml:space="preserve">        …………………………………………</w:t>
      </w:r>
    </w:p>
    <w:p w14:paraId="6C0DAA7F" w14:textId="77777777" w:rsidR="006A6638" w:rsidRPr="00F46474" w:rsidRDefault="006A6638" w:rsidP="006A6638">
      <w:pPr>
        <w:tabs>
          <w:tab w:val="center" w:pos="6521"/>
        </w:tabs>
        <w:suppressAutoHyphens w:val="0"/>
        <w:rPr>
          <w:rFonts w:ascii="Times New Roman" w:hAnsi="Times New Roman" w:cs="Times New Roman"/>
          <w:lang w:eastAsia="hu-HU"/>
        </w:rPr>
      </w:pPr>
      <w:r w:rsidRPr="00F46474">
        <w:rPr>
          <w:rFonts w:ascii="Times New Roman" w:hAnsi="Times New Roman" w:cs="Times New Roman"/>
          <w:lang w:eastAsia="hu-HU"/>
        </w:rPr>
        <w:tab/>
        <w:t xml:space="preserve">  (cégjegyzésre jogosult vagy szabályszerűen </w:t>
      </w:r>
    </w:p>
    <w:p w14:paraId="6352B834" w14:textId="77777777" w:rsidR="006A6638" w:rsidRPr="00F46474" w:rsidRDefault="006A6638" w:rsidP="006A6638">
      <w:pPr>
        <w:tabs>
          <w:tab w:val="center" w:pos="6521"/>
        </w:tabs>
        <w:suppressAutoHyphens w:val="0"/>
        <w:rPr>
          <w:rFonts w:ascii="Times New Roman" w:hAnsi="Times New Roman" w:cs="Times New Roman"/>
          <w:lang w:eastAsia="hu-HU"/>
        </w:rPr>
      </w:pPr>
      <w:r w:rsidRPr="00F46474">
        <w:rPr>
          <w:rFonts w:ascii="Times New Roman" w:hAnsi="Times New Roman" w:cs="Times New Roman"/>
          <w:lang w:eastAsia="hu-HU"/>
        </w:rPr>
        <w:tab/>
        <w:t>me</w:t>
      </w:r>
      <w:r w:rsidR="00671182" w:rsidRPr="00F46474">
        <w:rPr>
          <w:rFonts w:ascii="Times New Roman" w:hAnsi="Times New Roman" w:cs="Times New Roman"/>
          <w:lang w:eastAsia="hu-HU"/>
        </w:rPr>
        <w:t>ghatalmazott képviselő aláírása)</w:t>
      </w:r>
    </w:p>
    <w:p w14:paraId="77719CA5" w14:textId="77777777" w:rsidR="00671182" w:rsidRPr="00F46474" w:rsidRDefault="00671182" w:rsidP="006A6638">
      <w:pPr>
        <w:tabs>
          <w:tab w:val="center" w:pos="6521"/>
        </w:tabs>
        <w:suppressAutoHyphens w:val="0"/>
        <w:rPr>
          <w:rFonts w:ascii="Times New Roman" w:hAnsi="Times New Roman" w:cs="Times New Roman"/>
          <w:lang w:eastAsia="hu-HU"/>
        </w:rPr>
      </w:pPr>
    </w:p>
    <w:p w14:paraId="5C936C83" w14:textId="77777777" w:rsidR="00671182" w:rsidRPr="00F46474" w:rsidRDefault="00671182" w:rsidP="00671182">
      <w:pPr>
        <w:tabs>
          <w:tab w:val="center" w:pos="6521"/>
        </w:tabs>
        <w:suppressAutoHyphens w:val="0"/>
        <w:jc w:val="right"/>
        <w:rPr>
          <w:rFonts w:ascii="Times New Roman" w:hAnsi="Times New Roman" w:cs="Times New Roman"/>
          <w:b/>
          <w:lang w:eastAsia="hu-HU"/>
        </w:rPr>
      </w:pPr>
      <w:r w:rsidRPr="00F46474">
        <w:rPr>
          <w:rFonts w:ascii="Times New Roman" w:hAnsi="Times New Roman" w:cs="Times New Roman"/>
          <w:b/>
          <w:highlight w:val="yellow"/>
          <w:lang w:eastAsia="hu-HU"/>
        </w:rPr>
        <w:t>6. számú melléklet</w:t>
      </w:r>
    </w:p>
    <w:p w14:paraId="1EB6C01F" w14:textId="77777777" w:rsidR="0031770F" w:rsidRPr="00F46474" w:rsidRDefault="00722A23" w:rsidP="00722A23">
      <w:pPr>
        <w:pStyle w:val="Cmsor3"/>
        <w:numPr>
          <w:ilvl w:val="0"/>
          <w:numId w:val="0"/>
        </w:numPr>
        <w:ind w:left="1134" w:hanging="1134"/>
        <w:jc w:val="center"/>
        <w:rPr>
          <w:caps/>
        </w:rPr>
      </w:pPr>
      <w:bookmarkStart w:id="80" w:name="_Toc482904432"/>
      <w:bookmarkStart w:id="81" w:name="_Toc496079814"/>
      <w:r w:rsidRPr="00F46474">
        <w:rPr>
          <w:caps/>
        </w:rPr>
        <w:t>Ajánlati nyilatkozat</w:t>
      </w:r>
      <w:bookmarkEnd w:id="80"/>
      <w:bookmarkEnd w:id="81"/>
    </w:p>
    <w:p w14:paraId="63F539A1" w14:textId="77777777" w:rsidR="0031770F" w:rsidRPr="00F46474" w:rsidRDefault="0031770F" w:rsidP="0031770F">
      <w:pPr>
        <w:jc w:val="center"/>
        <w:rPr>
          <w:rFonts w:ascii="Times New Roman" w:hAnsi="Times New Roman" w:cs="Times New Roman"/>
          <w:b/>
          <w:i/>
        </w:rPr>
      </w:pPr>
      <w:r w:rsidRPr="00F46474">
        <w:rPr>
          <w:rFonts w:ascii="Times New Roman" w:hAnsi="Times New Roman" w:cs="Times New Roman"/>
          <w:b/>
          <w:i/>
        </w:rPr>
        <w:t>„</w:t>
      </w:r>
      <w:r w:rsidR="00982C35"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14:paraId="51B0C38F" w14:textId="77777777" w:rsidR="0031770F" w:rsidRPr="00F46474" w:rsidRDefault="0031770F" w:rsidP="0031770F">
      <w:pPr>
        <w:rPr>
          <w:rFonts w:ascii="Times New Roman" w:hAnsi="Times New Roman" w:cs="Times New Roman"/>
          <w:b/>
        </w:rPr>
      </w:pPr>
    </w:p>
    <w:p w14:paraId="054B1846" w14:textId="77777777" w:rsidR="0031770F" w:rsidRPr="00F46474" w:rsidRDefault="0031770F" w:rsidP="0031770F">
      <w:pPr>
        <w:rPr>
          <w:rFonts w:ascii="Times New Roman" w:hAnsi="Times New Roman" w:cs="Times New Roman"/>
          <w:b/>
        </w:rPr>
      </w:pPr>
    </w:p>
    <w:p w14:paraId="2CEEE84F" w14:textId="77777777" w:rsidR="0031770F" w:rsidRPr="00F46474" w:rsidRDefault="0031770F" w:rsidP="0031770F">
      <w:pPr>
        <w:spacing w:line="276" w:lineRule="auto"/>
        <w:jc w:val="both"/>
        <w:rPr>
          <w:rFonts w:ascii="Times New Roman" w:hAnsi="Times New Roman" w:cs="Times New Roman"/>
        </w:rPr>
      </w:pPr>
      <w:r w:rsidRPr="00F46474">
        <w:rPr>
          <w:rFonts w:ascii="Times New Roman" w:hAnsi="Times New Roman" w:cs="Times New Roman"/>
        </w:rPr>
        <w:t>Alulírott……………………………</w:t>
      </w:r>
      <w:r w:rsidR="008B6AA6" w:rsidRPr="00F46474">
        <w:rPr>
          <w:rFonts w:ascii="Times New Roman" w:hAnsi="Times New Roman" w:cs="Times New Roman"/>
        </w:rPr>
        <w:t>………… mint a(z)………………………………………</w:t>
      </w:r>
    </w:p>
    <w:p w14:paraId="6452DEFC" w14:textId="77777777" w:rsidR="0031770F" w:rsidRPr="00F46474" w:rsidRDefault="0031770F" w:rsidP="0031770F">
      <w:pPr>
        <w:jc w:val="both"/>
        <w:rPr>
          <w:rFonts w:ascii="Times New Roman" w:hAnsi="Times New Roman" w:cs="Times New Roman"/>
        </w:rPr>
      </w:pPr>
      <w:r w:rsidRPr="00F46474">
        <w:rPr>
          <w:rFonts w:ascii="Times New Roman" w:hAnsi="Times New Roman" w:cs="Times New Roman"/>
        </w:rPr>
        <w:t>(székhely:………………………………………) cégjegyzésre jogosult/meghatalmazott képviselője</w:t>
      </w:r>
      <w:r w:rsidRPr="00F46474">
        <w:rPr>
          <w:rStyle w:val="Lbjegyzet-hivatkozs"/>
          <w:rFonts w:ascii="Times New Roman" w:hAnsi="Times New Roman" w:cs="Times New Roman"/>
        </w:rPr>
        <w:footnoteReference w:id="65"/>
      </w:r>
      <w:r w:rsidRPr="00F46474">
        <w:rPr>
          <w:rFonts w:ascii="Times New Roman" w:hAnsi="Times New Roman" w:cs="Times New Roman"/>
        </w:rPr>
        <w:t xml:space="preserve"> – az ajánlati felhívásban </w:t>
      </w:r>
      <w:r w:rsidR="00A74E1B" w:rsidRPr="00F46474">
        <w:rPr>
          <w:rFonts w:ascii="Times New Roman" w:hAnsi="Times New Roman" w:cs="Times New Roman"/>
        </w:rPr>
        <w:t xml:space="preserve">és a közbeszerzési dokumentumokban </w:t>
      </w:r>
      <w:r w:rsidRPr="00F46474">
        <w:rPr>
          <w:rFonts w:ascii="Times New Roman" w:hAnsi="Times New Roman" w:cs="Times New Roman"/>
        </w:rPr>
        <w:t>foglalt valamennyi formai és tartalmi követelmény, utasítás, kikötés gondos áttekintése után –</w:t>
      </w:r>
      <w:r w:rsidR="00276556" w:rsidRPr="00F46474">
        <w:rPr>
          <w:rFonts w:ascii="Times New Roman" w:hAnsi="Times New Roman" w:cs="Times New Roman"/>
        </w:rPr>
        <w:t xml:space="preserve"> </w:t>
      </w:r>
      <w:r w:rsidRPr="00F46474">
        <w:rPr>
          <w:rFonts w:ascii="Times New Roman" w:hAnsi="Times New Roman" w:cs="Times New Roman"/>
        </w:rPr>
        <w:t>ezennel kijelentem, hogy:</w:t>
      </w:r>
    </w:p>
    <w:p w14:paraId="5A4163E7" w14:textId="77777777" w:rsidR="0031770F" w:rsidRPr="00F46474" w:rsidRDefault="0031770F" w:rsidP="00FC09F0">
      <w:pPr>
        <w:pStyle w:val="Listaszerbekezds"/>
        <w:numPr>
          <w:ilvl w:val="0"/>
          <w:numId w:val="41"/>
        </w:numPr>
        <w:rPr>
          <w:rFonts w:ascii="Times New Roman" w:hAnsi="Times New Roman"/>
          <w:sz w:val="24"/>
        </w:rPr>
      </w:pPr>
      <w:r w:rsidRPr="00F46474">
        <w:rPr>
          <w:rFonts w:ascii="Times New Roman" w:hAnsi="Times New Roman"/>
          <w:sz w:val="24"/>
        </w:rPr>
        <w:t>ajánlatunk elektronikus formában (CD/DVD</w:t>
      </w:r>
      <w:r w:rsidR="008B6AA6" w:rsidRPr="00F46474">
        <w:rPr>
          <w:rFonts w:ascii="Times New Roman" w:hAnsi="Times New Roman"/>
          <w:sz w:val="24"/>
        </w:rPr>
        <w:t>/USB adathordozó</w:t>
      </w:r>
      <w:r w:rsidRPr="00F46474">
        <w:rPr>
          <w:rFonts w:ascii="Times New Roman" w:hAnsi="Times New Roman"/>
          <w:sz w:val="24"/>
        </w:rPr>
        <w:t>n) rögzített példánya a benyújtott papír alapú (eredeti) példánnyal megegyezik;</w:t>
      </w:r>
    </w:p>
    <w:p w14:paraId="19A28683" w14:textId="77777777" w:rsidR="0031770F" w:rsidRPr="00F46474" w:rsidRDefault="0031770F" w:rsidP="00FC09F0">
      <w:pPr>
        <w:pStyle w:val="Listaszerbekezds"/>
        <w:numPr>
          <w:ilvl w:val="0"/>
          <w:numId w:val="41"/>
        </w:numPr>
        <w:rPr>
          <w:rFonts w:ascii="Times New Roman" w:hAnsi="Times New Roman"/>
          <w:sz w:val="24"/>
        </w:rPr>
      </w:pPr>
      <w:r w:rsidRPr="00F46474">
        <w:rPr>
          <w:rFonts w:ascii="Times New Roman" w:hAnsi="Times New Roman"/>
          <w:sz w:val="24"/>
        </w:rPr>
        <w:t>jelen közbeszerzési eljárásban […] darab kibocsátott kiegészítő tájékoztatást átvettük és jelen ajánlat elkészítése során azokat figyelembe vettük,</w:t>
      </w:r>
      <w:r w:rsidRPr="00F46474">
        <w:rPr>
          <w:rStyle w:val="Lbjegyzet-hivatkozs"/>
          <w:rFonts w:ascii="Times New Roman" w:hAnsi="Times New Roman"/>
          <w:sz w:val="24"/>
        </w:rPr>
        <w:footnoteReference w:id="66"/>
      </w:r>
    </w:p>
    <w:p w14:paraId="0B0F1128" w14:textId="77777777" w:rsidR="0031770F" w:rsidRPr="00F46474" w:rsidRDefault="0031770F" w:rsidP="00FC09F0">
      <w:pPr>
        <w:pStyle w:val="Listaszerbekezds"/>
        <w:numPr>
          <w:ilvl w:val="0"/>
          <w:numId w:val="41"/>
        </w:numPr>
        <w:rPr>
          <w:rFonts w:ascii="Times New Roman" w:hAnsi="Times New Roman"/>
          <w:sz w:val="24"/>
        </w:rPr>
      </w:pPr>
      <w:r w:rsidRPr="00F46474">
        <w:rPr>
          <w:rFonts w:ascii="Times New Roman" w:hAnsi="Times New Roman"/>
          <w:sz w:val="24"/>
        </w:rPr>
        <w:t xml:space="preserve">az ajánlati felhívásban és </w:t>
      </w:r>
      <w:r w:rsidR="00A74E1B" w:rsidRPr="00F46474">
        <w:rPr>
          <w:rFonts w:ascii="Times New Roman" w:hAnsi="Times New Roman"/>
          <w:sz w:val="24"/>
        </w:rPr>
        <w:t>a közbeszerzési dokumentumokban</w:t>
      </w:r>
      <w:r w:rsidRPr="00F46474">
        <w:rPr>
          <w:rFonts w:ascii="Times New Roman" w:hAnsi="Times New Roman"/>
          <w:sz w:val="24"/>
        </w:rPr>
        <w:t xml:space="preserve"> foglalt valamennyi feltételt megismertük, megértettük és azokat a jelen nyilatkozattal elfogadjuk, </w:t>
      </w:r>
    </w:p>
    <w:p w14:paraId="5C11DC88" w14:textId="77777777" w:rsidR="0031770F" w:rsidRPr="00F46474" w:rsidRDefault="0031770F" w:rsidP="00FC09F0">
      <w:pPr>
        <w:pStyle w:val="Listaszerbekezds"/>
        <w:numPr>
          <w:ilvl w:val="0"/>
          <w:numId w:val="41"/>
        </w:numPr>
        <w:rPr>
          <w:rFonts w:ascii="Times New Roman" w:hAnsi="Times New Roman"/>
          <w:sz w:val="24"/>
        </w:rPr>
      </w:pPr>
      <w:r w:rsidRPr="00F46474">
        <w:rPr>
          <w:rFonts w:ascii="Times New Roman" w:hAnsi="Times New Roman"/>
          <w:sz w:val="24"/>
        </w:rPr>
        <w:t xml:space="preserve">az ajánlatban csatolt valamennyi idegen nyelvű dokumentum, illetőleg az ilyen dokumentumokról készített magyar nyelvű fordítás tartalmilag mindenben megegyezik, melyért felelősséget vállalunk, </w:t>
      </w:r>
    </w:p>
    <w:p w14:paraId="344645AB" w14:textId="77777777" w:rsidR="0031770F" w:rsidRPr="00F46474" w:rsidRDefault="0031770F" w:rsidP="00FC09F0">
      <w:pPr>
        <w:pStyle w:val="Listaszerbekezds"/>
        <w:numPr>
          <w:ilvl w:val="0"/>
          <w:numId w:val="41"/>
        </w:numPr>
        <w:rPr>
          <w:rFonts w:ascii="Times New Roman" w:hAnsi="Times New Roman"/>
          <w:sz w:val="24"/>
        </w:rPr>
      </w:pPr>
      <w:r w:rsidRPr="00F46474">
        <w:rPr>
          <w:rFonts w:ascii="Times New Roman" w:hAnsi="Times New Roman"/>
          <w:sz w:val="24"/>
        </w:rPr>
        <w:t>a kért ellenszolgáltatás összege: lásd az „Felolvasólap”-on,</w:t>
      </w:r>
    </w:p>
    <w:p w14:paraId="06EB790E" w14:textId="77777777" w:rsidR="0031770F" w:rsidRPr="00F46474" w:rsidRDefault="0031770F" w:rsidP="00FC09F0">
      <w:pPr>
        <w:pStyle w:val="Listaszerbekezds"/>
        <w:numPr>
          <w:ilvl w:val="0"/>
          <w:numId w:val="41"/>
        </w:numPr>
        <w:suppressAutoHyphens w:val="0"/>
        <w:rPr>
          <w:rFonts w:ascii="Times New Roman" w:hAnsi="Times New Roman"/>
          <w:sz w:val="24"/>
        </w:rPr>
      </w:pPr>
      <w:r w:rsidRPr="00F46474">
        <w:rPr>
          <w:rFonts w:ascii="Times New Roman" w:hAnsi="Times New Roman"/>
          <w:sz w:val="24"/>
        </w:rPr>
        <w:t xml:space="preserve">eltekintünk saját szerződéses feltételeink alkalmazásától, és elfogadjuk a </w:t>
      </w:r>
      <w:r w:rsidR="0096341E" w:rsidRPr="00F46474">
        <w:rPr>
          <w:rFonts w:ascii="Times New Roman" w:hAnsi="Times New Roman"/>
          <w:sz w:val="24"/>
        </w:rPr>
        <w:t>közbeszerzési dokumentum</w:t>
      </w:r>
      <w:r w:rsidR="008B6AA6" w:rsidRPr="00F46474">
        <w:rPr>
          <w:rFonts w:ascii="Times New Roman" w:hAnsi="Times New Roman"/>
          <w:sz w:val="24"/>
        </w:rPr>
        <w:t>ok</w:t>
      </w:r>
      <w:r w:rsidR="0096341E" w:rsidRPr="00F46474">
        <w:rPr>
          <w:rFonts w:ascii="Times New Roman" w:hAnsi="Times New Roman"/>
          <w:sz w:val="24"/>
        </w:rPr>
        <w:t xml:space="preserve">ban </w:t>
      </w:r>
      <w:r w:rsidRPr="00F46474">
        <w:rPr>
          <w:rFonts w:ascii="Times New Roman" w:hAnsi="Times New Roman"/>
          <w:sz w:val="24"/>
        </w:rPr>
        <w:t>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w:t>
      </w:r>
      <w:r w:rsidR="0096341E" w:rsidRPr="00F46474">
        <w:rPr>
          <w:rFonts w:ascii="Times New Roman" w:hAnsi="Times New Roman"/>
          <w:sz w:val="24"/>
        </w:rPr>
        <w:t>ük, és szerződést teljesítjük a</w:t>
      </w:r>
      <w:r w:rsidRPr="00F46474">
        <w:rPr>
          <w:rFonts w:ascii="Times New Roman" w:hAnsi="Times New Roman"/>
          <w:sz w:val="24"/>
        </w:rPr>
        <w:t xml:space="preserve"> </w:t>
      </w:r>
      <w:r w:rsidR="0096341E" w:rsidRPr="00F46474">
        <w:rPr>
          <w:rFonts w:ascii="Times New Roman" w:hAnsi="Times New Roman"/>
          <w:sz w:val="24"/>
        </w:rPr>
        <w:t>közbeszerzési dokumentum</w:t>
      </w:r>
      <w:r w:rsidR="008B6AA6" w:rsidRPr="00F46474">
        <w:rPr>
          <w:rFonts w:ascii="Times New Roman" w:hAnsi="Times New Roman"/>
          <w:sz w:val="24"/>
        </w:rPr>
        <w:t>ok</w:t>
      </w:r>
      <w:r w:rsidR="0096341E" w:rsidRPr="00F46474">
        <w:rPr>
          <w:rFonts w:ascii="Times New Roman" w:hAnsi="Times New Roman"/>
          <w:sz w:val="24"/>
        </w:rPr>
        <w:t>ban</w:t>
      </w:r>
      <w:r w:rsidRPr="00F46474">
        <w:rPr>
          <w:rFonts w:ascii="Times New Roman" w:hAnsi="Times New Roman"/>
          <w:sz w:val="24"/>
        </w:rPr>
        <w:t>,</w:t>
      </w:r>
      <w:r w:rsidR="00276556" w:rsidRPr="00F46474">
        <w:rPr>
          <w:rFonts w:ascii="Times New Roman" w:hAnsi="Times New Roman"/>
          <w:sz w:val="24"/>
        </w:rPr>
        <w:t xml:space="preserve"> a szerződéstervezetben és az aj</w:t>
      </w:r>
      <w:r w:rsidRPr="00F46474">
        <w:rPr>
          <w:rFonts w:ascii="Times New Roman" w:hAnsi="Times New Roman"/>
          <w:sz w:val="24"/>
        </w:rPr>
        <w:t>ánlatunkban lefektetettek szerint,</w:t>
      </w:r>
    </w:p>
    <w:p w14:paraId="128FCFF3" w14:textId="77777777" w:rsidR="00276556" w:rsidRPr="00F46474" w:rsidRDefault="00276556" w:rsidP="00FC09F0">
      <w:pPr>
        <w:pStyle w:val="Listaszerbekezds"/>
        <w:numPr>
          <w:ilvl w:val="0"/>
          <w:numId w:val="41"/>
        </w:numPr>
        <w:suppressAutoHyphens w:val="0"/>
        <w:rPr>
          <w:rFonts w:ascii="Times New Roman" w:hAnsi="Times New Roman"/>
          <w:sz w:val="24"/>
        </w:rPr>
      </w:pPr>
      <w:r w:rsidRPr="00F46474">
        <w:rPr>
          <w:rFonts w:ascii="Times New Roman" w:hAnsi="Times New Roman"/>
          <w:sz w:val="24"/>
          <w:szCs w:val="22"/>
        </w:rPr>
        <w:t>a</w:t>
      </w:r>
      <w:r w:rsidRPr="00F46474">
        <w:rPr>
          <w:rFonts w:ascii="Times New Roman" w:hAnsi="Times New Roman"/>
          <w:bCs/>
          <w:sz w:val="24"/>
          <w:szCs w:val="22"/>
        </w:rPr>
        <w:t xml:space="preserve"> szerződés </w:t>
      </w:r>
      <w:r w:rsidRPr="00F46474">
        <w:rPr>
          <w:rFonts w:ascii="Times New Roman" w:hAnsi="Times New Roman"/>
          <w:sz w:val="24"/>
          <w:szCs w:val="22"/>
        </w:rPr>
        <w:t xml:space="preserve">teljesítése során nem veszek igénybe a Kbt. 62. § szerinti kizáró okok hatálya alá eső alvállalkozót, </w:t>
      </w:r>
      <w:r w:rsidRPr="00F46474">
        <w:rPr>
          <w:rFonts w:ascii="Times New Roman" w:hAnsi="Times New Roman"/>
          <w:sz w:val="24"/>
        </w:rPr>
        <w:t>illetőleg alkalmasságot igazoló szervezetet (személyt),</w:t>
      </w:r>
    </w:p>
    <w:p w14:paraId="32296A28" w14:textId="77777777" w:rsidR="0031770F" w:rsidRPr="00F46474" w:rsidRDefault="0031770F" w:rsidP="00FC09F0">
      <w:pPr>
        <w:pStyle w:val="Listaszerbekezds"/>
        <w:numPr>
          <w:ilvl w:val="0"/>
          <w:numId w:val="41"/>
        </w:numPr>
        <w:suppressAutoHyphens w:val="0"/>
        <w:rPr>
          <w:rFonts w:ascii="Times New Roman" w:hAnsi="Times New Roman"/>
        </w:rPr>
      </w:pPr>
      <w:r w:rsidRPr="00F46474">
        <w:rPr>
          <w:rFonts w:ascii="Times New Roman" w:hAnsi="Times New Roman"/>
          <w:sz w:val="24"/>
        </w:rPr>
        <w:t>társaságunk a kis- és középvállalkozásokról, fejlődésük támogatásáról szóló 2004. évi XXXIV. törvény alapján mikro vállalkozásnak / kisvállalkozásnak / középvállalkozásnak minősül / nem tartozik a 2004. évi</w:t>
      </w:r>
      <w:r w:rsidRPr="00F46474">
        <w:rPr>
          <w:rFonts w:ascii="Times New Roman" w:hAnsi="Times New Roman"/>
        </w:rPr>
        <w:t xml:space="preserve"> XXXIV. törvény hatálya alá.</w:t>
      </w:r>
      <w:r w:rsidRPr="00F46474">
        <w:rPr>
          <w:rStyle w:val="Lbjegyzet-hivatkozs"/>
          <w:rFonts w:ascii="Times New Roman" w:hAnsi="Times New Roman"/>
        </w:rPr>
        <w:footnoteReference w:id="67"/>
      </w:r>
    </w:p>
    <w:p w14:paraId="79DA41F1" w14:textId="77777777" w:rsidR="0031770F" w:rsidRPr="00F46474" w:rsidRDefault="0031770F" w:rsidP="0031770F">
      <w:pPr>
        <w:spacing w:after="120"/>
        <w:ind w:left="573"/>
        <w:jc w:val="both"/>
        <w:rPr>
          <w:rFonts w:ascii="Times New Roman" w:hAnsi="Times New Roman" w:cs="Times New Roman"/>
        </w:rPr>
      </w:pPr>
    </w:p>
    <w:p w14:paraId="4520AA58" w14:textId="77777777" w:rsidR="0031770F" w:rsidRPr="00F46474" w:rsidRDefault="0031770F" w:rsidP="0031770F">
      <w:pPr>
        <w:jc w:val="both"/>
        <w:rPr>
          <w:rFonts w:ascii="Times New Roman" w:hAnsi="Times New Roman" w:cs="Times New Roman"/>
        </w:rPr>
      </w:pPr>
      <w:r w:rsidRPr="00F46474">
        <w:rPr>
          <w:rFonts w:ascii="Times New Roman" w:hAnsi="Times New Roman" w:cs="Times New Roman"/>
        </w:rPr>
        <w:t>Keltezés (helység, év, hónap, nap)</w:t>
      </w:r>
    </w:p>
    <w:p w14:paraId="1133CC1C" w14:textId="77777777" w:rsidR="0031770F" w:rsidRPr="00F46474" w:rsidRDefault="0031770F" w:rsidP="0031770F">
      <w:pPr>
        <w:jc w:val="both"/>
        <w:rPr>
          <w:rFonts w:ascii="Times New Roman" w:hAnsi="Times New Roman" w:cs="Times New Roman"/>
        </w:rPr>
      </w:pPr>
    </w:p>
    <w:p w14:paraId="0B2A155B" w14:textId="77777777" w:rsidR="0031770F" w:rsidRPr="00F46474" w:rsidRDefault="0031770F" w:rsidP="0031770F">
      <w:pPr>
        <w:tabs>
          <w:tab w:val="center" w:pos="6521"/>
        </w:tabs>
        <w:jc w:val="both"/>
        <w:rPr>
          <w:rFonts w:ascii="Times New Roman" w:hAnsi="Times New Roman" w:cs="Times New Roman"/>
        </w:rPr>
      </w:pPr>
      <w:r w:rsidRPr="00F46474">
        <w:rPr>
          <w:rFonts w:ascii="Times New Roman" w:hAnsi="Times New Roman" w:cs="Times New Roman"/>
        </w:rPr>
        <w:tab/>
        <w:t>…………………………………………</w:t>
      </w:r>
    </w:p>
    <w:p w14:paraId="68820CF6" w14:textId="77777777" w:rsidR="0031770F" w:rsidRPr="00F46474" w:rsidRDefault="0031770F" w:rsidP="0031770F">
      <w:pPr>
        <w:tabs>
          <w:tab w:val="center" w:pos="6521"/>
        </w:tabs>
        <w:jc w:val="both"/>
        <w:rPr>
          <w:rFonts w:ascii="Times New Roman" w:hAnsi="Times New Roman" w:cs="Times New Roman"/>
        </w:rPr>
      </w:pPr>
      <w:r w:rsidRPr="00F46474">
        <w:rPr>
          <w:rFonts w:ascii="Times New Roman" w:hAnsi="Times New Roman" w:cs="Times New Roman"/>
        </w:rPr>
        <w:tab/>
        <w:t xml:space="preserve">   (cégjegyzésre jogosult vagy szabályszerűen </w:t>
      </w:r>
    </w:p>
    <w:p w14:paraId="60382F74" w14:textId="77777777" w:rsidR="0031770F" w:rsidRPr="00F46474" w:rsidRDefault="0031770F" w:rsidP="0031770F">
      <w:pPr>
        <w:tabs>
          <w:tab w:val="center" w:pos="6521"/>
        </w:tabs>
        <w:jc w:val="both"/>
        <w:rPr>
          <w:rFonts w:ascii="Times New Roman" w:hAnsi="Times New Roman" w:cs="Times New Roman"/>
        </w:rPr>
      </w:pPr>
      <w:r w:rsidRPr="00F46474">
        <w:rPr>
          <w:rFonts w:ascii="Times New Roman" w:hAnsi="Times New Roman" w:cs="Times New Roman"/>
        </w:rPr>
        <w:tab/>
        <w:t>meghatalmazott képviselő aláírása)</w:t>
      </w:r>
    </w:p>
    <w:p w14:paraId="6681592B" w14:textId="77777777" w:rsidR="0031770F" w:rsidRPr="00F46474" w:rsidRDefault="0031770F" w:rsidP="0031770F">
      <w:pPr>
        <w:tabs>
          <w:tab w:val="center" w:pos="6521"/>
        </w:tabs>
        <w:jc w:val="both"/>
        <w:rPr>
          <w:rFonts w:ascii="Times New Roman" w:hAnsi="Times New Roman" w:cs="Times New Roman"/>
        </w:rPr>
      </w:pPr>
    </w:p>
    <w:p w14:paraId="0B46B345" w14:textId="77777777" w:rsidR="002742F8" w:rsidRPr="00F46474" w:rsidRDefault="002742F8">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14:paraId="32582014" w14:textId="77777777" w:rsidR="0031770F" w:rsidRPr="00F46474" w:rsidRDefault="0031770F" w:rsidP="00671182">
      <w:pPr>
        <w:jc w:val="center"/>
        <w:rPr>
          <w:rFonts w:ascii="Times New Roman" w:hAnsi="Times New Roman" w:cs="Times New Roman"/>
          <w:b/>
          <w:sz w:val="22"/>
          <w:szCs w:val="22"/>
        </w:rPr>
        <w:sectPr w:rsidR="0031770F" w:rsidRPr="00F46474" w:rsidSect="005114A4">
          <w:headerReference w:type="even" r:id="rId22"/>
          <w:headerReference w:type="default" r:id="rId23"/>
          <w:footerReference w:type="even" r:id="rId24"/>
          <w:footerReference w:type="default" r:id="rId25"/>
          <w:footerReference w:type="first" r:id="rId26"/>
          <w:pgSz w:w="11906" w:h="16838"/>
          <w:pgMar w:top="1417" w:right="1417" w:bottom="1258" w:left="1417" w:header="708" w:footer="708" w:gutter="0"/>
          <w:cols w:space="708"/>
          <w:docGrid w:linePitch="360"/>
        </w:sectPr>
      </w:pPr>
    </w:p>
    <w:p w14:paraId="79D37A13" w14:textId="77777777" w:rsidR="00671182" w:rsidRPr="00F46474" w:rsidRDefault="00671182" w:rsidP="00671182">
      <w:pPr>
        <w:pStyle w:val="Szvegtrzs21"/>
        <w:tabs>
          <w:tab w:val="left" w:pos="7938"/>
        </w:tabs>
        <w:spacing w:after="0" w:line="240" w:lineRule="auto"/>
        <w:ind w:right="-284"/>
        <w:jc w:val="right"/>
        <w:rPr>
          <w:rFonts w:cs="Times New Roman"/>
          <w:b/>
          <w:bCs/>
          <w:lang w:val="hu-HU"/>
        </w:rPr>
      </w:pPr>
      <w:r w:rsidRPr="00F46474">
        <w:rPr>
          <w:rFonts w:cs="Times New Roman"/>
          <w:b/>
          <w:bCs/>
          <w:highlight w:val="yellow"/>
          <w:lang w:val="hu-HU"/>
        </w:rPr>
        <w:t>7. számú melléklet</w:t>
      </w:r>
    </w:p>
    <w:p w14:paraId="40FF30CD" w14:textId="77777777" w:rsidR="0031770F" w:rsidRPr="00F46474" w:rsidRDefault="0031770F" w:rsidP="00A27136">
      <w:pPr>
        <w:pStyle w:val="Stlus4"/>
        <w:rPr>
          <w:rFonts w:ascii="Times New Roman" w:hAnsi="Times New Roman" w:cs="Times New Roman"/>
        </w:rPr>
      </w:pPr>
      <w:bookmarkStart w:id="82" w:name="_Toc482904433"/>
      <w:bookmarkStart w:id="83" w:name="_Toc496079815"/>
      <w:r w:rsidRPr="00F46474">
        <w:rPr>
          <w:rFonts w:ascii="Times New Roman" w:hAnsi="Times New Roman" w:cs="Times New Roman"/>
        </w:rPr>
        <w:t>NYILATKOZAT</w:t>
      </w:r>
      <w:r w:rsidR="005114A4" w:rsidRPr="00F46474">
        <w:rPr>
          <w:rFonts w:ascii="Times New Roman" w:hAnsi="Times New Roman" w:cs="Times New Roman"/>
          <w:caps/>
        </w:rPr>
        <w:br/>
      </w:r>
      <w:r w:rsidR="005114A4" w:rsidRPr="00F46474">
        <w:rPr>
          <w:rFonts w:ascii="Times New Roman" w:hAnsi="Times New Roman" w:cs="Times New Roman"/>
        </w:rPr>
        <w:t>a Kbt. 65.§ (7) bekezdés alapján</w:t>
      </w:r>
      <w:r w:rsidR="00722A23" w:rsidRPr="00F46474">
        <w:rPr>
          <w:rStyle w:val="Lbjegyzet-hivatkozs"/>
          <w:rFonts w:ascii="Times New Roman" w:hAnsi="Times New Roman" w:cs="Times New Roman"/>
          <w:b w:val="0"/>
        </w:rPr>
        <w:footnoteReference w:id="68"/>
      </w:r>
      <w:bookmarkEnd w:id="82"/>
      <w:bookmarkEnd w:id="83"/>
    </w:p>
    <w:p w14:paraId="18FFF2BB" w14:textId="77777777" w:rsidR="0031770F" w:rsidRPr="00F46474" w:rsidRDefault="0031770F" w:rsidP="0031770F">
      <w:pPr>
        <w:jc w:val="center"/>
        <w:rPr>
          <w:rFonts w:ascii="Times New Roman" w:hAnsi="Times New Roman" w:cs="Times New Roman"/>
          <w:b/>
          <w:i/>
        </w:rPr>
      </w:pPr>
      <w:r w:rsidRPr="00F46474">
        <w:rPr>
          <w:rFonts w:ascii="Times New Roman" w:hAnsi="Times New Roman" w:cs="Times New Roman"/>
          <w:b/>
          <w:i/>
        </w:rPr>
        <w:t>„</w:t>
      </w:r>
      <w:r w:rsidR="00982C35"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14:paraId="2E0FA3A3" w14:textId="77777777" w:rsidR="00163814" w:rsidRPr="00F46474" w:rsidRDefault="00163814" w:rsidP="00C840C7">
      <w:pPr>
        <w:rPr>
          <w:rFonts w:ascii="Times New Roman" w:hAnsi="Times New Roman" w:cs="Times New Roman"/>
          <w:b/>
        </w:rPr>
      </w:pPr>
    </w:p>
    <w:p w14:paraId="2905646E" w14:textId="77777777" w:rsidR="0031770F" w:rsidRPr="00F46474" w:rsidRDefault="0031770F" w:rsidP="0031770F">
      <w:pPr>
        <w:tabs>
          <w:tab w:val="center" w:pos="6521"/>
        </w:tabs>
        <w:rPr>
          <w:rFonts w:ascii="Times New Roman" w:hAnsi="Times New Roman" w:cs="Times New Roman"/>
        </w:rPr>
      </w:pPr>
    </w:p>
    <w:p w14:paraId="4EEA9CFD" w14:textId="77777777" w:rsidR="00D53274" w:rsidRPr="00F46474" w:rsidRDefault="00D53274" w:rsidP="00D53274">
      <w:pPr>
        <w:tabs>
          <w:tab w:val="center" w:pos="6521"/>
        </w:tabs>
        <w:rPr>
          <w:rFonts w:ascii="Times New Roman" w:hAnsi="Times New Roman" w:cs="Times New Roman"/>
        </w:rPr>
      </w:pPr>
      <w:r w:rsidRPr="00F46474">
        <w:rPr>
          <w:rFonts w:ascii="Times New Roman" w:hAnsi="Times New Roman" w:cs="Times New Roman"/>
        </w:rPr>
        <w:t xml:space="preserve">Alulírott …………………………………………. mint a(z) ……………………………………………. (székhely:…………………………………..) cégjegyzésre jogosult/meghatalmazott képviselője </w:t>
      </w:r>
      <w:r w:rsidRPr="00F46474">
        <w:rPr>
          <w:rStyle w:val="Lbjegyzet-hivatkozs"/>
          <w:rFonts w:ascii="Times New Roman" w:hAnsi="Times New Roman" w:cs="Times New Roman"/>
        </w:rPr>
        <w:footnoteReference w:id="69"/>
      </w:r>
      <w:r w:rsidRPr="00F46474">
        <w:rPr>
          <w:rFonts w:ascii="Times New Roman" w:hAnsi="Times New Roman" w:cs="Times New Roman"/>
        </w:rPr>
        <w:t xml:space="preserve"> az „</w:t>
      </w:r>
      <w:r w:rsidR="00602E15" w:rsidRPr="00F46474">
        <w:rPr>
          <w:rFonts w:ascii="Times New Roman" w:hAnsi="Times New Roman" w:cs="Times New Roman"/>
        </w:rPr>
        <w:t>Csontsebészeti</w:t>
      </w:r>
      <w:r w:rsidR="000271D9" w:rsidRPr="00F46474">
        <w:rPr>
          <w:rFonts w:ascii="Times New Roman" w:hAnsi="Times New Roman" w:cs="Times New Roman"/>
        </w:rPr>
        <w:t xml:space="preserve"> fogyóanyagok beszerzése</w:t>
      </w:r>
      <w:r w:rsidR="00602E15" w:rsidRPr="00F46474">
        <w:rPr>
          <w:rFonts w:ascii="Times New Roman" w:hAnsi="Times New Roman" w:cs="Times New Roman"/>
        </w:rPr>
        <w:t xml:space="preserve"> a Pécsi Tudományegyetem részére</w:t>
      </w:r>
      <w:r w:rsidRPr="00F46474">
        <w:rPr>
          <w:rFonts w:ascii="Times New Roman" w:hAnsi="Times New Roman" w:cs="Times New Roman"/>
        </w:rPr>
        <w:t xml:space="preserve">” tárgyú közbeszerzési eljárásban nyilatkozom, hogy más szervezet (vagy személy) erőforrására jelen közbeszerzési eljárásban </w:t>
      </w:r>
    </w:p>
    <w:p w14:paraId="19956543" w14:textId="77777777" w:rsidR="00D53274" w:rsidRPr="00F46474" w:rsidRDefault="00D53274" w:rsidP="00D53274">
      <w:pPr>
        <w:tabs>
          <w:tab w:val="center" w:pos="6521"/>
        </w:tabs>
        <w:rPr>
          <w:rFonts w:ascii="Times New Roman" w:hAnsi="Times New Roman" w:cs="Times New Roman"/>
        </w:rPr>
      </w:pPr>
    </w:p>
    <w:p w14:paraId="135A7C88" w14:textId="77777777" w:rsidR="00D53274" w:rsidRPr="00F46474" w:rsidRDefault="00D53274" w:rsidP="00D53274">
      <w:pPr>
        <w:pStyle w:val="Listaszerbekezds"/>
        <w:numPr>
          <w:ilvl w:val="0"/>
          <w:numId w:val="4"/>
        </w:numPr>
        <w:tabs>
          <w:tab w:val="clear" w:pos="571"/>
          <w:tab w:val="center" w:pos="6521"/>
        </w:tabs>
        <w:spacing w:before="0" w:after="0"/>
        <w:ind w:left="3686" w:hanging="425"/>
        <w:rPr>
          <w:rFonts w:ascii="Times New Roman" w:hAnsi="Times New Roman"/>
          <w:sz w:val="24"/>
        </w:rPr>
      </w:pPr>
      <w:r w:rsidRPr="00F46474">
        <w:rPr>
          <w:rFonts w:ascii="Times New Roman" w:hAnsi="Times New Roman"/>
          <w:sz w:val="24"/>
        </w:rPr>
        <w:t>támaszkodunk,</w:t>
      </w:r>
    </w:p>
    <w:p w14:paraId="116821EF" w14:textId="77777777" w:rsidR="00D53274" w:rsidRPr="00F46474" w:rsidRDefault="00D53274" w:rsidP="00D53274">
      <w:pPr>
        <w:pStyle w:val="Listaszerbekezds"/>
        <w:numPr>
          <w:ilvl w:val="0"/>
          <w:numId w:val="4"/>
        </w:numPr>
        <w:tabs>
          <w:tab w:val="clear" w:pos="571"/>
          <w:tab w:val="center" w:pos="6521"/>
        </w:tabs>
        <w:spacing w:before="0" w:after="0"/>
        <w:ind w:left="3686" w:hanging="425"/>
        <w:rPr>
          <w:rFonts w:ascii="Times New Roman" w:hAnsi="Times New Roman"/>
          <w:sz w:val="24"/>
        </w:rPr>
      </w:pPr>
      <w:r w:rsidRPr="00F46474">
        <w:rPr>
          <w:rFonts w:ascii="Times New Roman" w:hAnsi="Times New Roman"/>
          <w:sz w:val="24"/>
        </w:rPr>
        <w:t>nem támaszkodunk</w:t>
      </w:r>
      <w:r w:rsidRPr="00F46474">
        <w:rPr>
          <w:rFonts w:ascii="Times New Roman" w:hAnsi="Times New Roman"/>
        </w:rPr>
        <w:t xml:space="preserve">. </w:t>
      </w:r>
      <w:r w:rsidRPr="00F46474">
        <w:rPr>
          <w:rStyle w:val="Lbjegyzet-hivatkozs"/>
          <w:rFonts w:ascii="Times New Roman" w:hAnsi="Times New Roman"/>
        </w:rPr>
        <w:footnoteReference w:id="70"/>
      </w:r>
    </w:p>
    <w:p w14:paraId="62EA8DF6" w14:textId="77777777" w:rsidR="00D53274" w:rsidRPr="00F46474" w:rsidRDefault="00D53274" w:rsidP="0031770F">
      <w:pPr>
        <w:jc w:val="both"/>
        <w:rPr>
          <w:rFonts w:ascii="Times New Roman" w:hAnsi="Times New Roman" w:cs="Times New Roman"/>
        </w:rPr>
      </w:pPr>
    </w:p>
    <w:p w14:paraId="5B5502C9" w14:textId="77777777" w:rsidR="0031770F" w:rsidRPr="00F46474" w:rsidRDefault="0031770F" w:rsidP="0031770F">
      <w:pPr>
        <w:jc w:val="both"/>
        <w:rPr>
          <w:rFonts w:ascii="Times New Roman" w:hAnsi="Times New Roman" w:cs="Times New Roman"/>
        </w:rPr>
      </w:pPr>
      <w:r w:rsidRPr="00F46474">
        <w:rPr>
          <w:rFonts w:ascii="Times New Roman" w:hAnsi="Times New Roman" w:cs="Times New Roman"/>
        </w:rPr>
        <w:t>Alulírott</w:t>
      </w:r>
      <w:r w:rsidR="00D53274" w:rsidRPr="00F46474">
        <w:rPr>
          <w:rFonts w:ascii="Times New Roman" w:hAnsi="Times New Roman" w:cs="Times New Roman"/>
        </w:rPr>
        <w:t xml:space="preserve"> </w:t>
      </w:r>
      <w:r w:rsidRPr="00F46474">
        <w:rPr>
          <w:rFonts w:ascii="Times New Roman" w:hAnsi="Times New Roman" w:cs="Times New Roman"/>
        </w:rPr>
        <w:t>…………</w:t>
      </w:r>
      <w:r w:rsidR="00D53274" w:rsidRPr="00F46474">
        <w:rPr>
          <w:rFonts w:ascii="Times New Roman" w:hAnsi="Times New Roman" w:cs="Times New Roman"/>
        </w:rPr>
        <w:t>..</w:t>
      </w:r>
      <w:r w:rsidRPr="00F46474">
        <w:rPr>
          <w:rFonts w:ascii="Times New Roman" w:hAnsi="Times New Roman" w:cs="Times New Roman"/>
        </w:rPr>
        <w:t>……………………………… mint a(z)……………………………</w:t>
      </w:r>
      <w:r w:rsidR="008B6AA6" w:rsidRPr="00F46474">
        <w:rPr>
          <w:rFonts w:ascii="Times New Roman" w:hAnsi="Times New Roman" w:cs="Times New Roman"/>
        </w:rPr>
        <w:t>……………… (székhely:…………………………………</w:t>
      </w:r>
      <w:r w:rsidRPr="00F46474">
        <w:rPr>
          <w:rFonts w:ascii="Times New Roman" w:hAnsi="Times New Roman" w:cs="Times New Roman"/>
        </w:rPr>
        <w:t>) cégjegyzésre jogosult/meghatalmazott képviselője</w:t>
      </w:r>
      <w:r w:rsidRPr="00F46474">
        <w:rPr>
          <w:rStyle w:val="Lbjegyzet-hivatkozs"/>
          <w:rFonts w:ascii="Times New Roman" w:hAnsi="Times New Roman" w:cs="Times New Roman"/>
        </w:rPr>
        <w:footnoteReference w:id="71"/>
      </w:r>
      <w:r w:rsidRPr="00F46474">
        <w:rPr>
          <w:rFonts w:ascii="Times New Roman" w:hAnsi="Times New Roman" w:cs="Times New Roman"/>
        </w:rPr>
        <w:t xml:space="preserve"> – az ajánlati felhívásban foglalt valamennyi formai és tartalmi követelmény, utasítás, kikötés gondos áttekintése után – a Kbt. 65. § (7) bekezdésében foglaltaknak megfelelően ezennel kijelent</w:t>
      </w:r>
      <w:r w:rsidR="008E15CC" w:rsidRPr="00F46474">
        <w:rPr>
          <w:rFonts w:ascii="Times New Roman" w:hAnsi="Times New Roman" w:cs="Times New Roman"/>
        </w:rPr>
        <w:t xml:space="preserve">em, hogy társaságunk az </w:t>
      </w:r>
      <w:r w:rsidR="00C401F7" w:rsidRPr="00F46474">
        <w:rPr>
          <w:rFonts w:ascii="Times New Roman" w:hAnsi="Times New Roman" w:cs="Times New Roman"/>
        </w:rPr>
        <w:t>a</w:t>
      </w:r>
      <w:r w:rsidR="008E15CC" w:rsidRPr="00F46474">
        <w:rPr>
          <w:rFonts w:ascii="Times New Roman" w:hAnsi="Times New Roman" w:cs="Times New Roman"/>
        </w:rPr>
        <w:t>jánlat</w:t>
      </w:r>
      <w:r w:rsidRPr="00F46474">
        <w:rPr>
          <w:rFonts w:ascii="Times New Roman" w:hAnsi="Times New Roman" w:cs="Times New Roman"/>
        </w:rPr>
        <w:t>i felhívásban meghatározott alkalmassági feltételek igazolása érdekében az alábbi szervezetek e</w:t>
      </w:r>
      <w:r w:rsidR="00D53274" w:rsidRPr="00F46474">
        <w:rPr>
          <w:rFonts w:ascii="Times New Roman" w:hAnsi="Times New Roman" w:cs="Times New Roman"/>
        </w:rPr>
        <w:t xml:space="preserve">rőforrására kíván támaszkodni: </w:t>
      </w:r>
    </w:p>
    <w:p w14:paraId="6758D2DA" w14:textId="77777777" w:rsidR="0031770F" w:rsidRPr="00F46474" w:rsidRDefault="0031770F" w:rsidP="0031770F">
      <w:pPr>
        <w:jc w:val="both"/>
        <w:rPr>
          <w:rFonts w:ascii="Times New Roman" w:hAnsi="Times New Roman" w:cs="Times New Roman"/>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F46474" w14:paraId="5CB7C1AF" w14:textId="77777777" w:rsidTr="008D5C57">
        <w:trPr>
          <w:trHeight w:val="253"/>
          <w:tblCellSpacing w:w="20" w:type="dxa"/>
        </w:trPr>
        <w:tc>
          <w:tcPr>
            <w:tcW w:w="649" w:type="dxa"/>
            <w:shd w:val="clear" w:color="auto" w:fill="BFBFBF"/>
            <w:vAlign w:val="center"/>
          </w:tcPr>
          <w:p w14:paraId="559DDC5F" w14:textId="77777777" w:rsidR="0031770F" w:rsidRPr="00F46474" w:rsidRDefault="0031770F" w:rsidP="008D5C57">
            <w:pPr>
              <w:snapToGrid w:val="0"/>
              <w:spacing w:before="120" w:after="120"/>
              <w:jc w:val="center"/>
              <w:rPr>
                <w:rFonts w:ascii="Times New Roman" w:hAnsi="Times New Roman" w:cs="Times New Roman"/>
              </w:rPr>
            </w:pPr>
          </w:p>
        </w:tc>
        <w:tc>
          <w:tcPr>
            <w:tcW w:w="3929" w:type="dxa"/>
            <w:shd w:val="clear" w:color="auto" w:fill="BFBFBF"/>
            <w:vAlign w:val="center"/>
          </w:tcPr>
          <w:p w14:paraId="241C06EC" w14:textId="77777777" w:rsidR="0031770F" w:rsidRPr="00F46474" w:rsidRDefault="0031770F" w:rsidP="0031770F">
            <w:pPr>
              <w:snapToGrid w:val="0"/>
              <w:spacing w:before="120" w:after="120"/>
              <w:jc w:val="center"/>
              <w:rPr>
                <w:rFonts w:ascii="Times New Roman" w:hAnsi="Times New Roman" w:cs="Times New Roman"/>
                <w:b/>
              </w:rPr>
            </w:pPr>
            <w:r w:rsidRPr="00F46474">
              <w:rPr>
                <w:rFonts w:ascii="Times New Roman" w:hAnsi="Times New Roman" w:cs="Times New Roman"/>
                <w:b/>
              </w:rPr>
              <w:t>Az alkalmasság igazolásában részt vevő szervezet megnevezése, székhelye</w:t>
            </w:r>
          </w:p>
        </w:tc>
        <w:tc>
          <w:tcPr>
            <w:tcW w:w="4638" w:type="dxa"/>
            <w:shd w:val="clear" w:color="auto" w:fill="BFBFBF"/>
            <w:vAlign w:val="center"/>
          </w:tcPr>
          <w:p w14:paraId="6242607A" w14:textId="77777777" w:rsidR="0031770F" w:rsidRPr="00F46474" w:rsidRDefault="0031770F" w:rsidP="008E15CC">
            <w:pPr>
              <w:snapToGrid w:val="0"/>
              <w:spacing w:before="120" w:after="120"/>
              <w:jc w:val="center"/>
              <w:rPr>
                <w:rFonts w:ascii="Times New Roman" w:hAnsi="Times New Roman" w:cs="Times New Roman"/>
                <w:b/>
              </w:rPr>
            </w:pPr>
            <w:r w:rsidRPr="00F46474">
              <w:rPr>
                <w:rFonts w:ascii="Times New Roman" w:hAnsi="Times New Roman" w:cs="Times New Roman"/>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14:paraId="277C12DF" w14:textId="77777777" w:rsidR="0031770F" w:rsidRPr="00F46474" w:rsidRDefault="0031770F" w:rsidP="008D5C57">
            <w:pPr>
              <w:snapToGrid w:val="0"/>
              <w:jc w:val="center"/>
              <w:rPr>
                <w:rFonts w:ascii="Times New Roman" w:hAnsi="Times New Roman" w:cs="Times New Roman"/>
                <w:b/>
              </w:rPr>
            </w:pPr>
            <w:r w:rsidRPr="00F46474">
              <w:rPr>
                <w:rFonts w:ascii="Times New Roman" w:hAnsi="Times New Roman" w:cs="Times New Roman"/>
                <w:b/>
              </w:rPr>
              <w:t>Az ajánlat oldalszám, ahol</w:t>
            </w:r>
          </w:p>
          <w:p w14:paraId="5DECB3BA" w14:textId="77777777" w:rsidR="0031770F" w:rsidRPr="00F46474" w:rsidRDefault="0031770F" w:rsidP="0031770F">
            <w:pPr>
              <w:snapToGrid w:val="0"/>
              <w:jc w:val="center"/>
              <w:rPr>
                <w:rFonts w:ascii="Times New Roman" w:hAnsi="Times New Roman" w:cs="Times New Roman"/>
                <w:b/>
              </w:rPr>
            </w:pPr>
            <w:r w:rsidRPr="00F46474">
              <w:rPr>
                <w:rFonts w:ascii="Times New Roman" w:hAnsi="Times New Roman" w:cs="Times New Roman"/>
                <w:b/>
              </w:rPr>
              <w:t>a kapacitásait rendelkezésre bocsátó szervezettel megkötött, az erőforrás biztosítását és rendelkezésre állását alátámasztó, érvényes megállapodás/előszerződés található.</w:t>
            </w:r>
          </w:p>
        </w:tc>
      </w:tr>
      <w:tr w:rsidR="0031770F" w:rsidRPr="00F46474" w14:paraId="63EEA39F" w14:textId="77777777" w:rsidTr="008D5C57">
        <w:trPr>
          <w:trHeight w:val="253"/>
          <w:tblCellSpacing w:w="20" w:type="dxa"/>
        </w:trPr>
        <w:tc>
          <w:tcPr>
            <w:tcW w:w="649" w:type="dxa"/>
            <w:shd w:val="clear" w:color="auto" w:fill="auto"/>
            <w:vAlign w:val="center"/>
          </w:tcPr>
          <w:p w14:paraId="108E2B9F" w14:textId="77777777" w:rsidR="0031770F" w:rsidRPr="00F46474" w:rsidRDefault="0031770F" w:rsidP="008D5C57">
            <w:pPr>
              <w:snapToGrid w:val="0"/>
              <w:spacing w:before="120" w:after="120"/>
              <w:jc w:val="center"/>
              <w:rPr>
                <w:rFonts w:ascii="Times New Roman" w:hAnsi="Times New Roman" w:cs="Times New Roman"/>
              </w:rPr>
            </w:pPr>
            <w:r w:rsidRPr="00F46474">
              <w:rPr>
                <w:rFonts w:ascii="Times New Roman" w:hAnsi="Times New Roman" w:cs="Times New Roman"/>
              </w:rPr>
              <w:t>1.</w:t>
            </w:r>
          </w:p>
        </w:tc>
        <w:tc>
          <w:tcPr>
            <w:tcW w:w="3929" w:type="dxa"/>
            <w:shd w:val="clear" w:color="auto" w:fill="auto"/>
            <w:vAlign w:val="center"/>
          </w:tcPr>
          <w:p w14:paraId="392C2C75" w14:textId="77777777" w:rsidR="0031770F" w:rsidRPr="00F46474" w:rsidRDefault="0031770F" w:rsidP="008D5C57">
            <w:pPr>
              <w:snapToGrid w:val="0"/>
              <w:spacing w:before="120" w:after="120"/>
              <w:jc w:val="center"/>
              <w:rPr>
                <w:rFonts w:ascii="Times New Roman" w:hAnsi="Times New Roman" w:cs="Times New Roman"/>
                <w:b/>
              </w:rPr>
            </w:pPr>
          </w:p>
        </w:tc>
        <w:tc>
          <w:tcPr>
            <w:tcW w:w="4638" w:type="dxa"/>
            <w:shd w:val="clear" w:color="auto" w:fill="auto"/>
            <w:vAlign w:val="center"/>
          </w:tcPr>
          <w:p w14:paraId="6EB25918" w14:textId="77777777" w:rsidR="0031770F" w:rsidRPr="00F46474" w:rsidRDefault="0031770F" w:rsidP="008D5C57">
            <w:pPr>
              <w:snapToGrid w:val="0"/>
              <w:spacing w:before="120" w:after="120"/>
              <w:jc w:val="center"/>
              <w:rPr>
                <w:rFonts w:ascii="Times New Roman" w:hAnsi="Times New Roman" w:cs="Times New Roman"/>
                <w:b/>
              </w:rPr>
            </w:pPr>
          </w:p>
        </w:tc>
        <w:tc>
          <w:tcPr>
            <w:tcW w:w="4618" w:type="dxa"/>
            <w:shd w:val="clear" w:color="auto" w:fill="auto"/>
            <w:vAlign w:val="center"/>
          </w:tcPr>
          <w:p w14:paraId="4B10F0B1" w14:textId="77777777" w:rsidR="0031770F" w:rsidRPr="00F46474" w:rsidRDefault="0031770F" w:rsidP="008D5C57">
            <w:pPr>
              <w:snapToGrid w:val="0"/>
              <w:spacing w:before="120" w:after="120"/>
              <w:jc w:val="center"/>
              <w:rPr>
                <w:rFonts w:ascii="Times New Roman" w:hAnsi="Times New Roman" w:cs="Times New Roman"/>
                <w:b/>
              </w:rPr>
            </w:pPr>
          </w:p>
        </w:tc>
      </w:tr>
      <w:tr w:rsidR="0031770F" w:rsidRPr="00F46474" w14:paraId="3765CA02" w14:textId="77777777" w:rsidTr="008D5C57">
        <w:trPr>
          <w:trHeight w:val="253"/>
          <w:tblCellSpacing w:w="20" w:type="dxa"/>
        </w:trPr>
        <w:tc>
          <w:tcPr>
            <w:tcW w:w="649" w:type="dxa"/>
            <w:shd w:val="clear" w:color="auto" w:fill="auto"/>
            <w:vAlign w:val="center"/>
          </w:tcPr>
          <w:p w14:paraId="5507E520" w14:textId="77777777" w:rsidR="0031770F" w:rsidRPr="00F46474" w:rsidRDefault="0031770F" w:rsidP="008D5C57">
            <w:pPr>
              <w:snapToGrid w:val="0"/>
              <w:spacing w:before="120" w:after="120"/>
              <w:jc w:val="center"/>
              <w:rPr>
                <w:rFonts w:ascii="Times New Roman" w:hAnsi="Times New Roman" w:cs="Times New Roman"/>
              </w:rPr>
            </w:pPr>
            <w:r w:rsidRPr="00F46474">
              <w:rPr>
                <w:rFonts w:ascii="Times New Roman" w:hAnsi="Times New Roman" w:cs="Times New Roman"/>
              </w:rPr>
              <w:t>2.</w:t>
            </w:r>
          </w:p>
        </w:tc>
        <w:tc>
          <w:tcPr>
            <w:tcW w:w="3929" w:type="dxa"/>
            <w:shd w:val="clear" w:color="auto" w:fill="auto"/>
            <w:vAlign w:val="center"/>
          </w:tcPr>
          <w:p w14:paraId="2AEDD8B7" w14:textId="77777777" w:rsidR="0031770F" w:rsidRPr="00F46474" w:rsidRDefault="0031770F" w:rsidP="008D5C57">
            <w:pPr>
              <w:snapToGrid w:val="0"/>
              <w:spacing w:before="120" w:after="120"/>
              <w:jc w:val="center"/>
              <w:rPr>
                <w:rFonts w:ascii="Times New Roman" w:hAnsi="Times New Roman" w:cs="Times New Roman"/>
                <w:b/>
              </w:rPr>
            </w:pPr>
          </w:p>
        </w:tc>
        <w:tc>
          <w:tcPr>
            <w:tcW w:w="4638" w:type="dxa"/>
            <w:shd w:val="clear" w:color="auto" w:fill="auto"/>
            <w:vAlign w:val="center"/>
          </w:tcPr>
          <w:p w14:paraId="019FA107" w14:textId="77777777" w:rsidR="0031770F" w:rsidRPr="00F46474" w:rsidRDefault="0031770F" w:rsidP="008D5C57">
            <w:pPr>
              <w:snapToGrid w:val="0"/>
              <w:spacing w:before="120" w:after="120"/>
              <w:jc w:val="center"/>
              <w:rPr>
                <w:rFonts w:ascii="Times New Roman" w:hAnsi="Times New Roman" w:cs="Times New Roman"/>
                <w:b/>
              </w:rPr>
            </w:pPr>
          </w:p>
        </w:tc>
        <w:tc>
          <w:tcPr>
            <w:tcW w:w="4618" w:type="dxa"/>
            <w:shd w:val="clear" w:color="auto" w:fill="auto"/>
            <w:vAlign w:val="center"/>
          </w:tcPr>
          <w:p w14:paraId="63F13407" w14:textId="77777777" w:rsidR="0031770F" w:rsidRPr="00F46474" w:rsidRDefault="0031770F" w:rsidP="008D5C57">
            <w:pPr>
              <w:snapToGrid w:val="0"/>
              <w:spacing w:before="120" w:after="120"/>
              <w:jc w:val="center"/>
              <w:rPr>
                <w:rFonts w:ascii="Times New Roman" w:hAnsi="Times New Roman" w:cs="Times New Roman"/>
                <w:b/>
              </w:rPr>
            </w:pPr>
          </w:p>
        </w:tc>
      </w:tr>
    </w:tbl>
    <w:p w14:paraId="57038F62" w14:textId="77777777" w:rsidR="0031770F" w:rsidRPr="00F46474" w:rsidRDefault="0031770F" w:rsidP="0031770F">
      <w:pPr>
        <w:ind w:right="-286"/>
        <w:jc w:val="both"/>
        <w:rPr>
          <w:rFonts w:ascii="Times New Roman" w:hAnsi="Times New Roman" w:cs="Times New Roman"/>
        </w:rPr>
      </w:pPr>
    </w:p>
    <w:p w14:paraId="3EA08894" w14:textId="77777777" w:rsidR="0031770F" w:rsidRPr="00F46474" w:rsidRDefault="0031770F" w:rsidP="0031770F">
      <w:pPr>
        <w:ind w:right="-30"/>
        <w:jc w:val="both"/>
        <w:rPr>
          <w:rFonts w:ascii="Times New Roman" w:hAnsi="Times New Roman" w:cs="Times New Roman"/>
        </w:rPr>
      </w:pPr>
    </w:p>
    <w:p w14:paraId="2FA477C6" w14:textId="77777777" w:rsidR="0031770F" w:rsidRPr="00F46474" w:rsidRDefault="0031770F" w:rsidP="0031770F">
      <w:pPr>
        <w:ind w:right="-30"/>
        <w:jc w:val="both"/>
        <w:rPr>
          <w:rFonts w:ascii="Times New Roman" w:hAnsi="Times New Roman" w:cs="Times New Roman"/>
        </w:rPr>
      </w:pPr>
      <w:r w:rsidRPr="00F46474">
        <w:rPr>
          <w:rFonts w:ascii="Times New Roman" w:hAnsi="Times New Roman" w:cs="Times New Roman"/>
        </w:rPr>
        <w:t xml:space="preserve">A Kbt. 65.§ (9) bekezdésében írtak szerint nyilatkozom arról, hogy </w:t>
      </w:r>
      <w:r w:rsidR="007A5E63" w:rsidRPr="00F46474">
        <w:rPr>
          <w:rFonts w:ascii="Times New Roman" w:hAnsi="Times New Roman" w:cs="Times New Roman"/>
        </w:rPr>
        <w:t xml:space="preserve">a szakemberek - azok végzettségére, képzettségére - rendelkezésre állására vonatkozó követelmény, </w:t>
      </w:r>
      <w:r w:rsidRPr="00F46474">
        <w:rPr>
          <w:rFonts w:ascii="Times New Roman" w:hAnsi="Times New Roman" w:cs="Times New Roman"/>
        </w:rPr>
        <w:t xml:space="preserve">a releváns szakmai tapasztalatot igazoló referenciákra vonatkozó követelmény teljesítésének igazolására bevont szervezet valósítja meg a </w:t>
      </w:r>
      <w:r w:rsidR="007A5E63" w:rsidRPr="00F46474">
        <w:rPr>
          <w:rFonts w:ascii="Times New Roman" w:hAnsi="Times New Roman" w:cs="Times New Roman"/>
        </w:rPr>
        <w:t>szolgáltatást</w:t>
      </w:r>
      <w:r w:rsidRPr="00F46474">
        <w:rPr>
          <w:rFonts w:ascii="Times New Roman" w:hAnsi="Times New Roman" w:cs="Times New Roman"/>
        </w:rPr>
        <w:t>, amelyhez e kapacitásokra szükség van.</w:t>
      </w:r>
    </w:p>
    <w:p w14:paraId="5393B0E2" w14:textId="77777777" w:rsidR="0031770F" w:rsidRPr="00F46474" w:rsidRDefault="0031770F" w:rsidP="0031770F">
      <w:pPr>
        <w:ind w:right="-30"/>
        <w:jc w:val="both"/>
        <w:rPr>
          <w:rFonts w:ascii="Times New Roman" w:hAnsi="Times New Roman" w:cs="Times New Roman"/>
        </w:rPr>
      </w:pPr>
    </w:p>
    <w:p w14:paraId="63F5B2A7" w14:textId="77777777" w:rsidR="0031770F" w:rsidRPr="00F46474" w:rsidRDefault="0031770F" w:rsidP="0031770F">
      <w:pPr>
        <w:rPr>
          <w:rFonts w:ascii="Times New Roman" w:hAnsi="Times New Roman" w:cs="Times New Roman"/>
        </w:rPr>
      </w:pPr>
    </w:p>
    <w:p w14:paraId="63D3A7BA" w14:textId="77777777" w:rsidR="008B6AA6" w:rsidRPr="00F46474" w:rsidRDefault="0031770F" w:rsidP="0031770F">
      <w:pPr>
        <w:rPr>
          <w:rFonts w:ascii="Times New Roman" w:hAnsi="Times New Roman" w:cs="Times New Roman"/>
        </w:rPr>
      </w:pPr>
      <w:r w:rsidRPr="00F46474">
        <w:rPr>
          <w:rFonts w:ascii="Times New Roman" w:hAnsi="Times New Roman" w:cs="Times New Roman"/>
        </w:rPr>
        <w:t xml:space="preserve">Keltezés (helység, év, hónap, nap) </w:t>
      </w:r>
      <w:r w:rsidRPr="00F46474">
        <w:rPr>
          <w:rFonts w:ascii="Times New Roman" w:hAnsi="Times New Roman" w:cs="Times New Roman"/>
        </w:rPr>
        <w:tab/>
      </w:r>
    </w:p>
    <w:p w14:paraId="49D67C76" w14:textId="77777777" w:rsidR="0031770F" w:rsidRPr="00F46474" w:rsidRDefault="0031770F" w:rsidP="0031770F">
      <w:pPr>
        <w:rPr>
          <w:rFonts w:ascii="Times New Roman" w:hAnsi="Times New Roman" w:cs="Times New Roman"/>
        </w:rPr>
      </w:pPr>
      <w:r w:rsidRPr="00F46474">
        <w:rPr>
          <w:rFonts w:ascii="Times New Roman" w:hAnsi="Times New Roman" w:cs="Times New Roman"/>
        </w:rPr>
        <w:tab/>
      </w:r>
      <w:r w:rsidRPr="00F46474">
        <w:rPr>
          <w:rFonts w:ascii="Times New Roman" w:hAnsi="Times New Roman" w:cs="Times New Roman"/>
        </w:rPr>
        <w:tab/>
      </w:r>
    </w:p>
    <w:p w14:paraId="4471984E" w14:textId="77777777" w:rsidR="0031770F" w:rsidRPr="00F46474" w:rsidRDefault="0031770F" w:rsidP="0031770F">
      <w:pPr>
        <w:tabs>
          <w:tab w:val="center" w:pos="10800"/>
        </w:tabs>
        <w:rPr>
          <w:rFonts w:ascii="Times New Roman" w:hAnsi="Times New Roman" w:cs="Times New Roman"/>
        </w:rPr>
      </w:pPr>
      <w:r w:rsidRPr="00F46474">
        <w:rPr>
          <w:rFonts w:ascii="Times New Roman" w:hAnsi="Times New Roman" w:cs="Times New Roman"/>
        </w:rPr>
        <w:tab/>
        <w:t>………………………………………………</w:t>
      </w:r>
    </w:p>
    <w:p w14:paraId="54ECAF38" w14:textId="77777777" w:rsidR="0031770F" w:rsidRPr="00F46474" w:rsidRDefault="0031770F" w:rsidP="0031770F">
      <w:pPr>
        <w:tabs>
          <w:tab w:val="center" w:pos="10800"/>
        </w:tabs>
        <w:rPr>
          <w:rFonts w:ascii="Times New Roman" w:hAnsi="Times New Roman" w:cs="Times New Roman"/>
        </w:rPr>
      </w:pPr>
      <w:r w:rsidRPr="00F46474">
        <w:rPr>
          <w:rFonts w:ascii="Times New Roman" w:hAnsi="Times New Roman" w:cs="Times New Roman"/>
        </w:rPr>
        <w:tab/>
        <w:t xml:space="preserve">(cégjegyzésre jogosult vagy szabályszerűen </w:t>
      </w:r>
    </w:p>
    <w:p w14:paraId="170ACABE" w14:textId="77777777" w:rsidR="0031770F" w:rsidRPr="00F46474" w:rsidRDefault="0031770F" w:rsidP="0031770F">
      <w:pPr>
        <w:tabs>
          <w:tab w:val="center" w:pos="10773"/>
        </w:tabs>
        <w:jc w:val="both"/>
        <w:rPr>
          <w:rFonts w:ascii="Times New Roman" w:hAnsi="Times New Roman" w:cs="Times New Roman"/>
        </w:rPr>
      </w:pPr>
      <w:r w:rsidRPr="00F46474">
        <w:rPr>
          <w:rFonts w:ascii="Times New Roman" w:hAnsi="Times New Roman" w:cs="Times New Roman"/>
        </w:rPr>
        <w:tab/>
        <w:t>meghatalmazott képviselő aláírása)</w:t>
      </w:r>
    </w:p>
    <w:p w14:paraId="141094DF" w14:textId="77777777" w:rsidR="0031770F" w:rsidRPr="00F46474" w:rsidRDefault="0031770F" w:rsidP="0031770F">
      <w:pPr>
        <w:ind w:right="-30"/>
        <w:jc w:val="both"/>
        <w:rPr>
          <w:rFonts w:ascii="Times New Roman" w:hAnsi="Times New Roman" w:cs="Times New Roman"/>
        </w:rPr>
      </w:pPr>
    </w:p>
    <w:p w14:paraId="5B2BEB2E" w14:textId="77777777" w:rsidR="00542869" w:rsidRPr="00F46474" w:rsidRDefault="00542869" w:rsidP="00542869">
      <w:pPr>
        <w:jc w:val="right"/>
        <w:rPr>
          <w:rFonts w:ascii="Times New Roman" w:hAnsi="Times New Roman" w:cs="Times New Roman"/>
          <w:b/>
          <w:sz w:val="22"/>
          <w:szCs w:val="22"/>
        </w:rPr>
      </w:pPr>
    </w:p>
    <w:p w14:paraId="3EEA1815" w14:textId="77777777" w:rsidR="002875A9" w:rsidRPr="00F46474" w:rsidRDefault="002875A9" w:rsidP="00542869">
      <w:pPr>
        <w:jc w:val="right"/>
        <w:rPr>
          <w:rFonts w:ascii="Times New Roman" w:hAnsi="Times New Roman" w:cs="Times New Roman"/>
          <w:b/>
          <w:sz w:val="22"/>
          <w:szCs w:val="22"/>
        </w:rPr>
        <w:sectPr w:rsidR="002875A9" w:rsidRPr="00F46474" w:rsidSect="005114A4">
          <w:pgSz w:w="16838" w:h="11906" w:orient="landscape"/>
          <w:pgMar w:top="1417" w:right="1258" w:bottom="1417" w:left="1417" w:header="708" w:footer="708" w:gutter="0"/>
          <w:cols w:space="708"/>
          <w:docGrid w:linePitch="360"/>
        </w:sectPr>
      </w:pPr>
    </w:p>
    <w:p w14:paraId="35AAA556" w14:textId="77777777" w:rsidR="00221ACE" w:rsidRPr="00F46474" w:rsidRDefault="00221ACE" w:rsidP="00221ACE">
      <w:pPr>
        <w:pStyle w:val="Standard"/>
        <w:jc w:val="right"/>
        <w:rPr>
          <w:rFonts w:cs="Times New Roman"/>
          <w:b/>
          <w:bCs/>
          <w:szCs w:val="22"/>
        </w:rPr>
      </w:pPr>
      <w:bookmarkStart w:id="84" w:name="_Toc465678971"/>
      <w:r w:rsidRPr="00F46474">
        <w:rPr>
          <w:rFonts w:cs="Times New Roman"/>
          <w:b/>
          <w:bCs/>
          <w:szCs w:val="22"/>
          <w:highlight w:val="yellow"/>
        </w:rPr>
        <w:t>8. számú melléklet</w:t>
      </w:r>
    </w:p>
    <w:p w14:paraId="6E95A78F" w14:textId="77777777" w:rsidR="00221ACE" w:rsidRPr="00F46474" w:rsidRDefault="00221ACE" w:rsidP="00221ACE">
      <w:pPr>
        <w:pStyle w:val="Standard"/>
        <w:jc w:val="center"/>
        <w:rPr>
          <w:rFonts w:cs="Times New Roman"/>
          <w:b/>
          <w:bCs/>
          <w:sz w:val="28"/>
          <w:szCs w:val="26"/>
        </w:rPr>
      </w:pPr>
    </w:p>
    <w:p w14:paraId="7E4A188C" w14:textId="77777777" w:rsidR="00221ACE" w:rsidRPr="00F46474" w:rsidRDefault="00221ACE" w:rsidP="00221ACE">
      <w:pPr>
        <w:pStyle w:val="Standard"/>
        <w:jc w:val="center"/>
        <w:rPr>
          <w:rFonts w:cs="Times New Roman"/>
          <w:b/>
          <w:bCs/>
          <w:szCs w:val="22"/>
        </w:rPr>
      </w:pPr>
      <w:r w:rsidRPr="00F46474">
        <w:rPr>
          <w:rFonts w:cs="Times New Roman"/>
          <w:b/>
          <w:bCs/>
          <w:szCs w:val="22"/>
        </w:rPr>
        <w:t>NYILATKOZAT</w:t>
      </w:r>
    </w:p>
    <w:p w14:paraId="7B9CBFF2" w14:textId="77777777" w:rsidR="00221ACE" w:rsidRPr="00F46474" w:rsidRDefault="00221ACE" w:rsidP="00221ACE">
      <w:pPr>
        <w:pStyle w:val="Standard"/>
        <w:jc w:val="center"/>
        <w:rPr>
          <w:rFonts w:cs="Times New Roman"/>
          <w:b/>
          <w:bCs/>
          <w:szCs w:val="22"/>
        </w:rPr>
      </w:pPr>
      <w:r w:rsidRPr="00F46474">
        <w:rPr>
          <w:rFonts w:cs="Times New Roman"/>
          <w:b/>
          <w:bCs/>
          <w:szCs w:val="22"/>
        </w:rPr>
        <w:t>a Kbt. 73. § (4)-(5) bekezdése szerint</w:t>
      </w:r>
    </w:p>
    <w:p w14:paraId="477CA851" w14:textId="77777777" w:rsidR="00221ACE" w:rsidRPr="00F46474" w:rsidRDefault="00221ACE" w:rsidP="00221ACE">
      <w:pPr>
        <w:pStyle w:val="Standard"/>
        <w:jc w:val="center"/>
        <w:rPr>
          <w:rFonts w:cs="Times New Roman"/>
          <w:b/>
          <w:bCs/>
          <w:szCs w:val="22"/>
        </w:rPr>
      </w:pPr>
    </w:p>
    <w:p w14:paraId="1451F994" w14:textId="77777777" w:rsidR="00221ACE" w:rsidRPr="00F46474" w:rsidRDefault="00221ACE" w:rsidP="00221ACE">
      <w:pPr>
        <w:pStyle w:val="Standard"/>
        <w:jc w:val="center"/>
        <w:rPr>
          <w:rFonts w:cs="Times New Roman"/>
          <w:i/>
          <w:szCs w:val="22"/>
        </w:rPr>
      </w:pPr>
      <w:r w:rsidRPr="00F46474">
        <w:rPr>
          <w:rFonts w:cs="Times New Roman"/>
          <w:b/>
          <w:bCs/>
          <w:i/>
          <w:szCs w:val="22"/>
        </w:rPr>
        <w:t>„</w:t>
      </w:r>
      <w:r w:rsidR="00C754AC" w:rsidRPr="00F46474">
        <w:rPr>
          <w:rFonts w:cs="Times New Roman"/>
          <w:b/>
          <w:bCs/>
          <w:i/>
          <w:szCs w:val="22"/>
        </w:rPr>
        <w:t>Csontsebészeti fogyóanyagok beszerzése a Pécsi Tudományegyetem részére</w:t>
      </w:r>
      <w:r w:rsidRPr="00F46474">
        <w:rPr>
          <w:rFonts w:cs="Times New Roman"/>
          <w:b/>
          <w:bCs/>
          <w:i/>
          <w:szCs w:val="22"/>
        </w:rPr>
        <w:t>”</w:t>
      </w:r>
    </w:p>
    <w:p w14:paraId="27E0678D" w14:textId="77777777" w:rsidR="00221ACE" w:rsidRPr="00F46474" w:rsidRDefault="00221ACE" w:rsidP="00221ACE">
      <w:pPr>
        <w:pStyle w:val="Standard"/>
        <w:jc w:val="center"/>
        <w:rPr>
          <w:rFonts w:cs="Times New Roman"/>
          <w:b/>
          <w:bCs/>
          <w:i/>
          <w:szCs w:val="22"/>
        </w:rPr>
      </w:pPr>
    </w:p>
    <w:p w14:paraId="66F15C52" w14:textId="77777777" w:rsidR="00221ACE" w:rsidRPr="00F46474" w:rsidRDefault="00221ACE" w:rsidP="00221ACE">
      <w:pPr>
        <w:pStyle w:val="Standard"/>
        <w:jc w:val="center"/>
        <w:rPr>
          <w:rFonts w:cs="Times New Roman"/>
          <w:b/>
          <w:bCs/>
          <w:i/>
          <w:szCs w:val="22"/>
        </w:rPr>
      </w:pPr>
    </w:p>
    <w:p w14:paraId="546F964C" w14:textId="77777777" w:rsidR="00221ACE" w:rsidRPr="00F46474" w:rsidRDefault="00221ACE" w:rsidP="00221ACE">
      <w:pPr>
        <w:pStyle w:val="Standard"/>
        <w:tabs>
          <w:tab w:val="left" w:pos="2268"/>
          <w:tab w:val="right" w:leader="dot" w:pos="10490"/>
        </w:tabs>
        <w:jc w:val="both"/>
        <w:outlineLvl w:val="0"/>
        <w:rPr>
          <w:rFonts w:cs="Times New Roman"/>
          <w:szCs w:val="22"/>
        </w:rPr>
      </w:pPr>
      <w:bookmarkStart w:id="85" w:name="_Toc482904434"/>
      <w:bookmarkStart w:id="86" w:name="_Toc492626836"/>
      <w:bookmarkStart w:id="87" w:name="_Toc492631998"/>
      <w:bookmarkStart w:id="88" w:name="_Toc496079816"/>
      <w:r w:rsidRPr="00F46474">
        <w:rPr>
          <w:rFonts w:cs="Times New Roman"/>
          <w:szCs w:val="22"/>
        </w:rPr>
        <w:t xml:space="preserve">Alulírott ……………….……………………, mint Ajánlattevő </w:t>
      </w:r>
      <w:r w:rsidRPr="00F46474">
        <w:rPr>
          <w:rFonts w:cs="Times New Roman"/>
          <w:b/>
          <w:szCs w:val="22"/>
        </w:rPr>
        <w:t>„</w:t>
      </w:r>
      <w:r w:rsidR="00C754AC" w:rsidRPr="00F46474">
        <w:rPr>
          <w:rFonts w:cs="Times New Roman"/>
          <w:b/>
          <w:szCs w:val="22"/>
        </w:rPr>
        <w:t>Csontsebészeti fogyóanyagok beszerzése a Pécsi Tudományegyetem részére</w:t>
      </w:r>
      <w:r w:rsidRPr="00F46474">
        <w:rPr>
          <w:rFonts w:eastAsia="Arial Unicode MS" w:cs="Times New Roman"/>
          <w:b/>
          <w:szCs w:val="22"/>
          <w:lang w:eastAsia="hu-HU"/>
        </w:rPr>
        <w:t>”</w:t>
      </w:r>
      <w:r w:rsidRPr="00F46474">
        <w:rPr>
          <w:rFonts w:cs="Times New Roman"/>
          <w:szCs w:val="22"/>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bookmarkEnd w:id="85"/>
      <w:bookmarkEnd w:id="86"/>
      <w:bookmarkEnd w:id="87"/>
      <w:bookmarkEnd w:id="88"/>
    </w:p>
    <w:p w14:paraId="57E5B9A6" w14:textId="77777777" w:rsidR="00221ACE" w:rsidRPr="00F46474" w:rsidRDefault="00221ACE" w:rsidP="00221ACE">
      <w:pPr>
        <w:pStyle w:val="Standard"/>
        <w:rPr>
          <w:rFonts w:cs="Times New Roman"/>
          <w:szCs w:val="22"/>
        </w:rPr>
      </w:pPr>
    </w:p>
    <w:p w14:paraId="230FFF8E" w14:textId="77777777" w:rsidR="00221ACE" w:rsidRPr="00F46474" w:rsidRDefault="00221ACE" w:rsidP="00221ACE">
      <w:pPr>
        <w:pStyle w:val="Standard"/>
        <w:jc w:val="both"/>
        <w:rPr>
          <w:rFonts w:cs="Times New Roman"/>
          <w:szCs w:val="22"/>
        </w:rPr>
      </w:pPr>
      <w:r w:rsidRPr="00F46474">
        <w:rPr>
          <w:rFonts w:cs="Times New Roman"/>
          <w:szCs w:val="22"/>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37CBB3CB" w14:textId="77777777" w:rsidR="00221ACE" w:rsidRPr="00F46474" w:rsidRDefault="00221ACE" w:rsidP="00221ACE">
      <w:pPr>
        <w:pStyle w:val="Standard"/>
        <w:rPr>
          <w:rFonts w:cs="Times New Roman"/>
          <w:szCs w:val="22"/>
        </w:rPr>
      </w:pPr>
    </w:p>
    <w:p w14:paraId="1CBD37FB" w14:textId="77777777" w:rsidR="00221ACE" w:rsidRPr="00F46474" w:rsidRDefault="00221ACE" w:rsidP="00221ACE">
      <w:pPr>
        <w:pStyle w:val="Standard"/>
        <w:rPr>
          <w:rFonts w:cs="Times New Roman"/>
          <w:szCs w:val="22"/>
        </w:rPr>
      </w:pPr>
    </w:p>
    <w:p w14:paraId="22196BBB" w14:textId="77777777" w:rsidR="00221ACE" w:rsidRPr="00F46474" w:rsidRDefault="00221ACE" w:rsidP="00221ACE">
      <w:pPr>
        <w:pStyle w:val="Standard"/>
        <w:rPr>
          <w:rFonts w:cs="Times New Roman"/>
          <w:szCs w:val="22"/>
        </w:rPr>
      </w:pPr>
      <w:r w:rsidRPr="00F46474">
        <w:rPr>
          <w:rFonts w:cs="Times New Roman"/>
          <w:szCs w:val="22"/>
        </w:rPr>
        <w:t>Kelt………………………., …….... év …………………. hó ….. napján.</w:t>
      </w:r>
    </w:p>
    <w:p w14:paraId="4446ACB7" w14:textId="77777777" w:rsidR="00221ACE" w:rsidRPr="00F46474" w:rsidRDefault="00221ACE" w:rsidP="00221ACE">
      <w:pPr>
        <w:pStyle w:val="Standard"/>
        <w:rPr>
          <w:rFonts w:cs="Times New Roman"/>
          <w:szCs w:val="22"/>
        </w:rPr>
      </w:pPr>
    </w:p>
    <w:p w14:paraId="665CC2C4" w14:textId="77777777" w:rsidR="00221ACE" w:rsidRPr="00F46474" w:rsidRDefault="00221ACE" w:rsidP="00221ACE">
      <w:pPr>
        <w:pStyle w:val="Standard"/>
        <w:rPr>
          <w:rFonts w:cs="Times New Roman"/>
          <w:szCs w:val="22"/>
        </w:rPr>
      </w:pPr>
    </w:p>
    <w:p w14:paraId="0FA8D4B0" w14:textId="77777777" w:rsidR="00221ACE" w:rsidRPr="00F46474" w:rsidRDefault="00221ACE" w:rsidP="00221ACE">
      <w:pPr>
        <w:pStyle w:val="Szvegtrzs21"/>
        <w:spacing w:before="0" w:after="0"/>
        <w:ind w:left="3824" w:firstLine="424"/>
        <w:jc w:val="right"/>
        <w:rPr>
          <w:rFonts w:cs="Times New Roman"/>
          <w:szCs w:val="22"/>
        </w:rPr>
      </w:pPr>
      <w:r w:rsidRPr="00F46474">
        <w:rPr>
          <w:rFonts w:cs="Times New Roman"/>
          <w:szCs w:val="22"/>
        </w:rPr>
        <w:t>……………………………………</w:t>
      </w:r>
    </w:p>
    <w:p w14:paraId="5AF42499" w14:textId="77777777" w:rsidR="00221ACE" w:rsidRPr="00F46474" w:rsidRDefault="00221ACE" w:rsidP="00221ACE">
      <w:pPr>
        <w:pStyle w:val="Textbody"/>
        <w:spacing w:after="0"/>
        <w:ind w:left="5672" w:firstLine="709"/>
        <w:rPr>
          <w:rFonts w:cs="Times New Roman"/>
          <w:sz w:val="22"/>
          <w:szCs w:val="22"/>
        </w:rPr>
      </w:pPr>
      <w:r w:rsidRPr="00F46474">
        <w:rPr>
          <w:rFonts w:cs="Times New Roman"/>
          <w:szCs w:val="22"/>
        </w:rPr>
        <w:t xml:space="preserve">        cégszerű aláírás</w:t>
      </w:r>
    </w:p>
    <w:p w14:paraId="632CF86B" w14:textId="77777777" w:rsidR="00221ACE" w:rsidRPr="00F46474" w:rsidRDefault="00221ACE" w:rsidP="00221ACE">
      <w:pPr>
        <w:rPr>
          <w:rFonts w:ascii="Times New Roman" w:eastAsia="Calibri" w:hAnsi="Times New Roman" w:cs="Times New Roman"/>
          <w:kern w:val="3"/>
        </w:rPr>
      </w:pPr>
      <w:r w:rsidRPr="00F46474">
        <w:rPr>
          <w:rFonts w:ascii="Times New Roman" w:hAnsi="Times New Roman" w:cs="Times New Roman"/>
        </w:rPr>
        <w:br w:type="page"/>
      </w:r>
    </w:p>
    <w:bookmarkEnd w:id="84"/>
    <w:p w14:paraId="4F42FDDB" w14:textId="77777777" w:rsidR="008B6AA6" w:rsidRPr="00F46474" w:rsidRDefault="00221ACE" w:rsidP="00671182">
      <w:pPr>
        <w:jc w:val="right"/>
        <w:rPr>
          <w:rFonts w:ascii="Times New Roman" w:hAnsi="Times New Roman" w:cs="Times New Roman"/>
          <w:b/>
        </w:rPr>
      </w:pPr>
      <w:r w:rsidRPr="00F46474">
        <w:rPr>
          <w:rFonts w:ascii="Times New Roman" w:hAnsi="Times New Roman" w:cs="Times New Roman"/>
          <w:b/>
          <w:highlight w:val="yellow"/>
        </w:rPr>
        <w:t>9</w:t>
      </w:r>
      <w:r w:rsidR="00671182" w:rsidRPr="00F46474">
        <w:rPr>
          <w:rFonts w:ascii="Times New Roman" w:hAnsi="Times New Roman" w:cs="Times New Roman"/>
          <w:b/>
          <w:highlight w:val="yellow"/>
        </w:rPr>
        <w:t>. számú melléklet</w:t>
      </w:r>
    </w:p>
    <w:p w14:paraId="5811A45B" w14:textId="77777777" w:rsidR="005C5639" w:rsidRPr="00F46474" w:rsidRDefault="005C5639" w:rsidP="00722A23">
      <w:pPr>
        <w:pStyle w:val="Cmsor3"/>
        <w:numPr>
          <w:ilvl w:val="0"/>
          <w:numId w:val="0"/>
        </w:numPr>
        <w:ind w:left="1134" w:hanging="1134"/>
        <w:jc w:val="center"/>
      </w:pPr>
      <w:bookmarkStart w:id="89" w:name="_Toc482904435"/>
      <w:bookmarkStart w:id="90" w:name="_Toc496079817"/>
      <w:r w:rsidRPr="00F46474">
        <w:t>MEGHATALMAZÁS</w:t>
      </w:r>
      <w:bookmarkEnd w:id="89"/>
      <w:bookmarkEnd w:id="90"/>
    </w:p>
    <w:p w14:paraId="37DB232E" w14:textId="77777777" w:rsidR="005C5639" w:rsidRPr="00F46474" w:rsidRDefault="005C5639" w:rsidP="005C5639">
      <w:pPr>
        <w:jc w:val="both"/>
        <w:rPr>
          <w:rFonts w:ascii="Times New Roman" w:hAnsi="Times New Roman" w:cs="Times New Roman"/>
        </w:rPr>
      </w:pPr>
    </w:p>
    <w:p w14:paraId="6CE179AB" w14:textId="77777777" w:rsidR="005C5639" w:rsidRPr="00F46474" w:rsidRDefault="005C5639" w:rsidP="005C5639">
      <w:pPr>
        <w:jc w:val="both"/>
        <w:rPr>
          <w:rFonts w:ascii="Times New Roman" w:hAnsi="Times New Roman" w:cs="Times New Roman"/>
        </w:rPr>
      </w:pPr>
    </w:p>
    <w:p w14:paraId="21058CC9" w14:textId="77777777" w:rsidR="005C5639" w:rsidRPr="00F46474" w:rsidRDefault="008B6AA6" w:rsidP="005C5639">
      <w:pPr>
        <w:jc w:val="both"/>
        <w:rPr>
          <w:rFonts w:ascii="Times New Roman" w:hAnsi="Times New Roman" w:cs="Times New Roman"/>
        </w:rPr>
      </w:pPr>
      <w:r w:rsidRPr="00F46474">
        <w:rPr>
          <w:rFonts w:ascii="Times New Roman" w:hAnsi="Times New Roman" w:cs="Times New Roman"/>
        </w:rPr>
        <w:t>Alulírott ………………………………, mint a(z) …………………………………………… (székhely: ……………………………………………</w:t>
      </w:r>
      <w:r w:rsidR="005C5639" w:rsidRPr="00F46474">
        <w:rPr>
          <w:rFonts w:ascii="Times New Roman" w:hAnsi="Times New Roman" w:cs="Times New Roman"/>
        </w:rPr>
        <w:t>) Ajánlattevő/közös Ajánlattevő/</w:t>
      </w:r>
      <w:r w:rsidRPr="00F46474">
        <w:rPr>
          <w:rFonts w:ascii="Times New Roman" w:hAnsi="Times New Roman" w:cs="Times New Roman"/>
        </w:rPr>
        <w:t xml:space="preserve"> </w:t>
      </w:r>
      <w:r w:rsidR="005C5639" w:rsidRPr="00F46474">
        <w:rPr>
          <w:rFonts w:ascii="Times New Roman" w:hAnsi="Times New Roman" w:cs="Times New Roman"/>
        </w:rPr>
        <w:t>alkalmasság igazolásában részt vevő szervezet</w:t>
      </w:r>
      <w:r w:rsidR="005C5639" w:rsidRPr="00F46474">
        <w:rPr>
          <w:rStyle w:val="Lbjegyzet-karakterek"/>
          <w:rFonts w:ascii="Times New Roman" w:hAnsi="Times New Roman" w:cs="Times New Roman"/>
        </w:rPr>
        <w:footnoteReference w:id="72"/>
      </w:r>
      <w:r w:rsidR="005C5639" w:rsidRPr="00F46474">
        <w:rPr>
          <w:rFonts w:ascii="Times New Roman" w:hAnsi="Times New Roman" w:cs="Times New Roman"/>
        </w:rPr>
        <w:t xml:space="preserve"> cégjegyzésre jogosult képviselője ezennel meghatalmazom ……………………………… (szig.sz.: …; szül.: …; an.: …; lakcím: …), hogy a </w:t>
      </w:r>
      <w:r w:rsidR="008E15CC" w:rsidRPr="00F46474">
        <w:rPr>
          <w:rFonts w:ascii="Times New Roman" w:hAnsi="Times New Roman" w:cs="Times New Roman"/>
        </w:rPr>
        <w:t>Pécsi Tudományegyetem</w:t>
      </w:r>
      <w:r w:rsidR="005C5639" w:rsidRPr="00F46474">
        <w:rPr>
          <w:rFonts w:ascii="Times New Roman" w:hAnsi="Times New Roman" w:cs="Times New Roman"/>
        </w:rPr>
        <w:t xml:space="preserve"> által </w:t>
      </w:r>
      <w:r w:rsidR="00080A62" w:rsidRPr="00F46474">
        <w:rPr>
          <w:rFonts w:ascii="Times New Roman" w:hAnsi="Times New Roman" w:cs="Times New Roman"/>
        </w:rPr>
        <w:t xml:space="preserve">indított </w:t>
      </w:r>
      <w:r w:rsidR="005C5639" w:rsidRPr="00F46474">
        <w:rPr>
          <w:rFonts w:ascii="Times New Roman" w:hAnsi="Times New Roman" w:cs="Times New Roman"/>
          <w:b/>
          <w:i/>
        </w:rPr>
        <w:t>„</w:t>
      </w:r>
      <w:r w:rsidR="00C754AC" w:rsidRPr="00F46474">
        <w:rPr>
          <w:rFonts w:ascii="Times New Roman" w:eastAsiaTheme="minorHAnsi" w:hAnsi="Times New Roman" w:cs="Times New Roman"/>
          <w:b/>
          <w:i/>
        </w:rPr>
        <w:t>Csontsebészeti fogyóanyagok beszerzése a Pécsi Tudományegyetem részére</w:t>
      </w:r>
      <w:r w:rsidR="005C5639" w:rsidRPr="00F46474">
        <w:rPr>
          <w:rFonts w:ascii="Times New Roman" w:hAnsi="Times New Roman" w:cs="Times New Roman"/>
          <w:b/>
          <w:i/>
        </w:rPr>
        <w:t xml:space="preserve">” </w:t>
      </w:r>
      <w:r w:rsidR="005C5639" w:rsidRPr="00F46474">
        <w:rPr>
          <w:rFonts w:ascii="Times New Roman" w:hAnsi="Times New Roman" w:cs="Times New Roman"/>
        </w:rPr>
        <w:t>tárgyban kiírt közbeszerzési eljárás kapcsán készített ajánlatunkat és az ajánlattételünkhöz kapcsolódó iratokat aláírásával lássa el.</w:t>
      </w:r>
    </w:p>
    <w:p w14:paraId="6CF6B1A4" w14:textId="77777777" w:rsidR="005C5639" w:rsidRPr="00F46474" w:rsidRDefault="005C5639" w:rsidP="005C5639">
      <w:pPr>
        <w:jc w:val="both"/>
        <w:rPr>
          <w:rFonts w:ascii="Times New Roman" w:hAnsi="Times New Roman" w:cs="Times New Roman"/>
        </w:rPr>
      </w:pPr>
    </w:p>
    <w:p w14:paraId="4F09CA60" w14:textId="77777777" w:rsidR="005C5639" w:rsidRPr="00F46474" w:rsidRDefault="005C5639" w:rsidP="005C5639">
      <w:pPr>
        <w:rPr>
          <w:rFonts w:ascii="Times New Roman" w:hAnsi="Times New Roman" w:cs="Times New Roman"/>
        </w:rPr>
      </w:pPr>
    </w:p>
    <w:p w14:paraId="45A5B0FF" w14:textId="77777777" w:rsidR="005C5639" w:rsidRPr="00F46474" w:rsidRDefault="005C5639" w:rsidP="005C5639">
      <w:pPr>
        <w:rPr>
          <w:rFonts w:ascii="Times New Roman" w:hAnsi="Times New Roman" w:cs="Times New Roman"/>
        </w:rPr>
      </w:pPr>
    </w:p>
    <w:p w14:paraId="0084049A" w14:textId="77777777" w:rsidR="005C5639" w:rsidRPr="00F46474" w:rsidRDefault="005C5639" w:rsidP="005C5639">
      <w:pPr>
        <w:rPr>
          <w:rFonts w:ascii="Times New Roman" w:hAnsi="Times New Roman" w:cs="Times New Roman"/>
        </w:rPr>
      </w:pPr>
    </w:p>
    <w:p w14:paraId="63B132E1" w14:textId="77777777" w:rsidR="005C5639" w:rsidRPr="00F46474" w:rsidRDefault="005C5639" w:rsidP="005C5639">
      <w:pPr>
        <w:rPr>
          <w:rFonts w:ascii="Times New Roman" w:hAnsi="Times New Roman" w:cs="Times New Roman"/>
        </w:rPr>
      </w:pPr>
      <w:r w:rsidRPr="00F46474">
        <w:rPr>
          <w:rFonts w:ascii="Times New Roman" w:hAnsi="Times New Roman" w:cs="Times New Roman"/>
        </w:rPr>
        <w:t>Keltezés (helység, év, hónap, nap)</w:t>
      </w:r>
    </w:p>
    <w:p w14:paraId="1FF9BEA7" w14:textId="77777777" w:rsidR="005C5639" w:rsidRPr="00F46474" w:rsidRDefault="005C5639" w:rsidP="005C5639">
      <w:pPr>
        <w:tabs>
          <w:tab w:val="center" w:pos="7088"/>
        </w:tabs>
        <w:rPr>
          <w:rFonts w:ascii="Times New Roman" w:hAnsi="Times New Roman" w:cs="Times New Roman"/>
        </w:rPr>
      </w:pPr>
      <w:r w:rsidRPr="00F46474">
        <w:rPr>
          <w:rFonts w:ascii="Times New Roman" w:hAnsi="Times New Roman" w:cs="Times New Roman"/>
        </w:rPr>
        <w:tab/>
      </w:r>
    </w:p>
    <w:p w14:paraId="4B13D499" w14:textId="77777777" w:rsidR="005C5639" w:rsidRPr="00F46474" w:rsidRDefault="005C5639" w:rsidP="005C5639">
      <w:pPr>
        <w:tabs>
          <w:tab w:val="center" w:pos="7088"/>
        </w:tabs>
        <w:rPr>
          <w:rFonts w:ascii="Times New Roman" w:hAnsi="Times New Roman" w:cs="Times New Roman"/>
        </w:rPr>
      </w:pPr>
    </w:p>
    <w:p w14:paraId="52CFD9CE" w14:textId="77777777" w:rsidR="005C5639" w:rsidRPr="00F46474" w:rsidRDefault="005C5639" w:rsidP="005C5639">
      <w:pPr>
        <w:tabs>
          <w:tab w:val="center" w:pos="7088"/>
        </w:tabs>
        <w:rPr>
          <w:rFonts w:ascii="Times New Roman" w:hAnsi="Times New Roman" w:cs="Times New Roman"/>
        </w:rPr>
      </w:pPr>
    </w:p>
    <w:p w14:paraId="0AE3A714" w14:textId="77777777" w:rsidR="005C5639" w:rsidRPr="00F46474" w:rsidRDefault="005C5639" w:rsidP="005C5639">
      <w:pPr>
        <w:tabs>
          <w:tab w:val="center" w:pos="7088"/>
        </w:tabs>
        <w:rPr>
          <w:rFonts w:ascii="Times New Roman" w:hAnsi="Times New Roman" w:cs="Times New Roman"/>
        </w:rPr>
      </w:pPr>
    </w:p>
    <w:p w14:paraId="5A8D6BAD" w14:textId="77777777" w:rsidR="005C5639" w:rsidRPr="00F46474" w:rsidRDefault="005C5639" w:rsidP="005C5639">
      <w:pPr>
        <w:tabs>
          <w:tab w:val="center" w:pos="7088"/>
        </w:tabs>
        <w:rPr>
          <w:rFonts w:ascii="Times New Roman" w:hAnsi="Times New Roman" w:cs="Times New Roman"/>
        </w:rPr>
      </w:pPr>
    </w:p>
    <w:p w14:paraId="7E68BBA3" w14:textId="77777777" w:rsidR="005C5639" w:rsidRPr="00F46474" w:rsidRDefault="005C5639" w:rsidP="005C5639">
      <w:pPr>
        <w:tabs>
          <w:tab w:val="center" w:pos="1701"/>
          <w:tab w:val="center" w:pos="7088"/>
        </w:tabs>
        <w:rPr>
          <w:rFonts w:ascii="Times New Roman" w:hAnsi="Times New Roman" w:cs="Times New Roman"/>
        </w:rPr>
      </w:pPr>
      <w:r w:rsidRPr="00F46474">
        <w:rPr>
          <w:rFonts w:ascii="Times New Roman" w:hAnsi="Times New Roman" w:cs="Times New Roman"/>
        </w:rPr>
        <w:tab/>
        <w:t>…………………………………</w:t>
      </w:r>
      <w:r w:rsidRPr="00F46474">
        <w:rPr>
          <w:rFonts w:ascii="Times New Roman" w:hAnsi="Times New Roman" w:cs="Times New Roman"/>
        </w:rPr>
        <w:tab/>
        <w:t>…………………………………</w:t>
      </w:r>
    </w:p>
    <w:p w14:paraId="12F35CB8" w14:textId="77777777" w:rsidR="005C5639" w:rsidRPr="00F46474" w:rsidRDefault="005C5639" w:rsidP="005C5639">
      <w:pPr>
        <w:tabs>
          <w:tab w:val="center" w:pos="1701"/>
          <w:tab w:val="center" w:pos="7088"/>
        </w:tabs>
        <w:rPr>
          <w:rFonts w:ascii="Times New Roman" w:hAnsi="Times New Roman" w:cs="Times New Roman"/>
        </w:rPr>
      </w:pPr>
      <w:r w:rsidRPr="00F46474">
        <w:rPr>
          <w:rFonts w:ascii="Times New Roman" w:hAnsi="Times New Roman" w:cs="Times New Roman"/>
        </w:rPr>
        <w:tab/>
        <w:t>(meghatalmazó cégjegyzésre jogosult</w:t>
      </w:r>
      <w:r w:rsidRPr="00F46474">
        <w:rPr>
          <w:rFonts w:ascii="Times New Roman" w:hAnsi="Times New Roman" w:cs="Times New Roman"/>
        </w:rPr>
        <w:tab/>
        <w:t>(meghatalmazott aláírása)</w:t>
      </w:r>
    </w:p>
    <w:p w14:paraId="1D38C61A" w14:textId="77777777" w:rsidR="005C5639" w:rsidRPr="00F46474" w:rsidRDefault="005C5639" w:rsidP="005C5639">
      <w:pPr>
        <w:tabs>
          <w:tab w:val="center" w:pos="1701"/>
          <w:tab w:val="center" w:pos="7088"/>
        </w:tabs>
        <w:rPr>
          <w:rFonts w:ascii="Times New Roman" w:hAnsi="Times New Roman" w:cs="Times New Roman"/>
        </w:rPr>
      </w:pPr>
      <w:r w:rsidRPr="00F46474">
        <w:rPr>
          <w:rFonts w:ascii="Times New Roman" w:hAnsi="Times New Roman" w:cs="Times New Roman"/>
        </w:rPr>
        <w:tab/>
        <w:t>képviselőjének aláírása)</w:t>
      </w:r>
    </w:p>
    <w:p w14:paraId="2614A352" w14:textId="77777777" w:rsidR="005C5639" w:rsidRPr="00F46474" w:rsidRDefault="005C5639" w:rsidP="005C5639">
      <w:pPr>
        <w:tabs>
          <w:tab w:val="center" w:pos="7088"/>
        </w:tabs>
        <w:rPr>
          <w:rFonts w:ascii="Times New Roman" w:hAnsi="Times New Roman" w:cs="Times New Roman"/>
        </w:rPr>
      </w:pPr>
      <w:r w:rsidRPr="00F46474">
        <w:rPr>
          <w:rFonts w:ascii="Times New Roman" w:hAnsi="Times New Roman" w:cs="Times New Roman"/>
        </w:rPr>
        <w:tab/>
      </w:r>
    </w:p>
    <w:p w14:paraId="00CA4C65" w14:textId="77777777" w:rsidR="005C5639" w:rsidRPr="00F46474" w:rsidRDefault="005C5639" w:rsidP="005C5639">
      <w:pPr>
        <w:tabs>
          <w:tab w:val="center" w:pos="5670"/>
        </w:tabs>
        <w:rPr>
          <w:rFonts w:ascii="Times New Roman" w:hAnsi="Times New Roman" w:cs="Times New Roman"/>
        </w:rPr>
      </w:pPr>
    </w:p>
    <w:p w14:paraId="6BE17CBB" w14:textId="77777777" w:rsidR="005C5639" w:rsidRPr="00F46474" w:rsidRDefault="005C5639" w:rsidP="005C5639">
      <w:pPr>
        <w:tabs>
          <w:tab w:val="center" w:pos="7088"/>
        </w:tabs>
        <w:rPr>
          <w:rFonts w:ascii="Times New Roman" w:hAnsi="Times New Roman" w:cs="Times New Roman"/>
        </w:rPr>
      </w:pPr>
    </w:p>
    <w:p w14:paraId="447AFB0F" w14:textId="77777777" w:rsidR="005C5639" w:rsidRPr="00F46474" w:rsidRDefault="005C5639" w:rsidP="005C5639">
      <w:pPr>
        <w:tabs>
          <w:tab w:val="center" w:pos="7088"/>
        </w:tabs>
        <w:rPr>
          <w:rFonts w:ascii="Times New Roman" w:hAnsi="Times New Roman" w:cs="Times New Roman"/>
        </w:rPr>
      </w:pPr>
    </w:p>
    <w:p w14:paraId="3CFE4DD5" w14:textId="77777777" w:rsidR="005C5639" w:rsidRPr="00F46474" w:rsidRDefault="005C5639" w:rsidP="005C5639">
      <w:pPr>
        <w:tabs>
          <w:tab w:val="center" w:pos="7088"/>
        </w:tabs>
        <w:rPr>
          <w:rFonts w:ascii="Times New Roman" w:hAnsi="Times New Roman" w:cs="Times New Roman"/>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F46474" w14:paraId="366A8CE3" w14:textId="77777777" w:rsidTr="008D5C57">
        <w:trPr>
          <w:trHeight w:val="253"/>
          <w:tblCellSpacing w:w="20" w:type="dxa"/>
        </w:trPr>
        <w:tc>
          <w:tcPr>
            <w:tcW w:w="9134" w:type="dxa"/>
            <w:gridSpan w:val="2"/>
          </w:tcPr>
          <w:p w14:paraId="02FCC6FD" w14:textId="77777777" w:rsidR="005C5639" w:rsidRPr="00F46474" w:rsidRDefault="005C5639" w:rsidP="008D5C57">
            <w:pPr>
              <w:tabs>
                <w:tab w:val="center" w:pos="7088"/>
              </w:tabs>
              <w:spacing w:before="120" w:after="120"/>
              <w:rPr>
                <w:rFonts w:ascii="Times New Roman" w:hAnsi="Times New Roman" w:cs="Times New Roman"/>
              </w:rPr>
            </w:pPr>
            <w:r w:rsidRPr="00F46474">
              <w:rPr>
                <w:rFonts w:ascii="Times New Roman" w:hAnsi="Times New Roman" w:cs="Times New Roman"/>
              </w:rPr>
              <w:t>Előttünk, mint tanúk előtt:</w:t>
            </w:r>
          </w:p>
        </w:tc>
      </w:tr>
      <w:tr w:rsidR="005C5639" w:rsidRPr="00F46474" w14:paraId="6F2908E2" w14:textId="77777777" w:rsidTr="008D5C57">
        <w:trPr>
          <w:trHeight w:val="253"/>
          <w:tblCellSpacing w:w="20" w:type="dxa"/>
        </w:trPr>
        <w:tc>
          <w:tcPr>
            <w:tcW w:w="4477" w:type="dxa"/>
          </w:tcPr>
          <w:p w14:paraId="30ABA40E" w14:textId="77777777" w:rsidR="005C5639" w:rsidRPr="00F46474" w:rsidRDefault="005C5639" w:rsidP="008D5C57">
            <w:pPr>
              <w:snapToGrid w:val="0"/>
              <w:spacing w:before="60" w:after="60"/>
              <w:rPr>
                <w:rFonts w:ascii="Times New Roman" w:hAnsi="Times New Roman" w:cs="Times New Roman"/>
                <w:b/>
              </w:rPr>
            </w:pPr>
            <w:r w:rsidRPr="00F46474">
              <w:rPr>
                <w:rFonts w:ascii="Times New Roman" w:hAnsi="Times New Roman" w:cs="Times New Roman"/>
              </w:rPr>
              <w:t>Aláírás:</w:t>
            </w:r>
          </w:p>
        </w:tc>
        <w:tc>
          <w:tcPr>
            <w:tcW w:w="4617" w:type="dxa"/>
            <w:vAlign w:val="center"/>
          </w:tcPr>
          <w:p w14:paraId="43C1716C" w14:textId="77777777" w:rsidR="005C5639" w:rsidRPr="00F46474" w:rsidRDefault="005C5639" w:rsidP="008D5C57">
            <w:pPr>
              <w:snapToGrid w:val="0"/>
              <w:spacing w:before="60" w:after="60"/>
              <w:rPr>
                <w:rFonts w:ascii="Times New Roman" w:hAnsi="Times New Roman" w:cs="Times New Roman"/>
                <w:b/>
              </w:rPr>
            </w:pPr>
            <w:r w:rsidRPr="00F46474">
              <w:rPr>
                <w:rFonts w:ascii="Times New Roman" w:hAnsi="Times New Roman" w:cs="Times New Roman"/>
              </w:rPr>
              <w:t>Aláírás:</w:t>
            </w:r>
          </w:p>
        </w:tc>
      </w:tr>
      <w:tr w:rsidR="005C5639" w:rsidRPr="00F46474" w14:paraId="06D5B949" w14:textId="77777777" w:rsidTr="008D5C57">
        <w:trPr>
          <w:trHeight w:val="253"/>
          <w:tblCellSpacing w:w="20" w:type="dxa"/>
        </w:trPr>
        <w:tc>
          <w:tcPr>
            <w:tcW w:w="4477" w:type="dxa"/>
          </w:tcPr>
          <w:p w14:paraId="1446BF57" w14:textId="77777777" w:rsidR="005C5639" w:rsidRPr="00F46474" w:rsidRDefault="005C5639" w:rsidP="008D5C57">
            <w:pPr>
              <w:snapToGrid w:val="0"/>
              <w:spacing w:before="60" w:after="60"/>
              <w:rPr>
                <w:rFonts w:ascii="Times New Roman" w:hAnsi="Times New Roman" w:cs="Times New Roman"/>
              </w:rPr>
            </w:pPr>
            <w:r w:rsidRPr="00F46474">
              <w:rPr>
                <w:rFonts w:ascii="Times New Roman" w:hAnsi="Times New Roman" w:cs="Times New Roman"/>
              </w:rPr>
              <w:t>Név (nyomtatott betűkkel):</w:t>
            </w:r>
          </w:p>
          <w:p w14:paraId="79271C2F" w14:textId="77777777" w:rsidR="005C5639" w:rsidRPr="00F46474" w:rsidRDefault="005C5639" w:rsidP="008D5C57">
            <w:pPr>
              <w:snapToGrid w:val="0"/>
              <w:spacing w:before="60" w:after="60"/>
              <w:rPr>
                <w:rFonts w:ascii="Times New Roman" w:hAnsi="Times New Roman" w:cs="Times New Roman"/>
                <w:b/>
              </w:rPr>
            </w:pPr>
          </w:p>
        </w:tc>
        <w:tc>
          <w:tcPr>
            <w:tcW w:w="4617" w:type="dxa"/>
            <w:vAlign w:val="center"/>
          </w:tcPr>
          <w:p w14:paraId="6C711E06" w14:textId="77777777" w:rsidR="005C5639" w:rsidRPr="00F46474" w:rsidRDefault="005C5639" w:rsidP="008D5C57">
            <w:pPr>
              <w:snapToGrid w:val="0"/>
              <w:spacing w:before="60" w:after="60"/>
              <w:rPr>
                <w:rFonts w:ascii="Times New Roman" w:hAnsi="Times New Roman" w:cs="Times New Roman"/>
              </w:rPr>
            </w:pPr>
            <w:r w:rsidRPr="00F46474">
              <w:rPr>
                <w:rFonts w:ascii="Times New Roman" w:hAnsi="Times New Roman" w:cs="Times New Roman"/>
              </w:rPr>
              <w:t>Név (nyomtatott betűkkel):</w:t>
            </w:r>
          </w:p>
          <w:p w14:paraId="4A99BC32" w14:textId="77777777" w:rsidR="005C5639" w:rsidRPr="00F46474" w:rsidRDefault="005C5639" w:rsidP="008D5C57">
            <w:pPr>
              <w:snapToGrid w:val="0"/>
              <w:spacing w:before="60" w:after="60"/>
              <w:rPr>
                <w:rFonts w:ascii="Times New Roman" w:hAnsi="Times New Roman" w:cs="Times New Roman"/>
                <w:b/>
              </w:rPr>
            </w:pPr>
          </w:p>
        </w:tc>
      </w:tr>
      <w:tr w:rsidR="005C5639" w:rsidRPr="00F46474" w14:paraId="41F63135" w14:textId="77777777" w:rsidTr="008D5C57">
        <w:trPr>
          <w:trHeight w:val="253"/>
          <w:tblCellSpacing w:w="20" w:type="dxa"/>
        </w:trPr>
        <w:tc>
          <w:tcPr>
            <w:tcW w:w="4477" w:type="dxa"/>
          </w:tcPr>
          <w:p w14:paraId="5031E74E" w14:textId="77777777" w:rsidR="005C5639" w:rsidRPr="00F46474" w:rsidRDefault="005C5639" w:rsidP="008D5C57">
            <w:pPr>
              <w:snapToGrid w:val="0"/>
              <w:spacing w:before="60" w:after="60"/>
              <w:rPr>
                <w:rFonts w:ascii="Times New Roman" w:hAnsi="Times New Roman" w:cs="Times New Roman"/>
              </w:rPr>
            </w:pPr>
            <w:r w:rsidRPr="00F46474">
              <w:rPr>
                <w:rFonts w:ascii="Times New Roman" w:hAnsi="Times New Roman" w:cs="Times New Roman"/>
              </w:rPr>
              <w:t>Lakcím:</w:t>
            </w:r>
          </w:p>
        </w:tc>
        <w:tc>
          <w:tcPr>
            <w:tcW w:w="4617" w:type="dxa"/>
            <w:vAlign w:val="center"/>
          </w:tcPr>
          <w:p w14:paraId="2583879C" w14:textId="77777777" w:rsidR="005C5639" w:rsidRPr="00F46474" w:rsidRDefault="005C5639" w:rsidP="008D5C57">
            <w:pPr>
              <w:snapToGrid w:val="0"/>
              <w:spacing w:before="60" w:after="60"/>
              <w:rPr>
                <w:rFonts w:ascii="Times New Roman" w:hAnsi="Times New Roman" w:cs="Times New Roman"/>
                <w:b/>
              </w:rPr>
            </w:pPr>
            <w:r w:rsidRPr="00F46474">
              <w:rPr>
                <w:rFonts w:ascii="Times New Roman" w:hAnsi="Times New Roman" w:cs="Times New Roman"/>
              </w:rPr>
              <w:t>Lakcím:</w:t>
            </w:r>
          </w:p>
        </w:tc>
      </w:tr>
    </w:tbl>
    <w:p w14:paraId="1CCA8750" w14:textId="77777777" w:rsidR="005C5639" w:rsidRPr="00F46474" w:rsidRDefault="005C5639" w:rsidP="005C5639">
      <w:pPr>
        <w:rPr>
          <w:rFonts w:ascii="Times New Roman" w:hAnsi="Times New Roman" w:cs="Times New Roman"/>
          <w:lang w:eastAsia="x-none"/>
        </w:rPr>
      </w:pPr>
    </w:p>
    <w:p w14:paraId="20B5BF5D" w14:textId="77777777" w:rsidR="002742F8" w:rsidRPr="00F46474" w:rsidRDefault="002742F8">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14:paraId="777B0835" w14:textId="77777777" w:rsidR="0010054D" w:rsidRPr="00F46474" w:rsidRDefault="00221ACE" w:rsidP="0010054D">
      <w:pPr>
        <w:jc w:val="right"/>
        <w:rPr>
          <w:rFonts w:ascii="Times New Roman" w:hAnsi="Times New Roman" w:cs="Times New Roman"/>
          <w:b/>
        </w:rPr>
      </w:pPr>
      <w:r w:rsidRPr="00F46474">
        <w:rPr>
          <w:rFonts w:ascii="Times New Roman" w:hAnsi="Times New Roman" w:cs="Times New Roman"/>
          <w:b/>
          <w:highlight w:val="yellow"/>
        </w:rPr>
        <w:t>10</w:t>
      </w:r>
      <w:r w:rsidR="0010054D" w:rsidRPr="00F46474">
        <w:rPr>
          <w:rFonts w:ascii="Times New Roman" w:hAnsi="Times New Roman" w:cs="Times New Roman"/>
          <w:b/>
          <w:highlight w:val="yellow"/>
        </w:rPr>
        <w:t>. számú melléklet</w:t>
      </w:r>
    </w:p>
    <w:p w14:paraId="45F6C6A6" w14:textId="77777777" w:rsidR="0010054D" w:rsidRPr="00F46474" w:rsidRDefault="0010054D" w:rsidP="00722A23">
      <w:pPr>
        <w:pStyle w:val="Cmsor3"/>
        <w:numPr>
          <w:ilvl w:val="0"/>
          <w:numId w:val="0"/>
        </w:numPr>
        <w:ind w:left="1134" w:hanging="1134"/>
        <w:jc w:val="center"/>
        <w:rPr>
          <w:caps/>
        </w:rPr>
      </w:pPr>
      <w:bookmarkStart w:id="91" w:name="_Toc482904436"/>
      <w:bookmarkStart w:id="92" w:name="_Toc496079818"/>
      <w:r w:rsidRPr="00F46474">
        <w:t>NYILATKOZAT</w:t>
      </w:r>
      <w:r w:rsidR="008B6AA6" w:rsidRPr="00F46474">
        <w:t xml:space="preserve"> </w:t>
      </w:r>
      <w:r w:rsidRPr="00F46474">
        <w:rPr>
          <w:caps/>
        </w:rPr>
        <w:t>nyertesség esetén a szerződés feltöltéséhez szükséges adatokról</w:t>
      </w:r>
      <w:bookmarkEnd w:id="91"/>
      <w:bookmarkEnd w:id="92"/>
    </w:p>
    <w:p w14:paraId="272FAFA3" w14:textId="77777777" w:rsidR="0010054D" w:rsidRPr="00F46474" w:rsidRDefault="00A15DDA" w:rsidP="00A15DDA">
      <w:pPr>
        <w:jc w:val="center"/>
        <w:rPr>
          <w:rFonts w:ascii="Times New Roman" w:hAnsi="Times New Roman" w:cs="Times New Roman"/>
          <w:b/>
          <w:i/>
        </w:rPr>
      </w:pPr>
      <w:r w:rsidRPr="00F46474">
        <w:rPr>
          <w:rFonts w:ascii="Times New Roman" w:hAnsi="Times New Roman" w:cs="Times New Roman"/>
          <w:b/>
          <w:i/>
        </w:rPr>
        <w:t>„</w:t>
      </w:r>
      <w:r w:rsidR="00C754AC"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14:paraId="6B71D82E" w14:textId="77777777" w:rsidR="0010054D" w:rsidRPr="00F46474" w:rsidRDefault="0010054D" w:rsidP="0010054D">
      <w:pPr>
        <w:rPr>
          <w:rFonts w:ascii="Times New Roman" w:hAnsi="Times New Roman" w:cs="Times New Roman"/>
        </w:rPr>
      </w:pPr>
    </w:p>
    <w:p w14:paraId="097F3FFF" w14:textId="77777777" w:rsidR="0010054D" w:rsidRPr="00F46474" w:rsidRDefault="008B6AA6" w:rsidP="008B6AA6">
      <w:pPr>
        <w:contextualSpacing/>
        <w:jc w:val="both"/>
        <w:rPr>
          <w:rFonts w:ascii="Times New Roman" w:hAnsi="Times New Roman" w:cs="Times New Roman"/>
        </w:rPr>
      </w:pPr>
      <w:r w:rsidRPr="00F46474">
        <w:rPr>
          <w:rFonts w:ascii="Times New Roman" w:hAnsi="Times New Roman" w:cs="Times New Roman"/>
        </w:rPr>
        <w:t>Alulírott………………………………………… mint a(z)…………………………………… (székhely:…………………………………) cégjegyzésre jogosult/meghatalmazott képviselője</w:t>
      </w:r>
      <w:r w:rsidRPr="00F46474">
        <w:rPr>
          <w:rStyle w:val="Lbjegyzet-hivatkozs"/>
          <w:rFonts w:ascii="Times New Roman" w:hAnsi="Times New Roman" w:cs="Times New Roman"/>
        </w:rPr>
        <w:footnoteReference w:id="73"/>
      </w:r>
      <w:r w:rsidRPr="00F46474">
        <w:rPr>
          <w:rFonts w:ascii="Times New Roman" w:hAnsi="Times New Roman" w:cs="Times New Roman"/>
        </w:rPr>
        <w:t xml:space="preserve"> ezúton nyilatkozom, </w:t>
      </w:r>
      <w:r w:rsidR="0010054D" w:rsidRPr="00F46474">
        <w:rPr>
          <w:rFonts w:ascii="Times New Roman" w:hAnsi="Times New Roman" w:cs="Times New Roman"/>
        </w:rPr>
        <w:t>hogy nyertességünk esetén:</w:t>
      </w:r>
    </w:p>
    <w:p w14:paraId="71C6C0AC" w14:textId="77777777" w:rsidR="0010054D" w:rsidRPr="00F46474" w:rsidRDefault="0010054D" w:rsidP="0010054D">
      <w:pPr>
        <w:ind w:left="357"/>
        <w:contextualSpacing/>
        <w:rPr>
          <w:rFonts w:ascii="Times New Roman" w:hAnsi="Times New Roman" w:cs="Times New Roman"/>
        </w:rPr>
      </w:pPr>
    </w:p>
    <w:p w14:paraId="70DA78AC" w14:textId="77777777" w:rsidR="0010054D" w:rsidRPr="00F46474" w:rsidRDefault="0010054D" w:rsidP="0010054D">
      <w:pPr>
        <w:ind w:left="357"/>
        <w:rPr>
          <w:rFonts w:ascii="Times New Roman" w:hAnsi="Times New Roman" w:cs="Times New Roman"/>
          <w:b/>
        </w:rPr>
      </w:pPr>
      <w:r w:rsidRPr="00F46474">
        <w:rPr>
          <w:rFonts w:ascii="Times New Roman" w:hAnsi="Times New Roman" w:cs="Times New Roman"/>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F46474" w14:paraId="1DFFA6FE" w14:textId="77777777" w:rsidTr="00F903FF">
        <w:trPr>
          <w:jc w:val="center"/>
        </w:trPr>
        <w:tc>
          <w:tcPr>
            <w:tcW w:w="2381" w:type="dxa"/>
            <w:shd w:val="clear" w:color="auto" w:fill="auto"/>
          </w:tcPr>
          <w:p w14:paraId="085457CC"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Név</w:t>
            </w:r>
          </w:p>
        </w:tc>
        <w:tc>
          <w:tcPr>
            <w:tcW w:w="5386" w:type="dxa"/>
            <w:shd w:val="clear" w:color="auto" w:fill="auto"/>
          </w:tcPr>
          <w:p w14:paraId="26B8E396" w14:textId="77777777" w:rsidR="0010054D" w:rsidRPr="00F46474" w:rsidRDefault="0010054D" w:rsidP="00F903FF">
            <w:pPr>
              <w:contextualSpacing/>
              <w:rPr>
                <w:rFonts w:ascii="Times New Roman" w:hAnsi="Times New Roman" w:cs="Times New Roman"/>
              </w:rPr>
            </w:pPr>
          </w:p>
        </w:tc>
      </w:tr>
      <w:tr w:rsidR="0010054D" w:rsidRPr="00F46474" w14:paraId="1681A9EC" w14:textId="77777777" w:rsidTr="00F903FF">
        <w:trPr>
          <w:jc w:val="center"/>
        </w:trPr>
        <w:tc>
          <w:tcPr>
            <w:tcW w:w="2381" w:type="dxa"/>
            <w:shd w:val="clear" w:color="auto" w:fill="auto"/>
          </w:tcPr>
          <w:p w14:paraId="73B62C45"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Telefonszám</w:t>
            </w:r>
          </w:p>
        </w:tc>
        <w:tc>
          <w:tcPr>
            <w:tcW w:w="5386" w:type="dxa"/>
            <w:shd w:val="clear" w:color="auto" w:fill="auto"/>
          </w:tcPr>
          <w:p w14:paraId="2ECD56A4" w14:textId="77777777" w:rsidR="0010054D" w:rsidRPr="00F46474" w:rsidRDefault="0010054D" w:rsidP="00F903FF">
            <w:pPr>
              <w:contextualSpacing/>
              <w:rPr>
                <w:rFonts w:ascii="Times New Roman" w:hAnsi="Times New Roman" w:cs="Times New Roman"/>
              </w:rPr>
            </w:pPr>
          </w:p>
        </w:tc>
      </w:tr>
      <w:tr w:rsidR="0010054D" w:rsidRPr="00F46474" w14:paraId="1FDBE8A3" w14:textId="77777777" w:rsidTr="00F903FF">
        <w:trPr>
          <w:jc w:val="center"/>
        </w:trPr>
        <w:tc>
          <w:tcPr>
            <w:tcW w:w="2381" w:type="dxa"/>
            <w:shd w:val="clear" w:color="auto" w:fill="auto"/>
          </w:tcPr>
          <w:p w14:paraId="07607C22"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Fax</w:t>
            </w:r>
          </w:p>
        </w:tc>
        <w:tc>
          <w:tcPr>
            <w:tcW w:w="5386" w:type="dxa"/>
            <w:shd w:val="clear" w:color="auto" w:fill="auto"/>
          </w:tcPr>
          <w:p w14:paraId="1B86DD13" w14:textId="77777777" w:rsidR="0010054D" w:rsidRPr="00F46474" w:rsidRDefault="0010054D" w:rsidP="00F903FF">
            <w:pPr>
              <w:contextualSpacing/>
              <w:rPr>
                <w:rFonts w:ascii="Times New Roman" w:hAnsi="Times New Roman" w:cs="Times New Roman"/>
              </w:rPr>
            </w:pPr>
          </w:p>
        </w:tc>
      </w:tr>
      <w:tr w:rsidR="0010054D" w:rsidRPr="00F46474" w14:paraId="6EBBB29A" w14:textId="77777777" w:rsidTr="00F903FF">
        <w:trPr>
          <w:jc w:val="center"/>
        </w:trPr>
        <w:tc>
          <w:tcPr>
            <w:tcW w:w="2381" w:type="dxa"/>
            <w:shd w:val="clear" w:color="auto" w:fill="auto"/>
          </w:tcPr>
          <w:p w14:paraId="52787AAC"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E-mail cím</w:t>
            </w:r>
          </w:p>
        </w:tc>
        <w:tc>
          <w:tcPr>
            <w:tcW w:w="5386" w:type="dxa"/>
            <w:shd w:val="clear" w:color="auto" w:fill="auto"/>
          </w:tcPr>
          <w:p w14:paraId="730700EE" w14:textId="77777777" w:rsidR="0010054D" w:rsidRPr="00F46474" w:rsidRDefault="0010054D" w:rsidP="00F903FF">
            <w:pPr>
              <w:contextualSpacing/>
              <w:rPr>
                <w:rFonts w:ascii="Times New Roman" w:hAnsi="Times New Roman" w:cs="Times New Roman"/>
              </w:rPr>
            </w:pPr>
          </w:p>
        </w:tc>
      </w:tr>
    </w:tbl>
    <w:p w14:paraId="31BFBFCC" w14:textId="77777777" w:rsidR="0010054D" w:rsidRPr="00F46474" w:rsidRDefault="0010054D" w:rsidP="0010054D">
      <w:pPr>
        <w:ind w:left="357"/>
        <w:contextualSpacing/>
        <w:rPr>
          <w:rFonts w:ascii="Times New Roman" w:hAnsi="Times New Roman" w:cs="Times New Roman"/>
        </w:rPr>
      </w:pPr>
    </w:p>
    <w:p w14:paraId="242DC6B5" w14:textId="77777777" w:rsidR="0010054D" w:rsidRPr="00F46474" w:rsidRDefault="0010054D" w:rsidP="0010054D">
      <w:pPr>
        <w:ind w:left="357"/>
        <w:rPr>
          <w:rFonts w:ascii="Times New Roman" w:hAnsi="Times New Roman" w:cs="Times New Roman"/>
          <w:b/>
        </w:rPr>
      </w:pPr>
      <w:r w:rsidRPr="00F46474">
        <w:rPr>
          <w:rFonts w:ascii="Times New Roman" w:hAnsi="Times New Roman" w:cs="Times New Roman"/>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F46474" w14:paraId="603EA80A" w14:textId="77777777" w:rsidTr="00F903FF">
        <w:trPr>
          <w:jc w:val="center"/>
        </w:trPr>
        <w:tc>
          <w:tcPr>
            <w:tcW w:w="2381" w:type="dxa"/>
            <w:shd w:val="clear" w:color="auto" w:fill="auto"/>
          </w:tcPr>
          <w:p w14:paraId="0B2CE02E"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Név</w:t>
            </w:r>
          </w:p>
        </w:tc>
        <w:tc>
          <w:tcPr>
            <w:tcW w:w="5386" w:type="dxa"/>
            <w:shd w:val="clear" w:color="auto" w:fill="auto"/>
          </w:tcPr>
          <w:p w14:paraId="53A0F0B1" w14:textId="77777777" w:rsidR="0010054D" w:rsidRPr="00F46474" w:rsidRDefault="0010054D" w:rsidP="00F903FF">
            <w:pPr>
              <w:contextualSpacing/>
              <w:rPr>
                <w:rFonts w:ascii="Times New Roman" w:hAnsi="Times New Roman" w:cs="Times New Roman"/>
              </w:rPr>
            </w:pPr>
          </w:p>
        </w:tc>
      </w:tr>
      <w:tr w:rsidR="0010054D" w:rsidRPr="00F46474" w14:paraId="31C61CFD" w14:textId="77777777" w:rsidTr="00F903FF">
        <w:trPr>
          <w:jc w:val="center"/>
        </w:trPr>
        <w:tc>
          <w:tcPr>
            <w:tcW w:w="2381" w:type="dxa"/>
            <w:shd w:val="clear" w:color="auto" w:fill="auto"/>
          </w:tcPr>
          <w:p w14:paraId="5EC17D7E"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Beosztás</w:t>
            </w:r>
          </w:p>
        </w:tc>
        <w:tc>
          <w:tcPr>
            <w:tcW w:w="5386" w:type="dxa"/>
            <w:shd w:val="clear" w:color="auto" w:fill="auto"/>
          </w:tcPr>
          <w:p w14:paraId="3FF84043" w14:textId="77777777" w:rsidR="0010054D" w:rsidRPr="00F46474" w:rsidRDefault="0010054D" w:rsidP="00F903FF">
            <w:pPr>
              <w:contextualSpacing/>
              <w:rPr>
                <w:rFonts w:ascii="Times New Roman" w:hAnsi="Times New Roman" w:cs="Times New Roman"/>
              </w:rPr>
            </w:pPr>
          </w:p>
        </w:tc>
      </w:tr>
    </w:tbl>
    <w:p w14:paraId="1852D6CD" w14:textId="77777777" w:rsidR="0010054D" w:rsidRPr="00F46474" w:rsidRDefault="0010054D" w:rsidP="0010054D">
      <w:pPr>
        <w:spacing w:before="240"/>
        <w:ind w:left="357"/>
        <w:rPr>
          <w:rFonts w:ascii="Times New Roman" w:hAnsi="Times New Roman" w:cs="Times New Roman"/>
          <w:b/>
        </w:rPr>
      </w:pPr>
      <w:r w:rsidRPr="00F46474">
        <w:rPr>
          <w:rFonts w:ascii="Times New Roman" w:hAnsi="Times New Roman" w:cs="Times New Roman"/>
          <w:b/>
        </w:rPr>
        <w:t>Együttes aláírási jog esetén</w:t>
      </w:r>
      <w:r w:rsidRPr="00F46474">
        <w:rPr>
          <w:rFonts w:ascii="Times New Roman" w:hAnsi="Times New Roman" w:cs="Times New Roman"/>
          <w:b/>
          <w:vertAlign w:val="superscript"/>
        </w:rPr>
        <w:footnoteReference w:id="74"/>
      </w:r>
      <w:r w:rsidRPr="00F46474">
        <w:rPr>
          <w:rFonts w:ascii="Times New Roman" w:hAnsi="Times New Roman" w:cs="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F46474" w14:paraId="6C1596D4" w14:textId="77777777" w:rsidTr="00F903FF">
        <w:trPr>
          <w:jc w:val="center"/>
        </w:trPr>
        <w:tc>
          <w:tcPr>
            <w:tcW w:w="2381" w:type="dxa"/>
            <w:shd w:val="clear" w:color="auto" w:fill="auto"/>
          </w:tcPr>
          <w:p w14:paraId="3D07357D"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Név</w:t>
            </w:r>
          </w:p>
        </w:tc>
        <w:tc>
          <w:tcPr>
            <w:tcW w:w="5386" w:type="dxa"/>
            <w:shd w:val="clear" w:color="auto" w:fill="auto"/>
          </w:tcPr>
          <w:p w14:paraId="589BCD08" w14:textId="77777777" w:rsidR="0010054D" w:rsidRPr="00F46474" w:rsidRDefault="0010054D" w:rsidP="00F903FF">
            <w:pPr>
              <w:contextualSpacing/>
              <w:rPr>
                <w:rFonts w:ascii="Times New Roman" w:hAnsi="Times New Roman" w:cs="Times New Roman"/>
              </w:rPr>
            </w:pPr>
          </w:p>
        </w:tc>
      </w:tr>
      <w:tr w:rsidR="0010054D" w:rsidRPr="00F46474" w14:paraId="63803E4D" w14:textId="77777777" w:rsidTr="00F903FF">
        <w:trPr>
          <w:jc w:val="center"/>
        </w:trPr>
        <w:tc>
          <w:tcPr>
            <w:tcW w:w="2381" w:type="dxa"/>
            <w:shd w:val="clear" w:color="auto" w:fill="auto"/>
          </w:tcPr>
          <w:p w14:paraId="13482493"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Beosztás</w:t>
            </w:r>
          </w:p>
        </w:tc>
        <w:tc>
          <w:tcPr>
            <w:tcW w:w="5386" w:type="dxa"/>
            <w:shd w:val="clear" w:color="auto" w:fill="auto"/>
          </w:tcPr>
          <w:p w14:paraId="51AFE20F" w14:textId="77777777" w:rsidR="0010054D" w:rsidRPr="00F46474" w:rsidRDefault="0010054D" w:rsidP="00F903FF">
            <w:pPr>
              <w:contextualSpacing/>
              <w:rPr>
                <w:rFonts w:ascii="Times New Roman" w:hAnsi="Times New Roman" w:cs="Times New Roman"/>
              </w:rPr>
            </w:pPr>
          </w:p>
        </w:tc>
      </w:tr>
      <w:tr w:rsidR="0010054D" w:rsidRPr="00F46474" w14:paraId="129019DB" w14:textId="77777777" w:rsidTr="00F903FF">
        <w:trPr>
          <w:jc w:val="center"/>
        </w:trPr>
        <w:tc>
          <w:tcPr>
            <w:tcW w:w="2381" w:type="dxa"/>
            <w:shd w:val="clear" w:color="auto" w:fill="D9D9D9"/>
          </w:tcPr>
          <w:p w14:paraId="49E2FC8B" w14:textId="77777777" w:rsidR="0010054D" w:rsidRPr="00F46474" w:rsidRDefault="0010054D" w:rsidP="00F903FF">
            <w:pPr>
              <w:contextualSpacing/>
              <w:rPr>
                <w:rFonts w:ascii="Times New Roman" w:hAnsi="Times New Roman" w:cs="Times New Roman"/>
              </w:rPr>
            </w:pPr>
          </w:p>
        </w:tc>
        <w:tc>
          <w:tcPr>
            <w:tcW w:w="5386" w:type="dxa"/>
            <w:shd w:val="clear" w:color="auto" w:fill="D9D9D9"/>
          </w:tcPr>
          <w:p w14:paraId="23FF41E8" w14:textId="77777777" w:rsidR="0010054D" w:rsidRPr="00F46474" w:rsidRDefault="0010054D" w:rsidP="00F903FF">
            <w:pPr>
              <w:contextualSpacing/>
              <w:rPr>
                <w:rFonts w:ascii="Times New Roman" w:hAnsi="Times New Roman" w:cs="Times New Roman"/>
              </w:rPr>
            </w:pPr>
          </w:p>
        </w:tc>
      </w:tr>
      <w:tr w:rsidR="0010054D" w:rsidRPr="00F46474" w14:paraId="5760812D" w14:textId="77777777" w:rsidTr="00F903FF">
        <w:trPr>
          <w:jc w:val="center"/>
        </w:trPr>
        <w:tc>
          <w:tcPr>
            <w:tcW w:w="2381" w:type="dxa"/>
            <w:shd w:val="clear" w:color="auto" w:fill="auto"/>
          </w:tcPr>
          <w:p w14:paraId="3D3C9F5B"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Név</w:t>
            </w:r>
          </w:p>
        </w:tc>
        <w:tc>
          <w:tcPr>
            <w:tcW w:w="5386" w:type="dxa"/>
            <w:shd w:val="clear" w:color="auto" w:fill="auto"/>
          </w:tcPr>
          <w:p w14:paraId="59BA33C2" w14:textId="77777777" w:rsidR="0010054D" w:rsidRPr="00F46474" w:rsidRDefault="0010054D" w:rsidP="00F903FF">
            <w:pPr>
              <w:contextualSpacing/>
              <w:rPr>
                <w:rFonts w:ascii="Times New Roman" w:hAnsi="Times New Roman" w:cs="Times New Roman"/>
              </w:rPr>
            </w:pPr>
          </w:p>
        </w:tc>
      </w:tr>
      <w:tr w:rsidR="0010054D" w:rsidRPr="00F46474" w14:paraId="1F0FB9B2" w14:textId="77777777" w:rsidTr="00F903FF">
        <w:trPr>
          <w:jc w:val="center"/>
        </w:trPr>
        <w:tc>
          <w:tcPr>
            <w:tcW w:w="2381" w:type="dxa"/>
            <w:shd w:val="clear" w:color="auto" w:fill="auto"/>
          </w:tcPr>
          <w:p w14:paraId="2C48842D"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Beosztás</w:t>
            </w:r>
          </w:p>
        </w:tc>
        <w:tc>
          <w:tcPr>
            <w:tcW w:w="5386" w:type="dxa"/>
            <w:shd w:val="clear" w:color="auto" w:fill="auto"/>
          </w:tcPr>
          <w:p w14:paraId="75036A3E" w14:textId="77777777" w:rsidR="0010054D" w:rsidRPr="00F46474" w:rsidRDefault="0010054D" w:rsidP="00F903FF">
            <w:pPr>
              <w:contextualSpacing/>
              <w:rPr>
                <w:rFonts w:ascii="Times New Roman" w:hAnsi="Times New Roman" w:cs="Times New Roman"/>
              </w:rPr>
            </w:pPr>
          </w:p>
        </w:tc>
      </w:tr>
    </w:tbl>
    <w:p w14:paraId="3953AE2B" w14:textId="77777777" w:rsidR="0010054D" w:rsidRPr="00F46474" w:rsidRDefault="0010054D" w:rsidP="0010054D">
      <w:pPr>
        <w:rPr>
          <w:rFonts w:ascii="Times New Roman" w:hAnsi="Times New Roman" w:cs="Times New Roman"/>
          <w:lang w:eastAsia="hu-HU"/>
        </w:rPr>
      </w:pPr>
    </w:p>
    <w:p w14:paraId="5A4D6C8E" w14:textId="77777777" w:rsidR="0010054D" w:rsidRPr="00F46474" w:rsidRDefault="0010054D" w:rsidP="00A15DDA">
      <w:pPr>
        <w:ind w:left="357"/>
        <w:jc w:val="both"/>
        <w:rPr>
          <w:rFonts w:ascii="Times New Roman" w:hAnsi="Times New Roman" w:cs="Times New Roman"/>
          <w:b/>
        </w:rPr>
      </w:pPr>
      <w:r w:rsidRPr="00F46474">
        <w:rPr>
          <w:rFonts w:ascii="Times New Roman" w:hAnsi="Times New Roman" w:cs="Times New Roman"/>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F46474" w14:paraId="4AEB8A55" w14:textId="77777777" w:rsidTr="00F903FF">
        <w:trPr>
          <w:jc w:val="center"/>
        </w:trPr>
        <w:tc>
          <w:tcPr>
            <w:tcW w:w="2381" w:type="dxa"/>
            <w:shd w:val="clear" w:color="auto" w:fill="auto"/>
          </w:tcPr>
          <w:p w14:paraId="674A619E"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Bankszámlaszám</w:t>
            </w:r>
          </w:p>
        </w:tc>
        <w:tc>
          <w:tcPr>
            <w:tcW w:w="5386" w:type="dxa"/>
            <w:shd w:val="clear" w:color="auto" w:fill="auto"/>
          </w:tcPr>
          <w:p w14:paraId="2B8FE907" w14:textId="77777777" w:rsidR="0010054D" w:rsidRPr="00F46474" w:rsidRDefault="0010054D" w:rsidP="00F903FF">
            <w:pPr>
              <w:contextualSpacing/>
              <w:rPr>
                <w:rFonts w:ascii="Times New Roman" w:hAnsi="Times New Roman" w:cs="Times New Roman"/>
              </w:rPr>
            </w:pPr>
          </w:p>
        </w:tc>
      </w:tr>
    </w:tbl>
    <w:p w14:paraId="4926C215" w14:textId="77777777" w:rsidR="0010054D" w:rsidRPr="00F46474" w:rsidRDefault="0010054D" w:rsidP="0010054D">
      <w:pPr>
        <w:rPr>
          <w:rFonts w:ascii="Times New Roman" w:hAnsi="Times New Roman" w:cs="Times New Roman"/>
          <w:lang w:eastAsia="hu-HU"/>
        </w:rPr>
      </w:pPr>
    </w:p>
    <w:p w14:paraId="6EF08C59" w14:textId="77777777" w:rsidR="0010054D" w:rsidRPr="00F46474" w:rsidRDefault="0010054D" w:rsidP="0010054D">
      <w:pPr>
        <w:ind w:left="357"/>
        <w:rPr>
          <w:rFonts w:ascii="Times New Roman" w:hAnsi="Times New Roman" w:cs="Times New Roman"/>
          <w:b/>
        </w:rPr>
      </w:pPr>
      <w:r w:rsidRPr="00F46474">
        <w:rPr>
          <w:rFonts w:ascii="Times New Roman" w:hAnsi="Times New Roman" w:cs="Times New Roman"/>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F46474" w14:paraId="5CD20DC8" w14:textId="77777777" w:rsidTr="00F903FF">
        <w:trPr>
          <w:jc w:val="center"/>
        </w:trPr>
        <w:tc>
          <w:tcPr>
            <w:tcW w:w="2381" w:type="dxa"/>
            <w:shd w:val="clear" w:color="auto" w:fill="auto"/>
          </w:tcPr>
          <w:p w14:paraId="1D4521AE"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E-mail</w:t>
            </w:r>
          </w:p>
        </w:tc>
        <w:tc>
          <w:tcPr>
            <w:tcW w:w="5386" w:type="dxa"/>
            <w:shd w:val="clear" w:color="auto" w:fill="auto"/>
          </w:tcPr>
          <w:p w14:paraId="0029C0B2" w14:textId="77777777" w:rsidR="0010054D" w:rsidRPr="00F46474" w:rsidRDefault="0010054D" w:rsidP="00F903FF">
            <w:pPr>
              <w:contextualSpacing/>
              <w:rPr>
                <w:rFonts w:ascii="Times New Roman" w:hAnsi="Times New Roman" w:cs="Times New Roman"/>
              </w:rPr>
            </w:pPr>
          </w:p>
        </w:tc>
      </w:tr>
      <w:tr w:rsidR="0010054D" w:rsidRPr="00F46474" w14:paraId="572F21CC" w14:textId="77777777" w:rsidTr="00F903FF">
        <w:trPr>
          <w:jc w:val="center"/>
        </w:trPr>
        <w:tc>
          <w:tcPr>
            <w:tcW w:w="2381" w:type="dxa"/>
            <w:shd w:val="clear" w:color="auto" w:fill="auto"/>
          </w:tcPr>
          <w:p w14:paraId="01679671" w14:textId="77777777" w:rsidR="0010054D" w:rsidRPr="00F46474" w:rsidRDefault="0010054D" w:rsidP="00F903FF">
            <w:pPr>
              <w:contextualSpacing/>
              <w:rPr>
                <w:rFonts w:ascii="Times New Roman" w:hAnsi="Times New Roman" w:cs="Times New Roman"/>
              </w:rPr>
            </w:pPr>
            <w:r w:rsidRPr="00F46474">
              <w:rPr>
                <w:rFonts w:ascii="Times New Roman" w:hAnsi="Times New Roman" w:cs="Times New Roman"/>
              </w:rPr>
              <w:t>Fax</w:t>
            </w:r>
          </w:p>
        </w:tc>
        <w:tc>
          <w:tcPr>
            <w:tcW w:w="5386" w:type="dxa"/>
            <w:shd w:val="clear" w:color="auto" w:fill="auto"/>
          </w:tcPr>
          <w:p w14:paraId="7E03144F" w14:textId="77777777" w:rsidR="0010054D" w:rsidRPr="00F46474" w:rsidRDefault="0010054D" w:rsidP="00F903FF">
            <w:pPr>
              <w:contextualSpacing/>
              <w:rPr>
                <w:rFonts w:ascii="Times New Roman" w:hAnsi="Times New Roman" w:cs="Times New Roman"/>
              </w:rPr>
            </w:pPr>
          </w:p>
        </w:tc>
      </w:tr>
    </w:tbl>
    <w:p w14:paraId="4630614E" w14:textId="77777777" w:rsidR="0010054D" w:rsidRPr="00F46474" w:rsidRDefault="0010054D" w:rsidP="0010054D">
      <w:pPr>
        <w:rPr>
          <w:rFonts w:ascii="Times New Roman" w:hAnsi="Times New Roman" w:cs="Times New Roman"/>
          <w:lang w:eastAsia="hu-HU"/>
        </w:rPr>
      </w:pPr>
    </w:p>
    <w:p w14:paraId="4911D124" w14:textId="77777777" w:rsidR="0010054D" w:rsidRPr="00F46474" w:rsidRDefault="0010054D" w:rsidP="0010054D">
      <w:pPr>
        <w:rPr>
          <w:rFonts w:ascii="Times New Roman" w:hAnsi="Times New Roman" w:cs="Times New Roman"/>
        </w:rPr>
      </w:pPr>
    </w:p>
    <w:p w14:paraId="4B9129D2" w14:textId="77777777" w:rsidR="0010054D" w:rsidRPr="00F46474" w:rsidRDefault="0010054D" w:rsidP="0010054D">
      <w:pPr>
        <w:rPr>
          <w:rFonts w:ascii="Times New Roman" w:hAnsi="Times New Roman" w:cs="Times New Roman"/>
        </w:rPr>
      </w:pPr>
      <w:r w:rsidRPr="00F46474">
        <w:rPr>
          <w:rFonts w:ascii="Times New Roman" w:hAnsi="Times New Roman" w:cs="Times New Roman"/>
        </w:rPr>
        <w:t>Keltezés (helység, év, hónap, nap)</w:t>
      </w:r>
    </w:p>
    <w:p w14:paraId="1AFE2BAB" w14:textId="77777777" w:rsidR="0010054D" w:rsidRPr="00F46474" w:rsidRDefault="0010054D" w:rsidP="0010054D">
      <w:pPr>
        <w:rPr>
          <w:rFonts w:ascii="Times New Roman" w:hAnsi="Times New Roman" w:cs="Times New Roman"/>
        </w:rPr>
      </w:pPr>
    </w:p>
    <w:p w14:paraId="23DDF273" w14:textId="77777777" w:rsidR="0010054D" w:rsidRPr="00F46474" w:rsidRDefault="0010054D" w:rsidP="0010054D">
      <w:pPr>
        <w:tabs>
          <w:tab w:val="center" w:pos="2127"/>
          <w:tab w:val="center" w:pos="6804"/>
        </w:tabs>
        <w:rPr>
          <w:rFonts w:ascii="Times New Roman" w:hAnsi="Times New Roman" w:cs="Times New Roman"/>
        </w:rPr>
      </w:pPr>
      <w:r w:rsidRPr="00F46474">
        <w:rPr>
          <w:rFonts w:ascii="Times New Roman" w:hAnsi="Times New Roman" w:cs="Times New Roman"/>
        </w:rPr>
        <w:tab/>
      </w:r>
      <w:r w:rsidRPr="00F46474">
        <w:rPr>
          <w:rFonts w:ascii="Times New Roman" w:hAnsi="Times New Roman" w:cs="Times New Roman"/>
        </w:rPr>
        <w:tab/>
        <w:t>___________________________________</w:t>
      </w:r>
    </w:p>
    <w:p w14:paraId="14AAE984" w14:textId="77777777" w:rsidR="0010054D" w:rsidRPr="00F46474" w:rsidRDefault="0010054D" w:rsidP="0010054D">
      <w:pPr>
        <w:tabs>
          <w:tab w:val="center" w:pos="2127"/>
          <w:tab w:val="center" w:pos="6804"/>
        </w:tabs>
        <w:rPr>
          <w:rFonts w:ascii="Times New Roman" w:hAnsi="Times New Roman" w:cs="Times New Roman"/>
        </w:rPr>
      </w:pPr>
      <w:r w:rsidRPr="00F46474">
        <w:rPr>
          <w:rFonts w:ascii="Times New Roman" w:hAnsi="Times New Roman" w:cs="Times New Roman"/>
        </w:rPr>
        <w:tab/>
      </w:r>
      <w:r w:rsidRPr="00F46474">
        <w:rPr>
          <w:rFonts w:ascii="Times New Roman" w:hAnsi="Times New Roman" w:cs="Times New Roman"/>
        </w:rPr>
        <w:tab/>
        <w:t>(cégjegyzésre jogosult vagy szabályszerűen</w:t>
      </w:r>
    </w:p>
    <w:p w14:paraId="7BCD2838" w14:textId="77777777" w:rsidR="0010054D" w:rsidRPr="00F46474" w:rsidRDefault="0010054D" w:rsidP="0010054D">
      <w:pPr>
        <w:tabs>
          <w:tab w:val="center" w:pos="2127"/>
          <w:tab w:val="center" w:pos="6804"/>
        </w:tabs>
        <w:rPr>
          <w:rFonts w:ascii="Times New Roman" w:hAnsi="Times New Roman" w:cs="Times New Roman"/>
        </w:rPr>
      </w:pPr>
      <w:r w:rsidRPr="00F46474">
        <w:rPr>
          <w:rFonts w:ascii="Times New Roman" w:hAnsi="Times New Roman" w:cs="Times New Roman"/>
        </w:rPr>
        <w:tab/>
      </w:r>
      <w:r w:rsidRPr="00F46474">
        <w:rPr>
          <w:rFonts w:ascii="Times New Roman" w:hAnsi="Times New Roman" w:cs="Times New Roman"/>
        </w:rPr>
        <w:tab/>
        <w:t>meghatalmazott képviselő aláírása)</w:t>
      </w:r>
    </w:p>
    <w:p w14:paraId="088CE030" w14:textId="77777777" w:rsidR="00951238" w:rsidRPr="00F46474" w:rsidRDefault="00951238">
      <w:pPr>
        <w:suppressAutoHyphens w:val="0"/>
        <w:rPr>
          <w:rFonts w:ascii="Times New Roman" w:hAnsi="Times New Roman" w:cs="Times New Roman"/>
        </w:rPr>
      </w:pPr>
      <w:r w:rsidRPr="00F46474">
        <w:rPr>
          <w:rFonts w:ascii="Times New Roman" w:hAnsi="Times New Roman" w:cs="Times New Roman"/>
        </w:rPr>
        <w:br w:type="page"/>
      </w:r>
    </w:p>
    <w:p w14:paraId="1F813E06" w14:textId="77777777" w:rsidR="00D53274" w:rsidRPr="00F46474" w:rsidRDefault="00D53274" w:rsidP="00D53274">
      <w:pPr>
        <w:pStyle w:val="Standard"/>
        <w:jc w:val="right"/>
        <w:rPr>
          <w:rFonts w:cs="Times New Roman"/>
          <w:b/>
          <w:szCs w:val="22"/>
        </w:rPr>
      </w:pPr>
      <w:r w:rsidRPr="00F46474">
        <w:rPr>
          <w:rFonts w:cs="Times New Roman"/>
          <w:b/>
          <w:szCs w:val="22"/>
          <w:highlight w:val="yellow"/>
        </w:rPr>
        <w:t>11. számú melléklet</w:t>
      </w:r>
    </w:p>
    <w:p w14:paraId="3C352294" w14:textId="77777777" w:rsidR="00D53274" w:rsidRPr="00F46474" w:rsidRDefault="00D53274" w:rsidP="00D53274">
      <w:pPr>
        <w:pStyle w:val="Standard"/>
        <w:jc w:val="center"/>
        <w:rPr>
          <w:rFonts w:cs="Times New Roman"/>
          <w:sz w:val="22"/>
          <w:szCs w:val="22"/>
        </w:rPr>
      </w:pPr>
      <w:r w:rsidRPr="00F46474">
        <w:rPr>
          <w:rFonts w:cs="Times New Roman"/>
          <w:b/>
          <w:sz w:val="22"/>
          <w:szCs w:val="22"/>
        </w:rPr>
        <w:t>REGISZTRÁCIÓS ADATLAP</w:t>
      </w:r>
    </w:p>
    <w:p w14:paraId="5D7C5CA8" w14:textId="77777777" w:rsidR="00D53274" w:rsidRPr="00F46474" w:rsidRDefault="00D53274" w:rsidP="00D53274">
      <w:pPr>
        <w:pStyle w:val="Standard"/>
        <w:jc w:val="center"/>
        <w:rPr>
          <w:rFonts w:cs="Times New Roman"/>
          <w:szCs w:val="24"/>
        </w:rPr>
      </w:pPr>
    </w:p>
    <w:p w14:paraId="06FB9185" w14:textId="77777777" w:rsidR="00D53274" w:rsidRPr="00F46474" w:rsidRDefault="00D53274" w:rsidP="00686E1F">
      <w:pPr>
        <w:pStyle w:val="Standard"/>
        <w:tabs>
          <w:tab w:val="left" w:pos="2268"/>
          <w:tab w:val="right" w:leader="dot" w:pos="10490"/>
        </w:tabs>
        <w:jc w:val="both"/>
        <w:outlineLvl w:val="0"/>
        <w:rPr>
          <w:rFonts w:cs="Times New Roman"/>
          <w:b/>
          <w:szCs w:val="24"/>
        </w:rPr>
      </w:pPr>
      <w:bookmarkStart w:id="93" w:name="_Toc482904437"/>
      <w:bookmarkStart w:id="94" w:name="_Toc492626839"/>
      <w:bookmarkStart w:id="95" w:name="_Toc492632001"/>
      <w:bookmarkStart w:id="96" w:name="_Toc496079819"/>
      <w:r w:rsidRPr="00F46474">
        <w:rPr>
          <w:rFonts w:cs="Times New Roman"/>
          <w:szCs w:val="24"/>
        </w:rPr>
        <w:t xml:space="preserve">Közbeszerzés megnevezése: </w:t>
      </w:r>
      <w:r w:rsidRPr="00F46474">
        <w:rPr>
          <w:rFonts w:cs="Times New Roman"/>
          <w:b/>
          <w:szCs w:val="24"/>
        </w:rPr>
        <w:t>„</w:t>
      </w:r>
      <w:r w:rsidR="00C754AC" w:rsidRPr="00F46474">
        <w:rPr>
          <w:rFonts w:cs="Times New Roman"/>
          <w:b/>
          <w:szCs w:val="24"/>
        </w:rPr>
        <w:t>Csontsebészeti fogyóanyagok beszerzése a Pécsi Tudományegyetem részére</w:t>
      </w:r>
      <w:r w:rsidRPr="00F46474">
        <w:rPr>
          <w:rFonts w:cs="Times New Roman"/>
          <w:b/>
          <w:szCs w:val="24"/>
        </w:rPr>
        <w:t>”</w:t>
      </w:r>
      <w:bookmarkEnd w:id="93"/>
      <w:bookmarkEnd w:id="94"/>
      <w:bookmarkEnd w:id="95"/>
      <w:bookmarkEnd w:id="96"/>
    </w:p>
    <w:p w14:paraId="7C0A51C9" w14:textId="77777777" w:rsidR="00D53274" w:rsidRPr="00F46474" w:rsidRDefault="00D53274" w:rsidP="00D53274">
      <w:pPr>
        <w:pStyle w:val="Standard"/>
        <w:jc w:val="center"/>
        <w:rPr>
          <w:rFonts w:cs="Times New Roman"/>
          <w:szCs w:val="24"/>
        </w:rPr>
      </w:pPr>
    </w:p>
    <w:p w14:paraId="32F08E3F" w14:textId="77777777" w:rsidR="00D53274" w:rsidRPr="00F46474" w:rsidRDefault="00D53274" w:rsidP="00D53274">
      <w:pPr>
        <w:pStyle w:val="Standard"/>
        <w:rPr>
          <w:rFonts w:cs="Times New Roman"/>
          <w:szCs w:val="24"/>
        </w:rPr>
      </w:pPr>
    </w:p>
    <w:p w14:paraId="518DD509" w14:textId="77777777" w:rsidR="00D53274" w:rsidRPr="00F46474" w:rsidRDefault="00D53274" w:rsidP="002C0059">
      <w:pPr>
        <w:pStyle w:val="Standard"/>
        <w:tabs>
          <w:tab w:val="left" w:pos="3402"/>
          <w:tab w:val="right" w:pos="8505"/>
        </w:tabs>
        <w:spacing w:before="240" w:after="240"/>
        <w:rPr>
          <w:rFonts w:cs="Times New Roman"/>
          <w:szCs w:val="24"/>
        </w:rPr>
      </w:pPr>
      <w:r w:rsidRPr="00F46474">
        <w:rPr>
          <w:rFonts w:cs="Times New Roman"/>
          <w:szCs w:val="24"/>
        </w:rPr>
        <w:t>Cég neve:</w:t>
      </w:r>
      <w:r w:rsidRPr="00F46474">
        <w:rPr>
          <w:rFonts w:cs="Times New Roman"/>
          <w:szCs w:val="24"/>
        </w:rPr>
        <w:tab/>
        <w:t>…</w:t>
      </w:r>
      <w:r w:rsidR="00951238" w:rsidRPr="00F46474">
        <w:rPr>
          <w:rFonts w:cs="Times New Roman"/>
          <w:szCs w:val="24"/>
        </w:rPr>
        <w:t>….</w:t>
      </w:r>
      <w:r w:rsidRPr="00F46474">
        <w:rPr>
          <w:rFonts w:cs="Times New Roman"/>
          <w:szCs w:val="24"/>
        </w:rPr>
        <w:t>…………………………………….………..</w:t>
      </w:r>
    </w:p>
    <w:p w14:paraId="4932A56B" w14:textId="77777777" w:rsidR="00D53274" w:rsidRPr="00F46474" w:rsidRDefault="00D53274" w:rsidP="002C0059">
      <w:pPr>
        <w:pStyle w:val="Standard"/>
        <w:tabs>
          <w:tab w:val="left" w:pos="3402"/>
          <w:tab w:val="right" w:pos="8505"/>
        </w:tabs>
        <w:spacing w:before="240" w:after="240"/>
        <w:rPr>
          <w:rFonts w:cs="Times New Roman"/>
          <w:szCs w:val="24"/>
        </w:rPr>
      </w:pPr>
      <w:r w:rsidRPr="00F46474">
        <w:rPr>
          <w:rFonts w:cs="Times New Roman"/>
          <w:szCs w:val="24"/>
        </w:rPr>
        <w:t>Címe:</w:t>
      </w:r>
      <w:r w:rsidRPr="00F46474">
        <w:rPr>
          <w:rFonts w:cs="Times New Roman"/>
          <w:szCs w:val="24"/>
        </w:rPr>
        <w:tab/>
      </w:r>
      <w:r w:rsidR="00951238" w:rsidRPr="00F46474">
        <w:rPr>
          <w:rFonts w:cs="Times New Roman"/>
          <w:szCs w:val="24"/>
        </w:rPr>
        <w:t>…….…………………………………….………..</w:t>
      </w:r>
    </w:p>
    <w:p w14:paraId="3700C9F8" w14:textId="77777777" w:rsidR="00D53274" w:rsidRPr="00F46474" w:rsidRDefault="00951238" w:rsidP="002C0059">
      <w:pPr>
        <w:pStyle w:val="Standard"/>
        <w:tabs>
          <w:tab w:val="left" w:pos="3402"/>
          <w:tab w:val="right" w:pos="8505"/>
        </w:tabs>
        <w:spacing w:before="240" w:after="240"/>
        <w:rPr>
          <w:rFonts w:cs="Times New Roman"/>
          <w:szCs w:val="24"/>
        </w:rPr>
      </w:pPr>
      <w:r w:rsidRPr="00F46474">
        <w:rPr>
          <w:rFonts w:cs="Times New Roman"/>
          <w:szCs w:val="24"/>
        </w:rPr>
        <w:t>E</w:t>
      </w:r>
      <w:r w:rsidR="00D53274" w:rsidRPr="00F46474">
        <w:rPr>
          <w:rFonts w:cs="Times New Roman"/>
          <w:szCs w:val="24"/>
        </w:rPr>
        <w:t>-mail címe:</w:t>
      </w:r>
      <w:r w:rsidR="00D53274" w:rsidRPr="00F46474">
        <w:rPr>
          <w:rFonts w:cs="Times New Roman"/>
          <w:szCs w:val="24"/>
        </w:rPr>
        <w:tab/>
      </w:r>
      <w:r w:rsidRPr="00F46474">
        <w:rPr>
          <w:rFonts w:cs="Times New Roman"/>
          <w:szCs w:val="24"/>
        </w:rPr>
        <w:t>…….…………………………………….………..</w:t>
      </w:r>
    </w:p>
    <w:p w14:paraId="34510F9A" w14:textId="77777777" w:rsidR="00D53274" w:rsidRPr="00F46474" w:rsidRDefault="00951238" w:rsidP="002C0059">
      <w:pPr>
        <w:pStyle w:val="Standard"/>
        <w:tabs>
          <w:tab w:val="left" w:pos="3402"/>
          <w:tab w:val="right" w:pos="8505"/>
        </w:tabs>
        <w:spacing w:before="240" w:after="240"/>
        <w:rPr>
          <w:rFonts w:cs="Times New Roman"/>
          <w:szCs w:val="24"/>
        </w:rPr>
      </w:pPr>
      <w:r w:rsidRPr="00F46474">
        <w:rPr>
          <w:rFonts w:cs="Times New Roman"/>
          <w:szCs w:val="24"/>
        </w:rPr>
        <w:t>T</w:t>
      </w:r>
      <w:r w:rsidR="00D53274" w:rsidRPr="00F46474">
        <w:rPr>
          <w:rFonts w:cs="Times New Roman"/>
          <w:szCs w:val="24"/>
        </w:rPr>
        <w:t>elefonszáma:</w:t>
      </w:r>
      <w:r w:rsidR="00D53274" w:rsidRPr="00F46474">
        <w:rPr>
          <w:rFonts w:cs="Times New Roman"/>
          <w:szCs w:val="24"/>
        </w:rPr>
        <w:tab/>
      </w:r>
      <w:r w:rsidRPr="00F46474">
        <w:rPr>
          <w:rFonts w:cs="Times New Roman"/>
          <w:szCs w:val="24"/>
        </w:rPr>
        <w:t>…….…………………………………….………..</w:t>
      </w:r>
    </w:p>
    <w:p w14:paraId="24D05EFD" w14:textId="77777777" w:rsidR="00D53274" w:rsidRPr="00F46474" w:rsidRDefault="00D53274" w:rsidP="002C0059">
      <w:pPr>
        <w:pStyle w:val="Standard"/>
        <w:tabs>
          <w:tab w:val="left" w:pos="3402"/>
          <w:tab w:val="right" w:pos="8505"/>
        </w:tabs>
        <w:spacing w:before="240" w:after="240"/>
        <w:rPr>
          <w:rFonts w:cs="Times New Roman"/>
          <w:szCs w:val="24"/>
        </w:rPr>
      </w:pPr>
      <w:r w:rsidRPr="00F46474">
        <w:rPr>
          <w:rFonts w:cs="Times New Roman"/>
          <w:szCs w:val="24"/>
        </w:rPr>
        <w:t>Fax száma:</w:t>
      </w:r>
      <w:r w:rsidRPr="00F46474">
        <w:rPr>
          <w:rFonts w:cs="Times New Roman"/>
          <w:szCs w:val="24"/>
        </w:rPr>
        <w:tab/>
      </w:r>
      <w:r w:rsidR="00951238" w:rsidRPr="00F46474">
        <w:rPr>
          <w:rFonts w:cs="Times New Roman"/>
          <w:szCs w:val="24"/>
        </w:rPr>
        <w:t>…….…………………………………….………..</w:t>
      </w:r>
    </w:p>
    <w:p w14:paraId="68D8D3CB" w14:textId="77777777" w:rsidR="00D53274" w:rsidRPr="00F46474" w:rsidRDefault="00D53274" w:rsidP="002C0059">
      <w:pPr>
        <w:pStyle w:val="Standard"/>
        <w:tabs>
          <w:tab w:val="left" w:pos="3402"/>
          <w:tab w:val="right" w:pos="8505"/>
        </w:tabs>
        <w:spacing w:before="240" w:after="240"/>
        <w:rPr>
          <w:rFonts w:cs="Times New Roman"/>
          <w:szCs w:val="24"/>
        </w:rPr>
      </w:pPr>
      <w:r w:rsidRPr="00F46474">
        <w:rPr>
          <w:rFonts w:cs="Times New Roman"/>
          <w:szCs w:val="24"/>
        </w:rPr>
        <w:t>Adószám:</w:t>
      </w:r>
      <w:r w:rsidRPr="00F46474">
        <w:rPr>
          <w:rFonts w:cs="Times New Roman"/>
          <w:szCs w:val="24"/>
        </w:rPr>
        <w:tab/>
      </w:r>
      <w:r w:rsidR="00951238" w:rsidRPr="00F46474">
        <w:rPr>
          <w:rFonts w:cs="Times New Roman"/>
          <w:szCs w:val="24"/>
        </w:rPr>
        <w:t>…….…………………………………….………..</w:t>
      </w:r>
    </w:p>
    <w:p w14:paraId="61420250" w14:textId="77777777" w:rsidR="00D53274" w:rsidRPr="00F46474" w:rsidRDefault="00D53274" w:rsidP="002C0059">
      <w:pPr>
        <w:pStyle w:val="Standard"/>
        <w:tabs>
          <w:tab w:val="left" w:pos="3402"/>
          <w:tab w:val="right" w:pos="8505"/>
        </w:tabs>
        <w:spacing w:before="240" w:after="240"/>
        <w:rPr>
          <w:rFonts w:cs="Times New Roman"/>
          <w:szCs w:val="24"/>
        </w:rPr>
      </w:pPr>
      <w:r w:rsidRPr="00F46474">
        <w:rPr>
          <w:rFonts w:cs="Times New Roman"/>
          <w:szCs w:val="24"/>
        </w:rPr>
        <w:t>Kapcsolattartó neve:</w:t>
      </w:r>
      <w:r w:rsidRPr="00F46474">
        <w:rPr>
          <w:rFonts w:cs="Times New Roman"/>
          <w:szCs w:val="24"/>
        </w:rPr>
        <w:tab/>
      </w:r>
      <w:r w:rsidR="00951238" w:rsidRPr="00F46474">
        <w:rPr>
          <w:rFonts w:cs="Times New Roman"/>
          <w:szCs w:val="24"/>
        </w:rPr>
        <w:t>…….…………………………………….………..</w:t>
      </w:r>
    </w:p>
    <w:p w14:paraId="3C5FA2A9" w14:textId="77777777" w:rsidR="00D53274" w:rsidRPr="00F46474" w:rsidRDefault="00951238" w:rsidP="002C0059">
      <w:pPr>
        <w:pStyle w:val="Standard"/>
        <w:tabs>
          <w:tab w:val="left" w:pos="3402"/>
          <w:tab w:val="right" w:pos="8505"/>
        </w:tabs>
        <w:spacing w:before="240" w:after="240"/>
        <w:rPr>
          <w:rFonts w:cs="Times New Roman"/>
          <w:szCs w:val="24"/>
        </w:rPr>
      </w:pPr>
      <w:r w:rsidRPr="00F46474">
        <w:rPr>
          <w:rFonts w:cs="Times New Roman"/>
          <w:szCs w:val="24"/>
        </w:rPr>
        <w:t>T</w:t>
      </w:r>
      <w:r w:rsidR="00D53274" w:rsidRPr="00F46474">
        <w:rPr>
          <w:rFonts w:cs="Times New Roman"/>
          <w:szCs w:val="24"/>
        </w:rPr>
        <w:t xml:space="preserve">elefonszáma: </w:t>
      </w:r>
      <w:r w:rsidR="00D53274" w:rsidRPr="00F46474">
        <w:rPr>
          <w:rFonts w:cs="Times New Roman"/>
          <w:szCs w:val="24"/>
        </w:rPr>
        <w:tab/>
      </w:r>
      <w:r w:rsidRPr="00F46474">
        <w:rPr>
          <w:rFonts w:cs="Times New Roman"/>
          <w:szCs w:val="24"/>
        </w:rPr>
        <w:t>…….…………………………………….………..</w:t>
      </w:r>
    </w:p>
    <w:p w14:paraId="3BF000F1" w14:textId="77777777" w:rsidR="00D53274" w:rsidRPr="00F46474" w:rsidRDefault="00951238" w:rsidP="002C0059">
      <w:pPr>
        <w:pStyle w:val="Standard"/>
        <w:tabs>
          <w:tab w:val="left" w:pos="3402"/>
          <w:tab w:val="right" w:pos="8505"/>
        </w:tabs>
        <w:spacing w:before="240" w:after="240"/>
        <w:rPr>
          <w:rFonts w:cs="Times New Roman"/>
          <w:szCs w:val="24"/>
        </w:rPr>
      </w:pPr>
      <w:r w:rsidRPr="00F46474">
        <w:rPr>
          <w:rFonts w:cs="Times New Roman"/>
          <w:szCs w:val="24"/>
        </w:rPr>
        <w:t>E</w:t>
      </w:r>
      <w:r w:rsidR="00D53274" w:rsidRPr="00F46474">
        <w:rPr>
          <w:rFonts w:cs="Times New Roman"/>
          <w:szCs w:val="24"/>
        </w:rPr>
        <w:t>-mail címe:</w:t>
      </w:r>
      <w:r w:rsidR="00D53274" w:rsidRPr="00F46474">
        <w:rPr>
          <w:rFonts w:cs="Times New Roman"/>
          <w:szCs w:val="24"/>
        </w:rPr>
        <w:tab/>
      </w:r>
      <w:r w:rsidRPr="00F46474">
        <w:rPr>
          <w:rFonts w:cs="Times New Roman"/>
          <w:szCs w:val="24"/>
        </w:rPr>
        <w:t>…….…………………………………….………..</w:t>
      </w:r>
    </w:p>
    <w:p w14:paraId="0160E556" w14:textId="77777777" w:rsidR="00D53274" w:rsidRPr="00F46474" w:rsidRDefault="00D53274" w:rsidP="002C0059">
      <w:pPr>
        <w:pStyle w:val="Standard"/>
        <w:tabs>
          <w:tab w:val="left" w:pos="3402"/>
          <w:tab w:val="right" w:pos="8505"/>
        </w:tabs>
        <w:spacing w:before="240" w:after="240"/>
        <w:rPr>
          <w:rFonts w:cs="Times New Roman"/>
          <w:szCs w:val="24"/>
        </w:rPr>
      </w:pPr>
      <w:r w:rsidRPr="00F46474">
        <w:rPr>
          <w:rFonts w:cs="Times New Roman"/>
          <w:szCs w:val="24"/>
        </w:rPr>
        <w:t>Letöltés dátuma:</w:t>
      </w:r>
      <w:r w:rsidRPr="00F46474">
        <w:rPr>
          <w:rFonts w:cs="Times New Roman"/>
          <w:szCs w:val="24"/>
        </w:rPr>
        <w:tab/>
      </w:r>
      <w:r w:rsidR="00951238" w:rsidRPr="00F46474">
        <w:rPr>
          <w:rFonts w:cs="Times New Roman"/>
          <w:szCs w:val="24"/>
        </w:rPr>
        <w:t>…….…………………………………….………..</w:t>
      </w:r>
    </w:p>
    <w:p w14:paraId="7D4AC82A" w14:textId="77777777" w:rsidR="00D53274" w:rsidRPr="00F46474" w:rsidRDefault="00D53274" w:rsidP="00D53274">
      <w:pPr>
        <w:pStyle w:val="NormlWeb"/>
        <w:spacing w:before="0" w:after="0"/>
      </w:pPr>
    </w:p>
    <w:p w14:paraId="38EDEEBE" w14:textId="77777777" w:rsidR="00D53274" w:rsidRPr="00F46474" w:rsidRDefault="00D53274" w:rsidP="00D53274">
      <w:pPr>
        <w:pStyle w:val="NormlWeb"/>
        <w:spacing w:before="0" w:after="0"/>
      </w:pPr>
      <w:r w:rsidRPr="00F46474">
        <w:t xml:space="preserve">A hiánytalanul kitöltött Regisztrációs Adatlapot Ajánlattevő a közbeszerzési dokumentumok honlapról történő letöltését követően </w:t>
      </w:r>
      <w:r w:rsidRPr="00F46474">
        <w:rPr>
          <w:b/>
        </w:rPr>
        <w:t xml:space="preserve">küldje meg Ajánlatkérő részére a </w:t>
      </w:r>
      <w:hyperlink r:id="rId27" w:history="1">
        <w:r w:rsidRPr="00F46474">
          <w:rPr>
            <w:rStyle w:val="Hiperhivatkozs"/>
            <w:rFonts w:eastAsia="Arial Unicode MS"/>
          </w:rPr>
          <w:t>kozbeszerzes@pte.hu</w:t>
        </w:r>
      </w:hyperlink>
      <w:r w:rsidRPr="00F46474">
        <w:rPr>
          <w:b/>
        </w:rPr>
        <w:t xml:space="preserve"> címre, vagy faxon a +36  72/536-345-ös faxszámra.</w:t>
      </w:r>
    </w:p>
    <w:p w14:paraId="1AECBB3A" w14:textId="77777777" w:rsidR="00D53274" w:rsidRPr="00F46474" w:rsidRDefault="00D53274" w:rsidP="00D53274">
      <w:pPr>
        <w:pStyle w:val="NormlWeb"/>
        <w:spacing w:before="0" w:after="0"/>
        <w:rPr>
          <w:b/>
        </w:rPr>
      </w:pPr>
      <w:r w:rsidRPr="00F46474">
        <w:rPr>
          <w:b/>
        </w:rPr>
        <w:t>Bármilyen eltérés esetén a +36</w:t>
      </w:r>
      <w:r w:rsidR="00C754AC" w:rsidRPr="00F46474">
        <w:rPr>
          <w:b/>
        </w:rPr>
        <w:t xml:space="preserve"> </w:t>
      </w:r>
      <w:r w:rsidRPr="00F46474">
        <w:rPr>
          <w:b/>
        </w:rPr>
        <w:t>72/536-345-ös faxszámra megküldött dokumentum tartalma az irányadó!</w:t>
      </w:r>
    </w:p>
    <w:p w14:paraId="06D76F80" w14:textId="77777777" w:rsidR="00D53274" w:rsidRPr="00F46474" w:rsidRDefault="00D53274" w:rsidP="00D53274">
      <w:pPr>
        <w:pStyle w:val="NormlWeb"/>
        <w:spacing w:before="0" w:after="0"/>
      </w:pPr>
    </w:p>
    <w:p w14:paraId="11DD234C" w14:textId="77777777" w:rsidR="00D53274" w:rsidRPr="00F46474" w:rsidRDefault="00D53274" w:rsidP="00D53274">
      <w:pPr>
        <w:jc w:val="both"/>
        <w:rPr>
          <w:rFonts w:ascii="Times New Roman" w:hAnsi="Times New Roman" w:cs="Times New Roman"/>
        </w:rPr>
      </w:pPr>
      <w:r w:rsidRPr="00F46474">
        <w:rPr>
          <w:rFonts w:ascii="Times New Roman" w:hAnsi="Times New Roman" w:cs="Times New Roman"/>
          <w:b/>
          <w:color w:val="FF0000"/>
        </w:rPr>
        <w:t>A Regisztrációs Adatlap megküldése Ajánlatkérő részére az ajánlattétel feltétele!</w:t>
      </w:r>
      <w:r w:rsidRPr="00F46474">
        <w:rPr>
          <w:rFonts w:ascii="Times New Roman" w:hAnsi="Times New Roman" w:cs="Times New Roman"/>
        </w:rPr>
        <w:t xml:space="preserve"> Ajánlatkérő a Regisztrációs Adatlap a </w:t>
      </w:r>
      <w:hyperlink r:id="rId28" w:history="1">
        <w:r w:rsidRPr="00F46474">
          <w:rPr>
            <w:rStyle w:val="Hiperhivatkozs"/>
            <w:rFonts w:ascii="Times New Roman" w:eastAsia="Arial Unicode MS" w:hAnsi="Times New Roman" w:cs="Times New Roman"/>
          </w:rPr>
          <w:t>kozbeszerzes@pte.hu</w:t>
        </w:r>
      </w:hyperlink>
      <w:r w:rsidRPr="00F46474">
        <w:rPr>
          <w:rFonts w:ascii="Times New Roman" w:hAnsi="Times New Roman" w:cs="Times New Roman"/>
        </w:rPr>
        <w:t xml:space="preserve"> címre, illetőleg a </w:t>
      </w:r>
      <w:r w:rsidRPr="00F46474">
        <w:rPr>
          <w:rFonts w:ascii="Times New Roman" w:hAnsi="Times New Roman" w:cs="Times New Roman"/>
          <w:b/>
        </w:rPr>
        <w:t xml:space="preserve">+36 72/536-345-ös </w:t>
      </w:r>
      <w:r w:rsidRPr="00F46474">
        <w:rPr>
          <w:rFonts w:ascii="Times New Roman" w:hAnsi="Times New Roman" w:cs="Times New Roman"/>
        </w:rPr>
        <w:t>fax számra történő beérkezéséről visszaigazolást küld a Regisztrációs Adatlapon megjelölt kapcsolattartó részére.</w:t>
      </w:r>
    </w:p>
    <w:p w14:paraId="6B9FCB03" w14:textId="77777777" w:rsidR="002742F8" w:rsidRPr="00F46474" w:rsidRDefault="00595076" w:rsidP="00595076">
      <w:pPr>
        <w:suppressAutoHyphens w:val="0"/>
        <w:rPr>
          <w:rFonts w:ascii="Times New Roman" w:hAnsi="Times New Roman" w:cs="Times New Roman"/>
        </w:rPr>
      </w:pPr>
      <w:r w:rsidRPr="00F46474">
        <w:rPr>
          <w:rFonts w:ascii="Times New Roman" w:hAnsi="Times New Roman" w:cs="Times New Roman"/>
          <w:sz w:val="18"/>
          <w:szCs w:val="18"/>
        </w:rPr>
        <w:br w:type="page"/>
      </w:r>
    </w:p>
    <w:p w14:paraId="6C3C18F7" w14:textId="77777777" w:rsidR="00F40379" w:rsidRPr="00F46474" w:rsidRDefault="00F40379" w:rsidP="00F40379">
      <w:pPr>
        <w:rPr>
          <w:rFonts w:ascii="Times New Roman" w:hAnsi="Times New Roman" w:cs="Times New Roman"/>
          <w:b/>
          <w:sz w:val="28"/>
          <w:szCs w:val="28"/>
        </w:rPr>
      </w:pPr>
      <w:bookmarkStart w:id="97" w:name="_Toc482904438"/>
    </w:p>
    <w:p w14:paraId="5896A4B4" w14:textId="77777777" w:rsidR="00F40379" w:rsidRPr="00F46474" w:rsidRDefault="00F40379" w:rsidP="00F40379">
      <w:pPr>
        <w:pStyle w:val="Cmsor2"/>
        <w:numPr>
          <w:ilvl w:val="0"/>
          <w:numId w:val="0"/>
        </w:numPr>
        <w:spacing w:before="0" w:after="0"/>
        <w:jc w:val="center"/>
        <w:rPr>
          <w:sz w:val="28"/>
        </w:rPr>
      </w:pPr>
    </w:p>
    <w:p w14:paraId="263979AA" w14:textId="77777777" w:rsidR="00542869" w:rsidRPr="00F46474" w:rsidRDefault="00A15DDA" w:rsidP="00906938">
      <w:pPr>
        <w:pStyle w:val="Stlus2"/>
        <w:spacing w:before="3200"/>
        <w:rPr>
          <w:rFonts w:ascii="Times New Roman" w:hAnsi="Times New Roman"/>
          <w:sz w:val="22"/>
        </w:rPr>
      </w:pPr>
      <w:bookmarkStart w:id="98" w:name="_Toc496079820"/>
      <w:r w:rsidRPr="00F46474">
        <w:rPr>
          <w:rFonts w:ascii="Times New Roman" w:hAnsi="Times New Roman"/>
        </w:rPr>
        <w:t>III</w:t>
      </w:r>
      <w:r w:rsidR="006570F0" w:rsidRPr="00F46474">
        <w:rPr>
          <w:rFonts w:ascii="Times New Roman" w:hAnsi="Times New Roman"/>
        </w:rPr>
        <w:t xml:space="preserve">/B. </w:t>
      </w:r>
      <w:r w:rsidR="001D05A0" w:rsidRPr="00F46474">
        <w:rPr>
          <w:rFonts w:ascii="Times New Roman" w:hAnsi="Times New Roman"/>
        </w:rPr>
        <w:br/>
      </w:r>
      <w:r w:rsidR="006570F0" w:rsidRPr="00F46474">
        <w:rPr>
          <w:rFonts w:ascii="Times New Roman" w:hAnsi="Times New Roman"/>
        </w:rPr>
        <w:t>UTÓLAGOS IGAZOLÁSI KÖTELEZETTSÉG KERETÉBEN CSATOLANDÓ MELLÉKLETEK</w:t>
      </w:r>
      <w:bookmarkEnd w:id="97"/>
      <w:bookmarkEnd w:id="98"/>
    </w:p>
    <w:p w14:paraId="05FD344C" w14:textId="77777777" w:rsidR="002742F8" w:rsidRPr="00F46474" w:rsidRDefault="002742F8">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14:paraId="5DCBEA4D" w14:textId="77777777" w:rsidR="006570F0" w:rsidRPr="00F46474" w:rsidRDefault="006570F0" w:rsidP="006570F0">
      <w:pPr>
        <w:jc w:val="right"/>
        <w:rPr>
          <w:rFonts w:ascii="Times New Roman" w:hAnsi="Times New Roman" w:cs="Times New Roman"/>
          <w:b/>
          <w:szCs w:val="22"/>
          <w:lang w:eastAsia="hu-HU"/>
        </w:rPr>
      </w:pPr>
      <w:r w:rsidRPr="00F46474">
        <w:rPr>
          <w:rFonts w:ascii="Times New Roman" w:hAnsi="Times New Roman" w:cs="Times New Roman"/>
          <w:b/>
          <w:szCs w:val="22"/>
        </w:rPr>
        <w:t>1. számú melléklet</w:t>
      </w:r>
    </w:p>
    <w:p w14:paraId="72E869A1" w14:textId="77777777" w:rsidR="006570F0" w:rsidRPr="00F46474" w:rsidRDefault="006570F0" w:rsidP="00722A23">
      <w:pPr>
        <w:pStyle w:val="Cmsor3"/>
        <w:numPr>
          <w:ilvl w:val="0"/>
          <w:numId w:val="0"/>
        </w:numPr>
        <w:ind w:left="1134" w:hanging="1134"/>
        <w:jc w:val="center"/>
        <w:rPr>
          <w:szCs w:val="22"/>
          <w:lang w:eastAsia="hu-HU"/>
        </w:rPr>
      </w:pPr>
      <w:bookmarkStart w:id="99" w:name="_Toc482904439"/>
      <w:bookmarkStart w:id="100" w:name="_Toc496079821"/>
      <w:r w:rsidRPr="00F46474">
        <w:rPr>
          <w:szCs w:val="22"/>
          <w:lang w:eastAsia="hu-HU"/>
        </w:rPr>
        <w:t>BORÍTÓLAP</w:t>
      </w:r>
      <w:bookmarkEnd w:id="99"/>
      <w:bookmarkEnd w:id="100"/>
    </w:p>
    <w:p w14:paraId="592947A3" w14:textId="77777777" w:rsidR="006570F0" w:rsidRPr="00F46474" w:rsidRDefault="006570F0" w:rsidP="006570F0">
      <w:pPr>
        <w:rPr>
          <w:rFonts w:ascii="Times New Roman" w:hAnsi="Times New Roman" w:cs="Times New Roman"/>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F46474" w14:paraId="53576F38" w14:textId="77777777" w:rsidTr="00216313">
        <w:trPr>
          <w:trHeight w:val="555"/>
          <w:tblCellSpacing w:w="1440" w:type="nil"/>
        </w:trPr>
        <w:tc>
          <w:tcPr>
            <w:tcW w:w="4693" w:type="dxa"/>
            <w:vAlign w:val="center"/>
          </w:tcPr>
          <w:p w14:paraId="1FAE25B0"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Ajánlatkérő neve:</w:t>
            </w:r>
          </w:p>
        </w:tc>
        <w:tc>
          <w:tcPr>
            <w:tcW w:w="4694" w:type="dxa"/>
            <w:vAlign w:val="center"/>
          </w:tcPr>
          <w:p w14:paraId="76E892DF" w14:textId="77777777" w:rsidR="006570F0" w:rsidRPr="00F46474" w:rsidRDefault="008E15CC"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Pécsi Tudományegyetem</w:t>
            </w:r>
          </w:p>
        </w:tc>
      </w:tr>
      <w:tr w:rsidR="006570F0" w:rsidRPr="00F46474" w14:paraId="6137D758" w14:textId="77777777" w:rsidTr="00216313">
        <w:trPr>
          <w:trHeight w:val="555"/>
          <w:tblCellSpacing w:w="1440" w:type="nil"/>
        </w:trPr>
        <w:tc>
          <w:tcPr>
            <w:tcW w:w="4693" w:type="dxa"/>
            <w:vAlign w:val="center"/>
          </w:tcPr>
          <w:p w14:paraId="5C529B12"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Címe (székhelye):</w:t>
            </w:r>
          </w:p>
        </w:tc>
        <w:tc>
          <w:tcPr>
            <w:tcW w:w="4694" w:type="dxa"/>
            <w:vAlign w:val="center"/>
          </w:tcPr>
          <w:p w14:paraId="6813F8AC" w14:textId="77777777" w:rsidR="006570F0" w:rsidRPr="00F46474" w:rsidRDefault="006570F0" w:rsidP="008E15CC">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762</w:t>
            </w:r>
            <w:r w:rsidR="008E15CC" w:rsidRPr="00F46474">
              <w:rPr>
                <w:rFonts w:ascii="Times New Roman" w:hAnsi="Times New Roman" w:cs="Times New Roman"/>
                <w:szCs w:val="22"/>
                <w:lang w:eastAsia="hu-HU"/>
              </w:rPr>
              <w:t>2</w:t>
            </w:r>
            <w:r w:rsidRPr="00F46474">
              <w:rPr>
                <w:rFonts w:ascii="Times New Roman" w:hAnsi="Times New Roman" w:cs="Times New Roman"/>
                <w:szCs w:val="22"/>
                <w:lang w:eastAsia="hu-HU"/>
              </w:rPr>
              <w:t xml:space="preserve"> Pécs, </w:t>
            </w:r>
            <w:r w:rsidR="008E15CC" w:rsidRPr="00F46474">
              <w:rPr>
                <w:rFonts w:ascii="Times New Roman" w:hAnsi="Times New Roman" w:cs="Times New Roman"/>
                <w:szCs w:val="22"/>
                <w:lang w:eastAsia="hu-HU"/>
              </w:rPr>
              <w:t>Vasvári P. u. 4</w:t>
            </w:r>
            <w:r w:rsidRPr="00F46474">
              <w:rPr>
                <w:rFonts w:ascii="Times New Roman" w:hAnsi="Times New Roman" w:cs="Times New Roman"/>
                <w:szCs w:val="22"/>
                <w:lang w:eastAsia="hu-HU"/>
              </w:rPr>
              <w:t>.</w:t>
            </w:r>
          </w:p>
        </w:tc>
      </w:tr>
      <w:tr w:rsidR="006570F0" w:rsidRPr="00F46474" w14:paraId="6A17612A" w14:textId="77777777" w:rsidTr="00216313">
        <w:trPr>
          <w:trHeight w:val="555"/>
          <w:tblCellSpacing w:w="1440" w:type="nil"/>
        </w:trPr>
        <w:tc>
          <w:tcPr>
            <w:tcW w:w="4693" w:type="dxa"/>
            <w:vAlign w:val="center"/>
          </w:tcPr>
          <w:p w14:paraId="364D2449"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Közbeszerzés tárgya:</w:t>
            </w:r>
          </w:p>
        </w:tc>
        <w:tc>
          <w:tcPr>
            <w:tcW w:w="4694" w:type="dxa"/>
            <w:vAlign w:val="center"/>
          </w:tcPr>
          <w:p w14:paraId="4875CBC7" w14:textId="77777777" w:rsidR="006570F0" w:rsidRPr="00F46474" w:rsidRDefault="00BB572E" w:rsidP="00216313">
            <w:pPr>
              <w:spacing w:before="60" w:after="60"/>
              <w:jc w:val="both"/>
              <w:rPr>
                <w:rFonts w:ascii="Times New Roman" w:hAnsi="Times New Roman" w:cs="Times New Roman"/>
                <w:szCs w:val="22"/>
              </w:rPr>
            </w:pPr>
            <w:r w:rsidRPr="00F46474">
              <w:rPr>
                <w:rFonts w:ascii="Times New Roman" w:eastAsiaTheme="minorHAnsi" w:hAnsi="Times New Roman" w:cs="Times New Roman"/>
              </w:rPr>
              <w:t>Csontsebészeti fogyóanyagok beszerzése a Pécsi Tudományegyetem részére</w:t>
            </w:r>
          </w:p>
        </w:tc>
      </w:tr>
      <w:tr w:rsidR="006570F0" w:rsidRPr="00F46474" w14:paraId="62B5384B" w14:textId="77777777" w:rsidTr="00216313">
        <w:trPr>
          <w:trHeight w:val="555"/>
          <w:tblCellSpacing w:w="1440" w:type="nil"/>
        </w:trPr>
        <w:tc>
          <w:tcPr>
            <w:tcW w:w="4693" w:type="dxa"/>
            <w:vAlign w:val="center"/>
          </w:tcPr>
          <w:p w14:paraId="1DF77A3A" w14:textId="77777777" w:rsidR="006570F0" w:rsidRPr="00F46474" w:rsidRDefault="006570F0" w:rsidP="00216313">
            <w:pPr>
              <w:spacing w:before="60" w:after="60"/>
              <w:rPr>
                <w:rFonts w:ascii="Times New Roman" w:hAnsi="Times New Roman" w:cs="Times New Roman"/>
                <w:b/>
                <w:szCs w:val="22"/>
                <w:lang w:eastAsia="hu-HU"/>
              </w:rPr>
            </w:pPr>
            <w:r w:rsidRPr="00F46474">
              <w:rPr>
                <w:rFonts w:ascii="Times New Roman" w:hAnsi="Times New Roman" w:cs="Times New Roman"/>
                <w:b/>
                <w:szCs w:val="22"/>
                <w:lang w:eastAsia="hu-HU"/>
              </w:rPr>
              <w:t>Ajánlattevő pontos neve:</w:t>
            </w:r>
          </w:p>
        </w:tc>
        <w:tc>
          <w:tcPr>
            <w:tcW w:w="4694" w:type="dxa"/>
            <w:vAlign w:val="center"/>
          </w:tcPr>
          <w:p w14:paraId="3A18C11D" w14:textId="77777777" w:rsidR="006570F0" w:rsidRPr="00F46474" w:rsidRDefault="006570F0" w:rsidP="00216313">
            <w:pPr>
              <w:spacing w:before="60" w:after="60"/>
              <w:rPr>
                <w:rFonts w:ascii="Times New Roman" w:hAnsi="Times New Roman" w:cs="Times New Roman"/>
                <w:b/>
                <w:szCs w:val="22"/>
                <w:lang w:eastAsia="hu-HU"/>
              </w:rPr>
            </w:pPr>
          </w:p>
        </w:tc>
      </w:tr>
      <w:tr w:rsidR="006570F0" w:rsidRPr="00F46474" w14:paraId="5E0A4A06" w14:textId="77777777" w:rsidTr="00216313">
        <w:trPr>
          <w:trHeight w:val="555"/>
          <w:tblCellSpacing w:w="1440" w:type="nil"/>
        </w:trPr>
        <w:tc>
          <w:tcPr>
            <w:tcW w:w="4693" w:type="dxa"/>
            <w:vAlign w:val="center"/>
          </w:tcPr>
          <w:p w14:paraId="5D3D8F61"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Címe (székhelye):</w:t>
            </w:r>
          </w:p>
        </w:tc>
        <w:tc>
          <w:tcPr>
            <w:tcW w:w="4694" w:type="dxa"/>
            <w:vAlign w:val="center"/>
          </w:tcPr>
          <w:p w14:paraId="1DB258ED" w14:textId="77777777" w:rsidR="006570F0" w:rsidRPr="00F46474" w:rsidRDefault="006570F0" w:rsidP="00216313">
            <w:pPr>
              <w:spacing w:before="60" w:after="60"/>
              <w:rPr>
                <w:rFonts w:ascii="Times New Roman" w:hAnsi="Times New Roman" w:cs="Times New Roman"/>
                <w:szCs w:val="22"/>
                <w:lang w:eastAsia="hu-HU"/>
              </w:rPr>
            </w:pPr>
          </w:p>
        </w:tc>
      </w:tr>
      <w:tr w:rsidR="006570F0" w:rsidRPr="00F46474" w14:paraId="47EE990C" w14:textId="77777777" w:rsidTr="00216313">
        <w:trPr>
          <w:trHeight w:val="555"/>
          <w:tblCellSpacing w:w="1440" w:type="nil"/>
        </w:trPr>
        <w:tc>
          <w:tcPr>
            <w:tcW w:w="4693" w:type="dxa"/>
            <w:vAlign w:val="center"/>
          </w:tcPr>
          <w:p w14:paraId="4BC69E6C"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Telefonszáma:</w:t>
            </w:r>
          </w:p>
        </w:tc>
        <w:tc>
          <w:tcPr>
            <w:tcW w:w="4694" w:type="dxa"/>
            <w:vAlign w:val="center"/>
          </w:tcPr>
          <w:p w14:paraId="1DB871B3" w14:textId="77777777" w:rsidR="006570F0" w:rsidRPr="00F46474" w:rsidRDefault="006570F0" w:rsidP="00216313">
            <w:pPr>
              <w:spacing w:before="60" w:after="60"/>
              <w:rPr>
                <w:rFonts w:ascii="Times New Roman" w:hAnsi="Times New Roman" w:cs="Times New Roman"/>
                <w:szCs w:val="22"/>
                <w:lang w:eastAsia="hu-HU"/>
              </w:rPr>
            </w:pPr>
          </w:p>
        </w:tc>
      </w:tr>
      <w:tr w:rsidR="006570F0" w:rsidRPr="00F46474" w14:paraId="34751420" w14:textId="77777777" w:rsidTr="00216313">
        <w:trPr>
          <w:trHeight w:val="555"/>
          <w:tblCellSpacing w:w="1440" w:type="nil"/>
        </w:trPr>
        <w:tc>
          <w:tcPr>
            <w:tcW w:w="4693" w:type="dxa"/>
            <w:vAlign w:val="center"/>
          </w:tcPr>
          <w:p w14:paraId="277243F8"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Telefax száma:</w:t>
            </w:r>
          </w:p>
        </w:tc>
        <w:tc>
          <w:tcPr>
            <w:tcW w:w="4694" w:type="dxa"/>
            <w:vAlign w:val="center"/>
          </w:tcPr>
          <w:p w14:paraId="65A63611" w14:textId="77777777" w:rsidR="006570F0" w:rsidRPr="00F46474" w:rsidRDefault="006570F0" w:rsidP="00216313">
            <w:pPr>
              <w:spacing w:before="60" w:after="60"/>
              <w:rPr>
                <w:rFonts w:ascii="Times New Roman" w:hAnsi="Times New Roman" w:cs="Times New Roman"/>
                <w:szCs w:val="22"/>
                <w:lang w:eastAsia="hu-HU"/>
              </w:rPr>
            </w:pPr>
          </w:p>
        </w:tc>
      </w:tr>
      <w:tr w:rsidR="006570F0" w:rsidRPr="00F46474" w14:paraId="0BFCCB47" w14:textId="77777777" w:rsidTr="00216313">
        <w:trPr>
          <w:trHeight w:val="555"/>
          <w:tblCellSpacing w:w="1440" w:type="nil"/>
        </w:trPr>
        <w:tc>
          <w:tcPr>
            <w:tcW w:w="4693" w:type="dxa"/>
            <w:vAlign w:val="center"/>
          </w:tcPr>
          <w:p w14:paraId="0A91E353"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E-mail címe:</w:t>
            </w:r>
          </w:p>
        </w:tc>
        <w:tc>
          <w:tcPr>
            <w:tcW w:w="4694" w:type="dxa"/>
            <w:vAlign w:val="center"/>
          </w:tcPr>
          <w:p w14:paraId="19CA9682" w14:textId="77777777" w:rsidR="006570F0" w:rsidRPr="00F46474" w:rsidRDefault="006570F0" w:rsidP="00216313">
            <w:pPr>
              <w:spacing w:before="60" w:after="60"/>
              <w:rPr>
                <w:rFonts w:ascii="Times New Roman" w:hAnsi="Times New Roman" w:cs="Times New Roman"/>
                <w:szCs w:val="22"/>
                <w:lang w:eastAsia="hu-HU"/>
              </w:rPr>
            </w:pPr>
          </w:p>
        </w:tc>
      </w:tr>
      <w:tr w:rsidR="006570F0" w:rsidRPr="00F46474" w14:paraId="03050DEC" w14:textId="77777777" w:rsidTr="00216313">
        <w:trPr>
          <w:trHeight w:val="555"/>
          <w:tblCellSpacing w:w="1440" w:type="nil"/>
        </w:trPr>
        <w:tc>
          <w:tcPr>
            <w:tcW w:w="4693" w:type="dxa"/>
            <w:vAlign w:val="center"/>
          </w:tcPr>
          <w:p w14:paraId="7C0F124B"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Cégjegyzék száma:</w:t>
            </w:r>
          </w:p>
        </w:tc>
        <w:tc>
          <w:tcPr>
            <w:tcW w:w="4694" w:type="dxa"/>
            <w:vAlign w:val="center"/>
          </w:tcPr>
          <w:p w14:paraId="693DCD97" w14:textId="77777777" w:rsidR="006570F0" w:rsidRPr="00F46474" w:rsidRDefault="006570F0" w:rsidP="00216313">
            <w:pPr>
              <w:spacing w:before="60" w:after="60"/>
              <w:rPr>
                <w:rFonts w:ascii="Times New Roman" w:hAnsi="Times New Roman" w:cs="Times New Roman"/>
                <w:szCs w:val="22"/>
                <w:lang w:eastAsia="hu-HU"/>
              </w:rPr>
            </w:pPr>
          </w:p>
        </w:tc>
      </w:tr>
      <w:tr w:rsidR="006570F0" w:rsidRPr="00F46474" w14:paraId="79B4CC0B" w14:textId="77777777" w:rsidTr="00216313">
        <w:trPr>
          <w:trHeight w:val="555"/>
          <w:tblCellSpacing w:w="1440" w:type="nil"/>
        </w:trPr>
        <w:tc>
          <w:tcPr>
            <w:tcW w:w="4693" w:type="dxa"/>
            <w:vAlign w:val="center"/>
          </w:tcPr>
          <w:p w14:paraId="73F3D812"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Statisztikai számjele:</w:t>
            </w:r>
          </w:p>
        </w:tc>
        <w:tc>
          <w:tcPr>
            <w:tcW w:w="4694" w:type="dxa"/>
            <w:vAlign w:val="center"/>
          </w:tcPr>
          <w:p w14:paraId="6CB5135D" w14:textId="77777777" w:rsidR="006570F0" w:rsidRPr="00F46474" w:rsidRDefault="006570F0" w:rsidP="00216313">
            <w:pPr>
              <w:spacing w:before="60" w:after="60"/>
              <w:rPr>
                <w:rFonts w:ascii="Times New Roman" w:hAnsi="Times New Roman" w:cs="Times New Roman"/>
                <w:szCs w:val="22"/>
                <w:lang w:eastAsia="hu-HU"/>
              </w:rPr>
            </w:pPr>
          </w:p>
        </w:tc>
      </w:tr>
      <w:tr w:rsidR="006570F0" w:rsidRPr="00F46474" w14:paraId="19F5A2B4" w14:textId="77777777" w:rsidTr="00216313">
        <w:trPr>
          <w:trHeight w:val="555"/>
          <w:tblCellSpacing w:w="1440" w:type="nil"/>
        </w:trPr>
        <w:tc>
          <w:tcPr>
            <w:tcW w:w="4693" w:type="dxa"/>
            <w:vAlign w:val="center"/>
          </w:tcPr>
          <w:p w14:paraId="2804CC8A"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Adószáma:</w:t>
            </w:r>
          </w:p>
        </w:tc>
        <w:tc>
          <w:tcPr>
            <w:tcW w:w="4694" w:type="dxa"/>
            <w:vAlign w:val="center"/>
          </w:tcPr>
          <w:p w14:paraId="5B279E6D" w14:textId="77777777" w:rsidR="006570F0" w:rsidRPr="00F46474" w:rsidRDefault="006570F0" w:rsidP="00216313">
            <w:pPr>
              <w:spacing w:before="60" w:after="60"/>
              <w:rPr>
                <w:rFonts w:ascii="Times New Roman" w:hAnsi="Times New Roman" w:cs="Times New Roman"/>
                <w:szCs w:val="22"/>
                <w:lang w:eastAsia="hu-HU"/>
              </w:rPr>
            </w:pPr>
          </w:p>
        </w:tc>
      </w:tr>
      <w:tr w:rsidR="006570F0" w:rsidRPr="00F46474" w14:paraId="67CC1AD3" w14:textId="77777777" w:rsidTr="00216313">
        <w:trPr>
          <w:trHeight w:val="555"/>
          <w:tblCellSpacing w:w="1440" w:type="nil"/>
        </w:trPr>
        <w:tc>
          <w:tcPr>
            <w:tcW w:w="4693" w:type="dxa"/>
            <w:vAlign w:val="center"/>
          </w:tcPr>
          <w:p w14:paraId="7F6F8477"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számlát vezető bank neve és számla száma:</w:t>
            </w:r>
          </w:p>
        </w:tc>
        <w:tc>
          <w:tcPr>
            <w:tcW w:w="4694" w:type="dxa"/>
            <w:vAlign w:val="center"/>
          </w:tcPr>
          <w:p w14:paraId="7439C875" w14:textId="77777777" w:rsidR="006570F0" w:rsidRPr="00F46474" w:rsidRDefault="006570F0" w:rsidP="00216313">
            <w:pPr>
              <w:spacing w:before="60" w:after="60"/>
              <w:rPr>
                <w:rFonts w:ascii="Times New Roman" w:hAnsi="Times New Roman" w:cs="Times New Roman"/>
                <w:szCs w:val="22"/>
                <w:lang w:eastAsia="hu-HU"/>
              </w:rPr>
            </w:pPr>
          </w:p>
        </w:tc>
      </w:tr>
      <w:tr w:rsidR="006570F0" w:rsidRPr="00F46474" w14:paraId="2FA185D2" w14:textId="77777777" w:rsidTr="00216313">
        <w:trPr>
          <w:trHeight w:val="555"/>
          <w:tblCellSpacing w:w="1440" w:type="nil"/>
        </w:trPr>
        <w:tc>
          <w:tcPr>
            <w:tcW w:w="4693" w:type="dxa"/>
            <w:vAlign w:val="center"/>
          </w:tcPr>
          <w:p w14:paraId="1C2E0744"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személy neve:</w:t>
            </w:r>
          </w:p>
        </w:tc>
        <w:tc>
          <w:tcPr>
            <w:tcW w:w="4694" w:type="dxa"/>
            <w:vAlign w:val="center"/>
          </w:tcPr>
          <w:p w14:paraId="2CD983C9" w14:textId="77777777" w:rsidR="006570F0" w:rsidRPr="00F46474" w:rsidRDefault="006570F0" w:rsidP="00216313">
            <w:pPr>
              <w:spacing w:before="60" w:after="60"/>
              <w:rPr>
                <w:rFonts w:ascii="Times New Roman" w:hAnsi="Times New Roman" w:cs="Times New Roman"/>
                <w:szCs w:val="22"/>
                <w:lang w:eastAsia="hu-HU"/>
              </w:rPr>
            </w:pPr>
          </w:p>
        </w:tc>
      </w:tr>
      <w:tr w:rsidR="006570F0" w:rsidRPr="00F46474" w14:paraId="251AEFBA" w14:textId="77777777" w:rsidTr="00216313">
        <w:trPr>
          <w:trHeight w:val="555"/>
          <w:tblCellSpacing w:w="1440" w:type="nil"/>
        </w:trPr>
        <w:tc>
          <w:tcPr>
            <w:tcW w:w="4693" w:type="dxa"/>
            <w:vAlign w:val="center"/>
          </w:tcPr>
          <w:p w14:paraId="62978DEC"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mobil száma:</w:t>
            </w:r>
          </w:p>
        </w:tc>
        <w:tc>
          <w:tcPr>
            <w:tcW w:w="4694" w:type="dxa"/>
            <w:vAlign w:val="center"/>
          </w:tcPr>
          <w:p w14:paraId="6B2C7F42" w14:textId="77777777" w:rsidR="006570F0" w:rsidRPr="00F46474" w:rsidRDefault="006570F0" w:rsidP="00216313">
            <w:pPr>
              <w:spacing w:before="60" w:after="60"/>
              <w:rPr>
                <w:rFonts w:ascii="Times New Roman" w:hAnsi="Times New Roman" w:cs="Times New Roman"/>
                <w:szCs w:val="22"/>
                <w:lang w:eastAsia="hu-HU"/>
              </w:rPr>
            </w:pPr>
          </w:p>
        </w:tc>
      </w:tr>
      <w:tr w:rsidR="006570F0" w:rsidRPr="00F46474" w14:paraId="147913D1" w14:textId="77777777" w:rsidTr="00216313">
        <w:trPr>
          <w:trHeight w:val="555"/>
          <w:tblCellSpacing w:w="1440" w:type="nil"/>
        </w:trPr>
        <w:tc>
          <w:tcPr>
            <w:tcW w:w="4693" w:type="dxa"/>
            <w:vAlign w:val="center"/>
          </w:tcPr>
          <w:p w14:paraId="156B8A04" w14:textId="77777777" w:rsidR="006570F0" w:rsidRPr="00F46474" w:rsidRDefault="006570F0" w:rsidP="00216313">
            <w:pPr>
              <w:spacing w:before="60" w:after="60"/>
              <w:rPr>
                <w:rFonts w:ascii="Times New Roman" w:hAnsi="Times New Roman" w:cs="Times New Roman"/>
                <w:szCs w:val="22"/>
                <w:lang w:eastAsia="hu-HU"/>
              </w:rPr>
            </w:pPr>
            <w:r w:rsidRPr="00F46474">
              <w:rPr>
                <w:rFonts w:ascii="Times New Roman" w:hAnsi="Times New Roman" w:cs="Times New Roman"/>
                <w:szCs w:val="22"/>
                <w:lang w:eastAsia="hu-HU"/>
              </w:rPr>
              <w:t>A tárgyban érintett kapcsolattartó telefax száma:</w:t>
            </w:r>
          </w:p>
        </w:tc>
        <w:tc>
          <w:tcPr>
            <w:tcW w:w="4694" w:type="dxa"/>
            <w:vAlign w:val="center"/>
          </w:tcPr>
          <w:p w14:paraId="599A6DF4" w14:textId="77777777" w:rsidR="006570F0" w:rsidRPr="00F46474" w:rsidRDefault="006570F0" w:rsidP="00216313">
            <w:pPr>
              <w:spacing w:before="60" w:after="60"/>
              <w:rPr>
                <w:rFonts w:ascii="Times New Roman" w:hAnsi="Times New Roman" w:cs="Times New Roman"/>
                <w:szCs w:val="22"/>
                <w:lang w:eastAsia="hu-HU"/>
              </w:rPr>
            </w:pPr>
          </w:p>
        </w:tc>
      </w:tr>
    </w:tbl>
    <w:p w14:paraId="03F9FB2B" w14:textId="77777777" w:rsidR="006570F0" w:rsidRPr="00F46474" w:rsidRDefault="006570F0" w:rsidP="006570F0">
      <w:pPr>
        <w:rPr>
          <w:rFonts w:ascii="Times New Roman" w:hAnsi="Times New Roman" w:cs="Times New Roman"/>
          <w:szCs w:val="22"/>
          <w:lang w:eastAsia="hu-HU"/>
        </w:rPr>
      </w:pPr>
    </w:p>
    <w:p w14:paraId="2825439D" w14:textId="77777777" w:rsidR="006570F0" w:rsidRPr="00F46474" w:rsidRDefault="006570F0" w:rsidP="006570F0">
      <w:pPr>
        <w:jc w:val="right"/>
        <w:rPr>
          <w:rFonts w:ascii="Times New Roman" w:hAnsi="Times New Roman" w:cs="Times New Roman"/>
          <w:b/>
          <w:sz w:val="22"/>
          <w:szCs w:val="22"/>
        </w:rPr>
      </w:pPr>
    </w:p>
    <w:p w14:paraId="389FB135" w14:textId="77777777" w:rsidR="006570F0" w:rsidRPr="00F46474" w:rsidRDefault="006570F0" w:rsidP="006570F0">
      <w:pPr>
        <w:jc w:val="right"/>
        <w:rPr>
          <w:rFonts w:ascii="Times New Roman" w:hAnsi="Times New Roman" w:cs="Times New Roman"/>
          <w:b/>
        </w:rPr>
      </w:pPr>
      <w:r w:rsidRPr="00F46474">
        <w:rPr>
          <w:rFonts w:ascii="Times New Roman" w:hAnsi="Times New Roman" w:cs="Times New Roman"/>
          <w:b/>
          <w:sz w:val="22"/>
          <w:szCs w:val="22"/>
        </w:rPr>
        <w:br w:type="page"/>
      </w:r>
      <w:r w:rsidR="00DD1883" w:rsidRPr="00F46474">
        <w:rPr>
          <w:rFonts w:ascii="Times New Roman" w:hAnsi="Times New Roman" w:cs="Times New Roman"/>
          <w:b/>
        </w:rPr>
        <w:t>1</w:t>
      </w:r>
      <w:r w:rsidR="00177ABF" w:rsidRPr="00F46474">
        <w:rPr>
          <w:rFonts w:ascii="Times New Roman" w:hAnsi="Times New Roman" w:cs="Times New Roman"/>
          <w:b/>
        </w:rPr>
        <w:t>3</w:t>
      </w:r>
      <w:r w:rsidRPr="00F46474">
        <w:rPr>
          <w:rFonts w:ascii="Times New Roman" w:hAnsi="Times New Roman" w:cs="Times New Roman"/>
          <w:b/>
        </w:rPr>
        <w:t>. számú melléklet</w:t>
      </w:r>
    </w:p>
    <w:p w14:paraId="615E098E" w14:textId="77777777" w:rsidR="006570F0" w:rsidRPr="00F46474" w:rsidRDefault="006570F0" w:rsidP="00722A23">
      <w:pPr>
        <w:pStyle w:val="Cmsor3"/>
        <w:numPr>
          <w:ilvl w:val="0"/>
          <w:numId w:val="0"/>
        </w:numPr>
        <w:ind w:left="1134" w:hanging="1134"/>
        <w:jc w:val="center"/>
      </w:pPr>
      <w:bookmarkStart w:id="101" w:name="_Toc482904440"/>
      <w:bookmarkStart w:id="102" w:name="_Toc496079822"/>
      <w:r w:rsidRPr="00F46474">
        <w:t>TARTALOMJEGYZÉK</w:t>
      </w:r>
      <w:bookmarkEnd w:id="101"/>
      <w:bookmarkEnd w:id="102"/>
    </w:p>
    <w:p w14:paraId="6FA17B7A" w14:textId="77777777" w:rsidR="006570F0" w:rsidRPr="00F46474" w:rsidRDefault="006570F0" w:rsidP="006570F0">
      <w:pPr>
        <w:spacing w:line="276" w:lineRule="auto"/>
        <w:jc w:val="center"/>
        <w:rPr>
          <w:rFonts w:ascii="Times New Roman" w:hAnsi="Times New Roman"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F46474" w14:paraId="42F74C94" w14:textId="77777777" w:rsidTr="00216313">
        <w:tc>
          <w:tcPr>
            <w:tcW w:w="8043" w:type="dxa"/>
            <w:tcBorders>
              <w:top w:val="single" w:sz="4" w:space="0" w:color="auto"/>
              <w:left w:val="single" w:sz="4" w:space="0" w:color="auto"/>
              <w:bottom w:val="single" w:sz="4" w:space="0" w:color="auto"/>
              <w:right w:val="single" w:sz="4" w:space="0" w:color="auto"/>
            </w:tcBorders>
          </w:tcPr>
          <w:p w14:paraId="210AF0EE" w14:textId="77777777" w:rsidR="006570F0" w:rsidRPr="00F46474" w:rsidRDefault="006570F0" w:rsidP="00216313">
            <w:pPr>
              <w:pStyle w:val="llb"/>
              <w:tabs>
                <w:tab w:val="clear" w:pos="4536"/>
                <w:tab w:val="clear" w:pos="9072"/>
              </w:tabs>
              <w:spacing w:before="60" w:after="60"/>
              <w:rPr>
                <w:rFonts w:ascii="Times New Roman" w:hAnsi="Times New Roman"/>
                <w:lang w:val="hu-HU"/>
              </w:rPr>
            </w:pPr>
          </w:p>
        </w:tc>
        <w:tc>
          <w:tcPr>
            <w:tcW w:w="1351" w:type="dxa"/>
            <w:tcBorders>
              <w:top w:val="single" w:sz="4" w:space="0" w:color="auto"/>
              <w:left w:val="single" w:sz="4" w:space="0" w:color="auto"/>
              <w:bottom w:val="single" w:sz="4" w:space="0" w:color="auto"/>
              <w:right w:val="single" w:sz="4" w:space="0" w:color="auto"/>
            </w:tcBorders>
          </w:tcPr>
          <w:p w14:paraId="3BC9ACCF" w14:textId="77777777" w:rsidR="006570F0" w:rsidRPr="00F46474" w:rsidRDefault="006570F0" w:rsidP="00216313">
            <w:pPr>
              <w:spacing w:before="60" w:after="60"/>
              <w:ind w:left="-33" w:right="74"/>
              <w:jc w:val="center"/>
              <w:rPr>
                <w:rFonts w:ascii="Times New Roman" w:hAnsi="Times New Roman" w:cs="Times New Roman"/>
              </w:rPr>
            </w:pPr>
            <w:r w:rsidRPr="00F46474">
              <w:rPr>
                <w:rFonts w:ascii="Times New Roman" w:hAnsi="Times New Roman" w:cs="Times New Roman"/>
              </w:rPr>
              <w:t>Oldalszám</w:t>
            </w:r>
          </w:p>
        </w:tc>
      </w:tr>
      <w:tr w:rsidR="006570F0" w:rsidRPr="00F46474" w14:paraId="68D75BA9" w14:textId="77777777" w:rsidTr="00216313">
        <w:tc>
          <w:tcPr>
            <w:tcW w:w="8043" w:type="dxa"/>
            <w:tcBorders>
              <w:top w:val="single" w:sz="4" w:space="0" w:color="auto"/>
              <w:left w:val="single" w:sz="4" w:space="0" w:color="auto"/>
              <w:bottom w:val="single" w:sz="4" w:space="0" w:color="auto"/>
              <w:right w:val="single" w:sz="4" w:space="0" w:color="auto"/>
            </w:tcBorders>
          </w:tcPr>
          <w:p w14:paraId="24419944" w14:textId="77777777" w:rsidR="006570F0" w:rsidRPr="00F46474" w:rsidRDefault="00D56F31" w:rsidP="00216313">
            <w:pPr>
              <w:spacing w:before="60" w:after="60"/>
              <w:rPr>
                <w:rFonts w:ascii="Times New Roman" w:hAnsi="Times New Roman" w:cs="Times New Roman"/>
                <w:b/>
              </w:rPr>
            </w:pPr>
            <w:r w:rsidRPr="00F46474">
              <w:rPr>
                <w:rFonts w:ascii="Times New Roman" w:hAnsi="Times New Roman" w:cs="Times New Roman"/>
                <w:b/>
              </w:rPr>
              <w:t>TARTALOMJEGYZÉK (13</w:t>
            </w:r>
            <w:r w:rsidR="006570F0" w:rsidRPr="00F46474">
              <w:rPr>
                <w:rFonts w:ascii="Times New Roman" w:hAnsi="Times New Roman" w:cs="Times New Roman"/>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3A194D5" w14:textId="77777777" w:rsidR="006570F0" w:rsidRPr="00F46474" w:rsidRDefault="006570F0" w:rsidP="00216313">
            <w:pPr>
              <w:spacing w:before="60" w:after="60"/>
              <w:ind w:left="110" w:right="74"/>
              <w:jc w:val="center"/>
              <w:rPr>
                <w:rFonts w:ascii="Times New Roman" w:hAnsi="Times New Roman" w:cs="Times New Roman"/>
              </w:rPr>
            </w:pPr>
          </w:p>
        </w:tc>
      </w:tr>
      <w:tr w:rsidR="006570F0" w:rsidRPr="00F46474" w14:paraId="29802E6A"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8E449A6" w14:textId="77777777" w:rsidR="006570F0" w:rsidRPr="00F46474" w:rsidRDefault="006570F0" w:rsidP="006570F0">
            <w:pPr>
              <w:spacing w:before="60" w:after="60"/>
              <w:rPr>
                <w:rFonts w:ascii="Times New Roman" w:hAnsi="Times New Roman" w:cs="Times New Roman"/>
                <w:b/>
              </w:rPr>
            </w:pPr>
            <w:r w:rsidRPr="00F46474">
              <w:rPr>
                <w:rFonts w:ascii="Times New Roman" w:hAnsi="Times New Roman" w:cs="Times New Roman"/>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58EA2451" w14:textId="77777777" w:rsidR="006570F0" w:rsidRPr="00F46474" w:rsidRDefault="006570F0" w:rsidP="00216313">
            <w:pPr>
              <w:spacing w:before="60" w:after="60"/>
              <w:ind w:left="110" w:right="74"/>
              <w:jc w:val="center"/>
              <w:rPr>
                <w:rFonts w:ascii="Times New Roman" w:hAnsi="Times New Roman" w:cs="Times New Roman"/>
              </w:rPr>
            </w:pPr>
          </w:p>
        </w:tc>
      </w:tr>
      <w:tr w:rsidR="006570F0" w:rsidRPr="00F46474" w14:paraId="212C90CE"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5815D11" w14:textId="77777777" w:rsidR="006570F0" w:rsidRPr="00F46474" w:rsidRDefault="006570F0" w:rsidP="00FC09F0">
            <w:pPr>
              <w:numPr>
                <w:ilvl w:val="0"/>
                <w:numId w:val="29"/>
              </w:numPr>
              <w:spacing w:before="60" w:after="60"/>
              <w:ind w:left="426"/>
              <w:jc w:val="both"/>
              <w:rPr>
                <w:rFonts w:ascii="Times New Roman" w:hAnsi="Times New Roman" w:cs="Times New Roman"/>
              </w:rPr>
            </w:pPr>
            <w:r w:rsidRPr="00F46474">
              <w:rPr>
                <w:rFonts w:ascii="Times New Roman" w:hAnsi="Times New Roman" w:cs="Times New Roman"/>
              </w:rPr>
              <w:t>Közjegyző vagy gazdasági, illetve szakmai kamara által hitelesített nyilatkozat a Kbt. 62.§ (1) bek. a) pontja, valamint a Kbt. 62.§ (2) bekezdés szerinti kizáró okok igazolásához (</w:t>
            </w:r>
            <w:r w:rsidR="000308F0" w:rsidRPr="00F46474">
              <w:rPr>
                <w:rFonts w:ascii="Times New Roman" w:hAnsi="Times New Roman" w:cs="Times New Roman"/>
              </w:rPr>
              <w:t>1</w:t>
            </w:r>
            <w:r w:rsidR="00D56F31" w:rsidRPr="00F46474">
              <w:rPr>
                <w:rFonts w:ascii="Times New Roman" w:hAnsi="Times New Roman" w:cs="Times New Roman"/>
              </w:rPr>
              <w:t>4</w:t>
            </w:r>
            <w:r w:rsidRPr="00F46474">
              <w:rPr>
                <w:rFonts w:ascii="Times New Roman" w:hAnsi="Times New Roman" w:cs="Times New Roman"/>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3EDC36BC" w14:textId="77777777" w:rsidR="006570F0" w:rsidRPr="00F46474" w:rsidRDefault="006570F0" w:rsidP="00216313">
            <w:pPr>
              <w:spacing w:before="60" w:after="60"/>
              <w:ind w:left="110" w:right="74"/>
              <w:jc w:val="center"/>
              <w:rPr>
                <w:rFonts w:ascii="Times New Roman" w:hAnsi="Times New Roman" w:cs="Times New Roman"/>
              </w:rPr>
            </w:pPr>
          </w:p>
        </w:tc>
      </w:tr>
      <w:tr w:rsidR="006570F0" w:rsidRPr="00F46474" w14:paraId="7637F3F8"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45BC05C1" w14:textId="77777777" w:rsidR="006570F0" w:rsidRPr="00F46474" w:rsidRDefault="006570F0" w:rsidP="00FC09F0">
            <w:pPr>
              <w:numPr>
                <w:ilvl w:val="0"/>
                <w:numId w:val="29"/>
              </w:numPr>
              <w:spacing w:before="60" w:after="60"/>
              <w:ind w:left="426"/>
              <w:rPr>
                <w:rFonts w:ascii="Times New Roman" w:hAnsi="Times New Roman" w:cs="Times New Roman"/>
              </w:rPr>
            </w:pPr>
            <w:r w:rsidRPr="00F46474">
              <w:rPr>
                <w:rFonts w:ascii="Times New Roman" w:hAnsi="Times New Roman" w:cs="Times New Roman"/>
              </w:rPr>
              <w:t>Nyilatkozat a Kbt. 62.§ (1) bekezdés k) pont kb) alpontja tekintetében (</w:t>
            </w:r>
            <w:r w:rsidR="000308F0" w:rsidRPr="00F46474">
              <w:rPr>
                <w:rFonts w:ascii="Times New Roman" w:hAnsi="Times New Roman" w:cs="Times New Roman"/>
              </w:rPr>
              <w:t>1</w:t>
            </w:r>
            <w:r w:rsidR="00D56F31" w:rsidRPr="00F46474">
              <w:rPr>
                <w:rFonts w:ascii="Times New Roman" w:hAnsi="Times New Roman" w:cs="Times New Roman"/>
              </w:rPr>
              <w:t>5</w:t>
            </w:r>
            <w:r w:rsidRPr="00F46474">
              <w:rPr>
                <w:rFonts w:ascii="Times New Roman" w:hAnsi="Times New Roman" w:cs="Times New Roman"/>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59358B90" w14:textId="77777777" w:rsidR="006570F0" w:rsidRPr="00F46474" w:rsidRDefault="006570F0" w:rsidP="00216313">
            <w:pPr>
              <w:spacing w:before="60" w:after="60"/>
              <w:ind w:left="110" w:right="74"/>
              <w:jc w:val="center"/>
              <w:rPr>
                <w:rFonts w:ascii="Times New Roman" w:hAnsi="Times New Roman" w:cs="Times New Roman"/>
              </w:rPr>
            </w:pPr>
          </w:p>
        </w:tc>
      </w:tr>
      <w:tr w:rsidR="006570F0" w:rsidRPr="00F46474" w14:paraId="4DD3B7AF"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5B975712" w14:textId="77777777" w:rsidR="006570F0" w:rsidRPr="00F46474" w:rsidRDefault="006570F0" w:rsidP="00FC09F0">
            <w:pPr>
              <w:numPr>
                <w:ilvl w:val="0"/>
                <w:numId w:val="29"/>
              </w:numPr>
              <w:spacing w:before="60" w:after="60"/>
              <w:ind w:left="426"/>
              <w:rPr>
                <w:rFonts w:ascii="Times New Roman" w:hAnsi="Times New Roman" w:cs="Times New Roman"/>
              </w:rPr>
            </w:pPr>
            <w:r w:rsidRPr="00F46474">
              <w:rPr>
                <w:rFonts w:ascii="Times New Roman" w:hAnsi="Times New Roman" w:cs="Times New Roman"/>
              </w:rPr>
              <w:t>Nyilatkozat a Kbt. 62.§ (1) bekezdés k) pont kc) alpontja tekintetében (</w:t>
            </w:r>
            <w:r w:rsidR="000308F0" w:rsidRPr="00F46474">
              <w:rPr>
                <w:rFonts w:ascii="Times New Roman" w:hAnsi="Times New Roman" w:cs="Times New Roman"/>
              </w:rPr>
              <w:t>1</w:t>
            </w:r>
            <w:r w:rsidR="00D56F31" w:rsidRPr="00F46474">
              <w:rPr>
                <w:rFonts w:ascii="Times New Roman" w:hAnsi="Times New Roman" w:cs="Times New Roman"/>
              </w:rPr>
              <w:t>6</w:t>
            </w:r>
            <w:r w:rsidRPr="00F46474">
              <w:rPr>
                <w:rFonts w:ascii="Times New Roman" w:hAnsi="Times New Roman" w:cs="Times New Roman"/>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57F42F9E" w14:textId="77777777" w:rsidR="006570F0" w:rsidRPr="00F46474" w:rsidRDefault="006570F0" w:rsidP="00216313">
            <w:pPr>
              <w:spacing w:before="60" w:after="60"/>
              <w:ind w:left="110" w:right="74"/>
              <w:jc w:val="center"/>
              <w:rPr>
                <w:rFonts w:ascii="Times New Roman" w:hAnsi="Times New Roman" w:cs="Times New Roman"/>
              </w:rPr>
            </w:pPr>
          </w:p>
        </w:tc>
      </w:tr>
      <w:tr w:rsidR="005F4D02" w:rsidRPr="00F46474" w14:paraId="383D067B"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4E3A9502" w14:textId="77777777" w:rsidR="005F4D02" w:rsidRPr="00F46474" w:rsidRDefault="005F4D02" w:rsidP="00FC09F0">
            <w:pPr>
              <w:numPr>
                <w:ilvl w:val="0"/>
                <w:numId w:val="29"/>
              </w:numPr>
              <w:spacing w:before="60" w:after="60"/>
              <w:ind w:left="426"/>
              <w:rPr>
                <w:rFonts w:ascii="Times New Roman" w:hAnsi="Times New Roman" w:cs="Times New Roman"/>
              </w:rPr>
            </w:pPr>
            <w:r w:rsidRPr="00F46474">
              <w:rPr>
                <w:rFonts w:ascii="Times New Roman" w:hAnsi="Times New Roman" w:cs="Times New Roman"/>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38733ECD" w14:textId="77777777" w:rsidR="005F4D02" w:rsidRPr="00F46474" w:rsidRDefault="005F4D02" w:rsidP="00216313">
            <w:pPr>
              <w:spacing w:before="60" w:after="60"/>
              <w:ind w:left="110" w:right="74"/>
              <w:jc w:val="center"/>
              <w:rPr>
                <w:rFonts w:ascii="Times New Roman" w:hAnsi="Times New Roman" w:cs="Times New Roman"/>
              </w:rPr>
            </w:pPr>
          </w:p>
        </w:tc>
      </w:tr>
      <w:tr w:rsidR="006570F0" w:rsidRPr="00F46474" w14:paraId="635AA4E7"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182E6584" w14:textId="77777777" w:rsidR="006570F0" w:rsidRPr="00F46474" w:rsidRDefault="006570F0" w:rsidP="006570F0">
            <w:pPr>
              <w:spacing w:before="60" w:after="60"/>
              <w:jc w:val="both"/>
              <w:rPr>
                <w:rFonts w:ascii="Times New Roman" w:hAnsi="Times New Roman" w:cs="Times New Roman"/>
                <w:b/>
              </w:rPr>
            </w:pPr>
            <w:r w:rsidRPr="00F46474">
              <w:rPr>
                <w:rFonts w:ascii="Times New Roman" w:hAnsi="Times New Roman" w:cs="Times New Roman"/>
                <w:b/>
              </w:rPr>
              <w:t>I</w:t>
            </w:r>
            <w:r w:rsidR="00177ABF" w:rsidRPr="00F46474">
              <w:rPr>
                <w:rFonts w:ascii="Times New Roman" w:hAnsi="Times New Roman" w:cs="Times New Roman"/>
                <w:b/>
              </w:rPr>
              <w:t>I</w:t>
            </w:r>
            <w:r w:rsidRPr="00F46474">
              <w:rPr>
                <w:rFonts w:ascii="Times New Roman" w:hAnsi="Times New Roman" w:cs="Times New Roman"/>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46F941B5" w14:textId="77777777" w:rsidR="006570F0" w:rsidRPr="00F46474" w:rsidRDefault="006570F0" w:rsidP="00216313">
            <w:pPr>
              <w:spacing w:before="60" w:after="60"/>
              <w:ind w:left="110" w:right="74"/>
              <w:jc w:val="center"/>
              <w:rPr>
                <w:rFonts w:ascii="Times New Roman" w:hAnsi="Times New Roman" w:cs="Times New Roman"/>
              </w:rPr>
            </w:pPr>
          </w:p>
        </w:tc>
      </w:tr>
      <w:tr w:rsidR="006570F0" w:rsidRPr="00F46474" w14:paraId="41D0C34C"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7751E31" w14:textId="77777777" w:rsidR="006570F0" w:rsidRPr="00F46474" w:rsidRDefault="006570F0" w:rsidP="00FC09F0">
            <w:pPr>
              <w:numPr>
                <w:ilvl w:val="0"/>
                <w:numId w:val="30"/>
              </w:numPr>
              <w:spacing w:before="60" w:after="60"/>
              <w:ind w:left="426"/>
              <w:rPr>
                <w:rFonts w:ascii="Times New Roman" w:hAnsi="Times New Roman" w:cs="Times New Roman"/>
              </w:rPr>
            </w:pPr>
            <w:r w:rsidRPr="00F46474">
              <w:rPr>
                <w:rFonts w:ascii="Times New Roman" w:hAnsi="Times New Roman" w:cs="Times New Roman"/>
              </w:rPr>
              <w:t>Referenciaigazolás</w:t>
            </w:r>
            <w:r w:rsidR="000308F0" w:rsidRPr="00F46474">
              <w:rPr>
                <w:rFonts w:ascii="Times New Roman" w:hAnsi="Times New Roman" w:cs="Times New Roman"/>
              </w:rPr>
              <w:t xml:space="preserve"> </w:t>
            </w:r>
            <w:r w:rsidRPr="00F46474">
              <w:rPr>
                <w:rFonts w:ascii="Times New Roman" w:hAnsi="Times New Roman" w:cs="Times New Roman"/>
              </w:rPr>
              <w:t>(</w:t>
            </w:r>
            <w:r w:rsidR="000308F0" w:rsidRPr="00F46474">
              <w:rPr>
                <w:rFonts w:ascii="Times New Roman" w:hAnsi="Times New Roman" w:cs="Times New Roman"/>
              </w:rPr>
              <w:t>1</w:t>
            </w:r>
            <w:r w:rsidR="00B70775">
              <w:rPr>
                <w:rFonts w:ascii="Times New Roman" w:hAnsi="Times New Roman" w:cs="Times New Roman"/>
              </w:rPr>
              <w:t>7</w:t>
            </w:r>
            <w:r w:rsidRPr="00F46474">
              <w:rPr>
                <w:rFonts w:ascii="Times New Roman" w:hAnsi="Times New Roman" w:cs="Times New Roman"/>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53140355" w14:textId="77777777" w:rsidR="006570F0" w:rsidRPr="00F46474" w:rsidRDefault="006570F0" w:rsidP="00216313">
            <w:pPr>
              <w:spacing w:before="60" w:after="60"/>
              <w:ind w:left="110" w:right="74"/>
              <w:jc w:val="center"/>
              <w:rPr>
                <w:rFonts w:ascii="Times New Roman" w:hAnsi="Times New Roman" w:cs="Times New Roman"/>
              </w:rPr>
            </w:pPr>
          </w:p>
        </w:tc>
      </w:tr>
      <w:tr w:rsidR="006570F0" w:rsidRPr="00F46474" w14:paraId="2B7A9A98" w14:textId="77777777" w:rsidTr="00216313">
        <w:tc>
          <w:tcPr>
            <w:tcW w:w="8043" w:type="dxa"/>
            <w:tcBorders>
              <w:top w:val="single" w:sz="4" w:space="0" w:color="auto"/>
              <w:left w:val="single" w:sz="4" w:space="0" w:color="auto"/>
              <w:bottom w:val="single" w:sz="4" w:space="0" w:color="auto"/>
              <w:right w:val="single" w:sz="4" w:space="0" w:color="auto"/>
            </w:tcBorders>
          </w:tcPr>
          <w:p w14:paraId="00E11846" w14:textId="77777777" w:rsidR="006570F0" w:rsidRPr="00F46474" w:rsidRDefault="005F4D02" w:rsidP="00B2293B">
            <w:pPr>
              <w:tabs>
                <w:tab w:val="left" w:pos="709"/>
              </w:tabs>
              <w:spacing w:before="60" w:after="60"/>
              <w:jc w:val="both"/>
              <w:rPr>
                <w:rFonts w:ascii="Times New Roman" w:hAnsi="Times New Roman" w:cs="Times New Roman"/>
                <w:b/>
              </w:rPr>
            </w:pPr>
            <w:r w:rsidRPr="00F46474">
              <w:rPr>
                <w:rFonts w:ascii="Times New Roman" w:hAnsi="Times New Roman" w:cs="Times New Roman"/>
                <w:b/>
              </w:rPr>
              <w:t>I</w:t>
            </w:r>
            <w:r w:rsidR="00B2293B" w:rsidRPr="00F46474">
              <w:rPr>
                <w:rFonts w:ascii="Times New Roman" w:hAnsi="Times New Roman" w:cs="Times New Roman"/>
                <w:b/>
              </w:rPr>
              <w:t>II</w:t>
            </w:r>
            <w:r w:rsidR="006570F0" w:rsidRPr="00F46474">
              <w:rPr>
                <w:rFonts w:ascii="Times New Roman" w:hAnsi="Times New Roman" w:cs="Times New Roman"/>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566CEADA" w14:textId="77777777" w:rsidR="006570F0" w:rsidRPr="00F46474" w:rsidRDefault="006570F0" w:rsidP="00216313">
            <w:pPr>
              <w:ind w:left="110" w:right="74"/>
              <w:jc w:val="center"/>
              <w:rPr>
                <w:rFonts w:ascii="Times New Roman" w:hAnsi="Times New Roman" w:cs="Times New Roman"/>
              </w:rPr>
            </w:pPr>
          </w:p>
        </w:tc>
      </w:tr>
      <w:tr w:rsidR="006570F0" w:rsidRPr="00F46474" w14:paraId="665EF4F8"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19897FA7" w14:textId="77777777" w:rsidR="006570F0" w:rsidRPr="00F46474" w:rsidRDefault="000308F0" w:rsidP="00FC09F0">
            <w:pPr>
              <w:numPr>
                <w:ilvl w:val="0"/>
                <w:numId w:val="31"/>
              </w:numPr>
              <w:suppressAutoHyphens w:val="0"/>
              <w:spacing w:before="60" w:after="60"/>
              <w:ind w:left="426"/>
              <w:rPr>
                <w:rFonts w:ascii="Times New Roman" w:hAnsi="Times New Roman" w:cs="Times New Roman"/>
                <w:bCs/>
                <w:noProof/>
              </w:rPr>
            </w:pPr>
            <w:r w:rsidRPr="00F46474">
              <w:rPr>
                <w:rFonts w:ascii="Times New Roman" w:hAnsi="Times New Roman" w:cs="Times New Roman"/>
                <w:bCs/>
                <w:noProof/>
              </w:rPr>
              <w:t>Üzleti titkot tartalmazó irat</w:t>
            </w:r>
            <w:r w:rsidR="006570F0" w:rsidRPr="00F46474">
              <w:rPr>
                <w:rFonts w:ascii="Times New Roman" w:hAnsi="Times New Roman" w:cs="Times New Roman"/>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4AF2F99E" w14:textId="77777777" w:rsidR="006570F0" w:rsidRPr="00F46474" w:rsidRDefault="006570F0" w:rsidP="00216313">
            <w:pPr>
              <w:ind w:left="110" w:right="74"/>
              <w:jc w:val="center"/>
              <w:rPr>
                <w:rFonts w:ascii="Times New Roman" w:hAnsi="Times New Roman" w:cs="Times New Roman"/>
              </w:rPr>
            </w:pPr>
          </w:p>
        </w:tc>
      </w:tr>
      <w:tr w:rsidR="000308F0" w:rsidRPr="00F46474" w14:paraId="0D746D20"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63E8AE60" w14:textId="77777777" w:rsidR="000308F0" w:rsidRPr="00F46474" w:rsidRDefault="000308F0" w:rsidP="00FC09F0">
            <w:pPr>
              <w:numPr>
                <w:ilvl w:val="0"/>
                <w:numId w:val="31"/>
              </w:numPr>
              <w:suppressAutoHyphens w:val="0"/>
              <w:spacing w:before="60" w:after="60"/>
              <w:ind w:left="426"/>
              <w:rPr>
                <w:rFonts w:ascii="Times New Roman" w:hAnsi="Times New Roman" w:cs="Times New Roman"/>
                <w:bCs/>
                <w:noProof/>
              </w:rPr>
            </w:pPr>
            <w:r w:rsidRPr="00F46474">
              <w:rPr>
                <w:rFonts w:ascii="Times New Roman" w:hAnsi="Times New Roman" w:cs="Times New Roman"/>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14:paraId="7076825F" w14:textId="77777777" w:rsidR="000308F0" w:rsidRPr="00F46474" w:rsidRDefault="000308F0" w:rsidP="00216313">
            <w:pPr>
              <w:ind w:left="110" w:right="74"/>
              <w:jc w:val="center"/>
              <w:rPr>
                <w:rFonts w:ascii="Times New Roman" w:hAnsi="Times New Roman" w:cs="Times New Roman"/>
              </w:rPr>
            </w:pPr>
          </w:p>
        </w:tc>
      </w:tr>
      <w:tr w:rsidR="006570F0" w:rsidRPr="00F46474" w14:paraId="4B25D51C" w14:textId="77777777" w:rsidTr="00216313">
        <w:tc>
          <w:tcPr>
            <w:tcW w:w="8043" w:type="dxa"/>
            <w:tcBorders>
              <w:top w:val="single" w:sz="4" w:space="0" w:color="auto"/>
              <w:left w:val="single" w:sz="4" w:space="0" w:color="auto"/>
              <w:bottom w:val="single" w:sz="4" w:space="0" w:color="auto"/>
              <w:right w:val="single" w:sz="4" w:space="0" w:color="auto"/>
            </w:tcBorders>
          </w:tcPr>
          <w:p w14:paraId="468B2CC8" w14:textId="77777777" w:rsidR="006570F0" w:rsidRPr="00F46474" w:rsidRDefault="00B2293B" w:rsidP="00B2293B">
            <w:pPr>
              <w:suppressAutoHyphens w:val="0"/>
              <w:spacing w:before="60" w:after="60"/>
              <w:jc w:val="both"/>
              <w:rPr>
                <w:rFonts w:ascii="Times New Roman" w:hAnsi="Times New Roman" w:cs="Times New Roman"/>
              </w:rPr>
            </w:pPr>
            <w:r w:rsidRPr="00F46474">
              <w:rPr>
                <w:rFonts w:ascii="Times New Roman" w:hAnsi="Times New Roman" w:cs="Times New Roman"/>
                <w:b/>
              </w:rPr>
              <w:t>I</w:t>
            </w:r>
            <w:r w:rsidR="006570F0" w:rsidRPr="00F46474">
              <w:rPr>
                <w:rFonts w:ascii="Times New Roman" w:hAnsi="Times New Roman" w:cs="Times New Roman"/>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6441CB6C" w14:textId="77777777" w:rsidR="006570F0" w:rsidRPr="00F46474" w:rsidRDefault="006570F0" w:rsidP="00216313">
            <w:pPr>
              <w:ind w:left="110" w:right="74"/>
              <w:jc w:val="center"/>
              <w:rPr>
                <w:rFonts w:ascii="Times New Roman" w:hAnsi="Times New Roman" w:cs="Times New Roman"/>
              </w:rPr>
            </w:pPr>
          </w:p>
        </w:tc>
      </w:tr>
      <w:tr w:rsidR="006570F0" w:rsidRPr="00F46474" w14:paraId="5BC07F40" w14:textId="77777777" w:rsidTr="00216313">
        <w:tc>
          <w:tcPr>
            <w:tcW w:w="8043" w:type="dxa"/>
            <w:tcBorders>
              <w:top w:val="single" w:sz="4" w:space="0" w:color="auto"/>
              <w:left w:val="single" w:sz="4" w:space="0" w:color="auto"/>
              <w:bottom w:val="single" w:sz="4" w:space="0" w:color="auto"/>
              <w:right w:val="single" w:sz="4" w:space="0" w:color="auto"/>
            </w:tcBorders>
          </w:tcPr>
          <w:p w14:paraId="056D7C13" w14:textId="77777777" w:rsidR="006570F0" w:rsidRPr="00F46474" w:rsidRDefault="006570F0" w:rsidP="00216313">
            <w:pPr>
              <w:suppressAutoHyphens w:val="0"/>
              <w:spacing w:before="60" w:after="60"/>
              <w:jc w:val="both"/>
              <w:rPr>
                <w:rFonts w:ascii="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vAlign w:val="center"/>
          </w:tcPr>
          <w:p w14:paraId="543DA3C4" w14:textId="77777777" w:rsidR="006570F0" w:rsidRPr="00F46474" w:rsidRDefault="006570F0" w:rsidP="00216313">
            <w:pPr>
              <w:ind w:left="110" w:right="74"/>
              <w:jc w:val="center"/>
              <w:rPr>
                <w:rFonts w:ascii="Times New Roman" w:hAnsi="Times New Roman" w:cs="Times New Roman"/>
              </w:rPr>
            </w:pPr>
          </w:p>
        </w:tc>
      </w:tr>
    </w:tbl>
    <w:p w14:paraId="02DEAD6B" w14:textId="77777777" w:rsidR="006570F0" w:rsidRPr="00F46474" w:rsidRDefault="006570F0" w:rsidP="006570F0">
      <w:pPr>
        <w:rPr>
          <w:rFonts w:ascii="Times New Roman" w:hAnsi="Times New Roman" w:cs="Times New Roman"/>
        </w:rPr>
      </w:pPr>
    </w:p>
    <w:p w14:paraId="33AF9C51" w14:textId="77777777" w:rsidR="002742F8" w:rsidRPr="00F46474" w:rsidRDefault="002742F8">
      <w:pPr>
        <w:suppressAutoHyphens w:val="0"/>
        <w:rPr>
          <w:rFonts w:ascii="Times New Roman" w:hAnsi="Times New Roman" w:cs="Times New Roman"/>
          <w:b/>
          <w:sz w:val="22"/>
          <w:szCs w:val="22"/>
        </w:rPr>
      </w:pPr>
      <w:r w:rsidRPr="00F46474">
        <w:rPr>
          <w:rFonts w:ascii="Times New Roman" w:hAnsi="Times New Roman" w:cs="Times New Roman"/>
          <w:b/>
          <w:sz w:val="22"/>
          <w:szCs w:val="22"/>
        </w:rPr>
        <w:br w:type="page"/>
      </w:r>
    </w:p>
    <w:p w14:paraId="730C9CFA" w14:textId="77777777" w:rsidR="00FC72EE" w:rsidRPr="00F46474" w:rsidRDefault="00D56F31" w:rsidP="00FC72EE">
      <w:pPr>
        <w:jc w:val="right"/>
        <w:rPr>
          <w:rFonts w:ascii="Times New Roman" w:hAnsi="Times New Roman" w:cs="Times New Roman"/>
          <w:b/>
        </w:rPr>
      </w:pPr>
      <w:r w:rsidRPr="00F46474">
        <w:rPr>
          <w:rFonts w:ascii="Times New Roman" w:hAnsi="Times New Roman" w:cs="Times New Roman"/>
          <w:b/>
          <w:caps/>
        </w:rPr>
        <w:t>14</w:t>
      </w:r>
      <w:r w:rsidR="00FC72EE" w:rsidRPr="00F46474">
        <w:rPr>
          <w:rFonts w:ascii="Times New Roman" w:hAnsi="Times New Roman" w:cs="Times New Roman"/>
          <w:b/>
          <w:caps/>
        </w:rPr>
        <w:t xml:space="preserve">. </w:t>
      </w:r>
      <w:r w:rsidR="00FC72EE" w:rsidRPr="00F46474">
        <w:rPr>
          <w:rFonts w:ascii="Times New Roman" w:hAnsi="Times New Roman" w:cs="Times New Roman"/>
          <w:b/>
        </w:rPr>
        <w:t>számú melléklet</w:t>
      </w:r>
    </w:p>
    <w:p w14:paraId="45EF1396" w14:textId="77777777" w:rsidR="00361CFA" w:rsidRPr="00F46474" w:rsidRDefault="00361CFA" w:rsidP="00FC72EE">
      <w:pPr>
        <w:pStyle w:val="Cmsor2"/>
        <w:numPr>
          <w:ilvl w:val="0"/>
          <w:numId w:val="0"/>
        </w:numPr>
        <w:tabs>
          <w:tab w:val="left" w:pos="240"/>
        </w:tabs>
        <w:spacing w:before="0" w:after="0"/>
        <w:jc w:val="center"/>
        <w:rPr>
          <w:caps/>
          <w:lang w:val="hu-HU"/>
        </w:rPr>
      </w:pPr>
    </w:p>
    <w:p w14:paraId="7FCF4990" w14:textId="77777777" w:rsidR="00FC72EE" w:rsidRPr="00F46474" w:rsidRDefault="00FC72EE" w:rsidP="00666BD7">
      <w:pPr>
        <w:pStyle w:val="Cmsor3"/>
        <w:numPr>
          <w:ilvl w:val="0"/>
          <w:numId w:val="0"/>
        </w:numPr>
        <w:tabs>
          <w:tab w:val="clear" w:pos="709"/>
        </w:tabs>
        <w:jc w:val="center"/>
        <w:rPr>
          <w:i/>
          <w:caps/>
          <w:lang w:val="hu-HU"/>
        </w:rPr>
      </w:pPr>
      <w:bookmarkStart w:id="103" w:name="_Toc482904441"/>
      <w:bookmarkStart w:id="104" w:name="_Toc496079823"/>
      <w:r w:rsidRPr="00F46474">
        <w:rPr>
          <w:caps/>
          <w:lang w:val="hu-HU"/>
        </w:rPr>
        <w:t>Nyilatkozat</w:t>
      </w:r>
      <w:r w:rsidR="00D1050B" w:rsidRPr="00F46474">
        <w:rPr>
          <w:caps/>
          <w:lang w:val="hu-HU"/>
        </w:rPr>
        <w:br/>
      </w:r>
      <w:r w:rsidR="00D1050B" w:rsidRPr="00F46474">
        <w:rPr>
          <w:lang w:val="hu-HU"/>
        </w:rPr>
        <w:t>a Kbt. 62. § (1) bekezdés a) pontja,</w:t>
      </w:r>
      <w:r w:rsidR="00D1050B" w:rsidRPr="00F46474">
        <w:rPr>
          <w:i/>
          <w:lang w:val="hu-HU"/>
        </w:rPr>
        <w:t xml:space="preserve"> </w:t>
      </w:r>
      <w:r w:rsidR="00D1050B" w:rsidRPr="00F46474">
        <w:rPr>
          <w:lang w:val="hu-HU"/>
        </w:rPr>
        <w:t>valamint a Kbt. 62. § (2) bekezdés szerinti kizáró okok igazolásához</w:t>
      </w:r>
      <w:bookmarkEnd w:id="103"/>
      <w:bookmarkEnd w:id="104"/>
    </w:p>
    <w:p w14:paraId="4E4624FA" w14:textId="77777777" w:rsidR="00FC72EE" w:rsidRPr="00F46474" w:rsidRDefault="00FC72EE" w:rsidP="00FC72EE">
      <w:pPr>
        <w:jc w:val="center"/>
        <w:rPr>
          <w:rFonts w:ascii="Times New Roman" w:hAnsi="Times New Roman" w:cs="Times New Roman"/>
          <w:b/>
          <w:i/>
          <w:lang w:eastAsia="x-none"/>
        </w:rPr>
      </w:pPr>
      <w:r w:rsidRPr="00F46474">
        <w:rPr>
          <w:rFonts w:ascii="Times New Roman" w:hAnsi="Times New Roman" w:cs="Times New Roman"/>
          <w:b/>
          <w:i/>
          <w:lang w:eastAsia="x-none"/>
        </w:rPr>
        <w:t>(közjegyzői vagy kamarai hitelesítéssel)</w:t>
      </w:r>
    </w:p>
    <w:p w14:paraId="74057AD6" w14:textId="77777777" w:rsidR="00FC72EE" w:rsidRPr="00F46474" w:rsidRDefault="00FC72EE" w:rsidP="00FC72EE">
      <w:pPr>
        <w:jc w:val="both"/>
        <w:rPr>
          <w:rFonts w:ascii="Times New Roman" w:hAnsi="Times New Roman" w:cs="Times New Roman"/>
        </w:rPr>
      </w:pPr>
    </w:p>
    <w:p w14:paraId="114652CA" w14:textId="77777777" w:rsidR="00FC72EE" w:rsidRPr="00F46474" w:rsidRDefault="00A15DDA" w:rsidP="00A15DDA">
      <w:pPr>
        <w:jc w:val="center"/>
        <w:rPr>
          <w:rFonts w:ascii="Times New Roman" w:hAnsi="Times New Roman" w:cs="Times New Roman"/>
          <w:b/>
          <w:i/>
        </w:rPr>
      </w:pPr>
      <w:r w:rsidRPr="00F46474">
        <w:rPr>
          <w:rFonts w:ascii="Times New Roman" w:hAnsi="Times New Roman" w:cs="Times New Roman"/>
          <w:b/>
          <w:i/>
        </w:rPr>
        <w:t>„</w:t>
      </w:r>
      <w:r w:rsidR="00BB572E"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14:paraId="51E2CA5A" w14:textId="77777777" w:rsidR="00A15DDA" w:rsidRPr="00F46474" w:rsidRDefault="00A15DDA" w:rsidP="00A15DDA">
      <w:pPr>
        <w:jc w:val="center"/>
        <w:rPr>
          <w:rFonts w:ascii="Times New Roman" w:hAnsi="Times New Roman" w:cs="Times New Roman"/>
          <w:b/>
          <w:i/>
        </w:rPr>
      </w:pPr>
    </w:p>
    <w:p w14:paraId="0479B6AA" w14:textId="77777777" w:rsidR="00FC72EE" w:rsidRPr="00F46474" w:rsidRDefault="00FC72EE" w:rsidP="00FC72EE">
      <w:pPr>
        <w:widowControl w:val="0"/>
        <w:autoSpaceDE w:val="0"/>
        <w:autoSpaceDN w:val="0"/>
        <w:ind w:right="70"/>
        <w:jc w:val="both"/>
        <w:rPr>
          <w:rFonts w:ascii="Times New Roman" w:hAnsi="Times New Roman" w:cs="Times New Roman"/>
        </w:rPr>
      </w:pPr>
    </w:p>
    <w:p w14:paraId="4C6154AD" w14:textId="77777777" w:rsidR="00FC72EE" w:rsidRPr="00F46474" w:rsidRDefault="00361CFA" w:rsidP="00FC72EE">
      <w:pPr>
        <w:widowControl w:val="0"/>
        <w:autoSpaceDE w:val="0"/>
        <w:autoSpaceDN w:val="0"/>
        <w:ind w:right="70"/>
        <w:jc w:val="both"/>
        <w:rPr>
          <w:rFonts w:ascii="Times New Roman" w:hAnsi="Times New Roman" w:cs="Times New Roman"/>
          <w:bCs/>
        </w:rPr>
      </w:pPr>
      <w:r w:rsidRPr="00F46474">
        <w:rPr>
          <w:rFonts w:ascii="Times New Roman" w:hAnsi="Times New Roman" w:cs="Times New Roman"/>
        </w:rPr>
        <w:t>Alulírott……………………………… mint a(z)……………………………………………… (székhely:………………………………………) Ajánlattevő / Közös ajánlattevő</w:t>
      </w:r>
      <w:r w:rsidRPr="00F46474">
        <w:rPr>
          <w:rStyle w:val="Lbjegyzet-hivatkozs"/>
          <w:rFonts w:ascii="Times New Roman" w:hAnsi="Times New Roman" w:cs="Times New Roman"/>
        </w:rPr>
        <w:footnoteReference w:id="75"/>
      </w:r>
      <w:r w:rsidRPr="00F46474">
        <w:rPr>
          <w:rFonts w:ascii="Times New Roman" w:hAnsi="Times New Roman" w:cs="Times New Roman"/>
        </w:rPr>
        <w:t xml:space="preserve"> cégjegyzésre jogosult / meghatalmazott képviselője</w:t>
      </w:r>
      <w:r w:rsidRPr="00F46474">
        <w:rPr>
          <w:rStyle w:val="Lbjegyzet-hivatkozs"/>
          <w:rFonts w:ascii="Times New Roman" w:hAnsi="Times New Roman" w:cs="Times New Roman"/>
        </w:rPr>
        <w:footnoteReference w:id="76"/>
      </w:r>
      <w:r w:rsidR="00FC72EE" w:rsidRPr="00F46474">
        <w:rPr>
          <w:rFonts w:ascii="Times New Roman" w:hAnsi="Times New Roman" w:cs="Times New Roman"/>
        </w:rPr>
        <w:t>, e nyilatkozat aláírásával, a 321/2015 (X. 30.) Korm. rendelet 8. § -ban előírtaknak megfelelően büntetőjogi felelősségem tudatában kijelentem, hogy az Ajánlattevő szervezettel szemben azért nem állnak fenn a Kbt. 62. § (1)</w:t>
      </w:r>
      <w:r w:rsidRPr="00F46474">
        <w:rPr>
          <w:rFonts w:ascii="Times New Roman" w:hAnsi="Times New Roman" w:cs="Times New Roman"/>
        </w:rPr>
        <w:t xml:space="preserve"> bekezdés a</w:t>
      </w:r>
      <w:r w:rsidR="00FC72EE" w:rsidRPr="00F46474">
        <w:rPr>
          <w:rFonts w:ascii="Times New Roman" w:hAnsi="Times New Roman" w:cs="Times New Roman"/>
        </w:rPr>
        <w:t xml:space="preserve">) </w:t>
      </w:r>
      <w:r w:rsidR="00C2433E" w:rsidRPr="00F46474">
        <w:rPr>
          <w:rFonts w:ascii="Times New Roman" w:hAnsi="Times New Roman" w:cs="Times New Roman"/>
        </w:rPr>
        <w:t>pontjá</w:t>
      </w:r>
      <w:r w:rsidR="00FC72EE" w:rsidRPr="00F46474">
        <w:rPr>
          <w:rFonts w:ascii="Times New Roman" w:hAnsi="Times New Roman" w:cs="Times New Roman"/>
        </w:rPr>
        <w:t>ban, valamint a Kbt. 62.</w:t>
      </w:r>
      <w:r w:rsidR="00C4701A" w:rsidRPr="00F46474">
        <w:rPr>
          <w:rFonts w:ascii="Times New Roman" w:hAnsi="Times New Roman" w:cs="Times New Roman"/>
        </w:rPr>
        <w:t xml:space="preserve"> </w:t>
      </w:r>
      <w:r w:rsidR="00FC72EE" w:rsidRPr="00F46474">
        <w:rPr>
          <w:rFonts w:ascii="Times New Roman" w:hAnsi="Times New Roman" w:cs="Times New Roman"/>
        </w:rPr>
        <w:t xml:space="preserve">§ (2) bekezdésében foglalt </w:t>
      </w:r>
      <w:r w:rsidR="00FC72EE" w:rsidRPr="00F46474">
        <w:rPr>
          <w:rFonts w:ascii="Times New Roman" w:hAnsi="Times New Roman" w:cs="Times New Roman"/>
          <w:bCs/>
        </w:rPr>
        <w:t>kizáró okok, mert azok velem szemben sem állnak fenn</w:t>
      </w:r>
      <w:r w:rsidR="00FC72EE" w:rsidRPr="00F46474">
        <w:rPr>
          <w:rStyle w:val="Lbjegyzet-hivatkozs"/>
          <w:rFonts w:ascii="Times New Roman" w:hAnsi="Times New Roman" w:cs="Times New Roman"/>
          <w:bCs/>
        </w:rPr>
        <w:footnoteReference w:id="77"/>
      </w:r>
      <w:r w:rsidR="00FC72EE" w:rsidRPr="00F46474">
        <w:rPr>
          <w:rFonts w:ascii="Times New Roman" w:hAnsi="Times New Roman" w:cs="Times New Roman"/>
          <w:bCs/>
        </w:rPr>
        <w:t>.</w:t>
      </w:r>
    </w:p>
    <w:p w14:paraId="4CFA3E2C" w14:textId="77777777" w:rsidR="00FC72EE" w:rsidRPr="00F46474" w:rsidRDefault="00FC72EE" w:rsidP="00FC72EE">
      <w:pPr>
        <w:widowControl w:val="0"/>
        <w:autoSpaceDE w:val="0"/>
        <w:autoSpaceDN w:val="0"/>
        <w:ind w:right="70"/>
        <w:jc w:val="both"/>
        <w:rPr>
          <w:rFonts w:ascii="Times New Roman" w:hAnsi="Times New Roman" w:cs="Times New Roman"/>
        </w:rPr>
      </w:pPr>
    </w:p>
    <w:p w14:paraId="37300935" w14:textId="77777777" w:rsidR="00FC72EE" w:rsidRPr="00F46474" w:rsidRDefault="00FC72EE" w:rsidP="00FC72EE">
      <w:pPr>
        <w:widowControl w:val="0"/>
        <w:autoSpaceDE w:val="0"/>
        <w:autoSpaceDN w:val="0"/>
        <w:ind w:right="68"/>
        <w:jc w:val="both"/>
        <w:rPr>
          <w:rFonts w:ascii="Times New Roman" w:hAnsi="Times New Roman" w:cs="Times New Roman"/>
        </w:rPr>
      </w:pPr>
      <w:r w:rsidRPr="00F46474">
        <w:rPr>
          <w:rFonts w:ascii="Times New Roman" w:hAnsi="Times New Roman" w:cs="Times New Roman"/>
        </w:rPr>
        <w:t>Kbt. 62. § (1) bekezdés a) pontja:</w:t>
      </w:r>
    </w:p>
    <w:p w14:paraId="48DE0D52" w14:textId="77777777" w:rsidR="00FC72EE" w:rsidRPr="00F46474" w:rsidRDefault="00FC72EE" w:rsidP="00FC72EE">
      <w:pPr>
        <w:ind w:right="68"/>
        <w:jc w:val="both"/>
        <w:rPr>
          <w:rFonts w:ascii="Times New Roman" w:hAnsi="Times New Roman" w:cs="Times New Roman"/>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F46474" w14:paraId="07CB99C4" w14:textId="77777777"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14:paraId="09B1DF2E" w14:textId="77777777" w:rsidR="00FC72EE" w:rsidRPr="00F46474" w:rsidRDefault="00FC72EE" w:rsidP="00216313">
            <w:pPr>
              <w:jc w:val="both"/>
              <w:rPr>
                <w:rFonts w:ascii="Times New Roman" w:hAnsi="Times New Roman" w:cs="Times New Roman"/>
                <w:b/>
                <w:bCs/>
              </w:rPr>
            </w:pPr>
            <w:r w:rsidRPr="00F46474">
              <w:rPr>
                <w:rFonts w:ascii="Times New Roman" w:hAnsi="Times New Roman" w:cs="Times New Roman"/>
                <w:b/>
                <w:bCs/>
              </w:rPr>
              <w:t>62. §</w:t>
            </w:r>
            <w:r w:rsidRPr="00F46474">
              <w:rPr>
                <w:rFonts w:ascii="Times New Roman" w:hAnsi="Times New Roman" w:cs="Times New Roman"/>
              </w:rPr>
              <w:t xml:space="preserve"> (1) Az eljárásban nem lehet ajánlattevő, részvételre jelentkező, alvállalkozó, és nem vehet részt alkalmasság igazolásában olyan gazdasági szereplő, aki</w:t>
            </w:r>
          </w:p>
        </w:tc>
      </w:tr>
      <w:tr w:rsidR="00FC72EE" w:rsidRPr="00F46474" w14:paraId="4FD9F9A3" w14:textId="77777777"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14:paraId="28D6B491" w14:textId="77777777" w:rsidR="00FC72EE" w:rsidRPr="00F46474" w:rsidRDefault="00FC72EE" w:rsidP="00216313">
            <w:pPr>
              <w:jc w:val="both"/>
              <w:rPr>
                <w:rFonts w:ascii="Times New Roman" w:hAnsi="Times New Roman" w:cs="Times New Roman"/>
                <w:i/>
                <w:iCs/>
              </w:rPr>
            </w:pPr>
            <w:r w:rsidRPr="00F46474">
              <w:rPr>
                <w:rFonts w:ascii="Times New Roman" w:hAnsi="Times New Roman" w:cs="Times New Roman"/>
                <w:i/>
                <w:iCs/>
              </w:rPr>
              <w:t>a)</w:t>
            </w:r>
            <w:r w:rsidRPr="00F46474">
              <w:rPr>
                <w:rFonts w:ascii="Times New Roman" w:hAnsi="Times New Roman" w:cs="Times New Roman"/>
              </w:rPr>
              <w:t xml:space="preserve"> </w:t>
            </w:r>
            <w:r w:rsidRPr="00F46474">
              <w:rPr>
                <w:rFonts w:ascii="Times New Roman" w:hAnsi="Times New Roman" w:cs="Times New Roman"/>
                <w:b/>
                <w:bCs/>
              </w:rPr>
              <w:t xml:space="preserve">az alábbi bűncselekmények valamelyikét elkövette, és </w:t>
            </w:r>
            <w:r w:rsidRPr="00F46474">
              <w:rPr>
                <w:rFonts w:ascii="Times New Roman" w:hAnsi="Times New Roman" w:cs="Times New Roman"/>
              </w:rPr>
              <w:t xml:space="preserve">a bűncselekmény elkövetése </w:t>
            </w:r>
            <w:r w:rsidRPr="00F46474">
              <w:rPr>
                <w:rFonts w:ascii="Times New Roman" w:hAnsi="Times New Roman" w:cs="Times New Roman"/>
                <w:b/>
                <w:bCs/>
              </w:rPr>
              <w:t xml:space="preserve">az elmúlt öt évben </w:t>
            </w:r>
            <w:r w:rsidRPr="00F46474">
              <w:rPr>
                <w:rFonts w:ascii="Times New Roman" w:hAnsi="Times New Roman" w:cs="Times New Roman"/>
              </w:rPr>
              <w:t>jogerős bírósági ítéletben megállapítást nyert, amíg a büntetett előélethez fűződő hátrányok alól nem mentesült:</w:t>
            </w:r>
          </w:p>
        </w:tc>
      </w:tr>
      <w:tr w:rsidR="00FC72EE" w:rsidRPr="00F46474" w14:paraId="690E54DF" w14:textId="77777777"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14:paraId="784ACFAF" w14:textId="77777777" w:rsidR="00FC72EE" w:rsidRPr="00F46474" w:rsidRDefault="00FC72EE" w:rsidP="00216313">
            <w:pPr>
              <w:jc w:val="both"/>
              <w:rPr>
                <w:rFonts w:ascii="Times New Roman" w:hAnsi="Times New Roman" w:cs="Times New Roman"/>
                <w:i/>
                <w:iCs/>
              </w:rPr>
            </w:pPr>
            <w:r w:rsidRPr="00F46474">
              <w:rPr>
                <w:rFonts w:ascii="Times New Roman" w:hAnsi="Times New Roman" w:cs="Times New Roman"/>
                <w:i/>
                <w:iCs/>
              </w:rPr>
              <w:t>aa)</w:t>
            </w:r>
            <w:r w:rsidRPr="00F46474">
              <w:rPr>
                <w:rFonts w:ascii="Times New Roman" w:hAnsi="Times New Roman" w:cs="Times New Roman"/>
              </w:rPr>
              <w:t xml:space="preserve"> a Büntető Törvénykönyvről szóló 1978. évi IV. törvény </w:t>
            </w:r>
            <w:r w:rsidRPr="00F46474">
              <w:rPr>
                <w:rFonts w:ascii="Times New Roman" w:hAnsi="Times New Roman" w:cs="Times New Roman"/>
                <w:b/>
                <w:bCs/>
              </w:rPr>
              <w:t xml:space="preserve">(a továbbiakban: 1978. évi IV. törvény), </w:t>
            </w:r>
            <w:r w:rsidRPr="00F46474">
              <w:rPr>
                <w:rFonts w:ascii="Times New Roman" w:hAnsi="Times New Roman" w:cs="Times New Roman"/>
              </w:rPr>
              <w:t>illetve a Büntető Törvénykönyvről szóló 2012. évi C. törvény</w:t>
            </w:r>
            <w:r w:rsidRPr="00F46474">
              <w:rPr>
                <w:rFonts w:ascii="Times New Roman" w:hAnsi="Times New Roman" w:cs="Times New Roman"/>
                <w:b/>
                <w:bCs/>
              </w:rPr>
              <w:t xml:space="preserve"> (a továbbiakban: Btk.) </w:t>
            </w:r>
            <w:r w:rsidRPr="00F46474">
              <w:rPr>
                <w:rFonts w:ascii="Times New Roman" w:hAnsi="Times New Roman" w:cs="Times New Roman"/>
              </w:rPr>
              <w:t>szerinti bűnszervezetben részvétel, ideértve a bűncselekmény bűnszervezetben történő elkövetését is;</w:t>
            </w:r>
          </w:p>
        </w:tc>
      </w:tr>
      <w:tr w:rsidR="00FC72EE" w:rsidRPr="00F46474" w14:paraId="1A31ED00" w14:textId="77777777"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14:paraId="65DAE938" w14:textId="77777777" w:rsidR="00FC72EE" w:rsidRPr="00F46474" w:rsidRDefault="00FC72EE" w:rsidP="00216313">
            <w:pPr>
              <w:jc w:val="both"/>
              <w:rPr>
                <w:rFonts w:ascii="Times New Roman" w:hAnsi="Times New Roman" w:cs="Times New Roman"/>
                <w:b/>
                <w:bCs/>
                <w:i/>
                <w:iCs/>
              </w:rPr>
            </w:pPr>
            <w:r w:rsidRPr="00F46474">
              <w:rPr>
                <w:rFonts w:ascii="Times New Roman" w:hAnsi="Times New Roman" w:cs="Times New Roman"/>
                <w:i/>
                <w:iCs/>
              </w:rPr>
              <w:t>ab)</w:t>
            </w:r>
            <w:r w:rsidRPr="00F46474">
              <w:rPr>
                <w:rFonts w:ascii="Times New Roman" w:hAnsi="Times New Roman" w:cs="Times New Roman"/>
              </w:rPr>
              <w:t xml:space="preserve"> az 1978. évi IV. törvény szerinti vesztegetés, </w:t>
            </w:r>
            <w:r w:rsidRPr="00F46474">
              <w:rPr>
                <w:rFonts w:ascii="Times New Roman" w:hAnsi="Times New Roman" w:cs="Times New Roman"/>
                <w:b/>
                <w:bCs/>
              </w:rPr>
              <w:t xml:space="preserve">befolyással üzérkedés, befolyás vásárlása, </w:t>
            </w:r>
            <w:r w:rsidRPr="00F46474">
              <w:rPr>
                <w:rFonts w:ascii="Times New Roman" w:hAnsi="Times New Roman" w:cs="Times New Roman"/>
              </w:rPr>
              <w:t xml:space="preserve">vesztegetés nemzetközi kapcsolatokban, </w:t>
            </w:r>
            <w:r w:rsidRPr="00F46474">
              <w:rPr>
                <w:rFonts w:ascii="Times New Roman" w:hAnsi="Times New Roman" w:cs="Times New Roman"/>
                <w:b/>
                <w:bCs/>
              </w:rPr>
              <w:t xml:space="preserve">befolyás vásárlása nemzetközi kapcsolatokban, </w:t>
            </w:r>
            <w:r w:rsidRPr="00F46474">
              <w:rPr>
                <w:rFonts w:ascii="Times New Roman" w:hAnsi="Times New Roman" w:cs="Times New Roman"/>
              </w:rPr>
              <w:t xml:space="preserve">hűtlen kezelés, hanyag kezelés, </w:t>
            </w:r>
            <w:r w:rsidRPr="00F46474">
              <w:rPr>
                <w:rFonts w:ascii="Times New Roman" w:hAnsi="Times New Roman" w:cs="Times New Roman"/>
                <w:b/>
                <w:bCs/>
              </w:rPr>
              <w:t xml:space="preserve">illetve a Btk. </w:t>
            </w:r>
            <w:r w:rsidRPr="00F46474">
              <w:rPr>
                <w:rFonts w:ascii="Times New Roman" w:hAnsi="Times New Roman" w:cs="Times New Roman"/>
              </w:rPr>
              <w:t>XXVII. fejezetében meghatározott korrupciós bűncselekmények,</w:t>
            </w:r>
            <w:r w:rsidRPr="00F46474">
              <w:rPr>
                <w:rFonts w:ascii="Times New Roman" w:hAnsi="Times New Roman" w:cs="Times New Roman"/>
                <w:b/>
                <w:bCs/>
              </w:rPr>
              <w:t xml:space="preserve"> valamint a Btk. szerinti </w:t>
            </w:r>
            <w:r w:rsidRPr="00F46474">
              <w:rPr>
                <w:rFonts w:ascii="Times New Roman" w:hAnsi="Times New Roman" w:cs="Times New Roman"/>
              </w:rPr>
              <w:t xml:space="preserve">hűtlen kezelés </w:t>
            </w:r>
            <w:r w:rsidRPr="00F46474">
              <w:rPr>
                <w:rFonts w:ascii="Times New Roman" w:hAnsi="Times New Roman" w:cs="Times New Roman"/>
                <w:b/>
                <w:bCs/>
              </w:rPr>
              <w:t xml:space="preserve">vagy </w:t>
            </w:r>
            <w:r w:rsidRPr="00F46474">
              <w:rPr>
                <w:rFonts w:ascii="Times New Roman" w:hAnsi="Times New Roman" w:cs="Times New Roman"/>
              </w:rPr>
              <w:t>hanyag kezelés;</w:t>
            </w:r>
          </w:p>
        </w:tc>
      </w:tr>
      <w:tr w:rsidR="00FC72EE" w:rsidRPr="00F46474" w14:paraId="14D2CF75"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085DE2CF" w14:textId="77777777" w:rsidR="00FC72EE" w:rsidRPr="00F46474" w:rsidRDefault="00FC72EE" w:rsidP="00216313">
            <w:pPr>
              <w:jc w:val="both"/>
              <w:rPr>
                <w:rFonts w:ascii="Times New Roman" w:hAnsi="Times New Roman" w:cs="Times New Roman"/>
                <w:i/>
                <w:iCs/>
              </w:rPr>
            </w:pPr>
            <w:r w:rsidRPr="00F46474">
              <w:rPr>
                <w:rFonts w:ascii="Times New Roman" w:hAnsi="Times New Roman" w:cs="Times New Roman"/>
                <w:i/>
                <w:iCs/>
              </w:rPr>
              <w:t>ac)</w:t>
            </w:r>
            <w:r w:rsidRPr="00F46474">
              <w:rPr>
                <w:rFonts w:ascii="Times New Roman" w:hAnsi="Times New Roman" w:cs="Times New Roman"/>
              </w:rPr>
              <w:t xml:space="preserve"> az 1978. évi IV. törvény szerinti költségvetési csalás, európai közösségek pénzügyi érdekeinek megsértése, </w:t>
            </w:r>
            <w:r w:rsidRPr="00F46474">
              <w:rPr>
                <w:rFonts w:ascii="Times New Roman" w:hAnsi="Times New Roman" w:cs="Times New Roman"/>
                <w:b/>
                <w:bCs/>
              </w:rPr>
              <w:t xml:space="preserve">illetve a Btk. szerinti </w:t>
            </w:r>
            <w:r w:rsidRPr="00F46474">
              <w:rPr>
                <w:rFonts w:ascii="Times New Roman" w:hAnsi="Times New Roman" w:cs="Times New Roman"/>
              </w:rPr>
              <w:t>költségvetési csalás;</w:t>
            </w:r>
          </w:p>
        </w:tc>
      </w:tr>
      <w:tr w:rsidR="00FC72EE" w:rsidRPr="00F46474" w14:paraId="5F24E668"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766D6E14" w14:textId="77777777" w:rsidR="00FC72EE" w:rsidRPr="00F46474" w:rsidRDefault="00FC72EE" w:rsidP="00216313">
            <w:pPr>
              <w:jc w:val="both"/>
              <w:rPr>
                <w:rFonts w:ascii="Times New Roman" w:hAnsi="Times New Roman" w:cs="Times New Roman"/>
                <w:b/>
                <w:bCs/>
                <w:i/>
                <w:iCs/>
              </w:rPr>
            </w:pPr>
            <w:r w:rsidRPr="00F46474">
              <w:rPr>
                <w:rFonts w:ascii="Times New Roman" w:hAnsi="Times New Roman" w:cs="Times New Roman"/>
                <w:i/>
                <w:iCs/>
              </w:rPr>
              <w:t>ad)</w:t>
            </w:r>
            <w:r w:rsidRPr="00F46474">
              <w:rPr>
                <w:rFonts w:ascii="Times New Roman" w:hAnsi="Times New Roman" w:cs="Times New Roman"/>
              </w:rPr>
              <w:t xml:space="preserve"> </w:t>
            </w:r>
            <w:r w:rsidRPr="00F46474">
              <w:rPr>
                <w:rFonts w:ascii="Times New Roman" w:hAnsi="Times New Roman" w:cs="Times New Roman"/>
                <w:b/>
                <w:bCs/>
              </w:rPr>
              <w:t>az 1978. évi IV. törvény, illetve a Btk. szerinti terrorcselekmény, valamint ehhez kapcsolódó felbujtás, bűnsegély vagy kísérlet;</w:t>
            </w:r>
          </w:p>
        </w:tc>
      </w:tr>
      <w:tr w:rsidR="00FC72EE" w:rsidRPr="00F46474" w14:paraId="3A577BD0"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25A80869" w14:textId="77777777" w:rsidR="00FC72EE" w:rsidRPr="00F46474" w:rsidRDefault="00FC72EE" w:rsidP="00216313">
            <w:pPr>
              <w:jc w:val="both"/>
              <w:rPr>
                <w:rFonts w:ascii="Times New Roman" w:hAnsi="Times New Roman" w:cs="Times New Roman"/>
                <w:i/>
                <w:iCs/>
              </w:rPr>
            </w:pPr>
            <w:r w:rsidRPr="00F46474">
              <w:rPr>
                <w:rFonts w:ascii="Times New Roman" w:hAnsi="Times New Roman" w:cs="Times New Roman"/>
                <w:i/>
                <w:iCs/>
              </w:rPr>
              <w:t>ae)</w:t>
            </w:r>
            <w:r w:rsidRPr="00F46474">
              <w:rPr>
                <w:rFonts w:ascii="Times New Roman" w:hAnsi="Times New Roman" w:cs="Times New Roman"/>
              </w:rPr>
              <w:t xml:space="preserve"> az 1978. évi IV. törvény, illetve a Btk. szerinti pénzmosás,</w:t>
            </w:r>
            <w:r w:rsidRPr="00F46474">
              <w:rPr>
                <w:rFonts w:ascii="Times New Roman" w:hAnsi="Times New Roman" w:cs="Times New Roman"/>
                <w:b/>
                <w:bCs/>
              </w:rPr>
              <w:t xml:space="preserve"> valamint a Btk. szerinti terrorizmus finanszírozása;</w:t>
            </w:r>
          </w:p>
        </w:tc>
      </w:tr>
      <w:tr w:rsidR="00FC72EE" w:rsidRPr="00F46474" w14:paraId="299384E8"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4935A1F8" w14:textId="77777777" w:rsidR="00FC72EE" w:rsidRPr="00F46474" w:rsidRDefault="00FC72EE" w:rsidP="00216313">
            <w:pPr>
              <w:jc w:val="both"/>
              <w:rPr>
                <w:rFonts w:ascii="Times New Roman" w:hAnsi="Times New Roman" w:cs="Times New Roman"/>
                <w:b/>
                <w:bCs/>
                <w:i/>
                <w:iCs/>
              </w:rPr>
            </w:pPr>
            <w:r w:rsidRPr="00F46474">
              <w:rPr>
                <w:rFonts w:ascii="Times New Roman" w:hAnsi="Times New Roman" w:cs="Times New Roman"/>
                <w:i/>
                <w:iCs/>
              </w:rPr>
              <w:t>af)</w:t>
            </w:r>
            <w:r w:rsidRPr="00F46474">
              <w:rPr>
                <w:rFonts w:ascii="Times New Roman" w:hAnsi="Times New Roman" w:cs="Times New Roman"/>
                <w:b/>
                <w:bCs/>
              </w:rPr>
              <w:t xml:space="preserve"> az 1978. évi IV. törvény, illetve a Btk. szerinti emberkereskedelem, valamint a Btk. szerinti kényszermunka;</w:t>
            </w:r>
          </w:p>
        </w:tc>
      </w:tr>
      <w:tr w:rsidR="00FC72EE" w:rsidRPr="00F46474" w14:paraId="12BA27BC" w14:textId="77777777"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1B5E7BA5" w14:textId="77777777" w:rsidR="00FC72EE" w:rsidRPr="00F46474" w:rsidRDefault="00FC72EE" w:rsidP="00216313">
            <w:pPr>
              <w:jc w:val="both"/>
              <w:rPr>
                <w:rFonts w:ascii="Times New Roman" w:hAnsi="Times New Roman" w:cs="Times New Roman"/>
                <w:b/>
                <w:bCs/>
                <w:i/>
                <w:iCs/>
              </w:rPr>
            </w:pPr>
            <w:r w:rsidRPr="00F46474">
              <w:rPr>
                <w:rFonts w:ascii="Times New Roman" w:hAnsi="Times New Roman" w:cs="Times New Roman"/>
                <w:i/>
                <w:iCs/>
              </w:rPr>
              <w:t>ag)</w:t>
            </w:r>
            <w:r w:rsidRPr="00F46474">
              <w:rPr>
                <w:rFonts w:ascii="Times New Roman" w:hAnsi="Times New Roman" w:cs="Times New Roman"/>
              </w:rPr>
              <w:t xml:space="preserve"> </w:t>
            </w:r>
            <w:r w:rsidRPr="00F46474">
              <w:rPr>
                <w:rFonts w:ascii="Times New Roman" w:hAnsi="Times New Roman" w:cs="Times New Roman"/>
                <w:b/>
                <w:bCs/>
              </w:rPr>
              <w:t>az 1978. évi IV. törvény, illetve a Btk. szerinti versenyt korlátozó megállapodás közbeszerzési és koncessziós eljárásban;</w:t>
            </w:r>
          </w:p>
        </w:tc>
      </w:tr>
      <w:tr w:rsidR="00FC72EE" w:rsidRPr="00F46474" w14:paraId="474D5160" w14:textId="77777777"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14:paraId="0A931305" w14:textId="77777777" w:rsidR="00FC72EE" w:rsidRPr="00F46474" w:rsidRDefault="00FC72EE" w:rsidP="00216313">
            <w:pPr>
              <w:jc w:val="both"/>
              <w:rPr>
                <w:rFonts w:ascii="Times New Roman" w:hAnsi="Times New Roman" w:cs="Times New Roman"/>
                <w:i/>
                <w:iCs/>
              </w:rPr>
            </w:pPr>
            <w:r w:rsidRPr="00F46474">
              <w:rPr>
                <w:rFonts w:ascii="Times New Roman" w:hAnsi="Times New Roman" w:cs="Times New Roman"/>
                <w:i/>
                <w:iCs/>
              </w:rPr>
              <w:t>ah)</w:t>
            </w:r>
            <w:r w:rsidRPr="00F46474">
              <w:rPr>
                <w:rFonts w:ascii="Times New Roman" w:hAnsi="Times New Roman" w:cs="Times New Roman"/>
              </w:rPr>
              <w:t xml:space="preserve"> </w:t>
            </w:r>
            <w:r w:rsidRPr="00F46474">
              <w:rPr>
                <w:rFonts w:ascii="Times New Roman" w:hAnsi="Times New Roman" w:cs="Times New Roman"/>
                <w:b/>
                <w:bCs/>
              </w:rPr>
              <w:t xml:space="preserve">a gazdasági szereplő </w:t>
            </w:r>
            <w:r w:rsidRPr="00F46474">
              <w:rPr>
                <w:rFonts w:ascii="Times New Roman" w:hAnsi="Times New Roman" w:cs="Times New Roman"/>
              </w:rPr>
              <w:t xml:space="preserve">személyes joga szerinti, </w:t>
            </w:r>
            <w:r w:rsidRPr="00F46474">
              <w:rPr>
                <w:rFonts w:ascii="Times New Roman" w:hAnsi="Times New Roman" w:cs="Times New Roman"/>
                <w:b/>
                <w:bCs/>
              </w:rPr>
              <w:t xml:space="preserve">az </w:t>
            </w:r>
            <w:r w:rsidRPr="00F46474">
              <w:rPr>
                <w:rFonts w:ascii="Times New Roman" w:hAnsi="Times New Roman" w:cs="Times New Roman"/>
                <w:b/>
                <w:bCs/>
                <w:i/>
                <w:iCs/>
              </w:rPr>
              <w:t>a)–g)</w:t>
            </w:r>
            <w:r w:rsidRPr="00F46474">
              <w:rPr>
                <w:rFonts w:ascii="Times New Roman" w:hAnsi="Times New Roman" w:cs="Times New Roman"/>
                <w:b/>
                <w:bCs/>
              </w:rPr>
              <w:t xml:space="preserve"> pontokban felsoroltakhoz </w:t>
            </w:r>
            <w:r w:rsidRPr="00F46474">
              <w:rPr>
                <w:rFonts w:ascii="Times New Roman" w:hAnsi="Times New Roman" w:cs="Times New Roman"/>
              </w:rPr>
              <w:t>hasonló bűncselekmény;</w:t>
            </w:r>
          </w:p>
        </w:tc>
      </w:tr>
    </w:tbl>
    <w:p w14:paraId="7C37B04E" w14:textId="77777777" w:rsidR="00B2293B" w:rsidRPr="00F46474" w:rsidRDefault="00B2293B" w:rsidP="00FC72EE">
      <w:pPr>
        <w:jc w:val="both"/>
        <w:rPr>
          <w:rFonts w:ascii="Times New Roman" w:hAnsi="Times New Roman" w:cs="Times New Roman"/>
          <w:b/>
        </w:rPr>
      </w:pPr>
      <w:bookmarkStart w:id="105" w:name="pr524"/>
      <w:bookmarkEnd w:id="105"/>
    </w:p>
    <w:p w14:paraId="7F7397C5" w14:textId="77777777" w:rsidR="00FC72EE" w:rsidRPr="00F46474" w:rsidRDefault="00FC72EE" w:rsidP="00FC72EE">
      <w:pPr>
        <w:widowControl w:val="0"/>
        <w:autoSpaceDE w:val="0"/>
        <w:autoSpaceDN w:val="0"/>
        <w:ind w:right="68"/>
        <w:jc w:val="both"/>
        <w:rPr>
          <w:rFonts w:ascii="Times New Roman" w:hAnsi="Times New Roman" w:cs="Times New Roman"/>
        </w:rPr>
      </w:pPr>
      <w:r w:rsidRPr="00F46474">
        <w:rPr>
          <w:rFonts w:ascii="Times New Roman" w:hAnsi="Times New Roman" w:cs="Times New Roman"/>
        </w:rPr>
        <w:t>Kbt. 62. § (2) bekezdés:</w:t>
      </w:r>
    </w:p>
    <w:p w14:paraId="10924F17" w14:textId="77777777" w:rsidR="00FC72EE" w:rsidRPr="00F46474" w:rsidRDefault="00FC72EE" w:rsidP="00FC72EE">
      <w:pPr>
        <w:jc w:val="both"/>
        <w:rPr>
          <w:rFonts w:ascii="Times New Roman" w:hAnsi="Times New Roman" w:cs="Times New Roman"/>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F46474" w14:paraId="4D483A39" w14:textId="77777777" w:rsidTr="00FC72EE">
        <w:trPr>
          <w:trHeight w:val="630"/>
        </w:trPr>
        <w:tc>
          <w:tcPr>
            <w:tcW w:w="9102" w:type="dxa"/>
            <w:shd w:val="clear" w:color="auto" w:fill="FFFFFF"/>
            <w:hideMark/>
          </w:tcPr>
          <w:p w14:paraId="57F0D5D5" w14:textId="77777777" w:rsidR="00FC72EE" w:rsidRPr="00F46474" w:rsidRDefault="00FC72EE" w:rsidP="00216313">
            <w:pPr>
              <w:jc w:val="both"/>
              <w:rPr>
                <w:rFonts w:ascii="Times New Roman" w:hAnsi="Times New Roman" w:cs="Times New Roman"/>
                <w:bCs/>
              </w:rPr>
            </w:pPr>
            <w:r w:rsidRPr="00F46474">
              <w:rPr>
                <w:rFonts w:ascii="Times New Roman" w:hAnsi="Times New Roman" w:cs="Times New Roman"/>
                <w:bCs/>
              </w:rPr>
              <w:t>62.§ (2) A gazdasági szereplő akkor sem lehet ajánlattevő, részvételre jelentkező, alvállalkozó, és nem vehet részt alkalmasság igazolásában, amennyiben</w:t>
            </w:r>
          </w:p>
        </w:tc>
      </w:tr>
      <w:tr w:rsidR="00FC72EE" w:rsidRPr="00F46474" w14:paraId="66EA57A6" w14:textId="77777777" w:rsidTr="00FC72EE">
        <w:trPr>
          <w:trHeight w:val="1264"/>
        </w:trPr>
        <w:tc>
          <w:tcPr>
            <w:tcW w:w="9102" w:type="dxa"/>
            <w:shd w:val="clear" w:color="auto" w:fill="FFFFFF"/>
            <w:hideMark/>
          </w:tcPr>
          <w:p w14:paraId="66EE817C" w14:textId="77777777" w:rsidR="00FC72EE" w:rsidRPr="00F46474" w:rsidRDefault="00FC72EE" w:rsidP="00216313">
            <w:pPr>
              <w:jc w:val="both"/>
              <w:rPr>
                <w:rFonts w:ascii="Times New Roman" w:hAnsi="Times New Roman" w:cs="Times New Roman"/>
                <w:bCs/>
                <w:i/>
                <w:iCs/>
              </w:rPr>
            </w:pPr>
            <w:r w:rsidRPr="00F46474">
              <w:rPr>
                <w:rFonts w:ascii="Times New Roman" w:hAnsi="Times New Roman" w:cs="Times New Roman"/>
                <w:bCs/>
                <w:i/>
                <w:iCs/>
              </w:rPr>
              <w:t>a)</w:t>
            </w:r>
            <w:r w:rsidRPr="00F46474">
              <w:rPr>
                <w:rFonts w:ascii="Times New Roman" w:hAnsi="Times New Roman" w:cs="Times New Roman"/>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F46474">
              <w:rPr>
                <w:rFonts w:ascii="Times New Roman" w:hAnsi="Times New Roman" w:cs="Times New Roman"/>
                <w:bCs/>
                <w:i/>
                <w:iCs/>
              </w:rPr>
              <w:t>a)</w:t>
            </w:r>
            <w:r w:rsidRPr="00F46474">
              <w:rPr>
                <w:rFonts w:ascii="Times New Roman" w:hAnsi="Times New Roman" w:cs="Times New Roman"/>
                <w:bCs/>
              </w:rPr>
              <w:t xml:space="preserve"> pontjában meghatározott bűncselekmény miatt az elmúlt öt évben jogerős ítéletet hoztak és a büntetett előélethez fűződő hátrányok alól nem mentesült, vagy</w:t>
            </w:r>
          </w:p>
        </w:tc>
      </w:tr>
      <w:tr w:rsidR="00FC72EE" w:rsidRPr="00F46474" w14:paraId="4C5CA9F0" w14:textId="77777777" w:rsidTr="00FC72EE">
        <w:trPr>
          <w:trHeight w:val="1835"/>
        </w:trPr>
        <w:tc>
          <w:tcPr>
            <w:tcW w:w="9102" w:type="dxa"/>
            <w:shd w:val="clear" w:color="auto" w:fill="FFFFFF"/>
            <w:hideMark/>
          </w:tcPr>
          <w:p w14:paraId="473160D5" w14:textId="77777777" w:rsidR="00FC72EE" w:rsidRPr="00F46474" w:rsidRDefault="00FC72EE" w:rsidP="00216313">
            <w:pPr>
              <w:jc w:val="both"/>
              <w:rPr>
                <w:rFonts w:ascii="Times New Roman" w:hAnsi="Times New Roman" w:cs="Times New Roman"/>
                <w:bCs/>
                <w:i/>
                <w:iCs/>
              </w:rPr>
            </w:pPr>
            <w:r w:rsidRPr="00F46474">
              <w:rPr>
                <w:rFonts w:ascii="Times New Roman" w:hAnsi="Times New Roman" w:cs="Times New Roman"/>
                <w:bCs/>
                <w:i/>
                <w:iCs/>
              </w:rPr>
              <w:t>b)</w:t>
            </w:r>
            <w:r w:rsidRPr="00F46474">
              <w:rPr>
                <w:rFonts w:ascii="Times New Roman" w:hAnsi="Times New Roman" w:cs="Times New Roman"/>
                <w:bCs/>
              </w:rPr>
              <w:t xml:space="preserve"> az (1) bekezdés </w:t>
            </w:r>
            <w:r w:rsidRPr="00F46474">
              <w:rPr>
                <w:rFonts w:ascii="Times New Roman" w:hAnsi="Times New Roman" w:cs="Times New Roman"/>
                <w:bCs/>
                <w:i/>
                <w:iCs/>
              </w:rPr>
              <w:t>a)</w:t>
            </w:r>
            <w:r w:rsidRPr="00F46474">
              <w:rPr>
                <w:rFonts w:ascii="Times New Roman" w:hAnsi="Times New Roman" w:cs="Times New Roman"/>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14:paraId="19F03EDF" w14:textId="77777777" w:rsidR="00FC72EE" w:rsidRPr="00F46474" w:rsidRDefault="00FC72EE" w:rsidP="00FC72EE">
      <w:pPr>
        <w:jc w:val="both"/>
        <w:rPr>
          <w:rFonts w:ascii="Times New Roman" w:hAnsi="Times New Roman" w:cs="Times New Roman"/>
          <w:b/>
        </w:rPr>
      </w:pPr>
    </w:p>
    <w:p w14:paraId="30A8ACF5" w14:textId="77777777" w:rsidR="00FC72EE" w:rsidRPr="00F46474" w:rsidRDefault="00FC72EE" w:rsidP="00FC72EE">
      <w:pPr>
        <w:jc w:val="both"/>
        <w:rPr>
          <w:rFonts w:ascii="Times New Roman" w:hAnsi="Times New Roman" w:cs="Times New Roman"/>
          <w:b/>
        </w:rPr>
      </w:pPr>
    </w:p>
    <w:p w14:paraId="51FFF278" w14:textId="77777777" w:rsidR="00FC72EE" w:rsidRPr="00F46474" w:rsidRDefault="00FC72EE" w:rsidP="00FC72EE">
      <w:pPr>
        <w:rPr>
          <w:rFonts w:ascii="Times New Roman" w:hAnsi="Times New Roman" w:cs="Times New Roman"/>
        </w:rPr>
      </w:pPr>
      <w:r w:rsidRPr="00F46474">
        <w:rPr>
          <w:rFonts w:ascii="Times New Roman" w:hAnsi="Times New Roman" w:cs="Times New Roman"/>
        </w:rPr>
        <w:t>Kel</w:t>
      </w:r>
      <w:r w:rsidR="00361CFA" w:rsidRPr="00F46474">
        <w:rPr>
          <w:rFonts w:ascii="Times New Roman" w:hAnsi="Times New Roman" w:cs="Times New Roman"/>
        </w:rPr>
        <w:t>tezés (helység, év, hónap, nap)</w:t>
      </w:r>
    </w:p>
    <w:p w14:paraId="6305B9A9" w14:textId="77777777" w:rsidR="00361CFA" w:rsidRPr="00F46474" w:rsidRDefault="00361CFA" w:rsidP="00FC72EE">
      <w:pPr>
        <w:rPr>
          <w:rFonts w:ascii="Times New Roman" w:hAnsi="Times New Roman" w:cs="Times New Roman"/>
        </w:rPr>
      </w:pPr>
    </w:p>
    <w:p w14:paraId="6DB080F4" w14:textId="77777777" w:rsidR="00FC72EE" w:rsidRPr="00F46474" w:rsidRDefault="00FC72EE" w:rsidP="00FC72EE">
      <w:pPr>
        <w:rPr>
          <w:rFonts w:ascii="Times New Roman" w:hAnsi="Times New Roman" w:cs="Times New Roman"/>
        </w:rPr>
      </w:pPr>
      <w:r w:rsidRPr="00F46474">
        <w:rPr>
          <w:rFonts w:ascii="Times New Roman" w:hAnsi="Times New Roman" w:cs="Times New Roman"/>
        </w:rPr>
        <w:tab/>
      </w:r>
      <w:r w:rsidRPr="00F46474">
        <w:rPr>
          <w:rFonts w:ascii="Times New Roman" w:hAnsi="Times New Roman" w:cs="Times New Roman"/>
        </w:rPr>
        <w:tab/>
      </w:r>
      <w:r w:rsidRPr="00F46474">
        <w:rPr>
          <w:rFonts w:ascii="Times New Roman" w:hAnsi="Times New Roman" w:cs="Times New Roman"/>
        </w:rPr>
        <w:tab/>
      </w:r>
      <w:r w:rsidRPr="00F46474">
        <w:rPr>
          <w:rFonts w:ascii="Times New Roman" w:hAnsi="Times New Roman" w:cs="Times New Roman"/>
        </w:rPr>
        <w:tab/>
      </w:r>
      <w:r w:rsidRPr="00F46474">
        <w:rPr>
          <w:rFonts w:ascii="Times New Roman" w:hAnsi="Times New Roman" w:cs="Times New Roman"/>
        </w:rPr>
        <w:tab/>
      </w:r>
      <w:r w:rsidRPr="00F46474">
        <w:rPr>
          <w:rFonts w:ascii="Times New Roman" w:hAnsi="Times New Roman" w:cs="Times New Roman"/>
        </w:rPr>
        <w:tab/>
        <w:t xml:space="preserve">        …………………………………………</w:t>
      </w:r>
    </w:p>
    <w:p w14:paraId="274FF472" w14:textId="77777777" w:rsidR="00FC72EE" w:rsidRPr="00F46474" w:rsidRDefault="00FC72EE" w:rsidP="00FC72EE">
      <w:pPr>
        <w:tabs>
          <w:tab w:val="center" w:pos="6521"/>
        </w:tabs>
        <w:rPr>
          <w:rFonts w:ascii="Times New Roman" w:hAnsi="Times New Roman" w:cs="Times New Roman"/>
        </w:rPr>
      </w:pPr>
      <w:r w:rsidRPr="00F46474">
        <w:rPr>
          <w:rFonts w:ascii="Times New Roman" w:hAnsi="Times New Roman" w:cs="Times New Roman"/>
        </w:rPr>
        <w:tab/>
        <w:t xml:space="preserve">   (cégjegyzésre jogosult vagy szabályszerűen </w:t>
      </w:r>
    </w:p>
    <w:p w14:paraId="41619128" w14:textId="77777777" w:rsidR="00FC72EE" w:rsidRPr="00F46474" w:rsidRDefault="00FC72EE" w:rsidP="00FC72EE">
      <w:pPr>
        <w:tabs>
          <w:tab w:val="center" w:pos="6521"/>
        </w:tabs>
        <w:rPr>
          <w:rFonts w:ascii="Times New Roman" w:hAnsi="Times New Roman" w:cs="Times New Roman"/>
          <w:sz w:val="22"/>
          <w:szCs w:val="22"/>
        </w:rPr>
      </w:pPr>
      <w:r w:rsidRPr="00F46474">
        <w:rPr>
          <w:rFonts w:ascii="Times New Roman" w:hAnsi="Times New Roman" w:cs="Times New Roman"/>
        </w:rPr>
        <w:tab/>
        <w:t>meghatalmazott képviselő aláírása)</w:t>
      </w:r>
    </w:p>
    <w:p w14:paraId="570A79E8" w14:textId="77777777" w:rsidR="002742F8" w:rsidRPr="00F46474" w:rsidRDefault="002742F8">
      <w:pPr>
        <w:suppressAutoHyphens w:val="0"/>
        <w:rPr>
          <w:rFonts w:ascii="Times New Roman" w:hAnsi="Times New Roman" w:cs="Times New Roman"/>
          <w:sz w:val="22"/>
          <w:szCs w:val="22"/>
        </w:rPr>
      </w:pPr>
      <w:r w:rsidRPr="00F46474">
        <w:rPr>
          <w:rFonts w:ascii="Times New Roman" w:hAnsi="Times New Roman" w:cs="Times New Roman"/>
          <w:sz w:val="22"/>
          <w:szCs w:val="22"/>
        </w:rPr>
        <w:br w:type="page"/>
      </w:r>
    </w:p>
    <w:p w14:paraId="47F392F8" w14:textId="77777777" w:rsidR="00FC72EE" w:rsidRPr="00F46474" w:rsidRDefault="00D56F31" w:rsidP="00FC72EE">
      <w:pPr>
        <w:jc w:val="right"/>
        <w:rPr>
          <w:rFonts w:ascii="Times New Roman" w:hAnsi="Times New Roman" w:cs="Times New Roman"/>
          <w:b/>
        </w:rPr>
      </w:pPr>
      <w:r w:rsidRPr="00F46474">
        <w:rPr>
          <w:rFonts w:ascii="Times New Roman" w:hAnsi="Times New Roman" w:cs="Times New Roman"/>
          <w:b/>
          <w:caps/>
        </w:rPr>
        <w:t>15</w:t>
      </w:r>
      <w:r w:rsidR="00FC72EE" w:rsidRPr="00F46474">
        <w:rPr>
          <w:rFonts w:ascii="Times New Roman" w:hAnsi="Times New Roman" w:cs="Times New Roman"/>
          <w:b/>
          <w:caps/>
        </w:rPr>
        <w:t xml:space="preserve">. </w:t>
      </w:r>
      <w:r w:rsidR="00FC72EE" w:rsidRPr="00F46474">
        <w:rPr>
          <w:rFonts w:ascii="Times New Roman" w:hAnsi="Times New Roman" w:cs="Times New Roman"/>
          <w:b/>
        </w:rPr>
        <w:t>számú melléklet</w:t>
      </w:r>
    </w:p>
    <w:p w14:paraId="665A1E31" w14:textId="77777777" w:rsidR="00361CFA" w:rsidRPr="00F46474" w:rsidRDefault="00361CFA" w:rsidP="00FC72EE">
      <w:pPr>
        <w:spacing w:line="260" w:lineRule="atLeast"/>
        <w:jc w:val="center"/>
        <w:rPr>
          <w:rFonts w:ascii="Times New Roman" w:hAnsi="Times New Roman" w:cs="Times New Roman"/>
          <w:b/>
          <w:smallCaps/>
        </w:rPr>
      </w:pPr>
    </w:p>
    <w:p w14:paraId="2A451F6F" w14:textId="77777777" w:rsidR="00FC72EE" w:rsidRPr="00F46474" w:rsidRDefault="00CA1C80" w:rsidP="00CA1C80">
      <w:pPr>
        <w:pStyle w:val="Cmsor3"/>
        <w:numPr>
          <w:ilvl w:val="0"/>
          <w:numId w:val="0"/>
        </w:numPr>
        <w:tabs>
          <w:tab w:val="clear" w:pos="709"/>
        </w:tabs>
        <w:jc w:val="center"/>
        <w:rPr>
          <w:smallCaps/>
        </w:rPr>
      </w:pPr>
      <w:bookmarkStart w:id="106" w:name="_Toc482904442"/>
      <w:bookmarkStart w:id="107" w:name="_Toc496079824"/>
      <w:r w:rsidRPr="00F46474">
        <w:rPr>
          <w:smallCaps/>
        </w:rPr>
        <w:t xml:space="preserve">NYILATKOZAT </w:t>
      </w:r>
      <w:r w:rsidR="00D1050B" w:rsidRPr="00F46474">
        <w:rPr>
          <w:smallCaps/>
        </w:rPr>
        <w:br/>
      </w:r>
      <w:r w:rsidR="00D1050B" w:rsidRPr="00F46474">
        <w:rPr>
          <w:lang w:val="hu-HU"/>
        </w:rPr>
        <w:t>A Kbt. 62. § (1) bekezdés k) pont kb) alpontja tekintetében</w:t>
      </w:r>
      <w:r w:rsidR="00FC72EE" w:rsidRPr="00F46474">
        <w:rPr>
          <w:vertAlign w:val="superscript"/>
        </w:rPr>
        <w:footnoteReference w:id="78"/>
      </w:r>
      <w:bookmarkEnd w:id="106"/>
      <w:bookmarkEnd w:id="107"/>
    </w:p>
    <w:p w14:paraId="38D3B2CD" w14:textId="77777777" w:rsidR="00C2433E" w:rsidRPr="00F46474" w:rsidRDefault="00A15DDA" w:rsidP="00A15DDA">
      <w:pPr>
        <w:jc w:val="center"/>
        <w:rPr>
          <w:rFonts w:ascii="Times New Roman" w:eastAsiaTheme="minorHAnsi" w:hAnsi="Times New Roman" w:cs="Times New Roman"/>
          <w:b/>
          <w:i/>
        </w:rPr>
      </w:pPr>
      <w:r w:rsidRPr="00F46474">
        <w:rPr>
          <w:rFonts w:ascii="Times New Roman" w:hAnsi="Times New Roman" w:cs="Times New Roman"/>
          <w:b/>
          <w:i/>
        </w:rPr>
        <w:t>„</w:t>
      </w:r>
      <w:r w:rsidR="00BB572E" w:rsidRPr="00F46474">
        <w:rPr>
          <w:rFonts w:ascii="Times New Roman" w:eastAsiaTheme="minorHAnsi" w:hAnsi="Times New Roman" w:cs="Times New Roman"/>
          <w:b/>
          <w:i/>
        </w:rPr>
        <w:t>Csontsebészeti fogyóanyagok beszerzése a Pécsi Tudományegyetem részére</w:t>
      </w:r>
      <w:r w:rsidRPr="00F46474">
        <w:rPr>
          <w:rFonts w:ascii="Times New Roman" w:eastAsiaTheme="minorHAnsi" w:hAnsi="Times New Roman" w:cs="Times New Roman"/>
          <w:b/>
          <w:i/>
        </w:rPr>
        <w:t>”</w:t>
      </w:r>
    </w:p>
    <w:p w14:paraId="2C7F3545" w14:textId="77777777" w:rsidR="00FC72EE" w:rsidRPr="00F46474" w:rsidRDefault="00FC72EE" w:rsidP="00A15DDA">
      <w:pPr>
        <w:rPr>
          <w:rFonts w:ascii="Times New Roman" w:hAnsi="Times New Roman" w:cs="Times New Roman"/>
          <w:b/>
          <w:smallCaps/>
        </w:rPr>
      </w:pPr>
    </w:p>
    <w:p w14:paraId="272B66E5" w14:textId="77777777" w:rsidR="00FC72EE" w:rsidRPr="00F46474" w:rsidRDefault="00FC72EE" w:rsidP="00FC72EE">
      <w:pPr>
        <w:jc w:val="center"/>
        <w:rPr>
          <w:rFonts w:ascii="Times New Roman" w:hAnsi="Times New Roman" w:cs="Times New Roman"/>
          <w:b/>
          <w:smallCaps/>
        </w:rPr>
      </w:pPr>
    </w:p>
    <w:p w14:paraId="471715F7" w14:textId="77777777" w:rsidR="00FC72EE" w:rsidRPr="00F46474" w:rsidRDefault="00FC72EE" w:rsidP="00FC09F0">
      <w:pPr>
        <w:widowControl w:val="0"/>
        <w:numPr>
          <w:ilvl w:val="0"/>
          <w:numId w:val="22"/>
        </w:numPr>
        <w:suppressAutoHyphens w:val="0"/>
        <w:autoSpaceDE w:val="0"/>
        <w:autoSpaceDN w:val="0"/>
        <w:adjustRightInd w:val="0"/>
        <w:ind w:left="567" w:right="70" w:hanging="283"/>
        <w:jc w:val="both"/>
        <w:rPr>
          <w:rFonts w:ascii="Times New Roman" w:hAnsi="Times New Roman" w:cs="Times New Roman"/>
          <w:u w:val="single"/>
          <w:lang w:eastAsia="zh-CN"/>
        </w:rPr>
      </w:pPr>
      <w:r w:rsidRPr="00F46474">
        <w:rPr>
          <w:rFonts w:ascii="Times New Roman" w:hAnsi="Times New Roman" w:cs="Times New Roman"/>
        </w:rPr>
        <w:t>Alulírott………………………</w:t>
      </w:r>
      <w:r w:rsidR="00361CFA" w:rsidRPr="00F46474">
        <w:rPr>
          <w:rFonts w:ascii="Times New Roman" w:hAnsi="Times New Roman" w:cs="Times New Roman"/>
        </w:rPr>
        <w:t xml:space="preserve">……… mint a(z)………………………………………… </w:t>
      </w:r>
      <w:r w:rsidRPr="00F46474">
        <w:rPr>
          <w:rFonts w:ascii="Times New Roman" w:hAnsi="Times New Roman" w:cs="Times New Roman"/>
        </w:rPr>
        <w:t>(székhely:………………………………………) Ajánlattevő / Közös ajánlattevő</w:t>
      </w:r>
      <w:r w:rsidRPr="00F46474">
        <w:rPr>
          <w:rStyle w:val="Lbjegyzet-hivatkozs"/>
          <w:rFonts w:ascii="Times New Roman" w:hAnsi="Times New Roman" w:cs="Times New Roman"/>
        </w:rPr>
        <w:footnoteReference w:id="79"/>
      </w:r>
      <w:r w:rsidRPr="00F46474">
        <w:rPr>
          <w:rFonts w:ascii="Times New Roman" w:hAnsi="Times New Roman" w:cs="Times New Roman"/>
        </w:rPr>
        <w:t xml:space="preserve"> cégjegyzésre jogosult / meghatalmazott képviselője</w:t>
      </w:r>
      <w:r w:rsidRPr="00F46474">
        <w:rPr>
          <w:rStyle w:val="Lbjegyzet-hivatkozs"/>
          <w:rFonts w:ascii="Times New Roman" w:hAnsi="Times New Roman" w:cs="Times New Roman"/>
        </w:rPr>
        <w:footnoteReference w:id="80"/>
      </w:r>
      <w:r w:rsidRPr="00F46474">
        <w:rPr>
          <w:rFonts w:ascii="Times New Roman" w:hAnsi="Times New Roman" w:cs="Times New Roman"/>
        </w:rPr>
        <w:t xml:space="preserve"> ezennel kijelentem, hogy társaságunkat nem jegyzik szabályozott tőzsdén, és amelynek a pénzmosás és a terrorizmus finanszírozása megelőzéséről és megakadályozásáról szóló 2007. évi CXXXVI. törvény </w:t>
      </w:r>
      <w:r w:rsidR="00686E1F" w:rsidRPr="00F46474">
        <w:rPr>
          <w:rFonts w:ascii="Times New Roman" w:hAnsi="Times New Roman" w:cs="Times New Roman"/>
        </w:rPr>
        <w:t xml:space="preserve">(Pmt.) </w:t>
      </w:r>
      <w:r w:rsidRPr="00F46474">
        <w:rPr>
          <w:rFonts w:ascii="Times New Roman" w:hAnsi="Times New Roman" w:cs="Times New Roman"/>
        </w:rPr>
        <w:t xml:space="preserve">3. § </w:t>
      </w:r>
      <w:r w:rsidRPr="00F46474">
        <w:rPr>
          <w:rFonts w:ascii="Times New Roman" w:hAnsi="Times New Roman" w:cs="Times New Roman"/>
          <w:iCs/>
        </w:rPr>
        <w:t xml:space="preserve">ra)-rd) </w:t>
      </w:r>
      <w:r w:rsidRPr="00F46474">
        <w:rPr>
          <w:rFonts w:ascii="Times New Roman" w:hAnsi="Times New Roman" w:cs="Times New Roman"/>
        </w:rPr>
        <w:t>pontja</w:t>
      </w:r>
      <w:r w:rsidRPr="00F46474">
        <w:rPr>
          <w:rFonts w:ascii="Times New Roman" w:hAnsi="Times New Roman" w:cs="Times New Roman"/>
          <w:bCs/>
          <w:vertAlign w:val="superscript"/>
        </w:rPr>
        <w:footnoteReference w:id="81"/>
      </w:r>
      <w:r w:rsidRPr="00F46474">
        <w:rPr>
          <w:rFonts w:ascii="Times New Roman" w:hAnsi="Times New Roman" w:cs="Times New Roman"/>
        </w:rPr>
        <w:t xml:space="preserve"> szerint definiált </w:t>
      </w:r>
      <w:r w:rsidRPr="00F46474">
        <w:rPr>
          <w:rFonts w:ascii="Times New Roman" w:hAnsi="Times New Roman" w:cs="Times New Roman"/>
          <w:u w:val="single"/>
        </w:rPr>
        <w:t>valamennyi tényleges tulajdonosa megismerhető az alábbiak szerint:</w:t>
      </w:r>
    </w:p>
    <w:p w14:paraId="5BB2761A" w14:textId="77777777" w:rsidR="00FC72EE" w:rsidRPr="00F46474" w:rsidRDefault="00FC72EE" w:rsidP="00FC72EE">
      <w:pPr>
        <w:tabs>
          <w:tab w:val="left" w:pos="567"/>
        </w:tabs>
        <w:autoSpaceDE w:val="0"/>
        <w:autoSpaceDN w:val="0"/>
        <w:adjustRightInd w:val="0"/>
        <w:rPr>
          <w:rFonts w:ascii="Times New Roman" w:hAnsi="Times New Roman" w:cs="Times New Roman"/>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F46474" w14:paraId="49325D8A" w14:textId="77777777" w:rsidTr="00247176">
        <w:trPr>
          <w:cantSplit/>
          <w:tblHeader/>
          <w:tblCellSpacing w:w="20" w:type="dxa"/>
        </w:trPr>
        <w:tc>
          <w:tcPr>
            <w:tcW w:w="4335" w:type="dxa"/>
            <w:shd w:val="clear" w:color="auto" w:fill="C0C0C0"/>
            <w:vAlign w:val="center"/>
            <w:hideMark/>
          </w:tcPr>
          <w:p w14:paraId="6869A753" w14:textId="77777777" w:rsidR="00FC72EE" w:rsidRPr="00F46474" w:rsidRDefault="00FC72EE" w:rsidP="00216313">
            <w:pPr>
              <w:jc w:val="center"/>
              <w:rPr>
                <w:rFonts w:ascii="Times New Roman" w:hAnsi="Times New Roman" w:cs="Times New Roman"/>
                <w:b/>
                <w:bCs/>
                <w:lang w:eastAsia="zh-CN"/>
              </w:rPr>
            </w:pPr>
            <w:r w:rsidRPr="00F46474">
              <w:rPr>
                <w:rFonts w:ascii="Times New Roman" w:hAnsi="Times New Roman" w:cs="Times New Roman"/>
                <w:b/>
                <w:bCs/>
              </w:rPr>
              <w:t>Valamennyi tényleges tulajdonos neve</w:t>
            </w:r>
          </w:p>
        </w:tc>
        <w:tc>
          <w:tcPr>
            <w:tcW w:w="4050" w:type="dxa"/>
            <w:shd w:val="clear" w:color="auto" w:fill="C0C0C0"/>
            <w:vAlign w:val="center"/>
            <w:hideMark/>
          </w:tcPr>
          <w:p w14:paraId="3844F9DD" w14:textId="77777777" w:rsidR="00FC72EE" w:rsidRPr="00F46474" w:rsidRDefault="00FC72EE" w:rsidP="00216313">
            <w:pPr>
              <w:jc w:val="center"/>
              <w:rPr>
                <w:rFonts w:ascii="Times New Roman" w:hAnsi="Times New Roman" w:cs="Times New Roman"/>
                <w:b/>
                <w:bCs/>
                <w:lang w:eastAsia="zh-CN"/>
              </w:rPr>
            </w:pPr>
            <w:r w:rsidRPr="00F46474">
              <w:rPr>
                <w:rFonts w:ascii="Times New Roman" w:hAnsi="Times New Roman" w:cs="Times New Roman"/>
                <w:b/>
                <w:bCs/>
              </w:rPr>
              <w:t>Valamennyi tényleges tulajdonos állandó lakóhelye</w:t>
            </w:r>
          </w:p>
        </w:tc>
      </w:tr>
      <w:tr w:rsidR="00FC72EE" w:rsidRPr="00F46474" w14:paraId="6CC9330C" w14:textId="77777777" w:rsidTr="00247176">
        <w:trPr>
          <w:cantSplit/>
          <w:tblCellSpacing w:w="20" w:type="dxa"/>
        </w:trPr>
        <w:tc>
          <w:tcPr>
            <w:tcW w:w="4335" w:type="dxa"/>
          </w:tcPr>
          <w:p w14:paraId="2C3B5133" w14:textId="77777777" w:rsidR="00FC72EE" w:rsidRPr="00F46474" w:rsidRDefault="00FC72EE" w:rsidP="00216313">
            <w:pPr>
              <w:widowControl w:val="0"/>
              <w:tabs>
                <w:tab w:val="num" w:pos="360"/>
              </w:tabs>
              <w:ind w:left="459"/>
              <w:jc w:val="center"/>
              <w:rPr>
                <w:rFonts w:ascii="Times New Roman" w:hAnsi="Times New Roman" w:cs="Times New Roman"/>
                <w:snapToGrid w:val="0"/>
                <w:lang w:eastAsia="zh-CN"/>
              </w:rPr>
            </w:pPr>
          </w:p>
        </w:tc>
        <w:tc>
          <w:tcPr>
            <w:tcW w:w="4050" w:type="dxa"/>
          </w:tcPr>
          <w:p w14:paraId="7AA6D1BD" w14:textId="77777777" w:rsidR="00FC72EE" w:rsidRPr="00F46474" w:rsidRDefault="00FC72EE" w:rsidP="00216313">
            <w:pPr>
              <w:widowControl w:val="0"/>
              <w:tabs>
                <w:tab w:val="num" w:pos="360"/>
              </w:tabs>
              <w:ind w:left="459"/>
              <w:jc w:val="center"/>
              <w:rPr>
                <w:rFonts w:ascii="Times New Roman" w:hAnsi="Times New Roman" w:cs="Times New Roman"/>
                <w:snapToGrid w:val="0"/>
                <w:lang w:eastAsia="zh-CN"/>
              </w:rPr>
            </w:pPr>
          </w:p>
        </w:tc>
      </w:tr>
      <w:tr w:rsidR="00FC72EE" w:rsidRPr="00F46474" w14:paraId="7B307030" w14:textId="77777777" w:rsidTr="00247176">
        <w:trPr>
          <w:cantSplit/>
          <w:tblCellSpacing w:w="20" w:type="dxa"/>
        </w:trPr>
        <w:tc>
          <w:tcPr>
            <w:tcW w:w="4335" w:type="dxa"/>
          </w:tcPr>
          <w:p w14:paraId="7DB84911" w14:textId="77777777" w:rsidR="00FC72EE" w:rsidRPr="00F46474" w:rsidRDefault="00FC72EE" w:rsidP="00216313">
            <w:pPr>
              <w:widowControl w:val="0"/>
              <w:tabs>
                <w:tab w:val="num" w:pos="360"/>
              </w:tabs>
              <w:ind w:left="459"/>
              <w:jc w:val="center"/>
              <w:rPr>
                <w:rFonts w:ascii="Times New Roman" w:hAnsi="Times New Roman" w:cs="Times New Roman"/>
                <w:snapToGrid w:val="0"/>
                <w:lang w:eastAsia="zh-CN"/>
              </w:rPr>
            </w:pPr>
          </w:p>
        </w:tc>
        <w:tc>
          <w:tcPr>
            <w:tcW w:w="4050" w:type="dxa"/>
          </w:tcPr>
          <w:p w14:paraId="21D81F2B" w14:textId="77777777" w:rsidR="00FC72EE" w:rsidRPr="00F46474" w:rsidRDefault="00FC72EE" w:rsidP="00216313">
            <w:pPr>
              <w:widowControl w:val="0"/>
              <w:tabs>
                <w:tab w:val="num" w:pos="360"/>
              </w:tabs>
              <w:ind w:left="459"/>
              <w:jc w:val="center"/>
              <w:rPr>
                <w:rFonts w:ascii="Times New Roman" w:hAnsi="Times New Roman" w:cs="Times New Roman"/>
                <w:snapToGrid w:val="0"/>
                <w:lang w:eastAsia="zh-CN"/>
              </w:rPr>
            </w:pPr>
          </w:p>
        </w:tc>
      </w:tr>
      <w:tr w:rsidR="00FC72EE" w:rsidRPr="00F46474" w14:paraId="6C4561BA" w14:textId="77777777" w:rsidTr="00247176">
        <w:trPr>
          <w:cantSplit/>
          <w:tblCellSpacing w:w="20" w:type="dxa"/>
        </w:trPr>
        <w:tc>
          <w:tcPr>
            <w:tcW w:w="4335" w:type="dxa"/>
          </w:tcPr>
          <w:p w14:paraId="0C4CCACA" w14:textId="77777777" w:rsidR="00FC72EE" w:rsidRPr="00F46474" w:rsidRDefault="00FC72EE" w:rsidP="00216313">
            <w:pPr>
              <w:widowControl w:val="0"/>
              <w:tabs>
                <w:tab w:val="num" w:pos="360"/>
              </w:tabs>
              <w:ind w:left="459"/>
              <w:jc w:val="center"/>
              <w:rPr>
                <w:rFonts w:ascii="Times New Roman" w:hAnsi="Times New Roman" w:cs="Times New Roman"/>
                <w:snapToGrid w:val="0"/>
                <w:lang w:eastAsia="zh-CN"/>
              </w:rPr>
            </w:pPr>
          </w:p>
        </w:tc>
        <w:tc>
          <w:tcPr>
            <w:tcW w:w="4050" w:type="dxa"/>
          </w:tcPr>
          <w:p w14:paraId="790C69D7" w14:textId="77777777" w:rsidR="00FC72EE" w:rsidRPr="00F46474" w:rsidRDefault="00FC72EE" w:rsidP="00216313">
            <w:pPr>
              <w:widowControl w:val="0"/>
              <w:tabs>
                <w:tab w:val="num" w:pos="360"/>
              </w:tabs>
              <w:ind w:left="459"/>
              <w:jc w:val="center"/>
              <w:rPr>
                <w:rFonts w:ascii="Times New Roman" w:hAnsi="Times New Roman" w:cs="Times New Roman"/>
                <w:snapToGrid w:val="0"/>
                <w:lang w:eastAsia="zh-CN"/>
              </w:rPr>
            </w:pPr>
          </w:p>
        </w:tc>
      </w:tr>
      <w:tr w:rsidR="00FC72EE" w:rsidRPr="00F46474" w14:paraId="5FB0F5C2" w14:textId="77777777" w:rsidTr="00247176">
        <w:trPr>
          <w:cantSplit/>
          <w:tblCellSpacing w:w="20" w:type="dxa"/>
        </w:trPr>
        <w:tc>
          <w:tcPr>
            <w:tcW w:w="4335" w:type="dxa"/>
          </w:tcPr>
          <w:p w14:paraId="3CC309E4" w14:textId="77777777" w:rsidR="00FC72EE" w:rsidRPr="00F46474" w:rsidRDefault="00FC72EE" w:rsidP="00216313">
            <w:pPr>
              <w:widowControl w:val="0"/>
              <w:tabs>
                <w:tab w:val="num" w:pos="360"/>
              </w:tabs>
              <w:ind w:left="459"/>
              <w:jc w:val="center"/>
              <w:rPr>
                <w:rFonts w:ascii="Times New Roman" w:hAnsi="Times New Roman" w:cs="Times New Roman"/>
                <w:snapToGrid w:val="0"/>
                <w:lang w:eastAsia="zh-CN"/>
              </w:rPr>
            </w:pPr>
          </w:p>
        </w:tc>
        <w:tc>
          <w:tcPr>
            <w:tcW w:w="4050" w:type="dxa"/>
          </w:tcPr>
          <w:p w14:paraId="215F4A45" w14:textId="77777777" w:rsidR="00FC72EE" w:rsidRPr="00F46474" w:rsidRDefault="00FC72EE" w:rsidP="00216313">
            <w:pPr>
              <w:widowControl w:val="0"/>
              <w:tabs>
                <w:tab w:val="num" w:pos="360"/>
              </w:tabs>
              <w:ind w:left="459"/>
              <w:jc w:val="center"/>
              <w:rPr>
                <w:rFonts w:ascii="Times New Roman" w:hAnsi="Times New Roman" w:cs="Times New Roman"/>
                <w:snapToGrid w:val="0"/>
                <w:lang w:eastAsia="zh-CN"/>
              </w:rPr>
            </w:pPr>
          </w:p>
        </w:tc>
      </w:tr>
      <w:tr w:rsidR="00FC72EE" w:rsidRPr="00F46474" w14:paraId="7DA9FB40" w14:textId="77777777" w:rsidTr="00247176">
        <w:trPr>
          <w:cantSplit/>
          <w:tblCellSpacing w:w="20" w:type="dxa"/>
        </w:trPr>
        <w:tc>
          <w:tcPr>
            <w:tcW w:w="4335" w:type="dxa"/>
          </w:tcPr>
          <w:p w14:paraId="22D0F243" w14:textId="77777777" w:rsidR="00FC72EE" w:rsidRPr="00F46474" w:rsidRDefault="00FC72EE" w:rsidP="00216313">
            <w:pPr>
              <w:widowControl w:val="0"/>
              <w:tabs>
                <w:tab w:val="num" w:pos="360"/>
              </w:tabs>
              <w:ind w:left="459"/>
              <w:jc w:val="center"/>
              <w:rPr>
                <w:rFonts w:ascii="Times New Roman" w:hAnsi="Times New Roman" w:cs="Times New Roman"/>
                <w:snapToGrid w:val="0"/>
                <w:lang w:eastAsia="zh-CN"/>
              </w:rPr>
            </w:pPr>
          </w:p>
        </w:tc>
        <w:tc>
          <w:tcPr>
            <w:tcW w:w="4050" w:type="dxa"/>
          </w:tcPr>
          <w:p w14:paraId="44EAC590" w14:textId="77777777" w:rsidR="00FC72EE" w:rsidRPr="00F46474" w:rsidRDefault="00FC72EE" w:rsidP="00216313">
            <w:pPr>
              <w:widowControl w:val="0"/>
              <w:tabs>
                <w:tab w:val="num" w:pos="360"/>
              </w:tabs>
              <w:ind w:left="459"/>
              <w:jc w:val="center"/>
              <w:rPr>
                <w:rFonts w:ascii="Times New Roman" w:hAnsi="Times New Roman" w:cs="Times New Roman"/>
                <w:snapToGrid w:val="0"/>
                <w:lang w:eastAsia="zh-CN"/>
              </w:rPr>
            </w:pPr>
          </w:p>
        </w:tc>
      </w:tr>
    </w:tbl>
    <w:p w14:paraId="7D18D390" w14:textId="77777777" w:rsidR="00686E1F" w:rsidRPr="00F46474" w:rsidRDefault="00686E1F" w:rsidP="00686E1F">
      <w:pPr>
        <w:autoSpaceDE w:val="0"/>
        <w:autoSpaceDN w:val="0"/>
        <w:adjustRightInd w:val="0"/>
        <w:rPr>
          <w:rFonts w:ascii="Times New Roman" w:hAnsi="Times New Roman" w:cs="Times New Roman"/>
          <w:iCs/>
        </w:rPr>
      </w:pPr>
    </w:p>
    <w:p w14:paraId="3C792B55" w14:textId="77777777" w:rsidR="00FC72EE" w:rsidRPr="00F46474" w:rsidRDefault="00361CFA" w:rsidP="00FC09F0">
      <w:pPr>
        <w:pStyle w:val="Listaszerbekezds"/>
        <w:numPr>
          <w:ilvl w:val="0"/>
          <w:numId w:val="22"/>
        </w:numPr>
        <w:suppressAutoHyphens w:val="0"/>
        <w:autoSpaceDE w:val="0"/>
        <w:autoSpaceDN w:val="0"/>
        <w:adjustRightInd w:val="0"/>
        <w:spacing w:before="0" w:after="0"/>
        <w:contextualSpacing/>
        <w:rPr>
          <w:rFonts w:ascii="Times New Roman" w:hAnsi="Times New Roman"/>
          <w:iCs/>
          <w:sz w:val="24"/>
        </w:rPr>
      </w:pPr>
      <w:r w:rsidRPr="00F46474">
        <w:rPr>
          <w:rFonts w:ascii="Times New Roman" w:hAnsi="Times New Roman"/>
          <w:sz w:val="24"/>
        </w:rPr>
        <w:t xml:space="preserve">Alulírott………………………… mint a(z)……………………………………… </w:t>
      </w:r>
      <w:r w:rsidR="00FC72EE" w:rsidRPr="00F46474">
        <w:rPr>
          <w:rFonts w:ascii="Times New Roman" w:hAnsi="Times New Roman"/>
          <w:sz w:val="24"/>
        </w:rPr>
        <w:t>(székhely:………………………………………) Ajánlattevő / Közös ajánlattevő</w:t>
      </w:r>
      <w:r w:rsidR="00FC72EE" w:rsidRPr="00F46474">
        <w:rPr>
          <w:rStyle w:val="Lbjegyzet-hivatkozs"/>
          <w:rFonts w:ascii="Times New Roman" w:hAnsi="Times New Roman"/>
          <w:sz w:val="24"/>
        </w:rPr>
        <w:footnoteReference w:id="82"/>
      </w:r>
      <w:r w:rsidR="00FC72EE" w:rsidRPr="00F46474">
        <w:rPr>
          <w:rFonts w:ascii="Times New Roman" w:hAnsi="Times New Roman"/>
          <w:sz w:val="24"/>
        </w:rPr>
        <w:t xml:space="preserve"> cégjegyzésre jogosult / meghatalmazott képviselője</w:t>
      </w:r>
      <w:r w:rsidR="00FC72EE" w:rsidRPr="00F46474">
        <w:rPr>
          <w:rStyle w:val="Lbjegyzet-hivatkozs"/>
          <w:rFonts w:ascii="Times New Roman" w:hAnsi="Times New Roman"/>
          <w:sz w:val="24"/>
        </w:rPr>
        <w:footnoteReference w:id="83"/>
      </w:r>
      <w:r w:rsidR="00FC72EE" w:rsidRPr="00F46474">
        <w:rPr>
          <w:rFonts w:ascii="Times New Roman" w:hAnsi="Times New Roman"/>
          <w:sz w:val="24"/>
        </w:rPr>
        <w:t xml:space="preserve"> ezennel kijelentem, hogy társaságunk olyan társaság, amelyet szabályozott tőzsdén jegyeznek</w:t>
      </w:r>
      <w:r w:rsidR="00686E1F" w:rsidRPr="00F46474">
        <w:rPr>
          <w:rFonts w:ascii="Times New Roman" w:hAnsi="Times New Roman"/>
          <w:sz w:val="24"/>
        </w:rPr>
        <w:t xml:space="preserve"> / nem jegyeznek. </w:t>
      </w:r>
      <w:r w:rsidR="00686E1F" w:rsidRPr="00F46474">
        <w:rPr>
          <w:rStyle w:val="Lbjegyzet-hivatkozs"/>
          <w:rFonts w:ascii="Times New Roman" w:hAnsi="Times New Roman"/>
          <w:sz w:val="24"/>
        </w:rPr>
        <w:footnoteReference w:id="84"/>
      </w:r>
    </w:p>
    <w:p w14:paraId="0F8024A3" w14:textId="77777777" w:rsidR="00FC72EE" w:rsidRPr="00F46474" w:rsidRDefault="00FC72EE" w:rsidP="00FC09F0">
      <w:pPr>
        <w:pStyle w:val="Listaszerbekezds"/>
        <w:numPr>
          <w:ilvl w:val="0"/>
          <w:numId w:val="22"/>
        </w:numPr>
        <w:suppressAutoHyphens w:val="0"/>
        <w:autoSpaceDE w:val="0"/>
        <w:autoSpaceDN w:val="0"/>
        <w:adjustRightInd w:val="0"/>
        <w:spacing w:before="0" w:after="0"/>
        <w:contextualSpacing/>
        <w:rPr>
          <w:rFonts w:ascii="Times New Roman" w:hAnsi="Times New Roman"/>
          <w:iCs/>
          <w:sz w:val="24"/>
        </w:rPr>
      </w:pPr>
      <w:r w:rsidRPr="00F46474">
        <w:rPr>
          <w:rFonts w:ascii="Times New Roman" w:hAnsi="Times New Roman"/>
          <w:sz w:val="24"/>
        </w:rPr>
        <w:t>Alulírott………………………</w:t>
      </w:r>
      <w:r w:rsidR="00361CFA" w:rsidRPr="00F46474">
        <w:rPr>
          <w:rFonts w:ascii="Times New Roman" w:hAnsi="Times New Roman"/>
          <w:sz w:val="24"/>
        </w:rPr>
        <w:t>… mint a(z)………………………………………… (székhely:…………………………………</w:t>
      </w:r>
      <w:r w:rsidRPr="00F46474">
        <w:rPr>
          <w:rFonts w:ascii="Times New Roman" w:hAnsi="Times New Roman"/>
          <w:sz w:val="24"/>
        </w:rPr>
        <w:t>) Ajánlattevő / Közös ajánlattevő</w:t>
      </w:r>
      <w:r w:rsidRPr="00F46474">
        <w:rPr>
          <w:rStyle w:val="Lbjegyzet-hivatkozs"/>
          <w:rFonts w:ascii="Times New Roman" w:hAnsi="Times New Roman"/>
          <w:sz w:val="24"/>
        </w:rPr>
        <w:footnoteReference w:id="85"/>
      </w:r>
      <w:r w:rsidRPr="00F46474">
        <w:rPr>
          <w:rFonts w:ascii="Times New Roman" w:hAnsi="Times New Roman"/>
          <w:sz w:val="24"/>
        </w:rPr>
        <w:t xml:space="preserve"> cégjegyzésre jogosult / meghatalmazott képviselője</w:t>
      </w:r>
      <w:r w:rsidRPr="00F46474">
        <w:rPr>
          <w:rStyle w:val="Lbjegyzet-hivatkozs"/>
          <w:rFonts w:ascii="Times New Roman" w:hAnsi="Times New Roman"/>
          <w:sz w:val="24"/>
        </w:rPr>
        <w:footnoteReference w:id="86"/>
      </w:r>
      <w:r w:rsidRPr="00F46474">
        <w:rPr>
          <w:rFonts w:ascii="Times New Roman" w:hAnsi="Times New Roman"/>
          <w:sz w:val="24"/>
        </w:rPr>
        <w:t xml:space="preserve"> ezennel kijelentem, hogy </w:t>
      </w:r>
      <w:r w:rsidRPr="00F46474">
        <w:rPr>
          <w:rFonts w:ascii="Times New Roman" w:hAnsi="Times New Roman"/>
          <w:sz w:val="24"/>
          <w:u w:val="single"/>
        </w:rPr>
        <w:t xml:space="preserve">társaságunk olyan társaság, amelynek nincs a pénzmosásról szóló törvény 3. § </w:t>
      </w:r>
      <w:r w:rsidRPr="00F46474">
        <w:rPr>
          <w:rFonts w:ascii="Times New Roman" w:hAnsi="Times New Roman"/>
          <w:i/>
          <w:iCs/>
          <w:sz w:val="24"/>
          <w:u w:val="single"/>
        </w:rPr>
        <w:t xml:space="preserve">r) </w:t>
      </w:r>
      <w:r w:rsidRPr="00F46474">
        <w:rPr>
          <w:rFonts w:ascii="Times New Roman" w:hAnsi="Times New Roman"/>
          <w:sz w:val="24"/>
          <w:u w:val="single"/>
        </w:rPr>
        <w:t xml:space="preserve">pont </w:t>
      </w:r>
      <w:r w:rsidRPr="00F46474">
        <w:rPr>
          <w:rFonts w:ascii="Times New Roman" w:hAnsi="Times New Roman"/>
          <w:i/>
          <w:iCs/>
          <w:sz w:val="24"/>
          <w:u w:val="single"/>
        </w:rPr>
        <w:t xml:space="preserve">ra)-rb) </w:t>
      </w:r>
      <w:r w:rsidRPr="00F46474">
        <w:rPr>
          <w:rFonts w:ascii="Times New Roman" w:hAnsi="Times New Roman"/>
          <w:sz w:val="24"/>
          <w:u w:val="single"/>
        </w:rPr>
        <w:t xml:space="preserve">vagy </w:t>
      </w:r>
      <w:r w:rsidRPr="00F46474">
        <w:rPr>
          <w:rFonts w:ascii="Times New Roman" w:hAnsi="Times New Roman"/>
          <w:i/>
          <w:iCs/>
          <w:sz w:val="24"/>
          <w:u w:val="single"/>
        </w:rPr>
        <w:t xml:space="preserve">rc)-rd) </w:t>
      </w:r>
      <w:r w:rsidRPr="00F46474">
        <w:rPr>
          <w:rFonts w:ascii="Times New Roman" w:hAnsi="Times New Roman"/>
          <w:sz w:val="24"/>
          <w:u w:val="single"/>
        </w:rPr>
        <w:t>alpontja szerinti tényleges tulajdonosa</w:t>
      </w:r>
      <w:r w:rsidRPr="00F46474">
        <w:rPr>
          <w:rFonts w:ascii="Times New Roman" w:hAnsi="Times New Roman"/>
          <w:sz w:val="24"/>
        </w:rPr>
        <w:t>.</w:t>
      </w:r>
    </w:p>
    <w:p w14:paraId="420A4301" w14:textId="77777777" w:rsidR="00FC72EE" w:rsidRPr="00F46474" w:rsidRDefault="00FC72EE" w:rsidP="00FC72EE">
      <w:pPr>
        <w:pStyle w:val="Listaszerbekezds"/>
        <w:autoSpaceDE w:val="0"/>
        <w:autoSpaceDN w:val="0"/>
        <w:adjustRightInd w:val="0"/>
        <w:rPr>
          <w:rFonts w:ascii="Times New Roman" w:hAnsi="Times New Roman"/>
          <w:iCs/>
          <w:sz w:val="24"/>
        </w:rPr>
      </w:pPr>
    </w:p>
    <w:p w14:paraId="1EB94346" w14:textId="77777777" w:rsidR="00FC72EE" w:rsidRPr="00F46474" w:rsidRDefault="00FC72EE" w:rsidP="00FC72EE">
      <w:pPr>
        <w:pStyle w:val="Listaszerbekezds"/>
        <w:autoSpaceDE w:val="0"/>
        <w:autoSpaceDN w:val="0"/>
        <w:adjustRightInd w:val="0"/>
        <w:rPr>
          <w:rFonts w:ascii="Times New Roman" w:hAnsi="Times New Roman"/>
          <w:iCs/>
          <w:sz w:val="24"/>
        </w:rPr>
      </w:pPr>
    </w:p>
    <w:p w14:paraId="445699F7" w14:textId="77777777" w:rsidR="00FC72EE" w:rsidRPr="00F46474" w:rsidRDefault="00FC72EE" w:rsidP="00FC72EE">
      <w:pPr>
        <w:spacing w:line="276" w:lineRule="auto"/>
        <w:rPr>
          <w:rFonts w:ascii="Times New Roman" w:hAnsi="Times New Roman" w:cs="Times New Roman"/>
        </w:rPr>
      </w:pPr>
      <w:r w:rsidRPr="00F46474">
        <w:rPr>
          <w:rFonts w:ascii="Times New Roman" w:hAnsi="Times New Roman" w:cs="Times New Roman"/>
        </w:rPr>
        <w:t>Keltezés (helység, év, hónap, nap)</w:t>
      </w:r>
    </w:p>
    <w:p w14:paraId="495D61C9" w14:textId="77777777" w:rsidR="00FC72EE" w:rsidRPr="00F46474" w:rsidRDefault="00FC72EE" w:rsidP="00FC72EE">
      <w:pPr>
        <w:spacing w:line="276" w:lineRule="auto"/>
        <w:rPr>
          <w:rFonts w:ascii="Times New Roman" w:hAnsi="Times New Roman" w:cs="Times New Roman"/>
        </w:rPr>
      </w:pPr>
    </w:p>
    <w:p w14:paraId="1E7D39AF" w14:textId="77777777" w:rsidR="00FC72EE" w:rsidRPr="00F46474" w:rsidRDefault="00FC72EE" w:rsidP="00FC72EE">
      <w:pPr>
        <w:tabs>
          <w:tab w:val="center" w:pos="6521"/>
        </w:tabs>
        <w:rPr>
          <w:rFonts w:ascii="Times New Roman" w:hAnsi="Times New Roman" w:cs="Times New Roman"/>
        </w:rPr>
      </w:pPr>
      <w:r w:rsidRPr="00F46474">
        <w:rPr>
          <w:rFonts w:ascii="Times New Roman" w:hAnsi="Times New Roman" w:cs="Times New Roman"/>
        </w:rPr>
        <w:tab/>
        <w:t>………………………………………………</w:t>
      </w:r>
    </w:p>
    <w:p w14:paraId="451AA400" w14:textId="77777777" w:rsidR="00FC72EE" w:rsidRPr="00F46474" w:rsidRDefault="00FC72EE" w:rsidP="00FC72EE">
      <w:pPr>
        <w:tabs>
          <w:tab w:val="center" w:pos="6521"/>
        </w:tabs>
        <w:rPr>
          <w:rFonts w:ascii="Times New Roman" w:hAnsi="Times New Roman" w:cs="Times New Roman"/>
        </w:rPr>
      </w:pPr>
      <w:r w:rsidRPr="00F46474">
        <w:rPr>
          <w:rFonts w:ascii="Times New Roman" w:hAnsi="Times New Roman" w:cs="Times New Roman"/>
        </w:rPr>
        <w:tab/>
        <w:t xml:space="preserve">(cégjegyzésre jogosult vagy szabályszerűen </w:t>
      </w:r>
    </w:p>
    <w:p w14:paraId="2A125B09" w14:textId="77777777" w:rsidR="00FC72EE" w:rsidRPr="00F46474" w:rsidRDefault="00FC72EE" w:rsidP="00FC72EE">
      <w:pPr>
        <w:tabs>
          <w:tab w:val="center" w:pos="6521"/>
        </w:tabs>
        <w:rPr>
          <w:rFonts w:ascii="Times New Roman" w:hAnsi="Times New Roman" w:cs="Times New Roman"/>
          <w:sz w:val="22"/>
          <w:szCs w:val="22"/>
        </w:rPr>
      </w:pPr>
      <w:r w:rsidRPr="00F46474">
        <w:rPr>
          <w:rFonts w:ascii="Times New Roman" w:hAnsi="Times New Roman" w:cs="Times New Roman"/>
        </w:rPr>
        <w:tab/>
        <w:t>meghatalmazott képviselő aláírása)</w:t>
      </w:r>
    </w:p>
    <w:p w14:paraId="1D3B233E" w14:textId="77777777" w:rsidR="00FC72EE" w:rsidRPr="00F46474" w:rsidRDefault="00FC72EE" w:rsidP="00FC72EE">
      <w:pPr>
        <w:jc w:val="right"/>
        <w:rPr>
          <w:rFonts w:ascii="Times New Roman" w:hAnsi="Times New Roman" w:cs="Times New Roman"/>
          <w:b/>
        </w:rPr>
      </w:pPr>
      <w:r w:rsidRPr="00F46474">
        <w:rPr>
          <w:rFonts w:ascii="Times New Roman" w:hAnsi="Times New Roman" w:cs="Times New Roman"/>
          <w:b/>
          <w:sz w:val="22"/>
          <w:szCs w:val="22"/>
        </w:rPr>
        <w:br w:type="page"/>
      </w:r>
      <w:r w:rsidR="00D56F31" w:rsidRPr="00F46474">
        <w:rPr>
          <w:rFonts w:ascii="Times New Roman" w:hAnsi="Times New Roman" w:cs="Times New Roman"/>
          <w:b/>
        </w:rPr>
        <w:t>16</w:t>
      </w:r>
      <w:r w:rsidRPr="00F46474">
        <w:rPr>
          <w:rFonts w:ascii="Times New Roman" w:hAnsi="Times New Roman" w:cs="Times New Roman"/>
          <w:b/>
          <w:caps/>
        </w:rPr>
        <w:t xml:space="preserve">. </w:t>
      </w:r>
      <w:r w:rsidRPr="00F46474">
        <w:rPr>
          <w:rFonts w:ascii="Times New Roman" w:hAnsi="Times New Roman" w:cs="Times New Roman"/>
          <w:b/>
        </w:rPr>
        <w:t>számú melléklet</w:t>
      </w:r>
    </w:p>
    <w:p w14:paraId="00C3B321" w14:textId="77777777" w:rsidR="00FC72EE" w:rsidRPr="00F46474" w:rsidRDefault="00FC72EE" w:rsidP="00CA1C80">
      <w:pPr>
        <w:pStyle w:val="Cmsor3"/>
        <w:numPr>
          <w:ilvl w:val="0"/>
          <w:numId w:val="0"/>
        </w:numPr>
        <w:jc w:val="center"/>
        <w:rPr>
          <w:smallCaps/>
          <w:lang w:val="hu-HU"/>
        </w:rPr>
      </w:pPr>
      <w:bookmarkStart w:id="113" w:name="_Toc465678972"/>
      <w:bookmarkStart w:id="114" w:name="_Toc482904443"/>
      <w:bookmarkStart w:id="115" w:name="_Toc496079825"/>
      <w:r w:rsidRPr="00F46474">
        <w:rPr>
          <w:smallCaps/>
          <w:lang w:val="hu-HU"/>
        </w:rPr>
        <w:t>AJÁNLATTEVŐ NYILATKOZATA</w:t>
      </w:r>
      <w:bookmarkStart w:id="116" w:name="_Toc465678973"/>
      <w:bookmarkStart w:id="117" w:name="_Toc465689135"/>
      <w:bookmarkEnd w:id="113"/>
      <w:r w:rsidR="00D1050B" w:rsidRPr="00F46474">
        <w:rPr>
          <w:smallCaps/>
          <w:lang w:val="hu-HU"/>
        </w:rPr>
        <w:br/>
      </w:r>
      <w:r w:rsidR="00D1050B" w:rsidRPr="00F46474">
        <w:rPr>
          <w:lang w:val="hu-HU"/>
        </w:rPr>
        <w:t>a Kbt. 62. § (1) bekezdés k) pont kc) alpontra vonatkozóan</w:t>
      </w:r>
      <w:bookmarkEnd w:id="114"/>
      <w:bookmarkEnd w:id="115"/>
      <w:bookmarkEnd w:id="116"/>
      <w:bookmarkEnd w:id="117"/>
    </w:p>
    <w:p w14:paraId="6EBBB5E7" w14:textId="77777777" w:rsidR="00FC72EE" w:rsidRPr="00F46474" w:rsidRDefault="00A15DDA" w:rsidP="00A15DDA">
      <w:pPr>
        <w:jc w:val="center"/>
        <w:rPr>
          <w:rFonts w:ascii="Times New Roman" w:hAnsi="Times New Roman" w:cs="Times New Roman"/>
          <w:b/>
          <w:i/>
        </w:rPr>
      </w:pPr>
      <w:r w:rsidRPr="00F46474">
        <w:rPr>
          <w:rFonts w:ascii="Times New Roman" w:hAnsi="Times New Roman" w:cs="Times New Roman"/>
          <w:b/>
          <w:i/>
        </w:rPr>
        <w:t>„</w:t>
      </w:r>
      <w:r w:rsidR="00BB572E"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14:paraId="323E529C" w14:textId="77777777" w:rsidR="00891D1D" w:rsidRPr="00F46474" w:rsidRDefault="00891D1D" w:rsidP="00FC72EE">
      <w:pPr>
        <w:jc w:val="both"/>
        <w:rPr>
          <w:rFonts w:ascii="Times New Roman" w:hAnsi="Times New Roman" w:cs="Times New Roman"/>
        </w:rPr>
      </w:pPr>
    </w:p>
    <w:p w14:paraId="1BF3FB13" w14:textId="77777777" w:rsidR="00FC72EE" w:rsidRPr="00F46474" w:rsidRDefault="00FC72EE" w:rsidP="00FC72EE">
      <w:pPr>
        <w:jc w:val="both"/>
        <w:rPr>
          <w:rFonts w:ascii="Times New Roman" w:hAnsi="Times New Roman" w:cs="Times New Roman"/>
        </w:rPr>
      </w:pPr>
    </w:p>
    <w:p w14:paraId="79F3B78E" w14:textId="77777777" w:rsidR="00FC72EE" w:rsidRPr="00F46474" w:rsidRDefault="00FC72EE" w:rsidP="00FC72EE">
      <w:pPr>
        <w:jc w:val="both"/>
        <w:rPr>
          <w:rFonts w:ascii="Times New Roman" w:hAnsi="Times New Roman" w:cs="Times New Roman"/>
          <w:bCs/>
          <w:iCs/>
          <w:smallCaps/>
        </w:rPr>
      </w:pPr>
      <w:r w:rsidRPr="00F46474">
        <w:rPr>
          <w:rFonts w:ascii="Times New Roman" w:hAnsi="Times New Roman" w:cs="Times New Roman"/>
        </w:rPr>
        <w:t>Alulírott……………………………… mint a(z)……………………………………………… (székhely:………………………………………) Ajánlattevő / Közös ajánlattevő</w:t>
      </w:r>
      <w:r w:rsidRPr="00F46474">
        <w:rPr>
          <w:rStyle w:val="Lbjegyzet-hivatkozs"/>
          <w:rFonts w:ascii="Times New Roman" w:hAnsi="Times New Roman" w:cs="Times New Roman"/>
        </w:rPr>
        <w:footnoteReference w:id="87"/>
      </w:r>
      <w:r w:rsidRPr="00F46474">
        <w:rPr>
          <w:rFonts w:ascii="Times New Roman" w:hAnsi="Times New Roman" w:cs="Times New Roman"/>
        </w:rPr>
        <w:t xml:space="preserve"> cégjegyzésre jogosult / meghatalmazott képviselője</w:t>
      </w:r>
      <w:r w:rsidRPr="00F46474">
        <w:rPr>
          <w:rStyle w:val="Lbjegyzet-hivatkozs"/>
          <w:rFonts w:ascii="Times New Roman" w:hAnsi="Times New Roman" w:cs="Times New Roman"/>
        </w:rPr>
        <w:footnoteReference w:id="88"/>
      </w:r>
      <w:r w:rsidRPr="00F46474">
        <w:rPr>
          <w:rFonts w:ascii="Times New Roman" w:hAnsi="Times New Roman" w:cs="Times New Roman"/>
        </w:rPr>
        <w:t xml:space="preserve"> ezennel kijelentem, hogy:</w:t>
      </w:r>
    </w:p>
    <w:p w14:paraId="15D5B082" w14:textId="77777777" w:rsidR="00FC72EE" w:rsidRPr="00F46474" w:rsidRDefault="00FC72EE" w:rsidP="00FC72EE">
      <w:pPr>
        <w:jc w:val="both"/>
        <w:rPr>
          <w:rFonts w:ascii="Times New Roman" w:hAnsi="Times New Roman" w:cs="Times New Roman"/>
        </w:rPr>
      </w:pPr>
    </w:p>
    <w:p w14:paraId="41E130AF" w14:textId="77777777" w:rsidR="00FC72EE" w:rsidRPr="00F46474" w:rsidRDefault="00FC72EE" w:rsidP="00FC09F0">
      <w:pPr>
        <w:numPr>
          <w:ilvl w:val="4"/>
          <w:numId w:val="21"/>
        </w:numPr>
        <w:suppressAutoHyphens w:val="0"/>
        <w:ind w:left="993" w:hanging="426"/>
        <w:jc w:val="both"/>
        <w:rPr>
          <w:rFonts w:ascii="Times New Roman" w:hAnsi="Times New Roman" w:cs="Times New Roman"/>
        </w:rPr>
      </w:pPr>
      <w:r w:rsidRPr="00F46474">
        <w:rPr>
          <w:rFonts w:ascii="Times New Roman" w:hAnsi="Times New Roman" w:cs="Times New Roman"/>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14:paraId="77159205" w14:textId="77777777" w:rsidR="00FC72EE" w:rsidRPr="00F46474" w:rsidRDefault="00FC72EE" w:rsidP="00FC72EE">
      <w:pPr>
        <w:ind w:left="567"/>
        <w:jc w:val="both"/>
        <w:rPr>
          <w:rFonts w:ascii="Times New Roman" w:hAnsi="Times New Roman" w:cs="Times New Roman"/>
        </w:rPr>
      </w:pPr>
    </w:p>
    <w:p w14:paraId="118FD1F7" w14:textId="77777777" w:rsidR="00FC72EE" w:rsidRPr="00F46474" w:rsidRDefault="00FC72EE" w:rsidP="00FC72EE">
      <w:pPr>
        <w:ind w:left="1701"/>
        <w:jc w:val="both"/>
        <w:rPr>
          <w:rFonts w:ascii="Times New Roman" w:hAnsi="Times New Roman" w:cs="Times New Roman"/>
        </w:rPr>
      </w:pPr>
      <w:r w:rsidRPr="00F46474">
        <w:rPr>
          <w:rFonts w:ascii="Times New Roman" w:hAnsi="Times New Roman" w:cs="Times New Roman"/>
        </w:rPr>
        <w:t xml:space="preserve">Név: </w:t>
      </w:r>
    </w:p>
    <w:p w14:paraId="5576A5DB" w14:textId="77777777" w:rsidR="00FC72EE" w:rsidRPr="00F46474" w:rsidRDefault="00FC72EE" w:rsidP="00FC72EE">
      <w:pPr>
        <w:ind w:left="1701"/>
        <w:jc w:val="both"/>
        <w:rPr>
          <w:rFonts w:ascii="Times New Roman" w:hAnsi="Times New Roman" w:cs="Times New Roman"/>
        </w:rPr>
      </w:pPr>
      <w:r w:rsidRPr="00F46474">
        <w:rPr>
          <w:rFonts w:ascii="Times New Roman" w:hAnsi="Times New Roman" w:cs="Times New Roman"/>
        </w:rPr>
        <w:t xml:space="preserve">Székhely (cím): </w:t>
      </w:r>
    </w:p>
    <w:p w14:paraId="43C59415" w14:textId="77777777" w:rsidR="00FC72EE" w:rsidRPr="00F46474" w:rsidRDefault="00FC72EE" w:rsidP="00FC72EE">
      <w:pPr>
        <w:ind w:left="567"/>
        <w:jc w:val="both"/>
        <w:rPr>
          <w:rFonts w:ascii="Times New Roman" w:hAnsi="Times New Roman" w:cs="Times New Roman"/>
        </w:rPr>
      </w:pPr>
    </w:p>
    <w:p w14:paraId="0DCEB516" w14:textId="77777777" w:rsidR="00FC72EE" w:rsidRPr="00F46474" w:rsidRDefault="00FC72EE" w:rsidP="00FC72EE">
      <w:pPr>
        <w:ind w:left="993"/>
        <w:jc w:val="both"/>
        <w:rPr>
          <w:rFonts w:ascii="Times New Roman" w:hAnsi="Times New Roman" w:cs="Times New Roman"/>
        </w:rPr>
      </w:pPr>
      <w:r w:rsidRPr="00F46474">
        <w:rPr>
          <w:rFonts w:ascii="Times New Roman" w:hAnsi="Times New Roman" w:cs="Times New Roman"/>
        </w:rPr>
        <w:t>Nyilatkozunk továbbá, hogy a fent megnevezett szervezet(ek) vonatkozásában a Kbt. 62. § (1) bekezdés k.) pont kc) alpontjában hivatkozott kizáró okok nem állnak fenn.</w:t>
      </w:r>
    </w:p>
    <w:p w14:paraId="4E05BD18" w14:textId="77777777" w:rsidR="00FC72EE" w:rsidRPr="00F46474" w:rsidRDefault="00FC72EE" w:rsidP="00FC72EE">
      <w:pPr>
        <w:jc w:val="both"/>
        <w:rPr>
          <w:rFonts w:ascii="Times New Roman" w:hAnsi="Times New Roman" w:cs="Times New Roman"/>
        </w:rPr>
      </w:pPr>
    </w:p>
    <w:p w14:paraId="4D343316" w14:textId="77777777" w:rsidR="00FC72EE" w:rsidRPr="00F46474" w:rsidRDefault="00FC72EE" w:rsidP="00FC72EE">
      <w:pPr>
        <w:jc w:val="center"/>
        <w:rPr>
          <w:rFonts w:ascii="Times New Roman" w:hAnsi="Times New Roman" w:cs="Times New Roman"/>
          <w:b/>
          <w:i/>
        </w:rPr>
      </w:pPr>
      <w:r w:rsidRPr="00F46474">
        <w:rPr>
          <w:rFonts w:ascii="Times New Roman" w:hAnsi="Times New Roman" w:cs="Times New Roman"/>
          <w:b/>
          <w:i/>
        </w:rPr>
        <w:t>vagy</w:t>
      </w:r>
    </w:p>
    <w:p w14:paraId="6698A603" w14:textId="77777777" w:rsidR="00FC72EE" w:rsidRPr="00F46474" w:rsidRDefault="00FC72EE" w:rsidP="00FC72EE">
      <w:pPr>
        <w:jc w:val="both"/>
        <w:rPr>
          <w:rFonts w:ascii="Times New Roman" w:hAnsi="Times New Roman" w:cs="Times New Roman"/>
        </w:rPr>
      </w:pPr>
    </w:p>
    <w:p w14:paraId="0925A4D3" w14:textId="77777777" w:rsidR="00FC72EE" w:rsidRPr="00F46474" w:rsidRDefault="00853B59" w:rsidP="00FC09F0">
      <w:pPr>
        <w:numPr>
          <w:ilvl w:val="4"/>
          <w:numId w:val="21"/>
        </w:numPr>
        <w:suppressAutoHyphens w:val="0"/>
        <w:ind w:left="993"/>
        <w:jc w:val="both"/>
        <w:rPr>
          <w:rFonts w:ascii="Times New Roman" w:hAnsi="Times New Roman" w:cs="Times New Roman"/>
        </w:rPr>
      </w:pPr>
      <w:r w:rsidRPr="00F46474">
        <w:rPr>
          <w:rFonts w:ascii="Times New Roman" w:hAnsi="Times New Roman" w:cs="Times New Roman"/>
        </w:rPr>
        <w:t>Társaságunkban közvetetten vagy közvetlenül több, mint 25%-os tulajdoni résszel vagy szavazati joggal nem rendelkeznek jogi személyek/ személyes joguk szerinti jogképes szervezetek</w:t>
      </w:r>
      <w:r w:rsidR="00FC72EE" w:rsidRPr="00F46474">
        <w:rPr>
          <w:rFonts w:ascii="Times New Roman" w:hAnsi="Times New Roman" w:cs="Times New Roman"/>
        </w:rPr>
        <w:t>.</w:t>
      </w:r>
    </w:p>
    <w:p w14:paraId="0430DD11" w14:textId="77777777" w:rsidR="00FC72EE" w:rsidRPr="00F46474" w:rsidRDefault="00FC72EE" w:rsidP="00FC72EE">
      <w:pPr>
        <w:overflowPunct w:val="0"/>
        <w:autoSpaceDE w:val="0"/>
        <w:autoSpaceDN w:val="0"/>
        <w:adjustRightInd w:val="0"/>
        <w:spacing w:before="60" w:after="60"/>
        <w:jc w:val="both"/>
        <w:textAlignment w:val="baseline"/>
        <w:rPr>
          <w:rFonts w:ascii="Times New Roman" w:hAnsi="Times New Roman" w:cs="Times New Roman"/>
          <w:bCs/>
        </w:rPr>
      </w:pPr>
    </w:p>
    <w:p w14:paraId="619D814F" w14:textId="77777777" w:rsidR="00FC72EE" w:rsidRPr="00F46474" w:rsidRDefault="00FC72EE" w:rsidP="00FC72EE">
      <w:pPr>
        <w:tabs>
          <w:tab w:val="left" w:pos="6455"/>
        </w:tabs>
        <w:ind w:right="102"/>
        <w:jc w:val="both"/>
        <w:rPr>
          <w:rFonts w:ascii="Times New Roman" w:hAnsi="Times New Roman" w:cs="Times New Roman"/>
          <w:i/>
        </w:rPr>
      </w:pPr>
    </w:p>
    <w:p w14:paraId="72768D03" w14:textId="77777777" w:rsidR="00FC72EE" w:rsidRPr="00F46474" w:rsidRDefault="00FC72EE" w:rsidP="00FC72EE">
      <w:pPr>
        <w:tabs>
          <w:tab w:val="left" w:pos="180"/>
          <w:tab w:val="left" w:pos="540"/>
        </w:tabs>
        <w:rPr>
          <w:rFonts w:ascii="Times New Roman" w:hAnsi="Times New Roman" w:cs="Times New Roman"/>
        </w:rPr>
      </w:pPr>
    </w:p>
    <w:p w14:paraId="490C99B6" w14:textId="77777777" w:rsidR="00FC72EE" w:rsidRPr="00F46474" w:rsidRDefault="00FC72EE" w:rsidP="00FC72EE">
      <w:pPr>
        <w:spacing w:line="276" w:lineRule="auto"/>
        <w:rPr>
          <w:rFonts w:ascii="Times New Roman" w:hAnsi="Times New Roman" w:cs="Times New Roman"/>
        </w:rPr>
      </w:pPr>
      <w:r w:rsidRPr="00F46474">
        <w:rPr>
          <w:rFonts w:ascii="Times New Roman" w:hAnsi="Times New Roman" w:cs="Times New Roman"/>
        </w:rPr>
        <w:t>Keltezés (helység, év, hónap, nap)</w:t>
      </w:r>
    </w:p>
    <w:p w14:paraId="0371AB12" w14:textId="77777777" w:rsidR="00FC72EE" w:rsidRPr="00F46474" w:rsidRDefault="00FC72EE" w:rsidP="00FC72EE">
      <w:pPr>
        <w:spacing w:line="276" w:lineRule="auto"/>
        <w:rPr>
          <w:rFonts w:ascii="Times New Roman" w:hAnsi="Times New Roman" w:cs="Times New Roman"/>
        </w:rPr>
      </w:pPr>
    </w:p>
    <w:p w14:paraId="3ABC7DBF" w14:textId="77777777" w:rsidR="00FC72EE" w:rsidRPr="00F46474" w:rsidRDefault="00FC72EE" w:rsidP="00FC72EE">
      <w:pPr>
        <w:tabs>
          <w:tab w:val="center" w:pos="6521"/>
        </w:tabs>
        <w:rPr>
          <w:rFonts w:ascii="Times New Roman" w:hAnsi="Times New Roman" w:cs="Times New Roman"/>
        </w:rPr>
      </w:pPr>
      <w:r w:rsidRPr="00F46474">
        <w:rPr>
          <w:rFonts w:ascii="Times New Roman" w:hAnsi="Times New Roman" w:cs="Times New Roman"/>
        </w:rPr>
        <w:tab/>
        <w:t>………………………………………………</w:t>
      </w:r>
    </w:p>
    <w:p w14:paraId="6C30E8AB" w14:textId="77777777" w:rsidR="00FC72EE" w:rsidRPr="00F46474" w:rsidRDefault="00FC72EE" w:rsidP="00FC72EE">
      <w:pPr>
        <w:tabs>
          <w:tab w:val="center" w:pos="6521"/>
        </w:tabs>
        <w:rPr>
          <w:rFonts w:ascii="Times New Roman" w:hAnsi="Times New Roman" w:cs="Times New Roman"/>
        </w:rPr>
      </w:pPr>
      <w:r w:rsidRPr="00F46474">
        <w:rPr>
          <w:rFonts w:ascii="Times New Roman" w:hAnsi="Times New Roman" w:cs="Times New Roman"/>
        </w:rPr>
        <w:tab/>
        <w:t xml:space="preserve">(cégjegyzésre jogosult vagy szabályszerűen </w:t>
      </w:r>
    </w:p>
    <w:p w14:paraId="2B5AD19F" w14:textId="77777777" w:rsidR="00FC72EE" w:rsidRPr="00F46474" w:rsidRDefault="00FC72EE" w:rsidP="00FC72EE">
      <w:pPr>
        <w:tabs>
          <w:tab w:val="center" w:pos="6521"/>
        </w:tabs>
        <w:rPr>
          <w:rFonts w:ascii="Times New Roman" w:hAnsi="Times New Roman" w:cs="Times New Roman"/>
          <w:sz w:val="22"/>
          <w:szCs w:val="22"/>
        </w:rPr>
      </w:pPr>
      <w:r w:rsidRPr="00F46474">
        <w:rPr>
          <w:rFonts w:ascii="Times New Roman" w:hAnsi="Times New Roman" w:cs="Times New Roman"/>
        </w:rPr>
        <w:tab/>
        <w:t>meghatalmazott képviselő aláírása)</w:t>
      </w:r>
    </w:p>
    <w:p w14:paraId="56289102" w14:textId="77777777" w:rsidR="002742F8" w:rsidRPr="00F46474" w:rsidRDefault="002742F8">
      <w:pPr>
        <w:suppressAutoHyphens w:val="0"/>
        <w:rPr>
          <w:rFonts w:ascii="Times New Roman" w:hAnsi="Times New Roman" w:cs="Times New Roman"/>
          <w:caps/>
          <w:noProof/>
          <w:sz w:val="22"/>
          <w:szCs w:val="22"/>
          <w:lang w:eastAsia="hu-HU"/>
        </w:rPr>
      </w:pPr>
      <w:r w:rsidRPr="00F46474">
        <w:rPr>
          <w:rFonts w:ascii="Times New Roman" w:hAnsi="Times New Roman" w:cs="Times New Roman"/>
          <w:caps/>
          <w:noProof/>
          <w:sz w:val="22"/>
          <w:szCs w:val="22"/>
          <w:lang w:eastAsia="hu-HU"/>
        </w:rPr>
        <w:br w:type="page"/>
      </w:r>
    </w:p>
    <w:p w14:paraId="6D4FE82B" w14:textId="77777777" w:rsidR="00C2433E" w:rsidRPr="00F46474" w:rsidRDefault="00891D1D" w:rsidP="00C2433E">
      <w:pPr>
        <w:jc w:val="right"/>
        <w:rPr>
          <w:rFonts w:ascii="Times New Roman" w:hAnsi="Times New Roman" w:cs="Times New Roman"/>
          <w:b/>
        </w:rPr>
      </w:pPr>
      <w:r w:rsidRPr="00F46474">
        <w:rPr>
          <w:rFonts w:ascii="Times New Roman" w:hAnsi="Times New Roman" w:cs="Times New Roman"/>
          <w:b/>
        </w:rPr>
        <w:t>1</w:t>
      </w:r>
      <w:r w:rsidR="00500E69">
        <w:rPr>
          <w:rFonts w:ascii="Times New Roman" w:hAnsi="Times New Roman" w:cs="Times New Roman"/>
          <w:b/>
        </w:rPr>
        <w:t>7</w:t>
      </w:r>
      <w:r w:rsidR="00C2433E" w:rsidRPr="00F46474">
        <w:rPr>
          <w:rFonts w:ascii="Times New Roman" w:hAnsi="Times New Roman" w:cs="Times New Roman"/>
          <w:b/>
          <w:caps/>
        </w:rPr>
        <w:t xml:space="preserve">. </w:t>
      </w:r>
      <w:r w:rsidR="00C2433E" w:rsidRPr="00F46474">
        <w:rPr>
          <w:rFonts w:ascii="Times New Roman" w:hAnsi="Times New Roman" w:cs="Times New Roman"/>
          <w:b/>
        </w:rPr>
        <w:t>számú melléklet</w:t>
      </w:r>
    </w:p>
    <w:p w14:paraId="2D8AAFC9" w14:textId="77777777" w:rsidR="00C2433E" w:rsidRPr="00F46474" w:rsidRDefault="00C2433E" w:rsidP="00CA1C80">
      <w:pPr>
        <w:pStyle w:val="Cmsor3"/>
        <w:numPr>
          <w:ilvl w:val="0"/>
          <w:numId w:val="0"/>
        </w:numPr>
        <w:ind w:left="1134" w:hanging="1134"/>
        <w:jc w:val="center"/>
        <w:rPr>
          <w:caps/>
        </w:rPr>
      </w:pPr>
      <w:bookmarkStart w:id="118" w:name="_Toc482904444"/>
      <w:bookmarkStart w:id="119" w:name="_Toc496079826"/>
      <w:r w:rsidRPr="00F46474">
        <w:rPr>
          <w:caps/>
        </w:rPr>
        <w:t>REFERENCIAIGAZOLÁS</w:t>
      </w:r>
      <w:r w:rsidRPr="00F46474">
        <w:rPr>
          <w:rStyle w:val="Lbjegyzet-hivatkozs"/>
          <w:caps/>
        </w:rPr>
        <w:footnoteReference w:id="89"/>
      </w:r>
      <w:bookmarkEnd w:id="118"/>
      <w:bookmarkEnd w:id="119"/>
    </w:p>
    <w:p w14:paraId="3C8676BB" w14:textId="77777777" w:rsidR="00C2433E" w:rsidRPr="00F46474" w:rsidRDefault="00A15DDA" w:rsidP="00A15DDA">
      <w:pPr>
        <w:jc w:val="center"/>
        <w:rPr>
          <w:rFonts w:ascii="Times New Roman" w:hAnsi="Times New Roman" w:cs="Times New Roman"/>
          <w:b/>
          <w:i/>
        </w:rPr>
      </w:pPr>
      <w:r w:rsidRPr="00F46474">
        <w:rPr>
          <w:rFonts w:ascii="Times New Roman" w:hAnsi="Times New Roman" w:cs="Times New Roman"/>
          <w:b/>
          <w:i/>
        </w:rPr>
        <w:t>„</w:t>
      </w:r>
      <w:r w:rsidR="002F2DD1" w:rsidRPr="00F46474">
        <w:rPr>
          <w:rFonts w:ascii="Times New Roman" w:eastAsiaTheme="minorHAnsi" w:hAnsi="Times New Roman" w:cs="Times New Roman"/>
          <w:b/>
          <w:i/>
        </w:rPr>
        <w:t>Csontsebészeti fogyóanyagok beszerzése a Pécsi Tudományegyetem részére</w:t>
      </w:r>
      <w:r w:rsidRPr="00F46474">
        <w:rPr>
          <w:rFonts w:ascii="Times New Roman" w:hAnsi="Times New Roman" w:cs="Times New Roman"/>
          <w:b/>
          <w:i/>
        </w:rPr>
        <w:t>”</w:t>
      </w:r>
    </w:p>
    <w:p w14:paraId="0D85AD11" w14:textId="77777777" w:rsidR="00135BAE" w:rsidRPr="00F46474" w:rsidRDefault="00135BAE" w:rsidP="00A15DDA">
      <w:pPr>
        <w:jc w:val="center"/>
        <w:rPr>
          <w:rFonts w:ascii="Times New Roman" w:hAnsi="Times New Roman" w:cs="Times New Roman"/>
          <w:b/>
          <w:i/>
        </w:rPr>
      </w:pPr>
      <w:r w:rsidRPr="00F46474">
        <w:rPr>
          <w:rFonts w:ascii="Times New Roman" w:hAnsi="Times New Roman" w:cs="Times New Roman"/>
          <w:b/>
          <w:i/>
        </w:rPr>
        <w:t xml:space="preserve">[**.] ajánlati rész </w:t>
      </w:r>
      <w:r w:rsidRPr="00F46474">
        <w:rPr>
          <w:rStyle w:val="Lbjegyzet-hivatkozs"/>
          <w:rFonts w:ascii="Times New Roman" w:hAnsi="Times New Roman" w:cs="Times New Roman"/>
          <w:b/>
          <w:i/>
        </w:rPr>
        <w:footnoteReference w:id="90"/>
      </w:r>
    </w:p>
    <w:p w14:paraId="5C4D2371" w14:textId="77777777" w:rsidR="00C2433E" w:rsidRPr="00F46474" w:rsidRDefault="00C2433E" w:rsidP="00C2433E">
      <w:pPr>
        <w:spacing w:after="120"/>
        <w:jc w:val="both"/>
        <w:rPr>
          <w:rFonts w:ascii="Times New Roman" w:hAnsi="Times New Roman" w:cs="Times New Roman"/>
        </w:rPr>
      </w:pPr>
    </w:p>
    <w:p w14:paraId="16557DB8" w14:textId="77777777" w:rsidR="00C2433E" w:rsidRPr="00F46474" w:rsidRDefault="00C2433E" w:rsidP="00C2433E">
      <w:pPr>
        <w:spacing w:line="276" w:lineRule="auto"/>
        <w:jc w:val="both"/>
        <w:rPr>
          <w:rFonts w:ascii="Times New Roman" w:hAnsi="Times New Roman" w:cs="Times New Roman"/>
        </w:rPr>
      </w:pPr>
      <w:r w:rsidRPr="00F46474">
        <w:rPr>
          <w:rFonts w:ascii="Times New Roman" w:hAnsi="Times New Roman" w:cs="Times New Roman"/>
        </w:rPr>
        <w:t>Alulírott ………………………………………… mint a(z)…………………………………… (székhely: ………………………………) cégjegyzésre jogosult/aláírásra jogosult</w:t>
      </w:r>
      <w:r w:rsidRPr="00F46474">
        <w:rPr>
          <w:rFonts w:ascii="Times New Roman" w:hAnsi="Times New Roman" w:cs="Times New Roman"/>
          <w:vertAlign w:val="superscript"/>
          <w:lang w:eastAsia="hu-HU"/>
        </w:rPr>
        <w:footnoteReference w:id="91"/>
      </w:r>
      <w:r w:rsidRPr="00F46474">
        <w:rPr>
          <w:rFonts w:ascii="Times New Roman" w:hAnsi="Times New Roman" w:cs="Times New Roman"/>
          <w:lang w:eastAsia="hu-HU"/>
        </w:rPr>
        <w:t xml:space="preserve"> </w:t>
      </w:r>
      <w:r w:rsidRPr="00F46474">
        <w:rPr>
          <w:rFonts w:ascii="Times New Roman" w:hAnsi="Times New Roman" w:cs="Times New Roman"/>
        </w:rPr>
        <w:t xml:space="preserve">  képviselője aláírásommal igazolom, hogy a(z)…………………………… (székhely:……………………….) az alábbi </w:t>
      </w:r>
      <w:r w:rsidR="00842E1F" w:rsidRPr="00F46474">
        <w:rPr>
          <w:rFonts w:ascii="Times New Roman" w:hAnsi="Times New Roman" w:cs="Times New Roman"/>
        </w:rPr>
        <w:t>szolgáltatásokat</w:t>
      </w:r>
      <w:r w:rsidRPr="00F46474">
        <w:rPr>
          <w:rFonts w:ascii="Times New Roman" w:hAnsi="Times New Roman" w:cs="Times New Roman"/>
        </w:rPr>
        <w:t xml:space="preserve"> végezte az előírásoknak és a szerződésnek megfelelő módon:</w:t>
      </w:r>
    </w:p>
    <w:p w14:paraId="68C4C340" w14:textId="77777777" w:rsidR="00C2433E" w:rsidRPr="00F46474" w:rsidRDefault="00C2433E" w:rsidP="00C2433E">
      <w:pPr>
        <w:spacing w:line="276" w:lineRule="auto"/>
        <w:jc w:val="both"/>
        <w:rPr>
          <w:rFonts w:ascii="Times New Roman" w:hAnsi="Times New Roman" w:cs="Times New Roman"/>
        </w:rPr>
      </w:pPr>
    </w:p>
    <w:tbl>
      <w:tblPr>
        <w:tblW w:w="8629" w:type="dxa"/>
        <w:jc w:val="center"/>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1792"/>
        <w:gridCol w:w="1792"/>
      </w:tblGrid>
      <w:tr w:rsidR="00CA38D2" w:rsidRPr="00F46474" w14:paraId="71D136CB" w14:textId="141F1A83" w:rsidTr="00CA38D2">
        <w:trPr>
          <w:trHeight w:val="1195"/>
          <w:tblCellSpacing w:w="20" w:type="dxa"/>
          <w:jc w:val="center"/>
        </w:trPr>
        <w:tc>
          <w:tcPr>
            <w:tcW w:w="2433" w:type="dxa"/>
            <w:shd w:val="clear" w:color="auto" w:fill="BFBFBF"/>
            <w:vAlign w:val="center"/>
          </w:tcPr>
          <w:p w14:paraId="5F834C0F" w14:textId="77777777" w:rsidR="00CA38D2" w:rsidRPr="00F46474" w:rsidRDefault="00CA38D2" w:rsidP="00CA38D2">
            <w:pPr>
              <w:snapToGrid w:val="0"/>
              <w:spacing w:after="60"/>
              <w:jc w:val="center"/>
              <w:rPr>
                <w:rFonts w:ascii="Times New Roman" w:hAnsi="Times New Roman" w:cs="Times New Roman"/>
                <w:b/>
              </w:rPr>
            </w:pPr>
            <w:r w:rsidRPr="00F46474">
              <w:rPr>
                <w:rFonts w:ascii="Times New Roman" w:hAnsi="Times New Roman" w:cs="Times New Roman"/>
                <w:b/>
              </w:rPr>
              <w:t>A szerződést kötő másik fél neve, címe és elérhetősége</w:t>
            </w:r>
          </w:p>
        </w:tc>
        <w:tc>
          <w:tcPr>
            <w:tcW w:w="2512" w:type="dxa"/>
            <w:shd w:val="clear" w:color="auto" w:fill="BFBFBF"/>
            <w:vAlign w:val="center"/>
          </w:tcPr>
          <w:p w14:paraId="4B09C52C" w14:textId="77777777" w:rsidR="00CA38D2" w:rsidRPr="00F46474" w:rsidRDefault="00CA38D2" w:rsidP="00CA38D2">
            <w:pPr>
              <w:suppressAutoHyphens w:val="0"/>
              <w:spacing w:before="120" w:after="120"/>
              <w:jc w:val="center"/>
              <w:rPr>
                <w:rFonts w:ascii="Times New Roman" w:hAnsi="Times New Roman" w:cs="Times New Roman"/>
                <w:b/>
                <w:lang w:eastAsia="hu-HU"/>
              </w:rPr>
            </w:pPr>
            <w:r w:rsidRPr="00F46474">
              <w:rPr>
                <w:rFonts w:ascii="Times New Roman" w:hAnsi="Times New Roman" w:cs="Times New Roman"/>
                <w:b/>
                <w:lang w:eastAsia="hu-HU"/>
              </w:rPr>
              <w:t xml:space="preserve">A szolgáltatás tárgya, leírása </w:t>
            </w:r>
            <w:r w:rsidRPr="00F46474">
              <w:rPr>
                <w:rFonts w:ascii="Times New Roman" w:hAnsi="Times New Roman" w:cs="Times New Roman"/>
                <w:lang w:eastAsia="hu-HU"/>
              </w:rPr>
              <w:t>(olyan részletességgel, melyből az alkalmassági feltételnek megfelelés megállapítható)</w:t>
            </w:r>
          </w:p>
        </w:tc>
        <w:tc>
          <w:tcPr>
            <w:tcW w:w="1752" w:type="dxa"/>
            <w:shd w:val="clear" w:color="auto" w:fill="BFBFBF"/>
            <w:vAlign w:val="center"/>
          </w:tcPr>
          <w:p w14:paraId="50DE0E23" w14:textId="709C060D" w:rsidR="00CA38D2" w:rsidRPr="00F46474" w:rsidRDefault="00CA38D2" w:rsidP="00CA38D2">
            <w:pPr>
              <w:suppressAutoHyphens w:val="0"/>
              <w:spacing w:before="120" w:after="120"/>
              <w:jc w:val="center"/>
              <w:rPr>
                <w:rFonts w:ascii="Times New Roman" w:hAnsi="Times New Roman" w:cs="Times New Roman"/>
                <w:b/>
                <w:lang w:eastAsia="hu-HU"/>
              </w:rPr>
            </w:pPr>
            <w:r w:rsidRPr="00F46474">
              <w:rPr>
                <w:rFonts w:ascii="Times New Roman" w:hAnsi="Times New Roman" w:cs="Times New Roman"/>
                <w:b/>
                <w:lang w:eastAsia="hu-HU"/>
              </w:rPr>
              <w:t xml:space="preserve">Teljesítés helye és ideje </w:t>
            </w:r>
            <w:r w:rsidRPr="00F46474">
              <w:rPr>
                <w:rFonts w:ascii="Times New Roman" w:hAnsi="Times New Roman" w:cs="Times New Roman"/>
                <w:lang w:eastAsia="hu-HU"/>
              </w:rPr>
              <w:t>(a teljesítés időpontja év/hó/nap pontossággal)</w:t>
            </w:r>
          </w:p>
        </w:tc>
        <w:tc>
          <w:tcPr>
            <w:tcW w:w="1732" w:type="dxa"/>
            <w:shd w:val="clear" w:color="auto" w:fill="BFBFBF"/>
            <w:vAlign w:val="center"/>
          </w:tcPr>
          <w:p w14:paraId="7079553B" w14:textId="77777777" w:rsidR="00CA38D2" w:rsidRDefault="00CA38D2" w:rsidP="00CA38D2">
            <w:pPr>
              <w:suppressAutoHyphens w:val="0"/>
              <w:spacing w:before="120" w:after="120"/>
              <w:jc w:val="center"/>
              <w:rPr>
                <w:rFonts w:ascii="Garamond" w:hAnsi="Garamond" w:cs="Times New Roman"/>
                <w:lang w:eastAsia="hu-HU"/>
              </w:rPr>
            </w:pPr>
            <w:r w:rsidRPr="00737DE4">
              <w:rPr>
                <w:rFonts w:ascii="Garamond" w:hAnsi="Garamond" w:cs="Times New Roman"/>
                <w:b/>
                <w:lang w:eastAsia="hu-HU"/>
              </w:rPr>
              <w:t>A szállítás mennyisége</w:t>
            </w:r>
            <w:r>
              <w:rPr>
                <w:rFonts w:ascii="Garamond" w:hAnsi="Garamond" w:cs="Times New Roman"/>
                <w:lang w:eastAsia="hu-HU"/>
              </w:rPr>
              <w:t xml:space="preserve"> </w:t>
            </w:r>
          </w:p>
          <w:p w14:paraId="79C7AB5F" w14:textId="77777777" w:rsidR="00CA38D2" w:rsidRDefault="00CA38D2" w:rsidP="00CA38D2">
            <w:pPr>
              <w:suppressAutoHyphens w:val="0"/>
              <w:spacing w:before="120" w:after="120"/>
              <w:jc w:val="center"/>
              <w:rPr>
                <w:rFonts w:ascii="Garamond" w:hAnsi="Garamond" w:cs="Times New Roman"/>
                <w:lang w:eastAsia="hu-HU"/>
              </w:rPr>
            </w:pPr>
            <w:r>
              <w:rPr>
                <w:rFonts w:ascii="Garamond" w:hAnsi="Garamond" w:cs="Times New Roman"/>
                <w:lang w:eastAsia="hu-HU"/>
              </w:rPr>
              <w:t>(db)</w:t>
            </w:r>
          </w:p>
          <w:p w14:paraId="313B3EB5" w14:textId="77777777" w:rsidR="00CA38D2" w:rsidRPr="00F46474" w:rsidRDefault="00CA38D2" w:rsidP="00CA38D2">
            <w:pPr>
              <w:suppressAutoHyphens w:val="0"/>
              <w:spacing w:before="120" w:after="120"/>
              <w:jc w:val="center"/>
              <w:rPr>
                <w:rFonts w:ascii="Times New Roman" w:hAnsi="Times New Roman" w:cs="Times New Roman"/>
                <w:b/>
                <w:lang w:eastAsia="hu-HU"/>
              </w:rPr>
            </w:pPr>
          </w:p>
        </w:tc>
      </w:tr>
      <w:tr w:rsidR="00CA38D2" w:rsidRPr="00F46474" w14:paraId="77B31435" w14:textId="699F7924" w:rsidTr="00CA38D2">
        <w:trPr>
          <w:trHeight w:val="253"/>
          <w:tblCellSpacing w:w="20" w:type="dxa"/>
          <w:jc w:val="center"/>
        </w:trPr>
        <w:tc>
          <w:tcPr>
            <w:tcW w:w="2433" w:type="dxa"/>
            <w:shd w:val="clear" w:color="auto" w:fill="auto"/>
            <w:vAlign w:val="center"/>
          </w:tcPr>
          <w:p w14:paraId="02300109" w14:textId="77777777" w:rsidR="00CA38D2" w:rsidRPr="00F46474" w:rsidRDefault="00CA38D2" w:rsidP="00CA38D2">
            <w:pPr>
              <w:spacing w:after="60"/>
              <w:jc w:val="center"/>
              <w:rPr>
                <w:rFonts w:ascii="Times New Roman" w:hAnsi="Times New Roman" w:cs="Times New Roman"/>
              </w:rPr>
            </w:pPr>
          </w:p>
        </w:tc>
        <w:tc>
          <w:tcPr>
            <w:tcW w:w="2512" w:type="dxa"/>
            <w:shd w:val="clear" w:color="auto" w:fill="auto"/>
          </w:tcPr>
          <w:p w14:paraId="06A47058" w14:textId="77777777" w:rsidR="00CA38D2" w:rsidRPr="00F46474" w:rsidRDefault="00CA38D2" w:rsidP="00CA38D2">
            <w:pPr>
              <w:snapToGrid w:val="0"/>
              <w:spacing w:after="60"/>
              <w:jc w:val="center"/>
              <w:rPr>
                <w:rFonts w:ascii="Times New Roman" w:hAnsi="Times New Roman" w:cs="Times New Roman"/>
              </w:rPr>
            </w:pPr>
          </w:p>
        </w:tc>
        <w:tc>
          <w:tcPr>
            <w:tcW w:w="1752" w:type="dxa"/>
            <w:shd w:val="clear" w:color="auto" w:fill="auto"/>
          </w:tcPr>
          <w:p w14:paraId="6D768AAE" w14:textId="3BCC7D9B" w:rsidR="00CA38D2" w:rsidRPr="00F46474" w:rsidRDefault="00CA38D2" w:rsidP="00CA38D2">
            <w:pPr>
              <w:snapToGrid w:val="0"/>
              <w:jc w:val="center"/>
              <w:rPr>
                <w:rFonts w:ascii="Times New Roman" w:hAnsi="Times New Roman" w:cs="Times New Roman"/>
              </w:rPr>
            </w:pPr>
          </w:p>
        </w:tc>
        <w:tc>
          <w:tcPr>
            <w:tcW w:w="1732" w:type="dxa"/>
          </w:tcPr>
          <w:p w14:paraId="0D927FC6" w14:textId="77777777" w:rsidR="00CA38D2" w:rsidRPr="00F46474" w:rsidRDefault="00CA38D2" w:rsidP="00CA38D2">
            <w:pPr>
              <w:snapToGrid w:val="0"/>
              <w:jc w:val="center"/>
              <w:rPr>
                <w:rFonts w:ascii="Times New Roman" w:hAnsi="Times New Roman" w:cs="Times New Roman"/>
              </w:rPr>
            </w:pPr>
          </w:p>
        </w:tc>
      </w:tr>
      <w:tr w:rsidR="00CA38D2" w:rsidRPr="00F46474" w14:paraId="70DA3111" w14:textId="1A91ED63" w:rsidTr="00CA38D2">
        <w:trPr>
          <w:trHeight w:val="253"/>
          <w:tblCellSpacing w:w="20" w:type="dxa"/>
          <w:jc w:val="center"/>
        </w:trPr>
        <w:tc>
          <w:tcPr>
            <w:tcW w:w="2433" w:type="dxa"/>
            <w:shd w:val="clear" w:color="auto" w:fill="auto"/>
            <w:vAlign w:val="center"/>
          </w:tcPr>
          <w:p w14:paraId="2C1B329C" w14:textId="77777777" w:rsidR="00CA38D2" w:rsidRPr="00F46474" w:rsidRDefault="00CA38D2" w:rsidP="00CA38D2">
            <w:pPr>
              <w:spacing w:after="60"/>
              <w:jc w:val="center"/>
              <w:rPr>
                <w:rFonts w:ascii="Times New Roman" w:hAnsi="Times New Roman" w:cs="Times New Roman"/>
                <w:b/>
              </w:rPr>
            </w:pPr>
          </w:p>
        </w:tc>
        <w:tc>
          <w:tcPr>
            <w:tcW w:w="2512" w:type="dxa"/>
            <w:shd w:val="clear" w:color="auto" w:fill="auto"/>
          </w:tcPr>
          <w:p w14:paraId="2A71602B" w14:textId="77777777" w:rsidR="00CA38D2" w:rsidRPr="00F46474" w:rsidRDefault="00CA38D2" w:rsidP="00CA38D2">
            <w:pPr>
              <w:snapToGrid w:val="0"/>
              <w:spacing w:after="60"/>
              <w:jc w:val="center"/>
              <w:rPr>
                <w:rFonts w:ascii="Times New Roman" w:hAnsi="Times New Roman" w:cs="Times New Roman"/>
              </w:rPr>
            </w:pPr>
          </w:p>
        </w:tc>
        <w:tc>
          <w:tcPr>
            <w:tcW w:w="1752" w:type="dxa"/>
            <w:shd w:val="clear" w:color="auto" w:fill="auto"/>
          </w:tcPr>
          <w:p w14:paraId="5A830EC3" w14:textId="7EC6A5F3" w:rsidR="00CA38D2" w:rsidRPr="00F46474" w:rsidRDefault="00CA38D2" w:rsidP="00CA38D2">
            <w:pPr>
              <w:snapToGrid w:val="0"/>
              <w:jc w:val="center"/>
              <w:rPr>
                <w:rFonts w:ascii="Times New Roman" w:hAnsi="Times New Roman" w:cs="Times New Roman"/>
              </w:rPr>
            </w:pPr>
          </w:p>
        </w:tc>
        <w:tc>
          <w:tcPr>
            <w:tcW w:w="1732" w:type="dxa"/>
          </w:tcPr>
          <w:p w14:paraId="559A137C" w14:textId="77777777" w:rsidR="00CA38D2" w:rsidRPr="00F46474" w:rsidRDefault="00CA38D2" w:rsidP="00CA38D2">
            <w:pPr>
              <w:snapToGrid w:val="0"/>
              <w:jc w:val="center"/>
              <w:rPr>
                <w:rFonts w:ascii="Times New Roman" w:hAnsi="Times New Roman" w:cs="Times New Roman"/>
              </w:rPr>
            </w:pPr>
          </w:p>
        </w:tc>
      </w:tr>
    </w:tbl>
    <w:p w14:paraId="7D995E65" w14:textId="77777777" w:rsidR="00C2433E" w:rsidRPr="00F46474" w:rsidRDefault="00C2433E" w:rsidP="00C2433E">
      <w:pPr>
        <w:spacing w:line="276" w:lineRule="auto"/>
        <w:jc w:val="both"/>
        <w:rPr>
          <w:rFonts w:ascii="Times New Roman" w:hAnsi="Times New Roman" w:cs="Times New Roman"/>
        </w:rPr>
      </w:pPr>
    </w:p>
    <w:p w14:paraId="7FC74764" w14:textId="77777777" w:rsidR="00C2433E" w:rsidRPr="00F46474" w:rsidRDefault="00C2433E" w:rsidP="00C2433E">
      <w:pPr>
        <w:tabs>
          <w:tab w:val="center" w:pos="10200"/>
        </w:tabs>
        <w:spacing w:line="276" w:lineRule="auto"/>
        <w:rPr>
          <w:rFonts w:ascii="Times New Roman" w:hAnsi="Times New Roman" w:cs="Times New Roman"/>
        </w:rPr>
      </w:pPr>
      <w:r w:rsidRPr="00F46474">
        <w:rPr>
          <w:rFonts w:ascii="Times New Roman" w:hAnsi="Times New Roman" w:cs="Times New Roman"/>
        </w:rPr>
        <w:tab/>
      </w:r>
    </w:p>
    <w:p w14:paraId="1B0ACD87" w14:textId="77777777" w:rsidR="00C2433E" w:rsidRPr="00F46474" w:rsidRDefault="00C2433E" w:rsidP="00C2433E">
      <w:pPr>
        <w:spacing w:after="120"/>
        <w:jc w:val="both"/>
        <w:rPr>
          <w:rFonts w:ascii="Times New Roman" w:hAnsi="Times New Roman" w:cs="Times New Roman"/>
          <w:u w:val="single"/>
        </w:rPr>
      </w:pPr>
      <w:r w:rsidRPr="00F46474">
        <w:rPr>
          <w:rFonts w:ascii="Times New Roman" w:hAnsi="Times New Roman" w:cs="Times New Roman"/>
          <w:u w:val="single"/>
        </w:rPr>
        <w:t>Az igazolt referenciával/referenciákkal kapcsolatban információt nyújtó személy adatai:</w:t>
      </w:r>
    </w:p>
    <w:p w14:paraId="087B73D0" w14:textId="77777777" w:rsidR="00C2433E" w:rsidRPr="00F46474" w:rsidRDefault="00C2433E" w:rsidP="00C2433E">
      <w:pPr>
        <w:spacing w:line="276" w:lineRule="auto"/>
        <w:jc w:val="both"/>
        <w:rPr>
          <w:rFonts w:ascii="Times New Roman" w:hAnsi="Times New Roman" w:cs="Times New Roman"/>
        </w:rPr>
      </w:pPr>
      <w:r w:rsidRPr="00F46474">
        <w:rPr>
          <w:rFonts w:ascii="Times New Roman" w:hAnsi="Times New Roman" w:cs="Times New Roman"/>
        </w:rPr>
        <w:t>Kapcsolattartó neve:___________________________</w:t>
      </w:r>
    </w:p>
    <w:p w14:paraId="031695C8" w14:textId="77777777" w:rsidR="00C2433E" w:rsidRPr="00F46474" w:rsidRDefault="00C2433E" w:rsidP="00C2433E">
      <w:pPr>
        <w:spacing w:line="276" w:lineRule="auto"/>
        <w:jc w:val="both"/>
        <w:rPr>
          <w:rFonts w:ascii="Times New Roman" w:hAnsi="Times New Roman" w:cs="Times New Roman"/>
        </w:rPr>
      </w:pPr>
      <w:r w:rsidRPr="00F46474">
        <w:rPr>
          <w:rFonts w:ascii="Times New Roman" w:hAnsi="Times New Roman" w:cs="Times New Roman"/>
        </w:rPr>
        <w:t>Telefon:____________________________________</w:t>
      </w:r>
    </w:p>
    <w:p w14:paraId="147CDB5F" w14:textId="77777777" w:rsidR="00C2433E" w:rsidRPr="00F46474" w:rsidRDefault="00C2433E" w:rsidP="00C2433E">
      <w:pPr>
        <w:spacing w:line="276" w:lineRule="auto"/>
        <w:jc w:val="both"/>
        <w:rPr>
          <w:rFonts w:ascii="Times New Roman" w:hAnsi="Times New Roman" w:cs="Times New Roman"/>
        </w:rPr>
      </w:pPr>
      <w:r w:rsidRPr="00F46474">
        <w:rPr>
          <w:rFonts w:ascii="Times New Roman" w:hAnsi="Times New Roman" w:cs="Times New Roman"/>
        </w:rPr>
        <w:t>Fax:_______________________________________</w:t>
      </w:r>
    </w:p>
    <w:p w14:paraId="14F88A75" w14:textId="77777777" w:rsidR="00C2433E" w:rsidRPr="00F46474" w:rsidRDefault="00C2433E" w:rsidP="00C2433E">
      <w:pPr>
        <w:spacing w:line="276" w:lineRule="auto"/>
        <w:jc w:val="both"/>
        <w:rPr>
          <w:rFonts w:ascii="Times New Roman" w:hAnsi="Times New Roman" w:cs="Times New Roman"/>
        </w:rPr>
      </w:pPr>
      <w:r w:rsidRPr="00F46474">
        <w:rPr>
          <w:rFonts w:ascii="Times New Roman" w:hAnsi="Times New Roman" w:cs="Times New Roman"/>
        </w:rPr>
        <w:t>E-mail:_____________________________________</w:t>
      </w:r>
    </w:p>
    <w:p w14:paraId="1DE464CD" w14:textId="77777777" w:rsidR="00C2433E" w:rsidRPr="00F46474" w:rsidRDefault="00C2433E" w:rsidP="00C2433E">
      <w:pPr>
        <w:spacing w:line="276" w:lineRule="auto"/>
        <w:jc w:val="both"/>
        <w:rPr>
          <w:rFonts w:ascii="Times New Roman" w:hAnsi="Times New Roman" w:cs="Times New Roman"/>
        </w:rPr>
      </w:pPr>
    </w:p>
    <w:p w14:paraId="5DFBCC16" w14:textId="77777777" w:rsidR="00C2433E" w:rsidRPr="00F46474" w:rsidRDefault="00C2433E" w:rsidP="00C2433E">
      <w:pPr>
        <w:spacing w:line="276" w:lineRule="auto"/>
        <w:jc w:val="both"/>
        <w:rPr>
          <w:rFonts w:ascii="Times New Roman" w:hAnsi="Times New Roman" w:cs="Times New Roman"/>
        </w:rPr>
      </w:pPr>
    </w:p>
    <w:p w14:paraId="1FD14A00" w14:textId="77777777" w:rsidR="00C2433E" w:rsidRPr="00F46474" w:rsidRDefault="00C2433E" w:rsidP="00C2433E">
      <w:pPr>
        <w:spacing w:line="276" w:lineRule="auto"/>
        <w:jc w:val="both"/>
        <w:rPr>
          <w:rFonts w:ascii="Times New Roman" w:hAnsi="Times New Roman" w:cs="Times New Roman"/>
        </w:rPr>
      </w:pPr>
    </w:p>
    <w:p w14:paraId="3B10ABF4" w14:textId="77777777" w:rsidR="00C2433E" w:rsidRPr="00F46474" w:rsidRDefault="00C2433E" w:rsidP="00C2433E">
      <w:pPr>
        <w:spacing w:line="276" w:lineRule="auto"/>
        <w:rPr>
          <w:rFonts w:ascii="Times New Roman" w:hAnsi="Times New Roman" w:cs="Times New Roman"/>
        </w:rPr>
      </w:pPr>
      <w:r w:rsidRPr="00F46474">
        <w:rPr>
          <w:rFonts w:ascii="Times New Roman" w:hAnsi="Times New Roman" w:cs="Times New Roman"/>
        </w:rPr>
        <w:t>Keltezés (helység, év, hónap, nap)</w:t>
      </w:r>
    </w:p>
    <w:p w14:paraId="09A19433" w14:textId="77777777" w:rsidR="00C2433E" w:rsidRPr="00F46474" w:rsidRDefault="00C2433E" w:rsidP="00C2433E">
      <w:pPr>
        <w:spacing w:line="276" w:lineRule="auto"/>
        <w:jc w:val="right"/>
        <w:rPr>
          <w:rFonts w:ascii="Times New Roman" w:hAnsi="Times New Roman" w:cs="Times New Roman"/>
        </w:rPr>
      </w:pPr>
    </w:p>
    <w:p w14:paraId="16BF12DD" w14:textId="77777777" w:rsidR="00C2433E" w:rsidRPr="00F46474" w:rsidRDefault="00C2433E" w:rsidP="00361CFA">
      <w:pPr>
        <w:tabs>
          <w:tab w:val="center" w:pos="7088"/>
        </w:tabs>
        <w:spacing w:line="276" w:lineRule="auto"/>
        <w:rPr>
          <w:rFonts w:ascii="Times New Roman" w:hAnsi="Times New Roman" w:cs="Times New Roman"/>
        </w:rPr>
      </w:pPr>
      <w:r w:rsidRPr="00F46474">
        <w:rPr>
          <w:rFonts w:ascii="Times New Roman" w:hAnsi="Times New Roman" w:cs="Times New Roman"/>
        </w:rPr>
        <w:t xml:space="preserve">                                                             </w:t>
      </w:r>
      <w:r w:rsidR="00361CFA" w:rsidRPr="00F46474">
        <w:rPr>
          <w:rFonts w:ascii="Times New Roman" w:hAnsi="Times New Roman" w:cs="Times New Roman"/>
        </w:rPr>
        <w:t xml:space="preserve">                         </w:t>
      </w:r>
    </w:p>
    <w:p w14:paraId="3B4373D0" w14:textId="77777777" w:rsidR="00361CFA" w:rsidRPr="00F46474" w:rsidRDefault="00C2433E" w:rsidP="00C2433E">
      <w:pPr>
        <w:tabs>
          <w:tab w:val="center" w:pos="7088"/>
        </w:tabs>
        <w:spacing w:line="276" w:lineRule="auto"/>
        <w:rPr>
          <w:rFonts w:ascii="Times New Roman" w:hAnsi="Times New Roman" w:cs="Times New Roman"/>
        </w:rPr>
      </w:pPr>
      <w:r w:rsidRPr="00F46474">
        <w:rPr>
          <w:rFonts w:ascii="Times New Roman" w:hAnsi="Times New Roman" w:cs="Times New Roman"/>
        </w:rPr>
        <w:tab/>
      </w:r>
      <w:r w:rsidR="00361CFA" w:rsidRPr="00F46474">
        <w:rPr>
          <w:rFonts w:ascii="Times New Roman" w:hAnsi="Times New Roman" w:cs="Times New Roman"/>
        </w:rPr>
        <w:t>…………………………………………</w:t>
      </w:r>
    </w:p>
    <w:p w14:paraId="25BED000" w14:textId="77777777" w:rsidR="00C2433E" w:rsidRPr="00F46474" w:rsidRDefault="00361CFA" w:rsidP="00C2433E">
      <w:pPr>
        <w:tabs>
          <w:tab w:val="center" w:pos="7088"/>
        </w:tabs>
        <w:spacing w:line="276" w:lineRule="auto"/>
        <w:rPr>
          <w:rFonts w:ascii="Times New Roman" w:hAnsi="Times New Roman" w:cs="Times New Roman"/>
        </w:rPr>
      </w:pPr>
      <w:r w:rsidRPr="00F46474">
        <w:rPr>
          <w:rFonts w:ascii="Times New Roman" w:hAnsi="Times New Roman" w:cs="Times New Roman"/>
        </w:rPr>
        <w:tab/>
      </w:r>
      <w:r w:rsidR="00C2433E" w:rsidRPr="00F46474">
        <w:rPr>
          <w:rFonts w:ascii="Times New Roman" w:hAnsi="Times New Roman" w:cs="Times New Roman"/>
        </w:rPr>
        <w:t>(cégjegyzésre jogosult vagy szabályszerűen</w:t>
      </w:r>
    </w:p>
    <w:p w14:paraId="243E56E2" w14:textId="77777777" w:rsidR="00C2433E" w:rsidRPr="00F46474" w:rsidRDefault="00C2433E" w:rsidP="00C2433E">
      <w:pPr>
        <w:tabs>
          <w:tab w:val="center" w:pos="7088"/>
        </w:tabs>
        <w:spacing w:line="276" w:lineRule="auto"/>
        <w:rPr>
          <w:rFonts w:ascii="Times New Roman" w:hAnsi="Times New Roman" w:cs="Times New Roman"/>
        </w:rPr>
      </w:pPr>
      <w:r w:rsidRPr="00F46474">
        <w:rPr>
          <w:rFonts w:ascii="Times New Roman" w:hAnsi="Times New Roman" w:cs="Times New Roman"/>
        </w:rPr>
        <w:tab/>
        <w:t>meghatalmazott képviselő aláírása)</w:t>
      </w:r>
    </w:p>
    <w:p w14:paraId="3AEFB5B8" w14:textId="6E4B6CBC" w:rsidR="00A15DDA" w:rsidRPr="00B86873" w:rsidRDefault="00A15DDA" w:rsidP="00A15DDA">
      <w:pPr>
        <w:suppressAutoHyphens w:val="0"/>
        <w:rPr>
          <w:rFonts w:ascii="Times New Roman" w:hAnsi="Times New Roman" w:cs="Times New Roman"/>
        </w:rPr>
      </w:pPr>
    </w:p>
    <w:p w14:paraId="191B272B" w14:textId="77777777" w:rsidR="00A15DDA" w:rsidRPr="00F46474" w:rsidRDefault="00A15DDA" w:rsidP="00A15DDA">
      <w:pPr>
        <w:jc w:val="right"/>
        <w:rPr>
          <w:rFonts w:ascii="Times New Roman" w:eastAsiaTheme="minorHAnsi" w:hAnsi="Times New Roman" w:cs="Times New Roman"/>
          <w:b/>
          <w:i/>
        </w:rPr>
      </w:pPr>
      <w:r w:rsidRPr="00F46474">
        <w:rPr>
          <w:rFonts w:ascii="Times New Roman" w:hAnsi="Times New Roman" w:cs="Times New Roman"/>
          <w:b/>
          <w:i/>
        </w:rPr>
        <w:t>2. számú melléklet</w:t>
      </w:r>
    </w:p>
    <w:p w14:paraId="41BA4F7F" w14:textId="77777777" w:rsidR="00A15DDA" w:rsidRPr="00F46474" w:rsidRDefault="00A15DDA" w:rsidP="00A15DDA">
      <w:pPr>
        <w:jc w:val="right"/>
        <w:rPr>
          <w:rFonts w:ascii="Times New Roman" w:hAnsi="Times New Roman" w:cs="Times New Roman"/>
          <w:b/>
          <w:i/>
          <w:lang w:eastAsia="en-GB"/>
        </w:rPr>
      </w:pPr>
      <w:r w:rsidRPr="00F46474">
        <w:rPr>
          <w:rFonts w:ascii="Times New Roman" w:hAnsi="Times New Roman" w:cs="Times New Roman"/>
          <w:b/>
          <w:i/>
          <w:lang w:eastAsia="en-GB"/>
        </w:rPr>
        <w:t>Átláthatósági nyilatkozat</w:t>
      </w:r>
    </w:p>
    <w:p w14:paraId="2388A1CA" w14:textId="77777777" w:rsidR="00A15DDA" w:rsidRPr="00F46474" w:rsidRDefault="00A15DDA" w:rsidP="00A15DDA">
      <w:pPr>
        <w:jc w:val="center"/>
        <w:rPr>
          <w:rFonts w:ascii="Times New Roman" w:eastAsiaTheme="minorHAnsi" w:hAnsi="Times New Roman" w:cs="Times New Roman"/>
          <w:b/>
        </w:rPr>
      </w:pPr>
      <w:r w:rsidRPr="00F46474">
        <w:rPr>
          <w:rFonts w:ascii="Times New Roman" w:hAnsi="Times New Roman" w:cs="Times New Roman"/>
          <w:b/>
        </w:rPr>
        <w:t>NYILATKOZAT</w:t>
      </w:r>
    </w:p>
    <w:p w14:paraId="4BB39661" w14:textId="77777777" w:rsidR="00A15DDA" w:rsidRPr="00F46474" w:rsidRDefault="00A15DDA" w:rsidP="00A15DDA">
      <w:pPr>
        <w:jc w:val="center"/>
        <w:rPr>
          <w:rFonts w:ascii="Times New Roman" w:hAnsi="Times New Roman" w:cs="Times New Roman"/>
          <w:b/>
        </w:rPr>
      </w:pPr>
    </w:p>
    <w:p w14:paraId="439CD277" w14:textId="77777777" w:rsidR="00A15DDA" w:rsidRPr="00F46474" w:rsidRDefault="00A15DDA" w:rsidP="00A15DDA">
      <w:pPr>
        <w:jc w:val="center"/>
        <w:rPr>
          <w:rFonts w:ascii="Times New Roman" w:hAnsi="Times New Roman" w:cs="Times New Roman"/>
          <w:b/>
        </w:rPr>
      </w:pPr>
    </w:p>
    <w:p w14:paraId="72430727" w14:textId="77777777" w:rsidR="00A15DDA" w:rsidRPr="00F46474" w:rsidRDefault="00A15DDA" w:rsidP="00A15DDA">
      <w:pPr>
        <w:jc w:val="both"/>
        <w:rPr>
          <w:rFonts w:ascii="Times New Roman" w:hAnsi="Times New Roman" w:cs="Times New Roman"/>
          <w:b/>
        </w:rPr>
      </w:pPr>
    </w:p>
    <w:p w14:paraId="107660E7" w14:textId="77777777" w:rsidR="00A15DDA" w:rsidRPr="00F46474" w:rsidRDefault="00A94DF9" w:rsidP="00A15DDA">
      <w:pPr>
        <w:jc w:val="both"/>
        <w:rPr>
          <w:rFonts w:ascii="Times New Roman" w:hAnsi="Times New Roman" w:cs="Times New Roman"/>
        </w:rPr>
      </w:pPr>
      <w:r w:rsidRPr="00F46474">
        <w:rPr>
          <w:rFonts w:ascii="Times New Roman" w:hAnsi="Times New Roman" w:cs="Times New Roman"/>
        </w:rPr>
        <w:t>Alulírott ……………….</w:t>
      </w:r>
      <w:r w:rsidR="00A15DDA" w:rsidRPr="00F46474">
        <w:rPr>
          <w:rFonts w:ascii="Times New Roman" w:hAnsi="Times New Roman" w:cs="Times New Roman"/>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2870299A" w14:textId="77777777" w:rsidR="00A15DDA" w:rsidRPr="00F46474" w:rsidRDefault="00A15DDA" w:rsidP="00A15DDA">
      <w:pPr>
        <w:jc w:val="both"/>
        <w:rPr>
          <w:rFonts w:ascii="Times New Roman" w:hAnsi="Times New Roman" w:cs="Times New Roman"/>
        </w:rPr>
      </w:pPr>
    </w:p>
    <w:p w14:paraId="71F8CECF" w14:textId="77777777" w:rsidR="00A15DDA" w:rsidRPr="00F46474" w:rsidRDefault="00A15DDA" w:rsidP="00A15DDA">
      <w:pPr>
        <w:jc w:val="both"/>
        <w:rPr>
          <w:rFonts w:ascii="Times New Roman" w:hAnsi="Times New Roman" w:cs="Times New Roman"/>
        </w:rPr>
      </w:pPr>
    </w:p>
    <w:p w14:paraId="7122E18B" w14:textId="77777777" w:rsidR="00A15DDA" w:rsidRPr="00F46474" w:rsidRDefault="00A15DDA" w:rsidP="00A15DDA">
      <w:pPr>
        <w:jc w:val="both"/>
        <w:rPr>
          <w:rFonts w:ascii="Times New Roman" w:hAnsi="Times New Roman" w:cs="Times New Roman"/>
        </w:rPr>
      </w:pPr>
      <w:r w:rsidRPr="00F46474">
        <w:rPr>
          <w:rFonts w:ascii="Times New Roman" w:hAnsi="Times New Roman" w:cs="Times New Roman"/>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6233858F" w14:textId="77777777" w:rsidR="00A15DDA" w:rsidRPr="00F46474" w:rsidRDefault="00A15DDA" w:rsidP="00A15DDA">
      <w:pPr>
        <w:jc w:val="both"/>
        <w:rPr>
          <w:rFonts w:ascii="Times New Roman" w:hAnsi="Times New Roman" w:cs="Times New Roman"/>
        </w:rPr>
      </w:pPr>
    </w:p>
    <w:p w14:paraId="6D97A6B9" w14:textId="77777777" w:rsidR="00A15DDA" w:rsidRPr="00F46474" w:rsidRDefault="00A15DDA" w:rsidP="00A15DDA">
      <w:pPr>
        <w:rPr>
          <w:rFonts w:ascii="Times New Roman" w:hAnsi="Times New Roman" w:cs="Times New Roman"/>
        </w:rPr>
      </w:pPr>
    </w:p>
    <w:p w14:paraId="6DE3F6FF" w14:textId="77777777" w:rsidR="00A15DDA" w:rsidRPr="00F46474" w:rsidRDefault="00A15DDA" w:rsidP="00A15DDA">
      <w:pPr>
        <w:ind w:firstLine="4503"/>
        <w:jc w:val="center"/>
        <w:rPr>
          <w:rFonts w:ascii="Times New Roman" w:hAnsi="Times New Roman" w:cs="Times New Roman"/>
        </w:rPr>
      </w:pPr>
    </w:p>
    <w:p w14:paraId="5D879523" w14:textId="77777777" w:rsidR="00A15DDA" w:rsidRPr="00F46474" w:rsidRDefault="00A15DDA" w:rsidP="00A15DDA">
      <w:pPr>
        <w:ind w:firstLine="4503"/>
        <w:jc w:val="center"/>
        <w:rPr>
          <w:rFonts w:ascii="Times New Roman" w:hAnsi="Times New Roman" w:cs="Times New Roman"/>
        </w:rPr>
      </w:pPr>
    </w:p>
    <w:p w14:paraId="35714D56" w14:textId="77777777" w:rsidR="00A15DDA" w:rsidRPr="00F46474" w:rsidRDefault="00A15DDA" w:rsidP="00A15DDA">
      <w:pPr>
        <w:ind w:firstLine="4503"/>
        <w:jc w:val="center"/>
        <w:rPr>
          <w:rFonts w:ascii="Times New Roman" w:hAnsi="Times New Roman" w:cs="Times New Roman"/>
        </w:rPr>
      </w:pPr>
    </w:p>
    <w:p w14:paraId="56B0AC1D" w14:textId="77777777" w:rsidR="00A15DDA" w:rsidRPr="00F46474" w:rsidRDefault="00A15DDA" w:rsidP="00A15DDA">
      <w:pPr>
        <w:ind w:firstLine="4503"/>
        <w:jc w:val="center"/>
        <w:rPr>
          <w:rFonts w:ascii="Times New Roman" w:hAnsi="Times New Roman" w:cs="Times New Roman"/>
        </w:rPr>
      </w:pPr>
      <w:r w:rsidRPr="00F46474">
        <w:rPr>
          <w:rFonts w:ascii="Times New Roman" w:hAnsi="Times New Roman" w:cs="Times New Roman"/>
        </w:rPr>
        <w:t>………………………………</w:t>
      </w:r>
    </w:p>
    <w:p w14:paraId="52C7C680" w14:textId="77777777" w:rsidR="00A15DDA" w:rsidRPr="00F46474" w:rsidRDefault="00A15DDA" w:rsidP="00A15DDA">
      <w:pPr>
        <w:ind w:firstLine="4503"/>
        <w:jc w:val="center"/>
        <w:rPr>
          <w:rFonts w:ascii="Times New Roman" w:hAnsi="Times New Roman" w:cs="Times New Roman"/>
        </w:rPr>
      </w:pPr>
      <w:r w:rsidRPr="00F46474">
        <w:rPr>
          <w:rFonts w:ascii="Times New Roman" w:hAnsi="Times New Roman" w:cs="Times New Roman"/>
        </w:rPr>
        <w:t>cégszerű aláírás</w:t>
      </w:r>
    </w:p>
    <w:p w14:paraId="551700E7" w14:textId="77777777" w:rsidR="00221592" w:rsidRPr="00F46474" w:rsidRDefault="00221592">
      <w:pPr>
        <w:suppressAutoHyphens w:val="0"/>
        <w:rPr>
          <w:rFonts w:ascii="Times New Roman" w:hAnsi="Times New Roman" w:cs="Times New Roman"/>
          <w:b/>
          <w:i/>
        </w:rPr>
      </w:pPr>
      <w:r w:rsidRPr="00F46474">
        <w:rPr>
          <w:rFonts w:ascii="Times New Roman" w:hAnsi="Times New Roman" w:cs="Times New Roman"/>
          <w:b/>
          <w:i/>
        </w:rPr>
        <w:br w:type="page"/>
      </w:r>
    </w:p>
    <w:p w14:paraId="6E8A870A" w14:textId="77777777" w:rsidR="00A15DDA" w:rsidRPr="00F46474" w:rsidRDefault="00A15DDA" w:rsidP="00A15DDA">
      <w:pPr>
        <w:jc w:val="right"/>
        <w:rPr>
          <w:rFonts w:ascii="Times New Roman" w:eastAsiaTheme="minorHAnsi" w:hAnsi="Times New Roman" w:cs="Times New Roman"/>
          <w:b/>
          <w:i/>
        </w:rPr>
      </w:pPr>
      <w:r w:rsidRPr="00F46474">
        <w:rPr>
          <w:rFonts w:ascii="Times New Roman" w:hAnsi="Times New Roman" w:cs="Times New Roman"/>
          <w:b/>
          <w:i/>
        </w:rPr>
        <w:t>3. számú melléklet</w:t>
      </w:r>
    </w:p>
    <w:p w14:paraId="536B84C4" w14:textId="77777777" w:rsidR="00A15DDA" w:rsidRPr="00F46474" w:rsidRDefault="00A15DDA" w:rsidP="00A15DDA">
      <w:pPr>
        <w:jc w:val="right"/>
        <w:rPr>
          <w:rFonts w:ascii="Times New Roman" w:hAnsi="Times New Roman" w:cs="Times New Roman"/>
          <w:b/>
          <w:i/>
        </w:rPr>
      </w:pPr>
      <w:r w:rsidRPr="00F46474">
        <w:rPr>
          <w:rFonts w:ascii="Times New Roman" w:hAnsi="Times New Roman" w:cs="Times New Roman"/>
          <w:b/>
          <w:i/>
        </w:rPr>
        <w:t>A teljesítésbe bevonni kívánt alvállalkozókról</w:t>
      </w:r>
    </w:p>
    <w:p w14:paraId="5ED1300A" w14:textId="77777777" w:rsidR="00A15DDA" w:rsidRPr="00F46474" w:rsidRDefault="00A15DDA" w:rsidP="00A15DDA">
      <w:pPr>
        <w:jc w:val="right"/>
        <w:rPr>
          <w:rFonts w:ascii="Times New Roman" w:hAnsi="Times New Roman" w:cs="Times New Roman"/>
          <w:b/>
          <w:i/>
        </w:rPr>
      </w:pPr>
      <w:r w:rsidRPr="00F46474">
        <w:rPr>
          <w:rFonts w:ascii="Times New Roman" w:hAnsi="Times New Roman" w:cs="Times New Roman"/>
          <w:b/>
          <w:i/>
        </w:rPr>
        <w:t>(A SZERZŐDÉS ALÁÍRÁSÁVAL EGYIDEJŰLEG KITÖLTENDŐ)</w:t>
      </w:r>
    </w:p>
    <w:p w14:paraId="1A2CCB7F" w14:textId="77777777" w:rsidR="00A15DDA" w:rsidRPr="00F46474" w:rsidRDefault="00A15DDA" w:rsidP="00A15DDA">
      <w:pPr>
        <w:jc w:val="both"/>
        <w:rPr>
          <w:rFonts w:ascii="Times New Roman" w:hAnsi="Times New Roman" w:cs="Times New Roman"/>
        </w:rPr>
      </w:pPr>
    </w:p>
    <w:p w14:paraId="43879523" w14:textId="77777777" w:rsidR="00A15DDA" w:rsidRPr="00F46474" w:rsidRDefault="00A15DDA" w:rsidP="00A15DDA">
      <w:pPr>
        <w:jc w:val="both"/>
        <w:rPr>
          <w:rFonts w:ascii="Times New Roman" w:hAnsi="Times New Roman" w:cs="Times New Roman"/>
          <w:i/>
        </w:rPr>
      </w:pPr>
      <w:r w:rsidRPr="00F46474">
        <w:rPr>
          <w:rFonts w:ascii="Times New Roman" w:hAnsi="Times New Roman" w:cs="Times New Roman"/>
          <w:i/>
        </w:rPr>
        <w:t>A Kbt. 3. § 2. pontja értelmében alvállalkozó az a gazdasági szereplő, aki (amely) a közbeszerzési eljárás eredményeként megkötött szerződés teljesítésében az ajánlattevő által bevontan közvetlenül vesz részt, kivéve</w:t>
      </w:r>
    </w:p>
    <w:p w14:paraId="43713CED" w14:textId="77777777" w:rsidR="00A15DDA" w:rsidRPr="00F46474" w:rsidRDefault="00A15DDA" w:rsidP="00FC09F0">
      <w:pPr>
        <w:pStyle w:val="Listaszerbekezds"/>
        <w:numPr>
          <w:ilvl w:val="0"/>
          <w:numId w:val="45"/>
        </w:numPr>
        <w:suppressAutoHyphens w:val="0"/>
        <w:spacing w:before="0" w:after="0"/>
        <w:contextualSpacing/>
        <w:rPr>
          <w:rFonts w:ascii="Times New Roman" w:hAnsi="Times New Roman"/>
          <w:i/>
          <w:sz w:val="24"/>
        </w:rPr>
      </w:pPr>
      <w:r w:rsidRPr="00F46474">
        <w:rPr>
          <w:rFonts w:ascii="Times New Roman" w:hAnsi="Times New Roman"/>
          <w:i/>
          <w:sz w:val="24"/>
        </w:rPr>
        <w:t>azon gazdasági szereplőt, amely tevékenységét kizárólagos jog alapján gyakorolja,</w:t>
      </w:r>
    </w:p>
    <w:p w14:paraId="6A3B2870" w14:textId="77777777" w:rsidR="00A15DDA" w:rsidRPr="00F46474" w:rsidRDefault="00A15DDA" w:rsidP="00FC09F0">
      <w:pPr>
        <w:pStyle w:val="Listaszerbekezds"/>
        <w:numPr>
          <w:ilvl w:val="0"/>
          <w:numId w:val="45"/>
        </w:numPr>
        <w:suppressAutoHyphens w:val="0"/>
        <w:spacing w:before="0" w:after="0"/>
        <w:contextualSpacing/>
        <w:rPr>
          <w:rFonts w:ascii="Times New Roman" w:hAnsi="Times New Roman"/>
          <w:i/>
          <w:sz w:val="24"/>
        </w:rPr>
      </w:pPr>
      <w:r w:rsidRPr="00F46474">
        <w:rPr>
          <w:rFonts w:ascii="Times New Roman" w:hAnsi="Times New Roman"/>
          <w:i/>
          <w:sz w:val="24"/>
        </w:rPr>
        <w:t xml:space="preserve">a szerződés teljesítéséhez igénybe venni kívánt gyártót, forgalmazót, alkatrész vagy alapanyag Eladóját, </w:t>
      </w:r>
    </w:p>
    <w:p w14:paraId="7A8B3071" w14:textId="77777777" w:rsidR="00A15DDA" w:rsidRPr="00F46474" w:rsidRDefault="00A15DDA" w:rsidP="00FC09F0">
      <w:pPr>
        <w:pStyle w:val="Listaszerbekezds"/>
        <w:numPr>
          <w:ilvl w:val="0"/>
          <w:numId w:val="45"/>
        </w:numPr>
        <w:suppressAutoHyphens w:val="0"/>
        <w:spacing w:before="0" w:after="0"/>
        <w:contextualSpacing/>
        <w:rPr>
          <w:rFonts w:ascii="Times New Roman" w:hAnsi="Times New Roman"/>
          <w:i/>
          <w:sz w:val="24"/>
        </w:rPr>
      </w:pPr>
      <w:r w:rsidRPr="00F46474">
        <w:rPr>
          <w:rFonts w:ascii="Times New Roman" w:hAnsi="Times New Roman"/>
          <w:i/>
          <w:sz w:val="24"/>
        </w:rPr>
        <w:t>építési beruházás esetén az építőanyag-Eladót.</w:t>
      </w:r>
    </w:p>
    <w:p w14:paraId="48CE647F" w14:textId="77777777" w:rsidR="00A15DDA" w:rsidRPr="00F46474" w:rsidRDefault="00A15DDA" w:rsidP="00A15DDA">
      <w:pPr>
        <w:pStyle w:val="Listaszerbekezds"/>
        <w:spacing w:after="0"/>
        <w:rPr>
          <w:rFonts w:ascii="Times New Roman" w:hAnsi="Times New Roman"/>
          <w:sz w:val="24"/>
        </w:rPr>
      </w:pPr>
    </w:p>
    <w:p w14:paraId="30F2494F" w14:textId="77777777" w:rsidR="00A15DDA" w:rsidRPr="00F46474" w:rsidRDefault="00A15DDA" w:rsidP="00A15DDA">
      <w:pPr>
        <w:jc w:val="both"/>
        <w:rPr>
          <w:rFonts w:ascii="Times New Roman" w:hAnsi="Times New Roman" w:cs="Times New Roman"/>
        </w:rPr>
      </w:pPr>
    </w:p>
    <w:p w14:paraId="59F32820" w14:textId="77777777" w:rsidR="00A15DDA" w:rsidRPr="00F46474" w:rsidRDefault="00A15DDA" w:rsidP="00A15DD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cs="Times New Roman"/>
          <w:b/>
        </w:rPr>
      </w:pPr>
      <w:r w:rsidRPr="00F46474">
        <w:rPr>
          <w:rFonts w:ascii="Times New Roman" w:hAnsi="Times New Roman" w:cs="Times New Roman"/>
          <w:b/>
        </w:rPr>
        <w:t>„A” változat</w:t>
      </w:r>
      <w:r w:rsidRPr="00F46474">
        <w:rPr>
          <w:rStyle w:val="Lbjegyzet-hivatkozs"/>
          <w:rFonts w:ascii="Times New Roman" w:hAnsi="Times New Roman" w:cs="Times New Roman"/>
        </w:rPr>
        <w:footnoteReference w:id="92"/>
      </w:r>
    </w:p>
    <w:p w14:paraId="605737F4" w14:textId="77777777" w:rsidR="00A15DDA" w:rsidRPr="00F46474" w:rsidRDefault="00A15DDA" w:rsidP="00A15DDA">
      <w:pPr>
        <w:jc w:val="both"/>
        <w:rPr>
          <w:rFonts w:ascii="Times New Roman" w:hAnsi="Times New Roman" w:cs="Times New Roman"/>
        </w:rPr>
      </w:pPr>
    </w:p>
    <w:p w14:paraId="0D0A6DCD" w14:textId="77777777" w:rsidR="00A15DDA" w:rsidRPr="00F46474" w:rsidRDefault="00A15DDA" w:rsidP="00A15DDA">
      <w:pPr>
        <w:jc w:val="both"/>
        <w:rPr>
          <w:rFonts w:ascii="Times New Roman" w:hAnsi="Times New Roman" w:cs="Times New Roman"/>
          <w:b/>
        </w:rPr>
      </w:pPr>
      <w:r w:rsidRPr="00F46474">
        <w:rPr>
          <w:rFonts w:ascii="Times New Roman" w:hAnsi="Times New Roman" w:cs="Times New Roman"/>
        </w:rPr>
        <w:t xml:space="preserve">Alulírott ________________________ (partner képviselője) a _______________________ (partner neve és székhelye) képviselőjeként nyilatkozatom, hogy a Szerződés </w:t>
      </w:r>
      <w:r w:rsidRPr="00F46474">
        <w:rPr>
          <w:rFonts w:ascii="Times New Roman" w:hAnsi="Times New Roman" w:cs="Times New Roman"/>
          <w:b/>
        </w:rPr>
        <w:t>teljesítéséhez nem kívánok igénybe venni alvállalkozót.</w:t>
      </w:r>
    </w:p>
    <w:p w14:paraId="64230300" w14:textId="77777777" w:rsidR="00A15DDA" w:rsidRPr="00F46474" w:rsidRDefault="00A15DDA" w:rsidP="00A15DDA">
      <w:pPr>
        <w:jc w:val="both"/>
        <w:rPr>
          <w:rFonts w:ascii="Times New Roman" w:hAnsi="Times New Roman" w:cs="Times New Roman"/>
        </w:rPr>
      </w:pPr>
    </w:p>
    <w:p w14:paraId="2E36F350" w14:textId="77777777" w:rsidR="00A15DDA" w:rsidRPr="00F46474" w:rsidRDefault="00A15DDA" w:rsidP="00A15DDA">
      <w:pPr>
        <w:jc w:val="both"/>
        <w:rPr>
          <w:rFonts w:ascii="Times New Roman" w:hAnsi="Times New Roman" w:cs="Times New Roman"/>
        </w:rPr>
      </w:pPr>
      <w:r w:rsidRPr="00F46474">
        <w:rPr>
          <w:rFonts w:ascii="Times New Roman" w:hAnsi="Times New Roman" w:cs="Times New Roman"/>
        </w:rPr>
        <w:t>Keltezés helye, időpontja</w:t>
      </w:r>
    </w:p>
    <w:p w14:paraId="0D211583" w14:textId="77777777" w:rsidR="00A15DDA" w:rsidRPr="00F46474" w:rsidRDefault="00A15DDA" w:rsidP="00A15DDA">
      <w:pPr>
        <w:ind w:left="3540"/>
        <w:jc w:val="center"/>
        <w:rPr>
          <w:rFonts w:ascii="Times New Roman" w:hAnsi="Times New Roman" w:cs="Times New Roman"/>
        </w:rPr>
      </w:pPr>
      <w:r w:rsidRPr="00F46474">
        <w:rPr>
          <w:rFonts w:ascii="Times New Roman" w:hAnsi="Times New Roman" w:cs="Times New Roman"/>
        </w:rPr>
        <w:t>______________________</w:t>
      </w:r>
    </w:p>
    <w:p w14:paraId="49430713" w14:textId="77777777" w:rsidR="00A15DDA" w:rsidRPr="00F46474" w:rsidRDefault="00A15DDA" w:rsidP="00A15DDA">
      <w:pPr>
        <w:ind w:left="3540"/>
        <w:jc w:val="center"/>
        <w:rPr>
          <w:rFonts w:ascii="Times New Roman" w:hAnsi="Times New Roman" w:cs="Times New Roman"/>
        </w:rPr>
      </w:pPr>
      <w:r w:rsidRPr="00F46474">
        <w:rPr>
          <w:rFonts w:ascii="Times New Roman" w:hAnsi="Times New Roman" w:cs="Times New Roman"/>
        </w:rPr>
        <w:t>cégszerű aláírás</w:t>
      </w:r>
    </w:p>
    <w:p w14:paraId="2B733E7E" w14:textId="77777777" w:rsidR="00A15DDA" w:rsidRPr="00F46474" w:rsidRDefault="00A15DDA" w:rsidP="00A15DDA">
      <w:pPr>
        <w:jc w:val="both"/>
        <w:rPr>
          <w:rFonts w:ascii="Times New Roman" w:hAnsi="Times New Roman" w:cs="Times New Roman"/>
        </w:rPr>
      </w:pPr>
    </w:p>
    <w:p w14:paraId="7F313266" w14:textId="77777777" w:rsidR="00A15DDA" w:rsidRPr="00F46474" w:rsidRDefault="00A15DDA" w:rsidP="00A15DDA">
      <w:pPr>
        <w:jc w:val="both"/>
        <w:rPr>
          <w:rFonts w:ascii="Times New Roman" w:hAnsi="Times New Roman" w:cs="Times New Roman"/>
        </w:rPr>
      </w:pPr>
    </w:p>
    <w:p w14:paraId="1D676FF6" w14:textId="77777777" w:rsidR="00A15DDA" w:rsidRPr="00F46474" w:rsidRDefault="00A15DDA" w:rsidP="00A15DDA">
      <w:pPr>
        <w:jc w:val="both"/>
        <w:rPr>
          <w:rFonts w:ascii="Times New Roman" w:hAnsi="Times New Roman" w:cs="Times New Roman"/>
        </w:rPr>
      </w:pPr>
    </w:p>
    <w:p w14:paraId="243F026A" w14:textId="77777777" w:rsidR="00A15DDA" w:rsidRPr="00F46474" w:rsidRDefault="00A15DDA" w:rsidP="00A15DD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cs="Times New Roman"/>
          <w:b/>
        </w:rPr>
      </w:pPr>
      <w:r w:rsidRPr="00F46474">
        <w:rPr>
          <w:rFonts w:ascii="Times New Roman" w:hAnsi="Times New Roman" w:cs="Times New Roman"/>
          <w:b/>
        </w:rPr>
        <w:t>„B” változat</w:t>
      </w:r>
    </w:p>
    <w:p w14:paraId="204C7261" w14:textId="77777777" w:rsidR="00A15DDA" w:rsidRPr="00F46474" w:rsidRDefault="00A15DDA" w:rsidP="00A15DDA">
      <w:pPr>
        <w:jc w:val="both"/>
        <w:rPr>
          <w:rFonts w:ascii="Times New Roman" w:hAnsi="Times New Roman" w:cs="Times New Roman"/>
        </w:rPr>
      </w:pPr>
    </w:p>
    <w:p w14:paraId="2FCCACDC" w14:textId="77777777" w:rsidR="00A15DDA" w:rsidRPr="00F46474" w:rsidRDefault="00A15DDA" w:rsidP="00A15DDA">
      <w:pPr>
        <w:jc w:val="both"/>
        <w:rPr>
          <w:rFonts w:ascii="Times New Roman" w:hAnsi="Times New Roman" w:cs="Times New Roman"/>
          <w:b/>
        </w:rPr>
      </w:pPr>
      <w:r w:rsidRPr="00F46474">
        <w:rPr>
          <w:rFonts w:ascii="Times New Roman" w:hAnsi="Times New Roman" w:cs="Times New Roman"/>
        </w:rPr>
        <w:t xml:space="preserve">Alulírott ________________________ (partner képviselője) a _______________________ (partner neve és székhelye) képviselőjeként nyilatkozatom, hogy a Szerződés teljesítéséhez </w:t>
      </w:r>
      <w:r w:rsidRPr="00F46474">
        <w:rPr>
          <w:rFonts w:ascii="Times New Roman" w:hAnsi="Times New Roman" w:cs="Times New Roman"/>
          <w:b/>
        </w:rPr>
        <w:t xml:space="preserve">az alábbi alvállalkozókat kívánom igénybe venni: </w:t>
      </w:r>
    </w:p>
    <w:p w14:paraId="5A10418C" w14:textId="77777777" w:rsidR="00A15DDA" w:rsidRPr="00F46474" w:rsidRDefault="00A15DDA" w:rsidP="00A15DDA">
      <w:pPr>
        <w:rPr>
          <w:rFonts w:ascii="Times New Roman" w:hAnsi="Times New Roman" w:cs="Times New Roman"/>
        </w:rPr>
      </w:pPr>
    </w:p>
    <w:tbl>
      <w:tblPr>
        <w:tblStyle w:val="Rcsostblzat"/>
        <w:tblW w:w="10485" w:type="dxa"/>
        <w:jc w:val="center"/>
        <w:tblLook w:val="04A0" w:firstRow="1" w:lastRow="0" w:firstColumn="1" w:lastColumn="0" w:noHBand="0" w:noVBand="1"/>
      </w:tblPr>
      <w:tblGrid>
        <w:gridCol w:w="2263"/>
        <w:gridCol w:w="2835"/>
        <w:gridCol w:w="2127"/>
        <w:gridCol w:w="3260"/>
      </w:tblGrid>
      <w:tr w:rsidR="00A15DDA" w:rsidRPr="00F46474" w14:paraId="22B1B71D"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14:paraId="3CAF7898" w14:textId="77777777" w:rsidR="00A15DDA" w:rsidRPr="00F46474" w:rsidRDefault="00A15DDA" w:rsidP="00A54B23">
            <w:pPr>
              <w:jc w:val="center"/>
              <w:rPr>
                <w:rFonts w:ascii="Times New Roman" w:hAnsi="Times New Roman" w:cs="Times New Roman"/>
                <w:b/>
              </w:rPr>
            </w:pPr>
            <w:r w:rsidRPr="00F46474">
              <w:rPr>
                <w:rFonts w:ascii="Times New Roman" w:hAnsi="Times New Roman" w:cs="Times New Roman"/>
                <w:b/>
              </w:rPr>
              <w:t xml:space="preserve">Alvállalkozó </w:t>
            </w:r>
          </w:p>
          <w:p w14:paraId="32B225CD" w14:textId="77777777" w:rsidR="00A15DDA" w:rsidRPr="00F46474" w:rsidRDefault="00A15DDA" w:rsidP="00A54B23">
            <w:pPr>
              <w:jc w:val="center"/>
              <w:rPr>
                <w:rFonts w:ascii="Times New Roman" w:hAnsi="Times New Roman" w:cs="Times New Roman"/>
                <w:b/>
              </w:rPr>
            </w:pPr>
            <w:r w:rsidRPr="00F46474">
              <w:rPr>
                <w:rFonts w:ascii="Times New Roman" w:hAnsi="Times New Roman" w:cs="Times New Roman"/>
                <w:b/>
              </w:rPr>
              <w:t>neve</w:t>
            </w:r>
          </w:p>
        </w:tc>
        <w:tc>
          <w:tcPr>
            <w:tcW w:w="2835" w:type="dxa"/>
            <w:tcBorders>
              <w:top w:val="single" w:sz="4" w:space="0" w:color="auto"/>
              <w:left w:val="single" w:sz="4" w:space="0" w:color="auto"/>
              <w:bottom w:val="single" w:sz="4" w:space="0" w:color="auto"/>
              <w:right w:val="single" w:sz="4" w:space="0" w:color="auto"/>
            </w:tcBorders>
            <w:hideMark/>
          </w:tcPr>
          <w:p w14:paraId="7761075B" w14:textId="77777777" w:rsidR="00A15DDA" w:rsidRPr="00F46474" w:rsidRDefault="00A15DDA" w:rsidP="00A54B23">
            <w:pPr>
              <w:jc w:val="center"/>
              <w:rPr>
                <w:rFonts w:ascii="Times New Roman" w:hAnsi="Times New Roman" w:cs="Times New Roman"/>
                <w:b/>
              </w:rPr>
            </w:pPr>
            <w:r w:rsidRPr="00F46474">
              <w:rPr>
                <w:rFonts w:ascii="Times New Roman" w:hAnsi="Times New Roman" w:cs="Times New Roman"/>
                <w:b/>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14:paraId="60641EC0" w14:textId="77777777" w:rsidR="00A15DDA" w:rsidRPr="00F46474" w:rsidRDefault="00A15DDA" w:rsidP="00A54B23">
            <w:pPr>
              <w:jc w:val="center"/>
              <w:rPr>
                <w:rFonts w:ascii="Times New Roman" w:hAnsi="Times New Roman" w:cs="Times New Roman"/>
                <w:b/>
              </w:rPr>
            </w:pPr>
            <w:r w:rsidRPr="00F46474">
              <w:rPr>
                <w:rFonts w:ascii="Times New Roman" w:hAnsi="Times New Roman" w:cs="Times New Roman"/>
                <w:b/>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14:paraId="7BFC8CC7" w14:textId="77777777" w:rsidR="00A15DDA" w:rsidRPr="00F46474" w:rsidRDefault="00A15DDA" w:rsidP="00A54B23">
            <w:pPr>
              <w:jc w:val="center"/>
              <w:rPr>
                <w:rFonts w:ascii="Times New Roman" w:hAnsi="Times New Roman" w:cs="Times New Roman"/>
                <w:b/>
              </w:rPr>
            </w:pPr>
            <w:r w:rsidRPr="00F46474">
              <w:rPr>
                <w:rFonts w:ascii="Times New Roman" w:hAnsi="Times New Roman" w:cs="Times New Roman"/>
                <w:b/>
              </w:rPr>
              <w:t>Alvállalkozó pénzforgalmi jelzőszáma</w:t>
            </w:r>
          </w:p>
        </w:tc>
      </w:tr>
      <w:tr w:rsidR="00A15DDA" w:rsidRPr="00F46474" w14:paraId="64866180"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16CAA117" w14:textId="77777777" w:rsidR="00A15DDA" w:rsidRPr="00F46474" w:rsidRDefault="00A15DDA" w:rsidP="00A54B23">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692A2C1" w14:textId="77777777" w:rsidR="00A15DDA" w:rsidRPr="00F46474" w:rsidRDefault="00A15DDA" w:rsidP="00A54B23">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727AB72D" w14:textId="77777777" w:rsidR="00A15DDA" w:rsidRPr="00F46474" w:rsidRDefault="00A15DDA" w:rsidP="00A54B23">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68D23D4B" w14:textId="77777777" w:rsidR="00A15DDA" w:rsidRPr="00F46474" w:rsidRDefault="00A15DDA" w:rsidP="00A54B23">
            <w:pPr>
              <w:rPr>
                <w:rFonts w:ascii="Times New Roman" w:hAnsi="Times New Roman" w:cs="Times New Roman"/>
              </w:rPr>
            </w:pPr>
          </w:p>
        </w:tc>
      </w:tr>
      <w:tr w:rsidR="00A15DDA" w:rsidRPr="00F46474" w14:paraId="4BD201A5"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125763FD" w14:textId="77777777" w:rsidR="00A15DDA" w:rsidRPr="00F46474" w:rsidRDefault="00A15DDA" w:rsidP="00A54B23">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DA39762" w14:textId="77777777" w:rsidR="00A15DDA" w:rsidRPr="00F46474" w:rsidRDefault="00A15DDA" w:rsidP="00A54B23">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47F36677" w14:textId="77777777" w:rsidR="00A15DDA" w:rsidRPr="00F46474" w:rsidRDefault="00A15DDA" w:rsidP="00A54B23">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5FAEB13B" w14:textId="77777777" w:rsidR="00A15DDA" w:rsidRPr="00F46474" w:rsidRDefault="00A15DDA" w:rsidP="00A54B23">
            <w:pPr>
              <w:rPr>
                <w:rFonts w:ascii="Times New Roman" w:hAnsi="Times New Roman" w:cs="Times New Roman"/>
              </w:rPr>
            </w:pPr>
          </w:p>
        </w:tc>
      </w:tr>
      <w:tr w:rsidR="00A15DDA" w:rsidRPr="00F46474" w14:paraId="190D869A"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5295EF48" w14:textId="77777777" w:rsidR="00A15DDA" w:rsidRPr="00F46474" w:rsidRDefault="00A15DDA" w:rsidP="00A54B23">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D097CEA" w14:textId="77777777" w:rsidR="00A15DDA" w:rsidRPr="00F46474" w:rsidRDefault="00A15DDA" w:rsidP="00A54B23">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5009FC17" w14:textId="77777777" w:rsidR="00A15DDA" w:rsidRPr="00F46474" w:rsidRDefault="00A15DDA" w:rsidP="00A54B23">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2A18EB74" w14:textId="77777777" w:rsidR="00A15DDA" w:rsidRPr="00F46474" w:rsidRDefault="00A15DDA" w:rsidP="00A54B23">
            <w:pPr>
              <w:rPr>
                <w:rFonts w:ascii="Times New Roman" w:hAnsi="Times New Roman" w:cs="Times New Roman"/>
              </w:rPr>
            </w:pPr>
          </w:p>
        </w:tc>
      </w:tr>
      <w:tr w:rsidR="00A15DDA" w:rsidRPr="00F46474" w14:paraId="31B7ACE6"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36F18408" w14:textId="77777777" w:rsidR="00A15DDA" w:rsidRPr="00F46474" w:rsidRDefault="00A15DDA" w:rsidP="00A54B23">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A6308AF" w14:textId="77777777" w:rsidR="00A15DDA" w:rsidRPr="00F46474" w:rsidRDefault="00A15DDA" w:rsidP="00A54B23">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74512359" w14:textId="77777777" w:rsidR="00A15DDA" w:rsidRPr="00F46474" w:rsidRDefault="00A15DDA" w:rsidP="00A54B23">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67C5FE3F" w14:textId="77777777" w:rsidR="00A15DDA" w:rsidRPr="00F46474" w:rsidRDefault="00A15DDA" w:rsidP="00A54B23">
            <w:pPr>
              <w:rPr>
                <w:rFonts w:ascii="Times New Roman" w:hAnsi="Times New Roman" w:cs="Times New Roman"/>
              </w:rPr>
            </w:pPr>
          </w:p>
        </w:tc>
      </w:tr>
    </w:tbl>
    <w:p w14:paraId="6E70D09D" w14:textId="77777777" w:rsidR="00A15DDA" w:rsidRPr="00F46474" w:rsidRDefault="00A15DDA" w:rsidP="00A15DDA">
      <w:pPr>
        <w:jc w:val="both"/>
        <w:rPr>
          <w:rFonts w:ascii="Times New Roman" w:hAnsi="Times New Roman" w:cs="Times New Roman"/>
        </w:rPr>
      </w:pPr>
      <w:r w:rsidRPr="00F46474">
        <w:rPr>
          <w:rFonts w:ascii="Times New Roman" w:hAnsi="Times New Roman" w:cs="Times New Roman"/>
        </w:rPr>
        <w:t>Nyilatkozom, hogy a fent megjelölt alvállalkozók nem tartoznak a Kbt. 62. §-ában megjelölt kizáró okok hatálya alá.</w:t>
      </w:r>
    </w:p>
    <w:p w14:paraId="790007CD" w14:textId="77777777" w:rsidR="00A15DDA" w:rsidRPr="00F46474" w:rsidRDefault="00A15DDA" w:rsidP="00A15DDA">
      <w:pPr>
        <w:rPr>
          <w:rFonts w:ascii="Times New Roman" w:hAnsi="Times New Roman" w:cs="Times New Roman"/>
        </w:rPr>
      </w:pPr>
    </w:p>
    <w:p w14:paraId="11382B8D" w14:textId="77777777" w:rsidR="00A15DDA" w:rsidRPr="00F46474" w:rsidRDefault="00A15DDA" w:rsidP="00A15DDA">
      <w:pPr>
        <w:jc w:val="both"/>
        <w:rPr>
          <w:rFonts w:ascii="Times New Roman" w:hAnsi="Times New Roman" w:cs="Times New Roman"/>
        </w:rPr>
      </w:pPr>
      <w:r w:rsidRPr="00F46474">
        <w:rPr>
          <w:rFonts w:ascii="Times New Roman" w:hAnsi="Times New Roman" w:cs="Times New Roman"/>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32EB7F3D" w14:textId="77777777" w:rsidR="00A15DDA" w:rsidRPr="00F46474" w:rsidRDefault="00A15DDA" w:rsidP="00A15DDA">
      <w:pPr>
        <w:rPr>
          <w:rFonts w:ascii="Times New Roman" w:hAnsi="Times New Roman" w:cs="Times New Roman"/>
        </w:rPr>
      </w:pPr>
    </w:p>
    <w:p w14:paraId="0F7D17C9" w14:textId="77777777" w:rsidR="00A15DDA" w:rsidRPr="00F46474" w:rsidRDefault="00A15DDA" w:rsidP="00A15DDA">
      <w:pPr>
        <w:rPr>
          <w:rFonts w:ascii="Times New Roman" w:hAnsi="Times New Roman" w:cs="Times New Roman"/>
          <w:i/>
          <w:u w:val="single"/>
        </w:rPr>
      </w:pPr>
      <w:r w:rsidRPr="00F46474">
        <w:rPr>
          <w:rFonts w:ascii="Times New Roman" w:hAnsi="Times New Roman" w:cs="Times New Roman"/>
          <w:i/>
          <w:u w:val="single"/>
        </w:rPr>
        <w:t>Építési beruházás esetén alkalmazandó:</w:t>
      </w:r>
    </w:p>
    <w:p w14:paraId="4D063E94" w14:textId="77777777" w:rsidR="00A15DDA" w:rsidRPr="00F46474" w:rsidRDefault="00A15DDA" w:rsidP="00A15DDA">
      <w:pPr>
        <w:rPr>
          <w:rFonts w:ascii="Times New Roman" w:hAnsi="Times New Roman" w:cs="Times New Roman"/>
        </w:rPr>
      </w:pPr>
    </w:p>
    <w:p w14:paraId="039B9554" w14:textId="77777777" w:rsidR="00A15DDA" w:rsidRPr="00F46474" w:rsidRDefault="00A15DDA" w:rsidP="00A15DDA">
      <w:pPr>
        <w:jc w:val="both"/>
        <w:rPr>
          <w:rFonts w:ascii="Times New Roman" w:hAnsi="Times New Roman" w:cs="Times New Roman"/>
        </w:rPr>
      </w:pPr>
      <w:r w:rsidRPr="00F46474">
        <w:rPr>
          <w:rFonts w:ascii="Times New Roman" w:hAnsi="Times New Roman" w:cs="Times New Roman"/>
        </w:rPr>
        <w:t xml:space="preserve">Tudomásul veszem, hogy a Kbt. 138. § (1) bekezdése alapján </w:t>
      </w:r>
      <w:r w:rsidRPr="00F46474">
        <w:rPr>
          <w:rFonts w:ascii="Times New Roman" w:hAnsi="Times New Roman" w:cs="Times New Roman"/>
          <w:shd w:val="clear" w:color="auto" w:fill="FFFFFF"/>
        </w:rPr>
        <w:t>az alvállalkozói teljesítés összesített aránya nem haladhatja meg a szerződés értékének 65%-át.</w:t>
      </w:r>
      <w:r w:rsidRPr="00F46474">
        <w:rPr>
          <w:rStyle w:val="apple-converted-space"/>
          <w:rFonts w:ascii="Times New Roman" w:hAnsi="Times New Roman" w:cs="Times New Roman"/>
          <w:shd w:val="clear" w:color="auto" w:fill="FFFFFF"/>
        </w:rPr>
        <w:t> </w:t>
      </w:r>
    </w:p>
    <w:p w14:paraId="02BC57AA" w14:textId="77777777" w:rsidR="00A15DDA" w:rsidRPr="00F46474" w:rsidRDefault="00A15DDA" w:rsidP="00A15DDA">
      <w:pPr>
        <w:jc w:val="both"/>
        <w:rPr>
          <w:rFonts w:ascii="Times New Roman" w:hAnsi="Times New Roman" w:cs="Times New Roman"/>
        </w:rPr>
      </w:pPr>
    </w:p>
    <w:p w14:paraId="0E7BC551" w14:textId="77777777" w:rsidR="00A15DDA" w:rsidRPr="00F46474" w:rsidRDefault="00A15DDA" w:rsidP="00A15DDA">
      <w:pPr>
        <w:jc w:val="both"/>
        <w:rPr>
          <w:rFonts w:ascii="Times New Roman" w:hAnsi="Times New Roman" w:cs="Times New Roman"/>
        </w:rPr>
      </w:pPr>
      <w:r w:rsidRPr="00F46474">
        <w:rPr>
          <w:rFonts w:ascii="Times New Roman" w:hAnsi="Times New Roman" w:cs="Times New Roman"/>
        </w:rPr>
        <w:t>A Kbt. 138. § (5) bekezdése alapján vállalom, hogy a teljesítésben részt Vevő alvállalkozók nem vesznek igénybe a saját teljesítésük 65%-át meghaladó mértékű további közreműködőt.</w:t>
      </w:r>
    </w:p>
    <w:p w14:paraId="3D4D5C84" w14:textId="77777777" w:rsidR="00A15DDA" w:rsidRPr="00F46474" w:rsidRDefault="00A15DDA" w:rsidP="00A15DDA">
      <w:pPr>
        <w:rPr>
          <w:rFonts w:ascii="Times New Roman" w:hAnsi="Times New Roman" w:cs="Times New Roman"/>
        </w:rPr>
      </w:pPr>
    </w:p>
    <w:p w14:paraId="5BE30540" w14:textId="77777777" w:rsidR="00A15DDA" w:rsidRPr="00F46474" w:rsidRDefault="00A15DDA" w:rsidP="00A15DDA">
      <w:pPr>
        <w:jc w:val="both"/>
        <w:rPr>
          <w:rFonts w:ascii="Times New Roman" w:hAnsi="Times New Roman" w:cs="Times New Roman"/>
        </w:rPr>
      </w:pPr>
      <w:r w:rsidRPr="00F46474">
        <w:rPr>
          <w:rFonts w:ascii="Times New Roman" w:hAnsi="Times New Roman" w:cs="Times New Roman"/>
        </w:rPr>
        <w:t>Keltezés helye, időpontja</w:t>
      </w:r>
    </w:p>
    <w:p w14:paraId="2F4D452A" w14:textId="77777777" w:rsidR="00A15DDA" w:rsidRPr="00F46474" w:rsidRDefault="00A15DDA" w:rsidP="00A15DDA">
      <w:pPr>
        <w:jc w:val="both"/>
        <w:rPr>
          <w:rFonts w:ascii="Times New Roman" w:hAnsi="Times New Roman" w:cs="Times New Roman"/>
        </w:rPr>
      </w:pPr>
    </w:p>
    <w:p w14:paraId="426318BA" w14:textId="77777777" w:rsidR="00A15DDA" w:rsidRPr="00F46474" w:rsidRDefault="00A15DDA" w:rsidP="00A15DDA">
      <w:pPr>
        <w:jc w:val="both"/>
        <w:rPr>
          <w:rFonts w:ascii="Times New Roman" w:hAnsi="Times New Roman" w:cs="Times New Roman"/>
        </w:rPr>
      </w:pPr>
    </w:p>
    <w:p w14:paraId="6EB86172" w14:textId="77777777" w:rsidR="00A15DDA" w:rsidRPr="00F46474" w:rsidRDefault="00A15DDA" w:rsidP="00A15DDA">
      <w:pPr>
        <w:ind w:left="3540" w:firstLine="708"/>
        <w:jc w:val="center"/>
        <w:rPr>
          <w:rFonts w:ascii="Times New Roman" w:hAnsi="Times New Roman" w:cs="Times New Roman"/>
        </w:rPr>
      </w:pPr>
      <w:r w:rsidRPr="00F46474">
        <w:rPr>
          <w:rFonts w:ascii="Times New Roman" w:hAnsi="Times New Roman" w:cs="Times New Roman"/>
        </w:rPr>
        <w:t>______________________</w:t>
      </w:r>
    </w:p>
    <w:p w14:paraId="327F565D" w14:textId="77777777" w:rsidR="00A15DDA" w:rsidRPr="00F46474" w:rsidRDefault="00A15DDA" w:rsidP="00A15DDA">
      <w:pPr>
        <w:ind w:left="3540" w:firstLine="708"/>
        <w:jc w:val="center"/>
        <w:rPr>
          <w:rFonts w:ascii="Times New Roman" w:hAnsi="Times New Roman" w:cs="Times New Roman"/>
        </w:rPr>
      </w:pPr>
      <w:r w:rsidRPr="00F46474">
        <w:rPr>
          <w:rFonts w:ascii="Times New Roman" w:hAnsi="Times New Roman" w:cs="Times New Roman"/>
        </w:rPr>
        <w:t>cégszerű aláírás</w:t>
      </w:r>
    </w:p>
    <w:p w14:paraId="5A2102AD" w14:textId="77777777" w:rsidR="00A15DDA" w:rsidRPr="00F46474" w:rsidRDefault="00A15DDA" w:rsidP="00A15DDA">
      <w:pPr>
        <w:rPr>
          <w:rFonts w:ascii="Times New Roman" w:hAnsi="Times New Roman" w:cs="Times New Roman"/>
        </w:rPr>
      </w:pPr>
    </w:p>
    <w:p w14:paraId="4B42A436" w14:textId="77777777" w:rsidR="00B86873" w:rsidRDefault="00B86873">
      <w:pPr>
        <w:suppressAutoHyphens w:val="0"/>
        <w:rPr>
          <w:rFonts w:ascii="Times New Roman" w:hAnsi="Times New Roman" w:cs="Times New Roman"/>
          <w:b/>
          <w:caps/>
        </w:rPr>
      </w:pPr>
      <w:r>
        <w:rPr>
          <w:rFonts w:ascii="Times New Roman" w:hAnsi="Times New Roman" w:cs="Times New Roman"/>
          <w:b/>
          <w:caps/>
        </w:rPr>
        <w:br w:type="page"/>
      </w:r>
    </w:p>
    <w:p w14:paraId="3E0A54D0" w14:textId="77777777" w:rsidR="00B86873" w:rsidRDefault="00B86873" w:rsidP="00B86873">
      <w:pPr>
        <w:pStyle w:val="Stlus2"/>
        <w:spacing w:before="3200"/>
        <w:rPr>
          <w:rFonts w:ascii="Times New Roman" w:hAnsi="Times New Roman"/>
          <w:caps w:val="0"/>
        </w:rPr>
      </w:pPr>
      <w:bookmarkStart w:id="120" w:name="_Toc496079827"/>
    </w:p>
    <w:p w14:paraId="60EB6809" w14:textId="3FF53BF7" w:rsidR="00B86873" w:rsidRPr="00F46474" w:rsidRDefault="00B86873" w:rsidP="00B86873">
      <w:pPr>
        <w:pStyle w:val="Stlus2"/>
        <w:spacing w:before="3200"/>
        <w:rPr>
          <w:rFonts w:ascii="Times New Roman" w:hAnsi="Times New Roman"/>
        </w:rPr>
      </w:pPr>
      <w:r w:rsidRPr="00F46474">
        <w:rPr>
          <w:rFonts w:ascii="Times New Roman" w:hAnsi="Times New Roman"/>
          <w:caps w:val="0"/>
        </w:rPr>
        <w:t>IV. FEJEZET</w:t>
      </w:r>
      <w:r w:rsidRPr="00F46474">
        <w:rPr>
          <w:rFonts w:ascii="Times New Roman" w:hAnsi="Times New Roman"/>
          <w:caps w:val="0"/>
        </w:rPr>
        <w:br/>
        <w:t>SZERZŐDÉSTERVEZET</w:t>
      </w:r>
      <w:bookmarkEnd w:id="120"/>
    </w:p>
    <w:p w14:paraId="3F709F55" w14:textId="7BAFD00C" w:rsidR="00941966" w:rsidRDefault="00D02047">
      <w:pPr>
        <w:suppressAutoHyphens w:val="0"/>
        <w:rPr>
          <w:rFonts w:ascii="Times New Roman" w:hAnsi="Times New Roman" w:cs="Times New Roman"/>
          <w:b/>
          <w:caps/>
        </w:rPr>
      </w:pPr>
      <w:r w:rsidRPr="00F46474">
        <w:rPr>
          <w:rFonts w:ascii="Times New Roman" w:hAnsi="Times New Roman" w:cs="Times New Roman"/>
          <w:b/>
          <w:caps/>
        </w:rPr>
        <w:br w:type="page"/>
      </w:r>
    </w:p>
    <w:p w14:paraId="1F1BC201" w14:textId="142E822A" w:rsidR="00E77D1F" w:rsidRDefault="00E77D1F">
      <w:pPr>
        <w:suppressAutoHyphens w:val="0"/>
        <w:rPr>
          <w:rFonts w:ascii="Times New Roman" w:eastAsia="Calibri" w:hAnsi="Times New Roman" w:cs="Times New Roman"/>
          <w:sz w:val="22"/>
          <w:szCs w:val="22"/>
          <w:lang w:eastAsia="en-US"/>
        </w:rPr>
      </w:pPr>
    </w:p>
    <w:p w14:paraId="068B7AFA" w14:textId="77777777" w:rsidR="00E77D1F" w:rsidRPr="00E77D1F" w:rsidRDefault="00E77D1F" w:rsidP="00E77D1F">
      <w:pPr>
        <w:spacing w:after="40" w:line="276" w:lineRule="auto"/>
        <w:jc w:val="center"/>
        <w:rPr>
          <w:rFonts w:ascii="Times New Roman" w:hAnsi="Times New Roman" w:cs="Times New Roman"/>
          <w:b/>
          <w:caps/>
          <w:color w:val="00000A"/>
          <w:sz w:val="28"/>
          <w:szCs w:val="22"/>
          <w:lang w:eastAsia="en-GB"/>
        </w:rPr>
      </w:pPr>
      <w:r w:rsidRPr="00E77D1F">
        <w:rPr>
          <w:rFonts w:ascii="Times New Roman" w:hAnsi="Times New Roman" w:cs="Times New Roman"/>
          <w:b/>
          <w:caps/>
          <w:color w:val="00000A"/>
          <w:sz w:val="28"/>
          <w:szCs w:val="22"/>
          <w:lang w:eastAsia="en-GB"/>
        </w:rPr>
        <w:t>adásvételi keretszerződés</w:t>
      </w:r>
    </w:p>
    <w:p w14:paraId="2FF9781A" w14:textId="77777777" w:rsidR="00E77D1F" w:rsidRPr="00E77D1F" w:rsidRDefault="00E77D1F" w:rsidP="00E77D1F">
      <w:pPr>
        <w:spacing w:after="40" w:line="276" w:lineRule="auto"/>
        <w:jc w:val="center"/>
        <w:rPr>
          <w:rFonts w:ascii="Times New Roman" w:hAnsi="Times New Roman" w:cs="Times New Roman"/>
          <w:color w:val="00000A"/>
          <w:sz w:val="28"/>
          <w:szCs w:val="22"/>
          <w:lang w:eastAsia="en-GB"/>
        </w:rPr>
      </w:pPr>
      <w:r w:rsidRPr="00E77D1F">
        <w:rPr>
          <w:rFonts w:ascii="Times New Roman" w:hAnsi="Times New Roman" w:cs="Times New Roman"/>
          <w:caps/>
          <w:color w:val="00000A"/>
          <w:sz w:val="28"/>
          <w:szCs w:val="22"/>
          <w:lang w:eastAsia="en-GB"/>
        </w:rPr>
        <w:t xml:space="preserve"> (12., 36-40., 42. </w:t>
      </w:r>
      <w:r w:rsidRPr="00E77D1F">
        <w:rPr>
          <w:rFonts w:ascii="Times New Roman" w:hAnsi="Times New Roman" w:cs="Times New Roman"/>
          <w:color w:val="00000A"/>
          <w:sz w:val="28"/>
          <w:szCs w:val="22"/>
          <w:lang w:eastAsia="en-GB"/>
        </w:rPr>
        <w:t>és</w:t>
      </w:r>
      <w:r w:rsidRPr="00E77D1F">
        <w:rPr>
          <w:rFonts w:ascii="Times New Roman" w:hAnsi="Times New Roman" w:cs="Times New Roman"/>
          <w:caps/>
          <w:color w:val="00000A"/>
          <w:sz w:val="28"/>
          <w:szCs w:val="22"/>
          <w:lang w:eastAsia="en-GB"/>
        </w:rPr>
        <w:t xml:space="preserve"> 46. </w:t>
      </w:r>
      <w:r w:rsidRPr="00E77D1F">
        <w:rPr>
          <w:rFonts w:ascii="Times New Roman" w:hAnsi="Times New Roman" w:cs="Times New Roman"/>
          <w:color w:val="00000A"/>
          <w:sz w:val="28"/>
          <w:szCs w:val="22"/>
          <w:lang w:eastAsia="en-GB"/>
        </w:rPr>
        <w:t>ajánlati részek esetében)</w:t>
      </w:r>
    </w:p>
    <w:p w14:paraId="10814887"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p>
    <w:p w14:paraId="4AC816AB"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Amely létrejött egyrészről </w:t>
      </w:r>
    </w:p>
    <w:p w14:paraId="791A7DBA" w14:textId="77777777" w:rsidR="00E77D1F" w:rsidRPr="00E77D1F" w:rsidRDefault="00E77D1F" w:rsidP="00E77D1F">
      <w:pPr>
        <w:spacing w:after="40" w:line="276" w:lineRule="auto"/>
        <w:jc w:val="both"/>
        <w:rPr>
          <w:rFonts w:ascii="Times New Roman" w:hAnsi="Times New Roman" w:cs="Times New Roman"/>
          <w:b/>
          <w:color w:val="00000A"/>
          <w:sz w:val="22"/>
          <w:szCs w:val="22"/>
          <w:lang w:eastAsia="en-GB"/>
        </w:rPr>
      </w:pPr>
      <w:r w:rsidRPr="00E77D1F">
        <w:rPr>
          <w:rFonts w:ascii="Times New Roman" w:hAnsi="Times New Roman" w:cs="Times New Roman"/>
          <w:b/>
          <w:color w:val="00000A"/>
          <w:sz w:val="22"/>
          <w:szCs w:val="22"/>
          <w:lang w:eastAsia="en-GB"/>
        </w:rPr>
        <w:t>PÉCSI TUDOMÁNYEGYETEM</w:t>
      </w:r>
    </w:p>
    <w:p w14:paraId="08564016"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bCs/>
          <w:color w:val="000000"/>
          <w:sz w:val="22"/>
          <w:szCs w:val="22"/>
          <w:lang w:eastAsia="en-GB"/>
        </w:rPr>
      </w:pPr>
      <w:r w:rsidRPr="00E77D1F">
        <w:rPr>
          <w:rFonts w:ascii="Times New Roman" w:hAnsi="Times New Roman" w:cs="Times New Roman"/>
          <w:color w:val="00000A"/>
          <w:sz w:val="22"/>
          <w:szCs w:val="22"/>
          <w:lang w:eastAsia="en-GB"/>
        </w:rPr>
        <w:t xml:space="preserve">Székhely: </w:t>
      </w:r>
      <w:r w:rsidRPr="00E77D1F">
        <w:rPr>
          <w:rFonts w:ascii="Times New Roman" w:hAnsi="Times New Roman" w:cs="Times New Roman"/>
          <w:bCs/>
          <w:color w:val="000000"/>
          <w:sz w:val="22"/>
          <w:szCs w:val="22"/>
          <w:lang w:eastAsia="en-GB"/>
        </w:rPr>
        <w:t>7622 Pécs, Vasvári Pál u. 4.</w:t>
      </w:r>
    </w:p>
    <w:p w14:paraId="6FE534AD"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Adószám: 15329798-2-02</w:t>
      </w:r>
    </w:p>
    <w:p w14:paraId="4722C2E3"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OM azonosító: FI 58544</w:t>
      </w:r>
    </w:p>
    <w:p w14:paraId="1B9B69FD"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PIR szám: 329794</w:t>
      </w:r>
    </w:p>
    <w:p w14:paraId="343DDB7D"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Statisztikai számjel: 15329798-8542-312-02</w:t>
      </w:r>
    </w:p>
    <w:p w14:paraId="441A1650"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Pénzforgalmi jelzőszám: MÁK 10024003-00282716-00000000</w:t>
      </w:r>
    </w:p>
    <w:p w14:paraId="37D6D4FA"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Képviseli: Jenei Zoltán kancellár</w:t>
      </w:r>
    </w:p>
    <w:p w14:paraId="47B55376"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mint Vevő (a továbbiakban: </w:t>
      </w:r>
      <w:r w:rsidRPr="00E77D1F">
        <w:rPr>
          <w:rFonts w:ascii="Times New Roman" w:hAnsi="Times New Roman" w:cs="Times New Roman"/>
          <w:i/>
          <w:iCs/>
          <w:color w:val="00000A"/>
          <w:sz w:val="22"/>
          <w:szCs w:val="22"/>
          <w:lang w:eastAsia="en-GB"/>
        </w:rPr>
        <w:t>Vevő</w:t>
      </w:r>
      <w:r w:rsidRPr="00E77D1F">
        <w:rPr>
          <w:rFonts w:ascii="Times New Roman" w:hAnsi="Times New Roman" w:cs="Times New Roman"/>
          <w:color w:val="00000A"/>
          <w:sz w:val="22"/>
          <w:szCs w:val="22"/>
          <w:lang w:eastAsia="en-GB"/>
        </w:rPr>
        <w:t>)</w:t>
      </w:r>
    </w:p>
    <w:p w14:paraId="124FAB24"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p>
    <w:p w14:paraId="15652C51"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másrészről</w:t>
      </w:r>
    </w:p>
    <w:p w14:paraId="6561E7A8"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highlight w:val="yellow"/>
          <w:lang w:eastAsia="en-GB"/>
        </w:rPr>
        <w:t>********</w:t>
      </w:r>
    </w:p>
    <w:p w14:paraId="7800F5C3" w14:textId="77777777" w:rsidR="00E77D1F" w:rsidRPr="00E77D1F" w:rsidRDefault="00E77D1F" w:rsidP="00E77D1F">
      <w:pPr>
        <w:spacing w:after="40" w:line="276" w:lineRule="auto"/>
        <w:jc w:val="both"/>
        <w:rPr>
          <w:rFonts w:ascii="Times New Roman" w:eastAsia="Calibri" w:hAnsi="Times New Roman" w:cs="Times New Roman"/>
          <w:color w:val="00000A"/>
          <w:sz w:val="22"/>
          <w:szCs w:val="22"/>
          <w:lang w:eastAsia="en-US"/>
        </w:rPr>
      </w:pPr>
      <w:r w:rsidRPr="00E77D1F">
        <w:rPr>
          <w:rFonts w:ascii="Times New Roman" w:hAnsi="Times New Roman" w:cs="Times New Roman"/>
          <w:color w:val="00000A"/>
          <w:sz w:val="22"/>
          <w:szCs w:val="22"/>
          <w:lang w:eastAsia="en-GB"/>
        </w:rPr>
        <w:t>Székhelye:</w:t>
      </w:r>
    </w:p>
    <w:p w14:paraId="57E142F5" w14:textId="77777777" w:rsidR="00E77D1F" w:rsidRPr="00E77D1F" w:rsidRDefault="00E77D1F" w:rsidP="00E77D1F">
      <w:pPr>
        <w:spacing w:after="40" w:line="276" w:lineRule="auto"/>
        <w:jc w:val="both"/>
        <w:rPr>
          <w:rFonts w:ascii="Times New Roman" w:eastAsia="Calibri" w:hAnsi="Times New Roman" w:cs="Times New Roman"/>
          <w:color w:val="00000A"/>
          <w:sz w:val="22"/>
          <w:szCs w:val="22"/>
          <w:lang w:eastAsia="en-US"/>
        </w:rPr>
      </w:pPr>
      <w:r w:rsidRPr="00E77D1F">
        <w:rPr>
          <w:rFonts w:ascii="Times New Roman" w:eastAsia="Calibri" w:hAnsi="Times New Roman" w:cs="Times New Roman"/>
          <w:color w:val="00000A"/>
          <w:sz w:val="22"/>
          <w:szCs w:val="22"/>
          <w:lang w:eastAsia="en-US"/>
        </w:rPr>
        <w:t xml:space="preserve">Adószám: </w:t>
      </w:r>
    </w:p>
    <w:p w14:paraId="77D29A6D" w14:textId="77777777" w:rsidR="00E77D1F" w:rsidRPr="00E77D1F" w:rsidRDefault="00E77D1F" w:rsidP="00E77D1F">
      <w:pPr>
        <w:spacing w:after="40" w:line="276" w:lineRule="auto"/>
        <w:jc w:val="both"/>
        <w:rPr>
          <w:rFonts w:ascii="Times New Roman" w:hAnsi="Times New Roman" w:cs="Times New Roman"/>
          <w:sz w:val="22"/>
          <w:szCs w:val="22"/>
          <w:lang w:eastAsia="en-US"/>
        </w:rPr>
      </w:pPr>
      <w:r w:rsidRPr="00E77D1F">
        <w:rPr>
          <w:rFonts w:ascii="Times New Roman" w:eastAsia="Calibri" w:hAnsi="Times New Roman" w:cs="Times New Roman"/>
          <w:color w:val="00000A"/>
          <w:sz w:val="22"/>
          <w:szCs w:val="22"/>
          <w:lang w:eastAsia="en-US"/>
        </w:rPr>
        <w:t>Cégjegyzékszám:</w:t>
      </w:r>
      <w:r w:rsidRPr="00E77D1F">
        <w:rPr>
          <w:rFonts w:ascii="Times New Roman" w:hAnsi="Times New Roman" w:cs="Times New Roman"/>
          <w:sz w:val="22"/>
          <w:szCs w:val="22"/>
          <w:lang w:eastAsia="en-US"/>
        </w:rPr>
        <w:t xml:space="preserve"> </w:t>
      </w:r>
    </w:p>
    <w:p w14:paraId="657B373D" w14:textId="77777777" w:rsidR="00E77D1F" w:rsidRPr="00E77D1F" w:rsidRDefault="00E77D1F" w:rsidP="00E77D1F">
      <w:pPr>
        <w:spacing w:after="40" w:line="276" w:lineRule="auto"/>
        <w:jc w:val="both"/>
        <w:rPr>
          <w:rFonts w:ascii="Times New Roman" w:hAnsi="Times New Roman" w:cs="Times New Roman"/>
          <w:bCs/>
          <w:sz w:val="22"/>
          <w:szCs w:val="22"/>
          <w:lang w:eastAsia="en-US"/>
        </w:rPr>
      </w:pPr>
      <w:r w:rsidRPr="00E77D1F">
        <w:rPr>
          <w:rFonts w:ascii="Times New Roman" w:hAnsi="Times New Roman" w:cs="Times New Roman"/>
          <w:color w:val="00000A"/>
          <w:sz w:val="22"/>
          <w:szCs w:val="22"/>
          <w:lang w:eastAsia="en-GB"/>
        </w:rPr>
        <w:t xml:space="preserve">Statisztikai Számjel: </w:t>
      </w:r>
    </w:p>
    <w:p w14:paraId="430311E0"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Pénzforgalmi jelzőszám: </w:t>
      </w:r>
    </w:p>
    <w:p w14:paraId="67D19BBC"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Képviseli: </w:t>
      </w:r>
    </w:p>
    <w:p w14:paraId="6F506192"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mint Eladó (a továbbiakban: </w:t>
      </w:r>
      <w:r w:rsidRPr="00E77D1F">
        <w:rPr>
          <w:rFonts w:ascii="Times New Roman" w:hAnsi="Times New Roman" w:cs="Times New Roman"/>
          <w:i/>
          <w:iCs/>
          <w:color w:val="00000A"/>
          <w:sz w:val="22"/>
          <w:szCs w:val="22"/>
          <w:lang w:eastAsia="en-GB"/>
        </w:rPr>
        <w:t>Eladó</w:t>
      </w:r>
      <w:r w:rsidRPr="00E77D1F">
        <w:rPr>
          <w:rFonts w:ascii="Times New Roman" w:hAnsi="Times New Roman" w:cs="Times New Roman"/>
          <w:color w:val="00000A"/>
          <w:sz w:val="22"/>
          <w:szCs w:val="22"/>
          <w:lang w:eastAsia="en-GB"/>
        </w:rPr>
        <w:t>)</w:t>
      </w:r>
    </w:p>
    <w:p w14:paraId="79BC1BEA"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(a továbbiakban együttesen: Felek) között alulírott helyen és időben az alábbi feltételek szerint: </w:t>
      </w:r>
    </w:p>
    <w:p w14:paraId="4087E634"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p>
    <w:p w14:paraId="38973F05" w14:textId="77777777" w:rsidR="00E77D1F" w:rsidRPr="00E77D1F" w:rsidRDefault="00E77D1F" w:rsidP="00E77D1F">
      <w:pPr>
        <w:spacing w:after="40" w:line="276" w:lineRule="auto"/>
        <w:jc w:val="center"/>
        <w:outlineLvl w:val="1"/>
        <w:rPr>
          <w:rFonts w:ascii="Times New Roman" w:hAnsi="Times New Roman" w:cs="Times New Roman"/>
          <w:b/>
          <w:caps/>
          <w:color w:val="00000A"/>
          <w:sz w:val="22"/>
          <w:szCs w:val="22"/>
          <w:lang w:eastAsia="en-GB"/>
        </w:rPr>
      </w:pPr>
      <w:r w:rsidRPr="00E77D1F">
        <w:rPr>
          <w:rFonts w:ascii="Times New Roman" w:hAnsi="Times New Roman" w:cs="Times New Roman"/>
          <w:b/>
          <w:caps/>
          <w:color w:val="00000A"/>
          <w:sz w:val="22"/>
          <w:szCs w:val="22"/>
          <w:lang w:eastAsia="en-GB"/>
        </w:rPr>
        <w:t>Preambulum</w:t>
      </w:r>
    </w:p>
    <w:p w14:paraId="1D596C66" w14:textId="77777777" w:rsidR="00E77D1F" w:rsidRPr="00E77D1F" w:rsidRDefault="00E77D1F" w:rsidP="00E77D1F">
      <w:pPr>
        <w:widowControl w:val="0"/>
        <w:numPr>
          <w:ilvl w:val="0"/>
          <w:numId w:val="102"/>
        </w:numPr>
        <w:suppressAutoHyphens w:val="0"/>
        <w:spacing w:after="40" w:line="276" w:lineRule="auto"/>
        <w:ind w:left="567" w:hanging="567"/>
        <w:contextualSpacing/>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 xml:space="preserve">Vevő </w:t>
      </w:r>
      <w:r w:rsidRPr="00E77D1F">
        <w:rPr>
          <w:rFonts w:ascii="Times New Roman" w:eastAsia="MS ??" w:hAnsi="Times New Roman" w:cs="Times New Roman"/>
          <w:b/>
          <w:sz w:val="22"/>
          <w:szCs w:val="22"/>
          <w:lang w:eastAsia="en-GB"/>
        </w:rPr>
        <w:t>„Csontsebészeti fogyóanyagok beszerzése a Pécsi Tudományegyetem részére”</w:t>
      </w:r>
      <w:r w:rsidRPr="00E77D1F">
        <w:rPr>
          <w:rFonts w:ascii="Times New Roman" w:eastAsia="MS ??" w:hAnsi="Times New Roman" w:cs="Times New Roman"/>
          <w:sz w:val="22"/>
          <w:szCs w:val="22"/>
          <w:lang w:eastAsia="en-GB"/>
        </w:rPr>
        <w:t xml:space="preserve"> tárgyban a közbeszerzésekről szóló 2015. évi CXLIII. törvény (továbbiakban: Kbt.) Második rész 81. §-a szerinti nyílt közbeszerzési eljárást folytatott uniós eljárásrendben.</w:t>
      </w:r>
    </w:p>
    <w:p w14:paraId="0AA046C5" w14:textId="77777777" w:rsidR="00E77D1F" w:rsidRPr="00E77D1F" w:rsidRDefault="00E77D1F" w:rsidP="00E77D1F">
      <w:pPr>
        <w:widowControl w:val="0"/>
        <w:numPr>
          <w:ilvl w:val="0"/>
          <w:numId w:val="102"/>
        </w:numPr>
        <w:suppressAutoHyphens w:val="0"/>
        <w:spacing w:after="40" w:line="276" w:lineRule="auto"/>
        <w:ind w:left="567" w:hanging="567"/>
        <w:contextualSpacing/>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 xml:space="preserve">Az ajánlati felhívás megjelenésének dátuma és a hirdetmény száma: </w:t>
      </w:r>
      <w:r w:rsidRPr="00E77D1F">
        <w:rPr>
          <w:rFonts w:ascii="Times New Roman" w:eastAsia="MS ??" w:hAnsi="Times New Roman" w:cs="Times New Roman"/>
          <w:sz w:val="22"/>
          <w:szCs w:val="22"/>
          <w:highlight w:val="yellow"/>
          <w:lang w:eastAsia="en-GB"/>
        </w:rPr>
        <w:t>******</w:t>
      </w:r>
    </w:p>
    <w:p w14:paraId="41C7B282" w14:textId="77777777" w:rsidR="00E77D1F" w:rsidRPr="00E77D1F" w:rsidRDefault="00E77D1F" w:rsidP="00E77D1F">
      <w:pPr>
        <w:widowControl w:val="0"/>
        <w:numPr>
          <w:ilvl w:val="0"/>
          <w:numId w:val="102"/>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 Vevő többváltozatú (alternatív) ajánlat benyújtásának lehetőségét nem biztosította.</w:t>
      </w:r>
    </w:p>
    <w:p w14:paraId="2517EEE2" w14:textId="77777777" w:rsidR="00E77D1F" w:rsidRPr="00E77D1F" w:rsidRDefault="00E77D1F" w:rsidP="00E77D1F">
      <w:pPr>
        <w:widowControl w:val="0"/>
        <w:numPr>
          <w:ilvl w:val="0"/>
          <w:numId w:val="102"/>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Vevő az ajánlattevők számára a gazdasági társaság, illetve jogi személy (projekttársaság) létrehozását nem tette lehetővé.</w:t>
      </w:r>
    </w:p>
    <w:p w14:paraId="22341CC9" w14:textId="77777777" w:rsidR="00E77D1F" w:rsidRPr="00E77D1F" w:rsidRDefault="00E77D1F" w:rsidP="00E77D1F">
      <w:pPr>
        <w:widowControl w:val="0"/>
        <w:numPr>
          <w:ilvl w:val="0"/>
          <w:numId w:val="102"/>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Vevő a közbeszerzési eljárás során részajánlattétel lehetőségét az ajánlati felhívásban foglaltak szerint biztosította.</w:t>
      </w:r>
    </w:p>
    <w:p w14:paraId="444105D7" w14:textId="77777777" w:rsidR="00E77D1F" w:rsidRPr="00E77D1F" w:rsidRDefault="00E77D1F" w:rsidP="00E77D1F">
      <w:pPr>
        <w:widowControl w:val="0"/>
        <w:numPr>
          <w:ilvl w:val="0"/>
          <w:numId w:val="102"/>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Felek rögzítik, hogy az Eladó benyújtott ajánlatával, mint a legalacsonyabb árat tartalmazó ajánlattal az eljárás </w:t>
      </w:r>
      <w:r w:rsidRPr="00E77D1F">
        <w:rPr>
          <w:rFonts w:ascii="Times New Roman" w:eastAsia="Calibri" w:hAnsi="Times New Roman" w:cs="Times New Roman"/>
          <w:sz w:val="22"/>
          <w:szCs w:val="22"/>
          <w:highlight w:val="yellow"/>
          <w:lang w:eastAsia="en-GB"/>
        </w:rPr>
        <w:t>***</w:t>
      </w:r>
      <w:r w:rsidRPr="00E77D1F">
        <w:rPr>
          <w:rFonts w:ascii="Times New Roman" w:eastAsia="Calibri" w:hAnsi="Times New Roman" w:cs="Times New Roman"/>
          <w:sz w:val="22"/>
          <w:szCs w:val="22"/>
          <w:lang w:eastAsia="en-GB"/>
        </w:rPr>
        <w:t xml:space="preserve"> részének nyertese lett. </w:t>
      </w:r>
    </w:p>
    <w:p w14:paraId="0D89D323" w14:textId="77777777" w:rsidR="00E77D1F" w:rsidRPr="00E77D1F" w:rsidRDefault="00E77D1F" w:rsidP="00E77D1F">
      <w:pPr>
        <w:widowControl w:val="0"/>
        <w:numPr>
          <w:ilvl w:val="0"/>
          <w:numId w:val="102"/>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7B75AADF" w14:textId="77777777" w:rsidR="00E77D1F" w:rsidRPr="00E77D1F" w:rsidRDefault="00E77D1F" w:rsidP="00E77D1F">
      <w:pPr>
        <w:widowControl w:val="0"/>
        <w:numPr>
          <w:ilvl w:val="0"/>
          <w:numId w:val="102"/>
        </w:numPr>
        <w:suppressAutoHyphens w:val="0"/>
        <w:autoSpaceDE w:val="0"/>
        <w:autoSpaceDN w:val="0"/>
        <w:adjustRightInd w:val="0"/>
        <w:spacing w:after="40" w:line="276" w:lineRule="auto"/>
        <w:ind w:left="567" w:hanging="567"/>
        <w:jc w:val="both"/>
        <w:rPr>
          <w:rFonts w:ascii="Times New Roman" w:hAnsi="Times New Roman" w:cs="Times New Roman"/>
          <w:color w:val="000000"/>
          <w:sz w:val="22"/>
          <w:szCs w:val="22"/>
          <w:lang w:eastAsia="hu-HU"/>
        </w:rPr>
      </w:pPr>
      <w:r w:rsidRPr="00E77D1F">
        <w:rPr>
          <w:rFonts w:ascii="Times New Roman" w:hAnsi="Times New Roman" w:cs="Times New Roman"/>
          <w:sz w:val="22"/>
          <w:szCs w:val="22"/>
          <w:lang w:eastAsia="hu-HU"/>
        </w:rPr>
        <w:t>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kívánnak eljárni.</w:t>
      </w:r>
    </w:p>
    <w:p w14:paraId="6C291FF3" w14:textId="77777777" w:rsidR="00E77D1F" w:rsidRPr="00E77D1F" w:rsidRDefault="00E77D1F" w:rsidP="00E77D1F">
      <w:pPr>
        <w:widowControl w:val="0"/>
        <w:numPr>
          <w:ilvl w:val="0"/>
          <w:numId w:val="102"/>
        </w:numPr>
        <w:suppressAutoHyphens w:val="0"/>
        <w:autoSpaceDE w:val="0"/>
        <w:autoSpaceDN w:val="0"/>
        <w:adjustRightInd w:val="0"/>
        <w:spacing w:after="40" w:line="276" w:lineRule="auto"/>
        <w:ind w:left="567" w:hanging="567"/>
        <w:jc w:val="both"/>
        <w:rPr>
          <w:rFonts w:ascii="Times New Roman" w:hAnsi="Times New Roman" w:cs="Times New Roman"/>
          <w:sz w:val="22"/>
          <w:szCs w:val="22"/>
          <w:lang w:eastAsia="hu-HU"/>
        </w:rPr>
      </w:pPr>
      <w:r w:rsidRPr="00E77D1F">
        <w:rPr>
          <w:rFonts w:ascii="Times New Roman" w:hAnsi="Times New Roman" w:cs="Times New Roman"/>
          <w:sz w:val="22"/>
          <w:szCs w:val="22"/>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00BB9FB2" w14:textId="77777777" w:rsidR="00E77D1F" w:rsidRPr="00E77D1F" w:rsidRDefault="00E77D1F" w:rsidP="00E77D1F">
      <w:pPr>
        <w:widowControl w:val="0"/>
        <w:numPr>
          <w:ilvl w:val="0"/>
          <w:numId w:val="102"/>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14:paraId="38EA313A"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0B6F5571" w14:textId="77777777" w:rsidR="00E77D1F" w:rsidRPr="00E77D1F" w:rsidRDefault="00E77D1F" w:rsidP="00E77D1F">
      <w:pPr>
        <w:numPr>
          <w:ilvl w:val="0"/>
          <w:numId w:val="104"/>
        </w:numPr>
        <w:suppressAutoHyphens w:val="0"/>
        <w:spacing w:after="40" w:line="276" w:lineRule="auto"/>
        <w:ind w:left="567" w:hanging="567"/>
        <w:contextualSpacing/>
        <w:outlineLvl w:val="1"/>
        <w:rPr>
          <w:rFonts w:ascii="Times New Roman" w:eastAsia="MS ??" w:hAnsi="Times New Roman" w:cs="Times New Roman"/>
          <w:b/>
          <w:caps/>
          <w:color w:val="00000A"/>
          <w:sz w:val="22"/>
          <w:szCs w:val="22"/>
          <w:lang w:eastAsia="en-GB"/>
        </w:rPr>
      </w:pPr>
      <w:r w:rsidRPr="00E77D1F">
        <w:rPr>
          <w:rFonts w:ascii="Times New Roman" w:eastAsia="MS ??" w:hAnsi="Times New Roman" w:cs="Times New Roman"/>
          <w:b/>
          <w:caps/>
          <w:color w:val="00000A"/>
          <w:sz w:val="22"/>
          <w:szCs w:val="22"/>
          <w:lang w:eastAsia="en-GB"/>
        </w:rPr>
        <w:t>Szerződés tárgya</w:t>
      </w:r>
    </w:p>
    <w:p w14:paraId="492D870C"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color w:val="00000A"/>
          <w:sz w:val="22"/>
          <w:szCs w:val="22"/>
          <w:lang w:eastAsia="en-GB"/>
        </w:rPr>
      </w:pPr>
      <w:r w:rsidRPr="00E77D1F">
        <w:rPr>
          <w:rFonts w:ascii="Times New Roman" w:eastAsia="MS ??" w:hAnsi="Times New Roman" w:cs="Times New Roman"/>
          <w:color w:val="00000A"/>
          <w:sz w:val="22"/>
          <w:szCs w:val="22"/>
          <w:lang w:eastAsia="en-GB"/>
        </w:rPr>
        <w:t xml:space="preserve">A Vevő részére a közbeszerzési eljárás műszaki leírásában (a továbbiakban: Műszaki Leírás), az Eladó ajánlatában, valamint a Szerződés </w:t>
      </w:r>
      <w:r w:rsidRPr="00E77D1F">
        <w:rPr>
          <w:rFonts w:ascii="Times New Roman" w:eastAsia="MS ??" w:hAnsi="Times New Roman" w:cs="Times New Roman"/>
          <w:color w:val="00000A"/>
          <w:sz w:val="22"/>
          <w:szCs w:val="22"/>
          <w:highlight w:val="green"/>
          <w:lang w:eastAsia="en-GB"/>
        </w:rPr>
        <w:t>1.</w:t>
      </w:r>
      <w:r w:rsidRPr="00E77D1F">
        <w:rPr>
          <w:rFonts w:ascii="Times New Roman" w:eastAsia="MS ??" w:hAnsi="Times New Roman" w:cs="Times New Roman"/>
          <w:color w:val="00000A"/>
          <w:sz w:val="22"/>
          <w:szCs w:val="22"/>
          <w:lang w:eastAsia="en-GB"/>
        </w:rPr>
        <w:t xml:space="preserve"> számú mellékletében részletesen meghatározott csontsebészeti fogyóanyagok (továbbiakban: Termékek) határidős adásvétele a Szerződés időbeli hatálya alatt, a Szerződésben meghatározott feltételek szerint, a Szerződés </w:t>
      </w:r>
      <w:r w:rsidRPr="00E77D1F">
        <w:rPr>
          <w:rFonts w:ascii="Times New Roman" w:eastAsia="MS ??" w:hAnsi="Times New Roman" w:cs="Times New Roman"/>
          <w:color w:val="00000A"/>
          <w:sz w:val="22"/>
          <w:szCs w:val="22"/>
          <w:highlight w:val="green"/>
          <w:lang w:eastAsia="en-GB"/>
        </w:rPr>
        <w:t>2.</w:t>
      </w:r>
      <w:r w:rsidRPr="00E77D1F">
        <w:rPr>
          <w:rFonts w:ascii="Times New Roman" w:eastAsia="MS ??" w:hAnsi="Times New Roman" w:cs="Times New Roman"/>
          <w:color w:val="00000A"/>
          <w:sz w:val="22"/>
          <w:szCs w:val="22"/>
          <w:lang w:eastAsia="en-GB"/>
        </w:rPr>
        <w:t xml:space="preserve"> számú mellékletében meghatározott vételár ellenében, a Szerződésben meghatározott keretösszeg (továbbiakban: Keretösszeg) erejéig a Vevő egyedi megrendelései alapján.</w:t>
      </w:r>
    </w:p>
    <w:p w14:paraId="72A2BDA2"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color w:val="00000A"/>
          <w:sz w:val="22"/>
          <w:szCs w:val="22"/>
          <w:lang w:eastAsia="en-GB"/>
        </w:rPr>
      </w:pPr>
      <w:r w:rsidRPr="00E77D1F">
        <w:rPr>
          <w:rFonts w:ascii="Times New Roman" w:eastAsia="MS ??" w:hAnsi="Times New Roman" w:cs="Times New Roman"/>
          <w:color w:val="00000A"/>
          <w:sz w:val="22"/>
          <w:szCs w:val="22"/>
          <w:lang w:eastAsia="en-GB"/>
        </w:rPr>
        <w:t xml:space="preserve">Felek rögzítik, hogy a Keretösszeg a teljes szerződéses időtartamra vonatkozóan nettó: </w:t>
      </w:r>
      <w:r w:rsidRPr="00E77D1F">
        <w:rPr>
          <w:rFonts w:ascii="Times New Roman" w:eastAsia="MS ??" w:hAnsi="Times New Roman" w:cs="Times New Roman"/>
          <w:color w:val="00000A"/>
          <w:sz w:val="22"/>
          <w:szCs w:val="22"/>
          <w:vertAlign w:val="superscript"/>
          <w:lang w:eastAsia="en-GB"/>
        </w:rPr>
        <w:footnoteReference w:id="93"/>
      </w:r>
      <w:r w:rsidRPr="00E77D1F">
        <w:rPr>
          <w:rFonts w:ascii="Times New Roman" w:eastAsia="MS ??" w:hAnsi="Times New Roman" w:cs="Times New Roman"/>
          <w:color w:val="00000A"/>
          <w:sz w:val="22"/>
          <w:szCs w:val="22"/>
          <w:highlight w:val="yellow"/>
          <w:lang w:eastAsia="en-GB"/>
        </w:rPr>
        <w:t>*****</w:t>
      </w:r>
      <w:r w:rsidRPr="00E77D1F">
        <w:rPr>
          <w:rFonts w:ascii="Times New Roman" w:eastAsia="MS ??" w:hAnsi="Times New Roman" w:cs="Times New Roman"/>
          <w:color w:val="00000A"/>
          <w:sz w:val="22"/>
          <w:szCs w:val="22"/>
          <w:lang w:eastAsia="en-GB"/>
        </w:rPr>
        <w:t xml:space="preserve"> HUF.</w:t>
      </w:r>
    </w:p>
    <w:p w14:paraId="6851EDBB" w14:textId="77777777" w:rsidR="00E77D1F" w:rsidRPr="00E77D1F" w:rsidRDefault="00E77D1F" w:rsidP="00E77D1F">
      <w:pPr>
        <w:spacing w:after="40" w:line="276" w:lineRule="auto"/>
        <w:jc w:val="both"/>
        <w:rPr>
          <w:rFonts w:ascii="Times New Roman" w:eastAsia="Calibri" w:hAnsi="Times New Roman" w:cs="Times New Roman"/>
          <w:color w:val="00000A"/>
          <w:sz w:val="22"/>
          <w:szCs w:val="22"/>
          <w:lang w:eastAsia="en-GB"/>
        </w:rPr>
      </w:pPr>
    </w:p>
    <w:p w14:paraId="2A19FEC5" w14:textId="77777777" w:rsidR="00E77D1F" w:rsidRPr="00E77D1F" w:rsidRDefault="00E77D1F" w:rsidP="00E77D1F">
      <w:pPr>
        <w:numPr>
          <w:ilvl w:val="0"/>
          <w:numId w:val="104"/>
        </w:numPr>
        <w:suppressAutoHyphens w:val="0"/>
        <w:spacing w:after="40" w:line="276" w:lineRule="auto"/>
        <w:ind w:left="567" w:hanging="567"/>
        <w:jc w:val="both"/>
        <w:outlineLvl w:val="1"/>
        <w:rPr>
          <w:rFonts w:ascii="Times New Roman" w:eastAsia="MS ??" w:hAnsi="Times New Roman" w:cs="Times New Roman"/>
          <w:b/>
          <w:caps/>
          <w:color w:val="00000A"/>
          <w:sz w:val="22"/>
          <w:szCs w:val="22"/>
          <w:lang w:eastAsia="en-GB"/>
        </w:rPr>
      </w:pPr>
      <w:r w:rsidRPr="00E77D1F">
        <w:rPr>
          <w:rFonts w:ascii="Times New Roman" w:eastAsia="MS ??" w:hAnsi="Times New Roman" w:cs="Times New Roman"/>
          <w:b/>
          <w:caps/>
          <w:color w:val="00000A"/>
          <w:sz w:val="22"/>
          <w:szCs w:val="22"/>
          <w:lang w:eastAsia="en-GB"/>
        </w:rPr>
        <w:t>Teljesítéssel kapcsolatos rendelkezések</w:t>
      </w:r>
    </w:p>
    <w:p w14:paraId="424F8B4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Felek megállapodnak abban, hogy amennyiben a Vevő vásárolni kíván a Szerződés </w:t>
      </w:r>
      <w:r w:rsidRPr="00E77D1F">
        <w:rPr>
          <w:rFonts w:ascii="Times New Roman" w:eastAsia="Calibri" w:hAnsi="Times New Roman" w:cs="Times New Roman"/>
          <w:sz w:val="22"/>
          <w:szCs w:val="22"/>
          <w:highlight w:val="green"/>
          <w:lang w:eastAsia="en-US"/>
        </w:rPr>
        <w:t>1.</w:t>
      </w:r>
      <w:r w:rsidRPr="00E77D1F">
        <w:rPr>
          <w:rFonts w:ascii="Times New Roman" w:eastAsia="Calibri" w:hAnsi="Times New Roman" w:cs="Times New Roman"/>
          <w:sz w:val="22"/>
          <w:szCs w:val="22"/>
          <w:lang w:eastAsia="en-US"/>
        </w:rPr>
        <w:t xml:space="preserve"> számú mellékletében rögzített Termék valamelyikéből, írásbeli megrendelést (a továbbiakban: Megrendelés) küld az Eladó részére.</w:t>
      </w:r>
    </w:p>
    <w:p w14:paraId="009E2598"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a Megrendelésen köteles feltüntetni a megvásárolni kívánt Termék(ek) nevét, cikkszámát, valamint a megvásárolni kívánt mennyiséget. </w:t>
      </w:r>
    </w:p>
    <w:p w14:paraId="4E14D7B0"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Az Eladó a Megrendeléseket az alábbi elérhetőségeken fogadja: </w:t>
      </w:r>
    </w:p>
    <w:p w14:paraId="10A35FDF" w14:textId="77777777" w:rsidR="00E77D1F" w:rsidRPr="00E77D1F" w:rsidRDefault="00E77D1F" w:rsidP="00E77D1F">
      <w:pPr>
        <w:numPr>
          <w:ilvl w:val="0"/>
          <w:numId w:val="112"/>
        </w:numPr>
        <w:suppressAutoHyphens w:val="0"/>
        <w:spacing w:after="40" w:line="276" w:lineRule="auto"/>
        <w:ind w:left="851" w:hanging="284"/>
        <w:contextualSpacing/>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Név: </w:t>
      </w:r>
      <w:r w:rsidRPr="00E77D1F">
        <w:rPr>
          <w:rFonts w:ascii="Times New Roman" w:eastAsia="Calibri" w:hAnsi="Times New Roman" w:cs="Times New Roman"/>
          <w:sz w:val="22"/>
          <w:szCs w:val="22"/>
          <w:highlight w:val="yellow"/>
          <w:lang w:eastAsia="en-US"/>
        </w:rPr>
        <w:t>****</w:t>
      </w:r>
    </w:p>
    <w:p w14:paraId="66A1A049" w14:textId="77777777" w:rsidR="00E77D1F" w:rsidRPr="00E77D1F" w:rsidRDefault="00E77D1F" w:rsidP="00E77D1F">
      <w:pPr>
        <w:numPr>
          <w:ilvl w:val="0"/>
          <w:numId w:val="112"/>
        </w:numPr>
        <w:suppressAutoHyphens w:val="0"/>
        <w:spacing w:after="40" w:line="276" w:lineRule="auto"/>
        <w:ind w:left="851" w:hanging="284"/>
        <w:contextualSpacing/>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E-mail: </w:t>
      </w:r>
      <w:r w:rsidRPr="00E77D1F">
        <w:rPr>
          <w:rFonts w:ascii="Times New Roman" w:eastAsia="Calibri" w:hAnsi="Times New Roman" w:cs="Times New Roman"/>
          <w:sz w:val="22"/>
          <w:szCs w:val="22"/>
          <w:highlight w:val="yellow"/>
          <w:lang w:eastAsia="en-US"/>
        </w:rPr>
        <w:t>****</w:t>
      </w:r>
    </w:p>
    <w:p w14:paraId="618F0C26" w14:textId="77777777" w:rsidR="00E77D1F" w:rsidRPr="00E77D1F" w:rsidRDefault="00E77D1F" w:rsidP="00E77D1F">
      <w:pPr>
        <w:numPr>
          <w:ilvl w:val="0"/>
          <w:numId w:val="112"/>
        </w:numPr>
        <w:suppressAutoHyphens w:val="0"/>
        <w:spacing w:after="40" w:line="276" w:lineRule="auto"/>
        <w:ind w:left="851" w:hanging="284"/>
        <w:contextualSpacing/>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Fax: </w:t>
      </w:r>
      <w:r w:rsidRPr="00E77D1F">
        <w:rPr>
          <w:rFonts w:ascii="Times New Roman" w:eastAsia="Calibri" w:hAnsi="Times New Roman" w:cs="Times New Roman"/>
          <w:sz w:val="22"/>
          <w:szCs w:val="22"/>
          <w:highlight w:val="yellow"/>
          <w:lang w:eastAsia="en-US"/>
        </w:rPr>
        <w:t>****</w:t>
      </w:r>
    </w:p>
    <w:p w14:paraId="47D202C5"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az Eladó a Megrendelés kézhezvételéről köteles visszaigazolást küldeni a Vevő részére a Megrendelés Vevő általi megküldésétől számított 1 munkanapon belül. Amennyiben az Eladó e pontban rögzített visszajelzési kötelezettségének nem, vagy nem határidőben nem tesz eleget, a Felek a Megrendelést a Vevő általi megküldéstől számított 2. munkanapon reggel 08.00 órakor kézhezvettnek tekintik.</w:t>
      </w:r>
    </w:p>
    <w:p w14:paraId="5EC107CC" w14:textId="52D84E64"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Teljesítés helye: PTE KK Traumatológiai és Kézsebészeti Klinika 7624 Pécs, Ifjúság útja 13.</w:t>
      </w:r>
      <w:r w:rsidR="00DA76B8">
        <w:rPr>
          <w:rFonts w:ascii="Times New Roman" w:eastAsia="Calibri" w:hAnsi="Times New Roman" w:cs="Times New Roman"/>
          <w:sz w:val="22"/>
          <w:szCs w:val="22"/>
          <w:lang w:eastAsia="en-US"/>
        </w:rPr>
        <w:t xml:space="preserve"> </w:t>
      </w:r>
    </w:p>
    <w:p w14:paraId="2E54FAD9"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Teljesítési határidő: a Megrendelés kézhezvételétől számított 6 munkanap.</w:t>
      </w:r>
    </w:p>
    <w:p w14:paraId="0D28133A"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az Eladó a teljesítési határidőn belül jogosult bármikor teljesíteni, köteles azonban legkésőbb a teljesítés időpontja előtt 1 munkanappal írásban értesítést küldeni a Vevő részére a teljesítés pontos időpontjáról. Az értesítés elmaradásából eredő károkért az Eladó felelős.</w:t>
      </w:r>
    </w:p>
    <w:p w14:paraId="55765AF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az Eladó a Vevő által megrendelt Termékek birtokba adását – a Felek kapcsolattartóinak eltérő megállapodása hiányában – munkanapokon 08.00 óra és 16.00 óra között végezheti.</w:t>
      </w:r>
    </w:p>
    <w:p w14:paraId="388D30E4"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rögzítik, hogy az Eladó a szerződésszerű teljesítés körében köteles a Vevő által megrendelt Termékeket a teljesítési határidőn belül a teljesítés helyére eljuttatni, és azokat a Vevő részére átadni.</w:t>
      </w:r>
    </w:p>
    <w:p w14:paraId="1B996F46"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 Vevő által megrendelt Termékek teljesítési helyre történő eljuttatásához alkalmas fuvarozási mód választásáért, a fuvarozás során esetleg felmerülő késedelemért, károkért az Eladó felel. Fuvarozó igénybevétele esetén a Vevő a Fuvarozóval nem áll jogviszonyban. </w:t>
      </w:r>
    </w:p>
    <w:p w14:paraId="684E9F1A"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Eladó kötelezettséget vállal arra, hogy a fuvarozással kapcsolatos valamennyi adminisztrációs kötelezettséget teljesíti a NAV irányába, és valamennyi útdíjköteles gépjárművel a Vevő részére végzett fuvarozással járó termékszállítási bejelentéssel kapcsolatban (EKÁER adminisztráció). Ebbe beleértendő az Európai Unió tagállamából való fuvarozással kapcsolatos regisztrációban Vevővel való együttműködés is. Felek rögzítik, hogy az Eladó adminisztrációs és tájékoztatási, valamint együttműködési kötelezettségének megszegéséből eredő kárért teljeskörű felelősséggel tartozik és Vevőt haladéktalanul kártalanítani (vagy részére) kártérítést fizetni köteles.</w:t>
      </w:r>
    </w:p>
    <w:p w14:paraId="2B3A9E02"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Az Eladó valamennyi Terméket úgy köteles leszállítani, hogy azok felhasználhatósága a mindenkor hatályos szakmai és minőségbiztosítási előírásoknak megfeleljen. </w:t>
      </w:r>
    </w:p>
    <w:p w14:paraId="02CC8C58"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Az Eladó a Termékeket azok jellegének megfelelő csomagolásban köteles szállítani. </w:t>
      </w:r>
      <w:r w:rsidRPr="00E77D1F">
        <w:rPr>
          <w:rFonts w:ascii="Times New Roman" w:eastAsia="Calibri" w:hAnsi="Times New Roman" w:cs="Times New Roman"/>
          <w:sz w:val="22"/>
          <w:szCs w:val="22"/>
          <w:lang w:eastAsia="en-US"/>
        </w:rPr>
        <w:br/>
        <w:t xml:space="preserve">A csomagolásnak alkalmasnak kell lenni arra, hogy megakadályozza a sérülést, károsodást, időjárásból eredő befolyásokat és egyéb környezeti hatásokat. Az Eladó a Termékek csomagolásán minden esetben köteles jól láthatóan feltüntetni a Termékek azonosító címkéjét, amelynek tartalmaznia kell a Termék CE jelzését, megnevezését, referencia számát, LOT számát, valamint a megfelelő kezelésre és tárolásra vonatkozó jelöléseket. Steril termékek esetében a csomagoláson egyértelműen fel kell tüntetni a sterilizálás módját, valamint lejárati idejét. Ennek hiányában a Vevő a leszállított Termék átvételét megtagadhatja. </w:t>
      </w:r>
    </w:p>
    <w:p w14:paraId="7C30C8BB"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Az Eladó az egyes Termékeket – amennyiben a Műszaki Leírás azt előírja – steril csomagolásban, egyedileg csomagolva köteles leszállítani. Az Eladó köteles a különleges kezelést igénylő Termékeket az előírásoknak megfelelően (pl. hűtve) szállítani.</w:t>
      </w:r>
    </w:p>
    <w:p w14:paraId="7691BA0D" w14:textId="1E0485D6" w:rsid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az átadás-átvétel során elvégzik a leszállított Termékek mennyiségi ellenőrzését. Felek rögzítik, hogy az átadás-átvétel során a bontatlan/sértetlen gyári egységcsomag nem kerül megbontásra. Felek rögzítik, hogy a Vevő közvetlenül a felhasználáskor kerül abba a helyzetbe, hogy az Termékek minőségi ellenőrzését elvégezze, ezért a szavatossággal kapcsolatos jogait a Vevő ezen időponttól kezdődően gyakorolhatja.</w:t>
      </w:r>
    </w:p>
    <w:p w14:paraId="2E8F347E" w14:textId="15121557" w:rsidR="006247CD" w:rsidRPr="006247CD" w:rsidRDefault="006247CD" w:rsidP="006247CD">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Csomagoláson észlelhető sérülés vagy észlelhető mennyiségi eltérés (továbbiakban együtt: hiba) esetén a Vevő jegyzőkönyvet vesz fel, amelyet megküld az Eladónak, aki köteles a hiányt külön díj felszámítása nélkül pótolni vagy a hibás Terméket kicserélni.</w:t>
      </w:r>
    </w:p>
    <w:p w14:paraId="18143A37"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által megrendelt Termékekkel kapcsolatos kárveszély a teljesítéssel, a teljesítés helyén, az átadás-átvétel lezárásával egyidejűleg száll át a Vevőre a hiánnyal és a hibás teljesítéssel nem érintett Termékek vonatkozásában.</w:t>
      </w:r>
    </w:p>
    <w:p w14:paraId="5B0A10B8" w14:textId="77777777" w:rsidR="00E77D1F" w:rsidRPr="00E77D1F" w:rsidRDefault="00E77D1F" w:rsidP="00E77D1F">
      <w:pPr>
        <w:tabs>
          <w:tab w:val="right" w:pos="709"/>
        </w:tabs>
        <w:suppressAutoHyphens w:val="0"/>
        <w:spacing w:after="40" w:line="276" w:lineRule="auto"/>
        <w:jc w:val="both"/>
        <w:rPr>
          <w:rFonts w:ascii="Times New Roman" w:eastAsia="Calibri" w:hAnsi="Times New Roman" w:cs="Times New Roman"/>
          <w:sz w:val="22"/>
          <w:szCs w:val="22"/>
          <w:lang w:eastAsia="en-US"/>
        </w:rPr>
      </w:pPr>
    </w:p>
    <w:p w14:paraId="2C303A49" w14:textId="77777777" w:rsidR="00E77D1F" w:rsidRPr="00E77D1F" w:rsidRDefault="00E77D1F" w:rsidP="00E77D1F">
      <w:pPr>
        <w:tabs>
          <w:tab w:val="right" w:pos="709"/>
        </w:tabs>
        <w:suppressAutoHyphens w:val="0"/>
        <w:spacing w:after="40" w:line="276" w:lineRule="auto"/>
        <w:jc w:val="both"/>
        <w:rPr>
          <w:rFonts w:ascii="Times New Roman" w:eastAsia="Calibri" w:hAnsi="Times New Roman" w:cs="Times New Roman"/>
          <w:i/>
          <w:caps/>
          <w:kern w:val="22"/>
          <w:sz w:val="22"/>
          <w:szCs w:val="22"/>
          <w:u w:val="single"/>
        </w:rPr>
      </w:pPr>
      <w:r w:rsidRPr="00E77D1F">
        <w:rPr>
          <w:rFonts w:ascii="Times New Roman" w:eastAsia="Calibri" w:hAnsi="Times New Roman" w:cs="Times New Roman"/>
          <w:i/>
          <w:kern w:val="22"/>
          <w:sz w:val="22"/>
          <w:szCs w:val="22"/>
          <w:u w:val="single"/>
        </w:rPr>
        <w:t>Teljesítéssel kapcsolatos további rendelkezések</w:t>
      </w:r>
      <w:r w:rsidRPr="00E77D1F">
        <w:rPr>
          <w:rFonts w:ascii="Times New Roman" w:eastAsia="Calibri" w:hAnsi="Times New Roman" w:cs="Times New Roman"/>
          <w:i/>
          <w:kern w:val="22"/>
          <w:sz w:val="22"/>
          <w:szCs w:val="22"/>
          <w:u w:val="single"/>
          <w:vertAlign w:val="superscript"/>
        </w:rPr>
        <w:footnoteReference w:id="94"/>
      </w:r>
    </w:p>
    <w:p w14:paraId="5138DB62" w14:textId="77777777" w:rsidR="00E77D1F" w:rsidRPr="00E77D1F" w:rsidRDefault="00E77D1F" w:rsidP="00E77D1F">
      <w:pPr>
        <w:numPr>
          <w:ilvl w:val="1"/>
          <w:numId w:val="104"/>
        </w:numPr>
        <w:tabs>
          <w:tab w:val="right" w:pos="709"/>
        </w:tabs>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 teljesítéssel egyidőben köteles a Termékek beültetéséhez szükséges, a Műszaki Leírásban meghatározott feltételeknek megfelelő műszerkészletet (a beültetéshez szükséges kézieszközöket tartalmazó tálcát) díjmentesen a Vevő rendelkezésére bocsátani és azt a Szerződés teljes időtartama alatt a Vevő rendelkezésére tartani.</w:t>
      </w:r>
    </w:p>
    <w:p w14:paraId="0D4528C7"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műszerkészlet rendelkezésre bocsátásával kapcsolatos minden költség (karbantartás, javítás, esetleges pótlás és csere, szállítás stb.) az Eladót terheli.</w:t>
      </w:r>
    </w:p>
    <w:p w14:paraId="313A1C88"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a műszerkészletet kizárólag a rendeltetésének megfelelően használhatja, annak megfelelő tárolásáról saját költségén köteles gondoskodni.</w:t>
      </w:r>
    </w:p>
    <w:p w14:paraId="1D6556C3"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műszerkészlet kihelyezésére és használatára egyebekben a Polgári Törvénykönyvről szóló 2013. évi V. törvény (a továbbiakban: Ptk.) haszonkölcsön szerződésre vonatkozó rendelkezéseit kell alkalmazni.</w:t>
      </w:r>
    </w:p>
    <w:p w14:paraId="53BE4A02" w14:textId="77777777" w:rsidR="00E77D1F" w:rsidRPr="00E77D1F" w:rsidRDefault="00E77D1F" w:rsidP="00E77D1F">
      <w:pPr>
        <w:suppressAutoHyphens w:val="0"/>
        <w:spacing w:after="40" w:line="276" w:lineRule="auto"/>
        <w:ind w:left="567"/>
        <w:jc w:val="both"/>
        <w:rPr>
          <w:rFonts w:ascii="Times New Roman" w:eastAsia="Calibri" w:hAnsi="Times New Roman" w:cs="Times New Roman"/>
          <w:sz w:val="22"/>
          <w:szCs w:val="22"/>
          <w:lang w:eastAsia="en-US"/>
        </w:rPr>
      </w:pPr>
    </w:p>
    <w:p w14:paraId="462A2065" w14:textId="77777777" w:rsidR="00E77D1F" w:rsidRPr="00E77D1F" w:rsidRDefault="00E77D1F" w:rsidP="00E77D1F">
      <w:pPr>
        <w:numPr>
          <w:ilvl w:val="0"/>
          <w:numId w:val="104"/>
        </w:numPr>
        <w:suppressAutoHyphens w:val="0"/>
        <w:spacing w:after="40" w:line="276" w:lineRule="auto"/>
        <w:ind w:left="567" w:hanging="567"/>
        <w:jc w:val="both"/>
        <w:outlineLvl w:val="1"/>
        <w:rPr>
          <w:rFonts w:ascii="Times New Roman" w:eastAsia="Calibri" w:hAnsi="Times New Roman" w:cs="Times New Roman"/>
          <w:b/>
          <w:caps/>
          <w:color w:val="00000A"/>
          <w:sz w:val="22"/>
          <w:szCs w:val="22"/>
          <w:lang w:eastAsia="en-GB"/>
        </w:rPr>
      </w:pPr>
      <w:r w:rsidRPr="00E77D1F">
        <w:rPr>
          <w:rFonts w:ascii="Times New Roman" w:eastAsia="Calibri" w:hAnsi="Times New Roman" w:cs="Times New Roman"/>
          <w:b/>
          <w:caps/>
          <w:color w:val="00000A"/>
          <w:sz w:val="22"/>
          <w:szCs w:val="22"/>
          <w:lang w:eastAsia="en-GB"/>
        </w:rPr>
        <w:t>Vételár</w:t>
      </w:r>
    </w:p>
    <w:p w14:paraId="59298B39"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 xml:space="preserve">Felek megállapodnak abban, hogy az egyes Termékek egységára (vételára) a Szerződés </w:t>
      </w:r>
      <w:r w:rsidRPr="00E77D1F">
        <w:rPr>
          <w:rFonts w:ascii="Times New Roman" w:eastAsia="Calibri" w:hAnsi="Times New Roman" w:cs="Times New Roman"/>
          <w:color w:val="00000A"/>
          <w:sz w:val="22"/>
          <w:szCs w:val="22"/>
          <w:highlight w:val="green"/>
          <w:lang w:eastAsia="en-GB"/>
        </w:rPr>
        <w:t>2.</w:t>
      </w:r>
      <w:r w:rsidRPr="00E77D1F">
        <w:rPr>
          <w:rFonts w:ascii="Times New Roman" w:eastAsia="Calibri" w:hAnsi="Times New Roman" w:cs="Times New Roman"/>
          <w:color w:val="00000A"/>
          <w:sz w:val="22"/>
          <w:szCs w:val="22"/>
          <w:lang w:eastAsia="en-GB"/>
        </w:rPr>
        <w:t xml:space="preserve"> számú mellékletében kerülnek rögzítésre.</w:t>
      </w:r>
    </w:p>
    <w:p w14:paraId="29CEDCF4"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által megajánlott árak garantált, fix vételárak, amely tartalmazzák az Eladónak teljesítés körében felmerült valamennyi kiadását és költségét, így különösen, de nem kizárólagosan a csomagolás és a fuvarozás költségét, ezért az Eladó a Vevőtől további díjazásra semmilyen jogcímen nem tarthat igényt.</w:t>
      </w:r>
    </w:p>
    <w:p w14:paraId="7FFF4EE9" w14:textId="77777777" w:rsidR="00E77D1F" w:rsidRPr="00E77D1F" w:rsidRDefault="00E77D1F" w:rsidP="00E77D1F">
      <w:pPr>
        <w:spacing w:after="40" w:line="276" w:lineRule="auto"/>
        <w:ind w:left="567"/>
        <w:jc w:val="both"/>
        <w:rPr>
          <w:rFonts w:ascii="Times New Roman" w:eastAsia="Calibri" w:hAnsi="Times New Roman" w:cs="Times New Roman"/>
          <w:color w:val="00000A"/>
          <w:sz w:val="22"/>
          <w:szCs w:val="22"/>
          <w:lang w:eastAsia="en-GB"/>
        </w:rPr>
      </w:pPr>
    </w:p>
    <w:p w14:paraId="00832B6C" w14:textId="77777777" w:rsidR="00E77D1F" w:rsidRPr="00E77D1F" w:rsidRDefault="00E77D1F" w:rsidP="00E77D1F">
      <w:pPr>
        <w:numPr>
          <w:ilvl w:val="0"/>
          <w:numId w:val="104"/>
        </w:numPr>
        <w:suppressAutoHyphens w:val="0"/>
        <w:spacing w:after="40" w:line="276" w:lineRule="auto"/>
        <w:ind w:left="567" w:hanging="567"/>
        <w:jc w:val="both"/>
        <w:rPr>
          <w:rFonts w:ascii="Times New Roman" w:eastAsia="Calibri" w:hAnsi="Times New Roman" w:cs="Times New Roman"/>
          <w:b/>
          <w:color w:val="00000A"/>
          <w:sz w:val="22"/>
          <w:szCs w:val="22"/>
          <w:lang w:eastAsia="en-GB"/>
        </w:rPr>
      </w:pPr>
      <w:r w:rsidRPr="00E77D1F">
        <w:rPr>
          <w:rFonts w:ascii="Times New Roman" w:eastAsia="Calibri" w:hAnsi="Times New Roman" w:cs="Times New Roman"/>
          <w:b/>
          <w:color w:val="00000A"/>
          <w:sz w:val="22"/>
          <w:szCs w:val="22"/>
          <w:lang w:eastAsia="en-GB"/>
        </w:rPr>
        <w:t>VÉTELÁR MEGFIZETÉSE</w:t>
      </w:r>
    </w:p>
    <w:p w14:paraId="43257B91"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megállapodnak abban, hogy a Vevő a vételárat az adott Megrendelés sikeres teljesítését követően utólag, az Eladó által a Szerződés szerint kiállított számla ellenében, banki átutalással fizeti meg.</w:t>
      </w:r>
    </w:p>
    <w:p w14:paraId="10023F66"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az adott Megrendelés teljesítését követő 15 napon belül a Vevő arra feljogosított képviselője teljesítésigazolást állít ki az Eladó részére.</w:t>
      </w:r>
    </w:p>
    <w:p w14:paraId="4146E334"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részéről teljesítésigazolás kiállítására jogosult személy: </w:t>
      </w:r>
      <w:r w:rsidRPr="00E77D1F">
        <w:rPr>
          <w:rFonts w:ascii="Times New Roman" w:eastAsia="Calibri" w:hAnsi="Times New Roman" w:cs="Times New Roman"/>
          <w:sz w:val="22"/>
          <w:szCs w:val="22"/>
          <w:highlight w:val="yellow"/>
          <w:lang w:eastAsia="en-US"/>
        </w:rPr>
        <w:t>*****</w:t>
      </w:r>
    </w:p>
    <w:p w14:paraId="57870FBD"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Az Eladó teljesítésigazolás alapján, annak birtokában jogosult az adott Megrendelés teljesítéséről számlát kiállítani. </w:t>
      </w:r>
    </w:p>
    <w:p w14:paraId="7373BB4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 Vevő által ténylegesen fizetendő díj a Vevő által megrendelt és az Eladó által szerződésszerűen átadott Termékek darabszámának és egységárának szorzata.</w:t>
      </w:r>
    </w:p>
    <w:p w14:paraId="39E5333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vámtarifaszámo(ka)t.</w:t>
      </w:r>
    </w:p>
    <w:p w14:paraId="28E9BDE3"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 xml:space="preserve">A Szerződés </w:t>
      </w:r>
      <w:r w:rsidRPr="00E77D1F">
        <w:rPr>
          <w:rFonts w:ascii="Times New Roman" w:eastAsia="Calibri" w:hAnsi="Times New Roman" w:cs="Times New Roman"/>
          <w:color w:val="00000A"/>
          <w:sz w:val="22"/>
          <w:szCs w:val="22"/>
          <w:highlight w:val="green"/>
          <w:lang w:eastAsia="en-GB"/>
        </w:rPr>
        <w:t>4.6.</w:t>
      </w:r>
      <w:r w:rsidRPr="00E77D1F">
        <w:rPr>
          <w:rFonts w:ascii="Times New Roman" w:eastAsia="Calibri" w:hAnsi="Times New Roman" w:cs="Times New Roman"/>
          <w:color w:val="00000A"/>
          <w:sz w:val="22"/>
          <w:szCs w:val="22"/>
          <w:lang w:eastAsia="en-GB"/>
        </w:rPr>
        <w:t xml:space="preserve"> pontjában meghatározott követelményeknek nem megfelelően kiállított, és a Vevő részére megküldött számlát a Vevő nem fogadja be, azt kiegyenlítés nélkül visszaküldi az Eladó székhelyére és az ebből eredő fizetési késedelemért felelősséget nem vállal.</w:t>
      </w:r>
    </w:p>
    <w:p w14:paraId="2A267433"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ajánlattétel, az elszámolás és a kifizetés pénzneme: magyar forint (HUF)</w:t>
      </w:r>
    </w:p>
    <w:p w14:paraId="20448DFD"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Számlázási cím: Pécsi Tudományegyetem (7622 Pécs, Vasvári P. u. 4.)</w:t>
      </w:r>
    </w:p>
    <w:p w14:paraId="0107E500"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megállapodnak abban, hogy a számla kiegyenlítése a Kbt. 135. § (1) és (6) bekezdése alapján, a Ptk. 6:130. § (1) és (2) bekezdése a szerint, - figyelemmel az Art. 36/A. §-ában foglalt rendelkezésekre is - 30 napon belül banki átutalással történik.</w:t>
      </w:r>
    </w:p>
    <w:p w14:paraId="26E8EC6C"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rögzítik, hogy a Vevő a vételárat 100,000000%-ban saját forrásból finanszírozza.</w:t>
      </w:r>
    </w:p>
    <w:p w14:paraId="50C2A049"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rögzítik, hogy amennyiben a Vevő a számla kiegyenlítésével késedelembe esik, az Eladó a Ptk. 6:155. §-a szerinti késedelmi kamatra tarthat igényt.</w:t>
      </w:r>
    </w:p>
    <w:p w14:paraId="558BE693"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731973A9" w14:textId="77777777" w:rsidR="00E77D1F" w:rsidRPr="00E77D1F" w:rsidRDefault="00E77D1F" w:rsidP="00E77D1F">
      <w:pPr>
        <w:spacing w:after="40" w:line="276" w:lineRule="auto"/>
        <w:ind w:left="1287"/>
        <w:contextualSpacing/>
        <w:jc w:val="both"/>
        <w:rPr>
          <w:rFonts w:ascii="Times New Roman" w:eastAsia="MS ??" w:hAnsi="Times New Roman" w:cs="Times New Roman"/>
          <w:color w:val="00000A"/>
          <w:sz w:val="22"/>
          <w:szCs w:val="22"/>
          <w:lang w:eastAsia="en-GB"/>
        </w:rPr>
      </w:pPr>
    </w:p>
    <w:p w14:paraId="32770791" w14:textId="77777777" w:rsidR="00E77D1F" w:rsidRPr="00E77D1F" w:rsidRDefault="00E77D1F" w:rsidP="00E77D1F">
      <w:pPr>
        <w:keepNext/>
        <w:numPr>
          <w:ilvl w:val="0"/>
          <w:numId w:val="104"/>
        </w:numPr>
        <w:suppressAutoHyphens w:val="0"/>
        <w:spacing w:after="40" w:line="276" w:lineRule="auto"/>
        <w:ind w:left="567" w:hanging="567"/>
        <w:jc w:val="both"/>
        <w:outlineLvl w:val="1"/>
        <w:rPr>
          <w:rFonts w:ascii="Times New Roman" w:eastAsia="Calibri" w:hAnsi="Times New Roman" w:cs="Times New Roman"/>
          <w:b/>
          <w:caps/>
          <w:color w:val="00000A"/>
          <w:sz w:val="22"/>
          <w:szCs w:val="22"/>
          <w:lang w:eastAsia="en-GB"/>
        </w:rPr>
      </w:pPr>
      <w:r w:rsidRPr="00E77D1F">
        <w:rPr>
          <w:rFonts w:ascii="Times New Roman" w:eastAsia="Calibri" w:hAnsi="Times New Roman" w:cs="Times New Roman"/>
          <w:b/>
          <w:caps/>
          <w:color w:val="00000A"/>
          <w:sz w:val="22"/>
          <w:szCs w:val="22"/>
          <w:lang w:eastAsia="en-GB"/>
        </w:rPr>
        <w:t>Szavatosság</w:t>
      </w:r>
    </w:p>
    <w:p w14:paraId="1B6A122E"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 azért, hogy a leszállított Termékek mindenben megfelelnek a Műszaki Leírásban, az Eladó ajánlatában, a Szerződésben és a jogszabályokban meghatározott feltételeknek, valamint szavatol azért, hogy a Termékek rendelkeznek érvényes forgalomba hozatali engedéllyel.</w:t>
      </w:r>
    </w:p>
    <w:p w14:paraId="4F4833A5"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szavatolja, hogy a leszállított Termékek sterilitásának lejárti ideje nem kevesebb, mint a leszállítást követő 2 év.</w:t>
      </w:r>
    </w:p>
    <w:p w14:paraId="1FF21EF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szavatolja, hogy a Termékeken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269B3516"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szavatolja, hogy a Vevő által megrendelt és az Eladó által leszállított Termékeken harmadik személynek nincsen olyan joga, amely a Vevőt tulajdonjoga gyakorlásában korlátozza, vagy a Vevő által megrendelt és az Eladó által leszállított Termékek értékét csökkenti. Ellenkező esetben a Vevő megfelelő határidő tűzésével tehermentesítést követelhet. A határidő eredménytelen eltelte után a Vevő a tehermentesítést az Eladó költségére elvégezheti. Ha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Vevő által megrendelt és az Eladó által leszállított Termékek tehermentesítését.</w:t>
      </w:r>
    </w:p>
    <w:p w14:paraId="2B5065C9" w14:textId="77777777" w:rsidR="00E77D1F" w:rsidRPr="00E77D1F" w:rsidRDefault="00E77D1F" w:rsidP="00E77D1F">
      <w:pPr>
        <w:spacing w:after="40" w:line="276" w:lineRule="auto"/>
        <w:ind w:left="567"/>
        <w:jc w:val="both"/>
        <w:rPr>
          <w:rFonts w:ascii="Times New Roman" w:eastAsia="Calibri" w:hAnsi="Times New Roman" w:cs="Times New Roman"/>
          <w:color w:val="00000A"/>
          <w:sz w:val="22"/>
          <w:szCs w:val="22"/>
          <w:lang w:eastAsia="en-GB"/>
        </w:rPr>
      </w:pPr>
    </w:p>
    <w:p w14:paraId="465D8CDC" w14:textId="77777777" w:rsidR="00E77D1F" w:rsidRPr="00E77D1F" w:rsidRDefault="00E77D1F" w:rsidP="00E77D1F">
      <w:pPr>
        <w:widowControl w:val="0"/>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Alvállalkozók</w:t>
      </w:r>
    </w:p>
    <w:p w14:paraId="0DF1C0A5"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Az Eladó a teljesítéshez az alkalmasságának igazolásában részt vett szervezetet a Kbt. 65. § (7) bekezdése szerint az eljárásban bemutatott kötelezettségvállalásnak megfelelően, valamint a 65. § (9) bekezdésében foglalt esetekben és módon köteles igénybe venni, valamint köteles a teljesítésbe bevonni az alkalmasság igazolásához bemutatott szakembereket. </w:t>
      </w:r>
    </w:p>
    <w:p w14:paraId="0E7842ED" w14:textId="77777777" w:rsidR="00E77D1F" w:rsidRPr="00E77D1F" w:rsidRDefault="00E77D1F" w:rsidP="00E77D1F">
      <w:pPr>
        <w:widowControl w:val="0"/>
        <w:spacing w:after="40" w:line="276" w:lineRule="auto"/>
        <w:ind w:left="567"/>
        <w:jc w:val="both"/>
        <w:rPr>
          <w:rFonts w:ascii="Times New Roman" w:eastAsia="Calibri" w:hAnsi="Times New Roman" w:cs="Times New Roman"/>
          <w:sz w:val="22"/>
          <w:szCs w:val="22"/>
          <w:lang w:eastAsia="en-US"/>
        </w:rPr>
      </w:pPr>
    </w:p>
    <w:p w14:paraId="36AC2E6D" w14:textId="77777777" w:rsidR="00E77D1F" w:rsidRPr="00E77D1F" w:rsidRDefault="00E77D1F" w:rsidP="00E77D1F">
      <w:pPr>
        <w:widowControl w:val="0"/>
        <w:spacing w:after="40" w:line="276" w:lineRule="auto"/>
        <w:ind w:left="567"/>
        <w:jc w:val="both"/>
        <w:rPr>
          <w:rFonts w:ascii="Times New Roman" w:eastAsia="Calibri" w:hAnsi="Times New Roman" w:cs="Times New Roman"/>
          <w:sz w:val="22"/>
          <w:szCs w:val="22"/>
          <w:lang w:eastAsia="en-US"/>
        </w:rPr>
      </w:pPr>
    </w:p>
    <w:p w14:paraId="067DEB82" w14:textId="77777777" w:rsidR="00E77D1F" w:rsidRPr="00E77D1F" w:rsidRDefault="00E77D1F" w:rsidP="00E77D1F">
      <w:pPr>
        <w:widowControl w:val="0"/>
        <w:spacing w:after="40" w:line="276" w:lineRule="auto"/>
        <w:ind w:left="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 Vevő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27C0A0E3"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nem korlátozhatja az Eladó jogosultságát alvállalkozó bevonására, csak akkor, ha az eljárás során a Kbt. 65. § (10) bekezdése szerinti lehetőséggel élt. </w:t>
      </w:r>
    </w:p>
    <w:p w14:paraId="23E8E2F5"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a Szerződés megkötésének időpontjában, majd – a később bevont alvállalkozók tekintetében – a Szerződés teljesítésének időtartama alatt köteles előzetesen a Vevőnek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38579736"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felel az alvállalkozók teljesítéséért, szakmai, műszaki színvonalukért és pénzügyi alkalmasságukért. Az Eladó felelősségét a Vevő felé az alvállalkozók igénybevétele nem befolyásolja.</w:t>
      </w:r>
    </w:p>
    <w:p w14:paraId="1350D407"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gondoskodik a különböző alvállalkozók irányításáról, utasításáról és a közöttük meglévő együttműködésről.</w:t>
      </w:r>
    </w:p>
    <w:p w14:paraId="1EE2C91E"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és az alvállalkozók nincsenek jogviszonyban. Az Eladó kötelezettsége az alvállalkozók közvetlen fizetési igényeinek rendezése és a Vevő minden ilyen igénytől való mentesítése.</w:t>
      </w:r>
    </w:p>
    <w:p w14:paraId="7D4A3CB1"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14:paraId="2407465E" w14:textId="77777777" w:rsidR="00E77D1F" w:rsidRPr="00E77D1F" w:rsidRDefault="00E77D1F" w:rsidP="00E77D1F">
      <w:pPr>
        <w:widowControl w:val="0"/>
        <w:spacing w:after="40" w:line="276" w:lineRule="auto"/>
        <w:ind w:left="567"/>
        <w:jc w:val="both"/>
        <w:rPr>
          <w:rFonts w:ascii="Times New Roman" w:eastAsia="Calibri" w:hAnsi="Times New Roman" w:cs="Times New Roman"/>
          <w:sz w:val="22"/>
          <w:szCs w:val="22"/>
          <w:lang w:eastAsia="en-US"/>
        </w:rPr>
      </w:pPr>
    </w:p>
    <w:p w14:paraId="46234590" w14:textId="77777777" w:rsidR="00E77D1F" w:rsidRPr="00E77D1F" w:rsidRDefault="00E77D1F" w:rsidP="00E77D1F">
      <w:pPr>
        <w:keepNext/>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Kötbér</w:t>
      </w:r>
    </w:p>
    <w:p w14:paraId="52306EBE"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az Eladó a Ptk. 6:186. § (1) bekezdése alapján pénz fizetésére kötelezi magát arra az esetre, ha olyan okból, amelyért felelős, megszegi a Szerződést (kötbér).</w:t>
      </w:r>
    </w:p>
    <w:p w14:paraId="2715492A"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76A49770" w14:textId="77777777" w:rsidR="00E77D1F" w:rsidRPr="00E77D1F" w:rsidRDefault="00E77D1F" w:rsidP="00E77D1F">
      <w:pPr>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Késedelmi kötbér</w:t>
      </w:r>
    </w:p>
    <w:p w14:paraId="235292F5"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amennyiben az Eladó valamely Megrendelés teljesítésével olyan okból, amelyért felelős, késedelembe esik, késedelmi kötbért köteles a Vevőnek fizetni.</w:t>
      </w:r>
    </w:p>
    <w:p w14:paraId="31DC90CE"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késedelmi kötbér alapja a Szerződés </w:t>
      </w:r>
      <w:r w:rsidRPr="00E77D1F">
        <w:rPr>
          <w:rFonts w:ascii="Times New Roman" w:eastAsia="Calibri" w:hAnsi="Times New Roman" w:cs="Times New Roman"/>
          <w:sz w:val="22"/>
          <w:szCs w:val="22"/>
          <w:highlight w:val="green"/>
          <w:lang w:eastAsia="en-US"/>
        </w:rPr>
        <w:t>7.2.</w:t>
      </w:r>
      <w:r w:rsidRPr="00E77D1F">
        <w:rPr>
          <w:rFonts w:ascii="Times New Roman" w:eastAsia="Calibri" w:hAnsi="Times New Roman" w:cs="Times New Roman"/>
          <w:sz w:val="22"/>
          <w:szCs w:val="22"/>
          <w:lang w:eastAsia="en-US"/>
        </w:rPr>
        <w:t xml:space="preserve"> pontjában meghatározott esetben az adott Megrendelés után fizetendő nettó vételár.</w:t>
      </w:r>
    </w:p>
    <w:p w14:paraId="75ABF378"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késedelmi kötbér mértéke késedelemmel érintett munkanaponként a Szerződés </w:t>
      </w:r>
      <w:r w:rsidRPr="00E77D1F">
        <w:rPr>
          <w:rFonts w:ascii="Times New Roman" w:eastAsia="Calibri" w:hAnsi="Times New Roman" w:cs="Times New Roman"/>
          <w:sz w:val="22"/>
          <w:szCs w:val="22"/>
          <w:highlight w:val="green"/>
          <w:lang w:eastAsia="en-US"/>
        </w:rPr>
        <w:t>7.2.</w:t>
      </w:r>
      <w:r w:rsidRPr="00E77D1F">
        <w:rPr>
          <w:rFonts w:ascii="Times New Roman" w:eastAsia="Calibri" w:hAnsi="Times New Roman" w:cs="Times New Roman"/>
          <w:sz w:val="22"/>
          <w:szCs w:val="22"/>
          <w:lang w:eastAsia="en-US"/>
        </w:rPr>
        <w:t xml:space="preserve"> pontjában meghatározott esetben a Szerződés </w:t>
      </w:r>
      <w:r w:rsidRPr="00E77D1F">
        <w:rPr>
          <w:rFonts w:ascii="Times New Roman" w:eastAsia="Calibri" w:hAnsi="Times New Roman" w:cs="Times New Roman"/>
          <w:sz w:val="22"/>
          <w:szCs w:val="22"/>
          <w:highlight w:val="green"/>
          <w:lang w:eastAsia="en-US"/>
        </w:rPr>
        <w:t>7.3.</w:t>
      </w:r>
      <w:r w:rsidRPr="00E77D1F">
        <w:rPr>
          <w:rFonts w:ascii="Times New Roman" w:eastAsia="Calibri" w:hAnsi="Times New Roman" w:cs="Times New Roman"/>
          <w:sz w:val="22"/>
          <w:szCs w:val="22"/>
          <w:lang w:eastAsia="en-US"/>
        </w:rPr>
        <w:t xml:space="preserve"> pontjában meghatározott kötbéralap 1%-a, de legfeljebb 2 munkanapnak megfelelő összeg.</w:t>
      </w:r>
    </w:p>
    <w:p w14:paraId="60A82B1E"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2E8B06B9"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268DC578"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27DD5367" w14:textId="77777777" w:rsidR="00E77D1F" w:rsidRPr="00E77D1F" w:rsidRDefault="00E77D1F" w:rsidP="00E77D1F">
      <w:pPr>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Meghiúsulási kötbér</w:t>
      </w:r>
    </w:p>
    <w:p w14:paraId="70D562D8"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amennyiben az Eladó valamely Megrendelés teljesítésével 2 munkanapot meghaladó késedelembe esik, olyan okból, amelyért felelős, a Vevő jogosult az adott Megrendelést meghiúsultnak tekinteni és elállni az adott Megrendeléstől.</w:t>
      </w:r>
    </w:p>
    <w:p w14:paraId="453DDCCC"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amennyiben valamely Megrendelés teljesítése bármely olyan okból, amelyért az Eladó felelős, meghiúsul, beleérve a Megrendelés teljesítésével kapcsolatos olyan 2 munkanapot meghaladó késedelem esetét is, amelyért az Eladó felelős, az Eladó meghiúsulási kötbért köteles a Vevőnek fizetni.</w:t>
      </w:r>
    </w:p>
    <w:p w14:paraId="714C6056"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meghiúsulási kötbér mértéke a Szerződés </w:t>
      </w:r>
      <w:r w:rsidRPr="00E77D1F">
        <w:rPr>
          <w:rFonts w:ascii="Times New Roman" w:eastAsia="Calibri" w:hAnsi="Times New Roman" w:cs="Times New Roman"/>
          <w:sz w:val="22"/>
          <w:szCs w:val="22"/>
          <w:highlight w:val="green"/>
          <w:lang w:eastAsia="en-US"/>
        </w:rPr>
        <w:t>7.6</w:t>
      </w:r>
      <w:r w:rsidRPr="00E77D1F">
        <w:rPr>
          <w:rFonts w:ascii="Times New Roman" w:eastAsia="Calibri" w:hAnsi="Times New Roman" w:cs="Times New Roman"/>
          <w:sz w:val="22"/>
          <w:szCs w:val="22"/>
          <w:lang w:eastAsia="en-US"/>
        </w:rPr>
        <w:t>. pontjában meghatározott esetben az adott Megrendelés után fizetendő nettó vételár 30%-a.</w:t>
      </w:r>
    </w:p>
    <w:p w14:paraId="1A18C878"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43CF5592" w14:textId="77777777" w:rsidR="00E77D1F" w:rsidRPr="00E77D1F" w:rsidRDefault="00E77D1F" w:rsidP="00E77D1F">
      <w:pPr>
        <w:keepNext/>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Kötbérre vonatkozó egyéb rendelkezések</w:t>
      </w:r>
    </w:p>
    <w:p w14:paraId="0412A1CD"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59D5EE3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kötbérigényét attól függetlenül érvényesítheti, hogy az Eladó szerződésszegéséből kára származott-e. </w:t>
      </w:r>
    </w:p>
    <w:p w14:paraId="7F1FBAE5"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a kötbér mellett érvényesítheti a kötbért meghaladó kárát is. </w:t>
      </w:r>
    </w:p>
    <w:p w14:paraId="7F51CF02"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a szerződésszegéssel okozott kárának megtérítését akkor is követelheti, ha kötbérigényét nem érvényesítette.</w:t>
      </w:r>
    </w:p>
    <w:p w14:paraId="007F8E9E"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teljesítés elmaradása esetére kikötött kötbér érvényesítése a teljesítés követelését kizárja. </w:t>
      </w:r>
      <w:r w:rsidRPr="00E77D1F">
        <w:rPr>
          <w:rFonts w:ascii="Times New Roman" w:eastAsia="Calibri" w:hAnsi="Times New Roman" w:cs="Times New Roman"/>
          <w:sz w:val="22"/>
          <w:szCs w:val="22"/>
          <w:lang w:eastAsia="en-US"/>
        </w:rPr>
        <w:br/>
        <w:t>A késedelem esetére kikötött kötbér megfizetése nem mentesíti az Eladót a teljesítési kötelezettsége alól.</w:t>
      </w:r>
    </w:p>
    <w:p w14:paraId="388F05DC"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Ptk. 6:186.§ (1) bekezdése alapján az Eladó a kötbérfizetési kötelezettsége alól csak abban az esetben mentesül, ha szerződésszegését kimenti.</w:t>
      </w:r>
    </w:p>
    <w:p w14:paraId="61E0A72E"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027A8859" w14:textId="77777777" w:rsidR="00E77D1F" w:rsidRPr="00E77D1F" w:rsidRDefault="00E77D1F" w:rsidP="00E77D1F">
      <w:pPr>
        <w:keepNext/>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Szerződés időbeli hatálya, megszűnése és módosítása</w:t>
      </w:r>
    </w:p>
    <w:p w14:paraId="31CD82BE"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hAnsi="Times New Roman" w:cs="Times New Roman"/>
          <w:sz w:val="22"/>
          <w:szCs w:val="22"/>
          <w:lang w:eastAsia="en-GB"/>
        </w:rPr>
      </w:pPr>
      <w:r w:rsidRPr="00E77D1F">
        <w:rPr>
          <w:rFonts w:ascii="Times New Roman" w:eastAsia="MS ??" w:hAnsi="Times New Roman" w:cs="Times New Roman"/>
          <w:sz w:val="22"/>
          <w:szCs w:val="22"/>
          <w:lang w:eastAsia="en-GB"/>
        </w:rPr>
        <w:t>Felek rögzítik, hogy a Szerződés annak mindkét Fél általi aláírásával lép hatályba azzal, hogy amennyiben a Felek a Szerződést különböző időpontban írják alá, a Szerződés a későbbi aláírás időpontjában lép hatályba azzal a kitétellel, hogy a 320/2015. (X.30.) Kormányrendelet 13. § (2) bekezdése alapján a Felek aláírása ellenére sem lép hatályba a Kormányrendelet 13. § (1) bekezdés a) vagy b) pontjában meghatározott záró tanúsítvány hiányában.</w:t>
      </w:r>
    </w:p>
    <w:p w14:paraId="341D86A6"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Felek a Szerződést annak hatálybalépéstől számított 24 hónap határozott időre kötik figyelemmel azonban a Szerződés </w:t>
      </w:r>
      <w:r w:rsidRPr="00E77D1F">
        <w:rPr>
          <w:rFonts w:ascii="Times New Roman" w:eastAsia="Calibri" w:hAnsi="Times New Roman" w:cs="Times New Roman"/>
          <w:sz w:val="22"/>
          <w:szCs w:val="22"/>
          <w:highlight w:val="green"/>
          <w:lang w:eastAsia="en-GB"/>
        </w:rPr>
        <w:t>8.4</w:t>
      </w:r>
      <w:r w:rsidRPr="00E77D1F">
        <w:rPr>
          <w:rFonts w:ascii="Times New Roman" w:eastAsia="Calibri" w:hAnsi="Times New Roman" w:cs="Times New Roman"/>
          <w:sz w:val="22"/>
          <w:szCs w:val="22"/>
          <w:lang w:eastAsia="en-GB"/>
        </w:rPr>
        <w:t>. pontjában foglaltakra.</w:t>
      </w:r>
    </w:p>
    <w:p w14:paraId="6BC34DB1"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hAnsi="Times New Roman" w:cs="Times New Roman"/>
          <w:sz w:val="22"/>
          <w:szCs w:val="22"/>
          <w:lang w:eastAsia="en-GB"/>
        </w:rPr>
      </w:pPr>
      <w:r w:rsidRPr="00E77D1F">
        <w:rPr>
          <w:rFonts w:ascii="Times New Roman" w:eastAsia="MS ??" w:hAnsi="Times New Roman" w:cs="Times New Roman"/>
          <w:sz w:val="22"/>
          <w:szCs w:val="22"/>
          <w:lang w:eastAsia="en-GB"/>
        </w:rPr>
        <w:t>Felek rögzítik, hogy a Szerződés a határozott idő lejárta előtt is megszűnik:</w:t>
      </w:r>
    </w:p>
    <w:p w14:paraId="3E8872C4" w14:textId="77777777" w:rsidR="00E77D1F" w:rsidRPr="00E77D1F" w:rsidRDefault="00E77D1F" w:rsidP="00E77D1F">
      <w:pPr>
        <w:numPr>
          <w:ilvl w:val="0"/>
          <w:numId w:val="103"/>
        </w:numPr>
        <w:suppressAutoHyphens w:val="0"/>
        <w:spacing w:after="40" w:line="276" w:lineRule="auto"/>
        <w:contextualSpacing/>
        <w:jc w:val="both"/>
        <w:rPr>
          <w:rFonts w:ascii="Times New Roman" w:hAnsi="Times New Roman" w:cs="Times New Roman"/>
          <w:sz w:val="22"/>
          <w:szCs w:val="22"/>
          <w:lang w:eastAsia="en-GB"/>
        </w:rPr>
      </w:pPr>
      <w:r w:rsidRPr="00E77D1F">
        <w:rPr>
          <w:rFonts w:ascii="Times New Roman" w:eastAsia="MS ??" w:hAnsi="Times New Roman" w:cs="Times New Roman"/>
          <w:sz w:val="22"/>
          <w:szCs w:val="22"/>
          <w:lang w:eastAsia="en-GB"/>
        </w:rPr>
        <w:t>Keretösszeg kimerülésével,</w:t>
      </w:r>
    </w:p>
    <w:p w14:paraId="13A79F99" w14:textId="77777777" w:rsidR="00E77D1F" w:rsidRPr="00E77D1F" w:rsidRDefault="00E77D1F" w:rsidP="00E77D1F">
      <w:pPr>
        <w:numPr>
          <w:ilvl w:val="0"/>
          <w:numId w:val="103"/>
        </w:numPr>
        <w:suppressAutoHyphens w:val="0"/>
        <w:spacing w:after="40" w:line="276" w:lineRule="auto"/>
        <w:contextualSpacing/>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felmondással</w:t>
      </w:r>
    </w:p>
    <w:p w14:paraId="20A2749F" w14:textId="77777777" w:rsidR="00E77D1F" w:rsidRPr="00E77D1F" w:rsidRDefault="00E77D1F" w:rsidP="00E77D1F">
      <w:pPr>
        <w:numPr>
          <w:ilvl w:val="0"/>
          <w:numId w:val="103"/>
        </w:numPr>
        <w:suppressAutoHyphens w:val="0"/>
        <w:spacing w:after="40" w:line="276" w:lineRule="auto"/>
        <w:contextualSpacing/>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elállással, amennyiben annak Kbt. és Ptk. szerinti feltételei fennállnak.</w:t>
      </w:r>
    </w:p>
    <w:p w14:paraId="1360A88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Amennyiben a határozott idő lejártával a Keretösszeg nem merült ki teljes egészében, a Felek a Kbt. 141. § (4) bekezdés a) pontja alapján megállapodnak abban, hogy a Szerződés további egy évvel, de legfeljebb a Keretösszeg kimerüléséig meghosszabbodik.</w:t>
      </w:r>
    </w:p>
    <w:p w14:paraId="7E2E997C"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GB"/>
        </w:rPr>
        <w:t>Felek megállapodnak abban, hogy a Szerződés indokolás nélküli (rendes) felmondással nem szüntethető meg.</w:t>
      </w:r>
    </w:p>
    <w:p w14:paraId="5CC324B4"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4563F49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GB"/>
        </w:rPr>
        <w:t>Felek súlyos szerződésszegésnek tekintik az Eladó részéről különösen, de nem kizárólagosan, ha</w:t>
      </w:r>
      <w:r w:rsidRPr="00E77D1F">
        <w:rPr>
          <w:rFonts w:ascii="Times New Roman" w:eastAsia="Calibri" w:hAnsi="Times New Roman" w:cs="Times New Roman"/>
          <w:sz w:val="22"/>
          <w:szCs w:val="22"/>
          <w:lang w:eastAsia="en-US"/>
        </w:rPr>
        <w:t xml:space="preserve"> a Szerződés időtartama alatt 3 alkalommal késedelmi kötbér vagy 2 alkalommal meghiúsulási kötbér alkalmazására kerül sor.</w:t>
      </w:r>
    </w:p>
    <w:p w14:paraId="26AA3D16"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súlyos szerződésszegésnek tekintik a Vevő részéről különösen, de nem kizárólagosan, ha a Vevő a számla kiegyenlítésével 90 naptári napot meghaladó késedelembe esik és ezen kötelezettségének az Eladó írásbeli felszólítása ellenére sem tesz eleget.</w:t>
      </w:r>
    </w:p>
    <w:p w14:paraId="6BF649BC" w14:textId="77777777" w:rsidR="00E77D1F" w:rsidRPr="00E77D1F" w:rsidRDefault="00E77D1F" w:rsidP="00E77D1F">
      <w:pPr>
        <w:widowControl w:val="0"/>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A Vevő a Szerződést felmondhatja, vagy a Ptk.-ban foglaltak szerint – a Szerződéstől elállhat, ha:</w:t>
      </w:r>
    </w:p>
    <w:p w14:paraId="62779BD8" w14:textId="77777777" w:rsidR="00E77D1F" w:rsidRPr="00E77D1F" w:rsidRDefault="00E77D1F" w:rsidP="00E77D1F">
      <w:pPr>
        <w:widowControl w:val="0"/>
        <w:numPr>
          <w:ilvl w:val="0"/>
          <w:numId w:val="107"/>
        </w:numPr>
        <w:suppressAutoHyphens w:val="0"/>
        <w:spacing w:after="40" w:line="276" w:lineRule="auto"/>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feltétlenül szükséges a Szerződés olyan lényeges módosítása, amely esetében a Kbt. 141. § alapján új közbeszerzési eljárást kell lefolytatni;</w:t>
      </w:r>
    </w:p>
    <w:p w14:paraId="21A292B3" w14:textId="77777777" w:rsidR="00E77D1F" w:rsidRPr="00E77D1F" w:rsidRDefault="00E77D1F" w:rsidP="00E77D1F">
      <w:pPr>
        <w:widowControl w:val="0"/>
        <w:numPr>
          <w:ilvl w:val="0"/>
          <w:numId w:val="107"/>
        </w:numPr>
        <w:suppressAutoHyphens w:val="0"/>
        <w:spacing w:after="40" w:line="276" w:lineRule="auto"/>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az Eladó nem biztosítja a Kbt. 138. §-ban foglaltak betartását, vagy az Eladó személyében érvényesen olyan jogutódlás következett be, amely nem felel meg a Kbt. 139. §-ban foglaltaknak; vagy</w:t>
      </w:r>
    </w:p>
    <w:p w14:paraId="74E29FB6" w14:textId="77777777" w:rsidR="00E77D1F" w:rsidRPr="00E77D1F" w:rsidRDefault="00E77D1F" w:rsidP="00E77D1F">
      <w:pPr>
        <w:widowControl w:val="0"/>
        <w:numPr>
          <w:ilvl w:val="0"/>
          <w:numId w:val="107"/>
        </w:numPr>
        <w:suppressAutoHyphens w:val="0"/>
        <w:spacing w:after="40" w:line="276" w:lineRule="auto"/>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515FC48"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US"/>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277C370A"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 Vevő jogosult és köteles a Szerződést azonnali hatállyal – az Eladóhoz intézett egyoldalú, írásos nyilatkozatával felmondani (</w:t>
      </w:r>
      <w:r w:rsidRPr="00E77D1F">
        <w:rPr>
          <w:rFonts w:ascii="Times New Roman" w:eastAsia="MS ??" w:hAnsi="Times New Roman" w:cs="Times New Roman"/>
          <w:sz w:val="22"/>
          <w:szCs w:val="22"/>
          <w:lang w:eastAsia="en-US"/>
        </w:rPr>
        <w:t>ha szükséges olyan határidővel, amely lehetővé teszi, hogy a szerződéssel érintett feladata ellátásáról gondoskodni tudjon)</w:t>
      </w:r>
      <w:r w:rsidRPr="00E77D1F">
        <w:rPr>
          <w:rFonts w:ascii="Times New Roman" w:eastAsia="Calibri" w:hAnsi="Times New Roman" w:cs="Times New Roman"/>
          <w:sz w:val="22"/>
          <w:szCs w:val="22"/>
          <w:lang w:eastAsia="en-GB"/>
        </w:rPr>
        <w:t>:</w:t>
      </w:r>
    </w:p>
    <w:p w14:paraId="63584F26" w14:textId="77777777" w:rsidR="00E77D1F" w:rsidRPr="00E77D1F" w:rsidRDefault="00E77D1F" w:rsidP="00E77D1F">
      <w:pPr>
        <w:widowControl w:val="0"/>
        <w:numPr>
          <w:ilvl w:val="3"/>
          <w:numId w:val="108"/>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DE160CF" w14:textId="77777777" w:rsidR="00E77D1F" w:rsidRPr="00E77D1F" w:rsidRDefault="00E77D1F" w:rsidP="00E77D1F">
      <w:pPr>
        <w:widowControl w:val="0"/>
        <w:numPr>
          <w:ilvl w:val="3"/>
          <w:numId w:val="108"/>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5A4BD6A4"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Az Eladó tudomásul veszi, hogy </w:t>
      </w:r>
    </w:p>
    <w:p w14:paraId="2A762B92" w14:textId="77777777" w:rsidR="00E77D1F" w:rsidRPr="00E77D1F" w:rsidRDefault="00E77D1F" w:rsidP="00E77D1F">
      <w:pPr>
        <w:widowControl w:val="0"/>
        <w:numPr>
          <w:ilvl w:val="3"/>
          <w:numId w:val="109"/>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1272394A" w14:textId="77777777" w:rsidR="00E77D1F" w:rsidRPr="00E77D1F" w:rsidRDefault="00E77D1F" w:rsidP="00E77D1F">
      <w:pPr>
        <w:widowControl w:val="0"/>
        <w:numPr>
          <w:ilvl w:val="3"/>
          <w:numId w:val="109"/>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Szerződés teljesítésének teljes időtartama alatt köteles tulajdonosi szerkezetét a Vevő számára megismerhetővé tenni és a Kbt. 143. § (3) bekezdése szerinti ügyletekről a Vevőt haladéktalanul értesíteni.</w:t>
      </w:r>
    </w:p>
    <w:p w14:paraId="430C76AB"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Amennyiben az Eladó a Szerződés </w:t>
      </w:r>
      <w:r w:rsidRPr="00E77D1F">
        <w:rPr>
          <w:rFonts w:ascii="Times New Roman" w:eastAsia="Calibri" w:hAnsi="Times New Roman" w:cs="Times New Roman"/>
          <w:sz w:val="22"/>
          <w:szCs w:val="22"/>
          <w:highlight w:val="green"/>
          <w:lang w:eastAsia="en-GB"/>
        </w:rPr>
        <w:t>8.12.</w:t>
      </w:r>
      <w:r w:rsidRPr="00E77D1F">
        <w:rPr>
          <w:rFonts w:ascii="Times New Roman" w:eastAsia="Calibri" w:hAnsi="Times New Roman" w:cs="Times New Roman"/>
          <w:sz w:val="22"/>
          <w:szCs w:val="22"/>
          <w:lang w:eastAsia="en-GB"/>
        </w:rPr>
        <w:t xml:space="preserve"> pontjában foglalt valamelyik kötelezettségét megszegi, a Vevő jogosult és köteles a Szerződést azonnali hatállyal felmondani.</w:t>
      </w:r>
    </w:p>
    <w:p w14:paraId="50314D18"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0E677CCB"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 Szerződést kizárólag írásban, a Kbt. 141. §-ában foglalt rendelkezések maradéktalan betartása mellett módosíthatják.</w:t>
      </w:r>
    </w:p>
    <w:p w14:paraId="332B40E1"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az Eladó személye kizárólag a Kbt. 139. §-ában meghatározott esetben módosulhat.</w:t>
      </w:r>
    </w:p>
    <w:p w14:paraId="1D64B602"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3BA71C08" w14:textId="77777777" w:rsidR="00E77D1F" w:rsidRPr="00E77D1F" w:rsidRDefault="00E77D1F" w:rsidP="00E77D1F">
      <w:pPr>
        <w:keepNext/>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Vis maior</w:t>
      </w:r>
    </w:p>
    <w:p w14:paraId="14EB265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1C29A8E0"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05405CBD"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11327D74"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események által érintett Fél köteles a másik Félnek haladéktalanul megküldött tájékoztatásában megjelölni a Vis maior esemény kezdetét, jellegét és - amennyiben lehetséges -, várható végét.</w:t>
      </w:r>
    </w:p>
    <w:p w14:paraId="590386D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775976D7"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3E311CE7" w14:textId="77777777" w:rsidR="00E77D1F" w:rsidRPr="00E77D1F" w:rsidRDefault="00E77D1F" w:rsidP="00E77D1F">
      <w:pPr>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Titoktartás</w:t>
      </w:r>
    </w:p>
    <w:p w14:paraId="7D2E9B10"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7FFFAA26"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0E2F5F08"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4A5D66AF"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7C392AED"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3830C0C2"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Nem tartozik a titoktartási kötelezettség körébe azon adat, illetve információ,</w:t>
      </w:r>
    </w:p>
    <w:p w14:paraId="415F934A" w14:textId="77777777" w:rsidR="00E77D1F" w:rsidRPr="00E77D1F" w:rsidRDefault="00E77D1F" w:rsidP="00E77D1F">
      <w:pPr>
        <w:numPr>
          <w:ilvl w:val="0"/>
          <w:numId w:val="110"/>
        </w:numPr>
        <w:suppressAutoHyphens w:val="0"/>
        <w:spacing w:after="40" w:line="276" w:lineRule="auto"/>
        <w:ind w:left="851"/>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 köztudomású;</w:t>
      </w:r>
    </w:p>
    <w:p w14:paraId="0AA25C4C" w14:textId="77777777" w:rsidR="00E77D1F" w:rsidRPr="00E77D1F" w:rsidRDefault="00E77D1F" w:rsidP="00E77D1F">
      <w:pPr>
        <w:numPr>
          <w:ilvl w:val="0"/>
          <w:numId w:val="110"/>
        </w:numPr>
        <w:suppressAutoHyphens w:val="0"/>
        <w:spacing w:after="40" w:line="276" w:lineRule="auto"/>
        <w:ind w:left="851"/>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nem a Szerződés megsértésével hoztak nyilvánosságra;</w:t>
      </w:r>
    </w:p>
    <w:p w14:paraId="11BB7DFE" w14:textId="77777777" w:rsidR="00E77D1F" w:rsidRPr="00E77D1F" w:rsidRDefault="00E77D1F" w:rsidP="00E77D1F">
      <w:pPr>
        <w:numPr>
          <w:ilvl w:val="0"/>
          <w:numId w:val="110"/>
        </w:numPr>
        <w:suppressAutoHyphens w:val="0"/>
        <w:spacing w:after="40" w:line="276" w:lineRule="auto"/>
        <w:ind w:left="851"/>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 nyilvánosságra hozatali korlátozás nélkül a másik Fél birtokában volt már azelőtt, hogy azt a nyilvánosságra hozó Féltől megkapta volna;</w:t>
      </w:r>
    </w:p>
    <w:p w14:paraId="60DD3D75" w14:textId="77777777" w:rsidR="00E77D1F" w:rsidRPr="00E77D1F" w:rsidRDefault="00E77D1F" w:rsidP="00E77D1F">
      <w:pPr>
        <w:numPr>
          <w:ilvl w:val="0"/>
          <w:numId w:val="110"/>
        </w:numPr>
        <w:suppressAutoHyphens w:val="0"/>
        <w:spacing w:after="40" w:line="276" w:lineRule="auto"/>
        <w:ind w:left="851"/>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a használó Fél olyan harmadik féltől kapott, aki jogszerűen szerezte meg vagy hozta létre azt, és akit nem köt a nyilvánosságra hozatali tilalom;</w:t>
      </w:r>
    </w:p>
    <w:p w14:paraId="228B9696" w14:textId="77777777" w:rsidR="00E77D1F" w:rsidRPr="00E77D1F" w:rsidRDefault="00E77D1F" w:rsidP="00E77D1F">
      <w:pPr>
        <w:numPr>
          <w:ilvl w:val="0"/>
          <w:numId w:val="110"/>
        </w:numPr>
        <w:suppressAutoHyphens w:val="0"/>
        <w:spacing w:after="40" w:line="276" w:lineRule="auto"/>
        <w:ind w:left="851"/>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az egyik Fél a másik Fél bizalmas információjának felhasználása nélkül maga hozott létre; vagy</w:t>
      </w:r>
    </w:p>
    <w:p w14:paraId="601CAD3D" w14:textId="77777777" w:rsidR="00E77D1F" w:rsidRPr="00E77D1F" w:rsidRDefault="00E77D1F" w:rsidP="00E77D1F">
      <w:pPr>
        <w:numPr>
          <w:ilvl w:val="0"/>
          <w:numId w:val="110"/>
        </w:numPr>
        <w:suppressAutoHyphens w:val="0"/>
        <w:spacing w:after="40" w:line="276" w:lineRule="auto"/>
        <w:ind w:left="851"/>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az adott Félnek - jogszabályban meghatározott - kötelessége átadni az illetékes hatóság számára.</w:t>
      </w:r>
    </w:p>
    <w:p w14:paraId="472EF89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Ezen kötelezettségei megszegésével okozott kárért a szerződésszegő Fél kártérítési felelősséggel tartozik.</w:t>
      </w:r>
    </w:p>
    <w:p w14:paraId="7002B2B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titoktartási és adatvédelmi kötelezettség a szerződő Felek alkalmazottját, tagját, megbízottját a Felekkel azonos módon terheli.</w:t>
      </w:r>
    </w:p>
    <w:p w14:paraId="328FAAE4"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4C9BC984" w14:textId="77777777" w:rsidR="00E77D1F" w:rsidRPr="00E77D1F" w:rsidRDefault="00E77D1F" w:rsidP="00E77D1F">
      <w:pPr>
        <w:widowControl w:val="0"/>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Eladó nyilatkozatai</w:t>
      </w:r>
    </w:p>
    <w:p w14:paraId="0F8E9AE2"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6CD87FFA"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48B29CA5" w14:textId="77777777" w:rsidR="00E77D1F" w:rsidRPr="00E77D1F" w:rsidRDefault="00E77D1F" w:rsidP="00E77D1F">
      <w:pPr>
        <w:widowControl w:val="0"/>
        <w:spacing w:after="40" w:line="276" w:lineRule="auto"/>
        <w:ind w:left="567"/>
        <w:jc w:val="both"/>
        <w:rPr>
          <w:rFonts w:ascii="Times New Roman" w:eastAsia="Calibri" w:hAnsi="Times New Roman" w:cs="Times New Roman"/>
          <w:sz w:val="22"/>
          <w:szCs w:val="22"/>
          <w:lang w:eastAsia="en-GB"/>
        </w:rPr>
      </w:pPr>
    </w:p>
    <w:p w14:paraId="0730457B" w14:textId="77777777" w:rsidR="00E77D1F" w:rsidRPr="00E77D1F" w:rsidRDefault="00E77D1F" w:rsidP="00E77D1F">
      <w:pPr>
        <w:keepNext/>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Felek egyéb megállapodásai</w:t>
      </w:r>
    </w:p>
    <w:p w14:paraId="61E6237F"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54ECB898"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187289EB"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minden, a szerződés keretében egymásnak küldött értesítésnek írott (levél, fax, e-mail) formában kell történnie. A Felek közti levelezés nyelve: magyar.</w:t>
      </w:r>
    </w:p>
    <w:p w14:paraId="7D21C905"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1429BE0E"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206CCEAB"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jelen szerződéssel kapcsolatban kijelölt kapcsolattartói:</w:t>
      </w:r>
    </w:p>
    <w:p w14:paraId="094136B7"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25DCADA0" w14:textId="77777777" w:rsidR="00E77D1F" w:rsidRPr="00E77D1F" w:rsidRDefault="00E77D1F" w:rsidP="00E77D1F">
      <w:pPr>
        <w:widowControl w:val="0"/>
        <w:tabs>
          <w:tab w:val="left" w:pos="2835"/>
          <w:tab w:val="left" w:pos="4962"/>
        </w:tabs>
        <w:suppressAutoHyphens w:val="0"/>
        <w:spacing w:after="40" w:line="276" w:lineRule="auto"/>
        <w:ind w:left="1418" w:hanging="567"/>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Vevő részéről:</w:t>
      </w:r>
    </w:p>
    <w:p w14:paraId="1DFD8DDF"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Név: *****</w:t>
      </w:r>
    </w:p>
    <w:p w14:paraId="23386713"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 xml:space="preserve">Telefon: </w:t>
      </w:r>
    </w:p>
    <w:p w14:paraId="45D70D2F"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 xml:space="preserve">E-mail: </w:t>
      </w:r>
    </w:p>
    <w:p w14:paraId="66219046" w14:textId="77777777" w:rsidR="00E77D1F" w:rsidRPr="00E77D1F" w:rsidRDefault="00E77D1F" w:rsidP="00E77D1F">
      <w:pPr>
        <w:widowControl w:val="0"/>
        <w:tabs>
          <w:tab w:val="left" w:pos="2835"/>
          <w:tab w:val="left" w:pos="4962"/>
        </w:tabs>
        <w:suppressAutoHyphens w:val="0"/>
        <w:spacing w:after="40" w:line="276" w:lineRule="auto"/>
        <w:ind w:left="1418" w:hanging="567"/>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Eladó részéről:</w:t>
      </w:r>
    </w:p>
    <w:p w14:paraId="30A8C338"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Név: *****</w:t>
      </w:r>
    </w:p>
    <w:p w14:paraId="55560380"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 xml:space="preserve">Telefon: </w:t>
      </w:r>
    </w:p>
    <w:p w14:paraId="5FD11C44"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 xml:space="preserve">E-mail: </w:t>
      </w:r>
    </w:p>
    <w:p w14:paraId="74364394"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60CB6DAA"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 kapcsolattartó személyek feladata a kölcsönös, naprakész kapcsolattartás, tájékoztatás. </w:t>
      </w:r>
      <w:r w:rsidRPr="00E77D1F">
        <w:rPr>
          <w:rFonts w:ascii="Times New Roman" w:eastAsia="Calibri" w:hAnsi="Times New Roman" w:cs="Times New Roman"/>
          <w:sz w:val="22"/>
          <w:szCs w:val="22"/>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773AF7FC"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Az Eladó tudomásul veszi, hogy a Vevő az államháztartásról szóló 2011. év CXCV. törvény </w:t>
      </w:r>
      <w:r w:rsidRPr="00E77D1F">
        <w:rPr>
          <w:rFonts w:ascii="Times New Roman" w:eastAsia="Calibri" w:hAnsi="Times New Roman" w:cs="Times New Roman"/>
          <w:sz w:val="22"/>
          <w:szCs w:val="22"/>
          <w:lang w:eastAsia="en-GB"/>
        </w:rPr>
        <w:br/>
        <w:t xml:space="preserve">(a továbbiakban: Áht.) 41. § (6) bekezdése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Szerződés </w:t>
      </w:r>
      <w:r w:rsidRPr="00E77D1F">
        <w:rPr>
          <w:rFonts w:ascii="Times New Roman" w:eastAsia="Calibri" w:hAnsi="Times New Roman" w:cs="Times New Roman"/>
          <w:sz w:val="22"/>
          <w:szCs w:val="22"/>
          <w:highlight w:val="green"/>
          <w:lang w:eastAsia="en-GB"/>
        </w:rPr>
        <w:t>3.</w:t>
      </w:r>
      <w:r w:rsidRPr="00E77D1F">
        <w:rPr>
          <w:rFonts w:ascii="Times New Roman" w:eastAsia="Calibri" w:hAnsi="Times New Roman" w:cs="Times New Roman"/>
          <w:sz w:val="22"/>
          <w:szCs w:val="22"/>
          <w:lang w:eastAsia="en-GB"/>
        </w:rPr>
        <w:t xml:space="preserve"> számú mellékleteként csatolva. Az Eladó hozzájárul ahhoz, hogy ezen átláthatósági feltétel ellenőrzése céljából, a szerződésből eredő követelések elévüléséig, a Vevő az Áht. 54/A. §-ban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2C486799"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70BB2588"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Szerződésben nem, vagy nem kellő részletességgel szabályozott kérdésekben a Ptk., a Kbt. és annak végrehajtási rendeletei az irányadók.</w:t>
      </w:r>
    </w:p>
    <w:p w14:paraId="569BC126"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304DBAA1"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30FD7494"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066E0D30" w14:textId="77777777" w:rsidR="00E77D1F" w:rsidRPr="00E77D1F" w:rsidRDefault="00E77D1F" w:rsidP="00E77D1F">
      <w:pPr>
        <w:widowControl w:val="0"/>
        <w:suppressAutoHyphens w:val="0"/>
        <w:spacing w:after="40" w:line="276" w:lineRule="auto"/>
        <w:ind w:left="1418"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1</w:t>
      </w:r>
      <w:r w:rsidRPr="00E77D1F">
        <w:rPr>
          <w:rFonts w:ascii="Times New Roman" w:eastAsia="Calibri" w:hAnsi="Times New Roman" w:cs="Times New Roman"/>
          <w:sz w:val="22"/>
          <w:szCs w:val="22"/>
          <w:lang w:eastAsia="en-US"/>
        </w:rPr>
        <w:t>.</w:t>
      </w:r>
      <w:r w:rsidRPr="00E77D1F">
        <w:rPr>
          <w:rFonts w:ascii="Times New Roman" w:eastAsia="Calibri" w:hAnsi="Times New Roman" w:cs="Times New Roman"/>
          <w:sz w:val="22"/>
          <w:szCs w:val="22"/>
          <w:lang w:eastAsia="en-GB"/>
        </w:rPr>
        <w:tab/>
        <w:t>Szerződés és annak mellékletei</w:t>
      </w:r>
    </w:p>
    <w:p w14:paraId="46FC9F7D" w14:textId="77777777" w:rsidR="00E77D1F" w:rsidRPr="00E77D1F" w:rsidRDefault="00E77D1F" w:rsidP="00E77D1F">
      <w:pPr>
        <w:widowControl w:val="0"/>
        <w:suppressAutoHyphens w:val="0"/>
        <w:spacing w:after="40" w:line="276" w:lineRule="auto"/>
        <w:ind w:left="1418"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2.</w:t>
      </w:r>
      <w:r w:rsidRPr="00E77D1F">
        <w:rPr>
          <w:rFonts w:ascii="Times New Roman" w:eastAsia="Calibri" w:hAnsi="Times New Roman" w:cs="Times New Roman"/>
          <w:sz w:val="22"/>
          <w:szCs w:val="22"/>
          <w:lang w:eastAsia="en-GB"/>
        </w:rPr>
        <w:tab/>
        <w:t>Kiegészítő tájékoztatásra adott ajánlatkérői válaszok (adott esetben)</w:t>
      </w:r>
    </w:p>
    <w:p w14:paraId="647F48F6" w14:textId="77777777" w:rsidR="00E77D1F" w:rsidRPr="00E77D1F" w:rsidRDefault="00E77D1F" w:rsidP="00E77D1F">
      <w:pPr>
        <w:widowControl w:val="0"/>
        <w:suppressAutoHyphens w:val="0"/>
        <w:spacing w:after="40" w:line="276" w:lineRule="auto"/>
        <w:ind w:left="1418"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3.</w:t>
      </w:r>
      <w:r w:rsidRPr="00E77D1F">
        <w:rPr>
          <w:rFonts w:ascii="Times New Roman" w:eastAsia="Calibri" w:hAnsi="Times New Roman" w:cs="Times New Roman"/>
          <w:sz w:val="22"/>
          <w:szCs w:val="22"/>
          <w:lang w:eastAsia="en-GB"/>
        </w:rPr>
        <w:tab/>
        <w:t>Eladó ajánlata.</w:t>
      </w:r>
    </w:p>
    <w:p w14:paraId="021EFB4F"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Jelen Szerződés négy eredetei, egymással mindenben megegyező példányban készült, amelyből három példány a Vevőt, egy példány az Eladót illeti.</w:t>
      </w:r>
    </w:p>
    <w:p w14:paraId="799BB56D"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658C0B7C"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u w:val="single"/>
          <w:lang w:eastAsia="en-GB"/>
        </w:rPr>
        <w:t>Mellékletek:</w:t>
      </w:r>
    </w:p>
    <w:p w14:paraId="48A192C0"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1. számú melléklet:</w:t>
      </w:r>
      <w:r w:rsidRPr="00E77D1F">
        <w:rPr>
          <w:rFonts w:ascii="Times New Roman" w:hAnsi="Times New Roman" w:cs="Times New Roman"/>
          <w:color w:val="00000A"/>
          <w:sz w:val="22"/>
          <w:szCs w:val="22"/>
          <w:lang w:eastAsia="en-GB"/>
        </w:rPr>
        <w:tab/>
        <w:t>Termékek részletes, pontos meghatározása</w:t>
      </w:r>
    </w:p>
    <w:p w14:paraId="7987AF81"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2. számú melléklet:</w:t>
      </w:r>
      <w:r w:rsidRPr="00E77D1F">
        <w:rPr>
          <w:rFonts w:ascii="Times New Roman" w:hAnsi="Times New Roman" w:cs="Times New Roman"/>
          <w:color w:val="00000A"/>
          <w:sz w:val="22"/>
          <w:szCs w:val="22"/>
          <w:lang w:eastAsia="en-GB"/>
        </w:rPr>
        <w:tab/>
        <w:t>Termékek egységára</w:t>
      </w:r>
    </w:p>
    <w:p w14:paraId="6564ED4F"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3. számú melléklet:</w:t>
      </w:r>
      <w:r w:rsidRPr="00E77D1F">
        <w:rPr>
          <w:rFonts w:ascii="Times New Roman" w:hAnsi="Times New Roman" w:cs="Times New Roman"/>
          <w:color w:val="00000A"/>
          <w:sz w:val="22"/>
          <w:szCs w:val="22"/>
          <w:lang w:eastAsia="en-GB"/>
        </w:rPr>
        <w:tab/>
        <w:t>Átláthatósági nyilatkozat</w:t>
      </w:r>
    </w:p>
    <w:p w14:paraId="6BF0DCDE"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4. számú melléklet: </w:t>
      </w:r>
      <w:r w:rsidRPr="00E77D1F">
        <w:rPr>
          <w:rFonts w:ascii="Times New Roman" w:hAnsi="Times New Roman" w:cs="Times New Roman"/>
          <w:color w:val="00000A"/>
          <w:sz w:val="22"/>
          <w:szCs w:val="22"/>
          <w:lang w:eastAsia="en-GB"/>
        </w:rPr>
        <w:tab/>
        <w:t>Nyilatkozat a teljesítésbe bevonni kívánt alvállalkozókról</w:t>
      </w:r>
    </w:p>
    <w:p w14:paraId="12562371"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p>
    <w:p w14:paraId="0D9A6405" w14:textId="77777777" w:rsidR="00E77D1F" w:rsidRPr="00E77D1F" w:rsidRDefault="00E77D1F" w:rsidP="00E77D1F">
      <w:pPr>
        <w:tabs>
          <w:tab w:val="left" w:leader="dot" w:pos="3544"/>
          <w:tab w:val="left" w:pos="5245"/>
          <w:tab w:val="left" w:leader="dot" w:pos="6237"/>
          <w:tab w:val="right" w:leader="dot" w:pos="9072"/>
        </w:tabs>
        <w:spacing w:after="72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Pécs, 2017. </w:t>
      </w:r>
      <w:r w:rsidRPr="00E77D1F">
        <w:rPr>
          <w:rFonts w:ascii="Times New Roman" w:hAnsi="Times New Roman" w:cs="Times New Roman"/>
          <w:color w:val="00000A"/>
          <w:sz w:val="22"/>
          <w:szCs w:val="22"/>
          <w:lang w:eastAsia="en-GB"/>
        </w:rPr>
        <w:tab/>
      </w:r>
      <w:r w:rsidRPr="00E77D1F">
        <w:rPr>
          <w:rFonts w:ascii="Times New Roman" w:hAnsi="Times New Roman" w:cs="Times New Roman"/>
          <w:color w:val="00000A"/>
          <w:sz w:val="22"/>
          <w:szCs w:val="22"/>
          <w:lang w:eastAsia="en-GB"/>
        </w:rPr>
        <w:tab/>
      </w:r>
    </w:p>
    <w:p w14:paraId="76FBCF9B" w14:textId="77777777" w:rsidR="00E77D1F" w:rsidRPr="00E77D1F" w:rsidRDefault="00E77D1F" w:rsidP="00E77D1F">
      <w:pPr>
        <w:tabs>
          <w:tab w:val="left" w:leader="dot" w:pos="3544"/>
          <w:tab w:val="left" w:pos="5245"/>
          <w:tab w:val="left" w:leader="dot" w:pos="6237"/>
          <w:tab w:val="right" w:leader="dot" w:pos="9072"/>
        </w:tabs>
        <w:spacing w:after="40" w:line="276" w:lineRule="auto"/>
        <w:jc w:val="both"/>
        <w:rPr>
          <w:rFonts w:ascii="Times New Roman" w:hAnsi="Times New Roman" w:cs="Times New Roman"/>
          <w:color w:val="00000A"/>
          <w:sz w:val="22"/>
          <w:szCs w:val="22"/>
          <w:lang w:eastAsia="en-GB"/>
        </w:rPr>
      </w:pPr>
    </w:p>
    <w:p w14:paraId="35586B90" w14:textId="77777777" w:rsidR="00E77D1F" w:rsidRPr="00E77D1F" w:rsidRDefault="00E77D1F" w:rsidP="00E77D1F">
      <w:pPr>
        <w:tabs>
          <w:tab w:val="left" w:leader="dot" w:pos="3544"/>
          <w:tab w:val="left" w:pos="5245"/>
          <w:tab w:val="left" w:leader="dot" w:pos="6237"/>
          <w:tab w:val="right" w:leader="dot" w:pos="9072"/>
        </w:tabs>
        <w:spacing w:after="40" w:line="276" w:lineRule="auto"/>
        <w:jc w:val="both"/>
        <w:rPr>
          <w:rFonts w:ascii="Times New Roman" w:hAnsi="Times New Roman" w:cs="Times New Roman"/>
          <w:color w:val="00000A"/>
          <w:sz w:val="22"/>
          <w:szCs w:val="22"/>
          <w:lang w:eastAsia="en-GB"/>
        </w:rPr>
      </w:pPr>
    </w:p>
    <w:tbl>
      <w:tblPr>
        <w:tblW w:w="0" w:type="auto"/>
        <w:tblBorders>
          <w:top w:val="single" w:sz="4" w:space="0" w:color="00000A"/>
          <w:left w:val="nil"/>
          <w:bottom w:val="nil"/>
          <w:right w:val="nil"/>
          <w:insideH w:val="nil"/>
          <w:insideV w:val="nil"/>
        </w:tblBorders>
        <w:tblLook w:val="04A0" w:firstRow="1" w:lastRow="0" w:firstColumn="1" w:lastColumn="0" w:noHBand="0" w:noVBand="1"/>
      </w:tblPr>
      <w:tblGrid>
        <w:gridCol w:w="3682"/>
        <w:gridCol w:w="1701"/>
        <w:gridCol w:w="3687"/>
      </w:tblGrid>
      <w:tr w:rsidR="00E77D1F" w:rsidRPr="00E77D1F" w14:paraId="526BDC41" w14:textId="77777777" w:rsidTr="00843AAD">
        <w:tc>
          <w:tcPr>
            <w:tcW w:w="3682" w:type="dxa"/>
            <w:tcBorders>
              <w:top w:val="single" w:sz="4" w:space="0" w:color="00000A"/>
              <w:left w:val="nil"/>
              <w:bottom w:val="nil"/>
              <w:right w:val="nil"/>
            </w:tcBorders>
            <w:shd w:val="clear" w:color="auto" w:fill="FFFFFF"/>
          </w:tcPr>
          <w:p w14:paraId="1C234FB4" w14:textId="77777777" w:rsidR="00E77D1F" w:rsidRPr="00E77D1F" w:rsidRDefault="00E77D1F" w:rsidP="00E77D1F">
            <w:pPr>
              <w:spacing w:after="40" w:line="276" w:lineRule="auto"/>
              <w:jc w:val="center"/>
              <w:rPr>
                <w:rFonts w:ascii="Times New Roman" w:eastAsia="Calibri" w:hAnsi="Times New Roman" w:cs="Times New Roman"/>
                <w:b/>
                <w:color w:val="00000A"/>
                <w:sz w:val="22"/>
                <w:szCs w:val="22"/>
                <w:lang w:eastAsia="en-GB"/>
              </w:rPr>
            </w:pPr>
            <w:r w:rsidRPr="00E77D1F">
              <w:rPr>
                <w:rFonts w:ascii="Times New Roman" w:eastAsia="Calibri" w:hAnsi="Times New Roman" w:cs="Times New Roman"/>
                <w:b/>
                <w:color w:val="00000A"/>
                <w:sz w:val="22"/>
                <w:szCs w:val="22"/>
                <w:lang w:eastAsia="en-GB"/>
              </w:rPr>
              <w:t>Pécsi Tudományegyetem</w:t>
            </w:r>
          </w:p>
        </w:tc>
        <w:tc>
          <w:tcPr>
            <w:tcW w:w="1701" w:type="dxa"/>
            <w:tcBorders>
              <w:top w:val="nil"/>
              <w:left w:val="nil"/>
              <w:bottom w:val="nil"/>
              <w:right w:val="nil"/>
            </w:tcBorders>
            <w:shd w:val="clear" w:color="auto" w:fill="FFFFFF"/>
          </w:tcPr>
          <w:p w14:paraId="11B55E72" w14:textId="77777777" w:rsidR="00E77D1F" w:rsidRPr="00E77D1F" w:rsidRDefault="00E77D1F" w:rsidP="00E77D1F">
            <w:pPr>
              <w:spacing w:after="40" w:line="276" w:lineRule="auto"/>
              <w:jc w:val="center"/>
              <w:rPr>
                <w:rFonts w:ascii="Times New Roman" w:eastAsia="Calibri" w:hAnsi="Times New Roman" w:cs="Times New Roman"/>
                <w:b/>
                <w:color w:val="00000A"/>
                <w:sz w:val="22"/>
                <w:szCs w:val="22"/>
                <w:lang w:eastAsia="en-GB"/>
              </w:rPr>
            </w:pPr>
          </w:p>
        </w:tc>
        <w:tc>
          <w:tcPr>
            <w:tcW w:w="3687" w:type="dxa"/>
            <w:tcBorders>
              <w:top w:val="single" w:sz="4" w:space="0" w:color="00000A"/>
              <w:left w:val="nil"/>
              <w:bottom w:val="nil"/>
              <w:right w:val="nil"/>
            </w:tcBorders>
            <w:shd w:val="clear" w:color="auto" w:fill="FFFFFF"/>
          </w:tcPr>
          <w:p w14:paraId="75F4FBC6" w14:textId="77777777" w:rsidR="00E77D1F" w:rsidRPr="00E77D1F" w:rsidRDefault="00E77D1F" w:rsidP="00E77D1F">
            <w:pPr>
              <w:spacing w:after="40" w:line="276" w:lineRule="auto"/>
              <w:jc w:val="center"/>
              <w:rPr>
                <w:rFonts w:ascii="Times New Roman" w:eastAsia="Calibri" w:hAnsi="Times New Roman" w:cs="Times New Roman"/>
                <w:b/>
                <w:color w:val="00000A"/>
                <w:sz w:val="22"/>
                <w:szCs w:val="22"/>
                <w:highlight w:val="yellow"/>
                <w:lang w:eastAsia="en-US"/>
              </w:rPr>
            </w:pPr>
            <w:r w:rsidRPr="00E77D1F">
              <w:rPr>
                <w:rFonts w:ascii="Times New Roman" w:eastAsia="Calibri" w:hAnsi="Times New Roman" w:cs="Times New Roman"/>
                <w:b/>
                <w:color w:val="00000A"/>
                <w:sz w:val="22"/>
                <w:szCs w:val="22"/>
                <w:highlight w:val="yellow"/>
                <w:lang w:eastAsia="en-US"/>
              </w:rPr>
              <w:t>*************</w:t>
            </w:r>
          </w:p>
        </w:tc>
      </w:tr>
      <w:tr w:rsidR="00E77D1F" w:rsidRPr="00E77D1F" w14:paraId="5ED22265" w14:textId="77777777" w:rsidTr="00843AAD">
        <w:tc>
          <w:tcPr>
            <w:tcW w:w="3682" w:type="dxa"/>
            <w:tcBorders>
              <w:top w:val="nil"/>
              <w:left w:val="nil"/>
              <w:bottom w:val="nil"/>
              <w:right w:val="nil"/>
            </w:tcBorders>
            <w:shd w:val="clear" w:color="auto" w:fill="FFFFFF"/>
          </w:tcPr>
          <w:p w14:paraId="0EED973D"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Jenei Zoltán</w:t>
            </w:r>
          </w:p>
        </w:tc>
        <w:tc>
          <w:tcPr>
            <w:tcW w:w="1701" w:type="dxa"/>
            <w:tcBorders>
              <w:top w:val="nil"/>
              <w:left w:val="nil"/>
              <w:bottom w:val="nil"/>
              <w:right w:val="nil"/>
            </w:tcBorders>
            <w:shd w:val="clear" w:color="auto" w:fill="FFFFFF"/>
          </w:tcPr>
          <w:p w14:paraId="4BCFA8AC"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78869A15"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highlight w:val="yellow"/>
                <w:lang w:eastAsia="en-US"/>
              </w:rPr>
            </w:pPr>
            <w:r w:rsidRPr="00E77D1F">
              <w:rPr>
                <w:rFonts w:ascii="Times New Roman" w:eastAsia="Calibri" w:hAnsi="Times New Roman" w:cs="Times New Roman"/>
                <w:color w:val="00000A"/>
                <w:sz w:val="22"/>
                <w:szCs w:val="22"/>
                <w:highlight w:val="yellow"/>
                <w:lang w:eastAsia="en-US"/>
              </w:rPr>
              <w:t>**********</w:t>
            </w:r>
          </w:p>
        </w:tc>
      </w:tr>
      <w:tr w:rsidR="00E77D1F" w:rsidRPr="00E77D1F" w14:paraId="152715A0" w14:textId="77777777" w:rsidTr="00843AAD">
        <w:tc>
          <w:tcPr>
            <w:tcW w:w="3682" w:type="dxa"/>
            <w:tcBorders>
              <w:top w:val="nil"/>
              <w:left w:val="nil"/>
              <w:bottom w:val="nil"/>
              <w:right w:val="nil"/>
            </w:tcBorders>
            <w:shd w:val="clear" w:color="auto" w:fill="FFFFFF"/>
          </w:tcPr>
          <w:p w14:paraId="3E7E65D1"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kancellár</w:t>
            </w:r>
          </w:p>
        </w:tc>
        <w:tc>
          <w:tcPr>
            <w:tcW w:w="1701" w:type="dxa"/>
            <w:tcBorders>
              <w:top w:val="nil"/>
              <w:left w:val="nil"/>
              <w:bottom w:val="nil"/>
              <w:right w:val="nil"/>
            </w:tcBorders>
            <w:shd w:val="clear" w:color="auto" w:fill="FFFFFF"/>
          </w:tcPr>
          <w:p w14:paraId="1214D6B3"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447D475A"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highlight w:val="yellow"/>
                <w:lang w:eastAsia="en-GB"/>
              </w:rPr>
            </w:pPr>
            <w:r w:rsidRPr="00E77D1F">
              <w:rPr>
                <w:rFonts w:ascii="Times New Roman" w:eastAsia="Calibri" w:hAnsi="Times New Roman" w:cs="Times New Roman"/>
                <w:color w:val="00000A"/>
                <w:sz w:val="22"/>
                <w:szCs w:val="22"/>
                <w:highlight w:val="yellow"/>
                <w:lang w:eastAsia="en-GB"/>
              </w:rPr>
              <w:t>***********</w:t>
            </w:r>
          </w:p>
        </w:tc>
      </w:tr>
      <w:tr w:rsidR="00E77D1F" w:rsidRPr="00E77D1F" w14:paraId="4BD10EB6" w14:textId="77777777" w:rsidTr="00843AAD">
        <w:tc>
          <w:tcPr>
            <w:tcW w:w="3682" w:type="dxa"/>
            <w:tcBorders>
              <w:top w:val="nil"/>
              <w:left w:val="nil"/>
              <w:bottom w:val="nil"/>
              <w:right w:val="nil"/>
            </w:tcBorders>
            <w:shd w:val="clear" w:color="auto" w:fill="FFFFFF"/>
          </w:tcPr>
          <w:p w14:paraId="17754B02"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Vevő</w:t>
            </w:r>
          </w:p>
          <w:p w14:paraId="09CB41D4"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1701" w:type="dxa"/>
            <w:tcBorders>
              <w:top w:val="nil"/>
              <w:left w:val="nil"/>
              <w:bottom w:val="nil"/>
              <w:right w:val="nil"/>
            </w:tcBorders>
            <w:shd w:val="clear" w:color="auto" w:fill="FFFFFF"/>
          </w:tcPr>
          <w:p w14:paraId="55A91B09"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537F0AE0"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Eladó</w:t>
            </w:r>
          </w:p>
        </w:tc>
      </w:tr>
      <w:tr w:rsidR="00E77D1F" w:rsidRPr="00E77D1F" w14:paraId="3D2C05B5" w14:textId="77777777" w:rsidTr="00843AAD">
        <w:tc>
          <w:tcPr>
            <w:tcW w:w="3682" w:type="dxa"/>
            <w:tcBorders>
              <w:top w:val="nil"/>
              <w:left w:val="nil"/>
              <w:bottom w:val="single" w:sz="4" w:space="0" w:color="00000A"/>
              <w:right w:val="nil"/>
            </w:tcBorders>
            <w:shd w:val="clear" w:color="auto" w:fill="FFFFFF"/>
          </w:tcPr>
          <w:p w14:paraId="2E2E4611" w14:textId="77777777" w:rsidR="00E77D1F" w:rsidRPr="00E77D1F" w:rsidRDefault="00E77D1F" w:rsidP="00E77D1F">
            <w:pPr>
              <w:spacing w:after="40" w:line="276" w:lineRule="auto"/>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Ellenjegyzők a Vevő részéről:</w:t>
            </w:r>
          </w:p>
          <w:p w14:paraId="4042CDDF" w14:textId="77777777" w:rsidR="00E77D1F" w:rsidRPr="00E77D1F" w:rsidRDefault="00E77D1F" w:rsidP="00E77D1F">
            <w:pPr>
              <w:spacing w:after="40" w:line="276" w:lineRule="auto"/>
              <w:rPr>
                <w:rFonts w:ascii="Times New Roman" w:eastAsia="Calibri" w:hAnsi="Times New Roman" w:cs="Times New Roman"/>
                <w:color w:val="00000A"/>
                <w:sz w:val="22"/>
                <w:szCs w:val="22"/>
                <w:lang w:eastAsia="en-GB"/>
              </w:rPr>
            </w:pPr>
          </w:p>
          <w:p w14:paraId="5DE0B9BA" w14:textId="77777777" w:rsidR="00E77D1F" w:rsidRPr="00E77D1F" w:rsidRDefault="00E77D1F" w:rsidP="00E77D1F">
            <w:pPr>
              <w:spacing w:after="40" w:line="276" w:lineRule="auto"/>
              <w:rPr>
                <w:rFonts w:ascii="Times New Roman" w:eastAsia="Calibri" w:hAnsi="Times New Roman" w:cs="Times New Roman"/>
                <w:color w:val="00000A"/>
                <w:sz w:val="22"/>
                <w:szCs w:val="22"/>
                <w:lang w:eastAsia="en-GB"/>
              </w:rPr>
            </w:pPr>
          </w:p>
        </w:tc>
        <w:tc>
          <w:tcPr>
            <w:tcW w:w="1701" w:type="dxa"/>
            <w:tcBorders>
              <w:top w:val="nil"/>
              <w:left w:val="nil"/>
              <w:bottom w:val="nil"/>
              <w:right w:val="nil"/>
            </w:tcBorders>
            <w:shd w:val="clear" w:color="auto" w:fill="FFFFFF"/>
          </w:tcPr>
          <w:p w14:paraId="11420CFC"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2DF8CF0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1E97DF85" w14:textId="77777777" w:rsidTr="00843AAD">
        <w:tc>
          <w:tcPr>
            <w:tcW w:w="3682" w:type="dxa"/>
            <w:tcBorders>
              <w:top w:val="single" w:sz="4" w:space="0" w:color="00000A"/>
              <w:left w:val="nil"/>
              <w:bottom w:val="nil"/>
              <w:right w:val="nil"/>
            </w:tcBorders>
            <w:shd w:val="clear" w:color="auto" w:fill="FFFFFF"/>
          </w:tcPr>
          <w:p w14:paraId="5CE3BE61"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Dr. Zámbó Balázs</w:t>
            </w:r>
          </w:p>
        </w:tc>
        <w:tc>
          <w:tcPr>
            <w:tcW w:w="1701" w:type="dxa"/>
            <w:tcBorders>
              <w:top w:val="nil"/>
              <w:left w:val="nil"/>
              <w:bottom w:val="nil"/>
              <w:right w:val="nil"/>
            </w:tcBorders>
            <w:shd w:val="clear" w:color="auto" w:fill="FFFFFF"/>
          </w:tcPr>
          <w:p w14:paraId="280B6FF9"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59D36A0A"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1D299969" w14:textId="77777777" w:rsidTr="00843AAD">
        <w:tc>
          <w:tcPr>
            <w:tcW w:w="3682" w:type="dxa"/>
            <w:tcBorders>
              <w:top w:val="nil"/>
              <w:left w:val="nil"/>
              <w:bottom w:val="nil"/>
              <w:right w:val="nil"/>
            </w:tcBorders>
            <w:shd w:val="clear" w:color="auto" w:fill="FFFFFF"/>
          </w:tcPr>
          <w:p w14:paraId="4366BBA5"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osztályvezető</w:t>
            </w:r>
          </w:p>
        </w:tc>
        <w:tc>
          <w:tcPr>
            <w:tcW w:w="1701" w:type="dxa"/>
            <w:tcBorders>
              <w:top w:val="nil"/>
              <w:left w:val="nil"/>
              <w:bottom w:val="nil"/>
              <w:right w:val="nil"/>
            </w:tcBorders>
            <w:shd w:val="clear" w:color="auto" w:fill="FFFFFF"/>
          </w:tcPr>
          <w:p w14:paraId="573989F9"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556EF7E9"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64635CC1" w14:textId="77777777" w:rsidTr="00843AAD">
        <w:tc>
          <w:tcPr>
            <w:tcW w:w="3682" w:type="dxa"/>
            <w:tcBorders>
              <w:top w:val="nil"/>
              <w:left w:val="nil"/>
              <w:bottom w:val="nil"/>
              <w:right w:val="nil"/>
            </w:tcBorders>
            <w:shd w:val="clear" w:color="auto" w:fill="FFFFFF"/>
          </w:tcPr>
          <w:p w14:paraId="5FEF1CF8"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Pécsi Tudományegyetem</w:t>
            </w:r>
          </w:p>
        </w:tc>
        <w:tc>
          <w:tcPr>
            <w:tcW w:w="1701" w:type="dxa"/>
            <w:tcBorders>
              <w:top w:val="nil"/>
              <w:left w:val="nil"/>
              <w:bottom w:val="nil"/>
              <w:right w:val="nil"/>
            </w:tcBorders>
            <w:shd w:val="clear" w:color="auto" w:fill="FFFFFF"/>
          </w:tcPr>
          <w:p w14:paraId="73374F66"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2BEDFF2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19A0D633" w14:textId="77777777" w:rsidTr="00843AAD">
        <w:tc>
          <w:tcPr>
            <w:tcW w:w="3682" w:type="dxa"/>
            <w:tcBorders>
              <w:top w:val="nil"/>
              <w:left w:val="nil"/>
              <w:bottom w:val="nil"/>
              <w:right w:val="nil"/>
            </w:tcBorders>
            <w:shd w:val="clear" w:color="auto" w:fill="FFFFFF"/>
          </w:tcPr>
          <w:p w14:paraId="52EA382C"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jogi ellenjegyző</w:t>
            </w:r>
          </w:p>
        </w:tc>
        <w:tc>
          <w:tcPr>
            <w:tcW w:w="1701" w:type="dxa"/>
            <w:tcBorders>
              <w:top w:val="nil"/>
              <w:left w:val="nil"/>
              <w:bottom w:val="nil"/>
              <w:right w:val="nil"/>
            </w:tcBorders>
            <w:shd w:val="clear" w:color="auto" w:fill="FFFFFF"/>
          </w:tcPr>
          <w:p w14:paraId="7E79C493"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20773E61"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50A5A30A" w14:textId="77777777" w:rsidTr="00843AAD">
        <w:trPr>
          <w:trHeight w:val="741"/>
        </w:trPr>
        <w:tc>
          <w:tcPr>
            <w:tcW w:w="3682" w:type="dxa"/>
            <w:tcBorders>
              <w:top w:val="nil"/>
              <w:left w:val="nil"/>
              <w:bottom w:val="single" w:sz="4" w:space="0" w:color="00000A"/>
              <w:right w:val="nil"/>
            </w:tcBorders>
            <w:shd w:val="clear" w:color="auto" w:fill="FFFFFF"/>
          </w:tcPr>
          <w:p w14:paraId="4A461687"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1701" w:type="dxa"/>
            <w:tcBorders>
              <w:top w:val="nil"/>
              <w:left w:val="nil"/>
              <w:bottom w:val="nil"/>
              <w:right w:val="nil"/>
            </w:tcBorders>
            <w:shd w:val="clear" w:color="auto" w:fill="FFFFFF"/>
          </w:tcPr>
          <w:p w14:paraId="7DDB1520"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58C675E4"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496AE4D2" w14:textId="77777777" w:rsidTr="00843AAD">
        <w:tc>
          <w:tcPr>
            <w:tcW w:w="3682" w:type="dxa"/>
            <w:tcBorders>
              <w:top w:val="single" w:sz="4" w:space="0" w:color="00000A"/>
              <w:left w:val="nil"/>
              <w:bottom w:val="nil"/>
              <w:right w:val="nil"/>
            </w:tcBorders>
            <w:shd w:val="clear" w:color="auto" w:fill="FFFFFF"/>
          </w:tcPr>
          <w:p w14:paraId="7D6C9018"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Notaisz Jánosné</w:t>
            </w:r>
          </w:p>
        </w:tc>
        <w:tc>
          <w:tcPr>
            <w:tcW w:w="1701" w:type="dxa"/>
            <w:tcBorders>
              <w:top w:val="nil"/>
              <w:left w:val="nil"/>
              <w:bottom w:val="nil"/>
              <w:right w:val="nil"/>
            </w:tcBorders>
            <w:shd w:val="clear" w:color="auto" w:fill="FFFFFF"/>
          </w:tcPr>
          <w:p w14:paraId="48E0E446"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76A23F7F"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130540A0" w14:textId="77777777" w:rsidTr="00843AAD">
        <w:tc>
          <w:tcPr>
            <w:tcW w:w="3682" w:type="dxa"/>
            <w:tcBorders>
              <w:top w:val="nil"/>
              <w:left w:val="nil"/>
              <w:bottom w:val="nil"/>
              <w:right w:val="nil"/>
            </w:tcBorders>
            <w:shd w:val="clear" w:color="auto" w:fill="FFFFFF"/>
          </w:tcPr>
          <w:p w14:paraId="24D92588"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gazdasági vezető</w:t>
            </w:r>
          </w:p>
        </w:tc>
        <w:tc>
          <w:tcPr>
            <w:tcW w:w="1701" w:type="dxa"/>
            <w:tcBorders>
              <w:top w:val="nil"/>
              <w:left w:val="nil"/>
              <w:bottom w:val="nil"/>
              <w:right w:val="nil"/>
            </w:tcBorders>
            <w:shd w:val="clear" w:color="auto" w:fill="FFFFFF"/>
          </w:tcPr>
          <w:p w14:paraId="398192B2"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3AE58AA9"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638715CD" w14:textId="77777777" w:rsidTr="00843AAD">
        <w:tc>
          <w:tcPr>
            <w:tcW w:w="3682" w:type="dxa"/>
            <w:tcBorders>
              <w:top w:val="nil"/>
              <w:left w:val="nil"/>
              <w:bottom w:val="nil"/>
              <w:right w:val="nil"/>
            </w:tcBorders>
            <w:shd w:val="clear" w:color="auto" w:fill="FFFFFF"/>
          </w:tcPr>
          <w:p w14:paraId="4B8CFBB0"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Pécsi Tudományegyetem</w:t>
            </w:r>
          </w:p>
        </w:tc>
        <w:tc>
          <w:tcPr>
            <w:tcW w:w="1701" w:type="dxa"/>
            <w:tcBorders>
              <w:top w:val="nil"/>
              <w:left w:val="nil"/>
              <w:bottom w:val="nil"/>
              <w:right w:val="nil"/>
            </w:tcBorders>
            <w:shd w:val="clear" w:color="auto" w:fill="FFFFFF"/>
          </w:tcPr>
          <w:p w14:paraId="7AA0664D"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7681903B"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2A42563B" w14:textId="77777777" w:rsidTr="00843AAD">
        <w:tc>
          <w:tcPr>
            <w:tcW w:w="3682" w:type="dxa"/>
            <w:tcBorders>
              <w:top w:val="nil"/>
              <w:left w:val="nil"/>
              <w:bottom w:val="nil"/>
              <w:right w:val="nil"/>
            </w:tcBorders>
            <w:shd w:val="clear" w:color="auto" w:fill="FFFFFF"/>
          </w:tcPr>
          <w:p w14:paraId="505C48B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pénzügyi ellenjegyző</w:t>
            </w:r>
          </w:p>
        </w:tc>
        <w:tc>
          <w:tcPr>
            <w:tcW w:w="1701" w:type="dxa"/>
            <w:tcBorders>
              <w:top w:val="nil"/>
              <w:left w:val="nil"/>
              <w:bottom w:val="nil"/>
              <w:right w:val="nil"/>
            </w:tcBorders>
            <w:shd w:val="clear" w:color="auto" w:fill="FFFFFF"/>
          </w:tcPr>
          <w:p w14:paraId="7F5F70B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0B75336B"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bl>
    <w:p w14:paraId="4DF2DE6A" w14:textId="77777777" w:rsidR="00E77D1F" w:rsidRPr="00E77D1F" w:rsidRDefault="00E77D1F" w:rsidP="00E77D1F">
      <w:pPr>
        <w:suppressAutoHyphens w:val="0"/>
        <w:spacing w:after="40" w:line="276" w:lineRule="auto"/>
        <w:rPr>
          <w:rFonts w:ascii="Times New Roman" w:eastAsia="Calibri" w:hAnsi="Times New Roman" w:cs="Times New Roman"/>
          <w:sz w:val="22"/>
          <w:szCs w:val="22"/>
          <w:lang w:eastAsia="en-US"/>
        </w:rPr>
        <w:sectPr w:rsidR="00E77D1F" w:rsidRPr="00E77D1F" w:rsidSect="00843AAD">
          <w:headerReference w:type="default" r:id="rId29"/>
          <w:footerReference w:type="default" r:id="rId30"/>
          <w:pgSz w:w="11906" w:h="16838"/>
          <w:pgMar w:top="1843" w:right="1417" w:bottom="1417" w:left="1417" w:header="708" w:footer="708" w:gutter="0"/>
          <w:cols w:space="708"/>
          <w:docGrid w:linePitch="360"/>
        </w:sectPr>
      </w:pPr>
    </w:p>
    <w:p w14:paraId="794B5F32"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1. számú melléklet</w:t>
      </w:r>
    </w:p>
    <w:p w14:paraId="5B90076F"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Termékek részletes, pontos meghatározása</w:t>
      </w:r>
    </w:p>
    <w:p w14:paraId="3F7A1A58"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p>
    <w:p w14:paraId="4A5186D2"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4AE12DC"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5166355"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6ED6C74"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D6656F0"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4A2202E3"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5D5A62B"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40548215"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050F3DE5"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4C61AA3"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EF8ABA5"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4DD96E9"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3F32471"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Külön Excel fájlban csatolva</w:t>
      </w:r>
    </w:p>
    <w:p w14:paraId="71C9B493"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62216E13"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788C6B7"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sectPr w:rsidR="00E77D1F" w:rsidRPr="00E77D1F" w:rsidSect="00843AAD">
          <w:pgSz w:w="11906" w:h="16838"/>
          <w:pgMar w:top="1843" w:right="1417" w:bottom="1417" w:left="1417" w:header="708" w:footer="708" w:gutter="0"/>
          <w:cols w:space="708"/>
          <w:docGrid w:linePitch="360"/>
        </w:sectPr>
      </w:pPr>
    </w:p>
    <w:p w14:paraId="153C1EF8"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2. számú melléklet</w:t>
      </w:r>
    </w:p>
    <w:p w14:paraId="3E7CC452"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Termékek egységára</w:t>
      </w:r>
    </w:p>
    <w:p w14:paraId="5384486B"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p>
    <w:p w14:paraId="14DB076B"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1B83F7B"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04682096"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9B6D83C"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6692430C"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423079E"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EE7ED3A"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42847FB8"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702491C7"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45F97AA0"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0EE2255E"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4C04771"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F8167AF"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Külön Excel fájlban csatolva</w:t>
      </w:r>
    </w:p>
    <w:p w14:paraId="12736FCE" w14:textId="77777777" w:rsidR="00E77D1F" w:rsidRPr="00E77D1F" w:rsidRDefault="00E77D1F" w:rsidP="00E77D1F">
      <w:pPr>
        <w:suppressAutoHyphens w:val="0"/>
        <w:spacing w:after="160" w:line="259" w:lineRule="auto"/>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br w:type="page"/>
      </w:r>
    </w:p>
    <w:p w14:paraId="7194F365"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3. számú melléklet</w:t>
      </w:r>
    </w:p>
    <w:p w14:paraId="7A4A676B" w14:textId="77777777" w:rsidR="00E77D1F" w:rsidRPr="00E77D1F" w:rsidRDefault="00E77D1F" w:rsidP="00E77D1F">
      <w:pPr>
        <w:widowControl w:val="0"/>
        <w:suppressAutoHyphens w:val="0"/>
        <w:spacing w:after="40" w:line="276" w:lineRule="auto"/>
        <w:ind w:left="720"/>
        <w:jc w:val="right"/>
        <w:rPr>
          <w:rFonts w:ascii="Times New Roman" w:eastAsia="MS ??" w:hAnsi="Times New Roman" w:cs="Times New Roman"/>
          <w:b/>
          <w:i/>
          <w:sz w:val="22"/>
          <w:szCs w:val="22"/>
          <w:lang w:eastAsia="en-US"/>
        </w:rPr>
      </w:pPr>
      <w:r w:rsidRPr="00E77D1F">
        <w:rPr>
          <w:rFonts w:ascii="Times New Roman" w:hAnsi="Times New Roman" w:cs="Times New Roman"/>
          <w:b/>
          <w:i/>
          <w:sz w:val="22"/>
          <w:szCs w:val="22"/>
          <w:lang w:eastAsia="en-GB"/>
        </w:rPr>
        <w:t>Átláthatósági nyilatkozat</w:t>
      </w:r>
    </w:p>
    <w:p w14:paraId="136E6C49" w14:textId="77777777" w:rsidR="00E77D1F" w:rsidRPr="00E77D1F" w:rsidRDefault="00E77D1F" w:rsidP="00E77D1F">
      <w:pPr>
        <w:widowControl w:val="0"/>
        <w:suppressAutoHyphens w:val="0"/>
        <w:spacing w:after="40" w:line="276" w:lineRule="auto"/>
        <w:jc w:val="center"/>
        <w:rPr>
          <w:rFonts w:ascii="Times New Roman" w:eastAsia="Calibri" w:hAnsi="Times New Roman" w:cs="Times New Roman"/>
          <w:b/>
          <w:sz w:val="22"/>
          <w:szCs w:val="22"/>
          <w:lang w:eastAsia="en-US"/>
        </w:rPr>
      </w:pPr>
    </w:p>
    <w:p w14:paraId="0E3CDC1A" w14:textId="77777777" w:rsidR="00E77D1F" w:rsidRPr="00E77D1F" w:rsidRDefault="00E77D1F" w:rsidP="00E77D1F">
      <w:pPr>
        <w:widowControl w:val="0"/>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NYILATKOZAT</w:t>
      </w:r>
    </w:p>
    <w:p w14:paraId="4FD49208"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28F32CC7"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1409890A"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4CDB07B1"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09C300F3"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1908101E"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655F1E52"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0D1B1E50"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64669377"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Keltezés helye, időpontja:</w:t>
      </w:r>
    </w:p>
    <w:p w14:paraId="4E34231B"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4133ABB5" w14:textId="77777777" w:rsidR="00E77D1F" w:rsidRPr="00E77D1F" w:rsidRDefault="00E77D1F" w:rsidP="00E77D1F">
      <w:pPr>
        <w:widowControl w:val="0"/>
        <w:suppressAutoHyphens w:val="0"/>
        <w:spacing w:after="40" w:line="276" w:lineRule="auto"/>
        <w:ind w:firstLine="4503"/>
        <w:jc w:val="center"/>
        <w:rPr>
          <w:rFonts w:ascii="Times New Roman" w:eastAsia="Calibri" w:hAnsi="Times New Roman" w:cs="Times New Roman"/>
          <w:sz w:val="22"/>
          <w:szCs w:val="22"/>
          <w:lang w:eastAsia="en-US"/>
        </w:rPr>
      </w:pPr>
    </w:p>
    <w:p w14:paraId="764F23FB" w14:textId="77777777" w:rsidR="00E77D1F" w:rsidRPr="00E77D1F" w:rsidRDefault="00E77D1F" w:rsidP="00E77D1F">
      <w:pPr>
        <w:widowControl w:val="0"/>
        <w:suppressAutoHyphens w:val="0"/>
        <w:spacing w:after="40" w:line="276" w:lineRule="auto"/>
        <w:ind w:firstLine="4503"/>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w:t>
      </w:r>
    </w:p>
    <w:p w14:paraId="55243D3B" w14:textId="77777777" w:rsidR="00E77D1F" w:rsidRPr="00E77D1F" w:rsidRDefault="00E77D1F" w:rsidP="00E77D1F">
      <w:pPr>
        <w:widowControl w:val="0"/>
        <w:suppressAutoHyphens w:val="0"/>
        <w:spacing w:after="40" w:line="276" w:lineRule="auto"/>
        <w:ind w:firstLine="4503"/>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cégszerű aláírás</w:t>
      </w:r>
    </w:p>
    <w:p w14:paraId="6A4DF3BF"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4B8CD521" w14:textId="77777777" w:rsidR="00E77D1F" w:rsidRPr="00E77D1F" w:rsidRDefault="00E77D1F" w:rsidP="00E77D1F">
      <w:pPr>
        <w:widowControl w:val="0"/>
        <w:suppressAutoHyphens w:val="0"/>
        <w:spacing w:after="40" w:line="276" w:lineRule="auto"/>
        <w:rPr>
          <w:rFonts w:ascii="Times New Roman" w:eastAsia="Calibri" w:hAnsi="Times New Roman" w:cs="Times New Roman"/>
          <w:b/>
          <w:i/>
          <w:sz w:val="22"/>
          <w:szCs w:val="22"/>
          <w:lang w:eastAsia="en-US"/>
        </w:rPr>
        <w:sectPr w:rsidR="00E77D1F" w:rsidRPr="00E77D1F" w:rsidSect="00843AAD">
          <w:pgSz w:w="11906" w:h="16838"/>
          <w:pgMar w:top="2268" w:right="1417" w:bottom="1417" w:left="1417" w:header="708" w:footer="708" w:gutter="0"/>
          <w:cols w:space="708"/>
          <w:docGrid w:linePitch="360"/>
        </w:sectPr>
      </w:pPr>
    </w:p>
    <w:p w14:paraId="74D93EA8" w14:textId="77777777" w:rsidR="00E77D1F" w:rsidRPr="00E77D1F" w:rsidRDefault="00E77D1F" w:rsidP="00E77D1F">
      <w:pPr>
        <w:widowControl w:val="0"/>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4. számú melléklet</w:t>
      </w:r>
    </w:p>
    <w:p w14:paraId="4D45B3E8" w14:textId="77777777" w:rsidR="00E77D1F" w:rsidRPr="00E77D1F" w:rsidRDefault="00E77D1F" w:rsidP="00E77D1F">
      <w:pPr>
        <w:widowControl w:val="0"/>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A teljesítésbe bevonni kívánt alvállalkozókról</w:t>
      </w:r>
    </w:p>
    <w:p w14:paraId="0613B54F" w14:textId="77777777" w:rsidR="00E77D1F" w:rsidRPr="00E77D1F" w:rsidRDefault="00E77D1F" w:rsidP="00E77D1F">
      <w:pPr>
        <w:widowControl w:val="0"/>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(A SZERZŐDÉS ALÁÍRÁSÁVAL EGYIDEJŰLEG KITÖLTENDŐ)</w:t>
      </w:r>
    </w:p>
    <w:p w14:paraId="3D1F4C00"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74B36D98"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22805901" w14:textId="77777777" w:rsidR="00E77D1F" w:rsidRPr="00E77D1F" w:rsidRDefault="00E77D1F" w:rsidP="00E77D1F">
      <w:pPr>
        <w:pBdr>
          <w:top w:val="double" w:sz="4" w:space="1" w:color="auto"/>
          <w:left w:val="double" w:sz="4" w:space="4" w:color="auto"/>
          <w:bottom w:val="double" w:sz="4" w:space="1" w:color="auto"/>
          <w:right w:val="double" w:sz="4" w:space="4" w:color="auto"/>
        </w:pBdr>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 xml:space="preserve">AZ ALVÁLLALKOZÓK BEVONÁSÁTÓL FÜGGŐEN AZ „A” </w:t>
      </w:r>
      <w:r w:rsidRPr="00E77D1F">
        <w:rPr>
          <w:rFonts w:ascii="Times New Roman" w:eastAsia="Calibri" w:hAnsi="Times New Roman" w:cs="Times New Roman"/>
          <w:b/>
          <w:sz w:val="22"/>
          <w:szCs w:val="22"/>
          <w:u w:val="single"/>
          <w:lang w:eastAsia="en-US"/>
        </w:rPr>
        <w:t>VAGY</w:t>
      </w:r>
      <w:r w:rsidRPr="00E77D1F">
        <w:rPr>
          <w:rFonts w:ascii="Times New Roman" w:eastAsia="Calibri" w:hAnsi="Times New Roman" w:cs="Times New Roman"/>
          <w:b/>
          <w:sz w:val="22"/>
          <w:szCs w:val="22"/>
          <w:lang w:eastAsia="en-US"/>
        </w:rPr>
        <w:t xml:space="preserve"> A „B” VERZIÓT KÉRJÜK KITÖLTENI</w:t>
      </w:r>
    </w:p>
    <w:p w14:paraId="30E34DB6" w14:textId="77777777" w:rsidR="00E77D1F" w:rsidRPr="00E77D1F" w:rsidRDefault="00E77D1F" w:rsidP="00E77D1F">
      <w:pPr>
        <w:suppressAutoHyphens w:val="0"/>
        <w:spacing w:after="40" w:line="276" w:lineRule="auto"/>
        <w:rPr>
          <w:rFonts w:ascii="Times New Roman" w:eastAsia="Calibri" w:hAnsi="Times New Roman" w:cs="Times New Roman"/>
          <w:sz w:val="22"/>
          <w:szCs w:val="22"/>
          <w:lang w:eastAsia="en-US"/>
        </w:rPr>
      </w:pPr>
    </w:p>
    <w:p w14:paraId="1B290A7F" w14:textId="77777777" w:rsidR="00E77D1F" w:rsidRPr="00E77D1F" w:rsidRDefault="00E77D1F" w:rsidP="00E77D1F">
      <w:pPr>
        <w:suppressAutoHyphens w:val="0"/>
        <w:spacing w:after="40" w:line="276" w:lineRule="auto"/>
        <w:rPr>
          <w:rFonts w:ascii="Times New Roman" w:eastAsia="Calibri" w:hAnsi="Times New Roman" w:cs="Times New Roman"/>
          <w:i/>
          <w:sz w:val="22"/>
          <w:szCs w:val="22"/>
          <w:lang w:eastAsia="en-US"/>
        </w:rPr>
      </w:pPr>
      <w:r w:rsidRPr="00E77D1F">
        <w:rPr>
          <w:rFonts w:ascii="Times New Roman" w:eastAsia="Calibri" w:hAnsi="Times New Roman" w:cs="Times New Roman"/>
          <w:i/>
          <w:sz w:val="22"/>
          <w:szCs w:val="22"/>
          <w:lang w:eastAsia="en-US"/>
        </w:rPr>
        <w:t>A Kbt. 3. § 2. pontja értelmében alvállalkozó az a gazdasági szereplő, aki (amely) a közbeszerzési eljárás eredményeként megkötött szerződés teljesítésében az ajánlattevő által bevontan közvetlenül vesz részt, kivéve</w:t>
      </w:r>
    </w:p>
    <w:p w14:paraId="108479A4" w14:textId="77777777" w:rsidR="00E77D1F" w:rsidRPr="00E77D1F" w:rsidRDefault="00E77D1F" w:rsidP="00E77D1F">
      <w:pPr>
        <w:numPr>
          <w:ilvl w:val="0"/>
          <w:numId w:val="111"/>
        </w:numPr>
        <w:suppressAutoHyphens w:val="0"/>
        <w:spacing w:after="40" w:line="276" w:lineRule="auto"/>
        <w:contextualSpacing/>
        <w:jc w:val="both"/>
        <w:rPr>
          <w:rFonts w:ascii="Times New Roman" w:eastAsia="MS ??" w:hAnsi="Times New Roman" w:cs="Times New Roman"/>
          <w:i/>
          <w:sz w:val="22"/>
          <w:szCs w:val="22"/>
          <w:lang w:eastAsia="en-US"/>
        </w:rPr>
      </w:pPr>
      <w:r w:rsidRPr="00E77D1F">
        <w:rPr>
          <w:rFonts w:ascii="Times New Roman" w:eastAsia="MS ??" w:hAnsi="Times New Roman" w:cs="Times New Roman"/>
          <w:i/>
          <w:sz w:val="22"/>
          <w:szCs w:val="22"/>
          <w:lang w:eastAsia="en-US"/>
        </w:rPr>
        <w:t>azon gazdasági szereplőt, amely tevékenységét kizárólagos jog alapján gyakorolja,</w:t>
      </w:r>
    </w:p>
    <w:p w14:paraId="453B3157" w14:textId="77777777" w:rsidR="00E77D1F" w:rsidRPr="00E77D1F" w:rsidRDefault="00E77D1F" w:rsidP="00E77D1F">
      <w:pPr>
        <w:numPr>
          <w:ilvl w:val="0"/>
          <w:numId w:val="111"/>
        </w:numPr>
        <w:suppressAutoHyphens w:val="0"/>
        <w:spacing w:after="40" w:line="276" w:lineRule="auto"/>
        <w:contextualSpacing/>
        <w:jc w:val="both"/>
        <w:rPr>
          <w:rFonts w:ascii="Times New Roman" w:eastAsia="MS ??" w:hAnsi="Times New Roman" w:cs="Times New Roman"/>
          <w:i/>
          <w:sz w:val="22"/>
          <w:szCs w:val="22"/>
          <w:lang w:eastAsia="en-US"/>
        </w:rPr>
      </w:pPr>
      <w:r w:rsidRPr="00E77D1F">
        <w:rPr>
          <w:rFonts w:ascii="Times New Roman" w:eastAsia="MS ??" w:hAnsi="Times New Roman" w:cs="Times New Roman"/>
          <w:i/>
          <w:sz w:val="22"/>
          <w:szCs w:val="22"/>
          <w:lang w:eastAsia="en-US"/>
        </w:rPr>
        <w:t xml:space="preserve">a szerződés teljesítéséhez igénybe venni kívánt gyártót, forgalmazót, alkatrész vagy alapanyag eladóját, </w:t>
      </w:r>
    </w:p>
    <w:p w14:paraId="0AE0A941" w14:textId="77777777" w:rsidR="00E77D1F" w:rsidRPr="00E77D1F" w:rsidRDefault="00E77D1F" w:rsidP="00E77D1F">
      <w:pPr>
        <w:numPr>
          <w:ilvl w:val="0"/>
          <w:numId w:val="111"/>
        </w:numPr>
        <w:suppressAutoHyphens w:val="0"/>
        <w:spacing w:after="40" w:line="276" w:lineRule="auto"/>
        <w:contextualSpacing/>
        <w:jc w:val="both"/>
        <w:rPr>
          <w:rFonts w:ascii="Times New Roman" w:eastAsia="MS ??" w:hAnsi="Times New Roman" w:cs="Times New Roman"/>
          <w:i/>
          <w:sz w:val="22"/>
          <w:szCs w:val="22"/>
          <w:lang w:eastAsia="en-US"/>
        </w:rPr>
      </w:pPr>
      <w:r w:rsidRPr="00E77D1F">
        <w:rPr>
          <w:rFonts w:ascii="Times New Roman" w:eastAsia="MS ??" w:hAnsi="Times New Roman" w:cs="Times New Roman"/>
          <w:i/>
          <w:sz w:val="22"/>
          <w:szCs w:val="22"/>
          <w:lang w:eastAsia="en-US"/>
        </w:rPr>
        <w:t>építési beruházás esetén az építőanyag-eladót.</w:t>
      </w:r>
    </w:p>
    <w:p w14:paraId="67C9E380" w14:textId="77777777" w:rsidR="00E77D1F" w:rsidRPr="00E77D1F" w:rsidRDefault="00E77D1F" w:rsidP="00E77D1F">
      <w:pPr>
        <w:suppressAutoHyphens w:val="0"/>
        <w:spacing w:after="40" w:line="276" w:lineRule="auto"/>
        <w:ind w:left="720"/>
        <w:contextualSpacing/>
        <w:rPr>
          <w:rFonts w:ascii="Times New Roman" w:eastAsia="MS ??" w:hAnsi="Times New Roman" w:cs="Times New Roman"/>
          <w:sz w:val="22"/>
          <w:szCs w:val="22"/>
          <w:lang w:eastAsia="en-US"/>
        </w:rPr>
      </w:pPr>
    </w:p>
    <w:p w14:paraId="47298AE1" w14:textId="77777777" w:rsidR="00E77D1F" w:rsidRPr="00E77D1F" w:rsidRDefault="00E77D1F" w:rsidP="00E77D1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 xml:space="preserve"> „A” változat</w:t>
      </w:r>
      <w:r w:rsidRPr="00E77D1F">
        <w:rPr>
          <w:rFonts w:ascii="Times New Roman" w:eastAsia="Calibri" w:hAnsi="Times New Roman" w:cs="Times New Roman"/>
          <w:b/>
          <w:sz w:val="22"/>
          <w:szCs w:val="22"/>
          <w:vertAlign w:val="superscript"/>
          <w:lang w:eastAsia="en-US"/>
        </w:rPr>
        <w:footnoteReference w:id="95"/>
      </w:r>
    </w:p>
    <w:p w14:paraId="1FC1AA5D"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63B17658" w14:textId="77777777" w:rsidR="00E77D1F" w:rsidRPr="00E77D1F" w:rsidRDefault="00E77D1F" w:rsidP="00E77D1F">
      <w:pPr>
        <w:widowControl w:val="0"/>
        <w:suppressAutoHyphens w:val="0"/>
        <w:spacing w:after="40" w:line="276" w:lineRule="auto"/>
        <w:rPr>
          <w:rFonts w:ascii="Times New Roman" w:eastAsia="Calibri" w:hAnsi="Times New Roman" w:cs="Times New Roman"/>
          <w:b/>
          <w:sz w:val="22"/>
          <w:szCs w:val="22"/>
          <w:lang w:eastAsia="en-US"/>
        </w:rPr>
      </w:pPr>
      <w:r w:rsidRPr="00E77D1F">
        <w:rPr>
          <w:rFonts w:ascii="Times New Roman" w:eastAsia="Calibri" w:hAnsi="Times New Roman" w:cs="Times New Roman"/>
          <w:sz w:val="22"/>
          <w:szCs w:val="22"/>
          <w:lang w:eastAsia="en-US"/>
        </w:rPr>
        <w:t xml:space="preserve">Alulírott ________________________ (partner képviselője) a _______________________ (partner neve és székhelye) képviselőjeként nyilatkozatom, hogy a Szerződés </w:t>
      </w:r>
      <w:r w:rsidRPr="00E77D1F">
        <w:rPr>
          <w:rFonts w:ascii="Times New Roman" w:eastAsia="Calibri" w:hAnsi="Times New Roman" w:cs="Times New Roman"/>
          <w:b/>
          <w:sz w:val="22"/>
          <w:szCs w:val="22"/>
          <w:lang w:eastAsia="en-US"/>
        </w:rPr>
        <w:t>teljesítéséhez nem kívánok igénybe venni alvállalkozót.</w:t>
      </w:r>
    </w:p>
    <w:p w14:paraId="2A15EF87"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2692D48D"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Keltezés helye, időpontja</w:t>
      </w:r>
    </w:p>
    <w:p w14:paraId="69F0FC23"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______________________</w:t>
      </w:r>
    </w:p>
    <w:p w14:paraId="5D05BF87"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cégszerű aláírás</w:t>
      </w:r>
    </w:p>
    <w:p w14:paraId="40917EB3"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28B67F02" w14:textId="77777777" w:rsidR="00E77D1F" w:rsidRPr="00E77D1F" w:rsidRDefault="00E77D1F" w:rsidP="00E77D1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„B” változat</w:t>
      </w:r>
    </w:p>
    <w:p w14:paraId="7C332B5E"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5213A577" w14:textId="77777777" w:rsidR="00E77D1F" w:rsidRPr="00E77D1F" w:rsidRDefault="00E77D1F" w:rsidP="00E77D1F">
      <w:pPr>
        <w:widowControl w:val="0"/>
        <w:suppressAutoHyphens w:val="0"/>
        <w:spacing w:after="40" w:line="276" w:lineRule="auto"/>
        <w:rPr>
          <w:rFonts w:ascii="Times New Roman" w:eastAsia="Calibri" w:hAnsi="Times New Roman" w:cs="Times New Roman"/>
          <w:b/>
          <w:sz w:val="22"/>
          <w:szCs w:val="22"/>
          <w:lang w:eastAsia="en-US"/>
        </w:rPr>
      </w:pPr>
      <w:r w:rsidRPr="00E77D1F">
        <w:rPr>
          <w:rFonts w:ascii="Times New Roman" w:eastAsia="Calibri" w:hAnsi="Times New Roman" w:cs="Times New Roman"/>
          <w:sz w:val="22"/>
          <w:szCs w:val="22"/>
          <w:lang w:eastAsia="en-US"/>
        </w:rPr>
        <w:t xml:space="preserve">Alulírott ________________________ (partner képviselője) a _______________________ (partner neve és székhelye) képviselőjeként nyilatkozatom, hogy a Szerződés teljesítéséhez </w:t>
      </w:r>
      <w:r w:rsidRPr="00E77D1F">
        <w:rPr>
          <w:rFonts w:ascii="Times New Roman" w:eastAsia="Calibri" w:hAnsi="Times New Roman" w:cs="Times New Roman"/>
          <w:b/>
          <w:sz w:val="22"/>
          <w:szCs w:val="22"/>
          <w:lang w:eastAsia="en-US"/>
        </w:rPr>
        <w:t xml:space="preserve">az alábbi alvállalkozókat kívánom igénybe venni: </w:t>
      </w:r>
    </w:p>
    <w:p w14:paraId="56BFAADC"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tbl>
      <w:tblPr>
        <w:tblStyle w:val="Rcsostblzat2"/>
        <w:tblW w:w="9215" w:type="dxa"/>
        <w:jc w:val="center"/>
        <w:tblLook w:val="04A0" w:firstRow="1" w:lastRow="0" w:firstColumn="1" w:lastColumn="0" w:noHBand="0" w:noVBand="1"/>
      </w:tblPr>
      <w:tblGrid>
        <w:gridCol w:w="3681"/>
        <w:gridCol w:w="3407"/>
        <w:gridCol w:w="2127"/>
      </w:tblGrid>
      <w:tr w:rsidR="00E77D1F" w:rsidRPr="00E77D1F" w14:paraId="7E120031" w14:textId="77777777" w:rsidTr="00843AAD">
        <w:trPr>
          <w:trHeight w:val="618"/>
          <w:jc w:val="center"/>
        </w:trPr>
        <w:tc>
          <w:tcPr>
            <w:tcW w:w="3681" w:type="dxa"/>
          </w:tcPr>
          <w:p w14:paraId="120A9197"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 xml:space="preserve">Alvállalkozó </w:t>
            </w:r>
          </w:p>
          <w:p w14:paraId="3A801543"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neve</w:t>
            </w:r>
          </w:p>
        </w:tc>
        <w:tc>
          <w:tcPr>
            <w:tcW w:w="3407" w:type="dxa"/>
          </w:tcPr>
          <w:p w14:paraId="5EBC8926"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Alvállalkozó székhelye (címe)</w:t>
            </w:r>
          </w:p>
        </w:tc>
        <w:tc>
          <w:tcPr>
            <w:tcW w:w="2127" w:type="dxa"/>
          </w:tcPr>
          <w:p w14:paraId="01E66088"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Alvállalkozó adószáma</w:t>
            </w:r>
          </w:p>
        </w:tc>
      </w:tr>
      <w:tr w:rsidR="00E77D1F" w:rsidRPr="00E77D1F" w14:paraId="2B142E5C" w14:textId="77777777" w:rsidTr="00843AAD">
        <w:trPr>
          <w:trHeight w:val="618"/>
          <w:jc w:val="center"/>
        </w:trPr>
        <w:tc>
          <w:tcPr>
            <w:tcW w:w="3681" w:type="dxa"/>
          </w:tcPr>
          <w:p w14:paraId="139E6040"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3407" w:type="dxa"/>
          </w:tcPr>
          <w:p w14:paraId="3DDF38D0"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2127" w:type="dxa"/>
          </w:tcPr>
          <w:p w14:paraId="37935AEE"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r>
      <w:tr w:rsidR="00E77D1F" w:rsidRPr="00E77D1F" w14:paraId="57347199" w14:textId="77777777" w:rsidTr="00843AAD">
        <w:trPr>
          <w:trHeight w:val="618"/>
          <w:jc w:val="center"/>
        </w:trPr>
        <w:tc>
          <w:tcPr>
            <w:tcW w:w="3681" w:type="dxa"/>
          </w:tcPr>
          <w:p w14:paraId="4043475A"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3407" w:type="dxa"/>
          </w:tcPr>
          <w:p w14:paraId="70152FEB"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2127" w:type="dxa"/>
          </w:tcPr>
          <w:p w14:paraId="77DC3D9C"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r>
    </w:tbl>
    <w:p w14:paraId="11F6D207"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44E4090B"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Nyilatkozom, hogy a fent megjelölt alvállalkozók nem tartoznak a Kbt. 62. §-ában megjelölt kizáró okok hatálya alá.</w:t>
      </w:r>
    </w:p>
    <w:p w14:paraId="7B3BD52B"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416DBB39"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29B44310"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037D8FFD"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Építési beruházás esetén alkalmazandó:</w:t>
      </w:r>
    </w:p>
    <w:p w14:paraId="030981DB"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1EC750BA"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5F70C2D1"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03EEB534"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Kbt. 138. § (5) bekezdése alapján vállalom, hogy a teljesítésben részt vevő alvállalkozók nem vesznek igénybe az alvállalkozói szerződés értékének 65%-át meghaladó mértékben további közreműködőt.</w:t>
      </w:r>
    </w:p>
    <w:p w14:paraId="77AA473B"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5A7B9D3D"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Keltezés helye, időpontja</w:t>
      </w:r>
    </w:p>
    <w:p w14:paraId="534C2246"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2ACBAD99"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62CF9C13"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______________________</w:t>
      </w:r>
    </w:p>
    <w:p w14:paraId="51A36868" w14:textId="487D4822" w:rsid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cégszerű aláírás</w:t>
      </w:r>
    </w:p>
    <w:p w14:paraId="09451F4A" w14:textId="77777777" w:rsidR="00E77D1F" w:rsidRDefault="00E77D1F">
      <w:pPr>
        <w:suppressAutoHyphens w:val="0"/>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br w:type="page"/>
      </w:r>
    </w:p>
    <w:p w14:paraId="75C38725" w14:textId="77777777" w:rsidR="00E77D1F" w:rsidRPr="00E77D1F" w:rsidRDefault="00E77D1F" w:rsidP="00E77D1F">
      <w:pPr>
        <w:spacing w:after="40" w:line="276" w:lineRule="auto"/>
        <w:jc w:val="center"/>
        <w:rPr>
          <w:rFonts w:ascii="Times New Roman" w:hAnsi="Times New Roman" w:cs="Times New Roman"/>
          <w:b/>
          <w:caps/>
          <w:color w:val="00000A"/>
          <w:sz w:val="28"/>
          <w:szCs w:val="22"/>
          <w:lang w:eastAsia="en-GB"/>
        </w:rPr>
      </w:pPr>
      <w:r w:rsidRPr="00E77D1F">
        <w:rPr>
          <w:rFonts w:ascii="Times New Roman" w:hAnsi="Times New Roman" w:cs="Times New Roman"/>
          <w:b/>
          <w:caps/>
          <w:color w:val="00000A"/>
          <w:sz w:val="28"/>
          <w:szCs w:val="22"/>
          <w:lang w:eastAsia="en-GB"/>
        </w:rPr>
        <w:t>adásvételi keretszerződés</w:t>
      </w:r>
    </w:p>
    <w:p w14:paraId="6924936B" w14:textId="77777777" w:rsidR="00E77D1F" w:rsidRPr="00E77D1F" w:rsidRDefault="00E77D1F" w:rsidP="00E77D1F">
      <w:pPr>
        <w:spacing w:after="40" w:line="276" w:lineRule="auto"/>
        <w:jc w:val="center"/>
        <w:rPr>
          <w:rFonts w:ascii="Times New Roman" w:hAnsi="Times New Roman" w:cs="Times New Roman"/>
          <w:b/>
          <w:caps/>
          <w:color w:val="00000A"/>
          <w:sz w:val="28"/>
          <w:szCs w:val="22"/>
          <w:lang w:eastAsia="en-GB"/>
        </w:rPr>
      </w:pPr>
      <w:r w:rsidRPr="00E77D1F">
        <w:rPr>
          <w:rFonts w:ascii="Times New Roman" w:hAnsi="Times New Roman" w:cs="Times New Roman"/>
          <w:b/>
          <w:caps/>
          <w:color w:val="00000A"/>
          <w:sz w:val="28"/>
          <w:szCs w:val="22"/>
          <w:lang w:eastAsia="en-GB"/>
        </w:rPr>
        <w:t>Idegen raktárkészlettel</w:t>
      </w:r>
    </w:p>
    <w:p w14:paraId="3B386F2D" w14:textId="4B1AFBA6" w:rsidR="00E77D1F" w:rsidRPr="00E77D1F" w:rsidRDefault="00E77D1F" w:rsidP="00E77D1F">
      <w:pPr>
        <w:spacing w:after="40" w:line="276" w:lineRule="auto"/>
        <w:jc w:val="center"/>
        <w:rPr>
          <w:rFonts w:ascii="Times New Roman" w:hAnsi="Times New Roman" w:cs="Times New Roman"/>
          <w:color w:val="00000A"/>
          <w:sz w:val="28"/>
          <w:szCs w:val="22"/>
          <w:lang w:eastAsia="en-GB"/>
        </w:rPr>
      </w:pPr>
      <w:r w:rsidRPr="00E77D1F">
        <w:rPr>
          <w:rFonts w:ascii="Times New Roman" w:hAnsi="Times New Roman" w:cs="Times New Roman"/>
          <w:caps/>
          <w:color w:val="00000A"/>
          <w:sz w:val="28"/>
          <w:szCs w:val="22"/>
          <w:lang w:eastAsia="en-GB"/>
        </w:rPr>
        <w:t xml:space="preserve">(1-11., 13-24., 26-35. </w:t>
      </w:r>
      <w:r w:rsidRPr="00E77D1F">
        <w:rPr>
          <w:rFonts w:ascii="Times New Roman" w:hAnsi="Times New Roman" w:cs="Times New Roman"/>
          <w:color w:val="00000A"/>
          <w:sz w:val="28"/>
          <w:szCs w:val="22"/>
          <w:lang w:eastAsia="en-GB"/>
        </w:rPr>
        <w:t>és</w:t>
      </w:r>
      <w:r w:rsidRPr="00E77D1F">
        <w:rPr>
          <w:rFonts w:ascii="Times New Roman" w:hAnsi="Times New Roman" w:cs="Times New Roman"/>
          <w:caps/>
          <w:color w:val="00000A"/>
          <w:sz w:val="28"/>
          <w:szCs w:val="22"/>
          <w:lang w:eastAsia="en-GB"/>
        </w:rPr>
        <w:t xml:space="preserve"> 41</w:t>
      </w:r>
      <w:r w:rsidRPr="00E77D1F">
        <w:rPr>
          <w:rFonts w:ascii="Times New Roman" w:hAnsi="Times New Roman" w:cs="Times New Roman"/>
          <w:color w:val="00000A"/>
          <w:sz w:val="28"/>
          <w:szCs w:val="22"/>
          <w:lang w:eastAsia="en-GB"/>
        </w:rPr>
        <w:t>. és</w:t>
      </w:r>
      <w:r w:rsidRPr="00E77D1F">
        <w:rPr>
          <w:rFonts w:ascii="Times New Roman" w:hAnsi="Times New Roman" w:cs="Times New Roman"/>
          <w:caps/>
          <w:color w:val="00000A"/>
          <w:sz w:val="28"/>
          <w:szCs w:val="22"/>
          <w:lang w:eastAsia="en-GB"/>
        </w:rPr>
        <w:t xml:space="preserve"> 43</w:t>
      </w:r>
      <w:r w:rsidR="006247CD">
        <w:rPr>
          <w:rFonts w:ascii="Times New Roman" w:hAnsi="Times New Roman" w:cs="Times New Roman"/>
          <w:caps/>
          <w:color w:val="00000A"/>
          <w:sz w:val="28"/>
          <w:szCs w:val="22"/>
          <w:lang w:eastAsia="en-GB"/>
        </w:rPr>
        <w:t>-45</w:t>
      </w:r>
      <w:r w:rsidRPr="00E77D1F">
        <w:rPr>
          <w:rFonts w:ascii="Times New Roman" w:hAnsi="Times New Roman" w:cs="Times New Roman"/>
          <w:caps/>
          <w:color w:val="00000A"/>
          <w:sz w:val="28"/>
          <w:szCs w:val="22"/>
          <w:lang w:eastAsia="en-GB"/>
        </w:rPr>
        <w:t xml:space="preserve">. </w:t>
      </w:r>
      <w:r w:rsidRPr="00E77D1F">
        <w:rPr>
          <w:rFonts w:ascii="Times New Roman" w:hAnsi="Times New Roman" w:cs="Times New Roman"/>
          <w:color w:val="00000A"/>
          <w:sz w:val="28"/>
          <w:szCs w:val="22"/>
          <w:lang w:eastAsia="en-GB"/>
        </w:rPr>
        <w:t>ajánlati részek esetében)</w:t>
      </w:r>
    </w:p>
    <w:p w14:paraId="7F0DDC1F"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p>
    <w:p w14:paraId="51C29C1A"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Amely létrejött egyrészről </w:t>
      </w:r>
    </w:p>
    <w:p w14:paraId="31EB819D" w14:textId="77777777" w:rsidR="00E77D1F" w:rsidRPr="00E77D1F" w:rsidRDefault="00E77D1F" w:rsidP="00E77D1F">
      <w:pPr>
        <w:spacing w:after="40" w:line="276" w:lineRule="auto"/>
        <w:jc w:val="both"/>
        <w:rPr>
          <w:rFonts w:ascii="Times New Roman" w:hAnsi="Times New Roman" w:cs="Times New Roman"/>
          <w:b/>
          <w:color w:val="00000A"/>
          <w:sz w:val="22"/>
          <w:szCs w:val="22"/>
          <w:lang w:eastAsia="en-GB"/>
        </w:rPr>
      </w:pPr>
      <w:r w:rsidRPr="00E77D1F">
        <w:rPr>
          <w:rFonts w:ascii="Times New Roman" w:hAnsi="Times New Roman" w:cs="Times New Roman"/>
          <w:b/>
          <w:color w:val="00000A"/>
          <w:sz w:val="22"/>
          <w:szCs w:val="22"/>
          <w:lang w:eastAsia="en-GB"/>
        </w:rPr>
        <w:t>PÉCSI TUDOMÁNYEGYETEM</w:t>
      </w:r>
    </w:p>
    <w:p w14:paraId="32D83AA7"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bCs/>
          <w:color w:val="000000"/>
          <w:sz w:val="22"/>
          <w:szCs w:val="22"/>
          <w:lang w:eastAsia="en-GB"/>
        </w:rPr>
      </w:pPr>
      <w:r w:rsidRPr="00E77D1F">
        <w:rPr>
          <w:rFonts w:ascii="Times New Roman" w:hAnsi="Times New Roman" w:cs="Times New Roman"/>
          <w:color w:val="00000A"/>
          <w:sz w:val="22"/>
          <w:szCs w:val="22"/>
          <w:lang w:eastAsia="en-GB"/>
        </w:rPr>
        <w:t xml:space="preserve">Székhely: </w:t>
      </w:r>
      <w:r w:rsidRPr="00E77D1F">
        <w:rPr>
          <w:rFonts w:ascii="Times New Roman" w:hAnsi="Times New Roman" w:cs="Times New Roman"/>
          <w:bCs/>
          <w:color w:val="000000"/>
          <w:sz w:val="22"/>
          <w:szCs w:val="22"/>
          <w:lang w:eastAsia="en-GB"/>
        </w:rPr>
        <w:t>7622 Pécs, Vasvári Pál u. 4.</w:t>
      </w:r>
    </w:p>
    <w:p w14:paraId="2C4EF19C"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Adószám: 15329798-2-02</w:t>
      </w:r>
    </w:p>
    <w:p w14:paraId="6B97B873"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OM azonosító: FI 58544</w:t>
      </w:r>
    </w:p>
    <w:p w14:paraId="368BF842"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PIR szám: 329794</w:t>
      </w:r>
    </w:p>
    <w:p w14:paraId="32BFC5C8"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Statisztikai számjel: 15329798-8542-312-02</w:t>
      </w:r>
    </w:p>
    <w:p w14:paraId="02136047"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Pénzforgalmi jelzőszám: MÁK 10024003-00282716-00000000</w:t>
      </w:r>
    </w:p>
    <w:p w14:paraId="3C61365F"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Képviseli: Jenei Zoltán kancellár</w:t>
      </w:r>
    </w:p>
    <w:p w14:paraId="786FA54A"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mint Vevő (a továbbiakban: </w:t>
      </w:r>
      <w:r w:rsidRPr="00E77D1F">
        <w:rPr>
          <w:rFonts w:ascii="Times New Roman" w:hAnsi="Times New Roman" w:cs="Times New Roman"/>
          <w:i/>
          <w:iCs/>
          <w:color w:val="00000A"/>
          <w:sz w:val="22"/>
          <w:szCs w:val="22"/>
          <w:lang w:eastAsia="en-GB"/>
        </w:rPr>
        <w:t>Vevő</w:t>
      </w:r>
      <w:r w:rsidRPr="00E77D1F">
        <w:rPr>
          <w:rFonts w:ascii="Times New Roman" w:hAnsi="Times New Roman" w:cs="Times New Roman"/>
          <w:color w:val="00000A"/>
          <w:sz w:val="22"/>
          <w:szCs w:val="22"/>
          <w:lang w:eastAsia="en-GB"/>
        </w:rPr>
        <w:t>)</w:t>
      </w:r>
    </w:p>
    <w:p w14:paraId="6E25035D"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p>
    <w:p w14:paraId="1CFEEDD0"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másrészről</w:t>
      </w:r>
    </w:p>
    <w:p w14:paraId="7AF6151B"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highlight w:val="yellow"/>
          <w:lang w:eastAsia="en-GB"/>
        </w:rPr>
        <w:t>********</w:t>
      </w:r>
    </w:p>
    <w:p w14:paraId="4D94B720" w14:textId="77777777" w:rsidR="00E77D1F" w:rsidRPr="00E77D1F" w:rsidRDefault="00E77D1F" w:rsidP="00E77D1F">
      <w:pPr>
        <w:spacing w:after="40" w:line="276" w:lineRule="auto"/>
        <w:jc w:val="both"/>
        <w:rPr>
          <w:rFonts w:ascii="Times New Roman" w:eastAsia="Calibri" w:hAnsi="Times New Roman" w:cs="Times New Roman"/>
          <w:color w:val="00000A"/>
          <w:sz w:val="22"/>
          <w:szCs w:val="22"/>
          <w:lang w:eastAsia="en-US"/>
        </w:rPr>
      </w:pPr>
      <w:r w:rsidRPr="00E77D1F">
        <w:rPr>
          <w:rFonts w:ascii="Times New Roman" w:hAnsi="Times New Roman" w:cs="Times New Roman"/>
          <w:color w:val="00000A"/>
          <w:sz w:val="22"/>
          <w:szCs w:val="22"/>
          <w:lang w:eastAsia="en-GB"/>
        </w:rPr>
        <w:t>Székhelye:</w:t>
      </w:r>
    </w:p>
    <w:p w14:paraId="5D422C73" w14:textId="77777777" w:rsidR="00E77D1F" w:rsidRPr="00E77D1F" w:rsidRDefault="00E77D1F" w:rsidP="00E77D1F">
      <w:pPr>
        <w:spacing w:after="40" w:line="276" w:lineRule="auto"/>
        <w:jc w:val="both"/>
        <w:rPr>
          <w:rFonts w:ascii="Times New Roman" w:eastAsia="Calibri" w:hAnsi="Times New Roman" w:cs="Times New Roman"/>
          <w:color w:val="00000A"/>
          <w:sz w:val="22"/>
          <w:szCs w:val="22"/>
          <w:lang w:eastAsia="en-US"/>
        </w:rPr>
      </w:pPr>
      <w:r w:rsidRPr="00E77D1F">
        <w:rPr>
          <w:rFonts w:ascii="Times New Roman" w:eastAsia="Calibri" w:hAnsi="Times New Roman" w:cs="Times New Roman"/>
          <w:color w:val="00000A"/>
          <w:sz w:val="22"/>
          <w:szCs w:val="22"/>
          <w:lang w:eastAsia="en-US"/>
        </w:rPr>
        <w:t xml:space="preserve">Adószám: </w:t>
      </w:r>
    </w:p>
    <w:p w14:paraId="4EB03236" w14:textId="77777777" w:rsidR="00E77D1F" w:rsidRPr="00E77D1F" w:rsidRDefault="00E77D1F" w:rsidP="00E77D1F">
      <w:pPr>
        <w:spacing w:after="40" w:line="276" w:lineRule="auto"/>
        <w:jc w:val="both"/>
        <w:rPr>
          <w:rFonts w:ascii="Times New Roman" w:hAnsi="Times New Roman" w:cs="Times New Roman"/>
          <w:sz w:val="22"/>
          <w:szCs w:val="22"/>
          <w:lang w:eastAsia="en-US"/>
        </w:rPr>
      </w:pPr>
      <w:r w:rsidRPr="00E77D1F">
        <w:rPr>
          <w:rFonts w:ascii="Times New Roman" w:eastAsia="Calibri" w:hAnsi="Times New Roman" w:cs="Times New Roman"/>
          <w:color w:val="00000A"/>
          <w:sz w:val="22"/>
          <w:szCs w:val="22"/>
          <w:lang w:eastAsia="en-US"/>
        </w:rPr>
        <w:t>Cégjegyzékszám:</w:t>
      </w:r>
      <w:r w:rsidRPr="00E77D1F">
        <w:rPr>
          <w:rFonts w:ascii="Times New Roman" w:hAnsi="Times New Roman" w:cs="Times New Roman"/>
          <w:sz w:val="22"/>
          <w:szCs w:val="22"/>
          <w:lang w:eastAsia="en-US"/>
        </w:rPr>
        <w:t xml:space="preserve"> </w:t>
      </w:r>
    </w:p>
    <w:p w14:paraId="588313D0" w14:textId="77777777" w:rsidR="00E77D1F" w:rsidRPr="00E77D1F" w:rsidRDefault="00E77D1F" w:rsidP="00E77D1F">
      <w:pPr>
        <w:spacing w:after="40" w:line="276" w:lineRule="auto"/>
        <w:jc w:val="both"/>
        <w:rPr>
          <w:rFonts w:ascii="Times New Roman" w:hAnsi="Times New Roman" w:cs="Times New Roman"/>
          <w:bCs/>
          <w:sz w:val="22"/>
          <w:szCs w:val="22"/>
          <w:lang w:eastAsia="en-US"/>
        </w:rPr>
      </w:pPr>
      <w:r w:rsidRPr="00E77D1F">
        <w:rPr>
          <w:rFonts w:ascii="Times New Roman" w:hAnsi="Times New Roman" w:cs="Times New Roman"/>
          <w:color w:val="00000A"/>
          <w:sz w:val="22"/>
          <w:szCs w:val="22"/>
          <w:lang w:eastAsia="en-GB"/>
        </w:rPr>
        <w:t xml:space="preserve">Statisztikai Számjel: </w:t>
      </w:r>
    </w:p>
    <w:p w14:paraId="379BF65E"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Pénzforgalmi jelzőszám: </w:t>
      </w:r>
    </w:p>
    <w:p w14:paraId="75474BE3"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Képviseli: </w:t>
      </w:r>
    </w:p>
    <w:p w14:paraId="4B373834"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mint Eladó (a továbbiakban: </w:t>
      </w:r>
      <w:r w:rsidRPr="00E77D1F">
        <w:rPr>
          <w:rFonts w:ascii="Times New Roman" w:hAnsi="Times New Roman" w:cs="Times New Roman"/>
          <w:i/>
          <w:iCs/>
          <w:color w:val="00000A"/>
          <w:sz w:val="22"/>
          <w:szCs w:val="22"/>
          <w:lang w:eastAsia="en-GB"/>
        </w:rPr>
        <w:t>Eladó</w:t>
      </w:r>
      <w:r w:rsidRPr="00E77D1F">
        <w:rPr>
          <w:rFonts w:ascii="Times New Roman" w:hAnsi="Times New Roman" w:cs="Times New Roman"/>
          <w:color w:val="00000A"/>
          <w:sz w:val="22"/>
          <w:szCs w:val="22"/>
          <w:lang w:eastAsia="en-GB"/>
        </w:rPr>
        <w:t>)</w:t>
      </w:r>
    </w:p>
    <w:p w14:paraId="2073FCBB"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p>
    <w:p w14:paraId="1CB3639C"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(a továbbiakban együttesen: Felek) között alulírott helyen és időben az alábbi feltételek szerint: </w:t>
      </w:r>
    </w:p>
    <w:p w14:paraId="29010AB3"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p>
    <w:p w14:paraId="28044341" w14:textId="77777777" w:rsidR="00E77D1F" w:rsidRPr="00E77D1F" w:rsidRDefault="00E77D1F" w:rsidP="00E77D1F">
      <w:pPr>
        <w:spacing w:after="40" w:line="276" w:lineRule="auto"/>
        <w:jc w:val="center"/>
        <w:outlineLvl w:val="1"/>
        <w:rPr>
          <w:rFonts w:ascii="Times New Roman" w:hAnsi="Times New Roman" w:cs="Times New Roman"/>
          <w:b/>
          <w:caps/>
          <w:color w:val="00000A"/>
          <w:sz w:val="22"/>
          <w:szCs w:val="22"/>
          <w:lang w:eastAsia="en-GB"/>
        </w:rPr>
      </w:pPr>
      <w:r w:rsidRPr="00E77D1F">
        <w:rPr>
          <w:rFonts w:ascii="Times New Roman" w:hAnsi="Times New Roman" w:cs="Times New Roman"/>
          <w:b/>
          <w:caps/>
          <w:color w:val="00000A"/>
          <w:sz w:val="22"/>
          <w:szCs w:val="22"/>
          <w:lang w:eastAsia="en-GB"/>
        </w:rPr>
        <w:t>Preambulum</w:t>
      </w:r>
    </w:p>
    <w:p w14:paraId="4694E05E" w14:textId="77777777" w:rsidR="00E77D1F" w:rsidRPr="00E77D1F" w:rsidRDefault="00E77D1F" w:rsidP="009A0184">
      <w:pPr>
        <w:widowControl w:val="0"/>
        <w:numPr>
          <w:ilvl w:val="0"/>
          <w:numId w:val="116"/>
        </w:numPr>
        <w:suppressAutoHyphens w:val="0"/>
        <w:spacing w:after="40" w:line="276" w:lineRule="auto"/>
        <w:contextualSpacing/>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 xml:space="preserve">Vevő </w:t>
      </w:r>
      <w:r w:rsidRPr="00E77D1F">
        <w:rPr>
          <w:rFonts w:ascii="Times New Roman" w:eastAsia="MS ??" w:hAnsi="Times New Roman" w:cs="Times New Roman"/>
          <w:b/>
          <w:sz w:val="22"/>
          <w:szCs w:val="22"/>
          <w:lang w:eastAsia="en-GB"/>
        </w:rPr>
        <w:t>„Csontsebészeti fogyóanyagok beszerzése a Pécsi Tudományegyetem részére”</w:t>
      </w:r>
      <w:r w:rsidRPr="00E77D1F">
        <w:rPr>
          <w:rFonts w:ascii="Times New Roman" w:eastAsia="MS ??" w:hAnsi="Times New Roman" w:cs="Times New Roman"/>
          <w:sz w:val="22"/>
          <w:szCs w:val="22"/>
          <w:lang w:eastAsia="en-GB"/>
        </w:rPr>
        <w:t xml:space="preserve"> tárgyban a közbeszerzésekről szóló 2015. évi CXLIII. törvény (továbbiakban: Kbt.) Második rész 81. §-a szerinti nyílt közbeszerzési eljárást folytatott uniós eljárásrendben.</w:t>
      </w:r>
    </w:p>
    <w:p w14:paraId="58704220" w14:textId="77777777" w:rsidR="00E77D1F" w:rsidRPr="00E77D1F" w:rsidRDefault="00E77D1F" w:rsidP="009A0184">
      <w:pPr>
        <w:widowControl w:val="0"/>
        <w:numPr>
          <w:ilvl w:val="0"/>
          <w:numId w:val="116"/>
        </w:numPr>
        <w:suppressAutoHyphens w:val="0"/>
        <w:spacing w:after="40" w:line="276" w:lineRule="auto"/>
        <w:contextualSpacing/>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 xml:space="preserve">Az ajánlati felhívás megjelenésének dátuma és a hirdetmény száma: </w:t>
      </w:r>
      <w:r w:rsidRPr="00E77D1F">
        <w:rPr>
          <w:rFonts w:ascii="Times New Roman" w:eastAsia="MS ??" w:hAnsi="Times New Roman" w:cs="Times New Roman"/>
          <w:sz w:val="22"/>
          <w:szCs w:val="22"/>
          <w:highlight w:val="yellow"/>
          <w:lang w:eastAsia="en-GB"/>
        </w:rPr>
        <w:t>******</w:t>
      </w:r>
    </w:p>
    <w:p w14:paraId="65A5A681" w14:textId="77777777" w:rsidR="00E77D1F" w:rsidRPr="00E77D1F" w:rsidRDefault="00E77D1F" w:rsidP="009A0184">
      <w:pPr>
        <w:widowControl w:val="0"/>
        <w:numPr>
          <w:ilvl w:val="0"/>
          <w:numId w:val="116"/>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 Vevő többváltozatú (alternatív) ajánlat benyújtásának lehetőségét nem biztosította.</w:t>
      </w:r>
    </w:p>
    <w:p w14:paraId="1EF19DBF" w14:textId="77777777" w:rsidR="00E77D1F" w:rsidRPr="00E77D1F" w:rsidRDefault="00E77D1F" w:rsidP="009A0184">
      <w:pPr>
        <w:widowControl w:val="0"/>
        <w:numPr>
          <w:ilvl w:val="0"/>
          <w:numId w:val="116"/>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Vevő az ajánlattevők számára a gazdasági társaság, illetve jogi személy (projekttársaság) létrehozását nem tette lehetővé.</w:t>
      </w:r>
    </w:p>
    <w:p w14:paraId="363D7E08" w14:textId="77777777" w:rsidR="00E77D1F" w:rsidRPr="00E77D1F" w:rsidRDefault="00E77D1F" w:rsidP="009A0184">
      <w:pPr>
        <w:widowControl w:val="0"/>
        <w:numPr>
          <w:ilvl w:val="0"/>
          <w:numId w:val="116"/>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Vevő a közbeszerzési eljárás során részajánlattétel lehetőségét az ajánlati felhívásban foglaltak szerint biztosította.</w:t>
      </w:r>
    </w:p>
    <w:p w14:paraId="7018C3FB" w14:textId="77777777" w:rsidR="00E77D1F" w:rsidRPr="00E77D1F" w:rsidRDefault="00E77D1F" w:rsidP="009A0184">
      <w:pPr>
        <w:widowControl w:val="0"/>
        <w:numPr>
          <w:ilvl w:val="0"/>
          <w:numId w:val="116"/>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Felek rögzítik, hogy az Eladó benyújtott ajánlatával, mint a legjobb ár-érték arányt megjelenítő ajánlatot tartalmazó ajánlattal az eljárás </w:t>
      </w:r>
      <w:r w:rsidRPr="00E77D1F">
        <w:rPr>
          <w:rFonts w:ascii="Times New Roman" w:eastAsia="Calibri" w:hAnsi="Times New Roman" w:cs="Times New Roman"/>
          <w:sz w:val="22"/>
          <w:szCs w:val="22"/>
          <w:highlight w:val="yellow"/>
          <w:lang w:eastAsia="en-GB"/>
        </w:rPr>
        <w:t>***</w:t>
      </w:r>
      <w:r w:rsidRPr="00E77D1F">
        <w:rPr>
          <w:rFonts w:ascii="Times New Roman" w:eastAsia="Calibri" w:hAnsi="Times New Roman" w:cs="Times New Roman"/>
          <w:sz w:val="22"/>
          <w:szCs w:val="22"/>
          <w:lang w:eastAsia="en-GB"/>
        </w:rPr>
        <w:t xml:space="preserve"> részének nyertese lett. </w:t>
      </w:r>
    </w:p>
    <w:p w14:paraId="0123748A"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483A8B74" w14:textId="77777777" w:rsidR="00E77D1F" w:rsidRPr="00E77D1F" w:rsidRDefault="00E77D1F" w:rsidP="009A0184">
      <w:pPr>
        <w:widowControl w:val="0"/>
        <w:numPr>
          <w:ilvl w:val="0"/>
          <w:numId w:val="116"/>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0904B943" w14:textId="77777777" w:rsidR="00E77D1F" w:rsidRPr="00E77D1F" w:rsidRDefault="00E77D1F" w:rsidP="009A0184">
      <w:pPr>
        <w:widowControl w:val="0"/>
        <w:numPr>
          <w:ilvl w:val="0"/>
          <w:numId w:val="116"/>
        </w:numPr>
        <w:suppressAutoHyphens w:val="0"/>
        <w:autoSpaceDE w:val="0"/>
        <w:autoSpaceDN w:val="0"/>
        <w:adjustRightInd w:val="0"/>
        <w:spacing w:after="40" w:line="276" w:lineRule="auto"/>
        <w:jc w:val="both"/>
        <w:rPr>
          <w:rFonts w:ascii="Times New Roman" w:hAnsi="Times New Roman" w:cs="Times New Roman"/>
          <w:color w:val="000000"/>
          <w:sz w:val="22"/>
          <w:szCs w:val="22"/>
          <w:lang w:eastAsia="hu-HU"/>
        </w:rPr>
      </w:pPr>
      <w:r w:rsidRPr="00E77D1F">
        <w:rPr>
          <w:rFonts w:ascii="Times New Roman" w:hAnsi="Times New Roman" w:cs="Times New Roman"/>
          <w:sz w:val="22"/>
          <w:szCs w:val="22"/>
          <w:lang w:eastAsia="hu-HU"/>
        </w:rPr>
        <w:t>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kívánnak eljárni.</w:t>
      </w:r>
    </w:p>
    <w:p w14:paraId="1543EF4C" w14:textId="77777777" w:rsidR="00E77D1F" w:rsidRPr="00E77D1F" w:rsidRDefault="00E77D1F" w:rsidP="009A0184">
      <w:pPr>
        <w:widowControl w:val="0"/>
        <w:numPr>
          <w:ilvl w:val="0"/>
          <w:numId w:val="116"/>
        </w:numPr>
        <w:suppressAutoHyphens w:val="0"/>
        <w:autoSpaceDE w:val="0"/>
        <w:autoSpaceDN w:val="0"/>
        <w:adjustRightInd w:val="0"/>
        <w:spacing w:after="40" w:line="276" w:lineRule="auto"/>
        <w:jc w:val="both"/>
        <w:rPr>
          <w:rFonts w:ascii="Times New Roman" w:hAnsi="Times New Roman" w:cs="Times New Roman"/>
          <w:sz w:val="22"/>
          <w:szCs w:val="22"/>
          <w:lang w:eastAsia="hu-HU"/>
        </w:rPr>
      </w:pPr>
      <w:r w:rsidRPr="00E77D1F">
        <w:rPr>
          <w:rFonts w:ascii="Times New Roman" w:hAnsi="Times New Roman" w:cs="Times New Roman"/>
          <w:sz w:val="22"/>
          <w:szCs w:val="22"/>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A3FF3AC" w14:textId="77777777" w:rsidR="00E77D1F" w:rsidRPr="00E77D1F" w:rsidRDefault="00E77D1F" w:rsidP="009A0184">
      <w:pPr>
        <w:widowControl w:val="0"/>
        <w:numPr>
          <w:ilvl w:val="0"/>
          <w:numId w:val="116"/>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14:paraId="32740F1D"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29748827" w14:textId="77777777" w:rsidR="00E77D1F" w:rsidRPr="00E77D1F" w:rsidRDefault="00E77D1F" w:rsidP="00E77D1F">
      <w:pPr>
        <w:numPr>
          <w:ilvl w:val="0"/>
          <w:numId w:val="104"/>
        </w:numPr>
        <w:suppressAutoHyphens w:val="0"/>
        <w:spacing w:after="40" w:line="276" w:lineRule="auto"/>
        <w:ind w:left="567" w:hanging="567"/>
        <w:contextualSpacing/>
        <w:outlineLvl w:val="1"/>
        <w:rPr>
          <w:rFonts w:ascii="Times New Roman" w:eastAsia="MS ??" w:hAnsi="Times New Roman" w:cs="Times New Roman"/>
          <w:b/>
          <w:caps/>
          <w:color w:val="00000A"/>
          <w:sz w:val="22"/>
          <w:szCs w:val="22"/>
          <w:lang w:eastAsia="en-GB"/>
        </w:rPr>
      </w:pPr>
      <w:r w:rsidRPr="00E77D1F">
        <w:rPr>
          <w:rFonts w:ascii="Times New Roman" w:eastAsia="MS ??" w:hAnsi="Times New Roman" w:cs="Times New Roman"/>
          <w:b/>
          <w:caps/>
          <w:color w:val="00000A"/>
          <w:sz w:val="22"/>
          <w:szCs w:val="22"/>
          <w:lang w:eastAsia="en-GB"/>
        </w:rPr>
        <w:t>Szerződés tárgya</w:t>
      </w:r>
    </w:p>
    <w:p w14:paraId="769817FB"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color w:val="00000A"/>
          <w:sz w:val="22"/>
          <w:szCs w:val="22"/>
          <w:lang w:eastAsia="en-GB"/>
        </w:rPr>
      </w:pPr>
      <w:r w:rsidRPr="00E77D1F">
        <w:rPr>
          <w:rFonts w:ascii="Times New Roman" w:eastAsia="MS ??" w:hAnsi="Times New Roman" w:cs="Times New Roman"/>
          <w:color w:val="00000A"/>
          <w:sz w:val="22"/>
          <w:szCs w:val="22"/>
          <w:lang w:eastAsia="en-GB"/>
        </w:rPr>
        <w:t xml:space="preserve">A Vevő részére a közbeszerzési eljárás műszaki leírásában (a továbbiakban: Műszaki Leírás), az Eladó ajánlatában, valamint a Szerződés </w:t>
      </w:r>
      <w:r w:rsidRPr="00E77D1F">
        <w:rPr>
          <w:rFonts w:ascii="Times New Roman" w:eastAsia="MS ??" w:hAnsi="Times New Roman" w:cs="Times New Roman"/>
          <w:color w:val="00000A"/>
          <w:sz w:val="22"/>
          <w:szCs w:val="22"/>
          <w:highlight w:val="green"/>
          <w:lang w:eastAsia="en-GB"/>
        </w:rPr>
        <w:t>1.</w:t>
      </w:r>
      <w:r w:rsidRPr="00E77D1F">
        <w:rPr>
          <w:rFonts w:ascii="Times New Roman" w:eastAsia="MS ??" w:hAnsi="Times New Roman" w:cs="Times New Roman"/>
          <w:color w:val="00000A"/>
          <w:sz w:val="22"/>
          <w:szCs w:val="22"/>
          <w:lang w:eastAsia="en-GB"/>
        </w:rPr>
        <w:t xml:space="preserve"> számú mellékletében részletesen meghatározott csontsebészeti fogyóanyagok (továbbiakban: Termékek) határidős adásvétele a Szerződés időbeli hatálya alatt, a Szerződésben meghatározott feltételek szerint, a Szerződés </w:t>
      </w:r>
      <w:r w:rsidRPr="00E77D1F">
        <w:rPr>
          <w:rFonts w:ascii="Times New Roman" w:eastAsia="MS ??" w:hAnsi="Times New Roman" w:cs="Times New Roman"/>
          <w:color w:val="00000A"/>
          <w:sz w:val="22"/>
          <w:szCs w:val="22"/>
          <w:highlight w:val="green"/>
          <w:lang w:eastAsia="en-GB"/>
        </w:rPr>
        <w:t>2.</w:t>
      </w:r>
      <w:r w:rsidRPr="00E77D1F">
        <w:rPr>
          <w:rFonts w:ascii="Times New Roman" w:eastAsia="MS ??" w:hAnsi="Times New Roman" w:cs="Times New Roman"/>
          <w:color w:val="00000A"/>
          <w:sz w:val="22"/>
          <w:szCs w:val="22"/>
          <w:lang w:eastAsia="en-GB"/>
        </w:rPr>
        <w:t xml:space="preserve"> számú mellékletében meghatározott vételár ellenében, a Szerződésben meghatározott keretösszeg (továbbiakban: Keretösszeg) erejéig.</w:t>
      </w:r>
    </w:p>
    <w:p w14:paraId="43DCF3E4"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color w:val="00000A"/>
          <w:sz w:val="22"/>
          <w:szCs w:val="22"/>
          <w:lang w:eastAsia="en-GB"/>
        </w:rPr>
      </w:pPr>
      <w:r w:rsidRPr="00E77D1F">
        <w:rPr>
          <w:rFonts w:ascii="Times New Roman" w:eastAsia="MS ??" w:hAnsi="Times New Roman" w:cs="Times New Roman"/>
          <w:color w:val="00000A"/>
          <w:sz w:val="22"/>
          <w:szCs w:val="22"/>
          <w:lang w:eastAsia="en-GB"/>
        </w:rPr>
        <w:t xml:space="preserve">Felek rögzítik, hogy a Keretösszeg a teljes szerződéses időtartamra vonatkozóan nettó: </w:t>
      </w:r>
      <w:r w:rsidRPr="00E77D1F">
        <w:rPr>
          <w:rFonts w:ascii="Times New Roman" w:eastAsia="MS ??" w:hAnsi="Times New Roman" w:cs="Times New Roman"/>
          <w:color w:val="00000A"/>
          <w:sz w:val="22"/>
          <w:szCs w:val="22"/>
          <w:vertAlign w:val="superscript"/>
          <w:lang w:eastAsia="en-GB"/>
        </w:rPr>
        <w:footnoteReference w:id="96"/>
      </w:r>
      <w:r w:rsidRPr="00E77D1F">
        <w:rPr>
          <w:rFonts w:ascii="Times New Roman" w:eastAsia="MS ??" w:hAnsi="Times New Roman" w:cs="Times New Roman"/>
          <w:color w:val="00000A"/>
          <w:sz w:val="22"/>
          <w:szCs w:val="22"/>
          <w:highlight w:val="yellow"/>
          <w:lang w:eastAsia="en-GB"/>
        </w:rPr>
        <w:t>*****</w:t>
      </w:r>
      <w:r w:rsidRPr="00E77D1F">
        <w:rPr>
          <w:rFonts w:ascii="Times New Roman" w:eastAsia="MS ??" w:hAnsi="Times New Roman" w:cs="Times New Roman"/>
          <w:color w:val="00000A"/>
          <w:sz w:val="22"/>
          <w:szCs w:val="22"/>
          <w:lang w:eastAsia="en-GB"/>
        </w:rPr>
        <w:t xml:space="preserve"> HUF.</w:t>
      </w:r>
    </w:p>
    <w:p w14:paraId="0E854779" w14:textId="77777777" w:rsidR="00E77D1F" w:rsidRPr="00E77D1F" w:rsidRDefault="00E77D1F" w:rsidP="00E77D1F">
      <w:pPr>
        <w:spacing w:after="40" w:line="276" w:lineRule="auto"/>
        <w:jc w:val="both"/>
        <w:rPr>
          <w:rFonts w:ascii="Times New Roman" w:eastAsia="Calibri" w:hAnsi="Times New Roman" w:cs="Times New Roman"/>
          <w:color w:val="00000A"/>
          <w:sz w:val="22"/>
          <w:szCs w:val="22"/>
          <w:lang w:eastAsia="en-GB"/>
        </w:rPr>
      </w:pPr>
    </w:p>
    <w:p w14:paraId="2A13B809" w14:textId="77777777" w:rsidR="00E77D1F" w:rsidRPr="00E77D1F" w:rsidRDefault="00E77D1F" w:rsidP="00E77D1F">
      <w:pPr>
        <w:numPr>
          <w:ilvl w:val="0"/>
          <w:numId w:val="104"/>
        </w:numPr>
        <w:suppressAutoHyphens w:val="0"/>
        <w:spacing w:after="40" w:line="276" w:lineRule="auto"/>
        <w:ind w:left="567" w:hanging="567"/>
        <w:jc w:val="both"/>
        <w:outlineLvl w:val="1"/>
        <w:rPr>
          <w:rFonts w:ascii="Times New Roman" w:eastAsia="MS ??" w:hAnsi="Times New Roman" w:cs="Times New Roman"/>
          <w:b/>
          <w:caps/>
          <w:color w:val="00000A"/>
          <w:sz w:val="22"/>
          <w:szCs w:val="22"/>
          <w:lang w:eastAsia="en-GB"/>
        </w:rPr>
      </w:pPr>
      <w:r w:rsidRPr="00E77D1F">
        <w:rPr>
          <w:rFonts w:ascii="Times New Roman" w:eastAsia="MS ??" w:hAnsi="Times New Roman" w:cs="Times New Roman"/>
          <w:b/>
          <w:caps/>
          <w:color w:val="00000A"/>
          <w:sz w:val="22"/>
          <w:szCs w:val="22"/>
          <w:lang w:eastAsia="en-GB"/>
        </w:rPr>
        <w:t>Teljesítéssel kapcsolatos rendelkezések</w:t>
      </w:r>
    </w:p>
    <w:p w14:paraId="51880B42" w14:textId="77777777" w:rsidR="00E77D1F" w:rsidRPr="00E77D1F" w:rsidRDefault="00E77D1F" w:rsidP="00E77D1F">
      <w:pPr>
        <w:tabs>
          <w:tab w:val="right" w:pos="9214"/>
        </w:tabs>
        <w:suppressAutoHyphens w:val="0"/>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Raktárkészlet létrehozása</w:t>
      </w:r>
    </w:p>
    <w:p w14:paraId="6B24C295" w14:textId="0EC95AFB"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Az Eladó köteles a Szerződés hatálybalépésétől számított </w:t>
      </w:r>
      <w:r w:rsidR="00B0246C">
        <w:rPr>
          <w:rFonts w:ascii="Times New Roman" w:eastAsia="MS ??" w:hAnsi="Times New Roman" w:cs="Times New Roman"/>
          <w:sz w:val="22"/>
          <w:szCs w:val="22"/>
          <w:lang w:eastAsia="en-US"/>
        </w:rPr>
        <w:t>20</w:t>
      </w:r>
      <w:r w:rsidR="00B0246C" w:rsidRPr="00E77D1F">
        <w:rPr>
          <w:rFonts w:ascii="Times New Roman" w:eastAsia="MS ??" w:hAnsi="Times New Roman" w:cs="Times New Roman"/>
          <w:sz w:val="22"/>
          <w:szCs w:val="22"/>
          <w:lang w:eastAsia="en-US"/>
        </w:rPr>
        <w:t xml:space="preserve"> </w:t>
      </w:r>
      <w:r w:rsidRPr="00E77D1F">
        <w:rPr>
          <w:rFonts w:ascii="Times New Roman" w:eastAsia="MS ??" w:hAnsi="Times New Roman" w:cs="Times New Roman"/>
          <w:sz w:val="22"/>
          <w:szCs w:val="22"/>
          <w:lang w:eastAsia="en-US"/>
        </w:rPr>
        <w:t xml:space="preserve">munkanapon belül a teljesítés helyén a Termékekből a Szerződés </w:t>
      </w:r>
      <w:r w:rsidRPr="00E77D1F">
        <w:rPr>
          <w:rFonts w:ascii="Times New Roman" w:eastAsia="MS ??" w:hAnsi="Times New Roman" w:cs="Times New Roman"/>
          <w:sz w:val="22"/>
          <w:szCs w:val="22"/>
          <w:highlight w:val="green"/>
          <w:lang w:eastAsia="en-US"/>
        </w:rPr>
        <w:t>1.</w:t>
      </w:r>
      <w:r w:rsidRPr="00E77D1F">
        <w:rPr>
          <w:rFonts w:ascii="Times New Roman" w:eastAsia="MS ??" w:hAnsi="Times New Roman" w:cs="Times New Roman"/>
          <w:sz w:val="22"/>
          <w:szCs w:val="22"/>
          <w:lang w:eastAsia="en-US"/>
        </w:rPr>
        <w:t xml:space="preserve"> számú mellékletében meghatározott méretű Raktárkészletet létrehozni, és a Szerződés teljes időtartama alatt biztosítani. </w:t>
      </w:r>
    </w:p>
    <w:p w14:paraId="7C49C5A3" w14:textId="77777777" w:rsidR="00E77D1F" w:rsidRPr="00E77D1F" w:rsidRDefault="00E77D1F" w:rsidP="00E77D1F">
      <w:pPr>
        <w:numPr>
          <w:ilvl w:val="1"/>
          <w:numId w:val="104"/>
        </w:numPr>
        <w:tabs>
          <w:tab w:val="right" w:pos="9214"/>
        </w:tabs>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köteles az Eladónak a teljesítés helyén a Raktárkészletnek, annak jellegének megfelelő tárolási lehetőséget biztosítani. A tárolási lehetőséget a Vevő saját költségén biztosítja, annak költségét az Eladó felé nem jogosult továbbterhelni.</w:t>
      </w:r>
    </w:p>
    <w:p w14:paraId="352FF3A1" w14:textId="77777777" w:rsidR="00E77D1F" w:rsidRPr="00E77D1F" w:rsidRDefault="00E77D1F" w:rsidP="00E77D1F">
      <w:pPr>
        <w:numPr>
          <w:ilvl w:val="1"/>
          <w:numId w:val="104"/>
        </w:numPr>
        <w:tabs>
          <w:tab w:val="right" w:pos="9214"/>
        </w:tabs>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csak a Szerződésben meghatározott méretű Raktárkészlet tárolásáról köteles gondoskodni. Amennyiben az Eladó ezen mennyiséget meghaladó Raktárkészletet kíván létrehozni, a Vevő jogosult az Eladónak a Raktárkészletnek a Szerződésben meghatározott mennyiségen felüli teljesítését megtagadni.</w:t>
      </w:r>
    </w:p>
    <w:p w14:paraId="0BA2333F"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Raktárkészlet helye (teljesítés helye): PTE KK Traumatológiai és Kézsebészeti Klinika 7624 Pécs, Ifjúság útja 13. // PTE KK Ortopédiai Klinika Pécs, Ifjúság útja 13.</w:t>
      </w:r>
      <w:r w:rsidRPr="00E77D1F">
        <w:rPr>
          <w:rFonts w:ascii="Times New Roman" w:eastAsia="Calibri" w:hAnsi="Times New Roman" w:cs="Times New Roman"/>
          <w:sz w:val="22"/>
          <w:szCs w:val="22"/>
          <w:vertAlign w:val="superscript"/>
          <w:lang w:eastAsia="en-US"/>
        </w:rPr>
        <w:footnoteReference w:id="97"/>
      </w:r>
    </w:p>
    <w:p w14:paraId="68949D80" w14:textId="77777777" w:rsidR="00E77D1F" w:rsidRPr="00E77D1F" w:rsidRDefault="00E77D1F" w:rsidP="00E77D1F">
      <w:pPr>
        <w:suppressAutoHyphens w:val="0"/>
        <w:spacing w:after="40" w:line="276" w:lineRule="auto"/>
        <w:ind w:left="567"/>
        <w:jc w:val="both"/>
        <w:rPr>
          <w:rFonts w:ascii="Times New Roman" w:eastAsia="Calibri" w:hAnsi="Times New Roman" w:cs="Times New Roman"/>
          <w:sz w:val="22"/>
          <w:szCs w:val="22"/>
          <w:lang w:eastAsia="en-US"/>
        </w:rPr>
      </w:pPr>
    </w:p>
    <w:p w14:paraId="286B1862" w14:textId="77777777" w:rsidR="00E77D1F" w:rsidRPr="00E77D1F" w:rsidRDefault="00E77D1F" w:rsidP="00E77D1F">
      <w:pPr>
        <w:suppressAutoHyphens w:val="0"/>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Felhasználás a Raktárkészletről, Vevő tulajdonszerzése</w:t>
      </w:r>
    </w:p>
    <w:p w14:paraId="2F933C1F"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Felek megállapodnak abban, hogy a Vevő jogosult a Raktárkészletről a Szerződés időbeli hatálya alatt a Termékeket egyedi igényei szerint felhasználni. </w:t>
      </w:r>
    </w:p>
    <w:p w14:paraId="3E7646E8"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Felek megállapodnak abban, hogy a Raktárkészleten tárolt Termékek azok felhasználásáig az Eladó tulajdonában maradnak. Az egyes Termékeken a Vevő a felhasználással szerez tulajdonjogot. </w:t>
      </w:r>
    </w:p>
    <w:p w14:paraId="5A8AFD5C"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Szerződés a Vevő részéről nem jelent pénzügyi kötelezettségvállalást, a Vevő pénzügyi kötelezettségvállalása a Raktárkészletről történő felhasználással, az Eladó által Szerződés szerint kiállított számla alapján keletkezik.</w:t>
      </w:r>
    </w:p>
    <w:p w14:paraId="21268C6A" w14:textId="236F8C6E"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rögzítik, hogy felhasználásnak minősül, ha a Vevő a Terméket értékesíti, vagy a Termékkel olyan műveletet végez, amely következtében a Termék már ismételten rendeltetésszerűen nem használható vagy megsemmisül vagy végérvényesen elveszíti sterilitását.</w:t>
      </w:r>
      <w:r w:rsidR="00720D6D">
        <w:rPr>
          <w:rFonts w:ascii="Times New Roman" w:eastAsia="MS ??" w:hAnsi="Times New Roman" w:cs="Times New Roman"/>
          <w:sz w:val="22"/>
          <w:szCs w:val="22"/>
          <w:lang w:eastAsia="en-US"/>
        </w:rPr>
        <w:t xml:space="preserve"> Felek megállapodnak abban, hogy amennyiben a Vevő álláspontja szerint a Termékek a rendeltetésszerű használatra nem alkalmasak, azt a Jelentésben rögzíti az Eladó felé. Felek rögzítik, hogy a Termékek rendeltetésszerű használatra való alkalmatlansága az Eladó Minőségi Osztályának vizsgálata alapján készült jegyzőkönyv alapján is megállapítható.</w:t>
      </w:r>
    </w:p>
    <w:p w14:paraId="5EE577C0"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Raktárkészletről történő felhasználás során a Vevő köteles az egyes Termékek felhasználhatósági/sterilitási idejét figyelembe venni. Vevő köteles az egyes Termékeket a felhasználhatósági/sterilitási idő sorrendjében felhasználni.</w:t>
      </w:r>
    </w:p>
    <w:p w14:paraId="242FF843" w14:textId="77777777" w:rsidR="00E77D1F" w:rsidRPr="00E77D1F" w:rsidRDefault="00E77D1F" w:rsidP="00E77D1F">
      <w:pPr>
        <w:tabs>
          <w:tab w:val="right" w:pos="9214"/>
        </w:tabs>
        <w:suppressAutoHyphens w:val="0"/>
        <w:spacing w:after="40" w:line="276" w:lineRule="auto"/>
        <w:ind w:left="567"/>
        <w:contextualSpacing/>
        <w:jc w:val="both"/>
        <w:rPr>
          <w:rFonts w:ascii="Times New Roman" w:eastAsia="MS ??" w:hAnsi="Times New Roman" w:cs="Times New Roman"/>
          <w:sz w:val="22"/>
          <w:szCs w:val="22"/>
          <w:lang w:eastAsia="en-US"/>
        </w:rPr>
      </w:pPr>
    </w:p>
    <w:p w14:paraId="5F53F150" w14:textId="77777777" w:rsidR="00E77D1F" w:rsidRPr="00E77D1F" w:rsidRDefault="00E77D1F" w:rsidP="00E77D1F">
      <w:pPr>
        <w:keepNext/>
        <w:tabs>
          <w:tab w:val="right" w:pos="9214"/>
        </w:tabs>
        <w:suppressAutoHyphens w:val="0"/>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Raktárkészlet pótlása, átadás-átvétel</w:t>
      </w:r>
    </w:p>
    <w:p w14:paraId="325D7523"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megállapodnak abban, hogy a Vevő felhasználásonként, a felhasználást követő</w:t>
      </w:r>
      <w:r w:rsidRPr="00E77D1F">
        <w:rPr>
          <w:rFonts w:ascii="Times New Roman" w:eastAsia="MS ??" w:hAnsi="Times New Roman" w:cs="Times New Roman"/>
          <w:color w:val="FF0000"/>
          <w:sz w:val="22"/>
          <w:szCs w:val="22"/>
          <w:lang w:eastAsia="en-US"/>
        </w:rPr>
        <w:t xml:space="preserve"> </w:t>
      </w:r>
      <w:r w:rsidRPr="00E77D1F">
        <w:rPr>
          <w:rFonts w:ascii="Times New Roman" w:eastAsia="MS ??" w:hAnsi="Times New Roman" w:cs="Times New Roman"/>
          <w:sz w:val="22"/>
          <w:szCs w:val="22"/>
          <w:lang w:eastAsia="en-US"/>
        </w:rPr>
        <w:t>munkanapon 13:00 óráig írásban jelentést (továbbiakban: Jelentés) küld az Eladónak az előző Jelentés óta a Raktárkészletről történt felhasználásokról. Felek megállapodnak abban, hogy a Jelentést teljesítés igazolására alkalmas dokumentumnak tekintik.</w:t>
      </w:r>
    </w:p>
    <w:p w14:paraId="466388D8"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 Vevő részéről a teljesítésigazolás kiállítására jogosult személy: </w:t>
      </w:r>
      <w:r w:rsidRPr="00E77D1F">
        <w:rPr>
          <w:rFonts w:ascii="Times New Roman" w:eastAsia="MS ??" w:hAnsi="Times New Roman" w:cs="Times New Roman"/>
          <w:sz w:val="22"/>
          <w:szCs w:val="22"/>
          <w:highlight w:val="yellow"/>
          <w:lang w:eastAsia="en-US"/>
        </w:rPr>
        <w:t>*****</w:t>
      </w:r>
    </w:p>
    <w:p w14:paraId="7385AB18"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Felek rögzítik, hogy a felhasználást követően az Eladónak a Jelentés alapján a Szerződés időtartama alatt, a Keretösszeg erejéig a Szerződés szerint visszapótlási kötelezettsége keletkezik. </w:t>
      </w:r>
    </w:p>
    <w:p w14:paraId="6A01B5BF"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megállapodnak abban, hogy a Jelentés tartalmazza:</w:t>
      </w:r>
    </w:p>
    <w:p w14:paraId="5EA64E4E" w14:textId="77777777" w:rsidR="00E77D1F" w:rsidRPr="00E77D1F" w:rsidRDefault="00E77D1F" w:rsidP="00E77D1F">
      <w:pPr>
        <w:numPr>
          <w:ilvl w:val="0"/>
          <w:numId w:val="106"/>
        </w:numPr>
        <w:tabs>
          <w:tab w:val="right" w:pos="9214"/>
        </w:tabs>
        <w:suppressAutoHyphens w:val="0"/>
        <w:spacing w:after="40" w:line="276" w:lineRule="auto"/>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felhasználásra került Termékek listáját</w:t>
      </w:r>
    </w:p>
    <w:p w14:paraId="2D16F216" w14:textId="77777777" w:rsidR="00E77D1F" w:rsidRPr="00E77D1F" w:rsidRDefault="00E77D1F" w:rsidP="00E77D1F">
      <w:pPr>
        <w:numPr>
          <w:ilvl w:val="0"/>
          <w:numId w:val="106"/>
        </w:numPr>
        <w:tabs>
          <w:tab w:val="right" w:pos="9214"/>
        </w:tabs>
        <w:suppressAutoHyphens w:val="0"/>
        <w:spacing w:after="40" w:line="276" w:lineRule="auto"/>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felhasználásra került Termékek mennyiségét</w:t>
      </w:r>
    </w:p>
    <w:p w14:paraId="6451F11C" w14:textId="77777777" w:rsidR="00E77D1F" w:rsidRPr="00E77D1F" w:rsidRDefault="00E77D1F" w:rsidP="00E77D1F">
      <w:pPr>
        <w:numPr>
          <w:ilvl w:val="0"/>
          <w:numId w:val="106"/>
        </w:numPr>
        <w:tabs>
          <w:tab w:val="right" w:pos="9214"/>
        </w:tabs>
        <w:suppressAutoHyphens w:val="0"/>
        <w:spacing w:after="40" w:line="276" w:lineRule="auto"/>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felhasználásra került Termékek egységárát.</w:t>
      </w:r>
    </w:p>
    <w:p w14:paraId="369BA513"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Jelenést az Eladó az alábbi elérhetőségeken fogadja:</w:t>
      </w:r>
    </w:p>
    <w:p w14:paraId="0C18A4F2" w14:textId="77777777" w:rsidR="00E77D1F" w:rsidRPr="00E77D1F" w:rsidRDefault="00E77D1F" w:rsidP="00E77D1F">
      <w:pPr>
        <w:numPr>
          <w:ilvl w:val="0"/>
          <w:numId w:val="105"/>
        </w:numPr>
        <w:tabs>
          <w:tab w:val="right" w:pos="9214"/>
        </w:tabs>
        <w:suppressAutoHyphens w:val="0"/>
        <w:spacing w:after="40" w:line="276" w:lineRule="auto"/>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e-mail: </w:t>
      </w:r>
      <w:r w:rsidRPr="00E77D1F">
        <w:rPr>
          <w:rFonts w:ascii="Times New Roman" w:eastAsia="MS ??" w:hAnsi="Times New Roman" w:cs="Times New Roman"/>
          <w:sz w:val="22"/>
          <w:szCs w:val="22"/>
          <w:highlight w:val="yellow"/>
          <w:lang w:eastAsia="en-US"/>
        </w:rPr>
        <w:t>****</w:t>
      </w:r>
    </w:p>
    <w:p w14:paraId="287C7FA1" w14:textId="77777777" w:rsidR="00E77D1F" w:rsidRPr="00E77D1F" w:rsidRDefault="00E77D1F" w:rsidP="00E77D1F">
      <w:pPr>
        <w:numPr>
          <w:ilvl w:val="0"/>
          <w:numId w:val="105"/>
        </w:numPr>
        <w:tabs>
          <w:tab w:val="right" w:pos="9214"/>
        </w:tabs>
        <w:suppressAutoHyphens w:val="0"/>
        <w:spacing w:after="40" w:line="276" w:lineRule="auto"/>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fax: </w:t>
      </w:r>
      <w:r w:rsidRPr="00E77D1F">
        <w:rPr>
          <w:rFonts w:ascii="Times New Roman" w:eastAsia="MS ??" w:hAnsi="Times New Roman" w:cs="Times New Roman"/>
          <w:sz w:val="22"/>
          <w:szCs w:val="22"/>
          <w:highlight w:val="yellow"/>
          <w:lang w:eastAsia="en-US"/>
        </w:rPr>
        <w:t>****</w:t>
      </w:r>
    </w:p>
    <w:p w14:paraId="4B39014E"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rögzítik, hogy az Eladó a Jelentés kézhezvételéről köteles írásbeli visszaigazolást küldeni a Vevő részére a kézhezvételt követő munkanapon 10:00 óráig. Amennyiben az Eladó a visszaigazolási kötelezettségét elmulasztja megtenni, a Felek a Jelentést annak Vevő általi megküldését követő munkanapon 12:00 órakor kézhezvettnek tekintik.</w:t>
      </w:r>
    </w:p>
    <w:p w14:paraId="64F3E18E"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Felek rögzítik, hogy az Eladó köteles a Raktárkészletet a Jelentés kézhezvételét követő </w:t>
      </w:r>
      <w:r w:rsidRPr="00E77D1F">
        <w:rPr>
          <w:rFonts w:ascii="Times New Roman" w:eastAsia="MS ??" w:hAnsi="Times New Roman" w:cs="Times New Roman"/>
          <w:sz w:val="22"/>
          <w:szCs w:val="22"/>
          <w:highlight w:val="yellow"/>
          <w:lang w:eastAsia="en-US"/>
        </w:rPr>
        <w:t>*****</w:t>
      </w:r>
      <w:r w:rsidRPr="00E77D1F">
        <w:rPr>
          <w:rFonts w:ascii="Times New Roman" w:eastAsia="MS ??" w:hAnsi="Times New Roman" w:cs="Times New Roman"/>
          <w:sz w:val="22"/>
          <w:szCs w:val="22"/>
          <w:highlight w:val="yellow"/>
          <w:vertAlign w:val="superscript"/>
          <w:lang w:eastAsia="en-US"/>
        </w:rPr>
        <w:footnoteReference w:id="98"/>
      </w:r>
      <w:r w:rsidRPr="00E77D1F">
        <w:rPr>
          <w:rFonts w:ascii="Times New Roman" w:eastAsia="MS ??" w:hAnsi="Times New Roman" w:cs="Times New Roman"/>
          <w:sz w:val="22"/>
          <w:szCs w:val="22"/>
          <w:lang w:eastAsia="en-US"/>
        </w:rPr>
        <w:t xml:space="preserve"> órán belül visszapótolni.</w:t>
      </w:r>
    </w:p>
    <w:p w14:paraId="7B20E4B7"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Felek rögzítik, hogy amennyiben a felhasználásra került Termék jellege indokolja, a Vevő jogosult sürgős visszapótlást kérni az Eladótól, amely esetben a Vevő a Szerződés </w:t>
      </w:r>
      <w:r w:rsidRPr="00E77D1F">
        <w:rPr>
          <w:rFonts w:ascii="Times New Roman" w:eastAsia="MS ??" w:hAnsi="Times New Roman" w:cs="Times New Roman"/>
          <w:sz w:val="22"/>
          <w:szCs w:val="22"/>
          <w:highlight w:val="green"/>
          <w:lang w:eastAsia="en-US"/>
        </w:rPr>
        <w:t>2.13</w:t>
      </w:r>
      <w:r w:rsidRPr="00E77D1F">
        <w:rPr>
          <w:rFonts w:ascii="Times New Roman" w:eastAsia="MS ??" w:hAnsi="Times New Roman" w:cs="Times New Roman"/>
          <w:sz w:val="22"/>
          <w:szCs w:val="22"/>
          <w:lang w:eastAsia="en-US"/>
        </w:rPr>
        <w:t xml:space="preserve">. pontjában rögzítetteken kívül köteles a Jelentést „Sürgős” jelzéssel ellátni. </w:t>
      </w:r>
    </w:p>
    <w:p w14:paraId="37F34268"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 Szerződés </w:t>
      </w:r>
      <w:r w:rsidRPr="00E77D1F">
        <w:rPr>
          <w:rFonts w:ascii="Times New Roman" w:eastAsia="MS ??" w:hAnsi="Times New Roman" w:cs="Times New Roman"/>
          <w:sz w:val="22"/>
          <w:szCs w:val="22"/>
          <w:highlight w:val="green"/>
          <w:lang w:eastAsia="en-US"/>
        </w:rPr>
        <w:t>2.17.</w:t>
      </w:r>
      <w:r w:rsidRPr="00E77D1F">
        <w:rPr>
          <w:rFonts w:ascii="Times New Roman" w:eastAsia="MS ??" w:hAnsi="Times New Roman" w:cs="Times New Roman"/>
          <w:sz w:val="22"/>
          <w:szCs w:val="22"/>
          <w:lang w:eastAsia="en-US"/>
        </w:rPr>
        <w:t xml:space="preserve"> pontjában rögzített esetben az Eladó vállalja, hogy a Raktárkészletet a Jelentés kézhezvételétől számított </w:t>
      </w:r>
      <w:r w:rsidRPr="00E77D1F">
        <w:rPr>
          <w:rFonts w:ascii="Times New Roman" w:eastAsia="MS ??" w:hAnsi="Times New Roman" w:cs="Times New Roman"/>
          <w:sz w:val="22"/>
          <w:szCs w:val="22"/>
          <w:highlight w:val="yellow"/>
          <w:lang w:eastAsia="en-US"/>
        </w:rPr>
        <w:t>****</w:t>
      </w:r>
      <w:r w:rsidRPr="00E77D1F">
        <w:rPr>
          <w:rFonts w:ascii="Times New Roman" w:eastAsia="MS ??" w:hAnsi="Times New Roman" w:cs="Times New Roman"/>
          <w:sz w:val="22"/>
          <w:szCs w:val="22"/>
          <w:highlight w:val="yellow"/>
          <w:vertAlign w:val="superscript"/>
          <w:lang w:eastAsia="en-US"/>
        </w:rPr>
        <w:footnoteReference w:id="99"/>
      </w:r>
      <w:r w:rsidRPr="00E77D1F">
        <w:rPr>
          <w:rFonts w:ascii="Times New Roman" w:eastAsia="MS ??" w:hAnsi="Times New Roman" w:cs="Times New Roman"/>
          <w:sz w:val="22"/>
          <w:szCs w:val="22"/>
          <w:lang w:eastAsia="en-US"/>
        </w:rPr>
        <w:t xml:space="preserve"> órán belül pótolja vissza. </w:t>
      </w:r>
    </w:p>
    <w:p w14:paraId="0A47686D" w14:textId="77777777" w:rsidR="00E77D1F" w:rsidRPr="00E77D1F" w:rsidRDefault="00E77D1F" w:rsidP="00E77D1F">
      <w:pPr>
        <w:tabs>
          <w:tab w:val="right" w:pos="9214"/>
        </w:tabs>
        <w:suppressAutoHyphens w:val="0"/>
        <w:spacing w:after="40" w:line="276" w:lineRule="auto"/>
        <w:ind w:left="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 Jelentés kézhezvételének időpontjára vonatkozó vélelem tekintetében a Felek a Szerződés </w:t>
      </w:r>
      <w:r w:rsidRPr="00E77D1F">
        <w:rPr>
          <w:rFonts w:ascii="Times New Roman" w:eastAsia="MS ??" w:hAnsi="Times New Roman" w:cs="Times New Roman"/>
          <w:sz w:val="22"/>
          <w:szCs w:val="22"/>
          <w:highlight w:val="green"/>
          <w:lang w:eastAsia="en-US"/>
        </w:rPr>
        <w:t>2.15</w:t>
      </w:r>
      <w:r w:rsidRPr="00E77D1F">
        <w:rPr>
          <w:rFonts w:ascii="Times New Roman" w:eastAsia="MS ??" w:hAnsi="Times New Roman" w:cs="Times New Roman"/>
          <w:sz w:val="22"/>
          <w:szCs w:val="22"/>
          <w:lang w:eastAsia="en-US"/>
        </w:rPr>
        <w:t>. pontjában foglaltakat a jelen esetkörre is alkalmazzák.</w:t>
      </w:r>
    </w:p>
    <w:p w14:paraId="707DCC80"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Raktárkészlet visszapótlására szolgáló Termékeknek a teljesítés helyére történő eljuttatásáról az Eladó köteles gondoskodni, ezért a Vevőtől díjazásra nem jogosult.</w:t>
      </w:r>
    </w:p>
    <w:p w14:paraId="251B3F77"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Szerződés teljesítéséhez kapcsolódó költségek, mint a szállítás és csomagolás költsége, az ajánlati ár részét képezi, ezen költségeket külön megtérítési igényként az Eladó nem követelheti a Vevőtől.</w:t>
      </w:r>
    </w:p>
    <w:p w14:paraId="215E808A"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bCs/>
          <w:color w:val="000000"/>
          <w:sz w:val="22"/>
          <w:szCs w:val="22"/>
          <w:lang w:eastAsia="en-US"/>
        </w:rPr>
        <w:t xml:space="preserve">A Termékeknek a Telephelyre való eljuttatásához alkalmas fuvarozási mód választásáért, a fuvarozás során esetleg felmerülő késedelemért, károkért az Eladó felel. </w:t>
      </w:r>
      <w:r w:rsidRPr="00E77D1F">
        <w:rPr>
          <w:rFonts w:ascii="Times New Roman" w:eastAsia="MS ??" w:hAnsi="Times New Roman" w:cs="Times New Roman"/>
          <w:sz w:val="22"/>
          <w:szCs w:val="22"/>
          <w:lang w:eastAsia="en-US"/>
        </w:rPr>
        <w:t>Fuvarozó igénybevétele esetén a Vevő a Fuvarozóval nem áll jogviszonyban.</w:t>
      </w:r>
    </w:p>
    <w:p w14:paraId="4175EC79"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GB"/>
        </w:rPr>
        <w:t>Az 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w:t>
      </w:r>
    </w:p>
    <w:p w14:paraId="63FDBC97"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Az Eladó valamennyi Terméket úgy köteles leszállítani, hogy azok felhasználhatósága a mindenkor hatályos szakmai és minőségbiztosítási előírásoknak megfeleljen. </w:t>
      </w:r>
    </w:p>
    <w:p w14:paraId="1838D682"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Az Eladó a Termékeket azok jellegének megfelelő csomagolásban köteles szállítani. </w:t>
      </w:r>
      <w:r w:rsidRPr="00E77D1F">
        <w:rPr>
          <w:rFonts w:ascii="Times New Roman" w:eastAsia="Calibri" w:hAnsi="Times New Roman" w:cs="Times New Roman"/>
          <w:sz w:val="22"/>
          <w:szCs w:val="22"/>
          <w:lang w:eastAsia="en-US"/>
        </w:rPr>
        <w:br/>
        <w:t xml:space="preserve">A csomagolásnak alkalmasnak kell lenni arra, hogy megakadályozza a sérülést, károsodást, időjárásból eredő befolyásokat és egyéb környezeti hatásokat. Az Eladó a Termékek csomagolásán minden esetben köteles jól láthatóan feltüntetni a Termékek azonosító címkéjét, amelynek tartalmaznia kell a Termék CE jelzését, megnevezését, referencia számát, LOT számát, valamint a megfelelő kezelésre és tárolásra vonatkozó jelöléseket. Steril termékek esetében a csomagoláson egyértelműen fel kell tüntetni a sterilizálás módját, valamint lejárati idejét. Ennek hiányában a Vevő a leszállított Termék átvételét megtagadhatja. </w:t>
      </w:r>
    </w:p>
    <w:p w14:paraId="5789F10C"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Az Eladó az egyes Termékeket – amennyiben a Műszaki Leírás azt előírja – steril csomagolásban, egyedileg csomagolva köteles leszállítani. Az Eladó köteles a különleges kezelést igénylő Termékeket az előírásoknak megfelelően (pl. hűtve) szállítani.</w:t>
      </w:r>
    </w:p>
    <w:p w14:paraId="61F13F8F"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megállapodnak abban, hogy a Termékek átadás-átvétele a Felek eltérő megállapodásának hiányában 8:00-15:00-ig történhet.</w:t>
      </w:r>
    </w:p>
    <w:p w14:paraId="7F2047DB"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Az Eladó köteles átadáskor a Termékekre vonatkozó valamennyi dokumentumot (pl. minőségtanúsításról szóló, származást igazoló okmány) a Vevő számára átadni.</w:t>
      </w:r>
    </w:p>
    <w:p w14:paraId="1471A6E1"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rögzítik, hogy az Eladó a Termékeket saját költségére, veszélyére köteles a teljesítés helyére szállítani és a fuvareszközről lerakodni.</w:t>
      </w:r>
    </w:p>
    <w:p w14:paraId="671BC533"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Vevő a leszállított Termékeket az Eladótól szállítólevél alapján veszi át.</w:t>
      </w:r>
    </w:p>
    <w:p w14:paraId="2F692FF6"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 Vevő részéről a Termékek átvételére (és egyben teljesítésigazolás kiállítására) jogosult személy: </w:t>
      </w:r>
      <w:r w:rsidRPr="00E77D1F">
        <w:rPr>
          <w:rFonts w:ascii="Times New Roman" w:eastAsia="MS ??" w:hAnsi="Times New Roman" w:cs="Times New Roman"/>
          <w:sz w:val="22"/>
          <w:szCs w:val="22"/>
          <w:highlight w:val="yellow"/>
          <w:lang w:eastAsia="en-US"/>
        </w:rPr>
        <w:t>********</w:t>
      </w:r>
    </w:p>
    <w:p w14:paraId="7161C290"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az átadás-átvétel során elvégzik a leszállított Termékek mennyiségi ellenőrzését. Felek rögzítik, hogy az átadás-átvétel során a bontatlan/sértetlen gyári egységcsomag nem kerül megbontásra. Felek rögzítik, hogy a Vevő közvetlenül a felhasználáskor kerül abba a helyzetbe, hogy az Termékek minőségi ellenőrzését elvégezze, ezért a szavatossággal kapcsolatos jogait a Vevő ezen időponttól kezdődően gyakorolhatja.</w:t>
      </w:r>
    </w:p>
    <w:p w14:paraId="4E71F21E"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Csomagoláson észlelhető sérülés vagy észlelhető mennyiségi eltérés (továbbiakban együtt: hiba) esetén a Vevő jegyzőkönyvet vesz fel, amelyet megküld az Eladónak, aki köteles a hiányt külön díj felszámítása nélkül pótolni vagy a hibás Terméket kicserélni.</w:t>
      </w:r>
    </w:p>
    <w:p w14:paraId="046240A5" w14:textId="77777777" w:rsidR="00E77D1F" w:rsidRPr="00E77D1F" w:rsidRDefault="00E77D1F" w:rsidP="00E77D1F">
      <w:pPr>
        <w:suppressAutoHyphens w:val="0"/>
        <w:spacing w:after="40" w:line="276" w:lineRule="auto"/>
        <w:ind w:left="567"/>
        <w:contextualSpacing/>
        <w:jc w:val="both"/>
        <w:rPr>
          <w:rFonts w:ascii="Times New Roman" w:eastAsia="MS ??" w:hAnsi="Times New Roman" w:cs="Times New Roman"/>
          <w:sz w:val="22"/>
          <w:szCs w:val="22"/>
          <w:lang w:eastAsia="en-US"/>
        </w:rPr>
      </w:pPr>
    </w:p>
    <w:p w14:paraId="4856A1F4" w14:textId="77777777" w:rsidR="00E77D1F" w:rsidRPr="00E77D1F" w:rsidRDefault="00E77D1F" w:rsidP="00E77D1F">
      <w:pPr>
        <w:tabs>
          <w:tab w:val="right" w:pos="9214"/>
        </w:tabs>
        <w:suppressAutoHyphens w:val="0"/>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Raktárkészlet kezelése és nyilvántartása</w:t>
      </w:r>
    </w:p>
    <w:p w14:paraId="3E8FE755" w14:textId="744E740E"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w w:val="0"/>
          <w:sz w:val="22"/>
          <w:szCs w:val="22"/>
          <w:lang w:eastAsia="en-US"/>
        </w:rPr>
        <w:t xml:space="preserve">A Vevő köteles a Raktárkészleten tárolt Termékekről olyan nyilvántartást vezetni, amely lehetővé teszi a Raktárkészleten tárolt Termékek egyedi megkülönböztetését más termékektől. </w:t>
      </w:r>
      <w:r w:rsidR="00720D6D">
        <w:rPr>
          <w:rFonts w:ascii="Times New Roman" w:eastAsia="MS ??" w:hAnsi="Times New Roman" w:cs="Times New Roman"/>
          <w:w w:val="0"/>
          <w:sz w:val="22"/>
          <w:szCs w:val="22"/>
          <w:lang w:eastAsia="en-US"/>
        </w:rPr>
        <w:t>A Vevő vállalja, hogy a Raktárkészleten tárolt Termékeket a saját készletétől elkülönítve tárolja.</w:t>
      </w:r>
    </w:p>
    <w:p w14:paraId="31AA6B9E"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Vevő a Raktárkészlet hiánytalanságáért, minőségi állapotáért és állaguk megóvásáért a megbízás nélküli ügyvitel szabályai szerint felelősséggel tartozik.</w:t>
      </w:r>
    </w:p>
    <w:p w14:paraId="71EF47AA"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w w:val="0"/>
          <w:sz w:val="22"/>
          <w:szCs w:val="22"/>
          <w:lang w:eastAsia="en-US"/>
        </w:rPr>
        <w:t>Az Eladó jogosult a Raktárkészletet a Vevő szükségtelen háborítása nélkül ellenőrizni. A betegellátás zavartalansága érdekében, amennyiben az Eladó ellenőrzési jogával élni kíván, köteles erről a Vevő kapcsolattartóját 1 héttel (7 naptári nappal) korábban írásban értesíteni.</w:t>
      </w:r>
    </w:p>
    <w:p w14:paraId="039D389A"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w w:val="0"/>
          <w:sz w:val="22"/>
          <w:szCs w:val="22"/>
          <w:lang w:eastAsia="en-US"/>
        </w:rPr>
        <w:t xml:space="preserve">Az Eladó jogosult a Vevő éves leltározása során a Raktárkészleten tárolt Termékek számbavételénél jelen lenni, minden tételt számba venni, azt a leltározás szabályainak megfelelően dokumentálni. Felek megállapodnak abban, hogy amennyiben a leltározás során a Felek a Raktárkészletben hiányt állapítanak meg, a Vevő köteles az Eladónak az ezzel kapcsolatos kárát megfizetni. </w:t>
      </w:r>
    </w:p>
    <w:p w14:paraId="41911887"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Azon Termékek esetén, amelyek sterilitással és/vagy felhasználhatósági idővel rendelkeznek, a Vevő köteles a Raktárkészleten tárolt Termékeket a sterilitási és/vagy felhasználhatósági idő figyelembe vételével, annak sorrendjében felhasználni. Amennyiben a Vevő az egyes Termékeket nem a sterilitási és/vagy felhasználhatósági idő sorrendjében használja fel és az Eladónak ebből eredően kára keletkezik, a Vevő köteles az Eladó kárát megtéríteni.</w:t>
      </w:r>
    </w:p>
    <w:p w14:paraId="7666CFCD"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megállapodnak abban, hogy az Eladó azon Termékeket, amelyek felhasználhatósági és/vagy sterilitási idővel rendelkeznek, köteles a sterilitási és/vagy felhasználhatósági idő lejárta előtt 30 nappal díjmentesen kicserélni.</w:t>
      </w:r>
    </w:p>
    <w:p w14:paraId="613EE6BA" w14:textId="77777777" w:rsidR="00E77D1F" w:rsidRPr="00E77D1F" w:rsidRDefault="00E77D1F" w:rsidP="00E77D1F">
      <w:pPr>
        <w:numPr>
          <w:ilvl w:val="1"/>
          <w:numId w:val="104"/>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sterilitási és/vagy felhasználhatósági idő lejártának közeledtével a Vevő jogosult arra, hogy a sterilitási és/vagy szavatossági idő lejártára figyelmeztesse az Eladót. Ebben az esetben az Eladó köteles ezen Termékeket a szavatossági és/vagy sterilitási idő lejárta előtt 30 nappal díjmentesen kicserélni.</w:t>
      </w:r>
    </w:p>
    <w:p w14:paraId="45266621"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Amennyiben a Vevő ezen figyelmeztetési jogával nem él, az nem mentesíti az Eladót a lejáró szavatosságú és/vagy sterilitású Termékek cseréje alól.</w:t>
      </w:r>
    </w:p>
    <w:p w14:paraId="6D28E3CA" w14:textId="3CB195F5"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Amennyiben az Eladó lejáró felhasználhatósági és/vagy sterilitási idejű Terméket kíván cserélni, - tekintettel arra, hogy a raktározás helyszíne a Vevő ingatlanában, működő egészségügyi intézmény területén található -,</w:t>
      </w:r>
      <w:r w:rsidR="00B0246C">
        <w:rPr>
          <w:rFonts w:ascii="Times New Roman" w:eastAsia="MS ??" w:hAnsi="Times New Roman" w:cs="Times New Roman"/>
          <w:sz w:val="22"/>
          <w:szCs w:val="22"/>
          <w:lang w:eastAsia="en-US"/>
        </w:rPr>
        <w:t xml:space="preserve"> köteles a Vevő kapcsolattartójával előzetesen felvenni a kapcsolatot annak érdekében, hogy a Termékek cseréjének pontos időpontját a Felek együttesen határozzák meg. Az Eladó az egyeztetés során köteles meg</w:t>
      </w:r>
      <w:r w:rsidR="005C020B">
        <w:rPr>
          <w:rFonts w:ascii="Times New Roman" w:eastAsia="MS ??" w:hAnsi="Times New Roman" w:cs="Times New Roman"/>
          <w:sz w:val="22"/>
          <w:szCs w:val="22"/>
          <w:lang w:eastAsia="en-US"/>
        </w:rPr>
        <w:t>nevezni azon személyeket, akiknek a Vevő ingatlanába való belépése szükséges a Termékek cseréjéhez.</w:t>
      </w:r>
      <w:r w:rsidRPr="00E77D1F">
        <w:rPr>
          <w:rFonts w:ascii="Times New Roman" w:eastAsia="MS ??" w:hAnsi="Times New Roman" w:cs="Times New Roman"/>
          <w:sz w:val="22"/>
          <w:szCs w:val="22"/>
          <w:lang w:eastAsia="en-US"/>
        </w:rPr>
        <w:t xml:space="preserve"> </w:t>
      </w:r>
    </w:p>
    <w:p w14:paraId="54B7BA7C"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Az Eladó azon alkalmazottai, akik a Vevő ingatlanába belépési jogosultságot kaptak, kötelesek a Vevő működési rendjére vonatkozó szabályokat betartani.</w:t>
      </w:r>
    </w:p>
    <w:p w14:paraId="277A1BDD" w14:textId="77777777" w:rsidR="00E77D1F" w:rsidRPr="00E77D1F" w:rsidRDefault="00E77D1F" w:rsidP="00E77D1F">
      <w:pPr>
        <w:suppressAutoHyphens w:val="0"/>
        <w:spacing w:after="40" w:line="276" w:lineRule="auto"/>
        <w:ind w:left="567"/>
        <w:contextualSpacing/>
        <w:jc w:val="both"/>
        <w:rPr>
          <w:rFonts w:ascii="Times New Roman" w:eastAsia="MS ??" w:hAnsi="Times New Roman" w:cs="Times New Roman"/>
          <w:sz w:val="22"/>
          <w:szCs w:val="22"/>
          <w:lang w:eastAsia="en-US"/>
        </w:rPr>
      </w:pPr>
    </w:p>
    <w:p w14:paraId="128BA795" w14:textId="77777777" w:rsidR="00E77D1F" w:rsidRPr="00E77D1F" w:rsidRDefault="00E77D1F" w:rsidP="00E77D1F">
      <w:pPr>
        <w:keepNext/>
        <w:tabs>
          <w:tab w:val="right" w:pos="9214"/>
        </w:tabs>
        <w:suppressAutoHyphens w:val="0"/>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Raktárkészlet megszűnése, elszámolás raktárkészlet megszűnése esetén</w:t>
      </w:r>
    </w:p>
    <w:p w14:paraId="12A8BEBF"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 Szerződés bármely okból történő megszűnése esetén az Eladó köteles a Raktárkészletet díj felszámítása nélkül a Szerződés megszűnésétől számított 30 napon belül elszállítani, a Vevő pedig köteles a Raktárkészleten tárolt Termékeket az Eladónak visszaadni.</w:t>
      </w:r>
    </w:p>
    <w:p w14:paraId="6EAA6107"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 Raktárkészlet elszállításáig a Vevő jogosult a Raktárkészletről Termékeket felhasználni.</w:t>
      </w:r>
    </w:p>
    <w:p w14:paraId="195939DD"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 Raktárkészlet bármely okból történő megszűnése esetén a Vevő azon Termékeket, amelyeket olyan állapotban, amelyben azt az Eladótól átvette, az Eladónak nem tudja visszaadni, köteles ezen Termékek ellenértékét az Eladónak megfizetni. Ezen Termékek az ellenértékének megfizetését követően a Vevő tulajdonába kerülnek.</w:t>
      </w:r>
    </w:p>
    <w:p w14:paraId="0F0D918E" w14:textId="77777777" w:rsidR="00E77D1F" w:rsidRPr="00E77D1F" w:rsidRDefault="00E77D1F" w:rsidP="00E77D1F">
      <w:pPr>
        <w:numPr>
          <w:ilvl w:val="1"/>
          <w:numId w:val="104"/>
        </w:numPr>
        <w:tabs>
          <w:tab w:val="right" w:pos="1418"/>
        </w:tabs>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w w:val="0"/>
          <w:sz w:val="22"/>
          <w:szCs w:val="22"/>
          <w:lang w:eastAsia="en-US"/>
        </w:rPr>
        <w:t>Felek a Raktárkészlet elszállítását követő 30 naptári napon belül kötelesek egymással elszámolni.</w:t>
      </w:r>
    </w:p>
    <w:p w14:paraId="1695A5E4"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elszámolás során jegyzőkönyvet vesznek fel, amelyben külön rögzítik, azon Termékeket, amelyeket a Vevő a Raktárkészletről a Raktárkészlet elszállításáig felhasznált és Eladóval még nem számolt el, amely Termékeket a Vevő az Eladónak nem tudott olyan állapotban visszaszolgáltatni, amelyben azt az Eladótól átvette.</w:t>
      </w:r>
    </w:p>
    <w:p w14:paraId="0609E33D"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Felek megállapodnak abban, hogy a </w:t>
      </w:r>
      <w:r w:rsidRPr="00E77D1F">
        <w:rPr>
          <w:rFonts w:ascii="Times New Roman" w:eastAsia="Calibri" w:hAnsi="Times New Roman" w:cs="Times New Roman"/>
          <w:sz w:val="22"/>
          <w:szCs w:val="22"/>
          <w:highlight w:val="green"/>
          <w:lang w:eastAsia="en-US"/>
        </w:rPr>
        <w:t>2.48.</w:t>
      </w:r>
      <w:r w:rsidRPr="00E77D1F">
        <w:rPr>
          <w:rFonts w:ascii="Times New Roman" w:eastAsia="Calibri" w:hAnsi="Times New Roman" w:cs="Times New Roman"/>
          <w:sz w:val="22"/>
          <w:szCs w:val="22"/>
          <w:lang w:eastAsia="en-US"/>
        </w:rPr>
        <w:t xml:space="preserve"> pontban meghatározott jegyzőkönyvet az elszámolás tekintetében a Felek teljesítés igazolására alkalmas dokumentumnak tekintik. Eladó ezen dokumentum alapján jogosult az elszámolást követően számlát kiállítani. Ezen számla kiállítására és megfizetésére a Szerződés </w:t>
      </w:r>
      <w:r w:rsidRPr="00E77D1F">
        <w:rPr>
          <w:rFonts w:ascii="Times New Roman" w:eastAsia="Calibri" w:hAnsi="Times New Roman" w:cs="Times New Roman"/>
          <w:sz w:val="22"/>
          <w:szCs w:val="22"/>
          <w:highlight w:val="green"/>
          <w:lang w:eastAsia="en-US"/>
        </w:rPr>
        <w:t>4.</w:t>
      </w:r>
      <w:r w:rsidRPr="00E77D1F">
        <w:rPr>
          <w:rFonts w:ascii="Times New Roman" w:eastAsia="Calibri" w:hAnsi="Times New Roman" w:cs="Times New Roman"/>
          <w:sz w:val="22"/>
          <w:szCs w:val="22"/>
          <w:lang w:eastAsia="en-US"/>
        </w:rPr>
        <w:t xml:space="preserve"> pontját kell megfelelően alkalmazni.</w:t>
      </w:r>
    </w:p>
    <w:p w14:paraId="445F529B" w14:textId="77777777" w:rsidR="00E77D1F" w:rsidRPr="00E77D1F" w:rsidRDefault="00E77D1F" w:rsidP="00E77D1F">
      <w:pPr>
        <w:numPr>
          <w:ilvl w:val="1"/>
          <w:numId w:val="104"/>
        </w:numPr>
        <w:tabs>
          <w:tab w:val="right" w:pos="709"/>
        </w:tabs>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w w:val="0"/>
          <w:sz w:val="22"/>
          <w:szCs w:val="22"/>
          <w:lang w:eastAsia="en-US"/>
        </w:rPr>
        <w:t>Amennyiben az Eladó az elszállítási kötelezettségének határidőben nem tesz eleget, köteles Vevőnek a raktározással kapcsolatos költségeit megtéríteni.</w:t>
      </w:r>
      <w:r w:rsidRPr="00E77D1F">
        <w:rPr>
          <w:rFonts w:ascii="Times New Roman" w:eastAsia="Calibri" w:hAnsi="Times New Roman" w:cs="Times New Roman"/>
          <w:b/>
          <w:caps/>
          <w:kern w:val="22"/>
          <w:sz w:val="22"/>
          <w:szCs w:val="22"/>
        </w:rPr>
        <w:t xml:space="preserve"> </w:t>
      </w:r>
    </w:p>
    <w:p w14:paraId="17F0EE09" w14:textId="77777777" w:rsidR="00E77D1F" w:rsidRPr="00E77D1F" w:rsidRDefault="00E77D1F" w:rsidP="00E77D1F">
      <w:pPr>
        <w:tabs>
          <w:tab w:val="right" w:pos="709"/>
        </w:tabs>
        <w:suppressAutoHyphens w:val="0"/>
        <w:spacing w:after="40" w:line="276" w:lineRule="auto"/>
        <w:ind w:left="567"/>
        <w:jc w:val="both"/>
        <w:rPr>
          <w:rFonts w:ascii="Times New Roman" w:eastAsia="Calibri" w:hAnsi="Times New Roman" w:cs="Times New Roman"/>
          <w:sz w:val="22"/>
          <w:szCs w:val="22"/>
          <w:lang w:eastAsia="en-US"/>
        </w:rPr>
      </w:pPr>
    </w:p>
    <w:p w14:paraId="10E88E10" w14:textId="77777777" w:rsidR="00E77D1F" w:rsidRPr="00E77D1F" w:rsidRDefault="00E77D1F" w:rsidP="00E77D1F">
      <w:pPr>
        <w:tabs>
          <w:tab w:val="right" w:pos="709"/>
        </w:tabs>
        <w:suppressAutoHyphens w:val="0"/>
        <w:spacing w:after="40" w:line="276" w:lineRule="auto"/>
        <w:jc w:val="both"/>
        <w:rPr>
          <w:rFonts w:ascii="Times New Roman" w:eastAsia="Calibri" w:hAnsi="Times New Roman" w:cs="Times New Roman"/>
          <w:i/>
          <w:caps/>
          <w:kern w:val="22"/>
          <w:sz w:val="22"/>
          <w:szCs w:val="22"/>
          <w:u w:val="single"/>
        </w:rPr>
      </w:pPr>
      <w:r w:rsidRPr="00E77D1F">
        <w:rPr>
          <w:rFonts w:ascii="Times New Roman" w:eastAsia="Calibri" w:hAnsi="Times New Roman" w:cs="Times New Roman"/>
          <w:i/>
          <w:kern w:val="22"/>
          <w:sz w:val="22"/>
          <w:szCs w:val="22"/>
          <w:u w:val="single"/>
        </w:rPr>
        <w:t>Teljesítéssel kapcsolatos további rendelkezések</w:t>
      </w:r>
      <w:r w:rsidRPr="00E77D1F">
        <w:rPr>
          <w:rFonts w:ascii="Times New Roman" w:eastAsia="Calibri" w:hAnsi="Times New Roman" w:cs="Times New Roman"/>
          <w:i/>
          <w:kern w:val="22"/>
          <w:sz w:val="22"/>
          <w:szCs w:val="22"/>
          <w:u w:val="single"/>
          <w:vertAlign w:val="superscript"/>
        </w:rPr>
        <w:footnoteReference w:id="100"/>
      </w:r>
    </w:p>
    <w:p w14:paraId="449EB788" w14:textId="77777777" w:rsidR="00E77D1F" w:rsidRPr="00E77D1F" w:rsidRDefault="00E77D1F" w:rsidP="00E77D1F">
      <w:pPr>
        <w:numPr>
          <w:ilvl w:val="1"/>
          <w:numId w:val="104"/>
        </w:numPr>
        <w:tabs>
          <w:tab w:val="right" w:pos="709"/>
        </w:tabs>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 kihelyezéssel egyidőben köteles a Termékek beültetéséhez szükséges, a Műszaki Leírásban meghatározott feltételeknek megfelelő műszerkészletet (a beültetéshez szükséges kézieszközöket tartalmazó tálcát) díjmentesen a Vevő rendelkezésére bocsátani és azt a Szerződés teljes időtartama alatt a Vevő rendelkezésére tartani.</w:t>
      </w:r>
    </w:p>
    <w:p w14:paraId="17F3AD55"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műszerkészlet rendelkezésre bocsátásával kapcsolatos minden költség (karbantartás, javítás, esetleges pótlás és csere, szállítás stb.) az Eladót terheli.</w:t>
      </w:r>
    </w:p>
    <w:p w14:paraId="7A4D4FF2"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a műszerkészletet kizárólag a rendeltetésének megfelelően használhatja, annak megfelelő tárolásáról saját költségén köteles gondoskodni.</w:t>
      </w:r>
    </w:p>
    <w:p w14:paraId="0300EE5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műszerkészlet kihelyezésére és használatára egyebekben a Polgári Törvénykönyvről szóló 2013. évi V. törvény (a továbbiakban: Ptk.) haszonkölcsön szerződésre vonatkozó rendelkezéseit kell alkalmazni.</w:t>
      </w:r>
    </w:p>
    <w:p w14:paraId="55C4BADA" w14:textId="77777777" w:rsidR="00E77D1F" w:rsidRPr="00E77D1F" w:rsidRDefault="00E77D1F" w:rsidP="00E77D1F">
      <w:pPr>
        <w:suppressAutoHyphens w:val="0"/>
        <w:spacing w:after="40" w:line="276" w:lineRule="auto"/>
        <w:ind w:left="567"/>
        <w:jc w:val="both"/>
        <w:rPr>
          <w:rFonts w:ascii="Times New Roman" w:eastAsia="Calibri" w:hAnsi="Times New Roman" w:cs="Times New Roman"/>
          <w:sz w:val="22"/>
          <w:szCs w:val="22"/>
          <w:lang w:eastAsia="en-US"/>
        </w:rPr>
      </w:pPr>
    </w:p>
    <w:p w14:paraId="774113F6" w14:textId="77777777" w:rsidR="00E77D1F" w:rsidRPr="00E77D1F" w:rsidRDefault="00E77D1F" w:rsidP="00E77D1F">
      <w:pPr>
        <w:suppressAutoHyphens w:val="0"/>
        <w:spacing w:after="40" w:line="276" w:lineRule="auto"/>
        <w:ind w:left="567"/>
        <w:jc w:val="both"/>
        <w:rPr>
          <w:rFonts w:ascii="Times New Roman" w:eastAsia="Calibri" w:hAnsi="Times New Roman" w:cs="Times New Roman"/>
          <w:sz w:val="22"/>
          <w:szCs w:val="22"/>
          <w:lang w:eastAsia="en-US"/>
        </w:rPr>
      </w:pPr>
    </w:p>
    <w:p w14:paraId="16A7C240" w14:textId="77777777" w:rsidR="00E77D1F" w:rsidRPr="00E77D1F" w:rsidRDefault="00E77D1F" w:rsidP="00E77D1F">
      <w:pPr>
        <w:suppressAutoHyphens w:val="0"/>
        <w:spacing w:after="40" w:line="276" w:lineRule="auto"/>
        <w:ind w:left="567"/>
        <w:jc w:val="both"/>
        <w:rPr>
          <w:rFonts w:ascii="Times New Roman" w:eastAsia="Calibri" w:hAnsi="Times New Roman" w:cs="Times New Roman"/>
          <w:sz w:val="22"/>
          <w:szCs w:val="22"/>
          <w:lang w:eastAsia="en-US"/>
        </w:rPr>
      </w:pPr>
    </w:p>
    <w:p w14:paraId="3CD3CAB8" w14:textId="77777777" w:rsidR="00E77D1F" w:rsidRPr="00E77D1F" w:rsidRDefault="00E77D1F" w:rsidP="00E77D1F">
      <w:pPr>
        <w:numPr>
          <w:ilvl w:val="0"/>
          <w:numId w:val="104"/>
        </w:numPr>
        <w:suppressAutoHyphens w:val="0"/>
        <w:spacing w:after="40" w:line="276" w:lineRule="auto"/>
        <w:ind w:left="567" w:hanging="567"/>
        <w:jc w:val="both"/>
        <w:outlineLvl w:val="1"/>
        <w:rPr>
          <w:rFonts w:ascii="Times New Roman" w:eastAsia="Calibri" w:hAnsi="Times New Roman" w:cs="Times New Roman"/>
          <w:b/>
          <w:caps/>
          <w:color w:val="00000A"/>
          <w:sz w:val="22"/>
          <w:szCs w:val="22"/>
          <w:lang w:eastAsia="en-GB"/>
        </w:rPr>
      </w:pPr>
      <w:r w:rsidRPr="00E77D1F">
        <w:rPr>
          <w:rFonts w:ascii="Times New Roman" w:eastAsia="Calibri" w:hAnsi="Times New Roman" w:cs="Times New Roman"/>
          <w:b/>
          <w:caps/>
          <w:color w:val="00000A"/>
          <w:sz w:val="22"/>
          <w:szCs w:val="22"/>
          <w:lang w:eastAsia="en-GB"/>
        </w:rPr>
        <w:t>Vételár</w:t>
      </w:r>
    </w:p>
    <w:p w14:paraId="2414DAE6"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 xml:space="preserve">Felek megállapodnak abban, hogy az egyes Termékek egységára (vételára) a Szerződés </w:t>
      </w:r>
      <w:r w:rsidRPr="00E77D1F">
        <w:rPr>
          <w:rFonts w:ascii="Times New Roman" w:eastAsia="Calibri" w:hAnsi="Times New Roman" w:cs="Times New Roman"/>
          <w:color w:val="00000A"/>
          <w:sz w:val="22"/>
          <w:szCs w:val="22"/>
          <w:highlight w:val="green"/>
          <w:lang w:eastAsia="en-GB"/>
        </w:rPr>
        <w:t>2.</w:t>
      </w:r>
      <w:r w:rsidRPr="00E77D1F">
        <w:rPr>
          <w:rFonts w:ascii="Times New Roman" w:eastAsia="Calibri" w:hAnsi="Times New Roman" w:cs="Times New Roman"/>
          <w:color w:val="00000A"/>
          <w:sz w:val="22"/>
          <w:szCs w:val="22"/>
          <w:lang w:eastAsia="en-GB"/>
        </w:rPr>
        <w:t xml:space="preserve"> számú mellékletében kerülnek rögzítésre.</w:t>
      </w:r>
    </w:p>
    <w:p w14:paraId="4F1E6C2A"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által megajánlott árak garantált, fix vételárak, amely tartalmazzák az Eladónak teljesítés körében felmerült valamennyi kiadását és költségét, így különösen, de nem kizárólagosan a csomagolás és a fuvarozás költségét, ezért az Eladó a Vevőtől további díjazásra semmilyen jogcímen nem tarthat igényt.</w:t>
      </w:r>
    </w:p>
    <w:p w14:paraId="5D287374" w14:textId="77777777" w:rsidR="00E77D1F" w:rsidRPr="00E77D1F" w:rsidRDefault="00E77D1F" w:rsidP="00E77D1F">
      <w:pPr>
        <w:spacing w:after="40" w:line="276" w:lineRule="auto"/>
        <w:ind w:left="567"/>
        <w:jc w:val="both"/>
        <w:rPr>
          <w:rFonts w:ascii="Times New Roman" w:eastAsia="Calibri" w:hAnsi="Times New Roman" w:cs="Times New Roman"/>
          <w:color w:val="00000A"/>
          <w:sz w:val="22"/>
          <w:szCs w:val="22"/>
          <w:lang w:eastAsia="en-GB"/>
        </w:rPr>
      </w:pPr>
    </w:p>
    <w:p w14:paraId="73E20E11" w14:textId="77777777" w:rsidR="00E77D1F" w:rsidRPr="00E77D1F" w:rsidRDefault="00E77D1F" w:rsidP="00E77D1F">
      <w:pPr>
        <w:numPr>
          <w:ilvl w:val="0"/>
          <w:numId w:val="104"/>
        </w:numPr>
        <w:suppressAutoHyphens w:val="0"/>
        <w:spacing w:after="40" w:line="276" w:lineRule="auto"/>
        <w:ind w:left="567" w:hanging="567"/>
        <w:jc w:val="both"/>
        <w:rPr>
          <w:rFonts w:ascii="Times New Roman" w:eastAsia="Calibri" w:hAnsi="Times New Roman" w:cs="Times New Roman"/>
          <w:b/>
          <w:color w:val="00000A"/>
          <w:sz w:val="22"/>
          <w:szCs w:val="22"/>
          <w:lang w:eastAsia="en-GB"/>
        </w:rPr>
      </w:pPr>
      <w:r w:rsidRPr="00E77D1F">
        <w:rPr>
          <w:rFonts w:ascii="Times New Roman" w:eastAsia="Calibri" w:hAnsi="Times New Roman" w:cs="Times New Roman"/>
          <w:b/>
          <w:color w:val="00000A"/>
          <w:sz w:val="22"/>
          <w:szCs w:val="22"/>
          <w:lang w:eastAsia="en-GB"/>
        </w:rPr>
        <w:t>VÉTELÁR MEGFIZETÉSE</w:t>
      </w:r>
    </w:p>
    <w:p w14:paraId="424295B7"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megállapodnak abban, hogy a vételárral Jelentésenként, utólag számolnak el egymással az Eladó által a Szerződésben rögzített feltételeknek megfelelően kiállított számla alapján.</w:t>
      </w:r>
    </w:p>
    <w:p w14:paraId="0F766AE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megállapodnak abban, hogy a Vevő által aláírt Jelentést teljesítés igazolására alkalmas dokumentumnak tekintik (továbbiakban: teljesítésigazolás).</w:t>
      </w:r>
    </w:p>
    <w:p w14:paraId="4CF0804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a teljesítésigazolás alapján, annak birtokában jogosult számlát kiállítani.</w:t>
      </w:r>
    </w:p>
    <w:p w14:paraId="41751102"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 Vevő által ténylegesen fizetendő díj a Jelentésben szereplő Termékek darabszámának és egységárának szorzata.</w:t>
      </w:r>
    </w:p>
    <w:p w14:paraId="431A59EF"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vámtarifaszámo(ka)t.</w:t>
      </w:r>
    </w:p>
    <w:p w14:paraId="64F9085A"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 xml:space="preserve">A Szerződés </w:t>
      </w:r>
      <w:r w:rsidRPr="00E77D1F">
        <w:rPr>
          <w:rFonts w:ascii="Times New Roman" w:eastAsia="Calibri" w:hAnsi="Times New Roman" w:cs="Times New Roman"/>
          <w:color w:val="00000A"/>
          <w:sz w:val="22"/>
          <w:szCs w:val="22"/>
          <w:highlight w:val="green"/>
          <w:lang w:eastAsia="en-GB"/>
        </w:rPr>
        <w:t>4.5.</w:t>
      </w:r>
      <w:r w:rsidRPr="00E77D1F">
        <w:rPr>
          <w:rFonts w:ascii="Times New Roman" w:eastAsia="Calibri" w:hAnsi="Times New Roman" w:cs="Times New Roman"/>
          <w:color w:val="00000A"/>
          <w:sz w:val="22"/>
          <w:szCs w:val="22"/>
          <w:lang w:eastAsia="en-GB"/>
        </w:rPr>
        <w:t xml:space="preserve"> pontjában meghatározott követelményeknek nem megfelelően kiállított, és a Vevő részére megküldött számlát a Vevő nem fogadja be, azt kiegyenlítés nélkül visszaküldi az Eladó székhelyére és az ebből eredő fizetési késedelemért felelősséget nem vállal.</w:t>
      </w:r>
    </w:p>
    <w:p w14:paraId="40C25F6E"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ajánlattétel, az elszámolás és a kifizetés pénzneme: magyar forint (HUF)</w:t>
      </w:r>
    </w:p>
    <w:p w14:paraId="7BD3C6AA"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Számlázási cím: Pécsi Tudományegyetem (7622 Pécs, Vasvári P. u. 4.)</w:t>
      </w:r>
    </w:p>
    <w:p w14:paraId="06796172"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megállapodnak abban, hogy a számla kiegyenlítése a Kbt. 135. § (1) és (6) bekezdése alapján, a Ptk. 6:130. § (1) és (2) bekezdése a szerint, - figyelemmel az Art. 36/A. §-ában foglalt rendelkezésekre is - 30 napon belül banki átutalással történik.</w:t>
      </w:r>
    </w:p>
    <w:p w14:paraId="799C054A"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rögzítik, hogy a Vevő a vételárat 100,000000%-ban saját forrásból finanszírozza.</w:t>
      </w:r>
    </w:p>
    <w:p w14:paraId="7183CE88"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rögzítik, hogy amennyiben a Vevő a számla kiegyenlítésével késedelembe esik, az Eladó a Ptk. 6:155. §-a szerinti késedelmi kamatra tarthat igényt.</w:t>
      </w:r>
    </w:p>
    <w:p w14:paraId="689731E9"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0B62B740" w14:textId="77777777" w:rsidR="00E77D1F" w:rsidRPr="00E77D1F" w:rsidRDefault="00E77D1F" w:rsidP="00E77D1F">
      <w:pPr>
        <w:spacing w:after="40" w:line="276" w:lineRule="auto"/>
        <w:ind w:left="1287"/>
        <w:contextualSpacing/>
        <w:jc w:val="both"/>
        <w:rPr>
          <w:rFonts w:ascii="Times New Roman" w:eastAsia="MS ??" w:hAnsi="Times New Roman" w:cs="Times New Roman"/>
          <w:color w:val="00000A"/>
          <w:sz w:val="22"/>
          <w:szCs w:val="22"/>
          <w:lang w:eastAsia="en-GB"/>
        </w:rPr>
      </w:pPr>
    </w:p>
    <w:p w14:paraId="651CD289" w14:textId="77777777" w:rsidR="00E77D1F" w:rsidRPr="00E77D1F" w:rsidRDefault="00E77D1F" w:rsidP="00E77D1F">
      <w:pPr>
        <w:keepNext/>
        <w:numPr>
          <w:ilvl w:val="0"/>
          <w:numId w:val="104"/>
        </w:numPr>
        <w:suppressAutoHyphens w:val="0"/>
        <w:spacing w:after="40" w:line="276" w:lineRule="auto"/>
        <w:ind w:left="567" w:hanging="567"/>
        <w:jc w:val="both"/>
        <w:outlineLvl w:val="1"/>
        <w:rPr>
          <w:rFonts w:ascii="Times New Roman" w:eastAsia="Calibri" w:hAnsi="Times New Roman" w:cs="Times New Roman"/>
          <w:b/>
          <w:caps/>
          <w:color w:val="00000A"/>
          <w:sz w:val="22"/>
          <w:szCs w:val="22"/>
          <w:lang w:eastAsia="en-GB"/>
        </w:rPr>
      </w:pPr>
      <w:r w:rsidRPr="00E77D1F">
        <w:rPr>
          <w:rFonts w:ascii="Times New Roman" w:eastAsia="Calibri" w:hAnsi="Times New Roman" w:cs="Times New Roman"/>
          <w:b/>
          <w:caps/>
          <w:color w:val="00000A"/>
          <w:sz w:val="22"/>
          <w:szCs w:val="22"/>
          <w:lang w:eastAsia="en-GB"/>
        </w:rPr>
        <w:t>Szavatosság</w:t>
      </w:r>
    </w:p>
    <w:p w14:paraId="1DC5CC2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 azért, hogy a leszállított Termékek mindenben megfelelnek a Műszaki Leírásban, az Eladó ajánlatában, a Szerződésben és a jogszabályokban meghatározott feltételeknek, valamint szavatol azért, hogy a Termékek rendelkeznek érvényes forgalomba hozatali engedéllyel.</w:t>
      </w:r>
    </w:p>
    <w:p w14:paraId="4834D937"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szavatolja, hogy a leszállított Termékek sterilitásának lejárti ideje nem kevesebb, mint a leszállítást követő 2 év.</w:t>
      </w:r>
    </w:p>
    <w:p w14:paraId="2E7DFAE8"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szavatolja, hogy a Termékeken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320F6DA6"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szavatolja, hogy a Vevő által megrendelt és az Eladó által leszállított Termékeken harmadik személynek nincsen olyan joga, amely a Vevőt tulajdonjoga gyakorlásában korlátozza, vagy a Vevő által megrendelt és az Eladó által leszállított Termékek értékét csökkenti. Ellenkező esetben a Vevő megfelelő határidő tűzésével tehermentesítést követelhet. A határidő eredménytelen eltelte után a Vevő a tehermentesítést az Eladó költségére elvégezheti. Ha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Vevő által megrendelt és az Eladó által leszállított Termékek tehermentesítését.</w:t>
      </w:r>
    </w:p>
    <w:p w14:paraId="14EE4B34" w14:textId="77777777" w:rsidR="00E77D1F" w:rsidRPr="00E77D1F" w:rsidRDefault="00E77D1F" w:rsidP="00E77D1F">
      <w:pPr>
        <w:spacing w:after="40" w:line="276" w:lineRule="auto"/>
        <w:ind w:left="567"/>
        <w:jc w:val="both"/>
        <w:rPr>
          <w:rFonts w:ascii="Times New Roman" w:eastAsia="Calibri" w:hAnsi="Times New Roman" w:cs="Times New Roman"/>
          <w:color w:val="00000A"/>
          <w:sz w:val="22"/>
          <w:szCs w:val="22"/>
          <w:lang w:eastAsia="en-GB"/>
        </w:rPr>
      </w:pPr>
    </w:p>
    <w:p w14:paraId="14C7D1D3" w14:textId="77777777" w:rsidR="00E77D1F" w:rsidRPr="00E77D1F" w:rsidRDefault="00E77D1F" w:rsidP="00E77D1F">
      <w:pPr>
        <w:widowControl w:val="0"/>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Alvállalkozók</w:t>
      </w:r>
    </w:p>
    <w:p w14:paraId="50C94D83"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a teljesítéshez az alkalmasságának igazolásában részt vett szervezetet a Kbt. 65. § (7) bekezdése szerint az eljárásban bemutatott kötelezettségvállalásnak megfelelően, valamint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 Vevő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5AF8DD4"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nem korlátozhatja az Eladó jogosultságát alvállalkozó bevonására, csak akkor, ha az eljárás során a Kbt. 65. § (10) bekezdése szerinti lehetőséggel élt. </w:t>
      </w:r>
    </w:p>
    <w:p w14:paraId="4AE0E5CA"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a Szerződés megkötésének időpontjában, majd – a később bevont alvállalkozók tekintetében – a Szerződés teljesítésének időtartama alatt köteles előzetesen a Vevőnek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30DC662D"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felel az alvállalkozók teljesítéséért, szakmai, műszaki színvonalukért és pénzügyi alkalmasságukért. Az Eladó felelősségét a Vevő felé az alvállalkozók igénybevétele nem befolyásolja.</w:t>
      </w:r>
    </w:p>
    <w:p w14:paraId="1248A67D"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gondoskodik a különböző alvállalkozók irányításáról, utasításáról és a közöttük meglévő együttműködésről.</w:t>
      </w:r>
    </w:p>
    <w:p w14:paraId="0827D099"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és az alvállalkozók nincsenek jogviszonyban. Az Eladó kötelezettsége az alvállalkozók közvetlen fizetési igényeinek rendezése és a Vevő minden ilyen igénytől való mentesítése.</w:t>
      </w:r>
    </w:p>
    <w:p w14:paraId="7A7A201F"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14:paraId="3A2F3B59" w14:textId="77777777" w:rsidR="00E77D1F" w:rsidRPr="00E77D1F" w:rsidRDefault="00E77D1F" w:rsidP="00E77D1F">
      <w:pPr>
        <w:widowControl w:val="0"/>
        <w:spacing w:after="40" w:line="276" w:lineRule="auto"/>
        <w:ind w:left="567"/>
        <w:jc w:val="both"/>
        <w:rPr>
          <w:rFonts w:ascii="Times New Roman" w:eastAsia="Calibri" w:hAnsi="Times New Roman" w:cs="Times New Roman"/>
          <w:sz w:val="22"/>
          <w:szCs w:val="22"/>
          <w:lang w:eastAsia="en-US"/>
        </w:rPr>
      </w:pPr>
    </w:p>
    <w:p w14:paraId="4104A95D" w14:textId="77777777" w:rsidR="00E77D1F" w:rsidRPr="00E77D1F" w:rsidRDefault="00E77D1F" w:rsidP="00E77D1F">
      <w:pPr>
        <w:keepNext/>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Kötbér</w:t>
      </w:r>
    </w:p>
    <w:p w14:paraId="6AE21B1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az Eladó a Ptk. 6:186. § (1) bekezdése alapján pénz fizetésére kötelezi magát arra az esetre, ha olyan okból, amelyért felelős, megszegi a Szerződést (kötbér).</w:t>
      </w:r>
    </w:p>
    <w:p w14:paraId="7F35438C"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396D531D" w14:textId="77777777" w:rsidR="00E77D1F" w:rsidRPr="00E77D1F" w:rsidRDefault="00E77D1F" w:rsidP="00E77D1F">
      <w:pPr>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Késedelmi kötbér</w:t>
      </w:r>
    </w:p>
    <w:p w14:paraId="321A3FC0"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amennyiben az Eladó a Raktárkészlet létrehozásával olyan okból, amelyért felelős, késedelembe esik, késedelmi kötbért köteles a Vevőnek fizetni.</w:t>
      </w:r>
    </w:p>
    <w:p w14:paraId="340C75C7"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késedelmi kötbér alapja a Szerződés </w:t>
      </w:r>
      <w:r w:rsidRPr="00E77D1F">
        <w:rPr>
          <w:rFonts w:ascii="Times New Roman" w:eastAsia="Calibri" w:hAnsi="Times New Roman" w:cs="Times New Roman"/>
          <w:sz w:val="22"/>
          <w:szCs w:val="22"/>
          <w:highlight w:val="green"/>
          <w:lang w:eastAsia="en-US"/>
        </w:rPr>
        <w:t>7.2.</w:t>
      </w:r>
      <w:r w:rsidRPr="00E77D1F">
        <w:rPr>
          <w:rFonts w:ascii="Times New Roman" w:eastAsia="Calibri" w:hAnsi="Times New Roman" w:cs="Times New Roman"/>
          <w:sz w:val="22"/>
          <w:szCs w:val="22"/>
          <w:lang w:eastAsia="en-US"/>
        </w:rPr>
        <w:t xml:space="preserve"> pontjában meghatározott esetben a teljes Raktárkészlet nettó vételára.</w:t>
      </w:r>
    </w:p>
    <w:p w14:paraId="5D0F22A4"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késedelmi kötbér mértéke késedelemmel érintett naptári naponként a Szerződés </w:t>
      </w:r>
      <w:r w:rsidRPr="00E77D1F">
        <w:rPr>
          <w:rFonts w:ascii="Times New Roman" w:eastAsia="Calibri" w:hAnsi="Times New Roman" w:cs="Times New Roman"/>
          <w:sz w:val="22"/>
          <w:szCs w:val="22"/>
          <w:highlight w:val="green"/>
          <w:lang w:eastAsia="en-US"/>
        </w:rPr>
        <w:t>7.2.</w:t>
      </w:r>
      <w:r w:rsidRPr="00E77D1F">
        <w:rPr>
          <w:rFonts w:ascii="Times New Roman" w:eastAsia="Calibri" w:hAnsi="Times New Roman" w:cs="Times New Roman"/>
          <w:sz w:val="22"/>
          <w:szCs w:val="22"/>
          <w:lang w:eastAsia="en-US"/>
        </w:rPr>
        <w:t xml:space="preserve"> pontjában meghatározott esetben a Szerződés </w:t>
      </w:r>
      <w:r w:rsidRPr="00E77D1F">
        <w:rPr>
          <w:rFonts w:ascii="Times New Roman" w:eastAsia="Calibri" w:hAnsi="Times New Roman" w:cs="Times New Roman"/>
          <w:sz w:val="22"/>
          <w:szCs w:val="22"/>
          <w:highlight w:val="green"/>
          <w:lang w:eastAsia="en-US"/>
        </w:rPr>
        <w:t>7.3.</w:t>
      </w:r>
      <w:r w:rsidRPr="00E77D1F">
        <w:rPr>
          <w:rFonts w:ascii="Times New Roman" w:eastAsia="Calibri" w:hAnsi="Times New Roman" w:cs="Times New Roman"/>
          <w:sz w:val="22"/>
          <w:szCs w:val="22"/>
          <w:lang w:eastAsia="en-US"/>
        </w:rPr>
        <w:t xml:space="preserve"> pontjában meghatározott kötbéralap 1%-a, de legfeljebb 7 naptári napnak megfelelő összeg.</w:t>
      </w:r>
    </w:p>
    <w:p w14:paraId="28B0D52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Amennyiben az Eladó olyan okból, amelyért felelős, késedelembe esik a Raktárkészlet visszapótlásával késedelmi kötbért köteles a Vevőnek fizetni.</w:t>
      </w:r>
    </w:p>
    <w:p w14:paraId="22ED2DE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késedelmi kötbér alapja a Szerződés </w:t>
      </w:r>
      <w:r w:rsidRPr="00E77D1F">
        <w:rPr>
          <w:rFonts w:ascii="Times New Roman" w:eastAsia="Calibri" w:hAnsi="Times New Roman" w:cs="Times New Roman"/>
          <w:sz w:val="22"/>
          <w:szCs w:val="22"/>
          <w:highlight w:val="green"/>
          <w:lang w:eastAsia="en-US"/>
        </w:rPr>
        <w:t>7.5</w:t>
      </w:r>
      <w:r w:rsidRPr="00E77D1F">
        <w:rPr>
          <w:rFonts w:ascii="Times New Roman" w:eastAsia="Calibri" w:hAnsi="Times New Roman" w:cs="Times New Roman"/>
          <w:sz w:val="22"/>
          <w:szCs w:val="22"/>
          <w:lang w:eastAsia="en-US"/>
        </w:rPr>
        <w:t>. pontjában meghatározott esetben a visszapótlás nettó ellenértéke.</w:t>
      </w:r>
    </w:p>
    <w:p w14:paraId="0005D0E2"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Szerződés </w:t>
      </w:r>
      <w:r w:rsidRPr="00E77D1F">
        <w:rPr>
          <w:rFonts w:ascii="Times New Roman" w:eastAsia="Calibri" w:hAnsi="Times New Roman" w:cs="Times New Roman"/>
          <w:sz w:val="22"/>
          <w:szCs w:val="22"/>
          <w:highlight w:val="green"/>
          <w:lang w:eastAsia="en-US"/>
        </w:rPr>
        <w:t>7.5</w:t>
      </w:r>
      <w:r w:rsidRPr="00E77D1F">
        <w:rPr>
          <w:rFonts w:ascii="Times New Roman" w:eastAsia="Calibri" w:hAnsi="Times New Roman" w:cs="Times New Roman"/>
          <w:sz w:val="22"/>
          <w:szCs w:val="22"/>
          <w:lang w:eastAsia="en-US"/>
        </w:rPr>
        <w:t xml:space="preserve">. pontjában meghatározott esetben a késedelmi kötbér mértéke óránként a Szerződés </w:t>
      </w:r>
      <w:r w:rsidRPr="00E77D1F">
        <w:rPr>
          <w:rFonts w:ascii="Times New Roman" w:eastAsia="Calibri" w:hAnsi="Times New Roman" w:cs="Times New Roman"/>
          <w:sz w:val="22"/>
          <w:szCs w:val="22"/>
          <w:highlight w:val="green"/>
          <w:lang w:eastAsia="en-US"/>
        </w:rPr>
        <w:t>7.6.</w:t>
      </w:r>
      <w:r w:rsidRPr="00E77D1F">
        <w:rPr>
          <w:rFonts w:ascii="Times New Roman" w:eastAsia="Calibri" w:hAnsi="Times New Roman" w:cs="Times New Roman"/>
          <w:sz w:val="22"/>
          <w:szCs w:val="22"/>
          <w:lang w:eastAsia="en-US"/>
        </w:rPr>
        <w:t xml:space="preserve"> pontjában meghatározott kötbéralap 1%-a, de legfeljebb 24 órának megfelelő összeg.</w:t>
      </w:r>
    </w:p>
    <w:p w14:paraId="7A2B0DCB"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60BD1E94" w14:textId="77777777" w:rsidR="00E77D1F" w:rsidRPr="00E77D1F" w:rsidRDefault="00E77D1F" w:rsidP="00E77D1F">
      <w:pPr>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Meghiúsulási kötbér</w:t>
      </w:r>
    </w:p>
    <w:p w14:paraId="524B08E1"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amennyiben az Eladó a raktárkészlet létrehozásával 7 naptári napot meghaladó késedelembe esik, olyan okból, amelyért felelős, a Vevő jogosult a Szerződést meghiúsultnak tekinteni és elállni a Szerződéstől.</w:t>
      </w:r>
    </w:p>
    <w:p w14:paraId="23A075E8"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amennyiben a Raktárkészlet létrehozása bármely olyan okból, amelyért az Eladó felelős, meghiúsul, beleérve a Raktárkészlet létrehozásával kapcsolatos olyan 7 naptári napot meghaladó késedelem esetét is, amelyért az Eladó felelős, az Eladó meghiúsulási kötbért köteles a Vevőnek fizetni.</w:t>
      </w:r>
    </w:p>
    <w:p w14:paraId="5DD81AC6"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meghiúsulási kötbér mértéke a Szerződés </w:t>
      </w:r>
      <w:r w:rsidRPr="00E77D1F">
        <w:rPr>
          <w:rFonts w:ascii="Times New Roman" w:eastAsia="Calibri" w:hAnsi="Times New Roman" w:cs="Times New Roman"/>
          <w:sz w:val="22"/>
          <w:szCs w:val="22"/>
          <w:highlight w:val="green"/>
          <w:lang w:eastAsia="en-US"/>
        </w:rPr>
        <w:t>7.9</w:t>
      </w:r>
      <w:r w:rsidRPr="00E77D1F">
        <w:rPr>
          <w:rFonts w:ascii="Times New Roman" w:eastAsia="Calibri" w:hAnsi="Times New Roman" w:cs="Times New Roman"/>
          <w:sz w:val="22"/>
          <w:szCs w:val="22"/>
          <w:lang w:eastAsia="en-US"/>
        </w:rPr>
        <w:t>. pontjában meghatározott esetben a teljes Raktárkészlet nettó ellenértékének 30%-a.</w:t>
      </w:r>
    </w:p>
    <w:p w14:paraId="4688016F"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amennyiben az Eladó a Raktárkészlet visszapótlásával 24 órát meghaladó késedelembe esik, a Vevő jogosult az adott teljesítést meghiúsultnak tekinteni.</w:t>
      </w:r>
    </w:p>
    <w:p w14:paraId="6AABE18E"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Amennyiben a Raktárkészlet visszapótlása bármely olyan okból, amelyért az Eladó felelős, meghiúsul, beleértve az olyan 24 órát meghaladó késedelem esetét is, amelyért az Eladó felelős, az Eladó meghiúsulási kötbért köteles a Vevőnek fizetni.</w:t>
      </w:r>
    </w:p>
    <w:p w14:paraId="5EF8E372"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Meghiúsulási kötbér mértéke a Szerződés </w:t>
      </w:r>
      <w:r w:rsidRPr="00E77D1F">
        <w:rPr>
          <w:rFonts w:ascii="Times New Roman" w:eastAsia="Calibri" w:hAnsi="Times New Roman" w:cs="Times New Roman"/>
          <w:sz w:val="22"/>
          <w:szCs w:val="22"/>
          <w:highlight w:val="green"/>
          <w:lang w:eastAsia="en-US"/>
        </w:rPr>
        <w:t>7.12.</w:t>
      </w:r>
      <w:r w:rsidRPr="00E77D1F">
        <w:rPr>
          <w:rFonts w:ascii="Times New Roman" w:eastAsia="Calibri" w:hAnsi="Times New Roman" w:cs="Times New Roman"/>
          <w:sz w:val="22"/>
          <w:szCs w:val="22"/>
          <w:lang w:eastAsia="en-US"/>
        </w:rPr>
        <w:t xml:space="preserve"> pontjában meghatározott esetben a meghiúsulással érintett visszapótlás nettó ellenértékének 30%-a.</w:t>
      </w:r>
    </w:p>
    <w:p w14:paraId="0D3A649C"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14326022" w14:textId="77777777" w:rsidR="00E77D1F" w:rsidRPr="00E77D1F" w:rsidRDefault="00E77D1F" w:rsidP="00E77D1F">
      <w:pPr>
        <w:keepNext/>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Kötbérre vonatkozó egyéb rendelkezések</w:t>
      </w:r>
    </w:p>
    <w:p w14:paraId="6B9EB950"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43381E69"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kötbérigényét attól függetlenül érvényesítheti, hogy az Eladó szerződésszegéséből kára származott-e. </w:t>
      </w:r>
    </w:p>
    <w:p w14:paraId="5AF36EC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a kötbér mellett érvényesítheti a kötbért meghaladó kárát is. </w:t>
      </w:r>
    </w:p>
    <w:p w14:paraId="47EE5AF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a szerződésszegéssel okozott kárának megtérítését akkor is követelheti, ha kötbérigényét nem érvényesítette.</w:t>
      </w:r>
    </w:p>
    <w:p w14:paraId="1E2524F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teljesítés elmaradása esetére kikötött kötbér érvényesítése a teljesítés követelését kizárja. </w:t>
      </w:r>
      <w:r w:rsidRPr="00E77D1F">
        <w:rPr>
          <w:rFonts w:ascii="Times New Roman" w:eastAsia="Calibri" w:hAnsi="Times New Roman" w:cs="Times New Roman"/>
          <w:sz w:val="22"/>
          <w:szCs w:val="22"/>
          <w:lang w:eastAsia="en-US"/>
        </w:rPr>
        <w:br/>
        <w:t>A késedelem esetére kikötött kötbér megfizetése nem mentesíti az Eladót a teljesítési kötelezettsége alól.</w:t>
      </w:r>
    </w:p>
    <w:p w14:paraId="120863D7"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Ptk. 6:186.§ (1) bekezdése alapján az Eladó a kötbérfizetési kötelezettsége alól csak abban az esetben mentesül, ha szerződésszegését kimenti.</w:t>
      </w:r>
    </w:p>
    <w:p w14:paraId="66EADA7D"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5ACCCDC4" w14:textId="77777777" w:rsidR="00E77D1F" w:rsidRPr="00E77D1F" w:rsidRDefault="00E77D1F" w:rsidP="00E77D1F">
      <w:pPr>
        <w:keepNext/>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Szerződés időbeli hatálya, megszűnése és módosítása</w:t>
      </w:r>
    </w:p>
    <w:p w14:paraId="7DFEC8AB"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hAnsi="Times New Roman" w:cs="Times New Roman"/>
          <w:sz w:val="22"/>
          <w:szCs w:val="22"/>
          <w:lang w:eastAsia="en-GB"/>
        </w:rPr>
      </w:pPr>
      <w:r w:rsidRPr="00E77D1F">
        <w:rPr>
          <w:rFonts w:ascii="Times New Roman" w:eastAsia="MS ??" w:hAnsi="Times New Roman" w:cs="Times New Roman"/>
          <w:sz w:val="22"/>
          <w:szCs w:val="22"/>
          <w:lang w:eastAsia="en-GB"/>
        </w:rPr>
        <w:t>Felek rögzítik, hogy a Szerződés annak mindkét Fél általi aláírásával lép hatályba azzal, hogy amennyiben a Felek a Szerződést különböző időpontban írják alá, a Szerződés a későbbi aláírás időpontjában lép hatályba azzal a kitétellel, hogy a 320/2015. (X.30.) Kormányrendelet 13. § (2) bekezdése alapján a Felek aláírása ellenére sem lép hatályba a Kormányrendelet 13. § (1) bekezdés a) vagy b) pontjában meghatározott záró tanúsítvány hiányában.</w:t>
      </w:r>
    </w:p>
    <w:p w14:paraId="32653A9D"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Felek a Szerződést annak hatálybalépéstől számított 24 hónap határozott időre kötik figyelemmel azonban a Szerződés </w:t>
      </w:r>
      <w:r w:rsidRPr="00E77D1F">
        <w:rPr>
          <w:rFonts w:ascii="Times New Roman" w:eastAsia="Calibri" w:hAnsi="Times New Roman" w:cs="Times New Roman"/>
          <w:sz w:val="22"/>
          <w:szCs w:val="22"/>
          <w:highlight w:val="green"/>
          <w:lang w:eastAsia="en-GB"/>
        </w:rPr>
        <w:t>8.4</w:t>
      </w:r>
      <w:r w:rsidRPr="00E77D1F">
        <w:rPr>
          <w:rFonts w:ascii="Times New Roman" w:eastAsia="Calibri" w:hAnsi="Times New Roman" w:cs="Times New Roman"/>
          <w:sz w:val="22"/>
          <w:szCs w:val="22"/>
          <w:lang w:eastAsia="en-GB"/>
        </w:rPr>
        <w:t>. pontjában foglaltakra.</w:t>
      </w:r>
    </w:p>
    <w:p w14:paraId="7086617D" w14:textId="77777777" w:rsidR="00E77D1F" w:rsidRPr="00E77D1F" w:rsidRDefault="00E77D1F" w:rsidP="00E77D1F">
      <w:pPr>
        <w:numPr>
          <w:ilvl w:val="1"/>
          <w:numId w:val="104"/>
        </w:numPr>
        <w:suppressAutoHyphens w:val="0"/>
        <w:spacing w:after="40" w:line="276" w:lineRule="auto"/>
        <w:ind w:left="567" w:hanging="567"/>
        <w:contextualSpacing/>
        <w:jc w:val="both"/>
        <w:rPr>
          <w:rFonts w:ascii="Times New Roman" w:hAnsi="Times New Roman" w:cs="Times New Roman"/>
          <w:sz w:val="22"/>
          <w:szCs w:val="22"/>
          <w:lang w:eastAsia="en-GB"/>
        </w:rPr>
      </w:pPr>
      <w:r w:rsidRPr="00E77D1F">
        <w:rPr>
          <w:rFonts w:ascii="Times New Roman" w:eastAsia="MS ??" w:hAnsi="Times New Roman" w:cs="Times New Roman"/>
          <w:sz w:val="22"/>
          <w:szCs w:val="22"/>
          <w:lang w:eastAsia="en-GB"/>
        </w:rPr>
        <w:t>Felek rögzítik, hogy a Szerződés a határozott idő lejárta előtt is megszűnik:</w:t>
      </w:r>
    </w:p>
    <w:p w14:paraId="6E56EB0C" w14:textId="77777777" w:rsidR="00E77D1F" w:rsidRPr="00E77D1F" w:rsidRDefault="00E77D1F" w:rsidP="00E77D1F">
      <w:pPr>
        <w:numPr>
          <w:ilvl w:val="0"/>
          <w:numId w:val="103"/>
        </w:numPr>
        <w:suppressAutoHyphens w:val="0"/>
        <w:spacing w:after="40" w:line="276" w:lineRule="auto"/>
        <w:contextualSpacing/>
        <w:jc w:val="both"/>
        <w:rPr>
          <w:rFonts w:ascii="Times New Roman" w:hAnsi="Times New Roman" w:cs="Times New Roman"/>
          <w:sz w:val="22"/>
          <w:szCs w:val="22"/>
          <w:lang w:eastAsia="en-GB"/>
        </w:rPr>
      </w:pPr>
      <w:r w:rsidRPr="00E77D1F">
        <w:rPr>
          <w:rFonts w:ascii="Times New Roman" w:eastAsia="MS ??" w:hAnsi="Times New Roman" w:cs="Times New Roman"/>
          <w:sz w:val="22"/>
          <w:szCs w:val="22"/>
          <w:lang w:eastAsia="en-GB"/>
        </w:rPr>
        <w:t>Keretösszeg kimerülésével,</w:t>
      </w:r>
    </w:p>
    <w:p w14:paraId="17842845" w14:textId="77777777" w:rsidR="00E77D1F" w:rsidRPr="00E77D1F" w:rsidRDefault="00E77D1F" w:rsidP="00E77D1F">
      <w:pPr>
        <w:numPr>
          <w:ilvl w:val="0"/>
          <w:numId w:val="103"/>
        </w:numPr>
        <w:suppressAutoHyphens w:val="0"/>
        <w:spacing w:after="40" w:line="276" w:lineRule="auto"/>
        <w:contextualSpacing/>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felmondással</w:t>
      </w:r>
    </w:p>
    <w:p w14:paraId="44098AC0" w14:textId="77777777" w:rsidR="00E77D1F" w:rsidRPr="00E77D1F" w:rsidRDefault="00E77D1F" w:rsidP="00E77D1F">
      <w:pPr>
        <w:numPr>
          <w:ilvl w:val="0"/>
          <w:numId w:val="103"/>
        </w:numPr>
        <w:suppressAutoHyphens w:val="0"/>
        <w:spacing w:after="40" w:line="276" w:lineRule="auto"/>
        <w:contextualSpacing/>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elállással, amennyiben annak Kbt. és Ptk. szerinti feltételei fennállnak.</w:t>
      </w:r>
    </w:p>
    <w:p w14:paraId="3D1CBD9E"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Amennyiben a határozott idő lejártával a Keretösszeg nem merült ki teljes egészében, a Felek a Kbt. 141. § (4) bekezdés a) pontja alapján megállapodnak abban, hogy a Szerződés további egy évvel, de legfeljebb a Keretösszeg kimerüléséig meghosszabbodik.</w:t>
      </w:r>
    </w:p>
    <w:p w14:paraId="12A33662"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GB"/>
        </w:rPr>
        <w:t>Felek megállapodnak abban, hogy a Szerződés indokolás nélküli (rendes) felmondással nem szüntethető meg.</w:t>
      </w:r>
    </w:p>
    <w:p w14:paraId="1A6A1B3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73A360CD"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GB"/>
        </w:rPr>
        <w:t>Felek súlyos szerződésszegésnek tekintik az Eladó részéről különösen, de nem kizárólagosan, ha</w:t>
      </w:r>
    </w:p>
    <w:p w14:paraId="5DC5856B" w14:textId="77777777" w:rsidR="00E77D1F" w:rsidRPr="00E77D1F" w:rsidRDefault="00E77D1F" w:rsidP="00E77D1F">
      <w:pPr>
        <w:numPr>
          <w:ilvl w:val="0"/>
          <w:numId w:val="103"/>
        </w:numPr>
        <w:suppressAutoHyphens w:val="0"/>
        <w:spacing w:after="40" w:line="276" w:lineRule="auto"/>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az Eladó a Raktárkészlet létrehozásával 7 naptári napot meghaladó késedelembe esik,</w:t>
      </w:r>
    </w:p>
    <w:p w14:paraId="7D9C37E7" w14:textId="77777777" w:rsidR="00E77D1F" w:rsidRPr="00E77D1F" w:rsidRDefault="00E77D1F" w:rsidP="00E77D1F">
      <w:pPr>
        <w:numPr>
          <w:ilvl w:val="0"/>
          <w:numId w:val="103"/>
        </w:numPr>
        <w:suppressAutoHyphens w:val="0"/>
        <w:spacing w:after="40" w:line="276" w:lineRule="auto"/>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az Eladó a Raktárkészlet visszapótlásával 3 alkalommal 24 órát meghaladó késedelembe esik.</w:t>
      </w:r>
    </w:p>
    <w:p w14:paraId="6D19978B"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súlyos szerződésszegésnek tekintik a Vevő részéről különösen, de nem kizárólagosan, ha a Vevő a számla kiegyenlítésével 90 naptári napot meghaladó késedelembe esik és ezen kötelezettségének az Eladó írásbeli felszólítása ellenére sem tesz eleget.</w:t>
      </w:r>
    </w:p>
    <w:p w14:paraId="09D7AECE" w14:textId="77777777" w:rsidR="00E77D1F" w:rsidRPr="00E77D1F" w:rsidRDefault="00E77D1F" w:rsidP="00E77D1F">
      <w:pPr>
        <w:widowControl w:val="0"/>
        <w:numPr>
          <w:ilvl w:val="1"/>
          <w:numId w:val="104"/>
        </w:numPr>
        <w:suppressAutoHyphens w:val="0"/>
        <w:spacing w:after="40" w:line="276" w:lineRule="auto"/>
        <w:ind w:left="567" w:hanging="567"/>
        <w:contextualSpacing/>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A Vevő a Szerződést felmondhatja, vagy a Ptk.-ban foglaltak szerint – a Szerződéstől elállhat, ha:</w:t>
      </w:r>
    </w:p>
    <w:p w14:paraId="3259B954" w14:textId="77777777" w:rsidR="00E77D1F" w:rsidRPr="00E77D1F" w:rsidRDefault="00E77D1F" w:rsidP="00E77D1F">
      <w:pPr>
        <w:widowControl w:val="0"/>
        <w:numPr>
          <w:ilvl w:val="0"/>
          <w:numId w:val="107"/>
        </w:numPr>
        <w:suppressAutoHyphens w:val="0"/>
        <w:spacing w:after="40" w:line="276" w:lineRule="auto"/>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feltétlenül szükséges a Szerződés olyan lényeges módosítása, amely esetében a Kbt. 141. § alapján új közbeszerzési eljárást kell lefolytatni;</w:t>
      </w:r>
    </w:p>
    <w:p w14:paraId="3727909A" w14:textId="77777777" w:rsidR="00E77D1F" w:rsidRPr="00E77D1F" w:rsidRDefault="00E77D1F" w:rsidP="00E77D1F">
      <w:pPr>
        <w:widowControl w:val="0"/>
        <w:numPr>
          <w:ilvl w:val="0"/>
          <w:numId w:val="107"/>
        </w:numPr>
        <w:suppressAutoHyphens w:val="0"/>
        <w:spacing w:after="40" w:line="276" w:lineRule="auto"/>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az Eladó nem biztosítja a Kbt. 138. §-ban foglaltak betartását, vagy az Eladó személyében érvényesen olyan jogutódlás következett be, amely nem felel meg a Kbt. 139. §-ban foglaltaknak; vagy</w:t>
      </w:r>
    </w:p>
    <w:p w14:paraId="03E3298F" w14:textId="77777777" w:rsidR="00E77D1F" w:rsidRPr="00E77D1F" w:rsidRDefault="00E77D1F" w:rsidP="00E77D1F">
      <w:pPr>
        <w:widowControl w:val="0"/>
        <w:numPr>
          <w:ilvl w:val="0"/>
          <w:numId w:val="107"/>
        </w:numPr>
        <w:suppressAutoHyphens w:val="0"/>
        <w:spacing w:after="40" w:line="276" w:lineRule="auto"/>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CBDFC9C"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US"/>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5F90C636"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 Vevő jogosult és köteles a Szerződést azonnali hatállyal – az Eladóhoz intézett egyoldalú, írásos nyilatkozatával felmondani (</w:t>
      </w:r>
      <w:r w:rsidRPr="00E77D1F">
        <w:rPr>
          <w:rFonts w:ascii="Times New Roman" w:eastAsia="MS ??" w:hAnsi="Times New Roman" w:cs="Times New Roman"/>
          <w:sz w:val="22"/>
          <w:szCs w:val="22"/>
          <w:lang w:eastAsia="en-US"/>
        </w:rPr>
        <w:t>ha szükséges olyan határidővel, amely lehetővé teszi, hogy a szerződéssel érintett feladata ellátásáról gondoskodni tudjon)</w:t>
      </w:r>
      <w:r w:rsidRPr="00E77D1F">
        <w:rPr>
          <w:rFonts w:ascii="Times New Roman" w:eastAsia="Calibri" w:hAnsi="Times New Roman" w:cs="Times New Roman"/>
          <w:sz w:val="22"/>
          <w:szCs w:val="22"/>
          <w:lang w:eastAsia="en-GB"/>
        </w:rPr>
        <w:t>:</w:t>
      </w:r>
    </w:p>
    <w:p w14:paraId="5010E1C7" w14:textId="77777777" w:rsidR="00E77D1F" w:rsidRPr="00E77D1F" w:rsidRDefault="00E77D1F" w:rsidP="00E77D1F">
      <w:pPr>
        <w:widowControl w:val="0"/>
        <w:numPr>
          <w:ilvl w:val="3"/>
          <w:numId w:val="108"/>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32B2792B" w14:textId="77777777" w:rsidR="00E77D1F" w:rsidRPr="00E77D1F" w:rsidRDefault="00E77D1F" w:rsidP="00E77D1F">
      <w:pPr>
        <w:widowControl w:val="0"/>
        <w:numPr>
          <w:ilvl w:val="3"/>
          <w:numId w:val="108"/>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3DF335A"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Az Eladó tudomásul veszi, hogy </w:t>
      </w:r>
    </w:p>
    <w:p w14:paraId="24C1B72C" w14:textId="77777777" w:rsidR="00E77D1F" w:rsidRPr="00E77D1F" w:rsidRDefault="00E77D1F" w:rsidP="00E77D1F">
      <w:pPr>
        <w:widowControl w:val="0"/>
        <w:numPr>
          <w:ilvl w:val="3"/>
          <w:numId w:val="109"/>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369CE4A8" w14:textId="77777777" w:rsidR="00E77D1F" w:rsidRPr="00E77D1F" w:rsidRDefault="00E77D1F" w:rsidP="00E77D1F">
      <w:pPr>
        <w:widowControl w:val="0"/>
        <w:numPr>
          <w:ilvl w:val="3"/>
          <w:numId w:val="109"/>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Szerződés teljesítésének teljes időtartama alatt köteles tulajdonosi szerkezetét a Vevő számára megismerhetővé tenni és a Kbt. 143. § (3) bekezdése szerinti ügyletekről a Vevőt haladéktalanul értesíteni.</w:t>
      </w:r>
    </w:p>
    <w:p w14:paraId="3BFCDA6C"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Amennyiben az Eladó a Szerződés </w:t>
      </w:r>
      <w:r w:rsidRPr="00E77D1F">
        <w:rPr>
          <w:rFonts w:ascii="Times New Roman" w:eastAsia="Calibri" w:hAnsi="Times New Roman" w:cs="Times New Roman"/>
          <w:sz w:val="22"/>
          <w:szCs w:val="22"/>
          <w:highlight w:val="green"/>
          <w:lang w:eastAsia="en-GB"/>
        </w:rPr>
        <w:t>8.12.</w:t>
      </w:r>
      <w:r w:rsidRPr="00E77D1F">
        <w:rPr>
          <w:rFonts w:ascii="Times New Roman" w:eastAsia="Calibri" w:hAnsi="Times New Roman" w:cs="Times New Roman"/>
          <w:sz w:val="22"/>
          <w:szCs w:val="22"/>
          <w:lang w:eastAsia="en-GB"/>
        </w:rPr>
        <w:t xml:space="preserve"> pontjában foglalt valamelyik kötelezettségét megszegi, a Vevő jogosult és köteles a Szerződést azonnali hatállyal felmondani.</w:t>
      </w:r>
    </w:p>
    <w:p w14:paraId="6E542F75"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EAD8D9F"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 Szerződést kizárólag írásban, a Kbt. 141. §-ában foglalt rendelkezések maradéktalan betartása mellett módosíthatják.</w:t>
      </w:r>
    </w:p>
    <w:p w14:paraId="531ED8D0"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az Eladó személye kizárólag a Kbt. 139. §-ában meghatározott esetben módosulhat.</w:t>
      </w:r>
    </w:p>
    <w:p w14:paraId="61708B69"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35A131E8" w14:textId="77777777" w:rsidR="00E77D1F" w:rsidRPr="00E77D1F" w:rsidRDefault="00E77D1F" w:rsidP="00E77D1F">
      <w:pPr>
        <w:keepNext/>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Vis maior</w:t>
      </w:r>
    </w:p>
    <w:p w14:paraId="0404674E"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37FBBC88"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4F7C72CA"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744C90DD"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események által érintett Fél köteles a másik Félnek haladéktalanul megküldött tájékoztatásában megjelölni a Vis maior esemény kezdetét, jellegét és - amennyiben lehetséges -, várható végét.</w:t>
      </w:r>
    </w:p>
    <w:p w14:paraId="385E5430"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15D0907A"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7D436664" w14:textId="77777777" w:rsidR="00E77D1F" w:rsidRPr="00E77D1F" w:rsidRDefault="00E77D1F" w:rsidP="00E77D1F">
      <w:pPr>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Titoktartás</w:t>
      </w:r>
    </w:p>
    <w:p w14:paraId="1DBC14DF"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5379834E"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77AF2E6F"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16955622"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Nem tartozik a titoktartási kötelezettség körébe azon adat, illetve információ,</w:t>
      </w:r>
    </w:p>
    <w:p w14:paraId="7A1608ED"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 köztudomású;</w:t>
      </w:r>
    </w:p>
    <w:p w14:paraId="3A615D3D"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nem a Szerződés megsértésével hoztak nyilvánosságra;</w:t>
      </w:r>
    </w:p>
    <w:p w14:paraId="4442D1CA"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 nyilvánosságra hozatali korlátozás nélkül a másik Fél birtokában volt már azelőtt, hogy azt a nyilvánosságra hozó Féltől megkapta volna;</w:t>
      </w:r>
    </w:p>
    <w:p w14:paraId="52770A0C"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a használó Fél olyan harmadik féltől kapott, aki jogszerűen szerezte meg vagy hozta létre azt, és akit nem köt a nyilvánosságra hozatali tilalom;</w:t>
      </w:r>
    </w:p>
    <w:p w14:paraId="3BC95C21"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az egyik Fél a másik Fél bizalmas információjának felhasználása nélkül maga hozott létre; vagy</w:t>
      </w:r>
    </w:p>
    <w:p w14:paraId="36E03BCD"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az adott Félnek - jogszabályban meghatározott - kötelessége átadni az illetékes hatóság számára.</w:t>
      </w:r>
    </w:p>
    <w:p w14:paraId="5362EAD5"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Ezen kötelezettségei megszegésével okozott kárért a szerződésszegő Fél kártérítési felelősséggel tartozik.</w:t>
      </w:r>
    </w:p>
    <w:p w14:paraId="14D7D289" w14:textId="77777777" w:rsidR="00E77D1F" w:rsidRPr="00E77D1F" w:rsidRDefault="00E77D1F" w:rsidP="00E77D1F">
      <w:pPr>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titoktartási és adatvédelmi kötelezettség a szerződő Felek alkalmazottját, tagját, megbízottját a Felekkel azonos módon terheli.</w:t>
      </w:r>
    </w:p>
    <w:p w14:paraId="36B48D7D"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47A4C555" w14:textId="77777777" w:rsidR="00E77D1F" w:rsidRPr="00E77D1F" w:rsidRDefault="00E77D1F" w:rsidP="00E77D1F">
      <w:pPr>
        <w:widowControl w:val="0"/>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Eladó nyilatkozatai</w:t>
      </w:r>
    </w:p>
    <w:p w14:paraId="17332E50"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21848423"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73CDFAB8" w14:textId="77777777" w:rsidR="00E77D1F" w:rsidRPr="00E77D1F" w:rsidRDefault="00E77D1F" w:rsidP="00E77D1F">
      <w:pPr>
        <w:widowControl w:val="0"/>
        <w:spacing w:after="40" w:line="276" w:lineRule="auto"/>
        <w:ind w:left="567"/>
        <w:jc w:val="both"/>
        <w:rPr>
          <w:rFonts w:ascii="Times New Roman" w:eastAsia="Calibri" w:hAnsi="Times New Roman" w:cs="Times New Roman"/>
          <w:sz w:val="22"/>
          <w:szCs w:val="22"/>
          <w:lang w:eastAsia="en-GB"/>
        </w:rPr>
      </w:pPr>
    </w:p>
    <w:p w14:paraId="4018540A" w14:textId="77777777" w:rsidR="00E77D1F" w:rsidRPr="00E77D1F" w:rsidRDefault="00E77D1F" w:rsidP="00E77D1F">
      <w:pPr>
        <w:keepNext/>
        <w:numPr>
          <w:ilvl w:val="0"/>
          <w:numId w:val="104"/>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Felek egyéb megállapodásai</w:t>
      </w:r>
    </w:p>
    <w:p w14:paraId="005CCC64"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0319DA1F"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11D176D0"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minden, a szerződés keretében egymásnak küldött értesítésnek írott (levél, fax, e-mail) formában kell történnie. A Felek közti levelezés nyelve: magyar.</w:t>
      </w:r>
    </w:p>
    <w:p w14:paraId="2BC7B71C"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27C8718C"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4FB8C4D0"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jelen szerződéssel kapcsolatban kijelölt kapcsolattartói:</w:t>
      </w:r>
    </w:p>
    <w:p w14:paraId="7E63438D"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4123749B" w14:textId="77777777" w:rsidR="00E77D1F" w:rsidRPr="00E77D1F" w:rsidRDefault="00E77D1F" w:rsidP="00E77D1F">
      <w:pPr>
        <w:widowControl w:val="0"/>
        <w:tabs>
          <w:tab w:val="left" w:pos="2835"/>
          <w:tab w:val="left" w:pos="4962"/>
        </w:tabs>
        <w:suppressAutoHyphens w:val="0"/>
        <w:spacing w:after="40" w:line="276" w:lineRule="auto"/>
        <w:ind w:left="1418" w:hanging="567"/>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Vevő részéről:</w:t>
      </w:r>
    </w:p>
    <w:p w14:paraId="083D25DE"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Név: *****</w:t>
      </w:r>
    </w:p>
    <w:p w14:paraId="2CE27B09"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 xml:space="preserve">Telefon: </w:t>
      </w:r>
    </w:p>
    <w:p w14:paraId="0796C364"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 xml:space="preserve">E-mail: </w:t>
      </w:r>
    </w:p>
    <w:p w14:paraId="3DD292DE" w14:textId="77777777" w:rsidR="00E77D1F" w:rsidRPr="00E77D1F" w:rsidRDefault="00E77D1F" w:rsidP="00E77D1F">
      <w:pPr>
        <w:widowControl w:val="0"/>
        <w:tabs>
          <w:tab w:val="left" w:pos="2835"/>
          <w:tab w:val="left" w:pos="4962"/>
        </w:tabs>
        <w:suppressAutoHyphens w:val="0"/>
        <w:spacing w:after="40" w:line="276" w:lineRule="auto"/>
        <w:ind w:left="1418" w:hanging="567"/>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Eladó részéről:</w:t>
      </w:r>
    </w:p>
    <w:p w14:paraId="525929AF"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Név: *****</w:t>
      </w:r>
    </w:p>
    <w:p w14:paraId="41A11303"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 xml:space="preserve">Telefon: </w:t>
      </w:r>
    </w:p>
    <w:p w14:paraId="5B633E45"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 xml:space="preserve">E-mail: </w:t>
      </w:r>
    </w:p>
    <w:p w14:paraId="0958B14A"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2A961DA7"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 kapcsolattartó személyek feladata a kölcsönös, naprakész kapcsolattartás, tájékoztatás. </w:t>
      </w:r>
      <w:r w:rsidRPr="00E77D1F">
        <w:rPr>
          <w:rFonts w:ascii="Times New Roman" w:eastAsia="Calibri" w:hAnsi="Times New Roman" w:cs="Times New Roman"/>
          <w:sz w:val="22"/>
          <w:szCs w:val="22"/>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5BFC6B3B"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Az Eladó tudomásul veszi, hogy a Vevő az államháztartásról szóló 2011. év CXCV. törvény </w:t>
      </w:r>
      <w:r w:rsidRPr="00E77D1F">
        <w:rPr>
          <w:rFonts w:ascii="Times New Roman" w:eastAsia="Calibri" w:hAnsi="Times New Roman" w:cs="Times New Roman"/>
          <w:sz w:val="22"/>
          <w:szCs w:val="22"/>
          <w:lang w:eastAsia="en-GB"/>
        </w:rPr>
        <w:br/>
        <w:t xml:space="preserve">(a továbbiakban: Áht.) 41. § (6) bekezdése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Szerződés </w:t>
      </w:r>
      <w:r w:rsidRPr="00E77D1F">
        <w:rPr>
          <w:rFonts w:ascii="Times New Roman" w:eastAsia="Calibri" w:hAnsi="Times New Roman" w:cs="Times New Roman"/>
          <w:sz w:val="22"/>
          <w:szCs w:val="22"/>
          <w:highlight w:val="green"/>
          <w:lang w:eastAsia="en-GB"/>
        </w:rPr>
        <w:t>3.</w:t>
      </w:r>
      <w:r w:rsidRPr="00E77D1F">
        <w:rPr>
          <w:rFonts w:ascii="Times New Roman" w:eastAsia="Calibri" w:hAnsi="Times New Roman" w:cs="Times New Roman"/>
          <w:sz w:val="22"/>
          <w:szCs w:val="22"/>
          <w:lang w:eastAsia="en-GB"/>
        </w:rPr>
        <w:t xml:space="preserve"> számú mellékleteként csatolva. Az Eladó hozzájárul ahhoz, hogy ezen átláthatósági feltétel ellenőrzése céljából, a szerződésből eredő követelések elévüléséig, a Vevő az Áht. 54/A. §-ban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7DAA8EEC"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Szerződésben nem, vagy nem kellő részletességgel szabályozott kérdésekben a Ptk., a Kbt. és annak végrehajtási rendeletei az irányadók.</w:t>
      </w:r>
    </w:p>
    <w:p w14:paraId="1339E16F"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2E8A0FCE"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018D1952"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1D111D35"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349A397F" w14:textId="77777777" w:rsidR="00E77D1F" w:rsidRPr="00E77D1F" w:rsidRDefault="00E77D1F" w:rsidP="00E77D1F">
      <w:pPr>
        <w:widowControl w:val="0"/>
        <w:suppressAutoHyphens w:val="0"/>
        <w:spacing w:after="40" w:line="276" w:lineRule="auto"/>
        <w:ind w:left="1418"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1</w:t>
      </w:r>
      <w:r w:rsidRPr="00E77D1F">
        <w:rPr>
          <w:rFonts w:ascii="Times New Roman" w:eastAsia="Calibri" w:hAnsi="Times New Roman" w:cs="Times New Roman"/>
          <w:sz w:val="22"/>
          <w:szCs w:val="22"/>
          <w:lang w:eastAsia="en-US"/>
        </w:rPr>
        <w:t>.</w:t>
      </w:r>
      <w:r w:rsidRPr="00E77D1F">
        <w:rPr>
          <w:rFonts w:ascii="Times New Roman" w:eastAsia="Calibri" w:hAnsi="Times New Roman" w:cs="Times New Roman"/>
          <w:sz w:val="22"/>
          <w:szCs w:val="22"/>
          <w:lang w:eastAsia="en-GB"/>
        </w:rPr>
        <w:tab/>
        <w:t>Szerződés és annak mellékletei</w:t>
      </w:r>
    </w:p>
    <w:p w14:paraId="1B9C87CE" w14:textId="77777777" w:rsidR="00E77D1F" w:rsidRPr="00E77D1F" w:rsidRDefault="00E77D1F" w:rsidP="00E77D1F">
      <w:pPr>
        <w:widowControl w:val="0"/>
        <w:suppressAutoHyphens w:val="0"/>
        <w:spacing w:after="40" w:line="276" w:lineRule="auto"/>
        <w:ind w:left="1418"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2.</w:t>
      </w:r>
      <w:r w:rsidRPr="00E77D1F">
        <w:rPr>
          <w:rFonts w:ascii="Times New Roman" w:eastAsia="Calibri" w:hAnsi="Times New Roman" w:cs="Times New Roman"/>
          <w:sz w:val="22"/>
          <w:szCs w:val="22"/>
          <w:lang w:eastAsia="en-GB"/>
        </w:rPr>
        <w:tab/>
        <w:t>Kiegészítő tájékoztatásra adott ajánlatkérői válaszok (adott esetben)</w:t>
      </w:r>
    </w:p>
    <w:p w14:paraId="5F12B0AE" w14:textId="77777777" w:rsidR="00E77D1F" w:rsidRPr="00E77D1F" w:rsidRDefault="00E77D1F" w:rsidP="00E77D1F">
      <w:pPr>
        <w:widowControl w:val="0"/>
        <w:suppressAutoHyphens w:val="0"/>
        <w:spacing w:after="40" w:line="276" w:lineRule="auto"/>
        <w:ind w:left="1418"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3.</w:t>
      </w:r>
      <w:r w:rsidRPr="00E77D1F">
        <w:rPr>
          <w:rFonts w:ascii="Times New Roman" w:eastAsia="Calibri" w:hAnsi="Times New Roman" w:cs="Times New Roman"/>
          <w:sz w:val="22"/>
          <w:szCs w:val="22"/>
          <w:lang w:eastAsia="en-GB"/>
        </w:rPr>
        <w:tab/>
        <w:t>Eladó ajánlata.</w:t>
      </w:r>
    </w:p>
    <w:p w14:paraId="6B10E64D" w14:textId="77777777" w:rsidR="00E77D1F" w:rsidRPr="00E77D1F" w:rsidRDefault="00E77D1F" w:rsidP="00E77D1F">
      <w:pPr>
        <w:widowControl w:val="0"/>
        <w:numPr>
          <w:ilvl w:val="1"/>
          <w:numId w:val="104"/>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Jelen Szerződés négy eredetei, egymással mindenben megegyező példányban készült, amelyből három példány a Vevőt, egy példány az Eladót illeti.</w:t>
      </w:r>
    </w:p>
    <w:p w14:paraId="02600D77"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39F13A84"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u w:val="single"/>
          <w:lang w:eastAsia="en-GB"/>
        </w:rPr>
        <w:t>Mellékletek:</w:t>
      </w:r>
    </w:p>
    <w:p w14:paraId="765E9AD7"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1. számú melléklet:</w:t>
      </w:r>
      <w:r w:rsidRPr="00E77D1F">
        <w:rPr>
          <w:rFonts w:ascii="Times New Roman" w:hAnsi="Times New Roman" w:cs="Times New Roman"/>
          <w:color w:val="00000A"/>
          <w:sz w:val="22"/>
          <w:szCs w:val="22"/>
          <w:lang w:eastAsia="en-GB"/>
        </w:rPr>
        <w:tab/>
        <w:t>Termékek részletes, pontos meghatározása</w:t>
      </w:r>
    </w:p>
    <w:p w14:paraId="2667267D"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2. számú melléklet:</w:t>
      </w:r>
      <w:r w:rsidRPr="00E77D1F">
        <w:rPr>
          <w:rFonts w:ascii="Times New Roman" w:hAnsi="Times New Roman" w:cs="Times New Roman"/>
          <w:color w:val="00000A"/>
          <w:sz w:val="22"/>
          <w:szCs w:val="22"/>
          <w:lang w:eastAsia="en-GB"/>
        </w:rPr>
        <w:tab/>
        <w:t>Termékek egységára</w:t>
      </w:r>
    </w:p>
    <w:p w14:paraId="5E3C50F7"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3. számú melléklet:</w:t>
      </w:r>
      <w:r w:rsidRPr="00E77D1F">
        <w:rPr>
          <w:rFonts w:ascii="Times New Roman" w:hAnsi="Times New Roman" w:cs="Times New Roman"/>
          <w:color w:val="00000A"/>
          <w:sz w:val="22"/>
          <w:szCs w:val="22"/>
          <w:lang w:eastAsia="en-GB"/>
        </w:rPr>
        <w:tab/>
        <w:t>Átláthatósági nyilatkozat</w:t>
      </w:r>
    </w:p>
    <w:p w14:paraId="4AFAFF7A"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4. számú melléklet: </w:t>
      </w:r>
      <w:r w:rsidRPr="00E77D1F">
        <w:rPr>
          <w:rFonts w:ascii="Times New Roman" w:hAnsi="Times New Roman" w:cs="Times New Roman"/>
          <w:color w:val="00000A"/>
          <w:sz w:val="22"/>
          <w:szCs w:val="22"/>
          <w:lang w:eastAsia="en-GB"/>
        </w:rPr>
        <w:tab/>
        <w:t>Nyilatkozat a teljesítésbe bevonni kívánt alvállalkozókról</w:t>
      </w:r>
    </w:p>
    <w:p w14:paraId="1A27CCCE"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p>
    <w:p w14:paraId="03E8BA61" w14:textId="77777777" w:rsidR="00E77D1F" w:rsidRPr="00E77D1F" w:rsidRDefault="00E77D1F" w:rsidP="00E77D1F">
      <w:pPr>
        <w:tabs>
          <w:tab w:val="left" w:leader="dot" w:pos="3544"/>
          <w:tab w:val="left" w:pos="5245"/>
          <w:tab w:val="left" w:leader="dot" w:pos="6237"/>
          <w:tab w:val="right" w:leader="dot" w:pos="9072"/>
        </w:tabs>
        <w:spacing w:after="72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Pécs, 2017. </w:t>
      </w:r>
      <w:r w:rsidRPr="00E77D1F">
        <w:rPr>
          <w:rFonts w:ascii="Times New Roman" w:hAnsi="Times New Roman" w:cs="Times New Roman"/>
          <w:color w:val="00000A"/>
          <w:sz w:val="22"/>
          <w:szCs w:val="22"/>
          <w:lang w:eastAsia="en-GB"/>
        </w:rPr>
        <w:tab/>
      </w:r>
      <w:r w:rsidRPr="00E77D1F">
        <w:rPr>
          <w:rFonts w:ascii="Times New Roman" w:hAnsi="Times New Roman" w:cs="Times New Roman"/>
          <w:color w:val="00000A"/>
          <w:sz w:val="22"/>
          <w:szCs w:val="22"/>
          <w:lang w:eastAsia="en-GB"/>
        </w:rPr>
        <w:tab/>
      </w:r>
    </w:p>
    <w:p w14:paraId="1242CFEA" w14:textId="77777777" w:rsidR="00E77D1F" w:rsidRPr="00E77D1F" w:rsidRDefault="00E77D1F" w:rsidP="00E77D1F">
      <w:pPr>
        <w:tabs>
          <w:tab w:val="left" w:leader="dot" w:pos="3544"/>
          <w:tab w:val="left" w:pos="5245"/>
          <w:tab w:val="left" w:leader="dot" w:pos="6237"/>
          <w:tab w:val="right" w:leader="dot" w:pos="9072"/>
        </w:tabs>
        <w:spacing w:after="40" w:line="276" w:lineRule="auto"/>
        <w:jc w:val="both"/>
        <w:rPr>
          <w:rFonts w:ascii="Times New Roman" w:hAnsi="Times New Roman" w:cs="Times New Roman"/>
          <w:color w:val="00000A"/>
          <w:sz w:val="22"/>
          <w:szCs w:val="22"/>
          <w:lang w:eastAsia="en-GB"/>
        </w:rPr>
      </w:pPr>
    </w:p>
    <w:p w14:paraId="282F1216" w14:textId="77777777" w:rsidR="00E77D1F" w:rsidRPr="00E77D1F" w:rsidRDefault="00E77D1F" w:rsidP="00E77D1F">
      <w:pPr>
        <w:tabs>
          <w:tab w:val="left" w:leader="dot" w:pos="3544"/>
          <w:tab w:val="left" w:pos="5245"/>
          <w:tab w:val="left" w:leader="dot" w:pos="6237"/>
          <w:tab w:val="right" w:leader="dot" w:pos="9072"/>
        </w:tabs>
        <w:spacing w:after="40" w:line="276" w:lineRule="auto"/>
        <w:jc w:val="both"/>
        <w:rPr>
          <w:rFonts w:ascii="Times New Roman" w:hAnsi="Times New Roman" w:cs="Times New Roman"/>
          <w:color w:val="00000A"/>
          <w:sz w:val="22"/>
          <w:szCs w:val="22"/>
          <w:lang w:eastAsia="en-GB"/>
        </w:rPr>
      </w:pPr>
    </w:p>
    <w:tbl>
      <w:tblPr>
        <w:tblW w:w="0" w:type="auto"/>
        <w:tblBorders>
          <w:top w:val="single" w:sz="4" w:space="0" w:color="00000A"/>
          <w:left w:val="nil"/>
          <w:bottom w:val="nil"/>
          <w:right w:val="nil"/>
          <w:insideH w:val="nil"/>
          <w:insideV w:val="nil"/>
        </w:tblBorders>
        <w:tblLook w:val="04A0" w:firstRow="1" w:lastRow="0" w:firstColumn="1" w:lastColumn="0" w:noHBand="0" w:noVBand="1"/>
      </w:tblPr>
      <w:tblGrid>
        <w:gridCol w:w="3682"/>
        <w:gridCol w:w="1701"/>
        <w:gridCol w:w="3687"/>
      </w:tblGrid>
      <w:tr w:rsidR="00E77D1F" w:rsidRPr="00E77D1F" w14:paraId="52C9E6ED" w14:textId="77777777" w:rsidTr="00843AAD">
        <w:tc>
          <w:tcPr>
            <w:tcW w:w="3682" w:type="dxa"/>
            <w:tcBorders>
              <w:top w:val="single" w:sz="4" w:space="0" w:color="00000A"/>
              <w:left w:val="nil"/>
              <w:bottom w:val="nil"/>
              <w:right w:val="nil"/>
            </w:tcBorders>
            <w:shd w:val="clear" w:color="auto" w:fill="FFFFFF"/>
          </w:tcPr>
          <w:p w14:paraId="30D593CF" w14:textId="77777777" w:rsidR="00E77D1F" w:rsidRPr="00E77D1F" w:rsidRDefault="00E77D1F" w:rsidP="00E77D1F">
            <w:pPr>
              <w:spacing w:after="40" w:line="276" w:lineRule="auto"/>
              <w:jc w:val="center"/>
              <w:rPr>
                <w:rFonts w:ascii="Times New Roman" w:eastAsia="Calibri" w:hAnsi="Times New Roman" w:cs="Times New Roman"/>
                <w:b/>
                <w:color w:val="00000A"/>
                <w:sz w:val="22"/>
                <w:szCs w:val="22"/>
                <w:lang w:eastAsia="en-GB"/>
              </w:rPr>
            </w:pPr>
            <w:r w:rsidRPr="00E77D1F">
              <w:rPr>
                <w:rFonts w:ascii="Times New Roman" w:eastAsia="Calibri" w:hAnsi="Times New Roman" w:cs="Times New Roman"/>
                <w:b/>
                <w:color w:val="00000A"/>
                <w:sz w:val="22"/>
                <w:szCs w:val="22"/>
                <w:lang w:eastAsia="en-GB"/>
              </w:rPr>
              <w:t>Pécsi Tudományegyetem</w:t>
            </w:r>
          </w:p>
        </w:tc>
        <w:tc>
          <w:tcPr>
            <w:tcW w:w="1701" w:type="dxa"/>
            <w:tcBorders>
              <w:top w:val="nil"/>
              <w:left w:val="nil"/>
              <w:bottom w:val="nil"/>
              <w:right w:val="nil"/>
            </w:tcBorders>
            <w:shd w:val="clear" w:color="auto" w:fill="FFFFFF"/>
          </w:tcPr>
          <w:p w14:paraId="0C94406C" w14:textId="77777777" w:rsidR="00E77D1F" w:rsidRPr="00E77D1F" w:rsidRDefault="00E77D1F" w:rsidP="00E77D1F">
            <w:pPr>
              <w:spacing w:after="40" w:line="276" w:lineRule="auto"/>
              <w:jc w:val="center"/>
              <w:rPr>
                <w:rFonts w:ascii="Times New Roman" w:eastAsia="Calibri" w:hAnsi="Times New Roman" w:cs="Times New Roman"/>
                <w:b/>
                <w:color w:val="00000A"/>
                <w:sz w:val="22"/>
                <w:szCs w:val="22"/>
                <w:lang w:eastAsia="en-GB"/>
              </w:rPr>
            </w:pPr>
          </w:p>
        </w:tc>
        <w:tc>
          <w:tcPr>
            <w:tcW w:w="3687" w:type="dxa"/>
            <w:tcBorders>
              <w:top w:val="single" w:sz="4" w:space="0" w:color="00000A"/>
              <w:left w:val="nil"/>
              <w:bottom w:val="nil"/>
              <w:right w:val="nil"/>
            </w:tcBorders>
            <w:shd w:val="clear" w:color="auto" w:fill="FFFFFF"/>
          </w:tcPr>
          <w:p w14:paraId="2E782901" w14:textId="77777777" w:rsidR="00E77D1F" w:rsidRPr="00E77D1F" w:rsidRDefault="00E77D1F" w:rsidP="00E77D1F">
            <w:pPr>
              <w:spacing w:after="40" w:line="276" w:lineRule="auto"/>
              <w:jc w:val="center"/>
              <w:rPr>
                <w:rFonts w:ascii="Times New Roman" w:eastAsia="Calibri" w:hAnsi="Times New Roman" w:cs="Times New Roman"/>
                <w:b/>
                <w:color w:val="00000A"/>
                <w:sz w:val="22"/>
                <w:szCs w:val="22"/>
                <w:highlight w:val="yellow"/>
                <w:lang w:eastAsia="en-US"/>
              </w:rPr>
            </w:pPr>
            <w:r w:rsidRPr="00E77D1F">
              <w:rPr>
                <w:rFonts w:ascii="Times New Roman" w:eastAsia="Calibri" w:hAnsi="Times New Roman" w:cs="Times New Roman"/>
                <w:b/>
                <w:color w:val="00000A"/>
                <w:sz w:val="22"/>
                <w:szCs w:val="22"/>
                <w:highlight w:val="yellow"/>
                <w:lang w:eastAsia="en-US"/>
              </w:rPr>
              <w:t>*************</w:t>
            </w:r>
          </w:p>
        </w:tc>
      </w:tr>
      <w:tr w:rsidR="00E77D1F" w:rsidRPr="00E77D1F" w14:paraId="2B53B3A4" w14:textId="77777777" w:rsidTr="00843AAD">
        <w:tc>
          <w:tcPr>
            <w:tcW w:w="3682" w:type="dxa"/>
            <w:tcBorders>
              <w:top w:val="nil"/>
              <w:left w:val="nil"/>
              <w:bottom w:val="nil"/>
              <w:right w:val="nil"/>
            </w:tcBorders>
            <w:shd w:val="clear" w:color="auto" w:fill="FFFFFF"/>
          </w:tcPr>
          <w:p w14:paraId="26ACEA97"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Jenei Zoltán</w:t>
            </w:r>
          </w:p>
        </w:tc>
        <w:tc>
          <w:tcPr>
            <w:tcW w:w="1701" w:type="dxa"/>
            <w:tcBorders>
              <w:top w:val="nil"/>
              <w:left w:val="nil"/>
              <w:bottom w:val="nil"/>
              <w:right w:val="nil"/>
            </w:tcBorders>
            <w:shd w:val="clear" w:color="auto" w:fill="FFFFFF"/>
          </w:tcPr>
          <w:p w14:paraId="52B06A30"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54E68A47"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highlight w:val="yellow"/>
                <w:lang w:eastAsia="en-US"/>
              </w:rPr>
            </w:pPr>
            <w:r w:rsidRPr="00E77D1F">
              <w:rPr>
                <w:rFonts w:ascii="Times New Roman" w:eastAsia="Calibri" w:hAnsi="Times New Roman" w:cs="Times New Roman"/>
                <w:color w:val="00000A"/>
                <w:sz w:val="22"/>
                <w:szCs w:val="22"/>
                <w:highlight w:val="yellow"/>
                <w:lang w:eastAsia="en-US"/>
              </w:rPr>
              <w:t>**********</w:t>
            </w:r>
          </w:p>
        </w:tc>
      </w:tr>
      <w:tr w:rsidR="00E77D1F" w:rsidRPr="00E77D1F" w14:paraId="03D46F7B" w14:textId="77777777" w:rsidTr="00843AAD">
        <w:tc>
          <w:tcPr>
            <w:tcW w:w="3682" w:type="dxa"/>
            <w:tcBorders>
              <w:top w:val="nil"/>
              <w:left w:val="nil"/>
              <w:bottom w:val="nil"/>
              <w:right w:val="nil"/>
            </w:tcBorders>
            <w:shd w:val="clear" w:color="auto" w:fill="FFFFFF"/>
          </w:tcPr>
          <w:p w14:paraId="451F58F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kancellár</w:t>
            </w:r>
          </w:p>
        </w:tc>
        <w:tc>
          <w:tcPr>
            <w:tcW w:w="1701" w:type="dxa"/>
            <w:tcBorders>
              <w:top w:val="nil"/>
              <w:left w:val="nil"/>
              <w:bottom w:val="nil"/>
              <w:right w:val="nil"/>
            </w:tcBorders>
            <w:shd w:val="clear" w:color="auto" w:fill="FFFFFF"/>
          </w:tcPr>
          <w:p w14:paraId="5EA5EDE0"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1EA38FE8"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highlight w:val="yellow"/>
                <w:lang w:eastAsia="en-GB"/>
              </w:rPr>
            </w:pPr>
            <w:r w:rsidRPr="00E77D1F">
              <w:rPr>
                <w:rFonts w:ascii="Times New Roman" w:eastAsia="Calibri" w:hAnsi="Times New Roman" w:cs="Times New Roman"/>
                <w:color w:val="00000A"/>
                <w:sz w:val="22"/>
                <w:szCs w:val="22"/>
                <w:highlight w:val="yellow"/>
                <w:lang w:eastAsia="en-GB"/>
              </w:rPr>
              <w:t>***********</w:t>
            </w:r>
          </w:p>
        </w:tc>
      </w:tr>
      <w:tr w:rsidR="00E77D1F" w:rsidRPr="00E77D1F" w14:paraId="0A6FB9B7" w14:textId="77777777" w:rsidTr="00843AAD">
        <w:tc>
          <w:tcPr>
            <w:tcW w:w="3682" w:type="dxa"/>
            <w:tcBorders>
              <w:top w:val="nil"/>
              <w:left w:val="nil"/>
              <w:bottom w:val="nil"/>
              <w:right w:val="nil"/>
            </w:tcBorders>
            <w:shd w:val="clear" w:color="auto" w:fill="FFFFFF"/>
          </w:tcPr>
          <w:p w14:paraId="07C57E01"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Vevő</w:t>
            </w:r>
          </w:p>
          <w:p w14:paraId="3E7FA84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1701" w:type="dxa"/>
            <w:tcBorders>
              <w:top w:val="nil"/>
              <w:left w:val="nil"/>
              <w:bottom w:val="nil"/>
              <w:right w:val="nil"/>
            </w:tcBorders>
            <w:shd w:val="clear" w:color="auto" w:fill="FFFFFF"/>
          </w:tcPr>
          <w:p w14:paraId="42689E2A"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42888554"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Eladó</w:t>
            </w:r>
          </w:p>
        </w:tc>
      </w:tr>
      <w:tr w:rsidR="00E77D1F" w:rsidRPr="00E77D1F" w14:paraId="6F259A94" w14:textId="77777777" w:rsidTr="00843AAD">
        <w:tc>
          <w:tcPr>
            <w:tcW w:w="3682" w:type="dxa"/>
            <w:tcBorders>
              <w:top w:val="nil"/>
              <w:left w:val="nil"/>
              <w:bottom w:val="single" w:sz="4" w:space="0" w:color="00000A"/>
              <w:right w:val="nil"/>
            </w:tcBorders>
            <w:shd w:val="clear" w:color="auto" w:fill="FFFFFF"/>
          </w:tcPr>
          <w:p w14:paraId="7B345EEB" w14:textId="77777777" w:rsidR="00E77D1F" w:rsidRPr="00E77D1F" w:rsidRDefault="00E77D1F" w:rsidP="00E77D1F">
            <w:pPr>
              <w:spacing w:after="40" w:line="276" w:lineRule="auto"/>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Ellenjegyzők a Vevő részéről:</w:t>
            </w:r>
          </w:p>
          <w:p w14:paraId="232A5B7A" w14:textId="77777777" w:rsidR="00E77D1F" w:rsidRPr="00E77D1F" w:rsidRDefault="00E77D1F" w:rsidP="00E77D1F">
            <w:pPr>
              <w:spacing w:after="40" w:line="276" w:lineRule="auto"/>
              <w:rPr>
                <w:rFonts w:ascii="Times New Roman" w:eastAsia="Calibri" w:hAnsi="Times New Roman" w:cs="Times New Roman"/>
                <w:color w:val="00000A"/>
                <w:sz w:val="22"/>
                <w:szCs w:val="22"/>
                <w:lang w:eastAsia="en-GB"/>
              </w:rPr>
            </w:pPr>
          </w:p>
          <w:p w14:paraId="2B0425C6" w14:textId="77777777" w:rsidR="00E77D1F" w:rsidRPr="00E77D1F" w:rsidRDefault="00E77D1F" w:rsidP="00E77D1F">
            <w:pPr>
              <w:spacing w:after="40" w:line="276" w:lineRule="auto"/>
              <w:rPr>
                <w:rFonts w:ascii="Times New Roman" w:eastAsia="Calibri" w:hAnsi="Times New Roman" w:cs="Times New Roman"/>
                <w:color w:val="00000A"/>
                <w:sz w:val="22"/>
                <w:szCs w:val="22"/>
                <w:lang w:eastAsia="en-GB"/>
              </w:rPr>
            </w:pPr>
          </w:p>
        </w:tc>
        <w:tc>
          <w:tcPr>
            <w:tcW w:w="1701" w:type="dxa"/>
            <w:tcBorders>
              <w:top w:val="nil"/>
              <w:left w:val="nil"/>
              <w:bottom w:val="nil"/>
              <w:right w:val="nil"/>
            </w:tcBorders>
            <w:shd w:val="clear" w:color="auto" w:fill="FFFFFF"/>
          </w:tcPr>
          <w:p w14:paraId="5929D739"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35328BAF"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2EEB9A59" w14:textId="77777777" w:rsidTr="00843AAD">
        <w:tc>
          <w:tcPr>
            <w:tcW w:w="3682" w:type="dxa"/>
            <w:tcBorders>
              <w:top w:val="single" w:sz="4" w:space="0" w:color="00000A"/>
              <w:left w:val="nil"/>
              <w:bottom w:val="nil"/>
              <w:right w:val="nil"/>
            </w:tcBorders>
            <w:shd w:val="clear" w:color="auto" w:fill="FFFFFF"/>
          </w:tcPr>
          <w:p w14:paraId="10A81016"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Dr. Zámbó Balázs</w:t>
            </w:r>
          </w:p>
        </w:tc>
        <w:tc>
          <w:tcPr>
            <w:tcW w:w="1701" w:type="dxa"/>
            <w:tcBorders>
              <w:top w:val="nil"/>
              <w:left w:val="nil"/>
              <w:bottom w:val="nil"/>
              <w:right w:val="nil"/>
            </w:tcBorders>
            <w:shd w:val="clear" w:color="auto" w:fill="FFFFFF"/>
          </w:tcPr>
          <w:p w14:paraId="1A7DDA43"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692AEDA4"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1FB1E135" w14:textId="77777777" w:rsidTr="00843AAD">
        <w:tc>
          <w:tcPr>
            <w:tcW w:w="3682" w:type="dxa"/>
            <w:tcBorders>
              <w:top w:val="nil"/>
              <w:left w:val="nil"/>
              <w:bottom w:val="nil"/>
              <w:right w:val="nil"/>
            </w:tcBorders>
            <w:shd w:val="clear" w:color="auto" w:fill="FFFFFF"/>
          </w:tcPr>
          <w:p w14:paraId="1F8D2625"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osztályvezető</w:t>
            </w:r>
          </w:p>
        </w:tc>
        <w:tc>
          <w:tcPr>
            <w:tcW w:w="1701" w:type="dxa"/>
            <w:tcBorders>
              <w:top w:val="nil"/>
              <w:left w:val="nil"/>
              <w:bottom w:val="nil"/>
              <w:right w:val="nil"/>
            </w:tcBorders>
            <w:shd w:val="clear" w:color="auto" w:fill="FFFFFF"/>
          </w:tcPr>
          <w:p w14:paraId="04FD1CC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7D46C99F"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2D9AAC25" w14:textId="77777777" w:rsidTr="00843AAD">
        <w:tc>
          <w:tcPr>
            <w:tcW w:w="3682" w:type="dxa"/>
            <w:tcBorders>
              <w:top w:val="nil"/>
              <w:left w:val="nil"/>
              <w:bottom w:val="nil"/>
              <w:right w:val="nil"/>
            </w:tcBorders>
            <w:shd w:val="clear" w:color="auto" w:fill="FFFFFF"/>
          </w:tcPr>
          <w:p w14:paraId="06197F41"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Pécsi Tudományegyetem</w:t>
            </w:r>
          </w:p>
        </w:tc>
        <w:tc>
          <w:tcPr>
            <w:tcW w:w="1701" w:type="dxa"/>
            <w:tcBorders>
              <w:top w:val="nil"/>
              <w:left w:val="nil"/>
              <w:bottom w:val="nil"/>
              <w:right w:val="nil"/>
            </w:tcBorders>
            <w:shd w:val="clear" w:color="auto" w:fill="FFFFFF"/>
          </w:tcPr>
          <w:p w14:paraId="1B33A1A7"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26CD509F"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05CE0A87" w14:textId="77777777" w:rsidTr="00843AAD">
        <w:tc>
          <w:tcPr>
            <w:tcW w:w="3682" w:type="dxa"/>
            <w:tcBorders>
              <w:top w:val="nil"/>
              <w:left w:val="nil"/>
              <w:bottom w:val="nil"/>
              <w:right w:val="nil"/>
            </w:tcBorders>
            <w:shd w:val="clear" w:color="auto" w:fill="FFFFFF"/>
          </w:tcPr>
          <w:p w14:paraId="21CACCC1"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jogi ellenjegyző</w:t>
            </w:r>
          </w:p>
        </w:tc>
        <w:tc>
          <w:tcPr>
            <w:tcW w:w="1701" w:type="dxa"/>
            <w:tcBorders>
              <w:top w:val="nil"/>
              <w:left w:val="nil"/>
              <w:bottom w:val="nil"/>
              <w:right w:val="nil"/>
            </w:tcBorders>
            <w:shd w:val="clear" w:color="auto" w:fill="FFFFFF"/>
          </w:tcPr>
          <w:p w14:paraId="7C1DBC43"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1BCC405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16F3A2C1" w14:textId="77777777" w:rsidTr="00843AAD">
        <w:trPr>
          <w:trHeight w:val="741"/>
        </w:trPr>
        <w:tc>
          <w:tcPr>
            <w:tcW w:w="3682" w:type="dxa"/>
            <w:tcBorders>
              <w:top w:val="nil"/>
              <w:left w:val="nil"/>
              <w:bottom w:val="single" w:sz="4" w:space="0" w:color="00000A"/>
              <w:right w:val="nil"/>
            </w:tcBorders>
            <w:shd w:val="clear" w:color="auto" w:fill="FFFFFF"/>
          </w:tcPr>
          <w:p w14:paraId="4C768F3F"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1701" w:type="dxa"/>
            <w:tcBorders>
              <w:top w:val="nil"/>
              <w:left w:val="nil"/>
              <w:bottom w:val="nil"/>
              <w:right w:val="nil"/>
            </w:tcBorders>
            <w:shd w:val="clear" w:color="auto" w:fill="FFFFFF"/>
          </w:tcPr>
          <w:p w14:paraId="7B62322F"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012C2E2A"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68F115CD" w14:textId="77777777" w:rsidTr="00843AAD">
        <w:tc>
          <w:tcPr>
            <w:tcW w:w="3682" w:type="dxa"/>
            <w:tcBorders>
              <w:top w:val="single" w:sz="4" w:space="0" w:color="00000A"/>
              <w:left w:val="nil"/>
              <w:bottom w:val="nil"/>
              <w:right w:val="nil"/>
            </w:tcBorders>
            <w:shd w:val="clear" w:color="auto" w:fill="FFFFFF"/>
          </w:tcPr>
          <w:p w14:paraId="1BB78103"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Notaisz Jánosné</w:t>
            </w:r>
          </w:p>
        </w:tc>
        <w:tc>
          <w:tcPr>
            <w:tcW w:w="1701" w:type="dxa"/>
            <w:tcBorders>
              <w:top w:val="nil"/>
              <w:left w:val="nil"/>
              <w:bottom w:val="nil"/>
              <w:right w:val="nil"/>
            </w:tcBorders>
            <w:shd w:val="clear" w:color="auto" w:fill="FFFFFF"/>
          </w:tcPr>
          <w:p w14:paraId="69DD0639"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5F44AEC1"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09B36B36" w14:textId="77777777" w:rsidTr="00843AAD">
        <w:tc>
          <w:tcPr>
            <w:tcW w:w="3682" w:type="dxa"/>
            <w:tcBorders>
              <w:top w:val="nil"/>
              <w:left w:val="nil"/>
              <w:bottom w:val="nil"/>
              <w:right w:val="nil"/>
            </w:tcBorders>
            <w:shd w:val="clear" w:color="auto" w:fill="FFFFFF"/>
          </w:tcPr>
          <w:p w14:paraId="03DE44B3"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gazdasági vezető</w:t>
            </w:r>
          </w:p>
        </w:tc>
        <w:tc>
          <w:tcPr>
            <w:tcW w:w="1701" w:type="dxa"/>
            <w:tcBorders>
              <w:top w:val="nil"/>
              <w:left w:val="nil"/>
              <w:bottom w:val="nil"/>
              <w:right w:val="nil"/>
            </w:tcBorders>
            <w:shd w:val="clear" w:color="auto" w:fill="FFFFFF"/>
          </w:tcPr>
          <w:p w14:paraId="00FE37BC"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33ACDD52"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75757077" w14:textId="77777777" w:rsidTr="00843AAD">
        <w:tc>
          <w:tcPr>
            <w:tcW w:w="3682" w:type="dxa"/>
            <w:tcBorders>
              <w:top w:val="nil"/>
              <w:left w:val="nil"/>
              <w:bottom w:val="nil"/>
              <w:right w:val="nil"/>
            </w:tcBorders>
            <w:shd w:val="clear" w:color="auto" w:fill="FFFFFF"/>
          </w:tcPr>
          <w:p w14:paraId="43249C1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Pécsi Tudományegyetem</w:t>
            </w:r>
          </w:p>
        </w:tc>
        <w:tc>
          <w:tcPr>
            <w:tcW w:w="1701" w:type="dxa"/>
            <w:tcBorders>
              <w:top w:val="nil"/>
              <w:left w:val="nil"/>
              <w:bottom w:val="nil"/>
              <w:right w:val="nil"/>
            </w:tcBorders>
            <w:shd w:val="clear" w:color="auto" w:fill="FFFFFF"/>
          </w:tcPr>
          <w:p w14:paraId="6E861482"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28CDAD13"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671F7048" w14:textId="77777777" w:rsidTr="00843AAD">
        <w:tc>
          <w:tcPr>
            <w:tcW w:w="3682" w:type="dxa"/>
            <w:tcBorders>
              <w:top w:val="nil"/>
              <w:left w:val="nil"/>
              <w:bottom w:val="nil"/>
              <w:right w:val="nil"/>
            </w:tcBorders>
            <w:shd w:val="clear" w:color="auto" w:fill="FFFFFF"/>
          </w:tcPr>
          <w:p w14:paraId="356878C5"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pénzügyi ellenjegyző</w:t>
            </w:r>
          </w:p>
        </w:tc>
        <w:tc>
          <w:tcPr>
            <w:tcW w:w="1701" w:type="dxa"/>
            <w:tcBorders>
              <w:top w:val="nil"/>
              <w:left w:val="nil"/>
              <w:bottom w:val="nil"/>
              <w:right w:val="nil"/>
            </w:tcBorders>
            <w:shd w:val="clear" w:color="auto" w:fill="FFFFFF"/>
          </w:tcPr>
          <w:p w14:paraId="03EDFB02"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5BC31C3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bl>
    <w:p w14:paraId="3C235A5D" w14:textId="77777777" w:rsidR="00E77D1F" w:rsidRPr="00E77D1F" w:rsidRDefault="00E77D1F" w:rsidP="00E77D1F">
      <w:pPr>
        <w:suppressAutoHyphens w:val="0"/>
        <w:spacing w:after="40" w:line="276" w:lineRule="auto"/>
        <w:rPr>
          <w:rFonts w:ascii="Times New Roman" w:eastAsia="Calibri" w:hAnsi="Times New Roman" w:cs="Times New Roman"/>
          <w:sz w:val="22"/>
          <w:szCs w:val="22"/>
          <w:lang w:eastAsia="en-US"/>
        </w:rPr>
        <w:sectPr w:rsidR="00E77D1F" w:rsidRPr="00E77D1F" w:rsidSect="00843AAD">
          <w:headerReference w:type="default" r:id="rId31"/>
          <w:footerReference w:type="default" r:id="rId32"/>
          <w:pgSz w:w="11906" w:h="16838"/>
          <w:pgMar w:top="1843" w:right="1417" w:bottom="1417" w:left="1417" w:header="708" w:footer="708" w:gutter="0"/>
          <w:cols w:space="708"/>
          <w:docGrid w:linePitch="360"/>
        </w:sectPr>
      </w:pPr>
    </w:p>
    <w:p w14:paraId="334E8451"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1. számú melléklet</w:t>
      </w:r>
    </w:p>
    <w:p w14:paraId="6636EBCB"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Termékek részletes, pontos meghatározása</w:t>
      </w:r>
    </w:p>
    <w:p w14:paraId="6400B8D0"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p>
    <w:p w14:paraId="0ABEFD40"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5C063320"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74E43946"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72762CC9"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AA10CB0"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4F70848B"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A99A2B6"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6303EE44"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8D891DA"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760284C"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5EF6A5C1"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741B528"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6ECF836A"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Külön Excel fájlban csatolva</w:t>
      </w:r>
    </w:p>
    <w:p w14:paraId="29F16914"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D58E993"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470586EA"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sectPr w:rsidR="00E77D1F" w:rsidRPr="00E77D1F" w:rsidSect="00843AAD">
          <w:pgSz w:w="11906" w:h="16838"/>
          <w:pgMar w:top="1843" w:right="1417" w:bottom="1417" w:left="1417" w:header="708" w:footer="708" w:gutter="0"/>
          <w:cols w:space="708"/>
          <w:docGrid w:linePitch="360"/>
        </w:sectPr>
      </w:pPr>
    </w:p>
    <w:p w14:paraId="3A15A908"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2. számú melléklet</w:t>
      </w:r>
    </w:p>
    <w:p w14:paraId="6C027291"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Termékek egységára</w:t>
      </w:r>
    </w:p>
    <w:p w14:paraId="34F21CA3"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p>
    <w:p w14:paraId="47416BB6"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3CDFE6F"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00A6AF96"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5AAB701"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513B6CF7"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6FD02FA2"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0C05197"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0D06CB86"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58BA99F6"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09B15ABF"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73F305D5"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4D33C246"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55B0E80C"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Külön Excel fájlban csatolva</w:t>
      </w:r>
    </w:p>
    <w:p w14:paraId="7EC2EE6B" w14:textId="77777777" w:rsidR="00E77D1F" w:rsidRPr="00E77D1F" w:rsidRDefault="00E77D1F" w:rsidP="00E77D1F">
      <w:pPr>
        <w:suppressAutoHyphens w:val="0"/>
        <w:spacing w:after="160" w:line="259" w:lineRule="auto"/>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br w:type="page"/>
      </w:r>
    </w:p>
    <w:p w14:paraId="17418BD0"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3. számú melléklet</w:t>
      </w:r>
    </w:p>
    <w:p w14:paraId="489D77AA" w14:textId="77777777" w:rsidR="00E77D1F" w:rsidRPr="00E77D1F" w:rsidRDefault="00E77D1F" w:rsidP="00E77D1F">
      <w:pPr>
        <w:widowControl w:val="0"/>
        <w:suppressAutoHyphens w:val="0"/>
        <w:spacing w:after="40" w:line="276" w:lineRule="auto"/>
        <w:ind w:left="720"/>
        <w:jc w:val="right"/>
        <w:rPr>
          <w:rFonts w:ascii="Times New Roman" w:eastAsia="MS ??" w:hAnsi="Times New Roman" w:cs="Times New Roman"/>
          <w:b/>
          <w:i/>
          <w:sz w:val="22"/>
          <w:szCs w:val="22"/>
          <w:lang w:eastAsia="en-US"/>
        </w:rPr>
      </w:pPr>
      <w:r w:rsidRPr="00E77D1F">
        <w:rPr>
          <w:rFonts w:ascii="Times New Roman" w:hAnsi="Times New Roman" w:cs="Times New Roman"/>
          <w:b/>
          <w:i/>
          <w:sz w:val="22"/>
          <w:szCs w:val="22"/>
          <w:lang w:eastAsia="en-GB"/>
        </w:rPr>
        <w:t>Átláthatósági nyilatkozat</w:t>
      </w:r>
    </w:p>
    <w:p w14:paraId="5C048B13" w14:textId="77777777" w:rsidR="00E77D1F" w:rsidRPr="00E77D1F" w:rsidRDefault="00E77D1F" w:rsidP="00E77D1F">
      <w:pPr>
        <w:widowControl w:val="0"/>
        <w:suppressAutoHyphens w:val="0"/>
        <w:spacing w:after="40" w:line="276" w:lineRule="auto"/>
        <w:jc w:val="center"/>
        <w:rPr>
          <w:rFonts w:ascii="Times New Roman" w:eastAsia="Calibri" w:hAnsi="Times New Roman" w:cs="Times New Roman"/>
          <w:b/>
          <w:sz w:val="22"/>
          <w:szCs w:val="22"/>
          <w:lang w:eastAsia="en-US"/>
        </w:rPr>
      </w:pPr>
    </w:p>
    <w:p w14:paraId="35583B55" w14:textId="77777777" w:rsidR="00E77D1F" w:rsidRPr="00E77D1F" w:rsidRDefault="00E77D1F" w:rsidP="00E77D1F">
      <w:pPr>
        <w:widowControl w:val="0"/>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NYILATKOZAT</w:t>
      </w:r>
    </w:p>
    <w:p w14:paraId="14E90725"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4AC3D30F"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5584BE44"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60840C0B"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44CEFDED"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3F05792"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465C5A26"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5FFB4309"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4547AB4D"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Keltezés helye, időpontja:</w:t>
      </w:r>
    </w:p>
    <w:p w14:paraId="69838C8D"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76B3E66B" w14:textId="77777777" w:rsidR="00E77D1F" w:rsidRPr="00E77D1F" w:rsidRDefault="00E77D1F" w:rsidP="00E77D1F">
      <w:pPr>
        <w:widowControl w:val="0"/>
        <w:suppressAutoHyphens w:val="0"/>
        <w:spacing w:after="40" w:line="276" w:lineRule="auto"/>
        <w:ind w:firstLine="4503"/>
        <w:jc w:val="center"/>
        <w:rPr>
          <w:rFonts w:ascii="Times New Roman" w:eastAsia="Calibri" w:hAnsi="Times New Roman" w:cs="Times New Roman"/>
          <w:sz w:val="22"/>
          <w:szCs w:val="22"/>
          <w:lang w:eastAsia="en-US"/>
        </w:rPr>
      </w:pPr>
    </w:p>
    <w:p w14:paraId="6E9B97F8" w14:textId="77777777" w:rsidR="00E77D1F" w:rsidRPr="00E77D1F" w:rsidRDefault="00E77D1F" w:rsidP="00E77D1F">
      <w:pPr>
        <w:widowControl w:val="0"/>
        <w:suppressAutoHyphens w:val="0"/>
        <w:spacing w:after="40" w:line="276" w:lineRule="auto"/>
        <w:ind w:firstLine="4503"/>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w:t>
      </w:r>
    </w:p>
    <w:p w14:paraId="62220418" w14:textId="77777777" w:rsidR="00E77D1F" w:rsidRPr="00E77D1F" w:rsidRDefault="00E77D1F" w:rsidP="00E77D1F">
      <w:pPr>
        <w:widowControl w:val="0"/>
        <w:suppressAutoHyphens w:val="0"/>
        <w:spacing w:after="40" w:line="276" w:lineRule="auto"/>
        <w:ind w:firstLine="4503"/>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cégszerű aláírás</w:t>
      </w:r>
    </w:p>
    <w:p w14:paraId="4E04086D"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0BC4132B" w14:textId="77777777" w:rsidR="00E77D1F" w:rsidRPr="00E77D1F" w:rsidRDefault="00E77D1F" w:rsidP="00E77D1F">
      <w:pPr>
        <w:widowControl w:val="0"/>
        <w:suppressAutoHyphens w:val="0"/>
        <w:spacing w:after="40" w:line="276" w:lineRule="auto"/>
        <w:rPr>
          <w:rFonts w:ascii="Times New Roman" w:eastAsia="Calibri" w:hAnsi="Times New Roman" w:cs="Times New Roman"/>
          <w:b/>
          <w:i/>
          <w:sz w:val="22"/>
          <w:szCs w:val="22"/>
          <w:lang w:eastAsia="en-US"/>
        </w:rPr>
        <w:sectPr w:rsidR="00E77D1F" w:rsidRPr="00E77D1F" w:rsidSect="00843AAD">
          <w:pgSz w:w="11906" w:h="16838"/>
          <w:pgMar w:top="2268" w:right="1417" w:bottom="1417" w:left="1417" w:header="708" w:footer="708" w:gutter="0"/>
          <w:cols w:space="708"/>
          <w:docGrid w:linePitch="360"/>
        </w:sectPr>
      </w:pPr>
    </w:p>
    <w:p w14:paraId="7C201CBA" w14:textId="77777777" w:rsidR="00E77D1F" w:rsidRPr="00E77D1F" w:rsidRDefault="00E77D1F" w:rsidP="00E77D1F">
      <w:pPr>
        <w:widowControl w:val="0"/>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4. számú melléklet</w:t>
      </w:r>
    </w:p>
    <w:p w14:paraId="76FB100A" w14:textId="77777777" w:rsidR="00E77D1F" w:rsidRPr="00E77D1F" w:rsidRDefault="00E77D1F" w:rsidP="00E77D1F">
      <w:pPr>
        <w:widowControl w:val="0"/>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A teljesítésbe bevonni kívánt alvállalkozókról</w:t>
      </w:r>
    </w:p>
    <w:p w14:paraId="18A3553C" w14:textId="77777777" w:rsidR="00E77D1F" w:rsidRPr="00E77D1F" w:rsidRDefault="00E77D1F" w:rsidP="00E77D1F">
      <w:pPr>
        <w:widowControl w:val="0"/>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(A SZERZŐDÉS ALÁÍRÁSÁVAL EGYIDEJŰLEG KITÖLTENDŐ)</w:t>
      </w:r>
    </w:p>
    <w:p w14:paraId="4D098D2D"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0279E1E6"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18DBF346" w14:textId="77777777" w:rsidR="00E77D1F" w:rsidRPr="00E77D1F" w:rsidRDefault="00E77D1F" w:rsidP="00E77D1F">
      <w:pPr>
        <w:pBdr>
          <w:top w:val="double" w:sz="4" w:space="1" w:color="auto"/>
          <w:left w:val="double" w:sz="4" w:space="4" w:color="auto"/>
          <w:bottom w:val="double" w:sz="4" w:space="1" w:color="auto"/>
          <w:right w:val="double" w:sz="4" w:space="4" w:color="auto"/>
        </w:pBdr>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 xml:space="preserve">AZ ALVÁLLALKOZÓK BEVONÁSÁTÓL FÜGGŐEN AZ „A” </w:t>
      </w:r>
      <w:r w:rsidRPr="00E77D1F">
        <w:rPr>
          <w:rFonts w:ascii="Times New Roman" w:eastAsia="Calibri" w:hAnsi="Times New Roman" w:cs="Times New Roman"/>
          <w:b/>
          <w:sz w:val="22"/>
          <w:szCs w:val="22"/>
          <w:u w:val="single"/>
          <w:lang w:eastAsia="en-US"/>
        </w:rPr>
        <w:t>VAGY</w:t>
      </w:r>
      <w:r w:rsidRPr="00E77D1F">
        <w:rPr>
          <w:rFonts w:ascii="Times New Roman" w:eastAsia="Calibri" w:hAnsi="Times New Roman" w:cs="Times New Roman"/>
          <w:b/>
          <w:sz w:val="22"/>
          <w:szCs w:val="22"/>
          <w:lang w:eastAsia="en-US"/>
        </w:rPr>
        <w:t xml:space="preserve"> A „B” VERZIÓT KÉRJÜK KITÖLTENI</w:t>
      </w:r>
    </w:p>
    <w:p w14:paraId="4910792E" w14:textId="77777777" w:rsidR="00E77D1F" w:rsidRPr="00E77D1F" w:rsidRDefault="00E77D1F" w:rsidP="00E77D1F">
      <w:pPr>
        <w:suppressAutoHyphens w:val="0"/>
        <w:spacing w:after="40" w:line="276" w:lineRule="auto"/>
        <w:rPr>
          <w:rFonts w:ascii="Times New Roman" w:eastAsia="Calibri" w:hAnsi="Times New Roman" w:cs="Times New Roman"/>
          <w:sz w:val="22"/>
          <w:szCs w:val="22"/>
          <w:lang w:eastAsia="en-US"/>
        </w:rPr>
      </w:pPr>
    </w:p>
    <w:p w14:paraId="1805C5C3" w14:textId="77777777" w:rsidR="00E77D1F" w:rsidRPr="00E77D1F" w:rsidRDefault="00E77D1F" w:rsidP="00E77D1F">
      <w:pPr>
        <w:suppressAutoHyphens w:val="0"/>
        <w:spacing w:after="40" w:line="276" w:lineRule="auto"/>
        <w:rPr>
          <w:rFonts w:ascii="Times New Roman" w:eastAsia="Calibri" w:hAnsi="Times New Roman" w:cs="Times New Roman"/>
          <w:i/>
          <w:sz w:val="22"/>
          <w:szCs w:val="22"/>
          <w:lang w:eastAsia="en-US"/>
        </w:rPr>
      </w:pPr>
      <w:r w:rsidRPr="00E77D1F">
        <w:rPr>
          <w:rFonts w:ascii="Times New Roman" w:eastAsia="Calibri" w:hAnsi="Times New Roman" w:cs="Times New Roman"/>
          <w:i/>
          <w:sz w:val="22"/>
          <w:szCs w:val="22"/>
          <w:lang w:eastAsia="en-US"/>
        </w:rPr>
        <w:t>A Kbt. 3. § 2. pontja értelmében alvállalkozó az a gazdasági szereplő, aki (amely) a közbeszerzési eljárás eredményeként megkötött szerződés teljesítésében az ajánlattevő által bevontan közvetlenül vesz részt, kivéve</w:t>
      </w:r>
    </w:p>
    <w:p w14:paraId="30807A78" w14:textId="77777777" w:rsidR="00E77D1F" w:rsidRPr="00E77D1F" w:rsidRDefault="00E77D1F" w:rsidP="00E77D1F">
      <w:pPr>
        <w:numPr>
          <w:ilvl w:val="0"/>
          <w:numId w:val="111"/>
        </w:numPr>
        <w:suppressAutoHyphens w:val="0"/>
        <w:spacing w:after="40" w:line="276" w:lineRule="auto"/>
        <w:contextualSpacing/>
        <w:jc w:val="both"/>
        <w:rPr>
          <w:rFonts w:ascii="Times New Roman" w:eastAsia="MS ??" w:hAnsi="Times New Roman" w:cs="Times New Roman"/>
          <w:i/>
          <w:sz w:val="22"/>
          <w:szCs w:val="22"/>
          <w:lang w:eastAsia="en-US"/>
        </w:rPr>
      </w:pPr>
      <w:r w:rsidRPr="00E77D1F">
        <w:rPr>
          <w:rFonts w:ascii="Times New Roman" w:eastAsia="MS ??" w:hAnsi="Times New Roman" w:cs="Times New Roman"/>
          <w:i/>
          <w:sz w:val="22"/>
          <w:szCs w:val="22"/>
          <w:lang w:eastAsia="en-US"/>
        </w:rPr>
        <w:t>azon gazdasági szereplőt, amely tevékenységét kizárólagos jog alapján gyakorolja,</w:t>
      </w:r>
    </w:p>
    <w:p w14:paraId="4BE72303" w14:textId="77777777" w:rsidR="00E77D1F" w:rsidRPr="00E77D1F" w:rsidRDefault="00E77D1F" w:rsidP="00E77D1F">
      <w:pPr>
        <w:numPr>
          <w:ilvl w:val="0"/>
          <w:numId w:val="111"/>
        </w:numPr>
        <w:suppressAutoHyphens w:val="0"/>
        <w:spacing w:after="40" w:line="276" w:lineRule="auto"/>
        <w:contextualSpacing/>
        <w:jc w:val="both"/>
        <w:rPr>
          <w:rFonts w:ascii="Times New Roman" w:eastAsia="MS ??" w:hAnsi="Times New Roman" w:cs="Times New Roman"/>
          <w:i/>
          <w:sz w:val="22"/>
          <w:szCs w:val="22"/>
          <w:lang w:eastAsia="en-US"/>
        </w:rPr>
      </w:pPr>
      <w:r w:rsidRPr="00E77D1F">
        <w:rPr>
          <w:rFonts w:ascii="Times New Roman" w:eastAsia="MS ??" w:hAnsi="Times New Roman" w:cs="Times New Roman"/>
          <w:i/>
          <w:sz w:val="22"/>
          <w:szCs w:val="22"/>
          <w:lang w:eastAsia="en-US"/>
        </w:rPr>
        <w:t xml:space="preserve">a szerződés teljesítéséhez igénybe venni kívánt gyártót, forgalmazót, alkatrész vagy alapanyag eladóját, </w:t>
      </w:r>
    </w:p>
    <w:p w14:paraId="7D37069F" w14:textId="77777777" w:rsidR="00E77D1F" w:rsidRPr="00E77D1F" w:rsidRDefault="00E77D1F" w:rsidP="00E77D1F">
      <w:pPr>
        <w:numPr>
          <w:ilvl w:val="0"/>
          <w:numId w:val="111"/>
        </w:numPr>
        <w:suppressAutoHyphens w:val="0"/>
        <w:spacing w:after="40" w:line="276" w:lineRule="auto"/>
        <w:contextualSpacing/>
        <w:jc w:val="both"/>
        <w:rPr>
          <w:rFonts w:ascii="Times New Roman" w:eastAsia="MS ??" w:hAnsi="Times New Roman" w:cs="Times New Roman"/>
          <w:i/>
          <w:sz w:val="22"/>
          <w:szCs w:val="22"/>
          <w:lang w:eastAsia="en-US"/>
        </w:rPr>
      </w:pPr>
      <w:r w:rsidRPr="00E77D1F">
        <w:rPr>
          <w:rFonts w:ascii="Times New Roman" w:eastAsia="MS ??" w:hAnsi="Times New Roman" w:cs="Times New Roman"/>
          <w:i/>
          <w:sz w:val="22"/>
          <w:szCs w:val="22"/>
          <w:lang w:eastAsia="en-US"/>
        </w:rPr>
        <w:t>építési beruházás esetén az építőanyag-eladót.</w:t>
      </w:r>
    </w:p>
    <w:p w14:paraId="43060E7A" w14:textId="77777777" w:rsidR="00E77D1F" w:rsidRPr="00E77D1F" w:rsidRDefault="00E77D1F" w:rsidP="00E77D1F">
      <w:pPr>
        <w:suppressAutoHyphens w:val="0"/>
        <w:spacing w:after="40" w:line="276" w:lineRule="auto"/>
        <w:ind w:left="720"/>
        <w:contextualSpacing/>
        <w:rPr>
          <w:rFonts w:ascii="Times New Roman" w:eastAsia="MS ??" w:hAnsi="Times New Roman" w:cs="Times New Roman"/>
          <w:sz w:val="22"/>
          <w:szCs w:val="22"/>
          <w:lang w:eastAsia="en-US"/>
        </w:rPr>
      </w:pPr>
    </w:p>
    <w:p w14:paraId="5A663CF4" w14:textId="77777777" w:rsidR="00E77D1F" w:rsidRPr="00E77D1F" w:rsidRDefault="00E77D1F" w:rsidP="00E77D1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 xml:space="preserve"> „A” változat</w:t>
      </w:r>
      <w:r w:rsidRPr="00E77D1F">
        <w:rPr>
          <w:rFonts w:ascii="Times New Roman" w:eastAsia="Calibri" w:hAnsi="Times New Roman" w:cs="Times New Roman"/>
          <w:b/>
          <w:sz w:val="22"/>
          <w:szCs w:val="22"/>
          <w:vertAlign w:val="superscript"/>
          <w:lang w:eastAsia="en-US"/>
        </w:rPr>
        <w:footnoteReference w:id="101"/>
      </w:r>
    </w:p>
    <w:p w14:paraId="1F3D464B"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0CBE6312" w14:textId="77777777" w:rsidR="00E77D1F" w:rsidRPr="00E77D1F" w:rsidRDefault="00E77D1F" w:rsidP="00E77D1F">
      <w:pPr>
        <w:widowControl w:val="0"/>
        <w:suppressAutoHyphens w:val="0"/>
        <w:spacing w:after="40" w:line="276" w:lineRule="auto"/>
        <w:rPr>
          <w:rFonts w:ascii="Times New Roman" w:eastAsia="Calibri" w:hAnsi="Times New Roman" w:cs="Times New Roman"/>
          <w:b/>
          <w:sz w:val="22"/>
          <w:szCs w:val="22"/>
          <w:lang w:eastAsia="en-US"/>
        </w:rPr>
      </w:pPr>
      <w:r w:rsidRPr="00E77D1F">
        <w:rPr>
          <w:rFonts w:ascii="Times New Roman" w:eastAsia="Calibri" w:hAnsi="Times New Roman" w:cs="Times New Roman"/>
          <w:sz w:val="22"/>
          <w:szCs w:val="22"/>
          <w:lang w:eastAsia="en-US"/>
        </w:rPr>
        <w:t xml:space="preserve">Alulírott ________________________ (partner képviselője) a _______________________ (partner neve és székhelye) képviselőjeként nyilatkozatom, hogy a Szerződés </w:t>
      </w:r>
      <w:r w:rsidRPr="00E77D1F">
        <w:rPr>
          <w:rFonts w:ascii="Times New Roman" w:eastAsia="Calibri" w:hAnsi="Times New Roman" w:cs="Times New Roman"/>
          <w:b/>
          <w:sz w:val="22"/>
          <w:szCs w:val="22"/>
          <w:lang w:eastAsia="en-US"/>
        </w:rPr>
        <w:t>teljesítéséhez nem kívánok igénybe venni alvállalkozót.</w:t>
      </w:r>
    </w:p>
    <w:p w14:paraId="7EEB6960"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28367ECA"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Keltezés helye, időpontja</w:t>
      </w:r>
    </w:p>
    <w:p w14:paraId="4DAAC90C"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______________________</w:t>
      </w:r>
    </w:p>
    <w:p w14:paraId="2BEFBE02"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cégszerű aláírás</w:t>
      </w:r>
    </w:p>
    <w:p w14:paraId="275914BD"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1F7D717A" w14:textId="77777777" w:rsidR="00E77D1F" w:rsidRPr="00E77D1F" w:rsidRDefault="00E77D1F" w:rsidP="00E77D1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„B” változat</w:t>
      </w:r>
    </w:p>
    <w:p w14:paraId="2A770E7E"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3473C1F4" w14:textId="77777777" w:rsidR="00E77D1F" w:rsidRPr="00E77D1F" w:rsidRDefault="00E77D1F" w:rsidP="00E77D1F">
      <w:pPr>
        <w:widowControl w:val="0"/>
        <w:suppressAutoHyphens w:val="0"/>
        <w:spacing w:after="40" w:line="276" w:lineRule="auto"/>
        <w:rPr>
          <w:rFonts w:ascii="Times New Roman" w:eastAsia="Calibri" w:hAnsi="Times New Roman" w:cs="Times New Roman"/>
          <w:b/>
          <w:sz w:val="22"/>
          <w:szCs w:val="22"/>
          <w:lang w:eastAsia="en-US"/>
        </w:rPr>
      </w:pPr>
      <w:r w:rsidRPr="00E77D1F">
        <w:rPr>
          <w:rFonts w:ascii="Times New Roman" w:eastAsia="Calibri" w:hAnsi="Times New Roman" w:cs="Times New Roman"/>
          <w:sz w:val="22"/>
          <w:szCs w:val="22"/>
          <w:lang w:eastAsia="en-US"/>
        </w:rPr>
        <w:t xml:space="preserve">Alulírott ________________________ (partner képviselője) a _______________________ (partner neve és székhelye) képviselőjeként nyilatkozatom, hogy a Szerződés teljesítéséhez </w:t>
      </w:r>
      <w:r w:rsidRPr="00E77D1F">
        <w:rPr>
          <w:rFonts w:ascii="Times New Roman" w:eastAsia="Calibri" w:hAnsi="Times New Roman" w:cs="Times New Roman"/>
          <w:b/>
          <w:sz w:val="22"/>
          <w:szCs w:val="22"/>
          <w:lang w:eastAsia="en-US"/>
        </w:rPr>
        <w:t xml:space="preserve">az alábbi alvállalkozókat kívánom igénybe venni: </w:t>
      </w:r>
    </w:p>
    <w:p w14:paraId="57E480BC"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tbl>
      <w:tblPr>
        <w:tblStyle w:val="Rcsostblzat3"/>
        <w:tblW w:w="9215" w:type="dxa"/>
        <w:jc w:val="center"/>
        <w:tblLook w:val="04A0" w:firstRow="1" w:lastRow="0" w:firstColumn="1" w:lastColumn="0" w:noHBand="0" w:noVBand="1"/>
      </w:tblPr>
      <w:tblGrid>
        <w:gridCol w:w="3681"/>
        <w:gridCol w:w="3407"/>
        <w:gridCol w:w="2127"/>
      </w:tblGrid>
      <w:tr w:rsidR="00E77D1F" w:rsidRPr="00E77D1F" w14:paraId="5A589A2F" w14:textId="77777777" w:rsidTr="00843AAD">
        <w:trPr>
          <w:trHeight w:val="618"/>
          <w:jc w:val="center"/>
        </w:trPr>
        <w:tc>
          <w:tcPr>
            <w:tcW w:w="3681" w:type="dxa"/>
          </w:tcPr>
          <w:p w14:paraId="742B96FE"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 xml:space="preserve">Alvállalkozó </w:t>
            </w:r>
          </w:p>
          <w:p w14:paraId="474C814A"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neve</w:t>
            </w:r>
          </w:p>
        </w:tc>
        <w:tc>
          <w:tcPr>
            <w:tcW w:w="3407" w:type="dxa"/>
          </w:tcPr>
          <w:p w14:paraId="5D08C6D4"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Alvállalkozó székhelye (címe)</w:t>
            </w:r>
          </w:p>
        </w:tc>
        <w:tc>
          <w:tcPr>
            <w:tcW w:w="2127" w:type="dxa"/>
          </w:tcPr>
          <w:p w14:paraId="34C08FC7"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Alvállalkozó adószáma</w:t>
            </w:r>
          </w:p>
        </w:tc>
      </w:tr>
      <w:tr w:rsidR="00E77D1F" w:rsidRPr="00E77D1F" w14:paraId="7A7D6119" w14:textId="77777777" w:rsidTr="00843AAD">
        <w:trPr>
          <w:trHeight w:val="618"/>
          <w:jc w:val="center"/>
        </w:trPr>
        <w:tc>
          <w:tcPr>
            <w:tcW w:w="3681" w:type="dxa"/>
          </w:tcPr>
          <w:p w14:paraId="141FF590"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3407" w:type="dxa"/>
          </w:tcPr>
          <w:p w14:paraId="291C4BC9"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2127" w:type="dxa"/>
          </w:tcPr>
          <w:p w14:paraId="3D9439E2"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r>
      <w:tr w:rsidR="00E77D1F" w:rsidRPr="00E77D1F" w14:paraId="2EEA4A27" w14:textId="77777777" w:rsidTr="00843AAD">
        <w:trPr>
          <w:trHeight w:val="618"/>
          <w:jc w:val="center"/>
        </w:trPr>
        <w:tc>
          <w:tcPr>
            <w:tcW w:w="3681" w:type="dxa"/>
          </w:tcPr>
          <w:p w14:paraId="3702FFA8"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3407" w:type="dxa"/>
          </w:tcPr>
          <w:p w14:paraId="0916A860"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2127" w:type="dxa"/>
          </w:tcPr>
          <w:p w14:paraId="45462445"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r>
    </w:tbl>
    <w:p w14:paraId="6D2B80E6"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38FCE361"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Nyilatkozom, hogy a fent megjelölt alvállalkozók nem tartoznak a Kbt. 62. §-ában megjelölt kizáró okok hatálya alá.</w:t>
      </w:r>
    </w:p>
    <w:p w14:paraId="58ABC266"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504DABCE"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4EC4D520"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70311DEA"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Építési beruházás esetén alkalmazandó:</w:t>
      </w:r>
    </w:p>
    <w:p w14:paraId="27558C6D"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17F8F32A"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44954343"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2D42333D"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Kbt. 138. § (5) bekezdése alapján vállalom, hogy a teljesítésben részt vevő alvállalkozók nem vesznek igénybe az alvállalkozói szerződés értékének 65%-át meghaladó mértékben további közreműködőt.</w:t>
      </w:r>
    </w:p>
    <w:p w14:paraId="5FB47317"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28B02195"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Keltezés helye, időpontja</w:t>
      </w:r>
    </w:p>
    <w:p w14:paraId="08051E02"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475CF424"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540ED282"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______________________</w:t>
      </w:r>
    </w:p>
    <w:p w14:paraId="57AE9F5D" w14:textId="4C748CC9" w:rsid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cégszerű aláírás</w:t>
      </w:r>
    </w:p>
    <w:p w14:paraId="2E49D89B" w14:textId="77777777" w:rsidR="00E77D1F" w:rsidRDefault="00E77D1F">
      <w:pPr>
        <w:suppressAutoHyphens w:val="0"/>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br w:type="page"/>
      </w:r>
    </w:p>
    <w:p w14:paraId="7E2D5488" w14:textId="77777777" w:rsidR="00E77D1F" w:rsidRPr="00E77D1F" w:rsidRDefault="00E77D1F" w:rsidP="00E77D1F">
      <w:pPr>
        <w:spacing w:after="40" w:line="276" w:lineRule="auto"/>
        <w:jc w:val="center"/>
        <w:rPr>
          <w:rFonts w:ascii="Times New Roman" w:hAnsi="Times New Roman" w:cs="Times New Roman"/>
          <w:b/>
          <w:caps/>
          <w:color w:val="00000A"/>
          <w:sz w:val="28"/>
          <w:szCs w:val="22"/>
          <w:lang w:eastAsia="en-GB"/>
        </w:rPr>
      </w:pPr>
      <w:r w:rsidRPr="00E77D1F">
        <w:rPr>
          <w:rFonts w:ascii="Times New Roman" w:hAnsi="Times New Roman" w:cs="Times New Roman"/>
          <w:b/>
          <w:caps/>
          <w:color w:val="00000A"/>
          <w:sz w:val="28"/>
          <w:szCs w:val="22"/>
          <w:lang w:eastAsia="en-GB"/>
        </w:rPr>
        <w:t>adásvételi keretszerződés</w:t>
      </w:r>
    </w:p>
    <w:p w14:paraId="2C10EAC8" w14:textId="77777777" w:rsidR="00E77D1F" w:rsidRPr="00E77D1F" w:rsidRDefault="00E77D1F" w:rsidP="00E77D1F">
      <w:pPr>
        <w:spacing w:after="40" w:line="276" w:lineRule="auto"/>
        <w:jc w:val="center"/>
        <w:rPr>
          <w:rFonts w:ascii="Times New Roman" w:hAnsi="Times New Roman" w:cs="Times New Roman"/>
          <w:b/>
          <w:caps/>
          <w:color w:val="00000A"/>
          <w:sz w:val="28"/>
          <w:szCs w:val="22"/>
          <w:lang w:eastAsia="en-GB"/>
        </w:rPr>
      </w:pPr>
      <w:r w:rsidRPr="00E77D1F">
        <w:rPr>
          <w:rFonts w:ascii="Times New Roman" w:hAnsi="Times New Roman" w:cs="Times New Roman"/>
          <w:b/>
          <w:caps/>
          <w:color w:val="00000A"/>
          <w:sz w:val="28"/>
          <w:szCs w:val="22"/>
          <w:lang w:eastAsia="en-GB"/>
        </w:rPr>
        <w:t>utazószettel</w:t>
      </w:r>
    </w:p>
    <w:p w14:paraId="200BBA6C" w14:textId="77777777" w:rsidR="00E77D1F" w:rsidRPr="00E77D1F" w:rsidRDefault="00E77D1F" w:rsidP="00E77D1F">
      <w:pPr>
        <w:spacing w:after="40" w:line="276" w:lineRule="auto"/>
        <w:jc w:val="center"/>
        <w:rPr>
          <w:rFonts w:ascii="Times New Roman" w:hAnsi="Times New Roman" w:cs="Times New Roman"/>
          <w:color w:val="00000A"/>
          <w:sz w:val="28"/>
          <w:szCs w:val="22"/>
          <w:lang w:eastAsia="en-GB"/>
        </w:rPr>
      </w:pPr>
      <w:r w:rsidRPr="00E77D1F">
        <w:rPr>
          <w:rFonts w:ascii="Times New Roman" w:hAnsi="Times New Roman" w:cs="Times New Roman"/>
          <w:color w:val="00000A"/>
          <w:sz w:val="28"/>
          <w:szCs w:val="22"/>
          <w:lang w:eastAsia="en-GB"/>
        </w:rPr>
        <w:t>(25. ajánlati rész esetében)</w:t>
      </w:r>
    </w:p>
    <w:p w14:paraId="7CFB8AD0"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p>
    <w:p w14:paraId="590935A3"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Amely létrejött egyrészről </w:t>
      </w:r>
    </w:p>
    <w:p w14:paraId="515B9398" w14:textId="77777777" w:rsidR="00E77D1F" w:rsidRPr="00E77D1F" w:rsidRDefault="00E77D1F" w:rsidP="00E77D1F">
      <w:pPr>
        <w:spacing w:after="40" w:line="276" w:lineRule="auto"/>
        <w:jc w:val="both"/>
        <w:rPr>
          <w:rFonts w:ascii="Times New Roman" w:hAnsi="Times New Roman" w:cs="Times New Roman"/>
          <w:b/>
          <w:color w:val="00000A"/>
          <w:sz w:val="22"/>
          <w:szCs w:val="22"/>
          <w:lang w:eastAsia="en-GB"/>
        </w:rPr>
      </w:pPr>
      <w:r w:rsidRPr="00E77D1F">
        <w:rPr>
          <w:rFonts w:ascii="Times New Roman" w:hAnsi="Times New Roman" w:cs="Times New Roman"/>
          <w:b/>
          <w:color w:val="00000A"/>
          <w:sz w:val="22"/>
          <w:szCs w:val="22"/>
          <w:lang w:eastAsia="en-GB"/>
        </w:rPr>
        <w:t>PÉCSI TUDOMÁNYEGYETEM</w:t>
      </w:r>
    </w:p>
    <w:p w14:paraId="4139FED8"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bCs/>
          <w:color w:val="000000"/>
          <w:sz w:val="22"/>
          <w:szCs w:val="22"/>
          <w:lang w:eastAsia="en-GB"/>
        </w:rPr>
      </w:pPr>
      <w:r w:rsidRPr="00E77D1F">
        <w:rPr>
          <w:rFonts w:ascii="Times New Roman" w:hAnsi="Times New Roman" w:cs="Times New Roman"/>
          <w:color w:val="00000A"/>
          <w:sz w:val="22"/>
          <w:szCs w:val="22"/>
          <w:lang w:eastAsia="en-GB"/>
        </w:rPr>
        <w:t xml:space="preserve">Székhely: </w:t>
      </w:r>
      <w:r w:rsidRPr="00E77D1F">
        <w:rPr>
          <w:rFonts w:ascii="Times New Roman" w:hAnsi="Times New Roman" w:cs="Times New Roman"/>
          <w:bCs/>
          <w:color w:val="000000"/>
          <w:sz w:val="22"/>
          <w:szCs w:val="22"/>
          <w:lang w:eastAsia="en-GB"/>
        </w:rPr>
        <w:t>7622 Pécs, Vasvári Pál u. 4.</w:t>
      </w:r>
    </w:p>
    <w:p w14:paraId="68F26907"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Adószám: 15329798-2-02</w:t>
      </w:r>
    </w:p>
    <w:p w14:paraId="36B4131A"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OM azonosító: FI 58544</w:t>
      </w:r>
    </w:p>
    <w:p w14:paraId="354D92F4"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PIR szám: 329794</w:t>
      </w:r>
    </w:p>
    <w:p w14:paraId="7C0B718E"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Statisztikai számjel: 15329798-8542-312-02</w:t>
      </w:r>
    </w:p>
    <w:p w14:paraId="5E104966"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Pénzforgalmi jelzőszám: MÁK 10024003-00282716-00000000</w:t>
      </w:r>
    </w:p>
    <w:p w14:paraId="31DCAECA"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Képviseli: Jenei Zoltán kancellár</w:t>
      </w:r>
    </w:p>
    <w:p w14:paraId="7A2A41F6"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mint Vevő (a továbbiakban: </w:t>
      </w:r>
      <w:r w:rsidRPr="00E77D1F">
        <w:rPr>
          <w:rFonts w:ascii="Times New Roman" w:hAnsi="Times New Roman" w:cs="Times New Roman"/>
          <w:i/>
          <w:iCs/>
          <w:color w:val="00000A"/>
          <w:sz w:val="22"/>
          <w:szCs w:val="22"/>
          <w:lang w:eastAsia="en-GB"/>
        </w:rPr>
        <w:t>Vevő</w:t>
      </w:r>
      <w:r w:rsidRPr="00E77D1F">
        <w:rPr>
          <w:rFonts w:ascii="Times New Roman" w:hAnsi="Times New Roman" w:cs="Times New Roman"/>
          <w:color w:val="00000A"/>
          <w:sz w:val="22"/>
          <w:szCs w:val="22"/>
          <w:lang w:eastAsia="en-GB"/>
        </w:rPr>
        <w:t>)</w:t>
      </w:r>
    </w:p>
    <w:p w14:paraId="42317E9E" w14:textId="77777777" w:rsidR="00E77D1F" w:rsidRPr="00E77D1F" w:rsidRDefault="00E77D1F" w:rsidP="00E77D1F">
      <w:pPr>
        <w:tabs>
          <w:tab w:val="left" w:pos="709"/>
          <w:tab w:val="left" w:pos="2835"/>
        </w:tabs>
        <w:spacing w:after="40" w:line="276" w:lineRule="auto"/>
        <w:jc w:val="both"/>
        <w:rPr>
          <w:rFonts w:ascii="Times New Roman" w:hAnsi="Times New Roman" w:cs="Times New Roman"/>
          <w:color w:val="00000A"/>
          <w:sz w:val="22"/>
          <w:szCs w:val="22"/>
          <w:lang w:eastAsia="en-GB"/>
        </w:rPr>
      </w:pPr>
    </w:p>
    <w:p w14:paraId="7FD33DCC"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másrészről</w:t>
      </w:r>
    </w:p>
    <w:p w14:paraId="65F6C979"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highlight w:val="yellow"/>
          <w:lang w:eastAsia="en-GB"/>
        </w:rPr>
        <w:t>********</w:t>
      </w:r>
    </w:p>
    <w:p w14:paraId="479C054B" w14:textId="77777777" w:rsidR="00E77D1F" w:rsidRPr="00E77D1F" w:rsidRDefault="00E77D1F" w:rsidP="00E77D1F">
      <w:pPr>
        <w:spacing w:after="40" w:line="276" w:lineRule="auto"/>
        <w:jc w:val="both"/>
        <w:rPr>
          <w:rFonts w:ascii="Times New Roman" w:eastAsia="Calibri" w:hAnsi="Times New Roman" w:cs="Times New Roman"/>
          <w:color w:val="00000A"/>
          <w:sz w:val="22"/>
          <w:szCs w:val="22"/>
          <w:lang w:eastAsia="en-US"/>
        </w:rPr>
      </w:pPr>
      <w:r w:rsidRPr="00E77D1F">
        <w:rPr>
          <w:rFonts w:ascii="Times New Roman" w:hAnsi="Times New Roman" w:cs="Times New Roman"/>
          <w:color w:val="00000A"/>
          <w:sz w:val="22"/>
          <w:szCs w:val="22"/>
          <w:lang w:eastAsia="en-GB"/>
        </w:rPr>
        <w:t>Székhelye:</w:t>
      </w:r>
    </w:p>
    <w:p w14:paraId="4783DC06" w14:textId="77777777" w:rsidR="00E77D1F" w:rsidRPr="00E77D1F" w:rsidRDefault="00E77D1F" w:rsidP="00E77D1F">
      <w:pPr>
        <w:spacing w:after="40" w:line="276" w:lineRule="auto"/>
        <w:jc w:val="both"/>
        <w:rPr>
          <w:rFonts w:ascii="Times New Roman" w:eastAsia="Calibri" w:hAnsi="Times New Roman" w:cs="Times New Roman"/>
          <w:color w:val="00000A"/>
          <w:sz w:val="22"/>
          <w:szCs w:val="22"/>
          <w:lang w:eastAsia="en-US"/>
        </w:rPr>
      </w:pPr>
      <w:r w:rsidRPr="00E77D1F">
        <w:rPr>
          <w:rFonts w:ascii="Times New Roman" w:eastAsia="Calibri" w:hAnsi="Times New Roman" w:cs="Times New Roman"/>
          <w:color w:val="00000A"/>
          <w:sz w:val="22"/>
          <w:szCs w:val="22"/>
          <w:lang w:eastAsia="en-US"/>
        </w:rPr>
        <w:t xml:space="preserve">Adószám: </w:t>
      </w:r>
    </w:p>
    <w:p w14:paraId="289C9A7D" w14:textId="77777777" w:rsidR="00E77D1F" w:rsidRPr="00E77D1F" w:rsidRDefault="00E77D1F" w:rsidP="00E77D1F">
      <w:pPr>
        <w:spacing w:after="40" w:line="276" w:lineRule="auto"/>
        <w:jc w:val="both"/>
        <w:rPr>
          <w:rFonts w:ascii="Times New Roman" w:hAnsi="Times New Roman" w:cs="Times New Roman"/>
          <w:sz w:val="22"/>
          <w:szCs w:val="22"/>
          <w:lang w:eastAsia="en-US"/>
        </w:rPr>
      </w:pPr>
      <w:r w:rsidRPr="00E77D1F">
        <w:rPr>
          <w:rFonts w:ascii="Times New Roman" w:eastAsia="Calibri" w:hAnsi="Times New Roman" w:cs="Times New Roman"/>
          <w:color w:val="00000A"/>
          <w:sz w:val="22"/>
          <w:szCs w:val="22"/>
          <w:lang w:eastAsia="en-US"/>
        </w:rPr>
        <w:t>Cégjegyzékszám:</w:t>
      </w:r>
      <w:r w:rsidRPr="00E77D1F">
        <w:rPr>
          <w:rFonts w:ascii="Times New Roman" w:hAnsi="Times New Roman" w:cs="Times New Roman"/>
          <w:sz w:val="22"/>
          <w:szCs w:val="22"/>
          <w:lang w:eastAsia="en-US"/>
        </w:rPr>
        <w:t xml:space="preserve"> </w:t>
      </w:r>
    </w:p>
    <w:p w14:paraId="1ADF6BC1" w14:textId="77777777" w:rsidR="00E77D1F" w:rsidRPr="00E77D1F" w:rsidRDefault="00E77D1F" w:rsidP="00E77D1F">
      <w:pPr>
        <w:spacing w:after="40" w:line="276" w:lineRule="auto"/>
        <w:jc w:val="both"/>
        <w:rPr>
          <w:rFonts w:ascii="Times New Roman" w:hAnsi="Times New Roman" w:cs="Times New Roman"/>
          <w:bCs/>
          <w:sz w:val="22"/>
          <w:szCs w:val="22"/>
          <w:lang w:eastAsia="en-US"/>
        </w:rPr>
      </w:pPr>
      <w:r w:rsidRPr="00E77D1F">
        <w:rPr>
          <w:rFonts w:ascii="Times New Roman" w:hAnsi="Times New Roman" w:cs="Times New Roman"/>
          <w:color w:val="00000A"/>
          <w:sz w:val="22"/>
          <w:szCs w:val="22"/>
          <w:lang w:eastAsia="en-GB"/>
        </w:rPr>
        <w:t xml:space="preserve">Statisztikai Számjel: </w:t>
      </w:r>
    </w:p>
    <w:p w14:paraId="08358363"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Pénzforgalmi jelzőszám: </w:t>
      </w:r>
    </w:p>
    <w:p w14:paraId="07FE3041"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Képviseli: </w:t>
      </w:r>
    </w:p>
    <w:p w14:paraId="3D8DE56F"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mint Eladó (a továbbiakban: </w:t>
      </w:r>
      <w:r w:rsidRPr="00E77D1F">
        <w:rPr>
          <w:rFonts w:ascii="Times New Roman" w:hAnsi="Times New Roman" w:cs="Times New Roman"/>
          <w:i/>
          <w:iCs/>
          <w:color w:val="00000A"/>
          <w:sz w:val="22"/>
          <w:szCs w:val="22"/>
          <w:lang w:eastAsia="en-GB"/>
        </w:rPr>
        <w:t>Eladó</w:t>
      </w:r>
      <w:r w:rsidRPr="00E77D1F">
        <w:rPr>
          <w:rFonts w:ascii="Times New Roman" w:hAnsi="Times New Roman" w:cs="Times New Roman"/>
          <w:color w:val="00000A"/>
          <w:sz w:val="22"/>
          <w:szCs w:val="22"/>
          <w:lang w:eastAsia="en-GB"/>
        </w:rPr>
        <w:t>)</w:t>
      </w:r>
    </w:p>
    <w:p w14:paraId="07A7B988"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p>
    <w:p w14:paraId="48854097"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(a továbbiakban együttesen: Felek) között alulírott helyen és időben az alábbi feltételek szerint: </w:t>
      </w:r>
    </w:p>
    <w:p w14:paraId="3B0BC4CF"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p>
    <w:p w14:paraId="4D8A1EE0" w14:textId="77777777" w:rsidR="00E77D1F" w:rsidRPr="00E77D1F" w:rsidRDefault="00E77D1F" w:rsidP="00E77D1F">
      <w:pPr>
        <w:spacing w:after="40" w:line="276" w:lineRule="auto"/>
        <w:jc w:val="center"/>
        <w:outlineLvl w:val="1"/>
        <w:rPr>
          <w:rFonts w:ascii="Times New Roman" w:hAnsi="Times New Roman" w:cs="Times New Roman"/>
          <w:b/>
          <w:caps/>
          <w:color w:val="00000A"/>
          <w:sz w:val="22"/>
          <w:szCs w:val="22"/>
          <w:lang w:eastAsia="en-GB"/>
        </w:rPr>
      </w:pPr>
      <w:r w:rsidRPr="00E77D1F">
        <w:rPr>
          <w:rFonts w:ascii="Times New Roman" w:hAnsi="Times New Roman" w:cs="Times New Roman"/>
          <w:b/>
          <w:caps/>
          <w:color w:val="00000A"/>
          <w:sz w:val="22"/>
          <w:szCs w:val="22"/>
          <w:lang w:eastAsia="en-GB"/>
        </w:rPr>
        <w:t>Preambulum</w:t>
      </w:r>
    </w:p>
    <w:p w14:paraId="46CF63DF" w14:textId="77777777" w:rsidR="00E77D1F" w:rsidRPr="00E77D1F" w:rsidRDefault="00E77D1F" w:rsidP="009A0184">
      <w:pPr>
        <w:widowControl w:val="0"/>
        <w:numPr>
          <w:ilvl w:val="0"/>
          <w:numId w:val="115"/>
        </w:numPr>
        <w:suppressAutoHyphens w:val="0"/>
        <w:spacing w:after="40" w:line="276" w:lineRule="auto"/>
        <w:contextualSpacing/>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 xml:space="preserve">Vevő </w:t>
      </w:r>
      <w:r w:rsidRPr="00E77D1F">
        <w:rPr>
          <w:rFonts w:ascii="Times New Roman" w:eastAsia="MS ??" w:hAnsi="Times New Roman" w:cs="Times New Roman"/>
          <w:b/>
          <w:sz w:val="22"/>
          <w:szCs w:val="22"/>
          <w:lang w:eastAsia="en-GB"/>
        </w:rPr>
        <w:t>„Csontsebészeti fogyóanyagok beszerzése a Pécsi Tudományegyetem részére”</w:t>
      </w:r>
      <w:r w:rsidRPr="00E77D1F">
        <w:rPr>
          <w:rFonts w:ascii="Times New Roman" w:eastAsia="MS ??" w:hAnsi="Times New Roman" w:cs="Times New Roman"/>
          <w:sz w:val="22"/>
          <w:szCs w:val="22"/>
          <w:lang w:eastAsia="en-GB"/>
        </w:rPr>
        <w:t xml:space="preserve"> tárgyban a közbeszerzésekről szóló 2015. évi CXLIII. törvény (továbbiakban: Kbt.) Második rész 81. §-a szerinti nyílt közbeszerzési eljárást folytatott uniós eljárásrendben.</w:t>
      </w:r>
    </w:p>
    <w:p w14:paraId="1D373C74" w14:textId="77777777" w:rsidR="00E77D1F" w:rsidRPr="00E77D1F" w:rsidRDefault="00E77D1F" w:rsidP="009A0184">
      <w:pPr>
        <w:widowControl w:val="0"/>
        <w:numPr>
          <w:ilvl w:val="0"/>
          <w:numId w:val="115"/>
        </w:numPr>
        <w:suppressAutoHyphens w:val="0"/>
        <w:spacing w:after="40" w:line="276" w:lineRule="auto"/>
        <w:contextualSpacing/>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 xml:space="preserve">Az ajánlati felhívás megjelenésének dátuma és a hirdetmény száma: </w:t>
      </w:r>
      <w:r w:rsidRPr="00E77D1F">
        <w:rPr>
          <w:rFonts w:ascii="Times New Roman" w:eastAsia="MS ??" w:hAnsi="Times New Roman" w:cs="Times New Roman"/>
          <w:sz w:val="22"/>
          <w:szCs w:val="22"/>
          <w:highlight w:val="yellow"/>
          <w:lang w:eastAsia="en-GB"/>
        </w:rPr>
        <w:t>******</w:t>
      </w:r>
    </w:p>
    <w:p w14:paraId="6B16EAD5" w14:textId="77777777" w:rsidR="00E77D1F" w:rsidRPr="00E77D1F" w:rsidRDefault="00E77D1F" w:rsidP="009A0184">
      <w:pPr>
        <w:widowControl w:val="0"/>
        <w:numPr>
          <w:ilvl w:val="0"/>
          <w:numId w:val="115"/>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 Vevő többváltozatú (alternatív) ajánlat benyújtásának lehetőségét nem biztosította.</w:t>
      </w:r>
    </w:p>
    <w:p w14:paraId="693BCC29" w14:textId="77777777" w:rsidR="00E77D1F" w:rsidRPr="00E77D1F" w:rsidRDefault="00E77D1F" w:rsidP="009A0184">
      <w:pPr>
        <w:widowControl w:val="0"/>
        <w:numPr>
          <w:ilvl w:val="0"/>
          <w:numId w:val="115"/>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Vevő az ajánlattevők számára a gazdasági társaság, illetve jogi személy (projekttársaság) létrehozását nem tette lehetővé.</w:t>
      </w:r>
    </w:p>
    <w:p w14:paraId="3614388E" w14:textId="77777777" w:rsidR="00E77D1F" w:rsidRPr="00E77D1F" w:rsidRDefault="00E77D1F" w:rsidP="009A0184">
      <w:pPr>
        <w:widowControl w:val="0"/>
        <w:numPr>
          <w:ilvl w:val="0"/>
          <w:numId w:val="115"/>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Vevő a közbeszerzési eljárás során részajánlattétel lehetőségét az ajánlati felhívásban foglaltak szerint biztosította.</w:t>
      </w:r>
    </w:p>
    <w:p w14:paraId="40CA7C7F" w14:textId="77777777" w:rsidR="00E77D1F" w:rsidRPr="00E77D1F" w:rsidRDefault="00E77D1F" w:rsidP="009A0184">
      <w:pPr>
        <w:widowControl w:val="0"/>
        <w:numPr>
          <w:ilvl w:val="0"/>
          <w:numId w:val="115"/>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Felek rögzítik, hogy az Eladó benyújtott ajánlatával, mint a legalacsonyabb árat tartalmazó ajánlattal az eljárás </w:t>
      </w:r>
      <w:r w:rsidRPr="00E77D1F">
        <w:rPr>
          <w:rFonts w:ascii="Times New Roman" w:eastAsia="Calibri" w:hAnsi="Times New Roman" w:cs="Times New Roman"/>
          <w:sz w:val="22"/>
          <w:szCs w:val="22"/>
          <w:highlight w:val="yellow"/>
          <w:lang w:eastAsia="en-GB"/>
        </w:rPr>
        <w:t>***</w:t>
      </w:r>
      <w:r w:rsidRPr="00E77D1F">
        <w:rPr>
          <w:rFonts w:ascii="Times New Roman" w:eastAsia="Calibri" w:hAnsi="Times New Roman" w:cs="Times New Roman"/>
          <w:sz w:val="22"/>
          <w:szCs w:val="22"/>
          <w:lang w:eastAsia="en-GB"/>
        </w:rPr>
        <w:t xml:space="preserve"> részének nyertese lett. </w:t>
      </w:r>
    </w:p>
    <w:p w14:paraId="3316F6F8"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130D51FA" w14:textId="77777777" w:rsidR="00E77D1F" w:rsidRPr="00E77D1F" w:rsidRDefault="00E77D1F" w:rsidP="009A0184">
      <w:pPr>
        <w:widowControl w:val="0"/>
        <w:numPr>
          <w:ilvl w:val="0"/>
          <w:numId w:val="115"/>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010E9B0C" w14:textId="77777777" w:rsidR="00E77D1F" w:rsidRPr="00E77D1F" w:rsidRDefault="00E77D1F" w:rsidP="009A0184">
      <w:pPr>
        <w:widowControl w:val="0"/>
        <w:numPr>
          <w:ilvl w:val="0"/>
          <w:numId w:val="115"/>
        </w:numPr>
        <w:suppressAutoHyphens w:val="0"/>
        <w:autoSpaceDE w:val="0"/>
        <w:autoSpaceDN w:val="0"/>
        <w:adjustRightInd w:val="0"/>
        <w:spacing w:after="40" w:line="276" w:lineRule="auto"/>
        <w:jc w:val="both"/>
        <w:rPr>
          <w:rFonts w:ascii="Times New Roman" w:hAnsi="Times New Roman" w:cs="Times New Roman"/>
          <w:color w:val="000000"/>
          <w:sz w:val="22"/>
          <w:szCs w:val="22"/>
          <w:lang w:eastAsia="hu-HU"/>
        </w:rPr>
      </w:pPr>
      <w:r w:rsidRPr="00E77D1F">
        <w:rPr>
          <w:rFonts w:ascii="Times New Roman" w:hAnsi="Times New Roman" w:cs="Times New Roman"/>
          <w:sz w:val="22"/>
          <w:szCs w:val="22"/>
          <w:lang w:eastAsia="hu-HU"/>
        </w:rPr>
        <w:t>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kívánnak eljárni.</w:t>
      </w:r>
    </w:p>
    <w:p w14:paraId="285EC9D1" w14:textId="77777777" w:rsidR="00E77D1F" w:rsidRPr="00E77D1F" w:rsidRDefault="00E77D1F" w:rsidP="009A0184">
      <w:pPr>
        <w:widowControl w:val="0"/>
        <w:numPr>
          <w:ilvl w:val="0"/>
          <w:numId w:val="115"/>
        </w:numPr>
        <w:suppressAutoHyphens w:val="0"/>
        <w:autoSpaceDE w:val="0"/>
        <w:autoSpaceDN w:val="0"/>
        <w:adjustRightInd w:val="0"/>
        <w:spacing w:after="40" w:line="276" w:lineRule="auto"/>
        <w:jc w:val="both"/>
        <w:rPr>
          <w:rFonts w:ascii="Times New Roman" w:hAnsi="Times New Roman" w:cs="Times New Roman"/>
          <w:sz w:val="22"/>
          <w:szCs w:val="22"/>
          <w:lang w:eastAsia="hu-HU"/>
        </w:rPr>
      </w:pPr>
      <w:r w:rsidRPr="00E77D1F">
        <w:rPr>
          <w:rFonts w:ascii="Times New Roman" w:hAnsi="Times New Roman" w:cs="Times New Roman"/>
          <w:sz w:val="22"/>
          <w:szCs w:val="22"/>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57712214" w14:textId="77777777" w:rsidR="00E77D1F" w:rsidRPr="00E77D1F" w:rsidRDefault="00E77D1F" w:rsidP="009A0184">
      <w:pPr>
        <w:widowControl w:val="0"/>
        <w:numPr>
          <w:ilvl w:val="0"/>
          <w:numId w:val="115"/>
        </w:numPr>
        <w:suppressAutoHyphens w:val="0"/>
        <w:spacing w:after="40" w:line="276" w:lineRule="auto"/>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14:paraId="2A3545BA"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58C0B44E" w14:textId="77777777" w:rsidR="00E77D1F" w:rsidRPr="00E77D1F" w:rsidRDefault="00E77D1F" w:rsidP="00E77D1F">
      <w:pPr>
        <w:numPr>
          <w:ilvl w:val="0"/>
          <w:numId w:val="113"/>
        </w:numPr>
        <w:suppressAutoHyphens w:val="0"/>
        <w:spacing w:after="40" w:line="276" w:lineRule="auto"/>
        <w:ind w:left="567" w:hanging="567"/>
        <w:contextualSpacing/>
        <w:outlineLvl w:val="1"/>
        <w:rPr>
          <w:rFonts w:ascii="Times New Roman" w:eastAsia="MS ??" w:hAnsi="Times New Roman" w:cs="Calibri"/>
          <w:b/>
          <w:caps/>
          <w:sz w:val="22"/>
          <w:szCs w:val="22"/>
          <w:lang w:eastAsia="en-GB"/>
        </w:rPr>
      </w:pPr>
      <w:r w:rsidRPr="00E77D1F">
        <w:rPr>
          <w:rFonts w:ascii="Times New Roman" w:eastAsia="MS ??" w:hAnsi="Times New Roman" w:cs="Calibri"/>
          <w:b/>
          <w:caps/>
          <w:sz w:val="22"/>
          <w:szCs w:val="22"/>
          <w:lang w:eastAsia="en-GB"/>
        </w:rPr>
        <w:t>a szerződés tárgya</w:t>
      </w:r>
    </w:p>
    <w:p w14:paraId="73D1F5F7" w14:textId="77777777" w:rsidR="00E77D1F" w:rsidRPr="00E77D1F" w:rsidRDefault="00E77D1F" w:rsidP="00E77D1F">
      <w:pPr>
        <w:numPr>
          <w:ilvl w:val="1"/>
          <w:numId w:val="113"/>
        </w:numPr>
        <w:suppressAutoHyphens w:val="0"/>
        <w:spacing w:after="40" w:line="276" w:lineRule="auto"/>
        <w:ind w:left="567" w:hanging="567"/>
        <w:contextualSpacing/>
        <w:jc w:val="both"/>
        <w:rPr>
          <w:rFonts w:ascii="Times New Roman" w:eastAsia="MS ??" w:hAnsi="Times New Roman" w:cs="Times New Roman"/>
          <w:color w:val="00000A"/>
          <w:sz w:val="22"/>
          <w:szCs w:val="22"/>
          <w:lang w:eastAsia="en-GB"/>
        </w:rPr>
      </w:pPr>
      <w:r w:rsidRPr="00E77D1F">
        <w:rPr>
          <w:rFonts w:ascii="Times New Roman" w:eastAsia="MS ??" w:hAnsi="Times New Roman" w:cs="Times New Roman"/>
          <w:color w:val="00000A"/>
          <w:sz w:val="22"/>
          <w:szCs w:val="22"/>
          <w:lang w:eastAsia="en-GB"/>
        </w:rPr>
        <w:t xml:space="preserve">A Vevő részére a közbeszerzési eljárás műszaki leírásában (a továbbiakban: Műszaki Leírás), az Eladó ajánlatában, valamint a Szerződés </w:t>
      </w:r>
      <w:r w:rsidRPr="00E77D1F">
        <w:rPr>
          <w:rFonts w:ascii="Times New Roman" w:eastAsia="MS ??" w:hAnsi="Times New Roman" w:cs="Times New Roman"/>
          <w:color w:val="00000A"/>
          <w:sz w:val="22"/>
          <w:szCs w:val="22"/>
          <w:highlight w:val="green"/>
          <w:lang w:eastAsia="en-GB"/>
        </w:rPr>
        <w:t>1.</w:t>
      </w:r>
      <w:r w:rsidRPr="00E77D1F">
        <w:rPr>
          <w:rFonts w:ascii="Times New Roman" w:eastAsia="MS ??" w:hAnsi="Times New Roman" w:cs="Times New Roman"/>
          <w:color w:val="00000A"/>
          <w:sz w:val="22"/>
          <w:szCs w:val="22"/>
          <w:lang w:eastAsia="en-GB"/>
        </w:rPr>
        <w:t xml:space="preserve"> számú mellékletében részletesen meghatározott csontsebészeti fogyóanyagok (továbbiakban: Termékek) határidős adásvétele a Szerződés időbeli hatálya alatt, a Szerződésben meghatározott feltételek szerint, a Szerződés </w:t>
      </w:r>
      <w:r w:rsidRPr="00E77D1F">
        <w:rPr>
          <w:rFonts w:ascii="Times New Roman" w:eastAsia="MS ??" w:hAnsi="Times New Roman" w:cs="Times New Roman"/>
          <w:color w:val="00000A"/>
          <w:sz w:val="22"/>
          <w:szCs w:val="22"/>
          <w:highlight w:val="green"/>
          <w:lang w:eastAsia="en-GB"/>
        </w:rPr>
        <w:t>2.</w:t>
      </w:r>
      <w:r w:rsidRPr="00E77D1F">
        <w:rPr>
          <w:rFonts w:ascii="Times New Roman" w:eastAsia="MS ??" w:hAnsi="Times New Roman" w:cs="Times New Roman"/>
          <w:color w:val="00000A"/>
          <w:sz w:val="22"/>
          <w:szCs w:val="22"/>
          <w:lang w:eastAsia="en-GB"/>
        </w:rPr>
        <w:t xml:space="preserve"> számú mellékletében meghatározott vételár ellenében, a Szerződésben meghatározott keretösszeg (továbbiakban: Keretösszeg) erejéig.</w:t>
      </w:r>
    </w:p>
    <w:p w14:paraId="58D5F892" w14:textId="77777777" w:rsidR="00E77D1F" w:rsidRPr="00E77D1F" w:rsidRDefault="00E77D1F" w:rsidP="00E77D1F">
      <w:pPr>
        <w:numPr>
          <w:ilvl w:val="1"/>
          <w:numId w:val="113"/>
        </w:numPr>
        <w:suppressAutoHyphens w:val="0"/>
        <w:spacing w:after="40" w:line="276" w:lineRule="auto"/>
        <w:ind w:left="567" w:hanging="567"/>
        <w:contextualSpacing/>
        <w:jc w:val="both"/>
        <w:rPr>
          <w:rFonts w:ascii="Times New Roman" w:eastAsia="MS ??" w:hAnsi="Times New Roman" w:cs="Times New Roman"/>
          <w:color w:val="00000A"/>
          <w:sz w:val="22"/>
          <w:szCs w:val="22"/>
          <w:lang w:eastAsia="en-GB"/>
        </w:rPr>
      </w:pPr>
      <w:r w:rsidRPr="00E77D1F">
        <w:rPr>
          <w:rFonts w:ascii="Times New Roman" w:eastAsia="MS ??" w:hAnsi="Times New Roman" w:cs="Times New Roman"/>
          <w:color w:val="00000A"/>
          <w:sz w:val="22"/>
          <w:szCs w:val="22"/>
          <w:lang w:eastAsia="en-GB"/>
        </w:rPr>
        <w:t xml:space="preserve">Felek rögzítik, hogy a Keretösszeg a teljes szerződéses időtartamra vonatkozóan nettó: </w:t>
      </w:r>
      <w:r w:rsidRPr="00E77D1F">
        <w:rPr>
          <w:rFonts w:ascii="Times New Roman" w:eastAsia="MS ??" w:hAnsi="Times New Roman" w:cs="Times New Roman"/>
          <w:color w:val="00000A"/>
          <w:sz w:val="22"/>
          <w:szCs w:val="22"/>
          <w:vertAlign w:val="superscript"/>
          <w:lang w:eastAsia="en-GB"/>
        </w:rPr>
        <w:footnoteReference w:id="102"/>
      </w:r>
      <w:r w:rsidRPr="00E77D1F">
        <w:rPr>
          <w:rFonts w:ascii="Times New Roman" w:eastAsia="MS ??" w:hAnsi="Times New Roman" w:cs="Times New Roman"/>
          <w:color w:val="00000A"/>
          <w:sz w:val="22"/>
          <w:szCs w:val="22"/>
          <w:highlight w:val="yellow"/>
          <w:lang w:eastAsia="en-GB"/>
        </w:rPr>
        <w:t>*****</w:t>
      </w:r>
      <w:r w:rsidRPr="00E77D1F">
        <w:rPr>
          <w:rFonts w:ascii="Times New Roman" w:eastAsia="MS ??" w:hAnsi="Times New Roman" w:cs="Times New Roman"/>
          <w:color w:val="00000A"/>
          <w:sz w:val="22"/>
          <w:szCs w:val="22"/>
          <w:lang w:eastAsia="en-GB"/>
        </w:rPr>
        <w:t xml:space="preserve"> HUF.</w:t>
      </w:r>
    </w:p>
    <w:p w14:paraId="23ADCBFD" w14:textId="77777777" w:rsidR="00E77D1F" w:rsidRPr="00E77D1F" w:rsidRDefault="00E77D1F" w:rsidP="00E77D1F">
      <w:pPr>
        <w:numPr>
          <w:ilvl w:val="1"/>
          <w:numId w:val="113"/>
        </w:numPr>
        <w:tabs>
          <w:tab w:val="right" w:leader="dot" w:pos="6390"/>
        </w:tabs>
        <w:suppressAutoHyphens w:val="0"/>
        <w:spacing w:after="40" w:line="276" w:lineRule="auto"/>
        <w:ind w:left="567" w:hanging="567"/>
        <w:jc w:val="both"/>
        <w:rPr>
          <w:rFonts w:ascii="Times New Roman" w:hAnsi="Times New Roman" w:cs="Times New Roman"/>
          <w:sz w:val="22"/>
          <w:szCs w:val="22"/>
          <w:lang w:eastAsia="en-US"/>
        </w:rPr>
      </w:pPr>
      <w:r w:rsidRPr="00E77D1F">
        <w:rPr>
          <w:rFonts w:ascii="Times New Roman" w:hAnsi="Times New Roman" w:cs="Times New Roman"/>
          <w:sz w:val="22"/>
          <w:szCs w:val="22"/>
          <w:lang w:eastAsia="en-US"/>
        </w:rPr>
        <w:t xml:space="preserve">Felek megállapodnak abban, hogy az Eladó az </w:t>
      </w:r>
      <w:r w:rsidRPr="00E77D1F">
        <w:rPr>
          <w:rFonts w:ascii="Times New Roman" w:hAnsi="Times New Roman" w:cs="Times New Roman"/>
          <w:sz w:val="22"/>
          <w:szCs w:val="22"/>
          <w:highlight w:val="green"/>
          <w:lang w:eastAsia="en-US"/>
        </w:rPr>
        <w:t>1.1.</w:t>
      </w:r>
      <w:r w:rsidRPr="00E77D1F">
        <w:rPr>
          <w:rFonts w:ascii="Times New Roman" w:hAnsi="Times New Roman" w:cs="Times New Roman"/>
          <w:sz w:val="22"/>
          <w:szCs w:val="22"/>
          <w:lang w:eastAsia="en-US"/>
        </w:rPr>
        <w:t xml:space="preserve"> pontban foglalt kötelezettségét ún. utazószett (a továbbiakban: Utazószett) formában teljesíti.</w:t>
      </w:r>
    </w:p>
    <w:p w14:paraId="5D775F4E" w14:textId="77777777" w:rsidR="00E77D1F" w:rsidRPr="00E77D1F" w:rsidRDefault="00E77D1F" w:rsidP="00E77D1F">
      <w:pPr>
        <w:tabs>
          <w:tab w:val="right" w:pos="709"/>
        </w:tabs>
        <w:suppressAutoHyphens w:val="0"/>
        <w:spacing w:after="40" w:line="276" w:lineRule="auto"/>
        <w:ind w:left="567"/>
        <w:jc w:val="both"/>
        <w:rPr>
          <w:rFonts w:ascii="Times New Roman" w:eastAsia="Calibri" w:hAnsi="Times New Roman" w:cs="Times New Roman"/>
          <w:sz w:val="22"/>
          <w:szCs w:val="22"/>
          <w:lang w:eastAsia="en-GB"/>
        </w:rPr>
      </w:pPr>
    </w:p>
    <w:p w14:paraId="47902E98" w14:textId="77777777" w:rsidR="00E77D1F" w:rsidRPr="00E77D1F" w:rsidRDefault="00E77D1F" w:rsidP="00E77D1F">
      <w:pPr>
        <w:numPr>
          <w:ilvl w:val="0"/>
          <w:numId w:val="113"/>
        </w:numPr>
        <w:suppressAutoHyphens w:val="0"/>
        <w:spacing w:after="40" w:line="276" w:lineRule="auto"/>
        <w:ind w:left="567" w:hanging="567"/>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Teljesítéssel kapcsolatos rendelkezések, átadás-átvétel</w:t>
      </w:r>
    </w:p>
    <w:p w14:paraId="01584F58" w14:textId="77777777" w:rsidR="00E77D1F" w:rsidRPr="00E77D1F" w:rsidRDefault="00E77D1F" w:rsidP="00E77D1F">
      <w:pPr>
        <w:numPr>
          <w:ilvl w:val="1"/>
          <w:numId w:val="113"/>
        </w:numPr>
        <w:tabs>
          <w:tab w:val="right" w:leader="dot" w:pos="6390"/>
        </w:tabs>
        <w:suppressAutoHyphens w:val="0"/>
        <w:spacing w:after="40" w:line="276" w:lineRule="auto"/>
        <w:ind w:left="567" w:hanging="567"/>
        <w:jc w:val="both"/>
        <w:rPr>
          <w:rFonts w:ascii="Times New Roman" w:hAnsi="Times New Roman" w:cs="Times New Roman"/>
          <w:sz w:val="22"/>
          <w:szCs w:val="22"/>
          <w:lang w:eastAsia="en-US"/>
        </w:rPr>
      </w:pPr>
      <w:r w:rsidRPr="00E77D1F">
        <w:rPr>
          <w:rFonts w:ascii="Times New Roman" w:hAnsi="Times New Roman" w:cs="Times New Roman"/>
          <w:sz w:val="22"/>
          <w:szCs w:val="22"/>
          <w:lang w:eastAsia="en-US"/>
        </w:rPr>
        <w:t xml:space="preserve">Felek rögzítik, hogy amennyiben a Vevő vásárolni kíván a Termékekből, írásbeli eseti megrendelést (a továbbiakban: Megrendelés) küld az Eladó részére. </w:t>
      </w:r>
    </w:p>
    <w:p w14:paraId="33E89971" w14:textId="77777777" w:rsidR="00E77D1F" w:rsidRPr="00E77D1F" w:rsidRDefault="00E77D1F" w:rsidP="00E77D1F">
      <w:pPr>
        <w:numPr>
          <w:ilvl w:val="1"/>
          <w:numId w:val="113"/>
        </w:numPr>
        <w:tabs>
          <w:tab w:val="right" w:leader="dot" w:pos="6390"/>
        </w:tabs>
        <w:suppressAutoHyphens w:val="0"/>
        <w:spacing w:after="40" w:line="276" w:lineRule="auto"/>
        <w:ind w:left="567" w:hanging="567"/>
        <w:jc w:val="both"/>
        <w:rPr>
          <w:rFonts w:ascii="Times New Roman" w:hAnsi="Times New Roman" w:cs="Times New Roman"/>
          <w:sz w:val="22"/>
          <w:szCs w:val="22"/>
          <w:lang w:eastAsia="en-US"/>
        </w:rPr>
      </w:pPr>
      <w:r w:rsidRPr="00E77D1F">
        <w:rPr>
          <w:rFonts w:ascii="Times New Roman" w:hAnsi="Times New Roman" w:cs="Times New Roman"/>
          <w:sz w:val="22"/>
          <w:szCs w:val="22"/>
          <w:lang w:eastAsia="en-US"/>
        </w:rPr>
        <w:t>Az Eladó a Megrendelést az alábbi elérhetőségeken fogadja:</w:t>
      </w:r>
    </w:p>
    <w:p w14:paraId="7D535FE9" w14:textId="77777777" w:rsidR="00E77D1F" w:rsidRPr="00E77D1F" w:rsidRDefault="00E77D1F" w:rsidP="00E77D1F">
      <w:pPr>
        <w:numPr>
          <w:ilvl w:val="0"/>
          <w:numId w:val="114"/>
        </w:numPr>
        <w:tabs>
          <w:tab w:val="right" w:leader="dot" w:pos="6390"/>
        </w:tabs>
        <w:suppressAutoHyphens w:val="0"/>
        <w:spacing w:after="40" w:line="276" w:lineRule="auto"/>
        <w:jc w:val="both"/>
        <w:rPr>
          <w:rFonts w:ascii="Times New Roman" w:hAnsi="Times New Roman" w:cs="Times New Roman"/>
          <w:sz w:val="22"/>
          <w:szCs w:val="22"/>
          <w:lang w:eastAsia="en-US"/>
        </w:rPr>
      </w:pPr>
      <w:r w:rsidRPr="00E77D1F">
        <w:rPr>
          <w:rFonts w:ascii="Times New Roman" w:hAnsi="Times New Roman" w:cs="Times New Roman"/>
          <w:sz w:val="22"/>
          <w:szCs w:val="22"/>
          <w:lang w:eastAsia="en-US"/>
        </w:rPr>
        <w:t xml:space="preserve">e-mail: </w:t>
      </w:r>
      <w:r w:rsidRPr="00E77D1F">
        <w:rPr>
          <w:rFonts w:ascii="Times New Roman" w:hAnsi="Times New Roman" w:cs="Times New Roman"/>
          <w:sz w:val="22"/>
          <w:szCs w:val="22"/>
          <w:highlight w:val="yellow"/>
          <w:lang w:eastAsia="en-US"/>
        </w:rPr>
        <w:t>*****</w:t>
      </w:r>
    </w:p>
    <w:p w14:paraId="02936D84" w14:textId="77777777" w:rsidR="00E77D1F" w:rsidRPr="00E77D1F" w:rsidRDefault="00E77D1F" w:rsidP="00E77D1F">
      <w:pPr>
        <w:numPr>
          <w:ilvl w:val="0"/>
          <w:numId w:val="114"/>
        </w:numPr>
        <w:tabs>
          <w:tab w:val="right" w:leader="dot" w:pos="6390"/>
        </w:tabs>
        <w:suppressAutoHyphens w:val="0"/>
        <w:spacing w:after="40" w:line="276" w:lineRule="auto"/>
        <w:jc w:val="both"/>
        <w:rPr>
          <w:rFonts w:ascii="Times New Roman" w:hAnsi="Times New Roman" w:cs="Times New Roman"/>
          <w:sz w:val="22"/>
          <w:szCs w:val="22"/>
          <w:lang w:eastAsia="en-US"/>
        </w:rPr>
      </w:pPr>
      <w:r w:rsidRPr="00E77D1F">
        <w:rPr>
          <w:rFonts w:ascii="Times New Roman" w:hAnsi="Times New Roman" w:cs="Times New Roman"/>
          <w:sz w:val="22"/>
          <w:szCs w:val="22"/>
          <w:lang w:eastAsia="en-US"/>
        </w:rPr>
        <w:t xml:space="preserve">fax: </w:t>
      </w:r>
      <w:r w:rsidRPr="00E77D1F">
        <w:rPr>
          <w:rFonts w:ascii="Times New Roman" w:hAnsi="Times New Roman" w:cs="Times New Roman"/>
          <w:sz w:val="22"/>
          <w:szCs w:val="22"/>
          <w:highlight w:val="yellow"/>
          <w:lang w:eastAsia="en-US"/>
        </w:rPr>
        <w:t>*****</w:t>
      </w:r>
    </w:p>
    <w:p w14:paraId="6CDD0032" w14:textId="77777777" w:rsidR="00E77D1F" w:rsidRPr="00E77D1F" w:rsidRDefault="00E77D1F" w:rsidP="00E77D1F">
      <w:pPr>
        <w:numPr>
          <w:ilvl w:val="1"/>
          <w:numId w:val="113"/>
        </w:numPr>
        <w:tabs>
          <w:tab w:val="right" w:pos="9214"/>
        </w:tabs>
        <w:suppressAutoHyphens w:val="0"/>
        <w:spacing w:after="40" w:line="276" w:lineRule="auto"/>
        <w:ind w:left="567" w:hanging="567"/>
        <w:contextualSpacing/>
        <w:jc w:val="both"/>
        <w:rPr>
          <w:rFonts w:ascii="Times New Roman" w:eastAsia="MS ??" w:hAnsi="Times New Roman" w:cs="Calibri"/>
          <w:sz w:val="22"/>
          <w:szCs w:val="22"/>
          <w:lang w:eastAsia="en-US"/>
        </w:rPr>
      </w:pPr>
      <w:r w:rsidRPr="00E77D1F">
        <w:rPr>
          <w:rFonts w:ascii="Times New Roman" w:eastAsia="MS ??" w:hAnsi="Times New Roman" w:cs="Calibri"/>
          <w:sz w:val="22"/>
          <w:szCs w:val="22"/>
          <w:lang w:eastAsia="en-US"/>
        </w:rPr>
        <w:t>Felek rögzítik, hogy az Eladó a Megrendelés kézhezvételéről köteles írásbeli visszaigazolást küldeni a Vevő részére a kézhezvételt követő munkanapon 10:00 óráig. Amennyiben az Eladó a visszaigazolási kötelezettségét elmulasztja megtenni, a Felek a Megrendelést annak Vevő általi megküldését követő munkanapon 12:00 órakor kézhezvettnek tekintik.</w:t>
      </w:r>
    </w:p>
    <w:p w14:paraId="755D748D" w14:textId="77777777" w:rsidR="00E77D1F" w:rsidRPr="00E77D1F" w:rsidRDefault="00E77D1F" w:rsidP="00E77D1F">
      <w:pPr>
        <w:numPr>
          <w:ilvl w:val="1"/>
          <w:numId w:val="113"/>
        </w:numPr>
        <w:tabs>
          <w:tab w:val="right" w:leader="dot" w:pos="6390"/>
        </w:tabs>
        <w:suppressAutoHyphens w:val="0"/>
        <w:spacing w:after="40" w:line="276" w:lineRule="auto"/>
        <w:ind w:left="567" w:hanging="567"/>
        <w:jc w:val="both"/>
        <w:rPr>
          <w:rFonts w:ascii="Times New Roman" w:hAnsi="Times New Roman" w:cs="Times New Roman"/>
          <w:sz w:val="22"/>
          <w:szCs w:val="22"/>
          <w:lang w:eastAsia="en-US"/>
        </w:rPr>
      </w:pPr>
      <w:r w:rsidRPr="00E77D1F">
        <w:rPr>
          <w:rFonts w:ascii="Times New Roman" w:eastAsia="MS ??" w:hAnsi="Times New Roman" w:cs="Times New Roman"/>
          <w:iCs/>
          <w:sz w:val="22"/>
          <w:szCs w:val="22"/>
          <w:lang w:eastAsia="hu-HU"/>
        </w:rPr>
        <w:t xml:space="preserve">Felek rögzítik, hogy az Eladónak teljesítési kötelezettsége kizárólag a Vevő Megrendelése alapján keletkezik. </w:t>
      </w:r>
    </w:p>
    <w:p w14:paraId="1D4D35D8" w14:textId="77777777" w:rsidR="00E77D1F" w:rsidRPr="00E77D1F" w:rsidRDefault="00E77D1F" w:rsidP="00E77D1F">
      <w:pPr>
        <w:numPr>
          <w:ilvl w:val="1"/>
          <w:numId w:val="113"/>
        </w:numPr>
        <w:tabs>
          <w:tab w:val="right" w:leader="dot" w:pos="6390"/>
        </w:tabs>
        <w:suppressAutoHyphens w:val="0"/>
        <w:spacing w:after="40" w:line="276" w:lineRule="auto"/>
        <w:ind w:left="567" w:hanging="567"/>
        <w:jc w:val="both"/>
        <w:rPr>
          <w:rFonts w:ascii="Times New Roman" w:hAnsi="Times New Roman" w:cs="Times New Roman"/>
          <w:sz w:val="22"/>
          <w:szCs w:val="22"/>
          <w:lang w:eastAsia="en-US"/>
        </w:rPr>
      </w:pPr>
      <w:r w:rsidRPr="00E77D1F">
        <w:rPr>
          <w:rFonts w:ascii="Times New Roman" w:hAnsi="Times New Roman" w:cs="Times New Roman"/>
          <w:sz w:val="22"/>
          <w:szCs w:val="22"/>
          <w:lang w:eastAsia="en-US"/>
        </w:rPr>
        <w:t>Az Eladó a Vevő Megrendelése alapján a Termékekből Utazószettet állít össze, amelyet köteles a Szerződésben meghatározott teljesítési helyre a Megrendelés kézhezvételétől számított 6 munkanapon belül eljuttatni.</w:t>
      </w:r>
    </w:p>
    <w:p w14:paraId="3617533F" w14:textId="77777777" w:rsidR="00E77D1F" w:rsidRPr="00E77D1F" w:rsidRDefault="00E77D1F" w:rsidP="00E77D1F">
      <w:pPr>
        <w:numPr>
          <w:ilvl w:val="1"/>
          <w:numId w:val="113"/>
        </w:numPr>
        <w:tabs>
          <w:tab w:val="right" w:leader="dot" w:pos="6390"/>
        </w:tabs>
        <w:suppressAutoHyphens w:val="0"/>
        <w:spacing w:after="40" w:line="276" w:lineRule="auto"/>
        <w:ind w:left="567" w:hanging="567"/>
        <w:jc w:val="both"/>
        <w:rPr>
          <w:rFonts w:ascii="Times New Roman" w:hAnsi="Times New Roman" w:cs="Times New Roman"/>
          <w:sz w:val="22"/>
          <w:szCs w:val="22"/>
          <w:lang w:eastAsia="en-US"/>
        </w:rPr>
      </w:pPr>
      <w:r w:rsidRPr="00E77D1F">
        <w:rPr>
          <w:rFonts w:ascii="Times New Roman" w:hAnsi="Times New Roman" w:cs="Times New Roman"/>
          <w:sz w:val="22"/>
          <w:szCs w:val="22"/>
          <w:lang w:eastAsia="en-US"/>
        </w:rPr>
        <w:t xml:space="preserve">A teljesítés helye: </w:t>
      </w:r>
      <w:r w:rsidRPr="00E77D1F">
        <w:rPr>
          <w:rFonts w:ascii="Times New Roman" w:eastAsia="Calibri" w:hAnsi="Times New Roman" w:cs="Times New Roman"/>
          <w:sz w:val="22"/>
          <w:szCs w:val="22"/>
          <w:lang w:eastAsia="en-GB"/>
        </w:rPr>
        <w:t>Pécsi Tudományegyetem Traumatológiai és Kézsebészeti Klinika (7624, Pécs Ifjúság útja 13.)</w:t>
      </w:r>
    </w:p>
    <w:p w14:paraId="37E15F12" w14:textId="77777777" w:rsidR="00E77D1F" w:rsidRPr="00E77D1F" w:rsidRDefault="00E77D1F" w:rsidP="00E77D1F">
      <w:pPr>
        <w:numPr>
          <w:ilvl w:val="1"/>
          <w:numId w:val="113"/>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Az Utazószettnek a teljesítés helyére történő eljuttatásáról az Eladó köteles gondoskodni, ezért a Vevőtől további díjazásra nem tarthat igényt. </w:t>
      </w:r>
    </w:p>
    <w:p w14:paraId="5C08FE71" w14:textId="77777777" w:rsidR="00E77D1F" w:rsidRPr="00E77D1F" w:rsidRDefault="00E77D1F" w:rsidP="00E77D1F">
      <w:pPr>
        <w:numPr>
          <w:ilvl w:val="1"/>
          <w:numId w:val="113"/>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Az Utazószettnek </w:t>
      </w:r>
      <w:r w:rsidRPr="00E77D1F">
        <w:rPr>
          <w:rFonts w:ascii="Times New Roman" w:eastAsia="MS ??" w:hAnsi="Times New Roman" w:cs="Times New Roman"/>
          <w:bCs/>
          <w:color w:val="000000"/>
          <w:sz w:val="22"/>
          <w:szCs w:val="22"/>
          <w:lang w:eastAsia="en-US"/>
        </w:rPr>
        <w:t xml:space="preserve">a Telephelyre való eljuttatásához alkalmas fuvarozási mód választásáért, a fuvarozás során esetleg felmerülő késedelemért, károkért az Eladó felel. </w:t>
      </w:r>
      <w:r w:rsidRPr="00E77D1F">
        <w:rPr>
          <w:rFonts w:ascii="Times New Roman" w:eastAsia="MS ??" w:hAnsi="Times New Roman" w:cs="Times New Roman"/>
          <w:sz w:val="22"/>
          <w:szCs w:val="22"/>
          <w:lang w:eastAsia="en-US"/>
        </w:rPr>
        <w:t>Fuvarozó igénybevétele esetén a Vevő a Fuvarozóval nem áll jogviszonyban.</w:t>
      </w:r>
    </w:p>
    <w:p w14:paraId="60162B23" w14:textId="77777777" w:rsidR="00E77D1F" w:rsidRPr="00E77D1F" w:rsidRDefault="00E77D1F" w:rsidP="00E77D1F">
      <w:pPr>
        <w:numPr>
          <w:ilvl w:val="1"/>
          <w:numId w:val="113"/>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GB"/>
        </w:rPr>
        <w:t>Az 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w:t>
      </w:r>
    </w:p>
    <w:p w14:paraId="4D81C1BE" w14:textId="77777777" w:rsidR="00E77D1F" w:rsidRPr="00E77D1F" w:rsidRDefault="00E77D1F" w:rsidP="00E77D1F">
      <w:pPr>
        <w:numPr>
          <w:ilvl w:val="1"/>
          <w:numId w:val="113"/>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Az Eladó az Utazószettet úgy köteles leszállítani, hogy azok felhasználhatósága a mindenkor hatályos szakmai és minőségbiztosítási előírásoknak megfeleljen. </w:t>
      </w:r>
    </w:p>
    <w:p w14:paraId="05F282AC" w14:textId="65209BA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Az Eladó </w:t>
      </w:r>
      <w:r w:rsidRPr="00E77D1F">
        <w:rPr>
          <w:rFonts w:ascii="Times New Roman" w:eastAsia="Calibri" w:hAnsi="Times New Roman" w:cs="Times New Roman"/>
          <w:szCs w:val="22"/>
          <w:lang w:eastAsia="en-US"/>
        </w:rPr>
        <w:t>az Utazószettet</w:t>
      </w:r>
      <w:r w:rsidRPr="00E77D1F">
        <w:rPr>
          <w:rFonts w:ascii="Times New Roman" w:eastAsia="Calibri" w:hAnsi="Times New Roman" w:cs="Times New Roman"/>
          <w:sz w:val="22"/>
          <w:szCs w:val="22"/>
          <w:lang w:eastAsia="en-US"/>
        </w:rPr>
        <w:t xml:space="preserve"> az Utazószettet képező Termékek jellegének megfelelő csomagolásban köteles szállítani. A csomagolásnak alkalmasnak kell lenni arra, hogy megakadályozza a sérülést, károsodást, időjárásból eredő befolyásokat és egyéb környezeti hatásokat. Steril termékek esetében a csomagoláson egyértelműen fel kell tüntetni a sterilizálás módját, valamint lejárati idejét. Ennek hiányában a Vevő </w:t>
      </w:r>
      <w:r w:rsidRPr="00E77D1F">
        <w:rPr>
          <w:rFonts w:ascii="Times New Roman" w:eastAsia="Calibri" w:hAnsi="Times New Roman" w:cs="Times New Roman"/>
          <w:szCs w:val="22"/>
          <w:lang w:eastAsia="en-US"/>
        </w:rPr>
        <w:t xml:space="preserve">az Utazószett </w:t>
      </w:r>
      <w:r w:rsidRPr="00E77D1F">
        <w:rPr>
          <w:rFonts w:ascii="Times New Roman" w:eastAsia="Calibri" w:hAnsi="Times New Roman" w:cs="Times New Roman"/>
          <w:sz w:val="22"/>
          <w:szCs w:val="22"/>
          <w:lang w:eastAsia="en-US"/>
        </w:rPr>
        <w:t xml:space="preserve">átvételét megtagadhatja. </w:t>
      </w:r>
    </w:p>
    <w:p w14:paraId="438BC27F" w14:textId="2F0034FA" w:rsidR="00E77D1F" w:rsidRPr="00E77D1F" w:rsidRDefault="00E77D1F" w:rsidP="00E77D1F">
      <w:pPr>
        <w:numPr>
          <w:ilvl w:val="1"/>
          <w:numId w:val="113"/>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Az Eladó köteles átadáskor az Utazószettre vonatkozó valamennyi dokumentumot (pl. minőségtanúsításról szóló, származást igazoló okmány) a Vevő számára átadni</w:t>
      </w:r>
      <w:r w:rsidR="00B356B5">
        <w:rPr>
          <w:rFonts w:ascii="Times New Roman" w:eastAsia="MS ??" w:hAnsi="Times New Roman" w:cs="Times New Roman"/>
          <w:sz w:val="22"/>
          <w:szCs w:val="22"/>
          <w:lang w:eastAsia="en-US"/>
        </w:rPr>
        <w:t>, illetve amennyiben nem áll papír alapon rendelkezésre, a Vevő kérésére haladéktalanul köteles azokat elektronikus úton a Vevő rendelkezésére bocsátani. Felek rögzítik, hogy amennyiben a Vevő a kísérő dokumentumok és az Utazószett tartalma között eltérést észlel, a dokumentumok rendelkezésre bocsátását követő 24 órán belül köteles írásban jelezni az Eladó felé.</w:t>
      </w:r>
    </w:p>
    <w:p w14:paraId="63B15CF3" w14:textId="77777777" w:rsidR="00E77D1F" w:rsidRPr="00E77D1F" w:rsidRDefault="00E77D1F" w:rsidP="00E77D1F">
      <w:pPr>
        <w:numPr>
          <w:ilvl w:val="1"/>
          <w:numId w:val="113"/>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Vevő az Utazószettet szállítólevél alapján veszi át, amelyet a Felek helyszíni képviselői aláírásukkal látnak el.</w:t>
      </w:r>
    </w:p>
    <w:p w14:paraId="2647B5D0" w14:textId="77777777" w:rsidR="00E77D1F" w:rsidRPr="00E77D1F" w:rsidRDefault="00E77D1F" w:rsidP="00E77D1F">
      <w:pPr>
        <w:numPr>
          <w:ilvl w:val="1"/>
          <w:numId w:val="113"/>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b/>
        <w:t xml:space="preserve">Felek rögzítik, hogy az átadás-átvétel során a Vevő nincs abban a helyzetben, hogy az Utazószett tartalmát tételesen ellenőrizze, ezért az Eladó tudomásul veszi, hogy a Szállítólevél aláírásával a Vevő kizárólag az Utazószett átadás-átvételét igazolja, de nem igazolja azt, hogy az Utazószett tartalma ténylegesen megegyezik a mellékelt azonosító jegyzéken feltüntetettel. </w:t>
      </w:r>
    </w:p>
    <w:p w14:paraId="2816B6BE" w14:textId="77777777" w:rsidR="00E77D1F" w:rsidRPr="00E77D1F" w:rsidRDefault="00E77D1F" w:rsidP="00E77D1F">
      <w:pPr>
        <w:numPr>
          <w:ilvl w:val="1"/>
          <w:numId w:val="113"/>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Tekintettel a fent leírtakra a Felek rögzítik, hogy a Vevő közvetlenül a felhasználáskor kerül abba a helyzetbe, hogy az Utazószettben szereplő Termékek mennyiségi és minőségi ellenőrzését elvégezze, ezért a szavatossággal kapcsolatos jogait a Vevő ezen időponttól kezdődően gyakorolhatja.</w:t>
      </w:r>
    </w:p>
    <w:p w14:paraId="0A6D6A1F" w14:textId="77777777" w:rsidR="00E77D1F" w:rsidRPr="00E77D1F" w:rsidRDefault="00E77D1F" w:rsidP="00E77D1F">
      <w:pPr>
        <w:numPr>
          <w:ilvl w:val="1"/>
          <w:numId w:val="113"/>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 xml:space="preserve">Ha a Vevő azt állapítja meg, hogy az általa megrendelt és az Eladó által leszállított Termékek nem felelnek meg Szerződésben foglalt rendelkezéseknek, így különösen a Műszaki Leírásban foglaltaknak vagy a Termékek hibásak vagy hiányosak (a továbbiakban: hiba) a Vevő köteles erről az Eladót haladéktalanul írásban értesíteni. Eladó köteles az értesítést követő 2 munkanapon belül a hiányt pótolni, illetve a hibás terméket díjmentesen kicserélni. </w:t>
      </w:r>
    </w:p>
    <w:p w14:paraId="228CEB99" w14:textId="77777777" w:rsidR="00E77D1F" w:rsidRPr="00E77D1F" w:rsidRDefault="00E77D1F" w:rsidP="00E77D1F">
      <w:pPr>
        <w:numPr>
          <w:ilvl w:val="1"/>
          <w:numId w:val="113"/>
        </w:numPr>
        <w:tabs>
          <w:tab w:val="right" w:leader="dot" w:pos="6390"/>
        </w:tabs>
        <w:suppressAutoHyphens w:val="0"/>
        <w:spacing w:after="40" w:line="276" w:lineRule="auto"/>
        <w:ind w:left="567" w:hanging="567"/>
        <w:jc w:val="both"/>
        <w:rPr>
          <w:rFonts w:ascii="Times New Roman" w:hAnsi="Times New Roman" w:cs="Times New Roman"/>
          <w:sz w:val="22"/>
          <w:szCs w:val="22"/>
          <w:lang w:eastAsia="en-US"/>
        </w:rPr>
      </w:pPr>
      <w:r w:rsidRPr="00E77D1F">
        <w:rPr>
          <w:rFonts w:ascii="Times New Roman" w:hAnsi="Times New Roman" w:cs="Times New Roman"/>
          <w:sz w:val="22"/>
          <w:szCs w:val="22"/>
          <w:lang w:eastAsia="en-US"/>
        </w:rPr>
        <w:t>A Vevő jogosult az Utazószettből a Termékeket egyedi igényei szerint felhasználni.</w:t>
      </w:r>
    </w:p>
    <w:p w14:paraId="1337193D" w14:textId="77777777" w:rsidR="00E77D1F" w:rsidRPr="00E77D1F" w:rsidRDefault="00E77D1F" w:rsidP="00E77D1F">
      <w:pPr>
        <w:numPr>
          <w:ilvl w:val="1"/>
          <w:numId w:val="113"/>
        </w:numPr>
        <w:tabs>
          <w:tab w:val="right" w:leader="dot" w:pos="6390"/>
        </w:tabs>
        <w:suppressAutoHyphens w:val="0"/>
        <w:spacing w:after="40" w:line="276" w:lineRule="auto"/>
        <w:ind w:left="567" w:hanging="567"/>
        <w:jc w:val="both"/>
        <w:rPr>
          <w:rFonts w:ascii="Times New Roman" w:hAnsi="Times New Roman" w:cs="Times New Roman"/>
          <w:sz w:val="22"/>
          <w:szCs w:val="22"/>
          <w:lang w:eastAsia="en-US"/>
        </w:rPr>
      </w:pPr>
      <w:r w:rsidRPr="00E77D1F">
        <w:rPr>
          <w:rFonts w:ascii="Times New Roman" w:hAnsi="Times New Roman" w:cs="Times New Roman"/>
          <w:sz w:val="22"/>
          <w:szCs w:val="22"/>
          <w:lang w:eastAsia="en-US"/>
        </w:rPr>
        <w:t>Felek megállapodnak abban, hogy az Utazószettben szereplő egyes Termékek azok felhasználásáig az Eladó tulajdonában maradnak. Az egyes Termékeken a Vevő azok felhasználásával szerez tulajdonjogot.</w:t>
      </w:r>
    </w:p>
    <w:p w14:paraId="43CFE5AB" w14:textId="77777777" w:rsidR="00E77D1F" w:rsidRPr="00E77D1F" w:rsidRDefault="00E77D1F" w:rsidP="00E77D1F">
      <w:pPr>
        <w:numPr>
          <w:ilvl w:val="1"/>
          <w:numId w:val="113"/>
        </w:numPr>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A Szerződés a Vevő részéről nem jelent pénzügyi kötelezettségvállalást, fizetési kötelezettsége a Vevőnek az Utazószettből történő felhasználással keletkezik.</w:t>
      </w:r>
    </w:p>
    <w:p w14:paraId="19AAA6EB" w14:textId="77777777" w:rsidR="00E77D1F" w:rsidRPr="00E77D1F" w:rsidRDefault="00E77D1F" w:rsidP="00E77D1F">
      <w:pPr>
        <w:numPr>
          <w:ilvl w:val="1"/>
          <w:numId w:val="113"/>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rögzítik, hogy felhasználásnak minősül, ha a Vevő a Termékkel olyan műveletet végez, amely következtében a Termék már ismételten rendeltetésszerűen nem használható vagy megsemmisül vagy végérvényesen elveszíti sterilitását.</w:t>
      </w:r>
    </w:p>
    <w:p w14:paraId="42D23806" w14:textId="77777777" w:rsidR="00E77D1F" w:rsidRPr="00E77D1F" w:rsidRDefault="00E77D1F" w:rsidP="00E77D1F">
      <w:pPr>
        <w:numPr>
          <w:ilvl w:val="1"/>
          <w:numId w:val="113"/>
        </w:numPr>
        <w:tabs>
          <w:tab w:val="right" w:pos="9214"/>
        </w:tabs>
        <w:suppressAutoHyphens w:val="0"/>
        <w:spacing w:after="40" w:line="276" w:lineRule="auto"/>
        <w:ind w:left="567" w:hanging="567"/>
        <w:contextualSpacing/>
        <w:jc w:val="both"/>
        <w:rPr>
          <w:rFonts w:ascii="Times New Roman" w:eastAsia="MS ??" w:hAnsi="Times New Roman" w:cs="Times New Roman"/>
          <w:sz w:val="22"/>
          <w:szCs w:val="22"/>
          <w:lang w:eastAsia="en-US"/>
        </w:rPr>
      </w:pPr>
      <w:r w:rsidRPr="00E77D1F">
        <w:rPr>
          <w:rFonts w:ascii="Times New Roman" w:eastAsia="MS ??" w:hAnsi="Times New Roman" w:cs="Times New Roman"/>
          <w:sz w:val="22"/>
          <w:szCs w:val="22"/>
          <w:lang w:eastAsia="en-US"/>
        </w:rPr>
        <w:t>Felek megállapodnak abban, hogy az Utazószettet az átadás-átvételt követő 5 munkanapon belül a Vevő köteles az Eladónak visszaadni és az Eladó köteles a Teljesítés helyéről az Utazószettet elszállítani.</w:t>
      </w:r>
    </w:p>
    <w:p w14:paraId="15BC0FEE" w14:textId="77777777" w:rsidR="00E77D1F" w:rsidRPr="00E77D1F" w:rsidRDefault="00E77D1F" w:rsidP="00E77D1F">
      <w:pPr>
        <w:numPr>
          <w:ilvl w:val="1"/>
          <w:numId w:val="113"/>
        </w:numPr>
        <w:tabs>
          <w:tab w:val="right" w:leader="dot" w:pos="6390"/>
        </w:tabs>
        <w:suppressAutoHyphens w:val="0"/>
        <w:spacing w:after="40" w:line="276" w:lineRule="auto"/>
        <w:ind w:left="567" w:hanging="567"/>
        <w:jc w:val="both"/>
        <w:rPr>
          <w:rFonts w:ascii="Times New Roman" w:hAnsi="Times New Roman" w:cs="Times New Roman"/>
          <w:sz w:val="22"/>
          <w:szCs w:val="22"/>
          <w:lang w:eastAsia="en-US"/>
        </w:rPr>
      </w:pPr>
      <w:r w:rsidRPr="00E77D1F">
        <w:rPr>
          <w:rFonts w:ascii="Times New Roman" w:hAnsi="Times New Roman" w:cs="Times New Roman"/>
          <w:sz w:val="22"/>
          <w:szCs w:val="22"/>
          <w:lang w:eastAsia="en-US"/>
        </w:rPr>
        <w:t>A Vevő köteles az Utazószettből fel nem használt Termékeket az Eladónak visszaszolgáltatni, az Eladó pedig köteles ezen Termékeket a teljesítés helyéről elszállítani.</w:t>
      </w:r>
    </w:p>
    <w:p w14:paraId="6ABBD774" w14:textId="77777777" w:rsidR="00E77D1F" w:rsidRPr="00E77D1F" w:rsidRDefault="00E77D1F" w:rsidP="00E77D1F">
      <w:pPr>
        <w:suppressAutoHyphens w:val="0"/>
        <w:spacing w:after="40" w:line="276" w:lineRule="auto"/>
        <w:ind w:left="567"/>
        <w:contextualSpacing/>
        <w:jc w:val="both"/>
        <w:rPr>
          <w:rFonts w:ascii="Times New Roman" w:eastAsia="MS ??" w:hAnsi="Times New Roman" w:cs="Times New Roman"/>
          <w:sz w:val="22"/>
          <w:szCs w:val="22"/>
          <w:lang w:eastAsia="en-US"/>
        </w:rPr>
      </w:pPr>
    </w:p>
    <w:p w14:paraId="43456D9C" w14:textId="77777777" w:rsidR="00E77D1F" w:rsidRPr="00E77D1F" w:rsidRDefault="00E77D1F" w:rsidP="00E77D1F">
      <w:pPr>
        <w:tabs>
          <w:tab w:val="right" w:pos="709"/>
        </w:tabs>
        <w:suppressAutoHyphens w:val="0"/>
        <w:spacing w:after="40" w:line="276" w:lineRule="auto"/>
        <w:jc w:val="both"/>
        <w:rPr>
          <w:rFonts w:ascii="Times New Roman" w:eastAsia="Calibri" w:hAnsi="Times New Roman" w:cs="Times New Roman"/>
          <w:i/>
          <w:caps/>
          <w:kern w:val="22"/>
          <w:sz w:val="22"/>
          <w:szCs w:val="22"/>
          <w:u w:val="single"/>
        </w:rPr>
      </w:pPr>
      <w:r w:rsidRPr="00E77D1F">
        <w:rPr>
          <w:rFonts w:ascii="Times New Roman" w:eastAsia="Calibri" w:hAnsi="Times New Roman" w:cs="Times New Roman"/>
          <w:i/>
          <w:kern w:val="22"/>
          <w:sz w:val="22"/>
          <w:szCs w:val="22"/>
          <w:u w:val="single"/>
        </w:rPr>
        <w:t>Teljesítéssel kapcsolatos további rendelkezések</w:t>
      </w:r>
      <w:r w:rsidRPr="00E77D1F">
        <w:rPr>
          <w:rFonts w:ascii="Times New Roman" w:eastAsia="Calibri" w:hAnsi="Times New Roman" w:cs="Times New Roman"/>
          <w:i/>
          <w:kern w:val="22"/>
          <w:sz w:val="22"/>
          <w:szCs w:val="22"/>
          <w:u w:val="single"/>
          <w:vertAlign w:val="superscript"/>
        </w:rPr>
        <w:footnoteReference w:id="103"/>
      </w:r>
    </w:p>
    <w:p w14:paraId="598AC5CC" w14:textId="77777777" w:rsidR="00E77D1F" w:rsidRPr="00E77D1F" w:rsidRDefault="00E77D1F" w:rsidP="00E77D1F">
      <w:pPr>
        <w:numPr>
          <w:ilvl w:val="1"/>
          <w:numId w:val="113"/>
        </w:numPr>
        <w:tabs>
          <w:tab w:val="right" w:pos="709"/>
        </w:tabs>
        <w:suppressAutoHyphens w:val="0"/>
        <w:spacing w:after="40" w:line="276" w:lineRule="auto"/>
        <w:ind w:left="567" w:hanging="567"/>
        <w:contextualSpacing/>
        <w:jc w:val="both"/>
        <w:rPr>
          <w:rFonts w:ascii="Times New Roman" w:eastAsia="MS ??" w:hAnsi="Times New Roman" w:cs="Calibri"/>
          <w:sz w:val="22"/>
          <w:szCs w:val="22"/>
          <w:lang w:eastAsia="en-US"/>
        </w:rPr>
      </w:pPr>
      <w:r w:rsidRPr="00E77D1F">
        <w:rPr>
          <w:rFonts w:ascii="Times New Roman" w:eastAsia="MS ??" w:hAnsi="Times New Roman" w:cs="Calibri"/>
          <w:sz w:val="22"/>
          <w:szCs w:val="22"/>
          <w:lang w:eastAsia="en-US"/>
        </w:rPr>
        <w:t>Felek megállapodnak abban, hogy a kihelyezéssel egyidőben köteles a Termékek beültetéséhez szükséges, a Műszaki Leírásban meghatározott feltételeknek megfelelő műszerkészletet (a beültetéshez szükséges kézieszközöket tartalmazó tálcát) díjmentesen a Vevő rendelkezésére bocsátani és azt a Szerződés teljes időtartama alatt a Vevő rendelkezésére tartani.</w:t>
      </w:r>
    </w:p>
    <w:p w14:paraId="3BD311EE"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műszerkészlet rendelkezésre bocsátásával kapcsolatos minden költség (karbantartás, javítás, esetleges pótlás és csere, szállítás stb.) az Eladót terheli.</w:t>
      </w:r>
    </w:p>
    <w:p w14:paraId="2B63A3BD"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a műszerkészletet kizárólag a rendeltetésének megfelelően használhatja, annak megfelelő tárolásáról saját költségén köteles gondoskodni.</w:t>
      </w:r>
    </w:p>
    <w:p w14:paraId="288D600E"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műszerkészlet kihelyezésére és használatára egyebekben a Polgári Törvénykönyvről szóló 2013. évi V. törvény (a továbbiakban: Ptk.) haszonkölcsön szerződésre vonatkozó rendelkezéseit kell alkalmazni.</w:t>
      </w:r>
    </w:p>
    <w:p w14:paraId="52AABD1F" w14:textId="77777777" w:rsidR="00E77D1F" w:rsidRPr="00E77D1F" w:rsidRDefault="00E77D1F" w:rsidP="00E77D1F">
      <w:pPr>
        <w:suppressAutoHyphens w:val="0"/>
        <w:spacing w:after="40" w:line="276" w:lineRule="auto"/>
        <w:ind w:left="567"/>
        <w:jc w:val="both"/>
        <w:rPr>
          <w:rFonts w:ascii="Times New Roman" w:eastAsia="Calibri" w:hAnsi="Times New Roman" w:cs="Times New Roman"/>
          <w:sz w:val="22"/>
          <w:szCs w:val="22"/>
          <w:lang w:eastAsia="en-US"/>
        </w:rPr>
      </w:pPr>
    </w:p>
    <w:p w14:paraId="7B262566" w14:textId="77777777" w:rsidR="00E77D1F" w:rsidRPr="00E77D1F" w:rsidRDefault="00E77D1F" w:rsidP="00E77D1F">
      <w:pPr>
        <w:numPr>
          <w:ilvl w:val="0"/>
          <w:numId w:val="113"/>
        </w:numPr>
        <w:suppressAutoHyphens w:val="0"/>
        <w:spacing w:after="40" w:line="276" w:lineRule="auto"/>
        <w:ind w:left="567" w:hanging="567"/>
        <w:jc w:val="both"/>
        <w:outlineLvl w:val="1"/>
        <w:rPr>
          <w:rFonts w:ascii="Times New Roman" w:eastAsia="Calibri" w:hAnsi="Times New Roman" w:cs="Times New Roman"/>
          <w:b/>
          <w:caps/>
          <w:color w:val="00000A"/>
          <w:sz w:val="22"/>
          <w:szCs w:val="22"/>
          <w:lang w:eastAsia="en-GB"/>
        </w:rPr>
      </w:pPr>
      <w:r w:rsidRPr="00E77D1F">
        <w:rPr>
          <w:rFonts w:ascii="Times New Roman" w:eastAsia="Calibri" w:hAnsi="Times New Roman" w:cs="Times New Roman"/>
          <w:b/>
          <w:caps/>
          <w:color w:val="00000A"/>
          <w:sz w:val="22"/>
          <w:szCs w:val="22"/>
          <w:lang w:eastAsia="en-GB"/>
        </w:rPr>
        <w:t>Vételár</w:t>
      </w:r>
    </w:p>
    <w:p w14:paraId="0175C3C7"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 Vevőnek kizárólag az Utazószettből felhasznált Termékek vonatkozásában keletkezik fizetési kötelezettsége.</w:t>
      </w:r>
    </w:p>
    <w:p w14:paraId="1DE45760"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Az Utazószettben található egyes Termékek egységárát a Szerződés </w:t>
      </w:r>
      <w:r w:rsidRPr="00E77D1F">
        <w:rPr>
          <w:rFonts w:ascii="Times New Roman" w:eastAsia="Calibri" w:hAnsi="Times New Roman" w:cs="Times New Roman"/>
          <w:sz w:val="22"/>
          <w:szCs w:val="22"/>
          <w:highlight w:val="green"/>
          <w:lang w:eastAsia="en-GB"/>
        </w:rPr>
        <w:t>2</w:t>
      </w:r>
      <w:r w:rsidRPr="00E77D1F">
        <w:rPr>
          <w:rFonts w:ascii="Times New Roman" w:eastAsia="Calibri" w:hAnsi="Times New Roman" w:cs="Times New Roman"/>
          <w:sz w:val="22"/>
          <w:szCs w:val="22"/>
          <w:lang w:eastAsia="en-GB"/>
        </w:rPr>
        <w:t>. számú melléklete tartalmazza.</w:t>
      </w:r>
    </w:p>
    <w:p w14:paraId="5BF8CC8D"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Felek rögzítik, hogy a Vevő által az egyes Megrendelések után ténylegesen fizetendő vételár a Szerződés </w:t>
      </w:r>
      <w:r w:rsidRPr="00E77D1F">
        <w:rPr>
          <w:rFonts w:ascii="Times New Roman" w:eastAsia="Calibri" w:hAnsi="Times New Roman" w:cs="Times New Roman"/>
          <w:sz w:val="22"/>
          <w:szCs w:val="22"/>
          <w:highlight w:val="green"/>
          <w:lang w:eastAsia="en-GB"/>
        </w:rPr>
        <w:t>2</w:t>
      </w:r>
      <w:r w:rsidRPr="00E77D1F">
        <w:rPr>
          <w:rFonts w:ascii="Times New Roman" w:eastAsia="Calibri" w:hAnsi="Times New Roman" w:cs="Times New Roman"/>
          <w:sz w:val="22"/>
          <w:szCs w:val="22"/>
          <w:lang w:eastAsia="en-GB"/>
        </w:rPr>
        <w:t>. számú mellékletében meghatározott vételár és a Vevő által felhasznált Termékek mennyiségének a szorzata.</w:t>
      </w:r>
    </w:p>
    <w:p w14:paraId="72CC17EC"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 vételár garantált fix vételár, amely a Szerződés időtartama alatt semmilyen oknál fogva nem változhat, és tartalmazza az Eladónak a Szerződés teljesítése körében felmerült valamennyi kiadását és költéségét, így az Eladó a Vevőtől a Szerződés teljesítésének ellenértékeként semmilyen jogcímen további díjazásra nem tarthat igényt.</w:t>
      </w:r>
    </w:p>
    <w:p w14:paraId="1ABEA10A" w14:textId="77777777" w:rsidR="00E77D1F" w:rsidRPr="00E77D1F" w:rsidRDefault="00E77D1F" w:rsidP="00E77D1F">
      <w:pPr>
        <w:suppressAutoHyphens w:val="0"/>
        <w:spacing w:after="40" w:line="276" w:lineRule="auto"/>
        <w:jc w:val="both"/>
        <w:rPr>
          <w:rFonts w:ascii="Times New Roman" w:eastAsia="Calibri" w:hAnsi="Times New Roman" w:cs="Times New Roman"/>
          <w:sz w:val="22"/>
          <w:szCs w:val="22"/>
          <w:lang w:eastAsia="en-GB"/>
        </w:rPr>
      </w:pPr>
    </w:p>
    <w:p w14:paraId="1E34AA1E" w14:textId="77777777" w:rsidR="00E77D1F" w:rsidRPr="00E77D1F" w:rsidRDefault="00E77D1F" w:rsidP="00E77D1F">
      <w:pPr>
        <w:numPr>
          <w:ilvl w:val="0"/>
          <w:numId w:val="113"/>
        </w:numPr>
        <w:suppressAutoHyphens w:val="0"/>
        <w:spacing w:after="40" w:line="276" w:lineRule="auto"/>
        <w:ind w:left="567" w:hanging="567"/>
        <w:jc w:val="both"/>
        <w:rPr>
          <w:rFonts w:ascii="Times New Roman" w:eastAsia="Calibri" w:hAnsi="Times New Roman" w:cs="Times New Roman"/>
          <w:b/>
          <w:color w:val="00000A"/>
          <w:sz w:val="22"/>
          <w:szCs w:val="22"/>
          <w:lang w:eastAsia="en-GB"/>
        </w:rPr>
      </w:pPr>
      <w:r w:rsidRPr="00E77D1F">
        <w:rPr>
          <w:rFonts w:ascii="Times New Roman" w:eastAsia="Calibri" w:hAnsi="Times New Roman" w:cs="Times New Roman"/>
          <w:b/>
          <w:color w:val="00000A"/>
          <w:sz w:val="22"/>
          <w:szCs w:val="22"/>
          <w:lang w:eastAsia="en-GB"/>
        </w:rPr>
        <w:t>VÉTELÁR MEGFIZETÉSE</w:t>
      </w:r>
    </w:p>
    <w:p w14:paraId="656EFE30"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 Vevő a vételárat a felhasználást követően, utólag, az Eladó által a Szerződés szerint kiállított számla ellenében banki átutalással fizeti meg.</w:t>
      </w:r>
    </w:p>
    <w:p w14:paraId="6E1A679A"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 Vevő feljogosított képviselője az Utazószett visszaadásakor teljesítésigazolást állít ki az Eladó részére az Utazószettből felhasznált Termékekről.</w:t>
      </w:r>
    </w:p>
    <w:p w14:paraId="06057BEE"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Az Eladó a teljesítésigazolás alapján, annak birtokában jogosult a felhasznált Termékekről számlát kiállítani.</w:t>
      </w:r>
    </w:p>
    <w:p w14:paraId="1B700C0A"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 Vevő részéről teljesítésigazolás kiállítására jogosult személy: </w:t>
      </w:r>
      <w:r w:rsidRPr="00E77D1F">
        <w:rPr>
          <w:rFonts w:ascii="Times New Roman" w:eastAsia="Calibri" w:hAnsi="Times New Roman" w:cs="Times New Roman"/>
          <w:sz w:val="22"/>
          <w:szCs w:val="22"/>
          <w:highlight w:val="yellow"/>
          <w:lang w:eastAsia="en-GB"/>
        </w:rPr>
        <w:t>******</w:t>
      </w:r>
    </w:p>
    <w:p w14:paraId="348AA66A"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a teljesítésigazolás alapján, annak birtokában jogosult számlát kiállítani.</w:t>
      </w:r>
    </w:p>
    <w:p w14:paraId="461EEEA0"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vámtarifaszámo(ka)t.</w:t>
      </w:r>
    </w:p>
    <w:p w14:paraId="2BB539DB"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 xml:space="preserve">A Szerződés </w:t>
      </w:r>
      <w:r w:rsidRPr="00E77D1F">
        <w:rPr>
          <w:rFonts w:ascii="Times New Roman" w:eastAsia="Calibri" w:hAnsi="Times New Roman" w:cs="Times New Roman"/>
          <w:color w:val="00000A"/>
          <w:sz w:val="22"/>
          <w:szCs w:val="22"/>
          <w:highlight w:val="green"/>
          <w:lang w:eastAsia="en-GB"/>
        </w:rPr>
        <w:t>4.6.</w:t>
      </w:r>
      <w:r w:rsidRPr="00E77D1F">
        <w:rPr>
          <w:rFonts w:ascii="Times New Roman" w:eastAsia="Calibri" w:hAnsi="Times New Roman" w:cs="Times New Roman"/>
          <w:color w:val="00000A"/>
          <w:sz w:val="22"/>
          <w:szCs w:val="22"/>
          <w:lang w:eastAsia="en-GB"/>
        </w:rPr>
        <w:t xml:space="preserve"> pontjában meghatározott követelményeknek nem megfelelően kiállított, és a Vevő részére megküldött számlát a Vevő nem fogadja be, azt kiegyenlítés nélkül visszaküldi az Eladó székhelyére és az ebből eredő fizetési késedelemért felelősséget nem vállal.</w:t>
      </w:r>
    </w:p>
    <w:p w14:paraId="62795635"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ajánlattétel, az elszámolás és a kifizetés pénzneme: magyar forint (HUF)</w:t>
      </w:r>
    </w:p>
    <w:p w14:paraId="63ED0C50"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Számlázási cím: Pécsi Tudományegyetem (7622 Pécs, Vasvári P. u. 4.)</w:t>
      </w:r>
    </w:p>
    <w:p w14:paraId="17FE49D5"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megállapodnak abban, hogy a számla kiegyenlítése a Kbt. 135. § (1) és (6) bekezdése alapján, a Ptk. 6:130. § (1) és (2) bekezdése a szerint, - figyelemmel az Art. 36/A. §-ában foglalt rendelkezésekre is - 30 napon belül banki átutalással történik.</w:t>
      </w:r>
    </w:p>
    <w:p w14:paraId="11633205"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rögzítik, hogy a Vevő a vételárat 100,000000%-ban saját forrásból finanszírozza.</w:t>
      </w:r>
    </w:p>
    <w:p w14:paraId="2582A1CA"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rögzítik, hogy amennyiben a Vevő a számla kiegyenlítésével késedelembe esik, az Eladó a Ptk. 6:155. §-a szerinti késedelmi kamatra tarthat igényt.</w:t>
      </w:r>
    </w:p>
    <w:p w14:paraId="1F859029"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61F83D33" w14:textId="77777777" w:rsidR="00E77D1F" w:rsidRPr="00E77D1F" w:rsidRDefault="00E77D1F" w:rsidP="00E77D1F">
      <w:pPr>
        <w:spacing w:after="40" w:line="276" w:lineRule="auto"/>
        <w:ind w:left="1287"/>
        <w:contextualSpacing/>
        <w:jc w:val="both"/>
        <w:rPr>
          <w:rFonts w:ascii="Times New Roman" w:eastAsia="MS ??" w:hAnsi="Times New Roman" w:cs="Times New Roman"/>
          <w:color w:val="00000A"/>
          <w:sz w:val="22"/>
          <w:szCs w:val="22"/>
          <w:lang w:eastAsia="en-GB"/>
        </w:rPr>
      </w:pPr>
    </w:p>
    <w:p w14:paraId="0B50B23C" w14:textId="77777777" w:rsidR="00E77D1F" w:rsidRPr="00E77D1F" w:rsidRDefault="00E77D1F" w:rsidP="00E77D1F">
      <w:pPr>
        <w:keepNext/>
        <w:numPr>
          <w:ilvl w:val="0"/>
          <w:numId w:val="113"/>
        </w:numPr>
        <w:suppressAutoHyphens w:val="0"/>
        <w:spacing w:after="40" w:line="276" w:lineRule="auto"/>
        <w:ind w:left="567" w:hanging="567"/>
        <w:jc w:val="both"/>
        <w:outlineLvl w:val="1"/>
        <w:rPr>
          <w:rFonts w:ascii="Times New Roman" w:eastAsia="Calibri" w:hAnsi="Times New Roman" w:cs="Times New Roman"/>
          <w:b/>
          <w:caps/>
          <w:color w:val="00000A"/>
          <w:sz w:val="22"/>
          <w:szCs w:val="22"/>
          <w:lang w:eastAsia="en-GB"/>
        </w:rPr>
      </w:pPr>
      <w:r w:rsidRPr="00E77D1F">
        <w:rPr>
          <w:rFonts w:ascii="Times New Roman" w:eastAsia="Calibri" w:hAnsi="Times New Roman" w:cs="Times New Roman"/>
          <w:b/>
          <w:caps/>
          <w:color w:val="00000A"/>
          <w:sz w:val="22"/>
          <w:szCs w:val="22"/>
          <w:lang w:eastAsia="en-GB"/>
        </w:rPr>
        <w:t>Szavatosság</w:t>
      </w:r>
    </w:p>
    <w:p w14:paraId="31D26012"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 azért, hogy az Utazószettben lévő Termékek mindenben megfelelnek a Műszaki Leírásban, az Eladó ajánlatában, a Szerződésben és a jogszabályokban meghatározott feltételeknek, valamint szavatol azért, hogy a Termékek rendelkeznek érvényes forgalomba hozatali engedéllyel.</w:t>
      </w:r>
    </w:p>
    <w:p w14:paraId="6EBC55D2"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szavatolja, hogy a leszállított Termékek sterilitásának lejárti ideje nem kevesebb, mint a leszállítást követő 2 év.</w:t>
      </w:r>
    </w:p>
    <w:p w14:paraId="4A355DD6"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szavatolja, hogy a Termékeken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7C5DC104"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Az Eladó szavatolja, hogy a Vevő által megrendelt és az Eladó által leszállított Termékeken harmadik személynek nincsen olyan joga, amely a Vevőt tulajdonjoga gyakorlásában korlátozza, vagy a Vevő által megrendelt és az Eladó által leszállított Termékek értékét csökkenti. Ellenkező esetben a Vevő megfelelő határidő tűzésével tehermentesítést követelhet. A határidő eredménytelen eltelte után a Vevő a tehermentesítést az Eladó költségére elvégezheti. Ha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Vevő által megrendelt és az Eladó által leszállított Termékek tehermentesítését.</w:t>
      </w:r>
    </w:p>
    <w:p w14:paraId="33C2B455" w14:textId="77777777" w:rsidR="00E77D1F" w:rsidRPr="00E77D1F" w:rsidRDefault="00E77D1F" w:rsidP="00E77D1F">
      <w:pPr>
        <w:spacing w:after="40" w:line="276" w:lineRule="auto"/>
        <w:jc w:val="both"/>
        <w:rPr>
          <w:rFonts w:ascii="Times New Roman" w:eastAsia="Calibri" w:hAnsi="Times New Roman" w:cs="Times New Roman"/>
          <w:color w:val="00000A"/>
          <w:sz w:val="22"/>
          <w:szCs w:val="22"/>
          <w:lang w:eastAsia="en-GB"/>
        </w:rPr>
      </w:pPr>
    </w:p>
    <w:p w14:paraId="4F8D00B6" w14:textId="77777777" w:rsidR="00E77D1F" w:rsidRPr="00E77D1F" w:rsidRDefault="00E77D1F" w:rsidP="00E77D1F">
      <w:pPr>
        <w:widowControl w:val="0"/>
        <w:numPr>
          <w:ilvl w:val="0"/>
          <w:numId w:val="113"/>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Alvállalkozók</w:t>
      </w:r>
    </w:p>
    <w:p w14:paraId="6F612C2B"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a teljesítéshez az alkalmasságának igazolásában részt vett szervezetet a Kbt. 65. § (7) bekezdése szerint az eljárásban bemutatott kötelezettségvállalásnak megfelelően, valamint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 Vevő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7DE85698"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nem korlátozhatja az Eladó jogosultságát alvállalkozó bevonására, csak akkor, ha az eljárás során a Kbt. 65. § (10) bekezdése szerinti lehetőséggel élt. </w:t>
      </w:r>
    </w:p>
    <w:p w14:paraId="554EF17D"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a Szerződés megkötésének időpontjában, majd – a később bevont alvállalkozók tekintetében – a Szerződés teljesítésének időtartama alatt köteles előzetesen a Vevőnek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50933462"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felel az alvállalkozók teljesítéséért, szakmai, műszaki színvonalukért és pénzügyi alkalmasságukért. Az Eladó felelősségét a Vevő felé az alvállalkozók igénybevétele nem befolyásolja.</w:t>
      </w:r>
    </w:p>
    <w:p w14:paraId="3A4D63A0"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Eladó gondoskodik a különböző alvállalkozók irányításáról, utasításáról és a közöttük meglévő együttműködésről.</w:t>
      </w:r>
    </w:p>
    <w:p w14:paraId="45F3CAAA"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és az alvállalkozók nincsenek jogviszonyban. Az Eladó kötelezettsége az alvállalkozók közvetlen fizetési igényeinek rendezése és a Vevő minden ilyen igénytől való mentesítése.</w:t>
      </w:r>
    </w:p>
    <w:p w14:paraId="34B2B7EC"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14:paraId="47469C3F" w14:textId="77777777" w:rsidR="00E77D1F" w:rsidRPr="00E77D1F" w:rsidRDefault="00E77D1F" w:rsidP="00E77D1F">
      <w:pPr>
        <w:widowControl w:val="0"/>
        <w:spacing w:after="40" w:line="276" w:lineRule="auto"/>
        <w:ind w:left="567"/>
        <w:jc w:val="both"/>
        <w:rPr>
          <w:rFonts w:ascii="Times New Roman" w:eastAsia="Calibri" w:hAnsi="Times New Roman" w:cs="Times New Roman"/>
          <w:sz w:val="22"/>
          <w:szCs w:val="22"/>
          <w:lang w:eastAsia="en-US"/>
        </w:rPr>
      </w:pPr>
    </w:p>
    <w:p w14:paraId="7AE4E99C" w14:textId="77777777" w:rsidR="00E77D1F" w:rsidRPr="00E77D1F" w:rsidRDefault="00E77D1F" w:rsidP="00E77D1F">
      <w:pPr>
        <w:keepNext/>
        <w:numPr>
          <w:ilvl w:val="0"/>
          <w:numId w:val="113"/>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Kötbér</w:t>
      </w:r>
    </w:p>
    <w:p w14:paraId="3AE305E0"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az Eladó a Ptk. 6:186. § (1) bekezdése alapján pénz fizetésére kötelezi magát arra az esetre, ha olyan okból, amelyért felelős, megszegi a Szerződést (kötbér).</w:t>
      </w:r>
    </w:p>
    <w:p w14:paraId="3265341F"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6F8D699E" w14:textId="77777777" w:rsidR="00E77D1F" w:rsidRPr="00E77D1F" w:rsidRDefault="00E77D1F" w:rsidP="00E77D1F">
      <w:pPr>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Késedelmi kötbér</w:t>
      </w:r>
    </w:p>
    <w:p w14:paraId="1F19C2DE"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amennyiben az Utazószett átadásával olyan okból, amelyért felelős, késedelembe esik, késedelmi kötbért köteles a Vevőnek fizetni.</w:t>
      </w:r>
    </w:p>
    <w:p w14:paraId="3A558ADA"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késedelmi kötbér alapja a Szerződés </w:t>
      </w:r>
      <w:r w:rsidRPr="00E77D1F">
        <w:rPr>
          <w:rFonts w:ascii="Times New Roman" w:eastAsia="Calibri" w:hAnsi="Times New Roman" w:cs="Times New Roman"/>
          <w:sz w:val="22"/>
          <w:szCs w:val="22"/>
          <w:highlight w:val="green"/>
          <w:lang w:eastAsia="en-US"/>
        </w:rPr>
        <w:t>7.2.</w:t>
      </w:r>
      <w:r w:rsidRPr="00E77D1F">
        <w:rPr>
          <w:rFonts w:ascii="Times New Roman" w:eastAsia="Calibri" w:hAnsi="Times New Roman" w:cs="Times New Roman"/>
          <w:sz w:val="22"/>
          <w:szCs w:val="22"/>
          <w:lang w:eastAsia="en-US"/>
        </w:rPr>
        <w:t xml:space="preserve"> pontjában meghatározott esetben az Utazószett nettó vételára.</w:t>
      </w:r>
    </w:p>
    <w:p w14:paraId="7EBC9C9E"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késedelmi kötbér mértéke késedelemmel érintett munkanaponként a Szerződés </w:t>
      </w:r>
      <w:r w:rsidRPr="00E77D1F">
        <w:rPr>
          <w:rFonts w:ascii="Times New Roman" w:eastAsia="Calibri" w:hAnsi="Times New Roman" w:cs="Times New Roman"/>
          <w:sz w:val="22"/>
          <w:szCs w:val="22"/>
          <w:highlight w:val="green"/>
          <w:lang w:eastAsia="en-US"/>
        </w:rPr>
        <w:t>7.2.</w:t>
      </w:r>
      <w:r w:rsidRPr="00E77D1F">
        <w:rPr>
          <w:rFonts w:ascii="Times New Roman" w:eastAsia="Calibri" w:hAnsi="Times New Roman" w:cs="Times New Roman"/>
          <w:sz w:val="22"/>
          <w:szCs w:val="22"/>
          <w:lang w:eastAsia="en-US"/>
        </w:rPr>
        <w:t xml:space="preserve"> pontjában meghatározott esetben a Szerződés </w:t>
      </w:r>
      <w:r w:rsidRPr="00E77D1F">
        <w:rPr>
          <w:rFonts w:ascii="Times New Roman" w:eastAsia="Calibri" w:hAnsi="Times New Roman" w:cs="Times New Roman"/>
          <w:sz w:val="22"/>
          <w:szCs w:val="22"/>
          <w:highlight w:val="green"/>
          <w:lang w:eastAsia="en-US"/>
        </w:rPr>
        <w:t>7.3.</w:t>
      </w:r>
      <w:r w:rsidRPr="00E77D1F">
        <w:rPr>
          <w:rFonts w:ascii="Times New Roman" w:eastAsia="Calibri" w:hAnsi="Times New Roman" w:cs="Times New Roman"/>
          <w:sz w:val="22"/>
          <w:szCs w:val="22"/>
          <w:lang w:eastAsia="en-US"/>
        </w:rPr>
        <w:t xml:space="preserve"> pontjában meghatározott kötbéralap 1%-a, de legfeljebb 2 munkanapnak megfelelő összeg.</w:t>
      </w:r>
    </w:p>
    <w:p w14:paraId="24D147EB"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0BC0D937" w14:textId="77777777" w:rsidR="00E77D1F" w:rsidRPr="00E77D1F" w:rsidRDefault="00E77D1F" w:rsidP="00E77D1F">
      <w:pPr>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Meghiúsulási kötbér</w:t>
      </w:r>
    </w:p>
    <w:p w14:paraId="0059DA77"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amennyiben az Eladó az Utazószett átadásával 2 munkanapot meghaladó késedelembe esik, olyan okból, amelyért felelős, a Vevő jogosult a Szerződést meghiúsultnak tekinteni és elállni a Szerződéstől.</w:t>
      </w:r>
    </w:p>
    <w:p w14:paraId="121EC5A6"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megállapodnak abban, hogy amennyiben az Utazószett átadása bármely olyan okból, amelyért az Eladó felelős, meghiúsul, beleérve az Utazószett átadásával kapcsolatos olyan 2 munkanapot meghaladó késedelem esetét is, amelyért az Eladó felelős, az Eladó meghiúsulási kötbért köteles a Vevőnek fizetni.</w:t>
      </w:r>
    </w:p>
    <w:p w14:paraId="4191308C"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meghiúsulási kötbér mértéke a Szerződés </w:t>
      </w:r>
      <w:r w:rsidRPr="00E77D1F">
        <w:rPr>
          <w:rFonts w:ascii="Times New Roman" w:eastAsia="Calibri" w:hAnsi="Times New Roman" w:cs="Times New Roman"/>
          <w:sz w:val="22"/>
          <w:szCs w:val="22"/>
          <w:highlight w:val="green"/>
          <w:lang w:eastAsia="en-US"/>
        </w:rPr>
        <w:t>7.6</w:t>
      </w:r>
      <w:r w:rsidRPr="00E77D1F">
        <w:rPr>
          <w:rFonts w:ascii="Times New Roman" w:eastAsia="Calibri" w:hAnsi="Times New Roman" w:cs="Times New Roman"/>
          <w:sz w:val="22"/>
          <w:szCs w:val="22"/>
          <w:lang w:eastAsia="en-US"/>
        </w:rPr>
        <w:t>. pontjában meghatározott esetben az Utazószett nettó vételárának 30%-a.</w:t>
      </w:r>
    </w:p>
    <w:p w14:paraId="7A003863"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758035F5" w14:textId="77777777" w:rsidR="00E77D1F" w:rsidRPr="00E77D1F" w:rsidRDefault="00E77D1F" w:rsidP="00E77D1F">
      <w:pPr>
        <w:keepNext/>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Kötbérre vonatkozó egyéb rendelkezések</w:t>
      </w:r>
    </w:p>
    <w:p w14:paraId="52A2EBEB"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4F417036"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kötbérigényét attól függetlenül érvényesítheti, hogy az Eladó szerződésszegéséből kára származott-e. </w:t>
      </w:r>
    </w:p>
    <w:p w14:paraId="1C7A994B"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Vevő a kötbér mellett érvényesítheti a kötbért meghaladó kárát is. </w:t>
      </w:r>
    </w:p>
    <w:p w14:paraId="26578546"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Vevő a szerződésszegéssel okozott kárának megtérítését akkor is követelheti, ha kötbérigényét nem érvényesítette.</w:t>
      </w:r>
    </w:p>
    <w:p w14:paraId="06A09CA9"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 xml:space="preserve">A teljesítés elmaradása esetére kikötött kötbér érvényesítése a teljesítés követelését kizárja. </w:t>
      </w:r>
      <w:r w:rsidRPr="00E77D1F">
        <w:rPr>
          <w:rFonts w:ascii="Times New Roman" w:eastAsia="Calibri" w:hAnsi="Times New Roman" w:cs="Times New Roman"/>
          <w:sz w:val="22"/>
          <w:szCs w:val="22"/>
          <w:lang w:eastAsia="en-US"/>
        </w:rPr>
        <w:br/>
        <w:t>A késedelem esetére kikötött kötbér megfizetése nem mentesíti az Eladót a teljesítési kötelezettsége alól.</w:t>
      </w:r>
    </w:p>
    <w:p w14:paraId="5AA6A4C8"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Ptk. 6:186.§ (1) bekezdése alapján az Eladó a kötbérfizetési kötelezettsége alól csak abban az esetben mentesül, ha szerződésszegését kimenti.</w:t>
      </w:r>
    </w:p>
    <w:p w14:paraId="460C7EFF"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6870DD84"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US"/>
        </w:rPr>
      </w:pPr>
    </w:p>
    <w:p w14:paraId="4CEF0BD6" w14:textId="77777777" w:rsidR="00E77D1F" w:rsidRPr="00E77D1F" w:rsidRDefault="00E77D1F" w:rsidP="00E77D1F">
      <w:pPr>
        <w:keepNext/>
        <w:numPr>
          <w:ilvl w:val="0"/>
          <w:numId w:val="113"/>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Szerződés időbeli hatálya, megszűnése és módosítása</w:t>
      </w:r>
    </w:p>
    <w:p w14:paraId="09A5E664" w14:textId="77777777" w:rsidR="00E77D1F" w:rsidRPr="00E77D1F" w:rsidRDefault="00E77D1F" w:rsidP="00E77D1F">
      <w:pPr>
        <w:numPr>
          <w:ilvl w:val="1"/>
          <w:numId w:val="113"/>
        </w:numPr>
        <w:suppressAutoHyphens w:val="0"/>
        <w:spacing w:after="40" w:line="276" w:lineRule="auto"/>
        <w:ind w:left="567" w:hanging="567"/>
        <w:contextualSpacing/>
        <w:jc w:val="both"/>
        <w:rPr>
          <w:rFonts w:ascii="Times New Roman" w:hAnsi="Times New Roman" w:cs="Times New Roman"/>
          <w:sz w:val="22"/>
          <w:szCs w:val="22"/>
          <w:lang w:eastAsia="en-GB"/>
        </w:rPr>
      </w:pPr>
      <w:r w:rsidRPr="00E77D1F">
        <w:rPr>
          <w:rFonts w:ascii="Times New Roman" w:eastAsia="MS ??" w:hAnsi="Times New Roman" w:cs="Times New Roman"/>
          <w:sz w:val="22"/>
          <w:szCs w:val="22"/>
          <w:lang w:eastAsia="en-GB"/>
        </w:rPr>
        <w:t>Felek rögzítik, hogy a Szerződés annak mindkét Fél általi aláírásával lép hatályba azzal, hogy amennyiben a Felek a Szerződést különböző időpontban írják alá, a Szerződés a későbbi aláírás időpontjában lép hatályba azzal a kitétellel, hogy a 320/2015. (X.30.) Kormányrendelet 13. § (2) bekezdése alapján a Felek aláírása ellenére sem lép hatályba a Kormányrendelet 13. § (1) bekezdés a) vagy b) pontjában meghatározott záró tanúsítvány hiányában.</w:t>
      </w:r>
    </w:p>
    <w:p w14:paraId="3C842F0B"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Felek a Szerződést annak hatálybalépéstől számított 24 hónap határozott időre kötik figyelemmel azonban a Szerződés </w:t>
      </w:r>
      <w:r w:rsidRPr="00E77D1F">
        <w:rPr>
          <w:rFonts w:ascii="Times New Roman" w:eastAsia="Calibri" w:hAnsi="Times New Roman" w:cs="Times New Roman"/>
          <w:sz w:val="22"/>
          <w:szCs w:val="22"/>
          <w:highlight w:val="green"/>
          <w:lang w:eastAsia="en-GB"/>
        </w:rPr>
        <w:t>8.4</w:t>
      </w:r>
      <w:r w:rsidRPr="00E77D1F">
        <w:rPr>
          <w:rFonts w:ascii="Times New Roman" w:eastAsia="Calibri" w:hAnsi="Times New Roman" w:cs="Times New Roman"/>
          <w:sz w:val="22"/>
          <w:szCs w:val="22"/>
          <w:lang w:eastAsia="en-GB"/>
        </w:rPr>
        <w:t>. pontjában foglaltakra.</w:t>
      </w:r>
    </w:p>
    <w:p w14:paraId="360D92FC" w14:textId="77777777" w:rsidR="00E77D1F" w:rsidRPr="00E77D1F" w:rsidRDefault="00E77D1F" w:rsidP="00E77D1F">
      <w:pPr>
        <w:numPr>
          <w:ilvl w:val="1"/>
          <w:numId w:val="113"/>
        </w:numPr>
        <w:suppressAutoHyphens w:val="0"/>
        <w:spacing w:after="40" w:line="276" w:lineRule="auto"/>
        <w:ind w:left="567" w:hanging="567"/>
        <w:contextualSpacing/>
        <w:jc w:val="both"/>
        <w:rPr>
          <w:rFonts w:ascii="Times New Roman" w:hAnsi="Times New Roman" w:cs="Times New Roman"/>
          <w:sz w:val="22"/>
          <w:szCs w:val="22"/>
          <w:lang w:eastAsia="en-GB"/>
        </w:rPr>
      </w:pPr>
      <w:r w:rsidRPr="00E77D1F">
        <w:rPr>
          <w:rFonts w:ascii="Times New Roman" w:eastAsia="MS ??" w:hAnsi="Times New Roman" w:cs="Times New Roman"/>
          <w:sz w:val="22"/>
          <w:szCs w:val="22"/>
          <w:lang w:eastAsia="en-GB"/>
        </w:rPr>
        <w:t>Felek rögzítik, hogy a Szerződés a határozott idő lejárta előtt is megszűnik:</w:t>
      </w:r>
    </w:p>
    <w:p w14:paraId="41CCAD28" w14:textId="77777777" w:rsidR="00E77D1F" w:rsidRPr="00E77D1F" w:rsidRDefault="00E77D1F" w:rsidP="00E77D1F">
      <w:pPr>
        <w:numPr>
          <w:ilvl w:val="0"/>
          <w:numId w:val="103"/>
        </w:numPr>
        <w:suppressAutoHyphens w:val="0"/>
        <w:spacing w:after="40" w:line="276" w:lineRule="auto"/>
        <w:contextualSpacing/>
        <w:jc w:val="both"/>
        <w:rPr>
          <w:rFonts w:ascii="Times New Roman" w:hAnsi="Times New Roman" w:cs="Times New Roman"/>
          <w:sz w:val="22"/>
          <w:szCs w:val="22"/>
          <w:lang w:eastAsia="en-GB"/>
        </w:rPr>
      </w:pPr>
      <w:r w:rsidRPr="00E77D1F">
        <w:rPr>
          <w:rFonts w:ascii="Times New Roman" w:eastAsia="MS ??" w:hAnsi="Times New Roman" w:cs="Times New Roman"/>
          <w:sz w:val="22"/>
          <w:szCs w:val="22"/>
          <w:lang w:eastAsia="en-GB"/>
        </w:rPr>
        <w:t>Keretösszeg kimerülésével,</w:t>
      </w:r>
    </w:p>
    <w:p w14:paraId="641BA8AD" w14:textId="77777777" w:rsidR="00E77D1F" w:rsidRPr="00E77D1F" w:rsidRDefault="00E77D1F" w:rsidP="00E77D1F">
      <w:pPr>
        <w:numPr>
          <w:ilvl w:val="0"/>
          <w:numId w:val="103"/>
        </w:numPr>
        <w:suppressAutoHyphens w:val="0"/>
        <w:spacing w:after="40" w:line="276" w:lineRule="auto"/>
        <w:contextualSpacing/>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felmondással</w:t>
      </w:r>
    </w:p>
    <w:p w14:paraId="1422EA30" w14:textId="77777777" w:rsidR="00E77D1F" w:rsidRPr="00E77D1F" w:rsidRDefault="00E77D1F" w:rsidP="00E77D1F">
      <w:pPr>
        <w:numPr>
          <w:ilvl w:val="0"/>
          <w:numId w:val="103"/>
        </w:numPr>
        <w:suppressAutoHyphens w:val="0"/>
        <w:spacing w:after="40" w:line="276" w:lineRule="auto"/>
        <w:contextualSpacing/>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elállással, amennyiben annak Kbt. és Ptk. szerinti feltételei fennállnak.</w:t>
      </w:r>
    </w:p>
    <w:p w14:paraId="1A7EF826"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Amennyiben a határozott idő lejártával a Keretösszeg nem merült ki teljes egészében, a Felek a Kbt. 141. § (4) bekezdés a) pontja alapján megállapodnak abban, hogy a Szerződés további egy évvel, de legfeljebb a Keretösszeg kimerüléséig meghosszabbodik.</w:t>
      </w:r>
    </w:p>
    <w:p w14:paraId="140292F0"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GB"/>
        </w:rPr>
        <w:t>Felek megállapodnak abban, hogy a Szerződés indokolás nélküli (rendes) felmondással nem szüntethető meg.</w:t>
      </w:r>
    </w:p>
    <w:p w14:paraId="41CBBF74"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407C9CCF"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GB"/>
        </w:rPr>
        <w:t>Felek súlyos szerződésszegésnek tekintik az Eladó részéről különösen, de nem kizárólagosan, ha az Eladó az Utazószett átadásával 7 naptári napot meghaladó késedelembe esik.</w:t>
      </w:r>
    </w:p>
    <w:p w14:paraId="0798789C"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Felek súlyos szerződésszegésnek tekintik a Vevő részéről különösen, de nem kizárólagosan, ha a Vevő a számla kiegyenlítésével 90 naptári napot meghaladó késedelembe esik és ezen kötelezettségének az Eladó írásbeli felszólítása ellenére sem tesz eleget.</w:t>
      </w:r>
    </w:p>
    <w:p w14:paraId="7F57B01E" w14:textId="77777777" w:rsidR="00E77D1F" w:rsidRPr="00E77D1F" w:rsidRDefault="00E77D1F" w:rsidP="00E77D1F">
      <w:pPr>
        <w:widowControl w:val="0"/>
        <w:numPr>
          <w:ilvl w:val="1"/>
          <w:numId w:val="113"/>
        </w:numPr>
        <w:suppressAutoHyphens w:val="0"/>
        <w:spacing w:after="40" w:line="276" w:lineRule="auto"/>
        <w:ind w:left="567" w:hanging="567"/>
        <w:contextualSpacing/>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A Vevő a Szerződést felmondhatja, vagy a Ptk.-ban foglaltak szerint – a Szerződéstől elállhat, ha:</w:t>
      </w:r>
    </w:p>
    <w:p w14:paraId="620C589F" w14:textId="77777777" w:rsidR="00E77D1F" w:rsidRPr="00E77D1F" w:rsidRDefault="00E77D1F" w:rsidP="00E77D1F">
      <w:pPr>
        <w:widowControl w:val="0"/>
        <w:numPr>
          <w:ilvl w:val="0"/>
          <w:numId w:val="107"/>
        </w:numPr>
        <w:suppressAutoHyphens w:val="0"/>
        <w:spacing w:after="40" w:line="276" w:lineRule="auto"/>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feltétlenül szükséges a Szerződés olyan lényeges módosítása, amely esetében a Kbt. 141. § alapján új közbeszerzési eljárást kell lefolytatni;</w:t>
      </w:r>
    </w:p>
    <w:p w14:paraId="0EB0B0FE" w14:textId="77777777" w:rsidR="00E77D1F" w:rsidRPr="00E77D1F" w:rsidRDefault="00E77D1F" w:rsidP="00E77D1F">
      <w:pPr>
        <w:widowControl w:val="0"/>
        <w:numPr>
          <w:ilvl w:val="0"/>
          <w:numId w:val="107"/>
        </w:numPr>
        <w:suppressAutoHyphens w:val="0"/>
        <w:spacing w:after="40" w:line="276" w:lineRule="auto"/>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az Eladó nem biztosítja a Kbt. 138. §-ban foglaltak betartását, vagy az Eladó személyében érvényesen olyan jogutódlás következett be, amely nem felel meg a Kbt. 139. §-ban foglaltaknak; vagy</w:t>
      </w:r>
    </w:p>
    <w:p w14:paraId="2B82C2F6" w14:textId="77777777" w:rsidR="00E77D1F" w:rsidRPr="00E77D1F" w:rsidRDefault="00E77D1F" w:rsidP="00E77D1F">
      <w:pPr>
        <w:widowControl w:val="0"/>
        <w:numPr>
          <w:ilvl w:val="0"/>
          <w:numId w:val="107"/>
        </w:numPr>
        <w:suppressAutoHyphens w:val="0"/>
        <w:spacing w:after="40" w:line="276" w:lineRule="auto"/>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27E242B"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MS ??" w:hAnsi="Times New Roman" w:cs="Times New Roman"/>
          <w:sz w:val="22"/>
          <w:szCs w:val="22"/>
          <w:lang w:eastAsia="en-GB"/>
        </w:rPr>
      </w:pPr>
      <w:r w:rsidRPr="00E77D1F">
        <w:rPr>
          <w:rFonts w:ascii="Times New Roman" w:eastAsia="MS ??" w:hAnsi="Times New Roman" w:cs="Times New Roman"/>
          <w:sz w:val="22"/>
          <w:szCs w:val="22"/>
          <w:lang w:eastAsia="en-US"/>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4C3E666E"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 Vevő jogosult és köteles a Szerződést azonnali hatállyal – az Eladóhoz intézett egyoldalú, írásos nyilatkozatával felmondani (</w:t>
      </w:r>
      <w:r w:rsidRPr="00E77D1F">
        <w:rPr>
          <w:rFonts w:ascii="Times New Roman" w:eastAsia="MS ??" w:hAnsi="Times New Roman" w:cs="Times New Roman"/>
          <w:sz w:val="22"/>
          <w:szCs w:val="22"/>
          <w:lang w:eastAsia="en-US"/>
        </w:rPr>
        <w:t>ha szükséges olyan határidővel, amely lehetővé teszi, hogy a szerződéssel érintett feladata ellátásáról gondoskodni tudjon)</w:t>
      </w:r>
      <w:r w:rsidRPr="00E77D1F">
        <w:rPr>
          <w:rFonts w:ascii="Times New Roman" w:eastAsia="Calibri" w:hAnsi="Times New Roman" w:cs="Times New Roman"/>
          <w:sz w:val="22"/>
          <w:szCs w:val="22"/>
          <w:lang w:eastAsia="en-GB"/>
        </w:rPr>
        <w:t>:</w:t>
      </w:r>
    </w:p>
    <w:p w14:paraId="10EC5784"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55E6165A"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76F46BC2" w14:textId="77777777" w:rsidR="00E77D1F" w:rsidRPr="00E77D1F" w:rsidRDefault="00E77D1F" w:rsidP="00E77D1F">
      <w:pPr>
        <w:widowControl w:val="0"/>
        <w:numPr>
          <w:ilvl w:val="3"/>
          <w:numId w:val="108"/>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19D6F55A" w14:textId="77777777" w:rsidR="00E77D1F" w:rsidRPr="00E77D1F" w:rsidRDefault="00E77D1F" w:rsidP="00E77D1F">
      <w:pPr>
        <w:widowControl w:val="0"/>
        <w:numPr>
          <w:ilvl w:val="3"/>
          <w:numId w:val="108"/>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668F4B8B"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Az Eladó tudomásul veszi, hogy </w:t>
      </w:r>
    </w:p>
    <w:p w14:paraId="22520923" w14:textId="77777777" w:rsidR="00E77D1F" w:rsidRPr="00E77D1F" w:rsidRDefault="00E77D1F" w:rsidP="00E77D1F">
      <w:pPr>
        <w:widowControl w:val="0"/>
        <w:numPr>
          <w:ilvl w:val="3"/>
          <w:numId w:val="109"/>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40353DEF" w14:textId="77777777" w:rsidR="00E77D1F" w:rsidRPr="00E77D1F" w:rsidRDefault="00E77D1F" w:rsidP="00E77D1F">
      <w:pPr>
        <w:widowControl w:val="0"/>
        <w:numPr>
          <w:ilvl w:val="3"/>
          <w:numId w:val="109"/>
        </w:numPr>
        <w:suppressAutoHyphens w:val="0"/>
        <w:spacing w:after="40" w:line="276" w:lineRule="auto"/>
        <w:ind w:left="851"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Szerződés teljesítésének teljes időtartama alatt köteles tulajdonosi szerkezetét a Vevő számára megismerhetővé tenni és a Kbt. 143. § (3) bekezdése szerinti ügyletekről a Vevőt haladéktalanul értesíteni.</w:t>
      </w:r>
    </w:p>
    <w:p w14:paraId="5595D8D5"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Amennyiben az Eladó a Szerződés </w:t>
      </w:r>
      <w:r w:rsidRPr="00E77D1F">
        <w:rPr>
          <w:rFonts w:ascii="Times New Roman" w:eastAsia="Calibri" w:hAnsi="Times New Roman" w:cs="Times New Roman"/>
          <w:sz w:val="22"/>
          <w:szCs w:val="22"/>
          <w:highlight w:val="green"/>
          <w:lang w:eastAsia="en-GB"/>
        </w:rPr>
        <w:t>8.12.</w:t>
      </w:r>
      <w:r w:rsidRPr="00E77D1F">
        <w:rPr>
          <w:rFonts w:ascii="Times New Roman" w:eastAsia="Calibri" w:hAnsi="Times New Roman" w:cs="Times New Roman"/>
          <w:sz w:val="22"/>
          <w:szCs w:val="22"/>
          <w:lang w:eastAsia="en-GB"/>
        </w:rPr>
        <w:t xml:space="preserve"> pontjában foglalt valamelyik kötelezettségét megszegi, a Vevő jogosult és köteles a Szerződést azonnali hatállyal felmondani.</w:t>
      </w:r>
    </w:p>
    <w:p w14:paraId="70AC4981"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1C8CC9CF"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 Szerződést kizárólag írásban, a Kbt. 141. §-ában foglalt rendelkezések maradéktalan betartása mellett módosíthatják.</w:t>
      </w:r>
    </w:p>
    <w:p w14:paraId="6026CC0F"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az Eladó személye kizárólag a Kbt. 139. §-ában meghatározott esetben módosulhat.</w:t>
      </w:r>
    </w:p>
    <w:p w14:paraId="4B6F4EB0" w14:textId="77777777" w:rsidR="00E77D1F" w:rsidRPr="00E77D1F" w:rsidRDefault="00E77D1F" w:rsidP="00E77D1F">
      <w:pPr>
        <w:widowControl w:val="0"/>
        <w:suppressAutoHyphens w:val="0"/>
        <w:spacing w:after="40" w:line="276" w:lineRule="auto"/>
        <w:ind w:left="567"/>
        <w:jc w:val="both"/>
        <w:rPr>
          <w:rFonts w:ascii="Times New Roman" w:eastAsia="Calibri" w:hAnsi="Times New Roman" w:cs="Times New Roman"/>
          <w:sz w:val="22"/>
          <w:szCs w:val="22"/>
          <w:lang w:eastAsia="en-GB"/>
        </w:rPr>
      </w:pPr>
    </w:p>
    <w:p w14:paraId="082A9DB8" w14:textId="77777777" w:rsidR="00E77D1F" w:rsidRPr="00E77D1F" w:rsidRDefault="00E77D1F" w:rsidP="00E77D1F">
      <w:pPr>
        <w:keepNext/>
        <w:numPr>
          <w:ilvl w:val="0"/>
          <w:numId w:val="113"/>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Vis maior</w:t>
      </w:r>
    </w:p>
    <w:p w14:paraId="65F13EE9"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73074AC8"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9CCC833"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40293BF2"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08ED90A7"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események által érintett Fél köteles a másik Félnek haladéktalanul megküldött tájékoztatásában megjelölni a Vis maior esemény kezdetét, jellegét és - amennyiben lehetséges -, várható végét.</w:t>
      </w:r>
    </w:p>
    <w:p w14:paraId="1CD31310"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688F0FB9"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535B0DEA" w14:textId="77777777" w:rsidR="00E77D1F" w:rsidRPr="00E77D1F" w:rsidRDefault="00E77D1F" w:rsidP="00E77D1F">
      <w:pPr>
        <w:numPr>
          <w:ilvl w:val="0"/>
          <w:numId w:val="113"/>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Titoktartás</w:t>
      </w:r>
    </w:p>
    <w:p w14:paraId="67319E73"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759896D0"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79DE9F1F"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6C8B6850"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Nem tartozik a titoktartási kötelezettség körébe azon adat, illetve információ,</w:t>
      </w:r>
    </w:p>
    <w:p w14:paraId="3B2DAF3D"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 köztudomású;</w:t>
      </w:r>
    </w:p>
    <w:p w14:paraId="62A87978"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nem a Szerződés megsértésével hoztak nyilvánosságra;</w:t>
      </w:r>
    </w:p>
    <w:p w14:paraId="7448E747"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 nyilvánosságra hozatali korlátozás nélkül a másik Fél birtokában volt már azelőtt, hogy azt a nyilvánosságra hozó Féltől megkapta volna;</w:t>
      </w:r>
    </w:p>
    <w:p w14:paraId="2BDD8435"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a használó Fél olyan harmadik féltől kapott, aki jogszerűen szerezte meg vagy hozta létre azt, és akit nem köt a nyilvánosságra hozatali tilalom;</w:t>
      </w:r>
    </w:p>
    <w:p w14:paraId="6C25B101"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az egyik Fél a másik Fél bizalmas információjának felhasználása nélkül maga hozott létre; vagy</w:t>
      </w:r>
    </w:p>
    <w:p w14:paraId="7D0465B3" w14:textId="77777777" w:rsidR="00E77D1F" w:rsidRPr="00E77D1F" w:rsidRDefault="00E77D1F" w:rsidP="00E77D1F">
      <w:pPr>
        <w:numPr>
          <w:ilvl w:val="0"/>
          <w:numId w:val="110"/>
        </w:numPr>
        <w:suppressAutoHyphens w:val="0"/>
        <w:spacing w:after="40" w:line="276" w:lineRule="auto"/>
        <w:ind w:left="851" w:hanging="284"/>
        <w:jc w:val="both"/>
        <w:rPr>
          <w:rFonts w:ascii="Times New Roman" w:hAnsi="Times New Roman" w:cs="Times New Roman"/>
          <w:sz w:val="22"/>
          <w:szCs w:val="22"/>
          <w:lang w:eastAsia="en-GB"/>
        </w:rPr>
      </w:pPr>
      <w:r w:rsidRPr="00E77D1F">
        <w:rPr>
          <w:rFonts w:ascii="Times New Roman" w:hAnsi="Times New Roman" w:cs="Times New Roman"/>
          <w:sz w:val="22"/>
          <w:szCs w:val="22"/>
          <w:lang w:eastAsia="en-GB"/>
        </w:rPr>
        <w:t>amelyet az adott Félnek - jogszabályban meghatározott - kötelessége átadni az illetékes hatóság számára.</w:t>
      </w:r>
    </w:p>
    <w:p w14:paraId="2CBE8B6D"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Ezen kötelezettségei megszegésével okozott kárért a szerződésszegő Fél kártérítési felelősséggel tartozik.</w:t>
      </w:r>
    </w:p>
    <w:p w14:paraId="24F790C4" w14:textId="77777777" w:rsidR="00E77D1F" w:rsidRPr="00E77D1F" w:rsidRDefault="00E77D1F" w:rsidP="00E77D1F">
      <w:pPr>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titoktartási és adatvédelmi kötelezettség a szerződő Felek alkalmazottját, tagját, megbízottját a Felekkel azonos módon terheli.</w:t>
      </w:r>
    </w:p>
    <w:p w14:paraId="48798392"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78B9661B"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7B8F137D" w14:textId="77777777" w:rsidR="00E77D1F" w:rsidRPr="00E77D1F" w:rsidRDefault="00E77D1F" w:rsidP="00E77D1F">
      <w:pPr>
        <w:spacing w:after="40" w:line="276" w:lineRule="auto"/>
        <w:ind w:left="567"/>
        <w:jc w:val="both"/>
        <w:rPr>
          <w:rFonts w:ascii="Times New Roman" w:eastAsia="Calibri" w:hAnsi="Times New Roman" w:cs="Times New Roman"/>
          <w:sz w:val="22"/>
          <w:szCs w:val="22"/>
          <w:lang w:eastAsia="en-GB"/>
        </w:rPr>
      </w:pPr>
    </w:p>
    <w:p w14:paraId="3AEBA204" w14:textId="77777777" w:rsidR="00E77D1F" w:rsidRPr="00E77D1F" w:rsidRDefault="00E77D1F" w:rsidP="00E77D1F">
      <w:pPr>
        <w:widowControl w:val="0"/>
        <w:numPr>
          <w:ilvl w:val="0"/>
          <w:numId w:val="113"/>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Eladó nyilatkozatai</w:t>
      </w:r>
    </w:p>
    <w:p w14:paraId="7CB333D0"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01D7B3E5"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4B1CF916" w14:textId="77777777" w:rsidR="00E77D1F" w:rsidRPr="00E77D1F" w:rsidRDefault="00E77D1F" w:rsidP="00E77D1F">
      <w:pPr>
        <w:widowControl w:val="0"/>
        <w:spacing w:after="40" w:line="276" w:lineRule="auto"/>
        <w:ind w:left="567"/>
        <w:jc w:val="both"/>
        <w:rPr>
          <w:rFonts w:ascii="Times New Roman" w:eastAsia="Calibri" w:hAnsi="Times New Roman" w:cs="Times New Roman"/>
          <w:sz w:val="22"/>
          <w:szCs w:val="22"/>
          <w:lang w:eastAsia="en-GB"/>
        </w:rPr>
      </w:pPr>
    </w:p>
    <w:p w14:paraId="318C90DF" w14:textId="77777777" w:rsidR="00E77D1F" w:rsidRPr="00E77D1F" w:rsidRDefault="00E77D1F" w:rsidP="00E77D1F">
      <w:pPr>
        <w:keepNext/>
        <w:numPr>
          <w:ilvl w:val="0"/>
          <w:numId w:val="113"/>
        </w:numPr>
        <w:suppressAutoHyphens w:val="0"/>
        <w:spacing w:after="40" w:line="276" w:lineRule="auto"/>
        <w:ind w:left="567" w:hanging="567"/>
        <w:jc w:val="both"/>
        <w:outlineLvl w:val="1"/>
        <w:rPr>
          <w:rFonts w:ascii="Times New Roman" w:eastAsia="Calibri" w:hAnsi="Times New Roman" w:cs="Times New Roman"/>
          <w:b/>
          <w:caps/>
          <w:sz w:val="22"/>
          <w:szCs w:val="22"/>
          <w:lang w:eastAsia="en-GB"/>
        </w:rPr>
      </w:pPr>
      <w:r w:rsidRPr="00E77D1F">
        <w:rPr>
          <w:rFonts w:ascii="Times New Roman" w:eastAsia="Calibri" w:hAnsi="Times New Roman" w:cs="Times New Roman"/>
          <w:b/>
          <w:caps/>
          <w:sz w:val="22"/>
          <w:szCs w:val="22"/>
          <w:lang w:eastAsia="en-GB"/>
        </w:rPr>
        <w:t>Felek egyéb megállapodásai</w:t>
      </w:r>
    </w:p>
    <w:p w14:paraId="789E7740"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7251D3F3"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483CFB4D"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minden, a szerződés keretében egymásnak küldött értesítésnek írott (levél, fax, e-mail) formában kell történnie. A Felek közti levelezés nyelve: magyar.</w:t>
      </w:r>
    </w:p>
    <w:p w14:paraId="668193B5"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140C85AF"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3F7158E0"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jelen szerződéssel kapcsolatban kijelölt kapcsolattartói:</w:t>
      </w:r>
    </w:p>
    <w:p w14:paraId="7A6B5C18" w14:textId="77777777" w:rsidR="00E77D1F" w:rsidRPr="00E77D1F" w:rsidRDefault="00E77D1F" w:rsidP="00E77D1F">
      <w:pPr>
        <w:widowControl w:val="0"/>
        <w:tabs>
          <w:tab w:val="left" w:pos="2835"/>
          <w:tab w:val="left" w:pos="4962"/>
        </w:tabs>
        <w:suppressAutoHyphens w:val="0"/>
        <w:spacing w:after="40" w:line="276" w:lineRule="auto"/>
        <w:ind w:left="1418" w:hanging="567"/>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Vevő részéről:</w:t>
      </w:r>
    </w:p>
    <w:p w14:paraId="03B8F2F1"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Név: *****</w:t>
      </w:r>
    </w:p>
    <w:p w14:paraId="694CC284"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 xml:space="preserve">Telefon: </w:t>
      </w:r>
    </w:p>
    <w:p w14:paraId="40CF4048"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green"/>
          <w:lang w:eastAsia="en-GB"/>
        </w:rPr>
      </w:pPr>
      <w:r w:rsidRPr="00E77D1F">
        <w:rPr>
          <w:rFonts w:ascii="Times New Roman" w:hAnsi="Times New Roman" w:cs="Times New Roman"/>
          <w:sz w:val="22"/>
          <w:szCs w:val="22"/>
          <w:highlight w:val="green"/>
          <w:lang w:eastAsia="en-GB"/>
        </w:rPr>
        <w:t xml:space="preserve">E-mail: </w:t>
      </w:r>
    </w:p>
    <w:p w14:paraId="69E1ED6F" w14:textId="77777777" w:rsidR="00E77D1F" w:rsidRPr="00E77D1F" w:rsidRDefault="00E77D1F" w:rsidP="00E77D1F">
      <w:pPr>
        <w:widowControl w:val="0"/>
        <w:tabs>
          <w:tab w:val="left" w:pos="2835"/>
          <w:tab w:val="left" w:pos="4962"/>
        </w:tabs>
        <w:suppressAutoHyphens w:val="0"/>
        <w:spacing w:after="40" w:line="276" w:lineRule="auto"/>
        <w:ind w:left="1418" w:hanging="567"/>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Eladó részéről:</w:t>
      </w:r>
    </w:p>
    <w:p w14:paraId="1B5EAF04"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Név: *****</w:t>
      </w:r>
    </w:p>
    <w:p w14:paraId="1A6CF151"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 xml:space="preserve">Telefon: </w:t>
      </w:r>
    </w:p>
    <w:p w14:paraId="60726121" w14:textId="77777777" w:rsidR="00E77D1F" w:rsidRPr="00E77D1F" w:rsidRDefault="00E77D1F" w:rsidP="00E77D1F">
      <w:pPr>
        <w:widowControl w:val="0"/>
        <w:tabs>
          <w:tab w:val="left" w:pos="2835"/>
          <w:tab w:val="left" w:pos="4962"/>
        </w:tabs>
        <w:suppressAutoHyphens w:val="0"/>
        <w:spacing w:after="40" w:line="276" w:lineRule="auto"/>
        <w:ind w:left="1134"/>
        <w:jc w:val="both"/>
        <w:rPr>
          <w:rFonts w:ascii="Times New Roman" w:hAnsi="Times New Roman" w:cs="Times New Roman"/>
          <w:sz w:val="22"/>
          <w:szCs w:val="22"/>
          <w:highlight w:val="yellow"/>
          <w:lang w:eastAsia="en-GB"/>
        </w:rPr>
      </w:pPr>
      <w:r w:rsidRPr="00E77D1F">
        <w:rPr>
          <w:rFonts w:ascii="Times New Roman" w:hAnsi="Times New Roman" w:cs="Times New Roman"/>
          <w:sz w:val="22"/>
          <w:szCs w:val="22"/>
          <w:highlight w:val="yellow"/>
          <w:lang w:eastAsia="en-GB"/>
        </w:rPr>
        <w:t xml:space="preserve">E-mail: </w:t>
      </w:r>
    </w:p>
    <w:p w14:paraId="1F050B61"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1F923A4B"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 kapcsolattartó személyek feladata a kölcsönös, naprakész kapcsolattartás, tájékoztatás. </w:t>
      </w:r>
      <w:r w:rsidRPr="00E77D1F">
        <w:rPr>
          <w:rFonts w:ascii="Times New Roman" w:eastAsia="Calibri" w:hAnsi="Times New Roman" w:cs="Times New Roman"/>
          <w:sz w:val="22"/>
          <w:szCs w:val="22"/>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47D30F9C"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 xml:space="preserve">Az Eladó tudomásul veszi, hogy a Vevő az államháztartásról szóló 2011. év CXCV. törvény </w:t>
      </w:r>
      <w:r w:rsidRPr="00E77D1F">
        <w:rPr>
          <w:rFonts w:ascii="Times New Roman" w:eastAsia="Calibri" w:hAnsi="Times New Roman" w:cs="Times New Roman"/>
          <w:sz w:val="22"/>
          <w:szCs w:val="22"/>
          <w:lang w:eastAsia="en-GB"/>
        </w:rPr>
        <w:br/>
        <w:t xml:space="preserve">(a továbbiakban: Áht.) 41. § (6) bekezdése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Szerződés </w:t>
      </w:r>
      <w:r w:rsidRPr="00E77D1F">
        <w:rPr>
          <w:rFonts w:ascii="Times New Roman" w:eastAsia="Calibri" w:hAnsi="Times New Roman" w:cs="Times New Roman"/>
          <w:sz w:val="22"/>
          <w:szCs w:val="22"/>
          <w:highlight w:val="green"/>
          <w:lang w:eastAsia="en-GB"/>
        </w:rPr>
        <w:t>3.</w:t>
      </w:r>
      <w:r w:rsidRPr="00E77D1F">
        <w:rPr>
          <w:rFonts w:ascii="Times New Roman" w:eastAsia="Calibri" w:hAnsi="Times New Roman" w:cs="Times New Roman"/>
          <w:sz w:val="22"/>
          <w:szCs w:val="22"/>
          <w:lang w:eastAsia="en-GB"/>
        </w:rPr>
        <w:t xml:space="preserve"> számú mellékleteként csatolva. Az Eladó hozzájárul ahhoz, hogy ezen átláthatósági feltétel ellenőrzése céljából, a szerződésből eredő követelések elévüléséig, a Vevő az Áht. 54/A. §-ban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070AAEA3"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Szerződésben nem, vagy nem kellő részletességgel szabályozott kérdésekben a Ptk., a Kbt. és annak végrehajtási rendeletei az irányadók.</w:t>
      </w:r>
    </w:p>
    <w:p w14:paraId="3FDA6A52"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392DB417"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2962AA34"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49284A2F" w14:textId="77777777" w:rsidR="00E77D1F" w:rsidRPr="00E77D1F" w:rsidRDefault="00E77D1F" w:rsidP="00E77D1F">
      <w:pPr>
        <w:widowControl w:val="0"/>
        <w:suppressAutoHyphens w:val="0"/>
        <w:spacing w:after="40" w:line="276" w:lineRule="auto"/>
        <w:ind w:left="1418"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1</w:t>
      </w:r>
      <w:r w:rsidRPr="00E77D1F">
        <w:rPr>
          <w:rFonts w:ascii="Times New Roman" w:eastAsia="Calibri" w:hAnsi="Times New Roman" w:cs="Times New Roman"/>
          <w:sz w:val="22"/>
          <w:szCs w:val="22"/>
          <w:lang w:eastAsia="en-US"/>
        </w:rPr>
        <w:t>.</w:t>
      </w:r>
      <w:r w:rsidRPr="00E77D1F">
        <w:rPr>
          <w:rFonts w:ascii="Times New Roman" w:eastAsia="Calibri" w:hAnsi="Times New Roman" w:cs="Times New Roman"/>
          <w:sz w:val="22"/>
          <w:szCs w:val="22"/>
          <w:lang w:eastAsia="en-GB"/>
        </w:rPr>
        <w:tab/>
        <w:t>Szerződés és annak mellékletei</w:t>
      </w:r>
    </w:p>
    <w:p w14:paraId="29B2B6E1" w14:textId="77777777" w:rsidR="00E77D1F" w:rsidRPr="00E77D1F" w:rsidRDefault="00E77D1F" w:rsidP="00E77D1F">
      <w:pPr>
        <w:widowControl w:val="0"/>
        <w:suppressAutoHyphens w:val="0"/>
        <w:spacing w:after="40" w:line="276" w:lineRule="auto"/>
        <w:ind w:left="1418"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2.</w:t>
      </w:r>
      <w:r w:rsidRPr="00E77D1F">
        <w:rPr>
          <w:rFonts w:ascii="Times New Roman" w:eastAsia="Calibri" w:hAnsi="Times New Roman" w:cs="Times New Roman"/>
          <w:sz w:val="22"/>
          <w:szCs w:val="22"/>
          <w:lang w:eastAsia="en-GB"/>
        </w:rPr>
        <w:tab/>
        <w:t>Kiegészítő tájékoztatásra adott ajánlatkérői válaszok (adott esetben)</w:t>
      </w:r>
    </w:p>
    <w:p w14:paraId="481EAC5B" w14:textId="77777777" w:rsidR="00E77D1F" w:rsidRPr="00E77D1F" w:rsidRDefault="00E77D1F" w:rsidP="00E77D1F">
      <w:pPr>
        <w:widowControl w:val="0"/>
        <w:suppressAutoHyphens w:val="0"/>
        <w:spacing w:after="40" w:line="276" w:lineRule="auto"/>
        <w:ind w:left="1418" w:hanging="284"/>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3.</w:t>
      </w:r>
      <w:r w:rsidRPr="00E77D1F">
        <w:rPr>
          <w:rFonts w:ascii="Times New Roman" w:eastAsia="Calibri" w:hAnsi="Times New Roman" w:cs="Times New Roman"/>
          <w:sz w:val="22"/>
          <w:szCs w:val="22"/>
          <w:lang w:eastAsia="en-GB"/>
        </w:rPr>
        <w:tab/>
        <w:t>Eladó ajánlata.</w:t>
      </w:r>
    </w:p>
    <w:p w14:paraId="5BC6F7FF" w14:textId="77777777" w:rsidR="00E77D1F" w:rsidRPr="00E77D1F" w:rsidRDefault="00E77D1F" w:rsidP="00E77D1F">
      <w:pPr>
        <w:widowControl w:val="0"/>
        <w:numPr>
          <w:ilvl w:val="1"/>
          <w:numId w:val="113"/>
        </w:numPr>
        <w:suppressAutoHyphens w:val="0"/>
        <w:spacing w:after="40" w:line="276" w:lineRule="auto"/>
        <w:ind w:left="567" w:hanging="567"/>
        <w:jc w:val="both"/>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t>Jelen Szerződés négy eredetei, egymással mindenben megegyező példányban készült, amelyből három példány a Vevőt, egy példány az Eladót illeti.</w:t>
      </w:r>
    </w:p>
    <w:p w14:paraId="7B24E2C6" w14:textId="77777777" w:rsidR="00E77D1F" w:rsidRPr="00E77D1F" w:rsidRDefault="00E77D1F" w:rsidP="00E77D1F">
      <w:pPr>
        <w:suppressAutoHyphens w:val="0"/>
        <w:spacing w:after="160" w:line="259" w:lineRule="auto"/>
        <w:rPr>
          <w:rFonts w:ascii="Times New Roman" w:eastAsia="Calibri" w:hAnsi="Times New Roman" w:cs="Times New Roman"/>
          <w:sz w:val="22"/>
          <w:szCs w:val="22"/>
          <w:lang w:eastAsia="en-GB"/>
        </w:rPr>
      </w:pPr>
      <w:r w:rsidRPr="00E77D1F">
        <w:rPr>
          <w:rFonts w:ascii="Times New Roman" w:eastAsia="Calibri" w:hAnsi="Times New Roman" w:cs="Times New Roman"/>
          <w:sz w:val="22"/>
          <w:szCs w:val="22"/>
          <w:lang w:eastAsia="en-GB"/>
        </w:rPr>
        <w:br w:type="page"/>
      </w:r>
    </w:p>
    <w:p w14:paraId="511CD0C5" w14:textId="77777777" w:rsidR="00E77D1F" w:rsidRPr="00E77D1F" w:rsidRDefault="00E77D1F" w:rsidP="00E77D1F">
      <w:pPr>
        <w:spacing w:after="4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u w:val="single"/>
          <w:lang w:eastAsia="en-GB"/>
        </w:rPr>
        <w:t>Mellékletek:</w:t>
      </w:r>
    </w:p>
    <w:p w14:paraId="598205BC"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1. számú melléklet:</w:t>
      </w:r>
      <w:r w:rsidRPr="00E77D1F">
        <w:rPr>
          <w:rFonts w:ascii="Times New Roman" w:hAnsi="Times New Roman" w:cs="Times New Roman"/>
          <w:color w:val="00000A"/>
          <w:sz w:val="22"/>
          <w:szCs w:val="22"/>
          <w:lang w:eastAsia="en-GB"/>
        </w:rPr>
        <w:tab/>
        <w:t>Termékek részletes, pontos meghatározása</w:t>
      </w:r>
    </w:p>
    <w:p w14:paraId="6C22D3E9"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2. számú melléklet:</w:t>
      </w:r>
      <w:r w:rsidRPr="00E77D1F">
        <w:rPr>
          <w:rFonts w:ascii="Times New Roman" w:hAnsi="Times New Roman" w:cs="Times New Roman"/>
          <w:color w:val="00000A"/>
          <w:sz w:val="22"/>
          <w:szCs w:val="22"/>
          <w:lang w:eastAsia="en-GB"/>
        </w:rPr>
        <w:tab/>
        <w:t>Termékek egységára</w:t>
      </w:r>
    </w:p>
    <w:p w14:paraId="0F2890F3"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3. számú melléklet:</w:t>
      </w:r>
      <w:r w:rsidRPr="00E77D1F">
        <w:rPr>
          <w:rFonts w:ascii="Times New Roman" w:hAnsi="Times New Roman" w:cs="Times New Roman"/>
          <w:color w:val="00000A"/>
          <w:sz w:val="22"/>
          <w:szCs w:val="22"/>
          <w:lang w:eastAsia="en-GB"/>
        </w:rPr>
        <w:tab/>
        <w:t>Átláthatósági nyilatkozat</w:t>
      </w:r>
    </w:p>
    <w:p w14:paraId="224D8522"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4. számú melléklet: </w:t>
      </w:r>
      <w:r w:rsidRPr="00E77D1F">
        <w:rPr>
          <w:rFonts w:ascii="Times New Roman" w:hAnsi="Times New Roman" w:cs="Times New Roman"/>
          <w:color w:val="00000A"/>
          <w:sz w:val="22"/>
          <w:szCs w:val="22"/>
          <w:lang w:eastAsia="en-GB"/>
        </w:rPr>
        <w:tab/>
        <w:t>Nyilatkozat a teljesítésbe bevonni kívánt alvállalkozókról</w:t>
      </w:r>
    </w:p>
    <w:p w14:paraId="12F92E70" w14:textId="77777777" w:rsidR="00E77D1F" w:rsidRPr="00E77D1F" w:rsidRDefault="00E77D1F" w:rsidP="00E77D1F">
      <w:pPr>
        <w:spacing w:after="40" w:line="276" w:lineRule="auto"/>
        <w:ind w:left="1985" w:hanging="1985"/>
        <w:jc w:val="both"/>
        <w:rPr>
          <w:rFonts w:ascii="Times New Roman" w:hAnsi="Times New Roman" w:cs="Times New Roman"/>
          <w:color w:val="00000A"/>
          <w:sz w:val="22"/>
          <w:szCs w:val="22"/>
          <w:lang w:eastAsia="en-GB"/>
        </w:rPr>
      </w:pPr>
    </w:p>
    <w:p w14:paraId="7C77444B" w14:textId="77777777" w:rsidR="00E77D1F" w:rsidRPr="00E77D1F" w:rsidRDefault="00E77D1F" w:rsidP="00E77D1F">
      <w:pPr>
        <w:tabs>
          <w:tab w:val="left" w:leader="dot" w:pos="3544"/>
          <w:tab w:val="left" w:pos="5245"/>
          <w:tab w:val="left" w:leader="dot" w:pos="6237"/>
          <w:tab w:val="right" w:leader="dot" w:pos="9072"/>
        </w:tabs>
        <w:spacing w:after="720" w:line="276" w:lineRule="auto"/>
        <w:jc w:val="both"/>
        <w:rPr>
          <w:rFonts w:ascii="Times New Roman" w:hAnsi="Times New Roman" w:cs="Times New Roman"/>
          <w:color w:val="00000A"/>
          <w:sz w:val="22"/>
          <w:szCs w:val="22"/>
          <w:lang w:eastAsia="en-GB"/>
        </w:rPr>
      </w:pPr>
      <w:r w:rsidRPr="00E77D1F">
        <w:rPr>
          <w:rFonts w:ascii="Times New Roman" w:hAnsi="Times New Roman" w:cs="Times New Roman"/>
          <w:color w:val="00000A"/>
          <w:sz w:val="22"/>
          <w:szCs w:val="22"/>
          <w:lang w:eastAsia="en-GB"/>
        </w:rPr>
        <w:t xml:space="preserve">Pécs, 2017. </w:t>
      </w:r>
      <w:r w:rsidRPr="00E77D1F">
        <w:rPr>
          <w:rFonts w:ascii="Times New Roman" w:hAnsi="Times New Roman" w:cs="Times New Roman"/>
          <w:color w:val="00000A"/>
          <w:sz w:val="22"/>
          <w:szCs w:val="22"/>
          <w:lang w:eastAsia="en-GB"/>
        </w:rPr>
        <w:tab/>
      </w:r>
      <w:r w:rsidRPr="00E77D1F">
        <w:rPr>
          <w:rFonts w:ascii="Times New Roman" w:hAnsi="Times New Roman" w:cs="Times New Roman"/>
          <w:color w:val="00000A"/>
          <w:sz w:val="22"/>
          <w:szCs w:val="22"/>
          <w:lang w:eastAsia="en-GB"/>
        </w:rPr>
        <w:tab/>
      </w:r>
    </w:p>
    <w:p w14:paraId="0683E7A3" w14:textId="77777777" w:rsidR="00E77D1F" w:rsidRPr="00E77D1F" w:rsidRDefault="00E77D1F" w:rsidP="00E77D1F">
      <w:pPr>
        <w:tabs>
          <w:tab w:val="left" w:leader="dot" w:pos="3544"/>
          <w:tab w:val="left" w:pos="5245"/>
          <w:tab w:val="left" w:leader="dot" w:pos="6237"/>
          <w:tab w:val="right" w:leader="dot" w:pos="9072"/>
        </w:tabs>
        <w:spacing w:after="40" w:line="276" w:lineRule="auto"/>
        <w:jc w:val="both"/>
        <w:rPr>
          <w:rFonts w:ascii="Times New Roman" w:hAnsi="Times New Roman" w:cs="Times New Roman"/>
          <w:color w:val="00000A"/>
          <w:sz w:val="22"/>
          <w:szCs w:val="22"/>
          <w:lang w:eastAsia="en-GB"/>
        </w:rPr>
      </w:pPr>
    </w:p>
    <w:p w14:paraId="0D5A0B65" w14:textId="77777777" w:rsidR="00E77D1F" w:rsidRPr="00E77D1F" w:rsidRDefault="00E77D1F" w:rsidP="00E77D1F">
      <w:pPr>
        <w:tabs>
          <w:tab w:val="left" w:leader="dot" w:pos="3544"/>
          <w:tab w:val="left" w:pos="5245"/>
          <w:tab w:val="left" w:leader="dot" w:pos="6237"/>
          <w:tab w:val="right" w:leader="dot" w:pos="9072"/>
        </w:tabs>
        <w:spacing w:after="40" w:line="276" w:lineRule="auto"/>
        <w:jc w:val="both"/>
        <w:rPr>
          <w:rFonts w:ascii="Times New Roman" w:hAnsi="Times New Roman" w:cs="Times New Roman"/>
          <w:color w:val="00000A"/>
          <w:sz w:val="22"/>
          <w:szCs w:val="22"/>
          <w:lang w:eastAsia="en-GB"/>
        </w:rPr>
      </w:pPr>
    </w:p>
    <w:tbl>
      <w:tblPr>
        <w:tblW w:w="0" w:type="auto"/>
        <w:tblBorders>
          <w:top w:val="single" w:sz="4" w:space="0" w:color="00000A"/>
          <w:left w:val="nil"/>
          <w:bottom w:val="nil"/>
          <w:right w:val="nil"/>
          <w:insideH w:val="nil"/>
          <w:insideV w:val="nil"/>
        </w:tblBorders>
        <w:tblLook w:val="04A0" w:firstRow="1" w:lastRow="0" w:firstColumn="1" w:lastColumn="0" w:noHBand="0" w:noVBand="1"/>
      </w:tblPr>
      <w:tblGrid>
        <w:gridCol w:w="3682"/>
        <w:gridCol w:w="1701"/>
        <w:gridCol w:w="3687"/>
      </w:tblGrid>
      <w:tr w:rsidR="00E77D1F" w:rsidRPr="00E77D1F" w14:paraId="0DA8B3BB" w14:textId="77777777" w:rsidTr="00843AAD">
        <w:tc>
          <w:tcPr>
            <w:tcW w:w="3682" w:type="dxa"/>
            <w:tcBorders>
              <w:top w:val="single" w:sz="4" w:space="0" w:color="00000A"/>
              <w:left w:val="nil"/>
              <w:bottom w:val="nil"/>
              <w:right w:val="nil"/>
            </w:tcBorders>
            <w:shd w:val="clear" w:color="auto" w:fill="FFFFFF"/>
          </w:tcPr>
          <w:p w14:paraId="5273D77D" w14:textId="77777777" w:rsidR="00E77D1F" w:rsidRPr="00E77D1F" w:rsidRDefault="00E77D1F" w:rsidP="00E77D1F">
            <w:pPr>
              <w:spacing w:after="40" w:line="276" w:lineRule="auto"/>
              <w:jc w:val="center"/>
              <w:rPr>
                <w:rFonts w:ascii="Times New Roman" w:eastAsia="Calibri" w:hAnsi="Times New Roman" w:cs="Times New Roman"/>
                <w:b/>
                <w:color w:val="00000A"/>
                <w:sz w:val="22"/>
                <w:szCs w:val="22"/>
                <w:lang w:eastAsia="en-GB"/>
              </w:rPr>
            </w:pPr>
            <w:r w:rsidRPr="00E77D1F">
              <w:rPr>
                <w:rFonts w:ascii="Times New Roman" w:eastAsia="Calibri" w:hAnsi="Times New Roman" w:cs="Times New Roman"/>
                <w:b/>
                <w:color w:val="00000A"/>
                <w:sz w:val="22"/>
                <w:szCs w:val="22"/>
                <w:lang w:eastAsia="en-GB"/>
              </w:rPr>
              <w:t>Pécsi Tudományegyetem</w:t>
            </w:r>
          </w:p>
        </w:tc>
        <w:tc>
          <w:tcPr>
            <w:tcW w:w="1701" w:type="dxa"/>
            <w:tcBorders>
              <w:top w:val="nil"/>
              <w:left w:val="nil"/>
              <w:bottom w:val="nil"/>
              <w:right w:val="nil"/>
            </w:tcBorders>
            <w:shd w:val="clear" w:color="auto" w:fill="FFFFFF"/>
          </w:tcPr>
          <w:p w14:paraId="411EC049" w14:textId="77777777" w:rsidR="00E77D1F" w:rsidRPr="00E77D1F" w:rsidRDefault="00E77D1F" w:rsidP="00E77D1F">
            <w:pPr>
              <w:spacing w:after="40" w:line="276" w:lineRule="auto"/>
              <w:jc w:val="center"/>
              <w:rPr>
                <w:rFonts w:ascii="Times New Roman" w:eastAsia="Calibri" w:hAnsi="Times New Roman" w:cs="Times New Roman"/>
                <w:b/>
                <w:color w:val="00000A"/>
                <w:sz w:val="22"/>
                <w:szCs w:val="22"/>
                <w:lang w:eastAsia="en-GB"/>
              </w:rPr>
            </w:pPr>
          </w:p>
        </w:tc>
        <w:tc>
          <w:tcPr>
            <w:tcW w:w="3687" w:type="dxa"/>
            <w:tcBorders>
              <w:top w:val="single" w:sz="4" w:space="0" w:color="00000A"/>
              <w:left w:val="nil"/>
              <w:bottom w:val="nil"/>
              <w:right w:val="nil"/>
            </w:tcBorders>
            <w:shd w:val="clear" w:color="auto" w:fill="FFFFFF"/>
          </w:tcPr>
          <w:p w14:paraId="53C37D3F" w14:textId="77777777" w:rsidR="00E77D1F" w:rsidRPr="00E77D1F" w:rsidRDefault="00E77D1F" w:rsidP="00E77D1F">
            <w:pPr>
              <w:spacing w:after="40" w:line="276" w:lineRule="auto"/>
              <w:jc w:val="center"/>
              <w:rPr>
                <w:rFonts w:ascii="Times New Roman" w:eastAsia="Calibri" w:hAnsi="Times New Roman" w:cs="Times New Roman"/>
                <w:b/>
                <w:color w:val="00000A"/>
                <w:sz w:val="22"/>
                <w:szCs w:val="22"/>
                <w:highlight w:val="yellow"/>
                <w:lang w:eastAsia="en-US"/>
              </w:rPr>
            </w:pPr>
            <w:r w:rsidRPr="00E77D1F">
              <w:rPr>
                <w:rFonts w:ascii="Times New Roman" w:eastAsia="Calibri" w:hAnsi="Times New Roman" w:cs="Times New Roman"/>
                <w:b/>
                <w:color w:val="00000A"/>
                <w:sz w:val="22"/>
                <w:szCs w:val="22"/>
                <w:highlight w:val="yellow"/>
                <w:lang w:eastAsia="en-US"/>
              </w:rPr>
              <w:t>*************</w:t>
            </w:r>
          </w:p>
        </w:tc>
      </w:tr>
      <w:tr w:rsidR="00E77D1F" w:rsidRPr="00E77D1F" w14:paraId="6B9EDF8C" w14:textId="77777777" w:rsidTr="00843AAD">
        <w:tc>
          <w:tcPr>
            <w:tcW w:w="3682" w:type="dxa"/>
            <w:tcBorders>
              <w:top w:val="nil"/>
              <w:left w:val="nil"/>
              <w:bottom w:val="nil"/>
              <w:right w:val="nil"/>
            </w:tcBorders>
            <w:shd w:val="clear" w:color="auto" w:fill="FFFFFF"/>
          </w:tcPr>
          <w:p w14:paraId="1C03B83F"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Jenei Zoltán</w:t>
            </w:r>
          </w:p>
        </w:tc>
        <w:tc>
          <w:tcPr>
            <w:tcW w:w="1701" w:type="dxa"/>
            <w:tcBorders>
              <w:top w:val="nil"/>
              <w:left w:val="nil"/>
              <w:bottom w:val="nil"/>
              <w:right w:val="nil"/>
            </w:tcBorders>
            <w:shd w:val="clear" w:color="auto" w:fill="FFFFFF"/>
          </w:tcPr>
          <w:p w14:paraId="55BFFBE9"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41300E3C"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highlight w:val="yellow"/>
                <w:lang w:eastAsia="en-US"/>
              </w:rPr>
            </w:pPr>
            <w:r w:rsidRPr="00E77D1F">
              <w:rPr>
                <w:rFonts w:ascii="Times New Roman" w:eastAsia="Calibri" w:hAnsi="Times New Roman" w:cs="Times New Roman"/>
                <w:color w:val="00000A"/>
                <w:sz w:val="22"/>
                <w:szCs w:val="22"/>
                <w:highlight w:val="yellow"/>
                <w:lang w:eastAsia="en-US"/>
              </w:rPr>
              <w:t>**********</w:t>
            </w:r>
          </w:p>
        </w:tc>
      </w:tr>
      <w:tr w:rsidR="00E77D1F" w:rsidRPr="00E77D1F" w14:paraId="3AFF902F" w14:textId="77777777" w:rsidTr="00843AAD">
        <w:tc>
          <w:tcPr>
            <w:tcW w:w="3682" w:type="dxa"/>
            <w:tcBorders>
              <w:top w:val="nil"/>
              <w:left w:val="nil"/>
              <w:bottom w:val="nil"/>
              <w:right w:val="nil"/>
            </w:tcBorders>
            <w:shd w:val="clear" w:color="auto" w:fill="FFFFFF"/>
          </w:tcPr>
          <w:p w14:paraId="48F2F033"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kancellár</w:t>
            </w:r>
          </w:p>
        </w:tc>
        <w:tc>
          <w:tcPr>
            <w:tcW w:w="1701" w:type="dxa"/>
            <w:tcBorders>
              <w:top w:val="nil"/>
              <w:left w:val="nil"/>
              <w:bottom w:val="nil"/>
              <w:right w:val="nil"/>
            </w:tcBorders>
            <w:shd w:val="clear" w:color="auto" w:fill="FFFFFF"/>
          </w:tcPr>
          <w:p w14:paraId="2AF5B590"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2F431168"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highlight w:val="yellow"/>
                <w:lang w:eastAsia="en-GB"/>
              </w:rPr>
            </w:pPr>
            <w:r w:rsidRPr="00E77D1F">
              <w:rPr>
                <w:rFonts w:ascii="Times New Roman" w:eastAsia="Calibri" w:hAnsi="Times New Roman" w:cs="Times New Roman"/>
                <w:color w:val="00000A"/>
                <w:sz w:val="22"/>
                <w:szCs w:val="22"/>
                <w:highlight w:val="yellow"/>
                <w:lang w:eastAsia="en-GB"/>
              </w:rPr>
              <w:t>***********</w:t>
            </w:r>
          </w:p>
        </w:tc>
      </w:tr>
      <w:tr w:rsidR="00E77D1F" w:rsidRPr="00E77D1F" w14:paraId="020DBFA1" w14:textId="77777777" w:rsidTr="00843AAD">
        <w:tc>
          <w:tcPr>
            <w:tcW w:w="3682" w:type="dxa"/>
            <w:tcBorders>
              <w:top w:val="nil"/>
              <w:left w:val="nil"/>
              <w:bottom w:val="nil"/>
              <w:right w:val="nil"/>
            </w:tcBorders>
            <w:shd w:val="clear" w:color="auto" w:fill="FFFFFF"/>
          </w:tcPr>
          <w:p w14:paraId="794B26E6"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Vevő</w:t>
            </w:r>
          </w:p>
          <w:p w14:paraId="53203EDD"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1701" w:type="dxa"/>
            <w:tcBorders>
              <w:top w:val="nil"/>
              <w:left w:val="nil"/>
              <w:bottom w:val="nil"/>
              <w:right w:val="nil"/>
            </w:tcBorders>
            <w:shd w:val="clear" w:color="auto" w:fill="FFFFFF"/>
          </w:tcPr>
          <w:p w14:paraId="17188120"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221E5E20"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Eladó</w:t>
            </w:r>
          </w:p>
        </w:tc>
      </w:tr>
      <w:tr w:rsidR="00E77D1F" w:rsidRPr="00E77D1F" w14:paraId="1B052CB7" w14:textId="77777777" w:rsidTr="00843AAD">
        <w:tc>
          <w:tcPr>
            <w:tcW w:w="3682" w:type="dxa"/>
            <w:tcBorders>
              <w:top w:val="nil"/>
              <w:left w:val="nil"/>
              <w:bottom w:val="single" w:sz="4" w:space="0" w:color="00000A"/>
              <w:right w:val="nil"/>
            </w:tcBorders>
            <w:shd w:val="clear" w:color="auto" w:fill="FFFFFF"/>
          </w:tcPr>
          <w:p w14:paraId="647D3A55" w14:textId="77777777" w:rsidR="00E77D1F" w:rsidRPr="00E77D1F" w:rsidRDefault="00E77D1F" w:rsidP="00E77D1F">
            <w:pPr>
              <w:spacing w:after="40" w:line="276" w:lineRule="auto"/>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Ellenjegyzők a Vevő részéről:</w:t>
            </w:r>
          </w:p>
          <w:p w14:paraId="3333CD96" w14:textId="77777777" w:rsidR="00E77D1F" w:rsidRPr="00E77D1F" w:rsidRDefault="00E77D1F" w:rsidP="00E77D1F">
            <w:pPr>
              <w:spacing w:after="40" w:line="276" w:lineRule="auto"/>
              <w:rPr>
                <w:rFonts w:ascii="Times New Roman" w:eastAsia="Calibri" w:hAnsi="Times New Roman" w:cs="Times New Roman"/>
                <w:color w:val="00000A"/>
                <w:sz w:val="22"/>
                <w:szCs w:val="22"/>
                <w:lang w:eastAsia="en-GB"/>
              </w:rPr>
            </w:pPr>
          </w:p>
          <w:p w14:paraId="6562C3E3" w14:textId="77777777" w:rsidR="00E77D1F" w:rsidRPr="00E77D1F" w:rsidRDefault="00E77D1F" w:rsidP="00E77D1F">
            <w:pPr>
              <w:spacing w:after="40" w:line="276" w:lineRule="auto"/>
              <w:rPr>
                <w:rFonts w:ascii="Times New Roman" w:eastAsia="Calibri" w:hAnsi="Times New Roman" w:cs="Times New Roman"/>
                <w:color w:val="00000A"/>
                <w:sz w:val="22"/>
                <w:szCs w:val="22"/>
                <w:lang w:eastAsia="en-GB"/>
              </w:rPr>
            </w:pPr>
          </w:p>
        </w:tc>
        <w:tc>
          <w:tcPr>
            <w:tcW w:w="1701" w:type="dxa"/>
            <w:tcBorders>
              <w:top w:val="nil"/>
              <w:left w:val="nil"/>
              <w:bottom w:val="nil"/>
              <w:right w:val="nil"/>
            </w:tcBorders>
            <w:shd w:val="clear" w:color="auto" w:fill="FFFFFF"/>
          </w:tcPr>
          <w:p w14:paraId="1901D7D9"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76C26763"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04C9C47A" w14:textId="77777777" w:rsidTr="00843AAD">
        <w:tc>
          <w:tcPr>
            <w:tcW w:w="3682" w:type="dxa"/>
            <w:tcBorders>
              <w:top w:val="single" w:sz="4" w:space="0" w:color="00000A"/>
              <w:left w:val="nil"/>
              <w:bottom w:val="nil"/>
              <w:right w:val="nil"/>
            </w:tcBorders>
            <w:shd w:val="clear" w:color="auto" w:fill="FFFFFF"/>
          </w:tcPr>
          <w:p w14:paraId="309123C0"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Dr. Zámbó Balázs</w:t>
            </w:r>
          </w:p>
        </w:tc>
        <w:tc>
          <w:tcPr>
            <w:tcW w:w="1701" w:type="dxa"/>
            <w:tcBorders>
              <w:top w:val="nil"/>
              <w:left w:val="nil"/>
              <w:bottom w:val="nil"/>
              <w:right w:val="nil"/>
            </w:tcBorders>
            <w:shd w:val="clear" w:color="auto" w:fill="FFFFFF"/>
          </w:tcPr>
          <w:p w14:paraId="4B154A3A"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0ACD65DF"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53565382" w14:textId="77777777" w:rsidTr="00843AAD">
        <w:tc>
          <w:tcPr>
            <w:tcW w:w="3682" w:type="dxa"/>
            <w:tcBorders>
              <w:top w:val="nil"/>
              <w:left w:val="nil"/>
              <w:bottom w:val="nil"/>
              <w:right w:val="nil"/>
            </w:tcBorders>
            <w:shd w:val="clear" w:color="auto" w:fill="FFFFFF"/>
          </w:tcPr>
          <w:p w14:paraId="4B833318"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osztályvezető</w:t>
            </w:r>
          </w:p>
        </w:tc>
        <w:tc>
          <w:tcPr>
            <w:tcW w:w="1701" w:type="dxa"/>
            <w:tcBorders>
              <w:top w:val="nil"/>
              <w:left w:val="nil"/>
              <w:bottom w:val="nil"/>
              <w:right w:val="nil"/>
            </w:tcBorders>
            <w:shd w:val="clear" w:color="auto" w:fill="FFFFFF"/>
          </w:tcPr>
          <w:p w14:paraId="034BF118"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136CE33D"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74A8F401" w14:textId="77777777" w:rsidTr="00843AAD">
        <w:tc>
          <w:tcPr>
            <w:tcW w:w="3682" w:type="dxa"/>
            <w:tcBorders>
              <w:top w:val="nil"/>
              <w:left w:val="nil"/>
              <w:bottom w:val="nil"/>
              <w:right w:val="nil"/>
            </w:tcBorders>
            <w:shd w:val="clear" w:color="auto" w:fill="FFFFFF"/>
          </w:tcPr>
          <w:p w14:paraId="31CE837C"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Pécsi Tudományegyetem</w:t>
            </w:r>
          </w:p>
        </w:tc>
        <w:tc>
          <w:tcPr>
            <w:tcW w:w="1701" w:type="dxa"/>
            <w:tcBorders>
              <w:top w:val="nil"/>
              <w:left w:val="nil"/>
              <w:bottom w:val="nil"/>
              <w:right w:val="nil"/>
            </w:tcBorders>
            <w:shd w:val="clear" w:color="auto" w:fill="FFFFFF"/>
          </w:tcPr>
          <w:p w14:paraId="5A96FD0B"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6D767665"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624C3347" w14:textId="77777777" w:rsidTr="00843AAD">
        <w:tc>
          <w:tcPr>
            <w:tcW w:w="3682" w:type="dxa"/>
            <w:tcBorders>
              <w:top w:val="nil"/>
              <w:left w:val="nil"/>
              <w:bottom w:val="nil"/>
              <w:right w:val="nil"/>
            </w:tcBorders>
            <w:shd w:val="clear" w:color="auto" w:fill="FFFFFF"/>
          </w:tcPr>
          <w:p w14:paraId="10A5B92F"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jogi ellenjegyző</w:t>
            </w:r>
          </w:p>
        </w:tc>
        <w:tc>
          <w:tcPr>
            <w:tcW w:w="1701" w:type="dxa"/>
            <w:tcBorders>
              <w:top w:val="nil"/>
              <w:left w:val="nil"/>
              <w:bottom w:val="nil"/>
              <w:right w:val="nil"/>
            </w:tcBorders>
            <w:shd w:val="clear" w:color="auto" w:fill="FFFFFF"/>
          </w:tcPr>
          <w:p w14:paraId="40BE0C6D"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55EF8EF5"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576C9472" w14:textId="77777777" w:rsidTr="00843AAD">
        <w:trPr>
          <w:trHeight w:val="741"/>
        </w:trPr>
        <w:tc>
          <w:tcPr>
            <w:tcW w:w="3682" w:type="dxa"/>
            <w:tcBorders>
              <w:top w:val="nil"/>
              <w:left w:val="nil"/>
              <w:bottom w:val="single" w:sz="4" w:space="0" w:color="00000A"/>
              <w:right w:val="nil"/>
            </w:tcBorders>
            <w:shd w:val="clear" w:color="auto" w:fill="FFFFFF"/>
          </w:tcPr>
          <w:p w14:paraId="205828AD"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1701" w:type="dxa"/>
            <w:tcBorders>
              <w:top w:val="nil"/>
              <w:left w:val="nil"/>
              <w:bottom w:val="nil"/>
              <w:right w:val="nil"/>
            </w:tcBorders>
            <w:shd w:val="clear" w:color="auto" w:fill="FFFFFF"/>
          </w:tcPr>
          <w:p w14:paraId="711D2E51"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0786BF7B"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034F0352" w14:textId="77777777" w:rsidTr="00843AAD">
        <w:tc>
          <w:tcPr>
            <w:tcW w:w="3682" w:type="dxa"/>
            <w:tcBorders>
              <w:top w:val="single" w:sz="4" w:space="0" w:color="00000A"/>
              <w:left w:val="nil"/>
              <w:bottom w:val="nil"/>
              <w:right w:val="nil"/>
            </w:tcBorders>
            <w:shd w:val="clear" w:color="auto" w:fill="FFFFFF"/>
          </w:tcPr>
          <w:p w14:paraId="7B87AD2E"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Notaisz Jánosné</w:t>
            </w:r>
          </w:p>
        </w:tc>
        <w:tc>
          <w:tcPr>
            <w:tcW w:w="1701" w:type="dxa"/>
            <w:tcBorders>
              <w:top w:val="nil"/>
              <w:left w:val="nil"/>
              <w:bottom w:val="nil"/>
              <w:right w:val="nil"/>
            </w:tcBorders>
            <w:shd w:val="clear" w:color="auto" w:fill="FFFFFF"/>
          </w:tcPr>
          <w:p w14:paraId="1F0BC0C3"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20EEC6D8"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71C59928" w14:textId="77777777" w:rsidTr="00843AAD">
        <w:tc>
          <w:tcPr>
            <w:tcW w:w="3682" w:type="dxa"/>
            <w:tcBorders>
              <w:top w:val="nil"/>
              <w:left w:val="nil"/>
              <w:bottom w:val="nil"/>
              <w:right w:val="nil"/>
            </w:tcBorders>
            <w:shd w:val="clear" w:color="auto" w:fill="FFFFFF"/>
          </w:tcPr>
          <w:p w14:paraId="093F12C5"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gazdasági vezető</w:t>
            </w:r>
          </w:p>
        </w:tc>
        <w:tc>
          <w:tcPr>
            <w:tcW w:w="1701" w:type="dxa"/>
            <w:tcBorders>
              <w:top w:val="nil"/>
              <w:left w:val="nil"/>
              <w:bottom w:val="nil"/>
              <w:right w:val="nil"/>
            </w:tcBorders>
            <w:shd w:val="clear" w:color="auto" w:fill="FFFFFF"/>
          </w:tcPr>
          <w:p w14:paraId="53BFC8F7"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7F8D7B71"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34D02DC4" w14:textId="77777777" w:rsidTr="00843AAD">
        <w:tc>
          <w:tcPr>
            <w:tcW w:w="3682" w:type="dxa"/>
            <w:tcBorders>
              <w:top w:val="nil"/>
              <w:left w:val="nil"/>
              <w:bottom w:val="nil"/>
              <w:right w:val="nil"/>
            </w:tcBorders>
            <w:shd w:val="clear" w:color="auto" w:fill="FFFFFF"/>
          </w:tcPr>
          <w:p w14:paraId="44917E27"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Pécsi Tudományegyetem</w:t>
            </w:r>
          </w:p>
        </w:tc>
        <w:tc>
          <w:tcPr>
            <w:tcW w:w="1701" w:type="dxa"/>
            <w:tcBorders>
              <w:top w:val="nil"/>
              <w:left w:val="nil"/>
              <w:bottom w:val="nil"/>
              <w:right w:val="nil"/>
            </w:tcBorders>
            <w:shd w:val="clear" w:color="auto" w:fill="FFFFFF"/>
          </w:tcPr>
          <w:p w14:paraId="1CA18A4B"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7C4316D7"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r w:rsidR="00E77D1F" w:rsidRPr="00E77D1F" w14:paraId="6D36D667" w14:textId="77777777" w:rsidTr="00843AAD">
        <w:tc>
          <w:tcPr>
            <w:tcW w:w="3682" w:type="dxa"/>
            <w:tcBorders>
              <w:top w:val="nil"/>
              <w:left w:val="nil"/>
              <w:bottom w:val="nil"/>
              <w:right w:val="nil"/>
            </w:tcBorders>
            <w:shd w:val="clear" w:color="auto" w:fill="FFFFFF"/>
          </w:tcPr>
          <w:p w14:paraId="31789531"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r w:rsidRPr="00E77D1F">
              <w:rPr>
                <w:rFonts w:ascii="Times New Roman" w:eastAsia="Calibri" w:hAnsi="Times New Roman" w:cs="Times New Roman"/>
                <w:color w:val="00000A"/>
                <w:sz w:val="22"/>
                <w:szCs w:val="22"/>
                <w:lang w:eastAsia="en-GB"/>
              </w:rPr>
              <w:t>pénzügyi ellenjegyző</w:t>
            </w:r>
          </w:p>
        </w:tc>
        <w:tc>
          <w:tcPr>
            <w:tcW w:w="1701" w:type="dxa"/>
            <w:tcBorders>
              <w:top w:val="nil"/>
              <w:left w:val="nil"/>
              <w:bottom w:val="nil"/>
              <w:right w:val="nil"/>
            </w:tcBorders>
            <w:shd w:val="clear" w:color="auto" w:fill="FFFFFF"/>
          </w:tcPr>
          <w:p w14:paraId="7A003C3C"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c>
          <w:tcPr>
            <w:tcW w:w="3687" w:type="dxa"/>
            <w:tcBorders>
              <w:top w:val="nil"/>
              <w:left w:val="nil"/>
              <w:bottom w:val="nil"/>
              <w:right w:val="nil"/>
            </w:tcBorders>
            <w:shd w:val="clear" w:color="auto" w:fill="FFFFFF"/>
          </w:tcPr>
          <w:p w14:paraId="7613B5EA" w14:textId="77777777" w:rsidR="00E77D1F" w:rsidRPr="00E77D1F" w:rsidRDefault="00E77D1F" w:rsidP="00E77D1F">
            <w:pPr>
              <w:spacing w:after="40" w:line="276" w:lineRule="auto"/>
              <w:jc w:val="center"/>
              <w:rPr>
                <w:rFonts w:ascii="Times New Roman" w:eastAsia="Calibri" w:hAnsi="Times New Roman" w:cs="Times New Roman"/>
                <w:color w:val="00000A"/>
                <w:sz w:val="22"/>
                <w:szCs w:val="22"/>
                <w:lang w:eastAsia="en-GB"/>
              </w:rPr>
            </w:pPr>
          </w:p>
        </w:tc>
      </w:tr>
    </w:tbl>
    <w:p w14:paraId="6BCC2C1F" w14:textId="77777777" w:rsidR="00E77D1F" w:rsidRPr="00E77D1F" w:rsidRDefault="00E77D1F" w:rsidP="00E77D1F">
      <w:pPr>
        <w:suppressAutoHyphens w:val="0"/>
        <w:spacing w:after="40" w:line="276" w:lineRule="auto"/>
        <w:rPr>
          <w:rFonts w:ascii="Times New Roman" w:eastAsia="Calibri" w:hAnsi="Times New Roman" w:cs="Times New Roman"/>
          <w:sz w:val="22"/>
          <w:szCs w:val="22"/>
          <w:lang w:eastAsia="en-US"/>
        </w:rPr>
        <w:sectPr w:rsidR="00E77D1F" w:rsidRPr="00E77D1F" w:rsidSect="00843AAD">
          <w:headerReference w:type="default" r:id="rId33"/>
          <w:footerReference w:type="default" r:id="rId34"/>
          <w:pgSz w:w="11906" w:h="16838"/>
          <w:pgMar w:top="1843" w:right="1417" w:bottom="1417" w:left="1417" w:header="708" w:footer="708" w:gutter="0"/>
          <w:cols w:space="708"/>
          <w:docGrid w:linePitch="360"/>
        </w:sectPr>
      </w:pPr>
    </w:p>
    <w:p w14:paraId="12C58119"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1. számú melléklet</w:t>
      </w:r>
    </w:p>
    <w:p w14:paraId="3DF65BD9"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Termékek részletes, pontos meghatározása</w:t>
      </w:r>
    </w:p>
    <w:p w14:paraId="2F2E5D6A"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p>
    <w:p w14:paraId="20C26D39"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5DE4E2A5"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0D7C3F6"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60857D0C"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7C1B168A"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63C9C87"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4E4DAC34"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4D41378"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6FBAE7F"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062180E"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6E41835C"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62595C0D"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192D53D7"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Külön Excel fájlban csatolva</w:t>
      </w:r>
    </w:p>
    <w:p w14:paraId="7AF60EE8"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4CA6D623"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771E04C"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sectPr w:rsidR="00E77D1F" w:rsidRPr="00E77D1F" w:rsidSect="00843AAD">
          <w:pgSz w:w="11906" w:h="16838"/>
          <w:pgMar w:top="1843" w:right="1417" w:bottom="1417" w:left="1417" w:header="708" w:footer="708" w:gutter="0"/>
          <w:cols w:space="708"/>
          <w:docGrid w:linePitch="360"/>
        </w:sectPr>
      </w:pPr>
    </w:p>
    <w:p w14:paraId="26B68673"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2. számú melléklet</w:t>
      </w:r>
    </w:p>
    <w:p w14:paraId="43509E27"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Termékek egységára</w:t>
      </w:r>
    </w:p>
    <w:p w14:paraId="06D016BD"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p>
    <w:p w14:paraId="7804F898"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71C1D84D"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493F031"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2A726922"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02381552"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3C96A7B5"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7AAC9814"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4A53397E"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75D164EC"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7D199CE1"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5AA45A59"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6E2AF6D9"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p>
    <w:p w14:paraId="014CDFF7" w14:textId="77777777" w:rsidR="00E77D1F" w:rsidRPr="00E77D1F" w:rsidRDefault="00E77D1F" w:rsidP="00E77D1F">
      <w:pPr>
        <w:suppressAutoHyphens w:val="0"/>
        <w:spacing w:after="40" w:line="276" w:lineRule="auto"/>
        <w:jc w:val="center"/>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Külön Excel fájlban csatolva</w:t>
      </w:r>
    </w:p>
    <w:p w14:paraId="7D38C764" w14:textId="77777777" w:rsidR="00E77D1F" w:rsidRPr="00E77D1F" w:rsidRDefault="00E77D1F" w:rsidP="00E77D1F">
      <w:pPr>
        <w:suppressAutoHyphens w:val="0"/>
        <w:spacing w:after="40" w:line="276" w:lineRule="auto"/>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br w:type="page"/>
      </w:r>
    </w:p>
    <w:p w14:paraId="06463E2B" w14:textId="77777777" w:rsidR="00E77D1F" w:rsidRPr="00E77D1F" w:rsidRDefault="00E77D1F" w:rsidP="00E77D1F">
      <w:pPr>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3. számú melléklet</w:t>
      </w:r>
    </w:p>
    <w:p w14:paraId="4FCBB9C8" w14:textId="77777777" w:rsidR="00E77D1F" w:rsidRPr="00E77D1F" w:rsidRDefault="00E77D1F" w:rsidP="00E77D1F">
      <w:pPr>
        <w:widowControl w:val="0"/>
        <w:suppressAutoHyphens w:val="0"/>
        <w:spacing w:after="40" w:line="276" w:lineRule="auto"/>
        <w:ind w:left="720"/>
        <w:jc w:val="right"/>
        <w:rPr>
          <w:rFonts w:ascii="Times New Roman" w:eastAsia="MS ??" w:hAnsi="Times New Roman" w:cs="Times New Roman"/>
          <w:b/>
          <w:i/>
          <w:sz w:val="22"/>
          <w:szCs w:val="22"/>
          <w:lang w:eastAsia="en-US"/>
        </w:rPr>
      </w:pPr>
      <w:r w:rsidRPr="00E77D1F">
        <w:rPr>
          <w:rFonts w:ascii="Times New Roman" w:hAnsi="Times New Roman" w:cs="Times New Roman"/>
          <w:b/>
          <w:i/>
          <w:sz w:val="22"/>
          <w:szCs w:val="22"/>
          <w:lang w:eastAsia="en-GB"/>
        </w:rPr>
        <w:t>Átláthatósági nyilatkozat</w:t>
      </w:r>
    </w:p>
    <w:p w14:paraId="55A31668" w14:textId="77777777" w:rsidR="00E77D1F" w:rsidRPr="00E77D1F" w:rsidRDefault="00E77D1F" w:rsidP="00E77D1F">
      <w:pPr>
        <w:widowControl w:val="0"/>
        <w:suppressAutoHyphens w:val="0"/>
        <w:spacing w:after="40" w:line="276" w:lineRule="auto"/>
        <w:jc w:val="center"/>
        <w:rPr>
          <w:rFonts w:ascii="Times New Roman" w:eastAsia="Calibri" w:hAnsi="Times New Roman" w:cs="Times New Roman"/>
          <w:b/>
          <w:sz w:val="22"/>
          <w:szCs w:val="22"/>
          <w:lang w:eastAsia="en-US"/>
        </w:rPr>
      </w:pPr>
    </w:p>
    <w:p w14:paraId="6C9F6B12" w14:textId="77777777" w:rsidR="00E77D1F" w:rsidRPr="00E77D1F" w:rsidRDefault="00E77D1F" w:rsidP="00E77D1F">
      <w:pPr>
        <w:widowControl w:val="0"/>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NYILATKOZAT</w:t>
      </w:r>
    </w:p>
    <w:p w14:paraId="3ADB82D5"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1236F16F"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60D8F0CF"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7D9B2BF5"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sz w:val="22"/>
          <w:szCs w:val="22"/>
          <w:lang w:eastAsia="en-US"/>
        </w:rPr>
      </w:pPr>
    </w:p>
    <w:p w14:paraId="44F25263"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1F4F6786"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44434510"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63BD584B"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71F11B25"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Keltezés helye, időpontja:</w:t>
      </w:r>
    </w:p>
    <w:p w14:paraId="49AB5BD8"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4DEF3B9E" w14:textId="77777777" w:rsidR="00E77D1F" w:rsidRPr="00E77D1F" w:rsidRDefault="00E77D1F" w:rsidP="00E77D1F">
      <w:pPr>
        <w:widowControl w:val="0"/>
        <w:suppressAutoHyphens w:val="0"/>
        <w:spacing w:after="40" w:line="276" w:lineRule="auto"/>
        <w:ind w:firstLine="4503"/>
        <w:jc w:val="center"/>
        <w:rPr>
          <w:rFonts w:ascii="Times New Roman" w:eastAsia="Calibri" w:hAnsi="Times New Roman" w:cs="Times New Roman"/>
          <w:sz w:val="22"/>
          <w:szCs w:val="22"/>
          <w:lang w:eastAsia="en-US"/>
        </w:rPr>
      </w:pPr>
    </w:p>
    <w:p w14:paraId="6DCF078B" w14:textId="77777777" w:rsidR="00E77D1F" w:rsidRPr="00E77D1F" w:rsidRDefault="00E77D1F" w:rsidP="00E77D1F">
      <w:pPr>
        <w:widowControl w:val="0"/>
        <w:suppressAutoHyphens w:val="0"/>
        <w:spacing w:after="40" w:line="276" w:lineRule="auto"/>
        <w:ind w:firstLine="4503"/>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w:t>
      </w:r>
    </w:p>
    <w:p w14:paraId="3A6155F5" w14:textId="77777777" w:rsidR="00E77D1F" w:rsidRPr="00E77D1F" w:rsidRDefault="00E77D1F" w:rsidP="00E77D1F">
      <w:pPr>
        <w:widowControl w:val="0"/>
        <w:suppressAutoHyphens w:val="0"/>
        <w:spacing w:after="40" w:line="276" w:lineRule="auto"/>
        <w:ind w:firstLine="4503"/>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cégszerű aláírás</w:t>
      </w:r>
    </w:p>
    <w:p w14:paraId="432B7896"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75BDF180" w14:textId="77777777" w:rsidR="00E77D1F" w:rsidRPr="00E77D1F" w:rsidRDefault="00E77D1F" w:rsidP="00E77D1F">
      <w:pPr>
        <w:widowControl w:val="0"/>
        <w:suppressAutoHyphens w:val="0"/>
        <w:spacing w:after="40" w:line="276" w:lineRule="auto"/>
        <w:rPr>
          <w:rFonts w:ascii="Times New Roman" w:eastAsia="Calibri" w:hAnsi="Times New Roman" w:cs="Times New Roman"/>
          <w:b/>
          <w:i/>
          <w:sz w:val="22"/>
          <w:szCs w:val="22"/>
          <w:lang w:eastAsia="en-US"/>
        </w:rPr>
        <w:sectPr w:rsidR="00E77D1F" w:rsidRPr="00E77D1F" w:rsidSect="00843AAD">
          <w:pgSz w:w="11906" w:h="16838"/>
          <w:pgMar w:top="2268" w:right="1417" w:bottom="1417" w:left="1417" w:header="708" w:footer="708" w:gutter="0"/>
          <w:cols w:space="708"/>
          <w:docGrid w:linePitch="360"/>
        </w:sectPr>
      </w:pPr>
    </w:p>
    <w:p w14:paraId="12E6A1A1" w14:textId="77777777" w:rsidR="00E77D1F" w:rsidRPr="00E77D1F" w:rsidRDefault="00E77D1F" w:rsidP="00E77D1F">
      <w:pPr>
        <w:widowControl w:val="0"/>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4. számú melléklet</w:t>
      </w:r>
    </w:p>
    <w:p w14:paraId="34D36725" w14:textId="77777777" w:rsidR="00E77D1F" w:rsidRPr="00E77D1F" w:rsidRDefault="00E77D1F" w:rsidP="00E77D1F">
      <w:pPr>
        <w:widowControl w:val="0"/>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A teljesítésbe bevonni kívánt alvállalkozókról</w:t>
      </w:r>
    </w:p>
    <w:p w14:paraId="2D28BF20" w14:textId="77777777" w:rsidR="00E77D1F" w:rsidRPr="00E77D1F" w:rsidRDefault="00E77D1F" w:rsidP="00E77D1F">
      <w:pPr>
        <w:widowControl w:val="0"/>
        <w:suppressAutoHyphens w:val="0"/>
        <w:spacing w:after="40" w:line="276" w:lineRule="auto"/>
        <w:jc w:val="right"/>
        <w:rPr>
          <w:rFonts w:ascii="Times New Roman" w:eastAsia="Calibri" w:hAnsi="Times New Roman" w:cs="Times New Roman"/>
          <w:b/>
          <w:i/>
          <w:sz w:val="22"/>
          <w:szCs w:val="22"/>
          <w:lang w:eastAsia="en-US"/>
        </w:rPr>
      </w:pPr>
      <w:r w:rsidRPr="00E77D1F">
        <w:rPr>
          <w:rFonts w:ascii="Times New Roman" w:eastAsia="Calibri" w:hAnsi="Times New Roman" w:cs="Times New Roman"/>
          <w:b/>
          <w:i/>
          <w:sz w:val="22"/>
          <w:szCs w:val="22"/>
          <w:lang w:eastAsia="en-US"/>
        </w:rPr>
        <w:t>(A SZERZŐDÉS ALÁÍRÁSÁVAL EGYIDEJŰLEG KITÖLTENDŐ)</w:t>
      </w:r>
    </w:p>
    <w:p w14:paraId="0F38E972"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15608472"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32C5CE93" w14:textId="77777777" w:rsidR="00E77D1F" w:rsidRPr="00E77D1F" w:rsidRDefault="00E77D1F" w:rsidP="00E77D1F">
      <w:pPr>
        <w:pBdr>
          <w:top w:val="double" w:sz="4" w:space="1" w:color="auto"/>
          <w:left w:val="double" w:sz="4" w:space="4" w:color="auto"/>
          <w:bottom w:val="double" w:sz="4" w:space="1" w:color="auto"/>
          <w:right w:val="double" w:sz="4" w:space="4" w:color="auto"/>
        </w:pBdr>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 xml:space="preserve">AZ ALVÁLLALKOZÓK BEVONÁSÁTÓL FÜGGŐEN AZ „A” </w:t>
      </w:r>
      <w:r w:rsidRPr="00E77D1F">
        <w:rPr>
          <w:rFonts w:ascii="Times New Roman" w:eastAsia="Calibri" w:hAnsi="Times New Roman" w:cs="Times New Roman"/>
          <w:b/>
          <w:sz w:val="22"/>
          <w:szCs w:val="22"/>
          <w:u w:val="single"/>
          <w:lang w:eastAsia="en-US"/>
        </w:rPr>
        <w:t>VAGY</w:t>
      </w:r>
      <w:r w:rsidRPr="00E77D1F">
        <w:rPr>
          <w:rFonts w:ascii="Times New Roman" w:eastAsia="Calibri" w:hAnsi="Times New Roman" w:cs="Times New Roman"/>
          <w:b/>
          <w:sz w:val="22"/>
          <w:szCs w:val="22"/>
          <w:lang w:eastAsia="en-US"/>
        </w:rPr>
        <w:t xml:space="preserve"> A „B” VERZIÓT KÉRJÜK KITÖLTENI</w:t>
      </w:r>
    </w:p>
    <w:p w14:paraId="6992A9FA" w14:textId="77777777" w:rsidR="00E77D1F" w:rsidRPr="00E77D1F" w:rsidRDefault="00E77D1F" w:rsidP="00E77D1F">
      <w:pPr>
        <w:suppressAutoHyphens w:val="0"/>
        <w:spacing w:after="40" w:line="276" w:lineRule="auto"/>
        <w:rPr>
          <w:rFonts w:ascii="Times New Roman" w:eastAsia="Calibri" w:hAnsi="Times New Roman" w:cs="Times New Roman"/>
          <w:sz w:val="22"/>
          <w:szCs w:val="22"/>
          <w:lang w:eastAsia="en-US"/>
        </w:rPr>
      </w:pPr>
    </w:p>
    <w:p w14:paraId="3A8FCE16" w14:textId="77777777" w:rsidR="00E77D1F" w:rsidRPr="00E77D1F" w:rsidRDefault="00E77D1F" w:rsidP="00E77D1F">
      <w:pPr>
        <w:suppressAutoHyphens w:val="0"/>
        <w:spacing w:after="40" w:line="276" w:lineRule="auto"/>
        <w:rPr>
          <w:rFonts w:ascii="Times New Roman" w:eastAsia="Calibri" w:hAnsi="Times New Roman" w:cs="Times New Roman"/>
          <w:i/>
          <w:sz w:val="22"/>
          <w:szCs w:val="22"/>
          <w:lang w:eastAsia="en-US"/>
        </w:rPr>
      </w:pPr>
      <w:r w:rsidRPr="00E77D1F">
        <w:rPr>
          <w:rFonts w:ascii="Times New Roman" w:eastAsia="Calibri" w:hAnsi="Times New Roman" w:cs="Times New Roman"/>
          <w:i/>
          <w:sz w:val="22"/>
          <w:szCs w:val="22"/>
          <w:lang w:eastAsia="en-US"/>
        </w:rPr>
        <w:t>A Kbt. 3. § 2. pontja értelmében alvállalkozó az a gazdasági szereplő, aki (amely) a közbeszerzési eljárás eredményeként megkötött szerződés teljesítésében az ajánlattevő által bevontan közvetlenül vesz részt, kivéve</w:t>
      </w:r>
    </w:p>
    <w:p w14:paraId="39E1FBE8" w14:textId="77777777" w:rsidR="00E77D1F" w:rsidRPr="00E77D1F" w:rsidRDefault="00E77D1F" w:rsidP="00E77D1F">
      <w:pPr>
        <w:numPr>
          <w:ilvl w:val="0"/>
          <w:numId w:val="111"/>
        </w:numPr>
        <w:suppressAutoHyphens w:val="0"/>
        <w:spacing w:after="40" w:line="276" w:lineRule="auto"/>
        <w:contextualSpacing/>
        <w:jc w:val="both"/>
        <w:rPr>
          <w:rFonts w:ascii="Times New Roman" w:eastAsia="MS ??" w:hAnsi="Times New Roman" w:cs="Times New Roman"/>
          <w:i/>
          <w:sz w:val="22"/>
          <w:szCs w:val="22"/>
          <w:lang w:eastAsia="en-US"/>
        </w:rPr>
      </w:pPr>
      <w:r w:rsidRPr="00E77D1F">
        <w:rPr>
          <w:rFonts w:ascii="Times New Roman" w:eastAsia="MS ??" w:hAnsi="Times New Roman" w:cs="Times New Roman"/>
          <w:i/>
          <w:sz w:val="22"/>
          <w:szCs w:val="22"/>
          <w:lang w:eastAsia="en-US"/>
        </w:rPr>
        <w:t>azon gazdasági szereplőt, amely tevékenységét kizárólagos jog alapján gyakorolja,</w:t>
      </w:r>
    </w:p>
    <w:p w14:paraId="2D89CBEC" w14:textId="77777777" w:rsidR="00E77D1F" w:rsidRPr="00E77D1F" w:rsidRDefault="00E77D1F" w:rsidP="00E77D1F">
      <w:pPr>
        <w:numPr>
          <w:ilvl w:val="0"/>
          <w:numId w:val="111"/>
        </w:numPr>
        <w:suppressAutoHyphens w:val="0"/>
        <w:spacing w:after="40" w:line="276" w:lineRule="auto"/>
        <w:contextualSpacing/>
        <w:jc w:val="both"/>
        <w:rPr>
          <w:rFonts w:ascii="Times New Roman" w:eastAsia="MS ??" w:hAnsi="Times New Roman" w:cs="Times New Roman"/>
          <w:i/>
          <w:sz w:val="22"/>
          <w:szCs w:val="22"/>
          <w:lang w:eastAsia="en-US"/>
        </w:rPr>
      </w:pPr>
      <w:r w:rsidRPr="00E77D1F">
        <w:rPr>
          <w:rFonts w:ascii="Times New Roman" w:eastAsia="MS ??" w:hAnsi="Times New Roman" w:cs="Times New Roman"/>
          <w:i/>
          <w:sz w:val="22"/>
          <w:szCs w:val="22"/>
          <w:lang w:eastAsia="en-US"/>
        </w:rPr>
        <w:t xml:space="preserve">a szerződés teljesítéséhez igénybe venni kívánt gyártót, forgalmazót, alkatrész vagy alapanyag eladóját, </w:t>
      </w:r>
    </w:p>
    <w:p w14:paraId="1A60F201" w14:textId="77777777" w:rsidR="00E77D1F" w:rsidRPr="00E77D1F" w:rsidRDefault="00E77D1F" w:rsidP="00E77D1F">
      <w:pPr>
        <w:numPr>
          <w:ilvl w:val="0"/>
          <w:numId w:val="111"/>
        </w:numPr>
        <w:suppressAutoHyphens w:val="0"/>
        <w:spacing w:after="40" w:line="276" w:lineRule="auto"/>
        <w:contextualSpacing/>
        <w:jc w:val="both"/>
        <w:rPr>
          <w:rFonts w:ascii="Times New Roman" w:eastAsia="MS ??" w:hAnsi="Times New Roman" w:cs="Times New Roman"/>
          <w:i/>
          <w:sz w:val="22"/>
          <w:szCs w:val="22"/>
          <w:lang w:eastAsia="en-US"/>
        </w:rPr>
      </w:pPr>
      <w:r w:rsidRPr="00E77D1F">
        <w:rPr>
          <w:rFonts w:ascii="Times New Roman" w:eastAsia="MS ??" w:hAnsi="Times New Roman" w:cs="Times New Roman"/>
          <w:i/>
          <w:sz w:val="22"/>
          <w:szCs w:val="22"/>
          <w:lang w:eastAsia="en-US"/>
        </w:rPr>
        <w:t>építési beruházás esetén az építőanyag-eladót.</w:t>
      </w:r>
    </w:p>
    <w:p w14:paraId="1430DEF7" w14:textId="77777777" w:rsidR="00E77D1F" w:rsidRPr="00E77D1F" w:rsidRDefault="00E77D1F" w:rsidP="00E77D1F">
      <w:pPr>
        <w:suppressAutoHyphens w:val="0"/>
        <w:spacing w:after="40" w:line="276" w:lineRule="auto"/>
        <w:ind w:left="720"/>
        <w:contextualSpacing/>
        <w:rPr>
          <w:rFonts w:ascii="Times New Roman" w:eastAsia="MS ??" w:hAnsi="Times New Roman" w:cs="Times New Roman"/>
          <w:sz w:val="22"/>
          <w:szCs w:val="22"/>
          <w:lang w:eastAsia="en-US"/>
        </w:rPr>
      </w:pPr>
    </w:p>
    <w:p w14:paraId="31E671F6" w14:textId="77777777" w:rsidR="00E77D1F" w:rsidRPr="00E77D1F" w:rsidRDefault="00E77D1F" w:rsidP="00E77D1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 xml:space="preserve"> „A” változat</w:t>
      </w:r>
      <w:r w:rsidRPr="00E77D1F">
        <w:rPr>
          <w:rFonts w:ascii="Times New Roman" w:eastAsia="Calibri" w:hAnsi="Times New Roman" w:cs="Times New Roman"/>
          <w:b/>
          <w:sz w:val="22"/>
          <w:szCs w:val="22"/>
          <w:vertAlign w:val="superscript"/>
          <w:lang w:eastAsia="en-US"/>
        </w:rPr>
        <w:footnoteReference w:id="104"/>
      </w:r>
    </w:p>
    <w:p w14:paraId="70AEC81A"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7C3F7033" w14:textId="77777777" w:rsidR="00E77D1F" w:rsidRPr="00E77D1F" w:rsidRDefault="00E77D1F" w:rsidP="00E77D1F">
      <w:pPr>
        <w:widowControl w:val="0"/>
        <w:suppressAutoHyphens w:val="0"/>
        <w:spacing w:after="40" w:line="276" w:lineRule="auto"/>
        <w:rPr>
          <w:rFonts w:ascii="Times New Roman" w:eastAsia="Calibri" w:hAnsi="Times New Roman" w:cs="Times New Roman"/>
          <w:b/>
          <w:sz w:val="22"/>
          <w:szCs w:val="22"/>
          <w:lang w:eastAsia="en-US"/>
        </w:rPr>
      </w:pPr>
      <w:r w:rsidRPr="00E77D1F">
        <w:rPr>
          <w:rFonts w:ascii="Times New Roman" w:eastAsia="Calibri" w:hAnsi="Times New Roman" w:cs="Times New Roman"/>
          <w:sz w:val="22"/>
          <w:szCs w:val="22"/>
          <w:lang w:eastAsia="en-US"/>
        </w:rPr>
        <w:t xml:space="preserve">Alulírott ________________________ (partner képviselője) a _______________________ (partner neve és székhelye) képviselőjeként nyilatkozatom, hogy a Szerződés </w:t>
      </w:r>
      <w:r w:rsidRPr="00E77D1F">
        <w:rPr>
          <w:rFonts w:ascii="Times New Roman" w:eastAsia="Calibri" w:hAnsi="Times New Roman" w:cs="Times New Roman"/>
          <w:b/>
          <w:sz w:val="22"/>
          <w:szCs w:val="22"/>
          <w:lang w:eastAsia="en-US"/>
        </w:rPr>
        <w:t>teljesítéséhez nem kívánok igénybe venni alvállalkozót.</w:t>
      </w:r>
    </w:p>
    <w:p w14:paraId="28C03DF4"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721582FE"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Keltezés helye, időpontja</w:t>
      </w:r>
    </w:p>
    <w:p w14:paraId="3E4F43CF"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______________________</w:t>
      </w:r>
    </w:p>
    <w:p w14:paraId="01E927A8"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cégszerű aláírás</w:t>
      </w:r>
    </w:p>
    <w:p w14:paraId="68A30822"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517BF1B8" w14:textId="77777777" w:rsidR="00E77D1F" w:rsidRPr="00E77D1F" w:rsidRDefault="00E77D1F" w:rsidP="00E77D1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after="40" w:line="276" w:lineRule="auto"/>
        <w:jc w:val="center"/>
        <w:rPr>
          <w:rFonts w:ascii="Times New Roman" w:eastAsia="Calibri" w:hAnsi="Times New Roman" w:cs="Times New Roman"/>
          <w:b/>
          <w:sz w:val="22"/>
          <w:szCs w:val="22"/>
          <w:lang w:eastAsia="en-US"/>
        </w:rPr>
      </w:pPr>
      <w:r w:rsidRPr="00E77D1F">
        <w:rPr>
          <w:rFonts w:ascii="Times New Roman" w:eastAsia="Calibri" w:hAnsi="Times New Roman" w:cs="Times New Roman"/>
          <w:b/>
          <w:sz w:val="22"/>
          <w:szCs w:val="22"/>
          <w:lang w:eastAsia="en-US"/>
        </w:rPr>
        <w:t>„B” változat</w:t>
      </w:r>
    </w:p>
    <w:p w14:paraId="1AF509DF"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45886450" w14:textId="77777777" w:rsidR="00E77D1F" w:rsidRPr="00E77D1F" w:rsidRDefault="00E77D1F" w:rsidP="00E77D1F">
      <w:pPr>
        <w:widowControl w:val="0"/>
        <w:suppressAutoHyphens w:val="0"/>
        <w:spacing w:after="40" w:line="276" w:lineRule="auto"/>
        <w:rPr>
          <w:rFonts w:ascii="Times New Roman" w:eastAsia="Calibri" w:hAnsi="Times New Roman" w:cs="Times New Roman"/>
          <w:b/>
          <w:sz w:val="22"/>
          <w:szCs w:val="22"/>
          <w:lang w:eastAsia="en-US"/>
        </w:rPr>
      </w:pPr>
      <w:r w:rsidRPr="00E77D1F">
        <w:rPr>
          <w:rFonts w:ascii="Times New Roman" w:eastAsia="Calibri" w:hAnsi="Times New Roman" w:cs="Times New Roman"/>
          <w:sz w:val="22"/>
          <w:szCs w:val="22"/>
          <w:lang w:eastAsia="en-US"/>
        </w:rPr>
        <w:t xml:space="preserve">Alulírott ________________________ (partner képviselője) a _______________________ (partner neve és székhelye) képviselőjeként nyilatkozatom, hogy a Szerződés teljesítéséhez </w:t>
      </w:r>
      <w:r w:rsidRPr="00E77D1F">
        <w:rPr>
          <w:rFonts w:ascii="Times New Roman" w:eastAsia="Calibri" w:hAnsi="Times New Roman" w:cs="Times New Roman"/>
          <w:b/>
          <w:sz w:val="22"/>
          <w:szCs w:val="22"/>
          <w:lang w:eastAsia="en-US"/>
        </w:rPr>
        <w:t xml:space="preserve">az alábbi alvállalkozókat kívánom igénybe venni: </w:t>
      </w:r>
    </w:p>
    <w:p w14:paraId="1C7D22A9"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tbl>
      <w:tblPr>
        <w:tblStyle w:val="Rcsostblzat4"/>
        <w:tblW w:w="9215" w:type="dxa"/>
        <w:jc w:val="center"/>
        <w:tblLook w:val="04A0" w:firstRow="1" w:lastRow="0" w:firstColumn="1" w:lastColumn="0" w:noHBand="0" w:noVBand="1"/>
      </w:tblPr>
      <w:tblGrid>
        <w:gridCol w:w="3681"/>
        <w:gridCol w:w="3407"/>
        <w:gridCol w:w="2127"/>
      </w:tblGrid>
      <w:tr w:rsidR="00E77D1F" w:rsidRPr="00E77D1F" w14:paraId="5CCF913A" w14:textId="77777777" w:rsidTr="00843AAD">
        <w:trPr>
          <w:trHeight w:val="618"/>
          <w:jc w:val="center"/>
        </w:trPr>
        <w:tc>
          <w:tcPr>
            <w:tcW w:w="3681" w:type="dxa"/>
          </w:tcPr>
          <w:p w14:paraId="07A77FD2"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 xml:space="preserve">Alvállalkozó </w:t>
            </w:r>
          </w:p>
          <w:p w14:paraId="3FDF4746"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neve</w:t>
            </w:r>
          </w:p>
        </w:tc>
        <w:tc>
          <w:tcPr>
            <w:tcW w:w="3407" w:type="dxa"/>
          </w:tcPr>
          <w:p w14:paraId="73BE13CE"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Alvállalkozó székhelye (címe)</w:t>
            </w:r>
          </w:p>
        </w:tc>
        <w:tc>
          <w:tcPr>
            <w:tcW w:w="2127" w:type="dxa"/>
          </w:tcPr>
          <w:p w14:paraId="5E0ABBB2" w14:textId="77777777" w:rsidR="00E77D1F" w:rsidRPr="00E77D1F" w:rsidRDefault="00E77D1F" w:rsidP="00E77D1F">
            <w:pPr>
              <w:widowControl w:val="0"/>
              <w:suppressAutoHyphens w:val="0"/>
              <w:spacing w:after="40" w:line="276" w:lineRule="auto"/>
              <w:jc w:val="center"/>
              <w:rPr>
                <w:rFonts w:ascii="Times New Roman" w:hAnsi="Times New Roman" w:cs="Times New Roman"/>
                <w:b/>
                <w:sz w:val="22"/>
                <w:szCs w:val="22"/>
                <w:lang w:eastAsia="en-US"/>
              </w:rPr>
            </w:pPr>
            <w:r w:rsidRPr="00E77D1F">
              <w:rPr>
                <w:rFonts w:ascii="Times New Roman" w:hAnsi="Times New Roman" w:cs="Times New Roman"/>
                <w:b/>
                <w:sz w:val="22"/>
                <w:szCs w:val="22"/>
                <w:lang w:eastAsia="en-US"/>
              </w:rPr>
              <w:t>Alvállalkozó adószáma</w:t>
            </w:r>
          </w:p>
        </w:tc>
      </w:tr>
      <w:tr w:rsidR="00E77D1F" w:rsidRPr="00E77D1F" w14:paraId="7B116AB0" w14:textId="77777777" w:rsidTr="00843AAD">
        <w:trPr>
          <w:trHeight w:val="618"/>
          <w:jc w:val="center"/>
        </w:trPr>
        <w:tc>
          <w:tcPr>
            <w:tcW w:w="3681" w:type="dxa"/>
          </w:tcPr>
          <w:p w14:paraId="220337B0"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3407" w:type="dxa"/>
          </w:tcPr>
          <w:p w14:paraId="707C17B4"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2127" w:type="dxa"/>
          </w:tcPr>
          <w:p w14:paraId="63A63A24"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r>
      <w:tr w:rsidR="00E77D1F" w:rsidRPr="00E77D1F" w14:paraId="70942644" w14:textId="77777777" w:rsidTr="00843AAD">
        <w:trPr>
          <w:trHeight w:val="618"/>
          <w:jc w:val="center"/>
        </w:trPr>
        <w:tc>
          <w:tcPr>
            <w:tcW w:w="3681" w:type="dxa"/>
          </w:tcPr>
          <w:p w14:paraId="6636EC8E"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3407" w:type="dxa"/>
          </w:tcPr>
          <w:p w14:paraId="641DDEEC"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c>
          <w:tcPr>
            <w:tcW w:w="2127" w:type="dxa"/>
          </w:tcPr>
          <w:p w14:paraId="68FDEDAE" w14:textId="77777777" w:rsidR="00E77D1F" w:rsidRPr="00E77D1F" w:rsidRDefault="00E77D1F" w:rsidP="00E77D1F">
            <w:pPr>
              <w:widowControl w:val="0"/>
              <w:suppressAutoHyphens w:val="0"/>
              <w:spacing w:after="40" w:line="276" w:lineRule="auto"/>
              <w:rPr>
                <w:rFonts w:ascii="Times New Roman" w:hAnsi="Times New Roman" w:cs="Times New Roman"/>
                <w:sz w:val="22"/>
                <w:szCs w:val="22"/>
                <w:lang w:eastAsia="en-US"/>
              </w:rPr>
            </w:pPr>
          </w:p>
        </w:tc>
      </w:tr>
    </w:tbl>
    <w:p w14:paraId="7E8CFAC8"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017DC312"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Nyilatkozom, hogy a fent megjelölt alvállalkozók nem tartoznak a Kbt. 62. §-ában megjelölt kizáró okok hatálya alá.</w:t>
      </w:r>
    </w:p>
    <w:p w14:paraId="50B1391E"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39E91ADA"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3EB7F22A"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31D20E59"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i/>
          <w:sz w:val="22"/>
          <w:szCs w:val="22"/>
          <w:u w:val="single"/>
          <w:lang w:eastAsia="en-US"/>
        </w:rPr>
      </w:pPr>
      <w:r w:rsidRPr="00E77D1F">
        <w:rPr>
          <w:rFonts w:ascii="Times New Roman" w:eastAsia="Calibri" w:hAnsi="Times New Roman" w:cs="Times New Roman"/>
          <w:i/>
          <w:sz w:val="22"/>
          <w:szCs w:val="22"/>
          <w:u w:val="single"/>
          <w:lang w:eastAsia="en-US"/>
        </w:rPr>
        <w:t>Építési beruházás esetén alkalmazandó:</w:t>
      </w:r>
    </w:p>
    <w:p w14:paraId="627D450C"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7ACEB998"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67B2ED0F"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p>
    <w:p w14:paraId="563D4791"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A Kbt. 138. § (5) bekezdése alapján vállalom, hogy a teljesítésben részt vevő alvállalkozók nem vesznek igénybe az alvállalkozói szerződés értékének 65%-át meghaladó mértékben további közreműködőt.</w:t>
      </w:r>
    </w:p>
    <w:p w14:paraId="07EF6DD4"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075523ED"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Keltezés helye, időpontja</w:t>
      </w:r>
    </w:p>
    <w:p w14:paraId="685000A1"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60350FE8" w14:textId="77777777" w:rsidR="00E77D1F" w:rsidRPr="00E77D1F" w:rsidRDefault="00E77D1F" w:rsidP="00E77D1F">
      <w:pPr>
        <w:widowControl w:val="0"/>
        <w:suppressAutoHyphens w:val="0"/>
        <w:spacing w:after="40" w:line="276" w:lineRule="auto"/>
        <w:rPr>
          <w:rFonts w:ascii="Times New Roman" w:eastAsia="Calibri" w:hAnsi="Times New Roman" w:cs="Times New Roman"/>
          <w:sz w:val="22"/>
          <w:szCs w:val="22"/>
          <w:lang w:eastAsia="en-US"/>
        </w:rPr>
      </w:pPr>
    </w:p>
    <w:p w14:paraId="6EB014F0"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______________________</w:t>
      </w:r>
    </w:p>
    <w:p w14:paraId="74203D56"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r w:rsidRPr="00E77D1F">
        <w:rPr>
          <w:rFonts w:ascii="Times New Roman" w:eastAsia="Calibri" w:hAnsi="Times New Roman" w:cs="Times New Roman"/>
          <w:sz w:val="22"/>
          <w:szCs w:val="22"/>
          <w:lang w:eastAsia="en-US"/>
        </w:rPr>
        <w:t>cégszerű aláírás</w:t>
      </w:r>
    </w:p>
    <w:p w14:paraId="13DDF9B7"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i/>
          <w:sz w:val="22"/>
          <w:szCs w:val="22"/>
          <w:lang w:eastAsia="en-US"/>
        </w:rPr>
      </w:pPr>
    </w:p>
    <w:p w14:paraId="45C1A37E" w14:textId="77777777" w:rsidR="00E77D1F" w:rsidRPr="00E77D1F" w:rsidRDefault="00E77D1F" w:rsidP="00E77D1F">
      <w:pPr>
        <w:suppressAutoHyphens w:val="0"/>
        <w:spacing w:after="160" w:line="259" w:lineRule="auto"/>
        <w:rPr>
          <w:rFonts w:ascii="Calibri" w:eastAsia="Calibri" w:hAnsi="Calibri" w:cs="Times New Roman"/>
          <w:sz w:val="22"/>
          <w:szCs w:val="22"/>
          <w:lang w:eastAsia="en-US"/>
        </w:rPr>
      </w:pPr>
    </w:p>
    <w:p w14:paraId="6177D007"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p>
    <w:p w14:paraId="6124A054"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i/>
          <w:sz w:val="22"/>
          <w:szCs w:val="22"/>
          <w:lang w:eastAsia="en-US"/>
        </w:rPr>
      </w:pPr>
    </w:p>
    <w:p w14:paraId="5527A5C8" w14:textId="77777777" w:rsidR="00E77D1F" w:rsidRPr="00E77D1F" w:rsidRDefault="00E77D1F" w:rsidP="00E77D1F">
      <w:pPr>
        <w:suppressAutoHyphens w:val="0"/>
        <w:spacing w:after="160" w:line="259" w:lineRule="auto"/>
        <w:rPr>
          <w:rFonts w:ascii="Calibri" w:eastAsia="Calibri" w:hAnsi="Calibri" w:cs="Times New Roman"/>
          <w:sz w:val="22"/>
          <w:szCs w:val="22"/>
          <w:lang w:eastAsia="en-US"/>
        </w:rPr>
      </w:pPr>
    </w:p>
    <w:p w14:paraId="1CBAE203"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p>
    <w:p w14:paraId="04E94004"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i/>
          <w:sz w:val="22"/>
          <w:szCs w:val="22"/>
          <w:lang w:eastAsia="en-US"/>
        </w:rPr>
      </w:pPr>
    </w:p>
    <w:p w14:paraId="034991F4" w14:textId="77777777" w:rsidR="00E77D1F" w:rsidRPr="00E77D1F" w:rsidRDefault="00E77D1F" w:rsidP="00E77D1F">
      <w:pPr>
        <w:suppressAutoHyphens w:val="0"/>
        <w:spacing w:after="160" w:line="259" w:lineRule="auto"/>
        <w:rPr>
          <w:rFonts w:ascii="Calibri" w:eastAsia="Calibri" w:hAnsi="Calibri" w:cs="Times New Roman"/>
          <w:sz w:val="22"/>
          <w:szCs w:val="22"/>
          <w:lang w:eastAsia="en-US"/>
        </w:rPr>
      </w:pPr>
    </w:p>
    <w:p w14:paraId="1499E3CF" w14:textId="77777777" w:rsidR="00E77D1F" w:rsidRPr="00E77D1F" w:rsidRDefault="00E77D1F" w:rsidP="00E77D1F">
      <w:pPr>
        <w:widowControl w:val="0"/>
        <w:suppressAutoHyphens w:val="0"/>
        <w:spacing w:after="40" w:line="276" w:lineRule="auto"/>
        <w:ind w:left="3540"/>
        <w:jc w:val="center"/>
        <w:rPr>
          <w:rFonts w:ascii="Times New Roman" w:eastAsia="Calibri" w:hAnsi="Times New Roman" w:cs="Times New Roman"/>
          <w:sz w:val="22"/>
          <w:szCs w:val="22"/>
          <w:lang w:eastAsia="en-US"/>
        </w:rPr>
      </w:pPr>
    </w:p>
    <w:p w14:paraId="0CB38BD5" w14:textId="77777777" w:rsidR="00E77D1F" w:rsidRPr="00E77D1F" w:rsidRDefault="00E77D1F" w:rsidP="00E77D1F">
      <w:pPr>
        <w:widowControl w:val="0"/>
        <w:suppressAutoHyphens w:val="0"/>
        <w:spacing w:after="40" w:line="276" w:lineRule="auto"/>
        <w:jc w:val="both"/>
        <w:rPr>
          <w:rFonts w:ascii="Times New Roman" w:eastAsia="Calibri" w:hAnsi="Times New Roman" w:cs="Times New Roman"/>
          <w:b/>
          <w:i/>
          <w:sz w:val="22"/>
          <w:szCs w:val="22"/>
          <w:lang w:eastAsia="en-US"/>
        </w:rPr>
      </w:pPr>
    </w:p>
    <w:p w14:paraId="5F081426" w14:textId="77777777" w:rsidR="00E77D1F" w:rsidRPr="00E77D1F" w:rsidRDefault="00E77D1F" w:rsidP="00E77D1F">
      <w:pPr>
        <w:suppressAutoHyphens w:val="0"/>
        <w:spacing w:after="160" w:line="259" w:lineRule="auto"/>
        <w:rPr>
          <w:rFonts w:ascii="Calibri" w:eastAsia="Calibri" w:hAnsi="Calibri" w:cs="Times New Roman"/>
          <w:sz w:val="22"/>
          <w:szCs w:val="22"/>
          <w:lang w:eastAsia="en-US"/>
        </w:rPr>
      </w:pPr>
    </w:p>
    <w:p w14:paraId="22CD49C2" w14:textId="77777777" w:rsidR="00941966" w:rsidRDefault="00941966">
      <w:pPr>
        <w:suppressAutoHyphens w:val="0"/>
        <w:rPr>
          <w:rFonts w:ascii="Times New Roman" w:hAnsi="Times New Roman" w:cs="Times New Roman"/>
          <w:b/>
          <w:caps/>
        </w:rPr>
      </w:pPr>
      <w:r>
        <w:rPr>
          <w:rFonts w:ascii="Times New Roman" w:hAnsi="Times New Roman" w:cs="Times New Roman"/>
          <w:b/>
          <w:caps/>
        </w:rPr>
        <w:br w:type="page"/>
      </w:r>
    </w:p>
    <w:p w14:paraId="10B49B20" w14:textId="77777777" w:rsidR="00D02047" w:rsidRPr="00F46474" w:rsidRDefault="00D02047">
      <w:pPr>
        <w:suppressAutoHyphens w:val="0"/>
        <w:rPr>
          <w:rFonts w:ascii="Times New Roman" w:hAnsi="Times New Roman" w:cs="Times New Roman"/>
          <w:b/>
          <w:caps/>
        </w:rPr>
      </w:pPr>
    </w:p>
    <w:p w14:paraId="5E9D5CB7" w14:textId="77777777" w:rsidR="00F40379" w:rsidRPr="00F46474" w:rsidRDefault="00F40379" w:rsidP="00F40379">
      <w:pPr>
        <w:rPr>
          <w:rFonts w:ascii="Times New Roman" w:hAnsi="Times New Roman" w:cs="Times New Roman"/>
          <w:b/>
          <w:sz w:val="28"/>
          <w:szCs w:val="28"/>
        </w:rPr>
      </w:pPr>
      <w:bookmarkStart w:id="121" w:name="_Toc482904459"/>
    </w:p>
    <w:p w14:paraId="0DE561F9" w14:textId="7AAB8412" w:rsidR="00906938" w:rsidRDefault="004D513C" w:rsidP="004D5C8F">
      <w:pPr>
        <w:pStyle w:val="Stlus2"/>
        <w:spacing w:before="3200"/>
        <w:rPr>
          <w:rFonts w:ascii="Times New Roman" w:hAnsi="Times New Roman"/>
        </w:rPr>
      </w:pPr>
      <w:bookmarkStart w:id="122" w:name="_Toc496079828"/>
      <w:r w:rsidRPr="00F46474">
        <w:rPr>
          <w:rFonts w:ascii="Times New Roman" w:hAnsi="Times New Roman"/>
        </w:rPr>
        <w:t xml:space="preserve">V. FEJEZET </w:t>
      </w:r>
      <w:r w:rsidRPr="00F46474">
        <w:rPr>
          <w:rFonts w:ascii="Times New Roman" w:hAnsi="Times New Roman"/>
        </w:rPr>
        <w:br/>
        <w:t>MŰSZAKI LEÍRÁS</w:t>
      </w:r>
      <w:bookmarkEnd w:id="121"/>
      <w:bookmarkEnd w:id="122"/>
    </w:p>
    <w:p w14:paraId="74714DAD" w14:textId="175F7A66" w:rsidR="00C56CEC" w:rsidRDefault="004D5C8F" w:rsidP="00C56CEC">
      <w:pPr>
        <w:pStyle w:val="Jegyzetszveg"/>
        <w:spacing w:before="720"/>
        <w:jc w:val="center"/>
        <w:rPr>
          <w:rFonts w:ascii="Times New Roman" w:hAnsi="Times New Roman"/>
          <w:sz w:val="24"/>
          <w:szCs w:val="24"/>
          <w:lang w:val="hu-HU" w:eastAsia="hu-HU"/>
        </w:rPr>
      </w:pPr>
      <w:r w:rsidRPr="00C56CEC">
        <w:rPr>
          <w:rFonts w:ascii="Times New Roman" w:hAnsi="Times New Roman"/>
          <w:sz w:val="24"/>
          <w:szCs w:val="24"/>
          <w:lang w:val="hu-HU" w:eastAsia="hu-HU"/>
        </w:rPr>
        <w:t>A</w:t>
      </w:r>
      <w:r w:rsidR="00C56CEC" w:rsidRPr="00C56CEC">
        <w:rPr>
          <w:rFonts w:ascii="Times New Roman" w:hAnsi="Times New Roman"/>
          <w:sz w:val="24"/>
          <w:szCs w:val="24"/>
          <w:lang w:val="hu-HU" w:eastAsia="hu-HU"/>
        </w:rPr>
        <w:t>jánlatkérő a</w:t>
      </w:r>
      <w:r w:rsidR="00D55999">
        <w:rPr>
          <w:rFonts w:ascii="Times New Roman" w:hAnsi="Times New Roman"/>
          <w:sz w:val="24"/>
          <w:szCs w:val="24"/>
          <w:lang w:val="hu-HU" w:eastAsia="hu-HU"/>
        </w:rPr>
        <w:t xml:space="preserve"> minimum követelményeket tartal</w:t>
      </w:r>
      <w:r w:rsidRPr="00C56CEC">
        <w:rPr>
          <w:rFonts w:ascii="Times New Roman" w:hAnsi="Times New Roman"/>
          <w:sz w:val="24"/>
          <w:szCs w:val="24"/>
          <w:lang w:val="hu-HU" w:eastAsia="hu-HU"/>
        </w:rPr>
        <w:t>m</w:t>
      </w:r>
      <w:r w:rsidR="00D55999">
        <w:rPr>
          <w:rFonts w:ascii="Times New Roman" w:hAnsi="Times New Roman"/>
          <w:sz w:val="24"/>
          <w:szCs w:val="24"/>
          <w:lang w:val="hu-HU" w:eastAsia="hu-HU"/>
        </w:rPr>
        <w:t>a</w:t>
      </w:r>
      <w:r w:rsidRPr="00C56CEC">
        <w:rPr>
          <w:rFonts w:ascii="Times New Roman" w:hAnsi="Times New Roman"/>
          <w:sz w:val="24"/>
          <w:szCs w:val="24"/>
          <w:lang w:val="hu-HU" w:eastAsia="hu-HU"/>
        </w:rPr>
        <w:t xml:space="preserve">zó excel fájlt külön </w:t>
      </w:r>
      <w:r w:rsidR="00C56CEC" w:rsidRPr="00C56CEC">
        <w:rPr>
          <w:rFonts w:ascii="Times New Roman" w:hAnsi="Times New Roman"/>
          <w:sz w:val="24"/>
          <w:szCs w:val="24"/>
          <w:lang w:val="hu-HU" w:eastAsia="hu-HU"/>
        </w:rPr>
        <w:t>mellékletben csatolja.</w:t>
      </w:r>
    </w:p>
    <w:p w14:paraId="6ED59C65" w14:textId="77777777" w:rsidR="0052032D" w:rsidRPr="00C42423" w:rsidRDefault="00C56CEC" w:rsidP="00236A41">
      <w:pPr>
        <w:suppressAutoHyphens w:val="0"/>
        <w:jc w:val="both"/>
        <w:rPr>
          <w:rFonts w:ascii="Times New Roman" w:hAnsi="Times New Roman"/>
          <w:b/>
          <w:lang w:eastAsia="hu-HU"/>
        </w:rPr>
      </w:pPr>
      <w:r>
        <w:rPr>
          <w:rFonts w:ascii="Times New Roman" w:hAnsi="Times New Roman"/>
          <w:lang w:eastAsia="hu-HU"/>
        </w:rPr>
        <w:br w:type="page"/>
      </w:r>
      <w:r w:rsidR="0052032D" w:rsidRPr="00C42423">
        <w:rPr>
          <w:rFonts w:ascii="Times New Roman" w:hAnsi="Times New Roman"/>
          <w:b/>
          <w:lang w:eastAsia="hu-HU"/>
        </w:rPr>
        <w:t>Termékleírás:</w:t>
      </w:r>
    </w:p>
    <w:p w14:paraId="13DDBC64" w14:textId="77777777" w:rsidR="0052032D" w:rsidRPr="0052032D" w:rsidRDefault="0052032D" w:rsidP="00236A41">
      <w:pPr>
        <w:suppressAutoHyphens w:val="0"/>
        <w:jc w:val="both"/>
        <w:rPr>
          <w:rFonts w:ascii="Times New Roman" w:hAnsi="Times New Roman"/>
          <w:lang w:eastAsia="hu-HU"/>
        </w:rPr>
      </w:pPr>
    </w:p>
    <w:p w14:paraId="3C90F8CF"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A specifikációban megfogalmazott kívánalmakat, illetve az ajánlattevő nyilatkozatában szereplő tényeket Ajánlatkérő a műszaki, szakmai alkalmasságként meghatározott termékleírásból ellenőrzi.</w:t>
      </w:r>
    </w:p>
    <w:p w14:paraId="20A5E4AF" w14:textId="77777777" w:rsidR="0052032D" w:rsidRPr="0052032D" w:rsidRDefault="0052032D" w:rsidP="00236A41">
      <w:pPr>
        <w:suppressAutoHyphens w:val="0"/>
        <w:jc w:val="both"/>
        <w:rPr>
          <w:rFonts w:ascii="Times New Roman" w:hAnsi="Times New Roman"/>
          <w:lang w:eastAsia="hu-HU"/>
        </w:rPr>
      </w:pPr>
    </w:p>
    <w:p w14:paraId="1742CBFE"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Ajánlattevő olyan magyar nyelvű termékleírást köteles csatolni (mely tartalmának hitelességét az ajánlattevő cégszerű aláírással köteles igazolni), amelyből egyértelműen megállapítható, hogy a megajánlott termék megfelel a dokumentációban meghatározott szakmai követelményeknek. Ezen termékleírás hiánya, illetve amennyiben a termékleírásból megállapítható hogy, Ajánlattevő ajánlata a dokumentációban meghatározottaknak nem felel meg, úgy az, az ajánlat érvénytelenségét vonja maga után.</w:t>
      </w:r>
    </w:p>
    <w:p w14:paraId="78988E83" w14:textId="77777777" w:rsidR="0052032D" w:rsidRPr="0052032D" w:rsidRDefault="0052032D" w:rsidP="00236A41">
      <w:pPr>
        <w:suppressAutoHyphens w:val="0"/>
        <w:jc w:val="both"/>
        <w:rPr>
          <w:rFonts w:ascii="Times New Roman" w:hAnsi="Times New Roman"/>
          <w:lang w:eastAsia="hu-HU"/>
        </w:rPr>
      </w:pPr>
    </w:p>
    <w:p w14:paraId="0FA01D1F"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A termékleírás megadásánál valamennyi minimumkövetelményre vonatkozóan nyilatkozni kell, valamint az ezeken felüli többlet/kiegészítő adatokat is a szakmai ajánlatban kell megadni, ami nem a minimumkövetelmények bemásolását jelenti!</w:t>
      </w:r>
    </w:p>
    <w:p w14:paraId="0C89E689" w14:textId="77777777" w:rsidR="0052032D" w:rsidRPr="0052032D" w:rsidRDefault="0052032D" w:rsidP="00236A41">
      <w:pPr>
        <w:suppressAutoHyphens w:val="0"/>
        <w:jc w:val="both"/>
        <w:rPr>
          <w:rFonts w:ascii="Times New Roman" w:hAnsi="Times New Roman"/>
          <w:lang w:eastAsia="hu-HU"/>
        </w:rPr>
      </w:pPr>
    </w:p>
    <w:p w14:paraId="215DD90F"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 xml:space="preserve">Valamint csatolni kell a megajánlott termék prospektusát/katalógusát vagy annak másolatát. </w:t>
      </w:r>
    </w:p>
    <w:p w14:paraId="285CCC46" w14:textId="77777777" w:rsidR="0052032D" w:rsidRPr="0052032D" w:rsidRDefault="0052032D" w:rsidP="00236A41">
      <w:pPr>
        <w:suppressAutoHyphens w:val="0"/>
        <w:jc w:val="both"/>
        <w:rPr>
          <w:rFonts w:ascii="Times New Roman" w:hAnsi="Times New Roman"/>
          <w:lang w:eastAsia="hu-HU"/>
        </w:rPr>
      </w:pPr>
    </w:p>
    <w:p w14:paraId="4D0E7C9D" w14:textId="33D8415B" w:rsidR="0052032D" w:rsidRPr="00FF68EF" w:rsidRDefault="0052032D" w:rsidP="00236A41">
      <w:pPr>
        <w:suppressAutoHyphens w:val="0"/>
        <w:jc w:val="both"/>
        <w:rPr>
          <w:rFonts w:ascii="Times New Roman" w:hAnsi="Times New Roman"/>
          <w:b/>
          <w:lang w:eastAsia="hu-HU"/>
        </w:rPr>
      </w:pPr>
      <w:r w:rsidRPr="00FF68EF">
        <w:rPr>
          <w:rFonts w:ascii="Times New Roman" w:hAnsi="Times New Roman"/>
          <w:b/>
          <w:lang w:eastAsia="hu-HU"/>
        </w:rPr>
        <w:t>Az ajánlathoz valamennyi rész esetében részenként külön-külön</w:t>
      </w:r>
      <w:r w:rsidR="00236A41" w:rsidRPr="00FF68EF">
        <w:rPr>
          <w:rFonts w:ascii="Times New Roman" w:hAnsi="Times New Roman"/>
          <w:b/>
          <w:lang w:eastAsia="hu-HU"/>
        </w:rPr>
        <w:t xml:space="preserve"> Ajánlattevőnek csatolnia kell:</w:t>
      </w:r>
    </w:p>
    <w:p w14:paraId="3FCF76FD"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w:t>
      </w:r>
      <w:r w:rsidRPr="0052032D">
        <w:rPr>
          <w:rFonts w:ascii="Times New Roman" w:hAnsi="Times New Roman"/>
          <w:lang w:eastAsia="hu-HU"/>
        </w:rPr>
        <w:tab/>
        <w:t>Pontos anyagmegnevezés leírását, felelősségvállalásról tett nyilatkozatot, hogy az anyag minősége, biológiai összeférhetősége megfelel az európai szabványnak.</w:t>
      </w:r>
    </w:p>
    <w:p w14:paraId="1514AD97"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w:t>
      </w:r>
      <w:r w:rsidRPr="0052032D">
        <w:rPr>
          <w:rFonts w:ascii="Times New Roman" w:hAnsi="Times New Roman"/>
          <w:lang w:eastAsia="hu-HU"/>
        </w:rPr>
        <w:tab/>
        <w:t>Megajánlott termék prospektusát/katalógusát vagy annak másolatát</w:t>
      </w:r>
    </w:p>
    <w:p w14:paraId="55543FFD" w14:textId="681A2F72"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w:t>
      </w:r>
      <w:r w:rsidRPr="0052032D">
        <w:rPr>
          <w:rFonts w:ascii="Times New Roman" w:hAnsi="Times New Roman"/>
          <w:lang w:eastAsia="hu-HU"/>
        </w:rPr>
        <w:tab/>
        <w:t>A megajánlott termék CE vagy azzal egyenértékű tanúsítványát vagy gyárt</w:t>
      </w:r>
      <w:r w:rsidR="00FF68EF">
        <w:rPr>
          <w:rFonts w:ascii="Times New Roman" w:hAnsi="Times New Roman"/>
          <w:lang w:eastAsia="hu-HU"/>
        </w:rPr>
        <w:t>ói megfelelőségi nyilatkozatát.</w:t>
      </w:r>
    </w:p>
    <w:p w14:paraId="1C27A75A" w14:textId="77777777" w:rsidR="0052032D" w:rsidRPr="0052032D" w:rsidRDefault="0052032D" w:rsidP="00236A41">
      <w:pPr>
        <w:suppressAutoHyphens w:val="0"/>
        <w:jc w:val="both"/>
        <w:rPr>
          <w:rFonts w:ascii="Times New Roman" w:hAnsi="Times New Roman"/>
          <w:lang w:eastAsia="hu-HU"/>
        </w:rPr>
      </w:pPr>
    </w:p>
    <w:p w14:paraId="384BE463" w14:textId="77777777" w:rsidR="0052032D" w:rsidRPr="00FF68EF" w:rsidRDefault="0052032D" w:rsidP="00236A41">
      <w:pPr>
        <w:suppressAutoHyphens w:val="0"/>
        <w:jc w:val="both"/>
        <w:rPr>
          <w:rFonts w:ascii="Times New Roman" w:hAnsi="Times New Roman"/>
          <w:b/>
          <w:u w:val="single"/>
          <w:lang w:eastAsia="hu-HU"/>
        </w:rPr>
      </w:pPr>
      <w:r w:rsidRPr="00FF68EF">
        <w:rPr>
          <w:rFonts w:ascii="Times New Roman" w:hAnsi="Times New Roman"/>
          <w:b/>
          <w:u w:val="single"/>
          <w:lang w:eastAsia="hu-HU"/>
        </w:rPr>
        <w:t xml:space="preserve">Az ajánlati ár meghatározása: </w:t>
      </w:r>
    </w:p>
    <w:p w14:paraId="528588C0" w14:textId="77777777" w:rsidR="0052032D" w:rsidRPr="0052032D" w:rsidRDefault="0052032D" w:rsidP="00236A41">
      <w:pPr>
        <w:suppressAutoHyphens w:val="0"/>
        <w:jc w:val="both"/>
        <w:rPr>
          <w:rFonts w:ascii="Times New Roman" w:hAnsi="Times New Roman"/>
          <w:lang w:eastAsia="hu-HU"/>
        </w:rPr>
      </w:pPr>
    </w:p>
    <w:p w14:paraId="67DBFEF8"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Minden tétel esetén kérjük a teljes méretválaszték megadását, valamint az ehhez kapcsolódó tételes árlistát (méretenkénti kód-, illetve beazonosító számokkal). Az ajánlati ár meghatározásakor, amennyiben az adott tételen belül több méretű termék is fellelhető, abban az esetben azonos áron kell alkalmazni minden méret vonatkozásában.</w:t>
      </w:r>
    </w:p>
    <w:p w14:paraId="7DD16C65"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Amennyiben a termék acél és titán alapanyagból is elérhető, és ajánlatkérő annak megajánlását is kéri, úgy acél és tián alapanyagú termékek esetén más és más árat alkalmazhat.</w:t>
      </w:r>
    </w:p>
    <w:p w14:paraId="66386C01" w14:textId="77777777" w:rsidR="0052032D" w:rsidRPr="0052032D" w:rsidRDefault="0052032D" w:rsidP="00236A41">
      <w:pPr>
        <w:suppressAutoHyphens w:val="0"/>
        <w:jc w:val="both"/>
        <w:rPr>
          <w:rFonts w:ascii="Times New Roman" w:hAnsi="Times New Roman"/>
          <w:lang w:eastAsia="hu-HU"/>
        </w:rPr>
      </w:pPr>
    </w:p>
    <w:p w14:paraId="1D945262" w14:textId="77777777" w:rsidR="0052032D" w:rsidRPr="0052032D" w:rsidRDefault="0052032D" w:rsidP="00236A41">
      <w:pPr>
        <w:suppressAutoHyphens w:val="0"/>
        <w:jc w:val="both"/>
        <w:rPr>
          <w:rFonts w:ascii="Times New Roman" w:hAnsi="Times New Roman"/>
          <w:lang w:eastAsia="hu-HU"/>
        </w:rPr>
      </w:pPr>
    </w:p>
    <w:p w14:paraId="5E294248" w14:textId="77777777" w:rsidR="0052032D" w:rsidRPr="00FF68EF" w:rsidRDefault="0052032D" w:rsidP="00236A41">
      <w:pPr>
        <w:suppressAutoHyphens w:val="0"/>
        <w:jc w:val="both"/>
        <w:rPr>
          <w:rFonts w:ascii="Times New Roman" w:hAnsi="Times New Roman"/>
          <w:u w:val="single"/>
          <w:lang w:eastAsia="hu-HU"/>
        </w:rPr>
      </w:pPr>
      <w:r w:rsidRPr="00FF68EF">
        <w:rPr>
          <w:rFonts w:ascii="Times New Roman" w:hAnsi="Times New Roman"/>
          <w:u w:val="single"/>
          <w:lang w:eastAsia="hu-HU"/>
        </w:rPr>
        <w:t>Egyenértékűség:</w:t>
      </w:r>
    </w:p>
    <w:p w14:paraId="6FE0A556" w14:textId="77777777" w:rsidR="0052032D" w:rsidRPr="0052032D" w:rsidRDefault="0052032D" w:rsidP="00236A41">
      <w:pPr>
        <w:suppressAutoHyphens w:val="0"/>
        <w:jc w:val="both"/>
        <w:rPr>
          <w:rFonts w:ascii="Times New Roman" w:hAnsi="Times New Roman"/>
          <w:lang w:eastAsia="hu-HU"/>
        </w:rPr>
      </w:pPr>
    </w:p>
    <w:p w14:paraId="1833C4A3"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 xml:space="preserve">A közbeszerzési eljárás műszaki leírásában és egyéb dokumentumaiban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utalás esetén az ilyen jellegű megnevezés mellé a „vagy azzal egyenértékű” kifejezést is oda kell érteni.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utalás ugyancsak a tárgy egyértelmű beazonosítását szolgálja, az ajánlatkérő ezekkel egyenértékű minőség biztosítása érdekében tett intézkedéseket is elfogad. </w:t>
      </w:r>
    </w:p>
    <w:p w14:paraId="150B6660"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Egyenértékű típus megajánlása esetén az egyenértékűséget az ajánlattevő ajánlatában megfelelő módon, bármely megfelelő eszközzel kell bizonyítsa, hogy az általa javasolt megoldások egyenértékű módon megfelelnek a közbeszerzési műszaki leírásban meghatározott követelményeknek. [321/2015. (X.30.) Korm. rendelet 46. § (3)-(6) bekezdés].</w:t>
      </w:r>
    </w:p>
    <w:p w14:paraId="71633D73" w14:textId="77777777" w:rsidR="0052032D" w:rsidRPr="0052032D" w:rsidRDefault="0052032D" w:rsidP="00236A41">
      <w:pPr>
        <w:suppressAutoHyphens w:val="0"/>
        <w:jc w:val="both"/>
        <w:rPr>
          <w:rFonts w:ascii="Times New Roman" w:hAnsi="Times New Roman"/>
          <w:lang w:eastAsia="hu-HU"/>
        </w:rPr>
      </w:pPr>
    </w:p>
    <w:p w14:paraId="0739570C"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 xml:space="preserve">Ajánlatkérő a Kbt. 117. § (7) bekezdés alapján jelzi, hogy amennyiben a termék típusnál konkrét márka, gyártmány, típus került megadásra, az a közbeszerzés tárgyának egyértelmű és közérthető meghatározása miatt került meghatározásra, a megnevezés csak a tárgy jellegének egyértelmű meghatározása érdekében történt, Ajánlatkérő az azzal egyenértékű terméket is elfogadja. </w:t>
      </w:r>
    </w:p>
    <w:p w14:paraId="3DCD1AFC" w14:textId="77777777" w:rsidR="0052032D" w:rsidRPr="0052032D" w:rsidRDefault="0052032D" w:rsidP="00236A41">
      <w:pPr>
        <w:suppressAutoHyphens w:val="0"/>
        <w:jc w:val="both"/>
        <w:rPr>
          <w:rFonts w:ascii="Times New Roman" w:hAnsi="Times New Roman"/>
          <w:lang w:eastAsia="hu-HU"/>
        </w:rPr>
      </w:pPr>
    </w:p>
    <w:p w14:paraId="00911529"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Az egyenértékűség bizonyítása az Ajánlattevő feladata. Az egyenértékűség igazolásához az Ajánlattevők számára a bizonyítékok minden formájának használata megengedett. Amennyiben ajánlattevő a műszaki leírásban szereplő termékekkel egyenértékű terméket kíván megajánlani, akkor ajánlatához csatolni kell az egyenértékűséget alátámasztó műszaki leírásokat vagy egyéb, az egyenértékűséget alátámasztó dokumentumokat, ide sorolva különösen, de nem kizárólagosan a gyártótól származó műszaki dokumentációt vagy valamely független, szakmailag elismert szervezet minősítését.</w:t>
      </w:r>
    </w:p>
    <w:p w14:paraId="7520922F" w14:textId="77777777" w:rsidR="0052032D" w:rsidRPr="0052032D" w:rsidRDefault="0052032D" w:rsidP="00236A41">
      <w:pPr>
        <w:suppressAutoHyphens w:val="0"/>
        <w:jc w:val="both"/>
        <w:rPr>
          <w:rFonts w:ascii="Times New Roman" w:hAnsi="Times New Roman"/>
          <w:lang w:eastAsia="hu-HU"/>
        </w:rPr>
      </w:pPr>
    </w:p>
    <w:p w14:paraId="64580EEA"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Ajánlattevő felelőssége, hogy az általa az ajánlatban megadott adatok alapján az ajánlat megfelelősége megállapítható legyen.</w:t>
      </w:r>
    </w:p>
    <w:p w14:paraId="2141002D" w14:textId="77777777" w:rsidR="0052032D" w:rsidRPr="0052032D" w:rsidRDefault="0052032D" w:rsidP="00236A41">
      <w:pPr>
        <w:suppressAutoHyphens w:val="0"/>
        <w:jc w:val="both"/>
        <w:rPr>
          <w:rFonts w:ascii="Times New Roman" w:hAnsi="Times New Roman"/>
          <w:lang w:eastAsia="hu-HU"/>
        </w:rPr>
      </w:pPr>
    </w:p>
    <w:p w14:paraId="55B077AB" w14:textId="77777777" w:rsidR="0052032D" w:rsidRPr="00FF68EF" w:rsidRDefault="0052032D" w:rsidP="00236A41">
      <w:pPr>
        <w:suppressAutoHyphens w:val="0"/>
        <w:jc w:val="both"/>
        <w:rPr>
          <w:rFonts w:ascii="Times New Roman" w:hAnsi="Times New Roman"/>
          <w:b/>
          <w:u w:val="single"/>
          <w:lang w:eastAsia="hu-HU"/>
        </w:rPr>
      </w:pPr>
      <w:r w:rsidRPr="00FF68EF">
        <w:rPr>
          <w:rFonts w:ascii="Times New Roman" w:hAnsi="Times New Roman"/>
          <w:b/>
          <w:u w:val="single"/>
          <w:lang w:eastAsia="hu-HU"/>
        </w:rPr>
        <w:t>Csomagolás</w:t>
      </w:r>
    </w:p>
    <w:p w14:paraId="6DEBB33C" w14:textId="77777777" w:rsidR="0052032D" w:rsidRPr="0052032D" w:rsidRDefault="0052032D" w:rsidP="00236A41">
      <w:pPr>
        <w:suppressAutoHyphens w:val="0"/>
        <w:jc w:val="both"/>
        <w:rPr>
          <w:rFonts w:ascii="Times New Roman" w:hAnsi="Times New Roman"/>
          <w:lang w:eastAsia="hu-HU"/>
        </w:rPr>
      </w:pPr>
    </w:p>
    <w:p w14:paraId="0647F604"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A csomagolások azonosító címkével legyenek ellátva, melyek egyértelműen tartalmazzák CE jelzést, a termékek megnevezését, referencia számát, LOT számát, a megfelelő kezelésre és tárolásra vonatkozó jelölések.</w:t>
      </w:r>
    </w:p>
    <w:p w14:paraId="11B5BC9D"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Steril termék esetében egyértelműen leolvasható módon kell feltüntetni a sterilizálás módját, lejárati idejét, valamint a termékek gyűjtő (szállító) és egyedi steril csomagolással rendelkezzenek. A gyűjtő (szállító) csomagolás megvédi a terméket minden környezeti hatástól (pára, szennyeződés, fizikai sérülések) ezáltal a termék minősége a szállítás során sem változik.</w:t>
      </w:r>
    </w:p>
    <w:p w14:paraId="6E393E16" w14:textId="54688FB2" w:rsidR="0052032D" w:rsidRPr="0052032D" w:rsidRDefault="0052032D" w:rsidP="00236A41">
      <w:pPr>
        <w:suppressAutoHyphens w:val="0"/>
        <w:jc w:val="both"/>
        <w:rPr>
          <w:rFonts w:ascii="Times New Roman" w:hAnsi="Times New Roman"/>
          <w:lang w:eastAsia="hu-HU"/>
        </w:rPr>
      </w:pPr>
    </w:p>
    <w:p w14:paraId="250FCE86"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A külső csomagolás legyen annyival nagyobb, hogy ne veszélyeztesse felbontáskor a termék sterilitását, legyen könnyen nyitható.</w:t>
      </w:r>
    </w:p>
    <w:p w14:paraId="0D09259F" w14:textId="14C2FE55" w:rsidR="0052032D" w:rsidRPr="0052032D" w:rsidRDefault="0052032D" w:rsidP="00236A41">
      <w:pPr>
        <w:suppressAutoHyphens w:val="0"/>
        <w:jc w:val="both"/>
        <w:rPr>
          <w:rFonts w:ascii="Times New Roman" w:hAnsi="Times New Roman"/>
          <w:lang w:eastAsia="hu-HU"/>
        </w:rPr>
      </w:pPr>
    </w:p>
    <w:p w14:paraId="32F4ED60" w14:textId="77777777" w:rsidR="0052032D" w:rsidRPr="00FF68EF" w:rsidRDefault="0052032D" w:rsidP="00236A41">
      <w:pPr>
        <w:suppressAutoHyphens w:val="0"/>
        <w:jc w:val="both"/>
        <w:rPr>
          <w:rFonts w:ascii="Times New Roman" w:hAnsi="Times New Roman"/>
          <w:b/>
          <w:u w:val="single"/>
          <w:lang w:eastAsia="hu-HU"/>
        </w:rPr>
      </w:pPr>
      <w:r w:rsidRPr="00FF68EF">
        <w:rPr>
          <w:rFonts w:ascii="Times New Roman" w:hAnsi="Times New Roman"/>
          <w:b/>
          <w:u w:val="single"/>
          <w:lang w:eastAsia="hu-HU"/>
        </w:rPr>
        <w:t>Sterilitás:</w:t>
      </w:r>
    </w:p>
    <w:p w14:paraId="79434095" w14:textId="77777777" w:rsidR="0052032D" w:rsidRPr="0052032D" w:rsidRDefault="0052032D" w:rsidP="00236A41">
      <w:pPr>
        <w:suppressAutoHyphens w:val="0"/>
        <w:jc w:val="both"/>
        <w:rPr>
          <w:rFonts w:ascii="Times New Roman" w:hAnsi="Times New Roman"/>
          <w:lang w:eastAsia="hu-HU"/>
        </w:rPr>
      </w:pPr>
    </w:p>
    <w:p w14:paraId="241183A0"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A termék sterilitásának lejárati ideje nem lehet kevesebb, mint a leszállítást követő 2 év.</w:t>
      </w:r>
    </w:p>
    <w:p w14:paraId="4EF34F64" w14:textId="77777777" w:rsidR="0052032D" w:rsidRPr="0052032D" w:rsidRDefault="0052032D" w:rsidP="00236A41">
      <w:pPr>
        <w:suppressAutoHyphens w:val="0"/>
        <w:jc w:val="both"/>
        <w:rPr>
          <w:rFonts w:ascii="Times New Roman" w:hAnsi="Times New Roman"/>
          <w:lang w:eastAsia="hu-HU"/>
        </w:rPr>
      </w:pPr>
    </w:p>
    <w:p w14:paraId="673986FE"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Beültető készlettel szembeni elvárások:</w:t>
      </w:r>
    </w:p>
    <w:p w14:paraId="24FCAC0C" w14:textId="77777777" w:rsidR="0052032D" w:rsidRPr="0052032D" w:rsidRDefault="0052032D" w:rsidP="00236A41">
      <w:pPr>
        <w:suppressAutoHyphens w:val="0"/>
        <w:jc w:val="both"/>
        <w:rPr>
          <w:rFonts w:ascii="Times New Roman" w:hAnsi="Times New Roman"/>
          <w:lang w:eastAsia="hu-HU"/>
        </w:rPr>
      </w:pPr>
    </w:p>
    <w:p w14:paraId="0C60FFCF"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w:t>
      </w:r>
      <w:r w:rsidRPr="0052032D">
        <w:rPr>
          <w:rFonts w:ascii="Times New Roman" w:hAnsi="Times New Roman"/>
          <w:lang w:eastAsia="hu-HU"/>
        </w:rPr>
        <w:tab/>
        <w:t>Kopásálló, könnyen kezelhető, nagy méretpontosságú műszerkészlet legyen.</w:t>
      </w:r>
    </w:p>
    <w:p w14:paraId="00426B90"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w:t>
      </w:r>
      <w:r w:rsidRPr="0052032D">
        <w:rPr>
          <w:rFonts w:ascii="Times New Roman" w:hAnsi="Times New Roman"/>
          <w:lang w:eastAsia="hu-HU"/>
        </w:rPr>
        <w:tab/>
        <w:t>A műszerkészlet megfelelő kiszerelésben (sterilizálható, zárható, könnyen szállítható, tisztítható műszertálca) álljon rendelkezésre.</w:t>
      </w:r>
    </w:p>
    <w:p w14:paraId="0F25321B" w14:textId="77777777" w:rsidR="0052032D" w:rsidRPr="0052032D" w:rsidRDefault="0052032D" w:rsidP="00236A41">
      <w:pPr>
        <w:suppressAutoHyphens w:val="0"/>
        <w:jc w:val="both"/>
        <w:rPr>
          <w:rFonts w:ascii="Times New Roman" w:hAnsi="Times New Roman"/>
          <w:lang w:eastAsia="hu-HU"/>
        </w:rPr>
      </w:pPr>
      <w:r w:rsidRPr="0052032D">
        <w:rPr>
          <w:rFonts w:ascii="Times New Roman" w:hAnsi="Times New Roman"/>
          <w:lang w:eastAsia="hu-HU"/>
        </w:rPr>
        <w:t>-</w:t>
      </w:r>
      <w:r w:rsidRPr="0052032D">
        <w:rPr>
          <w:rFonts w:ascii="Times New Roman" w:hAnsi="Times New Roman"/>
          <w:lang w:eastAsia="hu-HU"/>
        </w:rPr>
        <w:tab/>
        <w:t>A beültető készlet kopott esetleg törött elemeinek cseréjét 24 órán belül biztosítani szükséges.</w:t>
      </w:r>
    </w:p>
    <w:p w14:paraId="20FFF188" w14:textId="77777777" w:rsidR="0052032D" w:rsidRPr="0052032D" w:rsidRDefault="0052032D" w:rsidP="00236A41">
      <w:pPr>
        <w:suppressAutoHyphens w:val="0"/>
        <w:jc w:val="both"/>
        <w:rPr>
          <w:rFonts w:ascii="Times New Roman" w:hAnsi="Times New Roman"/>
          <w:lang w:eastAsia="hu-HU"/>
        </w:rPr>
      </w:pPr>
    </w:p>
    <w:p w14:paraId="15E1A756" w14:textId="77777777" w:rsidR="0052032D" w:rsidRPr="00FF68EF" w:rsidRDefault="0052032D" w:rsidP="00236A41">
      <w:pPr>
        <w:suppressAutoHyphens w:val="0"/>
        <w:jc w:val="both"/>
        <w:rPr>
          <w:rFonts w:ascii="Times New Roman" w:hAnsi="Times New Roman"/>
          <w:b/>
          <w:u w:val="single"/>
          <w:lang w:eastAsia="hu-HU"/>
        </w:rPr>
      </w:pPr>
      <w:r w:rsidRPr="00FF68EF">
        <w:rPr>
          <w:rFonts w:ascii="Times New Roman" w:hAnsi="Times New Roman"/>
          <w:b/>
          <w:u w:val="single"/>
          <w:lang w:eastAsia="hu-HU"/>
        </w:rPr>
        <w:t>Minimum követelmény:</w:t>
      </w:r>
    </w:p>
    <w:p w14:paraId="0CDD4B63" w14:textId="77777777" w:rsidR="0052032D" w:rsidRPr="0052032D" w:rsidRDefault="0052032D" w:rsidP="00236A41">
      <w:pPr>
        <w:suppressAutoHyphens w:val="0"/>
        <w:jc w:val="both"/>
        <w:rPr>
          <w:rFonts w:ascii="Times New Roman" w:hAnsi="Times New Roman"/>
          <w:lang w:eastAsia="hu-HU"/>
        </w:rPr>
      </w:pPr>
    </w:p>
    <w:p w14:paraId="20A1D0D6"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w:t>
      </w:r>
      <w:r w:rsidRPr="00942C10">
        <w:rPr>
          <w:rFonts w:ascii="Times New Roman" w:hAnsi="Times New Roman"/>
          <w:b/>
          <w:lang w:eastAsia="hu-HU"/>
        </w:rPr>
        <w:tab/>
        <w:t>Clavicula töréseinek rögzítésére szolgáló lemezek</w:t>
      </w:r>
    </w:p>
    <w:p w14:paraId="7AD55A3C" w14:textId="77777777" w:rsidR="0052032D" w:rsidRPr="0052032D" w:rsidRDefault="0052032D" w:rsidP="005921F7">
      <w:pPr>
        <w:suppressAutoHyphens w:val="0"/>
        <w:spacing w:line="360" w:lineRule="auto"/>
        <w:jc w:val="both"/>
        <w:rPr>
          <w:rFonts w:ascii="Times New Roman" w:hAnsi="Times New Roman"/>
          <w:lang w:eastAsia="hu-HU"/>
        </w:rPr>
      </w:pPr>
    </w:p>
    <w:p w14:paraId="65F3AE59"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Clavicula lemezek 4 féle kialakításban normál, kampós, fejes, és mediális kivitelben 3 mm vastagságban, titán alapanyagból. Anatómiailag előhajlított lemezek. A lemezek poliaxiális szögstabil rögzítést tesznek lehetővé, +/-15 fokos csavar bevezetési szabadsággal rendelkeznek. Az AC ficam rögzítésére szolgáló kampós lemezek 3 féle kampóhossz mérettel legyenek elérhetőek. A 30 fokos kúpszögön belül tetszőleges irányban, fokozatmentesen bevezethető, szögstabil rögzülést biztosító csavarral rendelkeznek. A lemezek tegyék lehetővé, hogy esetleges téves iránymeghatározás esetén az irány korrigálható legyen a csavar helyes irányba történő ismételt behajtásával. A lemezek kialakítása legyen „szövetbarát”, az élek lekerekítése, a fej elvékonyítása miatt kevésbé sértsék a lágyrészeket. Minimal invazívan legyenek beültethetőek. Legyen lehetőség K-drótokkal történő előzetes rögzítésre. A csavarok 2.7 mm-es (8 - 30 mm hosszúságban) és 3.5 mm-es poliaxiális szögstabil (12 -30 mm hosszúságban) és 3.5 mm-es kortikális csavarok (12 - 30 mm hosszúságban). A csavarok vége legyen önvágó, tompított, hogy ne sértse a lágyrészeket. A csavarok behajtása nyomaték-csavarhúzóval történjen. A műszerkészlet legyen alkalmas a neutrális csavarirány meghatározására és a 30 fokon belüli tetszőleges szögű csavar bevezetésre is, melynek pontos meghatározásához célzó biztosított. A csavarok hosszméréséhez skálázott fúró legyen elérhető.</w:t>
      </w:r>
    </w:p>
    <w:p w14:paraId="50748497" w14:textId="77777777" w:rsidR="0052032D" w:rsidRPr="0052032D" w:rsidRDefault="0052032D" w:rsidP="005921F7">
      <w:pPr>
        <w:suppressAutoHyphens w:val="0"/>
        <w:spacing w:line="360" w:lineRule="auto"/>
        <w:jc w:val="both"/>
        <w:rPr>
          <w:rFonts w:ascii="Times New Roman" w:hAnsi="Times New Roman"/>
          <w:lang w:eastAsia="hu-HU"/>
        </w:rPr>
      </w:pPr>
    </w:p>
    <w:p w14:paraId="210F8327"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w:t>
      </w:r>
      <w:r w:rsidRPr="00942C10">
        <w:rPr>
          <w:rFonts w:ascii="Times New Roman" w:hAnsi="Times New Roman"/>
          <w:b/>
          <w:lang w:eastAsia="hu-HU"/>
        </w:rPr>
        <w:tab/>
        <w:t>Elasztikus titán szeg</w:t>
      </w:r>
    </w:p>
    <w:p w14:paraId="6B273107" w14:textId="77777777" w:rsidR="0052032D" w:rsidRPr="0052032D" w:rsidRDefault="0052032D" w:rsidP="005921F7">
      <w:pPr>
        <w:suppressAutoHyphens w:val="0"/>
        <w:spacing w:line="360" w:lineRule="auto"/>
        <w:jc w:val="both"/>
        <w:rPr>
          <w:rFonts w:ascii="Times New Roman" w:hAnsi="Times New Roman"/>
          <w:lang w:eastAsia="hu-HU"/>
        </w:rPr>
      </w:pPr>
    </w:p>
    <w:p w14:paraId="5990CCC8"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Az elasztikus titán szeg alapelve a metaphysisbe vezetett két elasztikus szeg szimmetrikus kifeszítettségén nyugszik, amely minimál invazív beavatkozást követően széleskörű (felkar, alkar, combcsont, lábszár, kulcscsont) alkalmazást tesz lehetővé, a műtéttechnika gyors és egyszerű. A szegek a csontban három ponton támaszkodjanak fel és ennek köszönhetően négy biomechanikai elvárásnak tegyenek eleget: hajlékonyság, axiális stabilitás, keresztirányú és rotációs stabilitás. A velőűrszegezés a gyermekkori dia- és metaphysis törések primer kezelésére, illetve felnőtteknél felkar- és alkarszegzésre, valamint claviculatörések ellátására adjon módot. Legyen lehetőség minimál invazív behelyezésre, amely nem károsítja a csonthártyát és a növekedési porcot, legyen mozgás stabil, és biztosítson korai terhelést. Teljes méretsorban legyen elérhető (1.5 - 4 mm átmérőjű, 440 mm hosszú), amely színkódolással legyen megkülönböztethető. Legyen elérhető a szeg végére felhelyezhető záró sapka, amely axiális stabilitást ad, illetve védjen a kicsúszás ellen, valamint védje a lágyrészeket, illetve tegye lehetővé a szeg könnyed és egyszerű eltávolítását.</w:t>
      </w:r>
    </w:p>
    <w:p w14:paraId="230CFC95" w14:textId="77777777" w:rsidR="0052032D" w:rsidRPr="0052032D" w:rsidRDefault="0052032D" w:rsidP="005921F7">
      <w:pPr>
        <w:suppressAutoHyphens w:val="0"/>
        <w:spacing w:line="360" w:lineRule="auto"/>
        <w:jc w:val="both"/>
        <w:rPr>
          <w:rFonts w:ascii="Times New Roman" w:hAnsi="Times New Roman"/>
          <w:lang w:eastAsia="hu-HU"/>
        </w:rPr>
      </w:pPr>
    </w:p>
    <w:p w14:paraId="4442B77F"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w:t>
      </w:r>
      <w:r w:rsidRPr="00942C10">
        <w:rPr>
          <w:rFonts w:ascii="Times New Roman" w:hAnsi="Times New Roman"/>
          <w:b/>
          <w:lang w:eastAsia="hu-HU"/>
        </w:rPr>
        <w:tab/>
        <w:t>Humerus proximalis vég töréseinek rögzítésére szolgáló lemezek</w:t>
      </w:r>
    </w:p>
    <w:p w14:paraId="4E865508" w14:textId="77777777" w:rsidR="0052032D" w:rsidRPr="0052032D" w:rsidRDefault="0052032D" w:rsidP="005921F7">
      <w:pPr>
        <w:suppressAutoHyphens w:val="0"/>
        <w:spacing w:line="360" w:lineRule="auto"/>
        <w:jc w:val="both"/>
        <w:rPr>
          <w:rFonts w:ascii="Times New Roman" w:hAnsi="Times New Roman"/>
          <w:lang w:eastAsia="hu-HU"/>
        </w:rPr>
      </w:pPr>
    </w:p>
    <w:p w14:paraId="12790234"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Anatómiailag előhajlított lemezek, titán alapanyagból, melynek a fejrésze elvékonyodik. A száron legalább 3 furat található, de extra esetekre elérhető legyen hosszú lemezes változat is. A lemez fej részén 9 furat van. A lemez poliaxiális szögstabil rögzítést tesz lehetővé, +/-15 fokos csavar bevezetési szabadsággal rendelkezik. A 30 fokos kúpszögön belül tetszőleges irányban, fokozatmentesen bevezethető, szögstabil rögzülést biztosító csavarral rendelkezik. A lemez tegye lehetővé, hogy esetleges téves iránymeghatározás esetén az irány korrigálható legyen a csavar helyes irányba történő ismételt behajtásával. A lemez kialakítása legyen „szövetbarát”, az élek lekerekítése, a fej elvékonyítása miatt kevésbé sértse a lágyrészeket. Minimal invazívan legyen beültethető. Legyen számos lehetőség K-drótokkal történő előzetes rögzítésre. </w:t>
      </w:r>
    </w:p>
    <w:p w14:paraId="475646C1"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3.5 mm-es poliaxiális szögstabil csavarok széles méretválasztékban, legalább 60 mm hosszúságig legyenek elérhetőek, míg a 3.5 mm-es kortikális csavarok 12 - 60 mm hosszúságban. A csavarok behajtása nyomaték-csavarhúzóval történjen. A csavarok vége legyen önvágó, tompított, hogy ne sértse a lágyrészeket. A műszerkészlet tegye lehetővé a lemez normál szögstabil használatát is, a fejrészre felhelyezhető, az optimális csavarirányt meghatározó célzófeltéttel. A csavarok hosszméréséhez skálázott fúró legyen elérhető.</w:t>
      </w:r>
    </w:p>
    <w:p w14:paraId="53E526FD" w14:textId="77777777" w:rsidR="0052032D" w:rsidRPr="0052032D" w:rsidRDefault="0052032D" w:rsidP="005921F7">
      <w:pPr>
        <w:suppressAutoHyphens w:val="0"/>
        <w:spacing w:line="360" w:lineRule="auto"/>
        <w:jc w:val="both"/>
        <w:rPr>
          <w:rFonts w:ascii="Times New Roman" w:hAnsi="Times New Roman"/>
          <w:lang w:eastAsia="hu-HU"/>
        </w:rPr>
      </w:pPr>
    </w:p>
    <w:p w14:paraId="19159FB0"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4</w:t>
      </w:r>
      <w:r w:rsidRPr="00942C10">
        <w:rPr>
          <w:rFonts w:ascii="Times New Roman" w:hAnsi="Times New Roman"/>
          <w:b/>
          <w:lang w:eastAsia="hu-HU"/>
        </w:rPr>
        <w:tab/>
        <w:t>Diaphysis lemezek felkarra és alkarra</w:t>
      </w:r>
    </w:p>
    <w:p w14:paraId="6D9BEC5D" w14:textId="77777777" w:rsidR="0052032D" w:rsidRPr="0052032D" w:rsidRDefault="0052032D" w:rsidP="005921F7">
      <w:pPr>
        <w:suppressAutoHyphens w:val="0"/>
        <w:spacing w:line="360" w:lineRule="auto"/>
        <w:jc w:val="both"/>
        <w:rPr>
          <w:rFonts w:ascii="Times New Roman" w:hAnsi="Times New Roman"/>
          <w:lang w:eastAsia="hu-HU"/>
        </w:rPr>
      </w:pPr>
    </w:p>
    <w:p w14:paraId="11C7AC4A"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lemezek poliaxiális szögstabil rögzítést tegyenek lehetővé +/- 15° szögtartományon belül A lemezek poliaxiális szögstabil rögzítést tegyenek lehetővé, +/-15 fokos csavar bevezetési szabadsággal rendelkezzenek. A 30 fokos kúpszögön belül tetszőleges irányban, fokozatmentesen bevezethető, szögstabil rögzülést biztosító csavarral rendelkeznek. A lemezek tegyék lehetővé, hogy esetleges téves iránymeghatározás esetén az irány korrigálható legyen a csavar helyes irányba történő ismételt behajtásával. A lemezek kialakítása legyen „szövetbarát”, az élek lekerekítése miatt kevésbé sértsék a lágyrészeket. A lemez 3.5 mm-es titán szögstabil (csavarhossz 10 - 50 mm) és kortikális csavarokkal (csavarhossz 10 - 50 mm) legyen elérhető. Furatszám a lemezen 5 - 20-ig. Legyen elérhető a minimál invazív beültetéshez karbon célzókar.</w:t>
      </w:r>
    </w:p>
    <w:p w14:paraId="34295A24" w14:textId="77777777" w:rsidR="0052032D" w:rsidRPr="0052032D" w:rsidRDefault="0052032D" w:rsidP="005921F7">
      <w:pPr>
        <w:suppressAutoHyphens w:val="0"/>
        <w:spacing w:line="360" w:lineRule="auto"/>
        <w:jc w:val="both"/>
        <w:rPr>
          <w:rFonts w:ascii="Times New Roman" w:hAnsi="Times New Roman"/>
          <w:lang w:eastAsia="hu-HU"/>
        </w:rPr>
      </w:pPr>
    </w:p>
    <w:p w14:paraId="3173E6F4"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5/1</w:t>
      </w:r>
      <w:r w:rsidRPr="00942C10">
        <w:rPr>
          <w:rFonts w:ascii="Times New Roman" w:hAnsi="Times New Roman"/>
          <w:b/>
          <w:lang w:eastAsia="hu-HU"/>
        </w:rPr>
        <w:tab/>
        <w:t>Felkarcsont töréseinek kezelésére alkalmas velőűrszegek - acél</w:t>
      </w:r>
    </w:p>
    <w:p w14:paraId="466FEA3E" w14:textId="77777777" w:rsidR="0052032D" w:rsidRPr="0052032D" w:rsidRDefault="0052032D" w:rsidP="005921F7">
      <w:pPr>
        <w:suppressAutoHyphens w:val="0"/>
        <w:spacing w:line="360" w:lineRule="auto"/>
        <w:jc w:val="both"/>
        <w:rPr>
          <w:rFonts w:ascii="Times New Roman" w:hAnsi="Times New Roman"/>
          <w:lang w:eastAsia="hu-HU"/>
        </w:rPr>
      </w:pPr>
    </w:p>
    <w:p w14:paraId="4E7A30ED"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felkarcsont töréseinek kezelésére alkalmas velőűr szegek. A kanülált humerus velőűrszegek 6.5-7-8 mm átmérőkben, 180-300 mm hosszméretben 15 mm-es méretemelkedéssel álljanak rendelkezésre acél változatban. Legyen elérhető a szegrendszerben 140 mm és 160 mm rövid szeg, a proximális törések ellátására. A szegek proximális vége legyen megvastagított, a hosszú szegek enyhe hajlítottsága könnyebb bevezetést tegyen lehetővé. Proximálisan rendelkezzen a szeg legalább 4 reteszelő furattal, legalább 3 síkban; distalisan frontális síkban 2, sagitális síkban 1 reteszelő furattal rendelkezzen. A reteszcsavarok kicsúszás ellen biztosítva legyenek a szegben, így biztosítva a nagyobb stabilitást a porotikus csontban. A célzást segítse a gombnyomással forgatható proximális célzókar, mely segítségével szerelés mentesen célozhatóak a proximális reteszelő furatok. A szegek distalis kialakítása és a műszerkészlet tegye lehetővé a műtőszemélyzet röntgensugár-terhelésének csökkentését a szegbe helyezhető kézi célzó használatával. A többféle szeg egyetlen beültető készlettel használható legyen. A 3,8 mm átmérőjű reteszcsavarok 20 -80 mm-ig legyenek elérhetőek.</w:t>
      </w:r>
    </w:p>
    <w:p w14:paraId="40B3DD39" w14:textId="77777777" w:rsidR="0052032D" w:rsidRPr="0052032D" w:rsidRDefault="0052032D" w:rsidP="005921F7">
      <w:pPr>
        <w:suppressAutoHyphens w:val="0"/>
        <w:spacing w:line="360" w:lineRule="auto"/>
        <w:jc w:val="both"/>
        <w:rPr>
          <w:rFonts w:ascii="Times New Roman" w:hAnsi="Times New Roman"/>
          <w:lang w:eastAsia="hu-HU"/>
        </w:rPr>
      </w:pPr>
    </w:p>
    <w:p w14:paraId="4F3AA77A"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5/2</w:t>
      </w:r>
      <w:r w:rsidRPr="00942C10">
        <w:rPr>
          <w:rFonts w:ascii="Times New Roman" w:hAnsi="Times New Roman"/>
          <w:b/>
          <w:lang w:eastAsia="hu-HU"/>
        </w:rPr>
        <w:tab/>
        <w:t>Felkarcsont töréseinek kezelésére alkalmas velőűrszegek - titán</w:t>
      </w:r>
    </w:p>
    <w:p w14:paraId="1837D002" w14:textId="77777777" w:rsidR="0052032D" w:rsidRPr="0052032D" w:rsidRDefault="0052032D" w:rsidP="005921F7">
      <w:pPr>
        <w:suppressAutoHyphens w:val="0"/>
        <w:spacing w:line="360" w:lineRule="auto"/>
        <w:jc w:val="both"/>
        <w:rPr>
          <w:rFonts w:ascii="Times New Roman" w:hAnsi="Times New Roman"/>
          <w:lang w:eastAsia="hu-HU"/>
        </w:rPr>
      </w:pPr>
    </w:p>
    <w:p w14:paraId="3033AAA7"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felkarcsont töréseinek kezelésére alkalmas velőűr szegek. A kanülált humerus velőűrszegek 6.5-7-8 mm átmérőkben, 180-300 mm hosszméretben 15 mm-es méretemelkedéssel álljanak rendelkezésre titán változatban.</w:t>
      </w:r>
    </w:p>
    <w:p w14:paraId="49269EE9" w14:textId="77777777" w:rsidR="0052032D" w:rsidRPr="0052032D" w:rsidRDefault="0052032D" w:rsidP="005921F7">
      <w:pPr>
        <w:suppressAutoHyphens w:val="0"/>
        <w:spacing w:line="360" w:lineRule="auto"/>
        <w:jc w:val="both"/>
        <w:rPr>
          <w:rFonts w:ascii="Times New Roman" w:hAnsi="Times New Roman"/>
          <w:lang w:eastAsia="hu-HU"/>
        </w:rPr>
      </w:pPr>
    </w:p>
    <w:p w14:paraId="69AB2D1B"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6</w:t>
      </w:r>
      <w:r w:rsidRPr="00942C10">
        <w:rPr>
          <w:rFonts w:ascii="Times New Roman" w:hAnsi="Times New Roman"/>
          <w:b/>
          <w:lang w:eastAsia="hu-HU"/>
        </w:rPr>
        <w:tab/>
        <w:t>Humerus distalis vég töréseinek rögzítésére szolgáló lemezek</w:t>
      </w:r>
    </w:p>
    <w:p w14:paraId="66EE4431" w14:textId="77777777" w:rsidR="0052032D" w:rsidRPr="0052032D" w:rsidRDefault="0052032D" w:rsidP="005921F7">
      <w:pPr>
        <w:suppressAutoHyphens w:val="0"/>
        <w:spacing w:line="360" w:lineRule="auto"/>
        <w:jc w:val="both"/>
        <w:rPr>
          <w:rFonts w:ascii="Times New Roman" w:hAnsi="Times New Roman"/>
          <w:lang w:eastAsia="hu-HU"/>
        </w:rPr>
      </w:pPr>
    </w:p>
    <w:p w14:paraId="5DBAEE68"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distal humerus lemezek 5 féle kialakításban (mely magába foglalja az olecranon törés ellátására alkalmas lemezt is), 3 mm vastagságban, titán alapanyagból legyenek elérhetőek. Az anatómiailag előhajlított lemezek az egyenes mediális kivételével oldal specifikusak, jobbos-balos kivitelben. A száron legalább 3-11 furattal és 7H fölött a modellálhatóságot elősegítő hajlítás könnyítő hornyokkal rendelkezzen. A lemezek poliaxiális szögstabil rögzítést tegyenek lehetővé, +/-15 fokos csavar bevezetési szabadsággal rendelkezzenek. A 30 fokos kúpszögön belül tetszőleges irányban, fokozatmentesen bevezethető, szögstabil rögzülést biztosító csavarral rendelkeznek. A lemezek tegyék lehetővé, hogy esetleges téves iránymeghatározás esetén az irány korrigálható legyen a csavar helyes irányba történő ismételt behajtásával. A lemezek kialakítása legyen „szövetbarát”, az élek lekerekítése, a fej elvékonyítása miatt kevésbé sértsék a lágyrészeket. Minimal invazívan legyenek beültethetőek. Legyen lehetőség K-drótokkal történő előzetes rögzítésre. A csavarok 2.7 mm-es (10 - 60 mm 10 hosszúságban) és 3.5 mm-es poliaxiális szögstabil (12 - 60 mm hosszúságban) és 3.5 mm-es kortikális csavarok (10 - 60 mm hosszúságban). A csavarok vége legyen önvágó, tompított, hogy ne sértse a lágyrészeket. A csavarok behajtása nyomaték-csavarhúzóval történjen. A műszerkészlet legyen alkalmas a neutrális csavarirány meghatározására és a 30 fokon belüli tetszőleges szögű csavar bevezetésre is. A csavarok hosszméréséhez skálázott fúró legyen elérhető.</w:t>
      </w:r>
    </w:p>
    <w:p w14:paraId="6758E71E" w14:textId="77777777" w:rsidR="0052032D" w:rsidRPr="0052032D" w:rsidRDefault="0052032D" w:rsidP="005921F7">
      <w:pPr>
        <w:suppressAutoHyphens w:val="0"/>
        <w:spacing w:line="360" w:lineRule="auto"/>
        <w:jc w:val="both"/>
        <w:rPr>
          <w:rFonts w:ascii="Times New Roman" w:hAnsi="Times New Roman"/>
          <w:lang w:eastAsia="hu-HU"/>
        </w:rPr>
      </w:pPr>
    </w:p>
    <w:p w14:paraId="58A753D9"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7/1</w:t>
      </w:r>
      <w:r w:rsidRPr="00942C10">
        <w:rPr>
          <w:rFonts w:ascii="Times New Roman" w:hAnsi="Times New Roman"/>
          <w:b/>
          <w:lang w:eastAsia="hu-HU"/>
        </w:rPr>
        <w:tab/>
        <w:t xml:space="preserve">Diaphysis lemezek felkarra és alkarra - DC lemezek - </w:t>
      </w:r>
      <w:r w:rsidRPr="00942C10">
        <w:rPr>
          <w:rFonts w:ascii="Times New Roman" w:hAnsi="Times New Roman"/>
          <w:b/>
          <w:lang w:eastAsia="hu-HU"/>
        </w:rPr>
        <w:tab/>
        <w:t>acél</w:t>
      </w:r>
    </w:p>
    <w:p w14:paraId="26487F87" w14:textId="77777777" w:rsidR="0052032D" w:rsidRPr="0052032D" w:rsidRDefault="0052032D" w:rsidP="005921F7">
      <w:pPr>
        <w:suppressAutoHyphens w:val="0"/>
        <w:spacing w:line="360" w:lineRule="auto"/>
        <w:jc w:val="both"/>
        <w:rPr>
          <w:rFonts w:ascii="Times New Roman" w:hAnsi="Times New Roman"/>
          <w:lang w:eastAsia="hu-HU"/>
        </w:rPr>
      </w:pPr>
    </w:p>
    <w:p w14:paraId="465133C3"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Formája és mérete alapján DCP és LCDCP. 4-12 furattal rendelkező acél változatban rendelkezésre álló lemez, mely 3.5 ill. 4 mm-es átmérőjű csavarokkal rögzíthető. A különálló fragmentumok rögzítéséhez csavaralátét is szükséges.</w:t>
      </w:r>
    </w:p>
    <w:p w14:paraId="343B91E3" w14:textId="77777777" w:rsidR="0052032D" w:rsidRPr="0052032D" w:rsidRDefault="0052032D" w:rsidP="005921F7">
      <w:pPr>
        <w:suppressAutoHyphens w:val="0"/>
        <w:spacing w:line="360" w:lineRule="auto"/>
        <w:jc w:val="both"/>
        <w:rPr>
          <w:rFonts w:ascii="Times New Roman" w:hAnsi="Times New Roman"/>
          <w:lang w:eastAsia="hu-HU"/>
        </w:rPr>
      </w:pPr>
    </w:p>
    <w:p w14:paraId="6C588755"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7/2</w:t>
      </w:r>
      <w:r w:rsidRPr="00942C10">
        <w:rPr>
          <w:rFonts w:ascii="Times New Roman" w:hAnsi="Times New Roman"/>
          <w:b/>
          <w:lang w:eastAsia="hu-HU"/>
        </w:rPr>
        <w:tab/>
        <w:t xml:space="preserve">Diaphysis lemezek felkarra és alkarra - DC lemezek - </w:t>
      </w:r>
      <w:r w:rsidRPr="00942C10">
        <w:rPr>
          <w:rFonts w:ascii="Times New Roman" w:hAnsi="Times New Roman"/>
          <w:b/>
          <w:lang w:eastAsia="hu-HU"/>
        </w:rPr>
        <w:tab/>
        <w:t>titán</w:t>
      </w:r>
    </w:p>
    <w:p w14:paraId="1B4CA7DD" w14:textId="77777777" w:rsidR="0052032D" w:rsidRPr="0052032D" w:rsidRDefault="0052032D" w:rsidP="005921F7">
      <w:pPr>
        <w:suppressAutoHyphens w:val="0"/>
        <w:spacing w:line="360" w:lineRule="auto"/>
        <w:jc w:val="both"/>
        <w:rPr>
          <w:rFonts w:ascii="Times New Roman" w:hAnsi="Times New Roman"/>
          <w:lang w:eastAsia="hu-HU"/>
        </w:rPr>
      </w:pPr>
    </w:p>
    <w:p w14:paraId="66D096FC"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Formája és mérete alapján DCP és LCDCP. 4-12 furattal rendelkező titán változatban rendelkezésre álló lemez, mely 3.5 ill. 4 mm-es átmérőjű csavarokkal rögzíthető. A különálló fragmentumok rögzítéséhez csavaralátét is szükséges.</w:t>
      </w:r>
    </w:p>
    <w:p w14:paraId="6B3D293F" w14:textId="77777777" w:rsidR="0052032D" w:rsidRPr="0052032D" w:rsidRDefault="0052032D" w:rsidP="005921F7">
      <w:pPr>
        <w:suppressAutoHyphens w:val="0"/>
        <w:spacing w:line="360" w:lineRule="auto"/>
        <w:jc w:val="both"/>
        <w:rPr>
          <w:rFonts w:ascii="Times New Roman" w:hAnsi="Times New Roman"/>
          <w:lang w:eastAsia="hu-HU"/>
        </w:rPr>
      </w:pPr>
    </w:p>
    <w:p w14:paraId="24643EB7"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8</w:t>
      </w:r>
      <w:r w:rsidRPr="00942C10">
        <w:rPr>
          <w:rFonts w:ascii="Times New Roman" w:hAnsi="Times New Roman"/>
          <w:b/>
          <w:lang w:eastAsia="hu-HU"/>
        </w:rPr>
        <w:tab/>
        <w:t>Distalis radius törés rögzítésére szolgáló lemezek</w:t>
      </w:r>
    </w:p>
    <w:p w14:paraId="34C6AA74" w14:textId="77777777" w:rsidR="0052032D" w:rsidRPr="0052032D" w:rsidRDefault="0052032D" w:rsidP="005921F7">
      <w:pPr>
        <w:suppressAutoHyphens w:val="0"/>
        <w:spacing w:line="360" w:lineRule="auto"/>
        <w:jc w:val="both"/>
        <w:rPr>
          <w:rFonts w:ascii="Times New Roman" w:hAnsi="Times New Roman"/>
          <w:lang w:eastAsia="hu-HU"/>
        </w:rPr>
      </w:pPr>
    </w:p>
    <w:p w14:paraId="4485F1EB"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Anatómiailag előhajlított jobbos, balos lemezek, titán alapanyagból. A lemez fejen két sorban összesen 5- 7-9 furat, a száron 3- 5 furat legyen. Speciális esetekre álljon rendelkezésre legalább 8 furatos lemez is. A lemez poliaxiális szögstabil rögzítést tesz lehetővé, +/-15 fokos csavar bevezetési szabadsággal rendelkezik. A 30 fokos kúpszögön belül tetszőleges irányban, fokozatmentesen bevezethető, szögstabil rögzülést biztosító csavarral rendelkezik. A lemez tegye lehetővé, hogy esetleges téves iránymeghatározás esetén az irány korrigálható legyen a csavar helyes irányba történő ismételt behajtásával. A lemez kialakítása legyen „szövetbarát”, az élek lekerekítése, a fej elvékonyítása miatt kevésbé sértse a lágyrészeket. Legyen könnyítés a szár-fej találkozásnál a lemez stabilitásának és a szövetek kímélésének érdekében. Legyen lehetőség K-drótokkal történő előzetes rögzítésre. 2.7 mm-es kortikális (8 - 30 mm hosszúságban) és poliaxiális szögstabil titán csavarokkal (8 - 30 mm hosszúságban) legyen rögzíthető. A csavarok behajtása nyomaték-csavarhúzóval történjen. A csavarok vége legyen önvágó, tompított, hogy ne sértse a lágyrészeket. A műszerkészlet legyen alkalmas a neutrális csavarirány meghatározására és a 30 fokon belüli tetszőleges szögű csavar bevezetésre is, ehhez célzót tartalmazzon. A csavarok hosszméréséhez skálázott fúró legyen elérhető.</w:t>
      </w:r>
    </w:p>
    <w:p w14:paraId="619E8CAD" w14:textId="77777777" w:rsidR="0052032D" w:rsidRPr="0052032D" w:rsidRDefault="0052032D" w:rsidP="005921F7">
      <w:pPr>
        <w:suppressAutoHyphens w:val="0"/>
        <w:spacing w:line="360" w:lineRule="auto"/>
        <w:jc w:val="both"/>
        <w:rPr>
          <w:rFonts w:ascii="Times New Roman" w:hAnsi="Times New Roman"/>
          <w:lang w:eastAsia="hu-HU"/>
        </w:rPr>
      </w:pPr>
    </w:p>
    <w:p w14:paraId="1A87AD8E"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9</w:t>
      </w:r>
      <w:r w:rsidRPr="00942C10">
        <w:rPr>
          <w:rFonts w:ascii="Times New Roman" w:hAnsi="Times New Roman"/>
          <w:b/>
          <w:lang w:eastAsia="hu-HU"/>
        </w:rPr>
        <w:tab/>
        <w:t>Könyök régió ízületbe hatoló töréseinek rögzítéséra szolgáló lemezek</w:t>
      </w:r>
    </w:p>
    <w:p w14:paraId="6219D8DB" w14:textId="77777777" w:rsidR="0052032D" w:rsidRPr="0052032D" w:rsidRDefault="0052032D" w:rsidP="005921F7">
      <w:pPr>
        <w:suppressAutoHyphens w:val="0"/>
        <w:spacing w:line="360" w:lineRule="auto"/>
        <w:jc w:val="both"/>
        <w:rPr>
          <w:rFonts w:ascii="Times New Roman" w:hAnsi="Times New Roman"/>
          <w:lang w:eastAsia="hu-HU"/>
        </w:rPr>
      </w:pPr>
    </w:p>
    <w:p w14:paraId="14A13336"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felkar distális végén lévő romos, ízületbe hatoló töréseinek kezelésére anatómiailag előre formázott jobbos, balos kivitelű titán, szög stabil furattal bíró a fej-, kombi furattal bíró a szár részen támasztó mediális és dorsalis lemez(ek). A lemezek végei, el kell, hogy vékonyodjon, hogy minimalizálja a lágyrészek irritációját. Ez a lemezes technika tökéletes rögzítési opciót biztosítson az ízületbe hatoló romos, darabos törések kezelésére. A lemez a rovátkáiknál, bemetszéseknél még plusz legalább 4 °-os hajlítási lehetőséget kell, hogy biztosítson a még jobb modellálás végett A 3.5 mm-es formátumban 3-5-7-9 és 14 kombi furattal, a lemez a humerus száron lévő rögzítéséhez önmetsző 3.5 mm-es kortikális és önmetsző 3.5 mm-es szögstabil reteszcsavarok vagy azok variációi teljes méret szortimenttel legyenek elérhetőek. A 3.5 mm-es formátum fej (distális) részében, ahol a dorsalis oldali megtámasztás is szükséges egy „fül” segítségével 2.4/2.7 mm-es önmetsző szögstabil reteszcsavarok teljes szortimentben legyenek elérhetők. Az alkar proximális végén lévő romos, ízületbe hatoló töréseinek kezelésére Anatómiailag előre hajlított, az ízületekhez közel lapított, ún. alacsony profilú lemez, mely az ulna proximális vég szögstabil rögzítését teszi lehetővé szögstabil csavarok behelyezésével, illetve lehetőséget ad kortikális csavarok behelyezésére is. Az ulna lemez proximális részen található csavarok egymáshoz viszonyított helyzete lehetővé teszi, hogy a súlyos romzónával járó ízületbe hatoló törések után is megfelelő rögzítést biztosítson a rendszer.  Ezen furatok pontos célzását egy ún. célzó blokk segítse. Fej részén menetes kerek furatok találhatóak, száron ovális kombi furatok – 2-től 4-6-8-10- 12 kombi furatig. Ezenkívül a fejrészen Kirschner drót befogadására alkalmas kerek furatok is találhatóak segítve a temporer rögzítést. Az ulna lemez a száron három helyen is kikönnyített, mely az operáció közbeni pontos anatómiai modellálást segíti elő. Az ulna lemez distalis részén speciálisan elvékonyított, mely a submuscularis behelyezést biztosítja. ún. kombi lyukakkal rendelkezik, ezáltal 3.5 mm-es szög stabil és 3.5 mm-es hagyományos kortikális csavarok is alkalmazhatók.</w:t>
      </w:r>
    </w:p>
    <w:p w14:paraId="07365671"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Az ulna lemez fixációjához önvágó 3.5 mm-es kortikális és önvágó 3.5 mm-es szög stabil reteszcsavarok vagy azok variációi teljes méret szortimenttel álljanak rendelkezésre. A beültető készlet tartalmazzon a lemez fej-és szár részébe a szögstabil csavar behelyezéséhez, az előfúrás pontos irányának a meghatározására menetes véggel bíró célzókat. A beültető készlet tartalmazzon még a szögstabil csavarok becsavarásához egy 0.8 Nm-es nyomatékszabályzós stardrive (csillag) fejjel bíró csavarhúzót a 2.4/2.7 mm-es önmetsző szögstabil csavarokhoz egy 1,5 Nm-es nyomatékszabályzós stardrive (csillag) fejjel bíró csavarhúzót, 3.5 mm-es önmetsző szögstabil csavarokhoz, amelyek megakadályozzák a szögstabil csavarok túlhúzását és biztosítják az egyenletes szögstabil csavar behelyezést, illetve szükség esetén elősegíti a könnyű és gyors fémeltávolítást. A beültető készlet tartalmazzon egy speciális célzó blokkot a humerus lemezek fejrészen lévő 2.4/2.7 mm-es önmetsző szögstabil csavarok furatainak célzására, ami segít a pontos célzásban és a csavarszár –szög meghatározásában. A humerus lemezes beültető készlet tartalmazzon egy a condylusokat ideiglenes összetartó speciális komprimáló eszközt. Kúpos menetkapcsolat legyen a szög stabil csavar feje és a lemez szög stabil lyuka között. A rendszerek tartozéka a galvanizálódás elkerülése végett egy titán anyagú Kirschner drót több átmérőben (0,6-3.0mm) és több hosszban álljon rendelkezésre. Az implantátumok (lemezek, csavarok) anyaga titán ötvözet, nem steril változatban teljes szortimentben, a lemezek jobbos, balos változatban és teljes szortimentben elérhetők legyenek.</w:t>
      </w:r>
    </w:p>
    <w:p w14:paraId="4A9EECE4" w14:textId="77777777" w:rsidR="0052032D" w:rsidRPr="0052032D" w:rsidRDefault="0052032D" w:rsidP="005921F7">
      <w:pPr>
        <w:suppressAutoHyphens w:val="0"/>
        <w:spacing w:line="360" w:lineRule="auto"/>
        <w:jc w:val="both"/>
        <w:rPr>
          <w:rFonts w:ascii="Times New Roman" w:hAnsi="Times New Roman"/>
          <w:lang w:eastAsia="hu-HU"/>
        </w:rPr>
      </w:pPr>
    </w:p>
    <w:p w14:paraId="4DF2B760"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10</w:t>
      </w:r>
      <w:r w:rsidRPr="00942C10">
        <w:rPr>
          <w:rFonts w:ascii="Times New Roman" w:hAnsi="Times New Roman"/>
          <w:b/>
          <w:lang w:eastAsia="hu-HU"/>
        </w:rPr>
        <w:tab/>
        <w:t>Csukló ízületbe hatoló romos töréseinek stabilizációja</w:t>
      </w:r>
    </w:p>
    <w:p w14:paraId="7371C1D4" w14:textId="77777777" w:rsidR="0052032D" w:rsidRPr="0052032D" w:rsidRDefault="0052032D" w:rsidP="005921F7">
      <w:pPr>
        <w:suppressAutoHyphens w:val="0"/>
        <w:spacing w:line="360" w:lineRule="auto"/>
        <w:jc w:val="both"/>
        <w:rPr>
          <w:rFonts w:ascii="Times New Roman" w:hAnsi="Times New Roman"/>
          <w:lang w:eastAsia="hu-HU"/>
        </w:rPr>
      </w:pPr>
    </w:p>
    <w:p w14:paraId="6E25C7B1"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Anatómiailag előrehajlított legyen, fragment specifikus töréskezelést és az ízületbe hatoló romos törés kezelést biztosító variábilis szögállású, szög stabil rendszer legyen. Az ízülethez közel lapított, ún. alacsony profilú lemez legyen, mely a radius distalis vég szögstabil rögzítését tegye lehetővé, poliaxiális kiképzésű önvágó 2.4 mm-es szögstabil csavarokkal, és igény esetén a 2.4 mm-es hagyományos önvágó kortikális csavarokkal, melyek teljes szortimentben legyenek elérhetők. A poliaxialiális csavarok 15° mozgást engedményezzenek minden irányban. A poliaxiális szögstabil csavarok négy oldalon feküdjenek fel a lemez a variábilis lyukán, ezáltal megkönnyítik és lehetővé teszik a csavarok többszöri ki-és behelyezését valamint megtartják a max. 15°-os csavarbehelyezéskor a szögstabil állapotot. Anyaga titán jobbos, balos kivitelben, a fejrészen 6-7 variábilis lyukkal, a szárrészen 2-3-4-5 kombi lyukkal legyen elérhető. A beültető készlet tartalmazzon egy univerzális fúróvezetőt, amely lehetővé tegye a variábilis és a fix szögletű csavarok előfúrását, segítsen a pontos célzásban és a csavarszár-szög (irányonkénti max.15°) meghatározásában valamint legyen alkalmas a csonton lévő lemez pozícionálásában, elemelésében. Kupos menetkapcsolat legyen a szögstabil csavar feje és a lemez szögstabil lyuka között. A beültető készlet tartalmazzon még a szög stabil csavarok becsavarásához egy 0.8Nm-es nyomatékszabályzós stardrive (csillag) fejjel bíró csavarhúzót, ami megakadályozza a szög stabil csavarok túlhúzását és biztosítsa ez egyenletes szög stabil csavar behelyezést, illetve szűkség esetén elősegíti a könnyű és gyors fém el távolítását. A rendszer tartozéka a galvanizálódás elkerülése végett egy titán anyagú Kirschner drót több átmérőben (0,6-3.0 mm) és több hosszban álljon rendelkezésre. </w:t>
      </w:r>
    </w:p>
    <w:p w14:paraId="3A6ABDDF"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Az implantátumok (lemezek, csavarok) anyaga titán ötvözet, steril változatban teljes szortimentben, a lemezek jobbos, balos változatban és teljes szortimentben elérhetők legyenek.</w:t>
      </w:r>
    </w:p>
    <w:p w14:paraId="2C02F57F" w14:textId="77777777" w:rsidR="0052032D" w:rsidRPr="0052032D" w:rsidRDefault="0052032D" w:rsidP="005921F7">
      <w:pPr>
        <w:suppressAutoHyphens w:val="0"/>
        <w:spacing w:line="360" w:lineRule="auto"/>
        <w:jc w:val="both"/>
        <w:rPr>
          <w:rFonts w:ascii="Times New Roman" w:hAnsi="Times New Roman"/>
          <w:lang w:eastAsia="hu-HU"/>
        </w:rPr>
      </w:pPr>
    </w:p>
    <w:p w14:paraId="0890C8AE"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11/1</w:t>
      </w:r>
      <w:r w:rsidRPr="00942C10">
        <w:rPr>
          <w:rFonts w:ascii="Times New Roman" w:hAnsi="Times New Roman"/>
          <w:b/>
          <w:lang w:eastAsia="hu-HU"/>
        </w:rPr>
        <w:tab/>
        <w:t>Kanülált combnyakcsavarozás – titán</w:t>
      </w:r>
    </w:p>
    <w:p w14:paraId="356F6FE3" w14:textId="77777777" w:rsidR="0052032D" w:rsidRPr="0052032D" w:rsidRDefault="0052032D" w:rsidP="005921F7">
      <w:pPr>
        <w:suppressAutoHyphens w:val="0"/>
        <w:spacing w:line="360" w:lineRule="auto"/>
        <w:jc w:val="both"/>
        <w:rPr>
          <w:rFonts w:ascii="Times New Roman" w:hAnsi="Times New Roman"/>
          <w:lang w:eastAsia="hu-HU"/>
        </w:rPr>
      </w:pPr>
    </w:p>
    <w:p w14:paraId="0F24258B" w14:textId="35FD3675"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A titán csavar legyen 9.5 mm átmérőjű, </w:t>
      </w:r>
      <w:r w:rsidR="00E012E9">
        <w:rPr>
          <w:rFonts w:ascii="Times New Roman" w:hAnsi="Times New Roman"/>
          <w:lang w:eastAsia="hu-HU"/>
        </w:rPr>
        <w:t>k</w:t>
      </w:r>
      <w:r w:rsidRPr="0052032D">
        <w:rPr>
          <w:rFonts w:ascii="Times New Roman" w:hAnsi="Times New Roman"/>
          <w:lang w:eastAsia="hu-HU"/>
        </w:rPr>
        <w:t>anüllált, 75-150 mm hosszúságú, a vezetődrótja legyen 3.2 mm-es, a menethossza 25 mm-es, a menetárokban legyenek váladékelvezető furatok, rendelkezzen előremenő és visszafelé menő önvágó horonnyal a behajtás és kivétel megkönnyítésére és a csavarszáron legyen hosszanti horony a váladék elvezetésére. Lehessen DCD toldalékot felhelyezni. amely 3 és 5 furattal rendelkezzen 120-145 fokosan és kompressziós csavarral rögzüljön, amelyek 15 és 28 mm –el rendelkezzenek.  A műszertálca párhuzamvezetője adjon lehetőséget, a legalább kétféle behelyezési pozícióra.</w:t>
      </w:r>
    </w:p>
    <w:p w14:paraId="78C1034F" w14:textId="77777777" w:rsidR="0052032D" w:rsidRPr="0052032D" w:rsidRDefault="0052032D" w:rsidP="005921F7">
      <w:pPr>
        <w:suppressAutoHyphens w:val="0"/>
        <w:spacing w:line="360" w:lineRule="auto"/>
        <w:jc w:val="both"/>
        <w:rPr>
          <w:rFonts w:ascii="Times New Roman" w:hAnsi="Times New Roman"/>
          <w:lang w:eastAsia="hu-HU"/>
        </w:rPr>
      </w:pPr>
    </w:p>
    <w:p w14:paraId="1FA8E849"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11/2</w:t>
      </w:r>
      <w:r w:rsidRPr="00942C10">
        <w:rPr>
          <w:rFonts w:ascii="Times New Roman" w:hAnsi="Times New Roman"/>
          <w:b/>
          <w:lang w:eastAsia="hu-HU"/>
        </w:rPr>
        <w:tab/>
        <w:t>Kanülált combnyakcsavarozás – acél</w:t>
      </w:r>
    </w:p>
    <w:p w14:paraId="2DE3F24A" w14:textId="77777777" w:rsidR="0052032D" w:rsidRPr="0052032D" w:rsidRDefault="0052032D" w:rsidP="005921F7">
      <w:pPr>
        <w:suppressAutoHyphens w:val="0"/>
        <w:spacing w:line="360" w:lineRule="auto"/>
        <w:jc w:val="both"/>
        <w:rPr>
          <w:rFonts w:ascii="Times New Roman" w:hAnsi="Times New Roman"/>
          <w:lang w:eastAsia="hu-HU"/>
        </w:rPr>
      </w:pPr>
    </w:p>
    <w:p w14:paraId="1CD2DC73" w14:textId="4E1F05F6"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Az acél csavar legyen 9.5 mm átmérőjű, </w:t>
      </w:r>
      <w:r w:rsidR="00E012E9">
        <w:rPr>
          <w:rFonts w:ascii="Times New Roman" w:hAnsi="Times New Roman"/>
          <w:lang w:eastAsia="hu-HU"/>
        </w:rPr>
        <w:t>k</w:t>
      </w:r>
      <w:r w:rsidRPr="0052032D">
        <w:rPr>
          <w:rFonts w:ascii="Times New Roman" w:hAnsi="Times New Roman"/>
          <w:lang w:eastAsia="hu-HU"/>
        </w:rPr>
        <w:t>anüllált, 75-150 mm hosszúságú, a vezetődrótja legyen 3.2 mm-es, a menethossza 25 mm-es, a menetárokban legyenek váladékelvezető furatok, rendelkezzen előremenő és visszafelé menő önvágó horonnyal a behajtás és kivétel megkönnyítésére és a csavarszáron legyen hosszanti horony a váladék elvezetésére. Lehessen DCD toldalékot felhelyezni. amely 3 és 5 furattal rendelkezzen 120-145 fokosan és kompressziós csavarral rögzüljön, amelyek 15 és 28 mm –el rendelkezzenek.  A műszertálca párhuzamvezetője adjon lehetőséget, a legalább kétféle behelyezési pozícióra.</w:t>
      </w:r>
    </w:p>
    <w:p w14:paraId="605FD9E7" w14:textId="77777777" w:rsidR="0052032D" w:rsidRPr="0052032D" w:rsidRDefault="0052032D" w:rsidP="005921F7">
      <w:pPr>
        <w:suppressAutoHyphens w:val="0"/>
        <w:spacing w:line="360" w:lineRule="auto"/>
        <w:jc w:val="both"/>
        <w:rPr>
          <w:rFonts w:ascii="Times New Roman" w:hAnsi="Times New Roman"/>
          <w:lang w:eastAsia="hu-HU"/>
        </w:rPr>
      </w:pPr>
    </w:p>
    <w:p w14:paraId="5837609D"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12</w:t>
      </w:r>
      <w:r w:rsidRPr="00942C10">
        <w:rPr>
          <w:rFonts w:ascii="Times New Roman" w:hAnsi="Times New Roman"/>
          <w:b/>
          <w:lang w:eastAsia="hu-HU"/>
        </w:rPr>
        <w:tab/>
        <w:t>DCS-DHS toldalék</w:t>
      </w:r>
    </w:p>
    <w:p w14:paraId="5F823DE0" w14:textId="77777777" w:rsidR="0052032D" w:rsidRPr="0052032D" w:rsidRDefault="0052032D" w:rsidP="005921F7">
      <w:pPr>
        <w:suppressAutoHyphens w:val="0"/>
        <w:spacing w:line="360" w:lineRule="auto"/>
        <w:jc w:val="both"/>
        <w:rPr>
          <w:rFonts w:ascii="Times New Roman" w:hAnsi="Times New Roman"/>
          <w:lang w:eastAsia="hu-HU"/>
        </w:rPr>
      </w:pPr>
    </w:p>
    <w:p w14:paraId="228CA839"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95°-os DCS (furatszám 6-8-10 és 12) és 135°-os DHS (furatszám 2-4-5-6 és 8) toldalékok önvágó dinamikus csavarral (csavarhossz 50-120 mm, 5 mm-kénti hossznövekedéssel), 4.5 mm átmérőjű önvágó kortikális csavarral (csavarhossz 12 - 70 mm), 6.5 mm-es önvágó spongiosa csavarokkal (A, B, C, menet, csavarhosszúság 30 - 130-ig.) rögzíthetőek. Kompressziós csavar is legyen elérhető.</w:t>
      </w:r>
    </w:p>
    <w:p w14:paraId="091E5120" w14:textId="77777777" w:rsidR="0052032D" w:rsidRPr="0052032D" w:rsidRDefault="0052032D" w:rsidP="005921F7">
      <w:pPr>
        <w:suppressAutoHyphens w:val="0"/>
        <w:spacing w:line="360" w:lineRule="auto"/>
        <w:jc w:val="both"/>
        <w:rPr>
          <w:rFonts w:ascii="Times New Roman" w:hAnsi="Times New Roman"/>
          <w:lang w:eastAsia="hu-HU"/>
        </w:rPr>
      </w:pPr>
    </w:p>
    <w:p w14:paraId="6B1AF7DD"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13</w:t>
      </w:r>
      <w:r w:rsidRPr="00942C10">
        <w:rPr>
          <w:rFonts w:ascii="Times New Roman" w:hAnsi="Times New Roman"/>
          <w:b/>
          <w:lang w:eastAsia="hu-HU"/>
        </w:rPr>
        <w:tab/>
        <w:t>Medence törések speciális töréseinek lemezelése</w:t>
      </w:r>
    </w:p>
    <w:p w14:paraId="04A3BED1" w14:textId="77777777" w:rsidR="0052032D" w:rsidRPr="0052032D" w:rsidRDefault="0052032D" w:rsidP="005921F7">
      <w:pPr>
        <w:suppressAutoHyphens w:val="0"/>
        <w:spacing w:line="360" w:lineRule="auto"/>
        <w:jc w:val="both"/>
        <w:rPr>
          <w:rFonts w:ascii="Times New Roman" w:hAnsi="Times New Roman"/>
          <w:lang w:eastAsia="hu-HU"/>
        </w:rPr>
      </w:pPr>
    </w:p>
    <w:p w14:paraId="18DC1033" w14:textId="57B5CFC4"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A 3.5 mm-es kombifuratos, acél szögstabil ill. önkompressziós lemezek a bevágások mentén a tér minden irányában könnyen modellálható un. rekonstrukciósak legyenek. Méretek: egyenes önkompressziós lemezek: 3-20 furat, hajlított (íves) rekonstrukciós: 6-16 furat, Symphisis lemez 4-6 furatos, szögstabil egyenes lemezek: 3-20 furat, igény esetén legyen elérhető J alakú balos jobbos változatú, kompressziós és szögstabil változat is 10-16 lyukas változatban is, illetve igény esetén 3 méretben elérhető legyen. A rendszernek tartalmaznia kell a Quadrilateralis felszínre helyezhető és annak integritását és stabilitását lehetővé tevő lemezeket, melyeket a rekonstrukciós lemezzel ötvözve is használható legyen. </w:t>
      </w:r>
    </w:p>
    <w:p w14:paraId="4D6637D0"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Az acéllemezek rögzítéséhez 3.5 mm-es önmetsző kortikális, ill. 3.5mm-es önmetsző szögstabil, stardrive fejjel bíró reteszcsavarok teljes méret szortimenttel álljanak rendelkezésre. A műszerkészlet tartalmazzon e speciális területhez szükséges redukciós és feltáró eszközöket, melyet az ajánlattevő biztosítson. Az implantátumok (lemezek, csavarok) anyaga orvosi acél, nem steril változatban elérhetők legyenek teljes szortimentben.</w:t>
      </w:r>
    </w:p>
    <w:p w14:paraId="657804BF" w14:textId="77777777" w:rsidR="0052032D" w:rsidRPr="0052032D" w:rsidRDefault="0052032D" w:rsidP="005921F7">
      <w:pPr>
        <w:suppressAutoHyphens w:val="0"/>
        <w:spacing w:line="360" w:lineRule="auto"/>
        <w:jc w:val="both"/>
        <w:rPr>
          <w:rFonts w:ascii="Times New Roman" w:hAnsi="Times New Roman"/>
          <w:lang w:eastAsia="hu-HU"/>
        </w:rPr>
      </w:pPr>
    </w:p>
    <w:p w14:paraId="485AF997"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14/1</w:t>
      </w:r>
      <w:r w:rsidRPr="00942C10">
        <w:rPr>
          <w:rFonts w:ascii="Times New Roman" w:hAnsi="Times New Roman"/>
          <w:b/>
          <w:lang w:eastAsia="hu-HU"/>
        </w:rPr>
        <w:tab/>
        <w:t>Instabil medence, acetabulum és egyéb töréseknél is alkalmazható kanülált csavarok - acél</w:t>
      </w:r>
    </w:p>
    <w:p w14:paraId="6525E667" w14:textId="77777777" w:rsidR="0052032D" w:rsidRPr="0052032D" w:rsidRDefault="0052032D" w:rsidP="005921F7">
      <w:pPr>
        <w:suppressAutoHyphens w:val="0"/>
        <w:spacing w:line="360" w:lineRule="auto"/>
        <w:jc w:val="both"/>
        <w:rPr>
          <w:rFonts w:ascii="Times New Roman" w:hAnsi="Times New Roman"/>
          <w:lang w:eastAsia="hu-HU"/>
        </w:rPr>
      </w:pPr>
    </w:p>
    <w:p w14:paraId="7A04E15E"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medence csavarok, egy csavarrendszer részei legyenek. A csavarok nem csak a medence töréseknél, hanem egyéb csípőtáji töréseknél, ízület közeli töréseknél is használhatók legyenek. A medence csavarok 6.5 és 8.0 mm átmérőjűek legyenek. A csavarok mindegyike, bármilyen hosszban és vastagságban is legyen, rendelkeznie kell ún. önfúró és önmenetvágó éllel is. Visszafelé is menetvágó él legyen a csavarokon. A vezető drót vastagsága 3.2 mm legyen. Mind a 6.5 mm, mind a 8.0 mm csavarhoz ugyan az a vastag vezető drót legyen alkalmazható. Mindkét csavarmérethez ugyanaz a beültető készlet legyen alkalmazható. Parciális és teljes menethosszal is rendelhetők legyenek a csavarok. A csavarokhoz alátét elérhetőség szükséges. A csavarok acél változatban elérhetők legyenek. A csavarhossz legalább 40 -130 mm mérettartományban álljon rendelkezésre. Az ennél hosszabb méret rendkívül előnyös, lehetőleg 150 - 180 mm es hosszig legyen lehetséges a csavar méretek elérése, ebben a két csavar vastagság relációban. Lehetőség legyen párhuzamos csavarok, különböző párhuzam távolságban (az operáló orvos által megkívánt, számtalan, tetszőleges méret távolság beállítása) történő behelyezéséhez szükséges speciális célzó elérhetőségére.</w:t>
      </w:r>
    </w:p>
    <w:p w14:paraId="2846DF31" w14:textId="77777777" w:rsidR="0052032D" w:rsidRPr="0052032D" w:rsidRDefault="0052032D" w:rsidP="005921F7">
      <w:pPr>
        <w:suppressAutoHyphens w:val="0"/>
        <w:spacing w:line="360" w:lineRule="auto"/>
        <w:jc w:val="both"/>
        <w:rPr>
          <w:rFonts w:ascii="Times New Roman" w:hAnsi="Times New Roman"/>
          <w:lang w:eastAsia="hu-HU"/>
        </w:rPr>
      </w:pPr>
    </w:p>
    <w:p w14:paraId="41ED2102"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14/2</w:t>
      </w:r>
      <w:r w:rsidRPr="00942C10">
        <w:rPr>
          <w:rFonts w:ascii="Times New Roman" w:hAnsi="Times New Roman"/>
          <w:b/>
          <w:lang w:eastAsia="hu-HU"/>
        </w:rPr>
        <w:tab/>
        <w:t>Instabil medence, acetabulum és egyéb töréseknél is alkalmazható kanülált csavarok - titán</w:t>
      </w:r>
    </w:p>
    <w:p w14:paraId="41182B22" w14:textId="77777777" w:rsidR="0052032D" w:rsidRPr="0052032D" w:rsidRDefault="0052032D" w:rsidP="005921F7">
      <w:pPr>
        <w:suppressAutoHyphens w:val="0"/>
        <w:spacing w:line="360" w:lineRule="auto"/>
        <w:jc w:val="both"/>
        <w:rPr>
          <w:rFonts w:ascii="Times New Roman" w:hAnsi="Times New Roman"/>
          <w:lang w:eastAsia="hu-HU"/>
        </w:rPr>
      </w:pPr>
    </w:p>
    <w:p w14:paraId="573B9649"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medence csavarok, egy csavarrendszer részei legyenek. A csavarok nem csak a medence töréseknél, hanem egyéb csípőtáji töréseknél, ízület közeli töréseknél is használhatók legyenek. A medence csavarok 6.5 és 8.0 mm átmérőjűek legyenek. A csavarok mindegyike, bármilyen hosszban és vastagságban is legyen, rendelkeznie kell ún. önfúró és önmenetvágó éllel is. Visszafelé is menetvágó él legyen a csavarokon. A vezető drót vastagsága 3.2 mm legyen. Mind a 6.5 mm, mind a 8.0 mm csavarhoz ugyan az a vastag vezető drót legyen alkalmazható. Mindkét csavarmérethez ugyanaz a beültető készlet legyen alkalmazható. Parciális és teljes menethosszal is rendelhetők legyenek a csavarok. A csavarokhoz alátét elérhetőség szükséges. A csavarok titán változatban elérhetők legyenek. A csavarhossz legalább 40 -130 mm mérettartományban álljon rendelkezésre. Az ennél hosszabb méret rendkívül előnyös, lehetőleg 150 - 180 mm es hosszig legyen lehetséges a csavar méretek elérése, ebben a két csavar vastagság relációban. Lehetőség legyen párhuzamos csavarok, különböző párhuzam távolságban (az operáló orvos által megkívánt, számtalan, tetszőleges méret távolság beállítása) történő behelyezéséhez szükséges speciális célzó elérhetőségére.</w:t>
      </w:r>
    </w:p>
    <w:p w14:paraId="24014DAE" w14:textId="77777777" w:rsidR="0052032D" w:rsidRPr="0052032D" w:rsidRDefault="0052032D" w:rsidP="005921F7">
      <w:pPr>
        <w:suppressAutoHyphens w:val="0"/>
        <w:spacing w:line="360" w:lineRule="auto"/>
        <w:jc w:val="both"/>
        <w:rPr>
          <w:rFonts w:ascii="Times New Roman" w:hAnsi="Times New Roman"/>
          <w:lang w:eastAsia="hu-HU"/>
        </w:rPr>
      </w:pPr>
    </w:p>
    <w:p w14:paraId="610DD9E9"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15</w:t>
      </w:r>
      <w:r w:rsidRPr="00942C10">
        <w:rPr>
          <w:rFonts w:ascii="Times New Roman" w:hAnsi="Times New Roman"/>
          <w:b/>
          <w:lang w:eastAsia="hu-HU"/>
        </w:rPr>
        <w:tab/>
        <w:t>Medencetörések hátsó rögzítéséhez csavarok</w:t>
      </w:r>
    </w:p>
    <w:p w14:paraId="6B6DA758" w14:textId="77777777" w:rsidR="0052032D" w:rsidRPr="0052032D" w:rsidRDefault="0052032D" w:rsidP="005921F7">
      <w:pPr>
        <w:suppressAutoHyphens w:val="0"/>
        <w:spacing w:line="360" w:lineRule="auto"/>
        <w:jc w:val="both"/>
        <w:rPr>
          <w:rFonts w:ascii="Times New Roman" w:hAnsi="Times New Roman"/>
          <w:lang w:eastAsia="hu-HU"/>
        </w:rPr>
      </w:pPr>
    </w:p>
    <w:p w14:paraId="68B9C3CB"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Kanülált titán csavarok 9.5 mm átmérőben 16, 32, 48, 64 mm-es menethosszal, 65-220 mm mérettartományban 5 mm-es méretlépcsőkkel. A műszerkészlet támogassa a kanülált műtéti technikát. A csavarra anya felhelyezése elvárt. 18 mm átmérőjű alátét szükséges.</w:t>
      </w:r>
    </w:p>
    <w:p w14:paraId="39992115" w14:textId="77777777" w:rsidR="0052032D" w:rsidRPr="0052032D" w:rsidRDefault="0052032D" w:rsidP="005921F7">
      <w:pPr>
        <w:suppressAutoHyphens w:val="0"/>
        <w:spacing w:line="360" w:lineRule="auto"/>
        <w:jc w:val="both"/>
        <w:rPr>
          <w:rFonts w:ascii="Times New Roman" w:hAnsi="Times New Roman"/>
          <w:lang w:eastAsia="hu-HU"/>
        </w:rPr>
      </w:pPr>
    </w:p>
    <w:p w14:paraId="4296F068"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16/1</w:t>
      </w:r>
      <w:r w:rsidRPr="00942C10">
        <w:rPr>
          <w:rFonts w:ascii="Times New Roman" w:hAnsi="Times New Roman"/>
          <w:b/>
          <w:lang w:eastAsia="hu-HU"/>
        </w:rPr>
        <w:tab/>
        <w:t>Tomportáji törések ellátására velőűrszeg - acél</w:t>
      </w:r>
    </w:p>
    <w:p w14:paraId="33918E17" w14:textId="77777777" w:rsidR="0052032D" w:rsidRPr="00942C10" w:rsidRDefault="0052032D" w:rsidP="005921F7">
      <w:pPr>
        <w:suppressAutoHyphens w:val="0"/>
        <w:spacing w:line="360" w:lineRule="auto"/>
        <w:jc w:val="both"/>
        <w:rPr>
          <w:rFonts w:ascii="Times New Roman" w:hAnsi="Times New Roman"/>
          <w:b/>
          <w:lang w:eastAsia="hu-HU"/>
        </w:rPr>
      </w:pPr>
    </w:p>
    <w:p w14:paraId="7204C6B1"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szeg proximálisan maximum 16 mm átmérőjű legyen, disztális átmérője 10-11-12 mm. Legyen elérhető 125, 130 és 135 fokos változat. Anyaga: acél. A hosszú szeg anatómiai balos-jobbos, 280-460 mm hosszúságban, 15 mm méretugrásokkal. A trochanter csavar legyen 10.5 mm átmérőjű, 75-140 mm hosszméretekben. Legyen spirál változata is osteoporotikus csontokba, valamint rendelkezzen 1 db támasztócsavarral. A csavar, a fej rotáció-stabilitása érdekében rotációstabilan rögzüljön a szeghez, ugyanakkor a szeg és a csavar kiképzése legyen olyan, hogy az akadályozza meg a csavar ki- és bevándorlását, de korlátozott mértékben biztosítsa az elmozdulás lehetőségét a szeg és a csavar között. (dinamikus csúszás). Legyen elérhető többféle méretű zárócsavar a szeg lezárásához. A hosszabb és rövidebb szeg is legyen alkalmas kanülált technikával történő bevezetésre.  A rendszer tartalmazzon röntgen áteresztő célzót a szeg pozicionálásához. A disztális reteszcsavarok behelyezéséhez hosszú szeg esetében álljon rendelkezésre röntgensugárzás csökkentése érdekében a szegbe helyezhető kézi célzó.  Fontos, hogy a különböző szögállású szegeket ugyanazon a célzón keresztül lehessen operálni mindennemű forgatás, vagy egyéb eszköz felhelyezése nélkül.</w:t>
      </w:r>
    </w:p>
    <w:p w14:paraId="3C47794D" w14:textId="77777777" w:rsidR="0052032D" w:rsidRPr="0052032D" w:rsidRDefault="0052032D" w:rsidP="005921F7">
      <w:pPr>
        <w:suppressAutoHyphens w:val="0"/>
        <w:spacing w:line="360" w:lineRule="auto"/>
        <w:jc w:val="both"/>
        <w:rPr>
          <w:rFonts w:ascii="Times New Roman" w:hAnsi="Times New Roman"/>
          <w:lang w:eastAsia="hu-HU"/>
        </w:rPr>
      </w:pPr>
    </w:p>
    <w:p w14:paraId="1D054256"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16/2</w:t>
      </w:r>
      <w:r w:rsidRPr="00942C10">
        <w:rPr>
          <w:rFonts w:ascii="Times New Roman" w:hAnsi="Times New Roman"/>
          <w:b/>
          <w:lang w:eastAsia="hu-HU"/>
        </w:rPr>
        <w:tab/>
        <w:t>Tomportáji törések ellátására velőűrszeg - anodizált titán</w:t>
      </w:r>
    </w:p>
    <w:p w14:paraId="6DCE9C08" w14:textId="77777777" w:rsidR="0052032D" w:rsidRPr="0052032D" w:rsidRDefault="0052032D" w:rsidP="005921F7">
      <w:pPr>
        <w:suppressAutoHyphens w:val="0"/>
        <w:spacing w:line="360" w:lineRule="auto"/>
        <w:jc w:val="both"/>
        <w:rPr>
          <w:rFonts w:ascii="Times New Roman" w:hAnsi="Times New Roman"/>
          <w:lang w:eastAsia="hu-HU"/>
        </w:rPr>
      </w:pPr>
    </w:p>
    <w:p w14:paraId="2A44C0FD"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szeg proximálisan maximum 16 mm átmérőjű legyen, disztális átmérője 10-11-12 mm. Legyen elérhető 125, 130 és 135 fokos változat. Anyaga: anodizált titán. A hosszú szeg anatómiai balos-jobbos, 280-460 mm hosszúságban, 15 mm méretugrásokkal. A trochanter csavar legyen 10.5 mm átmérőjű, 75-140 mm hosszméretekben. Legyen spirál változata is osteoporotikus csontokba, valamint rendelkezzen 1 db támasztócsavarral. A csavar, a fej rotáció-stabilitása érdekében rotációstabilan rögzüljön a szeghez, ugyanakkor a szeg és a csavar kiképzése legyen olyan, hogy az akadályozza meg a csavar ki- és bevándorlását, de korlátozott mértékben biztosítsa az elmozdulás lehetőségét a szeg és a csavar között. (dinamikus csúszás). Legyen elérhető többféle méretű zárócsavar a szeg lezárásához. A hosszabb és rövidebb szeg is legyen alkalmas kanülált technikával történő bevezetésre.  A rendszer tartalmazzon röntgen áteresztő célzót a szeg pozicionálásához. A disztális reteszcsavarok behelyezéséhez hosszú szeg esetében álljon rendelkezésre röntgensugárzás csökkentése érdekében a szegbe helyezhető kézi célzó.  Fontos, hogy a különböző szögállású szegeket ugyanazon a célzón keresztül lehessen operálni mindennemű forgatás, vagy egyéb eszköz felhelyezése nélkül.</w:t>
      </w:r>
    </w:p>
    <w:p w14:paraId="2AAC7AE9" w14:textId="77777777" w:rsidR="0052032D" w:rsidRPr="0052032D" w:rsidRDefault="0052032D" w:rsidP="005921F7">
      <w:pPr>
        <w:suppressAutoHyphens w:val="0"/>
        <w:spacing w:line="360" w:lineRule="auto"/>
        <w:jc w:val="both"/>
        <w:rPr>
          <w:rFonts w:ascii="Times New Roman" w:hAnsi="Times New Roman"/>
          <w:lang w:eastAsia="hu-HU"/>
        </w:rPr>
      </w:pPr>
    </w:p>
    <w:p w14:paraId="35F3FDAF"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17</w:t>
      </w:r>
      <w:r w:rsidRPr="00942C10">
        <w:rPr>
          <w:rFonts w:ascii="Times New Roman" w:hAnsi="Times New Roman"/>
          <w:b/>
          <w:lang w:eastAsia="hu-HU"/>
        </w:rPr>
        <w:tab/>
        <w:t>Tomportáji törések ellátására velőűrszeg helikális pengével</w:t>
      </w:r>
    </w:p>
    <w:p w14:paraId="6C57EF86" w14:textId="77777777" w:rsidR="0052032D" w:rsidRPr="0052032D" w:rsidRDefault="0052032D" w:rsidP="005921F7">
      <w:pPr>
        <w:suppressAutoHyphens w:val="0"/>
        <w:spacing w:line="360" w:lineRule="auto"/>
        <w:jc w:val="both"/>
        <w:rPr>
          <w:rFonts w:ascii="Times New Roman" w:hAnsi="Times New Roman"/>
          <w:lang w:eastAsia="hu-HU"/>
        </w:rPr>
      </w:pPr>
    </w:p>
    <w:p w14:paraId="048CD66D"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Darabos tomportáji törések endomedulláris stabilizációjára szolgáló implantátum: Proximális femur törések kezelésére szolgáló implantátum, amely alkalmas: pertrochanter, intertrochanter, subtrochanter törések kezelésére is. A fej-nyak fragmentumot nem csavarral rögzíti, hanem úgynevezett helikális (csonttömörítő tulajdonsággal bíró) pengével, mely eredményesen akadályozza meg a fej terhelés hatására bekövetkező rotációját, illetve a varus-collapsust is. Előnye még, hogy a penge felhelyezésekor csak a külső kortikális fúrjuk elő, így kevesebb csontot távolítunk el és jobban megőrizzük a fej és nyak vérellátását. A beavatkozás előnye tovább, hogy a nyakpengét illetve a reteszcsavart egyazon lateralis bemetszésből tesszük be. Az anatómiailag formázott endomedulláris implantátum anyaga titán, amelynek barázdákkal könnyített distalis vége alkalmas arra, hogy a szeg végénél bekövetkező esetleges stressz töréseket rugalmasságánál fogva kivédje, így biztosítható az atraumatikus bevezetés. A szeg tengelyéhez képest 125°-130°-135°szögben behelyezhető penge hossza 75-130 mm, 5 mm-es lépcsőkkel; amellyel műtét közben komprimálni is lehet. A pengék perforáltak, melyekkel csökkent csontállományban biológiai cementtel augmentálni is lehet. A szeg, a csonttömörítő és önreteszelő tulajdonsággal bíró penge és a 4.9 mm-es reteszcsavar olyan egységet alkot, amellyel magas fokú rotációs stabilitás érhető el osteoporotikus csontban is, amelynek behelyezését röntgen áteresztő (PEEK) külső célzókar segíti. A 4.9 mm-es reteszcsavar tartományok: 26-60-ig – 2 mm-es ugrásokkal, valamint 64-80-ig – 4 mm-es ugrásokkal, illetve 80-100-ig – 5 mm-es ugrásokkal. A rövid szeg 200 vagy 240 mm hosszú és 9, 10, 11, 12 mm-es átmérőben áll rendelkezésre. A hosszú változat is teljes méretskálával igény szerint elérhető. A beültetéshez szükséges speciális műszerkészlet, kézi eszköz kihelyezés biztosított legyen.</w:t>
      </w:r>
    </w:p>
    <w:p w14:paraId="2A0AD90F" w14:textId="77777777" w:rsidR="0052032D" w:rsidRPr="0052032D" w:rsidRDefault="0052032D" w:rsidP="005921F7">
      <w:pPr>
        <w:suppressAutoHyphens w:val="0"/>
        <w:spacing w:line="360" w:lineRule="auto"/>
        <w:jc w:val="both"/>
        <w:rPr>
          <w:rFonts w:ascii="Times New Roman" w:hAnsi="Times New Roman"/>
          <w:lang w:eastAsia="hu-HU"/>
        </w:rPr>
      </w:pPr>
    </w:p>
    <w:p w14:paraId="7D35D688"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18/1</w:t>
      </w:r>
      <w:r w:rsidRPr="00942C10">
        <w:rPr>
          <w:rFonts w:ascii="Times New Roman" w:hAnsi="Times New Roman"/>
          <w:b/>
          <w:lang w:eastAsia="hu-HU"/>
        </w:rPr>
        <w:tab/>
        <w:t>Femur felfúrás nélküli és felfúrásos szegezéséhez, velőűrszegek - acél</w:t>
      </w:r>
    </w:p>
    <w:p w14:paraId="1574278E" w14:textId="77777777" w:rsidR="0052032D" w:rsidRPr="0052032D" w:rsidRDefault="0052032D" w:rsidP="005921F7">
      <w:pPr>
        <w:suppressAutoHyphens w:val="0"/>
        <w:spacing w:line="360" w:lineRule="auto"/>
        <w:jc w:val="both"/>
        <w:rPr>
          <w:rFonts w:ascii="Times New Roman" w:hAnsi="Times New Roman"/>
          <w:lang w:eastAsia="hu-HU"/>
        </w:rPr>
      </w:pPr>
    </w:p>
    <w:p w14:paraId="241E27B6"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Az implantátumok 7 féle (9-15 mm) átmérőben, 300-480 mm hosszméretben 20 mm-es méretlépcsőkkel álljanak rendelkezésre acél vezetőfuratos változatban. A szeg legyen dinamizálható. Univerzálisan alkalmazható legyen ugyanazon szeg mind jobb mind bal oldali felhasználásra. A szeg proximálisan és distalisan is legalább 2-2 reteszfurattal rendelkezzen. A szegek distalis kialakítása és a műszerkészlet tegye lehetővé a műtőszemélyzet röntgensugár-terhelésének csökkentését a szegbe helyezhető kézi célzó használatával. Fontos, hogy egy műszerkészlettel operálható legyen minden szegátmérő, és a lágyrészvédők, fúróperselyek műtét közbeni kicsúszás ellen biztosítva legyenek.</w:t>
      </w:r>
    </w:p>
    <w:p w14:paraId="33E642A4" w14:textId="77777777" w:rsidR="0052032D" w:rsidRPr="0052032D" w:rsidRDefault="0052032D" w:rsidP="005921F7">
      <w:pPr>
        <w:suppressAutoHyphens w:val="0"/>
        <w:spacing w:line="360" w:lineRule="auto"/>
        <w:jc w:val="both"/>
        <w:rPr>
          <w:rFonts w:ascii="Times New Roman" w:hAnsi="Times New Roman"/>
          <w:lang w:eastAsia="hu-HU"/>
        </w:rPr>
      </w:pPr>
    </w:p>
    <w:p w14:paraId="23975908"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18/2</w:t>
      </w:r>
      <w:r w:rsidRPr="00942C10">
        <w:rPr>
          <w:rFonts w:ascii="Times New Roman" w:hAnsi="Times New Roman"/>
          <w:b/>
          <w:lang w:eastAsia="hu-HU"/>
        </w:rPr>
        <w:tab/>
        <w:t>Femur felfúrás nélküli és felfúrásos szegezéséhez, velőűrszegek - titán</w:t>
      </w:r>
    </w:p>
    <w:p w14:paraId="003F5E61" w14:textId="77777777" w:rsidR="0052032D" w:rsidRPr="0052032D" w:rsidRDefault="0052032D" w:rsidP="005921F7">
      <w:pPr>
        <w:suppressAutoHyphens w:val="0"/>
        <w:spacing w:line="360" w:lineRule="auto"/>
        <w:jc w:val="both"/>
        <w:rPr>
          <w:rFonts w:ascii="Times New Roman" w:hAnsi="Times New Roman"/>
          <w:lang w:eastAsia="hu-HU"/>
        </w:rPr>
      </w:pPr>
    </w:p>
    <w:p w14:paraId="1A1453E2"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Az implantátumok 7 féle (9-15 mm) átmérőben, 300-480 mm hosszméretben 20 mm-es méretlépcsőkkel álljanak rendelkezésre titán vezetőfuratos változatban. A szeg legyen dinamizálható. Univerzálisan alkalmazható legyen ugyanazon szeg mind jobb mind bal oldali felhasználásra. A szeg proximálisan és distalisan is legalább 2-2 reteszfurattal rendelkezzen. A szegek distalis kialakítása és a műszerkészlet tegye lehetővé a műtőszemélyzet röntgensugár-terhelésének csökkentését a szegbe helyezhető kézi célzó használatával. Fontos, hogy egy műszerkészlettel operálható legyen minden szegátmérő, és a lágyrészvédők, fúróperselyek műtét közbeni kicsúszás ellen biztosítva legyenek.</w:t>
      </w:r>
    </w:p>
    <w:p w14:paraId="18E2B1C3" w14:textId="77777777" w:rsidR="0052032D" w:rsidRPr="0052032D" w:rsidRDefault="0052032D" w:rsidP="005921F7">
      <w:pPr>
        <w:suppressAutoHyphens w:val="0"/>
        <w:spacing w:line="360" w:lineRule="auto"/>
        <w:jc w:val="both"/>
        <w:rPr>
          <w:rFonts w:ascii="Times New Roman" w:hAnsi="Times New Roman"/>
          <w:lang w:eastAsia="hu-HU"/>
        </w:rPr>
      </w:pPr>
    </w:p>
    <w:p w14:paraId="4BCA5193"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19/1</w:t>
      </w:r>
      <w:r w:rsidRPr="00942C10">
        <w:rPr>
          <w:rFonts w:ascii="Times New Roman" w:hAnsi="Times New Roman"/>
          <w:b/>
          <w:lang w:eastAsia="hu-HU"/>
        </w:rPr>
        <w:tab/>
        <w:t>Femur velőűrszegezés- acél</w:t>
      </w:r>
    </w:p>
    <w:p w14:paraId="2BA8483B" w14:textId="77777777" w:rsidR="0052032D" w:rsidRPr="0052032D" w:rsidRDefault="0052032D" w:rsidP="005921F7">
      <w:pPr>
        <w:suppressAutoHyphens w:val="0"/>
        <w:spacing w:line="360" w:lineRule="auto"/>
        <w:jc w:val="both"/>
        <w:rPr>
          <w:rFonts w:ascii="Times New Roman" w:hAnsi="Times New Roman"/>
          <w:lang w:eastAsia="hu-HU"/>
        </w:rPr>
      </w:pPr>
    </w:p>
    <w:p w14:paraId="71E7C497"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Anterográd bevezethető tömör velőűrszeg, igény esetén kanülált verzió kérése, furatok száma: distálisan legalább 4 db, ebből 3 db 6.5 Ø és 1 db pedig 4.9 Ø retesz csavar bevezetés, proximális reteszek legalább 4.9 Ø csavar lehetősége minimum 3 db, zárócsavar biztosítása szükséges. A Szegek 9 - 13 Ø - vel és 24 mm ill 300 mm hosszúságban legyenek. Anyaga: acél.</w:t>
      </w:r>
    </w:p>
    <w:p w14:paraId="636DC7CB" w14:textId="77777777" w:rsidR="0052032D" w:rsidRPr="0052032D" w:rsidRDefault="0052032D" w:rsidP="005921F7">
      <w:pPr>
        <w:suppressAutoHyphens w:val="0"/>
        <w:spacing w:line="360" w:lineRule="auto"/>
        <w:jc w:val="both"/>
        <w:rPr>
          <w:rFonts w:ascii="Times New Roman" w:hAnsi="Times New Roman"/>
          <w:lang w:eastAsia="hu-HU"/>
        </w:rPr>
      </w:pPr>
    </w:p>
    <w:p w14:paraId="0596A92A"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19/2</w:t>
      </w:r>
      <w:r w:rsidRPr="00942C10">
        <w:rPr>
          <w:rFonts w:ascii="Times New Roman" w:hAnsi="Times New Roman"/>
          <w:b/>
          <w:lang w:eastAsia="hu-HU"/>
        </w:rPr>
        <w:tab/>
        <w:t>Femur velőűrszegezés- titán</w:t>
      </w:r>
    </w:p>
    <w:p w14:paraId="7FE471BE" w14:textId="77777777" w:rsidR="0052032D" w:rsidRPr="0052032D" w:rsidRDefault="0052032D" w:rsidP="005921F7">
      <w:pPr>
        <w:suppressAutoHyphens w:val="0"/>
        <w:spacing w:line="360" w:lineRule="auto"/>
        <w:jc w:val="both"/>
        <w:rPr>
          <w:rFonts w:ascii="Times New Roman" w:hAnsi="Times New Roman"/>
          <w:lang w:eastAsia="hu-HU"/>
        </w:rPr>
      </w:pPr>
    </w:p>
    <w:p w14:paraId="79EC7CC8"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Anterográd bevezethető tömör velőűrszeg, igény esetén kanülált verzió kérése, furatok száma: distálisan legalább 4 db, ebből 3 db 6.5 Ø és 1 db pedig 4.9 Ø retesz csavar bevezetés, proximális reteszek legalább 4.9 Ø csavar lehetősége minimum 3 db, zárócsavar biztosítása szükséges. A Szegek 9 - 13 Ø - vel és 24 mm ill 300 mm hosszúságban legyenek. Anyaga: titán.</w:t>
      </w:r>
    </w:p>
    <w:p w14:paraId="007C011E" w14:textId="77777777" w:rsidR="0052032D" w:rsidRPr="0052032D" w:rsidRDefault="0052032D" w:rsidP="005921F7">
      <w:pPr>
        <w:suppressAutoHyphens w:val="0"/>
        <w:spacing w:line="360" w:lineRule="auto"/>
        <w:jc w:val="both"/>
        <w:rPr>
          <w:rFonts w:ascii="Times New Roman" w:hAnsi="Times New Roman"/>
          <w:lang w:eastAsia="hu-HU"/>
        </w:rPr>
      </w:pPr>
    </w:p>
    <w:p w14:paraId="30438423"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20</w:t>
      </w:r>
      <w:r w:rsidRPr="00942C10">
        <w:rPr>
          <w:rFonts w:ascii="Times New Roman" w:hAnsi="Times New Roman"/>
          <w:b/>
          <w:lang w:eastAsia="hu-HU"/>
        </w:rPr>
        <w:tab/>
        <w:t>Femur diaphysis lemez periprotetikus törések ellátására</w:t>
      </w:r>
    </w:p>
    <w:p w14:paraId="2930FAF3" w14:textId="77777777" w:rsidR="0052032D" w:rsidRPr="0052032D" w:rsidRDefault="0052032D" w:rsidP="005921F7">
      <w:pPr>
        <w:suppressAutoHyphens w:val="0"/>
        <w:spacing w:line="360" w:lineRule="auto"/>
        <w:jc w:val="both"/>
        <w:rPr>
          <w:rFonts w:ascii="Times New Roman" w:hAnsi="Times New Roman"/>
          <w:lang w:eastAsia="hu-HU"/>
        </w:rPr>
      </w:pPr>
    </w:p>
    <w:p w14:paraId="5717FF26"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lemezek poliaxiális szögstabil rögzítést tegyenek lehetővé +/- 15° szögtartományon belül. A lemez rögzítése 5.1 mm átm. titán szögstabil (csavarhossz 20-65 mm) és kortikális csavarokkal (csavarhossz 24-60 mm) legyen elérhető. Furatszám a lemezen 6-16. Legyen elérhető egysoros és kétsoros furateloszlású széles lemez, illetve extra hosszú lemez esetén ívelt változat is. A lemezekre helyezhető legyen rátét lemez, és titán kötöző szalag, ezáltal legyen alkalmas periprotetikus törések ellátására. A szalagokhoz tartozzon szalag vezető szem, tüske és szorító csavar. Legyen elérhető a minimál invazív beültetéshez karbon célzókar.</w:t>
      </w:r>
    </w:p>
    <w:p w14:paraId="4EA44635" w14:textId="77777777" w:rsidR="0052032D" w:rsidRPr="0052032D" w:rsidRDefault="0052032D" w:rsidP="005921F7">
      <w:pPr>
        <w:suppressAutoHyphens w:val="0"/>
        <w:spacing w:line="360" w:lineRule="auto"/>
        <w:jc w:val="both"/>
        <w:rPr>
          <w:rFonts w:ascii="Times New Roman" w:hAnsi="Times New Roman"/>
          <w:lang w:eastAsia="hu-HU"/>
        </w:rPr>
      </w:pPr>
    </w:p>
    <w:p w14:paraId="0F2648E8"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21/1</w:t>
      </w:r>
      <w:r w:rsidRPr="00942C10">
        <w:rPr>
          <w:rFonts w:ascii="Times New Roman" w:hAnsi="Times New Roman"/>
          <w:b/>
          <w:lang w:eastAsia="hu-HU"/>
        </w:rPr>
        <w:tab/>
        <w:t>Combcsont szár-és periprotetikus törések kezelésére használható preformált lemezek</w:t>
      </w:r>
    </w:p>
    <w:p w14:paraId="4AC7A41A" w14:textId="77777777" w:rsidR="0052032D" w:rsidRPr="0052032D" w:rsidRDefault="0052032D" w:rsidP="005921F7">
      <w:pPr>
        <w:suppressAutoHyphens w:val="0"/>
        <w:spacing w:line="360" w:lineRule="auto"/>
        <w:jc w:val="both"/>
        <w:rPr>
          <w:rFonts w:ascii="Times New Roman" w:hAnsi="Times New Roman"/>
          <w:lang w:eastAsia="hu-HU"/>
        </w:rPr>
      </w:pPr>
    </w:p>
    <w:p w14:paraId="67EF5FA5" w14:textId="48E6173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Tegye lehetővé a combcsont szártörések és alsó harmadi csípőprotézis körüli törés szögstabil rögzítését. Száron minimálisan 12 maximálisan 18 lyuk legyen a szélesebb indikáció miatt. Anatómiailag előrehajlított, mindkét végén lapított (a submusculáris csúsztatás miatt), illetve kisebb furattal is rendelkezik a temporer rögzítés miatt. A közép-és felső harmadi csípőprotézis körüli törés szögstabil rögzítésére álljon a rendelkezésre teljes szortimentben, proximál femur és combcsont „hook” kampós lemezek, mely lemezek tomportáji rögzítése 7.3 mm-es önmetsző kanülált csavarokkal történjen. Az önmetsző Szögstabil csavarok 5.0 mm-esek, csavarfej és lemez menettel bíró lyuka között kúpos menetkapcsolat legyen a szögstabil rögzítés miatt. Igény esetén rövidebb és tompa végű úgynevezett 5.0 mm-es Periprotetikus önmetsző csavarok teljes szortimenttel elérhető legyen. A</w:t>
      </w:r>
      <w:r w:rsidR="00E012E9">
        <w:rPr>
          <w:rFonts w:ascii="Times New Roman" w:hAnsi="Times New Roman"/>
          <w:lang w:eastAsia="hu-HU"/>
        </w:rPr>
        <w:t xml:space="preserve">mennyiben </w:t>
      </w:r>
      <w:r w:rsidR="00E012E9" w:rsidRPr="0052032D">
        <w:rPr>
          <w:rFonts w:ascii="Times New Roman" w:hAnsi="Times New Roman"/>
          <w:lang w:eastAsia="hu-HU"/>
        </w:rPr>
        <w:t>rátét lemez</w:t>
      </w:r>
      <w:r w:rsidR="00E012E9">
        <w:rPr>
          <w:rFonts w:ascii="Times New Roman" w:hAnsi="Times New Roman"/>
          <w:lang w:eastAsia="hu-HU"/>
        </w:rPr>
        <w:t xml:space="preserve"> szükséges az </w:t>
      </w:r>
      <w:r w:rsidRPr="0052032D">
        <w:rPr>
          <w:rFonts w:ascii="Times New Roman" w:hAnsi="Times New Roman"/>
          <w:lang w:eastAsia="hu-HU"/>
        </w:rPr>
        <w:t>illeszkedjen az antecurvált femur a proximál femur és combcsont „hook” kampós lemezekre is, amelyre külön csavarral történik a rögzítés. A csonthoz való rögzülése 3.5 mm-es önmetsző szögstabil csavarokkal történjen. Behelyező készlet tartalmazzon a minimális invasive behelyezésére és rögzítésére eszközöket, menetes végű fúróvezetőt a szögstabil csavarok előfúrásához, valamint a beültető készlet tartalmazzon még a szögstabil csavarok becsavarásához egy 1.5 Nm és 4 Nm–es nyomatékszabályzós stardrive fejjel bíró csavarhúzót, ami megakadályozza a szögstabil csavarok túlhúzását és biztosítsa ez egyenletes szögstabil csavar behelyezést, illetve szükség esetén elősegíti a könnyű és gyors fémeltávolítást. Az implantátumok (lemezek, csavarok) anyaga orvosi acél, nem steril változatban elérhetők legyenek teljes szortimentben.</w:t>
      </w:r>
    </w:p>
    <w:p w14:paraId="653533DA" w14:textId="77777777" w:rsidR="0052032D" w:rsidRPr="0052032D" w:rsidRDefault="0052032D" w:rsidP="005921F7">
      <w:pPr>
        <w:suppressAutoHyphens w:val="0"/>
        <w:spacing w:line="360" w:lineRule="auto"/>
        <w:jc w:val="both"/>
        <w:rPr>
          <w:rFonts w:ascii="Times New Roman" w:hAnsi="Times New Roman"/>
          <w:lang w:eastAsia="hu-HU"/>
        </w:rPr>
      </w:pPr>
    </w:p>
    <w:p w14:paraId="45131626"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21/2</w:t>
      </w:r>
      <w:r w:rsidRPr="00942C10">
        <w:rPr>
          <w:rFonts w:ascii="Times New Roman" w:hAnsi="Times New Roman"/>
          <w:b/>
          <w:lang w:eastAsia="hu-HU"/>
        </w:rPr>
        <w:tab/>
        <w:t>Kábel rendszer</w:t>
      </w:r>
    </w:p>
    <w:p w14:paraId="0845957C" w14:textId="77777777" w:rsidR="0052032D" w:rsidRPr="0052032D" w:rsidRDefault="0052032D" w:rsidP="005921F7">
      <w:pPr>
        <w:suppressAutoHyphens w:val="0"/>
        <w:spacing w:line="360" w:lineRule="auto"/>
        <w:jc w:val="both"/>
        <w:rPr>
          <w:rFonts w:ascii="Times New Roman" w:hAnsi="Times New Roman"/>
          <w:lang w:eastAsia="hu-HU"/>
        </w:rPr>
      </w:pPr>
    </w:p>
    <w:p w14:paraId="70847C2D"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Periprotetikus töréskezeléskor legyen elérhető egy Kábel rendszer amely tartalmazzon egyik végén zárt és saját záró szemmel ellátott 1.7 mm-es acél vagy krómkobald sodronyt/kábelt, illetve ezen kábelek megfeszítésére szolgáló kábelfeszítőt. A kábelfeszítő adja meg a lehetőséget az operatőr fizikai erejétől függetlenül az azonos kábelfeszességre ugyan azon csontra felhelyezett kábelek esetén. A kábelek lemezre való rögzítéséhez kúpos menetkapcsolattal bíró menetes stift legyen elérhető, melybe a kábelt befűzve közös egységet alkosson a lemezzel. Ezek a menetes kábel stiftek minden kombilyuk menetes részébe csatlakoztathatók legyenek megadva a kábelfelhelyezés szabadságát.</w:t>
      </w:r>
    </w:p>
    <w:p w14:paraId="259CCB27" w14:textId="77777777" w:rsidR="0052032D" w:rsidRPr="0052032D" w:rsidRDefault="0052032D" w:rsidP="005921F7">
      <w:pPr>
        <w:suppressAutoHyphens w:val="0"/>
        <w:spacing w:line="360" w:lineRule="auto"/>
        <w:jc w:val="both"/>
        <w:rPr>
          <w:rFonts w:ascii="Times New Roman" w:hAnsi="Times New Roman"/>
          <w:lang w:eastAsia="hu-HU"/>
        </w:rPr>
      </w:pPr>
    </w:p>
    <w:p w14:paraId="0B2A53F0"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22</w:t>
      </w:r>
      <w:r w:rsidRPr="00942C10">
        <w:rPr>
          <w:rFonts w:ascii="Times New Roman" w:hAnsi="Times New Roman"/>
          <w:b/>
          <w:lang w:eastAsia="hu-HU"/>
        </w:rPr>
        <w:tab/>
        <w:t>Femur distalis törések retrográd szegezéséhez, velőűrszegek Retrograd femur szeg</w:t>
      </w:r>
    </w:p>
    <w:p w14:paraId="71E2DD93" w14:textId="77777777" w:rsidR="0052032D" w:rsidRPr="0052032D" w:rsidRDefault="0052032D" w:rsidP="005921F7">
      <w:pPr>
        <w:suppressAutoHyphens w:val="0"/>
        <w:spacing w:line="360" w:lineRule="auto"/>
        <w:jc w:val="both"/>
        <w:rPr>
          <w:rFonts w:ascii="Times New Roman" w:hAnsi="Times New Roman"/>
          <w:lang w:eastAsia="hu-HU"/>
        </w:rPr>
      </w:pPr>
    </w:p>
    <w:p w14:paraId="275B43DE"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Reteszelhető, a térd felől bevezethető, a comb élettani ívét követő kanülált velőűrszegek 10 és 11 és 12 mm szegátmérővel 220-380 mm hosszban álljanak rendelkezésre. A szeg furataiba minimum 8 reteszcsavar behelyezésére legyen lehetőség. A térd közeli vég reteszcsavarjai közül legalább 2 db 6.5 mm-es vastagságú legyen. A legdistálisabb reteszfurat maximum 8mm-re legyen a szeg végétől a minél distálisabb töréskezelés lehetősége érdekében. A proximális végen legalább 3 db 4.8 mm-es reteszcsavarhoz legyen furat, hosszú szeg esetében elvárt a többirányú reteszelés lehetősége. Minden furat legyen célozható célzókarral 260 mm-es szeghosszúságig, a hosszú szegek esetében a célzást a szegbe helyezhető kézi célzó segítse. A csontritkulás miatt gyenge csontban „ellenanyás” kanülált reteszelőcsavar használatára is legyen lehetőség.</w:t>
      </w:r>
    </w:p>
    <w:p w14:paraId="7347720A" w14:textId="77777777" w:rsidR="0052032D" w:rsidRPr="0052032D" w:rsidRDefault="0052032D" w:rsidP="005921F7">
      <w:pPr>
        <w:suppressAutoHyphens w:val="0"/>
        <w:spacing w:line="360" w:lineRule="auto"/>
        <w:jc w:val="both"/>
        <w:rPr>
          <w:rFonts w:ascii="Times New Roman" w:hAnsi="Times New Roman"/>
          <w:lang w:eastAsia="hu-HU"/>
        </w:rPr>
      </w:pPr>
    </w:p>
    <w:p w14:paraId="16EED409"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23</w:t>
      </w:r>
      <w:r w:rsidRPr="00942C10">
        <w:rPr>
          <w:rFonts w:ascii="Times New Roman" w:hAnsi="Times New Roman"/>
          <w:b/>
          <w:lang w:eastAsia="hu-HU"/>
        </w:rPr>
        <w:tab/>
        <w:t>Distalis femur törések ellátására szolgáló lemezek</w:t>
      </w:r>
    </w:p>
    <w:p w14:paraId="63490E0C" w14:textId="77777777" w:rsidR="0052032D" w:rsidRPr="0052032D" w:rsidRDefault="0052032D" w:rsidP="005921F7">
      <w:pPr>
        <w:suppressAutoHyphens w:val="0"/>
        <w:spacing w:line="360" w:lineRule="auto"/>
        <w:jc w:val="both"/>
        <w:rPr>
          <w:rFonts w:ascii="Times New Roman" w:hAnsi="Times New Roman"/>
          <w:lang w:eastAsia="hu-HU"/>
        </w:rPr>
      </w:pPr>
    </w:p>
    <w:p w14:paraId="04ACC5B8"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Poliaxiális, anatómiai előhajlítású titán lemezek, jobbos-balos kivitelben. Minimál invazív műtéttechnikával beültethető, a szárrészen lévő furatok röntgenáteresztő célzókarral célozhatóak. A balos-jobbos lemez poliaxiális furatokkal rendelkezik, melyek a poliaxiális csavarok ideális behelyezési szögétől szükség szerint +/-15° eltérést biztosít. 5.1 mm titán önvágó tompa végű poliaxiális csavar (csavarhossz 20 - 90 mm) valamint 5.1 mm titán, önvágó, tompa végű kortikális csavar (csavarhossz 20 - 90 mm) álljon rendelkezésre.</w:t>
      </w:r>
    </w:p>
    <w:p w14:paraId="7329D1C6" w14:textId="77777777" w:rsidR="0052032D" w:rsidRPr="0052032D" w:rsidRDefault="0052032D" w:rsidP="005921F7">
      <w:pPr>
        <w:suppressAutoHyphens w:val="0"/>
        <w:spacing w:line="360" w:lineRule="auto"/>
        <w:jc w:val="both"/>
        <w:rPr>
          <w:rFonts w:ascii="Times New Roman" w:hAnsi="Times New Roman"/>
          <w:lang w:eastAsia="hu-HU"/>
        </w:rPr>
      </w:pPr>
    </w:p>
    <w:p w14:paraId="26618008"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24</w:t>
      </w:r>
      <w:r w:rsidRPr="00942C10">
        <w:rPr>
          <w:rFonts w:ascii="Times New Roman" w:hAnsi="Times New Roman"/>
          <w:b/>
          <w:lang w:eastAsia="hu-HU"/>
        </w:rPr>
        <w:tab/>
        <w:t>Tibia térdizület közeli töréseinek rögzítésére szolgáló lemezek</w:t>
      </w:r>
    </w:p>
    <w:p w14:paraId="05798A5A" w14:textId="77777777" w:rsidR="0052032D" w:rsidRPr="0052032D" w:rsidRDefault="0052032D" w:rsidP="005921F7">
      <w:pPr>
        <w:suppressAutoHyphens w:val="0"/>
        <w:spacing w:line="360" w:lineRule="auto"/>
        <w:jc w:val="both"/>
        <w:rPr>
          <w:rFonts w:ascii="Times New Roman" w:hAnsi="Times New Roman"/>
          <w:lang w:eastAsia="hu-HU"/>
        </w:rPr>
      </w:pPr>
    </w:p>
    <w:p w14:paraId="22BD5133"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proximális tibia lemezek megfelelően vastag, anatómiailag előhajlított lemezek, titán alapanyagból, melynek a fejrésze elvékonyodik. A száron legalább 3-12 furat található. A fejben legalább 5 furat van. A lemez poliaxiális szögstabil rögzítést tesz lehetővé, +/-15 fokos csavar bevezetési szabadsággal rendelkezik. A 30 fokos kúpszögön belül tetszőleges irányban, fokozatmentesen bevezethető, szögstabil rögzülést biztosító csavarral rendelkezik. A lemez tegye lehetővé, hogy esetleges téves iránymeghatározás esetén az irány korrigálható legyen a csavar helyes irányba történő ismételt behajtásával. A lemez kialakítása legyen „szövetbarát”, az élek lekerekítése, a fej elvékonyítása miatt kevésbé sértse a lágyrészeket. Minimal invazívan legyen beültethető. Legyen lehetőség K-drótokkal történő előzetes rögzítésre. A csavarok legalább 5 mm-es poliaxiális szögstabil (80 mm-ig lefedett hosszúsággal) és Kortikális csavarok. Esetenként legyen lehetőség 6.5 mm. átmérőjű, „B” tip. (azaz hosszú menetű) spongiosa csavarokkal történő rögzítésre is. A csavarok behajtása nyomaték-csavarhúzóval történjen. A csavarok vége legyen önvágó, tompított, hogy ne sértse a lágyrészeket.</w:t>
      </w:r>
    </w:p>
    <w:p w14:paraId="53E0D556"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műszerkészlet tegye lehetővé a lemez normál szögstabil használatát is, a fejrészre felhelyezhető, az optimális csavarirányt meghatározó célzófeltéttel. A csavarok hosszméréséhez skálázott fúró legyen elérhető.</w:t>
      </w:r>
    </w:p>
    <w:p w14:paraId="73652CD7" w14:textId="77777777" w:rsidR="0052032D" w:rsidRPr="0052032D" w:rsidRDefault="0052032D" w:rsidP="005921F7">
      <w:pPr>
        <w:suppressAutoHyphens w:val="0"/>
        <w:spacing w:line="360" w:lineRule="auto"/>
        <w:jc w:val="both"/>
        <w:rPr>
          <w:rFonts w:ascii="Times New Roman" w:hAnsi="Times New Roman"/>
          <w:lang w:eastAsia="hu-HU"/>
        </w:rPr>
      </w:pPr>
    </w:p>
    <w:p w14:paraId="0B7623D4"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25</w:t>
      </w:r>
      <w:r w:rsidRPr="00942C10">
        <w:rPr>
          <w:rFonts w:ascii="Times New Roman" w:hAnsi="Times New Roman"/>
          <w:b/>
          <w:lang w:eastAsia="hu-HU"/>
        </w:rPr>
        <w:tab/>
        <w:t>Térd ízület közeli törések rögzítésére szolgáló lemezek</w:t>
      </w:r>
    </w:p>
    <w:p w14:paraId="4E4928E6" w14:textId="77777777" w:rsidR="0052032D" w:rsidRPr="0052032D" w:rsidRDefault="0052032D" w:rsidP="005921F7">
      <w:pPr>
        <w:suppressAutoHyphens w:val="0"/>
        <w:spacing w:line="360" w:lineRule="auto"/>
        <w:jc w:val="both"/>
        <w:rPr>
          <w:rFonts w:ascii="Times New Roman" w:hAnsi="Times New Roman"/>
          <w:lang w:eastAsia="hu-HU"/>
        </w:rPr>
      </w:pPr>
    </w:p>
    <w:p w14:paraId="67B2D1D3"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Anatómiailag hajlított, az ízülethez közel alacsony profilú lágyrész barát lemezek legyenek. Tegyék lehetővé a szögstabil rögzítését mint a combcsont térdfelőli, mint a lábszár térdfelőli laterális oldaláról  mindkét condylusnak. A szélesebb indikáció miatt a szárban minimálisan 5 maximálisan 13 kombi furat érhető el 2 lyukas ugrásokkal (5-7-9-11-13). A combcsont lemez a proximális részén, a lábszár lemez a distális részén lapított (a submusculáris csúsztatás miatt); minimal ínvasiv módon is behelyezhetők legyenek, melyet speciálisan kiképzett karbon szálas célzó karok segítsék feleslegessé téve a hosszú bőrmetszést. </w:t>
      </w:r>
    </w:p>
    <w:p w14:paraId="5228766D" w14:textId="79A47980"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Elérhető legyenek jobbos és balos változatban, mint a combcsont, mint lábszár részen. A beültető készlet tartalmazzon lemezek fej részébe és a lemezek szárába a szögstabil csavar behelyezésre az előfúrás pontos irányának a meghatározására menetes véggel bíró célzót. A beültető készlet tartalmazzon még a szögstabil csavarok becsavarásához egy 4.0 Nm-es nyomatékszabályzós stardrive (csillag) fejjel bíró csavarhúzót, ami megakadályozza a szögstabil csavarok túlhúzását és biztosítsa ez egyenletes szögstabil csavar behelyezést, illetve szűkség esetén elősegíti a könnyű és gyors fémeltávolítást. Szögstabil csavarok 5.0 mm-esek, csavarfej és lemez menettel bíró lyuka között kúpos menetkapcsolat bíró legyen a szögstabil rögzítés miatt. Valamint a beültető készletek tartalmazzanak, mint a combcsont, mint lábszár részen, még egy-egy speciális carbon röntgenáteresztő kart, melyen keresztül a szögstabil csavarok helyezhetők be. A</w:t>
      </w:r>
      <w:r w:rsidR="00E012E9">
        <w:rPr>
          <w:rFonts w:ascii="Times New Roman" w:hAnsi="Times New Roman"/>
          <w:lang w:eastAsia="hu-HU"/>
        </w:rPr>
        <w:t>mennyiben szükséges a</w:t>
      </w:r>
      <w:r w:rsidRPr="0052032D">
        <w:rPr>
          <w:rFonts w:ascii="Times New Roman" w:hAnsi="Times New Roman"/>
          <w:lang w:eastAsia="hu-HU"/>
        </w:rPr>
        <w:t xml:space="preserve"> rátét lemez illeszkedjen, mint a combcsont, mint lábszár lemezekre, amelyre külön csavarral történik a rögzítés. A csonthoz való rögzülése 3.5 mm-es önmetsző szögstabil csavarokkal történjen. A rendszer tartozéka a galvanizálódás elkerülése végett egy titánium anyagú Kirschner drót több átmérőben (0,6-3.0 mm) és több hosszban álljon rendelkezésre. 4.5 mm-es hagyományos önmetsző titán kortikális csavar alkalmazható legyen teljes szortimentben 26-90 mm-ig. 5.0 mm-es szögstabil önmetsző titán csavarok alkalmazható legyen teljes szortimentben 26-90 mm-ig. Igény esetén a 3.5 mm-es szögstabil önmetsző titán csavarok alkalmazható legyen teljes szortimentben 20-60 mm-ig.</w:t>
      </w:r>
    </w:p>
    <w:p w14:paraId="75540737" w14:textId="77777777" w:rsidR="0052032D" w:rsidRPr="0052032D" w:rsidRDefault="0052032D" w:rsidP="005921F7">
      <w:pPr>
        <w:suppressAutoHyphens w:val="0"/>
        <w:spacing w:line="360" w:lineRule="auto"/>
        <w:jc w:val="both"/>
        <w:rPr>
          <w:rFonts w:ascii="Times New Roman" w:hAnsi="Times New Roman"/>
          <w:lang w:eastAsia="hu-HU"/>
        </w:rPr>
      </w:pPr>
    </w:p>
    <w:p w14:paraId="33A5BE18"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26/1</w:t>
      </w:r>
      <w:r w:rsidRPr="00942C10">
        <w:rPr>
          <w:rFonts w:ascii="Times New Roman" w:hAnsi="Times New Roman"/>
          <w:b/>
          <w:lang w:eastAsia="hu-HU"/>
        </w:rPr>
        <w:tab/>
        <w:t>Tibia velőűrszegezés - acél</w:t>
      </w:r>
    </w:p>
    <w:p w14:paraId="787A74F5" w14:textId="77777777" w:rsidR="0052032D" w:rsidRPr="0052032D" w:rsidRDefault="0052032D" w:rsidP="005921F7">
      <w:pPr>
        <w:suppressAutoHyphens w:val="0"/>
        <w:spacing w:line="360" w:lineRule="auto"/>
        <w:jc w:val="both"/>
        <w:rPr>
          <w:rFonts w:ascii="Times New Roman" w:hAnsi="Times New Roman"/>
          <w:lang w:eastAsia="hu-HU"/>
        </w:rPr>
      </w:pPr>
    </w:p>
    <w:p w14:paraId="0CE5DDD5"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Tibia velőűrszeg anyaga: acél. Az implantátumok 7 féle (8-14 mm) átmérőben 1 mm-es méretlépcsőkkel, 255-420 mm hosszméretben 15 mm-es méretlépcsőkkel álljanak rendelkezésre. A szeg proximális végén 3 síkban reteszelhető legyen gombnyomással elfordítható célzó karral és fontos, hogy egy műszerkészlettel operálható legyen minden szegátmérő. (felfúrásos és felfúrás nélküli technika egy műszerrel) A szeg disztális kiképzése legyen alkalmas ízület közeli törések ellátására, azáltal, hogy az utolsó retesz a szeg végétől legfeljebb 7 mm-re van. A műszerkészlet tegye lehetővé a műtőszemélyzet röntgensugár terhelésének csökkentését, a disztális reteszcsavarok (4 reteszelési lehetőség, 3 síkban) behelyezésére képerősítő használata nélkül is lehetőség legyen (kézi célzó).  Fontos, hogy a lágyrészvédők és a fúróperselyek műtét közbeni kicsúszás ellen biztosítva legyenek.</w:t>
      </w:r>
    </w:p>
    <w:p w14:paraId="697BED8C" w14:textId="77777777" w:rsidR="0052032D" w:rsidRPr="0052032D" w:rsidRDefault="0052032D" w:rsidP="005921F7">
      <w:pPr>
        <w:suppressAutoHyphens w:val="0"/>
        <w:spacing w:line="360" w:lineRule="auto"/>
        <w:jc w:val="both"/>
        <w:rPr>
          <w:rFonts w:ascii="Times New Roman" w:hAnsi="Times New Roman"/>
          <w:lang w:eastAsia="hu-HU"/>
        </w:rPr>
      </w:pPr>
    </w:p>
    <w:p w14:paraId="52550467"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26/2</w:t>
      </w:r>
      <w:r w:rsidRPr="00942C10">
        <w:rPr>
          <w:rFonts w:ascii="Times New Roman" w:hAnsi="Times New Roman"/>
          <w:b/>
          <w:lang w:eastAsia="hu-HU"/>
        </w:rPr>
        <w:tab/>
        <w:t>Tibia velőűrszegezés - titán</w:t>
      </w:r>
    </w:p>
    <w:p w14:paraId="2296B684" w14:textId="77777777" w:rsidR="0052032D" w:rsidRPr="0052032D" w:rsidRDefault="0052032D" w:rsidP="005921F7">
      <w:pPr>
        <w:suppressAutoHyphens w:val="0"/>
        <w:spacing w:line="360" w:lineRule="auto"/>
        <w:jc w:val="both"/>
        <w:rPr>
          <w:rFonts w:ascii="Times New Roman" w:hAnsi="Times New Roman"/>
          <w:lang w:eastAsia="hu-HU"/>
        </w:rPr>
      </w:pPr>
    </w:p>
    <w:p w14:paraId="0AE4AA4B"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Tibia velőűrszeg anyaga: titán ötvözet. Az implantátumok 7 féle (8-14 mm) átmérőben 1 mm-es méretlépcsőkkel, 255-420 mm hosszméretben 15 mm-es méretlépcsőkkel álljanak rendelkezésre titán változatban is.</w:t>
      </w:r>
    </w:p>
    <w:p w14:paraId="0165A58A" w14:textId="77777777" w:rsidR="0052032D" w:rsidRPr="0052032D" w:rsidRDefault="0052032D" w:rsidP="005921F7">
      <w:pPr>
        <w:suppressAutoHyphens w:val="0"/>
        <w:spacing w:line="360" w:lineRule="auto"/>
        <w:jc w:val="both"/>
        <w:rPr>
          <w:rFonts w:ascii="Times New Roman" w:hAnsi="Times New Roman"/>
          <w:lang w:eastAsia="hu-HU"/>
        </w:rPr>
      </w:pPr>
    </w:p>
    <w:p w14:paraId="338C4BA4"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27/1</w:t>
      </w:r>
      <w:r w:rsidRPr="00942C10">
        <w:rPr>
          <w:rFonts w:ascii="Times New Roman" w:hAnsi="Times New Roman"/>
          <w:b/>
          <w:lang w:eastAsia="hu-HU"/>
        </w:rPr>
        <w:tab/>
        <w:t>Tibia velőűrszegezés - acél</w:t>
      </w:r>
    </w:p>
    <w:p w14:paraId="283EA860" w14:textId="77777777" w:rsidR="0052032D" w:rsidRPr="0052032D" w:rsidRDefault="0052032D" w:rsidP="005921F7">
      <w:pPr>
        <w:suppressAutoHyphens w:val="0"/>
        <w:spacing w:line="360" w:lineRule="auto"/>
        <w:jc w:val="both"/>
        <w:rPr>
          <w:rFonts w:ascii="Times New Roman" w:hAnsi="Times New Roman"/>
          <w:lang w:eastAsia="hu-HU"/>
        </w:rPr>
      </w:pPr>
    </w:p>
    <w:p w14:paraId="06CE2908"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Tibia velőűrszeg anyaga: acél. A szeg legyen dinamizálható. A szeg kiképzése legyen alkalmas ízület közeli törések ellátására. A szeg proximálisan 3 csavarral 3 síkban, distalisan 4 csavarral legalább 3 síkban legyen reteszelhető. A célzást segítse a forgatható proximális célzókar, mely segítségével szerelésmentesen célozhatóak a proximális reteszelő furatok. Tömör vagy kanülált.</w:t>
      </w:r>
    </w:p>
    <w:p w14:paraId="2E08D1F1"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szeg átmérője: 8– 13 mm (1 mm méretlépcsővel). A szeg hossza: 270 mm-től – 420 mm-ig (15 mm méretlépcsővel) Retesz csavarok átmérő: 4.9 mm; hossz: 20 mm-től – 100 mm-ig. Zárócsavar.</w:t>
      </w:r>
    </w:p>
    <w:p w14:paraId="236AC4F6" w14:textId="77777777" w:rsidR="0052032D" w:rsidRPr="0052032D" w:rsidRDefault="0052032D" w:rsidP="005921F7">
      <w:pPr>
        <w:suppressAutoHyphens w:val="0"/>
        <w:spacing w:line="360" w:lineRule="auto"/>
        <w:jc w:val="both"/>
        <w:rPr>
          <w:rFonts w:ascii="Times New Roman" w:hAnsi="Times New Roman"/>
          <w:lang w:eastAsia="hu-HU"/>
        </w:rPr>
      </w:pPr>
    </w:p>
    <w:p w14:paraId="5212C840"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27/2</w:t>
      </w:r>
      <w:r w:rsidRPr="00942C10">
        <w:rPr>
          <w:rFonts w:ascii="Times New Roman" w:hAnsi="Times New Roman"/>
          <w:b/>
          <w:lang w:eastAsia="hu-HU"/>
        </w:rPr>
        <w:tab/>
        <w:t>Tibia velőűrszegezés - titán</w:t>
      </w:r>
    </w:p>
    <w:p w14:paraId="35992E42" w14:textId="77777777" w:rsidR="0052032D" w:rsidRPr="0052032D" w:rsidRDefault="0052032D" w:rsidP="005921F7">
      <w:pPr>
        <w:suppressAutoHyphens w:val="0"/>
        <w:spacing w:line="360" w:lineRule="auto"/>
        <w:jc w:val="both"/>
        <w:rPr>
          <w:rFonts w:ascii="Times New Roman" w:hAnsi="Times New Roman"/>
          <w:lang w:eastAsia="hu-HU"/>
        </w:rPr>
      </w:pPr>
    </w:p>
    <w:p w14:paraId="50906474"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Tibia velőűrszeg anyaga: titán ötvözet. A szeg legyen dinamizálható. A szeg kiképzése legyen alkalmas ízület közeli törések ellátására. A szeg proximálisan 3 csavarral 3 síkban, distalisan 4 csavarral legalább 3 síkban legyen reteszelhető. A célzást segítse a forgatható proximális célzókar, mely segítségével szerelésmentesen célozhatóak a proximális reteszelő furatok. Tömör vagy kanülált. A szeg átmérője: 8– 13 mm (1 mm méretlépcsővel). A szeg hossza: 270 mm-től – 420 mm-ig (15 mm méretlépcsővel). Retesz csavarok átmérő: 4.9 mm; hossz: 20 mm-től – 100 mm-ig. Zárócsavar.</w:t>
      </w:r>
    </w:p>
    <w:p w14:paraId="4E6AA51C" w14:textId="77777777" w:rsidR="0052032D" w:rsidRPr="0052032D" w:rsidRDefault="0052032D" w:rsidP="005921F7">
      <w:pPr>
        <w:suppressAutoHyphens w:val="0"/>
        <w:spacing w:line="360" w:lineRule="auto"/>
        <w:jc w:val="both"/>
        <w:rPr>
          <w:rFonts w:ascii="Times New Roman" w:hAnsi="Times New Roman"/>
          <w:lang w:eastAsia="hu-HU"/>
        </w:rPr>
      </w:pPr>
    </w:p>
    <w:p w14:paraId="6C4CFD62"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28</w:t>
      </w:r>
      <w:r w:rsidRPr="00942C10">
        <w:rPr>
          <w:rFonts w:ascii="Times New Roman" w:hAnsi="Times New Roman"/>
          <w:b/>
          <w:lang w:eastAsia="hu-HU"/>
        </w:rPr>
        <w:tab/>
        <w:t>Tibia distalis vég töréseinek rögzítésére szolgáló lemezek</w:t>
      </w:r>
    </w:p>
    <w:p w14:paraId="60A18D1D" w14:textId="77777777" w:rsidR="0052032D" w:rsidRPr="0052032D" w:rsidRDefault="0052032D" w:rsidP="005921F7">
      <w:pPr>
        <w:suppressAutoHyphens w:val="0"/>
        <w:spacing w:line="360" w:lineRule="auto"/>
        <w:jc w:val="both"/>
        <w:rPr>
          <w:rFonts w:ascii="Times New Roman" w:hAnsi="Times New Roman"/>
          <w:lang w:eastAsia="hu-HU"/>
        </w:rPr>
      </w:pPr>
    </w:p>
    <w:p w14:paraId="30AF7CC2"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Anatómiailag előhajlított jobbos, balos lemezek, titán alapanyagból. Könnyített kivitel. A szár rendelkezésre álljon hosszú kivitelben is. A fejben 8+1 furat van, melyből a +1 furat egy speciális hajlítható fülön helyezkedik el, és a belboka rögzítésére alkalmazható. A lemez poliaxiális szögstabil rögzítést tesz lehetővé, +/-15 fokos csavar bevezetési szabadsággal rendelkezik. A 30 fokos kúpszögön belül tetszőleges irányban, fokozatmentesen bevezethető, szögstabil rögzülést biztosító csavarral rendelkezik. A lemez tegye lehetővé, hogy esetleges téves iránymeghatározás esetén az irány korrigálható legyen a csavar helyes irányba történő ismételt behajtásával. A lemez kialakítása legyen „szövetbarát”, az élek lekerekítése, a fej elvékonyítása miatt kevésbé sértse a lágyrészeket. Minimal invazívan legyen beültethető. Legyen lehetőség K-drótokkal történő előzetes rögzítésre. A csavarok 3.5 mm-es poliaxiális szögstabil és 3.5 mm-es kortikális csavarok (legalább 70 mm hosszúságig). A csavarok behajtása nyomaték csavarhozóval történjen. A csavarok vége legyen önvágó, tompított, hogy ne sértse a lágyrészeket. A műszerkészlet a bevezetést elősegítő röntgensugár áteresztő célzókart tartalmaz. A célzón keresztül célozható fejrész az optimalizált anatómiai irányú csavarozáshoz, valamint levehető a célzó-fejrész a fej poliaxiális célzásához. A csavarok hosszméréséhez skálázott fúró legyen elérhető.</w:t>
      </w:r>
    </w:p>
    <w:p w14:paraId="5751F58B" w14:textId="77777777" w:rsidR="0052032D" w:rsidRPr="0052032D" w:rsidRDefault="0052032D" w:rsidP="005921F7">
      <w:pPr>
        <w:suppressAutoHyphens w:val="0"/>
        <w:spacing w:line="360" w:lineRule="auto"/>
        <w:jc w:val="both"/>
        <w:rPr>
          <w:rFonts w:ascii="Times New Roman" w:hAnsi="Times New Roman"/>
          <w:lang w:eastAsia="hu-HU"/>
        </w:rPr>
      </w:pPr>
    </w:p>
    <w:p w14:paraId="7E45B1E1"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29</w:t>
      </w:r>
      <w:r w:rsidRPr="00942C10">
        <w:rPr>
          <w:rFonts w:ascii="Times New Roman" w:hAnsi="Times New Roman"/>
          <w:b/>
          <w:lang w:eastAsia="hu-HU"/>
        </w:rPr>
        <w:tab/>
        <w:t>Ujjak, a kéz és láb töréseinek rögzítésére szolgáló lemezek</w:t>
      </w:r>
    </w:p>
    <w:p w14:paraId="52C60384" w14:textId="77777777" w:rsidR="0052032D" w:rsidRPr="0052032D" w:rsidRDefault="0052032D" w:rsidP="005921F7">
      <w:pPr>
        <w:suppressAutoHyphens w:val="0"/>
        <w:spacing w:line="360" w:lineRule="auto"/>
        <w:jc w:val="both"/>
        <w:rPr>
          <w:rFonts w:ascii="Times New Roman" w:hAnsi="Times New Roman"/>
          <w:lang w:eastAsia="hu-HU"/>
        </w:rPr>
      </w:pPr>
    </w:p>
    <w:p w14:paraId="1181C5AF"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Titán alapanyagú, speciális kiképzésű lemezek, melyek a hozzá tartozó önvágó, tompa kialakítású csavarokkal az ujjak, a kéz és láb csontjainak rögzítésére szolgálnak. Széles méretválaszték mind lemezek, mind csavarok esetében. A lemezek vastagsága 1.3-2.5 mm között legyen, a hozzá tartozó poliaxiális csavarok 1.5 mm (csavarhossz 6-20 mm), 2 mm (csavarhossz 6-24 mm) és 2.7 mm (csavarhossz 8-40 mm) közötti átmérőben legyenek elérhetőek. A kortikális csavarok 1.5 mm (csavarhossz 6-24 mm), 2 mm (csavarhossz 6-24 mm) és 2.7 mm (csavarhossz 8-34 mm). Alakjukat tekintve a lemezekből legyen elérhető egyenes, L, T, H alakú, valamint arthrodézis ellátására speciális íves és O alakú lemez is. A lemezek poliaxiális szögstabil rögzítést tesznek lehetővé, +/-15 fokos csavar bevezetési szabadsággal rendelkeznek. A 30 fokos kúpszögön belül tetszőleges irányban, fokozatmentesen bevezethető, szögstabil rögzülést biztosító csavarral rendelkeznek. A lemezek tegyék lehetővé, hogy esetleges téves iránymeghatározás esetén az irány korrigálható legyen a csavar helyes irányba történő ismételt behajtásával. A lemezek kialakítása legyen „szövetbarát”, az élek lekerekítése, a fej elvékonyítása miatt kevésbé sértsék a lágyrészeket. Minimal invazívan legyenek beültethetőek. Legyen lehetőség K-drótokkal történő előzetes rögzítésre. A csavarok behajtása nyomaték-csavarhúzóval történjen. A műszerkészlet legyen alkalmas a neutrális csavarirány meghatározására és a 30 fokon belüli tetszőleges szögű csavar bevezetésre is, melynek pontos meghatározásához célzó legyen biztosított. A csavarok hosszméréséhez skálázott fúró legyen elérhető.</w:t>
      </w:r>
    </w:p>
    <w:p w14:paraId="3A897F2D" w14:textId="77777777" w:rsidR="0052032D" w:rsidRPr="0052032D" w:rsidRDefault="0052032D" w:rsidP="005921F7">
      <w:pPr>
        <w:suppressAutoHyphens w:val="0"/>
        <w:spacing w:line="360" w:lineRule="auto"/>
        <w:jc w:val="both"/>
        <w:rPr>
          <w:rFonts w:ascii="Times New Roman" w:hAnsi="Times New Roman"/>
          <w:lang w:eastAsia="hu-HU"/>
        </w:rPr>
      </w:pPr>
    </w:p>
    <w:p w14:paraId="47E0A874"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30</w:t>
      </w:r>
      <w:r w:rsidRPr="00942C10">
        <w:rPr>
          <w:rFonts w:ascii="Times New Roman" w:hAnsi="Times New Roman"/>
          <w:b/>
          <w:lang w:eastAsia="hu-HU"/>
        </w:rPr>
        <w:tab/>
        <w:t>Kézfej és ujjpercek csontjainak ízületbe hatoló töréseinek kezelése</w:t>
      </w:r>
    </w:p>
    <w:p w14:paraId="10AB5272" w14:textId="77777777" w:rsidR="0052032D" w:rsidRPr="0052032D" w:rsidRDefault="0052032D" w:rsidP="005921F7">
      <w:pPr>
        <w:suppressAutoHyphens w:val="0"/>
        <w:spacing w:line="360" w:lineRule="auto"/>
        <w:jc w:val="both"/>
        <w:rPr>
          <w:rFonts w:ascii="Times New Roman" w:hAnsi="Times New Roman"/>
          <w:lang w:eastAsia="hu-HU"/>
        </w:rPr>
      </w:pPr>
    </w:p>
    <w:p w14:paraId="17868CE6" w14:textId="3E15809B"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Moduláris rendszer, mely tegye lehetővé a kéz csontos váz sérüléseinek anatómiai szintézisét. Biztosítsa a különböző arthrodézisek és osteotomiák mozgásstabilitását külső rögzítések nélkül. A különböző műtéti indikációnak megfelelően tartalmazzon minimum 4 féle méretet. A 2.0 mm-es modul tartalmazzon szög stabil implantátumokat kombi lyukkal ellátott lemezeket. </w:t>
      </w:r>
      <w:r w:rsidR="00E26B48" w:rsidRPr="0052032D">
        <w:rPr>
          <w:rFonts w:ascii="Times New Roman" w:hAnsi="Times New Roman"/>
          <w:lang w:eastAsia="hu-HU"/>
        </w:rPr>
        <w:t>K</w:t>
      </w:r>
      <w:r w:rsidR="00E26B48">
        <w:rPr>
          <w:rFonts w:ascii="Times New Roman" w:hAnsi="Times New Roman"/>
          <w:lang w:eastAsia="hu-HU"/>
        </w:rPr>
        <w:t>ú</w:t>
      </w:r>
      <w:r w:rsidR="00E26B48" w:rsidRPr="0052032D">
        <w:rPr>
          <w:rFonts w:ascii="Times New Roman" w:hAnsi="Times New Roman"/>
          <w:lang w:eastAsia="hu-HU"/>
        </w:rPr>
        <w:t xml:space="preserve">pos </w:t>
      </w:r>
      <w:r w:rsidRPr="0052032D">
        <w:rPr>
          <w:rFonts w:ascii="Times New Roman" w:hAnsi="Times New Roman"/>
          <w:lang w:eastAsia="hu-HU"/>
        </w:rPr>
        <w:t>menetkapcsolat legyen a szög stabil csavar feje és a lemez szög stabil lyuka között. A beültető készlet tartalmazzon még a szögstabil csavarok becsavarásához egy 0.4 Nm-es nyomatékszabályzós stardrive (csillag) fejjel bíró csavarhúzót, ami megakadályozza a szög stabil csavarok túlhúzását és biztosítsa ez egyenletes szög stabil csavar behelyezést, illetve szűkség esetén elősegíti a könnyű és gyors fém eltávolítást. A lemezek legyenek elvékonyítottak, így szövetbarát csavarok elsüllyeszthetőek. Legyenek elérhetőek anatómiai adaptációs lemezek is. A csavarok legyenek önvágóak így nem kell menetet metszeni. Az anyaga titán. Speciális beültető eszközöket tartalmazzon minden egyes modult. A beültető készlet tartalmazzon még speciális fúróvezetőt is, mely kalibrált, ezzel segítve a csavarhossz mérését. A kisebb méretek (1.0-1.3-1.5 mm) esetében önmetsző csavarok kereszt formájú csavarfejjel teljes szortimentben legyen elérhető. Az implantátumok (lemezek, csavarok) anyaga titán ötvözet, nem steril változatban teljes szortimentben, a lemezek jobbos, balos változatban és teljes szortimentben elérhetők legyenek.</w:t>
      </w:r>
    </w:p>
    <w:p w14:paraId="1FD810D9" w14:textId="77777777" w:rsidR="0052032D" w:rsidRPr="0052032D" w:rsidRDefault="0052032D" w:rsidP="005921F7">
      <w:pPr>
        <w:suppressAutoHyphens w:val="0"/>
        <w:spacing w:line="360" w:lineRule="auto"/>
        <w:jc w:val="both"/>
        <w:rPr>
          <w:rFonts w:ascii="Times New Roman" w:hAnsi="Times New Roman"/>
          <w:lang w:eastAsia="hu-HU"/>
        </w:rPr>
      </w:pPr>
    </w:p>
    <w:p w14:paraId="3F0B1EA3"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31</w:t>
      </w:r>
      <w:r w:rsidRPr="00942C10">
        <w:rPr>
          <w:rFonts w:ascii="Times New Roman" w:hAnsi="Times New Roman"/>
          <w:b/>
          <w:lang w:eastAsia="hu-HU"/>
        </w:rPr>
        <w:tab/>
        <w:t>Kéz és lábsebészetben alkalmazható változó mentemelkedésű kanülált csavarok</w:t>
      </w:r>
    </w:p>
    <w:p w14:paraId="28A329D5" w14:textId="77777777" w:rsidR="0052032D" w:rsidRPr="0052032D" w:rsidRDefault="0052032D" w:rsidP="005921F7">
      <w:pPr>
        <w:suppressAutoHyphens w:val="0"/>
        <w:spacing w:line="360" w:lineRule="auto"/>
        <w:jc w:val="both"/>
        <w:rPr>
          <w:rFonts w:ascii="Times New Roman" w:hAnsi="Times New Roman"/>
          <w:lang w:eastAsia="hu-HU"/>
        </w:rPr>
      </w:pPr>
    </w:p>
    <w:p w14:paraId="1688A952"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csavarok legyenek kanüláltak, 2.7 mm (csavarhossz 8-18 mm-ig), 3.5 mm (csavarhossz 16-30 mm-ig), 4 mm (csavarhossz 16-30 mm-ig) átmérőben legyenek elérhetőek. A rendszer legyen színkódolt, anyagát tekintve anodizált titán. A műszerkészlet legyen rendelhető méretenként is, de akár megoldható legyen 3 méret egybeni műszerkészletének a kihelyezése is. A csavarhúzó legyen kanülált és egybeépített a hosszmérővel.</w:t>
      </w:r>
    </w:p>
    <w:p w14:paraId="13D47992" w14:textId="77777777" w:rsidR="0052032D" w:rsidRPr="0052032D" w:rsidRDefault="0052032D" w:rsidP="005921F7">
      <w:pPr>
        <w:suppressAutoHyphens w:val="0"/>
        <w:spacing w:line="360" w:lineRule="auto"/>
        <w:jc w:val="both"/>
        <w:rPr>
          <w:rFonts w:ascii="Times New Roman" w:hAnsi="Times New Roman"/>
          <w:lang w:eastAsia="hu-HU"/>
        </w:rPr>
      </w:pPr>
    </w:p>
    <w:p w14:paraId="59489427"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32</w:t>
      </w:r>
      <w:r w:rsidRPr="00942C10">
        <w:rPr>
          <w:rFonts w:ascii="Times New Roman" w:hAnsi="Times New Roman"/>
          <w:b/>
          <w:lang w:eastAsia="hu-HU"/>
        </w:rPr>
        <w:tab/>
        <w:t>Gyenge csontállományú humerus proximalis vég különösen összetett töréseinek rögzítésére szolgáló lemezek</w:t>
      </w:r>
    </w:p>
    <w:p w14:paraId="50688C43" w14:textId="77777777" w:rsidR="0052032D" w:rsidRPr="0052032D" w:rsidRDefault="0052032D" w:rsidP="005921F7">
      <w:pPr>
        <w:suppressAutoHyphens w:val="0"/>
        <w:spacing w:line="360" w:lineRule="auto"/>
        <w:jc w:val="both"/>
        <w:rPr>
          <w:rFonts w:ascii="Times New Roman" w:hAnsi="Times New Roman"/>
          <w:lang w:eastAsia="hu-HU"/>
        </w:rPr>
      </w:pPr>
    </w:p>
    <w:p w14:paraId="55D9B5FD" w14:textId="283C2F03"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lemezek alakja kövesse az anatómiai adottságokat, valamint tegye lehetővé a minimális invazív beültetést. A célzó legyen átröngenezhető. A lemezek tegyék lehetővé a csavarok minél nagyobb kúpon belüli (minimum 30°-os) poliaxiális rögzítését. A csavar behajtás és a végleges szögstabil rögzítés egymástól elkülönülve két lépésben történjen. A szögstabil csavarok a behajtás közbeni csontminőség/</w:t>
      </w:r>
      <w:r w:rsidR="00E26B48" w:rsidRPr="0052032D">
        <w:rPr>
          <w:rFonts w:ascii="Times New Roman" w:hAnsi="Times New Roman"/>
          <w:lang w:eastAsia="hu-HU"/>
        </w:rPr>
        <w:t>sűr</w:t>
      </w:r>
      <w:r w:rsidR="00E26B48">
        <w:rPr>
          <w:rFonts w:ascii="Times New Roman" w:hAnsi="Times New Roman"/>
          <w:lang w:eastAsia="hu-HU"/>
        </w:rPr>
        <w:t>ű</w:t>
      </w:r>
      <w:r w:rsidR="00E26B48" w:rsidRPr="0052032D">
        <w:rPr>
          <w:rFonts w:ascii="Times New Roman" w:hAnsi="Times New Roman"/>
          <w:lang w:eastAsia="hu-HU"/>
        </w:rPr>
        <w:t xml:space="preserve">ség </w:t>
      </w:r>
      <w:r w:rsidRPr="0052032D">
        <w:rPr>
          <w:rFonts w:ascii="Times New Roman" w:hAnsi="Times New Roman"/>
          <w:lang w:eastAsia="hu-HU"/>
        </w:rPr>
        <w:t xml:space="preserve">érzékelése végett ne kapcsolódjak menetesen a lemezhez - a menetsúrlódás torzító hatása miatt - hanem a lemezben szabadon forogjanak. Ugyanez a kezdeti szabad szög- és tengelyirányú elfordulás váratik el a kezdeti </w:t>
      </w:r>
      <w:r w:rsidR="00E26B48" w:rsidRPr="0052032D">
        <w:rPr>
          <w:rFonts w:ascii="Times New Roman" w:hAnsi="Times New Roman"/>
          <w:lang w:eastAsia="hu-HU"/>
        </w:rPr>
        <w:t>pozicionálás</w:t>
      </w:r>
      <w:r w:rsidRPr="0052032D">
        <w:rPr>
          <w:rFonts w:ascii="Times New Roman" w:hAnsi="Times New Roman"/>
          <w:lang w:eastAsia="hu-HU"/>
        </w:rPr>
        <w:t xml:space="preserve"> után a törött végek komprimálása végett. ("Lag screw" funkció.) A minél jobb perioszteális keringés megőrzése érdekében a lemezbe menetesen rögzülő 1-3 mm-es távtartók legyenek alkalmazhatók. A pontos csavarbehelyezés elősegítésére álljon rendelkezésre - a tömör kivitelű csavarok mellett - kirschner drót mentén futtatható önvágó kanülált kivitelű kortikális és spongiosa csavar is. Törött csontvégek minél gyorsabb gyógyulása illetve a nehezen </w:t>
      </w:r>
      <w:r w:rsidR="00E26B48" w:rsidRPr="0052032D">
        <w:rPr>
          <w:rFonts w:ascii="Times New Roman" w:hAnsi="Times New Roman"/>
          <w:lang w:eastAsia="hu-HU"/>
        </w:rPr>
        <w:t>gy</w:t>
      </w:r>
      <w:r w:rsidR="00E26B48">
        <w:rPr>
          <w:rFonts w:ascii="Times New Roman" w:hAnsi="Times New Roman"/>
          <w:lang w:eastAsia="hu-HU"/>
        </w:rPr>
        <w:t>ó</w:t>
      </w:r>
      <w:r w:rsidR="00E26B48" w:rsidRPr="0052032D">
        <w:rPr>
          <w:rFonts w:ascii="Times New Roman" w:hAnsi="Times New Roman"/>
          <w:lang w:eastAsia="hu-HU"/>
        </w:rPr>
        <w:t xml:space="preserve">gyuló </w:t>
      </w:r>
      <w:r w:rsidRPr="0052032D">
        <w:rPr>
          <w:rFonts w:ascii="Times New Roman" w:hAnsi="Times New Roman"/>
          <w:lang w:eastAsia="hu-HU"/>
        </w:rPr>
        <w:t xml:space="preserve">törések kallus-képződésének elősegítése értekében legyen lehetőség ún. dinamizált - mikromozgást megengedő - rögzítés is legyen elérhető. A különösen összetett - nem csavarozható - törések rögzítéshez legyen a lemezhez - kábelvezető fülekkel - integrálható kábeles rögzítés is. Különösen összetett törések rögzítéséhez álljon rendelkezésre a csontlemezhez szerklázzsal kapcsolható vágható, hajlítható kiegészítő lemez legalább hét furattal. A lemez és csavarok anyaga legyen allergiasemleges titán ötvözet. Lemezek legalább 80-110 mm jobbos, balos kivitelűek </w:t>
      </w:r>
    </w:p>
    <w:p w14:paraId="1C2787F9" w14:textId="77777777" w:rsidR="0052032D" w:rsidRPr="0052032D" w:rsidRDefault="0052032D" w:rsidP="005921F7">
      <w:pPr>
        <w:suppressAutoHyphens w:val="0"/>
        <w:spacing w:line="360" w:lineRule="auto"/>
        <w:jc w:val="both"/>
        <w:rPr>
          <w:rFonts w:ascii="Times New Roman" w:hAnsi="Times New Roman"/>
          <w:lang w:eastAsia="hu-HU"/>
        </w:rPr>
      </w:pPr>
    </w:p>
    <w:p w14:paraId="339825DD"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33</w:t>
      </w:r>
      <w:r w:rsidRPr="00942C10">
        <w:rPr>
          <w:rFonts w:ascii="Times New Roman" w:hAnsi="Times New Roman"/>
          <w:b/>
          <w:lang w:eastAsia="hu-HU"/>
        </w:rPr>
        <w:tab/>
        <w:t>Gyenge csontállományú proximalis tibia nehezen gyógyuló, különösen összetett töréseinek rögzítésére szolgáló lemezek</w:t>
      </w:r>
    </w:p>
    <w:p w14:paraId="6EF150EB" w14:textId="77777777" w:rsidR="0052032D" w:rsidRPr="0052032D" w:rsidRDefault="0052032D" w:rsidP="005921F7">
      <w:pPr>
        <w:suppressAutoHyphens w:val="0"/>
        <w:spacing w:line="360" w:lineRule="auto"/>
        <w:jc w:val="both"/>
        <w:rPr>
          <w:rFonts w:ascii="Times New Roman" w:hAnsi="Times New Roman"/>
          <w:lang w:eastAsia="hu-HU"/>
        </w:rPr>
      </w:pPr>
    </w:p>
    <w:p w14:paraId="3ABA4C12" w14:textId="1F39FB2D"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lemezek alakja kövesse az anatómiai adottságokat, valamint tegye lehetővé a minimális invazív beültetést. A célzó legyen átröngenezhető. A lemezek tegyék lehetővé a csavarok minél nagyobb kúpon belüli (minimum 30°-os) poliaxiális rögzítését. A csavar behajtás és a végleges szögstabil rögzítés egymástól elkülönülve két lépésben történjen. A szögstabil csavarok a behajtás közbeni csontminőség/</w:t>
      </w:r>
      <w:r w:rsidR="00E26B48" w:rsidRPr="0052032D">
        <w:rPr>
          <w:rFonts w:ascii="Times New Roman" w:hAnsi="Times New Roman"/>
          <w:lang w:eastAsia="hu-HU"/>
        </w:rPr>
        <w:t>sűr</w:t>
      </w:r>
      <w:r w:rsidR="00E26B48">
        <w:rPr>
          <w:rFonts w:ascii="Times New Roman" w:hAnsi="Times New Roman"/>
          <w:lang w:eastAsia="hu-HU"/>
        </w:rPr>
        <w:t>ű</w:t>
      </w:r>
      <w:r w:rsidR="00E26B48" w:rsidRPr="0052032D">
        <w:rPr>
          <w:rFonts w:ascii="Times New Roman" w:hAnsi="Times New Roman"/>
          <w:lang w:eastAsia="hu-HU"/>
        </w:rPr>
        <w:t xml:space="preserve">ség </w:t>
      </w:r>
      <w:r w:rsidRPr="0052032D">
        <w:rPr>
          <w:rFonts w:ascii="Times New Roman" w:hAnsi="Times New Roman"/>
          <w:lang w:eastAsia="hu-HU"/>
        </w:rPr>
        <w:t xml:space="preserve">érzékelése végett ne kapcsolódjak menetesen a lemezhez - a menetsúrlódás torzító hatása miatt - hanem a lemezben szabadon forogjanak. Ugyanez a kezdeti szabad szög- és tengelyirányú elfordulás váratik el a kezdeti </w:t>
      </w:r>
      <w:r w:rsidR="00E26B48" w:rsidRPr="0052032D">
        <w:rPr>
          <w:rFonts w:ascii="Times New Roman" w:hAnsi="Times New Roman"/>
          <w:lang w:eastAsia="hu-HU"/>
        </w:rPr>
        <w:t>pozicionálás</w:t>
      </w:r>
      <w:r w:rsidRPr="0052032D">
        <w:rPr>
          <w:rFonts w:ascii="Times New Roman" w:hAnsi="Times New Roman"/>
          <w:lang w:eastAsia="hu-HU"/>
        </w:rPr>
        <w:t xml:space="preserve"> után a törött végek komprimálása végett. ("Lag screw" funkció.) A minél jobb perioszteális keringés megőrzése érdekében a lemezbe menetesen rögzülő 1-3 mm-es távtartók legyenek alkalmazhatók. A pontos csavarbehelyezés elősegítésére álljon rendelkezésre - a tömör kivitelű csavarok mellett - kirschner drót mentén futtatható önvágó kanülált kivitelű kortikális és spongiosa csavar is. Törött csontvégek minél gyorsabb gyógyulása illetve a nehezen </w:t>
      </w:r>
      <w:r w:rsidR="00E26B48" w:rsidRPr="0052032D">
        <w:rPr>
          <w:rFonts w:ascii="Times New Roman" w:hAnsi="Times New Roman"/>
          <w:lang w:eastAsia="hu-HU"/>
        </w:rPr>
        <w:t>gy</w:t>
      </w:r>
      <w:r w:rsidR="00E26B48">
        <w:rPr>
          <w:rFonts w:ascii="Times New Roman" w:hAnsi="Times New Roman"/>
          <w:lang w:eastAsia="hu-HU"/>
        </w:rPr>
        <w:t>ó</w:t>
      </w:r>
      <w:r w:rsidR="00E26B48" w:rsidRPr="0052032D">
        <w:rPr>
          <w:rFonts w:ascii="Times New Roman" w:hAnsi="Times New Roman"/>
          <w:lang w:eastAsia="hu-HU"/>
        </w:rPr>
        <w:t xml:space="preserve">gyuló </w:t>
      </w:r>
      <w:r w:rsidRPr="0052032D">
        <w:rPr>
          <w:rFonts w:ascii="Times New Roman" w:hAnsi="Times New Roman"/>
          <w:lang w:eastAsia="hu-HU"/>
        </w:rPr>
        <w:t>törések kallus-képződésének elősegítése értekében legyen lehetőség ún. dinamizált - mikromozgást megengedő - rögzítés is legyen elérhető. A különösen összetett - nem csavarozható - törések rögzítéshez legyen a lemezhez - kábelvezető fülekkel - integrálható kábeles rögzítés is. A lemez és csavarok anyaga legyen allergiasemleges titán ötvözet. Lemezek legalább 95-290 mm jobbos, balos kivitelűek legyenek.</w:t>
      </w:r>
    </w:p>
    <w:p w14:paraId="18051C64" w14:textId="77777777" w:rsidR="0052032D" w:rsidRPr="0052032D" w:rsidRDefault="0052032D" w:rsidP="005921F7">
      <w:pPr>
        <w:suppressAutoHyphens w:val="0"/>
        <w:spacing w:line="360" w:lineRule="auto"/>
        <w:jc w:val="both"/>
        <w:rPr>
          <w:rFonts w:ascii="Times New Roman" w:hAnsi="Times New Roman"/>
          <w:lang w:eastAsia="hu-HU"/>
        </w:rPr>
      </w:pPr>
    </w:p>
    <w:p w14:paraId="171EF79B"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34</w:t>
      </w:r>
      <w:r w:rsidRPr="00942C10">
        <w:rPr>
          <w:rFonts w:ascii="Times New Roman" w:hAnsi="Times New Roman"/>
          <w:b/>
          <w:lang w:eastAsia="hu-HU"/>
        </w:rPr>
        <w:tab/>
        <w:t>Gyenge csontállományú distalis femur nehezen gyógyuló, különösen összetett töréseinek rögzítésére szolgáló lemezek</w:t>
      </w:r>
    </w:p>
    <w:p w14:paraId="1A0DAF88" w14:textId="77777777" w:rsidR="0052032D" w:rsidRPr="0052032D" w:rsidRDefault="0052032D" w:rsidP="005921F7">
      <w:pPr>
        <w:suppressAutoHyphens w:val="0"/>
        <w:spacing w:line="360" w:lineRule="auto"/>
        <w:jc w:val="both"/>
        <w:rPr>
          <w:rFonts w:ascii="Times New Roman" w:hAnsi="Times New Roman"/>
          <w:lang w:eastAsia="hu-HU"/>
        </w:rPr>
      </w:pPr>
    </w:p>
    <w:p w14:paraId="1A13AD0E" w14:textId="3D8B7695"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 lemezek alakja kövesse az anatómiai adottságokat, valamint tegye lehetővé a minimális invazív beültetést. A célzó legyen átröngenezhető. A lemezek tegyék lehetővé a csavarok minél nagyobb kúpon belüli (minimum 30°-os)</w:t>
      </w:r>
      <w:r w:rsidR="00E26B48">
        <w:rPr>
          <w:rFonts w:ascii="Times New Roman" w:hAnsi="Times New Roman"/>
          <w:lang w:eastAsia="hu-HU"/>
        </w:rPr>
        <w:t xml:space="preserve"> </w:t>
      </w:r>
      <w:r w:rsidRPr="0052032D">
        <w:rPr>
          <w:rFonts w:ascii="Times New Roman" w:hAnsi="Times New Roman"/>
          <w:lang w:eastAsia="hu-HU"/>
        </w:rPr>
        <w:t>poliaxiális rögzítését. A csavar behajtás és a végleges szögstabil rögzítés egymástól elkülönülve két lépésben történjen. A szögstabil csavarok a behajtás közbeni csontminőség/</w:t>
      </w:r>
      <w:r w:rsidR="00E26B48" w:rsidRPr="0052032D">
        <w:rPr>
          <w:rFonts w:ascii="Times New Roman" w:hAnsi="Times New Roman"/>
          <w:lang w:eastAsia="hu-HU"/>
        </w:rPr>
        <w:t>sűr</w:t>
      </w:r>
      <w:r w:rsidR="00E26B48">
        <w:rPr>
          <w:rFonts w:ascii="Times New Roman" w:hAnsi="Times New Roman"/>
          <w:lang w:eastAsia="hu-HU"/>
        </w:rPr>
        <w:t>ű</w:t>
      </w:r>
      <w:r w:rsidR="00E26B48" w:rsidRPr="0052032D">
        <w:rPr>
          <w:rFonts w:ascii="Times New Roman" w:hAnsi="Times New Roman"/>
          <w:lang w:eastAsia="hu-HU"/>
        </w:rPr>
        <w:t xml:space="preserve">ség </w:t>
      </w:r>
      <w:r w:rsidRPr="0052032D">
        <w:rPr>
          <w:rFonts w:ascii="Times New Roman" w:hAnsi="Times New Roman"/>
          <w:lang w:eastAsia="hu-HU"/>
        </w:rPr>
        <w:t xml:space="preserve">érzékelése végett ne kapcsolódjak menetesen a lemezhez - a menetsúrlódás torzító hatása miatt - hanem a lemezben szabadon forogjanak. Ugyanez a kezdeti szabad szög- és tengelyirányú elfordulás váratik el a kezdeti </w:t>
      </w:r>
      <w:r w:rsidR="00E26B48" w:rsidRPr="0052032D">
        <w:rPr>
          <w:rFonts w:ascii="Times New Roman" w:hAnsi="Times New Roman"/>
          <w:lang w:eastAsia="hu-HU"/>
        </w:rPr>
        <w:t>pozicionálás</w:t>
      </w:r>
      <w:r w:rsidRPr="0052032D">
        <w:rPr>
          <w:rFonts w:ascii="Times New Roman" w:hAnsi="Times New Roman"/>
          <w:lang w:eastAsia="hu-HU"/>
        </w:rPr>
        <w:t xml:space="preserve"> után a törött végek komprimálása végett. ("Lag screw" funkció.) A minél jobb perioszteális keringés megőrzése érdekében a lemezbe menetesen rögzülő 1-3 mm-es távtartók legyenek alkalmazhatók. A pontos csavarbehelyezés elősegítésére álljon rendelkezésre - a tömör kivitelű csavarok mellett - kirschner drót mentén futtatható önvágó kanülált kivitelű kortikális és spongiosa csavar is. Törött csontvégek minél gyorsabb gyógyulása illetve a nehezen gy</w:t>
      </w:r>
      <w:r w:rsidR="00E26B48">
        <w:rPr>
          <w:rFonts w:ascii="Times New Roman" w:hAnsi="Times New Roman"/>
          <w:lang w:eastAsia="hu-HU"/>
        </w:rPr>
        <w:t>ó</w:t>
      </w:r>
      <w:r w:rsidRPr="0052032D">
        <w:rPr>
          <w:rFonts w:ascii="Times New Roman" w:hAnsi="Times New Roman"/>
          <w:lang w:eastAsia="hu-HU"/>
        </w:rPr>
        <w:t>gyuló törések kallus-képződésének elősegítése értekében legyen lehetőség ún. dinamizált - mikromozgást megengedő - rögzítés is legyen elérhető. A különösen összetett - nem csavarozható - törések rögzítéshez legyen a lemezhez - kábelvezető fülekkel - integrálható kábeles rögzítés is. A lemez és csavarok anyaga legyen allergiasemleges titán ötvözet. Lemezek legalább 170-320 mm jobbos, balos kivitelűek.</w:t>
      </w:r>
    </w:p>
    <w:p w14:paraId="7FE2B1D9" w14:textId="77777777" w:rsidR="0052032D" w:rsidRPr="0052032D" w:rsidRDefault="0052032D" w:rsidP="005921F7">
      <w:pPr>
        <w:suppressAutoHyphens w:val="0"/>
        <w:spacing w:line="360" w:lineRule="auto"/>
        <w:jc w:val="both"/>
        <w:rPr>
          <w:rFonts w:ascii="Times New Roman" w:hAnsi="Times New Roman"/>
          <w:lang w:eastAsia="hu-HU"/>
        </w:rPr>
      </w:pPr>
    </w:p>
    <w:p w14:paraId="36CDC1C7"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35</w:t>
      </w:r>
      <w:r w:rsidRPr="00942C10">
        <w:rPr>
          <w:rFonts w:ascii="Times New Roman" w:hAnsi="Times New Roman"/>
          <w:b/>
          <w:lang w:eastAsia="hu-HU"/>
        </w:rPr>
        <w:tab/>
        <w:t>Gyenge csontállományú femur nehezen gyógyuló, különösen összetett periprotetikus töréseinek rögzítésére szolgáló lemezek</w:t>
      </w:r>
    </w:p>
    <w:p w14:paraId="0E8FB129" w14:textId="77777777" w:rsidR="0052032D" w:rsidRPr="0052032D" w:rsidRDefault="0052032D" w:rsidP="005921F7">
      <w:pPr>
        <w:suppressAutoHyphens w:val="0"/>
        <w:spacing w:line="360" w:lineRule="auto"/>
        <w:jc w:val="both"/>
        <w:rPr>
          <w:rFonts w:ascii="Times New Roman" w:hAnsi="Times New Roman"/>
          <w:lang w:eastAsia="hu-HU"/>
        </w:rPr>
      </w:pPr>
    </w:p>
    <w:p w14:paraId="398C1869" w14:textId="2A510261"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A lemezek alakja kövesse az anatómiai adottságokat, valamint tegye lehetővé a minimális invazív beültetést. A célzó legyen átröngenezhető. A lemezek tegyék lehetővé a csavarok minél nagyobb kúpon belüli (minimum 30°-os) poliaxiális rögzítését. A csavar behajtás és a végleges szögstabil rögzítés egymástól elkülönülve két lépésben történjen. A szögstabil csavarok a behajtás közbeni csontminőség/sűrűség érzékelése végett ne kapcsolódjak menetesen a lemezhez - a menetsúrlódás torzító hatása miatt - hanem a lemezben szabadon forogjanak. Ugyanez a kezdeti szabad szög- és tengelyirányú elfordulás váratik el a kezdeti </w:t>
      </w:r>
      <w:r w:rsidR="00E26B48" w:rsidRPr="0052032D">
        <w:rPr>
          <w:rFonts w:ascii="Times New Roman" w:hAnsi="Times New Roman"/>
          <w:lang w:eastAsia="hu-HU"/>
        </w:rPr>
        <w:t>pozicionálás</w:t>
      </w:r>
      <w:r w:rsidRPr="0052032D">
        <w:rPr>
          <w:rFonts w:ascii="Times New Roman" w:hAnsi="Times New Roman"/>
          <w:lang w:eastAsia="hu-HU"/>
        </w:rPr>
        <w:t xml:space="preserve"> után a törött végek komprimálása végett. ("Lag screw" funkció.) A minél jobb perioszteális keringés megőrzése érdekében a lemezbe menetesen rögzülő 1-3 mm-es távtartók legyenek alkalmazhatók. A pontos csavarbehelyezés elősegítésére álljon rendelkezésre - a tömör kivitelű csavarok mellett - kirschner drót mentén futtatható önvágó kanülált kivitelű kortikális és spongiosa csavar is. Törött csontvégek minél gyorsabb gyógyulása illetve a nehezen gyógyuló törések kallus-képződésének elősegítése értekében legyen lehetőség ún. dinamizált - mikromozgást megengedő - rögzítés is legyen elérhető. A különösen összetett - nem csavarozható - törések rögzítéshez legyen a lemezhez - kábelvezető fülekkel - integrálható kábeles rögzítés is. A rendszer tartalmazzon proximális femur, distalis femur, nagytrochanter rögzítő valamint szimmetrikusan ívelt lemezt. A szimetrikusan ívelt lemezen legyenek stadion formájú, kompressziót lehetővé tévő nyílások, valamint a két végen csatlakoztatható legyen csuklós feszítő szerkezet. Az egyes anatómiai különbségek jobb követése végett a lemezek alkalmasak legyenek törés veszélye nélküli utólagos formázásra/hajlításra. A rendszer tartalmazza a hajlítóprést, valamint a csuklós feszítőt is. A csontcementköpenyen áthatoló csavarok furatainak elkészítéséhez legyen túlméretes fúró és hozzá tartozó fúróvezető. A lemez és csavarok anyaga legyen allergiasemleges titán ötvözet. </w:t>
      </w:r>
    </w:p>
    <w:p w14:paraId="4E91358E" w14:textId="77777777" w:rsidR="0052032D" w:rsidRPr="0052032D" w:rsidRDefault="0052032D" w:rsidP="005921F7">
      <w:pPr>
        <w:suppressAutoHyphens w:val="0"/>
        <w:spacing w:line="360" w:lineRule="auto"/>
        <w:jc w:val="both"/>
        <w:rPr>
          <w:rFonts w:ascii="Times New Roman" w:hAnsi="Times New Roman"/>
          <w:lang w:eastAsia="hu-HU"/>
        </w:rPr>
      </w:pPr>
    </w:p>
    <w:p w14:paraId="33C07861"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36/1, 2, 3</w:t>
      </w:r>
      <w:r w:rsidRPr="00942C10">
        <w:rPr>
          <w:rFonts w:ascii="Times New Roman" w:hAnsi="Times New Roman"/>
          <w:b/>
          <w:lang w:eastAsia="hu-HU"/>
        </w:rPr>
        <w:tab/>
        <w:t>Külső fixateurök - acél</w:t>
      </w:r>
    </w:p>
    <w:p w14:paraId="79D6FB60" w14:textId="77777777" w:rsidR="0052032D" w:rsidRPr="0052032D" w:rsidRDefault="0052032D" w:rsidP="005921F7">
      <w:pPr>
        <w:suppressAutoHyphens w:val="0"/>
        <w:spacing w:line="360" w:lineRule="auto"/>
        <w:jc w:val="both"/>
        <w:rPr>
          <w:rFonts w:ascii="Times New Roman" w:hAnsi="Times New Roman"/>
          <w:lang w:eastAsia="hu-HU"/>
        </w:rPr>
      </w:pPr>
    </w:p>
    <w:p w14:paraId="47767F6C"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Moduláris rendszer: Háromféle méretű készlet: Maxi, Midi, Mini. Orvos igényei szerint használhatja, egy montázzsá alakítható. Egyes rendszerek egymással összekapcsolhatók. Dinamizálható szorítóegység. A szorítóegység rúd-rúd és rúd- nyárs kapcsolatot enged. A szorítóegységbe könnyen bepattinthatóak a komponensek. Csúszás és elfordulás mentes csomópont. Nyársak: 2; 3 és 5 mm-es átmérővel legyen elérhetők! Rúdátmérők: 3; 5; 8 mm. Szorítóegység titánból. Rúd anyaga acél.</w:t>
      </w:r>
    </w:p>
    <w:p w14:paraId="28031B4B" w14:textId="77777777" w:rsidR="0052032D" w:rsidRPr="0052032D" w:rsidRDefault="0052032D" w:rsidP="005921F7">
      <w:pPr>
        <w:suppressAutoHyphens w:val="0"/>
        <w:spacing w:line="360" w:lineRule="auto"/>
        <w:jc w:val="both"/>
        <w:rPr>
          <w:rFonts w:ascii="Times New Roman" w:hAnsi="Times New Roman"/>
          <w:lang w:eastAsia="hu-HU"/>
        </w:rPr>
      </w:pPr>
    </w:p>
    <w:p w14:paraId="1A3AC38C"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36/4, 5, 6</w:t>
      </w:r>
      <w:r w:rsidRPr="00942C10">
        <w:rPr>
          <w:rFonts w:ascii="Times New Roman" w:hAnsi="Times New Roman"/>
          <w:b/>
          <w:lang w:eastAsia="hu-HU"/>
        </w:rPr>
        <w:tab/>
        <w:t>Külső fixateurök - carbon</w:t>
      </w:r>
    </w:p>
    <w:p w14:paraId="5B6C8748" w14:textId="77777777" w:rsidR="0052032D" w:rsidRPr="0052032D" w:rsidRDefault="0052032D" w:rsidP="005921F7">
      <w:pPr>
        <w:suppressAutoHyphens w:val="0"/>
        <w:spacing w:line="360" w:lineRule="auto"/>
        <w:jc w:val="both"/>
        <w:rPr>
          <w:rFonts w:ascii="Times New Roman" w:hAnsi="Times New Roman"/>
          <w:lang w:eastAsia="hu-HU"/>
        </w:rPr>
      </w:pPr>
    </w:p>
    <w:p w14:paraId="6D8EC28D"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Moduláris rendszer: Háromféle méretű készlet: Maxi, Midi, Mini. Orvos igényei szerint használhatja, egy montázzsá alakítható. Egyes rendszerek egymással összekapcsolhatók. Dinamizálható szorítóegység. A szorítóegység rúd-rúd és rúd- nyárs kapcsolatot enged. A szorítóegységbe könnyen bepattinthatóak a komponensek. Csúszás és elfordulás mentes csomópont. Nyársak: 2; 3 és 5 mm-es átmérővel legyen elérhetők! Rúdátmérők: 3; 5; 8 mm. Szorítóegység titánból. Rúd anyaga carbon.</w:t>
      </w:r>
    </w:p>
    <w:p w14:paraId="18CA7C8F" w14:textId="77777777" w:rsidR="0052032D" w:rsidRPr="0052032D" w:rsidRDefault="0052032D" w:rsidP="005921F7">
      <w:pPr>
        <w:suppressAutoHyphens w:val="0"/>
        <w:spacing w:line="360" w:lineRule="auto"/>
        <w:jc w:val="both"/>
        <w:rPr>
          <w:rFonts w:ascii="Times New Roman" w:hAnsi="Times New Roman"/>
          <w:lang w:eastAsia="hu-HU"/>
        </w:rPr>
      </w:pPr>
    </w:p>
    <w:p w14:paraId="2B192BA1"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37</w:t>
      </w:r>
      <w:r w:rsidRPr="00942C10">
        <w:rPr>
          <w:rFonts w:ascii="Times New Roman" w:hAnsi="Times New Roman"/>
          <w:b/>
          <w:lang w:eastAsia="hu-HU"/>
        </w:rPr>
        <w:tab/>
        <w:t>Hagyományos lemezek</w:t>
      </w:r>
    </w:p>
    <w:p w14:paraId="7FAB835F" w14:textId="77777777" w:rsidR="0052032D" w:rsidRPr="0052032D" w:rsidRDefault="0052032D" w:rsidP="005921F7">
      <w:pPr>
        <w:suppressAutoHyphens w:val="0"/>
        <w:spacing w:line="360" w:lineRule="auto"/>
        <w:jc w:val="both"/>
        <w:rPr>
          <w:rFonts w:ascii="Times New Roman" w:hAnsi="Times New Roman"/>
          <w:lang w:eastAsia="hu-HU"/>
        </w:rPr>
      </w:pPr>
    </w:p>
    <w:p w14:paraId="71DBC314"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Mini lemezek, egyenes méretek: 4x1 mm, 5x1 mm, csavar befogadás: 1.5 Ø, 2.0 Ø, 2.7 Ø;</w:t>
      </w:r>
    </w:p>
    <w:p w14:paraId="16D7C1F1"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L mini lemezek: ferde 4 furatos jobbos-balos, csavar befogadás: 1.5 Ø, 2.0 Ø, 2.7 Ø;</w:t>
      </w:r>
    </w:p>
    <w:p w14:paraId="6E37EEC6"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T mini lemezek 4 furatos, csavar befogadás: 1.5 Ø, 2.0 Ø, 2.7 Ø;</w:t>
      </w:r>
    </w:p>
    <w:p w14:paraId="72D012EB"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Kis önkompressziós lemez: méretek: 8x2 mm, 10x3 mm, csavar befogadása: 2.7 Ø, 3.5 Ø, 4.0 Ø, könnyített verziós, teljes szortiment, anyaga: acél;</w:t>
      </w:r>
    </w:p>
    <w:p w14:paraId="3372BE47"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Rekonstrukciós lemez, egyenes: méretek: 8x2.7 mm, 10x3 mm, csavar befogadása: 2.7 Ø, 3.5 Ø, 4.0 Ø, teljes szortiment anyaga: acél; </w:t>
      </w:r>
    </w:p>
    <w:p w14:paraId="53FA7BD7"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Rekonstrukciós lemez, egyenes: méretek: 12x3 mm, csavar befogadása: 4.5 Ø, 6.5 Ø, teljes szortiment anyaga: acél;</w:t>
      </w:r>
    </w:p>
    <w:p w14:paraId="4B6DBCF9"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Harmadcső lemez: teljes szortiment, csavarok befogadása: 3.5 Ø, 4.0 Ø, anyaga: acél;</w:t>
      </w:r>
    </w:p>
    <w:p w14:paraId="4BF77C71"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Karmos lemez: jobbos-balos kivitelben, teljes szortiment befogadása: 3.5 Ø, 4.0 Ø, anyaga: acél, igény esetén univerzális öt karmos kivitel;</w:t>
      </w:r>
    </w:p>
    <w:p w14:paraId="706DC8AD"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Keskeny önkompressziós lemez: méretek: 11,5x4.0 mm, csavar befogadása: 4.5 Ø,6.5 Ø, könnyített verzió is, teljes szortiment, anyaga: acél;</w:t>
      </w:r>
    </w:p>
    <w:p w14:paraId="3EB87595"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Széles önkompressziós lemez: méretek: 16,5x4.8 mm, csavar befogadása: 4.5 Ø, 6.5 Ø, könnyített verzió is, teljes szortiment, anyaga: acél;</w:t>
      </w:r>
    </w:p>
    <w:p w14:paraId="45839BC9"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T támasztó lemez: méretek: 16x2.0 mm, csavar befogadása:4.5 Ø,6.5 Ø, teljes szortiment, anyaga: acél; </w:t>
      </w:r>
    </w:p>
    <w:p w14:paraId="64FC52DF"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L támasztó lemez: méretek: 16x2.0 mm, csavar befogadása: 4.5 Ø,6.5 Ø, teljes szortiment, anyaga: acél</w:t>
      </w:r>
    </w:p>
    <w:p w14:paraId="3F042195" w14:textId="77777777" w:rsidR="0052032D" w:rsidRPr="0052032D" w:rsidRDefault="0052032D" w:rsidP="005921F7">
      <w:pPr>
        <w:suppressAutoHyphens w:val="0"/>
        <w:spacing w:line="360" w:lineRule="auto"/>
        <w:jc w:val="both"/>
        <w:rPr>
          <w:rFonts w:ascii="Times New Roman" w:hAnsi="Times New Roman"/>
          <w:lang w:eastAsia="hu-HU"/>
        </w:rPr>
      </w:pPr>
    </w:p>
    <w:p w14:paraId="1C89328A"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38</w:t>
      </w:r>
      <w:r w:rsidRPr="00942C10">
        <w:rPr>
          <w:rFonts w:ascii="Times New Roman" w:hAnsi="Times New Roman"/>
          <w:b/>
          <w:lang w:eastAsia="hu-HU"/>
        </w:rPr>
        <w:tab/>
        <w:t>Hagyományos csavarok</w:t>
      </w:r>
    </w:p>
    <w:p w14:paraId="566490B4" w14:textId="77777777" w:rsidR="0052032D" w:rsidRPr="0052032D" w:rsidRDefault="0052032D" w:rsidP="005921F7">
      <w:pPr>
        <w:suppressAutoHyphens w:val="0"/>
        <w:spacing w:line="360" w:lineRule="auto"/>
        <w:jc w:val="both"/>
        <w:rPr>
          <w:rFonts w:ascii="Times New Roman" w:hAnsi="Times New Roman"/>
          <w:lang w:eastAsia="hu-HU"/>
        </w:rPr>
      </w:pPr>
    </w:p>
    <w:p w14:paraId="6B10288C"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Kortikális csavarok: 1.5 Ø, 2 Ø, 2.7 Ø hosszúságban: teljes szortiment, anyaga: orvosi acél, 3.5 Ø hosszúságban: teljes szortiment, anyaga: orvosi acél, igény esetén titán; 1.75 mm és/vagy 1.25 mm menetemelkedéssel, a fej hatszögletű KFI csavarhúzó befogadására legyen alkalmas, 4.5 Ø hosszúságban: teljes szortiment, anyaga: orvosi acél, igény esetén titán; 1.75 mm menetemelkedéssel, a fej hatszögletű KFI csavarhúzó befogadására legyen alkalmas, 60 mm-ig legfeljebb 2 mm-es ugrásokkal, 60-80 mm között 5 mm-es ugrásokkal.</w:t>
      </w:r>
    </w:p>
    <w:p w14:paraId="65F076EC"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Spongiosa csavarok: 4 Ø tömör és kanülált, melynek vezető furata 1.2 Ø, menethossz: rövid és tövig menetes formában, csavar hosszúságban: teljes szortiment, anyaga: acél, 6.5 Ø tömör és kanülált, menethossz: rövid, hosszú, végig menetes formában, csavar hosszúságban: teljes szortiment, anyaga: acél;</w:t>
      </w:r>
    </w:p>
    <w:p w14:paraId="550F2382"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Malleolar csavar 4.5 Ø: önmetsző, teljes szortiment, anyaga: acél;</w:t>
      </w:r>
    </w:p>
    <w:p w14:paraId="40D22205"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Alátétek: 1.5 és 2 Ø csavarhoz, 4 Ø spongiosa csavarhoz, 6.5 Ø spongiosa csavarhoz kerek alátétek anyag: acél.</w:t>
      </w:r>
    </w:p>
    <w:p w14:paraId="586FF3F4" w14:textId="77777777" w:rsidR="0052032D" w:rsidRPr="0052032D" w:rsidRDefault="0052032D" w:rsidP="005921F7">
      <w:pPr>
        <w:suppressAutoHyphens w:val="0"/>
        <w:spacing w:line="360" w:lineRule="auto"/>
        <w:jc w:val="both"/>
        <w:rPr>
          <w:rFonts w:ascii="Times New Roman" w:hAnsi="Times New Roman"/>
          <w:lang w:eastAsia="hu-HU"/>
        </w:rPr>
      </w:pPr>
    </w:p>
    <w:p w14:paraId="59EEC52F"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39</w:t>
      </w:r>
      <w:r w:rsidRPr="00942C10">
        <w:rPr>
          <w:rFonts w:ascii="Times New Roman" w:hAnsi="Times New Roman"/>
          <w:b/>
          <w:lang w:eastAsia="hu-HU"/>
        </w:rPr>
        <w:tab/>
        <w:t>Kirschner-drót</w:t>
      </w:r>
    </w:p>
    <w:p w14:paraId="380F8B58" w14:textId="77777777" w:rsidR="0052032D" w:rsidRPr="0052032D" w:rsidRDefault="0052032D" w:rsidP="005921F7">
      <w:pPr>
        <w:suppressAutoHyphens w:val="0"/>
        <w:spacing w:line="360" w:lineRule="auto"/>
        <w:jc w:val="both"/>
        <w:rPr>
          <w:rFonts w:ascii="Times New Roman" w:hAnsi="Times New Roman"/>
          <w:lang w:eastAsia="hu-HU"/>
        </w:rPr>
      </w:pPr>
    </w:p>
    <w:p w14:paraId="47617EB1"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Kirschner-drót egyhegyű és/vagy kéthegyű véggel, méretek: 0.8- 1.0 Ø x 80 mm, 0.8-1.4 Ø x 100 mm, 1.2-3.0 Ø x 150 mm, 1.6-3.0 Ø x 200-300 mm hosszban. Anyaga: acél.</w:t>
      </w:r>
    </w:p>
    <w:p w14:paraId="02463056" w14:textId="77777777" w:rsidR="0052032D" w:rsidRPr="0052032D" w:rsidRDefault="0052032D" w:rsidP="005921F7">
      <w:pPr>
        <w:suppressAutoHyphens w:val="0"/>
        <w:spacing w:line="360" w:lineRule="auto"/>
        <w:jc w:val="both"/>
        <w:rPr>
          <w:rFonts w:ascii="Times New Roman" w:hAnsi="Times New Roman"/>
          <w:lang w:eastAsia="hu-HU"/>
        </w:rPr>
      </w:pPr>
    </w:p>
    <w:p w14:paraId="59B8F329"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40</w:t>
      </w:r>
      <w:r w:rsidRPr="00942C10">
        <w:rPr>
          <w:rFonts w:ascii="Times New Roman" w:hAnsi="Times New Roman"/>
          <w:b/>
          <w:lang w:eastAsia="hu-HU"/>
        </w:rPr>
        <w:tab/>
        <w:t>Cerlcage-drót</w:t>
      </w:r>
    </w:p>
    <w:p w14:paraId="27555446" w14:textId="77777777" w:rsidR="0052032D" w:rsidRPr="0052032D" w:rsidRDefault="0052032D" w:rsidP="005921F7">
      <w:pPr>
        <w:suppressAutoHyphens w:val="0"/>
        <w:spacing w:line="360" w:lineRule="auto"/>
        <w:jc w:val="both"/>
        <w:rPr>
          <w:rFonts w:ascii="Times New Roman" w:hAnsi="Times New Roman"/>
          <w:lang w:eastAsia="hu-HU"/>
        </w:rPr>
      </w:pPr>
    </w:p>
    <w:p w14:paraId="0F8ECCE3"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Hajlékony (cerclage) drót: Méretek: 0.6-0.8-1.0-1.2-1.4 Ø x 10 m/tekercs. Anyaga: acél.</w:t>
      </w:r>
    </w:p>
    <w:p w14:paraId="7456D091" w14:textId="77777777" w:rsidR="0052032D" w:rsidRPr="0052032D" w:rsidRDefault="0052032D" w:rsidP="005921F7">
      <w:pPr>
        <w:suppressAutoHyphens w:val="0"/>
        <w:spacing w:line="360" w:lineRule="auto"/>
        <w:jc w:val="both"/>
        <w:rPr>
          <w:rFonts w:ascii="Times New Roman" w:hAnsi="Times New Roman"/>
          <w:lang w:eastAsia="hu-HU"/>
        </w:rPr>
      </w:pPr>
    </w:p>
    <w:p w14:paraId="418C3C0B"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41</w:t>
      </w:r>
      <w:r w:rsidRPr="00942C10">
        <w:rPr>
          <w:rFonts w:ascii="Times New Roman" w:hAnsi="Times New Roman"/>
          <w:b/>
          <w:lang w:eastAsia="hu-HU"/>
        </w:rPr>
        <w:tab/>
        <w:t>Kábel rögzítés</w:t>
      </w:r>
    </w:p>
    <w:p w14:paraId="3BE84518" w14:textId="77777777" w:rsidR="0052032D" w:rsidRPr="0052032D" w:rsidRDefault="0052032D" w:rsidP="005921F7">
      <w:pPr>
        <w:suppressAutoHyphens w:val="0"/>
        <w:spacing w:line="360" w:lineRule="auto"/>
        <w:jc w:val="both"/>
        <w:rPr>
          <w:rFonts w:ascii="Times New Roman" w:hAnsi="Times New Roman"/>
          <w:lang w:eastAsia="hu-HU"/>
        </w:rPr>
      </w:pPr>
    </w:p>
    <w:p w14:paraId="58AF6E0D"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Sodrott acél és / vagy krómkobalt kábelköteg, melynek rögzítése plombával történik. A beültető készlet és a speciális feszítő rendszer melléklete szükséges</w:t>
      </w:r>
    </w:p>
    <w:p w14:paraId="5D1DDBBC" w14:textId="77777777" w:rsidR="0052032D" w:rsidRPr="0052032D" w:rsidRDefault="0052032D" w:rsidP="005921F7">
      <w:pPr>
        <w:suppressAutoHyphens w:val="0"/>
        <w:spacing w:line="360" w:lineRule="auto"/>
        <w:jc w:val="both"/>
        <w:rPr>
          <w:rFonts w:ascii="Times New Roman" w:hAnsi="Times New Roman"/>
          <w:lang w:eastAsia="hu-HU"/>
        </w:rPr>
      </w:pPr>
    </w:p>
    <w:p w14:paraId="5D83B488" w14:textId="00D50B53"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42</w:t>
      </w:r>
      <w:r w:rsidRPr="00942C10">
        <w:rPr>
          <w:rFonts w:ascii="Times New Roman" w:hAnsi="Times New Roman"/>
          <w:b/>
          <w:lang w:eastAsia="hu-HU"/>
        </w:rPr>
        <w:tab/>
        <w:t>Keresztszalag rögzítésére szolgáló titán lemez és végtelenített loop</w:t>
      </w:r>
    </w:p>
    <w:p w14:paraId="4BF1F322" w14:textId="77777777" w:rsidR="00942C10" w:rsidRDefault="00942C10" w:rsidP="005921F7">
      <w:pPr>
        <w:suppressAutoHyphens w:val="0"/>
        <w:spacing w:line="360" w:lineRule="auto"/>
        <w:jc w:val="both"/>
        <w:rPr>
          <w:rFonts w:ascii="Times New Roman" w:hAnsi="Times New Roman"/>
          <w:lang w:eastAsia="hu-HU"/>
        </w:rPr>
      </w:pPr>
    </w:p>
    <w:p w14:paraId="20B19B34" w14:textId="1F2E3D4A"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Titán lemez mérete: 4.0 mm x 12 mm titán lemez hurok mérete: 10 mm, 15 mm, 20 mm, 25 mm, 30 mm, 35 mm, 40 mm, 45 mm, 50 mm, 55 mm, 60 mm. A végtelenített ”loopos” titán lemezke két distális részében úgynevezett központosító fonal is tartózik. A fenti hurkos lemez Hamstring inas műtéti technikához alkalmas.</w:t>
      </w:r>
    </w:p>
    <w:p w14:paraId="589BCC8A" w14:textId="77777777" w:rsidR="0052032D" w:rsidRPr="0052032D" w:rsidRDefault="0052032D" w:rsidP="005921F7">
      <w:pPr>
        <w:suppressAutoHyphens w:val="0"/>
        <w:spacing w:line="360" w:lineRule="auto"/>
        <w:jc w:val="both"/>
        <w:rPr>
          <w:rFonts w:ascii="Times New Roman" w:hAnsi="Times New Roman"/>
          <w:lang w:eastAsia="hu-HU"/>
        </w:rPr>
      </w:pPr>
    </w:p>
    <w:p w14:paraId="047610D8"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43</w:t>
      </w:r>
      <w:r w:rsidRPr="00942C10">
        <w:rPr>
          <w:rFonts w:ascii="Times New Roman" w:hAnsi="Times New Roman"/>
          <w:b/>
          <w:lang w:eastAsia="hu-HU"/>
        </w:rPr>
        <w:tab/>
        <w:t>Szintetikus csontpótló</w:t>
      </w:r>
    </w:p>
    <w:p w14:paraId="4070D522" w14:textId="77777777" w:rsidR="0052032D" w:rsidRPr="0052032D" w:rsidRDefault="0052032D" w:rsidP="005921F7">
      <w:pPr>
        <w:suppressAutoHyphens w:val="0"/>
        <w:spacing w:line="360" w:lineRule="auto"/>
        <w:jc w:val="both"/>
        <w:rPr>
          <w:rFonts w:ascii="Times New Roman" w:hAnsi="Times New Roman"/>
          <w:lang w:eastAsia="hu-HU"/>
        </w:rPr>
      </w:pPr>
    </w:p>
    <w:p w14:paraId="43AD48B3"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PerOssal 1x50 db gyöngy 10 cc vagy ezzel egyenértékű.</w:t>
      </w:r>
    </w:p>
    <w:p w14:paraId="69CAE293" w14:textId="77777777" w:rsidR="0052032D" w:rsidRPr="0052032D" w:rsidRDefault="0052032D" w:rsidP="005921F7">
      <w:pPr>
        <w:suppressAutoHyphens w:val="0"/>
        <w:spacing w:line="360" w:lineRule="auto"/>
        <w:jc w:val="both"/>
        <w:rPr>
          <w:rFonts w:ascii="Times New Roman" w:hAnsi="Times New Roman"/>
          <w:lang w:eastAsia="hu-HU"/>
        </w:rPr>
      </w:pPr>
    </w:p>
    <w:p w14:paraId="276322A8"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44</w:t>
      </w:r>
      <w:r w:rsidRPr="00942C10">
        <w:rPr>
          <w:rFonts w:ascii="Times New Roman" w:hAnsi="Times New Roman"/>
          <w:b/>
          <w:lang w:eastAsia="hu-HU"/>
        </w:rPr>
        <w:tab/>
        <w:t>Váll-stabilizáló implantátum</w:t>
      </w:r>
    </w:p>
    <w:p w14:paraId="2135472C" w14:textId="77777777" w:rsidR="0052032D" w:rsidRPr="0052032D" w:rsidRDefault="0052032D" w:rsidP="005921F7">
      <w:pPr>
        <w:suppressAutoHyphens w:val="0"/>
        <w:spacing w:line="360" w:lineRule="auto"/>
        <w:jc w:val="both"/>
        <w:rPr>
          <w:rFonts w:ascii="Times New Roman" w:hAnsi="Times New Roman"/>
          <w:lang w:eastAsia="hu-HU"/>
        </w:rPr>
      </w:pPr>
    </w:p>
    <w:p w14:paraId="13F8290C" w14:textId="60BE7D14"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 xml:space="preserve">Váll-stabilizáló implantátum, különböző méretekben min. 2.8 - 3.5 - 5 - 6.5 mm-ben legyen elérhető. Az önmetsző csavarok 3.5 mm-es vagy 2.8 mm-es méretének használata esetén, a csont előfúrása nem szükséges. Az implantátumok 1 - 2 vagy 3 különböző színű fonallal legyenek ellátva, steril kiszerelésben. Titán csavarokba befűzött varrófonalakat, egy speciális húzómechanizmus tartsa feszesen, egészen addig míg a csavart megfelelő mélységig be nem </w:t>
      </w:r>
      <w:r w:rsidR="00C42423">
        <w:rPr>
          <w:rFonts w:ascii="Times New Roman" w:hAnsi="Times New Roman"/>
          <w:lang w:eastAsia="hu-HU"/>
        </w:rPr>
        <w:t>,</w:t>
      </w:r>
      <w:r w:rsidRPr="0052032D">
        <w:rPr>
          <w:rFonts w:ascii="Times New Roman" w:hAnsi="Times New Roman"/>
          <w:lang w:eastAsia="hu-HU"/>
        </w:rPr>
        <w:t xml:space="preserve">tekerik a csontba. A megfelelő mélységet egy jól látható marker jelezze. Speciális titán csavar: két különböző emelkedésű menettel ellátott implantátum, behajtásakor a csontszövetet összekomprimálja. A behajtás után meggyőződve a megfelelő rögzítettségről a húzómechanizmus két ujjal történő feloldása után a varrófonalakat letekerve a csavarhúzó nyelén kialakított rögzítő gombokról a csavarbehajtó lehúzható legyen az implantátumról. </w:t>
      </w:r>
    </w:p>
    <w:p w14:paraId="324B5E78" w14:textId="77777777" w:rsidR="0052032D" w:rsidRPr="0052032D" w:rsidRDefault="0052032D" w:rsidP="005921F7">
      <w:pPr>
        <w:suppressAutoHyphens w:val="0"/>
        <w:spacing w:line="360" w:lineRule="auto"/>
        <w:jc w:val="both"/>
        <w:rPr>
          <w:rFonts w:ascii="Times New Roman" w:hAnsi="Times New Roman"/>
          <w:lang w:eastAsia="hu-HU"/>
        </w:rPr>
      </w:pPr>
    </w:p>
    <w:p w14:paraId="1073E269"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45</w:t>
      </w:r>
      <w:r w:rsidRPr="00942C10">
        <w:rPr>
          <w:rFonts w:ascii="Times New Roman" w:hAnsi="Times New Roman"/>
          <w:b/>
          <w:lang w:eastAsia="hu-HU"/>
        </w:rPr>
        <w:tab/>
        <w:t>Behúzó fonallal és feszíthető hurokkal ellátott szalagrögzítő</w:t>
      </w:r>
    </w:p>
    <w:p w14:paraId="48C18E31" w14:textId="77777777" w:rsidR="0052032D" w:rsidRPr="0052032D" w:rsidRDefault="0052032D" w:rsidP="005921F7">
      <w:pPr>
        <w:suppressAutoHyphens w:val="0"/>
        <w:spacing w:line="360" w:lineRule="auto"/>
        <w:jc w:val="both"/>
        <w:rPr>
          <w:rFonts w:ascii="Times New Roman" w:hAnsi="Times New Roman"/>
          <w:lang w:eastAsia="hu-HU"/>
        </w:rPr>
      </w:pPr>
    </w:p>
    <w:p w14:paraId="4478C28B" w14:textId="77777777" w:rsidR="0052032D" w:rsidRPr="0052032D"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Behúzófonallal és feszíthető hurokkal ellátott szalagrögzítő. A tág határok között változtatható hurok hossz következtében a megfelelő két fonal váltakozó húzása esetén az Endobutton feszesen rögzül. Gyors, hatékony és stabil rögzítést tesz lehetővé. Steril kiszerelésben. ULTRABUTTON vagy ezzel egyenértékű</w:t>
      </w:r>
    </w:p>
    <w:p w14:paraId="67CC390B" w14:textId="77777777" w:rsidR="0052032D" w:rsidRPr="0052032D" w:rsidRDefault="0052032D" w:rsidP="005921F7">
      <w:pPr>
        <w:suppressAutoHyphens w:val="0"/>
        <w:spacing w:line="360" w:lineRule="auto"/>
        <w:jc w:val="both"/>
        <w:rPr>
          <w:rFonts w:ascii="Times New Roman" w:hAnsi="Times New Roman"/>
          <w:lang w:eastAsia="hu-HU"/>
        </w:rPr>
      </w:pPr>
    </w:p>
    <w:p w14:paraId="20B54014" w14:textId="77777777" w:rsidR="0052032D" w:rsidRPr="00942C10" w:rsidRDefault="0052032D" w:rsidP="005921F7">
      <w:pPr>
        <w:suppressAutoHyphens w:val="0"/>
        <w:spacing w:line="360" w:lineRule="auto"/>
        <w:jc w:val="both"/>
        <w:rPr>
          <w:rFonts w:ascii="Times New Roman" w:hAnsi="Times New Roman"/>
          <w:b/>
          <w:lang w:eastAsia="hu-HU"/>
        </w:rPr>
      </w:pPr>
      <w:r w:rsidRPr="00942C10">
        <w:rPr>
          <w:rFonts w:ascii="Times New Roman" w:hAnsi="Times New Roman"/>
          <w:b/>
          <w:lang w:eastAsia="hu-HU"/>
        </w:rPr>
        <w:t>46</w:t>
      </w:r>
      <w:r w:rsidRPr="00942C10">
        <w:rPr>
          <w:rFonts w:ascii="Times New Roman" w:hAnsi="Times New Roman"/>
          <w:b/>
          <w:lang w:eastAsia="hu-HU"/>
        </w:rPr>
        <w:tab/>
        <w:t>Kirschner drótok menetes véggel</w:t>
      </w:r>
      <w:r w:rsidRPr="00942C10">
        <w:rPr>
          <w:rFonts w:ascii="Times New Roman" w:hAnsi="Times New Roman"/>
          <w:b/>
          <w:lang w:eastAsia="hu-HU"/>
        </w:rPr>
        <w:tab/>
      </w:r>
    </w:p>
    <w:p w14:paraId="6467F403" w14:textId="77777777" w:rsidR="0052032D" w:rsidRPr="0052032D" w:rsidRDefault="0052032D" w:rsidP="005921F7">
      <w:pPr>
        <w:suppressAutoHyphens w:val="0"/>
        <w:spacing w:line="360" w:lineRule="auto"/>
        <w:jc w:val="both"/>
        <w:rPr>
          <w:rFonts w:ascii="Times New Roman" w:hAnsi="Times New Roman"/>
          <w:lang w:eastAsia="hu-HU"/>
        </w:rPr>
      </w:pPr>
    </w:p>
    <w:p w14:paraId="17B788E5" w14:textId="69393430" w:rsidR="00802BE5" w:rsidRDefault="0052032D" w:rsidP="005921F7">
      <w:pPr>
        <w:suppressAutoHyphens w:val="0"/>
        <w:spacing w:line="360" w:lineRule="auto"/>
        <w:jc w:val="both"/>
        <w:rPr>
          <w:rFonts w:ascii="Times New Roman" w:hAnsi="Times New Roman"/>
          <w:lang w:eastAsia="hu-HU"/>
        </w:rPr>
      </w:pPr>
      <w:r w:rsidRPr="0052032D">
        <w:rPr>
          <w:rFonts w:ascii="Times New Roman" w:hAnsi="Times New Roman"/>
          <w:lang w:eastAsia="hu-HU"/>
        </w:rPr>
        <w:t>Kirschner-drót menetes véggel. Méretek: 2 Ø x 200 mm, 2.5</w:t>
      </w:r>
      <w:r w:rsidR="00FF68EF">
        <w:rPr>
          <w:rFonts w:ascii="Times New Roman" w:hAnsi="Times New Roman"/>
          <w:lang w:eastAsia="hu-HU"/>
        </w:rPr>
        <w:t xml:space="preserve"> Ø x 250 mm. Anyaga: acél.</w:t>
      </w:r>
    </w:p>
    <w:p w14:paraId="5293F5CB" w14:textId="00628B2D" w:rsidR="00E26B48" w:rsidRDefault="00E26B48" w:rsidP="005921F7">
      <w:pPr>
        <w:suppressAutoHyphens w:val="0"/>
        <w:spacing w:line="360" w:lineRule="auto"/>
        <w:jc w:val="both"/>
        <w:rPr>
          <w:rFonts w:ascii="Times New Roman" w:hAnsi="Times New Roman"/>
          <w:lang w:eastAsia="hu-HU"/>
        </w:rPr>
      </w:pPr>
    </w:p>
    <w:p w14:paraId="5F81E00A" w14:textId="21CCAD15" w:rsidR="00E26B48" w:rsidRPr="006571B2" w:rsidRDefault="00E26B48" w:rsidP="005921F7">
      <w:pPr>
        <w:suppressAutoHyphens w:val="0"/>
        <w:spacing w:line="360" w:lineRule="auto"/>
        <w:jc w:val="both"/>
        <w:rPr>
          <w:rFonts w:ascii="Times New Roman" w:hAnsi="Times New Roman"/>
          <w:b/>
          <w:lang w:eastAsia="hu-HU"/>
        </w:rPr>
      </w:pPr>
      <w:r w:rsidRPr="006571B2">
        <w:rPr>
          <w:rFonts w:ascii="Times New Roman" w:hAnsi="Times New Roman"/>
          <w:b/>
          <w:lang w:eastAsia="hu-HU"/>
        </w:rPr>
        <w:t>47</w:t>
      </w:r>
      <w:r w:rsidRPr="006571B2">
        <w:rPr>
          <w:rFonts w:ascii="Times New Roman" w:hAnsi="Times New Roman"/>
          <w:b/>
          <w:lang w:eastAsia="hu-HU"/>
        </w:rPr>
        <w:tab/>
        <w:t>Tomportáji törések ellátására egycsavaros velőűrszeg</w:t>
      </w:r>
    </w:p>
    <w:p w14:paraId="4418C908" w14:textId="49F1017E" w:rsidR="00E26B48" w:rsidRDefault="00E26B48" w:rsidP="005921F7">
      <w:pPr>
        <w:suppressAutoHyphens w:val="0"/>
        <w:spacing w:line="360" w:lineRule="auto"/>
        <w:jc w:val="both"/>
        <w:rPr>
          <w:rFonts w:ascii="Times New Roman" w:hAnsi="Times New Roman"/>
          <w:lang w:eastAsia="hu-HU"/>
        </w:rPr>
      </w:pPr>
    </w:p>
    <w:p w14:paraId="3DD30FC5" w14:textId="7AD43D93" w:rsidR="00E26B48" w:rsidRDefault="00E26B48" w:rsidP="005921F7">
      <w:pPr>
        <w:suppressAutoHyphens w:val="0"/>
        <w:spacing w:line="360" w:lineRule="auto"/>
        <w:jc w:val="both"/>
        <w:rPr>
          <w:rFonts w:ascii="Times New Roman" w:hAnsi="Times New Roman"/>
          <w:lang w:eastAsia="hu-HU"/>
        </w:rPr>
      </w:pPr>
      <w:r w:rsidRPr="00E26B48">
        <w:rPr>
          <w:rFonts w:ascii="Times New Roman" w:hAnsi="Times New Roman"/>
          <w:lang w:eastAsia="hu-HU"/>
        </w:rPr>
        <w:t>A tompor szeg proximális átmérője 15.5 mm, a distális átmérője 9-10-11 átmérővel álljon rendelkezésre. A ferde furatú szeg rövid változat esetén 180-240 mm hosszal, a hosszú változatban jobbos –balos kivitelben 340-420 mm hosszal, 20 mm-es lépcső mérettel, a trochanter csavar 10,5 mm átmérővel álljon rendelkezésre. A trochanter csavar magmérete nem haladja meg a 7 mm átmérőt.  Axiális rögzítő csavar segítségével lehetőség legyen a dinamikus fejcsavar rotációs stabilizálására a dinamikus rögzítettség megőrzése mellett A szegrendszer rendelkezzen 125, 130 és 135 fokos CCD opcióval. A retesz csavar 4.9 mm-es átmérővel 20-100 mm hosszmérettel, 2 - ill.5 mm méretlépcsővel rendelkezzen. Legyen lehetőség a distális reteszcsavar statikus és dinamikus alkalmazására, ill. a szeg kialakítása feleljen meg a modern anatómiai elveknek, 4°-os hajlítás legyen benne. A velőűrszeg a végén hasított kivitelű a stressz törések kiküszöbölését szolgáló kialakítással rendelkezzen a 240 mm-es implantátum esetében. A kanülált kialakítás szükséges, megakadályozva a velőűrben a nyomásnövekedést az implantáció ideje alatt. A beültetésre szolgáló műszerkészlet célzó karja röntgenáteresztő anyagból készüljön. A szeg végzáró csavarral zárható legyen az implantátum eltávolítás megkönnyítésének érdekében. Hosszú szegváltozat 9-10 mm-es distális átmérőben oldalspefikus legyen. Az implantátumok acél és titán kivitelben</w:t>
      </w:r>
      <w:r w:rsidR="00B15EAC">
        <w:rPr>
          <w:rFonts w:ascii="Times New Roman" w:hAnsi="Times New Roman"/>
          <w:lang w:eastAsia="hu-HU"/>
        </w:rPr>
        <w:t>.</w:t>
      </w:r>
    </w:p>
    <w:p w14:paraId="269F639E" w14:textId="5F92C56E" w:rsidR="00E26B48" w:rsidRDefault="00E26B48" w:rsidP="005921F7">
      <w:pPr>
        <w:suppressAutoHyphens w:val="0"/>
        <w:spacing w:line="360" w:lineRule="auto"/>
        <w:jc w:val="both"/>
        <w:rPr>
          <w:rFonts w:ascii="Times New Roman" w:hAnsi="Times New Roman"/>
          <w:lang w:eastAsia="hu-HU"/>
        </w:rPr>
      </w:pPr>
    </w:p>
    <w:p w14:paraId="3C9065C3" w14:textId="4D60F55B" w:rsidR="00E26B48" w:rsidRPr="00942C10" w:rsidRDefault="00E26B48" w:rsidP="00E26B48">
      <w:pPr>
        <w:suppressAutoHyphens w:val="0"/>
        <w:spacing w:line="360" w:lineRule="auto"/>
        <w:jc w:val="both"/>
        <w:rPr>
          <w:rFonts w:ascii="Times New Roman" w:hAnsi="Times New Roman"/>
          <w:b/>
          <w:lang w:eastAsia="hu-HU"/>
        </w:rPr>
      </w:pPr>
      <w:r>
        <w:rPr>
          <w:rFonts w:ascii="Times New Roman" w:hAnsi="Times New Roman"/>
          <w:b/>
          <w:lang w:eastAsia="hu-HU"/>
        </w:rPr>
        <w:t>48</w:t>
      </w:r>
      <w:r>
        <w:rPr>
          <w:rFonts w:ascii="Times New Roman" w:hAnsi="Times New Roman"/>
          <w:b/>
          <w:lang w:eastAsia="hu-HU"/>
        </w:rPr>
        <w:tab/>
      </w:r>
      <w:r w:rsidRPr="00942C10">
        <w:rPr>
          <w:rFonts w:ascii="Times New Roman" w:hAnsi="Times New Roman"/>
          <w:b/>
          <w:lang w:eastAsia="hu-HU"/>
        </w:rPr>
        <w:t>Szalagkapocs</w:t>
      </w:r>
    </w:p>
    <w:p w14:paraId="0A9CC987" w14:textId="77777777" w:rsidR="00E26B48" w:rsidRPr="0052032D" w:rsidRDefault="00E26B48" w:rsidP="00E26B48">
      <w:pPr>
        <w:suppressAutoHyphens w:val="0"/>
        <w:spacing w:line="360" w:lineRule="auto"/>
        <w:jc w:val="both"/>
        <w:rPr>
          <w:rFonts w:ascii="Times New Roman" w:hAnsi="Times New Roman"/>
          <w:lang w:eastAsia="hu-HU"/>
        </w:rPr>
      </w:pPr>
    </w:p>
    <w:p w14:paraId="3BEBF1CC" w14:textId="77777777" w:rsidR="00E26B48" w:rsidRPr="0052032D" w:rsidRDefault="00E26B48" w:rsidP="00E26B48">
      <w:pPr>
        <w:suppressAutoHyphens w:val="0"/>
        <w:spacing w:line="360" w:lineRule="auto"/>
        <w:jc w:val="both"/>
        <w:rPr>
          <w:rFonts w:ascii="Times New Roman" w:hAnsi="Times New Roman"/>
          <w:lang w:eastAsia="hu-HU"/>
        </w:rPr>
      </w:pPr>
      <w:r w:rsidRPr="0052032D">
        <w:rPr>
          <w:rFonts w:ascii="Times New Roman" w:hAnsi="Times New Roman"/>
          <w:lang w:eastAsia="hu-HU"/>
        </w:rPr>
        <w:t>A hamstring-ínas keresztszalag pótlás disztális rögzítését szolgáló egyszerű kialakítású, stabil titán szalagkapocs. 10 mm átmérőjű, 22 mm hosszú, 2 db ékben végződő szárral ellátott eszköz biztosítja az ínszalag későbbi csontos rögzülését. 500023210 vagy ezzel egyenértékű.</w:t>
      </w:r>
    </w:p>
    <w:p w14:paraId="65A7E9F6" w14:textId="77777777" w:rsidR="00E26B48" w:rsidRPr="0052032D" w:rsidRDefault="00E26B48" w:rsidP="00E26B48">
      <w:pPr>
        <w:suppressAutoHyphens w:val="0"/>
        <w:spacing w:line="360" w:lineRule="auto"/>
        <w:jc w:val="both"/>
        <w:rPr>
          <w:rFonts w:ascii="Times New Roman" w:hAnsi="Times New Roman"/>
          <w:lang w:eastAsia="hu-HU"/>
        </w:rPr>
      </w:pPr>
    </w:p>
    <w:p w14:paraId="1CAD0513" w14:textId="77777777" w:rsidR="00E26B48" w:rsidRPr="00FF68EF" w:rsidRDefault="00E26B48" w:rsidP="005921F7">
      <w:pPr>
        <w:suppressAutoHyphens w:val="0"/>
        <w:spacing w:line="360" w:lineRule="auto"/>
        <w:jc w:val="both"/>
        <w:rPr>
          <w:rFonts w:ascii="Times New Roman" w:hAnsi="Times New Roman"/>
          <w:lang w:eastAsia="hu-HU"/>
        </w:rPr>
      </w:pPr>
    </w:p>
    <w:sectPr w:rsidR="00E26B48" w:rsidRPr="00FF68EF" w:rsidSect="005114A4">
      <w:footerReference w:type="default" r:id="rId35"/>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8CD71" w14:textId="77777777" w:rsidR="00C959AF" w:rsidRDefault="00C959AF">
      <w:r>
        <w:separator/>
      </w:r>
    </w:p>
  </w:endnote>
  <w:endnote w:type="continuationSeparator" w:id="0">
    <w:p w14:paraId="79EA449A" w14:textId="77777777" w:rsidR="00C959AF" w:rsidRDefault="00C9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u_Delal">
    <w:altName w:val="Constantia"/>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T16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A226" w14:textId="77777777" w:rsidR="00B0246C" w:rsidRDefault="00B0246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2E20" w14:textId="3C239FAC" w:rsidR="00B0246C" w:rsidRPr="00720D48" w:rsidRDefault="00B0246C"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6571B2">
      <w:rPr>
        <w:rStyle w:val="Oldalszm"/>
        <w:rFonts w:ascii="Garamond" w:hAnsi="Garamond"/>
        <w:noProof/>
      </w:rPr>
      <w:t>4</w:t>
    </w:r>
    <w:r w:rsidRPr="00720D48">
      <w:rPr>
        <w:rStyle w:val="Oldalszm"/>
        <w:rFonts w:ascii="Garamond" w:hAnsi="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369B" w14:textId="77777777" w:rsidR="00B0246C" w:rsidRDefault="00B0246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381528532"/>
      <w:docPartObj>
        <w:docPartGallery w:val="Page Numbers (Bottom of Page)"/>
        <w:docPartUnique/>
      </w:docPartObj>
    </w:sdtPr>
    <w:sdtEndPr/>
    <w:sdtContent>
      <w:p w14:paraId="11E596D7" w14:textId="0739FDAF" w:rsidR="00B0246C" w:rsidRPr="00801B96" w:rsidRDefault="00B0246C">
        <w:pPr>
          <w:pStyle w:val="llb"/>
          <w:jc w:val="center"/>
          <w:rPr>
            <w:sz w:val="22"/>
          </w:rPr>
        </w:pPr>
        <w:r w:rsidRPr="00801B96">
          <w:rPr>
            <w:sz w:val="22"/>
          </w:rPr>
          <w:fldChar w:fldCharType="begin"/>
        </w:r>
        <w:r w:rsidRPr="00801B96">
          <w:rPr>
            <w:sz w:val="22"/>
          </w:rPr>
          <w:instrText>PAGE   \* MERGEFORMAT</w:instrText>
        </w:r>
        <w:r w:rsidRPr="00801B96">
          <w:rPr>
            <w:sz w:val="22"/>
          </w:rPr>
          <w:fldChar w:fldCharType="separate"/>
        </w:r>
        <w:r w:rsidR="000353CA" w:rsidRPr="000353CA">
          <w:rPr>
            <w:noProof/>
          </w:rPr>
          <w:t>120</w:t>
        </w:r>
        <w:r w:rsidRPr="00801B96">
          <w:rPr>
            <w:sz w:val="22"/>
          </w:rPr>
          <w:fldChar w:fldCharType="end"/>
        </w:r>
      </w:p>
    </w:sdtContent>
  </w:sdt>
  <w:p w14:paraId="2FD8683C" w14:textId="77777777" w:rsidR="00B0246C" w:rsidRDefault="00B0246C">
    <w:pPr>
      <w:pStyle w:val="ll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555899670"/>
      <w:docPartObj>
        <w:docPartGallery w:val="Page Numbers (Bottom of Page)"/>
        <w:docPartUnique/>
      </w:docPartObj>
    </w:sdtPr>
    <w:sdtEndPr/>
    <w:sdtContent>
      <w:p w14:paraId="3E0F000A" w14:textId="54280ABC" w:rsidR="00B0246C" w:rsidRPr="00801B96" w:rsidRDefault="00B0246C">
        <w:pPr>
          <w:pStyle w:val="llb"/>
          <w:jc w:val="center"/>
          <w:rPr>
            <w:sz w:val="22"/>
          </w:rPr>
        </w:pPr>
        <w:r w:rsidRPr="00801B96">
          <w:rPr>
            <w:sz w:val="22"/>
          </w:rPr>
          <w:fldChar w:fldCharType="begin"/>
        </w:r>
        <w:r w:rsidRPr="00801B96">
          <w:rPr>
            <w:sz w:val="22"/>
          </w:rPr>
          <w:instrText>PAGE   \* MERGEFORMAT</w:instrText>
        </w:r>
        <w:r w:rsidRPr="00801B96">
          <w:rPr>
            <w:sz w:val="22"/>
          </w:rPr>
          <w:fldChar w:fldCharType="separate"/>
        </w:r>
        <w:r w:rsidR="000353CA" w:rsidRPr="000353CA">
          <w:rPr>
            <w:noProof/>
          </w:rPr>
          <w:t>155</w:t>
        </w:r>
        <w:r w:rsidRPr="00801B96">
          <w:rPr>
            <w:sz w:val="22"/>
          </w:rPr>
          <w:fldChar w:fldCharType="end"/>
        </w:r>
      </w:p>
    </w:sdtContent>
  </w:sdt>
  <w:p w14:paraId="60815ECA" w14:textId="77777777" w:rsidR="00B0246C" w:rsidRDefault="00B0246C">
    <w:pPr>
      <w:pStyle w:val="ll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6814198"/>
      <w:docPartObj>
        <w:docPartGallery w:val="Page Numbers (Bottom of Page)"/>
        <w:docPartUnique/>
      </w:docPartObj>
    </w:sdtPr>
    <w:sdtEndPr/>
    <w:sdtContent>
      <w:p w14:paraId="01953D48" w14:textId="3E52DD58" w:rsidR="00B0246C" w:rsidRPr="00801B96" w:rsidRDefault="00B0246C">
        <w:pPr>
          <w:pStyle w:val="llb"/>
          <w:jc w:val="center"/>
          <w:rPr>
            <w:sz w:val="22"/>
          </w:rPr>
        </w:pPr>
        <w:r w:rsidRPr="00801B96">
          <w:rPr>
            <w:sz w:val="22"/>
          </w:rPr>
          <w:fldChar w:fldCharType="begin"/>
        </w:r>
        <w:r w:rsidRPr="00801B96">
          <w:rPr>
            <w:sz w:val="22"/>
          </w:rPr>
          <w:instrText>PAGE   \* MERGEFORMAT</w:instrText>
        </w:r>
        <w:r w:rsidRPr="00801B96">
          <w:rPr>
            <w:sz w:val="22"/>
          </w:rPr>
          <w:fldChar w:fldCharType="separate"/>
        </w:r>
        <w:r w:rsidR="000353CA" w:rsidRPr="000353CA">
          <w:rPr>
            <w:noProof/>
          </w:rPr>
          <w:t>190</w:t>
        </w:r>
        <w:r w:rsidRPr="00801B96">
          <w:rPr>
            <w:sz w:val="22"/>
          </w:rPr>
          <w:fldChar w:fldCharType="end"/>
        </w:r>
      </w:p>
    </w:sdtContent>
  </w:sdt>
  <w:p w14:paraId="555C9699" w14:textId="77777777" w:rsidR="00B0246C" w:rsidRDefault="00B0246C">
    <w:pPr>
      <w:pStyle w:val="ll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012C" w14:textId="751E39FF" w:rsidR="00B0246C" w:rsidRPr="005114A4" w:rsidRDefault="00B0246C"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0353CA">
      <w:rPr>
        <w:rFonts w:ascii="Garamond" w:hAnsi="Garamond"/>
        <w:noProof/>
        <w:sz w:val="22"/>
      </w:rPr>
      <w:t>223</w:t>
    </w:r>
    <w:r>
      <w:rPr>
        <w:rFonts w:ascii="Garamond" w:hAnsi="Garamond"/>
        <w:sz w:val="22"/>
      </w:rPr>
      <w:fldChar w:fldCharType="end"/>
    </w:r>
  </w:p>
  <w:p w14:paraId="35A6DF29" w14:textId="77777777" w:rsidR="00B0246C" w:rsidRDefault="00B0246C" w:rsidP="000F658A">
    <w:pPr>
      <w:pStyle w:val="llb"/>
      <w:jc w:val="center"/>
    </w:pPr>
  </w:p>
  <w:p w14:paraId="5DCBEA21" w14:textId="77777777" w:rsidR="00B0246C" w:rsidRDefault="00B0246C"/>
  <w:p w14:paraId="6CDA4B3F" w14:textId="77777777" w:rsidR="00B0246C" w:rsidRDefault="00B0246C"/>
  <w:p w14:paraId="7EEEE161" w14:textId="77777777" w:rsidR="00B0246C" w:rsidRDefault="00B0246C"/>
  <w:p w14:paraId="53BA3B16" w14:textId="77777777" w:rsidR="00B0246C" w:rsidRDefault="00B024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D3990" w14:textId="77777777" w:rsidR="00C959AF" w:rsidRDefault="00C959AF">
      <w:r>
        <w:separator/>
      </w:r>
    </w:p>
  </w:footnote>
  <w:footnote w:type="continuationSeparator" w:id="0">
    <w:p w14:paraId="3CA5D906" w14:textId="77777777" w:rsidR="00C959AF" w:rsidRDefault="00C959AF">
      <w:r>
        <w:continuationSeparator/>
      </w:r>
    </w:p>
  </w:footnote>
  <w:footnote w:id="1">
    <w:p w14:paraId="3B91748D" w14:textId="77777777" w:rsidR="00B0246C" w:rsidRPr="00D136AE" w:rsidRDefault="00B0246C"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2">
    <w:p w14:paraId="56311BB0" w14:textId="77777777" w:rsidR="00B0246C" w:rsidRPr="00D136AE" w:rsidRDefault="00B0246C"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
    <w:p w14:paraId="3500204E" w14:textId="77777777" w:rsidR="00B0246C" w:rsidRPr="00D136AE" w:rsidRDefault="00B0246C"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4">
    <w:p w14:paraId="60E4235B" w14:textId="77777777" w:rsidR="00B0246C" w:rsidRPr="00D136AE" w:rsidRDefault="00B0246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5">
    <w:p w14:paraId="2B2D3DCA" w14:textId="77777777" w:rsidR="00B0246C" w:rsidRPr="00D136AE" w:rsidRDefault="00B0246C"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
    <w:p w14:paraId="01A83F29" w14:textId="77777777" w:rsidR="00B0246C" w:rsidRPr="00D136AE" w:rsidRDefault="00B0246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7">
    <w:p w14:paraId="2E8BB407" w14:textId="77777777" w:rsidR="00B0246C" w:rsidRPr="00D136AE" w:rsidRDefault="00B0246C"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8">
    <w:p w14:paraId="408649DC" w14:textId="77777777" w:rsidR="00B0246C" w:rsidRPr="00D136AE" w:rsidRDefault="00B0246C"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9">
    <w:p w14:paraId="7ACC4FAD" w14:textId="77777777" w:rsidR="00B0246C" w:rsidRPr="00D136AE" w:rsidRDefault="00B0246C"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0">
    <w:p w14:paraId="0B19A4C6" w14:textId="77777777" w:rsidR="00B0246C" w:rsidRPr="00D136AE" w:rsidRDefault="00B0246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1">
    <w:p w14:paraId="71D2FC65" w14:textId="77777777" w:rsidR="00B0246C" w:rsidRPr="00D136AE" w:rsidRDefault="00B0246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2">
    <w:p w14:paraId="46299EEF" w14:textId="77777777" w:rsidR="00B0246C" w:rsidRPr="00D136AE" w:rsidRDefault="00B0246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14:paraId="45C3148F" w14:textId="77777777" w:rsidR="00B0246C" w:rsidRDefault="00B0246C" w:rsidP="008D5C57">
      <w:pPr>
        <w:pStyle w:val="Lbjegyzetszveg"/>
        <w:rPr>
          <w:lang w:val="hu-HU"/>
        </w:rPr>
      </w:pPr>
    </w:p>
    <w:p w14:paraId="67F894B4" w14:textId="77777777" w:rsidR="00B0246C" w:rsidRDefault="00B0246C" w:rsidP="008D5C57">
      <w:pPr>
        <w:pStyle w:val="Lbjegyzetszveg"/>
        <w:rPr>
          <w:lang w:val="hu-HU"/>
        </w:rPr>
      </w:pPr>
    </w:p>
    <w:p w14:paraId="466DA6AA" w14:textId="77777777" w:rsidR="00B0246C" w:rsidRPr="00DA23F5" w:rsidRDefault="00B0246C" w:rsidP="008D5C57">
      <w:pPr>
        <w:pStyle w:val="Lbjegyzetszveg"/>
        <w:rPr>
          <w:lang w:val="hu-HU"/>
        </w:rPr>
      </w:pPr>
    </w:p>
  </w:footnote>
  <w:footnote w:id="13">
    <w:p w14:paraId="779FA976" w14:textId="77777777" w:rsidR="00B0246C" w:rsidRPr="00A5087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4">
    <w:p w14:paraId="43350EAD" w14:textId="77777777" w:rsidR="00B0246C" w:rsidRPr="00A5087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5">
    <w:p w14:paraId="6580D198" w14:textId="77777777" w:rsidR="00B0246C" w:rsidRPr="00A5087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6">
    <w:p w14:paraId="19F5B0C1" w14:textId="77777777" w:rsidR="00B0246C" w:rsidRPr="00A5087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7">
    <w:p w14:paraId="018A8B3F" w14:textId="77777777" w:rsidR="00B0246C" w:rsidRPr="00A5087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18">
    <w:p w14:paraId="3B0CAD07" w14:textId="77777777" w:rsidR="00B0246C" w:rsidRPr="00DC3123"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19">
    <w:p w14:paraId="7056C7C6" w14:textId="77777777" w:rsidR="00B0246C" w:rsidRPr="00271269"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14:paraId="4C3AE141" w14:textId="77777777" w:rsidR="00B0246C" w:rsidRPr="00271269"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14:paraId="09E04ADD" w14:textId="77777777" w:rsidR="00B0246C" w:rsidRPr="002A048A"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0">
    <w:p w14:paraId="7CA4C85D" w14:textId="77777777" w:rsidR="00B0246C" w:rsidRPr="00DC3123"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1">
    <w:p w14:paraId="58A78DF2" w14:textId="77777777" w:rsidR="00B0246C" w:rsidRPr="00DC3123"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63" w:name="_DV_C939"/>
      <w:r w:rsidRPr="00DC3123">
        <w:rPr>
          <w:rFonts w:ascii="Garamond" w:hAnsi="Garamond"/>
          <w:lang w:val="hu-HU"/>
        </w:rPr>
        <w:t>beilleszkedése</w:t>
      </w:r>
      <w:bookmarkEnd w:id="63"/>
      <w:r w:rsidRPr="00DC3123">
        <w:rPr>
          <w:rFonts w:ascii="Garamond" w:hAnsi="Garamond"/>
          <w:lang w:val="hu-HU"/>
        </w:rPr>
        <w:t>.</w:t>
      </w:r>
    </w:p>
  </w:footnote>
  <w:footnote w:id="22">
    <w:p w14:paraId="2EFD67FD" w14:textId="77777777" w:rsidR="00B0246C" w:rsidRPr="007D2833"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3">
    <w:p w14:paraId="4A8B1E0A" w14:textId="77777777" w:rsidR="00B0246C" w:rsidRPr="007D2833"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4">
    <w:p w14:paraId="560C4A43" w14:textId="77777777" w:rsidR="00B0246C" w:rsidRPr="003715B0" w:rsidRDefault="00B0246C"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5">
    <w:p w14:paraId="3089C402"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6">
    <w:p w14:paraId="30314822"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7">
    <w:p w14:paraId="6DA91E29"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28">
    <w:p w14:paraId="0BF6F49F"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9">
    <w:p w14:paraId="1C1336A1"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0">
    <w:p w14:paraId="2823812D"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1">
    <w:p w14:paraId="751F6825"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2">
    <w:p w14:paraId="50EB5A9D"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3">
    <w:p w14:paraId="70000695"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4">
    <w:p w14:paraId="4C098242"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5">
    <w:p w14:paraId="23D6E8D5" w14:textId="77777777" w:rsidR="00B0246C" w:rsidRPr="00235A1C"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6">
    <w:p w14:paraId="06AEF877" w14:textId="77777777" w:rsidR="00B0246C" w:rsidRPr="008C086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7">
    <w:p w14:paraId="017EB2D8" w14:textId="77777777" w:rsidR="00B0246C" w:rsidRPr="008C086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38">
    <w:p w14:paraId="749FB220" w14:textId="77777777" w:rsidR="00B0246C" w:rsidRPr="008C086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39">
    <w:p w14:paraId="2D817588" w14:textId="77777777" w:rsidR="00B0246C" w:rsidRPr="008C086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0">
    <w:p w14:paraId="5A86A3D1" w14:textId="77777777" w:rsidR="00B0246C" w:rsidRPr="008C086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1">
    <w:p w14:paraId="7A4778B7" w14:textId="77777777" w:rsidR="00B0246C" w:rsidRPr="00FE4C26"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2">
    <w:p w14:paraId="22EF04FC" w14:textId="77777777" w:rsidR="00B0246C" w:rsidRPr="00EA6A8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3">
    <w:p w14:paraId="469EFECE" w14:textId="77777777" w:rsidR="00B0246C" w:rsidRPr="00FC3EAA"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4">
    <w:p w14:paraId="5CA1F4B5" w14:textId="77777777" w:rsidR="00B0246C" w:rsidRPr="00045E7D"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5">
    <w:p w14:paraId="4C35B5B8" w14:textId="77777777" w:rsidR="00B0246C" w:rsidRPr="00183075"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6">
    <w:p w14:paraId="4389383F" w14:textId="77777777" w:rsidR="00B0246C" w:rsidRPr="00183075"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7">
    <w:p w14:paraId="023FB204" w14:textId="77777777" w:rsidR="00B0246C" w:rsidRPr="00183075"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48">
    <w:p w14:paraId="609CF0DC" w14:textId="77777777" w:rsidR="00B0246C" w:rsidRPr="00183075"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49">
    <w:p w14:paraId="7FD1049B" w14:textId="77777777" w:rsidR="00B0246C" w:rsidRPr="00C67D9F"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0">
    <w:p w14:paraId="10AAB99A" w14:textId="77777777" w:rsidR="00B0246C" w:rsidRPr="00DC7C89"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1">
    <w:p w14:paraId="009F1633" w14:textId="77777777" w:rsidR="00B0246C" w:rsidRPr="00DC7C89"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2">
    <w:p w14:paraId="7223606A" w14:textId="77777777" w:rsidR="00B0246C" w:rsidRPr="00DC7C89"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3">
    <w:p w14:paraId="5236C40F" w14:textId="77777777" w:rsidR="00B0246C" w:rsidRPr="002742F8"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4">
    <w:p w14:paraId="1A0C5B14" w14:textId="77777777" w:rsidR="00B0246C" w:rsidRPr="001670D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5">
    <w:p w14:paraId="670EC9C2" w14:textId="77777777" w:rsidR="00B0246C" w:rsidRPr="001670D7"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6">
    <w:p w14:paraId="3D5EF9DC" w14:textId="77777777" w:rsidR="00B0246C" w:rsidRPr="007426FA"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7">
    <w:p w14:paraId="7FA4335A" w14:textId="77777777" w:rsidR="00B0246C" w:rsidRPr="007426FA"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58">
    <w:p w14:paraId="5952FA02" w14:textId="77777777" w:rsidR="00B0246C" w:rsidRPr="007426FA"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59">
    <w:p w14:paraId="5F4DF15F" w14:textId="77777777" w:rsidR="00B0246C" w:rsidRPr="00C67D9F"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0">
    <w:p w14:paraId="4C31B0C3" w14:textId="77777777" w:rsidR="00B0246C" w:rsidRPr="00C67D9F" w:rsidRDefault="00B0246C"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1">
    <w:p w14:paraId="29570E38" w14:textId="77777777" w:rsidR="00B0246C" w:rsidRPr="00C4701A" w:rsidRDefault="00B0246C"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2">
    <w:p w14:paraId="0BC94AF8" w14:textId="77777777" w:rsidR="00B0246C" w:rsidRPr="00C4701A" w:rsidRDefault="00B0246C"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3">
    <w:p w14:paraId="444DD0A7" w14:textId="77777777" w:rsidR="00B0246C" w:rsidRPr="00C4701A" w:rsidRDefault="00B0246C"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4">
    <w:p w14:paraId="784A7839" w14:textId="77777777" w:rsidR="00B0246C" w:rsidRPr="00C4701A" w:rsidRDefault="00B0246C"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65">
    <w:p w14:paraId="5BF30F94" w14:textId="77777777" w:rsidR="00B0246C" w:rsidRPr="00A83D8D" w:rsidRDefault="00B0246C"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6">
    <w:p w14:paraId="16A977C3" w14:textId="77777777" w:rsidR="00B0246C" w:rsidRPr="00A83D8D" w:rsidRDefault="00B0246C"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67">
    <w:p w14:paraId="7E6422E4" w14:textId="77777777" w:rsidR="00B0246C" w:rsidRPr="00A83D8D" w:rsidRDefault="00B0246C" w:rsidP="0031770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68">
    <w:p w14:paraId="629B87BA" w14:textId="77777777" w:rsidR="00B0246C" w:rsidRPr="0031770F" w:rsidRDefault="00B0246C"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69">
    <w:p w14:paraId="03B2D100" w14:textId="77777777" w:rsidR="00B0246C" w:rsidRPr="00D53274" w:rsidRDefault="00B0246C">
      <w:pPr>
        <w:pStyle w:val="Lbjegyzetszveg"/>
        <w:rPr>
          <w:rFonts w:ascii="Garamond" w:hAnsi="Garamond"/>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Kérjük a nyilatkozatot aláíró személye szerint a megfelelő részt aláhúzni vagy a szükségtelen részt törölni.</w:t>
      </w:r>
    </w:p>
  </w:footnote>
  <w:footnote w:id="70">
    <w:p w14:paraId="7E08AC16" w14:textId="77777777" w:rsidR="00B0246C" w:rsidRPr="00D53274" w:rsidRDefault="00B0246C">
      <w:pPr>
        <w:pStyle w:val="Lbjegyzetszveg"/>
        <w:rPr>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A megfelelő sor aláhúzandó</w:t>
      </w:r>
      <w:r w:rsidRPr="00D53274">
        <w:rPr>
          <w:lang w:val="hu-HU"/>
        </w:rPr>
        <w:t xml:space="preserve">! </w:t>
      </w:r>
    </w:p>
  </w:footnote>
  <w:footnote w:id="71">
    <w:p w14:paraId="2DBEC5F3" w14:textId="77777777" w:rsidR="00B0246C" w:rsidRPr="007B13A9" w:rsidRDefault="00B0246C"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2">
    <w:p w14:paraId="0ABCBBCB" w14:textId="77777777" w:rsidR="00B0246C" w:rsidRPr="00695936" w:rsidRDefault="00B0246C"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3">
    <w:p w14:paraId="057D1D49" w14:textId="77777777" w:rsidR="00B0246C" w:rsidRPr="007B13A9" w:rsidRDefault="00B0246C"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4">
    <w:p w14:paraId="2BD93863" w14:textId="77777777" w:rsidR="00B0246C" w:rsidRPr="00323435" w:rsidRDefault="00B0246C" w:rsidP="0010054D">
      <w:pPr>
        <w:pStyle w:val="Lbjegyzetszveg"/>
        <w:rPr>
          <w:sz w:val="18"/>
        </w:rPr>
      </w:pPr>
      <w:r w:rsidRPr="00323435">
        <w:rPr>
          <w:rStyle w:val="Lbjegyzet-hivatkozs"/>
          <w:sz w:val="18"/>
        </w:rPr>
        <w:footnoteRef/>
      </w:r>
      <w:r w:rsidRPr="00323435">
        <w:rPr>
          <w:sz w:val="18"/>
        </w:rPr>
        <w:t xml:space="preserve"> Csak együttes aláírási jog esetén kitöltendő.</w:t>
      </w:r>
    </w:p>
  </w:footnote>
  <w:footnote w:id="75">
    <w:p w14:paraId="4754F0A7" w14:textId="77777777" w:rsidR="00B0246C" w:rsidRPr="00490CF2" w:rsidRDefault="00B0246C"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6">
    <w:p w14:paraId="20A10379" w14:textId="77777777" w:rsidR="00B0246C" w:rsidRPr="00490CF2" w:rsidRDefault="00B0246C"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7">
    <w:p w14:paraId="5C0EF366" w14:textId="77777777" w:rsidR="00B0246C" w:rsidRPr="002F7638" w:rsidRDefault="00B0246C"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8">
    <w:p w14:paraId="449C83F8" w14:textId="77777777" w:rsidR="00B0246C" w:rsidRPr="00617959" w:rsidRDefault="00B0246C"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79">
    <w:p w14:paraId="437F9ADC" w14:textId="77777777" w:rsidR="00B0246C" w:rsidRPr="00617959" w:rsidRDefault="00B0246C"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0">
    <w:p w14:paraId="1164B4A1" w14:textId="77777777" w:rsidR="00B0246C" w:rsidRPr="00617959" w:rsidRDefault="00B0246C"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1">
    <w:p w14:paraId="5F723BA2" w14:textId="77777777" w:rsidR="00B0246C" w:rsidRPr="00617959" w:rsidRDefault="00B0246C"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14:paraId="3C66AA11" w14:textId="77777777" w:rsidR="00B0246C" w:rsidRPr="00617959" w:rsidRDefault="00B0246C"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14:paraId="49971D73" w14:textId="77777777" w:rsidR="00B0246C" w:rsidRPr="00617959" w:rsidRDefault="00B0246C"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551A55C" w14:textId="77777777" w:rsidR="00B0246C" w:rsidRPr="00617959" w:rsidRDefault="00B0246C"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14:paraId="6841996E" w14:textId="77777777" w:rsidR="00B0246C" w:rsidRPr="00617959" w:rsidRDefault="00B0246C"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14:paraId="37A7F717" w14:textId="77777777" w:rsidR="00B0246C" w:rsidRPr="00617959" w:rsidRDefault="00B0246C" w:rsidP="00FC72EE">
      <w:pPr>
        <w:pStyle w:val="NormlWeb"/>
        <w:spacing w:before="0" w:after="0"/>
        <w:ind w:left="150" w:right="150" w:firstLine="240"/>
        <w:rPr>
          <w:rFonts w:ascii="Garamond" w:hAnsi="Garamond"/>
          <w:sz w:val="20"/>
          <w:szCs w:val="20"/>
        </w:rPr>
      </w:pPr>
      <w:bookmarkStart w:id="108" w:name="pr61"/>
      <w:bookmarkEnd w:id="108"/>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14:paraId="41BEF6EF" w14:textId="77777777" w:rsidR="00B0246C" w:rsidRPr="00617959" w:rsidRDefault="00B0246C" w:rsidP="00FC72EE">
      <w:pPr>
        <w:pStyle w:val="NormlWeb"/>
        <w:spacing w:before="0" w:after="0"/>
        <w:ind w:left="660" w:right="150"/>
        <w:rPr>
          <w:rFonts w:ascii="Garamond" w:hAnsi="Garamond"/>
          <w:sz w:val="20"/>
          <w:szCs w:val="20"/>
        </w:rPr>
      </w:pPr>
      <w:bookmarkStart w:id="109" w:name="pr62"/>
      <w:bookmarkEnd w:id="109"/>
      <w:r w:rsidRPr="00617959">
        <w:rPr>
          <w:rFonts w:ascii="Garamond" w:hAnsi="Garamond"/>
          <w:sz w:val="20"/>
          <w:szCs w:val="20"/>
        </w:rPr>
        <w:t>1. aki az alapítvány vagyona legalább huszonöt százalékának a kedvezményezettje, ha a leendő kedvezményezetteket már meghatározták,</w:t>
      </w:r>
    </w:p>
    <w:p w14:paraId="561416E6" w14:textId="77777777" w:rsidR="00B0246C" w:rsidRPr="00617959" w:rsidRDefault="00B0246C" w:rsidP="00FC72EE">
      <w:pPr>
        <w:pStyle w:val="NormlWeb"/>
        <w:spacing w:before="0" w:after="0"/>
        <w:ind w:left="660" w:right="150"/>
        <w:rPr>
          <w:rFonts w:ascii="Garamond" w:hAnsi="Garamond"/>
          <w:sz w:val="20"/>
          <w:szCs w:val="20"/>
        </w:rPr>
      </w:pPr>
      <w:bookmarkStart w:id="110" w:name="pr63"/>
      <w:bookmarkEnd w:id="110"/>
      <w:r w:rsidRPr="00617959">
        <w:rPr>
          <w:rFonts w:ascii="Garamond" w:hAnsi="Garamond"/>
          <w:sz w:val="20"/>
          <w:szCs w:val="20"/>
        </w:rPr>
        <w:t>2. akinek érdekében az alapítványt létrehozták, illetve működtetik, ha a kedvezményezetteket még nem határozták meg, vagy</w:t>
      </w:r>
    </w:p>
    <w:p w14:paraId="5BBF5ADB" w14:textId="77777777" w:rsidR="00B0246C" w:rsidRPr="00617959" w:rsidRDefault="00B0246C" w:rsidP="00FC72EE">
      <w:pPr>
        <w:pStyle w:val="NormlWeb"/>
        <w:spacing w:before="0" w:after="0"/>
        <w:ind w:left="660" w:right="150"/>
        <w:rPr>
          <w:rFonts w:ascii="Garamond" w:hAnsi="Garamond"/>
          <w:sz w:val="20"/>
          <w:szCs w:val="20"/>
        </w:rPr>
      </w:pPr>
      <w:bookmarkStart w:id="111" w:name="pr64"/>
      <w:bookmarkEnd w:id="111"/>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14:paraId="570D7393" w14:textId="77777777" w:rsidR="00B0246C" w:rsidRPr="00617959" w:rsidRDefault="00B0246C" w:rsidP="00361CFA">
      <w:pPr>
        <w:pStyle w:val="NormlWeb"/>
        <w:spacing w:before="0" w:after="0"/>
        <w:ind w:left="150" w:right="150" w:firstLine="240"/>
        <w:rPr>
          <w:rFonts w:ascii="Garamond" w:hAnsi="Garamond"/>
          <w:sz w:val="20"/>
          <w:szCs w:val="20"/>
        </w:rPr>
      </w:pPr>
      <w:bookmarkStart w:id="112" w:name="pr65"/>
      <w:bookmarkEnd w:id="112"/>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2">
    <w:p w14:paraId="3A17BD72" w14:textId="77777777" w:rsidR="00B0246C" w:rsidRPr="00617959" w:rsidRDefault="00B0246C"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3">
    <w:p w14:paraId="3BCB9F99" w14:textId="77777777" w:rsidR="00B0246C" w:rsidRPr="00686E1F" w:rsidRDefault="00B0246C" w:rsidP="00FC72EE">
      <w:pPr>
        <w:pStyle w:val="Lbjegyzetszveg"/>
        <w:rPr>
          <w:rFonts w:ascii="Garamond" w:hAnsi="Garamond"/>
          <w:lang w:val="hu-HU"/>
        </w:rPr>
      </w:pPr>
      <w:r w:rsidRPr="00686E1F">
        <w:rPr>
          <w:rStyle w:val="Lbjegyzet-hivatkozs"/>
          <w:rFonts w:ascii="Garamond" w:hAnsi="Garamond"/>
          <w:lang w:val="hu-HU"/>
        </w:rPr>
        <w:footnoteRef/>
      </w:r>
      <w:r w:rsidRPr="00686E1F">
        <w:rPr>
          <w:rFonts w:ascii="Garamond" w:hAnsi="Garamond"/>
          <w:lang w:val="hu-HU"/>
        </w:rPr>
        <w:t xml:space="preserve"> Kérjük a nyilatkozatot aláíró személye szerint a megfelelő részt aláhúzni.</w:t>
      </w:r>
    </w:p>
  </w:footnote>
  <w:footnote w:id="84">
    <w:p w14:paraId="0DB67A9D" w14:textId="77777777" w:rsidR="00B0246C" w:rsidRPr="00686E1F" w:rsidRDefault="00B0246C">
      <w:pPr>
        <w:pStyle w:val="Lbjegyzetszveg"/>
        <w:rPr>
          <w:lang w:val="hu-HU"/>
        </w:rPr>
      </w:pPr>
      <w:r w:rsidRPr="00686E1F">
        <w:rPr>
          <w:rStyle w:val="Lbjegyzet-hivatkozs"/>
          <w:rFonts w:ascii="Garamond" w:hAnsi="Garamond"/>
        </w:rPr>
        <w:footnoteRef/>
      </w:r>
      <w:r w:rsidRPr="00686E1F">
        <w:rPr>
          <w:rFonts w:ascii="Garamond" w:hAnsi="Garamond"/>
        </w:rPr>
        <w:t xml:space="preserve"> </w:t>
      </w:r>
      <w:r w:rsidRPr="00686E1F">
        <w:rPr>
          <w:rFonts w:ascii="Garamond" w:hAnsi="Garamond"/>
          <w:lang w:val="hu-HU"/>
        </w:rPr>
        <w:t>A megfelelő választ kérjük aláhúzni.</w:t>
      </w:r>
      <w:r>
        <w:rPr>
          <w:lang w:val="hu-HU"/>
        </w:rPr>
        <w:t xml:space="preserve"> </w:t>
      </w:r>
    </w:p>
  </w:footnote>
  <w:footnote w:id="85">
    <w:p w14:paraId="2C8A9E32" w14:textId="77777777" w:rsidR="00B0246C" w:rsidRPr="00617959" w:rsidRDefault="00B0246C"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14:paraId="5CE3B0BD" w14:textId="77777777" w:rsidR="00B0246C" w:rsidRPr="00617959" w:rsidRDefault="00B0246C"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14:paraId="260034ED" w14:textId="77777777" w:rsidR="00B0246C" w:rsidRPr="00617959" w:rsidRDefault="00B0246C"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8">
    <w:p w14:paraId="70FB4202" w14:textId="77777777" w:rsidR="00B0246C" w:rsidRPr="00617959" w:rsidRDefault="00B0246C"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9">
    <w:p w14:paraId="722045BA" w14:textId="77777777" w:rsidR="00B0246C" w:rsidRPr="00C2433E" w:rsidRDefault="00B0246C"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0">
    <w:p w14:paraId="5B1FEC47" w14:textId="77777777" w:rsidR="00B0246C" w:rsidRPr="00135BAE" w:rsidRDefault="00B0246C">
      <w:pPr>
        <w:pStyle w:val="Lbjegyzetszveg"/>
        <w:rPr>
          <w:rFonts w:ascii="Garamond" w:hAnsi="Garamond"/>
          <w:lang w:val="hu-HU"/>
        </w:rPr>
      </w:pPr>
      <w:r w:rsidRPr="00135BAE">
        <w:rPr>
          <w:rStyle w:val="Lbjegyzet-hivatkozs"/>
          <w:rFonts w:ascii="Garamond" w:hAnsi="Garamond"/>
        </w:rPr>
        <w:footnoteRef/>
      </w:r>
      <w:r w:rsidRPr="00135BAE">
        <w:rPr>
          <w:rFonts w:ascii="Garamond" w:hAnsi="Garamond"/>
        </w:rPr>
        <w:t xml:space="preserve"> </w:t>
      </w:r>
      <w:r w:rsidRPr="00135BAE">
        <w:rPr>
          <w:rFonts w:ascii="Garamond" w:hAnsi="Garamond"/>
          <w:lang w:val="hu-HU"/>
        </w:rPr>
        <w:t xml:space="preserve">Ajánlati részenként külön-külön kérjük benyújtani! </w:t>
      </w:r>
    </w:p>
  </w:footnote>
  <w:footnote w:id="91">
    <w:p w14:paraId="72B8356F" w14:textId="77777777" w:rsidR="00B0246C" w:rsidRPr="00CF7227" w:rsidRDefault="00B0246C"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2">
    <w:p w14:paraId="1FE6D4C5" w14:textId="77777777" w:rsidR="00B0246C" w:rsidRDefault="00B0246C" w:rsidP="00A15DDA">
      <w:pPr>
        <w:pStyle w:val="Lbjegyzetszveg"/>
      </w:pPr>
      <w:r w:rsidRPr="00BE5895">
        <w:rPr>
          <w:rStyle w:val="Lbjegyzet-hivatkozs"/>
        </w:rPr>
        <w:footnoteRef/>
      </w:r>
      <w:r w:rsidRPr="00BE5895">
        <w:t xml:space="preserve"> A megfelelő változatot kérjük kitölteni.</w:t>
      </w:r>
    </w:p>
  </w:footnote>
  <w:footnote w:id="93">
    <w:p w14:paraId="3870EF78" w14:textId="77777777" w:rsidR="00B0246C" w:rsidRPr="00A37F67" w:rsidRDefault="00B0246C" w:rsidP="00E77D1F">
      <w:pPr>
        <w:pStyle w:val="Lbjegyzetszveg"/>
      </w:pPr>
      <w:r>
        <w:rPr>
          <w:rStyle w:val="Lbjegyzet-hivatkozs"/>
        </w:rPr>
        <w:footnoteRef/>
      </w:r>
      <w:r>
        <w:t xml:space="preserve"> A keretösszeg az adott ajánlati rész függvényében változik. A pontos keretösszeg a szerződés véglegesítésekor kerül rögzítésre, a keretösszeget az Ajánlatkérő a közbeszerzési eljárás során az ajánlati felhívás II.2.4. pontjában valamennyi ajánlati rész esetében megismerhető teszi az ajánlattevők számára.</w:t>
      </w:r>
    </w:p>
  </w:footnote>
  <w:footnote w:id="94">
    <w:p w14:paraId="5F9FA06B" w14:textId="77777777" w:rsidR="00B0246C" w:rsidRPr="005B44DE" w:rsidRDefault="00B0246C" w:rsidP="00E77D1F">
      <w:pPr>
        <w:pStyle w:val="Lbjegyzetszveg"/>
      </w:pPr>
      <w:r>
        <w:rPr>
          <w:rStyle w:val="Lbjegyzet-hivatkozs"/>
        </w:rPr>
        <w:footnoteRef/>
      </w:r>
      <w:r>
        <w:t xml:space="preserve"> Az ajánlati felhívás értelmében a beültetéshez szükséges tálcákat a nyertes ajánlattevő az alábbi ajánlati részek estében köteles biztosítani: 1-6., 8-11., 13-36., 42-43., 45-46.</w:t>
      </w:r>
    </w:p>
  </w:footnote>
  <w:footnote w:id="95">
    <w:p w14:paraId="09DA00D7" w14:textId="77777777" w:rsidR="00B0246C" w:rsidRPr="008E5055" w:rsidRDefault="00B0246C" w:rsidP="00E77D1F">
      <w:pPr>
        <w:pStyle w:val="Lbjegyzetszveg"/>
      </w:pPr>
      <w:r w:rsidRPr="008E5055">
        <w:rPr>
          <w:rStyle w:val="Lbjegyzet-hivatkozs"/>
        </w:rPr>
        <w:footnoteRef/>
      </w:r>
      <w:r w:rsidRPr="008E5055">
        <w:t xml:space="preserve"> A megfelelő változatot kérjük kitölteni.</w:t>
      </w:r>
    </w:p>
  </w:footnote>
  <w:footnote w:id="96">
    <w:p w14:paraId="6D0FDFBE" w14:textId="77777777" w:rsidR="00B0246C" w:rsidRPr="00A37F67" w:rsidRDefault="00B0246C" w:rsidP="00E77D1F">
      <w:pPr>
        <w:pStyle w:val="Lbjegyzetszveg"/>
      </w:pPr>
      <w:r>
        <w:rPr>
          <w:rStyle w:val="Lbjegyzet-hivatkozs"/>
        </w:rPr>
        <w:footnoteRef/>
      </w:r>
      <w:r>
        <w:t xml:space="preserve"> A keretösszeg az adott ajánlati rész függvényében változik. A pontos keretösszeg a szerződés véglegesítésekor kerül rögzítésre, a keretösszeget az Ajánlatkérő a közbeszerzési eljárás során az ajánlati felhívás II.2.4. pontjában valamennyi ajánlati rész esetében megismerhető teszi az ajánlattevők számára.</w:t>
      </w:r>
    </w:p>
  </w:footnote>
  <w:footnote w:id="97">
    <w:p w14:paraId="1507600E" w14:textId="77777777" w:rsidR="00B0246C" w:rsidRDefault="00B0246C" w:rsidP="00E77D1F">
      <w:pPr>
        <w:pStyle w:val="Lbjegyzetszveg"/>
      </w:pPr>
      <w:r>
        <w:rPr>
          <w:rStyle w:val="Lbjegyzet-hivatkozs"/>
        </w:rPr>
        <w:footnoteRef/>
      </w:r>
      <w:r>
        <w:t xml:space="preserve"> A PTE KK Ortopédiai Klinika a 44. és 45. ajánlati rész vonatkozásában teljesítési hely. A pontos teljesítési helyek a Szerződés 1. számú mellékletében is rögzítésre kerülnek.</w:t>
      </w:r>
    </w:p>
  </w:footnote>
  <w:footnote w:id="98">
    <w:p w14:paraId="56FCBF71" w14:textId="77777777" w:rsidR="00B0246C" w:rsidRPr="009D2628" w:rsidRDefault="00B0246C" w:rsidP="00E77D1F">
      <w:pPr>
        <w:pStyle w:val="Lbjegyzetszveg"/>
      </w:pPr>
      <w:r>
        <w:rPr>
          <w:rStyle w:val="Lbjegyzet-hivatkozs"/>
        </w:rPr>
        <w:footnoteRef/>
      </w:r>
      <w:r>
        <w:t xml:space="preserve"> Értékelési szempont. A nyertes ajánlattevő ajánlatában foglaltak szerint kerül feltöltésre.</w:t>
      </w:r>
    </w:p>
  </w:footnote>
  <w:footnote w:id="99">
    <w:p w14:paraId="39494165" w14:textId="77777777" w:rsidR="00B0246C" w:rsidRDefault="00B0246C" w:rsidP="00E77D1F">
      <w:pPr>
        <w:pStyle w:val="Lbjegyzetszveg"/>
      </w:pPr>
      <w:r>
        <w:rPr>
          <w:rStyle w:val="Lbjegyzet-hivatkozs"/>
        </w:rPr>
        <w:footnoteRef/>
      </w:r>
      <w:r>
        <w:t xml:space="preserve"> Értékelési szempont. A nyertes ajánlattevő ajánlatában foglaltak szerint kerül feltöltésre.</w:t>
      </w:r>
    </w:p>
  </w:footnote>
  <w:footnote w:id="100">
    <w:p w14:paraId="4A5E9662" w14:textId="77777777" w:rsidR="00B0246C" w:rsidRPr="005B44DE" w:rsidRDefault="00B0246C" w:rsidP="00E77D1F">
      <w:pPr>
        <w:pStyle w:val="Lbjegyzetszveg"/>
      </w:pPr>
      <w:r>
        <w:rPr>
          <w:rStyle w:val="Lbjegyzet-hivatkozs"/>
        </w:rPr>
        <w:footnoteRef/>
      </w:r>
      <w:r>
        <w:t xml:space="preserve"> Az ajánlati felhívás értelmében a beültetéshez szükséges tálcákat a nyertes ajánlattevő az alábbi ajánlati részek estében köteles biztosítani: 1-6., 8-11., 13-36., 42-43., 45-46.</w:t>
      </w:r>
    </w:p>
  </w:footnote>
  <w:footnote w:id="101">
    <w:p w14:paraId="29BC0D83" w14:textId="77777777" w:rsidR="00B0246C" w:rsidRPr="008E5055" w:rsidRDefault="00B0246C" w:rsidP="00E77D1F">
      <w:pPr>
        <w:pStyle w:val="Lbjegyzetszveg"/>
      </w:pPr>
      <w:r w:rsidRPr="008E5055">
        <w:rPr>
          <w:rStyle w:val="Lbjegyzet-hivatkozs"/>
        </w:rPr>
        <w:footnoteRef/>
      </w:r>
      <w:r w:rsidRPr="008E5055">
        <w:t xml:space="preserve"> A megfelelő változatot kérjük kitölteni.</w:t>
      </w:r>
    </w:p>
  </w:footnote>
  <w:footnote w:id="102">
    <w:p w14:paraId="30A9F396" w14:textId="77777777" w:rsidR="00B0246C" w:rsidRPr="00A37F67" w:rsidRDefault="00B0246C" w:rsidP="00E77D1F">
      <w:pPr>
        <w:pStyle w:val="Lbjegyzetszveg"/>
      </w:pPr>
      <w:r>
        <w:rPr>
          <w:rStyle w:val="Lbjegyzet-hivatkozs"/>
        </w:rPr>
        <w:footnoteRef/>
      </w:r>
      <w:r>
        <w:t xml:space="preserve"> A keretösszeg az adott ajánlati rész függvényében változik. A pontos keretösszeg a szerződés véglegesítésekor kerül rögzítésre, a keretösszeget az Ajánlatkérő a közbeszerzési eljárás során az ajánlati felhívás II.2.4. pontjában valamennyi ajánlati rész esetében megismerhető teszi az ajánlattevők számára.</w:t>
      </w:r>
    </w:p>
  </w:footnote>
  <w:footnote w:id="103">
    <w:p w14:paraId="02F2A108" w14:textId="77777777" w:rsidR="00B0246C" w:rsidRPr="005B44DE" w:rsidRDefault="00B0246C" w:rsidP="00E77D1F">
      <w:pPr>
        <w:pStyle w:val="Lbjegyzetszveg"/>
      </w:pPr>
      <w:r>
        <w:rPr>
          <w:rStyle w:val="Lbjegyzet-hivatkozs"/>
        </w:rPr>
        <w:footnoteRef/>
      </w:r>
      <w:r>
        <w:t xml:space="preserve"> Az ajánlati felhívás értelmében a beültetéshez szükséges tálcákat a nyertes ajánlattevő az alábbi ajánlati részek estében köteles biztosítani: 1-6., 8-11., 13-36., 42-43., 45-46.</w:t>
      </w:r>
    </w:p>
  </w:footnote>
  <w:footnote w:id="104">
    <w:p w14:paraId="311853B9" w14:textId="77777777" w:rsidR="00B0246C" w:rsidRPr="008E5055" w:rsidRDefault="00B0246C" w:rsidP="00E77D1F">
      <w:pPr>
        <w:pStyle w:val="Lbjegyzetszveg"/>
      </w:pPr>
      <w:r w:rsidRPr="008E5055">
        <w:rPr>
          <w:rStyle w:val="Lbjegyzet-hivatkozs"/>
        </w:rPr>
        <w:footnoteRef/>
      </w:r>
      <w:r w:rsidRPr="008E5055">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DF22" w14:textId="77777777" w:rsidR="00B0246C" w:rsidRDefault="00B0246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43BDC89C" w14:textId="77777777" w:rsidR="00B0246C" w:rsidRDefault="00B0246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2067" w14:textId="77777777" w:rsidR="00B0246C" w:rsidRDefault="00B0246C">
    <w:pPr>
      <w:pStyle w:val="lfej"/>
      <w:jc w:val="right"/>
    </w:pPr>
    <w:r>
      <w:rPr>
        <w:rStyle w:val="Oldalszm"/>
      </w:rPr>
      <w:tab/>
    </w:r>
    <w:r>
      <w:rPr>
        <w:rStyle w:val="Oldalszm"/>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A416" w14:textId="77777777" w:rsidR="00B0246C" w:rsidRPr="00647AE7" w:rsidRDefault="00B0246C" w:rsidP="00843AAD">
    <w:pPr>
      <w:pStyle w:val="lfej"/>
      <w:jc w:val="right"/>
      <w:rPr>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093C" w14:textId="77777777" w:rsidR="00B0246C" w:rsidRPr="00647AE7" w:rsidRDefault="00B0246C" w:rsidP="00843AAD">
    <w:pPr>
      <w:pStyle w:val="lfej"/>
      <w:jc w:val="right"/>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BA6F" w14:textId="77777777" w:rsidR="00B0246C" w:rsidRPr="00647AE7" w:rsidRDefault="00B0246C" w:rsidP="00843AAD">
    <w:pPr>
      <w:pStyle w:val="lfej"/>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7"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8"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9"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1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2"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3"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4"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5"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6"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8"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9"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20"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1"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2"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3"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5"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F13A28"/>
    <w:multiLevelType w:val="hybridMultilevel"/>
    <w:tmpl w:val="45CAAD76"/>
    <w:lvl w:ilvl="0" w:tplc="7050372E">
      <w:start w:val="1"/>
      <w:numFmt w:val="bullet"/>
      <w:lvlText w:val="-"/>
      <w:lvlJc w:val="left"/>
      <w:pPr>
        <w:ind w:left="927" w:hanging="360"/>
      </w:pPr>
      <w:rPr>
        <w:rFonts w:ascii="Times New Roman" w:eastAsia="MS ??"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8"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9" w15:restartNumberingAfterBreak="0">
    <w:nsid w:val="049C7E7A"/>
    <w:multiLevelType w:val="multilevel"/>
    <w:tmpl w:val="131A091C"/>
    <w:styleLink w:val="WWNum42"/>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0" w15:restartNumberingAfterBreak="0">
    <w:nsid w:val="061C0C49"/>
    <w:multiLevelType w:val="multilevel"/>
    <w:tmpl w:val="F41A29B4"/>
    <w:styleLink w:val="WWNum2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15:restartNumberingAfterBreak="0">
    <w:nsid w:val="06F80A6A"/>
    <w:multiLevelType w:val="multilevel"/>
    <w:tmpl w:val="C96498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9535535"/>
    <w:multiLevelType w:val="hybridMultilevel"/>
    <w:tmpl w:val="C1EAC936"/>
    <w:lvl w:ilvl="0" w:tplc="165C0B1E">
      <w:start w:val="1"/>
      <w:numFmt w:val="bullet"/>
      <w:lvlText w:val="-"/>
      <w:lvlJc w:val="left"/>
      <w:pPr>
        <w:ind w:left="927" w:hanging="360"/>
      </w:pPr>
      <w:rPr>
        <w:rFonts w:ascii="Times New Roman" w:eastAsia="MS ??"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4" w15:restartNumberingAfterBreak="0">
    <w:nsid w:val="0A290067"/>
    <w:multiLevelType w:val="multilevel"/>
    <w:tmpl w:val="611A83D0"/>
    <w:styleLink w:val="WWNum37"/>
    <w:lvl w:ilvl="0">
      <w:start w:val="1"/>
      <w:numFmt w:val="decimal"/>
      <w:lvlText w:val="%1."/>
      <w:lvlJc w:val="left"/>
      <w:pPr>
        <w:ind w:left="0" w:firstLine="0"/>
      </w:pPr>
      <w:rPr>
        <w:rFonts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0D319CF"/>
    <w:multiLevelType w:val="multilevel"/>
    <w:tmpl w:val="9BE89D96"/>
    <w:lvl w:ilvl="0">
      <w:start w:val="1"/>
      <w:numFmt w:val="upperLetter"/>
      <w:lvlText w:val="%1."/>
      <w:lvlJc w:val="left"/>
      <w:pPr>
        <w:ind w:left="720" w:hanging="360"/>
      </w:pPr>
      <w:rPr>
        <w:rFonts w:hint="default"/>
        <w:sz w:val="22"/>
        <w:szCs w:val="22"/>
      </w:rPr>
    </w:lvl>
    <w:lvl w:ilvl="1">
      <w:start w:val="1"/>
      <w:numFmt w:val="decimal"/>
      <w:isLgl/>
      <w:lvlText w:val="%1.%2."/>
      <w:lvlJc w:val="left"/>
      <w:pPr>
        <w:ind w:left="489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18E2125"/>
    <w:multiLevelType w:val="multilevel"/>
    <w:tmpl w:val="733C6108"/>
    <w:styleLink w:val="WW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11952208"/>
    <w:multiLevelType w:val="multilevel"/>
    <w:tmpl w:val="99827970"/>
    <w:styleLink w:val="WWNum18"/>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1"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42"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3" w15:restartNumberingAfterBreak="0">
    <w:nsid w:val="1587025B"/>
    <w:multiLevelType w:val="multilevel"/>
    <w:tmpl w:val="C87E0558"/>
    <w:lvl w:ilvl="0">
      <w:start w:val="1"/>
      <w:numFmt w:val="decimal"/>
      <w:pStyle w:val="szveg1al"/>
      <w:lvlText w:val="%1.)"/>
      <w:lvlJc w:val="left"/>
      <w:pPr>
        <w:ind w:left="1069" w:hanging="360"/>
      </w:pPr>
    </w:lvl>
    <w:lvl w:ilvl="1">
      <w:start w:val="1"/>
      <w:numFmt w:val="decimal"/>
      <w:isLgl/>
      <w:lvlText w:val="%1.%2."/>
      <w:lvlJc w:val="left"/>
      <w:pPr>
        <w:tabs>
          <w:tab w:val="num" w:pos="1069"/>
        </w:tabs>
        <w:ind w:left="1069" w:hanging="360"/>
      </w:pPr>
      <w:rPr>
        <w:i w:val="0"/>
        <w:strike w:val="0"/>
        <w:dstrike w:val="0"/>
        <w:u w:val="none"/>
        <w:effect w:val="none"/>
      </w:rPr>
    </w:lvl>
    <w:lvl w:ilvl="2">
      <w:start w:val="1"/>
      <w:numFmt w:val="decimal"/>
      <w:isLgl/>
      <w:lvlText w:val="%1.%2.%3."/>
      <w:lvlJc w:val="left"/>
      <w:pPr>
        <w:tabs>
          <w:tab w:val="num" w:pos="1429"/>
        </w:tabs>
        <w:ind w:left="1429" w:hanging="720"/>
      </w:pPr>
      <w:rPr>
        <w:i w:val="0"/>
        <w:strike w:val="0"/>
        <w:dstrike w:val="0"/>
        <w:u w:val="none"/>
        <w:effect w:val="none"/>
      </w:rPr>
    </w:lvl>
    <w:lvl w:ilvl="3">
      <w:start w:val="1"/>
      <w:numFmt w:val="decimal"/>
      <w:isLgl/>
      <w:lvlText w:val="%1.%2.%3.%4."/>
      <w:lvlJc w:val="left"/>
      <w:pPr>
        <w:tabs>
          <w:tab w:val="num" w:pos="1429"/>
        </w:tabs>
        <w:ind w:left="1429" w:hanging="720"/>
      </w:pPr>
      <w:rPr>
        <w:i w:val="0"/>
        <w:strike w:val="0"/>
        <w:dstrike w:val="0"/>
        <w:u w:val="none"/>
        <w:effect w:val="none"/>
      </w:rPr>
    </w:lvl>
    <w:lvl w:ilvl="4">
      <w:start w:val="1"/>
      <w:numFmt w:val="decimal"/>
      <w:isLgl/>
      <w:lvlText w:val="%1.%2.%3.%4.%5."/>
      <w:lvlJc w:val="left"/>
      <w:pPr>
        <w:tabs>
          <w:tab w:val="num" w:pos="1789"/>
        </w:tabs>
        <w:ind w:left="1789" w:hanging="1080"/>
      </w:pPr>
      <w:rPr>
        <w:i w:val="0"/>
        <w:strike w:val="0"/>
        <w:dstrike w:val="0"/>
        <w:u w:val="none"/>
        <w:effect w:val="none"/>
      </w:rPr>
    </w:lvl>
    <w:lvl w:ilvl="5">
      <w:start w:val="1"/>
      <w:numFmt w:val="decimal"/>
      <w:isLgl/>
      <w:lvlText w:val="%1.%2.%3.%4.%5.%6."/>
      <w:lvlJc w:val="left"/>
      <w:pPr>
        <w:tabs>
          <w:tab w:val="num" w:pos="1789"/>
        </w:tabs>
        <w:ind w:left="1789" w:hanging="1080"/>
      </w:pPr>
      <w:rPr>
        <w:i w:val="0"/>
        <w:strike w:val="0"/>
        <w:dstrike w:val="0"/>
        <w:u w:val="none"/>
        <w:effect w:val="none"/>
      </w:rPr>
    </w:lvl>
    <w:lvl w:ilvl="6">
      <w:start w:val="1"/>
      <w:numFmt w:val="decimal"/>
      <w:isLgl/>
      <w:lvlText w:val="%1.%2.%3.%4.%5.%6.%7."/>
      <w:lvlJc w:val="left"/>
      <w:pPr>
        <w:tabs>
          <w:tab w:val="num" w:pos="2149"/>
        </w:tabs>
        <w:ind w:left="2149" w:hanging="1440"/>
      </w:pPr>
      <w:rPr>
        <w:i w:val="0"/>
        <w:strike w:val="0"/>
        <w:dstrike w:val="0"/>
        <w:u w:val="none"/>
        <w:effect w:val="none"/>
      </w:rPr>
    </w:lvl>
    <w:lvl w:ilvl="7">
      <w:start w:val="1"/>
      <w:numFmt w:val="decimal"/>
      <w:isLgl/>
      <w:lvlText w:val="%1.%2.%3.%4.%5.%6.%7.%8."/>
      <w:lvlJc w:val="left"/>
      <w:pPr>
        <w:tabs>
          <w:tab w:val="num" w:pos="2149"/>
        </w:tabs>
        <w:ind w:left="2149" w:hanging="1440"/>
      </w:pPr>
      <w:rPr>
        <w:i w:val="0"/>
        <w:strike w:val="0"/>
        <w:dstrike w:val="0"/>
        <w:u w:val="none"/>
        <w:effect w:val="none"/>
      </w:rPr>
    </w:lvl>
    <w:lvl w:ilvl="8">
      <w:start w:val="1"/>
      <w:numFmt w:val="decimal"/>
      <w:isLgl/>
      <w:lvlText w:val="%1.%2.%3.%4.%5.%6.%7.%8.%9."/>
      <w:lvlJc w:val="left"/>
      <w:pPr>
        <w:tabs>
          <w:tab w:val="num" w:pos="2509"/>
        </w:tabs>
        <w:ind w:left="2509" w:hanging="1800"/>
      </w:pPr>
      <w:rPr>
        <w:i w:val="0"/>
        <w:strike w:val="0"/>
        <w:dstrike w:val="0"/>
        <w:u w:val="none"/>
        <w:effect w:val="none"/>
      </w:rPr>
    </w:lvl>
  </w:abstractNum>
  <w:abstractNum w:abstractNumId="44"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193C3DCF"/>
    <w:multiLevelType w:val="hybridMultilevel"/>
    <w:tmpl w:val="4DC28616"/>
    <w:lvl w:ilvl="0" w:tplc="D53E3128">
      <w:start w:val="4"/>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7"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8" w15:restartNumberingAfterBreak="0">
    <w:nsid w:val="1A7D653C"/>
    <w:multiLevelType w:val="multilevel"/>
    <w:tmpl w:val="F44EFE1E"/>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15:restartNumberingAfterBreak="0">
    <w:nsid w:val="1B972A8D"/>
    <w:multiLevelType w:val="hybridMultilevel"/>
    <w:tmpl w:val="A0E293F0"/>
    <w:lvl w:ilvl="0" w:tplc="FFFFFFF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1CC733CC"/>
    <w:multiLevelType w:val="hybridMultilevel"/>
    <w:tmpl w:val="AA62F9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1F292E43"/>
    <w:multiLevelType w:val="multilevel"/>
    <w:tmpl w:val="3E4C62B0"/>
    <w:styleLink w:val="WWNum9"/>
    <w:lvl w:ilvl="0">
      <w:start w:val="1"/>
      <w:numFmt w:val="lowerLetter"/>
      <w:lvlText w:val="%1.)"/>
      <w:lvlJc w:val="left"/>
      <w:pPr>
        <w:ind w:left="0" w:firstLine="0"/>
      </w:pPr>
      <w:rPr>
        <w:rFonts w:cs="Times New Roman"/>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1F30CFC"/>
    <w:multiLevelType w:val="multilevel"/>
    <w:tmpl w:val="9724BFBE"/>
    <w:styleLink w:val="WWNum24"/>
    <w:lvl w:ilvl="0">
      <w:start w:val="8"/>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4" w15:restartNumberingAfterBreak="0">
    <w:nsid w:val="22171397"/>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42A280A"/>
    <w:multiLevelType w:val="hybridMultilevel"/>
    <w:tmpl w:val="7BBC742C"/>
    <w:lvl w:ilvl="0" w:tplc="21DC3632">
      <w:start w:val="3"/>
      <w:numFmt w:val="bullet"/>
      <w:lvlText w:val="-"/>
      <w:lvlJc w:val="left"/>
      <w:pPr>
        <w:ind w:left="2367" w:hanging="360"/>
      </w:pPr>
      <w:rPr>
        <w:rFonts w:ascii="Calibri" w:eastAsia="Calibri" w:hAnsi="Calibri" w:cs="Times New Roman" w:hint="default"/>
      </w:rPr>
    </w:lvl>
    <w:lvl w:ilvl="1" w:tplc="040E0003" w:tentative="1">
      <w:start w:val="1"/>
      <w:numFmt w:val="bullet"/>
      <w:lvlText w:val="o"/>
      <w:lvlJc w:val="left"/>
      <w:pPr>
        <w:ind w:left="3087" w:hanging="360"/>
      </w:pPr>
      <w:rPr>
        <w:rFonts w:ascii="Courier New" w:hAnsi="Courier New" w:cs="Courier New" w:hint="default"/>
      </w:rPr>
    </w:lvl>
    <w:lvl w:ilvl="2" w:tplc="040E0005" w:tentative="1">
      <w:start w:val="1"/>
      <w:numFmt w:val="bullet"/>
      <w:lvlText w:val=""/>
      <w:lvlJc w:val="left"/>
      <w:pPr>
        <w:ind w:left="3807" w:hanging="360"/>
      </w:pPr>
      <w:rPr>
        <w:rFonts w:ascii="Wingdings" w:hAnsi="Wingdings" w:hint="default"/>
      </w:rPr>
    </w:lvl>
    <w:lvl w:ilvl="3" w:tplc="040E0001" w:tentative="1">
      <w:start w:val="1"/>
      <w:numFmt w:val="bullet"/>
      <w:lvlText w:val=""/>
      <w:lvlJc w:val="left"/>
      <w:pPr>
        <w:ind w:left="4527" w:hanging="360"/>
      </w:pPr>
      <w:rPr>
        <w:rFonts w:ascii="Symbol" w:hAnsi="Symbol" w:hint="default"/>
      </w:rPr>
    </w:lvl>
    <w:lvl w:ilvl="4" w:tplc="040E0003" w:tentative="1">
      <w:start w:val="1"/>
      <w:numFmt w:val="bullet"/>
      <w:lvlText w:val="o"/>
      <w:lvlJc w:val="left"/>
      <w:pPr>
        <w:ind w:left="5247" w:hanging="360"/>
      </w:pPr>
      <w:rPr>
        <w:rFonts w:ascii="Courier New" w:hAnsi="Courier New" w:cs="Courier New" w:hint="default"/>
      </w:rPr>
    </w:lvl>
    <w:lvl w:ilvl="5" w:tplc="040E0005" w:tentative="1">
      <w:start w:val="1"/>
      <w:numFmt w:val="bullet"/>
      <w:lvlText w:val=""/>
      <w:lvlJc w:val="left"/>
      <w:pPr>
        <w:ind w:left="5967" w:hanging="360"/>
      </w:pPr>
      <w:rPr>
        <w:rFonts w:ascii="Wingdings" w:hAnsi="Wingdings" w:hint="default"/>
      </w:rPr>
    </w:lvl>
    <w:lvl w:ilvl="6" w:tplc="040E0001" w:tentative="1">
      <w:start w:val="1"/>
      <w:numFmt w:val="bullet"/>
      <w:lvlText w:val=""/>
      <w:lvlJc w:val="left"/>
      <w:pPr>
        <w:ind w:left="6687" w:hanging="360"/>
      </w:pPr>
      <w:rPr>
        <w:rFonts w:ascii="Symbol" w:hAnsi="Symbol" w:hint="default"/>
      </w:rPr>
    </w:lvl>
    <w:lvl w:ilvl="7" w:tplc="040E0003" w:tentative="1">
      <w:start w:val="1"/>
      <w:numFmt w:val="bullet"/>
      <w:lvlText w:val="o"/>
      <w:lvlJc w:val="left"/>
      <w:pPr>
        <w:ind w:left="7407" w:hanging="360"/>
      </w:pPr>
      <w:rPr>
        <w:rFonts w:ascii="Courier New" w:hAnsi="Courier New" w:cs="Courier New" w:hint="default"/>
      </w:rPr>
    </w:lvl>
    <w:lvl w:ilvl="8" w:tplc="040E0005" w:tentative="1">
      <w:start w:val="1"/>
      <w:numFmt w:val="bullet"/>
      <w:lvlText w:val=""/>
      <w:lvlJc w:val="left"/>
      <w:pPr>
        <w:ind w:left="8127" w:hanging="360"/>
      </w:pPr>
      <w:rPr>
        <w:rFonts w:ascii="Wingdings" w:hAnsi="Wingdings" w:hint="default"/>
      </w:rPr>
    </w:lvl>
  </w:abstractNum>
  <w:abstractNum w:abstractNumId="59" w15:restartNumberingAfterBreak="0">
    <w:nsid w:val="260C655B"/>
    <w:multiLevelType w:val="multilevel"/>
    <w:tmpl w:val="7E261D48"/>
    <w:lvl w:ilvl="0">
      <w:start w:val="1"/>
      <w:numFmt w:val="upperLetter"/>
      <w:lvlText w:val="(%1)"/>
      <w:lvlJc w:val="left"/>
      <w:pPr>
        <w:ind w:left="720" w:hanging="360"/>
      </w:pPr>
      <w:rPr>
        <w:rFonts w:ascii="Times New Roman" w:eastAsia="Calibri" w:hAnsi="Times New Roman" w:cs="Times New Roman" w:hint="default"/>
        <w:sz w:val="22"/>
        <w:szCs w:val="22"/>
      </w:rPr>
    </w:lvl>
    <w:lvl w:ilvl="1">
      <w:start w:val="1"/>
      <w:numFmt w:val="decimal"/>
      <w:isLgl/>
      <w:lvlText w:val="%1.%2."/>
      <w:lvlJc w:val="left"/>
      <w:pPr>
        <w:ind w:left="489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6180FA5"/>
    <w:multiLevelType w:val="multilevel"/>
    <w:tmpl w:val="0AA48354"/>
    <w:styleLink w:val="WWNum2"/>
    <w:lvl w:ilvl="0">
      <w:start w:val="1"/>
      <w:numFmt w:val="decimal"/>
      <w:lvlText w:val="%1."/>
      <w:lvlJc w:val="left"/>
      <w:pPr>
        <w:ind w:left="0" w:firstLine="0"/>
      </w:pPr>
      <w:rPr>
        <w:b w:val="0"/>
        <w:i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62" w15:restartNumberingAfterBreak="0">
    <w:nsid w:val="28894827"/>
    <w:multiLevelType w:val="hybridMultilevel"/>
    <w:tmpl w:val="FC6A0D2E"/>
    <w:lvl w:ilvl="0" w:tplc="0CDA6F5E">
      <w:numFmt w:val="bullet"/>
      <w:lvlText w:val="-"/>
      <w:lvlJc w:val="left"/>
      <w:pPr>
        <w:ind w:left="927" w:hanging="360"/>
      </w:pPr>
      <w:rPr>
        <w:rFonts w:ascii="Calibri" w:eastAsiaTheme="minorEastAsia" w:hAnsi="Calibri" w:cstheme="minorHAns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3"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5" w15:restartNumberingAfterBreak="0">
    <w:nsid w:val="2D2A6F99"/>
    <w:multiLevelType w:val="multilevel"/>
    <w:tmpl w:val="2376D952"/>
    <w:styleLink w:val="WWNum16"/>
    <w:lvl w:ilvl="0">
      <w:start w:val="8"/>
      <w:numFmt w:val="decimal"/>
      <w:lvlText w:val="%1."/>
      <w:lvlJc w:val="left"/>
      <w:pPr>
        <w:ind w:left="0" w:firstLine="0"/>
      </w:pPr>
      <w:rPr>
        <w:rFonts w:cs="Times New Roman"/>
        <w:b/>
        <w:color w:val="00000A"/>
      </w:rPr>
    </w:lvl>
    <w:lvl w:ilvl="1">
      <w:start w:val="2"/>
      <w:numFmt w:val="lowerLetter"/>
      <w:lvlText w:val="%2)"/>
      <w:lvlJc w:val="left"/>
      <w:pPr>
        <w:ind w:left="0" w:firstLine="0"/>
      </w:pPr>
      <w:rPr>
        <w:rFonts w:cs="Times New Roman"/>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305602C2"/>
    <w:multiLevelType w:val="hybridMultilevel"/>
    <w:tmpl w:val="F5BA6D3C"/>
    <w:lvl w:ilvl="0" w:tplc="00000005">
      <w:start w:val="20"/>
      <w:numFmt w:val="bullet"/>
      <w:lvlText w:val="-"/>
      <w:lvlJc w:val="left"/>
      <w:pPr>
        <w:ind w:left="780" w:hanging="360"/>
      </w:pPr>
      <w:rPr>
        <w:rFonts w:ascii="Arial" w:hAnsi="Arial"/>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9" w15:restartNumberingAfterBreak="0">
    <w:nsid w:val="30933FB5"/>
    <w:multiLevelType w:val="hybridMultilevel"/>
    <w:tmpl w:val="7EB2F17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0" w15:restartNumberingAfterBreak="0">
    <w:nsid w:val="30F85C7E"/>
    <w:multiLevelType w:val="multilevel"/>
    <w:tmpl w:val="0F52118E"/>
    <w:styleLink w:val="WWNum21"/>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15:restartNumberingAfterBreak="0">
    <w:nsid w:val="31FB1D54"/>
    <w:multiLevelType w:val="multilevel"/>
    <w:tmpl w:val="8D2664AE"/>
    <w:styleLink w:val="WWNum19"/>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4" w15:restartNumberingAfterBreak="0">
    <w:nsid w:val="38BF3FC5"/>
    <w:multiLevelType w:val="multilevel"/>
    <w:tmpl w:val="A5C4FB20"/>
    <w:styleLink w:val="WWNum41"/>
    <w:lvl w:ilvl="0">
      <w:start w:val="8"/>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5" w15:restartNumberingAfterBreak="0">
    <w:nsid w:val="395406F5"/>
    <w:multiLevelType w:val="multilevel"/>
    <w:tmpl w:val="13DC2F22"/>
    <w:styleLink w:val="WWNum25"/>
    <w:lvl w:ilvl="0">
      <w:start w:val="1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6"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B334C35"/>
    <w:multiLevelType w:val="multilevel"/>
    <w:tmpl w:val="89146726"/>
    <w:styleLink w:val="WWNum31"/>
    <w:lvl w:ilvl="0">
      <w:start w:val="4"/>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8"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3E6740D5"/>
    <w:multiLevelType w:val="multilevel"/>
    <w:tmpl w:val="1CA4313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0" w15:restartNumberingAfterBreak="0">
    <w:nsid w:val="3FC24323"/>
    <w:multiLevelType w:val="multilevel"/>
    <w:tmpl w:val="AE849E5A"/>
    <w:styleLink w:val="WWNum3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1" w15:restartNumberingAfterBreak="0">
    <w:nsid w:val="41AB6E2F"/>
    <w:multiLevelType w:val="multilevel"/>
    <w:tmpl w:val="2E8AD5CC"/>
    <w:styleLink w:val="WWNum40"/>
    <w:lvl w:ilvl="0">
      <w:start w:val="9"/>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15:restartNumberingAfterBreak="0">
    <w:nsid w:val="422957B6"/>
    <w:multiLevelType w:val="multilevel"/>
    <w:tmpl w:val="4AC6DAF8"/>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3" w15:restartNumberingAfterBreak="0">
    <w:nsid w:val="42491ED0"/>
    <w:multiLevelType w:val="hybridMultilevel"/>
    <w:tmpl w:val="AAF28080"/>
    <w:lvl w:ilvl="0" w:tplc="21DC3632">
      <w:start w:val="3"/>
      <w:numFmt w:val="bullet"/>
      <w:lvlText w:val="-"/>
      <w:lvlJc w:val="left"/>
      <w:pPr>
        <w:ind w:left="720" w:hanging="360"/>
      </w:pPr>
      <w:rPr>
        <w:rFonts w:ascii="Calibri" w:eastAsia="Calibri" w:hAnsi="Calibri"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4" w15:restartNumberingAfterBreak="0">
    <w:nsid w:val="426426BC"/>
    <w:multiLevelType w:val="multilevel"/>
    <w:tmpl w:val="6568A536"/>
    <w:styleLink w:val="WWNum30"/>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6" w15:restartNumberingAfterBreak="0">
    <w:nsid w:val="43427D6D"/>
    <w:multiLevelType w:val="multilevel"/>
    <w:tmpl w:val="2C8C7968"/>
    <w:styleLink w:val="WWNum47"/>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7" w15:restartNumberingAfterBreak="0">
    <w:nsid w:val="43BF2FE4"/>
    <w:multiLevelType w:val="multilevel"/>
    <w:tmpl w:val="011AA612"/>
    <w:styleLink w:val="WWNum6"/>
    <w:lvl w:ilvl="0">
      <w:numFmt w:val="bullet"/>
      <w:lvlText w:val="-"/>
      <w:lvlJc w:val="left"/>
      <w:pPr>
        <w:ind w:left="0" w:firstLine="0"/>
      </w:pPr>
      <w:rPr>
        <w:rFonts w:ascii="Calibri" w:eastAsia="Arial Unicode MS"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8"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458E0AF2"/>
    <w:multiLevelType w:val="multilevel"/>
    <w:tmpl w:val="4F2A59AA"/>
    <w:styleLink w:val="WWNum4"/>
    <w:lvl w:ilvl="0">
      <w:numFmt w:val="bullet"/>
      <w:lvlText w:val="-"/>
      <w:lvlJc w:val="left"/>
      <w:pPr>
        <w:ind w:left="0" w:firstLine="0"/>
      </w:pPr>
      <w:rPr>
        <w:rFonts w:ascii="Calibri" w:eastAsia="Times New Roman"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0"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1"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2" w15:restartNumberingAfterBreak="0">
    <w:nsid w:val="48D00798"/>
    <w:multiLevelType w:val="multilevel"/>
    <w:tmpl w:val="16A4E608"/>
    <w:styleLink w:val="WWNum29"/>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3"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AFB510D"/>
    <w:multiLevelType w:val="hybridMultilevel"/>
    <w:tmpl w:val="80C0E1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4B5D626E"/>
    <w:multiLevelType w:val="multilevel"/>
    <w:tmpl w:val="D034189A"/>
    <w:lvl w:ilvl="0">
      <w:start w:val="1"/>
      <w:numFmt w:val="upperLetter"/>
      <w:lvlText w:val="%1."/>
      <w:lvlJc w:val="left"/>
      <w:pPr>
        <w:ind w:left="720" w:hanging="360"/>
      </w:pPr>
      <w:rPr>
        <w:rFonts w:hint="default"/>
        <w:sz w:val="22"/>
        <w:szCs w:val="22"/>
      </w:rPr>
    </w:lvl>
    <w:lvl w:ilvl="1">
      <w:start w:val="1"/>
      <w:numFmt w:val="decimal"/>
      <w:isLgl/>
      <w:lvlText w:val="%1.%2."/>
      <w:lvlJc w:val="left"/>
      <w:pPr>
        <w:ind w:left="489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B873651"/>
    <w:multiLevelType w:val="multilevel"/>
    <w:tmpl w:val="539AA006"/>
    <w:styleLink w:val="WWNum1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7" w15:restartNumberingAfterBreak="0">
    <w:nsid w:val="4B966D7E"/>
    <w:multiLevelType w:val="multilevel"/>
    <w:tmpl w:val="80887908"/>
    <w:styleLink w:val="WWNum35"/>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98" w15:restartNumberingAfterBreak="0">
    <w:nsid w:val="4BD561F6"/>
    <w:multiLevelType w:val="hybridMultilevel"/>
    <w:tmpl w:val="B7607B40"/>
    <w:lvl w:ilvl="0" w:tplc="21DC3632">
      <w:start w:val="3"/>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99" w15:restartNumberingAfterBreak="0">
    <w:nsid w:val="4EF42C14"/>
    <w:multiLevelType w:val="hybridMultilevel"/>
    <w:tmpl w:val="6B9A6FB6"/>
    <w:lvl w:ilvl="0" w:tplc="00000005">
      <w:start w:val="20"/>
      <w:numFmt w:val="bullet"/>
      <w:lvlText w:val="-"/>
      <w:lvlJc w:val="left"/>
      <w:pPr>
        <w:ind w:left="1145" w:hanging="360"/>
      </w:pPr>
      <w:rPr>
        <w:rFonts w:ascii="Arial" w:hAnsi="Arial"/>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00" w15:restartNumberingAfterBreak="0">
    <w:nsid w:val="50575952"/>
    <w:multiLevelType w:val="multilevel"/>
    <w:tmpl w:val="B128BE12"/>
    <w:styleLink w:val="WWNum1"/>
    <w:lvl w:ilvl="0">
      <w:numFmt w:val="bullet"/>
      <w:lvlText w:val="□"/>
      <w:lvlJc w:val="left"/>
      <w:pPr>
        <w:ind w:left="0" w:firstLine="0"/>
      </w:pPr>
      <w:rPr>
        <w:rFonts w:eastAsia="Lucida Sans Unicode" w:cs="Lucida Sans Unicode"/>
        <w:b w:val="0"/>
        <w:bCs w:val="0"/>
        <w:i w:val="0"/>
        <w:iCs w:val="0"/>
        <w:caps w:val="0"/>
        <w:smallCaps w:val="0"/>
        <w:strike w:val="0"/>
        <w:dstrike w:val="0"/>
        <w:color w:val="000000"/>
        <w:spacing w:val="0"/>
        <w:w w:val="100"/>
        <w:position w:val="0"/>
        <w:sz w:val="14"/>
        <w:szCs w:val="14"/>
        <w:u w:val="none"/>
        <w:effect w:val="none"/>
        <w:vertAlign w:val="subscript"/>
        <w:lang w:val="hu-H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1"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1980AA6"/>
    <w:multiLevelType w:val="multilevel"/>
    <w:tmpl w:val="735CFECE"/>
    <w:styleLink w:val="WWNum3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3" w15:restartNumberingAfterBreak="0">
    <w:nsid w:val="54F74025"/>
    <w:multiLevelType w:val="multilevel"/>
    <w:tmpl w:val="36C0BA96"/>
    <w:styleLink w:val="WWNum33"/>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4" w15:restartNumberingAfterBreak="0">
    <w:nsid w:val="5585260E"/>
    <w:multiLevelType w:val="multilevel"/>
    <w:tmpl w:val="3FECAB94"/>
    <w:styleLink w:val="WWNum26"/>
    <w:lvl w:ilvl="0">
      <w:start w:val="1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5"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59F14311"/>
    <w:multiLevelType w:val="multilevel"/>
    <w:tmpl w:val="69B81100"/>
    <w:styleLink w:val="WWNum3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7"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5A803154"/>
    <w:multiLevelType w:val="hybridMultilevel"/>
    <w:tmpl w:val="E384E3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9"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B1F73F2"/>
    <w:multiLevelType w:val="multilevel"/>
    <w:tmpl w:val="AB7E6CE2"/>
    <w:styleLink w:val="WWNum8"/>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1" w15:restartNumberingAfterBreak="0">
    <w:nsid w:val="5BB509DC"/>
    <w:multiLevelType w:val="multilevel"/>
    <w:tmpl w:val="55201C80"/>
    <w:styleLink w:val="WWNum22"/>
    <w:lvl w:ilvl="0">
      <w:numFmt w:val="bullet"/>
      <w:lvlText w:val="-"/>
      <w:lvlJc w:val="left"/>
      <w:pPr>
        <w:ind w:left="0" w:firstLine="0"/>
      </w:pPr>
      <w:rPr>
        <w:rFonts w:ascii="&amp;#39" w:eastAsia="Arial Unicode MS" w:hAnsi="&amp;#39"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3"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5E715920"/>
    <w:multiLevelType w:val="multilevel"/>
    <w:tmpl w:val="CC9CF920"/>
    <w:styleLink w:val="WWNum4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5"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607F3233"/>
    <w:multiLevelType w:val="hybridMultilevel"/>
    <w:tmpl w:val="26BA00C4"/>
    <w:lvl w:ilvl="0" w:tplc="00000005">
      <w:start w:val="20"/>
      <w:numFmt w:val="bullet"/>
      <w:lvlText w:val="-"/>
      <w:lvlJc w:val="left"/>
      <w:pPr>
        <w:ind w:left="774" w:hanging="360"/>
      </w:pPr>
      <w:rPr>
        <w:rFonts w:ascii="Arial" w:hAnsi="Arial"/>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17" w15:restartNumberingAfterBreak="0">
    <w:nsid w:val="610F3A94"/>
    <w:multiLevelType w:val="multilevel"/>
    <w:tmpl w:val="DD7EE948"/>
    <w:styleLink w:val="WWNum17"/>
    <w:lvl w:ilvl="0">
      <w:numFmt w:val="bullet"/>
      <w:lvlText w:val="-"/>
      <w:lvlJc w:val="left"/>
      <w:pPr>
        <w:ind w:left="0" w:firstLine="0"/>
      </w:pPr>
      <w:rPr>
        <w:rFonts w:ascii="Calibri" w:eastAsia="Times New Roman"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8" w15:restartNumberingAfterBreak="0">
    <w:nsid w:val="691C1565"/>
    <w:multiLevelType w:val="multilevel"/>
    <w:tmpl w:val="CB8EBDE8"/>
    <w:styleLink w:val="WWNum5"/>
    <w:lvl w:ilvl="0">
      <w:numFmt w:val="bullet"/>
      <w:lvlText w:val="-"/>
      <w:lvlJc w:val="left"/>
      <w:pPr>
        <w:ind w:left="0" w:firstLine="0"/>
      </w:pPr>
      <w:rPr>
        <w:rFonts w:ascii="&amp;#39" w:eastAsia="Arial Unicode MS" w:hAnsi="&amp;#39"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9" w15:restartNumberingAfterBreak="0">
    <w:nsid w:val="6B1318E7"/>
    <w:multiLevelType w:val="multilevel"/>
    <w:tmpl w:val="24E8318E"/>
    <w:styleLink w:val="WWNum3"/>
    <w:lvl w:ilvl="0">
      <w:start w:val="20"/>
      <w:numFmt w:val="decimal"/>
      <w:lvlText w:val="%1"/>
      <w:lvlJc w:val="left"/>
      <w:pPr>
        <w:ind w:left="0" w:firstLine="0"/>
      </w:pPr>
      <w:rPr>
        <w:rFonts w:eastAsia="Lucida Sans Unicode" w:cs="Lucida Sans Unicode"/>
        <w:b/>
        <w:bCs/>
        <w:i w:val="0"/>
        <w:iCs w:val="0"/>
        <w:caps w:val="0"/>
        <w:smallCaps w:val="0"/>
        <w:strike w:val="0"/>
        <w:dstrike w:val="0"/>
        <w:color w:val="000000"/>
        <w:spacing w:val="0"/>
        <w:w w:val="100"/>
        <w:position w:val="0"/>
        <w:sz w:val="14"/>
        <w:szCs w:val="14"/>
        <w:u w:val="none"/>
        <w:effect w:val="none"/>
        <w:vertAlign w:val="superscript"/>
        <w:lang w:val="hu-H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0" w15:restartNumberingAfterBreak="0">
    <w:nsid w:val="6B8F2D29"/>
    <w:multiLevelType w:val="multilevel"/>
    <w:tmpl w:val="7D98D2B8"/>
    <w:styleLink w:val="WWNum20"/>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1"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F8A5E1F"/>
    <w:multiLevelType w:val="multilevel"/>
    <w:tmpl w:val="2A7C4C84"/>
    <w:styleLink w:val="WWNum27"/>
    <w:lvl w:ilvl="0">
      <w:start w:val="1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3"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4"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75AE62FD"/>
    <w:multiLevelType w:val="multilevel"/>
    <w:tmpl w:val="ED42A79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7" w15:restartNumberingAfterBreak="0">
    <w:nsid w:val="766F6172"/>
    <w:multiLevelType w:val="multilevel"/>
    <w:tmpl w:val="5A447658"/>
    <w:styleLink w:val="WWNum28"/>
    <w:lvl w:ilvl="0">
      <w:start w:val="1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8"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9" w15:restartNumberingAfterBreak="0">
    <w:nsid w:val="7A6D73A5"/>
    <w:multiLevelType w:val="multilevel"/>
    <w:tmpl w:val="9142F2DE"/>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0" w15:restartNumberingAfterBreak="0">
    <w:nsid w:val="7B263132"/>
    <w:multiLevelType w:val="multilevel"/>
    <w:tmpl w:val="FD14A8A8"/>
    <w:styleLink w:val="WWNum7"/>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1" w15:restartNumberingAfterBreak="0">
    <w:nsid w:val="7BB23C70"/>
    <w:multiLevelType w:val="hybridMultilevel"/>
    <w:tmpl w:val="9B464D8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21DC3632">
      <w:start w:val="3"/>
      <w:numFmt w:val="bullet"/>
      <w:lvlText w:val="-"/>
      <w:lvlJc w:val="left"/>
      <w:pPr>
        <w:ind w:left="3731" w:hanging="360"/>
      </w:pPr>
      <w:rPr>
        <w:rFonts w:ascii="Calibri" w:eastAsia="Calibri" w:hAnsi="Calibri" w:cs="Times New Roman"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2" w15:restartNumberingAfterBreak="0">
    <w:nsid w:val="7BB511C3"/>
    <w:multiLevelType w:val="hybridMultilevel"/>
    <w:tmpl w:val="1D4E89D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21DC3632">
      <w:start w:val="3"/>
      <w:numFmt w:val="bullet"/>
      <w:lvlText w:val="-"/>
      <w:lvlJc w:val="left"/>
      <w:pPr>
        <w:ind w:left="3731" w:hanging="360"/>
      </w:pPr>
      <w:rPr>
        <w:rFonts w:ascii="Calibri" w:eastAsia="Calibri" w:hAnsi="Calibri" w:cs="Times New Roman"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3" w15:restartNumberingAfterBreak="0">
    <w:nsid w:val="7BE84B1F"/>
    <w:multiLevelType w:val="hybridMultilevel"/>
    <w:tmpl w:val="5FD03070"/>
    <w:lvl w:ilvl="0" w:tplc="00000005">
      <w:start w:val="20"/>
      <w:numFmt w:val="bullet"/>
      <w:lvlText w:val="-"/>
      <w:lvlJc w:val="left"/>
      <w:pPr>
        <w:ind w:left="1440" w:hanging="360"/>
      </w:pPr>
      <w:rPr>
        <w:rFonts w:ascii="Arial" w:hAnsi="Arial"/>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4" w15:restartNumberingAfterBreak="0">
    <w:nsid w:val="7DA2065E"/>
    <w:multiLevelType w:val="hybridMultilevel"/>
    <w:tmpl w:val="22128B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15:restartNumberingAfterBreak="0">
    <w:nsid w:val="7F3D1695"/>
    <w:multiLevelType w:val="multilevel"/>
    <w:tmpl w:val="00D8ADBE"/>
    <w:styleLink w:val="WWNum43"/>
    <w:lvl w:ilvl="0">
      <w:start w:val="2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6"/>
  </w:num>
  <w:num w:numId="2">
    <w:abstractNumId w:val="7"/>
  </w:num>
  <w:num w:numId="3">
    <w:abstractNumId w:val="8"/>
  </w:num>
  <w:num w:numId="4">
    <w:abstractNumId w:val="10"/>
  </w:num>
  <w:num w:numId="5">
    <w:abstractNumId w:val="16"/>
  </w:num>
  <w:num w:numId="6">
    <w:abstractNumId w:val="25"/>
  </w:num>
  <w:num w:numId="7">
    <w:abstractNumId w:val="26"/>
  </w:num>
  <w:num w:numId="8">
    <w:abstractNumId w:val="49"/>
  </w:num>
  <w:num w:numId="9">
    <w:abstractNumId w:val="4"/>
  </w:num>
  <w:num w:numId="10">
    <w:abstractNumId w:val="44"/>
  </w:num>
  <w:num w:numId="11">
    <w:abstractNumId w:val="3"/>
  </w:num>
  <w:num w:numId="12">
    <w:abstractNumId w:val="109"/>
  </w:num>
  <w:num w:numId="13">
    <w:abstractNumId w:val="28"/>
  </w:num>
  <w:num w:numId="14">
    <w:abstractNumId w:val="121"/>
  </w:num>
  <w:num w:numId="15">
    <w:abstractNumId w:val="101"/>
  </w:num>
  <w:num w:numId="16">
    <w:abstractNumId w:val="88"/>
  </w:num>
  <w:num w:numId="17">
    <w:abstractNumId w:val="125"/>
  </w:num>
  <w:num w:numId="18">
    <w:abstractNumId w:val="41"/>
  </w:num>
  <w:num w:numId="19">
    <w:abstractNumId w:val="32"/>
  </w:num>
  <w:num w:numId="20">
    <w:abstractNumId w:val="42"/>
  </w:num>
  <w:num w:numId="21">
    <w:abstractNumId w:val="67"/>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2"/>
    <w:lvlOverride w:ilvl="0">
      <w:startOverride w:val="1"/>
    </w:lvlOverride>
  </w:num>
  <w:num w:numId="24">
    <w:abstractNumId w:val="85"/>
    <w:lvlOverride w:ilvl="0">
      <w:startOverride w:val="1"/>
    </w:lvlOverride>
  </w:num>
  <w:num w:numId="25">
    <w:abstractNumId w:val="112"/>
  </w:num>
  <w:num w:numId="26">
    <w:abstractNumId w:val="85"/>
  </w:num>
  <w:num w:numId="27">
    <w:abstractNumId w:val="56"/>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6"/>
  </w:num>
  <w:num w:numId="31">
    <w:abstractNumId w:val="78"/>
  </w:num>
  <w:num w:numId="32">
    <w:abstractNumId w:val="64"/>
  </w:num>
  <w:num w:numId="33">
    <w:abstractNumId w:val="91"/>
  </w:num>
  <w:num w:numId="34">
    <w:abstractNumId w:val="2"/>
  </w:num>
  <w:num w:numId="35">
    <w:abstractNumId w:val="47"/>
  </w:num>
  <w:num w:numId="36">
    <w:abstractNumId w:val="0"/>
  </w:num>
  <w:num w:numId="37">
    <w:abstractNumId w:val="1"/>
  </w:num>
  <w:num w:numId="38">
    <w:abstractNumId w:val="72"/>
  </w:num>
  <w:num w:numId="39">
    <w:abstractNumId w:val="57"/>
  </w:num>
  <w:num w:numId="40">
    <w:abstractNumId w:val="76"/>
  </w:num>
  <w:num w:numId="41">
    <w:abstractNumId w:val="66"/>
  </w:num>
  <w:num w:numId="42">
    <w:abstractNumId w:val="133"/>
  </w:num>
  <w:num w:numId="43">
    <w:abstractNumId w:val="99"/>
  </w:num>
  <w:num w:numId="44">
    <w:abstractNumId w:val="116"/>
  </w:num>
  <w:num w:numId="4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68"/>
  </w:num>
  <w:num w:numId="48">
    <w:abstractNumId w:val="124"/>
  </w:num>
  <w:num w:numId="49">
    <w:abstractNumId w:val="63"/>
  </w:num>
  <w:num w:numId="50">
    <w:abstractNumId w:val="90"/>
  </w:num>
  <w:num w:numId="51">
    <w:abstractNumId w:val="105"/>
  </w:num>
  <w:num w:numId="52">
    <w:abstractNumId w:val="134"/>
  </w:num>
  <w:num w:numId="53">
    <w:abstractNumId w:val="5"/>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30"/>
  </w:num>
  <w:num w:numId="57">
    <w:abstractNumId w:val="34"/>
  </w:num>
  <w:num w:numId="58">
    <w:abstractNumId w:val="39"/>
  </w:num>
  <w:num w:numId="59">
    <w:abstractNumId w:val="40"/>
  </w:num>
  <w:num w:numId="60">
    <w:abstractNumId w:val="48"/>
  </w:num>
  <w:num w:numId="61">
    <w:abstractNumId w:val="51"/>
  </w:num>
  <w:num w:numId="62">
    <w:abstractNumId w:val="53"/>
  </w:num>
  <w:num w:numId="63">
    <w:abstractNumId w:val="60"/>
  </w:num>
  <w:num w:numId="64">
    <w:abstractNumId w:val="65"/>
  </w:num>
  <w:num w:numId="65">
    <w:abstractNumId w:val="70"/>
  </w:num>
  <w:num w:numId="66">
    <w:abstractNumId w:val="71"/>
  </w:num>
  <w:num w:numId="67">
    <w:abstractNumId w:val="74"/>
  </w:num>
  <w:num w:numId="68">
    <w:abstractNumId w:val="75"/>
  </w:num>
  <w:num w:numId="69">
    <w:abstractNumId w:val="77"/>
  </w:num>
  <w:num w:numId="70">
    <w:abstractNumId w:val="80"/>
  </w:num>
  <w:num w:numId="71">
    <w:abstractNumId w:val="81"/>
  </w:num>
  <w:num w:numId="72">
    <w:abstractNumId w:val="82"/>
  </w:num>
  <w:num w:numId="73">
    <w:abstractNumId w:val="84"/>
  </w:num>
  <w:num w:numId="74">
    <w:abstractNumId w:val="86"/>
  </w:num>
  <w:num w:numId="75">
    <w:abstractNumId w:val="87"/>
  </w:num>
  <w:num w:numId="76">
    <w:abstractNumId w:val="89"/>
  </w:num>
  <w:num w:numId="77">
    <w:abstractNumId w:val="92"/>
  </w:num>
  <w:num w:numId="78">
    <w:abstractNumId w:val="96"/>
  </w:num>
  <w:num w:numId="79">
    <w:abstractNumId w:val="97"/>
  </w:num>
  <w:num w:numId="80">
    <w:abstractNumId w:val="100"/>
  </w:num>
  <w:num w:numId="81">
    <w:abstractNumId w:val="102"/>
  </w:num>
  <w:num w:numId="82">
    <w:abstractNumId w:val="103"/>
  </w:num>
  <w:num w:numId="83">
    <w:abstractNumId w:val="104"/>
  </w:num>
  <w:num w:numId="84">
    <w:abstractNumId w:val="106"/>
  </w:num>
  <w:num w:numId="85">
    <w:abstractNumId w:val="110"/>
  </w:num>
  <w:num w:numId="86">
    <w:abstractNumId w:val="111"/>
  </w:num>
  <w:num w:numId="87">
    <w:abstractNumId w:val="114"/>
  </w:num>
  <w:num w:numId="88">
    <w:abstractNumId w:val="117"/>
  </w:num>
  <w:num w:numId="89">
    <w:abstractNumId w:val="118"/>
  </w:num>
  <w:num w:numId="90">
    <w:abstractNumId w:val="119"/>
  </w:num>
  <w:num w:numId="91">
    <w:abstractNumId w:val="120"/>
  </w:num>
  <w:num w:numId="92">
    <w:abstractNumId w:val="122"/>
  </w:num>
  <w:num w:numId="93">
    <w:abstractNumId w:val="126"/>
  </w:num>
  <w:num w:numId="94">
    <w:abstractNumId w:val="127"/>
  </w:num>
  <w:num w:numId="95">
    <w:abstractNumId w:val="129"/>
  </w:num>
  <w:num w:numId="96">
    <w:abstractNumId w:val="130"/>
  </w:num>
  <w:num w:numId="97">
    <w:abstractNumId w:val="135"/>
  </w:num>
  <w:num w:numId="9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num>
  <w:num w:numId="100">
    <w:abstractNumId w:val="94"/>
  </w:num>
  <w:num w:numId="101">
    <w:abstractNumId w:val="50"/>
  </w:num>
  <w:num w:numId="102">
    <w:abstractNumId w:val="59"/>
  </w:num>
  <w:num w:numId="103">
    <w:abstractNumId w:val="62"/>
  </w:num>
  <w:num w:numId="104">
    <w:abstractNumId w:val="31"/>
  </w:num>
  <w:num w:numId="105">
    <w:abstractNumId w:val="27"/>
  </w:num>
  <w:num w:numId="106">
    <w:abstractNumId w:val="33"/>
  </w:num>
  <w:num w:numId="107">
    <w:abstractNumId w:val="98"/>
  </w:num>
  <w:num w:numId="108">
    <w:abstractNumId w:val="132"/>
  </w:num>
  <w:num w:numId="109">
    <w:abstractNumId w:val="131"/>
  </w:num>
  <w:num w:numId="110">
    <w:abstractNumId w:val="58"/>
  </w:num>
  <w:num w:numId="111">
    <w:abstractNumId w:val="54"/>
  </w:num>
  <w:num w:numId="112">
    <w:abstractNumId w:val="69"/>
  </w:num>
  <w:num w:numId="113">
    <w:abstractNumId w:val="79"/>
  </w:num>
  <w:num w:numId="114">
    <w:abstractNumId w:val="46"/>
  </w:num>
  <w:num w:numId="115">
    <w:abstractNumId w:val="38"/>
  </w:num>
  <w:num w:numId="116">
    <w:abstractNumId w:val="9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1181"/>
    <w:rsid w:val="00004914"/>
    <w:rsid w:val="00004D72"/>
    <w:rsid w:val="000052BA"/>
    <w:rsid w:val="000060D5"/>
    <w:rsid w:val="0000711D"/>
    <w:rsid w:val="00007917"/>
    <w:rsid w:val="000079AA"/>
    <w:rsid w:val="00010BD0"/>
    <w:rsid w:val="0001133B"/>
    <w:rsid w:val="00012119"/>
    <w:rsid w:val="00014815"/>
    <w:rsid w:val="00015868"/>
    <w:rsid w:val="000162BA"/>
    <w:rsid w:val="00017392"/>
    <w:rsid w:val="000204D7"/>
    <w:rsid w:val="00020DDD"/>
    <w:rsid w:val="00024EEC"/>
    <w:rsid w:val="000271D9"/>
    <w:rsid w:val="000308F0"/>
    <w:rsid w:val="0003338A"/>
    <w:rsid w:val="000353CA"/>
    <w:rsid w:val="00040CD3"/>
    <w:rsid w:val="000412D9"/>
    <w:rsid w:val="00042A47"/>
    <w:rsid w:val="00043D21"/>
    <w:rsid w:val="00044389"/>
    <w:rsid w:val="00044EAD"/>
    <w:rsid w:val="000521C5"/>
    <w:rsid w:val="00053779"/>
    <w:rsid w:val="00056A95"/>
    <w:rsid w:val="00056CEA"/>
    <w:rsid w:val="0006267A"/>
    <w:rsid w:val="000637E7"/>
    <w:rsid w:val="00063E95"/>
    <w:rsid w:val="00064648"/>
    <w:rsid w:val="00065AD5"/>
    <w:rsid w:val="0006687E"/>
    <w:rsid w:val="000678D4"/>
    <w:rsid w:val="00067EA3"/>
    <w:rsid w:val="000704BE"/>
    <w:rsid w:val="000711D4"/>
    <w:rsid w:val="00073BAE"/>
    <w:rsid w:val="00073D84"/>
    <w:rsid w:val="00073FE7"/>
    <w:rsid w:val="00080445"/>
    <w:rsid w:val="000807B1"/>
    <w:rsid w:val="00080A39"/>
    <w:rsid w:val="00080A62"/>
    <w:rsid w:val="00081F59"/>
    <w:rsid w:val="0008393B"/>
    <w:rsid w:val="000860B7"/>
    <w:rsid w:val="00086AD3"/>
    <w:rsid w:val="0009051B"/>
    <w:rsid w:val="00093A55"/>
    <w:rsid w:val="00095ACE"/>
    <w:rsid w:val="000978FC"/>
    <w:rsid w:val="00097B09"/>
    <w:rsid w:val="000A0382"/>
    <w:rsid w:val="000A1A38"/>
    <w:rsid w:val="000A20A7"/>
    <w:rsid w:val="000A264B"/>
    <w:rsid w:val="000A328E"/>
    <w:rsid w:val="000A3929"/>
    <w:rsid w:val="000A62A5"/>
    <w:rsid w:val="000A6C8D"/>
    <w:rsid w:val="000A714A"/>
    <w:rsid w:val="000A7509"/>
    <w:rsid w:val="000A7B49"/>
    <w:rsid w:val="000B404E"/>
    <w:rsid w:val="000B76F9"/>
    <w:rsid w:val="000B7CEB"/>
    <w:rsid w:val="000B7FA9"/>
    <w:rsid w:val="000C05A1"/>
    <w:rsid w:val="000C0760"/>
    <w:rsid w:val="000C1611"/>
    <w:rsid w:val="000C18A3"/>
    <w:rsid w:val="000C21B0"/>
    <w:rsid w:val="000C3DD7"/>
    <w:rsid w:val="000C3F14"/>
    <w:rsid w:val="000C5176"/>
    <w:rsid w:val="000C5D05"/>
    <w:rsid w:val="000C700C"/>
    <w:rsid w:val="000D0775"/>
    <w:rsid w:val="000D0C2A"/>
    <w:rsid w:val="000D1388"/>
    <w:rsid w:val="000D20FA"/>
    <w:rsid w:val="000D247F"/>
    <w:rsid w:val="000D4E91"/>
    <w:rsid w:val="000E20A0"/>
    <w:rsid w:val="000E4970"/>
    <w:rsid w:val="000E560D"/>
    <w:rsid w:val="000E5D0B"/>
    <w:rsid w:val="000F0B44"/>
    <w:rsid w:val="000F128B"/>
    <w:rsid w:val="000F25D1"/>
    <w:rsid w:val="000F4249"/>
    <w:rsid w:val="000F44F2"/>
    <w:rsid w:val="000F61D1"/>
    <w:rsid w:val="000F658A"/>
    <w:rsid w:val="000F717D"/>
    <w:rsid w:val="00100238"/>
    <w:rsid w:val="0010054D"/>
    <w:rsid w:val="00100C51"/>
    <w:rsid w:val="00100EBC"/>
    <w:rsid w:val="001032E2"/>
    <w:rsid w:val="00104530"/>
    <w:rsid w:val="00104A82"/>
    <w:rsid w:val="00104FAE"/>
    <w:rsid w:val="00105369"/>
    <w:rsid w:val="00105584"/>
    <w:rsid w:val="0011124D"/>
    <w:rsid w:val="00112294"/>
    <w:rsid w:val="00112882"/>
    <w:rsid w:val="00114A9E"/>
    <w:rsid w:val="00115B6B"/>
    <w:rsid w:val="0011662A"/>
    <w:rsid w:val="00116CAB"/>
    <w:rsid w:val="001208EC"/>
    <w:rsid w:val="0012111D"/>
    <w:rsid w:val="001252F3"/>
    <w:rsid w:val="00125E74"/>
    <w:rsid w:val="00130F0A"/>
    <w:rsid w:val="00131982"/>
    <w:rsid w:val="001326B2"/>
    <w:rsid w:val="00134947"/>
    <w:rsid w:val="00134FBE"/>
    <w:rsid w:val="00135BAE"/>
    <w:rsid w:val="00135D47"/>
    <w:rsid w:val="00136A1B"/>
    <w:rsid w:val="00136B92"/>
    <w:rsid w:val="001378BF"/>
    <w:rsid w:val="00140159"/>
    <w:rsid w:val="0014081B"/>
    <w:rsid w:val="00141807"/>
    <w:rsid w:val="00141907"/>
    <w:rsid w:val="001427E1"/>
    <w:rsid w:val="0014292A"/>
    <w:rsid w:val="00142A23"/>
    <w:rsid w:val="00144E0F"/>
    <w:rsid w:val="001501B9"/>
    <w:rsid w:val="00151F09"/>
    <w:rsid w:val="001523DC"/>
    <w:rsid w:val="0015706E"/>
    <w:rsid w:val="001617A1"/>
    <w:rsid w:val="00162B8F"/>
    <w:rsid w:val="001632AB"/>
    <w:rsid w:val="00163814"/>
    <w:rsid w:val="00164125"/>
    <w:rsid w:val="0016626F"/>
    <w:rsid w:val="0016643D"/>
    <w:rsid w:val="0016733C"/>
    <w:rsid w:val="00167E40"/>
    <w:rsid w:val="0017095A"/>
    <w:rsid w:val="001714F6"/>
    <w:rsid w:val="001723B6"/>
    <w:rsid w:val="001730F5"/>
    <w:rsid w:val="001733AF"/>
    <w:rsid w:val="00175736"/>
    <w:rsid w:val="001757A9"/>
    <w:rsid w:val="00176849"/>
    <w:rsid w:val="00177ABF"/>
    <w:rsid w:val="00182C4F"/>
    <w:rsid w:val="00183D25"/>
    <w:rsid w:val="00184321"/>
    <w:rsid w:val="00187F6D"/>
    <w:rsid w:val="00190175"/>
    <w:rsid w:val="001924EB"/>
    <w:rsid w:val="001930BC"/>
    <w:rsid w:val="00195C75"/>
    <w:rsid w:val="00197A44"/>
    <w:rsid w:val="00197F80"/>
    <w:rsid w:val="001A307E"/>
    <w:rsid w:val="001A30D0"/>
    <w:rsid w:val="001A40FA"/>
    <w:rsid w:val="001A46DA"/>
    <w:rsid w:val="001A62B0"/>
    <w:rsid w:val="001A62FE"/>
    <w:rsid w:val="001A72ED"/>
    <w:rsid w:val="001A7E2F"/>
    <w:rsid w:val="001B0817"/>
    <w:rsid w:val="001B092F"/>
    <w:rsid w:val="001B4A63"/>
    <w:rsid w:val="001B6515"/>
    <w:rsid w:val="001B7603"/>
    <w:rsid w:val="001C3BBD"/>
    <w:rsid w:val="001C6EB9"/>
    <w:rsid w:val="001C7722"/>
    <w:rsid w:val="001D05A0"/>
    <w:rsid w:val="001D3625"/>
    <w:rsid w:val="001D50B6"/>
    <w:rsid w:val="001D50E6"/>
    <w:rsid w:val="001D5E13"/>
    <w:rsid w:val="001D6DF9"/>
    <w:rsid w:val="001D7E65"/>
    <w:rsid w:val="001E04C9"/>
    <w:rsid w:val="001E15D0"/>
    <w:rsid w:val="001E1EB0"/>
    <w:rsid w:val="001E4F81"/>
    <w:rsid w:val="001E7B76"/>
    <w:rsid w:val="001F10EB"/>
    <w:rsid w:val="001F1A3A"/>
    <w:rsid w:val="001F4AA3"/>
    <w:rsid w:val="001F6AEC"/>
    <w:rsid w:val="00204469"/>
    <w:rsid w:val="00204D5B"/>
    <w:rsid w:val="00204D9C"/>
    <w:rsid w:val="002051F1"/>
    <w:rsid w:val="00211188"/>
    <w:rsid w:val="00213762"/>
    <w:rsid w:val="00216313"/>
    <w:rsid w:val="00216BEA"/>
    <w:rsid w:val="00216D78"/>
    <w:rsid w:val="0021710E"/>
    <w:rsid w:val="00217485"/>
    <w:rsid w:val="00217A00"/>
    <w:rsid w:val="00221592"/>
    <w:rsid w:val="00221ACE"/>
    <w:rsid w:val="00221B26"/>
    <w:rsid w:val="00221FAF"/>
    <w:rsid w:val="002242CE"/>
    <w:rsid w:val="002246DB"/>
    <w:rsid w:val="00225C98"/>
    <w:rsid w:val="00231DEC"/>
    <w:rsid w:val="00236A41"/>
    <w:rsid w:val="00236F17"/>
    <w:rsid w:val="00241114"/>
    <w:rsid w:val="002440F1"/>
    <w:rsid w:val="002458D0"/>
    <w:rsid w:val="002462D9"/>
    <w:rsid w:val="00246F96"/>
    <w:rsid w:val="00247176"/>
    <w:rsid w:val="00247B0A"/>
    <w:rsid w:val="002507DC"/>
    <w:rsid w:val="00250DA6"/>
    <w:rsid w:val="00251BE9"/>
    <w:rsid w:val="002526CE"/>
    <w:rsid w:val="00253D06"/>
    <w:rsid w:val="00254880"/>
    <w:rsid w:val="00254C5E"/>
    <w:rsid w:val="00255B25"/>
    <w:rsid w:val="0025644C"/>
    <w:rsid w:val="00256961"/>
    <w:rsid w:val="00256C57"/>
    <w:rsid w:val="0025742C"/>
    <w:rsid w:val="00260A90"/>
    <w:rsid w:val="00260C65"/>
    <w:rsid w:val="0026105A"/>
    <w:rsid w:val="00261F69"/>
    <w:rsid w:val="0026211E"/>
    <w:rsid w:val="00262B43"/>
    <w:rsid w:val="002633DA"/>
    <w:rsid w:val="002669F8"/>
    <w:rsid w:val="0027085B"/>
    <w:rsid w:val="00271641"/>
    <w:rsid w:val="002742F8"/>
    <w:rsid w:val="0027492A"/>
    <w:rsid w:val="002752FC"/>
    <w:rsid w:val="00276556"/>
    <w:rsid w:val="00276C44"/>
    <w:rsid w:val="002801D4"/>
    <w:rsid w:val="002822D9"/>
    <w:rsid w:val="00282750"/>
    <w:rsid w:val="00285173"/>
    <w:rsid w:val="002864EF"/>
    <w:rsid w:val="002875A9"/>
    <w:rsid w:val="00287786"/>
    <w:rsid w:val="00287AF8"/>
    <w:rsid w:val="002940C0"/>
    <w:rsid w:val="002946B4"/>
    <w:rsid w:val="0029546E"/>
    <w:rsid w:val="00295E49"/>
    <w:rsid w:val="0029609C"/>
    <w:rsid w:val="00296981"/>
    <w:rsid w:val="00296F74"/>
    <w:rsid w:val="00297E8B"/>
    <w:rsid w:val="00297FDB"/>
    <w:rsid w:val="002A21C1"/>
    <w:rsid w:val="002A2809"/>
    <w:rsid w:val="002A323F"/>
    <w:rsid w:val="002A32E7"/>
    <w:rsid w:val="002A364D"/>
    <w:rsid w:val="002A4A25"/>
    <w:rsid w:val="002A60C5"/>
    <w:rsid w:val="002A6458"/>
    <w:rsid w:val="002B07D7"/>
    <w:rsid w:val="002B4B0A"/>
    <w:rsid w:val="002B60C7"/>
    <w:rsid w:val="002B6F1E"/>
    <w:rsid w:val="002C0059"/>
    <w:rsid w:val="002C0ACD"/>
    <w:rsid w:val="002C5D8C"/>
    <w:rsid w:val="002C6A03"/>
    <w:rsid w:val="002C70CC"/>
    <w:rsid w:val="002C78C9"/>
    <w:rsid w:val="002D24E4"/>
    <w:rsid w:val="002D2533"/>
    <w:rsid w:val="002D6185"/>
    <w:rsid w:val="002D6CB8"/>
    <w:rsid w:val="002D735D"/>
    <w:rsid w:val="002D7896"/>
    <w:rsid w:val="002E3852"/>
    <w:rsid w:val="002E6553"/>
    <w:rsid w:val="002E69B5"/>
    <w:rsid w:val="002E71F6"/>
    <w:rsid w:val="002E7C9A"/>
    <w:rsid w:val="002F0335"/>
    <w:rsid w:val="002F2DD1"/>
    <w:rsid w:val="002F37B6"/>
    <w:rsid w:val="002F4473"/>
    <w:rsid w:val="002F4B51"/>
    <w:rsid w:val="002F5607"/>
    <w:rsid w:val="002F6201"/>
    <w:rsid w:val="002F7DA7"/>
    <w:rsid w:val="00302555"/>
    <w:rsid w:val="00303932"/>
    <w:rsid w:val="00304AA6"/>
    <w:rsid w:val="00306289"/>
    <w:rsid w:val="00306DC0"/>
    <w:rsid w:val="00306EDA"/>
    <w:rsid w:val="003117D0"/>
    <w:rsid w:val="00311EEE"/>
    <w:rsid w:val="0031378C"/>
    <w:rsid w:val="00313D1E"/>
    <w:rsid w:val="00315693"/>
    <w:rsid w:val="00316FF9"/>
    <w:rsid w:val="0031770F"/>
    <w:rsid w:val="00317B31"/>
    <w:rsid w:val="003210BA"/>
    <w:rsid w:val="00321745"/>
    <w:rsid w:val="00321FA0"/>
    <w:rsid w:val="00325D8B"/>
    <w:rsid w:val="0032764D"/>
    <w:rsid w:val="00330E57"/>
    <w:rsid w:val="00331A65"/>
    <w:rsid w:val="00331F60"/>
    <w:rsid w:val="0033273D"/>
    <w:rsid w:val="00332D59"/>
    <w:rsid w:val="00333AD2"/>
    <w:rsid w:val="003341EB"/>
    <w:rsid w:val="00335465"/>
    <w:rsid w:val="00337B3B"/>
    <w:rsid w:val="00342156"/>
    <w:rsid w:val="00342C72"/>
    <w:rsid w:val="00344877"/>
    <w:rsid w:val="0034597E"/>
    <w:rsid w:val="00350057"/>
    <w:rsid w:val="00351F69"/>
    <w:rsid w:val="00351FC6"/>
    <w:rsid w:val="0035251C"/>
    <w:rsid w:val="0035263F"/>
    <w:rsid w:val="00353471"/>
    <w:rsid w:val="00353EE6"/>
    <w:rsid w:val="00353F10"/>
    <w:rsid w:val="00354CD8"/>
    <w:rsid w:val="00361CFA"/>
    <w:rsid w:val="00361DF2"/>
    <w:rsid w:val="0036247F"/>
    <w:rsid w:val="00363BFF"/>
    <w:rsid w:val="00363DDC"/>
    <w:rsid w:val="0036415F"/>
    <w:rsid w:val="00365F93"/>
    <w:rsid w:val="003704D8"/>
    <w:rsid w:val="00374A7B"/>
    <w:rsid w:val="0038711E"/>
    <w:rsid w:val="003905EC"/>
    <w:rsid w:val="003919D9"/>
    <w:rsid w:val="00392B3D"/>
    <w:rsid w:val="00392DB1"/>
    <w:rsid w:val="00395E60"/>
    <w:rsid w:val="0039655D"/>
    <w:rsid w:val="00396E2B"/>
    <w:rsid w:val="003971ED"/>
    <w:rsid w:val="003976B9"/>
    <w:rsid w:val="0039780C"/>
    <w:rsid w:val="003A03DD"/>
    <w:rsid w:val="003A22DA"/>
    <w:rsid w:val="003A2A96"/>
    <w:rsid w:val="003A48D6"/>
    <w:rsid w:val="003A533B"/>
    <w:rsid w:val="003A7F3A"/>
    <w:rsid w:val="003B5CC9"/>
    <w:rsid w:val="003B5EF8"/>
    <w:rsid w:val="003B7730"/>
    <w:rsid w:val="003C026A"/>
    <w:rsid w:val="003C223D"/>
    <w:rsid w:val="003C2492"/>
    <w:rsid w:val="003C60DF"/>
    <w:rsid w:val="003C6756"/>
    <w:rsid w:val="003C70FF"/>
    <w:rsid w:val="003C7BEC"/>
    <w:rsid w:val="003C7CCA"/>
    <w:rsid w:val="003D200B"/>
    <w:rsid w:val="003D2902"/>
    <w:rsid w:val="003D37F0"/>
    <w:rsid w:val="003D3FCF"/>
    <w:rsid w:val="003D5044"/>
    <w:rsid w:val="003E0BD9"/>
    <w:rsid w:val="003E19FC"/>
    <w:rsid w:val="003E1FB2"/>
    <w:rsid w:val="003E2E6B"/>
    <w:rsid w:val="003E6498"/>
    <w:rsid w:val="003E6661"/>
    <w:rsid w:val="003F0BDF"/>
    <w:rsid w:val="003F0F11"/>
    <w:rsid w:val="003F0F94"/>
    <w:rsid w:val="003F401C"/>
    <w:rsid w:val="003F5072"/>
    <w:rsid w:val="003F5265"/>
    <w:rsid w:val="003F52DD"/>
    <w:rsid w:val="003F6524"/>
    <w:rsid w:val="003F756F"/>
    <w:rsid w:val="003F7985"/>
    <w:rsid w:val="0040002F"/>
    <w:rsid w:val="00400615"/>
    <w:rsid w:val="00401189"/>
    <w:rsid w:val="004020C9"/>
    <w:rsid w:val="004024A0"/>
    <w:rsid w:val="00402A95"/>
    <w:rsid w:val="00403615"/>
    <w:rsid w:val="00405401"/>
    <w:rsid w:val="00406123"/>
    <w:rsid w:val="0040748F"/>
    <w:rsid w:val="00410827"/>
    <w:rsid w:val="00411F6E"/>
    <w:rsid w:val="00411F8A"/>
    <w:rsid w:val="004134AF"/>
    <w:rsid w:val="004148F2"/>
    <w:rsid w:val="00414935"/>
    <w:rsid w:val="004150F4"/>
    <w:rsid w:val="0041526A"/>
    <w:rsid w:val="00416392"/>
    <w:rsid w:val="0042357F"/>
    <w:rsid w:val="00423BB4"/>
    <w:rsid w:val="004249D0"/>
    <w:rsid w:val="0042568C"/>
    <w:rsid w:val="00425969"/>
    <w:rsid w:val="00427EAF"/>
    <w:rsid w:val="00431CDB"/>
    <w:rsid w:val="00433EC4"/>
    <w:rsid w:val="00433F6F"/>
    <w:rsid w:val="004354DF"/>
    <w:rsid w:val="00441E20"/>
    <w:rsid w:val="00443A6E"/>
    <w:rsid w:val="00443AAE"/>
    <w:rsid w:val="00445954"/>
    <w:rsid w:val="004467F9"/>
    <w:rsid w:val="00450520"/>
    <w:rsid w:val="004510D3"/>
    <w:rsid w:val="00452AAF"/>
    <w:rsid w:val="00454696"/>
    <w:rsid w:val="004554D7"/>
    <w:rsid w:val="00461854"/>
    <w:rsid w:val="00461860"/>
    <w:rsid w:val="00461D71"/>
    <w:rsid w:val="00462B56"/>
    <w:rsid w:val="0046668C"/>
    <w:rsid w:val="0047034B"/>
    <w:rsid w:val="00472940"/>
    <w:rsid w:val="0047385F"/>
    <w:rsid w:val="004745D4"/>
    <w:rsid w:val="00482645"/>
    <w:rsid w:val="0048300A"/>
    <w:rsid w:val="00483580"/>
    <w:rsid w:val="004923A3"/>
    <w:rsid w:val="004927EC"/>
    <w:rsid w:val="00493DA9"/>
    <w:rsid w:val="004955DC"/>
    <w:rsid w:val="004969E1"/>
    <w:rsid w:val="004A2563"/>
    <w:rsid w:val="004A2AC5"/>
    <w:rsid w:val="004A2BC0"/>
    <w:rsid w:val="004A5E34"/>
    <w:rsid w:val="004A631B"/>
    <w:rsid w:val="004A68AA"/>
    <w:rsid w:val="004B1DD6"/>
    <w:rsid w:val="004B5196"/>
    <w:rsid w:val="004B749D"/>
    <w:rsid w:val="004C1021"/>
    <w:rsid w:val="004C17E1"/>
    <w:rsid w:val="004C2423"/>
    <w:rsid w:val="004C2A7D"/>
    <w:rsid w:val="004C5AC7"/>
    <w:rsid w:val="004C73F0"/>
    <w:rsid w:val="004C798E"/>
    <w:rsid w:val="004D00A2"/>
    <w:rsid w:val="004D0473"/>
    <w:rsid w:val="004D07B3"/>
    <w:rsid w:val="004D118A"/>
    <w:rsid w:val="004D1EAF"/>
    <w:rsid w:val="004D2D9A"/>
    <w:rsid w:val="004D2E44"/>
    <w:rsid w:val="004D3C05"/>
    <w:rsid w:val="004D404E"/>
    <w:rsid w:val="004D40DD"/>
    <w:rsid w:val="004D41AD"/>
    <w:rsid w:val="004D513C"/>
    <w:rsid w:val="004D5145"/>
    <w:rsid w:val="004D5C8F"/>
    <w:rsid w:val="004E14B6"/>
    <w:rsid w:val="004E2BF4"/>
    <w:rsid w:val="004E5487"/>
    <w:rsid w:val="004E6967"/>
    <w:rsid w:val="004F143F"/>
    <w:rsid w:val="004F1779"/>
    <w:rsid w:val="004F1838"/>
    <w:rsid w:val="004F4255"/>
    <w:rsid w:val="004F4D80"/>
    <w:rsid w:val="004F663B"/>
    <w:rsid w:val="004F6E04"/>
    <w:rsid w:val="004F7089"/>
    <w:rsid w:val="004F739E"/>
    <w:rsid w:val="00500E6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032D"/>
    <w:rsid w:val="00522823"/>
    <w:rsid w:val="005229D9"/>
    <w:rsid w:val="005229FC"/>
    <w:rsid w:val="00525116"/>
    <w:rsid w:val="00532715"/>
    <w:rsid w:val="00532FC8"/>
    <w:rsid w:val="00536F5B"/>
    <w:rsid w:val="00541752"/>
    <w:rsid w:val="00542869"/>
    <w:rsid w:val="005434FE"/>
    <w:rsid w:val="00543BCC"/>
    <w:rsid w:val="00546131"/>
    <w:rsid w:val="00546435"/>
    <w:rsid w:val="00550828"/>
    <w:rsid w:val="005520F7"/>
    <w:rsid w:val="005536E8"/>
    <w:rsid w:val="00553D49"/>
    <w:rsid w:val="00553D4E"/>
    <w:rsid w:val="0055623E"/>
    <w:rsid w:val="00560DC1"/>
    <w:rsid w:val="0056158F"/>
    <w:rsid w:val="00562BAC"/>
    <w:rsid w:val="00563F7C"/>
    <w:rsid w:val="0056700B"/>
    <w:rsid w:val="00571FA8"/>
    <w:rsid w:val="0057247F"/>
    <w:rsid w:val="0057274A"/>
    <w:rsid w:val="005735C3"/>
    <w:rsid w:val="00573E04"/>
    <w:rsid w:val="005742AA"/>
    <w:rsid w:val="00575BEB"/>
    <w:rsid w:val="00575E8A"/>
    <w:rsid w:val="0057617D"/>
    <w:rsid w:val="00576CFD"/>
    <w:rsid w:val="00577BC4"/>
    <w:rsid w:val="005833D7"/>
    <w:rsid w:val="00583727"/>
    <w:rsid w:val="00583A2A"/>
    <w:rsid w:val="00584008"/>
    <w:rsid w:val="0058466D"/>
    <w:rsid w:val="00584E2B"/>
    <w:rsid w:val="0058539A"/>
    <w:rsid w:val="00587866"/>
    <w:rsid w:val="005921F7"/>
    <w:rsid w:val="0059331C"/>
    <w:rsid w:val="00593553"/>
    <w:rsid w:val="00593A06"/>
    <w:rsid w:val="00595076"/>
    <w:rsid w:val="00595E7E"/>
    <w:rsid w:val="005A056D"/>
    <w:rsid w:val="005A0AAA"/>
    <w:rsid w:val="005A1AD5"/>
    <w:rsid w:val="005A3F4B"/>
    <w:rsid w:val="005A5081"/>
    <w:rsid w:val="005A715E"/>
    <w:rsid w:val="005B0FD7"/>
    <w:rsid w:val="005B13F4"/>
    <w:rsid w:val="005B1851"/>
    <w:rsid w:val="005B2B48"/>
    <w:rsid w:val="005B3A45"/>
    <w:rsid w:val="005B4D94"/>
    <w:rsid w:val="005B505A"/>
    <w:rsid w:val="005B5D38"/>
    <w:rsid w:val="005B63FB"/>
    <w:rsid w:val="005B7EF5"/>
    <w:rsid w:val="005C020B"/>
    <w:rsid w:val="005C48A6"/>
    <w:rsid w:val="005C4BD9"/>
    <w:rsid w:val="005C4F25"/>
    <w:rsid w:val="005C5639"/>
    <w:rsid w:val="005C70AA"/>
    <w:rsid w:val="005D28F3"/>
    <w:rsid w:val="005D3D86"/>
    <w:rsid w:val="005D4004"/>
    <w:rsid w:val="005D5CBC"/>
    <w:rsid w:val="005D70E0"/>
    <w:rsid w:val="005D7549"/>
    <w:rsid w:val="005E1184"/>
    <w:rsid w:val="005E1EB6"/>
    <w:rsid w:val="005E20A1"/>
    <w:rsid w:val="005E39C9"/>
    <w:rsid w:val="005E3D62"/>
    <w:rsid w:val="005E63AB"/>
    <w:rsid w:val="005E757D"/>
    <w:rsid w:val="005F0389"/>
    <w:rsid w:val="005F2755"/>
    <w:rsid w:val="005F399A"/>
    <w:rsid w:val="005F3EFB"/>
    <w:rsid w:val="005F41A4"/>
    <w:rsid w:val="005F4D02"/>
    <w:rsid w:val="005F5A50"/>
    <w:rsid w:val="005F715E"/>
    <w:rsid w:val="006003EB"/>
    <w:rsid w:val="006029EE"/>
    <w:rsid w:val="00602E15"/>
    <w:rsid w:val="00604718"/>
    <w:rsid w:val="00605370"/>
    <w:rsid w:val="00607BF7"/>
    <w:rsid w:val="00611894"/>
    <w:rsid w:val="00612BA7"/>
    <w:rsid w:val="00612C61"/>
    <w:rsid w:val="00612F75"/>
    <w:rsid w:val="00612F92"/>
    <w:rsid w:val="0061521A"/>
    <w:rsid w:val="00615CB8"/>
    <w:rsid w:val="00617FA9"/>
    <w:rsid w:val="00622DE8"/>
    <w:rsid w:val="006230B0"/>
    <w:rsid w:val="00623F3D"/>
    <w:rsid w:val="006247CD"/>
    <w:rsid w:val="00630A13"/>
    <w:rsid w:val="00631BCE"/>
    <w:rsid w:val="00632CAD"/>
    <w:rsid w:val="006341B8"/>
    <w:rsid w:val="00636FCD"/>
    <w:rsid w:val="006374E1"/>
    <w:rsid w:val="00640C7F"/>
    <w:rsid w:val="00641375"/>
    <w:rsid w:val="00641E33"/>
    <w:rsid w:val="00644330"/>
    <w:rsid w:val="00644587"/>
    <w:rsid w:val="00645016"/>
    <w:rsid w:val="00645432"/>
    <w:rsid w:val="00646012"/>
    <w:rsid w:val="00646C91"/>
    <w:rsid w:val="00647CC6"/>
    <w:rsid w:val="0065092C"/>
    <w:rsid w:val="00650F47"/>
    <w:rsid w:val="00653B98"/>
    <w:rsid w:val="00653BF6"/>
    <w:rsid w:val="006558D4"/>
    <w:rsid w:val="006570F0"/>
    <w:rsid w:val="006571B2"/>
    <w:rsid w:val="00660AD6"/>
    <w:rsid w:val="00661821"/>
    <w:rsid w:val="00662F4E"/>
    <w:rsid w:val="00663984"/>
    <w:rsid w:val="00663F57"/>
    <w:rsid w:val="00666BD7"/>
    <w:rsid w:val="006679AA"/>
    <w:rsid w:val="00670CCE"/>
    <w:rsid w:val="00671182"/>
    <w:rsid w:val="00671DAC"/>
    <w:rsid w:val="00677013"/>
    <w:rsid w:val="00680C12"/>
    <w:rsid w:val="00680E27"/>
    <w:rsid w:val="00680F9D"/>
    <w:rsid w:val="00681092"/>
    <w:rsid w:val="006811DA"/>
    <w:rsid w:val="00683F5C"/>
    <w:rsid w:val="006845D1"/>
    <w:rsid w:val="0068482C"/>
    <w:rsid w:val="006859F6"/>
    <w:rsid w:val="006866A9"/>
    <w:rsid w:val="00686E1F"/>
    <w:rsid w:val="00687C0E"/>
    <w:rsid w:val="006902FC"/>
    <w:rsid w:val="00692B9C"/>
    <w:rsid w:val="00693775"/>
    <w:rsid w:val="00695382"/>
    <w:rsid w:val="00695401"/>
    <w:rsid w:val="006958E0"/>
    <w:rsid w:val="006964EF"/>
    <w:rsid w:val="006A1DCB"/>
    <w:rsid w:val="006A2791"/>
    <w:rsid w:val="006A6638"/>
    <w:rsid w:val="006A688B"/>
    <w:rsid w:val="006A7F74"/>
    <w:rsid w:val="006B15FB"/>
    <w:rsid w:val="006B34CF"/>
    <w:rsid w:val="006B41DD"/>
    <w:rsid w:val="006B6631"/>
    <w:rsid w:val="006B7C41"/>
    <w:rsid w:val="006C089D"/>
    <w:rsid w:val="006C0A9B"/>
    <w:rsid w:val="006C0D50"/>
    <w:rsid w:val="006C101B"/>
    <w:rsid w:val="006C19D3"/>
    <w:rsid w:val="006C251B"/>
    <w:rsid w:val="006C3643"/>
    <w:rsid w:val="006C4000"/>
    <w:rsid w:val="006C4D34"/>
    <w:rsid w:val="006C57F8"/>
    <w:rsid w:val="006C59CE"/>
    <w:rsid w:val="006C6D74"/>
    <w:rsid w:val="006D189E"/>
    <w:rsid w:val="006D2411"/>
    <w:rsid w:val="006D4603"/>
    <w:rsid w:val="006D531A"/>
    <w:rsid w:val="006D5FAA"/>
    <w:rsid w:val="006D65FD"/>
    <w:rsid w:val="006D6B11"/>
    <w:rsid w:val="006E0193"/>
    <w:rsid w:val="006E0687"/>
    <w:rsid w:val="006E1224"/>
    <w:rsid w:val="006E1510"/>
    <w:rsid w:val="006E1BBF"/>
    <w:rsid w:val="006E20EE"/>
    <w:rsid w:val="006E2817"/>
    <w:rsid w:val="006E2E55"/>
    <w:rsid w:val="006E31B3"/>
    <w:rsid w:val="006E5538"/>
    <w:rsid w:val="006E5C92"/>
    <w:rsid w:val="006E682F"/>
    <w:rsid w:val="006F1E27"/>
    <w:rsid w:val="006F2ED7"/>
    <w:rsid w:val="006F353E"/>
    <w:rsid w:val="006F3541"/>
    <w:rsid w:val="006F462A"/>
    <w:rsid w:val="006F4C23"/>
    <w:rsid w:val="006F5153"/>
    <w:rsid w:val="006F563F"/>
    <w:rsid w:val="006F6927"/>
    <w:rsid w:val="0070046F"/>
    <w:rsid w:val="00701462"/>
    <w:rsid w:val="0070155E"/>
    <w:rsid w:val="0070324D"/>
    <w:rsid w:val="00703E42"/>
    <w:rsid w:val="00706C7B"/>
    <w:rsid w:val="0071106C"/>
    <w:rsid w:val="007119E4"/>
    <w:rsid w:val="00712AE5"/>
    <w:rsid w:val="00714DFB"/>
    <w:rsid w:val="0071525B"/>
    <w:rsid w:val="00715D91"/>
    <w:rsid w:val="007165A9"/>
    <w:rsid w:val="0072029A"/>
    <w:rsid w:val="007204CB"/>
    <w:rsid w:val="00720D6D"/>
    <w:rsid w:val="007223E1"/>
    <w:rsid w:val="00722A23"/>
    <w:rsid w:val="00722C5E"/>
    <w:rsid w:val="007240BF"/>
    <w:rsid w:val="00724CBE"/>
    <w:rsid w:val="00725774"/>
    <w:rsid w:val="007263A3"/>
    <w:rsid w:val="00727072"/>
    <w:rsid w:val="007271AA"/>
    <w:rsid w:val="00727220"/>
    <w:rsid w:val="00727C80"/>
    <w:rsid w:val="007363F4"/>
    <w:rsid w:val="00736E59"/>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67943"/>
    <w:rsid w:val="00770E3B"/>
    <w:rsid w:val="00777570"/>
    <w:rsid w:val="00780561"/>
    <w:rsid w:val="00780AD3"/>
    <w:rsid w:val="0078274E"/>
    <w:rsid w:val="00784432"/>
    <w:rsid w:val="00786A15"/>
    <w:rsid w:val="007877F2"/>
    <w:rsid w:val="007924DC"/>
    <w:rsid w:val="007949BC"/>
    <w:rsid w:val="00794BDA"/>
    <w:rsid w:val="00794E2D"/>
    <w:rsid w:val="00795B22"/>
    <w:rsid w:val="00795E7C"/>
    <w:rsid w:val="00796320"/>
    <w:rsid w:val="0079733E"/>
    <w:rsid w:val="007975B5"/>
    <w:rsid w:val="0079783E"/>
    <w:rsid w:val="007A13B8"/>
    <w:rsid w:val="007A19DC"/>
    <w:rsid w:val="007A2847"/>
    <w:rsid w:val="007A477E"/>
    <w:rsid w:val="007A4E19"/>
    <w:rsid w:val="007A5A0B"/>
    <w:rsid w:val="007A5E63"/>
    <w:rsid w:val="007A6560"/>
    <w:rsid w:val="007A7492"/>
    <w:rsid w:val="007B0CCB"/>
    <w:rsid w:val="007B1012"/>
    <w:rsid w:val="007B4795"/>
    <w:rsid w:val="007B7B38"/>
    <w:rsid w:val="007C0878"/>
    <w:rsid w:val="007C13A6"/>
    <w:rsid w:val="007C2E6C"/>
    <w:rsid w:val="007C3F79"/>
    <w:rsid w:val="007C55A1"/>
    <w:rsid w:val="007D5B6C"/>
    <w:rsid w:val="007E0A08"/>
    <w:rsid w:val="007E300B"/>
    <w:rsid w:val="007E3228"/>
    <w:rsid w:val="007E3F95"/>
    <w:rsid w:val="007E4BB7"/>
    <w:rsid w:val="007E4BED"/>
    <w:rsid w:val="007F1890"/>
    <w:rsid w:val="007F1962"/>
    <w:rsid w:val="007F1A70"/>
    <w:rsid w:val="007F2BED"/>
    <w:rsid w:val="007F3542"/>
    <w:rsid w:val="007F4B38"/>
    <w:rsid w:val="007F61FD"/>
    <w:rsid w:val="007F62C0"/>
    <w:rsid w:val="0080162C"/>
    <w:rsid w:val="00801EE8"/>
    <w:rsid w:val="00802BE5"/>
    <w:rsid w:val="00810260"/>
    <w:rsid w:val="00810930"/>
    <w:rsid w:val="00811535"/>
    <w:rsid w:val="0081380A"/>
    <w:rsid w:val="00814FE1"/>
    <w:rsid w:val="0081533A"/>
    <w:rsid w:val="0081697D"/>
    <w:rsid w:val="00821BB3"/>
    <w:rsid w:val="00821CDF"/>
    <w:rsid w:val="0082248B"/>
    <w:rsid w:val="00822691"/>
    <w:rsid w:val="00823AAD"/>
    <w:rsid w:val="008259A8"/>
    <w:rsid w:val="00826FDE"/>
    <w:rsid w:val="00827838"/>
    <w:rsid w:val="00827BD8"/>
    <w:rsid w:val="00835C38"/>
    <w:rsid w:val="008372EF"/>
    <w:rsid w:val="008377DD"/>
    <w:rsid w:val="008379EA"/>
    <w:rsid w:val="00842E1F"/>
    <w:rsid w:val="00843AAD"/>
    <w:rsid w:val="008449B4"/>
    <w:rsid w:val="00847497"/>
    <w:rsid w:val="00847CBA"/>
    <w:rsid w:val="008515D1"/>
    <w:rsid w:val="00851F35"/>
    <w:rsid w:val="00852445"/>
    <w:rsid w:val="00853B59"/>
    <w:rsid w:val="00856A81"/>
    <w:rsid w:val="00857D89"/>
    <w:rsid w:val="00863369"/>
    <w:rsid w:val="008645EF"/>
    <w:rsid w:val="00866CEE"/>
    <w:rsid w:val="008673E9"/>
    <w:rsid w:val="00871454"/>
    <w:rsid w:val="0087205A"/>
    <w:rsid w:val="0087396E"/>
    <w:rsid w:val="008740BA"/>
    <w:rsid w:val="00874C00"/>
    <w:rsid w:val="0087662D"/>
    <w:rsid w:val="0087699A"/>
    <w:rsid w:val="00876FAF"/>
    <w:rsid w:val="00877251"/>
    <w:rsid w:val="00877D71"/>
    <w:rsid w:val="00880892"/>
    <w:rsid w:val="00881211"/>
    <w:rsid w:val="00881E8D"/>
    <w:rsid w:val="00881EAE"/>
    <w:rsid w:val="00882E1F"/>
    <w:rsid w:val="00883088"/>
    <w:rsid w:val="00891D1D"/>
    <w:rsid w:val="00892304"/>
    <w:rsid w:val="00892646"/>
    <w:rsid w:val="00892FAA"/>
    <w:rsid w:val="00893AC3"/>
    <w:rsid w:val="008965DD"/>
    <w:rsid w:val="00896E40"/>
    <w:rsid w:val="00896FF2"/>
    <w:rsid w:val="008977E7"/>
    <w:rsid w:val="008A19A3"/>
    <w:rsid w:val="008A1B5F"/>
    <w:rsid w:val="008A2461"/>
    <w:rsid w:val="008A3FA9"/>
    <w:rsid w:val="008A6EEC"/>
    <w:rsid w:val="008B09B3"/>
    <w:rsid w:val="008B158A"/>
    <w:rsid w:val="008B1B7B"/>
    <w:rsid w:val="008B2C12"/>
    <w:rsid w:val="008B32B7"/>
    <w:rsid w:val="008B6404"/>
    <w:rsid w:val="008B6AA6"/>
    <w:rsid w:val="008B6AF1"/>
    <w:rsid w:val="008B71F6"/>
    <w:rsid w:val="008C16D9"/>
    <w:rsid w:val="008C2309"/>
    <w:rsid w:val="008C2546"/>
    <w:rsid w:val="008C29BC"/>
    <w:rsid w:val="008C2D35"/>
    <w:rsid w:val="008C3C6E"/>
    <w:rsid w:val="008C468B"/>
    <w:rsid w:val="008C527D"/>
    <w:rsid w:val="008C533A"/>
    <w:rsid w:val="008C572B"/>
    <w:rsid w:val="008C5F1F"/>
    <w:rsid w:val="008C67EA"/>
    <w:rsid w:val="008C6C58"/>
    <w:rsid w:val="008D0C8E"/>
    <w:rsid w:val="008D1FDA"/>
    <w:rsid w:val="008D3B36"/>
    <w:rsid w:val="008D5C57"/>
    <w:rsid w:val="008D6299"/>
    <w:rsid w:val="008D715D"/>
    <w:rsid w:val="008E15CC"/>
    <w:rsid w:val="008E2840"/>
    <w:rsid w:val="008E2CEF"/>
    <w:rsid w:val="008E4302"/>
    <w:rsid w:val="008E4CAE"/>
    <w:rsid w:val="008E7258"/>
    <w:rsid w:val="008F0939"/>
    <w:rsid w:val="008F1EF3"/>
    <w:rsid w:val="008F33B8"/>
    <w:rsid w:val="008F3AF0"/>
    <w:rsid w:val="008F4258"/>
    <w:rsid w:val="008F4999"/>
    <w:rsid w:val="00900973"/>
    <w:rsid w:val="0090206D"/>
    <w:rsid w:val="00902CAA"/>
    <w:rsid w:val="00903319"/>
    <w:rsid w:val="00903921"/>
    <w:rsid w:val="009040BF"/>
    <w:rsid w:val="00904B26"/>
    <w:rsid w:val="009050AB"/>
    <w:rsid w:val="0090545A"/>
    <w:rsid w:val="00906938"/>
    <w:rsid w:val="00906D0E"/>
    <w:rsid w:val="00907001"/>
    <w:rsid w:val="0090767A"/>
    <w:rsid w:val="00910A8A"/>
    <w:rsid w:val="00910E77"/>
    <w:rsid w:val="009118B3"/>
    <w:rsid w:val="009132BB"/>
    <w:rsid w:val="00913B48"/>
    <w:rsid w:val="009146E6"/>
    <w:rsid w:val="0091479A"/>
    <w:rsid w:val="00914867"/>
    <w:rsid w:val="00915323"/>
    <w:rsid w:val="0091571B"/>
    <w:rsid w:val="00916A21"/>
    <w:rsid w:val="00916E63"/>
    <w:rsid w:val="00920CAE"/>
    <w:rsid w:val="009215E2"/>
    <w:rsid w:val="00921DE8"/>
    <w:rsid w:val="00923078"/>
    <w:rsid w:val="00924783"/>
    <w:rsid w:val="0092595E"/>
    <w:rsid w:val="00926719"/>
    <w:rsid w:val="00927B75"/>
    <w:rsid w:val="00932D92"/>
    <w:rsid w:val="00935D59"/>
    <w:rsid w:val="009401FA"/>
    <w:rsid w:val="00941966"/>
    <w:rsid w:val="00942325"/>
    <w:rsid w:val="00942690"/>
    <w:rsid w:val="00942C10"/>
    <w:rsid w:val="009430B4"/>
    <w:rsid w:val="00943944"/>
    <w:rsid w:val="0094409D"/>
    <w:rsid w:val="00944223"/>
    <w:rsid w:val="00944A0C"/>
    <w:rsid w:val="00944A76"/>
    <w:rsid w:val="00946E66"/>
    <w:rsid w:val="00947875"/>
    <w:rsid w:val="0095035A"/>
    <w:rsid w:val="00951238"/>
    <w:rsid w:val="00951855"/>
    <w:rsid w:val="00951E4B"/>
    <w:rsid w:val="009525E5"/>
    <w:rsid w:val="00953391"/>
    <w:rsid w:val="00953D45"/>
    <w:rsid w:val="0095482E"/>
    <w:rsid w:val="00957FBE"/>
    <w:rsid w:val="0096341E"/>
    <w:rsid w:val="009639C8"/>
    <w:rsid w:val="009657EE"/>
    <w:rsid w:val="0096654D"/>
    <w:rsid w:val="009665E6"/>
    <w:rsid w:val="00966888"/>
    <w:rsid w:val="009670B7"/>
    <w:rsid w:val="009706DE"/>
    <w:rsid w:val="00970B8D"/>
    <w:rsid w:val="00972D57"/>
    <w:rsid w:val="00974B83"/>
    <w:rsid w:val="00976365"/>
    <w:rsid w:val="00976B12"/>
    <w:rsid w:val="00982C35"/>
    <w:rsid w:val="0098525D"/>
    <w:rsid w:val="00986E3F"/>
    <w:rsid w:val="0099048B"/>
    <w:rsid w:val="009925D6"/>
    <w:rsid w:val="00993952"/>
    <w:rsid w:val="009A0184"/>
    <w:rsid w:val="009A0AE1"/>
    <w:rsid w:val="009A2604"/>
    <w:rsid w:val="009A3D70"/>
    <w:rsid w:val="009A48CC"/>
    <w:rsid w:val="009A4FD6"/>
    <w:rsid w:val="009A54C7"/>
    <w:rsid w:val="009B1660"/>
    <w:rsid w:val="009B256D"/>
    <w:rsid w:val="009B3BF9"/>
    <w:rsid w:val="009B3D8B"/>
    <w:rsid w:val="009B561C"/>
    <w:rsid w:val="009B6130"/>
    <w:rsid w:val="009B74FB"/>
    <w:rsid w:val="009C0368"/>
    <w:rsid w:val="009C3427"/>
    <w:rsid w:val="009C385C"/>
    <w:rsid w:val="009C50A5"/>
    <w:rsid w:val="009C6581"/>
    <w:rsid w:val="009D17C6"/>
    <w:rsid w:val="009D1A71"/>
    <w:rsid w:val="009D3E89"/>
    <w:rsid w:val="009D627E"/>
    <w:rsid w:val="009D7222"/>
    <w:rsid w:val="009D7AB5"/>
    <w:rsid w:val="009E0121"/>
    <w:rsid w:val="009E097F"/>
    <w:rsid w:val="009E34AB"/>
    <w:rsid w:val="009E35CD"/>
    <w:rsid w:val="009E3FDA"/>
    <w:rsid w:val="009E50CB"/>
    <w:rsid w:val="009E67FD"/>
    <w:rsid w:val="009E79A8"/>
    <w:rsid w:val="009E7B68"/>
    <w:rsid w:val="009E7BB0"/>
    <w:rsid w:val="009F24BC"/>
    <w:rsid w:val="009F30B7"/>
    <w:rsid w:val="009F3109"/>
    <w:rsid w:val="009F3B30"/>
    <w:rsid w:val="009F3F36"/>
    <w:rsid w:val="009F452F"/>
    <w:rsid w:val="009F463C"/>
    <w:rsid w:val="00A0070B"/>
    <w:rsid w:val="00A0152A"/>
    <w:rsid w:val="00A03224"/>
    <w:rsid w:val="00A03241"/>
    <w:rsid w:val="00A03607"/>
    <w:rsid w:val="00A05DD7"/>
    <w:rsid w:val="00A05F95"/>
    <w:rsid w:val="00A05FD4"/>
    <w:rsid w:val="00A062D9"/>
    <w:rsid w:val="00A10D1A"/>
    <w:rsid w:val="00A11040"/>
    <w:rsid w:val="00A13EBC"/>
    <w:rsid w:val="00A15DDA"/>
    <w:rsid w:val="00A20292"/>
    <w:rsid w:val="00A202CD"/>
    <w:rsid w:val="00A2161C"/>
    <w:rsid w:val="00A236E8"/>
    <w:rsid w:val="00A2406E"/>
    <w:rsid w:val="00A2464C"/>
    <w:rsid w:val="00A26DBE"/>
    <w:rsid w:val="00A27136"/>
    <w:rsid w:val="00A3343B"/>
    <w:rsid w:val="00A339EE"/>
    <w:rsid w:val="00A34195"/>
    <w:rsid w:val="00A34C32"/>
    <w:rsid w:val="00A34FF1"/>
    <w:rsid w:val="00A37DBF"/>
    <w:rsid w:val="00A4176F"/>
    <w:rsid w:val="00A42297"/>
    <w:rsid w:val="00A42F76"/>
    <w:rsid w:val="00A43111"/>
    <w:rsid w:val="00A45148"/>
    <w:rsid w:val="00A458BD"/>
    <w:rsid w:val="00A4675E"/>
    <w:rsid w:val="00A4702A"/>
    <w:rsid w:val="00A47462"/>
    <w:rsid w:val="00A50A55"/>
    <w:rsid w:val="00A527CD"/>
    <w:rsid w:val="00A53339"/>
    <w:rsid w:val="00A53ADE"/>
    <w:rsid w:val="00A54B23"/>
    <w:rsid w:val="00A54F41"/>
    <w:rsid w:val="00A55A73"/>
    <w:rsid w:val="00A56A12"/>
    <w:rsid w:val="00A60BF5"/>
    <w:rsid w:val="00A613B3"/>
    <w:rsid w:val="00A63CEA"/>
    <w:rsid w:val="00A65D91"/>
    <w:rsid w:val="00A66435"/>
    <w:rsid w:val="00A674B7"/>
    <w:rsid w:val="00A675E2"/>
    <w:rsid w:val="00A70EB9"/>
    <w:rsid w:val="00A724FB"/>
    <w:rsid w:val="00A73178"/>
    <w:rsid w:val="00A737E3"/>
    <w:rsid w:val="00A74E1B"/>
    <w:rsid w:val="00A753F1"/>
    <w:rsid w:val="00A84756"/>
    <w:rsid w:val="00A84A65"/>
    <w:rsid w:val="00A86218"/>
    <w:rsid w:val="00A86C41"/>
    <w:rsid w:val="00A90810"/>
    <w:rsid w:val="00A909A4"/>
    <w:rsid w:val="00A9144B"/>
    <w:rsid w:val="00A92249"/>
    <w:rsid w:val="00A940AD"/>
    <w:rsid w:val="00A94DF9"/>
    <w:rsid w:val="00AA17DB"/>
    <w:rsid w:val="00AA2E48"/>
    <w:rsid w:val="00AA393C"/>
    <w:rsid w:val="00AA5C98"/>
    <w:rsid w:val="00AB0C36"/>
    <w:rsid w:val="00AB3692"/>
    <w:rsid w:val="00AB4716"/>
    <w:rsid w:val="00AB6ABC"/>
    <w:rsid w:val="00AC1AA7"/>
    <w:rsid w:val="00AC368C"/>
    <w:rsid w:val="00AD084B"/>
    <w:rsid w:val="00AD1498"/>
    <w:rsid w:val="00AD26C8"/>
    <w:rsid w:val="00AD3150"/>
    <w:rsid w:val="00AD3288"/>
    <w:rsid w:val="00AD6463"/>
    <w:rsid w:val="00AE0390"/>
    <w:rsid w:val="00AE4556"/>
    <w:rsid w:val="00AE5573"/>
    <w:rsid w:val="00AF010E"/>
    <w:rsid w:val="00AF23C7"/>
    <w:rsid w:val="00AF39AC"/>
    <w:rsid w:val="00AF3D15"/>
    <w:rsid w:val="00AF5CDB"/>
    <w:rsid w:val="00AF70B5"/>
    <w:rsid w:val="00B004B6"/>
    <w:rsid w:val="00B0051E"/>
    <w:rsid w:val="00B006DA"/>
    <w:rsid w:val="00B00902"/>
    <w:rsid w:val="00B0246C"/>
    <w:rsid w:val="00B0272E"/>
    <w:rsid w:val="00B03014"/>
    <w:rsid w:val="00B037B5"/>
    <w:rsid w:val="00B03F42"/>
    <w:rsid w:val="00B041FD"/>
    <w:rsid w:val="00B044A1"/>
    <w:rsid w:val="00B050BE"/>
    <w:rsid w:val="00B058B7"/>
    <w:rsid w:val="00B11930"/>
    <w:rsid w:val="00B12D8B"/>
    <w:rsid w:val="00B15EAC"/>
    <w:rsid w:val="00B1645E"/>
    <w:rsid w:val="00B17FF6"/>
    <w:rsid w:val="00B20472"/>
    <w:rsid w:val="00B214AB"/>
    <w:rsid w:val="00B2293B"/>
    <w:rsid w:val="00B23E30"/>
    <w:rsid w:val="00B244FC"/>
    <w:rsid w:val="00B25AB4"/>
    <w:rsid w:val="00B305B5"/>
    <w:rsid w:val="00B30E06"/>
    <w:rsid w:val="00B30FA5"/>
    <w:rsid w:val="00B3186A"/>
    <w:rsid w:val="00B318E5"/>
    <w:rsid w:val="00B3196A"/>
    <w:rsid w:val="00B3294F"/>
    <w:rsid w:val="00B32AD0"/>
    <w:rsid w:val="00B340F0"/>
    <w:rsid w:val="00B3495D"/>
    <w:rsid w:val="00B356B5"/>
    <w:rsid w:val="00B373FD"/>
    <w:rsid w:val="00B37FE0"/>
    <w:rsid w:val="00B41281"/>
    <w:rsid w:val="00B4290A"/>
    <w:rsid w:val="00B434F9"/>
    <w:rsid w:val="00B44268"/>
    <w:rsid w:val="00B47A13"/>
    <w:rsid w:val="00B5127A"/>
    <w:rsid w:val="00B51A9D"/>
    <w:rsid w:val="00B53DA8"/>
    <w:rsid w:val="00B54574"/>
    <w:rsid w:val="00B548D0"/>
    <w:rsid w:val="00B5501F"/>
    <w:rsid w:val="00B56F28"/>
    <w:rsid w:val="00B60BA1"/>
    <w:rsid w:val="00B6305D"/>
    <w:rsid w:val="00B639E2"/>
    <w:rsid w:val="00B65306"/>
    <w:rsid w:val="00B6551E"/>
    <w:rsid w:val="00B70775"/>
    <w:rsid w:val="00B7138E"/>
    <w:rsid w:val="00B71E4A"/>
    <w:rsid w:val="00B72211"/>
    <w:rsid w:val="00B73231"/>
    <w:rsid w:val="00B736EF"/>
    <w:rsid w:val="00B75754"/>
    <w:rsid w:val="00B77366"/>
    <w:rsid w:val="00B80776"/>
    <w:rsid w:val="00B81D34"/>
    <w:rsid w:val="00B81EEB"/>
    <w:rsid w:val="00B837AF"/>
    <w:rsid w:val="00B84114"/>
    <w:rsid w:val="00B842F0"/>
    <w:rsid w:val="00B85820"/>
    <w:rsid w:val="00B8584E"/>
    <w:rsid w:val="00B86873"/>
    <w:rsid w:val="00B86987"/>
    <w:rsid w:val="00B86B6E"/>
    <w:rsid w:val="00B871D6"/>
    <w:rsid w:val="00B879A4"/>
    <w:rsid w:val="00B87E82"/>
    <w:rsid w:val="00B9083F"/>
    <w:rsid w:val="00B9152E"/>
    <w:rsid w:val="00B933C5"/>
    <w:rsid w:val="00B93FC8"/>
    <w:rsid w:val="00B9544F"/>
    <w:rsid w:val="00B9799B"/>
    <w:rsid w:val="00B97DA7"/>
    <w:rsid w:val="00B97E9E"/>
    <w:rsid w:val="00BA0601"/>
    <w:rsid w:val="00BA102E"/>
    <w:rsid w:val="00BA314A"/>
    <w:rsid w:val="00BA444E"/>
    <w:rsid w:val="00BA5BAC"/>
    <w:rsid w:val="00BA5CA4"/>
    <w:rsid w:val="00BA74D2"/>
    <w:rsid w:val="00BB10CC"/>
    <w:rsid w:val="00BB572E"/>
    <w:rsid w:val="00BB61D9"/>
    <w:rsid w:val="00BB6E99"/>
    <w:rsid w:val="00BB7C3A"/>
    <w:rsid w:val="00BC01B1"/>
    <w:rsid w:val="00BC1B70"/>
    <w:rsid w:val="00BC31D8"/>
    <w:rsid w:val="00BC3568"/>
    <w:rsid w:val="00BC4993"/>
    <w:rsid w:val="00BC7034"/>
    <w:rsid w:val="00BD1BB0"/>
    <w:rsid w:val="00BD2791"/>
    <w:rsid w:val="00BD34A6"/>
    <w:rsid w:val="00BD480A"/>
    <w:rsid w:val="00BE03DF"/>
    <w:rsid w:val="00BE1097"/>
    <w:rsid w:val="00BE1DB8"/>
    <w:rsid w:val="00BE2572"/>
    <w:rsid w:val="00BE4057"/>
    <w:rsid w:val="00BE47DA"/>
    <w:rsid w:val="00BE4DCC"/>
    <w:rsid w:val="00BE58F0"/>
    <w:rsid w:val="00BE5F0E"/>
    <w:rsid w:val="00BE7DAA"/>
    <w:rsid w:val="00BF2083"/>
    <w:rsid w:val="00BF2449"/>
    <w:rsid w:val="00BF2E1E"/>
    <w:rsid w:val="00BF4872"/>
    <w:rsid w:val="00BF4D4D"/>
    <w:rsid w:val="00BF5A39"/>
    <w:rsid w:val="00BF724B"/>
    <w:rsid w:val="00BF7C88"/>
    <w:rsid w:val="00C00B22"/>
    <w:rsid w:val="00C00DD9"/>
    <w:rsid w:val="00C0370F"/>
    <w:rsid w:val="00C04236"/>
    <w:rsid w:val="00C044D7"/>
    <w:rsid w:val="00C05882"/>
    <w:rsid w:val="00C0592D"/>
    <w:rsid w:val="00C05CCF"/>
    <w:rsid w:val="00C05FC9"/>
    <w:rsid w:val="00C06758"/>
    <w:rsid w:val="00C1035F"/>
    <w:rsid w:val="00C10CFB"/>
    <w:rsid w:val="00C10DFD"/>
    <w:rsid w:val="00C11DB8"/>
    <w:rsid w:val="00C14EA6"/>
    <w:rsid w:val="00C152FA"/>
    <w:rsid w:val="00C15630"/>
    <w:rsid w:val="00C15EAF"/>
    <w:rsid w:val="00C16603"/>
    <w:rsid w:val="00C16C32"/>
    <w:rsid w:val="00C16FE1"/>
    <w:rsid w:val="00C175B7"/>
    <w:rsid w:val="00C206A2"/>
    <w:rsid w:val="00C23C66"/>
    <w:rsid w:val="00C24077"/>
    <w:rsid w:val="00C2433E"/>
    <w:rsid w:val="00C25284"/>
    <w:rsid w:val="00C3098F"/>
    <w:rsid w:val="00C30F9A"/>
    <w:rsid w:val="00C31623"/>
    <w:rsid w:val="00C339A3"/>
    <w:rsid w:val="00C340A8"/>
    <w:rsid w:val="00C36286"/>
    <w:rsid w:val="00C36481"/>
    <w:rsid w:val="00C37D21"/>
    <w:rsid w:val="00C401F7"/>
    <w:rsid w:val="00C408D9"/>
    <w:rsid w:val="00C40AF4"/>
    <w:rsid w:val="00C42423"/>
    <w:rsid w:val="00C43525"/>
    <w:rsid w:val="00C436E0"/>
    <w:rsid w:val="00C43915"/>
    <w:rsid w:val="00C44104"/>
    <w:rsid w:val="00C44766"/>
    <w:rsid w:val="00C4701A"/>
    <w:rsid w:val="00C4782F"/>
    <w:rsid w:val="00C50066"/>
    <w:rsid w:val="00C50181"/>
    <w:rsid w:val="00C5027A"/>
    <w:rsid w:val="00C50F13"/>
    <w:rsid w:val="00C50F32"/>
    <w:rsid w:val="00C5158F"/>
    <w:rsid w:val="00C536EF"/>
    <w:rsid w:val="00C5460C"/>
    <w:rsid w:val="00C56CEC"/>
    <w:rsid w:val="00C56E98"/>
    <w:rsid w:val="00C57375"/>
    <w:rsid w:val="00C618E1"/>
    <w:rsid w:val="00C65499"/>
    <w:rsid w:val="00C66675"/>
    <w:rsid w:val="00C67812"/>
    <w:rsid w:val="00C7299B"/>
    <w:rsid w:val="00C73355"/>
    <w:rsid w:val="00C7371B"/>
    <w:rsid w:val="00C738CA"/>
    <w:rsid w:val="00C754AC"/>
    <w:rsid w:val="00C75700"/>
    <w:rsid w:val="00C7763F"/>
    <w:rsid w:val="00C834B5"/>
    <w:rsid w:val="00C840C7"/>
    <w:rsid w:val="00C847E6"/>
    <w:rsid w:val="00C870B3"/>
    <w:rsid w:val="00C87EB9"/>
    <w:rsid w:val="00C909F9"/>
    <w:rsid w:val="00C93CA6"/>
    <w:rsid w:val="00C959AF"/>
    <w:rsid w:val="00C95DA3"/>
    <w:rsid w:val="00C97465"/>
    <w:rsid w:val="00C97BC6"/>
    <w:rsid w:val="00CA1C80"/>
    <w:rsid w:val="00CA29F2"/>
    <w:rsid w:val="00CA38D2"/>
    <w:rsid w:val="00CA3BF6"/>
    <w:rsid w:val="00CA578C"/>
    <w:rsid w:val="00CA5E19"/>
    <w:rsid w:val="00CA75F2"/>
    <w:rsid w:val="00CB39B5"/>
    <w:rsid w:val="00CB5B60"/>
    <w:rsid w:val="00CB7C84"/>
    <w:rsid w:val="00CC1D5C"/>
    <w:rsid w:val="00CC30BF"/>
    <w:rsid w:val="00CC3F17"/>
    <w:rsid w:val="00CC45E2"/>
    <w:rsid w:val="00CC69A0"/>
    <w:rsid w:val="00CD06A9"/>
    <w:rsid w:val="00CD08FF"/>
    <w:rsid w:val="00CD0B68"/>
    <w:rsid w:val="00CD1CE7"/>
    <w:rsid w:val="00CD28C5"/>
    <w:rsid w:val="00CD493F"/>
    <w:rsid w:val="00CD5E9C"/>
    <w:rsid w:val="00CD63E4"/>
    <w:rsid w:val="00CD7EB2"/>
    <w:rsid w:val="00CE01A9"/>
    <w:rsid w:val="00CE1BB7"/>
    <w:rsid w:val="00CE3755"/>
    <w:rsid w:val="00CE5FDE"/>
    <w:rsid w:val="00CF0C10"/>
    <w:rsid w:val="00CF0F11"/>
    <w:rsid w:val="00CF1356"/>
    <w:rsid w:val="00CF27B5"/>
    <w:rsid w:val="00CF2805"/>
    <w:rsid w:val="00CF49DE"/>
    <w:rsid w:val="00CF588A"/>
    <w:rsid w:val="00D0046D"/>
    <w:rsid w:val="00D01E53"/>
    <w:rsid w:val="00D02047"/>
    <w:rsid w:val="00D02CBE"/>
    <w:rsid w:val="00D03DF0"/>
    <w:rsid w:val="00D049DB"/>
    <w:rsid w:val="00D05363"/>
    <w:rsid w:val="00D06F14"/>
    <w:rsid w:val="00D07BE3"/>
    <w:rsid w:val="00D1050B"/>
    <w:rsid w:val="00D14565"/>
    <w:rsid w:val="00D145EC"/>
    <w:rsid w:val="00D15E4C"/>
    <w:rsid w:val="00D177C8"/>
    <w:rsid w:val="00D2090C"/>
    <w:rsid w:val="00D216F8"/>
    <w:rsid w:val="00D26F8B"/>
    <w:rsid w:val="00D27530"/>
    <w:rsid w:val="00D318F2"/>
    <w:rsid w:val="00D31A5F"/>
    <w:rsid w:val="00D32882"/>
    <w:rsid w:val="00D357F3"/>
    <w:rsid w:val="00D37419"/>
    <w:rsid w:val="00D40D7C"/>
    <w:rsid w:val="00D43FCE"/>
    <w:rsid w:val="00D440D1"/>
    <w:rsid w:val="00D443E8"/>
    <w:rsid w:val="00D4458C"/>
    <w:rsid w:val="00D45574"/>
    <w:rsid w:val="00D45E22"/>
    <w:rsid w:val="00D463FB"/>
    <w:rsid w:val="00D4679F"/>
    <w:rsid w:val="00D478D7"/>
    <w:rsid w:val="00D5281C"/>
    <w:rsid w:val="00D53274"/>
    <w:rsid w:val="00D55999"/>
    <w:rsid w:val="00D55A6B"/>
    <w:rsid w:val="00D55D7F"/>
    <w:rsid w:val="00D56F31"/>
    <w:rsid w:val="00D60D38"/>
    <w:rsid w:val="00D62110"/>
    <w:rsid w:val="00D6407A"/>
    <w:rsid w:val="00D64387"/>
    <w:rsid w:val="00D6656B"/>
    <w:rsid w:val="00D7004A"/>
    <w:rsid w:val="00D7108A"/>
    <w:rsid w:val="00D7160B"/>
    <w:rsid w:val="00D72060"/>
    <w:rsid w:val="00D72D39"/>
    <w:rsid w:val="00D73E72"/>
    <w:rsid w:val="00D74247"/>
    <w:rsid w:val="00D74DFB"/>
    <w:rsid w:val="00D7521B"/>
    <w:rsid w:val="00D77E89"/>
    <w:rsid w:val="00D80BBB"/>
    <w:rsid w:val="00D80C69"/>
    <w:rsid w:val="00D83036"/>
    <w:rsid w:val="00D850C6"/>
    <w:rsid w:val="00D85138"/>
    <w:rsid w:val="00D868B5"/>
    <w:rsid w:val="00D9022D"/>
    <w:rsid w:val="00D91BB9"/>
    <w:rsid w:val="00D920A3"/>
    <w:rsid w:val="00D94B9F"/>
    <w:rsid w:val="00D94D16"/>
    <w:rsid w:val="00DA03F0"/>
    <w:rsid w:val="00DA0AEE"/>
    <w:rsid w:val="00DA0B82"/>
    <w:rsid w:val="00DA1964"/>
    <w:rsid w:val="00DA213A"/>
    <w:rsid w:val="00DA256D"/>
    <w:rsid w:val="00DA3610"/>
    <w:rsid w:val="00DA398C"/>
    <w:rsid w:val="00DA4170"/>
    <w:rsid w:val="00DA4570"/>
    <w:rsid w:val="00DA76B8"/>
    <w:rsid w:val="00DA7A9D"/>
    <w:rsid w:val="00DB4E28"/>
    <w:rsid w:val="00DB4EDD"/>
    <w:rsid w:val="00DB57C0"/>
    <w:rsid w:val="00DB591B"/>
    <w:rsid w:val="00DB5BAF"/>
    <w:rsid w:val="00DB7441"/>
    <w:rsid w:val="00DC0E95"/>
    <w:rsid w:val="00DC32B4"/>
    <w:rsid w:val="00DC5706"/>
    <w:rsid w:val="00DC58CB"/>
    <w:rsid w:val="00DC7DE8"/>
    <w:rsid w:val="00DD0BA6"/>
    <w:rsid w:val="00DD1883"/>
    <w:rsid w:val="00DD1C79"/>
    <w:rsid w:val="00DD3AF3"/>
    <w:rsid w:val="00DD51CF"/>
    <w:rsid w:val="00DD6CD5"/>
    <w:rsid w:val="00DD6D53"/>
    <w:rsid w:val="00DE09E3"/>
    <w:rsid w:val="00DE108E"/>
    <w:rsid w:val="00DE18E7"/>
    <w:rsid w:val="00DE1CBD"/>
    <w:rsid w:val="00DE2D30"/>
    <w:rsid w:val="00DE3093"/>
    <w:rsid w:val="00DE3150"/>
    <w:rsid w:val="00DE3684"/>
    <w:rsid w:val="00DE4785"/>
    <w:rsid w:val="00DE52CE"/>
    <w:rsid w:val="00DE7150"/>
    <w:rsid w:val="00DE736A"/>
    <w:rsid w:val="00DF08EF"/>
    <w:rsid w:val="00DF5ADC"/>
    <w:rsid w:val="00E012E9"/>
    <w:rsid w:val="00E024BF"/>
    <w:rsid w:val="00E03E9C"/>
    <w:rsid w:val="00E0416E"/>
    <w:rsid w:val="00E06613"/>
    <w:rsid w:val="00E06708"/>
    <w:rsid w:val="00E122C3"/>
    <w:rsid w:val="00E125FE"/>
    <w:rsid w:val="00E14410"/>
    <w:rsid w:val="00E14CE4"/>
    <w:rsid w:val="00E14F0C"/>
    <w:rsid w:val="00E16171"/>
    <w:rsid w:val="00E168B8"/>
    <w:rsid w:val="00E21436"/>
    <w:rsid w:val="00E26B48"/>
    <w:rsid w:val="00E2738B"/>
    <w:rsid w:val="00E30100"/>
    <w:rsid w:val="00E309B5"/>
    <w:rsid w:val="00E3158D"/>
    <w:rsid w:val="00E3346B"/>
    <w:rsid w:val="00E4057B"/>
    <w:rsid w:val="00E40D99"/>
    <w:rsid w:val="00E412AE"/>
    <w:rsid w:val="00E425FA"/>
    <w:rsid w:val="00E46771"/>
    <w:rsid w:val="00E507DC"/>
    <w:rsid w:val="00E51035"/>
    <w:rsid w:val="00E513A4"/>
    <w:rsid w:val="00E51CCB"/>
    <w:rsid w:val="00E520F9"/>
    <w:rsid w:val="00E524F9"/>
    <w:rsid w:val="00E52F46"/>
    <w:rsid w:val="00E53705"/>
    <w:rsid w:val="00E55D32"/>
    <w:rsid w:val="00E60F5E"/>
    <w:rsid w:val="00E6209D"/>
    <w:rsid w:val="00E63526"/>
    <w:rsid w:val="00E65F6D"/>
    <w:rsid w:val="00E66ED5"/>
    <w:rsid w:val="00E670B7"/>
    <w:rsid w:val="00E674A0"/>
    <w:rsid w:val="00E67897"/>
    <w:rsid w:val="00E67AD4"/>
    <w:rsid w:val="00E70CB4"/>
    <w:rsid w:val="00E72616"/>
    <w:rsid w:val="00E7383B"/>
    <w:rsid w:val="00E74347"/>
    <w:rsid w:val="00E74372"/>
    <w:rsid w:val="00E746BE"/>
    <w:rsid w:val="00E74BC2"/>
    <w:rsid w:val="00E75AB0"/>
    <w:rsid w:val="00E7717D"/>
    <w:rsid w:val="00E779E8"/>
    <w:rsid w:val="00E77D1F"/>
    <w:rsid w:val="00E808B4"/>
    <w:rsid w:val="00E80A0D"/>
    <w:rsid w:val="00E81D91"/>
    <w:rsid w:val="00E82042"/>
    <w:rsid w:val="00E822F9"/>
    <w:rsid w:val="00E83B47"/>
    <w:rsid w:val="00E850AF"/>
    <w:rsid w:val="00E860CA"/>
    <w:rsid w:val="00E871B7"/>
    <w:rsid w:val="00E91291"/>
    <w:rsid w:val="00E92340"/>
    <w:rsid w:val="00E92B3B"/>
    <w:rsid w:val="00E92D74"/>
    <w:rsid w:val="00E96931"/>
    <w:rsid w:val="00E96C40"/>
    <w:rsid w:val="00E971C4"/>
    <w:rsid w:val="00EA00A3"/>
    <w:rsid w:val="00EA187E"/>
    <w:rsid w:val="00EA2F92"/>
    <w:rsid w:val="00EA4DFB"/>
    <w:rsid w:val="00EA5C6A"/>
    <w:rsid w:val="00EA6497"/>
    <w:rsid w:val="00EA6BC7"/>
    <w:rsid w:val="00EB30F2"/>
    <w:rsid w:val="00EB362C"/>
    <w:rsid w:val="00EB428F"/>
    <w:rsid w:val="00EB483E"/>
    <w:rsid w:val="00EB54E1"/>
    <w:rsid w:val="00EB78AC"/>
    <w:rsid w:val="00EC0F59"/>
    <w:rsid w:val="00EC176E"/>
    <w:rsid w:val="00EC29AA"/>
    <w:rsid w:val="00EC2D0D"/>
    <w:rsid w:val="00EC3147"/>
    <w:rsid w:val="00EC6065"/>
    <w:rsid w:val="00EC711E"/>
    <w:rsid w:val="00ED0FE2"/>
    <w:rsid w:val="00ED284B"/>
    <w:rsid w:val="00ED3CB1"/>
    <w:rsid w:val="00ED3EAA"/>
    <w:rsid w:val="00ED4D81"/>
    <w:rsid w:val="00ED5A68"/>
    <w:rsid w:val="00ED607A"/>
    <w:rsid w:val="00ED6D1F"/>
    <w:rsid w:val="00ED6E4D"/>
    <w:rsid w:val="00EE0582"/>
    <w:rsid w:val="00EE2C35"/>
    <w:rsid w:val="00EE403F"/>
    <w:rsid w:val="00EE5834"/>
    <w:rsid w:val="00EE684A"/>
    <w:rsid w:val="00EE6E8B"/>
    <w:rsid w:val="00EE7048"/>
    <w:rsid w:val="00EE76F6"/>
    <w:rsid w:val="00EE7991"/>
    <w:rsid w:val="00EF04BA"/>
    <w:rsid w:val="00EF77F6"/>
    <w:rsid w:val="00F0041E"/>
    <w:rsid w:val="00F00732"/>
    <w:rsid w:val="00F00AB3"/>
    <w:rsid w:val="00F00D35"/>
    <w:rsid w:val="00F01054"/>
    <w:rsid w:val="00F016C0"/>
    <w:rsid w:val="00F01811"/>
    <w:rsid w:val="00F02757"/>
    <w:rsid w:val="00F029A8"/>
    <w:rsid w:val="00F0365F"/>
    <w:rsid w:val="00F03AB8"/>
    <w:rsid w:val="00F04747"/>
    <w:rsid w:val="00F04B64"/>
    <w:rsid w:val="00F057F7"/>
    <w:rsid w:val="00F06C93"/>
    <w:rsid w:val="00F06D3C"/>
    <w:rsid w:val="00F0712A"/>
    <w:rsid w:val="00F07564"/>
    <w:rsid w:val="00F115B0"/>
    <w:rsid w:val="00F12E7B"/>
    <w:rsid w:val="00F15735"/>
    <w:rsid w:val="00F164F1"/>
    <w:rsid w:val="00F22025"/>
    <w:rsid w:val="00F228CD"/>
    <w:rsid w:val="00F22AA9"/>
    <w:rsid w:val="00F259C2"/>
    <w:rsid w:val="00F2635A"/>
    <w:rsid w:val="00F26666"/>
    <w:rsid w:val="00F26D92"/>
    <w:rsid w:val="00F2778C"/>
    <w:rsid w:val="00F279D6"/>
    <w:rsid w:val="00F30CCA"/>
    <w:rsid w:val="00F336BF"/>
    <w:rsid w:val="00F33E96"/>
    <w:rsid w:val="00F3474B"/>
    <w:rsid w:val="00F34D95"/>
    <w:rsid w:val="00F351FA"/>
    <w:rsid w:val="00F36AA4"/>
    <w:rsid w:val="00F37DE1"/>
    <w:rsid w:val="00F40379"/>
    <w:rsid w:val="00F41491"/>
    <w:rsid w:val="00F41B2B"/>
    <w:rsid w:val="00F43796"/>
    <w:rsid w:val="00F43860"/>
    <w:rsid w:val="00F46474"/>
    <w:rsid w:val="00F47471"/>
    <w:rsid w:val="00F47F3A"/>
    <w:rsid w:val="00F544EC"/>
    <w:rsid w:val="00F545C8"/>
    <w:rsid w:val="00F556D2"/>
    <w:rsid w:val="00F633F8"/>
    <w:rsid w:val="00F643D1"/>
    <w:rsid w:val="00F668CA"/>
    <w:rsid w:val="00F66DBF"/>
    <w:rsid w:val="00F66E62"/>
    <w:rsid w:val="00F67D4F"/>
    <w:rsid w:val="00F700FA"/>
    <w:rsid w:val="00F71CD8"/>
    <w:rsid w:val="00F722F1"/>
    <w:rsid w:val="00F73168"/>
    <w:rsid w:val="00F74A2E"/>
    <w:rsid w:val="00F76AC0"/>
    <w:rsid w:val="00F76F23"/>
    <w:rsid w:val="00F80224"/>
    <w:rsid w:val="00F828DA"/>
    <w:rsid w:val="00F835A0"/>
    <w:rsid w:val="00F85304"/>
    <w:rsid w:val="00F87510"/>
    <w:rsid w:val="00F903FF"/>
    <w:rsid w:val="00F91330"/>
    <w:rsid w:val="00F9321A"/>
    <w:rsid w:val="00F934E8"/>
    <w:rsid w:val="00F9613E"/>
    <w:rsid w:val="00F961EB"/>
    <w:rsid w:val="00FA42DC"/>
    <w:rsid w:val="00FA4FBC"/>
    <w:rsid w:val="00FA5545"/>
    <w:rsid w:val="00FA56CE"/>
    <w:rsid w:val="00FA7EF3"/>
    <w:rsid w:val="00FB0960"/>
    <w:rsid w:val="00FB17E7"/>
    <w:rsid w:val="00FB267E"/>
    <w:rsid w:val="00FB3BFC"/>
    <w:rsid w:val="00FB44BF"/>
    <w:rsid w:val="00FB4A3E"/>
    <w:rsid w:val="00FB61C9"/>
    <w:rsid w:val="00FC02A4"/>
    <w:rsid w:val="00FC09F0"/>
    <w:rsid w:val="00FC1086"/>
    <w:rsid w:val="00FC1BCC"/>
    <w:rsid w:val="00FC2048"/>
    <w:rsid w:val="00FC634B"/>
    <w:rsid w:val="00FC72EE"/>
    <w:rsid w:val="00FC75E6"/>
    <w:rsid w:val="00FC7D8E"/>
    <w:rsid w:val="00FC7F69"/>
    <w:rsid w:val="00FD0413"/>
    <w:rsid w:val="00FD0A7E"/>
    <w:rsid w:val="00FD3CB5"/>
    <w:rsid w:val="00FD4CD7"/>
    <w:rsid w:val="00FD52DA"/>
    <w:rsid w:val="00FD6118"/>
    <w:rsid w:val="00FD6B54"/>
    <w:rsid w:val="00FE1285"/>
    <w:rsid w:val="00FE1A29"/>
    <w:rsid w:val="00FE1FAA"/>
    <w:rsid w:val="00FE2EA7"/>
    <w:rsid w:val="00FE6011"/>
    <w:rsid w:val="00FF0BFF"/>
    <w:rsid w:val="00FF1129"/>
    <w:rsid w:val="00FF16DF"/>
    <w:rsid w:val="00FF1C24"/>
    <w:rsid w:val="00FF32ED"/>
    <w:rsid w:val="00FF5B1C"/>
    <w:rsid w:val="00FF68EF"/>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413A"/>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4CBE"/>
    <w:pPr>
      <w:suppressAutoHyphens/>
    </w:pPr>
    <w:rPr>
      <w:rFonts w:ascii="Arial" w:hAnsi="Arial" w:cs="Arial"/>
      <w:sz w:val="24"/>
      <w:szCs w:val="24"/>
      <w:lang w:eastAsia="ar-SA"/>
    </w:rPr>
  </w:style>
  <w:style w:type="paragraph" w:styleId="Cmsor1">
    <w:name w:val="heading 1"/>
    <w:aliases w:val="Heading 1 Char,Okean1,(Chapter),app heading 1,h1,1. számozott szint"/>
    <w:basedOn w:val="Norml"/>
    <w:next w:val="Norml"/>
    <w:link w:val="Cmsor1Char2"/>
    <w:uiPriority w:val="99"/>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link w:val="Cmsor2Char1"/>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pa"/>
    <w:basedOn w:val="Norml"/>
    <w:next w:val="Norml"/>
    <w:uiPriority w:val="9"/>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Fej 1"/>
    <w:basedOn w:val="Norml"/>
    <w:next w:val="Norml"/>
    <w:uiPriority w:val="9"/>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uiPriority w:val="9"/>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uiPriority w:val="9"/>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uiPriority w:val="9"/>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uiPriority w:val="9"/>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uiPriority w:val="9"/>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uiPriority w:val="99"/>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qFormat/>
    <w:pPr>
      <w:tabs>
        <w:tab w:val="center" w:pos="4536"/>
        <w:tab w:val="right" w:pos="9072"/>
      </w:tabs>
    </w:pPr>
    <w:rPr>
      <w:rFonts w:cs="Times New Roman"/>
      <w:lang w:val="x-none"/>
    </w:rPr>
  </w:style>
  <w:style w:type="paragraph" w:styleId="llb">
    <w:name w:val="footer"/>
    <w:aliases w:val=" Char14, Char141,Char14,Char141,Footer1,NCS footer"/>
    <w:basedOn w:val="Norml"/>
    <w:uiPriority w:val="99"/>
    <w:qFormat/>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uiPriority w:val="99"/>
    <w:qFormat/>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uiPriority w:val="99"/>
    <w:qFormat/>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uiPriority w:val="99"/>
    <w:qFormat/>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link w:val="Szvegtrzs21Char"/>
    <w:uiPriority w:val="99"/>
    <w:qFormat/>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aliases w:val="Char Char Char, Char Char Char, Char Char, Char,Body Text,Standard paragraph,body text,contents,Textinbox"/>
    <w:basedOn w:val="Norml"/>
    <w:link w:val="NormlWebChar"/>
    <w:uiPriority w:val="99"/>
    <w:qFormat/>
    <w:pPr>
      <w:spacing w:before="280" w:after="280"/>
      <w:jc w:val="both"/>
    </w:pPr>
    <w:rPr>
      <w:rFonts w:ascii="Times New Roman" w:hAnsi="Times New Roman" w:cs="Times New Roman"/>
    </w:rPr>
  </w:style>
  <w:style w:type="paragraph" w:customStyle="1" w:styleId="Standard">
    <w:name w:val="Standard"/>
    <w:uiPriority w:val="99"/>
    <w:qFormat/>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Main Title"/>
    <w:basedOn w:val="Norml"/>
    <w:next w:val="Alcm"/>
    <w:uiPriority w:val="10"/>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uiPriority w:val="11"/>
    <w:qFormat/>
    <w:pPr>
      <w:jc w:val="center"/>
    </w:pPr>
    <w:rPr>
      <w:rFonts w:cs="Times New Roman"/>
      <w:i/>
      <w:iCs/>
      <w:lang w:val="x-none"/>
    </w:rPr>
  </w:style>
  <w:style w:type="paragraph" w:styleId="Szvegtrzsbehzssal">
    <w:name w:val="Body Text Indent"/>
    <w:basedOn w:val="Norml"/>
    <w:uiPriority w:val="99"/>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uiPriority w:val="99"/>
    <w:qFormat/>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uiPriority w:val="99"/>
    <w:qFormat/>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uiPriority w:val="99"/>
    <w:qFormat/>
    <w:rPr>
      <w:rFonts w:ascii="Times New Roman" w:hAnsi="Times New Roman" w:cs="Times New Roman"/>
      <w:szCs w:val="20"/>
      <w:lang w:val="fr-FR"/>
    </w:rPr>
  </w:style>
  <w:style w:type="paragraph" w:customStyle="1" w:styleId="ZU">
    <w:name w:val="Z_U"/>
    <w:basedOn w:val="Norml"/>
    <w:uiPriority w:val="99"/>
    <w:qFormat/>
    <w:rPr>
      <w:rFonts w:cs="Times New Roman"/>
      <w:b/>
      <w:sz w:val="16"/>
      <w:szCs w:val="20"/>
      <w:lang w:val="fr-FR"/>
    </w:rPr>
  </w:style>
  <w:style w:type="paragraph" w:customStyle="1" w:styleId="Rub1">
    <w:name w:val="Rub1"/>
    <w:basedOn w:val="Norml"/>
    <w:link w:val="Rub1Char"/>
    <w:uiPriority w:val="99"/>
    <w:qFormat/>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uiPriority w:val="99"/>
    <w:qFormat/>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uiPriority w:val="99"/>
    <w:qFormat/>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Chapter) Char,app heading 1 Char,h1 Char,1. számozott szint Char"/>
    <w:uiPriority w:val="99"/>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pa Char"/>
    <w:uiPriority w:val="9"/>
    <w:rPr>
      <w:b/>
      <w:bCs/>
      <w:sz w:val="24"/>
      <w:szCs w:val="24"/>
      <w:lang w:val="en-GB" w:eastAsia="ar-SA"/>
    </w:rPr>
  </w:style>
  <w:style w:type="character" w:customStyle="1" w:styleId="Cmsor6Char">
    <w:name w:val="Címsor 6 Char"/>
    <w:aliases w:val="H6 Char,Appendix Char,T1 Char"/>
    <w:uiPriority w:val="9"/>
    <w:rPr>
      <w:i/>
      <w:iCs/>
      <w:sz w:val="22"/>
      <w:szCs w:val="22"/>
      <w:lang w:val="en-GB" w:eastAsia="ar-SA"/>
    </w:rPr>
  </w:style>
  <w:style w:type="character" w:customStyle="1" w:styleId="Cmsor7Char">
    <w:name w:val="Címsor 7 Char"/>
    <w:uiPriority w:val="9"/>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uiPriority w:val="9"/>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NCS footer Char,NCS footer Char1,Élőláb Char1,Footer1 Char1"/>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nhideWhenUsed/>
    <w:qFormat/>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rPr>
      <w:rFonts w:ascii="Arial" w:hAnsi="Arial" w:cs="Arial"/>
      <w:lang w:eastAsia="ar-SA"/>
    </w:rPr>
  </w:style>
  <w:style w:type="character" w:styleId="Lbjegyzet-hivatkozs">
    <w:name w:val="footnote reference"/>
    <w:aliases w:val="BVI fnr,Footnote symbol,Times 10 Point,Exposant 3 Point,Footnote Reference Number, Exposant 3 Point, BVI fnr,16 Point,Superscript 6 Point,Char3 Char1,Char Char1 Char1,Char Char3 Char1,Char1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rPr>
      <w:rFonts w:ascii="Arial" w:hAnsi="Arial" w:cs="Arial"/>
      <w:sz w:val="24"/>
      <w:szCs w:val="24"/>
      <w:lang w:eastAsia="ar-SA"/>
    </w:rPr>
  </w:style>
  <w:style w:type="character" w:customStyle="1" w:styleId="CmChar">
    <w:name w:val="Cím Char"/>
    <w:aliases w:val=" Char11 Char, Char9 Char,Char11 Char,Char9 Char,Cím Char1 Char,Cím Char Char Char,Main Title Char"/>
    <w:uiPriority w:val="10"/>
    <w:rPr>
      <w:rFonts w:cs="Arial"/>
      <w:b/>
      <w:bCs/>
      <w:kern w:val="1"/>
      <w:sz w:val="32"/>
      <w:szCs w:val="32"/>
      <w:lang w:val="en-GB" w:eastAsia="ar-SA"/>
    </w:rPr>
  </w:style>
  <w:style w:type="character" w:customStyle="1" w:styleId="SzvegtrzsbehzssalChar">
    <w:name w:val="Szövegtörzs behúzással Char"/>
    <w:uiPriority w:val="99"/>
    <w:rPr>
      <w:rFonts w:cs="Arial"/>
      <w:sz w:val="24"/>
      <w:szCs w:val="24"/>
      <w:lang w:val="en-GB" w:eastAsia="ar-SA"/>
    </w:rPr>
  </w:style>
  <w:style w:type="character" w:customStyle="1" w:styleId="Cmsor4Char">
    <w:name w:val="Címsor 4 Char"/>
    <w:aliases w:val="Fej 1 Char"/>
    <w:uiPriority w:val="9"/>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703E42"/>
    <w:pPr>
      <w:tabs>
        <w:tab w:val="right" w:leader="dot" w:pos="9062"/>
      </w:tabs>
      <w:ind w:left="480"/>
    </w:pPr>
    <w:rPr>
      <w:rFonts w:ascii="Garamond" w:hAnsi="Garamond"/>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uiPriority w:val="99"/>
    <w:qForma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aliases w:val="Jegyzetszöveg Char Char,Jegyzetszöveg Char3 Char Char,Jegyzetszöveg Char Char2 Char Char,Jegyzetszöveg Char2 Char Char1 Char1 Char,Jegyzetszöveg Char1 Char Char Char Char Char"/>
    <w:basedOn w:val="Norml"/>
    <w:uiPriority w:val="99"/>
    <w:unhideWhenUsed/>
    <w:qFormat/>
    <w:pPr>
      <w:suppressAutoHyphens w:val="0"/>
    </w:pPr>
    <w:rPr>
      <w:rFonts w:cs="Times New Roman"/>
      <w:sz w:val="20"/>
      <w:szCs w:val="20"/>
      <w:lang w:val="x-none" w:eastAsia="x-none"/>
    </w:rPr>
  </w:style>
  <w:style w:type="character" w:customStyle="1" w:styleId="JegyzetszvegChar">
    <w:name w:val="Jegyzetszöveg Char"/>
    <w:aliases w:val="Char Char,Jegyzetszöveg Char1 Char,Jegyzetszöveg Char Char Char,Jegyzetszöveg Char3 Char Char Char,Jegyzetszöveg Char Char2 Char Char Char,Jegyzetszöveg Char2 Char Char1 Char1 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H5 Char"/>
    <w:uiPriority w:val="9"/>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uiPriority w:val="99"/>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uiPriority w:val="99"/>
    <w:qFormat/>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uiPriority w:val="99"/>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uiPriority w:val="99"/>
    <w:qFormat/>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uiPriority w:val="99"/>
    <w:qFormat/>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uiPriority w:val="99"/>
    <w:qFormat/>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uiPriority w:val="99"/>
    <w:qFormat/>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uiPriority w:val="99"/>
    <w:qFormat/>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uiPriority w:val="99"/>
    <w:qFormat/>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uiPriority w:val="99"/>
    <w:qFormat/>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uiPriority w:val="99"/>
    <w:qFormat/>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uiPriority w:val="99"/>
    <w:qFormat/>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uiPriority w:val="99"/>
    <w:qFormat/>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uiPriority w:val="99"/>
    <w:qFormat/>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uiPriority w:val="99"/>
    <w:qFormat/>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uiPriority w:val="99"/>
    <w:qFormat/>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uiPriority w:val="99"/>
    <w:qFormat/>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uiPriority w:val="99"/>
    <w:qFormat/>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uiPriority w:val="99"/>
    <w:qFormat/>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uiPriority w:val="99"/>
    <w:qFormat/>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uiPriority w:val="99"/>
    <w:qFormat/>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uiPriority w:val="99"/>
    <w:qFormat/>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uiPriority w:val="99"/>
    <w:qFormat/>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uiPriority w:val="99"/>
    <w:qFormat/>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uiPriority w:val="99"/>
    <w:qFormat/>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uiPriority w:val="99"/>
    <w:qFormat/>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uiPriority w:val="99"/>
    <w:qFormat/>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uiPriority w:val="99"/>
    <w:qFormat/>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uiPriority w:val="99"/>
    <w:qFormat/>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uiPriority w:val="99"/>
    <w:qFormat/>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2"/>
      </w:numPr>
      <w:spacing w:line="320" w:lineRule="exact"/>
    </w:pPr>
    <w:rPr>
      <w:rFonts w:cs="Arial"/>
      <w:sz w:val="22"/>
      <w:szCs w:val="20"/>
    </w:rPr>
  </w:style>
  <w:style w:type="paragraph" w:customStyle="1" w:styleId="OkeanVastag">
    <w:name w:val="Okean_Vastag"/>
    <w:basedOn w:val="Norml"/>
    <w:uiPriority w:val="99"/>
    <w:qFormat/>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aliases w:val="Felsorolás 2 Char,Felsorolás 2 Char1"/>
    <w:basedOn w:val="Norml"/>
    <w:autoRedefine/>
    <w:uiPriority w:val="99"/>
    <w:qFormat/>
    <w:rsid w:val="00F828DA"/>
    <w:pPr>
      <w:numPr>
        <w:numId w:val="11"/>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4"/>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3"/>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5"/>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uiPriority w:val="99"/>
    <w:qFormat/>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6"/>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11"/>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uiPriority w:val="99"/>
    <w:qFormat/>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uiPriority w:val="99"/>
    <w:qFormat/>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uiPriority w:val="99"/>
    <w:qFormat/>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uiPriority w:val="99"/>
    <w:qFormat/>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uiPriority w:val="99"/>
    <w:qFormat/>
    <w:rsid w:val="008D5C57"/>
    <w:pPr>
      <w:suppressAutoHyphens w:val="0"/>
      <w:jc w:val="both"/>
    </w:pPr>
    <w:rPr>
      <w:rFonts w:ascii="&amp;#39" w:hAnsi="&amp;#39" w:cs="Times New Roman"/>
      <w:b/>
      <w:bCs/>
      <w:i/>
      <w:iCs/>
      <w:lang w:eastAsia="hu-HU"/>
    </w:rPr>
  </w:style>
  <w:style w:type="paragraph" w:customStyle="1" w:styleId="rub20">
    <w:name w:val="rub2"/>
    <w:basedOn w:val="Norml"/>
    <w:link w:val="rub2Char"/>
    <w:qFormat/>
    <w:rsid w:val="008D5C57"/>
    <w:pPr>
      <w:suppressAutoHyphens w:val="0"/>
      <w:ind w:right="-596"/>
    </w:pPr>
    <w:rPr>
      <w:rFonts w:ascii="&amp;#39" w:hAnsi="&amp;#39" w:cs="Times New Roman"/>
      <w:smallCaps/>
      <w:lang w:eastAsia="hu-HU"/>
    </w:rPr>
  </w:style>
  <w:style w:type="paragraph" w:customStyle="1" w:styleId="zu0">
    <w:name w:val="zu"/>
    <w:basedOn w:val="Norml"/>
    <w:uiPriority w:val="99"/>
    <w:qFormat/>
    <w:rsid w:val="008D5C57"/>
    <w:pPr>
      <w:suppressAutoHyphens w:val="0"/>
    </w:pPr>
    <w:rPr>
      <w:b/>
      <w:bCs/>
      <w:lang w:eastAsia="hu-HU"/>
    </w:rPr>
  </w:style>
  <w:style w:type="paragraph" w:customStyle="1" w:styleId="rub10">
    <w:name w:val="rub1"/>
    <w:basedOn w:val="Norml"/>
    <w:uiPriority w:val="99"/>
    <w:qFormat/>
    <w:rsid w:val="008D5C57"/>
    <w:pPr>
      <w:suppressAutoHyphens w:val="0"/>
      <w:jc w:val="both"/>
    </w:pPr>
    <w:rPr>
      <w:rFonts w:ascii="&amp;#39" w:hAnsi="&amp;#39" w:cs="Times New Roman"/>
      <w:b/>
      <w:bCs/>
      <w:smallCaps/>
      <w:lang w:eastAsia="hu-HU"/>
    </w:rPr>
  </w:style>
  <w:style w:type="paragraph" w:customStyle="1" w:styleId="textbody0">
    <w:name w:val="textbody"/>
    <w:basedOn w:val="Norml"/>
    <w:uiPriority w:val="99"/>
    <w:qFormat/>
    <w:rsid w:val="008D5C57"/>
    <w:pPr>
      <w:suppressAutoHyphens w:val="0"/>
      <w:spacing w:before="120"/>
      <w:jc w:val="both"/>
    </w:pPr>
    <w:rPr>
      <w:rFonts w:ascii="&amp;#39" w:hAnsi="&amp;#39" w:cs="Times New Roman"/>
      <w:lang w:eastAsia="hu-HU"/>
    </w:rPr>
  </w:style>
  <w:style w:type="paragraph" w:customStyle="1" w:styleId="Csakszveg1">
    <w:name w:val="Csak szöveg1"/>
    <w:basedOn w:val="Norml"/>
    <w:uiPriority w:val="99"/>
    <w:qFormat/>
    <w:rsid w:val="008D5C57"/>
    <w:rPr>
      <w:rFonts w:ascii="Courier New" w:hAnsi="Courier New" w:cs="Courier New"/>
      <w:sz w:val="20"/>
      <w:szCs w:val="20"/>
    </w:rPr>
  </w:style>
  <w:style w:type="paragraph" w:customStyle="1" w:styleId="cm0">
    <w:name w:val="cím"/>
    <w:basedOn w:val="Norml"/>
    <w:uiPriority w:val="99"/>
    <w:qFormat/>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uiPriority w:val="99"/>
    <w:qFormat/>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uiPriority w:val="99"/>
    <w:rsid w:val="008D5C57"/>
    <w:rPr>
      <w:vanish w:val="0"/>
      <w:webHidden w:val="0"/>
      <w:specVanish w:val="0"/>
    </w:rPr>
  </w:style>
  <w:style w:type="character" w:customStyle="1" w:styleId="timark5">
    <w:name w:val="timark5"/>
    <w:uiPriority w:val="99"/>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uiPriority w:val="99"/>
    <w:rsid w:val="008D5C57"/>
    <w:rPr>
      <w:color w:val="FF0000"/>
    </w:rPr>
  </w:style>
  <w:style w:type="paragraph" w:customStyle="1" w:styleId="ListAlpha1">
    <w:name w:val="List Alpha 1"/>
    <w:basedOn w:val="Norml"/>
    <w:next w:val="Szvegtrzs"/>
    <w:rsid w:val="008D5C57"/>
    <w:pPr>
      <w:numPr>
        <w:ilvl w:val="1"/>
        <w:numId w:val="20"/>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uiPriority w:val="99"/>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1"/>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uiPriority w:val="99"/>
    <w:qFormat/>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uiPriority w:val="99"/>
    <w:qFormat/>
    <w:rsid w:val="008D5C57"/>
    <w:pPr>
      <w:numPr>
        <w:numId w:val="23"/>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qFormat/>
    <w:rsid w:val="008D5C57"/>
    <w:pPr>
      <w:numPr>
        <w:numId w:val="24"/>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uiPriority w:val="99"/>
    <w:qFormat/>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uiPriority w:val="99"/>
    <w:qFormat/>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uiPriority w:val="99"/>
    <w:qFormat/>
    <w:rsid w:val="008D5C57"/>
    <w:pPr>
      <w:numPr>
        <w:numId w:val="27"/>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uiPriority w:val="99"/>
    <w:qFormat/>
    <w:rsid w:val="008D5C57"/>
    <w:pPr>
      <w:numPr>
        <w:ilvl w:val="1"/>
        <w:numId w:val="27"/>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uiPriority w:val="99"/>
    <w:qFormat/>
    <w:rsid w:val="008D5C57"/>
    <w:pPr>
      <w:numPr>
        <w:ilvl w:val="2"/>
        <w:numId w:val="27"/>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uiPriority w:val="99"/>
    <w:qFormat/>
    <w:rsid w:val="008D5C57"/>
    <w:pPr>
      <w:numPr>
        <w:ilvl w:val="3"/>
        <w:numId w:val="27"/>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uiPriority w:val="99"/>
    <w:qFormat/>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uiPriority w:val="99"/>
    <w:qFormat/>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uiPriority w:val="99"/>
    <w:qFormat/>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uiPriority w:val="99"/>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uiPriority w:val="99"/>
    <w:qFormat/>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uiPriority w:val="99"/>
    <w:qFormat/>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uiPriority w:val="99"/>
    <w:qFormat/>
    <w:rsid w:val="00842E1F"/>
    <w:pPr>
      <w:suppressAutoHyphens w:val="0"/>
    </w:pPr>
    <w:rPr>
      <w:rFonts w:ascii="Tahoma" w:hAnsi="Tahoma" w:cs="Tahoma"/>
      <w:sz w:val="16"/>
      <w:szCs w:val="16"/>
      <w:lang w:val="en-GB" w:eastAsia="en-GB"/>
    </w:rPr>
  </w:style>
  <w:style w:type="paragraph" w:customStyle="1" w:styleId="Schedule1">
    <w:name w:val="Schedule 1"/>
    <w:basedOn w:val="Norml"/>
    <w:uiPriority w:val="99"/>
    <w:qFormat/>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link w:val="NoSpacingChar"/>
    <w:uiPriority w:val="99"/>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aliases w:val="(Chapter) Char1,app heading 1 Char1,h1 Char1,1. számozott szint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qFormat/>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uiPriority w:val="99"/>
    <w:qFormat/>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uiPriority w:val="99"/>
    <w:qFormat/>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uiPriority w:val="99"/>
    <w:qFormat/>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uiPriority w:val="99"/>
    <w:qFormat/>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uiPriority w:val="99"/>
    <w:qFormat/>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uiPriority w:val="99"/>
    <w:qFormat/>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uiPriority w:val="99"/>
    <w:qFormat/>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uiPriority w:val="99"/>
    <w:rsid w:val="00842E1F"/>
  </w:style>
  <w:style w:type="paragraph" w:customStyle="1" w:styleId="Feladat">
    <w:name w:val="Feladat"/>
    <w:basedOn w:val="Norml"/>
    <w:uiPriority w:val="99"/>
    <w:qFormat/>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5"/>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4"/>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uiPriority w:val="99"/>
    <w:qFormat/>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uiPriority w:val="99"/>
    <w:qFormat/>
    <w:rsid w:val="00842E1F"/>
    <w:pPr>
      <w:numPr>
        <w:numId w:val="33"/>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uiPriority w:val="99"/>
    <w:qFormat/>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6"/>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7"/>
      </w:numPr>
      <w:suppressAutoHyphens w:val="0"/>
    </w:pPr>
    <w:rPr>
      <w:rFonts w:ascii="Times New Roman" w:hAnsi="Times New Roman" w:cs="Times New Roman"/>
      <w:sz w:val="20"/>
      <w:szCs w:val="20"/>
      <w:lang w:eastAsia="hu-HU"/>
    </w:rPr>
  </w:style>
  <w:style w:type="paragraph" w:customStyle="1" w:styleId="N">
    <w:name w:val="ÉN"/>
    <w:basedOn w:val="Norml"/>
    <w:uiPriority w:val="99"/>
    <w:qFormat/>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uiPriority w:val="99"/>
    <w:qFormat/>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uiPriority w:val="99"/>
    <w:qFormat/>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uiPriority w:val="99"/>
    <w:qFormat/>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uiPriority w:val="99"/>
    <w:qFormat/>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uiPriority w:val="99"/>
    <w:qFormat/>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uiPriority w:val="99"/>
    <w:qFormat/>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uiPriority w:val="99"/>
    <w:qFormat/>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uiPriority w:val="99"/>
    <w:qFormat/>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uiPriority w:val="99"/>
    <w:qFormat/>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uiPriority w:val="99"/>
    <w:qFormat/>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st">
    <w:name w:val="st"/>
    <w:basedOn w:val="Bekezdsalapbettpusa"/>
    <w:rsid w:val="0057274A"/>
  </w:style>
  <w:style w:type="paragraph" w:customStyle="1" w:styleId="body">
    <w:name w:val="body"/>
    <w:basedOn w:val="Norml"/>
    <w:rsid w:val="00A94DF9"/>
    <w:pPr>
      <w:suppressAutoHyphens w:val="0"/>
      <w:spacing w:before="100" w:beforeAutospacing="1" w:after="100" w:afterAutospacing="1"/>
    </w:pPr>
    <w:rPr>
      <w:rFonts w:ascii="Times New Roman" w:eastAsiaTheme="minorHAnsi" w:hAnsi="Times New Roman" w:cs="Times New Roman"/>
      <w:lang w:eastAsia="hu-HU"/>
    </w:rPr>
  </w:style>
  <w:style w:type="table" w:customStyle="1" w:styleId="TableNormal">
    <w:name w:val="Table Normal"/>
    <w:uiPriority w:val="99"/>
    <w:semiHidden/>
    <w:rsid w:val="00A94DF9"/>
    <w:tblPr>
      <w:tblCellMar>
        <w:top w:w="0" w:type="dxa"/>
        <w:left w:w="108" w:type="dxa"/>
        <w:bottom w:w="0" w:type="dxa"/>
        <w:right w:w="108" w:type="dxa"/>
      </w:tblCellMar>
    </w:tblPr>
  </w:style>
  <w:style w:type="numbering" w:customStyle="1" w:styleId="WWOutlineListStyle">
    <w:name w:val="WW_OutlineListStyle"/>
    <w:basedOn w:val="Nemlista"/>
    <w:rsid w:val="00FB4A3E"/>
    <w:pPr>
      <w:numPr>
        <w:numId w:val="46"/>
      </w:numPr>
    </w:p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locked/>
    <w:rsid w:val="003D2902"/>
    <w:rPr>
      <w:rFonts w:ascii="Arial" w:hAnsi="Arial"/>
      <w:lang w:val="x-none" w:eastAsia="ar-SA"/>
    </w:rPr>
  </w:style>
  <w:style w:type="numbering" w:customStyle="1" w:styleId="WWNum10">
    <w:name w:val="WWNum10"/>
    <w:basedOn w:val="Nemlista"/>
    <w:rsid w:val="003D2902"/>
    <w:pPr>
      <w:numPr>
        <w:numId w:val="51"/>
      </w:numPr>
    </w:pPr>
  </w:style>
  <w:style w:type="paragraph" w:customStyle="1" w:styleId="Footnote">
    <w:name w:val="Footnote"/>
    <w:basedOn w:val="Standard"/>
    <w:uiPriority w:val="99"/>
    <w:qFormat/>
    <w:rsid w:val="003D2902"/>
    <w:pPr>
      <w:widowControl/>
      <w:suppressLineNumbers/>
      <w:overflowPunct/>
      <w:autoSpaceDE/>
      <w:autoSpaceDN w:val="0"/>
      <w:ind w:left="283" w:hanging="283"/>
      <w:jc w:val="both"/>
    </w:pPr>
    <w:rPr>
      <w:rFonts w:eastAsia="Calibri" w:cs="Times New Roman"/>
      <w:kern w:val="3"/>
      <w:sz w:val="20"/>
      <w:lang w:eastAsia="en-US"/>
    </w:rPr>
  </w:style>
  <w:style w:type="numbering" w:customStyle="1" w:styleId="WWNum14">
    <w:name w:val="WWNum14"/>
    <w:basedOn w:val="Nemlista"/>
    <w:rsid w:val="003D2902"/>
    <w:pPr>
      <w:numPr>
        <w:numId w:val="48"/>
      </w:numPr>
    </w:pPr>
  </w:style>
  <w:style w:type="numbering" w:customStyle="1" w:styleId="WWNum15">
    <w:name w:val="WWNum15"/>
    <w:basedOn w:val="Nemlista"/>
    <w:rsid w:val="003D2902"/>
    <w:pPr>
      <w:numPr>
        <w:numId w:val="49"/>
      </w:numPr>
    </w:pPr>
  </w:style>
  <w:style w:type="character" w:customStyle="1" w:styleId="NormlWebChar">
    <w:name w:val="Normál (Web) Char"/>
    <w:aliases w:val="Char Char Char Char, Char Char Char Char1, Char Char Char1, Char Char1,Body Text Char2,Standard paragraph Char,body text Char,contents Char,Textinbox Char"/>
    <w:link w:val="NormlWeb"/>
    <w:uiPriority w:val="99"/>
    <w:locked/>
    <w:rsid w:val="003D2902"/>
    <w:rPr>
      <w:sz w:val="24"/>
      <w:szCs w:val="24"/>
      <w:lang w:eastAsia="ar-SA"/>
    </w:rPr>
  </w:style>
  <w:style w:type="numbering" w:customStyle="1" w:styleId="WWNum36">
    <w:name w:val="WWNum36"/>
    <w:basedOn w:val="Nemlista"/>
    <w:rsid w:val="003D2902"/>
    <w:pPr>
      <w:numPr>
        <w:numId w:val="50"/>
      </w:numPr>
    </w:pPr>
  </w:style>
  <w:style w:type="paragraph" w:customStyle="1" w:styleId="llb1">
    <w:name w:val="Élőláb1"/>
    <w:basedOn w:val="Standard"/>
    <w:uiPriority w:val="99"/>
    <w:qFormat/>
    <w:rsid w:val="003D2902"/>
    <w:pPr>
      <w:widowControl/>
      <w:suppressLineNumbers/>
      <w:tabs>
        <w:tab w:val="center" w:pos="4536"/>
        <w:tab w:val="right" w:pos="9072"/>
      </w:tabs>
      <w:overflowPunct/>
      <w:autoSpaceDE/>
      <w:autoSpaceDN w:val="0"/>
      <w:jc w:val="both"/>
    </w:pPr>
    <w:rPr>
      <w:rFonts w:ascii="Arial" w:hAnsi="Arial" w:cs="Times New Roman"/>
      <w:kern w:val="3"/>
      <w:lang w:eastAsia="hu-HU"/>
    </w:rPr>
  </w:style>
  <w:style w:type="paragraph" w:customStyle="1" w:styleId="Cmsor71">
    <w:name w:val="Címsor 71"/>
    <w:basedOn w:val="Standard"/>
    <w:next w:val="Textbody"/>
    <w:uiPriority w:val="99"/>
    <w:qFormat/>
    <w:rsid w:val="003D2902"/>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xl90">
    <w:name w:val="xl90"/>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1">
    <w:name w:val="xl91"/>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2">
    <w:name w:val="xl92"/>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3">
    <w:name w:val="xl93"/>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4">
    <w:name w:val="xl94"/>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5">
    <w:name w:val="xl95"/>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6">
    <w:name w:val="xl96"/>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7">
    <w:name w:val="xl97"/>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8">
    <w:name w:val="xl98"/>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9">
    <w:name w:val="xl99"/>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0">
    <w:name w:val="xl100"/>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1">
    <w:name w:val="xl101"/>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2">
    <w:name w:val="xl102"/>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3">
    <w:name w:val="xl103"/>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4">
    <w:name w:val="xl104"/>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5">
    <w:name w:val="xl105"/>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6">
    <w:name w:val="xl106"/>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7">
    <w:name w:val="xl107"/>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8">
    <w:name w:val="xl108"/>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9">
    <w:name w:val="xl109"/>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0">
    <w:name w:val="xl110"/>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1">
    <w:name w:val="xl111"/>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2">
    <w:name w:val="xl112"/>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3">
    <w:name w:val="xl113"/>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14">
    <w:name w:val="xl114"/>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5">
    <w:name w:val="xl115"/>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6">
    <w:name w:val="xl116"/>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7">
    <w:name w:val="xl117"/>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color w:val="000000"/>
      <w:sz w:val="18"/>
      <w:szCs w:val="18"/>
      <w:lang w:eastAsia="hu-HU"/>
    </w:rPr>
  </w:style>
  <w:style w:type="paragraph" w:customStyle="1" w:styleId="xl118">
    <w:name w:val="xl118"/>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color w:val="000000"/>
      <w:sz w:val="18"/>
      <w:szCs w:val="18"/>
      <w:lang w:eastAsia="hu-HU"/>
    </w:rPr>
  </w:style>
  <w:style w:type="paragraph" w:customStyle="1" w:styleId="xl119">
    <w:name w:val="xl119"/>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20">
    <w:name w:val="xl120"/>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1">
    <w:name w:val="xl121"/>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2">
    <w:name w:val="xl122"/>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3">
    <w:name w:val="xl123"/>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4">
    <w:name w:val="xl124"/>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5">
    <w:name w:val="xl125"/>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6">
    <w:name w:val="xl126"/>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7">
    <w:name w:val="xl127"/>
    <w:basedOn w:val="Norml"/>
    <w:uiPriority w:val="99"/>
    <w:qFormat/>
    <w:rsid w:val="003D290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8">
    <w:name w:val="xl128"/>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sz w:val="18"/>
      <w:szCs w:val="18"/>
      <w:lang w:eastAsia="hu-HU"/>
    </w:rPr>
  </w:style>
  <w:style w:type="paragraph" w:customStyle="1" w:styleId="xl129">
    <w:name w:val="xl129"/>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0">
    <w:name w:val="xl130"/>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1">
    <w:name w:val="xl131"/>
    <w:basedOn w:val="Norml"/>
    <w:uiPriority w:val="99"/>
    <w:qFormat/>
    <w:rsid w:val="003D2902"/>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2">
    <w:name w:val="xl132"/>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3">
    <w:name w:val="xl133"/>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4">
    <w:name w:val="xl134"/>
    <w:basedOn w:val="Norml"/>
    <w:uiPriority w:val="99"/>
    <w:qFormat/>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5">
    <w:name w:val="xl135"/>
    <w:basedOn w:val="Norml"/>
    <w:uiPriority w:val="99"/>
    <w:qFormat/>
    <w:rsid w:val="003D2902"/>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6">
    <w:name w:val="xl136"/>
    <w:basedOn w:val="Norml"/>
    <w:uiPriority w:val="99"/>
    <w:qFormat/>
    <w:rsid w:val="003D2902"/>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7">
    <w:name w:val="xl137"/>
    <w:basedOn w:val="Norml"/>
    <w:uiPriority w:val="99"/>
    <w:qFormat/>
    <w:rsid w:val="003D2902"/>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8">
    <w:name w:val="xl138"/>
    <w:basedOn w:val="Norml"/>
    <w:uiPriority w:val="99"/>
    <w:qFormat/>
    <w:rsid w:val="003D2902"/>
    <w:pPr>
      <w:pBdr>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9">
    <w:name w:val="xl139"/>
    <w:basedOn w:val="Norml"/>
    <w:uiPriority w:val="99"/>
    <w:qFormat/>
    <w:rsid w:val="003D2902"/>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0">
    <w:name w:val="xl140"/>
    <w:basedOn w:val="Norml"/>
    <w:uiPriority w:val="99"/>
    <w:qFormat/>
    <w:rsid w:val="003D290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41">
    <w:name w:val="xl141"/>
    <w:basedOn w:val="Norml"/>
    <w:uiPriority w:val="99"/>
    <w:qFormat/>
    <w:rsid w:val="003D290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Stlus2">
    <w:name w:val="Stílus2"/>
    <w:basedOn w:val="Cmsor1"/>
    <w:link w:val="Stlus2Char"/>
    <w:uiPriority w:val="99"/>
    <w:qFormat/>
    <w:rsid w:val="00525116"/>
    <w:pPr>
      <w:numPr>
        <w:numId w:val="0"/>
      </w:numPr>
      <w:tabs>
        <w:tab w:val="clear" w:pos="709"/>
        <w:tab w:val="clear" w:pos="2126"/>
        <w:tab w:val="clear" w:pos="4111"/>
        <w:tab w:val="clear" w:pos="5812"/>
      </w:tabs>
      <w:jc w:val="center"/>
    </w:pPr>
    <w:rPr>
      <w:rFonts w:ascii="Garamond" w:hAnsi="Garamond"/>
      <w:caps/>
      <w:szCs w:val="22"/>
    </w:rPr>
  </w:style>
  <w:style w:type="paragraph" w:customStyle="1" w:styleId="Stlus3">
    <w:name w:val="Stílus3"/>
    <w:basedOn w:val="Cmsor2"/>
    <w:link w:val="Stlus3Char"/>
    <w:qFormat/>
    <w:rsid w:val="00525116"/>
    <w:pPr>
      <w:numPr>
        <w:ilvl w:val="0"/>
        <w:numId w:val="0"/>
      </w:numPr>
      <w:spacing w:before="0"/>
    </w:pPr>
    <w:rPr>
      <w:rFonts w:ascii="Garamond" w:hAnsi="Garamond"/>
      <w:szCs w:val="22"/>
      <w:u w:val="single"/>
    </w:rPr>
  </w:style>
  <w:style w:type="character" w:customStyle="1" w:styleId="Cmsor1Char2">
    <w:name w:val="Címsor 1 Char2"/>
    <w:aliases w:val="Heading 1 Char Char2,Okean1 Char,(Chapter) Char2,app heading 1 Char2,h1 Char2,1. számozott szint Char2"/>
    <w:basedOn w:val="Bekezdsalapbettpusa"/>
    <w:link w:val="Cmsor1"/>
    <w:uiPriority w:val="99"/>
    <w:rsid w:val="00525116"/>
    <w:rPr>
      <w:b/>
      <w:bCs/>
      <w:kern w:val="1"/>
      <w:sz w:val="28"/>
      <w:szCs w:val="28"/>
      <w:lang w:val="en-GB" w:eastAsia="ar-SA"/>
    </w:rPr>
  </w:style>
  <w:style w:type="character" w:customStyle="1" w:styleId="Stlus2Char">
    <w:name w:val="Stílus2 Char"/>
    <w:basedOn w:val="Cmsor1Char2"/>
    <w:link w:val="Stlus2"/>
    <w:rsid w:val="00525116"/>
    <w:rPr>
      <w:rFonts w:ascii="Garamond" w:hAnsi="Garamond"/>
      <w:b/>
      <w:bCs/>
      <w:caps/>
      <w:kern w:val="1"/>
      <w:sz w:val="28"/>
      <w:szCs w:val="22"/>
      <w:lang w:val="en-GB" w:eastAsia="ar-SA"/>
    </w:rPr>
  </w:style>
  <w:style w:type="paragraph" w:customStyle="1" w:styleId="Stlus4">
    <w:name w:val="Stílus4"/>
    <w:basedOn w:val="Szvegtrzs21"/>
    <w:link w:val="Stlus4Char"/>
    <w:qFormat/>
    <w:rsid w:val="00A27136"/>
    <w:pPr>
      <w:tabs>
        <w:tab w:val="left" w:pos="7938"/>
      </w:tabs>
      <w:spacing w:line="240" w:lineRule="auto"/>
      <w:ind w:right="-284"/>
      <w:jc w:val="center"/>
      <w:outlineLvl w:val="2"/>
    </w:pPr>
    <w:rPr>
      <w:rFonts w:ascii="Garamond" w:hAnsi="Garamond"/>
      <w:b/>
      <w:bCs/>
      <w:lang w:val="hu-HU"/>
    </w:rPr>
  </w:style>
  <w:style w:type="character" w:customStyle="1" w:styleId="Cmsor2Char1">
    <w:name w:val="Címsor 2 Char1"/>
    <w:aliases w:val="Okean2 Char1,_NFÜ Char1,(SubSection) Char1,H2 Char1,sous-chapitre Char1, Char17 Char1"/>
    <w:basedOn w:val="Bekezdsalapbettpusa"/>
    <w:link w:val="Cmsor2"/>
    <w:rsid w:val="00525116"/>
    <w:rPr>
      <w:b/>
      <w:bCs/>
      <w:sz w:val="24"/>
      <w:szCs w:val="24"/>
      <w:lang w:val="en-GB" w:eastAsia="ar-SA"/>
    </w:rPr>
  </w:style>
  <w:style w:type="character" w:customStyle="1" w:styleId="Stlus3Char">
    <w:name w:val="Stílus3 Char"/>
    <w:basedOn w:val="Cmsor2Char1"/>
    <w:link w:val="Stlus3"/>
    <w:rsid w:val="00525116"/>
    <w:rPr>
      <w:rFonts w:ascii="Garamond" w:hAnsi="Garamond"/>
      <w:b/>
      <w:bCs/>
      <w:sz w:val="24"/>
      <w:szCs w:val="22"/>
      <w:u w:val="single"/>
      <w:lang w:val="en-GB" w:eastAsia="ar-SA"/>
    </w:rPr>
  </w:style>
  <w:style w:type="character" w:customStyle="1" w:styleId="Szvegtrzs21Char">
    <w:name w:val="Szövegtörzs 21 Char"/>
    <w:basedOn w:val="Bekezdsalapbettpusa"/>
    <w:link w:val="Szvegtrzs21"/>
    <w:rsid w:val="00A27136"/>
    <w:rPr>
      <w:rFonts w:cs="Arial"/>
      <w:sz w:val="24"/>
      <w:szCs w:val="24"/>
      <w:lang w:val="en-GB" w:eastAsia="ar-SA"/>
    </w:rPr>
  </w:style>
  <w:style w:type="character" w:customStyle="1" w:styleId="Stlus4Char">
    <w:name w:val="Stílus4 Char"/>
    <w:basedOn w:val="Szvegtrzs21Char"/>
    <w:link w:val="Stlus4"/>
    <w:rsid w:val="00A27136"/>
    <w:rPr>
      <w:rFonts w:ascii="Garamond" w:hAnsi="Garamond" w:cs="Arial"/>
      <w:b/>
      <w:bCs/>
      <w:sz w:val="24"/>
      <w:szCs w:val="24"/>
      <w:lang w:val="en-GB" w:eastAsia="ar-SA"/>
    </w:rPr>
  </w:style>
  <w:style w:type="character" w:customStyle="1" w:styleId="Cmsor3Char1">
    <w:name w:val="Címsor 3 Char1"/>
    <w:aliases w:val="H3 Char1,pa Char1"/>
    <w:basedOn w:val="Bekezdsalapbettpusa"/>
    <w:uiPriority w:val="9"/>
    <w:semiHidden/>
    <w:rsid w:val="00112294"/>
    <w:rPr>
      <w:rFonts w:asciiTheme="majorHAnsi" w:eastAsiaTheme="majorEastAsia" w:hAnsiTheme="majorHAnsi" w:cstheme="majorBidi" w:hint="default"/>
      <w:b/>
      <w:bCs/>
      <w:color w:val="5B9BD5" w:themeColor="accent1"/>
    </w:rPr>
  </w:style>
  <w:style w:type="character" w:customStyle="1" w:styleId="Cmsor4Char1">
    <w:name w:val="Címsor 4 Char1"/>
    <w:aliases w:val="Fej 1 Char1"/>
    <w:basedOn w:val="Bekezdsalapbettpusa"/>
    <w:uiPriority w:val="9"/>
    <w:semiHidden/>
    <w:rsid w:val="00112294"/>
    <w:rPr>
      <w:rFonts w:asciiTheme="majorHAnsi" w:eastAsiaTheme="majorEastAsia" w:hAnsiTheme="majorHAnsi" w:cstheme="majorBidi"/>
      <w:i/>
      <w:iCs/>
      <w:color w:val="2E74B5" w:themeColor="accent1" w:themeShade="BF"/>
      <w:sz w:val="22"/>
      <w:szCs w:val="22"/>
    </w:rPr>
  </w:style>
  <w:style w:type="character" w:customStyle="1" w:styleId="Cmsor5Char1">
    <w:name w:val="Címsor 5 Char1"/>
    <w:aliases w:val="H5 Char1"/>
    <w:basedOn w:val="Bekezdsalapbettpusa"/>
    <w:uiPriority w:val="9"/>
    <w:semiHidden/>
    <w:rsid w:val="00112294"/>
    <w:rPr>
      <w:rFonts w:asciiTheme="majorHAnsi" w:eastAsiaTheme="majorEastAsia" w:hAnsiTheme="majorHAnsi" w:cstheme="majorBidi"/>
      <w:color w:val="2E74B5" w:themeColor="accent1" w:themeShade="BF"/>
      <w:sz w:val="22"/>
      <w:szCs w:val="22"/>
    </w:rPr>
  </w:style>
  <w:style w:type="character" w:customStyle="1" w:styleId="Cmsor6Char1">
    <w:name w:val="Címsor 6 Char1"/>
    <w:aliases w:val="H6 Char1"/>
    <w:basedOn w:val="Bekezdsalapbettpusa"/>
    <w:uiPriority w:val="9"/>
    <w:semiHidden/>
    <w:rsid w:val="00112294"/>
    <w:rPr>
      <w:rFonts w:asciiTheme="majorHAnsi" w:eastAsiaTheme="majorEastAsia" w:hAnsiTheme="majorHAnsi" w:cstheme="majorBidi" w:hint="default"/>
      <w:i/>
      <w:iCs/>
      <w:color w:val="1F4D78" w:themeColor="accent1" w:themeShade="7F"/>
    </w:rPr>
  </w:style>
  <w:style w:type="character" w:customStyle="1" w:styleId="JegyzetszvegChar1">
    <w:name w:val="Jegyzetszöveg Char1"/>
    <w:basedOn w:val="Bekezdsalapbettpusa"/>
    <w:uiPriority w:val="99"/>
    <w:semiHidden/>
    <w:rsid w:val="00112294"/>
    <w:rPr>
      <w:rFonts w:asciiTheme="minorHAnsi" w:eastAsiaTheme="minorHAnsi" w:hAnsiTheme="minorHAnsi" w:cstheme="minorBidi"/>
      <w:lang w:eastAsia="en-US"/>
    </w:rPr>
  </w:style>
  <w:style w:type="character" w:customStyle="1" w:styleId="JegyzetszvegChar2">
    <w:name w:val="Jegyzetszöveg Char2"/>
    <w:aliases w:val="Jegyzetszöveg Char1 Char1,Jegyzetszöveg Char Char Char1,Jegyzetszöveg Char3 Char Char Char1,Jegyzetszöveg Char Char2 Char Char Char1,Jegyzetszöveg Char2 Char Char1 Char1 Char Char1,Jegyzetszöveg Char1 Char Char Char Char Char Char1"/>
    <w:basedOn w:val="Bekezdsalapbettpusa"/>
    <w:uiPriority w:val="99"/>
    <w:semiHidden/>
    <w:rsid w:val="00112294"/>
  </w:style>
  <w:style w:type="character" w:customStyle="1" w:styleId="lfejChar1">
    <w:name w:val="Élőfej Char1"/>
    <w:aliases w:val="Header1 Char1,ƒl?fej Char1"/>
    <w:basedOn w:val="Bekezdsalapbettpusa"/>
    <w:uiPriority w:val="99"/>
    <w:semiHidden/>
    <w:rsid w:val="00112294"/>
    <w:rPr>
      <w:rFonts w:asciiTheme="minorHAnsi" w:eastAsiaTheme="minorHAnsi" w:hAnsiTheme="minorHAnsi" w:cstheme="minorBidi"/>
      <w:sz w:val="22"/>
      <w:szCs w:val="22"/>
      <w:lang w:eastAsia="en-US"/>
    </w:rPr>
  </w:style>
  <w:style w:type="character" w:customStyle="1" w:styleId="CmChar2">
    <w:name w:val="Cím Char2"/>
    <w:aliases w:val="Cím Char1 Char1,Cím Char Char Char1,Main Title Char1"/>
    <w:basedOn w:val="Bekezdsalapbettpusa"/>
    <w:uiPriority w:val="10"/>
    <w:rsid w:val="00112294"/>
    <w:rPr>
      <w:rFonts w:asciiTheme="majorHAnsi" w:eastAsiaTheme="majorEastAsia" w:hAnsiTheme="majorHAnsi" w:cstheme="majorBidi"/>
      <w:spacing w:val="-10"/>
      <w:kern w:val="28"/>
      <w:sz w:val="56"/>
      <w:szCs w:val="56"/>
    </w:rPr>
  </w:style>
  <w:style w:type="character" w:customStyle="1" w:styleId="DtumChar">
    <w:name w:val="Dátum Char"/>
    <w:basedOn w:val="Bekezdsalapbettpusa"/>
    <w:link w:val="Dtum"/>
    <w:semiHidden/>
    <w:locked/>
    <w:rsid w:val="00112294"/>
    <w:rPr>
      <w:sz w:val="24"/>
      <w:szCs w:val="24"/>
    </w:rPr>
  </w:style>
  <w:style w:type="character" w:customStyle="1" w:styleId="NincstrkzChar">
    <w:name w:val="Nincs térköz Char"/>
    <w:link w:val="Nincstrkz"/>
    <w:uiPriority w:val="1"/>
    <w:locked/>
    <w:rsid w:val="00112294"/>
    <w:rPr>
      <w:rFonts w:ascii="Calibri" w:eastAsia="Calibri" w:hAnsi="Calibri"/>
      <w:sz w:val="22"/>
      <w:szCs w:val="22"/>
      <w:lang w:eastAsia="en-US"/>
    </w:rPr>
  </w:style>
  <w:style w:type="paragraph" w:customStyle="1" w:styleId="txnum">
    <w:name w:val="txnum"/>
    <w:basedOn w:val="Norml"/>
    <w:uiPriority w:val="99"/>
    <w:qFormat/>
    <w:rsid w:val="00112294"/>
    <w:pPr>
      <w:suppressAutoHyphens w:val="0"/>
      <w:spacing w:before="100" w:beforeAutospacing="1" w:after="100" w:afterAutospacing="1"/>
    </w:pPr>
    <w:rPr>
      <w:rFonts w:ascii="Times New Roman" w:hAnsi="Times New Roman" w:cs="Times New Roman"/>
      <w:lang w:eastAsia="hu-HU"/>
    </w:rPr>
  </w:style>
  <w:style w:type="paragraph" w:customStyle="1" w:styleId="txemail">
    <w:name w:val="txemail"/>
    <w:basedOn w:val="Norml"/>
    <w:uiPriority w:val="99"/>
    <w:qFormat/>
    <w:rsid w:val="00112294"/>
    <w:pPr>
      <w:suppressAutoHyphens w:val="0"/>
      <w:spacing w:before="100" w:beforeAutospacing="1" w:after="100" w:afterAutospacing="1"/>
    </w:pPr>
    <w:rPr>
      <w:rFonts w:ascii="Times New Roman" w:hAnsi="Times New Roman" w:cs="Times New Roman"/>
      <w:lang w:eastAsia="hu-HU"/>
    </w:rPr>
  </w:style>
  <w:style w:type="paragraph" w:customStyle="1" w:styleId="Szvegtrzs26">
    <w:name w:val="Szövegtörzs 26"/>
    <w:basedOn w:val="Norml"/>
    <w:uiPriority w:val="99"/>
    <w:qFormat/>
    <w:rsid w:val="00112294"/>
    <w:pPr>
      <w:suppressAutoHyphens w:val="0"/>
      <w:ind w:left="284" w:right="357"/>
      <w:jc w:val="both"/>
    </w:pPr>
    <w:rPr>
      <w:rFonts w:ascii="Times New Roman" w:hAnsi="Times New Roman" w:cs="Times New Roman"/>
      <w:sz w:val="26"/>
      <w:szCs w:val="20"/>
      <w:lang w:eastAsia="hu-HU"/>
    </w:rPr>
  </w:style>
  <w:style w:type="paragraph" w:customStyle="1" w:styleId="H4">
    <w:name w:val="H4"/>
    <w:basedOn w:val="Norml"/>
    <w:next w:val="Norml"/>
    <w:uiPriority w:val="99"/>
    <w:qFormat/>
    <w:rsid w:val="00112294"/>
    <w:pPr>
      <w:keepNext/>
      <w:widowControl w:val="0"/>
      <w:suppressAutoHyphens w:val="0"/>
      <w:spacing w:before="100" w:after="100"/>
      <w:jc w:val="both"/>
    </w:pPr>
    <w:rPr>
      <w:rFonts w:ascii="Times New Roman" w:hAnsi="Times New Roman" w:cs="Times New Roman"/>
      <w:b/>
      <w:szCs w:val="20"/>
      <w:lang w:eastAsia="hu-HU"/>
    </w:rPr>
  </w:style>
  <w:style w:type="paragraph" w:customStyle="1" w:styleId="felsorolas1">
    <w:name w:val="felsorolas1"/>
    <w:basedOn w:val="Norml"/>
    <w:uiPriority w:val="99"/>
    <w:qFormat/>
    <w:rsid w:val="00112294"/>
    <w:pPr>
      <w:widowControl w:val="0"/>
      <w:tabs>
        <w:tab w:val="num" w:pos="720"/>
      </w:tabs>
      <w:suppressAutoHyphens w:val="0"/>
      <w:spacing w:line="288" w:lineRule="auto"/>
      <w:ind w:left="720" w:hanging="360"/>
      <w:jc w:val="both"/>
    </w:pPr>
    <w:rPr>
      <w:rFonts w:cs="Times New Roman"/>
      <w:szCs w:val="20"/>
      <w:lang w:eastAsia="hu-HU"/>
    </w:rPr>
  </w:style>
  <w:style w:type="paragraph" w:customStyle="1" w:styleId="uj">
    <w:name w:val="uj"/>
    <w:basedOn w:val="Norml"/>
    <w:uiPriority w:val="99"/>
    <w:qFormat/>
    <w:rsid w:val="00112294"/>
    <w:pPr>
      <w:pBdr>
        <w:left w:val="single" w:sz="36" w:space="3" w:color="FF0000"/>
      </w:pBdr>
      <w:suppressAutoHyphens w:val="0"/>
      <w:ind w:firstLine="180"/>
      <w:jc w:val="both"/>
    </w:pPr>
    <w:rPr>
      <w:rFonts w:ascii="Times New Roman" w:hAnsi="Times New Roman" w:cs="Times New Roman"/>
      <w:lang w:eastAsia="hu-HU"/>
    </w:rPr>
  </w:style>
  <w:style w:type="paragraph" w:customStyle="1" w:styleId="listparagraphcxsplast">
    <w:name w:val="listparagraphcxsplast"/>
    <w:basedOn w:val="Norml"/>
    <w:uiPriority w:val="99"/>
    <w:qFormat/>
    <w:rsid w:val="00112294"/>
    <w:pPr>
      <w:suppressAutoHyphens w:val="0"/>
      <w:spacing w:before="100" w:beforeAutospacing="1" w:after="100" w:afterAutospacing="1"/>
    </w:pPr>
    <w:rPr>
      <w:rFonts w:ascii="Times New Roman" w:hAnsi="Times New Roman" w:cs="Times New Roman"/>
      <w:lang w:eastAsia="hu-HU"/>
    </w:rPr>
  </w:style>
  <w:style w:type="paragraph" w:customStyle="1" w:styleId="NormalJustified">
    <w:name w:val="Normal (Justified)"/>
    <w:basedOn w:val="Norml"/>
    <w:uiPriority w:val="99"/>
    <w:qFormat/>
    <w:rsid w:val="00112294"/>
    <w:pPr>
      <w:jc w:val="both"/>
    </w:pPr>
    <w:rPr>
      <w:rFonts w:ascii="Times New Roman" w:hAnsi="Times New Roman" w:cs="Times New Roman"/>
      <w:kern w:val="2"/>
      <w:szCs w:val="20"/>
      <w:lang w:val="en-US" w:eastAsia="hu-HU"/>
    </w:rPr>
  </w:style>
  <w:style w:type="paragraph" w:customStyle="1" w:styleId="Szv2">
    <w:name w:val="Szöv2"/>
    <w:basedOn w:val="Norml"/>
    <w:uiPriority w:val="99"/>
    <w:qFormat/>
    <w:rsid w:val="00112294"/>
    <w:pPr>
      <w:widowControl w:val="0"/>
      <w:tabs>
        <w:tab w:val="left" w:pos="5954"/>
      </w:tabs>
      <w:spacing w:after="120"/>
      <w:ind w:left="851"/>
      <w:jc w:val="both"/>
    </w:pPr>
    <w:rPr>
      <w:rFonts w:cs="Times New Roman"/>
      <w:szCs w:val="20"/>
      <w:lang w:eastAsia="hu-HU"/>
    </w:rPr>
  </w:style>
  <w:style w:type="paragraph" w:customStyle="1" w:styleId="WW-Szvegtrzsbehzssal3">
    <w:name w:val="WW-Szövegtörzs behúzással 3"/>
    <w:basedOn w:val="Norml"/>
    <w:uiPriority w:val="99"/>
    <w:qFormat/>
    <w:rsid w:val="00112294"/>
    <w:pPr>
      <w:spacing w:before="120" w:line="300" w:lineRule="exact"/>
      <w:ind w:left="709" w:hanging="709"/>
      <w:jc w:val="both"/>
    </w:pPr>
    <w:rPr>
      <w:rFonts w:ascii="Times New Roman" w:hAnsi="Times New Roman" w:cs="Times New Roman"/>
      <w:kern w:val="2"/>
      <w:szCs w:val="20"/>
      <w:lang w:val="en-US" w:eastAsia="hu-HU"/>
    </w:rPr>
  </w:style>
  <w:style w:type="paragraph" w:customStyle="1" w:styleId="Szv3">
    <w:name w:val="Szöv3"/>
    <w:basedOn w:val="Norml"/>
    <w:uiPriority w:val="99"/>
    <w:qFormat/>
    <w:rsid w:val="00112294"/>
    <w:pPr>
      <w:widowControl w:val="0"/>
      <w:spacing w:before="120" w:after="120"/>
      <w:ind w:left="851"/>
      <w:jc w:val="both"/>
    </w:pPr>
    <w:rPr>
      <w:rFonts w:cs="Times New Roman"/>
      <w:szCs w:val="20"/>
      <w:lang w:eastAsia="hu-HU"/>
    </w:rPr>
  </w:style>
  <w:style w:type="paragraph" w:customStyle="1" w:styleId="xl33">
    <w:name w:val="xl33"/>
    <w:basedOn w:val="Norml"/>
    <w:uiPriority w:val="99"/>
    <w:qFormat/>
    <w:rsid w:val="00112294"/>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34">
    <w:name w:val="xl34"/>
    <w:basedOn w:val="Norml"/>
    <w:uiPriority w:val="99"/>
    <w:qFormat/>
    <w:rsid w:val="001122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35">
    <w:name w:val="xl35"/>
    <w:basedOn w:val="Norml"/>
    <w:uiPriority w:val="99"/>
    <w:qFormat/>
    <w:rsid w:val="0011229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36">
    <w:name w:val="xl36"/>
    <w:basedOn w:val="Norml"/>
    <w:uiPriority w:val="99"/>
    <w:qFormat/>
    <w:rsid w:val="0011229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37">
    <w:name w:val="xl37"/>
    <w:basedOn w:val="Norml"/>
    <w:uiPriority w:val="99"/>
    <w:qFormat/>
    <w:rsid w:val="001122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38">
    <w:name w:val="xl38"/>
    <w:basedOn w:val="Norml"/>
    <w:uiPriority w:val="99"/>
    <w:qFormat/>
    <w:rsid w:val="0011229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39">
    <w:name w:val="xl39"/>
    <w:basedOn w:val="Norml"/>
    <w:uiPriority w:val="99"/>
    <w:qFormat/>
    <w:rsid w:val="001122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40">
    <w:name w:val="xl40"/>
    <w:basedOn w:val="Norml"/>
    <w:uiPriority w:val="99"/>
    <w:qFormat/>
    <w:rsid w:val="0011229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41">
    <w:name w:val="xl41"/>
    <w:basedOn w:val="Norml"/>
    <w:uiPriority w:val="99"/>
    <w:qFormat/>
    <w:rsid w:val="00112294"/>
    <w:pPr>
      <w:pBdr>
        <w:left w:val="single" w:sz="8" w:space="0" w:color="auto"/>
        <w:bottom w:val="single" w:sz="8"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42">
    <w:name w:val="xl42"/>
    <w:basedOn w:val="Norml"/>
    <w:uiPriority w:val="99"/>
    <w:qFormat/>
    <w:rsid w:val="00112294"/>
    <w:pPr>
      <w:pBdr>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43">
    <w:name w:val="xl43"/>
    <w:basedOn w:val="Norml"/>
    <w:uiPriority w:val="99"/>
    <w:qFormat/>
    <w:rsid w:val="00112294"/>
    <w:pPr>
      <w:pBdr>
        <w:left w:val="single" w:sz="4"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5">
    <w:name w:val="xl45"/>
    <w:basedOn w:val="Norml"/>
    <w:uiPriority w:val="99"/>
    <w:qFormat/>
    <w:rsid w:val="00112294"/>
    <w:pPr>
      <w:pBdr>
        <w:top w:val="single" w:sz="4" w:space="0" w:color="auto"/>
        <w:left w:val="single" w:sz="8" w:space="0" w:color="auto"/>
        <w:bottom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6">
    <w:name w:val="xl46"/>
    <w:basedOn w:val="Norml"/>
    <w:uiPriority w:val="99"/>
    <w:qFormat/>
    <w:rsid w:val="00112294"/>
    <w:pPr>
      <w:pBdr>
        <w:top w:val="single" w:sz="4" w:space="0" w:color="auto"/>
        <w:bottom w:val="single" w:sz="8"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7">
    <w:name w:val="xl47"/>
    <w:basedOn w:val="Norml"/>
    <w:uiPriority w:val="99"/>
    <w:qFormat/>
    <w:rsid w:val="00112294"/>
    <w:pPr>
      <w:pBdr>
        <w:top w:val="single" w:sz="4" w:space="0" w:color="auto"/>
        <w:bottom w:val="single" w:sz="8" w:space="0" w:color="auto"/>
        <w:right w:val="single" w:sz="4" w:space="0" w:color="auto"/>
      </w:pBdr>
      <w:suppressAutoHyphens w:val="0"/>
      <w:spacing w:before="100" w:beforeAutospacing="1" w:after="100" w:afterAutospacing="1"/>
      <w:jc w:val="center"/>
    </w:pPr>
    <w:rPr>
      <w:rFonts w:ascii="Times New Roman" w:hAnsi="Times New Roman" w:cs="Times New Roman"/>
      <w:lang w:eastAsia="hu-HU"/>
    </w:rPr>
  </w:style>
  <w:style w:type="paragraph" w:customStyle="1" w:styleId="xl48">
    <w:name w:val="xl48"/>
    <w:basedOn w:val="Norml"/>
    <w:uiPriority w:val="99"/>
    <w:qFormat/>
    <w:rsid w:val="00112294"/>
    <w:pPr>
      <w:pBdr>
        <w:left w:val="single" w:sz="8" w:space="0" w:color="auto"/>
        <w:right w:val="single" w:sz="8"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49">
    <w:name w:val="xl49"/>
    <w:basedOn w:val="Norml"/>
    <w:uiPriority w:val="99"/>
    <w:qFormat/>
    <w:rsid w:val="00112294"/>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0">
    <w:name w:val="xl50"/>
    <w:basedOn w:val="Norml"/>
    <w:uiPriority w:val="99"/>
    <w:qFormat/>
    <w:rsid w:val="0011229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2">
    <w:name w:val="xl52"/>
    <w:basedOn w:val="Norml"/>
    <w:uiPriority w:val="99"/>
    <w:qFormat/>
    <w:rsid w:val="0011229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3">
    <w:name w:val="xl53"/>
    <w:basedOn w:val="Norml"/>
    <w:uiPriority w:val="99"/>
    <w:qFormat/>
    <w:rsid w:val="0011229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4">
    <w:name w:val="xl54"/>
    <w:basedOn w:val="Norml"/>
    <w:uiPriority w:val="99"/>
    <w:qFormat/>
    <w:rsid w:val="00112294"/>
    <w:pPr>
      <w:pBdr>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5">
    <w:name w:val="xl55"/>
    <w:basedOn w:val="Norml"/>
    <w:uiPriority w:val="99"/>
    <w:qFormat/>
    <w:rsid w:val="0011229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6">
    <w:name w:val="xl56"/>
    <w:basedOn w:val="Norml"/>
    <w:uiPriority w:val="99"/>
    <w:qFormat/>
    <w:rsid w:val="00112294"/>
    <w:pPr>
      <w:pBdr>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7">
    <w:name w:val="xl57"/>
    <w:basedOn w:val="Norml"/>
    <w:uiPriority w:val="99"/>
    <w:qFormat/>
    <w:rsid w:val="00112294"/>
    <w:pPr>
      <w:pBdr>
        <w:top w:val="single" w:sz="4" w:space="0" w:color="auto"/>
        <w:left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8">
    <w:name w:val="xl58"/>
    <w:basedOn w:val="Norml"/>
    <w:uiPriority w:val="99"/>
    <w:qFormat/>
    <w:rsid w:val="00112294"/>
    <w:pPr>
      <w:pBdr>
        <w:top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59">
    <w:name w:val="xl59"/>
    <w:basedOn w:val="Norml"/>
    <w:uiPriority w:val="99"/>
    <w:qFormat/>
    <w:rsid w:val="0011229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rFonts w:ascii="Times New Roman" w:hAnsi="Times New Roman" w:cs="Times New Roman"/>
      <w:lang w:eastAsia="hu-HU"/>
    </w:rPr>
  </w:style>
  <w:style w:type="paragraph" w:customStyle="1" w:styleId="xl60">
    <w:name w:val="xl60"/>
    <w:basedOn w:val="Norml"/>
    <w:uiPriority w:val="99"/>
    <w:qFormat/>
    <w:rsid w:val="00112294"/>
    <w:pPr>
      <w:pBdr>
        <w:left w:val="single" w:sz="8" w:space="0" w:color="auto"/>
        <w:right w:val="single" w:sz="8"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61">
    <w:name w:val="xl61"/>
    <w:basedOn w:val="Norml"/>
    <w:uiPriority w:val="99"/>
    <w:qFormat/>
    <w:rsid w:val="0011229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xl62">
    <w:name w:val="xl62"/>
    <w:basedOn w:val="Norml"/>
    <w:uiPriority w:val="99"/>
    <w:qFormat/>
    <w:rsid w:val="001122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Times New Roman" w:hAnsi="Times New Roman" w:cs="Times New Roman"/>
      <w:b/>
      <w:bCs/>
      <w:lang w:eastAsia="hu-HU"/>
    </w:rPr>
  </w:style>
  <w:style w:type="paragraph" w:customStyle="1" w:styleId="commenttext">
    <w:name w:val="commenttext"/>
    <w:basedOn w:val="Norml"/>
    <w:uiPriority w:val="99"/>
    <w:qFormat/>
    <w:rsid w:val="00112294"/>
    <w:pPr>
      <w:suppressAutoHyphens w:val="0"/>
    </w:pPr>
    <w:rPr>
      <w:rFonts w:ascii="&amp;#39" w:hAnsi="&amp;#39" w:cs="Times New Roman"/>
      <w:lang w:eastAsia="hu-HU"/>
    </w:rPr>
  </w:style>
  <w:style w:type="paragraph" w:customStyle="1" w:styleId="Szvegtrzsbehzssal24">
    <w:name w:val="Szövegtörzs behúzással 24"/>
    <w:basedOn w:val="Norml"/>
    <w:uiPriority w:val="99"/>
    <w:qFormat/>
    <w:rsid w:val="00112294"/>
    <w:pPr>
      <w:suppressAutoHyphens w:val="0"/>
      <w:ind w:left="567" w:hanging="567"/>
      <w:jc w:val="both"/>
    </w:pPr>
    <w:rPr>
      <w:rFonts w:ascii="Times New Roman" w:hAnsi="Times New Roman" w:cs="Times New Roman"/>
      <w:szCs w:val="20"/>
      <w:lang w:eastAsia="hu-HU"/>
    </w:rPr>
  </w:style>
  <w:style w:type="paragraph" w:customStyle="1" w:styleId="Textbodyindent">
    <w:name w:val="Text body indent"/>
    <w:basedOn w:val="Standard"/>
    <w:uiPriority w:val="99"/>
    <w:qFormat/>
    <w:rsid w:val="00112294"/>
    <w:pPr>
      <w:widowControl/>
      <w:overflowPunct/>
      <w:autoSpaceDE/>
      <w:autoSpaceDN w:val="0"/>
      <w:spacing w:after="120" w:line="276" w:lineRule="auto"/>
      <w:ind w:left="283"/>
      <w:textAlignment w:val="auto"/>
    </w:pPr>
    <w:rPr>
      <w:rFonts w:ascii="Calibri" w:eastAsia="Calibri" w:hAnsi="Calibri" w:cs="Calibri"/>
      <w:kern w:val="3"/>
      <w:sz w:val="22"/>
      <w:szCs w:val="22"/>
      <w:lang w:eastAsia="en-US"/>
    </w:rPr>
  </w:style>
  <w:style w:type="paragraph" w:customStyle="1" w:styleId="Heading">
    <w:name w:val="Heading"/>
    <w:basedOn w:val="Standard"/>
    <w:next w:val="Textbody"/>
    <w:uiPriority w:val="99"/>
    <w:qFormat/>
    <w:rsid w:val="00112294"/>
    <w:pPr>
      <w:keepNext/>
      <w:widowControl/>
      <w:overflowPunct/>
      <w:autoSpaceDE/>
      <w:autoSpaceDN w:val="0"/>
      <w:spacing w:before="240" w:after="120"/>
      <w:jc w:val="both"/>
      <w:textAlignment w:val="auto"/>
    </w:pPr>
    <w:rPr>
      <w:rFonts w:ascii="Arial" w:eastAsia="Microsoft YaHei" w:hAnsi="Arial" w:cs="Mangal"/>
      <w:kern w:val="3"/>
      <w:sz w:val="28"/>
      <w:szCs w:val="28"/>
      <w:lang w:eastAsia="en-US"/>
    </w:rPr>
  </w:style>
  <w:style w:type="paragraph" w:customStyle="1" w:styleId="Kpalrs1">
    <w:name w:val="Képaláírás1"/>
    <w:basedOn w:val="Standard"/>
    <w:uiPriority w:val="99"/>
    <w:qFormat/>
    <w:rsid w:val="00112294"/>
    <w:pPr>
      <w:widowControl/>
      <w:suppressLineNumbers/>
      <w:overflowPunct/>
      <w:autoSpaceDE/>
      <w:autoSpaceDN w:val="0"/>
      <w:spacing w:before="120" w:after="120"/>
      <w:jc w:val="both"/>
      <w:textAlignment w:val="auto"/>
    </w:pPr>
    <w:rPr>
      <w:rFonts w:eastAsia="Calibri" w:cs="Mangal"/>
      <w:i/>
      <w:iCs/>
      <w:kern w:val="3"/>
      <w:szCs w:val="24"/>
      <w:lang w:eastAsia="en-US"/>
    </w:rPr>
  </w:style>
  <w:style w:type="paragraph" w:customStyle="1" w:styleId="Index">
    <w:name w:val="Index"/>
    <w:basedOn w:val="Standard"/>
    <w:uiPriority w:val="99"/>
    <w:qFormat/>
    <w:rsid w:val="00112294"/>
    <w:pPr>
      <w:widowControl/>
      <w:suppressLineNumbers/>
      <w:overflowPunct/>
      <w:autoSpaceDE/>
      <w:autoSpaceDN w:val="0"/>
      <w:jc w:val="both"/>
      <w:textAlignment w:val="auto"/>
    </w:pPr>
    <w:rPr>
      <w:rFonts w:eastAsia="Calibri" w:cs="Mangal"/>
      <w:kern w:val="3"/>
      <w:szCs w:val="24"/>
      <w:lang w:eastAsia="en-US"/>
    </w:rPr>
  </w:style>
  <w:style w:type="paragraph" w:customStyle="1" w:styleId="Cmsor21">
    <w:name w:val="Címsor 21"/>
    <w:basedOn w:val="Standard"/>
    <w:next w:val="Textbody"/>
    <w:uiPriority w:val="99"/>
    <w:qFormat/>
    <w:rsid w:val="00112294"/>
    <w:pPr>
      <w:keepNext/>
      <w:widowControl/>
      <w:tabs>
        <w:tab w:val="left" w:pos="1134"/>
        <w:tab w:val="right" w:leader="dot" w:pos="9072"/>
      </w:tabs>
      <w:overflowPunct/>
      <w:autoSpaceDE/>
      <w:autoSpaceDN w:val="0"/>
      <w:jc w:val="both"/>
      <w:textAlignment w:val="auto"/>
    </w:pPr>
    <w:rPr>
      <w:rFonts w:ascii="Hu_Delal" w:hAnsi="Hu_Delal" w:cs="Times New Roman"/>
      <w:i/>
      <w:kern w:val="3"/>
      <w:sz w:val="26"/>
      <w:lang w:eastAsia="hu-HU"/>
    </w:rPr>
  </w:style>
  <w:style w:type="paragraph" w:customStyle="1" w:styleId="Cmsor31">
    <w:name w:val="Címsor 31"/>
    <w:basedOn w:val="Standard"/>
    <w:next w:val="Textbody"/>
    <w:uiPriority w:val="99"/>
    <w:qFormat/>
    <w:rsid w:val="00112294"/>
    <w:pPr>
      <w:keepNext/>
      <w:keepLines/>
      <w:widowControl/>
      <w:overflowPunct/>
      <w:autoSpaceDE/>
      <w:autoSpaceDN w:val="0"/>
      <w:spacing w:before="200" w:line="276" w:lineRule="auto"/>
      <w:textAlignment w:val="auto"/>
    </w:pPr>
    <w:rPr>
      <w:rFonts w:ascii="Cambria" w:eastAsia="Calibri" w:hAnsi="Cambria" w:cs="F"/>
      <w:b/>
      <w:bCs/>
      <w:color w:val="4F81BD"/>
      <w:kern w:val="3"/>
      <w:sz w:val="22"/>
      <w:szCs w:val="22"/>
      <w:lang w:eastAsia="en-US"/>
    </w:rPr>
  </w:style>
  <w:style w:type="paragraph" w:customStyle="1" w:styleId="Cmsor41">
    <w:name w:val="Címsor 41"/>
    <w:basedOn w:val="Standard"/>
    <w:next w:val="Textbody"/>
    <w:uiPriority w:val="99"/>
    <w:qFormat/>
    <w:rsid w:val="00112294"/>
    <w:pPr>
      <w:keepNext/>
      <w:keepLines/>
      <w:widowControl/>
      <w:overflowPunct/>
      <w:autoSpaceDE/>
      <w:autoSpaceDN w:val="0"/>
      <w:spacing w:before="200"/>
      <w:jc w:val="both"/>
      <w:textAlignment w:val="auto"/>
    </w:pPr>
    <w:rPr>
      <w:rFonts w:ascii="Cambria" w:eastAsia="Calibri" w:hAnsi="Cambria" w:cs="F"/>
      <w:b/>
      <w:bCs/>
      <w:i/>
      <w:iCs/>
      <w:color w:val="4F81BD"/>
      <w:kern w:val="3"/>
      <w:szCs w:val="24"/>
      <w:lang w:eastAsia="en-US"/>
    </w:rPr>
  </w:style>
  <w:style w:type="paragraph" w:customStyle="1" w:styleId="Cmsor61">
    <w:name w:val="Címsor 61"/>
    <w:basedOn w:val="Standard"/>
    <w:next w:val="Textbody"/>
    <w:uiPriority w:val="99"/>
    <w:qFormat/>
    <w:rsid w:val="00112294"/>
    <w:pPr>
      <w:keepNext/>
      <w:keepLines/>
      <w:widowControl/>
      <w:overflowPunct/>
      <w:autoSpaceDE/>
      <w:autoSpaceDN w:val="0"/>
      <w:spacing w:before="200"/>
      <w:jc w:val="both"/>
      <w:textAlignment w:val="auto"/>
      <w:outlineLvl w:val="5"/>
    </w:pPr>
    <w:rPr>
      <w:rFonts w:ascii="Cambria" w:eastAsia="Calibri" w:hAnsi="Cambria" w:cs="F"/>
      <w:i/>
      <w:iCs/>
      <w:color w:val="243F60"/>
      <w:kern w:val="3"/>
      <w:szCs w:val="24"/>
      <w:lang w:eastAsia="en-US"/>
    </w:rPr>
  </w:style>
  <w:style w:type="paragraph" w:customStyle="1" w:styleId="Cmsor81">
    <w:name w:val="Címsor 81"/>
    <w:basedOn w:val="Standard"/>
    <w:next w:val="Textbody"/>
    <w:uiPriority w:val="99"/>
    <w:qFormat/>
    <w:rsid w:val="00112294"/>
    <w:pPr>
      <w:keepNext/>
      <w:keepLines/>
      <w:widowControl/>
      <w:overflowPunct/>
      <w:autoSpaceDE/>
      <w:autoSpaceDN w:val="0"/>
      <w:spacing w:before="200"/>
      <w:jc w:val="both"/>
      <w:textAlignment w:val="auto"/>
      <w:outlineLvl w:val="7"/>
    </w:pPr>
    <w:rPr>
      <w:rFonts w:ascii="Cambria" w:eastAsia="Calibri" w:hAnsi="Cambria" w:cs="F"/>
      <w:color w:val="404040"/>
      <w:kern w:val="3"/>
      <w:sz w:val="20"/>
      <w:lang w:eastAsia="en-US"/>
    </w:rPr>
  </w:style>
  <w:style w:type="paragraph" w:customStyle="1" w:styleId="Szvegtrzs19">
    <w:name w:val="Szövegtörzs19"/>
    <w:basedOn w:val="Standard"/>
    <w:uiPriority w:val="99"/>
    <w:qFormat/>
    <w:rsid w:val="00112294"/>
    <w:pPr>
      <w:shd w:val="clear" w:color="auto" w:fill="FFFFFF"/>
      <w:overflowPunct/>
      <w:autoSpaceDE/>
      <w:autoSpaceDN w:val="0"/>
      <w:spacing w:before="120" w:line="0" w:lineRule="atLeast"/>
      <w:ind w:hanging="360"/>
      <w:textAlignment w:val="auto"/>
    </w:pPr>
    <w:rPr>
      <w:rFonts w:ascii="Lucida Sans Unicode" w:eastAsia="Lucida Sans Unicode" w:hAnsi="Lucida Sans Unicode" w:cs="Lucida Sans Unicode"/>
      <w:kern w:val="3"/>
      <w:sz w:val="14"/>
      <w:szCs w:val="14"/>
      <w:lang w:eastAsia="hu-HU"/>
    </w:rPr>
  </w:style>
  <w:style w:type="paragraph" w:customStyle="1" w:styleId="lfej1">
    <w:name w:val="Élőfej1"/>
    <w:basedOn w:val="Standard"/>
    <w:uiPriority w:val="99"/>
    <w:qFormat/>
    <w:rsid w:val="00112294"/>
    <w:pPr>
      <w:widowControl/>
      <w:suppressLineNumbers/>
      <w:tabs>
        <w:tab w:val="center" w:pos="4536"/>
        <w:tab w:val="right" w:pos="9072"/>
      </w:tabs>
      <w:overflowPunct/>
      <w:autoSpaceDE/>
      <w:autoSpaceDN w:val="0"/>
      <w:jc w:val="both"/>
      <w:textAlignment w:val="auto"/>
    </w:pPr>
    <w:rPr>
      <w:rFonts w:eastAsia="Calibri" w:cs="Times New Roman"/>
      <w:kern w:val="3"/>
      <w:szCs w:val="24"/>
      <w:lang w:eastAsia="en-US"/>
    </w:rPr>
  </w:style>
  <w:style w:type="paragraph" w:customStyle="1" w:styleId="xl142">
    <w:name w:val="xl142"/>
    <w:basedOn w:val="Norml"/>
    <w:uiPriority w:val="99"/>
    <w:qFormat/>
    <w:rsid w:val="00112294"/>
    <w:pPr>
      <w:pBdr>
        <w:top w:val="single" w:sz="8" w:space="0" w:color="auto"/>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3">
    <w:name w:val="xl143"/>
    <w:basedOn w:val="Norml"/>
    <w:uiPriority w:val="99"/>
    <w:qFormat/>
    <w:rsid w:val="00112294"/>
    <w:pPr>
      <w:pBdr>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4">
    <w:name w:val="xl144"/>
    <w:basedOn w:val="Norml"/>
    <w:uiPriority w:val="99"/>
    <w:qFormat/>
    <w:rsid w:val="00112294"/>
    <w:pPr>
      <w:pBdr>
        <w:left w:val="single" w:sz="8" w:space="0" w:color="auto"/>
        <w:bottom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5">
    <w:name w:val="xl145"/>
    <w:basedOn w:val="Norml"/>
    <w:uiPriority w:val="99"/>
    <w:qFormat/>
    <w:rsid w:val="00112294"/>
    <w:pPr>
      <w:pBdr>
        <w:top w:val="single" w:sz="8" w:space="0" w:color="auto"/>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6">
    <w:name w:val="xl146"/>
    <w:basedOn w:val="Norml"/>
    <w:uiPriority w:val="99"/>
    <w:qFormat/>
    <w:rsid w:val="00112294"/>
    <w:pPr>
      <w:pBdr>
        <w:lef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7">
    <w:name w:val="xl147"/>
    <w:basedOn w:val="Norml"/>
    <w:uiPriority w:val="99"/>
    <w:qFormat/>
    <w:rsid w:val="00112294"/>
    <w:pP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8">
    <w:name w:val="xl148"/>
    <w:basedOn w:val="Norml"/>
    <w:uiPriority w:val="99"/>
    <w:qFormat/>
    <w:rsid w:val="00112294"/>
    <w:pPr>
      <w:pBdr>
        <w:top w:val="single" w:sz="8" w:space="0" w:color="auto"/>
        <w:left w:val="single" w:sz="8" w:space="0" w:color="auto"/>
        <w:righ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49">
    <w:name w:val="xl149"/>
    <w:basedOn w:val="Norml"/>
    <w:uiPriority w:val="99"/>
    <w:qFormat/>
    <w:rsid w:val="00112294"/>
    <w:pPr>
      <w:pBdr>
        <w:left w:val="single" w:sz="8" w:space="0" w:color="auto"/>
        <w:righ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paragraph" w:customStyle="1" w:styleId="xl150">
    <w:name w:val="xl150"/>
    <w:basedOn w:val="Norml"/>
    <w:uiPriority w:val="99"/>
    <w:qFormat/>
    <w:rsid w:val="00112294"/>
    <w:pPr>
      <w:pBdr>
        <w:left w:val="single" w:sz="8" w:space="0" w:color="auto"/>
        <w:bottom w:val="single" w:sz="8" w:space="0" w:color="auto"/>
        <w:right w:val="single" w:sz="8" w:space="0" w:color="auto"/>
      </w:pBdr>
      <w:suppressAutoHyphens w:val="0"/>
      <w:spacing w:before="100" w:beforeAutospacing="1" w:after="100" w:afterAutospacing="1"/>
    </w:pPr>
    <w:rPr>
      <w:rFonts w:ascii="Times New Roman" w:hAnsi="Times New Roman" w:cs="Times New Roman"/>
      <w:sz w:val="20"/>
      <w:szCs w:val="20"/>
      <w:lang w:eastAsia="hu-HU"/>
    </w:rPr>
  </w:style>
  <w:style w:type="character" w:customStyle="1" w:styleId="NoSpacingChar">
    <w:name w:val="No Spacing Char"/>
    <w:basedOn w:val="Bekezdsalapbettpusa"/>
    <w:link w:val="Nincstrkz10"/>
    <w:uiPriority w:val="99"/>
    <w:locked/>
    <w:rsid w:val="00112294"/>
    <w:rPr>
      <w:rFonts w:ascii="Calibri" w:eastAsia="Calibri" w:hAnsi="Calibri"/>
      <w:sz w:val="22"/>
      <w:szCs w:val="22"/>
      <w:lang w:eastAsia="en-US"/>
    </w:rPr>
  </w:style>
  <w:style w:type="paragraph" w:customStyle="1" w:styleId="BodyText32">
    <w:name w:val="Body Text 32"/>
    <w:basedOn w:val="Norml"/>
    <w:uiPriority w:val="99"/>
    <w:qFormat/>
    <w:rsid w:val="00112294"/>
    <w:pPr>
      <w:suppressAutoHyphens w:val="0"/>
    </w:pPr>
    <w:rPr>
      <w:rFonts w:ascii="Times New Roman" w:hAnsi="Times New Roman" w:cs="Times New Roman"/>
      <w:szCs w:val="20"/>
      <w:lang w:val="en-GB" w:eastAsia="hu-HU"/>
    </w:rPr>
  </w:style>
  <w:style w:type="paragraph" w:customStyle="1" w:styleId="OlympusText">
    <w:name w:val="OlympusText"/>
    <w:basedOn w:val="Norml"/>
    <w:uiPriority w:val="99"/>
    <w:qFormat/>
    <w:rsid w:val="00112294"/>
    <w:pPr>
      <w:suppressAutoHyphens w:val="0"/>
      <w:spacing w:after="280" w:line="280" w:lineRule="exact"/>
    </w:pPr>
    <w:rPr>
      <w:rFonts w:cs="Times New Roman"/>
      <w:sz w:val="22"/>
      <w:szCs w:val="20"/>
      <w:lang w:val="de-DE" w:eastAsia="ja-JP"/>
    </w:rPr>
  </w:style>
  <w:style w:type="paragraph" w:customStyle="1" w:styleId="szveg1al">
    <w:name w:val="szöveg_1_alá"/>
    <w:basedOn w:val="Norml"/>
    <w:uiPriority w:val="99"/>
    <w:qFormat/>
    <w:rsid w:val="00112294"/>
    <w:pPr>
      <w:numPr>
        <w:numId w:val="54"/>
      </w:numPr>
      <w:suppressAutoHyphens w:val="0"/>
      <w:spacing w:before="60" w:after="60" w:line="320" w:lineRule="atLeast"/>
      <w:jc w:val="both"/>
    </w:pPr>
    <w:rPr>
      <w:szCs w:val="20"/>
      <w:lang w:eastAsia="hu-HU"/>
    </w:rPr>
  </w:style>
  <w:style w:type="paragraph" w:customStyle="1" w:styleId="DefinitionTerm">
    <w:name w:val="Definition Term"/>
    <w:basedOn w:val="Norml"/>
    <w:next w:val="Norml"/>
    <w:uiPriority w:val="99"/>
    <w:qFormat/>
    <w:rsid w:val="00112294"/>
    <w:pPr>
      <w:suppressAutoHyphens w:val="0"/>
      <w:jc w:val="both"/>
    </w:pPr>
    <w:rPr>
      <w:rFonts w:ascii="Times New Roman" w:hAnsi="Times New Roman" w:cs="Times New Roman"/>
      <w:szCs w:val="20"/>
      <w:lang w:eastAsia="hu-HU"/>
    </w:rPr>
  </w:style>
  <w:style w:type="paragraph" w:customStyle="1" w:styleId="szveg">
    <w:name w:val="szöveg"/>
    <w:basedOn w:val="Norml"/>
    <w:uiPriority w:val="99"/>
    <w:qFormat/>
    <w:rsid w:val="00112294"/>
    <w:pPr>
      <w:suppressAutoHyphens w:val="0"/>
      <w:spacing w:before="240" w:line="360" w:lineRule="atLeast"/>
      <w:jc w:val="both"/>
    </w:pPr>
    <w:rPr>
      <w:rFonts w:cs="Times New Roman"/>
      <w:szCs w:val="20"/>
      <w:lang w:val="en-US" w:eastAsia="hu-HU"/>
    </w:rPr>
  </w:style>
  <w:style w:type="paragraph" w:customStyle="1" w:styleId="Sgfelsorols">
    <w:name w:val="Súgó felsorolás"/>
    <w:basedOn w:val="Norml"/>
    <w:uiPriority w:val="99"/>
    <w:qFormat/>
    <w:rsid w:val="00112294"/>
    <w:pPr>
      <w:widowControl w:val="0"/>
      <w:tabs>
        <w:tab w:val="num" w:pos="1069"/>
      </w:tabs>
      <w:suppressAutoHyphens w:val="0"/>
      <w:ind w:left="1049" w:hanging="340"/>
    </w:pPr>
    <w:rPr>
      <w:rFonts w:cs="Times New Roman"/>
      <w:sz w:val="22"/>
      <w:szCs w:val="20"/>
      <w:lang w:eastAsia="hu-HU"/>
    </w:rPr>
  </w:style>
  <w:style w:type="paragraph" w:customStyle="1" w:styleId="mell">
    <w:name w:val="mell"/>
    <w:basedOn w:val="Norml"/>
    <w:uiPriority w:val="99"/>
    <w:qFormat/>
    <w:rsid w:val="00112294"/>
    <w:pPr>
      <w:suppressAutoHyphens w:val="0"/>
      <w:spacing w:before="240"/>
    </w:pPr>
    <w:rPr>
      <w:rFonts w:cs="Times New Roman"/>
      <w:sz w:val="20"/>
      <w:szCs w:val="20"/>
      <w:lang w:eastAsia="en-US"/>
    </w:rPr>
  </w:style>
  <w:style w:type="paragraph" w:customStyle="1" w:styleId="TableText">
    <w:name w:val="Table Text"/>
    <w:basedOn w:val="Norml"/>
    <w:uiPriority w:val="99"/>
    <w:qFormat/>
    <w:rsid w:val="00112294"/>
    <w:pPr>
      <w:suppressAutoHyphens w:val="0"/>
      <w:spacing w:before="60" w:after="60" w:line="240" w:lineRule="atLeast"/>
    </w:pPr>
    <w:rPr>
      <w:rFonts w:ascii="Arial Narrow" w:hAnsi="Arial Narrow" w:cs="Times New Roman"/>
      <w:sz w:val="18"/>
      <w:szCs w:val="20"/>
      <w:lang w:eastAsia="en-US"/>
    </w:rPr>
  </w:style>
  <w:style w:type="paragraph" w:customStyle="1" w:styleId="TableBullet">
    <w:name w:val="Table Bullet"/>
    <w:basedOn w:val="TableText"/>
    <w:uiPriority w:val="99"/>
    <w:qFormat/>
    <w:rsid w:val="00112294"/>
    <w:pPr>
      <w:numPr>
        <w:numId w:val="53"/>
      </w:numPr>
      <w:ind w:left="0" w:firstLine="0"/>
    </w:pPr>
    <w:rPr>
      <w:lang w:val="en-US"/>
    </w:rPr>
  </w:style>
  <w:style w:type="paragraph" w:customStyle="1" w:styleId="Felsor1">
    <w:name w:val="Felsor 1"/>
    <w:basedOn w:val="Norml"/>
    <w:uiPriority w:val="99"/>
    <w:qFormat/>
    <w:rsid w:val="00112294"/>
    <w:pPr>
      <w:tabs>
        <w:tab w:val="num" w:pos="360"/>
      </w:tabs>
      <w:suppressAutoHyphens w:val="0"/>
      <w:jc w:val="both"/>
    </w:pPr>
    <w:rPr>
      <w:rFonts w:cs="Times New Roman"/>
      <w:color w:val="000000"/>
      <w:sz w:val="22"/>
      <w:szCs w:val="20"/>
      <w:lang w:eastAsia="hu-HU"/>
    </w:rPr>
  </w:style>
  <w:style w:type="paragraph" w:customStyle="1" w:styleId="listaszmozott">
    <w:name w:val="lista_számozott"/>
    <w:basedOn w:val="Norml"/>
    <w:uiPriority w:val="99"/>
    <w:qFormat/>
    <w:rsid w:val="00112294"/>
    <w:pPr>
      <w:suppressAutoHyphens w:val="0"/>
      <w:spacing w:before="60"/>
      <w:jc w:val="both"/>
    </w:pPr>
    <w:rPr>
      <w:rFonts w:cs="Times New Roman"/>
      <w:szCs w:val="20"/>
      <w:lang w:eastAsia="hu-HU"/>
    </w:rPr>
  </w:style>
  <w:style w:type="paragraph" w:customStyle="1" w:styleId="Felsorols-3-1">
    <w:name w:val="Felsorolás - 3-1"/>
    <w:basedOn w:val="Norml"/>
    <w:uiPriority w:val="99"/>
    <w:qFormat/>
    <w:rsid w:val="00112294"/>
    <w:pPr>
      <w:tabs>
        <w:tab w:val="num" w:pos="717"/>
      </w:tabs>
      <w:suppressAutoHyphens w:val="0"/>
      <w:ind w:left="357" w:hanging="357"/>
      <w:jc w:val="both"/>
    </w:pPr>
    <w:rPr>
      <w:rFonts w:cs="Times New Roman"/>
      <w:lang w:eastAsia="hu-HU"/>
    </w:rPr>
  </w:style>
  <w:style w:type="paragraph" w:customStyle="1" w:styleId="Felsorols-3-2">
    <w:name w:val="Felsorolás - 3-2"/>
    <w:basedOn w:val="Felsorols-3-1"/>
    <w:uiPriority w:val="99"/>
    <w:qFormat/>
    <w:rsid w:val="00112294"/>
    <w:pPr>
      <w:ind w:left="717" w:hanging="360"/>
    </w:pPr>
  </w:style>
  <w:style w:type="paragraph" w:customStyle="1" w:styleId="Appendix1">
    <w:name w:val="Appendix 1"/>
    <w:basedOn w:val="Cmsor1"/>
    <w:uiPriority w:val="99"/>
    <w:qFormat/>
    <w:rsid w:val="00112294"/>
    <w:pPr>
      <w:keepLines/>
      <w:pageBreakBefore/>
      <w:numPr>
        <w:numId w:val="0"/>
      </w:numPr>
      <w:tabs>
        <w:tab w:val="clear" w:pos="709"/>
        <w:tab w:val="clear" w:pos="2126"/>
        <w:tab w:val="clear" w:pos="4111"/>
        <w:tab w:val="clear" w:pos="5812"/>
        <w:tab w:val="num" w:pos="360"/>
      </w:tabs>
      <w:suppressAutoHyphens w:val="0"/>
      <w:spacing w:before="360" w:after="600"/>
      <w:ind w:left="360" w:hanging="360"/>
      <w:jc w:val="center"/>
    </w:pPr>
    <w:rPr>
      <w:rFonts w:ascii="Cambria" w:hAnsi="Cambria"/>
      <w:kern w:val="32"/>
      <w:sz w:val="32"/>
      <w:szCs w:val="32"/>
      <w:lang w:val="hu-HU" w:eastAsia="en-US"/>
    </w:rPr>
  </w:style>
  <w:style w:type="paragraph" w:customStyle="1" w:styleId="Appendix2">
    <w:name w:val="Appendix 2"/>
    <w:basedOn w:val="Cmsor1"/>
    <w:next w:val="NormlWeb"/>
    <w:uiPriority w:val="99"/>
    <w:qFormat/>
    <w:rsid w:val="00112294"/>
    <w:pPr>
      <w:numPr>
        <w:numId w:val="0"/>
      </w:numPr>
      <w:pBdr>
        <w:bottom w:val="single" w:sz="12" w:space="1" w:color="999999"/>
      </w:pBdr>
      <w:tabs>
        <w:tab w:val="clear" w:pos="709"/>
        <w:tab w:val="clear" w:pos="2126"/>
        <w:tab w:val="clear" w:pos="4111"/>
        <w:tab w:val="clear" w:pos="5812"/>
        <w:tab w:val="num" w:pos="1080"/>
      </w:tabs>
      <w:suppressAutoHyphens w:val="0"/>
      <w:spacing w:before="360"/>
      <w:ind w:left="1080" w:hanging="360"/>
      <w:jc w:val="left"/>
      <w:outlineLvl w:val="1"/>
    </w:pPr>
    <w:rPr>
      <w:rFonts w:ascii="Cambria" w:hAnsi="Cambria"/>
      <w:kern w:val="32"/>
      <w:sz w:val="32"/>
      <w:szCs w:val="32"/>
      <w:lang w:val="hu-HU" w:eastAsia="en-US"/>
    </w:rPr>
  </w:style>
  <w:style w:type="paragraph" w:customStyle="1" w:styleId="Appendix3">
    <w:name w:val="Appendix 3"/>
    <w:basedOn w:val="Cmsor2"/>
    <w:next w:val="NormlWeb"/>
    <w:uiPriority w:val="99"/>
    <w:qFormat/>
    <w:rsid w:val="00112294"/>
    <w:pPr>
      <w:numPr>
        <w:ilvl w:val="0"/>
        <w:numId w:val="0"/>
      </w:numPr>
      <w:pBdr>
        <w:bottom w:val="single" w:sz="4" w:space="1" w:color="auto"/>
      </w:pBdr>
      <w:tabs>
        <w:tab w:val="clear" w:pos="709"/>
        <w:tab w:val="num" w:pos="1800"/>
      </w:tabs>
      <w:suppressAutoHyphens w:val="0"/>
      <w:ind w:left="1800" w:hanging="360"/>
      <w:jc w:val="left"/>
      <w:outlineLvl w:val="2"/>
    </w:pPr>
    <w:rPr>
      <w:rFonts w:ascii="Arial" w:hAnsi="Arial" w:cs="Arial"/>
      <w:b w:val="0"/>
      <w:bCs w:val="0"/>
      <w:i/>
      <w:sz w:val="28"/>
      <w:szCs w:val="28"/>
      <w:u w:color="000000"/>
      <w:lang w:val="hu-HU" w:eastAsia="en-US"/>
    </w:rPr>
  </w:style>
  <w:style w:type="paragraph" w:customStyle="1" w:styleId="Egybe">
    <w:name w:val="Egybe"/>
    <w:basedOn w:val="Norml"/>
    <w:uiPriority w:val="99"/>
    <w:qFormat/>
    <w:rsid w:val="00112294"/>
    <w:pPr>
      <w:keepNext/>
      <w:widowControl w:val="0"/>
      <w:suppressAutoHyphens w:val="0"/>
      <w:spacing w:before="60" w:after="60" w:line="300" w:lineRule="exact"/>
      <w:ind w:left="709"/>
      <w:jc w:val="both"/>
    </w:pPr>
    <w:rPr>
      <w:rFonts w:cs="Times New Roman"/>
      <w:i/>
      <w:szCs w:val="20"/>
      <w:lang w:val="en-US" w:eastAsia="hu-HU"/>
    </w:rPr>
  </w:style>
  <w:style w:type="paragraph" w:customStyle="1" w:styleId="alapAAC">
    <w:name w:val="alap_(A+A.+C.)"/>
    <w:basedOn w:val="Norml"/>
    <w:uiPriority w:val="99"/>
    <w:qFormat/>
    <w:rsid w:val="00112294"/>
    <w:pPr>
      <w:tabs>
        <w:tab w:val="left" w:pos="397"/>
        <w:tab w:val="left" w:pos="794"/>
        <w:tab w:val="left" w:pos="1191"/>
      </w:tabs>
      <w:suppressAutoHyphens w:val="0"/>
      <w:jc w:val="both"/>
    </w:pPr>
    <w:rPr>
      <w:rFonts w:ascii="Times New Roman" w:hAnsi="Times New Roman" w:cs="Times New Roman"/>
      <w:szCs w:val="20"/>
      <w:lang w:eastAsia="hu-HU"/>
    </w:rPr>
  </w:style>
  <w:style w:type="paragraph" w:customStyle="1" w:styleId="Felsorols-1-1">
    <w:name w:val="Felsorolás - 1-1"/>
    <w:basedOn w:val="Norml"/>
    <w:uiPriority w:val="99"/>
    <w:qFormat/>
    <w:rsid w:val="00112294"/>
    <w:pPr>
      <w:tabs>
        <w:tab w:val="num" w:pos="375"/>
      </w:tabs>
      <w:suppressAutoHyphens w:val="0"/>
      <w:ind w:left="357" w:hanging="357"/>
      <w:jc w:val="both"/>
    </w:pPr>
    <w:rPr>
      <w:rFonts w:cs="Times New Roman"/>
      <w:lang w:eastAsia="hu-HU"/>
    </w:rPr>
  </w:style>
  <w:style w:type="paragraph" w:customStyle="1" w:styleId="Felsorols-3-3">
    <w:name w:val="Felsorolás - 3-3"/>
    <w:basedOn w:val="Felsorols-3-2"/>
    <w:uiPriority w:val="99"/>
    <w:qFormat/>
    <w:rsid w:val="00112294"/>
    <w:pPr>
      <w:tabs>
        <w:tab w:val="clear" w:pos="717"/>
        <w:tab w:val="num" w:pos="375"/>
      </w:tabs>
      <w:ind w:left="1077" w:hanging="357"/>
    </w:pPr>
  </w:style>
  <w:style w:type="paragraph" w:customStyle="1" w:styleId="Felsorols-0-1">
    <w:name w:val="Felsorolás - 0-1"/>
    <w:basedOn w:val="Norml"/>
    <w:uiPriority w:val="99"/>
    <w:qFormat/>
    <w:rsid w:val="00112294"/>
    <w:pPr>
      <w:tabs>
        <w:tab w:val="num" w:pos="360"/>
      </w:tabs>
      <w:suppressAutoHyphens w:val="0"/>
      <w:ind w:left="360" w:hanging="360"/>
      <w:jc w:val="both"/>
    </w:pPr>
    <w:rPr>
      <w:rFonts w:cs="Times New Roman"/>
      <w:lang w:eastAsia="hu-HU"/>
    </w:rPr>
  </w:style>
  <w:style w:type="paragraph" w:customStyle="1" w:styleId="szerzds">
    <w:name w:val="szerződés"/>
    <w:basedOn w:val="Norml"/>
    <w:uiPriority w:val="99"/>
    <w:qFormat/>
    <w:rsid w:val="00112294"/>
    <w:pPr>
      <w:suppressAutoHyphens w:val="0"/>
    </w:pPr>
    <w:rPr>
      <w:rFonts w:ascii="Tahoma" w:hAnsi="Tahoma" w:cs="Times New Roman"/>
      <w:szCs w:val="20"/>
      <w:lang w:val="en-US" w:eastAsia="hu-HU"/>
    </w:rPr>
  </w:style>
  <w:style w:type="paragraph" w:customStyle="1" w:styleId="modszerszoveg">
    <w:name w:val="modszer_szoveg"/>
    <w:basedOn w:val="Norml"/>
    <w:uiPriority w:val="99"/>
    <w:qFormat/>
    <w:rsid w:val="00112294"/>
    <w:pPr>
      <w:suppressAutoHyphens w:val="0"/>
      <w:spacing w:before="240"/>
      <w:ind w:left="720"/>
      <w:jc w:val="both"/>
    </w:pPr>
    <w:rPr>
      <w:rFonts w:ascii="Bookman Old Style" w:hAnsi="Bookman Old Style" w:cs="Times New Roman"/>
      <w:sz w:val="22"/>
      <w:szCs w:val="22"/>
      <w:lang w:eastAsia="hu-HU"/>
    </w:rPr>
  </w:style>
  <w:style w:type="paragraph" w:customStyle="1" w:styleId="MyBehz1">
    <w:name w:val="MyBehúz1"/>
    <w:basedOn w:val="Norml"/>
    <w:uiPriority w:val="99"/>
    <w:qFormat/>
    <w:rsid w:val="00112294"/>
    <w:pPr>
      <w:widowControl w:val="0"/>
      <w:tabs>
        <w:tab w:val="left" w:pos="709"/>
      </w:tabs>
      <w:suppressAutoHyphens w:val="0"/>
      <w:ind w:left="709"/>
      <w:jc w:val="both"/>
    </w:pPr>
    <w:rPr>
      <w:rFonts w:ascii="CG Times" w:hAnsi="CG Times" w:cs="Times New Roman"/>
      <w:sz w:val="22"/>
      <w:szCs w:val="20"/>
      <w:lang w:eastAsia="hu-HU"/>
    </w:rPr>
  </w:style>
  <w:style w:type="paragraph" w:customStyle="1" w:styleId="MyCm1">
    <w:name w:val="MyCím1"/>
    <w:basedOn w:val="Norml"/>
    <w:uiPriority w:val="99"/>
    <w:qFormat/>
    <w:rsid w:val="00112294"/>
    <w:pPr>
      <w:widowControl w:val="0"/>
      <w:tabs>
        <w:tab w:val="left" w:pos="709"/>
      </w:tabs>
      <w:suppressAutoHyphens w:val="0"/>
      <w:spacing w:before="360"/>
      <w:ind w:left="709" w:hanging="709"/>
    </w:pPr>
    <w:rPr>
      <w:rFonts w:ascii="Times New Roman" w:hAnsi="Times New Roman" w:cs="Times New Roman"/>
      <w:b/>
      <w:color w:val="000000"/>
      <w:sz w:val="28"/>
      <w:szCs w:val="20"/>
      <w:lang w:eastAsia="hu-HU"/>
    </w:rPr>
  </w:style>
  <w:style w:type="paragraph" w:customStyle="1" w:styleId="MyPontok1">
    <w:name w:val="MyPontok1"/>
    <w:basedOn w:val="Norml"/>
    <w:uiPriority w:val="99"/>
    <w:qFormat/>
    <w:rsid w:val="00112294"/>
    <w:pPr>
      <w:suppressAutoHyphens w:val="0"/>
      <w:spacing w:before="120" w:line="240" w:lineRule="atLeast"/>
      <w:ind w:left="993" w:hanging="284"/>
      <w:jc w:val="both"/>
    </w:pPr>
    <w:rPr>
      <w:rFonts w:ascii="Times New Roman" w:hAnsi="Times New Roman" w:cs="Times New Roman"/>
      <w:sz w:val="22"/>
      <w:szCs w:val="20"/>
      <w:lang w:eastAsia="hu-HU"/>
    </w:rPr>
  </w:style>
  <w:style w:type="paragraph" w:customStyle="1" w:styleId="MyPontokszveg1">
    <w:name w:val="My Pontok szöveg1"/>
    <w:basedOn w:val="Norml"/>
    <w:uiPriority w:val="99"/>
    <w:qFormat/>
    <w:rsid w:val="00112294"/>
    <w:pPr>
      <w:suppressAutoHyphens w:val="0"/>
      <w:spacing w:before="120" w:line="240" w:lineRule="atLeast"/>
      <w:ind w:left="993"/>
      <w:jc w:val="both"/>
    </w:pPr>
    <w:rPr>
      <w:rFonts w:ascii="Times New Roman" w:hAnsi="Times New Roman" w:cs="Times New Roman"/>
      <w:sz w:val="22"/>
      <w:szCs w:val="20"/>
      <w:lang w:eastAsia="hu-HU"/>
    </w:rPr>
  </w:style>
  <w:style w:type="paragraph" w:customStyle="1" w:styleId="MyAlcm1">
    <w:name w:val="MyAlcím1"/>
    <w:basedOn w:val="Norml"/>
    <w:uiPriority w:val="99"/>
    <w:qFormat/>
    <w:rsid w:val="00112294"/>
    <w:pPr>
      <w:widowControl w:val="0"/>
      <w:tabs>
        <w:tab w:val="left" w:pos="709"/>
      </w:tabs>
      <w:suppressAutoHyphens w:val="0"/>
      <w:ind w:left="709" w:hanging="709"/>
      <w:jc w:val="both"/>
    </w:pPr>
    <w:rPr>
      <w:rFonts w:ascii="CG Times" w:hAnsi="CG Times" w:cs="Times New Roman"/>
      <w:sz w:val="22"/>
      <w:szCs w:val="20"/>
      <w:lang w:eastAsia="hu-HU"/>
    </w:rPr>
  </w:style>
  <w:style w:type="paragraph" w:customStyle="1" w:styleId="MyBetuz1">
    <w:name w:val="MyBetuz1"/>
    <w:basedOn w:val="Norml"/>
    <w:uiPriority w:val="99"/>
    <w:qFormat/>
    <w:rsid w:val="00112294"/>
    <w:pPr>
      <w:widowControl w:val="0"/>
      <w:suppressAutoHyphens w:val="0"/>
      <w:spacing w:before="60"/>
      <w:ind w:left="1134" w:hanging="425"/>
      <w:jc w:val="both"/>
    </w:pPr>
    <w:rPr>
      <w:rFonts w:ascii="Times New Roman" w:hAnsi="Times New Roman" w:cs="Times New Roman"/>
      <w:color w:val="000000"/>
      <w:sz w:val="22"/>
      <w:szCs w:val="20"/>
      <w:lang w:eastAsia="hu-HU"/>
    </w:rPr>
  </w:style>
  <w:style w:type="paragraph" w:customStyle="1" w:styleId="MyPontok2">
    <w:name w:val="MyPontok2"/>
    <w:basedOn w:val="MyPontok1"/>
    <w:uiPriority w:val="99"/>
    <w:qFormat/>
    <w:rsid w:val="00112294"/>
    <w:pPr>
      <w:tabs>
        <w:tab w:val="num" w:pos="465"/>
      </w:tabs>
      <w:ind w:left="1418"/>
    </w:pPr>
  </w:style>
  <w:style w:type="paragraph" w:customStyle="1" w:styleId="1Paragraph">
    <w:name w:val="1Paragraph"/>
    <w:uiPriority w:val="99"/>
    <w:qFormat/>
    <w:rsid w:val="00112294"/>
    <w:pPr>
      <w:widowControl w:val="0"/>
      <w:ind w:left="-1440"/>
      <w:jc w:val="both"/>
    </w:pPr>
    <w:rPr>
      <w:rFonts w:ascii="CG Times" w:hAnsi="CG Times"/>
      <w:sz w:val="24"/>
    </w:rPr>
  </w:style>
  <w:style w:type="paragraph" w:customStyle="1" w:styleId="2Paragraph">
    <w:name w:val="2Paragraph"/>
    <w:uiPriority w:val="99"/>
    <w:qFormat/>
    <w:rsid w:val="00112294"/>
    <w:pPr>
      <w:widowControl w:val="0"/>
      <w:ind w:left="-1440"/>
      <w:jc w:val="both"/>
    </w:pPr>
    <w:rPr>
      <w:rFonts w:ascii="CG Times" w:hAnsi="CG Times"/>
      <w:sz w:val="24"/>
    </w:rPr>
  </w:style>
  <w:style w:type="paragraph" w:customStyle="1" w:styleId="3Paragraph">
    <w:name w:val="3Paragraph"/>
    <w:uiPriority w:val="99"/>
    <w:qFormat/>
    <w:rsid w:val="00112294"/>
    <w:pPr>
      <w:widowControl w:val="0"/>
      <w:ind w:left="-1440"/>
      <w:jc w:val="both"/>
    </w:pPr>
    <w:rPr>
      <w:rFonts w:ascii="CG Times" w:hAnsi="CG Times"/>
      <w:sz w:val="24"/>
    </w:rPr>
  </w:style>
  <w:style w:type="paragraph" w:customStyle="1" w:styleId="4Paragraph">
    <w:name w:val="4Paragraph"/>
    <w:uiPriority w:val="99"/>
    <w:qFormat/>
    <w:rsid w:val="00112294"/>
    <w:pPr>
      <w:widowControl w:val="0"/>
      <w:ind w:left="-1440"/>
      <w:jc w:val="both"/>
    </w:pPr>
    <w:rPr>
      <w:rFonts w:ascii="CG Times" w:hAnsi="CG Times"/>
      <w:sz w:val="24"/>
    </w:rPr>
  </w:style>
  <w:style w:type="paragraph" w:customStyle="1" w:styleId="5Paragraph">
    <w:name w:val="5Paragraph"/>
    <w:uiPriority w:val="99"/>
    <w:qFormat/>
    <w:rsid w:val="00112294"/>
    <w:pPr>
      <w:widowControl w:val="0"/>
      <w:ind w:left="-1440"/>
      <w:jc w:val="both"/>
    </w:pPr>
    <w:rPr>
      <w:rFonts w:ascii="CG Times" w:hAnsi="CG Times"/>
      <w:sz w:val="24"/>
    </w:rPr>
  </w:style>
  <w:style w:type="paragraph" w:customStyle="1" w:styleId="6Paragraph">
    <w:name w:val="6Paragraph"/>
    <w:uiPriority w:val="99"/>
    <w:qFormat/>
    <w:rsid w:val="00112294"/>
    <w:pPr>
      <w:widowControl w:val="0"/>
      <w:ind w:left="-1440"/>
      <w:jc w:val="both"/>
    </w:pPr>
    <w:rPr>
      <w:rFonts w:ascii="CG Times" w:hAnsi="CG Times"/>
      <w:sz w:val="24"/>
    </w:rPr>
  </w:style>
  <w:style w:type="paragraph" w:customStyle="1" w:styleId="7Paragraph">
    <w:name w:val="7Paragraph"/>
    <w:uiPriority w:val="99"/>
    <w:qFormat/>
    <w:rsid w:val="00112294"/>
    <w:pPr>
      <w:widowControl w:val="0"/>
      <w:ind w:left="-1440"/>
      <w:jc w:val="both"/>
    </w:pPr>
    <w:rPr>
      <w:rFonts w:ascii="CG Times" w:hAnsi="CG Times"/>
      <w:sz w:val="24"/>
    </w:rPr>
  </w:style>
  <w:style w:type="paragraph" w:customStyle="1" w:styleId="8Paragraph">
    <w:name w:val="8Paragraph"/>
    <w:uiPriority w:val="99"/>
    <w:qFormat/>
    <w:rsid w:val="00112294"/>
    <w:pPr>
      <w:widowControl w:val="0"/>
      <w:ind w:left="-1440"/>
      <w:jc w:val="both"/>
    </w:pPr>
    <w:rPr>
      <w:rFonts w:ascii="CG Times" w:hAnsi="CG Times"/>
      <w:sz w:val="24"/>
    </w:rPr>
  </w:style>
  <w:style w:type="paragraph" w:customStyle="1" w:styleId="feladat0">
    <w:name w:val="feladat"/>
    <w:basedOn w:val="Norml"/>
    <w:uiPriority w:val="99"/>
    <w:qFormat/>
    <w:rsid w:val="00112294"/>
    <w:pPr>
      <w:suppressAutoHyphens w:val="0"/>
      <w:overflowPunct w:val="0"/>
      <w:autoSpaceDE w:val="0"/>
      <w:autoSpaceDN w:val="0"/>
      <w:spacing w:before="60" w:after="60"/>
      <w:jc w:val="both"/>
    </w:pPr>
    <w:rPr>
      <w:color w:val="0000FF"/>
      <w:lang w:eastAsia="hu-HU"/>
    </w:rPr>
  </w:style>
  <w:style w:type="paragraph" w:customStyle="1" w:styleId="lfejfekv">
    <w:name w:val="Élőfejfekvő"/>
    <w:basedOn w:val="lfej"/>
    <w:uiPriority w:val="99"/>
    <w:qFormat/>
    <w:rsid w:val="00112294"/>
    <w:pPr>
      <w:pBdr>
        <w:bottom w:val="single" w:sz="4" w:space="4" w:color="auto"/>
      </w:pBdr>
      <w:tabs>
        <w:tab w:val="clear" w:pos="4536"/>
        <w:tab w:val="clear" w:pos="9072"/>
        <w:tab w:val="center" w:pos="6946"/>
        <w:tab w:val="right" w:pos="13892"/>
      </w:tabs>
      <w:suppressAutoHyphens w:val="0"/>
      <w:jc w:val="center"/>
    </w:pPr>
    <w:rPr>
      <w:szCs w:val="20"/>
      <w:lang w:val="hu-HU" w:eastAsia="en-US"/>
    </w:rPr>
  </w:style>
  <w:style w:type="character" w:customStyle="1" w:styleId="Body-NormalChar">
    <w:name w:val="Body - Normal Char"/>
    <w:link w:val="Body-Normal"/>
    <w:locked/>
    <w:rsid w:val="00112294"/>
    <w:rPr>
      <w:rFonts w:ascii="Palatino Linotype" w:hAnsi="Palatino Linotype"/>
      <w:sz w:val="24"/>
    </w:rPr>
  </w:style>
  <w:style w:type="paragraph" w:customStyle="1" w:styleId="Body-Normal">
    <w:name w:val="Body - Normal"/>
    <w:basedOn w:val="Norml"/>
    <w:link w:val="Body-NormalChar"/>
    <w:qFormat/>
    <w:rsid w:val="00112294"/>
    <w:pPr>
      <w:suppressAutoHyphens w:val="0"/>
      <w:spacing w:before="60" w:after="60" w:line="280" w:lineRule="atLeast"/>
      <w:jc w:val="both"/>
    </w:pPr>
    <w:rPr>
      <w:rFonts w:ascii="Palatino Linotype" w:hAnsi="Palatino Linotype" w:cs="Times New Roman"/>
      <w:szCs w:val="20"/>
      <w:lang w:eastAsia="hu-HU"/>
    </w:rPr>
  </w:style>
  <w:style w:type="paragraph" w:customStyle="1" w:styleId="CharChar1CharCharCharCharCharCharCharCharCharChar">
    <w:name w:val="Char Char1 Char Char Char Char Char Char Char Char Char Char"/>
    <w:basedOn w:val="Norml"/>
    <w:uiPriority w:val="99"/>
    <w:qFormat/>
    <w:rsid w:val="00112294"/>
    <w:pPr>
      <w:suppressAutoHyphens w:val="0"/>
      <w:spacing w:after="160" w:line="240" w:lineRule="exact"/>
    </w:pPr>
    <w:rPr>
      <w:rFonts w:ascii="Tahoma" w:hAnsi="Tahoma" w:cs="Times New Roman"/>
      <w:sz w:val="20"/>
      <w:szCs w:val="20"/>
      <w:lang w:val="en-US" w:eastAsia="en-US"/>
    </w:rPr>
  </w:style>
  <w:style w:type="paragraph" w:customStyle="1" w:styleId="Vltozat1">
    <w:name w:val="Változat1"/>
    <w:uiPriority w:val="99"/>
    <w:semiHidden/>
    <w:qFormat/>
    <w:rsid w:val="00112294"/>
    <w:rPr>
      <w:sz w:val="24"/>
      <w:szCs w:val="24"/>
    </w:rPr>
  </w:style>
  <w:style w:type="paragraph" w:customStyle="1" w:styleId="msolistparagraph0">
    <w:name w:val="msolistparagraph"/>
    <w:basedOn w:val="Norml"/>
    <w:uiPriority w:val="99"/>
    <w:qFormat/>
    <w:rsid w:val="00112294"/>
    <w:pPr>
      <w:suppressAutoHyphens w:val="0"/>
      <w:ind w:left="720"/>
    </w:pPr>
    <w:rPr>
      <w:rFonts w:ascii="Times New Roman" w:hAnsi="Times New Roman" w:cs="Times New Roman"/>
      <w:lang w:eastAsia="hu-HU"/>
    </w:rPr>
  </w:style>
  <w:style w:type="paragraph" w:customStyle="1" w:styleId="Felsorols-2-1">
    <w:name w:val="Felsorolás - 2-1"/>
    <w:basedOn w:val="Norml"/>
    <w:uiPriority w:val="99"/>
    <w:qFormat/>
    <w:rsid w:val="00112294"/>
    <w:pPr>
      <w:tabs>
        <w:tab w:val="num" w:pos="717"/>
      </w:tabs>
      <w:suppressAutoHyphens w:val="0"/>
      <w:ind w:left="357" w:hanging="357"/>
    </w:pPr>
    <w:rPr>
      <w:rFonts w:ascii="Tahoma" w:hAnsi="Tahoma" w:cs="Times New Roman"/>
      <w:lang w:eastAsia="hu-HU"/>
    </w:rPr>
  </w:style>
  <w:style w:type="paragraph" w:customStyle="1" w:styleId="unstrzsszveg">
    <w:name w:val="_uns_törzsszöveg"/>
    <w:basedOn w:val="Norml"/>
    <w:uiPriority w:val="99"/>
    <w:qFormat/>
    <w:rsid w:val="00112294"/>
    <w:pPr>
      <w:suppressAutoHyphens w:val="0"/>
      <w:spacing w:before="60" w:after="60"/>
      <w:jc w:val="both"/>
    </w:pPr>
    <w:rPr>
      <w:rFonts w:ascii="Times New Roman" w:hAnsi="Times New Roman" w:cs="Times New Roman"/>
      <w:lang w:eastAsia="hu-HU"/>
    </w:rPr>
  </w:style>
  <w:style w:type="paragraph" w:customStyle="1" w:styleId="Style10">
    <w:name w:val="Style1"/>
    <w:basedOn w:val="Norml"/>
    <w:uiPriority w:val="99"/>
    <w:qFormat/>
    <w:rsid w:val="00112294"/>
    <w:pPr>
      <w:widowControl w:val="0"/>
      <w:suppressAutoHyphens w:val="0"/>
      <w:autoSpaceDE w:val="0"/>
      <w:autoSpaceDN w:val="0"/>
      <w:adjustRightInd w:val="0"/>
      <w:spacing w:line="260" w:lineRule="exact"/>
    </w:pPr>
    <w:rPr>
      <w:rFonts w:ascii="Times New Roman" w:hAnsi="Times New Roman" w:cs="Times New Roman"/>
      <w:lang w:eastAsia="hu-HU"/>
    </w:rPr>
  </w:style>
  <w:style w:type="paragraph" w:customStyle="1" w:styleId="Style5">
    <w:name w:val="Style5"/>
    <w:basedOn w:val="Norml"/>
    <w:uiPriority w:val="99"/>
    <w:qFormat/>
    <w:rsid w:val="00112294"/>
    <w:pPr>
      <w:widowControl w:val="0"/>
      <w:suppressAutoHyphens w:val="0"/>
      <w:autoSpaceDE w:val="0"/>
      <w:autoSpaceDN w:val="0"/>
      <w:adjustRightInd w:val="0"/>
      <w:spacing w:line="264" w:lineRule="exact"/>
      <w:jc w:val="both"/>
    </w:pPr>
    <w:rPr>
      <w:rFonts w:ascii="Times New Roman" w:hAnsi="Times New Roman" w:cs="Times New Roman"/>
      <w:lang w:eastAsia="hu-HU"/>
    </w:rPr>
  </w:style>
  <w:style w:type="paragraph" w:customStyle="1" w:styleId="Style7">
    <w:name w:val="Style7"/>
    <w:basedOn w:val="Norml"/>
    <w:uiPriority w:val="99"/>
    <w:qFormat/>
    <w:rsid w:val="00112294"/>
    <w:pPr>
      <w:widowControl w:val="0"/>
      <w:suppressAutoHyphens w:val="0"/>
      <w:autoSpaceDE w:val="0"/>
      <w:autoSpaceDN w:val="0"/>
      <w:adjustRightInd w:val="0"/>
    </w:pPr>
    <w:rPr>
      <w:rFonts w:ascii="Times New Roman" w:hAnsi="Times New Roman" w:cs="Times New Roman"/>
      <w:lang w:eastAsia="hu-HU"/>
    </w:rPr>
  </w:style>
  <w:style w:type="paragraph" w:customStyle="1" w:styleId="Style22">
    <w:name w:val="Style22"/>
    <w:basedOn w:val="Norml"/>
    <w:uiPriority w:val="99"/>
    <w:qFormat/>
    <w:rsid w:val="00112294"/>
    <w:pPr>
      <w:widowControl w:val="0"/>
      <w:suppressAutoHyphens w:val="0"/>
      <w:autoSpaceDE w:val="0"/>
      <w:autoSpaceDN w:val="0"/>
      <w:adjustRightInd w:val="0"/>
    </w:pPr>
    <w:rPr>
      <w:rFonts w:ascii="Times New Roman" w:hAnsi="Times New Roman" w:cs="Times New Roman"/>
      <w:lang w:eastAsia="hu-HU"/>
    </w:rPr>
  </w:style>
  <w:style w:type="paragraph" w:customStyle="1" w:styleId="Style4">
    <w:name w:val="Style4"/>
    <w:basedOn w:val="Norml"/>
    <w:uiPriority w:val="99"/>
    <w:qFormat/>
    <w:rsid w:val="00112294"/>
    <w:pPr>
      <w:widowControl w:val="0"/>
      <w:suppressAutoHyphens w:val="0"/>
      <w:autoSpaceDE w:val="0"/>
      <w:autoSpaceDN w:val="0"/>
      <w:adjustRightInd w:val="0"/>
      <w:spacing w:line="254" w:lineRule="exact"/>
      <w:jc w:val="center"/>
    </w:pPr>
    <w:rPr>
      <w:rFonts w:ascii="Times New Roman" w:hAnsi="Times New Roman" w:cs="Times New Roman"/>
      <w:lang w:eastAsia="hu-HU"/>
    </w:rPr>
  </w:style>
  <w:style w:type="paragraph" w:customStyle="1" w:styleId="Subject">
    <w:name w:val="Subject"/>
    <w:basedOn w:val="Norml"/>
    <w:uiPriority w:val="99"/>
    <w:qFormat/>
    <w:rsid w:val="00112294"/>
    <w:pPr>
      <w:suppressAutoHyphens w:val="0"/>
      <w:spacing w:before="120" w:after="60" w:line="264" w:lineRule="auto"/>
      <w:ind w:left="-567" w:right="-567"/>
      <w:jc w:val="right"/>
    </w:pPr>
    <w:rPr>
      <w:rFonts w:cs="Times New Roman"/>
      <w:sz w:val="36"/>
      <w:szCs w:val="20"/>
      <w:lang w:eastAsia="ja-JP"/>
    </w:rPr>
  </w:style>
  <w:style w:type="paragraph" w:customStyle="1" w:styleId="Style25">
    <w:name w:val="Style25"/>
    <w:basedOn w:val="Norml"/>
    <w:uiPriority w:val="99"/>
    <w:qFormat/>
    <w:rsid w:val="00112294"/>
    <w:pPr>
      <w:widowControl w:val="0"/>
      <w:suppressAutoHyphens w:val="0"/>
      <w:autoSpaceDE w:val="0"/>
      <w:autoSpaceDN w:val="0"/>
      <w:adjustRightInd w:val="0"/>
      <w:spacing w:line="263" w:lineRule="exact"/>
      <w:ind w:hanging="912"/>
      <w:jc w:val="both"/>
    </w:pPr>
    <w:rPr>
      <w:rFonts w:ascii="Times New Roman" w:hAnsi="Times New Roman" w:cs="Times New Roman"/>
      <w:lang w:eastAsia="hu-HU"/>
    </w:rPr>
  </w:style>
  <w:style w:type="paragraph" w:customStyle="1" w:styleId="Style160">
    <w:name w:val="Style16"/>
    <w:basedOn w:val="Norml"/>
    <w:uiPriority w:val="99"/>
    <w:qFormat/>
    <w:rsid w:val="00112294"/>
    <w:pPr>
      <w:widowControl w:val="0"/>
      <w:suppressAutoHyphens w:val="0"/>
      <w:autoSpaceDE w:val="0"/>
      <w:autoSpaceDN w:val="0"/>
      <w:adjustRightInd w:val="0"/>
      <w:spacing w:line="259" w:lineRule="exact"/>
      <w:ind w:hanging="494"/>
    </w:pPr>
    <w:rPr>
      <w:rFonts w:ascii="Times New Roman" w:hAnsi="Times New Roman" w:cs="Times New Roman"/>
      <w:lang w:eastAsia="hu-HU"/>
    </w:rPr>
  </w:style>
  <w:style w:type="character" w:customStyle="1" w:styleId="SzrkeChar">
    <w:name w:val="Szürke Char"/>
    <w:link w:val="Szrke"/>
    <w:locked/>
    <w:rsid w:val="00112294"/>
    <w:rPr>
      <w:rFonts w:ascii="Arial" w:hAnsi="Arial"/>
      <w:color w:val="808080"/>
      <w:sz w:val="16"/>
      <w:szCs w:val="16"/>
    </w:rPr>
  </w:style>
  <w:style w:type="paragraph" w:customStyle="1" w:styleId="Szrke">
    <w:name w:val="Szürke"/>
    <w:basedOn w:val="lfej"/>
    <w:link w:val="SzrkeChar"/>
    <w:qFormat/>
    <w:rsid w:val="00112294"/>
    <w:pPr>
      <w:tabs>
        <w:tab w:val="clear" w:pos="4536"/>
        <w:tab w:val="clear" w:pos="9072"/>
        <w:tab w:val="left" w:pos="1985"/>
        <w:tab w:val="left" w:pos="6804"/>
      </w:tabs>
      <w:suppressAutoHyphens w:val="0"/>
    </w:pPr>
    <w:rPr>
      <w:color w:val="808080"/>
      <w:sz w:val="16"/>
      <w:szCs w:val="16"/>
      <w:lang w:val="hu-HU" w:eastAsia="hu-HU"/>
    </w:rPr>
  </w:style>
  <w:style w:type="paragraph" w:customStyle="1" w:styleId="cf0">
    <w:name w:val="cf0"/>
    <w:basedOn w:val="Norml"/>
    <w:uiPriority w:val="99"/>
    <w:qFormat/>
    <w:rsid w:val="00112294"/>
    <w:pPr>
      <w:suppressAutoHyphens w:val="0"/>
      <w:spacing w:before="100" w:beforeAutospacing="1" w:after="100" w:afterAutospacing="1"/>
    </w:pPr>
    <w:rPr>
      <w:rFonts w:ascii="Times New Roman" w:hAnsi="Times New Roman" w:cs="Times New Roman"/>
      <w:lang w:eastAsia="hu-HU"/>
    </w:rPr>
  </w:style>
  <w:style w:type="character" w:customStyle="1" w:styleId="Cmsor7Char1">
    <w:name w:val="Címsor 7 Char1"/>
    <w:basedOn w:val="Bekezdsalapbettpusa"/>
    <w:uiPriority w:val="9"/>
    <w:semiHidden/>
    <w:rsid w:val="00112294"/>
    <w:rPr>
      <w:rFonts w:asciiTheme="majorHAnsi" w:eastAsiaTheme="majorEastAsia" w:hAnsiTheme="majorHAnsi" w:cstheme="majorBidi"/>
      <w:i/>
      <w:iCs/>
      <w:color w:val="1F4D78" w:themeColor="accent1" w:themeShade="7F"/>
      <w:sz w:val="22"/>
      <w:szCs w:val="22"/>
    </w:rPr>
  </w:style>
  <w:style w:type="character" w:customStyle="1" w:styleId="Cmsor8Char1">
    <w:name w:val="Címsor 8 Char1"/>
    <w:basedOn w:val="Bekezdsalapbettpusa"/>
    <w:uiPriority w:val="9"/>
    <w:semiHidden/>
    <w:rsid w:val="00112294"/>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112294"/>
    <w:rPr>
      <w:rFonts w:asciiTheme="majorHAnsi" w:eastAsiaTheme="majorEastAsia" w:hAnsiTheme="majorHAnsi" w:cstheme="majorBidi"/>
      <w:i/>
      <w:iCs/>
      <w:color w:val="272727" w:themeColor="text1" w:themeTint="D8"/>
      <w:sz w:val="21"/>
      <w:szCs w:val="21"/>
    </w:rPr>
  </w:style>
  <w:style w:type="character" w:customStyle="1" w:styleId="BuborkszvegChar1">
    <w:name w:val="Buborékszöveg Char1"/>
    <w:basedOn w:val="Bekezdsalapbettpusa"/>
    <w:uiPriority w:val="99"/>
    <w:semiHidden/>
    <w:rsid w:val="00112294"/>
    <w:rPr>
      <w:rFonts w:ascii="Segoe UI" w:eastAsiaTheme="minorHAnsi" w:hAnsi="Segoe UI" w:cs="Segoe UI"/>
      <w:sz w:val="18"/>
      <w:szCs w:val="18"/>
      <w:lang w:eastAsia="en-US"/>
    </w:rPr>
  </w:style>
  <w:style w:type="character" w:customStyle="1" w:styleId="SzvegtrzsbehzssalChar1">
    <w:name w:val="Szövegtörzs behúzással Char1"/>
    <w:basedOn w:val="Bekezdsalapbettpusa"/>
    <w:uiPriority w:val="99"/>
    <w:semiHidden/>
    <w:rsid w:val="00112294"/>
    <w:rPr>
      <w:rFonts w:asciiTheme="minorHAnsi" w:eastAsiaTheme="minorHAnsi" w:hAnsiTheme="minorHAnsi" w:cstheme="minorBidi"/>
      <w:sz w:val="22"/>
      <w:szCs w:val="22"/>
      <w:lang w:eastAsia="en-US"/>
    </w:rPr>
  </w:style>
  <w:style w:type="character" w:customStyle="1" w:styleId="SzvegtrzsChar1">
    <w:name w:val="Szövegtörzs Char1"/>
    <w:aliases w:val="Char Char2,Body Text Char11,Standard paragraph Char1,body text Char1,contents Char1,Textinbox Char1"/>
    <w:basedOn w:val="Bekezdsalapbettpusa"/>
    <w:uiPriority w:val="99"/>
    <w:semiHidden/>
    <w:rsid w:val="00112294"/>
  </w:style>
  <w:style w:type="character" w:customStyle="1" w:styleId="BodyTextChar">
    <w:name w:val="Body Text Char"/>
    <w:basedOn w:val="Bekezdsalapbettpusa"/>
    <w:uiPriority w:val="99"/>
    <w:locked/>
    <w:rsid w:val="00112294"/>
    <w:rPr>
      <w:rFonts w:ascii="Hu_Delal" w:hAnsi="Hu_Delal" w:cs="Times New Roman" w:hint="default"/>
      <w:sz w:val="26"/>
      <w:lang w:val="hu-HU" w:eastAsia="hu-HU"/>
    </w:rPr>
  </w:style>
  <w:style w:type="character" w:customStyle="1" w:styleId="Szvegtrzsbehzssal2Char1">
    <w:name w:val="Szövegtörzs behúzással 2 Char1"/>
    <w:basedOn w:val="Bekezdsalapbettpusa"/>
    <w:semiHidden/>
    <w:rsid w:val="00112294"/>
    <w:rPr>
      <w:rFonts w:asciiTheme="minorHAnsi" w:eastAsiaTheme="minorHAnsi" w:hAnsiTheme="minorHAnsi" w:cstheme="minorBidi"/>
      <w:sz w:val="22"/>
      <w:szCs w:val="22"/>
      <w:lang w:eastAsia="en-US"/>
    </w:rPr>
  </w:style>
  <w:style w:type="character" w:customStyle="1" w:styleId="Szvegtrzsbehzssal3Char1">
    <w:name w:val="Szövegtörzs behúzással 3 Char1"/>
    <w:basedOn w:val="Bekezdsalapbettpusa"/>
    <w:semiHidden/>
    <w:rsid w:val="00112294"/>
    <w:rPr>
      <w:rFonts w:asciiTheme="minorHAnsi" w:eastAsiaTheme="minorHAnsi" w:hAnsiTheme="minorHAnsi" w:cstheme="minorBidi"/>
      <w:sz w:val="16"/>
      <w:szCs w:val="16"/>
      <w:lang w:eastAsia="en-US"/>
    </w:rPr>
  </w:style>
  <w:style w:type="character" w:customStyle="1" w:styleId="Szvegtrzs2Char1">
    <w:name w:val="Szövegtörzs 2 Char1"/>
    <w:basedOn w:val="Bekezdsalapbettpusa"/>
    <w:semiHidden/>
    <w:rsid w:val="00112294"/>
    <w:rPr>
      <w:rFonts w:asciiTheme="minorHAnsi" w:eastAsiaTheme="minorHAnsi" w:hAnsiTheme="minorHAnsi" w:cstheme="minorBidi"/>
      <w:sz w:val="22"/>
      <w:szCs w:val="22"/>
      <w:lang w:eastAsia="en-US"/>
    </w:rPr>
  </w:style>
  <w:style w:type="character" w:customStyle="1" w:styleId="Szvegtrzs3Char1">
    <w:name w:val="Szövegtörzs 3 Char1"/>
    <w:basedOn w:val="Bekezdsalapbettpusa"/>
    <w:semiHidden/>
    <w:rsid w:val="00112294"/>
    <w:rPr>
      <w:rFonts w:asciiTheme="minorHAnsi" w:eastAsiaTheme="minorHAnsi" w:hAnsiTheme="minorHAnsi" w:cstheme="minorBidi"/>
      <w:sz w:val="16"/>
      <w:szCs w:val="16"/>
      <w:lang w:eastAsia="en-US"/>
    </w:rPr>
  </w:style>
  <w:style w:type="character" w:customStyle="1" w:styleId="tartalom">
    <w:name w:val="tartalom"/>
    <w:uiPriority w:val="99"/>
    <w:rsid w:val="00112294"/>
  </w:style>
  <w:style w:type="character" w:customStyle="1" w:styleId="MegjegyzstrgyaChar1">
    <w:name w:val="Megjegyzés tárgya Char1"/>
    <w:basedOn w:val="JegyzetszvegChar1"/>
    <w:uiPriority w:val="99"/>
    <w:semiHidden/>
    <w:rsid w:val="00112294"/>
    <w:rPr>
      <w:rFonts w:asciiTheme="minorHAnsi" w:eastAsiaTheme="minorHAnsi" w:hAnsiTheme="minorHAnsi" w:cstheme="minorBidi"/>
      <w:b/>
      <w:bCs/>
      <w:lang w:eastAsia="en-US"/>
    </w:rPr>
  </w:style>
  <w:style w:type="character" w:customStyle="1" w:styleId="Dtum1">
    <w:name w:val="Dátum1"/>
    <w:uiPriority w:val="99"/>
    <w:rsid w:val="00112294"/>
    <w:rPr>
      <w:rFonts w:ascii="inherit" w:hAnsi="inherit" w:hint="default"/>
      <w:bdr w:val="none" w:sz="0" w:space="0" w:color="auto" w:frame="1"/>
      <w:vertAlign w:val="baseline"/>
    </w:rPr>
  </w:style>
  <w:style w:type="character" w:customStyle="1" w:styleId="oj">
    <w:name w:val="oj"/>
    <w:uiPriority w:val="99"/>
    <w:rsid w:val="00112294"/>
    <w:rPr>
      <w:rFonts w:ascii="inherit" w:hAnsi="inherit" w:hint="default"/>
      <w:bdr w:val="none" w:sz="0" w:space="0" w:color="auto" w:frame="1"/>
      <w:vertAlign w:val="baseline"/>
    </w:rPr>
  </w:style>
  <w:style w:type="character" w:customStyle="1" w:styleId="heading0">
    <w:name w:val="heading"/>
    <w:uiPriority w:val="99"/>
    <w:rsid w:val="00112294"/>
    <w:rPr>
      <w:rFonts w:ascii="inherit" w:hAnsi="inherit" w:hint="default"/>
      <w:bdr w:val="none" w:sz="0" w:space="0" w:color="auto" w:frame="1"/>
      <w:vertAlign w:val="baseline"/>
    </w:rPr>
  </w:style>
  <w:style w:type="character" w:customStyle="1" w:styleId="cpv-hitdescriptiontext">
    <w:name w:val="cpv-hitdescriptiontext"/>
    <w:basedOn w:val="Bekezdsalapbettpusa"/>
    <w:uiPriority w:val="99"/>
    <w:rsid w:val="00112294"/>
    <w:rPr>
      <w:rFonts w:ascii="Times New Roman" w:hAnsi="Times New Roman" w:cs="Times New Roman" w:hint="default"/>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112294"/>
    <w:rPr>
      <w:b/>
      <w:bCs w:val="0"/>
      <w:sz w:val="20"/>
    </w:rPr>
  </w:style>
  <w:style w:type="character" w:customStyle="1" w:styleId="Lbjegyzet-hivatkozs3">
    <w:name w:val="Lábjegyzet-hivatkozás3"/>
    <w:uiPriority w:val="99"/>
    <w:rsid w:val="00112294"/>
    <w:rPr>
      <w:vertAlign w:val="superscript"/>
    </w:rPr>
  </w:style>
  <w:style w:type="character" w:customStyle="1" w:styleId="Szvegtrzs6">
    <w:name w:val="Szövegtörzs (6)"/>
    <w:basedOn w:val="Bekezdsalapbettpusa"/>
    <w:rsid w:val="00112294"/>
    <w:rPr>
      <w:rFonts w:ascii="Segoe UI" w:eastAsia="Segoe UI" w:hAnsi="Segoe UI" w:cs="Segoe UI" w:hint="default"/>
      <w:b/>
      <w:bCs/>
      <w:i w:val="0"/>
      <w:iCs w:val="0"/>
      <w:caps w:val="0"/>
      <w:smallCaps w:val="0"/>
      <w:strike w:val="0"/>
      <w:dstrike w:val="0"/>
      <w:color w:val="000000"/>
      <w:spacing w:val="0"/>
      <w:w w:val="100"/>
      <w:position w:val="0"/>
      <w:sz w:val="17"/>
      <w:szCs w:val="17"/>
      <w:u w:val="none"/>
      <w:effect w:val="none"/>
      <w:vertAlign w:val="subscript"/>
      <w:lang w:val="hu-HU"/>
    </w:rPr>
  </w:style>
  <w:style w:type="character" w:customStyle="1" w:styleId="Szvegtrzs1">
    <w:name w:val="Szövegtörzs1"/>
    <w:basedOn w:val="Bekezdsalapbettpusa"/>
    <w:rsid w:val="00112294"/>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30">
    <w:name w:val="Címsor #3"/>
    <w:basedOn w:val="Bekezdsalapbettpusa"/>
    <w:rsid w:val="00112294"/>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21"/>
      <w:szCs w:val="21"/>
      <w:u w:val="none"/>
      <w:effect w:val="none"/>
      <w:vertAlign w:val="subscript"/>
      <w:lang w:val="hu-HU"/>
    </w:rPr>
  </w:style>
  <w:style w:type="character" w:customStyle="1" w:styleId="SzvegtrzsDlt">
    <w:name w:val="Szövegtörzs + Dőlt"/>
    <w:aliases w:val="Térköz 0 pt"/>
    <w:basedOn w:val="Lbjegyzet"/>
    <w:rsid w:val="00112294"/>
    <w:rPr>
      <w:rFonts w:ascii="Lucida Sans Unicode" w:eastAsia="Lucida Sans Unicode" w:hAnsi="Lucida Sans Unicode" w:cs="Lucida Sans Unicode" w:hint="default"/>
      <w:b/>
      <w:bCs/>
      <w:i/>
      <w:iCs/>
      <w:caps w:val="0"/>
      <w:smallCaps w:val="0"/>
      <w:strike w:val="0"/>
      <w:dstrike w:val="0"/>
      <w:color w:val="000000"/>
      <w:spacing w:val="0"/>
      <w:w w:val="100"/>
      <w:position w:val="0"/>
      <w:sz w:val="14"/>
      <w:szCs w:val="14"/>
      <w:u w:val="none"/>
      <w:effect w:val="none"/>
      <w:vertAlign w:val="subscript"/>
      <w:lang w:val="hu-HU"/>
    </w:rPr>
  </w:style>
  <w:style w:type="character" w:customStyle="1" w:styleId="Tblzatfelirata2">
    <w:name w:val="Táblázat felirata (2)"/>
    <w:basedOn w:val="Bekezdsalapbettpusa"/>
    <w:rsid w:val="00112294"/>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Internetlink">
    <w:name w:val="Internet link"/>
    <w:basedOn w:val="Bekezdsalapbettpusa"/>
    <w:rsid w:val="00112294"/>
    <w:rPr>
      <w:color w:val="0066CC"/>
      <w:u w:val="single"/>
    </w:rPr>
  </w:style>
  <w:style w:type="character" w:customStyle="1" w:styleId="Szvegtrzs7">
    <w:name w:val="Szövegtörzs (7)_"/>
    <w:basedOn w:val="Bekezdsalapbettpusa"/>
    <w:rsid w:val="00112294"/>
    <w:rPr>
      <w:rFonts w:ascii="Lucida Sans Unicode" w:eastAsia="Lucida Sans Unicode" w:hAnsi="Lucida Sans Unicode" w:cs="Lucida Sans Unicode" w:hint="default"/>
      <w:b w:val="0"/>
      <w:bCs w:val="0"/>
      <w:i/>
      <w:iCs/>
      <w:caps w:val="0"/>
      <w:smallCaps w:val="0"/>
      <w:strike w:val="0"/>
      <w:dstrike w:val="0"/>
      <w:spacing w:val="-10"/>
      <w:sz w:val="14"/>
      <w:szCs w:val="14"/>
      <w:u w:val="none"/>
      <w:effect w:val="none"/>
    </w:rPr>
  </w:style>
  <w:style w:type="character" w:customStyle="1" w:styleId="Szvegtrzs70">
    <w:name w:val="Szövegtörzs (7)"/>
    <w:basedOn w:val="Szvegtrzs7"/>
    <w:rsid w:val="00112294"/>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Szvegtrzs0">
    <w:name w:val="Szövegtörzs_"/>
    <w:basedOn w:val="Bekezdsalapbettpusa"/>
    <w:rsid w:val="00112294"/>
    <w:rPr>
      <w:rFonts w:ascii="Lucida Sans Unicode" w:eastAsia="Lucida Sans Unicode" w:hAnsi="Lucida Sans Unicode" w:cs="Lucida Sans Unicode" w:hint="default"/>
      <w:sz w:val="14"/>
      <w:szCs w:val="14"/>
    </w:rPr>
  </w:style>
  <w:style w:type="character" w:customStyle="1" w:styleId="Szvegtrzs71">
    <w:name w:val="Szövegtörzs7"/>
    <w:basedOn w:val="Szvegtrzs0"/>
    <w:rsid w:val="00112294"/>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32">
    <w:name w:val="Szövegtörzs3"/>
    <w:basedOn w:val="Szvegtrzs0"/>
    <w:rsid w:val="00112294"/>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8">
    <w:name w:val="Szövegtörzs8"/>
    <w:basedOn w:val="Szvegtrzs0"/>
    <w:rsid w:val="00112294"/>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4">
    <w:name w:val="Szövegtörzs4"/>
    <w:basedOn w:val="Szvegtrzs0"/>
    <w:rsid w:val="00112294"/>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9">
    <w:name w:val="Szövegtörzs9"/>
    <w:basedOn w:val="Szvegtrzs0"/>
    <w:rsid w:val="00112294"/>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10">
    <w:name w:val="Szövegtörzs10"/>
    <w:basedOn w:val="Szvegtrzs0"/>
    <w:rsid w:val="00112294"/>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52">
    <w:name w:val="Címsor #5 (2)"/>
    <w:basedOn w:val="Bekezdsalapbettpusa"/>
    <w:rsid w:val="00112294"/>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16"/>
      <w:szCs w:val="16"/>
      <w:u w:val="none"/>
      <w:effect w:val="none"/>
      <w:vertAlign w:val="subscript"/>
      <w:lang w:val="hu-HU"/>
    </w:rPr>
  </w:style>
  <w:style w:type="character" w:customStyle="1" w:styleId="Szvegtrzs80">
    <w:name w:val="Szövegtörzs (8)"/>
    <w:basedOn w:val="Bekezdsalapbettpusa"/>
    <w:rsid w:val="00112294"/>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520">
    <w:name w:val="Címsor #5 (2)_"/>
    <w:basedOn w:val="Bekezdsalapbettpusa"/>
    <w:rsid w:val="00112294"/>
    <w:rPr>
      <w:rFonts w:ascii="Palatino Linotype" w:eastAsia="Palatino Linotype" w:hAnsi="Palatino Linotype" w:cs="Palatino Linotype" w:hint="default"/>
      <w:b w:val="0"/>
      <w:bCs w:val="0"/>
      <w:i w:val="0"/>
      <w:iCs w:val="0"/>
      <w:caps w:val="0"/>
      <w:smallCaps w:val="0"/>
      <w:strike w:val="0"/>
      <w:dstrike w:val="0"/>
      <w:sz w:val="16"/>
      <w:szCs w:val="16"/>
      <w:u w:val="none"/>
      <w:effect w:val="none"/>
    </w:rPr>
  </w:style>
  <w:style w:type="character" w:customStyle="1" w:styleId="Cmsor52LucidaSansUnicode">
    <w:name w:val="Címsor #5 (2) + Lucida Sans Unicode"/>
    <w:aliases w:val="7 pt,Félkövér,Dőlt,Szövegtörzs (8) + Nem félkövér"/>
    <w:basedOn w:val="Cmsor520"/>
    <w:rsid w:val="00112294"/>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90">
    <w:name w:val="Szövegtörzs (9)"/>
    <w:basedOn w:val="Bekezdsalapbettpusa"/>
    <w:rsid w:val="00112294"/>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Tblzatfelirata">
    <w:name w:val="Táblázat felirata"/>
    <w:basedOn w:val="Bekezdsalapbettpusa"/>
    <w:rsid w:val="00112294"/>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23">
    <w:name w:val="Szövegtörzs2"/>
    <w:basedOn w:val="Szvegtrzs0"/>
    <w:rsid w:val="00112294"/>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81">
    <w:name w:val="Szövegtörzs (8)_"/>
    <w:basedOn w:val="Bekezdsalapbettpusa"/>
    <w:rsid w:val="00112294"/>
    <w:rPr>
      <w:rFonts w:ascii="Lucida Sans Unicode" w:eastAsia="Lucida Sans Unicode" w:hAnsi="Lucida Sans Unicode" w:cs="Lucida Sans Unicode" w:hint="default"/>
      <w:b/>
      <w:bCs/>
      <w:i w:val="0"/>
      <w:iCs w:val="0"/>
      <w:caps w:val="0"/>
      <w:smallCaps w:val="0"/>
      <w:strike w:val="0"/>
      <w:dstrike w:val="0"/>
      <w:sz w:val="14"/>
      <w:szCs w:val="14"/>
      <w:u w:val="none"/>
      <w:effect w:val="none"/>
    </w:rPr>
  </w:style>
  <w:style w:type="character" w:customStyle="1" w:styleId="Lbjegyzet">
    <w:name w:val="Lábjegyzet_"/>
    <w:basedOn w:val="Bekezdsalapbettpusa"/>
    <w:rsid w:val="00112294"/>
    <w:rPr>
      <w:rFonts w:ascii="Lucida Sans Unicode" w:eastAsia="Lucida Sans Unicode" w:hAnsi="Lucida Sans Unicode" w:cs="Lucida Sans Unicode" w:hint="default"/>
      <w:b w:val="0"/>
      <w:bCs w:val="0"/>
      <w:i/>
      <w:iCs/>
      <w:caps w:val="0"/>
      <w:smallCaps w:val="0"/>
      <w:strike w:val="0"/>
      <w:dstrike w:val="0"/>
      <w:spacing w:val="-10"/>
      <w:sz w:val="14"/>
      <w:szCs w:val="14"/>
      <w:u w:val="none"/>
      <w:effect w:val="none"/>
    </w:rPr>
  </w:style>
  <w:style w:type="character" w:customStyle="1" w:styleId="Lbjegyzet0">
    <w:name w:val="Lábjegyzet"/>
    <w:basedOn w:val="Lbjegyzet"/>
    <w:rsid w:val="00112294"/>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ListLabel1">
    <w:name w:val="ListLabel 1"/>
    <w:rsid w:val="00112294"/>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ListLabel2">
    <w:name w:val="ListLabel 2"/>
    <w:rsid w:val="00112294"/>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ListLabel3">
    <w:name w:val="ListLabel 3"/>
    <w:rsid w:val="00112294"/>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16"/>
      <w:szCs w:val="16"/>
      <w:u w:val="none"/>
      <w:effect w:val="none"/>
      <w:vertAlign w:val="subscript"/>
      <w:lang w:val="hu-HU"/>
    </w:rPr>
  </w:style>
  <w:style w:type="character" w:customStyle="1" w:styleId="ListLabel4">
    <w:name w:val="ListLabel 4"/>
    <w:rsid w:val="00112294"/>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perscript"/>
      <w:lang w:val="hu-HU"/>
    </w:rPr>
  </w:style>
  <w:style w:type="character" w:customStyle="1" w:styleId="ListLabel5">
    <w:name w:val="ListLabel 5"/>
    <w:rsid w:val="00112294"/>
    <w:rPr>
      <w:rFonts w:ascii="Times New Roman" w:eastAsia="Times New Roman" w:hAnsi="Times New Roman" w:cs="Calibri" w:hint="default"/>
    </w:rPr>
  </w:style>
  <w:style w:type="character" w:customStyle="1" w:styleId="ListLabel6">
    <w:name w:val="ListLabel 6"/>
    <w:rsid w:val="00112294"/>
    <w:rPr>
      <w:rFonts w:ascii="Courier New" w:hAnsi="Courier New" w:cs="Courier New" w:hint="default"/>
    </w:rPr>
  </w:style>
  <w:style w:type="character" w:customStyle="1" w:styleId="ListLabel7">
    <w:name w:val="ListLabel 7"/>
    <w:rsid w:val="00112294"/>
    <w:rPr>
      <w:rFonts w:ascii="Times New Roman" w:eastAsia="Times New Roman" w:hAnsi="Times New Roman" w:cs="Tahoma" w:hint="default"/>
    </w:rPr>
  </w:style>
  <w:style w:type="character" w:customStyle="1" w:styleId="ListLabel8">
    <w:name w:val="ListLabel 8"/>
    <w:rsid w:val="00112294"/>
    <w:rPr>
      <w:rFonts w:ascii="Arial Unicode MS" w:eastAsia="Arial Unicode MS" w:hAnsi="Arial Unicode MS" w:cs="Calibri" w:hint="eastAsia"/>
    </w:rPr>
  </w:style>
  <w:style w:type="character" w:customStyle="1" w:styleId="ListLabel9">
    <w:name w:val="ListLabel 9"/>
    <w:rsid w:val="00112294"/>
    <w:rPr>
      <w:rFonts w:ascii="Arial Unicode MS" w:eastAsia="Arial Unicode MS" w:hAnsi="Arial Unicode MS" w:cs="Arial Unicode MS" w:hint="eastAsia"/>
    </w:rPr>
  </w:style>
  <w:style w:type="character" w:customStyle="1" w:styleId="ListLabel10">
    <w:name w:val="ListLabel 10"/>
    <w:rsid w:val="00112294"/>
    <w:rPr>
      <w:rFonts w:ascii="Times New Roman" w:hAnsi="Times New Roman" w:cs="Times New Roman" w:hint="default"/>
    </w:rPr>
  </w:style>
  <w:style w:type="character" w:customStyle="1" w:styleId="ListLabel11">
    <w:name w:val="ListLabel 11"/>
    <w:rsid w:val="00112294"/>
    <w:rPr>
      <w:rFonts w:ascii="Times New Roman" w:hAnsi="Times New Roman" w:cs="Times New Roman" w:hint="default"/>
      <w:b/>
      <w:bCs w:val="0"/>
    </w:rPr>
  </w:style>
  <w:style w:type="character" w:customStyle="1" w:styleId="ListLabel12">
    <w:name w:val="ListLabel 12"/>
    <w:rsid w:val="00112294"/>
    <w:rPr>
      <w:rFonts w:ascii="Times New Roman" w:hAnsi="Times New Roman" w:cs="Times New Roman" w:hint="default"/>
      <w:b/>
      <w:bCs w:val="0"/>
      <w:color w:val="00000A"/>
    </w:rPr>
  </w:style>
  <w:style w:type="character" w:customStyle="1" w:styleId="ListLabel13">
    <w:name w:val="ListLabel 13"/>
    <w:rsid w:val="00112294"/>
    <w:rPr>
      <w:rFonts w:ascii="Calibri" w:eastAsia="Calibri" w:hAnsi="Calibri" w:cs="Times New Roman" w:hint="default"/>
    </w:rPr>
  </w:style>
  <w:style w:type="character" w:customStyle="1" w:styleId="ListLabel14">
    <w:name w:val="ListLabel 14"/>
    <w:rsid w:val="00112294"/>
    <w:rPr>
      <w:b/>
      <w:bCs w:val="0"/>
    </w:rPr>
  </w:style>
  <w:style w:type="character" w:customStyle="1" w:styleId="ListLabel15">
    <w:name w:val="ListLabel 15"/>
    <w:rsid w:val="00112294"/>
    <w:rPr>
      <w:rFonts w:ascii="Calibri" w:hAnsi="Calibri" w:cs="Calibri" w:hint="default"/>
    </w:rPr>
  </w:style>
  <w:style w:type="character" w:customStyle="1" w:styleId="FootnoteSymbol">
    <w:name w:val="Footnote Symbol"/>
    <w:rsid w:val="00112294"/>
  </w:style>
  <w:style w:type="character" w:customStyle="1" w:styleId="Footnoteanchor">
    <w:name w:val="Footnote anchor"/>
    <w:rsid w:val="00112294"/>
    <w:rPr>
      <w:position w:val="0"/>
      <w:vertAlign w:val="superscript"/>
    </w:rPr>
  </w:style>
  <w:style w:type="character" w:customStyle="1" w:styleId="NumberingSymbols">
    <w:name w:val="Numbering Symbols"/>
    <w:rsid w:val="00112294"/>
  </w:style>
  <w:style w:type="character" w:customStyle="1" w:styleId="BulletSymbols">
    <w:name w:val="Bullet Symbols"/>
    <w:rsid w:val="00112294"/>
    <w:rPr>
      <w:rFonts w:ascii="OpenSymbol" w:eastAsia="OpenSymbol" w:hAnsi="OpenSymbol" w:cs="OpenSymbol" w:hint="eastAsia"/>
    </w:rPr>
  </w:style>
  <w:style w:type="character" w:customStyle="1" w:styleId="xbe">
    <w:name w:val="_xbe"/>
    <w:basedOn w:val="Bekezdsalapbettpusa"/>
    <w:rsid w:val="00112294"/>
  </w:style>
  <w:style w:type="character" w:customStyle="1" w:styleId="CsakszvegChar1">
    <w:name w:val="Csak szöveg Char1"/>
    <w:basedOn w:val="Bekezdsalapbettpusa"/>
    <w:semiHidden/>
    <w:rsid w:val="00112294"/>
    <w:rPr>
      <w:rFonts w:ascii="Consolas" w:eastAsiaTheme="minorHAnsi" w:hAnsi="Consolas" w:cstheme="minorBidi"/>
      <w:sz w:val="21"/>
      <w:szCs w:val="21"/>
      <w:lang w:eastAsia="en-US"/>
    </w:rPr>
  </w:style>
  <w:style w:type="character" w:customStyle="1" w:styleId="FontStyle26">
    <w:name w:val="Font Style26"/>
    <w:rsid w:val="00112294"/>
    <w:rPr>
      <w:rFonts w:ascii="Times New Roman" w:hAnsi="Times New Roman" w:cs="Times New Roman" w:hint="default"/>
      <w:color w:val="000000"/>
      <w:sz w:val="20"/>
      <w:szCs w:val="20"/>
    </w:rPr>
  </w:style>
  <w:style w:type="character" w:customStyle="1" w:styleId="BodyTextIndentChar1">
    <w:name w:val="Body Text Indent Char1"/>
    <w:rsid w:val="00112294"/>
    <w:rPr>
      <w:rFonts w:ascii="Times New Roman" w:eastAsia="Times New Roman" w:hAnsi="Times New Roman" w:cs="Times New Roman" w:hint="default"/>
      <w:sz w:val="24"/>
      <w:szCs w:val="24"/>
      <w:lang w:eastAsia="hu-HU"/>
    </w:rPr>
  </w:style>
  <w:style w:type="character" w:customStyle="1" w:styleId="CommentTextChar1">
    <w:name w:val="Comment Text Char1"/>
    <w:basedOn w:val="Bekezdsalapbettpusa"/>
    <w:uiPriority w:val="99"/>
    <w:rsid w:val="00112294"/>
    <w:rPr>
      <w:rFonts w:ascii="Times New Roman" w:eastAsia="Times New Roman" w:hAnsi="Times New Roman" w:cs="Times New Roman" w:hint="default"/>
      <w:sz w:val="20"/>
      <w:szCs w:val="20"/>
      <w:lang w:eastAsia="hu-HU"/>
    </w:rPr>
  </w:style>
  <w:style w:type="character" w:customStyle="1" w:styleId="Hypertext">
    <w:name w:val="Hypertext"/>
    <w:rsid w:val="00112294"/>
    <w:rPr>
      <w:color w:val="0000FF"/>
      <w:u w:val="single"/>
    </w:rPr>
  </w:style>
  <w:style w:type="paragraph" w:styleId="Dtum">
    <w:name w:val="Date"/>
    <w:basedOn w:val="Norml"/>
    <w:next w:val="Norml"/>
    <w:link w:val="DtumChar"/>
    <w:semiHidden/>
    <w:unhideWhenUsed/>
    <w:rsid w:val="00112294"/>
    <w:pPr>
      <w:suppressAutoHyphens w:val="0"/>
      <w:spacing w:after="160" w:line="256" w:lineRule="auto"/>
    </w:pPr>
    <w:rPr>
      <w:rFonts w:ascii="Times New Roman" w:hAnsi="Times New Roman" w:cs="Times New Roman"/>
      <w:lang w:eastAsia="hu-HU"/>
    </w:rPr>
  </w:style>
  <w:style w:type="character" w:customStyle="1" w:styleId="DtumChar1">
    <w:name w:val="Dátum Char1"/>
    <w:basedOn w:val="Bekezdsalapbettpusa"/>
    <w:semiHidden/>
    <w:rsid w:val="00112294"/>
    <w:rPr>
      <w:rFonts w:ascii="Arial" w:hAnsi="Arial" w:cs="Arial"/>
      <w:sz w:val="24"/>
      <w:szCs w:val="24"/>
      <w:lang w:eastAsia="ar-SA"/>
    </w:rPr>
  </w:style>
  <w:style w:type="character" w:customStyle="1" w:styleId="DokumentumtrkpChar1">
    <w:name w:val="Dokumentumtérkép Char1"/>
    <w:basedOn w:val="Bekezdsalapbettpusa"/>
    <w:semiHidden/>
    <w:rsid w:val="00112294"/>
    <w:rPr>
      <w:rFonts w:ascii="Segoe UI" w:eastAsiaTheme="minorHAnsi" w:hAnsi="Segoe UI" w:cs="Segoe UI"/>
      <w:sz w:val="16"/>
      <w:szCs w:val="16"/>
      <w:lang w:eastAsia="en-US"/>
    </w:rPr>
  </w:style>
  <w:style w:type="character" w:customStyle="1" w:styleId="DefaultPara">
    <w:name w:val="Default Para"/>
    <w:rsid w:val="00112294"/>
    <w:rPr>
      <w:lang w:val="en-AU"/>
    </w:rPr>
  </w:style>
  <w:style w:type="character" w:customStyle="1" w:styleId="a">
    <w:name w:val="."/>
    <w:semiHidden/>
    <w:rsid w:val="00112294"/>
    <w:rPr>
      <w:rFonts w:ascii="Arial" w:hAnsi="Arial" w:cs="Arial" w:hint="default"/>
      <w:color w:val="auto"/>
      <w:sz w:val="20"/>
    </w:rPr>
  </w:style>
  <w:style w:type="character" w:customStyle="1" w:styleId="FontStyle60">
    <w:name w:val="Font Style60"/>
    <w:rsid w:val="00112294"/>
    <w:rPr>
      <w:rFonts w:ascii="Times New Roman" w:hAnsi="Times New Roman" w:cs="Times New Roman" w:hint="default"/>
      <w:sz w:val="20"/>
    </w:rPr>
  </w:style>
  <w:style w:type="character" w:customStyle="1" w:styleId="FontStyle71">
    <w:name w:val="Font Style71"/>
    <w:rsid w:val="00112294"/>
    <w:rPr>
      <w:rFonts w:ascii="Times New Roman" w:hAnsi="Times New Roman" w:cs="Times New Roman" w:hint="default"/>
      <w:i/>
      <w:iCs w:val="0"/>
      <w:spacing w:val="40"/>
      <w:sz w:val="36"/>
    </w:rPr>
  </w:style>
  <w:style w:type="character" w:customStyle="1" w:styleId="FontStyle79">
    <w:name w:val="Font Style79"/>
    <w:rsid w:val="00112294"/>
    <w:rPr>
      <w:rFonts w:ascii="Arial" w:hAnsi="Arial" w:cs="Arial" w:hint="default"/>
      <w:sz w:val="22"/>
    </w:rPr>
  </w:style>
  <w:style w:type="character" w:customStyle="1" w:styleId="FontStyle57">
    <w:name w:val="Font Style57"/>
    <w:rsid w:val="00112294"/>
    <w:rPr>
      <w:rFonts w:ascii="Times New Roman" w:hAnsi="Times New Roman" w:cs="Times New Roman" w:hint="default"/>
      <w:sz w:val="20"/>
    </w:rPr>
  </w:style>
  <w:style w:type="character" w:customStyle="1" w:styleId="FontStyle43">
    <w:name w:val="Font Style43"/>
    <w:rsid w:val="00112294"/>
    <w:rPr>
      <w:rFonts w:ascii="Times New Roman" w:hAnsi="Times New Roman" w:cs="Times New Roman" w:hint="default"/>
      <w:sz w:val="20"/>
    </w:rPr>
  </w:style>
  <w:style w:type="character" w:customStyle="1" w:styleId="FontStyle54">
    <w:name w:val="Font Style54"/>
    <w:rsid w:val="00112294"/>
    <w:rPr>
      <w:rFonts w:ascii="Arial" w:hAnsi="Arial" w:cs="Arial" w:hint="default"/>
      <w:sz w:val="18"/>
    </w:rPr>
  </w:style>
  <w:style w:type="character" w:customStyle="1" w:styleId="FontStyle48">
    <w:name w:val="Font Style48"/>
    <w:rsid w:val="00112294"/>
    <w:rPr>
      <w:rFonts w:ascii="Times New Roman" w:hAnsi="Times New Roman" w:cs="Times New Roman" w:hint="default"/>
      <w:sz w:val="20"/>
    </w:rPr>
  </w:style>
  <w:style w:type="character" w:customStyle="1" w:styleId="FontStyle11">
    <w:name w:val="Font Style11"/>
    <w:rsid w:val="00112294"/>
    <w:rPr>
      <w:rFonts w:ascii="Times New Roman" w:hAnsi="Times New Roman" w:cs="Times New Roman" w:hint="default"/>
      <w:sz w:val="22"/>
      <w:szCs w:val="22"/>
    </w:rPr>
  </w:style>
  <w:style w:type="paragraph" w:customStyle="1" w:styleId="TableHead">
    <w:name w:val="Table Head"/>
    <w:basedOn w:val="TableText"/>
    <w:uiPriority w:val="99"/>
    <w:qFormat/>
    <w:rsid w:val="00112294"/>
    <w:pPr>
      <w:keepNext/>
    </w:pPr>
    <w:rPr>
      <w:rFonts w:ascii="Verdana" w:hAnsi="Verdana"/>
      <w:b/>
      <w:smallCaps/>
      <w:color w:val="CC3300"/>
      <w:sz w:val="20"/>
      <w:szCs w:val="24"/>
    </w:rPr>
  </w:style>
  <w:style w:type="paragraph" w:customStyle="1" w:styleId="Plyzatiszveg">
    <w:name w:val="Pályázati szöveg"/>
    <w:basedOn w:val="NormlWeb"/>
    <w:uiPriority w:val="99"/>
    <w:qFormat/>
    <w:rsid w:val="00112294"/>
    <w:pPr>
      <w:shd w:val="clear" w:color="auto" w:fill="E6E6E6"/>
      <w:spacing w:before="0" w:after="120" w:line="360" w:lineRule="auto"/>
    </w:pPr>
    <w:rPr>
      <w:rFonts w:ascii="Nimbus Roman No9 L" w:hAnsi="Nimbus Roman No9 L"/>
      <w:b/>
      <w:bCs/>
      <w:smallCaps/>
      <w:color w:val="000000"/>
      <w:szCs w:val="20"/>
      <w:lang w:eastAsia="hu-HU"/>
    </w:rPr>
  </w:style>
  <w:style w:type="paragraph" w:customStyle="1" w:styleId="BodyTextIndent1">
    <w:name w:val="Body Text Indent1"/>
    <w:basedOn w:val="NormlWeb"/>
    <w:uiPriority w:val="99"/>
    <w:qFormat/>
    <w:rsid w:val="00112294"/>
    <w:pPr>
      <w:suppressAutoHyphens w:val="0"/>
      <w:spacing w:before="80" w:after="220" w:line="220" w:lineRule="atLeast"/>
      <w:ind w:left="1440"/>
    </w:pPr>
    <w:rPr>
      <w:rFonts w:ascii="Garamond" w:hAnsi="Garamond"/>
      <w:b/>
      <w:bCs/>
      <w:smallCaps/>
      <w:sz w:val="20"/>
      <w:szCs w:val="20"/>
      <w:lang w:eastAsia="hu-HU"/>
    </w:rPr>
  </w:style>
  <w:style w:type="numbering" w:customStyle="1" w:styleId="WWNum42">
    <w:name w:val="WWNum42"/>
    <w:rsid w:val="00112294"/>
    <w:pPr>
      <w:numPr>
        <w:numId w:val="55"/>
      </w:numPr>
    </w:pPr>
  </w:style>
  <w:style w:type="numbering" w:customStyle="1" w:styleId="WWNum23">
    <w:name w:val="WWNum23"/>
    <w:rsid w:val="00112294"/>
    <w:pPr>
      <w:numPr>
        <w:numId w:val="56"/>
      </w:numPr>
    </w:pPr>
  </w:style>
  <w:style w:type="numbering" w:customStyle="1" w:styleId="WWNum37">
    <w:name w:val="WWNum37"/>
    <w:rsid w:val="00112294"/>
    <w:pPr>
      <w:numPr>
        <w:numId w:val="57"/>
      </w:numPr>
    </w:pPr>
  </w:style>
  <w:style w:type="numbering" w:customStyle="1" w:styleId="WWNum12">
    <w:name w:val="WWNum12"/>
    <w:rsid w:val="00112294"/>
    <w:pPr>
      <w:numPr>
        <w:numId w:val="58"/>
      </w:numPr>
    </w:pPr>
  </w:style>
  <w:style w:type="numbering" w:customStyle="1" w:styleId="WWNum18">
    <w:name w:val="WWNum18"/>
    <w:rsid w:val="00112294"/>
    <w:pPr>
      <w:numPr>
        <w:numId w:val="59"/>
      </w:numPr>
    </w:pPr>
  </w:style>
  <w:style w:type="numbering" w:customStyle="1" w:styleId="WWNum38">
    <w:name w:val="WWNum38"/>
    <w:rsid w:val="00112294"/>
    <w:pPr>
      <w:numPr>
        <w:numId w:val="60"/>
      </w:numPr>
    </w:pPr>
  </w:style>
  <w:style w:type="numbering" w:customStyle="1" w:styleId="WWNum9">
    <w:name w:val="WWNum9"/>
    <w:rsid w:val="00112294"/>
    <w:pPr>
      <w:numPr>
        <w:numId w:val="61"/>
      </w:numPr>
    </w:pPr>
  </w:style>
  <w:style w:type="numbering" w:customStyle="1" w:styleId="WWNum24">
    <w:name w:val="WWNum24"/>
    <w:rsid w:val="00112294"/>
    <w:pPr>
      <w:numPr>
        <w:numId w:val="62"/>
      </w:numPr>
    </w:pPr>
  </w:style>
  <w:style w:type="numbering" w:customStyle="1" w:styleId="WWNum2">
    <w:name w:val="WWNum2"/>
    <w:rsid w:val="00112294"/>
    <w:pPr>
      <w:numPr>
        <w:numId w:val="63"/>
      </w:numPr>
    </w:pPr>
  </w:style>
  <w:style w:type="numbering" w:customStyle="1" w:styleId="WWNum16">
    <w:name w:val="WWNum16"/>
    <w:rsid w:val="00112294"/>
    <w:pPr>
      <w:numPr>
        <w:numId w:val="64"/>
      </w:numPr>
    </w:pPr>
  </w:style>
  <w:style w:type="numbering" w:customStyle="1" w:styleId="WWNum21">
    <w:name w:val="WWNum21"/>
    <w:rsid w:val="00112294"/>
    <w:pPr>
      <w:numPr>
        <w:numId w:val="65"/>
      </w:numPr>
    </w:pPr>
  </w:style>
  <w:style w:type="numbering" w:customStyle="1" w:styleId="WWNum19">
    <w:name w:val="WWNum19"/>
    <w:rsid w:val="00112294"/>
    <w:pPr>
      <w:numPr>
        <w:numId w:val="66"/>
      </w:numPr>
    </w:pPr>
  </w:style>
  <w:style w:type="numbering" w:customStyle="1" w:styleId="WWNum41">
    <w:name w:val="WWNum41"/>
    <w:rsid w:val="00112294"/>
    <w:pPr>
      <w:numPr>
        <w:numId w:val="67"/>
      </w:numPr>
    </w:pPr>
  </w:style>
  <w:style w:type="numbering" w:customStyle="1" w:styleId="WWNum25">
    <w:name w:val="WWNum25"/>
    <w:rsid w:val="00112294"/>
    <w:pPr>
      <w:numPr>
        <w:numId w:val="68"/>
      </w:numPr>
    </w:pPr>
  </w:style>
  <w:style w:type="numbering" w:customStyle="1" w:styleId="WWNum31">
    <w:name w:val="WWNum31"/>
    <w:rsid w:val="00112294"/>
    <w:pPr>
      <w:numPr>
        <w:numId w:val="69"/>
      </w:numPr>
    </w:pPr>
  </w:style>
  <w:style w:type="numbering" w:customStyle="1" w:styleId="WWNum39">
    <w:name w:val="WWNum39"/>
    <w:rsid w:val="00112294"/>
    <w:pPr>
      <w:numPr>
        <w:numId w:val="70"/>
      </w:numPr>
    </w:pPr>
  </w:style>
  <w:style w:type="numbering" w:customStyle="1" w:styleId="WWNum40">
    <w:name w:val="WWNum40"/>
    <w:rsid w:val="00112294"/>
    <w:pPr>
      <w:numPr>
        <w:numId w:val="71"/>
      </w:numPr>
    </w:pPr>
  </w:style>
  <w:style w:type="numbering" w:customStyle="1" w:styleId="WWNum45">
    <w:name w:val="WWNum45"/>
    <w:rsid w:val="00112294"/>
    <w:pPr>
      <w:numPr>
        <w:numId w:val="72"/>
      </w:numPr>
    </w:pPr>
  </w:style>
  <w:style w:type="numbering" w:customStyle="1" w:styleId="WWNum30">
    <w:name w:val="WWNum30"/>
    <w:rsid w:val="00112294"/>
    <w:pPr>
      <w:numPr>
        <w:numId w:val="73"/>
      </w:numPr>
    </w:pPr>
  </w:style>
  <w:style w:type="numbering" w:customStyle="1" w:styleId="WWNum47">
    <w:name w:val="WWNum47"/>
    <w:rsid w:val="00112294"/>
    <w:pPr>
      <w:numPr>
        <w:numId w:val="74"/>
      </w:numPr>
    </w:pPr>
  </w:style>
  <w:style w:type="numbering" w:customStyle="1" w:styleId="WWNum6">
    <w:name w:val="WWNum6"/>
    <w:rsid w:val="00112294"/>
    <w:pPr>
      <w:numPr>
        <w:numId w:val="75"/>
      </w:numPr>
    </w:pPr>
  </w:style>
  <w:style w:type="numbering" w:customStyle="1" w:styleId="WWNum4">
    <w:name w:val="WWNum4"/>
    <w:rsid w:val="00112294"/>
    <w:pPr>
      <w:numPr>
        <w:numId w:val="76"/>
      </w:numPr>
    </w:pPr>
  </w:style>
  <w:style w:type="numbering" w:customStyle="1" w:styleId="WWNum29">
    <w:name w:val="WWNum29"/>
    <w:rsid w:val="00112294"/>
    <w:pPr>
      <w:numPr>
        <w:numId w:val="77"/>
      </w:numPr>
    </w:pPr>
  </w:style>
  <w:style w:type="numbering" w:customStyle="1" w:styleId="WWNum11">
    <w:name w:val="WWNum11"/>
    <w:rsid w:val="00112294"/>
    <w:pPr>
      <w:numPr>
        <w:numId w:val="78"/>
      </w:numPr>
    </w:pPr>
  </w:style>
  <w:style w:type="numbering" w:customStyle="1" w:styleId="WWNum35">
    <w:name w:val="WWNum35"/>
    <w:rsid w:val="00112294"/>
    <w:pPr>
      <w:numPr>
        <w:numId w:val="79"/>
      </w:numPr>
    </w:pPr>
  </w:style>
  <w:style w:type="numbering" w:customStyle="1" w:styleId="WWNum1">
    <w:name w:val="WWNum1"/>
    <w:rsid w:val="00112294"/>
    <w:pPr>
      <w:numPr>
        <w:numId w:val="80"/>
      </w:numPr>
    </w:pPr>
  </w:style>
  <w:style w:type="numbering" w:customStyle="1" w:styleId="WWNum32">
    <w:name w:val="WWNum32"/>
    <w:rsid w:val="00112294"/>
    <w:pPr>
      <w:numPr>
        <w:numId w:val="81"/>
      </w:numPr>
    </w:pPr>
  </w:style>
  <w:style w:type="numbering" w:customStyle="1" w:styleId="WWNum33">
    <w:name w:val="WWNum33"/>
    <w:rsid w:val="00112294"/>
    <w:pPr>
      <w:numPr>
        <w:numId w:val="82"/>
      </w:numPr>
    </w:pPr>
  </w:style>
  <w:style w:type="numbering" w:customStyle="1" w:styleId="WWNum26">
    <w:name w:val="WWNum26"/>
    <w:rsid w:val="00112294"/>
    <w:pPr>
      <w:numPr>
        <w:numId w:val="83"/>
      </w:numPr>
    </w:pPr>
  </w:style>
  <w:style w:type="numbering" w:customStyle="1" w:styleId="WWNum34">
    <w:name w:val="WWNum34"/>
    <w:rsid w:val="00112294"/>
    <w:pPr>
      <w:numPr>
        <w:numId w:val="84"/>
      </w:numPr>
    </w:pPr>
  </w:style>
  <w:style w:type="numbering" w:customStyle="1" w:styleId="WWNum8">
    <w:name w:val="WWNum8"/>
    <w:rsid w:val="00112294"/>
    <w:pPr>
      <w:numPr>
        <w:numId w:val="85"/>
      </w:numPr>
    </w:pPr>
  </w:style>
  <w:style w:type="numbering" w:customStyle="1" w:styleId="WWNum22">
    <w:name w:val="WWNum22"/>
    <w:rsid w:val="00112294"/>
    <w:pPr>
      <w:numPr>
        <w:numId w:val="86"/>
      </w:numPr>
    </w:pPr>
  </w:style>
  <w:style w:type="numbering" w:customStyle="1" w:styleId="WWNum46">
    <w:name w:val="WWNum46"/>
    <w:rsid w:val="00112294"/>
    <w:pPr>
      <w:numPr>
        <w:numId w:val="87"/>
      </w:numPr>
    </w:pPr>
  </w:style>
  <w:style w:type="numbering" w:customStyle="1" w:styleId="WWNum17">
    <w:name w:val="WWNum17"/>
    <w:rsid w:val="00112294"/>
    <w:pPr>
      <w:numPr>
        <w:numId w:val="88"/>
      </w:numPr>
    </w:pPr>
  </w:style>
  <w:style w:type="numbering" w:customStyle="1" w:styleId="WWNum5">
    <w:name w:val="WWNum5"/>
    <w:rsid w:val="00112294"/>
    <w:pPr>
      <w:numPr>
        <w:numId w:val="89"/>
      </w:numPr>
    </w:pPr>
  </w:style>
  <w:style w:type="numbering" w:customStyle="1" w:styleId="WWNum3">
    <w:name w:val="WWNum3"/>
    <w:rsid w:val="00112294"/>
    <w:pPr>
      <w:numPr>
        <w:numId w:val="90"/>
      </w:numPr>
    </w:pPr>
  </w:style>
  <w:style w:type="numbering" w:customStyle="1" w:styleId="WWNum20">
    <w:name w:val="WWNum20"/>
    <w:rsid w:val="00112294"/>
    <w:pPr>
      <w:numPr>
        <w:numId w:val="91"/>
      </w:numPr>
    </w:pPr>
  </w:style>
  <w:style w:type="numbering" w:customStyle="1" w:styleId="WWNum27">
    <w:name w:val="WWNum27"/>
    <w:rsid w:val="00112294"/>
    <w:pPr>
      <w:numPr>
        <w:numId w:val="92"/>
      </w:numPr>
    </w:pPr>
  </w:style>
  <w:style w:type="numbering" w:customStyle="1" w:styleId="WWNum44">
    <w:name w:val="WWNum44"/>
    <w:rsid w:val="00112294"/>
    <w:pPr>
      <w:numPr>
        <w:numId w:val="93"/>
      </w:numPr>
    </w:pPr>
  </w:style>
  <w:style w:type="numbering" w:customStyle="1" w:styleId="WWNum28">
    <w:name w:val="WWNum28"/>
    <w:rsid w:val="00112294"/>
    <w:pPr>
      <w:numPr>
        <w:numId w:val="94"/>
      </w:numPr>
    </w:pPr>
  </w:style>
  <w:style w:type="numbering" w:customStyle="1" w:styleId="WWNum13">
    <w:name w:val="WWNum13"/>
    <w:rsid w:val="00112294"/>
    <w:pPr>
      <w:numPr>
        <w:numId w:val="95"/>
      </w:numPr>
    </w:pPr>
  </w:style>
  <w:style w:type="numbering" w:customStyle="1" w:styleId="WWNum7">
    <w:name w:val="WWNum7"/>
    <w:rsid w:val="00112294"/>
    <w:pPr>
      <w:numPr>
        <w:numId w:val="96"/>
      </w:numPr>
    </w:pPr>
  </w:style>
  <w:style w:type="numbering" w:customStyle="1" w:styleId="WWNum43">
    <w:name w:val="WWNum43"/>
    <w:rsid w:val="00112294"/>
    <w:pPr>
      <w:numPr>
        <w:numId w:val="97"/>
      </w:numPr>
    </w:pPr>
  </w:style>
  <w:style w:type="table" w:customStyle="1" w:styleId="Rcsostblzat1">
    <w:name w:val="Rácsos táblázat1"/>
    <w:basedOn w:val="Normltblzat"/>
    <w:next w:val="Rcsostblzat"/>
    <w:uiPriority w:val="39"/>
    <w:rsid w:val="00E77D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E77D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E77D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E77D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05">
      <w:bodyDiv w:val="1"/>
      <w:marLeft w:val="0"/>
      <w:marRight w:val="0"/>
      <w:marTop w:val="0"/>
      <w:marBottom w:val="0"/>
      <w:divBdr>
        <w:top w:val="none" w:sz="0" w:space="0" w:color="auto"/>
        <w:left w:val="none" w:sz="0" w:space="0" w:color="auto"/>
        <w:bottom w:val="none" w:sz="0" w:space="0" w:color="auto"/>
        <w:right w:val="none" w:sz="0" w:space="0" w:color="auto"/>
      </w:divBdr>
    </w:div>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379745046">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464536798">
      <w:bodyDiv w:val="1"/>
      <w:marLeft w:val="0"/>
      <w:marRight w:val="0"/>
      <w:marTop w:val="0"/>
      <w:marBottom w:val="0"/>
      <w:divBdr>
        <w:top w:val="none" w:sz="0" w:space="0" w:color="auto"/>
        <w:left w:val="none" w:sz="0" w:space="0" w:color="auto"/>
        <w:bottom w:val="none" w:sz="0" w:space="0" w:color="auto"/>
        <w:right w:val="none" w:sz="0" w:space="0" w:color="auto"/>
      </w:divBdr>
    </w:div>
    <w:div w:id="1529875266">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legal-content/HU/TXT/?uri=CELEX:32016R0007"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kiss.dominika@pte.hu" TargetMode="External"/><Relationship Id="rId17" Type="http://schemas.openxmlformats.org/officeDocument/2006/relationships/hyperlink" Target="mailto:titkarsag@omfi.hu" TargetMode="External"/><Relationship Id="rId25" Type="http://schemas.openxmlformats.org/officeDocument/2006/relationships/footer" Target="footer2.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header" Target="header2.xml"/><Relationship Id="rId28" Type="http://schemas.openxmlformats.org/officeDocument/2006/relationships/hyperlink" Target="mailto:kozbeszerzes@pte.hu" TargetMode="External"/><Relationship Id="rId36" Type="http://schemas.openxmlformats.org/officeDocument/2006/relationships/fontTable" Target="fontTable.xml"/><Relationship Id="rId10" Type="http://schemas.openxmlformats.org/officeDocument/2006/relationships/hyperlink" Target="mailto:kiss.dominika@pte.hu" TargetMode="External"/><Relationship Id="rId19" Type="http://schemas.openxmlformats.org/officeDocument/2006/relationships/image" Target="media/image2.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ozbeszerzes@pte.hu" TargetMode="External"/><Relationship Id="rId14" Type="http://schemas.openxmlformats.org/officeDocument/2006/relationships/hyperlink" Target="mailto:baranya-kh-mmszsz-mu@ommf.gov.hu" TargetMode="External"/><Relationship Id="rId22" Type="http://schemas.openxmlformats.org/officeDocument/2006/relationships/header" Target="header1.xml"/><Relationship Id="rId27" Type="http://schemas.openxmlformats.org/officeDocument/2006/relationships/hyperlink" Target="mailto:kozbeszerzes@pte.hu" TargetMode="Externa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0500-E264-42DF-862A-C7FC41EB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47748</Words>
  <Characters>329467</Characters>
  <Application>Microsoft Office Word</Application>
  <DocSecurity>0</DocSecurity>
  <Lines>2745</Lines>
  <Paragraphs>752</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376463</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kiss.dominika@pte.hu</dc:creator>
  <cp:keywords/>
  <cp:lastModifiedBy>Kiss Dominika</cp:lastModifiedBy>
  <cp:revision>8</cp:revision>
  <cp:lastPrinted>2017-11-30T12:10:00Z</cp:lastPrinted>
  <dcterms:created xsi:type="dcterms:W3CDTF">2018-01-04T11:48:00Z</dcterms:created>
  <dcterms:modified xsi:type="dcterms:W3CDTF">2018-01-04T15:03:00Z</dcterms:modified>
</cp:coreProperties>
</file>