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B8C" w:rsidRDefault="00E61B8C" w:rsidP="00E61B8C">
      <w:pPr>
        <w:rPr>
          <w:lang w:val="en-GB"/>
        </w:rPr>
      </w:pPr>
    </w:p>
    <w:p w:rsidR="00E61B8C" w:rsidRDefault="00E61B8C" w:rsidP="00E61B8C">
      <w:pPr>
        <w:rPr>
          <w:lang w:val="en-GB"/>
        </w:rPr>
      </w:pPr>
    </w:p>
    <w:p w:rsidR="002F2449" w:rsidRDefault="002F2449" w:rsidP="00E61B8C">
      <w:pPr>
        <w:rPr>
          <w:lang w:val="en-GB"/>
        </w:rPr>
      </w:pPr>
    </w:p>
    <w:p w:rsidR="002F2449" w:rsidRDefault="002F2449" w:rsidP="00E61B8C">
      <w:pPr>
        <w:rPr>
          <w:lang w:val="en-GB"/>
        </w:rPr>
      </w:pPr>
    </w:p>
    <w:p w:rsidR="002F2449" w:rsidRDefault="002F2449" w:rsidP="00E61B8C">
      <w:pPr>
        <w:rPr>
          <w:lang w:val="en-GB"/>
        </w:rPr>
      </w:pPr>
    </w:p>
    <w:p w:rsidR="002F2449" w:rsidRDefault="002F2449" w:rsidP="00E61B8C">
      <w:pPr>
        <w:rPr>
          <w:lang w:val="en-GB"/>
        </w:rPr>
      </w:pPr>
    </w:p>
    <w:p w:rsidR="002F2449" w:rsidRDefault="002F2449" w:rsidP="00E61B8C">
      <w:pPr>
        <w:rPr>
          <w:lang w:val="en-GB"/>
        </w:rPr>
      </w:pPr>
    </w:p>
    <w:p w:rsidR="00E61B8C" w:rsidRPr="00792E59" w:rsidRDefault="00E61B8C" w:rsidP="00E61B8C">
      <w:pPr>
        <w:rPr>
          <w:lang w:val="en-GB"/>
        </w:rPr>
      </w:pPr>
    </w:p>
    <w:p w:rsidR="00E61B8C" w:rsidRPr="0020205D" w:rsidRDefault="00E61B8C" w:rsidP="00E61B8C">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0" w:name="_Toc490729116"/>
      <w:r w:rsidRPr="0020205D">
        <w:rPr>
          <w:rFonts w:ascii="Garamond" w:hAnsi="Garamond"/>
          <w:caps/>
          <w:szCs w:val="40"/>
        </w:rPr>
        <w:t>III. Fejezet</w:t>
      </w:r>
      <w:r w:rsidRPr="0020205D">
        <w:rPr>
          <w:rFonts w:ascii="Garamond" w:hAnsi="Garamond"/>
          <w:caps/>
          <w:szCs w:val="40"/>
        </w:rPr>
        <w:br/>
        <w:t>NYILATKOZATMINTÁK</w:t>
      </w:r>
      <w:bookmarkEnd w:id="0"/>
    </w:p>
    <w:p w:rsidR="00E61B8C" w:rsidRPr="0020205D" w:rsidRDefault="00E61B8C" w:rsidP="00E61B8C">
      <w:pPr>
        <w:rPr>
          <w:rFonts w:ascii="Garamond" w:hAnsi="Garamond" w:cs="Times New Roman"/>
          <w:b/>
        </w:rPr>
      </w:pPr>
      <w:r w:rsidRPr="0020205D">
        <w:rPr>
          <w:rFonts w:ascii="Garamond" w:hAnsi="Garamond" w:cs="Times New Roman"/>
          <w:b/>
        </w:rPr>
        <w:br w:type="page"/>
      </w:r>
    </w:p>
    <w:p w:rsidR="00E61B8C" w:rsidRPr="0020205D" w:rsidRDefault="00E61B8C" w:rsidP="00E61B8C">
      <w:pPr>
        <w:jc w:val="center"/>
        <w:rPr>
          <w:rFonts w:ascii="Garamond" w:hAnsi="Garamond" w:cs="Times New Roman"/>
          <w:b/>
          <w:sz w:val="28"/>
          <w:szCs w:val="28"/>
        </w:rPr>
      </w:pPr>
    </w:p>
    <w:p w:rsidR="00E61B8C" w:rsidRPr="0020205D" w:rsidRDefault="00E61B8C" w:rsidP="00E61B8C">
      <w:pPr>
        <w:jc w:val="center"/>
        <w:rPr>
          <w:rFonts w:ascii="Garamond" w:hAnsi="Garamond" w:cs="Times New Roman"/>
          <w:b/>
          <w:sz w:val="28"/>
          <w:szCs w:val="28"/>
        </w:rPr>
      </w:pPr>
    </w:p>
    <w:p w:rsidR="00E61B8C" w:rsidRPr="0020205D" w:rsidRDefault="00E61B8C" w:rsidP="00E61B8C">
      <w:pPr>
        <w:jc w:val="center"/>
        <w:rPr>
          <w:rFonts w:ascii="Garamond" w:hAnsi="Garamond" w:cs="Times New Roman"/>
          <w:b/>
          <w:sz w:val="28"/>
          <w:szCs w:val="28"/>
        </w:rPr>
      </w:pPr>
    </w:p>
    <w:p w:rsidR="00E61B8C" w:rsidRPr="0020205D" w:rsidRDefault="00E61B8C" w:rsidP="002F2449">
      <w:pPr>
        <w:rPr>
          <w:rFonts w:ascii="Garamond" w:hAnsi="Garamond" w:cs="Times New Roman"/>
          <w:b/>
          <w:sz w:val="28"/>
          <w:szCs w:val="28"/>
        </w:rPr>
      </w:pPr>
    </w:p>
    <w:p w:rsidR="00E61B8C" w:rsidRPr="0020205D" w:rsidRDefault="00E61B8C" w:rsidP="00E61B8C">
      <w:pPr>
        <w:jc w:val="center"/>
        <w:rPr>
          <w:rFonts w:ascii="Garamond" w:hAnsi="Garamond" w:cs="Times New Roman"/>
          <w:b/>
          <w:sz w:val="28"/>
          <w:szCs w:val="28"/>
        </w:rPr>
      </w:pPr>
    </w:p>
    <w:p w:rsidR="00E61B8C" w:rsidRPr="0020205D" w:rsidRDefault="00E61B8C" w:rsidP="00E61B8C">
      <w:pPr>
        <w:jc w:val="center"/>
        <w:outlineLvl w:val="0"/>
        <w:rPr>
          <w:rFonts w:ascii="Garamond" w:hAnsi="Garamond" w:cs="Times New Roman"/>
          <w:b/>
          <w:sz w:val="32"/>
          <w:szCs w:val="28"/>
        </w:rPr>
      </w:pPr>
    </w:p>
    <w:p w:rsidR="00E61B8C" w:rsidRPr="0020205D" w:rsidRDefault="00E61B8C" w:rsidP="00E61B8C">
      <w:pPr>
        <w:jc w:val="center"/>
        <w:outlineLvl w:val="0"/>
        <w:rPr>
          <w:rFonts w:ascii="Garamond" w:hAnsi="Garamond" w:cs="Times New Roman"/>
          <w:b/>
          <w:sz w:val="32"/>
          <w:szCs w:val="28"/>
        </w:rPr>
      </w:pPr>
    </w:p>
    <w:p w:rsidR="00E61B8C" w:rsidRPr="0020205D" w:rsidRDefault="00E61B8C" w:rsidP="00E61B8C">
      <w:pPr>
        <w:pStyle w:val="Stlus3"/>
        <w:jc w:val="center"/>
        <w:outlineLvl w:val="0"/>
        <w:rPr>
          <w:sz w:val="28"/>
        </w:rPr>
      </w:pPr>
      <w:bookmarkStart w:id="1" w:name="_Toc490729117"/>
      <w:r w:rsidRPr="0020205D">
        <w:rPr>
          <w:sz w:val="28"/>
        </w:rPr>
        <w:t xml:space="preserve">III/A. </w:t>
      </w:r>
      <w:r w:rsidRPr="0020205D">
        <w:rPr>
          <w:sz w:val="28"/>
        </w:rPr>
        <w:br/>
        <w:t>AJÁNLAT BENYÚJTÁSAKOR CSATOLANDÓ MELLÉKLETEK</w:t>
      </w:r>
      <w:bookmarkEnd w:id="1"/>
    </w:p>
    <w:p w:rsidR="00E61B8C" w:rsidRPr="0020205D" w:rsidRDefault="00E61B8C" w:rsidP="00E61B8C">
      <w:pPr>
        <w:outlineLvl w:val="0"/>
        <w:rPr>
          <w:rFonts w:ascii="Garamond" w:hAnsi="Garamond" w:cs="Times New Roman"/>
          <w:b/>
        </w:rPr>
      </w:pPr>
      <w:r w:rsidRPr="0020205D">
        <w:rPr>
          <w:rFonts w:ascii="Garamond" w:hAnsi="Garamond" w:cs="Times New Roman"/>
          <w:b/>
        </w:rPr>
        <w:br w:type="page"/>
      </w:r>
    </w:p>
    <w:p w:rsidR="00E61B8C" w:rsidRPr="0020205D" w:rsidRDefault="00E61B8C" w:rsidP="00E61B8C">
      <w:pPr>
        <w:jc w:val="right"/>
        <w:rPr>
          <w:rFonts w:ascii="Garamond" w:hAnsi="Garamond"/>
          <w:b/>
          <w:lang w:eastAsia="hu-HU"/>
        </w:rPr>
      </w:pPr>
      <w:r w:rsidRPr="0020205D">
        <w:rPr>
          <w:rFonts w:ascii="Garamond" w:hAnsi="Garamond" w:cs="Times New Roman"/>
          <w:b/>
        </w:rPr>
        <w:lastRenderedPageBreak/>
        <w:t>1. számú melléklet</w:t>
      </w:r>
    </w:p>
    <w:p w:rsidR="00E61B8C" w:rsidRPr="0020205D" w:rsidRDefault="00E61B8C" w:rsidP="00E61B8C">
      <w:pPr>
        <w:jc w:val="right"/>
        <w:rPr>
          <w:rFonts w:ascii="Garamond" w:hAnsi="Garamond"/>
          <w:b/>
          <w:lang w:eastAsia="hu-HU"/>
        </w:rPr>
      </w:pPr>
    </w:p>
    <w:p w:rsidR="0036013C" w:rsidRPr="00B933CD" w:rsidRDefault="0036013C" w:rsidP="0036013C">
      <w:pPr>
        <w:pStyle w:val="Cmsor3"/>
        <w:numPr>
          <w:ilvl w:val="0"/>
          <w:numId w:val="0"/>
        </w:numPr>
        <w:jc w:val="center"/>
        <w:rPr>
          <w:rFonts w:ascii="Garamond" w:hAnsi="Garamond"/>
          <w:lang w:eastAsia="hu-HU"/>
        </w:rPr>
      </w:pPr>
      <w:bookmarkStart w:id="2" w:name="_Toc465690769"/>
      <w:r w:rsidRPr="00B933CD">
        <w:rPr>
          <w:rFonts w:ascii="Garamond" w:hAnsi="Garamond"/>
          <w:lang w:eastAsia="hu-HU"/>
        </w:rPr>
        <w:t>BORÍTÓLAP</w:t>
      </w:r>
      <w:bookmarkEnd w:id="2"/>
    </w:p>
    <w:p w:rsidR="00E61B8C" w:rsidRPr="0020205D" w:rsidRDefault="00E61B8C" w:rsidP="00E61B8C">
      <w:pPr>
        <w:rPr>
          <w:rFonts w:ascii="Garamond" w:hAnsi="Garamond"/>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Ajánlatkérő neve:</w:t>
            </w:r>
          </w:p>
        </w:tc>
        <w:tc>
          <w:tcPr>
            <w:tcW w:w="4694"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Pécsi Tudományegyetem</w:t>
            </w: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Címe (székhelye):</w:t>
            </w:r>
          </w:p>
        </w:tc>
        <w:tc>
          <w:tcPr>
            <w:tcW w:w="4694"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7622 Pécs, Vasvári P. u. 4.</w:t>
            </w: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Közbeszerzés tárgya:</w:t>
            </w:r>
          </w:p>
        </w:tc>
        <w:tc>
          <w:tcPr>
            <w:tcW w:w="4694" w:type="dxa"/>
            <w:vAlign w:val="center"/>
          </w:tcPr>
          <w:p w:rsidR="00E61B8C" w:rsidRPr="0078736E" w:rsidRDefault="0078736E" w:rsidP="004C539C">
            <w:pPr>
              <w:spacing w:before="60" w:after="60"/>
              <w:jc w:val="both"/>
              <w:rPr>
                <w:rFonts w:ascii="Garamond" w:hAnsi="Garamond" w:cs="Times New Roman"/>
                <w:i/>
                <w:sz w:val="24"/>
                <w:szCs w:val="24"/>
              </w:rPr>
            </w:pPr>
            <w:r w:rsidRPr="0078736E">
              <w:rPr>
                <w:rFonts w:ascii="Garamond" w:hAnsi="Garamond"/>
                <w:i/>
                <w:sz w:val="24"/>
                <w:szCs w:val="24"/>
              </w:rPr>
              <w:t>„Higiéniai papírok beszerzése a Pécsi Tudományegyetem részére”</w:t>
            </w: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b/>
                <w:sz w:val="24"/>
                <w:szCs w:val="24"/>
                <w:lang w:eastAsia="hu-HU"/>
              </w:rPr>
            </w:pPr>
            <w:r w:rsidRPr="00C63A1C">
              <w:rPr>
                <w:rFonts w:ascii="Garamond" w:hAnsi="Garamond"/>
                <w:b/>
                <w:sz w:val="24"/>
                <w:szCs w:val="24"/>
                <w:lang w:eastAsia="hu-HU"/>
              </w:rPr>
              <w:t>Ajánlattevő pontos neve:</w:t>
            </w:r>
          </w:p>
        </w:tc>
        <w:tc>
          <w:tcPr>
            <w:tcW w:w="4694" w:type="dxa"/>
            <w:vAlign w:val="center"/>
          </w:tcPr>
          <w:p w:rsidR="00E61B8C" w:rsidRPr="00C63A1C" w:rsidRDefault="00E61B8C" w:rsidP="004C539C">
            <w:pPr>
              <w:spacing w:before="60" w:after="60"/>
              <w:rPr>
                <w:rFonts w:ascii="Garamond" w:hAnsi="Garamond"/>
                <w:b/>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Címe (székhelye):</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Telefonszáma:</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Telefax száma:</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E-mail címe:</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Cégjegyzék száma:</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Statisztikai számjele:</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Adószáma:</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A számlát vezető bank neve és számla száma:</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A tárgyban érintett kapcsolattartó személy neve:</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A tárgyban érintett kapcsolattartó mobil száma:</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r w:rsidR="00E61B8C" w:rsidRPr="00C63A1C" w:rsidTr="004C539C">
        <w:trPr>
          <w:trHeight w:val="555"/>
          <w:tblCellSpacing w:w="1440" w:type="nil"/>
        </w:trPr>
        <w:tc>
          <w:tcPr>
            <w:tcW w:w="4693" w:type="dxa"/>
            <w:vAlign w:val="center"/>
          </w:tcPr>
          <w:p w:rsidR="00E61B8C" w:rsidRPr="00C63A1C" w:rsidRDefault="00E61B8C" w:rsidP="004C539C">
            <w:pPr>
              <w:spacing w:before="60" w:after="60"/>
              <w:rPr>
                <w:rFonts w:ascii="Garamond" w:hAnsi="Garamond"/>
                <w:sz w:val="24"/>
                <w:szCs w:val="24"/>
                <w:lang w:eastAsia="hu-HU"/>
              </w:rPr>
            </w:pPr>
            <w:r w:rsidRPr="00C63A1C">
              <w:rPr>
                <w:rFonts w:ascii="Garamond" w:hAnsi="Garamond"/>
                <w:sz w:val="24"/>
                <w:szCs w:val="24"/>
                <w:lang w:eastAsia="hu-HU"/>
              </w:rPr>
              <w:t>A tárgyban érintett kapcsolattartó telefax száma:</w:t>
            </w:r>
          </w:p>
        </w:tc>
        <w:tc>
          <w:tcPr>
            <w:tcW w:w="4694" w:type="dxa"/>
            <w:vAlign w:val="center"/>
          </w:tcPr>
          <w:p w:rsidR="00E61B8C" w:rsidRPr="00C63A1C" w:rsidRDefault="00E61B8C" w:rsidP="004C539C">
            <w:pPr>
              <w:spacing w:before="60" w:after="60"/>
              <w:rPr>
                <w:rFonts w:ascii="Garamond" w:hAnsi="Garamond"/>
                <w:sz w:val="24"/>
                <w:szCs w:val="24"/>
                <w:lang w:eastAsia="hu-HU"/>
              </w:rPr>
            </w:pPr>
          </w:p>
        </w:tc>
      </w:tr>
    </w:tbl>
    <w:p w:rsidR="00E61B8C" w:rsidRPr="0020205D" w:rsidRDefault="00E61B8C" w:rsidP="00E61B8C">
      <w:pPr>
        <w:jc w:val="right"/>
        <w:rPr>
          <w:rFonts w:ascii="Garamond" w:hAnsi="Garamond" w:cs="Times New Roman"/>
          <w:b/>
        </w:rPr>
      </w:pPr>
      <w:r w:rsidRPr="0020205D">
        <w:rPr>
          <w:rFonts w:ascii="Garamond" w:hAnsi="Garamond" w:cs="Times New Roman"/>
          <w:b/>
        </w:rPr>
        <w:br w:type="page"/>
      </w:r>
      <w:r w:rsidRPr="0020205D">
        <w:rPr>
          <w:rFonts w:ascii="Garamond" w:hAnsi="Garamond" w:cs="Times New Roman"/>
          <w:b/>
        </w:rPr>
        <w:lastRenderedPageBreak/>
        <w:t>2. számú melléklet</w:t>
      </w:r>
    </w:p>
    <w:p w:rsidR="00E61B8C" w:rsidRPr="00A544D6" w:rsidRDefault="00A544D6" w:rsidP="00A544D6">
      <w:pPr>
        <w:pStyle w:val="Stlus3"/>
        <w:jc w:val="center"/>
      </w:pPr>
      <w:r>
        <w:t>T</w:t>
      </w:r>
      <w:r w:rsidR="00E61B8C" w:rsidRPr="0020205D">
        <w:t>ARTALOMJEGYZÉK</w:t>
      </w: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ind w:left="-33" w:right="74"/>
              <w:jc w:val="center"/>
              <w:rPr>
                <w:rFonts w:ascii="Garamond" w:hAnsi="Garamond"/>
              </w:rPr>
            </w:pPr>
            <w:r w:rsidRPr="0020205D">
              <w:rPr>
                <w:rFonts w:ascii="Garamond" w:hAnsi="Garamond"/>
              </w:rPr>
              <w:t>Oldalszám</w:t>
            </w:r>
          </w:p>
        </w:tc>
      </w:tr>
      <w:tr w:rsidR="00BC77D9" w:rsidRPr="0020205D" w:rsidTr="004C539C">
        <w:tc>
          <w:tcPr>
            <w:tcW w:w="8043" w:type="dxa"/>
            <w:tcBorders>
              <w:top w:val="single" w:sz="4" w:space="0" w:color="auto"/>
              <w:left w:val="single" w:sz="4" w:space="0" w:color="auto"/>
              <w:bottom w:val="single" w:sz="4" w:space="0" w:color="auto"/>
              <w:right w:val="single" w:sz="4" w:space="0" w:color="auto"/>
            </w:tcBorders>
          </w:tcPr>
          <w:p w:rsidR="00BC77D9" w:rsidRPr="0020205D" w:rsidRDefault="00BC77D9" w:rsidP="00BC77D9">
            <w:pPr>
              <w:pStyle w:val="llb"/>
              <w:tabs>
                <w:tab w:val="clear" w:pos="4536"/>
                <w:tab w:val="clear" w:pos="9072"/>
              </w:tabs>
              <w:spacing w:before="60" w:after="60"/>
              <w:rPr>
                <w:rFonts w:ascii="Garamond" w:hAnsi="Garamond"/>
                <w:lang w:val="hu-HU"/>
              </w:rPr>
            </w:pPr>
            <w:r w:rsidRPr="00BC77D9">
              <w:rPr>
                <w:rFonts w:ascii="Garamond" w:hAnsi="Garamond"/>
                <w:b/>
              </w:rPr>
              <w:t xml:space="preserve">BORÍTÓLAP </w:t>
            </w:r>
            <w:r w:rsidRPr="0020205D">
              <w:rPr>
                <w:rFonts w:ascii="Garamond" w:hAnsi="Garamond"/>
                <w:b/>
              </w:rPr>
              <w:t>(</w:t>
            </w:r>
            <w:r w:rsidRPr="00BC77D9">
              <w:rPr>
                <w:rFonts w:ascii="Garamond" w:hAnsi="Garamond"/>
                <w:b/>
              </w:rPr>
              <w:t>1</w:t>
            </w:r>
            <w:r w:rsidRPr="0020205D">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tcPr>
          <w:p w:rsidR="00BC77D9" w:rsidRPr="0020205D" w:rsidRDefault="00BC77D9" w:rsidP="004C539C">
            <w:pPr>
              <w:spacing w:before="60" w:after="60"/>
              <w:ind w:left="-33"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rPr>
                <w:rFonts w:ascii="Garamond" w:hAnsi="Garamond"/>
                <w:b/>
              </w:rPr>
            </w:pPr>
            <w:r w:rsidRPr="0020205D">
              <w:rPr>
                <w:rFonts w:ascii="Garamond" w:hAnsi="Garamond"/>
                <w:b/>
              </w:rPr>
              <w:t>TARTALOMJEGYZÉK (2.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rPr>
                <w:rFonts w:ascii="Garamond" w:hAnsi="Garamond"/>
                <w:b/>
              </w:rPr>
            </w:pPr>
            <w:r w:rsidRPr="0020205D">
              <w:rPr>
                <w:rFonts w:ascii="Garamond" w:hAnsi="Garamond"/>
                <w:b/>
              </w:rPr>
              <w:t>I. FEJEZET: FELOLVASÓ LAP (3.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3646D4" w:rsidRDefault="00E61B8C" w:rsidP="004C539C">
            <w:pPr>
              <w:spacing w:before="60" w:after="60"/>
              <w:jc w:val="both"/>
              <w:rPr>
                <w:rFonts w:ascii="Garamond" w:hAnsi="Garamond"/>
                <w:b/>
              </w:rPr>
            </w:pPr>
            <w:r w:rsidRPr="0020205D">
              <w:rPr>
                <w:rFonts w:ascii="Garamond" w:hAnsi="Garamond"/>
                <w:b/>
              </w:rPr>
              <w:t xml:space="preserve">II. FEJEZET: EGYSÉGES EURÓPAI KÖZBESZERZÉSI DOKUMENTUM </w:t>
            </w:r>
          </w:p>
          <w:p w:rsidR="00E61B8C" w:rsidRPr="0020205D" w:rsidRDefault="00E61B8C" w:rsidP="004C539C">
            <w:pPr>
              <w:spacing w:before="60" w:after="60"/>
              <w:jc w:val="both"/>
              <w:rPr>
                <w:rFonts w:ascii="Garamond" w:hAnsi="Garamond"/>
                <w:b/>
              </w:rPr>
            </w:pPr>
            <w:r w:rsidRPr="0020205D">
              <w:rPr>
                <w:rFonts w:ascii="Garamond" w:hAnsi="Garamond"/>
                <w:b/>
              </w:rPr>
              <w:t>(4.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jc w:val="both"/>
              <w:rPr>
                <w:rFonts w:ascii="Garamond" w:hAnsi="Garamond"/>
                <w:b/>
              </w:rPr>
            </w:pPr>
            <w:r w:rsidRPr="0020205D">
              <w:rPr>
                <w:rFonts w:ascii="Garamond" w:hAnsi="Garamond"/>
                <w:b/>
              </w:rPr>
              <w:t xml:space="preserve">III. </w:t>
            </w:r>
            <w:r w:rsidRPr="0020205D">
              <w:rPr>
                <w:rFonts w:ascii="Garamond" w:hAnsi="Garamond"/>
                <w:b/>
                <w:caps/>
              </w:rPr>
              <w:t>FEJEZET</w:t>
            </w:r>
            <w:r w:rsidRPr="0020205D">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4D4561"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4D4561" w:rsidRPr="004D4561" w:rsidRDefault="004D4561" w:rsidP="004D4561">
            <w:pPr>
              <w:pStyle w:val="Listaszerbekezds"/>
              <w:numPr>
                <w:ilvl w:val="0"/>
                <w:numId w:val="39"/>
              </w:numPr>
              <w:spacing w:before="60" w:after="60"/>
              <w:ind w:left="351" w:hanging="284"/>
              <w:rPr>
                <w:rFonts w:ascii="Garamond" w:hAnsi="Garamond"/>
                <w:b/>
              </w:rPr>
            </w:pPr>
            <w:r w:rsidRPr="004D4561">
              <w:rPr>
                <w:rFonts w:ascii="Garamond" w:hAnsi="Garamond"/>
              </w:rPr>
              <w:t>Ajánlati nyilatkozat (</w:t>
            </w:r>
            <w:r>
              <w:rPr>
                <w:rFonts w:ascii="Garamond" w:hAnsi="Garamond"/>
              </w:rPr>
              <w:t>5</w:t>
            </w:r>
            <w:r w:rsidRPr="004D4561">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D4561" w:rsidRPr="0020205D" w:rsidRDefault="004D4561" w:rsidP="004C539C">
            <w:pPr>
              <w:spacing w:before="60" w:after="60"/>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CF612A">
            <w:pPr>
              <w:numPr>
                <w:ilvl w:val="0"/>
                <w:numId w:val="39"/>
              </w:numPr>
              <w:spacing w:before="60" w:after="60" w:line="240" w:lineRule="auto"/>
              <w:ind w:left="351" w:hanging="284"/>
              <w:jc w:val="both"/>
              <w:rPr>
                <w:rFonts w:ascii="Garamond" w:hAnsi="Garamond"/>
              </w:rPr>
            </w:pPr>
            <w:r w:rsidRPr="0020205D">
              <w:rPr>
                <w:rFonts w:ascii="Garamond" w:hAnsi="Garamond"/>
              </w:rPr>
              <w:t xml:space="preserve">Nyilatkozat </w:t>
            </w:r>
            <w:r w:rsidR="0036456E">
              <w:rPr>
                <w:rFonts w:ascii="Garamond" w:hAnsi="Garamond"/>
              </w:rPr>
              <w:t>változásbejegyzési eljárásról (6</w:t>
            </w:r>
            <w:r w:rsidRPr="0020205D">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CF612A">
            <w:pPr>
              <w:numPr>
                <w:ilvl w:val="0"/>
                <w:numId w:val="39"/>
              </w:numPr>
              <w:spacing w:before="60" w:after="60" w:line="240" w:lineRule="auto"/>
              <w:ind w:left="351" w:hanging="284"/>
              <w:jc w:val="both"/>
              <w:rPr>
                <w:rFonts w:ascii="Garamond" w:hAnsi="Garamond"/>
              </w:rPr>
            </w:pPr>
            <w:r w:rsidRPr="0020205D">
              <w:rPr>
                <w:rFonts w:ascii="Garamond" w:hAnsi="Garamond"/>
              </w:rPr>
              <w:t xml:space="preserve">Változásbejegyzési (elektronikus) kérelem és az annak érkezéséről a cégbíróság által megküldött igazolás </w:t>
            </w:r>
            <w:r w:rsidRPr="0036456E">
              <w:rPr>
                <w:rFonts w:ascii="Garamond" w:hAnsi="Garamond"/>
                <w:i/>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CF612A">
            <w:pPr>
              <w:numPr>
                <w:ilvl w:val="0"/>
                <w:numId w:val="39"/>
              </w:numPr>
              <w:spacing w:before="60" w:after="60" w:line="240" w:lineRule="auto"/>
              <w:ind w:left="351" w:hanging="284"/>
              <w:jc w:val="both"/>
              <w:rPr>
                <w:rFonts w:ascii="Garamond" w:hAnsi="Garamond"/>
              </w:rPr>
            </w:pPr>
            <w:r w:rsidRPr="0020205D">
              <w:rPr>
                <w:rFonts w:ascii="Garamond" w:hAnsi="Garamond"/>
              </w:rPr>
              <w:t xml:space="preserve">Ajánlattevő nyilatkozata a Kbt. 65. § (7) bekezdése tekintetében (7. számú melléklet) </w:t>
            </w:r>
            <w:r w:rsidRPr="004B3A81">
              <w:rPr>
                <w:rFonts w:ascii="Garamond" w:hAnsi="Garamond"/>
                <w:i/>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CF612A">
            <w:pPr>
              <w:numPr>
                <w:ilvl w:val="0"/>
                <w:numId w:val="39"/>
              </w:numPr>
              <w:spacing w:before="60" w:after="60" w:line="240" w:lineRule="auto"/>
              <w:ind w:left="351" w:hanging="284"/>
              <w:jc w:val="both"/>
              <w:rPr>
                <w:rFonts w:ascii="Garamond" w:hAnsi="Garamond"/>
              </w:rPr>
            </w:pPr>
            <w:r w:rsidRPr="0020205D">
              <w:rPr>
                <w:rFonts w:ascii="Garamond" w:hAnsi="Garamond"/>
              </w:rPr>
              <w:t xml:space="preserve">Szerződéses vagy előszerződésben vállalt kötelezettségvállalást tartalmazó okirat a Kbt. 65. § (7) bekezdés igazolására </w:t>
            </w:r>
            <w:r w:rsidRPr="004B3A81">
              <w:rPr>
                <w:rFonts w:ascii="Garamond" w:hAnsi="Garamond"/>
                <w:i/>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CF612A">
            <w:pPr>
              <w:numPr>
                <w:ilvl w:val="0"/>
                <w:numId w:val="39"/>
              </w:numPr>
              <w:spacing w:before="60" w:after="60" w:line="240" w:lineRule="auto"/>
              <w:ind w:left="351" w:hanging="284"/>
              <w:jc w:val="both"/>
              <w:rPr>
                <w:rFonts w:ascii="Garamond" w:hAnsi="Garamond"/>
              </w:rPr>
            </w:pPr>
            <w:r w:rsidRPr="0020205D">
              <w:rPr>
                <w:rFonts w:ascii="Garamond" w:hAnsi="Garamond"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CF612A">
            <w:pPr>
              <w:numPr>
                <w:ilvl w:val="0"/>
                <w:numId w:val="39"/>
              </w:numPr>
              <w:spacing w:before="60" w:after="60" w:line="240" w:lineRule="auto"/>
              <w:ind w:left="351" w:hanging="284"/>
              <w:jc w:val="both"/>
              <w:rPr>
                <w:rFonts w:ascii="Garamond" w:hAnsi="Garamond" w:cs="Times New Roman"/>
              </w:rPr>
            </w:pPr>
            <w:r w:rsidRPr="0020205D">
              <w:rPr>
                <w:rFonts w:ascii="Garamond" w:hAnsi="Garamond" w:cs="Times New Roman"/>
              </w:rPr>
              <w:t xml:space="preserve">Közös ajánlattevői megállapodás </w:t>
            </w:r>
            <w:r w:rsidRPr="004B3A81">
              <w:rPr>
                <w:rFonts w:ascii="Garamond" w:hAnsi="Garamond" w:cs="Times New Roman"/>
                <w:i/>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CF612A">
            <w:pPr>
              <w:numPr>
                <w:ilvl w:val="0"/>
                <w:numId w:val="39"/>
              </w:numPr>
              <w:spacing w:before="60" w:after="60" w:line="240" w:lineRule="auto"/>
              <w:ind w:left="351" w:hanging="284"/>
              <w:jc w:val="both"/>
              <w:rPr>
                <w:rFonts w:ascii="Garamond" w:hAnsi="Garamond"/>
              </w:rPr>
            </w:pPr>
            <w:r w:rsidRPr="0020205D">
              <w:rPr>
                <w:rFonts w:ascii="Garamond" w:hAnsi="Garamond" w:cs="Times New Roman"/>
              </w:rPr>
              <w:t xml:space="preserve">A cégkivonatban nem szereplő kötelezettségvállalók esetében a cégjegyzésre jogosult személytől származó, ajánlat aláírására vonatkozó (a meghatalmazott aláírását is tartalmazó) írásos meghatalmazás </w:t>
            </w:r>
            <w:r w:rsidRPr="0020205D">
              <w:rPr>
                <w:rFonts w:ascii="Garamond" w:hAnsi="Garamond"/>
              </w:rPr>
              <w:t xml:space="preserve">(8. számú melléklet) </w:t>
            </w:r>
            <w:r w:rsidRPr="004B3A81">
              <w:rPr>
                <w:rFonts w:ascii="Garamond" w:hAnsi="Garamond"/>
                <w:i/>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CF612A">
            <w:pPr>
              <w:numPr>
                <w:ilvl w:val="0"/>
                <w:numId w:val="39"/>
              </w:numPr>
              <w:spacing w:before="60" w:after="60" w:line="240" w:lineRule="auto"/>
              <w:ind w:left="351" w:hanging="284"/>
              <w:jc w:val="both"/>
              <w:rPr>
                <w:rFonts w:ascii="Garamond" w:hAnsi="Garamond" w:cs="Times New Roman"/>
              </w:rPr>
            </w:pPr>
            <w:r w:rsidRPr="0020205D">
              <w:rPr>
                <w:rFonts w:ascii="Garamond" w:hAnsi="Garamond" w:cs="Times New Roman"/>
              </w:rPr>
              <w:t xml:space="preserve">Nyilatkozat nyertesség esetén a szerződés feltöltéséhez szükséges adatokról </w:t>
            </w:r>
            <w:r w:rsidRPr="0020205D">
              <w:rPr>
                <w:rFonts w:ascii="Garamond" w:hAnsi="Garamond"/>
              </w:rPr>
              <w:t>(9.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4B3A81" w:rsidP="00CF612A">
            <w:pPr>
              <w:numPr>
                <w:ilvl w:val="0"/>
                <w:numId w:val="39"/>
              </w:numPr>
              <w:spacing w:before="60" w:after="60" w:line="240" w:lineRule="auto"/>
              <w:ind w:left="351" w:hanging="284"/>
              <w:jc w:val="both"/>
              <w:rPr>
                <w:rFonts w:ascii="Garamond" w:hAnsi="Garamond" w:cs="Times New Roman"/>
              </w:rPr>
            </w:pPr>
            <w:r>
              <w:rPr>
                <w:rFonts w:ascii="Garamond" w:hAnsi="Garamond"/>
              </w:rPr>
              <w:t xml:space="preserve">Szakmai ajánlat </w:t>
            </w:r>
            <w:r w:rsidR="00574B6E" w:rsidRPr="00574B6E">
              <w:rPr>
                <w:rFonts w:ascii="Garamond" w:hAnsi="Garamond"/>
              </w:rPr>
              <w:t>(kitöltött műszaki leírás és kereskedelmi ajánlat)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19104D" w:rsidRPr="0020205D" w:rsidTr="004C539C">
        <w:tc>
          <w:tcPr>
            <w:tcW w:w="8043" w:type="dxa"/>
            <w:tcBorders>
              <w:top w:val="single" w:sz="4" w:space="0" w:color="auto"/>
              <w:left w:val="single" w:sz="4" w:space="0" w:color="auto"/>
              <w:bottom w:val="single" w:sz="4" w:space="0" w:color="auto"/>
              <w:right w:val="single" w:sz="4" w:space="0" w:color="auto"/>
            </w:tcBorders>
          </w:tcPr>
          <w:p w:rsidR="0019104D" w:rsidRDefault="0019104D" w:rsidP="00CF612A">
            <w:pPr>
              <w:numPr>
                <w:ilvl w:val="0"/>
                <w:numId w:val="39"/>
              </w:numPr>
              <w:spacing w:before="60" w:after="60" w:line="240" w:lineRule="auto"/>
              <w:ind w:left="351" w:hanging="284"/>
              <w:jc w:val="both"/>
              <w:rPr>
                <w:rFonts w:ascii="Garamond" w:hAnsi="Garamond"/>
              </w:rPr>
            </w:pPr>
            <w:r w:rsidRPr="00FF33E1">
              <w:rPr>
                <w:rFonts w:ascii="Garamond" w:hAnsi="Garamond"/>
                <w:b/>
              </w:rPr>
              <w:t xml:space="preserve">Nyilatkozat arról, hogy a termék szerepel </w:t>
            </w:r>
            <w:r w:rsidRPr="00FF33E1">
              <w:rPr>
                <w:rFonts w:ascii="Garamond" w:eastAsia="Times New Roman" w:hAnsi="Garamond" w:cs="Arial"/>
                <w:b/>
                <w:sz w:val="24"/>
              </w:rPr>
              <w:t>a Nemzeti Akkreditáló Hatóság nyilvántartásában</w:t>
            </w:r>
            <w:r>
              <w:rPr>
                <w:rFonts w:ascii="Garamond" w:eastAsia="Times New Roman" w:hAnsi="Garamond" w:cs="Arial"/>
                <w:b/>
                <w:sz w:val="24"/>
              </w:rPr>
              <w:t xml:space="preserve"> </w:t>
            </w:r>
            <w:r w:rsidRPr="00FF33E1">
              <w:rPr>
                <w:rFonts w:ascii="Garamond" w:hAnsi="Garamond"/>
                <w:i/>
                <w:sz w:val="24"/>
                <w:szCs w:val="24"/>
              </w:rPr>
              <w:t>(1</w:t>
            </w:r>
            <w:proofErr w:type="gramStart"/>
            <w:r w:rsidRPr="00FF33E1">
              <w:rPr>
                <w:rFonts w:ascii="Garamond" w:hAnsi="Garamond"/>
                <w:i/>
                <w:sz w:val="24"/>
                <w:szCs w:val="24"/>
              </w:rPr>
              <w:t>.,</w:t>
            </w:r>
            <w:proofErr w:type="gramEnd"/>
            <w:r w:rsidRPr="00FF33E1">
              <w:rPr>
                <w:rFonts w:ascii="Garamond" w:hAnsi="Garamond"/>
                <w:i/>
                <w:sz w:val="24"/>
                <w:szCs w:val="24"/>
              </w:rPr>
              <w:t xml:space="preserve"> 2. és 5. rész esetében, amennyiben Ajánlattevő vállalja, hogy </w:t>
            </w:r>
            <w:proofErr w:type="spellStart"/>
            <w:r w:rsidRPr="00A544D6">
              <w:rPr>
                <w:rFonts w:ascii="Garamond" w:hAnsi="Garamond"/>
                <w:i/>
                <w:sz w:val="24"/>
                <w:szCs w:val="24"/>
              </w:rPr>
              <w:t>öko</w:t>
            </w:r>
            <w:proofErr w:type="spellEnd"/>
            <w:r w:rsidRPr="00A544D6">
              <w:rPr>
                <w:rFonts w:ascii="Garamond" w:hAnsi="Garamond"/>
                <w:i/>
                <w:sz w:val="24"/>
                <w:szCs w:val="24"/>
              </w:rPr>
              <w:t xml:space="preserve"> címkével rendelkező, azzal egyenértékű, vagy környezetbarát terméket alkalmaz)</w:t>
            </w:r>
          </w:p>
        </w:tc>
        <w:tc>
          <w:tcPr>
            <w:tcW w:w="1351" w:type="dxa"/>
            <w:tcBorders>
              <w:top w:val="single" w:sz="4" w:space="0" w:color="auto"/>
              <w:left w:val="single" w:sz="4" w:space="0" w:color="auto"/>
              <w:bottom w:val="single" w:sz="4" w:space="0" w:color="auto"/>
              <w:right w:val="single" w:sz="4" w:space="0" w:color="auto"/>
            </w:tcBorders>
            <w:vAlign w:val="center"/>
          </w:tcPr>
          <w:p w:rsidR="0019104D" w:rsidRPr="0020205D" w:rsidRDefault="0019104D" w:rsidP="004C539C">
            <w:pPr>
              <w:ind w:left="110" w:right="74"/>
              <w:jc w:val="center"/>
              <w:rPr>
                <w:rFonts w:ascii="Garamond" w:hAnsi="Garamond"/>
              </w:rPr>
            </w:pPr>
          </w:p>
        </w:tc>
      </w:tr>
      <w:tr w:rsidR="0019104D" w:rsidRPr="0020205D" w:rsidTr="004C539C">
        <w:tc>
          <w:tcPr>
            <w:tcW w:w="8043" w:type="dxa"/>
            <w:tcBorders>
              <w:top w:val="single" w:sz="4" w:space="0" w:color="auto"/>
              <w:left w:val="single" w:sz="4" w:space="0" w:color="auto"/>
              <w:bottom w:val="single" w:sz="4" w:space="0" w:color="auto"/>
              <w:right w:val="single" w:sz="4" w:space="0" w:color="auto"/>
            </w:tcBorders>
          </w:tcPr>
          <w:p w:rsidR="0019104D" w:rsidRPr="00A544D6" w:rsidRDefault="0019104D" w:rsidP="00A544D6">
            <w:pPr>
              <w:pStyle w:val="Listaszerbekezds"/>
              <w:numPr>
                <w:ilvl w:val="0"/>
                <w:numId w:val="53"/>
              </w:numPr>
              <w:spacing w:before="60" w:after="60"/>
              <w:ind w:left="351"/>
              <w:rPr>
                <w:rFonts w:ascii="Garamond" w:hAnsi="Garamond"/>
                <w:b/>
              </w:rPr>
            </w:pPr>
            <w:r w:rsidRPr="00A544D6">
              <w:rPr>
                <w:rFonts w:ascii="Garamond" w:hAnsi="Garamond"/>
                <w:b/>
              </w:rPr>
              <w:t xml:space="preserve">Nyilatkozat arról, hogy a termék szerepel </w:t>
            </w:r>
            <w:r w:rsidRPr="00A544D6">
              <w:rPr>
                <w:rFonts w:ascii="Garamond" w:eastAsia="Times New Roman" w:hAnsi="Garamond" w:cs="Arial"/>
                <w:b/>
                <w:sz w:val="24"/>
              </w:rPr>
              <w:t>a Nemzeti Akkreditáló Hatóság nyilvántartásában</w:t>
            </w:r>
            <w:r>
              <w:rPr>
                <w:rFonts w:ascii="Garamond" w:eastAsia="Times New Roman" w:hAnsi="Garamond" w:cs="Arial"/>
                <w:b/>
                <w:sz w:val="24"/>
              </w:rPr>
              <w:t xml:space="preserve"> </w:t>
            </w:r>
            <w:r w:rsidRPr="00FF33E1">
              <w:rPr>
                <w:rFonts w:ascii="Garamond" w:hAnsi="Garamond"/>
                <w:i/>
                <w:sz w:val="24"/>
              </w:rPr>
              <w:t>(1</w:t>
            </w:r>
            <w:proofErr w:type="gramStart"/>
            <w:r w:rsidRPr="00FF33E1">
              <w:rPr>
                <w:rFonts w:ascii="Garamond" w:hAnsi="Garamond"/>
                <w:i/>
                <w:sz w:val="24"/>
              </w:rPr>
              <w:t>.,</w:t>
            </w:r>
            <w:proofErr w:type="gramEnd"/>
            <w:r w:rsidRPr="00FF33E1">
              <w:rPr>
                <w:rFonts w:ascii="Garamond" w:hAnsi="Garamond"/>
                <w:i/>
                <w:sz w:val="24"/>
              </w:rPr>
              <w:t xml:space="preserve"> 2. és 5. rész esetében, amennyiben Ajánlattevő vállalja, </w:t>
            </w:r>
            <w:r w:rsidRPr="00A544D6">
              <w:rPr>
                <w:rFonts w:ascii="Garamond" w:eastAsiaTheme="minorHAnsi" w:hAnsi="Garamond" w:cstheme="minorBidi"/>
                <w:i/>
                <w:sz w:val="24"/>
                <w:lang w:eastAsia="en-US"/>
              </w:rPr>
              <w:t xml:space="preserve">hogy </w:t>
            </w:r>
            <w:proofErr w:type="spellStart"/>
            <w:r w:rsidRPr="00A544D6">
              <w:rPr>
                <w:rFonts w:ascii="Garamond" w:eastAsiaTheme="minorHAnsi" w:hAnsi="Garamond" w:cstheme="minorBidi"/>
                <w:i/>
                <w:sz w:val="24"/>
                <w:lang w:eastAsia="en-US"/>
              </w:rPr>
              <w:t>öko</w:t>
            </w:r>
            <w:proofErr w:type="spellEnd"/>
            <w:r w:rsidRPr="00A544D6">
              <w:rPr>
                <w:rFonts w:ascii="Garamond" w:eastAsiaTheme="minorHAnsi" w:hAnsi="Garamond" w:cstheme="minorBidi"/>
                <w:i/>
                <w:sz w:val="24"/>
                <w:lang w:eastAsia="en-US"/>
              </w:rPr>
              <w:t xml:space="preserve"> címkével rendelkező, azzal egyenértékű, vagy környezetbarát terméket alkalmaz)</w:t>
            </w:r>
            <w:r w:rsidR="00472F92" w:rsidRPr="00A544D6">
              <w:rPr>
                <w:rFonts w:ascii="Garamond" w:eastAsiaTheme="minorHAnsi" w:hAnsi="Garamond" w:cstheme="minorBidi"/>
                <w:i/>
                <w:sz w:val="24"/>
                <w:lang w:eastAsia="en-US"/>
              </w:rPr>
              <w:t xml:space="preserve"> </w:t>
            </w:r>
            <w:r w:rsidR="00472F92" w:rsidRPr="00A544D6">
              <w:rPr>
                <w:rFonts w:ascii="Garamond" w:eastAsiaTheme="minorHAnsi" w:hAnsi="Garamond" w:cstheme="minorBidi"/>
                <w:sz w:val="24"/>
                <w:lang w:eastAsia="en-US"/>
              </w:rPr>
              <w:t>(10</w:t>
            </w:r>
            <w:r w:rsidR="00472F92" w:rsidRPr="00A544D6">
              <w:rPr>
                <w:rFonts w:ascii="Garamond" w:hAnsi="Garamond"/>
              </w:rPr>
              <w:t>.</w:t>
            </w:r>
            <w:r w:rsidR="00472F92" w:rsidRPr="0020205D">
              <w:rPr>
                <w:rFonts w:ascii="Garamond" w:hAnsi="Garamond"/>
              </w:rPr>
              <w:t xml:space="preserve">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9104D" w:rsidRPr="0020205D" w:rsidRDefault="0019104D"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tabs>
                <w:tab w:val="left" w:pos="709"/>
              </w:tabs>
              <w:spacing w:before="60" w:after="60"/>
              <w:jc w:val="both"/>
              <w:rPr>
                <w:rFonts w:ascii="Garamond" w:hAnsi="Garamond"/>
                <w:b/>
              </w:rPr>
            </w:pPr>
            <w:r w:rsidRPr="0020205D">
              <w:rPr>
                <w:rFonts w:ascii="Garamond" w:hAnsi="Garamond"/>
                <w:b/>
              </w:rPr>
              <w:t xml:space="preserve">IV. FEJEZET: ÜZLETI TITKOT TARTALMAZÓ IRATOK </w:t>
            </w:r>
            <w:r w:rsidRPr="004B3A81">
              <w:rPr>
                <w:rFonts w:ascii="Garamond" w:hAnsi="Garamond"/>
                <w:b/>
                <w:i/>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3713A4">
            <w:pPr>
              <w:numPr>
                <w:ilvl w:val="0"/>
                <w:numId w:val="16"/>
              </w:numPr>
              <w:spacing w:before="60" w:after="60" w:line="240" w:lineRule="auto"/>
              <w:ind w:left="426"/>
              <w:rPr>
                <w:rFonts w:ascii="Garamond" w:hAnsi="Garamond"/>
                <w:bCs/>
                <w:noProof/>
              </w:rPr>
            </w:pPr>
            <w:r w:rsidRPr="0020205D">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3713A4">
            <w:pPr>
              <w:numPr>
                <w:ilvl w:val="0"/>
                <w:numId w:val="16"/>
              </w:numPr>
              <w:spacing w:before="60" w:after="60" w:line="240" w:lineRule="auto"/>
              <w:ind w:left="426"/>
              <w:rPr>
                <w:rFonts w:ascii="Garamond" w:hAnsi="Garamond"/>
                <w:bCs/>
                <w:noProof/>
              </w:rPr>
            </w:pPr>
            <w:r w:rsidRPr="0020205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jc w:val="both"/>
              <w:rPr>
                <w:rFonts w:ascii="Garamond" w:hAnsi="Garamond"/>
              </w:rPr>
            </w:pPr>
            <w:r w:rsidRPr="0020205D">
              <w:rPr>
                <w:rFonts w:ascii="Garamond" w:hAnsi="Garamond"/>
                <w:b/>
              </w:rPr>
              <w:t xml:space="preserve">V. FEJEZET: AZ AJÁNLATTEVŐ ÁLTAL BECSATOLNI KÍVÁNT DOKU-MENTUMOK </w:t>
            </w:r>
            <w:r w:rsidRPr="004B3A81">
              <w:rPr>
                <w:rFonts w:ascii="Garamond" w:hAnsi="Garamond"/>
                <w:b/>
                <w:i/>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bl>
    <w:p w:rsidR="00E61B8C" w:rsidRPr="0020205D" w:rsidRDefault="00E61B8C" w:rsidP="00E61B8C">
      <w:pPr>
        <w:jc w:val="right"/>
        <w:rPr>
          <w:rFonts w:ascii="Garamond" w:hAnsi="Garamond"/>
          <w:b/>
        </w:rPr>
      </w:pPr>
      <w:r w:rsidRPr="0020205D">
        <w:rPr>
          <w:rFonts w:ascii="Garamond" w:hAnsi="Garamond"/>
        </w:rPr>
        <w:br w:type="page"/>
      </w:r>
      <w:r w:rsidRPr="0020205D">
        <w:rPr>
          <w:rFonts w:ascii="Garamond" w:hAnsi="Garamond" w:cs="Times New Roman"/>
          <w:b/>
        </w:rPr>
        <w:lastRenderedPageBreak/>
        <w:t>3.</w:t>
      </w:r>
      <w:r w:rsidRPr="0020205D">
        <w:rPr>
          <w:rFonts w:ascii="Garamond" w:hAnsi="Garamond"/>
        </w:rPr>
        <w:t xml:space="preserve"> </w:t>
      </w:r>
      <w:r w:rsidRPr="0020205D">
        <w:rPr>
          <w:rFonts w:ascii="Garamond" w:hAnsi="Garamond"/>
          <w:b/>
        </w:rPr>
        <w:t>számú melléklet</w:t>
      </w:r>
    </w:p>
    <w:p w:rsidR="00E61B8C" w:rsidRPr="0020205D" w:rsidRDefault="00E61B8C" w:rsidP="00E61B8C">
      <w:pPr>
        <w:pStyle w:val="Stlus3"/>
        <w:jc w:val="center"/>
      </w:pPr>
    </w:p>
    <w:p w:rsidR="00E61B8C" w:rsidRPr="0020205D" w:rsidRDefault="00E61B8C" w:rsidP="00E61B8C">
      <w:pPr>
        <w:pStyle w:val="Stlus3"/>
        <w:jc w:val="center"/>
      </w:pPr>
      <w:r w:rsidRPr="0020205D">
        <w:t>FELOLVASÓLAP</w:t>
      </w:r>
    </w:p>
    <w:p w:rsidR="00E61B8C" w:rsidRPr="0020205D" w:rsidRDefault="00E61B8C" w:rsidP="00E61B8C">
      <w:pPr>
        <w:rPr>
          <w:rFonts w:ascii="Garamond" w:hAnsi="Garamond"/>
          <w:lang w:val="en-GB"/>
        </w:rPr>
      </w:pPr>
    </w:p>
    <w:p w:rsidR="00E61B8C" w:rsidRPr="0020205D" w:rsidRDefault="00E61B8C" w:rsidP="00E61B8C">
      <w:pPr>
        <w:rPr>
          <w:rFonts w:ascii="Garamond" w:hAnsi="Garamond" w:cs="Times New Roman"/>
          <w:b/>
        </w:rPr>
      </w:pPr>
    </w:p>
    <w:p w:rsidR="00E61B8C" w:rsidRPr="0020205D" w:rsidRDefault="00E61B8C" w:rsidP="003713A4">
      <w:pPr>
        <w:numPr>
          <w:ilvl w:val="0"/>
          <w:numId w:val="9"/>
        </w:numPr>
        <w:suppressAutoHyphens/>
        <w:spacing w:after="120" w:line="240" w:lineRule="auto"/>
        <w:jc w:val="both"/>
        <w:rPr>
          <w:rFonts w:ascii="Garamond" w:hAnsi="Garamond" w:cs="Times New Roman"/>
          <w:b/>
        </w:rPr>
      </w:pPr>
      <w:r w:rsidRPr="0020205D">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E61B8C" w:rsidRPr="0020205D" w:rsidTr="004C539C">
        <w:trPr>
          <w:trHeight w:val="253"/>
          <w:tblCellSpacing w:w="20" w:type="dxa"/>
        </w:trPr>
        <w:tc>
          <w:tcPr>
            <w:tcW w:w="2350" w:type="dxa"/>
            <w:vMerge w:val="restart"/>
            <w:shd w:val="clear" w:color="auto" w:fill="BFBFBF"/>
            <w:vAlign w:val="center"/>
          </w:tcPr>
          <w:p w:rsidR="00E61B8C" w:rsidRPr="0020205D" w:rsidRDefault="00E61B8C" w:rsidP="004C539C">
            <w:pPr>
              <w:spacing w:before="60" w:after="60"/>
              <w:jc w:val="center"/>
              <w:rPr>
                <w:rFonts w:ascii="Garamond" w:hAnsi="Garamond"/>
                <w:noProof/>
              </w:rPr>
            </w:pPr>
            <w:r w:rsidRPr="0020205D">
              <w:rPr>
                <w:rFonts w:ascii="Garamond" w:hAnsi="Garamond"/>
                <w:noProof/>
              </w:rPr>
              <w:t>Adatai</w:t>
            </w:r>
          </w:p>
        </w:tc>
        <w:tc>
          <w:tcPr>
            <w:tcW w:w="1377" w:type="dxa"/>
            <w:vMerge w:val="restart"/>
            <w:shd w:val="clear" w:color="auto" w:fill="BFBFBF"/>
            <w:vAlign w:val="center"/>
          </w:tcPr>
          <w:p w:rsidR="00E61B8C" w:rsidRPr="0020205D" w:rsidRDefault="00E61B8C" w:rsidP="004C539C">
            <w:pPr>
              <w:spacing w:before="60" w:after="60"/>
              <w:jc w:val="center"/>
              <w:rPr>
                <w:rFonts w:ascii="Garamond" w:hAnsi="Garamond"/>
                <w:noProof/>
              </w:rPr>
            </w:pPr>
            <w:r w:rsidRPr="0020205D">
              <w:rPr>
                <w:rFonts w:ascii="Garamond" w:hAnsi="Garamond"/>
                <w:noProof/>
              </w:rPr>
              <w:t>Önálló ajánlattevő</w:t>
            </w:r>
            <w:r w:rsidRPr="0020205D">
              <w:rPr>
                <w:rStyle w:val="Lbjegyzet-hivatkozs"/>
                <w:rFonts w:ascii="Garamond" w:hAnsi="Garamond"/>
                <w:noProof/>
              </w:rPr>
              <w:footnoteReference w:id="1"/>
            </w:r>
          </w:p>
        </w:tc>
        <w:tc>
          <w:tcPr>
            <w:tcW w:w="5043" w:type="dxa"/>
            <w:gridSpan w:val="4"/>
            <w:shd w:val="clear" w:color="auto" w:fill="BFBFBF"/>
            <w:vAlign w:val="center"/>
          </w:tcPr>
          <w:p w:rsidR="00E61B8C" w:rsidRPr="0020205D" w:rsidRDefault="00E61B8C" w:rsidP="004C539C">
            <w:pPr>
              <w:spacing w:before="120" w:after="120"/>
              <w:jc w:val="center"/>
              <w:rPr>
                <w:rFonts w:ascii="Garamond" w:hAnsi="Garamond" w:cs="Times New Roman"/>
              </w:rPr>
            </w:pPr>
            <w:r w:rsidRPr="0020205D">
              <w:rPr>
                <w:rFonts w:ascii="Garamond" w:hAnsi="Garamond"/>
                <w:noProof/>
              </w:rPr>
              <w:t>Közös ajánlattevők adatai</w:t>
            </w:r>
            <w:r w:rsidRPr="0020205D">
              <w:rPr>
                <w:rStyle w:val="Lbjegyzet-hivatkozs"/>
                <w:rFonts w:ascii="Garamond" w:hAnsi="Garamond"/>
                <w:noProof/>
              </w:rPr>
              <w:footnoteReference w:id="2"/>
            </w:r>
          </w:p>
        </w:tc>
      </w:tr>
      <w:tr w:rsidR="00E61B8C" w:rsidRPr="0020205D" w:rsidTr="004C539C">
        <w:trPr>
          <w:trHeight w:val="253"/>
          <w:tblCellSpacing w:w="20" w:type="dxa"/>
        </w:trPr>
        <w:tc>
          <w:tcPr>
            <w:tcW w:w="2350" w:type="dxa"/>
            <w:vMerge/>
            <w:shd w:val="clear" w:color="auto" w:fill="BFBFBF"/>
            <w:vAlign w:val="center"/>
          </w:tcPr>
          <w:p w:rsidR="00E61B8C" w:rsidRPr="0020205D" w:rsidRDefault="00E61B8C" w:rsidP="004C539C">
            <w:pPr>
              <w:spacing w:after="60"/>
              <w:jc w:val="center"/>
              <w:rPr>
                <w:rFonts w:ascii="Garamond" w:hAnsi="Garamond" w:cs="Times New Roman"/>
              </w:rPr>
            </w:pPr>
          </w:p>
        </w:tc>
        <w:tc>
          <w:tcPr>
            <w:tcW w:w="1377" w:type="dxa"/>
            <w:vMerge/>
            <w:shd w:val="clear" w:color="auto" w:fill="BFBFBF"/>
            <w:vAlign w:val="center"/>
          </w:tcPr>
          <w:p w:rsidR="00E61B8C" w:rsidRPr="0020205D" w:rsidRDefault="00E61B8C" w:rsidP="004C539C">
            <w:pPr>
              <w:spacing w:after="60"/>
              <w:jc w:val="center"/>
              <w:rPr>
                <w:rFonts w:ascii="Garamond" w:hAnsi="Garamond" w:cs="Times New Roman"/>
              </w:rPr>
            </w:pPr>
          </w:p>
        </w:tc>
        <w:tc>
          <w:tcPr>
            <w:tcW w:w="1378" w:type="dxa"/>
            <w:shd w:val="clear" w:color="auto" w:fill="BFBFBF"/>
            <w:vAlign w:val="center"/>
          </w:tcPr>
          <w:p w:rsidR="00E61B8C" w:rsidRPr="0020205D" w:rsidRDefault="00E61B8C" w:rsidP="004C539C">
            <w:pPr>
              <w:spacing w:before="60" w:after="60"/>
              <w:jc w:val="center"/>
              <w:rPr>
                <w:rFonts w:ascii="Garamond" w:hAnsi="Garamond"/>
                <w:noProof/>
              </w:rPr>
            </w:pPr>
            <w:r w:rsidRPr="0020205D">
              <w:rPr>
                <w:rFonts w:ascii="Garamond" w:hAnsi="Garamond"/>
                <w:noProof/>
              </w:rPr>
              <w:t xml:space="preserve">Közös ajánlattevők </w:t>
            </w:r>
          </w:p>
        </w:tc>
        <w:tc>
          <w:tcPr>
            <w:tcW w:w="1094" w:type="dxa"/>
            <w:shd w:val="clear" w:color="auto" w:fill="BFBFBF"/>
            <w:vAlign w:val="center"/>
          </w:tcPr>
          <w:p w:rsidR="00E61B8C" w:rsidRPr="0020205D" w:rsidRDefault="00E61B8C" w:rsidP="004C539C">
            <w:pPr>
              <w:spacing w:before="60" w:after="60"/>
              <w:jc w:val="center"/>
              <w:rPr>
                <w:rFonts w:ascii="Garamond" w:hAnsi="Garamond"/>
                <w:noProof/>
              </w:rPr>
            </w:pPr>
            <w:r w:rsidRPr="0020205D">
              <w:rPr>
                <w:rFonts w:ascii="Garamond" w:hAnsi="Garamond"/>
                <w:noProof/>
              </w:rPr>
              <w:t>Vezető cég</w:t>
            </w:r>
          </w:p>
        </w:tc>
        <w:tc>
          <w:tcPr>
            <w:tcW w:w="1236" w:type="dxa"/>
            <w:shd w:val="clear" w:color="auto" w:fill="BFBFBF"/>
            <w:vAlign w:val="center"/>
          </w:tcPr>
          <w:p w:rsidR="00E61B8C" w:rsidRPr="0020205D" w:rsidRDefault="00E61B8C" w:rsidP="004C539C">
            <w:pPr>
              <w:spacing w:before="60" w:after="60"/>
              <w:jc w:val="center"/>
              <w:rPr>
                <w:rFonts w:ascii="Garamond" w:hAnsi="Garamond"/>
                <w:noProof/>
              </w:rPr>
            </w:pPr>
            <w:r w:rsidRPr="0020205D">
              <w:rPr>
                <w:rFonts w:ascii="Garamond" w:hAnsi="Garamond"/>
                <w:noProof/>
              </w:rPr>
              <w:t>További tagok</w:t>
            </w:r>
          </w:p>
        </w:tc>
        <w:tc>
          <w:tcPr>
            <w:tcW w:w="1215" w:type="dxa"/>
            <w:shd w:val="clear" w:color="auto" w:fill="BFBFBF"/>
            <w:vAlign w:val="center"/>
          </w:tcPr>
          <w:p w:rsidR="00E61B8C" w:rsidRPr="0020205D" w:rsidRDefault="00E61B8C" w:rsidP="004C539C">
            <w:pPr>
              <w:spacing w:before="60" w:after="60"/>
              <w:jc w:val="center"/>
              <w:rPr>
                <w:rFonts w:ascii="Garamond" w:hAnsi="Garamond"/>
                <w:noProof/>
              </w:rPr>
            </w:pPr>
            <w:r w:rsidRPr="0020205D">
              <w:rPr>
                <w:rFonts w:ascii="Garamond" w:hAnsi="Garamond"/>
                <w:noProof/>
              </w:rPr>
              <w:t>További tagok</w:t>
            </w:r>
          </w:p>
        </w:tc>
      </w:tr>
      <w:tr w:rsidR="00E61B8C" w:rsidRPr="0020205D" w:rsidTr="004C539C">
        <w:trPr>
          <w:trHeight w:val="253"/>
          <w:tblCellSpacing w:w="20" w:type="dxa"/>
        </w:trPr>
        <w:tc>
          <w:tcPr>
            <w:tcW w:w="2350" w:type="dxa"/>
            <w:shd w:val="clear" w:color="auto" w:fill="auto"/>
          </w:tcPr>
          <w:p w:rsidR="00E61B8C" w:rsidRPr="0020205D" w:rsidRDefault="00E61B8C" w:rsidP="004C539C">
            <w:pPr>
              <w:spacing w:before="60" w:after="60"/>
              <w:rPr>
                <w:rFonts w:ascii="Garamond" w:hAnsi="Garamond"/>
                <w:noProof/>
              </w:rPr>
            </w:pPr>
            <w:r w:rsidRPr="0020205D">
              <w:rPr>
                <w:rFonts w:ascii="Garamond" w:hAnsi="Garamond"/>
                <w:noProof/>
              </w:rPr>
              <w:t>Megnevezése:</w:t>
            </w:r>
          </w:p>
        </w:tc>
        <w:tc>
          <w:tcPr>
            <w:tcW w:w="1377" w:type="dxa"/>
            <w:shd w:val="clear" w:color="auto" w:fill="auto"/>
            <w:vAlign w:val="center"/>
          </w:tcPr>
          <w:p w:rsidR="00E61B8C" w:rsidRPr="0020205D" w:rsidRDefault="00E61B8C" w:rsidP="004C539C">
            <w:pPr>
              <w:spacing w:after="60"/>
              <w:jc w:val="center"/>
              <w:rPr>
                <w:rFonts w:ascii="Garamond" w:hAnsi="Garamond" w:cs="Times New Roman"/>
              </w:rPr>
            </w:pPr>
          </w:p>
        </w:tc>
        <w:tc>
          <w:tcPr>
            <w:tcW w:w="1378" w:type="dxa"/>
            <w:shd w:val="clear" w:color="auto" w:fill="auto"/>
            <w:vAlign w:val="center"/>
          </w:tcPr>
          <w:p w:rsidR="00E61B8C" w:rsidRPr="0020205D" w:rsidRDefault="00E61B8C" w:rsidP="004C539C">
            <w:pPr>
              <w:spacing w:after="60"/>
              <w:jc w:val="center"/>
              <w:rPr>
                <w:rFonts w:ascii="Garamond" w:hAnsi="Garamond" w:cs="Times New Roman"/>
              </w:rPr>
            </w:pPr>
          </w:p>
        </w:tc>
        <w:tc>
          <w:tcPr>
            <w:tcW w:w="1094" w:type="dxa"/>
            <w:shd w:val="clear" w:color="auto" w:fill="auto"/>
            <w:vAlign w:val="center"/>
          </w:tcPr>
          <w:p w:rsidR="00E61B8C" w:rsidRPr="0020205D" w:rsidRDefault="00E61B8C" w:rsidP="004C539C">
            <w:pPr>
              <w:spacing w:after="60"/>
              <w:jc w:val="center"/>
              <w:rPr>
                <w:rFonts w:ascii="Garamond" w:hAnsi="Garamond" w:cs="Times New Roman"/>
              </w:rPr>
            </w:pPr>
          </w:p>
        </w:tc>
        <w:tc>
          <w:tcPr>
            <w:tcW w:w="1236" w:type="dxa"/>
            <w:shd w:val="clear" w:color="auto" w:fill="auto"/>
            <w:vAlign w:val="center"/>
          </w:tcPr>
          <w:p w:rsidR="00E61B8C" w:rsidRPr="0020205D" w:rsidRDefault="00E61B8C" w:rsidP="004C539C">
            <w:pPr>
              <w:spacing w:after="60"/>
              <w:jc w:val="center"/>
              <w:rPr>
                <w:rFonts w:ascii="Garamond" w:hAnsi="Garamond" w:cs="Times New Roman"/>
              </w:rPr>
            </w:pPr>
          </w:p>
        </w:tc>
        <w:tc>
          <w:tcPr>
            <w:tcW w:w="1215" w:type="dxa"/>
            <w:shd w:val="clear" w:color="auto" w:fill="auto"/>
            <w:vAlign w:val="center"/>
          </w:tcPr>
          <w:p w:rsidR="00E61B8C" w:rsidRPr="0020205D" w:rsidRDefault="00E61B8C" w:rsidP="004C539C">
            <w:pPr>
              <w:jc w:val="center"/>
              <w:rPr>
                <w:rFonts w:ascii="Garamond" w:hAnsi="Garamond" w:cs="Times New Roman"/>
              </w:rPr>
            </w:pPr>
          </w:p>
        </w:tc>
      </w:tr>
      <w:tr w:rsidR="00E61B8C" w:rsidRPr="0020205D" w:rsidTr="004C539C">
        <w:trPr>
          <w:trHeight w:val="253"/>
          <w:tblCellSpacing w:w="20" w:type="dxa"/>
        </w:trPr>
        <w:tc>
          <w:tcPr>
            <w:tcW w:w="2350" w:type="dxa"/>
            <w:shd w:val="clear" w:color="auto" w:fill="auto"/>
          </w:tcPr>
          <w:p w:rsidR="00E61B8C" w:rsidRPr="0020205D" w:rsidRDefault="00E61B8C" w:rsidP="004C539C">
            <w:pPr>
              <w:spacing w:before="60" w:after="60"/>
              <w:rPr>
                <w:rFonts w:ascii="Garamond" w:hAnsi="Garamond"/>
                <w:noProof/>
              </w:rPr>
            </w:pPr>
            <w:r w:rsidRPr="0020205D">
              <w:rPr>
                <w:rFonts w:ascii="Garamond" w:hAnsi="Garamond"/>
                <w:noProof/>
              </w:rPr>
              <w:t>Székhely/lakcím:</w:t>
            </w:r>
          </w:p>
        </w:tc>
        <w:tc>
          <w:tcPr>
            <w:tcW w:w="1377" w:type="dxa"/>
            <w:shd w:val="clear" w:color="auto" w:fill="auto"/>
            <w:vAlign w:val="center"/>
          </w:tcPr>
          <w:p w:rsidR="00E61B8C" w:rsidRPr="0020205D" w:rsidRDefault="00E61B8C" w:rsidP="004C539C">
            <w:pPr>
              <w:spacing w:after="60"/>
              <w:jc w:val="center"/>
              <w:rPr>
                <w:rFonts w:ascii="Garamond" w:hAnsi="Garamond" w:cs="Times New Roman"/>
              </w:rPr>
            </w:pPr>
          </w:p>
        </w:tc>
        <w:tc>
          <w:tcPr>
            <w:tcW w:w="1378" w:type="dxa"/>
            <w:shd w:val="clear" w:color="auto" w:fill="auto"/>
            <w:vAlign w:val="center"/>
          </w:tcPr>
          <w:p w:rsidR="00E61B8C" w:rsidRPr="0020205D" w:rsidRDefault="00E61B8C" w:rsidP="004C539C">
            <w:pPr>
              <w:spacing w:after="60"/>
              <w:jc w:val="center"/>
              <w:rPr>
                <w:rFonts w:ascii="Garamond" w:hAnsi="Garamond" w:cs="Times New Roman"/>
              </w:rPr>
            </w:pPr>
          </w:p>
        </w:tc>
        <w:tc>
          <w:tcPr>
            <w:tcW w:w="1094" w:type="dxa"/>
            <w:shd w:val="clear" w:color="auto" w:fill="auto"/>
            <w:vAlign w:val="center"/>
          </w:tcPr>
          <w:p w:rsidR="00E61B8C" w:rsidRPr="0020205D" w:rsidRDefault="00E61B8C" w:rsidP="004C539C">
            <w:pPr>
              <w:spacing w:after="60"/>
              <w:jc w:val="center"/>
              <w:rPr>
                <w:rFonts w:ascii="Garamond" w:hAnsi="Garamond" w:cs="Times New Roman"/>
              </w:rPr>
            </w:pPr>
          </w:p>
        </w:tc>
        <w:tc>
          <w:tcPr>
            <w:tcW w:w="1236" w:type="dxa"/>
            <w:shd w:val="clear" w:color="auto" w:fill="auto"/>
            <w:vAlign w:val="center"/>
          </w:tcPr>
          <w:p w:rsidR="00E61B8C" w:rsidRPr="0020205D" w:rsidRDefault="00E61B8C" w:rsidP="004C539C">
            <w:pPr>
              <w:spacing w:after="60"/>
              <w:jc w:val="center"/>
              <w:rPr>
                <w:rFonts w:ascii="Garamond" w:hAnsi="Garamond" w:cs="Times New Roman"/>
              </w:rPr>
            </w:pPr>
          </w:p>
        </w:tc>
        <w:tc>
          <w:tcPr>
            <w:tcW w:w="1215" w:type="dxa"/>
            <w:shd w:val="clear" w:color="auto" w:fill="auto"/>
            <w:vAlign w:val="center"/>
          </w:tcPr>
          <w:p w:rsidR="00E61B8C" w:rsidRPr="0020205D" w:rsidRDefault="00E61B8C" w:rsidP="004C539C">
            <w:pPr>
              <w:jc w:val="center"/>
              <w:rPr>
                <w:rFonts w:ascii="Garamond" w:hAnsi="Garamond" w:cs="Times New Roman"/>
              </w:rPr>
            </w:pPr>
          </w:p>
        </w:tc>
      </w:tr>
      <w:tr w:rsidR="00E61B8C" w:rsidRPr="0020205D" w:rsidTr="004C539C">
        <w:trPr>
          <w:trHeight w:val="253"/>
          <w:tblCellSpacing w:w="20" w:type="dxa"/>
        </w:trPr>
        <w:tc>
          <w:tcPr>
            <w:tcW w:w="2350" w:type="dxa"/>
            <w:shd w:val="clear" w:color="auto" w:fill="auto"/>
          </w:tcPr>
          <w:p w:rsidR="00E61B8C" w:rsidRPr="0020205D" w:rsidRDefault="00E61B8C" w:rsidP="004C539C">
            <w:pPr>
              <w:spacing w:before="60" w:after="60"/>
              <w:rPr>
                <w:rFonts w:ascii="Garamond" w:hAnsi="Garamond"/>
                <w:i/>
                <w:noProof/>
              </w:rPr>
            </w:pPr>
            <w:r w:rsidRPr="0020205D">
              <w:rPr>
                <w:rFonts w:ascii="Garamond" w:hAnsi="Garamond"/>
                <w:i/>
                <w:noProof/>
              </w:rPr>
              <w:t>Meghatalmazott képviselő, aláíró személy neve:</w:t>
            </w:r>
          </w:p>
        </w:tc>
        <w:tc>
          <w:tcPr>
            <w:tcW w:w="1377" w:type="dxa"/>
            <w:shd w:val="clear" w:color="auto" w:fill="auto"/>
            <w:vAlign w:val="center"/>
          </w:tcPr>
          <w:p w:rsidR="00E61B8C" w:rsidRPr="0020205D" w:rsidRDefault="00E61B8C" w:rsidP="004C539C">
            <w:pPr>
              <w:spacing w:after="60"/>
              <w:jc w:val="center"/>
              <w:rPr>
                <w:rFonts w:ascii="Garamond" w:hAnsi="Garamond" w:cs="Times New Roman"/>
              </w:rPr>
            </w:pPr>
          </w:p>
        </w:tc>
        <w:tc>
          <w:tcPr>
            <w:tcW w:w="1378" w:type="dxa"/>
            <w:shd w:val="clear" w:color="auto" w:fill="auto"/>
            <w:vAlign w:val="center"/>
          </w:tcPr>
          <w:p w:rsidR="00E61B8C" w:rsidRPr="0020205D" w:rsidRDefault="00E61B8C" w:rsidP="004C539C">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E61B8C" w:rsidRPr="0020205D" w:rsidRDefault="00E61B8C" w:rsidP="004C539C">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E61B8C" w:rsidRPr="0020205D" w:rsidRDefault="00E61B8C" w:rsidP="004C539C">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E61B8C" w:rsidRPr="0020205D" w:rsidRDefault="00E61B8C" w:rsidP="004C539C">
            <w:pPr>
              <w:jc w:val="center"/>
              <w:rPr>
                <w:rFonts w:ascii="Garamond" w:hAnsi="Garamond" w:cs="Times New Roman"/>
              </w:rPr>
            </w:pPr>
          </w:p>
        </w:tc>
      </w:tr>
    </w:tbl>
    <w:p w:rsidR="00E61B8C" w:rsidRPr="0020205D" w:rsidRDefault="00E61B8C" w:rsidP="00E61B8C">
      <w:pPr>
        <w:tabs>
          <w:tab w:val="left" w:pos="567"/>
        </w:tabs>
        <w:autoSpaceDE w:val="0"/>
        <w:autoSpaceDN w:val="0"/>
        <w:adjustRightInd w:val="0"/>
        <w:spacing w:before="240"/>
        <w:ind w:left="142"/>
        <w:jc w:val="both"/>
        <w:rPr>
          <w:rFonts w:ascii="Garamond" w:hAnsi="Garamond" w:cs="Times New Roman"/>
          <w:b/>
        </w:rPr>
      </w:pPr>
      <w:r w:rsidRPr="0020205D">
        <w:rPr>
          <w:rFonts w:ascii="Garamond" w:hAnsi="Garamond" w:cs="Times New Roman"/>
          <w:b/>
        </w:rPr>
        <w:t xml:space="preserve">2. </w:t>
      </w:r>
      <w:r w:rsidRPr="0020205D">
        <w:rPr>
          <w:rFonts w:ascii="Garamond" w:hAnsi="Garamond" w:cs="Times New Roman"/>
          <w:b/>
        </w:rPr>
        <w:tab/>
        <w:t>Ajánlattétel tárgya:</w:t>
      </w:r>
    </w:p>
    <w:p w:rsidR="00E61B8C" w:rsidRPr="0020205D" w:rsidRDefault="00574B6E" w:rsidP="00E61B8C">
      <w:pPr>
        <w:tabs>
          <w:tab w:val="left" w:pos="1935"/>
        </w:tabs>
        <w:ind w:left="567"/>
        <w:jc w:val="both"/>
        <w:rPr>
          <w:rFonts w:ascii="Garamond" w:hAnsi="Garamond" w:cs="Times New Roman"/>
        </w:rPr>
      </w:pPr>
      <w:r w:rsidRPr="0078736E">
        <w:rPr>
          <w:rFonts w:ascii="Garamond" w:hAnsi="Garamond"/>
          <w:i/>
          <w:sz w:val="24"/>
          <w:szCs w:val="24"/>
        </w:rPr>
        <w:t>„Higiéniai papírok beszerzése a Pécsi Tudományegyetem részére”</w:t>
      </w:r>
    </w:p>
    <w:p w:rsidR="00E61B8C" w:rsidRDefault="00E61B8C" w:rsidP="00E61B8C">
      <w:pPr>
        <w:tabs>
          <w:tab w:val="left" w:pos="567"/>
        </w:tabs>
        <w:spacing w:line="360" w:lineRule="auto"/>
        <w:ind w:left="142"/>
        <w:jc w:val="both"/>
        <w:rPr>
          <w:rFonts w:ascii="Garamond" w:hAnsi="Garamond" w:cs="Times New Roman"/>
          <w:b/>
        </w:rPr>
      </w:pPr>
      <w:r w:rsidRPr="0020205D">
        <w:rPr>
          <w:rFonts w:ascii="Garamond" w:hAnsi="Garamond" w:cs="Times New Roman"/>
          <w:b/>
        </w:rPr>
        <w:t xml:space="preserve">3. </w:t>
      </w:r>
      <w:r w:rsidRPr="0020205D">
        <w:rPr>
          <w:rFonts w:ascii="Garamond" w:hAnsi="Garamond" w:cs="Times New Roman"/>
          <w:b/>
        </w:rPr>
        <w:tab/>
        <w:t>Ajánlat</w:t>
      </w:r>
      <w:r w:rsidR="004C539C">
        <w:rPr>
          <w:rStyle w:val="Lbjegyzet-hivatkozs"/>
          <w:rFonts w:ascii="Garamond" w:hAnsi="Garamond" w:cs="Times New Roman"/>
          <w:b/>
        </w:rPr>
        <w:footnoteReference w:id="3"/>
      </w:r>
    </w:p>
    <w:p w:rsidR="00574B6E" w:rsidRDefault="00574B6E" w:rsidP="00F06FB7">
      <w:pPr>
        <w:tabs>
          <w:tab w:val="left" w:pos="567"/>
        </w:tabs>
        <w:spacing w:after="0" w:line="360" w:lineRule="auto"/>
        <w:ind w:left="142"/>
        <w:jc w:val="both"/>
        <w:rPr>
          <w:rFonts w:ascii="Garamond" w:hAnsi="Garamond"/>
          <w:sz w:val="24"/>
          <w:szCs w:val="24"/>
        </w:rPr>
      </w:pPr>
      <w:r w:rsidRPr="00574B6E">
        <w:rPr>
          <w:rFonts w:ascii="Garamond" w:hAnsi="Garamond" w:cs="Times New Roman"/>
          <w:sz w:val="24"/>
          <w:szCs w:val="24"/>
          <w:u w:val="single"/>
        </w:rPr>
        <w:t>1. ajánlati rész:</w:t>
      </w:r>
      <w:r w:rsidRPr="00574B6E">
        <w:rPr>
          <w:rFonts w:ascii="Garamond" w:hAnsi="Garamond" w:cs="Times New Roman"/>
          <w:sz w:val="24"/>
          <w:szCs w:val="24"/>
        </w:rPr>
        <w:t xml:space="preserve"> </w:t>
      </w:r>
      <w:r w:rsidRPr="00574B6E">
        <w:rPr>
          <w:rFonts w:ascii="Garamond" w:hAnsi="Garamond"/>
          <w:sz w:val="24"/>
          <w:szCs w:val="24"/>
        </w:rPr>
        <w:t>Toalett papírok beszerzése a Pécsi Tudományegyetem számára</w:t>
      </w:r>
    </w:p>
    <w:tbl>
      <w:tblPr>
        <w:tblW w:w="924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51"/>
        <w:gridCol w:w="2597"/>
      </w:tblGrid>
      <w:tr w:rsidR="00574B6E" w:rsidRPr="00574B6E" w:rsidTr="004C539C">
        <w:trPr>
          <w:trHeight w:val="253"/>
          <w:tblCellSpacing w:w="20" w:type="dxa"/>
        </w:trPr>
        <w:tc>
          <w:tcPr>
            <w:tcW w:w="6591" w:type="dxa"/>
            <w:shd w:val="clear" w:color="auto" w:fill="auto"/>
          </w:tcPr>
          <w:p w:rsidR="00574B6E" w:rsidRPr="00574B6E" w:rsidRDefault="00574B6E" w:rsidP="00574B6E">
            <w:pPr>
              <w:spacing w:before="120" w:after="0"/>
              <w:rPr>
                <w:rFonts w:ascii="Garamond" w:hAnsi="Garamond"/>
                <w:b/>
                <w:sz w:val="24"/>
                <w:szCs w:val="24"/>
              </w:rPr>
            </w:pPr>
            <w:r w:rsidRPr="00574B6E">
              <w:rPr>
                <w:rFonts w:ascii="Garamond" w:hAnsi="Garamond"/>
                <w:b/>
                <w:sz w:val="24"/>
                <w:szCs w:val="24"/>
              </w:rPr>
              <w:t xml:space="preserve">I. Egyösszegű nettó ajánlati ár </w:t>
            </w:r>
          </w:p>
        </w:tc>
        <w:tc>
          <w:tcPr>
            <w:tcW w:w="2537" w:type="dxa"/>
            <w:shd w:val="clear" w:color="auto" w:fill="auto"/>
            <w:vAlign w:val="center"/>
          </w:tcPr>
          <w:p w:rsidR="00574B6E" w:rsidRPr="00574B6E" w:rsidRDefault="00574B6E" w:rsidP="00574B6E">
            <w:pPr>
              <w:snapToGrid w:val="0"/>
              <w:spacing w:before="120" w:after="0"/>
              <w:jc w:val="center"/>
              <w:rPr>
                <w:rFonts w:ascii="Garamond" w:hAnsi="Garamond"/>
                <w:b/>
                <w:sz w:val="24"/>
                <w:szCs w:val="24"/>
              </w:rPr>
            </w:pPr>
            <w:r w:rsidRPr="00B933CD">
              <w:rPr>
                <w:rFonts w:ascii="Garamond" w:hAnsi="Garamond"/>
                <w:b/>
                <w:sz w:val="24"/>
                <w:szCs w:val="24"/>
              </w:rPr>
              <w:t>…………………HUF</w:t>
            </w:r>
            <w:r w:rsidR="00E4279E">
              <w:rPr>
                <w:rStyle w:val="Lbjegyzet-hivatkozs"/>
                <w:rFonts w:ascii="Garamond" w:hAnsi="Garamond"/>
                <w:b/>
                <w:sz w:val="24"/>
                <w:szCs w:val="24"/>
              </w:rPr>
              <w:footnoteReference w:id="4"/>
            </w:r>
          </w:p>
        </w:tc>
      </w:tr>
      <w:tr w:rsidR="00574B6E" w:rsidRPr="00574B6E" w:rsidTr="004C539C">
        <w:trPr>
          <w:trHeight w:val="253"/>
          <w:tblCellSpacing w:w="20" w:type="dxa"/>
        </w:trPr>
        <w:tc>
          <w:tcPr>
            <w:tcW w:w="6591" w:type="dxa"/>
            <w:shd w:val="clear" w:color="auto" w:fill="auto"/>
          </w:tcPr>
          <w:p w:rsidR="00574B6E" w:rsidRPr="00574B6E" w:rsidRDefault="00574B6E" w:rsidP="00574B6E">
            <w:pPr>
              <w:spacing w:before="120" w:after="0"/>
              <w:rPr>
                <w:rFonts w:ascii="Garamond" w:hAnsi="Garamond"/>
                <w:b/>
                <w:sz w:val="24"/>
                <w:szCs w:val="24"/>
              </w:rPr>
            </w:pPr>
            <w:r w:rsidRPr="00574B6E">
              <w:rPr>
                <w:rFonts w:ascii="Garamond" w:hAnsi="Garamond"/>
                <w:b/>
                <w:sz w:val="24"/>
                <w:szCs w:val="24"/>
              </w:rPr>
              <w:t>II. Szerződéskötést követően az adagolók teljes mennyiségének cseréje (</w:t>
            </w:r>
            <w:proofErr w:type="spellStart"/>
            <w:r w:rsidRPr="00574B6E">
              <w:rPr>
                <w:rFonts w:ascii="Garamond" w:hAnsi="Garamond"/>
                <w:b/>
                <w:sz w:val="24"/>
                <w:szCs w:val="24"/>
              </w:rPr>
              <w:t>max</w:t>
            </w:r>
            <w:proofErr w:type="spellEnd"/>
            <w:r w:rsidRPr="00574B6E">
              <w:rPr>
                <w:rFonts w:ascii="Garamond" w:hAnsi="Garamond"/>
                <w:b/>
                <w:sz w:val="24"/>
                <w:szCs w:val="24"/>
              </w:rPr>
              <w:t>. 90 nap)</w:t>
            </w:r>
          </w:p>
        </w:tc>
        <w:tc>
          <w:tcPr>
            <w:tcW w:w="2537" w:type="dxa"/>
            <w:shd w:val="clear" w:color="auto" w:fill="auto"/>
            <w:vAlign w:val="center"/>
          </w:tcPr>
          <w:p w:rsidR="00574B6E" w:rsidRPr="00574B6E" w:rsidRDefault="00574B6E" w:rsidP="00574B6E">
            <w:pPr>
              <w:snapToGrid w:val="0"/>
              <w:spacing w:before="120" w:after="0"/>
              <w:jc w:val="center"/>
              <w:rPr>
                <w:rFonts w:ascii="Garamond" w:hAnsi="Garamond"/>
                <w:b/>
                <w:sz w:val="24"/>
                <w:szCs w:val="24"/>
              </w:rPr>
            </w:pPr>
            <w:r>
              <w:rPr>
                <w:rFonts w:ascii="Garamond" w:hAnsi="Garamond"/>
                <w:b/>
                <w:sz w:val="24"/>
                <w:szCs w:val="24"/>
              </w:rPr>
              <w:t>…</w:t>
            </w:r>
            <w:proofErr w:type="gramStart"/>
            <w:r>
              <w:rPr>
                <w:rFonts w:ascii="Garamond" w:hAnsi="Garamond"/>
                <w:b/>
                <w:sz w:val="24"/>
                <w:szCs w:val="24"/>
              </w:rPr>
              <w:t>……</w:t>
            </w:r>
            <w:proofErr w:type="gramEnd"/>
            <w:r>
              <w:rPr>
                <w:rFonts w:ascii="Garamond" w:hAnsi="Garamond"/>
                <w:b/>
                <w:sz w:val="24"/>
                <w:szCs w:val="24"/>
              </w:rPr>
              <w:t xml:space="preserve"> naptári nap</w:t>
            </w:r>
          </w:p>
        </w:tc>
      </w:tr>
      <w:tr w:rsidR="00574B6E" w:rsidRPr="00574B6E" w:rsidTr="004C539C">
        <w:trPr>
          <w:trHeight w:val="253"/>
          <w:tblCellSpacing w:w="20" w:type="dxa"/>
        </w:trPr>
        <w:tc>
          <w:tcPr>
            <w:tcW w:w="6591" w:type="dxa"/>
            <w:shd w:val="clear" w:color="auto" w:fill="auto"/>
          </w:tcPr>
          <w:p w:rsidR="00574B6E" w:rsidRPr="00574B6E" w:rsidRDefault="00574B6E">
            <w:pPr>
              <w:spacing w:before="120" w:after="0"/>
              <w:rPr>
                <w:rFonts w:ascii="Garamond" w:hAnsi="Garamond"/>
                <w:b/>
                <w:sz w:val="24"/>
                <w:szCs w:val="24"/>
              </w:rPr>
            </w:pPr>
            <w:r w:rsidRPr="00574B6E">
              <w:rPr>
                <w:rFonts w:ascii="Garamond" w:hAnsi="Garamond"/>
                <w:b/>
                <w:sz w:val="24"/>
                <w:szCs w:val="24"/>
              </w:rPr>
              <w:t xml:space="preserve">III. </w:t>
            </w:r>
            <w:r w:rsidR="002D7C19" w:rsidRPr="002D7C19">
              <w:rPr>
                <w:rFonts w:ascii="Garamond" w:hAnsi="Garamond"/>
                <w:b/>
                <w:sz w:val="24"/>
                <w:szCs w:val="24"/>
              </w:rPr>
              <w:t xml:space="preserve">Ajánlattevő vállalja, hogy </w:t>
            </w:r>
            <w:proofErr w:type="spellStart"/>
            <w:r w:rsidR="002D7C19" w:rsidRPr="002D7C19">
              <w:rPr>
                <w:rFonts w:ascii="Garamond" w:hAnsi="Garamond"/>
                <w:b/>
                <w:sz w:val="24"/>
                <w:szCs w:val="24"/>
              </w:rPr>
              <w:t>öko</w:t>
            </w:r>
            <w:proofErr w:type="spellEnd"/>
            <w:r w:rsidR="002D7C19" w:rsidRPr="002D7C19">
              <w:rPr>
                <w:rFonts w:ascii="Garamond" w:hAnsi="Garamond"/>
                <w:b/>
                <w:sz w:val="24"/>
                <w:szCs w:val="24"/>
              </w:rPr>
              <w:t xml:space="preserve"> címkével rendelkező, azzal egyenértékű, vagy környezetbarát terméket alkalmaz (igen/nem)</w:t>
            </w:r>
          </w:p>
        </w:tc>
        <w:tc>
          <w:tcPr>
            <w:tcW w:w="2537" w:type="dxa"/>
            <w:shd w:val="clear" w:color="auto" w:fill="auto"/>
            <w:vAlign w:val="center"/>
          </w:tcPr>
          <w:p w:rsidR="00574B6E" w:rsidRPr="00574B6E" w:rsidRDefault="002D7C19" w:rsidP="00574B6E">
            <w:pPr>
              <w:snapToGrid w:val="0"/>
              <w:spacing w:before="120" w:after="0"/>
              <w:jc w:val="center"/>
              <w:rPr>
                <w:rFonts w:ascii="Garamond" w:hAnsi="Garamond"/>
                <w:b/>
                <w:sz w:val="24"/>
                <w:szCs w:val="24"/>
              </w:rPr>
            </w:pPr>
            <w:r>
              <w:rPr>
                <w:rFonts w:ascii="Garamond" w:hAnsi="Garamond"/>
                <w:b/>
                <w:sz w:val="24"/>
                <w:szCs w:val="24"/>
              </w:rPr>
              <w:t>IGEN / NEM</w:t>
            </w:r>
            <w:r>
              <w:rPr>
                <w:rStyle w:val="Lbjegyzet-hivatkozs"/>
                <w:rFonts w:ascii="Garamond" w:hAnsi="Garamond"/>
                <w:b/>
                <w:sz w:val="24"/>
                <w:szCs w:val="24"/>
              </w:rPr>
              <w:footnoteReference w:id="5"/>
            </w:r>
          </w:p>
        </w:tc>
      </w:tr>
    </w:tbl>
    <w:p w:rsidR="00574B6E" w:rsidRDefault="00574B6E" w:rsidP="00E61B8C">
      <w:pPr>
        <w:tabs>
          <w:tab w:val="left" w:pos="567"/>
        </w:tabs>
        <w:spacing w:line="360" w:lineRule="auto"/>
        <w:ind w:left="142"/>
        <w:jc w:val="both"/>
        <w:rPr>
          <w:rFonts w:ascii="Garamond" w:hAnsi="Garamond" w:cs="Times New Roman"/>
          <w:sz w:val="24"/>
          <w:szCs w:val="24"/>
          <w:u w:val="single"/>
        </w:rPr>
      </w:pPr>
    </w:p>
    <w:p w:rsidR="00F06FB7" w:rsidRPr="00F06FB7" w:rsidRDefault="004C539C" w:rsidP="00F06FB7">
      <w:pPr>
        <w:pStyle w:val="Listaszerbekezds"/>
        <w:numPr>
          <w:ilvl w:val="0"/>
          <w:numId w:val="9"/>
        </w:numPr>
        <w:tabs>
          <w:tab w:val="clear" w:pos="720"/>
          <w:tab w:val="num" w:pos="426"/>
          <w:tab w:val="left" w:pos="567"/>
        </w:tabs>
        <w:spacing w:after="0" w:line="360" w:lineRule="auto"/>
        <w:ind w:left="284" w:hanging="142"/>
        <w:rPr>
          <w:rFonts w:ascii="Garamond" w:hAnsi="Garamond"/>
          <w:sz w:val="24"/>
        </w:rPr>
      </w:pPr>
      <w:r w:rsidRPr="00F06FB7">
        <w:rPr>
          <w:rFonts w:ascii="Garamond" w:hAnsi="Garamond"/>
          <w:sz w:val="24"/>
          <w:u w:val="single"/>
        </w:rPr>
        <w:t>ajánlati rész:</w:t>
      </w:r>
      <w:r w:rsidRPr="00F06FB7">
        <w:rPr>
          <w:rFonts w:ascii="Garamond" w:hAnsi="Garamond"/>
          <w:sz w:val="24"/>
        </w:rPr>
        <w:t xml:space="preserve"> </w:t>
      </w:r>
      <w:r w:rsidR="00F06FB7" w:rsidRPr="00F06FB7">
        <w:rPr>
          <w:rFonts w:ascii="Garamond" w:hAnsi="Garamond"/>
          <w:sz w:val="24"/>
        </w:rPr>
        <w:t>Kéztörlő papírok beszerzése a Pécsi Tudományegyetem számára</w:t>
      </w:r>
    </w:p>
    <w:tbl>
      <w:tblPr>
        <w:tblW w:w="924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51"/>
        <w:gridCol w:w="2597"/>
      </w:tblGrid>
      <w:tr w:rsidR="002D7C19" w:rsidRPr="00574B6E" w:rsidTr="00705B5C">
        <w:trPr>
          <w:trHeight w:val="253"/>
          <w:tblCellSpacing w:w="20" w:type="dxa"/>
        </w:trPr>
        <w:tc>
          <w:tcPr>
            <w:tcW w:w="6591" w:type="dxa"/>
            <w:shd w:val="clear" w:color="auto" w:fill="auto"/>
          </w:tcPr>
          <w:p w:rsidR="002D7C19" w:rsidRPr="00574B6E" w:rsidRDefault="002D7C19" w:rsidP="00705B5C">
            <w:pPr>
              <w:spacing w:before="120" w:after="0"/>
              <w:rPr>
                <w:rFonts w:ascii="Garamond" w:hAnsi="Garamond"/>
                <w:b/>
                <w:sz w:val="24"/>
                <w:szCs w:val="24"/>
              </w:rPr>
            </w:pPr>
            <w:r w:rsidRPr="00574B6E">
              <w:rPr>
                <w:rFonts w:ascii="Garamond" w:hAnsi="Garamond"/>
                <w:b/>
                <w:sz w:val="24"/>
                <w:szCs w:val="24"/>
              </w:rPr>
              <w:t xml:space="preserve">I. Egyösszegű nettó ajánlati ár </w:t>
            </w:r>
          </w:p>
        </w:tc>
        <w:tc>
          <w:tcPr>
            <w:tcW w:w="2537" w:type="dxa"/>
            <w:shd w:val="clear" w:color="auto" w:fill="auto"/>
            <w:vAlign w:val="center"/>
          </w:tcPr>
          <w:p w:rsidR="002D7C19" w:rsidRPr="00574B6E" w:rsidRDefault="002D7C19" w:rsidP="00705B5C">
            <w:pPr>
              <w:snapToGrid w:val="0"/>
              <w:spacing w:before="120" w:after="0"/>
              <w:jc w:val="center"/>
              <w:rPr>
                <w:rFonts w:ascii="Garamond" w:hAnsi="Garamond"/>
                <w:b/>
                <w:sz w:val="24"/>
                <w:szCs w:val="24"/>
              </w:rPr>
            </w:pPr>
            <w:r w:rsidRPr="00B933CD">
              <w:rPr>
                <w:rFonts w:ascii="Garamond" w:hAnsi="Garamond"/>
                <w:b/>
                <w:sz w:val="24"/>
                <w:szCs w:val="24"/>
              </w:rPr>
              <w:t>…………………HUF</w:t>
            </w:r>
            <w:r w:rsidR="00E4279E">
              <w:rPr>
                <w:rStyle w:val="Lbjegyzet-hivatkozs"/>
                <w:rFonts w:ascii="Garamond" w:hAnsi="Garamond"/>
                <w:b/>
                <w:sz w:val="24"/>
                <w:szCs w:val="24"/>
              </w:rPr>
              <w:footnoteReference w:id="6"/>
            </w:r>
          </w:p>
        </w:tc>
      </w:tr>
      <w:tr w:rsidR="002D7C19" w:rsidRPr="00574B6E" w:rsidTr="00705B5C">
        <w:trPr>
          <w:trHeight w:val="253"/>
          <w:tblCellSpacing w:w="20" w:type="dxa"/>
        </w:trPr>
        <w:tc>
          <w:tcPr>
            <w:tcW w:w="6591" w:type="dxa"/>
            <w:shd w:val="clear" w:color="auto" w:fill="auto"/>
          </w:tcPr>
          <w:p w:rsidR="002D7C19" w:rsidRPr="00574B6E" w:rsidRDefault="002D7C19" w:rsidP="00705B5C">
            <w:pPr>
              <w:spacing w:before="120" w:after="0"/>
              <w:rPr>
                <w:rFonts w:ascii="Garamond" w:hAnsi="Garamond"/>
                <w:b/>
                <w:sz w:val="24"/>
                <w:szCs w:val="24"/>
              </w:rPr>
            </w:pPr>
            <w:r w:rsidRPr="00574B6E">
              <w:rPr>
                <w:rFonts w:ascii="Garamond" w:hAnsi="Garamond"/>
                <w:b/>
                <w:sz w:val="24"/>
                <w:szCs w:val="24"/>
              </w:rPr>
              <w:t>II. Szerződéskötést követően az adagolók teljes mennyiségének cseréje (</w:t>
            </w:r>
            <w:proofErr w:type="spellStart"/>
            <w:r w:rsidRPr="00574B6E">
              <w:rPr>
                <w:rFonts w:ascii="Garamond" w:hAnsi="Garamond"/>
                <w:b/>
                <w:sz w:val="24"/>
                <w:szCs w:val="24"/>
              </w:rPr>
              <w:t>max</w:t>
            </w:r>
            <w:proofErr w:type="spellEnd"/>
            <w:r w:rsidRPr="00574B6E">
              <w:rPr>
                <w:rFonts w:ascii="Garamond" w:hAnsi="Garamond"/>
                <w:b/>
                <w:sz w:val="24"/>
                <w:szCs w:val="24"/>
              </w:rPr>
              <w:t>. 90 nap)</w:t>
            </w:r>
          </w:p>
        </w:tc>
        <w:tc>
          <w:tcPr>
            <w:tcW w:w="2537" w:type="dxa"/>
            <w:shd w:val="clear" w:color="auto" w:fill="auto"/>
            <w:vAlign w:val="center"/>
          </w:tcPr>
          <w:p w:rsidR="002D7C19" w:rsidRPr="00574B6E" w:rsidRDefault="002D7C19" w:rsidP="00705B5C">
            <w:pPr>
              <w:snapToGrid w:val="0"/>
              <w:spacing w:before="120" w:after="0"/>
              <w:jc w:val="center"/>
              <w:rPr>
                <w:rFonts w:ascii="Garamond" w:hAnsi="Garamond"/>
                <w:b/>
                <w:sz w:val="24"/>
                <w:szCs w:val="24"/>
              </w:rPr>
            </w:pPr>
            <w:r>
              <w:rPr>
                <w:rFonts w:ascii="Garamond" w:hAnsi="Garamond"/>
                <w:b/>
                <w:sz w:val="24"/>
                <w:szCs w:val="24"/>
              </w:rPr>
              <w:t>…</w:t>
            </w:r>
            <w:proofErr w:type="gramStart"/>
            <w:r>
              <w:rPr>
                <w:rFonts w:ascii="Garamond" w:hAnsi="Garamond"/>
                <w:b/>
                <w:sz w:val="24"/>
                <w:szCs w:val="24"/>
              </w:rPr>
              <w:t>……</w:t>
            </w:r>
            <w:proofErr w:type="gramEnd"/>
            <w:r>
              <w:rPr>
                <w:rFonts w:ascii="Garamond" w:hAnsi="Garamond"/>
                <w:b/>
                <w:sz w:val="24"/>
                <w:szCs w:val="24"/>
              </w:rPr>
              <w:t xml:space="preserve"> naptári nap</w:t>
            </w:r>
          </w:p>
        </w:tc>
      </w:tr>
      <w:tr w:rsidR="002D7C19" w:rsidRPr="00574B6E" w:rsidTr="00705B5C">
        <w:trPr>
          <w:trHeight w:val="253"/>
          <w:tblCellSpacing w:w="20" w:type="dxa"/>
        </w:trPr>
        <w:tc>
          <w:tcPr>
            <w:tcW w:w="6591" w:type="dxa"/>
            <w:shd w:val="clear" w:color="auto" w:fill="auto"/>
          </w:tcPr>
          <w:p w:rsidR="002D7C19" w:rsidRPr="00574B6E" w:rsidRDefault="002D7C19">
            <w:pPr>
              <w:spacing w:before="120" w:after="0"/>
              <w:rPr>
                <w:rFonts w:ascii="Garamond" w:hAnsi="Garamond"/>
                <w:b/>
                <w:sz w:val="24"/>
                <w:szCs w:val="24"/>
              </w:rPr>
            </w:pPr>
            <w:r w:rsidRPr="00574B6E">
              <w:rPr>
                <w:rFonts w:ascii="Garamond" w:hAnsi="Garamond"/>
                <w:b/>
                <w:sz w:val="24"/>
                <w:szCs w:val="24"/>
              </w:rPr>
              <w:lastRenderedPageBreak/>
              <w:t xml:space="preserve">III. </w:t>
            </w:r>
            <w:r w:rsidRPr="002D7C19">
              <w:rPr>
                <w:rFonts w:ascii="Garamond" w:hAnsi="Garamond"/>
                <w:b/>
                <w:sz w:val="24"/>
                <w:szCs w:val="24"/>
              </w:rPr>
              <w:t xml:space="preserve">Ajánlattevő vállalja, hogy </w:t>
            </w:r>
            <w:proofErr w:type="spellStart"/>
            <w:r w:rsidRPr="002D7C19">
              <w:rPr>
                <w:rFonts w:ascii="Garamond" w:hAnsi="Garamond"/>
                <w:b/>
                <w:sz w:val="24"/>
                <w:szCs w:val="24"/>
              </w:rPr>
              <w:t>öko</w:t>
            </w:r>
            <w:proofErr w:type="spellEnd"/>
            <w:r w:rsidRPr="002D7C19">
              <w:rPr>
                <w:rFonts w:ascii="Garamond" w:hAnsi="Garamond"/>
                <w:b/>
                <w:sz w:val="24"/>
                <w:szCs w:val="24"/>
              </w:rPr>
              <w:t xml:space="preserve"> címkével rendelkező, azzal egyenértékű, vagy környezetbarát terméket alkalmaz (igen/nem)</w:t>
            </w:r>
          </w:p>
        </w:tc>
        <w:tc>
          <w:tcPr>
            <w:tcW w:w="2537" w:type="dxa"/>
            <w:shd w:val="clear" w:color="auto" w:fill="auto"/>
            <w:vAlign w:val="center"/>
          </w:tcPr>
          <w:p w:rsidR="002D7C19" w:rsidRPr="00574B6E" w:rsidRDefault="002D7C19" w:rsidP="00705B5C">
            <w:pPr>
              <w:snapToGrid w:val="0"/>
              <w:spacing w:before="120" w:after="0"/>
              <w:jc w:val="center"/>
              <w:rPr>
                <w:rFonts w:ascii="Garamond" w:hAnsi="Garamond"/>
                <w:b/>
                <w:sz w:val="24"/>
                <w:szCs w:val="24"/>
              </w:rPr>
            </w:pPr>
            <w:r>
              <w:rPr>
                <w:rFonts w:ascii="Garamond" w:hAnsi="Garamond"/>
                <w:b/>
                <w:sz w:val="24"/>
                <w:szCs w:val="24"/>
              </w:rPr>
              <w:t>IGEN / NEM</w:t>
            </w:r>
            <w:r>
              <w:rPr>
                <w:rStyle w:val="Lbjegyzet-hivatkozs"/>
                <w:rFonts w:ascii="Garamond" w:hAnsi="Garamond"/>
                <w:b/>
                <w:sz w:val="24"/>
                <w:szCs w:val="24"/>
              </w:rPr>
              <w:footnoteReference w:id="7"/>
            </w:r>
          </w:p>
        </w:tc>
      </w:tr>
    </w:tbl>
    <w:p w:rsidR="00F06FB7" w:rsidRDefault="00F06FB7" w:rsidP="00F06FB7">
      <w:pPr>
        <w:tabs>
          <w:tab w:val="left" w:pos="567"/>
        </w:tabs>
        <w:spacing w:line="360" w:lineRule="auto"/>
        <w:ind w:left="142"/>
        <w:jc w:val="both"/>
        <w:rPr>
          <w:rFonts w:ascii="Garamond" w:hAnsi="Garamond" w:cs="Times New Roman"/>
          <w:sz w:val="24"/>
          <w:szCs w:val="24"/>
          <w:u w:val="single"/>
        </w:rPr>
      </w:pPr>
    </w:p>
    <w:p w:rsidR="00F06FB7" w:rsidRPr="00F06FB7" w:rsidRDefault="00F06FB7" w:rsidP="00F06FB7">
      <w:pPr>
        <w:pStyle w:val="Listaszerbekezds"/>
        <w:numPr>
          <w:ilvl w:val="0"/>
          <w:numId w:val="9"/>
        </w:numPr>
        <w:tabs>
          <w:tab w:val="clear" w:pos="720"/>
          <w:tab w:val="num" w:pos="426"/>
          <w:tab w:val="left" w:pos="567"/>
        </w:tabs>
        <w:spacing w:after="0" w:line="360" w:lineRule="auto"/>
        <w:ind w:left="426" w:hanging="284"/>
        <w:rPr>
          <w:rFonts w:ascii="Garamond" w:hAnsi="Garamond"/>
          <w:sz w:val="24"/>
        </w:rPr>
      </w:pPr>
      <w:r w:rsidRPr="00F06FB7">
        <w:rPr>
          <w:rFonts w:ascii="Garamond" w:hAnsi="Garamond"/>
          <w:sz w:val="24"/>
          <w:u w:val="single"/>
        </w:rPr>
        <w:t>ajánlati rész:</w:t>
      </w:r>
      <w:r w:rsidRPr="00F06FB7">
        <w:rPr>
          <w:rFonts w:ascii="Garamond" w:hAnsi="Garamond"/>
          <w:sz w:val="24"/>
        </w:rPr>
        <w:t xml:space="preserve"> Orvosi lepedők beszerzése a Pécsi Tudományegyetem számára</w:t>
      </w:r>
    </w:p>
    <w:tbl>
      <w:tblPr>
        <w:tblW w:w="924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51"/>
        <w:gridCol w:w="2597"/>
      </w:tblGrid>
      <w:tr w:rsidR="00F06FB7" w:rsidRPr="00574B6E" w:rsidTr="00995979">
        <w:trPr>
          <w:trHeight w:val="253"/>
          <w:tblCellSpacing w:w="20" w:type="dxa"/>
        </w:trPr>
        <w:tc>
          <w:tcPr>
            <w:tcW w:w="6591" w:type="dxa"/>
            <w:shd w:val="clear" w:color="auto" w:fill="auto"/>
          </w:tcPr>
          <w:p w:rsidR="00F06FB7" w:rsidRPr="00574B6E" w:rsidRDefault="00F06FB7" w:rsidP="00995979">
            <w:pPr>
              <w:spacing w:before="120" w:after="0"/>
              <w:rPr>
                <w:rFonts w:ascii="Garamond" w:hAnsi="Garamond"/>
                <w:b/>
                <w:sz w:val="24"/>
                <w:szCs w:val="24"/>
              </w:rPr>
            </w:pPr>
            <w:r w:rsidRPr="00574B6E">
              <w:rPr>
                <w:rFonts w:ascii="Garamond" w:hAnsi="Garamond"/>
                <w:b/>
                <w:sz w:val="24"/>
                <w:szCs w:val="24"/>
              </w:rPr>
              <w:t xml:space="preserve">I. Egyösszegű nettó ajánlati ár </w:t>
            </w:r>
          </w:p>
        </w:tc>
        <w:tc>
          <w:tcPr>
            <w:tcW w:w="2537" w:type="dxa"/>
            <w:shd w:val="clear" w:color="auto" w:fill="auto"/>
            <w:vAlign w:val="center"/>
          </w:tcPr>
          <w:p w:rsidR="00F06FB7" w:rsidRPr="00574B6E" w:rsidRDefault="00F06FB7" w:rsidP="00995979">
            <w:pPr>
              <w:snapToGrid w:val="0"/>
              <w:spacing w:before="120" w:after="0"/>
              <w:jc w:val="center"/>
              <w:rPr>
                <w:rFonts w:ascii="Garamond" w:hAnsi="Garamond"/>
                <w:b/>
                <w:sz w:val="24"/>
                <w:szCs w:val="24"/>
              </w:rPr>
            </w:pPr>
            <w:r w:rsidRPr="00B933CD">
              <w:rPr>
                <w:rFonts w:ascii="Garamond" w:hAnsi="Garamond"/>
                <w:b/>
                <w:sz w:val="24"/>
                <w:szCs w:val="24"/>
              </w:rPr>
              <w:t>…………………HUF</w:t>
            </w:r>
            <w:r w:rsidR="005D5B5C">
              <w:rPr>
                <w:rStyle w:val="Lbjegyzet-hivatkozs"/>
                <w:rFonts w:ascii="Garamond" w:hAnsi="Garamond"/>
                <w:b/>
                <w:sz w:val="24"/>
                <w:szCs w:val="24"/>
              </w:rPr>
              <w:footnoteReference w:id="8"/>
            </w:r>
          </w:p>
        </w:tc>
      </w:tr>
      <w:tr w:rsidR="00F06FB7" w:rsidRPr="00574B6E" w:rsidTr="00995979">
        <w:trPr>
          <w:trHeight w:val="253"/>
          <w:tblCellSpacing w:w="20" w:type="dxa"/>
        </w:trPr>
        <w:tc>
          <w:tcPr>
            <w:tcW w:w="6591" w:type="dxa"/>
            <w:shd w:val="clear" w:color="auto" w:fill="auto"/>
          </w:tcPr>
          <w:p w:rsidR="00F06FB7" w:rsidRPr="00574B6E" w:rsidRDefault="00F06FB7" w:rsidP="00995979">
            <w:pPr>
              <w:spacing w:before="120" w:after="0"/>
              <w:rPr>
                <w:rFonts w:ascii="Garamond" w:hAnsi="Garamond"/>
                <w:b/>
                <w:sz w:val="24"/>
                <w:szCs w:val="24"/>
              </w:rPr>
            </w:pPr>
            <w:r>
              <w:rPr>
                <w:rFonts w:ascii="Garamond" w:hAnsi="Garamond"/>
                <w:b/>
                <w:sz w:val="24"/>
                <w:szCs w:val="24"/>
              </w:rPr>
              <w:t>I</w:t>
            </w:r>
            <w:r w:rsidRPr="00574B6E">
              <w:rPr>
                <w:rFonts w:ascii="Garamond" w:hAnsi="Garamond"/>
                <w:b/>
                <w:sz w:val="24"/>
                <w:szCs w:val="24"/>
              </w:rPr>
              <w:t xml:space="preserve">I. A termék biztosításának ideje (az egyedi megrendelés kézhezvételétől számított </w:t>
            </w:r>
            <w:proofErr w:type="spellStart"/>
            <w:r w:rsidRPr="00574B6E">
              <w:rPr>
                <w:rFonts w:ascii="Garamond" w:hAnsi="Garamond"/>
                <w:b/>
                <w:sz w:val="24"/>
                <w:szCs w:val="24"/>
              </w:rPr>
              <w:t>max</w:t>
            </w:r>
            <w:proofErr w:type="spellEnd"/>
            <w:r w:rsidRPr="00574B6E">
              <w:rPr>
                <w:rFonts w:ascii="Garamond" w:hAnsi="Garamond"/>
                <w:b/>
                <w:sz w:val="24"/>
                <w:szCs w:val="24"/>
              </w:rPr>
              <w:t>. 7 munkanap)</w:t>
            </w:r>
          </w:p>
        </w:tc>
        <w:tc>
          <w:tcPr>
            <w:tcW w:w="2537" w:type="dxa"/>
            <w:shd w:val="clear" w:color="auto" w:fill="auto"/>
            <w:vAlign w:val="center"/>
          </w:tcPr>
          <w:p w:rsidR="00F06FB7" w:rsidRPr="00574B6E" w:rsidRDefault="00F06FB7" w:rsidP="00995979">
            <w:pPr>
              <w:snapToGrid w:val="0"/>
              <w:spacing w:before="120" w:after="0"/>
              <w:jc w:val="center"/>
              <w:rPr>
                <w:rFonts w:ascii="Garamond" w:hAnsi="Garamond"/>
                <w:b/>
                <w:sz w:val="24"/>
                <w:szCs w:val="24"/>
              </w:rPr>
            </w:pPr>
            <w:r>
              <w:rPr>
                <w:rFonts w:ascii="Garamond" w:hAnsi="Garamond"/>
                <w:b/>
                <w:sz w:val="24"/>
                <w:szCs w:val="24"/>
              </w:rPr>
              <w:t>…</w:t>
            </w:r>
            <w:proofErr w:type="gramStart"/>
            <w:r>
              <w:rPr>
                <w:rFonts w:ascii="Garamond" w:hAnsi="Garamond"/>
                <w:b/>
                <w:sz w:val="24"/>
                <w:szCs w:val="24"/>
              </w:rPr>
              <w:t>……</w:t>
            </w:r>
            <w:proofErr w:type="gramEnd"/>
            <w:r>
              <w:rPr>
                <w:rFonts w:ascii="Garamond" w:hAnsi="Garamond"/>
                <w:b/>
                <w:sz w:val="24"/>
                <w:szCs w:val="24"/>
              </w:rPr>
              <w:t xml:space="preserve"> munkanap</w:t>
            </w:r>
          </w:p>
        </w:tc>
      </w:tr>
    </w:tbl>
    <w:p w:rsidR="00F06FB7" w:rsidRDefault="00F06FB7" w:rsidP="00F06FB7">
      <w:pPr>
        <w:tabs>
          <w:tab w:val="left" w:pos="567"/>
        </w:tabs>
        <w:spacing w:line="360" w:lineRule="auto"/>
        <w:ind w:left="142"/>
        <w:jc w:val="both"/>
        <w:rPr>
          <w:rFonts w:ascii="Garamond" w:hAnsi="Garamond" w:cs="Times New Roman"/>
          <w:sz w:val="24"/>
          <w:szCs w:val="24"/>
          <w:u w:val="single"/>
        </w:rPr>
      </w:pPr>
    </w:p>
    <w:p w:rsidR="00F06FB7" w:rsidRPr="00E90BC7" w:rsidRDefault="00F06FB7" w:rsidP="00E90BC7">
      <w:pPr>
        <w:pStyle w:val="Listaszerbekezds"/>
        <w:numPr>
          <w:ilvl w:val="0"/>
          <w:numId w:val="9"/>
        </w:numPr>
        <w:tabs>
          <w:tab w:val="clear" w:pos="720"/>
          <w:tab w:val="num" w:pos="567"/>
        </w:tabs>
        <w:spacing w:after="0" w:line="360" w:lineRule="auto"/>
        <w:ind w:left="426" w:hanging="284"/>
        <w:rPr>
          <w:rFonts w:ascii="Garamond" w:hAnsi="Garamond"/>
          <w:sz w:val="24"/>
        </w:rPr>
      </w:pPr>
      <w:r w:rsidRPr="00E90BC7">
        <w:rPr>
          <w:rFonts w:ascii="Garamond" w:hAnsi="Garamond"/>
          <w:sz w:val="24"/>
          <w:u w:val="single"/>
        </w:rPr>
        <w:t>ajánlati rész:</w:t>
      </w:r>
      <w:r w:rsidRPr="00E90BC7">
        <w:rPr>
          <w:rFonts w:ascii="Garamond" w:hAnsi="Garamond"/>
          <w:sz w:val="24"/>
        </w:rPr>
        <w:t xml:space="preserve"> </w:t>
      </w:r>
      <w:r w:rsidR="00E90BC7" w:rsidRPr="00E90BC7">
        <w:rPr>
          <w:rFonts w:ascii="Garamond" w:hAnsi="Garamond"/>
          <w:sz w:val="24"/>
        </w:rPr>
        <w:t>Környezetbarát higiéniai papírok beszerzése a Pécsi Tudományegyetem számára</w:t>
      </w:r>
    </w:p>
    <w:tbl>
      <w:tblPr>
        <w:tblW w:w="924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51"/>
        <w:gridCol w:w="2597"/>
      </w:tblGrid>
      <w:tr w:rsidR="00F06FB7" w:rsidRPr="00574B6E" w:rsidTr="00995979">
        <w:trPr>
          <w:trHeight w:val="253"/>
          <w:tblCellSpacing w:w="20" w:type="dxa"/>
        </w:trPr>
        <w:tc>
          <w:tcPr>
            <w:tcW w:w="6591" w:type="dxa"/>
            <w:shd w:val="clear" w:color="auto" w:fill="auto"/>
          </w:tcPr>
          <w:p w:rsidR="00F06FB7" w:rsidRPr="00574B6E" w:rsidRDefault="00F06FB7" w:rsidP="00995979">
            <w:pPr>
              <w:spacing w:before="120" w:after="0"/>
              <w:rPr>
                <w:rFonts w:ascii="Garamond" w:hAnsi="Garamond"/>
                <w:b/>
                <w:sz w:val="24"/>
                <w:szCs w:val="24"/>
              </w:rPr>
            </w:pPr>
            <w:r w:rsidRPr="00574B6E">
              <w:rPr>
                <w:rFonts w:ascii="Garamond" w:hAnsi="Garamond"/>
                <w:b/>
                <w:sz w:val="24"/>
                <w:szCs w:val="24"/>
              </w:rPr>
              <w:t xml:space="preserve">I. Egyösszegű nettó ajánlati ár </w:t>
            </w:r>
          </w:p>
        </w:tc>
        <w:tc>
          <w:tcPr>
            <w:tcW w:w="2537" w:type="dxa"/>
            <w:shd w:val="clear" w:color="auto" w:fill="auto"/>
            <w:vAlign w:val="center"/>
          </w:tcPr>
          <w:p w:rsidR="00F06FB7" w:rsidRPr="00574B6E" w:rsidRDefault="00F06FB7" w:rsidP="00995979">
            <w:pPr>
              <w:snapToGrid w:val="0"/>
              <w:spacing w:before="120" w:after="0"/>
              <w:jc w:val="center"/>
              <w:rPr>
                <w:rFonts w:ascii="Garamond" w:hAnsi="Garamond"/>
                <w:b/>
                <w:sz w:val="24"/>
                <w:szCs w:val="24"/>
              </w:rPr>
            </w:pPr>
            <w:r w:rsidRPr="00B933CD">
              <w:rPr>
                <w:rFonts w:ascii="Garamond" w:hAnsi="Garamond"/>
                <w:b/>
                <w:sz w:val="24"/>
                <w:szCs w:val="24"/>
              </w:rPr>
              <w:t>…………………HUF</w:t>
            </w:r>
            <w:r w:rsidR="00AC2A08">
              <w:rPr>
                <w:rStyle w:val="Lbjegyzet-hivatkozs"/>
                <w:rFonts w:ascii="Garamond" w:hAnsi="Garamond"/>
                <w:b/>
                <w:sz w:val="24"/>
                <w:szCs w:val="24"/>
              </w:rPr>
              <w:footnoteReference w:id="9"/>
            </w:r>
          </w:p>
        </w:tc>
      </w:tr>
      <w:tr w:rsidR="00F06FB7" w:rsidRPr="00574B6E" w:rsidTr="00995979">
        <w:trPr>
          <w:trHeight w:val="253"/>
          <w:tblCellSpacing w:w="20" w:type="dxa"/>
        </w:trPr>
        <w:tc>
          <w:tcPr>
            <w:tcW w:w="6591" w:type="dxa"/>
            <w:shd w:val="clear" w:color="auto" w:fill="auto"/>
          </w:tcPr>
          <w:p w:rsidR="00F06FB7" w:rsidRPr="00574B6E" w:rsidRDefault="00F06FB7" w:rsidP="00995979">
            <w:pPr>
              <w:spacing w:before="120" w:after="0"/>
              <w:rPr>
                <w:rFonts w:ascii="Garamond" w:hAnsi="Garamond"/>
                <w:b/>
                <w:sz w:val="24"/>
                <w:szCs w:val="24"/>
              </w:rPr>
            </w:pPr>
            <w:r w:rsidRPr="00574B6E">
              <w:rPr>
                <w:rFonts w:ascii="Garamond" w:hAnsi="Garamond"/>
                <w:b/>
                <w:sz w:val="24"/>
                <w:szCs w:val="24"/>
              </w:rPr>
              <w:t>II. Szerződéskötést követően az adagolók teljes mennyiségének cseréje (</w:t>
            </w:r>
            <w:proofErr w:type="spellStart"/>
            <w:r w:rsidRPr="00574B6E">
              <w:rPr>
                <w:rFonts w:ascii="Garamond" w:hAnsi="Garamond"/>
                <w:b/>
                <w:sz w:val="24"/>
                <w:szCs w:val="24"/>
              </w:rPr>
              <w:t>max</w:t>
            </w:r>
            <w:proofErr w:type="spellEnd"/>
            <w:r w:rsidRPr="00574B6E">
              <w:rPr>
                <w:rFonts w:ascii="Garamond" w:hAnsi="Garamond"/>
                <w:b/>
                <w:sz w:val="24"/>
                <w:szCs w:val="24"/>
              </w:rPr>
              <w:t>. 90 nap)</w:t>
            </w:r>
          </w:p>
        </w:tc>
        <w:tc>
          <w:tcPr>
            <w:tcW w:w="2537" w:type="dxa"/>
            <w:shd w:val="clear" w:color="auto" w:fill="auto"/>
            <w:vAlign w:val="center"/>
          </w:tcPr>
          <w:p w:rsidR="00F06FB7" w:rsidRPr="00574B6E" w:rsidRDefault="00F06FB7" w:rsidP="00995979">
            <w:pPr>
              <w:snapToGrid w:val="0"/>
              <w:spacing w:before="120" w:after="0"/>
              <w:jc w:val="center"/>
              <w:rPr>
                <w:rFonts w:ascii="Garamond" w:hAnsi="Garamond"/>
                <w:b/>
                <w:sz w:val="24"/>
                <w:szCs w:val="24"/>
              </w:rPr>
            </w:pPr>
            <w:r>
              <w:rPr>
                <w:rFonts w:ascii="Garamond" w:hAnsi="Garamond"/>
                <w:b/>
                <w:sz w:val="24"/>
                <w:szCs w:val="24"/>
              </w:rPr>
              <w:t>…</w:t>
            </w:r>
            <w:proofErr w:type="gramStart"/>
            <w:r>
              <w:rPr>
                <w:rFonts w:ascii="Garamond" w:hAnsi="Garamond"/>
                <w:b/>
                <w:sz w:val="24"/>
                <w:szCs w:val="24"/>
              </w:rPr>
              <w:t>……</w:t>
            </w:r>
            <w:proofErr w:type="gramEnd"/>
            <w:r>
              <w:rPr>
                <w:rFonts w:ascii="Garamond" w:hAnsi="Garamond"/>
                <w:b/>
                <w:sz w:val="24"/>
                <w:szCs w:val="24"/>
              </w:rPr>
              <w:t xml:space="preserve"> naptári nap</w:t>
            </w:r>
          </w:p>
        </w:tc>
      </w:tr>
      <w:tr w:rsidR="00F06FB7" w:rsidRPr="00574B6E" w:rsidTr="00995979">
        <w:trPr>
          <w:trHeight w:val="253"/>
          <w:tblCellSpacing w:w="20" w:type="dxa"/>
        </w:trPr>
        <w:tc>
          <w:tcPr>
            <w:tcW w:w="6591" w:type="dxa"/>
            <w:shd w:val="clear" w:color="auto" w:fill="auto"/>
          </w:tcPr>
          <w:p w:rsidR="00F06FB7" w:rsidRPr="00574B6E" w:rsidRDefault="00F06FB7" w:rsidP="00995979">
            <w:pPr>
              <w:spacing w:before="120" w:after="0"/>
              <w:rPr>
                <w:rFonts w:ascii="Garamond" w:hAnsi="Garamond"/>
                <w:b/>
                <w:sz w:val="24"/>
                <w:szCs w:val="24"/>
              </w:rPr>
            </w:pPr>
            <w:r w:rsidRPr="00574B6E">
              <w:rPr>
                <w:rFonts w:ascii="Garamond" w:hAnsi="Garamond"/>
                <w:b/>
                <w:sz w:val="24"/>
                <w:szCs w:val="24"/>
              </w:rPr>
              <w:t xml:space="preserve">III. A termék biztosításának ideje (az egyedi megrendelés kézhezvételétől számított </w:t>
            </w:r>
            <w:proofErr w:type="spellStart"/>
            <w:r w:rsidRPr="00574B6E">
              <w:rPr>
                <w:rFonts w:ascii="Garamond" w:hAnsi="Garamond"/>
                <w:b/>
                <w:sz w:val="24"/>
                <w:szCs w:val="24"/>
              </w:rPr>
              <w:t>max</w:t>
            </w:r>
            <w:proofErr w:type="spellEnd"/>
            <w:r w:rsidRPr="00574B6E">
              <w:rPr>
                <w:rFonts w:ascii="Garamond" w:hAnsi="Garamond"/>
                <w:b/>
                <w:sz w:val="24"/>
                <w:szCs w:val="24"/>
              </w:rPr>
              <w:t>. 7 munkanap)</w:t>
            </w:r>
          </w:p>
        </w:tc>
        <w:tc>
          <w:tcPr>
            <w:tcW w:w="2537" w:type="dxa"/>
            <w:shd w:val="clear" w:color="auto" w:fill="auto"/>
            <w:vAlign w:val="center"/>
          </w:tcPr>
          <w:p w:rsidR="00F06FB7" w:rsidRPr="00574B6E" w:rsidRDefault="00F06FB7" w:rsidP="00995979">
            <w:pPr>
              <w:snapToGrid w:val="0"/>
              <w:spacing w:before="120" w:after="0"/>
              <w:jc w:val="center"/>
              <w:rPr>
                <w:rFonts w:ascii="Garamond" w:hAnsi="Garamond"/>
                <w:b/>
                <w:sz w:val="24"/>
                <w:szCs w:val="24"/>
              </w:rPr>
            </w:pPr>
            <w:r>
              <w:rPr>
                <w:rFonts w:ascii="Garamond" w:hAnsi="Garamond"/>
                <w:b/>
                <w:sz w:val="24"/>
                <w:szCs w:val="24"/>
              </w:rPr>
              <w:t>…</w:t>
            </w:r>
            <w:proofErr w:type="gramStart"/>
            <w:r>
              <w:rPr>
                <w:rFonts w:ascii="Garamond" w:hAnsi="Garamond"/>
                <w:b/>
                <w:sz w:val="24"/>
                <w:szCs w:val="24"/>
              </w:rPr>
              <w:t>……</w:t>
            </w:r>
            <w:proofErr w:type="gramEnd"/>
            <w:r>
              <w:rPr>
                <w:rFonts w:ascii="Garamond" w:hAnsi="Garamond"/>
                <w:b/>
                <w:sz w:val="24"/>
                <w:szCs w:val="24"/>
              </w:rPr>
              <w:t xml:space="preserve"> munkanap</w:t>
            </w:r>
          </w:p>
        </w:tc>
      </w:tr>
    </w:tbl>
    <w:p w:rsidR="00F06FB7" w:rsidRDefault="00F06FB7" w:rsidP="00F06FB7">
      <w:pPr>
        <w:tabs>
          <w:tab w:val="left" w:pos="567"/>
        </w:tabs>
        <w:spacing w:line="360" w:lineRule="auto"/>
        <w:jc w:val="both"/>
        <w:rPr>
          <w:rFonts w:ascii="Garamond" w:hAnsi="Garamond" w:cs="Times New Roman"/>
          <w:sz w:val="24"/>
          <w:szCs w:val="24"/>
          <w:u w:val="single"/>
        </w:rPr>
      </w:pPr>
    </w:p>
    <w:p w:rsidR="00F06FB7" w:rsidRPr="00E90BC7" w:rsidRDefault="00F06FB7" w:rsidP="00E90BC7">
      <w:pPr>
        <w:pStyle w:val="Listaszerbekezds"/>
        <w:numPr>
          <w:ilvl w:val="0"/>
          <w:numId w:val="9"/>
        </w:numPr>
        <w:tabs>
          <w:tab w:val="clear" w:pos="720"/>
          <w:tab w:val="left" w:pos="567"/>
        </w:tabs>
        <w:spacing w:after="0" w:line="360" w:lineRule="auto"/>
        <w:ind w:left="426" w:hanging="284"/>
        <w:rPr>
          <w:rFonts w:ascii="Garamond" w:hAnsi="Garamond"/>
          <w:sz w:val="24"/>
        </w:rPr>
      </w:pPr>
      <w:r w:rsidRPr="00E90BC7">
        <w:rPr>
          <w:rFonts w:ascii="Garamond" w:hAnsi="Garamond"/>
          <w:sz w:val="24"/>
          <w:u w:val="single"/>
        </w:rPr>
        <w:t>ajánlati rész:</w:t>
      </w:r>
      <w:r w:rsidRPr="00E90BC7">
        <w:rPr>
          <w:rFonts w:ascii="Garamond" w:hAnsi="Garamond"/>
          <w:sz w:val="24"/>
        </w:rPr>
        <w:t xml:space="preserve"> </w:t>
      </w:r>
      <w:r w:rsidR="00E90BC7" w:rsidRPr="00E90BC7">
        <w:rPr>
          <w:rFonts w:ascii="Garamond" w:hAnsi="Garamond"/>
          <w:sz w:val="24"/>
        </w:rPr>
        <w:t>Toalett papírok és kéztörlő papírok beszerzése a Pécsi Tudományegyetem nem pécsi telephelyei számára</w:t>
      </w:r>
    </w:p>
    <w:tbl>
      <w:tblPr>
        <w:tblW w:w="9248"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6603"/>
        <w:gridCol w:w="2645"/>
      </w:tblGrid>
      <w:tr w:rsidR="002D7C19" w:rsidRPr="00574B6E" w:rsidTr="00705B5C">
        <w:trPr>
          <w:trHeight w:val="253"/>
          <w:tblCellSpacing w:w="20" w:type="dxa"/>
        </w:trPr>
        <w:tc>
          <w:tcPr>
            <w:tcW w:w="6591" w:type="dxa"/>
            <w:shd w:val="clear" w:color="auto" w:fill="auto"/>
          </w:tcPr>
          <w:p w:rsidR="002D7C19" w:rsidRPr="00574B6E" w:rsidRDefault="002D7C19" w:rsidP="00705B5C">
            <w:pPr>
              <w:spacing w:before="120" w:after="0"/>
              <w:rPr>
                <w:rFonts w:ascii="Garamond" w:hAnsi="Garamond"/>
                <w:b/>
                <w:sz w:val="24"/>
                <w:szCs w:val="24"/>
              </w:rPr>
            </w:pPr>
            <w:r w:rsidRPr="00574B6E">
              <w:rPr>
                <w:rFonts w:ascii="Garamond" w:hAnsi="Garamond"/>
                <w:b/>
                <w:sz w:val="24"/>
                <w:szCs w:val="24"/>
              </w:rPr>
              <w:t xml:space="preserve">I. Egyösszegű nettó ajánlati ár </w:t>
            </w:r>
          </w:p>
        </w:tc>
        <w:tc>
          <w:tcPr>
            <w:tcW w:w="2537" w:type="dxa"/>
            <w:shd w:val="clear" w:color="auto" w:fill="auto"/>
            <w:vAlign w:val="center"/>
          </w:tcPr>
          <w:p w:rsidR="002D7C19" w:rsidRPr="00574B6E" w:rsidRDefault="002D7C19" w:rsidP="00705B5C">
            <w:pPr>
              <w:snapToGrid w:val="0"/>
              <w:spacing w:before="120" w:after="0"/>
              <w:jc w:val="center"/>
              <w:rPr>
                <w:rFonts w:ascii="Garamond" w:hAnsi="Garamond"/>
                <w:b/>
                <w:sz w:val="24"/>
                <w:szCs w:val="24"/>
              </w:rPr>
            </w:pPr>
            <w:r w:rsidRPr="00B933CD">
              <w:rPr>
                <w:rFonts w:ascii="Garamond" w:hAnsi="Garamond"/>
                <w:b/>
                <w:sz w:val="24"/>
                <w:szCs w:val="24"/>
              </w:rPr>
              <w:t>…………………HUF</w:t>
            </w:r>
            <w:r w:rsidR="00AC2A08">
              <w:rPr>
                <w:rStyle w:val="Lbjegyzet-hivatkozs"/>
                <w:rFonts w:ascii="Garamond" w:hAnsi="Garamond"/>
                <w:b/>
                <w:sz w:val="24"/>
                <w:szCs w:val="24"/>
              </w:rPr>
              <w:footnoteReference w:id="10"/>
            </w:r>
          </w:p>
        </w:tc>
      </w:tr>
      <w:tr w:rsidR="002D7C19" w:rsidRPr="00574B6E" w:rsidTr="00705B5C">
        <w:trPr>
          <w:trHeight w:val="253"/>
          <w:tblCellSpacing w:w="20" w:type="dxa"/>
        </w:trPr>
        <w:tc>
          <w:tcPr>
            <w:tcW w:w="6591" w:type="dxa"/>
            <w:shd w:val="clear" w:color="auto" w:fill="auto"/>
          </w:tcPr>
          <w:p w:rsidR="002D7C19" w:rsidRPr="00574B6E" w:rsidRDefault="002D7C19" w:rsidP="00705B5C">
            <w:pPr>
              <w:spacing w:before="120" w:after="0"/>
              <w:rPr>
                <w:rFonts w:ascii="Garamond" w:hAnsi="Garamond"/>
                <w:b/>
                <w:sz w:val="24"/>
                <w:szCs w:val="24"/>
              </w:rPr>
            </w:pPr>
            <w:r w:rsidRPr="00574B6E">
              <w:rPr>
                <w:rFonts w:ascii="Garamond" w:hAnsi="Garamond"/>
                <w:b/>
                <w:sz w:val="24"/>
                <w:szCs w:val="24"/>
              </w:rPr>
              <w:t>II. Szerződéskötést követően az adagolók teljes mennyiségének cseréje (</w:t>
            </w:r>
            <w:proofErr w:type="spellStart"/>
            <w:r w:rsidRPr="00574B6E">
              <w:rPr>
                <w:rFonts w:ascii="Garamond" w:hAnsi="Garamond"/>
                <w:b/>
                <w:sz w:val="24"/>
                <w:szCs w:val="24"/>
              </w:rPr>
              <w:t>max</w:t>
            </w:r>
            <w:proofErr w:type="spellEnd"/>
            <w:r w:rsidRPr="00574B6E">
              <w:rPr>
                <w:rFonts w:ascii="Garamond" w:hAnsi="Garamond"/>
                <w:b/>
                <w:sz w:val="24"/>
                <w:szCs w:val="24"/>
              </w:rPr>
              <w:t>. 90 nap)</w:t>
            </w:r>
          </w:p>
        </w:tc>
        <w:tc>
          <w:tcPr>
            <w:tcW w:w="2537" w:type="dxa"/>
            <w:shd w:val="clear" w:color="auto" w:fill="auto"/>
            <w:vAlign w:val="center"/>
          </w:tcPr>
          <w:p w:rsidR="002D7C19" w:rsidRPr="00574B6E" w:rsidRDefault="002D7C19" w:rsidP="00705B5C">
            <w:pPr>
              <w:snapToGrid w:val="0"/>
              <w:spacing w:before="120" w:after="0"/>
              <w:jc w:val="center"/>
              <w:rPr>
                <w:rFonts w:ascii="Garamond" w:hAnsi="Garamond"/>
                <w:b/>
                <w:sz w:val="24"/>
                <w:szCs w:val="24"/>
              </w:rPr>
            </w:pPr>
            <w:r>
              <w:rPr>
                <w:rFonts w:ascii="Garamond" w:hAnsi="Garamond"/>
                <w:b/>
                <w:sz w:val="24"/>
                <w:szCs w:val="24"/>
              </w:rPr>
              <w:t>…</w:t>
            </w:r>
            <w:proofErr w:type="gramStart"/>
            <w:r>
              <w:rPr>
                <w:rFonts w:ascii="Garamond" w:hAnsi="Garamond"/>
                <w:b/>
                <w:sz w:val="24"/>
                <w:szCs w:val="24"/>
              </w:rPr>
              <w:t>……</w:t>
            </w:r>
            <w:proofErr w:type="gramEnd"/>
            <w:r>
              <w:rPr>
                <w:rFonts w:ascii="Garamond" w:hAnsi="Garamond"/>
                <w:b/>
                <w:sz w:val="24"/>
                <w:szCs w:val="24"/>
              </w:rPr>
              <w:t xml:space="preserve"> naptári nap</w:t>
            </w:r>
          </w:p>
        </w:tc>
      </w:tr>
      <w:tr w:rsidR="002D7C19" w:rsidRPr="00574B6E" w:rsidTr="00705B5C">
        <w:trPr>
          <w:trHeight w:val="253"/>
          <w:tblCellSpacing w:w="20" w:type="dxa"/>
        </w:trPr>
        <w:tc>
          <w:tcPr>
            <w:tcW w:w="6591" w:type="dxa"/>
            <w:shd w:val="clear" w:color="auto" w:fill="auto"/>
          </w:tcPr>
          <w:p w:rsidR="002D7C19" w:rsidRPr="00574B6E" w:rsidRDefault="002D7C19">
            <w:pPr>
              <w:spacing w:before="120" w:after="0"/>
              <w:rPr>
                <w:rFonts w:ascii="Garamond" w:hAnsi="Garamond"/>
                <w:b/>
                <w:sz w:val="24"/>
                <w:szCs w:val="24"/>
              </w:rPr>
            </w:pPr>
            <w:r w:rsidRPr="00574B6E">
              <w:rPr>
                <w:rFonts w:ascii="Garamond" w:hAnsi="Garamond"/>
                <w:b/>
                <w:sz w:val="24"/>
                <w:szCs w:val="24"/>
              </w:rPr>
              <w:t xml:space="preserve">III. </w:t>
            </w:r>
            <w:r w:rsidRPr="002D7C19">
              <w:rPr>
                <w:rFonts w:ascii="Garamond" w:hAnsi="Garamond"/>
                <w:b/>
                <w:sz w:val="24"/>
                <w:szCs w:val="24"/>
              </w:rPr>
              <w:t xml:space="preserve">Ajánlattevő vállalja, hogy </w:t>
            </w:r>
            <w:proofErr w:type="spellStart"/>
            <w:r w:rsidRPr="002D7C19">
              <w:rPr>
                <w:rFonts w:ascii="Garamond" w:hAnsi="Garamond"/>
                <w:b/>
                <w:sz w:val="24"/>
                <w:szCs w:val="24"/>
              </w:rPr>
              <w:t>öko</w:t>
            </w:r>
            <w:proofErr w:type="spellEnd"/>
            <w:r w:rsidRPr="002D7C19">
              <w:rPr>
                <w:rFonts w:ascii="Garamond" w:hAnsi="Garamond"/>
                <w:b/>
                <w:sz w:val="24"/>
                <w:szCs w:val="24"/>
              </w:rPr>
              <w:t xml:space="preserve"> címkével rendelkező, azzal egyenértékű, vagy környezetbarát terméket alkalmaz (igen/nem)</w:t>
            </w:r>
          </w:p>
        </w:tc>
        <w:tc>
          <w:tcPr>
            <w:tcW w:w="2537" w:type="dxa"/>
            <w:shd w:val="clear" w:color="auto" w:fill="auto"/>
            <w:vAlign w:val="center"/>
          </w:tcPr>
          <w:p w:rsidR="002D7C19" w:rsidRPr="00574B6E" w:rsidRDefault="002D7C19" w:rsidP="00705B5C">
            <w:pPr>
              <w:snapToGrid w:val="0"/>
              <w:spacing w:before="120" w:after="0"/>
              <w:jc w:val="center"/>
              <w:rPr>
                <w:rFonts w:ascii="Garamond" w:hAnsi="Garamond"/>
                <w:b/>
                <w:sz w:val="24"/>
                <w:szCs w:val="24"/>
              </w:rPr>
            </w:pPr>
            <w:r>
              <w:rPr>
                <w:rFonts w:ascii="Garamond" w:hAnsi="Garamond"/>
                <w:b/>
                <w:sz w:val="24"/>
                <w:szCs w:val="24"/>
              </w:rPr>
              <w:t>IGEN / NEM</w:t>
            </w:r>
            <w:r>
              <w:rPr>
                <w:rStyle w:val="Lbjegyzet-hivatkozs"/>
                <w:rFonts w:ascii="Garamond" w:hAnsi="Garamond"/>
                <w:b/>
                <w:sz w:val="24"/>
                <w:szCs w:val="24"/>
              </w:rPr>
              <w:footnoteReference w:id="11"/>
            </w:r>
          </w:p>
        </w:tc>
      </w:tr>
    </w:tbl>
    <w:p w:rsidR="00E61B8C" w:rsidRPr="0020205D" w:rsidRDefault="00E61B8C" w:rsidP="00E61B8C">
      <w:pPr>
        <w:pStyle w:val="Listaszerbekezds"/>
        <w:spacing w:after="0"/>
        <w:ind w:left="567" w:hanging="425"/>
        <w:rPr>
          <w:rFonts w:ascii="Garamond" w:eastAsia="Times New Roman" w:hAnsi="Garamond" w:cs="Arial"/>
          <w:sz w:val="24"/>
          <w:lang w:eastAsia="hu-HU"/>
        </w:rPr>
      </w:pPr>
    </w:p>
    <w:p w:rsidR="00E61B8C" w:rsidRPr="0020205D" w:rsidRDefault="00E61B8C" w:rsidP="00E61B8C">
      <w:pPr>
        <w:rPr>
          <w:rFonts w:ascii="Garamond" w:hAnsi="Garamond"/>
        </w:rPr>
      </w:pPr>
      <w:r w:rsidRPr="0020205D">
        <w:rPr>
          <w:rFonts w:ascii="Garamond" w:hAnsi="Garamond"/>
        </w:rPr>
        <w:t>Keltezés (helység, év, hónap, nap)</w:t>
      </w:r>
    </w:p>
    <w:p w:rsidR="00E61B8C" w:rsidRPr="0020205D" w:rsidRDefault="00E61B8C" w:rsidP="00574B6E">
      <w:pPr>
        <w:tabs>
          <w:tab w:val="center" w:pos="6521"/>
        </w:tabs>
        <w:spacing w:after="0"/>
        <w:rPr>
          <w:rFonts w:ascii="Garamond" w:hAnsi="Garamond"/>
        </w:rPr>
      </w:pPr>
      <w:r w:rsidRPr="0020205D">
        <w:rPr>
          <w:rFonts w:ascii="Garamond" w:hAnsi="Garamond"/>
        </w:rPr>
        <w:tab/>
        <w:t>…………………………………………</w:t>
      </w:r>
    </w:p>
    <w:p w:rsidR="00E61B8C" w:rsidRPr="0020205D" w:rsidRDefault="00E61B8C" w:rsidP="00574B6E">
      <w:pPr>
        <w:tabs>
          <w:tab w:val="center" w:pos="6521"/>
        </w:tabs>
        <w:spacing w:after="0"/>
        <w:rPr>
          <w:rFonts w:ascii="Garamond" w:hAnsi="Garamond"/>
        </w:rPr>
      </w:pPr>
      <w:r w:rsidRPr="0020205D">
        <w:rPr>
          <w:rFonts w:ascii="Garamond" w:hAnsi="Garamond"/>
        </w:rPr>
        <w:tab/>
        <w:t xml:space="preserve">(önálló ajánlattevő vagy </w:t>
      </w:r>
    </w:p>
    <w:p w:rsidR="00E61B8C" w:rsidRPr="0020205D" w:rsidRDefault="00E61B8C" w:rsidP="00574B6E">
      <w:pPr>
        <w:tabs>
          <w:tab w:val="center" w:pos="6521"/>
        </w:tabs>
        <w:spacing w:after="0"/>
        <w:rPr>
          <w:rFonts w:ascii="Garamond" w:hAnsi="Garamond"/>
        </w:rPr>
      </w:pPr>
      <w:r w:rsidRPr="0020205D">
        <w:rPr>
          <w:rFonts w:ascii="Garamond" w:hAnsi="Garamond"/>
        </w:rPr>
        <w:tab/>
      </w:r>
      <w:proofErr w:type="gramStart"/>
      <w:r w:rsidRPr="0020205D">
        <w:rPr>
          <w:rFonts w:ascii="Garamond" w:hAnsi="Garamond"/>
        </w:rPr>
        <w:t>közös</w:t>
      </w:r>
      <w:proofErr w:type="gramEnd"/>
      <w:r w:rsidRPr="0020205D">
        <w:rPr>
          <w:rFonts w:ascii="Garamond" w:hAnsi="Garamond"/>
        </w:rPr>
        <w:t xml:space="preserve"> ajánlattevők által kijelölt gazdasági szereplő</w:t>
      </w:r>
    </w:p>
    <w:p w:rsidR="00E61B8C" w:rsidRPr="0020205D" w:rsidRDefault="00E61B8C" w:rsidP="00574B6E">
      <w:pPr>
        <w:tabs>
          <w:tab w:val="center" w:pos="6521"/>
        </w:tabs>
        <w:spacing w:after="0"/>
        <w:rPr>
          <w:rFonts w:ascii="Garamond" w:hAnsi="Garamond"/>
        </w:rPr>
      </w:pPr>
      <w:r w:rsidRPr="0020205D">
        <w:rPr>
          <w:rFonts w:ascii="Garamond" w:hAnsi="Garamond"/>
        </w:rPr>
        <w:tab/>
      </w:r>
      <w:proofErr w:type="gramStart"/>
      <w:r w:rsidRPr="0020205D">
        <w:rPr>
          <w:rFonts w:ascii="Garamond" w:hAnsi="Garamond"/>
        </w:rPr>
        <w:t>cégjegyzésre</w:t>
      </w:r>
      <w:proofErr w:type="gramEnd"/>
      <w:r w:rsidRPr="0020205D">
        <w:rPr>
          <w:rFonts w:ascii="Garamond" w:hAnsi="Garamond"/>
        </w:rPr>
        <w:t xml:space="preserve"> jogosult képviselőjének aláírása)</w:t>
      </w:r>
    </w:p>
    <w:p w:rsidR="00E61B8C" w:rsidRPr="0020205D" w:rsidRDefault="00E61B8C" w:rsidP="00E61B8C">
      <w:pPr>
        <w:ind w:right="110"/>
        <w:jc w:val="right"/>
        <w:rPr>
          <w:rFonts w:ascii="Garamond" w:hAnsi="Garamond"/>
          <w:b/>
        </w:rPr>
        <w:sectPr w:rsidR="00E61B8C" w:rsidRPr="0020205D" w:rsidSect="004C539C">
          <w:headerReference w:type="even" r:id="rId8"/>
          <w:headerReference w:type="default" r:id="rId9"/>
          <w:footerReference w:type="even" r:id="rId10"/>
          <w:footerReference w:type="default" r:id="rId11"/>
          <w:footerReference w:type="first" r:id="rId12"/>
          <w:pgSz w:w="11906" w:h="16838"/>
          <w:pgMar w:top="1191" w:right="1418" w:bottom="1191" w:left="1418" w:header="709" w:footer="709" w:gutter="0"/>
          <w:cols w:space="708"/>
          <w:docGrid w:linePitch="360"/>
        </w:sectPr>
      </w:pPr>
    </w:p>
    <w:p w:rsidR="00E61B8C" w:rsidRPr="0020205D" w:rsidRDefault="00E61B8C" w:rsidP="00E61B8C">
      <w:pPr>
        <w:jc w:val="right"/>
        <w:rPr>
          <w:rFonts w:ascii="Garamond" w:hAnsi="Garamond" w:cs="Times New Roman"/>
          <w:b/>
          <w:bCs/>
          <w:caps/>
          <w:kern w:val="1"/>
        </w:rPr>
      </w:pPr>
      <w:bookmarkStart w:id="3" w:name="_Toc465678964"/>
      <w:r w:rsidRPr="0020205D">
        <w:rPr>
          <w:rFonts w:ascii="Garamond" w:hAnsi="Garamond"/>
          <w:b/>
          <w:caps/>
        </w:rPr>
        <w:lastRenderedPageBreak/>
        <w:t xml:space="preserve">4. </w:t>
      </w:r>
      <w:r w:rsidRPr="0020205D">
        <w:rPr>
          <w:rFonts w:ascii="Garamond" w:hAnsi="Garamond"/>
          <w:b/>
        </w:rPr>
        <w:t>számú melléklet</w:t>
      </w:r>
      <w:bookmarkEnd w:id="3"/>
      <w:r w:rsidRPr="0020205D">
        <w:rPr>
          <w:rFonts w:ascii="Garamond" w:hAnsi="Garamond"/>
          <w:b/>
          <w:smallCaps/>
        </w:rPr>
        <w:t xml:space="preserve"> </w:t>
      </w:r>
    </w:p>
    <w:p w:rsidR="00E61B8C" w:rsidRPr="0020205D" w:rsidRDefault="00E61B8C" w:rsidP="00E61B8C">
      <w:pPr>
        <w:pStyle w:val="ti-grseq-1"/>
        <w:jc w:val="center"/>
        <w:rPr>
          <w:rFonts w:ascii="Garamond" w:hAnsi="Garamond"/>
          <w:sz w:val="22"/>
          <w:szCs w:val="22"/>
        </w:rPr>
      </w:pPr>
      <w:r w:rsidRPr="0020205D">
        <w:rPr>
          <w:rStyle w:val="bold"/>
          <w:rFonts w:ascii="Garamond" w:hAnsi="Garamond"/>
          <w:sz w:val="22"/>
          <w:szCs w:val="22"/>
        </w:rPr>
        <w:t>AZ EGYSÉGES EURÓPAI KÖZBESZERZÉSI DOKUMENTUM FORMANYOMTATVÁNYA</w:t>
      </w:r>
    </w:p>
    <w:p w:rsidR="00E61B8C" w:rsidRPr="002C2B19" w:rsidRDefault="002C2B19" w:rsidP="002C2B19">
      <w:pPr>
        <w:jc w:val="center"/>
        <w:rPr>
          <w:rFonts w:ascii="Garamond" w:hAnsi="Garamond"/>
          <w:b/>
        </w:rPr>
      </w:pPr>
      <w:r>
        <w:rPr>
          <w:rFonts w:ascii="Garamond" w:hAnsi="Garamond"/>
          <w:b/>
        </w:rPr>
        <w:t>Kitöltési útmutató</w:t>
      </w:r>
    </w:p>
    <w:p w:rsidR="00E61B8C" w:rsidRPr="0020205D" w:rsidRDefault="00E61B8C" w:rsidP="00E61B8C">
      <w:pPr>
        <w:spacing w:after="120"/>
        <w:jc w:val="both"/>
        <w:rPr>
          <w:rFonts w:ascii="Garamond" w:hAnsi="Garamond"/>
        </w:rPr>
      </w:pPr>
      <w:r w:rsidRPr="0020205D">
        <w:rPr>
          <w:rFonts w:ascii="Garamond" w:hAnsi="Garamond"/>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E61B8C" w:rsidRPr="0020205D" w:rsidRDefault="00E61B8C" w:rsidP="002C2B19">
      <w:pPr>
        <w:spacing w:after="120"/>
        <w:jc w:val="both"/>
        <w:rPr>
          <w:rFonts w:ascii="Garamond" w:hAnsi="Garamond"/>
        </w:rPr>
      </w:pPr>
      <w:r w:rsidRPr="0020205D">
        <w:rPr>
          <w:rFonts w:ascii="Garamond" w:hAnsi="Garamond"/>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20205D">
        <w:rPr>
          <w:rStyle w:val="Lbjegyzet-hivatkozs"/>
          <w:rFonts w:ascii="Garamond" w:hAnsi="Garamond"/>
        </w:rPr>
        <w:footnoteReference w:id="12"/>
      </w:r>
      <w:r w:rsidRPr="0020205D">
        <w:rPr>
          <w:rFonts w:ascii="Garamond" w:hAnsi="Garamond"/>
        </w:rPr>
        <w:t xml:space="preserve"> A </w:t>
      </w:r>
      <w:proofErr w:type="spellStart"/>
      <w:r w:rsidRPr="0020205D">
        <w:rPr>
          <w:rFonts w:ascii="Garamond" w:hAnsi="Garamond"/>
        </w:rPr>
        <w:t>keretmegállapodásokon</w:t>
      </w:r>
      <w:proofErr w:type="spellEnd"/>
      <w:r w:rsidRPr="0020205D">
        <w:rPr>
          <w:rFonts w:ascii="Garamond" w:hAnsi="Garamond"/>
        </w:rPr>
        <w:t xml:space="preserve"> alapuló egyes szerződések kivételével az eljárás nyerteséül kiválasztott ajánlattevőnek be kell nyújtania a naprakész igazolásokat</w:t>
      </w:r>
      <w:r w:rsidR="002C2B19">
        <w:rPr>
          <w:rFonts w:ascii="Garamond" w:hAnsi="Garamond"/>
        </w:rPr>
        <w:t xml:space="preserve"> és kiegészítő dokumentumokat. </w:t>
      </w:r>
    </w:p>
    <w:p w:rsidR="00E61B8C" w:rsidRPr="0020205D" w:rsidRDefault="00E61B8C" w:rsidP="00E61B8C">
      <w:pPr>
        <w:spacing w:after="120"/>
        <w:jc w:val="both"/>
        <w:rPr>
          <w:rFonts w:ascii="Garamond" w:hAnsi="Garamond"/>
        </w:rPr>
      </w:pPr>
      <w:r w:rsidRPr="0020205D">
        <w:rPr>
          <w:rFonts w:ascii="Garamond" w:hAnsi="Garamond"/>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4" w:name="_DV_C2109"/>
      <w:bookmarkStart w:id="5" w:name="_DV_M1384"/>
      <w:bookmarkEnd w:id="4"/>
      <w:bookmarkEnd w:id="5"/>
      <w:r w:rsidRPr="0020205D">
        <w:rPr>
          <w:rFonts w:ascii="Garamond" w:hAnsi="Garamond"/>
        </w:rPr>
        <w:t>.</w:t>
      </w:r>
    </w:p>
    <w:p w:rsidR="00E61B8C" w:rsidRPr="0020205D" w:rsidRDefault="00E61B8C" w:rsidP="00E61B8C">
      <w:pPr>
        <w:spacing w:after="120"/>
        <w:jc w:val="both"/>
        <w:rPr>
          <w:rFonts w:ascii="Garamond" w:hAnsi="Garamond"/>
        </w:rPr>
      </w:pPr>
      <w:r w:rsidRPr="0020205D">
        <w:rPr>
          <w:rFonts w:ascii="Garamond" w:hAnsi="Garamond"/>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E61B8C" w:rsidRPr="0020205D" w:rsidRDefault="00E61B8C" w:rsidP="00E61B8C">
      <w:pPr>
        <w:spacing w:after="120"/>
        <w:jc w:val="both"/>
        <w:rPr>
          <w:rFonts w:ascii="Garamond" w:hAnsi="Garamond"/>
        </w:rPr>
      </w:pPr>
      <w:r w:rsidRPr="0020205D">
        <w:rPr>
          <w:rFonts w:ascii="Garamond" w:hAnsi="Garamond"/>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20205D">
        <w:rPr>
          <w:rFonts w:ascii="Garamond" w:hAnsi="Garamond"/>
        </w:rPr>
        <w:t>szerveren .</w:t>
      </w:r>
      <w:proofErr w:type="gramEnd"/>
      <w:r w:rsidRPr="0020205D">
        <w:rPr>
          <w:rFonts w:ascii="Garamond" w:hAnsi="Garamond"/>
        </w:rPr>
        <w:t>..) tárolt információ felhasználásával.</w:t>
      </w:r>
    </w:p>
    <w:p w:rsidR="00E61B8C" w:rsidRPr="0020205D" w:rsidRDefault="00E61B8C" w:rsidP="00E61B8C">
      <w:pPr>
        <w:spacing w:after="120"/>
        <w:jc w:val="both"/>
        <w:rPr>
          <w:rFonts w:ascii="Garamond" w:hAnsi="Garamond"/>
        </w:rPr>
      </w:pPr>
      <w:r w:rsidRPr="0020205D">
        <w:rPr>
          <w:rFonts w:ascii="Garamond" w:hAnsi="Garamond"/>
        </w:rPr>
        <w:t xml:space="preserve">A 2014/24/EU irányelv 59. cikke (2) bekezdése második </w:t>
      </w:r>
      <w:proofErr w:type="spellStart"/>
      <w:r w:rsidRPr="0020205D">
        <w:rPr>
          <w:rFonts w:ascii="Garamond" w:hAnsi="Garamond"/>
        </w:rPr>
        <w:t>albekezdésének</w:t>
      </w:r>
      <w:proofErr w:type="spellEnd"/>
      <w:r w:rsidRPr="0020205D">
        <w:rPr>
          <w:rFonts w:ascii="Garamond" w:hAnsi="Garamond"/>
        </w:rPr>
        <w:t xml:space="preserve"> megfelelően az egységes európai közbeszerzési dokumentum kizárólag elektronikus formában fog rendelkezésre állni, azonban ez legkésőbb </w:t>
      </w:r>
      <w:r w:rsidRPr="0020205D">
        <w:rPr>
          <w:rFonts w:ascii="Garamond" w:hAnsi="Garamond"/>
        </w:rPr>
        <w:lastRenderedPageBreak/>
        <w:t>2018. április 18-ig halasztható</w:t>
      </w:r>
      <w:r w:rsidRPr="0020205D">
        <w:rPr>
          <w:rStyle w:val="Lbjegyzet-hivatkozs"/>
          <w:rFonts w:ascii="Garamond" w:hAnsi="Garamond"/>
        </w:rPr>
        <w:footnoteReference w:id="13"/>
      </w:r>
      <w:r w:rsidRPr="0020205D">
        <w:rPr>
          <w:rFonts w:ascii="Garamond" w:hAnsi="Garamond"/>
        </w:rPr>
        <w:t xml:space="preserve">. Ez azt jelenti, hogy legkésőbb 2018. április 18-ig az egységes európai közbeszerzési dokumentumnak mind elektronikus, mind pedig papíralapú változatai felhasználhatók. Az említett </w:t>
      </w:r>
      <w:proofErr w:type="spellStart"/>
      <w:r w:rsidRPr="0020205D">
        <w:rPr>
          <w:rFonts w:ascii="Garamond" w:hAnsi="Garamond"/>
        </w:rPr>
        <w:t>ESPD-szolgáltatás</w:t>
      </w:r>
      <w:proofErr w:type="spellEnd"/>
      <w:r w:rsidRPr="0020205D">
        <w:rPr>
          <w:rFonts w:ascii="Garamond" w:hAnsi="Garamond"/>
        </w:rPr>
        <w:t xml:space="preserve"> </w:t>
      </w:r>
      <w:r w:rsidRPr="0020205D">
        <w:rPr>
          <w:rFonts w:ascii="Garamond" w:hAnsi="Garamond"/>
          <w:b/>
        </w:rPr>
        <w:t>minden esetben</w:t>
      </w:r>
      <w:r w:rsidRPr="0020205D">
        <w:rPr>
          <w:rFonts w:ascii="Garamond" w:hAnsi="Garamond"/>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20205D">
        <w:rPr>
          <w:rFonts w:ascii="Garamond" w:hAnsi="Garamond"/>
        </w:rPr>
        <w:t>ESPD-szolgáltatás</w:t>
      </w:r>
      <w:proofErr w:type="spellEnd"/>
      <w:r w:rsidRPr="0020205D">
        <w:rPr>
          <w:rFonts w:ascii="Garamond" w:hAnsi="Garamond"/>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20205D">
        <w:rPr>
          <w:rStyle w:val="Lbjegyzet-hivatkozs"/>
          <w:rFonts w:ascii="Garamond" w:hAnsi="Garamond"/>
        </w:rPr>
        <w:footnoteReference w:id="14"/>
      </w:r>
      <w:r w:rsidRPr="0020205D">
        <w:rPr>
          <w:rFonts w:ascii="Garamond" w:hAnsi="Garamond"/>
        </w:rPr>
        <w:t>.</w:t>
      </w:r>
    </w:p>
    <w:p w:rsidR="00E61B8C" w:rsidRPr="0020205D" w:rsidRDefault="00E61B8C" w:rsidP="00E61B8C">
      <w:pPr>
        <w:spacing w:after="120"/>
        <w:jc w:val="both"/>
        <w:rPr>
          <w:rFonts w:ascii="Garamond" w:hAnsi="Garamond"/>
        </w:rPr>
      </w:pPr>
      <w:r w:rsidRPr="0020205D">
        <w:rPr>
          <w:rFonts w:ascii="Garamond" w:hAnsi="Garamond"/>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E61B8C" w:rsidRPr="0020205D" w:rsidRDefault="00E61B8C" w:rsidP="00E61B8C">
      <w:pPr>
        <w:spacing w:after="120"/>
        <w:jc w:val="both"/>
        <w:rPr>
          <w:rFonts w:ascii="Garamond" w:hAnsi="Garamond"/>
        </w:rPr>
      </w:pPr>
      <w:r w:rsidRPr="0020205D">
        <w:rPr>
          <w:rFonts w:ascii="Garamond" w:hAnsi="Garamond"/>
        </w:rPr>
        <w:t xml:space="preserve">Amennyiben a közbeszerzések </w:t>
      </w:r>
      <w:r w:rsidRPr="0020205D">
        <w:rPr>
          <w:rFonts w:ascii="Garamond" w:hAnsi="Garamond"/>
          <w:b/>
          <w:u w:val="single"/>
        </w:rPr>
        <w:t>részekre vannak bontva</w:t>
      </w:r>
      <w:r w:rsidRPr="0020205D">
        <w:rPr>
          <w:rFonts w:ascii="Garamond" w:hAnsi="Garamond"/>
        </w:rPr>
        <w:t xml:space="preserve">, </w:t>
      </w:r>
      <w:r w:rsidRPr="0020205D">
        <w:rPr>
          <w:rFonts w:ascii="Garamond" w:hAnsi="Garamond"/>
          <w:b/>
        </w:rPr>
        <w:t>és</w:t>
      </w:r>
      <w:r w:rsidRPr="0020205D">
        <w:rPr>
          <w:rFonts w:ascii="Garamond" w:hAnsi="Garamond"/>
        </w:rPr>
        <w:t xml:space="preserve"> a </w:t>
      </w:r>
      <w:r w:rsidRPr="0020205D">
        <w:rPr>
          <w:rFonts w:ascii="Garamond" w:hAnsi="Garamond"/>
          <w:b/>
          <w:u w:val="single"/>
        </w:rPr>
        <w:t>kiválasztási szempontok</w:t>
      </w:r>
      <w:r w:rsidRPr="0020205D">
        <w:rPr>
          <w:rStyle w:val="Lbjegyzet-hivatkozs"/>
          <w:rFonts w:ascii="Garamond" w:hAnsi="Garamond"/>
          <w:b/>
          <w:u w:val="single"/>
        </w:rPr>
        <w:footnoteReference w:id="15"/>
      </w:r>
      <w:r w:rsidRPr="0020205D">
        <w:rPr>
          <w:rFonts w:ascii="Garamond" w:hAnsi="Garamond"/>
          <w:b/>
          <w:u w:val="single"/>
        </w:rPr>
        <w:t xml:space="preserve"> részenként változnak</w:t>
      </w:r>
      <w:r w:rsidRPr="0020205D">
        <w:rPr>
          <w:rFonts w:ascii="Garamond" w:hAnsi="Garamond"/>
        </w:rPr>
        <w:t xml:space="preserve">, az egységes európai közbeszerzési dokumentumot </w:t>
      </w:r>
      <w:r w:rsidRPr="002C2B19">
        <w:rPr>
          <w:rFonts w:ascii="Garamond" w:hAnsi="Garamond"/>
          <w:b/>
          <w:color w:val="FF0000"/>
        </w:rPr>
        <w:t>mindegyik részre</w:t>
      </w:r>
      <w:r w:rsidRPr="002C2B19">
        <w:rPr>
          <w:rFonts w:ascii="Garamond" w:hAnsi="Garamond"/>
          <w:color w:val="FF0000"/>
        </w:rPr>
        <w:t xml:space="preserve"> </w:t>
      </w:r>
      <w:r w:rsidRPr="0020205D">
        <w:rPr>
          <w:rFonts w:ascii="Garamond" w:hAnsi="Garamond"/>
        </w:rPr>
        <w:t>vonatkozóan ki kell tölteni (vagy a részek olyan csoportjára, amelyekre ugyanazon kiválasztási szempontok vonatkoznak).</w:t>
      </w:r>
    </w:p>
    <w:p w:rsidR="00E61B8C" w:rsidRPr="0020205D" w:rsidRDefault="00E61B8C" w:rsidP="00E61B8C">
      <w:pPr>
        <w:spacing w:after="120"/>
        <w:jc w:val="both"/>
        <w:rPr>
          <w:rFonts w:ascii="Garamond" w:hAnsi="Garamond"/>
        </w:rPr>
      </w:pPr>
      <w:r w:rsidRPr="0020205D">
        <w:rPr>
          <w:rFonts w:ascii="Garamond" w:hAnsi="Garamond"/>
        </w:rPr>
        <w:t>A nyilatkozatnak emellett tartalmaznia kell, hogy a kiegészítő iratok</w:t>
      </w:r>
      <w:r w:rsidRPr="0020205D">
        <w:rPr>
          <w:rStyle w:val="Lbjegyzet-hivatkozs"/>
          <w:rFonts w:ascii="Garamond" w:hAnsi="Garamond"/>
        </w:rPr>
        <w:footnoteReference w:id="16"/>
      </w:r>
      <w:r w:rsidRPr="0020205D">
        <w:rPr>
          <w:rFonts w:ascii="Garamond" w:hAnsi="Garamond"/>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E61B8C" w:rsidRPr="0020205D" w:rsidRDefault="00E61B8C" w:rsidP="00E61B8C">
      <w:pPr>
        <w:spacing w:after="120"/>
        <w:jc w:val="both"/>
        <w:rPr>
          <w:rFonts w:ascii="Garamond" w:hAnsi="Garamond"/>
        </w:rPr>
      </w:pPr>
      <w:proofErr w:type="gramStart"/>
      <w:r w:rsidRPr="0020205D">
        <w:rPr>
          <w:rFonts w:ascii="Garamond" w:hAnsi="Garamond"/>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20205D">
        <w:rPr>
          <w:rFonts w:ascii="Garamond" w:hAnsi="Garamond"/>
          <w:b/>
          <w:i/>
        </w:rPr>
        <w:t xml:space="preserve"> </w:t>
      </w:r>
      <w:r w:rsidRPr="0020205D">
        <w:rPr>
          <w:rFonts w:ascii="Garamond" w:hAnsi="Garamond"/>
          <w:b/>
        </w:rPr>
        <w:t>Ennek közlésével a gazdasági szereplő hozzájárul ahhoz, hogy az ajánlatkérő szerv vagy a közszolgáltató ajánlatkérő a személyes adatok feldolgozásáról szóló 95/46/EK irányelvet</w:t>
      </w:r>
      <w:r w:rsidRPr="0020205D">
        <w:rPr>
          <w:rStyle w:val="Lbjegyzet-hivatkozs"/>
          <w:rFonts w:ascii="Garamond" w:hAnsi="Garamond"/>
          <w:b/>
        </w:rPr>
        <w:footnoteReference w:id="17"/>
      </w:r>
      <w:proofErr w:type="gramEnd"/>
      <w:r w:rsidRPr="0020205D">
        <w:rPr>
          <w:rFonts w:ascii="Garamond" w:hAnsi="Garamond"/>
          <w:b/>
        </w:rPr>
        <w:t xml:space="preserve"> </w:t>
      </w:r>
      <w:proofErr w:type="gramStart"/>
      <w:r w:rsidRPr="0020205D">
        <w:rPr>
          <w:rFonts w:ascii="Garamond" w:hAnsi="Garamond"/>
          <w:b/>
        </w:rPr>
        <w:t>végrehajtó</w:t>
      </w:r>
      <w:proofErr w:type="gramEnd"/>
      <w:r w:rsidRPr="0020205D">
        <w:rPr>
          <w:rFonts w:ascii="Garamond" w:hAnsi="Garamond"/>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20205D">
        <w:rPr>
          <w:rFonts w:ascii="Garamond" w:hAnsi="Garamond"/>
          <w:b/>
          <w:i/>
        </w:rPr>
        <w:t>.</w:t>
      </w:r>
      <w:r w:rsidRPr="0020205D">
        <w:rPr>
          <w:rFonts w:ascii="Garamond" w:hAnsi="Garamond"/>
        </w:rPr>
        <w:t xml:space="preserve"> </w:t>
      </w:r>
    </w:p>
    <w:p w:rsidR="00E61B8C" w:rsidRPr="0020205D" w:rsidRDefault="00E61B8C" w:rsidP="00E61B8C">
      <w:pPr>
        <w:spacing w:after="120"/>
        <w:jc w:val="both"/>
        <w:rPr>
          <w:rFonts w:ascii="Garamond" w:hAnsi="Garamond"/>
        </w:rPr>
      </w:pPr>
      <w:r w:rsidRPr="0020205D">
        <w:rPr>
          <w:rFonts w:ascii="Garamond" w:hAnsi="Garamond"/>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20205D">
        <w:rPr>
          <w:rFonts w:ascii="Garamond" w:hAnsi="Garamond"/>
        </w:rPr>
        <w:t>a</w:t>
      </w:r>
      <w:proofErr w:type="gramEnd"/>
      <w:r w:rsidRPr="0020205D">
        <w:rPr>
          <w:rFonts w:ascii="Garamond" w:hAnsi="Garamond"/>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E61B8C" w:rsidRPr="0020205D" w:rsidRDefault="00E61B8C" w:rsidP="00E61B8C">
      <w:pPr>
        <w:spacing w:after="120"/>
        <w:jc w:val="both"/>
        <w:rPr>
          <w:rFonts w:ascii="Garamond" w:hAnsi="Garamond"/>
          <w:bCs/>
          <w:iCs/>
        </w:rPr>
      </w:pPr>
      <w:r w:rsidRPr="0020205D">
        <w:rPr>
          <w:rFonts w:ascii="Garamond" w:hAnsi="Garamond"/>
        </w:rPr>
        <w:t xml:space="preserve">Azon gazdasági szereplőnek, amely </w:t>
      </w:r>
      <w:r w:rsidRPr="0020205D">
        <w:rPr>
          <w:rFonts w:ascii="Garamond" w:hAnsi="Garamond"/>
          <w:b/>
          <w:u w:val="single"/>
        </w:rPr>
        <w:t>egyedül</w:t>
      </w:r>
      <w:r w:rsidRPr="0020205D">
        <w:rPr>
          <w:rFonts w:ascii="Garamond" w:hAnsi="Garamond"/>
        </w:rPr>
        <w:t xml:space="preserve"> vesz részt </w:t>
      </w:r>
      <w:r w:rsidRPr="0020205D">
        <w:rPr>
          <w:rFonts w:ascii="Garamond" w:hAnsi="Garamond"/>
          <w:b/>
        </w:rPr>
        <w:t>és</w:t>
      </w:r>
      <w:r w:rsidRPr="0020205D">
        <w:rPr>
          <w:rFonts w:ascii="Garamond" w:hAnsi="Garamond"/>
        </w:rPr>
        <w:t xml:space="preserve"> a kiválasztási szempontok teljesítéséhez </w:t>
      </w:r>
      <w:r w:rsidRPr="0020205D">
        <w:rPr>
          <w:rFonts w:ascii="Garamond" w:hAnsi="Garamond"/>
          <w:b/>
          <w:u w:val="single"/>
        </w:rPr>
        <w:t>nem veszi igénybe</w:t>
      </w:r>
      <w:r w:rsidRPr="0020205D">
        <w:rPr>
          <w:rFonts w:ascii="Garamond" w:hAnsi="Garamond"/>
        </w:rPr>
        <w:t xml:space="preserve"> </w:t>
      </w:r>
      <w:r w:rsidRPr="0020205D">
        <w:rPr>
          <w:rFonts w:ascii="Garamond" w:hAnsi="Garamond"/>
          <w:b/>
          <w:u w:val="single"/>
        </w:rPr>
        <w:t>más szervezetek kapacitásait</w:t>
      </w:r>
      <w:r w:rsidRPr="0020205D">
        <w:rPr>
          <w:rFonts w:ascii="Garamond" w:hAnsi="Garamond"/>
        </w:rPr>
        <w:t xml:space="preserve">, </w:t>
      </w:r>
      <w:r w:rsidRPr="002C2B19">
        <w:rPr>
          <w:rFonts w:ascii="Garamond" w:hAnsi="Garamond"/>
          <w:b/>
          <w:color w:val="FF0000"/>
        </w:rPr>
        <w:t>egy</w:t>
      </w:r>
      <w:r w:rsidRPr="0020205D">
        <w:rPr>
          <w:rFonts w:ascii="Garamond" w:hAnsi="Garamond"/>
        </w:rPr>
        <w:t xml:space="preserve"> egységes európai közbeszerzési dokumentumot kell kitöltenie. </w:t>
      </w:r>
    </w:p>
    <w:p w:rsidR="00E61B8C" w:rsidRPr="0020205D" w:rsidRDefault="00E61B8C" w:rsidP="00E61B8C">
      <w:pPr>
        <w:spacing w:after="120"/>
        <w:jc w:val="both"/>
        <w:rPr>
          <w:rFonts w:ascii="Garamond" w:hAnsi="Garamond"/>
          <w:b/>
          <w:bCs/>
          <w:iCs/>
        </w:rPr>
      </w:pPr>
      <w:r w:rsidRPr="0020205D">
        <w:rPr>
          <w:rFonts w:ascii="Garamond" w:hAnsi="Garamond"/>
        </w:rPr>
        <w:lastRenderedPageBreak/>
        <w:t xml:space="preserve">Azon gazdasági szereplőnek, amely </w:t>
      </w:r>
      <w:r w:rsidRPr="0020205D">
        <w:rPr>
          <w:rFonts w:ascii="Garamond" w:hAnsi="Garamond"/>
          <w:b/>
          <w:u w:val="single"/>
        </w:rPr>
        <w:t>egyedül vesz részt, de a kiválasztási szempontok teljesítéséhez más szervezet vagy szervezetek kapacitásait veszi igénybe</w:t>
      </w:r>
      <w:r w:rsidRPr="0020205D">
        <w:rPr>
          <w:rFonts w:ascii="Garamond" w:hAnsi="Garamond"/>
        </w:rPr>
        <w:t xml:space="preserve">, biztosítania kell, hogy az ajánlatkérő szerv vagy a közszolgáltató ajánlatkérő a gazdasági szereplő egységes európai közbeszerzési dokumentuma mellett kézhez kapjon egy </w:t>
      </w:r>
      <w:r w:rsidRPr="002C2B19">
        <w:rPr>
          <w:rFonts w:ascii="Garamond" w:hAnsi="Garamond"/>
          <w:b/>
          <w:color w:val="FF0000"/>
        </w:rPr>
        <w:t>külön</w:t>
      </w:r>
      <w:r w:rsidRPr="0020205D">
        <w:rPr>
          <w:rFonts w:ascii="Garamond" w:hAnsi="Garamond"/>
        </w:rPr>
        <w:t xml:space="preserve"> egységes európai közbeszerzési dokumentumot is, amely </w:t>
      </w:r>
      <w:r w:rsidRPr="002C2B19">
        <w:rPr>
          <w:rFonts w:ascii="Garamond" w:hAnsi="Garamond"/>
          <w:b/>
          <w:color w:val="FF0000"/>
        </w:rPr>
        <w:t>minden egyes igénybe vett szervezet vonatkozásában</w:t>
      </w:r>
      <w:r w:rsidRPr="0020205D">
        <w:rPr>
          <w:rFonts w:ascii="Garamond" w:hAnsi="Garamond"/>
        </w:rPr>
        <w:t xml:space="preserve"> tartalmazza a releváns információkat</w:t>
      </w:r>
      <w:r w:rsidRPr="0020205D">
        <w:rPr>
          <w:rStyle w:val="Lbjegyzet-hivatkozs"/>
          <w:rFonts w:ascii="Garamond" w:hAnsi="Garamond"/>
        </w:rPr>
        <w:footnoteReference w:id="18"/>
      </w:r>
      <w:r w:rsidRPr="0020205D">
        <w:rPr>
          <w:rFonts w:ascii="Garamond" w:hAnsi="Garamond"/>
        </w:rPr>
        <w:t>.</w:t>
      </w:r>
    </w:p>
    <w:p w:rsidR="00E61B8C" w:rsidRPr="0020205D" w:rsidRDefault="00E61B8C" w:rsidP="00E61B8C">
      <w:pPr>
        <w:spacing w:after="120"/>
        <w:jc w:val="both"/>
        <w:rPr>
          <w:rFonts w:ascii="Garamond" w:hAnsi="Garamond"/>
        </w:rPr>
      </w:pPr>
      <w:r w:rsidRPr="0020205D">
        <w:rPr>
          <w:rFonts w:ascii="Garamond" w:hAnsi="Garamond"/>
        </w:rPr>
        <w:t xml:space="preserve">Végül, amennyiben a közbeszerzési eljárásban </w:t>
      </w:r>
      <w:r w:rsidRPr="0020205D">
        <w:rPr>
          <w:rFonts w:ascii="Garamond" w:hAnsi="Garamond"/>
          <w:b/>
          <w:u w:val="single"/>
        </w:rPr>
        <w:t>gazdasági szereplők egy csoportja</w:t>
      </w:r>
      <w:r w:rsidRPr="0020205D">
        <w:rPr>
          <w:rFonts w:ascii="Garamond" w:hAnsi="Garamond"/>
        </w:rPr>
        <w:t xml:space="preserve"> – adott esetben ideiglenes társulás keretében – együttesen vesz részt, </w:t>
      </w:r>
      <w:proofErr w:type="gramStart"/>
      <w:r w:rsidRPr="0020205D">
        <w:rPr>
          <w:rFonts w:ascii="Garamond" w:hAnsi="Garamond"/>
        </w:rPr>
        <w:t>a</w:t>
      </w:r>
      <w:proofErr w:type="gramEnd"/>
      <w:r w:rsidRPr="0020205D">
        <w:rPr>
          <w:rFonts w:ascii="Garamond" w:hAnsi="Garamond"/>
        </w:rPr>
        <w:t xml:space="preserve"> II–V. részben foglalt információk tekintetében </w:t>
      </w:r>
      <w:r w:rsidRPr="0020205D">
        <w:rPr>
          <w:rFonts w:ascii="Garamond" w:hAnsi="Garamond"/>
          <w:b/>
        </w:rPr>
        <w:t>minden egyes</w:t>
      </w:r>
      <w:r w:rsidRPr="0020205D">
        <w:rPr>
          <w:rFonts w:ascii="Garamond" w:hAnsi="Garamond"/>
        </w:rPr>
        <w:t xml:space="preserve"> részt vevő gazdasági szereplőnek </w:t>
      </w:r>
      <w:r w:rsidRPr="002C2B19">
        <w:rPr>
          <w:rFonts w:ascii="Garamond" w:hAnsi="Garamond"/>
          <w:b/>
          <w:color w:val="FF0000"/>
        </w:rPr>
        <w:t>külön</w:t>
      </w:r>
      <w:r w:rsidRPr="0020205D">
        <w:rPr>
          <w:rFonts w:ascii="Garamond" w:hAnsi="Garamond"/>
          <w:b/>
        </w:rPr>
        <w:t xml:space="preserve"> egységes európai közbeszerzési dokumentumot</w:t>
      </w:r>
      <w:r w:rsidRPr="0020205D">
        <w:rPr>
          <w:rFonts w:ascii="Garamond" w:hAnsi="Garamond"/>
        </w:rPr>
        <w:t xml:space="preserve"> kell benyújtania.</w:t>
      </w:r>
    </w:p>
    <w:p w:rsidR="00E61B8C" w:rsidRPr="0020205D" w:rsidRDefault="00E61B8C" w:rsidP="00E61B8C">
      <w:pPr>
        <w:spacing w:after="120"/>
        <w:jc w:val="both"/>
        <w:rPr>
          <w:rFonts w:ascii="Garamond" w:hAnsi="Garamond"/>
          <w:bCs/>
          <w:iCs/>
        </w:rPr>
      </w:pPr>
      <w:r w:rsidRPr="0020205D">
        <w:rPr>
          <w:rFonts w:ascii="Garamond" w:hAnsi="Garamond"/>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20205D">
        <w:rPr>
          <w:rFonts w:ascii="Garamond" w:hAnsi="Garamond"/>
          <w:b/>
        </w:rPr>
        <w:t>lehetséges</w:t>
      </w:r>
      <w:r w:rsidRPr="0020205D">
        <w:rPr>
          <w:rFonts w:ascii="Garamond" w:hAnsi="Garamond"/>
        </w:rPr>
        <w:t xml:space="preserve">, hogy </w:t>
      </w:r>
      <w:r w:rsidRPr="0020205D">
        <w:rPr>
          <w:rFonts w:ascii="Garamond" w:hAnsi="Garamond"/>
          <w:b/>
          <w:u w:val="single"/>
        </w:rPr>
        <w:t>mindegyiküknek alá kell írnia</w:t>
      </w:r>
      <w:r w:rsidRPr="0020205D">
        <w:rPr>
          <w:rFonts w:ascii="Garamond" w:hAnsi="Garamond"/>
        </w:rPr>
        <w:t xml:space="preserve"> ugyanazon egységes európai közbeszerzési dokumentumot a nemzeti szabályoktól függően, beleértve az adatvédelemre vonatkozó szabályokat.</w:t>
      </w:r>
    </w:p>
    <w:p w:rsidR="00E61B8C" w:rsidRPr="0020205D" w:rsidRDefault="00E61B8C" w:rsidP="00E61B8C">
      <w:pPr>
        <w:spacing w:after="120"/>
        <w:jc w:val="both"/>
        <w:rPr>
          <w:rFonts w:ascii="Garamond" w:hAnsi="Garamond"/>
        </w:rPr>
      </w:pPr>
      <w:r w:rsidRPr="0020205D">
        <w:rPr>
          <w:rFonts w:ascii="Garamond" w:hAnsi="Garamond"/>
        </w:rPr>
        <w:t xml:space="preserve">Az egységes európai közbeszerzési dokumentum aláírását (aláírásait) illetően felhívjuk a figyelmet, hogy az egységes európai közbeszerzési dokumentumon előfordulhat, hogy </w:t>
      </w:r>
      <w:r w:rsidRPr="0020205D">
        <w:rPr>
          <w:rFonts w:ascii="Garamond" w:hAnsi="Garamond"/>
          <w:b/>
          <w:u w:val="single"/>
        </w:rPr>
        <w:t>nem szükséges aláírás</w:t>
      </w:r>
      <w:r w:rsidRPr="0020205D">
        <w:rPr>
          <w:rFonts w:ascii="Garamond" w:hAnsi="Garamond"/>
        </w:rPr>
        <w:t xml:space="preserve">, amennyiben az egységes európai közbeszerzési dokumentumot </w:t>
      </w:r>
      <w:r w:rsidRPr="0020205D">
        <w:rPr>
          <w:rFonts w:ascii="Garamond" w:hAnsi="Garamond"/>
          <w:u w:val="single"/>
        </w:rPr>
        <w:t>egy dokumentum csomag részeként</w:t>
      </w:r>
      <w:r w:rsidRPr="0020205D">
        <w:rPr>
          <w:rFonts w:ascii="Garamond" w:hAnsi="Garamond"/>
        </w:rPr>
        <w:t xml:space="preserve"> küldik el, amelynek hitelességét és sértetlenségét a küldés módjánál megkövetelt </w:t>
      </w:r>
      <w:proofErr w:type="gramStart"/>
      <w:r w:rsidRPr="0020205D">
        <w:rPr>
          <w:rFonts w:ascii="Garamond" w:hAnsi="Garamond"/>
        </w:rPr>
        <w:t>aláírás(</w:t>
      </w:r>
      <w:proofErr w:type="gramEnd"/>
      <w:r w:rsidRPr="0020205D">
        <w:rPr>
          <w:rFonts w:ascii="Garamond" w:hAnsi="Garamond"/>
        </w:rPr>
        <w:t>ok) biztosítja (biztosítják)</w:t>
      </w:r>
      <w:r w:rsidRPr="0020205D">
        <w:rPr>
          <w:rStyle w:val="Lbjegyzet-hivatkozs"/>
          <w:rFonts w:ascii="Garamond" w:hAnsi="Garamond"/>
        </w:rPr>
        <w:footnoteReference w:id="19"/>
      </w:r>
      <w:r w:rsidRPr="0020205D">
        <w:rPr>
          <w:rFonts w:ascii="Garamond" w:hAnsi="Garamond"/>
        </w:rPr>
        <w:t>.</w:t>
      </w:r>
    </w:p>
    <w:p w:rsidR="00E61B8C" w:rsidRPr="0020205D" w:rsidRDefault="00E61B8C" w:rsidP="00E61B8C">
      <w:pPr>
        <w:jc w:val="both"/>
        <w:rPr>
          <w:rFonts w:ascii="Garamond" w:hAnsi="Garamond"/>
        </w:rPr>
      </w:pP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rPr>
        <w:t xml:space="preserve">Olyan közbeszerzési eljárásoknál, amelyekben az eljárást megindító felhívást </w:t>
      </w:r>
      <w:r w:rsidRPr="0020205D">
        <w:rPr>
          <w:rFonts w:ascii="Garamond" w:hAnsi="Garamond"/>
          <w:i/>
        </w:rPr>
        <w:t>az Európai Unió Hivatalos Lapjában</w:t>
      </w:r>
      <w:r w:rsidRPr="0020205D">
        <w:rPr>
          <w:rFonts w:ascii="Garamond" w:hAnsi="Garamond"/>
        </w:rPr>
        <w:t xml:space="preserve"> tették közzé, a I. részben előírt információ automatikusan megjelenik, </w:t>
      </w:r>
      <w:r w:rsidRPr="0020205D">
        <w:rPr>
          <w:rFonts w:ascii="Garamond" w:hAnsi="Garamond"/>
          <w:b/>
        </w:rPr>
        <w:t xml:space="preserve">feltéve, hogy a fent említett elektronikus </w:t>
      </w:r>
      <w:proofErr w:type="spellStart"/>
      <w:r w:rsidRPr="0020205D">
        <w:rPr>
          <w:rFonts w:ascii="Garamond" w:hAnsi="Garamond"/>
          <w:b/>
        </w:rPr>
        <w:t>ESPD-szolgáltatást</w:t>
      </w:r>
      <w:proofErr w:type="spellEnd"/>
      <w:r w:rsidRPr="0020205D">
        <w:rPr>
          <w:rFonts w:ascii="Garamond" w:hAnsi="Garamond"/>
          <w:b/>
        </w:rPr>
        <w:t xml:space="preserve"> használják az egységes európai közbeszerzési dokumentum létrehozásához és kitöltéséhez</w:t>
      </w:r>
      <w:r w:rsidRPr="0020205D">
        <w:rPr>
          <w:rFonts w:ascii="Garamond" w:hAnsi="Garamond"/>
        </w:rPr>
        <w:t>.</w:t>
      </w:r>
      <w:r w:rsidRPr="0020205D">
        <w:rPr>
          <w:rFonts w:ascii="Garamond" w:hAnsi="Garamond"/>
          <w:b/>
        </w:rPr>
        <w:t xml:space="preserve"> </w:t>
      </w:r>
    </w:p>
    <w:p w:rsidR="00E61B8C" w:rsidRPr="0020205D" w:rsidRDefault="00E61B8C" w:rsidP="00E61B8C">
      <w:pPr>
        <w:pBdr>
          <w:top w:val="single" w:sz="4" w:space="1" w:color="auto"/>
          <w:left w:val="single" w:sz="4" w:space="4" w:color="auto"/>
          <w:bottom w:val="single" w:sz="4" w:space="1" w:color="auto"/>
          <w:right w:val="single" w:sz="4" w:space="5" w:color="auto"/>
        </w:pBdr>
        <w:shd w:val="clear" w:color="auto" w:fill="BFBFBF"/>
        <w:jc w:val="both"/>
        <w:rPr>
          <w:rFonts w:ascii="Garamond" w:hAnsi="Garamond"/>
        </w:rPr>
      </w:pPr>
      <w:r w:rsidRPr="0020205D">
        <w:rPr>
          <w:rFonts w:ascii="Garamond" w:hAnsi="Garamond"/>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20205D">
        <w:rPr>
          <w:rFonts w:ascii="Garamond" w:hAnsi="Garamond"/>
        </w:rPr>
        <w:t xml:space="preserve">Az egységes európai közbeszerzési dokumentum minden szakaszában az összes egyéb információt a gazdasági szereplőnek kell kitöltenie. </w:t>
      </w:r>
    </w:p>
    <w:p w:rsidR="00E61B8C" w:rsidRPr="0020205D" w:rsidRDefault="00E61B8C" w:rsidP="00E61B8C">
      <w:pPr>
        <w:rPr>
          <w:rFonts w:ascii="Garamond" w:hAnsi="Garamond"/>
        </w:rPr>
      </w:pPr>
      <w:r w:rsidRPr="0020205D">
        <w:rPr>
          <w:rFonts w:ascii="Garamond" w:hAnsi="Garamond"/>
        </w:rPr>
        <w:t>Az egységes európai közbeszerzési dokumentum a következő részekből és szakaszokból áll:</w:t>
      </w:r>
    </w:p>
    <w:p w:rsidR="00E61B8C" w:rsidRPr="0020205D" w:rsidRDefault="00E61B8C" w:rsidP="00E61B8C">
      <w:pPr>
        <w:pStyle w:val="Tiret0"/>
        <w:numPr>
          <w:ilvl w:val="0"/>
          <w:numId w:val="0"/>
        </w:numPr>
        <w:ind w:left="850"/>
        <w:rPr>
          <w:rFonts w:ascii="Garamond" w:hAnsi="Garamond"/>
          <w:sz w:val="22"/>
        </w:rPr>
      </w:pPr>
      <w:r w:rsidRPr="0020205D">
        <w:rPr>
          <w:rFonts w:ascii="Garamond" w:hAnsi="Garamond"/>
          <w:b/>
          <w:sz w:val="22"/>
        </w:rPr>
        <w:t>I. rész: A közbeszerzési eljárásra és az ajánlatkérő szervre vagy a közszolgáltató ajánlatkérőre vonatkozó információk</w:t>
      </w:r>
    </w:p>
    <w:p w:rsidR="00E61B8C" w:rsidRPr="0020205D" w:rsidRDefault="00E61B8C" w:rsidP="00E61B8C">
      <w:pPr>
        <w:pStyle w:val="Tiret0"/>
        <w:numPr>
          <w:ilvl w:val="0"/>
          <w:numId w:val="0"/>
        </w:numPr>
        <w:ind w:left="850"/>
        <w:rPr>
          <w:rFonts w:ascii="Garamond" w:hAnsi="Garamond"/>
          <w:sz w:val="22"/>
        </w:rPr>
      </w:pPr>
      <w:r w:rsidRPr="0020205D">
        <w:rPr>
          <w:rFonts w:ascii="Garamond" w:hAnsi="Garamond"/>
          <w:b/>
          <w:sz w:val="22"/>
        </w:rPr>
        <w:t>II. rész: A gazdasági szereplőre vonatkozó információk</w:t>
      </w:r>
    </w:p>
    <w:p w:rsidR="00E61B8C" w:rsidRPr="0020205D" w:rsidRDefault="00E61B8C" w:rsidP="00E61B8C">
      <w:pPr>
        <w:pStyle w:val="Tiret0"/>
        <w:numPr>
          <w:ilvl w:val="0"/>
          <w:numId w:val="0"/>
        </w:numPr>
        <w:ind w:left="850"/>
        <w:rPr>
          <w:rFonts w:ascii="Garamond" w:hAnsi="Garamond"/>
          <w:b/>
          <w:sz w:val="22"/>
        </w:rPr>
      </w:pPr>
      <w:r w:rsidRPr="0020205D">
        <w:rPr>
          <w:rFonts w:ascii="Garamond" w:hAnsi="Garamond"/>
          <w:b/>
          <w:sz w:val="22"/>
        </w:rPr>
        <w:t>III. rész: Kizárási okok:</w:t>
      </w:r>
    </w:p>
    <w:p w:rsidR="00E61B8C" w:rsidRPr="0020205D" w:rsidRDefault="00E61B8C" w:rsidP="00E61B8C">
      <w:pPr>
        <w:pStyle w:val="Tiret1"/>
        <w:rPr>
          <w:rFonts w:ascii="Garamond" w:hAnsi="Garamond"/>
          <w:sz w:val="22"/>
        </w:rPr>
      </w:pPr>
      <w:r w:rsidRPr="0020205D">
        <w:rPr>
          <w:rFonts w:ascii="Garamond" w:hAnsi="Garamond"/>
          <w:b/>
          <w:sz w:val="22"/>
        </w:rPr>
        <w:t>A: Büntetőeljárásban hozott ítéletekkel kapcsolatos okok</w:t>
      </w:r>
      <w:r w:rsidRPr="0020205D">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20205D">
        <w:rPr>
          <w:rFonts w:ascii="Garamond" w:hAnsi="Garamond"/>
          <w:b/>
          <w:sz w:val="22"/>
        </w:rPr>
        <w:t>dönthetnek</w:t>
      </w:r>
      <w:r w:rsidRPr="0020205D">
        <w:rPr>
          <w:rFonts w:ascii="Garamond" w:hAnsi="Garamond"/>
          <w:sz w:val="22"/>
        </w:rPr>
        <w:t xml:space="preserve"> úgy, hogy alkalmazzák ezeket a kizárási szempontokat).</w:t>
      </w:r>
    </w:p>
    <w:p w:rsidR="00E61B8C" w:rsidRPr="0020205D" w:rsidRDefault="00E61B8C" w:rsidP="003713A4">
      <w:pPr>
        <w:pStyle w:val="Tiret1"/>
        <w:numPr>
          <w:ilvl w:val="0"/>
          <w:numId w:val="23"/>
        </w:numPr>
        <w:rPr>
          <w:rFonts w:ascii="Garamond" w:hAnsi="Garamond"/>
          <w:sz w:val="22"/>
        </w:rPr>
      </w:pPr>
      <w:r w:rsidRPr="0020205D">
        <w:rPr>
          <w:rFonts w:ascii="Garamond" w:hAnsi="Garamond"/>
          <w:b/>
          <w:sz w:val="22"/>
        </w:rPr>
        <w:t>B: Adófizetési vagy a társadalombiztosítási járulék fizetésére vonatkozó kötelezettség megszegésével kapcsolatos okok</w:t>
      </w:r>
      <w:r w:rsidRPr="0020205D">
        <w:rPr>
          <w:rFonts w:ascii="Garamond" w:hAnsi="Garamond"/>
          <w:sz w:val="22"/>
        </w:rPr>
        <w:t xml:space="preserve"> (jogerős és kötelező határozat esetén alkalmazásuk a 2014/24/EU irányelv 57. cikkének (2) bekezdése értelmében kötelező. </w:t>
      </w:r>
      <w:r w:rsidRPr="0020205D">
        <w:rPr>
          <w:rFonts w:ascii="Garamond" w:hAnsi="Garamond"/>
          <w:sz w:val="22"/>
        </w:rPr>
        <w:lastRenderedPageBreak/>
        <w:t xml:space="preserve">Ugyanilyen feltételekkel alkalmazásuk az ajánlatkérő szervek számára is kötelező a 2014/25/EU irányelv 80. cikkének (1) bekezdése értelmében, míg azok a közszolgáltató ajánlatkérők, amelyek nem ajánlatkérő szervek, </w:t>
      </w:r>
      <w:r w:rsidRPr="0020205D">
        <w:rPr>
          <w:rFonts w:ascii="Garamond" w:hAnsi="Garamond"/>
          <w:b/>
          <w:sz w:val="22"/>
        </w:rPr>
        <w:t>dönthetnek</w:t>
      </w:r>
      <w:r w:rsidRPr="0020205D">
        <w:rPr>
          <w:rFonts w:ascii="Garamond" w:hAnsi="Garamond"/>
          <w:sz w:val="22"/>
        </w:rPr>
        <w:t xml:space="preserve"> úgy, hogy alkalmazzák ezeket a kizárási okokat). Felhívjuk a figyelmet arra, hogy egyes tagállamok nemzeti joga </w:t>
      </w:r>
      <w:r w:rsidRPr="0020205D">
        <w:rPr>
          <w:rStyle w:val="NormalBoldChar"/>
          <w:rFonts w:ascii="Garamond" w:eastAsia="Calibri" w:hAnsi="Garamond"/>
          <w:sz w:val="22"/>
        </w:rPr>
        <w:t>nem jogerős és kötelező határozatok esetén is kötelezővé teheti alkalmazásukat.).</w:t>
      </w:r>
    </w:p>
    <w:p w:rsidR="00E61B8C" w:rsidRPr="0020205D" w:rsidRDefault="00E61B8C" w:rsidP="003713A4">
      <w:pPr>
        <w:pStyle w:val="Tiret1"/>
        <w:numPr>
          <w:ilvl w:val="0"/>
          <w:numId w:val="23"/>
        </w:numPr>
        <w:rPr>
          <w:rFonts w:ascii="Garamond" w:hAnsi="Garamond"/>
          <w:sz w:val="22"/>
        </w:rPr>
      </w:pPr>
      <w:r w:rsidRPr="0020205D">
        <w:rPr>
          <w:rFonts w:ascii="Garamond" w:hAnsi="Garamond"/>
          <w:b/>
          <w:sz w:val="22"/>
        </w:rPr>
        <w:t>C: Fizetésképtelenséggel, összeférhetetlenséggel vagy szakmai kötelességszegéssel kapcsolatos okok (lásd a 2014/24/EU 57. cikkének (4) bekezdését)</w:t>
      </w:r>
      <w:r w:rsidRPr="0020205D">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20205D">
        <w:rPr>
          <w:rFonts w:ascii="Garamond" w:hAnsi="Garamond"/>
          <w:b/>
          <w:sz w:val="22"/>
        </w:rPr>
        <w:t>eldöntheti</w:t>
      </w:r>
      <w:r w:rsidRPr="0020205D">
        <w:rPr>
          <w:rFonts w:ascii="Garamond" w:hAnsi="Garamond"/>
          <w:sz w:val="22"/>
        </w:rPr>
        <w:t>, hogy alkalmazza-e ezeket a kizárási okokat, vagy tagállamuk előírhatja számukra ezek alkalmazását).</w:t>
      </w:r>
    </w:p>
    <w:p w:rsidR="00E61B8C" w:rsidRPr="0020205D" w:rsidRDefault="00E61B8C" w:rsidP="003713A4">
      <w:pPr>
        <w:pStyle w:val="Tiret1"/>
        <w:numPr>
          <w:ilvl w:val="0"/>
          <w:numId w:val="23"/>
        </w:numPr>
        <w:rPr>
          <w:rFonts w:ascii="Garamond" w:hAnsi="Garamond"/>
          <w:sz w:val="22"/>
        </w:rPr>
      </w:pPr>
      <w:r w:rsidRPr="0020205D">
        <w:rPr>
          <w:rFonts w:ascii="Garamond" w:hAnsi="Garamond"/>
          <w:b/>
          <w:sz w:val="22"/>
        </w:rPr>
        <w:t xml:space="preserve">D: Egyéb, adott esetben az ajánlatkérő szerv vagy a közszolgáltató ajánlatkérő tagállamának nemzeti jogszabályaiban előírt kizárási okok </w:t>
      </w:r>
    </w:p>
    <w:p w:rsidR="00E61B8C" w:rsidRPr="0020205D" w:rsidRDefault="00E61B8C" w:rsidP="00E61B8C">
      <w:pPr>
        <w:pStyle w:val="Tiret0"/>
        <w:numPr>
          <w:ilvl w:val="0"/>
          <w:numId w:val="0"/>
        </w:numPr>
        <w:ind w:left="850"/>
        <w:rPr>
          <w:rFonts w:ascii="Garamond" w:hAnsi="Garamond"/>
          <w:b/>
          <w:sz w:val="22"/>
        </w:rPr>
      </w:pPr>
      <w:r w:rsidRPr="0020205D">
        <w:rPr>
          <w:rFonts w:ascii="Garamond" w:hAnsi="Garamond"/>
          <w:b/>
          <w:sz w:val="22"/>
        </w:rPr>
        <w:t>IV. rész: Kiválasztási kritériumok</w:t>
      </w:r>
      <w:r w:rsidRPr="0020205D">
        <w:rPr>
          <w:rStyle w:val="Lbjegyzet-hivatkozs"/>
          <w:rFonts w:ascii="Garamond" w:hAnsi="Garamond"/>
          <w:b/>
          <w:sz w:val="22"/>
        </w:rPr>
        <w:footnoteReference w:id="20"/>
      </w:r>
      <w:r w:rsidRPr="0020205D">
        <w:rPr>
          <w:rFonts w:ascii="Garamond" w:hAnsi="Garamond"/>
          <w:b/>
          <w:sz w:val="22"/>
        </w:rPr>
        <w:t>:</w:t>
      </w:r>
    </w:p>
    <w:p w:rsidR="00E61B8C" w:rsidRPr="0020205D" w:rsidRDefault="00E61B8C" w:rsidP="003713A4">
      <w:pPr>
        <w:pStyle w:val="Tiret1"/>
        <w:numPr>
          <w:ilvl w:val="0"/>
          <w:numId w:val="23"/>
        </w:numPr>
        <w:rPr>
          <w:rFonts w:ascii="Garamond" w:hAnsi="Garamond"/>
          <w:b/>
          <w:sz w:val="22"/>
        </w:rPr>
      </w:pPr>
      <w:r w:rsidRPr="0020205D">
        <w:rPr>
          <w:rFonts w:ascii="Garamond" w:hAnsi="Garamond"/>
          <w:b/>
          <w:sz w:val="22"/>
        </w:rPr>
        <w:sym w:font="Symbol" w:char="F061"/>
      </w:r>
      <w:r w:rsidRPr="0020205D">
        <w:rPr>
          <w:rFonts w:ascii="Garamond" w:hAnsi="Garamond"/>
          <w:b/>
          <w:sz w:val="22"/>
        </w:rPr>
        <w:t>: Az összes kiválasztási szempont általános jelzése</w:t>
      </w:r>
    </w:p>
    <w:p w:rsidR="00E61B8C" w:rsidRPr="0020205D" w:rsidRDefault="00E61B8C" w:rsidP="003713A4">
      <w:pPr>
        <w:pStyle w:val="Tiret1"/>
        <w:numPr>
          <w:ilvl w:val="0"/>
          <w:numId w:val="23"/>
        </w:numPr>
        <w:rPr>
          <w:rFonts w:ascii="Garamond" w:hAnsi="Garamond"/>
          <w:sz w:val="22"/>
        </w:rPr>
      </w:pPr>
      <w:r w:rsidRPr="0020205D">
        <w:rPr>
          <w:rFonts w:ascii="Garamond" w:hAnsi="Garamond"/>
          <w:b/>
          <w:sz w:val="22"/>
        </w:rPr>
        <w:t>A: Alkalmasság</w:t>
      </w:r>
    </w:p>
    <w:p w:rsidR="00E61B8C" w:rsidRPr="0020205D" w:rsidRDefault="00E61B8C" w:rsidP="003713A4">
      <w:pPr>
        <w:pStyle w:val="Tiret1"/>
        <w:numPr>
          <w:ilvl w:val="0"/>
          <w:numId w:val="23"/>
        </w:numPr>
        <w:rPr>
          <w:rFonts w:ascii="Garamond" w:hAnsi="Garamond"/>
          <w:sz w:val="22"/>
        </w:rPr>
      </w:pPr>
      <w:r w:rsidRPr="0020205D">
        <w:rPr>
          <w:rFonts w:ascii="Garamond" w:hAnsi="Garamond"/>
          <w:b/>
          <w:sz w:val="22"/>
        </w:rPr>
        <w:t>B: Gazdasági és pénzügyi helyzet</w:t>
      </w:r>
    </w:p>
    <w:p w:rsidR="00E61B8C" w:rsidRPr="0020205D" w:rsidRDefault="00E61B8C" w:rsidP="003713A4">
      <w:pPr>
        <w:pStyle w:val="Tiret1"/>
        <w:numPr>
          <w:ilvl w:val="0"/>
          <w:numId w:val="23"/>
        </w:numPr>
        <w:rPr>
          <w:rFonts w:ascii="Garamond" w:hAnsi="Garamond"/>
          <w:sz w:val="22"/>
        </w:rPr>
      </w:pPr>
      <w:r w:rsidRPr="0020205D">
        <w:rPr>
          <w:rFonts w:ascii="Garamond" w:hAnsi="Garamond"/>
          <w:b/>
          <w:sz w:val="22"/>
        </w:rPr>
        <w:t>C: Technikai és szakmai alkalmasság</w:t>
      </w:r>
    </w:p>
    <w:p w:rsidR="00E61B8C" w:rsidRPr="0020205D" w:rsidRDefault="00E61B8C" w:rsidP="003713A4">
      <w:pPr>
        <w:pStyle w:val="Tiret1"/>
        <w:numPr>
          <w:ilvl w:val="0"/>
          <w:numId w:val="23"/>
        </w:numPr>
        <w:rPr>
          <w:rFonts w:ascii="Garamond" w:hAnsi="Garamond"/>
          <w:b/>
          <w:sz w:val="22"/>
        </w:rPr>
      </w:pPr>
      <w:r w:rsidRPr="0020205D">
        <w:rPr>
          <w:rFonts w:ascii="Garamond" w:hAnsi="Garamond"/>
          <w:b/>
          <w:sz w:val="22"/>
        </w:rPr>
        <w:t>D: Minőségbiztosítási rendszerek és környezetvédelmi vezetési szabványok</w:t>
      </w:r>
      <w:r w:rsidRPr="0020205D">
        <w:rPr>
          <w:rStyle w:val="Lbjegyzet-hivatkozs"/>
          <w:rFonts w:ascii="Garamond" w:hAnsi="Garamond"/>
          <w:b/>
          <w:sz w:val="22"/>
        </w:rPr>
        <w:footnoteReference w:id="21"/>
      </w:r>
      <w:r w:rsidRPr="0020205D">
        <w:rPr>
          <w:rFonts w:ascii="Garamond" w:hAnsi="Garamond"/>
          <w:b/>
          <w:sz w:val="22"/>
        </w:rPr>
        <w:t xml:space="preserve"> </w:t>
      </w:r>
      <w:r w:rsidRPr="0020205D">
        <w:rPr>
          <w:rStyle w:val="Lbjegyzet-hivatkozs"/>
          <w:rFonts w:ascii="Garamond" w:hAnsi="Garamond"/>
          <w:b/>
          <w:sz w:val="22"/>
        </w:rPr>
        <w:footnoteReference w:id="22"/>
      </w:r>
    </w:p>
    <w:p w:rsidR="00E61B8C" w:rsidRPr="0020205D" w:rsidRDefault="00E61B8C" w:rsidP="00E61B8C">
      <w:pPr>
        <w:pStyle w:val="Tiret0"/>
        <w:numPr>
          <w:ilvl w:val="0"/>
          <w:numId w:val="0"/>
        </w:numPr>
        <w:ind w:left="850"/>
        <w:rPr>
          <w:rFonts w:ascii="Garamond" w:hAnsi="Garamond"/>
          <w:b/>
          <w:sz w:val="22"/>
        </w:rPr>
      </w:pPr>
      <w:r w:rsidRPr="0020205D">
        <w:rPr>
          <w:rFonts w:ascii="Garamond" w:hAnsi="Garamond"/>
          <w:b/>
          <w:sz w:val="22"/>
        </w:rPr>
        <w:t>V. rész: Az alkalmasnak minősített részvételre jelentkezők számának csökkentése</w:t>
      </w:r>
      <w:r w:rsidRPr="0020205D">
        <w:rPr>
          <w:rStyle w:val="Lbjegyzet-hivatkozs"/>
          <w:rFonts w:ascii="Garamond" w:hAnsi="Garamond"/>
          <w:b/>
          <w:sz w:val="22"/>
        </w:rPr>
        <w:footnoteReference w:id="23"/>
      </w:r>
    </w:p>
    <w:p w:rsidR="00E61B8C" w:rsidRPr="0020205D" w:rsidRDefault="00E61B8C" w:rsidP="00E61B8C">
      <w:pPr>
        <w:pStyle w:val="Tiret0"/>
        <w:numPr>
          <w:ilvl w:val="0"/>
          <w:numId w:val="0"/>
        </w:numPr>
        <w:ind w:left="850"/>
        <w:rPr>
          <w:rFonts w:ascii="Garamond" w:hAnsi="Garamond"/>
          <w:b/>
          <w:sz w:val="22"/>
        </w:rPr>
      </w:pPr>
      <w:r w:rsidRPr="0020205D">
        <w:rPr>
          <w:rFonts w:ascii="Garamond" w:hAnsi="Garamond"/>
          <w:b/>
          <w:sz w:val="22"/>
        </w:rPr>
        <w:t>VI. rész: Záró nyilatkozat</w:t>
      </w:r>
    </w:p>
    <w:p w:rsidR="00E61B8C" w:rsidRPr="0020205D" w:rsidRDefault="00E61B8C" w:rsidP="00E61B8C">
      <w:pPr>
        <w:pStyle w:val="Tiret0"/>
        <w:numPr>
          <w:ilvl w:val="0"/>
          <w:numId w:val="0"/>
        </w:numPr>
        <w:ind w:left="850" w:hanging="850"/>
        <w:jc w:val="left"/>
        <w:rPr>
          <w:rFonts w:ascii="Garamond" w:hAnsi="Garamond"/>
          <w:b/>
          <w:sz w:val="22"/>
        </w:rPr>
      </w:pPr>
    </w:p>
    <w:p w:rsidR="00E61B8C" w:rsidRPr="0020205D" w:rsidRDefault="00E61B8C" w:rsidP="00E61B8C">
      <w:pPr>
        <w:pStyle w:val="Tiret0"/>
        <w:numPr>
          <w:ilvl w:val="0"/>
          <w:numId w:val="0"/>
        </w:numPr>
        <w:ind w:left="850" w:hanging="850"/>
        <w:rPr>
          <w:rFonts w:ascii="Garamond" w:hAnsi="Garamond"/>
          <w:sz w:val="22"/>
        </w:rPr>
      </w:pPr>
      <w:r w:rsidRPr="0020205D">
        <w:rPr>
          <w:rFonts w:ascii="Garamond" w:hAnsi="Garamond"/>
          <w:sz w:val="22"/>
        </w:rPr>
        <w:t>Az egységes európai közbeszerzési dokumentum kitöltését az alábbiak szerint kérjük:</w:t>
      </w:r>
    </w:p>
    <w:p w:rsidR="00E61B8C" w:rsidRPr="0020205D" w:rsidRDefault="00E61B8C" w:rsidP="00481E67">
      <w:pPr>
        <w:autoSpaceDE w:val="0"/>
        <w:autoSpaceDN w:val="0"/>
        <w:adjustRightInd w:val="0"/>
        <w:spacing w:after="0"/>
        <w:jc w:val="both"/>
        <w:rPr>
          <w:rFonts w:ascii="Garamond" w:eastAsia="TT16o00" w:hAnsi="Garamond"/>
          <w:sz w:val="20"/>
          <w:szCs w:val="20"/>
        </w:rPr>
      </w:pPr>
      <w:r w:rsidRPr="0020205D">
        <w:rPr>
          <w:rFonts w:ascii="Garamond" w:eastAsia="TT16o00" w:hAnsi="Garamond"/>
          <w:sz w:val="20"/>
          <w:szCs w:val="20"/>
        </w:rPr>
        <w:t xml:space="preserve">A kizáró okok igazolásával kapcsolatos kötelezettség teljesítésére az Európai Bizottság által erre vonatkozóan létrehozott </w:t>
      </w:r>
      <w:proofErr w:type="spellStart"/>
      <w:r w:rsidRPr="0020205D">
        <w:rPr>
          <w:rFonts w:ascii="Garamond" w:eastAsia="TT16o00" w:hAnsi="Garamond"/>
          <w:sz w:val="20"/>
          <w:szCs w:val="20"/>
        </w:rPr>
        <w:t>webfelület</w:t>
      </w:r>
      <w:proofErr w:type="spellEnd"/>
      <w:r w:rsidRPr="0020205D">
        <w:rPr>
          <w:rFonts w:ascii="Garamond" w:eastAsia="TT16o00" w:hAnsi="Garamond"/>
          <w:sz w:val="20"/>
          <w:szCs w:val="20"/>
        </w:rPr>
        <w:t xml:space="preserve"> is használható. Az elektronikus formanyomtatvány-minta elérhetősége: </w:t>
      </w:r>
      <w:hyperlink r:id="rId13" w:history="1">
        <w:r w:rsidRPr="0020205D">
          <w:rPr>
            <w:rStyle w:val="Hiperhivatkozs"/>
            <w:rFonts w:ascii="Garamond" w:eastAsia="TT16o00" w:hAnsi="Garamond"/>
            <w:sz w:val="20"/>
            <w:szCs w:val="20"/>
          </w:rPr>
          <w:t>http://eur-lex.europa.eu/legal-content/HU/TXT/?uri=CELEX:32016R0007</w:t>
        </w:r>
      </w:hyperlink>
      <w:r w:rsidRPr="0020205D">
        <w:rPr>
          <w:rFonts w:ascii="Garamond" w:eastAsia="TT16o00" w:hAnsi="Garamond"/>
          <w:sz w:val="20"/>
          <w:szCs w:val="20"/>
        </w:rPr>
        <w:t>.</w:t>
      </w:r>
    </w:p>
    <w:p w:rsidR="00E61B8C" w:rsidRPr="0020205D" w:rsidRDefault="00E61B8C" w:rsidP="00481E67">
      <w:pPr>
        <w:autoSpaceDE w:val="0"/>
        <w:autoSpaceDN w:val="0"/>
        <w:adjustRightInd w:val="0"/>
        <w:spacing w:after="0"/>
        <w:jc w:val="both"/>
        <w:rPr>
          <w:rFonts w:ascii="Garamond" w:eastAsia="TT16o00" w:hAnsi="Garamond"/>
          <w:b/>
          <w:sz w:val="20"/>
          <w:szCs w:val="20"/>
        </w:rPr>
      </w:pPr>
      <w:r w:rsidRPr="0020205D">
        <w:rPr>
          <w:rFonts w:ascii="Garamond" w:eastAsia="TT16o00" w:hAnsi="Garamond"/>
          <w:b/>
          <w:sz w:val="20"/>
          <w:szCs w:val="20"/>
        </w:rPr>
        <w:t>Ismereteink aszerint az európai egységes kitöltő program még nem működik, ezért a nyomtatvány szerkeszthető formátumban található meg a közbeszerzési dokumentumban.</w:t>
      </w:r>
    </w:p>
    <w:p w:rsidR="00E61B8C" w:rsidRPr="0020205D" w:rsidRDefault="00E61B8C" w:rsidP="00E61B8C">
      <w:pPr>
        <w:autoSpaceDE w:val="0"/>
        <w:autoSpaceDN w:val="0"/>
        <w:adjustRightInd w:val="0"/>
        <w:jc w:val="both"/>
        <w:rPr>
          <w:rFonts w:ascii="Garamond" w:hAnsi="Garamond"/>
        </w:rPr>
      </w:pPr>
      <w:proofErr w:type="gramStart"/>
      <w:r w:rsidRPr="0020205D">
        <w:rPr>
          <w:rFonts w:ascii="Garamond" w:eastAsia="TT16o00" w:hAnsi="Garamond"/>
          <w:sz w:val="20"/>
          <w:szCs w:val="20"/>
        </w:rPr>
        <w:lastRenderedPageBreak/>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roofErr w:type="gramEnd"/>
    </w:p>
    <w:p w:rsidR="00E61B8C" w:rsidRPr="0020205D" w:rsidRDefault="00E61B8C" w:rsidP="00E61B8C">
      <w:pPr>
        <w:pStyle w:val="Tiret0"/>
        <w:numPr>
          <w:ilvl w:val="0"/>
          <w:numId w:val="0"/>
        </w:numPr>
        <w:ind w:left="850" w:hanging="850"/>
        <w:rPr>
          <w:rFonts w:ascii="Garamond" w:hAnsi="Garamond"/>
          <w:sz w:val="22"/>
        </w:rPr>
      </w:pPr>
      <w:r w:rsidRPr="0020205D">
        <w:rPr>
          <w:rFonts w:ascii="Garamond" w:hAnsi="Garamond"/>
          <w:sz w:val="22"/>
        </w:rPr>
        <w:t>A kizáró okok igazolása kapcsán a 321/2015.(X.30.) Korm. rendelet 2-16.§ megfelelően alkalmazandó:</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b/>
          <w:bCs/>
          <w:sz w:val="22"/>
        </w:rPr>
        <w:t xml:space="preserve">2. § </w:t>
      </w:r>
      <w:r w:rsidRPr="0020205D">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E61B8C" w:rsidRPr="0020205D" w:rsidRDefault="00E61B8C" w:rsidP="00E61B8C">
      <w:pPr>
        <w:pStyle w:val="Tiret0"/>
        <w:numPr>
          <w:ilvl w:val="0"/>
          <w:numId w:val="0"/>
        </w:numPr>
        <w:ind w:left="284"/>
        <w:rPr>
          <w:rFonts w:ascii="Garamond" w:hAnsi="Garamond"/>
          <w:sz w:val="22"/>
        </w:rPr>
      </w:pPr>
      <w:proofErr w:type="gramStart"/>
      <w:r w:rsidRPr="0020205D">
        <w:rPr>
          <w:rFonts w:ascii="Garamond" w:hAnsi="Garamond"/>
          <w:i/>
          <w:iCs/>
          <w:sz w:val="22"/>
        </w:rPr>
        <w:t>a</w:t>
      </w:r>
      <w:proofErr w:type="gramEnd"/>
      <w:r w:rsidRPr="0020205D">
        <w:rPr>
          <w:rFonts w:ascii="Garamond" w:hAnsi="Garamond"/>
          <w:i/>
          <w:iCs/>
          <w:sz w:val="22"/>
        </w:rPr>
        <w:t xml:space="preserve">) </w:t>
      </w:r>
      <w:r w:rsidRPr="0020205D">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i/>
          <w:iCs/>
          <w:sz w:val="22"/>
        </w:rPr>
        <w:t xml:space="preserve">b) </w:t>
      </w:r>
      <w:r w:rsidRPr="0020205D">
        <w:rPr>
          <w:rFonts w:ascii="Garamond" w:hAnsi="Garamond"/>
          <w:sz w:val="22"/>
        </w:rPr>
        <w:t>az eljárás során alkalmazandó kizáró okokat,</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i/>
          <w:iCs/>
          <w:sz w:val="22"/>
        </w:rPr>
        <w:t xml:space="preserve">c) </w:t>
      </w:r>
      <w:r w:rsidRPr="0020205D">
        <w:rPr>
          <w:rFonts w:ascii="Garamond" w:hAnsi="Garamond"/>
          <w:sz w:val="22"/>
        </w:rPr>
        <w:t>az eljárás során megkövetelt alkalmassági követelményeket, kivéve, ha az ajánlatkérő az (5) bekezdés alapján elfogadja a gazdasági szereplők egyszerű nyilatkozatát.</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sz w:val="22"/>
        </w:rPr>
        <w:t xml:space="preserve">(2) Az (1) bekezdésben foglalt kötelezettség teljesítésére az Európai Bizottság által erre vonatkozóan létrehozott </w:t>
      </w:r>
      <w:proofErr w:type="spellStart"/>
      <w:r w:rsidRPr="0020205D">
        <w:rPr>
          <w:rFonts w:ascii="Garamond" w:hAnsi="Garamond"/>
          <w:sz w:val="22"/>
        </w:rPr>
        <w:t>webfelület</w:t>
      </w:r>
      <w:proofErr w:type="spellEnd"/>
      <w:r w:rsidRPr="0020205D">
        <w:rPr>
          <w:rFonts w:ascii="Garamond" w:hAnsi="Garamond"/>
          <w:sz w:val="22"/>
        </w:rPr>
        <w:t xml:space="preserve"> is használható. Ilyen esetben az ajánlatkérőnek a közbeszerzési dokumentumokban meg kell adnia az elektronikus formanyomtatvány minta elérhetőségét.</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sz w:val="22"/>
        </w:rPr>
        <w:t>(3) Az ajánlatkérő az (1) bekezdésben meghatározott információkon kívül kérheti, hogy az ajánlattevő vagy a részvételre jelentkező a formanyomtatványon tüntesse fel</w:t>
      </w:r>
    </w:p>
    <w:p w:rsidR="00E61B8C" w:rsidRPr="0020205D" w:rsidRDefault="00E61B8C" w:rsidP="00E61B8C">
      <w:pPr>
        <w:pStyle w:val="Tiret0"/>
        <w:numPr>
          <w:ilvl w:val="0"/>
          <w:numId w:val="0"/>
        </w:numPr>
        <w:ind w:left="284"/>
        <w:rPr>
          <w:rFonts w:ascii="Garamond" w:hAnsi="Garamond"/>
          <w:sz w:val="22"/>
        </w:rPr>
      </w:pPr>
      <w:proofErr w:type="gramStart"/>
      <w:r w:rsidRPr="0020205D">
        <w:rPr>
          <w:rFonts w:ascii="Garamond" w:hAnsi="Garamond"/>
          <w:i/>
          <w:iCs/>
          <w:sz w:val="22"/>
        </w:rPr>
        <w:t>a</w:t>
      </w:r>
      <w:proofErr w:type="gramEnd"/>
      <w:r w:rsidRPr="0020205D">
        <w:rPr>
          <w:rFonts w:ascii="Garamond" w:hAnsi="Garamond"/>
          <w:i/>
          <w:iCs/>
          <w:sz w:val="22"/>
        </w:rPr>
        <w:t xml:space="preserve">) </w:t>
      </w:r>
      <w:r w:rsidRPr="0020205D">
        <w:rPr>
          <w:rFonts w:ascii="Garamond" w:hAnsi="Garamond"/>
          <w:sz w:val="22"/>
        </w:rPr>
        <w:t>az ajánlat vagy részvételi jelentkezés benyújtásakor már ismert alvállalkozókat, amelyeknek a kapacitásaira nem támaszkodik,</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i/>
          <w:iCs/>
          <w:sz w:val="22"/>
        </w:rPr>
        <w:t xml:space="preserve">b) </w:t>
      </w:r>
      <w:r w:rsidRPr="0020205D">
        <w:rPr>
          <w:rFonts w:ascii="Garamond" w:hAnsi="Garamond"/>
          <w:sz w:val="22"/>
        </w:rPr>
        <w:t>az eljárásban esetlegesen előírt minőségbiztosítási és környezetvédelmi vezetési szabványoknak való megfelelés tényét és módját.</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sz w:val="22"/>
        </w:rPr>
        <w:t xml:space="preserve">(4) Az (1) bekezdés </w:t>
      </w:r>
      <w:r w:rsidRPr="0020205D">
        <w:rPr>
          <w:rFonts w:ascii="Garamond" w:hAnsi="Garamond"/>
          <w:i/>
          <w:iCs/>
          <w:sz w:val="22"/>
        </w:rPr>
        <w:t xml:space="preserve">b) </w:t>
      </w:r>
      <w:r w:rsidRPr="0020205D">
        <w:rPr>
          <w:rFonts w:ascii="Garamond" w:hAnsi="Garamond"/>
          <w:sz w:val="22"/>
        </w:rPr>
        <w:t xml:space="preserve">pontjának alkalmazásakor a Kbt. 62. § (1) bekezdés </w:t>
      </w:r>
      <w:r w:rsidRPr="0020205D">
        <w:rPr>
          <w:rFonts w:ascii="Garamond" w:hAnsi="Garamond"/>
          <w:i/>
          <w:iCs/>
          <w:sz w:val="22"/>
        </w:rPr>
        <w:t xml:space="preserve">a) </w:t>
      </w:r>
      <w:r w:rsidRPr="0020205D">
        <w:rPr>
          <w:rFonts w:ascii="Garamond" w:hAnsi="Garamond"/>
          <w:sz w:val="22"/>
        </w:rPr>
        <w:t xml:space="preserve">pont </w:t>
      </w:r>
      <w:proofErr w:type="spellStart"/>
      <w:r w:rsidRPr="0020205D">
        <w:rPr>
          <w:rFonts w:ascii="Garamond" w:hAnsi="Garamond"/>
          <w:i/>
          <w:iCs/>
          <w:sz w:val="22"/>
        </w:rPr>
        <w:t>ag</w:t>
      </w:r>
      <w:proofErr w:type="spellEnd"/>
      <w:r w:rsidRPr="0020205D">
        <w:rPr>
          <w:rFonts w:ascii="Garamond" w:hAnsi="Garamond"/>
          <w:i/>
          <w:iCs/>
          <w:sz w:val="22"/>
        </w:rPr>
        <w:t xml:space="preserve">) </w:t>
      </w:r>
      <w:r w:rsidRPr="0020205D">
        <w:rPr>
          <w:rFonts w:ascii="Garamond" w:hAnsi="Garamond"/>
          <w:sz w:val="22"/>
        </w:rPr>
        <w:t xml:space="preserve">alpontjában, illetve </w:t>
      </w:r>
      <w:r w:rsidRPr="0020205D">
        <w:rPr>
          <w:rFonts w:ascii="Garamond" w:hAnsi="Garamond"/>
          <w:i/>
          <w:iCs/>
          <w:sz w:val="22"/>
        </w:rPr>
        <w:t>e)</w:t>
      </w:r>
      <w:r w:rsidRPr="0020205D">
        <w:rPr>
          <w:rFonts w:ascii="Garamond" w:hAnsi="Garamond"/>
          <w:sz w:val="22"/>
        </w:rPr>
        <w:t xml:space="preserve">, </w:t>
      </w:r>
      <w:r w:rsidRPr="0020205D">
        <w:rPr>
          <w:rFonts w:ascii="Garamond" w:hAnsi="Garamond"/>
          <w:i/>
          <w:iCs/>
          <w:sz w:val="22"/>
        </w:rPr>
        <w:t>f)</w:t>
      </w:r>
      <w:r w:rsidRPr="0020205D">
        <w:rPr>
          <w:rFonts w:ascii="Garamond" w:hAnsi="Garamond"/>
          <w:sz w:val="22"/>
        </w:rPr>
        <w:t xml:space="preserve">, </w:t>
      </w:r>
      <w:r w:rsidRPr="0020205D">
        <w:rPr>
          <w:rFonts w:ascii="Garamond" w:hAnsi="Garamond"/>
          <w:i/>
          <w:iCs/>
          <w:sz w:val="22"/>
        </w:rPr>
        <w:t>g)</w:t>
      </w:r>
      <w:r w:rsidRPr="0020205D">
        <w:rPr>
          <w:rFonts w:ascii="Garamond" w:hAnsi="Garamond"/>
          <w:sz w:val="22"/>
        </w:rPr>
        <w:t xml:space="preserve">, </w:t>
      </w:r>
      <w:r w:rsidRPr="0020205D">
        <w:rPr>
          <w:rFonts w:ascii="Garamond" w:hAnsi="Garamond"/>
          <w:i/>
          <w:iCs/>
          <w:sz w:val="22"/>
        </w:rPr>
        <w:t>k)</w:t>
      </w:r>
      <w:r w:rsidRPr="0020205D">
        <w:rPr>
          <w:rFonts w:ascii="Garamond" w:hAnsi="Garamond"/>
          <w:sz w:val="22"/>
        </w:rPr>
        <w:t xml:space="preserve">, </w:t>
      </w:r>
      <w:r w:rsidRPr="0020205D">
        <w:rPr>
          <w:rFonts w:ascii="Garamond" w:hAnsi="Garamond"/>
          <w:i/>
          <w:iCs/>
          <w:sz w:val="22"/>
        </w:rPr>
        <w:t xml:space="preserve">l) </w:t>
      </w:r>
      <w:r w:rsidRPr="0020205D">
        <w:rPr>
          <w:rFonts w:ascii="Garamond" w:hAnsi="Garamond"/>
          <w:sz w:val="22"/>
        </w:rPr>
        <w:t xml:space="preserve">és </w:t>
      </w:r>
      <w:r w:rsidRPr="0020205D">
        <w:rPr>
          <w:rFonts w:ascii="Garamond" w:hAnsi="Garamond"/>
          <w:i/>
          <w:iCs/>
          <w:sz w:val="22"/>
        </w:rPr>
        <w:t xml:space="preserve">p) </w:t>
      </w:r>
      <w:r w:rsidRPr="0020205D">
        <w:rPr>
          <w:rFonts w:ascii="Garamond" w:hAnsi="Garamond"/>
          <w:sz w:val="22"/>
        </w:rPr>
        <w:t xml:space="preserve">pontjában, valamint ha az ajánlatkérő ezt előírja, a 63. § (1) bekezdés </w:t>
      </w:r>
      <w:r w:rsidRPr="0020205D">
        <w:rPr>
          <w:rFonts w:ascii="Garamond" w:hAnsi="Garamond"/>
          <w:i/>
          <w:iCs/>
          <w:sz w:val="22"/>
        </w:rPr>
        <w:t xml:space="preserve">d) </w:t>
      </w:r>
      <w:r w:rsidRPr="0020205D">
        <w:rPr>
          <w:rFonts w:ascii="Garamond" w:hAnsi="Garamond"/>
          <w:sz w:val="22"/>
        </w:rPr>
        <w:t>pontjában említett kizáró okokat a formanyomtatvány III. részének „D” szakaszában kell feltüntetni.</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sz w:val="22"/>
        </w:rPr>
        <w:t xml:space="preserve">(5) Az (1) bekezdés </w:t>
      </w:r>
      <w:r w:rsidRPr="0020205D">
        <w:rPr>
          <w:rFonts w:ascii="Garamond" w:hAnsi="Garamond"/>
          <w:i/>
          <w:iCs/>
          <w:sz w:val="22"/>
        </w:rPr>
        <w:t xml:space="preserve">c) </w:t>
      </w:r>
      <w:r w:rsidRPr="0020205D">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b/>
          <w:bCs/>
          <w:sz w:val="22"/>
        </w:rPr>
        <w:t xml:space="preserve">3. § </w:t>
      </w:r>
      <w:r w:rsidRPr="0020205D">
        <w:rPr>
          <w:rFonts w:ascii="Garamond" w:hAnsi="Garamond"/>
          <w:sz w:val="22"/>
        </w:rPr>
        <w:t>(1) Az ajánlattevő vagy részvételre jelentkező az ajánlatával vagy részvételi jelentkezésével együtt benyújtja a megfelelő képviseleti jogosultsággal rendelkező személy által aláírt, a 4-7. §</w:t>
      </w:r>
      <w:proofErr w:type="spellStart"/>
      <w:r w:rsidRPr="0020205D">
        <w:rPr>
          <w:rFonts w:ascii="Garamond" w:hAnsi="Garamond"/>
          <w:sz w:val="22"/>
        </w:rPr>
        <w:t>-nak</w:t>
      </w:r>
      <w:proofErr w:type="spellEnd"/>
      <w:r w:rsidRPr="0020205D">
        <w:rPr>
          <w:rFonts w:ascii="Garamond" w:hAnsi="Garamond"/>
          <w:sz w:val="22"/>
        </w:rPr>
        <w:t xml:space="preserve"> és az ajánlatkérő által a 2. §</w:t>
      </w:r>
      <w:proofErr w:type="spellStart"/>
      <w:r w:rsidRPr="0020205D">
        <w:rPr>
          <w:rFonts w:ascii="Garamond" w:hAnsi="Garamond"/>
          <w:sz w:val="22"/>
        </w:rPr>
        <w:t>-nak</w:t>
      </w:r>
      <w:proofErr w:type="spellEnd"/>
      <w:r w:rsidRPr="0020205D">
        <w:rPr>
          <w:rFonts w:ascii="Garamond" w:hAnsi="Garamond"/>
          <w:sz w:val="22"/>
        </w:rPr>
        <w:t xml:space="preserve"> megfelelően kért módon kitöltött formanyomtatványt. A 2. § (2) bekezdés alkalmazása esetén a gazdasági szereplő a formanyomtatványt az Európai Bizottság által létrehozott </w:t>
      </w:r>
      <w:proofErr w:type="spellStart"/>
      <w:r w:rsidRPr="0020205D">
        <w:rPr>
          <w:rFonts w:ascii="Garamond" w:hAnsi="Garamond"/>
          <w:sz w:val="22"/>
        </w:rPr>
        <w:t>webfelületen</w:t>
      </w:r>
      <w:proofErr w:type="spellEnd"/>
      <w:r w:rsidRPr="0020205D">
        <w:rPr>
          <w:rFonts w:ascii="Garamond" w:hAnsi="Garamond"/>
          <w:sz w:val="22"/>
        </w:rPr>
        <w:t xml:space="preserve">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E61B8C" w:rsidRDefault="00E61B8C" w:rsidP="00E61B8C">
      <w:pPr>
        <w:pStyle w:val="Tiret0"/>
        <w:numPr>
          <w:ilvl w:val="0"/>
          <w:numId w:val="0"/>
        </w:numPr>
        <w:ind w:left="284"/>
        <w:rPr>
          <w:rFonts w:ascii="Garamond" w:hAnsi="Garamond"/>
          <w:sz w:val="22"/>
        </w:rPr>
      </w:pPr>
      <w:r w:rsidRPr="0020205D">
        <w:rPr>
          <w:rFonts w:ascii="Garamond" w:hAnsi="Garamond"/>
          <w:sz w:val="22"/>
        </w:rPr>
        <w:t>(3) Közös ajánlattétel vagy részvételi jelentkezés esetén a közös ajánlattevők vagy részvételre jelentkezők mindegyike külön formanyomtatványt nyújt be.</w:t>
      </w:r>
    </w:p>
    <w:p w:rsidR="00B66C27" w:rsidRPr="00B66C27" w:rsidRDefault="00B66C27" w:rsidP="00A544D6">
      <w:pPr>
        <w:pStyle w:val="Tiret0"/>
        <w:ind w:left="284"/>
        <w:rPr>
          <w:rFonts w:ascii="Garamond" w:hAnsi="Garamond"/>
          <w:sz w:val="22"/>
        </w:rPr>
      </w:pPr>
      <w:r>
        <w:rPr>
          <w:rFonts w:ascii="Garamond" w:hAnsi="Garamond"/>
          <w:sz w:val="22"/>
        </w:rPr>
        <w:lastRenderedPageBreak/>
        <w:t xml:space="preserve">(3a) </w:t>
      </w:r>
      <w:r w:rsidRPr="00B66C27">
        <w:rPr>
          <w:rFonts w:ascii="Garamond" w:hAnsi="Garamond"/>
          <w:sz w:val="22"/>
        </w:rPr>
        <w:t>Amennyiben az egységes európai közbeszerzés</w:t>
      </w:r>
      <w:r>
        <w:rPr>
          <w:rFonts w:ascii="Garamond" w:hAnsi="Garamond"/>
          <w:sz w:val="22"/>
        </w:rPr>
        <w:t xml:space="preserve">i dokumentumot az ajánlatkérő </w:t>
      </w:r>
      <w:r w:rsidRPr="00B66C27">
        <w:rPr>
          <w:rFonts w:ascii="Garamond" w:hAnsi="Garamond"/>
          <w:sz w:val="22"/>
        </w:rPr>
        <w:t>a</w:t>
      </w:r>
      <w:r>
        <w:rPr>
          <w:rFonts w:ascii="Garamond" w:hAnsi="Garamond"/>
          <w:sz w:val="22"/>
        </w:rPr>
        <w:t xml:space="preserve"> </w:t>
      </w:r>
      <w:r w:rsidRPr="00B66C27">
        <w:rPr>
          <w:rFonts w:ascii="Garamond" w:hAnsi="Garamond"/>
          <w:sz w:val="22"/>
        </w:rPr>
        <w:t>Miniszterelnökség által üzemeltetett, egységes, elektronikus közbeszerzési rendszerben</w:t>
      </w:r>
      <w:r>
        <w:rPr>
          <w:rFonts w:ascii="Garamond" w:hAnsi="Garamond"/>
          <w:sz w:val="22"/>
        </w:rPr>
        <w:t xml:space="preserve"> </w:t>
      </w:r>
      <w:r w:rsidRPr="00B66C27">
        <w:rPr>
          <w:rFonts w:ascii="Garamond" w:hAnsi="Garamond"/>
          <w:sz w:val="22"/>
        </w:rPr>
        <w:t>elektronikus űrlapként bocsátja a gazdasági szereplők rendelkezésére, a közös ajánlattevők</w:t>
      </w:r>
      <w:r>
        <w:rPr>
          <w:rFonts w:ascii="Garamond" w:hAnsi="Garamond"/>
          <w:sz w:val="22"/>
        </w:rPr>
        <w:t xml:space="preserve"> </w:t>
      </w:r>
      <w:r w:rsidRPr="00B66C27">
        <w:rPr>
          <w:rFonts w:ascii="Garamond" w:hAnsi="Garamond"/>
          <w:sz w:val="22"/>
        </w:rPr>
        <w:t>vagy részvételre jelentkezők képviseletében a nyilatkozatot az ajánlatot vagy részvételi</w:t>
      </w:r>
      <w:r>
        <w:rPr>
          <w:rFonts w:ascii="Garamond" w:hAnsi="Garamond"/>
          <w:sz w:val="22"/>
        </w:rPr>
        <w:t xml:space="preserve"> </w:t>
      </w:r>
      <w:r w:rsidRPr="00B66C27">
        <w:rPr>
          <w:rFonts w:ascii="Garamond" w:hAnsi="Garamond"/>
          <w:sz w:val="22"/>
        </w:rPr>
        <w:t>jelentkezést benyújtó gazdasági szereplő teszi meg.</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b/>
          <w:bCs/>
          <w:sz w:val="22"/>
        </w:rPr>
        <w:t xml:space="preserve">4. § </w:t>
      </w:r>
      <w:r w:rsidRPr="0020205D">
        <w:rPr>
          <w:rFonts w:ascii="Garamond" w:hAnsi="Garamond"/>
          <w:sz w:val="22"/>
        </w:rPr>
        <w:t>(1) Az ajánlattevő, részvételre jelentkező vagy az alkalmasság igazolásában részt vevő gazdasági szereplő a formanyomtatvány benyújtásával a következő módon igazolja előzetesen a Kbt. 62. §</w:t>
      </w:r>
      <w:proofErr w:type="spellStart"/>
      <w:r w:rsidRPr="0020205D">
        <w:rPr>
          <w:rFonts w:ascii="Garamond" w:hAnsi="Garamond"/>
          <w:sz w:val="22"/>
        </w:rPr>
        <w:t>-ában</w:t>
      </w:r>
      <w:proofErr w:type="spellEnd"/>
      <w:r w:rsidRPr="0020205D">
        <w:rPr>
          <w:rFonts w:ascii="Garamond" w:hAnsi="Garamond"/>
          <w:sz w:val="22"/>
        </w:rPr>
        <w:t xml:space="preserve"> említett kizáró okok hiányát:</w:t>
      </w:r>
    </w:p>
    <w:p w:rsidR="00E61B8C" w:rsidRPr="0020205D" w:rsidRDefault="00E61B8C" w:rsidP="00E61B8C">
      <w:pPr>
        <w:pStyle w:val="Tiret0"/>
        <w:numPr>
          <w:ilvl w:val="0"/>
          <w:numId w:val="0"/>
        </w:numPr>
        <w:ind w:left="284"/>
        <w:rPr>
          <w:rFonts w:ascii="Garamond" w:hAnsi="Garamond"/>
          <w:sz w:val="22"/>
        </w:rPr>
      </w:pPr>
      <w:proofErr w:type="gramStart"/>
      <w:r w:rsidRPr="0020205D">
        <w:rPr>
          <w:rFonts w:ascii="Garamond" w:hAnsi="Garamond"/>
          <w:i/>
          <w:iCs/>
          <w:sz w:val="22"/>
        </w:rPr>
        <w:t>a</w:t>
      </w:r>
      <w:proofErr w:type="gramEnd"/>
      <w:r w:rsidRPr="0020205D">
        <w:rPr>
          <w:rFonts w:ascii="Garamond" w:hAnsi="Garamond"/>
          <w:i/>
          <w:iCs/>
          <w:sz w:val="22"/>
        </w:rPr>
        <w:t xml:space="preserve">) </w:t>
      </w:r>
      <w:proofErr w:type="spellStart"/>
      <w:r w:rsidRPr="0020205D">
        <w:rPr>
          <w:rFonts w:ascii="Garamond" w:hAnsi="Garamond"/>
          <w:sz w:val="22"/>
        </w:rPr>
        <w:t>a</w:t>
      </w:r>
      <w:proofErr w:type="spellEnd"/>
      <w:r w:rsidRPr="0020205D">
        <w:rPr>
          <w:rFonts w:ascii="Garamond" w:hAnsi="Garamond"/>
          <w:sz w:val="22"/>
        </w:rPr>
        <w:t xml:space="preserve"> Kbt. 62. § (1) bekezdés </w:t>
      </w:r>
      <w:r w:rsidRPr="0020205D">
        <w:rPr>
          <w:rFonts w:ascii="Garamond" w:hAnsi="Garamond"/>
          <w:i/>
          <w:iCs/>
          <w:sz w:val="22"/>
        </w:rPr>
        <w:t xml:space="preserve">a) </w:t>
      </w:r>
      <w:r w:rsidRPr="0020205D">
        <w:rPr>
          <w:rFonts w:ascii="Garamond" w:hAnsi="Garamond"/>
          <w:sz w:val="22"/>
        </w:rPr>
        <w:t xml:space="preserve">pont </w:t>
      </w:r>
      <w:proofErr w:type="spellStart"/>
      <w:r w:rsidRPr="0020205D">
        <w:rPr>
          <w:rFonts w:ascii="Garamond" w:hAnsi="Garamond"/>
          <w:i/>
          <w:iCs/>
          <w:sz w:val="22"/>
        </w:rPr>
        <w:t>aa</w:t>
      </w:r>
      <w:proofErr w:type="spellEnd"/>
      <w:r w:rsidRPr="0020205D">
        <w:rPr>
          <w:rFonts w:ascii="Garamond" w:hAnsi="Garamond"/>
          <w:i/>
          <w:iCs/>
          <w:sz w:val="22"/>
        </w:rPr>
        <w:t>)</w:t>
      </w:r>
      <w:proofErr w:type="spellStart"/>
      <w:r w:rsidRPr="0020205D">
        <w:rPr>
          <w:rFonts w:ascii="Garamond" w:hAnsi="Garamond"/>
          <w:i/>
          <w:iCs/>
          <w:sz w:val="22"/>
        </w:rPr>
        <w:t>-af</w:t>
      </w:r>
      <w:proofErr w:type="spellEnd"/>
      <w:r w:rsidRPr="0020205D">
        <w:rPr>
          <w:rFonts w:ascii="Garamond" w:hAnsi="Garamond"/>
          <w:i/>
          <w:iCs/>
          <w:sz w:val="22"/>
        </w:rPr>
        <w:t xml:space="preserve">) </w:t>
      </w:r>
      <w:r w:rsidRPr="0020205D">
        <w:rPr>
          <w:rFonts w:ascii="Garamond" w:hAnsi="Garamond"/>
          <w:sz w:val="22"/>
        </w:rPr>
        <w:t>alpontokra vonatkozó nyilatkozat tekintetében a gazdasági szereplő a formanyomtatvány III. részének „A” szakaszát tölti ki,</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i/>
          <w:iCs/>
          <w:sz w:val="22"/>
        </w:rPr>
        <w:t xml:space="preserve">b) </w:t>
      </w:r>
      <w:r w:rsidRPr="0020205D">
        <w:rPr>
          <w:rFonts w:ascii="Garamond" w:hAnsi="Garamond"/>
          <w:sz w:val="22"/>
        </w:rPr>
        <w:t xml:space="preserve">a Kbt. 62. § (1) bekezdés </w:t>
      </w:r>
      <w:r w:rsidRPr="0020205D">
        <w:rPr>
          <w:rFonts w:ascii="Garamond" w:hAnsi="Garamond"/>
          <w:i/>
          <w:iCs/>
          <w:sz w:val="22"/>
        </w:rPr>
        <w:t xml:space="preserve">a) </w:t>
      </w:r>
      <w:r w:rsidRPr="0020205D">
        <w:rPr>
          <w:rFonts w:ascii="Garamond" w:hAnsi="Garamond"/>
          <w:sz w:val="22"/>
        </w:rPr>
        <w:t xml:space="preserve">pont </w:t>
      </w:r>
      <w:proofErr w:type="spellStart"/>
      <w:r w:rsidRPr="0020205D">
        <w:rPr>
          <w:rFonts w:ascii="Garamond" w:hAnsi="Garamond"/>
          <w:i/>
          <w:iCs/>
          <w:sz w:val="22"/>
        </w:rPr>
        <w:t>ag</w:t>
      </w:r>
      <w:proofErr w:type="spellEnd"/>
      <w:r w:rsidRPr="0020205D">
        <w:rPr>
          <w:rFonts w:ascii="Garamond" w:hAnsi="Garamond"/>
          <w:i/>
          <w:iCs/>
          <w:sz w:val="22"/>
        </w:rPr>
        <w:t xml:space="preserve">) </w:t>
      </w:r>
      <w:r w:rsidRPr="0020205D">
        <w:rPr>
          <w:rFonts w:ascii="Garamond" w:hAnsi="Garamond"/>
          <w:sz w:val="22"/>
        </w:rPr>
        <w:t>alpontra vonatkozó nyilatkozatot a gazdasági szereplő a formanyomtatvány III. részének „D” szakaszában teszi meg,</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i/>
          <w:iCs/>
          <w:sz w:val="22"/>
        </w:rPr>
        <w:t xml:space="preserve">c) </w:t>
      </w:r>
      <w:r w:rsidRPr="0020205D">
        <w:rPr>
          <w:rFonts w:ascii="Garamond" w:hAnsi="Garamond"/>
          <w:sz w:val="22"/>
        </w:rPr>
        <w:t xml:space="preserve">a Kbt. 62. § (1) bekezdés </w:t>
      </w:r>
      <w:r w:rsidRPr="0020205D">
        <w:rPr>
          <w:rFonts w:ascii="Garamond" w:hAnsi="Garamond"/>
          <w:i/>
          <w:iCs/>
          <w:sz w:val="22"/>
        </w:rPr>
        <w:t xml:space="preserve">a) </w:t>
      </w:r>
      <w:proofErr w:type="gramStart"/>
      <w:r w:rsidRPr="0020205D">
        <w:rPr>
          <w:rFonts w:ascii="Garamond" w:hAnsi="Garamond"/>
          <w:sz w:val="22"/>
        </w:rPr>
        <w:t>pont</w:t>
      </w:r>
      <w:proofErr w:type="gramEnd"/>
      <w:r w:rsidRPr="0020205D">
        <w:rPr>
          <w:rFonts w:ascii="Garamond" w:hAnsi="Garamond"/>
          <w:sz w:val="22"/>
        </w:rPr>
        <w:t xml:space="preserve"> </w:t>
      </w:r>
      <w:r w:rsidRPr="0020205D">
        <w:rPr>
          <w:rFonts w:ascii="Garamond" w:hAnsi="Garamond"/>
          <w:i/>
          <w:iCs/>
          <w:sz w:val="22"/>
        </w:rPr>
        <w:t xml:space="preserve">ah) </w:t>
      </w:r>
      <w:r w:rsidRPr="0020205D">
        <w:rPr>
          <w:rFonts w:ascii="Garamond" w:hAnsi="Garamond"/>
          <w:sz w:val="22"/>
        </w:rPr>
        <w:t xml:space="preserve">alpontjára vonatkozóan a nem Magyarországon letelepedett gazdasági szereplő a formanyomtatvány </w:t>
      </w:r>
      <w:r w:rsidRPr="0020205D">
        <w:rPr>
          <w:rFonts w:ascii="Garamond" w:hAnsi="Garamond"/>
          <w:i/>
          <w:iCs/>
          <w:sz w:val="22"/>
        </w:rPr>
        <w:t xml:space="preserve">a) </w:t>
      </w:r>
      <w:r w:rsidRPr="0020205D">
        <w:rPr>
          <w:rFonts w:ascii="Garamond" w:hAnsi="Garamond"/>
          <w:sz w:val="22"/>
        </w:rPr>
        <w:t xml:space="preserve">és </w:t>
      </w:r>
      <w:r w:rsidRPr="0020205D">
        <w:rPr>
          <w:rFonts w:ascii="Garamond" w:hAnsi="Garamond"/>
          <w:i/>
          <w:iCs/>
          <w:sz w:val="22"/>
        </w:rPr>
        <w:t xml:space="preserve">b) </w:t>
      </w:r>
      <w:r w:rsidRPr="0020205D">
        <w:rPr>
          <w:rFonts w:ascii="Garamond" w:hAnsi="Garamond"/>
          <w:sz w:val="22"/>
        </w:rPr>
        <w:t xml:space="preserve">pontnak megfelelő kitöltésével egyben az </w:t>
      </w:r>
      <w:r w:rsidRPr="0020205D">
        <w:rPr>
          <w:rFonts w:ascii="Garamond" w:hAnsi="Garamond"/>
          <w:i/>
          <w:iCs/>
          <w:sz w:val="22"/>
        </w:rPr>
        <w:t xml:space="preserve">ah) </w:t>
      </w:r>
      <w:r w:rsidRPr="0020205D">
        <w:rPr>
          <w:rFonts w:ascii="Garamond" w:hAnsi="Garamond"/>
          <w:sz w:val="22"/>
        </w:rPr>
        <w:t>alpontban említett személyes joga szerinti hasonló bűncselekményekről is nyilatkozik,</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i/>
          <w:iCs/>
          <w:sz w:val="22"/>
        </w:rPr>
        <w:t xml:space="preserve">d) </w:t>
      </w:r>
      <w:r w:rsidRPr="0020205D">
        <w:rPr>
          <w:rFonts w:ascii="Garamond" w:hAnsi="Garamond"/>
          <w:sz w:val="22"/>
        </w:rPr>
        <w:t xml:space="preserve">a Kbt. 62. § (1) bekezdés </w:t>
      </w:r>
      <w:r w:rsidRPr="0020205D">
        <w:rPr>
          <w:rFonts w:ascii="Garamond" w:hAnsi="Garamond"/>
          <w:i/>
          <w:iCs/>
          <w:sz w:val="22"/>
        </w:rPr>
        <w:t xml:space="preserve">b) </w:t>
      </w:r>
      <w:r w:rsidRPr="0020205D">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E61B8C" w:rsidRPr="0020205D" w:rsidRDefault="00E61B8C" w:rsidP="00E61B8C">
      <w:pPr>
        <w:pStyle w:val="Tiret0"/>
        <w:numPr>
          <w:ilvl w:val="0"/>
          <w:numId w:val="0"/>
        </w:numPr>
        <w:ind w:left="284"/>
        <w:rPr>
          <w:rFonts w:ascii="Garamond" w:hAnsi="Garamond"/>
          <w:sz w:val="22"/>
        </w:rPr>
      </w:pPr>
      <w:proofErr w:type="gramStart"/>
      <w:r w:rsidRPr="0020205D">
        <w:rPr>
          <w:rFonts w:ascii="Garamond" w:hAnsi="Garamond"/>
          <w:i/>
          <w:iCs/>
          <w:sz w:val="22"/>
        </w:rPr>
        <w:t>e</w:t>
      </w:r>
      <w:proofErr w:type="gramEnd"/>
      <w:r w:rsidRPr="0020205D">
        <w:rPr>
          <w:rFonts w:ascii="Garamond" w:hAnsi="Garamond"/>
          <w:i/>
          <w:iCs/>
          <w:sz w:val="22"/>
        </w:rPr>
        <w:t xml:space="preserve">) </w:t>
      </w:r>
      <w:r w:rsidRPr="0020205D">
        <w:rPr>
          <w:rFonts w:ascii="Garamond" w:hAnsi="Garamond"/>
          <w:sz w:val="22"/>
        </w:rPr>
        <w:t xml:space="preserve">a Kbt. 62. § (1) bekezdés </w:t>
      </w:r>
      <w:r w:rsidRPr="0020205D">
        <w:rPr>
          <w:rFonts w:ascii="Garamond" w:hAnsi="Garamond"/>
          <w:i/>
          <w:iCs/>
          <w:sz w:val="22"/>
        </w:rPr>
        <w:t>c)</w:t>
      </w:r>
      <w:r w:rsidRPr="0020205D">
        <w:rPr>
          <w:rFonts w:ascii="Garamond" w:hAnsi="Garamond"/>
          <w:sz w:val="22"/>
        </w:rPr>
        <w:t xml:space="preserve">, </w:t>
      </w:r>
      <w:r w:rsidRPr="0020205D">
        <w:rPr>
          <w:rFonts w:ascii="Garamond" w:hAnsi="Garamond"/>
          <w:i/>
          <w:iCs/>
          <w:sz w:val="22"/>
        </w:rPr>
        <w:t>d)</w:t>
      </w:r>
      <w:r w:rsidRPr="0020205D">
        <w:rPr>
          <w:rFonts w:ascii="Garamond" w:hAnsi="Garamond"/>
          <w:sz w:val="22"/>
        </w:rPr>
        <w:t xml:space="preserve">, </w:t>
      </w:r>
      <w:r w:rsidRPr="0020205D">
        <w:rPr>
          <w:rFonts w:ascii="Garamond" w:hAnsi="Garamond"/>
          <w:i/>
          <w:iCs/>
          <w:sz w:val="22"/>
        </w:rPr>
        <w:t>h)</w:t>
      </w:r>
      <w:proofErr w:type="spellStart"/>
      <w:r w:rsidRPr="0020205D">
        <w:rPr>
          <w:rFonts w:ascii="Garamond" w:hAnsi="Garamond"/>
          <w:i/>
          <w:iCs/>
          <w:sz w:val="22"/>
        </w:rPr>
        <w:t>-j</w:t>
      </w:r>
      <w:proofErr w:type="spellEnd"/>
      <w:r w:rsidRPr="0020205D">
        <w:rPr>
          <w:rFonts w:ascii="Garamond" w:hAnsi="Garamond"/>
          <w:i/>
          <w:iCs/>
          <w:sz w:val="22"/>
        </w:rPr>
        <w:t xml:space="preserve">) </w:t>
      </w:r>
      <w:r w:rsidRPr="0020205D">
        <w:rPr>
          <w:rFonts w:ascii="Garamond" w:hAnsi="Garamond"/>
          <w:sz w:val="22"/>
        </w:rPr>
        <w:t xml:space="preserve">és </w:t>
      </w:r>
      <w:r w:rsidRPr="0020205D">
        <w:rPr>
          <w:rFonts w:ascii="Garamond" w:hAnsi="Garamond"/>
          <w:i/>
          <w:iCs/>
          <w:sz w:val="22"/>
        </w:rPr>
        <w:t xml:space="preserve">m) </w:t>
      </w:r>
      <w:r w:rsidRPr="0020205D">
        <w:rPr>
          <w:rFonts w:ascii="Garamond" w:hAnsi="Garamond"/>
          <w:sz w:val="22"/>
        </w:rPr>
        <w:t>pontjára vonatkozóan a formanyomtatvány III. része „C” szakaszának vonatkozó pontjai kitöltésével nyilatkozik,</w:t>
      </w:r>
    </w:p>
    <w:p w:rsidR="00E61B8C" w:rsidRPr="0020205D" w:rsidRDefault="00E61B8C" w:rsidP="00E61B8C">
      <w:pPr>
        <w:pStyle w:val="Tiret0"/>
        <w:numPr>
          <w:ilvl w:val="0"/>
          <w:numId w:val="0"/>
        </w:numPr>
        <w:ind w:left="284"/>
        <w:rPr>
          <w:rFonts w:ascii="Garamond" w:hAnsi="Garamond"/>
          <w:sz w:val="22"/>
        </w:rPr>
      </w:pPr>
      <w:proofErr w:type="gramStart"/>
      <w:r w:rsidRPr="0020205D">
        <w:rPr>
          <w:rFonts w:ascii="Garamond" w:hAnsi="Garamond"/>
          <w:i/>
          <w:iCs/>
          <w:sz w:val="22"/>
        </w:rPr>
        <w:t>f</w:t>
      </w:r>
      <w:proofErr w:type="gramEnd"/>
      <w:r w:rsidRPr="0020205D">
        <w:rPr>
          <w:rFonts w:ascii="Garamond" w:hAnsi="Garamond"/>
          <w:i/>
          <w:iCs/>
          <w:sz w:val="22"/>
        </w:rPr>
        <w:t xml:space="preserve">) </w:t>
      </w:r>
      <w:r w:rsidRPr="0020205D">
        <w:rPr>
          <w:rFonts w:ascii="Garamond" w:hAnsi="Garamond"/>
          <w:sz w:val="22"/>
        </w:rPr>
        <w:t xml:space="preserve">a Kbt. 62. § (1) bekezdés </w:t>
      </w:r>
      <w:r w:rsidRPr="0020205D">
        <w:rPr>
          <w:rFonts w:ascii="Garamond" w:hAnsi="Garamond"/>
          <w:i/>
          <w:iCs/>
          <w:sz w:val="22"/>
        </w:rPr>
        <w:t>e)</w:t>
      </w:r>
      <w:proofErr w:type="spellStart"/>
      <w:r w:rsidRPr="0020205D">
        <w:rPr>
          <w:rFonts w:ascii="Garamond" w:hAnsi="Garamond"/>
          <w:i/>
          <w:iCs/>
          <w:sz w:val="22"/>
        </w:rPr>
        <w:t>-g</w:t>
      </w:r>
      <w:proofErr w:type="spellEnd"/>
      <w:r w:rsidRPr="0020205D">
        <w:rPr>
          <w:rFonts w:ascii="Garamond" w:hAnsi="Garamond"/>
          <w:i/>
          <w:iCs/>
          <w:sz w:val="22"/>
        </w:rPr>
        <w:t>)</w:t>
      </w:r>
      <w:r w:rsidRPr="0020205D">
        <w:rPr>
          <w:rFonts w:ascii="Garamond" w:hAnsi="Garamond"/>
          <w:sz w:val="22"/>
        </w:rPr>
        <w:t xml:space="preserve">, </w:t>
      </w:r>
      <w:r w:rsidRPr="0020205D">
        <w:rPr>
          <w:rFonts w:ascii="Garamond" w:hAnsi="Garamond"/>
          <w:i/>
          <w:iCs/>
          <w:sz w:val="22"/>
        </w:rPr>
        <w:t>k)</w:t>
      </w:r>
      <w:r w:rsidRPr="0020205D">
        <w:rPr>
          <w:rFonts w:ascii="Garamond" w:hAnsi="Garamond"/>
          <w:sz w:val="22"/>
        </w:rPr>
        <w:t xml:space="preserve">, </w:t>
      </w:r>
      <w:r w:rsidRPr="0020205D">
        <w:rPr>
          <w:rFonts w:ascii="Garamond" w:hAnsi="Garamond"/>
          <w:i/>
          <w:iCs/>
          <w:sz w:val="22"/>
        </w:rPr>
        <w:t xml:space="preserve">l) </w:t>
      </w:r>
      <w:r w:rsidRPr="0020205D">
        <w:rPr>
          <w:rFonts w:ascii="Garamond" w:hAnsi="Garamond"/>
          <w:sz w:val="22"/>
        </w:rPr>
        <w:t xml:space="preserve">és </w:t>
      </w:r>
      <w:r w:rsidRPr="0020205D">
        <w:rPr>
          <w:rFonts w:ascii="Garamond" w:hAnsi="Garamond"/>
          <w:i/>
          <w:iCs/>
          <w:sz w:val="22"/>
        </w:rPr>
        <w:t xml:space="preserve">p) </w:t>
      </w:r>
      <w:r w:rsidRPr="0020205D">
        <w:rPr>
          <w:rFonts w:ascii="Garamond" w:hAnsi="Garamond"/>
          <w:sz w:val="22"/>
        </w:rPr>
        <w:t>pontjára vonatkozóan a formanyomtatvány III. részének „D” szakaszában a vonatkozó pontok kitöltésével nyilatkozik,</w:t>
      </w:r>
    </w:p>
    <w:p w:rsidR="00E61B8C" w:rsidRDefault="00E61B8C" w:rsidP="00E61B8C">
      <w:pPr>
        <w:pStyle w:val="Tiret0"/>
        <w:numPr>
          <w:ilvl w:val="0"/>
          <w:numId w:val="0"/>
        </w:numPr>
        <w:ind w:left="284"/>
        <w:rPr>
          <w:rFonts w:ascii="Garamond" w:hAnsi="Garamond"/>
          <w:sz w:val="22"/>
        </w:rPr>
      </w:pPr>
      <w:r w:rsidRPr="0020205D">
        <w:rPr>
          <w:rFonts w:ascii="Garamond" w:hAnsi="Garamond"/>
          <w:i/>
          <w:iCs/>
          <w:sz w:val="22"/>
        </w:rPr>
        <w:t xml:space="preserve">g) </w:t>
      </w:r>
      <w:r w:rsidRPr="0020205D">
        <w:rPr>
          <w:rFonts w:ascii="Garamond" w:hAnsi="Garamond"/>
          <w:sz w:val="22"/>
        </w:rPr>
        <w:t xml:space="preserve">a Kbt. 62. § (1) bekezdés </w:t>
      </w:r>
      <w:r w:rsidRPr="0020205D">
        <w:rPr>
          <w:rFonts w:ascii="Garamond" w:hAnsi="Garamond"/>
          <w:i/>
          <w:iCs/>
          <w:sz w:val="22"/>
        </w:rPr>
        <w:t>n)</w:t>
      </w:r>
      <w:proofErr w:type="spellStart"/>
      <w:r w:rsidRPr="0020205D">
        <w:rPr>
          <w:rFonts w:ascii="Garamond" w:hAnsi="Garamond"/>
          <w:i/>
          <w:iCs/>
          <w:sz w:val="22"/>
        </w:rPr>
        <w:t>-o</w:t>
      </w:r>
      <w:proofErr w:type="spellEnd"/>
      <w:r w:rsidRPr="0020205D">
        <w:rPr>
          <w:rFonts w:ascii="Garamond" w:hAnsi="Garamond"/>
          <w:i/>
          <w:iCs/>
          <w:sz w:val="22"/>
        </w:rPr>
        <w:t xml:space="preserve">) </w:t>
      </w:r>
      <w:r w:rsidRPr="0020205D">
        <w:rPr>
          <w:rFonts w:ascii="Garamond" w:hAnsi="Garamond"/>
          <w:sz w:val="22"/>
        </w:rPr>
        <w:t xml:space="preserve">pontjára vonatkozóan a formanyomtatvány III. része „C” szakaszának vonatkozó pontja </w:t>
      </w:r>
      <w:proofErr w:type="gramStart"/>
      <w:r w:rsidRPr="0020205D">
        <w:rPr>
          <w:rFonts w:ascii="Garamond" w:hAnsi="Garamond"/>
          <w:sz w:val="22"/>
        </w:rPr>
        <w:t>kitöltésével</w:t>
      </w:r>
      <w:proofErr w:type="gramEnd"/>
      <w:r w:rsidRPr="0020205D">
        <w:rPr>
          <w:rFonts w:ascii="Garamond" w:hAnsi="Garamond"/>
          <w:sz w:val="22"/>
        </w:rPr>
        <w:t xml:space="preserve"> azzal, hogy ha a gazdasági szereplő bírságelengedésben részesült, vagy az ajánlat benyújtását megelőzően a jogsértést a Gazdasági Versenyhivatalnak bejelentette, ezt a tényt a formanyomtatványban feltünteti.</w:t>
      </w:r>
    </w:p>
    <w:p w:rsidR="000E0AA8" w:rsidRPr="0020205D" w:rsidRDefault="000E0AA8" w:rsidP="00E61B8C">
      <w:pPr>
        <w:pStyle w:val="Tiret0"/>
        <w:numPr>
          <w:ilvl w:val="0"/>
          <w:numId w:val="0"/>
        </w:numPr>
        <w:ind w:left="284"/>
        <w:rPr>
          <w:rFonts w:ascii="Garamond" w:hAnsi="Garamond"/>
          <w:sz w:val="22"/>
        </w:rPr>
      </w:pPr>
      <w:r w:rsidRPr="00A544D6">
        <w:rPr>
          <w:rFonts w:ascii="Garamond" w:hAnsi="Garamond"/>
          <w:sz w:val="22"/>
        </w:rPr>
        <w:t>(3) Ha a</w:t>
      </w:r>
      <w:r>
        <w:rPr>
          <w:rFonts w:ascii="Garamond" w:hAnsi="Garamond"/>
          <w:sz w:val="22"/>
        </w:rPr>
        <w:t xml:space="preserve">z érintett gazdasági szereplő </w:t>
      </w:r>
      <w:r w:rsidRPr="00A544D6">
        <w:rPr>
          <w:rFonts w:ascii="Garamond" w:hAnsi="Garamond"/>
          <w:sz w:val="22"/>
        </w:rPr>
        <w:t>a Kbt. 62. § (1) be</w:t>
      </w:r>
      <w:r>
        <w:rPr>
          <w:rFonts w:ascii="Garamond" w:hAnsi="Garamond"/>
          <w:sz w:val="22"/>
        </w:rPr>
        <w:t>kezdés a), c)</w:t>
      </w:r>
      <w:proofErr w:type="spellStart"/>
      <w:r>
        <w:rPr>
          <w:rFonts w:ascii="Garamond" w:hAnsi="Garamond"/>
          <w:sz w:val="22"/>
        </w:rPr>
        <w:t>-e</w:t>
      </w:r>
      <w:proofErr w:type="spellEnd"/>
      <w:r>
        <w:rPr>
          <w:rFonts w:ascii="Garamond" w:hAnsi="Garamond"/>
          <w:sz w:val="22"/>
        </w:rPr>
        <w:t>), g)</w:t>
      </w:r>
      <w:proofErr w:type="spellStart"/>
      <w:r>
        <w:rPr>
          <w:rFonts w:ascii="Garamond" w:hAnsi="Garamond"/>
          <w:sz w:val="22"/>
        </w:rPr>
        <w:t>-q</w:t>
      </w:r>
      <w:proofErr w:type="spellEnd"/>
      <w:r>
        <w:rPr>
          <w:rFonts w:ascii="Garamond" w:hAnsi="Garamond"/>
          <w:sz w:val="22"/>
        </w:rPr>
        <w:t xml:space="preserve">) </w:t>
      </w:r>
      <w:r w:rsidRPr="00A544D6">
        <w:rPr>
          <w:rFonts w:ascii="Garamond" w:hAnsi="Garamond"/>
          <w:sz w:val="22"/>
        </w:rPr>
        <w:t>pontja, a Kbt. 62. § (2) bekezdése, valamint a Kbt. 63. § (1) bekezdése alapján kizáró ok hatálya alá esik, azonban olyan intézkedéseket hozott, amelyek a Kbt. 64. §</w:t>
      </w:r>
      <w:proofErr w:type="spellStart"/>
      <w:r w:rsidRPr="00A544D6">
        <w:rPr>
          <w:rFonts w:ascii="Garamond" w:hAnsi="Garamond"/>
          <w:sz w:val="22"/>
        </w:rPr>
        <w:t>-</w:t>
      </w:r>
      <w:proofErr w:type="gramStart"/>
      <w:r w:rsidRPr="00A544D6">
        <w:rPr>
          <w:rFonts w:ascii="Garamond" w:hAnsi="Garamond"/>
          <w:sz w:val="22"/>
        </w:rPr>
        <w:t>a</w:t>
      </w:r>
      <w:proofErr w:type="spellEnd"/>
      <w:proofErr w:type="gramEnd"/>
      <w:r w:rsidRPr="00A544D6">
        <w:rPr>
          <w:rFonts w:ascii="Garamond" w:hAnsi="Garamond"/>
          <w:sz w:val="22"/>
        </w:rPr>
        <w:t xml:space="preserve"> alapján igazolják megbízhatóságát, és ezt a Közbeszerzési Hatóság (a továbbiakban: Hatóság) Kbt. 188. § (4) bekezdése szerinti -</w:t>
      </w:r>
      <w:r>
        <w:rPr>
          <w:rFonts w:ascii="Garamond" w:hAnsi="Garamond"/>
          <w:sz w:val="22"/>
        </w:rPr>
        <w:t xml:space="preserve"> </w:t>
      </w:r>
      <w:r w:rsidRPr="00A544D6">
        <w:rPr>
          <w:rFonts w:ascii="Garamond" w:hAnsi="Garamond"/>
          <w:sz w:val="22"/>
        </w:rPr>
        <w:t>végleges, vagy közigazgatási per esetén a bíróság Kbt. 188. § (5) bekezdése szerinti</w:t>
      </w:r>
      <w:r>
        <w:rPr>
          <w:rFonts w:ascii="Garamond" w:hAnsi="Garamond"/>
          <w:sz w:val="22"/>
        </w:rPr>
        <w:t xml:space="preserve"> - jogerős</w:t>
      </w:r>
      <w:r w:rsidRPr="00A544D6">
        <w:rPr>
          <w:rFonts w:ascii="Garamond" w:hAnsi="Garamond"/>
          <w:sz w:val="22"/>
        </w:rPr>
        <w:t xml:space="preserve"> határozatával igazolni tudja, köteles mind a kizáró ok fennállását, mind a megtett intézkedések rövid leírását feltüntetni a formanyomtatványon. A formanyomtatványhoz a Hatóság Kbt. 188. § (4) bekezdése szerinti -</w:t>
      </w:r>
      <w:r>
        <w:rPr>
          <w:rFonts w:ascii="Garamond" w:hAnsi="Garamond"/>
          <w:sz w:val="22"/>
        </w:rPr>
        <w:t xml:space="preserve"> </w:t>
      </w:r>
      <w:r w:rsidRPr="00A544D6">
        <w:rPr>
          <w:rFonts w:ascii="Garamond" w:hAnsi="Garamond"/>
          <w:sz w:val="22"/>
        </w:rPr>
        <w:t>végleges, vagy közigazgatási per esetén a bíróság Kbt. 188. § (5</w:t>
      </w:r>
      <w:r>
        <w:rPr>
          <w:rFonts w:ascii="Garamond" w:hAnsi="Garamond"/>
          <w:sz w:val="22"/>
        </w:rPr>
        <w:t>) bekezdése szerinti - jogerős</w:t>
      </w:r>
      <w:r w:rsidRPr="00A544D6">
        <w:rPr>
          <w:rFonts w:ascii="Garamond" w:hAnsi="Garamond"/>
          <w:sz w:val="22"/>
        </w:rPr>
        <w:t xml:space="preserve"> határozatát is csatolni kell.</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b/>
          <w:bCs/>
          <w:sz w:val="22"/>
        </w:rPr>
        <w:t xml:space="preserve">5. § </w:t>
      </w:r>
      <w:r w:rsidRPr="0020205D">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b/>
          <w:bCs/>
          <w:sz w:val="22"/>
        </w:rPr>
        <w:t xml:space="preserve">6. § </w:t>
      </w:r>
      <w:r w:rsidRPr="0020205D">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sz w:val="22"/>
        </w:rPr>
        <w:t>2) A gazdasági szereplőknek a formanyomtatványban fel kell tüntetniük azt is, hogy a III. és IV. Fejezet szerinti igazolások kiállítására mely szerv jogosult.</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b/>
          <w:bCs/>
          <w:sz w:val="22"/>
        </w:rPr>
        <w:t xml:space="preserve">7. § </w:t>
      </w:r>
      <w:r w:rsidRPr="0020205D">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E61B8C" w:rsidRPr="0020205D" w:rsidRDefault="00E61B8C" w:rsidP="00E61B8C">
      <w:pPr>
        <w:pStyle w:val="Tiret0"/>
        <w:numPr>
          <w:ilvl w:val="0"/>
          <w:numId w:val="0"/>
        </w:numPr>
        <w:ind w:left="284"/>
        <w:rPr>
          <w:rFonts w:ascii="Garamond" w:hAnsi="Garamond"/>
          <w:sz w:val="22"/>
        </w:rPr>
      </w:pPr>
      <w:r w:rsidRPr="0020205D">
        <w:rPr>
          <w:rFonts w:ascii="Garamond" w:hAnsi="Garamond"/>
          <w:sz w:val="22"/>
        </w:rPr>
        <w:lastRenderedPageBreak/>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E61B8C" w:rsidRPr="0020205D" w:rsidRDefault="00E61B8C" w:rsidP="00E61B8C">
      <w:pPr>
        <w:rPr>
          <w:rFonts w:ascii="Garamond" w:eastAsia="Calibri" w:hAnsi="Garamond" w:cs="Times New Roman"/>
          <w:lang w:eastAsia="en-GB"/>
        </w:rPr>
      </w:pPr>
      <w:r w:rsidRPr="0020205D">
        <w:rPr>
          <w:rFonts w:ascii="Garamond" w:hAnsi="Garamond"/>
        </w:rPr>
        <w:br w:type="page"/>
      </w:r>
    </w:p>
    <w:p w:rsidR="00E61B8C" w:rsidRPr="0020205D" w:rsidRDefault="00E61B8C" w:rsidP="00E61B8C">
      <w:pPr>
        <w:pStyle w:val="Annexetitre"/>
        <w:rPr>
          <w:rFonts w:ascii="Garamond" w:hAnsi="Garamond"/>
          <w:caps/>
          <w:sz w:val="22"/>
          <w:u w:val="none"/>
        </w:rPr>
      </w:pPr>
      <w:r w:rsidRPr="0020205D">
        <w:rPr>
          <w:rFonts w:ascii="Garamond" w:hAnsi="Garamond"/>
          <w:caps/>
          <w:sz w:val="22"/>
          <w:u w:val="none"/>
        </w:rPr>
        <w:lastRenderedPageBreak/>
        <w:t>II. Az egységes európai közbeszerzési dokumentum formanyomtatványa</w:t>
      </w:r>
    </w:p>
    <w:p w:rsidR="00E61B8C" w:rsidRPr="0020205D" w:rsidRDefault="00E61B8C" w:rsidP="00506FC2">
      <w:pPr>
        <w:pStyle w:val="ChapterTitle"/>
        <w:spacing w:after="0"/>
        <w:rPr>
          <w:rFonts w:ascii="Garamond" w:hAnsi="Garamond"/>
          <w:sz w:val="22"/>
        </w:rPr>
      </w:pPr>
      <w:r w:rsidRPr="0020205D">
        <w:rPr>
          <w:rFonts w:ascii="Garamond" w:hAnsi="Garamond"/>
          <w:sz w:val="22"/>
        </w:rPr>
        <w:t>I. rész: A közbeszerzési eljárásra és az ajánlatkérő szervre vagy a közszolgáltató ajánlatkérőre vonatkozó információk</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b/>
        </w:rPr>
        <w:t xml:space="preserve">Olyan közbeszerzési eljárásoknál, amelyekben az eljárást megindító felhívást az </w:t>
      </w:r>
      <w:r w:rsidRPr="0020205D">
        <w:rPr>
          <w:rFonts w:ascii="Garamond" w:hAnsi="Garamond"/>
          <w:b/>
          <w:i/>
        </w:rPr>
        <w:t>Európai Unió Hivatalos Lapjában</w:t>
      </w:r>
      <w:r w:rsidRPr="0020205D">
        <w:rPr>
          <w:rFonts w:ascii="Garamond" w:hAnsi="Garamond"/>
          <w:b/>
        </w:rPr>
        <w:t xml:space="preserve"> tették közzé, az I. részben előírt információ automatikusan beolvasásra kerül,</w:t>
      </w:r>
      <w:r w:rsidRPr="0020205D">
        <w:rPr>
          <w:rFonts w:ascii="Garamond" w:hAnsi="Garamond"/>
        </w:rPr>
        <w:t xml:space="preserve"> </w:t>
      </w:r>
      <w:r w:rsidRPr="0020205D">
        <w:rPr>
          <w:rFonts w:ascii="Garamond" w:hAnsi="Garamond"/>
          <w:b/>
        </w:rPr>
        <w:t xml:space="preserve">feltéve, hogy a fent említett elektronikus </w:t>
      </w:r>
      <w:proofErr w:type="spellStart"/>
      <w:r w:rsidRPr="0020205D">
        <w:rPr>
          <w:rFonts w:ascii="Garamond" w:hAnsi="Garamond"/>
          <w:b/>
        </w:rPr>
        <w:t>ESPD-szolgáltatást</w:t>
      </w:r>
      <w:proofErr w:type="spellEnd"/>
      <w:r w:rsidRPr="0020205D">
        <w:rPr>
          <w:rStyle w:val="Lbjegyzet-hivatkozs"/>
          <w:rFonts w:ascii="Garamond" w:hAnsi="Garamond"/>
          <w:b/>
        </w:rPr>
        <w:footnoteReference w:id="24"/>
      </w:r>
      <w:r w:rsidRPr="0020205D">
        <w:rPr>
          <w:rFonts w:ascii="Garamond" w:hAnsi="Garamond"/>
          <w:b/>
        </w:rPr>
        <w:t xml:space="preserve"> használták az egységes európai közbeszerzési dokumentum kitöltéséhez</w:t>
      </w:r>
      <w:r w:rsidRPr="0020205D">
        <w:rPr>
          <w:rFonts w:ascii="Garamond" w:hAnsi="Garamond"/>
        </w:rPr>
        <w:t>.</w:t>
      </w:r>
      <w:r w:rsidRPr="0020205D">
        <w:rPr>
          <w:rFonts w:ascii="Garamond" w:hAnsi="Garamond"/>
          <w:b/>
        </w:rPr>
        <w:t xml:space="preserve"> Az </w:t>
      </w:r>
      <w:r w:rsidRPr="0020205D">
        <w:rPr>
          <w:rFonts w:ascii="Garamond" w:hAnsi="Garamond"/>
          <w:b/>
          <w:i/>
        </w:rPr>
        <w:t>Európai Unió Hivatalos lapjában</w:t>
      </w:r>
      <w:r w:rsidRPr="0020205D">
        <w:rPr>
          <w:rFonts w:ascii="Garamond" w:hAnsi="Garamond"/>
          <w:b/>
        </w:rPr>
        <w:t xml:space="preserve"> közzétett vonatkozó hirdetmény</w:t>
      </w:r>
      <w:r w:rsidRPr="0020205D">
        <w:rPr>
          <w:rStyle w:val="Lbjegyzet-hivatkozs"/>
          <w:rFonts w:ascii="Garamond" w:hAnsi="Garamond"/>
          <w:b/>
        </w:rPr>
        <w:footnoteReference w:id="25"/>
      </w:r>
      <w:r w:rsidR="00506FC2">
        <w:rPr>
          <w:rFonts w:ascii="Garamond" w:hAnsi="Garamond"/>
          <w:b/>
        </w:rPr>
        <w:t xml:space="preserve"> hivatkozási adatai:</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rPr>
          <w:rFonts w:ascii="Garamond" w:hAnsi="Garamond"/>
          <w:b/>
        </w:rPr>
      </w:pPr>
      <w:r w:rsidRPr="0020205D">
        <w:rPr>
          <w:rFonts w:ascii="Garamond" w:hAnsi="Garamond"/>
          <w:b/>
        </w:rPr>
        <w:t xml:space="preserve">A Hivatalos Lap S sorozatának száma [], dátum [], [] oldal, </w:t>
      </w:r>
      <w:r w:rsidRPr="0020205D">
        <w:rPr>
          <w:rFonts w:ascii="Garamond" w:hAnsi="Garamond"/>
        </w:rPr>
        <w:br/>
      </w:r>
      <w:r w:rsidRPr="0020205D">
        <w:rPr>
          <w:rFonts w:ascii="Garamond" w:hAnsi="Garamond"/>
          <w:b/>
        </w:rPr>
        <w:t xml:space="preserve">A hirdetmény száma a Hivatalos Lap S </w:t>
      </w:r>
      <w:proofErr w:type="gramStart"/>
      <w:r w:rsidRPr="0020205D">
        <w:rPr>
          <w:rFonts w:ascii="Garamond" w:hAnsi="Garamond"/>
          <w:b/>
        </w:rPr>
        <w:t>sorozatban :</w:t>
      </w:r>
      <w:proofErr w:type="gramEnd"/>
      <w:r w:rsidRPr="0020205D">
        <w:rPr>
          <w:rFonts w:ascii="Garamond" w:hAnsi="Garamond"/>
          <w:b/>
        </w:rPr>
        <w:t xml:space="preserve"> [ ][ ][ ][ ]/S </w:t>
      </w:r>
      <w:r w:rsidR="00506FC2">
        <w:rPr>
          <w:rFonts w:ascii="Garamond" w:hAnsi="Garamond"/>
          <w:b/>
        </w:rPr>
        <w:t>[ ][ ][ ]–[ ][ ][ ][ ][ ][ ][ ]</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b/>
        </w:rPr>
        <w:t>Ha az eljárást megindító felhívás nem jelent meg az EU Hivatalos Lapjában, akkor az ajánlatkérő szervnek vagy a közszolgáltató ajánlatkérőnek kell kitöltenie az információt, amely lehetővé teszi a közbeszerzési e</w:t>
      </w:r>
      <w:r w:rsidR="00506FC2">
        <w:rPr>
          <w:rFonts w:ascii="Garamond" w:hAnsi="Garamond"/>
          <w:b/>
        </w:rPr>
        <w:t>ljárás egyértelmű azonosítását.</w:t>
      </w:r>
    </w:p>
    <w:p w:rsidR="00E61B8C" w:rsidRPr="002C2B19" w:rsidRDefault="00E61B8C" w:rsidP="002C2B19">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b/>
        </w:rPr>
        <w:t xml:space="preserve">Amennyiben nincs előírva hirdetmény közzététele az </w:t>
      </w:r>
      <w:r w:rsidRPr="0020205D">
        <w:rPr>
          <w:rFonts w:ascii="Garamond" w:hAnsi="Garamond"/>
          <w:b/>
          <w:i/>
        </w:rPr>
        <w:t>Európai Unió Hivatalos Lapjában</w:t>
      </w:r>
      <w:r w:rsidRPr="0020205D">
        <w:rPr>
          <w:rFonts w:ascii="Garamond" w:hAnsi="Garamond"/>
          <w:b/>
        </w:rPr>
        <w:t>, kérjük, hogy adjon meg egyéb olyan információt, amely lehetővé teszi a közbeszerzési eljárás egyértelmű azonosítását (pl. nemzeti szintű közz</w:t>
      </w:r>
      <w:r w:rsidR="002C2B19">
        <w:rPr>
          <w:rFonts w:ascii="Garamond" w:hAnsi="Garamond"/>
          <w:b/>
        </w:rPr>
        <w:t>ététel hivatkozási adata): [</w:t>
      </w:r>
      <w:proofErr w:type="gramStart"/>
      <w:r w:rsidR="002C2B19">
        <w:rPr>
          <w:rFonts w:ascii="Garamond" w:hAnsi="Garamond"/>
          <w:b/>
        </w:rPr>
        <w:t>….</w:t>
      </w:r>
      <w:proofErr w:type="gramEnd"/>
      <w:r w:rsidR="002C2B19">
        <w:rPr>
          <w:rFonts w:ascii="Garamond" w:hAnsi="Garamond"/>
          <w:b/>
        </w:rPr>
        <w:t>]</w:t>
      </w:r>
    </w:p>
    <w:p w:rsidR="00506FC2" w:rsidRDefault="00506FC2" w:rsidP="00E61B8C">
      <w:pPr>
        <w:pStyle w:val="SectionTitle"/>
        <w:rPr>
          <w:rFonts w:ascii="Garamond" w:hAnsi="Garamond"/>
          <w:sz w:val="22"/>
        </w:rPr>
      </w:pPr>
    </w:p>
    <w:p w:rsidR="00E61B8C" w:rsidRPr="0020205D" w:rsidRDefault="00E61B8C" w:rsidP="00E61B8C">
      <w:pPr>
        <w:pStyle w:val="SectionTitle"/>
        <w:rPr>
          <w:rFonts w:ascii="Garamond" w:hAnsi="Garamond"/>
          <w:sz w:val="22"/>
        </w:rPr>
      </w:pPr>
      <w:r w:rsidRPr="0020205D">
        <w:rPr>
          <w:rFonts w:ascii="Garamond" w:hAnsi="Garamond"/>
          <w:sz w:val="22"/>
        </w:rPr>
        <w:t>A közbeszerzési eljárásra vonatkozó információk</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0205D">
        <w:rPr>
          <w:rFonts w:ascii="Garamond" w:hAnsi="Garamond"/>
          <w:b/>
        </w:rPr>
        <w:t xml:space="preserve">Az I. részben előírt információ automatikusan megjelenik, feltéve, hogy a fent említett </w:t>
      </w:r>
      <w:proofErr w:type="spellStart"/>
      <w:r w:rsidRPr="0020205D">
        <w:rPr>
          <w:rFonts w:ascii="Garamond" w:hAnsi="Garamond"/>
          <w:b/>
        </w:rPr>
        <w:t>ESPD-szolgáltatást</w:t>
      </w:r>
      <w:proofErr w:type="spellEnd"/>
      <w:r w:rsidRPr="0020205D">
        <w:rPr>
          <w:rFonts w:ascii="Garamond" w:hAnsi="Garamond"/>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E61B8C" w:rsidRPr="0020205D" w:rsidTr="004C539C">
        <w:trPr>
          <w:trHeight w:val="349"/>
        </w:trPr>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A beszerző azonosítása</w:t>
            </w:r>
            <w:r w:rsidRPr="0020205D">
              <w:rPr>
                <w:rStyle w:val="Lbjegyzet-hivatkozs"/>
                <w:rFonts w:ascii="Garamond" w:hAnsi="Garamond"/>
                <w:b/>
              </w:rPr>
              <w:footnoteReference w:id="26"/>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rPr>
          <w:trHeight w:val="349"/>
        </w:trPr>
        <w:tc>
          <w:tcPr>
            <w:tcW w:w="4644" w:type="dxa"/>
            <w:shd w:val="clear" w:color="auto" w:fill="auto"/>
          </w:tcPr>
          <w:p w:rsidR="00E61B8C" w:rsidRPr="0020205D" w:rsidRDefault="00E61B8C" w:rsidP="004C539C">
            <w:pPr>
              <w:rPr>
                <w:rFonts w:ascii="Garamond" w:hAnsi="Garamond"/>
              </w:rPr>
            </w:pPr>
            <w:r w:rsidRPr="0020205D">
              <w:rPr>
                <w:rFonts w:ascii="Garamond" w:hAnsi="Garamond"/>
              </w:rPr>
              <w:t xml:space="preserve">Név: </w:t>
            </w:r>
          </w:p>
        </w:tc>
        <w:tc>
          <w:tcPr>
            <w:tcW w:w="4645" w:type="dxa"/>
            <w:shd w:val="clear" w:color="auto" w:fill="auto"/>
          </w:tcPr>
          <w:p w:rsidR="002C2B19" w:rsidRDefault="00E61B8C" w:rsidP="002C2B19">
            <w:pPr>
              <w:spacing w:after="0" w:line="240" w:lineRule="auto"/>
              <w:rPr>
                <w:rFonts w:ascii="Garamond" w:hAnsi="Garamond"/>
              </w:rPr>
            </w:pPr>
            <w:r w:rsidRPr="0020205D">
              <w:rPr>
                <w:rFonts w:ascii="Garamond" w:hAnsi="Garamond"/>
              </w:rPr>
              <w:t>Pécsi Tudományegyetem</w:t>
            </w:r>
            <w:r w:rsidR="002C2B19">
              <w:rPr>
                <w:rFonts w:ascii="Garamond" w:hAnsi="Garamond"/>
              </w:rPr>
              <w:t xml:space="preserve"> </w:t>
            </w:r>
          </w:p>
          <w:p w:rsidR="00E61B8C" w:rsidRPr="0020205D" w:rsidRDefault="002C2B19" w:rsidP="002C2B19">
            <w:pPr>
              <w:spacing w:after="0" w:line="240" w:lineRule="auto"/>
              <w:rPr>
                <w:rFonts w:ascii="Garamond" w:hAnsi="Garamond"/>
              </w:rPr>
            </w:pPr>
            <w:r>
              <w:rPr>
                <w:rFonts w:ascii="Garamond" w:hAnsi="Garamond"/>
              </w:rPr>
              <w:t>(7622 Pécs, Vasvári Pál u. 4.)</w:t>
            </w:r>
          </w:p>
        </w:tc>
      </w:tr>
      <w:tr w:rsidR="00E61B8C" w:rsidRPr="0020205D" w:rsidTr="004C539C">
        <w:trPr>
          <w:trHeight w:val="485"/>
        </w:trPr>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Melyik beszerzést érinti?</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rPr>
          <w:trHeight w:val="484"/>
        </w:trPr>
        <w:tc>
          <w:tcPr>
            <w:tcW w:w="4644" w:type="dxa"/>
            <w:shd w:val="clear" w:color="auto" w:fill="auto"/>
          </w:tcPr>
          <w:p w:rsidR="00E61B8C" w:rsidRPr="0020205D" w:rsidRDefault="00E61B8C" w:rsidP="004C539C">
            <w:pPr>
              <w:rPr>
                <w:rFonts w:ascii="Garamond" w:hAnsi="Garamond"/>
              </w:rPr>
            </w:pPr>
            <w:r w:rsidRPr="0020205D">
              <w:rPr>
                <w:rFonts w:ascii="Garamond" w:hAnsi="Garamond"/>
              </w:rPr>
              <w:t>A közbeszerzés megnevezése vagy rövid ismertetése</w:t>
            </w:r>
            <w:r w:rsidRPr="0020205D">
              <w:rPr>
                <w:rStyle w:val="Lbjegyzet-hivatkozs"/>
                <w:rFonts w:ascii="Garamond" w:hAnsi="Garamond"/>
              </w:rPr>
              <w:footnoteReference w:id="27"/>
            </w:r>
            <w:r w:rsidRPr="0020205D">
              <w:rPr>
                <w:rFonts w:ascii="Garamond" w:hAnsi="Garamond"/>
              </w:rPr>
              <w:t>:</w:t>
            </w:r>
          </w:p>
        </w:tc>
        <w:tc>
          <w:tcPr>
            <w:tcW w:w="4645" w:type="dxa"/>
            <w:shd w:val="clear" w:color="auto" w:fill="auto"/>
          </w:tcPr>
          <w:p w:rsidR="00E61B8C" w:rsidRPr="0020205D" w:rsidRDefault="002C2B19" w:rsidP="002C2B19">
            <w:pPr>
              <w:rPr>
                <w:rFonts w:ascii="Garamond" w:hAnsi="Garamond"/>
              </w:rPr>
            </w:pPr>
            <w:r w:rsidRPr="002C2B19">
              <w:rPr>
                <w:rFonts w:ascii="Garamond" w:hAnsi="Garamond"/>
              </w:rPr>
              <w:t>„Higiéniai papírok beszerzése a Pécsi Tudományegyetem részére”</w:t>
            </w:r>
          </w:p>
        </w:tc>
      </w:tr>
      <w:tr w:rsidR="00E61B8C" w:rsidRPr="0020205D" w:rsidTr="004C539C">
        <w:trPr>
          <w:trHeight w:val="484"/>
        </w:trPr>
        <w:tc>
          <w:tcPr>
            <w:tcW w:w="4644" w:type="dxa"/>
            <w:shd w:val="clear" w:color="auto" w:fill="auto"/>
          </w:tcPr>
          <w:p w:rsidR="00E61B8C" w:rsidRPr="0020205D" w:rsidRDefault="00E61B8C" w:rsidP="004C539C">
            <w:pPr>
              <w:rPr>
                <w:rFonts w:ascii="Garamond" w:hAnsi="Garamond"/>
              </w:rPr>
            </w:pPr>
            <w:r w:rsidRPr="0020205D">
              <w:rPr>
                <w:rFonts w:ascii="Garamond" w:hAnsi="Garamond"/>
              </w:rPr>
              <w:t>Az ajánlatkérő szerv vagy a közszolgáltató ajánlatkérő által az aktához rendelt hivatkozási szám (</w:t>
            </w:r>
            <w:r w:rsidRPr="0020205D">
              <w:rPr>
                <w:rFonts w:ascii="Garamond" w:hAnsi="Garamond"/>
                <w:i/>
              </w:rPr>
              <w:t>adott esetben</w:t>
            </w:r>
            <w:r w:rsidRPr="0020205D">
              <w:rPr>
                <w:rFonts w:ascii="Garamond" w:hAnsi="Garamond"/>
              </w:rPr>
              <w:t>)</w:t>
            </w:r>
            <w:r w:rsidRPr="0020205D">
              <w:rPr>
                <w:rStyle w:val="Lbjegyzet-hivatkozs"/>
                <w:rFonts w:ascii="Garamond" w:hAnsi="Garamond"/>
              </w:rPr>
              <w:footnoteReference w:id="28"/>
            </w:r>
            <w:r w:rsidRPr="0020205D">
              <w:rPr>
                <w:rFonts w:ascii="Garamond" w:hAnsi="Garamond"/>
              </w:rPr>
              <w:t>:</w:t>
            </w:r>
          </w:p>
        </w:tc>
        <w:tc>
          <w:tcPr>
            <w:tcW w:w="4645" w:type="dxa"/>
            <w:shd w:val="clear" w:color="auto" w:fill="auto"/>
          </w:tcPr>
          <w:p w:rsidR="00E61B8C" w:rsidRPr="0020205D" w:rsidRDefault="002C2B19" w:rsidP="00506FC2">
            <w:pPr>
              <w:rPr>
                <w:rFonts w:ascii="Garamond" w:hAnsi="Garamond"/>
              </w:rPr>
            </w:pPr>
            <w:r>
              <w:rPr>
                <w:rFonts w:ascii="Garamond" w:hAnsi="Garamond"/>
              </w:rPr>
              <w:t>PTE-</w:t>
            </w:r>
            <w:r w:rsidR="00506FC2">
              <w:rPr>
                <w:rFonts w:ascii="Garamond" w:hAnsi="Garamond"/>
              </w:rPr>
              <w:t>180/2016.</w:t>
            </w:r>
          </w:p>
        </w:tc>
      </w:tr>
    </w:tbl>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rPr>
      </w:pPr>
      <w:r w:rsidRPr="0020205D">
        <w:rPr>
          <w:rFonts w:ascii="Garamond" w:hAnsi="Garamond"/>
          <w:b/>
        </w:rPr>
        <w:t>Az egységes európai közbeszerzési dokumentum minden szakaszában az összes egyéb információt a gazdasági szereplőnek kell kitöltenie.</w:t>
      </w:r>
    </w:p>
    <w:p w:rsidR="00E61B8C" w:rsidRPr="0020205D" w:rsidRDefault="00E61B8C" w:rsidP="00E61B8C">
      <w:pPr>
        <w:pStyle w:val="ChapterTitle"/>
        <w:rPr>
          <w:rFonts w:ascii="Garamond" w:hAnsi="Garamond"/>
          <w:sz w:val="22"/>
        </w:rPr>
      </w:pPr>
      <w:r w:rsidRPr="0020205D">
        <w:rPr>
          <w:rFonts w:ascii="Garamond" w:hAnsi="Garamond"/>
          <w:sz w:val="22"/>
        </w:rPr>
        <w:lastRenderedPageBreak/>
        <w:t>II. rész: A gazdasági szereplőre vonatkozó információk</w:t>
      </w:r>
    </w:p>
    <w:p w:rsidR="00E61B8C" w:rsidRPr="0020205D" w:rsidRDefault="00E61B8C" w:rsidP="00E61B8C">
      <w:pPr>
        <w:pStyle w:val="SectionTitle"/>
        <w:rPr>
          <w:rFonts w:ascii="Garamond" w:hAnsi="Garamond"/>
          <w:b w:val="0"/>
          <w:sz w:val="22"/>
        </w:rPr>
      </w:pPr>
      <w:r w:rsidRPr="0020205D">
        <w:rPr>
          <w:rFonts w:ascii="Garamond" w:hAnsi="Garamond"/>
          <w:b w:val="0"/>
          <w:sz w:val="22"/>
        </w:rPr>
        <w:t xml:space="preserve">A: </w:t>
      </w:r>
      <w:proofErr w:type="spellStart"/>
      <w:r w:rsidRPr="0020205D">
        <w:rPr>
          <w:rFonts w:ascii="Garamond" w:hAnsi="Garamond"/>
          <w:b w:val="0"/>
          <w:sz w:val="22"/>
        </w:rPr>
        <w:t>A</w:t>
      </w:r>
      <w:proofErr w:type="spellEnd"/>
      <w:r w:rsidRPr="0020205D">
        <w:rPr>
          <w:rFonts w:ascii="Garamond" w:hAnsi="Garamond"/>
          <w:b w:val="0"/>
          <w:sz w:val="22"/>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E61B8C" w:rsidRPr="0020205D" w:rsidTr="004C539C">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Azonosítás:</w:t>
            </w:r>
          </w:p>
        </w:tc>
        <w:tc>
          <w:tcPr>
            <w:tcW w:w="4645" w:type="dxa"/>
            <w:shd w:val="clear" w:color="auto" w:fill="auto"/>
          </w:tcPr>
          <w:p w:rsidR="00E61B8C" w:rsidRPr="0020205D" w:rsidRDefault="00E61B8C" w:rsidP="004C539C">
            <w:pPr>
              <w:pStyle w:val="Text1"/>
              <w:ind w:left="0"/>
              <w:rPr>
                <w:rFonts w:ascii="Garamond" w:hAnsi="Garamond"/>
                <w:b/>
              </w:rPr>
            </w:pPr>
            <w:r w:rsidRPr="0020205D">
              <w:rPr>
                <w:rFonts w:ascii="Garamond" w:hAnsi="Garamond"/>
                <w:b/>
                <w:sz w:val="22"/>
              </w:rPr>
              <w:t>Válasz:</w:t>
            </w:r>
          </w:p>
        </w:tc>
      </w:tr>
      <w:tr w:rsidR="00E61B8C" w:rsidRPr="0020205D" w:rsidTr="004C539C">
        <w:tc>
          <w:tcPr>
            <w:tcW w:w="4644" w:type="dxa"/>
            <w:shd w:val="clear" w:color="auto" w:fill="auto"/>
          </w:tcPr>
          <w:p w:rsidR="00E61B8C" w:rsidRPr="0020205D" w:rsidRDefault="00E61B8C" w:rsidP="004C539C">
            <w:pPr>
              <w:pStyle w:val="NumPar1"/>
              <w:numPr>
                <w:ilvl w:val="0"/>
                <w:numId w:val="0"/>
              </w:numPr>
              <w:ind w:left="850" w:hanging="850"/>
              <w:rPr>
                <w:rFonts w:ascii="Garamond" w:hAnsi="Garamond"/>
              </w:rPr>
            </w:pPr>
            <w:r w:rsidRPr="0020205D">
              <w:rPr>
                <w:rFonts w:ascii="Garamond" w:hAnsi="Garamond"/>
                <w:sz w:val="22"/>
              </w:rPr>
              <w:t>Név:</w:t>
            </w:r>
          </w:p>
        </w:tc>
        <w:tc>
          <w:tcPr>
            <w:tcW w:w="4645"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   ]</w:t>
            </w:r>
          </w:p>
        </w:tc>
      </w:tr>
      <w:tr w:rsidR="00E61B8C" w:rsidRPr="0020205D" w:rsidTr="004C539C">
        <w:trPr>
          <w:trHeight w:val="1372"/>
        </w:trPr>
        <w:tc>
          <w:tcPr>
            <w:tcW w:w="4644" w:type="dxa"/>
            <w:shd w:val="clear" w:color="auto" w:fill="auto"/>
          </w:tcPr>
          <w:p w:rsidR="00E61B8C" w:rsidRPr="0020205D" w:rsidRDefault="00E61B8C" w:rsidP="004C539C">
            <w:pPr>
              <w:pStyle w:val="Text1"/>
              <w:ind w:left="0"/>
              <w:rPr>
                <w:rFonts w:ascii="Garamond" w:hAnsi="Garamond"/>
              </w:rPr>
            </w:pPr>
            <w:proofErr w:type="spellStart"/>
            <w:r w:rsidRPr="0020205D">
              <w:rPr>
                <w:rFonts w:ascii="Garamond" w:hAnsi="Garamond"/>
                <w:sz w:val="22"/>
              </w:rPr>
              <w:t>Héaazonosító</w:t>
            </w:r>
            <w:proofErr w:type="spellEnd"/>
            <w:r w:rsidRPr="0020205D">
              <w:rPr>
                <w:rFonts w:ascii="Garamond" w:hAnsi="Garamond"/>
                <w:sz w:val="22"/>
              </w:rPr>
              <w:t xml:space="preserve"> szám (uniós adószám), adott esetben:</w:t>
            </w:r>
          </w:p>
          <w:p w:rsidR="00E61B8C" w:rsidRPr="0020205D" w:rsidRDefault="00E61B8C" w:rsidP="004C539C">
            <w:pPr>
              <w:pStyle w:val="Text1"/>
              <w:ind w:left="0"/>
              <w:rPr>
                <w:rFonts w:ascii="Garamond" w:hAnsi="Garamond"/>
              </w:rPr>
            </w:pPr>
            <w:r w:rsidRPr="0020205D">
              <w:rPr>
                <w:rFonts w:ascii="Garamond" w:hAnsi="Garamond"/>
                <w:sz w:val="22"/>
              </w:rPr>
              <w:t xml:space="preserve">Ha nincs </w:t>
            </w:r>
            <w:proofErr w:type="spellStart"/>
            <w:r w:rsidRPr="0020205D">
              <w:rPr>
                <w:rFonts w:ascii="Garamond" w:hAnsi="Garamond"/>
                <w:sz w:val="22"/>
              </w:rPr>
              <w:t>héaazonosító</w:t>
            </w:r>
            <w:proofErr w:type="spellEnd"/>
            <w:r w:rsidRPr="0020205D">
              <w:rPr>
                <w:rFonts w:ascii="Garamond" w:hAnsi="Garamond"/>
                <w:sz w:val="22"/>
              </w:rPr>
              <w:t xml:space="preserve"> szám, kérjük egyéb nemzeti azonosító szám feltüntetését, adott esetben, ha szükséges.</w:t>
            </w:r>
          </w:p>
        </w:tc>
        <w:tc>
          <w:tcPr>
            <w:tcW w:w="4645"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   ]</w:t>
            </w:r>
          </w:p>
          <w:p w:rsidR="00E61B8C" w:rsidRPr="0020205D" w:rsidRDefault="00E61B8C" w:rsidP="004C539C">
            <w:pPr>
              <w:pStyle w:val="Text1"/>
              <w:ind w:left="0"/>
              <w:rPr>
                <w:rFonts w:ascii="Garamond" w:hAnsi="Garamond"/>
              </w:rPr>
            </w:pPr>
            <w:r w:rsidRPr="0020205D">
              <w:rPr>
                <w:rFonts w:ascii="Garamond" w:hAnsi="Garamond"/>
                <w:sz w:val="22"/>
              </w:rPr>
              <w:t>[   ]</w:t>
            </w:r>
          </w:p>
        </w:tc>
      </w:tr>
      <w:tr w:rsidR="00E61B8C" w:rsidRPr="0020205D" w:rsidTr="004C539C">
        <w:tc>
          <w:tcPr>
            <w:tcW w:w="4644"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 xml:space="preserve">Postai cím: </w:t>
            </w:r>
          </w:p>
        </w:tc>
        <w:tc>
          <w:tcPr>
            <w:tcW w:w="4645"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w:t>
            </w:r>
          </w:p>
        </w:tc>
      </w:tr>
      <w:tr w:rsidR="00E61B8C" w:rsidRPr="0020205D" w:rsidTr="004C539C">
        <w:trPr>
          <w:trHeight w:val="1573"/>
        </w:trPr>
        <w:tc>
          <w:tcPr>
            <w:tcW w:w="4644" w:type="dxa"/>
            <w:shd w:val="clear" w:color="auto" w:fill="auto"/>
          </w:tcPr>
          <w:p w:rsidR="00E61B8C" w:rsidRPr="0020205D" w:rsidRDefault="00E61B8C" w:rsidP="004C539C">
            <w:pPr>
              <w:pStyle w:val="Text1"/>
              <w:ind w:left="0"/>
              <w:rPr>
                <w:rFonts w:ascii="Garamond" w:hAnsi="Garamond"/>
                <w:sz w:val="22"/>
              </w:rPr>
            </w:pPr>
            <w:r w:rsidRPr="0020205D">
              <w:rPr>
                <w:rFonts w:ascii="Garamond" w:hAnsi="Garamond"/>
                <w:sz w:val="22"/>
              </w:rPr>
              <w:t>Kapcsolattartó személy vagy személyek</w:t>
            </w:r>
            <w:r w:rsidRPr="0020205D">
              <w:rPr>
                <w:rStyle w:val="Lbjegyzet-hivatkozs"/>
                <w:rFonts w:ascii="Garamond" w:hAnsi="Garamond"/>
                <w:sz w:val="22"/>
              </w:rPr>
              <w:footnoteReference w:id="29"/>
            </w:r>
            <w:r w:rsidRPr="0020205D">
              <w:rPr>
                <w:rFonts w:ascii="Garamond" w:hAnsi="Garamond"/>
                <w:sz w:val="22"/>
              </w:rPr>
              <w:t>:</w:t>
            </w:r>
          </w:p>
          <w:p w:rsidR="00E61B8C" w:rsidRPr="0020205D" w:rsidRDefault="00E61B8C" w:rsidP="004C539C">
            <w:pPr>
              <w:pStyle w:val="Text1"/>
              <w:ind w:left="0"/>
              <w:rPr>
                <w:rFonts w:ascii="Garamond" w:hAnsi="Garamond"/>
                <w:sz w:val="22"/>
              </w:rPr>
            </w:pPr>
            <w:r w:rsidRPr="0020205D">
              <w:rPr>
                <w:rFonts w:ascii="Garamond" w:hAnsi="Garamond"/>
                <w:sz w:val="22"/>
              </w:rPr>
              <w:t>Telefon:</w:t>
            </w:r>
          </w:p>
          <w:p w:rsidR="00E61B8C" w:rsidRPr="0020205D" w:rsidRDefault="00E61B8C" w:rsidP="004C539C">
            <w:pPr>
              <w:pStyle w:val="Text1"/>
              <w:ind w:left="0"/>
              <w:rPr>
                <w:rFonts w:ascii="Garamond" w:hAnsi="Garamond"/>
                <w:sz w:val="22"/>
              </w:rPr>
            </w:pPr>
            <w:r w:rsidRPr="0020205D">
              <w:rPr>
                <w:rFonts w:ascii="Garamond" w:hAnsi="Garamond"/>
                <w:sz w:val="22"/>
              </w:rPr>
              <w:t>E-mail cím:</w:t>
            </w:r>
          </w:p>
          <w:p w:rsidR="00E61B8C" w:rsidRPr="0020205D" w:rsidRDefault="00E61B8C" w:rsidP="004C539C">
            <w:pPr>
              <w:pStyle w:val="Text1"/>
              <w:ind w:left="0"/>
              <w:rPr>
                <w:rFonts w:ascii="Garamond" w:hAnsi="Garamond"/>
              </w:rPr>
            </w:pPr>
            <w:r w:rsidRPr="0020205D">
              <w:rPr>
                <w:rFonts w:ascii="Garamond" w:hAnsi="Garamond"/>
                <w:sz w:val="22"/>
              </w:rPr>
              <w:t>Internetcím (</w:t>
            </w:r>
            <w:r w:rsidRPr="0020205D">
              <w:rPr>
                <w:rFonts w:ascii="Garamond" w:hAnsi="Garamond"/>
                <w:i/>
                <w:sz w:val="22"/>
              </w:rPr>
              <w:t>adott esetben</w:t>
            </w:r>
            <w:r w:rsidRPr="0020205D">
              <w:rPr>
                <w:rFonts w:ascii="Garamond" w:hAnsi="Garamond"/>
                <w:sz w:val="22"/>
              </w:rPr>
              <w:t>):</w:t>
            </w:r>
          </w:p>
        </w:tc>
        <w:tc>
          <w:tcPr>
            <w:tcW w:w="4645"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w:t>
            </w:r>
          </w:p>
          <w:p w:rsidR="00E61B8C" w:rsidRPr="0020205D" w:rsidRDefault="00E61B8C" w:rsidP="004C539C">
            <w:pPr>
              <w:pStyle w:val="Text1"/>
              <w:ind w:left="0"/>
              <w:rPr>
                <w:rFonts w:ascii="Garamond" w:hAnsi="Garamond"/>
              </w:rPr>
            </w:pPr>
            <w:r w:rsidRPr="0020205D">
              <w:rPr>
                <w:rFonts w:ascii="Garamond" w:hAnsi="Garamond"/>
                <w:sz w:val="22"/>
              </w:rPr>
              <w:t>[……]</w:t>
            </w:r>
          </w:p>
          <w:p w:rsidR="00E61B8C" w:rsidRPr="0020205D" w:rsidRDefault="00E61B8C" w:rsidP="004C539C">
            <w:pPr>
              <w:pStyle w:val="Text1"/>
              <w:ind w:left="0"/>
              <w:rPr>
                <w:rFonts w:ascii="Garamond" w:hAnsi="Garamond"/>
              </w:rPr>
            </w:pPr>
            <w:r w:rsidRPr="0020205D">
              <w:rPr>
                <w:rFonts w:ascii="Garamond" w:hAnsi="Garamond"/>
                <w:sz w:val="22"/>
              </w:rPr>
              <w:t>[……]</w:t>
            </w:r>
          </w:p>
          <w:p w:rsidR="00E61B8C" w:rsidRPr="0020205D" w:rsidRDefault="00E61B8C" w:rsidP="004C539C">
            <w:pPr>
              <w:pStyle w:val="Text1"/>
              <w:ind w:left="0"/>
              <w:rPr>
                <w:rFonts w:ascii="Garamond" w:hAnsi="Garamond"/>
              </w:rPr>
            </w:pPr>
            <w:r w:rsidRPr="0020205D">
              <w:rPr>
                <w:rFonts w:ascii="Garamond" w:hAnsi="Garamond"/>
                <w:sz w:val="22"/>
              </w:rPr>
              <w:t>[……]</w:t>
            </w:r>
          </w:p>
        </w:tc>
      </w:tr>
      <w:tr w:rsidR="00E61B8C" w:rsidRPr="0020205D" w:rsidTr="004C539C">
        <w:tc>
          <w:tcPr>
            <w:tcW w:w="4644" w:type="dxa"/>
            <w:shd w:val="clear" w:color="auto" w:fill="auto"/>
          </w:tcPr>
          <w:p w:rsidR="00E61B8C" w:rsidRPr="0020205D" w:rsidRDefault="00E61B8C" w:rsidP="004C539C">
            <w:pPr>
              <w:pStyle w:val="Text1"/>
              <w:ind w:left="0"/>
              <w:rPr>
                <w:rFonts w:ascii="Garamond" w:hAnsi="Garamond"/>
                <w:b/>
              </w:rPr>
            </w:pPr>
            <w:r w:rsidRPr="0020205D">
              <w:rPr>
                <w:rFonts w:ascii="Garamond" w:hAnsi="Garamond"/>
                <w:b/>
                <w:sz w:val="22"/>
              </w:rPr>
              <w:t>Általános információ:</w:t>
            </w:r>
          </w:p>
        </w:tc>
        <w:tc>
          <w:tcPr>
            <w:tcW w:w="4645" w:type="dxa"/>
            <w:shd w:val="clear" w:color="auto" w:fill="auto"/>
          </w:tcPr>
          <w:p w:rsidR="00E61B8C" w:rsidRPr="0020205D" w:rsidRDefault="00E61B8C" w:rsidP="004C539C">
            <w:pPr>
              <w:pStyle w:val="Text1"/>
              <w:ind w:left="0"/>
              <w:rPr>
                <w:rFonts w:ascii="Garamond" w:hAnsi="Garamond"/>
                <w:b/>
              </w:rPr>
            </w:pPr>
            <w:r w:rsidRPr="0020205D">
              <w:rPr>
                <w:rFonts w:ascii="Garamond" w:hAnsi="Garamond"/>
                <w:b/>
                <w:sz w:val="22"/>
              </w:rPr>
              <w:t>Válasz:</w:t>
            </w:r>
          </w:p>
        </w:tc>
      </w:tr>
      <w:tr w:rsidR="00E61B8C" w:rsidRPr="0020205D" w:rsidTr="004C539C">
        <w:tc>
          <w:tcPr>
            <w:tcW w:w="4644"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A gazdasági szereplő mikro-, kis- vagy középvállalkozás</w:t>
            </w:r>
            <w:r w:rsidRPr="0020205D">
              <w:rPr>
                <w:rStyle w:val="Lbjegyzet-hivatkozs"/>
                <w:rFonts w:ascii="Garamond" w:hAnsi="Garamond"/>
                <w:sz w:val="22"/>
              </w:rPr>
              <w:footnoteReference w:id="30"/>
            </w:r>
            <w:r w:rsidRPr="0020205D">
              <w:rPr>
                <w:rFonts w:ascii="Garamond" w:hAnsi="Garamond"/>
                <w:sz w:val="22"/>
              </w:rPr>
              <w:t>?</w:t>
            </w:r>
          </w:p>
        </w:tc>
        <w:tc>
          <w:tcPr>
            <w:tcW w:w="4645"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 Igen [] Nem</w:t>
            </w:r>
          </w:p>
        </w:tc>
      </w:tr>
      <w:tr w:rsidR="00E61B8C" w:rsidRPr="0020205D" w:rsidTr="004C539C">
        <w:tc>
          <w:tcPr>
            <w:tcW w:w="4644" w:type="dxa"/>
            <w:shd w:val="clear" w:color="auto" w:fill="auto"/>
          </w:tcPr>
          <w:p w:rsidR="00E61B8C" w:rsidRPr="0020205D" w:rsidRDefault="00E61B8C" w:rsidP="004C539C">
            <w:pPr>
              <w:pStyle w:val="Text1"/>
              <w:ind w:left="0"/>
              <w:jc w:val="left"/>
              <w:rPr>
                <w:rFonts w:ascii="Garamond" w:hAnsi="Garamond"/>
                <w:sz w:val="22"/>
              </w:rPr>
            </w:pPr>
            <w:r w:rsidRPr="0020205D">
              <w:rPr>
                <w:rFonts w:ascii="Garamond" w:hAnsi="Garamond"/>
                <w:b/>
                <w:sz w:val="22"/>
              </w:rPr>
              <w:t>Csak ha a közbeszerzés fenntartott</w:t>
            </w:r>
            <w:r w:rsidRPr="0020205D">
              <w:rPr>
                <w:rStyle w:val="Lbjegyzet-hivatkozs"/>
                <w:rFonts w:ascii="Garamond" w:hAnsi="Garamond"/>
                <w:b/>
                <w:sz w:val="22"/>
              </w:rPr>
              <w:footnoteReference w:id="31"/>
            </w:r>
            <w:r w:rsidRPr="0020205D">
              <w:rPr>
                <w:rFonts w:ascii="Garamond" w:hAnsi="Garamond"/>
                <w:b/>
                <w:sz w:val="22"/>
              </w:rPr>
              <w:t xml:space="preserve">: </w:t>
            </w:r>
            <w:r w:rsidRPr="0020205D">
              <w:rPr>
                <w:rFonts w:ascii="Garamond" w:hAnsi="Garamond"/>
                <w:sz w:val="22"/>
              </w:rPr>
              <w:t>A gazdasági szereplő védett műhely, szociális vállalkozás</w:t>
            </w:r>
            <w:r w:rsidRPr="0020205D">
              <w:rPr>
                <w:rStyle w:val="Lbjegyzet-hivatkozs"/>
                <w:rFonts w:ascii="Garamond" w:hAnsi="Garamond"/>
                <w:sz w:val="22"/>
              </w:rPr>
              <w:footnoteReference w:id="32"/>
            </w:r>
            <w:r w:rsidRPr="0020205D">
              <w:rPr>
                <w:rFonts w:ascii="Garamond" w:hAnsi="Garamond"/>
                <w:sz w:val="22"/>
              </w:rPr>
              <w:t xml:space="preserve"> vagy védett munkahely-teremtési programok keretében fogja teljesíteni a szerződést?</w:t>
            </w:r>
            <w:r w:rsidRPr="0020205D">
              <w:rPr>
                <w:rFonts w:ascii="Garamond" w:hAnsi="Garamond"/>
              </w:rPr>
              <w:br/>
            </w:r>
            <w:r w:rsidRPr="0020205D">
              <w:rPr>
                <w:rFonts w:ascii="Garamond" w:hAnsi="Garamond"/>
                <w:b/>
                <w:sz w:val="22"/>
              </w:rPr>
              <w:t>Ha igen,</w:t>
            </w:r>
            <w:r w:rsidRPr="0020205D">
              <w:rPr>
                <w:rFonts w:ascii="Garamond" w:hAnsi="Garamond"/>
              </w:rPr>
              <w:br/>
            </w:r>
            <w:r w:rsidRPr="0020205D">
              <w:rPr>
                <w:rFonts w:ascii="Garamond" w:hAnsi="Garamond"/>
                <w:sz w:val="22"/>
              </w:rPr>
              <w:t>mi a fogyatékossággal élő vagy hátrányos helyzetű munkavállalók százalékos aránya?</w:t>
            </w:r>
          </w:p>
          <w:p w:rsidR="00E61B8C" w:rsidRPr="0020205D" w:rsidRDefault="00E61B8C" w:rsidP="004C539C">
            <w:pPr>
              <w:pStyle w:val="Text1"/>
              <w:ind w:left="0"/>
              <w:jc w:val="left"/>
              <w:rPr>
                <w:rFonts w:ascii="Garamond" w:hAnsi="Garamond"/>
              </w:rPr>
            </w:pPr>
            <w:r w:rsidRPr="0020205D">
              <w:rPr>
                <w:rFonts w:ascii="Garamond" w:hAnsi="Garamond"/>
              </w:rPr>
              <w:br/>
            </w:r>
            <w:r w:rsidRPr="0020205D">
              <w:rPr>
                <w:rFonts w:ascii="Garamond" w:hAnsi="Garamond"/>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E61B8C" w:rsidRPr="0020205D" w:rsidRDefault="00E61B8C" w:rsidP="004C539C">
            <w:pPr>
              <w:pStyle w:val="Text1"/>
              <w:ind w:left="0"/>
              <w:jc w:val="left"/>
              <w:rPr>
                <w:rFonts w:ascii="Garamond" w:hAnsi="Garamond"/>
              </w:rPr>
            </w:pPr>
            <w:r w:rsidRPr="0020205D">
              <w:rPr>
                <w:rFonts w:ascii="Garamond" w:hAnsi="Garamond"/>
                <w:sz w:val="22"/>
              </w:rPr>
              <w:t>[] Igen [] Nem</w:t>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sz w:val="22"/>
              </w:rPr>
              <w:t>[…]</w:t>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sz w:val="22"/>
              </w:rPr>
              <w:t>[</w:t>
            </w:r>
            <w:proofErr w:type="gramStart"/>
            <w:r w:rsidRPr="0020205D">
              <w:rPr>
                <w:rFonts w:ascii="Garamond" w:hAnsi="Garamond"/>
                <w:sz w:val="22"/>
              </w:rPr>
              <w:t>….</w:t>
            </w:r>
            <w:proofErr w:type="gramEnd"/>
            <w:r w:rsidRPr="0020205D">
              <w:rPr>
                <w:rFonts w:ascii="Garamond" w:hAnsi="Garamond"/>
                <w:sz w:val="22"/>
              </w:rPr>
              <w:t>]</w:t>
            </w:r>
            <w:r w:rsidRPr="0020205D">
              <w:rPr>
                <w:rFonts w:ascii="Garamond" w:hAnsi="Garamond"/>
              </w:rPr>
              <w:br/>
            </w:r>
          </w:p>
        </w:tc>
      </w:tr>
      <w:tr w:rsidR="00E61B8C" w:rsidRPr="0020205D" w:rsidTr="004C539C">
        <w:tc>
          <w:tcPr>
            <w:tcW w:w="4644"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lastRenderedPageBreak/>
              <w:t>Adott esetben, a gazdasági szereplő szerepel-e az elismert gazdasági szereplők hivatalos jegyzékében, vagy rendelkezik-e azzal egyenértékű igazolással (pl. nemzeti (elő</w:t>
            </w:r>
            <w:proofErr w:type="gramStart"/>
            <w:r w:rsidRPr="0020205D">
              <w:rPr>
                <w:rFonts w:ascii="Garamond" w:hAnsi="Garamond"/>
                <w:sz w:val="22"/>
              </w:rPr>
              <w:t>)minősítési</w:t>
            </w:r>
            <w:proofErr w:type="gramEnd"/>
            <w:r w:rsidRPr="0020205D">
              <w:rPr>
                <w:rFonts w:ascii="Garamond" w:hAnsi="Garamond"/>
                <w:sz w:val="22"/>
              </w:rPr>
              <w:t xml:space="preserve"> rendszer keretében)?</w:t>
            </w:r>
          </w:p>
        </w:tc>
        <w:tc>
          <w:tcPr>
            <w:tcW w:w="4645"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 Igen [] Nem [] Nem alkalmazható</w:t>
            </w:r>
          </w:p>
        </w:tc>
      </w:tr>
      <w:tr w:rsidR="00E61B8C" w:rsidRPr="0020205D" w:rsidTr="004C539C">
        <w:tc>
          <w:tcPr>
            <w:tcW w:w="4644" w:type="dxa"/>
            <w:shd w:val="clear" w:color="auto" w:fill="auto"/>
          </w:tcPr>
          <w:p w:rsidR="00E61B8C" w:rsidRPr="0020205D" w:rsidRDefault="00E61B8C" w:rsidP="004C539C">
            <w:pPr>
              <w:pStyle w:val="Text1"/>
              <w:ind w:left="0"/>
              <w:rPr>
                <w:rFonts w:ascii="Garamond" w:hAnsi="Garamond"/>
              </w:rPr>
            </w:pPr>
            <w:r w:rsidRPr="0020205D">
              <w:rPr>
                <w:rFonts w:ascii="Garamond" w:hAnsi="Garamond"/>
                <w:b/>
                <w:sz w:val="22"/>
              </w:rPr>
              <w:t>Ha igen:</w:t>
            </w:r>
          </w:p>
          <w:p w:rsidR="00E61B8C" w:rsidRPr="0020205D" w:rsidRDefault="00E61B8C" w:rsidP="004C539C">
            <w:pPr>
              <w:pStyle w:val="Text1"/>
              <w:ind w:left="0"/>
              <w:rPr>
                <w:rFonts w:ascii="Garamond" w:hAnsi="Garamond"/>
                <w:b/>
              </w:rPr>
            </w:pPr>
            <w:r w:rsidRPr="0020205D">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E61B8C" w:rsidRPr="0020205D" w:rsidRDefault="00E61B8C" w:rsidP="004C539C">
            <w:pPr>
              <w:pStyle w:val="Text1"/>
              <w:spacing w:before="0" w:after="0"/>
              <w:ind w:left="0"/>
              <w:rPr>
                <w:rFonts w:ascii="Garamond" w:hAnsi="Garamond"/>
                <w:sz w:val="22"/>
              </w:rPr>
            </w:pPr>
            <w:r w:rsidRPr="0020205D">
              <w:rPr>
                <w:rFonts w:ascii="Garamond" w:hAnsi="Garamond"/>
                <w:sz w:val="22"/>
              </w:rPr>
              <w:t>a) Kérjük, adott esetben adja meg a jegyzék vagy az igazolás nevét és a vonatkozó nyilvántartási vagy igazolási számot:</w:t>
            </w:r>
          </w:p>
          <w:p w:rsidR="00E61B8C" w:rsidRPr="0020205D" w:rsidRDefault="00E61B8C" w:rsidP="004C539C">
            <w:pPr>
              <w:pStyle w:val="Text1"/>
              <w:spacing w:before="0" w:after="0"/>
              <w:ind w:left="0"/>
              <w:rPr>
                <w:rFonts w:ascii="Garamond" w:hAnsi="Garamond"/>
              </w:rPr>
            </w:pPr>
            <w:r w:rsidRPr="0020205D">
              <w:rPr>
                <w:rFonts w:ascii="Garamond" w:hAnsi="Garamond"/>
              </w:rPr>
              <w:br/>
            </w:r>
            <w:r w:rsidRPr="0020205D">
              <w:rPr>
                <w:rFonts w:ascii="Garamond" w:hAnsi="Garamond"/>
                <w:sz w:val="22"/>
              </w:rPr>
              <w:t>b) Ha a felvételről szóló igazolás vagy tanúsítvány elektronikusan elérhető, kérjük, tüntesse fel:</w:t>
            </w:r>
            <w:r w:rsidRPr="0020205D">
              <w:rPr>
                <w:rFonts w:ascii="Garamond" w:hAnsi="Garamond"/>
              </w:rPr>
              <w:br/>
            </w:r>
          </w:p>
          <w:p w:rsidR="00E61B8C" w:rsidRPr="0020205D" w:rsidRDefault="00E61B8C" w:rsidP="004C539C">
            <w:pPr>
              <w:pStyle w:val="Text1"/>
              <w:spacing w:before="0" w:after="0"/>
              <w:ind w:left="0"/>
              <w:rPr>
                <w:rFonts w:ascii="Garamond" w:hAnsi="Garamond"/>
              </w:rPr>
            </w:pPr>
          </w:p>
          <w:p w:rsidR="00E61B8C" w:rsidRPr="0020205D" w:rsidRDefault="00E61B8C" w:rsidP="004C539C">
            <w:pPr>
              <w:pStyle w:val="Text1"/>
              <w:spacing w:before="0" w:after="0"/>
              <w:ind w:left="0"/>
              <w:rPr>
                <w:rFonts w:ascii="Garamond" w:hAnsi="Garamond"/>
                <w:sz w:val="22"/>
              </w:rPr>
            </w:pPr>
            <w:r w:rsidRPr="0020205D">
              <w:rPr>
                <w:rFonts w:ascii="Garamond" w:hAnsi="Garamond"/>
              </w:rPr>
              <w:br/>
            </w:r>
            <w:r w:rsidRPr="0020205D">
              <w:rPr>
                <w:rFonts w:ascii="Garamond" w:hAnsi="Garamond"/>
                <w:sz w:val="22"/>
              </w:rPr>
              <w:t>c) Kérjük, tüntesse fel a referenciákat, amelyeken a felvétel vagy a tanúsítás alapul, és adott esetben a hivatalos jegyzékben elért minősítést</w:t>
            </w:r>
            <w:r w:rsidRPr="0020205D">
              <w:rPr>
                <w:rStyle w:val="Lbjegyzet-hivatkozs"/>
                <w:rFonts w:ascii="Garamond" w:hAnsi="Garamond"/>
                <w:sz w:val="22"/>
              </w:rPr>
              <w:footnoteReference w:id="33"/>
            </w:r>
            <w:r w:rsidRPr="0020205D">
              <w:rPr>
                <w:rFonts w:ascii="Garamond" w:hAnsi="Garamond"/>
                <w:sz w:val="22"/>
              </w:rPr>
              <w:t>:</w:t>
            </w:r>
            <w:r w:rsidRPr="0020205D">
              <w:rPr>
                <w:rFonts w:ascii="Garamond" w:hAnsi="Garamond"/>
              </w:rPr>
              <w:br/>
            </w:r>
          </w:p>
          <w:p w:rsidR="00E61B8C" w:rsidRPr="0020205D" w:rsidRDefault="00E61B8C" w:rsidP="004C539C">
            <w:pPr>
              <w:pStyle w:val="Text1"/>
              <w:spacing w:before="0" w:after="0"/>
              <w:ind w:left="0"/>
              <w:rPr>
                <w:rFonts w:ascii="Garamond" w:hAnsi="Garamond"/>
                <w:sz w:val="22"/>
              </w:rPr>
            </w:pPr>
            <w:r w:rsidRPr="0020205D">
              <w:rPr>
                <w:rFonts w:ascii="Garamond" w:hAnsi="Garamond"/>
                <w:sz w:val="22"/>
              </w:rPr>
              <w:t>d) A felvétel vagy a tanúsítás az összes előírt kiválasztási szempontra kiterjed?</w:t>
            </w:r>
          </w:p>
          <w:p w:rsidR="00E61B8C" w:rsidRPr="0020205D" w:rsidRDefault="00E61B8C" w:rsidP="004C539C">
            <w:pPr>
              <w:pStyle w:val="Text1"/>
              <w:spacing w:before="0" w:after="0"/>
              <w:ind w:left="0"/>
              <w:rPr>
                <w:rFonts w:ascii="Garamond" w:hAnsi="Garamond"/>
                <w:b/>
                <w:sz w:val="22"/>
              </w:rPr>
            </w:pPr>
            <w:r w:rsidRPr="0020205D">
              <w:rPr>
                <w:rFonts w:ascii="Garamond" w:hAnsi="Garamond"/>
              </w:rPr>
              <w:br/>
            </w:r>
            <w:r w:rsidRPr="0020205D">
              <w:rPr>
                <w:rFonts w:ascii="Garamond" w:hAnsi="Garamond"/>
                <w:b/>
                <w:sz w:val="22"/>
              </w:rPr>
              <w:t>Ha nem:</w:t>
            </w:r>
          </w:p>
          <w:p w:rsidR="00E61B8C" w:rsidRPr="0020205D" w:rsidRDefault="00E61B8C" w:rsidP="004C539C">
            <w:pPr>
              <w:pStyle w:val="Text1"/>
              <w:spacing w:before="0" w:after="0"/>
              <w:ind w:left="0"/>
              <w:rPr>
                <w:rFonts w:ascii="Garamond" w:hAnsi="Garamond"/>
                <w:b/>
                <w:i/>
                <w:sz w:val="22"/>
              </w:rPr>
            </w:pPr>
            <w:r w:rsidRPr="0020205D">
              <w:rPr>
                <w:rFonts w:ascii="Garamond" w:hAnsi="Garamond"/>
                <w:b/>
                <w:sz w:val="22"/>
                <w:u w:val="single"/>
              </w:rPr>
              <w:t xml:space="preserve">Ezen kívül kérjük, hogy </w:t>
            </w:r>
            <w:r w:rsidRPr="0020205D">
              <w:rPr>
                <w:rFonts w:ascii="Garamond" w:hAnsi="Garamond"/>
                <w:b/>
                <w:i/>
                <w:sz w:val="22"/>
                <w:u w:val="single"/>
              </w:rPr>
              <w:t>KIZÁRÓLAG</w:t>
            </w:r>
            <w:r w:rsidRPr="0020205D">
              <w:rPr>
                <w:rFonts w:ascii="Garamond" w:hAnsi="Garamond"/>
                <w:b/>
                <w:sz w:val="22"/>
                <w:u w:val="single"/>
              </w:rPr>
              <w:t xml:space="preserve"> akkor töltse ki a hiányzó információt a IV. rész A</w:t>
            </w:r>
            <w:proofErr w:type="gramStart"/>
            <w:r w:rsidRPr="0020205D">
              <w:rPr>
                <w:rFonts w:ascii="Garamond" w:hAnsi="Garamond"/>
                <w:b/>
                <w:sz w:val="22"/>
                <w:u w:val="single"/>
              </w:rPr>
              <w:t>.,</w:t>
            </w:r>
            <w:proofErr w:type="gramEnd"/>
            <w:r w:rsidRPr="0020205D">
              <w:rPr>
                <w:rFonts w:ascii="Garamond" w:hAnsi="Garamond"/>
                <w:b/>
                <w:sz w:val="22"/>
                <w:u w:val="single"/>
              </w:rPr>
              <w:t xml:space="preserve"> B., C. vagy D. szakaszában az esettől függően,</w:t>
            </w:r>
            <w:r w:rsidRPr="0020205D">
              <w:rPr>
                <w:rFonts w:ascii="Garamond" w:hAnsi="Garamond"/>
              </w:rPr>
              <w:br/>
            </w:r>
            <w:r w:rsidRPr="0020205D">
              <w:rPr>
                <w:rFonts w:ascii="Garamond" w:hAnsi="Garamond"/>
                <w:b/>
                <w:i/>
                <w:sz w:val="22"/>
              </w:rPr>
              <w:t>ha a vonatkozó hirdetmény vagy közbeszerzési dokumentumok ezt előírják:</w:t>
            </w:r>
          </w:p>
          <w:p w:rsidR="00E61B8C" w:rsidRPr="0020205D" w:rsidRDefault="00E61B8C" w:rsidP="004C539C">
            <w:pPr>
              <w:pStyle w:val="Text1"/>
              <w:spacing w:before="0" w:after="0"/>
              <w:ind w:left="0"/>
              <w:rPr>
                <w:rFonts w:ascii="Garamond" w:hAnsi="Garamond"/>
                <w:sz w:val="22"/>
              </w:rPr>
            </w:pPr>
            <w:r w:rsidRPr="0020205D">
              <w:rPr>
                <w:rFonts w:ascii="Garamond" w:hAnsi="Garamond"/>
                <w:sz w:val="22"/>
              </w:rPr>
              <w:br/>
              <w:t xml:space="preserve">e) A gazdasági szereplő tud-e </w:t>
            </w:r>
            <w:r w:rsidRPr="0020205D">
              <w:rPr>
                <w:rFonts w:ascii="Garamond" w:hAnsi="Garamond"/>
                <w:b/>
                <w:sz w:val="22"/>
              </w:rPr>
              <w:t>igazolást</w:t>
            </w:r>
            <w:r w:rsidRPr="0020205D">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E61B8C" w:rsidRPr="0020205D" w:rsidRDefault="00E61B8C" w:rsidP="004C539C">
            <w:pPr>
              <w:pStyle w:val="Text1"/>
              <w:spacing w:before="0" w:after="0"/>
              <w:ind w:left="0"/>
              <w:rPr>
                <w:rFonts w:ascii="Garamond" w:hAnsi="Garamond"/>
                <w:sz w:val="22"/>
              </w:rPr>
            </w:pPr>
            <w:r w:rsidRPr="0020205D">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E61B8C" w:rsidRPr="0020205D" w:rsidRDefault="00E61B8C" w:rsidP="004C539C">
            <w:pPr>
              <w:pStyle w:val="Text1"/>
              <w:spacing w:before="0" w:after="0"/>
              <w:ind w:left="0"/>
              <w:jc w:val="left"/>
              <w:rPr>
                <w:rFonts w:ascii="Garamond" w:hAnsi="Garamond"/>
              </w:rPr>
            </w:pP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p>
          <w:p w:rsidR="00E61B8C" w:rsidRPr="0020205D" w:rsidRDefault="00E61B8C" w:rsidP="004C539C">
            <w:pPr>
              <w:pStyle w:val="Text1"/>
              <w:spacing w:before="0" w:after="0"/>
              <w:ind w:left="0"/>
              <w:jc w:val="left"/>
              <w:rPr>
                <w:rFonts w:ascii="Garamond" w:hAnsi="Garamond"/>
                <w:sz w:val="22"/>
              </w:rPr>
            </w:pPr>
            <w:r w:rsidRPr="0020205D">
              <w:rPr>
                <w:rFonts w:ascii="Garamond" w:hAnsi="Garamond"/>
              </w:rPr>
              <w:br/>
            </w:r>
            <w:r w:rsidRPr="0020205D">
              <w:rPr>
                <w:rFonts w:ascii="Garamond" w:hAnsi="Garamond"/>
              </w:rPr>
              <w:br/>
            </w:r>
            <w:r w:rsidRPr="0020205D">
              <w:rPr>
                <w:rFonts w:ascii="Garamond" w:hAnsi="Garamond"/>
                <w:sz w:val="22"/>
              </w:rPr>
              <w:t>a) [</w:t>
            </w:r>
            <w:proofErr w:type="gramStart"/>
            <w:r w:rsidRPr="0020205D">
              <w:rPr>
                <w:rFonts w:ascii="Garamond" w:hAnsi="Garamond"/>
                <w:sz w:val="22"/>
              </w:rPr>
              <w:t>……</w:t>
            </w:r>
            <w:proofErr w:type="gramEnd"/>
            <w:r w:rsidRPr="0020205D">
              <w:rPr>
                <w:rFonts w:ascii="Garamond" w:hAnsi="Garamond"/>
                <w:sz w:val="22"/>
              </w:rPr>
              <w:t>]</w:t>
            </w:r>
            <w:r w:rsidRPr="0020205D">
              <w:rPr>
                <w:rFonts w:ascii="Garamond" w:hAnsi="Garamond"/>
              </w:rPr>
              <w:br/>
            </w:r>
            <w:r w:rsidRPr="0020205D">
              <w:rPr>
                <w:rFonts w:ascii="Garamond" w:hAnsi="Garamond"/>
              </w:rPr>
              <w:br/>
            </w:r>
          </w:p>
          <w:p w:rsidR="00E61B8C" w:rsidRPr="0020205D" w:rsidRDefault="00E61B8C" w:rsidP="004C539C">
            <w:pPr>
              <w:pStyle w:val="Text1"/>
              <w:spacing w:before="0" w:after="0"/>
              <w:ind w:left="0"/>
              <w:jc w:val="left"/>
              <w:rPr>
                <w:rFonts w:ascii="Garamond" w:hAnsi="Garamond"/>
                <w:sz w:val="22"/>
              </w:rPr>
            </w:pPr>
          </w:p>
          <w:p w:rsidR="00E61B8C" w:rsidRPr="0020205D" w:rsidRDefault="00E61B8C" w:rsidP="004C539C">
            <w:pPr>
              <w:pStyle w:val="Text1"/>
              <w:ind w:left="0"/>
              <w:jc w:val="left"/>
              <w:rPr>
                <w:rFonts w:ascii="Garamond" w:hAnsi="Garamond"/>
                <w:sz w:val="22"/>
              </w:rPr>
            </w:pPr>
            <w:r w:rsidRPr="0020205D">
              <w:rPr>
                <w:rFonts w:ascii="Garamond" w:hAnsi="Garamond"/>
                <w:sz w:val="22"/>
              </w:rPr>
              <w:t>b) (internetcím, a kibocsátó hatóság vagy testület, a dokumentáció pontos hivatkozási adatai):</w:t>
            </w:r>
            <w:r w:rsidRPr="0020205D">
              <w:rPr>
                <w:rFonts w:ascii="Garamond" w:hAnsi="Garamond"/>
                <w:sz w:val="22"/>
              </w:rPr>
              <w:br/>
              <w:t>[</w:t>
            </w:r>
            <w:proofErr w:type="gramStart"/>
            <w:r w:rsidRPr="0020205D">
              <w:rPr>
                <w:rFonts w:ascii="Garamond" w:hAnsi="Garamond"/>
                <w:sz w:val="22"/>
              </w:rPr>
              <w:t>……</w:t>
            </w:r>
            <w:proofErr w:type="gramEnd"/>
            <w:r w:rsidRPr="0020205D">
              <w:rPr>
                <w:rFonts w:ascii="Garamond" w:hAnsi="Garamond"/>
                <w:sz w:val="22"/>
              </w:rPr>
              <w:t>][……][……][……]</w:t>
            </w:r>
          </w:p>
          <w:p w:rsidR="00E61B8C" w:rsidRPr="0020205D" w:rsidRDefault="00E61B8C" w:rsidP="004C539C">
            <w:pPr>
              <w:pStyle w:val="Text1"/>
              <w:ind w:left="0"/>
              <w:jc w:val="left"/>
              <w:rPr>
                <w:rFonts w:ascii="Garamond" w:hAnsi="Garamond"/>
                <w:sz w:val="22"/>
              </w:rPr>
            </w:pPr>
            <w:r w:rsidRPr="0020205D">
              <w:rPr>
                <w:rFonts w:ascii="Garamond" w:hAnsi="Garamond"/>
                <w:sz w:val="22"/>
              </w:rPr>
              <w:br/>
              <w:t>c) [</w:t>
            </w:r>
            <w:proofErr w:type="gramStart"/>
            <w:r w:rsidRPr="0020205D">
              <w:rPr>
                <w:rFonts w:ascii="Garamond" w:hAnsi="Garamond"/>
                <w:sz w:val="22"/>
              </w:rPr>
              <w:t>……</w:t>
            </w:r>
            <w:proofErr w:type="gramEnd"/>
            <w:r w:rsidRPr="0020205D">
              <w:rPr>
                <w:rFonts w:ascii="Garamond" w:hAnsi="Garamond"/>
                <w:sz w:val="22"/>
              </w:rPr>
              <w:t>]</w:t>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sz w:val="22"/>
              </w:rPr>
              <w:t>d) [] Igen [] Nem</w:t>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p>
          <w:p w:rsidR="00E61B8C" w:rsidRPr="0020205D" w:rsidRDefault="00E61B8C" w:rsidP="004C539C">
            <w:pPr>
              <w:pStyle w:val="Text1"/>
              <w:ind w:left="0"/>
              <w:jc w:val="left"/>
              <w:rPr>
                <w:rFonts w:ascii="Garamond" w:hAnsi="Garamond"/>
                <w:sz w:val="22"/>
              </w:rPr>
            </w:pPr>
            <w:r w:rsidRPr="0020205D">
              <w:rPr>
                <w:rFonts w:ascii="Garamond" w:hAnsi="Garamond"/>
                <w:sz w:val="22"/>
              </w:rPr>
              <w:t>e) [] Igen [] Nem</w:t>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p>
          <w:p w:rsidR="00E61B8C" w:rsidRPr="0020205D" w:rsidRDefault="00E61B8C" w:rsidP="004C539C">
            <w:pPr>
              <w:pStyle w:val="Text1"/>
              <w:ind w:left="0"/>
              <w:jc w:val="left"/>
              <w:rPr>
                <w:rFonts w:ascii="Garamond" w:hAnsi="Garamond"/>
              </w:rPr>
            </w:pPr>
            <w:r w:rsidRPr="0020205D">
              <w:rPr>
                <w:rFonts w:ascii="Garamond" w:hAnsi="Garamond"/>
                <w:sz w:val="22"/>
              </w:rPr>
              <w:t>(internetcím, a kibocsátó hatóság vagy testület, a dokumentáció pontos hivatkozási adatai):</w:t>
            </w:r>
            <w:r w:rsidRPr="0020205D">
              <w:rPr>
                <w:rFonts w:ascii="Garamond" w:hAnsi="Garamond"/>
                <w:sz w:val="22"/>
              </w:rPr>
              <w:br/>
              <w:t>[</w:t>
            </w:r>
            <w:proofErr w:type="gramStart"/>
            <w:r w:rsidRPr="0020205D">
              <w:rPr>
                <w:rFonts w:ascii="Garamond" w:hAnsi="Garamond"/>
                <w:sz w:val="22"/>
              </w:rPr>
              <w:t>……</w:t>
            </w:r>
            <w:proofErr w:type="gramEnd"/>
            <w:r w:rsidRPr="0020205D">
              <w:rPr>
                <w:rFonts w:ascii="Garamond" w:hAnsi="Garamond"/>
                <w:sz w:val="22"/>
              </w:rPr>
              <w:t>][……][……][……]</w:t>
            </w:r>
          </w:p>
        </w:tc>
      </w:tr>
      <w:tr w:rsidR="00E61B8C" w:rsidRPr="0020205D" w:rsidTr="004C539C">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Részvétel formája:</w:t>
            </w:r>
          </w:p>
        </w:tc>
        <w:tc>
          <w:tcPr>
            <w:tcW w:w="4645" w:type="dxa"/>
            <w:shd w:val="clear" w:color="auto" w:fill="auto"/>
          </w:tcPr>
          <w:p w:rsidR="00E61B8C" w:rsidRPr="0020205D" w:rsidRDefault="00E61B8C" w:rsidP="004C539C">
            <w:pPr>
              <w:pStyle w:val="Text1"/>
              <w:ind w:left="0"/>
              <w:rPr>
                <w:rFonts w:ascii="Garamond" w:hAnsi="Garamond"/>
                <w:b/>
              </w:rPr>
            </w:pPr>
            <w:r w:rsidRPr="0020205D">
              <w:rPr>
                <w:rFonts w:ascii="Garamond" w:hAnsi="Garamond"/>
                <w:b/>
                <w:sz w:val="22"/>
              </w:rPr>
              <w:t>Válasz:</w:t>
            </w:r>
          </w:p>
        </w:tc>
      </w:tr>
      <w:tr w:rsidR="00E61B8C" w:rsidRPr="0020205D" w:rsidTr="004C539C">
        <w:tc>
          <w:tcPr>
            <w:tcW w:w="4644"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A gazdasági szereplő másokkal együtt vesz részt a közbeszerzési eljárásban?</w:t>
            </w:r>
            <w:r w:rsidRPr="0020205D">
              <w:rPr>
                <w:rStyle w:val="Lbjegyzet-hivatkozs"/>
                <w:rFonts w:ascii="Garamond" w:hAnsi="Garamond"/>
                <w:sz w:val="22"/>
              </w:rPr>
              <w:footnoteReference w:id="34"/>
            </w:r>
          </w:p>
        </w:tc>
        <w:tc>
          <w:tcPr>
            <w:tcW w:w="4645" w:type="dxa"/>
            <w:shd w:val="clear" w:color="auto" w:fill="auto"/>
          </w:tcPr>
          <w:p w:rsidR="00E61B8C" w:rsidRPr="0020205D" w:rsidRDefault="00E61B8C" w:rsidP="004C539C">
            <w:pPr>
              <w:pStyle w:val="Text1"/>
              <w:ind w:left="0"/>
              <w:rPr>
                <w:rFonts w:ascii="Garamond" w:hAnsi="Garamond"/>
              </w:rPr>
            </w:pPr>
            <w:r w:rsidRPr="0020205D">
              <w:rPr>
                <w:rFonts w:ascii="Garamond" w:hAnsi="Garamond"/>
                <w:sz w:val="22"/>
              </w:rPr>
              <w:t>[] Igen [] Nem</w:t>
            </w:r>
          </w:p>
        </w:tc>
      </w:tr>
      <w:tr w:rsidR="00E61B8C" w:rsidRPr="0020205D" w:rsidTr="004C539C">
        <w:tc>
          <w:tcPr>
            <w:tcW w:w="9289" w:type="dxa"/>
            <w:gridSpan w:val="2"/>
            <w:shd w:val="clear" w:color="auto" w:fill="BFBFBF"/>
          </w:tcPr>
          <w:p w:rsidR="00E61B8C" w:rsidRPr="0020205D" w:rsidRDefault="00E61B8C" w:rsidP="004C539C">
            <w:pPr>
              <w:pStyle w:val="Text1"/>
              <w:ind w:left="0"/>
              <w:rPr>
                <w:rFonts w:ascii="Garamond" w:hAnsi="Garamond"/>
                <w:b/>
              </w:rPr>
            </w:pPr>
            <w:r w:rsidRPr="0020205D">
              <w:rPr>
                <w:rFonts w:ascii="Garamond" w:hAnsi="Garamond"/>
                <w:b/>
                <w:sz w:val="22"/>
              </w:rPr>
              <w:lastRenderedPageBreak/>
              <w:t>Ha igen</w:t>
            </w:r>
            <w:r w:rsidRPr="0020205D">
              <w:rPr>
                <w:rFonts w:ascii="Garamond" w:hAnsi="Garamond"/>
                <w:sz w:val="22"/>
              </w:rPr>
              <w:t>, kérjük, biztosítsa, hogy a többi érintett külön egységes európai közbeszerzési dokumentum formanyomtatványt nyújtson be.</w:t>
            </w:r>
          </w:p>
        </w:tc>
      </w:tr>
      <w:tr w:rsidR="00E61B8C" w:rsidRPr="0020205D" w:rsidTr="004C539C">
        <w:tc>
          <w:tcPr>
            <w:tcW w:w="4644" w:type="dxa"/>
            <w:shd w:val="clear" w:color="auto" w:fill="auto"/>
          </w:tcPr>
          <w:p w:rsidR="00E61B8C" w:rsidRPr="0020205D" w:rsidRDefault="00E61B8C" w:rsidP="004C539C">
            <w:pPr>
              <w:pStyle w:val="Text1"/>
              <w:spacing w:after="0"/>
              <w:ind w:left="0"/>
              <w:rPr>
                <w:rFonts w:ascii="Garamond" w:hAnsi="Garamond"/>
                <w:b/>
                <w:sz w:val="22"/>
              </w:rPr>
            </w:pPr>
            <w:r w:rsidRPr="0020205D">
              <w:rPr>
                <w:rFonts w:ascii="Garamond" w:hAnsi="Garamond"/>
                <w:b/>
                <w:sz w:val="22"/>
              </w:rPr>
              <w:t>Ha igen:</w:t>
            </w:r>
          </w:p>
          <w:p w:rsidR="00E61B8C" w:rsidRPr="0020205D" w:rsidRDefault="00E61B8C" w:rsidP="004C539C">
            <w:pPr>
              <w:pStyle w:val="Text1"/>
              <w:spacing w:before="0" w:after="0"/>
              <w:ind w:left="0"/>
              <w:rPr>
                <w:rFonts w:ascii="Garamond" w:hAnsi="Garamond"/>
                <w:sz w:val="22"/>
              </w:rPr>
            </w:pPr>
            <w:r w:rsidRPr="0020205D">
              <w:rPr>
                <w:rFonts w:ascii="Garamond" w:hAnsi="Garamond"/>
              </w:rPr>
              <w:br/>
            </w:r>
            <w:r w:rsidRPr="0020205D">
              <w:rPr>
                <w:rFonts w:ascii="Garamond" w:hAnsi="Garamond"/>
                <w:sz w:val="22"/>
              </w:rPr>
              <w:t>a) Kérjük, adja meg a gazdasági szereplő csoportban betöltött szerepét (vezető, specifikus feladatokért felelős</w:t>
            </w:r>
            <w:proofErr w:type="gramStart"/>
            <w:r w:rsidRPr="0020205D">
              <w:rPr>
                <w:rFonts w:ascii="Garamond" w:hAnsi="Garamond"/>
                <w:sz w:val="22"/>
              </w:rPr>
              <w:t>, .</w:t>
            </w:r>
            <w:proofErr w:type="gramEnd"/>
            <w:r w:rsidRPr="0020205D">
              <w:rPr>
                <w:rFonts w:ascii="Garamond" w:hAnsi="Garamond"/>
                <w:sz w:val="22"/>
              </w:rPr>
              <w:t>..):</w:t>
            </w:r>
          </w:p>
          <w:p w:rsidR="00E61B8C" w:rsidRPr="0020205D" w:rsidRDefault="00E61B8C" w:rsidP="004C539C">
            <w:pPr>
              <w:pStyle w:val="Text1"/>
              <w:spacing w:before="0" w:after="0"/>
              <w:ind w:left="0"/>
              <w:rPr>
                <w:rFonts w:ascii="Garamond" w:hAnsi="Garamond"/>
                <w:sz w:val="22"/>
              </w:rPr>
            </w:pPr>
            <w:r w:rsidRPr="0020205D">
              <w:rPr>
                <w:rFonts w:ascii="Garamond" w:hAnsi="Garamond"/>
              </w:rPr>
              <w:br/>
            </w:r>
            <w:r w:rsidRPr="0020205D">
              <w:rPr>
                <w:rFonts w:ascii="Garamond" w:hAnsi="Garamond"/>
                <w:sz w:val="22"/>
              </w:rPr>
              <w:t>b) Kérjük, adja meg, mely gazdasági szereplők a közbeszerzési eljárásban együtt részt vevő csoport tagjai:</w:t>
            </w:r>
          </w:p>
          <w:p w:rsidR="00E61B8C" w:rsidRPr="0020205D" w:rsidRDefault="00E61B8C" w:rsidP="004C539C">
            <w:pPr>
              <w:pStyle w:val="Text1"/>
              <w:spacing w:before="0" w:after="0"/>
              <w:ind w:left="0"/>
              <w:rPr>
                <w:rFonts w:ascii="Garamond" w:hAnsi="Garamond"/>
              </w:rPr>
            </w:pPr>
            <w:r w:rsidRPr="0020205D">
              <w:rPr>
                <w:rFonts w:ascii="Garamond" w:hAnsi="Garamond"/>
              </w:rPr>
              <w:br/>
            </w:r>
            <w:r w:rsidRPr="0020205D">
              <w:rPr>
                <w:rFonts w:ascii="Garamond" w:hAnsi="Garamond"/>
                <w:sz w:val="22"/>
              </w:rPr>
              <w:t>c) Adott esetben a részt vevő csoport neve:</w:t>
            </w:r>
          </w:p>
        </w:tc>
        <w:tc>
          <w:tcPr>
            <w:tcW w:w="4645" w:type="dxa"/>
            <w:shd w:val="clear" w:color="auto" w:fill="auto"/>
          </w:tcPr>
          <w:p w:rsidR="00E61B8C" w:rsidRPr="0020205D" w:rsidRDefault="00E61B8C" w:rsidP="004C539C">
            <w:pPr>
              <w:pStyle w:val="Text1"/>
              <w:ind w:left="0"/>
              <w:jc w:val="left"/>
              <w:rPr>
                <w:rFonts w:ascii="Garamond" w:hAnsi="Garamond"/>
                <w:sz w:val="22"/>
              </w:rPr>
            </w:pPr>
            <w:r w:rsidRPr="0020205D">
              <w:rPr>
                <w:rFonts w:ascii="Garamond" w:hAnsi="Garamond"/>
              </w:rPr>
              <w:br/>
            </w:r>
          </w:p>
          <w:p w:rsidR="00E61B8C" w:rsidRPr="0020205D" w:rsidRDefault="00E61B8C" w:rsidP="004C539C">
            <w:pPr>
              <w:pStyle w:val="Text1"/>
              <w:spacing w:before="0" w:after="0"/>
              <w:ind w:left="0"/>
              <w:jc w:val="left"/>
              <w:rPr>
                <w:rFonts w:ascii="Garamond" w:hAnsi="Garamond"/>
                <w:sz w:val="22"/>
              </w:rPr>
            </w:pPr>
            <w:proofErr w:type="gramStart"/>
            <w:r w:rsidRPr="0020205D">
              <w:rPr>
                <w:rFonts w:ascii="Garamond" w:hAnsi="Garamond"/>
                <w:sz w:val="22"/>
              </w:rPr>
              <w:t>a</w:t>
            </w:r>
            <w:proofErr w:type="gramEnd"/>
            <w:r w:rsidRPr="0020205D">
              <w:rPr>
                <w:rFonts w:ascii="Garamond" w:hAnsi="Garamond"/>
                <w:sz w:val="22"/>
              </w:rPr>
              <w:t>:) [……]</w:t>
            </w:r>
            <w:r w:rsidRPr="0020205D">
              <w:rPr>
                <w:rFonts w:ascii="Garamond" w:hAnsi="Garamond"/>
              </w:rPr>
              <w:br/>
            </w:r>
            <w:r w:rsidRPr="0020205D">
              <w:rPr>
                <w:rFonts w:ascii="Garamond" w:hAnsi="Garamond"/>
              </w:rPr>
              <w:br/>
            </w:r>
            <w:r w:rsidRPr="0020205D">
              <w:rPr>
                <w:rFonts w:ascii="Garamond" w:hAnsi="Garamond"/>
              </w:rPr>
              <w:br/>
            </w:r>
          </w:p>
          <w:p w:rsidR="00E61B8C" w:rsidRPr="0020205D" w:rsidRDefault="00E61B8C" w:rsidP="004C539C">
            <w:pPr>
              <w:pStyle w:val="Text1"/>
              <w:spacing w:before="0" w:after="0"/>
              <w:ind w:left="0"/>
              <w:jc w:val="left"/>
              <w:rPr>
                <w:rFonts w:ascii="Garamond" w:hAnsi="Garamond"/>
              </w:rPr>
            </w:pPr>
            <w:r w:rsidRPr="0020205D">
              <w:rPr>
                <w:rFonts w:ascii="Garamond" w:hAnsi="Garamond"/>
                <w:sz w:val="22"/>
              </w:rPr>
              <w:t>b): [</w:t>
            </w:r>
            <w:proofErr w:type="gramStart"/>
            <w:r w:rsidRPr="0020205D">
              <w:rPr>
                <w:rFonts w:ascii="Garamond" w:hAnsi="Garamond"/>
                <w:sz w:val="22"/>
              </w:rPr>
              <w:t>……</w:t>
            </w:r>
            <w:proofErr w:type="gramEnd"/>
            <w:r w:rsidRPr="0020205D">
              <w:rPr>
                <w:rFonts w:ascii="Garamond" w:hAnsi="Garamond"/>
                <w:sz w:val="22"/>
              </w:rPr>
              <w:t>]</w:t>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sz w:val="22"/>
              </w:rPr>
              <w:t>c): [……]</w:t>
            </w:r>
          </w:p>
        </w:tc>
      </w:tr>
      <w:tr w:rsidR="00E61B8C" w:rsidRPr="0020205D" w:rsidTr="004C539C">
        <w:tc>
          <w:tcPr>
            <w:tcW w:w="4644" w:type="dxa"/>
            <w:shd w:val="clear" w:color="auto" w:fill="auto"/>
          </w:tcPr>
          <w:p w:rsidR="00E61B8C" w:rsidRPr="0020205D" w:rsidRDefault="00E61B8C" w:rsidP="004C539C">
            <w:pPr>
              <w:pStyle w:val="Text1"/>
              <w:ind w:left="0"/>
              <w:jc w:val="left"/>
              <w:rPr>
                <w:rFonts w:ascii="Garamond" w:hAnsi="Garamond"/>
                <w:b/>
              </w:rPr>
            </w:pPr>
            <w:r w:rsidRPr="0020205D">
              <w:rPr>
                <w:rFonts w:ascii="Garamond" w:hAnsi="Garamond"/>
                <w:b/>
                <w:sz w:val="22"/>
              </w:rPr>
              <w:t>Részek</w:t>
            </w:r>
          </w:p>
        </w:tc>
        <w:tc>
          <w:tcPr>
            <w:tcW w:w="4645" w:type="dxa"/>
            <w:shd w:val="clear" w:color="auto" w:fill="auto"/>
          </w:tcPr>
          <w:p w:rsidR="00E61B8C" w:rsidRPr="0020205D" w:rsidRDefault="00E61B8C" w:rsidP="004C539C">
            <w:pPr>
              <w:pStyle w:val="Text1"/>
              <w:ind w:left="0"/>
              <w:jc w:val="left"/>
              <w:rPr>
                <w:rFonts w:ascii="Garamond" w:hAnsi="Garamond"/>
                <w:b/>
              </w:rPr>
            </w:pPr>
            <w:r w:rsidRPr="0020205D">
              <w:rPr>
                <w:rFonts w:ascii="Garamond" w:hAnsi="Garamond"/>
                <w:b/>
                <w:sz w:val="22"/>
              </w:rPr>
              <w:t>Válasz:</w:t>
            </w:r>
          </w:p>
        </w:tc>
      </w:tr>
      <w:tr w:rsidR="00E61B8C" w:rsidRPr="0020205D" w:rsidTr="004C539C">
        <w:tc>
          <w:tcPr>
            <w:tcW w:w="4644" w:type="dxa"/>
            <w:shd w:val="clear" w:color="auto" w:fill="auto"/>
          </w:tcPr>
          <w:p w:rsidR="00E61B8C" w:rsidRPr="0020205D" w:rsidRDefault="00E61B8C" w:rsidP="004C539C">
            <w:pPr>
              <w:pStyle w:val="Text1"/>
              <w:ind w:left="0"/>
              <w:rPr>
                <w:rFonts w:ascii="Garamond" w:hAnsi="Garamond"/>
                <w:b/>
                <w:i/>
              </w:rPr>
            </w:pPr>
            <w:r w:rsidRPr="0020205D">
              <w:rPr>
                <w:rFonts w:ascii="Garamond" w:hAnsi="Garamond"/>
                <w:sz w:val="22"/>
              </w:rPr>
              <w:t>Adott esetben annak a résznek (azoknak a részeknek a feltüntetése, amelyekre a gazdasági szereplő pályázni kíván:</w:t>
            </w:r>
          </w:p>
        </w:tc>
        <w:tc>
          <w:tcPr>
            <w:tcW w:w="4645" w:type="dxa"/>
            <w:shd w:val="clear" w:color="auto" w:fill="auto"/>
          </w:tcPr>
          <w:p w:rsidR="00E61B8C" w:rsidRPr="0020205D" w:rsidRDefault="00E61B8C" w:rsidP="004C539C">
            <w:pPr>
              <w:pStyle w:val="Text1"/>
              <w:ind w:left="0"/>
              <w:jc w:val="left"/>
              <w:rPr>
                <w:rFonts w:ascii="Garamond" w:hAnsi="Garamond"/>
                <w:b/>
                <w:i/>
              </w:rPr>
            </w:pPr>
            <w:r w:rsidRPr="0020205D">
              <w:rPr>
                <w:rFonts w:ascii="Garamond" w:hAnsi="Garamond"/>
                <w:sz w:val="22"/>
              </w:rPr>
              <w:t>[   ]</w:t>
            </w:r>
          </w:p>
        </w:tc>
      </w:tr>
    </w:tbl>
    <w:p w:rsidR="00E61B8C" w:rsidRPr="0020205D" w:rsidRDefault="00E61B8C" w:rsidP="00E61B8C">
      <w:pPr>
        <w:pStyle w:val="SectionTitle"/>
        <w:rPr>
          <w:rFonts w:ascii="Garamond" w:hAnsi="Garamond"/>
          <w:sz w:val="22"/>
        </w:rPr>
      </w:pPr>
    </w:p>
    <w:p w:rsidR="00E61B8C" w:rsidRPr="0020205D" w:rsidRDefault="00E61B8C" w:rsidP="00E61B8C">
      <w:pPr>
        <w:pStyle w:val="SectionTitle"/>
        <w:rPr>
          <w:rFonts w:ascii="Garamond" w:hAnsi="Garamond"/>
          <w:b w:val="0"/>
          <w:sz w:val="22"/>
        </w:rPr>
      </w:pPr>
      <w:r w:rsidRPr="0020205D">
        <w:rPr>
          <w:rFonts w:ascii="Garamond" w:hAnsi="Garamond"/>
          <w:b w:val="0"/>
          <w:sz w:val="22"/>
        </w:rPr>
        <w:t>B: A gazdasági szereplő képviselőire vonatkozó információk</w:t>
      </w:r>
    </w:p>
    <w:p w:rsidR="00E61B8C" w:rsidRPr="0020205D" w:rsidRDefault="00E61B8C" w:rsidP="00E61B8C">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rPr>
      </w:pPr>
      <w:r w:rsidRPr="0020205D">
        <w:rPr>
          <w:rFonts w:ascii="Garamond" w:hAnsi="Garamond"/>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E61B8C" w:rsidRPr="0020205D" w:rsidTr="004C539C">
        <w:tc>
          <w:tcPr>
            <w:tcW w:w="4644" w:type="dxa"/>
            <w:shd w:val="clear" w:color="auto" w:fill="auto"/>
          </w:tcPr>
          <w:p w:rsidR="00E61B8C" w:rsidRPr="0020205D" w:rsidRDefault="00E61B8C" w:rsidP="004C539C">
            <w:pPr>
              <w:spacing w:before="60" w:after="60"/>
              <w:rPr>
                <w:rFonts w:ascii="Garamond" w:hAnsi="Garamond"/>
                <w:b/>
              </w:rPr>
            </w:pPr>
            <w:r w:rsidRPr="0020205D">
              <w:rPr>
                <w:rFonts w:ascii="Garamond" w:hAnsi="Garamond"/>
                <w:b/>
              </w:rPr>
              <w:t>Képviselet, ha van:</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 xml:space="preserve">Teljes név; </w:t>
            </w:r>
            <w:r w:rsidRPr="0020205D">
              <w:rPr>
                <w:rFonts w:ascii="Garamond" w:hAnsi="Garamond"/>
              </w:rPr>
              <w:br/>
              <w:t xml:space="preserve">valamint a születési idő és hely, ha szükséges: </w:t>
            </w:r>
          </w:p>
        </w:tc>
        <w:tc>
          <w:tcPr>
            <w:tcW w:w="4645"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w:t>
            </w:r>
            <w:r w:rsidRPr="0020205D">
              <w:rPr>
                <w:rFonts w:ascii="Garamond" w:hAnsi="Garamond"/>
              </w:rPr>
              <w:br/>
              <w:t>[……]</w:t>
            </w:r>
          </w:p>
        </w:tc>
      </w:tr>
      <w:tr w:rsidR="00E61B8C" w:rsidRPr="0020205D" w:rsidTr="004C539C">
        <w:tc>
          <w:tcPr>
            <w:tcW w:w="4644"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Beosztás/milyen minőségben jár el:</w:t>
            </w:r>
          </w:p>
        </w:tc>
        <w:tc>
          <w:tcPr>
            <w:tcW w:w="4645"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w:t>
            </w:r>
          </w:p>
        </w:tc>
      </w:tr>
      <w:tr w:rsidR="00E61B8C" w:rsidRPr="0020205D" w:rsidTr="004C539C">
        <w:tc>
          <w:tcPr>
            <w:tcW w:w="4644"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Postai cím:</w:t>
            </w:r>
          </w:p>
        </w:tc>
        <w:tc>
          <w:tcPr>
            <w:tcW w:w="4645"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w:t>
            </w:r>
          </w:p>
        </w:tc>
      </w:tr>
      <w:tr w:rsidR="00E61B8C" w:rsidRPr="0020205D" w:rsidTr="004C539C">
        <w:tc>
          <w:tcPr>
            <w:tcW w:w="4644"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Telefon:</w:t>
            </w:r>
          </w:p>
        </w:tc>
        <w:tc>
          <w:tcPr>
            <w:tcW w:w="4645"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w:t>
            </w:r>
          </w:p>
        </w:tc>
      </w:tr>
      <w:tr w:rsidR="00E61B8C" w:rsidRPr="0020205D" w:rsidTr="004C539C">
        <w:tc>
          <w:tcPr>
            <w:tcW w:w="4644"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E-mail cím:</w:t>
            </w:r>
          </w:p>
        </w:tc>
        <w:tc>
          <w:tcPr>
            <w:tcW w:w="4645"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w:t>
            </w:r>
          </w:p>
        </w:tc>
      </w:tr>
      <w:tr w:rsidR="00E61B8C" w:rsidRPr="0020205D" w:rsidTr="004C539C">
        <w:tc>
          <w:tcPr>
            <w:tcW w:w="4644"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Amennyiben szükséges, részletezze a képviseletre vonatkozó információkat (a képviselet formája, köre, célja stb.):</w:t>
            </w:r>
          </w:p>
        </w:tc>
        <w:tc>
          <w:tcPr>
            <w:tcW w:w="4645"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w:t>
            </w:r>
          </w:p>
        </w:tc>
      </w:tr>
    </w:tbl>
    <w:p w:rsidR="00E61B8C" w:rsidRPr="0020205D" w:rsidRDefault="00E61B8C" w:rsidP="00E61B8C">
      <w:pPr>
        <w:pStyle w:val="SectionTitle"/>
        <w:rPr>
          <w:rFonts w:ascii="Garamond" w:hAnsi="Garamond"/>
          <w:sz w:val="22"/>
        </w:rPr>
      </w:pPr>
    </w:p>
    <w:p w:rsidR="00E61B8C" w:rsidRPr="0020205D" w:rsidRDefault="00E61B8C" w:rsidP="00E61B8C">
      <w:pPr>
        <w:pStyle w:val="SectionTitle"/>
        <w:rPr>
          <w:rFonts w:ascii="Garamond" w:hAnsi="Garamond"/>
          <w:b w:val="0"/>
          <w:sz w:val="22"/>
        </w:rPr>
      </w:pPr>
      <w:r w:rsidRPr="0020205D">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E61B8C" w:rsidRPr="0020205D" w:rsidTr="004C539C">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Igénybevétel:</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20205D" w:rsidRDefault="00E61B8C" w:rsidP="004C539C">
            <w:pPr>
              <w:jc w:val="both"/>
              <w:rPr>
                <w:rFonts w:ascii="Garamond" w:hAnsi="Garamond"/>
              </w:rPr>
            </w:pPr>
            <w:r w:rsidRPr="0020205D">
              <w:rPr>
                <w:rFonts w:ascii="Garamond" w:hAnsi="Garamond"/>
              </w:rPr>
              <w:t xml:space="preserve">Az alábbi IV. részben feltüntetett kiválasztási kritériumoknak és (adott esetben) az alábbi V. részben feltüntetett kritériumoknak és szabályoknak való megfelelés során a gazdasági </w:t>
            </w:r>
            <w:r w:rsidRPr="0020205D">
              <w:rPr>
                <w:rFonts w:ascii="Garamond" w:hAnsi="Garamond"/>
              </w:rPr>
              <w:lastRenderedPageBreak/>
              <w:t xml:space="preserve">szereplő igénybe veszi-e más szervezetek kapacitásait? </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lastRenderedPageBreak/>
              <w:t>[]Igen [</w:t>
            </w:r>
            <w:proofErr w:type="gramStart"/>
            <w:r w:rsidRPr="0020205D">
              <w:rPr>
                <w:rFonts w:ascii="Garamond" w:hAnsi="Garamond"/>
              </w:rPr>
              <w:t>]Nem</w:t>
            </w:r>
            <w:proofErr w:type="gramEnd"/>
          </w:p>
        </w:tc>
      </w:tr>
    </w:tbl>
    <w:p w:rsidR="005C5FB2"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0205D">
        <w:rPr>
          <w:rFonts w:ascii="Garamond" w:hAnsi="Garamond"/>
          <w:b/>
        </w:rPr>
        <w:t>Amennyiben igen</w:t>
      </w:r>
      <w:r w:rsidRPr="0020205D">
        <w:rPr>
          <w:rFonts w:ascii="Garamond" w:hAnsi="Garamond"/>
        </w:rPr>
        <w:t xml:space="preserve">, </w:t>
      </w:r>
      <w:r w:rsidRPr="0020205D">
        <w:rPr>
          <w:rFonts w:ascii="Garamond" w:hAnsi="Garamond"/>
          <w:b/>
        </w:rPr>
        <w:t>minden</w:t>
      </w:r>
      <w:r w:rsidRPr="0020205D">
        <w:rPr>
          <w:rFonts w:ascii="Garamond" w:hAnsi="Garamond"/>
        </w:rPr>
        <w:t xml:space="preserve"> egyes érintett szervezetre vonatkozóan külön egységes európai közbeszerzési dokumentumban adja meg az </w:t>
      </w:r>
      <w:r w:rsidRPr="0020205D">
        <w:rPr>
          <w:rFonts w:ascii="Garamond" w:hAnsi="Garamond"/>
          <w:b/>
        </w:rPr>
        <w:t xml:space="preserve">e rész A. </w:t>
      </w:r>
      <w:proofErr w:type="gramStart"/>
      <w:r w:rsidRPr="0020205D">
        <w:rPr>
          <w:rFonts w:ascii="Garamond" w:hAnsi="Garamond"/>
          <w:b/>
        </w:rPr>
        <w:t>és</w:t>
      </w:r>
      <w:proofErr w:type="gramEnd"/>
      <w:r w:rsidRPr="0020205D">
        <w:rPr>
          <w:rFonts w:ascii="Garamond" w:hAnsi="Garamond"/>
          <w:b/>
        </w:rPr>
        <w:t xml:space="preserve"> B. szakaszában, valamint a III. részben</w:t>
      </w:r>
      <w:r w:rsidRPr="0020205D">
        <w:rPr>
          <w:rFonts w:ascii="Garamond" w:hAnsi="Garamond"/>
        </w:rPr>
        <w:t xml:space="preserve"> meghatározott információkat, megfelelően kitöltve és az érintett szervezetek által aláírva. </w:t>
      </w:r>
      <w:r w:rsidRPr="0020205D">
        <w:rPr>
          <w:rFonts w:ascii="Garamond" w:hAnsi="Garamond"/>
        </w:rPr>
        <w:b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w:t>
      </w:r>
      <w:r w:rsidR="005C5FB2">
        <w:rPr>
          <w:rFonts w:ascii="Garamond" w:hAnsi="Garamond"/>
        </w:rPr>
        <w:t xml:space="preserve"> kivitelezéséhez igénybe vehet.</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0205D">
        <w:rPr>
          <w:rFonts w:ascii="Garamond" w:hAnsi="Garamond"/>
        </w:rPr>
        <w:t>Amennyiben a gazdasági szereplő által igénybe vett meghatározott kapacitások tekintetében ez releváns, minden egyes szervezetre vonatkozóan adja meg a IV. és az V. részben meghatározott információkat is</w:t>
      </w:r>
      <w:r w:rsidRPr="0020205D">
        <w:rPr>
          <w:rStyle w:val="Lbjegyzet-hivatkozs"/>
          <w:rFonts w:ascii="Garamond" w:hAnsi="Garamond"/>
        </w:rPr>
        <w:footnoteReference w:id="35"/>
      </w:r>
      <w:r w:rsidRPr="0020205D">
        <w:rPr>
          <w:rFonts w:ascii="Garamond" w:hAnsi="Garamond"/>
        </w:rPr>
        <w:t>.</w:t>
      </w:r>
    </w:p>
    <w:p w:rsidR="00E61B8C" w:rsidRPr="0020205D" w:rsidRDefault="00E61B8C" w:rsidP="00E61B8C">
      <w:pPr>
        <w:pStyle w:val="ChapterTitle"/>
        <w:rPr>
          <w:rFonts w:ascii="Garamond" w:hAnsi="Garamond"/>
          <w:sz w:val="22"/>
        </w:rPr>
      </w:pPr>
    </w:p>
    <w:p w:rsidR="00E61B8C" w:rsidRPr="0020205D" w:rsidRDefault="00E61B8C" w:rsidP="00E61B8C">
      <w:pPr>
        <w:pStyle w:val="ChapterTitle"/>
        <w:rPr>
          <w:rFonts w:ascii="Garamond" w:hAnsi="Garamond"/>
          <w:b w:val="0"/>
          <w:sz w:val="22"/>
          <w:u w:val="single"/>
        </w:rPr>
      </w:pPr>
      <w:r w:rsidRPr="0020205D">
        <w:rPr>
          <w:rFonts w:ascii="Garamond" w:hAnsi="Garamond"/>
          <w:b w:val="0"/>
          <w:sz w:val="22"/>
        </w:rPr>
        <w:t xml:space="preserve">D: </w:t>
      </w:r>
      <w:r w:rsidRPr="0020205D">
        <w:rPr>
          <w:rFonts w:ascii="Garamond" w:hAnsi="Garamond"/>
          <w:b w:val="0"/>
          <w:smallCaps/>
          <w:sz w:val="22"/>
        </w:rPr>
        <w:t>Információk azokról az alvállalkozókról, akiknek kapacitásait a gazdasági szereplő nem veszi igénybe</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rPr>
          <w:rFonts w:ascii="Garamond" w:hAnsi="Garamond"/>
          <w:b/>
        </w:rPr>
      </w:pPr>
      <w:r w:rsidRPr="0020205D">
        <w:rPr>
          <w:rFonts w:ascii="Garamond" w:hAnsi="Garamond"/>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E61B8C" w:rsidRPr="0020205D" w:rsidTr="004C539C">
        <w:tc>
          <w:tcPr>
            <w:tcW w:w="4644" w:type="dxa"/>
            <w:shd w:val="clear" w:color="auto" w:fill="auto"/>
          </w:tcPr>
          <w:p w:rsidR="00E61B8C" w:rsidRPr="0020205D" w:rsidRDefault="00E61B8C" w:rsidP="004C539C">
            <w:pPr>
              <w:spacing w:before="60" w:after="60"/>
              <w:rPr>
                <w:rFonts w:ascii="Garamond" w:hAnsi="Garamond"/>
                <w:b/>
              </w:rPr>
            </w:pPr>
            <w:r w:rsidRPr="0020205D">
              <w:rPr>
                <w:rFonts w:ascii="Garamond" w:hAnsi="Garamond"/>
                <w:b/>
              </w:rPr>
              <w:t>Alvállalkozás:</w:t>
            </w:r>
          </w:p>
        </w:tc>
        <w:tc>
          <w:tcPr>
            <w:tcW w:w="4645" w:type="dxa"/>
            <w:shd w:val="clear" w:color="auto" w:fill="auto"/>
          </w:tcPr>
          <w:p w:rsidR="00E61B8C" w:rsidRPr="0020205D" w:rsidRDefault="00E61B8C" w:rsidP="004C539C">
            <w:pPr>
              <w:spacing w:before="60" w:after="60"/>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rPr>
            </w:pPr>
            <w:r w:rsidRPr="0020205D">
              <w:rPr>
                <w:rFonts w:ascii="Garamond" w:hAnsi="Garamond"/>
              </w:rPr>
              <w:t>Szándékozik-e a gazdasági szereplő a szerződés bármely részét alvállalkozásba adni harmadik félnek?</w:t>
            </w:r>
          </w:p>
        </w:tc>
        <w:tc>
          <w:tcPr>
            <w:tcW w:w="4645" w:type="dxa"/>
            <w:shd w:val="clear" w:color="auto" w:fill="auto"/>
          </w:tcPr>
          <w:p w:rsidR="00E61B8C" w:rsidRPr="0020205D" w:rsidRDefault="00E61B8C" w:rsidP="004C539C">
            <w:pPr>
              <w:spacing w:before="60" w:after="60"/>
              <w:rPr>
                <w:rFonts w:ascii="Garamond" w:hAnsi="Garamond"/>
              </w:rPr>
            </w:pPr>
            <w:r w:rsidRPr="0020205D">
              <w:rPr>
                <w:rFonts w:ascii="Garamond" w:hAnsi="Garamond"/>
              </w:rPr>
              <w:t>[]Igen [</w:t>
            </w:r>
            <w:proofErr w:type="gramStart"/>
            <w:r w:rsidRPr="0020205D">
              <w:rPr>
                <w:rFonts w:ascii="Garamond" w:hAnsi="Garamond"/>
              </w:rPr>
              <w:t>]Nem</w:t>
            </w:r>
            <w:proofErr w:type="gramEnd"/>
          </w:p>
          <w:p w:rsidR="00E61B8C" w:rsidRPr="0020205D" w:rsidRDefault="00E61B8C" w:rsidP="004C539C">
            <w:pPr>
              <w:spacing w:before="60" w:after="60"/>
              <w:rPr>
                <w:rFonts w:ascii="Garamond" w:hAnsi="Garamond"/>
              </w:rPr>
            </w:pPr>
          </w:p>
          <w:p w:rsidR="00E61B8C" w:rsidRPr="0020205D" w:rsidRDefault="00E61B8C" w:rsidP="004C539C">
            <w:pPr>
              <w:spacing w:before="60" w:after="60"/>
              <w:rPr>
                <w:rFonts w:ascii="Garamond" w:hAnsi="Garamond"/>
              </w:rPr>
            </w:pPr>
            <w:r w:rsidRPr="0020205D">
              <w:rPr>
                <w:rFonts w:ascii="Garamond" w:hAnsi="Garamond"/>
              </w:rPr>
              <w:t xml:space="preserve">Ha </w:t>
            </w:r>
            <w:r w:rsidRPr="0020205D">
              <w:rPr>
                <w:rFonts w:ascii="Garamond" w:hAnsi="Garamond"/>
                <w:b/>
              </w:rPr>
              <w:t>igen</w:t>
            </w:r>
            <w:r w:rsidRPr="0020205D">
              <w:rPr>
                <w:rFonts w:ascii="Garamond" w:hAnsi="Garamond"/>
              </w:rPr>
              <w:t xml:space="preserve">, </w:t>
            </w:r>
            <w:proofErr w:type="gramStart"/>
            <w:r w:rsidRPr="0020205D">
              <w:rPr>
                <w:rFonts w:ascii="Garamond" w:hAnsi="Garamond"/>
              </w:rPr>
              <w:t>kérjük</w:t>
            </w:r>
            <w:proofErr w:type="gramEnd"/>
            <w:r w:rsidRPr="0020205D">
              <w:rPr>
                <w:rFonts w:ascii="Garamond" w:hAnsi="Garamond"/>
              </w:rPr>
              <w:t xml:space="preserve"> sorolja fel a közbeszerzésnek azon részét (részeit), amelynek teljesítéséhez alvállalkozót kíván igénybe venni:</w:t>
            </w:r>
          </w:p>
          <w:p w:rsidR="00E61B8C" w:rsidRPr="0020205D" w:rsidRDefault="00E61B8C" w:rsidP="004C539C">
            <w:pPr>
              <w:spacing w:before="60" w:after="60"/>
              <w:jc w:val="both"/>
              <w:rPr>
                <w:rFonts w:ascii="Garamond" w:hAnsi="Garamond"/>
              </w:rPr>
            </w:pPr>
            <w:r w:rsidRPr="0020205D">
              <w:rPr>
                <w:rFonts w:ascii="Garamond" w:hAnsi="Garamond"/>
              </w:rPr>
              <w:br/>
              <w:t xml:space="preserve">Ha </w:t>
            </w:r>
            <w:r w:rsidRPr="0020205D">
              <w:rPr>
                <w:rFonts w:ascii="Garamond" w:hAnsi="Garamond"/>
                <w:b/>
              </w:rPr>
              <w:t>igen, és amennyiben ismert</w:t>
            </w:r>
            <w:r w:rsidRPr="0020205D">
              <w:rPr>
                <w:rFonts w:ascii="Garamond" w:hAnsi="Garamond"/>
              </w:rPr>
              <w:t xml:space="preserve">, kérjük, sorolja fel a javasolt alvállalkozókat (megjelölve a közbeszerzés azon részét is, amelynek teljesítéséhez kívánja gazdasági szereplő igénybe venni): </w:t>
            </w:r>
          </w:p>
          <w:p w:rsidR="00E61B8C" w:rsidRPr="0020205D" w:rsidRDefault="00E61B8C" w:rsidP="004C539C">
            <w:pPr>
              <w:spacing w:before="60" w:after="60"/>
              <w:rPr>
                <w:rFonts w:ascii="Garamond" w:hAnsi="Garamond"/>
              </w:rPr>
            </w:pPr>
            <w:r w:rsidRPr="0020205D">
              <w:rPr>
                <w:rFonts w:ascii="Garamond" w:hAnsi="Garamond"/>
              </w:rPr>
              <w:t>[…]</w:t>
            </w:r>
          </w:p>
        </w:tc>
      </w:tr>
    </w:tbl>
    <w:p w:rsidR="00E61B8C" w:rsidRPr="0020205D" w:rsidRDefault="00E61B8C" w:rsidP="00E61B8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20205D">
        <w:rPr>
          <w:rFonts w:ascii="Garamond" w:hAnsi="Garamond"/>
          <w:sz w:val="22"/>
        </w:rPr>
        <w:t xml:space="preserve">Ha az ajánlatkérő szerv vagy a közszolgáltató ajánlatkérő kifejezetten kéri ezt az információt az e szakaszban lévő információn kívül, akkor kérjük, adja meg az e rész A. </w:t>
      </w:r>
      <w:proofErr w:type="gramStart"/>
      <w:r w:rsidRPr="0020205D">
        <w:rPr>
          <w:rFonts w:ascii="Garamond" w:hAnsi="Garamond"/>
          <w:sz w:val="22"/>
        </w:rPr>
        <w:t>és</w:t>
      </w:r>
      <w:proofErr w:type="gramEnd"/>
      <w:r w:rsidRPr="0020205D">
        <w:rPr>
          <w:rFonts w:ascii="Garamond" w:hAnsi="Garamond"/>
          <w:sz w:val="22"/>
        </w:rPr>
        <w:t xml:space="preserve"> B. szakaszában és a III. részben előírt információt mindegyik érintett alvállalkozóra (alvállalkozói kategóriára) nézve.</w:t>
      </w:r>
    </w:p>
    <w:p w:rsidR="00E61B8C" w:rsidRPr="0020205D" w:rsidRDefault="00E61B8C" w:rsidP="00E61B8C">
      <w:pPr>
        <w:rPr>
          <w:rFonts w:ascii="Garamond" w:eastAsia="Calibri" w:hAnsi="Garamond" w:cs="Times New Roman"/>
          <w:b/>
          <w:lang w:eastAsia="en-GB"/>
        </w:rPr>
      </w:pPr>
      <w:r w:rsidRPr="0020205D">
        <w:rPr>
          <w:rFonts w:ascii="Garamond" w:hAnsi="Garamond"/>
        </w:rPr>
        <w:br w:type="page"/>
      </w:r>
    </w:p>
    <w:p w:rsidR="00E61B8C" w:rsidRPr="0020205D" w:rsidRDefault="00E61B8C" w:rsidP="00E61B8C">
      <w:pPr>
        <w:pStyle w:val="ChapterTitle"/>
        <w:rPr>
          <w:rFonts w:ascii="Garamond" w:hAnsi="Garamond"/>
          <w:sz w:val="22"/>
        </w:rPr>
      </w:pPr>
      <w:r w:rsidRPr="0020205D">
        <w:rPr>
          <w:rFonts w:ascii="Garamond" w:hAnsi="Garamond"/>
          <w:sz w:val="22"/>
        </w:rPr>
        <w:lastRenderedPageBreak/>
        <w:t>III. rész: Kizárási okok</w:t>
      </w:r>
    </w:p>
    <w:p w:rsidR="00E61B8C" w:rsidRPr="0020205D" w:rsidRDefault="00E61B8C" w:rsidP="00E61B8C">
      <w:pPr>
        <w:pStyle w:val="SectionTitle"/>
        <w:rPr>
          <w:rFonts w:ascii="Garamond" w:hAnsi="Garamond"/>
          <w:sz w:val="22"/>
        </w:rPr>
      </w:pPr>
      <w:r w:rsidRPr="0020205D">
        <w:rPr>
          <w:rFonts w:ascii="Garamond" w:hAnsi="Garamond"/>
          <w:sz w:val="22"/>
        </w:rPr>
        <w:t>A: Büntetőeljárásban hozott ítéletekkel kapcsolatos okok</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20205D">
        <w:rPr>
          <w:rFonts w:ascii="Garamond" w:hAnsi="Garamond"/>
          <w:sz w:val="20"/>
          <w:szCs w:val="20"/>
        </w:rPr>
        <w:t>A 2014/24/EU irányelv 57. cikkének (1) bekezdése a következő kizárási okokat határozza meg:</w:t>
      </w:r>
    </w:p>
    <w:p w:rsidR="00E61B8C" w:rsidRPr="0020205D" w:rsidRDefault="00E61B8C" w:rsidP="003713A4">
      <w:pPr>
        <w:pStyle w:val="NumPar1"/>
        <w:numPr>
          <w:ilvl w:val="0"/>
          <w:numId w:val="25"/>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20205D">
        <w:rPr>
          <w:rFonts w:ascii="Garamond" w:hAnsi="Garamond"/>
          <w:sz w:val="20"/>
          <w:szCs w:val="20"/>
        </w:rPr>
        <w:t>Bűnszervezetben való részvétel</w:t>
      </w:r>
      <w:r w:rsidRPr="0020205D">
        <w:rPr>
          <w:rStyle w:val="Lbjegyzet-hivatkozs"/>
          <w:rFonts w:ascii="Garamond" w:hAnsi="Garamond"/>
          <w:sz w:val="20"/>
          <w:szCs w:val="20"/>
        </w:rPr>
        <w:footnoteReference w:id="36"/>
      </w:r>
      <w:r w:rsidRPr="0020205D">
        <w:rPr>
          <w:rFonts w:ascii="Garamond" w:hAnsi="Garamond"/>
          <w:sz w:val="20"/>
          <w:szCs w:val="20"/>
        </w:rPr>
        <w:t>;</w:t>
      </w:r>
    </w:p>
    <w:p w:rsidR="00E61B8C" w:rsidRPr="0020205D" w:rsidRDefault="00E61B8C" w:rsidP="00E61B8C">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20205D">
        <w:rPr>
          <w:rFonts w:ascii="Garamond" w:hAnsi="Garamond"/>
          <w:sz w:val="20"/>
          <w:szCs w:val="20"/>
        </w:rPr>
        <w:t>Korrupció</w:t>
      </w:r>
      <w:r w:rsidRPr="0020205D">
        <w:rPr>
          <w:rStyle w:val="Lbjegyzet-hivatkozs"/>
          <w:rFonts w:ascii="Garamond" w:hAnsi="Garamond"/>
          <w:sz w:val="20"/>
          <w:szCs w:val="20"/>
        </w:rPr>
        <w:footnoteReference w:id="37"/>
      </w:r>
      <w:r w:rsidRPr="0020205D">
        <w:rPr>
          <w:rFonts w:ascii="Garamond" w:hAnsi="Garamond"/>
          <w:sz w:val="20"/>
          <w:szCs w:val="20"/>
        </w:rPr>
        <w:t>;</w:t>
      </w:r>
    </w:p>
    <w:p w:rsidR="00E61B8C" w:rsidRPr="0020205D" w:rsidRDefault="00E61B8C" w:rsidP="00E61B8C">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7" w:name="_DV_M1264"/>
      <w:bookmarkEnd w:id="7"/>
      <w:r w:rsidRPr="0020205D">
        <w:rPr>
          <w:rFonts w:ascii="Garamond" w:hAnsi="Garamond"/>
          <w:sz w:val="20"/>
          <w:szCs w:val="20"/>
        </w:rPr>
        <w:t>Csalás</w:t>
      </w:r>
      <w:r w:rsidRPr="0020205D">
        <w:rPr>
          <w:rStyle w:val="Lbjegyzet-hivatkozs"/>
          <w:rFonts w:ascii="Garamond" w:hAnsi="Garamond"/>
          <w:sz w:val="20"/>
          <w:szCs w:val="20"/>
        </w:rPr>
        <w:footnoteReference w:id="38"/>
      </w:r>
      <w:r w:rsidRPr="0020205D">
        <w:rPr>
          <w:rFonts w:ascii="Garamond" w:hAnsi="Garamond"/>
          <w:sz w:val="20"/>
          <w:szCs w:val="20"/>
        </w:rPr>
        <w:t>;</w:t>
      </w:r>
    </w:p>
    <w:p w:rsidR="00E61B8C" w:rsidRPr="0020205D" w:rsidRDefault="00E61B8C" w:rsidP="00E61B8C">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8" w:name="_DV_M1266"/>
      <w:bookmarkEnd w:id="8"/>
      <w:r w:rsidRPr="0020205D">
        <w:rPr>
          <w:rFonts w:ascii="Garamond" w:hAnsi="Garamond"/>
          <w:sz w:val="20"/>
          <w:szCs w:val="20"/>
        </w:rPr>
        <w:t>Terrorista bűncselekmény vagy terrorista csoporthoz kapcsolódó bűncselekmény</w:t>
      </w:r>
      <w:r w:rsidRPr="0020205D">
        <w:rPr>
          <w:rStyle w:val="Lbjegyzet-hivatkozs"/>
          <w:rFonts w:ascii="Garamond" w:hAnsi="Garamond"/>
          <w:sz w:val="20"/>
          <w:szCs w:val="20"/>
        </w:rPr>
        <w:footnoteReference w:id="39"/>
      </w:r>
      <w:r w:rsidRPr="0020205D">
        <w:rPr>
          <w:rFonts w:ascii="Garamond" w:hAnsi="Garamond"/>
          <w:sz w:val="20"/>
          <w:szCs w:val="20"/>
        </w:rPr>
        <w:t>;</w:t>
      </w:r>
    </w:p>
    <w:p w:rsidR="00E61B8C" w:rsidRPr="0020205D" w:rsidRDefault="00E61B8C" w:rsidP="00E61B8C">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9" w:name="_DV_M1268"/>
      <w:bookmarkEnd w:id="9"/>
      <w:r w:rsidRPr="0020205D">
        <w:rPr>
          <w:rFonts w:ascii="Garamond" w:hAnsi="Garamond"/>
          <w:sz w:val="20"/>
          <w:szCs w:val="20"/>
        </w:rPr>
        <w:t>Pénzmosás vagy terrorizmus finanszírozása</w:t>
      </w:r>
      <w:bookmarkStart w:id="10" w:name="_DV_C1915"/>
      <w:r w:rsidRPr="0020205D">
        <w:rPr>
          <w:rStyle w:val="Lbjegyzet-hivatkozs"/>
          <w:rFonts w:ascii="Garamond" w:hAnsi="Garamond"/>
          <w:sz w:val="20"/>
          <w:szCs w:val="20"/>
        </w:rPr>
        <w:footnoteReference w:id="40"/>
      </w:r>
      <w:bookmarkEnd w:id="10"/>
      <w:r w:rsidRPr="0020205D">
        <w:rPr>
          <w:rFonts w:ascii="Garamond" w:hAnsi="Garamond"/>
          <w:sz w:val="20"/>
          <w:szCs w:val="20"/>
        </w:rPr>
        <w:t>;</w:t>
      </w:r>
    </w:p>
    <w:p w:rsidR="00E61B8C" w:rsidRPr="0020205D" w:rsidRDefault="00E61B8C" w:rsidP="00E61B8C">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20205D">
        <w:rPr>
          <w:rFonts w:ascii="Garamond" w:hAnsi="Garamond"/>
          <w:sz w:val="20"/>
          <w:szCs w:val="20"/>
        </w:rPr>
        <w:t>Gyermekmunka és az emberkereskedelem más formái</w:t>
      </w:r>
      <w:r w:rsidRPr="0020205D">
        <w:rPr>
          <w:rStyle w:val="Lbjegyzet-hivatkozs"/>
          <w:rFonts w:ascii="Garamond" w:hAnsi="Garamond"/>
        </w:rPr>
        <w:footnoteReference w:id="4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E61B8C" w:rsidRPr="0020205D" w:rsidTr="004C539C">
        <w:tc>
          <w:tcPr>
            <w:tcW w:w="4644" w:type="dxa"/>
            <w:shd w:val="clear" w:color="auto" w:fill="auto"/>
          </w:tcPr>
          <w:p w:rsidR="00E61B8C" w:rsidRPr="0020205D" w:rsidRDefault="00E61B8C" w:rsidP="004C539C">
            <w:pPr>
              <w:jc w:val="both"/>
              <w:rPr>
                <w:rFonts w:ascii="Garamond" w:hAnsi="Garamond"/>
                <w:b/>
              </w:rPr>
            </w:pPr>
            <w:r w:rsidRPr="0020205D">
              <w:rPr>
                <w:rFonts w:ascii="Garamond" w:hAnsi="Garamond"/>
                <w:b/>
              </w:rPr>
              <w:t>Az irányelv 57. cikke (1) bekezdésében foglalt okokat végrehajtó nemzeti rendelkezések szerinti büntetőeljárásban hozott ítéletekkel kapcsolatos okok:</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20205D" w:rsidRDefault="00E61B8C" w:rsidP="004C539C">
            <w:pPr>
              <w:jc w:val="both"/>
              <w:rPr>
                <w:rFonts w:ascii="Garamond" w:hAnsi="Garamond"/>
              </w:rPr>
            </w:pPr>
            <w:r w:rsidRPr="0020205D">
              <w:rPr>
                <w:rFonts w:ascii="Garamond" w:hAnsi="Garamond"/>
                <w:b/>
              </w:rPr>
              <w:t>Jogerősen elítélték-e a</w:t>
            </w:r>
            <w:r w:rsidRPr="0020205D">
              <w:rPr>
                <w:rFonts w:ascii="Garamond" w:hAnsi="Garamond"/>
              </w:rPr>
              <w:t xml:space="preserve"> </w:t>
            </w:r>
            <w:r w:rsidRPr="0020205D">
              <w:rPr>
                <w:rFonts w:ascii="Garamond" w:hAnsi="Garamond"/>
                <w:b/>
              </w:rPr>
              <w:t>gazdasági szereplőt</w:t>
            </w:r>
            <w:r w:rsidRPr="0020205D">
              <w:rPr>
                <w:rFonts w:ascii="Garamond" w:hAnsi="Garamond"/>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Igen [] Nem</w:t>
            </w:r>
          </w:p>
          <w:p w:rsidR="00E61B8C" w:rsidRPr="0020205D" w:rsidRDefault="00E61B8C" w:rsidP="004C539C">
            <w:pPr>
              <w:rPr>
                <w:rFonts w:ascii="Garamond" w:hAnsi="Garamond"/>
              </w:rPr>
            </w:pPr>
            <w:r w:rsidRPr="0020205D">
              <w:rPr>
                <w:rFonts w:ascii="Garamond" w:hAnsi="Garamond"/>
              </w:rPr>
              <w:t>Ha a vonatkozó információ elektronikusan elérhető, kérjük, adja meg a következő információkat: (internetcím, a kibocsátó hatóság vagy testület, a dokumentáció pontos hivatkozási adatai):</w:t>
            </w:r>
            <w:r w:rsidRPr="0020205D">
              <w:rPr>
                <w:rFonts w:ascii="Garamond" w:hAnsi="Garamond"/>
              </w:rPr>
              <w:br/>
              <w:t>[</w:t>
            </w:r>
            <w:proofErr w:type="gramStart"/>
            <w:r w:rsidRPr="0020205D">
              <w:rPr>
                <w:rFonts w:ascii="Garamond" w:hAnsi="Garamond"/>
              </w:rPr>
              <w:t>……</w:t>
            </w:r>
            <w:proofErr w:type="gramEnd"/>
            <w:r w:rsidRPr="0020205D">
              <w:rPr>
                <w:rFonts w:ascii="Garamond" w:hAnsi="Garamond"/>
              </w:rPr>
              <w:t>][……][……][……]</w:t>
            </w:r>
            <w:r w:rsidRPr="0020205D">
              <w:rPr>
                <w:rStyle w:val="Lbjegyzet-hivatkozs"/>
                <w:rFonts w:ascii="Garamond" w:hAnsi="Garamond"/>
              </w:rPr>
              <w:footnoteReference w:id="42"/>
            </w:r>
          </w:p>
        </w:tc>
      </w:tr>
      <w:tr w:rsidR="00E61B8C" w:rsidRPr="0020205D" w:rsidTr="004C539C">
        <w:tc>
          <w:tcPr>
            <w:tcW w:w="4644" w:type="dxa"/>
            <w:shd w:val="clear" w:color="auto" w:fill="auto"/>
          </w:tcPr>
          <w:p w:rsidR="00E61B8C" w:rsidRPr="0020205D" w:rsidRDefault="00E61B8C" w:rsidP="004C539C">
            <w:pPr>
              <w:jc w:val="both"/>
              <w:rPr>
                <w:rFonts w:ascii="Garamond" w:hAnsi="Garamond"/>
              </w:rPr>
            </w:pPr>
            <w:r w:rsidRPr="0020205D">
              <w:rPr>
                <w:rFonts w:ascii="Garamond" w:hAnsi="Garamond"/>
                <w:b/>
              </w:rPr>
              <w:t>Amennyiben igen</w:t>
            </w:r>
            <w:r w:rsidRPr="0020205D">
              <w:rPr>
                <w:rFonts w:ascii="Garamond" w:hAnsi="Garamond"/>
              </w:rPr>
              <w:t>, kérjük,</w:t>
            </w:r>
            <w:r w:rsidRPr="0020205D">
              <w:rPr>
                <w:rStyle w:val="Lbjegyzet-hivatkozs"/>
                <w:rFonts w:ascii="Garamond" w:hAnsi="Garamond"/>
              </w:rPr>
              <w:footnoteReference w:id="43"/>
            </w:r>
            <w:r w:rsidRPr="0020205D">
              <w:rPr>
                <w:rFonts w:ascii="Garamond" w:hAnsi="Garamond"/>
              </w:rPr>
              <w:t xml:space="preserve"> adja meg a következő információkat:</w:t>
            </w:r>
            <w:r w:rsidRPr="0020205D">
              <w:rPr>
                <w:rFonts w:ascii="Garamond" w:hAnsi="Garamond"/>
              </w:rPr>
              <w:br/>
              <w:t>a) Elítélés dátuma, adja meg, hogy az 1–6. pontok közül melyik érintett, valamint az ítélet okát (okait),</w:t>
            </w:r>
            <w:r w:rsidRPr="0020205D">
              <w:rPr>
                <w:rFonts w:ascii="Garamond" w:hAnsi="Garamond"/>
              </w:rPr>
              <w:br/>
              <w:t xml:space="preserve">b) Határozza meg az elítélt személyét </w:t>
            </w:r>
            <w:proofErr w:type="gramStart"/>
            <w:r w:rsidRPr="0020205D">
              <w:rPr>
                <w:rFonts w:ascii="Garamond" w:hAnsi="Garamond"/>
              </w:rPr>
              <w:t>[ ]</w:t>
            </w:r>
            <w:proofErr w:type="gramEnd"/>
            <w:r w:rsidRPr="0020205D">
              <w:rPr>
                <w:rFonts w:ascii="Garamond" w:hAnsi="Garamond"/>
              </w:rPr>
              <w:t>;</w:t>
            </w:r>
            <w:r w:rsidRPr="0020205D">
              <w:rPr>
                <w:rFonts w:ascii="Garamond" w:hAnsi="Garamond"/>
              </w:rPr>
              <w:br/>
            </w:r>
            <w:r w:rsidRPr="0020205D">
              <w:rPr>
                <w:rFonts w:ascii="Garamond" w:hAnsi="Garamond"/>
                <w:b/>
              </w:rPr>
              <w:t>c) Amennyiben az ítélet közvetlenül megállapítja:</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br/>
              <w:t xml:space="preserve">a) Dátum:[   ], </w:t>
            </w:r>
            <w:proofErr w:type="gramStart"/>
            <w:r w:rsidRPr="0020205D">
              <w:rPr>
                <w:rFonts w:ascii="Garamond" w:hAnsi="Garamond"/>
              </w:rPr>
              <w:t>pont(</w:t>
            </w:r>
            <w:proofErr w:type="gramEnd"/>
            <w:r w:rsidRPr="0020205D">
              <w:rPr>
                <w:rFonts w:ascii="Garamond" w:hAnsi="Garamond"/>
              </w:rPr>
              <w:t>ok): [   ], ok(</w:t>
            </w:r>
            <w:proofErr w:type="spellStart"/>
            <w:r w:rsidRPr="0020205D">
              <w:rPr>
                <w:rFonts w:ascii="Garamond" w:hAnsi="Garamond"/>
              </w:rPr>
              <w:t>ok</w:t>
            </w:r>
            <w:proofErr w:type="spellEnd"/>
            <w:r w:rsidRPr="0020205D">
              <w:rPr>
                <w:rFonts w:ascii="Garamond" w:hAnsi="Garamond"/>
              </w:rPr>
              <w:t>):[   ]</w:t>
            </w:r>
            <w:r w:rsidRPr="0020205D">
              <w:rPr>
                <w:rFonts w:ascii="Garamond" w:hAnsi="Garamond"/>
                <w:i/>
                <w:vertAlign w:val="superscript"/>
              </w:rPr>
              <w:t xml:space="preserve"> </w:t>
            </w:r>
            <w:r w:rsidRPr="0020205D">
              <w:rPr>
                <w:rFonts w:ascii="Garamond" w:hAnsi="Garamond"/>
              </w:rPr>
              <w:br/>
            </w:r>
            <w:r w:rsidRPr="0020205D">
              <w:rPr>
                <w:rFonts w:ascii="Garamond" w:hAnsi="Garamond"/>
              </w:rPr>
              <w:br/>
            </w:r>
            <w:r w:rsidRPr="0020205D">
              <w:rPr>
                <w:rFonts w:ascii="Garamond" w:hAnsi="Garamond"/>
              </w:rPr>
              <w:br/>
              <w:t>b) [……]</w:t>
            </w:r>
            <w:r w:rsidRPr="0020205D">
              <w:rPr>
                <w:rFonts w:ascii="Garamond" w:hAnsi="Garamond"/>
              </w:rPr>
              <w:br/>
              <w:t>c) A kizárási időszak hossza [……] és az érintett pont(ok) [   ]</w:t>
            </w:r>
          </w:p>
          <w:p w:rsidR="00E61B8C" w:rsidRPr="0020205D" w:rsidRDefault="00E61B8C" w:rsidP="004C539C">
            <w:pPr>
              <w:rPr>
                <w:rFonts w:ascii="Garamond" w:hAnsi="Garamond"/>
              </w:rPr>
            </w:pPr>
            <w:r w:rsidRPr="0020205D">
              <w:rPr>
                <w:rFonts w:ascii="Garamond" w:hAnsi="Garamond"/>
              </w:rPr>
              <w:lastRenderedPageBreak/>
              <w:t>Ha a vonatkozó információ elektronikusan elérhető, kérjük, adja meg a következő információkat: (internetcím, a kibocsátó hatóság vagy testület, a dokumentáció pontos hivatkozási adatai): [</w:t>
            </w:r>
            <w:proofErr w:type="gramStart"/>
            <w:r w:rsidRPr="0020205D">
              <w:rPr>
                <w:rFonts w:ascii="Garamond" w:hAnsi="Garamond"/>
              </w:rPr>
              <w:t>……</w:t>
            </w:r>
            <w:proofErr w:type="gramEnd"/>
            <w:r w:rsidRPr="0020205D">
              <w:rPr>
                <w:rFonts w:ascii="Garamond" w:hAnsi="Garamond"/>
              </w:rPr>
              <w:t>][……][……][……]</w:t>
            </w:r>
            <w:r w:rsidRPr="0020205D">
              <w:rPr>
                <w:rStyle w:val="Lbjegyzet-hivatkozs"/>
                <w:rFonts w:ascii="Garamond" w:hAnsi="Garamond"/>
              </w:rPr>
              <w:footnoteReference w:id="44"/>
            </w:r>
          </w:p>
        </w:tc>
      </w:tr>
      <w:tr w:rsidR="00E61B8C" w:rsidRPr="0020205D" w:rsidTr="004C539C">
        <w:tc>
          <w:tcPr>
            <w:tcW w:w="4644" w:type="dxa"/>
            <w:shd w:val="clear" w:color="auto" w:fill="auto"/>
          </w:tcPr>
          <w:p w:rsidR="00E61B8C" w:rsidRPr="0020205D" w:rsidRDefault="00E61B8C" w:rsidP="004C539C">
            <w:pPr>
              <w:jc w:val="both"/>
              <w:rPr>
                <w:rFonts w:ascii="Garamond" w:hAnsi="Garamond"/>
              </w:rPr>
            </w:pPr>
            <w:r w:rsidRPr="0020205D">
              <w:rPr>
                <w:rFonts w:ascii="Garamond" w:hAnsi="Garamond"/>
              </w:rPr>
              <w:lastRenderedPageBreak/>
              <w:t>Ítéletek esetén hozott-e a gazdasági szereplő olyan intézkedéseket, amelyek a releváns kizárási okok ellenére igazolják megbízhatóságát</w:t>
            </w:r>
            <w:r w:rsidRPr="0020205D">
              <w:rPr>
                <w:rStyle w:val="Lbjegyzet-hivatkozs"/>
                <w:rFonts w:ascii="Garamond" w:hAnsi="Garamond"/>
              </w:rPr>
              <w:footnoteReference w:id="45"/>
            </w:r>
            <w:r w:rsidRPr="0020205D">
              <w:rPr>
                <w:rFonts w:ascii="Garamond" w:hAnsi="Garamond"/>
              </w:rPr>
              <w:t xml:space="preserve"> </w:t>
            </w:r>
            <w:r w:rsidRPr="0020205D">
              <w:rPr>
                <w:rFonts w:ascii="Garamond" w:hAnsi="Garamond"/>
                <w:b/>
              </w:rPr>
              <w:t>(</w:t>
            </w:r>
            <w:r w:rsidRPr="0020205D">
              <w:rPr>
                <w:rStyle w:val="NormalBoldChar"/>
                <w:rFonts w:ascii="Garamond" w:eastAsia="Calibri" w:hAnsi="Garamond"/>
              </w:rPr>
              <w:t>öntisztázás</w:t>
            </w:r>
            <w:r w:rsidRPr="0020205D">
              <w:rPr>
                <w:rStyle w:val="NormalBoldChar"/>
                <w:rFonts w:ascii="Garamond" w:eastAsia="Calibri" w:hAnsi="Garamond"/>
                <w:sz w:val="22"/>
              </w:rPr>
              <w:t>)</w:t>
            </w:r>
            <w:r w:rsidRPr="0020205D">
              <w:rPr>
                <w:rFonts w:ascii="Garamond" w:hAnsi="Garamond"/>
              </w:rPr>
              <w:t>?</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xml:space="preserve">[] Igen [] Nem </w:t>
            </w:r>
          </w:p>
        </w:tc>
      </w:tr>
      <w:tr w:rsidR="00E61B8C" w:rsidRPr="0020205D" w:rsidTr="004C539C">
        <w:tc>
          <w:tcPr>
            <w:tcW w:w="4644" w:type="dxa"/>
            <w:shd w:val="clear" w:color="auto" w:fill="auto"/>
          </w:tcPr>
          <w:p w:rsidR="00E61B8C" w:rsidRPr="0020205D" w:rsidRDefault="00E61B8C" w:rsidP="004C539C">
            <w:pPr>
              <w:jc w:val="both"/>
              <w:rPr>
                <w:rFonts w:ascii="Garamond" w:hAnsi="Garamond"/>
              </w:rPr>
            </w:pPr>
            <w:r w:rsidRPr="0020205D">
              <w:rPr>
                <w:rFonts w:ascii="Garamond" w:hAnsi="Garamond"/>
                <w:b/>
              </w:rPr>
              <w:t>Amennyiben igen</w:t>
            </w:r>
            <w:r w:rsidRPr="0020205D">
              <w:rPr>
                <w:rFonts w:ascii="Garamond" w:hAnsi="Garamond"/>
              </w:rPr>
              <w:t>, kérjük, ismertesse ezeket az intézkedéseket</w:t>
            </w:r>
            <w:r w:rsidRPr="0020205D">
              <w:rPr>
                <w:rStyle w:val="Lbjegyzet-hivatkozs"/>
                <w:rFonts w:ascii="Garamond" w:hAnsi="Garamond"/>
              </w:rPr>
              <w:footnoteReference w:id="46"/>
            </w:r>
            <w:r w:rsidRPr="0020205D">
              <w:rPr>
                <w:rFonts w:ascii="Garamond" w:hAnsi="Garamond"/>
              </w:rPr>
              <w:t>:</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w:t>
            </w:r>
          </w:p>
        </w:tc>
      </w:tr>
    </w:tbl>
    <w:p w:rsidR="00E61B8C" w:rsidRPr="0020205D" w:rsidRDefault="00E61B8C" w:rsidP="00E61B8C">
      <w:pPr>
        <w:pStyle w:val="SectionTitle"/>
        <w:rPr>
          <w:rFonts w:ascii="Garamond" w:hAnsi="Garamond"/>
          <w:sz w:val="22"/>
        </w:rPr>
      </w:pPr>
    </w:p>
    <w:p w:rsidR="00E61B8C" w:rsidRPr="0020205D" w:rsidRDefault="00E61B8C" w:rsidP="00E61B8C">
      <w:pPr>
        <w:pStyle w:val="SectionTitle"/>
        <w:rPr>
          <w:rFonts w:ascii="Garamond" w:hAnsi="Garamond"/>
          <w:sz w:val="22"/>
        </w:rPr>
      </w:pPr>
      <w:r w:rsidRPr="0020205D">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E61B8C" w:rsidRPr="0020205D" w:rsidTr="004C539C">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Adó vagy társadalombiztosítási járulék fizetése:</w:t>
            </w:r>
          </w:p>
        </w:tc>
        <w:tc>
          <w:tcPr>
            <w:tcW w:w="4645" w:type="dxa"/>
            <w:gridSpan w:val="2"/>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20205D" w:rsidRDefault="00E61B8C" w:rsidP="004C539C">
            <w:pPr>
              <w:jc w:val="both"/>
              <w:rPr>
                <w:rFonts w:ascii="Garamond" w:hAnsi="Garamond"/>
              </w:rPr>
            </w:pPr>
            <w:r w:rsidRPr="0020205D">
              <w:rPr>
                <w:rFonts w:ascii="Garamond" w:hAnsi="Garamond"/>
              </w:rPr>
              <w:t xml:space="preserve">Teljesítette-e a gazdasági szereplő összes </w:t>
            </w:r>
            <w:r w:rsidRPr="0020205D">
              <w:rPr>
                <w:rFonts w:ascii="Garamond" w:hAnsi="Garamond"/>
                <w:b/>
              </w:rPr>
              <w:t>kötelezettségét az adók és társadalombiztosítási járulékok megfizetése tekintetében</w:t>
            </w:r>
            <w:r w:rsidRPr="0020205D">
              <w:rPr>
                <w:rFonts w:ascii="Garamond" w:hAnsi="Garamond"/>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E61B8C" w:rsidRPr="0020205D" w:rsidRDefault="00E61B8C" w:rsidP="004C539C">
            <w:pPr>
              <w:rPr>
                <w:rFonts w:ascii="Garamond" w:hAnsi="Garamond"/>
              </w:rPr>
            </w:pPr>
            <w:r w:rsidRPr="0020205D">
              <w:rPr>
                <w:rFonts w:ascii="Garamond" w:hAnsi="Garamond"/>
              </w:rPr>
              <w:t>[] Igen [] Nem</w:t>
            </w:r>
          </w:p>
        </w:tc>
      </w:tr>
      <w:tr w:rsidR="00E61B8C" w:rsidRPr="0020205D" w:rsidTr="004C539C">
        <w:trPr>
          <w:trHeight w:val="470"/>
        </w:trPr>
        <w:tc>
          <w:tcPr>
            <w:tcW w:w="4644" w:type="dxa"/>
            <w:vMerge w:val="restart"/>
            <w:shd w:val="clear" w:color="auto" w:fill="auto"/>
          </w:tcPr>
          <w:p w:rsidR="00E61B8C" w:rsidRPr="0020205D" w:rsidRDefault="00E61B8C" w:rsidP="004C539C">
            <w:pPr>
              <w:jc w:val="both"/>
              <w:rPr>
                <w:rFonts w:ascii="Garamond" w:hAnsi="Garamond"/>
              </w:rPr>
            </w:pPr>
            <w:r w:rsidRPr="0020205D">
              <w:rPr>
                <w:rFonts w:ascii="Garamond" w:hAnsi="Garamond"/>
              </w:rPr>
              <w:br/>
            </w:r>
            <w:r w:rsidRPr="0020205D">
              <w:rPr>
                <w:rFonts w:ascii="Garamond" w:hAnsi="Garamond"/>
              </w:rPr>
              <w:br/>
            </w:r>
            <w:r w:rsidRPr="0020205D">
              <w:rPr>
                <w:rFonts w:ascii="Garamond" w:hAnsi="Garamond"/>
                <w:b/>
              </w:rPr>
              <w:t>Ha nem</w:t>
            </w:r>
            <w:r w:rsidRPr="0020205D">
              <w:rPr>
                <w:rFonts w:ascii="Garamond" w:hAnsi="Garamond"/>
              </w:rPr>
              <w:t>, akkor kérjük, adja meg a következő információkat:</w:t>
            </w:r>
            <w:r w:rsidRPr="0020205D">
              <w:rPr>
                <w:rFonts w:ascii="Garamond" w:hAnsi="Garamond"/>
              </w:rPr>
              <w:br/>
              <w:t>a) Érintett ország vagy tagállam</w:t>
            </w:r>
          </w:p>
          <w:p w:rsidR="00E61B8C" w:rsidRPr="0020205D" w:rsidRDefault="00E61B8C" w:rsidP="004C539C">
            <w:pPr>
              <w:jc w:val="both"/>
              <w:rPr>
                <w:rFonts w:ascii="Garamond" w:hAnsi="Garamond"/>
              </w:rPr>
            </w:pPr>
            <w:r w:rsidRPr="0020205D">
              <w:rPr>
                <w:rFonts w:ascii="Garamond" w:hAnsi="Garamond"/>
              </w:rPr>
              <w:br/>
              <w:t>b) Mi az érintett összeg?</w:t>
            </w:r>
          </w:p>
          <w:p w:rsidR="00E61B8C" w:rsidRPr="0020205D" w:rsidRDefault="00E61B8C" w:rsidP="004C539C">
            <w:pPr>
              <w:jc w:val="both"/>
              <w:rPr>
                <w:rFonts w:ascii="Garamond" w:hAnsi="Garamond"/>
              </w:rPr>
            </w:pPr>
            <w:r w:rsidRPr="0020205D">
              <w:rPr>
                <w:rFonts w:ascii="Garamond" w:hAnsi="Garamond"/>
              </w:rPr>
              <w:br/>
              <w:t>c) A kötelezettségszegés megállapításának módja:</w:t>
            </w:r>
            <w:r w:rsidRPr="0020205D">
              <w:rPr>
                <w:rFonts w:ascii="Garamond" w:hAnsi="Garamond"/>
              </w:rPr>
              <w:br/>
              <w:t xml:space="preserve">1) Bírósági vagy közigazgatási </w:t>
            </w:r>
            <w:r w:rsidRPr="0020205D">
              <w:rPr>
                <w:rFonts w:ascii="Garamond" w:hAnsi="Garamond"/>
                <w:b/>
              </w:rPr>
              <w:t>határozat</w:t>
            </w:r>
            <w:r w:rsidRPr="0020205D">
              <w:rPr>
                <w:rFonts w:ascii="Garamond" w:hAnsi="Garamond"/>
              </w:rPr>
              <w:t>:</w:t>
            </w:r>
          </w:p>
          <w:p w:rsidR="00E61B8C" w:rsidRPr="0020205D" w:rsidRDefault="00E61B8C" w:rsidP="004C539C">
            <w:pPr>
              <w:pStyle w:val="Tiret1"/>
              <w:rPr>
                <w:rFonts w:ascii="Garamond" w:hAnsi="Garamond"/>
                <w:sz w:val="22"/>
              </w:rPr>
            </w:pPr>
            <w:r w:rsidRPr="0020205D">
              <w:rPr>
                <w:rFonts w:ascii="Garamond" w:hAnsi="Garamond"/>
                <w:sz w:val="22"/>
              </w:rPr>
              <w:t>Ez a határozat jogerős és kötelező?</w:t>
            </w:r>
          </w:p>
          <w:p w:rsidR="00E61B8C" w:rsidRPr="0020205D" w:rsidRDefault="00E61B8C" w:rsidP="003713A4">
            <w:pPr>
              <w:pStyle w:val="Tiret1"/>
              <w:numPr>
                <w:ilvl w:val="0"/>
                <w:numId w:val="23"/>
              </w:numPr>
              <w:rPr>
                <w:rFonts w:ascii="Garamond" w:hAnsi="Garamond"/>
                <w:sz w:val="22"/>
              </w:rPr>
            </w:pPr>
            <w:r w:rsidRPr="0020205D">
              <w:rPr>
                <w:rFonts w:ascii="Garamond" w:hAnsi="Garamond"/>
                <w:sz w:val="22"/>
              </w:rPr>
              <w:t>Kérjük, adja meg az ítélet vagy a határozat dátumát.</w:t>
            </w:r>
          </w:p>
          <w:p w:rsidR="00E61B8C" w:rsidRPr="0020205D" w:rsidRDefault="00E61B8C" w:rsidP="003713A4">
            <w:pPr>
              <w:pStyle w:val="Tiret1"/>
              <w:numPr>
                <w:ilvl w:val="0"/>
                <w:numId w:val="23"/>
              </w:numPr>
              <w:rPr>
                <w:rFonts w:ascii="Garamond" w:hAnsi="Garamond"/>
                <w:sz w:val="22"/>
              </w:rPr>
            </w:pPr>
            <w:r w:rsidRPr="0020205D">
              <w:rPr>
                <w:rFonts w:ascii="Garamond" w:hAnsi="Garamond"/>
                <w:sz w:val="22"/>
              </w:rPr>
              <w:lastRenderedPageBreak/>
              <w:t xml:space="preserve">Ítélet esetén, </w:t>
            </w:r>
            <w:r w:rsidRPr="0020205D">
              <w:rPr>
                <w:rFonts w:ascii="Garamond" w:hAnsi="Garamond"/>
                <w:b/>
                <w:sz w:val="22"/>
              </w:rPr>
              <w:t>amennyiben erről közvetlenül rendelkezik</w:t>
            </w:r>
            <w:r w:rsidRPr="0020205D">
              <w:rPr>
                <w:rFonts w:ascii="Garamond" w:hAnsi="Garamond"/>
                <w:sz w:val="22"/>
              </w:rPr>
              <w:t>, a kizárási időtartam hossza:</w:t>
            </w:r>
          </w:p>
          <w:p w:rsidR="00E61B8C" w:rsidRPr="0020205D" w:rsidRDefault="00E61B8C" w:rsidP="004C539C">
            <w:pPr>
              <w:rPr>
                <w:rFonts w:ascii="Garamond" w:hAnsi="Garamond"/>
              </w:rPr>
            </w:pPr>
            <w:r w:rsidRPr="0020205D">
              <w:rPr>
                <w:rFonts w:ascii="Garamond" w:hAnsi="Garamond"/>
              </w:rPr>
              <w:t xml:space="preserve">2) </w:t>
            </w:r>
            <w:r w:rsidRPr="0020205D">
              <w:rPr>
                <w:rFonts w:ascii="Garamond" w:hAnsi="Garamond"/>
                <w:b/>
              </w:rPr>
              <w:t>Egyéb mód</w:t>
            </w:r>
            <w:r w:rsidRPr="0020205D">
              <w:rPr>
                <w:rFonts w:ascii="Garamond" w:hAnsi="Garamond"/>
              </w:rPr>
              <w:t>? Kérjük, részletezze:</w:t>
            </w:r>
          </w:p>
          <w:p w:rsidR="00E61B8C" w:rsidRPr="0020205D" w:rsidRDefault="00E61B8C" w:rsidP="004C539C">
            <w:pPr>
              <w:jc w:val="both"/>
              <w:rPr>
                <w:rFonts w:ascii="Garamond" w:hAnsi="Garamond"/>
              </w:rPr>
            </w:pPr>
          </w:p>
          <w:p w:rsidR="00E61B8C" w:rsidRPr="0020205D" w:rsidRDefault="00E61B8C" w:rsidP="004C539C">
            <w:pPr>
              <w:jc w:val="both"/>
              <w:rPr>
                <w:rFonts w:ascii="Garamond" w:hAnsi="Garamond"/>
              </w:rPr>
            </w:pPr>
            <w:r w:rsidRPr="0020205D">
              <w:rPr>
                <w:rFonts w:ascii="Garamond" w:hAnsi="Garamond"/>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E61B8C" w:rsidRPr="0020205D" w:rsidRDefault="00E61B8C" w:rsidP="004C539C">
            <w:pPr>
              <w:pStyle w:val="Tiret1"/>
              <w:numPr>
                <w:ilvl w:val="0"/>
                <w:numId w:val="0"/>
              </w:numPr>
              <w:jc w:val="left"/>
              <w:rPr>
                <w:rFonts w:ascii="Garamond" w:hAnsi="Garamond"/>
                <w:b/>
              </w:rPr>
            </w:pPr>
            <w:r w:rsidRPr="0020205D">
              <w:rPr>
                <w:rFonts w:ascii="Garamond" w:hAnsi="Garamond"/>
                <w:b/>
                <w:sz w:val="22"/>
              </w:rPr>
              <w:lastRenderedPageBreak/>
              <w:t>Adók</w:t>
            </w:r>
          </w:p>
        </w:tc>
        <w:tc>
          <w:tcPr>
            <w:tcW w:w="2323" w:type="dxa"/>
            <w:shd w:val="clear" w:color="auto" w:fill="auto"/>
          </w:tcPr>
          <w:p w:rsidR="00E61B8C" w:rsidRPr="0020205D" w:rsidRDefault="00E61B8C" w:rsidP="004C539C">
            <w:pPr>
              <w:rPr>
                <w:rFonts w:ascii="Garamond" w:hAnsi="Garamond"/>
                <w:b/>
              </w:rPr>
            </w:pPr>
            <w:r w:rsidRPr="0020205D">
              <w:rPr>
                <w:rFonts w:ascii="Garamond" w:hAnsi="Garamond"/>
                <w:b/>
              </w:rPr>
              <w:t>Társadalombiztosítási hozzájárulás</w:t>
            </w:r>
          </w:p>
        </w:tc>
      </w:tr>
      <w:tr w:rsidR="00E61B8C" w:rsidRPr="0020205D" w:rsidTr="004C539C">
        <w:trPr>
          <w:trHeight w:val="1977"/>
        </w:trPr>
        <w:tc>
          <w:tcPr>
            <w:tcW w:w="4644" w:type="dxa"/>
            <w:vMerge/>
            <w:shd w:val="clear" w:color="auto" w:fill="auto"/>
          </w:tcPr>
          <w:p w:rsidR="00E61B8C" w:rsidRPr="0020205D" w:rsidRDefault="00E61B8C" w:rsidP="004C539C">
            <w:pPr>
              <w:rPr>
                <w:rFonts w:ascii="Garamond" w:hAnsi="Garamond"/>
                <w:b/>
              </w:rPr>
            </w:pPr>
          </w:p>
        </w:tc>
        <w:tc>
          <w:tcPr>
            <w:tcW w:w="2322" w:type="dxa"/>
            <w:shd w:val="clear" w:color="auto" w:fill="auto"/>
          </w:tcPr>
          <w:p w:rsidR="00E61B8C" w:rsidRPr="0020205D" w:rsidRDefault="00E61B8C" w:rsidP="004C539C">
            <w:pPr>
              <w:rPr>
                <w:rFonts w:ascii="Garamond" w:hAnsi="Garamond"/>
              </w:rPr>
            </w:pPr>
            <w:r w:rsidRPr="0020205D">
              <w:rPr>
                <w:rFonts w:ascii="Garamond" w:hAnsi="Garamond"/>
              </w:rPr>
              <w:br/>
            </w:r>
          </w:p>
          <w:p w:rsidR="00E61B8C" w:rsidRPr="0020205D" w:rsidRDefault="00E61B8C" w:rsidP="004C539C">
            <w:pPr>
              <w:rPr>
                <w:rFonts w:ascii="Garamond" w:hAnsi="Garamond"/>
              </w:rPr>
            </w:pPr>
            <w:r w:rsidRPr="0020205D">
              <w:rPr>
                <w:rFonts w:ascii="Garamond" w:hAnsi="Garamond"/>
              </w:rPr>
              <w:t>a) [</w:t>
            </w:r>
            <w:proofErr w:type="gramStart"/>
            <w:r w:rsidRPr="0020205D">
              <w:rPr>
                <w:rFonts w:ascii="Garamond" w:hAnsi="Garamond"/>
              </w:rPr>
              <w:t>……</w:t>
            </w:r>
            <w:proofErr w:type="gramEnd"/>
            <w:r w:rsidRPr="0020205D">
              <w:rPr>
                <w:rFonts w:ascii="Garamond" w:hAnsi="Garamond"/>
              </w:rPr>
              <w:t>]</w:t>
            </w:r>
            <w:r w:rsidRPr="0020205D">
              <w:rPr>
                <w:rFonts w:ascii="Garamond" w:hAnsi="Garamond"/>
              </w:rPr>
              <w:br/>
            </w:r>
          </w:p>
          <w:p w:rsidR="00E61B8C" w:rsidRPr="0020205D" w:rsidRDefault="00E61B8C" w:rsidP="004C539C">
            <w:pPr>
              <w:rPr>
                <w:rFonts w:ascii="Garamond" w:hAnsi="Garamond"/>
              </w:rPr>
            </w:pPr>
            <w:r w:rsidRPr="0020205D">
              <w:rPr>
                <w:rFonts w:ascii="Garamond" w:hAnsi="Garamond"/>
              </w:rPr>
              <w:t>b) [</w:t>
            </w:r>
            <w:proofErr w:type="gramStart"/>
            <w:r w:rsidRPr="0020205D">
              <w:rPr>
                <w:rFonts w:ascii="Garamond" w:hAnsi="Garamond"/>
              </w:rPr>
              <w:t>……</w:t>
            </w:r>
            <w:proofErr w:type="gramEnd"/>
            <w:r w:rsidRPr="0020205D">
              <w:rPr>
                <w:rFonts w:ascii="Garamond" w:hAnsi="Garamond"/>
              </w:rPr>
              <w:t>]</w:t>
            </w:r>
            <w:r w:rsidRPr="0020205D">
              <w:rPr>
                <w:rFonts w:ascii="Garamond" w:hAnsi="Garamond"/>
              </w:rPr>
              <w:br/>
            </w:r>
            <w:r w:rsidRPr="0020205D">
              <w:rPr>
                <w:rFonts w:ascii="Garamond" w:hAnsi="Garamond"/>
              </w:rPr>
              <w:br/>
            </w:r>
            <w:r w:rsidRPr="0020205D">
              <w:rPr>
                <w:rFonts w:ascii="Garamond" w:hAnsi="Garamond"/>
              </w:rPr>
              <w:br/>
              <w:t>c1) [] Igen [] Nem</w:t>
            </w:r>
          </w:p>
          <w:p w:rsidR="00E61B8C" w:rsidRPr="0020205D" w:rsidRDefault="00E61B8C" w:rsidP="004C539C">
            <w:pPr>
              <w:pStyle w:val="Tiret0"/>
              <w:rPr>
                <w:rFonts w:ascii="Garamond" w:hAnsi="Garamond"/>
              </w:rPr>
            </w:pPr>
            <w:r w:rsidRPr="0020205D">
              <w:rPr>
                <w:rFonts w:ascii="Garamond" w:hAnsi="Garamond"/>
                <w:sz w:val="22"/>
              </w:rPr>
              <w:t>[] Igen [] Nem</w:t>
            </w:r>
          </w:p>
          <w:p w:rsidR="00E61B8C" w:rsidRPr="0020205D" w:rsidRDefault="00E61B8C" w:rsidP="003713A4">
            <w:pPr>
              <w:pStyle w:val="Tiret0"/>
              <w:numPr>
                <w:ilvl w:val="0"/>
                <w:numId w:val="22"/>
              </w:numPr>
              <w:rPr>
                <w:rFonts w:ascii="Garamond" w:hAnsi="Garamond"/>
              </w:rPr>
            </w:pPr>
            <w:r w:rsidRPr="0020205D">
              <w:rPr>
                <w:rFonts w:ascii="Garamond" w:hAnsi="Garamond"/>
                <w:sz w:val="22"/>
              </w:rPr>
              <w:t>[……]</w:t>
            </w:r>
            <w:r w:rsidRPr="0020205D">
              <w:rPr>
                <w:rFonts w:ascii="Garamond" w:hAnsi="Garamond"/>
              </w:rPr>
              <w:br/>
            </w:r>
          </w:p>
          <w:p w:rsidR="00E61B8C" w:rsidRPr="0020205D" w:rsidRDefault="00E61B8C" w:rsidP="003713A4">
            <w:pPr>
              <w:pStyle w:val="Tiret0"/>
              <w:numPr>
                <w:ilvl w:val="0"/>
                <w:numId w:val="22"/>
              </w:numPr>
              <w:rPr>
                <w:rFonts w:ascii="Garamond" w:hAnsi="Garamond"/>
              </w:rPr>
            </w:pPr>
            <w:r w:rsidRPr="0020205D">
              <w:rPr>
                <w:rFonts w:ascii="Garamond" w:hAnsi="Garamond"/>
                <w:sz w:val="22"/>
              </w:rPr>
              <w:lastRenderedPageBreak/>
              <w:t>[……]</w:t>
            </w:r>
            <w:r w:rsidRPr="0020205D">
              <w:rPr>
                <w:rFonts w:ascii="Garamond" w:hAnsi="Garamond"/>
              </w:rPr>
              <w:br/>
            </w:r>
            <w:r w:rsidRPr="0020205D">
              <w:rPr>
                <w:rFonts w:ascii="Garamond" w:hAnsi="Garamond"/>
              </w:rPr>
              <w:br/>
            </w:r>
          </w:p>
          <w:p w:rsidR="00E61B8C" w:rsidRPr="0020205D" w:rsidRDefault="00E61B8C" w:rsidP="004C539C">
            <w:pPr>
              <w:rPr>
                <w:rFonts w:ascii="Garamond" w:hAnsi="Garamond"/>
              </w:rPr>
            </w:pPr>
            <w:r w:rsidRPr="0020205D">
              <w:rPr>
                <w:rFonts w:ascii="Garamond" w:hAnsi="Garamond"/>
              </w:rPr>
              <w:t>c2) [ …]</w:t>
            </w:r>
            <w:r w:rsidRPr="0020205D">
              <w:rPr>
                <w:rFonts w:ascii="Garamond" w:hAnsi="Garamond"/>
              </w:rPr>
              <w:br/>
            </w:r>
            <w:r w:rsidRPr="0020205D">
              <w:rPr>
                <w:rFonts w:ascii="Garamond" w:hAnsi="Garamond"/>
              </w:rPr>
              <w:br/>
              <w:t>d) [] Igen [] Nem</w:t>
            </w:r>
            <w:r w:rsidRPr="0020205D">
              <w:rPr>
                <w:rFonts w:ascii="Garamond" w:hAnsi="Garamond"/>
              </w:rPr>
              <w:br/>
            </w:r>
            <w:r w:rsidRPr="0020205D">
              <w:rPr>
                <w:rFonts w:ascii="Garamond" w:hAnsi="Garamond"/>
                <w:b/>
              </w:rPr>
              <w:t>Ha igen</w:t>
            </w:r>
            <w:r w:rsidRPr="0020205D">
              <w:rPr>
                <w:rFonts w:ascii="Garamond" w:hAnsi="Garamond"/>
              </w:rPr>
              <w:t>, kérjük, részletezze: [</w:t>
            </w:r>
            <w:proofErr w:type="gramStart"/>
            <w:r w:rsidRPr="0020205D">
              <w:rPr>
                <w:rFonts w:ascii="Garamond" w:hAnsi="Garamond"/>
              </w:rPr>
              <w:t>……</w:t>
            </w:r>
            <w:proofErr w:type="gramEnd"/>
            <w:r w:rsidRPr="0020205D">
              <w:rPr>
                <w:rFonts w:ascii="Garamond" w:hAnsi="Garamond"/>
              </w:rPr>
              <w:t>]</w:t>
            </w:r>
          </w:p>
        </w:tc>
        <w:tc>
          <w:tcPr>
            <w:tcW w:w="2323" w:type="dxa"/>
            <w:shd w:val="clear" w:color="auto" w:fill="auto"/>
          </w:tcPr>
          <w:p w:rsidR="00E61B8C" w:rsidRPr="0020205D" w:rsidRDefault="00E61B8C" w:rsidP="004C539C">
            <w:pPr>
              <w:rPr>
                <w:rFonts w:ascii="Garamond" w:hAnsi="Garamond"/>
              </w:rPr>
            </w:pPr>
            <w:r w:rsidRPr="0020205D">
              <w:rPr>
                <w:rFonts w:ascii="Garamond" w:hAnsi="Garamond"/>
              </w:rPr>
              <w:lastRenderedPageBreak/>
              <w:br/>
            </w:r>
          </w:p>
          <w:p w:rsidR="00E61B8C" w:rsidRPr="0020205D" w:rsidRDefault="00E61B8C" w:rsidP="004C539C">
            <w:pPr>
              <w:rPr>
                <w:rFonts w:ascii="Garamond" w:hAnsi="Garamond"/>
              </w:rPr>
            </w:pPr>
            <w:r w:rsidRPr="0020205D">
              <w:rPr>
                <w:rFonts w:ascii="Garamond" w:hAnsi="Garamond"/>
              </w:rPr>
              <w:t>a) [</w:t>
            </w:r>
            <w:proofErr w:type="gramStart"/>
            <w:r w:rsidRPr="0020205D">
              <w:rPr>
                <w:rFonts w:ascii="Garamond" w:hAnsi="Garamond"/>
              </w:rPr>
              <w:t>……</w:t>
            </w:r>
            <w:proofErr w:type="gramEnd"/>
            <w:r w:rsidRPr="0020205D">
              <w:rPr>
                <w:rFonts w:ascii="Garamond" w:hAnsi="Garamond"/>
              </w:rPr>
              <w:t>]</w:t>
            </w:r>
            <w:r w:rsidRPr="0020205D">
              <w:rPr>
                <w:rFonts w:ascii="Garamond" w:hAnsi="Garamond"/>
              </w:rPr>
              <w:br/>
            </w:r>
          </w:p>
          <w:p w:rsidR="00E61B8C" w:rsidRPr="0020205D" w:rsidRDefault="00E61B8C" w:rsidP="004C539C">
            <w:pPr>
              <w:rPr>
                <w:rFonts w:ascii="Garamond" w:hAnsi="Garamond"/>
              </w:rPr>
            </w:pPr>
            <w:r w:rsidRPr="0020205D">
              <w:rPr>
                <w:rFonts w:ascii="Garamond" w:hAnsi="Garamond"/>
              </w:rPr>
              <w:t>b) [</w:t>
            </w:r>
            <w:proofErr w:type="gramStart"/>
            <w:r w:rsidRPr="0020205D">
              <w:rPr>
                <w:rFonts w:ascii="Garamond" w:hAnsi="Garamond"/>
              </w:rPr>
              <w:t>……</w:t>
            </w:r>
            <w:proofErr w:type="gramEnd"/>
            <w:r w:rsidRPr="0020205D">
              <w:rPr>
                <w:rFonts w:ascii="Garamond" w:hAnsi="Garamond"/>
              </w:rPr>
              <w:t>]</w:t>
            </w:r>
            <w:r w:rsidRPr="0020205D">
              <w:rPr>
                <w:rFonts w:ascii="Garamond" w:hAnsi="Garamond"/>
              </w:rPr>
              <w:br/>
            </w:r>
            <w:r w:rsidRPr="0020205D">
              <w:rPr>
                <w:rFonts w:ascii="Garamond" w:hAnsi="Garamond"/>
              </w:rPr>
              <w:br/>
            </w:r>
            <w:r w:rsidRPr="0020205D">
              <w:rPr>
                <w:rFonts w:ascii="Garamond" w:hAnsi="Garamond"/>
              </w:rPr>
              <w:br/>
              <w:t>c1) [] Igen [] Nem</w:t>
            </w:r>
          </w:p>
          <w:p w:rsidR="00E61B8C" w:rsidRPr="0020205D" w:rsidRDefault="00E61B8C" w:rsidP="003713A4">
            <w:pPr>
              <w:pStyle w:val="Tiret0"/>
              <w:numPr>
                <w:ilvl w:val="0"/>
                <w:numId w:val="22"/>
              </w:numPr>
              <w:rPr>
                <w:rFonts w:ascii="Garamond" w:hAnsi="Garamond"/>
              </w:rPr>
            </w:pPr>
            <w:r w:rsidRPr="0020205D">
              <w:rPr>
                <w:rFonts w:ascii="Garamond" w:hAnsi="Garamond"/>
                <w:sz w:val="22"/>
              </w:rPr>
              <w:t>[] Igen [] Nem</w:t>
            </w:r>
          </w:p>
          <w:p w:rsidR="00E61B8C" w:rsidRPr="0020205D" w:rsidRDefault="00E61B8C" w:rsidP="003713A4">
            <w:pPr>
              <w:pStyle w:val="Tiret0"/>
              <w:numPr>
                <w:ilvl w:val="0"/>
                <w:numId w:val="22"/>
              </w:numPr>
              <w:rPr>
                <w:rFonts w:ascii="Garamond" w:hAnsi="Garamond"/>
              </w:rPr>
            </w:pPr>
            <w:r w:rsidRPr="0020205D">
              <w:rPr>
                <w:rFonts w:ascii="Garamond" w:hAnsi="Garamond"/>
                <w:sz w:val="22"/>
              </w:rPr>
              <w:t>[……]</w:t>
            </w:r>
            <w:r w:rsidRPr="0020205D">
              <w:rPr>
                <w:rFonts w:ascii="Garamond" w:hAnsi="Garamond"/>
              </w:rPr>
              <w:br/>
            </w:r>
          </w:p>
          <w:p w:rsidR="00E61B8C" w:rsidRPr="0020205D" w:rsidRDefault="00E61B8C" w:rsidP="003713A4">
            <w:pPr>
              <w:pStyle w:val="Tiret0"/>
              <w:numPr>
                <w:ilvl w:val="0"/>
                <w:numId w:val="22"/>
              </w:numPr>
              <w:rPr>
                <w:rFonts w:ascii="Garamond" w:hAnsi="Garamond"/>
              </w:rPr>
            </w:pPr>
            <w:r w:rsidRPr="0020205D">
              <w:rPr>
                <w:rFonts w:ascii="Garamond" w:hAnsi="Garamond"/>
                <w:sz w:val="22"/>
              </w:rPr>
              <w:lastRenderedPageBreak/>
              <w:t>[……]</w:t>
            </w:r>
            <w:r w:rsidRPr="0020205D">
              <w:rPr>
                <w:rFonts w:ascii="Garamond" w:hAnsi="Garamond"/>
              </w:rPr>
              <w:br/>
            </w:r>
            <w:r w:rsidRPr="0020205D">
              <w:rPr>
                <w:rFonts w:ascii="Garamond" w:hAnsi="Garamond"/>
              </w:rPr>
              <w:br/>
            </w:r>
          </w:p>
          <w:p w:rsidR="00E61B8C" w:rsidRPr="0020205D" w:rsidRDefault="00E61B8C" w:rsidP="004C539C">
            <w:pPr>
              <w:rPr>
                <w:rFonts w:ascii="Garamond" w:hAnsi="Garamond"/>
              </w:rPr>
            </w:pPr>
            <w:r w:rsidRPr="0020205D">
              <w:rPr>
                <w:rFonts w:ascii="Garamond" w:hAnsi="Garamond"/>
              </w:rPr>
              <w:t>c2) [ …]</w:t>
            </w:r>
            <w:r w:rsidRPr="0020205D">
              <w:rPr>
                <w:rFonts w:ascii="Garamond" w:hAnsi="Garamond"/>
              </w:rPr>
              <w:br/>
            </w:r>
            <w:r w:rsidRPr="0020205D">
              <w:rPr>
                <w:rFonts w:ascii="Garamond" w:hAnsi="Garamond"/>
              </w:rPr>
              <w:br/>
              <w:t>d) [] Igen [] Nem</w:t>
            </w:r>
            <w:r w:rsidRPr="0020205D">
              <w:rPr>
                <w:rFonts w:ascii="Garamond" w:hAnsi="Garamond"/>
              </w:rPr>
              <w:br/>
            </w:r>
            <w:r w:rsidRPr="0020205D">
              <w:rPr>
                <w:rFonts w:ascii="Garamond" w:hAnsi="Garamond"/>
                <w:b/>
              </w:rPr>
              <w:t>Ha igen</w:t>
            </w:r>
            <w:r w:rsidRPr="0020205D">
              <w:rPr>
                <w:rFonts w:ascii="Garamond" w:hAnsi="Garamond"/>
              </w:rPr>
              <w:t>, kérjük, részletezze: [</w:t>
            </w:r>
            <w:proofErr w:type="gramStart"/>
            <w:r w:rsidRPr="0020205D">
              <w:rPr>
                <w:rFonts w:ascii="Garamond" w:hAnsi="Garamond"/>
              </w:rPr>
              <w:t>……</w:t>
            </w:r>
            <w:proofErr w:type="gramEnd"/>
            <w:r w:rsidRPr="0020205D">
              <w:rPr>
                <w:rFonts w:ascii="Garamond" w:hAnsi="Garamond"/>
              </w:rPr>
              <w:t>]</w:t>
            </w:r>
          </w:p>
        </w:tc>
      </w:tr>
      <w:tr w:rsidR="00E61B8C" w:rsidRPr="0020205D" w:rsidTr="004C539C">
        <w:tc>
          <w:tcPr>
            <w:tcW w:w="4644" w:type="dxa"/>
            <w:shd w:val="clear" w:color="auto" w:fill="auto"/>
          </w:tcPr>
          <w:p w:rsidR="00E61B8C" w:rsidRPr="0020205D" w:rsidRDefault="00E61B8C" w:rsidP="004C539C">
            <w:pPr>
              <w:jc w:val="both"/>
              <w:rPr>
                <w:rFonts w:ascii="Garamond" w:hAnsi="Garamond"/>
              </w:rPr>
            </w:pPr>
            <w:r w:rsidRPr="0020205D">
              <w:rPr>
                <w:rFonts w:ascii="Garamond" w:hAnsi="Garamond"/>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E61B8C" w:rsidRPr="0020205D" w:rsidRDefault="00E61B8C" w:rsidP="004C539C">
            <w:pPr>
              <w:rPr>
                <w:rFonts w:ascii="Garamond" w:hAnsi="Garamond"/>
              </w:rPr>
            </w:pPr>
            <w:r w:rsidRPr="0020205D">
              <w:rPr>
                <w:rFonts w:ascii="Garamond" w:hAnsi="Garamond"/>
              </w:rPr>
              <w:t>(internetcím, a kibocsátó hatóság vagy testület, a dokumentáció pontos hivatkozási adatai):</w:t>
            </w:r>
            <w:r w:rsidRPr="0020205D">
              <w:rPr>
                <w:rStyle w:val="Lbjegyzet-hivatkozs"/>
                <w:rFonts w:ascii="Garamond" w:hAnsi="Garamond"/>
              </w:rPr>
              <w:t xml:space="preserve"> </w:t>
            </w:r>
            <w:r w:rsidRPr="0020205D">
              <w:rPr>
                <w:rStyle w:val="Lbjegyzet-hivatkozs"/>
                <w:rFonts w:ascii="Garamond" w:hAnsi="Garamond"/>
              </w:rPr>
              <w:footnoteReference w:id="47"/>
            </w:r>
            <w:r w:rsidRPr="0020205D">
              <w:rPr>
                <w:rFonts w:ascii="Garamond" w:hAnsi="Garamond"/>
              </w:rPr>
              <w:br/>
              <w:t>[</w:t>
            </w:r>
            <w:proofErr w:type="gramStart"/>
            <w:r w:rsidRPr="0020205D">
              <w:rPr>
                <w:rFonts w:ascii="Garamond" w:hAnsi="Garamond"/>
              </w:rPr>
              <w:t>……</w:t>
            </w:r>
            <w:proofErr w:type="gramEnd"/>
            <w:r w:rsidRPr="0020205D">
              <w:rPr>
                <w:rFonts w:ascii="Garamond" w:hAnsi="Garamond"/>
              </w:rPr>
              <w:t>][……][……]</w:t>
            </w:r>
          </w:p>
        </w:tc>
      </w:tr>
    </w:tbl>
    <w:p w:rsidR="00E61B8C" w:rsidRPr="0020205D" w:rsidRDefault="00E61B8C" w:rsidP="00E61B8C">
      <w:pPr>
        <w:pStyle w:val="SectionTitle"/>
        <w:rPr>
          <w:rFonts w:ascii="Garamond" w:hAnsi="Garamond"/>
          <w:sz w:val="22"/>
        </w:rPr>
      </w:pPr>
    </w:p>
    <w:p w:rsidR="00E61B8C" w:rsidRPr="0020205D" w:rsidRDefault="00E61B8C" w:rsidP="00E61B8C">
      <w:pPr>
        <w:pStyle w:val="SectionTitle"/>
        <w:rPr>
          <w:rFonts w:ascii="Garamond" w:hAnsi="Garamond"/>
          <w:sz w:val="22"/>
        </w:rPr>
      </w:pPr>
      <w:r w:rsidRPr="0020205D">
        <w:rPr>
          <w:rFonts w:ascii="Garamond" w:hAnsi="Garamond"/>
          <w:sz w:val="22"/>
        </w:rPr>
        <w:t>C: Fizetésképtelenséggel, összeférhetetlenséggel vagy szakmai kötelességszegéssel kapcsolatos okok</w:t>
      </w:r>
      <w:r w:rsidRPr="0020205D">
        <w:rPr>
          <w:rStyle w:val="Lbjegyzet-hivatkozs"/>
          <w:rFonts w:ascii="Garamond" w:hAnsi="Garamond"/>
          <w:sz w:val="22"/>
        </w:rPr>
        <w:footnoteReference w:id="48"/>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E61B8C" w:rsidRPr="0020205D" w:rsidTr="004C539C">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Esetleges fizetésképtelenség, összeférhetetlenség vagy szakmai kötelességszegés</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rPr>
          <w:trHeight w:val="406"/>
        </w:trPr>
        <w:tc>
          <w:tcPr>
            <w:tcW w:w="4644" w:type="dxa"/>
            <w:vMerge w:val="restart"/>
            <w:shd w:val="clear" w:color="auto" w:fill="auto"/>
          </w:tcPr>
          <w:p w:rsidR="00E61B8C" w:rsidRPr="0020205D" w:rsidRDefault="00E61B8C" w:rsidP="004C539C">
            <w:pPr>
              <w:rPr>
                <w:rFonts w:ascii="Garamond" w:hAnsi="Garamond"/>
              </w:rPr>
            </w:pPr>
            <w:r w:rsidRPr="0020205D">
              <w:rPr>
                <w:rFonts w:ascii="Garamond" w:hAnsi="Garamond"/>
              </w:rPr>
              <w:t xml:space="preserve">A gazdasági szereplő </w:t>
            </w:r>
            <w:r w:rsidRPr="0020205D">
              <w:rPr>
                <w:rFonts w:ascii="Garamond" w:hAnsi="Garamond"/>
                <w:b/>
              </w:rPr>
              <w:t>tudomása szerint</w:t>
            </w:r>
            <w:r w:rsidRPr="0020205D">
              <w:rPr>
                <w:rFonts w:ascii="Garamond" w:hAnsi="Garamond"/>
              </w:rPr>
              <w:t xml:space="preserve"> megszegte-e </w:t>
            </w:r>
            <w:r w:rsidRPr="0020205D">
              <w:rPr>
                <w:rFonts w:ascii="Garamond" w:hAnsi="Garamond"/>
                <w:b/>
              </w:rPr>
              <w:t>kötelezettségeit</w:t>
            </w:r>
            <w:r w:rsidRPr="0020205D">
              <w:rPr>
                <w:rFonts w:ascii="Garamond" w:hAnsi="Garamond"/>
              </w:rPr>
              <w:t xml:space="preserve"> a </w:t>
            </w:r>
            <w:r w:rsidRPr="0020205D">
              <w:rPr>
                <w:rFonts w:ascii="Garamond" w:hAnsi="Garamond"/>
                <w:b/>
              </w:rPr>
              <w:t>környezetvédelmi, a szociális és a munkajog terén</w:t>
            </w:r>
            <w:r w:rsidRPr="0020205D">
              <w:rPr>
                <w:rStyle w:val="Lbjegyzet-hivatkozs"/>
                <w:rFonts w:ascii="Garamond" w:hAnsi="Garamond"/>
                <w:b/>
              </w:rPr>
              <w:footnoteReference w:id="49"/>
            </w:r>
            <w:r w:rsidRPr="0020205D">
              <w:rPr>
                <w:rFonts w:ascii="Garamond" w:hAnsi="Garamond"/>
                <w:b/>
              </w:rPr>
              <w:t>?</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Igen [] Nem</w:t>
            </w:r>
          </w:p>
        </w:tc>
      </w:tr>
      <w:tr w:rsidR="00E61B8C" w:rsidRPr="0020205D" w:rsidTr="004C539C">
        <w:trPr>
          <w:trHeight w:val="405"/>
        </w:trPr>
        <w:tc>
          <w:tcPr>
            <w:tcW w:w="4644" w:type="dxa"/>
            <w:vMerge/>
            <w:shd w:val="clear" w:color="auto" w:fill="auto"/>
          </w:tcPr>
          <w:p w:rsidR="00E61B8C" w:rsidRPr="0020205D" w:rsidRDefault="00E61B8C" w:rsidP="004C539C">
            <w:pPr>
              <w:rPr>
                <w:rFonts w:ascii="Garamond" w:hAnsi="Garamond"/>
              </w:rPr>
            </w:pPr>
          </w:p>
        </w:tc>
        <w:tc>
          <w:tcPr>
            <w:tcW w:w="4645" w:type="dxa"/>
            <w:shd w:val="clear" w:color="auto" w:fill="auto"/>
          </w:tcPr>
          <w:p w:rsidR="00E61B8C" w:rsidRPr="0020205D" w:rsidRDefault="00E61B8C" w:rsidP="004C539C">
            <w:pPr>
              <w:rPr>
                <w:rFonts w:ascii="Garamond" w:hAnsi="Garamond"/>
              </w:rPr>
            </w:pPr>
            <w:r w:rsidRPr="0020205D">
              <w:rPr>
                <w:rFonts w:ascii="Garamond" w:hAnsi="Garamond"/>
                <w:b/>
              </w:rPr>
              <w:t>Ha igen</w:t>
            </w:r>
            <w:r w:rsidRPr="0020205D">
              <w:rPr>
                <w:rFonts w:ascii="Garamond" w:hAnsi="Garamond"/>
              </w:rPr>
              <w:t>, hozott-e a gazdasági szereplő olyan intézkedéseket, amelyek e kizárási okok ellenére igazolják megbízhatóságát (öntisztázás)?</w:t>
            </w:r>
            <w:r w:rsidRPr="0020205D">
              <w:rPr>
                <w:rFonts w:ascii="Garamond" w:hAnsi="Garamond"/>
              </w:rPr>
              <w:br/>
              <w:t>[] Igen [] Nem</w:t>
            </w:r>
            <w:r w:rsidRPr="0020205D">
              <w:rPr>
                <w:rFonts w:ascii="Garamond" w:hAnsi="Garamond"/>
              </w:rPr>
              <w:br/>
              <w:t>Amennyiben igen, kérjük, ismertesse ezeket az intézkedéseket: [</w:t>
            </w:r>
            <w:proofErr w:type="gramStart"/>
            <w:r w:rsidRPr="0020205D">
              <w:rPr>
                <w:rFonts w:ascii="Garamond" w:hAnsi="Garamond"/>
              </w:rPr>
              <w:t>……</w:t>
            </w:r>
            <w:proofErr w:type="gramEnd"/>
            <w:r w:rsidRPr="0020205D">
              <w:rPr>
                <w:rFonts w:ascii="Garamond" w:hAnsi="Garamond"/>
              </w:rPr>
              <w:t>]</w:t>
            </w:r>
          </w:p>
        </w:tc>
      </w:tr>
      <w:tr w:rsidR="00E61B8C" w:rsidRPr="0020205D" w:rsidTr="004C539C">
        <w:tc>
          <w:tcPr>
            <w:tcW w:w="4644" w:type="dxa"/>
            <w:shd w:val="clear" w:color="auto" w:fill="auto"/>
          </w:tcPr>
          <w:p w:rsidR="00E61B8C" w:rsidRPr="0020205D" w:rsidRDefault="00E61B8C" w:rsidP="004C539C">
            <w:pPr>
              <w:pStyle w:val="NormalLeft"/>
              <w:rPr>
                <w:rFonts w:ascii="Garamond" w:hAnsi="Garamond"/>
                <w:b/>
              </w:rPr>
            </w:pPr>
            <w:r w:rsidRPr="0020205D">
              <w:rPr>
                <w:rFonts w:ascii="Garamond" w:hAnsi="Garamond"/>
                <w:sz w:val="22"/>
              </w:rPr>
              <w:t>A gazdasági szereplő a következő helyzetek bármelyikében van-e:</w:t>
            </w:r>
            <w:r w:rsidRPr="0020205D">
              <w:rPr>
                <w:rFonts w:ascii="Garamond" w:hAnsi="Garamond"/>
              </w:rPr>
              <w:br/>
            </w:r>
            <w:r w:rsidRPr="0020205D">
              <w:rPr>
                <w:rFonts w:ascii="Garamond" w:hAnsi="Garamond"/>
                <w:sz w:val="22"/>
              </w:rPr>
              <w:t>a)</w:t>
            </w:r>
            <w:r w:rsidRPr="0020205D">
              <w:rPr>
                <w:rFonts w:ascii="Garamond" w:hAnsi="Garamond"/>
                <w:b/>
                <w:sz w:val="22"/>
              </w:rPr>
              <w:t xml:space="preserve"> Csődeljárás, </w:t>
            </w:r>
            <w:r w:rsidRPr="0020205D">
              <w:rPr>
                <w:rFonts w:ascii="Garamond" w:hAnsi="Garamond"/>
                <w:sz w:val="22"/>
              </w:rPr>
              <w:t>vagy</w:t>
            </w:r>
            <w:r w:rsidRPr="0020205D">
              <w:rPr>
                <w:rFonts w:ascii="Garamond" w:hAnsi="Garamond"/>
              </w:rPr>
              <w:br/>
            </w:r>
            <w:r w:rsidRPr="0020205D">
              <w:rPr>
                <w:rFonts w:ascii="Garamond" w:hAnsi="Garamond"/>
                <w:sz w:val="22"/>
              </w:rPr>
              <w:t>b)</w:t>
            </w:r>
            <w:r w:rsidRPr="0020205D">
              <w:rPr>
                <w:rFonts w:ascii="Garamond" w:hAnsi="Garamond"/>
                <w:b/>
                <w:sz w:val="22"/>
              </w:rPr>
              <w:t xml:space="preserve"> Fizetésképtelenségi eljárás</w:t>
            </w:r>
            <w:r w:rsidRPr="0020205D">
              <w:rPr>
                <w:rFonts w:ascii="Garamond" w:hAnsi="Garamond"/>
                <w:sz w:val="22"/>
              </w:rPr>
              <w:t xml:space="preserve"> vagy felszámolási eljárás alatt áll, vagy</w:t>
            </w:r>
            <w:r w:rsidRPr="0020205D">
              <w:rPr>
                <w:rFonts w:ascii="Garamond" w:hAnsi="Garamond"/>
              </w:rPr>
              <w:br/>
            </w:r>
            <w:r w:rsidRPr="0020205D">
              <w:rPr>
                <w:rFonts w:ascii="Garamond" w:hAnsi="Garamond"/>
                <w:sz w:val="22"/>
              </w:rPr>
              <w:t xml:space="preserve">c) </w:t>
            </w:r>
            <w:r w:rsidRPr="0020205D">
              <w:rPr>
                <w:rFonts w:ascii="Garamond" w:hAnsi="Garamond"/>
                <w:b/>
                <w:sz w:val="22"/>
              </w:rPr>
              <w:t>Hitelezőkkel csődegyezséget kötött</w:t>
            </w:r>
            <w:r w:rsidRPr="0020205D">
              <w:rPr>
                <w:rFonts w:ascii="Garamond" w:hAnsi="Garamond"/>
                <w:sz w:val="22"/>
              </w:rPr>
              <w:t>, vagy</w:t>
            </w:r>
            <w:r w:rsidRPr="0020205D">
              <w:rPr>
                <w:rFonts w:ascii="Garamond" w:hAnsi="Garamond"/>
              </w:rPr>
              <w:br/>
            </w:r>
            <w:r w:rsidRPr="0020205D">
              <w:rPr>
                <w:rFonts w:ascii="Garamond" w:hAnsi="Garamond"/>
                <w:sz w:val="22"/>
              </w:rPr>
              <w:t xml:space="preserve">d) A nemzeti törvények és rendeletek szerinti hasonló eljárás következtében bármely hasonló </w:t>
            </w:r>
            <w:r w:rsidRPr="0020205D">
              <w:rPr>
                <w:rFonts w:ascii="Garamond" w:hAnsi="Garamond"/>
                <w:sz w:val="22"/>
              </w:rPr>
              <w:lastRenderedPageBreak/>
              <w:t>helyzetben van</w:t>
            </w:r>
            <w:r w:rsidRPr="0020205D">
              <w:rPr>
                <w:rStyle w:val="Lbjegyzet-hivatkozs"/>
                <w:rFonts w:ascii="Garamond" w:hAnsi="Garamond"/>
                <w:sz w:val="22"/>
              </w:rPr>
              <w:footnoteReference w:id="50"/>
            </w:r>
            <w:r w:rsidRPr="0020205D">
              <w:rPr>
                <w:rFonts w:ascii="Garamond" w:hAnsi="Garamond"/>
                <w:sz w:val="22"/>
              </w:rPr>
              <w:t>, vagy</w:t>
            </w:r>
            <w:r w:rsidRPr="0020205D">
              <w:rPr>
                <w:rFonts w:ascii="Garamond" w:hAnsi="Garamond"/>
              </w:rPr>
              <w:br/>
            </w:r>
            <w:r w:rsidRPr="0020205D">
              <w:rPr>
                <w:rFonts w:ascii="Garamond" w:hAnsi="Garamond"/>
                <w:sz w:val="22"/>
              </w:rPr>
              <w:t>e) Vagyonát felszámoló vagy bíróság kezeli, vagy</w:t>
            </w:r>
            <w:r w:rsidRPr="0020205D">
              <w:rPr>
                <w:rFonts w:ascii="Garamond" w:hAnsi="Garamond"/>
              </w:rPr>
              <w:br/>
            </w:r>
            <w:r w:rsidRPr="0020205D">
              <w:rPr>
                <w:rFonts w:ascii="Garamond" w:hAnsi="Garamond"/>
                <w:sz w:val="22"/>
              </w:rPr>
              <w:t>f) Üzleti tevékenységét felfüggesztette?</w:t>
            </w:r>
            <w:r w:rsidRPr="0020205D">
              <w:rPr>
                <w:rFonts w:ascii="Garamond" w:hAnsi="Garamond"/>
              </w:rPr>
              <w:br/>
            </w:r>
            <w:r w:rsidRPr="0020205D">
              <w:rPr>
                <w:rFonts w:ascii="Garamond" w:hAnsi="Garamond"/>
                <w:b/>
                <w:sz w:val="22"/>
              </w:rPr>
              <w:t>Ha igen:</w:t>
            </w:r>
          </w:p>
          <w:p w:rsidR="00E61B8C" w:rsidRPr="0020205D" w:rsidRDefault="00E61B8C" w:rsidP="003713A4">
            <w:pPr>
              <w:pStyle w:val="Tiret0"/>
              <w:numPr>
                <w:ilvl w:val="0"/>
                <w:numId w:val="22"/>
              </w:numPr>
              <w:rPr>
                <w:rFonts w:ascii="Garamond" w:hAnsi="Garamond"/>
              </w:rPr>
            </w:pPr>
            <w:r w:rsidRPr="0020205D">
              <w:rPr>
                <w:rFonts w:ascii="Garamond" w:hAnsi="Garamond"/>
                <w:sz w:val="22"/>
              </w:rPr>
              <w:t>Kérjük, részletezze:</w:t>
            </w:r>
          </w:p>
          <w:p w:rsidR="00E61B8C" w:rsidRPr="0020205D" w:rsidRDefault="00E61B8C" w:rsidP="003713A4">
            <w:pPr>
              <w:pStyle w:val="Tiret0"/>
              <w:numPr>
                <w:ilvl w:val="0"/>
                <w:numId w:val="22"/>
              </w:numPr>
              <w:rPr>
                <w:rFonts w:ascii="Garamond" w:hAnsi="Garamond"/>
              </w:rPr>
            </w:pPr>
            <w:r w:rsidRPr="0020205D">
              <w:rPr>
                <w:rFonts w:ascii="Garamond" w:hAnsi="Garamond"/>
                <w:sz w:val="22"/>
              </w:rPr>
              <w:t>Kérjük, ismertesse az okokat, amelyek miatt mégis képes lesz az alkalmazandó nemzeti szabályokat és üzletfolytonossági intézkedéseket figyelembe véve a szerződés teljesítésére</w:t>
            </w:r>
            <w:r w:rsidRPr="0020205D">
              <w:rPr>
                <w:rStyle w:val="Lbjegyzet-hivatkozs"/>
                <w:rFonts w:ascii="Garamond" w:hAnsi="Garamond"/>
                <w:sz w:val="22"/>
              </w:rPr>
              <w:footnoteReference w:id="51"/>
            </w:r>
            <w:r w:rsidRPr="0020205D">
              <w:rPr>
                <w:rFonts w:ascii="Garamond" w:hAnsi="Garamond"/>
                <w:sz w:val="22"/>
              </w:rPr>
              <w:t>.</w:t>
            </w:r>
          </w:p>
          <w:p w:rsidR="00E61B8C" w:rsidRPr="0020205D" w:rsidRDefault="00E61B8C" w:rsidP="004C539C">
            <w:pPr>
              <w:pStyle w:val="NormalLeft"/>
              <w:rPr>
                <w:rFonts w:ascii="Garamond" w:hAnsi="Garamond"/>
              </w:rPr>
            </w:pPr>
            <w:r w:rsidRPr="0020205D">
              <w:rPr>
                <w:rFonts w:ascii="Garamond" w:hAnsi="Garamond"/>
                <w:sz w:val="22"/>
              </w:rPr>
              <w:t>Ha a vonatkozó információ elektronikusan elérhető, kérjük, adja meg a következő információkat:</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lastRenderedPageBreak/>
              <w:t>[] Igen [] Nem</w:t>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lastRenderedPageBreak/>
              <w:br/>
            </w:r>
          </w:p>
          <w:p w:rsidR="00E61B8C" w:rsidRPr="0020205D" w:rsidRDefault="00E61B8C" w:rsidP="003713A4">
            <w:pPr>
              <w:pStyle w:val="Tiret0"/>
              <w:numPr>
                <w:ilvl w:val="0"/>
                <w:numId w:val="22"/>
              </w:numPr>
              <w:rPr>
                <w:rFonts w:ascii="Garamond" w:hAnsi="Garamond"/>
              </w:rPr>
            </w:pPr>
            <w:r w:rsidRPr="0020205D">
              <w:rPr>
                <w:rFonts w:ascii="Garamond" w:hAnsi="Garamond"/>
                <w:sz w:val="22"/>
              </w:rPr>
              <w:t>[……]</w:t>
            </w:r>
          </w:p>
          <w:p w:rsidR="00E61B8C" w:rsidRPr="0020205D" w:rsidRDefault="00E61B8C" w:rsidP="003713A4">
            <w:pPr>
              <w:pStyle w:val="Tiret0"/>
              <w:numPr>
                <w:ilvl w:val="0"/>
                <w:numId w:val="22"/>
              </w:numPr>
              <w:rPr>
                <w:rFonts w:ascii="Garamond" w:hAnsi="Garamond"/>
              </w:rPr>
            </w:pPr>
            <w:r w:rsidRPr="0020205D">
              <w:rPr>
                <w:rFonts w:ascii="Garamond" w:hAnsi="Garamond"/>
                <w:sz w:val="22"/>
              </w:rPr>
              <w:t>[……]</w:t>
            </w:r>
            <w:r w:rsidRPr="0020205D">
              <w:rPr>
                <w:rFonts w:ascii="Garamond" w:hAnsi="Garamond"/>
              </w:rPr>
              <w:br/>
            </w:r>
            <w:r w:rsidRPr="0020205D">
              <w:rPr>
                <w:rFonts w:ascii="Garamond" w:hAnsi="Garamond"/>
              </w:rPr>
              <w:br/>
            </w:r>
            <w:r w:rsidRPr="0020205D">
              <w:rPr>
                <w:rFonts w:ascii="Garamond" w:hAnsi="Garamond"/>
              </w:rPr>
              <w:br/>
            </w:r>
          </w:p>
          <w:p w:rsidR="00E61B8C" w:rsidRPr="0020205D" w:rsidRDefault="00E61B8C" w:rsidP="004C539C">
            <w:pPr>
              <w:pStyle w:val="Tiret0"/>
              <w:numPr>
                <w:ilvl w:val="0"/>
                <w:numId w:val="0"/>
              </w:numPr>
              <w:ind w:left="850"/>
              <w:rPr>
                <w:rFonts w:ascii="Garamond" w:hAnsi="Garamond"/>
              </w:rPr>
            </w:pPr>
            <w:r w:rsidRPr="0020205D">
              <w:rPr>
                <w:rFonts w:ascii="Garamond" w:hAnsi="Garamond"/>
              </w:rPr>
              <w:br/>
            </w:r>
          </w:p>
          <w:p w:rsidR="00E61B8C" w:rsidRPr="0020205D" w:rsidRDefault="00E61B8C" w:rsidP="004C539C">
            <w:pPr>
              <w:rPr>
                <w:rFonts w:ascii="Garamond" w:hAnsi="Garamond"/>
              </w:rPr>
            </w:pPr>
            <w:r w:rsidRPr="0020205D">
              <w:rPr>
                <w:rFonts w:ascii="Garamond" w:hAnsi="Garamond"/>
              </w:rPr>
              <w:t>(internetcím, a kibocsátó hatóság vagy testület, a dokumentáció pontos hivatkozási adatai): [</w:t>
            </w:r>
            <w:proofErr w:type="gramStart"/>
            <w:r w:rsidRPr="0020205D">
              <w:rPr>
                <w:rFonts w:ascii="Garamond" w:hAnsi="Garamond"/>
              </w:rPr>
              <w:t>……</w:t>
            </w:r>
            <w:proofErr w:type="gramEnd"/>
            <w:r w:rsidRPr="0020205D">
              <w:rPr>
                <w:rFonts w:ascii="Garamond" w:hAnsi="Garamond"/>
              </w:rPr>
              <w:t>][……][……]</w:t>
            </w:r>
          </w:p>
        </w:tc>
      </w:tr>
      <w:tr w:rsidR="00E61B8C" w:rsidRPr="0020205D" w:rsidTr="004C539C">
        <w:trPr>
          <w:trHeight w:val="303"/>
        </w:trPr>
        <w:tc>
          <w:tcPr>
            <w:tcW w:w="4644" w:type="dxa"/>
            <w:vMerge w:val="restart"/>
            <w:shd w:val="clear" w:color="auto" w:fill="auto"/>
          </w:tcPr>
          <w:p w:rsidR="00E61B8C" w:rsidRPr="0020205D" w:rsidRDefault="00E61B8C" w:rsidP="004C539C">
            <w:pPr>
              <w:pStyle w:val="NormalLeft"/>
              <w:rPr>
                <w:rFonts w:ascii="Garamond" w:hAnsi="Garamond"/>
              </w:rPr>
            </w:pPr>
            <w:r w:rsidRPr="0020205D">
              <w:rPr>
                <w:rFonts w:ascii="Garamond" w:hAnsi="Garamond"/>
                <w:sz w:val="22"/>
              </w:rPr>
              <w:lastRenderedPageBreak/>
              <w:t xml:space="preserve">Elkövetett-e a gazdasági szereplő </w:t>
            </w:r>
            <w:r w:rsidRPr="0020205D">
              <w:rPr>
                <w:rFonts w:ascii="Garamond" w:hAnsi="Garamond"/>
                <w:b/>
                <w:sz w:val="22"/>
              </w:rPr>
              <w:t>súlyos szakmai kötelességszegést</w:t>
            </w:r>
            <w:r w:rsidRPr="0020205D">
              <w:rPr>
                <w:rStyle w:val="Lbjegyzet-hivatkozs"/>
                <w:rFonts w:ascii="Garamond" w:hAnsi="Garamond"/>
                <w:b/>
                <w:sz w:val="22"/>
              </w:rPr>
              <w:footnoteReference w:id="52"/>
            </w:r>
            <w:r w:rsidRPr="0020205D">
              <w:rPr>
                <w:rFonts w:ascii="Garamond" w:hAnsi="Garamond"/>
                <w:sz w:val="22"/>
              </w:rPr>
              <w:t xml:space="preserve">? </w:t>
            </w:r>
            <w:r w:rsidRPr="0020205D">
              <w:rPr>
                <w:rFonts w:ascii="Garamond" w:hAnsi="Garamond"/>
                <w:sz w:val="22"/>
              </w:rPr>
              <w:br/>
              <w:t>Ha igen, kérjük, részletezze:</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Igen [] Nem,</w:t>
            </w:r>
            <w:r w:rsidRPr="0020205D">
              <w:rPr>
                <w:rFonts w:ascii="Garamond" w:hAnsi="Garamond"/>
              </w:rPr>
              <w:br/>
            </w:r>
            <w:r w:rsidRPr="0020205D">
              <w:rPr>
                <w:rFonts w:ascii="Garamond" w:hAnsi="Garamond"/>
              </w:rPr>
              <w:br/>
              <w:t xml:space="preserve"> [</w:t>
            </w:r>
            <w:proofErr w:type="gramStart"/>
            <w:r w:rsidRPr="0020205D">
              <w:rPr>
                <w:rFonts w:ascii="Garamond" w:hAnsi="Garamond"/>
              </w:rPr>
              <w:t>……</w:t>
            </w:r>
            <w:proofErr w:type="gramEnd"/>
            <w:r w:rsidRPr="0020205D">
              <w:rPr>
                <w:rFonts w:ascii="Garamond" w:hAnsi="Garamond"/>
              </w:rPr>
              <w:t>]</w:t>
            </w:r>
          </w:p>
        </w:tc>
      </w:tr>
      <w:tr w:rsidR="00E61B8C" w:rsidRPr="0020205D" w:rsidTr="004C539C">
        <w:trPr>
          <w:trHeight w:val="303"/>
        </w:trPr>
        <w:tc>
          <w:tcPr>
            <w:tcW w:w="4644" w:type="dxa"/>
            <w:vMerge/>
            <w:shd w:val="clear" w:color="auto" w:fill="auto"/>
          </w:tcPr>
          <w:p w:rsidR="00E61B8C" w:rsidRPr="0020205D" w:rsidRDefault="00E61B8C" w:rsidP="004C539C">
            <w:pPr>
              <w:pStyle w:val="NormalLeft"/>
              <w:rPr>
                <w:rFonts w:ascii="Garamond" w:hAnsi="Garamond"/>
              </w:rPr>
            </w:pPr>
          </w:p>
        </w:tc>
        <w:tc>
          <w:tcPr>
            <w:tcW w:w="4645" w:type="dxa"/>
            <w:shd w:val="clear" w:color="auto" w:fill="auto"/>
          </w:tcPr>
          <w:p w:rsidR="00E61B8C" w:rsidRPr="0020205D" w:rsidRDefault="00E61B8C" w:rsidP="004C539C">
            <w:pPr>
              <w:rPr>
                <w:rFonts w:ascii="Garamond" w:hAnsi="Garamond"/>
              </w:rPr>
            </w:pPr>
            <w:r w:rsidRPr="0020205D">
              <w:rPr>
                <w:rFonts w:ascii="Garamond" w:hAnsi="Garamond"/>
                <w:b/>
              </w:rPr>
              <w:t>Ha igen</w:t>
            </w:r>
            <w:r w:rsidRPr="0020205D">
              <w:rPr>
                <w:rFonts w:ascii="Garamond" w:hAnsi="Garamond"/>
              </w:rPr>
              <w:t xml:space="preserve">, tett-e a gazdasági szereplő öntisztázó intézkedéseket? </w:t>
            </w:r>
          </w:p>
          <w:p w:rsidR="00E61B8C" w:rsidRPr="0020205D" w:rsidRDefault="00E61B8C" w:rsidP="004C539C">
            <w:pPr>
              <w:rPr>
                <w:rFonts w:ascii="Garamond" w:hAnsi="Garamond"/>
              </w:rPr>
            </w:pPr>
            <w:r w:rsidRPr="0020205D">
              <w:rPr>
                <w:rFonts w:ascii="Garamond" w:hAnsi="Garamond"/>
              </w:rPr>
              <w:t>[] Igen [] Nem</w:t>
            </w:r>
            <w:r w:rsidRPr="0020205D">
              <w:rPr>
                <w:rFonts w:ascii="Garamond" w:hAnsi="Garamond"/>
              </w:rPr>
              <w:br/>
            </w:r>
            <w:r w:rsidRPr="0020205D">
              <w:rPr>
                <w:rFonts w:ascii="Garamond" w:hAnsi="Garamond"/>
                <w:b/>
              </w:rPr>
              <w:t>Amennyiben igen</w:t>
            </w:r>
            <w:r w:rsidRPr="0020205D">
              <w:rPr>
                <w:rFonts w:ascii="Garamond" w:hAnsi="Garamond"/>
              </w:rPr>
              <w:t xml:space="preserve">, kérjük, ismertesse ezeket az intézkedéseket: </w:t>
            </w:r>
          </w:p>
          <w:p w:rsidR="00E61B8C" w:rsidRPr="0020205D" w:rsidRDefault="00E61B8C" w:rsidP="004C539C">
            <w:pPr>
              <w:rPr>
                <w:rFonts w:ascii="Garamond" w:hAnsi="Garamond"/>
              </w:rPr>
            </w:pPr>
            <w:r w:rsidRPr="0020205D">
              <w:rPr>
                <w:rFonts w:ascii="Garamond" w:hAnsi="Garamond"/>
              </w:rPr>
              <w:t>[……]</w:t>
            </w:r>
          </w:p>
        </w:tc>
      </w:tr>
      <w:tr w:rsidR="00E61B8C" w:rsidRPr="0020205D" w:rsidTr="004C539C">
        <w:trPr>
          <w:trHeight w:val="515"/>
        </w:trPr>
        <w:tc>
          <w:tcPr>
            <w:tcW w:w="4644" w:type="dxa"/>
            <w:vMerge w:val="restart"/>
            <w:shd w:val="clear" w:color="auto" w:fill="auto"/>
          </w:tcPr>
          <w:p w:rsidR="00E61B8C" w:rsidRPr="0020205D" w:rsidRDefault="00E61B8C" w:rsidP="004C539C">
            <w:pPr>
              <w:pStyle w:val="NormalLeft"/>
              <w:jc w:val="both"/>
              <w:rPr>
                <w:rFonts w:ascii="Garamond" w:hAnsi="Garamond"/>
              </w:rPr>
            </w:pPr>
            <w:r w:rsidRPr="0020205D">
              <w:rPr>
                <w:rStyle w:val="NormalBoldChar"/>
                <w:rFonts w:ascii="Garamond" w:eastAsia="Calibri" w:hAnsi="Garamond"/>
                <w:sz w:val="22"/>
              </w:rPr>
              <w:t>Kötött-e a gazdasági szereplő</w:t>
            </w:r>
            <w:r w:rsidRPr="0020205D">
              <w:rPr>
                <w:rFonts w:ascii="Garamond" w:hAnsi="Garamond"/>
                <w:sz w:val="22"/>
              </w:rPr>
              <w:t xml:space="preserve"> </w:t>
            </w:r>
            <w:r w:rsidRPr="0020205D">
              <w:rPr>
                <w:rFonts w:ascii="Garamond" w:hAnsi="Garamond"/>
                <w:b/>
                <w:sz w:val="22"/>
              </w:rPr>
              <w:t>a verseny torzítását célzó</w:t>
            </w:r>
            <w:r w:rsidRPr="0020205D">
              <w:rPr>
                <w:rFonts w:ascii="Garamond" w:hAnsi="Garamond"/>
                <w:sz w:val="22"/>
              </w:rPr>
              <w:t xml:space="preserve"> </w:t>
            </w:r>
            <w:r w:rsidRPr="0020205D">
              <w:rPr>
                <w:rFonts w:ascii="Garamond" w:hAnsi="Garamond"/>
                <w:b/>
                <w:sz w:val="22"/>
              </w:rPr>
              <w:t>megállapodást</w:t>
            </w:r>
            <w:r w:rsidRPr="0020205D">
              <w:rPr>
                <w:rFonts w:ascii="Garamond" w:hAnsi="Garamond"/>
                <w:sz w:val="22"/>
              </w:rPr>
              <w:t xml:space="preserve"> más gazdasági szereplőkkel?</w:t>
            </w:r>
            <w:r w:rsidRPr="0020205D">
              <w:rPr>
                <w:rFonts w:ascii="Garamond" w:hAnsi="Garamond"/>
                <w:sz w:val="22"/>
              </w:rPr>
              <w:br/>
            </w:r>
            <w:r w:rsidRPr="0020205D">
              <w:rPr>
                <w:rFonts w:ascii="Garamond" w:hAnsi="Garamond"/>
                <w:b/>
                <w:sz w:val="22"/>
              </w:rPr>
              <w:t>Ha igen</w:t>
            </w:r>
            <w:r w:rsidRPr="0020205D">
              <w:rPr>
                <w:rFonts w:ascii="Garamond" w:hAnsi="Garamond"/>
                <w:sz w:val="22"/>
              </w:rPr>
              <w:t>, kérjük, részletezze:</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Igen [] Nem</w:t>
            </w:r>
            <w:r w:rsidRPr="0020205D">
              <w:rPr>
                <w:rFonts w:ascii="Garamond" w:hAnsi="Garamond"/>
              </w:rPr>
              <w:br/>
            </w:r>
            <w:r w:rsidRPr="0020205D">
              <w:rPr>
                <w:rFonts w:ascii="Garamond" w:hAnsi="Garamond"/>
              </w:rPr>
              <w:br/>
            </w:r>
            <w:r w:rsidRPr="0020205D">
              <w:rPr>
                <w:rFonts w:ascii="Garamond" w:hAnsi="Garamond"/>
              </w:rPr>
              <w:br/>
              <w:t>[…]</w:t>
            </w:r>
          </w:p>
        </w:tc>
      </w:tr>
      <w:tr w:rsidR="00E61B8C" w:rsidRPr="0020205D" w:rsidTr="004C539C">
        <w:trPr>
          <w:trHeight w:val="514"/>
        </w:trPr>
        <w:tc>
          <w:tcPr>
            <w:tcW w:w="4644" w:type="dxa"/>
            <w:vMerge/>
            <w:shd w:val="clear" w:color="auto" w:fill="auto"/>
          </w:tcPr>
          <w:p w:rsidR="00E61B8C" w:rsidRPr="0020205D" w:rsidRDefault="00E61B8C" w:rsidP="004C539C">
            <w:pPr>
              <w:pStyle w:val="NormalLeft"/>
              <w:rPr>
                <w:rStyle w:val="NormalBoldChar"/>
                <w:rFonts w:ascii="Garamond" w:eastAsia="Calibri" w:hAnsi="Garamond"/>
                <w:b w:val="0"/>
                <w:sz w:val="22"/>
              </w:rPr>
            </w:pPr>
          </w:p>
        </w:tc>
        <w:tc>
          <w:tcPr>
            <w:tcW w:w="4645" w:type="dxa"/>
            <w:shd w:val="clear" w:color="auto" w:fill="auto"/>
          </w:tcPr>
          <w:p w:rsidR="00E61B8C" w:rsidRPr="0020205D" w:rsidRDefault="00E61B8C" w:rsidP="004C539C">
            <w:pPr>
              <w:rPr>
                <w:rFonts w:ascii="Garamond" w:hAnsi="Garamond"/>
              </w:rPr>
            </w:pPr>
            <w:r w:rsidRPr="0020205D">
              <w:rPr>
                <w:rFonts w:ascii="Garamond" w:hAnsi="Garamond"/>
                <w:b/>
              </w:rPr>
              <w:t>Ha igen</w:t>
            </w:r>
            <w:r w:rsidRPr="0020205D">
              <w:rPr>
                <w:rFonts w:ascii="Garamond" w:hAnsi="Garamond"/>
              </w:rPr>
              <w:t xml:space="preserve">, tett-e a gazdasági szereplő öntisztázó intézkedéseket? </w:t>
            </w:r>
          </w:p>
          <w:p w:rsidR="00E61B8C" w:rsidRPr="0020205D" w:rsidRDefault="00E61B8C" w:rsidP="004C539C">
            <w:pPr>
              <w:rPr>
                <w:rFonts w:ascii="Garamond" w:hAnsi="Garamond"/>
              </w:rPr>
            </w:pPr>
            <w:r w:rsidRPr="0020205D">
              <w:rPr>
                <w:rFonts w:ascii="Garamond" w:hAnsi="Garamond"/>
              </w:rPr>
              <w:t>[] Igen [] Nem</w:t>
            </w:r>
            <w:r w:rsidRPr="0020205D">
              <w:rPr>
                <w:rFonts w:ascii="Garamond" w:hAnsi="Garamond"/>
              </w:rPr>
              <w:br/>
            </w:r>
            <w:r w:rsidRPr="0020205D">
              <w:rPr>
                <w:rFonts w:ascii="Garamond" w:hAnsi="Garamond"/>
                <w:b/>
              </w:rPr>
              <w:t>Amennyiben igen</w:t>
            </w:r>
            <w:r w:rsidRPr="0020205D">
              <w:rPr>
                <w:rFonts w:ascii="Garamond" w:hAnsi="Garamond"/>
              </w:rPr>
              <w:t>, kérjük, ismertesse ezeket az intézkedéseket: [</w:t>
            </w:r>
            <w:proofErr w:type="gramStart"/>
            <w:r w:rsidRPr="0020205D">
              <w:rPr>
                <w:rFonts w:ascii="Garamond" w:hAnsi="Garamond"/>
              </w:rPr>
              <w:t>……</w:t>
            </w:r>
            <w:proofErr w:type="gramEnd"/>
            <w:r w:rsidRPr="0020205D">
              <w:rPr>
                <w:rFonts w:ascii="Garamond" w:hAnsi="Garamond"/>
              </w:rPr>
              <w:t>]</w:t>
            </w:r>
          </w:p>
        </w:tc>
      </w:tr>
      <w:tr w:rsidR="00E61B8C" w:rsidRPr="0020205D" w:rsidTr="004C539C">
        <w:trPr>
          <w:trHeight w:val="1316"/>
        </w:trPr>
        <w:tc>
          <w:tcPr>
            <w:tcW w:w="4644" w:type="dxa"/>
            <w:shd w:val="clear" w:color="auto" w:fill="auto"/>
          </w:tcPr>
          <w:p w:rsidR="00E61B8C" w:rsidRPr="0020205D" w:rsidRDefault="00E61B8C" w:rsidP="004C539C">
            <w:pPr>
              <w:pStyle w:val="NormalLeft"/>
              <w:jc w:val="both"/>
              <w:rPr>
                <w:rStyle w:val="NormalBoldChar"/>
                <w:rFonts w:ascii="Garamond" w:eastAsia="Calibri" w:hAnsi="Garamond"/>
                <w:b w:val="0"/>
                <w:sz w:val="22"/>
              </w:rPr>
            </w:pPr>
            <w:r w:rsidRPr="0020205D">
              <w:rPr>
                <w:rStyle w:val="NormalBoldChar"/>
                <w:rFonts w:ascii="Garamond" w:eastAsia="Calibri" w:hAnsi="Garamond"/>
                <w:sz w:val="22"/>
              </w:rPr>
              <w:t xml:space="preserve">Van-e tudomása a gazdasági szereplőnek bármilyen </w:t>
            </w:r>
            <w:r w:rsidRPr="0020205D">
              <w:rPr>
                <w:rFonts w:ascii="Garamond" w:hAnsi="Garamond"/>
                <w:b/>
                <w:sz w:val="22"/>
              </w:rPr>
              <w:t>összeférhetetlenségről</w:t>
            </w:r>
            <w:r w:rsidRPr="0020205D">
              <w:rPr>
                <w:rStyle w:val="Lbjegyzet-hivatkozs"/>
                <w:rFonts w:ascii="Garamond" w:hAnsi="Garamond"/>
                <w:b/>
                <w:sz w:val="22"/>
              </w:rPr>
              <w:footnoteReference w:id="53"/>
            </w:r>
            <w:r w:rsidRPr="0020205D">
              <w:rPr>
                <w:rFonts w:ascii="Garamond" w:hAnsi="Garamond"/>
                <w:sz w:val="22"/>
              </w:rPr>
              <w:t xml:space="preserve"> a közbeszerzési eljárásban való részvételéből fakadóan?</w:t>
            </w:r>
            <w:r w:rsidRPr="0020205D">
              <w:rPr>
                <w:rFonts w:ascii="Garamond" w:hAnsi="Garamond"/>
                <w:sz w:val="22"/>
              </w:rPr>
              <w:br/>
            </w:r>
            <w:r w:rsidRPr="0020205D">
              <w:rPr>
                <w:rFonts w:ascii="Garamond" w:hAnsi="Garamond"/>
                <w:b/>
                <w:sz w:val="22"/>
              </w:rPr>
              <w:t>Ha igen</w:t>
            </w:r>
            <w:r w:rsidRPr="0020205D">
              <w:rPr>
                <w:rFonts w:ascii="Garamond" w:hAnsi="Garamond"/>
                <w:sz w:val="22"/>
              </w:rPr>
              <w:t>, kérjük, részletezze:</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Igen [] Nem</w:t>
            </w:r>
            <w:r w:rsidRPr="0020205D">
              <w:rPr>
                <w:rFonts w:ascii="Garamond" w:hAnsi="Garamond"/>
              </w:rPr>
              <w:br/>
            </w:r>
            <w:r w:rsidRPr="0020205D">
              <w:rPr>
                <w:rFonts w:ascii="Garamond" w:hAnsi="Garamond"/>
              </w:rPr>
              <w:br/>
            </w:r>
            <w:r w:rsidRPr="0020205D">
              <w:rPr>
                <w:rFonts w:ascii="Garamond" w:hAnsi="Garamond"/>
              </w:rPr>
              <w:br/>
              <w:t>[…]</w:t>
            </w:r>
          </w:p>
        </w:tc>
      </w:tr>
      <w:tr w:rsidR="00E61B8C" w:rsidRPr="0020205D" w:rsidTr="004C539C">
        <w:trPr>
          <w:trHeight w:val="1544"/>
        </w:trPr>
        <w:tc>
          <w:tcPr>
            <w:tcW w:w="4644" w:type="dxa"/>
            <w:shd w:val="clear" w:color="auto" w:fill="auto"/>
          </w:tcPr>
          <w:p w:rsidR="00E61B8C" w:rsidRPr="0020205D" w:rsidRDefault="00E61B8C" w:rsidP="004C539C">
            <w:pPr>
              <w:pStyle w:val="NormalLeft"/>
              <w:jc w:val="both"/>
              <w:rPr>
                <w:rStyle w:val="NormalBoldChar"/>
                <w:rFonts w:ascii="Garamond" w:eastAsia="Calibri" w:hAnsi="Garamond"/>
                <w:b w:val="0"/>
                <w:sz w:val="22"/>
              </w:rPr>
            </w:pPr>
            <w:r w:rsidRPr="0020205D">
              <w:rPr>
                <w:rStyle w:val="NormalBoldChar"/>
                <w:rFonts w:ascii="Garamond" w:eastAsia="Calibri" w:hAnsi="Garamond"/>
                <w:sz w:val="22"/>
              </w:rPr>
              <w:lastRenderedPageBreak/>
              <w:t xml:space="preserve">Nyújtott-e a gazdasági szereplő vagy </w:t>
            </w:r>
            <w:r w:rsidRPr="0020205D">
              <w:rPr>
                <w:rFonts w:ascii="Garamond" w:hAnsi="Garamond"/>
                <w:sz w:val="22"/>
              </w:rPr>
              <w:t xml:space="preserve">valamely hozzá kapcsolódó vállalkozás </w:t>
            </w:r>
            <w:r w:rsidRPr="0020205D">
              <w:rPr>
                <w:rFonts w:ascii="Garamond" w:hAnsi="Garamond"/>
                <w:b/>
                <w:sz w:val="22"/>
              </w:rPr>
              <w:t>tanácsadást</w:t>
            </w:r>
            <w:r w:rsidRPr="0020205D">
              <w:rPr>
                <w:rFonts w:ascii="Garamond" w:hAnsi="Garamond"/>
                <w:sz w:val="22"/>
              </w:rPr>
              <w:t xml:space="preserve"> az ajánlatkérő szervnek vagy a közszolgáltató ajánlatkérőnek, vagy </w:t>
            </w:r>
            <w:r w:rsidRPr="0020205D">
              <w:rPr>
                <w:rFonts w:ascii="Garamond" w:hAnsi="Garamond"/>
                <w:b/>
                <w:sz w:val="22"/>
              </w:rPr>
              <w:t>részt vett-e</w:t>
            </w:r>
            <w:r w:rsidRPr="0020205D">
              <w:rPr>
                <w:rFonts w:ascii="Garamond" w:hAnsi="Garamond"/>
                <w:sz w:val="22"/>
              </w:rPr>
              <w:t xml:space="preserve"> más módon a közbeszerzési eljárás </w:t>
            </w:r>
            <w:r w:rsidRPr="0020205D">
              <w:rPr>
                <w:rFonts w:ascii="Garamond" w:hAnsi="Garamond"/>
                <w:b/>
                <w:sz w:val="22"/>
              </w:rPr>
              <w:t>előkészítésében</w:t>
            </w:r>
            <w:r w:rsidRPr="0020205D">
              <w:rPr>
                <w:rFonts w:ascii="Garamond" w:hAnsi="Garamond"/>
                <w:sz w:val="22"/>
              </w:rPr>
              <w:t>?</w:t>
            </w:r>
            <w:r w:rsidRPr="0020205D">
              <w:rPr>
                <w:rFonts w:ascii="Garamond" w:hAnsi="Garamond"/>
                <w:sz w:val="22"/>
              </w:rPr>
              <w:br/>
            </w:r>
            <w:r w:rsidRPr="0020205D">
              <w:rPr>
                <w:rFonts w:ascii="Garamond" w:hAnsi="Garamond"/>
                <w:b/>
                <w:sz w:val="22"/>
              </w:rPr>
              <w:t>Ha igen</w:t>
            </w:r>
            <w:r w:rsidRPr="0020205D">
              <w:rPr>
                <w:rFonts w:ascii="Garamond" w:hAnsi="Garamond"/>
                <w:sz w:val="22"/>
              </w:rPr>
              <w:t>, kérjük, részletezze:</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Igen [] Nem</w:t>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t>[…]</w:t>
            </w:r>
          </w:p>
        </w:tc>
      </w:tr>
      <w:tr w:rsidR="00E61B8C" w:rsidRPr="0020205D" w:rsidTr="004C539C">
        <w:trPr>
          <w:trHeight w:val="932"/>
        </w:trPr>
        <w:tc>
          <w:tcPr>
            <w:tcW w:w="4644" w:type="dxa"/>
            <w:vMerge w:val="restart"/>
            <w:shd w:val="clear" w:color="auto" w:fill="auto"/>
          </w:tcPr>
          <w:p w:rsidR="00E61B8C" w:rsidRPr="0020205D" w:rsidRDefault="00E61B8C" w:rsidP="004C539C">
            <w:pPr>
              <w:pStyle w:val="NormalLeft"/>
              <w:jc w:val="both"/>
              <w:rPr>
                <w:rStyle w:val="NormalBoldChar"/>
                <w:rFonts w:ascii="Garamond" w:eastAsia="Calibri" w:hAnsi="Garamond"/>
                <w:b w:val="0"/>
                <w:sz w:val="22"/>
              </w:rPr>
            </w:pPr>
            <w:r w:rsidRPr="0020205D">
              <w:rPr>
                <w:rFonts w:ascii="Garamond" w:hAnsi="Garamond"/>
                <w:sz w:val="22"/>
              </w:rPr>
              <w:t>Tapasztalta-e a gazdasági szereplő valamely korábbi közbeszerzési szerződés vagy egy ajánlatkérő szervvel kötött korábbi szerződés vagy korábbi koncessziós szerződés</w:t>
            </w:r>
            <w:r w:rsidRPr="0020205D">
              <w:rPr>
                <w:rFonts w:ascii="Garamond" w:hAnsi="Garamond"/>
                <w:b/>
                <w:sz w:val="22"/>
              </w:rPr>
              <w:t xml:space="preserve"> lejárat előtti megszüntetését</w:t>
            </w:r>
            <w:r w:rsidRPr="0020205D">
              <w:rPr>
                <w:rFonts w:ascii="Garamond" w:hAnsi="Garamond"/>
                <w:sz w:val="22"/>
              </w:rPr>
              <w:t xml:space="preserve"> vagy az említett korábbi szerződéshez kapcsolódó kártérítési követelést vagy egyéb hasonló szankciókat?</w:t>
            </w:r>
            <w:r w:rsidRPr="0020205D">
              <w:rPr>
                <w:rFonts w:ascii="Garamond" w:hAnsi="Garamond"/>
                <w:sz w:val="22"/>
              </w:rPr>
              <w:br/>
            </w:r>
            <w:r w:rsidRPr="0020205D">
              <w:rPr>
                <w:rFonts w:ascii="Garamond" w:hAnsi="Garamond"/>
                <w:b/>
                <w:sz w:val="22"/>
              </w:rPr>
              <w:t>Ha igen</w:t>
            </w:r>
            <w:r w:rsidRPr="0020205D">
              <w:rPr>
                <w:rFonts w:ascii="Garamond" w:hAnsi="Garamond"/>
                <w:sz w:val="22"/>
              </w:rPr>
              <w:t>, kérjük, részletezze:</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Igen [] Nem</w:t>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r>
            <w:r w:rsidRPr="0020205D">
              <w:rPr>
                <w:rFonts w:ascii="Garamond" w:hAnsi="Garamond"/>
              </w:rPr>
              <w:br/>
              <w:t>[…]</w:t>
            </w:r>
          </w:p>
        </w:tc>
      </w:tr>
      <w:tr w:rsidR="00E61B8C" w:rsidRPr="0020205D" w:rsidTr="004C539C">
        <w:trPr>
          <w:trHeight w:val="931"/>
        </w:trPr>
        <w:tc>
          <w:tcPr>
            <w:tcW w:w="4644" w:type="dxa"/>
            <w:vMerge/>
            <w:shd w:val="clear" w:color="auto" w:fill="auto"/>
          </w:tcPr>
          <w:p w:rsidR="00E61B8C" w:rsidRPr="0020205D" w:rsidRDefault="00E61B8C" w:rsidP="004C539C">
            <w:pPr>
              <w:pStyle w:val="NormalLeft"/>
              <w:rPr>
                <w:rFonts w:ascii="Garamond" w:hAnsi="Garamond"/>
              </w:rPr>
            </w:pPr>
          </w:p>
        </w:tc>
        <w:tc>
          <w:tcPr>
            <w:tcW w:w="4645" w:type="dxa"/>
            <w:shd w:val="clear" w:color="auto" w:fill="auto"/>
          </w:tcPr>
          <w:p w:rsidR="00E61B8C" w:rsidRPr="0020205D" w:rsidRDefault="00E61B8C" w:rsidP="004C539C">
            <w:pPr>
              <w:rPr>
                <w:rFonts w:ascii="Garamond" w:hAnsi="Garamond"/>
              </w:rPr>
            </w:pPr>
            <w:r w:rsidRPr="0020205D">
              <w:rPr>
                <w:rFonts w:ascii="Garamond" w:hAnsi="Garamond"/>
                <w:b/>
              </w:rPr>
              <w:t>Ha igen</w:t>
            </w:r>
            <w:r w:rsidRPr="0020205D">
              <w:rPr>
                <w:rFonts w:ascii="Garamond" w:hAnsi="Garamond"/>
              </w:rPr>
              <w:t xml:space="preserve">, tett-e a gazdasági szereplő öntisztázó intézkedéseket? </w:t>
            </w:r>
          </w:p>
          <w:p w:rsidR="00E61B8C" w:rsidRPr="0020205D" w:rsidRDefault="00E61B8C" w:rsidP="004C539C">
            <w:pPr>
              <w:rPr>
                <w:rFonts w:ascii="Garamond" w:hAnsi="Garamond"/>
              </w:rPr>
            </w:pPr>
            <w:r w:rsidRPr="0020205D">
              <w:rPr>
                <w:rFonts w:ascii="Garamond" w:hAnsi="Garamond"/>
              </w:rPr>
              <w:t>[] Igen [] Nem</w:t>
            </w:r>
            <w:r w:rsidRPr="0020205D">
              <w:rPr>
                <w:rFonts w:ascii="Garamond" w:hAnsi="Garamond"/>
              </w:rPr>
              <w:br/>
            </w:r>
            <w:r w:rsidRPr="0020205D">
              <w:rPr>
                <w:rFonts w:ascii="Garamond" w:hAnsi="Garamond"/>
                <w:b/>
              </w:rPr>
              <w:t>Amennyiben igen</w:t>
            </w:r>
            <w:r w:rsidRPr="0020205D">
              <w:rPr>
                <w:rFonts w:ascii="Garamond" w:hAnsi="Garamond"/>
              </w:rPr>
              <w:t>, kérjük, ismertesse ezeket az intézkedéseket: [</w:t>
            </w:r>
            <w:proofErr w:type="gramStart"/>
            <w:r w:rsidRPr="0020205D">
              <w:rPr>
                <w:rFonts w:ascii="Garamond" w:hAnsi="Garamond"/>
              </w:rPr>
              <w:t>……</w:t>
            </w:r>
            <w:proofErr w:type="gramEnd"/>
            <w:r w:rsidRPr="0020205D">
              <w:rPr>
                <w:rFonts w:ascii="Garamond" w:hAnsi="Garamond"/>
              </w:rPr>
              <w:t>]</w:t>
            </w:r>
          </w:p>
        </w:tc>
      </w:tr>
      <w:tr w:rsidR="00E61B8C" w:rsidRPr="0020205D" w:rsidTr="004C539C">
        <w:tc>
          <w:tcPr>
            <w:tcW w:w="4644" w:type="dxa"/>
            <w:shd w:val="clear" w:color="auto" w:fill="auto"/>
          </w:tcPr>
          <w:p w:rsidR="00E61B8C" w:rsidRPr="0020205D" w:rsidRDefault="00E61B8C" w:rsidP="004C539C">
            <w:pPr>
              <w:pStyle w:val="NormalLeft"/>
              <w:jc w:val="both"/>
              <w:rPr>
                <w:rFonts w:ascii="Garamond" w:hAnsi="Garamond"/>
              </w:rPr>
            </w:pPr>
            <w:r w:rsidRPr="0020205D">
              <w:rPr>
                <w:rFonts w:ascii="Garamond" w:hAnsi="Garamond"/>
                <w:sz w:val="22"/>
              </w:rPr>
              <w:t>Megerősíti-e a gazdasági szereplő a következőket?</w:t>
            </w:r>
            <w:r w:rsidRPr="0020205D">
              <w:rPr>
                <w:rFonts w:ascii="Garamond" w:hAnsi="Garamond"/>
                <w:sz w:val="22"/>
              </w:rPr>
              <w:br/>
            </w:r>
            <w:proofErr w:type="gramStart"/>
            <w:r w:rsidRPr="0020205D">
              <w:rPr>
                <w:rFonts w:ascii="Garamond" w:hAnsi="Garamond"/>
                <w:sz w:val="22"/>
              </w:rPr>
              <w:t xml:space="preserve">a) </w:t>
            </w:r>
            <w:proofErr w:type="spellStart"/>
            <w:r w:rsidRPr="0020205D">
              <w:rPr>
                <w:rStyle w:val="NormalBoldChar"/>
                <w:rFonts w:ascii="Garamond" w:eastAsia="Calibri" w:hAnsi="Garamond"/>
                <w:sz w:val="22"/>
              </w:rPr>
              <w:t>A</w:t>
            </w:r>
            <w:proofErr w:type="spellEnd"/>
            <w:r w:rsidRPr="0020205D">
              <w:rPr>
                <w:rStyle w:val="NormalBoldChar"/>
                <w:rFonts w:ascii="Garamond" w:eastAsia="Calibri" w:hAnsi="Garamond"/>
                <w:sz w:val="22"/>
              </w:rPr>
              <w:t xml:space="preserve"> kizárási okok fenn nem állásának, </w:t>
            </w:r>
            <w:r w:rsidRPr="0020205D">
              <w:rPr>
                <w:rFonts w:ascii="Garamond" w:hAnsi="Garamond"/>
                <w:sz w:val="22"/>
              </w:rPr>
              <w:t xml:space="preserve">illetve a kiválasztási kritériumok teljesülésének ellenőrzéséhez szükséges információk szolgáltatása során nem tett </w:t>
            </w:r>
            <w:r w:rsidRPr="0020205D">
              <w:rPr>
                <w:rFonts w:ascii="Garamond" w:hAnsi="Garamond"/>
                <w:b/>
                <w:sz w:val="22"/>
              </w:rPr>
              <w:t>hamis nyilatkozatot</w:t>
            </w:r>
            <w:r w:rsidRPr="0020205D">
              <w:rPr>
                <w:rFonts w:ascii="Garamond" w:hAnsi="Garamond"/>
                <w:sz w:val="22"/>
              </w:rPr>
              <w:t>,</w:t>
            </w:r>
            <w:r w:rsidRPr="0020205D">
              <w:rPr>
                <w:rFonts w:ascii="Garamond" w:hAnsi="Garamond"/>
                <w:sz w:val="22"/>
              </w:rPr>
              <w:br/>
              <w:t xml:space="preserve">b) Nem </w:t>
            </w:r>
            <w:r w:rsidRPr="0020205D">
              <w:rPr>
                <w:rFonts w:ascii="Garamond" w:hAnsi="Garamond"/>
                <w:b/>
                <w:sz w:val="22"/>
              </w:rPr>
              <w:t>tartott vissza</w:t>
            </w:r>
            <w:r w:rsidRPr="0020205D">
              <w:rPr>
                <w:rFonts w:ascii="Garamond" w:hAnsi="Garamond"/>
                <w:sz w:val="22"/>
              </w:rPr>
              <w:t xml:space="preserve"> ilyen információt,</w:t>
            </w:r>
            <w:r w:rsidRPr="0020205D">
              <w:rPr>
                <w:rFonts w:ascii="Garamond" w:hAnsi="Garamond"/>
                <w:sz w:val="22"/>
              </w:rPr>
              <w:br/>
              <w:t>c) Késedelem nélkül be tudta nyújtani az ajánlatkérő szerv vagy a közszolgáltató ajánlatkérő által megkívánt kiegészítő iratokat, és</w:t>
            </w:r>
            <w:r w:rsidRPr="0020205D">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20205D">
              <w:rPr>
                <w:rFonts w:ascii="Garamond" w:hAnsi="Garamond"/>
                <w:sz w:val="22"/>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Igen [] Nem</w:t>
            </w:r>
          </w:p>
        </w:tc>
      </w:tr>
    </w:tbl>
    <w:p w:rsidR="00E61B8C" w:rsidRPr="0020205D" w:rsidRDefault="00E61B8C" w:rsidP="00E61B8C">
      <w:pPr>
        <w:pStyle w:val="SectionTitle"/>
        <w:rPr>
          <w:rFonts w:ascii="Garamond" w:hAnsi="Garamond"/>
          <w:sz w:val="22"/>
        </w:rPr>
      </w:pPr>
    </w:p>
    <w:p w:rsidR="00E61B8C" w:rsidRPr="0020205D" w:rsidRDefault="00E61B8C" w:rsidP="00E61B8C">
      <w:pPr>
        <w:pStyle w:val="SectionTitle"/>
        <w:rPr>
          <w:rFonts w:ascii="Garamond" w:hAnsi="Garamond"/>
          <w:sz w:val="22"/>
        </w:rPr>
      </w:pPr>
      <w:r w:rsidRPr="0020205D">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E61B8C" w:rsidRPr="0020205D" w:rsidTr="004C539C">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Tisztán nemzeti kizárási okok</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rPr>
            </w:pPr>
            <w:r w:rsidRPr="0020205D">
              <w:rPr>
                <w:rFonts w:ascii="Garamond" w:hAnsi="Garamond"/>
              </w:rPr>
              <w:t xml:space="preserve">Vonatkoznak-e a gazdasági szereplőre azok a </w:t>
            </w:r>
            <w:r w:rsidRPr="0020205D">
              <w:rPr>
                <w:rFonts w:ascii="Garamond" w:hAnsi="Garamond"/>
                <w:b/>
              </w:rPr>
              <w:t>tisztán nemzeti kizárási okok</w:t>
            </w:r>
            <w:r w:rsidRPr="0020205D">
              <w:rPr>
                <w:rFonts w:ascii="Garamond" w:hAnsi="Garamond"/>
              </w:rPr>
              <w:t>, amelyeket a vonatkozó hirdetmény vagy a közbeszerzési dokumentumok meghatároznak?</w:t>
            </w:r>
            <w:r w:rsidRPr="0020205D">
              <w:rPr>
                <w:rFonts w:ascii="Garamond" w:hAnsi="Garamond"/>
              </w:rPr>
              <w:br/>
              <w:t xml:space="preserve">Ha a vonatkozó hirdetményben vagy a közbeszerzési dokumentumokban megkívánt dokumentáció elektronikus formában </w:t>
            </w:r>
            <w:r w:rsidRPr="0020205D">
              <w:rPr>
                <w:rFonts w:ascii="Garamond" w:hAnsi="Garamond"/>
              </w:rPr>
              <w:lastRenderedPageBreak/>
              <w:t>rendelkezésre áll, kérjük, adja meg a következő információkat:</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lastRenderedPageBreak/>
              <w:t>[] Igen [] Nem</w:t>
            </w:r>
            <w:r w:rsidRPr="0020205D">
              <w:rPr>
                <w:rFonts w:ascii="Garamond" w:hAnsi="Garamond"/>
              </w:rPr>
              <w:br/>
            </w:r>
            <w:r w:rsidRPr="0020205D">
              <w:rPr>
                <w:rFonts w:ascii="Garamond" w:hAnsi="Garamond"/>
              </w:rPr>
              <w:br/>
            </w:r>
            <w:r w:rsidRPr="0020205D">
              <w:rPr>
                <w:rFonts w:ascii="Garamond" w:hAnsi="Garamond"/>
              </w:rPr>
              <w:br/>
            </w:r>
          </w:p>
          <w:p w:rsidR="00E61B8C" w:rsidRPr="0020205D" w:rsidRDefault="00E61B8C" w:rsidP="004C539C">
            <w:pPr>
              <w:rPr>
                <w:rFonts w:ascii="Garamond" w:hAnsi="Garamond"/>
              </w:rPr>
            </w:pPr>
            <w:r w:rsidRPr="0020205D">
              <w:rPr>
                <w:rFonts w:ascii="Garamond" w:hAnsi="Garamond"/>
              </w:rPr>
              <w:lastRenderedPageBreak/>
              <w:t>(internetcím, a kibocsátó hatóság vagy testület, a dokumentáció pontos hivatkozási adatai):</w:t>
            </w:r>
            <w:r w:rsidRPr="0020205D">
              <w:rPr>
                <w:rFonts w:ascii="Garamond" w:hAnsi="Garamond"/>
              </w:rPr>
              <w:br/>
              <w:t>[</w:t>
            </w:r>
            <w:proofErr w:type="gramStart"/>
            <w:r w:rsidRPr="0020205D">
              <w:rPr>
                <w:rFonts w:ascii="Garamond" w:hAnsi="Garamond"/>
              </w:rPr>
              <w:t>……</w:t>
            </w:r>
            <w:proofErr w:type="gramEnd"/>
            <w:r w:rsidRPr="0020205D">
              <w:rPr>
                <w:rFonts w:ascii="Garamond" w:hAnsi="Garamond"/>
              </w:rPr>
              <w:t>][……][……]</w:t>
            </w:r>
            <w:r w:rsidRPr="0020205D">
              <w:rPr>
                <w:rStyle w:val="Lbjegyzet-hivatkozs"/>
                <w:rFonts w:ascii="Garamond" w:hAnsi="Garamond"/>
              </w:rPr>
              <w:footnoteReference w:id="54"/>
            </w:r>
          </w:p>
        </w:tc>
      </w:tr>
      <w:tr w:rsidR="00E61B8C" w:rsidRPr="0020205D" w:rsidTr="004C539C">
        <w:tc>
          <w:tcPr>
            <w:tcW w:w="4644" w:type="dxa"/>
            <w:shd w:val="clear" w:color="auto" w:fill="auto"/>
          </w:tcPr>
          <w:p w:rsidR="00E61B8C" w:rsidRPr="0020205D" w:rsidRDefault="00E61B8C" w:rsidP="004C539C">
            <w:pPr>
              <w:spacing w:before="60" w:after="60"/>
              <w:rPr>
                <w:rFonts w:ascii="Garamond" w:hAnsi="Garamond"/>
              </w:rPr>
            </w:pPr>
            <w:r w:rsidRPr="0020205D">
              <w:rPr>
                <w:rStyle w:val="NormalBoldChar"/>
                <w:rFonts w:ascii="Garamond" w:eastAsia="Calibri" w:hAnsi="Garamond"/>
                <w:sz w:val="22"/>
              </w:rPr>
              <w:lastRenderedPageBreak/>
              <w:t>Amennyiben a tisztán nemzeti kizárási okok fennállnak</w:t>
            </w:r>
            <w:r w:rsidRPr="0020205D">
              <w:rPr>
                <w:rFonts w:ascii="Garamond" w:hAnsi="Garamond"/>
              </w:rPr>
              <w:t xml:space="preserve">, tett-e a gazdasági szereplő öntisztázási intézkedéseket? </w:t>
            </w:r>
            <w:r w:rsidRPr="0020205D">
              <w:rPr>
                <w:rFonts w:ascii="Garamond" w:hAnsi="Garamond"/>
              </w:rPr>
              <w:br/>
            </w:r>
            <w:r w:rsidRPr="0020205D">
              <w:rPr>
                <w:rFonts w:ascii="Garamond" w:hAnsi="Garamond"/>
                <w:b/>
              </w:rPr>
              <w:t>Amennyiben igen</w:t>
            </w:r>
            <w:r w:rsidRPr="0020205D">
              <w:rPr>
                <w:rFonts w:ascii="Garamond" w:hAnsi="Garamond"/>
              </w:rPr>
              <w:t xml:space="preserve">, kérjük, ismertesse ezeket az intézkedéseket: </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t>[] Igen [] Nem</w:t>
            </w:r>
            <w:r w:rsidRPr="0020205D">
              <w:rPr>
                <w:rFonts w:ascii="Garamond" w:hAnsi="Garamond"/>
              </w:rPr>
              <w:br/>
            </w:r>
            <w:r w:rsidRPr="0020205D">
              <w:rPr>
                <w:rFonts w:ascii="Garamond" w:hAnsi="Garamond"/>
              </w:rPr>
              <w:br/>
            </w:r>
            <w:r w:rsidRPr="0020205D">
              <w:rPr>
                <w:rFonts w:ascii="Garamond" w:hAnsi="Garamond"/>
              </w:rPr>
              <w:br/>
              <w:t>[</w:t>
            </w:r>
            <w:proofErr w:type="gramStart"/>
            <w:r w:rsidRPr="0020205D">
              <w:rPr>
                <w:rFonts w:ascii="Garamond" w:hAnsi="Garamond"/>
              </w:rPr>
              <w:t>……</w:t>
            </w:r>
            <w:proofErr w:type="gramEnd"/>
            <w:r w:rsidRPr="0020205D">
              <w:rPr>
                <w:rFonts w:ascii="Garamond" w:hAnsi="Garamond"/>
              </w:rPr>
              <w:t>]</w:t>
            </w:r>
          </w:p>
        </w:tc>
      </w:tr>
    </w:tbl>
    <w:p w:rsidR="00E61B8C" w:rsidRPr="0020205D" w:rsidRDefault="00E61B8C" w:rsidP="00E61B8C">
      <w:pPr>
        <w:pStyle w:val="ChapterTitle"/>
        <w:spacing w:before="0" w:after="0"/>
        <w:rPr>
          <w:rFonts w:ascii="Garamond" w:hAnsi="Garamond"/>
          <w:sz w:val="22"/>
        </w:rPr>
      </w:pPr>
    </w:p>
    <w:p w:rsidR="00607055" w:rsidRDefault="00607055" w:rsidP="00607055">
      <w:pPr>
        <w:jc w:val="center"/>
        <w:rPr>
          <w:rFonts w:ascii="Garamond" w:hAnsi="Garamond"/>
          <w:b/>
        </w:rPr>
      </w:pPr>
    </w:p>
    <w:p w:rsidR="00607055" w:rsidRDefault="00607055" w:rsidP="00607055">
      <w:pPr>
        <w:jc w:val="center"/>
        <w:rPr>
          <w:rFonts w:ascii="Garamond" w:hAnsi="Garamond"/>
          <w:b/>
        </w:rPr>
      </w:pPr>
    </w:p>
    <w:p w:rsidR="00E61B8C" w:rsidRPr="00607055" w:rsidRDefault="00E61B8C" w:rsidP="00607055">
      <w:pPr>
        <w:jc w:val="center"/>
        <w:rPr>
          <w:rFonts w:ascii="Garamond" w:hAnsi="Garamond"/>
          <w:b/>
        </w:rPr>
      </w:pPr>
      <w:r w:rsidRPr="00607055">
        <w:rPr>
          <w:rFonts w:ascii="Garamond" w:hAnsi="Garamond"/>
          <w:b/>
        </w:rPr>
        <w:t>IV. rész: Kiválasztási szempontok</w:t>
      </w:r>
    </w:p>
    <w:p w:rsidR="00E61B8C" w:rsidRPr="0020205D" w:rsidRDefault="00E61B8C" w:rsidP="00E61B8C">
      <w:pPr>
        <w:rPr>
          <w:rFonts w:ascii="Garamond" w:hAnsi="Garamond"/>
        </w:rPr>
      </w:pPr>
      <w:r w:rsidRPr="0020205D">
        <w:rPr>
          <w:rFonts w:ascii="Garamond" w:hAnsi="Garamond"/>
          <w:b/>
        </w:rPr>
        <w:t>A kiválasztási szempontokat illetően (</w:t>
      </w:r>
      <w:r w:rsidRPr="0020205D">
        <w:rPr>
          <w:rFonts w:ascii="Garamond" w:hAnsi="Garamond"/>
          <w:b/>
        </w:rPr>
        <w:sym w:font="Symbol" w:char="F061"/>
      </w:r>
      <w:r w:rsidRPr="0020205D">
        <w:rPr>
          <w:rFonts w:ascii="Garamond" w:hAnsi="Garamond"/>
        </w:rPr>
        <w:t xml:space="preserve"> </w:t>
      </w:r>
      <w:r w:rsidRPr="0020205D">
        <w:rPr>
          <w:rFonts w:ascii="Garamond" w:hAnsi="Garamond"/>
          <w:b/>
        </w:rPr>
        <w:t>szakasz vagy e rész A–D szakaszai), a gazdasági szereplő kijelenti a következőket:</w:t>
      </w:r>
    </w:p>
    <w:p w:rsidR="00E61B8C" w:rsidRPr="0020205D" w:rsidRDefault="00E61B8C" w:rsidP="00BE5A32">
      <w:pPr>
        <w:pStyle w:val="SectionTitle"/>
        <w:spacing w:after="0"/>
        <w:rPr>
          <w:rFonts w:ascii="Garamond" w:hAnsi="Garamond"/>
          <w:sz w:val="22"/>
        </w:rPr>
      </w:pPr>
      <w:r w:rsidRPr="0020205D">
        <w:rPr>
          <w:rFonts w:ascii="Garamond" w:hAnsi="Garamond"/>
          <w:sz w:val="22"/>
        </w:rPr>
        <w:sym w:font="Symbol" w:char="F061"/>
      </w:r>
      <w:r w:rsidRPr="0020205D">
        <w:rPr>
          <w:rFonts w:ascii="Garamond" w:hAnsi="Garamond"/>
          <w:sz w:val="22"/>
        </w:rPr>
        <w:t>: Az összes kiválasztási szempont általános jelzése</w:t>
      </w:r>
    </w:p>
    <w:p w:rsidR="00E61B8C" w:rsidRPr="00E04C66" w:rsidRDefault="00E61B8C" w:rsidP="00E04C66">
      <w:pPr>
        <w:pStyle w:val="SectionTitle"/>
        <w:rPr>
          <w:rFonts w:ascii="Garamond" w:hAnsi="Garamond"/>
          <w:color w:val="FF0000"/>
          <w:sz w:val="22"/>
        </w:rPr>
      </w:pPr>
      <w:r w:rsidRPr="0020205D">
        <w:rPr>
          <w:rFonts w:ascii="Garamond" w:hAnsi="Garamond"/>
          <w:color w:val="FF0000"/>
          <w:sz w:val="22"/>
        </w:rPr>
        <w:t>(AJÁNLATKÉRŐ CSAK AZ ALÁBBI INFORM</w:t>
      </w:r>
      <w:r w:rsidR="00E04C66">
        <w:rPr>
          <w:rFonts w:ascii="Garamond" w:hAnsi="Garamond"/>
          <w:color w:val="FF0000"/>
          <w:sz w:val="22"/>
        </w:rPr>
        <w:t>ÁCIÓK MEGADÁSÁT ÍRJA ELŐ!)</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20205D">
        <w:rPr>
          <w:rFonts w:ascii="Garamond" w:hAnsi="Garamond"/>
        </w:rPr>
        <w:t xml:space="preserve"> </w:t>
      </w:r>
      <w:r w:rsidRPr="0020205D">
        <w:rPr>
          <w:rFonts w:ascii="Garamond" w:hAnsi="Garamond"/>
          <w:b/>
        </w:rPr>
        <w:sym w:font="Symbol" w:char="F061"/>
      </w:r>
      <w:r w:rsidRPr="0020205D">
        <w:rPr>
          <w:rFonts w:ascii="Garamond" w:hAnsi="Garamond"/>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E61B8C" w:rsidRPr="0020205D" w:rsidTr="004C539C">
        <w:tc>
          <w:tcPr>
            <w:tcW w:w="4606" w:type="dxa"/>
            <w:shd w:val="clear" w:color="auto" w:fill="auto"/>
          </w:tcPr>
          <w:p w:rsidR="00E61B8C" w:rsidRPr="0020205D" w:rsidRDefault="00E61B8C" w:rsidP="00607055">
            <w:pPr>
              <w:spacing w:after="0"/>
              <w:rPr>
                <w:rFonts w:ascii="Garamond" w:hAnsi="Garamond"/>
                <w:b/>
              </w:rPr>
            </w:pPr>
            <w:r w:rsidRPr="0020205D">
              <w:rPr>
                <w:rFonts w:ascii="Garamond" w:hAnsi="Garamond"/>
                <w:b/>
              </w:rPr>
              <w:t>Minden előírt kiválasztási szempont teljesítése</w:t>
            </w:r>
          </w:p>
        </w:tc>
        <w:tc>
          <w:tcPr>
            <w:tcW w:w="4607" w:type="dxa"/>
            <w:shd w:val="clear" w:color="auto" w:fill="auto"/>
          </w:tcPr>
          <w:p w:rsidR="00E61B8C" w:rsidRPr="0020205D" w:rsidRDefault="00E61B8C" w:rsidP="00607055">
            <w:pPr>
              <w:spacing w:after="0"/>
              <w:rPr>
                <w:rFonts w:ascii="Garamond" w:hAnsi="Garamond"/>
                <w:b/>
              </w:rPr>
            </w:pPr>
            <w:r w:rsidRPr="0020205D">
              <w:rPr>
                <w:rFonts w:ascii="Garamond" w:hAnsi="Garamond"/>
                <w:b/>
              </w:rPr>
              <w:t>Válasz:</w:t>
            </w:r>
          </w:p>
        </w:tc>
      </w:tr>
      <w:tr w:rsidR="00E61B8C" w:rsidRPr="0020205D" w:rsidTr="004C539C">
        <w:tc>
          <w:tcPr>
            <w:tcW w:w="4606" w:type="dxa"/>
            <w:shd w:val="clear" w:color="auto" w:fill="auto"/>
          </w:tcPr>
          <w:p w:rsidR="00E61B8C" w:rsidRPr="0020205D" w:rsidRDefault="00E61B8C" w:rsidP="00607055">
            <w:pPr>
              <w:spacing w:after="0"/>
              <w:rPr>
                <w:rFonts w:ascii="Garamond" w:hAnsi="Garamond"/>
              </w:rPr>
            </w:pPr>
            <w:r w:rsidRPr="0020205D">
              <w:rPr>
                <w:rFonts w:ascii="Garamond" w:hAnsi="Garamond"/>
              </w:rPr>
              <w:t>Megfelel az előírt kiválasztási szempontoknak:</w:t>
            </w:r>
          </w:p>
        </w:tc>
        <w:tc>
          <w:tcPr>
            <w:tcW w:w="4607" w:type="dxa"/>
            <w:shd w:val="clear" w:color="auto" w:fill="auto"/>
          </w:tcPr>
          <w:p w:rsidR="00E61B8C" w:rsidRPr="0020205D" w:rsidRDefault="00E61B8C" w:rsidP="00607055">
            <w:pPr>
              <w:spacing w:after="0"/>
              <w:rPr>
                <w:rFonts w:ascii="Garamond" w:hAnsi="Garamond"/>
              </w:rPr>
            </w:pPr>
            <w:r w:rsidRPr="0020205D">
              <w:rPr>
                <w:rFonts w:ascii="Garamond" w:hAnsi="Garamond"/>
              </w:rPr>
              <w:t>[] Igen [] Nem</w:t>
            </w:r>
          </w:p>
        </w:tc>
      </w:tr>
    </w:tbl>
    <w:p w:rsidR="00E61B8C" w:rsidRPr="0020205D" w:rsidRDefault="00E61B8C" w:rsidP="00E61B8C">
      <w:pPr>
        <w:pStyle w:val="SectionTitle"/>
        <w:rPr>
          <w:rFonts w:ascii="Garamond" w:hAnsi="Garamond"/>
          <w:sz w:val="22"/>
        </w:rPr>
      </w:pPr>
    </w:p>
    <w:p w:rsidR="00E61B8C" w:rsidRPr="0020205D" w:rsidRDefault="00E61B8C" w:rsidP="00BE5A32">
      <w:pPr>
        <w:pStyle w:val="SectionTitle"/>
        <w:spacing w:after="0"/>
        <w:rPr>
          <w:rFonts w:ascii="Garamond" w:hAnsi="Garamond"/>
          <w:sz w:val="22"/>
        </w:rPr>
      </w:pPr>
      <w:r w:rsidRPr="0020205D">
        <w:rPr>
          <w:rFonts w:ascii="Garamond" w:hAnsi="Garamond"/>
          <w:sz w:val="22"/>
        </w:rPr>
        <w:t>A: Alkalmasság szakmai tevékenység végzésére</w:t>
      </w:r>
    </w:p>
    <w:p w:rsidR="00E61B8C" w:rsidRPr="00E04C66" w:rsidRDefault="00E61B8C" w:rsidP="00E04C66">
      <w:pPr>
        <w:pStyle w:val="SectionTitle"/>
        <w:rPr>
          <w:rFonts w:ascii="Garamond" w:hAnsi="Garamond"/>
          <w:color w:val="FF0000"/>
          <w:sz w:val="22"/>
        </w:rPr>
      </w:pPr>
      <w:r w:rsidRPr="0020205D">
        <w:rPr>
          <w:rFonts w:ascii="Garamond" w:hAnsi="Garamond"/>
          <w:color w:val="FF0000"/>
          <w:sz w:val="22"/>
        </w:rPr>
        <w:t>(AJÁNLATKÉRŐ NEM ÍRJA ELŐ AZ</w:t>
      </w:r>
      <w:r w:rsidR="00E04C66">
        <w:rPr>
          <w:rFonts w:ascii="Garamond" w:hAnsi="Garamond"/>
          <w:color w:val="FF0000"/>
          <w:sz w:val="22"/>
        </w:rPr>
        <w:t xml:space="preserve"> ALÁBBI INFORMÁCIÓK MEGADÁSÁT!)</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b/>
        </w:rPr>
        <w:t>A gazdasági szereplőnek kizárólag</w:t>
      </w:r>
      <w:r w:rsidRPr="0020205D">
        <w:rPr>
          <w:rFonts w:ascii="Garamond" w:hAnsi="Garamond"/>
        </w:rPr>
        <w:t xml:space="preserve"> </w:t>
      </w:r>
      <w:r w:rsidRPr="0020205D">
        <w:rPr>
          <w:rFonts w:ascii="Garamond" w:hAnsi="Garamond"/>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E61B8C" w:rsidRPr="0020205D" w:rsidTr="004C539C">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Alkalmasság szakmai tevékenység végzésére</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strike/>
              </w:rPr>
            </w:pPr>
            <w:r w:rsidRPr="0020205D">
              <w:rPr>
                <w:rFonts w:ascii="Garamond" w:hAnsi="Garamond"/>
                <w:b/>
                <w:strike/>
              </w:rPr>
              <w:t>1) Be van jegyezve</w:t>
            </w:r>
            <w:r w:rsidRPr="0020205D">
              <w:rPr>
                <w:rFonts w:ascii="Garamond" w:hAnsi="Garamond"/>
                <w:strike/>
              </w:rPr>
              <w:t xml:space="preserve"> a letelepedés helye szerinti tagállamának vonatkozó </w:t>
            </w:r>
            <w:r w:rsidRPr="0020205D">
              <w:rPr>
                <w:rFonts w:ascii="Garamond" w:hAnsi="Garamond"/>
                <w:b/>
                <w:strike/>
              </w:rPr>
              <w:t>szakmai vagy cégnyilvántartásába</w:t>
            </w:r>
            <w:r w:rsidRPr="0020205D">
              <w:rPr>
                <w:rStyle w:val="Lbjegyzet-hivatkozs"/>
                <w:rFonts w:ascii="Garamond" w:hAnsi="Garamond"/>
                <w:b/>
                <w:strike/>
              </w:rPr>
              <w:footnoteReference w:id="55"/>
            </w:r>
            <w:r w:rsidRPr="0020205D">
              <w:rPr>
                <w:rFonts w:ascii="Garamond" w:hAnsi="Garamond"/>
                <w:strike/>
              </w:rPr>
              <w:t>:</w:t>
            </w:r>
            <w:r w:rsidRPr="0020205D">
              <w:rPr>
                <w:rFonts w:ascii="Garamond" w:hAnsi="Garamond"/>
                <w:strike/>
              </w:rPr>
              <w:br/>
              <w:t>Ha a vonatkozó információ elektronikusan elérhető, kérjük, adja meg a következő információkat:</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t>[…]</w:t>
            </w:r>
            <w:r w:rsidRPr="0020205D">
              <w:rPr>
                <w:rFonts w:ascii="Garamond" w:hAnsi="Garamond"/>
                <w:strike/>
              </w:rPr>
              <w:br/>
            </w:r>
            <w:r w:rsidRPr="0020205D">
              <w:rPr>
                <w:rFonts w:ascii="Garamond" w:hAnsi="Garamond"/>
                <w:strike/>
              </w:rPr>
              <w:br/>
            </w:r>
          </w:p>
          <w:p w:rsidR="00E61B8C" w:rsidRPr="0020205D" w:rsidRDefault="00E61B8C" w:rsidP="004C539C">
            <w:pPr>
              <w:rPr>
                <w:rFonts w:ascii="Garamond" w:hAnsi="Garamond"/>
                <w:strike/>
              </w:rPr>
            </w:pPr>
            <w:r w:rsidRPr="0020205D">
              <w:rPr>
                <w:rFonts w:ascii="Garamond" w:hAnsi="Garamond"/>
                <w:strike/>
              </w:rPr>
              <w:t>(internetcím, a kibocsátó hatóság vagy testület, a dokumentáció pontos hivatkozási adatai): [</w:t>
            </w:r>
            <w:proofErr w:type="gramStart"/>
            <w:r w:rsidRPr="0020205D">
              <w:rPr>
                <w:rFonts w:ascii="Garamond" w:hAnsi="Garamond"/>
                <w:strike/>
              </w:rPr>
              <w:t>……</w:t>
            </w:r>
            <w:proofErr w:type="gramEnd"/>
            <w:r w:rsidRPr="0020205D">
              <w:rPr>
                <w:rFonts w:ascii="Garamond" w:hAnsi="Garamond"/>
                <w:strike/>
              </w:rPr>
              <w:t>][……][……]</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b/>
                <w:strike/>
              </w:rPr>
            </w:pPr>
            <w:r w:rsidRPr="0020205D">
              <w:rPr>
                <w:rFonts w:ascii="Garamond" w:hAnsi="Garamond"/>
                <w:b/>
                <w:strike/>
              </w:rPr>
              <w:lastRenderedPageBreak/>
              <w:t>2) Szolgáltatásnyújtásra irányuló szerződéseknél:</w:t>
            </w:r>
            <w:r w:rsidRPr="0020205D">
              <w:rPr>
                <w:rFonts w:ascii="Garamond" w:hAnsi="Garamond"/>
                <w:strike/>
              </w:rPr>
              <w:br/>
              <w:t xml:space="preserve">A gazdasági szereplőnek meghatározott </w:t>
            </w:r>
            <w:r w:rsidRPr="0020205D">
              <w:rPr>
                <w:rFonts w:ascii="Garamond" w:hAnsi="Garamond"/>
                <w:b/>
                <w:strike/>
              </w:rPr>
              <w:t>engedéllyel</w:t>
            </w:r>
            <w:r w:rsidRPr="0020205D">
              <w:rPr>
                <w:rFonts w:ascii="Garamond" w:hAnsi="Garamond"/>
                <w:strike/>
              </w:rPr>
              <w:t xml:space="preserve"> kell-e rendelkeznie vagy meghatározott szervezet </w:t>
            </w:r>
            <w:r w:rsidRPr="0020205D">
              <w:rPr>
                <w:rFonts w:ascii="Garamond" w:hAnsi="Garamond"/>
                <w:b/>
                <w:strike/>
              </w:rPr>
              <w:t>tagjának</w:t>
            </w:r>
            <w:r w:rsidRPr="0020205D">
              <w:rPr>
                <w:rFonts w:ascii="Garamond" w:hAnsi="Garamond"/>
                <w:strike/>
              </w:rPr>
              <w:t xml:space="preserve"> kell-e lennie ahhoz, hogy a gazdasági szereplő letelepedési helye szerinti országban az adott szolgáltatást nyújthassa? </w:t>
            </w:r>
            <w:r w:rsidRPr="0020205D">
              <w:rPr>
                <w:rFonts w:ascii="Garamond" w:hAnsi="Garamond"/>
                <w:strike/>
              </w:rPr>
              <w:br/>
            </w:r>
            <w:r w:rsidRPr="0020205D">
              <w:rPr>
                <w:rFonts w:ascii="Garamond" w:hAnsi="Garamond"/>
                <w:strike/>
              </w:rPr>
              <w:br/>
              <w:t>Ha a vonatkozó információ elektronikusan elérhető, kérjük, adja meg a következő információkat:</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br/>
              <w:t>[] Igen [] Nem</w:t>
            </w:r>
            <w:r w:rsidRPr="0020205D">
              <w:rPr>
                <w:rFonts w:ascii="Garamond" w:hAnsi="Garamond"/>
                <w:strike/>
              </w:rPr>
              <w:br/>
            </w:r>
            <w:r w:rsidRPr="0020205D">
              <w:rPr>
                <w:rFonts w:ascii="Garamond" w:hAnsi="Garamond"/>
                <w:strike/>
              </w:rPr>
              <w:br/>
              <w:t xml:space="preserve">Ha igen, kérjük, adja meg, hogy ez miben áll, és jelezze, hogy a gazdasági szereplő rendelkezik-e ezzel: </w:t>
            </w:r>
            <w:proofErr w:type="gramStart"/>
            <w:r w:rsidRPr="0020205D">
              <w:rPr>
                <w:rFonts w:ascii="Garamond" w:hAnsi="Garamond"/>
                <w:strike/>
              </w:rPr>
              <w:t>[ …</w:t>
            </w:r>
            <w:proofErr w:type="gramEnd"/>
            <w:r w:rsidRPr="0020205D">
              <w:rPr>
                <w:rFonts w:ascii="Garamond" w:hAnsi="Garamond"/>
                <w:strike/>
              </w:rPr>
              <w:t>] [] Igen [] Nem</w:t>
            </w:r>
          </w:p>
          <w:p w:rsidR="00E61B8C" w:rsidRPr="0020205D" w:rsidRDefault="00E61B8C" w:rsidP="004C539C">
            <w:pPr>
              <w:rPr>
                <w:rFonts w:ascii="Garamond" w:hAnsi="Garamond"/>
                <w:strike/>
              </w:rPr>
            </w:pPr>
          </w:p>
          <w:p w:rsidR="00E61B8C" w:rsidRPr="0020205D" w:rsidRDefault="00E61B8C" w:rsidP="004C539C">
            <w:pPr>
              <w:rPr>
                <w:rFonts w:ascii="Garamond" w:hAnsi="Garamond"/>
                <w:strike/>
              </w:rPr>
            </w:pPr>
            <w:r w:rsidRPr="0020205D">
              <w:rPr>
                <w:rFonts w:ascii="Garamond" w:hAnsi="Garamond"/>
                <w:strike/>
              </w:rPr>
              <w:br/>
              <w:t>(internetcím, a kibocsátó hatóság vagy testület, a dokumentáció pontos hivatkozási adatai): [</w:t>
            </w:r>
            <w:proofErr w:type="gramStart"/>
            <w:r w:rsidRPr="0020205D">
              <w:rPr>
                <w:rFonts w:ascii="Garamond" w:hAnsi="Garamond"/>
                <w:strike/>
              </w:rPr>
              <w:t>……</w:t>
            </w:r>
            <w:proofErr w:type="gramEnd"/>
            <w:r w:rsidRPr="0020205D">
              <w:rPr>
                <w:rFonts w:ascii="Garamond" w:hAnsi="Garamond"/>
                <w:strike/>
              </w:rPr>
              <w:t>][……][……]</w:t>
            </w:r>
          </w:p>
        </w:tc>
      </w:tr>
    </w:tbl>
    <w:p w:rsidR="00E61B8C" w:rsidRPr="0020205D" w:rsidRDefault="00E61B8C" w:rsidP="00E61B8C">
      <w:pPr>
        <w:pStyle w:val="SectionTitle"/>
        <w:rPr>
          <w:rFonts w:ascii="Garamond" w:hAnsi="Garamond"/>
          <w:sz w:val="22"/>
        </w:rPr>
      </w:pPr>
    </w:p>
    <w:p w:rsidR="00E61B8C" w:rsidRPr="0020205D" w:rsidRDefault="00E61B8C" w:rsidP="00E61B8C">
      <w:pPr>
        <w:pStyle w:val="SectionTitle"/>
        <w:rPr>
          <w:rFonts w:ascii="Garamond" w:hAnsi="Garamond"/>
          <w:sz w:val="22"/>
        </w:rPr>
      </w:pPr>
      <w:r w:rsidRPr="0020205D">
        <w:rPr>
          <w:rFonts w:ascii="Garamond" w:hAnsi="Garamond"/>
          <w:sz w:val="22"/>
        </w:rPr>
        <w:t>B: Gazdasági és pénzügyi helyzet</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E61B8C" w:rsidRPr="0020205D" w:rsidTr="004C539C">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Gazdasági és pénzügyi helyzet</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607055" w:rsidRDefault="00E61B8C" w:rsidP="004C539C">
            <w:pPr>
              <w:spacing w:before="60" w:after="60"/>
              <w:jc w:val="both"/>
              <w:rPr>
                <w:rFonts w:ascii="Garamond" w:hAnsi="Garamond" w:cstheme="minorHAnsi"/>
                <w:strike/>
              </w:rPr>
            </w:pPr>
            <w:r w:rsidRPr="00607055">
              <w:rPr>
                <w:rFonts w:ascii="Garamond" w:hAnsi="Garamond" w:cstheme="minorHAnsi"/>
                <w:strike/>
              </w:rPr>
              <w:t xml:space="preserve">1a) A gazdasági szereplő („általános”) </w:t>
            </w:r>
            <w:r w:rsidRPr="00607055">
              <w:rPr>
                <w:rFonts w:ascii="Garamond" w:hAnsi="Garamond" w:cstheme="minorHAnsi"/>
                <w:b/>
                <w:strike/>
              </w:rPr>
              <w:t>éves árbevétele</w:t>
            </w:r>
            <w:r w:rsidRPr="00607055">
              <w:rPr>
                <w:rFonts w:ascii="Garamond" w:hAnsi="Garamond" w:cstheme="minorHAnsi"/>
                <w:strike/>
              </w:rPr>
              <w:t xml:space="preserve"> a vonatkozó hirdetményben vagy a közbeszerzési dokumentumokban előírt számú pénzügyi évben a következő:</w:t>
            </w:r>
            <w:r w:rsidRPr="00607055">
              <w:rPr>
                <w:rFonts w:ascii="Garamond" w:hAnsi="Garamond" w:cstheme="minorHAnsi"/>
                <w:strike/>
              </w:rPr>
              <w:br/>
            </w:r>
            <w:r w:rsidRPr="00607055">
              <w:rPr>
                <w:rFonts w:ascii="Garamond" w:hAnsi="Garamond" w:cstheme="minorHAnsi"/>
                <w:b/>
                <w:strike/>
              </w:rPr>
              <w:t>És/vagy</w:t>
            </w:r>
            <w:r w:rsidRPr="00607055">
              <w:rPr>
                <w:rFonts w:ascii="Garamond" w:hAnsi="Garamond" w:cstheme="minorHAnsi"/>
                <w:strike/>
              </w:rPr>
              <w:br/>
              <w:t xml:space="preserve">1b) A gazdasági szereplő </w:t>
            </w:r>
            <w:r w:rsidRPr="00607055">
              <w:rPr>
                <w:rFonts w:ascii="Garamond" w:hAnsi="Garamond" w:cstheme="minorHAnsi"/>
                <w:b/>
                <w:strike/>
              </w:rPr>
              <w:t>átlagos</w:t>
            </w:r>
            <w:r w:rsidRPr="00607055">
              <w:rPr>
                <w:rFonts w:ascii="Garamond" w:hAnsi="Garamond" w:cstheme="minorHAnsi"/>
                <w:strike/>
              </w:rPr>
              <w:t xml:space="preserve"> </w:t>
            </w:r>
            <w:r w:rsidRPr="00607055">
              <w:rPr>
                <w:rFonts w:ascii="Garamond" w:hAnsi="Garamond" w:cstheme="minorHAnsi"/>
                <w:b/>
                <w:strike/>
              </w:rPr>
              <w:t>éves árbevétele a vonatkozó hirdetményben vagy a közbeszerzési dokumentumokban előírt számú évben a következő</w:t>
            </w:r>
            <w:r w:rsidRPr="00607055">
              <w:rPr>
                <w:rStyle w:val="Lbjegyzet-hivatkozs"/>
                <w:rFonts w:ascii="Garamond" w:hAnsi="Garamond" w:cstheme="minorHAnsi"/>
                <w:b/>
                <w:strike/>
              </w:rPr>
              <w:footnoteReference w:id="56"/>
            </w:r>
            <w:r w:rsidRPr="00607055">
              <w:rPr>
                <w:rFonts w:ascii="Garamond" w:hAnsi="Garamond" w:cstheme="minorHAnsi"/>
                <w:b/>
                <w:strike/>
              </w:rPr>
              <w:t xml:space="preserve"> </w:t>
            </w:r>
            <w:r w:rsidRPr="00607055">
              <w:rPr>
                <w:rFonts w:ascii="Garamond" w:hAnsi="Garamond" w:cstheme="minorHAnsi"/>
                <w:strike/>
              </w:rPr>
              <w:t>()</w:t>
            </w:r>
            <w:r w:rsidRPr="00607055">
              <w:rPr>
                <w:rFonts w:ascii="Garamond" w:hAnsi="Garamond" w:cstheme="minorHAnsi"/>
                <w:b/>
                <w:strike/>
              </w:rPr>
              <w:t>:</w:t>
            </w:r>
            <w:r w:rsidRPr="00607055">
              <w:rPr>
                <w:rFonts w:ascii="Garamond" w:hAnsi="Garamond" w:cstheme="minorHAnsi"/>
                <w:strike/>
              </w:rPr>
              <w:br/>
              <w:t>Ha a vonatkozó információ elektronikusan elérhető, kérjük, adja meg a következő információkat:</w:t>
            </w:r>
          </w:p>
        </w:tc>
        <w:tc>
          <w:tcPr>
            <w:tcW w:w="4645" w:type="dxa"/>
            <w:shd w:val="clear" w:color="auto" w:fill="auto"/>
          </w:tcPr>
          <w:p w:rsidR="00E61B8C" w:rsidRPr="00607055" w:rsidRDefault="00E61B8C" w:rsidP="004C539C">
            <w:pPr>
              <w:spacing w:before="60" w:after="60"/>
              <w:rPr>
                <w:rFonts w:ascii="Garamond" w:hAnsi="Garamond" w:cstheme="minorHAnsi"/>
                <w:strike/>
              </w:rPr>
            </w:pPr>
            <w:r w:rsidRPr="00607055">
              <w:rPr>
                <w:rFonts w:ascii="Garamond" w:hAnsi="Garamond" w:cstheme="minorHAnsi"/>
                <w:strike/>
              </w:rPr>
              <w:t>év: [</w:t>
            </w:r>
            <w:proofErr w:type="gramStart"/>
            <w:r w:rsidRPr="00607055">
              <w:rPr>
                <w:rFonts w:ascii="Garamond" w:hAnsi="Garamond" w:cstheme="minorHAnsi"/>
                <w:strike/>
              </w:rPr>
              <w:t>……</w:t>
            </w:r>
            <w:proofErr w:type="gramEnd"/>
            <w:r w:rsidRPr="00607055">
              <w:rPr>
                <w:rFonts w:ascii="Garamond" w:hAnsi="Garamond" w:cstheme="minorHAnsi"/>
                <w:strike/>
              </w:rPr>
              <w:t>] árbevétel:[……][…]pénznem</w:t>
            </w:r>
            <w:r w:rsidRPr="00607055">
              <w:rPr>
                <w:rFonts w:ascii="Garamond" w:hAnsi="Garamond" w:cstheme="minorHAnsi"/>
                <w:strike/>
              </w:rPr>
              <w:br/>
              <w:t>év: [……] árbevétel:[……][…]pénznem</w:t>
            </w:r>
            <w:r w:rsidRPr="00607055">
              <w:rPr>
                <w:rFonts w:ascii="Garamond" w:hAnsi="Garamond" w:cstheme="minorHAnsi"/>
                <w:strike/>
              </w:rPr>
              <w:br/>
              <w:t>év: [……] árbevétel:[……][…]pénznem</w:t>
            </w:r>
            <w:r w:rsidRPr="00607055">
              <w:rPr>
                <w:rFonts w:ascii="Garamond" w:hAnsi="Garamond" w:cstheme="minorHAnsi"/>
                <w:strike/>
              </w:rPr>
              <w:br/>
            </w:r>
            <w:r w:rsidRPr="00607055">
              <w:rPr>
                <w:rFonts w:ascii="Garamond" w:hAnsi="Garamond" w:cstheme="minorHAnsi"/>
                <w:strike/>
              </w:rPr>
              <w:br/>
              <w:t>(évek száma, átlagos árbevétel)</w:t>
            </w:r>
            <w:r w:rsidRPr="00607055">
              <w:rPr>
                <w:rFonts w:ascii="Garamond" w:hAnsi="Garamond" w:cstheme="minorHAnsi"/>
                <w:b/>
                <w:strike/>
              </w:rPr>
              <w:t>:</w:t>
            </w:r>
            <w:r w:rsidRPr="00607055">
              <w:rPr>
                <w:rFonts w:ascii="Garamond" w:hAnsi="Garamond" w:cstheme="minorHAnsi"/>
                <w:strike/>
              </w:rPr>
              <w:t xml:space="preserve"> [……],[……][…]pénznem</w:t>
            </w:r>
          </w:p>
          <w:p w:rsidR="00E61B8C" w:rsidRPr="00607055" w:rsidRDefault="00E61B8C" w:rsidP="004C539C">
            <w:pPr>
              <w:spacing w:before="60" w:after="60"/>
              <w:rPr>
                <w:rFonts w:ascii="Garamond" w:hAnsi="Garamond" w:cstheme="minorHAnsi"/>
                <w:strike/>
              </w:rPr>
            </w:pPr>
          </w:p>
          <w:p w:rsidR="00E61B8C" w:rsidRPr="00607055" w:rsidRDefault="00E61B8C" w:rsidP="004C539C">
            <w:pPr>
              <w:spacing w:before="60" w:after="60"/>
              <w:rPr>
                <w:rFonts w:ascii="Garamond" w:hAnsi="Garamond" w:cstheme="minorHAnsi"/>
                <w:strike/>
              </w:rPr>
            </w:pPr>
            <w:r w:rsidRPr="00607055">
              <w:rPr>
                <w:rFonts w:ascii="Garamond" w:hAnsi="Garamond" w:cstheme="minorHAnsi"/>
                <w:strike/>
              </w:rPr>
              <w:br/>
              <w:t>(internetcím, a kibocsátó hatóság vagy testület, a dokumentáció pontos hivatkozási adatai): [</w:t>
            </w:r>
            <w:proofErr w:type="gramStart"/>
            <w:r w:rsidRPr="00607055">
              <w:rPr>
                <w:rFonts w:ascii="Garamond" w:hAnsi="Garamond" w:cstheme="minorHAnsi"/>
                <w:strike/>
              </w:rPr>
              <w:t>……</w:t>
            </w:r>
            <w:proofErr w:type="gramEnd"/>
            <w:r w:rsidRPr="00607055">
              <w:rPr>
                <w:rFonts w:ascii="Garamond" w:hAnsi="Garamond" w:cstheme="minorHAnsi"/>
                <w:strike/>
              </w:rPr>
              <w:t>][……][……]</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rPr>
            </w:pPr>
            <w:proofErr w:type="gramStart"/>
            <w:r w:rsidRPr="0020205D">
              <w:rPr>
                <w:rFonts w:ascii="Garamond" w:hAnsi="Garamond"/>
                <w:strike/>
              </w:rPr>
              <w:t xml:space="preserve">2a) A gazdasági szereplő éves („specifikus”) </w:t>
            </w:r>
            <w:r w:rsidRPr="0020205D">
              <w:rPr>
                <w:rFonts w:ascii="Garamond" w:hAnsi="Garamond"/>
                <w:b/>
                <w:strike/>
              </w:rPr>
              <w:t>árbevétele a szerződés által érintett üzleti területre vonatkozóan</w:t>
            </w:r>
            <w:r w:rsidRPr="0020205D">
              <w:rPr>
                <w:rFonts w:ascii="Garamond" w:hAnsi="Garamond"/>
                <w:strike/>
              </w:rPr>
              <w:t>, a vonatkozó hirdetményben vagy a közbeszerzési dokumentumokban meghatározott módon az előírt pénzügyi évek tekintetében a következő:</w:t>
            </w:r>
            <w:r w:rsidRPr="0020205D">
              <w:rPr>
                <w:rFonts w:ascii="Garamond" w:hAnsi="Garamond"/>
              </w:rPr>
              <w:br/>
            </w:r>
            <w:r w:rsidRPr="0020205D">
              <w:rPr>
                <w:rFonts w:ascii="Garamond" w:hAnsi="Garamond"/>
                <w:b/>
                <w:strike/>
              </w:rPr>
              <w:t>És/vagy</w:t>
            </w:r>
            <w:r w:rsidRPr="0020205D">
              <w:rPr>
                <w:rFonts w:ascii="Garamond" w:hAnsi="Garamond"/>
                <w:strike/>
              </w:rPr>
              <w:br/>
              <w:t xml:space="preserve">2b) A gazdasági szereplő </w:t>
            </w:r>
            <w:r w:rsidRPr="0020205D">
              <w:rPr>
                <w:rFonts w:ascii="Garamond" w:hAnsi="Garamond"/>
                <w:b/>
                <w:strike/>
              </w:rPr>
              <w:t>átlagos</w:t>
            </w:r>
            <w:r w:rsidRPr="0020205D">
              <w:rPr>
                <w:rFonts w:ascii="Garamond" w:hAnsi="Garamond"/>
                <w:strike/>
              </w:rPr>
              <w:t xml:space="preserve"> </w:t>
            </w:r>
            <w:r w:rsidRPr="0020205D">
              <w:rPr>
                <w:rFonts w:ascii="Garamond" w:hAnsi="Garamond"/>
                <w:b/>
                <w:strike/>
              </w:rPr>
              <w:t>éves árbevétele a területen és a vonatkozó hirdetményben vagy a közbeszerzési dokumentumokban előírt számú évben a következő</w:t>
            </w:r>
            <w:r w:rsidRPr="0020205D">
              <w:rPr>
                <w:rStyle w:val="Lbjegyzet-hivatkozs"/>
                <w:rFonts w:ascii="Garamond" w:hAnsi="Garamond"/>
                <w:b/>
                <w:strike/>
              </w:rPr>
              <w:footnoteReference w:id="57"/>
            </w:r>
            <w:r w:rsidRPr="0020205D">
              <w:rPr>
                <w:rFonts w:ascii="Garamond" w:hAnsi="Garamond"/>
                <w:b/>
                <w:strike/>
              </w:rPr>
              <w:t>:</w:t>
            </w:r>
            <w:r w:rsidRPr="0020205D">
              <w:rPr>
                <w:rFonts w:ascii="Garamond" w:hAnsi="Garamond"/>
                <w:strike/>
              </w:rPr>
              <w:br/>
              <w:t xml:space="preserve">Ha a vonatkozó információ elektronikusan </w:t>
            </w:r>
            <w:r w:rsidRPr="0020205D">
              <w:rPr>
                <w:rFonts w:ascii="Garamond" w:hAnsi="Garamond"/>
                <w:strike/>
              </w:rPr>
              <w:lastRenderedPageBreak/>
              <w:t>elérhető, kérjük, adja meg a következő információkat:</w:t>
            </w:r>
            <w:proofErr w:type="gramEnd"/>
          </w:p>
        </w:tc>
        <w:tc>
          <w:tcPr>
            <w:tcW w:w="4645" w:type="dxa"/>
            <w:shd w:val="clear" w:color="auto" w:fill="auto"/>
          </w:tcPr>
          <w:p w:rsidR="00E61B8C" w:rsidRPr="0020205D" w:rsidRDefault="00E61B8C" w:rsidP="004C539C">
            <w:pPr>
              <w:spacing w:before="60" w:after="60"/>
              <w:rPr>
                <w:rFonts w:ascii="Garamond" w:hAnsi="Garamond"/>
                <w:strike/>
              </w:rPr>
            </w:pPr>
            <w:r w:rsidRPr="0020205D">
              <w:rPr>
                <w:rFonts w:ascii="Garamond" w:hAnsi="Garamond"/>
                <w:strike/>
              </w:rPr>
              <w:lastRenderedPageBreak/>
              <w:t>év: [</w:t>
            </w:r>
            <w:proofErr w:type="gramStart"/>
            <w:r w:rsidRPr="0020205D">
              <w:rPr>
                <w:rFonts w:ascii="Garamond" w:hAnsi="Garamond"/>
                <w:strike/>
              </w:rPr>
              <w:t>……</w:t>
            </w:r>
            <w:proofErr w:type="gramEnd"/>
            <w:r w:rsidRPr="0020205D">
              <w:rPr>
                <w:rFonts w:ascii="Garamond" w:hAnsi="Garamond"/>
                <w:strike/>
              </w:rPr>
              <w:t>] árbevétel:[……][…]pénznem</w:t>
            </w:r>
            <w:r w:rsidRPr="0020205D">
              <w:rPr>
                <w:rFonts w:ascii="Garamond" w:hAnsi="Garamond"/>
                <w:strike/>
              </w:rPr>
              <w:br/>
              <w:t>év: [……] árbevétel:[……][…]pénznem</w:t>
            </w:r>
            <w:r w:rsidRPr="0020205D">
              <w:rPr>
                <w:rFonts w:ascii="Garamond" w:hAnsi="Garamond"/>
                <w:strike/>
              </w:rPr>
              <w:br/>
              <w:t>év: [……] árbevétel:[……][…]pénznem</w:t>
            </w:r>
            <w:r w:rsidRPr="0020205D">
              <w:rPr>
                <w:rFonts w:ascii="Garamond" w:hAnsi="Garamond"/>
                <w:strike/>
              </w:rPr>
              <w:br/>
            </w:r>
            <w:r w:rsidRPr="0020205D">
              <w:rPr>
                <w:rFonts w:ascii="Garamond" w:hAnsi="Garamond"/>
              </w:rPr>
              <w:br/>
            </w:r>
            <w:r w:rsidRPr="0020205D">
              <w:rPr>
                <w:rFonts w:ascii="Garamond" w:hAnsi="Garamond"/>
                <w:strike/>
              </w:rPr>
              <w:br/>
            </w:r>
            <w:r w:rsidRPr="0020205D">
              <w:rPr>
                <w:rFonts w:ascii="Garamond" w:hAnsi="Garamond"/>
                <w:strike/>
              </w:rPr>
              <w:br/>
            </w:r>
            <w:r w:rsidRPr="0020205D">
              <w:rPr>
                <w:rFonts w:ascii="Garamond" w:hAnsi="Garamond"/>
                <w:strike/>
              </w:rPr>
              <w:br/>
              <w:t>(évek száma, átlagos árbevétel): [……],[……][…]pénznem</w:t>
            </w:r>
          </w:p>
          <w:p w:rsidR="00E61B8C" w:rsidRPr="0020205D" w:rsidRDefault="00E61B8C" w:rsidP="004C539C">
            <w:pPr>
              <w:spacing w:before="60" w:after="60"/>
              <w:rPr>
                <w:rFonts w:ascii="Garamond" w:hAnsi="Garamond"/>
              </w:rPr>
            </w:pPr>
            <w:r w:rsidRPr="0020205D">
              <w:rPr>
                <w:rFonts w:ascii="Garamond" w:hAnsi="Garamond"/>
                <w:strike/>
              </w:rPr>
              <w:br/>
              <w:t>(internetcím, a kibocsátó hatóság vagy testület, a dokumentáció pontos hivatkozási adatai): [</w:t>
            </w:r>
            <w:proofErr w:type="gramStart"/>
            <w:r w:rsidRPr="0020205D">
              <w:rPr>
                <w:rFonts w:ascii="Garamond" w:hAnsi="Garamond"/>
                <w:strike/>
              </w:rPr>
              <w:t>……</w:t>
            </w:r>
            <w:proofErr w:type="gramEnd"/>
            <w:r w:rsidRPr="0020205D">
              <w:rPr>
                <w:rFonts w:ascii="Garamond" w:hAnsi="Garamond"/>
                <w:strike/>
              </w:rPr>
              <w:t>][……][……]</w:t>
            </w:r>
          </w:p>
        </w:tc>
      </w:tr>
      <w:tr w:rsidR="00E61B8C" w:rsidRPr="0020205D" w:rsidTr="004C539C">
        <w:tc>
          <w:tcPr>
            <w:tcW w:w="4644" w:type="dxa"/>
            <w:shd w:val="clear" w:color="auto" w:fill="auto"/>
          </w:tcPr>
          <w:p w:rsidR="00E61B8C" w:rsidRPr="00607055" w:rsidRDefault="00E61B8C" w:rsidP="004C539C">
            <w:pPr>
              <w:spacing w:before="60" w:after="60"/>
              <w:jc w:val="both"/>
              <w:rPr>
                <w:rFonts w:ascii="Garamond" w:hAnsi="Garamond" w:cstheme="minorHAnsi"/>
                <w:strike/>
              </w:rPr>
            </w:pPr>
            <w:r w:rsidRPr="00607055">
              <w:rPr>
                <w:rFonts w:ascii="Garamond" w:hAnsi="Garamond" w:cstheme="minorHAnsi"/>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E61B8C" w:rsidRPr="0020205D" w:rsidRDefault="00E61B8C" w:rsidP="004C539C">
            <w:pPr>
              <w:spacing w:before="60" w:after="60"/>
              <w:rPr>
                <w:rFonts w:ascii="Garamond" w:hAnsi="Garamond"/>
                <w:strike/>
              </w:rPr>
            </w:pPr>
            <w:r w:rsidRPr="0020205D">
              <w:rPr>
                <w:rFonts w:ascii="Garamond" w:hAnsi="Garamond"/>
                <w:strike/>
              </w:rPr>
              <w:t>[……]</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strike/>
              </w:rPr>
            </w:pPr>
            <w:r w:rsidRPr="0020205D">
              <w:rPr>
                <w:rFonts w:ascii="Garamond" w:hAnsi="Garamond"/>
                <w:strike/>
              </w:rPr>
              <w:t xml:space="preserve">4) A vonatkozó hirdetményben vagy a közbeszerzési dokumentumokban meghatározott </w:t>
            </w:r>
            <w:r w:rsidRPr="0020205D">
              <w:rPr>
                <w:rFonts w:ascii="Garamond" w:hAnsi="Garamond"/>
                <w:b/>
                <w:strike/>
              </w:rPr>
              <w:t>pénzügyi mutatók</w:t>
            </w:r>
            <w:r w:rsidRPr="0020205D">
              <w:rPr>
                <w:rStyle w:val="Lbjegyzet-hivatkozs"/>
                <w:rFonts w:ascii="Garamond" w:hAnsi="Garamond"/>
                <w:b/>
                <w:strike/>
              </w:rPr>
              <w:footnoteReference w:id="58"/>
            </w:r>
            <w:r w:rsidRPr="0020205D">
              <w:rPr>
                <w:rFonts w:ascii="Garamond" w:hAnsi="Garamond"/>
                <w:strike/>
              </w:rPr>
              <w:t xml:space="preserve"> tekintetében a gazdasági szereplő kijelenti, hogy az előírt </w:t>
            </w:r>
            <w:proofErr w:type="gramStart"/>
            <w:r w:rsidRPr="0020205D">
              <w:rPr>
                <w:rFonts w:ascii="Garamond" w:hAnsi="Garamond"/>
                <w:strike/>
              </w:rPr>
              <w:t>mutató(</w:t>
            </w:r>
            <w:proofErr w:type="gramEnd"/>
            <w:r w:rsidRPr="0020205D">
              <w:rPr>
                <w:rFonts w:ascii="Garamond" w:hAnsi="Garamond"/>
                <w:strike/>
              </w:rPr>
              <w:t>k) tényleges értéke(i) a következő(k):</w:t>
            </w:r>
            <w:r w:rsidRPr="0020205D">
              <w:rPr>
                <w:rFonts w:ascii="Garamond" w:hAnsi="Garamond"/>
                <w:strike/>
              </w:rPr>
              <w:br/>
            </w:r>
          </w:p>
          <w:p w:rsidR="00E61B8C" w:rsidRPr="0020205D" w:rsidRDefault="00E61B8C" w:rsidP="004C539C">
            <w:pPr>
              <w:spacing w:before="60" w:after="60"/>
              <w:jc w:val="both"/>
              <w:rPr>
                <w:rFonts w:ascii="Garamond" w:hAnsi="Garamond"/>
                <w:strike/>
              </w:rPr>
            </w:pPr>
            <w:r w:rsidRPr="0020205D">
              <w:rPr>
                <w:rFonts w:ascii="Garamond" w:hAnsi="Garamond"/>
                <w:strike/>
              </w:rPr>
              <w:t>Ha a vonatkozó információ elektronikusan elérhető, kérjük, adja meg a következő információkat:</w:t>
            </w:r>
          </w:p>
        </w:tc>
        <w:tc>
          <w:tcPr>
            <w:tcW w:w="4645" w:type="dxa"/>
            <w:shd w:val="clear" w:color="auto" w:fill="auto"/>
          </w:tcPr>
          <w:p w:rsidR="00E61B8C" w:rsidRPr="0020205D" w:rsidRDefault="00E61B8C" w:rsidP="004C539C">
            <w:pPr>
              <w:spacing w:before="60" w:after="60"/>
              <w:rPr>
                <w:rFonts w:ascii="Garamond" w:hAnsi="Garamond"/>
                <w:strike/>
              </w:rPr>
            </w:pPr>
            <w:r w:rsidRPr="0020205D">
              <w:rPr>
                <w:rFonts w:ascii="Garamond" w:hAnsi="Garamond"/>
                <w:strike/>
              </w:rPr>
              <w:t>(az előírt mutató azonosítása – x és y</w:t>
            </w:r>
            <w:r w:rsidRPr="0020205D">
              <w:rPr>
                <w:rStyle w:val="Lbjegyzet-hivatkozs"/>
                <w:rFonts w:ascii="Garamond" w:hAnsi="Garamond"/>
                <w:strike/>
              </w:rPr>
              <w:footnoteReference w:id="59"/>
            </w:r>
            <w:r w:rsidRPr="0020205D">
              <w:rPr>
                <w:rFonts w:ascii="Garamond" w:hAnsi="Garamond"/>
                <w:strike/>
              </w:rPr>
              <w:t xml:space="preserve"> aránya - és az érték):</w:t>
            </w:r>
            <w:r w:rsidRPr="0020205D">
              <w:rPr>
                <w:rFonts w:ascii="Garamond" w:hAnsi="Garamond"/>
                <w:strike/>
              </w:rPr>
              <w:br/>
              <w:t>[</w:t>
            </w:r>
            <w:proofErr w:type="gramStart"/>
            <w:r w:rsidRPr="0020205D">
              <w:rPr>
                <w:rFonts w:ascii="Garamond" w:hAnsi="Garamond"/>
                <w:strike/>
              </w:rPr>
              <w:t>……</w:t>
            </w:r>
            <w:proofErr w:type="gramEnd"/>
            <w:r w:rsidRPr="0020205D">
              <w:rPr>
                <w:rFonts w:ascii="Garamond" w:hAnsi="Garamond"/>
                <w:strike/>
              </w:rPr>
              <w:t>], [……]</w:t>
            </w:r>
            <w:r w:rsidRPr="0020205D">
              <w:rPr>
                <w:rStyle w:val="Lbjegyzet-hivatkozs"/>
                <w:rFonts w:ascii="Garamond" w:hAnsi="Garamond"/>
                <w:strike/>
              </w:rPr>
              <w:footnoteReference w:id="60"/>
            </w:r>
            <w:r w:rsidRPr="0020205D">
              <w:rPr>
                <w:rFonts w:ascii="Garamond" w:hAnsi="Garamond"/>
                <w:strike/>
              </w:rPr>
              <w:br/>
            </w:r>
          </w:p>
          <w:p w:rsidR="00E61B8C" w:rsidRPr="0020205D" w:rsidRDefault="00E61B8C" w:rsidP="004C539C">
            <w:pPr>
              <w:spacing w:before="60" w:after="60"/>
              <w:rPr>
                <w:rFonts w:ascii="Garamond" w:hAnsi="Garamond"/>
                <w:strike/>
              </w:rPr>
            </w:pPr>
            <w:r w:rsidRPr="0020205D">
              <w:rPr>
                <w:rFonts w:ascii="Garamond" w:hAnsi="Garamond"/>
                <w:strike/>
              </w:rPr>
              <w:br/>
              <w:t>(internetcím, a kibocsátó hatóság vagy testület, a dokumentáció pontos hivatkozási adatai): [</w:t>
            </w:r>
            <w:proofErr w:type="gramStart"/>
            <w:r w:rsidRPr="0020205D">
              <w:rPr>
                <w:rFonts w:ascii="Garamond" w:hAnsi="Garamond"/>
                <w:strike/>
              </w:rPr>
              <w:t>……</w:t>
            </w:r>
            <w:proofErr w:type="gramEnd"/>
            <w:r w:rsidRPr="0020205D">
              <w:rPr>
                <w:rFonts w:ascii="Garamond" w:hAnsi="Garamond"/>
                <w:strike/>
              </w:rPr>
              <w:t>][……][……]</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strike/>
              </w:rPr>
            </w:pPr>
            <w:r w:rsidRPr="0020205D">
              <w:rPr>
                <w:rFonts w:ascii="Garamond" w:hAnsi="Garamond"/>
                <w:strike/>
              </w:rPr>
              <w:t xml:space="preserve">5) </w:t>
            </w:r>
            <w:r w:rsidRPr="0020205D">
              <w:rPr>
                <w:rFonts w:ascii="Garamond" w:hAnsi="Garamond"/>
                <w:b/>
                <w:strike/>
              </w:rPr>
              <w:t>Szakmai felelősségbiztosításának</w:t>
            </w:r>
            <w:r w:rsidRPr="0020205D">
              <w:rPr>
                <w:rFonts w:ascii="Garamond" w:hAnsi="Garamond"/>
                <w:strike/>
              </w:rPr>
              <w:t xml:space="preserve"> biztosítási összege a következő:</w:t>
            </w:r>
            <w:r w:rsidRPr="0020205D">
              <w:rPr>
                <w:rFonts w:ascii="Garamond" w:hAnsi="Garamond"/>
                <w:strike/>
              </w:rPr>
              <w:br/>
              <w:t>Ha a vonatkozó információ elektronikusan elérhető, kérjük, adja meg a következő információkat:</w:t>
            </w:r>
          </w:p>
        </w:tc>
        <w:tc>
          <w:tcPr>
            <w:tcW w:w="4645" w:type="dxa"/>
            <w:shd w:val="clear" w:color="auto" w:fill="auto"/>
          </w:tcPr>
          <w:p w:rsidR="00E61B8C" w:rsidRPr="0020205D" w:rsidRDefault="00E61B8C" w:rsidP="004C539C">
            <w:pPr>
              <w:spacing w:before="60" w:after="60"/>
              <w:rPr>
                <w:rFonts w:ascii="Garamond" w:hAnsi="Garamond"/>
                <w:strike/>
              </w:rPr>
            </w:pPr>
            <w:r w:rsidRPr="0020205D">
              <w:rPr>
                <w:rFonts w:ascii="Garamond" w:hAnsi="Garamond"/>
                <w:strike/>
              </w:rPr>
              <w:t>[</w:t>
            </w:r>
            <w:proofErr w:type="gramStart"/>
            <w:r w:rsidRPr="0020205D">
              <w:rPr>
                <w:rFonts w:ascii="Garamond" w:hAnsi="Garamond"/>
                <w:strike/>
              </w:rPr>
              <w:t>……</w:t>
            </w:r>
            <w:proofErr w:type="gramEnd"/>
            <w:r w:rsidRPr="0020205D">
              <w:rPr>
                <w:rFonts w:ascii="Garamond" w:hAnsi="Garamond"/>
                <w:strike/>
              </w:rPr>
              <w:t>],[……][…]pénznem</w:t>
            </w:r>
          </w:p>
          <w:p w:rsidR="00E61B8C" w:rsidRPr="0020205D" w:rsidRDefault="00E61B8C" w:rsidP="004C539C">
            <w:pPr>
              <w:spacing w:before="60" w:after="60"/>
              <w:rPr>
                <w:rFonts w:ascii="Garamond" w:hAnsi="Garamond"/>
              </w:rPr>
            </w:pPr>
            <w:r w:rsidRPr="0020205D">
              <w:rPr>
                <w:rFonts w:ascii="Garamond" w:hAnsi="Garamond"/>
                <w:strike/>
              </w:rPr>
              <w:br/>
              <w:t>(internetcím, a kibocsátó hatóság vagy testület, a dokumentáció pontos hivatkozási adatai): [</w:t>
            </w:r>
            <w:proofErr w:type="gramStart"/>
            <w:r w:rsidRPr="0020205D">
              <w:rPr>
                <w:rFonts w:ascii="Garamond" w:hAnsi="Garamond"/>
                <w:strike/>
              </w:rPr>
              <w:t>……</w:t>
            </w:r>
            <w:proofErr w:type="gramEnd"/>
            <w:r w:rsidRPr="0020205D">
              <w:rPr>
                <w:rFonts w:ascii="Garamond" w:hAnsi="Garamond"/>
                <w:strike/>
              </w:rPr>
              <w:t>][……][……]</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strike/>
              </w:rPr>
            </w:pPr>
            <w:r w:rsidRPr="0020205D">
              <w:rPr>
                <w:rFonts w:ascii="Garamond" w:hAnsi="Garamond"/>
                <w:strike/>
              </w:rPr>
              <w:t xml:space="preserve">6) Az </w:t>
            </w:r>
            <w:r w:rsidRPr="0020205D">
              <w:rPr>
                <w:rFonts w:ascii="Garamond" w:hAnsi="Garamond"/>
                <w:b/>
                <w:strike/>
              </w:rPr>
              <w:t>esetleges</w:t>
            </w:r>
            <w:r w:rsidRPr="0020205D">
              <w:rPr>
                <w:rFonts w:ascii="Garamond" w:hAnsi="Garamond"/>
                <w:strike/>
              </w:rPr>
              <w:t xml:space="preserve"> </w:t>
            </w:r>
            <w:r w:rsidRPr="0020205D">
              <w:rPr>
                <w:rFonts w:ascii="Garamond" w:hAnsi="Garamond"/>
                <w:b/>
                <w:strike/>
              </w:rPr>
              <w:t>egyéb gazdasági vagy pénzügyi követelmények</w:t>
            </w:r>
            <w:r w:rsidRPr="0020205D">
              <w:rPr>
                <w:rFonts w:ascii="Garamond" w:hAnsi="Garamond"/>
                <w:strike/>
              </w:rPr>
              <w:t xml:space="preserve"> tekintetében, amelyeket a vonatkozó hirdetményben vagy a közbeszerzési dokumentumokban meghatároztak, a gazdasági szereplő kijelenti a következőket:</w:t>
            </w:r>
            <w:r w:rsidRPr="0020205D">
              <w:rPr>
                <w:rFonts w:ascii="Garamond" w:hAnsi="Garamond"/>
                <w:strike/>
              </w:rPr>
              <w:br/>
              <w:t xml:space="preserve">Ha a vonatkozó hirdetményben vagy a közbeszerzési dokumentumokban </w:t>
            </w:r>
            <w:r w:rsidRPr="0020205D">
              <w:rPr>
                <w:rFonts w:ascii="Garamond" w:hAnsi="Garamond"/>
                <w:b/>
                <w:strike/>
              </w:rPr>
              <w:t>esetlegesen</w:t>
            </w:r>
            <w:r w:rsidRPr="0020205D">
              <w:rPr>
                <w:rFonts w:ascii="Garamond" w:hAnsi="Garamond"/>
                <w:strike/>
              </w:rPr>
              <w:t xml:space="preserve"> meghatározott vonatkozó dokumentáció elektronikus formában rendelkezésre áll, kérjük, adja meg a következő információkat:</w:t>
            </w:r>
          </w:p>
        </w:tc>
        <w:tc>
          <w:tcPr>
            <w:tcW w:w="4645" w:type="dxa"/>
            <w:shd w:val="clear" w:color="auto" w:fill="auto"/>
          </w:tcPr>
          <w:p w:rsidR="00E61B8C" w:rsidRPr="0020205D" w:rsidRDefault="00E61B8C" w:rsidP="004C539C">
            <w:pPr>
              <w:spacing w:before="60" w:after="60"/>
              <w:rPr>
                <w:rFonts w:ascii="Garamond" w:hAnsi="Garamond"/>
                <w:strike/>
              </w:rPr>
            </w:pPr>
            <w:r w:rsidRPr="0020205D">
              <w:rPr>
                <w:rFonts w:ascii="Garamond" w:hAnsi="Garamond"/>
                <w:strike/>
              </w:rPr>
              <w:t>[</w:t>
            </w:r>
            <w:proofErr w:type="gramStart"/>
            <w:r w:rsidRPr="0020205D">
              <w:rPr>
                <w:rFonts w:ascii="Garamond" w:hAnsi="Garamond"/>
                <w:strike/>
              </w:rPr>
              <w:t>……</w:t>
            </w:r>
            <w:proofErr w:type="gramEnd"/>
            <w:r w:rsidRPr="0020205D">
              <w:rPr>
                <w:rFonts w:ascii="Garamond" w:hAnsi="Garamond"/>
                <w:strike/>
              </w:rPr>
              <w:t>]</w:t>
            </w:r>
            <w:r w:rsidRPr="0020205D">
              <w:rPr>
                <w:rFonts w:ascii="Garamond" w:hAnsi="Garamond"/>
                <w:strike/>
              </w:rPr>
              <w:br/>
            </w:r>
            <w:r w:rsidRPr="0020205D">
              <w:rPr>
                <w:rFonts w:ascii="Garamond" w:hAnsi="Garamond"/>
                <w:strike/>
              </w:rPr>
              <w:br/>
            </w:r>
            <w:r w:rsidRPr="0020205D">
              <w:rPr>
                <w:rFonts w:ascii="Garamond" w:hAnsi="Garamond"/>
                <w:strike/>
              </w:rPr>
              <w:br/>
            </w:r>
            <w:r w:rsidRPr="0020205D">
              <w:rPr>
                <w:rFonts w:ascii="Garamond" w:hAnsi="Garamond"/>
                <w:strike/>
              </w:rPr>
              <w:br/>
            </w:r>
            <w:r w:rsidRPr="0020205D">
              <w:rPr>
                <w:rFonts w:ascii="Garamond" w:hAnsi="Garamond"/>
                <w:strike/>
              </w:rPr>
              <w:br/>
              <w:t>(internetcím, a kibocsátó hatóság vagy testület, a dokumentáció pontos hivatkozási adatai): [……][……][……]</w:t>
            </w:r>
          </w:p>
        </w:tc>
      </w:tr>
    </w:tbl>
    <w:p w:rsidR="00E61B8C" w:rsidRPr="0020205D" w:rsidRDefault="00E61B8C" w:rsidP="00E61B8C">
      <w:pPr>
        <w:pStyle w:val="SectionTitle"/>
        <w:rPr>
          <w:rFonts w:ascii="Garamond" w:hAnsi="Garamond"/>
          <w:sz w:val="22"/>
        </w:rPr>
      </w:pPr>
    </w:p>
    <w:p w:rsidR="00E61B8C" w:rsidRPr="0020205D" w:rsidRDefault="00E61B8C" w:rsidP="00E61B8C">
      <w:pPr>
        <w:pStyle w:val="SectionTitle"/>
        <w:rPr>
          <w:rFonts w:ascii="Garamond" w:hAnsi="Garamond"/>
          <w:sz w:val="22"/>
        </w:rPr>
      </w:pPr>
      <w:r w:rsidRPr="0020205D">
        <w:rPr>
          <w:rFonts w:ascii="Garamond" w:hAnsi="Garamond"/>
          <w:sz w:val="22"/>
        </w:rPr>
        <w:t>C: Technikai és szakmai alkalmasság</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E61B8C" w:rsidRPr="0020205D" w:rsidTr="004C539C">
        <w:tc>
          <w:tcPr>
            <w:tcW w:w="4644" w:type="dxa"/>
            <w:shd w:val="clear" w:color="auto" w:fill="auto"/>
          </w:tcPr>
          <w:p w:rsidR="00E61B8C" w:rsidRPr="0020205D" w:rsidRDefault="00E61B8C" w:rsidP="004C539C">
            <w:pPr>
              <w:rPr>
                <w:rFonts w:ascii="Garamond" w:hAnsi="Garamond"/>
                <w:b/>
              </w:rPr>
            </w:pPr>
            <w:bookmarkStart w:id="11" w:name="_DV_M4300"/>
            <w:bookmarkStart w:id="12" w:name="_DV_M4301"/>
            <w:bookmarkEnd w:id="11"/>
            <w:bookmarkEnd w:id="12"/>
            <w:r w:rsidRPr="0020205D">
              <w:rPr>
                <w:rFonts w:ascii="Garamond" w:hAnsi="Garamond"/>
                <w:b/>
              </w:rPr>
              <w:t>Technikai és szakmai alkalmasság</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strike/>
              </w:rPr>
            </w:pPr>
            <w:r w:rsidRPr="0020205D">
              <w:rPr>
                <w:rFonts w:ascii="Garamond" w:hAnsi="Garamond"/>
                <w:strike/>
              </w:rPr>
              <w:t xml:space="preserve">1a) Csak </w:t>
            </w:r>
            <w:r w:rsidRPr="0020205D">
              <w:rPr>
                <w:rFonts w:ascii="Garamond" w:hAnsi="Garamond"/>
                <w:b/>
                <w:i/>
                <w:strike/>
              </w:rPr>
              <w:t>építési beruházásra vonatkozó közbeszerzési szerződések</w:t>
            </w:r>
            <w:r w:rsidRPr="0020205D">
              <w:rPr>
                <w:rFonts w:ascii="Garamond" w:hAnsi="Garamond"/>
                <w:b/>
                <w:strike/>
              </w:rPr>
              <w:t xml:space="preserve"> esetében</w:t>
            </w:r>
            <w:r w:rsidRPr="0020205D">
              <w:rPr>
                <w:rFonts w:ascii="Garamond" w:hAnsi="Garamond"/>
                <w:strike/>
              </w:rPr>
              <w:t>:</w:t>
            </w:r>
            <w:r w:rsidRPr="0020205D">
              <w:rPr>
                <w:rFonts w:ascii="Garamond" w:hAnsi="Garamond"/>
                <w:strike/>
              </w:rPr>
              <w:br/>
              <w:t>A referencia-időszak folyamán</w:t>
            </w:r>
            <w:r w:rsidRPr="0020205D">
              <w:rPr>
                <w:rStyle w:val="Lbjegyzet-hivatkozs"/>
                <w:rFonts w:ascii="Garamond" w:hAnsi="Garamond"/>
                <w:strike/>
              </w:rPr>
              <w:footnoteReference w:id="61"/>
            </w:r>
            <w:r w:rsidRPr="0020205D">
              <w:rPr>
                <w:rFonts w:ascii="Garamond" w:hAnsi="Garamond"/>
                <w:strike/>
              </w:rPr>
              <w:t xml:space="preserve"> a gazdasági </w:t>
            </w:r>
            <w:r w:rsidRPr="0020205D">
              <w:rPr>
                <w:rFonts w:ascii="Garamond" w:hAnsi="Garamond"/>
                <w:strike/>
              </w:rPr>
              <w:lastRenderedPageBreak/>
              <w:t xml:space="preserve">szereplő </w:t>
            </w:r>
            <w:r w:rsidRPr="0020205D">
              <w:rPr>
                <w:rFonts w:ascii="Garamond" w:hAnsi="Garamond"/>
                <w:b/>
                <w:strike/>
              </w:rPr>
              <w:t>a meghatározott típusú munkákból a következőket végezte</w:t>
            </w:r>
            <w:r w:rsidRPr="0020205D">
              <w:rPr>
                <w:rFonts w:ascii="Garamond" w:hAnsi="Garamond"/>
                <w:strike/>
              </w:rPr>
              <w:t xml:space="preserve">: </w:t>
            </w:r>
            <w:r w:rsidRPr="0020205D">
              <w:rPr>
                <w:rFonts w:ascii="Garamond" w:hAnsi="Garamond"/>
                <w:strike/>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lastRenderedPageBreak/>
              <w:t xml:space="preserve">Évek száma (ezt az időszakot a vonatkozó hirdetmény vagy a közbeszerzési dokumentumok </w:t>
            </w:r>
            <w:r w:rsidRPr="0020205D">
              <w:rPr>
                <w:rFonts w:ascii="Garamond" w:hAnsi="Garamond"/>
                <w:strike/>
              </w:rPr>
              <w:lastRenderedPageBreak/>
              <w:t>határozzák meg): […]</w:t>
            </w:r>
            <w:r w:rsidRPr="0020205D">
              <w:rPr>
                <w:rFonts w:ascii="Garamond" w:hAnsi="Garamond"/>
                <w:strike/>
              </w:rPr>
              <w:br/>
              <w:t>Munkák</w:t>
            </w:r>
            <w:proofErr w:type="gramStart"/>
            <w:r w:rsidRPr="0020205D">
              <w:rPr>
                <w:rFonts w:ascii="Garamond" w:hAnsi="Garamond"/>
                <w:strike/>
              </w:rPr>
              <w:t>:  [</w:t>
            </w:r>
            <w:proofErr w:type="gramEnd"/>
            <w:r w:rsidRPr="0020205D">
              <w:rPr>
                <w:rFonts w:ascii="Garamond" w:hAnsi="Garamond"/>
                <w:strike/>
              </w:rPr>
              <w:t>…...]</w:t>
            </w:r>
          </w:p>
          <w:p w:rsidR="00E61B8C" w:rsidRPr="0020205D" w:rsidRDefault="00E61B8C" w:rsidP="004C539C">
            <w:pPr>
              <w:rPr>
                <w:rFonts w:ascii="Garamond" w:hAnsi="Garamond"/>
                <w:strike/>
              </w:rPr>
            </w:pPr>
            <w:r w:rsidRPr="0020205D">
              <w:rPr>
                <w:rFonts w:ascii="Garamond" w:hAnsi="Garamond"/>
                <w:strike/>
              </w:rPr>
              <w:br/>
              <w:t>(internetcím, a kibocsátó hatóság vagy testület, a dokumentáció pontos hivatkozási adatai): [</w:t>
            </w:r>
            <w:proofErr w:type="gramStart"/>
            <w:r w:rsidRPr="0020205D">
              <w:rPr>
                <w:rFonts w:ascii="Garamond" w:hAnsi="Garamond"/>
                <w:strike/>
              </w:rPr>
              <w:t>……</w:t>
            </w:r>
            <w:proofErr w:type="gramEnd"/>
            <w:r w:rsidRPr="0020205D">
              <w:rPr>
                <w:rFonts w:ascii="Garamond" w:hAnsi="Garamond"/>
                <w:strike/>
              </w:rPr>
              <w:t>][……][……]</w:t>
            </w: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shd w:val="clear" w:color="000000" w:fill="auto"/>
              </w:rPr>
            </w:pPr>
            <w:r w:rsidRPr="0020205D">
              <w:rPr>
                <w:rFonts w:ascii="Garamond" w:hAnsi="Garamond"/>
              </w:rPr>
              <w:lastRenderedPageBreak/>
              <w:t xml:space="preserve">1b) Csak </w:t>
            </w:r>
            <w:r w:rsidRPr="0020205D">
              <w:rPr>
                <w:rFonts w:ascii="Garamond" w:hAnsi="Garamond"/>
                <w:b/>
                <w:i/>
              </w:rPr>
              <w:t>árubeszerzésre és</w:t>
            </w:r>
            <w:r w:rsidRPr="0020205D">
              <w:rPr>
                <w:rFonts w:ascii="Garamond" w:hAnsi="Garamond"/>
                <w:b/>
                <w:i/>
                <w:strike/>
              </w:rPr>
              <w:t xml:space="preserve"> </w:t>
            </w:r>
            <w:r w:rsidRPr="0020205D">
              <w:rPr>
                <w:rFonts w:ascii="Garamond" w:hAnsi="Garamond"/>
                <w:b/>
                <w:i/>
              </w:rPr>
              <w:t>szolgáltatásnyújtásra irányuló közbeszerzési szerződések</w:t>
            </w:r>
            <w:r w:rsidRPr="0020205D">
              <w:rPr>
                <w:rFonts w:ascii="Garamond" w:hAnsi="Garamond"/>
              </w:rPr>
              <w:t xml:space="preserve"> esetében:</w:t>
            </w:r>
            <w:r w:rsidRPr="0020205D">
              <w:rPr>
                <w:rFonts w:ascii="Garamond" w:hAnsi="Garamond"/>
              </w:rPr>
              <w:br/>
              <w:t>A referencia-időszak folyamán</w:t>
            </w:r>
            <w:r w:rsidRPr="0020205D">
              <w:rPr>
                <w:rStyle w:val="Lbjegyzet-hivatkozs"/>
                <w:rFonts w:ascii="Garamond" w:hAnsi="Garamond"/>
              </w:rPr>
              <w:footnoteReference w:id="62"/>
            </w:r>
            <w:r w:rsidRPr="0020205D">
              <w:rPr>
                <w:rFonts w:ascii="Garamond" w:hAnsi="Garamond"/>
              </w:rPr>
              <w:t xml:space="preserve"> a gazdasági szereplő </w:t>
            </w:r>
            <w:r w:rsidRPr="0020205D">
              <w:rPr>
                <w:rFonts w:ascii="Garamond" w:hAnsi="Garamond"/>
                <w:b/>
              </w:rPr>
              <w:t xml:space="preserve">a meghatározott típusokon belül a következő főbb szállításokat végezte, vagy a következő főbb szolgáltatásokat nyújtotta: </w:t>
            </w:r>
            <w:r w:rsidRPr="0020205D">
              <w:rPr>
                <w:rFonts w:ascii="Garamond" w:hAnsi="Garamond"/>
              </w:rPr>
              <w:t>A lista elkészítésekor kérjük, tüntesse fel az összegeket, a dátumokat és a közületi vagy magánmegrendelőket</w:t>
            </w:r>
            <w:r w:rsidRPr="0020205D">
              <w:rPr>
                <w:rStyle w:val="Lbjegyzet-hivatkozs"/>
                <w:rFonts w:ascii="Garamond" w:hAnsi="Garamond"/>
              </w:rPr>
              <w:footnoteReference w:id="63"/>
            </w:r>
            <w:r w:rsidRPr="0020205D">
              <w:rPr>
                <w:rFonts w:ascii="Garamond" w:hAnsi="Garamond"/>
              </w:rPr>
              <w:t>:</w:t>
            </w:r>
          </w:p>
        </w:tc>
        <w:tc>
          <w:tcPr>
            <w:tcW w:w="4645" w:type="dxa"/>
            <w:shd w:val="clear" w:color="auto" w:fill="auto"/>
          </w:tcPr>
          <w:p w:rsidR="00E61B8C" w:rsidRPr="0020205D" w:rsidRDefault="00E61B8C" w:rsidP="004C539C">
            <w:pPr>
              <w:rPr>
                <w:rFonts w:ascii="Garamond" w:hAnsi="Garamond"/>
              </w:rPr>
            </w:pPr>
            <w:r w:rsidRPr="0020205D">
              <w:rPr>
                <w:rFonts w:ascii="Garamond" w:hAnsi="Garamond"/>
              </w:rPr>
              <w:br/>
              <w:t xml:space="preserve">Évek száma (ezt az időszakot a vonatkozó hirdetmény vagy a közbeszerzési dokumentumok határozzák meg): </w:t>
            </w:r>
            <w:r w:rsidRPr="00481E67">
              <w:rPr>
                <w:rFonts w:ascii="Garamond" w:hAnsi="Garamon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E61B8C" w:rsidRPr="0020205D" w:rsidTr="004C539C">
              <w:tc>
                <w:tcPr>
                  <w:tcW w:w="1336" w:type="dxa"/>
                  <w:shd w:val="clear" w:color="auto" w:fill="auto"/>
                </w:tcPr>
                <w:p w:rsidR="00E61B8C" w:rsidRPr="0020205D" w:rsidRDefault="00E61B8C" w:rsidP="004C539C">
                  <w:pPr>
                    <w:rPr>
                      <w:rFonts w:ascii="Garamond" w:hAnsi="Garamond"/>
                    </w:rPr>
                  </w:pPr>
                  <w:r w:rsidRPr="0020205D">
                    <w:rPr>
                      <w:rFonts w:ascii="Garamond" w:hAnsi="Garamond"/>
                    </w:rPr>
                    <w:t>Leírás</w:t>
                  </w:r>
                </w:p>
              </w:tc>
              <w:tc>
                <w:tcPr>
                  <w:tcW w:w="936" w:type="dxa"/>
                  <w:shd w:val="clear" w:color="auto" w:fill="auto"/>
                </w:tcPr>
                <w:p w:rsidR="00E61B8C" w:rsidRPr="0020205D" w:rsidRDefault="00E61B8C" w:rsidP="004C539C">
                  <w:pPr>
                    <w:rPr>
                      <w:rFonts w:ascii="Garamond" w:hAnsi="Garamond"/>
                    </w:rPr>
                  </w:pPr>
                  <w:r w:rsidRPr="0020205D">
                    <w:rPr>
                      <w:rFonts w:ascii="Garamond" w:hAnsi="Garamond"/>
                    </w:rPr>
                    <w:t>összegek</w:t>
                  </w:r>
                </w:p>
              </w:tc>
              <w:tc>
                <w:tcPr>
                  <w:tcW w:w="724" w:type="dxa"/>
                  <w:shd w:val="clear" w:color="auto" w:fill="auto"/>
                </w:tcPr>
                <w:p w:rsidR="00E61B8C" w:rsidRPr="0020205D" w:rsidRDefault="00E61B8C" w:rsidP="004C539C">
                  <w:pPr>
                    <w:rPr>
                      <w:rFonts w:ascii="Garamond" w:hAnsi="Garamond"/>
                    </w:rPr>
                  </w:pPr>
                  <w:r w:rsidRPr="0020205D">
                    <w:rPr>
                      <w:rFonts w:ascii="Garamond" w:hAnsi="Garamond"/>
                    </w:rPr>
                    <w:t>dátumok</w:t>
                  </w:r>
                </w:p>
              </w:tc>
              <w:tc>
                <w:tcPr>
                  <w:tcW w:w="1149" w:type="dxa"/>
                  <w:shd w:val="clear" w:color="auto" w:fill="auto"/>
                </w:tcPr>
                <w:p w:rsidR="00E61B8C" w:rsidRPr="0020205D" w:rsidRDefault="00E61B8C" w:rsidP="004C539C">
                  <w:pPr>
                    <w:rPr>
                      <w:rFonts w:ascii="Garamond" w:hAnsi="Garamond"/>
                    </w:rPr>
                  </w:pPr>
                  <w:r w:rsidRPr="0020205D">
                    <w:rPr>
                      <w:rFonts w:ascii="Garamond" w:hAnsi="Garamond"/>
                    </w:rPr>
                    <w:t>megrendelők</w:t>
                  </w:r>
                </w:p>
              </w:tc>
            </w:tr>
            <w:tr w:rsidR="00E61B8C" w:rsidRPr="0020205D" w:rsidTr="004C539C">
              <w:tc>
                <w:tcPr>
                  <w:tcW w:w="1336" w:type="dxa"/>
                  <w:shd w:val="clear" w:color="auto" w:fill="auto"/>
                </w:tcPr>
                <w:p w:rsidR="00E61B8C" w:rsidRPr="0020205D" w:rsidRDefault="00E61B8C" w:rsidP="004C539C">
                  <w:pPr>
                    <w:rPr>
                      <w:rFonts w:ascii="Garamond" w:hAnsi="Garamond"/>
                    </w:rPr>
                  </w:pPr>
                </w:p>
              </w:tc>
              <w:tc>
                <w:tcPr>
                  <w:tcW w:w="936" w:type="dxa"/>
                  <w:shd w:val="clear" w:color="auto" w:fill="auto"/>
                </w:tcPr>
                <w:p w:rsidR="00E61B8C" w:rsidRPr="0020205D" w:rsidRDefault="00E61B8C" w:rsidP="004C539C">
                  <w:pPr>
                    <w:rPr>
                      <w:rFonts w:ascii="Garamond" w:hAnsi="Garamond"/>
                    </w:rPr>
                  </w:pPr>
                </w:p>
              </w:tc>
              <w:tc>
                <w:tcPr>
                  <w:tcW w:w="724" w:type="dxa"/>
                  <w:shd w:val="clear" w:color="auto" w:fill="auto"/>
                </w:tcPr>
                <w:p w:rsidR="00E61B8C" w:rsidRPr="0020205D" w:rsidRDefault="00E61B8C" w:rsidP="004C539C">
                  <w:pPr>
                    <w:rPr>
                      <w:rFonts w:ascii="Garamond" w:hAnsi="Garamond"/>
                    </w:rPr>
                  </w:pPr>
                </w:p>
              </w:tc>
              <w:tc>
                <w:tcPr>
                  <w:tcW w:w="1149" w:type="dxa"/>
                  <w:shd w:val="clear" w:color="auto" w:fill="auto"/>
                </w:tcPr>
                <w:p w:rsidR="00E61B8C" w:rsidRPr="0020205D" w:rsidRDefault="00E61B8C" w:rsidP="004C539C">
                  <w:pPr>
                    <w:rPr>
                      <w:rFonts w:ascii="Garamond" w:hAnsi="Garamond"/>
                    </w:rPr>
                  </w:pPr>
                </w:p>
              </w:tc>
            </w:tr>
          </w:tbl>
          <w:p w:rsidR="00E61B8C" w:rsidRPr="0020205D" w:rsidRDefault="00E61B8C" w:rsidP="004C539C">
            <w:pPr>
              <w:rPr>
                <w:rFonts w:ascii="Garamond" w:hAnsi="Garamond"/>
              </w:rPr>
            </w:pPr>
          </w:p>
        </w:tc>
      </w:tr>
      <w:tr w:rsidR="00E61B8C" w:rsidRPr="0020205D" w:rsidTr="004C539C">
        <w:tc>
          <w:tcPr>
            <w:tcW w:w="4644" w:type="dxa"/>
            <w:shd w:val="clear" w:color="auto" w:fill="auto"/>
          </w:tcPr>
          <w:p w:rsidR="00E61B8C" w:rsidRPr="0020205D" w:rsidRDefault="00E61B8C" w:rsidP="004C539C">
            <w:pPr>
              <w:spacing w:before="60" w:after="60"/>
              <w:jc w:val="both"/>
              <w:rPr>
                <w:rFonts w:ascii="Garamond" w:hAnsi="Garamond"/>
                <w:strike/>
                <w:shd w:val="clear" w:color="000000" w:fill="auto"/>
              </w:rPr>
            </w:pPr>
            <w:r w:rsidRPr="0020205D">
              <w:rPr>
                <w:rFonts w:ascii="Garamond" w:hAnsi="Garamond"/>
                <w:strike/>
              </w:rPr>
              <w:t xml:space="preserve">2) A gazdasági szereplő a következő </w:t>
            </w:r>
            <w:r w:rsidRPr="0020205D">
              <w:rPr>
                <w:rFonts w:ascii="Garamond" w:hAnsi="Garamond"/>
                <w:b/>
                <w:strike/>
              </w:rPr>
              <w:t>szakembereket vagy műszaki szervezeteket</w:t>
            </w:r>
            <w:r w:rsidRPr="0020205D">
              <w:rPr>
                <w:rStyle w:val="Lbjegyzet-hivatkozs"/>
                <w:rFonts w:ascii="Garamond" w:hAnsi="Garamond"/>
                <w:b/>
                <w:strike/>
              </w:rPr>
              <w:footnoteReference w:id="64"/>
            </w:r>
            <w:r w:rsidRPr="0020205D">
              <w:rPr>
                <w:rFonts w:ascii="Garamond" w:hAnsi="Garamond"/>
                <w:strike/>
              </w:rPr>
              <w:t xml:space="preserve"> veheti igénybe, különös tekintettel a minőség-ellenőrzésért felelős szakemberekre vagy szervezetekre:</w:t>
            </w:r>
            <w:r w:rsidRPr="0020205D">
              <w:rPr>
                <w:rFonts w:ascii="Garamond" w:hAnsi="Garamond"/>
                <w:strike/>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t>[……]</w:t>
            </w:r>
            <w:r w:rsidRPr="0020205D">
              <w:rPr>
                <w:rFonts w:ascii="Garamond" w:hAnsi="Garamond"/>
                <w:strike/>
              </w:rPr>
              <w:br/>
            </w:r>
            <w:r w:rsidRPr="0020205D">
              <w:rPr>
                <w:rFonts w:ascii="Garamond" w:hAnsi="Garamond"/>
                <w:strike/>
              </w:rPr>
              <w:br/>
            </w:r>
            <w:r w:rsidRPr="0020205D">
              <w:rPr>
                <w:rFonts w:ascii="Garamond" w:hAnsi="Garamond"/>
                <w:strike/>
              </w:rPr>
              <w:br/>
              <w:t>[……]</w:t>
            </w:r>
          </w:p>
        </w:tc>
      </w:tr>
      <w:tr w:rsidR="00E61B8C" w:rsidRPr="0020205D" w:rsidTr="004C539C">
        <w:tc>
          <w:tcPr>
            <w:tcW w:w="4644" w:type="dxa"/>
            <w:shd w:val="clear" w:color="auto" w:fill="auto"/>
          </w:tcPr>
          <w:p w:rsidR="00E61B8C" w:rsidRPr="0020205D" w:rsidRDefault="00E61B8C" w:rsidP="004C539C">
            <w:pPr>
              <w:jc w:val="both"/>
              <w:rPr>
                <w:rFonts w:ascii="Garamond" w:hAnsi="Garamond"/>
                <w:strike/>
              </w:rPr>
            </w:pPr>
            <w:r w:rsidRPr="0020205D">
              <w:rPr>
                <w:rFonts w:ascii="Garamond" w:hAnsi="Garamond"/>
                <w:strike/>
              </w:rPr>
              <w:t xml:space="preserve">3) A gazdasági szereplő </w:t>
            </w:r>
            <w:r w:rsidRPr="0020205D">
              <w:rPr>
                <w:rFonts w:ascii="Garamond" w:hAnsi="Garamond"/>
                <w:b/>
                <w:strike/>
              </w:rPr>
              <w:t>a minőség biztosítása érdekében</w:t>
            </w:r>
            <w:r w:rsidRPr="0020205D">
              <w:rPr>
                <w:rFonts w:ascii="Garamond" w:hAnsi="Garamond"/>
                <w:strike/>
              </w:rPr>
              <w:t xml:space="preserve"> a következő </w:t>
            </w:r>
            <w:r w:rsidRPr="0020205D">
              <w:rPr>
                <w:rFonts w:ascii="Garamond" w:hAnsi="Garamond"/>
                <w:b/>
                <w:strike/>
              </w:rPr>
              <w:t>műszaki hátteret</w:t>
            </w:r>
            <w:r w:rsidRPr="0020205D">
              <w:rPr>
                <w:rFonts w:ascii="Garamond" w:hAnsi="Garamond"/>
                <w:strike/>
              </w:rPr>
              <w:t xml:space="preserve"> veszi igénybe, valamint </w:t>
            </w:r>
            <w:r w:rsidRPr="0020205D">
              <w:rPr>
                <w:rFonts w:ascii="Garamond" w:hAnsi="Garamond"/>
                <w:b/>
                <w:strike/>
              </w:rPr>
              <w:t>tanulmányi és kutatási létesítményei</w:t>
            </w:r>
            <w:r w:rsidRPr="0020205D">
              <w:rPr>
                <w:rFonts w:ascii="Garamond" w:hAnsi="Garamond"/>
                <w:strike/>
              </w:rPr>
              <w:t xml:space="preserve"> a következők: </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t>[……]</w:t>
            </w:r>
          </w:p>
        </w:tc>
      </w:tr>
      <w:tr w:rsidR="00E61B8C" w:rsidRPr="0020205D" w:rsidTr="004C539C">
        <w:tc>
          <w:tcPr>
            <w:tcW w:w="4644" w:type="dxa"/>
            <w:shd w:val="clear" w:color="auto" w:fill="auto"/>
          </w:tcPr>
          <w:p w:rsidR="00E61B8C" w:rsidRPr="0020205D" w:rsidRDefault="00E61B8C" w:rsidP="004C539C">
            <w:pPr>
              <w:jc w:val="both"/>
              <w:rPr>
                <w:rFonts w:ascii="Garamond" w:hAnsi="Garamond"/>
                <w:strike/>
              </w:rPr>
            </w:pPr>
            <w:r w:rsidRPr="0020205D">
              <w:rPr>
                <w:rFonts w:ascii="Garamond" w:hAnsi="Garamond"/>
                <w:strike/>
              </w:rPr>
              <w:t xml:space="preserve">4) A gazdasági szereplő a következő </w:t>
            </w:r>
            <w:proofErr w:type="spellStart"/>
            <w:r w:rsidRPr="0020205D">
              <w:rPr>
                <w:rFonts w:ascii="Garamond" w:hAnsi="Garamond"/>
                <w:b/>
                <w:strike/>
              </w:rPr>
              <w:t>ellátásilánc-irányítási</w:t>
            </w:r>
            <w:proofErr w:type="spellEnd"/>
            <w:r w:rsidRPr="0020205D">
              <w:rPr>
                <w:rFonts w:ascii="Garamond" w:hAnsi="Garamond"/>
                <w:strike/>
              </w:rPr>
              <w:t xml:space="preserve"> és ellenőrzési rendszereket tudja alkalmazni a szerződés teljesítése során:</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t>[……]</w:t>
            </w:r>
          </w:p>
        </w:tc>
      </w:tr>
      <w:tr w:rsidR="00E61B8C" w:rsidRPr="0020205D" w:rsidTr="004C539C">
        <w:tc>
          <w:tcPr>
            <w:tcW w:w="4644" w:type="dxa"/>
            <w:shd w:val="clear" w:color="auto" w:fill="auto"/>
          </w:tcPr>
          <w:p w:rsidR="00E61B8C" w:rsidRPr="0020205D" w:rsidRDefault="00E61B8C" w:rsidP="004C539C">
            <w:pPr>
              <w:jc w:val="both"/>
              <w:rPr>
                <w:rFonts w:ascii="Garamond" w:hAnsi="Garamond"/>
                <w:strike/>
              </w:rPr>
            </w:pPr>
            <w:r w:rsidRPr="0020205D">
              <w:rPr>
                <w:rFonts w:ascii="Garamond" w:hAnsi="Garamond"/>
                <w:b/>
                <w:strike/>
              </w:rPr>
              <w:t>5) Összetett leszállítandó termékek vagy teljesítendő szolgáltatások, vagy – rendkívüli esetben – különleges célra szolgáló termékek vagy szolgáltatások esetében:</w:t>
            </w:r>
            <w:r w:rsidRPr="0020205D">
              <w:rPr>
                <w:rFonts w:ascii="Garamond" w:hAnsi="Garamond"/>
                <w:strike/>
              </w:rPr>
              <w:br/>
              <w:t xml:space="preserve">A gazdasági szereplő lehetővé teszi </w:t>
            </w:r>
            <w:r w:rsidRPr="0020205D">
              <w:rPr>
                <w:rFonts w:ascii="Garamond" w:hAnsi="Garamond"/>
                <w:b/>
                <w:strike/>
              </w:rPr>
              <w:t>termelési vagy műszaki kapacitásaira</w:t>
            </w:r>
            <w:r w:rsidRPr="0020205D">
              <w:rPr>
                <w:rFonts w:ascii="Garamond" w:hAnsi="Garamond"/>
                <w:strike/>
              </w:rPr>
              <w:t xml:space="preserve">, és amennyiben szükséges, a rendelkezésére álló </w:t>
            </w:r>
            <w:r w:rsidRPr="0020205D">
              <w:rPr>
                <w:rFonts w:ascii="Garamond" w:hAnsi="Garamond"/>
                <w:b/>
                <w:strike/>
              </w:rPr>
              <w:t>tanulmányi és kutatási eszközökre</w:t>
            </w:r>
            <w:r w:rsidRPr="0020205D">
              <w:rPr>
                <w:rFonts w:ascii="Garamond" w:hAnsi="Garamond"/>
                <w:strike/>
              </w:rPr>
              <w:t xml:space="preserve"> és </w:t>
            </w:r>
            <w:r w:rsidRPr="0020205D">
              <w:rPr>
                <w:rFonts w:ascii="Garamond" w:hAnsi="Garamond"/>
                <w:b/>
                <w:strike/>
              </w:rPr>
              <w:t xml:space="preserve">minőségellenőrzési </w:t>
            </w:r>
            <w:r w:rsidRPr="0020205D">
              <w:rPr>
                <w:rFonts w:ascii="Garamond" w:hAnsi="Garamond"/>
                <w:b/>
                <w:strike/>
              </w:rPr>
              <w:lastRenderedPageBreak/>
              <w:t>intézkedéseire</w:t>
            </w:r>
            <w:r w:rsidRPr="0020205D">
              <w:rPr>
                <w:rFonts w:ascii="Garamond" w:hAnsi="Garamond"/>
                <w:strike/>
              </w:rPr>
              <w:t xml:space="preserve"> vonatkozó </w:t>
            </w:r>
            <w:r w:rsidRPr="0020205D">
              <w:rPr>
                <w:rFonts w:ascii="Garamond" w:hAnsi="Garamond"/>
                <w:b/>
                <w:strike/>
              </w:rPr>
              <w:t>vizsgálatok</w:t>
            </w:r>
            <w:r w:rsidRPr="0020205D">
              <w:rPr>
                <w:rStyle w:val="Lbjegyzet-hivatkozs"/>
                <w:rFonts w:ascii="Garamond" w:hAnsi="Garamond"/>
                <w:b/>
                <w:strike/>
              </w:rPr>
              <w:footnoteReference w:id="65"/>
            </w:r>
            <w:r w:rsidRPr="0020205D">
              <w:rPr>
                <w:rFonts w:ascii="Garamond" w:hAnsi="Garamond"/>
                <w:strike/>
              </w:rPr>
              <w:t xml:space="preserve"> elvégzését.</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lastRenderedPageBreak/>
              <w:br/>
            </w:r>
            <w:r w:rsidRPr="0020205D">
              <w:rPr>
                <w:rFonts w:ascii="Garamond" w:hAnsi="Garamond"/>
                <w:strike/>
              </w:rPr>
              <w:br/>
            </w:r>
            <w:r w:rsidRPr="0020205D">
              <w:rPr>
                <w:rFonts w:ascii="Garamond" w:hAnsi="Garamond"/>
                <w:strike/>
              </w:rPr>
              <w:br/>
              <w:t>[] Igen [] Nem</w:t>
            </w:r>
          </w:p>
        </w:tc>
      </w:tr>
      <w:tr w:rsidR="00E61B8C" w:rsidRPr="0020205D" w:rsidTr="004C539C">
        <w:tc>
          <w:tcPr>
            <w:tcW w:w="4644" w:type="dxa"/>
            <w:shd w:val="clear" w:color="auto" w:fill="auto"/>
          </w:tcPr>
          <w:p w:rsidR="00E61B8C" w:rsidRPr="0020205D" w:rsidRDefault="00E61B8C" w:rsidP="004C539C">
            <w:pPr>
              <w:jc w:val="both"/>
              <w:rPr>
                <w:rFonts w:ascii="Garamond" w:hAnsi="Garamond"/>
                <w:b/>
                <w:strike/>
                <w:shd w:val="clear" w:color="000000" w:fill="auto"/>
              </w:rPr>
            </w:pPr>
            <w:r w:rsidRPr="0020205D">
              <w:rPr>
                <w:rFonts w:ascii="Garamond" w:hAnsi="Garamond"/>
                <w:strike/>
              </w:rPr>
              <w:t xml:space="preserve">6) A következő </w:t>
            </w:r>
            <w:r w:rsidRPr="0020205D">
              <w:rPr>
                <w:rFonts w:ascii="Garamond" w:hAnsi="Garamond"/>
                <w:b/>
                <w:strike/>
              </w:rPr>
              <w:t>iskolai végzettséggel és szakképzettséggel</w:t>
            </w:r>
            <w:r w:rsidRPr="0020205D">
              <w:rPr>
                <w:rFonts w:ascii="Garamond" w:hAnsi="Garamond"/>
                <w:strike/>
              </w:rPr>
              <w:t xml:space="preserve"> rendelkeznek:</w:t>
            </w:r>
            <w:r w:rsidRPr="0020205D">
              <w:rPr>
                <w:rFonts w:ascii="Garamond" w:hAnsi="Garamond"/>
                <w:strike/>
              </w:rPr>
              <w:br/>
              <w:t xml:space="preserve">a) </w:t>
            </w:r>
            <w:proofErr w:type="spellStart"/>
            <w:r w:rsidRPr="0020205D">
              <w:rPr>
                <w:rFonts w:ascii="Garamond" w:hAnsi="Garamond"/>
                <w:strike/>
              </w:rPr>
              <w:t>A</w:t>
            </w:r>
            <w:proofErr w:type="spellEnd"/>
            <w:r w:rsidRPr="0020205D">
              <w:rPr>
                <w:rFonts w:ascii="Garamond" w:hAnsi="Garamond"/>
                <w:strike/>
              </w:rPr>
              <w:t xml:space="preserve"> szolgáltató vagy maga a vállalkozó,</w:t>
            </w:r>
            <w:r w:rsidRPr="0020205D">
              <w:rPr>
                <w:rFonts w:ascii="Garamond" w:hAnsi="Garamond"/>
                <w:strike/>
              </w:rPr>
              <w:br/>
            </w:r>
            <w:r w:rsidRPr="0020205D">
              <w:rPr>
                <w:rFonts w:ascii="Garamond" w:hAnsi="Garamond"/>
                <w:i/>
                <w:strike/>
              </w:rPr>
              <w:t>és/vagy</w:t>
            </w:r>
            <w:r w:rsidRPr="0020205D">
              <w:rPr>
                <w:rFonts w:ascii="Garamond" w:hAnsi="Garamond"/>
                <w:strike/>
              </w:rPr>
              <w:t xml:space="preserve"> (a vonatkozó hirdetményben vagy a közbeszerzési dokumentumokban foglalt követelményektől függően)</w:t>
            </w:r>
            <w:r w:rsidRPr="0020205D">
              <w:rPr>
                <w:rFonts w:ascii="Garamond" w:hAnsi="Garamond"/>
                <w:strike/>
              </w:rPr>
              <w:br/>
              <w:t>b) Annak vezetői személyzete:</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br/>
            </w:r>
            <w:r w:rsidRPr="0020205D">
              <w:rPr>
                <w:rFonts w:ascii="Garamond" w:hAnsi="Garamond"/>
                <w:strike/>
              </w:rPr>
              <w:br/>
              <w:t>a) [</w:t>
            </w:r>
            <w:proofErr w:type="gramStart"/>
            <w:r w:rsidRPr="0020205D">
              <w:rPr>
                <w:rFonts w:ascii="Garamond" w:hAnsi="Garamond"/>
                <w:strike/>
              </w:rPr>
              <w:t>……</w:t>
            </w:r>
            <w:proofErr w:type="gramEnd"/>
            <w:r w:rsidRPr="0020205D">
              <w:rPr>
                <w:rFonts w:ascii="Garamond" w:hAnsi="Garamond"/>
                <w:strike/>
              </w:rPr>
              <w:t>]</w:t>
            </w:r>
            <w:r w:rsidRPr="0020205D">
              <w:rPr>
                <w:rFonts w:ascii="Garamond" w:hAnsi="Garamond"/>
                <w:strike/>
              </w:rPr>
              <w:br/>
            </w:r>
            <w:r w:rsidRPr="0020205D">
              <w:rPr>
                <w:rFonts w:ascii="Garamond" w:hAnsi="Garamond"/>
                <w:strike/>
              </w:rPr>
              <w:br/>
            </w:r>
            <w:r w:rsidRPr="0020205D">
              <w:rPr>
                <w:rFonts w:ascii="Garamond" w:hAnsi="Garamond"/>
                <w:strike/>
              </w:rPr>
              <w:br/>
            </w:r>
            <w:r w:rsidRPr="0020205D">
              <w:rPr>
                <w:rFonts w:ascii="Garamond" w:hAnsi="Garamond"/>
                <w:strike/>
              </w:rPr>
              <w:br/>
              <w:t>b) [……]</w:t>
            </w:r>
          </w:p>
        </w:tc>
      </w:tr>
      <w:tr w:rsidR="00E61B8C" w:rsidRPr="0020205D" w:rsidTr="004C539C">
        <w:tc>
          <w:tcPr>
            <w:tcW w:w="4644" w:type="dxa"/>
            <w:shd w:val="clear" w:color="auto" w:fill="auto"/>
          </w:tcPr>
          <w:p w:rsidR="00E61B8C" w:rsidRPr="0020205D" w:rsidRDefault="00E61B8C" w:rsidP="004C539C">
            <w:pPr>
              <w:jc w:val="both"/>
              <w:rPr>
                <w:rFonts w:ascii="Garamond" w:hAnsi="Garamond"/>
                <w:strike/>
              </w:rPr>
            </w:pPr>
            <w:r w:rsidRPr="0020205D">
              <w:rPr>
                <w:rFonts w:ascii="Garamond" w:hAnsi="Garamond"/>
                <w:strike/>
              </w:rPr>
              <w:t xml:space="preserve">7) A gazdasági szereplő a következő </w:t>
            </w:r>
            <w:r w:rsidRPr="0020205D">
              <w:rPr>
                <w:rFonts w:ascii="Garamond" w:hAnsi="Garamond"/>
                <w:b/>
                <w:strike/>
              </w:rPr>
              <w:t>környezetvédelmi intézkedéseket</w:t>
            </w:r>
            <w:r w:rsidRPr="0020205D">
              <w:rPr>
                <w:rFonts w:ascii="Garamond" w:hAnsi="Garamond"/>
                <w:strike/>
              </w:rPr>
              <w:t xml:space="preserve"> tudja alkalmazni a szerződés teljesítése során:</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t>[……]</w:t>
            </w:r>
          </w:p>
        </w:tc>
      </w:tr>
      <w:tr w:rsidR="00E61B8C" w:rsidRPr="0020205D" w:rsidTr="004C539C">
        <w:tc>
          <w:tcPr>
            <w:tcW w:w="4644" w:type="dxa"/>
            <w:shd w:val="clear" w:color="auto" w:fill="auto"/>
          </w:tcPr>
          <w:p w:rsidR="00E61B8C" w:rsidRPr="0020205D" w:rsidRDefault="00E61B8C" w:rsidP="004C539C">
            <w:pPr>
              <w:jc w:val="both"/>
              <w:rPr>
                <w:rFonts w:ascii="Garamond" w:hAnsi="Garamond"/>
                <w:strike/>
              </w:rPr>
            </w:pPr>
            <w:r w:rsidRPr="0020205D">
              <w:rPr>
                <w:rFonts w:ascii="Garamond" w:hAnsi="Garamond"/>
                <w:strike/>
              </w:rPr>
              <w:t xml:space="preserve">8) A gazdasági szereplő </w:t>
            </w:r>
            <w:r w:rsidRPr="0020205D">
              <w:rPr>
                <w:rFonts w:ascii="Garamond" w:hAnsi="Garamond"/>
                <w:b/>
                <w:strike/>
              </w:rPr>
              <w:t>átlagos éves statisztikai állományi létszáma</w:t>
            </w:r>
            <w:r w:rsidRPr="0020205D">
              <w:rPr>
                <w:rFonts w:ascii="Garamond" w:hAnsi="Garamond"/>
                <w:strike/>
              </w:rPr>
              <w:t xml:space="preserve"> és vezetői létszáma az utolsó három évre vonatkozóan a következő volt:</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t>Év, átlagos statisztikai állományi létszám:</w:t>
            </w:r>
            <w:r w:rsidRPr="0020205D">
              <w:rPr>
                <w:rFonts w:ascii="Garamond" w:hAnsi="Garamond"/>
                <w:strike/>
              </w:rPr>
              <w:br/>
              <w:t>[</w:t>
            </w:r>
            <w:proofErr w:type="gramStart"/>
            <w:r w:rsidRPr="0020205D">
              <w:rPr>
                <w:rFonts w:ascii="Garamond" w:hAnsi="Garamond"/>
                <w:strike/>
              </w:rPr>
              <w:t>……</w:t>
            </w:r>
            <w:proofErr w:type="gramEnd"/>
            <w:r w:rsidRPr="0020205D">
              <w:rPr>
                <w:rFonts w:ascii="Garamond" w:hAnsi="Garamond"/>
                <w:strike/>
              </w:rPr>
              <w:t>],[……],</w:t>
            </w:r>
            <w:r w:rsidRPr="0020205D">
              <w:rPr>
                <w:rFonts w:ascii="Garamond" w:hAnsi="Garamond"/>
                <w:strike/>
              </w:rPr>
              <w:br/>
              <w:t>[……],[……],</w:t>
            </w:r>
            <w:r w:rsidRPr="0020205D">
              <w:rPr>
                <w:rFonts w:ascii="Garamond" w:hAnsi="Garamond"/>
                <w:strike/>
              </w:rPr>
              <w:br/>
              <w:t>[……],[……],</w:t>
            </w:r>
            <w:r w:rsidRPr="0020205D">
              <w:rPr>
                <w:rFonts w:ascii="Garamond" w:hAnsi="Garamond"/>
                <w:strike/>
              </w:rPr>
              <w:br/>
              <w:t>Év, vezetői létszám:</w:t>
            </w:r>
            <w:r w:rsidRPr="0020205D">
              <w:rPr>
                <w:rFonts w:ascii="Garamond" w:hAnsi="Garamond"/>
                <w:strike/>
              </w:rPr>
              <w:br/>
              <w:t>[……],[……],</w:t>
            </w:r>
            <w:r w:rsidRPr="0020205D">
              <w:rPr>
                <w:rFonts w:ascii="Garamond" w:hAnsi="Garamond"/>
                <w:strike/>
              </w:rPr>
              <w:br/>
              <w:t>[……],[……],</w:t>
            </w:r>
            <w:r w:rsidRPr="0020205D">
              <w:rPr>
                <w:rFonts w:ascii="Garamond" w:hAnsi="Garamond"/>
                <w:strike/>
              </w:rPr>
              <w:br/>
              <w:t>[……],[……]</w:t>
            </w:r>
          </w:p>
        </w:tc>
      </w:tr>
      <w:tr w:rsidR="00E61B8C" w:rsidRPr="0020205D" w:rsidTr="004C539C">
        <w:tc>
          <w:tcPr>
            <w:tcW w:w="4644" w:type="dxa"/>
            <w:shd w:val="clear" w:color="auto" w:fill="auto"/>
          </w:tcPr>
          <w:p w:rsidR="00E61B8C" w:rsidRPr="0020205D" w:rsidRDefault="00E61B8C" w:rsidP="004C539C">
            <w:pPr>
              <w:jc w:val="both"/>
              <w:rPr>
                <w:rFonts w:ascii="Garamond" w:hAnsi="Garamond"/>
                <w:strike/>
              </w:rPr>
            </w:pPr>
            <w:r w:rsidRPr="0020205D">
              <w:rPr>
                <w:rFonts w:ascii="Garamond" w:hAnsi="Garamond"/>
                <w:strike/>
              </w:rPr>
              <w:t xml:space="preserve">9) A következő </w:t>
            </w:r>
            <w:r w:rsidRPr="0020205D">
              <w:rPr>
                <w:rFonts w:ascii="Garamond" w:hAnsi="Garamond"/>
                <w:b/>
                <w:strike/>
              </w:rPr>
              <w:t>eszközök, berendezések vagy műszaki felszerelések</w:t>
            </w:r>
            <w:r w:rsidRPr="0020205D">
              <w:rPr>
                <w:rFonts w:ascii="Garamond" w:hAnsi="Garamond"/>
                <w:strike/>
              </w:rPr>
              <w:t xml:space="preserve"> fognak a gazdasági szereplő rendelkezésére állni a szerződés teljesítéséhez:</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t>[……]</w:t>
            </w:r>
          </w:p>
        </w:tc>
      </w:tr>
      <w:tr w:rsidR="00E61B8C" w:rsidRPr="0020205D" w:rsidTr="004C539C">
        <w:tc>
          <w:tcPr>
            <w:tcW w:w="4644" w:type="dxa"/>
            <w:shd w:val="clear" w:color="auto" w:fill="auto"/>
          </w:tcPr>
          <w:p w:rsidR="00E61B8C" w:rsidRPr="00F714D0" w:rsidRDefault="00E61B8C" w:rsidP="004C539C">
            <w:pPr>
              <w:jc w:val="both"/>
              <w:rPr>
                <w:rFonts w:ascii="Garamond" w:hAnsi="Garamond" w:cstheme="minorHAnsi"/>
                <w:strike/>
              </w:rPr>
            </w:pPr>
            <w:r w:rsidRPr="00F714D0">
              <w:rPr>
                <w:rFonts w:ascii="Garamond" w:hAnsi="Garamond" w:cstheme="minorHAnsi"/>
                <w:strike/>
              </w:rPr>
              <w:t xml:space="preserve">10) A gazdasági szereplő a szerződés következő </w:t>
            </w:r>
            <w:r w:rsidRPr="00F714D0">
              <w:rPr>
                <w:rFonts w:ascii="Garamond" w:hAnsi="Garamond" w:cstheme="minorHAnsi"/>
                <w:b/>
                <w:strike/>
              </w:rPr>
              <w:t>részére (azaz százalékára)</w:t>
            </w:r>
            <w:r w:rsidRPr="00F714D0">
              <w:rPr>
                <w:rFonts w:ascii="Garamond" w:hAnsi="Garamond" w:cstheme="minorHAnsi"/>
                <w:strike/>
              </w:rPr>
              <w:t xml:space="preserve"> nézve</w:t>
            </w:r>
            <w:r w:rsidRPr="00F714D0">
              <w:rPr>
                <w:rStyle w:val="Lbjegyzet-hivatkozs"/>
                <w:rFonts w:ascii="Garamond" w:hAnsi="Garamond" w:cstheme="minorHAnsi"/>
                <w:strike/>
              </w:rPr>
              <w:footnoteReference w:id="66"/>
            </w:r>
            <w:r w:rsidRPr="00F714D0">
              <w:rPr>
                <w:rFonts w:ascii="Garamond" w:hAnsi="Garamond" w:cstheme="minorHAnsi"/>
                <w:strike/>
              </w:rPr>
              <w:t xml:space="preserve"> </w:t>
            </w:r>
            <w:r w:rsidRPr="00F714D0">
              <w:rPr>
                <w:rFonts w:ascii="Garamond" w:hAnsi="Garamond" w:cstheme="minorHAnsi"/>
                <w:b/>
                <w:strike/>
              </w:rPr>
              <w:t>kíván esetleg harmadik féllel szerződést kötni</w:t>
            </w:r>
            <w:r w:rsidRPr="00F714D0">
              <w:rPr>
                <w:rFonts w:ascii="Garamond" w:hAnsi="Garamond" w:cstheme="minorHAnsi"/>
                <w:strike/>
              </w:rPr>
              <w:t>:</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t>[……]</w:t>
            </w:r>
          </w:p>
        </w:tc>
      </w:tr>
      <w:tr w:rsidR="00E61B8C" w:rsidRPr="0020205D" w:rsidTr="004C539C">
        <w:tc>
          <w:tcPr>
            <w:tcW w:w="4644" w:type="dxa"/>
            <w:shd w:val="clear" w:color="auto" w:fill="auto"/>
          </w:tcPr>
          <w:p w:rsidR="00E61B8C" w:rsidRPr="0050756C" w:rsidRDefault="00E61B8C" w:rsidP="004C539C">
            <w:pPr>
              <w:jc w:val="both"/>
              <w:rPr>
                <w:rFonts w:ascii="Garamond" w:hAnsi="Garamond" w:cstheme="minorHAnsi"/>
                <w:strike/>
              </w:rPr>
            </w:pPr>
            <w:r w:rsidRPr="0050756C">
              <w:rPr>
                <w:rFonts w:ascii="Garamond" w:hAnsi="Garamond" w:cstheme="minorHAnsi"/>
                <w:strike/>
              </w:rPr>
              <w:t xml:space="preserve">11) </w:t>
            </w:r>
            <w:r w:rsidRPr="0050756C">
              <w:rPr>
                <w:rFonts w:ascii="Garamond" w:hAnsi="Garamond" w:cstheme="minorHAnsi"/>
                <w:b/>
                <w:i/>
                <w:strike/>
              </w:rPr>
              <w:t>Árubeszerzésre irányuló közbeszerzési szerződés</w:t>
            </w:r>
            <w:r w:rsidRPr="0050756C">
              <w:rPr>
                <w:rFonts w:ascii="Garamond" w:hAnsi="Garamond" w:cstheme="minorHAnsi"/>
                <w:strike/>
              </w:rPr>
              <w:t xml:space="preserve"> esetében:</w:t>
            </w:r>
            <w:r w:rsidRPr="0050756C">
              <w:rPr>
                <w:rFonts w:ascii="Garamond" w:hAnsi="Garamond" w:cstheme="minorHAnsi"/>
                <w:strike/>
              </w:rPr>
              <w:br/>
              <w:t>A gazdasági szereplő szállítani fogja a leszállítandó termékekre vonatkozó mintákat, leírásokat vagy fényképeket, amelyeket nem kell hitelességi tanúsítványnak kísérnie;</w:t>
            </w:r>
            <w:r w:rsidRPr="0050756C">
              <w:rPr>
                <w:rFonts w:ascii="Garamond" w:hAnsi="Garamond" w:cstheme="minorHAnsi"/>
                <w:strike/>
              </w:rPr>
              <w:br/>
              <w:t>Adott esetben a gazdasági szereplő továbbá kijelenti, hogy rendelkezésre fogja bocsátani az előírt hitelességi igazolásokat.</w:t>
            </w:r>
            <w:r w:rsidRPr="0050756C">
              <w:rPr>
                <w:rFonts w:ascii="Garamond" w:hAnsi="Garamond" w:cstheme="minorHAnsi"/>
                <w:strike/>
              </w:rPr>
              <w:br/>
              <w:t>Ha a vonatkozó információ elektronikusan elérhető, kérjük, adja meg a következő információkat</w:t>
            </w:r>
            <w:r w:rsidRPr="0050756C">
              <w:rPr>
                <w:rFonts w:ascii="Garamond" w:hAnsi="Garamond" w:cstheme="minorHAnsi"/>
                <w:i/>
                <w:strike/>
              </w:rPr>
              <w:t>:</w:t>
            </w:r>
          </w:p>
        </w:tc>
        <w:tc>
          <w:tcPr>
            <w:tcW w:w="4645" w:type="dxa"/>
            <w:shd w:val="clear" w:color="auto" w:fill="auto"/>
          </w:tcPr>
          <w:p w:rsidR="00E61B8C" w:rsidRPr="0050756C" w:rsidRDefault="00E61B8C" w:rsidP="004C539C">
            <w:pPr>
              <w:rPr>
                <w:rFonts w:ascii="Garamond" w:hAnsi="Garamond" w:cstheme="minorHAnsi"/>
                <w:strike/>
              </w:rPr>
            </w:pPr>
            <w:r w:rsidRPr="0050756C">
              <w:rPr>
                <w:rFonts w:ascii="Garamond" w:hAnsi="Garamond" w:cstheme="minorHAnsi"/>
                <w:strike/>
              </w:rPr>
              <w:br/>
              <w:t>[] Igen [] Nem</w:t>
            </w:r>
            <w:r w:rsidRPr="0050756C">
              <w:rPr>
                <w:rFonts w:ascii="Garamond" w:hAnsi="Garamond" w:cstheme="minorHAnsi"/>
                <w:strike/>
              </w:rPr>
              <w:br/>
            </w:r>
            <w:r w:rsidRPr="0050756C">
              <w:rPr>
                <w:rFonts w:ascii="Garamond" w:hAnsi="Garamond" w:cstheme="minorHAnsi"/>
                <w:strike/>
              </w:rPr>
              <w:br/>
            </w:r>
            <w:r w:rsidRPr="0050756C">
              <w:rPr>
                <w:rFonts w:ascii="Garamond" w:hAnsi="Garamond" w:cstheme="minorHAnsi"/>
                <w:strike/>
              </w:rPr>
              <w:br/>
            </w:r>
            <w:r w:rsidRPr="0050756C">
              <w:rPr>
                <w:rFonts w:ascii="Garamond" w:hAnsi="Garamond" w:cstheme="minorHAnsi"/>
                <w:strike/>
              </w:rPr>
              <w:br/>
              <w:t>[] Igen [] Nem</w:t>
            </w:r>
            <w:r w:rsidRPr="0050756C">
              <w:rPr>
                <w:rFonts w:ascii="Garamond" w:hAnsi="Garamond" w:cstheme="minorHAnsi"/>
                <w:strike/>
              </w:rPr>
              <w:br/>
            </w:r>
          </w:p>
          <w:p w:rsidR="00E61B8C" w:rsidRPr="0050756C" w:rsidRDefault="00E61B8C" w:rsidP="004C539C">
            <w:pPr>
              <w:rPr>
                <w:rFonts w:ascii="Garamond" w:hAnsi="Garamond" w:cstheme="minorHAnsi"/>
                <w:strike/>
              </w:rPr>
            </w:pPr>
            <w:r w:rsidRPr="0050756C">
              <w:rPr>
                <w:rFonts w:ascii="Garamond" w:hAnsi="Garamond" w:cstheme="minorHAnsi"/>
                <w:strike/>
              </w:rPr>
              <w:br/>
              <w:t>(internetcím, a kibocsátó hatóság vagy testület, a dokumentáció pontos hivatkozási adatai): [</w:t>
            </w:r>
            <w:proofErr w:type="gramStart"/>
            <w:r w:rsidRPr="0050756C">
              <w:rPr>
                <w:rFonts w:ascii="Garamond" w:hAnsi="Garamond" w:cstheme="minorHAnsi"/>
                <w:strike/>
              </w:rPr>
              <w:t>……</w:t>
            </w:r>
            <w:proofErr w:type="gramEnd"/>
            <w:r w:rsidRPr="0050756C">
              <w:rPr>
                <w:rFonts w:ascii="Garamond" w:hAnsi="Garamond" w:cstheme="minorHAnsi"/>
                <w:strike/>
              </w:rPr>
              <w:t>][……][……]</w:t>
            </w:r>
          </w:p>
        </w:tc>
      </w:tr>
      <w:tr w:rsidR="00E61B8C" w:rsidRPr="0020205D" w:rsidTr="004C539C">
        <w:tc>
          <w:tcPr>
            <w:tcW w:w="4644" w:type="dxa"/>
            <w:shd w:val="clear" w:color="auto" w:fill="auto"/>
          </w:tcPr>
          <w:p w:rsidR="00E61B8C" w:rsidRPr="0050756C" w:rsidRDefault="00E61B8C" w:rsidP="004C539C">
            <w:pPr>
              <w:jc w:val="both"/>
              <w:rPr>
                <w:rFonts w:ascii="Garamond" w:hAnsi="Garamond" w:cstheme="minorHAnsi"/>
                <w:strike/>
                <w:shd w:val="clear" w:color="000000" w:fill="auto"/>
              </w:rPr>
            </w:pPr>
            <w:r w:rsidRPr="0050756C">
              <w:rPr>
                <w:rFonts w:ascii="Garamond" w:hAnsi="Garamond" w:cstheme="minorHAnsi"/>
                <w:strike/>
              </w:rPr>
              <w:t xml:space="preserve">12) </w:t>
            </w:r>
            <w:r w:rsidRPr="0050756C">
              <w:rPr>
                <w:rFonts w:ascii="Garamond" w:hAnsi="Garamond" w:cstheme="minorHAnsi"/>
                <w:b/>
                <w:i/>
                <w:strike/>
              </w:rPr>
              <w:t>Árubeszerzésre irányuló közbeszerzési szerződés</w:t>
            </w:r>
            <w:r w:rsidRPr="0050756C">
              <w:rPr>
                <w:rFonts w:ascii="Garamond" w:hAnsi="Garamond" w:cstheme="minorHAnsi"/>
                <w:strike/>
              </w:rPr>
              <w:t xml:space="preserve"> esetében:</w:t>
            </w:r>
            <w:r w:rsidRPr="0050756C">
              <w:rPr>
                <w:rFonts w:ascii="Garamond" w:hAnsi="Garamond" w:cstheme="minorHAnsi"/>
                <w:strike/>
              </w:rPr>
              <w:br/>
              <w:t xml:space="preserve">Rendelkezésre tudja-e bocsátani a gazdasági </w:t>
            </w:r>
            <w:r w:rsidRPr="0050756C">
              <w:rPr>
                <w:rFonts w:ascii="Garamond" w:hAnsi="Garamond" w:cstheme="minorHAnsi"/>
                <w:strike/>
              </w:rPr>
              <w:lastRenderedPageBreak/>
              <w:t>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50756C">
              <w:rPr>
                <w:rFonts w:ascii="Garamond" w:hAnsi="Garamond" w:cstheme="minorHAnsi"/>
                <w:strike/>
              </w:rPr>
              <w:br/>
            </w:r>
            <w:r w:rsidRPr="0050756C">
              <w:rPr>
                <w:rFonts w:ascii="Garamond" w:hAnsi="Garamond" w:cstheme="minorHAnsi"/>
                <w:b/>
                <w:strike/>
              </w:rPr>
              <w:t>Amennyiben nem</w:t>
            </w:r>
            <w:r w:rsidRPr="0050756C">
              <w:rPr>
                <w:rFonts w:ascii="Garamond" w:hAnsi="Garamond" w:cstheme="minorHAnsi"/>
                <w:strike/>
              </w:rPr>
              <w:t>, úgy kérjük, adja meg ennek okát, és azt, hogy milyen egyéb bizonyítási eszközök bocsáthatók rendelkezésre:</w:t>
            </w:r>
            <w:r w:rsidRPr="0050756C">
              <w:rPr>
                <w:rFonts w:ascii="Garamond" w:hAnsi="Garamond" w:cstheme="minorHAnsi"/>
                <w:strike/>
              </w:rPr>
              <w:br/>
              <w:t>Ha a vonatkozó információ elektronikusan elérhető, kérjük, adja meg a következő információkat:</w:t>
            </w:r>
          </w:p>
        </w:tc>
        <w:tc>
          <w:tcPr>
            <w:tcW w:w="4645" w:type="dxa"/>
            <w:shd w:val="clear" w:color="auto" w:fill="auto"/>
          </w:tcPr>
          <w:p w:rsidR="00E61B8C" w:rsidRPr="0050756C" w:rsidRDefault="00E61B8C" w:rsidP="004C539C">
            <w:pPr>
              <w:rPr>
                <w:rFonts w:ascii="Garamond" w:hAnsi="Garamond" w:cstheme="minorHAnsi"/>
                <w:strike/>
              </w:rPr>
            </w:pPr>
            <w:r w:rsidRPr="0050756C">
              <w:rPr>
                <w:rFonts w:ascii="Garamond" w:hAnsi="Garamond" w:cstheme="minorHAnsi"/>
                <w:strike/>
              </w:rPr>
              <w:lastRenderedPageBreak/>
              <w:br/>
              <w:t>[] Igen [] Nem</w:t>
            </w:r>
            <w:r w:rsidRPr="0050756C">
              <w:rPr>
                <w:rFonts w:ascii="Garamond" w:hAnsi="Garamond" w:cstheme="minorHAnsi"/>
                <w:strike/>
              </w:rPr>
              <w:br/>
            </w:r>
            <w:r w:rsidRPr="0050756C">
              <w:rPr>
                <w:rFonts w:ascii="Garamond" w:hAnsi="Garamond" w:cstheme="minorHAnsi"/>
                <w:strike/>
              </w:rPr>
              <w:br/>
            </w:r>
            <w:r w:rsidRPr="0050756C">
              <w:rPr>
                <w:rFonts w:ascii="Garamond" w:hAnsi="Garamond" w:cstheme="minorHAnsi"/>
                <w:strike/>
              </w:rPr>
              <w:lastRenderedPageBreak/>
              <w:br/>
            </w:r>
            <w:r w:rsidRPr="0050756C">
              <w:rPr>
                <w:rFonts w:ascii="Garamond" w:hAnsi="Garamond" w:cstheme="minorHAnsi"/>
                <w:strike/>
              </w:rPr>
              <w:br/>
            </w:r>
            <w:r w:rsidRPr="0050756C">
              <w:rPr>
                <w:rFonts w:ascii="Garamond" w:hAnsi="Garamond" w:cstheme="minorHAnsi"/>
                <w:strike/>
              </w:rPr>
              <w:br/>
            </w:r>
            <w:r w:rsidRPr="0050756C">
              <w:rPr>
                <w:rFonts w:ascii="Garamond" w:hAnsi="Garamond" w:cstheme="minorHAnsi"/>
                <w:strike/>
              </w:rPr>
              <w:br/>
            </w:r>
            <w:r w:rsidRPr="0050756C">
              <w:rPr>
                <w:rFonts w:ascii="Garamond" w:hAnsi="Garamond" w:cstheme="minorHAnsi"/>
                <w:strike/>
              </w:rPr>
              <w:br/>
            </w:r>
            <w:r w:rsidRPr="0050756C">
              <w:rPr>
                <w:rFonts w:ascii="Garamond" w:hAnsi="Garamond" w:cstheme="minorHAnsi"/>
                <w:strike/>
              </w:rPr>
              <w:br/>
            </w:r>
            <w:r w:rsidRPr="0050756C">
              <w:rPr>
                <w:rFonts w:ascii="Garamond" w:hAnsi="Garamond" w:cstheme="minorHAnsi"/>
                <w:strike/>
              </w:rPr>
              <w:br/>
              <w:t>[…]</w:t>
            </w:r>
          </w:p>
          <w:p w:rsidR="00E61B8C" w:rsidRPr="0050756C" w:rsidRDefault="00E61B8C" w:rsidP="004C539C">
            <w:pPr>
              <w:rPr>
                <w:rFonts w:ascii="Garamond" w:hAnsi="Garamond" w:cstheme="minorHAnsi"/>
                <w:strike/>
              </w:rPr>
            </w:pPr>
            <w:r w:rsidRPr="0050756C">
              <w:rPr>
                <w:rFonts w:ascii="Garamond" w:hAnsi="Garamond" w:cstheme="minorHAnsi"/>
                <w:strike/>
              </w:rPr>
              <w:br/>
              <w:t>(internetcím, a kibocsátó hatóság vagy testület, a dokumentáció pontos hivatkozási adatai): [</w:t>
            </w:r>
            <w:proofErr w:type="gramStart"/>
            <w:r w:rsidRPr="0050756C">
              <w:rPr>
                <w:rFonts w:ascii="Garamond" w:hAnsi="Garamond" w:cstheme="minorHAnsi"/>
                <w:strike/>
              </w:rPr>
              <w:t>……</w:t>
            </w:r>
            <w:proofErr w:type="gramEnd"/>
            <w:r w:rsidRPr="0050756C">
              <w:rPr>
                <w:rFonts w:ascii="Garamond" w:hAnsi="Garamond" w:cstheme="minorHAnsi"/>
                <w:strike/>
              </w:rPr>
              <w:t>][……][……]</w:t>
            </w:r>
          </w:p>
        </w:tc>
      </w:tr>
    </w:tbl>
    <w:p w:rsidR="00E61B8C" w:rsidRPr="0020205D" w:rsidRDefault="00E61B8C" w:rsidP="00E61B8C">
      <w:pPr>
        <w:pStyle w:val="SectionTitle"/>
        <w:rPr>
          <w:rFonts w:ascii="Garamond" w:hAnsi="Garamond"/>
          <w:sz w:val="22"/>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p>
    <w:p w:rsidR="00E61B8C" w:rsidRPr="0020205D" w:rsidRDefault="00E61B8C" w:rsidP="00E61B8C">
      <w:pPr>
        <w:pStyle w:val="SectionTitle"/>
        <w:rPr>
          <w:rFonts w:ascii="Garamond" w:hAnsi="Garamond"/>
          <w:sz w:val="22"/>
        </w:rPr>
      </w:pPr>
      <w:r w:rsidRPr="0020205D">
        <w:rPr>
          <w:rFonts w:ascii="Garamond" w:hAnsi="Garamond"/>
          <w:sz w:val="22"/>
        </w:rPr>
        <w:t>D: Minőségbiztosítási rendszerek és környezetvédelmi vezetési szabványok</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rPr>
      </w:pPr>
      <w:r w:rsidRPr="0020205D">
        <w:rPr>
          <w:rFonts w:ascii="Garamond" w:hAnsi="Garamond"/>
          <w:b/>
        </w:rPr>
        <w:t xml:space="preserve">A gazdasági szereplőnek </w:t>
      </w:r>
      <w:r w:rsidRPr="0020205D">
        <w:rPr>
          <w:rFonts w:ascii="Garamond" w:hAnsi="Garamond"/>
          <w:b/>
          <w:u w:val="single"/>
        </w:rPr>
        <w:t>kizárólag</w:t>
      </w:r>
      <w:r w:rsidRPr="0020205D">
        <w:rPr>
          <w:rFonts w:ascii="Garamond" w:hAnsi="Garamond"/>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E61B8C" w:rsidRPr="0020205D" w:rsidTr="004C539C">
        <w:tc>
          <w:tcPr>
            <w:tcW w:w="4644" w:type="dxa"/>
            <w:shd w:val="clear" w:color="auto" w:fill="auto"/>
          </w:tcPr>
          <w:p w:rsidR="00E61B8C" w:rsidRPr="0020205D" w:rsidRDefault="00E61B8C" w:rsidP="004C539C">
            <w:pPr>
              <w:rPr>
                <w:rFonts w:ascii="Garamond" w:hAnsi="Garamond"/>
                <w:b/>
              </w:rPr>
            </w:pPr>
            <w:r w:rsidRPr="0020205D">
              <w:rPr>
                <w:rFonts w:ascii="Garamond" w:hAnsi="Garamond"/>
                <w:b/>
              </w:rPr>
              <w:t>Minőségbiztosítási rendszerek és környezetvédelmi vezetési szabványok</w:t>
            </w:r>
          </w:p>
        </w:tc>
        <w:tc>
          <w:tcPr>
            <w:tcW w:w="4645" w:type="dxa"/>
            <w:shd w:val="clear" w:color="auto" w:fill="auto"/>
          </w:tcPr>
          <w:p w:rsidR="00E61B8C" w:rsidRPr="0020205D" w:rsidRDefault="00E61B8C" w:rsidP="004C539C">
            <w:pPr>
              <w:rPr>
                <w:rFonts w:ascii="Garamond" w:hAnsi="Garamond"/>
                <w:b/>
              </w:rPr>
            </w:pPr>
            <w:r w:rsidRPr="0020205D">
              <w:rPr>
                <w:rFonts w:ascii="Garamond" w:hAnsi="Garamond"/>
                <w:b/>
              </w:rPr>
              <w:t>Válasz:</w:t>
            </w:r>
          </w:p>
        </w:tc>
      </w:tr>
      <w:tr w:rsidR="00E61B8C" w:rsidRPr="0020205D" w:rsidTr="004C539C">
        <w:tc>
          <w:tcPr>
            <w:tcW w:w="4644" w:type="dxa"/>
            <w:shd w:val="clear" w:color="auto" w:fill="auto"/>
          </w:tcPr>
          <w:p w:rsidR="00E61B8C" w:rsidRPr="00F714D0" w:rsidRDefault="00E61B8C" w:rsidP="004C539C">
            <w:pPr>
              <w:spacing w:before="60" w:after="60"/>
              <w:jc w:val="both"/>
              <w:rPr>
                <w:rFonts w:ascii="Garamond" w:hAnsi="Garamond" w:cstheme="minorHAnsi"/>
                <w:strike/>
              </w:rPr>
            </w:pPr>
            <w:r w:rsidRPr="00F714D0">
              <w:rPr>
                <w:rFonts w:ascii="Garamond" w:hAnsi="Garamond" w:cstheme="minorHAnsi"/>
                <w:strike/>
              </w:rPr>
              <w:t xml:space="preserve">Be tud-e nyújtani a gazdasági szereplő olyan, független testület által kiállított </w:t>
            </w:r>
            <w:r w:rsidRPr="00F714D0">
              <w:rPr>
                <w:rFonts w:ascii="Garamond" w:hAnsi="Garamond" w:cstheme="minorHAnsi"/>
                <w:b/>
                <w:strike/>
              </w:rPr>
              <w:t>igazolást,</w:t>
            </w:r>
            <w:r w:rsidRPr="00F714D0">
              <w:rPr>
                <w:rFonts w:ascii="Garamond" w:hAnsi="Garamond" w:cstheme="minorHAnsi"/>
                <w:strike/>
              </w:rPr>
              <w:t xml:space="preserve"> amely tanúsítja, hogy a gazdasági szereplő egyes meghatározott </w:t>
            </w:r>
            <w:r w:rsidRPr="00F714D0">
              <w:rPr>
                <w:rFonts w:ascii="Garamond" w:hAnsi="Garamond" w:cstheme="minorHAnsi"/>
                <w:b/>
                <w:strike/>
              </w:rPr>
              <w:t>minőségbiztosítási szabványoknak</w:t>
            </w:r>
            <w:r w:rsidRPr="00F714D0">
              <w:rPr>
                <w:rFonts w:ascii="Garamond" w:hAnsi="Garamond" w:cstheme="minorHAnsi"/>
                <w:strike/>
              </w:rPr>
              <w:t xml:space="preserve"> megfelel, ideértve a fogyatékossággal élők számára biztosított hozzáférésére vonatkozó szabványokat is?</w:t>
            </w:r>
            <w:r w:rsidRPr="00F714D0">
              <w:rPr>
                <w:rFonts w:ascii="Garamond" w:hAnsi="Garamond" w:cstheme="minorHAnsi"/>
                <w:strike/>
              </w:rPr>
              <w:br/>
            </w:r>
            <w:r w:rsidRPr="00F714D0">
              <w:rPr>
                <w:rFonts w:ascii="Garamond" w:hAnsi="Garamond" w:cstheme="minorHAnsi"/>
                <w:b/>
                <w:strike/>
              </w:rPr>
              <w:t>Amennyiben nem</w:t>
            </w:r>
            <w:r w:rsidRPr="00F714D0">
              <w:rPr>
                <w:rFonts w:ascii="Garamond" w:hAnsi="Garamond" w:cstheme="minorHAnsi"/>
                <w:strike/>
              </w:rPr>
              <w:t>, úgy kérjük, adja meg ennek okát, valamint azt, hogy milyen egyéb bizonyítási eszközök bocsáthatók rendelkezésre a minőségbiztosítási rendszert illetően:</w:t>
            </w:r>
            <w:r w:rsidRPr="00F714D0">
              <w:rPr>
                <w:rFonts w:ascii="Garamond" w:hAnsi="Garamond" w:cstheme="minorHAnsi"/>
                <w:strike/>
              </w:rPr>
              <w:br/>
              <w:t>Ha a vonatkozó információ elektronikusan elérhető, kérjük, adja meg a következő információkat:</w:t>
            </w:r>
          </w:p>
        </w:tc>
        <w:tc>
          <w:tcPr>
            <w:tcW w:w="4645" w:type="dxa"/>
            <w:shd w:val="clear" w:color="auto" w:fill="auto"/>
          </w:tcPr>
          <w:p w:rsidR="00E61B8C" w:rsidRPr="00F714D0" w:rsidRDefault="00E61B8C" w:rsidP="004C539C">
            <w:pPr>
              <w:rPr>
                <w:rFonts w:ascii="Garamond" w:hAnsi="Garamond" w:cstheme="minorHAnsi"/>
                <w:strike/>
              </w:rPr>
            </w:pPr>
            <w:r w:rsidRPr="00F714D0">
              <w:rPr>
                <w:rFonts w:ascii="Garamond" w:hAnsi="Garamond" w:cstheme="minorHAnsi"/>
                <w:strike/>
              </w:rPr>
              <w:t>[] Igen [] Nem</w:t>
            </w:r>
            <w:r w:rsidRPr="00F714D0">
              <w:rPr>
                <w:rFonts w:ascii="Garamond" w:hAnsi="Garamond" w:cstheme="minorHAnsi"/>
                <w:strike/>
              </w:rPr>
              <w:br/>
            </w:r>
            <w:r w:rsidRPr="00F714D0">
              <w:rPr>
                <w:rFonts w:ascii="Garamond" w:hAnsi="Garamond" w:cstheme="minorHAnsi"/>
                <w:strike/>
              </w:rPr>
              <w:br/>
            </w:r>
            <w:r w:rsidRPr="00F714D0">
              <w:rPr>
                <w:rFonts w:ascii="Garamond" w:hAnsi="Garamond" w:cstheme="minorHAnsi"/>
                <w:strike/>
              </w:rPr>
              <w:br/>
            </w:r>
            <w:r w:rsidRPr="00F714D0">
              <w:rPr>
                <w:rFonts w:ascii="Garamond" w:hAnsi="Garamond" w:cstheme="minorHAnsi"/>
                <w:strike/>
              </w:rPr>
              <w:br/>
            </w:r>
          </w:p>
          <w:p w:rsidR="00E61B8C" w:rsidRPr="00F714D0" w:rsidRDefault="00E61B8C" w:rsidP="004C539C">
            <w:pPr>
              <w:rPr>
                <w:rFonts w:ascii="Garamond" w:hAnsi="Garamond" w:cstheme="minorHAnsi"/>
                <w:strike/>
              </w:rPr>
            </w:pPr>
            <w:r w:rsidRPr="00F714D0">
              <w:rPr>
                <w:rFonts w:ascii="Garamond" w:hAnsi="Garamond" w:cstheme="minorHAnsi"/>
                <w:strike/>
              </w:rPr>
              <w:br/>
              <w:t>[……] [……]</w:t>
            </w:r>
            <w:r w:rsidRPr="00F714D0">
              <w:rPr>
                <w:rFonts w:ascii="Garamond" w:hAnsi="Garamond" w:cstheme="minorHAnsi"/>
                <w:strike/>
              </w:rPr>
              <w:br/>
            </w:r>
          </w:p>
          <w:p w:rsidR="00E61B8C" w:rsidRPr="00F714D0" w:rsidRDefault="00E61B8C" w:rsidP="004C539C">
            <w:pPr>
              <w:rPr>
                <w:rFonts w:ascii="Garamond" w:hAnsi="Garamond" w:cstheme="minorHAnsi"/>
                <w:strike/>
              </w:rPr>
            </w:pPr>
            <w:r w:rsidRPr="00F714D0">
              <w:rPr>
                <w:rFonts w:ascii="Garamond" w:hAnsi="Garamond" w:cstheme="minorHAnsi"/>
                <w:strike/>
              </w:rPr>
              <w:br/>
              <w:t>(internetcím, a kibocsátó hatóság vagy testület, a dokumentáció pontos hivatkozási adatai): [</w:t>
            </w:r>
            <w:proofErr w:type="gramStart"/>
            <w:r w:rsidRPr="00F714D0">
              <w:rPr>
                <w:rFonts w:ascii="Garamond" w:hAnsi="Garamond" w:cstheme="minorHAnsi"/>
                <w:strike/>
              </w:rPr>
              <w:t>……</w:t>
            </w:r>
            <w:proofErr w:type="gramEnd"/>
            <w:r w:rsidRPr="00F714D0">
              <w:rPr>
                <w:rFonts w:ascii="Garamond" w:hAnsi="Garamond" w:cstheme="minorHAnsi"/>
                <w:strike/>
              </w:rPr>
              <w:t>][……][……]</w:t>
            </w:r>
          </w:p>
        </w:tc>
      </w:tr>
      <w:tr w:rsidR="00E61B8C" w:rsidRPr="0020205D" w:rsidTr="004C539C">
        <w:tc>
          <w:tcPr>
            <w:tcW w:w="4644" w:type="dxa"/>
            <w:shd w:val="clear" w:color="auto" w:fill="auto"/>
          </w:tcPr>
          <w:p w:rsidR="00E61B8C" w:rsidRPr="00F714D0" w:rsidRDefault="00E61B8C" w:rsidP="004C539C">
            <w:pPr>
              <w:spacing w:before="60" w:after="60"/>
              <w:jc w:val="both"/>
              <w:rPr>
                <w:rFonts w:ascii="Garamond" w:hAnsi="Garamond" w:cstheme="minorHAnsi"/>
                <w:strike/>
              </w:rPr>
            </w:pPr>
            <w:r w:rsidRPr="00F714D0">
              <w:rPr>
                <w:rFonts w:ascii="Garamond" w:hAnsi="Garamond" w:cstheme="minorHAnsi"/>
                <w:strike/>
              </w:rPr>
              <w:t xml:space="preserve">Be tud-e nyújtani a gazdasági szereplő olyan, független testület által kiállított </w:t>
            </w:r>
            <w:r w:rsidRPr="00F714D0">
              <w:rPr>
                <w:rFonts w:ascii="Garamond" w:hAnsi="Garamond" w:cstheme="minorHAnsi"/>
                <w:b/>
                <w:strike/>
              </w:rPr>
              <w:t>igazolást,</w:t>
            </w:r>
            <w:r w:rsidRPr="00F714D0">
              <w:rPr>
                <w:rFonts w:ascii="Garamond" w:hAnsi="Garamond" w:cstheme="minorHAnsi"/>
                <w:strike/>
              </w:rPr>
              <w:t xml:space="preserve"> amely tanúsítja, hogy a gazdasági szereplő az előírt</w:t>
            </w:r>
            <w:r w:rsidRPr="00F714D0">
              <w:rPr>
                <w:rFonts w:ascii="Garamond" w:hAnsi="Garamond" w:cstheme="minorHAnsi"/>
                <w:b/>
                <w:strike/>
              </w:rPr>
              <w:t xml:space="preserve"> környezetvédelmi vezetési rendszereknek vagy szabványoknak</w:t>
            </w:r>
            <w:r w:rsidRPr="00F714D0">
              <w:rPr>
                <w:rFonts w:ascii="Garamond" w:hAnsi="Garamond" w:cstheme="minorHAnsi"/>
                <w:strike/>
              </w:rPr>
              <w:t xml:space="preserve"> megfelel?</w:t>
            </w:r>
            <w:r w:rsidRPr="00F714D0">
              <w:rPr>
                <w:rFonts w:ascii="Garamond" w:hAnsi="Garamond" w:cstheme="minorHAnsi"/>
                <w:strike/>
              </w:rPr>
              <w:br/>
            </w:r>
            <w:r w:rsidRPr="00F714D0">
              <w:rPr>
                <w:rFonts w:ascii="Garamond" w:hAnsi="Garamond" w:cstheme="minorHAnsi"/>
                <w:b/>
                <w:strike/>
              </w:rPr>
              <w:t>Amennyiben nem</w:t>
            </w:r>
            <w:r w:rsidRPr="00F714D0">
              <w:rPr>
                <w:rFonts w:ascii="Garamond" w:hAnsi="Garamond" w:cstheme="minorHAnsi"/>
                <w:strike/>
              </w:rPr>
              <w:t xml:space="preserve">, úgy kérjük, adja meg ennek okát, valamint azt, hogy milyen egyéb bizonyítási eszközök bocsáthatók rendelkezésre a </w:t>
            </w:r>
            <w:r w:rsidRPr="00F714D0">
              <w:rPr>
                <w:rFonts w:ascii="Garamond" w:hAnsi="Garamond" w:cstheme="minorHAnsi"/>
                <w:b/>
                <w:strike/>
              </w:rPr>
              <w:t>környezetvédelmi vezetési rendszereket vagy szabványokat</w:t>
            </w:r>
            <w:r w:rsidRPr="00F714D0">
              <w:rPr>
                <w:rFonts w:ascii="Garamond" w:hAnsi="Garamond" w:cstheme="minorHAnsi"/>
                <w:strike/>
              </w:rPr>
              <w:t xml:space="preserve"> illetően:</w:t>
            </w:r>
            <w:r w:rsidRPr="00F714D0">
              <w:rPr>
                <w:rFonts w:ascii="Garamond" w:hAnsi="Garamond" w:cstheme="minorHAnsi"/>
                <w:strike/>
              </w:rPr>
              <w:br/>
              <w:t xml:space="preserve">Ha a vonatkozó információ elektronikusan </w:t>
            </w:r>
            <w:r w:rsidRPr="00F714D0">
              <w:rPr>
                <w:rFonts w:ascii="Garamond" w:hAnsi="Garamond" w:cstheme="minorHAnsi"/>
                <w:strike/>
              </w:rPr>
              <w:lastRenderedPageBreak/>
              <w:t>elérhető, kérjük, adja meg a következő információkat:</w:t>
            </w:r>
          </w:p>
        </w:tc>
        <w:tc>
          <w:tcPr>
            <w:tcW w:w="4645" w:type="dxa"/>
            <w:shd w:val="clear" w:color="auto" w:fill="auto"/>
          </w:tcPr>
          <w:p w:rsidR="00E61B8C" w:rsidRPr="00F714D0" w:rsidRDefault="00E61B8C" w:rsidP="004C539C">
            <w:pPr>
              <w:rPr>
                <w:rFonts w:ascii="Garamond" w:hAnsi="Garamond" w:cstheme="minorHAnsi"/>
                <w:strike/>
              </w:rPr>
            </w:pPr>
            <w:r w:rsidRPr="00F714D0">
              <w:rPr>
                <w:rFonts w:ascii="Garamond" w:hAnsi="Garamond" w:cstheme="minorHAnsi"/>
                <w:strike/>
              </w:rPr>
              <w:lastRenderedPageBreak/>
              <w:t>[] Igen [] Nem</w:t>
            </w:r>
            <w:r w:rsidRPr="00F714D0">
              <w:rPr>
                <w:rFonts w:ascii="Garamond" w:hAnsi="Garamond" w:cstheme="minorHAnsi"/>
                <w:strike/>
              </w:rPr>
              <w:br/>
            </w:r>
            <w:r w:rsidRPr="00F714D0">
              <w:rPr>
                <w:rFonts w:ascii="Garamond" w:hAnsi="Garamond" w:cstheme="minorHAnsi"/>
                <w:strike/>
              </w:rPr>
              <w:br/>
            </w:r>
            <w:r w:rsidRPr="00F714D0">
              <w:rPr>
                <w:rFonts w:ascii="Garamond" w:hAnsi="Garamond" w:cstheme="minorHAnsi"/>
                <w:strike/>
              </w:rPr>
              <w:br/>
            </w:r>
            <w:r w:rsidRPr="00F714D0">
              <w:rPr>
                <w:rFonts w:ascii="Garamond" w:hAnsi="Garamond" w:cstheme="minorHAnsi"/>
                <w:strike/>
              </w:rPr>
              <w:br/>
            </w:r>
            <w:r w:rsidRPr="00F714D0">
              <w:rPr>
                <w:rFonts w:ascii="Garamond" w:hAnsi="Garamond" w:cstheme="minorHAnsi"/>
                <w:strike/>
              </w:rPr>
              <w:br/>
              <w:t>[</w:t>
            </w:r>
            <w:proofErr w:type="gramStart"/>
            <w:r w:rsidRPr="00F714D0">
              <w:rPr>
                <w:rFonts w:ascii="Garamond" w:hAnsi="Garamond" w:cstheme="minorHAnsi"/>
                <w:strike/>
              </w:rPr>
              <w:t>……</w:t>
            </w:r>
            <w:proofErr w:type="gramEnd"/>
            <w:r w:rsidRPr="00F714D0">
              <w:rPr>
                <w:rFonts w:ascii="Garamond" w:hAnsi="Garamond" w:cstheme="minorHAnsi"/>
                <w:strike/>
              </w:rPr>
              <w:t>] [……]</w:t>
            </w:r>
            <w:r w:rsidRPr="00F714D0">
              <w:rPr>
                <w:rFonts w:ascii="Garamond" w:hAnsi="Garamond" w:cstheme="minorHAnsi"/>
                <w:strike/>
              </w:rPr>
              <w:br/>
            </w:r>
          </w:p>
          <w:p w:rsidR="00E61B8C" w:rsidRPr="00F714D0" w:rsidRDefault="00E61B8C" w:rsidP="004C539C">
            <w:pPr>
              <w:rPr>
                <w:rFonts w:ascii="Garamond" w:hAnsi="Garamond" w:cstheme="minorHAnsi"/>
                <w:strike/>
              </w:rPr>
            </w:pPr>
            <w:r w:rsidRPr="00F714D0">
              <w:rPr>
                <w:rFonts w:ascii="Garamond" w:hAnsi="Garamond" w:cstheme="minorHAnsi"/>
                <w:strike/>
              </w:rPr>
              <w:br/>
              <w:t>(internetcím, a kibocsátó hatóság vagy testület, a dokumentáció pontos hivatkozási adatai): [</w:t>
            </w:r>
            <w:proofErr w:type="gramStart"/>
            <w:r w:rsidRPr="00F714D0">
              <w:rPr>
                <w:rFonts w:ascii="Garamond" w:hAnsi="Garamond" w:cstheme="minorHAnsi"/>
                <w:strike/>
              </w:rPr>
              <w:t>……</w:t>
            </w:r>
            <w:proofErr w:type="gramEnd"/>
            <w:r w:rsidRPr="00F714D0">
              <w:rPr>
                <w:rFonts w:ascii="Garamond" w:hAnsi="Garamond" w:cstheme="minorHAnsi"/>
                <w:strike/>
              </w:rPr>
              <w:t>][……][……]</w:t>
            </w:r>
          </w:p>
        </w:tc>
      </w:tr>
    </w:tbl>
    <w:p w:rsidR="00E61B8C" w:rsidRPr="0020205D" w:rsidRDefault="00E61B8C" w:rsidP="00E61B8C">
      <w:pPr>
        <w:pStyle w:val="ChapterTitle"/>
        <w:rPr>
          <w:rFonts w:ascii="Garamond" w:hAnsi="Garamond"/>
          <w:strike/>
          <w:sz w:val="22"/>
        </w:rPr>
      </w:pPr>
    </w:p>
    <w:p w:rsidR="00E61B8C" w:rsidRPr="0020205D" w:rsidRDefault="00E61B8C" w:rsidP="00E61B8C">
      <w:pPr>
        <w:pStyle w:val="ChapterTitle"/>
        <w:rPr>
          <w:rFonts w:ascii="Garamond" w:hAnsi="Garamond"/>
          <w:strike/>
          <w:sz w:val="22"/>
        </w:rPr>
      </w:pPr>
      <w:r w:rsidRPr="0020205D">
        <w:rPr>
          <w:rFonts w:ascii="Garamond" w:hAnsi="Garamond"/>
          <w:strike/>
          <w:sz w:val="22"/>
        </w:rPr>
        <w:t>V. rész: Az alkalmasnak minősített részvételre jelentkezők számának csökkentése</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rPr>
      </w:pPr>
      <w:r w:rsidRPr="0020205D">
        <w:rPr>
          <w:rFonts w:ascii="Garamond" w:hAnsi="Garamond"/>
          <w:b/>
          <w:strike/>
        </w:rPr>
        <w:t>A gazdasági szereplőnek</w:t>
      </w:r>
      <w:r w:rsidRPr="0020205D">
        <w:rPr>
          <w:rFonts w:ascii="Garamond" w:hAnsi="Garamond"/>
          <w:strike/>
        </w:rPr>
        <w:t xml:space="preserve"> </w:t>
      </w:r>
      <w:r w:rsidRPr="0020205D">
        <w:rPr>
          <w:rFonts w:ascii="Garamond" w:hAnsi="Garamond"/>
          <w:b/>
          <w:strike/>
        </w:rPr>
        <w:t>kizárólag</w:t>
      </w:r>
      <w:r w:rsidRPr="0020205D">
        <w:rPr>
          <w:rFonts w:ascii="Garamond" w:hAnsi="Garamond"/>
          <w:strike/>
        </w:rPr>
        <w:t xml:space="preserve"> </w:t>
      </w:r>
      <w:r w:rsidRPr="0020205D">
        <w:rPr>
          <w:rFonts w:ascii="Garamond" w:hAnsi="Garamond"/>
          <w:b/>
          <w:strike/>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20205D">
        <w:rPr>
          <w:rFonts w:ascii="Garamond" w:hAnsi="Garamond"/>
          <w:b/>
          <w:strike/>
        </w:rPr>
        <w:t>megkülönböztetésmentes</w:t>
      </w:r>
      <w:proofErr w:type="spellEnd"/>
      <w:r w:rsidRPr="0020205D">
        <w:rPr>
          <w:rFonts w:ascii="Garamond" w:hAnsi="Garamond"/>
          <w:b/>
          <w:strike/>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E61B8C" w:rsidRPr="0020205D" w:rsidRDefault="00E61B8C" w:rsidP="00E61B8C">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rPr>
      </w:pPr>
      <w:r w:rsidRPr="0020205D">
        <w:rPr>
          <w:rFonts w:ascii="Garamond" w:hAnsi="Garamond"/>
          <w:strike/>
        </w:rPr>
        <w:br/>
      </w:r>
      <w:r w:rsidRPr="0020205D">
        <w:rPr>
          <w:rFonts w:ascii="Garamond" w:hAnsi="Garamond"/>
          <w:b/>
          <w:strike/>
          <w:color w:val="FF0000"/>
        </w:rPr>
        <w:t>Csak meghívásos eljárás, tárgyalásos eljárás, versenypárbeszéd és innovációs partnerség esetében:</w:t>
      </w:r>
    </w:p>
    <w:p w:rsidR="00E61B8C" w:rsidRPr="0020205D" w:rsidRDefault="00E61B8C" w:rsidP="00E61B8C">
      <w:pPr>
        <w:rPr>
          <w:rFonts w:ascii="Garamond" w:hAnsi="Garamond"/>
          <w:b/>
          <w:strike/>
        </w:rPr>
      </w:pPr>
      <w:r w:rsidRPr="0020205D">
        <w:rPr>
          <w:rFonts w:ascii="Garamond" w:hAnsi="Garamond"/>
          <w:b/>
          <w:strike/>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E61B8C" w:rsidRPr="0020205D" w:rsidTr="004C539C">
        <w:tc>
          <w:tcPr>
            <w:tcW w:w="4644" w:type="dxa"/>
            <w:shd w:val="clear" w:color="auto" w:fill="auto"/>
          </w:tcPr>
          <w:p w:rsidR="00E61B8C" w:rsidRPr="0020205D" w:rsidRDefault="00E61B8C" w:rsidP="004C539C">
            <w:pPr>
              <w:rPr>
                <w:rFonts w:ascii="Garamond" w:hAnsi="Garamond"/>
                <w:b/>
                <w:strike/>
              </w:rPr>
            </w:pPr>
            <w:r w:rsidRPr="0020205D">
              <w:rPr>
                <w:rFonts w:ascii="Garamond" w:hAnsi="Garamond"/>
                <w:b/>
                <w:strike/>
              </w:rPr>
              <w:t>A számok csökkentése</w:t>
            </w:r>
          </w:p>
        </w:tc>
        <w:tc>
          <w:tcPr>
            <w:tcW w:w="4645" w:type="dxa"/>
            <w:shd w:val="clear" w:color="auto" w:fill="auto"/>
          </w:tcPr>
          <w:p w:rsidR="00E61B8C" w:rsidRPr="0020205D" w:rsidRDefault="00E61B8C" w:rsidP="004C539C">
            <w:pPr>
              <w:rPr>
                <w:rFonts w:ascii="Garamond" w:hAnsi="Garamond"/>
                <w:b/>
                <w:strike/>
              </w:rPr>
            </w:pPr>
            <w:r w:rsidRPr="0020205D">
              <w:rPr>
                <w:rFonts w:ascii="Garamond" w:hAnsi="Garamond"/>
                <w:b/>
                <w:strike/>
              </w:rPr>
              <w:t>Válasz:</w:t>
            </w:r>
          </w:p>
        </w:tc>
      </w:tr>
      <w:tr w:rsidR="00E61B8C" w:rsidRPr="0020205D" w:rsidTr="004C539C">
        <w:tc>
          <w:tcPr>
            <w:tcW w:w="4644" w:type="dxa"/>
            <w:shd w:val="clear" w:color="auto" w:fill="auto"/>
          </w:tcPr>
          <w:p w:rsidR="00E61B8C" w:rsidRPr="0020205D" w:rsidRDefault="00E61B8C" w:rsidP="004C539C">
            <w:pPr>
              <w:jc w:val="both"/>
              <w:rPr>
                <w:rFonts w:ascii="Garamond" w:hAnsi="Garamond"/>
                <w:b/>
                <w:strike/>
              </w:rPr>
            </w:pPr>
            <w:r w:rsidRPr="0020205D">
              <w:rPr>
                <w:rFonts w:ascii="Garamond" w:hAnsi="Garamond"/>
                <w:strike/>
              </w:rPr>
              <w:t xml:space="preserve">A gazdasági szereplő a következő módon </w:t>
            </w:r>
            <w:r w:rsidRPr="0020205D">
              <w:rPr>
                <w:rFonts w:ascii="Garamond" w:hAnsi="Garamond"/>
                <w:b/>
                <w:strike/>
              </w:rPr>
              <w:t>felel meg</w:t>
            </w:r>
            <w:r w:rsidRPr="0020205D">
              <w:rPr>
                <w:rFonts w:ascii="Garamond" w:hAnsi="Garamond"/>
                <w:strike/>
              </w:rPr>
              <w:t xml:space="preserve"> a részvételre jelentkezők számának csökkentésére alkalmazandó objektív és </w:t>
            </w:r>
            <w:proofErr w:type="spellStart"/>
            <w:r w:rsidRPr="0020205D">
              <w:rPr>
                <w:rFonts w:ascii="Garamond" w:hAnsi="Garamond"/>
                <w:strike/>
              </w:rPr>
              <w:t>megkülönböztetésmentes</w:t>
            </w:r>
            <w:proofErr w:type="spellEnd"/>
            <w:r w:rsidRPr="0020205D">
              <w:rPr>
                <w:rFonts w:ascii="Garamond" w:hAnsi="Garamond"/>
                <w:strike/>
              </w:rPr>
              <w:t xml:space="preserve"> szempontoknak vagy szabályoknak:</w:t>
            </w:r>
            <w:r w:rsidRPr="0020205D">
              <w:rPr>
                <w:rFonts w:ascii="Garamond" w:hAnsi="Garamond"/>
                <w:strike/>
              </w:rPr>
              <w:br/>
              <w:t xml:space="preserve">Amennyiben bizonyos tanúsítványok vagy egyéb igazolások szükségesek, kérjük, tüntesse fel </w:t>
            </w:r>
            <w:r w:rsidRPr="0020205D">
              <w:rPr>
                <w:rFonts w:ascii="Garamond" w:hAnsi="Garamond"/>
                <w:b/>
                <w:strike/>
              </w:rPr>
              <w:t>mindegyikre</w:t>
            </w:r>
            <w:r w:rsidRPr="0020205D">
              <w:rPr>
                <w:rFonts w:ascii="Garamond" w:hAnsi="Garamond"/>
                <w:strike/>
              </w:rPr>
              <w:t xml:space="preserve"> nézve, hogy a gazdasági szereplő rendelkezik-e a megkívánt dokumentumokkal:</w:t>
            </w:r>
            <w:r w:rsidRPr="0020205D">
              <w:rPr>
                <w:rFonts w:ascii="Garamond" w:hAnsi="Garamond"/>
                <w:strike/>
              </w:rPr>
              <w:br/>
              <w:t>Ha e tanúsítványok vagy egyéb igazolások valamelyike elektronikus formában rendelkezésre áll</w:t>
            </w:r>
            <w:r w:rsidRPr="0020205D">
              <w:rPr>
                <w:rStyle w:val="Lbjegyzet-hivatkozs"/>
                <w:rFonts w:ascii="Garamond" w:hAnsi="Garamond"/>
                <w:strike/>
              </w:rPr>
              <w:footnoteReference w:id="67"/>
            </w:r>
            <w:r w:rsidRPr="0020205D">
              <w:rPr>
                <w:rFonts w:ascii="Garamond" w:hAnsi="Garamond"/>
                <w:strike/>
              </w:rPr>
              <w:t xml:space="preserve">, kérjük, hogy </w:t>
            </w:r>
            <w:r w:rsidRPr="0020205D">
              <w:rPr>
                <w:rFonts w:ascii="Garamond" w:hAnsi="Garamond"/>
                <w:b/>
                <w:strike/>
              </w:rPr>
              <w:t>mindegyikre</w:t>
            </w:r>
            <w:r w:rsidRPr="0020205D">
              <w:rPr>
                <w:rFonts w:ascii="Garamond" w:hAnsi="Garamond"/>
                <w:strike/>
              </w:rPr>
              <w:t xml:space="preserve"> nézve adja meg a következő információkat:</w:t>
            </w:r>
          </w:p>
        </w:tc>
        <w:tc>
          <w:tcPr>
            <w:tcW w:w="4645" w:type="dxa"/>
            <w:shd w:val="clear" w:color="auto" w:fill="auto"/>
          </w:tcPr>
          <w:p w:rsidR="00E61B8C" w:rsidRPr="0020205D" w:rsidRDefault="00E61B8C" w:rsidP="004C539C">
            <w:pPr>
              <w:rPr>
                <w:rFonts w:ascii="Garamond" w:hAnsi="Garamond"/>
                <w:strike/>
              </w:rPr>
            </w:pPr>
            <w:r w:rsidRPr="0020205D">
              <w:rPr>
                <w:rFonts w:ascii="Garamond" w:hAnsi="Garamond"/>
                <w:strike/>
              </w:rPr>
              <w:t>[….]</w:t>
            </w:r>
            <w:r w:rsidRPr="0020205D">
              <w:rPr>
                <w:rFonts w:ascii="Garamond" w:hAnsi="Garamond"/>
                <w:strike/>
              </w:rPr>
              <w:br/>
            </w:r>
            <w:r w:rsidRPr="0020205D">
              <w:rPr>
                <w:rFonts w:ascii="Garamond" w:hAnsi="Garamond"/>
                <w:strike/>
              </w:rPr>
              <w:br/>
            </w:r>
          </w:p>
          <w:p w:rsidR="00E61B8C" w:rsidRPr="0020205D" w:rsidRDefault="00E61B8C" w:rsidP="004C539C">
            <w:pPr>
              <w:rPr>
                <w:rFonts w:ascii="Garamond" w:hAnsi="Garamond"/>
                <w:b/>
                <w:strike/>
              </w:rPr>
            </w:pPr>
            <w:r w:rsidRPr="0020205D">
              <w:rPr>
                <w:rFonts w:ascii="Garamond" w:hAnsi="Garamond"/>
                <w:strike/>
              </w:rPr>
              <w:br/>
              <w:t>[] Igen [] Nem</w:t>
            </w:r>
            <w:r w:rsidRPr="0020205D">
              <w:rPr>
                <w:rStyle w:val="Lbjegyzet-hivatkozs"/>
                <w:rFonts w:ascii="Garamond" w:hAnsi="Garamond"/>
                <w:strike/>
              </w:rPr>
              <w:footnoteReference w:id="68"/>
            </w:r>
            <w:r w:rsidRPr="0020205D">
              <w:rPr>
                <w:rFonts w:ascii="Garamond" w:hAnsi="Garamond"/>
                <w:strike/>
              </w:rPr>
              <w:br/>
            </w:r>
            <w:r w:rsidRPr="0020205D">
              <w:rPr>
                <w:rFonts w:ascii="Garamond" w:hAnsi="Garamond"/>
                <w:strike/>
              </w:rPr>
              <w:br/>
            </w:r>
            <w:r w:rsidRPr="0020205D">
              <w:rPr>
                <w:rFonts w:ascii="Garamond" w:hAnsi="Garamond"/>
                <w:strike/>
              </w:rPr>
              <w:br/>
            </w:r>
            <w:r w:rsidRPr="0020205D">
              <w:rPr>
                <w:rFonts w:ascii="Garamond" w:hAnsi="Garamond"/>
                <w:strike/>
              </w:rPr>
              <w:br/>
              <w:t>(internetcím, a kibocsátó hatóság vagy testület, a dokumentáció pontos hivatkozási adatai): [</w:t>
            </w:r>
            <w:proofErr w:type="gramStart"/>
            <w:r w:rsidRPr="0020205D">
              <w:rPr>
                <w:rFonts w:ascii="Garamond" w:hAnsi="Garamond"/>
                <w:strike/>
              </w:rPr>
              <w:t>……</w:t>
            </w:r>
            <w:proofErr w:type="gramEnd"/>
            <w:r w:rsidRPr="0020205D">
              <w:rPr>
                <w:rFonts w:ascii="Garamond" w:hAnsi="Garamond"/>
                <w:strike/>
              </w:rPr>
              <w:t>][……][……]</w:t>
            </w:r>
            <w:r w:rsidRPr="0020205D">
              <w:rPr>
                <w:rStyle w:val="Lbjegyzet-hivatkozs"/>
                <w:rFonts w:ascii="Garamond" w:hAnsi="Garamond"/>
                <w:strike/>
              </w:rPr>
              <w:footnoteReference w:id="69"/>
            </w:r>
          </w:p>
        </w:tc>
      </w:tr>
    </w:tbl>
    <w:p w:rsidR="00E61B8C" w:rsidRPr="0020205D" w:rsidRDefault="00E61B8C" w:rsidP="00E61B8C">
      <w:pPr>
        <w:pStyle w:val="ChapterTitle"/>
        <w:rPr>
          <w:rFonts w:ascii="Garamond" w:hAnsi="Garamond"/>
          <w:sz w:val="22"/>
        </w:rPr>
      </w:pPr>
    </w:p>
    <w:p w:rsidR="00E61B8C" w:rsidRPr="0020205D" w:rsidRDefault="00E61B8C" w:rsidP="00E61B8C">
      <w:pPr>
        <w:pStyle w:val="ChapterTitle"/>
        <w:rPr>
          <w:rFonts w:ascii="Garamond" w:hAnsi="Garamond"/>
          <w:sz w:val="22"/>
        </w:rPr>
      </w:pPr>
      <w:r w:rsidRPr="0020205D">
        <w:rPr>
          <w:rFonts w:ascii="Garamond" w:hAnsi="Garamond"/>
          <w:sz w:val="22"/>
        </w:rPr>
        <w:t>VI. rész: Záró nyilatkozat</w:t>
      </w:r>
    </w:p>
    <w:p w:rsidR="00E61B8C" w:rsidRPr="0020205D" w:rsidRDefault="00E61B8C" w:rsidP="00E61B8C">
      <w:pPr>
        <w:jc w:val="both"/>
        <w:rPr>
          <w:rFonts w:ascii="Garamond" w:hAnsi="Garamond"/>
        </w:rPr>
      </w:pPr>
      <w:proofErr w:type="gramStart"/>
      <w:r w:rsidRPr="0020205D">
        <w:rPr>
          <w:rFonts w:ascii="Garamond" w:hAnsi="Garamond"/>
        </w:rPr>
        <w:t>Alulírott(</w:t>
      </w:r>
      <w:proofErr w:type="spellStart"/>
      <w:proofErr w:type="gramEnd"/>
      <w:r w:rsidRPr="0020205D">
        <w:rPr>
          <w:rFonts w:ascii="Garamond" w:hAnsi="Garamond"/>
        </w:rPr>
        <w:t>ak</w:t>
      </w:r>
      <w:proofErr w:type="spellEnd"/>
      <w:r w:rsidRPr="0020205D">
        <w:rPr>
          <w:rFonts w:ascii="Garamond" w:hAnsi="Garamond"/>
        </w:rPr>
        <w:t>) a hamis nyilatkozat következményeinek teljes tudatában kijelenti(k), hogy a fenti II–V. részben megadott inform</w:t>
      </w:r>
      <w:r w:rsidR="00F714D0">
        <w:rPr>
          <w:rFonts w:ascii="Garamond" w:hAnsi="Garamond"/>
        </w:rPr>
        <w:t xml:space="preserve">ációk pontosak és helytállóak. </w:t>
      </w:r>
    </w:p>
    <w:p w:rsidR="00E61B8C" w:rsidRPr="0020205D" w:rsidRDefault="00E61B8C" w:rsidP="00E61B8C">
      <w:pPr>
        <w:jc w:val="both"/>
        <w:rPr>
          <w:rFonts w:ascii="Garamond" w:hAnsi="Garamond"/>
        </w:rPr>
      </w:pPr>
      <w:proofErr w:type="gramStart"/>
      <w:r w:rsidRPr="0020205D">
        <w:rPr>
          <w:rFonts w:ascii="Garamond" w:hAnsi="Garamond"/>
        </w:rPr>
        <w:t>Alulírott(</w:t>
      </w:r>
      <w:proofErr w:type="spellStart"/>
      <w:proofErr w:type="gramEnd"/>
      <w:r w:rsidRPr="0020205D">
        <w:rPr>
          <w:rFonts w:ascii="Garamond" w:hAnsi="Garamond"/>
        </w:rPr>
        <w:t>ak</w:t>
      </w:r>
      <w:proofErr w:type="spellEnd"/>
      <w:r w:rsidRPr="0020205D">
        <w:rPr>
          <w:rFonts w:ascii="Garamond" w:hAnsi="Garamond"/>
        </w:rPr>
        <w:t>) kijelenti(k), hogy a hivatkozott tanúsítványokat és egyéb igazolásokat kérésre képes(</w:t>
      </w:r>
      <w:proofErr w:type="spellStart"/>
      <w:r w:rsidRPr="0020205D">
        <w:rPr>
          <w:rFonts w:ascii="Garamond" w:hAnsi="Garamond"/>
        </w:rPr>
        <w:t>ek</w:t>
      </w:r>
      <w:proofErr w:type="spellEnd"/>
      <w:r w:rsidRPr="0020205D">
        <w:rPr>
          <w:rFonts w:ascii="Garamond" w:hAnsi="Garamond"/>
        </w:rPr>
        <w:t>) lesz(</w:t>
      </w:r>
      <w:proofErr w:type="spellStart"/>
      <w:r w:rsidRPr="0020205D">
        <w:rPr>
          <w:rFonts w:ascii="Garamond" w:hAnsi="Garamond"/>
        </w:rPr>
        <w:t>nek</w:t>
      </w:r>
      <w:proofErr w:type="spellEnd"/>
      <w:r w:rsidRPr="0020205D">
        <w:rPr>
          <w:rFonts w:ascii="Garamond" w:hAnsi="Garamond"/>
        </w:rPr>
        <w:t>) késedelem nélkül rendelkezésre bocsátani, kivéve amennyiben:</w:t>
      </w:r>
    </w:p>
    <w:p w:rsidR="00E61B8C" w:rsidRPr="0020205D" w:rsidRDefault="00E61B8C" w:rsidP="00E61B8C">
      <w:pPr>
        <w:jc w:val="both"/>
        <w:rPr>
          <w:rFonts w:ascii="Garamond" w:hAnsi="Garamond"/>
        </w:rPr>
      </w:pPr>
    </w:p>
    <w:p w:rsidR="00E61B8C" w:rsidRPr="00F714D0" w:rsidRDefault="00E61B8C" w:rsidP="00E61B8C">
      <w:pPr>
        <w:jc w:val="both"/>
        <w:rPr>
          <w:rFonts w:ascii="Garamond" w:hAnsi="Garamond"/>
        </w:rPr>
      </w:pPr>
      <w:proofErr w:type="gramStart"/>
      <w:r w:rsidRPr="0020205D">
        <w:rPr>
          <w:rFonts w:ascii="Garamond" w:hAnsi="Garamond"/>
        </w:rPr>
        <w:lastRenderedPageBreak/>
        <w:t>a</w:t>
      </w:r>
      <w:proofErr w:type="gramEnd"/>
      <w:r w:rsidRPr="0020205D">
        <w:rPr>
          <w:rFonts w:ascii="Garamond" w:hAnsi="Garamond"/>
        </w:rPr>
        <w:t>) Az ajánlatkérő szervnek vagy a közszolgáltató ajánlatkérőnek lehetősége van arra, hogy egy bármely tagállamban lévő, ingyenesen hozzáférhető nemzeti adatbázisba belépve közvetlenül hozzájusson a kiegészítő iratokhoz</w:t>
      </w:r>
      <w:r w:rsidRPr="0020205D">
        <w:rPr>
          <w:rStyle w:val="Lbjegyzet-hivatkozs"/>
          <w:rFonts w:ascii="Garamond" w:hAnsi="Garamond"/>
        </w:rPr>
        <w:footnoteReference w:id="70"/>
      </w:r>
      <w:r w:rsidR="00F714D0">
        <w:rPr>
          <w:rFonts w:ascii="Garamond" w:hAnsi="Garamond"/>
        </w:rPr>
        <w:t>, vagy</w:t>
      </w:r>
    </w:p>
    <w:p w:rsidR="00E61B8C" w:rsidRPr="0020205D" w:rsidRDefault="00E61B8C" w:rsidP="00E61B8C">
      <w:pPr>
        <w:jc w:val="both"/>
        <w:rPr>
          <w:rFonts w:ascii="Garamond" w:hAnsi="Garamond"/>
        </w:rPr>
      </w:pPr>
      <w:r w:rsidRPr="0020205D">
        <w:rPr>
          <w:rFonts w:ascii="Garamond" w:hAnsi="Garamond"/>
        </w:rPr>
        <w:t>b) Legkésőbb 2018. április 18-án</w:t>
      </w:r>
      <w:r w:rsidRPr="0020205D">
        <w:rPr>
          <w:rStyle w:val="Lbjegyzet-hivatkozs"/>
          <w:rFonts w:ascii="Garamond" w:hAnsi="Garamond"/>
        </w:rPr>
        <w:footnoteReference w:id="71"/>
      </w:r>
      <w:r w:rsidRPr="0020205D">
        <w:rPr>
          <w:rFonts w:ascii="Garamond" w:hAnsi="Garamond"/>
        </w:rPr>
        <w:t xml:space="preserve"> az ajánlatkérő szervezetnek vagy a közszolgáltató ajánlatkérőnek már birtokába</w:t>
      </w:r>
      <w:r w:rsidR="00F714D0">
        <w:rPr>
          <w:rFonts w:ascii="Garamond" w:hAnsi="Garamond"/>
        </w:rPr>
        <w:t>n van az érintett dokumentáció.</w:t>
      </w:r>
    </w:p>
    <w:p w:rsidR="00E61B8C" w:rsidRPr="00F714D0" w:rsidRDefault="00E61B8C" w:rsidP="00F714D0">
      <w:pPr>
        <w:tabs>
          <w:tab w:val="left" w:pos="1935"/>
        </w:tabs>
        <w:jc w:val="both"/>
        <w:rPr>
          <w:rFonts w:ascii="Garamond" w:hAnsi="Garamond" w:cs="Times New Roman"/>
        </w:rPr>
      </w:pPr>
      <w:proofErr w:type="gramStart"/>
      <w:r w:rsidRPr="0020205D">
        <w:rPr>
          <w:rFonts w:ascii="Garamond" w:hAnsi="Garamond"/>
        </w:rPr>
        <w:t>Alulírott(</w:t>
      </w:r>
      <w:proofErr w:type="spellStart"/>
      <w:proofErr w:type="gramEnd"/>
      <w:r w:rsidRPr="0020205D">
        <w:rPr>
          <w:rFonts w:ascii="Garamond" w:hAnsi="Garamond"/>
        </w:rPr>
        <w:t>ak</w:t>
      </w:r>
      <w:proofErr w:type="spellEnd"/>
      <w:r w:rsidRPr="0020205D">
        <w:rPr>
          <w:rFonts w:ascii="Garamond" w:hAnsi="Garamond"/>
        </w:rPr>
        <w:t>) hozzájárul(</w:t>
      </w:r>
      <w:proofErr w:type="spellStart"/>
      <w:r w:rsidRPr="0020205D">
        <w:rPr>
          <w:rFonts w:ascii="Garamond" w:hAnsi="Garamond"/>
        </w:rPr>
        <w:t>nak</w:t>
      </w:r>
      <w:proofErr w:type="spellEnd"/>
      <w:r w:rsidRPr="0020205D">
        <w:rPr>
          <w:rFonts w:ascii="Garamond" w:hAnsi="Garamond"/>
        </w:rPr>
        <w:t>) ahhoz, hogy a Pécsi Tudományegyetem Ajánlatkérő hozzáférjen a jelen egységes európai közbeszerzési dokumentum [a megfelelő rész/szakasz/pont azonosítása] alatt a [</w:t>
      </w:r>
      <w:proofErr w:type="spellStart"/>
      <w:r w:rsidRPr="0020205D">
        <w:rPr>
          <w:rFonts w:ascii="Garamond" w:hAnsi="Garamond"/>
        </w:rPr>
        <w:t>a</w:t>
      </w:r>
      <w:proofErr w:type="spellEnd"/>
      <w:r w:rsidRPr="0020205D">
        <w:rPr>
          <w:rFonts w:ascii="Garamond" w:hAnsi="Garamond"/>
        </w:rPr>
        <w:t xml:space="preserve"> közbeszerzési eljárás az</w:t>
      </w:r>
      <w:bookmarkStart w:id="19" w:name="_GoBack"/>
      <w:bookmarkEnd w:id="19"/>
      <w:r w:rsidRPr="0020205D">
        <w:rPr>
          <w:rFonts w:ascii="Garamond" w:hAnsi="Garamond"/>
        </w:rPr>
        <w:t xml:space="preserve">onosítása: </w:t>
      </w:r>
      <w:r w:rsidRPr="009E7F67">
        <w:rPr>
          <w:rFonts w:ascii="Garamond" w:hAnsi="Garamond"/>
          <w:b/>
        </w:rPr>
        <w:t>(</w:t>
      </w:r>
      <w:r w:rsidR="00F714D0" w:rsidRPr="009E7F67">
        <w:rPr>
          <w:rFonts w:ascii="Garamond" w:hAnsi="Garamond"/>
          <w:b/>
          <w:i/>
          <w:sz w:val="24"/>
          <w:szCs w:val="24"/>
        </w:rPr>
        <w:t>„Higiéniai papírok beszerzése a Pécsi Tudományegyetem részére”</w:t>
      </w:r>
      <w:r w:rsidR="009E7F67" w:rsidRPr="009E7F67">
        <w:rPr>
          <w:rFonts w:ascii="Garamond" w:hAnsi="Garamond"/>
          <w:b/>
        </w:rPr>
        <w:t>, 2018.03.30.-án megjelent, 2018/S 063-139528. azonosító számú)</w:t>
      </w:r>
      <w:r w:rsidR="009E7F67">
        <w:rPr>
          <w:rFonts w:ascii="Garamond" w:hAnsi="Garamond"/>
        </w:rPr>
        <w:t xml:space="preserve"> </w:t>
      </w:r>
      <w:r w:rsidRPr="0020205D">
        <w:rPr>
          <w:rFonts w:ascii="Garamond" w:hAnsi="Garamond"/>
        </w:rPr>
        <w:t xml:space="preserve">céljára megadott információkat igazoló dokumentumokhoz. </w:t>
      </w:r>
    </w:p>
    <w:p w:rsidR="00E61B8C" w:rsidRPr="0020205D" w:rsidRDefault="00E61B8C" w:rsidP="00E61B8C">
      <w:pPr>
        <w:jc w:val="both"/>
        <w:rPr>
          <w:rFonts w:ascii="Garamond" w:hAnsi="Garamond"/>
        </w:rPr>
      </w:pPr>
    </w:p>
    <w:p w:rsidR="00E61B8C" w:rsidRPr="0020205D" w:rsidRDefault="00E61B8C" w:rsidP="00E61B8C">
      <w:pPr>
        <w:rPr>
          <w:rFonts w:ascii="Garamond" w:hAnsi="Garamond"/>
        </w:rPr>
      </w:pPr>
    </w:p>
    <w:p w:rsidR="00E61B8C" w:rsidRPr="0020205D" w:rsidRDefault="00E61B8C" w:rsidP="00E61B8C">
      <w:pPr>
        <w:rPr>
          <w:rFonts w:ascii="Garamond" w:hAnsi="Garamond"/>
        </w:rPr>
      </w:pPr>
      <w:r w:rsidRPr="0020205D">
        <w:rPr>
          <w:rFonts w:ascii="Garamond" w:hAnsi="Garamond"/>
        </w:rPr>
        <w:t>Keltezés (helység, év, hónap, nap)</w:t>
      </w:r>
      <w:r w:rsidRPr="0020205D">
        <w:rPr>
          <w:rFonts w:ascii="Garamond" w:hAnsi="Garamond"/>
        </w:rPr>
        <w:tab/>
      </w:r>
    </w:p>
    <w:p w:rsidR="00E61B8C" w:rsidRPr="0020205D" w:rsidRDefault="00E61B8C" w:rsidP="003708C0">
      <w:pPr>
        <w:spacing w:after="0"/>
        <w:rPr>
          <w:rFonts w:ascii="Garamond" w:hAnsi="Garamond"/>
        </w:rPr>
      </w:pP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t xml:space="preserve">        …………………………………………</w:t>
      </w:r>
    </w:p>
    <w:p w:rsidR="00E61B8C" w:rsidRPr="0020205D" w:rsidRDefault="00E61B8C" w:rsidP="003708C0">
      <w:pPr>
        <w:tabs>
          <w:tab w:val="center" w:pos="6521"/>
        </w:tabs>
        <w:spacing w:after="0"/>
        <w:rPr>
          <w:rFonts w:ascii="Garamond" w:hAnsi="Garamond"/>
        </w:rPr>
      </w:pPr>
      <w:r w:rsidRPr="0020205D">
        <w:rPr>
          <w:rFonts w:ascii="Garamond" w:hAnsi="Garamond"/>
        </w:rPr>
        <w:tab/>
        <w:t xml:space="preserve">   (cégjegyzésre jogosult vagy szabályszerűen </w:t>
      </w:r>
    </w:p>
    <w:p w:rsidR="00E61B8C" w:rsidRPr="0020205D" w:rsidRDefault="00E61B8C" w:rsidP="003708C0">
      <w:pPr>
        <w:tabs>
          <w:tab w:val="center" w:pos="6521"/>
        </w:tabs>
        <w:spacing w:after="0"/>
        <w:rPr>
          <w:rFonts w:ascii="Garamond" w:hAnsi="Garamond"/>
        </w:rPr>
      </w:pPr>
      <w:r w:rsidRPr="0020205D">
        <w:rPr>
          <w:rFonts w:ascii="Garamond" w:hAnsi="Garamond"/>
        </w:rPr>
        <w:tab/>
      </w:r>
      <w:proofErr w:type="gramStart"/>
      <w:r w:rsidRPr="0020205D">
        <w:rPr>
          <w:rFonts w:ascii="Garamond" w:hAnsi="Garamond"/>
        </w:rPr>
        <w:t>meghatalmazott</w:t>
      </w:r>
      <w:proofErr w:type="gramEnd"/>
      <w:r w:rsidRPr="0020205D">
        <w:rPr>
          <w:rFonts w:ascii="Garamond" w:hAnsi="Garamond"/>
        </w:rPr>
        <w:t xml:space="preserve"> képviselő aláírása)</w:t>
      </w:r>
    </w:p>
    <w:p w:rsidR="00E61B8C" w:rsidRPr="001C4743" w:rsidRDefault="00E61B8C" w:rsidP="001C4743">
      <w:pPr>
        <w:jc w:val="right"/>
        <w:rPr>
          <w:rFonts w:ascii="Garamond" w:eastAsia="Calibri" w:hAnsi="Garamond" w:cs="Times New Roman"/>
          <w:i/>
          <w:lang w:eastAsia="en-GB"/>
        </w:rPr>
      </w:pPr>
      <w:r w:rsidRPr="0020205D">
        <w:rPr>
          <w:rFonts w:ascii="Garamond" w:hAnsi="Garamond"/>
        </w:rPr>
        <w:br w:type="page"/>
      </w:r>
      <w:bookmarkStart w:id="20" w:name="_Toc465678967"/>
      <w:r w:rsidRPr="0020205D">
        <w:rPr>
          <w:rFonts w:ascii="Garamond" w:hAnsi="Garamond" w:cs="Times New Roman"/>
          <w:b/>
          <w:bCs/>
          <w:caps/>
          <w:kern w:val="32"/>
          <w:lang w:eastAsia="x-none"/>
        </w:rPr>
        <w:lastRenderedPageBreak/>
        <w:t xml:space="preserve">5. </w:t>
      </w:r>
      <w:r w:rsidRPr="0020205D">
        <w:rPr>
          <w:rFonts w:ascii="Garamond" w:hAnsi="Garamond" w:cs="Times New Roman"/>
          <w:b/>
          <w:bCs/>
          <w:kern w:val="32"/>
          <w:lang w:eastAsia="x-none"/>
        </w:rPr>
        <w:t>számú melléklet</w:t>
      </w:r>
      <w:bookmarkEnd w:id="20"/>
      <w:r w:rsidRPr="0020205D">
        <w:rPr>
          <w:rFonts w:ascii="Garamond" w:hAnsi="Garamond" w:cs="Times New Roman"/>
          <w:b/>
          <w:bCs/>
          <w:smallCaps/>
          <w:kern w:val="32"/>
          <w:lang w:eastAsia="x-none"/>
        </w:rPr>
        <w:t xml:space="preserve"> </w:t>
      </w:r>
    </w:p>
    <w:p w:rsidR="00E61B8C" w:rsidRPr="0020205D" w:rsidRDefault="00E61B8C" w:rsidP="00E61B8C">
      <w:pPr>
        <w:pStyle w:val="Stlus3"/>
        <w:spacing w:after="120"/>
        <w:jc w:val="center"/>
      </w:pPr>
      <w:r w:rsidRPr="0020205D">
        <w:t>AJÁNLATI NYILATKOZAT</w:t>
      </w:r>
    </w:p>
    <w:p w:rsidR="00E61B8C" w:rsidRPr="0001015B" w:rsidRDefault="0001015B" w:rsidP="0001015B">
      <w:pPr>
        <w:jc w:val="center"/>
        <w:rPr>
          <w:rFonts w:ascii="Garamond" w:hAnsi="Garamond"/>
          <w:b/>
          <w:i/>
          <w:sz w:val="24"/>
          <w:szCs w:val="24"/>
        </w:rPr>
      </w:pPr>
      <w:r w:rsidRPr="0001015B">
        <w:rPr>
          <w:rFonts w:ascii="Garamond" w:hAnsi="Garamond"/>
          <w:i/>
          <w:sz w:val="24"/>
          <w:szCs w:val="24"/>
        </w:rPr>
        <w:t>„Higiéniai papírok beszerzése a Pécsi Tudományegyetem részére”</w:t>
      </w:r>
    </w:p>
    <w:p w:rsidR="00E61B8C" w:rsidRPr="0020205D" w:rsidRDefault="00E61B8C" w:rsidP="00E61B8C">
      <w:pPr>
        <w:rPr>
          <w:rFonts w:ascii="Garamond" w:hAnsi="Garamond"/>
          <w:b/>
        </w:rPr>
      </w:pPr>
    </w:p>
    <w:p w:rsidR="00E61B8C" w:rsidRPr="0020205D" w:rsidRDefault="00E61B8C" w:rsidP="00E61B8C">
      <w:pPr>
        <w:spacing w:line="276" w:lineRule="auto"/>
        <w:jc w:val="both"/>
        <w:rPr>
          <w:rFonts w:ascii="Garamond" w:hAnsi="Garamond"/>
        </w:rPr>
      </w:pPr>
      <w:r w:rsidRPr="0020205D">
        <w:rPr>
          <w:rFonts w:ascii="Garamond" w:hAnsi="Garamond"/>
        </w:rPr>
        <w:t>Alulírott</w:t>
      </w:r>
      <w:proofErr w:type="gramStart"/>
      <w:r w:rsidRPr="0020205D">
        <w:rPr>
          <w:rFonts w:ascii="Garamond" w:hAnsi="Garamond"/>
        </w:rPr>
        <w:t>………………………………………</w:t>
      </w:r>
      <w:proofErr w:type="gramEnd"/>
      <w:r w:rsidRPr="0020205D">
        <w:rPr>
          <w:rFonts w:ascii="Garamond" w:hAnsi="Garamond"/>
        </w:rPr>
        <w:t xml:space="preserve"> mint a(z)………………………………………</w:t>
      </w:r>
      <w:r w:rsidR="00335D76">
        <w:rPr>
          <w:rFonts w:ascii="Garamond" w:hAnsi="Garamond"/>
        </w:rPr>
        <w:t>………….</w:t>
      </w:r>
    </w:p>
    <w:p w:rsidR="00E61B8C" w:rsidRPr="0020205D" w:rsidRDefault="00E61B8C" w:rsidP="00E61B8C">
      <w:pPr>
        <w:jc w:val="both"/>
        <w:rPr>
          <w:rFonts w:ascii="Garamond" w:hAnsi="Garamond"/>
        </w:rPr>
      </w:pPr>
      <w:r w:rsidRPr="0020205D">
        <w:rPr>
          <w:rFonts w:ascii="Garamond" w:hAnsi="Garamond"/>
        </w:rPr>
        <w:t>(székhely</w:t>
      </w:r>
      <w:proofErr w:type="gramStart"/>
      <w:r w:rsidRPr="0020205D">
        <w:rPr>
          <w:rFonts w:ascii="Garamond" w:hAnsi="Garamond"/>
        </w:rPr>
        <w:t>:………………………………………</w:t>
      </w:r>
      <w:proofErr w:type="gramEnd"/>
      <w:r w:rsidRPr="0020205D">
        <w:rPr>
          <w:rFonts w:ascii="Garamond" w:hAnsi="Garamond"/>
        </w:rPr>
        <w:t>) cégjegyzésre jogosult/meghatalmazott képviselője</w:t>
      </w:r>
      <w:r w:rsidRPr="0020205D">
        <w:rPr>
          <w:rStyle w:val="Lbjegyzet-hivatkozs"/>
          <w:rFonts w:ascii="Garamond" w:hAnsi="Garamond"/>
        </w:rPr>
        <w:footnoteReference w:id="72"/>
      </w:r>
      <w:r w:rsidRPr="0020205D">
        <w:rPr>
          <w:rFonts w:ascii="Garamond" w:hAnsi="Garamond"/>
        </w:rPr>
        <w:t xml:space="preserve"> – az ajánlati felhívásban és a közbeszerzési dokumentumokban foglalt valamennyi formai és tartalmi követelmény, utasítás, kikötés gondos áttekintése után – ezennel kijelentem, hogy:</w:t>
      </w:r>
    </w:p>
    <w:p w:rsidR="00E61B8C" w:rsidRPr="0020205D" w:rsidRDefault="00E61B8C" w:rsidP="003713A4">
      <w:pPr>
        <w:pStyle w:val="Listaszerbekezds"/>
        <w:numPr>
          <w:ilvl w:val="0"/>
          <w:numId w:val="36"/>
        </w:numPr>
        <w:rPr>
          <w:rFonts w:ascii="Garamond" w:hAnsi="Garamond"/>
          <w:sz w:val="24"/>
        </w:rPr>
      </w:pPr>
      <w:r w:rsidRPr="0020205D">
        <w:rPr>
          <w:rFonts w:ascii="Garamond" w:hAnsi="Garamond"/>
          <w:sz w:val="24"/>
        </w:rPr>
        <w:t>ajánlatunk elektronikus formában (CD/DVD/USB adathordozón) rögzített példánya a benyújtott papír alapú (eredeti) példánnyal megegyezik;</w:t>
      </w:r>
    </w:p>
    <w:p w:rsidR="00E61B8C" w:rsidRPr="0020205D" w:rsidRDefault="00E61B8C" w:rsidP="003713A4">
      <w:pPr>
        <w:pStyle w:val="Listaszerbekezds"/>
        <w:numPr>
          <w:ilvl w:val="0"/>
          <w:numId w:val="36"/>
        </w:numPr>
        <w:rPr>
          <w:rFonts w:ascii="Garamond" w:hAnsi="Garamond"/>
          <w:sz w:val="24"/>
        </w:rPr>
      </w:pPr>
      <w:r w:rsidRPr="0020205D">
        <w:rPr>
          <w:rFonts w:ascii="Garamond" w:hAnsi="Garamond"/>
          <w:sz w:val="24"/>
        </w:rPr>
        <w:t xml:space="preserve">jelen közbeszerzési eljárásban </w:t>
      </w:r>
      <w:r w:rsidRPr="00682E26">
        <w:rPr>
          <w:rFonts w:ascii="Garamond" w:hAnsi="Garamond"/>
          <w:b/>
          <w:sz w:val="24"/>
        </w:rPr>
        <w:t>[…] darab</w:t>
      </w:r>
      <w:r w:rsidRPr="0020205D">
        <w:rPr>
          <w:rFonts w:ascii="Garamond" w:hAnsi="Garamond"/>
          <w:sz w:val="24"/>
        </w:rPr>
        <w:t xml:space="preserve"> kibocsátott </w:t>
      </w:r>
      <w:r w:rsidRPr="00682E26">
        <w:rPr>
          <w:rFonts w:ascii="Garamond" w:hAnsi="Garamond"/>
          <w:b/>
          <w:sz w:val="24"/>
        </w:rPr>
        <w:t>kiegészítő tájékoztatást átvettük</w:t>
      </w:r>
      <w:r w:rsidRPr="0020205D">
        <w:rPr>
          <w:rFonts w:ascii="Garamond" w:hAnsi="Garamond"/>
          <w:sz w:val="24"/>
        </w:rPr>
        <w:t xml:space="preserve"> és jelen ajánlat elkészítése során azokat figyelembe vettük,</w:t>
      </w:r>
      <w:r w:rsidRPr="0020205D">
        <w:rPr>
          <w:rStyle w:val="Lbjegyzet-hivatkozs"/>
          <w:rFonts w:ascii="Garamond" w:hAnsi="Garamond"/>
          <w:sz w:val="24"/>
        </w:rPr>
        <w:footnoteReference w:id="73"/>
      </w:r>
    </w:p>
    <w:p w:rsidR="00E61B8C" w:rsidRPr="0020205D" w:rsidRDefault="00E61B8C" w:rsidP="003713A4">
      <w:pPr>
        <w:pStyle w:val="Listaszerbekezds"/>
        <w:numPr>
          <w:ilvl w:val="0"/>
          <w:numId w:val="36"/>
        </w:numPr>
        <w:rPr>
          <w:rFonts w:ascii="Garamond" w:hAnsi="Garamond"/>
          <w:sz w:val="24"/>
        </w:rPr>
      </w:pPr>
      <w:r w:rsidRPr="0020205D">
        <w:rPr>
          <w:rFonts w:ascii="Garamond" w:hAnsi="Garamond"/>
          <w:sz w:val="24"/>
        </w:rPr>
        <w:t xml:space="preserve">az ajánlati felhívásban és a közbeszerzési dokumentumokban foglalt valamennyi feltételt megismertük, megértettük és azokat a jelen nyilatkozattal elfogadjuk, </w:t>
      </w:r>
    </w:p>
    <w:p w:rsidR="00E61B8C" w:rsidRPr="0020205D" w:rsidRDefault="00E61B8C" w:rsidP="003713A4">
      <w:pPr>
        <w:pStyle w:val="Listaszerbekezds"/>
        <w:numPr>
          <w:ilvl w:val="0"/>
          <w:numId w:val="36"/>
        </w:numPr>
        <w:rPr>
          <w:rFonts w:ascii="Garamond" w:hAnsi="Garamond"/>
          <w:sz w:val="24"/>
        </w:rPr>
      </w:pPr>
      <w:r w:rsidRPr="0020205D">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E61B8C" w:rsidRPr="0020205D" w:rsidRDefault="00E61B8C" w:rsidP="003713A4">
      <w:pPr>
        <w:pStyle w:val="Listaszerbekezds"/>
        <w:numPr>
          <w:ilvl w:val="0"/>
          <w:numId w:val="36"/>
        </w:numPr>
        <w:rPr>
          <w:rFonts w:ascii="Garamond" w:hAnsi="Garamond"/>
          <w:sz w:val="24"/>
        </w:rPr>
      </w:pPr>
      <w:r w:rsidRPr="0020205D">
        <w:rPr>
          <w:rFonts w:ascii="Garamond" w:hAnsi="Garamond"/>
          <w:sz w:val="24"/>
        </w:rPr>
        <w:t>a kért ellenszolgáltatás összege: lásd az „Felolvasólap”</w:t>
      </w:r>
      <w:proofErr w:type="spellStart"/>
      <w:r w:rsidRPr="0020205D">
        <w:rPr>
          <w:rFonts w:ascii="Garamond" w:hAnsi="Garamond"/>
          <w:sz w:val="24"/>
        </w:rPr>
        <w:t>-on</w:t>
      </w:r>
      <w:proofErr w:type="spellEnd"/>
      <w:r w:rsidRPr="0020205D">
        <w:rPr>
          <w:rFonts w:ascii="Garamond" w:hAnsi="Garamond"/>
          <w:sz w:val="24"/>
        </w:rPr>
        <w:t>,</w:t>
      </w:r>
    </w:p>
    <w:p w:rsidR="00E61B8C" w:rsidRPr="0020205D" w:rsidRDefault="00E61B8C" w:rsidP="003713A4">
      <w:pPr>
        <w:pStyle w:val="Listaszerbekezds"/>
        <w:numPr>
          <w:ilvl w:val="0"/>
          <w:numId w:val="36"/>
        </w:numPr>
        <w:suppressAutoHyphens w:val="0"/>
        <w:rPr>
          <w:rFonts w:ascii="Garamond" w:hAnsi="Garamond"/>
          <w:sz w:val="24"/>
        </w:rPr>
      </w:pPr>
      <w:r w:rsidRPr="0020205D">
        <w:rPr>
          <w:rFonts w:ascii="Garamond" w:hAnsi="Garamond"/>
          <w:sz w:val="24"/>
        </w:rPr>
        <w:t>eltekintünk saját szerződéses feltételeink alkalmazásától, és elfogadjuk a közbeszerzési dokumentumokban lévő szerződéstervezetet a szerződéskötés alapjául, és amennyiben nyertesnek nyilvánítanak bennünket – vagy a Kbt. 79. § (2) bekezdése szerinti írásbeli összegezésben második helyezettként az Ajánlatkérő által megjelölésre kerülünk és a Kbt. 131. § (4) bekezdése szerinti körülmény fennáll –, akkor a szerződést megkötjük, és szerződést teljesítjük a közbeszerzési dokumentumokban, a szerződéstervezetben és az ajánlatunkban lefektetettek szerint,</w:t>
      </w:r>
    </w:p>
    <w:p w:rsidR="00E61B8C" w:rsidRDefault="00E61B8C" w:rsidP="001C4743">
      <w:pPr>
        <w:pStyle w:val="Listaszerbekezds"/>
        <w:numPr>
          <w:ilvl w:val="0"/>
          <w:numId w:val="36"/>
        </w:numPr>
        <w:suppressAutoHyphens w:val="0"/>
        <w:rPr>
          <w:rFonts w:ascii="Garamond" w:hAnsi="Garamond"/>
          <w:sz w:val="24"/>
        </w:rPr>
      </w:pPr>
      <w:r w:rsidRPr="0020205D">
        <w:rPr>
          <w:rFonts w:ascii="Garamond" w:hAnsi="Garamond"/>
          <w:sz w:val="24"/>
          <w:szCs w:val="22"/>
        </w:rPr>
        <w:t>a</w:t>
      </w:r>
      <w:r w:rsidRPr="0020205D">
        <w:rPr>
          <w:rFonts w:ascii="Garamond" w:hAnsi="Garamond"/>
          <w:bCs/>
          <w:sz w:val="24"/>
          <w:szCs w:val="22"/>
        </w:rPr>
        <w:t xml:space="preserve"> szerződés </w:t>
      </w:r>
      <w:r w:rsidRPr="0020205D">
        <w:rPr>
          <w:rFonts w:ascii="Garamond" w:hAnsi="Garamond"/>
          <w:sz w:val="24"/>
          <w:szCs w:val="22"/>
        </w:rPr>
        <w:t xml:space="preserve">teljesítése során nem veszek igénybe a Kbt. 62. § szerinti kizáró okok hatálya alá eső alvállalkozót, </w:t>
      </w:r>
      <w:r w:rsidRPr="0020205D">
        <w:rPr>
          <w:rFonts w:ascii="Garamond" w:hAnsi="Garamond"/>
          <w:sz w:val="24"/>
        </w:rPr>
        <w:t>illetőleg alkalmasságot igazoló szervezetet (személyt).</w:t>
      </w:r>
    </w:p>
    <w:p w:rsidR="00682E26" w:rsidRPr="00682E26" w:rsidRDefault="00682E26" w:rsidP="00682E26">
      <w:pPr>
        <w:pStyle w:val="Listaszerbekezds"/>
        <w:numPr>
          <w:ilvl w:val="0"/>
          <w:numId w:val="36"/>
        </w:numPr>
        <w:suppressAutoHyphens w:val="0"/>
        <w:rPr>
          <w:rFonts w:ascii="Garamond" w:hAnsi="Garamond"/>
          <w:sz w:val="24"/>
        </w:rPr>
      </w:pPr>
      <w:r w:rsidRPr="004B3FCE">
        <w:rPr>
          <w:rFonts w:ascii="Garamond" w:hAnsi="Garamond"/>
          <w:sz w:val="24"/>
        </w:rPr>
        <w:t xml:space="preserve">társaságunk a kis- és középvállalkozásokról, fejlődésük támogatásáról szóló 2004. évi XXXIV. törvény alapján </w:t>
      </w:r>
      <w:r w:rsidRPr="00682E26">
        <w:rPr>
          <w:rFonts w:ascii="Garamond" w:hAnsi="Garamond"/>
          <w:b/>
          <w:sz w:val="24"/>
        </w:rPr>
        <w:t>mikro vállalkozásnak / kisvállalkozásnak / középvállalkozásnak minősül / nem tartozik a 2004. évi XXXIV. törvény hatálya alá</w:t>
      </w:r>
      <w:r w:rsidRPr="004B3FCE">
        <w:rPr>
          <w:rFonts w:ascii="Garamond" w:hAnsi="Garamond"/>
          <w:sz w:val="24"/>
        </w:rPr>
        <w:t>.</w:t>
      </w:r>
      <w:r w:rsidRPr="004B3FCE">
        <w:rPr>
          <w:rStyle w:val="Lbjegyzet-hivatkozs"/>
          <w:rFonts w:ascii="Garamond" w:hAnsi="Garamond"/>
          <w:sz w:val="24"/>
        </w:rPr>
        <w:footnoteReference w:id="74"/>
      </w:r>
    </w:p>
    <w:p w:rsidR="00E61B8C" w:rsidRPr="0020205D" w:rsidRDefault="00E61B8C" w:rsidP="00E61B8C">
      <w:pPr>
        <w:spacing w:after="120"/>
        <w:ind w:left="573"/>
        <w:jc w:val="both"/>
        <w:rPr>
          <w:rFonts w:ascii="Garamond" w:hAnsi="Garamond"/>
        </w:rPr>
      </w:pPr>
    </w:p>
    <w:p w:rsidR="00E61B8C" w:rsidRPr="0020205D" w:rsidRDefault="00E61B8C" w:rsidP="00E61B8C">
      <w:pPr>
        <w:jc w:val="both"/>
        <w:rPr>
          <w:rFonts w:ascii="Garamond" w:hAnsi="Garamond"/>
        </w:rPr>
      </w:pPr>
      <w:r w:rsidRPr="0020205D">
        <w:rPr>
          <w:rFonts w:ascii="Garamond" w:hAnsi="Garamond"/>
        </w:rPr>
        <w:t>Kel</w:t>
      </w:r>
      <w:r w:rsidR="001C4743">
        <w:rPr>
          <w:rFonts w:ascii="Garamond" w:hAnsi="Garamond"/>
        </w:rPr>
        <w:t>tezés (helység, év, hónap, nap)</w:t>
      </w:r>
    </w:p>
    <w:p w:rsidR="00E61B8C" w:rsidRPr="0020205D" w:rsidRDefault="00E61B8C" w:rsidP="001C4743">
      <w:pPr>
        <w:tabs>
          <w:tab w:val="center" w:pos="6521"/>
        </w:tabs>
        <w:spacing w:after="0"/>
        <w:jc w:val="both"/>
        <w:rPr>
          <w:rFonts w:ascii="Garamond" w:hAnsi="Garamond"/>
        </w:rPr>
      </w:pPr>
      <w:r w:rsidRPr="0020205D">
        <w:rPr>
          <w:rFonts w:ascii="Garamond" w:hAnsi="Garamond"/>
        </w:rPr>
        <w:tab/>
        <w:t>…………………………………………</w:t>
      </w:r>
    </w:p>
    <w:p w:rsidR="00E61B8C" w:rsidRPr="0020205D" w:rsidRDefault="00E61B8C" w:rsidP="001C4743">
      <w:pPr>
        <w:tabs>
          <w:tab w:val="center" w:pos="6521"/>
        </w:tabs>
        <w:spacing w:after="0"/>
        <w:jc w:val="both"/>
        <w:rPr>
          <w:rFonts w:ascii="Garamond" w:hAnsi="Garamond"/>
        </w:rPr>
      </w:pPr>
      <w:r w:rsidRPr="0020205D">
        <w:rPr>
          <w:rFonts w:ascii="Garamond" w:hAnsi="Garamond"/>
        </w:rPr>
        <w:tab/>
        <w:t xml:space="preserve">   (cégjegyzésre jogosult vagy szabályszerűen </w:t>
      </w:r>
    </w:p>
    <w:p w:rsidR="00E61B8C" w:rsidRPr="0020205D" w:rsidRDefault="00E61B8C" w:rsidP="001C4743">
      <w:pPr>
        <w:tabs>
          <w:tab w:val="center" w:pos="6521"/>
        </w:tabs>
        <w:spacing w:after="0"/>
        <w:jc w:val="both"/>
        <w:rPr>
          <w:rFonts w:ascii="Garamond" w:hAnsi="Garamond"/>
        </w:rPr>
      </w:pPr>
      <w:r w:rsidRPr="0020205D">
        <w:rPr>
          <w:rFonts w:ascii="Garamond" w:hAnsi="Garamond"/>
        </w:rPr>
        <w:tab/>
      </w:r>
      <w:proofErr w:type="gramStart"/>
      <w:r w:rsidRPr="0020205D">
        <w:rPr>
          <w:rFonts w:ascii="Garamond" w:hAnsi="Garamond"/>
        </w:rPr>
        <w:t>meghatalmazott</w:t>
      </w:r>
      <w:proofErr w:type="gramEnd"/>
      <w:r w:rsidRPr="0020205D">
        <w:rPr>
          <w:rFonts w:ascii="Garamond" w:hAnsi="Garamond"/>
        </w:rPr>
        <w:t xml:space="preserve"> képviselő aláírása)</w:t>
      </w:r>
    </w:p>
    <w:p w:rsidR="00E61B8C" w:rsidRPr="0020205D" w:rsidRDefault="00E61B8C" w:rsidP="00E61B8C">
      <w:pPr>
        <w:tabs>
          <w:tab w:val="center" w:pos="6521"/>
        </w:tabs>
        <w:jc w:val="both"/>
        <w:rPr>
          <w:rFonts w:ascii="Garamond" w:hAnsi="Garamond"/>
        </w:rPr>
      </w:pPr>
    </w:p>
    <w:p w:rsidR="0001015B" w:rsidRDefault="0001015B" w:rsidP="00E61B8C">
      <w:pPr>
        <w:tabs>
          <w:tab w:val="center" w:pos="6521"/>
        </w:tabs>
        <w:jc w:val="both"/>
        <w:rPr>
          <w:rFonts w:ascii="Garamond" w:hAnsi="Garamond"/>
        </w:rPr>
        <w:sectPr w:rsidR="0001015B" w:rsidSect="004C539C">
          <w:headerReference w:type="even" r:id="rId14"/>
          <w:headerReference w:type="default" r:id="rId15"/>
          <w:footerReference w:type="even" r:id="rId16"/>
          <w:footerReference w:type="default" r:id="rId17"/>
          <w:footerReference w:type="first" r:id="rId18"/>
          <w:pgSz w:w="11906" w:h="16838"/>
          <w:pgMar w:top="1417" w:right="1417" w:bottom="1258" w:left="1417" w:header="708" w:footer="708" w:gutter="0"/>
          <w:cols w:space="708"/>
          <w:docGrid w:linePitch="360"/>
        </w:sectPr>
      </w:pPr>
    </w:p>
    <w:p w:rsidR="00E61B8C" w:rsidRPr="0020205D" w:rsidRDefault="00E61B8C" w:rsidP="00E61B8C">
      <w:pPr>
        <w:tabs>
          <w:tab w:val="center" w:pos="6521"/>
        </w:tabs>
        <w:jc w:val="both"/>
        <w:rPr>
          <w:rFonts w:ascii="Garamond" w:hAnsi="Garamond"/>
        </w:rPr>
      </w:pPr>
    </w:p>
    <w:p w:rsidR="00E61B8C" w:rsidRPr="0020205D" w:rsidRDefault="00E47A09" w:rsidP="00E61B8C">
      <w:pPr>
        <w:pStyle w:val="Cmsor71"/>
        <w:spacing w:before="0"/>
        <w:jc w:val="right"/>
        <w:rPr>
          <w:rFonts w:ascii="Garamond" w:hAnsi="Garamond"/>
          <w:b/>
          <w:i w:val="0"/>
          <w:color w:val="00000A"/>
          <w:szCs w:val="22"/>
        </w:rPr>
      </w:pPr>
      <w:r>
        <w:rPr>
          <w:rFonts w:ascii="Garamond" w:hAnsi="Garamond"/>
          <w:b/>
          <w:i w:val="0"/>
          <w:color w:val="00000A"/>
          <w:szCs w:val="22"/>
        </w:rPr>
        <w:t>6</w:t>
      </w:r>
      <w:r w:rsidR="00E61B8C" w:rsidRPr="0020205D">
        <w:rPr>
          <w:rFonts w:ascii="Garamond" w:hAnsi="Garamond"/>
          <w:b/>
          <w:i w:val="0"/>
          <w:color w:val="00000A"/>
          <w:szCs w:val="22"/>
        </w:rPr>
        <w:t>. számú melléklet</w:t>
      </w:r>
    </w:p>
    <w:p w:rsidR="00E61B8C" w:rsidRPr="0020205D" w:rsidRDefault="00E61B8C" w:rsidP="00E61B8C">
      <w:pPr>
        <w:pStyle w:val="Cmsor71"/>
        <w:spacing w:before="0"/>
        <w:jc w:val="center"/>
        <w:rPr>
          <w:rFonts w:ascii="Garamond" w:hAnsi="Garamond"/>
          <w:b/>
          <w:i w:val="0"/>
          <w:color w:val="00000A"/>
          <w:szCs w:val="22"/>
        </w:rPr>
      </w:pPr>
    </w:p>
    <w:p w:rsidR="00E47A09" w:rsidRPr="0020205D" w:rsidRDefault="00E47A09" w:rsidP="00E47A09">
      <w:pPr>
        <w:pStyle w:val="Stlus3"/>
        <w:spacing w:after="120"/>
        <w:jc w:val="center"/>
        <w:rPr>
          <w:u w:val="single"/>
        </w:rPr>
      </w:pPr>
      <w:r w:rsidRPr="0020205D">
        <w:t>NYILATKOZAT VÁLTOZÁSBEJEGYZÉSI ELJÁRÁSRÓL</w:t>
      </w:r>
    </w:p>
    <w:p w:rsidR="0001015B" w:rsidRPr="0001015B" w:rsidRDefault="0001015B" w:rsidP="0001015B">
      <w:pPr>
        <w:jc w:val="center"/>
        <w:rPr>
          <w:rFonts w:ascii="Garamond" w:hAnsi="Garamond"/>
          <w:b/>
          <w:i/>
          <w:sz w:val="24"/>
          <w:szCs w:val="24"/>
        </w:rPr>
      </w:pPr>
      <w:r w:rsidRPr="0001015B">
        <w:rPr>
          <w:rFonts w:ascii="Garamond" w:hAnsi="Garamond"/>
          <w:i/>
          <w:sz w:val="24"/>
          <w:szCs w:val="24"/>
        </w:rPr>
        <w:t>„Higiéniai papírok beszerzése a Pécsi Tudományegyetem részére”</w:t>
      </w:r>
    </w:p>
    <w:p w:rsidR="00E47A09" w:rsidRPr="0020205D" w:rsidRDefault="00E47A09" w:rsidP="00E47A09">
      <w:pPr>
        <w:jc w:val="both"/>
        <w:rPr>
          <w:rFonts w:ascii="Garamond" w:hAnsi="Garamond" w:cs="Times New Roman"/>
          <w:lang w:eastAsia="hu-HU"/>
        </w:rPr>
      </w:pPr>
    </w:p>
    <w:p w:rsidR="00E47A09" w:rsidRPr="0020205D" w:rsidRDefault="00E47A09" w:rsidP="00E47A09">
      <w:pPr>
        <w:jc w:val="both"/>
        <w:rPr>
          <w:rFonts w:ascii="Garamond" w:hAnsi="Garamond" w:cs="Times New Roman"/>
          <w:lang w:eastAsia="hu-HU"/>
        </w:rPr>
      </w:pPr>
    </w:p>
    <w:p w:rsidR="00E47A09" w:rsidRDefault="00E47A09" w:rsidP="00E47A09">
      <w:pPr>
        <w:spacing w:before="120" w:after="120"/>
        <w:jc w:val="both"/>
        <w:rPr>
          <w:rFonts w:ascii="Garamond" w:hAnsi="Garamond" w:cs="Times New Roman"/>
          <w:sz w:val="24"/>
          <w:szCs w:val="24"/>
          <w:lang w:eastAsia="hu-HU"/>
        </w:rPr>
      </w:pPr>
      <w:r w:rsidRPr="00D5588A">
        <w:rPr>
          <w:rFonts w:ascii="Garamond" w:hAnsi="Garamond" w:cs="Times New Roman"/>
          <w:sz w:val="24"/>
          <w:szCs w:val="24"/>
          <w:lang w:eastAsia="hu-HU"/>
        </w:rPr>
        <w:t>Alulírott</w:t>
      </w:r>
      <w:proofErr w:type="gramStart"/>
      <w:r w:rsidRPr="00D5588A">
        <w:rPr>
          <w:rFonts w:ascii="Garamond" w:hAnsi="Garamond" w:cs="Times New Roman"/>
          <w:sz w:val="24"/>
          <w:szCs w:val="24"/>
          <w:lang w:eastAsia="hu-HU"/>
        </w:rPr>
        <w:t>………………………………</w:t>
      </w:r>
      <w:proofErr w:type="gramEnd"/>
      <w:r w:rsidRPr="00D5588A">
        <w:rPr>
          <w:rFonts w:ascii="Garamond" w:hAnsi="Garamond" w:cs="Times New Roman"/>
          <w:sz w:val="24"/>
          <w:szCs w:val="24"/>
          <w:lang w:eastAsia="hu-HU"/>
        </w:rPr>
        <w:t xml:space="preserve"> mint a(z)……………………………………………… (székhely:………………………………………) Ajánlattevő / Közös ajánlattevő</w:t>
      </w:r>
      <w:r w:rsidRPr="00D5588A">
        <w:rPr>
          <w:rFonts w:ascii="Garamond" w:hAnsi="Garamond" w:cs="Times New Roman"/>
          <w:sz w:val="24"/>
          <w:szCs w:val="24"/>
          <w:vertAlign w:val="superscript"/>
          <w:lang w:eastAsia="hu-HU"/>
        </w:rPr>
        <w:footnoteReference w:id="75"/>
      </w:r>
      <w:r w:rsidRPr="00D5588A">
        <w:rPr>
          <w:rFonts w:ascii="Garamond" w:hAnsi="Garamond" w:cs="Times New Roman"/>
          <w:sz w:val="24"/>
          <w:szCs w:val="24"/>
          <w:lang w:eastAsia="hu-HU"/>
        </w:rPr>
        <w:t xml:space="preserve"> cégjegyzésre jogosult / meghatalmazott képviselője</w:t>
      </w:r>
      <w:r w:rsidRPr="00D5588A">
        <w:rPr>
          <w:rFonts w:ascii="Garamond" w:hAnsi="Garamond" w:cs="Times New Roman"/>
          <w:sz w:val="24"/>
          <w:szCs w:val="24"/>
          <w:vertAlign w:val="superscript"/>
          <w:lang w:eastAsia="hu-HU"/>
        </w:rPr>
        <w:footnoteReference w:id="76"/>
      </w:r>
      <w:r w:rsidRPr="00D5588A">
        <w:rPr>
          <w:rFonts w:ascii="Garamond" w:hAnsi="Garamond" w:cs="Times New Roman"/>
          <w:sz w:val="24"/>
          <w:szCs w:val="24"/>
          <w:lang w:eastAsia="hu-HU"/>
        </w:rPr>
        <w:t xml:space="preserve"> ezennel kijelentem, hogy:</w:t>
      </w:r>
    </w:p>
    <w:p w:rsidR="00907CA8" w:rsidRPr="006D091B" w:rsidRDefault="00907CA8" w:rsidP="00907CA8">
      <w:pPr>
        <w:numPr>
          <w:ilvl w:val="0"/>
          <w:numId w:val="36"/>
        </w:numPr>
        <w:suppressAutoHyphens/>
        <w:spacing w:before="40" w:after="0" w:line="240" w:lineRule="auto"/>
        <w:jc w:val="both"/>
        <w:rPr>
          <w:rFonts w:ascii="Garamond" w:eastAsia="Times New Roman" w:hAnsi="Garamond" w:cs="Arial"/>
          <w:sz w:val="24"/>
          <w:szCs w:val="24"/>
          <w:lang w:eastAsia="ar-SA"/>
        </w:rPr>
      </w:pPr>
      <w:r w:rsidRPr="006D091B">
        <w:rPr>
          <w:rFonts w:ascii="Garamond" w:eastAsia="Times New Roman" w:hAnsi="Garamond" w:cs="Arial"/>
          <w:sz w:val="24"/>
          <w:szCs w:val="24"/>
          <w:lang w:eastAsia="ar-SA"/>
        </w:rPr>
        <w:t>Közigazgatási és Igazságügyi Minisztérium (KIM) Céginformációs és az Elektronikus Cégeljárásban Közreműködő Szolgálata online adatbázisából letölthető cégkivonatunk adatai a valóságnak megfelelnek és az ajánlattételi határidőben aktuális cégállapotot mutatatják,</w:t>
      </w:r>
      <w:r w:rsidRPr="00907CA8">
        <w:rPr>
          <w:rStyle w:val="Lbjegyzet-hivatkozs"/>
          <w:rFonts w:ascii="Garamond" w:hAnsi="Garamond"/>
          <w:sz w:val="24"/>
          <w:szCs w:val="24"/>
          <w:lang w:eastAsia="hu-HU"/>
        </w:rPr>
        <w:t xml:space="preserve"> </w:t>
      </w:r>
    </w:p>
    <w:p w:rsidR="00907CA8" w:rsidRPr="00907CA8" w:rsidRDefault="00907CA8" w:rsidP="00907CA8">
      <w:pPr>
        <w:pStyle w:val="Listaszerbekezds"/>
        <w:numPr>
          <w:ilvl w:val="0"/>
          <w:numId w:val="44"/>
        </w:numPr>
        <w:ind w:left="1134"/>
        <w:rPr>
          <w:rFonts w:ascii="Garamond" w:eastAsia="Times New Roman" w:hAnsi="Garamond" w:cs="Arial"/>
          <w:b/>
          <w:sz w:val="24"/>
        </w:rPr>
      </w:pPr>
      <w:r w:rsidRPr="00907CA8">
        <w:rPr>
          <w:rFonts w:ascii="Garamond" w:eastAsia="Times New Roman" w:hAnsi="Garamond" w:cs="Arial"/>
          <w:b/>
          <w:sz w:val="24"/>
        </w:rPr>
        <w:t>a társaság cégügyében jelenleg nincs folyamatban módosítás</w:t>
      </w:r>
    </w:p>
    <w:p w:rsidR="00907CA8" w:rsidRPr="00907CA8" w:rsidRDefault="00907CA8" w:rsidP="00907CA8">
      <w:pPr>
        <w:pStyle w:val="Listaszerbekezds"/>
        <w:numPr>
          <w:ilvl w:val="0"/>
          <w:numId w:val="44"/>
        </w:numPr>
        <w:ind w:left="1134"/>
        <w:rPr>
          <w:rFonts w:ascii="Garamond" w:hAnsi="Garamond"/>
          <w:sz w:val="24"/>
          <w:lang w:eastAsia="hu-HU"/>
        </w:rPr>
      </w:pPr>
      <w:r w:rsidRPr="00907CA8">
        <w:rPr>
          <w:rFonts w:ascii="Garamond" w:eastAsia="Times New Roman" w:hAnsi="Garamond" w:cs="Arial"/>
          <w:b/>
          <w:sz w:val="24"/>
        </w:rPr>
        <w:t xml:space="preserve">a társaság cégügyében jelenleg folyamatban van módosítás, </w:t>
      </w:r>
      <w:r w:rsidRPr="00907CA8">
        <w:rPr>
          <w:rFonts w:ascii="Garamond" w:hAnsi="Garamond"/>
          <w:b/>
          <w:sz w:val="24"/>
          <w:lang w:eastAsia="hu-HU"/>
        </w:rPr>
        <w:t>melyre tekintettel csatolom a cégbírósághoz benyújtott változásbejegyzési kérelmet és az annak érkezéséről a cégbíróság által megküldött igazolást</w:t>
      </w:r>
      <w:r w:rsidRPr="00907CA8">
        <w:rPr>
          <w:rFonts w:ascii="Garamond" w:hAnsi="Garamond"/>
          <w:sz w:val="24"/>
          <w:lang w:eastAsia="hu-HU"/>
        </w:rPr>
        <w:t>;</w:t>
      </w:r>
      <w:r w:rsidRPr="00907CA8">
        <w:rPr>
          <w:rStyle w:val="Lbjegyzet-hivatkozs"/>
          <w:rFonts w:ascii="Garamond" w:hAnsi="Garamond"/>
          <w:sz w:val="24"/>
          <w:lang w:eastAsia="hu-HU"/>
        </w:rPr>
        <w:t xml:space="preserve"> </w:t>
      </w:r>
      <w:r w:rsidRPr="00D5588A">
        <w:rPr>
          <w:rStyle w:val="Lbjegyzet-hivatkozs"/>
          <w:rFonts w:ascii="Garamond" w:hAnsi="Garamond"/>
          <w:sz w:val="24"/>
          <w:lang w:eastAsia="hu-HU"/>
        </w:rPr>
        <w:footnoteReference w:id="77"/>
      </w:r>
    </w:p>
    <w:p w:rsidR="00907CA8" w:rsidRDefault="00907CA8" w:rsidP="00907CA8">
      <w:pPr>
        <w:suppressAutoHyphens/>
        <w:spacing w:before="40" w:after="0" w:line="240" w:lineRule="auto"/>
        <w:jc w:val="both"/>
        <w:rPr>
          <w:rFonts w:ascii="Garamond" w:eastAsia="Times New Roman" w:hAnsi="Garamond" w:cs="Arial"/>
          <w:sz w:val="24"/>
          <w:szCs w:val="24"/>
          <w:lang w:eastAsia="ar-SA"/>
        </w:rPr>
      </w:pPr>
      <w:proofErr w:type="gramStart"/>
      <w:r>
        <w:rPr>
          <w:rFonts w:ascii="Garamond" w:eastAsia="Times New Roman" w:hAnsi="Garamond" w:cs="Arial"/>
          <w:sz w:val="24"/>
          <w:szCs w:val="24"/>
          <w:lang w:eastAsia="ar-SA"/>
        </w:rPr>
        <w:t>a</w:t>
      </w:r>
      <w:r w:rsidRPr="006D091B">
        <w:rPr>
          <w:rFonts w:ascii="Garamond" w:eastAsia="Times New Roman" w:hAnsi="Garamond" w:cs="Arial"/>
          <w:sz w:val="24"/>
          <w:szCs w:val="24"/>
          <w:lang w:eastAsia="ar-SA"/>
        </w:rPr>
        <w:t>z</w:t>
      </w:r>
      <w:proofErr w:type="gramEnd"/>
      <w:r w:rsidRPr="006D091B">
        <w:rPr>
          <w:rFonts w:ascii="Garamond" w:eastAsia="Times New Roman" w:hAnsi="Garamond" w:cs="Arial"/>
          <w:sz w:val="24"/>
          <w:szCs w:val="24"/>
          <w:lang w:eastAsia="ar-SA"/>
        </w:rPr>
        <w:t xml:space="preserve"> ajánlatban </w:t>
      </w:r>
      <w:r>
        <w:rPr>
          <w:rFonts w:ascii="Garamond" w:eastAsia="Times New Roman" w:hAnsi="Garamond" w:cs="Arial"/>
          <w:sz w:val="24"/>
          <w:szCs w:val="24"/>
          <w:lang w:eastAsia="ar-SA"/>
        </w:rPr>
        <w:t>bemutatott</w:t>
      </w:r>
      <w:r w:rsidRPr="006D091B">
        <w:rPr>
          <w:rFonts w:ascii="Garamond" w:eastAsia="Times New Roman" w:hAnsi="Garamond" w:cs="Arial"/>
          <w:sz w:val="24"/>
          <w:szCs w:val="24"/>
          <w:lang w:eastAsia="ar-SA"/>
        </w:rPr>
        <w:t xml:space="preserve"> alvállalkozók, kapacitást igazoló szervezetek vonatkozásában nyilatkozom továbbá az alábbiakról:</w:t>
      </w:r>
    </w:p>
    <w:p w:rsidR="00907CA8" w:rsidRDefault="00907CA8" w:rsidP="00907CA8">
      <w:pPr>
        <w:pStyle w:val="Listaszerbekezds"/>
        <w:numPr>
          <w:ilvl w:val="0"/>
          <w:numId w:val="46"/>
        </w:numPr>
        <w:spacing w:before="40" w:after="0"/>
        <w:rPr>
          <w:rFonts w:ascii="Garamond" w:eastAsia="Times New Roman" w:hAnsi="Garamond" w:cs="Arial"/>
          <w:sz w:val="24"/>
        </w:rPr>
      </w:pPr>
      <w:r w:rsidRPr="00907CA8">
        <w:rPr>
          <w:rFonts w:ascii="Garamond" w:eastAsia="Times New Roman" w:hAnsi="Garamond" w:cs="Arial"/>
          <w:sz w:val="24"/>
        </w:rPr>
        <w:t xml:space="preserve">Közigazgatási és Igazságügyi Minisztérium (KIM) Céginformációs és az Elektronikus Cégeljárásban Közreműködő Szolgálata online adatbázisából letölthető cégkivonatuk adatai a valóságnak megfelelnek és az ajánlattételi határidőben aktuális cégállapotot mutatatják, </w:t>
      </w:r>
    </w:p>
    <w:p w:rsidR="00907CA8" w:rsidRPr="002B128E" w:rsidRDefault="002B128E" w:rsidP="00907CA8">
      <w:pPr>
        <w:pStyle w:val="Listaszerbekezds"/>
        <w:numPr>
          <w:ilvl w:val="0"/>
          <w:numId w:val="47"/>
        </w:numPr>
        <w:ind w:left="1134"/>
        <w:rPr>
          <w:rFonts w:ascii="Garamond" w:eastAsia="Times New Roman" w:hAnsi="Garamond" w:cs="Arial"/>
          <w:b/>
          <w:sz w:val="24"/>
        </w:rPr>
      </w:pPr>
      <w:proofErr w:type="gramStart"/>
      <w:r w:rsidRPr="002B128E">
        <w:rPr>
          <w:rFonts w:ascii="Garamond" w:eastAsia="Times New Roman" w:hAnsi="Garamond" w:cs="Arial"/>
          <w:b/>
          <w:sz w:val="24"/>
        </w:rPr>
        <w:t>a(</w:t>
      </w:r>
      <w:proofErr w:type="gramEnd"/>
      <w:r w:rsidRPr="002B128E">
        <w:rPr>
          <w:rFonts w:ascii="Garamond" w:eastAsia="Times New Roman" w:hAnsi="Garamond" w:cs="Arial"/>
          <w:b/>
          <w:sz w:val="24"/>
        </w:rPr>
        <w:t xml:space="preserve">z)[……] társaság </w:t>
      </w:r>
      <w:r w:rsidR="00907CA8" w:rsidRPr="002B128E">
        <w:rPr>
          <w:rFonts w:ascii="Garamond" w:eastAsia="Times New Roman" w:hAnsi="Garamond" w:cs="Arial"/>
          <w:b/>
          <w:sz w:val="24"/>
        </w:rPr>
        <w:t>cégügyében jelenleg nincs folyamatban módosítás</w:t>
      </w:r>
    </w:p>
    <w:p w:rsidR="00907CA8" w:rsidRPr="00907CA8" w:rsidRDefault="002B128E" w:rsidP="00907CA8">
      <w:pPr>
        <w:pStyle w:val="Listaszerbekezds"/>
        <w:numPr>
          <w:ilvl w:val="0"/>
          <w:numId w:val="47"/>
        </w:numPr>
        <w:spacing w:before="40" w:after="0"/>
        <w:ind w:left="1134"/>
        <w:rPr>
          <w:rFonts w:ascii="Garamond" w:eastAsia="Times New Roman" w:hAnsi="Garamond" w:cs="Arial"/>
          <w:sz w:val="24"/>
        </w:rPr>
      </w:pPr>
      <w:proofErr w:type="gramStart"/>
      <w:r w:rsidRPr="002B128E">
        <w:rPr>
          <w:rFonts w:ascii="Garamond" w:eastAsia="Times New Roman" w:hAnsi="Garamond" w:cs="Arial"/>
          <w:b/>
          <w:sz w:val="24"/>
        </w:rPr>
        <w:t>a(</w:t>
      </w:r>
      <w:proofErr w:type="gramEnd"/>
      <w:r w:rsidRPr="002B128E">
        <w:rPr>
          <w:rFonts w:ascii="Garamond" w:eastAsia="Times New Roman" w:hAnsi="Garamond" w:cs="Arial"/>
          <w:b/>
          <w:sz w:val="24"/>
        </w:rPr>
        <w:t xml:space="preserve">z)[……] társaság </w:t>
      </w:r>
      <w:r w:rsidR="00907CA8" w:rsidRPr="002B128E">
        <w:rPr>
          <w:rFonts w:ascii="Garamond" w:eastAsia="Times New Roman" w:hAnsi="Garamond" w:cs="Arial"/>
          <w:b/>
          <w:sz w:val="24"/>
        </w:rPr>
        <w:t>cégügyében</w:t>
      </w:r>
      <w:r w:rsidR="00907CA8" w:rsidRPr="00907CA8">
        <w:rPr>
          <w:rFonts w:ascii="Garamond" w:eastAsia="Times New Roman" w:hAnsi="Garamond" w:cs="Arial"/>
          <w:b/>
          <w:sz w:val="24"/>
        </w:rPr>
        <w:t xml:space="preserve"> jelenleg folyamatban van módosítás, </w:t>
      </w:r>
      <w:r w:rsidR="00907CA8" w:rsidRPr="00907CA8">
        <w:rPr>
          <w:rFonts w:ascii="Garamond" w:hAnsi="Garamond"/>
          <w:b/>
          <w:sz w:val="24"/>
          <w:lang w:eastAsia="hu-HU"/>
        </w:rPr>
        <w:t>melyre tekintettel csatolom a cégbírósághoz benyújtott változásbejegyzési kérelmet és az annak érkezéséről a cégbíróság által megküldött igazolást</w:t>
      </w:r>
      <w:r w:rsidR="00907CA8" w:rsidRPr="00907CA8">
        <w:rPr>
          <w:rFonts w:ascii="Garamond" w:hAnsi="Garamond"/>
          <w:sz w:val="24"/>
          <w:lang w:eastAsia="hu-HU"/>
        </w:rPr>
        <w:t>;</w:t>
      </w:r>
    </w:p>
    <w:p w:rsidR="00E47A09" w:rsidRDefault="00907CA8" w:rsidP="002B128E">
      <w:pPr>
        <w:spacing w:after="0"/>
        <w:ind w:left="851" w:hanging="571"/>
        <w:rPr>
          <w:rFonts w:ascii="Garamond" w:hAnsi="Garamond"/>
          <w:sz w:val="24"/>
          <w:lang w:eastAsia="hu-HU"/>
        </w:rPr>
      </w:pPr>
      <w:r w:rsidRPr="006D091B">
        <w:rPr>
          <w:rFonts w:ascii="Garamond" w:eastAsia="Times New Roman" w:hAnsi="Garamond" w:cs="Arial"/>
          <w:sz w:val="24"/>
          <w:szCs w:val="24"/>
          <w:lang w:eastAsia="ar-SA"/>
        </w:rPr>
        <w:tab/>
      </w:r>
    </w:p>
    <w:p w:rsidR="002B128E" w:rsidRPr="002B128E" w:rsidRDefault="002B128E" w:rsidP="002B128E">
      <w:pPr>
        <w:spacing w:after="0"/>
        <w:ind w:left="851" w:hanging="571"/>
        <w:rPr>
          <w:rFonts w:ascii="Garamond" w:hAnsi="Garamond"/>
          <w:sz w:val="24"/>
          <w:lang w:eastAsia="hu-HU"/>
        </w:rPr>
      </w:pPr>
    </w:p>
    <w:p w:rsidR="00E47A09" w:rsidRDefault="00E47A09" w:rsidP="00E47A09">
      <w:pPr>
        <w:rPr>
          <w:rFonts w:ascii="Garamond" w:hAnsi="Garamond" w:cs="Times New Roman"/>
          <w:sz w:val="24"/>
          <w:szCs w:val="24"/>
          <w:lang w:eastAsia="hu-HU"/>
        </w:rPr>
      </w:pPr>
      <w:r w:rsidRPr="00E02365">
        <w:rPr>
          <w:rFonts w:ascii="Garamond" w:hAnsi="Garamond" w:cs="Times New Roman"/>
          <w:sz w:val="24"/>
          <w:szCs w:val="24"/>
          <w:lang w:eastAsia="hu-HU"/>
        </w:rPr>
        <w:t>Keltezés (helység, év, hónap, nap)</w:t>
      </w:r>
      <w:r w:rsidRPr="00E02365">
        <w:rPr>
          <w:rFonts w:ascii="Garamond" w:hAnsi="Garamond" w:cs="Times New Roman"/>
          <w:sz w:val="24"/>
          <w:szCs w:val="24"/>
          <w:lang w:eastAsia="hu-HU"/>
        </w:rPr>
        <w:tab/>
      </w:r>
    </w:p>
    <w:p w:rsidR="002B128E" w:rsidRDefault="002B128E" w:rsidP="00E47A09">
      <w:pPr>
        <w:rPr>
          <w:rFonts w:ascii="Garamond" w:hAnsi="Garamond" w:cs="Times New Roman"/>
          <w:sz w:val="24"/>
          <w:szCs w:val="24"/>
          <w:lang w:eastAsia="hu-HU"/>
        </w:rPr>
      </w:pPr>
    </w:p>
    <w:p w:rsidR="002B128E" w:rsidRPr="00E02365" w:rsidRDefault="002B128E" w:rsidP="00E47A09">
      <w:pPr>
        <w:rPr>
          <w:rFonts w:ascii="Garamond" w:hAnsi="Garamond" w:cs="Times New Roman"/>
          <w:sz w:val="24"/>
          <w:szCs w:val="24"/>
          <w:lang w:eastAsia="hu-HU"/>
        </w:rPr>
      </w:pPr>
    </w:p>
    <w:p w:rsidR="00E47A09" w:rsidRPr="00E02365" w:rsidRDefault="00E47A09" w:rsidP="00E02365">
      <w:pPr>
        <w:spacing w:after="0"/>
        <w:rPr>
          <w:rFonts w:ascii="Garamond" w:hAnsi="Garamond" w:cs="Times New Roman"/>
          <w:sz w:val="24"/>
          <w:szCs w:val="24"/>
          <w:lang w:eastAsia="hu-HU"/>
        </w:rPr>
      </w:pPr>
      <w:r w:rsidRPr="00E02365">
        <w:rPr>
          <w:rFonts w:ascii="Garamond" w:hAnsi="Garamond" w:cs="Times New Roman"/>
          <w:sz w:val="24"/>
          <w:szCs w:val="24"/>
          <w:lang w:eastAsia="hu-HU"/>
        </w:rPr>
        <w:tab/>
      </w:r>
      <w:r w:rsidRPr="00E02365">
        <w:rPr>
          <w:rFonts w:ascii="Garamond" w:hAnsi="Garamond" w:cs="Times New Roman"/>
          <w:sz w:val="24"/>
          <w:szCs w:val="24"/>
          <w:lang w:eastAsia="hu-HU"/>
        </w:rPr>
        <w:tab/>
      </w:r>
      <w:r w:rsidRPr="00E02365">
        <w:rPr>
          <w:rFonts w:ascii="Garamond" w:hAnsi="Garamond" w:cs="Times New Roman"/>
          <w:sz w:val="24"/>
          <w:szCs w:val="24"/>
          <w:lang w:eastAsia="hu-HU"/>
        </w:rPr>
        <w:tab/>
      </w:r>
      <w:r w:rsidRPr="00E02365">
        <w:rPr>
          <w:rFonts w:ascii="Garamond" w:hAnsi="Garamond" w:cs="Times New Roman"/>
          <w:sz w:val="24"/>
          <w:szCs w:val="24"/>
          <w:lang w:eastAsia="hu-HU"/>
        </w:rPr>
        <w:tab/>
      </w:r>
      <w:r w:rsidRPr="00E02365">
        <w:rPr>
          <w:rFonts w:ascii="Garamond" w:hAnsi="Garamond" w:cs="Times New Roman"/>
          <w:sz w:val="24"/>
          <w:szCs w:val="24"/>
          <w:lang w:eastAsia="hu-HU"/>
        </w:rPr>
        <w:tab/>
      </w:r>
      <w:r w:rsidRPr="00E02365">
        <w:rPr>
          <w:rFonts w:ascii="Garamond" w:hAnsi="Garamond" w:cs="Times New Roman"/>
          <w:sz w:val="24"/>
          <w:szCs w:val="24"/>
          <w:lang w:eastAsia="hu-HU"/>
        </w:rPr>
        <w:tab/>
        <w:t xml:space="preserve">        …………………………………………</w:t>
      </w:r>
    </w:p>
    <w:p w:rsidR="00E47A09" w:rsidRPr="00E02365" w:rsidRDefault="00E47A09" w:rsidP="00E02365">
      <w:pPr>
        <w:tabs>
          <w:tab w:val="center" w:pos="6521"/>
        </w:tabs>
        <w:spacing w:after="0"/>
        <w:rPr>
          <w:rFonts w:ascii="Garamond" w:hAnsi="Garamond" w:cs="Times New Roman"/>
          <w:sz w:val="24"/>
          <w:szCs w:val="24"/>
          <w:lang w:eastAsia="hu-HU"/>
        </w:rPr>
      </w:pPr>
      <w:r w:rsidRPr="00E02365">
        <w:rPr>
          <w:rFonts w:ascii="Garamond" w:hAnsi="Garamond" w:cs="Times New Roman"/>
          <w:sz w:val="24"/>
          <w:szCs w:val="24"/>
          <w:lang w:eastAsia="hu-HU"/>
        </w:rPr>
        <w:tab/>
        <w:t xml:space="preserve">   (cégjegyzésre jogosult vagy szabályszerűen </w:t>
      </w:r>
    </w:p>
    <w:p w:rsidR="00E47A09" w:rsidRPr="00E02365" w:rsidRDefault="00E47A09" w:rsidP="00E02365">
      <w:pPr>
        <w:tabs>
          <w:tab w:val="center" w:pos="6521"/>
        </w:tabs>
        <w:spacing w:after="0"/>
        <w:rPr>
          <w:rFonts w:ascii="Garamond" w:hAnsi="Garamond" w:cs="Times New Roman"/>
          <w:sz w:val="24"/>
          <w:szCs w:val="24"/>
          <w:lang w:eastAsia="hu-HU"/>
        </w:rPr>
      </w:pPr>
      <w:r w:rsidRPr="00E02365">
        <w:rPr>
          <w:rFonts w:ascii="Garamond" w:hAnsi="Garamond" w:cs="Times New Roman"/>
          <w:sz w:val="24"/>
          <w:szCs w:val="24"/>
          <w:lang w:eastAsia="hu-HU"/>
        </w:rPr>
        <w:tab/>
      </w:r>
      <w:proofErr w:type="gramStart"/>
      <w:r w:rsidRPr="00E02365">
        <w:rPr>
          <w:rFonts w:ascii="Garamond" w:hAnsi="Garamond" w:cs="Times New Roman"/>
          <w:sz w:val="24"/>
          <w:szCs w:val="24"/>
          <w:lang w:eastAsia="hu-HU"/>
        </w:rPr>
        <w:t>meghatalmazott</w:t>
      </w:r>
      <w:proofErr w:type="gramEnd"/>
      <w:r w:rsidRPr="00E02365">
        <w:rPr>
          <w:rFonts w:ascii="Garamond" w:hAnsi="Garamond" w:cs="Times New Roman"/>
          <w:sz w:val="24"/>
          <w:szCs w:val="24"/>
          <w:lang w:eastAsia="hu-HU"/>
        </w:rPr>
        <w:t xml:space="preserve"> képviselő aláírása)</w:t>
      </w:r>
    </w:p>
    <w:p w:rsidR="001C4743" w:rsidRPr="00E02365" w:rsidRDefault="001C4743" w:rsidP="001C4743">
      <w:pPr>
        <w:pStyle w:val="Lbjegyzetszveg"/>
        <w:rPr>
          <w:rFonts w:ascii="Garamond" w:hAnsi="Garamond"/>
          <w:sz w:val="24"/>
          <w:szCs w:val="24"/>
        </w:rPr>
      </w:pPr>
    </w:p>
    <w:p w:rsidR="00E61B8C" w:rsidRPr="0020205D" w:rsidRDefault="00E61B8C" w:rsidP="001C4743">
      <w:pPr>
        <w:pStyle w:val="Standard"/>
        <w:rPr>
          <w:rFonts w:ascii="Garamond" w:hAnsi="Garamond"/>
          <w:sz w:val="20"/>
        </w:rPr>
      </w:pPr>
      <w:r w:rsidRPr="0020205D">
        <w:rPr>
          <w:rFonts w:ascii="Garamond" w:hAnsi="Garamond"/>
          <w:sz w:val="20"/>
        </w:rPr>
        <w:t xml:space="preserve"> </w:t>
      </w:r>
    </w:p>
    <w:p w:rsidR="00E61B8C" w:rsidRPr="0020205D" w:rsidRDefault="00E61B8C" w:rsidP="00E61B8C">
      <w:pPr>
        <w:rPr>
          <w:rFonts w:ascii="Garamond" w:hAnsi="Garamond" w:cs="Times New Roman"/>
          <w:b/>
        </w:rPr>
        <w:sectPr w:rsidR="00E61B8C" w:rsidRPr="0020205D" w:rsidSect="004C539C">
          <w:pgSz w:w="11906" w:h="16838"/>
          <w:pgMar w:top="1417" w:right="1417" w:bottom="1258" w:left="1417" w:header="708" w:footer="708" w:gutter="0"/>
          <w:cols w:space="708"/>
          <w:docGrid w:linePitch="360"/>
        </w:sectPr>
      </w:pPr>
    </w:p>
    <w:p w:rsidR="00E61B8C" w:rsidRPr="0020205D" w:rsidRDefault="00E61B8C" w:rsidP="00E61B8C">
      <w:pPr>
        <w:pStyle w:val="Szvegtrzs21"/>
        <w:tabs>
          <w:tab w:val="left" w:pos="7938"/>
        </w:tabs>
        <w:spacing w:after="0" w:line="240" w:lineRule="auto"/>
        <w:ind w:right="-284"/>
        <w:jc w:val="right"/>
        <w:rPr>
          <w:rFonts w:ascii="Garamond" w:hAnsi="Garamond"/>
          <w:b/>
          <w:bCs/>
          <w:lang w:val="hu-HU"/>
        </w:rPr>
      </w:pPr>
      <w:r w:rsidRPr="0020205D">
        <w:rPr>
          <w:rFonts w:ascii="Garamond" w:hAnsi="Garamond"/>
          <w:b/>
          <w:bCs/>
          <w:lang w:val="hu-HU"/>
        </w:rPr>
        <w:lastRenderedPageBreak/>
        <w:t>7. számú melléklet</w:t>
      </w:r>
    </w:p>
    <w:p w:rsidR="00E61B8C" w:rsidRPr="0020205D" w:rsidRDefault="00E61B8C" w:rsidP="00E61B8C">
      <w:pPr>
        <w:pStyle w:val="Stlus3"/>
        <w:spacing w:after="120"/>
        <w:jc w:val="center"/>
      </w:pPr>
      <w:r w:rsidRPr="0020205D">
        <w:t>NYILATKOZAT</w:t>
      </w:r>
      <w:r w:rsidRPr="0020205D">
        <w:rPr>
          <w:caps/>
        </w:rPr>
        <w:br/>
      </w:r>
      <w:r w:rsidRPr="0020205D">
        <w:t xml:space="preserve">a </w:t>
      </w:r>
      <w:proofErr w:type="spellStart"/>
      <w:r w:rsidRPr="0020205D">
        <w:t>Kbt</w:t>
      </w:r>
      <w:proofErr w:type="spellEnd"/>
      <w:r w:rsidRPr="0020205D">
        <w:t>. 65.</w:t>
      </w:r>
      <w:r w:rsidR="002178FB">
        <w:t xml:space="preserve"> </w:t>
      </w:r>
      <w:r w:rsidRPr="0020205D">
        <w:t xml:space="preserve">§ (7) </w:t>
      </w:r>
      <w:proofErr w:type="spellStart"/>
      <w:proofErr w:type="gramStart"/>
      <w:r w:rsidRPr="0020205D">
        <w:t>bekezdés</w:t>
      </w:r>
      <w:proofErr w:type="spellEnd"/>
      <w:proofErr w:type="gramEnd"/>
      <w:r w:rsidRPr="0020205D">
        <w:t xml:space="preserve"> </w:t>
      </w:r>
      <w:proofErr w:type="spellStart"/>
      <w:r w:rsidRPr="0020205D">
        <w:t>alapján</w:t>
      </w:r>
      <w:proofErr w:type="spellEnd"/>
      <w:r w:rsidRPr="0020205D">
        <w:rPr>
          <w:rStyle w:val="Lbjegyzet-hivatkozs"/>
          <w:b w:val="0"/>
        </w:rPr>
        <w:footnoteReference w:id="78"/>
      </w:r>
    </w:p>
    <w:p w:rsidR="00E61B8C" w:rsidRPr="00BE6F12" w:rsidRDefault="0001015B" w:rsidP="00BE6F12">
      <w:pPr>
        <w:jc w:val="center"/>
        <w:rPr>
          <w:rFonts w:ascii="Garamond" w:hAnsi="Garamond"/>
          <w:b/>
          <w:i/>
          <w:sz w:val="24"/>
          <w:szCs w:val="24"/>
        </w:rPr>
      </w:pPr>
      <w:r w:rsidRPr="0001015B">
        <w:rPr>
          <w:rFonts w:ascii="Garamond" w:hAnsi="Garamond"/>
          <w:i/>
          <w:sz w:val="24"/>
          <w:szCs w:val="24"/>
        </w:rPr>
        <w:t>„Higiéniai papírok beszerzése a Pécsi Tudományegyetem részére”</w:t>
      </w:r>
    </w:p>
    <w:p w:rsidR="00E61B8C" w:rsidRPr="00BE6F12" w:rsidRDefault="00E61B8C" w:rsidP="00E61B8C">
      <w:pPr>
        <w:tabs>
          <w:tab w:val="center" w:pos="6521"/>
        </w:tabs>
        <w:rPr>
          <w:rFonts w:ascii="Garamond" w:hAnsi="Garamond"/>
          <w:sz w:val="24"/>
          <w:szCs w:val="24"/>
        </w:rPr>
      </w:pPr>
      <w:proofErr w:type="gramStart"/>
      <w:r w:rsidRPr="00BE6F12">
        <w:rPr>
          <w:rFonts w:ascii="Garamond" w:hAnsi="Garamond"/>
          <w:sz w:val="24"/>
          <w:szCs w:val="24"/>
        </w:rPr>
        <w:t>Alulírott …</w:t>
      </w:r>
      <w:proofErr w:type="gramEnd"/>
      <w:r w:rsidRPr="00BE6F12">
        <w:rPr>
          <w:rFonts w:ascii="Garamond" w:hAnsi="Garamond"/>
          <w:sz w:val="24"/>
          <w:szCs w:val="24"/>
        </w:rPr>
        <w:t xml:space="preserve">………………………………………. mint a(z) ……………………………………………. (székhely:…………………………………..) cégjegyzésre jogosult/meghatalmazott képviselője </w:t>
      </w:r>
      <w:r w:rsidRPr="00BE6F12">
        <w:rPr>
          <w:rStyle w:val="Lbjegyzet-hivatkozs"/>
          <w:rFonts w:ascii="Garamond" w:hAnsi="Garamond"/>
          <w:sz w:val="24"/>
          <w:szCs w:val="24"/>
        </w:rPr>
        <w:footnoteReference w:id="79"/>
      </w:r>
      <w:r w:rsidRPr="00BE6F12">
        <w:rPr>
          <w:rFonts w:ascii="Garamond" w:hAnsi="Garamond"/>
          <w:sz w:val="24"/>
          <w:szCs w:val="24"/>
        </w:rPr>
        <w:t xml:space="preserve"> nyilatkozom, hogy más szervezet (vagy személy) erőforrására jelen közbeszerzési eljárásban </w:t>
      </w:r>
    </w:p>
    <w:p w:rsidR="00E61B8C" w:rsidRPr="00D84EEA" w:rsidRDefault="00D84EEA" w:rsidP="00D84EEA">
      <w:pPr>
        <w:pStyle w:val="Listaszerbekezds"/>
        <w:tabs>
          <w:tab w:val="center" w:pos="6521"/>
        </w:tabs>
        <w:spacing w:before="0" w:after="0"/>
        <w:ind w:left="0"/>
        <w:jc w:val="center"/>
        <w:rPr>
          <w:rFonts w:ascii="Garamond" w:hAnsi="Garamond"/>
          <w:sz w:val="24"/>
        </w:rPr>
      </w:pPr>
      <w:proofErr w:type="gramStart"/>
      <w:r w:rsidRPr="00D84EEA">
        <w:rPr>
          <w:rFonts w:ascii="Garamond" w:hAnsi="Garamond"/>
          <w:b/>
          <w:sz w:val="24"/>
        </w:rPr>
        <w:t>támaszkodunk</w:t>
      </w:r>
      <w:proofErr w:type="gramEnd"/>
      <w:r w:rsidRPr="00D84EEA">
        <w:rPr>
          <w:rFonts w:ascii="Garamond" w:hAnsi="Garamond"/>
          <w:b/>
          <w:sz w:val="24"/>
        </w:rPr>
        <w:t xml:space="preserve"> / </w:t>
      </w:r>
      <w:r w:rsidR="00E61B8C" w:rsidRPr="00D84EEA">
        <w:rPr>
          <w:rFonts w:ascii="Garamond" w:hAnsi="Garamond"/>
          <w:b/>
          <w:sz w:val="24"/>
        </w:rPr>
        <w:t>nem támaszkodunk</w:t>
      </w:r>
      <w:r w:rsidR="00E61B8C" w:rsidRPr="00D84EEA">
        <w:rPr>
          <w:rFonts w:ascii="Garamond" w:hAnsi="Garamond"/>
          <w:sz w:val="24"/>
        </w:rPr>
        <w:t xml:space="preserve">. </w:t>
      </w:r>
      <w:r w:rsidR="00E61B8C" w:rsidRPr="00BE6F12">
        <w:rPr>
          <w:rStyle w:val="Lbjegyzet-hivatkozs"/>
          <w:rFonts w:ascii="Garamond" w:hAnsi="Garamond"/>
          <w:sz w:val="24"/>
        </w:rPr>
        <w:footnoteReference w:id="80"/>
      </w:r>
    </w:p>
    <w:p w:rsidR="00E61B8C" w:rsidRPr="0020205D" w:rsidRDefault="00E61B8C" w:rsidP="00E61B8C">
      <w:pPr>
        <w:jc w:val="both"/>
        <w:rPr>
          <w:rFonts w:ascii="Garamond" w:hAnsi="Garamond"/>
        </w:rPr>
      </w:pPr>
      <w:proofErr w:type="gramStart"/>
      <w:r w:rsidRPr="00BE6F12">
        <w:rPr>
          <w:rFonts w:ascii="Garamond" w:hAnsi="Garamond"/>
          <w:sz w:val="24"/>
          <w:szCs w:val="24"/>
        </w:rPr>
        <w:t>Alulírott………………………………………… mint a(z)…………………………………………… (székhely:…………………………………) cégjegyzésre jogosult/meghatalmazott képviselője</w:t>
      </w:r>
      <w:r w:rsidRPr="00BE6F12">
        <w:rPr>
          <w:rStyle w:val="Lbjegyzet-hivatkozs"/>
          <w:rFonts w:ascii="Garamond" w:hAnsi="Garamond"/>
          <w:sz w:val="24"/>
          <w:szCs w:val="24"/>
        </w:rPr>
        <w:footnoteReference w:id="81"/>
      </w:r>
      <w:r w:rsidRPr="00BE6F12">
        <w:rPr>
          <w:rFonts w:ascii="Garamond" w:hAnsi="Garamond"/>
          <w:sz w:val="24"/>
          <w:szCs w:val="24"/>
        </w:rPr>
        <w:t xml:space="preserve"> – az ajánlati felhívásban foglalt valamennyi formai és tartalmi követelmény, utasítás, kikötés gondos áttekintése után – a Kbt. 65.</w:t>
      </w:r>
      <w:proofErr w:type="gramEnd"/>
      <w:r w:rsidRPr="00BE6F12">
        <w:rPr>
          <w:rFonts w:ascii="Garamond" w:hAnsi="Garamond"/>
          <w:sz w:val="24"/>
          <w:szCs w:val="24"/>
        </w:rPr>
        <w:t xml:space="preserve"> § (7) bekezdésében foglaltaknak megfelelően ezennel kijelentem, hogy társaságunk az ajánlati felhívásban meghatározott alkalmassági feltételek igazolása érdekében az alábbi szervezetek erőfo</w:t>
      </w:r>
      <w:r w:rsidR="00BE6F12">
        <w:rPr>
          <w:rFonts w:ascii="Garamond" w:hAnsi="Garamond"/>
          <w:sz w:val="24"/>
          <w:szCs w:val="24"/>
        </w:rPr>
        <w:t xml:space="preserve">rrására kíván támaszkodni: </w:t>
      </w: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E61B8C" w:rsidRPr="0020205D" w:rsidTr="004C539C">
        <w:trPr>
          <w:trHeight w:val="253"/>
          <w:tblCellSpacing w:w="20" w:type="dxa"/>
        </w:trPr>
        <w:tc>
          <w:tcPr>
            <w:tcW w:w="649" w:type="dxa"/>
            <w:shd w:val="clear" w:color="auto" w:fill="BFBFBF"/>
            <w:vAlign w:val="center"/>
          </w:tcPr>
          <w:p w:rsidR="00E61B8C" w:rsidRPr="0020205D" w:rsidRDefault="00E61B8C" w:rsidP="004C539C">
            <w:pPr>
              <w:snapToGrid w:val="0"/>
              <w:spacing w:before="120" w:after="120"/>
              <w:jc w:val="center"/>
              <w:rPr>
                <w:rFonts w:ascii="Garamond" w:hAnsi="Garamond"/>
              </w:rPr>
            </w:pPr>
          </w:p>
        </w:tc>
        <w:tc>
          <w:tcPr>
            <w:tcW w:w="3929" w:type="dxa"/>
            <w:shd w:val="clear" w:color="auto" w:fill="BFBFBF"/>
            <w:vAlign w:val="center"/>
          </w:tcPr>
          <w:p w:rsidR="00E61B8C" w:rsidRPr="0020205D" w:rsidRDefault="00E61B8C" w:rsidP="004C539C">
            <w:pPr>
              <w:snapToGrid w:val="0"/>
              <w:spacing w:before="120" w:after="120"/>
              <w:jc w:val="center"/>
              <w:rPr>
                <w:rFonts w:ascii="Garamond" w:hAnsi="Garamond"/>
                <w:b/>
              </w:rPr>
            </w:pPr>
            <w:r w:rsidRPr="0020205D">
              <w:rPr>
                <w:rFonts w:ascii="Garamond" w:hAnsi="Garamond"/>
                <w:b/>
              </w:rPr>
              <w:t>Az alkalmasság igazolásában részt vevő szervezet megnevezése, székhelye</w:t>
            </w:r>
          </w:p>
        </w:tc>
        <w:tc>
          <w:tcPr>
            <w:tcW w:w="4638" w:type="dxa"/>
            <w:shd w:val="clear" w:color="auto" w:fill="BFBFBF"/>
            <w:vAlign w:val="center"/>
          </w:tcPr>
          <w:p w:rsidR="00E61B8C" w:rsidRPr="0020205D" w:rsidRDefault="00E61B8C" w:rsidP="004C539C">
            <w:pPr>
              <w:snapToGrid w:val="0"/>
              <w:spacing w:before="120" w:after="120"/>
              <w:jc w:val="center"/>
              <w:rPr>
                <w:rFonts w:ascii="Garamond" w:hAnsi="Garamond"/>
                <w:b/>
              </w:rPr>
            </w:pPr>
            <w:r w:rsidRPr="0020205D">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E61B8C" w:rsidRPr="0020205D" w:rsidRDefault="00E61B8C" w:rsidP="00BE6F12">
            <w:pPr>
              <w:snapToGrid w:val="0"/>
              <w:jc w:val="center"/>
              <w:rPr>
                <w:rFonts w:ascii="Garamond" w:hAnsi="Garamond"/>
                <w:b/>
              </w:rPr>
            </w:pPr>
            <w:r w:rsidRPr="0020205D">
              <w:rPr>
                <w:rFonts w:ascii="Garamond" w:hAnsi="Garamond"/>
                <w:b/>
              </w:rPr>
              <w:t>Az a</w:t>
            </w:r>
            <w:r w:rsidR="00BE6F12">
              <w:rPr>
                <w:rFonts w:ascii="Garamond" w:hAnsi="Garamond"/>
                <w:b/>
              </w:rPr>
              <w:t xml:space="preserve">jánlat oldalszám, ahol </w:t>
            </w:r>
            <w:r w:rsidRPr="0020205D">
              <w:rPr>
                <w:rFonts w:ascii="Garamond" w:hAnsi="Garamond"/>
                <w:b/>
              </w:rPr>
              <w:t>a kapacitásait rendelkezésre bocsátó szervezettel megkötött, az erőforrás biztosítását és rendelkezésre állását alátámasztó, érvényes megállapodás/előszerződés található.</w:t>
            </w:r>
          </w:p>
        </w:tc>
      </w:tr>
      <w:tr w:rsidR="00E61B8C" w:rsidRPr="0020205D" w:rsidTr="004C539C">
        <w:trPr>
          <w:trHeight w:val="253"/>
          <w:tblCellSpacing w:w="20" w:type="dxa"/>
        </w:trPr>
        <w:tc>
          <w:tcPr>
            <w:tcW w:w="649" w:type="dxa"/>
            <w:shd w:val="clear" w:color="auto" w:fill="auto"/>
            <w:vAlign w:val="center"/>
          </w:tcPr>
          <w:p w:rsidR="00E61B8C" w:rsidRPr="0020205D" w:rsidRDefault="00E61B8C" w:rsidP="004C539C">
            <w:pPr>
              <w:snapToGrid w:val="0"/>
              <w:spacing w:before="120" w:after="120"/>
              <w:jc w:val="center"/>
              <w:rPr>
                <w:rFonts w:ascii="Garamond" w:hAnsi="Garamond"/>
              </w:rPr>
            </w:pPr>
            <w:r w:rsidRPr="0020205D">
              <w:rPr>
                <w:rFonts w:ascii="Garamond" w:hAnsi="Garamond"/>
              </w:rPr>
              <w:t>1.</w:t>
            </w:r>
          </w:p>
        </w:tc>
        <w:tc>
          <w:tcPr>
            <w:tcW w:w="3929" w:type="dxa"/>
            <w:shd w:val="clear" w:color="auto" w:fill="auto"/>
            <w:vAlign w:val="center"/>
          </w:tcPr>
          <w:p w:rsidR="00E61B8C" w:rsidRPr="0020205D" w:rsidRDefault="00E61B8C" w:rsidP="004C539C">
            <w:pPr>
              <w:snapToGrid w:val="0"/>
              <w:spacing w:before="120" w:after="120"/>
              <w:jc w:val="center"/>
              <w:rPr>
                <w:rFonts w:ascii="Garamond" w:hAnsi="Garamond"/>
                <w:b/>
              </w:rPr>
            </w:pPr>
          </w:p>
        </w:tc>
        <w:tc>
          <w:tcPr>
            <w:tcW w:w="4638" w:type="dxa"/>
            <w:shd w:val="clear" w:color="auto" w:fill="auto"/>
            <w:vAlign w:val="center"/>
          </w:tcPr>
          <w:p w:rsidR="00E61B8C" w:rsidRPr="0020205D" w:rsidRDefault="00E61B8C" w:rsidP="004C539C">
            <w:pPr>
              <w:snapToGrid w:val="0"/>
              <w:spacing w:before="120" w:after="120"/>
              <w:jc w:val="center"/>
              <w:rPr>
                <w:rFonts w:ascii="Garamond" w:hAnsi="Garamond"/>
                <w:b/>
              </w:rPr>
            </w:pPr>
          </w:p>
        </w:tc>
        <w:tc>
          <w:tcPr>
            <w:tcW w:w="4618" w:type="dxa"/>
            <w:shd w:val="clear" w:color="auto" w:fill="auto"/>
            <w:vAlign w:val="center"/>
          </w:tcPr>
          <w:p w:rsidR="00E61B8C" w:rsidRPr="0020205D" w:rsidRDefault="00E61B8C" w:rsidP="004C539C">
            <w:pPr>
              <w:snapToGrid w:val="0"/>
              <w:spacing w:before="120" w:after="120"/>
              <w:jc w:val="center"/>
              <w:rPr>
                <w:rFonts w:ascii="Garamond" w:hAnsi="Garamond"/>
                <w:b/>
              </w:rPr>
            </w:pPr>
          </w:p>
        </w:tc>
      </w:tr>
      <w:tr w:rsidR="00E61B8C" w:rsidRPr="0020205D" w:rsidTr="004C539C">
        <w:trPr>
          <w:trHeight w:val="253"/>
          <w:tblCellSpacing w:w="20" w:type="dxa"/>
        </w:trPr>
        <w:tc>
          <w:tcPr>
            <w:tcW w:w="649" w:type="dxa"/>
            <w:shd w:val="clear" w:color="auto" w:fill="auto"/>
            <w:vAlign w:val="center"/>
          </w:tcPr>
          <w:p w:rsidR="00E61B8C" w:rsidRPr="0020205D" w:rsidRDefault="00E61B8C" w:rsidP="004C539C">
            <w:pPr>
              <w:snapToGrid w:val="0"/>
              <w:spacing w:before="120" w:after="120"/>
              <w:jc w:val="center"/>
              <w:rPr>
                <w:rFonts w:ascii="Garamond" w:hAnsi="Garamond"/>
              </w:rPr>
            </w:pPr>
            <w:r w:rsidRPr="0020205D">
              <w:rPr>
                <w:rFonts w:ascii="Garamond" w:hAnsi="Garamond"/>
              </w:rPr>
              <w:t>2.</w:t>
            </w:r>
          </w:p>
        </w:tc>
        <w:tc>
          <w:tcPr>
            <w:tcW w:w="3929" w:type="dxa"/>
            <w:shd w:val="clear" w:color="auto" w:fill="auto"/>
            <w:vAlign w:val="center"/>
          </w:tcPr>
          <w:p w:rsidR="00E61B8C" w:rsidRPr="0020205D" w:rsidRDefault="00E61B8C" w:rsidP="004C539C">
            <w:pPr>
              <w:snapToGrid w:val="0"/>
              <w:spacing w:before="120" w:after="120"/>
              <w:jc w:val="center"/>
              <w:rPr>
                <w:rFonts w:ascii="Garamond" w:hAnsi="Garamond"/>
                <w:b/>
              </w:rPr>
            </w:pPr>
          </w:p>
        </w:tc>
        <w:tc>
          <w:tcPr>
            <w:tcW w:w="4638" w:type="dxa"/>
            <w:shd w:val="clear" w:color="auto" w:fill="auto"/>
            <w:vAlign w:val="center"/>
          </w:tcPr>
          <w:p w:rsidR="00E61B8C" w:rsidRPr="0020205D" w:rsidRDefault="00E61B8C" w:rsidP="004C539C">
            <w:pPr>
              <w:snapToGrid w:val="0"/>
              <w:spacing w:before="120" w:after="120"/>
              <w:jc w:val="center"/>
              <w:rPr>
                <w:rFonts w:ascii="Garamond" w:hAnsi="Garamond"/>
                <w:b/>
              </w:rPr>
            </w:pPr>
          </w:p>
        </w:tc>
        <w:tc>
          <w:tcPr>
            <w:tcW w:w="4618" w:type="dxa"/>
            <w:shd w:val="clear" w:color="auto" w:fill="auto"/>
            <w:vAlign w:val="center"/>
          </w:tcPr>
          <w:p w:rsidR="00E61B8C" w:rsidRPr="0020205D" w:rsidRDefault="00E61B8C" w:rsidP="004C539C">
            <w:pPr>
              <w:snapToGrid w:val="0"/>
              <w:spacing w:before="120" w:after="120"/>
              <w:jc w:val="center"/>
              <w:rPr>
                <w:rFonts w:ascii="Garamond" w:hAnsi="Garamond"/>
                <w:b/>
              </w:rPr>
            </w:pPr>
          </w:p>
        </w:tc>
      </w:tr>
    </w:tbl>
    <w:p w:rsidR="00D84EEA" w:rsidRDefault="00E61B8C" w:rsidP="00D84EEA">
      <w:pPr>
        <w:spacing w:after="0"/>
        <w:rPr>
          <w:rFonts w:ascii="Garamond" w:hAnsi="Garamond"/>
        </w:rPr>
      </w:pPr>
      <w:r w:rsidRPr="0020205D">
        <w:rPr>
          <w:rFonts w:ascii="Garamond" w:hAnsi="Garamond"/>
        </w:rPr>
        <w:t>Kelte</w:t>
      </w:r>
      <w:r w:rsidR="00D84EEA">
        <w:rPr>
          <w:rFonts w:ascii="Garamond" w:hAnsi="Garamond"/>
        </w:rPr>
        <w:t xml:space="preserve">zés (helység, év, hónap, nap) </w:t>
      </w:r>
      <w:r w:rsidR="00D84EEA">
        <w:rPr>
          <w:rFonts w:ascii="Garamond" w:hAnsi="Garamond"/>
        </w:rPr>
        <w:tab/>
      </w:r>
      <w:r w:rsidR="00D84EEA">
        <w:rPr>
          <w:rFonts w:ascii="Garamond" w:hAnsi="Garamond"/>
        </w:rPr>
        <w:tab/>
      </w:r>
      <w:r w:rsidR="00D84EEA">
        <w:rPr>
          <w:rFonts w:ascii="Garamond" w:hAnsi="Garamond"/>
        </w:rPr>
        <w:tab/>
      </w:r>
      <w:r w:rsidR="00D84EEA">
        <w:rPr>
          <w:rFonts w:ascii="Garamond" w:hAnsi="Garamond"/>
        </w:rPr>
        <w:tab/>
      </w:r>
      <w:r w:rsidR="00D84EEA">
        <w:rPr>
          <w:rFonts w:ascii="Garamond" w:hAnsi="Garamond"/>
        </w:rPr>
        <w:tab/>
      </w:r>
      <w:r w:rsidR="00D84EEA">
        <w:rPr>
          <w:rFonts w:ascii="Garamond" w:hAnsi="Garamond"/>
        </w:rPr>
        <w:tab/>
      </w:r>
      <w:r w:rsidR="00D84EEA">
        <w:rPr>
          <w:rFonts w:ascii="Garamond" w:hAnsi="Garamond"/>
        </w:rPr>
        <w:tab/>
      </w:r>
      <w:r w:rsidR="00D84EEA">
        <w:rPr>
          <w:rFonts w:ascii="Garamond" w:hAnsi="Garamond"/>
        </w:rPr>
        <w:tab/>
      </w:r>
      <w:r w:rsidRPr="0020205D">
        <w:rPr>
          <w:rFonts w:ascii="Garamond" w:hAnsi="Garamond"/>
        </w:rPr>
        <w:tab/>
      </w:r>
    </w:p>
    <w:p w:rsidR="00E61B8C" w:rsidRPr="0020205D" w:rsidRDefault="00E61B8C" w:rsidP="00D84EEA">
      <w:pPr>
        <w:spacing w:after="0"/>
        <w:ind w:left="8931"/>
        <w:rPr>
          <w:rFonts w:ascii="Garamond" w:hAnsi="Garamond"/>
        </w:rPr>
      </w:pPr>
      <w:r w:rsidRPr="0020205D">
        <w:rPr>
          <w:rFonts w:ascii="Garamond" w:hAnsi="Garamond"/>
        </w:rPr>
        <w:t>………………………………………………</w:t>
      </w:r>
    </w:p>
    <w:p w:rsidR="00E61B8C" w:rsidRPr="0020205D" w:rsidRDefault="00E61B8C" w:rsidP="00D84EEA">
      <w:pPr>
        <w:tabs>
          <w:tab w:val="center" w:pos="10800"/>
        </w:tabs>
        <w:spacing w:after="0"/>
        <w:rPr>
          <w:rFonts w:ascii="Garamond" w:hAnsi="Garamond"/>
        </w:rPr>
      </w:pPr>
      <w:r w:rsidRPr="0020205D">
        <w:rPr>
          <w:rFonts w:ascii="Garamond" w:hAnsi="Garamond"/>
        </w:rPr>
        <w:tab/>
        <w:t xml:space="preserve">(cégjegyzésre jogosult vagy szabályszerűen </w:t>
      </w:r>
    </w:p>
    <w:p w:rsidR="00E61B8C" w:rsidRPr="0020205D" w:rsidRDefault="00E61B8C" w:rsidP="00BE6F12">
      <w:pPr>
        <w:tabs>
          <w:tab w:val="center" w:pos="10773"/>
        </w:tabs>
        <w:spacing w:after="0"/>
        <w:jc w:val="both"/>
        <w:rPr>
          <w:rFonts w:ascii="Garamond" w:hAnsi="Garamond"/>
        </w:rPr>
      </w:pPr>
      <w:r w:rsidRPr="0020205D">
        <w:rPr>
          <w:rFonts w:ascii="Garamond" w:hAnsi="Garamond"/>
        </w:rPr>
        <w:tab/>
      </w:r>
      <w:proofErr w:type="gramStart"/>
      <w:r w:rsidRPr="0020205D">
        <w:rPr>
          <w:rFonts w:ascii="Garamond" w:hAnsi="Garamond"/>
        </w:rPr>
        <w:t>meghatalmazott</w:t>
      </w:r>
      <w:proofErr w:type="gramEnd"/>
      <w:r w:rsidRPr="0020205D">
        <w:rPr>
          <w:rFonts w:ascii="Garamond" w:hAnsi="Garamond"/>
        </w:rPr>
        <w:t xml:space="preserve"> képviselő aláírása)</w:t>
      </w:r>
    </w:p>
    <w:p w:rsidR="00E61B8C" w:rsidRPr="0020205D" w:rsidRDefault="00E61B8C" w:rsidP="00BE6F12">
      <w:pPr>
        <w:spacing w:after="0"/>
        <w:jc w:val="right"/>
        <w:rPr>
          <w:rFonts w:ascii="Garamond" w:hAnsi="Garamond" w:cs="Times New Roman"/>
          <w:b/>
        </w:rPr>
        <w:sectPr w:rsidR="00E61B8C" w:rsidRPr="0020205D" w:rsidSect="004C539C">
          <w:pgSz w:w="16838" w:h="11906" w:orient="landscape"/>
          <w:pgMar w:top="1417" w:right="1258" w:bottom="1417" w:left="1417" w:header="708" w:footer="708" w:gutter="0"/>
          <w:cols w:space="708"/>
          <w:docGrid w:linePitch="360"/>
        </w:sectPr>
      </w:pPr>
    </w:p>
    <w:p w:rsidR="00E61B8C" w:rsidRPr="0020205D" w:rsidRDefault="00E61B8C" w:rsidP="00E61B8C">
      <w:pPr>
        <w:keepNext/>
        <w:spacing w:after="60"/>
        <w:jc w:val="right"/>
        <w:outlineLvl w:val="0"/>
        <w:rPr>
          <w:rFonts w:ascii="Garamond" w:hAnsi="Garamond" w:cs="Times New Roman"/>
          <w:b/>
          <w:bCs/>
          <w:caps/>
          <w:kern w:val="32"/>
          <w:lang w:eastAsia="x-none"/>
        </w:rPr>
      </w:pPr>
      <w:bookmarkStart w:id="21" w:name="_Toc465678971"/>
    </w:p>
    <w:bookmarkEnd w:id="21"/>
    <w:p w:rsidR="00E61B8C" w:rsidRPr="0020205D" w:rsidRDefault="00E61B8C" w:rsidP="00E61B8C">
      <w:pPr>
        <w:jc w:val="right"/>
        <w:rPr>
          <w:rFonts w:ascii="Garamond" w:hAnsi="Garamond"/>
          <w:b/>
        </w:rPr>
      </w:pPr>
      <w:r w:rsidRPr="0020205D">
        <w:rPr>
          <w:rFonts w:ascii="Garamond" w:hAnsi="Garamond"/>
          <w:b/>
        </w:rPr>
        <w:t>8. számú melléklet</w:t>
      </w:r>
    </w:p>
    <w:p w:rsidR="00E61B8C" w:rsidRPr="0020205D" w:rsidRDefault="00E61B8C" w:rsidP="00E61B8C">
      <w:pPr>
        <w:jc w:val="right"/>
        <w:rPr>
          <w:rFonts w:ascii="Garamond" w:hAnsi="Garamond"/>
          <w:b/>
        </w:rPr>
      </w:pPr>
      <w:r w:rsidRPr="0020205D">
        <w:rPr>
          <w:rFonts w:ascii="Garamond" w:hAnsi="Garamond"/>
          <w:b/>
        </w:rPr>
        <w:t xml:space="preserve">(adott esetben) </w:t>
      </w:r>
    </w:p>
    <w:p w:rsidR="00E61B8C" w:rsidRPr="0020205D" w:rsidRDefault="00E61B8C" w:rsidP="00E61B8C">
      <w:pPr>
        <w:pStyle w:val="Stlus3"/>
        <w:jc w:val="center"/>
      </w:pPr>
    </w:p>
    <w:p w:rsidR="00E61B8C" w:rsidRPr="0020205D" w:rsidRDefault="00E61B8C" w:rsidP="00E61B8C">
      <w:pPr>
        <w:pStyle w:val="Stlus3"/>
        <w:jc w:val="center"/>
      </w:pPr>
      <w:r w:rsidRPr="0020205D">
        <w:t>MEGHATALMAZÁS</w:t>
      </w:r>
    </w:p>
    <w:p w:rsidR="00E61B8C" w:rsidRPr="0020205D" w:rsidRDefault="00E61B8C" w:rsidP="00E61B8C">
      <w:pPr>
        <w:jc w:val="both"/>
        <w:rPr>
          <w:rFonts w:ascii="Garamond" w:hAnsi="Garamond"/>
        </w:rPr>
      </w:pPr>
    </w:p>
    <w:p w:rsidR="00E61B8C" w:rsidRPr="0020205D" w:rsidRDefault="00E61B8C" w:rsidP="00E61B8C">
      <w:pPr>
        <w:jc w:val="both"/>
        <w:rPr>
          <w:rFonts w:ascii="Garamond" w:hAnsi="Garamond"/>
        </w:rPr>
      </w:pPr>
    </w:p>
    <w:p w:rsidR="00E61B8C" w:rsidRPr="0001015B" w:rsidRDefault="00E61B8C" w:rsidP="0001015B">
      <w:pPr>
        <w:jc w:val="both"/>
        <w:rPr>
          <w:rFonts w:ascii="Garamond" w:hAnsi="Garamond"/>
          <w:b/>
          <w:i/>
          <w:sz w:val="24"/>
          <w:szCs w:val="24"/>
        </w:rPr>
      </w:pPr>
      <w:proofErr w:type="gramStart"/>
      <w:r w:rsidRPr="0020205D">
        <w:rPr>
          <w:rFonts w:ascii="Garamond" w:hAnsi="Garamond"/>
        </w:rPr>
        <w:t>Alulírott ………………………………, mint a(z) …………………………………………… (székhely: ……………………………………………) Ajánlattevő/közös Ajánlattevő/ alkalmasság igazolásában részt vevő szervezet</w:t>
      </w:r>
      <w:r w:rsidRPr="0020205D">
        <w:rPr>
          <w:rStyle w:val="Lbjegyzet-karakterek"/>
          <w:rFonts w:ascii="Garamond" w:hAnsi="Garamond"/>
        </w:rPr>
        <w:footnoteReference w:id="82"/>
      </w:r>
      <w:r w:rsidRPr="0020205D">
        <w:rPr>
          <w:rFonts w:ascii="Garamond" w:hAnsi="Garamond"/>
        </w:rPr>
        <w:t xml:space="preserve"> cégjegyzésre jogosult képviselője ezennel meghatalmazom ……………………………… (</w:t>
      </w:r>
      <w:proofErr w:type="spellStart"/>
      <w:r w:rsidRPr="0020205D">
        <w:rPr>
          <w:rFonts w:ascii="Garamond" w:hAnsi="Garamond"/>
        </w:rPr>
        <w:t>szig.sz</w:t>
      </w:r>
      <w:proofErr w:type="spellEnd"/>
      <w:r w:rsidRPr="0020205D">
        <w:rPr>
          <w:rFonts w:ascii="Garamond" w:hAnsi="Garamond"/>
        </w:rPr>
        <w:t xml:space="preserve">.: …; szül.: …; an.: …; lakcím: …), hogy a Pécsi Tudományegyetem által indított </w:t>
      </w:r>
      <w:r w:rsidR="0001015B" w:rsidRPr="0001015B">
        <w:rPr>
          <w:rFonts w:ascii="Garamond" w:hAnsi="Garamond"/>
          <w:i/>
          <w:sz w:val="24"/>
          <w:szCs w:val="24"/>
        </w:rPr>
        <w:t>„Higiéniai papírok beszerzése a Pécsi Tudományegyetem részére”</w:t>
      </w:r>
      <w:r w:rsidR="0001015B">
        <w:rPr>
          <w:rFonts w:ascii="Garamond" w:hAnsi="Garamond"/>
          <w:b/>
          <w:i/>
          <w:sz w:val="24"/>
          <w:szCs w:val="24"/>
        </w:rPr>
        <w:t xml:space="preserve"> </w:t>
      </w:r>
      <w:r w:rsidRPr="0020205D">
        <w:rPr>
          <w:rFonts w:ascii="Garamond" w:hAnsi="Garamond"/>
        </w:rPr>
        <w:t>tárgyban kiírt közbeszerzési eljárás kapcsán készített ajánlatunkat és az ajánlattételünkhöz kapcsolódó iratokat aláírásával lássa el.</w:t>
      </w:r>
      <w:proofErr w:type="gramEnd"/>
    </w:p>
    <w:p w:rsidR="00E61B8C" w:rsidRPr="0020205D" w:rsidRDefault="00E61B8C" w:rsidP="00E61B8C">
      <w:pPr>
        <w:rPr>
          <w:rFonts w:ascii="Garamond" w:hAnsi="Garamond"/>
        </w:rPr>
      </w:pPr>
    </w:p>
    <w:p w:rsidR="00E61B8C" w:rsidRPr="0020205D" w:rsidRDefault="00E61B8C" w:rsidP="00E61B8C">
      <w:pPr>
        <w:rPr>
          <w:rFonts w:ascii="Garamond" w:hAnsi="Garamond"/>
        </w:rPr>
      </w:pPr>
    </w:p>
    <w:p w:rsidR="00E61B8C" w:rsidRPr="0020205D" w:rsidRDefault="00E61B8C" w:rsidP="00E61B8C">
      <w:pPr>
        <w:rPr>
          <w:rFonts w:ascii="Garamond" w:hAnsi="Garamond"/>
        </w:rPr>
      </w:pPr>
      <w:r w:rsidRPr="0020205D">
        <w:rPr>
          <w:rFonts w:ascii="Garamond" w:hAnsi="Garamond"/>
        </w:rPr>
        <w:t>Keltezés (helység, év, hónap, nap)</w:t>
      </w:r>
    </w:p>
    <w:p w:rsidR="00E61B8C" w:rsidRPr="0020205D" w:rsidRDefault="00E61B8C" w:rsidP="00E61B8C">
      <w:pPr>
        <w:tabs>
          <w:tab w:val="center" w:pos="7088"/>
        </w:tabs>
        <w:rPr>
          <w:rFonts w:ascii="Garamond" w:hAnsi="Garamond"/>
        </w:rPr>
      </w:pPr>
      <w:r w:rsidRPr="0020205D">
        <w:rPr>
          <w:rFonts w:ascii="Garamond" w:hAnsi="Garamond"/>
        </w:rPr>
        <w:tab/>
      </w:r>
    </w:p>
    <w:p w:rsidR="00E61B8C" w:rsidRPr="0020205D" w:rsidRDefault="00E61B8C" w:rsidP="00E61B8C">
      <w:pPr>
        <w:tabs>
          <w:tab w:val="center" w:pos="7088"/>
        </w:tabs>
        <w:rPr>
          <w:rFonts w:ascii="Garamond" w:hAnsi="Garamond"/>
        </w:rPr>
      </w:pPr>
    </w:p>
    <w:p w:rsidR="00E61B8C" w:rsidRPr="0020205D" w:rsidRDefault="00E61B8C" w:rsidP="00E61B8C">
      <w:pPr>
        <w:tabs>
          <w:tab w:val="center" w:pos="7088"/>
        </w:tabs>
        <w:rPr>
          <w:rFonts w:ascii="Garamond" w:hAnsi="Garamond"/>
        </w:rPr>
      </w:pPr>
    </w:p>
    <w:p w:rsidR="00E61B8C" w:rsidRPr="0020205D" w:rsidRDefault="00E61B8C" w:rsidP="00E61B8C">
      <w:pPr>
        <w:tabs>
          <w:tab w:val="center" w:pos="1701"/>
          <w:tab w:val="center" w:pos="7088"/>
        </w:tabs>
        <w:rPr>
          <w:rFonts w:ascii="Garamond" w:hAnsi="Garamond"/>
        </w:rPr>
      </w:pPr>
      <w:r w:rsidRPr="0020205D">
        <w:rPr>
          <w:rFonts w:ascii="Garamond" w:hAnsi="Garamond"/>
        </w:rPr>
        <w:tab/>
        <w:t>…………………………………</w:t>
      </w:r>
      <w:r w:rsidRPr="0020205D">
        <w:rPr>
          <w:rFonts w:ascii="Garamond" w:hAnsi="Garamond"/>
        </w:rPr>
        <w:tab/>
        <w:t>…………………………………</w:t>
      </w:r>
    </w:p>
    <w:p w:rsidR="00E61B8C" w:rsidRPr="0020205D" w:rsidRDefault="00E61B8C" w:rsidP="00E61B8C">
      <w:pPr>
        <w:tabs>
          <w:tab w:val="center" w:pos="1701"/>
          <w:tab w:val="center" w:pos="7088"/>
        </w:tabs>
        <w:rPr>
          <w:rFonts w:ascii="Garamond" w:hAnsi="Garamond"/>
        </w:rPr>
      </w:pPr>
      <w:r w:rsidRPr="0020205D">
        <w:rPr>
          <w:rFonts w:ascii="Garamond" w:hAnsi="Garamond"/>
        </w:rPr>
        <w:tab/>
        <w:t>(meghatalmazó cégjegyzésre jogosult</w:t>
      </w:r>
      <w:r w:rsidRPr="0020205D">
        <w:rPr>
          <w:rFonts w:ascii="Garamond" w:hAnsi="Garamond"/>
        </w:rPr>
        <w:tab/>
        <w:t>(meghatalmazott aláírása)</w:t>
      </w:r>
    </w:p>
    <w:p w:rsidR="00E61B8C" w:rsidRPr="0020205D" w:rsidRDefault="00E61B8C" w:rsidP="00E61B8C">
      <w:pPr>
        <w:tabs>
          <w:tab w:val="center" w:pos="1701"/>
          <w:tab w:val="center" w:pos="7088"/>
        </w:tabs>
        <w:rPr>
          <w:rFonts w:ascii="Garamond" w:hAnsi="Garamond"/>
        </w:rPr>
      </w:pPr>
      <w:r w:rsidRPr="0020205D">
        <w:rPr>
          <w:rFonts w:ascii="Garamond" w:hAnsi="Garamond"/>
        </w:rPr>
        <w:tab/>
      </w:r>
      <w:proofErr w:type="gramStart"/>
      <w:r w:rsidRPr="0020205D">
        <w:rPr>
          <w:rFonts w:ascii="Garamond" w:hAnsi="Garamond"/>
        </w:rPr>
        <w:t>képviselőjének</w:t>
      </w:r>
      <w:proofErr w:type="gramEnd"/>
      <w:r w:rsidRPr="0020205D">
        <w:rPr>
          <w:rFonts w:ascii="Garamond" w:hAnsi="Garamond"/>
        </w:rPr>
        <w:t xml:space="preserve"> aláírása)</w:t>
      </w:r>
    </w:p>
    <w:p w:rsidR="00E61B8C" w:rsidRPr="0020205D" w:rsidRDefault="00E61B8C" w:rsidP="00E61B8C">
      <w:pPr>
        <w:tabs>
          <w:tab w:val="center" w:pos="7088"/>
        </w:tabs>
        <w:rPr>
          <w:rFonts w:ascii="Garamond" w:hAnsi="Garamond"/>
        </w:rPr>
      </w:pPr>
      <w:r w:rsidRPr="0020205D">
        <w:rPr>
          <w:rFonts w:ascii="Garamond" w:hAnsi="Garamond"/>
        </w:rPr>
        <w:tab/>
      </w:r>
    </w:p>
    <w:p w:rsidR="00E61B8C" w:rsidRPr="0020205D" w:rsidRDefault="00E61B8C" w:rsidP="00E61B8C">
      <w:pPr>
        <w:tabs>
          <w:tab w:val="center" w:pos="5670"/>
        </w:tabs>
        <w:rPr>
          <w:rFonts w:ascii="Garamond" w:hAnsi="Garamond"/>
        </w:rPr>
      </w:pPr>
    </w:p>
    <w:p w:rsidR="00E61B8C" w:rsidRPr="0020205D" w:rsidRDefault="00E61B8C" w:rsidP="00E61B8C">
      <w:pPr>
        <w:tabs>
          <w:tab w:val="center" w:pos="7088"/>
        </w:tabs>
        <w:rPr>
          <w:rFonts w:ascii="Garamond" w:hAnsi="Garamond"/>
        </w:rPr>
      </w:pPr>
    </w:p>
    <w:p w:rsidR="00E61B8C" w:rsidRPr="0020205D" w:rsidRDefault="00E61B8C" w:rsidP="00E61B8C">
      <w:pPr>
        <w:tabs>
          <w:tab w:val="center" w:pos="7088"/>
        </w:tabs>
        <w:rPr>
          <w:rFonts w:ascii="Garamond" w:hAnsi="Garamond"/>
        </w:rPr>
      </w:pPr>
    </w:p>
    <w:p w:rsidR="00E61B8C" w:rsidRPr="0020205D" w:rsidRDefault="00E61B8C" w:rsidP="00E61B8C">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E61B8C" w:rsidRPr="0020205D" w:rsidTr="004C539C">
        <w:trPr>
          <w:trHeight w:val="253"/>
          <w:tblCellSpacing w:w="20" w:type="dxa"/>
        </w:trPr>
        <w:tc>
          <w:tcPr>
            <w:tcW w:w="9134" w:type="dxa"/>
            <w:gridSpan w:val="2"/>
          </w:tcPr>
          <w:p w:rsidR="00E61B8C" w:rsidRPr="0020205D" w:rsidRDefault="00E61B8C" w:rsidP="004C539C">
            <w:pPr>
              <w:tabs>
                <w:tab w:val="center" w:pos="7088"/>
              </w:tabs>
              <w:spacing w:before="120" w:after="120"/>
              <w:rPr>
                <w:rFonts w:ascii="Garamond" w:hAnsi="Garamond"/>
              </w:rPr>
            </w:pPr>
            <w:r w:rsidRPr="0020205D">
              <w:rPr>
                <w:rFonts w:ascii="Garamond" w:hAnsi="Garamond"/>
              </w:rPr>
              <w:t>Előttünk, mint tanúk előtt:</w:t>
            </w:r>
          </w:p>
        </w:tc>
      </w:tr>
      <w:tr w:rsidR="00E61B8C" w:rsidRPr="0020205D" w:rsidTr="004C539C">
        <w:trPr>
          <w:trHeight w:val="253"/>
          <w:tblCellSpacing w:w="20" w:type="dxa"/>
        </w:trPr>
        <w:tc>
          <w:tcPr>
            <w:tcW w:w="4477" w:type="dxa"/>
          </w:tcPr>
          <w:p w:rsidR="00E61B8C" w:rsidRPr="0020205D" w:rsidRDefault="00E61B8C" w:rsidP="004C539C">
            <w:pPr>
              <w:snapToGrid w:val="0"/>
              <w:spacing w:before="60" w:after="60"/>
              <w:rPr>
                <w:rFonts w:ascii="Garamond" w:hAnsi="Garamond"/>
              </w:rPr>
            </w:pPr>
            <w:r w:rsidRPr="0020205D">
              <w:rPr>
                <w:rFonts w:ascii="Garamond" w:hAnsi="Garamond"/>
              </w:rPr>
              <w:t>Név (nyomtatott betűkkel):</w:t>
            </w:r>
          </w:p>
          <w:p w:rsidR="00E61B8C" w:rsidRPr="0020205D" w:rsidRDefault="00E61B8C" w:rsidP="004C539C">
            <w:pPr>
              <w:snapToGrid w:val="0"/>
              <w:spacing w:before="60" w:after="60"/>
              <w:rPr>
                <w:rFonts w:ascii="Garamond" w:hAnsi="Garamond"/>
                <w:b/>
              </w:rPr>
            </w:pPr>
          </w:p>
        </w:tc>
        <w:tc>
          <w:tcPr>
            <w:tcW w:w="4617" w:type="dxa"/>
            <w:vAlign w:val="center"/>
          </w:tcPr>
          <w:p w:rsidR="00E61B8C" w:rsidRPr="0020205D" w:rsidRDefault="00E61B8C" w:rsidP="004C539C">
            <w:pPr>
              <w:snapToGrid w:val="0"/>
              <w:spacing w:before="60" w:after="60"/>
              <w:rPr>
                <w:rFonts w:ascii="Garamond" w:hAnsi="Garamond"/>
              </w:rPr>
            </w:pPr>
            <w:r w:rsidRPr="0020205D">
              <w:rPr>
                <w:rFonts w:ascii="Garamond" w:hAnsi="Garamond"/>
              </w:rPr>
              <w:t>Név (nyomtatott betűkkel):</w:t>
            </w:r>
          </w:p>
          <w:p w:rsidR="00E61B8C" w:rsidRPr="0020205D" w:rsidRDefault="00E61B8C" w:rsidP="004C539C">
            <w:pPr>
              <w:snapToGrid w:val="0"/>
              <w:spacing w:before="60" w:after="60"/>
              <w:rPr>
                <w:rFonts w:ascii="Garamond" w:hAnsi="Garamond"/>
                <w:b/>
              </w:rPr>
            </w:pPr>
          </w:p>
        </w:tc>
      </w:tr>
      <w:tr w:rsidR="00E61B8C" w:rsidRPr="0020205D" w:rsidTr="004C539C">
        <w:trPr>
          <w:trHeight w:val="253"/>
          <w:tblCellSpacing w:w="20" w:type="dxa"/>
        </w:trPr>
        <w:tc>
          <w:tcPr>
            <w:tcW w:w="4477" w:type="dxa"/>
          </w:tcPr>
          <w:p w:rsidR="00E61B8C" w:rsidRPr="0020205D" w:rsidRDefault="00E61B8C" w:rsidP="004C539C">
            <w:pPr>
              <w:snapToGrid w:val="0"/>
              <w:spacing w:before="60" w:after="60"/>
              <w:rPr>
                <w:rFonts w:ascii="Garamond" w:hAnsi="Garamond"/>
              </w:rPr>
            </w:pPr>
            <w:r w:rsidRPr="0020205D">
              <w:rPr>
                <w:rFonts w:ascii="Garamond" w:hAnsi="Garamond"/>
              </w:rPr>
              <w:t>Lakcím:</w:t>
            </w:r>
          </w:p>
        </w:tc>
        <w:tc>
          <w:tcPr>
            <w:tcW w:w="4617" w:type="dxa"/>
            <w:vAlign w:val="center"/>
          </w:tcPr>
          <w:p w:rsidR="00E61B8C" w:rsidRPr="0020205D" w:rsidRDefault="00E61B8C" w:rsidP="004C539C">
            <w:pPr>
              <w:snapToGrid w:val="0"/>
              <w:spacing w:before="60" w:after="60"/>
              <w:rPr>
                <w:rFonts w:ascii="Garamond" w:hAnsi="Garamond"/>
                <w:b/>
              </w:rPr>
            </w:pPr>
            <w:r w:rsidRPr="0020205D">
              <w:rPr>
                <w:rFonts w:ascii="Garamond" w:hAnsi="Garamond"/>
              </w:rPr>
              <w:t>Lakcím:</w:t>
            </w:r>
          </w:p>
        </w:tc>
      </w:tr>
      <w:tr w:rsidR="00E61B8C" w:rsidRPr="0020205D" w:rsidTr="004C539C">
        <w:trPr>
          <w:trHeight w:val="253"/>
          <w:tblCellSpacing w:w="20" w:type="dxa"/>
        </w:trPr>
        <w:tc>
          <w:tcPr>
            <w:tcW w:w="4477" w:type="dxa"/>
          </w:tcPr>
          <w:p w:rsidR="00E61B8C" w:rsidRPr="0020205D" w:rsidRDefault="00E61B8C" w:rsidP="004C539C">
            <w:pPr>
              <w:snapToGrid w:val="0"/>
              <w:spacing w:before="60" w:after="60"/>
              <w:rPr>
                <w:rFonts w:ascii="Garamond" w:hAnsi="Garamond"/>
              </w:rPr>
            </w:pPr>
            <w:r w:rsidRPr="0020205D">
              <w:rPr>
                <w:rFonts w:ascii="Garamond" w:hAnsi="Garamond"/>
              </w:rPr>
              <w:t xml:space="preserve">Aláírás: </w:t>
            </w:r>
          </w:p>
        </w:tc>
        <w:tc>
          <w:tcPr>
            <w:tcW w:w="4617" w:type="dxa"/>
            <w:vAlign w:val="center"/>
          </w:tcPr>
          <w:p w:rsidR="00E61B8C" w:rsidRPr="0020205D" w:rsidRDefault="00E61B8C" w:rsidP="004C539C">
            <w:pPr>
              <w:snapToGrid w:val="0"/>
              <w:spacing w:before="60" w:after="60"/>
              <w:rPr>
                <w:rFonts w:ascii="Garamond" w:hAnsi="Garamond"/>
              </w:rPr>
            </w:pPr>
            <w:r w:rsidRPr="0020205D">
              <w:rPr>
                <w:rFonts w:ascii="Garamond" w:hAnsi="Garamond"/>
              </w:rPr>
              <w:t xml:space="preserve">Aláírás: </w:t>
            </w:r>
          </w:p>
        </w:tc>
      </w:tr>
    </w:tbl>
    <w:p w:rsidR="00E61B8C" w:rsidRPr="0020205D" w:rsidRDefault="00E61B8C" w:rsidP="00E61B8C">
      <w:pPr>
        <w:tabs>
          <w:tab w:val="center" w:pos="5670"/>
        </w:tabs>
        <w:rPr>
          <w:rFonts w:ascii="Garamond" w:hAnsi="Garamond"/>
        </w:rPr>
      </w:pPr>
    </w:p>
    <w:p w:rsidR="00E61B8C" w:rsidRPr="0020205D" w:rsidRDefault="00E61B8C" w:rsidP="00E61B8C">
      <w:pPr>
        <w:jc w:val="right"/>
        <w:rPr>
          <w:rFonts w:ascii="Garamond" w:hAnsi="Garamond"/>
          <w:b/>
        </w:rPr>
      </w:pPr>
      <w:r w:rsidRPr="0020205D">
        <w:rPr>
          <w:rFonts w:ascii="Garamond" w:hAnsi="Garamond"/>
          <w:b/>
        </w:rPr>
        <w:lastRenderedPageBreak/>
        <w:t>9. számú melléklet</w:t>
      </w:r>
    </w:p>
    <w:p w:rsidR="00E61B8C" w:rsidRPr="0020205D" w:rsidRDefault="00E61B8C" w:rsidP="00E61B8C">
      <w:pPr>
        <w:jc w:val="right"/>
        <w:rPr>
          <w:rFonts w:ascii="Garamond" w:hAnsi="Garamond"/>
          <w:b/>
        </w:rPr>
      </w:pPr>
    </w:p>
    <w:p w:rsidR="00E61B8C" w:rsidRPr="0020205D" w:rsidRDefault="00E61B8C" w:rsidP="00E61B8C">
      <w:pPr>
        <w:pStyle w:val="Stlus3"/>
        <w:spacing w:after="120"/>
        <w:jc w:val="center"/>
      </w:pPr>
      <w:r w:rsidRPr="00627B5A">
        <w:t>NYILATKOZAT NYERTESSÉG ESETÉN A SZERZŐDÉS FELTÖLTÉSÉHEZ SZÜKSÉGES ADATOKRÓL</w:t>
      </w:r>
    </w:p>
    <w:p w:rsidR="00E61B8C" w:rsidRPr="004521D9" w:rsidRDefault="0001015B" w:rsidP="004521D9">
      <w:pPr>
        <w:jc w:val="center"/>
        <w:rPr>
          <w:rFonts w:ascii="Garamond" w:hAnsi="Garamond"/>
          <w:b/>
          <w:i/>
          <w:sz w:val="24"/>
          <w:szCs w:val="24"/>
        </w:rPr>
      </w:pPr>
      <w:r w:rsidRPr="0001015B">
        <w:rPr>
          <w:rFonts w:ascii="Garamond" w:hAnsi="Garamond"/>
          <w:i/>
          <w:sz w:val="24"/>
          <w:szCs w:val="24"/>
        </w:rPr>
        <w:t>„Higiéniai papírok beszerzése a Pécsi Tudományegyetem részére”</w:t>
      </w:r>
    </w:p>
    <w:p w:rsidR="00E61B8C" w:rsidRPr="0020205D" w:rsidRDefault="00E61B8C" w:rsidP="00E61B8C">
      <w:pPr>
        <w:contextualSpacing/>
        <w:jc w:val="both"/>
        <w:rPr>
          <w:rFonts w:ascii="Garamond" w:hAnsi="Garamond"/>
        </w:rPr>
      </w:pPr>
      <w:r w:rsidRPr="0020205D">
        <w:rPr>
          <w:rFonts w:ascii="Garamond" w:hAnsi="Garamond"/>
        </w:rPr>
        <w:t>Alulírott</w:t>
      </w:r>
      <w:proofErr w:type="gramStart"/>
      <w:r w:rsidRPr="0020205D">
        <w:rPr>
          <w:rFonts w:ascii="Garamond" w:hAnsi="Garamond"/>
        </w:rPr>
        <w:t>…………………………………………</w:t>
      </w:r>
      <w:proofErr w:type="gramEnd"/>
      <w:r w:rsidRPr="0020205D">
        <w:rPr>
          <w:rFonts w:ascii="Garamond" w:hAnsi="Garamond"/>
        </w:rPr>
        <w:t xml:space="preserve"> mint a(z)…………………………………… (székhely:…………………………………) cégjegyzésre jogosult/meghatalmazott képviselője</w:t>
      </w:r>
      <w:r w:rsidRPr="0020205D">
        <w:rPr>
          <w:rStyle w:val="Lbjegyzet-hivatkozs"/>
          <w:rFonts w:ascii="Garamond" w:hAnsi="Garamond"/>
        </w:rPr>
        <w:footnoteReference w:id="83"/>
      </w:r>
      <w:r w:rsidRPr="0020205D">
        <w:rPr>
          <w:rFonts w:ascii="Garamond" w:hAnsi="Garamond"/>
        </w:rPr>
        <w:t xml:space="preserve"> ezúton nyilatkozom, hogy nyertességünk esetén:</w:t>
      </w:r>
    </w:p>
    <w:p w:rsidR="00E61B8C" w:rsidRPr="0020205D" w:rsidRDefault="00E61B8C" w:rsidP="00E61B8C">
      <w:pPr>
        <w:ind w:left="357"/>
        <w:contextualSpacing/>
        <w:rPr>
          <w:rFonts w:ascii="Garamond" w:hAnsi="Garamond"/>
        </w:rPr>
      </w:pPr>
    </w:p>
    <w:p w:rsidR="00E61B8C" w:rsidRPr="0020205D" w:rsidRDefault="00E61B8C" w:rsidP="004521D9">
      <w:pPr>
        <w:spacing w:after="0"/>
        <w:ind w:left="357"/>
        <w:rPr>
          <w:rFonts w:ascii="Garamond" w:hAnsi="Garamond"/>
          <w:b/>
        </w:rPr>
      </w:pPr>
      <w:r w:rsidRPr="0020205D">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Név</w:t>
            </w:r>
          </w:p>
        </w:tc>
        <w:tc>
          <w:tcPr>
            <w:tcW w:w="5386" w:type="dxa"/>
            <w:shd w:val="clear" w:color="auto" w:fill="auto"/>
          </w:tcPr>
          <w:p w:rsidR="00E61B8C" w:rsidRPr="0020205D" w:rsidRDefault="00E61B8C" w:rsidP="004C539C">
            <w:pPr>
              <w:contextualSpacing/>
              <w:rPr>
                <w:rFonts w:ascii="Garamond" w:hAnsi="Garamond"/>
              </w:rPr>
            </w:pPr>
          </w:p>
        </w:tc>
      </w:tr>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Telefonszám</w:t>
            </w:r>
          </w:p>
        </w:tc>
        <w:tc>
          <w:tcPr>
            <w:tcW w:w="5386" w:type="dxa"/>
            <w:shd w:val="clear" w:color="auto" w:fill="auto"/>
          </w:tcPr>
          <w:p w:rsidR="00E61B8C" w:rsidRPr="0020205D" w:rsidRDefault="00E61B8C" w:rsidP="004C539C">
            <w:pPr>
              <w:contextualSpacing/>
              <w:rPr>
                <w:rFonts w:ascii="Garamond" w:hAnsi="Garamond"/>
              </w:rPr>
            </w:pPr>
          </w:p>
        </w:tc>
      </w:tr>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Fax</w:t>
            </w:r>
          </w:p>
        </w:tc>
        <w:tc>
          <w:tcPr>
            <w:tcW w:w="5386" w:type="dxa"/>
            <w:shd w:val="clear" w:color="auto" w:fill="auto"/>
          </w:tcPr>
          <w:p w:rsidR="00E61B8C" w:rsidRPr="0020205D" w:rsidRDefault="00E61B8C" w:rsidP="004C539C">
            <w:pPr>
              <w:contextualSpacing/>
              <w:rPr>
                <w:rFonts w:ascii="Garamond" w:hAnsi="Garamond"/>
              </w:rPr>
            </w:pPr>
          </w:p>
        </w:tc>
      </w:tr>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E-mail cím</w:t>
            </w:r>
          </w:p>
        </w:tc>
        <w:tc>
          <w:tcPr>
            <w:tcW w:w="5386" w:type="dxa"/>
            <w:shd w:val="clear" w:color="auto" w:fill="auto"/>
          </w:tcPr>
          <w:p w:rsidR="00E61B8C" w:rsidRPr="0020205D" w:rsidRDefault="00E61B8C" w:rsidP="004C539C">
            <w:pPr>
              <w:contextualSpacing/>
              <w:rPr>
                <w:rFonts w:ascii="Garamond" w:hAnsi="Garamond"/>
              </w:rPr>
            </w:pPr>
          </w:p>
        </w:tc>
      </w:tr>
    </w:tbl>
    <w:p w:rsidR="00E61B8C" w:rsidRPr="0020205D" w:rsidRDefault="00E61B8C" w:rsidP="00E61B8C">
      <w:pPr>
        <w:ind w:left="357"/>
        <w:contextualSpacing/>
        <w:rPr>
          <w:rFonts w:ascii="Garamond" w:hAnsi="Garamond"/>
        </w:rPr>
      </w:pPr>
    </w:p>
    <w:p w:rsidR="00E61B8C" w:rsidRPr="0020205D" w:rsidRDefault="00E61B8C" w:rsidP="004521D9">
      <w:pPr>
        <w:spacing w:after="0"/>
        <w:ind w:left="357"/>
        <w:rPr>
          <w:rFonts w:ascii="Garamond" w:hAnsi="Garamond"/>
          <w:b/>
        </w:rPr>
      </w:pPr>
      <w:proofErr w:type="gramStart"/>
      <w:r w:rsidRPr="0020205D">
        <w:rPr>
          <w:rFonts w:ascii="Garamond" w:hAnsi="Garamond"/>
          <w:b/>
        </w:rPr>
        <w:t>Ajánlattevő(</w:t>
      </w:r>
      <w:proofErr w:type="gramEnd"/>
      <w:r w:rsidRPr="0020205D">
        <w:rPr>
          <w:rFonts w:ascii="Garamond" w:hAnsi="Garamond"/>
          <w:b/>
        </w:rPr>
        <w:t>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Név</w:t>
            </w:r>
          </w:p>
        </w:tc>
        <w:tc>
          <w:tcPr>
            <w:tcW w:w="5386" w:type="dxa"/>
            <w:shd w:val="clear" w:color="auto" w:fill="auto"/>
          </w:tcPr>
          <w:p w:rsidR="00E61B8C" w:rsidRPr="0020205D" w:rsidRDefault="00E61B8C" w:rsidP="004C539C">
            <w:pPr>
              <w:contextualSpacing/>
              <w:rPr>
                <w:rFonts w:ascii="Garamond" w:hAnsi="Garamond"/>
              </w:rPr>
            </w:pPr>
          </w:p>
        </w:tc>
      </w:tr>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Beosztás</w:t>
            </w:r>
          </w:p>
        </w:tc>
        <w:tc>
          <w:tcPr>
            <w:tcW w:w="5386" w:type="dxa"/>
            <w:shd w:val="clear" w:color="auto" w:fill="auto"/>
          </w:tcPr>
          <w:p w:rsidR="00E61B8C" w:rsidRPr="0020205D" w:rsidRDefault="00E61B8C" w:rsidP="004C539C">
            <w:pPr>
              <w:contextualSpacing/>
              <w:rPr>
                <w:rFonts w:ascii="Garamond" w:hAnsi="Garamond"/>
              </w:rPr>
            </w:pPr>
          </w:p>
        </w:tc>
      </w:tr>
    </w:tbl>
    <w:p w:rsidR="00E61B8C" w:rsidRPr="0020205D" w:rsidRDefault="00E61B8C" w:rsidP="004521D9">
      <w:pPr>
        <w:spacing w:before="240" w:after="0"/>
        <w:ind w:left="357"/>
        <w:rPr>
          <w:rFonts w:ascii="Garamond" w:hAnsi="Garamond"/>
          <w:b/>
        </w:rPr>
      </w:pPr>
      <w:r w:rsidRPr="0020205D">
        <w:rPr>
          <w:rFonts w:ascii="Garamond" w:hAnsi="Garamond"/>
          <w:b/>
        </w:rPr>
        <w:t>Együttes aláírási jog esetén</w:t>
      </w:r>
      <w:r w:rsidRPr="0020205D">
        <w:rPr>
          <w:rFonts w:ascii="Garamond" w:hAnsi="Garamond"/>
          <w:b/>
          <w:vertAlign w:val="superscript"/>
        </w:rPr>
        <w:footnoteReference w:id="84"/>
      </w:r>
      <w:r w:rsidRPr="0020205D">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Név</w:t>
            </w:r>
          </w:p>
        </w:tc>
        <w:tc>
          <w:tcPr>
            <w:tcW w:w="5386" w:type="dxa"/>
            <w:shd w:val="clear" w:color="auto" w:fill="auto"/>
          </w:tcPr>
          <w:p w:rsidR="00E61B8C" w:rsidRPr="0020205D" w:rsidRDefault="00E61B8C" w:rsidP="004C539C">
            <w:pPr>
              <w:contextualSpacing/>
              <w:rPr>
                <w:rFonts w:ascii="Garamond" w:hAnsi="Garamond"/>
              </w:rPr>
            </w:pPr>
          </w:p>
        </w:tc>
      </w:tr>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Beosztás</w:t>
            </w:r>
          </w:p>
        </w:tc>
        <w:tc>
          <w:tcPr>
            <w:tcW w:w="5386" w:type="dxa"/>
            <w:shd w:val="clear" w:color="auto" w:fill="auto"/>
          </w:tcPr>
          <w:p w:rsidR="00E61B8C" w:rsidRPr="0020205D" w:rsidRDefault="00E61B8C" w:rsidP="004C539C">
            <w:pPr>
              <w:contextualSpacing/>
              <w:rPr>
                <w:rFonts w:ascii="Garamond" w:hAnsi="Garamond"/>
              </w:rPr>
            </w:pPr>
          </w:p>
        </w:tc>
      </w:tr>
      <w:tr w:rsidR="00E61B8C" w:rsidRPr="0020205D" w:rsidTr="004C539C">
        <w:trPr>
          <w:jc w:val="center"/>
        </w:trPr>
        <w:tc>
          <w:tcPr>
            <w:tcW w:w="2381" w:type="dxa"/>
            <w:shd w:val="clear" w:color="auto" w:fill="D9D9D9"/>
          </w:tcPr>
          <w:p w:rsidR="00E61B8C" w:rsidRPr="0020205D" w:rsidRDefault="00E61B8C" w:rsidP="004C539C">
            <w:pPr>
              <w:contextualSpacing/>
              <w:rPr>
                <w:rFonts w:ascii="Garamond" w:hAnsi="Garamond"/>
              </w:rPr>
            </w:pPr>
          </w:p>
        </w:tc>
        <w:tc>
          <w:tcPr>
            <w:tcW w:w="5386" w:type="dxa"/>
            <w:shd w:val="clear" w:color="auto" w:fill="D9D9D9"/>
          </w:tcPr>
          <w:p w:rsidR="00E61B8C" w:rsidRPr="0020205D" w:rsidRDefault="00E61B8C" w:rsidP="004C539C">
            <w:pPr>
              <w:contextualSpacing/>
              <w:rPr>
                <w:rFonts w:ascii="Garamond" w:hAnsi="Garamond"/>
              </w:rPr>
            </w:pPr>
          </w:p>
        </w:tc>
      </w:tr>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Név</w:t>
            </w:r>
          </w:p>
        </w:tc>
        <w:tc>
          <w:tcPr>
            <w:tcW w:w="5386" w:type="dxa"/>
            <w:shd w:val="clear" w:color="auto" w:fill="auto"/>
          </w:tcPr>
          <w:p w:rsidR="00E61B8C" w:rsidRPr="0020205D" w:rsidRDefault="00E61B8C" w:rsidP="004C539C">
            <w:pPr>
              <w:contextualSpacing/>
              <w:rPr>
                <w:rFonts w:ascii="Garamond" w:hAnsi="Garamond"/>
              </w:rPr>
            </w:pPr>
          </w:p>
        </w:tc>
      </w:tr>
      <w:tr w:rsidR="00E61B8C" w:rsidRPr="0020205D" w:rsidTr="004C539C">
        <w:trPr>
          <w:jc w:val="center"/>
        </w:trPr>
        <w:tc>
          <w:tcPr>
            <w:tcW w:w="2381" w:type="dxa"/>
            <w:shd w:val="clear" w:color="auto" w:fill="auto"/>
          </w:tcPr>
          <w:p w:rsidR="00E61B8C" w:rsidRPr="0020205D" w:rsidRDefault="00E61B8C" w:rsidP="004C539C">
            <w:pPr>
              <w:contextualSpacing/>
              <w:rPr>
                <w:rFonts w:ascii="Garamond" w:hAnsi="Garamond"/>
              </w:rPr>
            </w:pPr>
            <w:r w:rsidRPr="0020205D">
              <w:rPr>
                <w:rFonts w:ascii="Garamond" w:hAnsi="Garamond"/>
              </w:rPr>
              <w:t>Beosztás</w:t>
            </w:r>
          </w:p>
        </w:tc>
        <w:tc>
          <w:tcPr>
            <w:tcW w:w="5386" w:type="dxa"/>
            <w:shd w:val="clear" w:color="auto" w:fill="auto"/>
          </w:tcPr>
          <w:p w:rsidR="00E61B8C" w:rsidRPr="0020205D" w:rsidRDefault="00E61B8C" w:rsidP="004C539C">
            <w:pPr>
              <w:contextualSpacing/>
              <w:rPr>
                <w:rFonts w:ascii="Garamond" w:hAnsi="Garamond"/>
              </w:rPr>
            </w:pPr>
          </w:p>
        </w:tc>
      </w:tr>
    </w:tbl>
    <w:p w:rsidR="00E61B8C" w:rsidRPr="0020205D" w:rsidRDefault="00E61B8C" w:rsidP="00E61B8C">
      <w:pPr>
        <w:rPr>
          <w:rFonts w:ascii="Garamond" w:hAnsi="Garamond"/>
          <w:lang w:eastAsia="hu-HU"/>
        </w:rPr>
      </w:pPr>
    </w:p>
    <w:p w:rsidR="00E61B8C" w:rsidRPr="0020205D" w:rsidRDefault="00E61B8C" w:rsidP="00E61B8C">
      <w:pPr>
        <w:rPr>
          <w:rFonts w:ascii="Garamond" w:hAnsi="Garamond"/>
        </w:rPr>
      </w:pPr>
    </w:p>
    <w:p w:rsidR="00E61B8C" w:rsidRPr="0020205D" w:rsidRDefault="00E61B8C" w:rsidP="00E61B8C">
      <w:pPr>
        <w:rPr>
          <w:rFonts w:ascii="Garamond" w:hAnsi="Garamond"/>
        </w:rPr>
      </w:pPr>
      <w:r w:rsidRPr="0020205D">
        <w:rPr>
          <w:rFonts w:ascii="Garamond" w:hAnsi="Garamond"/>
        </w:rPr>
        <w:t>Keltezés (helység, év, hónap, nap)</w:t>
      </w:r>
    </w:p>
    <w:p w:rsidR="00E61B8C" w:rsidRPr="0020205D" w:rsidRDefault="00E61B8C" w:rsidP="004521D9">
      <w:pPr>
        <w:spacing w:after="0"/>
        <w:rPr>
          <w:rFonts w:ascii="Garamond" w:hAnsi="Garamond"/>
        </w:rPr>
      </w:pPr>
    </w:p>
    <w:p w:rsidR="00E61B8C" w:rsidRPr="0020205D" w:rsidRDefault="00E61B8C" w:rsidP="004521D9">
      <w:pPr>
        <w:tabs>
          <w:tab w:val="center" w:pos="2127"/>
          <w:tab w:val="center" w:pos="6804"/>
        </w:tabs>
        <w:spacing w:after="0"/>
        <w:rPr>
          <w:rFonts w:ascii="Garamond" w:hAnsi="Garamond"/>
        </w:rPr>
      </w:pPr>
      <w:r w:rsidRPr="0020205D">
        <w:rPr>
          <w:rFonts w:ascii="Garamond" w:hAnsi="Garamond"/>
        </w:rPr>
        <w:tab/>
      </w:r>
      <w:r w:rsidRPr="0020205D">
        <w:rPr>
          <w:rFonts w:ascii="Garamond" w:hAnsi="Garamond"/>
        </w:rPr>
        <w:tab/>
        <w:t>___________________________________</w:t>
      </w:r>
    </w:p>
    <w:p w:rsidR="00E61B8C" w:rsidRPr="0020205D" w:rsidRDefault="00E61B8C" w:rsidP="004521D9">
      <w:pPr>
        <w:tabs>
          <w:tab w:val="center" w:pos="2127"/>
          <w:tab w:val="center" w:pos="6804"/>
        </w:tabs>
        <w:spacing w:after="0"/>
        <w:rPr>
          <w:rFonts w:ascii="Garamond" w:hAnsi="Garamond"/>
        </w:rPr>
      </w:pPr>
      <w:r w:rsidRPr="0020205D">
        <w:rPr>
          <w:rFonts w:ascii="Garamond" w:hAnsi="Garamond"/>
        </w:rPr>
        <w:tab/>
      </w:r>
      <w:r w:rsidRPr="0020205D">
        <w:rPr>
          <w:rFonts w:ascii="Garamond" w:hAnsi="Garamond"/>
        </w:rPr>
        <w:tab/>
        <w:t>(cégjegyzésre jogosult vagy szabályszerűen</w:t>
      </w:r>
    </w:p>
    <w:p w:rsidR="00E61B8C" w:rsidRPr="0020205D" w:rsidRDefault="00E61B8C" w:rsidP="004521D9">
      <w:pPr>
        <w:tabs>
          <w:tab w:val="center" w:pos="2127"/>
          <w:tab w:val="center" w:pos="6804"/>
        </w:tabs>
        <w:spacing w:after="0"/>
        <w:rPr>
          <w:rFonts w:ascii="Garamond" w:hAnsi="Garamond"/>
        </w:rPr>
      </w:pPr>
      <w:r w:rsidRPr="0020205D">
        <w:rPr>
          <w:rFonts w:ascii="Garamond" w:hAnsi="Garamond"/>
        </w:rPr>
        <w:tab/>
      </w:r>
      <w:r w:rsidRPr="0020205D">
        <w:rPr>
          <w:rFonts w:ascii="Garamond" w:hAnsi="Garamond"/>
        </w:rPr>
        <w:tab/>
      </w:r>
      <w:proofErr w:type="gramStart"/>
      <w:r w:rsidRPr="0020205D">
        <w:rPr>
          <w:rFonts w:ascii="Garamond" w:hAnsi="Garamond"/>
        </w:rPr>
        <w:t>meghatalmazott</w:t>
      </w:r>
      <w:proofErr w:type="gramEnd"/>
      <w:r w:rsidRPr="0020205D">
        <w:rPr>
          <w:rFonts w:ascii="Garamond" w:hAnsi="Garamond"/>
        </w:rPr>
        <w:t xml:space="preserve"> képviselő aláírása)</w:t>
      </w:r>
    </w:p>
    <w:p w:rsidR="008617C3" w:rsidRPr="0020205D" w:rsidRDefault="008617C3" w:rsidP="008617C3">
      <w:pPr>
        <w:jc w:val="right"/>
        <w:rPr>
          <w:rFonts w:ascii="Garamond" w:hAnsi="Garamond"/>
          <w:b/>
        </w:rPr>
      </w:pPr>
      <w:r>
        <w:rPr>
          <w:rFonts w:ascii="Garamond" w:hAnsi="Garamond"/>
          <w:b/>
        </w:rPr>
        <w:t>10</w:t>
      </w:r>
      <w:r w:rsidRPr="0020205D">
        <w:rPr>
          <w:rFonts w:ascii="Garamond" w:hAnsi="Garamond"/>
          <w:b/>
        </w:rPr>
        <w:t>. számú melléklet</w:t>
      </w:r>
    </w:p>
    <w:p w:rsidR="008617C3" w:rsidRPr="0020205D" w:rsidRDefault="008617C3" w:rsidP="008617C3">
      <w:pPr>
        <w:jc w:val="right"/>
        <w:rPr>
          <w:rFonts w:ascii="Garamond" w:hAnsi="Garamond"/>
          <w:b/>
        </w:rPr>
      </w:pPr>
    </w:p>
    <w:p w:rsidR="005644F6" w:rsidRDefault="005644F6" w:rsidP="008617C3">
      <w:pPr>
        <w:pStyle w:val="Stlus3"/>
        <w:spacing w:after="120"/>
        <w:jc w:val="center"/>
        <w:sectPr w:rsidR="005644F6">
          <w:pgSz w:w="11906" w:h="16838"/>
          <w:pgMar w:top="1417" w:right="1417" w:bottom="1417" w:left="1417" w:header="708" w:footer="708" w:gutter="0"/>
          <w:cols w:space="708"/>
          <w:docGrid w:linePitch="360"/>
        </w:sectPr>
      </w:pPr>
    </w:p>
    <w:p w:rsidR="008617C3" w:rsidRDefault="00A30973" w:rsidP="008617C3">
      <w:pPr>
        <w:pStyle w:val="Stlus3"/>
        <w:spacing w:after="120"/>
        <w:jc w:val="center"/>
      </w:pPr>
      <w:r>
        <w:lastRenderedPageBreak/>
        <w:t>AJÁNLATTEVŐI NYILATKOZAT</w:t>
      </w:r>
      <w:r>
        <w:rPr>
          <w:rStyle w:val="Lbjegyzet-hivatkozs"/>
        </w:rPr>
        <w:footnoteReference w:id="85"/>
      </w:r>
    </w:p>
    <w:p w:rsidR="00A30973" w:rsidRPr="0020205D" w:rsidRDefault="00A30973" w:rsidP="008617C3">
      <w:pPr>
        <w:pStyle w:val="Stlus3"/>
        <w:spacing w:after="120"/>
        <w:jc w:val="center"/>
      </w:pPr>
      <w:r>
        <w:t>____</w:t>
      </w:r>
      <w:r>
        <w:rPr>
          <w:rStyle w:val="Lbjegyzet-hivatkozs"/>
        </w:rPr>
        <w:footnoteReference w:id="86"/>
      </w:r>
      <w:r>
        <w:t xml:space="preserve"> AJÁNLATI RÉSZHEZ</w:t>
      </w:r>
    </w:p>
    <w:p w:rsidR="008617C3" w:rsidRPr="004521D9" w:rsidRDefault="008617C3" w:rsidP="008617C3">
      <w:pPr>
        <w:jc w:val="center"/>
        <w:rPr>
          <w:rFonts w:ascii="Garamond" w:hAnsi="Garamond"/>
          <w:b/>
          <w:i/>
          <w:sz w:val="24"/>
          <w:szCs w:val="24"/>
        </w:rPr>
      </w:pPr>
      <w:r w:rsidRPr="0001015B">
        <w:rPr>
          <w:rFonts w:ascii="Garamond" w:hAnsi="Garamond"/>
          <w:i/>
          <w:sz w:val="24"/>
          <w:szCs w:val="24"/>
        </w:rPr>
        <w:t>„Higiéniai papírok beszerzése a Pécsi Tudományegyetem részére”</w:t>
      </w:r>
    </w:p>
    <w:p w:rsidR="006C4F0F" w:rsidRDefault="006C4F0F" w:rsidP="008617C3">
      <w:pPr>
        <w:contextualSpacing/>
        <w:jc w:val="both"/>
        <w:rPr>
          <w:rFonts w:ascii="Garamond" w:hAnsi="Garamond"/>
        </w:rPr>
      </w:pPr>
    </w:p>
    <w:p w:rsidR="008617C3" w:rsidRPr="0020205D" w:rsidRDefault="008617C3" w:rsidP="008617C3">
      <w:pPr>
        <w:contextualSpacing/>
        <w:jc w:val="both"/>
        <w:rPr>
          <w:rFonts w:ascii="Garamond" w:hAnsi="Garamond"/>
        </w:rPr>
      </w:pPr>
      <w:proofErr w:type="gramStart"/>
      <w:r w:rsidRPr="0020205D">
        <w:rPr>
          <w:rFonts w:ascii="Garamond" w:hAnsi="Garamond"/>
        </w:rPr>
        <w:t>Alulírott………………………………………… mint a(z)…………………………………… (székhely:…………………………………) cégjegyzésre jogosult/meghatalmazott képviselője</w:t>
      </w:r>
      <w:r w:rsidRPr="0020205D">
        <w:rPr>
          <w:rStyle w:val="Lbjegyzet-hivatkozs"/>
          <w:rFonts w:ascii="Garamond" w:hAnsi="Garamond"/>
        </w:rPr>
        <w:footnoteReference w:id="87"/>
      </w:r>
      <w:r w:rsidRPr="0020205D">
        <w:rPr>
          <w:rFonts w:ascii="Garamond" w:hAnsi="Garamond"/>
        </w:rPr>
        <w:t xml:space="preserve"> ezúton nyilatkozom, hogy </w:t>
      </w:r>
      <w:r w:rsidR="00644B34" w:rsidRPr="00A544D6">
        <w:rPr>
          <w:rFonts w:ascii="Garamond" w:hAnsi="Garamond"/>
        </w:rPr>
        <w:t xml:space="preserve">a megajánlott termék a Nemzeti Akkreditáló Hatóság nyilvántartásában </w:t>
      </w:r>
      <w:r w:rsidR="00261346">
        <w:rPr>
          <w:rFonts w:ascii="Garamond" w:hAnsi="Garamond"/>
        </w:rPr>
        <w:t xml:space="preserve">…………………….. </w:t>
      </w:r>
      <w:r w:rsidR="00644B34" w:rsidRPr="00A544D6">
        <w:rPr>
          <w:rFonts w:ascii="Garamond" w:hAnsi="Garamond"/>
        </w:rPr>
        <w:t>érvényes akkr</w:t>
      </w:r>
      <w:r w:rsidR="00161B9F">
        <w:rPr>
          <w:rFonts w:ascii="Garamond" w:hAnsi="Garamond"/>
        </w:rPr>
        <w:t>editációs nyilvántartási számmal</w:t>
      </w:r>
      <w:r w:rsidR="00644B34" w:rsidRPr="00A544D6">
        <w:rPr>
          <w:rFonts w:ascii="Garamond" w:hAnsi="Garamond"/>
        </w:rPr>
        <w:t xml:space="preserve"> </w:t>
      </w:r>
      <w:r w:rsidR="00261346" w:rsidRPr="00FF33E1">
        <w:rPr>
          <w:rFonts w:ascii="Garamond" w:hAnsi="Garamond"/>
        </w:rPr>
        <w:t>szerepel,</w:t>
      </w:r>
      <w:proofErr w:type="gramEnd"/>
    </w:p>
    <w:p w:rsidR="008617C3" w:rsidRPr="0020205D" w:rsidRDefault="008617C3" w:rsidP="008617C3">
      <w:pPr>
        <w:ind w:left="357"/>
        <w:contextualSpacing/>
        <w:rPr>
          <w:rFonts w:ascii="Garamond" w:hAnsi="Garamond"/>
        </w:rPr>
      </w:pPr>
    </w:p>
    <w:p w:rsidR="00261346" w:rsidRPr="0020205D" w:rsidRDefault="00261346" w:rsidP="00261346">
      <w:pPr>
        <w:rPr>
          <w:rFonts w:ascii="Garamond" w:hAnsi="Garamond"/>
        </w:rPr>
      </w:pPr>
      <w:r w:rsidRPr="0020205D">
        <w:rPr>
          <w:rFonts w:ascii="Garamond" w:hAnsi="Garamond"/>
        </w:rPr>
        <w:t>Keltezés (helység, év, hónap, nap)</w:t>
      </w:r>
    </w:p>
    <w:p w:rsidR="00261346" w:rsidRPr="0020205D" w:rsidRDefault="00261346" w:rsidP="00261346">
      <w:pPr>
        <w:spacing w:after="0"/>
        <w:rPr>
          <w:rFonts w:ascii="Garamond" w:hAnsi="Garamond"/>
        </w:rPr>
      </w:pPr>
    </w:p>
    <w:p w:rsidR="00261346" w:rsidRPr="0020205D" w:rsidRDefault="00261346" w:rsidP="00261346">
      <w:pPr>
        <w:tabs>
          <w:tab w:val="center" w:pos="2127"/>
          <w:tab w:val="center" w:pos="6804"/>
        </w:tabs>
        <w:spacing w:after="0"/>
        <w:rPr>
          <w:rFonts w:ascii="Garamond" w:hAnsi="Garamond"/>
        </w:rPr>
      </w:pPr>
      <w:r w:rsidRPr="0020205D">
        <w:rPr>
          <w:rFonts w:ascii="Garamond" w:hAnsi="Garamond"/>
        </w:rPr>
        <w:tab/>
      </w:r>
      <w:r w:rsidRPr="0020205D">
        <w:rPr>
          <w:rFonts w:ascii="Garamond" w:hAnsi="Garamond"/>
        </w:rPr>
        <w:tab/>
        <w:t>___________________________________</w:t>
      </w:r>
    </w:p>
    <w:p w:rsidR="00261346" w:rsidRPr="0020205D" w:rsidRDefault="00261346" w:rsidP="00261346">
      <w:pPr>
        <w:tabs>
          <w:tab w:val="center" w:pos="2127"/>
          <w:tab w:val="center" w:pos="6804"/>
        </w:tabs>
        <w:spacing w:after="0"/>
        <w:rPr>
          <w:rFonts w:ascii="Garamond" w:hAnsi="Garamond"/>
        </w:rPr>
      </w:pPr>
      <w:r w:rsidRPr="0020205D">
        <w:rPr>
          <w:rFonts w:ascii="Garamond" w:hAnsi="Garamond"/>
        </w:rPr>
        <w:tab/>
      </w:r>
      <w:r w:rsidRPr="0020205D">
        <w:rPr>
          <w:rFonts w:ascii="Garamond" w:hAnsi="Garamond"/>
        </w:rPr>
        <w:tab/>
        <w:t>(cégjegyzésre jogosult vagy szabályszerűen</w:t>
      </w:r>
    </w:p>
    <w:p w:rsidR="00261346" w:rsidRPr="0020205D" w:rsidRDefault="00261346" w:rsidP="00261346">
      <w:pPr>
        <w:tabs>
          <w:tab w:val="center" w:pos="2127"/>
          <w:tab w:val="center" w:pos="6804"/>
        </w:tabs>
        <w:spacing w:after="0"/>
        <w:rPr>
          <w:rFonts w:ascii="Garamond" w:hAnsi="Garamond"/>
        </w:rPr>
      </w:pPr>
      <w:r w:rsidRPr="0020205D">
        <w:rPr>
          <w:rFonts w:ascii="Garamond" w:hAnsi="Garamond"/>
        </w:rPr>
        <w:tab/>
      </w:r>
      <w:r w:rsidRPr="0020205D">
        <w:rPr>
          <w:rFonts w:ascii="Garamond" w:hAnsi="Garamond"/>
        </w:rPr>
        <w:tab/>
      </w:r>
      <w:proofErr w:type="gramStart"/>
      <w:r w:rsidRPr="0020205D">
        <w:rPr>
          <w:rFonts w:ascii="Garamond" w:hAnsi="Garamond"/>
        </w:rPr>
        <w:t>meghatalmazott</w:t>
      </w:r>
      <w:proofErr w:type="gramEnd"/>
      <w:r w:rsidRPr="0020205D">
        <w:rPr>
          <w:rFonts w:ascii="Garamond" w:hAnsi="Garamond"/>
        </w:rPr>
        <w:t xml:space="preserve"> képviselő aláírása)</w:t>
      </w:r>
    </w:p>
    <w:p w:rsidR="00E61B8C" w:rsidRDefault="00E61B8C" w:rsidP="004521D9">
      <w:pPr>
        <w:rPr>
          <w:rFonts w:ascii="Garamond" w:hAnsi="Garamond"/>
          <w:b/>
        </w:rPr>
      </w:pPr>
    </w:p>
    <w:p w:rsidR="004521D9" w:rsidRDefault="004521D9" w:rsidP="004521D9">
      <w:pPr>
        <w:rPr>
          <w:rFonts w:ascii="Garamond" w:hAnsi="Garamond"/>
          <w:b/>
        </w:rPr>
      </w:pPr>
    </w:p>
    <w:p w:rsidR="004521D9" w:rsidRDefault="004521D9" w:rsidP="004521D9">
      <w:pPr>
        <w:rPr>
          <w:rFonts w:ascii="Garamond" w:hAnsi="Garamond"/>
          <w:b/>
        </w:rPr>
      </w:pPr>
    </w:p>
    <w:p w:rsidR="004521D9" w:rsidRDefault="004521D9" w:rsidP="004521D9">
      <w:pPr>
        <w:rPr>
          <w:rFonts w:ascii="Garamond" w:hAnsi="Garamond"/>
          <w:b/>
        </w:rPr>
      </w:pPr>
    </w:p>
    <w:p w:rsidR="004521D9" w:rsidRDefault="004521D9" w:rsidP="004521D9">
      <w:pPr>
        <w:rPr>
          <w:rFonts w:ascii="Garamond" w:hAnsi="Garamond"/>
          <w:b/>
        </w:rPr>
      </w:pPr>
    </w:p>
    <w:p w:rsidR="004521D9" w:rsidRDefault="004521D9" w:rsidP="004521D9">
      <w:pPr>
        <w:rPr>
          <w:rFonts w:ascii="Garamond" w:hAnsi="Garamond"/>
          <w:b/>
        </w:rPr>
      </w:pPr>
    </w:p>
    <w:p w:rsidR="004521D9" w:rsidRDefault="004521D9" w:rsidP="004521D9">
      <w:pPr>
        <w:rPr>
          <w:rFonts w:ascii="Garamond" w:hAnsi="Garamond"/>
          <w:b/>
        </w:rPr>
      </w:pPr>
    </w:p>
    <w:p w:rsidR="004521D9" w:rsidRDefault="004521D9" w:rsidP="004521D9">
      <w:pPr>
        <w:rPr>
          <w:rFonts w:ascii="Garamond" w:hAnsi="Garamond"/>
          <w:b/>
        </w:rPr>
      </w:pPr>
    </w:p>
    <w:p w:rsidR="004521D9" w:rsidRPr="0020205D" w:rsidRDefault="004521D9" w:rsidP="004521D9">
      <w:pPr>
        <w:rPr>
          <w:rFonts w:ascii="Garamond" w:hAnsi="Garamond" w:cs="Times New Roman"/>
          <w:b/>
          <w:sz w:val="28"/>
          <w:szCs w:val="28"/>
        </w:rPr>
      </w:pPr>
    </w:p>
    <w:p w:rsidR="006C4F0F" w:rsidRDefault="006C4F0F" w:rsidP="00E61B8C">
      <w:pPr>
        <w:pStyle w:val="Stlus3"/>
        <w:jc w:val="center"/>
        <w:outlineLvl w:val="0"/>
        <w:rPr>
          <w:sz w:val="28"/>
        </w:rPr>
        <w:sectPr w:rsidR="006C4F0F">
          <w:pgSz w:w="11906" w:h="16838"/>
          <w:pgMar w:top="1417" w:right="1417" w:bottom="1417" w:left="1417" w:header="708" w:footer="708" w:gutter="0"/>
          <w:cols w:space="708"/>
          <w:docGrid w:linePitch="360"/>
        </w:sectPr>
      </w:pPr>
      <w:bookmarkStart w:id="22" w:name="_Toc490729118"/>
    </w:p>
    <w:p w:rsidR="00B876C2" w:rsidRDefault="00B876C2" w:rsidP="00E61B8C">
      <w:pPr>
        <w:pStyle w:val="Stlus3"/>
        <w:jc w:val="center"/>
        <w:outlineLvl w:val="0"/>
        <w:rPr>
          <w:sz w:val="28"/>
        </w:rPr>
      </w:pPr>
    </w:p>
    <w:p w:rsidR="00B876C2" w:rsidRDefault="00B876C2" w:rsidP="00E61B8C">
      <w:pPr>
        <w:pStyle w:val="Stlus3"/>
        <w:jc w:val="center"/>
        <w:outlineLvl w:val="0"/>
        <w:rPr>
          <w:sz w:val="28"/>
        </w:rPr>
      </w:pPr>
    </w:p>
    <w:p w:rsidR="00B876C2" w:rsidRDefault="00B876C2" w:rsidP="00E61B8C">
      <w:pPr>
        <w:pStyle w:val="Stlus3"/>
        <w:jc w:val="center"/>
        <w:outlineLvl w:val="0"/>
        <w:rPr>
          <w:sz w:val="28"/>
        </w:rPr>
      </w:pPr>
    </w:p>
    <w:p w:rsidR="00B876C2" w:rsidRDefault="00B876C2" w:rsidP="00E61B8C">
      <w:pPr>
        <w:pStyle w:val="Stlus3"/>
        <w:jc w:val="center"/>
        <w:outlineLvl w:val="0"/>
        <w:rPr>
          <w:sz w:val="28"/>
        </w:rPr>
      </w:pPr>
    </w:p>
    <w:p w:rsidR="00B876C2" w:rsidRDefault="00B876C2" w:rsidP="00E61B8C">
      <w:pPr>
        <w:pStyle w:val="Stlus3"/>
        <w:jc w:val="center"/>
        <w:outlineLvl w:val="0"/>
        <w:rPr>
          <w:sz w:val="28"/>
        </w:rPr>
      </w:pPr>
    </w:p>
    <w:p w:rsidR="00B876C2" w:rsidRDefault="00B876C2" w:rsidP="00E61B8C">
      <w:pPr>
        <w:pStyle w:val="Stlus3"/>
        <w:jc w:val="center"/>
        <w:outlineLvl w:val="0"/>
        <w:rPr>
          <w:sz w:val="28"/>
        </w:rPr>
      </w:pPr>
    </w:p>
    <w:p w:rsidR="00B876C2" w:rsidRDefault="00B876C2" w:rsidP="00E61B8C">
      <w:pPr>
        <w:pStyle w:val="Stlus3"/>
        <w:jc w:val="center"/>
        <w:outlineLvl w:val="0"/>
        <w:rPr>
          <w:sz w:val="28"/>
        </w:rPr>
      </w:pPr>
    </w:p>
    <w:p w:rsidR="00B876C2" w:rsidRDefault="00B876C2" w:rsidP="00E61B8C">
      <w:pPr>
        <w:pStyle w:val="Stlus3"/>
        <w:jc w:val="center"/>
        <w:outlineLvl w:val="0"/>
        <w:rPr>
          <w:sz w:val="28"/>
        </w:rPr>
      </w:pPr>
    </w:p>
    <w:p w:rsidR="00E61B8C" w:rsidRPr="0020205D" w:rsidRDefault="00E61B8C" w:rsidP="00E61B8C">
      <w:pPr>
        <w:pStyle w:val="Stlus3"/>
        <w:jc w:val="center"/>
        <w:outlineLvl w:val="0"/>
        <w:rPr>
          <w:szCs w:val="22"/>
        </w:rPr>
      </w:pPr>
      <w:r w:rsidRPr="0020205D">
        <w:rPr>
          <w:sz w:val="28"/>
        </w:rPr>
        <w:t xml:space="preserve">III/B. </w:t>
      </w:r>
      <w:r w:rsidRPr="0020205D">
        <w:rPr>
          <w:sz w:val="28"/>
        </w:rPr>
        <w:br/>
        <w:t>UTÓLAGOS IGAZOLÁSI KÖTELEZETTSÉG KERETÉBEN CSATOLANDÓ MELLÉKLETEK</w:t>
      </w:r>
      <w:bookmarkEnd w:id="22"/>
    </w:p>
    <w:p w:rsidR="00E61B8C" w:rsidRPr="0020205D" w:rsidRDefault="00E61B8C" w:rsidP="00E61B8C">
      <w:pPr>
        <w:rPr>
          <w:rFonts w:ascii="Garamond" w:hAnsi="Garamond" w:cs="Times New Roman"/>
          <w:b/>
        </w:rPr>
      </w:pPr>
      <w:r w:rsidRPr="0020205D">
        <w:rPr>
          <w:rFonts w:ascii="Garamond" w:hAnsi="Garamond" w:cs="Times New Roman"/>
          <w:b/>
        </w:rPr>
        <w:br w:type="page"/>
      </w:r>
    </w:p>
    <w:p w:rsidR="00E61B8C" w:rsidRPr="0020205D" w:rsidRDefault="00E61B8C" w:rsidP="00E61B8C">
      <w:pPr>
        <w:jc w:val="right"/>
        <w:rPr>
          <w:rFonts w:ascii="Garamond" w:hAnsi="Garamond" w:cs="Times New Roman"/>
          <w:b/>
        </w:rPr>
      </w:pPr>
      <w:r w:rsidRPr="0020205D">
        <w:rPr>
          <w:rFonts w:ascii="Garamond" w:hAnsi="Garamond" w:cs="Times New Roman"/>
          <w:b/>
        </w:rPr>
        <w:lastRenderedPageBreak/>
        <w:t>1</w:t>
      </w:r>
      <w:r w:rsidR="008E2E67">
        <w:rPr>
          <w:rFonts w:ascii="Garamond" w:hAnsi="Garamond" w:cs="Times New Roman"/>
          <w:b/>
        </w:rPr>
        <w:t>1</w:t>
      </w:r>
      <w:r w:rsidRPr="0020205D">
        <w:rPr>
          <w:rFonts w:ascii="Garamond" w:hAnsi="Garamond" w:cs="Times New Roman"/>
          <w:b/>
        </w:rPr>
        <w:t>. számú melléklet</w:t>
      </w:r>
    </w:p>
    <w:p w:rsidR="00E61B8C" w:rsidRPr="0020205D" w:rsidRDefault="00E61B8C" w:rsidP="00E61B8C">
      <w:pPr>
        <w:pStyle w:val="Stlus3"/>
        <w:jc w:val="center"/>
      </w:pPr>
      <w:r w:rsidRPr="0020205D">
        <w:t>TARTALOMJEGYZÉK</w:t>
      </w:r>
    </w:p>
    <w:p w:rsidR="00E61B8C" w:rsidRPr="0020205D" w:rsidRDefault="00E61B8C" w:rsidP="00E61B8C">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ind w:left="-33" w:right="74"/>
              <w:jc w:val="center"/>
              <w:rPr>
                <w:rFonts w:ascii="Garamond" w:hAnsi="Garamond"/>
              </w:rPr>
            </w:pPr>
            <w:r w:rsidRPr="0020205D">
              <w:rPr>
                <w:rFonts w:ascii="Garamond" w:hAnsi="Garamond"/>
              </w:rPr>
              <w:t>Oldalszám</w:t>
            </w:r>
          </w:p>
        </w:tc>
      </w:tr>
      <w:tr w:rsidR="00F54560" w:rsidRPr="0020205D" w:rsidTr="004C539C">
        <w:tc>
          <w:tcPr>
            <w:tcW w:w="8043" w:type="dxa"/>
            <w:tcBorders>
              <w:top w:val="single" w:sz="4" w:space="0" w:color="auto"/>
              <w:left w:val="single" w:sz="4" w:space="0" w:color="auto"/>
              <w:bottom w:val="single" w:sz="4" w:space="0" w:color="auto"/>
              <w:right w:val="single" w:sz="4" w:space="0" w:color="auto"/>
            </w:tcBorders>
          </w:tcPr>
          <w:p w:rsidR="00F54560" w:rsidRPr="0020205D" w:rsidRDefault="00F54560" w:rsidP="004C539C">
            <w:pPr>
              <w:pStyle w:val="llb"/>
              <w:tabs>
                <w:tab w:val="clear" w:pos="4536"/>
                <w:tab w:val="clear" w:pos="9072"/>
              </w:tabs>
              <w:spacing w:before="60" w:after="60"/>
              <w:rPr>
                <w:rFonts w:ascii="Garamond" w:hAnsi="Garamond"/>
                <w:lang w:val="hu-HU"/>
              </w:rPr>
            </w:pPr>
            <w:r w:rsidRPr="00F54560">
              <w:rPr>
                <w:rFonts w:ascii="Garamond" w:eastAsiaTheme="minorHAnsi" w:hAnsi="Garamond" w:cstheme="minorBidi"/>
                <w:b/>
                <w:sz w:val="22"/>
                <w:szCs w:val="22"/>
                <w:lang w:val="hu-HU" w:eastAsia="en-US"/>
              </w:rPr>
              <w:t>BORÍTÓLAP (1. SZ. MELLÉKLET)</w:t>
            </w:r>
          </w:p>
        </w:tc>
        <w:tc>
          <w:tcPr>
            <w:tcW w:w="1351" w:type="dxa"/>
            <w:tcBorders>
              <w:top w:val="single" w:sz="4" w:space="0" w:color="auto"/>
              <w:left w:val="single" w:sz="4" w:space="0" w:color="auto"/>
              <w:bottom w:val="single" w:sz="4" w:space="0" w:color="auto"/>
              <w:right w:val="single" w:sz="4" w:space="0" w:color="auto"/>
            </w:tcBorders>
          </w:tcPr>
          <w:p w:rsidR="00F54560" w:rsidRPr="0020205D" w:rsidRDefault="00F54560" w:rsidP="004C539C">
            <w:pPr>
              <w:spacing w:before="60" w:after="60"/>
              <w:ind w:left="-33"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rPr>
                <w:rFonts w:ascii="Garamond" w:hAnsi="Garamond"/>
                <w:b/>
              </w:rPr>
            </w:pPr>
            <w:r w:rsidRPr="0020205D">
              <w:rPr>
                <w:rFonts w:ascii="Garamond" w:hAnsi="Garamond"/>
                <w:b/>
              </w:rPr>
              <w:t>TARTALOMJEGYZÉK (1</w:t>
            </w:r>
            <w:r w:rsidR="008E2E67">
              <w:rPr>
                <w:rFonts w:ascii="Garamond" w:hAnsi="Garamond"/>
                <w:b/>
              </w:rPr>
              <w:t>1</w:t>
            </w:r>
            <w:r w:rsidRPr="0020205D">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rPr>
                <w:rFonts w:ascii="Garamond" w:hAnsi="Garamond"/>
                <w:b/>
              </w:rPr>
            </w:pPr>
            <w:r w:rsidRPr="0020205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3713A4">
            <w:pPr>
              <w:numPr>
                <w:ilvl w:val="0"/>
                <w:numId w:val="26"/>
              </w:numPr>
              <w:suppressAutoHyphens/>
              <w:spacing w:before="60" w:after="60" w:line="240" w:lineRule="auto"/>
              <w:ind w:left="426"/>
              <w:jc w:val="both"/>
              <w:rPr>
                <w:rFonts w:ascii="Garamond" w:hAnsi="Garamond"/>
              </w:rPr>
            </w:pPr>
            <w:r w:rsidRPr="0020205D">
              <w:rPr>
                <w:rFonts w:ascii="Garamond" w:hAnsi="Garamond"/>
              </w:rPr>
              <w:t xml:space="preserve">Közjegyző vagy gazdasági, illetve szakmai kamara által hitelesített nyilatkozat a Kbt. 62.§ (1) </w:t>
            </w:r>
            <w:proofErr w:type="spellStart"/>
            <w:r w:rsidRPr="0020205D">
              <w:rPr>
                <w:rFonts w:ascii="Garamond" w:hAnsi="Garamond"/>
              </w:rPr>
              <w:t>bek</w:t>
            </w:r>
            <w:proofErr w:type="spellEnd"/>
            <w:r w:rsidRPr="0020205D">
              <w:rPr>
                <w:rFonts w:ascii="Garamond" w:hAnsi="Garamond"/>
              </w:rPr>
              <w:t>. a) pontja, valamint a Kbt. 62.§ (2) bekezdés szerinti kizáró okok igazolásához (1</w:t>
            </w:r>
            <w:r w:rsidR="008E2E67">
              <w:rPr>
                <w:rFonts w:ascii="Garamond" w:hAnsi="Garamond"/>
              </w:rPr>
              <w:t>2</w:t>
            </w:r>
            <w:r w:rsidRPr="0020205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3713A4">
            <w:pPr>
              <w:numPr>
                <w:ilvl w:val="0"/>
                <w:numId w:val="26"/>
              </w:numPr>
              <w:suppressAutoHyphens/>
              <w:spacing w:before="60" w:after="60" w:line="240" w:lineRule="auto"/>
              <w:ind w:left="426"/>
              <w:jc w:val="both"/>
              <w:rPr>
                <w:rFonts w:ascii="Garamond" w:hAnsi="Garamond"/>
              </w:rPr>
            </w:pPr>
            <w:r w:rsidRPr="0020205D">
              <w:rPr>
                <w:rFonts w:ascii="Garamond" w:hAnsi="Garamond"/>
              </w:rPr>
              <w:t>Nyilatkozat a Kbt. 62. § (1) bekezdés d), e) és f) pontja tekintetében (1</w:t>
            </w:r>
            <w:r w:rsidR="008E2E67">
              <w:rPr>
                <w:rFonts w:ascii="Garamond" w:hAnsi="Garamond"/>
              </w:rPr>
              <w:t>3</w:t>
            </w:r>
            <w:r w:rsidRPr="0020205D">
              <w:rPr>
                <w:rFonts w:ascii="Garamond" w:hAnsi="Garamond"/>
              </w:rPr>
              <w:t xml:space="preserve">. sz.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F3D81"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F3D81" w:rsidRPr="0020205D" w:rsidRDefault="00EF3D81" w:rsidP="00EF3D81">
            <w:pPr>
              <w:numPr>
                <w:ilvl w:val="0"/>
                <w:numId w:val="26"/>
              </w:numPr>
              <w:suppressAutoHyphens/>
              <w:spacing w:before="60" w:after="60" w:line="240" w:lineRule="auto"/>
              <w:ind w:left="426"/>
              <w:jc w:val="both"/>
              <w:rPr>
                <w:rFonts w:ascii="Garamond" w:hAnsi="Garamond"/>
              </w:rPr>
            </w:pPr>
            <w:r w:rsidRPr="0020205D">
              <w:rPr>
                <w:rFonts w:ascii="Garamond" w:hAnsi="Garamond"/>
              </w:rPr>
              <w:t>Nyilatkozat a Kbt. 62. § (</w:t>
            </w:r>
            <w:r>
              <w:rPr>
                <w:rFonts w:ascii="Garamond" w:hAnsi="Garamond"/>
              </w:rPr>
              <w:t xml:space="preserve">2) bekezdése </w:t>
            </w:r>
            <w:r w:rsidRPr="0020205D">
              <w:rPr>
                <w:rFonts w:ascii="Garamond" w:hAnsi="Garamond"/>
              </w:rPr>
              <w:t>tekintetében (1</w:t>
            </w:r>
            <w:r w:rsidR="008E2E67">
              <w:rPr>
                <w:rFonts w:ascii="Garamond" w:hAnsi="Garamond"/>
              </w:rPr>
              <w:t>4</w:t>
            </w:r>
            <w:r w:rsidRPr="0020205D">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F3D81" w:rsidRPr="0020205D" w:rsidRDefault="00EF3D81"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3713A4">
            <w:pPr>
              <w:numPr>
                <w:ilvl w:val="0"/>
                <w:numId w:val="26"/>
              </w:numPr>
              <w:suppressAutoHyphens/>
              <w:spacing w:before="60" w:after="60" w:line="240" w:lineRule="auto"/>
              <w:ind w:left="426"/>
              <w:rPr>
                <w:rFonts w:ascii="Garamond" w:hAnsi="Garamond"/>
              </w:rPr>
            </w:pPr>
            <w:r w:rsidRPr="0020205D">
              <w:rPr>
                <w:rFonts w:ascii="Garamond" w:hAnsi="Garamond"/>
              </w:rPr>
              <w:t>Nyilatkozat a Kbt. 62.§ (1) bekezdés k) po</w:t>
            </w:r>
            <w:r w:rsidR="00C313B0">
              <w:rPr>
                <w:rFonts w:ascii="Garamond" w:hAnsi="Garamond"/>
              </w:rPr>
              <w:t xml:space="preserve">nt </w:t>
            </w:r>
            <w:proofErr w:type="spellStart"/>
            <w:r w:rsidR="00C313B0">
              <w:rPr>
                <w:rFonts w:ascii="Garamond" w:hAnsi="Garamond"/>
              </w:rPr>
              <w:t>kb</w:t>
            </w:r>
            <w:proofErr w:type="spellEnd"/>
            <w:r w:rsidR="00C313B0">
              <w:rPr>
                <w:rFonts w:ascii="Garamond" w:hAnsi="Garamond"/>
              </w:rPr>
              <w:t>) alpontja tekintetében (1</w:t>
            </w:r>
            <w:r w:rsidR="008E2E67">
              <w:rPr>
                <w:rFonts w:ascii="Garamond" w:hAnsi="Garamond"/>
              </w:rPr>
              <w:t>5</w:t>
            </w:r>
            <w:r w:rsidRPr="0020205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3713A4">
            <w:pPr>
              <w:numPr>
                <w:ilvl w:val="0"/>
                <w:numId w:val="26"/>
              </w:numPr>
              <w:suppressAutoHyphens/>
              <w:spacing w:before="60" w:after="60" w:line="240" w:lineRule="auto"/>
              <w:ind w:left="426"/>
              <w:rPr>
                <w:rFonts w:ascii="Garamond" w:hAnsi="Garamond"/>
              </w:rPr>
            </w:pPr>
            <w:r w:rsidRPr="0020205D">
              <w:rPr>
                <w:rFonts w:ascii="Garamond" w:hAnsi="Garamond"/>
              </w:rPr>
              <w:t>Nyilatkozat a Kbt. 62.§ (1) bekezdés k) po</w:t>
            </w:r>
            <w:r w:rsidR="00C313B0">
              <w:rPr>
                <w:rFonts w:ascii="Garamond" w:hAnsi="Garamond"/>
              </w:rPr>
              <w:t xml:space="preserve">nt </w:t>
            </w:r>
            <w:proofErr w:type="spellStart"/>
            <w:r w:rsidR="00C313B0">
              <w:rPr>
                <w:rFonts w:ascii="Garamond" w:hAnsi="Garamond"/>
              </w:rPr>
              <w:t>kc</w:t>
            </w:r>
            <w:proofErr w:type="spellEnd"/>
            <w:r w:rsidR="00C313B0">
              <w:rPr>
                <w:rFonts w:ascii="Garamond" w:hAnsi="Garamond"/>
              </w:rPr>
              <w:t>) alpontja tekintetében (1</w:t>
            </w:r>
            <w:r w:rsidR="008E2E67">
              <w:rPr>
                <w:rFonts w:ascii="Garamond" w:hAnsi="Garamond"/>
              </w:rPr>
              <w:t>6</w:t>
            </w:r>
            <w:r w:rsidRPr="0020205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3713A4">
            <w:pPr>
              <w:numPr>
                <w:ilvl w:val="0"/>
                <w:numId w:val="26"/>
              </w:numPr>
              <w:suppressAutoHyphens/>
              <w:spacing w:before="60" w:after="60" w:line="240" w:lineRule="auto"/>
              <w:ind w:left="426"/>
              <w:rPr>
                <w:rFonts w:ascii="Garamond" w:hAnsi="Garamond"/>
              </w:rPr>
            </w:pPr>
            <w:r w:rsidRPr="0020205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jc w:val="both"/>
              <w:rPr>
                <w:rFonts w:ascii="Garamond" w:hAnsi="Garamond"/>
                <w:b/>
              </w:rPr>
            </w:pPr>
            <w:r w:rsidRPr="0020205D">
              <w:rPr>
                <w:rFonts w:ascii="Garamond" w:hAnsi="Garamond"/>
                <w:b/>
              </w:rPr>
              <w:t>II. FEJZET: PÉNZÜGYI ÉS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jc w:val="both"/>
              <w:rPr>
                <w:rFonts w:ascii="Garamond" w:hAnsi="Garamond"/>
                <w:highlight w:val="yellow"/>
              </w:rPr>
            </w:pPr>
            <w:r w:rsidRPr="0020205D">
              <w:rPr>
                <w:rFonts w:ascii="Garamond" w:hAnsi="Garamond"/>
              </w:rPr>
              <w:t xml:space="preserve">Ajánlatkérő a Kbt. 65. § (1) bekezdés a) pontja alapján nem ír elő gazdasági és pénzügyi alkalmassági követelményt. </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highlight w:val="yellow"/>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jc w:val="both"/>
              <w:rPr>
                <w:rFonts w:ascii="Garamond" w:hAnsi="Garamond"/>
                <w:b/>
              </w:rPr>
            </w:pPr>
            <w:r w:rsidRPr="0020205D">
              <w:rPr>
                <w:rFonts w:ascii="Garamond" w:hAnsi="Garamond"/>
                <w:b/>
              </w:rPr>
              <w:t>IV.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61B8C"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61B8C" w:rsidRPr="0020205D" w:rsidRDefault="00B938AC" w:rsidP="00B938AC">
            <w:pPr>
              <w:numPr>
                <w:ilvl w:val="0"/>
                <w:numId w:val="27"/>
              </w:numPr>
              <w:suppressAutoHyphens/>
              <w:spacing w:before="60" w:after="60" w:line="240" w:lineRule="auto"/>
              <w:ind w:left="351" w:hanging="284"/>
              <w:rPr>
                <w:rFonts w:ascii="Garamond" w:hAnsi="Garamond"/>
              </w:rPr>
            </w:pPr>
            <w:r>
              <w:rPr>
                <w:rFonts w:ascii="Garamond" w:hAnsi="Garamond"/>
              </w:rPr>
              <w:t xml:space="preserve"> </w:t>
            </w:r>
            <w:r w:rsidRPr="00B938AC">
              <w:rPr>
                <w:rFonts w:ascii="Garamond" w:hAnsi="Garamond"/>
              </w:rPr>
              <w:t>Nyilatkozat (összefoglaló táblázat) a referenciákról</w:t>
            </w:r>
            <w:r w:rsidR="00C313B0">
              <w:rPr>
                <w:rFonts w:ascii="Garamond" w:hAnsi="Garamond"/>
              </w:rPr>
              <w:t xml:space="preserve"> (1</w:t>
            </w:r>
            <w:r w:rsidR="008E2E67">
              <w:rPr>
                <w:rFonts w:ascii="Garamond" w:hAnsi="Garamond"/>
              </w:rPr>
              <w:t>7</w:t>
            </w:r>
            <w:r w:rsidR="00E61B8C" w:rsidRPr="0020205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spacing w:before="60" w:after="60"/>
              <w:ind w:left="110" w:right="74"/>
              <w:jc w:val="center"/>
              <w:rPr>
                <w:rFonts w:ascii="Garamond" w:hAnsi="Garamond"/>
              </w:rPr>
            </w:pPr>
          </w:p>
        </w:tc>
      </w:tr>
      <w:tr w:rsidR="00EF3D81"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F3D81" w:rsidRPr="0020205D" w:rsidRDefault="00C313B0" w:rsidP="003713A4">
            <w:pPr>
              <w:numPr>
                <w:ilvl w:val="0"/>
                <w:numId w:val="27"/>
              </w:numPr>
              <w:suppressAutoHyphens/>
              <w:spacing w:before="60" w:after="60" w:line="240" w:lineRule="auto"/>
              <w:ind w:left="426"/>
              <w:rPr>
                <w:rFonts w:ascii="Garamond" w:hAnsi="Garamond"/>
              </w:rPr>
            </w:pPr>
            <w:r>
              <w:rPr>
                <w:rFonts w:ascii="Garamond" w:hAnsi="Garamond"/>
              </w:rPr>
              <w:t>Referenciaigazolás (1</w:t>
            </w:r>
            <w:r w:rsidR="008E2E67">
              <w:rPr>
                <w:rFonts w:ascii="Garamond" w:hAnsi="Garamond"/>
              </w:rPr>
              <w:t>8</w:t>
            </w:r>
            <w:r w:rsidR="00EF3D81" w:rsidRPr="0020205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EF3D81" w:rsidRPr="0020205D" w:rsidRDefault="00EF3D81" w:rsidP="004C539C">
            <w:pPr>
              <w:spacing w:before="60" w:after="60"/>
              <w:ind w:left="110" w:right="74"/>
              <w:jc w:val="center"/>
              <w:rPr>
                <w:rFonts w:ascii="Garamond" w:hAnsi="Garamond"/>
              </w:rPr>
            </w:pPr>
          </w:p>
        </w:tc>
      </w:tr>
      <w:tr w:rsidR="00EF3D81"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EF3D81" w:rsidRPr="004D088D" w:rsidRDefault="004D088D" w:rsidP="003713A4">
            <w:pPr>
              <w:numPr>
                <w:ilvl w:val="0"/>
                <w:numId w:val="27"/>
              </w:numPr>
              <w:suppressAutoHyphens/>
              <w:spacing w:before="60" w:after="60" w:line="240" w:lineRule="auto"/>
              <w:ind w:left="426"/>
              <w:rPr>
                <w:rFonts w:ascii="Garamond" w:hAnsi="Garamond"/>
              </w:rPr>
            </w:pPr>
            <w:r w:rsidRPr="004D088D">
              <w:rPr>
                <w:rFonts w:ascii="Garamond" w:hAnsi="Garamond"/>
                <w:lang w:val="x-none" w:eastAsia="ar-SA"/>
              </w:rPr>
              <w:t xml:space="preserve">Nyilatkozat az átszámításról </w:t>
            </w:r>
            <w:r w:rsidRPr="004D088D">
              <w:rPr>
                <w:rFonts w:ascii="Garamond" w:hAnsi="Garamond"/>
                <w:i/>
                <w:lang w:val="x-none" w:eastAsia="ar-SA"/>
              </w:rPr>
              <w:t>(adott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F3D81" w:rsidRPr="0020205D" w:rsidRDefault="00EF3D81" w:rsidP="004C539C">
            <w:pPr>
              <w:spacing w:before="60" w:after="60"/>
              <w:ind w:left="110" w:right="74"/>
              <w:jc w:val="center"/>
              <w:rPr>
                <w:rFonts w:ascii="Garamond" w:hAnsi="Garamond"/>
              </w:rPr>
            </w:pPr>
          </w:p>
        </w:tc>
      </w:tr>
      <w:tr w:rsidR="004D088D"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4D088D" w:rsidRPr="00C92F02" w:rsidRDefault="008E2E67" w:rsidP="00C92F02">
            <w:pPr>
              <w:spacing w:before="60" w:after="60"/>
              <w:rPr>
                <w:rFonts w:ascii="Garamond" w:hAnsi="Garamond"/>
              </w:rPr>
            </w:pPr>
            <w:r w:rsidRPr="00A544D6">
              <w:rPr>
                <w:rFonts w:ascii="Garamond" w:hAnsi="Garamond"/>
              </w:rPr>
              <w:t>4. Gyártói nyilatkozat arról, hogy a termék újrahasznosított, továbbá, az ISO 14001 vagy az ISO1024 szabványnak megfelel. (4. ajánlati rész esetében)</w:t>
            </w:r>
          </w:p>
        </w:tc>
        <w:tc>
          <w:tcPr>
            <w:tcW w:w="1351" w:type="dxa"/>
            <w:tcBorders>
              <w:top w:val="single" w:sz="4" w:space="0" w:color="auto"/>
              <w:left w:val="single" w:sz="4" w:space="0" w:color="auto"/>
              <w:bottom w:val="single" w:sz="4" w:space="0" w:color="auto"/>
              <w:right w:val="single" w:sz="4" w:space="0" w:color="auto"/>
            </w:tcBorders>
            <w:vAlign w:val="center"/>
          </w:tcPr>
          <w:p w:rsidR="004D088D" w:rsidRPr="0020205D" w:rsidRDefault="004D088D" w:rsidP="004C539C">
            <w:pPr>
              <w:spacing w:before="60" w:after="60"/>
              <w:ind w:left="110" w:right="74"/>
              <w:jc w:val="center"/>
              <w:rPr>
                <w:rFonts w:ascii="Garamond" w:hAnsi="Garamond"/>
              </w:rPr>
            </w:pPr>
          </w:p>
        </w:tc>
      </w:tr>
      <w:tr w:rsidR="004D088D" w:rsidRPr="0020205D" w:rsidTr="004C539C">
        <w:trPr>
          <w:trHeight w:val="188"/>
        </w:trPr>
        <w:tc>
          <w:tcPr>
            <w:tcW w:w="8043" w:type="dxa"/>
            <w:tcBorders>
              <w:top w:val="single" w:sz="4" w:space="0" w:color="auto"/>
              <w:left w:val="single" w:sz="4" w:space="0" w:color="auto"/>
              <w:bottom w:val="single" w:sz="4" w:space="0" w:color="auto"/>
              <w:right w:val="single" w:sz="4" w:space="0" w:color="auto"/>
            </w:tcBorders>
          </w:tcPr>
          <w:p w:rsidR="004D088D" w:rsidRPr="00A544D6" w:rsidRDefault="008E2E67" w:rsidP="00C92F02">
            <w:pPr>
              <w:spacing w:before="60" w:after="60"/>
              <w:rPr>
                <w:rFonts w:ascii="Garamond" w:hAnsi="Garamond"/>
              </w:rPr>
            </w:pPr>
            <w:r w:rsidRPr="00A544D6">
              <w:rPr>
                <w:rFonts w:ascii="Garamond" w:hAnsi="Garamond"/>
              </w:rPr>
              <w:t>5. Nyilatkozat arról, hogy a termék szerepel a Nemzeti Akkreditáló Hatóság nyilvántartásában (4. ajánlati rész esetében)</w:t>
            </w:r>
            <w:r>
              <w:rPr>
                <w:rFonts w:ascii="Garamond" w:hAnsi="Garamond"/>
              </w:rPr>
              <w:t xml:space="preserve"> (10</w:t>
            </w:r>
            <w:r w:rsidRPr="0020205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4D088D" w:rsidRPr="0020205D" w:rsidRDefault="004D088D" w:rsidP="004C539C">
            <w:pPr>
              <w:spacing w:before="60" w:after="60"/>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tabs>
                <w:tab w:val="left" w:pos="709"/>
              </w:tabs>
              <w:spacing w:before="60" w:after="60"/>
              <w:jc w:val="both"/>
              <w:rPr>
                <w:rFonts w:ascii="Garamond" w:hAnsi="Garamond"/>
                <w:b/>
              </w:rPr>
            </w:pPr>
            <w:r w:rsidRPr="0020205D">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3713A4">
            <w:pPr>
              <w:numPr>
                <w:ilvl w:val="0"/>
                <w:numId w:val="28"/>
              </w:numPr>
              <w:spacing w:before="60" w:after="60" w:line="240" w:lineRule="auto"/>
              <w:ind w:left="426"/>
              <w:rPr>
                <w:rFonts w:ascii="Garamond" w:hAnsi="Garamond"/>
                <w:bCs/>
                <w:noProof/>
              </w:rPr>
            </w:pPr>
            <w:r w:rsidRPr="0020205D">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3713A4">
            <w:pPr>
              <w:numPr>
                <w:ilvl w:val="0"/>
                <w:numId w:val="28"/>
              </w:numPr>
              <w:spacing w:before="60" w:after="60" w:line="240" w:lineRule="auto"/>
              <w:ind w:left="426"/>
              <w:rPr>
                <w:rFonts w:ascii="Garamond" w:hAnsi="Garamond"/>
                <w:bCs/>
                <w:noProof/>
              </w:rPr>
            </w:pPr>
            <w:r w:rsidRPr="0020205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r w:rsidR="00E61B8C" w:rsidRPr="0020205D" w:rsidTr="004C539C">
        <w:tc>
          <w:tcPr>
            <w:tcW w:w="8043" w:type="dxa"/>
            <w:tcBorders>
              <w:top w:val="single" w:sz="4" w:space="0" w:color="auto"/>
              <w:left w:val="single" w:sz="4" w:space="0" w:color="auto"/>
              <w:bottom w:val="single" w:sz="4" w:space="0" w:color="auto"/>
              <w:right w:val="single" w:sz="4" w:space="0" w:color="auto"/>
            </w:tcBorders>
          </w:tcPr>
          <w:p w:rsidR="00E61B8C" w:rsidRPr="0020205D" w:rsidRDefault="00E61B8C" w:rsidP="004C539C">
            <w:pPr>
              <w:spacing w:before="60" w:after="60"/>
              <w:jc w:val="both"/>
              <w:rPr>
                <w:rFonts w:ascii="Garamond" w:hAnsi="Garamond"/>
              </w:rPr>
            </w:pPr>
            <w:r w:rsidRPr="0020205D">
              <w:rPr>
                <w:rFonts w:ascii="Garamond" w:hAnsi="Garamond"/>
                <w:b/>
              </w:rPr>
              <w:t>VI.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E61B8C" w:rsidRPr="0020205D" w:rsidRDefault="00E61B8C" w:rsidP="004C539C">
            <w:pPr>
              <w:ind w:left="110" w:right="74"/>
              <w:jc w:val="center"/>
              <w:rPr>
                <w:rFonts w:ascii="Garamond" w:hAnsi="Garamond"/>
              </w:rPr>
            </w:pPr>
          </w:p>
        </w:tc>
      </w:tr>
    </w:tbl>
    <w:p w:rsidR="00E61B8C" w:rsidRPr="0020205D" w:rsidRDefault="00E61B8C" w:rsidP="00E61B8C">
      <w:pPr>
        <w:rPr>
          <w:rFonts w:ascii="Garamond" w:hAnsi="Garamond"/>
        </w:rPr>
      </w:pPr>
    </w:p>
    <w:p w:rsidR="00C92F02" w:rsidRDefault="00C92F02">
      <w:pPr>
        <w:jc w:val="right"/>
        <w:rPr>
          <w:rFonts w:ascii="Garamond" w:hAnsi="Garamond"/>
          <w:b/>
          <w:caps/>
        </w:rPr>
      </w:pPr>
    </w:p>
    <w:p w:rsidR="00C92F02" w:rsidRDefault="00C92F02">
      <w:pPr>
        <w:jc w:val="right"/>
        <w:rPr>
          <w:rFonts w:ascii="Garamond" w:hAnsi="Garamond"/>
          <w:b/>
          <w:caps/>
        </w:rPr>
      </w:pPr>
    </w:p>
    <w:p w:rsidR="00C92F02" w:rsidRDefault="00C92F02">
      <w:pPr>
        <w:jc w:val="right"/>
        <w:rPr>
          <w:rFonts w:ascii="Garamond" w:hAnsi="Garamond"/>
          <w:b/>
          <w:caps/>
        </w:rPr>
      </w:pPr>
    </w:p>
    <w:p w:rsidR="00E61B8C" w:rsidRPr="0020205D" w:rsidRDefault="00E61B8C">
      <w:pPr>
        <w:jc w:val="right"/>
        <w:rPr>
          <w:rFonts w:ascii="Garamond" w:hAnsi="Garamond"/>
          <w:b/>
        </w:rPr>
      </w:pPr>
      <w:r w:rsidRPr="0020205D">
        <w:rPr>
          <w:rFonts w:ascii="Garamond" w:hAnsi="Garamond"/>
          <w:b/>
          <w:caps/>
        </w:rPr>
        <w:lastRenderedPageBreak/>
        <w:t>1</w:t>
      </w:r>
      <w:r w:rsidR="008E2E67">
        <w:rPr>
          <w:rFonts w:ascii="Garamond" w:hAnsi="Garamond"/>
          <w:b/>
          <w:caps/>
        </w:rPr>
        <w:t>2</w:t>
      </w:r>
      <w:r w:rsidRPr="0020205D">
        <w:rPr>
          <w:rFonts w:ascii="Garamond" w:hAnsi="Garamond"/>
          <w:b/>
          <w:caps/>
        </w:rPr>
        <w:t xml:space="preserve">. </w:t>
      </w:r>
      <w:r w:rsidRPr="0020205D">
        <w:rPr>
          <w:rFonts w:ascii="Garamond" w:hAnsi="Garamond"/>
          <w:b/>
        </w:rPr>
        <w:t>számú melléklet</w:t>
      </w:r>
    </w:p>
    <w:p w:rsidR="00E61B8C" w:rsidRPr="0020205D" w:rsidRDefault="00E61B8C" w:rsidP="00E61B8C">
      <w:pPr>
        <w:pStyle w:val="Cmsor2"/>
        <w:numPr>
          <w:ilvl w:val="0"/>
          <w:numId w:val="0"/>
        </w:numPr>
        <w:tabs>
          <w:tab w:val="left" w:pos="240"/>
        </w:tabs>
        <w:spacing w:before="0" w:after="0"/>
        <w:jc w:val="center"/>
        <w:rPr>
          <w:rFonts w:ascii="Garamond" w:hAnsi="Garamond"/>
          <w:caps/>
          <w:lang w:val="hu-HU"/>
        </w:rPr>
      </w:pPr>
    </w:p>
    <w:p w:rsidR="00E61B8C" w:rsidRPr="0020205D" w:rsidRDefault="00E61B8C" w:rsidP="00E61B8C">
      <w:pPr>
        <w:pStyle w:val="Stlus3"/>
        <w:spacing w:after="120"/>
        <w:jc w:val="center"/>
        <w:rPr>
          <w:i/>
          <w:caps/>
        </w:rPr>
      </w:pPr>
      <w:r w:rsidRPr="0020205D">
        <w:rPr>
          <w:caps/>
        </w:rPr>
        <w:t>Nyilatkozat</w:t>
      </w:r>
      <w:r w:rsidRPr="0020205D">
        <w:rPr>
          <w:caps/>
        </w:rPr>
        <w:br/>
      </w:r>
      <w:r w:rsidRPr="0020205D">
        <w:t xml:space="preserve">a </w:t>
      </w:r>
      <w:proofErr w:type="spellStart"/>
      <w:r w:rsidRPr="0020205D">
        <w:t>Kbt</w:t>
      </w:r>
      <w:proofErr w:type="spellEnd"/>
      <w:r w:rsidRPr="0020205D">
        <w:t xml:space="preserve">. 62. § (1) </w:t>
      </w:r>
      <w:proofErr w:type="spellStart"/>
      <w:r w:rsidRPr="0020205D">
        <w:t>bekezdés</w:t>
      </w:r>
      <w:proofErr w:type="spellEnd"/>
      <w:r w:rsidRPr="0020205D">
        <w:t xml:space="preserve"> a) </w:t>
      </w:r>
      <w:proofErr w:type="spellStart"/>
      <w:r w:rsidRPr="0020205D">
        <w:t>pontja</w:t>
      </w:r>
      <w:proofErr w:type="spellEnd"/>
      <w:r w:rsidRPr="0020205D">
        <w:t>,</w:t>
      </w:r>
      <w:r w:rsidRPr="0020205D">
        <w:rPr>
          <w:i/>
        </w:rPr>
        <w:t xml:space="preserve"> </w:t>
      </w:r>
      <w:proofErr w:type="spellStart"/>
      <w:r w:rsidRPr="0020205D">
        <w:t>valamint</w:t>
      </w:r>
      <w:proofErr w:type="spellEnd"/>
      <w:r w:rsidRPr="0020205D">
        <w:t xml:space="preserve"> a </w:t>
      </w:r>
      <w:proofErr w:type="spellStart"/>
      <w:r w:rsidRPr="0020205D">
        <w:t>Kbt</w:t>
      </w:r>
      <w:proofErr w:type="spellEnd"/>
      <w:r w:rsidRPr="0020205D">
        <w:t xml:space="preserve">. 62. § (2) </w:t>
      </w:r>
      <w:proofErr w:type="spellStart"/>
      <w:proofErr w:type="gramStart"/>
      <w:r w:rsidRPr="0020205D">
        <w:t>bekezdés</w:t>
      </w:r>
      <w:proofErr w:type="spellEnd"/>
      <w:proofErr w:type="gramEnd"/>
      <w:r w:rsidRPr="0020205D">
        <w:t xml:space="preserve"> </w:t>
      </w:r>
      <w:proofErr w:type="spellStart"/>
      <w:r w:rsidRPr="0020205D">
        <w:t>szerinti</w:t>
      </w:r>
      <w:proofErr w:type="spellEnd"/>
      <w:r w:rsidRPr="0020205D">
        <w:t xml:space="preserve"> </w:t>
      </w:r>
      <w:proofErr w:type="spellStart"/>
      <w:r w:rsidRPr="0020205D">
        <w:t>kizáró</w:t>
      </w:r>
      <w:proofErr w:type="spellEnd"/>
      <w:r w:rsidRPr="0020205D">
        <w:t xml:space="preserve"> </w:t>
      </w:r>
      <w:proofErr w:type="spellStart"/>
      <w:r w:rsidRPr="0020205D">
        <w:t>okok</w:t>
      </w:r>
      <w:proofErr w:type="spellEnd"/>
      <w:r w:rsidRPr="0020205D">
        <w:t xml:space="preserve"> </w:t>
      </w:r>
      <w:proofErr w:type="spellStart"/>
      <w:r w:rsidRPr="0020205D">
        <w:t>igazolásához</w:t>
      </w:r>
      <w:proofErr w:type="spellEnd"/>
    </w:p>
    <w:p w:rsidR="00E61B8C" w:rsidRPr="004D7EF4" w:rsidRDefault="00E61B8C" w:rsidP="00E61B8C">
      <w:pPr>
        <w:jc w:val="center"/>
        <w:rPr>
          <w:rFonts w:ascii="Garamond" w:hAnsi="Garamond"/>
          <w:b/>
          <w:color w:val="FF0000"/>
          <w:u w:val="single"/>
          <w:lang w:eastAsia="x-none"/>
        </w:rPr>
      </w:pPr>
      <w:r w:rsidRPr="004D7EF4">
        <w:rPr>
          <w:rFonts w:ascii="Garamond" w:hAnsi="Garamond"/>
          <w:b/>
          <w:color w:val="FF0000"/>
          <w:u w:val="single"/>
          <w:lang w:eastAsia="x-none"/>
        </w:rPr>
        <w:t>(közjegyzői vagy kamarai hitelesítéssel)</w:t>
      </w:r>
    </w:p>
    <w:p w:rsidR="00E61B8C" w:rsidRPr="0020205D" w:rsidRDefault="00E61B8C" w:rsidP="00E61B8C">
      <w:pPr>
        <w:jc w:val="both"/>
        <w:rPr>
          <w:rFonts w:ascii="Garamond" w:hAnsi="Garamond"/>
        </w:rPr>
      </w:pPr>
    </w:p>
    <w:p w:rsidR="00136589" w:rsidRPr="004521D9" w:rsidRDefault="00136589" w:rsidP="00136589">
      <w:pPr>
        <w:jc w:val="center"/>
        <w:rPr>
          <w:rFonts w:ascii="Garamond" w:hAnsi="Garamond"/>
          <w:b/>
          <w:i/>
          <w:sz w:val="24"/>
          <w:szCs w:val="24"/>
        </w:rPr>
      </w:pPr>
      <w:r w:rsidRPr="0001015B">
        <w:rPr>
          <w:rFonts w:ascii="Garamond" w:hAnsi="Garamond"/>
          <w:i/>
          <w:sz w:val="24"/>
          <w:szCs w:val="24"/>
        </w:rPr>
        <w:t>„Higiéniai papírok beszerzése a Pécsi Tudományegyetem részére”</w:t>
      </w:r>
    </w:p>
    <w:p w:rsidR="00E61B8C" w:rsidRPr="0020205D" w:rsidRDefault="00E61B8C" w:rsidP="00E61B8C">
      <w:pPr>
        <w:widowControl w:val="0"/>
        <w:autoSpaceDE w:val="0"/>
        <w:autoSpaceDN w:val="0"/>
        <w:ind w:right="70"/>
        <w:jc w:val="both"/>
        <w:rPr>
          <w:rFonts w:ascii="Garamond" w:hAnsi="Garamond"/>
        </w:rPr>
      </w:pPr>
    </w:p>
    <w:p w:rsidR="00E61B8C" w:rsidRPr="0020205D" w:rsidRDefault="00E61B8C" w:rsidP="00E61B8C">
      <w:pPr>
        <w:widowControl w:val="0"/>
        <w:autoSpaceDE w:val="0"/>
        <w:autoSpaceDN w:val="0"/>
        <w:ind w:right="70"/>
        <w:jc w:val="both"/>
        <w:rPr>
          <w:rFonts w:ascii="Garamond" w:hAnsi="Garamond"/>
          <w:bCs/>
        </w:rPr>
      </w:pPr>
      <w:proofErr w:type="gramStart"/>
      <w:r w:rsidRPr="0020205D">
        <w:rPr>
          <w:rFonts w:ascii="Garamond" w:hAnsi="Garamond"/>
        </w:rPr>
        <w:t>Alulírott……………………………… mint a(z)……………………………………………… (székhely:………………………………………) Ajánlattevő / Közös ajánlattevő</w:t>
      </w:r>
      <w:r w:rsidRPr="0020205D">
        <w:rPr>
          <w:rStyle w:val="Lbjegyzet-hivatkozs"/>
          <w:rFonts w:ascii="Garamond" w:hAnsi="Garamond"/>
        </w:rPr>
        <w:footnoteReference w:id="88"/>
      </w:r>
      <w:r w:rsidRPr="0020205D">
        <w:rPr>
          <w:rFonts w:ascii="Garamond" w:hAnsi="Garamond"/>
        </w:rPr>
        <w:t xml:space="preserve"> cégjegyzésre jogosult / meghatalmazott képviselője</w:t>
      </w:r>
      <w:r w:rsidRPr="0020205D">
        <w:rPr>
          <w:rStyle w:val="Lbjegyzet-hivatkozs"/>
          <w:rFonts w:ascii="Garamond" w:hAnsi="Garamond"/>
        </w:rPr>
        <w:footnoteReference w:id="89"/>
      </w:r>
      <w:r w:rsidRPr="0020205D">
        <w:rPr>
          <w:rFonts w:ascii="Garamond" w:hAnsi="Garamond"/>
        </w:rPr>
        <w:t>, e nyilatkozat aláírásával, a 321/2015 (X. 30.)</w:t>
      </w:r>
      <w:proofErr w:type="gramEnd"/>
      <w:r w:rsidRPr="0020205D">
        <w:rPr>
          <w:rFonts w:ascii="Garamond" w:hAnsi="Garamond"/>
        </w:rPr>
        <w:t xml:space="preserve"> Korm. rendelet 8. § </w:t>
      </w:r>
      <w:proofErr w:type="spellStart"/>
      <w:r w:rsidRPr="0020205D">
        <w:rPr>
          <w:rFonts w:ascii="Garamond" w:hAnsi="Garamond"/>
        </w:rPr>
        <w:t>-ban</w:t>
      </w:r>
      <w:proofErr w:type="spellEnd"/>
      <w:r w:rsidRPr="0020205D">
        <w:rPr>
          <w:rFonts w:ascii="Garamond" w:hAnsi="Garamond"/>
        </w:rPr>
        <w:t xml:space="preserve"> előírtaknak megfelelően büntetőjogi felelősségem tudatában kijelentem, hogy az Ajánlattevő szervezettel szemben azért nem állnak fenn a Kbt. 62. § (1) bekezdés a) pontjában, valamint a Kbt. 62. § (2) bekezdésében foglalt </w:t>
      </w:r>
      <w:r w:rsidRPr="0020205D">
        <w:rPr>
          <w:rFonts w:ascii="Garamond" w:hAnsi="Garamond"/>
          <w:bCs/>
        </w:rPr>
        <w:t>kizáró okok, mert azok velem szemben sem állnak fenn</w:t>
      </w:r>
      <w:r w:rsidRPr="0020205D">
        <w:rPr>
          <w:rStyle w:val="Lbjegyzet-hivatkozs"/>
          <w:rFonts w:ascii="Garamond" w:hAnsi="Garamond"/>
          <w:bCs/>
        </w:rPr>
        <w:footnoteReference w:id="90"/>
      </w:r>
      <w:r w:rsidRPr="0020205D">
        <w:rPr>
          <w:rFonts w:ascii="Garamond" w:hAnsi="Garamond"/>
          <w:bCs/>
        </w:rPr>
        <w:t>.</w:t>
      </w:r>
    </w:p>
    <w:p w:rsidR="00E61B8C" w:rsidRPr="0020205D" w:rsidRDefault="00E61B8C" w:rsidP="00E61B8C">
      <w:pPr>
        <w:widowControl w:val="0"/>
        <w:autoSpaceDE w:val="0"/>
        <w:autoSpaceDN w:val="0"/>
        <w:ind w:right="70"/>
        <w:jc w:val="both"/>
        <w:rPr>
          <w:rFonts w:ascii="Garamond" w:hAnsi="Garamond"/>
        </w:rPr>
      </w:pPr>
    </w:p>
    <w:p w:rsidR="00E61B8C" w:rsidRPr="004854D0" w:rsidRDefault="00E61B8C" w:rsidP="004D7EF4">
      <w:pPr>
        <w:widowControl w:val="0"/>
        <w:autoSpaceDE w:val="0"/>
        <w:autoSpaceDN w:val="0"/>
        <w:ind w:right="68"/>
        <w:jc w:val="both"/>
        <w:rPr>
          <w:rFonts w:ascii="Garamond" w:hAnsi="Garamond"/>
          <w:color w:val="3B3838" w:themeColor="background2" w:themeShade="40"/>
        </w:rPr>
      </w:pPr>
      <w:r w:rsidRPr="004854D0">
        <w:rPr>
          <w:rFonts w:ascii="Garamond" w:hAnsi="Garamond"/>
          <w:color w:val="3B3838" w:themeColor="background2" w:themeShade="40"/>
        </w:rPr>
        <w:t>Kbt</w:t>
      </w:r>
      <w:r w:rsidR="004D7EF4" w:rsidRPr="004854D0">
        <w:rPr>
          <w:rFonts w:ascii="Garamond" w:hAnsi="Garamond"/>
          <w:color w:val="3B3838" w:themeColor="background2" w:themeShade="40"/>
        </w:rPr>
        <w:t>. 62. § (1) bekezdés a) pontja:</w:t>
      </w:r>
    </w:p>
    <w:tbl>
      <w:tblPr>
        <w:tblW w:w="9102" w:type="dxa"/>
        <w:tblInd w:w="55" w:type="dxa"/>
        <w:tblCellMar>
          <w:left w:w="70" w:type="dxa"/>
          <w:right w:w="70" w:type="dxa"/>
        </w:tblCellMar>
        <w:tblLook w:val="04A0" w:firstRow="1" w:lastRow="0" w:firstColumn="1" w:lastColumn="0" w:noHBand="0" w:noVBand="1"/>
      </w:tblPr>
      <w:tblGrid>
        <w:gridCol w:w="9102"/>
      </w:tblGrid>
      <w:tr w:rsidR="00E61B8C" w:rsidRPr="004854D0" w:rsidTr="004C539C">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E61B8C" w:rsidRPr="004854D0" w:rsidRDefault="00E61B8C" w:rsidP="004C539C">
            <w:pPr>
              <w:jc w:val="both"/>
              <w:rPr>
                <w:rFonts w:ascii="Garamond" w:hAnsi="Garamond"/>
                <w:b/>
                <w:bCs/>
                <w:color w:val="3B3838" w:themeColor="background2" w:themeShade="40"/>
              </w:rPr>
            </w:pPr>
            <w:r w:rsidRPr="004854D0">
              <w:rPr>
                <w:rFonts w:ascii="Garamond" w:hAnsi="Garamond"/>
                <w:b/>
                <w:bCs/>
                <w:color w:val="3B3838" w:themeColor="background2" w:themeShade="40"/>
              </w:rPr>
              <w:t>62. §</w:t>
            </w:r>
            <w:r w:rsidRPr="004854D0">
              <w:rPr>
                <w:rFonts w:ascii="Garamond" w:hAnsi="Garamond"/>
                <w:color w:val="3B3838" w:themeColor="background2" w:themeShade="40"/>
              </w:rPr>
              <w:t xml:space="preserve"> (1) Az eljárásban nem lehet ajánlattevő, részvételre jelentkező, alvállalkozó, és nem vehet részt alkalmasság igazolásában olyan gazdasági szereplő, aki</w:t>
            </w:r>
          </w:p>
        </w:tc>
      </w:tr>
      <w:tr w:rsidR="00E61B8C" w:rsidRPr="004854D0" w:rsidTr="004C539C">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E61B8C" w:rsidRPr="004854D0" w:rsidRDefault="00E61B8C" w:rsidP="004C539C">
            <w:pPr>
              <w:jc w:val="both"/>
              <w:rPr>
                <w:rFonts w:ascii="Garamond" w:hAnsi="Garamond"/>
                <w:i/>
                <w:iCs/>
                <w:color w:val="3B3838" w:themeColor="background2" w:themeShade="40"/>
              </w:rPr>
            </w:pPr>
            <w:r w:rsidRPr="004854D0">
              <w:rPr>
                <w:rFonts w:ascii="Garamond" w:hAnsi="Garamond"/>
                <w:i/>
                <w:iCs/>
                <w:color w:val="3B3838" w:themeColor="background2" w:themeShade="40"/>
              </w:rPr>
              <w:t>a)</w:t>
            </w:r>
            <w:r w:rsidRPr="004854D0">
              <w:rPr>
                <w:rFonts w:ascii="Garamond" w:hAnsi="Garamond"/>
                <w:color w:val="3B3838" w:themeColor="background2" w:themeShade="40"/>
              </w:rPr>
              <w:t xml:space="preserve"> </w:t>
            </w:r>
            <w:r w:rsidRPr="004854D0">
              <w:rPr>
                <w:rFonts w:ascii="Garamond" w:hAnsi="Garamond"/>
                <w:b/>
                <w:bCs/>
                <w:color w:val="3B3838" w:themeColor="background2" w:themeShade="40"/>
              </w:rPr>
              <w:t xml:space="preserve">az alábbi bűncselekmények valamelyikét elkövette, és </w:t>
            </w:r>
            <w:r w:rsidRPr="004854D0">
              <w:rPr>
                <w:rFonts w:ascii="Garamond" w:hAnsi="Garamond"/>
                <w:color w:val="3B3838" w:themeColor="background2" w:themeShade="40"/>
              </w:rPr>
              <w:t xml:space="preserve">a bűncselekmény elkövetése </w:t>
            </w:r>
            <w:r w:rsidRPr="004854D0">
              <w:rPr>
                <w:rFonts w:ascii="Garamond" w:hAnsi="Garamond"/>
                <w:b/>
                <w:bCs/>
                <w:color w:val="3B3838" w:themeColor="background2" w:themeShade="40"/>
              </w:rPr>
              <w:t xml:space="preserve">az elmúlt öt évben </w:t>
            </w:r>
            <w:r w:rsidRPr="004854D0">
              <w:rPr>
                <w:rFonts w:ascii="Garamond" w:hAnsi="Garamond"/>
                <w:color w:val="3B3838" w:themeColor="background2" w:themeShade="40"/>
              </w:rPr>
              <w:t>jogerős bírósági ítéletben megállapítást nyert, amíg a büntetett előélethez fűződő hátrányok alól nem mentesült:</w:t>
            </w:r>
          </w:p>
        </w:tc>
      </w:tr>
      <w:tr w:rsidR="00E61B8C" w:rsidRPr="004854D0" w:rsidTr="004C539C">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E61B8C" w:rsidRPr="004854D0" w:rsidRDefault="00E61B8C" w:rsidP="004C539C">
            <w:pPr>
              <w:jc w:val="both"/>
              <w:rPr>
                <w:rFonts w:ascii="Garamond" w:hAnsi="Garamond"/>
                <w:i/>
                <w:iCs/>
                <w:color w:val="3B3838" w:themeColor="background2" w:themeShade="40"/>
              </w:rPr>
            </w:pPr>
            <w:proofErr w:type="spellStart"/>
            <w:r w:rsidRPr="004854D0">
              <w:rPr>
                <w:rFonts w:ascii="Garamond" w:hAnsi="Garamond"/>
                <w:i/>
                <w:iCs/>
                <w:color w:val="3B3838" w:themeColor="background2" w:themeShade="40"/>
              </w:rPr>
              <w:t>aa</w:t>
            </w:r>
            <w:proofErr w:type="spellEnd"/>
            <w:r w:rsidRPr="004854D0">
              <w:rPr>
                <w:rFonts w:ascii="Garamond" w:hAnsi="Garamond"/>
                <w:i/>
                <w:iCs/>
                <w:color w:val="3B3838" w:themeColor="background2" w:themeShade="40"/>
              </w:rPr>
              <w:t>)</w:t>
            </w:r>
            <w:r w:rsidRPr="004854D0">
              <w:rPr>
                <w:rFonts w:ascii="Garamond" w:hAnsi="Garamond"/>
                <w:color w:val="3B3838" w:themeColor="background2" w:themeShade="40"/>
              </w:rPr>
              <w:t xml:space="preserve"> a Büntető Törvénykönyvről szóló 1978. évi IV. törvény </w:t>
            </w:r>
            <w:r w:rsidRPr="004854D0">
              <w:rPr>
                <w:rFonts w:ascii="Garamond" w:hAnsi="Garamond"/>
                <w:b/>
                <w:bCs/>
                <w:color w:val="3B3838" w:themeColor="background2" w:themeShade="40"/>
              </w:rPr>
              <w:t xml:space="preserve">(a továbbiakban: 1978. évi IV. törvény), </w:t>
            </w:r>
            <w:r w:rsidRPr="004854D0">
              <w:rPr>
                <w:rFonts w:ascii="Garamond" w:hAnsi="Garamond"/>
                <w:color w:val="3B3838" w:themeColor="background2" w:themeShade="40"/>
              </w:rPr>
              <w:t>illetve a Büntető Törvénykönyvről szóló 2012. évi C. törvény</w:t>
            </w:r>
            <w:r w:rsidRPr="004854D0">
              <w:rPr>
                <w:rFonts w:ascii="Garamond" w:hAnsi="Garamond"/>
                <w:b/>
                <w:bCs/>
                <w:color w:val="3B3838" w:themeColor="background2" w:themeShade="40"/>
              </w:rPr>
              <w:t xml:space="preserve"> (a továbbiakban: Btk.) </w:t>
            </w:r>
            <w:r w:rsidRPr="004854D0">
              <w:rPr>
                <w:rFonts w:ascii="Garamond" w:hAnsi="Garamond"/>
                <w:color w:val="3B3838" w:themeColor="background2" w:themeShade="40"/>
              </w:rPr>
              <w:t>szerinti bűnszervezetben részvétel, ideértve a bűncselekmény bűnszervezetben történő elkövetését is;</w:t>
            </w:r>
          </w:p>
        </w:tc>
      </w:tr>
      <w:tr w:rsidR="00E61B8C" w:rsidRPr="004854D0" w:rsidTr="004C539C">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E61B8C" w:rsidRPr="004854D0" w:rsidRDefault="00E61B8C" w:rsidP="004C539C">
            <w:pPr>
              <w:jc w:val="both"/>
              <w:rPr>
                <w:rFonts w:ascii="Garamond" w:hAnsi="Garamond"/>
                <w:b/>
                <w:bCs/>
                <w:i/>
                <w:iCs/>
                <w:color w:val="3B3838" w:themeColor="background2" w:themeShade="40"/>
              </w:rPr>
            </w:pPr>
            <w:r w:rsidRPr="004854D0">
              <w:rPr>
                <w:rFonts w:ascii="Garamond" w:hAnsi="Garamond"/>
                <w:i/>
                <w:iCs/>
                <w:color w:val="3B3838" w:themeColor="background2" w:themeShade="40"/>
              </w:rPr>
              <w:t>ab)</w:t>
            </w:r>
            <w:r w:rsidRPr="004854D0">
              <w:rPr>
                <w:rFonts w:ascii="Garamond" w:hAnsi="Garamond"/>
                <w:color w:val="3B3838" w:themeColor="background2" w:themeShade="40"/>
              </w:rPr>
              <w:t xml:space="preserve"> az 1978. évi IV. törvény szerinti vesztegetés, </w:t>
            </w:r>
            <w:r w:rsidRPr="004854D0">
              <w:rPr>
                <w:rFonts w:ascii="Garamond" w:hAnsi="Garamond"/>
                <w:b/>
                <w:bCs/>
                <w:color w:val="3B3838" w:themeColor="background2" w:themeShade="40"/>
              </w:rPr>
              <w:t xml:space="preserve">befolyással üzérkedés, befolyás vásárlása, </w:t>
            </w:r>
            <w:r w:rsidRPr="004854D0">
              <w:rPr>
                <w:rFonts w:ascii="Garamond" w:hAnsi="Garamond"/>
                <w:color w:val="3B3838" w:themeColor="background2" w:themeShade="40"/>
              </w:rPr>
              <w:t xml:space="preserve">vesztegetés nemzetközi kapcsolatokban, </w:t>
            </w:r>
            <w:r w:rsidRPr="004854D0">
              <w:rPr>
                <w:rFonts w:ascii="Garamond" w:hAnsi="Garamond"/>
                <w:b/>
                <w:bCs/>
                <w:color w:val="3B3838" w:themeColor="background2" w:themeShade="40"/>
              </w:rPr>
              <w:t xml:space="preserve">befolyás vásárlása nemzetközi kapcsolatokban, </w:t>
            </w:r>
            <w:r w:rsidRPr="004854D0">
              <w:rPr>
                <w:rFonts w:ascii="Garamond" w:hAnsi="Garamond"/>
                <w:color w:val="3B3838" w:themeColor="background2" w:themeShade="40"/>
              </w:rPr>
              <w:t xml:space="preserve">hűtlen kezelés, hanyag kezelés, </w:t>
            </w:r>
            <w:r w:rsidRPr="004854D0">
              <w:rPr>
                <w:rFonts w:ascii="Garamond" w:hAnsi="Garamond"/>
                <w:b/>
                <w:bCs/>
                <w:color w:val="3B3838" w:themeColor="background2" w:themeShade="40"/>
              </w:rPr>
              <w:t xml:space="preserve">illetve a Btk. </w:t>
            </w:r>
            <w:r w:rsidRPr="004854D0">
              <w:rPr>
                <w:rFonts w:ascii="Garamond" w:hAnsi="Garamond"/>
                <w:color w:val="3B3838" w:themeColor="background2" w:themeShade="40"/>
              </w:rPr>
              <w:t>XXVII. fejezetében meghatározott korrupciós bűncselekmények,</w:t>
            </w:r>
            <w:r w:rsidRPr="004854D0">
              <w:rPr>
                <w:rFonts w:ascii="Garamond" w:hAnsi="Garamond"/>
                <w:b/>
                <w:bCs/>
                <w:color w:val="3B3838" w:themeColor="background2" w:themeShade="40"/>
              </w:rPr>
              <w:t xml:space="preserve"> valamint a Btk. szerinti </w:t>
            </w:r>
            <w:r w:rsidRPr="004854D0">
              <w:rPr>
                <w:rFonts w:ascii="Garamond" w:hAnsi="Garamond"/>
                <w:color w:val="3B3838" w:themeColor="background2" w:themeShade="40"/>
              </w:rPr>
              <w:t xml:space="preserve">hűtlen kezelés </w:t>
            </w:r>
            <w:r w:rsidRPr="004854D0">
              <w:rPr>
                <w:rFonts w:ascii="Garamond" w:hAnsi="Garamond"/>
                <w:b/>
                <w:bCs/>
                <w:color w:val="3B3838" w:themeColor="background2" w:themeShade="40"/>
              </w:rPr>
              <w:t xml:space="preserve">vagy </w:t>
            </w:r>
            <w:r w:rsidRPr="004854D0">
              <w:rPr>
                <w:rFonts w:ascii="Garamond" w:hAnsi="Garamond"/>
                <w:color w:val="3B3838" w:themeColor="background2" w:themeShade="40"/>
              </w:rPr>
              <w:t>hanyag kezelés;</w:t>
            </w:r>
          </w:p>
        </w:tc>
      </w:tr>
      <w:tr w:rsidR="00E61B8C" w:rsidRPr="004854D0" w:rsidTr="004C539C">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E61B8C" w:rsidRPr="004854D0" w:rsidRDefault="00E61B8C" w:rsidP="004C539C">
            <w:pPr>
              <w:jc w:val="both"/>
              <w:rPr>
                <w:rFonts w:ascii="Garamond" w:hAnsi="Garamond"/>
                <w:i/>
                <w:iCs/>
                <w:color w:val="3B3838" w:themeColor="background2" w:themeShade="40"/>
              </w:rPr>
            </w:pPr>
            <w:proofErr w:type="spellStart"/>
            <w:r w:rsidRPr="004854D0">
              <w:rPr>
                <w:rFonts w:ascii="Garamond" w:hAnsi="Garamond"/>
                <w:i/>
                <w:iCs/>
                <w:color w:val="3B3838" w:themeColor="background2" w:themeShade="40"/>
              </w:rPr>
              <w:t>ac</w:t>
            </w:r>
            <w:proofErr w:type="spellEnd"/>
            <w:r w:rsidRPr="004854D0">
              <w:rPr>
                <w:rFonts w:ascii="Garamond" w:hAnsi="Garamond"/>
                <w:i/>
                <w:iCs/>
                <w:color w:val="3B3838" w:themeColor="background2" w:themeShade="40"/>
              </w:rPr>
              <w:t>)</w:t>
            </w:r>
            <w:r w:rsidRPr="004854D0">
              <w:rPr>
                <w:rFonts w:ascii="Garamond" w:hAnsi="Garamond"/>
                <w:color w:val="3B3838" w:themeColor="background2" w:themeShade="40"/>
              </w:rPr>
              <w:t xml:space="preserve"> az 1978. évi IV. törvény szerinti költségvetési csalás, európai közösségek pénzügyi érdekeinek megsértése, </w:t>
            </w:r>
            <w:r w:rsidRPr="004854D0">
              <w:rPr>
                <w:rFonts w:ascii="Garamond" w:hAnsi="Garamond"/>
                <w:b/>
                <w:bCs/>
                <w:color w:val="3B3838" w:themeColor="background2" w:themeShade="40"/>
              </w:rPr>
              <w:t xml:space="preserve">illetve a Btk. szerinti </w:t>
            </w:r>
            <w:r w:rsidRPr="004854D0">
              <w:rPr>
                <w:rFonts w:ascii="Garamond" w:hAnsi="Garamond"/>
                <w:color w:val="3B3838" w:themeColor="background2" w:themeShade="40"/>
              </w:rPr>
              <w:t>költségvetési csalás;</w:t>
            </w:r>
          </w:p>
        </w:tc>
      </w:tr>
      <w:tr w:rsidR="00E61B8C" w:rsidRPr="004854D0" w:rsidTr="004C539C">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E61B8C" w:rsidRPr="004854D0" w:rsidRDefault="00E61B8C" w:rsidP="004C539C">
            <w:pPr>
              <w:jc w:val="both"/>
              <w:rPr>
                <w:rFonts w:ascii="Garamond" w:hAnsi="Garamond"/>
                <w:b/>
                <w:bCs/>
                <w:i/>
                <w:iCs/>
                <w:color w:val="3B3838" w:themeColor="background2" w:themeShade="40"/>
              </w:rPr>
            </w:pPr>
            <w:r w:rsidRPr="004854D0">
              <w:rPr>
                <w:rFonts w:ascii="Garamond" w:hAnsi="Garamond"/>
                <w:i/>
                <w:iCs/>
                <w:color w:val="3B3838" w:themeColor="background2" w:themeShade="40"/>
              </w:rPr>
              <w:t>ad)</w:t>
            </w:r>
            <w:r w:rsidRPr="004854D0">
              <w:rPr>
                <w:rFonts w:ascii="Garamond" w:hAnsi="Garamond"/>
                <w:color w:val="3B3838" w:themeColor="background2" w:themeShade="40"/>
              </w:rPr>
              <w:t xml:space="preserve"> </w:t>
            </w:r>
            <w:r w:rsidRPr="004854D0">
              <w:rPr>
                <w:rFonts w:ascii="Garamond" w:hAnsi="Garamond"/>
                <w:b/>
                <w:bCs/>
                <w:color w:val="3B3838" w:themeColor="background2" w:themeShade="40"/>
              </w:rPr>
              <w:t>az 1978. évi IV. törvény, illetve a Btk. szerinti terrorcselekmény, valamint ehhez kapcsolódó felbujtás, bűnsegély vagy kísérlet;</w:t>
            </w:r>
          </w:p>
        </w:tc>
      </w:tr>
      <w:tr w:rsidR="00E61B8C" w:rsidRPr="004854D0" w:rsidTr="004C539C">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E61B8C" w:rsidRPr="004854D0" w:rsidRDefault="00E61B8C" w:rsidP="004C539C">
            <w:pPr>
              <w:jc w:val="both"/>
              <w:rPr>
                <w:rFonts w:ascii="Garamond" w:hAnsi="Garamond"/>
                <w:i/>
                <w:iCs/>
                <w:color w:val="3B3838" w:themeColor="background2" w:themeShade="40"/>
              </w:rPr>
            </w:pPr>
            <w:proofErr w:type="spellStart"/>
            <w:r w:rsidRPr="004854D0">
              <w:rPr>
                <w:rFonts w:ascii="Garamond" w:hAnsi="Garamond"/>
                <w:i/>
                <w:iCs/>
                <w:color w:val="3B3838" w:themeColor="background2" w:themeShade="40"/>
              </w:rPr>
              <w:t>ae</w:t>
            </w:r>
            <w:proofErr w:type="spellEnd"/>
            <w:r w:rsidRPr="004854D0">
              <w:rPr>
                <w:rFonts w:ascii="Garamond" w:hAnsi="Garamond"/>
                <w:i/>
                <w:iCs/>
                <w:color w:val="3B3838" w:themeColor="background2" w:themeShade="40"/>
              </w:rPr>
              <w:t>)</w:t>
            </w:r>
            <w:r w:rsidRPr="004854D0">
              <w:rPr>
                <w:rFonts w:ascii="Garamond" w:hAnsi="Garamond"/>
                <w:color w:val="3B3838" w:themeColor="background2" w:themeShade="40"/>
              </w:rPr>
              <w:t xml:space="preserve"> az 1978. évi IV. törvény, illetve a Btk. szerinti pénzmosás,</w:t>
            </w:r>
            <w:r w:rsidRPr="004854D0">
              <w:rPr>
                <w:rFonts w:ascii="Garamond" w:hAnsi="Garamond"/>
                <w:b/>
                <w:bCs/>
                <w:color w:val="3B3838" w:themeColor="background2" w:themeShade="40"/>
              </w:rPr>
              <w:t xml:space="preserve"> valamint a Btk. szerinti terrorizmus finanszírozása;</w:t>
            </w:r>
          </w:p>
        </w:tc>
      </w:tr>
      <w:tr w:rsidR="00E61B8C" w:rsidRPr="004854D0" w:rsidTr="004C539C">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E61B8C" w:rsidRPr="004854D0" w:rsidRDefault="00E61B8C" w:rsidP="004C539C">
            <w:pPr>
              <w:jc w:val="both"/>
              <w:rPr>
                <w:rFonts w:ascii="Garamond" w:hAnsi="Garamond"/>
                <w:b/>
                <w:bCs/>
                <w:i/>
                <w:iCs/>
                <w:color w:val="3B3838" w:themeColor="background2" w:themeShade="40"/>
              </w:rPr>
            </w:pPr>
            <w:proofErr w:type="spellStart"/>
            <w:r w:rsidRPr="004854D0">
              <w:rPr>
                <w:rFonts w:ascii="Garamond" w:hAnsi="Garamond"/>
                <w:i/>
                <w:iCs/>
                <w:color w:val="3B3838" w:themeColor="background2" w:themeShade="40"/>
              </w:rPr>
              <w:t>af</w:t>
            </w:r>
            <w:proofErr w:type="spellEnd"/>
            <w:r w:rsidRPr="004854D0">
              <w:rPr>
                <w:rFonts w:ascii="Garamond" w:hAnsi="Garamond"/>
                <w:i/>
                <w:iCs/>
                <w:color w:val="3B3838" w:themeColor="background2" w:themeShade="40"/>
              </w:rPr>
              <w:t>)</w:t>
            </w:r>
            <w:r w:rsidRPr="004854D0">
              <w:rPr>
                <w:rFonts w:ascii="Garamond" w:hAnsi="Garamond"/>
                <w:b/>
                <w:bCs/>
                <w:color w:val="3B3838" w:themeColor="background2" w:themeShade="40"/>
              </w:rPr>
              <w:t xml:space="preserve"> az 1978. évi IV. törvény, illetve a Btk. szerinti emberkereskedelem, valamint a Btk. szerinti kényszermunka;</w:t>
            </w:r>
          </w:p>
        </w:tc>
      </w:tr>
      <w:tr w:rsidR="00E61B8C" w:rsidRPr="004854D0" w:rsidTr="004C539C">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E61B8C" w:rsidRPr="004854D0" w:rsidRDefault="00E61B8C" w:rsidP="004C539C">
            <w:pPr>
              <w:jc w:val="both"/>
              <w:rPr>
                <w:rFonts w:ascii="Garamond" w:hAnsi="Garamond"/>
                <w:b/>
                <w:bCs/>
                <w:i/>
                <w:iCs/>
                <w:color w:val="3B3838" w:themeColor="background2" w:themeShade="40"/>
              </w:rPr>
            </w:pPr>
            <w:proofErr w:type="spellStart"/>
            <w:r w:rsidRPr="004854D0">
              <w:rPr>
                <w:rFonts w:ascii="Garamond" w:hAnsi="Garamond"/>
                <w:i/>
                <w:iCs/>
                <w:color w:val="3B3838" w:themeColor="background2" w:themeShade="40"/>
              </w:rPr>
              <w:lastRenderedPageBreak/>
              <w:t>ag</w:t>
            </w:r>
            <w:proofErr w:type="spellEnd"/>
            <w:r w:rsidRPr="004854D0">
              <w:rPr>
                <w:rFonts w:ascii="Garamond" w:hAnsi="Garamond"/>
                <w:i/>
                <w:iCs/>
                <w:color w:val="3B3838" w:themeColor="background2" w:themeShade="40"/>
              </w:rPr>
              <w:t>)</w:t>
            </w:r>
            <w:r w:rsidRPr="004854D0">
              <w:rPr>
                <w:rFonts w:ascii="Garamond" w:hAnsi="Garamond"/>
                <w:color w:val="3B3838" w:themeColor="background2" w:themeShade="40"/>
              </w:rPr>
              <w:t xml:space="preserve"> </w:t>
            </w:r>
            <w:r w:rsidRPr="004854D0">
              <w:rPr>
                <w:rFonts w:ascii="Garamond" w:hAnsi="Garamond"/>
                <w:b/>
                <w:bCs/>
                <w:color w:val="3B3838" w:themeColor="background2" w:themeShade="40"/>
              </w:rPr>
              <w:t>az 1978. évi IV. törvény, illetve a Btk. szerinti versenyt korlátozó megállapodás közbeszerzési és koncessziós eljárásban;</w:t>
            </w:r>
          </w:p>
        </w:tc>
      </w:tr>
      <w:tr w:rsidR="00E61B8C" w:rsidRPr="004854D0" w:rsidTr="004C539C">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E61B8C" w:rsidRPr="004854D0" w:rsidRDefault="00E61B8C" w:rsidP="004C539C">
            <w:pPr>
              <w:jc w:val="both"/>
              <w:rPr>
                <w:rFonts w:ascii="Garamond" w:hAnsi="Garamond"/>
                <w:i/>
                <w:iCs/>
                <w:color w:val="3B3838" w:themeColor="background2" w:themeShade="40"/>
              </w:rPr>
            </w:pPr>
            <w:r w:rsidRPr="004854D0">
              <w:rPr>
                <w:rFonts w:ascii="Garamond" w:hAnsi="Garamond"/>
                <w:i/>
                <w:iCs/>
                <w:color w:val="3B3838" w:themeColor="background2" w:themeShade="40"/>
              </w:rPr>
              <w:t>ah)</w:t>
            </w:r>
            <w:r w:rsidRPr="004854D0">
              <w:rPr>
                <w:rFonts w:ascii="Garamond" w:hAnsi="Garamond"/>
                <w:color w:val="3B3838" w:themeColor="background2" w:themeShade="40"/>
              </w:rPr>
              <w:t xml:space="preserve"> </w:t>
            </w:r>
            <w:r w:rsidRPr="004854D0">
              <w:rPr>
                <w:rFonts w:ascii="Garamond" w:hAnsi="Garamond"/>
                <w:b/>
                <w:bCs/>
                <w:color w:val="3B3838" w:themeColor="background2" w:themeShade="40"/>
              </w:rPr>
              <w:t xml:space="preserve">a gazdasági szereplő </w:t>
            </w:r>
            <w:r w:rsidRPr="004854D0">
              <w:rPr>
                <w:rFonts w:ascii="Garamond" w:hAnsi="Garamond"/>
                <w:color w:val="3B3838" w:themeColor="background2" w:themeShade="40"/>
              </w:rPr>
              <w:t xml:space="preserve">személyes joga szerinti, </w:t>
            </w:r>
            <w:r w:rsidRPr="004854D0">
              <w:rPr>
                <w:rFonts w:ascii="Garamond" w:hAnsi="Garamond"/>
                <w:b/>
                <w:bCs/>
                <w:color w:val="3B3838" w:themeColor="background2" w:themeShade="40"/>
              </w:rPr>
              <w:t xml:space="preserve">az </w:t>
            </w:r>
            <w:r w:rsidRPr="004854D0">
              <w:rPr>
                <w:rFonts w:ascii="Garamond" w:hAnsi="Garamond"/>
                <w:b/>
                <w:bCs/>
                <w:i/>
                <w:iCs/>
                <w:color w:val="3B3838" w:themeColor="background2" w:themeShade="40"/>
              </w:rPr>
              <w:t>a)–g)</w:t>
            </w:r>
            <w:r w:rsidRPr="004854D0">
              <w:rPr>
                <w:rFonts w:ascii="Garamond" w:hAnsi="Garamond"/>
                <w:b/>
                <w:bCs/>
                <w:color w:val="3B3838" w:themeColor="background2" w:themeShade="40"/>
              </w:rPr>
              <w:t xml:space="preserve"> pontokban felsoroltakhoz </w:t>
            </w:r>
            <w:r w:rsidRPr="004854D0">
              <w:rPr>
                <w:rFonts w:ascii="Garamond" w:hAnsi="Garamond"/>
                <w:color w:val="3B3838" w:themeColor="background2" w:themeShade="40"/>
              </w:rPr>
              <w:t>hasonló bűncselekmény;</w:t>
            </w:r>
          </w:p>
        </w:tc>
      </w:tr>
    </w:tbl>
    <w:p w:rsidR="00E61B8C" w:rsidRPr="004854D0" w:rsidRDefault="00E61B8C" w:rsidP="00E61B8C">
      <w:pPr>
        <w:jc w:val="both"/>
        <w:rPr>
          <w:rFonts w:ascii="Garamond" w:hAnsi="Garamond"/>
          <w:b/>
          <w:color w:val="3B3838" w:themeColor="background2" w:themeShade="40"/>
        </w:rPr>
      </w:pPr>
      <w:bookmarkStart w:id="23" w:name="pr524"/>
      <w:bookmarkEnd w:id="23"/>
    </w:p>
    <w:p w:rsidR="00E61B8C" w:rsidRPr="004854D0" w:rsidRDefault="004D7EF4" w:rsidP="004D7EF4">
      <w:pPr>
        <w:widowControl w:val="0"/>
        <w:autoSpaceDE w:val="0"/>
        <w:autoSpaceDN w:val="0"/>
        <w:ind w:right="68"/>
        <w:jc w:val="both"/>
        <w:rPr>
          <w:rFonts w:ascii="Garamond" w:hAnsi="Garamond"/>
          <w:color w:val="3B3838" w:themeColor="background2" w:themeShade="40"/>
        </w:rPr>
      </w:pPr>
      <w:r w:rsidRPr="004854D0">
        <w:rPr>
          <w:rFonts w:ascii="Garamond" w:hAnsi="Garamond"/>
          <w:color w:val="3B3838" w:themeColor="background2" w:themeShade="40"/>
        </w:rPr>
        <w:t>Kbt. 62. § (2) bekezdés:</w:t>
      </w: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E61B8C" w:rsidRPr="004854D0" w:rsidTr="004C539C">
        <w:trPr>
          <w:trHeight w:val="630"/>
        </w:trPr>
        <w:tc>
          <w:tcPr>
            <w:tcW w:w="9102" w:type="dxa"/>
            <w:shd w:val="clear" w:color="auto" w:fill="FFFFFF"/>
            <w:hideMark/>
          </w:tcPr>
          <w:p w:rsidR="00E61B8C" w:rsidRPr="004854D0" w:rsidRDefault="00E61B8C" w:rsidP="004C539C">
            <w:pPr>
              <w:jc w:val="both"/>
              <w:rPr>
                <w:rFonts w:ascii="Garamond" w:hAnsi="Garamond"/>
                <w:bCs/>
                <w:color w:val="3B3838" w:themeColor="background2" w:themeShade="40"/>
              </w:rPr>
            </w:pPr>
            <w:r w:rsidRPr="004854D0">
              <w:rPr>
                <w:rFonts w:ascii="Garamond" w:hAnsi="Garamond"/>
                <w:bCs/>
                <w:color w:val="3B3838" w:themeColor="background2" w:themeShade="40"/>
              </w:rPr>
              <w:t>62.§ (2) A gazdasági szereplő akkor sem lehet ajánlattevő, részvételre jelentkező, alvállalkozó, és nem vehet részt alkalmasság igazolásában, amennyiben</w:t>
            </w:r>
          </w:p>
        </w:tc>
      </w:tr>
      <w:tr w:rsidR="00E61B8C" w:rsidRPr="004854D0" w:rsidTr="004C539C">
        <w:trPr>
          <w:trHeight w:val="1264"/>
        </w:trPr>
        <w:tc>
          <w:tcPr>
            <w:tcW w:w="9102" w:type="dxa"/>
            <w:shd w:val="clear" w:color="auto" w:fill="FFFFFF"/>
            <w:hideMark/>
          </w:tcPr>
          <w:p w:rsidR="00E61B8C" w:rsidRPr="004854D0" w:rsidRDefault="00E61B8C" w:rsidP="004C539C">
            <w:pPr>
              <w:jc w:val="both"/>
              <w:rPr>
                <w:rFonts w:ascii="Garamond" w:hAnsi="Garamond"/>
                <w:bCs/>
                <w:i/>
                <w:iCs/>
                <w:color w:val="3B3838" w:themeColor="background2" w:themeShade="40"/>
              </w:rPr>
            </w:pPr>
            <w:r w:rsidRPr="004854D0">
              <w:rPr>
                <w:rFonts w:ascii="Garamond" w:hAnsi="Garamond"/>
                <w:bCs/>
                <w:i/>
                <w:iCs/>
                <w:color w:val="3B3838" w:themeColor="background2" w:themeShade="40"/>
              </w:rPr>
              <w:t>a)</w:t>
            </w:r>
            <w:r w:rsidRPr="004854D0">
              <w:rPr>
                <w:rFonts w:ascii="Garamond" w:hAnsi="Garamond"/>
                <w:bCs/>
                <w:color w:val="3B3838" w:themeColor="background2" w:themeShade="40"/>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4854D0">
              <w:rPr>
                <w:rFonts w:ascii="Garamond" w:hAnsi="Garamond"/>
                <w:bCs/>
                <w:i/>
                <w:iCs/>
                <w:color w:val="3B3838" w:themeColor="background2" w:themeShade="40"/>
              </w:rPr>
              <w:t>a)</w:t>
            </w:r>
            <w:r w:rsidRPr="004854D0">
              <w:rPr>
                <w:rFonts w:ascii="Garamond" w:hAnsi="Garamond"/>
                <w:bCs/>
                <w:color w:val="3B3838" w:themeColor="background2" w:themeShade="40"/>
              </w:rPr>
              <w:t xml:space="preserve"> pontjában meghatározott bűncselekmény miatt az elmúlt öt évben jogerős ítéletet hoztak és a büntetett előélethez fűződő hátrányok alól nem mentesült, vagy</w:t>
            </w:r>
          </w:p>
        </w:tc>
      </w:tr>
      <w:tr w:rsidR="00E61B8C" w:rsidRPr="004854D0" w:rsidTr="004C539C">
        <w:trPr>
          <w:trHeight w:val="1835"/>
        </w:trPr>
        <w:tc>
          <w:tcPr>
            <w:tcW w:w="9102" w:type="dxa"/>
            <w:shd w:val="clear" w:color="auto" w:fill="FFFFFF"/>
            <w:hideMark/>
          </w:tcPr>
          <w:p w:rsidR="00E61B8C" w:rsidRPr="004854D0" w:rsidRDefault="00E61B8C" w:rsidP="004C539C">
            <w:pPr>
              <w:jc w:val="both"/>
              <w:rPr>
                <w:rFonts w:ascii="Garamond" w:hAnsi="Garamond"/>
                <w:bCs/>
                <w:i/>
                <w:iCs/>
                <w:color w:val="3B3838" w:themeColor="background2" w:themeShade="40"/>
              </w:rPr>
            </w:pPr>
            <w:proofErr w:type="gramStart"/>
            <w:r w:rsidRPr="004854D0">
              <w:rPr>
                <w:rFonts w:ascii="Garamond" w:hAnsi="Garamond"/>
                <w:bCs/>
                <w:i/>
                <w:iCs/>
                <w:color w:val="3B3838" w:themeColor="background2" w:themeShade="40"/>
              </w:rPr>
              <w:t>b)</w:t>
            </w:r>
            <w:r w:rsidRPr="004854D0">
              <w:rPr>
                <w:rFonts w:ascii="Garamond" w:hAnsi="Garamond"/>
                <w:bCs/>
                <w:color w:val="3B3838" w:themeColor="background2" w:themeShade="40"/>
              </w:rPr>
              <w:t xml:space="preserve"> az (1) bekezdés </w:t>
            </w:r>
            <w:r w:rsidRPr="004854D0">
              <w:rPr>
                <w:rFonts w:ascii="Garamond" w:hAnsi="Garamond"/>
                <w:bCs/>
                <w:i/>
                <w:iCs/>
                <w:color w:val="3B3838" w:themeColor="background2" w:themeShade="40"/>
              </w:rPr>
              <w:t>a)</w:t>
            </w:r>
            <w:r w:rsidRPr="004854D0">
              <w:rPr>
                <w:rFonts w:ascii="Garamond" w:hAnsi="Garamond"/>
                <w:bCs/>
                <w:color w:val="3B3838" w:themeColor="background2" w:themeShade="40"/>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4854D0">
              <w:rPr>
                <w:rFonts w:ascii="Garamond" w:hAnsi="Garamond"/>
                <w:bCs/>
                <w:color w:val="3B3838" w:themeColor="background2" w:themeShade="40"/>
              </w:rPr>
              <w:t>ő személy volt.</w:t>
            </w:r>
          </w:p>
        </w:tc>
      </w:tr>
    </w:tbl>
    <w:p w:rsidR="00E61B8C" w:rsidRPr="0020205D" w:rsidRDefault="00E61B8C" w:rsidP="00E61B8C">
      <w:pPr>
        <w:jc w:val="both"/>
        <w:rPr>
          <w:rFonts w:ascii="Garamond" w:hAnsi="Garamond"/>
          <w:b/>
        </w:rPr>
      </w:pPr>
    </w:p>
    <w:p w:rsidR="00E61B8C" w:rsidRPr="0020205D" w:rsidRDefault="00E61B8C" w:rsidP="00E61B8C">
      <w:pPr>
        <w:jc w:val="both"/>
        <w:rPr>
          <w:rFonts w:ascii="Garamond" w:hAnsi="Garamond"/>
          <w:b/>
        </w:rPr>
      </w:pPr>
    </w:p>
    <w:p w:rsidR="00E61B8C" w:rsidRPr="0020205D" w:rsidRDefault="00E61B8C" w:rsidP="00E61B8C">
      <w:pPr>
        <w:rPr>
          <w:rFonts w:ascii="Garamond" w:hAnsi="Garamond"/>
        </w:rPr>
      </w:pPr>
      <w:r w:rsidRPr="0020205D">
        <w:rPr>
          <w:rFonts w:ascii="Garamond" w:hAnsi="Garamond"/>
        </w:rPr>
        <w:t>Keltezés (helység, év, hónap, nap)</w:t>
      </w:r>
    </w:p>
    <w:p w:rsidR="00E61B8C" w:rsidRPr="0020205D" w:rsidRDefault="00E61B8C" w:rsidP="00E61B8C">
      <w:pPr>
        <w:rPr>
          <w:rFonts w:ascii="Garamond" w:hAnsi="Garamond"/>
        </w:rPr>
      </w:pPr>
    </w:p>
    <w:p w:rsidR="00E61B8C" w:rsidRPr="0020205D" w:rsidRDefault="00E61B8C" w:rsidP="00F75A79">
      <w:pPr>
        <w:spacing w:after="0"/>
        <w:rPr>
          <w:rFonts w:ascii="Garamond" w:hAnsi="Garamond"/>
        </w:rPr>
      </w:pP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t xml:space="preserve">        …………………………………………</w:t>
      </w:r>
    </w:p>
    <w:p w:rsidR="00E61B8C" w:rsidRPr="0020205D" w:rsidRDefault="00E61B8C" w:rsidP="00F75A79">
      <w:pPr>
        <w:tabs>
          <w:tab w:val="center" w:pos="6521"/>
        </w:tabs>
        <w:spacing w:after="0"/>
        <w:rPr>
          <w:rFonts w:ascii="Garamond" w:hAnsi="Garamond"/>
        </w:rPr>
      </w:pPr>
      <w:r w:rsidRPr="0020205D">
        <w:rPr>
          <w:rFonts w:ascii="Garamond" w:hAnsi="Garamond"/>
        </w:rPr>
        <w:tab/>
        <w:t xml:space="preserve">   (cégjegyzésre jogosult vagy szabályszerűen </w:t>
      </w:r>
    </w:p>
    <w:p w:rsidR="00E61B8C" w:rsidRPr="0020205D" w:rsidRDefault="00E61B8C" w:rsidP="00F75A79">
      <w:pPr>
        <w:tabs>
          <w:tab w:val="center" w:pos="6521"/>
        </w:tabs>
        <w:spacing w:after="0"/>
        <w:rPr>
          <w:rFonts w:ascii="Garamond" w:hAnsi="Garamond"/>
        </w:rPr>
      </w:pPr>
      <w:r w:rsidRPr="0020205D">
        <w:rPr>
          <w:rFonts w:ascii="Garamond" w:hAnsi="Garamond"/>
        </w:rPr>
        <w:tab/>
      </w:r>
      <w:proofErr w:type="gramStart"/>
      <w:r w:rsidRPr="0020205D">
        <w:rPr>
          <w:rFonts w:ascii="Garamond" w:hAnsi="Garamond"/>
        </w:rPr>
        <w:t>meghatalmazott</w:t>
      </w:r>
      <w:proofErr w:type="gramEnd"/>
      <w:r w:rsidRPr="0020205D">
        <w:rPr>
          <w:rFonts w:ascii="Garamond" w:hAnsi="Garamond"/>
        </w:rPr>
        <w:t xml:space="preserve"> képviselő aláírása)</w:t>
      </w:r>
    </w:p>
    <w:p w:rsidR="00E61B8C" w:rsidRPr="0020205D" w:rsidRDefault="00E61B8C" w:rsidP="00E61B8C">
      <w:pPr>
        <w:rPr>
          <w:rFonts w:ascii="Garamond" w:hAnsi="Garamond"/>
        </w:rPr>
      </w:pPr>
      <w:r w:rsidRPr="0020205D">
        <w:rPr>
          <w:rFonts w:ascii="Garamond" w:hAnsi="Garamond"/>
        </w:rPr>
        <w:br w:type="page"/>
      </w:r>
    </w:p>
    <w:p w:rsidR="00E61B8C" w:rsidRPr="0020205D" w:rsidRDefault="00E61B8C" w:rsidP="00E61B8C">
      <w:pPr>
        <w:ind w:left="147" w:right="147"/>
        <w:jc w:val="right"/>
        <w:rPr>
          <w:rFonts w:ascii="Garamond" w:hAnsi="Garamond"/>
          <w:b/>
          <w:bCs/>
          <w:iCs/>
          <w:u w:val="single"/>
        </w:rPr>
      </w:pPr>
      <w:r w:rsidRPr="0020205D">
        <w:rPr>
          <w:rFonts w:ascii="Garamond" w:hAnsi="Garamond"/>
          <w:b/>
          <w:bCs/>
          <w:iCs/>
          <w:u w:val="single"/>
        </w:rPr>
        <w:lastRenderedPageBreak/>
        <w:t>1</w:t>
      </w:r>
      <w:r w:rsidR="008E2E67">
        <w:rPr>
          <w:rFonts w:ascii="Garamond" w:hAnsi="Garamond"/>
          <w:b/>
          <w:bCs/>
          <w:iCs/>
          <w:u w:val="single"/>
        </w:rPr>
        <w:t>3</w:t>
      </w:r>
      <w:r w:rsidRPr="0020205D">
        <w:rPr>
          <w:rFonts w:ascii="Garamond" w:hAnsi="Garamond"/>
          <w:b/>
          <w:bCs/>
          <w:iCs/>
          <w:u w:val="single"/>
        </w:rPr>
        <w:t>. számú melléklet</w:t>
      </w:r>
    </w:p>
    <w:p w:rsidR="00E61B8C" w:rsidRPr="0020205D" w:rsidRDefault="00E61B8C" w:rsidP="00E61B8C">
      <w:pPr>
        <w:ind w:left="147" w:right="147"/>
        <w:jc w:val="center"/>
        <w:rPr>
          <w:rFonts w:ascii="Garamond" w:hAnsi="Garamond"/>
          <w:b/>
          <w:bCs/>
          <w:iCs/>
          <w:u w:val="single"/>
        </w:rPr>
      </w:pPr>
    </w:p>
    <w:p w:rsidR="00E61B8C" w:rsidRPr="0020205D" w:rsidRDefault="00E61B8C" w:rsidP="00E61B8C">
      <w:pPr>
        <w:ind w:left="147" w:right="147"/>
        <w:jc w:val="center"/>
        <w:rPr>
          <w:rFonts w:ascii="Garamond" w:hAnsi="Garamond"/>
          <w:b/>
          <w:bCs/>
          <w:iCs/>
          <w:u w:val="single"/>
        </w:rPr>
      </w:pPr>
      <w:r w:rsidRPr="0020205D">
        <w:rPr>
          <w:rFonts w:ascii="Garamond" w:hAnsi="Garamond"/>
          <w:b/>
          <w:bCs/>
          <w:iCs/>
          <w:u w:val="single"/>
        </w:rPr>
        <w:t>NYILATKOZAT</w:t>
      </w:r>
    </w:p>
    <w:p w:rsidR="00E61B8C" w:rsidRPr="0020205D" w:rsidRDefault="00E61B8C" w:rsidP="00E61B8C">
      <w:pPr>
        <w:ind w:left="147" w:right="147" w:firstLine="240"/>
        <w:jc w:val="center"/>
        <w:rPr>
          <w:rFonts w:ascii="Garamond" w:hAnsi="Garamond"/>
          <w:b/>
          <w:spacing w:val="-6"/>
        </w:rPr>
      </w:pPr>
      <w:proofErr w:type="gramStart"/>
      <w:r w:rsidRPr="0020205D">
        <w:rPr>
          <w:rFonts w:ascii="Garamond" w:hAnsi="Garamond"/>
          <w:b/>
          <w:spacing w:val="-6"/>
        </w:rPr>
        <w:t>a</w:t>
      </w:r>
      <w:proofErr w:type="gramEnd"/>
      <w:r w:rsidRPr="0020205D">
        <w:rPr>
          <w:rFonts w:ascii="Garamond" w:hAnsi="Garamond"/>
          <w:b/>
          <w:spacing w:val="-6"/>
        </w:rPr>
        <w:t xml:space="preserve"> Kbt. 62. § (1) bekezdés d), e) és f) pontjában meghatározott kizáró okokról *</w:t>
      </w:r>
    </w:p>
    <w:p w:rsidR="00E61B8C" w:rsidRPr="0020205D" w:rsidRDefault="00E61B8C" w:rsidP="00E61B8C">
      <w:pPr>
        <w:ind w:left="147" w:right="147" w:firstLine="240"/>
        <w:jc w:val="center"/>
        <w:rPr>
          <w:rFonts w:ascii="Garamond" w:hAnsi="Garamond"/>
          <w:b/>
          <w:spacing w:val="-6"/>
        </w:rPr>
      </w:pPr>
    </w:p>
    <w:p w:rsidR="00E61B8C" w:rsidRPr="0020205D" w:rsidRDefault="00E61B8C" w:rsidP="00E61B8C">
      <w:pPr>
        <w:ind w:left="147" w:right="147" w:firstLine="240"/>
        <w:jc w:val="center"/>
        <w:rPr>
          <w:rFonts w:ascii="Garamond" w:hAnsi="Garamond"/>
          <w:b/>
          <w:spacing w:val="-6"/>
        </w:rPr>
      </w:pPr>
    </w:p>
    <w:p w:rsidR="00E61B8C" w:rsidRPr="004854D0" w:rsidRDefault="00E61B8C" w:rsidP="004854D0">
      <w:pPr>
        <w:jc w:val="both"/>
        <w:rPr>
          <w:rFonts w:ascii="Garamond" w:hAnsi="Garamond"/>
          <w:b/>
          <w:i/>
          <w:sz w:val="24"/>
          <w:szCs w:val="24"/>
        </w:rPr>
      </w:pPr>
      <w:proofErr w:type="gramStart"/>
      <w:r w:rsidRPr="0020205D">
        <w:rPr>
          <w:rFonts w:ascii="Garamond" w:hAnsi="Garamond" w:cs="Calibri"/>
        </w:rPr>
        <w:t xml:space="preserve">Alulírott ………………………………… a(z) …………................................................. </w:t>
      </w:r>
      <w:r w:rsidRPr="0020205D">
        <w:rPr>
          <w:rFonts w:ascii="Garamond" w:hAnsi="Garamond" w:cs="Tahoma"/>
        </w:rPr>
        <w:t>cégjegyzésre/kötelezettségvállalásra jogosult képviselő</w:t>
      </w:r>
      <w:r w:rsidRPr="0020205D">
        <w:rPr>
          <w:rFonts w:ascii="Garamond" w:hAnsi="Garamond" w:cs="Calibri"/>
        </w:rPr>
        <w:t>jeként</w:t>
      </w:r>
      <w:r w:rsidRPr="0020205D">
        <w:rPr>
          <w:rFonts w:ascii="Garamond" w:hAnsi="Garamond"/>
        </w:rPr>
        <w:t xml:space="preserve"> az </w:t>
      </w:r>
      <w:r w:rsidR="004854D0" w:rsidRPr="0001015B">
        <w:rPr>
          <w:rFonts w:ascii="Garamond" w:hAnsi="Garamond"/>
          <w:i/>
          <w:sz w:val="24"/>
          <w:szCs w:val="24"/>
        </w:rPr>
        <w:t>„Higiéniai papírok beszerzése a Pécsi Tudományegyetem részére”</w:t>
      </w:r>
      <w:r w:rsidR="004854D0">
        <w:rPr>
          <w:rFonts w:ascii="Garamond" w:hAnsi="Garamond"/>
          <w:b/>
          <w:i/>
          <w:sz w:val="24"/>
          <w:szCs w:val="24"/>
        </w:rPr>
        <w:t xml:space="preserve"> </w:t>
      </w:r>
      <w:r w:rsidRPr="0020205D">
        <w:rPr>
          <w:rFonts w:ascii="Garamond" w:hAnsi="Garamond"/>
        </w:rPr>
        <w:t xml:space="preserve">tárgyú, a közbeszerzésekről szóló 2015. évi CXLIII. törvény 81. § </w:t>
      </w:r>
      <w:r w:rsidRPr="0020205D">
        <w:rPr>
          <w:rFonts w:ascii="Garamond" w:hAnsi="Garamond"/>
          <w:iCs/>
        </w:rPr>
        <w:t xml:space="preserve">szerinti </w:t>
      </w:r>
      <w:r w:rsidRPr="0020205D">
        <w:rPr>
          <w:rFonts w:ascii="Garamond" w:hAnsi="Garamond"/>
          <w:b/>
          <w:iCs/>
        </w:rPr>
        <w:t>nyílt</w:t>
      </w:r>
      <w:r w:rsidRPr="0020205D">
        <w:rPr>
          <w:rFonts w:ascii="Garamond" w:hAnsi="Garamond"/>
          <w:color w:val="000000" w:themeColor="text1"/>
        </w:rPr>
        <w:t xml:space="preserve"> </w:t>
      </w:r>
      <w:r w:rsidRPr="0020205D">
        <w:rPr>
          <w:rFonts w:ascii="Garamond" w:hAnsi="Garamond" w:cs="Calibri"/>
          <w:b/>
          <w:bCs/>
          <w:shd w:val="clear" w:color="auto" w:fill="FFFFFF"/>
        </w:rPr>
        <w:t>közbeszerzési eljárásban</w:t>
      </w:r>
      <w:r w:rsidRPr="0020205D">
        <w:rPr>
          <w:rFonts w:ascii="Garamond" w:hAnsi="Garamond" w:cs="Calibri"/>
          <w:bCs/>
        </w:rPr>
        <w:t xml:space="preserve"> kijelentem, </w:t>
      </w:r>
      <w:r w:rsidRPr="0020205D">
        <w:rPr>
          <w:rFonts w:ascii="Garamond" w:hAnsi="Garamond" w:cs="Calibri"/>
        </w:rPr>
        <w:t xml:space="preserve">hogy a </w:t>
      </w:r>
      <w:r w:rsidRPr="0020205D">
        <w:rPr>
          <w:rFonts w:ascii="Garamond" w:hAnsi="Garamond"/>
        </w:rPr>
        <w:t xml:space="preserve">.…………………………………………………………………, mint </w:t>
      </w:r>
      <w:r w:rsidRPr="0020205D">
        <w:rPr>
          <w:rFonts w:ascii="Garamond" w:hAnsi="Garamond"/>
          <w:b/>
        </w:rPr>
        <w:t xml:space="preserve">Ajánlattevővel szemben nem állnak fenn </w:t>
      </w:r>
      <w:r w:rsidRPr="0020205D">
        <w:rPr>
          <w:rFonts w:ascii="Garamond" w:hAnsi="Garamond"/>
        </w:rPr>
        <w:t xml:space="preserve">a Kbt. 62. § (1) </w:t>
      </w:r>
      <w:r w:rsidRPr="0020205D">
        <w:rPr>
          <w:rFonts w:ascii="Garamond" w:hAnsi="Garamond"/>
          <w:spacing w:val="-6"/>
        </w:rPr>
        <w:t xml:space="preserve">bekezdés d), e) és f) pontjában </w:t>
      </w:r>
      <w:r w:rsidRPr="0020205D">
        <w:rPr>
          <w:rFonts w:ascii="Garamond" w:hAnsi="Garamond"/>
        </w:rPr>
        <w:t xml:space="preserve">foglalt </w:t>
      </w:r>
      <w:r w:rsidRPr="0020205D">
        <w:rPr>
          <w:rFonts w:ascii="Garamond" w:hAnsi="Garamond"/>
          <w:b/>
        </w:rPr>
        <w:t>kizáró okok</w:t>
      </w:r>
      <w:r w:rsidRPr="0020205D">
        <w:rPr>
          <w:rFonts w:ascii="Garamond" w:hAnsi="Garamond"/>
        </w:rPr>
        <w:t>, melyek szerint:</w:t>
      </w:r>
      <w:proofErr w:type="gramEnd"/>
    </w:p>
    <w:p w:rsidR="00E61B8C" w:rsidRPr="0020205D" w:rsidRDefault="00E61B8C" w:rsidP="00E61B8C">
      <w:pPr>
        <w:jc w:val="both"/>
        <w:rPr>
          <w:rFonts w:ascii="Garamond" w:hAnsi="Garamond"/>
        </w:rPr>
      </w:pPr>
      <w:r w:rsidRPr="0020205D">
        <w:rPr>
          <w:rFonts w:ascii="Garamond" w:hAnsi="Garamond"/>
        </w:rPr>
        <w:t xml:space="preserve"> </w:t>
      </w:r>
    </w:p>
    <w:p w:rsidR="00E61B8C" w:rsidRPr="0020205D" w:rsidRDefault="00E61B8C" w:rsidP="00E61B8C">
      <w:pPr>
        <w:shd w:val="clear" w:color="auto" w:fill="FFFFFF"/>
        <w:jc w:val="both"/>
        <w:rPr>
          <w:rFonts w:ascii="Garamond" w:hAnsi="Garamond"/>
          <w:color w:val="474747"/>
          <w:szCs w:val="27"/>
          <w:shd w:val="clear" w:color="auto" w:fill="FFFFFF"/>
        </w:rPr>
      </w:pPr>
      <w:r w:rsidRPr="0020205D">
        <w:rPr>
          <w:rFonts w:ascii="Garamond" w:hAnsi="Garamond"/>
          <w:b/>
          <w:bCs/>
          <w:color w:val="474747"/>
          <w:szCs w:val="27"/>
          <w:shd w:val="clear" w:color="auto" w:fill="FFFFFF"/>
        </w:rPr>
        <w:t>62. § </w:t>
      </w:r>
      <w:r w:rsidRPr="0020205D">
        <w:rPr>
          <w:rFonts w:ascii="Garamond" w:hAnsi="Garamond"/>
          <w:color w:val="474747"/>
          <w:szCs w:val="27"/>
          <w:shd w:val="clear" w:color="auto" w:fill="FFFFFF"/>
        </w:rPr>
        <w:t>(1) Az eljárásban nem lehet ajánlattevő, részvételre jelentkező, alvállalkozó, és nem vehet részt alkalmasság igazolásában olyan gazdasági szereplő, aki</w:t>
      </w:r>
    </w:p>
    <w:p w:rsidR="00E61B8C" w:rsidRPr="0020205D" w:rsidRDefault="00E61B8C" w:rsidP="00E61B8C">
      <w:pPr>
        <w:shd w:val="clear" w:color="auto" w:fill="FFFFFF"/>
        <w:ind w:firstLine="240"/>
        <w:jc w:val="both"/>
        <w:rPr>
          <w:rFonts w:ascii="Garamond" w:hAnsi="Garamond"/>
          <w:color w:val="474747"/>
          <w:szCs w:val="27"/>
          <w:lang w:eastAsia="hu-HU"/>
        </w:rPr>
      </w:pPr>
      <w:r w:rsidRPr="0020205D">
        <w:rPr>
          <w:rFonts w:ascii="Garamond" w:hAnsi="Garamond"/>
          <w:i/>
          <w:iCs/>
          <w:color w:val="474747"/>
          <w:szCs w:val="27"/>
          <w:lang w:eastAsia="hu-HU"/>
        </w:rPr>
        <w:t>d) </w:t>
      </w:r>
      <w:r w:rsidRPr="0020205D">
        <w:rPr>
          <w:rFonts w:ascii="Garamond" w:hAnsi="Garamond"/>
          <w:color w:val="474747"/>
          <w:szCs w:val="27"/>
          <w:lang w:eastAsia="hu-HU"/>
        </w:rPr>
        <w:t>tevékenységét felfüggesztette vagy akinek tevékenységét felfüggesztették;</w:t>
      </w:r>
    </w:p>
    <w:p w:rsidR="00E61B8C" w:rsidRPr="0020205D" w:rsidRDefault="00E61B8C" w:rsidP="00E61B8C">
      <w:pPr>
        <w:shd w:val="clear" w:color="auto" w:fill="FFFFFF"/>
        <w:ind w:firstLine="240"/>
        <w:jc w:val="both"/>
        <w:rPr>
          <w:rFonts w:ascii="Garamond" w:hAnsi="Garamond"/>
          <w:color w:val="474747"/>
          <w:szCs w:val="27"/>
          <w:lang w:eastAsia="hu-HU"/>
        </w:rPr>
      </w:pPr>
      <w:proofErr w:type="gramStart"/>
      <w:r w:rsidRPr="0020205D">
        <w:rPr>
          <w:rFonts w:ascii="Garamond" w:hAnsi="Garamond"/>
          <w:i/>
          <w:iCs/>
          <w:color w:val="474747"/>
          <w:szCs w:val="27"/>
          <w:lang w:eastAsia="hu-HU"/>
        </w:rPr>
        <w:t>e</w:t>
      </w:r>
      <w:proofErr w:type="gramEnd"/>
      <w:r w:rsidRPr="0020205D">
        <w:rPr>
          <w:rFonts w:ascii="Garamond" w:hAnsi="Garamond"/>
          <w:i/>
          <w:iCs/>
          <w:color w:val="474747"/>
          <w:szCs w:val="27"/>
          <w:lang w:eastAsia="hu-HU"/>
        </w:rPr>
        <w:t>) </w:t>
      </w:r>
      <w:r w:rsidRPr="0020205D">
        <w:rPr>
          <w:rFonts w:ascii="Garamond" w:hAnsi="Garamond"/>
          <w:color w:val="474747"/>
          <w:szCs w:val="27"/>
          <w:lang w:eastAsia="hu-HU"/>
        </w:rPr>
        <w:t>gazdasági, illetve szakmai tevékenységével kapcsolatban bűncselekmény elkövetése az elmúlt három éven belül jogerős bírósági ítéletben megállapítást nyert;</w:t>
      </w:r>
    </w:p>
    <w:p w:rsidR="00E61B8C" w:rsidRPr="0020205D" w:rsidRDefault="00E61B8C" w:rsidP="00E61B8C">
      <w:pPr>
        <w:shd w:val="clear" w:color="auto" w:fill="FFFFFF"/>
        <w:ind w:firstLine="240"/>
        <w:jc w:val="both"/>
        <w:rPr>
          <w:rFonts w:ascii="Garamond" w:hAnsi="Garamond"/>
          <w:color w:val="474747"/>
          <w:szCs w:val="27"/>
          <w:lang w:eastAsia="hu-HU"/>
        </w:rPr>
      </w:pPr>
      <w:proofErr w:type="gramStart"/>
      <w:r w:rsidRPr="0020205D">
        <w:rPr>
          <w:rFonts w:ascii="Garamond" w:hAnsi="Garamond"/>
          <w:i/>
          <w:iCs/>
          <w:color w:val="474747"/>
          <w:szCs w:val="27"/>
          <w:lang w:eastAsia="hu-HU"/>
        </w:rPr>
        <w:t>f</w:t>
      </w:r>
      <w:proofErr w:type="gramEnd"/>
      <w:r w:rsidRPr="0020205D">
        <w:rPr>
          <w:rFonts w:ascii="Garamond" w:hAnsi="Garamond"/>
          <w:i/>
          <w:iCs/>
          <w:color w:val="474747"/>
          <w:szCs w:val="27"/>
          <w:lang w:eastAsia="hu-HU"/>
        </w:rPr>
        <w:t>) </w:t>
      </w:r>
      <w:r w:rsidRPr="0020205D">
        <w:rPr>
          <w:rFonts w:ascii="Garamond" w:hAnsi="Garamond"/>
          <w:color w:val="474747"/>
          <w:szCs w:val="27"/>
          <w:lang w:eastAsia="hu-HU"/>
        </w:rPr>
        <w:t>tevékenységét a jogi személlyel szemben alkalmazható büntetőjogi intézkedésekről szóló 2001. évi CIV. törvény 5. § (2) bekezdés </w:t>
      </w:r>
      <w:r w:rsidRPr="0020205D">
        <w:rPr>
          <w:rFonts w:ascii="Garamond" w:hAnsi="Garamond"/>
          <w:i/>
          <w:iCs/>
          <w:color w:val="474747"/>
          <w:szCs w:val="27"/>
          <w:lang w:eastAsia="hu-HU"/>
        </w:rPr>
        <w:t>b) </w:t>
      </w:r>
      <w:r w:rsidRPr="0020205D">
        <w:rPr>
          <w:rFonts w:ascii="Garamond" w:hAnsi="Garamond"/>
          <w:color w:val="474747"/>
          <w:szCs w:val="27"/>
          <w:lang w:eastAsia="hu-HU"/>
        </w:rPr>
        <w:t>pontja alapján vagy az adott közbeszerzési eljárásban releváns módon </w:t>
      </w:r>
      <w:r w:rsidRPr="0020205D">
        <w:rPr>
          <w:rFonts w:ascii="Garamond" w:hAnsi="Garamond"/>
          <w:i/>
          <w:iCs/>
          <w:color w:val="474747"/>
          <w:szCs w:val="27"/>
          <w:lang w:eastAsia="hu-HU"/>
        </w:rPr>
        <w:t>c) </w:t>
      </w:r>
      <w:r w:rsidRPr="0020205D">
        <w:rPr>
          <w:rFonts w:ascii="Garamond" w:hAnsi="Garamond"/>
          <w:color w:val="474747"/>
          <w:szCs w:val="27"/>
          <w:lang w:eastAsia="hu-HU"/>
        </w:rPr>
        <w:t>vagy </w:t>
      </w:r>
      <w:r w:rsidRPr="0020205D">
        <w:rPr>
          <w:rFonts w:ascii="Garamond" w:hAnsi="Garamond"/>
          <w:i/>
          <w:iCs/>
          <w:color w:val="474747"/>
          <w:szCs w:val="27"/>
          <w:lang w:eastAsia="hu-HU"/>
        </w:rPr>
        <w:t>g) </w:t>
      </w:r>
      <w:r w:rsidRPr="0020205D">
        <w:rPr>
          <w:rFonts w:ascii="Garamond" w:hAnsi="Garamond"/>
          <w:color w:val="474747"/>
          <w:szCs w:val="27"/>
          <w:lang w:eastAsia="hu-HU"/>
        </w:rPr>
        <w:t>pontja alapján a bíróság jogerős ítéletében korlátozta, az eltiltás ideje alatt, vagy ha az ajánlattevő tevékenységét más bíróság hasonló okból és módon jogerősen korlátozta;</w:t>
      </w:r>
    </w:p>
    <w:p w:rsidR="00E61B8C" w:rsidRPr="0020205D" w:rsidRDefault="00E61B8C" w:rsidP="00E61B8C">
      <w:pPr>
        <w:shd w:val="clear" w:color="auto" w:fill="FFFFFF"/>
        <w:jc w:val="both"/>
        <w:rPr>
          <w:rFonts w:ascii="Garamond" w:hAnsi="Garamond" w:cs="Tahoma"/>
        </w:rPr>
      </w:pPr>
    </w:p>
    <w:p w:rsidR="00E61B8C" w:rsidRPr="0020205D" w:rsidRDefault="00E61B8C" w:rsidP="00E61B8C">
      <w:pPr>
        <w:jc w:val="both"/>
        <w:rPr>
          <w:rFonts w:ascii="Garamond" w:hAnsi="Garamond"/>
          <w:snapToGrid w:val="0"/>
        </w:rPr>
      </w:pPr>
      <w:r w:rsidRPr="0020205D">
        <w:rPr>
          <w:rFonts w:ascii="Garamond" w:hAnsi="Garamond"/>
          <w:snapToGrid w:val="0"/>
        </w:rPr>
        <w:t>Kelt</w:t>
      </w:r>
      <w:proofErr w:type="gramStart"/>
      <w:r w:rsidRPr="0020205D">
        <w:rPr>
          <w:rFonts w:ascii="Garamond" w:hAnsi="Garamond"/>
          <w:snapToGrid w:val="0"/>
        </w:rPr>
        <w:t>: …</w:t>
      </w:r>
      <w:proofErr w:type="gramEnd"/>
      <w:r w:rsidRPr="0020205D">
        <w:rPr>
          <w:rFonts w:ascii="Garamond" w:hAnsi="Garamond"/>
          <w:snapToGrid w:val="0"/>
        </w:rPr>
        <w:t xml:space="preserve">…………………………., ……. év ……………….. hó …. nap </w:t>
      </w:r>
    </w:p>
    <w:p w:rsidR="00E61B8C" w:rsidRPr="0020205D" w:rsidRDefault="00E61B8C" w:rsidP="00E61B8C">
      <w:pPr>
        <w:jc w:val="both"/>
        <w:rPr>
          <w:rFonts w:ascii="Garamond" w:hAnsi="Garamond"/>
        </w:rPr>
      </w:pPr>
    </w:p>
    <w:p w:rsidR="00E61B8C" w:rsidRPr="0020205D" w:rsidRDefault="00E61B8C" w:rsidP="00E61B8C">
      <w:pPr>
        <w:ind w:left="4254"/>
        <w:jc w:val="both"/>
        <w:rPr>
          <w:rFonts w:ascii="Garamond" w:hAnsi="Garamond"/>
        </w:rPr>
      </w:pP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t xml:space="preserve">   …………………………………………..</w:t>
      </w:r>
    </w:p>
    <w:p w:rsidR="00E61B8C" w:rsidRPr="0020205D" w:rsidRDefault="00E61B8C" w:rsidP="00E61B8C">
      <w:pPr>
        <w:jc w:val="both"/>
        <w:rPr>
          <w:rFonts w:ascii="Garamond" w:hAnsi="Garamond"/>
        </w:rPr>
      </w:pP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r>
      <w:r w:rsidRPr="0020205D">
        <w:rPr>
          <w:rFonts w:ascii="Garamond" w:hAnsi="Garamond"/>
        </w:rPr>
        <w:tab/>
        <w:t xml:space="preserve">                </w:t>
      </w:r>
      <w:proofErr w:type="gramStart"/>
      <w:r w:rsidRPr="0020205D">
        <w:rPr>
          <w:rFonts w:ascii="Garamond" w:hAnsi="Garamond"/>
        </w:rPr>
        <w:t>cégszerű</w:t>
      </w:r>
      <w:proofErr w:type="gramEnd"/>
      <w:r w:rsidRPr="0020205D">
        <w:rPr>
          <w:rFonts w:ascii="Garamond" w:hAnsi="Garamond"/>
        </w:rPr>
        <w:t xml:space="preserve"> aláírás</w:t>
      </w:r>
    </w:p>
    <w:p w:rsidR="00E61B8C" w:rsidRPr="0020205D" w:rsidRDefault="00E61B8C" w:rsidP="00E61B8C">
      <w:pPr>
        <w:jc w:val="both"/>
        <w:rPr>
          <w:rFonts w:ascii="Garamond" w:hAnsi="Garamond"/>
        </w:rPr>
      </w:pPr>
    </w:p>
    <w:p w:rsidR="00E61B8C" w:rsidRPr="0020205D" w:rsidRDefault="00E61B8C" w:rsidP="00E61B8C">
      <w:pPr>
        <w:jc w:val="both"/>
        <w:rPr>
          <w:rFonts w:ascii="Garamond" w:hAnsi="Garamond"/>
          <w:sz w:val="20"/>
        </w:rPr>
      </w:pPr>
    </w:p>
    <w:p w:rsidR="00E61B8C" w:rsidRPr="0020205D" w:rsidRDefault="00E61B8C" w:rsidP="00E61B8C">
      <w:pPr>
        <w:ind w:left="147" w:right="147"/>
        <w:jc w:val="both"/>
        <w:rPr>
          <w:rFonts w:ascii="Garamond" w:hAnsi="Garamond"/>
          <w:b/>
          <w:bCs/>
          <w:iCs/>
          <w:u w:val="single"/>
        </w:rPr>
      </w:pPr>
      <w:r w:rsidRPr="0020205D">
        <w:rPr>
          <w:rFonts w:ascii="Garamond" w:hAnsi="Garamond"/>
          <w:sz w:val="20"/>
        </w:rPr>
        <w:t xml:space="preserve">* </w:t>
      </w:r>
      <w:r w:rsidRPr="0020205D">
        <w:rPr>
          <w:rFonts w:ascii="Garamond" w:hAnsi="Garamond"/>
          <w:b/>
          <w:sz w:val="20"/>
          <w:u w:val="single"/>
        </w:rPr>
        <w:t>Igazolási mód:</w:t>
      </w:r>
      <w:r w:rsidRPr="0020205D">
        <w:rPr>
          <w:rFonts w:ascii="Garamond" w:hAnsi="Garamond"/>
          <w:sz w:val="20"/>
        </w:rPr>
        <w:t xml:space="preserve"> A közbeszerzési eljárásokban az alkalmasság és a kizáró okok igazolásának, valamint a közbeszerzési műszaki leírás meghatározásának módjáról szóló 321/2015. (X. 30.) Korm. rendelet 8. §</w:t>
      </w:r>
      <w:proofErr w:type="spellStart"/>
      <w:r w:rsidRPr="0020205D">
        <w:rPr>
          <w:rFonts w:ascii="Garamond" w:hAnsi="Garamond"/>
          <w:sz w:val="20"/>
        </w:rPr>
        <w:t>-ban</w:t>
      </w:r>
      <w:proofErr w:type="spellEnd"/>
      <w:r w:rsidRPr="0020205D">
        <w:rPr>
          <w:rFonts w:ascii="Garamond" w:hAnsi="Garamond"/>
          <w:sz w:val="20"/>
        </w:rPr>
        <w:t xml:space="preserve"> foglaltak</w:t>
      </w:r>
      <w:r w:rsidRPr="0020205D">
        <w:rPr>
          <w:rFonts w:ascii="Garamond" w:hAnsi="Garamond"/>
          <w:sz w:val="18"/>
        </w:rPr>
        <w:t xml:space="preserve"> szerint.</w:t>
      </w:r>
    </w:p>
    <w:p w:rsidR="00E61B8C" w:rsidRPr="0020205D" w:rsidRDefault="00E61B8C" w:rsidP="00E61B8C">
      <w:pPr>
        <w:ind w:left="147" w:right="147"/>
        <w:jc w:val="right"/>
        <w:rPr>
          <w:rFonts w:ascii="Garamond" w:hAnsi="Garamond"/>
          <w:b/>
          <w:bCs/>
          <w:iCs/>
          <w:u w:val="single"/>
        </w:rPr>
      </w:pPr>
    </w:p>
    <w:p w:rsidR="00E61B8C" w:rsidRPr="0020205D" w:rsidRDefault="00E61B8C" w:rsidP="00E61B8C">
      <w:pPr>
        <w:ind w:left="147" w:right="147"/>
        <w:jc w:val="right"/>
        <w:rPr>
          <w:rFonts w:ascii="Garamond" w:hAnsi="Garamond"/>
          <w:b/>
          <w:bCs/>
          <w:iCs/>
          <w:u w:val="single"/>
        </w:rPr>
      </w:pPr>
    </w:p>
    <w:p w:rsidR="00E61B8C" w:rsidRPr="0020205D" w:rsidRDefault="00E61B8C" w:rsidP="00E61B8C">
      <w:pPr>
        <w:ind w:left="147" w:right="147"/>
        <w:jc w:val="right"/>
        <w:rPr>
          <w:rFonts w:ascii="Garamond" w:hAnsi="Garamond"/>
          <w:b/>
          <w:bCs/>
          <w:iCs/>
          <w:u w:val="single"/>
        </w:rPr>
      </w:pPr>
    </w:p>
    <w:p w:rsidR="00E61B8C" w:rsidRPr="0020205D" w:rsidRDefault="00E61B8C" w:rsidP="00E61B8C">
      <w:pPr>
        <w:ind w:left="147" w:right="147"/>
        <w:jc w:val="right"/>
        <w:rPr>
          <w:rFonts w:ascii="Garamond" w:hAnsi="Garamond"/>
          <w:b/>
          <w:bCs/>
          <w:iCs/>
          <w:u w:val="single"/>
        </w:rPr>
      </w:pPr>
    </w:p>
    <w:p w:rsidR="00E61B8C" w:rsidRPr="0020205D" w:rsidRDefault="00E61B8C" w:rsidP="00E61B8C">
      <w:pPr>
        <w:ind w:left="147" w:right="147"/>
        <w:jc w:val="right"/>
        <w:rPr>
          <w:rFonts w:ascii="Garamond" w:hAnsi="Garamond"/>
          <w:b/>
          <w:bCs/>
          <w:iCs/>
          <w:u w:val="single"/>
        </w:rPr>
      </w:pPr>
    </w:p>
    <w:p w:rsidR="00E61B8C" w:rsidRPr="0020205D" w:rsidRDefault="00E61B8C" w:rsidP="00E61B8C">
      <w:pPr>
        <w:jc w:val="right"/>
        <w:rPr>
          <w:rFonts w:ascii="Garamond" w:hAnsi="Garamond"/>
          <w:b/>
        </w:rPr>
      </w:pPr>
      <w:r w:rsidRPr="0020205D">
        <w:rPr>
          <w:rFonts w:ascii="Garamond" w:hAnsi="Garamond"/>
          <w:b/>
          <w:caps/>
        </w:rPr>
        <w:lastRenderedPageBreak/>
        <w:t>1</w:t>
      </w:r>
      <w:r w:rsidR="008E2E67">
        <w:rPr>
          <w:rFonts w:ascii="Garamond" w:hAnsi="Garamond"/>
          <w:b/>
          <w:caps/>
        </w:rPr>
        <w:t>4</w:t>
      </w:r>
      <w:r w:rsidRPr="0020205D">
        <w:rPr>
          <w:rFonts w:ascii="Garamond" w:hAnsi="Garamond"/>
          <w:b/>
          <w:caps/>
        </w:rPr>
        <w:t xml:space="preserve">. </w:t>
      </w:r>
      <w:r w:rsidRPr="0020205D">
        <w:rPr>
          <w:rFonts w:ascii="Garamond" w:hAnsi="Garamond"/>
          <w:b/>
        </w:rPr>
        <w:t>számú melléklet</w:t>
      </w:r>
    </w:p>
    <w:p w:rsidR="00E61B8C" w:rsidRPr="0020205D" w:rsidRDefault="00E61B8C" w:rsidP="00E61B8C">
      <w:pPr>
        <w:spacing w:line="260" w:lineRule="atLeast"/>
        <w:jc w:val="center"/>
        <w:rPr>
          <w:rFonts w:ascii="Garamond" w:hAnsi="Garamond"/>
          <w:b/>
          <w:smallCaps/>
        </w:rPr>
      </w:pPr>
    </w:p>
    <w:p w:rsidR="00E61B8C" w:rsidRPr="0020205D" w:rsidRDefault="00E61B8C" w:rsidP="00E61B8C">
      <w:pPr>
        <w:pStyle w:val="Stlus3"/>
        <w:spacing w:after="120"/>
        <w:jc w:val="center"/>
        <w:rPr>
          <w:smallCaps/>
        </w:rPr>
      </w:pPr>
      <w:r w:rsidRPr="0020205D">
        <w:rPr>
          <w:smallCaps/>
        </w:rPr>
        <w:t xml:space="preserve">NYILATKOZAT </w:t>
      </w:r>
      <w:r w:rsidRPr="0020205D">
        <w:rPr>
          <w:smallCaps/>
        </w:rPr>
        <w:br/>
      </w:r>
      <w:r w:rsidRPr="0020205D">
        <w:t xml:space="preserve">A </w:t>
      </w:r>
      <w:proofErr w:type="spellStart"/>
      <w:r w:rsidRPr="0020205D">
        <w:t>Kbt</w:t>
      </w:r>
      <w:proofErr w:type="spellEnd"/>
      <w:r w:rsidRPr="0020205D">
        <w:t xml:space="preserve">. 62. § (1) </w:t>
      </w:r>
      <w:proofErr w:type="spellStart"/>
      <w:r w:rsidRPr="0020205D">
        <w:t>bekezdés</w:t>
      </w:r>
      <w:proofErr w:type="spellEnd"/>
      <w:r w:rsidRPr="0020205D">
        <w:t xml:space="preserve"> k) </w:t>
      </w:r>
      <w:proofErr w:type="spellStart"/>
      <w:r w:rsidRPr="0020205D">
        <w:t>pont</w:t>
      </w:r>
      <w:proofErr w:type="spellEnd"/>
      <w:r w:rsidRPr="0020205D">
        <w:t xml:space="preserve"> kb) </w:t>
      </w:r>
      <w:proofErr w:type="spellStart"/>
      <w:r w:rsidRPr="0020205D">
        <w:t>alpontja</w:t>
      </w:r>
      <w:proofErr w:type="spellEnd"/>
      <w:r w:rsidRPr="0020205D">
        <w:t xml:space="preserve"> </w:t>
      </w:r>
      <w:proofErr w:type="spellStart"/>
      <w:r w:rsidRPr="0020205D">
        <w:t>tekintetében</w:t>
      </w:r>
      <w:proofErr w:type="spellEnd"/>
      <w:r w:rsidRPr="0020205D">
        <w:rPr>
          <w:vertAlign w:val="superscript"/>
        </w:rPr>
        <w:footnoteReference w:id="91"/>
      </w:r>
    </w:p>
    <w:p w:rsidR="004854D0" w:rsidRPr="004521D9" w:rsidRDefault="004854D0" w:rsidP="004854D0">
      <w:pPr>
        <w:jc w:val="center"/>
        <w:rPr>
          <w:rFonts w:ascii="Garamond" w:hAnsi="Garamond"/>
          <w:b/>
          <w:i/>
          <w:sz w:val="24"/>
          <w:szCs w:val="24"/>
        </w:rPr>
      </w:pPr>
      <w:r w:rsidRPr="0001015B">
        <w:rPr>
          <w:rFonts w:ascii="Garamond" w:hAnsi="Garamond"/>
          <w:i/>
          <w:sz w:val="24"/>
          <w:szCs w:val="24"/>
        </w:rPr>
        <w:t>„Higiéniai papírok beszerzése a Pécsi Tudományegyetem részére”</w:t>
      </w:r>
    </w:p>
    <w:p w:rsidR="00E61B8C" w:rsidRPr="0020205D" w:rsidRDefault="00E61B8C" w:rsidP="00E61B8C">
      <w:pPr>
        <w:rPr>
          <w:rFonts w:ascii="Garamond" w:hAnsi="Garamond"/>
          <w:b/>
          <w:smallCaps/>
        </w:rPr>
      </w:pPr>
    </w:p>
    <w:p w:rsidR="00E61B8C" w:rsidRPr="0020205D" w:rsidRDefault="00E61B8C" w:rsidP="00E61B8C">
      <w:pPr>
        <w:jc w:val="center"/>
        <w:rPr>
          <w:rFonts w:ascii="Garamond" w:hAnsi="Garamond"/>
          <w:b/>
          <w:smallCaps/>
        </w:rPr>
      </w:pPr>
    </w:p>
    <w:p w:rsidR="00E61B8C" w:rsidRPr="0020205D" w:rsidRDefault="00E61B8C" w:rsidP="004854D0">
      <w:pPr>
        <w:widowControl w:val="0"/>
        <w:autoSpaceDE w:val="0"/>
        <w:autoSpaceDN w:val="0"/>
        <w:adjustRightInd w:val="0"/>
        <w:spacing w:after="0" w:line="240" w:lineRule="auto"/>
        <w:ind w:right="70"/>
        <w:jc w:val="both"/>
        <w:rPr>
          <w:rFonts w:ascii="Garamond" w:hAnsi="Garamond"/>
          <w:u w:val="single"/>
          <w:lang w:eastAsia="zh-CN"/>
        </w:rPr>
      </w:pPr>
      <w:proofErr w:type="gramStart"/>
      <w:r w:rsidRPr="0020205D">
        <w:rPr>
          <w:rFonts w:ascii="Garamond" w:hAnsi="Garamond"/>
        </w:rPr>
        <w:t>Alulírott……………………………… mint a(z)………………………………………… (székhely:………………………………………) Ajánlattevő / Közös ajánlattevő</w:t>
      </w:r>
      <w:r w:rsidRPr="0020205D">
        <w:rPr>
          <w:rStyle w:val="Lbjegyzet-hivatkozs"/>
          <w:rFonts w:ascii="Garamond" w:hAnsi="Garamond"/>
        </w:rPr>
        <w:footnoteReference w:id="92"/>
      </w:r>
      <w:r w:rsidRPr="0020205D">
        <w:rPr>
          <w:rFonts w:ascii="Garamond" w:hAnsi="Garamond"/>
        </w:rPr>
        <w:t xml:space="preserve"> cégjegyzésre jogosult / meghatalmazott képviselője</w:t>
      </w:r>
      <w:r w:rsidRPr="0020205D">
        <w:rPr>
          <w:rStyle w:val="Lbjegyzet-hivatkozs"/>
          <w:rFonts w:ascii="Garamond" w:hAnsi="Garamond"/>
        </w:rPr>
        <w:footnoteReference w:id="93"/>
      </w:r>
      <w:r w:rsidRPr="0020205D">
        <w:rPr>
          <w:rFonts w:ascii="Garamond" w:hAnsi="Garamond"/>
        </w:rPr>
        <w:t xml:space="preserve"> </w:t>
      </w:r>
      <w:r w:rsidR="004854D0">
        <w:rPr>
          <w:rFonts w:ascii="Garamond" w:hAnsi="Garamond"/>
        </w:rPr>
        <w:t xml:space="preserve">ezúton nyilatkozom a Kbt. 62. § (1) bekezdés k) pont </w:t>
      </w:r>
      <w:proofErr w:type="spellStart"/>
      <w:r w:rsidR="004854D0">
        <w:rPr>
          <w:rFonts w:ascii="Garamond" w:hAnsi="Garamond"/>
        </w:rPr>
        <w:t>kb</w:t>
      </w:r>
      <w:proofErr w:type="spellEnd"/>
      <w:r w:rsidR="004854D0">
        <w:rPr>
          <w:rFonts w:ascii="Garamond" w:hAnsi="Garamond"/>
        </w:rPr>
        <w:t xml:space="preserve">) alpontja tekintetében </w:t>
      </w:r>
      <w:r w:rsidRPr="004854D0">
        <w:rPr>
          <w:rFonts w:ascii="Garamond" w:hAnsi="Garamond"/>
        </w:rPr>
        <w:t>az alábbiak szerint:</w:t>
      </w:r>
      <w:proofErr w:type="gramEnd"/>
    </w:p>
    <w:tbl>
      <w:tblPr>
        <w:tblW w:w="921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5103"/>
        <w:gridCol w:w="4111"/>
      </w:tblGrid>
      <w:tr w:rsidR="004854D0" w:rsidRPr="004854D0" w:rsidTr="00995979">
        <w:trPr>
          <w:trHeight w:val="253"/>
          <w:tblCellSpacing w:w="20" w:type="dxa"/>
        </w:trPr>
        <w:tc>
          <w:tcPr>
            <w:tcW w:w="9134" w:type="dxa"/>
            <w:gridSpan w:val="2"/>
            <w:shd w:val="clear" w:color="auto" w:fill="A6A6A6"/>
            <w:vAlign w:val="center"/>
          </w:tcPr>
          <w:p w:rsidR="004854D0" w:rsidRPr="004854D0" w:rsidRDefault="004854D0" w:rsidP="004854D0">
            <w:pPr>
              <w:suppressAutoHyphens/>
              <w:spacing w:before="120"/>
              <w:ind w:left="141"/>
              <w:jc w:val="center"/>
              <w:rPr>
                <w:rFonts w:ascii="Garamond" w:eastAsia="Times New Roman" w:hAnsi="Garamond"/>
                <w:b/>
                <w:lang w:eastAsia="ar-SA"/>
              </w:rPr>
            </w:pPr>
            <w:r w:rsidRPr="004854D0">
              <w:rPr>
                <w:rFonts w:ascii="Garamond" w:eastAsia="Times New Roman" w:hAnsi="Garamond"/>
                <w:b/>
                <w:lang w:eastAsia="ar-SA"/>
              </w:rPr>
              <w:t xml:space="preserve">Kbt. 62. § (1) bekezdés k) pont </w:t>
            </w:r>
            <w:proofErr w:type="spellStart"/>
            <w:r w:rsidRPr="004854D0">
              <w:rPr>
                <w:rFonts w:ascii="Garamond" w:eastAsia="Times New Roman" w:hAnsi="Garamond"/>
                <w:b/>
                <w:lang w:eastAsia="ar-SA"/>
              </w:rPr>
              <w:t>kb</w:t>
            </w:r>
            <w:proofErr w:type="spellEnd"/>
            <w:r w:rsidRPr="004854D0">
              <w:rPr>
                <w:rFonts w:ascii="Garamond" w:eastAsia="Times New Roman" w:hAnsi="Garamond"/>
                <w:b/>
                <w:lang w:eastAsia="ar-SA"/>
              </w:rPr>
              <w:t xml:space="preserve">) </w:t>
            </w:r>
            <w:r>
              <w:rPr>
                <w:rFonts w:ascii="Garamond" w:eastAsia="Times New Roman" w:hAnsi="Garamond"/>
                <w:b/>
                <w:lang w:eastAsia="ar-SA"/>
              </w:rPr>
              <w:t xml:space="preserve">alpontja </w:t>
            </w:r>
            <w:r w:rsidRPr="004854D0">
              <w:rPr>
                <w:rFonts w:ascii="Garamond" w:eastAsia="Times New Roman" w:hAnsi="Garamond"/>
                <w:b/>
                <w:lang w:eastAsia="ar-SA"/>
              </w:rPr>
              <w:t>szerinti kizáró okokkal kapcsolatos információk</w:t>
            </w:r>
          </w:p>
        </w:tc>
      </w:tr>
      <w:tr w:rsidR="004854D0" w:rsidRPr="004854D0" w:rsidTr="00487300">
        <w:trPr>
          <w:trHeight w:val="253"/>
          <w:tblCellSpacing w:w="20" w:type="dxa"/>
        </w:trPr>
        <w:tc>
          <w:tcPr>
            <w:tcW w:w="5043" w:type="dxa"/>
            <w:vAlign w:val="center"/>
          </w:tcPr>
          <w:p w:rsidR="004854D0" w:rsidRPr="004854D0" w:rsidRDefault="004854D0" w:rsidP="00995979">
            <w:pPr>
              <w:suppressAutoHyphens/>
              <w:spacing w:before="120"/>
              <w:ind w:left="121"/>
              <w:rPr>
                <w:rFonts w:ascii="Garamond" w:eastAsia="Times New Roman" w:hAnsi="Garamond"/>
                <w:b/>
                <w:lang w:eastAsia="ar-SA"/>
              </w:rPr>
            </w:pPr>
            <w:r w:rsidRPr="004854D0">
              <w:rPr>
                <w:rFonts w:ascii="Garamond" w:eastAsia="Times New Roman" w:hAnsi="Garamond"/>
                <w:b/>
                <w:lang w:eastAsia="ar-SA"/>
              </w:rPr>
              <w:t>Ajánlattevő olyan társaságnak minősül-e, melyet nem jegyeznek szabályozott tőzsdén</w:t>
            </w:r>
          </w:p>
        </w:tc>
        <w:tc>
          <w:tcPr>
            <w:tcW w:w="4051" w:type="dxa"/>
            <w:vAlign w:val="center"/>
          </w:tcPr>
          <w:p w:rsidR="004854D0" w:rsidRPr="00487300" w:rsidRDefault="004854D0" w:rsidP="00487300">
            <w:pPr>
              <w:suppressAutoHyphens/>
              <w:spacing w:before="120"/>
              <w:ind w:left="141"/>
              <w:rPr>
                <w:rFonts w:ascii="Garamond" w:eastAsia="Times New Roman" w:hAnsi="Garamond"/>
                <w:vertAlign w:val="superscript"/>
                <w:lang w:eastAsia="ar-SA"/>
              </w:rPr>
            </w:pPr>
            <w:r w:rsidRPr="004854D0">
              <w:rPr>
                <w:rFonts w:ascii="Garamond" w:eastAsia="Times New Roman" w:hAnsi="Garamond" w:cs="Arial"/>
                <w:lang w:eastAsia="ar-SA"/>
              </w:rPr>
              <w:fldChar w:fldCharType="begin">
                <w:ffData>
                  <w:name w:val=""/>
                  <w:enabled/>
                  <w:calcOnExit w:val="0"/>
                  <w:checkBox>
                    <w:sizeAuto/>
                    <w:default w:val="0"/>
                  </w:checkBox>
                </w:ffData>
              </w:fldChar>
            </w:r>
            <w:r w:rsidRPr="004854D0">
              <w:rPr>
                <w:rFonts w:ascii="Garamond" w:eastAsia="Times New Roman" w:hAnsi="Garamond" w:cs="Arial"/>
                <w:lang w:eastAsia="ar-SA"/>
              </w:rPr>
              <w:instrText xml:space="preserve"> FORMCHECKBOX </w:instrText>
            </w:r>
            <w:r w:rsidR="008E4130">
              <w:rPr>
                <w:rFonts w:ascii="Garamond" w:eastAsia="Times New Roman" w:hAnsi="Garamond" w:cs="Arial"/>
                <w:lang w:eastAsia="ar-SA"/>
              </w:rPr>
            </w:r>
            <w:r w:rsidR="008E4130">
              <w:rPr>
                <w:rFonts w:ascii="Garamond" w:eastAsia="Times New Roman" w:hAnsi="Garamond" w:cs="Arial"/>
                <w:lang w:eastAsia="ar-SA"/>
              </w:rPr>
              <w:fldChar w:fldCharType="separate"/>
            </w:r>
            <w:r w:rsidRPr="004854D0">
              <w:rPr>
                <w:rFonts w:ascii="Garamond" w:eastAsia="Times New Roman" w:hAnsi="Garamond" w:cs="Arial"/>
                <w:lang w:eastAsia="ar-SA"/>
              </w:rPr>
              <w:fldChar w:fldCharType="end"/>
            </w:r>
            <w:r w:rsidRPr="004854D0">
              <w:rPr>
                <w:rFonts w:ascii="Garamond" w:eastAsia="Times New Roman" w:hAnsi="Garamond" w:cs="Arial"/>
                <w:lang w:eastAsia="ar-SA"/>
              </w:rPr>
              <w:t xml:space="preserve"> </w:t>
            </w:r>
            <w:r w:rsidRPr="004854D0">
              <w:rPr>
                <w:rFonts w:ascii="Garamond" w:eastAsia="Times New Roman" w:hAnsi="Garamond"/>
                <w:lang w:eastAsia="ar-SA"/>
              </w:rPr>
              <w:t>Igen</w:t>
            </w:r>
            <w:r w:rsidRPr="004854D0">
              <w:rPr>
                <w:rFonts w:ascii="Garamond" w:eastAsia="Times New Roman" w:hAnsi="Garamond"/>
                <w:vertAlign w:val="superscript"/>
                <w:lang w:eastAsia="ar-SA"/>
              </w:rPr>
              <w:t>1</w:t>
            </w:r>
          </w:p>
        </w:tc>
      </w:tr>
      <w:tr w:rsidR="004854D0" w:rsidRPr="004854D0" w:rsidTr="00995979">
        <w:trPr>
          <w:trHeight w:val="253"/>
          <w:tblCellSpacing w:w="20" w:type="dxa"/>
        </w:trPr>
        <w:tc>
          <w:tcPr>
            <w:tcW w:w="9134" w:type="dxa"/>
            <w:gridSpan w:val="2"/>
            <w:shd w:val="clear" w:color="auto" w:fill="D9D9D9"/>
            <w:vAlign w:val="center"/>
          </w:tcPr>
          <w:p w:rsidR="004854D0" w:rsidRPr="004854D0" w:rsidRDefault="004854D0" w:rsidP="00995979">
            <w:pPr>
              <w:suppressAutoHyphens/>
              <w:spacing w:before="120"/>
              <w:ind w:left="141"/>
              <w:rPr>
                <w:rFonts w:ascii="Garamond" w:eastAsia="Times New Roman" w:hAnsi="Garamond"/>
                <w:lang w:eastAsia="ar-SA"/>
              </w:rPr>
            </w:pPr>
            <w:r w:rsidRPr="004854D0">
              <w:rPr>
                <w:rFonts w:ascii="Garamond" w:eastAsia="Times New Roman" w:hAnsi="Garamond"/>
                <w:i/>
                <w:vertAlign w:val="superscript"/>
                <w:lang w:eastAsia="ar-SA"/>
              </w:rPr>
              <w:t>1</w:t>
            </w:r>
            <w:r w:rsidRPr="004854D0">
              <w:rPr>
                <w:rFonts w:ascii="Garamond" w:eastAsia="Times New Roman" w:hAnsi="Garamond"/>
                <w:b/>
                <w:i/>
                <w:lang w:eastAsia="ar-SA"/>
              </w:rPr>
              <w:t xml:space="preserve">Ha igen, </w:t>
            </w:r>
            <w:r w:rsidRPr="004854D0">
              <w:rPr>
                <w:rFonts w:ascii="Garamond" w:eastAsia="Times New Roman" w:hAnsi="Garamond" w:cs="Arial"/>
                <w:i/>
                <w:iCs/>
                <w:lang w:eastAsia="ar-SA"/>
              </w:rPr>
              <w:t xml:space="preserve">kérjük, a következői részben adja meg a pénzmosás és a terrorizmus finanszírozása megelőzéséről és megakadályozásáról szóló </w:t>
            </w:r>
            <w:r w:rsidR="00751BE6">
              <w:rPr>
                <w:rFonts w:ascii="Garamond" w:eastAsia="Times New Roman" w:hAnsi="Garamond" w:cs="Arial"/>
                <w:i/>
                <w:iCs/>
                <w:lang w:eastAsia="ar-SA"/>
              </w:rPr>
              <w:t>201</w:t>
            </w:r>
            <w:r w:rsidR="00751BE6" w:rsidRPr="009D28CD">
              <w:rPr>
                <w:rFonts w:ascii="Garamond" w:eastAsia="Times New Roman" w:hAnsi="Garamond" w:cs="Arial"/>
                <w:i/>
                <w:iCs/>
                <w:lang w:eastAsia="ar-SA"/>
              </w:rPr>
              <w:t xml:space="preserve">7. évi </w:t>
            </w:r>
            <w:r w:rsidR="00751BE6">
              <w:rPr>
                <w:rFonts w:ascii="Garamond" w:eastAsia="Times New Roman" w:hAnsi="Garamond" w:cs="Arial"/>
                <w:i/>
                <w:iCs/>
                <w:lang w:eastAsia="ar-SA"/>
              </w:rPr>
              <w:t>LII</w:t>
            </w:r>
            <w:r w:rsidR="00751BE6" w:rsidRPr="009D28CD">
              <w:rPr>
                <w:rFonts w:ascii="Garamond" w:eastAsia="Times New Roman" w:hAnsi="Garamond" w:cs="Arial"/>
                <w:i/>
                <w:iCs/>
                <w:lang w:eastAsia="ar-SA"/>
              </w:rPr>
              <w:t xml:space="preserve">I. törvény 3. § </w:t>
            </w:r>
            <w:r w:rsidR="00751BE6">
              <w:rPr>
                <w:rFonts w:ascii="Garamond" w:eastAsia="Times New Roman" w:hAnsi="Garamond" w:cs="Arial"/>
                <w:i/>
                <w:iCs/>
                <w:lang w:eastAsia="ar-SA"/>
              </w:rPr>
              <w:t>38. pont a)</w:t>
            </w:r>
            <w:proofErr w:type="spellStart"/>
            <w:r w:rsidR="00751BE6">
              <w:rPr>
                <w:rFonts w:ascii="Garamond" w:eastAsia="Times New Roman" w:hAnsi="Garamond" w:cs="Arial"/>
                <w:i/>
                <w:iCs/>
                <w:lang w:eastAsia="ar-SA"/>
              </w:rPr>
              <w:t>-b</w:t>
            </w:r>
            <w:proofErr w:type="spellEnd"/>
            <w:r w:rsidR="00751BE6">
              <w:rPr>
                <w:rFonts w:ascii="Garamond" w:eastAsia="Times New Roman" w:hAnsi="Garamond" w:cs="Arial"/>
                <w:i/>
                <w:iCs/>
                <w:lang w:eastAsia="ar-SA"/>
              </w:rPr>
              <w:t>) vagy c)</w:t>
            </w:r>
            <w:proofErr w:type="spellStart"/>
            <w:r w:rsidR="00751BE6">
              <w:rPr>
                <w:rFonts w:ascii="Garamond" w:eastAsia="Times New Roman" w:hAnsi="Garamond" w:cs="Arial"/>
                <w:i/>
                <w:iCs/>
                <w:lang w:eastAsia="ar-SA"/>
              </w:rPr>
              <w:t>-</w:t>
            </w:r>
            <w:r w:rsidR="00751BE6" w:rsidRPr="009D28CD">
              <w:rPr>
                <w:rFonts w:ascii="Garamond" w:eastAsia="Times New Roman" w:hAnsi="Garamond" w:cs="Arial"/>
                <w:i/>
                <w:iCs/>
                <w:lang w:eastAsia="ar-SA"/>
              </w:rPr>
              <w:t>d</w:t>
            </w:r>
            <w:proofErr w:type="spellEnd"/>
            <w:r w:rsidR="00751BE6" w:rsidRPr="009D28CD">
              <w:rPr>
                <w:rFonts w:ascii="Garamond" w:eastAsia="Times New Roman" w:hAnsi="Garamond" w:cs="Arial"/>
                <w:i/>
                <w:iCs/>
                <w:lang w:eastAsia="ar-SA"/>
              </w:rPr>
              <w:t>) alpontja</w:t>
            </w:r>
            <w:r w:rsidR="00751BE6" w:rsidRPr="004854D0" w:rsidDel="00751BE6">
              <w:rPr>
                <w:rFonts w:ascii="Garamond" w:eastAsia="Times New Roman" w:hAnsi="Garamond" w:cs="Arial"/>
                <w:i/>
                <w:iCs/>
                <w:lang w:eastAsia="ar-SA"/>
              </w:rPr>
              <w:t xml:space="preserve"> </w:t>
            </w:r>
            <w:r w:rsidRPr="004854D0">
              <w:rPr>
                <w:rFonts w:ascii="Garamond" w:eastAsia="Times New Roman" w:hAnsi="Garamond" w:cs="Arial"/>
                <w:i/>
                <w:iCs/>
                <w:lang w:eastAsia="ar-SA"/>
              </w:rPr>
              <w:t>szerint definiált valamennyi tényleges tulajdonos nevét és állandó lakóhelyét. A táblázat következő része a tényleges tulajdonosok száma szerint szabadon bővíthető.</w:t>
            </w:r>
          </w:p>
        </w:tc>
      </w:tr>
      <w:tr w:rsidR="004854D0" w:rsidRPr="004854D0" w:rsidTr="00995979">
        <w:trPr>
          <w:trHeight w:val="253"/>
          <w:tblCellSpacing w:w="20" w:type="dxa"/>
        </w:trPr>
        <w:tc>
          <w:tcPr>
            <w:tcW w:w="5043" w:type="dxa"/>
            <w:vAlign w:val="center"/>
          </w:tcPr>
          <w:p w:rsidR="004854D0" w:rsidRPr="004854D0" w:rsidRDefault="004854D0" w:rsidP="00995979">
            <w:pPr>
              <w:suppressAutoHyphens/>
              <w:spacing w:before="120"/>
              <w:ind w:left="121"/>
              <w:rPr>
                <w:rFonts w:ascii="Garamond" w:eastAsia="Times New Roman" w:hAnsi="Garamond"/>
                <w:b/>
                <w:lang w:eastAsia="ar-SA"/>
              </w:rPr>
            </w:pPr>
            <w:r w:rsidRPr="004854D0">
              <w:rPr>
                <w:rFonts w:ascii="Garamond" w:eastAsia="Times New Roman" w:hAnsi="Garamond"/>
                <w:b/>
                <w:lang w:eastAsia="ar-SA"/>
              </w:rPr>
              <w:t xml:space="preserve">Ajánlattevő rendelkezik-e a pénzmosás és a terrorizmus finanszírozása megelőzéséről és megakadályozásáról szóló </w:t>
            </w:r>
            <w:r w:rsidR="00751BE6">
              <w:rPr>
                <w:rFonts w:ascii="Garamond" w:eastAsia="Times New Roman" w:hAnsi="Garamond"/>
                <w:b/>
                <w:sz w:val="24"/>
                <w:szCs w:val="24"/>
                <w:lang w:eastAsia="ar-SA"/>
              </w:rPr>
              <w:t>2017. évi LIII. törvény 3. § 38.</w:t>
            </w:r>
            <w:r w:rsidR="00F67CB2">
              <w:rPr>
                <w:rFonts w:ascii="Garamond" w:eastAsia="Times New Roman" w:hAnsi="Garamond"/>
                <w:b/>
                <w:sz w:val="24"/>
                <w:szCs w:val="24"/>
                <w:lang w:eastAsia="ar-SA"/>
              </w:rPr>
              <w:t xml:space="preserve"> pont a)</w:t>
            </w:r>
            <w:proofErr w:type="spellStart"/>
            <w:r w:rsidR="00F67CB2">
              <w:rPr>
                <w:rFonts w:ascii="Garamond" w:eastAsia="Times New Roman" w:hAnsi="Garamond"/>
                <w:b/>
                <w:sz w:val="24"/>
                <w:szCs w:val="24"/>
                <w:lang w:eastAsia="ar-SA"/>
              </w:rPr>
              <w:t>-b</w:t>
            </w:r>
            <w:proofErr w:type="spellEnd"/>
            <w:r w:rsidR="00F67CB2">
              <w:rPr>
                <w:rFonts w:ascii="Garamond" w:eastAsia="Times New Roman" w:hAnsi="Garamond"/>
                <w:b/>
                <w:sz w:val="24"/>
                <w:szCs w:val="24"/>
                <w:lang w:eastAsia="ar-SA"/>
              </w:rPr>
              <w:t xml:space="preserve">) vagy </w:t>
            </w:r>
            <w:r w:rsidR="00751BE6" w:rsidRPr="00A6335D">
              <w:rPr>
                <w:rFonts w:ascii="Garamond" w:eastAsia="Times New Roman" w:hAnsi="Garamond"/>
                <w:b/>
                <w:sz w:val="24"/>
                <w:szCs w:val="24"/>
                <w:lang w:eastAsia="ar-SA"/>
              </w:rPr>
              <w:t xml:space="preserve">d) alpontja </w:t>
            </w:r>
            <w:r w:rsidRPr="004854D0">
              <w:rPr>
                <w:rFonts w:ascii="Garamond" w:eastAsia="Times New Roman" w:hAnsi="Garamond"/>
                <w:b/>
                <w:lang w:eastAsia="ar-SA"/>
              </w:rPr>
              <w:t>szerint definiált tényleges tulajdonossal</w:t>
            </w:r>
          </w:p>
        </w:tc>
        <w:tc>
          <w:tcPr>
            <w:tcW w:w="4051" w:type="dxa"/>
            <w:vAlign w:val="center"/>
          </w:tcPr>
          <w:p w:rsidR="004854D0" w:rsidRPr="00487300" w:rsidRDefault="004854D0" w:rsidP="00487300">
            <w:pPr>
              <w:suppressAutoHyphens/>
              <w:spacing w:before="120"/>
              <w:ind w:left="141"/>
              <w:rPr>
                <w:rFonts w:ascii="Garamond" w:eastAsia="Times New Roman" w:hAnsi="Garamond"/>
                <w:vertAlign w:val="superscript"/>
                <w:lang w:eastAsia="ar-SA"/>
              </w:rPr>
            </w:pPr>
            <w:r w:rsidRPr="004854D0">
              <w:rPr>
                <w:rFonts w:ascii="Garamond" w:eastAsia="Times New Roman" w:hAnsi="Garamond" w:cs="Arial"/>
                <w:lang w:eastAsia="ar-SA"/>
              </w:rPr>
              <w:fldChar w:fldCharType="begin">
                <w:ffData>
                  <w:name w:val=""/>
                  <w:enabled/>
                  <w:calcOnExit w:val="0"/>
                  <w:checkBox>
                    <w:sizeAuto/>
                    <w:default w:val="0"/>
                  </w:checkBox>
                </w:ffData>
              </w:fldChar>
            </w:r>
            <w:r w:rsidRPr="004854D0">
              <w:rPr>
                <w:rFonts w:ascii="Garamond" w:eastAsia="Times New Roman" w:hAnsi="Garamond" w:cs="Arial"/>
                <w:lang w:eastAsia="ar-SA"/>
              </w:rPr>
              <w:instrText xml:space="preserve"> FORMCHECKBOX </w:instrText>
            </w:r>
            <w:r w:rsidR="008E4130">
              <w:rPr>
                <w:rFonts w:ascii="Garamond" w:eastAsia="Times New Roman" w:hAnsi="Garamond" w:cs="Arial"/>
                <w:lang w:eastAsia="ar-SA"/>
              </w:rPr>
            </w:r>
            <w:r w:rsidR="008E4130">
              <w:rPr>
                <w:rFonts w:ascii="Garamond" w:eastAsia="Times New Roman" w:hAnsi="Garamond" w:cs="Arial"/>
                <w:lang w:eastAsia="ar-SA"/>
              </w:rPr>
              <w:fldChar w:fldCharType="separate"/>
            </w:r>
            <w:r w:rsidRPr="004854D0">
              <w:rPr>
                <w:rFonts w:ascii="Garamond" w:eastAsia="Times New Roman" w:hAnsi="Garamond" w:cs="Arial"/>
                <w:lang w:eastAsia="ar-SA"/>
              </w:rPr>
              <w:fldChar w:fldCharType="end"/>
            </w:r>
            <w:r w:rsidRPr="004854D0">
              <w:rPr>
                <w:rFonts w:ascii="Garamond" w:eastAsia="Times New Roman" w:hAnsi="Garamond" w:cs="Arial"/>
                <w:lang w:eastAsia="ar-SA"/>
              </w:rPr>
              <w:t xml:space="preserve"> </w:t>
            </w:r>
            <w:r w:rsidRPr="004854D0">
              <w:rPr>
                <w:rFonts w:ascii="Garamond" w:eastAsia="Times New Roman" w:hAnsi="Garamond"/>
                <w:lang w:eastAsia="ar-SA"/>
              </w:rPr>
              <w:t>Igen</w:t>
            </w:r>
          </w:p>
        </w:tc>
      </w:tr>
      <w:tr w:rsidR="004854D0" w:rsidRPr="004854D0" w:rsidTr="00995979">
        <w:trPr>
          <w:trHeight w:val="253"/>
          <w:tblCellSpacing w:w="20" w:type="dxa"/>
        </w:trPr>
        <w:tc>
          <w:tcPr>
            <w:tcW w:w="5043" w:type="dxa"/>
            <w:vAlign w:val="center"/>
          </w:tcPr>
          <w:p w:rsidR="004854D0" w:rsidRPr="004854D0" w:rsidRDefault="004854D0" w:rsidP="00995979">
            <w:pPr>
              <w:suppressAutoHyphens/>
              <w:spacing w:before="120"/>
              <w:ind w:left="121"/>
              <w:rPr>
                <w:rFonts w:ascii="Garamond" w:eastAsia="Times New Roman" w:hAnsi="Garamond"/>
                <w:b/>
                <w:lang w:eastAsia="ar-SA"/>
              </w:rPr>
            </w:pPr>
            <w:proofErr w:type="gramStart"/>
            <w:r w:rsidRPr="004854D0">
              <w:rPr>
                <w:rFonts w:ascii="Garamond" w:eastAsia="Times New Roman" w:hAnsi="Garamond"/>
                <w:b/>
                <w:lang w:eastAsia="ar-SA"/>
              </w:rPr>
              <w:t>Tulajdonos(</w:t>
            </w:r>
            <w:proofErr w:type="gramEnd"/>
            <w:r w:rsidRPr="004854D0">
              <w:rPr>
                <w:rFonts w:ascii="Garamond" w:eastAsia="Times New Roman" w:hAnsi="Garamond"/>
                <w:b/>
                <w:lang w:eastAsia="ar-SA"/>
              </w:rPr>
              <w:t>ok) megnevezése</w:t>
            </w:r>
          </w:p>
        </w:tc>
        <w:tc>
          <w:tcPr>
            <w:tcW w:w="4051" w:type="dxa"/>
            <w:tcBorders>
              <w:tl2br w:val="single" w:sz="4" w:space="0" w:color="auto"/>
            </w:tcBorders>
          </w:tcPr>
          <w:p w:rsidR="004854D0" w:rsidRPr="004854D0" w:rsidRDefault="004854D0" w:rsidP="00995979">
            <w:pPr>
              <w:suppressAutoHyphens/>
              <w:spacing w:before="120"/>
              <w:ind w:left="141"/>
              <w:rPr>
                <w:rFonts w:ascii="Garamond" w:eastAsia="Times New Roman" w:hAnsi="Garamond"/>
                <w:lang w:eastAsia="ar-SA"/>
              </w:rPr>
            </w:pPr>
          </w:p>
        </w:tc>
      </w:tr>
      <w:tr w:rsidR="004854D0" w:rsidRPr="004854D0" w:rsidTr="00995979">
        <w:trPr>
          <w:trHeight w:val="253"/>
          <w:tblCellSpacing w:w="20" w:type="dxa"/>
        </w:trPr>
        <w:tc>
          <w:tcPr>
            <w:tcW w:w="5043" w:type="dxa"/>
            <w:vAlign w:val="center"/>
          </w:tcPr>
          <w:p w:rsidR="004854D0" w:rsidRPr="004854D0" w:rsidRDefault="004854D0" w:rsidP="00995979">
            <w:pPr>
              <w:suppressAutoHyphens/>
              <w:spacing w:before="120"/>
              <w:ind w:left="263"/>
              <w:rPr>
                <w:rFonts w:ascii="Garamond" w:eastAsia="Times New Roman" w:hAnsi="Garamond"/>
                <w:lang w:eastAsia="ar-SA"/>
              </w:rPr>
            </w:pPr>
            <w:r w:rsidRPr="004854D0">
              <w:rPr>
                <w:rFonts w:ascii="Garamond" w:eastAsia="Times New Roman" w:hAnsi="Garamond"/>
                <w:lang w:eastAsia="ar-SA"/>
              </w:rPr>
              <w:t>Tulajdonos neve</w:t>
            </w:r>
          </w:p>
        </w:tc>
        <w:tc>
          <w:tcPr>
            <w:tcW w:w="4051" w:type="dxa"/>
          </w:tcPr>
          <w:p w:rsidR="004854D0" w:rsidRPr="004854D0" w:rsidRDefault="004854D0" w:rsidP="00995979">
            <w:pPr>
              <w:suppressAutoHyphens/>
              <w:spacing w:before="120"/>
              <w:ind w:left="141"/>
              <w:rPr>
                <w:rFonts w:ascii="Garamond" w:eastAsia="Times New Roman" w:hAnsi="Garamond"/>
                <w:lang w:eastAsia="ar-SA"/>
              </w:rPr>
            </w:pPr>
          </w:p>
        </w:tc>
      </w:tr>
      <w:tr w:rsidR="004854D0" w:rsidRPr="004854D0" w:rsidTr="00995979">
        <w:trPr>
          <w:trHeight w:val="253"/>
          <w:tblCellSpacing w:w="20" w:type="dxa"/>
        </w:trPr>
        <w:tc>
          <w:tcPr>
            <w:tcW w:w="5043" w:type="dxa"/>
            <w:vAlign w:val="center"/>
          </w:tcPr>
          <w:p w:rsidR="004854D0" w:rsidRPr="004854D0" w:rsidRDefault="004854D0" w:rsidP="00995979">
            <w:pPr>
              <w:suppressAutoHyphens/>
              <w:spacing w:before="120"/>
              <w:ind w:left="263"/>
              <w:rPr>
                <w:rFonts w:ascii="Garamond" w:eastAsia="Times New Roman" w:hAnsi="Garamond"/>
                <w:lang w:eastAsia="ar-SA"/>
              </w:rPr>
            </w:pPr>
            <w:r w:rsidRPr="004854D0">
              <w:rPr>
                <w:rFonts w:ascii="Garamond" w:eastAsia="Times New Roman" w:hAnsi="Garamond"/>
                <w:lang w:eastAsia="ar-SA"/>
              </w:rPr>
              <w:t>Tulajdonos lakhelye (tartózkodási helye)</w:t>
            </w:r>
          </w:p>
        </w:tc>
        <w:tc>
          <w:tcPr>
            <w:tcW w:w="4051" w:type="dxa"/>
          </w:tcPr>
          <w:p w:rsidR="004854D0" w:rsidRPr="004854D0" w:rsidRDefault="004854D0" w:rsidP="00995979">
            <w:pPr>
              <w:suppressAutoHyphens/>
              <w:spacing w:before="120"/>
              <w:ind w:left="141"/>
              <w:rPr>
                <w:rFonts w:ascii="Garamond" w:eastAsia="Times New Roman" w:hAnsi="Garamond"/>
                <w:lang w:eastAsia="ar-SA"/>
              </w:rPr>
            </w:pPr>
          </w:p>
        </w:tc>
      </w:tr>
      <w:tr w:rsidR="004854D0" w:rsidRPr="004854D0" w:rsidTr="00995979">
        <w:trPr>
          <w:trHeight w:val="253"/>
          <w:tblCellSpacing w:w="20" w:type="dxa"/>
        </w:trPr>
        <w:tc>
          <w:tcPr>
            <w:tcW w:w="5043" w:type="dxa"/>
            <w:vAlign w:val="center"/>
          </w:tcPr>
          <w:p w:rsidR="004854D0" w:rsidRPr="004854D0" w:rsidRDefault="00751BE6" w:rsidP="00995979">
            <w:pPr>
              <w:suppressAutoHyphens/>
              <w:spacing w:before="120"/>
              <w:ind w:left="263"/>
              <w:rPr>
                <w:rFonts w:ascii="Garamond" w:eastAsia="Times New Roman" w:hAnsi="Garamond"/>
                <w:lang w:eastAsia="ar-SA"/>
              </w:rPr>
            </w:pPr>
            <w:r>
              <w:rPr>
                <w:rFonts w:ascii="Garamond" w:eastAsia="Times New Roman" w:hAnsi="Garamond"/>
                <w:sz w:val="24"/>
                <w:szCs w:val="24"/>
                <w:lang w:eastAsia="ar-SA"/>
              </w:rPr>
              <w:t>2017. évi LIII. törvény 3. § 38.</w:t>
            </w:r>
            <w:r w:rsidRPr="00A6335D">
              <w:rPr>
                <w:rFonts w:ascii="Garamond" w:eastAsia="Times New Roman" w:hAnsi="Garamond"/>
                <w:sz w:val="24"/>
                <w:szCs w:val="24"/>
                <w:lang w:eastAsia="ar-SA"/>
              </w:rPr>
              <w:t xml:space="preserve"> </w:t>
            </w:r>
            <w:r w:rsidRPr="006D091B">
              <w:rPr>
                <w:rFonts w:ascii="Garamond" w:eastAsia="Times New Roman" w:hAnsi="Garamond"/>
                <w:sz w:val="24"/>
                <w:szCs w:val="24"/>
                <w:lang w:eastAsia="ar-SA"/>
              </w:rPr>
              <w:t>pontjának, mely alpontja alapján került meghatározásra a tényleges tulajdonos</w:t>
            </w:r>
            <w:r>
              <w:rPr>
                <w:rFonts w:ascii="Garamond" w:eastAsia="Times New Roman" w:hAnsi="Garamond"/>
                <w:sz w:val="24"/>
                <w:szCs w:val="24"/>
                <w:lang w:eastAsia="ar-SA"/>
              </w:rPr>
              <w:t xml:space="preserve"> </w:t>
            </w:r>
          </w:p>
        </w:tc>
        <w:tc>
          <w:tcPr>
            <w:tcW w:w="4051" w:type="dxa"/>
          </w:tcPr>
          <w:p w:rsidR="004854D0" w:rsidRPr="004854D0" w:rsidRDefault="004854D0" w:rsidP="00995979">
            <w:pPr>
              <w:suppressAutoHyphens/>
              <w:spacing w:before="120"/>
              <w:ind w:left="141"/>
              <w:rPr>
                <w:rFonts w:ascii="Garamond" w:eastAsia="Times New Roman" w:hAnsi="Garamond"/>
                <w:lang w:eastAsia="ar-SA"/>
              </w:rPr>
            </w:pPr>
            <w:r w:rsidRPr="004854D0">
              <w:rPr>
                <w:rFonts w:ascii="Garamond" w:eastAsia="Times New Roman" w:hAnsi="Garamond" w:cs="Arial"/>
                <w:lang w:eastAsia="ar-SA"/>
              </w:rPr>
              <w:fldChar w:fldCharType="begin">
                <w:ffData>
                  <w:name w:val=""/>
                  <w:enabled/>
                  <w:calcOnExit w:val="0"/>
                  <w:checkBox>
                    <w:sizeAuto/>
                    <w:default w:val="0"/>
                  </w:checkBox>
                </w:ffData>
              </w:fldChar>
            </w:r>
            <w:r w:rsidRPr="004854D0">
              <w:rPr>
                <w:rFonts w:ascii="Garamond" w:eastAsia="Times New Roman" w:hAnsi="Garamond" w:cs="Arial"/>
                <w:lang w:eastAsia="ar-SA"/>
              </w:rPr>
              <w:instrText xml:space="preserve"> FORMCHECKBOX </w:instrText>
            </w:r>
            <w:r w:rsidR="008E4130">
              <w:rPr>
                <w:rFonts w:ascii="Garamond" w:eastAsia="Times New Roman" w:hAnsi="Garamond" w:cs="Arial"/>
                <w:lang w:eastAsia="ar-SA"/>
              </w:rPr>
            </w:r>
            <w:r w:rsidR="008E4130">
              <w:rPr>
                <w:rFonts w:ascii="Garamond" w:eastAsia="Times New Roman" w:hAnsi="Garamond" w:cs="Arial"/>
                <w:lang w:eastAsia="ar-SA"/>
              </w:rPr>
              <w:fldChar w:fldCharType="separate"/>
            </w:r>
            <w:r w:rsidRPr="004854D0">
              <w:rPr>
                <w:rFonts w:ascii="Garamond" w:eastAsia="Times New Roman" w:hAnsi="Garamond" w:cs="Arial"/>
                <w:lang w:eastAsia="ar-SA"/>
              </w:rPr>
              <w:fldChar w:fldCharType="end"/>
            </w:r>
            <w:r w:rsidRPr="004854D0">
              <w:rPr>
                <w:rFonts w:ascii="Garamond" w:eastAsia="Times New Roman" w:hAnsi="Garamond" w:cs="Arial"/>
                <w:lang w:eastAsia="ar-SA"/>
              </w:rPr>
              <w:t xml:space="preserve"> </w:t>
            </w:r>
            <w:r w:rsidRPr="004854D0">
              <w:rPr>
                <w:rFonts w:ascii="Garamond" w:eastAsia="Times New Roman" w:hAnsi="Garamond"/>
                <w:lang w:eastAsia="ar-SA"/>
              </w:rPr>
              <w:t>a)</w:t>
            </w:r>
            <w:proofErr w:type="spellStart"/>
            <w:r w:rsidRPr="004854D0">
              <w:rPr>
                <w:rFonts w:ascii="Garamond" w:eastAsia="Times New Roman" w:hAnsi="Garamond"/>
                <w:lang w:eastAsia="ar-SA"/>
              </w:rPr>
              <w:t>-b</w:t>
            </w:r>
            <w:proofErr w:type="spellEnd"/>
            <w:r w:rsidRPr="004854D0">
              <w:rPr>
                <w:rFonts w:ascii="Garamond" w:eastAsia="Times New Roman" w:hAnsi="Garamond"/>
                <w:lang w:eastAsia="ar-SA"/>
              </w:rPr>
              <w:t>)</w:t>
            </w:r>
          </w:p>
          <w:p w:rsidR="004854D0" w:rsidRPr="004854D0" w:rsidRDefault="004854D0" w:rsidP="00995979">
            <w:pPr>
              <w:suppressAutoHyphens/>
              <w:spacing w:before="120"/>
              <w:ind w:left="141"/>
              <w:rPr>
                <w:rFonts w:ascii="Garamond" w:eastAsia="Times New Roman" w:hAnsi="Garamond"/>
                <w:lang w:eastAsia="ar-SA"/>
              </w:rPr>
            </w:pPr>
            <w:r w:rsidRPr="004854D0">
              <w:rPr>
                <w:rFonts w:ascii="Garamond" w:eastAsia="Times New Roman" w:hAnsi="Garamond" w:cs="Arial"/>
                <w:lang w:eastAsia="ar-SA"/>
              </w:rPr>
              <w:fldChar w:fldCharType="begin">
                <w:ffData>
                  <w:name w:val=""/>
                  <w:enabled/>
                  <w:calcOnExit w:val="0"/>
                  <w:checkBox>
                    <w:sizeAuto/>
                    <w:default w:val="0"/>
                  </w:checkBox>
                </w:ffData>
              </w:fldChar>
            </w:r>
            <w:r w:rsidRPr="004854D0">
              <w:rPr>
                <w:rFonts w:ascii="Garamond" w:eastAsia="Times New Roman" w:hAnsi="Garamond" w:cs="Arial"/>
                <w:lang w:eastAsia="ar-SA"/>
              </w:rPr>
              <w:instrText xml:space="preserve"> FORMCHECKBOX </w:instrText>
            </w:r>
            <w:r w:rsidR="008E4130">
              <w:rPr>
                <w:rFonts w:ascii="Garamond" w:eastAsia="Times New Roman" w:hAnsi="Garamond" w:cs="Arial"/>
                <w:lang w:eastAsia="ar-SA"/>
              </w:rPr>
            </w:r>
            <w:r w:rsidR="008E4130">
              <w:rPr>
                <w:rFonts w:ascii="Garamond" w:eastAsia="Times New Roman" w:hAnsi="Garamond" w:cs="Arial"/>
                <w:lang w:eastAsia="ar-SA"/>
              </w:rPr>
              <w:fldChar w:fldCharType="separate"/>
            </w:r>
            <w:r w:rsidRPr="004854D0">
              <w:rPr>
                <w:rFonts w:ascii="Garamond" w:eastAsia="Times New Roman" w:hAnsi="Garamond" w:cs="Arial"/>
                <w:lang w:eastAsia="ar-SA"/>
              </w:rPr>
              <w:fldChar w:fldCharType="end"/>
            </w:r>
            <w:r w:rsidRPr="004854D0">
              <w:rPr>
                <w:rFonts w:ascii="Garamond" w:eastAsia="Times New Roman" w:hAnsi="Garamond" w:cs="Arial"/>
                <w:lang w:eastAsia="ar-SA"/>
              </w:rPr>
              <w:t xml:space="preserve"> </w:t>
            </w:r>
            <w:r w:rsidRPr="004854D0">
              <w:rPr>
                <w:rFonts w:ascii="Garamond" w:eastAsia="Times New Roman" w:hAnsi="Garamond"/>
                <w:lang w:eastAsia="ar-SA"/>
              </w:rPr>
              <w:t>d)</w:t>
            </w:r>
          </w:p>
        </w:tc>
      </w:tr>
    </w:tbl>
    <w:p w:rsidR="004854D0" w:rsidRPr="0020205D" w:rsidRDefault="004854D0" w:rsidP="00E61B8C">
      <w:pPr>
        <w:tabs>
          <w:tab w:val="left" w:pos="567"/>
        </w:tabs>
        <w:autoSpaceDE w:val="0"/>
        <w:autoSpaceDN w:val="0"/>
        <w:adjustRightInd w:val="0"/>
        <w:rPr>
          <w:rFonts w:ascii="Garamond" w:hAnsi="Garamond"/>
          <w:vertAlign w:val="superscript"/>
        </w:rPr>
      </w:pPr>
    </w:p>
    <w:p w:rsidR="00487300" w:rsidRDefault="00487300" w:rsidP="004854D0">
      <w:pPr>
        <w:pStyle w:val="Listaszerbekezds"/>
        <w:suppressAutoHyphens w:val="0"/>
        <w:autoSpaceDE w:val="0"/>
        <w:autoSpaceDN w:val="0"/>
        <w:adjustRightInd w:val="0"/>
        <w:spacing w:before="0" w:after="0"/>
        <w:ind w:left="0"/>
        <w:contextualSpacing/>
        <w:rPr>
          <w:rFonts w:ascii="Garamond" w:hAnsi="Garamond"/>
          <w:sz w:val="24"/>
        </w:rPr>
      </w:pPr>
    </w:p>
    <w:p w:rsidR="00487300" w:rsidRDefault="00487300" w:rsidP="004854D0">
      <w:pPr>
        <w:pStyle w:val="Listaszerbekezds"/>
        <w:suppressAutoHyphens w:val="0"/>
        <w:autoSpaceDE w:val="0"/>
        <w:autoSpaceDN w:val="0"/>
        <w:adjustRightInd w:val="0"/>
        <w:spacing w:before="0" w:after="0"/>
        <w:ind w:left="0"/>
        <w:contextualSpacing/>
        <w:rPr>
          <w:rFonts w:ascii="Garamond" w:hAnsi="Garamond"/>
          <w:sz w:val="24"/>
        </w:rPr>
      </w:pPr>
    </w:p>
    <w:p w:rsidR="00487300" w:rsidRDefault="00487300" w:rsidP="004854D0">
      <w:pPr>
        <w:pStyle w:val="Listaszerbekezds"/>
        <w:suppressAutoHyphens w:val="0"/>
        <w:autoSpaceDE w:val="0"/>
        <w:autoSpaceDN w:val="0"/>
        <w:adjustRightInd w:val="0"/>
        <w:spacing w:before="0" w:after="0"/>
        <w:ind w:left="0"/>
        <w:contextualSpacing/>
        <w:rPr>
          <w:rFonts w:ascii="Garamond" w:hAnsi="Garamond"/>
          <w:sz w:val="24"/>
        </w:rPr>
      </w:pPr>
    </w:p>
    <w:p w:rsidR="00487300" w:rsidRPr="00487300" w:rsidRDefault="00487300" w:rsidP="00487300">
      <w:pPr>
        <w:pStyle w:val="Listaszerbekezds"/>
        <w:suppressAutoHyphens w:val="0"/>
        <w:autoSpaceDE w:val="0"/>
        <w:autoSpaceDN w:val="0"/>
        <w:adjustRightInd w:val="0"/>
        <w:spacing w:before="0" w:after="0"/>
        <w:ind w:left="0"/>
        <w:contextualSpacing/>
        <w:jc w:val="center"/>
        <w:rPr>
          <w:rFonts w:ascii="Garamond" w:hAnsi="Garamond"/>
          <w:b/>
          <w:sz w:val="24"/>
        </w:rPr>
      </w:pPr>
      <w:r w:rsidRPr="00487300">
        <w:rPr>
          <w:rFonts w:ascii="Garamond" w:hAnsi="Garamond"/>
          <w:b/>
          <w:sz w:val="24"/>
        </w:rPr>
        <w:lastRenderedPageBreak/>
        <w:t>VAGY</w:t>
      </w:r>
      <w:r>
        <w:rPr>
          <w:rStyle w:val="Lbjegyzet-hivatkozs"/>
          <w:rFonts w:ascii="Garamond" w:hAnsi="Garamond"/>
          <w:b/>
          <w:sz w:val="24"/>
        </w:rPr>
        <w:footnoteReference w:id="94"/>
      </w:r>
    </w:p>
    <w:p w:rsidR="00487300" w:rsidRDefault="00487300" w:rsidP="00487300">
      <w:pPr>
        <w:pStyle w:val="Listaszerbekezds"/>
        <w:suppressAutoHyphens w:val="0"/>
        <w:autoSpaceDE w:val="0"/>
        <w:autoSpaceDN w:val="0"/>
        <w:adjustRightInd w:val="0"/>
        <w:spacing w:before="0" w:after="0"/>
        <w:ind w:left="0"/>
        <w:contextualSpacing/>
        <w:jc w:val="center"/>
        <w:rPr>
          <w:rFonts w:ascii="Garamond" w:hAnsi="Garamond"/>
          <w:sz w:val="24"/>
        </w:rPr>
      </w:pPr>
    </w:p>
    <w:p w:rsidR="00E61B8C" w:rsidRPr="0020205D" w:rsidRDefault="00E61B8C" w:rsidP="004854D0">
      <w:pPr>
        <w:pStyle w:val="Listaszerbekezds"/>
        <w:suppressAutoHyphens w:val="0"/>
        <w:autoSpaceDE w:val="0"/>
        <w:autoSpaceDN w:val="0"/>
        <w:adjustRightInd w:val="0"/>
        <w:spacing w:before="0" w:after="0"/>
        <w:ind w:left="0"/>
        <w:contextualSpacing/>
        <w:rPr>
          <w:rFonts w:ascii="Garamond" w:hAnsi="Garamond"/>
          <w:iCs/>
          <w:sz w:val="24"/>
        </w:rPr>
      </w:pPr>
      <w:proofErr w:type="gramStart"/>
      <w:r w:rsidRPr="0020205D">
        <w:rPr>
          <w:rFonts w:ascii="Garamond" w:hAnsi="Garamond"/>
          <w:sz w:val="24"/>
        </w:rPr>
        <w:t>Alulírott………………………… mint a(z)………………………………………… (székhely:…………………………………) Ajánlattevő / Közös ajánlattevő</w:t>
      </w:r>
      <w:r w:rsidRPr="0020205D">
        <w:rPr>
          <w:rStyle w:val="Lbjegyzet-hivatkozs"/>
          <w:rFonts w:ascii="Garamond" w:hAnsi="Garamond"/>
          <w:sz w:val="24"/>
        </w:rPr>
        <w:footnoteReference w:id="95"/>
      </w:r>
      <w:r w:rsidRPr="0020205D">
        <w:rPr>
          <w:rFonts w:ascii="Garamond" w:hAnsi="Garamond"/>
          <w:sz w:val="24"/>
        </w:rPr>
        <w:t xml:space="preserve"> cégjegyzésre jogosult / meghatalmazott képviselője</w:t>
      </w:r>
      <w:r w:rsidRPr="0020205D">
        <w:rPr>
          <w:rStyle w:val="Lbjegyzet-hivatkozs"/>
          <w:rFonts w:ascii="Garamond" w:hAnsi="Garamond"/>
          <w:sz w:val="24"/>
        </w:rPr>
        <w:footnoteReference w:id="96"/>
      </w:r>
      <w:r w:rsidRPr="0020205D">
        <w:rPr>
          <w:rFonts w:ascii="Garamond" w:hAnsi="Garamond"/>
          <w:sz w:val="24"/>
        </w:rPr>
        <w:t xml:space="preserve"> ezennel kijelentem, hogy</w:t>
      </w:r>
      <w:r w:rsidR="00487300" w:rsidRPr="00487300">
        <w:rPr>
          <w:rFonts w:ascii="Garamond" w:hAnsi="Garamond"/>
          <w:sz w:val="24"/>
          <w:u w:val="single"/>
        </w:rPr>
        <w:t xml:space="preserve"> </w:t>
      </w:r>
      <w:r w:rsidR="00487300" w:rsidRPr="0020205D">
        <w:rPr>
          <w:rFonts w:ascii="Garamond" w:hAnsi="Garamond"/>
          <w:sz w:val="24"/>
          <w:u w:val="single"/>
        </w:rPr>
        <w:t>társaságunk olyan társaság, amelyet szabályozott tőzsdén jegyeznek</w:t>
      </w:r>
      <w:r w:rsidR="00487300">
        <w:rPr>
          <w:rFonts w:ascii="Garamond" w:hAnsi="Garamond"/>
          <w:sz w:val="24"/>
        </w:rPr>
        <w:t xml:space="preserve">, és </w:t>
      </w:r>
      <w:r w:rsidRPr="0020205D">
        <w:rPr>
          <w:rFonts w:ascii="Garamond" w:hAnsi="Garamond"/>
          <w:sz w:val="24"/>
          <w:u w:val="single"/>
        </w:rPr>
        <w:t xml:space="preserve">amelynek nincs </w:t>
      </w:r>
      <w:r w:rsidR="00751BE6" w:rsidRPr="00A544D6">
        <w:rPr>
          <w:rFonts w:ascii="Garamond" w:hAnsi="Garamond"/>
          <w:sz w:val="24"/>
          <w:u w:val="single"/>
        </w:rPr>
        <w:t>pénzmosás és a terrorizmus finanszírozása megelőzéséről és megakadályozásáról szóló 2017. évi LIII. törv</w:t>
      </w:r>
      <w:r w:rsidR="008E2E67">
        <w:rPr>
          <w:rFonts w:ascii="Garamond" w:hAnsi="Garamond"/>
          <w:sz w:val="24"/>
          <w:u w:val="single"/>
        </w:rPr>
        <w:t>ény 3.</w:t>
      </w:r>
      <w:proofErr w:type="gramEnd"/>
      <w:r w:rsidR="008E2E67">
        <w:rPr>
          <w:rFonts w:ascii="Garamond" w:hAnsi="Garamond"/>
          <w:sz w:val="24"/>
          <w:u w:val="single"/>
        </w:rPr>
        <w:t xml:space="preserve"> § 38. pont a)</w:t>
      </w:r>
      <w:proofErr w:type="spellStart"/>
      <w:r w:rsidR="008E2E67">
        <w:rPr>
          <w:rFonts w:ascii="Garamond" w:hAnsi="Garamond"/>
          <w:sz w:val="24"/>
          <w:u w:val="single"/>
        </w:rPr>
        <w:t>-b</w:t>
      </w:r>
      <w:proofErr w:type="spellEnd"/>
      <w:r w:rsidR="008E2E67">
        <w:rPr>
          <w:rFonts w:ascii="Garamond" w:hAnsi="Garamond"/>
          <w:sz w:val="24"/>
          <w:u w:val="single"/>
        </w:rPr>
        <w:t xml:space="preserve">) vagy </w:t>
      </w:r>
      <w:r w:rsidR="00751BE6" w:rsidRPr="00A544D6">
        <w:rPr>
          <w:rFonts w:ascii="Garamond" w:hAnsi="Garamond"/>
          <w:sz w:val="24"/>
          <w:u w:val="single"/>
        </w:rPr>
        <w:t>d) alpontja szerint definiált tényleges</w:t>
      </w:r>
      <w:r w:rsidRPr="0020205D">
        <w:rPr>
          <w:rFonts w:ascii="Garamond" w:hAnsi="Garamond"/>
          <w:sz w:val="24"/>
          <w:u w:val="single"/>
        </w:rPr>
        <w:t xml:space="preserve"> tulajdonosa</w:t>
      </w:r>
      <w:r w:rsidRPr="0020205D">
        <w:rPr>
          <w:rFonts w:ascii="Garamond" w:hAnsi="Garamond"/>
          <w:sz w:val="24"/>
        </w:rPr>
        <w:t>.</w:t>
      </w:r>
    </w:p>
    <w:p w:rsidR="00E61B8C" w:rsidRPr="0020205D" w:rsidRDefault="00E61B8C" w:rsidP="00E61B8C">
      <w:pPr>
        <w:pStyle w:val="Listaszerbekezds"/>
        <w:autoSpaceDE w:val="0"/>
        <w:autoSpaceDN w:val="0"/>
        <w:adjustRightInd w:val="0"/>
        <w:rPr>
          <w:rFonts w:ascii="Garamond" w:hAnsi="Garamond"/>
          <w:iCs/>
          <w:sz w:val="24"/>
        </w:rPr>
      </w:pPr>
    </w:p>
    <w:p w:rsidR="00E61B8C" w:rsidRPr="0020205D" w:rsidRDefault="00E61B8C" w:rsidP="00E61B8C">
      <w:pPr>
        <w:pStyle w:val="Listaszerbekezds"/>
        <w:autoSpaceDE w:val="0"/>
        <w:autoSpaceDN w:val="0"/>
        <w:adjustRightInd w:val="0"/>
        <w:rPr>
          <w:rFonts w:ascii="Garamond" w:hAnsi="Garamond"/>
          <w:iCs/>
          <w:sz w:val="24"/>
        </w:rPr>
      </w:pPr>
    </w:p>
    <w:p w:rsidR="00E61B8C" w:rsidRPr="0020205D" w:rsidRDefault="00E61B8C" w:rsidP="00E61B8C">
      <w:pPr>
        <w:spacing w:line="276" w:lineRule="auto"/>
        <w:rPr>
          <w:rFonts w:ascii="Garamond" w:hAnsi="Garamond"/>
        </w:rPr>
      </w:pPr>
      <w:r w:rsidRPr="0020205D">
        <w:rPr>
          <w:rFonts w:ascii="Garamond" w:hAnsi="Garamond"/>
        </w:rPr>
        <w:t>Keltezés (helység, év, hónap, nap)</w:t>
      </w:r>
    </w:p>
    <w:p w:rsidR="00E61B8C" w:rsidRPr="0020205D" w:rsidRDefault="00E61B8C" w:rsidP="00487300">
      <w:pPr>
        <w:spacing w:after="0" w:line="276" w:lineRule="auto"/>
        <w:rPr>
          <w:rFonts w:ascii="Garamond" w:hAnsi="Garamond"/>
        </w:rPr>
      </w:pPr>
    </w:p>
    <w:p w:rsidR="00E61B8C" w:rsidRPr="0020205D" w:rsidRDefault="00E61B8C" w:rsidP="00487300">
      <w:pPr>
        <w:tabs>
          <w:tab w:val="center" w:pos="6521"/>
        </w:tabs>
        <w:spacing w:after="0"/>
        <w:rPr>
          <w:rFonts w:ascii="Garamond" w:hAnsi="Garamond"/>
        </w:rPr>
      </w:pPr>
      <w:r w:rsidRPr="0020205D">
        <w:rPr>
          <w:rFonts w:ascii="Garamond" w:hAnsi="Garamond"/>
        </w:rPr>
        <w:tab/>
        <w:t>………………………………………………</w:t>
      </w:r>
    </w:p>
    <w:p w:rsidR="00E61B8C" w:rsidRPr="0020205D" w:rsidRDefault="00E61B8C" w:rsidP="00487300">
      <w:pPr>
        <w:tabs>
          <w:tab w:val="center" w:pos="6521"/>
        </w:tabs>
        <w:spacing w:after="0"/>
        <w:rPr>
          <w:rFonts w:ascii="Garamond" w:hAnsi="Garamond"/>
        </w:rPr>
      </w:pPr>
      <w:r w:rsidRPr="0020205D">
        <w:rPr>
          <w:rFonts w:ascii="Garamond" w:hAnsi="Garamond"/>
        </w:rPr>
        <w:tab/>
        <w:t xml:space="preserve">(cégjegyzésre jogosult vagy szabályszerűen </w:t>
      </w:r>
    </w:p>
    <w:p w:rsidR="00E61B8C" w:rsidRPr="0020205D" w:rsidRDefault="00E61B8C" w:rsidP="00487300">
      <w:pPr>
        <w:tabs>
          <w:tab w:val="center" w:pos="6521"/>
        </w:tabs>
        <w:spacing w:after="0"/>
        <w:rPr>
          <w:rFonts w:ascii="Garamond" w:hAnsi="Garamond"/>
        </w:rPr>
      </w:pPr>
      <w:r w:rsidRPr="0020205D">
        <w:rPr>
          <w:rFonts w:ascii="Garamond" w:hAnsi="Garamond"/>
        </w:rPr>
        <w:tab/>
      </w:r>
      <w:proofErr w:type="gramStart"/>
      <w:r w:rsidRPr="0020205D">
        <w:rPr>
          <w:rFonts w:ascii="Garamond" w:hAnsi="Garamond"/>
        </w:rPr>
        <w:t>meghatalmazott</w:t>
      </w:r>
      <w:proofErr w:type="gramEnd"/>
      <w:r w:rsidRPr="0020205D">
        <w:rPr>
          <w:rFonts w:ascii="Garamond" w:hAnsi="Garamond"/>
        </w:rPr>
        <w:t xml:space="preserve"> képviselő aláírása)</w:t>
      </w:r>
    </w:p>
    <w:p w:rsidR="00E61B8C" w:rsidRPr="0020205D" w:rsidRDefault="00E61B8C" w:rsidP="00E61B8C">
      <w:pPr>
        <w:jc w:val="right"/>
        <w:rPr>
          <w:rFonts w:ascii="Garamond" w:hAnsi="Garamond"/>
          <w:b/>
        </w:rPr>
      </w:pPr>
      <w:r w:rsidRPr="0020205D">
        <w:rPr>
          <w:rFonts w:ascii="Garamond" w:hAnsi="Garamond"/>
          <w:b/>
        </w:rPr>
        <w:br w:type="page"/>
      </w:r>
      <w:r w:rsidRPr="0020205D">
        <w:rPr>
          <w:rFonts w:ascii="Garamond" w:hAnsi="Garamond"/>
          <w:b/>
        </w:rPr>
        <w:lastRenderedPageBreak/>
        <w:t>1</w:t>
      </w:r>
      <w:r w:rsidR="00F67CB2">
        <w:rPr>
          <w:rFonts w:ascii="Garamond" w:hAnsi="Garamond"/>
          <w:b/>
        </w:rPr>
        <w:t>5</w:t>
      </w:r>
      <w:r w:rsidRPr="0020205D">
        <w:rPr>
          <w:rFonts w:ascii="Garamond" w:hAnsi="Garamond"/>
          <w:b/>
          <w:caps/>
        </w:rPr>
        <w:t xml:space="preserve">. </w:t>
      </w:r>
      <w:r w:rsidRPr="0020205D">
        <w:rPr>
          <w:rFonts w:ascii="Garamond" w:hAnsi="Garamond"/>
          <w:b/>
        </w:rPr>
        <w:t>számú melléklet</w:t>
      </w:r>
    </w:p>
    <w:p w:rsidR="00E61B8C" w:rsidRPr="0020205D" w:rsidRDefault="00E61B8C" w:rsidP="00E61B8C">
      <w:pPr>
        <w:pStyle w:val="Stlus3"/>
        <w:spacing w:after="120"/>
        <w:jc w:val="center"/>
        <w:rPr>
          <w:smallCaps/>
        </w:rPr>
      </w:pPr>
      <w:bookmarkStart w:id="24" w:name="_Toc465678972"/>
    </w:p>
    <w:p w:rsidR="00E61B8C" w:rsidRPr="0020205D" w:rsidRDefault="00E61B8C" w:rsidP="00E61B8C">
      <w:pPr>
        <w:pStyle w:val="Stlus3"/>
        <w:spacing w:after="120"/>
        <w:jc w:val="center"/>
        <w:rPr>
          <w:smallCaps/>
        </w:rPr>
      </w:pPr>
      <w:r w:rsidRPr="0020205D">
        <w:rPr>
          <w:smallCaps/>
        </w:rPr>
        <w:t>AJÁNLATTEVŐ NYILATKOZATA</w:t>
      </w:r>
      <w:bookmarkStart w:id="25" w:name="_Toc465678973"/>
      <w:bookmarkStart w:id="26" w:name="_Toc465689135"/>
      <w:bookmarkEnd w:id="24"/>
      <w:r w:rsidRPr="0020205D">
        <w:rPr>
          <w:smallCaps/>
        </w:rPr>
        <w:br/>
      </w:r>
      <w:r w:rsidRPr="0020205D">
        <w:t xml:space="preserve">a </w:t>
      </w:r>
      <w:proofErr w:type="spellStart"/>
      <w:r w:rsidRPr="0020205D">
        <w:t>Kbt</w:t>
      </w:r>
      <w:proofErr w:type="spellEnd"/>
      <w:r w:rsidRPr="0020205D">
        <w:t xml:space="preserve">. 62. § (1) </w:t>
      </w:r>
      <w:proofErr w:type="spellStart"/>
      <w:r w:rsidRPr="0020205D">
        <w:t>bekezdés</w:t>
      </w:r>
      <w:proofErr w:type="spellEnd"/>
      <w:r w:rsidRPr="0020205D">
        <w:t xml:space="preserve"> k) </w:t>
      </w:r>
      <w:proofErr w:type="spellStart"/>
      <w:r w:rsidRPr="0020205D">
        <w:t>pont</w:t>
      </w:r>
      <w:proofErr w:type="spellEnd"/>
      <w:r w:rsidRPr="0020205D">
        <w:t xml:space="preserve"> kc) </w:t>
      </w:r>
      <w:proofErr w:type="spellStart"/>
      <w:r w:rsidRPr="0020205D">
        <w:t>alpontra</w:t>
      </w:r>
      <w:proofErr w:type="spellEnd"/>
      <w:r w:rsidRPr="0020205D">
        <w:t xml:space="preserve"> </w:t>
      </w:r>
      <w:proofErr w:type="spellStart"/>
      <w:r w:rsidRPr="0020205D">
        <w:t>vonatkozóan</w:t>
      </w:r>
      <w:bookmarkEnd w:id="25"/>
      <w:bookmarkEnd w:id="26"/>
      <w:proofErr w:type="spellEnd"/>
    </w:p>
    <w:p w:rsidR="00657214" w:rsidRPr="004521D9" w:rsidRDefault="00657214" w:rsidP="00657214">
      <w:pPr>
        <w:jc w:val="center"/>
        <w:rPr>
          <w:rFonts w:ascii="Garamond" w:hAnsi="Garamond"/>
          <w:b/>
          <w:i/>
          <w:sz w:val="24"/>
          <w:szCs w:val="24"/>
        </w:rPr>
      </w:pPr>
      <w:r w:rsidRPr="0001015B">
        <w:rPr>
          <w:rFonts w:ascii="Garamond" w:hAnsi="Garamond"/>
          <w:i/>
          <w:sz w:val="24"/>
          <w:szCs w:val="24"/>
        </w:rPr>
        <w:t>„Higiéniai papírok beszerzése a Pécsi Tudományegyetem részére”</w:t>
      </w:r>
    </w:p>
    <w:p w:rsidR="00E61B8C" w:rsidRPr="0020205D" w:rsidRDefault="00E61B8C" w:rsidP="00E61B8C">
      <w:pPr>
        <w:jc w:val="both"/>
        <w:rPr>
          <w:rFonts w:ascii="Garamond" w:hAnsi="Garamond"/>
        </w:rPr>
      </w:pPr>
    </w:p>
    <w:p w:rsidR="00E61B8C" w:rsidRPr="0020205D" w:rsidRDefault="00E61B8C" w:rsidP="00E61B8C">
      <w:pPr>
        <w:jc w:val="both"/>
        <w:rPr>
          <w:rFonts w:ascii="Garamond" w:hAnsi="Garamond"/>
          <w:bCs/>
          <w:iCs/>
          <w:smallCaps/>
        </w:rPr>
      </w:pPr>
      <w:r w:rsidRPr="0020205D">
        <w:rPr>
          <w:rFonts w:ascii="Garamond" w:hAnsi="Garamond"/>
        </w:rPr>
        <w:t>Alulírott</w:t>
      </w:r>
      <w:proofErr w:type="gramStart"/>
      <w:r w:rsidRPr="0020205D">
        <w:rPr>
          <w:rFonts w:ascii="Garamond" w:hAnsi="Garamond"/>
        </w:rPr>
        <w:t>………………………………</w:t>
      </w:r>
      <w:proofErr w:type="gramEnd"/>
      <w:r w:rsidRPr="0020205D">
        <w:rPr>
          <w:rFonts w:ascii="Garamond" w:hAnsi="Garamond"/>
        </w:rPr>
        <w:t xml:space="preserve"> mint a(z)……………………………………………… (székhely:………………………………………) Ajánlattevő / Közös ajánlattevő</w:t>
      </w:r>
      <w:r w:rsidRPr="0020205D">
        <w:rPr>
          <w:rStyle w:val="Lbjegyzet-hivatkozs"/>
          <w:rFonts w:ascii="Garamond" w:hAnsi="Garamond"/>
        </w:rPr>
        <w:footnoteReference w:id="97"/>
      </w:r>
      <w:r w:rsidRPr="0020205D">
        <w:rPr>
          <w:rFonts w:ascii="Garamond" w:hAnsi="Garamond"/>
        </w:rPr>
        <w:t xml:space="preserve"> cégjegyzésre jogosult / meghatalmazott képviselője</w:t>
      </w:r>
      <w:r w:rsidRPr="0020205D">
        <w:rPr>
          <w:rStyle w:val="Lbjegyzet-hivatkozs"/>
          <w:rFonts w:ascii="Garamond" w:hAnsi="Garamond"/>
        </w:rPr>
        <w:footnoteReference w:id="98"/>
      </w:r>
      <w:r w:rsidRPr="0020205D">
        <w:rPr>
          <w:rFonts w:ascii="Garamond" w:hAnsi="Garamond"/>
        </w:rPr>
        <w:t xml:space="preserve"> ezennel kijelentem, hogy:</w:t>
      </w:r>
    </w:p>
    <w:p w:rsidR="00E61B8C" w:rsidRPr="0020205D" w:rsidRDefault="00E61B8C" w:rsidP="00E61B8C">
      <w:pPr>
        <w:jc w:val="both"/>
        <w:rPr>
          <w:rFonts w:ascii="Garamond" w:hAnsi="Garamond"/>
        </w:rPr>
      </w:pPr>
    </w:p>
    <w:p w:rsidR="00E61B8C" w:rsidRPr="0020205D" w:rsidRDefault="00E61B8C" w:rsidP="003713A4">
      <w:pPr>
        <w:numPr>
          <w:ilvl w:val="4"/>
          <w:numId w:val="18"/>
        </w:numPr>
        <w:spacing w:after="0" w:line="240" w:lineRule="auto"/>
        <w:ind w:left="993" w:hanging="426"/>
        <w:jc w:val="both"/>
        <w:rPr>
          <w:rFonts w:ascii="Garamond" w:hAnsi="Garamond"/>
        </w:rPr>
      </w:pPr>
      <w:r w:rsidRPr="0020205D">
        <w:rPr>
          <w:rFonts w:ascii="Garamond" w:hAnsi="Garamond"/>
        </w:rPr>
        <w:t xml:space="preserve">A 321/2015. (X. 30.) Korm. rendelet 8. § i) pont </w:t>
      </w:r>
      <w:proofErr w:type="spellStart"/>
      <w:r w:rsidRPr="0020205D">
        <w:rPr>
          <w:rFonts w:ascii="Garamond" w:hAnsi="Garamond"/>
        </w:rPr>
        <w:t>ic</w:t>
      </w:r>
      <w:proofErr w:type="spellEnd"/>
      <w:r w:rsidRPr="0020205D">
        <w:rPr>
          <w:rFonts w:ascii="Garamond" w:hAnsi="Garamond"/>
        </w:rPr>
        <w:t xml:space="preserve">) alpontjában foglalt igazolási módnak megfelelően nyilatkozunk a Kbt. 62. § (1) bekezdés k.) pont </w:t>
      </w:r>
      <w:proofErr w:type="spellStart"/>
      <w:r w:rsidRPr="0020205D">
        <w:rPr>
          <w:rFonts w:ascii="Garamond" w:hAnsi="Garamond"/>
        </w:rPr>
        <w:t>kc</w:t>
      </w:r>
      <w:proofErr w:type="spellEnd"/>
      <w:r w:rsidRPr="0020205D">
        <w:rPr>
          <w:rFonts w:ascii="Garamond" w:hAnsi="Garamond"/>
        </w:rPr>
        <w:t xml:space="preserve">) alpontjára vonatkozóan arról, hogy van olyan jogi személy vagy jogi személyiséggel nem rendelkező szervezet, amely az ajánlattevőben közvetetten vagy közvetlenül több, mint 25%-os tulajdoni résszel vagy szavazati joggal rendelkezik, és </w:t>
      </w:r>
      <w:proofErr w:type="gramStart"/>
      <w:r w:rsidRPr="0020205D">
        <w:rPr>
          <w:rFonts w:ascii="Garamond" w:hAnsi="Garamond"/>
        </w:rPr>
        <w:t>ezen</w:t>
      </w:r>
      <w:proofErr w:type="gramEnd"/>
      <w:r w:rsidRPr="0020205D">
        <w:rPr>
          <w:rFonts w:ascii="Garamond" w:hAnsi="Garamond"/>
        </w:rPr>
        <w:t xml:space="preserve"> szervezeteket az alábbiakban nevezzük meg:</w:t>
      </w:r>
    </w:p>
    <w:p w:rsidR="00E61B8C" w:rsidRPr="0020205D" w:rsidRDefault="00E61B8C" w:rsidP="00E61B8C">
      <w:pPr>
        <w:ind w:left="567"/>
        <w:jc w:val="both"/>
        <w:rPr>
          <w:rFonts w:ascii="Garamond" w:hAnsi="Garamond"/>
        </w:rPr>
      </w:pPr>
    </w:p>
    <w:p w:rsidR="00E61B8C" w:rsidRPr="0020205D" w:rsidRDefault="00E61B8C" w:rsidP="00C92F02">
      <w:pPr>
        <w:spacing w:after="0"/>
        <w:ind w:left="1701"/>
        <w:jc w:val="both"/>
        <w:rPr>
          <w:rFonts w:ascii="Garamond" w:hAnsi="Garamond"/>
        </w:rPr>
      </w:pPr>
      <w:r w:rsidRPr="0020205D">
        <w:rPr>
          <w:rFonts w:ascii="Garamond" w:hAnsi="Garamond"/>
        </w:rPr>
        <w:t xml:space="preserve">Név: </w:t>
      </w:r>
    </w:p>
    <w:p w:rsidR="00E61B8C" w:rsidRPr="0020205D" w:rsidRDefault="00E61B8C" w:rsidP="00C92F02">
      <w:pPr>
        <w:spacing w:after="0"/>
        <w:ind w:left="1701"/>
        <w:jc w:val="both"/>
        <w:rPr>
          <w:rFonts w:ascii="Garamond" w:hAnsi="Garamond"/>
        </w:rPr>
      </w:pPr>
      <w:r w:rsidRPr="0020205D">
        <w:rPr>
          <w:rFonts w:ascii="Garamond" w:hAnsi="Garamond"/>
        </w:rPr>
        <w:t xml:space="preserve">Székhely (cím): </w:t>
      </w:r>
    </w:p>
    <w:p w:rsidR="00E61B8C" w:rsidRPr="0020205D" w:rsidRDefault="00E61B8C" w:rsidP="00E61B8C">
      <w:pPr>
        <w:ind w:left="567"/>
        <w:jc w:val="both"/>
        <w:rPr>
          <w:rFonts w:ascii="Garamond" w:hAnsi="Garamond"/>
        </w:rPr>
      </w:pPr>
    </w:p>
    <w:p w:rsidR="00E61B8C" w:rsidRPr="0020205D" w:rsidRDefault="00E61B8C" w:rsidP="00E61B8C">
      <w:pPr>
        <w:ind w:left="993"/>
        <w:jc w:val="both"/>
        <w:rPr>
          <w:rFonts w:ascii="Garamond" w:hAnsi="Garamond"/>
        </w:rPr>
      </w:pPr>
      <w:r w:rsidRPr="0020205D">
        <w:rPr>
          <w:rFonts w:ascii="Garamond" w:hAnsi="Garamond"/>
        </w:rPr>
        <w:t xml:space="preserve">Nyilatkozunk továbbá, hogy a fent megnevezett </w:t>
      </w:r>
      <w:proofErr w:type="gramStart"/>
      <w:r w:rsidRPr="0020205D">
        <w:rPr>
          <w:rFonts w:ascii="Garamond" w:hAnsi="Garamond"/>
        </w:rPr>
        <w:t>szervezet(</w:t>
      </w:r>
      <w:proofErr w:type="spellStart"/>
      <w:proofErr w:type="gramEnd"/>
      <w:r w:rsidRPr="0020205D">
        <w:rPr>
          <w:rFonts w:ascii="Garamond" w:hAnsi="Garamond"/>
        </w:rPr>
        <w:t>ek</w:t>
      </w:r>
      <w:proofErr w:type="spellEnd"/>
      <w:r w:rsidRPr="0020205D">
        <w:rPr>
          <w:rFonts w:ascii="Garamond" w:hAnsi="Garamond"/>
        </w:rPr>
        <w:t xml:space="preserve">) vonatkozásában a Kbt. 62. § (1) bekezdés k.) pont </w:t>
      </w:r>
      <w:proofErr w:type="spellStart"/>
      <w:r w:rsidRPr="0020205D">
        <w:rPr>
          <w:rFonts w:ascii="Garamond" w:hAnsi="Garamond"/>
        </w:rPr>
        <w:t>kc</w:t>
      </w:r>
      <w:proofErr w:type="spellEnd"/>
      <w:r w:rsidRPr="0020205D">
        <w:rPr>
          <w:rFonts w:ascii="Garamond" w:hAnsi="Garamond"/>
        </w:rPr>
        <w:t>) alpontjában hivatkozott kizáró okok nem állnak fenn.</w:t>
      </w:r>
    </w:p>
    <w:p w:rsidR="00E61B8C" w:rsidRPr="0020205D" w:rsidRDefault="00E61B8C" w:rsidP="00E61B8C">
      <w:pPr>
        <w:jc w:val="both"/>
        <w:rPr>
          <w:rFonts w:ascii="Garamond" w:hAnsi="Garamond"/>
        </w:rPr>
      </w:pPr>
    </w:p>
    <w:p w:rsidR="00E61B8C" w:rsidRPr="00657214" w:rsidRDefault="00657214" w:rsidP="00E61B8C">
      <w:pPr>
        <w:jc w:val="center"/>
        <w:rPr>
          <w:rFonts w:ascii="Garamond" w:hAnsi="Garamond"/>
          <w:b/>
        </w:rPr>
      </w:pPr>
      <w:r w:rsidRPr="00657214">
        <w:rPr>
          <w:rFonts w:ascii="Garamond" w:hAnsi="Garamond"/>
          <w:b/>
        </w:rPr>
        <w:t>VAGY</w:t>
      </w:r>
    </w:p>
    <w:p w:rsidR="00E61B8C" w:rsidRPr="0020205D" w:rsidRDefault="00E61B8C" w:rsidP="00E61B8C">
      <w:pPr>
        <w:jc w:val="both"/>
        <w:rPr>
          <w:rFonts w:ascii="Garamond" w:hAnsi="Garamond"/>
        </w:rPr>
      </w:pPr>
    </w:p>
    <w:p w:rsidR="00E61B8C" w:rsidRPr="0020205D" w:rsidRDefault="00E61B8C" w:rsidP="003713A4">
      <w:pPr>
        <w:numPr>
          <w:ilvl w:val="4"/>
          <w:numId w:val="18"/>
        </w:numPr>
        <w:spacing w:after="0" w:line="240" w:lineRule="auto"/>
        <w:ind w:left="993"/>
        <w:jc w:val="both"/>
        <w:rPr>
          <w:rFonts w:ascii="Garamond" w:hAnsi="Garamond"/>
        </w:rPr>
      </w:pPr>
      <w:r w:rsidRPr="0020205D">
        <w:rPr>
          <w:rFonts w:ascii="Garamond" w:hAnsi="Garamond"/>
        </w:rPr>
        <w:t>Társaságunkban közvetetten vagy közvetlenül több, mint 25%-os tulajdoni résszel vagy szavazati joggal nem rendelkeznek jogi személyek/ személyes joguk szerinti jogképes szervezetek.</w:t>
      </w:r>
    </w:p>
    <w:p w:rsidR="00E61B8C" w:rsidRPr="0020205D" w:rsidRDefault="00E61B8C" w:rsidP="00E61B8C">
      <w:pPr>
        <w:overflowPunct w:val="0"/>
        <w:autoSpaceDE w:val="0"/>
        <w:autoSpaceDN w:val="0"/>
        <w:adjustRightInd w:val="0"/>
        <w:spacing w:before="60" w:after="60"/>
        <w:jc w:val="both"/>
        <w:textAlignment w:val="baseline"/>
        <w:rPr>
          <w:rFonts w:ascii="Garamond" w:hAnsi="Garamond"/>
          <w:bCs/>
        </w:rPr>
      </w:pPr>
    </w:p>
    <w:p w:rsidR="00E61B8C" w:rsidRPr="0020205D" w:rsidRDefault="00E61B8C" w:rsidP="00E61B8C">
      <w:pPr>
        <w:tabs>
          <w:tab w:val="left" w:pos="180"/>
          <w:tab w:val="left" w:pos="540"/>
        </w:tabs>
        <w:rPr>
          <w:rFonts w:ascii="Garamond" w:hAnsi="Garamond"/>
        </w:rPr>
      </w:pPr>
    </w:p>
    <w:p w:rsidR="00E61B8C" w:rsidRPr="0020205D" w:rsidRDefault="00E61B8C" w:rsidP="00E61B8C">
      <w:pPr>
        <w:spacing w:line="276" w:lineRule="auto"/>
        <w:rPr>
          <w:rFonts w:ascii="Garamond" w:hAnsi="Garamond"/>
        </w:rPr>
      </w:pPr>
      <w:r w:rsidRPr="0020205D">
        <w:rPr>
          <w:rFonts w:ascii="Garamond" w:hAnsi="Garamond"/>
        </w:rPr>
        <w:t>Keltezés (helység, év, hónap, nap)</w:t>
      </w:r>
    </w:p>
    <w:p w:rsidR="00E61B8C" w:rsidRPr="0020205D" w:rsidRDefault="00E61B8C" w:rsidP="00E61B8C">
      <w:pPr>
        <w:spacing w:line="276" w:lineRule="auto"/>
        <w:rPr>
          <w:rFonts w:ascii="Garamond" w:hAnsi="Garamond"/>
        </w:rPr>
      </w:pPr>
    </w:p>
    <w:p w:rsidR="00E61B8C" w:rsidRPr="0020205D" w:rsidRDefault="00E61B8C" w:rsidP="00657214">
      <w:pPr>
        <w:tabs>
          <w:tab w:val="center" w:pos="6521"/>
        </w:tabs>
        <w:spacing w:after="0"/>
        <w:rPr>
          <w:rFonts w:ascii="Garamond" w:hAnsi="Garamond"/>
        </w:rPr>
      </w:pPr>
      <w:r w:rsidRPr="0020205D">
        <w:rPr>
          <w:rFonts w:ascii="Garamond" w:hAnsi="Garamond"/>
        </w:rPr>
        <w:tab/>
        <w:t>………………………………………………</w:t>
      </w:r>
    </w:p>
    <w:p w:rsidR="00E61B8C" w:rsidRPr="0020205D" w:rsidRDefault="00E61B8C" w:rsidP="00657214">
      <w:pPr>
        <w:tabs>
          <w:tab w:val="center" w:pos="6521"/>
        </w:tabs>
        <w:spacing w:after="0"/>
        <w:rPr>
          <w:rFonts w:ascii="Garamond" w:hAnsi="Garamond"/>
        </w:rPr>
      </w:pPr>
      <w:r w:rsidRPr="0020205D">
        <w:rPr>
          <w:rFonts w:ascii="Garamond" w:hAnsi="Garamond"/>
        </w:rPr>
        <w:tab/>
        <w:t xml:space="preserve">(cégjegyzésre jogosult vagy szabályszerűen </w:t>
      </w:r>
    </w:p>
    <w:p w:rsidR="00E61B8C" w:rsidRPr="0020205D" w:rsidRDefault="00E61B8C" w:rsidP="00657214">
      <w:pPr>
        <w:tabs>
          <w:tab w:val="center" w:pos="6521"/>
        </w:tabs>
        <w:spacing w:after="0"/>
        <w:rPr>
          <w:rFonts w:ascii="Garamond" w:hAnsi="Garamond"/>
        </w:rPr>
      </w:pPr>
      <w:r w:rsidRPr="0020205D">
        <w:rPr>
          <w:rFonts w:ascii="Garamond" w:hAnsi="Garamond"/>
        </w:rPr>
        <w:tab/>
      </w:r>
      <w:proofErr w:type="gramStart"/>
      <w:r w:rsidRPr="0020205D">
        <w:rPr>
          <w:rFonts w:ascii="Garamond" w:hAnsi="Garamond"/>
        </w:rPr>
        <w:t>meghatalmazott</w:t>
      </w:r>
      <w:proofErr w:type="gramEnd"/>
      <w:r w:rsidRPr="0020205D">
        <w:rPr>
          <w:rFonts w:ascii="Garamond" w:hAnsi="Garamond"/>
        </w:rPr>
        <w:t xml:space="preserve"> képviselő aláírása)</w:t>
      </w:r>
    </w:p>
    <w:p w:rsidR="00E61B8C" w:rsidRPr="0020205D" w:rsidRDefault="00E61B8C" w:rsidP="00E61B8C">
      <w:pPr>
        <w:rPr>
          <w:rFonts w:ascii="Garamond" w:hAnsi="Garamond" w:cs="Times New Roman"/>
          <w:caps/>
          <w:noProof/>
          <w:lang w:eastAsia="hu-HU"/>
        </w:rPr>
      </w:pPr>
      <w:r w:rsidRPr="0020205D">
        <w:rPr>
          <w:rFonts w:ascii="Garamond" w:hAnsi="Garamond" w:cs="Times New Roman"/>
          <w:caps/>
          <w:noProof/>
          <w:lang w:eastAsia="hu-HU"/>
        </w:rPr>
        <w:br w:type="page"/>
      </w:r>
    </w:p>
    <w:p w:rsidR="00E61B8C" w:rsidRPr="0020205D" w:rsidRDefault="00E61B8C" w:rsidP="00E61B8C">
      <w:pPr>
        <w:jc w:val="right"/>
        <w:rPr>
          <w:rFonts w:ascii="Garamond" w:hAnsi="Garamond"/>
          <w:b/>
        </w:rPr>
      </w:pPr>
      <w:r w:rsidRPr="0020205D">
        <w:rPr>
          <w:rFonts w:ascii="Garamond" w:hAnsi="Garamond"/>
          <w:b/>
        </w:rPr>
        <w:lastRenderedPageBreak/>
        <w:t>1</w:t>
      </w:r>
      <w:r w:rsidR="00F67CB2">
        <w:rPr>
          <w:rFonts w:ascii="Garamond" w:hAnsi="Garamond"/>
          <w:b/>
        </w:rPr>
        <w:t>6</w:t>
      </w:r>
      <w:r w:rsidRPr="0020205D">
        <w:rPr>
          <w:rFonts w:ascii="Garamond" w:hAnsi="Garamond"/>
          <w:b/>
          <w:caps/>
        </w:rPr>
        <w:t xml:space="preserve">. </w:t>
      </w:r>
      <w:r w:rsidRPr="0020205D">
        <w:rPr>
          <w:rFonts w:ascii="Garamond" w:hAnsi="Garamond"/>
          <w:b/>
        </w:rPr>
        <w:t>számú melléklet</w:t>
      </w:r>
    </w:p>
    <w:p w:rsidR="00E61B8C" w:rsidRPr="0020205D" w:rsidRDefault="00E61B8C" w:rsidP="00E61B8C">
      <w:pPr>
        <w:jc w:val="right"/>
        <w:rPr>
          <w:rFonts w:ascii="Garamond" w:hAnsi="Garamond"/>
          <w:b/>
        </w:rPr>
      </w:pPr>
    </w:p>
    <w:p w:rsidR="00E61B8C" w:rsidRPr="0020205D" w:rsidRDefault="00E61B8C" w:rsidP="00E61B8C">
      <w:pPr>
        <w:pStyle w:val="Stlus3"/>
        <w:spacing w:after="120"/>
        <w:jc w:val="center"/>
      </w:pPr>
      <w:r w:rsidRPr="0020205D">
        <w:t xml:space="preserve">REFERENCIANYILATKOZAT </w:t>
      </w:r>
      <w:r w:rsidRPr="0020205D">
        <w:rPr>
          <w:rStyle w:val="Lbjegyzet-hivatkozs"/>
          <w:rFonts w:cs="Garamond"/>
          <w:caps/>
        </w:rPr>
        <w:footnoteReference w:id="99"/>
      </w:r>
    </w:p>
    <w:p w:rsidR="00657214" w:rsidRPr="004521D9" w:rsidRDefault="00657214" w:rsidP="00657214">
      <w:pPr>
        <w:jc w:val="center"/>
        <w:rPr>
          <w:rFonts w:ascii="Garamond" w:hAnsi="Garamond"/>
          <w:b/>
          <w:i/>
          <w:sz w:val="24"/>
          <w:szCs w:val="24"/>
        </w:rPr>
      </w:pPr>
      <w:r w:rsidRPr="0001015B">
        <w:rPr>
          <w:rFonts w:ascii="Garamond" w:hAnsi="Garamond"/>
          <w:i/>
          <w:sz w:val="24"/>
          <w:szCs w:val="24"/>
        </w:rPr>
        <w:t>„Higiéniai papírok beszerzése a Pécsi Tudományegyetem részére”</w:t>
      </w:r>
    </w:p>
    <w:p w:rsidR="00E61B8C" w:rsidRPr="0020205D" w:rsidRDefault="00E61B8C" w:rsidP="00E61B8C">
      <w:pPr>
        <w:spacing w:after="120"/>
        <w:jc w:val="both"/>
        <w:rPr>
          <w:rFonts w:ascii="Garamond" w:hAnsi="Garamond" w:cs="Garamond"/>
        </w:rPr>
      </w:pPr>
    </w:p>
    <w:p w:rsidR="00E61B8C" w:rsidRPr="0020205D" w:rsidRDefault="00E61B8C" w:rsidP="00E61B8C">
      <w:pPr>
        <w:spacing w:line="276" w:lineRule="auto"/>
        <w:jc w:val="both"/>
        <w:rPr>
          <w:rFonts w:ascii="Garamond" w:hAnsi="Garamond" w:cs="Garamond"/>
        </w:rPr>
      </w:pPr>
      <w:proofErr w:type="gramStart"/>
      <w:r w:rsidRPr="0020205D">
        <w:rPr>
          <w:rFonts w:ascii="Garamond" w:hAnsi="Garamond" w:cs="Garamond"/>
        </w:rPr>
        <w:t xml:space="preserve">Alulírott ………………………………………… mint a(z)…………………………………… (székhely: ………………………………) cégjegyzésre jogosult/aláírásra jogosult </w:t>
      </w:r>
      <w:r w:rsidRPr="0020205D">
        <w:rPr>
          <w:rFonts w:ascii="Garamond" w:hAnsi="Garamond" w:cs="Times New Roman"/>
          <w:vertAlign w:val="superscript"/>
          <w:lang w:eastAsia="hu-HU"/>
        </w:rPr>
        <w:footnoteReference w:id="100"/>
      </w:r>
      <w:r w:rsidRPr="0020205D">
        <w:rPr>
          <w:rFonts w:ascii="Garamond" w:hAnsi="Garamond" w:cs="Times New Roman"/>
          <w:lang w:eastAsia="hu-HU"/>
        </w:rPr>
        <w:t xml:space="preserve"> </w:t>
      </w:r>
      <w:r w:rsidRPr="0020205D">
        <w:rPr>
          <w:rFonts w:ascii="Garamond" w:hAnsi="Garamond" w:cs="Garamond"/>
        </w:rPr>
        <w:t xml:space="preserve">  képviselője aláírásommal igazolom, hogy a(z)…………………………… (székhely:……………………….) mint Ajánlattevő / közös Ajánlattevő / alkalmasság igazolásában részt vevő szervezet </w:t>
      </w:r>
      <w:r w:rsidRPr="0020205D">
        <w:rPr>
          <w:rStyle w:val="Lbjegyzet-hivatkozs"/>
          <w:rFonts w:ascii="Garamond" w:hAnsi="Garamond" w:cs="Garamond"/>
        </w:rPr>
        <w:footnoteReference w:id="101"/>
      </w:r>
      <w:r w:rsidRPr="0020205D">
        <w:rPr>
          <w:rFonts w:ascii="Garamond" w:hAnsi="Garamond" w:cs="Garamond"/>
        </w:rPr>
        <w:t xml:space="preserve"> az ajánlati felhívás feladását megelőző 36 hónapban az alábbi </w:t>
      </w:r>
      <w:r w:rsidR="00055EDE">
        <w:rPr>
          <w:rFonts w:ascii="Garamond" w:hAnsi="Garamond" w:cs="Garamond"/>
        </w:rPr>
        <w:t>szállításo</w:t>
      </w:r>
      <w:r w:rsidRPr="0020205D">
        <w:rPr>
          <w:rFonts w:ascii="Garamond" w:hAnsi="Garamond" w:cs="Garamond"/>
        </w:rPr>
        <w:t>kat végezte az előírásoknak és a szerződésnek megfelelő módon:</w:t>
      </w:r>
      <w:proofErr w:type="gramEnd"/>
    </w:p>
    <w:p w:rsidR="00E61B8C" w:rsidRPr="0020205D" w:rsidRDefault="00E61B8C" w:rsidP="00E61B8C">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E61B8C" w:rsidRPr="0020205D" w:rsidTr="004C539C">
        <w:trPr>
          <w:trHeight w:val="1195"/>
          <w:tblCellSpacing w:w="20" w:type="dxa"/>
        </w:trPr>
        <w:tc>
          <w:tcPr>
            <w:tcW w:w="2433" w:type="dxa"/>
            <w:shd w:val="clear" w:color="auto" w:fill="BFBFBF"/>
            <w:vAlign w:val="center"/>
          </w:tcPr>
          <w:p w:rsidR="00E61B8C" w:rsidRPr="0020205D" w:rsidRDefault="00E61B8C" w:rsidP="004C539C">
            <w:pPr>
              <w:snapToGrid w:val="0"/>
              <w:spacing w:after="60"/>
              <w:jc w:val="center"/>
              <w:rPr>
                <w:rFonts w:ascii="Garamond" w:hAnsi="Garamond"/>
                <w:b/>
              </w:rPr>
            </w:pPr>
            <w:r w:rsidRPr="0020205D">
              <w:rPr>
                <w:rFonts w:ascii="Garamond" w:hAnsi="Garamond"/>
                <w:b/>
              </w:rPr>
              <w:t>A szerződést kötő másik fél neve, címe és elérhetősége</w:t>
            </w:r>
          </w:p>
        </w:tc>
        <w:tc>
          <w:tcPr>
            <w:tcW w:w="2512" w:type="dxa"/>
            <w:shd w:val="clear" w:color="auto" w:fill="BFBFBF"/>
            <w:vAlign w:val="center"/>
          </w:tcPr>
          <w:p w:rsidR="00E61B8C" w:rsidRPr="0020205D" w:rsidRDefault="00E61B8C" w:rsidP="003E1E89">
            <w:pPr>
              <w:spacing w:before="120" w:after="120"/>
              <w:jc w:val="center"/>
              <w:rPr>
                <w:rFonts w:ascii="Garamond" w:hAnsi="Garamond" w:cs="Times New Roman"/>
                <w:b/>
                <w:lang w:eastAsia="hu-HU"/>
              </w:rPr>
            </w:pPr>
            <w:r w:rsidRPr="0020205D">
              <w:rPr>
                <w:rFonts w:ascii="Garamond" w:hAnsi="Garamond" w:cs="Times New Roman"/>
                <w:b/>
                <w:lang w:eastAsia="hu-HU"/>
              </w:rPr>
              <w:t xml:space="preserve">A </w:t>
            </w:r>
            <w:r w:rsidR="003E1E89">
              <w:rPr>
                <w:rFonts w:ascii="Garamond" w:hAnsi="Garamond" w:cs="Times New Roman"/>
                <w:b/>
                <w:lang w:eastAsia="hu-HU"/>
              </w:rPr>
              <w:t>szerződés</w:t>
            </w:r>
            <w:r w:rsidRPr="0020205D">
              <w:rPr>
                <w:rFonts w:ascii="Garamond" w:hAnsi="Garamond" w:cs="Times New Roman"/>
                <w:b/>
                <w:lang w:eastAsia="hu-HU"/>
              </w:rPr>
              <w:t xml:space="preserve"> tárgya, leírása </w:t>
            </w:r>
            <w:r w:rsidRPr="0020205D">
              <w:rPr>
                <w:rFonts w:ascii="Garamond" w:hAnsi="Garamond" w:cs="Times New Roman"/>
                <w:lang w:eastAsia="hu-HU"/>
              </w:rPr>
              <w:t>(olyan részletességgel, melyből az alkalmassági feltételnek megfelelés megállapítható)</w:t>
            </w:r>
          </w:p>
        </w:tc>
        <w:tc>
          <w:tcPr>
            <w:tcW w:w="2228" w:type="dxa"/>
            <w:shd w:val="clear" w:color="auto" w:fill="BFBFBF"/>
            <w:vAlign w:val="center"/>
          </w:tcPr>
          <w:p w:rsidR="00E61B8C" w:rsidRPr="0020205D" w:rsidRDefault="003E1E89" w:rsidP="004C539C">
            <w:pPr>
              <w:spacing w:before="120" w:after="120"/>
              <w:jc w:val="center"/>
              <w:rPr>
                <w:rFonts w:ascii="Garamond" w:hAnsi="Garamond" w:cs="Times New Roman"/>
                <w:b/>
                <w:lang w:eastAsia="hu-HU"/>
              </w:rPr>
            </w:pPr>
            <w:r>
              <w:rPr>
                <w:rFonts w:ascii="Garamond" w:hAnsi="Garamond" w:cs="Times New Roman"/>
                <w:b/>
                <w:lang w:eastAsia="hu-HU"/>
              </w:rPr>
              <w:t xml:space="preserve">Teljesítés </w:t>
            </w:r>
            <w:r w:rsidR="00E61B8C" w:rsidRPr="0020205D">
              <w:rPr>
                <w:rFonts w:ascii="Garamond" w:hAnsi="Garamond" w:cs="Times New Roman"/>
                <w:b/>
                <w:lang w:eastAsia="hu-HU"/>
              </w:rPr>
              <w:t xml:space="preserve">ideje </w:t>
            </w:r>
            <w:r w:rsidR="00E61B8C" w:rsidRPr="0020205D">
              <w:rPr>
                <w:rFonts w:ascii="Garamond" w:hAnsi="Garamond" w:cs="Times New Roman"/>
                <w:lang w:eastAsia="hu-HU"/>
              </w:rPr>
              <w:t>(a teljesítés kezdő és befejező időpontja év/hó/nap pontossággal)</w:t>
            </w:r>
          </w:p>
        </w:tc>
        <w:tc>
          <w:tcPr>
            <w:tcW w:w="2040" w:type="dxa"/>
            <w:shd w:val="clear" w:color="auto" w:fill="BFBFBF"/>
            <w:vAlign w:val="center"/>
          </w:tcPr>
          <w:p w:rsidR="00E61B8C" w:rsidRPr="0020205D" w:rsidRDefault="003E1E89" w:rsidP="003E1E89">
            <w:pPr>
              <w:spacing w:before="120" w:after="120"/>
              <w:jc w:val="center"/>
              <w:rPr>
                <w:rFonts w:ascii="Garamond" w:hAnsi="Garamond" w:cs="Times New Roman"/>
                <w:b/>
                <w:lang w:eastAsia="hu-HU"/>
              </w:rPr>
            </w:pPr>
            <w:r>
              <w:rPr>
                <w:rFonts w:ascii="Garamond" w:hAnsi="Garamond" w:cs="Times New Roman"/>
                <w:b/>
                <w:lang w:eastAsia="hu-HU"/>
              </w:rPr>
              <w:t xml:space="preserve">A szállítás mennyisége </w:t>
            </w:r>
            <w:r w:rsidRPr="003E1E89">
              <w:rPr>
                <w:rFonts w:ascii="Garamond" w:hAnsi="Garamond" w:cs="Times New Roman"/>
                <w:lang w:eastAsia="hu-HU"/>
              </w:rPr>
              <w:t>(s</w:t>
            </w:r>
            <w:r w:rsidR="00E61B8C" w:rsidRPr="003E1E89">
              <w:rPr>
                <w:rFonts w:ascii="Garamond" w:hAnsi="Garamond" w:cs="Times New Roman"/>
                <w:lang w:eastAsia="hu-HU"/>
              </w:rPr>
              <w:t>zállított termékek darabszáma (db</w:t>
            </w:r>
            <w:r w:rsidR="00E61B8C" w:rsidRPr="0020205D">
              <w:rPr>
                <w:rFonts w:ascii="Garamond" w:hAnsi="Garamond" w:cs="Times New Roman"/>
                <w:lang w:eastAsia="hu-HU"/>
              </w:rPr>
              <w:t>)</w:t>
            </w:r>
            <w:r>
              <w:rPr>
                <w:rFonts w:ascii="Garamond" w:hAnsi="Garamond" w:cs="Times New Roman"/>
                <w:lang w:eastAsia="hu-HU"/>
              </w:rPr>
              <w:t>)</w:t>
            </w:r>
          </w:p>
        </w:tc>
      </w:tr>
      <w:tr w:rsidR="00E61B8C" w:rsidRPr="0020205D" w:rsidTr="004C539C">
        <w:trPr>
          <w:trHeight w:val="253"/>
          <w:tblCellSpacing w:w="20" w:type="dxa"/>
        </w:trPr>
        <w:tc>
          <w:tcPr>
            <w:tcW w:w="2433" w:type="dxa"/>
            <w:shd w:val="clear" w:color="auto" w:fill="auto"/>
            <w:vAlign w:val="center"/>
          </w:tcPr>
          <w:p w:rsidR="00E61B8C" w:rsidRPr="0020205D" w:rsidRDefault="00E61B8C" w:rsidP="004C539C">
            <w:pPr>
              <w:spacing w:after="60"/>
              <w:jc w:val="center"/>
              <w:rPr>
                <w:rFonts w:ascii="Garamond" w:hAnsi="Garamond" w:cs="Garamond"/>
              </w:rPr>
            </w:pPr>
          </w:p>
        </w:tc>
        <w:tc>
          <w:tcPr>
            <w:tcW w:w="2512" w:type="dxa"/>
            <w:shd w:val="clear" w:color="auto" w:fill="auto"/>
          </w:tcPr>
          <w:p w:rsidR="00E61B8C" w:rsidRPr="0020205D" w:rsidRDefault="00E61B8C" w:rsidP="004C539C">
            <w:pPr>
              <w:snapToGrid w:val="0"/>
              <w:spacing w:after="60"/>
              <w:jc w:val="center"/>
              <w:rPr>
                <w:rFonts w:ascii="Garamond" w:hAnsi="Garamond" w:cs="Garamond"/>
              </w:rPr>
            </w:pPr>
          </w:p>
        </w:tc>
        <w:tc>
          <w:tcPr>
            <w:tcW w:w="2228" w:type="dxa"/>
            <w:shd w:val="clear" w:color="auto" w:fill="auto"/>
          </w:tcPr>
          <w:p w:rsidR="00E61B8C" w:rsidRPr="0020205D" w:rsidRDefault="00E61B8C" w:rsidP="004C539C">
            <w:pPr>
              <w:snapToGrid w:val="0"/>
              <w:jc w:val="center"/>
              <w:rPr>
                <w:rFonts w:ascii="Garamond" w:hAnsi="Garamond" w:cs="Garamond"/>
              </w:rPr>
            </w:pPr>
          </w:p>
        </w:tc>
        <w:tc>
          <w:tcPr>
            <w:tcW w:w="2040" w:type="dxa"/>
            <w:shd w:val="clear" w:color="auto" w:fill="auto"/>
          </w:tcPr>
          <w:p w:rsidR="00E61B8C" w:rsidRPr="0020205D" w:rsidRDefault="00E61B8C" w:rsidP="004C539C">
            <w:pPr>
              <w:snapToGrid w:val="0"/>
              <w:jc w:val="center"/>
              <w:rPr>
                <w:rFonts w:ascii="Garamond" w:hAnsi="Garamond" w:cs="Garamond"/>
              </w:rPr>
            </w:pPr>
          </w:p>
        </w:tc>
      </w:tr>
      <w:tr w:rsidR="00E61B8C" w:rsidRPr="0020205D" w:rsidTr="004C539C">
        <w:trPr>
          <w:trHeight w:val="253"/>
          <w:tblCellSpacing w:w="20" w:type="dxa"/>
        </w:trPr>
        <w:tc>
          <w:tcPr>
            <w:tcW w:w="2433" w:type="dxa"/>
            <w:shd w:val="clear" w:color="auto" w:fill="auto"/>
            <w:vAlign w:val="center"/>
          </w:tcPr>
          <w:p w:rsidR="00E61B8C" w:rsidRPr="0020205D" w:rsidRDefault="00E61B8C" w:rsidP="004C539C">
            <w:pPr>
              <w:spacing w:after="60"/>
              <w:jc w:val="center"/>
              <w:rPr>
                <w:rFonts w:ascii="Garamond" w:hAnsi="Garamond" w:cs="Garamond"/>
                <w:b/>
              </w:rPr>
            </w:pPr>
          </w:p>
        </w:tc>
        <w:tc>
          <w:tcPr>
            <w:tcW w:w="2512" w:type="dxa"/>
            <w:shd w:val="clear" w:color="auto" w:fill="auto"/>
          </w:tcPr>
          <w:p w:rsidR="00E61B8C" w:rsidRPr="0020205D" w:rsidRDefault="00E61B8C" w:rsidP="004C539C">
            <w:pPr>
              <w:snapToGrid w:val="0"/>
              <w:spacing w:after="60"/>
              <w:jc w:val="center"/>
              <w:rPr>
                <w:rFonts w:ascii="Garamond" w:hAnsi="Garamond" w:cs="Garamond"/>
              </w:rPr>
            </w:pPr>
          </w:p>
        </w:tc>
        <w:tc>
          <w:tcPr>
            <w:tcW w:w="2228" w:type="dxa"/>
            <w:shd w:val="clear" w:color="auto" w:fill="auto"/>
          </w:tcPr>
          <w:p w:rsidR="00E61B8C" w:rsidRPr="0020205D" w:rsidRDefault="00E61B8C" w:rsidP="004C539C">
            <w:pPr>
              <w:snapToGrid w:val="0"/>
              <w:jc w:val="center"/>
              <w:rPr>
                <w:rFonts w:ascii="Garamond" w:hAnsi="Garamond" w:cs="Garamond"/>
              </w:rPr>
            </w:pPr>
          </w:p>
        </w:tc>
        <w:tc>
          <w:tcPr>
            <w:tcW w:w="2040" w:type="dxa"/>
            <w:shd w:val="clear" w:color="auto" w:fill="auto"/>
          </w:tcPr>
          <w:p w:rsidR="00E61B8C" w:rsidRPr="0020205D" w:rsidRDefault="00E61B8C" w:rsidP="004C539C">
            <w:pPr>
              <w:snapToGrid w:val="0"/>
              <w:jc w:val="center"/>
              <w:rPr>
                <w:rFonts w:ascii="Garamond" w:hAnsi="Garamond" w:cs="Garamond"/>
              </w:rPr>
            </w:pPr>
          </w:p>
        </w:tc>
      </w:tr>
    </w:tbl>
    <w:p w:rsidR="00E61B8C" w:rsidRPr="0020205D" w:rsidRDefault="00E61B8C" w:rsidP="00932284">
      <w:pPr>
        <w:tabs>
          <w:tab w:val="center" w:pos="10200"/>
        </w:tabs>
        <w:spacing w:after="0" w:line="276" w:lineRule="auto"/>
        <w:rPr>
          <w:rFonts w:ascii="Garamond" w:hAnsi="Garamond" w:cs="Garamond"/>
        </w:rPr>
      </w:pPr>
    </w:p>
    <w:p w:rsidR="00E61B8C" w:rsidRPr="0020205D" w:rsidRDefault="00E61B8C" w:rsidP="00932284">
      <w:pPr>
        <w:spacing w:after="0"/>
        <w:jc w:val="both"/>
        <w:rPr>
          <w:rFonts w:ascii="Garamond" w:hAnsi="Garamond" w:cs="Garamond"/>
          <w:u w:val="single"/>
        </w:rPr>
      </w:pPr>
      <w:r w:rsidRPr="0020205D">
        <w:rPr>
          <w:rFonts w:ascii="Garamond" w:hAnsi="Garamond" w:cs="Garamond"/>
          <w:u w:val="single"/>
        </w:rPr>
        <w:t>Az igazolt referenciával/referenciákkal kapcsolatban információt nyújtó személy adatai:</w:t>
      </w:r>
    </w:p>
    <w:p w:rsidR="00E61B8C" w:rsidRPr="0020205D" w:rsidRDefault="00E61B8C" w:rsidP="00932284">
      <w:pPr>
        <w:spacing w:after="0" w:line="276" w:lineRule="auto"/>
        <w:jc w:val="both"/>
        <w:rPr>
          <w:rFonts w:ascii="Garamond" w:hAnsi="Garamond" w:cs="Garamond"/>
        </w:rPr>
      </w:pPr>
      <w:r w:rsidRPr="0020205D">
        <w:rPr>
          <w:rFonts w:ascii="Garamond" w:hAnsi="Garamond" w:cs="Garamond"/>
        </w:rPr>
        <w:t>Kapcsolattartó neve:___________________________</w:t>
      </w:r>
    </w:p>
    <w:p w:rsidR="00E61B8C" w:rsidRPr="0020205D" w:rsidRDefault="00E61B8C" w:rsidP="00932284">
      <w:pPr>
        <w:spacing w:after="0" w:line="276" w:lineRule="auto"/>
        <w:jc w:val="both"/>
        <w:rPr>
          <w:rFonts w:ascii="Garamond" w:hAnsi="Garamond" w:cs="Garamond"/>
        </w:rPr>
      </w:pPr>
      <w:r w:rsidRPr="0020205D">
        <w:rPr>
          <w:rFonts w:ascii="Garamond" w:hAnsi="Garamond" w:cs="Garamond"/>
        </w:rPr>
        <w:t>Telefon:____________________________________</w:t>
      </w:r>
    </w:p>
    <w:p w:rsidR="00E61B8C" w:rsidRPr="0020205D" w:rsidRDefault="00E61B8C" w:rsidP="00932284">
      <w:pPr>
        <w:spacing w:after="0" w:line="276" w:lineRule="auto"/>
        <w:jc w:val="both"/>
        <w:rPr>
          <w:rFonts w:ascii="Garamond" w:hAnsi="Garamond" w:cs="Garamond"/>
        </w:rPr>
      </w:pPr>
      <w:r w:rsidRPr="0020205D">
        <w:rPr>
          <w:rFonts w:ascii="Garamond" w:hAnsi="Garamond" w:cs="Garamond"/>
        </w:rPr>
        <w:t>Fax:_______________________________________</w:t>
      </w:r>
    </w:p>
    <w:p w:rsidR="00E61B8C" w:rsidRPr="0020205D" w:rsidRDefault="00E61B8C" w:rsidP="00932284">
      <w:pPr>
        <w:spacing w:after="0" w:line="276" w:lineRule="auto"/>
        <w:jc w:val="both"/>
        <w:rPr>
          <w:rFonts w:ascii="Garamond" w:hAnsi="Garamond" w:cs="Garamond"/>
        </w:rPr>
      </w:pPr>
      <w:r w:rsidRPr="0020205D">
        <w:rPr>
          <w:rFonts w:ascii="Garamond" w:hAnsi="Garamond" w:cs="Garamond"/>
        </w:rPr>
        <w:t>E-mail:______</w:t>
      </w:r>
      <w:r w:rsidR="00932284">
        <w:rPr>
          <w:rFonts w:ascii="Garamond" w:hAnsi="Garamond" w:cs="Garamond"/>
        </w:rPr>
        <w:t>_______________________________</w:t>
      </w:r>
    </w:p>
    <w:p w:rsidR="00E61B8C" w:rsidRPr="0020205D" w:rsidRDefault="00E61B8C" w:rsidP="00E61B8C">
      <w:pPr>
        <w:spacing w:line="276" w:lineRule="auto"/>
        <w:jc w:val="both"/>
        <w:rPr>
          <w:rFonts w:ascii="Garamond" w:hAnsi="Garamond" w:cs="Garamond"/>
        </w:rPr>
      </w:pPr>
    </w:p>
    <w:p w:rsidR="00E61B8C" w:rsidRPr="0020205D" w:rsidRDefault="00E61B8C" w:rsidP="00E61B8C">
      <w:pPr>
        <w:spacing w:line="276" w:lineRule="auto"/>
        <w:rPr>
          <w:rFonts w:ascii="Garamond" w:hAnsi="Garamond"/>
        </w:rPr>
      </w:pPr>
      <w:r w:rsidRPr="0020205D">
        <w:rPr>
          <w:rFonts w:ascii="Garamond" w:hAnsi="Garamond" w:cs="Garamond"/>
        </w:rPr>
        <w:t>Keltezés (helység, év, hónap, nap)</w:t>
      </w:r>
    </w:p>
    <w:p w:rsidR="00E61B8C" w:rsidRPr="0020205D" w:rsidRDefault="00E61B8C" w:rsidP="00E61B8C">
      <w:pPr>
        <w:spacing w:line="276" w:lineRule="auto"/>
        <w:jc w:val="right"/>
        <w:rPr>
          <w:rFonts w:ascii="Garamond" w:hAnsi="Garamond"/>
        </w:rPr>
      </w:pPr>
    </w:p>
    <w:p w:rsidR="00E61B8C" w:rsidRPr="0020205D" w:rsidRDefault="00E61B8C" w:rsidP="00932284">
      <w:pPr>
        <w:tabs>
          <w:tab w:val="center" w:pos="7088"/>
        </w:tabs>
        <w:spacing w:after="0" w:line="276" w:lineRule="auto"/>
        <w:rPr>
          <w:rFonts w:ascii="Garamond" w:hAnsi="Garamond" w:cs="Garamond"/>
        </w:rPr>
      </w:pPr>
      <w:r w:rsidRPr="0020205D">
        <w:rPr>
          <w:rFonts w:ascii="Garamond" w:hAnsi="Garamond" w:cs="Garamond"/>
        </w:rPr>
        <w:t xml:space="preserve">                                                                                      </w:t>
      </w:r>
    </w:p>
    <w:p w:rsidR="00E61B8C" w:rsidRPr="0020205D" w:rsidRDefault="00E61B8C" w:rsidP="00932284">
      <w:pPr>
        <w:tabs>
          <w:tab w:val="center" w:pos="7088"/>
        </w:tabs>
        <w:spacing w:after="0" w:line="276" w:lineRule="auto"/>
        <w:rPr>
          <w:rFonts w:ascii="Garamond" w:hAnsi="Garamond" w:cs="Garamond"/>
        </w:rPr>
      </w:pPr>
      <w:r w:rsidRPr="0020205D">
        <w:rPr>
          <w:rFonts w:ascii="Garamond" w:hAnsi="Garamond" w:cs="Garamond"/>
        </w:rPr>
        <w:tab/>
        <w:t>…………………………………………</w:t>
      </w:r>
    </w:p>
    <w:p w:rsidR="00E61B8C" w:rsidRPr="0020205D" w:rsidRDefault="00E61B8C" w:rsidP="00932284">
      <w:pPr>
        <w:tabs>
          <w:tab w:val="center" w:pos="7088"/>
        </w:tabs>
        <w:spacing w:after="0" w:line="276" w:lineRule="auto"/>
        <w:rPr>
          <w:rFonts w:ascii="Garamond" w:hAnsi="Garamond" w:cs="Garamond"/>
        </w:rPr>
      </w:pPr>
      <w:r w:rsidRPr="0020205D">
        <w:rPr>
          <w:rFonts w:ascii="Garamond" w:hAnsi="Garamond" w:cs="Garamond"/>
        </w:rPr>
        <w:tab/>
        <w:t>(cégjegyzésre jogosult vagy szabályszerűen</w:t>
      </w:r>
    </w:p>
    <w:p w:rsidR="00E61B8C" w:rsidRPr="0020205D" w:rsidRDefault="00E61B8C" w:rsidP="00932284">
      <w:pPr>
        <w:tabs>
          <w:tab w:val="center" w:pos="7088"/>
        </w:tabs>
        <w:spacing w:after="0" w:line="276" w:lineRule="auto"/>
        <w:rPr>
          <w:rFonts w:ascii="Garamond" w:hAnsi="Garamond" w:cs="Garamond"/>
        </w:rPr>
      </w:pPr>
      <w:r w:rsidRPr="0020205D">
        <w:rPr>
          <w:rFonts w:ascii="Garamond" w:hAnsi="Garamond" w:cs="Garamond"/>
        </w:rPr>
        <w:tab/>
      </w:r>
      <w:proofErr w:type="gramStart"/>
      <w:r w:rsidRPr="0020205D">
        <w:rPr>
          <w:rFonts w:ascii="Garamond" w:hAnsi="Garamond" w:cs="Garamond"/>
        </w:rPr>
        <w:t>meghatalmazott</w:t>
      </w:r>
      <w:proofErr w:type="gramEnd"/>
      <w:r w:rsidRPr="0020205D">
        <w:rPr>
          <w:rFonts w:ascii="Garamond" w:hAnsi="Garamond" w:cs="Garamond"/>
        </w:rPr>
        <w:t xml:space="preserve"> képviselő aláírása)</w:t>
      </w:r>
    </w:p>
    <w:p w:rsidR="00E61B8C" w:rsidRPr="0020205D" w:rsidRDefault="00E61B8C" w:rsidP="00E61B8C">
      <w:pPr>
        <w:rPr>
          <w:rFonts w:ascii="Garamond" w:hAnsi="Garamond" w:cs="Garamond"/>
        </w:rPr>
      </w:pPr>
      <w:r w:rsidRPr="0020205D">
        <w:rPr>
          <w:rFonts w:ascii="Garamond" w:hAnsi="Garamond" w:cs="Garamond"/>
        </w:rPr>
        <w:br w:type="page"/>
      </w:r>
    </w:p>
    <w:p w:rsidR="00932284" w:rsidRPr="0020205D" w:rsidRDefault="00932284" w:rsidP="00932284">
      <w:pPr>
        <w:jc w:val="right"/>
        <w:rPr>
          <w:rFonts w:ascii="Garamond" w:hAnsi="Garamond"/>
          <w:b/>
        </w:rPr>
      </w:pPr>
      <w:r>
        <w:rPr>
          <w:rFonts w:ascii="Garamond" w:hAnsi="Garamond"/>
          <w:b/>
        </w:rPr>
        <w:lastRenderedPageBreak/>
        <w:t>1</w:t>
      </w:r>
      <w:r w:rsidR="00F67CB2">
        <w:rPr>
          <w:rFonts w:ascii="Garamond" w:hAnsi="Garamond"/>
          <w:b/>
        </w:rPr>
        <w:t>7</w:t>
      </w:r>
      <w:r w:rsidRPr="0020205D">
        <w:rPr>
          <w:rFonts w:ascii="Garamond" w:hAnsi="Garamond"/>
          <w:b/>
          <w:caps/>
        </w:rPr>
        <w:t xml:space="preserve">. </w:t>
      </w:r>
      <w:r w:rsidRPr="0020205D">
        <w:rPr>
          <w:rFonts w:ascii="Garamond" w:hAnsi="Garamond"/>
          <w:b/>
        </w:rPr>
        <w:t>számú melléklet</w:t>
      </w:r>
    </w:p>
    <w:p w:rsidR="00932284" w:rsidRPr="0020205D" w:rsidRDefault="00932284" w:rsidP="00932284">
      <w:pPr>
        <w:jc w:val="right"/>
        <w:rPr>
          <w:rFonts w:ascii="Garamond" w:hAnsi="Garamond"/>
          <w:b/>
        </w:rPr>
      </w:pPr>
    </w:p>
    <w:p w:rsidR="00932284" w:rsidRDefault="00932284" w:rsidP="00932284">
      <w:pPr>
        <w:pStyle w:val="Stlus3"/>
        <w:spacing w:after="120"/>
        <w:jc w:val="center"/>
      </w:pPr>
      <w:r w:rsidRPr="0020205D">
        <w:t>REFERENCIA</w:t>
      </w:r>
      <w:r>
        <w:t>IGAZOLÁS</w:t>
      </w:r>
    </w:p>
    <w:p w:rsidR="00932284" w:rsidRPr="0020205D" w:rsidRDefault="00932284" w:rsidP="00932284">
      <w:pPr>
        <w:pStyle w:val="Stlus3"/>
        <w:spacing w:after="120"/>
        <w:jc w:val="center"/>
      </w:pPr>
      <w:r>
        <w:t>(</w:t>
      </w:r>
      <w:proofErr w:type="spellStart"/>
      <w:proofErr w:type="gramStart"/>
      <w:r>
        <w:t>minta</w:t>
      </w:r>
      <w:proofErr w:type="spellEnd"/>
      <w:proofErr w:type="gramEnd"/>
      <w:r>
        <w:t>)</w:t>
      </w:r>
      <w:r w:rsidRPr="0020205D">
        <w:t xml:space="preserve"> </w:t>
      </w:r>
      <w:r w:rsidRPr="0020205D">
        <w:rPr>
          <w:rStyle w:val="Lbjegyzet-hivatkozs"/>
          <w:rFonts w:cs="Garamond"/>
          <w:caps/>
        </w:rPr>
        <w:footnoteReference w:id="102"/>
      </w:r>
    </w:p>
    <w:p w:rsidR="00932284" w:rsidRPr="004521D9" w:rsidRDefault="00932284" w:rsidP="00932284">
      <w:pPr>
        <w:jc w:val="center"/>
        <w:rPr>
          <w:rFonts w:ascii="Garamond" w:hAnsi="Garamond"/>
          <w:b/>
          <w:i/>
          <w:sz w:val="24"/>
          <w:szCs w:val="24"/>
        </w:rPr>
      </w:pPr>
      <w:r w:rsidRPr="0001015B">
        <w:rPr>
          <w:rFonts w:ascii="Garamond" w:hAnsi="Garamond"/>
          <w:i/>
          <w:sz w:val="24"/>
          <w:szCs w:val="24"/>
        </w:rPr>
        <w:t>„Higiéniai papírok beszerzése a Pécsi Tudományegyetem részére”</w:t>
      </w:r>
    </w:p>
    <w:p w:rsidR="00932284" w:rsidRPr="0020205D" w:rsidRDefault="00932284" w:rsidP="00932284">
      <w:pPr>
        <w:spacing w:after="120"/>
        <w:jc w:val="both"/>
        <w:rPr>
          <w:rFonts w:ascii="Garamond" w:hAnsi="Garamond" w:cs="Garamond"/>
        </w:rPr>
      </w:pPr>
    </w:p>
    <w:p w:rsidR="00932284" w:rsidRPr="0020205D" w:rsidRDefault="00932284" w:rsidP="00932284">
      <w:pPr>
        <w:spacing w:line="276" w:lineRule="auto"/>
        <w:jc w:val="both"/>
        <w:rPr>
          <w:rFonts w:ascii="Garamond" w:hAnsi="Garamond" w:cs="Garamond"/>
        </w:rPr>
      </w:pPr>
      <w:proofErr w:type="gramStart"/>
      <w:r w:rsidRPr="0020205D">
        <w:rPr>
          <w:rFonts w:ascii="Garamond" w:hAnsi="Garamond" w:cs="Garamond"/>
        </w:rPr>
        <w:t xml:space="preserve">Alulírott ………………………………………… mint a(z)…………………………………… (székhely: ………………………………) cégjegyzésre jogosult/aláírásra jogosult </w:t>
      </w:r>
      <w:r w:rsidRPr="0020205D">
        <w:rPr>
          <w:rFonts w:ascii="Garamond" w:hAnsi="Garamond" w:cs="Times New Roman"/>
          <w:vertAlign w:val="superscript"/>
          <w:lang w:eastAsia="hu-HU"/>
        </w:rPr>
        <w:footnoteReference w:id="103"/>
      </w:r>
      <w:r w:rsidRPr="0020205D">
        <w:rPr>
          <w:rFonts w:ascii="Garamond" w:hAnsi="Garamond" w:cs="Times New Roman"/>
          <w:lang w:eastAsia="hu-HU"/>
        </w:rPr>
        <w:t xml:space="preserve"> </w:t>
      </w:r>
      <w:r w:rsidRPr="0020205D">
        <w:rPr>
          <w:rFonts w:ascii="Garamond" w:hAnsi="Garamond" w:cs="Garamond"/>
        </w:rPr>
        <w:t xml:space="preserve">  képviselője aláírásommal igazolom, hogy a(z)…………………………… (székhely:……………………….) az alábbi </w:t>
      </w:r>
      <w:r>
        <w:rPr>
          <w:rFonts w:ascii="Garamond" w:hAnsi="Garamond" w:cs="Garamond"/>
        </w:rPr>
        <w:t>szállításo</w:t>
      </w:r>
      <w:r w:rsidRPr="0020205D">
        <w:rPr>
          <w:rFonts w:ascii="Garamond" w:hAnsi="Garamond" w:cs="Garamond"/>
        </w:rPr>
        <w:t xml:space="preserve">kat végezte az előírásoknak és </w:t>
      </w:r>
      <w:r>
        <w:rPr>
          <w:rFonts w:ascii="Garamond" w:hAnsi="Garamond" w:cs="Garamond"/>
        </w:rPr>
        <w:t>a szerződésnek megfelelő módon:</w:t>
      </w:r>
      <w:proofErr w:type="gramEnd"/>
    </w:p>
    <w:tbl>
      <w:tblPr>
        <w:tblW w:w="9155"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4478"/>
        <w:gridCol w:w="2409"/>
        <w:gridCol w:w="2268"/>
      </w:tblGrid>
      <w:tr w:rsidR="00932284" w:rsidRPr="0020205D" w:rsidTr="00932284">
        <w:trPr>
          <w:trHeight w:val="1195"/>
          <w:tblCellSpacing w:w="20" w:type="dxa"/>
        </w:trPr>
        <w:tc>
          <w:tcPr>
            <w:tcW w:w="4418" w:type="dxa"/>
            <w:shd w:val="clear" w:color="auto" w:fill="BFBFBF"/>
            <w:vAlign w:val="center"/>
          </w:tcPr>
          <w:p w:rsidR="00932284" w:rsidRDefault="00932284" w:rsidP="00995979">
            <w:pPr>
              <w:spacing w:before="120" w:after="120"/>
              <w:jc w:val="center"/>
              <w:rPr>
                <w:rFonts w:ascii="Garamond" w:hAnsi="Garamond" w:cs="Times New Roman"/>
                <w:b/>
                <w:lang w:eastAsia="hu-HU"/>
              </w:rPr>
            </w:pPr>
            <w:r w:rsidRPr="0020205D">
              <w:rPr>
                <w:rFonts w:ascii="Garamond" w:hAnsi="Garamond" w:cs="Times New Roman"/>
                <w:b/>
                <w:lang w:eastAsia="hu-HU"/>
              </w:rPr>
              <w:t xml:space="preserve">A </w:t>
            </w:r>
            <w:r>
              <w:rPr>
                <w:rFonts w:ascii="Garamond" w:hAnsi="Garamond" w:cs="Times New Roman"/>
                <w:b/>
                <w:lang w:eastAsia="hu-HU"/>
              </w:rPr>
              <w:t>szerződés</w:t>
            </w:r>
            <w:r w:rsidRPr="0020205D">
              <w:rPr>
                <w:rFonts w:ascii="Garamond" w:hAnsi="Garamond" w:cs="Times New Roman"/>
                <w:b/>
                <w:lang w:eastAsia="hu-HU"/>
              </w:rPr>
              <w:t xml:space="preserve"> tárgya, leírása </w:t>
            </w:r>
          </w:p>
          <w:p w:rsidR="00932284" w:rsidRPr="0020205D" w:rsidRDefault="00932284" w:rsidP="00995979">
            <w:pPr>
              <w:spacing w:before="120" w:after="120"/>
              <w:jc w:val="center"/>
              <w:rPr>
                <w:rFonts w:ascii="Garamond" w:hAnsi="Garamond" w:cs="Times New Roman"/>
                <w:b/>
                <w:lang w:eastAsia="hu-HU"/>
              </w:rPr>
            </w:pPr>
            <w:r w:rsidRPr="0020205D">
              <w:rPr>
                <w:rFonts w:ascii="Garamond" w:hAnsi="Garamond" w:cs="Times New Roman"/>
                <w:lang w:eastAsia="hu-HU"/>
              </w:rPr>
              <w:t>(olyan részletességgel, melyből az alkalmassági feltételnek megfelelés megállapítható)</w:t>
            </w:r>
          </w:p>
        </w:tc>
        <w:tc>
          <w:tcPr>
            <w:tcW w:w="2369" w:type="dxa"/>
            <w:shd w:val="clear" w:color="auto" w:fill="BFBFBF"/>
            <w:vAlign w:val="center"/>
          </w:tcPr>
          <w:p w:rsidR="00932284" w:rsidRDefault="00932284" w:rsidP="00995979">
            <w:pPr>
              <w:spacing w:before="120" w:after="120"/>
              <w:jc w:val="center"/>
              <w:rPr>
                <w:rFonts w:ascii="Garamond" w:hAnsi="Garamond" w:cs="Times New Roman"/>
                <w:b/>
                <w:lang w:eastAsia="hu-HU"/>
              </w:rPr>
            </w:pPr>
            <w:r>
              <w:rPr>
                <w:rFonts w:ascii="Garamond" w:hAnsi="Garamond" w:cs="Times New Roman"/>
                <w:b/>
                <w:lang w:eastAsia="hu-HU"/>
              </w:rPr>
              <w:t xml:space="preserve">Teljesítés </w:t>
            </w:r>
            <w:r w:rsidRPr="0020205D">
              <w:rPr>
                <w:rFonts w:ascii="Garamond" w:hAnsi="Garamond" w:cs="Times New Roman"/>
                <w:b/>
                <w:lang w:eastAsia="hu-HU"/>
              </w:rPr>
              <w:t xml:space="preserve">ideje </w:t>
            </w:r>
          </w:p>
          <w:p w:rsidR="00932284" w:rsidRPr="0020205D" w:rsidRDefault="00932284" w:rsidP="00995979">
            <w:pPr>
              <w:spacing w:before="120" w:after="120"/>
              <w:jc w:val="center"/>
              <w:rPr>
                <w:rFonts w:ascii="Garamond" w:hAnsi="Garamond" w:cs="Times New Roman"/>
                <w:b/>
                <w:lang w:eastAsia="hu-HU"/>
              </w:rPr>
            </w:pPr>
            <w:r w:rsidRPr="0020205D">
              <w:rPr>
                <w:rFonts w:ascii="Garamond" w:hAnsi="Garamond" w:cs="Times New Roman"/>
                <w:lang w:eastAsia="hu-HU"/>
              </w:rPr>
              <w:t>(a teljesítés kezdő és befejező időpontja év/hó/nap pontossággal)</w:t>
            </w:r>
          </w:p>
        </w:tc>
        <w:tc>
          <w:tcPr>
            <w:tcW w:w="2208" w:type="dxa"/>
            <w:shd w:val="clear" w:color="auto" w:fill="BFBFBF"/>
            <w:vAlign w:val="center"/>
          </w:tcPr>
          <w:p w:rsidR="00932284" w:rsidRDefault="00932284" w:rsidP="00995979">
            <w:pPr>
              <w:spacing w:before="120" w:after="120"/>
              <w:jc w:val="center"/>
              <w:rPr>
                <w:rFonts w:ascii="Garamond" w:hAnsi="Garamond" w:cs="Times New Roman"/>
                <w:b/>
                <w:lang w:eastAsia="hu-HU"/>
              </w:rPr>
            </w:pPr>
            <w:r>
              <w:rPr>
                <w:rFonts w:ascii="Garamond" w:hAnsi="Garamond" w:cs="Times New Roman"/>
                <w:b/>
                <w:lang w:eastAsia="hu-HU"/>
              </w:rPr>
              <w:t xml:space="preserve">A szállítás mennyisége </w:t>
            </w:r>
          </w:p>
          <w:p w:rsidR="00932284" w:rsidRPr="0020205D" w:rsidRDefault="00932284" w:rsidP="00995979">
            <w:pPr>
              <w:spacing w:before="120" w:after="120"/>
              <w:jc w:val="center"/>
              <w:rPr>
                <w:rFonts w:ascii="Garamond" w:hAnsi="Garamond" w:cs="Times New Roman"/>
                <w:b/>
                <w:lang w:eastAsia="hu-HU"/>
              </w:rPr>
            </w:pPr>
            <w:r w:rsidRPr="003E1E89">
              <w:rPr>
                <w:rFonts w:ascii="Garamond" w:hAnsi="Garamond" w:cs="Times New Roman"/>
                <w:lang w:eastAsia="hu-HU"/>
              </w:rPr>
              <w:t>(szállított termékek darabszáma (db</w:t>
            </w:r>
            <w:r w:rsidRPr="0020205D">
              <w:rPr>
                <w:rFonts w:ascii="Garamond" w:hAnsi="Garamond" w:cs="Times New Roman"/>
                <w:lang w:eastAsia="hu-HU"/>
              </w:rPr>
              <w:t>)</w:t>
            </w:r>
            <w:r>
              <w:rPr>
                <w:rFonts w:ascii="Garamond" w:hAnsi="Garamond" w:cs="Times New Roman"/>
                <w:lang w:eastAsia="hu-HU"/>
              </w:rPr>
              <w:t>)</w:t>
            </w:r>
          </w:p>
        </w:tc>
      </w:tr>
      <w:tr w:rsidR="00932284" w:rsidRPr="0020205D" w:rsidTr="00932284">
        <w:trPr>
          <w:trHeight w:val="253"/>
          <w:tblCellSpacing w:w="20" w:type="dxa"/>
        </w:trPr>
        <w:tc>
          <w:tcPr>
            <w:tcW w:w="4418" w:type="dxa"/>
            <w:shd w:val="clear" w:color="auto" w:fill="auto"/>
          </w:tcPr>
          <w:p w:rsidR="00932284" w:rsidRPr="0020205D" w:rsidRDefault="00932284" w:rsidP="00995979">
            <w:pPr>
              <w:snapToGrid w:val="0"/>
              <w:spacing w:after="60"/>
              <w:jc w:val="center"/>
              <w:rPr>
                <w:rFonts w:ascii="Garamond" w:hAnsi="Garamond" w:cs="Garamond"/>
              </w:rPr>
            </w:pPr>
          </w:p>
        </w:tc>
        <w:tc>
          <w:tcPr>
            <w:tcW w:w="2369" w:type="dxa"/>
            <w:shd w:val="clear" w:color="auto" w:fill="auto"/>
          </w:tcPr>
          <w:p w:rsidR="00932284" w:rsidRPr="0020205D" w:rsidRDefault="00932284" w:rsidP="00995979">
            <w:pPr>
              <w:snapToGrid w:val="0"/>
              <w:jc w:val="center"/>
              <w:rPr>
                <w:rFonts w:ascii="Garamond" w:hAnsi="Garamond" w:cs="Garamond"/>
              </w:rPr>
            </w:pPr>
          </w:p>
        </w:tc>
        <w:tc>
          <w:tcPr>
            <w:tcW w:w="2208" w:type="dxa"/>
            <w:shd w:val="clear" w:color="auto" w:fill="auto"/>
          </w:tcPr>
          <w:p w:rsidR="00932284" w:rsidRPr="0020205D" w:rsidRDefault="00932284" w:rsidP="00995979">
            <w:pPr>
              <w:snapToGrid w:val="0"/>
              <w:jc w:val="center"/>
              <w:rPr>
                <w:rFonts w:ascii="Garamond" w:hAnsi="Garamond" w:cs="Garamond"/>
              </w:rPr>
            </w:pPr>
          </w:p>
        </w:tc>
      </w:tr>
      <w:tr w:rsidR="00932284" w:rsidRPr="0020205D" w:rsidTr="00932284">
        <w:trPr>
          <w:trHeight w:val="253"/>
          <w:tblCellSpacing w:w="20" w:type="dxa"/>
        </w:trPr>
        <w:tc>
          <w:tcPr>
            <w:tcW w:w="4418" w:type="dxa"/>
            <w:shd w:val="clear" w:color="auto" w:fill="auto"/>
          </w:tcPr>
          <w:p w:rsidR="00932284" w:rsidRPr="0020205D" w:rsidRDefault="00932284" w:rsidP="00995979">
            <w:pPr>
              <w:snapToGrid w:val="0"/>
              <w:spacing w:after="60"/>
              <w:jc w:val="center"/>
              <w:rPr>
                <w:rFonts w:ascii="Garamond" w:hAnsi="Garamond" w:cs="Garamond"/>
              </w:rPr>
            </w:pPr>
          </w:p>
        </w:tc>
        <w:tc>
          <w:tcPr>
            <w:tcW w:w="2369" w:type="dxa"/>
            <w:shd w:val="clear" w:color="auto" w:fill="auto"/>
          </w:tcPr>
          <w:p w:rsidR="00932284" w:rsidRPr="0020205D" w:rsidRDefault="00932284" w:rsidP="00995979">
            <w:pPr>
              <w:snapToGrid w:val="0"/>
              <w:jc w:val="center"/>
              <w:rPr>
                <w:rFonts w:ascii="Garamond" w:hAnsi="Garamond" w:cs="Garamond"/>
              </w:rPr>
            </w:pPr>
          </w:p>
        </w:tc>
        <w:tc>
          <w:tcPr>
            <w:tcW w:w="2208" w:type="dxa"/>
            <w:shd w:val="clear" w:color="auto" w:fill="auto"/>
          </w:tcPr>
          <w:p w:rsidR="00932284" w:rsidRPr="0020205D" w:rsidRDefault="00932284" w:rsidP="00995979">
            <w:pPr>
              <w:snapToGrid w:val="0"/>
              <w:jc w:val="center"/>
              <w:rPr>
                <w:rFonts w:ascii="Garamond" w:hAnsi="Garamond" w:cs="Garamond"/>
              </w:rPr>
            </w:pPr>
          </w:p>
        </w:tc>
      </w:tr>
    </w:tbl>
    <w:p w:rsidR="00932284" w:rsidRPr="0020205D" w:rsidRDefault="00932284" w:rsidP="00932284">
      <w:pPr>
        <w:tabs>
          <w:tab w:val="center" w:pos="10200"/>
        </w:tabs>
        <w:spacing w:after="0" w:line="276" w:lineRule="auto"/>
        <w:rPr>
          <w:rFonts w:ascii="Garamond" w:hAnsi="Garamond" w:cs="Garamond"/>
        </w:rPr>
      </w:pPr>
    </w:p>
    <w:p w:rsidR="00932284" w:rsidRPr="0020205D" w:rsidRDefault="00932284" w:rsidP="00932284">
      <w:pPr>
        <w:spacing w:after="0"/>
        <w:jc w:val="both"/>
        <w:rPr>
          <w:rFonts w:ascii="Garamond" w:hAnsi="Garamond" w:cs="Garamond"/>
          <w:u w:val="single"/>
        </w:rPr>
      </w:pPr>
      <w:r w:rsidRPr="0020205D">
        <w:rPr>
          <w:rFonts w:ascii="Garamond" w:hAnsi="Garamond" w:cs="Garamond"/>
          <w:u w:val="single"/>
        </w:rPr>
        <w:t>Az igazolt referenciával/referenciákkal kapcsolatban információt nyújtó személy adatai:</w:t>
      </w:r>
    </w:p>
    <w:p w:rsidR="00932284" w:rsidRPr="0020205D" w:rsidRDefault="00932284" w:rsidP="00932284">
      <w:pPr>
        <w:spacing w:after="0" w:line="276" w:lineRule="auto"/>
        <w:jc w:val="both"/>
        <w:rPr>
          <w:rFonts w:ascii="Garamond" w:hAnsi="Garamond" w:cs="Garamond"/>
        </w:rPr>
      </w:pPr>
      <w:r w:rsidRPr="0020205D">
        <w:rPr>
          <w:rFonts w:ascii="Garamond" w:hAnsi="Garamond" w:cs="Garamond"/>
        </w:rPr>
        <w:t>Kapcsolattartó neve:___________________________</w:t>
      </w:r>
    </w:p>
    <w:p w:rsidR="00932284" w:rsidRPr="0020205D" w:rsidRDefault="00932284" w:rsidP="00932284">
      <w:pPr>
        <w:spacing w:after="0" w:line="276" w:lineRule="auto"/>
        <w:jc w:val="both"/>
        <w:rPr>
          <w:rFonts w:ascii="Garamond" w:hAnsi="Garamond" w:cs="Garamond"/>
        </w:rPr>
      </w:pPr>
      <w:r w:rsidRPr="0020205D">
        <w:rPr>
          <w:rFonts w:ascii="Garamond" w:hAnsi="Garamond" w:cs="Garamond"/>
        </w:rPr>
        <w:t>Telefon:____________________________________</w:t>
      </w:r>
    </w:p>
    <w:p w:rsidR="00932284" w:rsidRPr="0020205D" w:rsidRDefault="00932284" w:rsidP="00932284">
      <w:pPr>
        <w:spacing w:after="0" w:line="276" w:lineRule="auto"/>
        <w:jc w:val="both"/>
        <w:rPr>
          <w:rFonts w:ascii="Garamond" w:hAnsi="Garamond" w:cs="Garamond"/>
        </w:rPr>
      </w:pPr>
      <w:r w:rsidRPr="0020205D">
        <w:rPr>
          <w:rFonts w:ascii="Garamond" w:hAnsi="Garamond" w:cs="Garamond"/>
        </w:rPr>
        <w:t>Fax:_______________________________________</w:t>
      </w:r>
    </w:p>
    <w:p w:rsidR="00932284" w:rsidRPr="0020205D" w:rsidRDefault="00932284" w:rsidP="00932284">
      <w:pPr>
        <w:spacing w:after="0" w:line="276" w:lineRule="auto"/>
        <w:jc w:val="both"/>
        <w:rPr>
          <w:rFonts w:ascii="Garamond" w:hAnsi="Garamond" w:cs="Garamond"/>
        </w:rPr>
      </w:pPr>
      <w:r w:rsidRPr="0020205D">
        <w:rPr>
          <w:rFonts w:ascii="Garamond" w:hAnsi="Garamond" w:cs="Garamond"/>
        </w:rPr>
        <w:t>E-mail:______</w:t>
      </w:r>
      <w:r>
        <w:rPr>
          <w:rFonts w:ascii="Garamond" w:hAnsi="Garamond" w:cs="Garamond"/>
        </w:rPr>
        <w:t>_______________________________</w:t>
      </w:r>
    </w:p>
    <w:p w:rsidR="00932284" w:rsidRPr="0020205D" w:rsidRDefault="00932284" w:rsidP="00932284">
      <w:pPr>
        <w:spacing w:line="276" w:lineRule="auto"/>
        <w:jc w:val="both"/>
        <w:rPr>
          <w:rFonts w:ascii="Garamond" w:hAnsi="Garamond" w:cs="Garamond"/>
        </w:rPr>
      </w:pPr>
    </w:p>
    <w:p w:rsidR="00932284" w:rsidRPr="0020205D" w:rsidRDefault="00932284" w:rsidP="00932284">
      <w:pPr>
        <w:spacing w:line="276" w:lineRule="auto"/>
        <w:rPr>
          <w:rFonts w:ascii="Garamond" w:hAnsi="Garamond"/>
        </w:rPr>
      </w:pPr>
      <w:r w:rsidRPr="0020205D">
        <w:rPr>
          <w:rFonts w:ascii="Garamond" w:hAnsi="Garamond" w:cs="Garamond"/>
        </w:rPr>
        <w:t>Keltezés (helység, év, hónap, nap)</w:t>
      </w:r>
    </w:p>
    <w:p w:rsidR="00932284" w:rsidRPr="0020205D" w:rsidRDefault="00932284" w:rsidP="00932284">
      <w:pPr>
        <w:spacing w:line="276" w:lineRule="auto"/>
        <w:jc w:val="right"/>
        <w:rPr>
          <w:rFonts w:ascii="Garamond" w:hAnsi="Garamond"/>
        </w:rPr>
      </w:pPr>
    </w:p>
    <w:p w:rsidR="00932284" w:rsidRPr="0020205D" w:rsidRDefault="00932284" w:rsidP="00932284">
      <w:pPr>
        <w:tabs>
          <w:tab w:val="center" w:pos="7088"/>
        </w:tabs>
        <w:spacing w:after="0" w:line="276" w:lineRule="auto"/>
        <w:rPr>
          <w:rFonts w:ascii="Garamond" w:hAnsi="Garamond" w:cs="Garamond"/>
        </w:rPr>
      </w:pPr>
      <w:r w:rsidRPr="0020205D">
        <w:rPr>
          <w:rFonts w:ascii="Garamond" w:hAnsi="Garamond" w:cs="Garamond"/>
        </w:rPr>
        <w:t xml:space="preserve">                                                                                      </w:t>
      </w:r>
    </w:p>
    <w:p w:rsidR="00932284" w:rsidRPr="0020205D" w:rsidRDefault="00932284" w:rsidP="00932284">
      <w:pPr>
        <w:tabs>
          <w:tab w:val="center" w:pos="7088"/>
        </w:tabs>
        <w:spacing w:after="0" w:line="276" w:lineRule="auto"/>
        <w:rPr>
          <w:rFonts w:ascii="Garamond" w:hAnsi="Garamond" w:cs="Garamond"/>
        </w:rPr>
      </w:pPr>
      <w:r w:rsidRPr="0020205D">
        <w:rPr>
          <w:rFonts w:ascii="Garamond" w:hAnsi="Garamond" w:cs="Garamond"/>
        </w:rPr>
        <w:tab/>
        <w:t>…………………………………………</w:t>
      </w:r>
    </w:p>
    <w:p w:rsidR="00932284" w:rsidRPr="0020205D" w:rsidRDefault="00932284" w:rsidP="00932284">
      <w:pPr>
        <w:tabs>
          <w:tab w:val="center" w:pos="7088"/>
        </w:tabs>
        <w:spacing w:after="0" w:line="276" w:lineRule="auto"/>
        <w:rPr>
          <w:rFonts w:ascii="Garamond" w:hAnsi="Garamond" w:cs="Garamond"/>
        </w:rPr>
      </w:pPr>
      <w:r w:rsidRPr="0020205D">
        <w:rPr>
          <w:rFonts w:ascii="Garamond" w:hAnsi="Garamond" w:cs="Garamond"/>
        </w:rPr>
        <w:tab/>
        <w:t>(cégjegyzésre jogosult vagy szabályszerűen</w:t>
      </w:r>
    </w:p>
    <w:p w:rsidR="00932284" w:rsidRPr="0020205D" w:rsidRDefault="00932284" w:rsidP="00932284">
      <w:pPr>
        <w:tabs>
          <w:tab w:val="center" w:pos="7088"/>
        </w:tabs>
        <w:spacing w:after="0" w:line="276" w:lineRule="auto"/>
        <w:rPr>
          <w:rFonts w:ascii="Garamond" w:hAnsi="Garamond" w:cs="Garamond"/>
        </w:rPr>
      </w:pPr>
      <w:r w:rsidRPr="0020205D">
        <w:rPr>
          <w:rFonts w:ascii="Garamond" w:hAnsi="Garamond" w:cs="Garamond"/>
        </w:rPr>
        <w:tab/>
        <w:t>meg</w:t>
      </w:r>
      <w:r>
        <w:rPr>
          <w:rFonts w:ascii="Garamond" w:hAnsi="Garamond" w:cs="Garamond"/>
        </w:rPr>
        <w:t>hatalmazott képviselő aláírása)</w:t>
      </w:r>
    </w:p>
    <w:sectPr w:rsidR="00932284" w:rsidRPr="002020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130" w:rsidRDefault="008E4130" w:rsidP="00E61B8C">
      <w:pPr>
        <w:spacing w:after="0" w:line="240" w:lineRule="auto"/>
      </w:pPr>
      <w:r>
        <w:separator/>
      </w:r>
    </w:p>
  </w:endnote>
  <w:endnote w:type="continuationSeparator" w:id="0">
    <w:p w:rsidR="008E4130" w:rsidRDefault="008E4130" w:rsidP="00E6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H-Times New Roman">
    <w:altName w:val="Times New Roman"/>
    <w:charset w:val="00"/>
    <w:family w:val="auto"/>
    <w:pitch w:val="default"/>
  </w:font>
  <w:font w:name="Lucida Grande">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F">
    <w:altName w:val="Times New Roman"/>
    <w:charset w:val="00"/>
    <w:family w:val="auto"/>
    <w:pitch w:val="variable"/>
  </w:font>
  <w:font w:name="TT16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9C" w:rsidRDefault="004C539C">
    <w:pPr>
      <w:pStyle w:val="llb"/>
      <w:ind w:right="360"/>
    </w:pPr>
  </w:p>
  <w:p w:rsidR="004C539C" w:rsidRDefault="004C53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9C" w:rsidRPr="00445E9C" w:rsidRDefault="004C539C">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9E7F67">
      <w:rPr>
        <w:rStyle w:val="Oldalszm"/>
        <w:rFonts w:ascii="Garamond" w:hAnsi="Garamond"/>
        <w:noProof/>
      </w:rPr>
      <w:t>6</w:t>
    </w:r>
    <w:r w:rsidRPr="00445E9C">
      <w:rPr>
        <w:rStyle w:val="Oldalszm"/>
        <w:rFonts w:ascii="Garamond" w:hAnsi="Garamond"/>
      </w:rPr>
      <w:fldChar w:fldCharType="end"/>
    </w:r>
  </w:p>
  <w:p w:rsidR="004C539C" w:rsidRDefault="004C53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9C" w:rsidRDefault="004C539C">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4C539C" w:rsidRDefault="004C539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9C" w:rsidRDefault="004C539C">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9C" w:rsidRPr="00720D48" w:rsidRDefault="004C539C" w:rsidP="004C539C">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9E7F67">
      <w:rPr>
        <w:rStyle w:val="Oldalszm"/>
        <w:rFonts w:ascii="Garamond" w:hAnsi="Garamond"/>
        <w:noProof/>
      </w:rPr>
      <w:t>9</w:t>
    </w:r>
    <w:r w:rsidRPr="00720D48">
      <w:rPr>
        <w:rStyle w:val="Oldalszm"/>
        <w:rFonts w:ascii="Garamond" w:hAnsi="Garamon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9C" w:rsidRDefault="004C539C">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130" w:rsidRDefault="008E4130" w:rsidP="00E61B8C">
      <w:pPr>
        <w:spacing w:after="0" w:line="240" w:lineRule="auto"/>
      </w:pPr>
      <w:r>
        <w:separator/>
      </w:r>
    </w:p>
  </w:footnote>
  <w:footnote w:type="continuationSeparator" w:id="0">
    <w:p w:rsidR="008E4130" w:rsidRDefault="008E4130" w:rsidP="00E61B8C">
      <w:pPr>
        <w:spacing w:after="0" w:line="240" w:lineRule="auto"/>
      </w:pPr>
      <w:r>
        <w:continuationSeparator/>
      </w:r>
    </w:p>
  </w:footnote>
  <w:footnote w:id="1">
    <w:p w:rsidR="004C539C" w:rsidRDefault="004C539C" w:rsidP="004C539C">
      <w:pPr>
        <w:spacing w:after="0"/>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4C539C" w:rsidRDefault="004C539C" w:rsidP="004C539C">
      <w:pPr>
        <w:spacing w:after="0"/>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4C539C" w:rsidRPr="004C539C" w:rsidRDefault="004C539C" w:rsidP="004C539C">
      <w:pPr>
        <w:pStyle w:val="Lbjegyzetszveg"/>
        <w:rPr>
          <w:lang w:val="hu-HU"/>
        </w:rPr>
      </w:pPr>
      <w:r>
        <w:rPr>
          <w:rStyle w:val="Lbjegyzet-hivatkozs"/>
        </w:rPr>
        <w:footnoteRef/>
      </w:r>
      <w:r>
        <w:t xml:space="preserve"> </w:t>
      </w:r>
      <w:r w:rsidRPr="00C26F31">
        <w:rPr>
          <w:rFonts w:ascii="Garamond" w:hAnsi="Garamond"/>
          <w:lang w:val="hu-HU"/>
        </w:rPr>
        <w:t>Az ajánlattétel szempontjából nem releváns ajánlati részekre vonatkozó sorok törlendők!</w:t>
      </w:r>
    </w:p>
  </w:footnote>
  <w:footnote w:id="4">
    <w:p w:rsidR="00E4279E" w:rsidRPr="00E4279E" w:rsidRDefault="00E4279E">
      <w:pPr>
        <w:pStyle w:val="Lbjegyzetszveg"/>
        <w:rPr>
          <w:rFonts w:ascii="Garamond" w:hAnsi="Garamond"/>
          <w:color w:val="FF0000"/>
          <w:lang w:val="hu-HU"/>
        </w:rPr>
      </w:pPr>
      <w:r>
        <w:rPr>
          <w:rStyle w:val="Lbjegyzet-hivatkozs"/>
        </w:rPr>
        <w:footnoteRef/>
      </w:r>
      <w:r>
        <w:t xml:space="preserve"> </w:t>
      </w:r>
      <w:r w:rsidRPr="00E4279E">
        <w:rPr>
          <w:rFonts w:ascii="Garamond" w:hAnsi="Garamond"/>
          <w:color w:val="FF0000"/>
          <w:lang w:val="hu-HU"/>
        </w:rPr>
        <w:t xml:space="preserve">Árrészletező </w:t>
      </w:r>
      <w:proofErr w:type="spellStart"/>
      <w:r w:rsidRPr="00E4279E">
        <w:rPr>
          <w:rFonts w:ascii="Garamond" w:hAnsi="Garamond"/>
          <w:color w:val="FF0000"/>
          <w:lang w:val="hu-HU"/>
        </w:rPr>
        <w:t>excel</w:t>
      </w:r>
      <w:proofErr w:type="spellEnd"/>
      <w:r w:rsidRPr="00E4279E">
        <w:rPr>
          <w:rFonts w:ascii="Garamond" w:hAnsi="Garamond"/>
          <w:color w:val="FF0000"/>
          <w:lang w:val="hu-HU"/>
        </w:rPr>
        <w:t xml:space="preserve"> táblázat </w:t>
      </w:r>
      <w:r>
        <w:rPr>
          <w:rFonts w:ascii="Garamond" w:hAnsi="Garamond"/>
          <w:color w:val="FF0000"/>
          <w:lang w:val="hu-HU"/>
        </w:rPr>
        <w:t xml:space="preserve">1. rész fül </w:t>
      </w:r>
      <w:r w:rsidRPr="00E4279E">
        <w:rPr>
          <w:rFonts w:ascii="Garamond" w:hAnsi="Garamond"/>
          <w:color w:val="FF0000"/>
          <w:lang w:val="hu-HU"/>
        </w:rPr>
        <w:t>J oszlop 13. sorában szereplő összeg!</w:t>
      </w:r>
    </w:p>
  </w:footnote>
  <w:footnote w:id="5">
    <w:p w:rsidR="002D7C19" w:rsidRPr="002D7C19" w:rsidRDefault="002D7C19">
      <w:pPr>
        <w:pStyle w:val="Lbjegyzetszveg"/>
        <w:rPr>
          <w:rFonts w:ascii="Garamond" w:hAnsi="Garamond"/>
          <w:lang w:val="hu-HU"/>
        </w:rPr>
      </w:pPr>
      <w:r w:rsidRPr="002D7C19">
        <w:rPr>
          <w:rFonts w:ascii="Garamond" w:hAnsi="Garamond"/>
          <w:lang w:val="hu-HU"/>
        </w:rPr>
        <w:footnoteRef/>
      </w:r>
      <w:r w:rsidRPr="002D7C19">
        <w:rPr>
          <w:rFonts w:ascii="Garamond" w:hAnsi="Garamond"/>
          <w:lang w:val="hu-HU"/>
        </w:rPr>
        <w:t xml:space="preserve"> Nem kívánt rész törlendő!</w:t>
      </w:r>
    </w:p>
  </w:footnote>
  <w:footnote w:id="6">
    <w:p w:rsidR="00E4279E" w:rsidRPr="00E4279E" w:rsidRDefault="00E4279E">
      <w:pPr>
        <w:pStyle w:val="Lbjegyzetszveg"/>
        <w:rPr>
          <w:lang w:val="hu-HU"/>
        </w:rPr>
      </w:pPr>
      <w:r>
        <w:rPr>
          <w:rStyle w:val="Lbjegyzet-hivatkozs"/>
        </w:rPr>
        <w:footnoteRef/>
      </w:r>
      <w:r>
        <w:t xml:space="preserve"> </w:t>
      </w:r>
      <w:r w:rsidRPr="00E4279E">
        <w:rPr>
          <w:rFonts w:ascii="Garamond" w:hAnsi="Garamond"/>
          <w:color w:val="FF0000"/>
          <w:lang w:val="hu-HU"/>
        </w:rPr>
        <w:t xml:space="preserve">Árrészletező </w:t>
      </w:r>
      <w:proofErr w:type="spellStart"/>
      <w:r w:rsidRPr="00E4279E">
        <w:rPr>
          <w:rFonts w:ascii="Garamond" w:hAnsi="Garamond"/>
          <w:color w:val="FF0000"/>
          <w:lang w:val="hu-HU"/>
        </w:rPr>
        <w:t>excel</w:t>
      </w:r>
      <w:proofErr w:type="spellEnd"/>
      <w:r w:rsidRPr="00E4279E">
        <w:rPr>
          <w:rFonts w:ascii="Garamond" w:hAnsi="Garamond"/>
          <w:color w:val="FF0000"/>
          <w:lang w:val="hu-HU"/>
        </w:rPr>
        <w:t xml:space="preserve"> táblázat </w:t>
      </w:r>
      <w:r>
        <w:rPr>
          <w:rFonts w:ascii="Garamond" w:hAnsi="Garamond"/>
          <w:color w:val="FF0000"/>
          <w:lang w:val="hu-HU"/>
        </w:rPr>
        <w:t>2. rész fül D</w:t>
      </w:r>
      <w:r w:rsidRPr="00E4279E">
        <w:rPr>
          <w:rFonts w:ascii="Garamond" w:hAnsi="Garamond"/>
          <w:color w:val="FF0000"/>
          <w:lang w:val="hu-HU"/>
        </w:rPr>
        <w:t xml:space="preserve"> oszlop </w:t>
      </w:r>
      <w:r>
        <w:rPr>
          <w:rFonts w:ascii="Garamond" w:hAnsi="Garamond"/>
          <w:color w:val="FF0000"/>
          <w:lang w:val="hu-HU"/>
        </w:rPr>
        <w:t>51</w:t>
      </w:r>
      <w:r w:rsidRPr="00E4279E">
        <w:rPr>
          <w:rFonts w:ascii="Garamond" w:hAnsi="Garamond"/>
          <w:color w:val="FF0000"/>
          <w:lang w:val="hu-HU"/>
        </w:rPr>
        <w:t>. sorában szereplő összeg!</w:t>
      </w:r>
    </w:p>
  </w:footnote>
  <w:footnote w:id="7">
    <w:p w:rsidR="002D7C19" w:rsidRPr="002D7C19" w:rsidRDefault="002D7C19" w:rsidP="002D7C19">
      <w:pPr>
        <w:pStyle w:val="Lbjegyzetszveg"/>
        <w:rPr>
          <w:rFonts w:ascii="Garamond" w:hAnsi="Garamond"/>
          <w:lang w:val="hu-HU"/>
        </w:rPr>
      </w:pPr>
      <w:r w:rsidRPr="002D7C19">
        <w:rPr>
          <w:rFonts w:ascii="Garamond" w:hAnsi="Garamond"/>
          <w:lang w:val="hu-HU"/>
        </w:rPr>
        <w:footnoteRef/>
      </w:r>
      <w:r w:rsidRPr="002D7C19">
        <w:rPr>
          <w:rFonts w:ascii="Garamond" w:hAnsi="Garamond"/>
          <w:lang w:val="hu-HU"/>
        </w:rPr>
        <w:t xml:space="preserve"> Nem kívánt rész törlendő!</w:t>
      </w:r>
    </w:p>
  </w:footnote>
  <w:footnote w:id="8">
    <w:p w:rsidR="005D5B5C" w:rsidRPr="005D5B5C" w:rsidRDefault="005D5B5C">
      <w:pPr>
        <w:pStyle w:val="Lbjegyzetszveg"/>
        <w:rPr>
          <w:lang w:val="hu-HU"/>
        </w:rPr>
      </w:pPr>
      <w:r>
        <w:rPr>
          <w:rStyle w:val="Lbjegyzet-hivatkozs"/>
        </w:rPr>
        <w:footnoteRef/>
      </w:r>
      <w:r>
        <w:t xml:space="preserve"> </w:t>
      </w:r>
      <w:r w:rsidRPr="00E4279E">
        <w:rPr>
          <w:rFonts w:ascii="Garamond" w:hAnsi="Garamond"/>
          <w:color w:val="FF0000"/>
          <w:lang w:val="hu-HU"/>
        </w:rPr>
        <w:t xml:space="preserve">Árrészletező </w:t>
      </w:r>
      <w:proofErr w:type="spellStart"/>
      <w:r w:rsidRPr="00E4279E">
        <w:rPr>
          <w:rFonts w:ascii="Garamond" w:hAnsi="Garamond"/>
          <w:color w:val="FF0000"/>
          <w:lang w:val="hu-HU"/>
        </w:rPr>
        <w:t>excel</w:t>
      </w:r>
      <w:proofErr w:type="spellEnd"/>
      <w:r w:rsidRPr="00E4279E">
        <w:rPr>
          <w:rFonts w:ascii="Garamond" w:hAnsi="Garamond"/>
          <w:color w:val="FF0000"/>
          <w:lang w:val="hu-HU"/>
        </w:rPr>
        <w:t xml:space="preserve"> táblázat </w:t>
      </w:r>
      <w:r>
        <w:rPr>
          <w:rFonts w:ascii="Garamond" w:hAnsi="Garamond"/>
          <w:color w:val="FF0000"/>
          <w:lang w:val="hu-HU"/>
        </w:rPr>
        <w:t>3. rész fül D</w:t>
      </w:r>
      <w:r w:rsidRPr="00E4279E">
        <w:rPr>
          <w:rFonts w:ascii="Garamond" w:hAnsi="Garamond"/>
          <w:color w:val="FF0000"/>
          <w:lang w:val="hu-HU"/>
        </w:rPr>
        <w:t xml:space="preserve"> oszlop </w:t>
      </w:r>
      <w:r>
        <w:rPr>
          <w:rFonts w:ascii="Garamond" w:hAnsi="Garamond"/>
          <w:color w:val="FF0000"/>
          <w:lang w:val="hu-HU"/>
        </w:rPr>
        <w:t>28</w:t>
      </w:r>
      <w:r w:rsidRPr="00E4279E">
        <w:rPr>
          <w:rFonts w:ascii="Garamond" w:hAnsi="Garamond"/>
          <w:color w:val="FF0000"/>
          <w:lang w:val="hu-HU"/>
        </w:rPr>
        <w:t>. sorában szereplő összeg!</w:t>
      </w:r>
    </w:p>
  </w:footnote>
  <w:footnote w:id="9">
    <w:p w:rsidR="00AC2A08" w:rsidRPr="00AC2A08" w:rsidRDefault="00AC2A08">
      <w:pPr>
        <w:pStyle w:val="Lbjegyzetszveg"/>
        <w:rPr>
          <w:lang w:val="hu-HU"/>
        </w:rPr>
      </w:pPr>
      <w:r>
        <w:rPr>
          <w:rStyle w:val="Lbjegyzet-hivatkozs"/>
        </w:rPr>
        <w:footnoteRef/>
      </w:r>
      <w:r>
        <w:t xml:space="preserve"> </w:t>
      </w:r>
      <w:r w:rsidRPr="00E4279E">
        <w:rPr>
          <w:rFonts w:ascii="Garamond" w:hAnsi="Garamond"/>
          <w:color w:val="FF0000"/>
          <w:lang w:val="hu-HU"/>
        </w:rPr>
        <w:t xml:space="preserve">Árrészletező </w:t>
      </w:r>
      <w:proofErr w:type="spellStart"/>
      <w:r w:rsidRPr="00E4279E">
        <w:rPr>
          <w:rFonts w:ascii="Garamond" w:hAnsi="Garamond"/>
          <w:color w:val="FF0000"/>
          <w:lang w:val="hu-HU"/>
        </w:rPr>
        <w:t>excel</w:t>
      </w:r>
      <w:proofErr w:type="spellEnd"/>
      <w:r w:rsidRPr="00E4279E">
        <w:rPr>
          <w:rFonts w:ascii="Garamond" w:hAnsi="Garamond"/>
          <w:color w:val="FF0000"/>
          <w:lang w:val="hu-HU"/>
        </w:rPr>
        <w:t xml:space="preserve"> táblázat </w:t>
      </w:r>
      <w:r>
        <w:rPr>
          <w:rFonts w:ascii="Garamond" w:hAnsi="Garamond"/>
          <w:color w:val="FF0000"/>
          <w:lang w:val="hu-HU"/>
        </w:rPr>
        <w:t>4. rész fül D</w:t>
      </w:r>
      <w:r w:rsidRPr="00E4279E">
        <w:rPr>
          <w:rFonts w:ascii="Garamond" w:hAnsi="Garamond"/>
          <w:color w:val="FF0000"/>
          <w:lang w:val="hu-HU"/>
        </w:rPr>
        <w:t xml:space="preserve"> oszlop </w:t>
      </w:r>
      <w:r>
        <w:rPr>
          <w:rFonts w:ascii="Garamond" w:hAnsi="Garamond"/>
          <w:color w:val="FF0000"/>
          <w:lang w:val="hu-HU"/>
        </w:rPr>
        <w:t>2</w:t>
      </w:r>
      <w:r w:rsidRPr="00E4279E">
        <w:rPr>
          <w:rFonts w:ascii="Garamond" w:hAnsi="Garamond"/>
          <w:color w:val="FF0000"/>
          <w:lang w:val="hu-HU"/>
        </w:rPr>
        <w:t>3. sorában szereplő összeg!</w:t>
      </w:r>
    </w:p>
  </w:footnote>
  <w:footnote w:id="10">
    <w:p w:rsidR="00AC2A08" w:rsidRPr="00AC2A08" w:rsidRDefault="00AC2A08">
      <w:pPr>
        <w:pStyle w:val="Lbjegyzetszveg"/>
        <w:rPr>
          <w:lang w:val="hu-HU"/>
        </w:rPr>
      </w:pPr>
      <w:r>
        <w:rPr>
          <w:rStyle w:val="Lbjegyzet-hivatkozs"/>
        </w:rPr>
        <w:footnoteRef/>
      </w:r>
      <w:r>
        <w:t xml:space="preserve"> </w:t>
      </w:r>
      <w:r w:rsidRPr="00E4279E">
        <w:rPr>
          <w:rFonts w:ascii="Garamond" w:hAnsi="Garamond"/>
          <w:color w:val="FF0000"/>
          <w:lang w:val="hu-HU"/>
        </w:rPr>
        <w:t xml:space="preserve">Árrészletező </w:t>
      </w:r>
      <w:proofErr w:type="spellStart"/>
      <w:r w:rsidRPr="00E4279E">
        <w:rPr>
          <w:rFonts w:ascii="Garamond" w:hAnsi="Garamond"/>
          <w:color w:val="FF0000"/>
          <w:lang w:val="hu-HU"/>
        </w:rPr>
        <w:t>excel</w:t>
      </w:r>
      <w:proofErr w:type="spellEnd"/>
      <w:r w:rsidRPr="00E4279E">
        <w:rPr>
          <w:rFonts w:ascii="Garamond" w:hAnsi="Garamond"/>
          <w:color w:val="FF0000"/>
          <w:lang w:val="hu-HU"/>
        </w:rPr>
        <w:t xml:space="preserve"> táblázat </w:t>
      </w:r>
      <w:r>
        <w:rPr>
          <w:rFonts w:ascii="Garamond" w:hAnsi="Garamond"/>
          <w:color w:val="FF0000"/>
          <w:lang w:val="hu-HU"/>
        </w:rPr>
        <w:t>5. rész fül D</w:t>
      </w:r>
      <w:r w:rsidRPr="00E4279E">
        <w:rPr>
          <w:rFonts w:ascii="Garamond" w:hAnsi="Garamond"/>
          <w:color w:val="FF0000"/>
          <w:lang w:val="hu-HU"/>
        </w:rPr>
        <w:t xml:space="preserve"> oszlop</w:t>
      </w:r>
      <w:r>
        <w:rPr>
          <w:rFonts w:ascii="Garamond" w:hAnsi="Garamond"/>
          <w:color w:val="FF0000"/>
          <w:lang w:val="hu-HU"/>
        </w:rPr>
        <w:t xml:space="preserve"> 19</w:t>
      </w:r>
      <w:r w:rsidRPr="00E4279E">
        <w:rPr>
          <w:rFonts w:ascii="Garamond" w:hAnsi="Garamond"/>
          <w:color w:val="FF0000"/>
          <w:lang w:val="hu-HU"/>
        </w:rPr>
        <w:t>. sorában szereplő összeg!</w:t>
      </w:r>
    </w:p>
  </w:footnote>
  <w:footnote w:id="11">
    <w:p w:rsidR="002D7C19" w:rsidRPr="002D7C19" w:rsidRDefault="002D7C19" w:rsidP="002D7C19">
      <w:pPr>
        <w:pStyle w:val="Lbjegyzetszveg"/>
        <w:rPr>
          <w:rFonts w:ascii="Garamond" w:hAnsi="Garamond"/>
          <w:lang w:val="hu-HU"/>
        </w:rPr>
      </w:pPr>
      <w:r w:rsidRPr="002D7C19">
        <w:rPr>
          <w:rFonts w:ascii="Garamond" w:hAnsi="Garamond"/>
          <w:lang w:val="hu-HU"/>
        </w:rPr>
        <w:footnoteRef/>
      </w:r>
      <w:r w:rsidRPr="002D7C19">
        <w:rPr>
          <w:rFonts w:ascii="Garamond" w:hAnsi="Garamond"/>
          <w:lang w:val="hu-HU"/>
        </w:rPr>
        <w:t xml:space="preserve"> Nem kívánt rész törlendő!</w:t>
      </w:r>
    </w:p>
  </w:footnote>
  <w:footnote w:id="12">
    <w:p w:rsidR="004C539C" w:rsidRPr="00D136AE" w:rsidRDefault="004C539C" w:rsidP="00E61B8C">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r>
      <w:proofErr w:type="gramStart"/>
      <w:r w:rsidRPr="00D136AE">
        <w:rPr>
          <w:rFonts w:ascii="Garamond" w:hAnsi="Garamond"/>
          <w:lang w:val="hu-HU"/>
        </w:rP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w:t>
      </w:r>
      <w:proofErr w:type="gramEnd"/>
      <w:r w:rsidRPr="00D136AE">
        <w:rPr>
          <w:rFonts w:ascii="Garamond" w:hAnsi="Garamond"/>
          <w:b/>
          <w:lang w:val="hu-HU"/>
        </w:rPr>
        <w:t xml:space="preserve">s </w:t>
      </w:r>
      <w:proofErr w:type="gramStart"/>
      <w:r w:rsidRPr="00D136AE">
        <w:rPr>
          <w:rFonts w:ascii="Garamond" w:hAnsi="Garamond"/>
          <w:b/>
          <w:lang w:val="hu-HU"/>
        </w:rPr>
        <w:t>vásárolt</w:t>
      </w:r>
      <w:proofErr w:type="gramEnd"/>
      <w:r w:rsidRPr="00D136AE">
        <w:rPr>
          <w:rFonts w:ascii="Garamond" w:hAnsi="Garamond"/>
          <w:b/>
          <w:lang w:val="hu-HU"/>
        </w:rPr>
        <w:t xml:space="preserve">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r>
      <w:proofErr w:type="gramStart"/>
      <w:r w:rsidRPr="00D136AE">
        <w:rPr>
          <w:rFonts w:ascii="Garamond" w:hAnsi="Garamond"/>
          <w:lang w:val="hu-HU"/>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D136AE">
        <w:rPr>
          <w:rFonts w:ascii="Garamond" w:hAnsi="Garamond"/>
          <w:lang w:val="hu-HU"/>
        </w:rPr>
        <w:t xml:space="preserve"> </w:t>
      </w:r>
    </w:p>
  </w:footnote>
  <w:footnote w:id="13">
    <w:p w:rsidR="004C539C" w:rsidRPr="00D136AE" w:rsidRDefault="004C539C" w:rsidP="00E61B8C">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14">
    <w:p w:rsidR="004C539C" w:rsidRPr="00D136AE" w:rsidRDefault="004C539C" w:rsidP="00E61B8C">
      <w:pPr>
        <w:pStyle w:val="Lbjegyzetszveg"/>
        <w:jc w:val="both"/>
        <w:rPr>
          <w:rFonts w:ascii="Garamond" w:hAnsi="Garamond"/>
          <w:lang w:val="hu-HU"/>
        </w:rPr>
      </w:pPr>
      <w:r w:rsidRPr="00EC07AF">
        <w:rPr>
          <w:rStyle w:val="Lbjegyzet-hivatkozs"/>
          <w:lang w:val="hu-HU"/>
        </w:rPr>
        <w:footnoteRef/>
      </w:r>
      <w:r>
        <w:rPr>
          <w:lang w:val="hu-HU"/>
        </w:rPr>
        <w:t xml:space="preserve"> </w:t>
      </w:r>
      <w:proofErr w:type="spellStart"/>
      <w:r w:rsidRPr="00D136AE">
        <w:rPr>
          <w:rFonts w:ascii="Garamond" w:hAnsi="Garamond"/>
          <w:lang w:val="hu-HU"/>
        </w:rPr>
        <w:t>Pdf</w:t>
      </w:r>
      <w:proofErr w:type="spellEnd"/>
      <w:r w:rsidRPr="00D136AE">
        <w:rPr>
          <w:rFonts w:ascii="Garamond" w:hAnsi="Garamond"/>
          <w:lang w:val="hu-HU"/>
        </w:rPr>
        <w:t xml:space="preserve">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 xml:space="preserve">információt, a kitöltött egységes európai közbeszerzési dokumentumot megfelelő elektronikus formában kell elmenteniük (mint </w:t>
      </w:r>
      <w:proofErr w:type="gramStart"/>
      <w:r w:rsidRPr="00D136AE">
        <w:rPr>
          <w:rFonts w:ascii="Garamond" w:hAnsi="Garamond"/>
          <w:lang w:val="hu-HU"/>
        </w:rPr>
        <w:t>pl. .</w:t>
      </w:r>
      <w:proofErr w:type="spellStart"/>
      <w:r w:rsidRPr="00D136AE">
        <w:rPr>
          <w:rFonts w:ascii="Garamond" w:hAnsi="Garamond"/>
          <w:lang w:val="hu-HU"/>
        </w:rPr>
        <w:t>xml</w:t>
      </w:r>
      <w:proofErr w:type="spellEnd"/>
      <w:proofErr w:type="gramEnd"/>
      <w:r w:rsidRPr="00D136AE">
        <w:rPr>
          <w:rFonts w:ascii="Garamond" w:hAnsi="Garamond"/>
          <w:lang w:val="hu-HU"/>
        </w:rPr>
        <w:t>).</w:t>
      </w:r>
    </w:p>
  </w:footnote>
  <w:footnote w:id="15">
    <w:p w:rsidR="004C539C" w:rsidRPr="00D136AE" w:rsidRDefault="004C539C" w:rsidP="00E61B8C">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16">
    <w:p w:rsidR="004C539C" w:rsidRPr="00D136AE" w:rsidRDefault="004C539C" w:rsidP="00E61B8C">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7">
    <w:p w:rsidR="004C539C" w:rsidRPr="00D136AE" w:rsidRDefault="004C539C" w:rsidP="00E61B8C">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w:t>
      </w:r>
      <w:proofErr w:type="gramStart"/>
      <w:r w:rsidRPr="00D136AE">
        <w:rPr>
          <w:rFonts w:ascii="Garamond" w:hAnsi="Garamond"/>
          <w:lang w:val="hu-HU"/>
        </w:rPr>
        <w:t>.,</w:t>
      </w:r>
      <w:proofErr w:type="gramEnd"/>
      <w:r w:rsidRPr="00D136AE">
        <w:rPr>
          <w:rFonts w:ascii="Garamond" w:hAnsi="Garamond"/>
          <w:lang w:val="hu-HU"/>
        </w:rPr>
        <w:t xml:space="preserve"> 31. o.).</w:t>
      </w:r>
    </w:p>
  </w:footnote>
  <w:footnote w:id="18">
    <w:p w:rsidR="004C539C" w:rsidRPr="00D136AE" w:rsidRDefault="004C539C" w:rsidP="00E61B8C">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9">
    <w:p w:rsidR="004C539C" w:rsidRPr="00D136AE" w:rsidRDefault="004C539C" w:rsidP="00E61B8C">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D136AE">
        <w:rPr>
          <w:rFonts w:ascii="Garamond" w:hAnsi="Garamond"/>
          <w:lang w:val="hu-HU"/>
        </w:rPr>
        <w:t>aláírás(</w:t>
      </w:r>
      <w:proofErr w:type="gramEnd"/>
      <w:r w:rsidRPr="00D136AE">
        <w:rPr>
          <w:rFonts w:ascii="Garamond" w:hAnsi="Garamond"/>
          <w:lang w:val="hu-HU"/>
        </w:rPr>
        <w:t>ok) nem szükséges(</w:t>
      </w:r>
      <w:proofErr w:type="spellStart"/>
      <w:r w:rsidRPr="00D136AE">
        <w:rPr>
          <w:rFonts w:ascii="Garamond" w:hAnsi="Garamond"/>
          <w:lang w:val="hu-HU"/>
        </w:rPr>
        <w:t>ek</w:t>
      </w:r>
      <w:proofErr w:type="spellEnd"/>
      <w:r w:rsidRPr="00D136AE">
        <w:rPr>
          <w:rFonts w:ascii="Garamond" w:hAnsi="Garamond"/>
          <w:lang w:val="hu-HU"/>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20">
    <w:p w:rsidR="004C539C" w:rsidRPr="00D136AE" w:rsidRDefault="004C539C" w:rsidP="00E61B8C">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A 2014/25/EU irányelv 80. cikkének (2) bekezdése alapján a közszolgáltató ajánlatkérők – függetlenül attól, hogy ajánlatkérő szervek-e – eldönthetik, hogy alkalmazzák-e a 2014/24/EU irányelv 58. cikkében előírt kiválasztási szempontokat (IV. rész, A</w:t>
      </w:r>
      <w:proofErr w:type="gramStart"/>
      <w:r w:rsidRPr="00D136AE">
        <w:rPr>
          <w:rFonts w:ascii="Garamond" w:hAnsi="Garamond"/>
          <w:lang w:val="hu-HU"/>
        </w:rPr>
        <w:t>.,</w:t>
      </w:r>
      <w:proofErr w:type="gramEnd"/>
      <w:r w:rsidRPr="00D136AE">
        <w:rPr>
          <w:rFonts w:ascii="Garamond" w:hAnsi="Garamond"/>
          <w:lang w:val="hu-HU"/>
        </w:rPr>
        <w:t xml:space="preserve"> B. és C. szakasz). </w:t>
      </w:r>
    </w:p>
  </w:footnote>
  <w:footnote w:id="21">
    <w:p w:rsidR="004C539C" w:rsidRPr="00D136AE" w:rsidRDefault="004C539C" w:rsidP="00E61B8C">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2">
    <w:p w:rsidR="004C539C" w:rsidRPr="00D136AE" w:rsidRDefault="004C539C" w:rsidP="00E61B8C">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3">
    <w:p w:rsidR="004C539C" w:rsidRPr="00D136AE" w:rsidRDefault="004C539C" w:rsidP="00E61B8C">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proofErr w:type="gramStart"/>
      <w:r w:rsidRPr="00D136AE">
        <w:rPr>
          <w:rFonts w:ascii="Garamond" w:hAnsi="Garamond"/>
          <w:lang w:val="hu-HU"/>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D136AE">
        <w:rPr>
          <w:rFonts w:ascii="Garamond" w:hAnsi="Garamond"/>
          <w:lang w:val="hu-HU"/>
        </w:rPr>
        <w:t>megkülönböztetésmentes</w:t>
      </w:r>
      <w:proofErr w:type="spellEnd"/>
      <w:r w:rsidRPr="00D136AE">
        <w:rPr>
          <w:rFonts w:ascii="Garamond" w:hAnsi="Garamond"/>
          <w:lang w:val="hu-HU"/>
        </w:rPr>
        <w:t xml:space="preserve"> szempontok vagy szabályok alapján kell végezni.</w:t>
      </w:r>
      <w:proofErr w:type="gramEnd"/>
    </w:p>
    <w:p w:rsidR="004C539C" w:rsidRDefault="004C539C" w:rsidP="00E61B8C">
      <w:pPr>
        <w:pStyle w:val="Lbjegyzetszveg"/>
        <w:rPr>
          <w:lang w:val="hu-HU"/>
        </w:rPr>
      </w:pPr>
    </w:p>
    <w:p w:rsidR="004C539C" w:rsidRDefault="004C539C" w:rsidP="00E61B8C">
      <w:pPr>
        <w:pStyle w:val="Lbjegyzetszveg"/>
        <w:rPr>
          <w:lang w:val="hu-HU"/>
        </w:rPr>
      </w:pPr>
    </w:p>
    <w:p w:rsidR="004C539C" w:rsidRPr="00DA23F5" w:rsidRDefault="004C539C" w:rsidP="00E61B8C">
      <w:pPr>
        <w:pStyle w:val="Lbjegyzetszveg"/>
        <w:rPr>
          <w:lang w:val="hu-HU"/>
        </w:rPr>
      </w:pPr>
    </w:p>
  </w:footnote>
  <w:footnote w:id="24">
    <w:p w:rsidR="004C539C" w:rsidRPr="00A5087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 xml:space="preserve">A Bizottság szervezeti egységei az elektronikus </w:t>
      </w:r>
      <w:proofErr w:type="spellStart"/>
      <w:r w:rsidRPr="00A50877">
        <w:rPr>
          <w:rFonts w:ascii="Garamond" w:hAnsi="Garamond"/>
          <w:lang w:val="hu-HU"/>
        </w:rPr>
        <w:t>ESPD-szolgáltatást</w:t>
      </w:r>
      <w:proofErr w:type="spellEnd"/>
      <w:r w:rsidRPr="00A50877">
        <w:rPr>
          <w:rFonts w:ascii="Garamond" w:hAnsi="Garamond"/>
          <w:lang w:val="hu-HU"/>
        </w:rPr>
        <w:t xml:space="preserve"> díjmentesen bocsátják az ajánlatkérő szervek, a közszolgáltató ajánlatkérők, a gazdasági szereplők, az elektronikus szolgáltatók és más érdekelt felek rendelkezésére.</w:t>
      </w:r>
    </w:p>
  </w:footnote>
  <w:footnote w:id="25">
    <w:p w:rsidR="004C539C" w:rsidRPr="00A5087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26">
    <w:p w:rsidR="004C539C" w:rsidRPr="00A5087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27">
    <w:p w:rsidR="004C539C" w:rsidRPr="00A5087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28">
    <w:p w:rsidR="004C539C" w:rsidRPr="00A5087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9">
    <w:p w:rsidR="004C539C" w:rsidRPr="00DC3123"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30">
    <w:p w:rsidR="004C539C" w:rsidRPr="00271269"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a Bizottság 2003. május 6-i ajánlását a mikro-, kis és középvállalkozások meghatározásáról (HL L 124., 2003.5.20</w:t>
      </w:r>
      <w:proofErr w:type="gramStart"/>
      <w:r w:rsidRPr="00DC3123">
        <w:rPr>
          <w:rStyle w:val="DeltaViewInsertion"/>
          <w:rFonts w:ascii="Garamond" w:hAnsi="Garamond"/>
        </w:rPr>
        <w:t>.,</w:t>
      </w:r>
      <w:proofErr w:type="gramEnd"/>
      <w:r w:rsidRPr="00DC3123">
        <w:rPr>
          <w:rStyle w:val="DeltaViewInsertion"/>
          <w:rFonts w:ascii="Garamond" w:hAnsi="Garamond"/>
        </w:rPr>
        <w:t xml:space="preserve"> 36. o.). Ez az információ csak statisztikai célból szükséges. </w:t>
      </w:r>
      <w:r w:rsidRPr="00DC3123">
        <w:rPr>
          <w:rFonts w:ascii="Garamond" w:hAnsi="Garamond"/>
          <w:lang w:val="hu-HU"/>
        </w:rPr>
        <w:br/>
      </w:r>
      <w:proofErr w:type="spellStart"/>
      <w:r w:rsidRPr="00DC3123">
        <w:rPr>
          <w:rStyle w:val="DeltaViewInsertion"/>
          <w:rFonts w:ascii="Garamond" w:hAnsi="Garamond"/>
        </w:rPr>
        <w:t>Mikrovállalkozás</w:t>
      </w:r>
      <w:proofErr w:type="spellEnd"/>
      <w:r w:rsidRPr="00DC3123">
        <w:rPr>
          <w:rStyle w:val="DeltaViewInsertion"/>
          <w:rFonts w:ascii="Garamond" w:hAnsi="Garamond"/>
        </w:rPr>
        <w:t>: olyan vállalkozás, amely 10-nél kevesebb főt foglalkoztat, és amelynek éves forgalma és/vagy éves mérlegfőösszege nem haladja meg a 2 millió eurót.</w:t>
      </w:r>
    </w:p>
    <w:p w:rsidR="004C539C" w:rsidRPr="00271269"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4C539C" w:rsidRPr="002A048A"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31">
    <w:p w:rsidR="004C539C" w:rsidRPr="00DC3123"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a szerződési hirdetmény III.1.5. </w:t>
      </w:r>
      <w:proofErr w:type="gramStart"/>
      <w:r w:rsidRPr="00DC3123">
        <w:rPr>
          <w:rFonts w:ascii="Garamond" w:hAnsi="Garamond"/>
          <w:lang w:val="hu-HU"/>
        </w:rPr>
        <w:t>pontját</w:t>
      </w:r>
      <w:proofErr w:type="gramEnd"/>
      <w:r w:rsidRPr="00DC3123">
        <w:rPr>
          <w:rFonts w:ascii="Garamond" w:hAnsi="Garamond"/>
          <w:lang w:val="hu-HU"/>
        </w:rPr>
        <w:t>.</w:t>
      </w:r>
    </w:p>
  </w:footnote>
  <w:footnote w:id="32">
    <w:p w:rsidR="004C539C" w:rsidRPr="00DC3123"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6" w:name="_DV_C939"/>
      <w:r w:rsidRPr="00DC3123">
        <w:rPr>
          <w:rFonts w:ascii="Garamond" w:hAnsi="Garamond"/>
          <w:lang w:val="hu-HU"/>
        </w:rPr>
        <w:t>beilleszkedése</w:t>
      </w:r>
      <w:bookmarkEnd w:id="6"/>
      <w:r w:rsidRPr="00DC3123">
        <w:rPr>
          <w:rFonts w:ascii="Garamond" w:hAnsi="Garamond"/>
          <w:lang w:val="hu-HU"/>
        </w:rPr>
        <w:t>.</w:t>
      </w:r>
    </w:p>
  </w:footnote>
  <w:footnote w:id="33">
    <w:p w:rsidR="004C539C" w:rsidRPr="007D2833"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34">
    <w:p w:rsidR="004C539C" w:rsidRPr="007D2833"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35">
    <w:p w:rsidR="004C539C" w:rsidRPr="003715B0" w:rsidRDefault="004C539C" w:rsidP="00E61B8C">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xml:space="preserve">. </w:t>
      </w:r>
      <w:proofErr w:type="gramStart"/>
      <w:r w:rsidRPr="003715B0">
        <w:rPr>
          <w:rFonts w:ascii="Garamond" w:hAnsi="Garamond"/>
          <w:lang w:val="hu-HU"/>
        </w:rPr>
        <w:t>a</w:t>
      </w:r>
      <w:proofErr w:type="gramEnd"/>
      <w:r w:rsidRPr="003715B0">
        <w:rPr>
          <w:rFonts w:ascii="Garamond" w:hAnsi="Garamond"/>
          <w:lang w:val="hu-HU"/>
        </w:rPr>
        <w:t xml:space="preserve"> minőség-ellenőrzésben részt vevő műszaki szervezetek esetében: IV. rész C. szakasz, 3. pont.</w:t>
      </w:r>
    </w:p>
  </w:footnote>
  <w:footnote w:id="36">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w:t>
      </w:r>
      <w:proofErr w:type="gramStart"/>
      <w:r w:rsidRPr="00235A1C">
        <w:rPr>
          <w:rFonts w:ascii="Garamond" w:hAnsi="Garamond"/>
          <w:lang w:val="hu-HU"/>
        </w:rPr>
        <w:t>.,</w:t>
      </w:r>
      <w:proofErr w:type="gramEnd"/>
      <w:r w:rsidRPr="00235A1C">
        <w:rPr>
          <w:rFonts w:ascii="Garamond" w:hAnsi="Garamond"/>
          <w:lang w:val="hu-HU"/>
        </w:rPr>
        <w:t xml:space="preserve"> 42. o.) 2. cikkében meghatározottak szerint.</w:t>
      </w:r>
    </w:p>
  </w:footnote>
  <w:footnote w:id="37">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w:t>
      </w:r>
      <w:proofErr w:type="gramStart"/>
      <w:r w:rsidRPr="00235A1C">
        <w:rPr>
          <w:rFonts w:ascii="Garamond" w:hAnsi="Garamond"/>
          <w:lang w:val="hu-HU"/>
        </w:rPr>
        <w:t>.,</w:t>
      </w:r>
      <w:proofErr w:type="gramEnd"/>
      <w:r w:rsidRPr="00235A1C">
        <w:rPr>
          <w:rFonts w:ascii="Garamond" w:hAnsi="Garamond"/>
          <w:lang w:val="hu-HU"/>
        </w:rPr>
        <w:t xml:space="preserve"> 1. o.) 3. cikkében és a Tanács 2003. július 22-i, a magánszektorban tapasztalható korrupció elleni küzdelemről szóló 2003/568/IB kerethatározatának (HL L 192., 2003.7.31</w:t>
      </w:r>
      <w:proofErr w:type="gramStart"/>
      <w:r w:rsidRPr="00235A1C">
        <w:rPr>
          <w:rFonts w:ascii="Garamond" w:hAnsi="Garamond"/>
          <w:lang w:val="hu-HU"/>
        </w:rPr>
        <w:t>.,</w:t>
      </w:r>
      <w:proofErr w:type="gramEnd"/>
      <w:r w:rsidRPr="00235A1C">
        <w:rPr>
          <w:rFonts w:ascii="Garamond" w:hAnsi="Garamond"/>
          <w:lang w:val="hu-HU"/>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38">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w:t>
      </w:r>
      <w:proofErr w:type="gramStart"/>
      <w:r w:rsidRPr="00235A1C">
        <w:rPr>
          <w:rFonts w:ascii="Garamond" w:hAnsi="Garamond"/>
          <w:lang w:val="hu-HU"/>
        </w:rPr>
        <w:t>.,</w:t>
      </w:r>
      <w:proofErr w:type="gramEnd"/>
      <w:r w:rsidRPr="00235A1C">
        <w:rPr>
          <w:rFonts w:ascii="Garamond" w:hAnsi="Garamond"/>
          <w:lang w:val="hu-HU"/>
        </w:rPr>
        <w:t xml:space="preserve"> 48. o.)</w:t>
      </w:r>
    </w:p>
  </w:footnote>
  <w:footnote w:id="39">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w:t>
      </w:r>
      <w:proofErr w:type="gramStart"/>
      <w:r w:rsidRPr="00235A1C">
        <w:rPr>
          <w:rFonts w:ascii="Garamond" w:hAnsi="Garamond"/>
          <w:lang w:val="hu-HU"/>
        </w:rPr>
        <w:t>.,</w:t>
      </w:r>
      <w:proofErr w:type="gramEnd"/>
      <w:r w:rsidRPr="00235A1C">
        <w:rPr>
          <w:rFonts w:ascii="Garamond" w:hAnsi="Garamond"/>
          <w:lang w:val="hu-HU"/>
        </w:rPr>
        <w:t xml:space="preserve"> 3. o.) 1. és 3. cikkében meghatározottak szerint. Ez a kizárási ok magában foglalja az említett kerethatározat 4. cikke szerinti, bűncselekményre való felbujtást, bűnsegélyt vagy kísérletet.</w:t>
      </w:r>
    </w:p>
  </w:footnote>
  <w:footnote w:id="40">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w:t>
      </w:r>
      <w:proofErr w:type="gramStart"/>
      <w:r w:rsidRPr="00235A1C">
        <w:rPr>
          <w:rStyle w:val="DeltaViewInsertion"/>
          <w:rFonts w:ascii="Garamond" w:hAnsi="Garamond"/>
          <w:color w:val="000000"/>
        </w:rPr>
        <w:t>.,</w:t>
      </w:r>
      <w:proofErr w:type="gramEnd"/>
      <w:r w:rsidRPr="00235A1C">
        <w:rPr>
          <w:rStyle w:val="DeltaViewInsertion"/>
          <w:rFonts w:ascii="Garamond" w:hAnsi="Garamond"/>
          <w:color w:val="000000"/>
        </w:rPr>
        <w:t xml:space="preserve"> 15. o.) 1. cikkében meghatározottak szerint.</w:t>
      </w:r>
    </w:p>
  </w:footnote>
  <w:footnote w:id="41">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w:t>
      </w:r>
      <w:proofErr w:type="gramStart"/>
      <w:r w:rsidRPr="00235A1C">
        <w:rPr>
          <w:rStyle w:val="DeltaViewInsertion"/>
          <w:rFonts w:ascii="Garamond" w:hAnsi="Garamond"/>
          <w:color w:val="000000"/>
        </w:rPr>
        <w:t>.,</w:t>
      </w:r>
      <w:proofErr w:type="gramEnd"/>
      <w:r w:rsidRPr="00235A1C">
        <w:rPr>
          <w:rStyle w:val="DeltaViewInsertion"/>
          <w:rFonts w:ascii="Garamond" w:hAnsi="Garamond"/>
          <w:color w:val="000000"/>
        </w:rPr>
        <w:t xml:space="preserve"> 1. o.) 2. cikkében meghatározottak szerint.</w:t>
      </w:r>
    </w:p>
  </w:footnote>
  <w:footnote w:id="42">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43">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44">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45">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46">
    <w:p w:rsidR="004C539C" w:rsidRPr="00235A1C"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w:t>
      </w:r>
      <w:proofErr w:type="gramStart"/>
      <w:r w:rsidRPr="00235A1C">
        <w:rPr>
          <w:rFonts w:ascii="Garamond" w:hAnsi="Garamond"/>
          <w:lang w:val="hu-HU"/>
        </w:rPr>
        <w:t>szisztematikus .</w:t>
      </w:r>
      <w:proofErr w:type="gramEnd"/>
      <w:r w:rsidRPr="00235A1C">
        <w:rPr>
          <w:rFonts w:ascii="Garamond" w:hAnsi="Garamond"/>
          <w:lang w:val="hu-HU"/>
        </w:rPr>
        <w:t xml:space="preserve">..) a magyarázatnak tükröznie kell e megtett intézkedések megfelelőségét. </w:t>
      </w:r>
    </w:p>
  </w:footnote>
  <w:footnote w:id="47">
    <w:p w:rsidR="004C539C" w:rsidRPr="008C086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48">
    <w:p w:rsidR="004C539C" w:rsidRPr="008C086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9">
    <w:p w:rsidR="004C539C" w:rsidRPr="008C086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50">
    <w:p w:rsidR="004C539C" w:rsidRPr="008C086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51">
    <w:p w:rsidR="004C539C" w:rsidRPr="008C086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52">
    <w:p w:rsidR="004C539C" w:rsidRPr="00FE4C26"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53">
    <w:p w:rsidR="004C539C" w:rsidRPr="00EA6A8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54">
    <w:p w:rsidR="004C539C" w:rsidRPr="00FC3EAA"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55">
    <w:p w:rsidR="004C539C" w:rsidRPr="00045E7D"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56">
    <w:p w:rsidR="004C539C" w:rsidRPr="00183075"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57">
    <w:p w:rsidR="004C539C" w:rsidRPr="00183075"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58">
    <w:p w:rsidR="004C539C" w:rsidRPr="00183075"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9">
    <w:p w:rsidR="004C539C" w:rsidRPr="00183075"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60">
    <w:p w:rsidR="004C539C" w:rsidRPr="00C67D9F"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61">
    <w:p w:rsidR="004C539C" w:rsidRPr="00DC7C89"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62">
    <w:p w:rsidR="004C539C" w:rsidRPr="00DC7C89"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63">
    <w:p w:rsidR="004C539C" w:rsidRPr="00DC7C89"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64">
    <w:p w:rsidR="004C539C" w:rsidRPr="002742F8"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F714D0">
        <w:rPr>
          <w:rFonts w:ascii="Garamond" w:hAnsi="Garamond"/>
          <w:b/>
          <w:color w:val="FF0000"/>
          <w:lang w:val="hu-HU"/>
        </w:rPr>
        <w:t>külön-külön</w:t>
      </w:r>
      <w:r w:rsidRPr="00F714D0">
        <w:rPr>
          <w:rFonts w:ascii="Garamond" w:hAnsi="Garamond"/>
          <w:color w:val="FF0000"/>
          <w:lang w:val="hu-HU"/>
        </w:rPr>
        <w:t xml:space="preserve"> </w:t>
      </w:r>
      <w:r w:rsidRPr="002742F8">
        <w:rPr>
          <w:rFonts w:ascii="Garamond" w:hAnsi="Garamond"/>
          <w:lang w:val="hu-HU"/>
        </w:rPr>
        <w:t>egységes európai közbeszerzési dokumentumot kell kitölteni.</w:t>
      </w:r>
    </w:p>
  </w:footnote>
  <w:footnote w:id="65">
    <w:p w:rsidR="004C539C" w:rsidRPr="001670D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66">
    <w:p w:rsidR="004C539C" w:rsidRPr="001670D7"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67">
    <w:p w:rsidR="004C539C" w:rsidRPr="007426FA"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68">
    <w:p w:rsidR="004C539C" w:rsidRPr="007426FA"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9">
    <w:p w:rsidR="004C539C" w:rsidRPr="007426FA"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70">
    <w:p w:rsidR="004C539C" w:rsidRPr="00C67D9F"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71">
    <w:p w:rsidR="004C539C" w:rsidRPr="00C67D9F" w:rsidRDefault="004C539C" w:rsidP="00E61B8C">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 xml:space="preserve">A 2014/24/EU irányelv 59. cikke (5) bekezdése második </w:t>
      </w:r>
      <w:proofErr w:type="spellStart"/>
      <w:r w:rsidRPr="007426FA">
        <w:rPr>
          <w:rFonts w:ascii="Garamond" w:hAnsi="Garamond"/>
          <w:lang w:val="hu-HU"/>
        </w:rPr>
        <w:t>albekezdésének</w:t>
      </w:r>
      <w:proofErr w:type="spellEnd"/>
      <w:r w:rsidRPr="007426FA">
        <w:rPr>
          <w:rFonts w:ascii="Garamond" w:hAnsi="Garamond"/>
          <w:lang w:val="hu-HU"/>
        </w:rPr>
        <w:t xml:space="preserve"> nemzeti végrehajtásától függően.</w:t>
      </w:r>
    </w:p>
  </w:footnote>
  <w:footnote w:id="72">
    <w:p w:rsidR="004C539C" w:rsidRPr="00A83D8D" w:rsidRDefault="004C539C" w:rsidP="00E61B8C">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73">
    <w:p w:rsidR="004C539C" w:rsidRPr="00A83D8D" w:rsidRDefault="004C539C" w:rsidP="00E61B8C">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A kiegészítő tájékoztatás alkalmainak számát kérjük megadni.</w:t>
      </w:r>
    </w:p>
  </w:footnote>
  <w:footnote w:id="74">
    <w:p w:rsidR="00682E26" w:rsidRPr="00A83D8D" w:rsidRDefault="00682E26" w:rsidP="00682E26">
      <w:pPr>
        <w:pStyle w:val="Lbjegyzetszveg"/>
        <w:rPr>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 tartalmának megfelelő részt aláhúzni vagy a szükségtelen részt törölni!</w:t>
      </w:r>
    </w:p>
  </w:footnote>
  <w:footnote w:id="75">
    <w:p w:rsidR="00E47A09" w:rsidRPr="00C4701A" w:rsidRDefault="00E47A09" w:rsidP="00E47A09">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76">
    <w:p w:rsidR="00E47A09" w:rsidRPr="00C4701A" w:rsidRDefault="00E47A09" w:rsidP="00E47A09">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77">
    <w:p w:rsidR="00907CA8" w:rsidRPr="00C4701A" w:rsidRDefault="00907CA8" w:rsidP="00907CA8">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78">
    <w:p w:rsidR="004C539C" w:rsidRPr="0031770F" w:rsidRDefault="004C539C" w:rsidP="00E61B8C">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79">
    <w:p w:rsidR="004C539C" w:rsidRPr="00D53274" w:rsidRDefault="004C539C" w:rsidP="00E61B8C">
      <w:pPr>
        <w:pStyle w:val="Lbjegyzetszveg"/>
        <w:rPr>
          <w:rFonts w:ascii="Garamond" w:hAnsi="Garamond"/>
          <w:lang w:val="hu-HU"/>
        </w:rPr>
      </w:pPr>
      <w:r w:rsidRPr="00D53274">
        <w:rPr>
          <w:rStyle w:val="Lbjegyzet-hivatkozs"/>
          <w:rFonts w:ascii="Garamond" w:hAnsi="Garamond"/>
        </w:rPr>
        <w:footnoteRef/>
      </w:r>
      <w:r w:rsidRPr="00D53274">
        <w:rPr>
          <w:rFonts w:ascii="Garamond" w:hAnsi="Garamond"/>
        </w:rPr>
        <w:t xml:space="preserve"> </w:t>
      </w:r>
      <w:r w:rsidRPr="00D53274">
        <w:rPr>
          <w:rFonts w:ascii="Garamond" w:hAnsi="Garamond"/>
          <w:lang w:val="hu-HU"/>
        </w:rPr>
        <w:t>Kérjük a nyilatkozatot aláíró személye szerint a megfelelő részt aláhúzni vagy a szükségtelen részt törölni.</w:t>
      </w:r>
    </w:p>
  </w:footnote>
  <w:footnote w:id="80">
    <w:p w:rsidR="004C539C" w:rsidRPr="00D53274" w:rsidRDefault="004C539C" w:rsidP="00E61B8C">
      <w:pPr>
        <w:pStyle w:val="Lbjegyzetszveg"/>
        <w:rPr>
          <w:lang w:val="hu-HU"/>
        </w:rPr>
      </w:pPr>
      <w:r w:rsidRPr="00D53274">
        <w:rPr>
          <w:rStyle w:val="Lbjegyzet-hivatkozs"/>
          <w:rFonts w:ascii="Garamond" w:hAnsi="Garamond"/>
        </w:rPr>
        <w:footnoteRef/>
      </w:r>
      <w:r w:rsidRPr="00D53274">
        <w:rPr>
          <w:rFonts w:ascii="Garamond" w:hAnsi="Garamond"/>
        </w:rPr>
        <w:t xml:space="preserve"> </w:t>
      </w:r>
      <w:r>
        <w:rPr>
          <w:rFonts w:ascii="Garamond" w:hAnsi="Garamond"/>
          <w:lang w:val="hu-HU"/>
        </w:rPr>
        <w:t xml:space="preserve">A megfelelő sor </w:t>
      </w:r>
      <w:r w:rsidRPr="00D53274">
        <w:rPr>
          <w:rFonts w:ascii="Garamond" w:hAnsi="Garamond"/>
          <w:lang w:val="hu-HU"/>
        </w:rPr>
        <w:t>aláhúzandó</w:t>
      </w:r>
      <w:r w:rsidRPr="00D53274">
        <w:rPr>
          <w:lang w:val="hu-HU"/>
        </w:rPr>
        <w:t xml:space="preserve">! </w:t>
      </w:r>
    </w:p>
  </w:footnote>
  <w:footnote w:id="81">
    <w:p w:rsidR="004C539C" w:rsidRPr="007B13A9" w:rsidRDefault="004C539C" w:rsidP="00E61B8C">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82">
    <w:p w:rsidR="004C539C" w:rsidRPr="00695936" w:rsidRDefault="004C539C" w:rsidP="00E61B8C">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83">
    <w:p w:rsidR="004C539C" w:rsidRPr="007B13A9" w:rsidRDefault="004C539C" w:rsidP="00E61B8C">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84">
    <w:p w:rsidR="004C539C" w:rsidRPr="00323435" w:rsidRDefault="004C539C" w:rsidP="00E61B8C">
      <w:pPr>
        <w:pStyle w:val="Lbjegyzetszveg"/>
        <w:rPr>
          <w:sz w:val="18"/>
        </w:rPr>
      </w:pPr>
      <w:r w:rsidRPr="00323435">
        <w:rPr>
          <w:rStyle w:val="Lbjegyzet-hivatkozs"/>
          <w:sz w:val="18"/>
        </w:rPr>
        <w:footnoteRef/>
      </w:r>
      <w:r w:rsidRPr="00323435">
        <w:rPr>
          <w:sz w:val="18"/>
        </w:rPr>
        <w:t xml:space="preserve"> Csak együttes aláírási jog esetén kitöltendő.</w:t>
      </w:r>
    </w:p>
  </w:footnote>
  <w:footnote w:id="85">
    <w:p w:rsidR="00A30973" w:rsidRPr="00A544D6" w:rsidRDefault="00A30973">
      <w:pPr>
        <w:pStyle w:val="Lbjegyzetszveg"/>
        <w:rPr>
          <w:rFonts w:ascii="Garamond" w:hAnsi="Garamond"/>
          <w:lang w:val="hu-HU"/>
        </w:rPr>
      </w:pPr>
      <w:r>
        <w:rPr>
          <w:rStyle w:val="Lbjegyzet-hivatkozs"/>
        </w:rPr>
        <w:footnoteRef/>
      </w:r>
      <w:r>
        <w:t xml:space="preserve"> </w:t>
      </w:r>
      <w:r w:rsidRPr="00A544D6">
        <w:rPr>
          <w:rFonts w:ascii="Garamond" w:hAnsi="Garamond"/>
          <w:lang w:val="hu-HU"/>
        </w:rPr>
        <w:t>1</w:t>
      </w:r>
      <w:proofErr w:type="gramStart"/>
      <w:r w:rsidRPr="00A544D6">
        <w:rPr>
          <w:rFonts w:ascii="Garamond" w:hAnsi="Garamond"/>
          <w:lang w:val="hu-HU"/>
        </w:rPr>
        <w:t>.,</w:t>
      </w:r>
      <w:proofErr w:type="gramEnd"/>
      <w:r w:rsidRPr="00A544D6">
        <w:rPr>
          <w:rFonts w:ascii="Garamond" w:hAnsi="Garamond"/>
          <w:lang w:val="hu-HU"/>
        </w:rPr>
        <w:t xml:space="preserve"> 2. és 5. ajánlati részek esetében szükséges benyújtani!</w:t>
      </w:r>
    </w:p>
  </w:footnote>
  <w:footnote w:id="86">
    <w:p w:rsidR="00A30973" w:rsidRPr="00A544D6" w:rsidRDefault="00A30973">
      <w:pPr>
        <w:pStyle w:val="Lbjegyzetszveg"/>
        <w:rPr>
          <w:rFonts w:ascii="Garamond" w:hAnsi="Garamond"/>
          <w:lang w:val="hu-HU"/>
        </w:rPr>
      </w:pPr>
      <w:r w:rsidRPr="00A544D6">
        <w:rPr>
          <w:rFonts w:ascii="Garamond" w:hAnsi="Garamond"/>
          <w:lang w:val="hu-HU"/>
        </w:rPr>
        <w:footnoteRef/>
      </w:r>
      <w:r w:rsidRPr="00A544D6">
        <w:rPr>
          <w:rFonts w:ascii="Garamond" w:hAnsi="Garamond"/>
          <w:lang w:val="hu-HU"/>
        </w:rPr>
        <w:t xml:space="preserve"> A megpályázni kívánt ajánlati </w:t>
      </w:r>
      <w:proofErr w:type="gramStart"/>
      <w:r w:rsidRPr="00A544D6">
        <w:rPr>
          <w:rFonts w:ascii="Garamond" w:hAnsi="Garamond"/>
          <w:lang w:val="hu-HU"/>
        </w:rPr>
        <w:t>rész(</w:t>
      </w:r>
      <w:proofErr w:type="spellStart"/>
      <w:proofErr w:type="gramEnd"/>
      <w:r w:rsidRPr="00A544D6">
        <w:rPr>
          <w:rFonts w:ascii="Garamond" w:hAnsi="Garamond"/>
          <w:lang w:val="hu-HU"/>
        </w:rPr>
        <w:t>ek</w:t>
      </w:r>
      <w:proofErr w:type="spellEnd"/>
      <w:r w:rsidRPr="00A544D6">
        <w:rPr>
          <w:rFonts w:ascii="Garamond" w:hAnsi="Garamond"/>
          <w:lang w:val="hu-HU"/>
        </w:rPr>
        <w:t xml:space="preserve">) számát kérjük feltüntetni! </w:t>
      </w:r>
    </w:p>
  </w:footnote>
  <w:footnote w:id="87">
    <w:p w:rsidR="008617C3" w:rsidRPr="007B13A9" w:rsidRDefault="008617C3" w:rsidP="008617C3">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88">
    <w:p w:rsidR="004C539C" w:rsidRPr="00490CF2" w:rsidRDefault="004C539C" w:rsidP="00E61B8C">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89">
    <w:p w:rsidR="004C539C" w:rsidRPr="00490CF2" w:rsidRDefault="004C539C" w:rsidP="00E61B8C">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90">
    <w:p w:rsidR="004C539C" w:rsidRPr="002F7638" w:rsidRDefault="004C539C" w:rsidP="00E61B8C">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w:t>
      </w:r>
      <w:proofErr w:type="spellStart"/>
      <w:r w:rsidRPr="002F7638">
        <w:rPr>
          <w:rFonts w:ascii="Garamond" w:hAnsi="Garamond"/>
          <w:lang w:val="hu-HU"/>
        </w:rPr>
        <w:t>bek</w:t>
      </w:r>
      <w:proofErr w:type="spellEnd"/>
      <w:r w:rsidRPr="002F7638">
        <w:rPr>
          <w:rFonts w:ascii="Garamond" w:hAnsi="Garamond"/>
          <w:lang w:val="hu-HU"/>
        </w:rPr>
        <w:t xml:space="preserve">. </w:t>
      </w:r>
      <w:proofErr w:type="gramStart"/>
      <w:r w:rsidRPr="002F7638">
        <w:rPr>
          <w:rFonts w:ascii="Garamond" w:hAnsi="Garamond"/>
          <w:lang w:val="hu-HU"/>
        </w:rPr>
        <w:t>a</w:t>
      </w:r>
      <w:proofErr w:type="gramEnd"/>
      <w:r w:rsidRPr="002F7638">
        <w:rPr>
          <w:rFonts w:ascii="Garamond" w:hAnsi="Garamond"/>
          <w:lang w:val="hu-HU"/>
        </w:rPr>
        <w:t>.) pont szerinti gazdasági szereplő igazolja.</w:t>
      </w:r>
    </w:p>
  </w:footnote>
  <w:footnote w:id="91">
    <w:p w:rsidR="004C539C" w:rsidRPr="00617959" w:rsidRDefault="004C539C" w:rsidP="00E61B8C">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w:t>
      </w:r>
      <w:proofErr w:type="spellStart"/>
      <w:r w:rsidRPr="00617959">
        <w:rPr>
          <w:rFonts w:ascii="Garamond" w:hAnsi="Garamond"/>
          <w:i/>
          <w:iCs/>
          <w:sz w:val="20"/>
          <w:szCs w:val="20"/>
        </w:rPr>
        <w:t>ib</w:t>
      </w:r>
      <w:proofErr w:type="spellEnd"/>
      <w:r w:rsidRPr="00617959">
        <w:rPr>
          <w:rFonts w:ascii="Garamond" w:hAnsi="Garamond"/>
          <w:i/>
          <w:iCs/>
          <w:sz w:val="20"/>
          <w:szCs w:val="20"/>
        </w:rPr>
        <w:t>)</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92">
    <w:p w:rsidR="004C539C" w:rsidRPr="00617959" w:rsidRDefault="004C539C" w:rsidP="00E61B8C">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93">
    <w:p w:rsidR="004C539C" w:rsidRPr="00617959" w:rsidRDefault="004C539C" w:rsidP="00E61B8C">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94">
    <w:p w:rsidR="00487300" w:rsidRPr="00487300" w:rsidRDefault="00487300">
      <w:pPr>
        <w:pStyle w:val="Lbjegyzetszveg"/>
        <w:rPr>
          <w:rFonts w:ascii="Garamond" w:hAnsi="Garamond"/>
          <w:lang w:val="hu-HU"/>
        </w:rPr>
      </w:pPr>
      <w:r>
        <w:rPr>
          <w:rStyle w:val="Lbjegyzet-hivatkozs"/>
        </w:rPr>
        <w:footnoteRef/>
      </w:r>
      <w:r>
        <w:t xml:space="preserve"> </w:t>
      </w:r>
      <w:r w:rsidRPr="00487300">
        <w:rPr>
          <w:rFonts w:ascii="Garamond" w:hAnsi="Garamond"/>
          <w:lang w:val="hu-HU"/>
        </w:rPr>
        <w:t>A nem kívánt rész törlendő!</w:t>
      </w:r>
    </w:p>
  </w:footnote>
  <w:footnote w:id="95">
    <w:p w:rsidR="004C539C" w:rsidRPr="00617959" w:rsidRDefault="004C539C" w:rsidP="00E61B8C">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96">
    <w:p w:rsidR="004C539C" w:rsidRPr="00617959" w:rsidRDefault="004C539C" w:rsidP="00E61B8C">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97">
    <w:p w:rsidR="004C539C" w:rsidRPr="00617959" w:rsidRDefault="004C539C" w:rsidP="00E61B8C">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98">
    <w:p w:rsidR="004C539C" w:rsidRPr="00617959" w:rsidRDefault="004C539C" w:rsidP="00E61B8C">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99">
    <w:p w:rsidR="004C539C" w:rsidRPr="00C2433E" w:rsidRDefault="004C539C" w:rsidP="00E61B8C">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w:t>
      </w:r>
      <w:proofErr w:type="spellStart"/>
      <w:r w:rsidRPr="00C2433E">
        <w:rPr>
          <w:rFonts w:ascii="Garamond" w:hAnsi="Garamond"/>
        </w:rPr>
        <w:t>-c</w:t>
      </w:r>
      <w:proofErr w:type="spellEnd"/>
      <w:r w:rsidRPr="00C2433E">
        <w:rPr>
          <w:rFonts w:ascii="Garamond" w:hAnsi="Garamond"/>
        </w:rPr>
        <w:t>) és e) pontja szerinti szervezet: az általa kiadott igazolással kell igazolni.</w:t>
      </w:r>
    </w:p>
  </w:footnote>
  <w:footnote w:id="100">
    <w:p w:rsidR="004C539C" w:rsidRPr="00CF7227" w:rsidRDefault="004C539C" w:rsidP="00E61B8C">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01">
    <w:p w:rsidR="004C539C" w:rsidRPr="00FB4353" w:rsidRDefault="004C539C" w:rsidP="00E61B8C">
      <w:pPr>
        <w:pStyle w:val="Lbjegyzetszveg"/>
        <w:rPr>
          <w:rFonts w:ascii="Garamond" w:hAnsi="Garamond"/>
          <w:lang w:val="hu-HU"/>
        </w:rPr>
      </w:pPr>
      <w:r w:rsidRPr="00FB4353">
        <w:rPr>
          <w:rStyle w:val="Lbjegyzet-hivatkozs"/>
          <w:rFonts w:ascii="Garamond" w:hAnsi="Garamond"/>
        </w:rPr>
        <w:footnoteRef/>
      </w:r>
      <w:r w:rsidRPr="00FB4353">
        <w:rPr>
          <w:rFonts w:ascii="Garamond" w:hAnsi="Garamond"/>
        </w:rPr>
        <w:t xml:space="preserve"> </w:t>
      </w:r>
      <w:r>
        <w:rPr>
          <w:rFonts w:ascii="Garamond" w:hAnsi="Garamond"/>
          <w:lang w:val="hu-HU"/>
        </w:rPr>
        <w:t>A n</w:t>
      </w:r>
      <w:r w:rsidRPr="00FB4353">
        <w:rPr>
          <w:rFonts w:ascii="Garamond" w:hAnsi="Garamond"/>
          <w:lang w:val="hu-HU"/>
        </w:rPr>
        <w:t>yila</w:t>
      </w:r>
      <w:r>
        <w:rPr>
          <w:rFonts w:ascii="Garamond" w:hAnsi="Garamond"/>
          <w:lang w:val="hu-HU"/>
        </w:rPr>
        <w:t>t</w:t>
      </w:r>
      <w:r w:rsidRPr="00FB4353">
        <w:rPr>
          <w:rFonts w:ascii="Garamond" w:hAnsi="Garamond"/>
          <w:lang w:val="hu-HU"/>
        </w:rPr>
        <w:t xml:space="preserve">kozattevő személye szerint a megfelelő rész aláhúzandó! </w:t>
      </w:r>
    </w:p>
  </w:footnote>
  <w:footnote w:id="102">
    <w:p w:rsidR="00932284" w:rsidRPr="00C2433E" w:rsidRDefault="00932284" w:rsidP="00932284">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w:t>
      </w:r>
      <w:proofErr w:type="spellStart"/>
      <w:r w:rsidRPr="00C2433E">
        <w:rPr>
          <w:rFonts w:ascii="Garamond" w:hAnsi="Garamond"/>
        </w:rPr>
        <w:t>-c</w:t>
      </w:r>
      <w:proofErr w:type="spellEnd"/>
      <w:r w:rsidRPr="00C2433E">
        <w:rPr>
          <w:rFonts w:ascii="Garamond" w:hAnsi="Garamond"/>
        </w:rPr>
        <w:t>) és e) pontja szerinti szervezet: az általa kiadott igazolással kell igazolni.</w:t>
      </w:r>
    </w:p>
  </w:footnote>
  <w:footnote w:id="103">
    <w:p w:rsidR="00932284" w:rsidRPr="00CF7227" w:rsidRDefault="00932284" w:rsidP="00932284">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9C" w:rsidRDefault="004C539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4C539C" w:rsidRDefault="004C539C">
    <w:pPr>
      <w:pStyle w:val="lfej"/>
    </w:pPr>
  </w:p>
  <w:p w:rsidR="004C539C" w:rsidRDefault="004C53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9C" w:rsidRDefault="004C539C" w:rsidP="004C539C">
    <w:pPr>
      <w:pStyle w:val="lfej"/>
      <w:tabs>
        <w:tab w:val="clear" w:pos="4536"/>
      </w:tabs>
      <w:jc w:val="right"/>
    </w:pPr>
  </w:p>
  <w:p w:rsidR="004C539C" w:rsidRDefault="004C53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9C" w:rsidRDefault="004C539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4C539C" w:rsidRDefault="004C539C">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9C" w:rsidRDefault="004C539C">
    <w:pPr>
      <w:pStyle w:val="lfej"/>
      <w:jc w:val="right"/>
    </w:pPr>
    <w:r>
      <w:rPr>
        <w:rStyle w:val="Oldalszm"/>
      </w:rPr>
      <w:tab/>
    </w:r>
    <w:r>
      <w:rPr>
        <w:rStyle w:val="Oldalszm"/>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0"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13"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18" w15:restartNumberingAfterBreak="0">
    <w:nsid w:val="189B36E0"/>
    <w:multiLevelType w:val="multilevel"/>
    <w:tmpl w:val="C9C28A86"/>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20" w15:restartNumberingAfterBreak="0">
    <w:nsid w:val="1B972A8D"/>
    <w:multiLevelType w:val="hybridMultilevel"/>
    <w:tmpl w:val="A0E293F0"/>
    <w:lvl w:ilvl="0" w:tplc="FFFFFFFF">
      <w:start w:val="1"/>
      <w:numFmt w:val="decimal"/>
      <w:lvlText w:val="%1."/>
      <w:lvlJc w:val="left"/>
      <w:pPr>
        <w:ind w:left="1211"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92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E5F2196"/>
    <w:multiLevelType w:val="hybridMultilevel"/>
    <w:tmpl w:val="AC06CD7E"/>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31A00209"/>
    <w:multiLevelType w:val="hybridMultilevel"/>
    <w:tmpl w:val="1AA6925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35EB388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9"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AE3517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1" w15:restartNumberingAfterBreak="0">
    <w:nsid w:val="3AF809D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2"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BD062B4"/>
    <w:multiLevelType w:val="hybridMultilevel"/>
    <w:tmpl w:val="11ECFB2C"/>
    <w:lvl w:ilvl="0" w:tplc="EA94E1B8">
      <w:start w:val="5"/>
      <w:numFmt w:val="bullet"/>
      <w:lvlText w:val="-"/>
      <w:lvlJc w:val="left"/>
      <w:pPr>
        <w:ind w:left="786" w:hanging="360"/>
      </w:pPr>
      <w:rPr>
        <w:rFonts w:ascii="Garamond" w:eastAsia="Times New Roman" w:hAnsi="Garamond" w:cs="Aria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4" w15:restartNumberingAfterBreak="0">
    <w:nsid w:val="3D256CD7"/>
    <w:multiLevelType w:val="hybridMultilevel"/>
    <w:tmpl w:val="5B02DFFE"/>
    <w:lvl w:ilvl="0" w:tplc="9092C7B0">
      <w:start w:val="4"/>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EEC3216"/>
    <w:multiLevelType w:val="hybridMultilevel"/>
    <w:tmpl w:val="881C3414"/>
    <w:lvl w:ilvl="0" w:tplc="30F0D3BC">
      <w:start w:val="5"/>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9" w15:restartNumberingAfterBreak="0">
    <w:nsid w:val="47FC5283"/>
    <w:multiLevelType w:val="hybridMultilevel"/>
    <w:tmpl w:val="1AA6925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4FDF68C9"/>
    <w:multiLevelType w:val="hybridMultilevel"/>
    <w:tmpl w:val="82C084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CB13F65"/>
    <w:multiLevelType w:val="hybridMultilevel"/>
    <w:tmpl w:val="A16880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8CA63E4"/>
    <w:multiLevelType w:val="hybridMultilevel"/>
    <w:tmpl w:val="CA189500"/>
    <w:lvl w:ilvl="0" w:tplc="040E000B">
      <w:start w:val="1"/>
      <w:numFmt w:val="bullet"/>
      <w:lvlText w:val=""/>
      <w:lvlJc w:val="left"/>
      <w:pPr>
        <w:ind w:left="1000" w:hanging="360"/>
      </w:pPr>
      <w:rPr>
        <w:rFonts w:ascii="Wingdings" w:hAnsi="Wingdings" w:hint="default"/>
      </w:rPr>
    </w:lvl>
    <w:lvl w:ilvl="1" w:tplc="040E0003" w:tentative="1">
      <w:start w:val="1"/>
      <w:numFmt w:val="bullet"/>
      <w:lvlText w:val="o"/>
      <w:lvlJc w:val="left"/>
      <w:pPr>
        <w:ind w:left="1720" w:hanging="360"/>
      </w:pPr>
      <w:rPr>
        <w:rFonts w:ascii="Courier New" w:hAnsi="Courier New" w:cs="Courier New" w:hint="default"/>
      </w:rPr>
    </w:lvl>
    <w:lvl w:ilvl="2" w:tplc="040E0005" w:tentative="1">
      <w:start w:val="1"/>
      <w:numFmt w:val="bullet"/>
      <w:lvlText w:val=""/>
      <w:lvlJc w:val="left"/>
      <w:pPr>
        <w:ind w:left="2440" w:hanging="360"/>
      </w:pPr>
      <w:rPr>
        <w:rFonts w:ascii="Wingdings" w:hAnsi="Wingdings" w:hint="default"/>
      </w:rPr>
    </w:lvl>
    <w:lvl w:ilvl="3" w:tplc="040E0001" w:tentative="1">
      <w:start w:val="1"/>
      <w:numFmt w:val="bullet"/>
      <w:lvlText w:val=""/>
      <w:lvlJc w:val="left"/>
      <w:pPr>
        <w:ind w:left="3160" w:hanging="360"/>
      </w:pPr>
      <w:rPr>
        <w:rFonts w:ascii="Symbol" w:hAnsi="Symbol" w:hint="default"/>
      </w:rPr>
    </w:lvl>
    <w:lvl w:ilvl="4" w:tplc="040E0003" w:tentative="1">
      <w:start w:val="1"/>
      <w:numFmt w:val="bullet"/>
      <w:lvlText w:val="o"/>
      <w:lvlJc w:val="left"/>
      <w:pPr>
        <w:ind w:left="3880" w:hanging="360"/>
      </w:pPr>
      <w:rPr>
        <w:rFonts w:ascii="Courier New" w:hAnsi="Courier New" w:cs="Courier New" w:hint="default"/>
      </w:rPr>
    </w:lvl>
    <w:lvl w:ilvl="5" w:tplc="040E0005" w:tentative="1">
      <w:start w:val="1"/>
      <w:numFmt w:val="bullet"/>
      <w:lvlText w:val=""/>
      <w:lvlJc w:val="left"/>
      <w:pPr>
        <w:ind w:left="4600" w:hanging="360"/>
      </w:pPr>
      <w:rPr>
        <w:rFonts w:ascii="Wingdings" w:hAnsi="Wingdings" w:hint="default"/>
      </w:rPr>
    </w:lvl>
    <w:lvl w:ilvl="6" w:tplc="040E0001" w:tentative="1">
      <w:start w:val="1"/>
      <w:numFmt w:val="bullet"/>
      <w:lvlText w:val=""/>
      <w:lvlJc w:val="left"/>
      <w:pPr>
        <w:ind w:left="5320" w:hanging="360"/>
      </w:pPr>
      <w:rPr>
        <w:rFonts w:ascii="Symbol" w:hAnsi="Symbol" w:hint="default"/>
      </w:rPr>
    </w:lvl>
    <w:lvl w:ilvl="7" w:tplc="040E0003" w:tentative="1">
      <w:start w:val="1"/>
      <w:numFmt w:val="bullet"/>
      <w:lvlText w:val="o"/>
      <w:lvlJc w:val="left"/>
      <w:pPr>
        <w:ind w:left="6040" w:hanging="360"/>
      </w:pPr>
      <w:rPr>
        <w:rFonts w:ascii="Courier New" w:hAnsi="Courier New" w:cs="Courier New" w:hint="default"/>
      </w:rPr>
    </w:lvl>
    <w:lvl w:ilvl="8" w:tplc="040E0005" w:tentative="1">
      <w:start w:val="1"/>
      <w:numFmt w:val="bullet"/>
      <w:lvlText w:val=""/>
      <w:lvlJc w:val="left"/>
      <w:pPr>
        <w:ind w:left="6760" w:hanging="360"/>
      </w:pPr>
      <w:rPr>
        <w:rFonts w:ascii="Wingdings" w:hAnsi="Wingdings" w:hint="default"/>
      </w:rPr>
    </w:lvl>
  </w:abstractNum>
  <w:abstractNum w:abstractNumId="46"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885DFA"/>
    <w:multiLevelType w:val="hybridMultilevel"/>
    <w:tmpl w:val="47A880CC"/>
    <w:lvl w:ilvl="0" w:tplc="040E000F">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1B90677"/>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3F559F2"/>
    <w:multiLevelType w:val="hybridMultilevel"/>
    <w:tmpl w:val="1AA6925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8C60ECF"/>
    <w:multiLevelType w:val="hybridMultilevel"/>
    <w:tmpl w:val="36525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0"/>
  </w:num>
  <w:num w:numId="6">
    <w:abstractNumId w:val="11"/>
  </w:num>
  <w:num w:numId="7">
    <w:abstractNumId w:val="20"/>
  </w:num>
  <w:num w:numId="8">
    <w:abstractNumId w:val="4"/>
  </w:num>
  <w:num w:numId="9">
    <w:abstractNumId w:val="17"/>
  </w:num>
  <w:num w:numId="10">
    <w:abstractNumId w:val="3"/>
  </w:num>
  <w:num w:numId="11">
    <w:abstractNumId w:val="42"/>
  </w:num>
  <w:num w:numId="12">
    <w:abstractNumId w:val="12"/>
  </w:num>
  <w:num w:numId="13">
    <w:abstractNumId w:val="46"/>
  </w:num>
  <w:num w:numId="14">
    <w:abstractNumId w:val="41"/>
  </w:num>
  <w:num w:numId="15">
    <w:abstractNumId w:val="37"/>
  </w:num>
  <w:num w:numId="16">
    <w:abstractNumId w:val="13"/>
  </w:num>
  <w:num w:numId="17">
    <w:abstractNumId w:val="16"/>
  </w:num>
  <w:num w:numId="18">
    <w:abstractNumId w:val="2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num>
  <w:num w:numId="21">
    <w:abstractNumId w:val="36"/>
    <w:lvlOverride w:ilvl="0">
      <w:startOverride w:val="1"/>
    </w:lvlOverride>
  </w:num>
  <w:num w:numId="22">
    <w:abstractNumId w:val="43"/>
  </w:num>
  <w:num w:numId="23">
    <w:abstractNumId w:val="36"/>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32"/>
  </w:num>
  <w:num w:numId="29">
    <w:abstractNumId w:val="38"/>
  </w:num>
  <w:num w:numId="30">
    <w:abstractNumId w:val="2"/>
  </w:num>
  <w:num w:numId="31">
    <w:abstractNumId w:val="19"/>
  </w:num>
  <w:num w:numId="32">
    <w:abstractNumId w:val="0"/>
  </w:num>
  <w:num w:numId="33">
    <w:abstractNumId w:val="1"/>
  </w:num>
  <w:num w:numId="34">
    <w:abstractNumId w:val="22"/>
  </w:num>
  <w:num w:numId="35">
    <w:abstractNumId w:val="29"/>
  </w:num>
  <w:num w:numId="36">
    <w:abstractNumId w:val="23"/>
  </w:num>
  <w:num w:numId="37">
    <w:abstractNumId w:val="18"/>
  </w:num>
  <w:num w:numId="38">
    <w:abstractNumId w:val="50"/>
  </w:num>
  <w:num w:numId="39">
    <w:abstractNumId w:val="25"/>
  </w:num>
  <w:num w:numId="40">
    <w:abstractNumId w:val="28"/>
  </w:num>
  <w:num w:numId="41">
    <w:abstractNumId w:val="31"/>
  </w:num>
  <w:num w:numId="42">
    <w:abstractNumId w:val="30"/>
  </w:num>
  <w:num w:numId="43">
    <w:abstractNumId w:val="45"/>
  </w:num>
  <w:num w:numId="44">
    <w:abstractNumId w:val="44"/>
  </w:num>
  <w:num w:numId="45">
    <w:abstractNumId w:val="33"/>
  </w:num>
  <w:num w:numId="46">
    <w:abstractNumId w:val="35"/>
  </w:num>
  <w:num w:numId="47">
    <w:abstractNumId w:val="40"/>
  </w:num>
  <w:num w:numId="48">
    <w:abstractNumId w:val="48"/>
  </w:num>
  <w:num w:numId="49">
    <w:abstractNumId w:val="34"/>
  </w:num>
  <w:num w:numId="50">
    <w:abstractNumId w:val="26"/>
  </w:num>
  <w:num w:numId="51">
    <w:abstractNumId w:val="49"/>
  </w:num>
  <w:num w:numId="52">
    <w:abstractNumId w:val="39"/>
  </w:num>
  <w:num w:numId="5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8C"/>
    <w:rsid w:val="0001015B"/>
    <w:rsid w:val="00020230"/>
    <w:rsid w:val="00055EDE"/>
    <w:rsid w:val="00060B74"/>
    <w:rsid w:val="000E0AA8"/>
    <w:rsid w:val="00136589"/>
    <w:rsid w:val="00161B9F"/>
    <w:rsid w:val="0019104D"/>
    <w:rsid w:val="001C4743"/>
    <w:rsid w:val="001E39E2"/>
    <w:rsid w:val="002178FB"/>
    <w:rsid w:val="00223F7E"/>
    <w:rsid w:val="00261346"/>
    <w:rsid w:val="002647BF"/>
    <w:rsid w:val="002B128E"/>
    <w:rsid w:val="002C2B19"/>
    <w:rsid w:val="002D7C19"/>
    <w:rsid w:val="002F2449"/>
    <w:rsid w:val="00302009"/>
    <w:rsid w:val="00335D76"/>
    <w:rsid w:val="00352406"/>
    <w:rsid w:val="0036013C"/>
    <w:rsid w:val="0036456E"/>
    <w:rsid w:val="003646D4"/>
    <w:rsid w:val="003708C0"/>
    <w:rsid w:val="003713A4"/>
    <w:rsid w:val="003E1E89"/>
    <w:rsid w:val="004521D9"/>
    <w:rsid w:val="00472F92"/>
    <w:rsid w:val="00481E67"/>
    <w:rsid w:val="004854D0"/>
    <w:rsid w:val="00487300"/>
    <w:rsid w:val="004B3A81"/>
    <w:rsid w:val="004C539C"/>
    <w:rsid w:val="004D088D"/>
    <w:rsid w:val="004D4561"/>
    <w:rsid w:val="004D7EF4"/>
    <w:rsid w:val="004F038D"/>
    <w:rsid w:val="00506FC2"/>
    <w:rsid w:val="0050756C"/>
    <w:rsid w:val="005644F6"/>
    <w:rsid w:val="00574B6E"/>
    <w:rsid w:val="005C5FB2"/>
    <w:rsid w:val="005D5B5C"/>
    <w:rsid w:val="00607055"/>
    <w:rsid w:val="0061379D"/>
    <w:rsid w:val="00627B5A"/>
    <w:rsid w:val="00644B34"/>
    <w:rsid w:val="00657214"/>
    <w:rsid w:val="00682E26"/>
    <w:rsid w:val="006A3E12"/>
    <w:rsid w:val="006C4F0F"/>
    <w:rsid w:val="006C5D20"/>
    <w:rsid w:val="006E0E8E"/>
    <w:rsid w:val="006F795B"/>
    <w:rsid w:val="00714C20"/>
    <w:rsid w:val="00751BE6"/>
    <w:rsid w:val="0078736E"/>
    <w:rsid w:val="00792BC4"/>
    <w:rsid w:val="007E5A80"/>
    <w:rsid w:val="008220A2"/>
    <w:rsid w:val="008617C3"/>
    <w:rsid w:val="008E2E67"/>
    <w:rsid w:val="008E4130"/>
    <w:rsid w:val="008F0C7E"/>
    <w:rsid w:val="00907CA8"/>
    <w:rsid w:val="00932284"/>
    <w:rsid w:val="009E7F67"/>
    <w:rsid w:val="00A30973"/>
    <w:rsid w:val="00A45CD9"/>
    <w:rsid w:val="00A544D6"/>
    <w:rsid w:val="00AC2A08"/>
    <w:rsid w:val="00AC623A"/>
    <w:rsid w:val="00B66C27"/>
    <w:rsid w:val="00B876C2"/>
    <w:rsid w:val="00B938AC"/>
    <w:rsid w:val="00BB237C"/>
    <w:rsid w:val="00BB5B64"/>
    <w:rsid w:val="00BC77D9"/>
    <w:rsid w:val="00BE52C2"/>
    <w:rsid w:val="00BE5A32"/>
    <w:rsid w:val="00BE6F12"/>
    <w:rsid w:val="00C313B0"/>
    <w:rsid w:val="00C63A1C"/>
    <w:rsid w:val="00C92F02"/>
    <w:rsid w:val="00CC7DEE"/>
    <w:rsid w:val="00CF612A"/>
    <w:rsid w:val="00D219E0"/>
    <w:rsid w:val="00D5588A"/>
    <w:rsid w:val="00D84EEA"/>
    <w:rsid w:val="00D96AC0"/>
    <w:rsid w:val="00E02365"/>
    <w:rsid w:val="00E04C66"/>
    <w:rsid w:val="00E0614F"/>
    <w:rsid w:val="00E4279E"/>
    <w:rsid w:val="00E47A09"/>
    <w:rsid w:val="00E61B8C"/>
    <w:rsid w:val="00E90BC7"/>
    <w:rsid w:val="00EF3D81"/>
    <w:rsid w:val="00F06FB7"/>
    <w:rsid w:val="00F54560"/>
    <w:rsid w:val="00F67CB2"/>
    <w:rsid w:val="00F714D0"/>
    <w:rsid w:val="00F75A79"/>
    <w:rsid w:val="00FA15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2AE1C-9472-4FEF-B2F4-9FEE2251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714D0"/>
  </w:style>
  <w:style w:type="paragraph" w:styleId="Cmsor1">
    <w:name w:val="heading 1"/>
    <w:aliases w:val="Heading 1 Char,Okean1"/>
    <w:basedOn w:val="Norml"/>
    <w:next w:val="Norml"/>
    <w:link w:val="Cmsor1Char2"/>
    <w:qFormat/>
    <w:rsid w:val="00E61B8C"/>
    <w:pPr>
      <w:keepNext/>
      <w:numPr>
        <w:numId w:val="1"/>
      </w:numPr>
      <w:tabs>
        <w:tab w:val="left" w:pos="709"/>
        <w:tab w:val="left" w:pos="2126"/>
        <w:tab w:val="left" w:pos="4111"/>
        <w:tab w:val="left" w:pos="5812"/>
      </w:tabs>
      <w:suppressAutoHyphens/>
      <w:spacing w:before="240" w:after="120" w:line="240" w:lineRule="auto"/>
      <w:jc w:val="both"/>
      <w:outlineLvl w:val="0"/>
    </w:pPr>
    <w:rPr>
      <w:rFonts w:ascii="Times New Roman" w:eastAsia="Times New Roman" w:hAnsi="Times New Roman" w:cs="Times New Roman"/>
      <w:b/>
      <w:bCs/>
      <w:kern w:val="1"/>
      <w:sz w:val="28"/>
      <w:szCs w:val="28"/>
      <w:lang w:val="en-GB" w:eastAsia="ar-SA"/>
    </w:rPr>
  </w:style>
  <w:style w:type="paragraph" w:styleId="Cmsor2">
    <w:name w:val="heading 2"/>
    <w:aliases w:val="Okean2,_NFÜ,(SubSection),H2,sous-chapitre, Char17"/>
    <w:basedOn w:val="Norml"/>
    <w:next w:val="Norml"/>
    <w:link w:val="Cmsor2Char"/>
    <w:qFormat/>
    <w:rsid w:val="00E61B8C"/>
    <w:pPr>
      <w:keepNext/>
      <w:numPr>
        <w:ilvl w:val="1"/>
        <w:numId w:val="1"/>
      </w:numPr>
      <w:tabs>
        <w:tab w:val="left" w:pos="709"/>
      </w:tabs>
      <w:suppressAutoHyphens/>
      <w:spacing w:before="240" w:after="120" w:line="240" w:lineRule="auto"/>
      <w:jc w:val="both"/>
      <w:outlineLvl w:val="1"/>
    </w:pPr>
    <w:rPr>
      <w:rFonts w:ascii="Times New Roman" w:eastAsia="Times New Roman" w:hAnsi="Times New Roman" w:cs="Times New Roman"/>
      <w:b/>
      <w:bCs/>
      <w:sz w:val="24"/>
      <w:szCs w:val="24"/>
      <w:lang w:val="en-GB" w:eastAsia="ar-SA"/>
    </w:rPr>
  </w:style>
  <w:style w:type="paragraph" w:styleId="Cmsor3">
    <w:name w:val="heading 3"/>
    <w:aliases w:val="harmadik lépcsõ,Okean3,H3"/>
    <w:basedOn w:val="Norml"/>
    <w:next w:val="Norml"/>
    <w:link w:val="Cmsor3Char"/>
    <w:qFormat/>
    <w:rsid w:val="00E61B8C"/>
    <w:pPr>
      <w:keepNext/>
      <w:numPr>
        <w:ilvl w:val="2"/>
        <w:numId w:val="1"/>
      </w:numPr>
      <w:tabs>
        <w:tab w:val="left" w:pos="709"/>
      </w:tabs>
      <w:suppressAutoHyphens/>
      <w:spacing w:before="240" w:after="120" w:line="240" w:lineRule="auto"/>
      <w:jc w:val="both"/>
      <w:outlineLvl w:val="2"/>
    </w:pPr>
    <w:rPr>
      <w:rFonts w:ascii="Times New Roman" w:eastAsia="Times New Roman" w:hAnsi="Times New Roman" w:cs="Times New Roman"/>
      <w:b/>
      <w:bCs/>
      <w:sz w:val="24"/>
      <w:szCs w:val="24"/>
      <w:lang w:val="en-GB" w:eastAsia="ar-SA"/>
    </w:rPr>
  </w:style>
  <w:style w:type="paragraph" w:styleId="Cmsor4">
    <w:name w:val="heading 4"/>
    <w:aliases w:val="Okean4"/>
    <w:basedOn w:val="Norml"/>
    <w:next w:val="Norml"/>
    <w:link w:val="Cmsor4Char"/>
    <w:qFormat/>
    <w:rsid w:val="00E61B8C"/>
    <w:pPr>
      <w:keepNext/>
      <w:suppressAutoHyphens/>
      <w:spacing w:before="240" w:after="120" w:line="240" w:lineRule="auto"/>
      <w:jc w:val="both"/>
      <w:outlineLvl w:val="3"/>
    </w:pPr>
    <w:rPr>
      <w:rFonts w:ascii="Times New Roman" w:eastAsia="Times New Roman" w:hAnsi="Times New Roman" w:cs="Times New Roman"/>
      <w:b/>
      <w:bCs/>
      <w:sz w:val="24"/>
      <w:szCs w:val="24"/>
      <w:lang w:val="en-GB" w:eastAsia="ar-SA"/>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E61B8C"/>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paragraph" w:styleId="Cmsor6">
    <w:name w:val="heading 6"/>
    <w:aliases w:val="Okean6,H6,Appendix,T1"/>
    <w:basedOn w:val="Norml"/>
    <w:next w:val="Norml"/>
    <w:link w:val="Cmsor6Char"/>
    <w:qFormat/>
    <w:rsid w:val="00E61B8C"/>
    <w:pPr>
      <w:numPr>
        <w:ilvl w:val="5"/>
        <w:numId w:val="1"/>
      </w:numPr>
      <w:suppressAutoHyphens/>
      <w:spacing w:before="240" w:after="60" w:line="240" w:lineRule="auto"/>
      <w:jc w:val="both"/>
      <w:outlineLvl w:val="5"/>
    </w:pPr>
    <w:rPr>
      <w:rFonts w:ascii="Times New Roman" w:eastAsia="Times New Roman" w:hAnsi="Times New Roman" w:cs="Times New Roman"/>
      <w:i/>
      <w:iCs/>
      <w:lang w:val="en-GB" w:eastAsia="ar-SA"/>
    </w:rPr>
  </w:style>
  <w:style w:type="paragraph" w:styleId="Cmsor7">
    <w:name w:val="heading 7"/>
    <w:aliases w:val="Okean7"/>
    <w:basedOn w:val="Norml"/>
    <w:next w:val="Norml"/>
    <w:link w:val="Cmsor7Char"/>
    <w:qFormat/>
    <w:rsid w:val="00E61B8C"/>
    <w:pPr>
      <w:numPr>
        <w:ilvl w:val="6"/>
        <w:numId w:val="1"/>
      </w:numPr>
      <w:suppressAutoHyphens/>
      <w:spacing w:before="240" w:after="60" w:line="240" w:lineRule="auto"/>
      <w:jc w:val="both"/>
      <w:outlineLvl w:val="6"/>
    </w:pPr>
    <w:rPr>
      <w:rFonts w:ascii="Times New Roman" w:eastAsia="Times New Roman" w:hAnsi="Times New Roman" w:cs="Times New Roman"/>
      <w:sz w:val="20"/>
      <w:szCs w:val="20"/>
      <w:lang w:val="en-GB" w:eastAsia="ar-SA"/>
    </w:rPr>
  </w:style>
  <w:style w:type="paragraph" w:styleId="Cmsor8">
    <w:name w:val="heading 8"/>
    <w:aliases w:val="Okean8"/>
    <w:basedOn w:val="Norml"/>
    <w:next w:val="Norml"/>
    <w:link w:val="Cmsor8Char"/>
    <w:qFormat/>
    <w:rsid w:val="00E61B8C"/>
    <w:pPr>
      <w:numPr>
        <w:ilvl w:val="7"/>
        <w:numId w:val="1"/>
      </w:numPr>
      <w:suppressAutoHyphens/>
      <w:spacing w:before="240" w:after="60" w:line="240" w:lineRule="auto"/>
      <w:jc w:val="both"/>
      <w:outlineLvl w:val="7"/>
    </w:pPr>
    <w:rPr>
      <w:rFonts w:ascii="Times New Roman" w:eastAsia="Times New Roman" w:hAnsi="Times New Roman" w:cs="Times New Roman"/>
      <w:i/>
      <w:iCs/>
      <w:sz w:val="20"/>
      <w:szCs w:val="20"/>
      <w:lang w:val="en-GB" w:eastAsia="ar-SA"/>
    </w:rPr>
  </w:style>
  <w:style w:type="paragraph" w:styleId="Cmsor9">
    <w:name w:val="heading 9"/>
    <w:basedOn w:val="Norml"/>
    <w:next w:val="Norml"/>
    <w:link w:val="Cmsor9Char"/>
    <w:qFormat/>
    <w:rsid w:val="00E61B8C"/>
    <w:pPr>
      <w:numPr>
        <w:ilvl w:val="8"/>
        <w:numId w:val="1"/>
      </w:numPr>
      <w:suppressAutoHyphens/>
      <w:spacing w:before="240" w:after="60" w:line="240" w:lineRule="auto"/>
      <w:jc w:val="both"/>
      <w:outlineLvl w:val="8"/>
    </w:pPr>
    <w:rPr>
      <w:rFonts w:ascii="Times New Roman" w:eastAsia="Times New Roman" w:hAnsi="Times New Roman" w:cs="Times New Roman"/>
      <w:b/>
      <w:bCs/>
      <w:i/>
      <w:iCs/>
      <w:sz w:val="18"/>
      <w:szCs w:val="18"/>
      <w:lang w:val="en-GB"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rsid w:val="00E61B8C"/>
    <w:rPr>
      <w:rFonts w:asciiTheme="majorHAnsi" w:eastAsiaTheme="majorEastAsia" w:hAnsiTheme="majorHAnsi" w:cstheme="majorBidi"/>
      <w:color w:val="2E74B5" w:themeColor="accent1" w:themeShade="BF"/>
      <w:sz w:val="32"/>
      <w:szCs w:val="32"/>
    </w:rPr>
  </w:style>
  <w:style w:type="character" w:customStyle="1" w:styleId="Cmsor2Char">
    <w:name w:val="Címsor 2 Char"/>
    <w:aliases w:val="Okean2 Char,_NFÜ Char,(SubSection) Char,H2 Char,sous-chapitre Char, Char17 Char"/>
    <w:basedOn w:val="Bekezdsalapbettpusa"/>
    <w:link w:val="Cmsor2"/>
    <w:rsid w:val="00E61B8C"/>
    <w:rPr>
      <w:rFonts w:ascii="Times New Roman" w:eastAsia="Times New Roman" w:hAnsi="Times New Roman" w:cs="Times New Roman"/>
      <w:b/>
      <w:bCs/>
      <w:sz w:val="24"/>
      <w:szCs w:val="24"/>
      <w:lang w:val="en-GB" w:eastAsia="ar-SA"/>
    </w:rPr>
  </w:style>
  <w:style w:type="character" w:customStyle="1" w:styleId="Cmsor3Char">
    <w:name w:val="Címsor 3 Char"/>
    <w:aliases w:val="harmadik lépcsõ Char,Okean3 Char,H3 Char"/>
    <w:basedOn w:val="Bekezdsalapbettpusa"/>
    <w:link w:val="Cmsor3"/>
    <w:rsid w:val="00E61B8C"/>
    <w:rPr>
      <w:rFonts w:ascii="Times New Roman" w:eastAsia="Times New Roman" w:hAnsi="Times New Roman" w:cs="Times New Roman"/>
      <w:b/>
      <w:bCs/>
      <w:sz w:val="24"/>
      <w:szCs w:val="24"/>
      <w:lang w:val="en-GB" w:eastAsia="ar-SA"/>
    </w:rPr>
  </w:style>
  <w:style w:type="character" w:customStyle="1" w:styleId="Cmsor4Char">
    <w:name w:val="Címsor 4 Char"/>
    <w:aliases w:val="Okean4 Char"/>
    <w:basedOn w:val="Bekezdsalapbettpusa"/>
    <w:link w:val="Cmsor4"/>
    <w:rsid w:val="00E61B8C"/>
    <w:rPr>
      <w:rFonts w:ascii="Times New Roman" w:eastAsia="Times New Roman" w:hAnsi="Times New Roman" w:cs="Times New Roman"/>
      <w:b/>
      <w:bCs/>
      <w:sz w:val="24"/>
      <w:szCs w:val="24"/>
      <w:lang w:val="en-GB" w:eastAsia="ar-SA"/>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H5 Char"/>
    <w:basedOn w:val="Bekezdsalapbettpusa"/>
    <w:link w:val="Cmsor5"/>
    <w:rsid w:val="00E61B8C"/>
    <w:rPr>
      <w:rFonts w:ascii="Calibri" w:eastAsia="Times New Roman" w:hAnsi="Calibri" w:cs="Times New Roman"/>
      <w:b/>
      <w:bCs/>
      <w:i/>
      <w:iCs/>
      <w:sz w:val="26"/>
      <w:szCs w:val="26"/>
      <w:lang w:val="x-none" w:eastAsia="ar-SA"/>
    </w:rPr>
  </w:style>
  <w:style w:type="character" w:customStyle="1" w:styleId="Cmsor6Char">
    <w:name w:val="Címsor 6 Char"/>
    <w:aliases w:val="Okean6 Char,H6 Char,Appendix Char,T1 Char"/>
    <w:basedOn w:val="Bekezdsalapbettpusa"/>
    <w:link w:val="Cmsor6"/>
    <w:rsid w:val="00E61B8C"/>
    <w:rPr>
      <w:rFonts w:ascii="Times New Roman" w:eastAsia="Times New Roman" w:hAnsi="Times New Roman" w:cs="Times New Roman"/>
      <w:i/>
      <w:iCs/>
      <w:lang w:val="en-GB" w:eastAsia="ar-SA"/>
    </w:rPr>
  </w:style>
  <w:style w:type="character" w:customStyle="1" w:styleId="Cmsor7Char">
    <w:name w:val="Címsor 7 Char"/>
    <w:aliases w:val="Okean7 Char"/>
    <w:basedOn w:val="Bekezdsalapbettpusa"/>
    <w:link w:val="Cmsor7"/>
    <w:rsid w:val="00E61B8C"/>
    <w:rPr>
      <w:rFonts w:ascii="Times New Roman" w:eastAsia="Times New Roman" w:hAnsi="Times New Roman" w:cs="Times New Roman"/>
      <w:sz w:val="20"/>
      <w:szCs w:val="20"/>
      <w:lang w:val="en-GB" w:eastAsia="ar-SA"/>
    </w:rPr>
  </w:style>
  <w:style w:type="character" w:customStyle="1" w:styleId="Cmsor8Char">
    <w:name w:val="Címsor 8 Char"/>
    <w:aliases w:val="Okean8 Char"/>
    <w:basedOn w:val="Bekezdsalapbettpusa"/>
    <w:link w:val="Cmsor8"/>
    <w:rsid w:val="00E61B8C"/>
    <w:rPr>
      <w:rFonts w:ascii="Times New Roman" w:eastAsia="Times New Roman" w:hAnsi="Times New Roman" w:cs="Times New Roman"/>
      <w:i/>
      <w:iCs/>
      <w:sz w:val="20"/>
      <w:szCs w:val="20"/>
      <w:lang w:val="en-GB" w:eastAsia="ar-SA"/>
    </w:rPr>
  </w:style>
  <w:style w:type="character" w:customStyle="1" w:styleId="Cmsor9Char">
    <w:name w:val="Címsor 9 Char"/>
    <w:basedOn w:val="Bekezdsalapbettpusa"/>
    <w:link w:val="Cmsor9"/>
    <w:rsid w:val="00E61B8C"/>
    <w:rPr>
      <w:rFonts w:ascii="Times New Roman" w:eastAsia="Times New Roman" w:hAnsi="Times New Roman" w:cs="Times New Roman"/>
      <w:b/>
      <w:bCs/>
      <w:i/>
      <w:iCs/>
      <w:sz w:val="18"/>
      <w:szCs w:val="18"/>
      <w:lang w:val="en-GB" w:eastAsia="ar-SA"/>
    </w:rPr>
  </w:style>
  <w:style w:type="character" w:customStyle="1" w:styleId="WW8Num2z0">
    <w:name w:val="WW8Num2z0"/>
    <w:rsid w:val="00E61B8C"/>
    <w:rPr>
      <w:rFonts w:ascii="Wingdings" w:hAnsi="Wingdings"/>
    </w:rPr>
  </w:style>
  <w:style w:type="character" w:customStyle="1" w:styleId="WW8Num3z0">
    <w:name w:val="WW8Num3z0"/>
    <w:rsid w:val="00E61B8C"/>
    <w:rPr>
      <w:rFonts w:ascii="Arial" w:eastAsia="Times New Roman" w:hAnsi="Arial"/>
    </w:rPr>
  </w:style>
  <w:style w:type="character" w:customStyle="1" w:styleId="WW8Num4z0">
    <w:name w:val="WW8Num4z0"/>
    <w:rsid w:val="00E61B8C"/>
    <w:rPr>
      <w:rFonts w:ascii="Arial" w:eastAsia="Times New Roman" w:hAnsi="Arial"/>
    </w:rPr>
  </w:style>
  <w:style w:type="character" w:customStyle="1" w:styleId="WW8Num5z0">
    <w:name w:val="WW8Num5z0"/>
    <w:rsid w:val="00E61B8C"/>
    <w:rPr>
      <w:rFonts w:ascii="Arial" w:hAnsi="Arial"/>
    </w:rPr>
  </w:style>
  <w:style w:type="character" w:customStyle="1" w:styleId="WW8Num7z0">
    <w:name w:val="WW8Num7z0"/>
    <w:rsid w:val="00E61B8C"/>
    <w:rPr>
      <w:b/>
    </w:rPr>
  </w:style>
  <w:style w:type="character" w:customStyle="1" w:styleId="WW8Num9z0">
    <w:name w:val="WW8Num9z0"/>
    <w:rsid w:val="00E61B8C"/>
    <w:rPr>
      <w:b/>
    </w:rPr>
  </w:style>
  <w:style w:type="character" w:customStyle="1" w:styleId="WW8Num10z0">
    <w:name w:val="WW8Num10z0"/>
    <w:rsid w:val="00E61B8C"/>
    <w:rPr>
      <w:b/>
    </w:rPr>
  </w:style>
  <w:style w:type="character" w:customStyle="1" w:styleId="WW8Num10z1">
    <w:name w:val="WW8Num10z1"/>
    <w:rsid w:val="00E61B8C"/>
    <w:rPr>
      <w:b w:val="0"/>
    </w:rPr>
  </w:style>
  <w:style w:type="character" w:customStyle="1" w:styleId="WW8Num10z2">
    <w:name w:val="WW8Num10z2"/>
    <w:rsid w:val="00E61B8C"/>
    <w:rPr>
      <w:rFonts w:ascii="Garamond" w:hAnsi="Garamond" w:cs="Arial"/>
    </w:rPr>
  </w:style>
  <w:style w:type="character" w:customStyle="1" w:styleId="WW8Num12z0">
    <w:name w:val="WW8Num12z0"/>
    <w:rsid w:val="00E61B8C"/>
    <w:rPr>
      <w:rFonts w:ascii="Times New Roman" w:hAnsi="Times New Roman" w:cs="Times New Roman"/>
    </w:rPr>
  </w:style>
  <w:style w:type="character" w:customStyle="1" w:styleId="WW8Num13z0">
    <w:name w:val="WW8Num13z0"/>
    <w:rsid w:val="00E61B8C"/>
    <w:rPr>
      <w:b/>
    </w:rPr>
  </w:style>
  <w:style w:type="character" w:customStyle="1" w:styleId="WW8Num14z0">
    <w:name w:val="WW8Num14z0"/>
    <w:rsid w:val="00E61B8C"/>
    <w:rPr>
      <w:b/>
    </w:rPr>
  </w:style>
  <w:style w:type="character" w:customStyle="1" w:styleId="WW8Num16z0">
    <w:name w:val="WW8Num16z0"/>
    <w:rsid w:val="00E61B8C"/>
    <w:rPr>
      <w:b/>
    </w:rPr>
  </w:style>
  <w:style w:type="character" w:customStyle="1" w:styleId="WW8Num17z0">
    <w:name w:val="WW8Num17z0"/>
    <w:rsid w:val="00E61B8C"/>
    <w:rPr>
      <w:b/>
    </w:rPr>
  </w:style>
  <w:style w:type="character" w:customStyle="1" w:styleId="WW8Num18z0">
    <w:name w:val="WW8Num18z0"/>
    <w:rsid w:val="00E61B8C"/>
    <w:rPr>
      <w:b/>
    </w:rPr>
  </w:style>
  <w:style w:type="character" w:customStyle="1" w:styleId="WW8Num19z0">
    <w:name w:val="WW8Num19z0"/>
    <w:rsid w:val="00E61B8C"/>
    <w:rPr>
      <w:rFonts w:ascii="Times New Roman" w:eastAsia="Times New Roman" w:hAnsi="Times New Roman" w:cs="Times New Roman"/>
    </w:rPr>
  </w:style>
  <w:style w:type="character" w:customStyle="1" w:styleId="Bekezdsalapbettpusa2">
    <w:name w:val="Bekezdés alapbetűtípusa2"/>
    <w:rsid w:val="00E61B8C"/>
  </w:style>
  <w:style w:type="character" w:customStyle="1" w:styleId="WW8Num1z0">
    <w:name w:val="WW8Num1z0"/>
    <w:rsid w:val="00E61B8C"/>
    <w:rPr>
      <w:rFonts w:ascii="Wingdings" w:hAnsi="Wingdings"/>
    </w:rPr>
  </w:style>
  <w:style w:type="character" w:customStyle="1" w:styleId="WW8Num3z1">
    <w:name w:val="WW8Num3z1"/>
    <w:rsid w:val="00E61B8C"/>
    <w:rPr>
      <w:rFonts w:ascii="Courier New" w:hAnsi="Courier New" w:cs="Courier New"/>
    </w:rPr>
  </w:style>
  <w:style w:type="character" w:customStyle="1" w:styleId="WW8Num3z2">
    <w:name w:val="WW8Num3z2"/>
    <w:rsid w:val="00E61B8C"/>
    <w:rPr>
      <w:rFonts w:ascii="Wingdings" w:hAnsi="Wingdings"/>
    </w:rPr>
  </w:style>
  <w:style w:type="character" w:customStyle="1" w:styleId="WW8Num3z3">
    <w:name w:val="WW8Num3z3"/>
    <w:rsid w:val="00E61B8C"/>
    <w:rPr>
      <w:rFonts w:ascii="Symbol" w:hAnsi="Symbol"/>
    </w:rPr>
  </w:style>
  <w:style w:type="character" w:customStyle="1" w:styleId="WW8Num4z1">
    <w:name w:val="WW8Num4z1"/>
    <w:rsid w:val="00E61B8C"/>
    <w:rPr>
      <w:rFonts w:ascii="Courier New" w:hAnsi="Courier New" w:cs="Courier New"/>
    </w:rPr>
  </w:style>
  <w:style w:type="character" w:customStyle="1" w:styleId="WW8Num4z2">
    <w:name w:val="WW8Num4z2"/>
    <w:rsid w:val="00E61B8C"/>
    <w:rPr>
      <w:rFonts w:ascii="Wingdings" w:hAnsi="Wingdings"/>
    </w:rPr>
  </w:style>
  <w:style w:type="character" w:customStyle="1" w:styleId="WW8Num4z3">
    <w:name w:val="WW8Num4z3"/>
    <w:rsid w:val="00E61B8C"/>
    <w:rPr>
      <w:rFonts w:ascii="Symbol" w:hAnsi="Symbol"/>
    </w:rPr>
  </w:style>
  <w:style w:type="character" w:customStyle="1" w:styleId="WW8Num5z1">
    <w:name w:val="WW8Num5z1"/>
    <w:rsid w:val="00E61B8C"/>
    <w:rPr>
      <w:rFonts w:ascii="Arial" w:eastAsia="Times New Roman" w:hAnsi="Arial"/>
    </w:rPr>
  </w:style>
  <w:style w:type="character" w:customStyle="1" w:styleId="WW8Num6z0">
    <w:name w:val="WW8Num6z0"/>
    <w:rsid w:val="00E61B8C"/>
    <w:rPr>
      <w:b/>
    </w:rPr>
  </w:style>
  <w:style w:type="character" w:customStyle="1" w:styleId="WW8Num7z1">
    <w:name w:val="WW8Num7z1"/>
    <w:rsid w:val="00E61B8C"/>
    <w:rPr>
      <w:rFonts w:ascii="Arial" w:eastAsia="Times New Roman" w:hAnsi="Arial"/>
    </w:rPr>
  </w:style>
  <w:style w:type="character" w:customStyle="1" w:styleId="WW8Num8z0">
    <w:name w:val="WW8Num8z0"/>
    <w:rsid w:val="00E61B8C"/>
    <w:rPr>
      <w:b/>
    </w:rPr>
  </w:style>
  <w:style w:type="character" w:customStyle="1" w:styleId="WW8Num11z0">
    <w:name w:val="WW8Num11z0"/>
    <w:rsid w:val="00E61B8C"/>
    <w:rPr>
      <w:b/>
    </w:rPr>
  </w:style>
  <w:style w:type="character" w:customStyle="1" w:styleId="WW8Num11z1">
    <w:name w:val="WW8Num11z1"/>
    <w:rsid w:val="00E61B8C"/>
    <w:rPr>
      <w:b w:val="0"/>
    </w:rPr>
  </w:style>
  <w:style w:type="character" w:customStyle="1" w:styleId="WW8Num11z2">
    <w:name w:val="WW8Num11z2"/>
    <w:rsid w:val="00E61B8C"/>
    <w:rPr>
      <w:rFonts w:ascii="Garamond" w:eastAsia="Times New Roman" w:hAnsi="Garamond" w:cs="Arial"/>
    </w:rPr>
  </w:style>
  <w:style w:type="character" w:customStyle="1" w:styleId="WW8Num13z1">
    <w:name w:val="WW8Num13z1"/>
    <w:rsid w:val="00E61B8C"/>
    <w:rPr>
      <w:b w:val="0"/>
    </w:rPr>
  </w:style>
  <w:style w:type="character" w:customStyle="1" w:styleId="WW8Num13z2">
    <w:name w:val="WW8Num13z2"/>
    <w:rsid w:val="00E61B8C"/>
    <w:rPr>
      <w:rFonts w:ascii="Garamond" w:eastAsia="Times New Roman" w:hAnsi="Garamond" w:cs="Arial"/>
    </w:rPr>
  </w:style>
  <w:style w:type="character" w:customStyle="1" w:styleId="WW8Num15z0">
    <w:name w:val="WW8Num15z0"/>
    <w:rsid w:val="00E61B8C"/>
    <w:rPr>
      <w:rFonts w:ascii="Times New Roman" w:eastAsia="Times New Roman" w:hAnsi="Times New Roman" w:cs="Times New Roman"/>
    </w:rPr>
  </w:style>
  <w:style w:type="character" w:customStyle="1" w:styleId="WW8Num15z1">
    <w:name w:val="WW8Num15z1"/>
    <w:rsid w:val="00E61B8C"/>
    <w:rPr>
      <w:rFonts w:ascii="Courier New" w:hAnsi="Courier New" w:cs="Courier New"/>
    </w:rPr>
  </w:style>
  <w:style w:type="character" w:customStyle="1" w:styleId="WW8Num15z2">
    <w:name w:val="WW8Num15z2"/>
    <w:rsid w:val="00E61B8C"/>
    <w:rPr>
      <w:rFonts w:ascii="Wingdings" w:hAnsi="Wingdings"/>
    </w:rPr>
  </w:style>
  <w:style w:type="character" w:customStyle="1" w:styleId="WW8Num15z3">
    <w:name w:val="WW8Num15z3"/>
    <w:rsid w:val="00E61B8C"/>
    <w:rPr>
      <w:rFonts w:ascii="Symbol" w:hAnsi="Symbol"/>
    </w:rPr>
  </w:style>
  <w:style w:type="character" w:customStyle="1" w:styleId="WW8Num19z1">
    <w:name w:val="WW8Num19z1"/>
    <w:rsid w:val="00E61B8C"/>
    <w:rPr>
      <w:rFonts w:ascii="Courier New" w:hAnsi="Courier New" w:cs="Courier New"/>
    </w:rPr>
  </w:style>
  <w:style w:type="character" w:customStyle="1" w:styleId="WW8Num19z2">
    <w:name w:val="WW8Num19z2"/>
    <w:rsid w:val="00E61B8C"/>
    <w:rPr>
      <w:rFonts w:ascii="Wingdings" w:hAnsi="Wingdings"/>
    </w:rPr>
  </w:style>
  <w:style w:type="character" w:customStyle="1" w:styleId="WW8Num19z3">
    <w:name w:val="WW8Num19z3"/>
    <w:rsid w:val="00E61B8C"/>
    <w:rPr>
      <w:rFonts w:ascii="Symbol" w:hAnsi="Symbol"/>
    </w:rPr>
  </w:style>
  <w:style w:type="character" w:customStyle="1" w:styleId="WW8Num20z0">
    <w:name w:val="WW8Num20z0"/>
    <w:rsid w:val="00E61B8C"/>
    <w:rPr>
      <w:rFonts w:ascii="Times New Roman" w:eastAsia="Times New Roman" w:hAnsi="Times New Roman" w:cs="Times New Roman"/>
    </w:rPr>
  </w:style>
  <w:style w:type="character" w:customStyle="1" w:styleId="WW8Num20z1">
    <w:name w:val="WW8Num20z1"/>
    <w:rsid w:val="00E61B8C"/>
    <w:rPr>
      <w:rFonts w:ascii="Courier New" w:hAnsi="Courier New" w:cs="Courier New"/>
    </w:rPr>
  </w:style>
  <w:style w:type="character" w:customStyle="1" w:styleId="WW8Num20z2">
    <w:name w:val="WW8Num20z2"/>
    <w:rsid w:val="00E61B8C"/>
    <w:rPr>
      <w:rFonts w:ascii="Wingdings" w:hAnsi="Wingdings"/>
    </w:rPr>
  </w:style>
  <w:style w:type="character" w:customStyle="1" w:styleId="WW8Num20z3">
    <w:name w:val="WW8Num20z3"/>
    <w:rsid w:val="00E61B8C"/>
    <w:rPr>
      <w:rFonts w:ascii="Symbol" w:hAnsi="Symbol"/>
    </w:rPr>
  </w:style>
  <w:style w:type="character" w:customStyle="1" w:styleId="WW8Num21z0">
    <w:name w:val="WW8Num21z0"/>
    <w:rsid w:val="00E61B8C"/>
    <w:rPr>
      <w:b/>
    </w:rPr>
  </w:style>
  <w:style w:type="character" w:customStyle="1" w:styleId="WW8Num22z0">
    <w:name w:val="WW8Num22z0"/>
    <w:rsid w:val="00E61B8C"/>
    <w:rPr>
      <w:b/>
    </w:rPr>
  </w:style>
  <w:style w:type="character" w:customStyle="1" w:styleId="WW8Num23z1">
    <w:name w:val="WW8Num23z1"/>
    <w:rsid w:val="00E61B8C"/>
    <w:rPr>
      <w:rFonts w:ascii="Arial" w:eastAsia="Times New Roman" w:hAnsi="Arial"/>
    </w:rPr>
  </w:style>
  <w:style w:type="character" w:customStyle="1" w:styleId="WW8Num24z0">
    <w:name w:val="WW8Num24z0"/>
    <w:rsid w:val="00E61B8C"/>
    <w:rPr>
      <w:b/>
    </w:rPr>
  </w:style>
  <w:style w:type="character" w:customStyle="1" w:styleId="WW8Num25z0">
    <w:name w:val="WW8Num25z0"/>
    <w:rsid w:val="00E61B8C"/>
    <w:rPr>
      <w:b/>
    </w:rPr>
  </w:style>
  <w:style w:type="character" w:customStyle="1" w:styleId="WW8Num26z0">
    <w:name w:val="WW8Num26z0"/>
    <w:rsid w:val="00E61B8C"/>
    <w:rPr>
      <w:b/>
    </w:rPr>
  </w:style>
  <w:style w:type="character" w:customStyle="1" w:styleId="WW8Num27z0">
    <w:name w:val="WW8Num27z0"/>
    <w:rsid w:val="00E61B8C"/>
    <w:rPr>
      <w:b/>
    </w:rPr>
  </w:style>
  <w:style w:type="character" w:customStyle="1" w:styleId="WW8Num28z0">
    <w:name w:val="WW8Num28z0"/>
    <w:rsid w:val="00E61B8C"/>
    <w:rPr>
      <w:b/>
    </w:rPr>
  </w:style>
  <w:style w:type="character" w:customStyle="1" w:styleId="WW8Num29z0">
    <w:name w:val="WW8Num29z0"/>
    <w:rsid w:val="00E61B8C"/>
    <w:rPr>
      <w:b/>
    </w:rPr>
  </w:style>
  <w:style w:type="character" w:customStyle="1" w:styleId="WW8Num30z0">
    <w:name w:val="WW8Num30z0"/>
    <w:rsid w:val="00E61B8C"/>
    <w:rPr>
      <w:b/>
    </w:rPr>
  </w:style>
  <w:style w:type="character" w:customStyle="1" w:styleId="WW8Num32z0">
    <w:name w:val="WW8Num32z0"/>
    <w:rsid w:val="00E61B8C"/>
    <w:rPr>
      <w:b/>
    </w:rPr>
  </w:style>
  <w:style w:type="character" w:customStyle="1" w:styleId="Bekezdsalapbettpusa1">
    <w:name w:val="Bekezdés alapbetűtípusa1"/>
    <w:rsid w:val="00E61B8C"/>
  </w:style>
  <w:style w:type="character" w:customStyle="1" w:styleId="Char">
    <w:name w:val="Char"/>
    <w:rsid w:val="00E61B8C"/>
    <w:rPr>
      <w:rFonts w:ascii="Arial" w:eastAsia="Times New Roman" w:hAnsi="Arial" w:cs="Arial"/>
      <w:sz w:val="24"/>
    </w:rPr>
  </w:style>
  <w:style w:type="character" w:customStyle="1" w:styleId="WW-Char">
    <w:name w:val="WW- Char"/>
    <w:rsid w:val="00E61B8C"/>
    <w:rPr>
      <w:rFonts w:ascii="Arial" w:eastAsia="Times New Roman" w:hAnsi="Arial" w:cs="Arial"/>
      <w:sz w:val="24"/>
    </w:rPr>
  </w:style>
  <w:style w:type="character" w:customStyle="1" w:styleId="WW-Char1">
    <w:name w:val="WW- Char1"/>
    <w:rsid w:val="00E61B8C"/>
    <w:rPr>
      <w:rFonts w:ascii="Tahoma" w:eastAsia="Times New Roman" w:hAnsi="Tahoma" w:cs="Tahoma"/>
      <w:sz w:val="16"/>
      <w:szCs w:val="16"/>
    </w:rPr>
  </w:style>
  <w:style w:type="character" w:customStyle="1" w:styleId="WW-Char12">
    <w:name w:val="WW- Char12"/>
    <w:rsid w:val="00E61B8C"/>
    <w:rPr>
      <w:rFonts w:ascii="Times New Roman" w:eastAsia="Times New Roman" w:hAnsi="Times New Roman"/>
      <w:sz w:val="24"/>
    </w:rPr>
  </w:style>
  <w:style w:type="character" w:customStyle="1" w:styleId="WW-Char123">
    <w:name w:val="WW- Char123"/>
    <w:rsid w:val="00E61B8C"/>
    <w:rPr>
      <w:rFonts w:ascii="Times New Roman" w:eastAsia="Times New Roman" w:hAnsi="Times New Roman" w:cs="Arial"/>
      <w:sz w:val="20"/>
      <w:szCs w:val="20"/>
      <w:lang w:val="en-GB"/>
    </w:rPr>
  </w:style>
  <w:style w:type="character" w:customStyle="1" w:styleId="Jegyzethivatkozs1">
    <w:name w:val="Jegyzethivatkozás1"/>
    <w:rsid w:val="00E61B8C"/>
    <w:rPr>
      <w:sz w:val="16"/>
      <w:szCs w:val="16"/>
    </w:rPr>
  </w:style>
  <w:style w:type="character" w:customStyle="1" w:styleId="WW-Char1234">
    <w:name w:val="WW- Char1234"/>
    <w:rsid w:val="00E61B8C"/>
    <w:rPr>
      <w:rFonts w:ascii="Arial" w:eastAsia="Times New Roman" w:hAnsi="Arial" w:cs="Arial"/>
      <w:sz w:val="24"/>
      <w:szCs w:val="24"/>
    </w:rPr>
  </w:style>
  <w:style w:type="character" w:customStyle="1" w:styleId="Heading1CharChar">
    <w:name w:val="Heading 1 Char Char"/>
    <w:rsid w:val="00E61B8C"/>
    <w:rPr>
      <w:rFonts w:ascii="Times New Roman" w:eastAsia="Times New Roman" w:hAnsi="Times New Roman" w:cs="Arial"/>
      <w:b/>
      <w:bCs/>
      <w:kern w:val="1"/>
      <w:sz w:val="28"/>
      <w:szCs w:val="28"/>
      <w:lang w:val="en-GB"/>
    </w:rPr>
  </w:style>
  <w:style w:type="character" w:customStyle="1" w:styleId="WW-Char12345">
    <w:name w:val="WW- Char12345"/>
    <w:rsid w:val="00E61B8C"/>
    <w:rPr>
      <w:rFonts w:ascii="Times New Roman" w:eastAsia="Times New Roman" w:hAnsi="Times New Roman" w:cs="Arial"/>
      <w:b/>
      <w:bCs/>
      <w:sz w:val="24"/>
      <w:szCs w:val="24"/>
      <w:lang w:val="en-GB"/>
    </w:rPr>
  </w:style>
  <w:style w:type="character" w:customStyle="1" w:styleId="WW-Char123456">
    <w:name w:val="WW- Char123456"/>
    <w:rsid w:val="00E61B8C"/>
    <w:rPr>
      <w:rFonts w:ascii="Times New Roman" w:eastAsia="Times New Roman" w:hAnsi="Times New Roman" w:cs="Arial"/>
      <w:b/>
      <w:bCs/>
      <w:sz w:val="24"/>
      <w:szCs w:val="24"/>
      <w:lang w:val="en-GB"/>
    </w:rPr>
  </w:style>
  <w:style w:type="character" w:customStyle="1" w:styleId="WW-Char1234567">
    <w:name w:val="WW- Char1234567"/>
    <w:rsid w:val="00E61B8C"/>
    <w:rPr>
      <w:rFonts w:ascii="Times New Roman" w:eastAsia="Times New Roman" w:hAnsi="Times New Roman" w:cs="Arial"/>
      <w:b/>
      <w:bCs/>
      <w:sz w:val="24"/>
      <w:szCs w:val="24"/>
      <w:lang w:val="en-GB"/>
    </w:rPr>
  </w:style>
  <w:style w:type="character" w:customStyle="1" w:styleId="WW-Char12345678">
    <w:name w:val="WW- Char12345678"/>
    <w:rsid w:val="00E61B8C"/>
    <w:rPr>
      <w:rFonts w:ascii="Times New Roman" w:eastAsia="Times New Roman" w:hAnsi="Times New Roman"/>
      <w:i/>
      <w:iCs/>
      <w:sz w:val="22"/>
      <w:szCs w:val="22"/>
      <w:lang w:val="en-GB"/>
    </w:rPr>
  </w:style>
  <w:style w:type="character" w:customStyle="1" w:styleId="WW-Char123456789">
    <w:name w:val="WW- Char123456789"/>
    <w:rsid w:val="00E61B8C"/>
    <w:rPr>
      <w:rFonts w:ascii="Times New Roman" w:eastAsia="Times New Roman" w:hAnsi="Times New Roman" w:cs="Arial"/>
      <w:lang w:val="en-GB"/>
    </w:rPr>
  </w:style>
  <w:style w:type="character" w:customStyle="1" w:styleId="WW-Char12345678910">
    <w:name w:val="WW- Char12345678910"/>
    <w:rsid w:val="00E61B8C"/>
    <w:rPr>
      <w:rFonts w:ascii="Times New Roman" w:eastAsia="Times New Roman" w:hAnsi="Times New Roman" w:cs="Arial"/>
      <w:i/>
      <w:iCs/>
      <w:lang w:val="en-GB"/>
    </w:rPr>
  </w:style>
  <w:style w:type="character" w:customStyle="1" w:styleId="WW-Char1234567891011">
    <w:name w:val="WW- Char1234567891011"/>
    <w:rsid w:val="00E61B8C"/>
    <w:rPr>
      <w:rFonts w:ascii="Times New Roman" w:eastAsia="Times New Roman" w:hAnsi="Times New Roman" w:cs="Arial"/>
      <w:b/>
      <w:bCs/>
      <w:i/>
      <w:iCs/>
      <w:sz w:val="18"/>
      <w:szCs w:val="18"/>
      <w:lang w:val="en-GB"/>
    </w:rPr>
  </w:style>
  <w:style w:type="character" w:customStyle="1" w:styleId="WW-Char123456789101112">
    <w:name w:val="WW- Char123456789101112"/>
    <w:rsid w:val="00E61B8C"/>
    <w:rPr>
      <w:rFonts w:ascii="Times New Roman" w:eastAsia="Times New Roman" w:hAnsi="Times New Roman" w:cs="Arial"/>
      <w:sz w:val="24"/>
      <w:szCs w:val="24"/>
      <w:lang w:val="en-GB"/>
    </w:rPr>
  </w:style>
  <w:style w:type="character" w:customStyle="1" w:styleId="WW-Char12345678910111213">
    <w:name w:val="WW- Char12345678910111213"/>
    <w:rsid w:val="00E61B8C"/>
    <w:rPr>
      <w:rFonts w:ascii="Calibri" w:eastAsia="Times New Roman" w:hAnsi="Calibri" w:cs="Times New Roman"/>
      <w:b/>
      <w:bCs/>
      <w:i/>
      <w:iCs/>
      <w:sz w:val="26"/>
      <w:szCs w:val="26"/>
    </w:rPr>
  </w:style>
  <w:style w:type="character" w:styleId="Oldalszm">
    <w:name w:val="page number"/>
    <w:basedOn w:val="Bekezdsalapbettpusa1"/>
    <w:rsid w:val="00E61B8C"/>
  </w:style>
  <w:style w:type="character" w:customStyle="1" w:styleId="WW-Char1234567891011121314">
    <w:name w:val="WW- Char1234567891011121314"/>
    <w:rsid w:val="00E61B8C"/>
    <w:rPr>
      <w:rFonts w:ascii="Times New Roman" w:eastAsia="Times New Roman" w:hAnsi="Times New Roman" w:cs="Arial"/>
      <w:b/>
      <w:bCs/>
      <w:kern w:val="1"/>
      <w:sz w:val="32"/>
      <w:szCs w:val="32"/>
      <w:lang w:val="en-GB"/>
    </w:rPr>
  </w:style>
  <w:style w:type="character" w:customStyle="1" w:styleId="WW-Char123456789101112131415">
    <w:name w:val="WW- Char123456789101112131415"/>
    <w:rsid w:val="00E61B8C"/>
    <w:rPr>
      <w:rFonts w:ascii="Times New Roman" w:eastAsia="Times New Roman" w:hAnsi="Times New Roman" w:cs="Arial"/>
      <w:sz w:val="24"/>
      <w:szCs w:val="24"/>
      <w:lang w:val="en-GB"/>
    </w:rPr>
  </w:style>
  <w:style w:type="character" w:styleId="Hiperhivatkozs">
    <w:name w:val="Hyperlink"/>
    <w:uiPriority w:val="99"/>
    <w:rsid w:val="00E61B8C"/>
    <w:rPr>
      <w:color w:val="0000FF"/>
      <w:u w:val="single"/>
    </w:rPr>
  </w:style>
  <w:style w:type="character" w:customStyle="1" w:styleId="Heading2Char">
    <w:name w:val="Heading 2 Char"/>
    <w:rsid w:val="00E61B8C"/>
    <w:rPr>
      <w:rFonts w:ascii="Arial" w:hAnsi="Arial" w:cs="Arial"/>
      <w:b/>
      <w:bCs/>
      <w:sz w:val="24"/>
      <w:szCs w:val="24"/>
      <w:lang w:val="en-GB" w:eastAsia="ar-SA" w:bidi="ar-SA"/>
    </w:rPr>
  </w:style>
  <w:style w:type="character" w:customStyle="1" w:styleId="WW-Heading1CharChar">
    <w:name w:val="WW-Heading 1 Char Char"/>
    <w:rsid w:val="00E61B8C"/>
    <w:rPr>
      <w:rFonts w:ascii="Arial" w:hAnsi="Arial" w:cs="Arial"/>
      <w:b/>
      <w:bCs/>
      <w:kern w:val="1"/>
      <w:sz w:val="28"/>
      <w:szCs w:val="28"/>
      <w:lang w:val="en-GB" w:eastAsia="ar-SA" w:bidi="ar-SA"/>
    </w:rPr>
  </w:style>
  <w:style w:type="character" w:styleId="Mrltotthiperhivatkozs">
    <w:name w:val="FollowedHyperlink"/>
    <w:rsid w:val="00E61B8C"/>
    <w:rPr>
      <w:color w:val="800080"/>
      <w:u w:val="single"/>
    </w:rPr>
  </w:style>
  <w:style w:type="character" w:customStyle="1" w:styleId="Marker">
    <w:name w:val="Marker"/>
    <w:rsid w:val="00E61B8C"/>
    <w:rPr>
      <w:color w:val="0000FF"/>
    </w:rPr>
  </w:style>
  <w:style w:type="character" w:customStyle="1" w:styleId="apple-style-span">
    <w:name w:val="apple-style-span"/>
    <w:basedOn w:val="Bekezdsalapbettpusa1"/>
    <w:rsid w:val="00E61B8C"/>
  </w:style>
  <w:style w:type="character" w:customStyle="1" w:styleId="Szmozsjelek">
    <w:name w:val="Számozásjelek"/>
    <w:rsid w:val="00E61B8C"/>
  </w:style>
  <w:style w:type="paragraph" w:customStyle="1" w:styleId="Cmsor">
    <w:name w:val="Címsor"/>
    <w:basedOn w:val="Norml"/>
    <w:next w:val="Szvegtrzs"/>
    <w:rsid w:val="00E61B8C"/>
    <w:pPr>
      <w:keepNext/>
      <w:suppressAutoHyphens/>
      <w:spacing w:before="240" w:after="120" w:line="240" w:lineRule="auto"/>
    </w:pPr>
    <w:rPr>
      <w:rFonts w:ascii="Arial" w:eastAsia="MS Mincho" w:hAnsi="Arial" w:cs="Tahoma"/>
      <w:sz w:val="28"/>
      <w:szCs w:val="28"/>
      <w:lang w:eastAsia="ar-SA"/>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E61B8C"/>
    <w:pPr>
      <w:suppressAutoHyphens/>
      <w:spacing w:after="120" w:line="240" w:lineRule="auto"/>
    </w:pPr>
    <w:rPr>
      <w:rFonts w:ascii="Arial" w:eastAsia="Times New Roman" w:hAnsi="Arial" w:cs="Times New Roman"/>
      <w:sz w:val="24"/>
      <w:szCs w:val="24"/>
      <w:lang w:val="x-none"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E61B8C"/>
    <w:rPr>
      <w:rFonts w:ascii="Arial" w:eastAsia="Times New Roman" w:hAnsi="Arial" w:cs="Times New Roman"/>
      <w:sz w:val="24"/>
      <w:szCs w:val="24"/>
      <w:lang w:val="x-none" w:eastAsia="ar-SA"/>
    </w:rPr>
  </w:style>
  <w:style w:type="paragraph" w:styleId="Lista">
    <w:name w:val="List"/>
    <w:basedOn w:val="Szvegtrzs"/>
    <w:rsid w:val="00E61B8C"/>
    <w:rPr>
      <w:rFonts w:cs="Tahoma"/>
    </w:rPr>
  </w:style>
  <w:style w:type="paragraph" w:customStyle="1" w:styleId="Felirat">
    <w:name w:val="Felirat"/>
    <w:basedOn w:val="Norml"/>
    <w:rsid w:val="00E61B8C"/>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Trgymutat">
    <w:name w:val="Tárgymutató"/>
    <w:basedOn w:val="Norml"/>
    <w:rsid w:val="00E61B8C"/>
    <w:pPr>
      <w:suppressLineNumbers/>
      <w:suppressAutoHyphens/>
      <w:spacing w:after="0" w:line="240" w:lineRule="auto"/>
    </w:pPr>
    <w:rPr>
      <w:rFonts w:ascii="Arial" w:eastAsia="Times New Roman" w:hAnsi="Arial" w:cs="Tahoma"/>
      <w:sz w:val="24"/>
      <w:szCs w:val="24"/>
      <w:lang w:eastAsia="ar-SA"/>
    </w:rPr>
  </w:style>
  <w:style w:type="paragraph" w:styleId="lfej">
    <w:name w:val="header"/>
    <w:aliases w:val="Header1,ƒl?fej,Sidhuvud rad 1,3,4,*Header,hd,he"/>
    <w:basedOn w:val="Norml"/>
    <w:link w:val="lfejChar"/>
    <w:uiPriority w:val="99"/>
    <w:rsid w:val="00E61B8C"/>
    <w:pPr>
      <w:tabs>
        <w:tab w:val="center" w:pos="4536"/>
        <w:tab w:val="right" w:pos="9072"/>
      </w:tabs>
      <w:suppressAutoHyphens/>
      <w:spacing w:after="0" w:line="240" w:lineRule="auto"/>
    </w:pPr>
    <w:rPr>
      <w:rFonts w:ascii="Arial" w:eastAsia="Times New Roman" w:hAnsi="Arial" w:cs="Times New Roman"/>
      <w:sz w:val="24"/>
      <w:szCs w:val="24"/>
      <w:lang w:val="x-none" w:eastAsia="ar-SA"/>
    </w:rPr>
  </w:style>
  <w:style w:type="character" w:customStyle="1" w:styleId="lfejChar">
    <w:name w:val="Élőfej Char"/>
    <w:aliases w:val="Header1 Char,ƒl?fej Char,Sidhuvud rad 1 Char,3 Char,4 Char,*Header Char,hd Char,he Char"/>
    <w:basedOn w:val="Bekezdsalapbettpusa"/>
    <w:link w:val="lfej"/>
    <w:uiPriority w:val="99"/>
    <w:rsid w:val="00E61B8C"/>
    <w:rPr>
      <w:rFonts w:ascii="Arial" w:eastAsia="Times New Roman" w:hAnsi="Arial" w:cs="Times New Roman"/>
      <w:sz w:val="24"/>
      <w:szCs w:val="24"/>
      <w:lang w:val="x-none" w:eastAsia="ar-SA"/>
    </w:rPr>
  </w:style>
  <w:style w:type="paragraph" w:styleId="llb">
    <w:name w:val="footer"/>
    <w:aliases w:val=" Char14, Char141,Char14,Char141,Footer1"/>
    <w:basedOn w:val="Norml"/>
    <w:link w:val="llbChar"/>
    <w:uiPriority w:val="99"/>
    <w:rsid w:val="00E61B8C"/>
    <w:pPr>
      <w:tabs>
        <w:tab w:val="center" w:pos="4536"/>
        <w:tab w:val="right" w:pos="9072"/>
      </w:tabs>
      <w:suppressAutoHyphens/>
      <w:spacing w:after="0" w:line="240" w:lineRule="auto"/>
    </w:pPr>
    <w:rPr>
      <w:rFonts w:ascii="Arial" w:eastAsia="Times New Roman" w:hAnsi="Arial" w:cs="Times New Roman"/>
      <w:sz w:val="24"/>
      <w:szCs w:val="24"/>
      <w:lang w:val="x-none" w:eastAsia="ar-SA"/>
    </w:rPr>
  </w:style>
  <w:style w:type="character" w:customStyle="1" w:styleId="llbChar">
    <w:name w:val="Élőláb Char"/>
    <w:aliases w:val=" Char14 Char, Char141 Char,Char14 Char,Char141 Char,Footer1 Char"/>
    <w:basedOn w:val="Bekezdsalapbettpusa"/>
    <w:link w:val="llb"/>
    <w:uiPriority w:val="99"/>
    <w:rsid w:val="00E61B8C"/>
    <w:rPr>
      <w:rFonts w:ascii="Arial" w:eastAsia="Times New Roman" w:hAnsi="Arial" w:cs="Times New Roman"/>
      <w:sz w:val="24"/>
      <w:szCs w:val="24"/>
      <w:lang w:val="x-none" w:eastAsia="ar-SA"/>
    </w:rPr>
  </w:style>
  <w:style w:type="paragraph" w:styleId="Buborkszveg">
    <w:name w:val="Balloon Text"/>
    <w:basedOn w:val="Norml"/>
    <w:link w:val="BuborkszvegChar"/>
    <w:uiPriority w:val="99"/>
    <w:rsid w:val="00E61B8C"/>
    <w:pPr>
      <w:suppressAutoHyphens/>
      <w:spacing w:after="0" w:line="240" w:lineRule="auto"/>
    </w:pPr>
    <w:rPr>
      <w:rFonts w:ascii="Tahoma" w:eastAsia="Times New Roman" w:hAnsi="Tahoma" w:cs="Times New Roman"/>
      <w:sz w:val="16"/>
      <w:szCs w:val="16"/>
      <w:lang w:val="x-none" w:eastAsia="ar-SA"/>
    </w:rPr>
  </w:style>
  <w:style w:type="character" w:customStyle="1" w:styleId="BuborkszvegChar">
    <w:name w:val="Buborékszöveg Char"/>
    <w:basedOn w:val="Bekezdsalapbettpusa"/>
    <w:link w:val="Buborkszveg"/>
    <w:uiPriority w:val="99"/>
    <w:rsid w:val="00E61B8C"/>
    <w:rPr>
      <w:rFonts w:ascii="Tahoma" w:eastAsia="Times New Roman" w:hAnsi="Tahoma" w:cs="Times New Roman"/>
      <w:sz w:val="16"/>
      <w:szCs w:val="16"/>
      <w:lang w:val="x-none" w:eastAsia="ar-SA"/>
    </w:rPr>
  </w:style>
  <w:style w:type="paragraph" w:customStyle="1" w:styleId="Szvegtrzsbehzssal21">
    <w:name w:val="Szövegtörzs behúzással 21"/>
    <w:basedOn w:val="Norml"/>
    <w:rsid w:val="00E61B8C"/>
    <w:pPr>
      <w:suppressAutoHyphens/>
      <w:autoSpaceDE w:val="0"/>
      <w:spacing w:after="0" w:line="240" w:lineRule="auto"/>
      <w:ind w:firstLine="204"/>
      <w:jc w:val="both"/>
    </w:pPr>
    <w:rPr>
      <w:rFonts w:ascii="Times New Roman" w:eastAsia="Times New Roman" w:hAnsi="Times New Roman" w:cs="Times New Roman"/>
      <w:sz w:val="24"/>
      <w:szCs w:val="24"/>
      <w:lang w:eastAsia="ar-SA"/>
    </w:rPr>
  </w:style>
  <w:style w:type="paragraph" w:customStyle="1" w:styleId="Jegyzetszveg1">
    <w:name w:val="Jegyzetszöveg1"/>
    <w:basedOn w:val="Norml"/>
    <w:rsid w:val="00E61B8C"/>
    <w:pPr>
      <w:suppressAutoHyphens/>
      <w:spacing w:before="120" w:after="120" w:line="240" w:lineRule="auto"/>
      <w:jc w:val="both"/>
    </w:pPr>
    <w:rPr>
      <w:rFonts w:ascii="Times New Roman" w:eastAsia="Times New Roman" w:hAnsi="Times New Roman" w:cs="Arial"/>
      <w:sz w:val="20"/>
      <w:szCs w:val="20"/>
      <w:lang w:val="en-GB" w:eastAsia="ar-SA"/>
    </w:rPr>
  </w:style>
  <w:style w:type="paragraph" w:customStyle="1" w:styleId="Felsorols1">
    <w:name w:val="Felsorolás1"/>
    <w:basedOn w:val="Norml"/>
    <w:rsid w:val="00E61B8C"/>
    <w:pPr>
      <w:numPr>
        <w:numId w:val="3"/>
      </w:numPr>
      <w:suppressAutoHyphens/>
      <w:spacing w:before="120" w:after="120" w:line="240" w:lineRule="auto"/>
      <w:jc w:val="both"/>
    </w:pPr>
    <w:rPr>
      <w:rFonts w:ascii="Times New Roman" w:eastAsia="Times New Roman" w:hAnsi="Times New Roman" w:cs="Arial"/>
      <w:sz w:val="24"/>
      <w:szCs w:val="24"/>
      <w:lang w:val="en-GB" w:eastAsia="ar-SA"/>
    </w:rPr>
  </w:style>
  <w:style w:type="paragraph" w:styleId="TJ1">
    <w:name w:val="toc 1"/>
    <w:aliases w:val="OkeanTJ1"/>
    <w:basedOn w:val="Norml"/>
    <w:next w:val="Norml"/>
    <w:uiPriority w:val="39"/>
    <w:rsid w:val="00E61B8C"/>
    <w:pPr>
      <w:tabs>
        <w:tab w:val="left" w:pos="709"/>
        <w:tab w:val="right" w:leader="dot" w:pos="9072"/>
      </w:tabs>
      <w:suppressAutoHyphens/>
      <w:spacing w:before="120" w:after="120" w:line="240" w:lineRule="auto"/>
      <w:ind w:left="709" w:hanging="709"/>
    </w:pPr>
    <w:rPr>
      <w:rFonts w:ascii="Times New Roman" w:eastAsia="Times New Roman" w:hAnsi="Times New Roman" w:cs="Arial"/>
      <w:b/>
      <w:sz w:val="24"/>
      <w:szCs w:val="24"/>
      <w:lang w:val="en-GB" w:eastAsia="ar-SA"/>
    </w:rPr>
  </w:style>
  <w:style w:type="paragraph" w:styleId="TJ2">
    <w:name w:val="toc 2"/>
    <w:aliases w:val="OkeanTJ2"/>
    <w:basedOn w:val="Norml"/>
    <w:next w:val="Norml"/>
    <w:uiPriority w:val="39"/>
    <w:rsid w:val="00E61B8C"/>
    <w:pPr>
      <w:tabs>
        <w:tab w:val="left" w:pos="851"/>
        <w:tab w:val="right" w:leader="dot" w:pos="9072"/>
      </w:tabs>
      <w:suppressAutoHyphens/>
      <w:spacing w:after="0" w:line="240" w:lineRule="auto"/>
      <w:ind w:left="851" w:hanging="567"/>
    </w:pPr>
    <w:rPr>
      <w:rFonts w:ascii="Times New Roman" w:eastAsia="Times New Roman" w:hAnsi="Times New Roman" w:cs="Arial"/>
      <w:sz w:val="24"/>
      <w:szCs w:val="24"/>
      <w:lang w:val="en-GB" w:eastAsia="ar-SA"/>
    </w:rPr>
  </w:style>
  <w:style w:type="paragraph" w:customStyle="1" w:styleId="text-3mezera">
    <w:name w:val="text - 3 mezera"/>
    <w:basedOn w:val="Norml"/>
    <w:rsid w:val="00E61B8C"/>
    <w:pPr>
      <w:widowControl w:val="0"/>
      <w:suppressAutoHyphens/>
      <w:spacing w:before="60" w:after="120" w:line="240" w:lineRule="exact"/>
      <w:jc w:val="both"/>
    </w:pPr>
    <w:rPr>
      <w:rFonts w:ascii="Times New Roman" w:eastAsia="Times New Roman" w:hAnsi="Times New Roman" w:cs="Arial"/>
      <w:sz w:val="24"/>
      <w:szCs w:val="24"/>
      <w:lang w:val="cs-CZ" w:eastAsia="ar-SA"/>
    </w:rPr>
  </w:style>
  <w:style w:type="paragraph" w:customStyle="1" w:styleId="BodyText1">
    <w:name w:val="Body Text1"/>
    <w:basedOn w:val="Norml"/>
    <w:rsid w:val="00E61B8C"/>
    <w:pPr>
      <w:suppressAutoHyphens/>
      <w:spacing w:before="120" w:after="120" w:line="240" w:lineRule="auto"/>
      <w:jc w:val="both"/>
    </w:pPr>
    <w:rPr>
      <w:rFonts w:ascii="Times New Roman" w:eastAsia="Times New Roman" w:hAnsi="Times New Roman" w:cs="Arial"/>
      <w:sz w:val="24"/>
      <w:szCs w:val="24"/>
      <w:lang w:eastAsia="ar-SA"/>
    </w:rPr>
  </w:style>
  <w:style w:type="paragraph" w:customStyle="1" w:styleId="Sub-Clause">
    <w:name w:val="Sub-Clause"/>
    <w:basedOn w:val="Norml"/>
    <w:rsid w:val="00E61B8C"/>
    <w:pPr>
      <w:tabs>
        <w:tab w:val="left" w:pos="1134"/>
      </w:tabs>
      <w:suppressAutoHyphens/>
      <w:spacing w:before="120" w:after="120" w:line="240" w:lineRule="auto"/>
      <w:ind w:left="1134" w:hanging="1134"/>
      <w:jc w:val="both"/>
    </w:pPr>
    <w:rPr>
      <w:rFonts w:ascii="Times New Roman" w:eastAsia="Times New Roman" w:hAnsi="Times New Roman" w:cs="Arial"/>
      <w:sz w:val="24"/>
      <w:szCs w:val="24"/>
      <w:lang w:val="en-GB" w:eastAsia="ar-SA"/>
    </w:rPr>
  </w:style>
  <w:style w:type="paragraph" w:customStyle="1" w:styleId="Explanation">
    <w:name w:val="Explanation"/>
    <w:basedOn w:val="Norml"/>
    <w:rsid w:val="00E61B8C"/>
    <w:pPr>
      <w:suppressAutoHyphens/>
      <w:spacing w:before="120" w:after="120" w:line="240" w:lineRule="auto"/>
      <w:jc w:val="both"/>
    </w:pPr>
    <w:rPr>
      <w:rFonts w:ascii="Times New Roman" w:eastAsia="Times New Roman" w:hAnsi="Times New Roman" w:cs="Arial"/>
      <w:i/>
      <w:iCs/>
      <w:sz w:val="24"/>
      <w:szCs w:val="24"/>
      <w:lang w:val="en-GB" w:eastAsia="ar-SA"/>
    </w:rPr>
  </w:style>
  <w:style w:type="paragraph" w:customStyle="1" w:styleId="BodyText23">
    <w:name w:val="Body Text 23"/>
    <w:basedOn w:val="Norml"/>
    <w:rsid w:val="00E61B8C"/>
    <w:pPr>
      <w:tabs>
        <w:tab w:val="left" w:pos="567"/>
        <w:tab w:val="left" w:pos="1560"/>
        <w:tab w:val="left" w:pos="2410"/>
        <w:tab w:val="left" w:pos="5409"/>
      </w:tabs>
      <w:suppressAutoHyphens/>
      <w:spacing w:after="0" w:line="240" w:lineRule="auto"/>
    </w:pPr>
    <w:rPr>
      <w:rFonts w:ascii="Times New Roman" w:eastAsia="Times New Roman" w:hAnsi="Times New Roman" w:cs="Arial"/>
      <w:sz w:val="24"/>
      <w:szCs w:val="24"/>
      <w:lang w:val="en-GB" w:eastAsia="ar-SA"/>
    </w:rPr>
  </w:style>
  <w:style w:type="paragraph" w:customStyle="1" w:styleId="Szvegtrzs21">
    <w:name w:val="Szövegtörzs 21"/>
    <w:basedOn w:val="Norml"/>
    <w:rsid w:val="00E61B8C"/>
    <w:pPr>
      <w:suppressAutoHyphens/>
      <w:spacing w:before="120" w:after="120" w:line="480" w:lineRule="auto"/>
      <w:jc w:val="both"/>
    </w:pPr>
    <w:rPr>
      <w:rFonts w:ascii="Times New Roman" w:eastAsia="Times New Roman" w:hAnsi="Times New Roman" w:cs="Arial"/>
      <w:sz w:val="24"/>
      <w:szCs w:val="24"/>
      <w:lang w:val="en-GB" w:eastAsia="ar-SA"/>
    </w:rPr>
  </w:style>
  <w:style w:type="paragraph" w:customStyle="1" w:styleId="BodyTextIndent33">
    <w:name w:val="Body Text Indent 33"/>
    <w:basedOn w:val="Norml"/>
    <w:rsid w:val="00E61B8C"/>
    <w:pPr>
      <w:suppressAutoHyphens/>
      <w:spacing w:after="0" w:line="240" w:lineRule="auto"/>
      <w:ind w:left="576"/>
      <w:jc w:val="both"/>
    </w:pPr>
    <w:rPr>
      <w:rFonts w:ascii="Times New Roman" w:eastAsia="Times New Roman" w:hAnsi="Times New Roman" w:cs="Times New Roman"/>
      <w:sz w:val="24"/>
      <w:szCs w:val="24"/>
      <w:lang w:eastAsia="ar-SA"/>
    </w:rPr>
  </w:style>
  <w:style w:type="paragraph" w:customStyle="1" w:styleId="BodyText24">
    <w:name w:val="Body Text 24"/>
    <w:basedOn w:val="Norml"/>
    <w:rsid w:val="00E61B8C"/>
    <w:pPr>
      <w:tabs>
        <w:tab w:val="left" w:pos="567"/>
        <w:tab w:val="left" w:pos="1560"/>
        <w:tab w:val="left" w:pos="2410"/>
        <w:tab w:val="left" w:pos="5409"/>
      </w:tabs>
      <w:suppressAutoHyphens/>
      <w:spacing w:after="0" w:line="240" w:lineRule="auto"/>
      <w:ind w:left="567" w:hanging="567"/>
      <w:jc w:val="both"/>
    </w:pPr>
    <w:rPr>
      <w:rFonts w:ascii="Arial" w:eastAsia="Times New Roman" w:hAnsi="Arial" w:cs="Times New Roman"/>
      <w:kern w:val="1"/>
      <w:szCs w:val="20"/>
      <w:lang w:val="en-GB" w:eastAsia="ar-SA"/>
    </w:rPr>
  </w:style>
  <w:style w:type="paragraph" w:styleId="NormlWeb">
    <w:name w:val="Normal (Web)"/>
    <w:basedOn w:val="Norml"/>
    <w:rsid w:val="00E61B8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61B8C"/>
    <w:pPr>
      <w:widowControl w:val="0"/>
      <w:suppressAutoHyphens/>
      <w:overflowPunct w:val="0"/>
      <w:autoSpaceDE w:val="0"/>
      <w:spacing w:after="0" w:line="240" w:lineRule="auto"/>
      <w:textAlignment w:val="baseline"/>
    </w:pPr>
    <w:rPr>
      <w:rFonts w:ascii="Times New Roman" w:eastAsia="Times New Roman" w:hAnsi="Times New Roman" w:cs="Verdana"/>
      <w:sz w:val="24"/>
      <w:szCs w:val="20"/>
      <w:lang w:eastAsia="ar-SA"/>
    </w:rPr>
  </w:style>
  <w:style w:type="paragraph" w:customStyle="1" w:styleId="Szvegblokk1">
    <w:name w:val="Szövegblokk1"/>
    <w:basedOn w:val="Norml"/>
    <w:rsid w:val="00E61B8C"/>
    <w:pPr>
      <w:pBdr>
        <w:top w:val="single" w:sz="4" w:space="1" w:color="000000"/>
        <w:left w:val="single" w:sz="4" w:space="4" w:color="000000"/>
        <w:bottom w:val="single" w:sz="4" w:space="1" w:color="000000"/>
        <w:right w:val="single" w:sz="4" w:space="4" w:color="000000"/>
      </w:pBdr>
      <w:suppressAutoHyphens/>
      <w:spacing w:before="120" w:after="120" w:line="240" w:lineRule="auto"/>
      <w:ind w:left="567" w:right="565"/>
    </w:pPr>
    <w:rPr>
      <w:rFonts w:ascii="Times New Roman" w:eastAsia="Times New Roman" w:hAnsi="Times New Roman" w:cs="Arial"/>
      <w:sz w:val="24"/>
      <w:szCs w:val="24"/>
      <w:lang w:eastAsia="ar-SA"/>
    </w:rPr>
  </w:style>
  <w:style w:type="paragraph" w:customStyle="1" w:styleId="Felsorols21">
    <w:name w:val="Felsorolás 21"/>
    <w:basedOn w:val="Norml"/>
    <w:rsid w:val="00E61B8C"/>
    <w:pPr>
      <w:numPr>
        <w:numId w:val="2"/>
      </w:numPr>
      <w:suppressAutoHyphens/>
      <w:spacing w:after="0" w:line="240" w:lineRule="auto"/>
      <w:jc w:val="both"/>
    </w:pPr>
    <w:rPr>
      <w:rFonts w:ascii="Times New Roman" w:eastAsia="Times New Roman" w:hAnsi="Times New Roman" w:cs="Arial"/>
      <w:sz w:val="24"/>
      <w:szCs w:val="24"/>
      <w:lang w:val="en-GB" w:eastAsia="ar-SA"/>
    </w:rPr>
  </w:style>
  <w:style w:type="paragraph" w:styleId="Cm">
    <w:name w:val="Title"/>
    <w:aliases w:val=" Char11, Char9,Char11,Char9,Cím Char1,Cím Char Char"/>
    <w:basedOn w:val="Norml"/>
    <w:next w:val="Alcm"/>
    <w:link w:val="CmChar"/>
    <w:qFormat/>
    <w:rsid w:val="00E61B8C"/>
    <w:pPr>
      <w:pBdr>
        <w:top w:val="single" w:sz="4" w:space="1" w:color="000000"/>
        <w:left w:val="single" w:sz="4" w:space="4" w:color="000000"/>
        <w:bottom w:val="single" w:sz="4" w:space="1" w:color="000000"/>
        <w:right w:val="single" w:sz="4" w:space="4" w:color="000000"/>
      </w:pBdr>
      <w:suppressAutoHyphens/>
      <w:spacing w:before="120" w:after="120" w:line="240" w:lineRule="auto"/>
      <w:jc w:val="center"/>
    </w:pPr>
    <w:rPr>
      <w:rFonts w:ascii="Times New Roman" w:eastAsia="Times New Roman" w:hAnsi="Times New Roman" w:cs="Times New Roman"/>
      <w:b/>
      <w:bCs/>
      <w:kern w:val="1"/>
      <w:sz w:val="32"/>
      <w:szCs w:val="32"/>
      <w:lang w:val="en-GB" w:eastAsia="ar-SA"/>
    </w:rPr>
  </w:style>
  <w:style w:type="character" w:customStyle="1" w:styleId="CmChar">
    <w:name w:val="Cím Char"/>
    <w:aliases w:val=" Char11 Char, Char9 Char,Char11 Char,Char9 Char,Cím Char1 Char,Cím Char Char Char"/>
    <w:basedOn w:val="Bekezdsalapbettpusa"/>
    <w:link w:val="Cm"/>
    <w:rsid w:val="00E61B8C"/>
    <w:rPr>
      <w:rFonts w:ascii="Times New Roman" w:eastAsia="Times New Roman" w:hAnsi="Times New Roman" w:cs="Times New Roman"/>
      <w:b/>
      <w:bCs/>
      <w:kern w:val="1"/>
      <w:sz w:val="32"/>
      <w:szCs w:val="32"/>
      <w:lang w:val="en-GB" w:eastAsia="ar-SA"/>
    </w:rPr>
  </w:style>
  <w:style w:type="paragraph" w:styleId="Alcm">
    <w:name w:val="Subtitle"/>
    <w:aliases w:val=" Char10, Char8"/>
    <w:basedOn w:val="Cmsor"/>
    <w:next w:val="Szvegtrzs"/>
    <w:link w:val="AlcmChar"/>
    <w:qFormat/>
    <w:rsid w:val="00E61B8C"/>
    <w:pPr>
      <w:jc w:val="center"/>
    </w:pPr>
    <w:rPr>
      <w:rFonts w:cs="Times New Roman"/>
      <w:i/>
      <w:iCs/>
      <w:lang w:val="x-none"/>
    </w:rPr>
  </w:style>
  <w:style w:type="character" w:customStyle="1" w:styleId="AlcmChar">
    <w:name w:val="Alcím Char"/>
    <w:aliases w:val=" Char10 Char, Char8 Char"/>
    <w:basedOn w:val="Bekezdsalapbettpusa"/>
    <w:link w:val="Alcm"/>
    <w:rsid w:val="00E61B8C"/>
    <w:rPr>
      <w:rFonts w:ascii="Arial" w:eastAsia="MS Mincho" w:hAnsi="Arial" w:cs="Times New Roman"/>
      <w:i/>
      <w:iCs/>
      <w:sz w:val="28"/>
      <w:szCs w:val="28"/>
      <w:lang w:val="x-none" w:eastAsia="ar-SA"/>
    </w:rPr>
  </w:style>
  <w:style w:type="paragraph" w:styleId="Szvegtrzsbehzssal">
    <w:name w:val="Body Text Indent"/>
    <w:basedOn w:val="Norml"/>
    <w:link w:val="SzvegtrzsbehzssalChar"/>
    <w:rsid w:val="00E61B8C"/>
    <w:pPr>
      <w:suppressAutoHyphens/>
      <w:spacing w:before="120" w:after="120" w:line="240" w:lineRule="auto"/>
      <w:ind w:left="283"/>
      <w:jc w:val="both"/>
    </w:pPr>
    <w:rPr>
      <w:rFonts w:ascii="Times New Roman" w:eastAsia="Times New Roman" w:hAnsi="Times New Roman" w:cs="Times New Roman"/>
      <w:sz w:val="24"/>
      <w:szCs w:val="24"/>
      <w:lang w:val="en-GB" w:eastAsia="ar-SA"/>
    </w:rPr>
  </w:style>
  <w:style w:type="character" w:customStyle="1" w:styleId="SzvegtrzsbehzssalChar">
    <w:name w:val="Szövegtörzs behúzással Char"/>
    <w:basedOn w:val="Bekezdsalapbettpusa"/>
    <w:link w:val="Szvegtrzsbehzssal"/>
    <w:rsid w:val="00E61B8C"/>
    <w:rPr>
      <w:rFonts w:ascii="Times New Roman" w:eastAsia="Times New Roman" w:hAnsi="Times New Roman" w:cs="Times New Roman"/>
      <w:sz w:val="24"/>
      <w:szCs w:val="24"/>
      <w:lang w:val="en-GB" w:eastAsia="ar-SA"/>
    </w:rPr>
  </w:style>
  <w:style w:type="paragraph" w:customStyle="1" w:styleId="Heading4a">
    <w:name w:val="Heading 4a"/>
    <w:basedOn w:val="Norml"/>
    <w:rsid w:val="00E61B8C"/>
    <w:pPr>
      <w:keepNext/>
      <w:suppressAutoHyphens/>
      <w:spacing w:before="240" w:after="120" w:line="240" w:lineRule="auto"/>
      <w:jc w:val="both"/>
    </w:pPr>
    <w:rPr>
      <w:rFonts w:ascii="Times New Roman" w:eastAsia="Times New Roman" w:hAnsi="Times New Roman" w:cs="Arial"/>
      <w:b/>
      <w:bCs/>
      <w:sz w:val="24"/>
      <w:szCs w:val="24"/>
      <w:lang w:eastAsia="ar-SA"/>
    </w:rPr>
  </w:style>
  <w:style w:type="paragraph" w:customStyle="1" w:styleId="text">
    <w:name w:val="text"/>
    <w:rsid w:val="00E61B8C"/>
    <w:pPr>
      <w:widowControl w:val="0"/>
      <w:suppressAutoHyphens/>
      <w:spacing w:before="240" w:after="0" w:line="240" w:lineRule="exact"/>
      <w:jc w:val="both"/>
    </w:pPr>
    <w:rPr>
      <w:rFonts w:ascii="Arial" w:eastAsia="Times New Roman" w:hAnsi="Arial" w:cs="Arial"/>
      <w:sz w:val="24"/>
      <w:szCs w:val="24"/>
      <w:lang w:val="cs-CZ" w:eastAsia="ar-SA"/>
    </w:rPr>
  </w:style>
  <w:style w:type="paragraph" w:customStyle="1" w:styleId="Section">
    <w:name w:val="Section"/>
    <w:basedOn w:val="Norml"/>
    <w:rsid w:val="00E61B8C"/>
    <w:pPr>
      <w:widowControl w:val="0"/>
      <w:suppressAutoHyphens/>
      <w:spacing w:after="0" w:line="360" w:lineRule="exact"/>
      <w:jc w:val="center"/>
    </w:pPr>
    <w:rPr>
      <w:rFonts w:ascii="Arial" w:eastAsia="Times New Roman" w:hAnsi="Arial" w:cs="Arial"/>
      <w:b/>
      <w:bCs/>
      <w:sz w:val="32"/>
      <w:szCs w:val="32"/>
      <w:lang w:val="cs-CZ" w:eastAsia="ar-SA"/>
    </w:rPr>
  </w:style>
  <w:style w:type="paragraph" w:customStyle="1" w:styleId="tabulka">
    <w:name w:val="tabulka"/>
    <w:basedOn w:val="text-3mezera"/>
    <w:rsid w:val="00E61B8C"/>
    <w:pPr>
      <w:spacing w:before="120"/>
      <w:jc w:val="center"/>
    </w:pPr>
    <w:rPr>
      <w:sz w:val="20"/>
      <w:szCs w:val="20"/>
    </w:rPr>
  </w:style>
  <w:style w:type="paragraph" w:customStyle="1" w:styleId="oddl-nadpis">
    <w:name w:val="oddíl-nadpis"/>
    <w:basedOn w:val="Norml"/>
    <w:rsid w:val="00E61B8C"/>
    <w:pPr>
      <w:keepNext/>
      <w:widowControl w:val="0"/>
      <w:tabs>
        <w:tab w:val="left" w:pos="567"/>
      </w:tabs>
      <w:suppressAutoHyphens/>
      <w:spacing w:before="240" w:after="120" w:line="240" w:lineRule="exact"/>
      <w:jc w:val="both"/>
    </w:pPr>
    <w:rPr>
      <w:rFonts w:ascii="Times New Roman" w:eastAsia="Times New Roman" w:hAnsi="Times New Roman" w:cs="Arial"/>
      <w:b/>
      <w:bCs/>
      <w:sz w:val="24"/>
      <w:szCs w:val="24"/>
      <w:lang w:val="cs-CZ" w:eastAsia="ar-SA"/>
    </w:rPr>
  </w:style>
  <w:style w:type="paragraph" w:customStyle="1" w:styleId="textcslovan">
    <w:name w:val="text císlovaný"/>
    <w:basedOn w:val="text"/>
    <w:rsid w:val="00E61B8C"/>
    <w:pPr>
      <w:numPr>
        <w:numId w:val="5"/>
      </w:numPr>
    </w:pPr>
  </w:style>
  <w:style w:type="paragraph" w:customStyle="1" w:styleId="bullet-3">
    <w:name w:val="bullet-3"/>
    <w:basedOn w:val="Norml"/>
    <w:rsid w:val="00E61B8C"/>
    <w:pPr>
      <w:widowControl w:val="0"/>
      <w:numPr>
        <w:numId w:val="6"/>
      </w:numPr>
      <w:suppressAutoHyphens/>
      <w:spacing w:before="240" w:after="120" w:line="240" w:lineRule="exact"/>
      <w:ind w:left="2212"/>
      <w:jc w:val="both"/>
    </w:pPr>
    <w:rPr>
      <w:rFonts w:ascii="Times New Roman" w:eastAsia="Times New Roman" w:hAnsi="Times New Roman" w:cs="Arial"/>
      <w:sz w:val="24"/>
      <w:szCs w:val="24"/>
      <w:lang w:val="cs-CZ" w:eastAsia="ar-SA"/>
    </w:rPr>
  </w:style>
  <w:style w:type="paragraph" w:customStyle="1" w:styleId="Cm1">
    <w:name w:val="Cím1"/>
    <w:basedOn w:val="Norml"/>
    <w:rsid w:val="00E61B8C"/>
    <w:pPr>
      <w:keepNext/>
      <w:keepLines/>
      <w:widowControl w:val="0"/>
      <w:tabs>
        <w:tab w:val="left" w:pos="0"/>
        <w:tab w:val="left" w:pos="360"/>
      </w:tabs>
      <w:suppressAutoHyphens/>
      <w:spacing w:before="120" w:after="120" w:line="240" w:lineRule="auto"/>
      <w:ind w:left="-567"/>
      <w:jc w:val="both"/>
    </w:pPr>
    <w:rPr>
      <w:rFonts w:ascii="Times New Roman" w:eastAsia="Times New Roman" w:hAnsi="Times New Roman" w:cs="Arial"/>
      <w:b/>
      <w:bCs/>
      <w:caps/>
      <w:sz w:val="24"/>
      <w:szCs w:val="24"/>
      <w:lang w:val="en-GB" w:eastAsia="ar-SA"/>
    </w:rPr>
  </w:style>
  <w:style w:type="paragraph" w:customStyle="1" w:styleId="Blockquote">
    <w:name w:val="Blockquote"/>
    <w:basedOn w:val="Norml"/>
    <w:rsid w:val="00E61B8C"/>
    <w:pPr>
      <w:widowControl w:val="0"/>
      <w:suppressAutoHyphens/>
      <w:spacing w:before="100" w:after="100" w:line="240" w:lineRule="auto"/>
      <w:ind w:left="360" w:right="360"/>
      <w:jc w:val="both"/>
    </w:pPr>
    <w:rPr>
      <w:rFonts w:ascii="Times New Roman" w:eastAsia="Times New Roman" w:hAnsi="Times New Roman" w:cs="Arial"/>
      <w:sz w:val="24"/>
      <w:szCs w:val="24"/>
      <w:lang w:val="en-US" w:eastAsia="ar-SA"/>
    </w:rPr>
  </w:style>
  <w:style w:type="paragraph" w:customStyle="1" w:styleId="titre4">
    <w:name w:val="titre4"/>
    <w:basedOn w:val="Norml"/>
    <w:rsid w:val="00E61B8C"/>
    <w:pPr>
      <w:tabs>
        <w:tab w:val="decimal" w:pos="357"/>
        <w:tab w:val="decimal" w:pos="1134"/>
      </w:tabs>
      <w:suppressAutoHyphens/>
      <w:spacing w:before="120" w:after="120" w:line="240" w:lineRule="auto"/>
      <w:ind w:left="1134" w:hanging="1134"/>
      <w:jc w:val="both"/>
    </w:pPr>
    <w:rPr>
      <w:rFonts w:ascii="Times New Roman" w:eastAsia="Times New Roman" w:hAnsi="Times New Roman" w:cs="Arial"/>
      <w:b/>
      <w:bCs/>
      <w:sz w:val="24"/>
      <w:szCs w:val="24"/>
      <w:lang w:val="en-GB" w:eastAsia="ar-SA"/>
    </w:rPr>
  </w:style>
  <w:style w:type="paragraph" w:customStyle="1" w:styleId="TJ91">
    <w:name w:val="TJ 91"/>
    <w:basedOn w:val="Norml"/>
    <w:next w:val="Norml"/>
    <w:rsid w:val="00E61B8C"/>
    <w:pPr>
      <w:suppressAutoHyphens/>
      <w:spacing w:after="0" w:line="240" w:lineRule="auto"/>
    </w:pPr>
    <w:rPr>
      <w:rFonts w:ascii="Times New Roman" w:eastAsia="Times New Roman" w:hAnsi="Times New Roman" w:cs="Times New Roman"/>
      <w:sz w:val="18"/>
      <w:szCs w:val="18"/>
      <w:lang w:val="en-GB" w:eastAsia="ar-SA"/>
    </w:rPr>
  </w:style>
  <w:style w:type="paragraph" w:customStyle="1" w:styleId="Cm2">
    <w:name w:val="Cím2"/>
    <w:basedOn w:val="Norml"/>
    <w:rsid w:val="00E61B8C"/>
    <w:pPr>
      <w:suppressAutoHyphens/>
      <w:spacing w:before="120" w:after="120" w:line="240" w:lineRule="auto"/>
      <w:jc w:val="center"/>
    </w:pPr>
    <w:rPr>
      <w:rFonts w:ascii="Times New Roman" w:eastAsia="Times New Roman" w:hAnsi="Times New Roman" w:cs="Times New Roman"/>
      <w:b/>
      <w:bCs/>
      <w:caps/>
      <w:sz w:val="28"/>
      <w:szCs w:val="28"/>
      <w:lang w:val="en-GB" w:eastAsia="ar-SA"/>
    </w:rPr>
  </w:style>
  <w:style w:type="paragraph" w:customStyle="1" w:styleId="Heading1a">
    <w:name w:val="Heading 1a"/>
    <w:basedOn w:val="Cmsor1"/>
    <w:rsid w:val="00E61B8C"/>
    <w:pPr>
      <w:numPr>
        <w:numId w:val="0"/>
      </w:numPr>
    </w:pPr>
  </w:style>
  <w:style w:type="paragraph" w:customStyle="1" w:styleId="BodyText22">
    <w:name w:val="Body Text 22"/>
    <w:basedOn w:val="Norml"/>
    <w:rsid w:val="00E61B8C"/>
    <w:pPr>
      <w:tabs>
        <w:tab w:val="left" w:pos="2835"/>
        <w:tab w:val="left" w:pos="3969"/>
      </w:tabs>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BodyText21">
    <w:name w:val="Body Text 21"/>
    <w:basedOn w:val="Norml"/>
    <w:rsid w:val="00E61B8C"/>
    <w:pPr>
      <w:tabs>
        <w:tab w:val="left" w:pos="567"/>
        <w:tab w:val="left" w:pos="1560"/>
        <w:tab w:val="left" w:pos="2410"/>
        <w:tab w:val="left" w:pos="5409"/>
      </w:tabs>
      <w:suppressAutoHyphens/>
      <w:spacing w:after="0" w:line="240" w:lineRule="auto"/>
      <w:ind w:left="567" w:hanging="567"/>
      <w:jc w:val="both"/>
    </w:pPr>
    <w:rPr>
      <w:rFonts w:ascii="Times New Roman" w:eastAsia="Times New Roman" w:hAnsi="Times New Roman" w:cs="Arial"/>
      <w:kern w:val="1"/>
      <w:lang w:val="en-GB" w:eastAsia="ar-SA"/>
    </w:rPr>
  </w:style>
  <w:style w:type="paragraph" w:customStyle="1" w:styleId="felsorols">
    <w:name w:val="felsorolás"/>
    <w:basedOn w:val="Norml"/>
    <w:rsid w:val="00E61B8C"/>
    <w:pPr>
      <w:widowControl w:val="0"/>
      <w:tabs>
        <w:tab w:val="left" w:pos="360"/>
      </w:tabs>
      <w:suppressAutoHyphens/>
      <w:spacing w:after="0" w:line="240" w:lineRule="auto"/>
      <w:ind w:left="697" w:hanging="357"/>
      <w:jc w:val="both"/>
    </w:pPr>
    <w:rPr>
      <w:rFonts w:ascii="Times New Roman" w:eastAsia="Times New Roman" w:hAnsi="Times New Roman" w:cs="Times New Roman"/>
      <w:sz w:val="24"/>
      <w:szCs w:val="20"/>
      <w:lang w:eastAsia="ar-SA"/>
    </w:rPr>
  </w:style>
  <w:style w:type="paragraph" w:customStyle="1" w:styleId="Lista21">
    <w:name w:val="Lista 21"/>
    <w:basedOn w:val="Norml"/>
    <w:rsid w:val="00E61B8C"/>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volume2-nadpis">
    <w:name w:val="volume2-nadpis"/>
    <w:basedOn w:val="oddl-nadpis"/>
    <w:rsid w:val="00E61B8C"/>
    <w:pPr>
      <w:widowControl/>
      <w:spacing w:after="0"/>
      <w:jc w:val="left"/>
    </w:pPr>
    <w:rPr>
      <w:rFonts w:ascii="Arial" w:hAnsi="Arial" w:cs="Times New Roman"/>
      <w:bCs w:val="0"/>
      <w:szCs w:val="20"/>
      <w:lang w:val="en-GB"/>
    </w:rPr>
  </w:style>
  <w:style w:type="paragraph" w:customStyle="1" w:styleId="Szvegtrzs22">
    <w:name w:val="Szövegtörzs 22"/>
    <w:basedOn w:val="Norml"/>
    <w:rsid w:val="00E61B8C"/>
    <w:pPr>
      <w:suppressAutoHyphens/>
      <w:spacing w:after="0" w:line="240" w:lineRule="auto"/>
      <w:jc w:val="both"/>
    </w:pPr>
    <w:rPr>
      <w:rFonts w:ascii="Times New Roman" w:eastAsia="Times New Roman" w:hAnsi="Times New Roman" w:cs="Times New Roman"/>
      <w:color w:val="FF00FF"/>
      <w:sz w:val="24"/>
      <w:szCs w:val="20"/>
      <w:lang w:eastAsia="ar-SA"/>
    </w:rPr>
  </w:style>
  <w:style w:type="paragraph" w:customStyle="1" w:styleId="Logo">
    <w:name w:val="Logo"/>
    <w:basedOn w:val="Norml"/>
    <w:rsid w:val="00E61B8C"/>
    <w:pPr>
      <w:suppressAutoHyphens/>
      <w:spacing w:after="0" w:line="240" w:lineRule="auto"/>
    </w:pPr>
    <w:rPr>
      <w:rFonts w:ascii="Times New Roman" w:eastAsia="Times New Roman" w:hAnsi="Times New Roman" w:cs="Times New Roman"/>
      <w:sz w:val="24"/>
      <w:szCs w:val="20"/>
      <w:lang w:val="fr-FR" w:eastAsia="ar-SA"/>
    </w:rPr>
  </w:style>
  <w:style w:type="paragraph" w:customStyle="1" w:styleId="ZU">
    <w:name w:val="Z_U"/>
    <w:basedOn w:val="Norml"/>
    <w:rsid w:val="00E61B8C"/>
    <w:pPr>
      <w:suppressAutoHyphens/>
      <w:spacing w:after="0" w:line="240" w:lineRule="auto"/>
    </w:pPr>
    <w:rPr>
      <w:rFonts w:ascii="Arial" w:eastAsia="Times New Roman" w:hAnsi="Arial" w:cs="Times New Roman"/>
      <w:b/>
      <w:sz w:val="16"/>
      <w:szCs w:val="20"/>
      <w:lang w:val="fr-FR" w:eastAsia="ar-SA"/>
    </w:rPr>
  </w:style>
  <w:style w:type="paragraph" w:customStyle="1" w:styleId="Rub1">
    <w:name w:val="Rub1"/>
    <w:basedOn w:val="Norml"/>
    <w:link w:val="Rub1Char"/>
    <w:rsid w:val="00E61B8C"/>
    <w:pPr>
      <w:tabs>
        <w:tab w:val="left" w:pos="1276"/>
      </w:tabs>
      <w:suppressAutoHyphens/>
      <w:spacing w:after="0" w:line="240" w:lineRule="auto"/>
      <w:jc w:val="both"/>
    </w:pPr>
    <w:rPr>
      <w:rFonts w:ascii="Times New Roman" w:eastAsia="Times New Roman" w:hAnsi="Times New Roman" w:cs="Times New Roman"/>
      <w:b/>
      <w:smallCaps/>
      <w:sz w:val="20"/>
      <w:szCs w:val="20"/>
      <w:lang w:val="x-none" w:eastAsia="ar-SA"/>
    </w:rPr>
  </w:style>
  <w:style w:type="paragraph" w:customStyle="1" w:styleId="Rub2">
    <w:name w:val="Rub2"/>
    <w:basedOn w:val="Norml"/>
    <w:next w:val="Norml"/>
    <w:rsid w:val="00E61B8C"/>
    <w:pPr>
      <w:tabs>
        <w:tab w:val="left" w:pos="709"/>
        <w:tab w:val="left" w:pos="5670"/>
        <w:tab w:val="left" w:pos="6663"/>
        <w:tab w:val="left" w:pos="7088"/>
      </w:tabs>
      <w:suppressAutoHyphens/>
      <w:spacing w:after="0" w:line="240" w:lineRule="auto"/>
      <w:ind w:right="-596"/>
    </w:pPr>
    <w:rPr>
      <w:rFonts w:ascii="Times New Roman" w:eastAsia="Times New Roman" w:hAnsi="Times New Roman" w:cs="Times New Roman"/>
      <w:smallCaps/>
      <w:sz w:val="20"/>
      <w:szCs w:val="20"/>
      <w:lang w:val="fr-FR" w:eastAsia="ar-SA"/>
    </w:rPr>
  </w:style>
  <w:style w:type="paragraph" w:customStyle="1" w:styleId="Rub3">
    <w:name w:val="Rub3"/>
    <w:basedOn w:val="Norml"/>
    <w:next w:val="Norml"/>
    <w:rsid w:val="00E61B8C"/>
    <w:pPr>
      <w:tabs>
        <w:tab w:val="left" w:pos="709"/>
      </w:tabs>
      <w:suppressAutoHyphens/>
      <w:spacing w:after="0" w:line="240" w:lineRule="auto"/>
      <w:jc w:val="both"/>
    </w:pPr>
    <w:rPr>
      <w:rFonts w:ascii="Times New Roman" w:eastAsia="Times New Roman" w:hAnsi="Times New Roman" w:cs="Times New Roman"/>
      <w:b/>
      <w:i/>
      <w:sz w:val="20"/>
      <w:szCs w:val="20"/>
      <w:lang w:eastAsia="ar-SA"/>
    </w:rPr>
  </w:style>
  <w:style w:type="paragraph" w:styleId="Listaszerbekezds">
    <w:name w:val="List Paragraph"/>
    <w:aliases w:val="Welt L,lista_2"/>
    <w:basedOn w:val="Norml"/>
    <w:link w:val="ListaszerbekezdsChar"/>
    <w:uiPriority w:val="34"/>
    <w:qFormat/>
    <w:rsid w:val="00E61B8C"/>
    <w:pPr>
      <w:suppressAutoHyphens/>
      <w:spacing w:before="120" w:after="120" w:line="240" w:lineRule="auto"/>
      <w:ind w:left="720"/>
      <w:jc w:val="both"/>
    </w:pPr>
    <w:rPr>
      <w:rFonts w:ascii="Verdana" w:eastAsia="Calibri" w:hAnsi="Verdana" w:cs="Times New Roman"/>
      <w:szCs w:val="24"/>
      <w:lang w:eastAsia="ar-SA"/>
    </w:rPr>
  </w:style>
  <w:style w:type="paragraph" w:styleId="Jegyzetszveg">
    <w:name w:val="annotation text"/>
    <w:basedOn w:val="Norml"/>
    <w:link w:val="JegyzetszvegChar"/>
    <w:uiPriority w:val="99"/>
    <w:unhideWhenUsed/>
    <w:rsid w:val="00E61B8C"/>
    <w:pPr>
      <w:spacing w:line="240" w:lineRule="auto"/>
    </w:pPr>
    <w:rPr>
      <w:sz w:val="20"/>
      <w:szCs w:val="20"/>
    </w:rPr>
  </w:style>
  <w:style w:type="character" w:customStyle="1" w:styleId="JegyzetszvegChar">
    <w:name w:val="Jegyzetszöveg Char"/>
    <w:basedOn w:val="Bekezdsalapbettpusa"/>
    <w:link w:val="Jegyzetszveg"/>
    <w:uiPriority w:val="99"/>
    <w:rsid w:val="00E61B8C"/>
    <w:rPr>
      <w:sz w:val="20"/>
      <w:szCs w:val="20"/>
    </w:rPr>
  </w:style>
  <w:style w:type="paragraph" w:styleId="Megjegyzstrgya">
    <w:name w:val="annotation subject"/>
    <w:basedOn w:val="Jegyzetszveg1"/>
    <w:next w:val="Jegyzetszveg1"/>
    <w:link w:val="MegjegyzstrgyaChar"/>
    <w:uiPriority w:val="99"/>
    <w:rsid w:val="00E61B8C"/>
    <w:pPr>
      <w:spacing w:before="0" w:after="0"/>
      <w:jc w:val="left"/>
    </w:pPr>
    <w:rPr>
      <w:rFonts w:ascii="Arial" w:hAnsi="Arial" w:cs="Times New Roman"/>
      <w:b/>
      <w:bCs/>
      <w:lang w:val="x-none"/>
    </w:rPr>
  </w:style>
  <w:style w:type="character" w:customStyle="1" w:styleId="MegjegyzstrgyaChar">
    <w:name w:val="Megjegyzés tárgya Char"/>
    <w:basedOn w:val="JegyzetszvegChar"/>
    <w:link w:val="Megjegyzstrgya"/>
    <w:uiPriority w:val="99"/>
    <w:rsid w:val="00E61B8C"/>
    <w:rPr>
      <w:rFonts w:ascii="Arial" w:eastAsia="Times New Roman" w:hAnsi="Arial" w:cs="Times New Roman"/>
      <w:b/>
      <w:bCs/>
      <w:sz w:val="20"/>
      <w:szCs w:val="20"/>
      <w:lang w:val="x-none" w:eastAsia="ar-SA"/>
    </w:rPr>
  </w:style>
  <w:style w:type="paragraph" w:customStyle="1" w:styleId="BKV">
    <w:name w:val="BKV"/>
    <w:rsid w:val="00E61B8C"/>
    <w:pPr>
      <w:suppressAutoHyphens/>
      <w:spacing w:after="0" w:line="360" w:lineRule="auto"/>
      <w:jc w:val="both"/>
    </w:pPr>
    <w:rPr>
      <w:rFonts w:ascii="Arial" w:eastAsia="Times New Roman" w:hAnsi="Arial" w:cs="Verdana"/>
      <w:sz w:val="24"/>
      <w:szCs w:val="20"/>
      <w:lang w:eastAsia="ar-SA"/>
    </w:rPr>
  </w:style>
  <w:style w:type="paragraph" w:customStyle="1" w:styleId="Szvegtrzsbehzssal22">
    <w:name w:val="Szövegtörzs behúzással 22"/>
    <w:basedOn w:val="Norml"/>
    <w:rsid w:val="00E61B8C"/>
    <w:pPr>
      <w:suppressAutoHyphens/>
      <w:spacing w:after="0" w:line="240" w:lineRule="auto"/>
      <w:ind w:left="284" w:hanging="284"/>
      <w:jc w:val="both"/>
    </w:pPr>
    <w:rPr>
      <w:rFonts w:ascii="Arial" w:eastAsia="Times New Roman" w:hAnsi="Arial" w:cs="Times New Roman"/>
      <w:sz w:val="24"/>
      <w:szCs w:val="20"/>
      <w:lang w:eastAsia="ar-SA"/>
    </w:rPr>
  </w:style>
  <w:style w:type="paragraph" w:customStyle="1" w:styleId="Okeanlevel5">
    <w:name w:val="Okean_level_5"/>
    <w:basedOn w:val="Norml"/>
    <w:rsid w:val="00E61B8C"/>
    <w:pPr>
      <w:suppressAutoHyphens/>
      <w:spacing w:line="240" w:lineRule="exact"/>
    </w:pPr>
    <w:rPr>
      <w:rFonts w:ascii="Verdana" w:eastAsia="Times New Roman" w:hAnsi="Verdana" w:cs="Times New Roman"/>
      <w:sz w:val="20"/>
      <w:szCs w:val="20"/>
      <w:lang w:val="en-US" w:eastAsia="ar-SA"/>
    </w:rPr>
  </w:style>
  <w:style w:type="paragraph" w:customStyle="1" w:styleId="Tblzattartalom">
    <w:name w:val="Táblázattartalom"/>
    <w:basedOn w:val="Norml"/>
    <w:rsid w:val="00E61B8C"/>
    <w:pPr>
      <w:suppressLineNumbers/>
      <w:suppressAutoHyphens/>
      <w:spacing w:after="0" w:line="240" w:lineRule="auto"/>
    </w:pPr>
    <w:rPr>
      <w:rFonts w:ascii="Arial" w:eastAsia="Times New Roman" w:hAnsi="Arial" w:cs="Arial"/>
      <w:sz w:val="24"/>
      <w:szCs w:val="24"/>
      <w:lang w:eastAsia="ar-SA"/>
    </w:rPr>
  </w:style>
  <w:style w:type="paragraph" w:customStyle="1" w:styleId="Tblzatfejlc">
    <w:name w:val="Táblázatfejléc"/>
    <w:basedOn w:val="Tblzattartalom"/>
    <w:rsid w:val="00E61B8C"/>
    <w:pPr>
      <w:jc w:val="center"/>
    </w:pPr>
    <w:rPr>
      <w:b/>
      <w:bCs/>
    </w:rPr>
  </w:style>
  <w:style w:type="paragraph" w:customStyle="1" w:styleId="Kerettartalom">
    <w:name w:val="Kerettartalom"/>
    <w:basedOn w:val="Szvegtrzs"/>
    <w:rsid w:val="00E61B8C"/>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2"/>
    <w:unhideWhenUsed/>
    <w:rsid w:val="00E61B8C"/>
    <w:pPr>
      <w:suppressAutoHyphens/>
      <w:spacing w:after="0" w:line="240" w:lineRule="auto"/>
    </w:pPr>
    <w:rPr>
      <w:rFonts w:ascii="Arial" w:eastAsia="Times New Roman" w:hAnsi="Arial" w:cs="Times New Roman"/>
      <w:sz w:val="20"/>
      <w:szCs w:val="20"/>
      <w:lang w:val="x-none" w:eastAsia="ar-SA"/>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Char1 Char Char"/>
    <w:basedOn w:val="Bekezdsalapbettpusa"/>
    <w:rsid w:val="00E61B8C"/>
    <w:rPr>
      <w:sz w:val="20"/>
      <w:szCs w:val="20"/>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sid w:val="00E61B8C"/>
    <w:rPr>
      <w:vertAlign w:val="superscript"/>
    </w:rPr>
  </w:style>
  <w:style w:type="paragraph" w:customStyle="1" w:styleId="OkeanBehuzas">
    <w:name w:val="Okean_Behuzas"/>
    <w:basedOn w:val="Norml"/>
    <w:rsid w:val="00E61B8C"/>
    <w:pPr>
      <w:suppressAutoHyphens/>
      <w:spacing w:after="60" w:line="360" w:lineRule="exact"/>
      <w:ind w:left="567"/>
      <w:jc w:val="both"/>
    </w:pPr>
    <w:rPr>
      <w:rFonts w:ascii="Arial" w:eastAsia="Times New Roman" w:hAnsi="Arial" w:cs="Arial"/>
      <w:szCs w:val="24"/>
      <w:lang w:eastAsia="ar-SA"/>
    </w:rPr>
  </w:style>
  <w:style w:type="paragraph" w:styleId="Szvegtrzs2">
    <w:name w:val="Body Text 2"/>
    <w:basedOn w:val="Norml"/>
    <w:link w:val="Szvegtrzs2Char"/>
    <w:rsid w:val="00E61B8C"/>
    <w:pPr>
      <w:suppressAutoHyphens/>
      <w:spacing w:after="120" w:line="480" w:lineRule="auto"/>
    </w:pPr>
    <w:rPr>
      <w:rFonts w:ascii="Arial" w:eastAsia="Times New Roman" w:hAnsi="Arial" w:cs="Times New Roman"/>
      <w:sz w:val="24"/>
      <w:szCs w:val="24"/>
      <w:lang w:val="x-none" w:eastAsia="ar-SA"/>
    </w:rPr>
  </w:style>
  <w:style w:type="character" w:customStyle="1" w:styleId="Szvegtrzs2Char">
    <w:name w:val="Szövegtörzs 2 Char"/>
    <w:basedOn w:val="Bekezdsalapbettpusa"/>
    <w:link w:val="Szvegtrzs2"/>
    <w:rsid w:val="00E61B8C"/>
    <w:rPr>
      <w:rFonts w:ascii="Arial" w:eastAsia="Times New Roman" w:hAnsi="Arial" w:cs="Times New Roman"/>
      <w:sz w:val="24"/>
      <w:szCs w:val="24"/>
      <w:lang w:val="x-none" w:eastAsia="ar-SA"/>
    </w:rPr>
  </w:style>
  <w:style w:type="paragraph" w:styleId="Tartalomjegyzkcmsora">
    <w:name w:val="TOC Heading"/>
    <w:basedOn w:val="Cmsor1"/>
    <w:next w:val="Norml"/>
    <w:link w:val="TartalomjegyzkcmsoraChar"/>
    <w:uiPriority w:val="39"/>
    <w:qFormat/>
    <w:rsid w:val="00E61B8C"/>
    <w:pPr>
      <w:numPr>
        <w:numId w:val="0"/>
      </w:numPr>
      <w:tabs>
        <w:tab w:val="clear" w:pos="709"/>
        <w:tab w:val="clear" w:pos="2126"/>
        <w:tab w:val="clear" w:pos="4111"/>
        <w:tab w:val="clear" w:pos="5812"/>
      </w:tabs>
      <w:spacing w:after="60"/>
      <w:jc w:val="left"/>
      <w:outlineLvl w:val="9"/>
    </w:pPr>
    <w:rPr>
      <w:rFonts w:ascii="Cambria" w:hAnsi="Cambria"/>
      <w:kern w:val="32"/>
      <w:sz w:val="32"/>
      <w:szCs w:val="32"/>
    </w:rPr>
  </w:style>
  <w:style w:type="paragraph" w:styleId="TJ3">
    <w:name w:val="toc 3"/>
    <w:aliases w:val="OkeanTJ3"/>
    <w:basedOn w:val="Norml"/>
    <w:next w:val="Norml"/>
    <w:autoRedefine/>
    <w:uiPriority w:val="39"/>
    <w:unhideWhenUsed/>
    <w:rsid w:val="00E61B8C"/>
    <w:pPr>
      <w:tabs>
        <w:tab w:val="right" w:leader="dot" w:pos="9062"/>
      </w:tabs>
      <w:suppressAutoHyphens/>
      <w:spacing w:after="0" w:line="240" w:lineRule="auto"/>
      <w:ind w:left="480"/>
    </w:pPr>
    <w:rPr>
      <w:rFonts w:ascii="Garamond" w:eastAsia="Times New Roman" w:hAnsi="Garamond" w:cs="Arial"/>
      <w:bCs/>
      <w:noProof/>
      <w:sz w:val="24"/>
      <w:szCs w:val="24"/>
      <w:lang w:eastAsia="ar-SA"/>
    </w:rPr>
  </w:style>
  <w:style w:type="paragraph" w:styleId="HTML-kntformzott">
    <w:name w:val="HTML Preformatted"/>
    <w:basedOn w:val="Norml"/>
    <w:link w:val="HTML-kntformzottChar"/>
    <w:semiHidden/>
    <w:rsid w:val="00E61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1F384C"/>
      <w:sz w:val="20"/>
      <w:szCs w:val="20"/>
      <w:lang w:val="x-none" w:eastAsia="x-none"/>
    </w:rPr>
  </w:style>
  <w:style w:type="character" w:customStyle="1" w:styleId="HTML-kntformzottChar">
    <w:name w:val="HTML-ként formázott Char"/>
    <w:basedOn w:val="Bekezdsalapbettpusa"/>
    <w:link w:val="HTML-kntformzott"/>
    <w:semiHidden/>
    <w:rsid w:val="00E61B8C"/>
    <w:rPr>
      <w:rFonts w:ascii="Courier New" w:eastAsia="Times New Roman" w:hAnsi="Courier New" w:cs="Times New Roman"/>
      <w:color w:val="1F384C"/>
      <w:sz w:val="20"/>
      <w:szCs w:val="20"/>
      <w:lang w:val="x-none" w:eastAsia="x-none"/>
    </w:rPr>
  </w:style>
  <w:style w:type="paragraph" w:customStyle="1" w:styleId="Default">
    <w:name w:val="Default"/>
    <w:rsid w:val="00E61B8C"/>
    <w:pPr>
      <w:autoSpaceDE w:val="0"/>
      <w:autoSpaceDN w:val="0"/>
      <w:adjustRightInd w:val="0"/>
      <w:spacing w:after="0" w:line="240" w:lineRule="auto"/>
    </w:pPr>
    <w:rPr>
      <w:rFonts w:ascii="Bookman Old Style" w:eastAsia="Times New Roman" w:hAnsi="Bookman Old Style" w:cs="Bookman Old Style"/>
      <w:color w:val="000000"/>
      <w:sz w:val="24"/>
      <w:szCs w:val="24"/>
      <w:lang w:eastAsia="hu-HU"/>
    </w:rPr>
  </w:style>
  <w:style w:type="paragraph" w:styleId="Szvegtrzsbehzssal2">
    <w:name w:val="Body Text Indent 2"/>
    <w:aliases w:val=" Char Char Char Char"/>
    <w:basedOn w:val="Norml"/>
    <w:link w:val="Szvegtrzsbehzssal2Char"/>
    <w:rsid w:val="00E61B8C"/>
    <w:pPr>
      <w:suppressAutoHyphens/>
      <w:spacing w:after="120" w:line="480" w:lineRule="auto"/>
      <w:ind w:left="283"/>
    </w:pPr>
    <w:rPr>
      <w:rFonts w:ascii="Arial" w:eastAsia="Times New Roman" w:hAnsi="Arial" w:cs="Times New Roman"/>
      <w:sz w:val="24"/>
      <w:szCs w:val="24"/>
      <w:lang w:val="x-none" w:eastAsia="ar-SA"/>
    </w:rPr>
  </w:style>
  <w:style w:type="character" w:customStyle="1" w:styleId="Szvegtrzsbehzssal2Char">
    <w:name w:val="Szövegtörzs behúzással 2 Char"/>
    <w:aliases w:val=" Char Char Char Char Char"/>
    <w:basedOn w:val="Bekezdsalapbettpusa"/>
    <w:link w:val="Szvegtrzsbehzssal2"/>
    <w:rsid w:val="00E61B8C"/>
    <w:rPr>
      <w:rFonts w:ascii="Arial" w:eastAsia="Times New Roman" w:hAnsi="Arial" w:cs="Times New Roman"/>
      <w:sz w:val="24"/>
      <w:szCs w:val="24"/>
      <w:lang w:val="x-none" w:eastAsia="ar-SA"/>
    </w:rPr>
  </w:style>
  <w:style w:type="paragraph" w:styleId="Szmozottlista">
    <w:name w:val="List Number"/>
    <w:basedOn w:val="Norml"/>
    <w:semiHidden/>
    <w:rsid w:val="00E61B8C"/>
    <w:pPr>
      <w:numPr>
        <w:numId w:val="8"/>
      </w:numPr>
      <w:suppressAutoHyphens/>
      <w:spacing w:after="0" w:line="240" w:lineRule="auto"/>
      <w:contextualSpacing/>
    </w:pPr>
    <w:rPr>
      <w:rFonts w:ascii="Arial" w:eastAsia="Times New Roman" w:hAnsi="Arial" w:cs="Arial"/>
      <w:sz w:val="24"/>
      <w:szCs w:val="24"/>
      <w:lang w:eastAsia="ar-SA"/>
    </w:rPr>
  </w:style>
  <w:style w:type="paragraph" w:styleId="Szvegtrzsbehzssal3">
    <w:name w:val="Body Text Indent 3"/>
    <w:basedOn w:val="Norml"/>
    <w:link w:val="Szvegtrzsbehzssal3Char"/>
    <w:rsid w:val="00E61B8C"/>
    <w:pPr>
      <w:spacing w:after="120" w:line="240" w:lineRule="auto"/>
      <w:ind w:left="283"/>
    </w:pPr>
    <w:rPr>
      <w:rFonts w:ascii="Arial" w:eastAsia="Times New Roman" w:hAnsi="Arial" w:cs="Times New Roman"/>
      <w:sz w:val="16"/>
      <w:szCs w:val="16"/>
      <w:lang w:val="x-none" w:eastAsia="x-none"/>
    </w:rPr>
  </w:style>
  <w:style w:type="character" w:customStyle="1" w:styleId="Szvegtrzsbehzssal3Char">
    <w:name w:val="Szövegtörzs behúzással 3 Char"/>
    <w:basedOn w:val="Bekezdsalapbettpusa"/>
    <w:link w:val="Szvegtrzsbehzssal3"/>
    <w:rsid w:val="00E61B8C"/>
    <w:rPr>
      <w:rFonts w:ascii="Arial" w:eastAsia="Times New Roman" w:hAnsi="Arial" w:cs="Times New Roman"/>
      <w:sz w:val="16"/>
      <w:szCs w:val="16"/>
      <w:lang w:val="x-none" w:eastAsia="x-none"/>
    </w:rPr>
  </w:style>
  <w:style w:type="paragraph" w:customStyle="1" w:styleId="AFelsorolas">
    <w:name w:val="AFelsorolas"/>
    <w:basedOn w:val="Szvegtrzs"/>
    <w:rsid w:val="00E61B8C"/>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rsid w:val="00E61B8C"/>
    <w:pPr>
      <w:tabs>
        <w:tab w:val="num" w:pos="2340"/>
      </w:tabs>
      <w:spacing w:after="240" w:line="240" w:lineRule="auto"/>
      <w:ind w:left="2340" w:hanging="360"/>
      <w:jc w:val="both"/>
    </w:pPr>
    <w:rPr>
      <w:rFonts w:ascii="Arial" w:eastAsia="Times New Roman" w:hAnsi="Arial" w:cs="Times New Roman"/>
      <w:sz w:val="20"/>
      <w:szCs w:val="24"/>
      <w:lang w:eastAsia="hu-HU"/>
    </w:rPr>
  </w:style>
  <w:style w:type="paragraph" w:customStyle="1" w:styleId="Normszmozott">
    <w:name w:val="Norm számozott"/>
    <w:basedOn w:val="Norml"/>
    <w:rsid w:val="00E61B8C"/>
    <w:pPr>
      <w:tabs>
        <w:tab w:val="num" w:pos="360"/>
      </w:tabs>
      <w:spacing w:after="240" w:line="240" w:lineRule="auto"/>
      <w:jc w:val="both"/>
    </w:pPr>
    <w:rPr>
      <w:rFonts w:ascii="Arial" w:eastAsia="Times New Roman" w:hAnsi="Arial" w:cs="Times New Roman"/>
      <w:sz w:val="20"/>
      <w:szCs w:val="24"/>
      <w:lang w:eastAsia="hu-HU"/>
    </w:rPr>
  </w:style>
  <w:style w:type="character" w:customStyle="1" w:styleId="para">
    <w:name w:val="para"/>
    <w:basedOn w:val="Bekezdsalapbettpusa"/>
    <w:rsid w:val="00E61B8C"/>
  </w:style>
  <w:style w:type="character" w:styleId="Jegyzethivatkozs">
    <w:name w:val="annotation reference"/>
    <w:uiPriority w:val="99"/>
    <w:unhideWhenUsed/>
    <w:rsid w:val="00E61B8C"/>
    <w:rPr>
      <w:sz w:val="16"/>
      <w:szCs w:val="16"/>
    </w:rPr>
  </w:style>
  <w:style w:type="paragraph" w:customStyle="1" w:styleId="Norml-1">
    <w:name w:val="Normál-1"/>
    <w:basedOn w:val="Norml"/>
    <w:rsid w:val="00E61B8C"/>
    <w:pPr>
      <w:suppressAutoHyphens/>
      <w:spacing w:after="0" w:line="360" w:lineRule="exact"/>
      <w:jc w:val="both"/>
    </w:pPr>
    <w:rPr>
      <w:rFonts w:ascii="Arial" w:eastAsia="Times New Roman" w:hAnsi="Arial" w:cs="Times New Roman"/>
      <w:szCs w:val="20"/>
      <w:lang w:eastAsia="ar-SA"/>
    </w:rPr>
  </w:style>
  <w:style w:type="character" w:styleId="Kiemels2">
    <w:name w:val="Strong"/>
    <w:uiPriority w:val="22"/>
    <w:qFormat/>
    <w:rsid w:val="00E61B8C"/>
    <w:rPr>
      <w:b/>
      <w:bCs/>
    </w:rPr>
  </w:style>
  <w:style w:type="character" w:customStyle="1" w:styleId="Lbjegyzet-karakterek">
    <w:name w:val="Lábjegyzet-karakterek"/>
    <w:rsid w:val="00E61B8C"/>
    <w:rPr>
      <w:vertAlign w:val="superscript"/>
    </w:rPr>
  </w:style>
  <w:style w:type="paragraph" w:customStyle="1" w:styleId="Nincstrkz1">
    <w:name w:val="Nincs térköz1"/>
    <w:rsid w:val="00E61B8C"/>
    <w:pPr>
      <w:spacing w:after="0" w:line="240" w:lineRule="auto"/>
    </w:pPr>
    <w:rPr>
      <w:rFonts w:ascii="Calibri" w:eastAsia="Times New Roman" w:hAnsi="Calibri" w:cs="Times New Roman"/>
    </w:rPr>
  </w:style>
  <w:style w:type="paragraph" w:customStyle="1" w:styleId="Listaszerbekezds1">
    <w:name w:val="Listaszerű bekezdés1"/>
    <w:basedOn w:val="Norml"/>
    <w:rsid w:val="00E61B8C"/>
    <w:pPr>
      <w:spacing w:after="200" w:line="276" w:lineRule="auto"/>
      <w:ind w:left="720"/>
      <w:contextualSpacing/>
    </w:pPr>
    <w:rPr>
      <w:rFonts w:ascii="Calibri" w:eastAsia="Times New Roman" w:hAnsi="Calibri" w:cs="Times New Roman"/>
    </w:rPr>
  </w:style>
  <w:style w:type="numbering" w:customStyle="1" w:styleId="Nemlista1">
    <w:name w:val="Nem lista1"/>
    <w:next w:val="Nemlista"/>
    <w:semiHidden/>
    <w:unhideWhenUsed/>
    <w:rsid w:val="00E61B8C"/>
  </w:style>
  <w:style w:type="paragraph" w:customStyle="1" w:styleId="Textbody">
    <w:name w:val="Text body"/>
    <w:basedOn w:val="Norml"/>
    <w:rsid w:val="00E61B8C"/>
    <w:pPr>
      <w:widowControl w:val="0"/>
      <w:suppressAutoHyphens/>
      <w:autoSpaceDN w:val="0"/>
      <w:spacing w:after="120" w:line="240" w:lineRule="auto"/>
      <w:textAlignment w:val="baseline"/>
    </w:pPr>
    <w:rPr>
      <w:rFonts w:ascii="Times New Roman" w:eastAsia="Times New Roman" w:hAnsi="Times New Roman" w:cs="Tahoma"/>
      <w:kern w:val="3"/>
      <w:sz w:val="24"/>
      <w:szCs w:val="24"/>
      <w:lang w:eastAsia="hu-HU"/>
    </w:rPr>
  </w:style>
  <w:style w:type="paragraph" w:customStyle="1" w:styleId="Listaszerbekezds11">
    <w:name w:val="Listaszerű bekezdés11"/>
    <w:basedOn w:val="Norml"/>
    <w:qFormat/>
    <w:rsid w:val="00E61B8C"/>
    <w:pPr>
      <w:suppressAutoHyphens/>
      <w:spacing w:after="0" w:line="100" w:lineRule="atLeast"/>
    </w:pPr>
    <w:rPr>
      <w:rFonts w:ascii="Arial" w:eastAsia="Calibri" w:hAnsi="Arial" w:cs="Arial"/>
      <w:kern w:val="1"/>
      <w:sz w:val="24"/>
      <w:szCs w:val="24"/>
      <w:lang w:eastAsia="ar-SA"/>
    </w:rPr>
  </w:style>
  <w:style w:type="paragraph" w:styleId="Csakszveg">
    <w:name w:val="Plain Text"/>
    <w:basedOn w:val="Norml"/>
    <w:link w:val="CsakszvegChar"/>
    <w:semiHidden/>
    <w:rsid w:val="00E61B8C"/>
    <w:pPr>
      <w:spacing w:after="0" w:line="240" w:lineRule="auto"/>
    </w:pPr>
    <w:rPr>
      <w:rFonts w:ascii="Courier New" w:eastAsia="Times New Roman" w:hAnsi="Courier New" w:cs="Times New Roman"/>
      <w:sz w:val="20"/>
      <w:szCs w:val="20"/>
      <w:lang w:val="x-none" w:eastAsia="x-none"/>
    </w:rPr>
  </w:style>
  <w:style w:type="character" w:customStyle="1" w:styleId="CsakszvegChar">
    <w:name w:val="Csak szöveg Char"/>
    <w:basedOn w:val="Bekezdsalapbettpusa"/>
    <w:link w:val="Csakszveg"/>
    <w:semiHidden/>
    <w:rsid w:val="00E61B8C"/>
    <w:rPr>
      <w:rFonts w:ascii="Courier New" w:eastAsia="Times New Roman" w:hAnsi="Courier New" w:cs="Times New Roman"/>
      <w:sz w:val="20"/>
      <w:szCs w:val="20"/>
      <w:lang w:val="x-none" w:eastAsia="x-none"/>
    </w:rPr>
  </w:style>
  <w:style w:type="paragraph" w:styleId="Nincstrkz">
    <w:name w:val="No Spacing"/>
    <w:uiPriority w:val="1"/>
    <w:qFormat/>
    <w:rsid w:val="00E61B8C"/>
    <w:pPr>
      <w:spacing w:after="0" w:line="240" w:lineRule="auto"/>
    </w:pPr>
    <w:rPr>
      <w:rFonts w:ascii="Calibri" w:eastAsia="Calibri" w:hAnsi="Calibri" w:cs="Times New Roman"/>
    </w:rPr>
  </w:style>
  <w:style w:type="paragraph" w:customStyle="1" w:styleId="xl63">
    <w:name w:val="xl63"/>
    <w:basedOn w:val="Norml"/>
    <w:rsid w:val="00E61B8C"/>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64">
    <w:name w:val="xl64"/>
    <w:basedOn w:val="Norml"/>
    <w:rsid w:val="00E61B8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hu-HU"/>
    </w:rPr>
  </w:style>
  <w:style w:type="paragraph" w:customStyle="1" w:styleId="xl65">
    <w:name w:val="xl65"/>
    <w:basedOn w:val="Norml"/>
    <w:rsid w:val="00E61B8C"/>
    <w:pPr>
      <w:pBdr>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hu-HU"/>
    </w:rPr>
  </w:style>
  <w:style w:type="paragraph" w:customStyle="1" w:styleId="xl66">
    <w:name w:val="xl66"/>
    <w:basedOn w:val="Norml"/>
    <w:rsid w:val="00E61B8C"/>
    <w:pPr>
      <w:pBdr>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67">
    <w:name w:val="xl67"/>
    <w:basedOn w:val="Norml"/>
    <w:rsid w:val="00E61B8C"/>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68">
    <w:name w:val="xl68"/>
    <w:basedOn w:val="Norml"/>
    <w:rsid w:val="00E61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69">
    <w:name w:val="xl69"/>
    <w:basedOn w:val="Norml"/>
    <w:rsid w:val="00E61B8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70">
    <w:name w:val="xl70"/>
    <w:basedOn w:val="Norml"/>
    <w:rsid w:val="00E61B8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71">
    <w:name w:val="xl71"/>
    <w:basedOn w:val="Norml"/>
    <w:rsid w:val="00E61B8C"/>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72">
    <w:name w:val="xl72"/>
    <w:basedOn w:val="Norml"/>
    <w:rsid w:val="00E61B8C"/>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73">
    <w:name w:val="xl73"/>
    <w:basedOn w:val="Norml"/>
    <w:rsid w:val="00E61B8C"/>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74">
    <w:name w:val="xl74"/>
    <w:basedOn w:val="Norml"/>
    <w:rsid w:val="00E61B8C"/>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xl75">
    <w:name w:val="xl75"/>
    <w:basedOn w:val="Norml"/>
    <w:rsid w:val="00E61B8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76">
    <w:name w:val="xl76"/>
    <w:basedOn w:val="Norml"/>
    <w:rsid w:val="00E61B8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77">
    <w:name w:val="xl77"/>
    <w:basedOn w:val="Norml"/>
    <w:rsid w:val="00E61B8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78">
    <w:name w:val="xl78"/>
    <w:basedOn w:val="Norml"/>
    <w:rsid w:val="00E61B8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hu-HU"/>
    </w:rPr>
  </w:style>
  <w:style w:type="paragraph" w:customStyle="1" w:styleId="xl79">
    <w:name w:val="xl79"/>
    <w:basedOn w:val="Norml"/>
    <w:rsid w:val="00E61B8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lang w:eastAsia="hu-HU"/>
    </w:rPr>
  </w:style>
  <w:style w:type="paragraph" w:customStyle="1" w:styleId="xl80">
    <w:name w:val="xl80"/>
    <w:basedOn w:val="Norml"/>
    <w:rsid w:val="00E61B8C"/>
    <w:pPr>
      <w:pBdr>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lang w:eastAsia="hu-HU"/>
    </w:rPr>
  </w:style>
  <w:style w:type="paragraph" w:customStyle="1" w:styleId="xl81">
    <w:name w:val="xl81"/>
    <w:basedOn w:val="Norml"/>
    <w:rsid w:val="00E61B8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16"/>
      <w:szCs w:val="16"/>
      <w:lang w:eastAsia="hu-HU"/>
    </w:rPr>
  </w:style>
  <w:style w:type="paragraph" w:customStyle="1" w:styleId="xl82">
    <w:name w:val="xl82"/>
    <w:basedOn w:val="Norml"/>
    <w:rsid w:val="00E61B8C"/>
    <w:pP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83">
    <w:name w:val="xl83"/>
    <w:basedOn w:val="Norml"/>
    <w:rsid w:val="00E61B8C"/>
    <w:pPr>
      <w:spacing w:before="100" w:beforeAutospacing="1" w:after="100" w:afterAutospacing="1" w:line="240" w:lineRule="auto"/>
      <w:jc w:val="center"/>
    </w:pPr>
    <w:rPr>
      <w:rFonts w:ascii="Calibri" w:eastAsia="Times New Roman" w:hAnsi="Calibri" w:cs="Times New Roman"/>
      <w:b/>
      <w:bCs/>
      <w:sz w:val="24"/>
      <w:szCs w:val="24"/>
      <w:lang w:eastAsia="hu-HU"/>
    </w:rPr>
  </w:style>
  <w:style w:type="paragraph" w:customStyle="1" w:styleId="xl84">
    <w:name w:val="xl84"/>
    <w:basedOn w:val="Norml"/>
    <w:rsid w:val="00E61B8C"/>
    <w:pPr>
      <w:pBdr>
        <w:left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85">
    <w:name w:val="xl85"/>
    <w:basedOn w:val="Norml"/>
    <w:rsid w:val="00E61B8C"/>
    <w:pPr>
      <w:pBdr>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86">
    <w:name w:val="xl86"/>
    <w:basedOn w:val="Norml"/>
    <w:rsid w:val="00E61B8C"/>
    <w:pPr>
      <w:pBdr>
        <w:bottom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87">
    <w:name w:val="xl87"/>
    <w:basedOn w:val="Norml"/>
    <w:rsid w:val="00E61B8C"/>
    <w:pPr>
      <w:pBdr>
        <w:top w:val="single" w:sz="8" w:space="0" w:color="auto"/>
        <w:lef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88">
    <w:name w:val="xl88"/>
    <w:basedOn w:val="Norml"/>
    <w:rsid w:val="00E61B8C"/>
    <w:pPr>
      <w:pBdr>
        <w:top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paragraph" w:customStyle="1" w:styleId="xl89">
    <w:name w:val="xl89"/>
    <w:basedOn w:val="Norml"/>
    <w:rsid w:val="00E61B8C"/>
    <w:pPr>
      <w:pBdr>
        <w:top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hu-HU"/>
    </w:rPr>
  </w:style>
  <w:style w:type="numbering" w:customStyle="1" w:styleId="Nemlista2">
    <w:name w:val="Nem lista2"/>
    <w:next w:val="Nemlista"/>
    <w:semiHidden/>
    <w:unhideWhenUsed/>
    <w:rsid w:val="00E61B8C"/>
  </w:style>
  <w:style w:type="paragraph" w:styleId="Szvegtrzs3">
    <w:name w:val="Body Text 3"/>
    <w:basedOn w:val="Norml"/>
    <w:link w:val="Szvegtrzs3Char"/>
    <w:rsid w:val="00E61B8C"/>
    <w:pPr>
      <w:spacing w:after="120" w:line="360" w:lineRule="exact"/>
      <w:jc w:val="both"/>
    </w:pPr>
    <w:rPr>
      <w:rFonts w:ascii="Arial" w:eastAsia="Times New Roman" w:hAnsi="Arial" w:cs="Times New Roman"/>
      <w:sz w:val="16"/>
      <w:szCs w:val="16"/>
      <w:lang w:val="x-none" w:eastAsia="x-none"/>
    </w:rPr>
  </w:style>
  <w:style w:type="character" w:customStyle="1" w:styleId="Szvegtrzs3Char">
    <w:name w:val="Szövegtörzs 3 Char"/>
    <w:basedOn w:val="Bekezdsalapbettpusa"/>
    <w:link w:val="Szvegtrzs3"/>
    <w:rsid w:val="00E61B8C"/>
    <w:rPr>
      <w:rFonts w:ascii="Arial" w:eastAsia="Times New Roman" w:hAnsi="Arial" w:cs="Times New Roman"/>
      <w:sz w:val="16"/>
      <w:szCs w:val="16"/>
      <w:lang w:val="x-none" w:eastAsia="x-none"/>
    </w:rPr>
  </w:style>
  <w:style w:type="paragraph" w:customStyle="1" w:styleId="OkeanDolt">
    <w:name w:val="Okean_Dolt"/>
    <w:basedOn w:val="Norml"/>
    <w:rsid w:val="00E61B8C"/>
    <w:pPr>
      <w:spacing w:before="120" w:after="0" w:line="360" w:lineRule="exact"/>
      <w:ind w:left="113"/>
      <w:jc w:val="both"/>
    </w:pPr>
    <w:rPr>
      <w:rFonts w:ascii="Arial" w:eastAsia="Times New Roman" w:hAnsi="Arial" w:cs="Arial"/>
      <w:i/>
      <w:iCs/>
      <w:noProof/>
      <w:szCs w:val="24"/>
      <w:lang w:eastAsia="hu-HU"/>
    </w:rPr>
  </w:style>
  <w:style w:type="paragraph" w:customStyle="1" w:styleId="OkeanFelsorolas0">
    <w:name w:val="Okean_Felsorolas"/>
    <w:basedOn w:val="Szvegtrzs3"/>
    <w:rsid w:val="00E61B8C"/>
    <w:pPr>
      <w:numPr>
        <w:numId w:val="11"/>
      </w:numPr>
      <w:spacing w:line="320" w:lineRule="exact"/>
    </w:pPr>
    <w:rPr>
      <w:rFonts w:cs="Arial"/>
      <w:sz w:val="22"/>
      <w:szCs w:val="20"/>
    </w:rPr>
  </w:style>
  <w:style w:type="paragraph" w:customStyle="1" w:styleId="OkeanVastag">
    <w:name w:val="Okean_Vastag"/>
    <w:basedOn w:val="Norml"/>
    <w:rsid w:val="00E61B8C"/>
    <w:pPr>
      <w:spacing w:before="120" w:after="120" w:line="360" w:lineRule="exact"/>
      <w:ind w:left="567"/>
      <w:jc w:val="both"/>
    </w:pPr>
    <w:rPr>
      <w:rFonts w:ascii="Arial" w:eastAsia="Times New Roman" w:hAnsi="Arial" w:cs="Arial"/>
      <w:b/>
      <w:iCs/>
      <w:szCs w:val="24"/>
      <w:lang w:eastAsia="hu-HU"/>
    </w:rPr>
  </w:style>
  <w:style w:type="paragraph" w:styleId="brajegyzk">
    <w:name w:val="table of figures"/>
    <w:basedOn w:val="Norml"/>
    <w:next w:val="Norml"/>
    <w:semiHidden/>
    <w:rsid w:val="00E61B8C"/>
    <w:pPr>
      <w:spacing w:after="0" w:line="360" w:lineRule="exact"/>
      <w:ind w:left="400" w:hanging="400"/>
      <w:jc w:val="both"/>
    </w:pPr>
    <w:rPr>
      <w:rFonts w:ascii="Arial" w:eastAsia="Times New Roman" w:hAnsi="Arial" w:cs="Times New Roman"/>
      <w:szCs w:val="24"/>
      <w:lang w:eastAsia="hu-HU"/>
    </w:rPr>
  </w:style>
  <w:style w:type="paragraph" w:styleId="TJ4">
    <w:name w:val="toc 4"/>
    <w:aliases w:val="OkeanTJ4"/>
    <w:basedOn w:val="Norml"/>
    <w:next w:val="Norml"/>
    <w:autoRedefine/>
    <w:rsid w:val="00E61B8C"/>
    <w:pPr>
      <w:spacing w:after="0" w:line="360" w:lineRule="exact"/>
      <w:ind w:left="440"/>
    </w:pPr>
    <w:rPr>
      <w:rFonts w:ascii="Times New Roman" w:eastAsia="Times New Roman" w:hAnsi="Times New Roman" w:cs="Times New Roman"/>
      <w:szCs w:val="24"/>
      <w:lang w:eastAsia="hu-HU"/>
    </w:rPr>
  </w:style>
  <w:style w:type="paragraph" w:styleId="TJ5">
    <w:name w:val="toc 5"/>
    <w:basedOn w:val="Norml"/>
    <w:next w:val="Norml"/>
    <w:autoRedefine/>
    <w:rsid w:val="00E61B8C"/>
    <w:pPr>
      <w:spacing w:after="0" w:line="360" w:lineRule="exact"/>
      <w:ind w:left="660"/>
    </w:pPr>
    <w:rPr>
      <w:rFonts w:ascii="Times New Roman" w:eastAsia="Times New Roman" w:hAnsi="Times New Roman" w:cs="Times New Roman"/>
      <w:szCs w:val="24"/>
      <w:lang w:eastAsia="hu-HU"/>
    </w:rPr>
  </w:style>
  <w:style w:type="paragraph" w:styleId="TJ6">
    <w:name w:val="toc 6"/>
    <w:basedOn w:val="Norml"/>
    <w:next w:val="Norml"/>
    <w:autoRedefine/>
    <w:rsid w:val="00E61B8C"/>
    <w:pPr>
      <w:spacing w:after="0" w:line="360" w:lineRule="exact"/>
      <w:ind w:left="880"/>
    </w:pPr>
    <w:rPr>
      <w:rFonts w:ascii="Times New Roman" w:eastAsia="Times New Roman" w:hAnsi="Times New Roman" w:cs="Times New Roman"/>
      <w:szCs w:val="24"/>
      <w:lang w:eastAsia="hu-HU"/>
    </w:rPr>
  </w:style>
  <w:style w:type="paragraph" w:styleId="TJ7">
    <w:name w:val="toc 7"/>
    <w:basedOn w:val="Norml"/>
    <w:next w:val="Norml"/>
    <w:autoRedefine/>
    <w:rsid w:val="00E61B8C"/>
    <w:pPr>
      <w:spacing w:after="0" w:line="360" w:lineRule="exact"/>
      <w:ind w:left="1100"/>
    </w:pPr>
    <w:rPr>
      <w:rFonts w:ascii="Times New Roman" w:eastAsia="Times New Roman" w:hAnsi="Times New Roman" w:cs="Times New Roman"/>
      <w:szCs w:val="24"/>
      <w:lang w:eastAsia="hu-HU"/>
    </w:rPr>
  </w:style>
  <w:style w:type="paragraph" w:styleId="TJ8">
    <w:name w:val="toc 8"/>
    <w:basedOn w:val="Norml"/>
    <w:next w:val="Norml"/>
    <w:autoRedefine/>
    <w:rsid w:val="00E61B8C"/>
    <w:pPr>
      <w:spacing w:after="0" w:line="360" w:lineRule="exact"/>
      <w:ind w:left="1320"/>
    </w:pPr>
    <w:rPr>
      <w:rFonts w:ascii="Times New Roman" w:eastAsia="Times New Roman" w:hAnsi="Times New Roman" w:cs="Times New Roman"/>
      <w:szCs w:val="24"/>
      <w:lang w:eastAsia="hu-HU"/>
    </w:rPr>
  </w:style>
  <w:style w:type="paragraph" w:styleId="TJ9">
    <w:name w:val="toc 9"/>
    <w:basedOn w:val="Norml"/>
    <w:next w:val="Norml"/>
    <w:autoRedefine/>
    <w:rsid w:val="00E61B8C"/>
    <w:pPr>
      <w:spacing w:after="0" w:line="360" w:lineRule="exact"/>
      <w:ind w:left="1540"/>
    </w:pPr>
    <w:rPr>
      <w:rFonts w:ascii="Times New Roman" w:eastAsia="Times New Roman" w:hAnsi="Times New Roman" w:cs="Times New Roman"/>
      <w:szCs w:val="24"/>
      <w:lang w:eastAsia="hu-HU"/>
    </w:rPr>
  </w:style>
  <w:style w:type="paragraph" w:customStyle="1" w:styleId="NormalWeb1">
    <w:name w:val="Normal (Web)1"/>
    <w:basedOn w:val="Norml"/>
    <w:rsid w:val="00E61B8C"/>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Felsorols2">
    <w:name w:val="List Bullet 2"/>
    <w:basedOn w:val="Norml"/>
    <w:autoRedefine/>
    <w:rsid w:val="00E61B8C"/>
    <w:pPr>
      <w:numPr>
        <w:numId w:val="10"/>
      </w:numPr>
      <w:spacing w:after="0" w:line="240" w:lineRule="auto"/>
    </w:pPr>
    <w:rPr>
      <w:rFonts w:ascii="Arial" w:eastAsia="Times New Roman" w:hAnsi="Arial" w:cs="Times New Roman"/>
      <w:sz w:val="20"/>
      <w:szCs w:val="24"/>
      <w:lang w:eastAsia="hu-HU"/>
    </w:rPr>
  </w:style>
  <w:style w:type="paragraph" w:styleId="Felsorols0">
    <w:name w:val="List Bullet"/>
    <w:basedOn w:val="Norml"/>
    <w:autoRedefine/>
    <w:rsid w:val="00E61B8C"/>
    <w:pPr>
      <w:spacing w:after="120" w:line="240" w:lineRule="auto"/>
      <w:jc w:val="both"/>
    </w:pPr>
    <w:rPr>
      <w:rFonts w:ascii="Arial" w:eastAsia="Times New Roman" w:hAnsi="Arial" w:cs="Arial"/>
      <w:sz w:val="20"/>
      <w:szCs w:val="20"/>
      <w:lang w:val="en-GB" w:eastAsia="hu-HU"/>
    </w:rPr>
  </w:style>
  <w:style w:type="paragraph" w:styleId="Normlbehzs">
    <w:name w:val="Normal Indent"/>
    <w:basedOn w:val="Norml"/>
    <w:semiHidden/>
    <w:rsid w:val="00E61B8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pPr>
    <w:rPr>
      <w:rFonts w:ascii="Arial" w:eastAsia="Times New Roman" w:hAnsi="Arial" w:cs="Arial"/>
      <w:sz w:val="20"/>
      <w:szCs w:val="20"/>
      <w:lang w:val="en-GB" w:eastAsia="hu-HU"/>
    </w:rPr>
  </w:style>
  <w:style w:type="paragraph" w:customStyle="1" w:styleId="Client">
    <w:name w:val="Client"/>
    <w:basedOn w:val="Norml"/>
    <w:link w:val="ClientChar"/>
    <w:rsid w:val="00E61B8C"/>
    <w:pPr>
      <w:spacing w:after="0" w:line="216" w:lineRule="auto"/>
    </w:pPr>
    <w:rPr>
      <w:rFonts w:ascii="Arial" w:eastAsia="Times New Roman" w:hAnsi="Arial" w:cs="Times New Roman"/>
      <w:sz w:val="30"/>
      <w:szCs w:val="20"/>
      <w:lang w:val="en-GB" w:eastAsia="x-none"/>
    </w:rPr>
  </w:style>
  <w:style w:type="paragraph" w:customStyle="1" w:styleId="Bullet1">
    <w:name w:val="Bullet 1"/>
    <w:basedOn w:val="Norml"/>
    <w:rsid w:val="00E61B8C"/>
    <w:pPr>
      <w:tabs>
        <w:tab w:val="left" w:pos="1134"/>
      </w:tabs>
      <w:spacing w:after="120" w:line="240" w:lineRule="auto"/>
      <w:jc w:val="both"/>
    </w:pPr>
    <w:rPr>
      <w:rFonts w:ascii="Arial" w:eastAsia="Times New Roman" w:hAnsi="Arial" w:cs="Times New Roman"/>
      <w:sz w:val="20"/>
      <w:szCs w:val="20"/>
      <w:lang w:val="en-US" w:eastAsia="hu-HU"/>
    </w:rPr>
  </w:style>
  <w:style w:type="paragraph" w:styleId="Trgymutat1">
    <w:name w:val="index 1"/>
    <w:basedOn w:val="Norml"/>
    <w:next w:val="Norml"/>
    <w:autoRedefine/>
    <w:rsid w:val="00E61B8C"/>
    <w:pPr>
      <w:spacing w:after="240" w:line="240" w:lineRule="auto"/>
      <w:ind w:left="240" w:hanging="240"/>
      <w:jc w:val="both"/>
    </w:pPr>
    <w:rPr>
      <w:rFonts w:ascii="Arial" w:eastAsia="Times New Roman" w:hAnsi="Arial" w:cs="Times New Roman"/>
      <w:sz w:val="20"/>
      <w:szCs w:val="20"/>
      <w:lang w:val="en-GB" w:eastAsia="hu-HU"/>
    </w:rPr>
  </w:style>
  <w:style w:type="paragraph" w:styleId="Trgymutatcm">
    <w:name w:val="index heading"/>
    <w:basedOn w:val="Norml"/>
    <w:next w:val="Trgymutat1"/>
    <w:rsid w:val="00E61B8C"/>
    <w:pPr>
      <w:spacing w:after="240" w:line="240" w:lineRule="auto"/>
      <w:jc w:val="both"/>
    </w:pPr>
    <w:rPr>
      <w:rFonts w:ascii="Arial" w:eastAsia="Times New Roman" w:hAnsi="Arial" w:cs="Times New Roman"/>
      <w:b/>
      <w:sz w:val="20"/>
      <w:szCs w:val="20"/>
      <w:lang w:val="en-GB" w:eastAsia="hu-HU"/>
    </w:rPr>
  </w:style>
  <w:style w:type="paragraph" w:customStyle="1" w:styleId="Norm1">
    <w:name w:val="Norm1"/>
    <w:basedOn w:val="Norml"/>
    <w:rsid w:val="00E61B8C"/>
    <w:pPr>
      <w:tabs>
        <w:tab w:val="left" w:pos="1134"/>
      </w:tabs>
      <w:spacing w:after="120" w:line="240" w:lineRule="auto"/>
      <w:ind w:left="357"/>
      <w:jc w:val="both"/>
    </w:pPr>
    <w:rPr>
      <w:rFonts w:ascii="Arial" w:eastAsia="Times New Roman" w:hAnsi="Arial" w:cs="Times New Roman"/>
      <w:sz w:val="20"/>
      <w:szCs w:val="20"/>
      <w:lang w:val="en-US" w:eastAsia="hu-HU"/>
    </w:rPr>
  </w:style>
  <w:style w:type="paragraph" w:customStyle="1" w:styleId="AVastag">
    <w:name w:val="AVastag"/>
    <w:basedOn w:val="Szvegtrzs"/>
    <w:rsid w:val="00E61B8C"/>
    <w:pPr>
      <w:suppressAutoHyphens w:val="0"/>
      <w:spacing w:before="120"/>
    </w:pPr>
    <w:rPr>
      <w:rFonts w:cs="Arial"/>
      <w:b/>
      <w:sz w:val="20"/>
      <w:szCs w:val="20"/>
      <w:lang w:val="en-GB" w:eastAsia="x-none"/>
    </w:rPr>
  </w:style>
  <w:style w:type="paragraph" w:customStyle="1" w:styleId="ADolt">
    <w:name w:val="ADolt"/>
    <w:basedOn w:val="AVastag"/>
    <w:rsid w:val="00E61B8C"/>
    <w:pPr>
      <w:spacing w:after="0"/>
      <w:ind w:left="113"/>
    </w:pPr>
    <w:rPr>
      <w:b w:val="0"/>
      <w:i/>
    </w:rPr>
  </w:style>
  <w:style w:type="paragraph" w:customStyle="1" w:styleId="ABehuzas">
    <w:name w:val="ABehuzas"/>
    <w:basedOn w:val="Szvegtrzs"/>
    <w:rsid w:val="00E61B8C"/>
    <w:pPr>
      <w:suppressAutoHyphens w:val="0"/>
      <w:spacing w:after="0"/>
      <w:ind w:left="567"/>
    </w:pPr>
    <w:rPr>
      <w:rFonts w:cs="Arial"/>
      <w:sz w:val="20"/>
      <w:szCs w:val="20"/>
      <w:lang w:val="en-GB" w:eastAsia="x-none"/>
    </w:rPr>
  </w:style>
  <w:style w:type="paragraph" w:customStyle="1" w:styleId="Buborkszveg1">
    <w:name w:val="Buborékszöveg1"/>
    <w:basedOn w:val="Norml"/>
    <w:rsid w:val="00E61B8C"/>
    <w:pPr>
      <w:spacing w:after="0" w:line="360" w:lineRule="exact"/>
      <w:jc w:val="both"/>
    </w:pPr>
    <w:rPr>
      <w:rFonts w:ascii="Tahoma" w:eastAsia="Times New Roman" w:hAnsi="Tahoma" w:cs="Tahoma"/>
      <w:sz w:val="16"/>
      <w:szCs w:val="16"/>
      <w:lang w:eastAsia="hu-HU"/>
    </w:rPr>
  </w:style>
  <w:style w:type="paragraph" w:customStyle="1" w:styleId="style16">
    <w:name w:val="style16"/>
    <w:basedOn w:val="Norml"/>
    <w:rsid w:val="00E61B8C"/>
    <w:pPr>
      <w:spacing w:after="0" w:line="240" w:lineRule="auto"/>
    </w:pPr>
    <w:rPr>
      <w:rFonts w:ascii="Arial" w:eastAsia="Times New Roman" w:hAnsi="Arial" w:cs="Arial"/>
      <w:sz w:val="24"/>
      <w:szCs w:val="24"/>
      <w:lang w:eastAsia="hu-HU"/>
    </w:rPr>
  </w:style>
  <w:style w:type="character" w:customStyle="1" w:styleId="style171">
    <w:name w:val="style171"/>
    <w:rsid w:val="00E61B8C"/>
    <w:rPr>
      <w:color w:val="006633"/>
    </w:rPr>
  </w:style>
  <w:style w:type="character" w:styleId="Kiemels">
    <w:name w:val="Emphasis"/>
    <w:uiPriority w:val="20"/>
    <w:qFormat/>
    <w:rsid w:val="00E61B8C"/>
    <w:rPr>
      <w:i/>
      <w:iCs/>
    </w:rPr>
  </w:style>
  <w:style w:type="paragraph" w:customStyle="1" w:styleId="StlusBalrazrtEltte0ptUtna0ptSorkz15sor">
    <w:name w:val="Stílus Balra zárt Előtte:  0 pt Utána:  0 pt Sorköz:  15 sor"/>
    <w:basedOn w:val="Norml"/>
    <w:rsid w:val="00E61B8C"/>
    <w:pPr>
      <w:numPr>
        <w:numId w:val="13"/>
      </w:numPr>
      <w:spacing w:after="0" w:line="360" w:lineRule="exact"/>
      <w:jc w:val="both"/>
    </w:pPr>
    <w:rPr>
      <w:rFonts w:ascii="Arial" w:eastAsia="Times New Roman" w:hAnsi="Arial" w:cs="Times New Roman"/>
      <w:szCs w:val="24"/>
      <w:lang w:eastAsia="hu-HU"/>
    </w:rPr>
  </w:style>
  <w:style w:type="paragraph" w:customStyle="1" w:styleId="Tblzat">
    <w:name w:val="Táblázat"/>
    <w:basedOn w:val="Norml"/>
    <w:rsid w:val="00E61B8C"/>
    <w:pPr>
      <w:spacing w:before="120" w:after="0" w:line="240" w:lineRule="auto"/>
    </w:pPr>
    <w:rPr>
      <w:rFonts w:ascii="Times New Roman" w:eastAsia="Times New Roman" w:hAnsi="Times New Roman" w:cs="Times New Roman"/>
      <w:sz w:val="24"/>
      <w:szCs w:val="20"/>
      <w:lang w:eastAsia="hu-HU"/>
    </w:rPr>
  </w:style>
  <w:style w:type="paragraph" w:styleId="Lista2">
    <w:name w:val="List 2"/>
    <w:basedOn w:val="Norml"/>
    <w:rsid w:val="00E61B8C"/>
    <w:pPr>
      <w:spacing w:before="120" w:after="120" w:line="240" w:lineRule="auto"/>
      <w:ind w:left="566" w:right="170" w:hanging="283"/>
      <w:jc w:val="both"/>
    </w:pPr>
    <w:rPr>
      <w:rFonts w:ascii="Arial" w:eastAsia="Times New Roman" w:hAnsi="Arial" w:cs="Arial"/>
      <w:sz w:val="20"/>
      <w:szCs w:val="20"/>
      <w:lang w:val="en-GB" w:eastAsia="hu-HU"/>
    </w:rPr>
  </w:style>
  <w:style w:type="paragraph" w:customStyle="1" w:styleId="B">
    <w:name w:val="B"/>
    <w:rsid w:val="00E61B8C"/>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StlusCmsor1">
    <w:name w:val="Stílus Címsor 1"/>
    <w:aliases w:val="Okean1 + Garamond 12 pt Előtte:  6 pt Utána:  6 p..."/>
    <w:basedOn w:val="Cmsor1"/>
    <w:rsid w:val="00E61B8C"/>
    <w:pPr>
      <w:numPr>
        <w:numId w:val="12"/>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E61B8C"/>
    <w:pPr>
      <w:spacing w:before="120" w:after="120" w:line="240" w:lineRule="auto"/>
      <w:ind w:left="357"/>
      <w:jc w:val="both"/>
    </w:pPr>
    <w:rPr>
      <w:rFonts w:ascii="Garamond" w:eastAsia="Times New Roman" w:hAnsi="Garamond" w:cs="Times New Roman"/>
      <w:noProof/>
      <w:snapToGrid w:val="0"/>
      <w:sz w:val="24"/>
      <w:lang w:eastAsia="hu-HU"/>
    </w:rPr>
  </w:style>
  <w:style w:type="paragraph" w:customStyle="1" w:styleId="StlusSzmozottlista3GaramondSorkizrtEltte6ptUtna2">
    <w:name w:val="Stílus Számozott lista 3 + Garamond Sorkizárt Előtte:  6 pt Utána...2"/>
    <w:basedOn w:val="Norml"/>
    <w:rsid w:val="00E61B8C"/>
    <w:pPr>
      <w:numPr>
        <w:numId w:val="14"/>
      </w:numPr>
      <w:spacing w:after="0" w:line="360" w:lineRule="exact"/>
      <w:jc w:val="both"/>
    </w:pPr>
    <w:rPr>
      <w:rFonts w:ascii="Arial" w:eastAsia="Times New Roman" w:hAnsi="Arial" w:cs="Times New Roman"/>
      <w:szCs w:val="24"/>
      <w:lang w:eastAsia="hu-HU"/>
    </w:rPr>
  </w:style>
  <w:style w:type="paragraph" w:customStyle="1" w:styleId="tblcm">
    <w:name w:val="táblcím"/>
    <w:basedOn w:val="Norml"/>
    <w:rsid w:val="00E61B8C"/>
    <w:pPr>
      <w:spacing w:after="0" w:line="240" w:lineRule="auto"/>
      <w:jc w:val="center"/>
    </w:pPr>
    <w:rPr>
      <w:rFonts w:ascii="Times New Roman" w:eastAsia="Times New Roman" w:hAnsi="Times New Roman" w:cs="Times New Roman"/>
      <w:b/>
      <w:sz w:val="24"/>
      <w:szCs w:val="20"/>
      <w:lang w:eastAsia="hu-HU"/>
    </w:rPr>
  </w:style>
  <w:style w:type="paragraph" w:customStyle="1" w:styleId="Stlus5">
    <w:name w:val="Stílus5"/>
    <w:basedOn w:val="Norml"/>
    <w:rsid w:val="00E61B8C"/>
    <w:pPr>
      <w:spacing w:after="0" w:line="240" w:lineRule="exact"/>
      <w:ind w:left="1021" w:right="284"/>
      <w:jc w:val="both"/>
    </w:pPr>
    <w:rPr>
      <w:rFonts w:ascii="Times New Roman" w:eastAsia="Times New Roman" w:hAnsi="Times New Roman" w:cs="Times New Roman"/>
      <w:sz w:val="24"/>
      <w:szCs w:val="20"/>
      <w:lang w:eastAsia="hu-HU"/>
    </w:rPr>
  </w:style>
  <w:style w:type="paragraph" w:customStyle="1" w:styleId="StlusCmsor3">
    <w:name w:val="Stílus Címsor 3"/>
    <w:aliases w:val="Okean3 + Garamond 12 pt Előtte:  12 pt Utána:  6 ..."/>
    <w:basedOn w:val="Cmsor3"/>
    <w:rsid w:val="00E61B8C"/>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E61B8C"/>
    <w:pPr>
      <w:spacing w:line="320" w:lineRule="exact"/>
    </w:pPr>
    <w:rPr>
      <w:sz w:val="26"/>
    </w:rPr>
  </w:style>
  <w:style w:type="paragraph" w:customStyle="1" w:styleId="CM41">
    <w:name w:val="CM41"/>
    <w:basedOn w:val="Default"/>
    <w:next w:val="Default"/>
    <w:rsid w:val="00E61B8C"/>
    <w:pPr>
      <w:widowControl w:val="0"/>
      <w:spacing w:after="278"/>
    </w:pPr>
    <w:rPr>
      <w:rFonts w:ascii="F 0" w:hAnsi="F 0" w:cs="Times New Roman"/>
      <w:color w:val="auto"/>
    </w:rPr>
  </w:style>
  <w:style w:type="paragraph" w:customStyle="1" w:styleId="CM53">
    <w:name w:val="CM53"/>
    <w:basedOn w:val="Default"/>
    <w:next w:val="Default"/>
    <w:rsid w:val="00E61B8C"/>
    <w:pPr>
      <w:widowControl w:val="0"/>
      <w:spacing w:after="400"/>
    </w:pPr>
    <w:rPr>
      <w:rFonts w:ascii="F 0" w:hAnsi="F 0" w:cs="Times New Roman"/>
      <w:color w:val="auto"/>
    </w:rPr>
  </w:style>
  <w:style w:type="paragraph" w:customStyle="1" w:styleId="CM55">
    <w:name w:val="CM55"/>
    <w:basedOn w:val="Default"/>
    <w:next w:val="Default"/>
    <w:rsid w:val="00E61B8C"/>
    <w:pPr>
      <w:widowControl w:val="0"/>
      <w:spacing w:after="120"/>
    </w:pPr>
    <w:rPr>
      <w:rFonts w:ascii="F 0" w:hAnsi="F 0" w:cs="Times New Roman"/>
      <w:color w:val="auto"/>
    </w:rPr>
  </w:style>
  <w:style w:type="paragraph" w:customStyle="1" w:styleId="CM5">
    <w:name w:val="CM5"/>
    <w:basedOn w:val="Default"/>
    <w:next w:val="Default"/>
    <w:rsid w:val="00E61B8C"/>
    <w:pPr>
      <w:widowControl w:val="0"/>
    </w:pPr>
    <w:rPr>
      <w:rFonts w:ascii="F 0" w:hAnsi="F 0" w:cs="Times New Roman"/>
      <w:color w:val="auto"/>
    </w:rPr>
  </w:style>
  <w:style w:type="paragraph" w:customStyle="1" w:styleId="CM6">
    <w:name w:val="CM6"/>
    <w:basedOn w:val="Default"/>
    <w:next w:val="Default"/>
    <w:rsid w:val="00E61B8C"/>
    <w:pPr>
      <w:widowControl w:val="0"/>
      <w:spacing w:line="276" w:lineRule="atLeast"/>
    </w:pPr>
    <w:rPr>
      <w:rFonts w:ascii="F 0" w:hAnsi="F 0" w:cs="Times New Roman"/>
      <w:color w:val="auto"/>
    </w:rPr>
  </w:style>
  <w:style w:type="paragraph" w:customStyle="1" w:styleId="CM20">
    <w:name w:val="CM2"/>
    <w:basedOn w:val="Default"/>
    <w:next w:val="Default"/>
    <w:rsid w:val="00E61B8C"/>
    <w:pPr>
      <w:widowControl w:val="0"/>
    </w:pPr>
    <w:rPr>
      <w:rFonts w:ascii="F 0" w:hAnsi="F 0" w:cs="Times New Roman"/>
      <w:color w:val="auto"/>
    </w:rPr>
  </w:style>
  <w:style w:type="paragraph" w:customStyle="1" w:styleId="CM63">
    <w:name w:val="CM63"/>
    <w:basedOn w:val="Default"/>
    <w:next w:val="Default"/>
    <w:rsid w:val="00E61B8C"/>
    <w:pPr>
      <w:widowControl w:val="0"/>
      <w:spacing w:after="810"/>
    </w:pPr>
    <w:rPr>
      <w:rFonts w:ascii="F 0" w:hAnsi="F 0" w:cs="Times New Roman"/>
      <w:color w:val="auto"/>
    </w:rPr>
  </w:style>
  <w:style w:type="paragraph" w:customStyle="1" w:styleId="CM10">
    <w:name w:val="CM1"/>
    <w:basedOn w:val="Default"/>
    <w:next w:val="Default"/>
    <w:rsid w:val="00E61B8C"/>
    <w:pPr>
      <w:widowControl w:val="0"/>
    </w:pPr>
    <w:rPr>
      <w:rFonts w:ascii="F 0" w:hAnsi="F 0" w:cs="Times New Roman"/>
      <w:color w:val="auto"/>
    </w:rPr>
  </w:style>
  <w:style w:type="paragraph" w:customStyle="1" w:styleId="CM64">
    <w:name w:val="CM64"/>
    <w:basedOn w:val="Default"/>
    <w:next w:val="Default"/>
    <w:rsid w:val="00E61B8C"/>
    <w:pPr>
      <w:widowControl w:val="0"/>
      <w:spacing w:after="273"/>
    </w:pPr>
    <w:rPr>
      <w:rFonts w:ascii="F 0" w:hAnsi="F 0" w:cs="Times New Roman"/>
      <w:color w:val="auto"/>
    </w:rPr>
  </w:style>
  <w:style w:type="paragraph" w:customStyle="1" w:styleId="CM65">
    <w:name w:val="CM65"/>
    <w:basedOn w:val="Default"/>
    <w:next w:val="Default"/>
    <w:rsid w:val="00E61B8C"/>
    <w:pPr>
      <w:widowControl w:val="0"/>
      <w:spacing w:after="1628"/>
    </w:pPr>
    <w:rPr>
      <w:rFonts w:ascii="F 0" w:hAnsi="F 0" w:cs="Times New Roman"/>
      <w:color w:val="auto"/>
    </w:rPr>
  </w:style>
  <w:style w:type="paragraph" w:customStyle="1" w:styleId="CM66">
    <w:name w:val="CM66"/>
    <w:basedOn w:val="Default"/>
    <w:next w:val="Default"/>
    <w:rsid w:val="00E61B8C"/>
    <w:pPr>
      <w:widowControl w:val="0"/>
      <w:spacing w:after="540"/>
    </w:pPr>
    <w:rPr>
      <w:rFonts w:ascii="F 0" w:hAnsi="F 0" w:cs="Times New Roman"/>
      <w:color w:val="auto"/>
    </w:rPr>
  </w:style>
  <w:style w:type="paragraph" w:customStyle="1" w:styleId="CM67">
    <w:name w:val="CM67"/>
    <w:basedOn w:val="Default"/>
    <w:next w:val="Default"/>
    <w:rsid w:val="00E61B8C"/>
    <w:pPr>
      <w:widowControl w:val="0"/>
      <w:spacing w:after="398"/>
    </w:pPr>
    <w:rPr>
      <w:rFonts w:ascii="F 0" w:hAnsi="F 0" w:cs="Times New Roman"/>
      <w:color w:val="auto"/>
    </w:rPr>
  </w:style>
  <w:style w:type="paragraph" w:customStyle="1" w:styleId="CM68">
    <w:name w:val="CM68"/>
    <w:basedOn w:val="Default"/>
    <w:next w:val="Default"/>
    <w:rsid w:val="00E61B8C"/>
    <w:pPr>
      <w:widowControl w:val="0"/>
      <w:spacing w:after="130"/>
    </w:pPr>
    <w:rPr>
      <w:rFonts w:ascii="F 0" w:hAnsi="F 0" w:cs="Times New Roman"/>
      <w:color w:val="auto"/>
    </w:rPr>
  </w:style>
  <w:style w:type="paragraph" w:customStyle="1" w:styleId="CM3">
    <w:name w:val="CM3"/>
    <w:basedOn w:val="Default"/>
    <w:next w:val="Default"/>
    <w:rsid w:val="00E61B8C"/>
    <w:pPr>
      <w:widowControl w:val="0"/>
    </w:pPr>
    <w:rPr>
      <w:rFonts w:ascii="F 0" w:hAnsi="F 0" w:cs="Times New Roman"/>
      <w:color w:val="auto"/>
    </w:rPr>
  </w:style>
  <w:style w:type="paragraph" w:customStyle="1" w:styleId="CM69">
    <w:name w:val="CM69"/>
    <w:basedOn w:val="Default"/>
    <w:next w:val="Default"/>
    <w:rsid w:val="00E61B8C"/>
    <w:pPr>
      <w:widowControl w:val="0"/>
      <w:spacing w:after="182"/>
    </w:pPr>
    <w:rPr>
      <w:rFonts w:ascii="F 0" w:hAnsi="F 0" w:cs="Times New Roman"/>
      <w:color w:val="auto"/>
    </w:rPr>
  </w:style>
  <w:style w:type="paragraph" w:customStyle="1" w:styleId="CM70">
    <w:name w:val="CM70"/>
    <w:basedOn w:val="Default"/>
    <w:next w:val="Default"/>
    <w:rsid w:val="00E61B8C"/>
    <w:pPr>
      <w:widowControl w:val="0"/>
      <w:spacing w:after="275"/>
    </w:pPr>
    <w:rPr>
      <w:rFonts w:ascii="F 0" w:hAnsi="F 0" w:cs="Times New Roman"/>
      <w:color w:val="auto"/>
    </w:rPr>
  </w:style>
  <w:style w:type="paragraph" w:customStyle="1" w:styleId="CM4">
    <w:name w:val="CM4"/>
    <w:basedOn w:val="Default"/>
    <w:next w:val="Default"/>
    <w:rsid w:val="00E61B8C"/>
    <w:pPr>
      <w:widowControl w:val="0"/>
      <w:spacing w:line="278" w:lineRule="atLeast"/>
    </w:pPr>
    <w:rPr>
      <w:rFonts w:ascii="F 0" w:hAnsi="F 0" w:cs="Times New Roman"/>
      <w:color w:val="auto"/>
    </w:rPr>
  </w:style>
  <w:style w:type="paragraph" w:customStyle="1" w:styleId="CM71">
    <w:name w:val="CM71"/>
    <w:basedOn w:val="Default"/>
    <w:next w:val="Default"/>
    <w:rsid w:val="00E61B8C"/>
    <w:pPr>
      <w:widowControl w:val="0"/>
      <w:spacing w:after="407"/>
    </w:pPr>
    <w:rPr>
      <w:rFonts w:ascii="F 0" w:hAnsi="F 0" w:cs="Times New Roman"/>
      <w:color w:val="auto"/>
    </w:rPr>
  </w:style>
  <w:style w:type="paragraph" w:customStyle="1" w:styleId="CM72">
    <w:name w:val="CM72"/>
    <w:basedOn w:val="Default"/>
    <w:next w:val="Default"/>
    <w:rsid w:val="00E61B8C"/>
    <w:pPr>
      <w:widowControl w:val="0"/>
      <w:spacing w:after="115"/>
    </w:pPr>
    <w:rPr>
      <w:rFonts w:ascii="F 0" w:hAnsi="F 0" w:cs="Times New Roman"/>
      <w:color w:val="auto"/>
    </w:rPr>
  </w:style>
  <w:style w:type="paragraph" w:customStyle="1" w:styleId="CM74">
    <w:name w:val="CM74"/>
    <w:basedOn w:val="Default"/>
    <w:next w:val="Default"/>
    <w:rsid w:val="00E61B8C"/>
    <w:pPr>
      <w:widowControl w:val="0"/>
      <w:spacing w:after="665"/>
    </w:pPr>
    <w:rPr>
      <w:rFonts w:ascii="F 0" w:hAnsi="F 0" w:cs="Times New Roman"/>
      <w:color w:val="auto"/>
    </w:rPr>
  </w:style>
  <w:style w:type="paragraph" w:customStyle="1" w:styleId="CM62">
    <w:name w:val="CM62"/>
    <w:basedOn w:val="Default"/>
    <w:next w:val="Default"/>
    <w:rsid w:val="00E61B8C"/>
    <w:pPr>
      <w:widowControl w:val="0"/>
      <w:spacing w:after="68"/>
    </w:pPr>
    <w:rPr>
      <w:rFonts w:ascii="F 0" w:hAnsi="F 0" w:cs="Times New Roman"/>
      <w:color w:val="auto"/>
    </w:rPr>
  </w:style>
  <w:style w:type="paragraph" w:customStyle="1" w:styleId="CM75">
    <w:name w:val="CM75"/>
    <w:basedOn w:val="Default"/>
    <w:next w:val="Default"/>
    <w:rsid w:val="00E61B8C"/>
    <w:pPr>
      <w:widowControl w:val="0"/>
      <w:spacing w:after="1110"/>
    </w:pPr>
    <w:rPr>
      <w:rFonts w:ascii="F 0" w:hAnsi="F 0" w:cs="Times New Roman"/>
      <w:color w:val="auto"/>
    </w:rPr>
  </w:style>
  <w:style w:type="paragraph" w:customStyle="1" w:styleId="CM76">
    <w:name w:val="CM76"/>
    <w:basedOn w:val="Default"/>
    <w:next w:val="Default"/>
    <w:rsid w:val="00E61B8C"/>
    <w:pPr>
      <w:widowControl w:val="0"/>
      <w:spacing w:after="960"/>
    </w:pPr>
    <w:rPr>
      <w:rFonts w:ascii="F 0" w:hAnsi="F 0" w:cs="Times New Roman"/>
      <w:color w:val="auto"/>
    </w:rPr>
  </w:style>
  <w:style w:type="paragraph" w:customStyle="1" w:styleId="CM7">
    <w:name w:val="CM7"/>
    <w:basedOn w:val="Default"/>
    <w:next w:val="Default"/>
    <w:rsid w:val="00E61B8C"/>
    <w:pPr>
      <w:widowControl w:val="0"/>
      <w:spacing w:line="276" w:lineRule="atLeast"/>
    </w:pPr>
    <w:rPr>
      <w:rFonts w:ascii="F 0" w:hAnsi="F 0" w:cs="Times New Roman"/>
      <w:color w:val="auto"/>
    </w:rPr>
  </w:style>
  <w:style w:type="paragraph" w:customStyle="1" w:styleId="CM8">
    <w:name w:val="CM8"/>
    <w:basedOn w:val="Default"/>
    <w:next w:val="Default"/>
    <w:rsid w:val="00E61B8C"/>
    <w:pPr>
      <w:widowControl w:val="0"/>
      <w:spacing w:line="276" w:lineRule="atLeast"/>
    </w:pPr>
    <w:rPr>
      <w:rFonts w:ascii="F 0" w:hAnsi="F 0" w:cs="Times New Roman"/>
      <w:color w:val="auto"/>
    </w:rPr>
  </w:style>
  <w:style w:type="paragraph" w:customStyle="1" w:styleId="CM9">
    <w:name w:val="CM9"/>
    <w:basedOn w:val="Default"/>
    <w:next w:val="Default"/>
    <w:rsid w:val="00E61B8C"/>
    <w:pPr>
      <w:widowControl w:val="0"/>
    </w:pPr>
    <w:rPr>
      <w:rFonts w:ascii="F 0" w:hAnsi="F 0" w:cs="Times New Roman"/>
      <w:color w:val="auto"/>
    </w:rPr>
  </w:style>
  <w:style w:type="paragraph" w:customStyle="1" w:styleId="CM100">
    <w:name w:val="CM10"/>
    <w:basedOn w:val="Default"/>
    <w:next w:val="Default"/>
    <w:rsid w:val="00E61B8C"/>
    <w:pPr>
      <w:widowControl w:val="0"/>
      <w:spacing w:line="276" w:lineRule="atLeast"/>
    </w:pPr>
    <w:rPr>
      <w:rFonts w:ascii="F 0" w:hAnsi="F 0" w:cs="Times New Roman"/>
      <w:color w:val="auto"/>
    </w:rPr>
  </w:style>
  <w:style w:type="paragraph" w:customStyle="1" w:styleId="CM11">
    <w:name w:val="CM11"/>
    <w:basedOn w:val="Default"/>
    <w:next w:val="Default"/>
    <w:rsid w:val="00E61B8C"/>
    <w:pPr>
      <w:widowControl w:val="0"/>
      <w:spacing w:line="276" w:lineRule="atLeast"/>
    </w:pPr>
    <w:rPr>
      <w:rFonts w:ascii="F 0" w:hAnsi="F 0" w:cs="Times New Roman"/>
      <w:color w:val="auto"/>
    </w:rPr>
  </w:style>
  <w:style w:type="paragraph" w:customStyle="1" w:styleId="CM80">
    <w:name w:val="CM80"/>
    <w:basedOn w:val="Default"/>
    <w:next w:val="Default"/>
    <w:rsid w:val="00E61B8C"/>
    <w:pPr>
      <w:widowControl w:val="0"/>
      <w:spacing w:after="1748"/>
    </w:pPr>
    <w:rPr>
      <w:rFonts w:ascii="F 0" w:hAnsi="F 0" w:cs="Times New Roman"/>
      <w:color w:val="auto"/>
    </w:rPr>
  </w:style>
  <w:style w:type="paragraph" w:customStyle="1" w:styleId="CM81">
    <w:name w:val="CM81"/>
    <w:basedOn w:val="Default"/>
    <w:next w:val="Default"/>
    <w:rsid w:val="00E61B8C"/>
    <w:pPr>
      <w:widowControl w:val="0"/>
      <w:spacing w:after="1370"/>
    </w:pPr>
    <w:rPr>
      <w:rFonts w:ascii="F 0" w:hAnsi="F 0" w:cs="Times New Roman"/>
      <w:color w:val="auto"/>
    </w:rPr>
  </w:style>
  <w:style w:type="paragraph" w:customStyle="1" w:styleId="CM12">
    <w:name w:val="CM12"/>
    <w:basedOn w:val="Default"/>
    <w:next w:val="Default"/>
    <w:rsid w:val="00E61B8C"/>
    <w:pPr>
      <w:widowControl w:val="0"/>
      <w:spacing w:line="276" w:lineRule="atLeast"/>
    </w:pPr>
    <w:rPr>
      <w:rFonts w:ascii="F 0" w:hAnsi="F 0" w:cs="Times New Roman"/>
      <w:color w:val="auto"/>
    </w:rPr>
  </w:style>
  <w:style w:type="paragraph" w:customStyle="1" w:styleId="CM13">
    <w:name w:val="CM13"/>
    <w:basedOn w:val="Default"/>
    <w:next w:val="Default"/>
    <w:rsid w:val="00E61B8C"/>
    <w:pPr>
      <w:widowControl w:val="0"/>
      <w:spacing w:line="276" w:lineRule="atLeast"/>
    </w:pPr>
    <w:rPr>
      <w:rFonts w:ascii="F 0" w:hAnsi="F 0" w:cs="Times New Roman"/>
      <w:color w:val="auto"/>
    </w:rPr>
  </w:style>
  <w:style w:type="paragraph" w:customStyle="1" w:styleId="CM14">
    <w:name w:val="CM14"/>
    <w:basedOn w:val="Default"/>
    <w:next w:val="Default"/>
    <w:rsid w:val="00E61B8C"/>
    <w:pPr>
      <w:widowControl w:val="0"/>
      <w:spacing w:line="276" w:lineRule="atLeast"/>
    </w:pPr>
    <w:rPr>
      <w:rFonts w:ascii="F 0" w:hAnsi="F 0" w:cs="Times New Roman"/>
      <w:color w:val="auto"/>
    </w:rPr>
  </w:style>
  <w:style w:type="paragraph" w:customStyle="1" w:styleId="CM15">
    <w:name w:val="CM15"/>
    <w:basedOn w:val="Default"/>
    <w:next w:val="Default"/>
    <w:rsid w:val="00E61B8C"/>
    <w:pPr>
      <w:widowControl w:val="0"/>
      <w:spacing w:line="276" w:lineRule="atLeast"/>
    </w:pPr>
    <w:rPr>
      <w:rFonts w:ascii="F 0" w:hAnsi="F 0" w:cs="Times New Roman"/>
      <w:color w:val="auto"/>
    </w:rPr>
  </w:style>
  <w:style w:type="paragraph" w:customStyle="1" w:styleId="CM16">
    <w:name w:val="CM16"/>
    <w:basedOn w:val="Default"/>
    <w:next w:val="Default"/>
    <w:rsid w:val="00E61B8C"/>
    <w:pPr>
      <w:widowControl w:val="0"/>
      <w:spacing w:line="276" w:lineRule="atLeast"/>
    </w:pPr>
    <w:rPr>
      <w:rFonts w:ascii="F 0" w:hAnsi="F 0" w:cs="Times New Roman"/>
      <w:color w:val="auto"/>
    </w:rPr>
  </w:style>
  <w:style w:type="paragraph" w:customStyle="1" w:styleId="CM17">
    <w:name w:val="CM17"/>
    <w:basedOn w:val="Default"/>
    <w:next w:val="Default"/>
    <w:rsid w:val="00E61B8C"/>
    <w:pPr>
      <w:widowControl w:val="0"/>
      <w:spacing w:line="276" w:lineRule="atLeast"/>
    </w:pPr>
    <w:rPr>
      <w:rFonts w:ascii="F 0" w:hAnsi="F 0" w:cs="Times New Roman"/>
      <w:color w:val="auto"/>
    </w:rPr>
  </w:style>
  <w:style w:type="paragraph" w:customStyle="1" w:styleId="CM84">
    <w:name w:val="CM84"/>
    <w:basedOn w:val="Default"/>
    <w:next w:val="Default"/>
    <w:rsid w:val="00E61B8C"/>
    <w:pPr>
      <w:widowControl w:val="0"/>
      <w:spacing w:after="1180"/>
    </w:pPr>
    <w:rPr>
      <w:rFonts w:ascii="F 0" w:hAnsi="F 0" w:cs="Times New Roman"/>
      <w:color w:val="auto"/>
    </w:rPr>
  </w:style>
  <w:style w:type="paragraph" w:customStyle="1" w:styleId="CM200">
    <w:name w:val="CM20"/>
    <w:basedOn w:val="Default"/>
    <w:next w:val="Default"/>
    <w:rsid w:val="00E61B8C"/>
    <w:pPr>
      <w:widowControl w:val="0"/>
    </w:pPr>
    <w:rPr>
      <w:rFonts w:ascii="F 0" w:hAnsi="F 0" w:cs="Times New Roman"/>
      <w:color w:val="auto"/>
    </w:rPr>
  </w:style>
  <w:style w:type="paragraph" w:customStyle="1" w:styleId="CM21">
    <w:name w:val="CM21"/>
    <w:basedOn w:val="Default"/>
    <w:next w:val="Default"/>
    <w:rsid w:val="00E61B8C"/>
    <w:pPr>
      <w:widowControl w:val="0"/>
    </w:pPr>
    <w:rPr>
      <w:rFonts w:ascii="F 0" w:hAnsi="F 0" w:cs="Times New Roman"/>
      <w:color w:val="auto"/>
    </w:rPr>
  </w:style>
  <w:style w:type="paragraph" w:customStyle="1" w:styleId="CM22">
    <w:name w:val="CM22"/>
    <w:basedOn w:val="Default"/>
    <w:next w:val="Default"/>
    <w:rsid w:val="00E61B8C"/>
    <w:pPr>
      <w:widowControl w:val="0"/>
      <w:spacing w:line="276" w:lineRule="atLeast"/>
    </w:pPr>
    <w:rPr>
      <w:rFonts w:ascii="F 0" w:hAnsi="F 0" w:cs="Times New Roman"/>
      <w:color w:val="auto"/>
    </w:rPr>
  </w:style>
  <w:style w:type="paragraph" w:customStyle="1" w:styleId="CM23">
    <w:name w:val="CM23"/>
    <w:basedOn w:val="Default"/>
    <w:next w:val="Default"/>
    <w:rsid w:val="00E61B8C"/>
    <w:pPr>
      <w:widowControl w:val="0"/>
    </w:pPr>
    <w:rPr>
      <w:rFonts w:ascii="F 0" w:hAnsi="F 0" w:cs="Times New Roman"/>
      <w:color w:val="auto"/>
    </w:rPr>
  </w:style>
  <w:style w:type="paragraph" w:customStyle="1" w:styleId="CM25">
    <w:name w:val="CM25"/>
    <w:basedOn w:val="Default"/>
    <w:next w:val="Default"/>
    <w:rsid w:val="00E61B8C"/>
    <w:pPr>
      <w:widowControl w:val="0"/>
      <w:spacing w:line="253" w:lineRule="atLeast"/>
    </w:pPr>
    <w:rPr>
      <w:rFonts w:ascii="F 0" w:hAnsi="F 0" w:cs="Times New Roman"/>
      <w:color w:val="auto"/>
    </w:rPr>
  </w:style>
  <w:style w:type="paragraph" w:customStyle="1" w:styleId="CM26">
    <w:name w:val="CM26"/>
    <w:basedOn w:val="Default"/>
    <w:next w:val="Default"/>
    <w:rsid w:val="00E61B8C"/>
    <w:pPr>
      <w:widowControl w:val="0"/>
      <w:spacing w:line="253" w:lineRule="atLeast"/>
    </w:pPr>
    <w:rPr>
      <w:rFonts w:ascii="F 0" w:hAnsi="F 0" w:cs="Times New Roman"/>
      <w:color w:val="auto"/>
    </w:rPr>
  </w:style>
  <w:style w:type="paragraph" w:customStyle="1" w:styleId="CM27">
    <w:name w:val="CM27"/>
    <w:basedOn w:val="Default"/>
    <w:next w:val="Default"/>
    <w:rsid w:val="00E61B8C"/>
    <w:pPr>
      <w:widowControl w:val="0"/>
      <w:spacing w:line="253" w:lineRule="atLeast"/>
    </w:pPr>
    <w:rPr>
      <w:rFonts w:ascii="F 0" w:hAnsi="F 0" w:cs="Times New Roman"/>
      <w:color w:val="auto"/>
    </w:rPr>
  </w:style>
  <w:style w:type="paragraph" w:customStyle="1" w:styleId="CM29">
    <w:name w:val="CM29"/>
    <w:basedOn w:val="Default"/>
    <w:next w:val="Default"/>
    <w:rsid w:val="00E61B8C"/>
    <w:pPr>
      <w:widowControl w:val="0"/>
      <w:spacing w:line="276" w:lineRule="atLeast"/>
    </w:pPr>
    <w:rPr>
      <w:rFonts w:ascii="F 0" w:hAnsi="F 0" w:cs="Times New Roman"/>
      <w:color w:val="auto"/>
    </w:rPr>
  </w:style>
  <w:style w:type="paragraph" w:customStyle="1" w:styleId="CM30">
    <w:name w:val="CM30"/>
    <w:basedOn w:val="Default"/>
    <w:next w:val="Default"/>
    <w:rsid w:val="00E61B8C"/>
    <w:pPr>
      <w:widowControl w:val="0"/>
    </w:pPr>
    <w:rPr>
      <w:rFonts w:ascii="F 0" w:hAnsi="F 0" w:cs="Times New Roman"/>
      <w:color w:val="auto"/>
    </w:rPr>
  </w:style>
  <w:style w:type="paragraph" w:customStyle="1" w:styleId="CM31">
    <w:name w:val="CM31"/>
    <w:basedOn w:val="Default"/>
    <w:next w:val="Default"/>
    <w:rsid w:val="00E61B8C"/>
    <w:pPr>
      <w:widowControl w:val="0"/>
    </w:pPr>
    <w:rPr>
      <w:rFonts w:ascii="F 0" w:hAnsi="F 0" w:cs="Times New Roman"/>
      <w:color w:val="auto"/>
    </w:rPr>
  </w:style>
  <w:style w:type="paragraph" w:customStyle="1" w:styleId="CM32">
    <w:name w:val="CM32"/>
    <w:basedOn w:val="Default"/>
    <w:next w:val="Default"/>
    <w:rsid w:val="00E61B8C"/>
    <w:pPr>
      <w:widowControl w:val="0"/>
      <w:spacing w:line="276" w:lineRule="atLeast"/>
    </w:pPr>
    <w:rPr>
      <w:rFonts w:ascii="F 0" w:hAnsi="F 0" w:cs="Times New Roman"/>
      <w:color w:val="auto"/>
    </w:rPr>
  </w:style>
  <w:style w:type="paragraph" w:customStyle="1" w:styleId="CM33">
    <w:name w:val="CM33"/>
    <w:basedOn w:val="Default"/>
    <w:next w:val="Default"/>
    <w:rsid w:val="00E61B8C"/>
    <w:pPr>
      <w:widowControl w:val="0"/>
      <w:spacing w:line="276" w:lineRule="atLeast"/>
    </w:pPr>
    <w:rPr>
      <w:rFonts w:ascii="F 0" w:hAnsi="F 0" w:cs="Times New Roman"/>
      <w:color w:val="auto"/>
    </w:rPr>
  </w:style>
  <w:style w:type="paragraph" w:customStyle="1" w:styleId="CM34">
    <w:name w:val="CM34"/>
    <w:basedOn w:val="Default"/>
    <w:next w:val="Default"/>
    <w:rsid w:val="00E61B8C"/>
    <w:pPr>
      <w:widowControl w:val="0"/>
      <w:spacing w:line="276" w:lineRule="atLeast"/>
    </w:pPr>
    <w:rPr>
      <w:rFonts w:ascii="F 0" w:hAnsi="F 0" w:cs="Times New Roman"/>
      <w:color w:val="auto"/>
    </w:rPr>
  </w:style>
  <w:style w:type="paragraph" w:customStyle="1" w:styleId="CM35">
    <w:name w:val="CM35"/>
    <w:basedOn w:val="Default"/>
    <w:next w:val="Default"/>
    <w:rsid w:val="00E61B8C"/>
    <w:pPr>
      <w:widowControl w:val="0"/>
      <w:spacing w:line="276" w:lineRule="atLeast"/>
    </w:pPr>
    <w:rPr>
      <w:rFonts w:ascii="F 0" w:hAnsi="F 0" w:cs="Times New Roman"/>
      <w:color w:val="auto"/>
    </w:rPr>
  </w:style>
  <w:style w:type="paragraph" w:customStyle="1" w:styleId="CM36">
    <w:name w:val="CM36"/>
    <w:basedOn w:val="Default"/>
    <w:next w:val="Default"/>
    <w:rsid w:val="00E61B8C"/>
    <w:pPr>
      <w:widowControl w:val="0"/>
      <w:spacing w:line="276" w:lineRule="atLeast"/>
    </w:pPr>
    <w:rPr>
      <w:rFonts w:ascii="F 0" w:hAnsi="F 0" w:cs="Times New Roman"/>
      <w:color w:val="auto"/>
    </w:rPr>
  </w:style>
  <w:style w:type="paragraph" w:customStyle="1" w:styleId="CM37">
    <w:name w:val="CM37"/>
    <w:basedOn w:val="Default"/>
    <w:next w:val="Default"/>
    <w:rsid w:val="00E61B8C"/>
    <w:pPr>
      <w:widowControl w:val="0"/>
    </w:pPr>
    <w:rPr>
      <w:rFonts w:ascii="F 0" w:hAnsi="F 0" w:cs="Times New Roman"/>
      <w:color w:val="auto"/>
    </w:rPr>
  </w:style>
  <w:style w:type="paragraph" w:customStyle="1" w:styleId="CM38">
    <w:name w:val="CM38"/>
    <w:basedOn w:val="Default"/>
    <w:next w:val="Default"/>
    <w:rsid w:val="00E61B8C"/>
    <w:pPr>
      <w:widowControl w:val="0"/>
    </w:pPr>
    <w:rPr>
      <w:rFonts w:ascii="F 0" w:hAnsi="F 0" w:cs="Times New Roman"/>
      <w:color w:val="auto"/>
    </w:rPr>
  </w:style>
  <w:style w:type="paragraph" w:customStyle="1" w:styleId="CM39">
    <w:name w:val="CM39"/>
    <w:basedOn w:val="Default"/>
    <w:next w:val="Default"/>
    <w:rsid w:val="00E61B8C"/>
    <w:pPr>
      <w:widowControl w:val="0"/>
      <w:spacing w:line="276" w:lineRule="atLeast"/>
    </w:pPr>
    <w:rPr>
      <w:rFonts w:ascii="F 0" w:hAnsi="F 0" w:cs="Times New Roman"/>
      <w:color w:val="auto"/>
    </w:rPr>
  </w:style>
  <w:style w:type="paragraph" w:customStyle="1" w:styleId="CM40">
    <w:name w:val="CM40"/>
    <w:basedOn w:val="Default"/>
    <w:next w:val="Default"/>
    <w:rsid w:val="00E61B8C"/>
    <w:pPr>
      <w:widowControl w:val="0"/>
      <w:spacing w:line="276" w:lineRule="atLeast"/>
    </w:pPr>
    <w:rPr>
      <w:rFonts w:ascii="F 0" w:hAnsi="F 0" w:cs="Times New Roman"/>
      <w:color w:val="auto"/>
    </w:rPr>
  </w:style>
  <w:style w:type="paragraph" w:customStyle="1" w:styleId="CM42">
    <w:name w:val="CM42"/>
    <w:basedOn w:val="Default"/>
    <w:next w:val="Default"/>
    <w:rsid w:val="00E61B8C"/>
    <w:pPr>
      <w:widowControl w:val="0"/>
      <w:spacing w:line="276" w:lineRule="atLeast"/>
    </w:pPr>
    <w:rPr>
      <w:rFonts w:ascii="F 0" w:hAnsi="F 0" w:cs="Times New Roman"/>
      <w:color w:val="auto"/>
    </w:rPr>
  </w:style>
  <w:style w:type="paragraph" w:customStyle="1" w:styleId="CM43">
    <w:name w:val="CM43"/>
    <w:basedOn w:val="Default"/>
    <w:next w:val="Default"/>
    <w:rsid w:val="00E61B8C"/>
    <w:pPr>
      <w:widowControl w:val="0"/>
    </w:pPr>
    <w:rPr>
      <w:rFonts w:ascii="F 0" w:hAnsi="F 0" w:cs="Times New Roman"/>
      <w:color w:val="auto"/>
    </w:rPr>
  </w:style>
  <w:style w:type="paragraph" w:customStyle="1" w:styleId="CM44">
    <w:name w:val="CM44"/>
    <w:basedOn w:val="Default"/>
    <w:next w:val="Default"/>
    <w:rsid w:val="00E61B8C"/>
    <w:pPr>
      <w:widowControl w:val="0"/>
      <w:spacing w:line="276" w:lineRule="atLeast"/>
    </w:pPr>
    <w:rPr>
      <w:rFonts w:ascii="F 0" w:hAnsi="F 0" w:cs="Times New Roman"/>
      <w:color w:val="auto"/>
    </w:rPr>
  </w:style>
  <w:style w:type="paragraph" w:customStyle="1" w:styleId="CM45">
    <w:name w:val="CM45"/>
    <w:basedOn w:val="Default"/>
    <w:next w:val="Default"/>
    <w:rsid w:val="00E61B8C"/>
    <w:pPr>
      <w:widowControl w:val="0"/>
    </w:pPr>
    <w:rPr>
      <w:rFonts w:ascii="F 0" w:hAnsi="F 0" w:cs="Times New Roman"/>
      <w:color w:val="auto"/>
    </w:rPr>
  </w:style>
  <w:style w:type="paragraph" w:customStyle="1" w:styleId="CM46">
    <w:name w:val="CM46"/>
    <w:basedOn w:val="Default"/>
    <w:next w:val="Default"/>
    <w:rsid w:val="00E61B8C"/>
    <w:pPr>
      <w:widowControl w:val="0"/>
    </w:pPr>
    <w:rPr>
      <w:rFonts w:ascii="F 0" w:hAnsi="F 0" w:cs="Times New Roman"/>
      <w:color w:val="auto"/>
    </w:rPr>
  </w:style>
  <w:style w:type="paragraph" w:customStyle="1" w:styleId="CM47">
    <w:name w:val="CM47"/>
    <w:basedOn w:val="Default"/>
    <w:next w:val="Default"/>
    <w:rsid w:val="00E61B8C"/>
    <w:pPr>
      <w:widowControl w:val="0"/>
    </w:pPr>
    <w:rPr>
      <w:rFonts w:ascii="F 0" w:hAnsi="F 0" w:cs="Times New Roman"/>
      <w:color w:val="auto"/>
    </w:rPr>
  </w:style>
  <w:style w:type="paragraph" w:customStyle="1" w:styleId="CM48">
    <w:name w:val="CM48"/>
    <w:basedOn w:val="Default"/>
    <w:next w:val="Default"/>
    <w:rsid w:val="00E61B8C"/>
    <w:pPr>
      <w:widowControl w:val="0"/>
      <w:spacing w:line="276" w:lineRule="atLeast"/>
    </w:pPr>
    <w:rPr>
      <w:rFonts w:ascii="F 0" w:hAnsi="F 0" w:cs="Times New Roman"/>
      <w:color w:val="auto"/>
    </w:rPr>
  </w:style>
  <w:style w:type="paragraph" w:customStyle="1" w:styleId="CM49">
    <w:name w:val="CM49"/>
    <w:basedOn w:val="Default"/>
    <w:next w:val="Default"/>
    <w:rsid w:val="00E61B8C"/>
    <w:pPr>
      <w:widowControl w:val="0"/>
      <w:spacing w:line="276" w:lineRule="atLeast"/>
    </w:pPr>
    <w:rPr>
      <w:rFonts w:ascii="F 0" w:hAnsi="F 0" w:cs="Times New Roman"/>
      <w:color w:val="auto"/>
    </w:rPr>
  </w:style>
  <w:style w:type="paragraph" w:customStyle="1" w:styleId="CM50">
    <w:name w:val="CM50"/>
    <w:basedOn w:val="Default"/>
    <w:next w:val="Default"/>
    <w:rsid w:val="00E61B8C"/>
    <w:pPr>
      <w:widowControl w:val="0"/>
    </w:pPr>
    <w:rPr>
      <w:rFonts w:ascii="F 0" w:hAnsi="F 0" w:cs="Times New Roman"/>
      <w:color w:val="auto"/>
    </w:rPr>
  </w:style>
  <w:style w:type="paragraph" w:customStyle="1" w:styleId="CM51">
    <w:name w:val="CM51"/>
    <w:basedOn w:val="Default"/>
    <w:next w:val="Default"/>
    <w:rsid w:val="00E61B8C"/>
    <w:pPr>
      <w:widowControl w:val="0"/>
    </w:pPr>
    <w:rPr>
      <w:rFonts w:ascii="F 0" w:hAnsi="F 0" w:cs="Times New Roman"/>
      <w:color w:val="auto"/>
    </w:rPr>
  </w:style>
  <w:style w:type="paragraph" w:customStyle="1" w:styleId="CM52">
    <w:name w:val="CM52"/>
    <w:basedOn w:val="Default"/>
    <w:next w:val="Default"/>
    <w:rsid w:val="00E61B8C"/>
    <w:pPr>
      <w:widowControl w:val="0"/>
    </w:pPr>
    <w:rPr>
      <w:rFonts w:ascii="F 0" w:hAnsi="F 0" w:cs="Times New Roman"/>
      <w:color w:val="auto"/>
    </w:rPr>
  </w:style>
  <w:style w:type="paragraph" w:customStyle="1" w:styleId="CM54">
    <w:name w:val="CM54"/>
    <w:basedOn w:val="Default"/>
    <w:next w:val="Default"/>
    <w:rsid w:val="00E61B8C"/>
    <w:pPr>
      <w:widowControl w:val="0"/>
      <w:spacing w:line="276" w:lineRule="atLeast"/>
    </w:pPr>
    <w:rPr>
      <w:rFonts w:ascii="F 0" w:hAnsi="F 0" w:cs="Times New Roman"/>
      <w:color w:val="auto"/>
    </w:rPr>
  </w:style>
  <w:style w:type="paragraph" w:customStyle="1" w:styleId="CM56">
    <w:name w:val="CM56"/>
    <w:basedOn w:val="Default"/>
    <w:next w:val="Default"/>
    <w:rsid w:val="00E61B8C"/>
    <w:pPr>
      <w:widowControl w:val="0"/>
      <w:spacing w:line="416" w:lineRule="atLeast"/>
    </w:pPr>
    <w:rPr>
      <w:rFonts w:ascii="F 0" w:hAnsi="F 0" w:cs="Times New Roman"/>
      <w:color w:val="auto"/>
    </w:rPr>
  </w:style>
  <w:style w:type="paragraph" w:customStyle="1" w:styleId="CM57">
    <w:name w:val="CM57"/>
    <w:basedOn w:val="Default"/>
    <w:next w:val="Default"/>
    <w:rsid w:val="00E61B8C"/>
    <w:pPr>
      <w:widowControl w:val="0"/>
      <w:spacing w:line="416" w:lineRule="atLeast"/>
    </w:pPr>
    <w:rPr>
      <w:rFonts w:ascii="F 0" w:hAnsi="F 0" w:cs="Times New Roman"/>
      <w:color w:val="auto"/>
    </w:rPr>
  </w:style>
  <w:style w:type="paragraph" w:customStyle="1" w:styleId="CM58">
    <w:name w:val="CM58"/>
    <w:basedOn w:val="Default"/>
    <w:next w:val="Default"/>
    <w:rsid w:val="00E61B8C"/>
    <w:pPr>
      <w:widowControl w:val="0"/>
      <w:spacing w:line="416" w:lineRule="atLeast"/>
    </w:pPr>
    <w:rPr>
      <w:rFonts w:ascii="F 0" w:hAnsi="F 0" w:cs="Times New Roman"/>
      <w:color w:val="auto"/>
    </w:rPr>
  </w:style>
  <w:style w:type="paragraph" w:customStyle="1" w:styleId="CM82">
    <w:name w:val="CM82"/>
    <w:basedOn w:val="Default"/>
    <w:next w:val="Default"/>
    <w:rsid w:val="00E61B8C"/>
    <w:pPr>
      <w:widowControl w:val="0"/>
      <w:spacing w:after="743"/>
    </w:pPr>
    <w:rPr>
      <w:rFonts w:ascii="F 0" w:hAnsi="F 0" w:cs="Times New Roman"/>
      <w:color w:val="auto"/>
    </w:rPr>
  </w:style>
  <w:style w:type="paragraph" w:customStyle="1" w:styleId="CM59">
    <w:name w:val="CM59"/>
    <w:basedOn w:val="Default"/>
    <w:next w:val="Default"/>
    <w:rsid w:val="00E61B8C"/>
    <w:pPr>
      <w:widowControl w:val="0"/>
      <w:spacing w:line="276" w:lineRule="atLeast"/>
    </w:pPr>
    <w:rPr>
      <w:rFonts w:ascii="F 0" w:hAnsi="F 0" w:cs="Times New Roman"/>
      <w:color w:val="auto"/>
    </w:rPr>
  </w:style>
  <w:style w:type="paragraph" w:customStyle="1" w:styleId="CM24">
    <w:name w:val="CM24"/>
    <w:basedOn w:val="Default"/>
    <w:next w:val="Default"/>
    <w:rsid w:val="00E61B8C"/>
    <w:pPr>
      <w:widowControl w:val="0"/>
    </w:pPr>
    <w:rPr>
      <w:rFonts w:ascii="F 0" w:hAnsi="F 0" w:cs="Times New Roman"/>
      <w:color w:val="auto"/>
    </w:rPr>
  </w:style>
  <w:style w:type="paragraph" w:customStyle="1" w:styleId="CM60">
    <w:name w:val="CM60"/>
    <w:basedOn w:val="Default"/>
    <w:next w:val="Default"/>
    <w:rsid w:val="00E61B8C"/>
    <w:pPr>
      <w:widowControl w:val="0"/>
    </w:pPr>
    <w:rPr>
      <w:rFonts w:ascii="F 0" w:hAnsi="F 0" w:cs="Times New Roman"/>
      <w:color w:val="auto"/>
    </w:rPr>
  </w:style>
  <w:style w:type="paragraph" w:customStyle="1" w:styleId="CM61">
    <w:name w:val="CM61"/>
    <w:basedOn w:val="Default"/>
    <w:next w:val="Default"/>
    <w:rsid w:val="00E61B8C"/>
    <w:pPr>
      <w:widowControl w:val="0"/>
      <w:spacing w:line="276" w:lineRule="atLeast"/>
    </w:pPr>
    <w:rPr>
      <w:rFonts w:ascii="F 0" w:hAnsi="F 0" w:cs="Times New Roman"/>
      <w:color w:val="auto"/>
    </w:rPr>
  </w:style>
  <w:style w:type="character" w:customStyle="1" w:styleId="contentimportant">
    <w:name w:val="contentimportant"/>
    <w:rsid w:val="00E61B8C"/>
    <w:rPr>
      <w:b/>
      <w:bCs/>
      <w:sz w:val="17"/>
      <w:szCs w:val="17"/>
    </w:rPr>
  </w:style>
  <w:style w:type="paragraph" w:customStyle="1" w:styleId="rsz">
    <w:name w:val="rész"/>
    <w:basedOn w:val="Norml"/>
    <w:rsid w:val="00E61B8C"/>
    <w:pPr>
      <w:keepNext/>
      <w:tabs>
        <w:tab w:val="left" w:pos="0"/>
      </w:tabs>
      <w:spacing w:before="360" w:after="360" w:line="240" w:lineRule="auto"/>
      <w:jc w:val="center"/>
    </w:pPr>
    <w:rPr>
      <w:rFonts w:ascii="Arial" w:eastAsia="Times New Roman" w:hAnsi="Arial" w:cs="Times New Roman"/>
      <w:sz w:val="24"/>
      <w:szCs w:val="20"/>
      <w:lang w:eastAsia="hu-HU"/>
    </w:rPr>
  </w:style>
  <w:style w:type="paragraph" w:customStyle="1" w:styleId="NORML0">
    <w:name w:val="NORMÁL"/>
    <w:basedOn w:val="Norml"/>
    <w:rsid w:val="00E61B8C"/>
    <w:pPr>
      <w:tabs>
        <w:tab w:val="num" w:pos="540"/>
      </w:tabs>
      <w:spacing w:after="0" w:line="240" w:lineRule="auto"/>
      <w:jc w:val="both"/>
    </w:pPr>
    <w:rPr>
      <w:rFonts w:ascii="Times New Roman" w:eastAsia="Times New Roman" w:hAnsi="Times New Roman" w:cs="Times New Roman"/>
      <w:sz w:val="24"/>
      <w:szCs w:val="24"/>
      <w:lang w:eastAsia="hu-HU"/>
    </w:rPr>
  </w:style>
  <w:style w:type="paragraph" w:customStyle="1" w:styleId="StlusCmsor3GaramondBonyolult12ptNemFlkvrSorkiz">
    <w:name w:val="Stílus Címsor 3 + Garamond (Bonyolult) 12 pt Nem Félkövér Sorkizá..."/>
    <w:basedOn w:val="Cmsor3"/>
    <w:rsid w:val="00E61B8C"/>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2">
    <w:name w:val="Char Char2"/>
    <w:rsid w:val="00E61B8C"/>
    <w:rPr>
      <w:rFonts w:ascii="Arial" w:hAnsi="Arial"/>
      <w:shd w:val="clear" w:color="auto" w:fill="FFFF00"/>
    </w:rPr>
  </w:style>
  <w:style w:type="paragraph" w:customStyle="1" w:styleId="Address">
    <w:name w:val="Address"/>
    <w:basedOn w:val="Norml"/>
    <w:rsid w:val="00E61B8C"/>
    <w:pPr>
      <w:spacing w:after="0" w:line="240" w:lineRule="auto"/>
    </w:pPr>
    <w:rPr>
      <w:rFonts w:ascii="Times New Roman" w:eastAsia="Times New Roman" w:hAnsi="Times New Roman" w:cs="Times New Roman"/>
      <w:sz w:val="24"/>
      <w:szCs w:val="20"/>
      <w:lang w:val="en-GB"/>
    </w:rPr>
  </w:style>
  <w:style w:type="paragraph" w:styleId="Szvegblokk">
    <w:name w:val="Block Text"/>
    <w:basedOn w:val="Norml"/>
    <w:rsid w:val="00E61B8C"/>
    <w:pPr>
      <w:tabs>
        <w:tab w:val="left" w:pos="2340"/>
        <w:tab w:val="left" w:leader="dot" w:pos="8222"/>
      </w:tabs>
      <w:spacing w:after="0" w:line="360" w:lineRule="auto"/>
      <w:ind w:left="425" w:right="71" w:hanging="425"/>
      <w:jc w:val="center"/>
    </w:pPr>
    <w:rPr>
      <w:rFonts w:ascii="Garamond" w:eastAsia="Times New Roman" w:hAnsi="Garamond" w:cs="Times New Roman"/>
      <w:b/>
      <w:bCs/>
      <w:sz w:val="24"/>
      <w:szCs w:val="24"/>
      <w:lang w:eastAsia="hu-HU"/>
    </w:rPr>
  </w:style>
  <w:style w:type="character" w:customStyle="1" w:styleId="bot">
    <w:name w:val="bot"/>
    <w:rsid w:val="00E61B8C"/>
  </w:style>
  <w:style w:type="paragraph" w:customStyle="1" w:styleId="CharCharCharCharCharCharCharCharChar">
    <w:name w:val="Char Char Char Char Char Char Char Char Char"/>
    <w:basedOn w:val="Norml"/>
    <w:rsid w:val="00E61B8C"/>
    <w:pPr>
      <w:spacing w:before="120" w:after="120" w:line="240" w:lineRule="auto"/>
    </w:pPr>
    <w:rPr>
      <w:rFonts w:ascii="Times New Roman" w:eastAsia="Times New Roman" w:hAnsi="Times New Roman" w:cs="Times New Roman"/>
      <w:b/>
      <w:iCs/>
      <w:spacing w:val="-5"/>
      <w:sz w:val="24"/>
      <w:szCs w:val="24"/>
      <w:lang w:val="en-US"/>
    </w:rPr>
  </w:style>
  <w:style w:type="paragraph" w:styleId="Listafolytatsa2">
    <w:name w:val="List Continue 2"/>
    <w:basedOn w:val="Norml"/>
    <w:unhideWhenUsed/>
    <w:rsid w:val="00E61B8C"/>
    <w:pPr>
      <w:spacing w:after="120" w:line="360" w:lineRule="exact"/>
      <w:ind w:left="566"/>
      <w:contextualSpacing/>
      <w:jc w:val="both"/>
    </w:pPr>
    <w:rPr>
      <w:rFonts w:ascii="Arial" w:eastAsia="Times New Roman" w:hAnsi="Arial" w:cs="Times New Roman"/>
      <w:szCs w:val="24"/>
      <w:lang w:eastAsia="hu-HU"/>
    </w:rPr>
  </w:style>
  <w:style w:type="paragraph" w:customStyle="1" w:styleId="OkeanmagyarazatChar">
    <w:name w:val="Okean_magyarazat Char"/>
    <w:basedOn w:val="Norml"/>
    <w:rsid w:val="00E61B8C"/>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lang w:eastAsia="hu-HU"/>
    </w:rPr>
  </w:style>
  <w:style w:type="paragraph" w:customStyle="1" w:styleId="StlusCmsor116ptAlhzs">
    <w:name w:val="Stílus Címsor 1 + 16 pt Aláhúzás"/>
    <w:basedOn w:val="Cmsor1"/>
    <w:rsid w:val="00E61B8C"/>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E61B8C"/>
    <w:rPr>
      <w:rFonts w:ascii="Arial" w:eastAsia="Times New Roman" w:hAnsi="Arial" w:cs="Times New Roman"/>
      <w:sz w:val="30"/>
      <w:szCs w:val="20"/>
      <w:lang w:val="en-GB" w:eastAsia="x-none"/>
    </w:rPr>
  </w:style>
  <w:style w:type="table" w:styleId="Rcsostblzat">
    <w:name w:val="Table Grid"/>
    <w:aliases w:val=" Char1 Char Char Char Char Char"/>
    <w:basedOn w:val="Normltblzat"/>
    <w:uiPriority w:val="39"/>
    <w:rsid w:val="00E61B8C"/>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E61B8C"/>
    <w:pPr>
      <w:spacing w:after="0" w:line="240" w:lineRule="auto"/>
    </w:pPr>
    <w:rPr>
      <w:rFonts w:ascii="&amp;#39" w:eastAsia="Times New Roman" w:hAnsi="&amp;#39" w:cs="Times New Roman"/>
      <w:sz w:val="24"/>
      <w:szCs w:val="24"/>
      <w:lang w:eastAsia="hu-HU"/>
    </w:rPr>
  </w:style>
  <w:style w:type="character" w:customStyle="1" w:styleId="apple-converted-space">
    <w:name w:val="apple-converted-space"/>
    <w:rsid w:val="00E61B8C"/>
  </w:style>
  <w:style w:type="character" w:customStyle="1" w:styleId="Rub1Char">
    <w:name w:val="Rub1 Char"/>
    <w:link w:val="Rub1"/>
    <w:rsid w:val="00E61B8C"/>
    <w:rPr>
      <w:rFonts w:ascii="Times New Roman" w:eastAsia="Times New Roman" w:hAnsi="Times New Roman" w:cs="Times New Roman"/>
      <w:b/>
      <w:smallCaps/>
      <w:sz w:val="20"/>
      <w:szCs w:val="20"/>
      <w:lang w:val="x-none" w:eastAsia="ar-SA"/>
    </w:rPr>
  </w:style>
  <w:style w:type="numbering" w:customStyle="1" w:styleId="Nemlista3">
    <w:name w:val="Nem lista3"/>
    <w:next w:val="Nemlista"/>
    <w:semiHidden/>
    <w:unhideWhenUsed/>
    <w:rsid w:val="00E61B8C"/>
  </w:style>
  <w:style w:type="paragraph" w:customStyle="1" w:styleId="Okeanfelsorolas">
    <w:name w:val="Okean_felsorolas"/>
    <w:basedOn w:val="Norml"/>
    <w:rsid w:val="00E61B8C"/>
    <w:pPr>
      <w:numPr>
        <w:numId w:val="15"/>
      </w:numPr>
      <w:tabs>
        <w:tab w:val="num" w:pos="1271"/>
      </w:tabs>
      <w:spacing w:before="120" w:after="0" w:line="280" w:lineRule="exact"/>
      <w:ind w:left="1271" w:hanging="397"/>
      <w:jc w:val="both"/>
    </w:pPr>
    <w:rPr>
      <w:rFonts w:ascii="Arial" w:eastAsia="Times New Roman" w:hAnsi="Arial" w:cs="Arial"/>
      <w:lang w:eastAsia="hu-HU"/>
    </w:rPr>
  </w:style>
  <w:style w:type="paragraph" w:customStyle="1" w:styleId="StlusArial11ptFlkvrSorkizrtEltte3ptUtna3p">
    <w:name w:val="Stílus Arial 11 pt Félkövér Sorkizárt Előtte:  3 pt Utána:  3 p..."/>
    <w:basedOn w:val="Norml"/>
    <w:rsid w:val="00E61B8C"/>
    <w:pPr>
      <w:spacing w:before="60" w:after="60" w:line="280" w:lineRule="exact"/>
      <w:jc w:val="both"/>
    </w:pPr>
    <w:rPr>
      <w:rFonts w:ascii="Arial" w:eastAsia="Times New Roman" w:hAnsi="Arial" w:cs="Times New Roman"/>
      <w:bCs/>
      <w:szCs w:val="20"/>
      <w:lang w:eastAsia="hu-HU"/>
    </w:rPr>
  </w:style>
  <w:style w:type="paragraph" w:customStyle="1" w:styleId="StlusOkeanfelsorolasFlkvrEltte3ptUtna3pt">
    <w:name w:val="Stílus Okean_felsorolas + Félkövér Előtte:  3 pt Utána:  3 pt"/>
    <w:basedOn w:val="Okeanfelsorolas"/>
    <w:rsid w:val="00E61B8C"/>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E61B8C"/>
    <w:pPr>
      <w:spacing w:after="0" w:line="240" w:lineRule="auto"/>
      <w:ind w:left="708"/>
    </w:pPr>
    <w:rPr>
      <w:rFonts w:ascii="Times New Roman" w:eastAsia="Times New Roman" w:hAnsi="Times New Roman" w:cs="Times New Roman"/>
      <w:sz w:val="24"/>
      <w:szCs w:val="24"/>
      <w:lang w:eastAsia="hu-HU"/>
    </w:rPr>
  </w:style>
  <w:style w:type="paragraph" w:customStyle="1" w:styleId="Felsorols20">
    <w:name w:val="Felsorolás2"/>
    <w:basedOn w:val="Norml"/>
    <w:rsid w:val="00E61B8C"/>
    <w:pPr>
      <w:tabs>
        <w:tab w:val="num" w:pos="1080"/>
      </w:tabs>
      <w:spacing w:before="120" w:after="120" w:line="240" w:lineRule="auto"/>
      <w:ind w:left="1080" w:hanging="720"/>
      <w:jc w:val="both"/>
    </w:pPr>
    <w:rPr>
      <w:rFonts w:ascii="Times New Roman" w:eastAsia="Times New Roman" w:hAnsi="Times New Roman" w:cs="Arial"/>
      <w:sz w:val="24"/>
      <w:szCs w:val="24"/>
      <w:lang w:val="en-GB" w:eastAsia="ar-SA"/>
    </w:rPr>
  </w:style>
  <w:style w:type="paragraph" w:customStyle="1" w:styleId="Jegyzetszveg2">
    <w:name w:val="Jegyzetszöveg2"/>
    <w:basedOn w:val="Norml"/>
    <w:rsid w:val="00E61B8C"/>
    <w:pPr>
      <w:suppressAutoHyphens/>
      <w:spacing w:after="0" w:line="240" w:lineRule="auto"/>
    </w:pPr>
    <w:rPr>
      <w:rFonts w:ascii="Arial" w:eastAsia="Times New Roman" w:hAnsi="Arial" w:cs="Times New Roman"/>
      <w:sz w:val="20"/>
      <w:szCs w:val="20"/>
      <w:lang w:val="x-none" w:eastAsia="ar-SA"/>
    </w:rPr>
  </w:style>
  <w:style w:type="paragraph" w:customStyle="1" w:styleId="Szvegtrzsbehzssal221">
    <w:name w:val="Szövegtörzs behúzással 221"/>
    <w:basedOn w:val="Norml"/>
    <w:rsid w:val="00E61B8C"/>
    <w:pPr>
      <w:widowControl w:val="0"/>
      <w:overflowPunct w:val="0"/>
      <w:autoSpaceDE w:val="0"/>
      <w:spacing w:after="0" w:line="240" w:lineRule="auto"/>
      <w:ind w:left="720" w:hanging="12"/>
      <w:jc w:val="both"/>
      <w:textAlignment w:val="baseline"/>
    </w:pPr>
    <w:rPr>
      <w:rFonts w:ascii="Arial" w:eastAsia="Times New Roman" w:hAnsi="Arial" w:cs="Arial"/>
      <w:sz w:val="24"/>
      <w:szCs w:val="20"/>
      <w:lang w:eastAsia="ar-SA"/>
    </w:rPr>
  </w:style>
  <w:style w:type="paragraph" w:styleId="Trgymutat3">
    <w:name w:val="index 3"/>
    <w:basedOn w:val="Norml"/>
    <w:next w:val="Norml"/>
    <w:autoRedefine/>
    <w:unhideWhenUsed/>
    <w:rsid w:val="00E61B8C"/>
    <w:pPr>
      <w:spacing w:after="0" w:line="360" w:lineRule="exact"/>
      <w:ind w:left="660" w:hanging="220"/>
      <w:jc w:val="both"/>
    </w:pPr>
    <w:rPr>
      <w:rFonts w:ascii="Arial" w:eastAsia="Times New Roman" w:hAnsi="Arial" w:cs="Times New Roman"/>
      <w:szCs w:val="24"/>
      <w:lang w:eastAsia="hu-HU"/>
    </w:rPr>
  </w:style>
  <w:style w:type="paragraph" w:customStyle="1" w:styleId="OkeanfocimFlkvr">
    <w:name w:val="Okean_fo_cim + Félkövér"/>
    <w:basedOn w:val="Norml"/>
    <w:rsid w:val="00E61B8C"/>
    <w:pPr>
      <w:spacing w:after="60" w:line="320" w:lineRule="exact"/>
      <w:jc w:val="center"/>
    </w:pPr>
    <w:rPr>
      <w:rFonts w:ascii="Times New Roman" w:eastAsia="Times New Roman" w:hAnsi="Times New Roman" w:cs="Times New Roman"/>
      <w:caps/>
      <w:sz w:val="32"/>
      <w:szCs w:val="32"/>
      <w:lang w:eastAsia="hu-HU"/>
    </w:rPr>
  </w:style>
  <w:style w:type="character" w:customStyle="1" w:styleId="WW8Num7z2">
    <w:name w:val="WW8Num7z2"/>
    <w:rsid w:val="00E61B8C"/>
    <w:rPr>
      <w:rFonts w:ascii="Wingdings" w:hAnsi="Wingdings" w:cs="Wingdings"/>
    </w:rPr>
  </w:style>
  <w:style w:type="character" w:customStyle="1" w:styleId="WW8Num7z3">
    <w:name w:val="WW8Num7z3"/>
    <w:rsid w:val="00E61B8C"/>
    <w:rPr>
      <w:rFonts w:ascii="Symbol" w:hAnsi="Symbol" w:cs="Symbol"/>
    </w:rPr>
  </w:style>
  <w:style w:type="character" w:customStyle="1" w:styleId="WW8Num12z1">
    <w:name w:val="WW8Num12z1"/>
    <w:rsid w:val="00E61B8C"/>
    <w:rPr>
      <w:rFonts w:ascii="Arial" w:hAnsi="Arial" w:cs="Arial"/>
      <w:b/>
      <w:i w:val="0"/>
      <w:sz w:val="28"/>
    </w:rPr>
  </w:style>
  <w:style w:type="character" w:customStyle="1" w:styleId="WW8Num13z4">
    <w:name w:val="WW8Num13z4"/>
    <w:rsid w:val="00E61B8C"/>
    <w:rPr>
      <w:rFonts w:ascii="Courier New" w:hAnsi="Courier New" w:cs="Courier New"/>
    </w:rPr>
  </w:style>
  <w:style w:type="character" w:customStyle="1" w:styleId="WW8Num14z1">
    <w:name w:val="WW8Num14z1"/>
    <w:rsid w:val="00E61B8C"/>
    <w:rPr>
      <w:rFonts w:ascii="Courier New" w:hAnsi="Courier New" w:cs="Courier New"/>
    </w:rPr>
  </w:style>
  <w:style w:type="character" w:customStyle="1" w:styleId="WW8Num14z2">
    <w:name w:val="WW8Num14z2"/>
    <w:rsid w:val="00E61B8C"/>
    <w:rPr>
      <w:rFonts w:ascii="Wingdings" w:hAnsi="Wingdings" w:cs="Wingdings"/>
    </w:rPr>
  </w:style>
  <w:style w:type="character" w:customStyle="1" w:styleId="WW8Num16z1">
    <w:name w:val="WW8Num16z1"/>
    <w:rsid w:val="00E61B8C"/>
    <w:rPr>
      <w:rFonts w:ascii="Courier New" w:hAnsi="Courier New" w:cs="Courier New"/>
    </w:rPr>
  </w:style>
  <w:style w:type="character" w:customStyle="1" w:styleId="WW8Num16z2">
    <w:name w:val="WW8Num16z2"/>
    <w:rsid w:val="00E61B8C"/>
    <w:rPr>
      <w:rFonts w:ascii="Wingdings" w:hAnsi="Wingdings" w:cs="Wingdings"/>
    </w:rPr>
  </w:style>
  <w:style w:type="character" w:customStyle="1" w:styleId="WW8Num16z3">
    <w:name w:val="WW8Num16z3"/>
    <w:rsid w:val="00E61B8C"/>
    <w:rPr>
      <w:rFonts w:ascii="Symbol" w:hAnsi="Symbol" w:cs="Symbol"/>
    </w:rPr>
  </w:style>
  <w:style w:type="character" w:customStyle="1" w:styleId="WW8Num22z1">
    <w:name w:val="WW8Num22z1"/>
    <w:rsid w:val="00E61B8C"/>
    <w:rPr>
      <w:rFonts w:ascii="Wingdings" w:hAnsi="Wingdings" w:cs="Wingdings"/>
    </w:rPr>
  </w:style>
  <w:style w:type="character" w:customStyle="1" w:styleId="WW8Num22z3">
    <w:name w:val="WW8Num22z3"/>
    <w:rsid w:val="00E61B8C"/>
    <w:rPr>
      <w:rFonts w:ascii="Symbol" w:hAnsi="Symbol" w:cs="Symbol"/>
    </w:rPr>
  </w:style>
  <w:style w:type="character" w:customStyle="1" w:styleId="WW8Num22z4">
    <w:name w:val="WW8Num22z4"/>
    <w:rsid w:val="00E61B8C"/>
    <w:rPr>
      <w:rFonts w:ascii="Courier New" w:hAnsi="Courier New" w:cs="Courier New"/>
    </w:rPr>
  </w:style>
  <w:style w:type="character" w:customStyle="1" w:styleId="WW8Num23z3">
    <w:name w:val="WW8Num23z3"/>
    <w:rsid w:val="00E61B8C"/>
    <w:rPr>
      <w:u w:val="single"/>
    </w:rPr>
  </w:style>
  <w:style w:type="character" w:customStyle="1" w:styleId="WW8Num30z1">
    <w:name w:val="WW8Num30z1"/>
    <w:rsid w:val="00E61B8C"/>
    <w:rPr>
      <w:rFonts w:ascii="Symbol" w:hAnsi="Symbol" w:cs="Symbol"/>
      <w:sz w:val="18"/>
    </w:rPr>
  </w:style>
  <w:style w:type="character" w:customStyle="1" w:styleId="WW8Num30z3">
    <w:name w:val="WW8Num30z3"/>
    <w:rsid w:val="00E61B8C"/>
    <w:rPr>
      <w:rFonts w:ascii="Symbol" w:hAnsi="Symbol" w:cs="Symbol"/>
    </w:rPr>
  </w:style>
  <w:style w:type="character" w:customStyle="1" w:styleId="WW8Num30z4">
    <w:name w:val="WW8Num30z4"/>
    <w:rsid w:val="00E61B8C"/>
    <w:rPr>
      <w:rFonts w:ascii="Courier New" w:hAnsi="Courier New" w:cs="Courier New"/>
    </w:rPr>
  </w:style>
  <w:style w:type="character" w:customStyle="1" w:styleId="WW8Num31z3">
    <w:name w:val="WW8Num31z3"/>
    <w:rsid w:val="00E61B8C"/>
    <w:rPr>
      <w:rFonts w:ascii="Times New Roman" w:eastAsia="Times New Roman" w:hAnsi="Times New Roman" w:cs="Times New Roman"/>
    </w:rPr>
  </w:style>
  <w:style w:type="character" w:customStyle="1" w:styleId="WW8Num32z1">
    <w:name w:val="WW8Num32z1"/>
    <w:rsid w:val="00E61B8C"/>
    <w:rPr>
      <w:rFonts w:ascii="Garamond" w:eastAsia="Times New Roman" w:hAnsi="Garamond" w:cs="Times New Roman"/>
    </w:rPr>
  </w:style>
  <w:style w:type="character" w:customStyle="1" w:styleId="WW8Num32z3">
    <w:name w:val="WW8Num32z3"/>
    <w:rsid w:val="00E61B8C"/>
    <w:rPr>
      <w:rFonts w:ascii="Symbol" w:hAnsi="Symbol" w:cs="Symbol"/>
      <w:b w:val="0"/>
      <w:i/>
      <w:sz w:val="16"/>
    </w:rPr>
  </w:style>
  <w:style w:type="character" w:customStyle="1" w:styleId="WW8Num33z0">
    <w:name w:val="WW8Num33z0"/>
    <w:rsid w:val="00E61B8C"/>
    <w:rPr>
      <w:rFonts w:ascii="Wingdings" w:hAnsi="Wingdings" w:cs="Wingdings"/>
      <w:sz w:val="16"/>
    </w:rPr>
  </w:style>
  <w:style w:type="character" w:customStyle="1" w:styleId="WW8Num33z1">
    <w:name w:val="WW8Num33z1"/>
    <w:rsid w:val="00E61B8C"/>
    <w:rPr>
      <w:rFonts w:ascii="Courier New" w:hAnsi="Courier New" w:cs="Courier New"/>
    </w:rPr>
  </w:style>
  <w:style w:type="character" w:customStyle="1" w:styleId="WW8Num33z2">
    <w:name w:val="WW8Num33z2"/>
    <w:rsid w:val="00E61B8C"/>
    <w:rPr>
      <w:rFonts w:ascii="Wingdings" w:hAnsi="Wingdings" w:cs="Wingdings"/>
    </w:rPr>
  </w:style>
  <w:style w:type="character" w:customStyle="1" w:styleId="WW8Num33z3">
    <w:name w:val="WW8Num33z3"/>
    <w:rsid w:val="00E61B8C"/>
    <w:rPr>
      <w:rFonts w:ascii="Symbol" w:hAnsi="Symbol" w:cs="Symbol"/>
    </w:rPr>
  </w:style>
  <w:style w:type="character" w:customStyle="1" w:styleId="WW8Num35z0">
    <w:name w:val="WW8Num35z0"/>
    <w:rsid w:val="00E61B8C"/>
    <w:rPr>
      <w:rFonts w:ascii="Symbol" w:hAnsi="Symbol" w:cs="Symbol"/>
    </w:rPr>
  </w:style>
  <w:style w:type="character" w:customStyle="1" w:styleId="WW8Num35z1">
    <w:name w:val="WW8Num35z1"/>
    <w:rsid w:val="00E61B8C"/>
    <w:rPr>
      <w:rFonts w:ascii="Wingdings" w:hAnsi="Wingdings" w:cs="Wingdings"/>
    </w:rPr>
  </w:style>
  <w:style w:type="character" w:customStyle="1" w:styleId="WW8Num35z4">
    <w:name w:val="WW8Num35z4"/>
    <w:rsid w:val="00E61B8C"/>
    <w:rPr>
      <w:rFonts w:ascii="Courier New" w:hAnsi="Courier New" w:cs="Courier New"/>
    </w:rPr>
  </w:style>
  <w:style w:type="character" w:customStyle="1" w:styleId="WW8Num36z0">
    <w:name w:val="WW8Num36z0"/>
    <w:rsid w:val="00E61B8C"/>
    <w:rPr>
      <w:rFonts w:ascii="Wingdings" w:hAnsi="Wingdings" w:cs="Wingdings"/>
    </w:rPr>
  </w:style>
  <w:style w:type="character" w:customStyle="1" w:styleId="WW8Num36z3">
    <w:name w:val="WW8Num36z3"/>
    <w:rsid w:val="00E61B8C"/>
    <w:rPr>
      <w:rFonts w:ascii="Symbol" w:hAnsi="Symbol" w:cs="Symbol"/>
    </w:rPr>
  </w:style>
  <w:style w:type="character" w:customStyle="1" w:styleId="WW8Num36z4">
    <w:name w:val="WW8Num36z4"/>
    <w:rsid w:val="00E61B8C"/>
    <w:rPr>
      <w:rFonts w:ascii="Courier New" w:hAnsi="Courier New" w:cs="Courier New"/>
    </w:rPr>
  </w:style>
  <w:style w:type="character" w:customStyle="1" w:styleId="WW8Num37z0">
    <w:name w:val="WW8Num37z0"/>
    <w:rsid w:val="00E61B8C"/>
    <w:rPr>
      <w:rFonts w:ascii="Symbol" w:hAnsi="Symbol" w:cs="Symbol"/>
    </w:rPr>
  </w:style>
  <w:style w:type="character" w:customStyle="1" w:styleId="WW8Num37z1">
    <w:name w:val="WW8Num37z1"/>
    <w:rsid w:val="00E61B8C"/>
    <w:rPr>
      <w:rFonts w:ascii="Courier New" w:hAnsi="Courier New" w:cs="Courier New"/>
    </w:rPr>
  </w:style>
  <w:style w:type="character" w:customStyle="1" w:styleId="WW8Num37z2">
    <w:name w:val="WW8Num37z2"/>
    <w:rsid w:val="00E61B8C"/>
    <w:rPr>
      <w:rFonts w:ascii="Wingdings" w:hAnsi="Wingdings" w:cs="Wingdings"/>
    </w:rPr>
  </w:style>
  <w:style w:type="character" w:customStyle="1" w:styleId="WW8Num39z0">
    <w:name w:val="WW8Num39z0"/>
    <w:rsid w:val="00E61B8C"/>
    <w:rPr>
      <w:b w:val="0"/>
      <w:i w:val="0"/>
    </w:rPr>
  </w:style>
  <w:style w:type="character" w:customStyle="1" w:styleId="WW8Num40z0">
    <w:name w:val="WW8Num40z0"/>
    <w:rsid w:val="00E61B8C"/>
    <w:rPr>
      <w:rFonts w:ascii="Symbol" w:hAnsi="Symbol" w:cs="Symbol"/>
    </w:rPr>
  </w:style>
  <w:style w:type="character" w:customStyle="1" w:styleId="WW8Num41z0">
    <w:name w:val="WW8Num41z0"/>
    <w:rsid w:val="00E61B8C"/>
    <w:rPr>
      <w:rFonts w:ascii="Symbol" w:hAnsi="Symbol" w:cs="Symbol"/>
      <w:b/>
    </w:rPr>
  </w:style>
  <w:style w:type="character" w:customStyle="1" w:styleId="WW8Num41z1">
    <w:name w:val="WW8Num41z1"/>
    <w:rsid w:val="00E61B8C"/>
    <w:rPr>
      <w:rFonts w:ascii="Wingdings" w:hAnsi="Wingdings" w:cs="Wingdings"/>
    </w:rPr>
  </w:style>
  <w:style w:type="character" w:customStyle="1" w:styleId="WW8Num41z3">
    <w:name w:val="WW8Num41z3"/>
    <w:rsid w:val="00E61B8C"/>
    <w:rPr>
      <w:rFonts w:ascii="Symbol" w:hAnsi="Symbol" w:cs="Symbol"/>
    </w:rPr>
  </w:style>
  <w:style w:type="character" w:customStyle="1" w:styleId="WW8Num41z4">
    <w:name w:val="WW8Num41z4"/>
    <w:rsid w:val="00E61B8C"/>
    <w:rPr>
      <w:rFonts w:ascii="Courier New" w:hAnsi="Courier New" w:cs="Courier New"/>
    </w:rPr>
  </w:style>
  <w:style w:type="character" w:customStyle="1" w:styleId="WW8Num44z0">
    <w:name w:val="WW8Num44z0"/>
    <w:rsid w:val="00E61B8C"/>
    <w:rPr>
      <w:rFonts w:cs="Times New Roman"/>
      <w:sz w:val="24"/>
    </w:rPr>
  </w:style>
  <w:style w:type="character" w:customStyle="1" w:styleId="Bekezdsalap-bettpusa1">
    <w:name w:val="Bekezdés alap-betűtípusa1"/>
    <w:rsid w:val="00E61B8C"/>
  </w:style>
  <w:style w:type="character" w:customStyle="1" w:styleId="WW-Lbjegyzet-karakterek">
    <w:name w:val="WW-Lábjegyzet-karakterek"/>
    <w:rsid w:val="00E61B8C"/>
    <w:rPr>
      <w:vertAlign w:val="superscript"/>
    </w:rPr>
  </w:style>
  <w:style w:type="character" w:customStyle="1" w:styleId="Char3">
    <w:name w:val="Char3"/>
    <w:rsid w:val="00E61B8C"/>
    <w:rPr>
      <w:rFonts w:ascii="Arial" w:hAnsi="Arial" w:cs="Arial"/>
    </w:rPr>
  </w:style>
  <w:style w:type="character" w:customStyle="1" w:styleId="Char1">
    <w:name w:val="Char1"/>
    <w:rsid w:val="00E61B8C"/>
    <w:rPr>
      <w:rFonts w:ascii="Arial" w:hAnsi="Arial" w:cs="Arial"/>
      <w:b/>
      <w:bCs/>
    </w:rPr>
  </w:style>
  <w:style w:type="character" w:customStyle="1" w:styleId="Char2">
    <w:name w:val="Char2"/>
    <w:rsid w:val="00E61B8C"/>
    <w:rPr>
      <w:rFonts w:ascii="Myriad_PFL" w:hAnsi="Myriad_PFL" w:cs="Myriad_PFL"/>
      <w:b/>
      <w:bCs/>
      <w:sz w:val="28"/>
      <w:szCs w:val="24"/>
    </w:rPr>
  </w:style>
  <w:style w:type="character" w:styleId="Vgjegyzet-hivatkozs">
    <w:name w:val="endnote reference"/>
    <w:rsid w:val="00E61B8C"/>
    <w:rPr>
      <w:vertAlign w:val="superscript"/>
    </w:rPr>
  </w:style>
  <w:style w:type="character" w:customStyle="1" w:styleId="Vgjegyzet-karakterek">
    <w:name w:val="Végjegyzet-karakterek"/>
    <w:rsid w:val="00E61B8C"/>
  </w:style>
  <w:style w:type="paragraph" w:styleId="Kpalrs">
    <w:name w:val="caption"/>
    <w:basedOn w:val="Norml"/>
    <w:qFormat/>
    <w:rsid w:val="00E61B8C"/>
    <w:pPr>
      <w:suppressLineNumbers/>
      <w:suppressAutoHyphens/>
      <w:spacing w:before="120" w:after="120" w:line="360" w:lineRule="exact"/>
      <w:jc w:val="both"/>
    </w:pPr>
    <w:rPr>
      <w:rFonts w:ascii="Arial" w:eastAsia="Times New Roman" w:hAnsi="Arial" w:cs="Mangal"/>
      <w:i/>
      <w:iCs/>
      <w:sz w:val="24"/>
      <w:szCs w:val="24"/>
      <w:lang w:eastAsia="zh-CN"/>
    </w:rPr>
  </w:style>
  <w:style w:type="paragraph" w:customStyle="1" w:styleId="Szvegtrzs31">
    <w:name w:val="Szövegtörzs 31"/>
    <w:basedOn w:val="Norml"/>
    <w:rsid w:val="00E61B8C"/>
    <w:pPr>
      <w:suppressAutoHyphens/>
      <w:spacing w:after="120" w:line="360" w:lineRule="exact"/>
      <w:jc w:val="both"/>
    </w:pPr>
    <w:rPr>
      <w:rFonts w:ascii="Arial" w:eastAsia="Times New Roman" w:hAnsi="Arial" w:cs="Arial"/>
      <w:sz w:val="16"/>
      <w:szCs w:val="16"/>
      <w:lang w:eastAsia="zh-CN"/>
    </w:rPr>
  </w:style>
  <w:style w:type="paragraph" w:customStyle="1" w:styleId="brajegyzk1">
    <w:name w:val="Ábrajegyzék1"/>
    <w:basedOn w:val="Norml"/>
    <w:next w:val="Norml"/>
    <w:rsid w:val="00E61B8C"/>
    <w:pPr>
      <w:suppressAutoHyphens/>
      <w:spacing w:after="0" w:line="360" w:lineRule="exact"/>
      <w:ind w:left="400" w:hanging="400"/>
      <w:jc w:val="both"/>
    </w:pPr>
    <w:rPr>
      <w:rFonts w:ascii="Arial" w:eastAsia="Times New Roman" w:hAnsi="Arial" w:cs="Arial"/>
      <w:szCs w:val="24"/>
      <w:lang w:eastAsia="zh-CN"/>
    </w:rPr>
  </w:style>
  <w:style w:type="paragraph" w:customStyle="1" w:styleId="Szvegtrzsbehzssal23">
    <w:name w:val="Szövegtörzs behúzással 23"/>
    <w:basedOn w:val="Norml"/>
    <w:rsid w:val="00E61B8C"/>
    <w:pPr>
      <w:suppressAutoHyphens/>
      <w:spacing w:after="0" w:line="360" w:lineRule="exact"/>
      <w:ind w:left="284"/>
      <w:jc w:val="both"/>
    </w:pPr>
    <w:rPr>
      <w:rFonts w:ascii="Arial" w:eastAsia="Times New Roman" w:hAnsi="Arial" w:cs="Arial"/>
      <w:szCs w:val="24"/>
      <w:lang w:eastAsia="zh-CN"/>
    </w:rPr>
  </w:style>
  <w:style w:type="paragraph" w:customStyle="1" w:styleId="Szvegtrzsbehzssal31">
    <w:name w:val="Szövegtörzs behúzással 31"/>
    <w:basedOn w:val="Norml"/>
    <w:rsid w:val="00E61B8C"/>
    <w:pPr>
      <w:suppressAutoHyphens/>
      <w:spacing w:after="0" w:line="360" w:lineRule="exact"/>
      <w:ind w:left="993" w:hanging="426"/>
      <w:jc w:val="both"/>
    </w:pPr>
    <w:rPr>
      <w:rFonts w:ascii="Arial" w:eastAsia="Times New Roman" w:hAnsi="Arial" w:cs="Arial"/>
      <w:szCs w:val="24"/>
      <w:lang w:eastAsia="zh-CN"/>
    </w:rPr>
  </w:style>
  <w:style w:type="paragraph" w:customStyle="1" w:styleId="Normlbehzs1">
    <w:name w:val="Normál behúzás1"/>
    <w:basedOn w:val="Norml"/>
    <w:rsid w:val="00E61B8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240" w:after="0" w:line="240" w:lineRule="auto"/>
      <w:jc w:val="both"/>
    </w:pPr>
    <w:rPr>
      <w:rFonts w:ascii="Arial" w:eastAsia="Times New Roman" w:hAnsi="Arial" w:cs="Arial"/>
      <w:sz w:val="20"/>
      <w:szCs w:val="20"/>
      <w:lang w:val="en-GB" w:eastAsia="zh-CN"/>
    </w:rPr>
  </w:style>
  <w:style w:type="paragraph" w:customStyle="1" w:styleId="Norml1">
    <w:name w:val="Normál1"/>
    <w:rsid w:val="00E61B8C"/>
    <w:pPr>
      <w:widowControl w:val="0"/>
      <w:suppressAutoHyphens/>
      <w:autoSpaceDE w:val="0"/>
      <w:spacing w:after="0" w:line="240" w:lineRule="auto"/>
    </w:pPr>
    <w:rPr>
      <w:rFonts w:ascii="F 0" w:eastAsia="Times New Roman" w:hAnsi="F 0" w:cs="F 0"/>
      <w:color w:val="000000"/>
      <w:sz w:val="24"/>
      <w:szCs w:val="24"/>
      <w:lang w:eastAsia="zh-CN"/>
    </w:rPr>
  </w:style>
  <w:style w:type="paragraph" w:customStyle="1" w:styleId="Listafolytatsa21">
    <w:name w:val="Lista folytatása 21"/>
    <w:basedOn w:val="Norml"/>
    <w:rsid w:val="00E61B8C"/>
    <w:pPr>
      <w:suppressAutoHyphens/>
      <w:spacing w:after="120" w:line="360" w:lineRule="exact"/>
      <w:ind w:left="566"/>
      <w:jc w:val="both"/>
    </w:pPr>
    <w:rPr>
      <w:rFonts w:ascii="Arial" w:eastAsia="Times New Roman" w:hAnsi="Arial" w:cs="Arial"/>
      <w:szCs w:val="24"/>
      <w:lang w:eastAsia="zh-CN"/>
    </w:rPr>
  </w:style>
  <w:style w:type="paragraph" w:customStyle="1" w:styleId="CharCharCharCharCharChar">
    <w:name w:val="Char Char Char Char Char Char"/>
    <w:basedOn w:val="Norml"/>
    <w:rsid w:val="00E61B8C"/>
    <w:pPr>
      <w:suppressAutoHyphens/>
      <w:spacing w:line="240" w:lineRule="exact"/>
    </w:pPr>
    <w:rPr>
      <w:rFonts w:ascii="Tahoma" w:eastAsia="Times New Roman" w:hAnsi="Tahoma" w:cs="Tahoma"/>
      <w:sz w:val="20"/>
      <w:szCs w:val="20"/>
      <w:lang w:val="en-US" w:eastAsia="zh-CN"/>
    </w:rPr>
  </w:style>
  <w:style w:type="paragraph" w:styleId="Vltozat">
    <w:name w:val="Revision"/>
    <w:hidden/>
    <w:uiPriority w:val="99"/>
    <w:semiHidden/>
    <w:rsid w:val="00E61B8C"/>
    <w:pPr>
      <w:spacing w:after="0" w:line="240" w:lineRule="auto"/>
    </w:pPr>
    <w:rPr>
      <w:rFonts w:ascii="Arial" w:eastAsia="Times New Roman" w:hAnsi="Arial" w:cs="Arial"/>
      <w:szCs w:val="24"/>
      <w:lang w:eastAsia="zh-CN"/>
    </w:rPr>
  </w:style>
  <w:style w:type="character" w:customStyle="1" w:styleId="FontStyle64">
    <w:name w:val="Font Style64"/>
    <w:rsid w:val="00E61B8C"/>
    <w:rPr>
      <w:rFonts w:ascii="Garamond" w:hAnsi="Garamond" w:cs="Garamond"/>
      <w:sz w:val="22"/>
      <w:szCs w:val="22"/>
    </w:rPr>
  </w:style>
  <w:style w:type="character" w:customStyle="1" w:styleId="FontStyle63">
    <w:name w:val="Font Style63"/>
    <w:rsid w:val="00E61B8C"/>
    <w:rPr>
      <w:rFonts w:ascii="Garamond" w:hAnsi="Garamond" w:cs="Garamond"/>
      <w:i/>
      <w:iCs/>
      <w:sz w:val="22"/>
      <w:szCs w:val="22"/>
    </w:rPr>
  </w:style>
  <w:style w:type="character" w:customStyle="1" w:styleId="Char4">
    <w:name w:val="Char4"/>
    <w:rsid w:val="00E61B8C"/>
    <w:rPr>
      <w:rFonts w:ascii="Arial" w:eastAsia="Times New Roman" w:hAnsi="Arial" w:cs="Arial"/>
      <w:sz w:val="24"/>
    </w:rPr>
  </w:style>
  <w:style w:type="paragraph" w:customStyle="1" w:styleId="TJ911">
    <w:name w:val="TJ 911"/>
    <w:basedOn w:val="Norml"/>
    <w:next w:val="Norml"/>
    <w:rsid w:val="00E61B8C"/>
    <w:pPr>
      <w:suppressAutoHyphens/>
      <w:spacing w:after="0" w:line="240" w:lineRule="auto"/>
    </w:pPr>
    <w:rPr>
      <w:rFonts w:ascii="Times New Roman" w:eastAsia="Times New Roman" w:hAnsi="Times New Roman" w:cs="Times New Roman"/>
      <w:sz w:val="18"/>
      <w:szCs w:val="18"/>
      <w:lang w:val="en-GB" w:eastAsia="ar-SA"/>
    </w:rPr>
  </w:style>
  <w:style w:type="paragraph" w:customStyle="1" w:styleId="BodyText25">
    <w:name w:val="Body Text 25"/>
    <w:basedOn w:val="Norml"/>
    <w:rsid w:val="00E61B8C"/>
    <w:pPr>
      <w:suppressAutoHyphens/>
      <w:spacing w:after="0" w:line="240" w:lineRule="auto"/>
      <w:jc w:val="both"/>
    </w:pPr>
    <w:rPr>
      <w:rFonts w:ascii="Times New Roman" w:eastAsia="Times New Roman" w:hAnsi="Times New Roman" w:cs="Times New Roman"/>
      <w:color w:val="FF00FF"/>
      <w:sz w:val="24"/>
      <w:szCs w:val="20"/>
      <w:lang w:eastAsia="ar-SA"/>
    </w:rPr>
  </w:style>
  <w:style w:type="paragraph" w:customStyle="1" w:styleId="BodyTextIndent21">
    <w:name w:val="Body Text Indent 21"/>
    <w:basedOn w:val="Norml"/>
    <w:rsid w:val="00E61B8C"/>
    <w:pPr>
      <w:suppressAutoHyphens/>
      <w:spacing w:after="0" w:line="240" w:lineRule="auto"/>
      <w:ind w:left="284" w:hanging="284"/>
      <w:jc w:val="both"/>
    </w:pPr>
    <w:rPr>
      <w:rFonts w:ascii="Arial" w:eastAsia="Times New Roman" w:hAnsi="Arial" w:cs="Times New Roman"/>
      <w:sz w:val="24"/>
      <w:szCs w:val="20"/>
      <w:lang w:eastAsia="ar-SA"/>
    </w:rPr>
  </w:style>
  <w:style w:type="paragraph" w:customStyle="1" w:styleId="NoSpacing1">
    <w:name w:val="No Spacing1"/>
    <w:rsid w:val="00E61B8C"/>
    <w:pPr>
      <w:spacing w:after="0" w:line="240" w:lineRule="auto"/>
    </w:pPr>
    <w:rPr>
      <w:rFonts w:ascii="Calibri" w:eastAsia="Times New Roman" w:hAnsi="Calibri" w:cs="Times New Roman"/>
    </w:rPr>
  </w:style>
  <w:style w:type="paragraph" w:customStyle="1" w:styleId="ListParagraph1">
    <w:name w:val="List Paragraph1"/>
    <w:basedOn w:val="Norml"/>
    <w:rsid w:val="00E61B8C"/>
    <w:pPr>
      <w:spacing w:after="200" w:line="276" w:lineRule="auto"/>
      <w:ind w:left="720"/>
      <w:contextualSpacing/>
    </w:pPr>
    <w:rPr>
      <w:rFonts w:ascii="Calibri" w:eastAsia="Times New Roman" w:hAnsi="Calibri" w:cs="Times New Roman"/>
    </w:rPr>
  </w:style>
  <w:style w:type="character" w:customStyle="1" w:styleId="SzvegtrzsFlkvr">
    <w:name w:val="Szövegtörzs + Félkövér"/>
    <w:rsid w:val="00E61B8C"/>
    <w:rPr>
      <w:b/>
      <w:bCs/>
      <w:spacing w:val="0"/>
      <w:sz w:val="23"/>
      <w:szCs w:val="23"/>
    </w:rPr>
  </w:style>
  <w:style w:type="paragraph" w:customStyle="1" w:styleId="Cmsor10">
    <w:name w:val="Címsor #1"/>
    <w:basedOn w:val="Norml"/>
    <w:rsid w:val="00E61B8C"/>
    <w:pPr>
      <w:shd w:val="clear" w:color="auto" w:fill="FFFFFF"/>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E61B8C"/>
    <w:pPr>
      <w:shd w:val="clear" w:color="auto" w:fill="FFFFFF"/>
      <w:spacing w:before="240" w:after="0" w:line="274" w:lineRule="exact"/>
      <w:ind w:hanging="360"/>
      <w:jc w:val="both"/>
    </w:pPr>
    <w:rPr>
      <w:rFonts w:ascii="Times New Roman" w:eastAsia="Arial Unicode MS" w:hAnsi="Times New Roman" w:cs="Times New Roman"/>
      <w:lang w:eastAsia="hu-HU"/>
    </w:rPr>
  </w:style>
  <w:style w:type="character" w:customStyle="1" w:styleId="Cmsor1Nemflkvr">
    <w:name w:val="Címsor #1 + Nem félkövér"/>
    <w:rsid w:val="00E61B8C"/>
    <w:rPr>
      <w:rFonts w:ascii="Arial" w:hAnsi="Arial" w:cs="Arial"/>
      <w:b/>
      <w:bCs/>
      <w:spacing w:val="0"/>
      <w:sz w:val="22"/>
      <w:szCs w:val="22"/>
    </w:rPr>
  </w:style>
  <w:style w:type="character" w:customStyle="1" w:styleId="Szvegtrzs3Nemflkvr">
    <w:name w:val="Szövegtörzs (3) + Nem félkövér"/>
    <w:rsid w:val="00E61B8C"/>
    <w:rPr>
      <w:rFonts w:ascii="Arial" w:hAnsi="Arial" w:cs="Arial"/>
      <w:b/>
      <w:bCs/>
      <w:spacing w:val="0"/>
      <w:sz w:val="22"/>
      <w:szCs w:val="22"/>
    </w:rPr>
  </w:style>
  <w:style w:type="paragraph" w:customStyle="1" w:styleId="Szvegtrzs30">
    <w:name w:val="Szövegtörzs (3)"/>
    <w:basedOn w:val="Norml"/>
    <w:rsid w:val="00E61B8C"/>
    <w:pPr>
      <w:shd w:val="clear" w:color="auto" w:fill="FFFFFF"/>
      <w:spacing w:after="240" w:line="274" w:lineRule="exact"/>
      <w:ind w:hanging="340"/>
      <w:jc w:val="both"/>
    </w:pPr>
    <w:rPr>
      <w:rFonts w:ascii="Arial" w:eastAsia="Arial Unicode MS" w:hAnsi="Arial" w:cs="Arial"/>
      <w:b/>
      <w:bCs/>
      <w:lang w:eastAsia="hu-HU"/>
    </w:rPr>
  </w:style>
  <w:style w:type="paragraph" w:customStyle="1" w:styleId="Cmsor12">
    <w:name w:val="Címsor #1 (2)"/>
    <w:basedOn w:val="Norml"/>
    <w:rsid w:val="00E61B8C"/>
    <w:pPr>
      <w:shd w:val="clear" w:color="auto" w:fill="FFFFFF"/>
      <w:spacing w:before="480" w:after="180" w:line="240" w:lineRule="atLeast"/>
      <w:ind w:hanging="360"/>
      <w:jc w:val="both"/>
      <w:outlineLvl w:val="0"/>
    </w:pPr>
    <w:rPr>
      <w:rFonts w:ascii="Arial" w:eastAsia="Arial Unicode MS" w:hAnsi="Arial" w:cs="Arial"/>
      <w:b/>
      <w:bCs/>
      <w:i/>
      <w:iCs/>
      <w:sz w:val="23"/>
      <w:szCs w:val="23"/>
      <w:lang w:eastAsia="hu-HU"/>
    </w:rPr>
  </w:style>
  <w:style w:type="character" w:customStyle="1" w:styleId="FontStyle14">
    <w:name w:val="Font Style14"/>
    <w:rsid w:val="00E61B8C"/>
    <w:rPr>
      <w:rFonts w:ascii="Verdana" w:hAnsi="Verdana" w:cs="Verdana" w:hint="default"/>
    </w:rPr>
  </w:style>
  <w:style w:type="numbering" w:customStyle="1" w:styleId="Nemlista4">
    <w:name w:val="Nem lista4"/>
    <w:next w:val="Nemlista"/>
    <w:uiPriority w:val="99"/>
    <w:semiHidden/>
    <w:unhideWhenUsed/>
    <w:rsid w:val="00E61B8C"/>
  </w:style>
  <w:style w:type="paragraph" w:customStyle="1" w:styleId="szvegtrzsbehzssal20">
    <w:name w:val="szvegtrzsbehzssal2"/>
    <w:basedOn w:val="Norml"/>
    <w:rsid w:val="00E61B8C"/>
    <w:pPr>
      <w:spacing w:after="0" w:line="240" w:lineRule="auto"/>
      <w:ind w:firstLine="540"/>
      <w:jc w:val="both"/>
    </w:pPr>
    <w:rPr>
      <w:rFonts w:ascii="&amp;#39" w:eastAsia="Times New Roman" w:hAnsi="&amp;#39" w:cs="Times New Roman"/>
      <w:sz w:val="24"/>
      <w:szCs w:val="24"/>
      <w:lang w:eastAsia="hu-HU"/>
    </w:rPr>
  </w:style>
  <w:style w:type="paragraph" w:customStyle="1" w:styleId="tablecontents">
    <w:name w:val="tablecontents"/>
    <w:basedOn w:val="Norml"/>
    <w:rsid w:val="00E61B8C"/>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E61B8C"/>
    <w:pPr>
      <w:spacing w:after="0" w:line="240" w:lineRule="auto"/>
      <w:jc w:val="both"/>
    </w:pPr>
    <w:rPr>
      <w:rFonts w:ascii="&amp;#39" w:eastAsia="Times New Roman" w:hAnsi="&amp;#39" w:cs="Times New Roman"/>
      <w:b/>
      <w:bCs/>
      <w:i/>
      <w:iCs/>
      <w:sz w:val="24"/>
      <w:szCs w:val="24"/>
      <w:lang w:eastAsia="hu-HU"/>
    </w:rPr>
  </w:style>
  <w:style w:type="paragraph" w:customStyle="1" w:styleId="rub20">
    <w:name w:val="rub2"/>
    <w:basedOn w:val="Norml"/>
    <w:link w:val="rub2Char"/>
    <w:rsid w:val="00E61B8C"/>
    <w:pPr>
      <w:spacing w:after="0" w:line="240" w:lineRule="auto"/>
      <w:ind w:right="-596"/>
    </w:pPr>
    <w:rPr>
      <w:rFonts w:ascii="&amp;#39" w:eastAsia="Times New Roman" w:hAnsi="&amp;#39" w:cs="Times New Roman"/>
      <w:smallCaps/>
      <w:sz w:val="24"/>
      <w:szCs w:val="24"/>
      <w:lang w:eastAsia="hu-HU"/>
    </w:rPr>
  </w:style>
  <w:style w:type="paragraph" w:customStyle="1" w:styleId="zu0">
    <w:name w:val="zu"/>
    <w:basedOn w:val="Norml"/>
    <w:rsid w:val="00E61B8C"/>
    <w:pPr>
      <w:spacing w:after="0" w:line="240" w:lineRule="auto"/>
    </w:pPr>
    <w:rPr>
      <w:rFonts w:ascii="Arial" w:eastAsia="Times New Roman" w:hAnsi="Arial" w:cs="Arial"/>
      <w:b/>
      <w:bCs/>
      <w:sz w:val="24"/>
      <w:szCs w:val="24"/>
      <w:lang w:eastAsia="hu-HU"/>
    </w:rPr>
  </w:style>
  <w:style w:type="paragraph" w:customStyle="1" w:styleId="rub10">
    <w:name w:val="rub1"/>
    <w:basedOn w:val="Norml"/>
    <w:rsid w:val="00E61B8C"/>
    <w:pPr>
      <w:spacing w:after="0" w:line="240" w:lineRule="auto"/>
      <w:jc w:val="both"/>
    </w:pPr>
    <w:rPr>
      <w:rFonts w:ascii="&amp;#39" w:eastAsia="Times New Roman" w:hAnsi="&amp;#39" w:cs="Times New Roman"/>
      <w:b/>
      <w:bCs/>
      <w:smallCaps/>
      <w:sz w:val="24"/>
      <w:szCs w:val="24"/>
      <w:lang w:eastAsia="hu-HU"/>
    </w:rPr>
  </w:style>
  <w:style w:type="paragraph" w:customStyle="1" w:styleId="textbody0">
    <w:name w:val="textbody"/>
    <w:basedOn w:val="Norml"/>
    <w:rsid w:val="00E61B8C"/>
    <w:pPr>
      <w:spacing w:before="120" w:after="0" w:line="240" w:lineRule="auto"/>
      <w:jc w:val="both"/>
    </w:pPr>
    <w:rPr>
      <w:rFonts w:ascii="&amp;#39" w:eastAsia="Times New Roman" w:hAnsi="&amp;#39" w:cs="Times New Roman"/>
      <w:sz w:val="24"/>
      <w:szCs w:val="24"/>
      <w:lang w:eastAsia="hu-HU"/>
    </w:rPr>
  </w:style>
  <w:style w:type="paragraph" w:customStyle="1" w:styleId="Csakszveg1">
    <w:name w:val="Csak szöveg1"/>
    <w:basedOn w:val="Norml"/>
    <w:rsid w:val="00E61B8C"/>
    <w:pPr>
      <w:suppressAutoHyphens/>
      <w:spacing w:after="0" w:line="240" w:lineRule="auto"/>
    </w:pPr>
    <w:rPr>
      <w:rFonts w:ascii="Courier New" w:eastAsia="Times New Roman" w:hAnsi="Courier New" w:cs="Courier New"/>
      <w:sz w:val="20"/>
      <w:szCs w:val="20"/>
      <w:lang w:eastAsia="ar-SA"/>
    </w:rPr>
  </w:style>
  <w:style w:type="paragraph" w:customStyle="1" w:styleId="cm0">
    <w:name w:val="cím"/>
    <w:basedOn w:val="Norml"/>
    <w:rsid w:val="00E61B8C"/>
    <w:pPr>
      <w:widowControl w:val="0"/>
      <w:tabs>
        <w:tab w:val="left" w:pos="1800"/>
        <w:tab w:val="left" w:leader="underscore" w:pos="5760"/>
      </w:tabs>
      <w:suppressAutoHyphens/>
      <w:overflowPunct w:val="0"/>
      <w:autoSpaceDE w:val="0"/>
      <w:autoSpaceDN w:val="0"/>
      <w:adjustRightInd w:val="0"/>
      <w:spacing w:after="0" w:line="360" w:lineRule="auto"/>
      <w:jc w:val="both"/>
      <w:textAlignment w:val="baseline"/>
    </w:pPr>
    <w:rPr>
      <w:rFonts w:ascii="CG Times" w:eastAsia="Times New Roman" w:hAnsi="CG Times" w:cs="Times New Roman"/>
      <w:sz w:val="24"/>
      <w:szCs w:val="20"/>
      <w:lang w:val="en-GB" w:eastAsia="hu-HU"/>
    </w:rPr>
  </w:style>
  <w:style w:type="character" w:customStyle="1" w:styleId="ListaszerbekezdsChar">
    <w:name w:val="Listaszerű bekezdés Char"/>
    <w:aliases w:val="Welt L Char,lista_2 Char"/>
    <w:link w:val="Listaszerbekezds"/>
    <w:uiPriority w:val="34"/>
    <w:locked/>
    <w:rsid w:val="00E61B8C"/>
    <w:rPr>
      <w:rFonts w:ascii="Verdana" w:eastAsia="Calibri" w:hAnsi="Verdana" w:cs="Times New Roman"/>
      <w:szCs w:val="24"/>
      <w:lang w:eastAsia="ar-SA"/>
    </w:rPr>
  </w:style>
  <w:style w:type="paragraph" w:customStyle="1" w:styleId="CommentSubject1">
    <w:name w:val="Comment Subject1"/>
    <w:basedOn w:val="Jegyzetszveg"/>
    <w:next w:val="Jegyzetszveg"/>
    <w:semiHidden/>
    <w:rsid w:val="00E61B8C"/>
    <w:pPr>
      <w:spacing w:after="0"/>
    </w:pPr>
    <w:rPr>
      <w:rFonts w:ascii="Arial" w:eastAsia="Times New Roman" w:hAnsi="Arial" w:cs="Times New Roman"/>
      <w:b/>
      <w:lang w:val="x-none" w:eastAsia="hu-HU"/>
    </w:rPr>
  </w:style>
  <w:style w:type="paragraph" w:customStyle="1" w:styleId="BefejezsZrmondatok">
    <w:name w:val="Befejezés.Záró mondatok"/>
    <w:basedOn w:val="Norml"/>
    <w:next w:val="Norml"/>
    <w:rsid w:val="00E61B8C"/>
    <w:pPr>
      <w:widowControl w:val="0"/>
      <w:spacing w:after="0" w:line="220" w:lineRule="atLeast"/>
    </w:pPr>
    <w:rPr>
      <w:rFonts w:ascii="Arial" w:eastAsia="Times New Roman" w:hAnsi="Arial" w:cs="Times New Roman"/>
      <w:sz w:val="20"/>
      <w:szCs w:val="20"/>
      <w:lang w:eastAsia="hu-HU"/>
    </w:rPr>
  </w:style>
  <w:style w:type="paragraph" w:customStyle="1" w:styleId="Stlus">
    <w:name w:val="Stílus"/>
    <w:rsid w:val="00E61B8C"/>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ormlWeb9">
    <w:name w:val="Normál (Web)9"/>
    <w:basedOn w:val="Norml"/>
    <w:rsid w:val="00E61B8C"/>
    <w:pPr>
      <w:spacing w:before="100" w:beforeAutospacing="1" w:after="150" w:line="270" w:lineRule="atLeast"/>
      <w:jc w:val="center"/>
    </w:pPr>
    <w:rPr>
      <w:rFonts w:ascii="Arial" w:eastAsia="Times New Roman" w:hAnsi="Arial" w:cs="Arial"/>
      <w:b/>
      <w:bCs/>
      <w:sz w:val="24"/>
      <w:szCs w:val="24"/>
      <w:lang w:eastAsia="hu-HU"/>
    </w:rPr>
  </w:style>
  <w:style w:type="paragraph" w:customStyle="1" w:styleId="tigrseq1">
    <w:name w:val="tigrseq1"/>
    <w:basedOn w:val="Norml"/>
    <w:rsid w:val="00E61B8C"/>
    <w:pPr>
      <w:spacing w:before="150" w:after="150" w:line="270" w:lineRule="atLeast"/>
    </w:pPr>
    <w:rPr>
      <w:rFonts w:ascii="Arial" w:eastAsia="Times New Roman" w:hAnsi="Arial" w:cs="Arial"/>
      <w:b/>
      <w:bCs/>
      <w:sz w:val="24"/>
      <w:szCs w:val="24"/>
      <w:u w:val="single"/>
      <w:lang w:eastAsia="hu-HU"/>
    </w:rPr>
  </w:style>
  <w:style w:type="paragraph" w:customStyle="1" w:styleId="NormlWeb11">
    <w:name w:val="Normál (Web)11"/>
    <w:basedOn w:val="Norml"/>
    <w:rsid w:val="00E61B8C"/>
    <w:pPr>
      <w:spacing w:after="0" w:line="270" w:lineRule="atLeast"/>
    </w:pPr>
    <w:rPr>
      <w:rFonts w:ascii="Arial" w:eastAsia="Times New Roman" w:hAnsi="Arial" w:cs="Arial"/>
      <w:sz w:val="24"/>
      <w:szCs w:val="24"/>
      <w:lang w:eastAsia="hu-HU"/>
    </w:rPr>
  </w:style>
  <w:style w:type="character" w:customStyle="1" w:styleId="nomark5">
    <w:name w:val="nomark5"/>
    <w:rsid w:val="00E61B8C"/>
    <w:rPr>
      <w:vanish w:val="0"/>
      <w:webHidden w:val="0"/>
      <w:specVanish w:val="0"/>
    </w:rPr>
  </w:style>
  <w:style w:type="character" w:customStyle="1" w:styleId="timark5">
    <w:name w:val="timark5"/>
    <w:rsid w:val="00E61B8C"/>
    <w:rPr>
      <w:b/>
      <w:bCs/>
      <w:vanish w:val="0"/>
      <w:webHidden w:val="0"/>
      <w:specVanish w:val="0"/>
    </w:rPr>
  </w:style>
  <w:style w:type="paragraph" w:customStyle="1" w:styleId="addr1">
    <w:name w:val="addr1"/>
    <w:basedOn w:val="Norml"/>
    <w:rsid w:val="00E61B8C"/>
    <w:pPr>
      <w:spacing w:after="0" w:line="270" w:lineRule="atLeast"/>
    </w:pPr>
    <w:rPr>
      <w:rFonts w:ascii="Arial" w:eastAsia="Times New Roman" w:hAnsi="Arial" w:cs="Arial"/>
      <w:sz w:val="24"/>
      <w:szCs w:val="24"/>
      <w:lang w:eastAsia="hu-HU"/>
    </w:rPr>
  </w:style>
  <w:style w:type="character" w:customStyle="1" w:styleId="nutscode1">
    <w:name w:val="nutscode1"/>
    <w:rsid w:val="00E61B8C"/>
  </w:style>
  <w:style w:type="character" w:customStyle="1" w:styleId="cpvcode3">
    <w:name w:val="cpvcode3"/>
    <w:rsid w:val="00E61B8C"/>
    <w:rPr>
      <w:color w:val="FF0000"/>
    </w:rPr>
  </w:style>
  <w:style w:type="paragraph" w:customStyle="1" w:styleId="ListAlpha1">
    <w:name w:val="List Alpha 1"/>
    <w:basedOn w:val="Norml"/>
    <w:next w:val="Szvegtrzs"/>
    <w:rsid w:val="00E61B8C"/>
    <w:pPr>
      <w:numPr>
        <w:ilvl w:val="1"/>
        <w:numId w:val="17"/>
      </w:numPr>
      <w:tabs>
        <w:tab w:val="clear" w:pos="1417"/>
        <w:tab w:val="left" w:pos="22"/>
        <w:tab w:val="num" w:pos="624"/>
      </w:tabs>
      <w:spacing w:after="200" w:line="288" w:lineRule="auto"/>
      <w:ind w:left="624" w:hanging="624"/>
      <w:jc w:val="both"/>
    </w:pPr>
    <w:rPr>
      <w:rFonts w:ascii="Times New Roman" w:eastAsia="SimSun" w:hAnsi="Times New Roman" w:cs="Times New Roman"/>
      <w:lang w:val="en-GB" w:eastAsia="en-GB"/>
    </w:rPr>
  </w:style>
  <w:style w:type="paragraph" w:customStyle="1" w:styleId="ListAlpha2">
    <w:name w:val="List Alpha 2"/>
    <w:basedOn w:val="Norml"/>
    <w:next w:val="Szvegtrzs2"/>
    <w:rsid w:val="00E61B8C"/>
    <w:pPr>
      <w:tabs>
        <w:tab w:val="left" w:pos="50"/>
        <w:tab w:val="num" w:pos="1417"/>
      </w:tabs>
      <w:spacing w:after="200" w:line="288" w:lineRule="auto"/>
      <w:ind w:left="1417" w:hanging="793"/>
      <w:jc w:val="both"/>
    </w:pPr>
    <w:rPr>
      <w:rFonts w:ascii="Times New Roman" w:eastAsia="SimSun" w:hAnsi="Times New Roman" w:cs="Times New Roman"/>
      <w:lang w:val="en-GB" w:eastAsia="en-GB"/>
    </w:rPr>
  </w:style>
  <w:style w:type="paragraph" w:customStyle="1" w:styleId="ListAlpha3">
    <w:name w:val="List Alpha 3"/>
    <w:basedOn w:val="Norml"/>
    <w:next w:val="Szvegtrzs3"/>
    <w:rsid w:val="00E61B8C"/>
    <w:pPr>
      <w:tabs>
        <w:tab w:val="left" w:pos="68"/>
        <w:tab w:val="num" w:pos="1928"/>
      </w:tabs>
      <w:spacing w:after="200" w:line="288" w:lineRule="auto"/>
      <w:ind w:left="1928" w:hanging="511"/>
      <w:jc w:val="both"/>
    </w:pPr>
    <w:rPr>
      <w:rFonts w:ascii="Times New Roman" w:eastAsia="SimSun" w:hAnsi="Times New Roman" w:cs="Times New Roman"/>
      <w:lang w:val="en-GB" w:eastAsia="en-GB"/>
    </w:rPr>
  </w:style>
  <w:style w:type="paragraph" w:customStyle="1" w:styleId="BlockQuotation">
    <w:name w:val="Block Quotation"/>
    <w:basedOn w:val="Norml"/>
    <w:rsid w:val="00E61B8C"/>
    <w:pPr>
      <w:widowControl w:val="0"/>
      <w:tabs>
        <w:tab w:val="left" w:pos="456"/>
        <w:tab w:val="left" w:pos="3148"/>
      </w:tabs>
      <w:spacing w:after="0" w:line="240" w:lineRule="auto"/>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E61B8C"/>
    <w:pPr>
      <w:shd w:val="clear" w:color="auto" w:fill="000080"/>
      <w:spacing w:after="0" w:line="240" w:lineRule="auto"/>
    </w:pPr>
    <w:rPr>
      <w:rFonts w:ascii="Tahoma" w:eastAsia="SimSun" w:hAnsi="Tahoma" w:cs="Tahoma"/>
      <w:sz w:val="20"/>
      <w:szCs w:val="20"/>
      <w:lang w:eastAsia="zh-CN"/>
    </w:rPr>
  </w:style>
  <w:style w:type="character" w:customStyle="1" w:styleId="DokumentumtrkpChar">
    <w:name w:val="Dokumentumtérkép Char"/>
    <w:basedOn w:val="Bekezdsalapbettpusa"/>
    <w:link w:val="Dokumentumtrkp"/>
    <w:semiHidden/>
    <w:rsid w:val="00E61B8C"/>
    <w:rPr>
      <w:rFonts w:ascii="Tahoma" w:eastAsia="SimSun" w:hAnsi="Tahoma" w:cs="Tahoma"/>
      <w:sz w:val="20"/>
      <w:szCs w:val="20"/>
      <w:shd w:val="clear" w:color="auto" w:fill="000080"/>
      <w:lang w:eastAsia="zh-CN"/>
    </w:rPr>
  </w:style>
  <w:style w:type="paragraph" w:customStyle="1" w:styleId="szerzds5">
    <w:name w:val="szerződés5"/>
    <w:basedOn w:val="Norml"/>
    <w:rsid w:val="00E61B8C"/>
    <w:pPr>
      <w:spacing w:after="0" w:line="240" w:lineRule="auto"/>
      <w:ind w:left="567" w:hanging="567"/>
      <w:jc w:val="both"/>
    </w:pPr>
    <w:rPr>
      <w:rFonts w:ascii="H-Times New Roman" w:eastAsia="Times New Roman" w:hAnsi="H-Times New Roman" w:cs="Times New Roman"/>
      <w:sz w:val="26"/>
      <w:szCs w:val="20"/>
      <w:lang w:val="da-DK" w:eastAsia="hu-HU"/>
    </w:rPr>
  </w:style>
  <w:style w:type="paragraph" w:customStyle="1" w:styleId="BodyTextIndent31">
    <w:name w:val="Body Text Indent 31"/>
    <w:basedOn w:val="Norml"/>
    <w:rsid w:val="00E61B8C"/>
    <w:pPr>
      <w:suppressAutoHyphens/>
      <w:overflowPunct w:val="0"/>
      <w:autoSpaceDE w:val="0"/>
      <w:spacing w:after="0" w:line="240" w:lineRule="auto"/>
      <w:ind w:firstLine="705"/>
      <w:jc w:val="both"/>
      <w:textAlignment w:val="baseline"/>
    </w:pPr>
    <w:rPr>
      <w:rFonts w:ascii="Arial" w:eastAsia="Times New Roman" w:hAnsi="Arial" w:cs="Times New Roman"/>
      <w:sz w:val="20"/>
      <w:szCs w:val="20"/>
      <w:lang w:eastAsia="ar-SA"/>
    </w:rPr>
  </w:style>
  <w:style w:type="paragraph" w:customStyle="1" w:styleId="CharChar2CharCharCharCharCharCharCharCharCharCharCharCharCharCharCharCharChar">
    <w:name w:val="Char Char2 Char Char Char Char Char Char Char Char Char Char Char Char Char Char Char Char Char"/>
    <w:basedOn w:val="Norml"/>
    <w:rsid w:val="00E61B8C"/>
    <w:pPr>
      <w:spacing w:line="240" w:lineRule="exact"/>
    </w:pPr>
    <w:rPr>
      <w:rFonts w:ascii="Times New Roman" w:eastAsia="Times New Roman" w:hAnsi="Times New Roman" w:cs="Times New Roman"/>
      <w:color w:val="000000"/>
      <w:sz w:val="20"/>
      <w:szCs w:val="20"/>
      <w:lang w:eastAsia="hu-HU"/>
    </w:rPr>
  </w:style>
  <w:style w:type="paragraph" w:customStyle="1" w:styleId="Stlus1">
    <w:name w:val="Stílus1"/>
    <w:basedOn w:val="Norml"/>
    <w:link w:val="Stlus1Char"/>
    <w:qFormat/>
    <w:rsid w:val="00E61B8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customStyle="1" w:styleId="Stlus1Char">
    <w:name w:val="Stílus1 Char"/>
    <w:link w:val="Stlus1"/>
    <w:rsid w:val="00E61B8C"/>
    <w:rPr>
      <w:rFonts w:ascii="Times New Roman" w:eastAsia="Times New Roman" w:hAnsi="Times New Roman" w:cs="Times New Roman"/>
      <w:sz w:val="24"/>
      <w:szCs w:val="20"/>
      <w:lang w:eastAsia="hu-HU"/>
    </w:rPr>
  </w:style>
  <w:style w:type="paragraph" w:customStyle="1" w:styleId="Style1">
    <w:name w:val="Style 1"/>
    <w:basedOn w:val="Norml"/>
    <w:rsid w:val="00E61B8C"/>
    <w:pPr>
      <w:widowControl w:val="0"/>
      <w:spacing w:after="0" w:line="240" w:lineRule="auto"/>
      <w:jc w:val="both"/>
    </w:pPr>
    <w:rPr>
      <w:rFonts w:ascii="Times New Roman" w:eastAsia="Times New Roman" w:hAnsi="Times New Roman" w:cs="Times New Roman"/>
      <w:noProof/>
      <w:color w:val="000000"/>
      <w:sz w:val="20"/>
      <w:szCs w:val="20"/>
      <w:lang w:eastAsia="hu-HU"/>
    </w:rPr>
  </w:style>
  <w:style w:type="paragraph" w:customStyle="1" w:styleId="Style2">
    <w:name w:val="Style 2"/>
    <w:basedOn w:val="Norml"/>
    <w:rsid w:val="00E61B8C"/>
    <w:pPr>
      <w:widowControl w:val="0"/>
      <w:spacing w:after="0" w:line="240" w:lineRule="auto"/>
    </w:pPr>
    <w:rPr>
      <w:rFonts w:ascii="Times New Roman" w:eastAsia="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E61B8C"/>
    <w:pPr>
      <w:spacing w:line="240" w:lineRule="exact"/>
    </w:pPr>
    <w:rPr>
      <w:rFonts w:ascii="Times New Roman" w:eastAsia="Times New Roman" w:hAnsi="Times New Roman" w:cs="Times New Roman"/>
      <w:color w:val="000000"/>
      <w:sz w:val="20"/>
      <w:szCs w:val="20"/>
      <w:lang w:eastAsia="hu-HU"/>
    </w:rPr>
  </w:style>
  <w:style w:type="paragraph" w:customStyle="1" w:styleId="Char7">
    <w:name w:val="Char7"/>
    <w:basedOn w:val="Norml"/>
    <w:rsid w:val="00E61B8C"/>
    <w:pPr>
      <w:spacing w:line="240" w:lineRule="exact"/>
    </w:pPr>
    <w:rPr>
      <w:rFonts w:ascii="Times New Roman" w:eastAsia="Times New Roman" w:hAnsi="Times New Roman" w:cs="Times New Roman"/>
      <w:color w:val="000000"/>
      <w:sz w:val="20"/>
      <w:szCs w:val="20"/>
      <w:lang w:eastAsia="hu-HU"/>
    </w:rPr>
  </w:style>
  <w:style w:type="character" w:customStyle="1" w:styleId="CharChar1">
    <w:name w:val="Char Char1"/>
    <w:semiHidden/>
    <w:rsid w:val="00E61B8C"/>
    <w:rPr>
      <w:lang w:val="hu-HU" w:eastAsia="hu-HU" w:bidi="ar-SA"/>
    </w:rPr>
  </w:style>
  <w:style w:type="paragraph" w:customStyle="1" w:styleId="Char31">
    <w:name w:val="Char31"/>
    <w:basedOn w:val="Norml"/>
    <w:rsid w:val="00E61B8C"/>
    <w:pPr>
      <w:spacing w:line="240" w:lineRule="exact"/>
    </w:pPr>
    <w:rPr>
      <w:rFonts w:ascii="Times New Roman" w:eastAsia="Times New Roman" w:hAnsi="Times New Roman" w:cs="Times New Roman"/>
      <w:color w:val="000000"/>
      <w:sz w:val="20"/>
      <w:szCs w:val="20"/>
      <w:lang w:eastAsia="hu-HU"/>
    </w:rPr>
  </w:style>
  <w:style w:type="character" w:styleId="Erskiemels">
    <w:name w:val="Intense Emphasis"/>
    <w:qFormat/>
    <w:rsid w:val="00E61B8C"/>
    <w:rPr>
      <w:rFonts w:hint="default"/>
      <w:b/>
      <w:bCs/>
      <w:i/>
      <w:iCs/>
      <w:strike w:val="0"/>
      <w:color w:val="4F81BD"/>
      <w:spacing w:val="0"/>
    </w:rPr>
  </w:style>
  <w:style w:type="paragraph" w:customStyle="1" w:styleId="cimsor1illes">
    <w:name w:val="cimsor 1 illes"/>
    <w:basedOn w:val="Norml"/>
    <w:next w:val="Norml"/>
    <w:semiHidden/>
    <w:rsid w:val="00E61B8C"/>
    <w:pPr>
      <w:numPr>
        <w:numId w:val="18"/>
      </w:numPr>
      <w:spacing w:before="1200" w:after="360" w:line="240" w:lineRule="auto"/>
      <w:jc w:val="both"/>
    </w:pPr>
    <w:rPr>
      <w:rFonts w:ascii="Times New Roman" w:eastAsia="Times New Roman" w:hAnsi="Times New Roman" w:cs="Times New Roman"/>
      <w:b/>
      <w:caps/>
      <w:sz w:val="18"/>
      <w:szCs w:val="20"/>
      <w:lang w:eastAsia="hu-HU"/>
    </w:rPr>
  </w:style>
  <w:style w:type="paragraph" w:customStyle="1" w:styleId="Alaprtelmezett">
    <w:name w:val="Alapértelmezett"/>
    <w:uiPriority w:val="99"/>
    <w:rsid w:val="00E61B8C"/>
    <w:pPr>
      <w:widowControl w:val="0"/>
      <w:suppressAutoHyphens/>
      <w:spacing w:after="200" w:line="276" w:lineRule="auto"/>
    </w:pPr>
    <w:rPr>
      <w:rFonts w:ascii="Times" w:eastAsia="Times New Roman" w:hAnsi="Times" w:cs="Times New Roman"/>
      <w:sz w:val="24"/>
      <w:szCs w:val="20"/>
      <w:lang w:val="en-US" w:eastAsia="zh-CN"/>
    </w:rPr>
  </w:style>
  <w:style w:type="paragraph" w:customStyle="1" w:styleId="doc-ti">
    <w:name w:val="doc-ti"/>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i-grseq-1">
    <w:name w:val="ti-grseq-1"/>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ld">
    <w:name w:val="bold"/>
    <w:rsid w:val="00E61B8C"/>
  </w:style>
  <w:style w:type="paragraph" w:customStyle="1" w:styleId="image">
    <w:name w:val="image"/>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Bold">
    <w:name w:val="NormalBold"/>
    <w:basedOn w:val="Norml"/>
    <w:link w:val="NormalBoldChar"/>
    <w:rsid w:val="00E61B8C"/>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E61B8C"/>
    <w:rPr>
      <w:rFonts w:ascii="Times New Roman" w:eastAsia="Times New Roman" w:hAnsi="Times New Roman" w:cs="Times New Roman"/>
      <w:b/>
      <w:sz w:val="24"/>
      <w:szCs w:val="20"/>
      <w:lang w:eastAsia="en-GB"/>
    </w:rPr>
  </w:style>
  <w:style w:type="paragraph" w:customStyle="1" w:styleId="Tiret0">
    <w:name w:val="Tiret 0"/>
    <w:basedOn w:val="Norml"/>
    <w:rsid w:val="00E61B8C"/>
    <w:pPr>
      <w:numPr>
        <w:numId w:val="2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E61B8C"/>
    <w:pPr>
      <w:numPr>
        <w:numId w:val="21"/>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E61B8C"/>
    <w:rPr>
      <w:b/>
      <w:i/>
      <w:spacing w:val="0"/>
      <w:lang w:val="hu-HU" w:eastAsia="hu-HU"/>
    </w:rPr>
  </w:style>
  <w:style w:type="paragraph" w:customStyle="1" w:styleId="Text1">
    <w:name w:val="Text 1"/>
    <w:basedOn w:val="Norml"/>
    <w:rsid w:val="00E61B8C"/>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l"/>
    <w:rsid w:val="00E61B8C"/>
    <w:pPr>
      <w:spacing w:before="120" w:after="120" w:line="240" w:lineRule="auto"/>
    </w:pPr>
    <w:rPr>
      <w:rFonts w:ascii="Times New Roman" w:eastAsia="Calibri" w:hAnsi="Times New Roman" w:cs="Times New Roman"/>
      <w:sz w:val="24"/>
      <w:lang w:eastAsia="en-GB"/>
    </w:rPr>
  </w:style>
  <w:style w:type="paragraph" w:customStyle="1" w:styleId="NumPar1">
    <w:name w:val="NumPar 1"/>
    <w:basedOn w:val="Norml"/>
    <w:next w:val="Text1"/>
    <w:rsid w:val="00E61B8C"/>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E61B8C"/>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E61B8C"/>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E61B8C"/>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l"/>
    <w:next w:val="Norml"/>
    <w:rsid w:val="00E61B8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l"/>
    <w:next w:val="Cmsor1"/>
    <w:rsid w:val="00E61B8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l"/>
    <w:next w:val="Norml"/>
    <w:rsid w:val="00E61B8C"/>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l"/>
    <w:next w:val="Norml"/>
    <w:rsid w:val="00E61B8C"/>
    <w:pPr>
      <w:keepNext/>
      <w:spacing w:before="360" w:after="120" w:line="240" w:lineRule="auto"/>
      <w:jc w:val="center"/>
    </w:pPr>
    <w:rPr>
      <w:rFonts w:ascii="Times New Roman" w:eastAsia="Calibri" w:hAnsi="Times New Roman" w:cs="Times New Roman"/>
      <w:i/>
      <w:sz w:val="24"/>
      <w:lang w:eastAsia="en-GB"/>
    </w:rPr>
  </w:style>
  <w:style w:type="character" w:customStyle="1" w:styleId="skypec2ctextspan">
    <w:name w:val="skype_c2c_text_span"/>
    <w:rsid w:val="00E61B8C"/>
  </w:style>
  <w:style w:type="paragraph" w:customStyle="1" w:styleId="Bekezds">
    <w:name w:val="Bekezdés"/>
    <w:uiPriority w:val="99"/>
    <w:rsid w:val="00E61B8C"/>
    <w:pPr>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paragraph" w:customStyle="1" w:styleId="Bekezds2">
    <w:name w:val="Bekezdés2"/>
    <w:uiPriority w:val="99"/>
    <w:rsid w:val="00E61B8C"/>
    <w:pPr>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E61B8C"/>
    <w:pPr>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E61B8C"/>
    <w:pPr>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E61B8C"/>
    <w:pPr>
      <w:autoSpaceDE w:val="0"/>
      <w:autoSpaceDN w:val="0"/>
      <w:adjustRightInd w:val="0"/>
      <w:spacing w:before="480" w:after="240" w:line="240" w:lineRule="auto"/>
      <w:jc w:val="center"/>
    </w:pPr>
    <w:rPr>
      <w:rFonts w:ascii="Times New Roman" w:eastAsia="Times New Roman" w:hAnsi="Times New Roman" w:cs="Times New Roman"/>
      <w:i/>
      <w:iCs/>
      <w:sz w:val="24"/>
      <w:szCs w:val="24"/>
      <w:lang w:eastAsia="hu-HU"/>
    </w:rPr>
  </w:style>
  <w:style w:type="paragraph" w:customStyle="1" w:styleId="FejezetCm">
    <w:name w:val="FejezetCím"/>
    <w:uiPriority w:val="99"/>
    <w:rsid w:val="00E61B8C"/>
    <w:pPr>
      <w:autoSpaceDE w:val="0"/>
      <w:autoSpaceDN w:val="0"/>
      <w:adjustRightInd w:val="0"/>
      <w:spacing w:before="480" w:after="240" w:line="240" w:lineRule="auto"/>
      <w:jc w:val="center"/>
    </w:pPr>
    <w:rPr>
      <w:rFonts w:ascii="Times New Roman" w:eastAsia="Times New Roman" w:hAnsi="Times New Roman" w:cs="Times New Roman"/>
      <w:b/>
      <w:bCs/>
      <w:i/>
      <w:iCs/>
      <w:sz w:val="24"/>
      <w:szCs w:val="24"/>
      <w:lang w:eastAsia="hu-HU"/>
    </w:rPr>
  </w:style>
  <w:style w:type="paragraph" w:customStyle="1" w:styleId="FCm">
    <w:name w:val="FôCím"/>
    <w:uiPriority w:val="99"/>
    <w:rsid w:val="00E61B8C"/>
    <w:pPr>
      <w:autoSpaceDE w:val="0"/>
      <w:autoSpaceDN w:val="0"/>
      <w:adjustRightInd w:val="0"/>
      <w:spacing w:before="480" w:after="240" w:line="240" w:lineRule="auto"/>
      <w:jc w:val="center"/>
    </w:pPr>
    <w:rPr>
      <w:rFonts w:ascii="Times New Roman" w:eastAsia="Times New Roman" w:hAnsi="Times New Roman" w:cs="Times New Roman"/>
      <w:b/>
      <w:bCs/>
      <w:sz w:val="28"/>
      <w:szCs w:val="28"/>
      <w:lang w:eastAsia="hu-HU"/>
    </w:rPr>
  </w:style>
  <w:style w:type="paragraph" w:customStyle="1" w:styleId="Kikezds">
    <w:name w:val="Kikezdés"/>
    <w:uiPriority w:val="99"/>
    <w:rsid w:val="00E61B8C"/>
    <w:pPr>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E61B8C"/>
    <w:pPr>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E61B8C"/>
    <w:pPr>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E61B8C"/>
    <w:pPr>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E61B8C"/>
    <w:pPr>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E61B8C"/>
    <w:pPr>
      <w:autoSpaceDE w:val="0"/>
      <w:autoSpaceDN w:val="0"/>
      <w:adjustRightInd w:val="0"/>
      <w:spacing w:before="480" w:after="240" w:line="240" w:lineRule="auto"/>
    </w:pPr>
    <w:rPr>
      <w:rFonts w:ascii="Times New Roman" w:eastAsia="Times New Roman" w:hAnsi="Times New Roman" w:cs="Times New Roman"/>
      <w:i/>
      <w:iCs/>
      <w:sz w:val="24"/>
      <w:szCs w:val="24"/>
      <w:u w:val="single"/>
      <w:lang w:eastAsia="hu-HU"/>
    </w:rPr>
  </w:style>
  <w:style w:type="paragraph" w:customStyle="1" w:styleId="NormlCm">
    <w:name w:val="NormálCím"/>
    <w:uiPriority w:val="99"/>
    <w:rsid w:val="00E61B8C"/>
    <w:pPr>
      <w:autoSpaceDE w:val="0"/>
      <w:autoSpaceDN w:val="0"/>
      <w:adjustRightInd w:val="0"/>
      <w:spacing w:before="480" w:after="240" w:line="240" w:lineRule="auto"/>
      <w:jc w:val="center"/>
    </w:pPr>
    <w:rPr>
      <w:rFonts w:ascii="Times New Roman" w:eastAsia="Times New Roman" w:hAnsi="Times New Roman" w:cs="Times New Roman"/>
      <w:sz w:val="24"/>
      <w:szCs w:val="24"/>
      <w:lang w:eastAsia="hu-HU"/>
    </w:rPr>
  </w:style>
  <w:style w:type="paragraph" w:customStyle="1" w:styleId="VastagCm">
    <w:name w:val="VastagCím"/>
    <w:uiPriority w:val="99"/>
    <w:rsid w:val="00E61B8C"/>
    <w:pPr>
      <w:autoSpaceDE w:val="0"/>
      <w:autoSpaceDN w:val="0"/>
      <w:adjustRightInd w:val="0"/>
      <w:spacing w:before="480" w:after="240" w:line="240" w:lineRule="auto"/>
      <w:jc w:val="center"/>
    </w:pPr>
    <w:rPr>
      <w:rFonts w:ascii="Times New Roman" w:eastAsia="Times New Roman" w:hAnsi="Times New Roman" w:cs="Times New Roman"/>
      <w:b/>
      <w:bCs/>
      <w:sz w:val="24"/>
      <w:szCs w:val="24"/>
      <w:lang w:eastAsia="hu-HU"/>
    </w:rPr>
  </w:style>
  <w:style w:type="paragraph" w:customStyle="1" w:styleId="vonal">
    <w:name w:val="vonal"/>
    <w:uiPriority w:val="99"/>
    <w:rsid w:val="00E61B8C"/>
    <w:pPr>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Cmsor11">
    <w:name w:val="Címsor 11"/>
    <w:basedOn w:val="Norml"/>
    <w:next w:val="Norml"/>
    <w:qFormat/>
    <w:rsid w:val="00E61B8C"/>
    <w:pPr>
      <w:keepNext/>
      <w:keepLines/>
      <w:spacing w:before="480" w:after="0" w:line="276" w:lineRule="auto"/>
      <w:outlineLvl w:val="0"/>
    </w:pPr>
    <w:rPr>
      <w:rFonts w:ascii="Times New Roman" w:eastAsia="Times New Roman" w:hAnsi="Times New Roman" w:cs="Times New Roman"/>
      <w:b/>
      <w:bCs/>
      <w:color w:val="A5A5A5"/>
      <w:sz w:val="28"/>
      <w:szCs w:val="28"/>
    </w:rPr>
  </w:style>
  <w:style w:type="character" w:customStyle="1" w:styleId="BalloonTextChar">
    <w:name w:val="Balloon Text Char"/>
    <w:uiPriority w:val="99"/>
    <w:semiHidden/>
    <w:rsid w:val="00E61B8C"/>
    <w:rPr>
      <w:rFonts w:ascii="Lucida Grande" w:hAnsi="Lucida Grande"/>
      <w:sz w:val="18"/>
      <w:szCs w:val="18"/>
    </w:rPr>
  </w:style>
  <w:style w:type="paragraph" w:customStyle="1" w:styleId="Alcm1">
    <w:name w:val="Alcím1"/>
    <w:basedOn w:val="Norml"/>
    <w:next w:val="Norml"/>
    <w:uiPriority w:val="11"/>
    <w:qFormat/>
    <w:rsid w:val="00E61B8C"/>
    <w:pPr>
      <w:numPr>
        <w:ilvl w:val="1"/>
      </w:numPr>
      <w:spacing w:after="200" w:line="276" w:lineRule="auto"/>
    </w:pPr>
    <w:rPr>
      <w:rFonts w:ascii="Times New Roman" w:eastAsia="Times New Roman" w:hAnsi="Times New Roman" w:cs="Times New Roman"/>
      <w:i/>
      <w:iCs/>
      <w:color w:val="DDDDDD"/>
      <w:spacing w:val="15"/>
      <w:sz w:val="24"/>
      <w:szCs w:val="24"/>
    </w:rPr>
  </w:style>
  <w:style w:type="character" w:customStyle="1" w:styleId="Char8">
    <w:name w:val="Char8"/>
    <w:rsid w:val="00E61B8C"/>
    <w:rPr>
      <w:sz w:val="24"/>
      <w:szCs w:val="24"/>
      <w:lang w:val="hu-HU" w:eastAsia="hu-HU" w:bidi="ar-SA"/>
    </w:rPr>
  </w:style>
  <w:style w:type="character" w:customStyle="1" w:styleId="rub2Char">
    <w:name w:val="rub2 Char"/>
    <w:link w:val="rub20"/>
    <w:rsid w:val="00E61B8C"/>
    <w:rPr>
      <w:rFonts w:ascii="&amp;#39" w:eastAsia="Times New Roman" w:hAnsi="&amp;#39" w:cs="Times New Roman"/>
      <w:smallCaps/>
      <w:sz w:val="24"/>
      <w:szCs w:val="24"/>
      <w:lang w:eastAsia="hu-HU"/>
    </w:rPr>
  </w:style>
  <w:style w:type="paragraph" w:customStyle="1" w:styleId="alcm10">
    <w:name w:val="alcím.1."/>
    <w:basedOn w:val="Norml"/>
    <w:next w:val="Norml"/>
    <w:rsid w:val="00E61B8C"/>
    <w:pPr>
      <w:tabs>
        <w:tab w:val="left" w:pos="720"/>
        <w:tab w:val="left" w:pos="1440"/>
        <w:tab w:val="left" w:pos="2016"/>
        <w:tab w:val="right" w:pos="9072"/>
      </w:tabs>
      <w:spacing w:after="240" w:line="240" w:lineRule="exact"/>
      <w:ind w:left="284"/>
      <w:jc w:val="center"/>
    </w:pPr>
    <w:rPr>
      <w:rFonts w:ascii="Times New Roman" w:eastAsia="Times New Roman" w:hAnsi="Times New Roman" w:cs="Times New Roman"/>
      <w:smallCaps/>
      <w:spacing w:val="20"/>
      <w:sz w:val="28"/>
      <w:szCs w:val="28"/>
      <w:lang w:eastAsia="hu-HU"/>
    </w:rPr>
  </w:style>
  <w:style w:type="character" w:customStyle="1" w:styleId="betu121">
    <w:name w:val="betu121"/>
    <w:rsid w:val="00E61B8C"/>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alloonText1">
    <w:name w:val="Balloon Text1"/>
    <w:basedOn w:val="Norml"/>
    <w:semiHidden/>
    <w:rsid w:val="00E61B8C"/>
    <w:pPr>
      <w:spacing w:after="0" w:line="240" w:lineRule="auto"/>
    </w:pPr>
    <w:rPr>
      <w:rFonts w:ascii="Tahoma" w:eastAsia="Times New Roman" w:hAnsi="Tahoma" w:cs="Tahoma"/>
      <w:sz w:val="16"/>
      <w:szCs w:val="16"/>
      <w:lang w:val="en-GB" w:eastAsia="en-GB"/>
    </w:rPr>
  </w:style>
  <w:style w:type="paragraph" w:customStyle="1" w:styleId="Schedule1">
    <w:name w:val="Schedule 1"/>
    <w:basedOn w:val="Norml"/>
    <w:rsid w:val="00E61B8C"/>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paragraph" w:customStyle="1" w:styleId="Nincstrkz11">
    <w:name w:val="Nincs térköz11"/>
    <w:qFormat/>
    <w:rsid w:val="00E61B8C"/>
    <w:pPr>
      <w:spacing w:after="0" w:line="240" w:lineRule="auto"/>
    </w:pPr>
    <w:rPr>
      <w:rFonts w:ascii="Calibri" w:eastAsia="Calibri" w:hAnsi="Calibri" w:cs="Times New Roman"/>
    </w:rPr>
  </w:style>
  <w:style w:type="character" w:styleId="Knyvcme">
    <w:name w:val="Book Title"/>
    <w:qFormat/>
    <w:rsid w:val="00E61B8C"/>
    <w:rPr>
      <w:b/>
      <w:bCs/>
      <w:smallCaps/>
      <w:spacing w:val="5"/>
    </w:rPr>
  </w:style>
  <w:style w:type="character" w:customStyle="1" w:styleId="Cmsor1Char1">
    <w:name w:val="Címsor 1 Char1"/>
    <w:uiPriority w:val="9"/>
    <w:rsid w:val="00E61B8C"/>
    <w:rPr>
      <w:rFonts w:ascii="Cambria" w:eastAsia="Times New Roman" w:hAnsi="Cambria" w:cs="Times New Roman"/>
      <w:b/>
      <w:bCs/>
      <w:color w:val="365F91"/>
      <w:sz w:val="28"/>
      <w:szCs w:val="28"/>
    </w:rPr>
  </w:style>
  <w:style w:type="character" w:customStyle="1" w:styleId="AlcmChar1">
    <w:name w:val="Alcím Char1"/>
    <w:uiPriority w:val="11"/>
    <w:rsid w:val="00E61B8C"/>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E61B8C"/>
    <w:pPr>
      <w:spacing w:after="200" w:line="276" w:lineRule="auto"/>
      <w:ind w:left="720"/>
    </w:pPr>
    <w:rPr>
      <w:rFonts w:ascii="Calibri" w:eastAsia="Times New Roman" w:hAnsi="Calibri" w:cs="Calibri"/>
      <w:lang w:val="en-US"/>
    </w:rPr>
  </w:style>
  <w:style w:type="character" w:customStyle="1" w:styleId="st1">
    <w:name w:val="st1"/>
    <w:rsid w:val="00E61B8C"/>
  </w:style>
  <w:style w:type="paragraph" w:customStyle="1" w:styleId="tigrseq">
    <w:name w:val="tigrseq"/>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rsid w:val="00E61B8C"/>
  </w:style>
  <w:style w:type="character" w:customStyle="1" w:styleId="timark">
    <w:name w:val="timark"/>
    <w:rsid w:val="00E61B8C"/>
  </w:style>
  <w:style w:type="paragraph" w:customStyle="1" w:styleId="addr">
    <w:name w:val="addr"/>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t">
    <w:name w:val="ft"/>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url">
    <w:name w:val="txurl"/>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tscode">
    <w:name w:val="nutscode"/>
    <w:rsid w:val="00E61B8C"/>
  </w:style>
  <w:style w:type="character" w:customStyle="1" w:styleId="cpvcode">
    <w:name w:val="cpvcode"/>
    <w:rsid w:val="00E61B8C"/>
  </w:style>
  <w:style w:type="paragraph" w:customStyle="1" w:styleId="txcpv">
    <w:name w:val="txcpv"/>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
    <w:name w:val="p"/>
    <w:basedOn w:val="Norml"/>
    <w:rsid w:val="00E61B8C"/>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5">
    <w:name w:val="Nem lista5"/>
    <w:next w:val="Nemlista"/>
    <w:uiPriority w:val="99"/>
    <w:semiHidden/>
    <w:unhideWhenUsed/>
    <w:rsid w:val="00E61B8C"/>
  </w:style>
  <w:style w:type="character" w:customStyle="1" w:styleId="szoveg01short">
    <w:name w:val="szoveg01short"/>
    <w:rsid w:val="00E61B8C"/>
  </w:style>
  <w:style w:type="numbering" w:customStyle="1" w:styleId="Nemlista6">
    <w:name w:val="Nem lista6"/>
    <w:next w:val="Nemlista"/>
    <w:uiPriority w:val="99"/>
    <w:semiHidden/>
    <w:unhideWhenUsed/>
    <w:rsid w:val="00E61B8C"/>
  </w:style>
  <w:style w:type="paragraph" w:styleId="Felsorols3">
    <w:name w:val="List Bullet 3"/>
    <w:basedOn w:val="Norml"/>
    <w:autoRedefine/>
    <w:rsid w:val="00E61B8C"/>
    <w:pPr>
      <w:tabs>
        <w:tab w:val="num" w:pos="72"/>
      </w:tabs>
      <w:spacing w:after="0" w:line="240" w:lineRule="auto"/>
      <w:ind w:left="72"/>
      <w:jc w:val="both"/>
    </w:pPr>
    <w:rPr>
      <w:rFonts w:ascii="Times New Roman" w:eastAsia="Calibri" w:hAnsi="Times New Roman" w:cs="Times New Roman"/>
      <w:sz w:val="28"/>
      <w:szCs w:val="28"/>
      <w:lang w:eastAsia="hu-HU"/>
    </w:rPr>
  </w:style>
  <w:style w:type="paragraph" w:customStyle="1" w:styleId="Norml11">
    <w:name w:val="Normál11"/>
    <w:basedOn w:val="Norml"/>
    <w:rsid w:val="00E61B8C"/>
    <w:pPr>
      <w:widowControl w:val="0"/>
      <w:spacing w:after="0" w:line="240" w:lineRule="auto"/>
      <w:ind w:left="1276" w:hanging="1276"/>
    </w:pPr>
    <w:rPr>
      <w:rFonts w:ascii="Times New Roman" w:eastAsia="Times New Roman" w:hAnsi="Times New Roman" w:cs="Times New Roman"/>
      <w:sz w:val="24"/>
      <w:szCs w:val="20"/>
      <w:lang w:eastAsia="hu-HU"/>
    </w:rPr>
  </w:style>
  <w:style w:type="paragraph" w:customStyle="1" w:styleId="aszov">
    <w:name w:val="aszov"/>
    <w:basedOn w:val="Norml"/>
    <w:rsid w:val="00E61B8C"/>
    <w:pPr>
      <w:widowControl w:val="0"/>
      <w:tabs>
        <w:tab w:val="left" w:pos="1701"/>
      </w:tabs>
      <w:spacing w:after="0" w:line="240" w:lineRule="auto"/>
      <w:jc w:val="both"/>
    </w:pPr>
    <w:rPr>
      <w:rFonts w:ascii="H-Gourmand" w:eastAsia="Times New Roman" w:hAnsi="H-Gourmand" w:cs="Times New Roman"/>
      <w:b/>
      <w:sz w:val="24"/>
      <w:szCs w:val="20"/>
      <w:lang w:eastAsia="hu-HU"/>
    </w:rPr>
  </w:style>
  <w:style w:type="paragraph" w:customStyle="1" w:styleId="Dokumentumtrkp1">
    <w:name w:val="Dokumentumtérkép1"/>
    <w:basedOn w:val="Norml"/>
    <w:rsid w:val="00E61B8C"/>
    <w:pPr>
      <w:widowControl w:val="0"/>
      <w:shd w:val="clear" w:color="auto" w:fill="000080"/>
      <w:spacing w:after="0" w:line="240" w:lineRule="auto"/>
    </w:pPr>
    <w:rPr>
      <w:rFonts w:ascii="Tahoma" w:eastAsia="Times New Roman" w:hAnsi="Tahoma" w:cs="Times New Roman"/>
      <w:sz w:val="24"/>
      <w:szCs w:val="20"/>
      <w:lang w:eastAsia="hu-HU"/>
    </w:rPr>
  </w:style>
  <w:style w:type="character" w:styleId="Sorszma">
    <w:name w:val="line number"/>
    <w:rsid w:val="00E61B8C"/>
  </w:style>
  <w:style w:type="paragraph" w:customStyle="1" w:styleId="Feladat">
    <w:name w:val="Feladat"/>
    <w:basedOn w:val="Norml"/>
    <w:rsid w:val="00E61B8C"/>
    <w:pPr>
      <w:spacing w:before="60" w:after="60" w:line="240" w:lineRule="auto"/>
      <w:jc w:val="both"/>
    </w:pPr>
    <w:rPr>
      <w:rFonts w:ascii="Arial" w:eastAsia="Times New Roman" w:hAnsi="Arial" w:cs="Times New Roman"/>
      <w:sz w:val="24"/>
      <w:szCs w:val="20"/>
      <w:lang w:eastAsia="hu-HU"/>
    </w:rPr>
  </w:style>
  <w:style w:type="paragraph" w:customStyle="1" w:styleId="Krds">
    <w:name w:val="Kérdés"/>
    <w:basedOn w:val="Norml"/>
    <w:rsid w:val="00E61B8C"/>
    <w:pPr>
      <w:numPr>
        <w:numId w:val="31"/>
      </w:numPr>
      <w:spacing w:after="0" w:line="240" w:lineRule="auto"/>
      <w:jc w:val="both"/>
    </w:pPr>
    <w:rPr>
      <w:rFonts w:ascii="Times New Roman" w:eastAsia="Times New Roman" w:hAnsi="Times New Roman" w:cs="Times New Roman"/>
      <w:i/>
      <w:sz w:val="24"/>
      <w:szCs w:val="20"/>
      <w:lang w:eastAsia="hu-HU"/>
    </w:rPr>
  </w:style>
  <w:style w:type="paragraph" w:styleId="Felsorols4">
    <w:name w:val="List Bullet 4"/>
    <w:basedOn w:val="Norml"/>
    <w:autoRedefine/>
    <w:rsid w:val="00E61B8C"/>
    <w:pPr>
      <w:numPr>
        <w:numId w:val="30"/>
      </w:numPr>
      <w:tabs>
        <w:tab w:val="clear" w:pos="1209"/>
        <w:tab w:val="num" w:pos="360"/>
      </w:tabs>
      <w:spacing w:after="0" w:line="240" w:lineRule="auto"/>
      <w:ind w:left="360"/>
      <w:jc w:val="both"/>
    </w:pPr>
    <w:rPr>
      <w:rFonts w:ascii="Times New Roman" w:eastAsia="Times New Roman" w:hAnsi="Times New Roman" w:cs="Times New Roman"/>
      <w:sz w:val="24"/>
      <w:szCs w:val="20"/>
      <w:lang w:eastAsia="hu-HU"/>
    </w:rPr>
  </w:style>
  <w:style w:type="paragraph" w:customStyle="1" w:styleId="Szvegtrzs221">
    <w:name w:val="Szövegtörzs 221"/>
    <w:basedOn w:val="Norml"/>
    <w:rsid w:val="00E61B8C"/>
    <w:pPr>
      <w:spacing w:after="0" w:line="240" w:lineRule="auto"/>
      <w:ind w:left="227" w:hanging="227"/>
      <w:jc w:val="both"/>
    </w:pPr>
    <w:rPr>
      <w:rFonts w:ascii="Times New Roman" w:eastAsia="Times New Roman" w:hAnsi="Times New Roman" w:cs="Times New Roman"/>
      <w:sz w:val="24"/>
      <w:szCs w:val="20"/>
      <w:lang w:eastAsia="hu-HU"/>
    </w:rPr>
  </w:style>
  <w:style w:type="paragraph" w:customStyle="1" w:styleId="bek1">
    <w:name w:val="bek1"/>
    <w:basedOn w:val="Norml"/>
    <w:autoRedefine/>
    <w:rsid w:val="00E61B8C"/>
    <w:pPr>
      <w:numPr>
        <w:numId w:val="29"/>
      </w:numPr>
      <w:spacing w:before="240" w:after="0" w:line="240" w:lineRule="auto"/>
      <w:jc w:val="both"/>
    </w:pPr>
    <w:rPr>
      <w:rFonts w:ascii="Times New Roman" w:eastAsia="Times New Roman" w:hAnsi="Times New Roman" w:cs="Times New Roman"/>
      <w:b/>
      <w:snapToGrid w:val="0"/>
      <w:sz w:val="24"/>
      <w:szCs w:val="20"/>
      <w:lang w:eastAsia="hu-HU"/>
    </w:rPr>
  </w:style>
  <w:style w:type="paragraph" w:customStyle="1" w:styleId="szveg1">
    <w:name w:val="szöveg1"/>
    <w:basedOn w:val="Norml"/>
    <w:autoRedefine/>
    <w:rsid w:val="00E61B8C"/>
    <w:pPr>
      <w:widowControl w:val="0"/>
      <w:spacing w:after="0" w:line="240" w:lineRule="auto"/>
      <w:ind w:left="709" w:hanging="709"/>
      <w:jc w:val="both"/>
    </w:pPr>
    <w:rPr>
      <w:rFonts w:ascii="Times New Roman" w:eastAsia="Times New Roman" w:hAnsi="Times New Roman" w:cs="Times New Roman"/>
      <w:b/>
      <w:bCs/>
      <w:sz w:val="24"/>
      <w:szCs w:val="20"/>
      <w:lang w:eastAsia="hu-HU"/>
    </w:rPr>
  </w:style>
  <w:style w:type="paragraph" w:customStyle="1" w:styleId="mkfpNorml">
    <w:name w:val="mkfpNormál"/>
    <w:rsid w:val="00E61B8C"/>
    <w:pPr>
      <w:numPr>
        <w:numId w:val="32"/>
      </w:numPr>
      <w:autoSpaceDE w:val="0"/>
      <w:autoSpaceDN w:val="0"/>
      <w:spacing w:after="0" w:line="240" w:lineRule="auto"/>
      <w:ind w:left="0" w:firstLine="0"/>
      <w:jc w:val="both"/>
    </w:pPr>
    <w:rPr>
      <w:rFonts w:ascii="Times New Roman" w:eastAsia="Times New Roman" w:hAnsi="Times New Roman" w:cs="Times New Roman"/>
      <w:sz w:val="24"/>
      <w:szCs w:val="24"/>
      <w:lang w:eastAsia="hu-HU"/>
    </w:rPr>
  </w:style>
  <w:style w:type="paragraph" w:customStyle="1" w:styleId="Rub4">
    <w:name w:val="Rub4"/>
    <w:basedOn w:val="Norml"/>
    <w:next w:val="Norml"/>
    <w:rsid w:val="00E61B8C"/>
    <w:pPr>
      <w:tabs>
        <w:tab w:val="left" w:pos="709"/>
      </w:tabs>
      <w:spacing w:after="0" w:line="240" w:lineRule="auto"/>
    </w:pPr>
    <w:rPr>
      <w:rFonts w:ascii="Times New Roman" w:eastAsia="Times New Roman" w:hAnsi="Times New Roman" w:cs="Times New Roman"/>
      <w:b/>
      <w:i/>
      <w:sz w:val="20"/>
      <w:szCs w:val="20"/>
      <w:lang w:val="en-GB" w:eastAsia="hu-HU"/>
    </w:rPr>
  </w:style>
  <w:style w:type="paragraph" w:customStyle="1" w:styleId="NORMAL">
    <w:name w:val="NORMAL£"/>
    <w:basedOn w:val="Rub3"/>
    <w:rsid w:val="00E61B8C"/>
    <w:pPr>
      <w:suppressAutoHyphens w:val="0"/>
      <w:ind w:left="705" w:hanging="705"/>
    </w:pPr>
    <w:rPr>
      <w:i w:val="0"/>
      <w:lang w:val="en-GB" w:eastAsia="hu-HU"/>
    </w:rPr>
  </w:style>
  <w:style w:type="paragraph" w:customStyle="1" w:styleId="Cmsor4Okean4">
    <w:name w:val="Címsor 4.Okean4"/>
    <w:basedOn w:val="Norml"/>
    <w:next w:val="Norml"/>
    <w:rsid w:val="00E61B8C"/>
    <w:pPr>
      <w:keepNext/>
      <w:spacing w:before="120" w:after="120" w:line="240" w:lineRule="auto"/>
      <w:ind w:right="71"/>
      <w:outlineLvl w:val="3"/>
    </w:pPr>
    <w:rPr>
      <w:rFonts w:ascii="Arial" w:eastAsia="Times New Roman" w:hAnsi="Arial" w:cs="Times New Roman"/>
      <w:b/>
      <w:sz w:val="20"/>
      <w:szCs w:val="20"/>
      <w:lang w:eastAsia="hu-HU"/>
    </w:rPr>
  </w:style>
  <w:style w:type="paragraph" w:customStyle="1" w:styleId="normaltableau">
    <w:name w:val="normal_tableau"/>
    <w:basedOn w:val="Norml"/>
    <w:rsid w:val="00E61B8C"/>
    <w:pPr>
      <w:spacing w:before="120" w:after="120" w:line="240" w:lineRule="auto"/>
      <w:jc w:val="both"/>
    </w:pPr>
    <w:rPr>
      <w:rFonts w:ascii="Optima" w:eastAsia="Times New Roman" w:hAnsi="Optima" w:cs="Times New Roman"/>
      <w:lang w:val="en-GB" w:eastAsia="hu-HU"/>
    </w:rPr>
  </w:style>
  <w:style w:type="paragraph" w:styleId="Szmozottlista3">
    <w:name w:val="List Number 3"/>
    <w:basedOn w:val="Norml"/>
    <w:rsid w:val="00E61B8C"/>
    <w:pPr>
      <w:numPr>
        <w:numId w:val="33"/>
      </w:numPr>
      <w:spacing w:after="0" w:line="240" w:lineRule="auto"/>
    </w:pPr>
    <w:rPr>
      <w:rFonts w:ascii="Times New Roman" w:eastAsia="Times New Roman" w:hAnsi="Times New Roman" w:cs="Times New Roman"/>
      <w:sz w:val="20"/>
      <w:szCs w:val="20"/>
      <w:lang w:eastAsia="hu-HU"/>
    </w:rPr>
  </w:style>
  <w:style w:type="paragraph" w:customStyle="1" w:styleId="N">
    <w:name w:val="ÉN"/>
    <w:basedOn w:val="Norml"/>
    <w:rsid w:val="00E61B8C"/>
    <w:pPr>
      <w:spacing w:after="0" w:line="240" w:lineRule="auto"/>
      <w:jc w:val="both"/>
    </w:pPr>
    <w:rPr>
      <w:rFonts w:ascii="Times New Roman" w:eastAsia="Times New Roman" w:hAnsi="Times New Roman" w:cs="Times New Roman"/>
      <w:sz w:val="26"/>
      <w:szCs w:val="24"/>
      <w:lang w:eastAsia="hu-HU"/>
    </w:rPr>
  </w:style>
  <w:style w:type="paragraph" w:customStyle="1" w:styleId="xl23">
    <w:name w:val="xl23"/>
    <w:basedOn w:val="Norml"/>
    <w:rsid w:val="00E61B8C"/>
    <w:pPr>
      <w:spacing w:before="100" w:beforeAutospacing="1" w:after="100" w:afterAutospacing="1" w:line="240" w:lineRule="auto"/>
      <w:jc w:val="center"/>
      <w:textAlignment w:val="center"/>
    </w:pPr>
    <w:rPr>
      <w:rFonts w:ascii="Arial Unicode MS" w:eastAsia="Times New Roman" w:hAnsi="Arial Unicode MS" w:cs="Times New Roman"/>
      <w:sz w:val="24"/>
      <w:szCs w:val="24"/>
      <w:lang w:eastAsia="hu-HU"/>
    </w:rPr>
  </w:style>
  <w:style w:type="paragraph" w:customStyle="1" w:styleId="NormalCentered">
    <w:name w:val="Normal Centered"/>
    <w:basedOn w:val="Norml"/>
    <w:rsid w:val="00E61B8C"/>
    <w:pPr>
      <w:spacing w:before="120" w:after="120" w:line="240" w:lineRule="auto"/>
      <w:jc w:val="center"/>
    </w:pPr>
    <w:rPr>
      <w:rFonts w:ascii="Times New Roman" w:eastAsia="Times New Roman" w:hAnsi="Times New Roman" w:cs="Times New Roman"/>
      <w:sz w:val="24"/>
      <w:szCs w:val="20"/>
      <w:lang w:val="en-GB" w:eastAsia="en-GB"/>
    </w:rPr>
  </w:style>
  <w:style w:type="paragraph" w:customStyle="1" w:styleId="Annexetitreacte">
    <w:name w:val="Annexe titre (acte)"/>
    <w:basedOn w:val="Norml"/>
    <w:next w:val="Norml"/>
    <w:rsid w:val="00E61B8C"/>
    <w:pPr>
      <w:spacing w:before="120" w:after="120" w:line="240" w:lineRule="auto"/>
      <w:jc w:val="center"/>
    </w:pPr>
    <w:rPr>
      <w:rFonts w:ascii="Times New Roman" w:eastAsia="Times New Roman" w:hAnsi="Times New Roman" w:cs="Times New Roman"/>
      <w:b/>
      <w:sz w:val="24"/>
      <w:szCs w:val="20"/>
      <w:u w:val="single"/>
      <w:lang w:val="en-GB" w:eastAsia="en-GB"/>
    </w:rPr>
  </w:style>
  <w:style w:type="character" w:customStyle="1" w:styleId="Rub2Char0">
    <w:name w:val="Rub2 Char"/>
    <w:rsid w:val="00E61B8C"/>
    <w:rPr>
      <w:smallCaps/>
      <w:lang w:val="en-GB" w:eastAsia="en-GB" w:bidi="ar-SA"/>
    </w:rPr>
  </w:style>
  <w:style w:type="paragraph" w:customStyle="1" w:styleId="Listaszerbekezds2">
    <w:name w:val="Listaszerű bekezdés2"/>
    <w:basedOn w:val="Norml"/>
    <w:rsid w:val="00E61B8C"/>
    <w:pPr>
      <w:spacing w:after="200" w:line="276" w:lineRule="auto"/>
      <w:ind w:left="720"/>
    </w:pPr>
    <w:rPr>
      <w:rFonts w:ascii="Calibri" w:eastAsia="Times New Roman" w:hAnsi="Calibri" w:cs="Times New Roman"/>
    </w:rPr>
  </w:style>
  <w:style w:type="paragraph" w:customStyle="1" w:styleId="xl24">
    <w:name w:val="xl24"/>
    <w:basedOn w:val="Norml"/>
    <w:rsid w:val="00E61B8C"/>
    <w:pPr>
      <w:spacing w:before="100" w:beforeAutospacing="1" w:after="100" w:afterAutospacing="1" w:line="240" w:lineRule="auto"/>
      <w:jc w:val="center"/>
      <w:textAlignment w:val="center"/>
    </w:pPr>
    <w:rPr>
      <w:rFonts w:ascii="Arial" w:eastAsia="Times New Roman" w:hAnsi="Arial" w:cs="Times New Roman"/>
      <w:b/>
      <w:bCs/>
      <w:sz w:val="24"/>
      <w:szCs w:val="24"/>
      <w:lang w:eastAsia="hu-HU"/>
    </w:rPr>
  </w:style>
  <w:style w:type="paragraph" w:customStyle="1" w:styleId="xl25">
    <w:name w:val="xl25"/>
    <w:basedOn w:val="Norml"/>
    <w:rsid w:val="00E61B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26">
    <w:name w:val="xl26"/>
    <w:basedOn w:val="Norml"/>
    <w:rsid w:val="00E61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16"/>
      <w:szCs w:val="16"/>
      <w:lang w:eastAsia="hu-HU"/>
    </w:rPr>
  </w:style>
  <w:style w:type="paragraph" w:customStyle="1" w:styleId="xl27">
    <w:name w:val="xl27"/>
    <w:basedOn w:val="Norml"/>
    <w:rsid w:val="00E61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hu-HU"/>
    </w:rPr>
  </w:style>
  <w:style w:type="paragraph" w:customStyle="1" w:styleId="xl28">
    <w:name w:val="xl28"/>
    <w:basedOn w:val="Norml"/>
    <w:rsid w:val="00E61B8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Times New Roman"/>
      <w:b/>
      <w:bCs/>
      <w:sz w:val="16"/>
      <w:szCs w:val="16"/>
      <w:lang w:eastAsia="hu-HU"/>
    </w:rPr>
  </w:style>
  <w:style w:type="paragraph" w:customStyle="1" w:styleId="xl29">
    <w:name w:val="xl29"/>
    <w:basedOn w:val="Norml"/>
    <w:rsid w:val="00E61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hu-HU"/>
    </w:rPr>
  </w:style>
  <w:style w:type="paragraph" w:customStyle="1" w:styleId="xl30">
    <w:name w:val="xl30"/>
    <w:basedOn w:val="Norml"/>
    <w:rsid w:val="00E61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hu-HU"/>
    </w:rPr>
  </w:style>
  <w:style w:type="paragraph" w:customStyle="1" w:styleId="xl31">
    <w:name w:val="xl31"/>
    <w:basedOn w:val="Norml"/>
    <w:rsid w:val="00E61B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hu-HU"/>
    </w:rPr>
  </w:style>
  <w:style w:type="paragraph" w:customStyle="1" w:styleId="xl32">
    <w:name w:val="xl32"/>
    <w:basedOn w:val="Norml"/>
    <w:rsid w:val="00E61B8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Times New Roman"/>
      <w:b/>
      <w:bCs/>
      <w:sz w:val="16"/>
      <w:szCs w:val="16"/>
      <w:lang w:eastAsia="hu-HU"/>
    </w:rPr>
  </w:style>
  <w:style w:type="character" w:customStyle="1" w:styleId="st">
    <w:name w:val="st"/>
    <w:basedOn w:val="Bekezdsalapbettpusa"/>
    <w:rsid w:val="00E61B8C"/>
  </w:style>
  <w:style w:type="paragraph" w:customStyle="1" w:styleId="body">
    <w:name w:val="body"/>
    <w:basedOn w:val="Norml"/>
    <w:rsid w:val="00E61B8C"/>
    <w:pPr>
      <w:spacing w:before="100" w:beforeAutospacing="1" w:after="100" w:afterAutospacing="1" w:line="240" w:lineRule="auto"/>
    </w:pPr>
    <w:rPr>
      <w:rFonts w:ascii="Times New Roman" w:hAnsi="Times New Roman" w:cs="Times New Roman"/>
      <w:sz w:val="24"/>
      <w:szCs w:val="24"/>
      <w:lang w:eastAsia="hu-HU"/>
    </w:rPr>
  </w:style>
  <w:style w:type="table" w:customStyle="1" w:styleId="TableNormal">
    <w:name w:val="Table Normal"/>
    <w:uiPriority w:val="99"/>
    <w:semiHidden/>
    <w:rsid w:val="00E61B8C"/>
    <w:pPr>
      <w:spacing w:after="0" w:line="240" w:lineRule="auto"/>
    </w:pPr>
    <w:rPr>
      <w:rFonts w:ascii="Times New Roman" w:eastAsia="Times New Roman" w:hAnsi="Times New Roman" w:cs="Times New Roman"/>
      <w:sz w:val="20"/>
      <w:szCs w:val="20"/>
      <w:lang w:eastAsia="hu-HU"/>
    </w:rPr>
    <w:tblPr>
      <w:tblCellMar>
        <w:top w:w="0" w:type="dxa"/>
        <w:left w:w="108" w:type="dxa"/>
        <w:bottom w:w="0" w:type="dxa"/>
        <w:right w:w="108" w:type="dxa"/>
      </w:tblCellMar>
    </w:tblPr>
  </w:style>
  <w:style w:type="numbering" w:customStyle="1" w:styleId="WWOutlineListStyle">
    <w:name w:val="WW_OutlineListStyle"/>
    <w:basedOn w:val="Nemlista"/>
    <w:rsid w:val="00E61B8C"/>
    <w:pPr>
      <w:numPr>
        <w:numId w:val="37"/>
      </w:numPr>
    </w:pPr>
  </w:style>
  <w:style w:type="paragraph" w:customStyle="1" w:styleId="2szint">
    <w:name w:val="2szint"/>
    <w:basedOn w:val="Tartalomjegyzkcmsora"/>
    <w:link w:val="2szintChar"/>
    <w:qFormat/>
    <w:rsid w:val="00E61B8C"/>
    <w:pPr>
      <w:jc w:val="both"/>
    </w:pPr>
    <w:rPr>
      <w:rFonts w:ascii="Garamond" w:hAnsi="Garamond"/>
      <w:sz w:val="24"/>
    </w:rPr>
  </w:style>
  <w:style w:type="paragraph" w:customStyle="1" w:styleId="Stlus2">
    <w:name w:val="Stílus2"/>
    <w:basedOn w:val="2szint"/>
    <w:link w:val="Stlus2Char"/>
    <w:qFormat/>
    <w:rsid w:val="00E61B8C"/>
    <w:pPr>
      <w:outlineLvl w:val="1"/>
    </w:pPr>
    <w:rPr>
      <w:u w:val="single"/>
    </w:rPr>
  </w:style>
  <w:style w:type="character" w:customStyle="1" w:styleId="Cmsor1Char2">
    <w:name w:val="Címsor 1 Char2"/>
    <w:aliases w:val="Heading 1 Char Char2,Okean1 Char"/>
    <w:basedOn w:val="Bekezdsalapbettpusa"/>
    <w:link w:val="Cmsor1"/>
    <w:rsid w:val="00E61B8C"/>
    <w:rPr>
      <w:rFonts w:ascii="Times New Roman" w:eastAsia="Times New Roman" w:hAnsi="Times New Roman" w:cs="Times New Roman"/>
      <w:b/>
      <w:bCs/>
      <w:kern w:val="1"/>
      <w:sz w:val="28"/>
      <w:szCs w:val="28"/>
      <w:lang w:val="en-GB" w:eastAsia="ar-SA"/>
    </w:rPr>
  </w:style>
  <w:style w:type="character" w:customStyle="1" w:styleId="TartalomjegyzkcmsoraChar">
    <w:name w:val="Tartalomjegyzék címsora Char"/>
    <w:basedOn w:val="Cmsor1Char2"/>
    <w:link w:val="Tartalomjegyzkcmsora"/>
    <w:uiPriority w:val="39"/>
    <w:rsid w:val="00E61B8C"/>
    <w:rPr>
      <w:rFonts w:ascii="Cambria" w:eastAsia="Times New Roman" w:hAnsi="Cambria" w:cs="Times New Roman"/>
      <w:b/>
      <w:bCs/>
      <w:kern w:val="32"/>
      <w:sz w:val="32"/>
      <w:szCs w:val="32"/>
      <w:lang w:val="en-GB" w:eastAsia="ar-SA"/>
    </w:rPr>
  </w:style>
  <w:style w:type="character" w:customStyle="1" w:styleId="2szintChar">
    <w:name w:val="2szint Char"/>
    <w:basedOn w:val="TartalomjegyzkcmsoraChar"/>
    <w:link w:val="2szint"/>
    <w:rsid w:val="00E61B8C"/>
    <w:rPr>
      <w:rFonts w:ascii="Garamond" w:eastAsia="Times New Roman" w:hAnsi="Garamond" w:cs="Times New Roman"/>
      <w:b/>
      <w:bCs/>
      <w:kern w:val="32"/>
      <w:sz w:val="24"/>
      <w:szCs w:val="32"/>
      <w:lang w:val="en-GB" w:eastAsia="ar-SA"/>
    </w:rPr>
  </w:style>
  <w:style w:type="paragraph" w:customStyle="1" w:styleId="Stlus3">
    <w:name w:val="Stílus3"/>
    <w:basedOn w:val="2szint"/>
    <w:link w:val="Stlus3Char"/>
    <w:qFormat/>
    <w:rsid w:val="00E61B8C"/>
    <w:pPr>
      <w:spacing w:before="0"/>
    </w:pPr>
  </w:style>
  <w:style w:type="character" w:customStyle="1" w:styleId="Stlus2Char">
    <w:name w:val="Stílus2 Char"/>
    <w:basedOn w:val="2szintChar"/>
    <w:link w:val="Stlus2"/>
    <w:rsid w:val="00E61B8C"/>
    <w:rPr>
      <w:rFonts w:ascii="Garamond" w:eastAsia="Times New Roman" w:hAnsi="Garamond" w:cs="Times New Roman"/>
      <w:b/>
      <w:bCs/>
      <w:kern w:val="32"/>
      <w:sz w:val="24"/>
      <w:szCs w:val="32"/>
      <w:u w:val="single"/>
      <w:lang w:val="en-GB" w:eastAsia="ar-SA"/>
    </w:rPr>
  </w:style>
  <w:style w:type="character" w:customStyle="1" w:styleId="Stlus3Char">
    <w:name w:val="Stílus3 Char"/>
    <w:basedOn w:val="2szintChar"/>
    <w:link w:val="Stlus3"/>
    <w:rsid w:val="00E61B8C"/>
    <w:rPr>
      <w:rFonts w:ascii="Garamond" w:eastAsia="Times New Roman" w:hAnsi="Garamond" w:cs="Times New Roman"/>
      <w:b/>
      <w:bCs/>
      <w:kern w:val="32"/>
      <w:sz w:val="24"/>
      <w:szCs w:val="32"/>
      <w:lang w:val="en-GB" w:eastAsia="ar-SA"/>
    </w:rPr>
  </w:style>
  <w:style w:type="character" w:customStyle="1" w:styleId="LbjegyzetszvegChar2">
    <w:name w:val="Lábjegyzetszöveg Char2"/>
    <w:aliases w:val="Lábjegyzetszöveg Char1 Char Char,Lábjegyzetszöveg Char Char Char Char,Footnote Char Char Char Char, Char1 Char Char Char Char,Footnote Char1 Char Char, Char1 Char1 Char Char,Footnote Char Char, Char1 Char Char1"/>
    <w:basedOn w:val="Bekezdsalapbettpusa"/>
    <w:link w:val="Lbjegyzetszveg"/>
    <w:uiPriority w:val="99"/>
    <w:locked/>
    <w:rsid w:val="00E61B8C"/>
    <w:rPr>
      <w:rFonts w:ascii="Arial" w:eastAsia="Times New Roman" w:hAnsi="Arial" w:cs="Times New Roman"/>
      <w:sz w:val="20"/>
      <w:szCs w:val="20"/>
      <w:lang w:val="x-none" w:eastAsia="ar-SA"/>
    </w:rPr>
  </w:style>
  <w:style w:type="paragraph" w:customStyle="1" w:styleId="Cmsor71">
    <w:name w:val="Címsor 71"/>
    <w:basedOn w:val="Standard"/>
    <w:next w:val="Textbody"/>
    <w:rsid w:val="00E61B8C"/>
    <w:pPr>
      <w:keepNext/>
      <w:keepLines/>
      <w:widowControl/>
      <w:overflowPunct/>
      <w:autoSpaceDE/>
      <w:autoSpaceDN w:val="0"/>
      <w:spacing w:before="200"/>
      <w:jc w:val="both"/>
      <w:outlineLvl w:val="6"/>
    </w:pPr>
    <w:rPr>
      <w:rFonts w:ascii="Cambria" w:eastAsia="Calibri" w:hAnsi="Cambria" w:cs="F"/>
      <w:i/>
      <w:iCs/>
      <w:color w:val="404040"/>
      <w:kern w:val="3"/>
      <w:szCs w:val="24"/>
      <w:lang w:eastAsia="en-US"/>
    </w:rPr>
  </w:style>
  <w:style w:type="paragraph" w:customStyle="1" w:styleId="Listaszerbekezds3">
    <w:name w:val="Listaszerű bekezdés3"/>
    <w:basedOn w:val="Norml"/>
    <w:qFormat/>
    <w:rsid w:val="00E61B8C"/>
    <w:pPr>
      <w:spacing w:after="0" w:line="240" w:lineRule="auto"/>
      <w:ind w:left="708"/>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ur-lex.europa.eu/legal-content/HU/TXT/?uri=CELEX:32016R0007"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03EAB-77DC-4925-A07B-816FF9E8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47</Pages>
  <Words>10041</Words>
  <Characters>69288</Characters>
  <Application>Microsoft Office Word</Application>
  <DocSecurity>0</DocSecurity>
  <Lines>577</Lines>
  <Paragraphs>158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Veronika</dc:creator>
  <cp:keywords/>
  <dc:description/>
  <cp:lastModifiedBy>Tóth Veronika</cp:lastModifiedBy>
  <cp:revision>186</cp:revision>
  <dcterms:created xsi:type="dcterms:W3CDTF">2017-11-15T11:07:00Z</dcterms:created>
  <dcterms:modified xsi:type="dcterms:W3CDTF">2018-04-03T09:01:00Z</dcterms:modified>
</cp:coreProperties>
</file>