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BC" w:rsidRDefault="003701BC" w:rsidP="003701BC">
      <w:pPr>
        <w:pStyle w:val="Cmsor1"/>
        <w:numPr>
          <w:ilvl w:val="0"/>
          <w:numId w:val="0"/>
        </w:numPr>
        <w:tabs>
          <w:tab w:val="clear" w:pos="709"/>
          <w:tab w:val="clear" w:pos="2126"/>
          <w:tab w:val="clear" w:pos="4111"/>
          <w:tab w:val="clear" w:pos="5812"/>
        </w:tabs>
        <w:jc w:val="center"/>
        <w:rPr>
          <w:rFonts w:ascii="Garamond" w:hAnsi="Garamond"/>
          <w:caps/>
          <w:szCs w:val="40"/>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Default="003701BC" w:rsidP="003701BC">
      <w:pPr>
        <w:rPr>
          <w:lang w:val="en-GB"/>
        </w:rPr>
      </w:pPr>
    </w:p>
    <w:p w:rsidR="003701BC" w:rsidRPr="003701BC" w:rsidRDefault="003701BC" w:rsidP="003701BC">
      <w:pPr>
        <w:rPr>
          <w:lang w:val="en-GB"/>
        </w:rPr>
      </w:pPr>
    </w:p>
    <w:p w:rsidR="003701BC" w:rsidRPr="001D05A0" w:rsidRDefault="003701BC" w:rsidP="003701BC">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0" w:name="_Toc484776670"/>
      <w:r w:rsidRPr="001D05A0">
        <w:rPr>
          <w:rFonts w:ascii="Garamond" w:hAnsi="Garamond"/>
          <w:caps/>
          <w:szCs w:val="40"/>
        </w:rPr>
        <w:t>II</w:t>
      </w:r>
      <w:r>
        <w:rPr>
          <w:rFonts w:ascii="Garamond" w:hAnsi="Garamond"/>
          <w:caps/>
          <w:szCs w:val="40"/>
        </w:rPr>
        <w:t>I</w:t>
      </w:r>
      <w:r w:rsidRPr="001D05A0">
        <w:rPr>
          <w:rFonts w:ascii="Garamond" w:hAnsi="Garamond"/>
          <w:caps/>
          <w:szCs w:val="40"/>
        </w:rPr>
        <w:t>. Fejezet</w:t>
      </w:r>
      <w:r>
        <w:rPr>
          <w:rFonts w:ascii="Garamond" w:hAnsi="Garamond"/>
          <w:caps/>
          <w:szCs w:val="40"/>
        </w:rPr>
        <w:br/>
      </w:r>
      <w:r w:rsidRPr="001D05A0">
        <w:rPr>
          <w:rFonts w:ascii="Garamond" w:hAnsi="Garamond"/>
          <w:caps/>
          <w:szCs w:val="40"/>
        </w:rPr>
        <w:t>NYILATKOZATMINTÁK</w:t>
      </w:r>
      <w:bookmarkEnd w:id="0"/>
    </w:p>
    <w:p w:rsidR="003701BC" w:rsidRDefault="003701BC" w:rsidP="003701BC">
      <w:pPr>
        <w:suppressAutoHyphens w:val="0"/>
        <w:rPr>
          <w:rFonts w:ascii="Garamond" w:hAnsi="Garamond" w:cs="Times New Roman"/>
          <w:b/>
          <w:sz w:val="22"/>
          <w:szCs w:val="22"/>
        </w:rPr>
      </w:pPr>
      <w:r>
        <w:rPr>
          <w:rFonts w:ascii="Garamond" w:hAnsi="Garamond" w:cs="Times New Roman"/>
          <w:b/>
          <w:sz w:val="22"/>
          <w:szCs w:val="22"/>
        </w:rPr>
        <w:br w:type="page"/>
      </w:r>
    </w:p>
    <w:p w:rsidR="003701BC" w:rsidRDefault="003701BC" w:rsidP="003701BC">
      <w:pPr>
        <w:rPr>
          <w:rFonts w:ascii="Garamond" w:hAnsi="Garamond" w:cs="Times New Roman"/>
          <w:b/>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Pr="001D05A0" w:rsidRDefault="003701BC" w:rsidP="003701BC">
      <w:pPr>
        <w:pStyle w:val="Stlus2"/>
      </w:pPr>
      <w:bookmarkStart w:id="1" w:name="_Toc484776671"/>
      <w:r w:rsidRPr="001D05A0">
        <w:t>II</w:t>
      </w:r>
      <w:r>
        <w:t>I</w:t>
      </w:r>
      <w:r w:rsidRPr="001D05A0">
        <w:t xml:space="preserve">/A. </w:t>
      </w:r>
      <w:r>
        <w:br/>
      </w:r>
      <w:r w:rsidRPr="001D05A0">
        <w:t>AJÁNLAT BENYÚJTÁSAKOR CSATOLANDÓ MELLÉKLETEK</w:t>
      </w:r>
      <w:bookmarkEnd w:id="1"/>
    </w:p>
    <w:p w:rsidR="003701BC" w:rsidRDefault="003701BC" w:rsidP="003701BC">
      <w:pPr>
        <w:suppressAutoHyphens w:val="0"/>
        <w:rPr>
          <w:rFonts w:ascii="Garamond" w:hAnsi="Garamond" w:cs="Times New Roman"/>
          <w:b/>
          <w:sz w:val="22"/>
          <w:szCs w:val="22"/>
        </w:rPr>
      </w:pPr>
      <w:r>
        <w:rPr>
          <w:rFonts w:ascii="Garamond" w:hAnsi="Garamond" w:cs="Times New Roman"/>
          <w:b/>
          <w:sz w:val="22"/>
          <w:szCs w:val="22"/>
        </w:rPr>
        <w:br w:type="page"/>
      </w:r>
    </w:p>
    <w:p w:rsidR="003701BC" w:rsidRPr="00DE3150" w:rsidRDefault="003701BC" w:rsidP="003701BC">
      <w:pPr>
        <w:jc w:val="right"/>
        <w:rPr>
          <w:rFonts w:ascii="Garamond" w:hAnsi="Garamond"/>
          <w:b/>
          <w:szCs w:val="22"/>
          <w:lang w:eastAsia="hu-HU"/>
        </w:rPr>
      </w:pPr>
      <w:r w:rsidRPr="00DE3150">
        <w:rPr>
          <w:rFonts w:ascii="Garamond" w:hAnsi="Garamond" w:cs="Times New Roman"/>
          <w:b/>
          <w:szCs w:val="22"/>
        </w:rPr>
        <w:lastRenderedPageBreak/>
        <w:t>1. számú melléklet</w:t>
      </w:r>
    </w:p>
    <w:p w:rsidR="003701BC" w:rsidRPr="00722A23" w:rsidRDefault="003701BC" w:rsidP="003701BC">
      <w:pPr>
        <w:pStyle w:val="Stlus4"/>
      </w:pPr>
      <w:r w:rsidRPr="00643C39">
        <w:t>BORÍTÓLAP</w:t>
      </w:r>
    </w:p>
    <w:p w:rsidR="003701BC" w:rsidRPr="00DE3150" w:rsidRDefault="003701BC" w:rsidP="003701BC">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Pécsi Tudományegyetem</w:t>
            </w: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7622 Pécs, Vasvári P. u. 4.</w:t>
            </w: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3701BC" w:rsidRPr="00204469" w:rsidRDefault="003701BC" w:rsidP="00B51B81">
            <w:pPr>
              <w:spacing w:before="60" w:after="60"/>
              <w:jc w:val="both"/>
              <w:rPr>
                <w:rFonts w:ascii="Garamond" w:hAnsi="Garamond" w:cs="Times New Roman"/>
                <w:i/>
                <w:szCs w:val="22"/>
              </w:rPr>
            </w:pPr>
            <w:r>
              <w:rPr>
                <w:rFonts w:ascii="Garamond" w:eastAsiaTheme="minorHAnsi" w:hAnsi="Garamond"/>
              </w:rPr>
              <w:t>Aneszteziológiai és intenzív terápiás fogyóanyagok beszerzése</w:t>
            </w: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3701BC" w:rsidRPr="00DE3150" w:rsidRDefault="003701BC" w:rsidP="00B51B81">
            <w:pPr>
              <w:spacing w:before="60" w:after="60"/>
              <w:rPr>
                <w:rFonts w:ascii="Garamond" w:hAnsi="Garamond"/>
                <w:b/>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3701BC" w:rsidRPr="00DE3150" w:rsidRDefault="003701BC" w:rsidP="00B51B81">
            <w:pPr>
              <w:spacing w:before="60" w:after="60"/>
              <w:rPr>
                <w:rFonts w:ascii="Garamond" w:hAnsi="Garamond"/>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3701BC" w:rsidRPr="00DE3150" w:rsidRDefault="003701BC" w:rsidP="00B51B81">
            <w:pPr>
              <w:spacing w:before="60" w:after="60"/>
              <w:rPr>
                <w:rFonts w:ascii="Garamond" w:hAnsi="Garamond"/>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3701BC" w:rsidRPr="00DE3150" w:rsidRDefault="003701BC" w:rsidP="00B51B81">
            <w:pPr>
              <w:spacing w:before="60" w:after="60"/>
              <w:rPr>
                <w:rFonts w:ascii="Garamond" w:hAnsi="Garamond"/>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3701BC" w:rsidRPr="00DE3150" w:rsidRDefault="003701BC" w:rsidP="00B51B81">
            <w:pPr>
              <w:spacing w:before="60" w:after="60"/>
              <w:rPr>
                <w:rFonts w:ascii="Garamond" w:hAnsi="Garamond"/>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3701BC" w:rsidRPr="00DE3150" w:rsidRDefault="003701BC" w:rsidP="00B51B81">
            <w:pPr>
              <w:spacing w:before="60" w:after="60"/>
              <w:rPr>
                <w:rFonts w:ascii="Garamond" w:hAnsi="Garamond"/>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3701BC" w:rsidRPr="00DE3150" w:rsidRDefault="003701BC" w:rsidP="00B51B81">
            <w:pPr>
              <w:spacing w:before="60" w:after="60"/>
              <w:rPr>
                <w:rFonts w:ascii="Garamond" w:hAnsi="Garamond"/>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3701BC" w:rsidRPr="00DE3150" w:rsidRDefault="003701BC" w:rsidP="00B51B81">
            <w:pPr>
              <w:spacing w:before="60" w:after="60"/>
              <w:rPr>
                <w:rFonts w:ascii="Garamond" w:hAnsi="Garamond"/>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3701BC" w:rsidRPr="00DE3150" w:rsidRDefault="003701BC" w:rsidP="00B51B81">
            <w:pPr>
              <w:spacing w:before="60" w:after="60"/>
              <w:rPr>
                <w:rFonts w:ascii="Garamond" w:hAnsi="Garamond"/>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3701BC" w:rsidRPr="00DE3150" w:rsidRDefault="003701BC" w:rsidP="00B51B81">
            <w:pPr>
              <w:spacing w:before="60" w:after="60"/>
              <w:rPr>
                <w:rFonts w:ascii="Garamond" w:hAnsi="Garamond"/>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3701BC" w:rsidRPr="00DE3150" w:rsidRDefault="003701BC" w:rsidP="00B51B81">
            <w:pPr>
              <w:spacing w:before="60" w:after="60"/>
              <w:rPr>
                <w:rFonts w:ascii="Garamond" w:hAnsi="Garamond"/>
                <w:szCs w:val="22"/>
                <w:lang w:eastAsia="hu-HU"/>
              </w:rPr>
            </w:pPr>
          </w:p>
        </w:tc>
      </w:tr>
      <w:tr w:rsidR="003701BC" w:rsidRPr="00DE3150" w:rsidTr="00B51B81">
        <w:trPr>
          <w:trHeight w:val="555"/>
          <w:tblCellSpacing w:w="1440" w:type="nil"/>
        </w:trPr>
        <w:tc>
          <w:tcPr>
            <w:tcW w:w="4693" w:type="dxa"/>
            <w:vAlign w:val="center"/>
          </w:tcPr>
          <w:p w:rsidR="003701BC" w:rsidRPr="00DE3150" w:rsidRDefault="003701BC" w:rsidP="00B51B81">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3701BC" w:rsidRPr="00DE3150" w:rsidRDefault="003701BC" w:rsidP="00B51B81">
            <w:pPr>
              <w:spacing w:before="60" w:after="60"/>
              <w:rPr>
                <w:rFonts w:ascii="Garamond" w:hAnsi="Garamond"/>
                <w:szCs w:val="22"/>
                <w:lang w:eastAsia="hu-HU"/>
              </w:rPr>
            </w:pPr>
          </w:p>
        </w:tc>
      </w:tr>
    </w:tbl>
    <w:p w:rsidR="003701BC" w:rsidRPr="00DE3150" w:rsidRDefault="003701BC" w:rsidP="003701BC">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 számú melléklet</w:t>
      </w:r>
    </w:p>
    <w:p w:rsidR="003701BC" w:rsidRPr="00E40767" w:rsidRDefault="003701BC" w:rsidP="003701BC">
      <w:pPr>
        <w:pStyle w:val="Stlus4"/>
      </w:pPr>
      <w:r w:rsidRPr="00E40767">
        <w:t>TARTALOMJEGYZÉK</w:t>
      </w: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B51B81">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3701BC" w:rsidRPr="00DE3150" w:rsidRDefault="003701BC" w:rsidP="00B51B81">
            <w:pPr>
              <w:spacing w:before="60" w:after="60"/>
              <w:ind w:left="-33" w:right="74"/>
              <w:jc w:val="center"/>
              <w:rPr>
                <w:rFonts w:ascii="Garamond" w:hAnsi="Garamond"/>
              </w:rPr>
            </w:pPr>
            <w:r w:rsidRPr="00DE3150">
              <w:rPr>
                <w:rFonts w:ascii="Garamond" w:hAnsi="Garamond"/>
              </w:rPr>
              <w:t>Oldalszám</w:t>
            </w: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B51B81">
            <w:pPr>
              <w:spacing w:before="60" w:after="60"/>
              <w:rPr>
                <w:rFonts w:ascii="Garamond" w:hAnsi="Garamond"/>
                <w:b/>
              </w:rPr>
            </w:pPr>
            <w:r w:rsidRPr="00DE3150">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B51B81">
            <w:pPr>
              <w:spacing w:before="60" w:after="60"/>
              <w:rPr>
                <w:rFonts w:ascii="Garamond" w:hAnsi="Garamond"/>
                <w:b/>
              </w:rPr>
            </w:pPr>
            <w:r w:rsidRPr="00DE3150">
              <w:rPr>
                <w:rFonts w:ascii="Garamond" w:hAnsi="Garamond"/>
                <w:b/>
              </w:rPr>
              <w:t>I. FEJEZET: FELOLVASÓ LAP (3.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9040BF" w:rsidRDefault="003701BC" w:rsidP="0008016B">
            <w:pPr>
              <w:pStyle w:val="Listaszerbekezds"/>
              <w:numPr>
                <w:ilvl w:val="0"/>
                <w:numId w:val="41"/>
              </w:numPr>
              <w:spacing w:before="60" w:after="60"/>
              <w:ind w:left="492" w:hanging="425"/>
              <w:rPr>
                <w:rFonts w:ascii="Garamond" w:hAnsi="Garamond"/>
                <w:sz w:val="24"/>
              </w:rPr>
            </w:pPr>
            <w:r w:rsidRPr="009040BF">
              <w:rPr>
                <w:rFonts w:ascii="Garamond" w:hAnsi="Garamond"/>
                <w:sz w:val="24"/>
              </w:rPr>
              <w:t xml:space="preserve">Felolvasólap (3.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9040BF" w:rsidRDefault="003701BC" w:rsidP="0008016B">
            <w:pPr>
              <w:pStyle w:val="Listaszerbekezds"/>
              <w:numPr>
                <w:ilvl w:val="0"/>
                <w:numId w:val="41"/>
              </w:numPr>
              <w:spacing w:before="60" w:after="60"/>
              <w:ind w:left="492" w:hanging="425"/>
              <w:rPr>
                <w:rFonts w:ascii="Garamond" w:hAnsi="Garamond"/>
                <w:sz w:val="24"/>
              </w:rPr>
            </w:pPr>
            <w:r>
              <w:rPr>
                <w:rFonts w:ascii="Garamond" w:hAnsi="Garamond"/>
                <w:sz w:val="24"/>
              </w:rPr>
              <w:t>Szakmai – kereskedelmi ajánlat (3/A.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B51B81">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722A23" w:rsidRDefault="003701BC" w:rsidP="00B51B81">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rPr>
            </w:pPr>
            <w:r w:rsidRPr="00DE3150">
              <w:rPr>
                <w:rFonts w:ascii="Garamond" w:hAnsi="Garamond"/>
              </w:rPr>
              <w:t>Nyilatkozat változásbejegyzési eljárásról (</w:t>
            </w:r>
            <w:r>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rPr>
            </w:pPr>
            <w:r w:rsidRPr="00DE3150">
              <w:rPr>
                <w:rFonts w:ascii="Garamond" w:hAnsi="Garamond"/>
              </w:rPr>
              <w:t>Ajánlati nyilatkozat (</w:t>
            </w:r>
            <w:r>
              <w:rPr>
                <w:rFonts w:ascii="Garamond" w:hAnsi="Garamond"/>
              </w:rPr>
              <w:t>6/A. sz.</w:t>
            </w:r>
            <w:r w:rsidRPr="00DE3150">
              <w:rPr>
                <w:rFonts w:ascii="Garamond" w:hAnsi="Garamond"/>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A16C1E" w:rsidRDefault="003701BC" w:rsidP="0008016B">
            <w:pPr>
              <w:numPr>
                <w:ilvl w:val="0"/>
                <w:numId w:val="7"/>
              </w:numPr>
              <w:suppressAutoHyphens w:val="0"/>
              <w:spacing w:before="60" w:after="60"/>
              <w:ind w:left="426"/>
              <w:jc w:val="both"/>
              <w:rPr>
                <w:rFonts w:ascii="Garamond" w:hAnsi="Garamond"/>
              </w:rPr>
            </w:pPr>
            <w:r w:rsidRPr="00A16C1E">
              <w:rPr>
                <w:rFonts w:ascii="Garamond" w:hAnsi="Garamond"/>
              </w:rPr>
              <w:t>Nyilatkozat a Kbt. 66. § (4) bekezdés alapján</w:t>
            </w:r>
            <w:r>
              <w:rPr>
                <w:rFonts w:ascii="Garamond" w:hAnsi="Garamond"/>
              </w:rPr>
              <w:t xml:space="preserve"> (6/B.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A16C1E" w:rsidRDefault="003701BC" w:rsidP="0008016B">
            <w:pPr>
              <w:numPr>
                <w:ilvl w:val="0"/>
                <w:numId w:val="7"/>
              </w:numPr>
              <w:suppressAutoHyphens w:val="0"/>
              <w:spacing w:before="60" w:after="60"/>
              <w:ind w:left="426"/>
              <w:jc w:val="both"/>
              <w:rPr>
                <w:rFonts w:ascii="Garamond" w:hAnsi="Garamond"/>
              </w:rPr>
            </w:pPr>
            <w:r>
              <w:rPr>
                <w:rFonts w:ascii="Garamond" w:hAnsi="Garamond"/>
              </w:rPr>
              <w:t xml:space="preserve">Nyilatkozat a Kbt. 67. § (4) bekezdés alapján (6/C.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rPr>
            </w:pPr>
            <w:r w:rsidRPr="00DE3150">
              <w:rPr>
                <w:rFonts w:ascii="Garamond" w:hAnsi="Garamond"/>
              </w:rPr>
              <w:t>Ajánlattevő nyilatkozata a Kbt. 65. § (7) bekezdése tekintetében (</w:t>
            </w:r>
            <w:r>
              <w:rPr>
                <w:rFonts w:ascii="Garamond" w:hAnsi="Garamond"/>
              </w:rPr>
              <w:t>7. sz.</w:t>
            </w:r>
            <w:r w:rsidRPr="00DE3150">
              <w:rPr>
                <w:rFonts w:ascii="Garamond" w:hAnsi="Garamond"/>
              </w:rPr>
              <w:t xml:space="preserve">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rPr>
            </w:pPr>
            <w:r>
              <w:rPr>
                <w:rFonts w:ascii="Garamond" w:hAnsi="Garamond"/>
              </w:rPr>
              <w:t>Ajánlattevő nyilatkozata a Kbt. 73. § (4)-(5) bekezdése alapján (8.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spacing w:before="60" w:after="60"/>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Pr>
                <w:rFonts w:ascii="Garamond" w:hAnsi="Garamond"/>
              </w:rPr>
              <w:t>9 sz.</w:t>
            </w:r>
            <w:r w:rsidRPr="00DE3150">
              <w:rPr>
                <w:rFonts w:ascii="Garamond" w:hAnsi="Garamond"/>
              </w:rPr>
              <w:t xml:space="preserve"> melléklet)</w:t>
            </w:r>
            <w:r>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cs="Times New Roman"/>
              </w:rPr>
            </w:pPr>
            <w:r w:rsidRPr="00DE3150">
              <w:rPr>
                <w:rFonts w:ascii="Garamond" w:hAnsi="Garamond" w:cs="Times New Roman"/>
              </w:rPr>
              <w:t xml:space="preserve">Nyilatkozat nyertesség esetén a szerződés feltöltéséhez szükséges adatokról </w:t>
            </w:r>
            <w:r w:rsidRPr="00DE3150">
              <w:rPr>
                <w:rFonts w:ascii="Garamond" w:hAnsi="Garamond"/>
              </w:rPr>
              <w:t>(</w:t>
            </w:r>
            <w:r>
              <w:rPr>
                <w:rFonts w:ascii="Garamond" w:hAnsi="Garamond"/>
              </w:rPr>
              <w:t>10. sz.</w:t>
            </w:r>
            <w:r w:rsidRPr="00DE3150">
              <w:rPr>
                <w:rFonts w:ascii="Garamond" w:hAnsi="Garamond"/>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cs="Times New Roman"/>
              </w:rPr>
            </w:pPr>
            <w:r>
              <w:rPr>
                <w:rFonts w:ascii="Garamond" w:hAnsi="Garamond" w:cs="Times New Roman"/>
              </w:rPr>
              <w:t xml:space="preserve">Regisztrációs adatlap (11.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Default="003701BC" w:rsidP="0008016B">
            <w:pPr>
              <w:numPr>
                <w:ilvl w:val="0"/>
                <w:numId w:val="7"/>
              </w:numPr>
              <w:suppressAutoHyphens w:val="0"/>
              <w:spacing w:before="60" w:after="60"/>
              <w:ind w:left="426"/>
              <w:jc w:val="both"/>
              <w:rPr>
                <w:rFonts w:ascii="Garamond" w:hAnsi="Garamond" w:cs="Times New Roman"/>
              </w:rPr>
            </w:pPr>
            <w:r>
              <w:rPr>
                <w:rFonts w:ascii="Garamond" w:hAnsi="Garamond" w:cs="Times New Roman"/>
              </w:rPr>
              <w:t xml:space="preserve">Ellenőrző lista a benyújtott mintatermékekről (12.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08016B">
            <w:pPr>
              <w:numPr>
                <w:ilvl w:val="0"/>
                <w:numId w:val="7"/>
              </w:numPr>
              <w:suppressAutoHyphens w:val="0"/>
              <w:spacing w:before="60" w:after="60"/>
              <w:ind w:left="426"/>
              <w:jc w:val="both"/>
              <w:rPr>
                <w:rFonts w:ascii="Garamond" w:hAnsi="Garamond" w:cs="Times New Roman"/>
              </w:rPr>
            </w:pPr>
            <w:r>
              <w:rPr>
                <w:rFonts w:ascii="Garamond" w:hAnsi="Garamond" w:cs="Times New Roman"/>
              </w:rPr>
              <w:t xml:space="preserve"> </w:t>
            </w:r>
            <w:r>
              <w:rPr>
                <w:rFonts w:ascii="Garamond" w:hAnsi="Garamond"/>
              </w:rPr>
              <w:t>A</w:t>
            </w:r>
            <w:r w:rsidRPr="00E7717D">
              <w:rPr>
                <w:rFonts w:ascii="Garamond" w:hAnsi="Garamond"/>
              </w:rPr>
              <w:t xml:space="preserve"> megajánlott orvostechnikai eszközökhöz kapcsolódóan az orvostechnikai eszközökről szóló 4/2009. (III.17.) EüM rendelet alapján gyártó</w:t>
            </w:r>
            <w:r>
              <w:rPr>
                <w:rFonts w:ascii="Garamond" w:hAnsi="Garamond"/>
              </w:rPr>
              <w:t>i EK megfelelőségi nyilatkozat</w:t>
            </w:r>
            <w:r w:rsidRPr="00E7717D">
              <w:rPr>
                <w:rFonts w:ascii="Garamond" w:hAnsi="Garamond"/>
              </w:rPr>
              <w:t>, és az osztályba sorolástól függően a 4/2009. (III.17.) EüM rendelet alapján szükséges bármely nemzeti rendszerben akkreditált tanúsító szervezettől származó CE megfelelőség értékelési tanúsítvány</w:t>
            </w:r>
            <w:r>
              <w:rPr>
                <w:rFonts w:ascii="Garamond" w:hAnsi="Garamond"/>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B51B81">
            <w:pPr>
              <w:tabs>
                <w:tab w:val="left" w:pos="709"/>
              </w:tabs>
              <w:spacing w:before="60" w:after="60"/>
              <w:jc w:val="both"/>
              <w:rPr>
                <w:rFonts w:ascii="Garamond" w:hAnsi="Garamond"/>
                <w:b/>
              </w:rPr>
            </w:pPr>
            <w:r w:rsidRPr="00DE3150">
              <w:rPr>
                <w:rFonts w:ascii="Garamond" w:hAnsi="Garamond"/>
                <w:b/>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08016B">
            <w:pPr>
              <w:numPr>
                <w:ilvl w:val="0"/>
                <w:numId w:val="15"/>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08016B">
            <w:pPr>
              <w:numPr>
                <w:ilvl w:val="0"/>
                <w:numId w:val="15"/>
              </w:numPr>
              <w:suppressAutoHyphens w:val="0"/>
              <w:spacing w:before="60" w:after="60"/>
              <w:ind w:left="426"/>
              <w:rPr>
                <w:rFonts w:ascii="Garamond" w:hAnsi="Garamond"/>
                <w:bCs/>
                <w:noProof/>
              </w:rPr>
            </w:pPr>
            <w:r w:rsidRPr="00DE3150">
              <w:rPr>
                <w:rFonts w:ascii="Garamond" w:hAnsi="Garamond"/>
                <w:bCs/>
                <w:noProof/>
              </w:rPr>
              <w:lastRenderedPageBreak/>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r w:rsidR="003701BC" w:rsidRPr="00DE3150" w:rsidTr="00B51B81">
        <w:tc>
          <w:tcPr>
            <w:tcW w:w="8043" w:type="dxa"/>
            <w:tcBorders>
              <w:top w:val="single" w:sz="4" w:space="0" w:color="auto"/>
              <w:left w:val="single" w:sz="4" w:space="0" w:color="auto"/>
              <w:bottom w:val="single" w:sz="4" w:space="0" w:color="auto"/>
              <w:right w:val="single" w:sz="4" w:space="0" w:color="auto"/>
            </w:tcBorders>
          </w:tcPr>
          <w:p w:rsidR="003701BC" w:rsidRPr="00DE3150" w:rsidRDefault="003701BC" w:rsidP="00B51B81">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DE3150" w:rsidRDefault="003701BC" w:rsidP="00B51B81">
            <w:pPr>
              <w:ind w:left="110" w:right="74"/>
              <w:jc w:val="center"/>
              <w:rPr>
                <w:rFonts w:ascii="Garamond" w:hAnsi="Garamond"/>
              </w:rPr>
            </w:pPr>
          </w:p>
        </w:tc>
      </w:tr>
    </w:tbl>
    <w:p w:rsidR="003701BC" w:rsidRDefault="003701BC" w:rsidP="003701BC">
      <w:pPr>
        <w:jc w:val="right"/>
        <w:rPr>
          <w:rFonts w:ascii="Garamond" w:hAnsi="Garamond"/>
          <w:b/>
        </w:rPr>
      </w:pPr>
      <w:r w:rsidRPr="00204469">
        <w:rPr>
          <w:rFonts w:ascii="Garamond" w:hAnsi="Garamond"/>
        </w:rPr>
        <w:br w:type="page"/>
      </w:r>
    </w:p>
    <w:p w:rsidR="003701BC" w:rsidRPr="001632AB" w:rsidRDefault="003701BC" w:rsidP="003701BC">
      <w:pPr>
        <w:jc w:val="right"/>
        <w:rPr>
          <w:rFonts w:ascii="Garamond" w:hAnsi="Garamond"/>
          <w:b/>
        </w:rPr>
      </w:pPr>
      <w:r>
        <w:rPr>
          <w:rFonts w:ascii="Garamond" w:hAnsi="Garamond"/>
          <w:b/>
        </w:rPr>
        <w:lastRenderedPageBreak/>
        <w:t>3</w:t>
      </w:r>
      <w:r w:rsidRPr="001632AB">
        <w:rPr>
          <w:rFonts w:ascii="Garamond" w:hAnsi="Garamond"/>
          <w:b/>
        </w:rPr>
        <w:t>.1.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Pr>
          <w:rFonts w:ascii="Garamond" w:hAnsi="Garamond"/>
          <w:b/>
        </w:rPr>
        <w:t>1. rész: Köldökzsinór katéter</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rPr>
          <w:trHeight w:val="567"/>
        </w:trPr>
        <w:tc>
          <w:tcPr>
            <w:tcW w:w="4606" w:type="dxa"/>
            <w:vAlign w:val="center"/>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vAlign w:val="center"/>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2. rész</w:t>
      </w:r>
      <w:r>
        <w:rPr>
          <w:rFonts w:ascii="Garamond" w:hAnsi="Garamond"/>
          <w:b/>
        </w:rPr>
        <w:t>:</w:t>
      </w:r>
      <w:r w:rsidRPr="001632AB">
        <w:rPr>
          <w:rFonts w:ascii="Garamond" w:hAnsi="Garamond"/>
          <w:b/>
        </w:rPr>
        <w:t xml:space="preserve"> Endobronchialis blokkoló tubus </w:t>
      </w:r>
    </w:p>
    <w:p w:rsidR="003701BC" w:rsidRPr="001632AB" w:rsidRDefault="003701BC" w:rsidP="003701BC">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2/1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3. rész</w:t>
      </w:r>
      <w:r>
        <w:rPr>
          <w:rFonts w:ascii="Garamond" w:hAnsi="Garamond"/>
          <w:b/>
        </w:rPr>
        <w:t>:</w:t>
      </w:r>
      <w:r w:rsidRPr="001632AB">
        <w:rPr>
          <w:rFonts w:ascii="Garamond" w:hAnsi="Garamond"/>
          <w:b/>
        </w:rPr>
        <w:t xml:space="preserve"> Nasopharyngeal tubus </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.4.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4. rész</w:t>
      </w:r>
      <w:r>
        <w:rPr>
          <w:rFonts w:ascii="Garamond" w:hAnsi="Garamond"/>
          <w:b/>
        </w:rPr>
        <w:t>:</w:t>
      </w:r>
      <w:r w:rsidRPr="001632AB">
        <w:rPr>
          <w:rFonts w:ascii="Garamond" w:hAnsi="Garamond"/>
          <w:b/>
        </w:rPr>
        <w:t xml:space="preserve"> Laryngialis maszk </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8"/>
        <w:gridCol w:w="4562"/>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4/1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4/4.Megajánlott termék alapanyaga DEHP-mentes</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.5.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5. rész</w:t>
      </w:r>
      <w:r>
        <w:rPr>
          <w:rFonts w:ascii="Garamond" w:hAnsi="Garamond"/>
          <w:b/>
        </w:rPr>
        <w:t>:</w:t>
      </w:r>
      <w:r w:rsidRPr="001632AB">
        <w:rPr>
          <w:rFonts w:ascii="Garamond" w:hAnsi="Garamond"/>
          <w:b/>
        </w:rPr>
        <w:t xml:space="preserve"> Laryngialis maszk többször használatos </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5/1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5/4 Megajánlott termék alapanyaga DEHP-mentes</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.6.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Default="003701BC" w:rsidP="003701BC">
      <w:pPr>
        <w:jc w:val="center"/>
        <w:rPr>
          <w:rFonts w:ascii="Garamond" w:hAnsi="Garamond"/>
          <w:b/>
        </w:rPr>
      </w:pPr>
      <w:r w:rsidRPr="001632AB">
        <w:rPr>
          <w:rFonts w:ascii="Garamond" w:hAnsi="Garamond"/>
          <w:b/>
        </w:rPr>
        <w:t>6. rész</w:t>
      </w:r>
      <w:r>
        <w:rPr>
          <w:rFonts w:ascii="Garamond" w:hAnsi="Garamond"/>
          <w:b/>
        </w:rPr>
        <w:t>:</w:t>
      </w:r>
      <w:r w:rsidRPr="001632AB">
        <w:rPr>
          <w:rFonts w:ascii="Garamond" w:hAnsi="Garamond"/>
          <w:b/>
        </w:rPr>
        <w:t xml:space="preserve"> Spinal anesztéziás tű</w:t>
      </w:r>
    </w:p>
    <w:p w:rsidR="003701BC" w:rsidRPr="001632AB" w:rsidRDefault="003701BC" w:rsidP="003701BC">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tabs>
                <w:tab w:val="left" w:pos="2280"/>
              </w:tabs>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6/1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.7.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7. rész</w:t>
      </w:r>
      <w:r>
        <w:rPr>
          <w:rFonts w:ascii="Garamond" w:hAnsi="Garamond"/>
          <w:b/>
        </w:rPr>
        <w:t>:</w:t>
      </w:r>
      <w:r w:rsidRPr="001632AB">
        <w:rPr>
          <w:rFonts w:ascii="Garamond" w:hAnsi="Garamond"/>
          <w:b/>
        </w:rPr>
        <w:t xml:space="preserve"> Tuohy tű </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7/1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.8.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Default="003701BC" w:rsidP="003701BC">
      <w:pPr>
        <w:jc w:val="center"/>
        <w:rPr>
          <w:rFonts w:ascii="Garamond" w:hAnsi="Garamond"/>
          <w:b/>
        </w:rPr>
      </w:pPr>
      <w:r>
        <w:rPr>
          <w:rFonts w:ascii="Garamond" w:hAnsi="Garamond"/>
          <w:b/>
        </w:rPr>
        <w:t>8. rész</w:t>
      </w:r>
      <w:r w:rsidRPr="001632AB">
        <w:rPr>
          <w:rFonts w:ascii="Garamond" w:hAnsi="Garamond"/>
          <w:b/>
        </w:rPr>
        <w:t>: Tracheostomiás tubusok</w:t>
      </w:r>
    </w:p>
    <w:p w:rsidR="003701BC" w:rsidRPr="001632AB" w:rsidRDefault="003701BC" w:rsidP="003701BC">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8/1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.9.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9. rész</w:t>
      </w:r>
      <w:r>
        <w:rPr>
          <w:rFonts w:ascii="Garamond" w:hAnsi="Garamond"/>
          <w:b/>
        </w:rPr>
        <w:t>:</w:t>
      </w:r>
      <w:r w:rsidRPr="001632AB">
        <w:rPr>
          <w:rFonts w:ascii="Garamond" w:hAnsi="Garamond"/>
          <w:b/>
        </w:rPr>
        <w:t xml:space="preserve"> Percutan tracheostomiás szett</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9/1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.10.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Default="003701BC" w:rsidP="003701BC">
      <w:pPr>
        <w:jc w:val="center"/>
        <w:rPr>
          <w:rFonts w:ascii="Garamond" w:hAnsi="Garamond"/>
          <w:b/>
        </w:rPr>
      </w:pPr>
      <w:r w:rsidRPr="001632AB">
        <w:rPr>
          <w:rFonts w:ascii="Garamond" w:hAnsi="Garamond"/>
          <w:b/>
        </w:rPr>
        <w:t>10. rész</w:t>
      </w:r>
      <w:r>
        <w:rPr>
          <w:rFonts w:ascii="Garamond" w:hAnsi="Garamond"/>
          <w:b/>
        </w:rPr>
        <w:t>:</w:t>
      </w:r>
      <w:r w:rsidRPr="001632AB">
        <w:rPr>
          <w:rFonts w:ascii="Garamond" w:hAnsi="Garamond"/>
          <w:b/>
        </w:rPr>
        <w:t xml:space="preserve"> Oxigén maszk</w:t>
      </w:r>
      <w:r>
        <w:rPr>
          <w:rFonts w:ascii="Garamond" w:hAnsi="Garamond"/>
          <w:b/>
        </w:rPr>
        <w:t>,</w:t>
      </w:r>
      <w:r w:rsidRPr="001632AB">
        <w:rPr>
          <w:rFonts w:ascii="Garamond" w:hAnsi="Garamond"/>
          <w:b/>
        </w:rPr>
        <w:t xml:space="preserve"> orrszonda</w:t>
      </w:r>
    </w:p>
    <w:p w:rsidR="003701BC" w:rsidRPr="001632AB" w:rsidRDefault="003701BC" w:rsidP="003701BC">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10/1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10/4 Megajánlott termék alapanyaga DEHP-mentes</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.11.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11. rész</w:t>
      </w:r>
      <w:r>
        <w:rPr>
          <w:rFonts w:ascii="Garamond" w:hAnsi="Garamond"/>
          <w:b/>
        </w:rPr>
        <w:t>:</w:t>
      </w:r>
      <w:r w:rsidRPr="001632AB">
        <w:rPr>
          <w:rFonts w:ascii="Garamond" w:hAnsi="Garamond"/>
          <w:b/>
        </w:rPr>
        <w:t xml:space="preserve"> Tracheosztómiás maszk</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11/1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11/3 Megajánlott termék alapanyaga DEHP-mentes</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.12.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12. rész</w:t>
      </w:r>
      <w:r>
        <w:rPr>
          <w:rFonts w:ascii="Garamond" w:hAnsi="Garamond"/>
          <w:b/>
        </w:rPr>
        <w:t>:</w:t>
      </w:r>
      <w:r w:rsidRPr="001632AB">
        <w:rPr>
          <w:rFonts w:ascii="Garamond" w:hAnsi="Garamond"/>
          <w:b/>
        </w:rPr>
        <w:t xml:space="preserve"> Tracheosztómiás maszk gyógyszerporlasztóval</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12/1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12/3 Megajánlott termék alapanyaga DEHP-mentes</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.13.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13. rész</w:t>
      </w:r>
      <w:r>
        <w:rPr>
          <w:rFonts w:ascii="Garamond" w:hAnsi="Garamond"/>
          <w:b/>
        </w:rPr>
        <w:t>:</w:t>
      </w:r>
      <w:r w:rsidRPr="001632AB">
        <w:rPr>
          <w:rFonts w:ascii="Garamond" w:hAnsi="Garamond"/>
          <w:b/>
        </w:rPr>
        <w:t xml:space="preserve"> Megtöréssel szemben ellenálló oxigén összekötő</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13/1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13/3 Megajánlott termék alapanyaga DEHP-mentes</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.14.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14. rész</w:t>
      </w:r>
      <w:r>
        <w:rPr>
          <w:rFonts w:ascii="Garamond" w:hAnsi="Garamond"/>
          <w:b/>
        </w:rPr>
        <w:t>:</w:t>
      </w:r>
      <w:r w:rsidRPr="001632AB">
        <w:rPr>
          <w:rFonts w:ascii="Garamond" w:hAnsi="Garamond"/>
          <w:b/>
        </w:rPr>
        <w:t xml:space="preserve"> Háromjáratú csap kék</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02"/>
        <w:gridCol w:w="4558"/>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14/1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Pr>
                <w:rFonts w:ascii="Garamond" w:hAnsi="Garamond"/>
              </w:rPr>
              <w:t>………………………………</w:t>
            </w:r>
            <w:r w:rsidRPr="001632AB">
              <w:rPr>
                <w:rFonts w:ascii="Garamond" w:hAnsi="Garamond"/>
              </w:rPr>
              <w:t xml:space="preserve">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.15.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15. rész</w:t>
      </w:r>
      <w:r>
        <w:rPr>
          <w:rFonts w:ascii="Garamond" w:hAnsi="Garamond"/>
          <w:b/>
        </w:rPr>
        <w:t>:</w:t>
      </w:r>
      <w:r w:rsidRPr="001632AB">
        <w:rPr>
          <w:rFonts w:ascii="Garamond" w:hAnsi="Garamond"/>
          <w:b/>
        </w:rPr>
        <w:t xml:space="preserve"> Három</w:t>
      </w:r>
      <w:r>
        <w:rPr>
          <w:rFonts w:ascii="Garamond" w:hAnsi="Garamond"/>
          <w:b/>
        </w:rPr>
        <w:t>járatú</w:t>
      </w:r>
      <w:r w:rsidRPr="001632AB">
        <w:rPr>
          <w:rFonts w:ascii="Garamond" w:hAnsi="Garamond"/>
          <w:b/>
        </w:rPr>
        <w:t xml:space="preserve"> csap, gyógyszer-rezisztens</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15/1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.16.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 xml:space="preserve">16. rész: Fecskendős adagoló berendezéshez (perfúzorhoz) </w:t>
      </w:r>
      <w:r>
        <w:rPr>
          <w:rFonts w:ascii="Garamond" w:hAnsi="Garamond"/>
          <w:b/>
        </w:rPr>
        <w:t xml:space="preserve">különböző </w:t>
      </w:r>
      <w:r w:rsidRPr="001632AB">
        <w:rPr>
          <w:rFonts w:ascii="Garamond" w:hAnsi="Garamond"/>
          <w:b/>
        </w:rPr>
        <w:t>szerelék</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00"/>
        <w:gridCol w:w="4560"/>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16/1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Pr>
                <w:rFonts w:ascii="Garamond" w:hAnsi="Garamond"/>
              </w:rPr>
              <w:t>………………………………</w:t>
            </w: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.17.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17. rész</w:t>
      </w:r>
      <w:r>
        <w:rPr>
          <w:rFonts w:ascii="Garamond" w:hAnsi="Garamond"/>
          <w:b/>
        </w:rPr>
        <w:t>:</w:t>
      </w:r>
      <w:r w:rsidRPr="001632AB">
        <w:rPr>
          <w:rFonts w:ascii="Garamond" w:hAnsi="Garamond"/>
          <w:b/>
        </w:rPr>
        <w:t xml:space="preserve"> Többször használatos introducer 1</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17/1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.18.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Default="003701BC" w:rsidP="003701BC">
      <w:pPr>
        <w:jc w:val="center"/>
        <w:rPr>
          <w:rFonts w:ascii="Garamond" w:hAnsi="Garamond"/>
          <w:b/>
        </w:rPr>
      </w:pPr>
      <w:r w:rsidRPr="001632AB">
        <w:rPr>
          <w:rFonts w:ascii="Garamond" w:hAnsi="Garamond"/>
          <w:b/>
        </w:rPr>
        <w:t>18. rész</w:t>
      </w:r>
      <w:r>
        <w:rPr>
          <w:rFonts w:ascii="Garamond" w:hAnsi="Garamond"/>
          <w:b/>
        </w:rPr>
        <w:t>:</w:t>
      </w:r>
      <w:r w:rsidRPr="001632AB">
        <w:rPr>
          <w:rFonts w:ascii="Garamond" w:hAnsi="Garamond"/>
          <w:b/>
        </w:rPr>
        <w:t xml:space="preserve"> Többször használatos introducer 2 </w:t>
      </w:r>
    </w:p>
    <w:p w:rsidR="003701BC" w:rsidRPr="001632AB" w:rsidRDefault="003701BC" w:rsidP="003701BC">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18/1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.19.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19. rész</w:t>
      </w:r>
      <w:r>
        <w:rPr>
          <w:rFonts w:ascii="Garamond" w:hAnsi="Garamond"/>
          <w:b/>
        </w:rPr>
        <w:t>:</w:t>
      </w:r>
      <w:r w:rsidRPr="001632AB">
        <w:rPr>
          <w:rFonts w:ascii="Garamond" w:hAnsi="Garamond"/>
          <w:b/>
        </w:rPr>
        <w:t xml:space="preserve"> Többszöri gyógyszerkivételre alkalmas tüske</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19/1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.20.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20. rész</w:t>
      </w:r>
      <w:r>
        <w:rPr>
          <w:rFonts w:ascii="Garamond" w:hAnsi="Garamond"/>
          <w:b/>
        </w:rPr>
        <w:t>:</w:t>
      </w:r>
      <w:r w:rsidRPr="001632AB">
        <w:rPr>
          <w:rFonts w:ascii="Garamond" w:hAnsi="Garamond"/>
          <w:b/>
        </w:rPr>
        <w:t xml:space="preserve"> Leszívó katéter </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20/1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20/4 Megajánlott termék alapanyaga DEHP-mentes</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.21.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21. rész</w:t>
      </w:r>
      <w:r>
        <w:rPr>
          <w:rFonts w:ascii="Garamond" w:hAnsi="Garamond"/>
          <w:b/>
        </w:rPr>
        <w:t>:</w:t>
      </w:r>
      <w:r w:rsidRPr="001632AB">
        <w:rPr>
          <w:rFonts w:ascii="Garamond" w:hAnsi="Garamond"/>
          <w:b/>
        </w:rPr>
        <w:t xml:space="preserve"> Bordástömlő, műanyag</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21/1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.22.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22. rész</w:t>
      </w:r>
      <w:r>
        <w:rPr>
          <w:rFonts w:ascii="Garamond" w:hAnsi="Garamond"/>
          <w:b/>
        </w:rPr>
        <w:t>:</w:t>
      </w:r>
      <w:r w:rsidRPr="001632AB">
        <w:rPr>
          <w:rFonts w:ascii="Garamond" w:hAnsi="Garamond"/>
          <w:b/>
        </w:rPr>
        <w:t xml:space="preserve"> Aneszteziologiai eh. lélegeztető rendszer</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22/1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.23.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23. rész</w:t>
      </w:r>
      <w:r>
        <w:rPr>
          <w:rFonts w:ascii="Garamond" w:hAnsi="Garamond"/>
          <w:b/>
        </w:rPr>
        <w:t>:</w:t>
      </w:r>
      <w:r w:rsidRPr="001632AB">
        <w:rPr>
          <w:rFonts w:ascii="Garamond" w:hAnsi="Garamond"/>
          <w:b/>
        </w:rPr>
        <w:t xml:space="preserve"> Anesztéziás maszk</w:t>
      </w:r>
      <w:r>
        <w:rPr>
          <w:rFonts w:ascii="Garamond" w:hAnsi="Garamond"/>
          <w:b/>
        </w:rPr>
        <w:t xml:space="preserve"> </w:t>
      </w:r>
      <w:r w:rsidRPr="001632AB">
        <w:rPr>
          <w:rFonts w:ascii="Garamond" w:hAnsi="Garamond"/>
          <w:b/>
        </w:rPr>
        <w:t>1</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7"/>
        <w:gridCol w:w="4563"/>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23/1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606" w:type="dxa"/>
          </w:tcPr>
          <w:p w:rsidR="003701BC" w:rsidRPr="001632AB" w:rsidRDefault="003701BC" w:rsidP="00B51B81">
            <w:pPr>
              <w:rPr>
                <w:rFonts w:ascii="Garamond" w:hAnsi="Garamond"/>
              </w:rPr>
            </w:pPr>
            <w:r>
              <w:rPr>
                <w:rFonts w:ascii="Garamond" w:hAnsi="Garamond"/>
              </w:rPr>
              <w:t xml:space="preserve">23/2 Közepesen táplált </w:t>
            </w:r>
            <w:r w:rsidRPr="00E964DF">
              <w:rPr>
                <w:rFonts w:ascii="Garamond" w:hAnsi="Garamond"/>
              </w:rPr>
              <w:t>nőbeteg esetén mekkora nyomás kifejtése szükséges a maszk teljes</w:t>
            </w:r>
            <w:r>
              <w:rPr>
                <w:rFonts w:ascii="Garamond" w:hAnsi="Garamond"/>
              </w:rPr>
              <w:t xml:space="preserve"> szivárgás mentes</w:t>
            </w:r>
            <w:r w:rsidRPr="00E964DF">
              <w:rPr>
                <w:rFonts w:ascii="Garamond" w:hAnsi="Garamond"/>
              </w:rPr>
              <w:t xml:space="preserve"> illeszkedéséhez</w:t>
            </w:r>
            <w:r>
              <w:rPr>
                <w:rFonts w:ascii="Garamond" w:hAnsi="Garamond"/>
              </w:rPr>
              <w:t xml:space="preserve"> </w:t>
            </w:r>
            <w:r w:rsidRPr="00E964DF">
              <w:rPr>
                <w:rFonts w:ascii="Garamond" w:hAnsi="Garamond"/>
              </w:rPr>
              <w:t>(N/cm</w:t>
            </w:r>
            <w:r w:rsidRPr="008C3903">
              <w:rPr>
                <w:rFonts w:ascii="Garamond" w:hAnsi="Garamond"/>
                <w:vertAlign w:val="superscript"/>
              </w:rPr>
              <w:t>2</w:t>
            </w:r>
            <w:r w:rsidRPr="00E964DF">
              <w:rPr>
                <w:rFonts w:ascii="Garamond" w:hAnsi="Garamond"/>
              </w:rPr>
              <w:t>)</w:t>
            </w:r>
            <w:r>
              <w:rPr>
                <w:rFonts w:ascii="Garamond" w:hAnsi="Garamond"/>
              </w:rPr>
              <w:t xml:space="preserve"> (maximum 1 N/cm</w:t>
            </w:r>
            <w:r w:rsidRPr="008C3903">
              <w:rPr>
                <w:rFonts w:ascii="Garamond" w:hAnsi="Garamond"/>
                <w:vertAlign w:val="superscript"/>
              </w:rPr>
              <w:t>2</w:t>
            </w:r>
            <w:r>
              <w:rPr>
                <w:rFonts w:ascii="Garamond" w:hAnsi="Garamond"/>
              </w:rPr>
              <w:t>)</w:t>
            </w:r>
          </w:p>
        </w:tc>
        <w:tc>
          <w:tcPr>
            <w:tcW w:w="4606" w:type="dxa"/>
            <w:vAlign w:val="center"/>
          </w:tcPr>
          <w:p w:rsidR="003701BC" w:rsidRPr="001632AB" w:rsidRDefault="003701BC" w:rsidP="00B51B81">
            <w:pPr>
              <w:jc w:val="center"/>
              <w:rPr>
                <w:rFonts w:ascii="Garamond" w:hAnsi="Garamond"/>
              </w:rPr>
            </w:pPr>
            <w:r>
              <w:rPr>
                <w:rFonts w:ascii="Garamond" w:hAnsi="Garamond"/>
              </w:rPr>
              <w:t xml:space="preserve">                                                        </w:t>
            </w:r>
            <w:r w:rsidRPr="00E964DF">
              <w:rPr>
                <w:rFonts w:ascii="Garamond" w:hAnsi="Garamond"/>
              </w:rPr>
              <w:t>N/cm</w:t>
            </w:r>
            <w:r w:rsidRPr="0026431C">
              <w:rPr>
                <w:rFonts w:ascii="Garamond" w:hAnsi="Garamond"/>
                <w:vertAlign w:val="superscript"/>
              </w:rPr>
              <w:t>2</w:t>
            </w: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23/3 Anesztéziás arcmaszk kézi- és gépi lélegeztetésre egyaránt alkalmas</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.24.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24. rész</w:t>
      </w:r>
      <w:r>
        <w:rPr>
          <w:rFonts w:ascii="Garamond" w:hAnsi="Garamond"/>
          <w:b/>
        </w:rPr>
        <w:t>:</w:t>
      </w:r>
      <w:r w:rsidRPr="001632AB">
        <w:rPr>
          <w:rFonts w:ascii="Garamond" w:hAnsi="Garamond"/>
          <w:b/>
        </w:rPr>
        <w:t xml:space="preserve"> Anesztéziás maszk</w:t>
      </w:r>
      <w:r>
        <w:rPr>
          <w:rFonts w:ascii="Garamond" w:hAnsi="Garamond"/>
          <w:b/>
        </w:rPr>
        <w:t xml:space="preserve"> </w:t>
      </w:r>
      <w:r w:rsidRPr="001632AB">
        <w:rPr>
          <w:rFonts w:ascii="Garamond" w:hAnsi="Garamond"/>
          <w:b/>
        </w:rPr>
        <w:t>2</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5"/>
        <w:gridCol w:w="4565"/>
      </w:tblGrid>
      <w:tr w:rsidR="003701BC" w:rsidRPr="001632AB" w:rsidTr="00B51B81">
        <w:tc>
          <w:tcPr>
            <w:tcW w:w="4495"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565"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495" w:type="dxa"/>
            <w:vAlign w:val="center"/>
          </w:tcPr>
          <w:p w:rsidR="003701BC" w:rsidRPr="001632AB" w:rsidRDefault="003701BC" w:rsidP="00B51B81">
            <w:pPr>
              <w:rPr>
                <w:rFonts w:ascii="Garamond" w:hAnsi="Garamond"/>
              </w:rPr>
            </w:pPr>
            <w:r w:rsidRPr="001632AB">
              <w:rPr>
                <w:rFonts w:ascii="Garamond" w:hAnsi="Garamond"/>
              </w:rPr>
              <w:t>24/1 Nettó ajánlati ár összesen</w:t>
            </w:r>
            <w:r>
              <w:rPr>
                <w:rFonts w:ascii="Garamond" w:hAnsi="Garamond"/>
              </w:rPr>
              <w:t xml:space="preserve"> (Ajánlatkérő által csatolt és ajánlattevő által beárazott költségvetés „N” oszlopában szereplő összeg)</w:t>
            </w:r>
          </w:p>
        </w:tc>
        <w:tc>
          <w:tcPr>
            <w:tcW w:w="4565"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495" w:type="dxa"/>
          </w:tcPr>
          <w:p w:rsidR="003701BC" w:rsidRPr="001632AB" w:rsidRDefault="003701BC" w:rsidP="00B51B81">
            <w:pPr>
              <w:rPr>
                <w:rFonts w:ascii="Garamond" w:hAnsi="Garamond"/>
              </w:rPr>
            </w:pPr>
            <w:r>
              <w:rPr>
                <w:rFonts w:ascii="Garamond" w:hAnsi="Garamond"/>
              </w:rPr>
              <w:t xml:space="preserve">24/2 Közepesen táplált </w:t>
            </w:r>
            <w:r w:rsidRPr="00E964DF">
              <w:rPr>
                <w:rFonts w:ascii="Garamond" w:hAnsi="Garamond"/>
              </w:rPr>
              <w:t>nőbeteg esetén mekkora nyomás kifejtése szükséges a maszk teljes</w:t>
            </w:r>
            <w:r>
              <w:rPr>
                <w:rFonts w:ascii="Garamond" w:hAnsi="Garamond"/>
              </w:rPr>
              <w:t xml:space="preserve"> szivárgás mentes</w:t>
            </w:r>
            <w:r w:rsidRPr="00E964DF">
              <w:rPr>
                <w:rFonts w:ascii="Garamond" w:hAnsi="Garamond"/>
              </w:rPr>
              <w:t xml:space="preserve"> illeszkedéséhez</w:t>
            </w:r>
            <w:r>
              <w:rPr>
                <w:rFonts w:ascii="Garamond" w:hAnsi="Garamond"/>
              </w:rPr>
              <w:t xml:space="preserve"> </w:t>
            </w:r>
            <w:r w:rsidRPr="00E964DF">
              <w:rPr>
                <w:rFonts w:ascii="Garamond" w:hAnsi="Garamond"/>
              </w:rPr>
              <w:t>(N/cm</w:t>
            </w:r>
            <w:r w:rsidRPr="0026431C">
              <w:rPr>
                <w:rFonts w:ascii="Garamond" w:hAnsi="Garamond"/>
                <w:vertAlign w:val="superscript"/>
              </w:rPr>
              <w:t>2</w:t>
            </w:r>
            <w:r w:rsidRPr="00E964DF">
              <w:rPr>
                <w:rFonts w:ascii="Garamond" w:hAnsi="Garamond"/>
              </w:rPr>
              <w:t>)</w:t>
            </w:r>
            <w:r>
              <w:rPr>
                <w:rFonts w:ascii="Garamond" w:hAnsi="Garamond"/>
              </w:rPr>
              <w:t xml:space="preserve"> (maximum 1 N/cm</w:t>
            </w:r>
            <w:r w:rsidRPr="008C3903">
              <w:rPr>
                <w:rFonts w:ascii="Garamond" w:hAnsi="Garamond"/>
                <w:vertAlign w:val="superscript"/>
              </w:rPr>
              <w:t>2</w:t>
            </w:r>
            <w:r>
              <w:rPr>
                <w:rFonts w:ascii="Garamond" w:hAnsi="Garamond"/>
              </w:rPr>
              <w:t>)</w:t>
            </w:r>
          </w:p>
        </w:tc>
        <w:tc>
          <w:tcPr>
            <w:tcW w:w="4565" w:type="dxa"/>
            <w:vAlign w:val="center"/>
          </w:tcPr>
          <w:p w:rsidR="003701BC" w:rsidRPr="001632AB" w:rsidRDefault="003701BC" w:rsidP="00B51B81">
            <w:pPr>
              <w:jc w:val="center"/>
              <w:rPr>
                <w:rFonts w:ascii="Garamond" w:hAnsi="Garamond"/>
              </w:rPr>
            </w:pPr>
            <w:r>
              <w:rPr>
                <w:rFonts w:ascii="Garamond" w:hAnsi="Garamond"/>
              </w:rPr>
              <w:t xml:space="preserve">                                                        </w:t>
            </w:r>
            <w:r w:rsidRPr="00E964DF">
              <w:rPr>
                <w:rFonts w:ascii="Garamond" w:hAnsi="Garamond"/>
              </w:rPr>
              <w:t>N/cm</w:t>
            </w:r>
            <w:r w:rsidRPr="0026431C">
              <w:rPr>
                <w:rFonts w:ascii="Garamond" w:hAnsi="Garamond"/>
                <w:vertAlign w:val="superscript"/>
              </w:rPr>
              <w:t>2</w:t>
            </w:r>
          </w:p>
        </w:tc>
      </w:tr>
      <w:tr w:rsidR="003701BC" w:rsidRPr="001632AB" w:rsidTr="00B51B81">
        <w:tc>
          <w:tcPr>
            <w:tcW w:w="4495" w:type="dxa"/>
          </w:tcPr>
          <w:p w:rsidR="003701BC" w:rsidRPr="001632AB" w:rsidRDefault="003701BC" w:rsidP="00B51B81">
            <w:pPr>
              <w:rPr>
                <w:rFonts w:ascii="Garamond" w:hAnsi="Garamond"/>
              </w:rPr>
            </w:pPr>
            <w:r w:rsidRPr="001632AB">
              <w:rPr>
                <w:rFonts w:ascii="Garamond" w:hAnsi="Garamond"/>
              </w:rPr>
              <w:t>24/3 Anesztéziás arcmaszk kézi- és gépi lélegeztetésre egyaránt alkalmas</w:t>
            </w:r>
          </w:p>
        </w:tc>
        <w:tc>
          <w:tcPr>
            <w:tcW w:w="4565"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.25.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25. rész</w:t>
      </w:r>
      <w:r>
        <w:rPr>
          <w:rFonts w:ascii="Garamond" w:hAnsi="Garamond"/>
          <w:b/>
        </w:rPr>
        <w:t>:</w:t>
      </w:r>
      <w:r w:rsidRPr="001632AB">
        <w:rPr>
          <w:rFonts w:ascii="Garamond" w:hAnsi="Garamond"/>
          <w:b/>
        </w:rPr>
        <w:t xml:space="preserve"> Duodenum szonda</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25/1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606" w:type="dxa"/>
          </w:tcPr>
          <w:p w:rsidR="003701BC" w:rsidRPr="001632AB" w:rsidRDefault="003701BC" w:rsidP="00B51B81">
            <w:pPr>
              <w:rPr>
                <w:rFonts w:ascii="Garamond" w:hAnsi="Garamond"/>
              </w:rPr>
            </w:pPr>
            <w:r>
              <w:rPr>
                <w:rFonts w:ascii="Garamond" w:hAnsi="Garamond"/>
              </w:rPr>
              <w:t xml:space="preserve">25/2 </w:t>
            </w:r>
            <w:r w:rsidRPr="00CA3222">
              <w:rPr>
                <w:rFonts w:ascii="Garamond" w:hAnsi="Garamond"/>
              </w:rPr>
              <w:t>Röntgen kontraszt csík jelölés</w:t>
            </w:r>
          </w:p>
        </w:tc>
        <w:tc>
          <w:tcPr>
            <w:tcW w:w="4606" w:type="dxa"/>
            <w:vAlign w:val="center"/>
          </w:tcPr>
          <w:p w:rsidR="003701BC" w:rsidRPr="001632AB" w:rsidRDefault="003701BC" w:rsidP="00B51B81">
            <w:pPr>
              <w:jc w:val="center"/>
              <w:rPr>
                <w:rFonts w:ascii="Garamond" w:hAnsi="Garamond"/>
              </w:rPr>
            </w:pPr>
            <w:r>
              <w:rPr>
                <w:rFonts w:ascii="Garamond" w:hAnsi="Garamond"/>
              </w:rPr>
              <w:t>………………………… (db)</w:t>
            </w: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25/4 Megajánlott termék alapanyaga DEHP-mentes</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.26.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26. rész</w:t>
      </w:r>
      <w:r>
        <w:rPr>
          <w:rFonts w:ascii="Garamond" w:hAnsi="Garamond"/>
          <w:b/>
        </w:rPr>
        <w:t>:</w:t>
      </w:r>
      <w:r w:rsidRPr="001632AB">
        <w:rPr>
          <w:rFonts w:ascii="Garamond" w:hAnsi="Garamond"/>
          <w:b/>
        </w:rPr>
        <w:t xml:space="preserve"> Duodenum szonda mandrinnal</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494"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56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494" w:type="dxa"/>
            <w:vAlign w:val="center"/>
          </w:tcPr>
          <w:p w:rsidR="003701BC" w:rsidRPr="001632AB" w:rsidRDefault="003701BC" w:rsidP="00B51B81">
            <w:pPr>
              <w:rPr>
                <w:rFonts w:ascii="Garamond" w:hAnsi="Garamond"/>
              </w:rPr>
            </w:pPr>
            <w:r w:rsidRPr="001632AB">
              <w:rPr>
                <w:rFonts w:ascii="Garamond" w:hAnsi="Garamond"/>
              </w:rPr>
              <w:t>26/1 Nettó ajánlati ár összesen</w:t>
            </w:r>
            <w:r>
              <w:rPr>
                <w:rFonts w:ascii="Garamond" w:hAnsi="Garamond"/>
              </w:rPr>
              <w:t xml:space="preserve"> (Ajánlatkérő által csatolt és ajánlattevő által beárazott költségvetés „N” oszlopában szereplő összeg)</w:t>
            </w:r>
          </w:p>
        </w:tc>
        <w:tc>
          <w:tcPr>
            <w:tcW w:w="456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c>
          <w:tcPr>
            <w:tcW w:w="4494" w:type="dxa"/>
          </w:tcPr>
          <w:p w:rsidR="003701BC" w:rsidRPr="001632AB" w:rsidRDefault="003701BC" w:rsidP="00B51B81">
            <w:pPr>
              <w:rPr>
                <w:rFonts w:ascii="Garamond" w:hAnsi="Garamond"/>
              </w:rPr>
            </w:pPr>
            <w:r>
              <w:rPr>
                <w:rFonts w:ascii="Garamond" w:hAnsi="Garamond"/>
              </w:rPr>
              <w:t xml:space="preserve">26/2 </w:t>
            </w:r>
            <w:r w:rsidRPr="00CA3222">
              <w:rPr>
                <w:rFonts w:ascii="Garamond" w:hAnsi="Garamond"/>
              </w:rPr>
              <w:t>Röntgen kontraszt csík jelölés</w:t>
            </w:r>
          </w:p>
        </w:tc>
        <w:tc>
          <w:tcPr>
            <w:tcW w:w="4566" w:type="dxa"/>
            <w:vAlign w:val="center"/>
          </w:tcPr>
          <w:p w:rsidR="003701BC" w:rsidRPr="001632AB" w:rsidRDefault="003701BC" w:rsidP="00B51B81">
            <w:pPr>
              <w:jc w:val="center"/>
              <w:rPr>
                <w:rFonts w:ascii="Garamond" w:hAnsi="Garamond"/>
              </w:rPr>
            </w:pPr>
            <w:r>
              <w:rPr>
                <w:rFonts w:ascii="Garamond" w:hAnsi="Garamond"/>
              </w:rPr>
              <w:t>………………………… (db)</w:t>
            </w:r>
          </w:p>
        </w:tc>
      </w:tr>
      <w:tr w:rsidR="003701BC" w:rsidRPr="001632AB" w:rsidTr="00B51B81">
        <w:tc>
          <w:tcPr>
            <w:tcW w:w="4494" w:type="dxa"/>
          </w:tcPr>
          <w:p w:rsidR="003701BC" w:rsidRPr="001632AB" w:rsidRDefault="003701BC" w:rsidP="00B51B81">
            <w:pPr>
              <w:rPr>
                <w:rFonts w:ascii="Garamond" w:hAnsi="Garamond"/>
              </w:rPr>
            </w:pPr>
            <w:r w:rsidRPr="001632AB">
              <w:rPr>
                <w:rFonts w:ascii="Garamond" w:hAnsi="Garamond"/>
              </w:rPr>
              <w:t>26/ Megajánlott termék alapanyaga DEHP-mentes</w:t>
            </w:r>
          </w:p>
        </w:tc>
        <w:tc>
          <w:tcPr>
            <w:tcW w:w="4566" w:type="dxa"/>
            <w:vAlign w:val="center"/>
          </w:tcPr>
          <w:p w:rsidR="003701BC" w:rsidRPr="001632AB" w:rsidRDefault="003701BC" w:rsidP="00B51B81">
            <w:pPr>
              <w:jc w:val="center"/>
              <w:rPr>
                <w:rFonts w:ascii="Garamond" w:hAnsi="Garamond"/>
              </w:rPr>
            </w:pPr>
            <w:r w:rsidRPr="001632AB">
              <w:rPr>
                <w:rFonts w:ascii="Garamond" w:hAnsi="Garamond"/>
              </w:rPr>
              <w:t>igen/nem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.27.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27. rész</w:t>
      </w:r>
      <w:r>
        <w:rPr>
          <w:rFonts w:ascii="Garamond" w:hAnsi="Garamond"/>
          <w:b/>
        </w:rPr>
        <w:t>:</w:t>
      </w:r>
      <w:r w:rsidRPr="001632AB">
        <w:rPr>
          <w:rFonts w:ascii="Garamond" w:hAnsi="Garamond"/>
          <w:b/>
        </w:rPr>
        <w:t xml:space="preserve"> Volumetrikus légzéstornásztató 1</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27/1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.28.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28. rész</w:t>
      </w:r>
      <w:r>
        <w:rPr>
          <w:rFonts w:ascii="Garamond" w:hAnsi="Garamond"/>
          <w:b/>
        </w:rPr>
        <w:t>:</w:t>
      </w:r>
      <w:r w:rsidRPr="001632AB">
        <w:rPr>
          <w:rFonts w:ascii="Garamond" w:hAnsi="Garamond"/>
          <w:b/>
        </w:rPr>
        <w:t xml:space="preserve"> Volumetrikus légzéstornásztató 2</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28/1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.29.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29. rész</w:t>
      </w:r>
      <w:r>
        <w:rPr>
          <w:rFonts w:ascii="Garamond" w:hAnsi="Garamond"/>
          <w:b/>
        </w:rPr>
        <w:t>:</w:t>
      </w:r>
      <w:r w:rsidRPr="001632AB">
        <w:rPr>
          <w:rFonts w:ascii="Garamond" w:hAnsi="Garamond"/>
          <w:b/>
        </w:rPr>
        <w:t xml:space="preserve"> Mellkas</w:t>
      </w:r>
      <w:r>
        <w:rPr>
          <w:rFonts w:ascii="Garamond" w:hAnsi="Garamond"/>
          <w:b/>
        </w:rPr>
        <w:t xml:space="preserve"> </w:t>
      </w:r>
      <w:r w:rsidRPr="001632AB">
        <w:rPr>
          <w:rFonts w:ascii="Garamond" w:hAnsi="Garamond"/>
          <w:b/>
        </w:rPr>
        <w:t>dr</w:t>
      </w:r>
      <w:r>
        <w:rPr>
          <w:rFonts w:ascii="Garamond" w:hAnsi="Garamond"/>
          <w:b/>
        </w:rPr>
        <w:t>ainage</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29/1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.30.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30. rész</w:t>
      </w:r>
      <w:r>
        <w:rPr>
          <w:rFonts w:ascii="Garamond" w:hAnsi="Garamond"/>
          <w:b/>
        </w:rPr>
        <w:t>:</w:t>
      </w:r>
      <w:r w:rsidRPr="001632AB">
        <w:rPr>
          <w:rFonts w:ascii="Garamond" w:hAnsi="Garamond"/>
          <w:b/>
        </w:rPr>
        <w:t xml:space="preserve"> Katéterkészlet tartós spinális anesztéziához</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30/1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.31.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31. rész</w:t>
      </w:r>
      <w:r>
        <w:rPr>
          <w:rFonts w:ascii="Garamond" w:hAnsi="Garamond"/>
          <w:b/>
        </w:rPr>
        <w:t>:</w:t>
      </w:r>
      <w:r w:rsidRPr="001632AB">
        <w:rPr>
          <w:rFonts w:ascii="Garamond" w:hAnsi="Garamond"/>
          <w:b/>
        </w:rPr>
        <w:t xml:space="preserve"> Vérmelegítő betét</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31/1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.32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32. rész</w:t>
      </w:r>
      <w:r>
        <w:rPr>
          <w:rFonts w:ascii="Garamond" w:hAnsi="Garamond"/>
          <w:b/>
        </w:rPr>
        <w:t>:</w:t>
      </w:r>
      <w:r w:rsidRPr="001632AB">
        <w:rPr>
          <w:rFonts w:ascii="Garamond" w:hAnsi="Garamond"/>
          <w:b/>
        </w:rPr>
        <w:t xml:space="preserve"> Manométeres hasi nyomásmérő rendszer</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32/1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.33.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33. rész</w:t>
      </w:r>
      <w:r>
        <w:rPr>
          <w:rFonts w:ascii="Garamond" w:hAnsi="Garamond"/>
          <w:b/>
        </w:rPr>
        <w:t>:</w:t>
      </w:r>
      <w:r w:rsidRPr="001632AB">
        <w:rPr>
          <w:rFonts w:ascii="Garamond" w:hAnsi="Garamond"/>
          <w:b/>
        </w:rPr>
        <w:t xml:space="preserve"> Szelepes artériás katéter készlet invazív nyomás méréséhez és vérmintavételhez</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33/1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.34.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34. rész</w:t>
      </w:r>
      <w:r>
        <w:rPr>
          <w:rFonts w:ascii="Garamond" w:hAnsi="Garamond"/>
          <w:b/>
        </w:rPr>
        <w:t>:</w:t>
      </w:r>
      <w:r w:rsidRPr="001632AB">
        <w:rPr>
          <w:rFonts w:ascii="Garamond" w:hAnsi="Garamond"/>
          <w:b/>
        </w:rPr>
        <w:t xml:space="preserve"> Artériás vérgáz mintavevő fecskendő + tű artéria-punkcióhoz + zárókupak</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34/1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.35.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35. rész</w:t>
      </w:r>
      <w:r>
        <w:rPr>
          <w:rFonts w:ascii="Garamond" w:hAnsi="Garamond"/>
          <w:b/>
        </w:rPr>
        <w:t>:</w:t>
      </w:r>
      <w:r w:rsidRPr="001632AB">
        <w:rPr>
          <w:rFonts w:ascii="Garamond" w:hAnsi="Garamond"/>
          <w:b/>
        </w:rPr>
        <w:t xml:space="preserve"> Tubushosszabbító brochoszkópiás nyílással</w:t>
      </w:r>
    </w:p>
    <w:p w:rsidR="003701BC" w:rsidRPr="001632AB" w:rsidRDefault="003701BC" w:rsidP="003701BC">
      <w:pPr>
        <w:rPr>
          <w:rFonts w:ascii="Garamond" w:hAnsi="Garamond"/>
        </w:rPr>
      </w:pPr>
    </w:p>
    <w:tbl>
      <w:tblPr>
        <w:tblStyle w:val="Rcsostblz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35/1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.36.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Default="003701BC" w:rsidP="003701BC">
      <w:pPr>
        <w:jc w:val="center"/>
        <w:rPr>
          <w:rFonts w:ascii="Garamond" w:hAnsi="Garamond"/>
          <w:b/>
        </w:rPr>
      </w:pPr>
      <w:r w:rsidRPr="001632AB">
        <w:rPr>
          <w:rFonts w:ascii="Garamond" w:hAnsi="Garamond"/>
          <w:b/>
        </w:rPr>
        <w:t>36. rész</w:t>
      </w:r>
      <w:r>
        <w:rPr>
          <w:rFonts w:ascii="Garamond" w:hAnsi="Garamond"/>
          <w:b/>
        </w:rPr>
        <w:t>:</w:t>
      </w:r>
      <w:r w:rsidRPr="001632AB">
        <w:rPr>
          <w:rFonts w:ascii="Garamond" w:hAnsi="Garamond"/>
          <w:b/>
        </w:rPr>
        <w:t xml:space="preserve"> Periférián keresztül felvezethető centrális vénás katéterek 1 </w:t>
      </w:r>
    </w:p>
    <w:p w:rsidR="003701BC" w:rsidRPr="001632AB" w:rsidRDefault="003701BC" w:rsidP="003701BC">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36/1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.37.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37. rész</w:t>
      </w:r>
      <w:r>
        <w:rPr>
          <w:rFonts w:ascii="Garamond" w:hAnsi="Garamond"/>
          <w:b/>
        </w:rPr>
        <w:t>:</w:t>
      </w:r>
      <w:r w:rsidRPr="001632AB">
        <w:rPr>
          <w:rFonts w:ascii="Garamond" w:hAnsi="Garamond"/>
          <w:b/>
        </w:rPr>
        <w:t xml:space="preserve"> Port + katéter</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37/1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.38.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38. rész</w:t>
      </w:r>
      <w:r>
        <w:rPr>
          <w:rFonts w:ascii="Garamond" w:hAnsi="Garamond"/>
          <w:b/>
        </w:rPr>
        <w:t>:</w:t>
      </w:r>
      <w:r w:rsidRPr="001632AB">
        <w:rPr>
          <w:rFonts w:ascii="Garamond" w:hAnsi="Garamond"/>
          <w:b/>
        </w:rPr>
        <w:t xml:space="preserve"> Huber tű 1</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38/1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.39.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terápiás fogyóanyagok beszer</w:t>
      </w:r>
      <w:r>
        <w:rPr>
          <w:rFonts w:ascii="Garamond" w:hAnsi="Garamond"/>
          <w:b/>
        </w:rPr>
        <w:t>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39. rész</w:t>
      </w:r>
      <w:r>
        <w:rPr>
          <w:rFonts w:ascii="Garamond" w:hAnsi="Garamond"/>
          <w:b/>
        </w:rPr>
        <w:t>:</w:t>
      </w:r>
      <w:r w:rsidRPr="001632AB">
        <w:rPr>
          <w:rFonts w:ascii="Garamond" w:hAnsi="Garamond"/>
          <w:b/>
        </w:rPr>
        <w:t xml:space="preserve"> Huber tű 2</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39/1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.40.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40. rész</w:t>
      </w:r>
      <w:r>
        <w:rPr>
          <w:rFonts w:ascii="Garamond" w:hAnsi="Garamond"/>
          <w:b/>
        </w:rPr>
        <w:t>:</w:t>
      </w:r>
      <w:r w:rsidRPr="001632AB">
        <w:rPr>
          <w:rFonts w:ascii="Garamond" w:hAnsi="Garamond"/>
          <w:b/>
        </w:rPr>
        <w:t xml:space="preserve"> Defibrillátor elektróda alátét</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40/1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.41.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41. rész</w:t>
      </w:r>
      <w:r>
        <w:rPr>
          <w:rFonts w:ascii="Garamond" w:hAnsi="Garamond"/>
          <w:b/>
        </w:rPr>
        <w:t>:</w:t>
      </w:r>
      <w:r w:rsidRPr="001632AB">
        <w:rPr>
          <w:rFonts w:ascii="Garamond" w:hAnsi="Garamond"/>
          <w:b/>
        </w:rPr>
        <w:t xml:space="preserve"> Combi zárókónusz</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41/1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.42.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42. rész: Idegstimulá</w:t>
      </w:r>
      <w:r>
        <w:rPr>
          <w:rFonts w:ascii="Garamond" w:hAnsi="Garamond"/>
          <w:b/>
        </w:rPr>
        <w:t>láshoz szükséges fogyóanyagok</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42/1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.43.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43. rész</w:t>
      </w:r>
      <w:r>
        <w:rPr>
          <w:rFonts w:ascii="Garamond" w:hAnsi="Garamond"/>
          <w:b/>
        </w:rPr>
        <w:t>:</w:t>
      </w:r>
      <w:r w:rsidRPr="001632AB">
        <w:rPr>
          <w:rFonts w:ascii="Garamond" w:hAnsi="Garamond"/>
          <w:b/>
        </w:rPr>
        <w:t xml:space="preserve"> Periférián keresztül felvezethető centrális vénás katéterek 2</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43/1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.44.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 xml:space="preserve">44. rész: </w:t>
      </w:r>
      <w:r>
        <w:rPr>
          <w:rFonts w:ascii="Garamond" w:hAnsi="Garamond"/>
          <w:b/>
        </w:rPr>
        <w:t>Altatógépek működéséhez szükséges fogyóanyagok</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44/1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.45.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45. rész</w:t>
      </w:r>
      <w:r>
        <w:rPr>
          <w:rFonts w:ascii="Garamond" w:hAnsi="Garamond"/>
          <w:b/>
        </w:rPr>
        <w:t>:</w:t>
      </w:r>
      <w:r w:rsidRPr="001632AB">
        <w:rPr>
          <w:rFonts w:ascii="Garamond" w:hAnsi="Garamond"/>
          <w:b/>
        </w:rPr>
        <w:t xml:space="preserve"> Mintavevő cső</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45/1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rPr>
      </w:pPr>
      <w:r>
        <w:rPr>
          <w:rFonts w:ascii="Garamond" w:hAnsi="Garamond"/>
          <w:b/>
        </w:rPr>
        <w:lastRenderedPageBreak/>
        <w:t>3</w:t>
      </w:r>
      <w:r w:rsidRPr="001632AB">
        <w:rPr>
          <w:rFonts w:ascii="Garamond" w:hAnsi="Garamond"/>
          <w:b/>
        </w:rPr>
        <w:t>.46.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rPr>
      </w:pPr>
      <w:r w:rsidRPr="001632AB">
        <w:rPr>
          <w:rFonts w:ascii="Garamond" w:hAnsi="Garamond"/>
          <w:b/>
        </w:rPr>
        <w:t>46. rész</w:t>
      </w:r>
      <w:r>
        <w:rPr>
          <w:rFonts w:ascii="Garamond" w:hAnsi="Garamond"/>
          <w:b/>
        </w:rPr>
        <w:t>:</w:t>
      </w:r>
      <w:r w:rsidRPr="001632AB">
        <w:rPr>
          <w:rFonts w:ascii="Garamond" w:hAnsi="Garamond"/>
          <w:b/>
        </w:rPr>
        <w:t xml:space="preserve"> MicroCLAVE vagy ezzel egyenértékű csatlakozó</w:t>
      </w: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46/1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r w:rsidRPr="001632AB">
        <w:rPr>
          <w:rFonts w:ascii="Garamond" w:hAnsi="Garamond"/>
        </w:rPr>
        <w:br/>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1632AB" w:rsidRDefault="003701BC" w:rsidP="003701BC">
      <w:pPr>
        <w:rPr>
          <w:rFonts w:ascii="Garamond" w:hAnsi="Garamond"/>
        </w:rPr>
      </w:pPr>
      <w:r w:rsidRPr="001632AB">
        <w:rPr>
          <w:rFonts w:ascii="Garamond" w:hAnsi="Garamond"/>
        </w:rPr>
        <w:br w:type="page"/>
      </w:r>
    </w:p>
    <w:p w:rsidR="003701BC" w:rsidRPr="001632AB" w:rsidRDefault="003701BC" w:rsidP="003701BC">
      <w:pPr>
        <w:jc w:val="right"/>
        <w:rPr>
          <w:rFonts w:ascii="Garamond" w:hAnsi="Garamond"/>
          <w:b/>
        </w:rPr>
      </w:pPr>
      <w:r>
        <w:rPr>
          <w:rFonts w:ascii="Garamond" w:hAnsi="Garamond"/>
          <w:b/>
        </w:rPr>
        <w:lastRenderedPageBreak/>
        <w:t>3</w:t>
      </w:r>
      <w:r w:rsidRPr="001632AB">
        <w:rPr>
          <w:rFonts w:ascii="Garamond" w:hAnsi="Garamond"/>
          <w:b/>
        </w:rPr>
        <w:t>.47. számú melléklet</w:t>
      </w:r>
    </w:p>
    <w:p w:rsidR="003701BC" w:rsidRPr="001632AB" w:rsidRDefault="003701BC" w:rsidP="003701BC">
      <w:pPr>
        <w:jc w:val="center"/>
        <w:rPr>
          <w:rFonts w:ascii="Garamond" w:hAnsi="Garamond"/>
          <w:b/>
        </w:rPr>
      </w:pPr>
      <w:r w:rsidRPr="001632AB">
        <w:rPr>
          <w:rFonts w:ascii="Garamond" w:hAnsi="Garamond"/>
          <w:b/>
        </w:rPr>
        <w:t>FELOLVASÓLAP</w:t>
      </w:r>
    </w:p>
    <w:p w:rsidR="003701BC" w:rsidRPr="001632AB"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„Aneszteziológiai és intenzív t</w:t>
      </w:r>
      <w:r>
        <w:rPr>
          <w:rFonts w:ascii="Garamond" w:hAnsi="Garamond"/>
          <w:b/>
        </w:rPr>
        <w:t>erápiás fogyóanyagok beszerzése</w:t>
      </w:r>
      <w:r w:rsidRPr="001632AB">
        <w:rPr>
          <w:rFonts w:ascii="Garamond" w:hAnsi="Garamond"/>
          <w:b/>
        </w:rPr>
        <w:t>”</w:t>
      </w:r>
    </w:p>
    <w:p w:rsidR="003701BC" w:rsidRDefault="003701BC" w:rsidP="003701BC">
      <w:pPr>
        <w:jc w:val="center"/>
        <w:rPr>
          <w:rFonts w:ascii="Garamond" w:hAnsi="Garamond"/>
          <w:b/>
        </w:rPr>
      </w:pPr>
    </w:p>
    <w:p w:rsidR="003701BC" w:rsidRPr="001632AB" w:rsidRDefault="003701BC" w:rsidP="003701BC">
      <w:pPr>
        <w:jc w:val="center"/>
        <w:rPr>
          <w:rFonts w:ascii="Garamond" w:hAnsi="Garamond"/>
          <w:b/>
        </w:rPr>
      </w:pPr>
      <w:r w:rsidRPr="001632AB">
        <w:rPr>
          <w:rFonts w:ascii="Garamond" w:hAnsi="Garamond"/>
          <w:b/>
        </w:rPr>
        <w:t>47. rész</w:t>
      </w:r>
      <w:r>
        <w:rPr>
          <w:rFonts w:ascii="Garamond" w:hAnsi="Garamond"/>
          <w:b/>
        </w:rPr>
        <w:t>:</w:t>
      </w:r>
      <w:r w:rsidRPr="001632AB">
        <w:rPr>
          <w:rFonts w:ascii="Garamond" w:hAnsi="Garamond"/>
          <w:b/>
        </w:rPr>
        <w:t xml:space="preserve"> Perifériás artériákban helyezhető katéter 20 G</w:t>
      </w:r>
    </w:p>
    <w:p w:rsidR="003701BC" w:rsidRPr="001632AB" w:rsidRDefault="003701BC" w:rsidP="003701BC">
      <w:pPr>
        <w:jc w:val="center"/>
        <w:rPr>
          <w:rFonts w:ascii="Garamond" w:hAnsi="Garamond"/>
          <w:b/>
        </w:rPr>
      </w:pPr>
    </w:p>
    <w:tbl>
      <w:tblPr>
        <w:tblStyle w:val="Rcsostblzat"/>
        <w:tblW w:w="0" w:type="auto"/>
        <w:tblLook w:val="04A0" w:firstRow="1" w:lastRow="0" w:firstColumn="1" w:lastColumn="0" w:noHBand="0" w:noVBand="1"/>
      </w:tblPr>
      <w:tblGrid>
        <w:gridCol w:w="4548"/>
        <w:gridCol w:w="4512"/>
      </w:tblGrid>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Ajánlattevő neve: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Székhelye:</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Cégjegyzékszáma: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Adószáma: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Telefonszáma: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Telefax száma:</w:t>
            </w:r>
          </w:p>
        </w:tc>
        <w:tc>
          <w:tcPr>
            <w:tcW w:w="4606" w:type="dxa"/>
          </w:tcPr>
          <w:p w:rsidR="003701BC" w:rsidRPr="001632AB" w:rsidRDefault="003701BC" w:rsidP="00B51B81">
            <w:pPr>
              <w:rPr>
                <w:rFonts w:ascii="Garamond" w:hAnsi="Garamond"/>
              </w:rPr>
            </w:pPr>
          </w:p>
        </w:tc>
      </w:tr>
      <w:tr w:rsidR="003701BC" w:rsidRPr="001632AB" w:rsidTr="00B51B81">
        <w:tc>
          <w:tcPr>
            <w:tcW w:w="4606" w:type="dxa"/>
          </w:tcPr>
          <w:p w:rsidR="003701BC" w:rsidRPr="001632AB" w:rsidRDefault="003701BC" w:rsidP="00B51B81">
            <w:pPr>
              <w:rPr>
                <w:rFonts w:ascii="Garamond" w:hAnsi="Garamond"/>
              </w:rPr>
            </w:pPr>
            <w:r w:rsidRPr="001632AB">
              <w:rPr>
                <w:rFonts w:ascii="Garamond" w:hAnsi="Garamond"/>
              </w:rPr>
              <w:t>E-mail címe:</w:t>
            </w:r>
          </w:p>
        </w:tc>
        <w:tc>
          <w:tcPr>
            <w:tcW w:w="4606" w:type="dxa"/>
          </w:tcPr>
          <w:p w:rsidR="003701BC" w:rsidRPr="001632AB" w:rsidRDefault="003701BC" w:rsidP="00B51B81">
            <w:pPr>
              <w:rPr>
                <w:rFonts w:ascii="Garamond" w:hAnsi="Garamond"/>
              </w:rPr>
            </w:pP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tbl>
      <w:tblPr>
        <w:tblStyle w:val="Rcsostblzat"/>
        <w:tblW w:w="0" w:type="auto"/>
        <w:tblLook w:val="04A0" w:firstRow="1" w:lastRow="0" w:firstColumn="1" w:lastColumn="0" w:noHBand="0" w:noVBand="1"/>
      </w:tblPr>
      <w:tblGrid>
        <w:gridCol w:w="4494"/>
        <w:gridCol w:w="4566"/>
      </w:tblGrid>
      <w:tr w:rsidR="003701BC" w:rsidRPr="001632AB" w:rsidTr="00B51B81">
        <w:tc>
          <w:tcPr>
            <w:tcW w:w="4606" w:type="dxa"/>
          </w:tcPr>
          <w:p w:rsidR="003701BC" w:rsidRPr="001632AB" w:rsidRDefault="003701BC" w:rsidP="00B51B81">
            <w:pPr>
              <w:jc w:val="center"/>
              <w:rPr>
                <w:rFonts w:ascii="Garamond" w:hAnsi="Garamond"/>
                <w:b/>
              </w:rPr>
            </w:pPr>
            <w:r w:rsidRPr="001632AB">
              <w:rPr>
                <w:rFonts w:ascii="Garamond" w:hAnsi="Garamond"/>
                <w:b/>
              </w:rPr>
              <w:t>Értékelési szempont</w:t>
            </w:r>
          </w:p>
        </w:tc>
        <w:tc>
          <w:tcPr>
            <w:tcW w:w="4606" w:type="dxa"/>
          </w:tcPr>
          <w:p w:rsidR="003701BC" w:rsidRPr="001632AB" w:rsidRDefault="003701BC" w:rsidP="00B51B81">
            <w:pPr>
              <w:jc w:val="center"/>
              <w:rPr>
                <w:rFonts w:ascii="Garamond" w:hAnsi="Garamond"/>
                <w:b/>
              </w:rPr>
            </w:pPr>
            <w:r w:rsidRPr="001632AB">
              <w:rPr>
                <w:rFonts w:ascii="Garamond" w:hAnsi="Garamond"/>
                <w:b/>
              </w:rPr>
              <w:t>Ajánlat</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sidRPr="001632AB">
              <w:rPr>
                <w:rFonts w:ascii="Garamond" w:hAnsi="Garamond"/>
              </w:rPr>
              <w:t>47/1 Nettó ajánlati ár összesen</w:t>
            </w:r>
            <w:r>
              <w:rPr>
                <w:rFonts w:ascii="Garamond" w:hAnsi="Garamond"/>
              </w:rPr>
              <w:t xml:space="preserve"> (Ajánlatkérő által csatolt és ajánlattevő által beárazott költségvetés „N” oszlopában szereplő összeg)</w:t>
            </w:r>
          </w:p>
        </w:tc>
        <w:tc>
          <w:tcPr>
            <w:tcW w:w="4606" w:type="dxa"/>
            <w:vAlign w:val="center"/>
          </w:tcPr>
          <w:p w:rsidR="003701BC" w:rsidRPr="001632AB" w:rsidRDefault="003701BC" w:rsidP="00B51B81">
            <w:pPr>
              <w:jc w:val="center"/>
              <w:rPr>
                <w:rFonts w:ascii="Garamond" w:hAnsi="Garamond"/>
              </w:rPr>
            </w:pPr>
            <w:r w:rsidRPr="001632AB">
              <w:rPr>
                <w:rFonts w:ascii="Garamond" w:hAnsi="Garamond"/>
              </w:rPr>
              <w:t>………………………………….. (HUF)</w:t>
            </w:r>
          </w:p>
        </w:tc>
      </w:tr>
      <w:tr w:rsidR="003701BC" w:rsidRPr="001632AB" w:rsidTr="00B51B81">
        <w:trPr>
          <w:trHeight w:val="567"/>
        </w:trPr>
        <w:tc>
          <w:tcPr>
            <w:tcW w:w="4606" w:type="dxa"/>
            <w:vAlign w:val="center"/>
          </w:tcPr>
          <w:p w:rsidR="003701BC" w:rsidRPr="001632AB" w:rsidRDefault="003701BC" w:rsidP="00B51B81">
            <w:pPr>
              <w:rPr>
                <w:rFonts w:ascii="Garamond" w:hAnsi="Garamond"/>
              </w:rPr>
            </w:pPr>
            <w:r>
              <w:rPr>
                <w:rFonts w:ascii="Garamond" w:hAnsi="Garamond"/>
              </w:rPr>
              <w:t xml:space="preserve">47/4 </w:t>
            </w:r>
            <w:r w:rsidRPr="00175EC1">
              <w:rPr>
                <w:rFonts w:ascii="Garamond" w:hAnsi="Garamond"/>
              </w:rPr>
              <w:t>Kapilláris és a szúrótű metszet része közötti távolság</w:t>
            </w:r>
          </w:p>
        </w:tc>
        <w:tc>
          <w:tcPr>
            <w:tcW w:w="4606" w:type="dxa"/>
            <w:vAlign w:val="center"/>
          </w:tcPr>
          <w:p w:rsidR="003701BC" w:rsidRPr="001632AB" w:rsidRDefault="003701BC" w:rsidP="00B51B81">
            <w:pPr>
              <w:jc w:val="center"/>
              <w:rPr>
                <w:rFonts w:ascii="Garamond" w:hAnsi="Garamond"/>
              </w:rPr>
            </w:pPr>
            <w:r>
              <w:rPr>
                <w:rFonts w:ascii="Garamond" w:hAnsi="Garamond"/>
              </w:rPr>
              <w:t>……………………………… (mm)</w:t>
            </w:r>
          </w:p>
        </w:tc>
      </w:tr>
    </w:tbl>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r w:rsidRPr="001632AB">
        <w:rPr>
          <w:rFonts w:ascii="Garamond" w:hAnsi="Garamond"/>
        </w:rPr>
        <w:t>Kelt: …………………………., …………….év …………………….hó ………… nap</w:t>
      </w:r>
    </w:p>
    <w:p w:rsidR="003701BC" w:rsidRDefault="003701BC" w:rsidP="003701BC">
      <w:pPr>
        <w:rPr>
          <w:rFonts w:ascii="Garamond" w:hAnsi="Garamond"/>
        </w:rPr>
      </w:pPr>
    </w:p>
    <w:p w:rsidR="003701BC" w:rsidRPr="001632AB" w:rsidRDefault="003701BC" w:rsidP="003701BC">
      <w:pPr>
        <w:rPr>
          <w:rFonts w:ascii="Garamond" w:hAnsi="Garamond"/>
        </w:rPr>
      </w:pPr>
    </w:p>
    <w:p w:rsidR="003701BC" w:rsidRPr="001632AB" w:rsidRDefault="003701BC" w:rsidP="003701BC">
      <w:pPr>
        <w:rPr>
          <w:rFonts w:ascii="Garamond" w:hAnsi="Garamond"/>
        </w:rPr>
      </w:pPr>
    </w:p>
    <w:p w:rsidR="003701BC" w:rsidRPr="00A15DDA" w:rsidRDefault="003701BC" w:rsidP="003701BC">
      <w:pPr>
        <w:ind w:left="3540" w:firstLine="708"/>
        <w:jc w:val="center"/>
        <w:rPr>
          <w:rFonts w:ascii="Garamond" w:hAnsi="Garamond"/>
        </w:rPr>
      </w:pPr>
      <w:r w:rsidRPr="00A15DDA">
        <w:rPr>
          <w:rFonts w:ascii="Garamond" w:hAnsi="Garamond"/>
        </w:rPr>
        <w:t>______________________</w:t>
      </w:r>
    </w:p>
    <w:p w:rsidR="003701BC" w:rsidRPr="00A15DDA" w:rsidRDefault="003701BC" w:rsidP="003701BC">
      <w:pPr>
        <w:ind w:left="3540" w:firstLine="708"/>
        <w:jc w:val="center"/>
        <w:rPr>
          <w:rFonts w:ascii="Garamond" w:hAnsi="Garamond"/>
        </w:rPr>
      </w:pPr>
      <w:r w:rsidRPr="00A15DDA">
        <w:rPr>
          <w:rFonts w:ascii="Garamond" w:hAnsi="Garamond"/>
        </w:rPr>
        <w:t>cégszerű aláírás</w:t>
      </w:r>
    </w:p>
    <w:p w:rsidR="003701BC" w:rsidRPr="00204469" w:rsidRDefault="003701BC" w:rsidP="003701BC">
      <w:pPr>
        <w:jc w:val="right"/>
        <w:rPr>
          <w:rFonts w:ascii="Garamond" w:hAnsi="Garamond"/>
          <w:b/>
        </w:rPr>
      </w:pPr>
    </w:p>
    <w:p w:rsidR="003701BC" w:rsidRPr="0006267A" w:rsidRDefault="003701BC" w:rsidP="003701BC">
      <w:pPr>
        <w:ind w:right="110"/>
        <w:jc w:val="right"/>
        <w:rPr>
          <w:rFonts w:ascii="Garamond" w:hAnsi="Garamond"/>
          <w:b/>
        </w:rPr>
        <w:sectPr w:rsidR="003701BC" w:rsidRPr="0006267A" w:rsidSect="006E20EE">
          <w:headerReference w:type="even" r:id="rId7"/>
          <w:headerReference w:type="default" r:id="rId8"/>
          <w:footerReference w:type="even" r:id="rId9"/>
          <w:footerReference w:type="default" r:id="rId10"/>
          <w:footerReference w:type="first" r:id="rId11"/>
          <w:pgSz w:w="11906" w:h="16838"/>
          <w:pgMar w:top="1191" w:right="1418" w:bottom="1191" w:left="1418" w:header="680" w:footer="680" w:gutter="0"/>
          <w:cols w:space="708"/>
          <w:docGrid w:linePitch="360"/>
        </w:sectPr>
      </w:pPr>
    </w:p>
    <w:p w:rsidR="003701BC" w:rsidRPr="00A737E3" w:rsidRDefault="003701BC" w:rsidP="003701BC">
      <w:pPr>
        <w:pStyle w:val="NormlWeb"/>
        <w:shd w:val="clear" w:color="auto" w:fill="FFFFFF"/>
        <w:spacing w:before="0" w:after="0"/>
        <w:jc w:val="right"/>
        <w:rPr>
          <w:rFonts w:ascii="Garamond" w:eastAsia="Arial Unicode MS" w:hAnsi="Garamond" w:cs="Arial Unicode MS"/>
          <w:b/>
        </w:rPr>
      </w:pPr>
      <w:bookmarkStart w:id="2" w:name="_Toc465678964"/>
      <w:r w:rsidRPr="00A737E3">
        <w:rPr>
          <w:rFonts w:ascii="Garamond" w:eastAsia="Arial Unicode MS" w:hAnsi="Garamond" w:cs="Arial Unicode MS"/>
          <w:b/>
        </w:rPr>
        <w:lastRenderedPageBreak/>
        <w:t>3/A. számú melléklet</w:t>
      </w:r>
    </w:p>
    <w:p w:rsidR="003701BC" w:rsidRPr="00A737E3" w:rsidRDefault="003701BC" w:rsidP="003701BC">
      <w:pPr>
        <w:pStyle w:val="NormlWeb"/>
        <w:shd w:val="clear" w:color="auto" w:fill="FFFFFF"/>
        <w:spacing w:before="0" w:after="0"/>
        <w:rPr>
          <w:rFonts w:ascii="Garamond" w:eastAsia="Arial Unicode MS" w:hAnsi="Garamond" w:cs="Arial Unicode MS"/>
        </w:rPr>
      </w:pPr>
    </w:p>
    <w:p w:rsidR="003701BC" w:rsidRPr="00A737E3" w:rsidRDefault="003701BC" w:rsidP="003701BC">
      <w:pPr>
        <w:pStyle w:val="NormlWeb"/>
        <w:shd w:val="clear" w:color="auto" w:fill="FFFFFF"/>
        <w:spacing w:before="0" w:after="0"/>
        <w:jc w:val="center"/>
        <w:rPr>
          <w:rFonts w:ascii="Garamond" w:hAnsi="Garamond"/>
          <w:b/>
        </w:rPr>
      </w:pPr>
      <w:r w:rsidRPr="00A737E3">
        <w:rPr>
          <w:rFonts w:ascii="Garamond" w:eastAsia="Arial Unicode MS" w:hAnsi="Garamond" w:cs="Arial Unicode MS"/>
          <w:b/>
        </w:rPr>
        <w:t>SZAKMAI - KERESKEDELMI AJÁNLAT, AMELY AZ EGYSÉGÁRAKAT TARTALMAZZA</w:t>
      </w:r>
    </w:p>
    <w:p w:rsidR="003701BC" w:rsidRPr="00A737E3" w:rsidRDefault="003701BC" w:rsidP="003701BC">
      <w:pPr>
        <w:pStyle w:val="Standard"/>
        <w:jc w:val="center"/>
        <w:rPr>
          <w:rFonts w:ascii="Garamond" w:hAnsi="Garamond"/>
          <w:b/>
          <w:szCs w:val="24"/>
          <w:highlight w:val="yellow"/>
        </w:rPr>
      </w:pPr>
    </w:p>
    <w:p w:rsidR="003701BC" w:rsidRPr="00A737E3" w:rsidRDefault="003701BC" w:rsidP="003701BC">
      <w:pPr>
        <w:pStyle w:val="Standard"/>
        <w:jc w:val="center"/>
        <w:rPr>
          <w:rFonts w:ascii="Garamond" w:eastAsia="Arial Unicode MS" w:hAnsi="Garamond" w:cs="Arial Unicode MS"/>
          <w:b/>
          <w:szCs w:val="24"/>
          <w:lang w:eastAsia="hu-HU"/>
        </w:rPr>
      </w:pPr>
      <w:r w:rsidRPr="00A737E3">
        <w:rPr>
          <w:rFonts w:ascii="Garamond" w:hAnsi="Garamond"/>
          <w:b/>
          <w:szCs w:val="24"/>
        </w:rPr>
        <w:t>„Aneszteziológiai és intenzív t</w:t>
      </w:r>
      <w:r>
        <w:rPr>
          <w:rFonts w:ascii="Garamond" w:hAnsi="Garamond"/>
          <w:b/>
          <w:szCs w:val="24"/>
        </w:rPr>
        <w:t>erápiás fogyóanyagok beszerzése</w:t>
      </w:r>
      <w:r w:rsidRPr="00A737E3">
        <w:rPr>
          <w:rFonts w:ascii="Garamond" w:hAnsi="Garamond"/>
          <w:b/>
          <w:szCs w:val="24"/>
        </w:rPr>
        <w:t>”</w:t>
      </w:r>
    </w:p>
    <w:p w:rsidR="003701BC" w:rsidRPr="00A737E3" w:rsidRDefault="003701BC" w:rsidP="003701BC">
      <w:pPr>
        <w:pStyle w:val="Standard"/>
        <w:jc w:val="center"/>
        <w:rPr>
          <w:rFonts w:ascii="Garamond" w:eastAsia="Arial Unicode MS" w:hAnsi="Garamond" w:cs="Arial Unicode MS"/>
          <w:b/>
          <w:szCs w:val="24"/>
          <w:lang w:eastAsia="hu-HU"/>
        </w:rPr>
      </w:pPr>
    </w:p>
    <w:p w:rsidR="003701BC" w:rsidRPr="00A737E3" w:rsidRDefault="003701BC" w:rsidP="003701BC">
      <w:pPr>
        <w:rPr>
          <w:rFonts w:ascii="Garamond" w:hAnsi="Garamond"/>
          <w:highlight w:val="yellow"/>
        </w:rPr>
      </w:pPr>
    </w:p>
    <w:p w:rsidR="003701BC" w:rsidRPr="00E40767" w:rsidRDefault="003701BC" w:rsidP="003701BC">
      <w:pPr>
        <w:jc w:val="both"/>
        <w:rPr>
          <w:rFonts w:ascii="Garamond" w:hAnsi="Garamond"/>
        </w:rPr>
      </w:pPr>
      <w:r w:rsidRPr="00E40767">
        <w:rPr>
          <w:rFonts w:ascii="Garamond" w:hAnsi="Garamond"/>
        </w:rPr>
        <w:t>Kérjük a dokumentáció mellékleteként kiadott .xls formátumú árazatlan költségvetés adott részre vonatkozó kitöltését és becsatolását!</w:t>
      </w:r>
    </w:p>
    <w:p w:rsidR="003701BC" w:rsidRPr="00E40767" w:rsidRDefault="003701BC" w:rsidP="003701BC">
      <w:pPr>
        <w:jc w:val="both"/>
        <w:rPr>
          <w:rFonts w:ascii="Garamond" w:hAnsi="Garamond"/>
        </w:rPr>
      </w:pPr>
    </w:p>
    <w:p w:rsidR="003701BC" w:rsidRDefault="003701BC" w:rsidP="003701BC">
      <w:pPr>
        <w:suppressAutoHyphens w:val="0"/>
        <w:rPr>
          <w:rFonts w:ascii="Garamond" w:hAnsi="Garamond"/>
          <w:b/>
          <w:caps/>
        </w:rPr>
      </w:pPr>
      <w:r>
        <w:rPr>
          <w:rFonts w:ascii="Garamond" w:hAnsi="Garamond"/>
          <w:b/>
          <w:caps/>
        </w:rPr>
        <w:br w:type="page"/>
      </w:r>
    </w:p>
    <w:p w:rsidR="003701BC" w:rsidRPr="00A737E3" w:rsidRDefault="003701BC" w:rsidP="003701BC">
      <w:pPr>
        <w:suppressAutoHyphens w:val="0"/>
        <w:jc w:val="right"/>
        <w:rPr>
          <w:rFonts w:ascii="Garamond" w:hAnsi="Garamond" w:cs="Times New Roman"/>
          <w:b/>
          <w:bCs/>
          <w:caps/>
          <w:kern w:val="1"/>
        </w:rPr>
      </w:pPr>
      <w:r w:rsidRPr="00A737E3">
        <w:rPr>
          <w:rFonts w:ascii="Garamond" w:hAnsi="Garamond"/>
          <w:b/>
          <w:caps/>
        </w:rPr>
        <w:lastRenderedPageBreak/>
        <w:t xml:space="preserve">4. </w:t>
      </w:r>
      <w:r w:rsidRPr="00A737E3">
        <w:rPr>
          <w:rFonts w:ascii="Garamond" w:hAnsi="Garamond"/>
          <w:b/>
        </w:rPr>
        <w:t>számú melléklet</w:t>
      </w:r>
      <w:bookmarkEnd w:id="2"/>
      <w:r w:rsidRPr="00A737E3">
        <w:rPr>
          <w:rFonts w:ascii="Garamond" w:hAnsi="Garamond"/>
          <w:b/>
          <w:smallCaps/>
        </w:rPr>
        <w:t xml:space="preserve"> </w:t>
      </w:r>
    </w:p>
    <w:p w:rsidR="003701BC" w:rsidRPr="006B7C41" w:rsidRDefault="003701BC" w:rsidP="003701BC">
      <w:pPr>
        <w:pStyle w:val="ti-grseq-1"/>
        <w:jc w:val="center"/>
        <w:rPr>
          <w:rFonts w:ascii="Garamond" w:hAnsi="Garamond"/>
          <w:sz w:val="22"/>
          <w:szCs w:val="22"/>
        </w:rPr>
      </w:pPr>
      <w:r w:rsidRPr="006B7C41">
        <w:rPr>
          <w:rStyle w:val="bold"/>
          <w:rFonts w:ascii="Garamond" w:hAnsi="Garamond"/>
          <w:sz w:val="22"/>
          <w:szCs w:val="22"/>
        </w:rPr>
        <w:t>AZ EGYSÉGES EURÓPAI KÖZBESZERZÉSI DOKUMENTUM FORMANYOMTATVÁNYA</w:t>
      </w:r>
    </w:p>
    <w:p w:rsidR="003701BC" w:rsidRPr="006B7C41" w:rsidRDefault="003701BC" w:rsidP="003701BC">
      <w:pPr>
        <w:jc w:val="center"/>
        <w:rPr>
          <w:rFonts w:ascii="Garamond" w:hAnsi="Garamond"/>
          <w:b/>
          <w:sz w:val="22"/>
          <w:szCs w:val="22"/>
        </w:rPr>
      </w:pPr>
      <w:r w:rsidRPr="006B7C41">
        <w:rPr>
          <w:rFonts w:ascii="Garamond" w:hAnsi="Garamond"/>
          <w:b/>
          <w:sz w:val="22"/>
          <w:szCs w:val="22"/>
        </w:rPr>
        <w:t>Kitöltési útmutató</w:t>
      </w:r>
    </w:p>
    <w:p w:rsidR="003701BC" w:rsidRPr="006B7C41" w:rsidRDefault="003701BC" w:rsidP="003701BC">
      <w:pPr>
        <w:jc w:val="center"/>
        <w:rPr>
          <w:rFonts w:ascii="Garamond" w:hAnsi="Garamond"/>
          <w:sz w:val="22"/>
          <w:szCs w:val="22"/>
        </w:rPr>
      </w:pP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1"/>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3701BC" w:rsidRPr="006B7C41" w:rsidRDefault="003701BC" w:rsidP="003701BC">
      <w:pPr>
        <w:jc w:val="both"/>
        <w:rPr>
          <w:rFonts w:ascii="Garamond" w:hAnsi="Garamond"/>
          <w:sz w:val="22"/>
          <w:szCs w:val="22"/>
        </w:rPr>
      </w:pP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C2109"/>
      <w:bookmarkStart w:id="4" w:name="_DV_M1384"/>
      <w:bookmarkEnd w:id="3"/>
      <w:bookmarkEnd w:id="4"/>
      <w:r w:rsidRPr="006B7C41">
        <w:rPr>
          <w:rFonts w:ascii="Garamond" w:hAnsi="Garamond"/>
          <w:sz w:val="22"/>
          <w:szCs w:val="22"/>
        </w:rPr>
        <w:t>.</w:t>
      </w: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2"/>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3"/>
      </w:r>
      <w:r w:rsidRPr="006B7C41">
        <w:rPr>
          <w:rFonts w:ascii="Garamond" w:hAnsi="Garamond"/>
          <w:sz w:val="22"/>
          <w:szCs w:val="22"/>
        </w:rPr>
        <w:t>.</w:t>
      </w: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4"/>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5"/>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6"/>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3701BC" w:rsidRPr="006B7C41" w:rsidRDefault="003701BC" w:rsidP="003701BC">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3701BC" w:rsidRPr="002742F8" w:rsidRDefault="003701BC" w:rsidP="003701BC">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7"/>
      </w:r>
      <w:r w:rsidRPr="002742F8">
        <w:rPr>
          <w:rFonts w:ascii="Garamond" w:hAnsi="Garamond"/>
          <w:sz w:val="22"/>
          <w:szCs w:val="22"/>
        </w:rPr>
        <w:t>.</w:t>
      </w:r>
    </w:p>
    <w:p w:rsidR="003701BC" w:rsidRPr="002742F8" w:rsidRDefault="003701BC" w:rsidP="003701BC">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3701BC" w:rsidRPr="006B7C41" w:rsidRDefault="003701BC" w:rsidP="003701BC">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3701BC" w:rsidRPr="006B7C41" w:rsidRDefault="003701BC" w:rsidP="003701BC">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8"/>
      </w:r>
      <w:r w:rsidRPr="006B7C41">
        <w:rPr>
          <w:rFonts w:ascii="Garamond" w:hAnsi="Garamond"/>
          <w:sz w:val="22"/>
          <w:szCs w:val="22"/>
        </w:rPr>
        <w:t>.</w:t>
      </w:r>
    </w:p>
    <w:p w:rsidR="003701BC" w:rsidRPr="006B7C41" w:rsidRDefault="003701BC" w:rsidP="003701BC">
      <w:pPr>
        <w:jc w:val="both"/>
        <w:rPr>
          <w:rFonts w:ascii="Garamond" w:hAnsi="Garamond"/>
          <w:sz w:val="22"/>
          <w:szCs w:val="22"/>
        </w:rPr>
      </w:pP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3701BC" w:rsidRPr="006B7C41" w:rsidRDefault="003701BC" w:rsidP="003701BC">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3701BC" w:rsidRPr="006B7C41" w:rsidRDefault="003701BC" w:rsidP="003701BC">
      <w:pPr>
        <w:rPr>
          <w:rFonts w:ascii="Garamond" w:hAnsi="Garamond"/>
          <w:sz w:val="22"/>
          <w:szCs w:val="22"/>
        </w:rPr>
      </w:pPr>
    </w:p>
    <w:p w:rsidR="003701BC" w:rsidRPr="006B7C41" w:rsidRDefault="003701BC" w:rsidP="003701BC">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3701BC" w:rsidRPr="006B7C41" w:rsidRDefault="003701BC" w:rsidP="003701BC">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3701BC" w:rsidRPr="006B7C41" w:rsidRDefault="003701BC" w:rsidP="003701BC">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3701BC" w:rsidRPr="006B7C41" w:rsidRDefault="003701BC" w:rsidP="003701BC">
      <w:pPr>
        <w:pStyle w:val="Tiret0"/>
        <w:numPr>
          <w:ilvl w:val="0"/>
          <w:numId w:val="0"/>
        </w:numPr>
        <w:ind w:left="850"/>
        <w:rPr>
          <w:rFonts w:ascii="Garamond" w:hAnsi="Garamond"/>
          <w:b/>
          <w:sz w:val="22"/>
        </w:rPr>
      </w:pPr>
      <w:r w:rsidRPr="006B7C41">
        <w:rPr>
          <w:rFonts w:ascii="Garamond" w:hAnsi="Garamond"/>
          <w:b/>
          <w:sz w:val="22"/>
        </w:rPr>
        <w:t>III. rész: Kizárási okok:</w:t>
      </w:r>
    </w:p>
    <w:p w:rsidR="003701BC" w:rsidRPr="006B7C41" w:rsidRDefault="003701BC" w:rsidP="003701BC">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3701BC" w:rsidRPr="006B7C41" w:rsidRDefault="003701BC" w:rsidP="0008016B">
      <w:pPr>
        <w:pStyle w:val="Tiret1"/>
        <w:numPr>
          <w:ilvl w:val="0"/>
          <w:numId w:val="22"/>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eastAsia="Calibri" w:hAnsi="Garamond"/>
          <w:sz w:val="22"/>
        </w:rPr>
        <w:t>nem jogerős és kötelező határozatok esetén is kötelezővé teheti alkalmazásukat.).</w:t>
      </w:r>
    </w:p>
    <w:p w:rsidR="003701BC" w:rsidRPr="006B7C41" w:rsidRDefault="003701BC" w:rsidP="0008016B">
      <w:pPr>
        <w:pStyle w:val="Tiret1"/>
        <w:numPr>
          <w:ilvl w:val="0"/>
          <w:numId w:val="22"/>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3701BC" w:rsidRPr="006B7C41" w:rsidRDefault="003701BC" w:rsidP="0008016B">
      <w:pPr>
        <w:pStyle w:val="Tiret1"/>
        <w:numPr>
          <w:ilvl w:val="0"/>
          <w:numId w:val="22"/>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3701BC" w:rsidRPr="006B7C41" w:rsidRDefault="003701BC" w:rsidP="003701BC">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9"/>
      </w:r>
      <w:r w:rsidRPr="006B7C41">
        <w:rPr>
          <w:rFonts w:ascii="Garamond" w:hAnsi="Garamond"/>
          <w:b/>
          <w:sz w:val="22"/>
        </w:rPr>
        <w:t>:</w:t>
      </w:r>
    </w:p>
    <w:p w:rsidR="003701BC" w:rsidRPr="006B7C41" w:rsidRDefault="003701BC" w:rsidP="0008016B">
      <w:pPr>
        <w:pStyle w:val="Tiret1"/>
        <w:numPr>
          <w:ilvl w:val="0"/>
          <w:numId w:val="22"/>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3701BC" w:rsidRPr="006B7C41" w:rsidRDefault="003701BC" w:rsidP="0008016B">
      <w:pPr>
        <w:pStyle w:val="Tiret1"/>
        <w:numPr>
          <w:ilvl w:val="0"/>
          <w:numId w:val="22"/>
        </w:numPr>
        <w:rPr>
          <w:rFonts w:ascii="Garamond" w:hAnsi="Garamond"/>
          <w:sz w:val="22"/>
        </w:rPr>
      </w:pPr>
      <w:r w:rsidRPr="006B7C41">
        <w:rPr>
          <w:rFonts w:ascii="Garamond" w:hAnsi="Garamond"/>
          <w:b/>
          <w:sz w:val="22"/>
        </w:rPr>
        <w:t>A: Alkalmasság</w:t>
      </w:r>
    </w:p>
    <w:p w:rsidR="003701BC" w:rsidRPr="006B7C41" w:rsidRDefault="003701BC" w:rsidP="0008016B">
      <w:pPr>
        <w:pStyle w:val="Tiret1"/>
        <w:numPr>
          <w:ilvl w:val="0"/>
          <w:numId w:val="22"/>
        </w:numPr>
        <w:rPr>
          <w:rFonts w:ascii="Garamond" w:hAnsi="Garamond"/>
          <w:sz w:val="22"/>
        </w:rPr>
      </w:pPr>
      <w:r w:rsidRPr="006B7C41">
        <w:rPr>
          <w:rFonts w:ascii="Garamond" w:hAnsi="Garamond"/>
          <w:b/>
          <w:sz w:val="22"/>
        </w:rPr>
        <w:t>B: Gazdasági és pénzügyi helyzet</w:t>
      </w:r>
    </w:p>
    <w:p w:rsidR="003701BC" w:rsidRPr="006B7C41" w:rsidRDefault="003701BC" w:rsidP="0008016B">
      <w:pPr>
        <w:pStyle w:val="Tiret1"/>
        <w:numPr>
          <w:ilvl w:val="0"/>
          <w:numId w:val="22"/>
        </w:numPr>
        <w:rPr>
          <w:rFonts w:ascii="Garamond" w:hAnsi="Garamond"/>
          <w:sz w:val="22"/>
        </w:rPr>
      </w:pPr>
      <w:r w:rsidRPr="006B7C41">
        <w:rPr>
          <w:rFonts w:ascii="Garamond" w:hAnsi="Garamond"/>
          <w:b/>
          <w:sz w:val="22"/>
        </w:rPr>
        <w:t>C: Technikai és szakmai alkalmasság</w:t>
      </w:r>
    </w:p>
    <w:p w:rsidR="003701BC" w:rsidRPr="006B7C41" w:rsidRDefault="003701BC" w:rsidP="0008016B">
      <w:pPr>
        <w:pStyle w:val="Tiret1"/>
        <w:numPr>
          <w:ilvl w:val="0"/>
          <w:numId w:val="22"/>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0"/>
      </w:r>
      <w:r w:rsidRPr="006B7C41">
        <w:rPr>
          <w:rFonts w:ascii="Garamond" w:hAnsi="Garamond"/>
          <w:b/>
          <w:sz w:val="22"/>
        </w:rPr>
        <w:t xml:space="preserve"> </w:t>
      </w:r>
      <w:r w:rsidRPr="006B7C41">
        <w:rPr>
          <w:rStyle w:val="Lbjegyzet-hivatkozs"/>
          <w:rFonts w:ascii="Garamond" w:hAnsi="Garamond"/>
          <w:b/>
          <w:sz w:val="22"/>
        </w:rPr>
        <w:footnoteReference w:id="11"/>
      </w:r>
    </w:p>
    <w:p w:rsidR="003701BC" w:rsidRPr="006B7C41" w:rsidRDefault="003701BC" w:rsidP="003701BC">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2"/>
      </w:r>
    </w:p>
    <w:p w:rsidR="003701BC" w:rsidRPr="006B7C41" w:rsidRDefault="003701BC" w:rsidP="003701BC">
      <w:pPr>
        <w:pStyle w:val="Tiret0"/>
        <w:numPr>
          <w:ilvl w:val="0"/>
          <w:numId w:val="0"/>
        </w:numPr>
        <w:ind w:left="850"/>
        <w:rPr>
          <w:rFonts w:ascii="Garamond" w:hAnsi="Garamond"/>
          <w:b/>
          <w:sz w:val="22"/>
        </w:rPr>
      </w:pPr>
      <w:r w:rsidRPr="006B7C41">
        <w:rPr>
          <w:rFonts w:ascii="Garamond" w:hAnsi="Garamond"/>
          <w:b/>
          <w:sz w:val="22"/>
        </w:rPr>
        <w:t>VI. rész: Záró nyilatkozat</w:t>
      </w:r>
    </w:p>
    <w:p w:rsidR="003701BC" w:rsidRPr="002742F8" w:rsidRDefault="003701BC" w:rsidP="003701BC">
      <w:pPr>
        <w:pStyle w:val="Tiret0"/>
        <w:numPr>
          <w:ilvl w:val="0"/>
          <w:numId w:val="0"/>
        </w:numPr>
        <w:ind w:left="850" w:hanging="850"/>
        <w:jc w:val="left"/>
        <w:rPr>
          <w:rFonts w:ascii="Garamond" w:hAnsi="Garamond"/>
          <w:b/>
          <w:sz w:val="22"/>
        </w:rPr>
      </w:pPr>
    </w:p>
    <w:p w:rsidR="003701BC" w:rsidRPr="006B7C41" w:rsidRDefault="003701BC" w:rsidP="003701BC">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3701BC" w:rsidRPr="006B7C41" w:rsidRDefault="003701BC" w:rsidP="003701BC">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12"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3701BC" w:rsidRPr="006B7C41" w:rsidRDefault="003701BC" w:rsidP="003701BC">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Ismereteink aszerint az európai egységes kitöltő program még nem működik, ezért a nyomtatvány szerkeszthető formátumban található meg a közbeszerzési dokumentumban.</w:t>
      </w:r>
    </w:p>
    <w:p w:rsidR="003701BC" w:rsidRPr="006B7C41" w:rsidRDefault="003701BC" w:rsidP="003701BC">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3701BC" w:rsidRPr="006B7C41" w:rsidRDefault="003701BC" w:rsidP="003701BC">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3701BC" w:rsidRPr="006B7C41" w:rsidRDefault="003701BC" w:rsidP="003701BC">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3701BC" w:rsidRDefault="003701BC" w:rsidP="003701BC">
      <w:pPr>
        <w:suppressAutoHyphens w:val="0"/>
        <w:rPr>
          <w:rFonts w:ascii="Garamond" w:eastAsia="Calibri" w:hAnsi="Garamond" w:cs="Times New Roman"/>
          <w:sz w:val="22"/>
          <w:szCs w:val="22"/>
          <w:lang w:eastAsia="en-GB"/>
        </w:rPr>
      </w:pPr>
      <w:r>
        <w:rPr>
          <w:rFonts w:ascii="Garamond" w:hAnsi="Garamond"/>
          <w:sz w:val="22"/>
        </w:rPr>
        <w:br w:type="page"/>
      </w:r>
    </w:p>
    <w:p w:rsidR="003701BC" w:rsidRPr="006B7C41" w:rsidRDefault="003701BC" w:rsidP="003701BC">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3701BC" w:rsidRPr="006B7C41" w:rsidRDefault="003701BC" w:rsidP="003701BC">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3"/>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4"/>
      </w:r>
      <w:r w:rsidRPr="006B7C41">
        <w:rPr>
          <w:rFonts w:ascii="Garamond" w:hAnsi="Garamond"/>
          <w:b/>
          <w:sz w:val="22"/>
        </w:rPr>
        <w:t xml:space="preserve"> hivatkozási adatai:</w:t>
      </w: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6B7C41">
        <w:rPr>
          <w:rFonts w:ascii="Garamond" w:hAnsi="Garamond"/>
          <w:b/>
          <w:sz w:val="22"/>
        </w:rPr>
        <w:t xml:space="preserve">A Hivatalos Lap S sorozatának száma [], dátum [], [] oldal, </w:t>
      </w:r>
      <w:r w:rsidRPr="006B7C41">
        <w:rPr>
          <w:rFonts w:ascii="Garamond" w:hAnsi="Garamond"/>
          <w:sz w:val="22"/>
        </w:rPr>
        <w:br/>
      </w:r>
      <w:r w:rsidRPr="006B7C41">
        <w:rPr>
          <w:rFonts w:ascii="Garamond" w:hAnsi="Garamond"/>
          <w:b/>
          <w:sz w:val="22"/>
        </w:rPr>
        <w:t>A hirdetmény száma a Hivatalos Lap S sorozatban : [ ][ ][ ][ ]/S [ ][ ][ ]–[ ][ ][ ][ ][ ][ ][ ]</w:t>
      </w: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3701BC" w:rsidRPr="006B7C41" w:rsidRDefault="003701BC" w:rsidP="003701BC">
      <w:pPr>
        <w:pStyle w:val="SectionTitle"/>
        <w:rPr>
          <w:rFonts w:ascii="Garamond" w:hAnsi="Garamond"/>
          <w:sz w:val="22"/>
        </w:rPr>
      </w:pPr>
    </w:p>
    <w:p w:rsidR="003701BC" w:rsidRPr="006B7C41" w:rsidRDefault="003701BC" w:rsidP="003701BC">
      <w:pPr>
        <w:pStyle w:val="SectionTitle"/>
        <w:rPr>
          <w:rFonts w:ascii="Garamond" w:hAnsi="Garamond"/>
          <w:sz w:val="22"/>
        </w:rPr>
      </w:pPr>
      <w:r w:rsidRPr="006B7C41">
        <w:rPr>
          <w:rFonts w:ascii="Garamond" w:hAnsi="Garamond"/>
          <w:sz w:val="22"/>
        </w:rPr>
        <w:t>A közbeszerzési eljárásra vonatkozó információk</w:t>
      </w: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3701BC" w:rsidRPr="006B7C41" w:rsidTr="00B51B81">
        <w:trPr>
          <w:trHeight w:val="349"/>
        </w:trPr>
        <w:tc>
          <w:tcPr>
            <w:tcW w:w="4644" w:type="dxa"/>
            <w:shd w:val="clear" w:color="auto" w:fill="auto"/>
          </w:tcPr>
          <w:p w:rsidR="003701BC" w:rsidRPr="006B7C41" w:rsidRDefault="003701BC" w:rsidP="00B51B81">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5"/>
            </w:r>
          </w:p>
        </w:tc>
        <w:tc>
          <w:tcPr>
            <w:tcW w:w="4645" w:type="dxa"/>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rPr>
          <w:trHeight w:val="349"/>
        </w:trPr>
        <w:tc>
          <w:tcPr>
            <w:tcW w:w="4644" w:type="dxa"/>
            <w:shd w:val="clear" w:color="auto" w:fill="auto"/>
          </w:tcPr>
          <w:p w:rsidR="003701BC" w:rsidRPr="006B7C41" w:rsidRDefault="003701BC" w:rsidP="00B51B81">
            <w:pPr>
              <w:rPr>
                <w:rFonts w:ascii="Garamond" w:hAnsi="Garamond"/>
              </w:rPr>
            </w:pPr>
            <w:r w:rsidRPr="006B7C41">
              <w:rPr>
                <w:rFonts w:ascii="Garamond" w:hAnsi="Garamond"/>
                <w:sz w:val="22"/>
              </w:rPr>
              <w:t xml:space="preserve">Név: </w:t>
            </w:r>
          </w:p>
        </w:tc>
        <w:tc>
          <w:tcPr>
            <w:tcW w:w="4645" w:type="dxa"/>
            <w:shd w:val="clear" w:color="auto" w:fill="auto"/>
          </w:tcPr>
          <w:p w:rsidR="003701BC" w:rsidRPr="006B7C41" w:rsidRDefault="003701BC" w:rsidP="00B51B81">
            <w:pPr>
              <w:rPr>
                <w:rFonts w:ascii="Garamond" w:hAnsi="Garamond"/>
              </w:rPr>
            </w:pPr>
            <w:r>
              <w:rPr>
                <w:rFonts w:ascii="Garamond" w:hAnsi="Garamond"/>
                <w:sz w:val="22"/>
              </w:rPr>
              <w:t>[Pécsi Tudományegyetem (7622 Pécs, Vasvári Pál u. 4.)]</w:t>
            </w:r>
          </w:p>
        </w:tc>
      </w:tr>
      <w:tr w:rsidR="003701BC" w:rsidRPr="006B7C41" w:rsidTr="00B51B81">
        <w:trPr>
          <w:trHeight w:val="485"/>
        </w:trPr>
        <w:tc>
          <w:tcPr>
            <w:tcW w:w="4644" w:type="dxa"/>
            <w:shd w:val="clear" w:color="auto" w:fill="auto"/>
          </w:tcPr>
          <w:p w:rsidR="003701BC" w:rsidRPr="006B7C41" w:rsidRDefault="003701BC" w:rsidP="00B51B81">
            <w:pPr>
              <w:rPr>
                <w:rFonts w:ascii="Garamond" w:hAnsi="Garamond"/>
                <w:b/>
              </w:rPr>
            </w:pPr>
            <w:r w:rsidRPr="006B7C41">
              <w:rPr>
                <w:rFonts w:ascii="Garamond" w:hAnsi="Garamond"/>
                <w:b/>
                <w:sz w:val="22"/>
              </w:rPr>
              <w:t>Melyik beszerzést érinti?</w:t>
            </w:r>
          </w:p>
        </w:tc>
        <w:tc>
          <w:tcPr>
            <w:tcW w:w="4645" w:type="dxa"/>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rPr>
          <w:trHeight w:val="484"/>
        </w:trPr>
        <w:tc>
          <w:tcPr>
            <w:tcW w:w="4644" w:type="dxa"/>
            <w:shd w:val="clear" w:color="auto" w:fill="auto"/>
          </w:tcPr>
          <w:p w:rsidR="003701BC" w:rsidRPr="006B7C41" w:rsidRDefault="003701BC" w:rsidP="00B51B81">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16"/>
            </w:r>
            <w:r w:rsidRPr="006B7C41">
              <w:rPr>
                <w:rFonts w:ascii="Garamond" w:hAnsi="Garamond"/>
                <w:sz w:val="22"/>
              </w:rPr>
              <w:t>:</w:t>
            </w:r>
          </w:p>
        </w:tc>
        <w:tc>
          <w:tcPr>
            <w:tcW w:w="4645" w:type="dxa"/>
            <w:shd w:val="clear" w:color="auto" w:fill="auto"/>
          </w:tcPr>
          <w:p w:rsidR="003701BC" w:rsidRPr="00204469" w:rsidRDefault="003701BC" w:rsidP="00B51B81">
            <w:pPr>
              <w:jc w:val="both"/>
              <w:rPr>
                <w:rFonts w:ascii="Garamond" w:hAnsi="Garamond"/>
              </w:rPr>
            </w:pPr>
            <w:r>
              <w:rPr>
                <w:rFonts w:ascii="Garamond" w:eastAsiaTheme="minorHAnsi" w:hAnsi="Garamond"/>
                <w:sz w:val="22"/>
              </w:rPr>
              <w:t>Aneszteziológiai és intenzív terápiás fogyóanyagok beszerzése</w:t>
            </w:r>
          </w:p>
        </w:tc>
      </w:tr>
      <w:tr w:rsidR="003701BC" w:rsidRPr="006B7C41" w:rsidTr="00B51B81">
        <w:trPr>
          <w:trHeight w:val="484"/>
        </w:trPr>
        <w:tc>
          <w:tcPr>
            <w:tcW w:w="4644" w:type="dxa"/>
            <w:shd w:val="clear" w:color="auto" w:fill="auto"/>
          </w:tcPr>
          <w:p w:rsidR="003701BC" w:rsidRPr="006B7C41" w:rsidRDefault="003701BC" w:rsidP="00B51B81">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7"/>
            </w:r>
            <w:r w:rsidRPr="006B7C41">
              <w:rPr>
                <w:rFonts w:ascii="Garamond" w:hAnsi="Garamond"/>
                <w:sz w:val="22"/>
              </w:rPr>
              <w:t>:</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w:t>
            </w:r>
            <w:r w:rsidRPr="002A60C5">
              <w:rPr>
                <w:rFonts w:ascii="Garamond" w:hAnsi="Garamond"/>
                <w:sz w:val="22"/>
              </w:rPr>
              <w:t>PTE-25/2017</w:t>
            </w:r>
            <w:r w:rsidRPr="006B7C41">
              <w:rPr>
                <w:rFonts w:ascii="Garamond" w:hAnsi="Garamond"/>
                <w:sz w:val="22"/>
              </w:rPr>
              <w:t>]</w:t>
            </w:r>
          </w:p>
        </w:tc>
      </w:tr>
    </w:tbl>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3701BC" w:rsidRPr="006B7C41" w:rsidRDefault="003701BC" w:rsidP="003701BC">
      <w:pPr>
        <w:pStyle w:val="ChapterTitle"/>
        <w:rPr>
          <w:rFonts w:ascii="Garamond" w:hAnsi="Garamond"/>
          <w:sz w:val="22"/>
        </w:rPr>
      </w:pPr>
      <w:r w:rsidRPr="006B7C41">
        <w:rPr>
          <w:rFonts w:ascii="Garamond" w:hAnsi="Garamond"/>
          <w:sz w:val="22"/>
        </w:rPr>
        <w:lastRenderedPageBreak/>
        <w:t>II. rész: A gazdasági szereplőre vonatkozó információk</w:t>
      </w:r>
    </w:p>
    <w:p w:rsidR="003701BC" w:rsidRPr="006B7C41" w:rsidRDefault="003701BC" w:rsidP="003701BC">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3701BC" w:rsidRPr="006B7C41" w:rsidTr="00B51B81">
        <w:tc>
          <w:tcPr>
            <w:tcW w:w="4644" w:type="dxa"/>
            <w:shd w:val="clear" w:color="auto" w:fill="auto"/>
          </w:tcPr>
          <w:p w:rsidR="003701BC" w:rsidRPr="006B7C41" w:rsidRDefault="003701BC" w:rsidP="00B51B81">
            <w:pPr>
              <w:rPr>
                <w:rFonts w:ascii="Garamond" w:hAnsi="Garamond"/>
                <w:b/>
              </w:rPr>
            </w:pPr>
            <w:r w:rsidRPr="006B7C41">
              <w:rPr>
                <w:rFonts w:ascii="Garamond" w:hAnsi="Garamond"/>
                <w:b/>
                <w:sz w:val="22"/>
              </w:rPr>
              <w:t>Azonosítás:</w:t>
            </w:r>
          </w:p>
        </w:tc>
        <w:tc>
          <w:tcPr>
            <w:tcW w:w="4645" w:type="dxa"/>
            <w:shd w:val="clear" w:color="auto" w:fill="auto"/>
          </w:tcPr>
          <w:p w:rsidR="003701BC" w:rsidRPr="006B7C41" w:rsidRDefault="003701BC" w:rsidP="00B51B81">
            <w:pPr>
              <w:pStyle w:val="Text1"/>
              <w:ind w:left="0"/>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6B7C41" w:rsidRDefault="003701BC" w:rsidP="00B51B81">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   ]</w:t>
            </w:r>
          </w:p>
        </w:tc>
      </w:tr>
      <w:tr w:rsidR="003701BC" w:rsidRPr="006B7C41" w:rsidTr="00B51B81">
        <w:trPr>
          <w:trHeight w:val="1372"/>
        </w:trPr>
        <w:tc>
          <w:tcPr>
            <w:tcW w:w="4644"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Héaazonosító szám (uniós adószám), adott esetben:</w:t>
            </w:r>
          </w:p>
          <w:p w:rsidR="003701BC" w:rsidRPr="006B7C41" w:rsidRDefault="003701BC" w:rsidP="00B51B81">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   ]</w:t>
            </w:r>
          </w:p>
          <w:p w:rsidR="003701BC" w:rsidRPr="006B7C41" w:rsidRDefault="003701BC" w:rsidP="00B51B81">
            <w:pPr>
              <w:pStyle w:val="Text1"/>
              <w:ind w:left="0"/>
              <w:rPr>
                <w:rFonts w:ascii="Garamond" w:hAnsi="Garamond"/>
              </w:rPr>
            </w:pPr>
            <w:r w:rsidRPr="006B7C41">
              <w:rPr>
                <w:rFonts w:ascii="Garamond" w:hAnsi="Garamond"/>
                <w:sz w:val="22"/>
              </w:rPr>
              <w:t>[   ]</w:t>
            </w:r>
          </w:p>
        </w:tc>
      </w:tr>
      <w:tr w:rsidR="003701BC" w:rsidRPr="006B7C41" w:rsidTr="00B51B81">
        <w:tc>
          <w:tcPr>
            <w:tcW w:w="4644"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w:t>
            </w:r>
          </w:p>
        </w:tc>
      </w:tr>
      <w:tr w:rsidR="003701BC" w:rsidRPr="006B7C41" w:rsidTr="00B51B81">
        <w:trPr>
          <w:trHeight w:val="1573"/>
        </w:trPr>
        <w:tc>
          <w:tcPr>
            <w:tcW w:w="4644" w:type="dxa"/>
            <w:shd w:val="clear" w:color="auto" w:fill="auto"/>
          </w:tcPr>
          <w:p w:rsidR="003701BC" w:rsidRPr="006B7C41" w:rsidRDefault="003701BC" w:rsidP="00B51B81">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18"/>
            </w:r>
            <w:r w:rsidRPr="006B7C41">
              <w:rPr>
                <w:rFonts w:ascii="Garamond" w:hAnsi="Garamond"/>
                <w:sz w:val="22"/>
              </w:rPr>
              <w:t>:</w:t>
            </w:r>
          </w:p>
          <w:p w:rsidR="003701BC" w:rsidRPr="006B7C41" w:rsidRDefault="003701BC" w:rsidP="00B51B81">
            <w:pPr>
              <w:pStyle w:val="Text1"/>
              <w:ind w:left="0"/>
              <w:rPr>
                <w:rFonts w:ascii="Garamond" w:hAnsi="Garamond"/>
                <w:sz w:val="22"/>
              </w:rPr>
            </w:pPr>
            <w:r w:rsidRPr="006B7C41">
              <w:rPr>
                <w:rFonts w:ascii="Garamond" w:hAnsi="Garamond"/>
                <w:sz w:val="22"/>
              </w:rPr>
              <w:t>Telefon:</w:t>
            </w:r>
          </w:p>
          <w:p w:rsidR="003701BC" w:rsidRPr="006B7C41" w:rsidRDefault="003701BC" w:rsidP="00B51B81">
            <w:pPr>
              <w:pStyle w:val="Text1"/>
              <w:ind w:left="0"/>
              <w:rPr>
                <w:rFonts w:ascii="Garamond" w:hAnsi="Garamond"/>
                <w:sz w:val="22"/>
              </w:rPr>
            </w:pPr>
            <w:r w:rsidRPr="006B7C41">
              <w:rPr>
                <w:rFonts w:ascii="Garamond" w:hAnsi="Garamond"/>
                <w:sz w:val="22"/>
              </w:rPr>
              <w:t>E-mail cím:</w:t>
            </w:r>
          </w:p>
          <w:p w:rsidR="003701BC" w:rsidRPr="006B7C41" w:rsidRDefault="003701BC" w:rsidP="00B51B81">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w:t>
            </w:r>
          </w:p>
          <w:p w:rsidR="003701BC" w:rsidRPr="006B7C41" w:rsidRDefault="003701BC" w:rsidP="00B51B81">
            <w:pPr>
              <w:pStyle w:val="Text1"/>
              <w:ind w:left="0"/>
              <w:rPr>
                <w:rFonts w:ascii="Garamond" w:hAnsi="Garamond"/>
              </w:rPr>
            </w:pPr>
            <w:r w:rsidRPr="006B7C41">
              <w:rPr>
                <w:rFonts w:ascii="Garamond" w:hAnsi="Garamond"/>
                <w:sz w:val="22"/>
              </w:rPr>
              <w:t>[……]</w:t>
            </w:r>
          </w:p>
          <w:p w:rsidR="003701BC" w:rsidRPr="006B7C41" w:rsidRDefault="003701BC" w:rsidP="00B51B81">
            <w:pPr>
              <w:pStyle w:val="Text1"/>
              <w:ind w:left="0"/>
              <w:rPr>
                <w:rFonts w:ascii="Garamond" w:hAnsi="Garamond"/>
              </w:rPr>
            </w:pPr>
            <w:r w:rsidRPr="006B7C41">
              <w:rPr>
                <w:rFonts w:ascii="Garamond" w:hAnsi="Garamond"/>
                <w:sz w:val="22"/>
              </w:rPr>
              <w:t>[……]</w:t>
            </w:r>
          </w:p>
          <w:p w:rsidR="003701BC" w:rsidRPr="006B7C41" w:rsidRDefault="003701BC" w:rsidP="00B51B81">
            <w:pPr>
              <w:pStyle w:val="Text1"/>
              <w:ind w:left="0"/>
              <w:rPr>
                <w:rFonts w:ascii="Garamond" w:hAnsi="Garamond"/>
              </w:rPr>
            </w:pPr>
            <w:r w:rsidRPr="006B7C41">
              <w:rPr>
                <w:rFonts w:ascii="Garamond" w:hAnsi="Garamond"/>
                <w:sz w:val="22"/>
              </w:rPr>
              <w:t>[……]</w:t>
            </w:r>
          </w:p>
        </w:tc>
      </w:tr>
      <w:tr w:rsidR="003701BC" w:rsidRPr="006B7C41" w:rsidTr="00B51B81">
        <w:tc>
          <w:tcPr>
            <w:tcW w:w="4644" w:type="dxa"/>
            <w:shd w:val="clear" w:color="auto" w:fill="auto"/>
          </w:tcPr>
          <w:p w:rsidR="003701BC" w:rsidRPr="006B7C41" w:rsidRDefault="003701BC" w:rsidP="00B51B81">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3701BC" w:rsidRPr="006B7C41" w:rsidRDefault="003701BC" w:rsidP="00B51B81">
            <w:pPr>
              <w:pStyle w:val="Text1"/>
              <w:ind w:left="0"/>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 Igen [] Nem</w:t>
            </w:r>
          </w:p>
        </w:tc>
      </w:tr>
      <w:tr w:rsidR="003701BC" w:rsidRPr="006B7C41" w:rsidTr="00B51B81">
        <w:tc>
          <w:tcPr>
            <w:tcW w:w="4644" w:type="dxa"/>
            <w:shd w:val="clear" w:color="auto" w:fill="auto"/>
          </w:tcPr>
          <w:p w:rsidR="003701BC" w:rsidRPr="006B7C41" w:rsidRDefault="003701BC" w:rsidP="00B51B81">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0"/>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1"/>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3701BC" w:rsidRPr="006B7C41" w:rsidRDefault="003701BC" w:rsidP="00B51B81">
            <w:pPr>
              <w:pStyle w:val="Text1"/>
              <w:ind w:left="0"/>
              <w:jc w:val="left"/>
              <w:rPr>
                <w:rFonts w:ascii="Garamond" w:hAnsi="Garamond"/>
              </w:rPr>
            </w:pPr>
            <w:r w:rsidRPr="006B7C41">
              <w:rPr>
                <w:rFonts w:ascii="Garamond" w:hAnsi="Garamond"/>
              </w:rPr>
              <w:br/>
            </w:r>
            <w:r w:rsidRPr="006B7C41">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3701BC" w:rsidRPr="006B7C41" w:rsidRDefault="003701BC" w:rsidP="00B51B81">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p>
        </w:tc>
      </w:tr>
      <w:tr w:rsidR="003701BC" w:rsidRPr="006B7C41" w:rsidTr="00B51B81">
        <w:tc>
          <w:tcPr>
            <w:tcW w:w="4644"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 Igen [] Nem [] Nem alkalmazható</w:t>
            </w:r>
          </w:p>
        </w:tc>
      </w:tr>
      <w:tr w:rsidR="003701BC" w:rsidRPr="006B7C41" w:rsidTr="00B51B81">
        <w:tc>
          <w:tcPr>
            <w:tcW w:w="4644" w:type="dxa"/>
            <w:shd w:val="clear" w:color="auto" w:fill="auto"/>
          </w:tcPr>
          <w:p w:rsidR="003701BC" w:rsidRPr="006B7C41" w:rsidRDefault="003701BC" w:rsidP="00B51B81">
            <w:pPr>
              <w:pStyle w:val="Text1"/>
              <w:ind w:left="0"/>
              <w:rPr>
                <w:rFonts w:ascii="Garamond" w:hAnsi="Garamond"/>
              </w:rPr>
            </w:pPr>
            <w:r w:rsidRPr="006B7C41">
              <w:rPr>
                <w:rFonts w:ascii="Garamond" w:hAnsi="Garamond"/>
                <w:b/>
                <w:sz w:val="22"/>
              </w:rPr>
              <w:t>Ha igen:</w:t>
            </w:r>
          </w:p>
          <w:p w:rsidR="003701BC" w:rsidRPr="006B7C41" w:rsidRDefault="003701BC" w:rsidP="00B51B81">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3701BC" w:rsidRPr="006B7C41" w:rsidRDefault="003701BC" w:rsidP="00B51B81">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3701BC" w:rsidRPr="006B7C41" w:rsidRDefault="003701BC" w:rsidP="00B51B81">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3701BC" w:rsidRPr="006B7C41" w:rsidRDefault="003701BC" w:rsidP="00B51B81">
            <w:pPr>
              <w:pStyle w:val="Text1"/>
              <w:spacing w:before="0" w:after="0"/>
              <w:ind w:left="0"/>
              <w:rPr>
                <w:rFonts w:ascii="Garamond" w:hAnsi="Garamond"/>
              </w:rPr>
            </w:pPr>
          </w:p>
          <w:p w:rsidR="003701BC" w:rsidRPr="006B7C41" w:rsidRDefault="003701BC" w:rsidP="00B51B81">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2"/>
            </w:r>
            <w:r w:rsidRPr="006B7C41">
              <w:rPr>
                <w:rFonts w:ascii="Garamond" w:hAnsi="Garamond"/>
                <w:sz w:val="22"/>
              </w:rPr>
              <w:t>:</w:t>
            </w:r>
            <w:r w:rsidRPr="006B7C41">
              <w:rPr>
                <w:rFonts w:ascii="Garamond" w:hAnsi="Garamond"/>
              </w:rPr>
              <w:br/>
            </w:r>
          </w:p>
          <w:p w:rsidR="003701BC" w:rsidRPr="006B7C41" w:rsidRDefault="003701BC" w:rsidP="00B51B81">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3701BC" w:rsidRPr="006B7C41" w:rsidRDefault="003701BC" w:rsidP="00B51B81">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3701BC" w:rsidRPr="006B7C41" w:rsidRDefault="003701BC" w:rsidP="00B51B81">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3701BC" w:rsidRPr="006B7C41" w:rsidRDefault="003701BC" w:rsidP="00B51B81">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701BC" w:rsidRPr="006B7C41" w:rsidRDefault="003701BC" w:rsidP="00B51B81">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3701BC" w:rsidRPr="006B7C41" w:rsidRDefault="003701BC" w:rsidP="00B51B81">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3701BC" w:rsidRPr="006B7C41" w:rsidRDefault="003701BC" w:rsidP="00B51B81">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3701BC" w:rsidRPr="006B7C41" w:rsidRDefault="003701BC" w:rsidP="00B51B81">
            <w:pPr>
              <w:pStyle w:val="Text1"/>
              <w:spacing w:before="0" w:after="0"/>
              <w:ind w:left="0"/>
              <w:jc w:val="left"/>
              <w:rPr>
                <w:rFonts w:ascii="Garamond" w:hAnsi="Garamond"/>
                <w:sz w:val="22"/>
              </w:rPr>
            </w:pPr>
          </w:p>
          <w:p w:rsidR="003701BC" w:rsidRPr="006B7C41" w:rsidRDefault="003701BC" w:rsidP="00B51B81">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3701BC" w:rsidRPr="006B7C41" w:rsidRDefault="003701BC" w:rsidP="00B51B81">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3701BC" w:rsidRPr="006B7C41" w:rsidRDefault="003701BC" w:rsidP="00B51B81">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3701BC" w:rsidRPr="006B7C41" w:rsidRDefault="003701BC" w:rsidP="00B51B81">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3701BC" w:rsidRPr="006B7C41" w:rsidTr="00B51B81">
        <w:tc>
          <w:tcPr>
            <w:tcW w:w="4644" w:type="dxa"/>
            <w:shd w:val="clear" w:color="auto" w:fill="auto"/>
          </w:tcPr>
          <w:p w:rsidR="003701BC" w:rsidRPr="006B7C41" w:rsidRDefault="003701BC" w:rsidP="00B51B81">
            <w:pPr>
              <w:rPr>
                <w:rFonts w:ascii="Garamond" w:hAnsi="Garamond"/>
                <w:b/>
              </w:rPr>
            </w:pPr>
            <w:r w:rsidRPr="006B7C41">
              <w:rPr>
                <w:rFonts w:ascii="Garamond" w:hAnsi="Garamond"/>
                <w:b/>
                <w:sz w:val="22"/>
              </w:rPr>
              <w:t>Részvétel formája:</w:t>
            </w:r>
          </w:p>
        </w:tc>
        <w:tc>
          <w:tcPr>
            <w:tcW w:w="4645" w:type="dxa"/>
            <w:shd w:val="clear" w:color="auto" w:fill="auto"/>
          </w:tcPr>
          <w:p w:rsidR="003701BC" w:rsidRPr="006B7C41" w:rsidRDefault="003701BC" w:rsidP="00B51B81">
            <w:pPr>
              <w:pStyle w:val="Text1"/>
              <w:ind w:left="0"/>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23"/>
            </w:r>
          </w:p>
        </w:tc>
        <w:tc>
          <w:tcPr>
            <w:tcW w:w="4645" w:type="dxa"/>
            <w:shd w:val="clear" w:color="auto" w:fill="auto"/>
          </w:tcPr>
          <w:p w:rsidR="003701BC" w:rsidRPr="006B7C41" w:rsidRDefault="003701BC" w:rsidP="00B51B81">
            <w:pPr>
              <w:pStyle w:val="Text1"/>
              <w:ind w:left="0"/>
              <w:rPr>
                <w:rFonts w:ascii="Garamond" w:hAnsi="Garamond"/>
              </w:rPr>
            </w:pPr>
            <w:r w:rsidRPr="006B7C41">
              <w:rPr>
                <w:rFonts w:ascii="Garamond" w:hAnsi="Garamond"/>
                <w:sz w:val="22"/>
              </w:rPr>
              <w:t>[] Igen [] Nem</w:t>
            </w:r>
          </w:p>
        </w:tc>
      </w:tr>
      <w:tr w:rsidR="003701BC" w:rsidRPr="006B7C41" w:rsidTr="00B51B81">
        <w:tc>
          <w:tcPr>
            <w:tcW w:w="9289" w:type="dxa"/>
            <w:gridSpan w:val="2"/>
            <w:shd w:val="clear" w:color="auto" w:fill="BFBFBF"/>
          </w:tcPr>
          <w:p w:rsidR="003701BC" w:rsidRPr="006B7C41" w:rsidRDefault="003701BC" w:rsidP="00B51B81">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kérjük, biztosítsa, hogy a többi érintett külön egységes európai közbeszerzési dokumentum formanyomtatványt nyújtson be.</w:t>
            </w:r>
          </w:p>
        </w:tc>
      </w:tr>
      <w:tr w:rsidR="003701BC" w:rsidRPr="006B7C41" w:rsidTr="00B51B81">
        <w:tc>
          <w:tcPr>
            <w:tcW w:w="4644" w:type="dxa"/>
            <w:shd w:val="clear" w:color="auto" w:fill="auto"/>
          </w:tcPr>
          <w:p w:rsidR="003701BC" w:rsidRPr="006B7C41" w:rsidRDefault="003701BC" w:rsidP="00B51B81">
            <w:pPr>
              <w:pStyle w:val="Text1"/>
              <w:spacing w:after="0"/>
              <w:ind w:left="0"/>
              <w:rPr>
                <w:rFonts w:ascii="Garamond" w:hAnsi="Garamond"/>
                <w:b/>
                <w:sz w:val="22"/>
              </w:rPr>
            </w:pPr>
            <w:r w:rsidRPr="006B7C41">
              <w:rPr>
                <w:rFonts w:ascii="Garamond" w:hAnsi="Garamond"/>
                <w:b/>
                <w:sz w:val="22"/>
              </w:rPr>
              <w:t>Ha igen:</w:t>
            </w:r>
          </w:p>
          <w:p w:rsidR="003701BC" w:rsidRPr="006B7C41" w:rsidRDefault="003701BC" w:rsidP="00B51B81">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3701BC" w:rsidRPr="006B7C41" w:rsidRDefault="003701BC" w:rsidP="00B51B81">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3701BC" w:rsidRPr="006B7C41" w:rsidRDefault="003701BC" w:rsidP="00B51B81">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3701BC" w:rsidRPr="006B7C41" w:rsidRDefault="003701BC" w:rsidP="00B51B81">
            <w:pPr>
              <w:pStyle w:val="Text1"/>
              <w:ind w:left="0"/>
              <w:jc w:val="left"/>
              <w:rPr>
                <w:rFonts w:ascii="Garamond" w:hAnsi="Garamond"/>
                <w:sz w:val="22"/>
              </w:rPr>
            </w:pPr>
            <w:r w:rsidRPr="006B7C41">
              <w:rPr>
                <w:rFonts w:ascii="Garamond" w:hAnsi="Garamond"/>
              </w:rPr>
              <w:br/>
            </w:r>
          </w:p>
          <w:p w:rsidR="003701BC" w:rsidRPr="006B7C41" w:rsidRDefault="003701BC" w:rsidP="00B51B81">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3701BC" w:rsidRPr="006B7C41" w:rsidRDefault="003701BC" w:rsidP="00B51B81">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3701BC" w:rsidRPr="006B7C41" w:rsidTr="00B51B81">
        <w:tc>
          <w:tcPr>
            <w:tcW w:w="4644" w:type="dxa"/>
            <w:shd w:val="clear" w:color="auto" w:fill="auto"/>
          </w:tcPr>
          <w:p w:rsidR="003701BC" w:rsidRPr="006B7C41" w:rsidRDefault="003701BC" w:rsidP="00B51B81">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3701BC" w:rsidRPr="006B7C41" w:rsidRDefault="003701BC" w:rsidP="00B51B81">
            <w:pPr>
              <w:pStyle w:val="Text1"/>
              <w:ind w:left="0"/>
              <w:jc w:val="left"/>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6B7C41" w:rsidRDefault="003701BC" w:rsidP="00B51B81">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3701BC" w:rsidRPr="006B7C41" w:rsidRDefault="003701BC" w:rsidP="00B51B81">
            <w:pPr>
              <w:pStyle w:val="Text1"/>
              <w:ind w:left="0"/>
              <w:jc w:val="left"/>
              <w:rPr>
                <w:rFonts w:ascii="Garamond" w:hAnsi="Garamond"/>
                <w:b/>
                <w:i/>
              </w:rPr>
            </w:pPr>
            <w:r w:rsidRPr="006B7C41">
              <w:rPr>
                <w:rFonts w:ascii="Garamond" w:hAnsi="Garamond"/>
                <w:sz w:val="22"/>
              </w:rPr>
              <w:t>[   ]</w:t>
            </w:r>
          </w:p>
        </w:tc>
      </w:tr>
    </w:tbl>
    <w:p w:rsidR="003701BC" w:rsidRPr="006B7C41" w:rsidRDefault="003701BC" w:rsidP="003701BC">
      <w:pPr>
        <w:pStyle w:val="SectionTitle"/>
        <w:jc w:val="left"/>
        <w:rPr>
          <w:rFonts w:ascii="Garamond" w:hAnsi="Garamond"/>
          <w:sz w:val="22"/>
        </w:rPr>
      </w:pPr>
    </w:p>
    <w:p w:rsidR="003701BC" w:rsidRPr="006B7C41" w:rsidRDefault="003701BC" w:rsidP="003701BC">
      <w:pPr>
        <w:pStyle w:val="SectionTitle"/>
        <w:rPr>
          <w:rFonts w:ascii="Garamond" w:hAnsi="Garamond"/>
          <w:b w:val="0"/>
          <w:sz w:val="22"/>
        </w:rPr>
      </w:pPr>
      <w:r w:rsidRPr="006B7C41">
        <w:rPr>
          <w:rFonts w:ascii="Garamond" w:hAnsi="Garamond"/>
          <w:b w:val="0"/>
          <w:sz w:val="22"/>
        </w:rPr>
        <w:t>B: A gazdasági szereplő képviselőire vonatkozó információk</w:t>
      </w:r>
    </w:p>
    <w:p w:rsidR="003701BC" w:rsidRPr="006B7C41" w:rsidRDefault="003701BC" w:rsidP="003701BC">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3701BC" w:rsidRPr="006B7C41" w:rsidTr="00B51B81">
        <w:tc>
          <w:tcPr>
            <w:tcW w:w="4644" w:type="dxa"/>
            <w:shd w:val="clear" w:color="auto" w:fill="auto"/>
          </w:tcPr>
          <w:p w:rsidR="003701BC" w:rsidRPr="006B7C41" w:rsidRDefault="003701BC" w:rsidP="00B51B81">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3701BC" w:rsidRPr="006B7C41" w:rsidTr="00B51B81">
        <w:tc>
          <w:tcPr>
            <w:tcW w:w="4644"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w:t>
            </w:r>
          </w:p>
        </w:tc>
      </w:tr>
      <w:tr w:rsidR="003701BC" w:rsidRPr="006B7C41" w:rsidTr="00B51B81">
        <w:tc>
          <w:tcPr>
            <w:tcW w:w="4644"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Postai cím:</w:t>
            </w:r>
          </w:p>
        </w:tc>
        <w:tc>
          <w:tcPr>
            <w:tcW w:w="4645"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w:t>
            </w:r>
          </w:p>
        </w:tc>
      </w:tr>
      <w:tr w:rsidR="003701BC" w:rsidRPr="006B7C41" w:rsidTr="00B51B81">
        <w:tc>
          <w:tcPr>
            <w:tcW w:w="4644"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Telefon:</w:t>
            </w:r>
          </w:p>
        </w:tc>
        <w:tc>
          <w:tcPr>
            <w:tcW w:w="4645"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w:t>
            </w:r>
          </w:p>
        </w:tc>
      </w:tr>
      <w:tr w:rsidR="003701BC" w:rsidRPr="006B7C41" w:rsidTr="00B51B81">
        <w:tc>
          <w:tcPr>
            <w:tcW w:w="4644"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E-mail cím:</w:t>
            </w:r>
          </w:p>
        </w:tc>
        <w:tc>
          <w:tcPr>
            <w:tcW w:w="4645"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w:t>
            </w:r>
          </w:p>
        </w:tc>
      </w:tr>
      <w:tr w:rsidR="003701BC" w:rsidRPr="006B7C41" w:rsidTr="00B51B81">
        <w:tc>
          <w:tcPr>
            <w:tcW w:w="4644"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3701BC" w:rsidRPr="006B7C41" w:rsidRDefault="003701BC" w:rsidP="00B51B81">
            <w:pPr>
              <w:spacing w:before="60" w:after="60"/>
              <w:rPr>
                <w:rFonts w:ascii="Garamond" w:hAnsi="Garamond"/>
              </w:rPr>
            </w:pPr>
            <w:r w:rsidRPr="006B7C41">
              <w:rPr>
                <w:rFonts w:ascii="Garamond" w:hAnsi="Garamond"/>
                <w:sz w:val="22"/>
              </w:rPr>
              <w:t>[……]</w:t>
            </w:r>
          </w:p>
        </w:tc>
      </w:tr>
    </w:tbl>
    <w:p w:rsidR="003701BC" w:rsidRPr="006B7C41" w:rsidRDefault="003701BC" w:rsidP="003701BC">
      <w:pPr>
        <w:pStyle w:val="SectionTitle"/>
        <w:rPr>
          <w:rFonts w:ascii="Garamond" w:hAnsi="Garamond"/>
          <w:sz w:val="22"/>
        </w:rPr>
      </w:pPr>
    </w:p>
    <w:p w:rsidR="003701BC" w:rsidRPr="006B7C41" w:rsidRDefault="003701BC" w:rsidP="003701BC">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3701BC" w:rsidRPr="006B7C41" w:rsidTr="00B51B81">
        <w:tc>
          <w:tcPr>
            <w:tcW w:w="4644" w:type="dxa"/>
            <w:shd w:val="clear" w:color="auto" w:fill="auto"/>
          </w:tcPr>
          <w:p w:rsidR="003701BC" w:rsidRPr="006B7C41" w:rsidRDefault="003701BC" w:rsidP="00B51B81">
            <w:pPr>
              <w:rPr>
                <w:rFonts w:ascii="Garamond" w:hAnsi="Garamond"/>
                <w:b/>
              </w:rPr>
            </w:pPr>
            <w:r w:rsidRPr="006B7C41">
              <w:rPr>
                <w:rFonts w:ascii="Garamond" w:hAnsi="Garamond"/>
                <w:b/>
                <w:sz w:val="22"/>
              </w:rPr>
              <w:t>Igénybevétel:</w:t>
            </w:r>
          </w:p>
        </w:tc>
        <w:tc>
          <w:tcPr>
            <w:tcW w:w="4645" w:type="dxa"/>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6B7C41" w:rsidRDefault="003701BC" w:rsidP="00B51B81">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[]Igen []Nem</w:t>
            </w:r>
          </w:p>
        </w:tc>
      </w:tr>
    </w:tbl>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r w:rsidRPr="006B7C41">
        <w:rPr>
          <w:rFonts w:ascii="Garamond" w:hAnsi="Garamond"/>
          <w:sz w:val="22"/>
        </w:rPr>
        <w:lastRenderedPageBreak/>
        <w:t xml:space="preserve">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24"/>
      </w:r>
      <w:r w:rsidRPr="006B7C41">
        <w:rPr>
          <w:rFonts w:ascii="Garamond" w:hAnsi="Garamond"/>
          <w:sz w:val="22"/>
        </w:rPr>
        <w:t>.</w:t>
      </w:r>
    </w:p>
    <w:p w:rsidR="003701BC" w:rsidRPr="006B7C41" w:rsidRDefault="003701BC" w:rsidP="003701BC">
      <w:pPr>
        <w:pStyle w:val="ChapterTitle"/>
        <w:rPr>
          <w:rFonts w:ascii="Garamond" w:hAnsi="Garamond"/>
          <w:sz w:val="22"/>
        </w:rPr>
      </w:pPr>
    </w:p>
    <w:p w:rsidR="003701BC" w:rsidRPr="006B7C41" w:rsidRDefault="003701BC" w:rsidP="003701BC">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3701BC" w:rsidRPr="006B7C41" w:rsidTr="00B51B81">
        <w:tc>
          <w:tcPr>
            <w:tcW w:w="4644" w:type="dxa"/>
            <w:shd w:val="clear" w:color="auto" w:fill="auto"/>
          </w:tcPr>
          <w:p w:rsidR="003701BC" w:rsidRPr="006B7C41" w:rsidRDefault="003701BC" w:rsidP="00B51B81">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3701BC" w:rsidRPr="006B7C41" w:rsidRDefault="003701BC" w:rsidP="00B51B81">
            <w:pPr>
              <w:spacing w:before="60" w:after="60"/>
              <w:rPr>
                <w:rFonts w:ascii="Garamond" w:hAnsi="Garamond"/>
                <w:b/>
                <w:sz w:val="22"/>
                <w:szCs w:val="22"/>
              </w:rPr>
            </w:pPr>
            <w:r w:rsidRPr="006B7C41">
              <w:rPr>
                <w:rFonts w:ascii="Garamond" w:hAnsi="Garamond"/>
                <w:b/>
                <w:sz w:val="22"/>
                <w:szCs w:val="22"/>
              </w:rPr>
              <w:t>Válasz:</w:t>
            </w:r>
          </w:p>
        </w:tc>
      </w:tr>
      <w:tr w:rsidR="003701BC" w:rsidRPr="006B7C41" w:rsidTr="00B51B81">
        <w:tc>
          <w:tcPr>
            <w:tcW w:w="4644" w:type="dxa"/>
            <w:shd w:val="clear" w:color="auto" w:fill="auto"/>
          </w:tcPr>
          <w:p w:rsidR="003701BC" w:rsidRPr="006B7C41" w:rsidRDefault="003701BC" w:rsidP="00B51B81">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3701BC" w:rsidRPr="006B7C41" w:rsidRDefault="003701BC" w:rsidP="00B51B81">
            <w:pPr>
              <w:spacing w:before="60" w:after="60"/>
              <w:rPr>
                <w:rFonts w:ascii="Garamond" w:hAnsi="Garamond"/>
                <w:sz w:val="22"/>
                <w:szCs w:val="22"/>
              </w:rPr>
            </w:pPr>
            <w:r w:rsidRPr="006B7C41">
              <w:rPr>
                <w:rFonts w:ascii="Garamond" w:hAnsi="Garamond"/>
                <w:sz w:val="22"/>
                <w:szCs w:val="22"/>
              </w:rPr>
              <w:t>[]Igen []Nem</w:t>
            </w:r>
          </w:p>
          <w:p w:rsidR="003701BC" w:rsidRPr="006B7C41" w:rsidRDefault="003701BC" w:rsidP="00B51B81">
            <w:pPr>
              <w:spacing w:before="60" w:after="60"/>
              <w:rPr>
                <w:rFonts w:ascii="Garamond" w:hAnsi="Garamond"/>
                <w:sz w:val="22"/>
                <w:szCs w:val="22"/>
              </w:rPr>
            </w:pPr>
          </w:p>
          <w:p w:rsidR="003701BC" w:rsidRPr="006B7C41" w:rsidRDefault="003701BC" w:rsidP="00B51B81">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3701BC" w:rsidRPr="006B7C41" w:rsidRDefault="003701BC" w:rsidP="00B51B81">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a közbeszerzés azon részét is, amelynek teljesítéséhez kívánja gazdasági szereplő igénybe venni): </w:t>
            </w:r>
          </w:p>
          <w:p w:rsidR="003701BC" w:rsidRPr="006B7C41" w:rsidRDefault="003701BC" w:rsidP="00B51B81">
            <w:pPr>
              <w:spacing w:before="60" w:after="60"/>
              <w:rPr>
                <w:rFonts w:ascii="Garamond" w:hAnsi="Garamond"/>
                <w:sz w:val="22"/>
                <w:szCs w:val="22"/>
              </w:rPr>
            </w:pPr>
            <w:r w:rsidRPr="006B7C41">
              <w:rPr>
                <w:rFonts w:ascii="Garamond" w:hAnsi="Garamond"/>
                <w:sz w:val="22"/>
                <w:szCs w:val="22"/>
              </w:rPr>
              <w:t>[…]</w:t>
            </w:r>
          </w:p>
        </w:tc>
      </w:tr>
    </w:tbl>
    <w:p w:rsidR="003701BC" w:rsidRPr="006B7C41" w:rsidRDefault="003701BC" w:rsidP="003701B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3701BC" w:rsidRDefault="003701BC" w:rsidP="003701BC">
      <w:pPr>
        <w:suppressAutoHyphens w:val="0"/>
        <w:rPr>
          <w:rFonts w:ascii="Garamond" w:eastAsia="Calibri" w:hAnsi="Garamond" w:cs="Times New Roman"/>
          <w:b/>
          <w:sz w:val="22"/>
          <w:szCs w:val="22"/>
          <w:lang w:eastAsia="en-GB"/>
        </w:rPr>
      </w:pPr>
      <w:r>
        <w:rPr>
          <w:rFonts w:ascii="Garamond" w:hAnsi="Garamond"/>
          <w:sz w:val="22"/>
        </w:rPr>
        <w:br w:type="page"/>
      </w:r>
    </w:p>
    <w:p w:rsidR="003701BC" w:rsidRPr="006B7C41" w:rsidRDefault="003701BC" w:rsidP="003701BC">
      <w:pPr>
        <w:pStyle w:val="ChapterTitle"/>
        <w:rPr>
          <w:rFonts w:ascii="Garamond" w:hAnsi="Garamond"/>
          <w:sz w:val="22"/>
        </w:rPr>
      </w:pPr>
      <w:r w:rsidRPr="006B7C41">
        <w:rPr>
          <w:rFonts w:ascii="Garamond" w:hAnsi="Garamond"/>
          <w:sz w:val="22"/>
        </w:rPr>
        <w:lastRenderedPageBreak/>
        <w:t>III. rész: Kizárási okok</w:t>
      </w:r>
    </w:p>
    <w:p w:rsidR="003701BC" w:rsidRPr="006B7C41" w:rsidRDefault="003701BC" w:rsidP="003701BC">
      <w:pPr>
        <w:pStyle w:val="SectionTitle"/>
        <w:rPr>
          <w:rFonts w:ascii="Garamond" w:hAnsi="Garamond"/>
          <w:sz w:val="22"/>
        </w:rPr>
      </w:pPr>
      <w:r w:rsidRPr="006B7C41">
        <w:rPr>
          <w:rFonts w:ascii="Garamond" w:hAnsi="Garamond"/>
          <w:sz w:val="22"/>
        </w:rPr>
        <w:t>A: Büntetőeljárásban hozott ítéletekkel kapcsolatos okok</w:t>
      </w: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3701BC" w:rsidRPr="006B7C41" w:rsidRDefault="003701BC" w:rsidP="0008016B">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5"/>
      </w:r>
      <w:r w:rsidRPr="006B7C41">
        <w:rPr>
          <w:rFonts w:ascii="Garamond" w:hAnsi="Garamond"/>
          <w:sz w:val="20"/>
          <w:szCs w:val="20"/>
        </w:rPr>
        <w:t>;</w:t>
      </w:r>
    </w:p>
    <w:p w:rsidR="003701BC" w:rsidRPr="006B7C41" w:rsidRDefault="003701BC" w:rsidP="003701B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26"/>
      </w:r>
      <w:r w:rsidRPr="006B7C41">
        <w:rPr>
          <w:rFonts w:ascii="Garamond" w:hAnsi="Garamond"/>
          <w:sz w:val="20"/>
          <w:szCs w:val="20"/>
        </w:rPr>
        <w:t>;</w:t>
      </w:r>
    </w:p>
    <w:p w:rsidR="003701BC" w:rsidRPr="006B7C41" w:rsidRDefault="003701BC" w:rsidP="003701B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6" w:name="_DV_M1264"/>
      <w:bookmarkEnd w:id="6"/>
      <w:r w:rsidRPr="006B7C41">
        <w:rPr>
          <w:rFonts w:ascii="Garamond" w:hAnsi="Garamond"/>
          <w:sz w:val="20"/>
          <w:szCs w:val="20"/>
        </w:rPr>
        <w:t>Csalás</w:t>
      </w:r>
      <w:r w:rsidRPr="006B7C41">
        <w:rPr>
          <w:rStyle w:val="Lbjegyzet-hivatkozs"/>
          <w:rFonts w:ascii="Garamond" w:hAnsi="Garamond"/>
          <w:sz w:val="20"/>
          <w:szCs w:val="20"/>
        </w:rPr>
        <w:footnoteReference w:id="27"/>
      </w:r>
      <w:r w:rsidRPr="006B7C41">
        <w:rPr>
          <w:rFonts w:ascii="Garamond" w:hAnsi="Garamond"/>
          <w:sz w:val="20"/>
          <w:szCs w:val="20"/>
        </w:rPr>
        <w:t>;</w:t>
      </w:r>
    </w:p>
    <w:p w:rsidR="003701BC" w:rsidRPr="006B7C41" w:rsidRDefault="003701BC" w:rsidP="003701B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7" w:name="_DV_M1266"/>
      <w:bookmarkEnd w:id="7"/>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28"/>
      </w:r>
      <w:r w:rsidRPr="006B7C41">
        <w:rPr>
          <w:rFonts w:ascii="Garamond" w:hAnsi="Garamond"/>
          <w:sz w:val="20"/>
          <w:szCs w:val="20"/>
        </w:rPr>
        <w:t>;</w:t>
      </w:r>
    </w:p>
    <w:p w:rsidR="003701BC" w:rsidRPr="006B7C41" w:rsidRDefault="003701BC" w:rsidP="003701B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8" w:name="_DV_M1268"/>
      <w:bookmarkEnd w:id="8"/>
      <w:r w:rsidRPr="006B7C41">
        <w:rPr>
          <w:rFonts w:ascii="Garamond" w:hAnsi="Garamond"/>
          <w:sz w:val="20"/>
          <w:szCs w:val="20"/>
        </w:rPr>
        <w:t>Pénzmosás vagy terrorizmus finanszírozása</w:t>
      </w:r>
      <w:bookmarkStart w:id="9" w:name="_DV_C1915"/>
      <w:r w:rsidRPr="006B7C41">
        <w:rPr>
          <w:rStyle w:val="Lbjegyzet-hivatkozs"/>
          <w:rFonts w:ascii="Garamond" w:hAnsi="Garamond"/>
          <w:sz w:val="20"/>
          <w:szCs w:val="20"/>
        </w:rPr>
        <w:footnoteReference w:id="29"/>
      </w:r>
      <w:bookmarkEnd w:id="9"/>
      <w:r w:rsidRPr="006B7C41">
        <w:rPr>
          <w:rFonts w:ascii="Garamond" w:hAnsi="Garamond"/>
          <w:sz w:val="20"/>
          <w:szCs w:val="20"/>
        </w:rPr>
        <w:t>;</w:t>
      </w:r>
    </w:p>
    <w:p w:rsidR="003701BC" w:rsidRPr="006B7C41" w:rsidRDefault="003701BC" w:rsidP="003701B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3701BC" w:rsidRPr="006B7C41" w:rsidTr="00B51B81">
        <w:tc>
          <w:tcPr>
            <w:tcW w:w="4644" w:type="dxa"/>
            <w:shd w:val="clear" w:color="auto" w:fill="auto"/>
          </w:tcPr>
          <w:p w:rsidR="003701BC" w:rsidRPr="006B7C41" w:rsidRDefault="003701BC" w:rsidP="00B51B81">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6B7C41" w:rsidRDefault="003701BC" w:rsidP="00B51B81">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 Igen [] Nem</w:t>
            </w:r>
          </w:p>
          <w:p w:rsidR="003701BC" w:rsidRPr="006B7C41" w:rsidRDefault="003701BC" w:rsidP="00B51B81">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1"/>
            </w:r>
          </w:p>
        </w:tc>
      </w:tr>
      <w:tr w:rsidR="003701BC" w:rsidRPr="006B7C41" w:rsidTr="00B51B81">
        <w:tc>
          <w:tcPr>
            <w:tcW w:w="4644" w:type="dxa"/>
            <w:shd w:val="clear" w:color="auto" w:fill="auto"/>
          </w:tcPr>
          <w:p w:rsidR="003701BC" w:rsidRPr="006B7C41" w:rsidRDefault="003701BC" w:rsidP="00B51B81">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2"/>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3701BC" w:rsidRPr="006B7C41" w:rsidRDefault="003701BC" w:rsidP="00B51B81">
            <w:pPr>
              <w:rPr>
                <w:rFonts w:ascii="Garamond" w:hAnsi="Garamond"/>
              </w:rPr>
            </w:pPr>
            <w:r w:rsidRPr="006B7C41">
              <w:rPr>
                <w:rFonts w:ascii="Garamond" w:hAnsi="Garamond"/>
                <w:sz w:val="22"/>
              </w:rPr>
              <w:t xml:space="preserve">Ha a vonatkozó információ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r w:rsidRPr="006B7C41">
              <w:rPr>
                <w:rStyle w:val="Lbjegyzet-hivatkozs"/>
                <w:rFonts w:ascii="Garamond" w:hAnsi="Garamond"/>
                <w:sz w:val="22"/>
              </w:rPr>
              <w:footnoteReference w:id="33"/>
            </w:r>
          </w:p>
        </w:tc>
      </w:tr>
      <w:tr w:rsidR="003701BC" w:rsidRPr="006B7C41" w:rsidTr="00B51B81">
        <w:tc>
          <w:tcPr>
            <w:tcW w:w="4644" w:type="dxa"/>
            <w:shd w:val="clear" w:color="auto" w:fill="auto"/>
          </w:tcPr>
          <w:p w:rsidR="003701BC" w:rsidRPr="006B7C41" w:rsidRDefault="003701BC" w:rsidP="00B51B81">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4"/>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 xml:space="preserve">[] Igen [] Nem </w:t>
            </w:r>
          </w:p>
        </w:tc>
      </w:tr>
      <w:tr w:rsidR="003701BC" w:rsidRPr="006B7C41" w:rsidTr="00B51B81">
        <w:tc>
          <w:tcPr>
            <w:tcW w:w="4644" w:type="dxa"/>
            <w:shd w:val="clear" w:color="auto" w:fill="auto"/>
          </w:tcPr>
          <w:p w:rsidR="003701BC" w:rsidRPr="006B7C41" w:rsidRDefault="003701BC" w:rsidP="00B51B81">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5"/>
            </w:r>
            <w:r w:rsidRPr="006B7C41">
              <w:rPr>
                <w:rFonts w:ascii="Garamond" w:hAnsi="Garamond"/>
                <w:sz w:val="22"/>
              </w:rPr>
              <w:t>:</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w:t>
            </w:r>
          </w:p>
        </w:tc>
      </w:tr>
    </w:tbl>
    <w:p w:rsidR="003701BC" w:rsidRPr="006B7C41" w:rsidRDefault="003701BC" w:rsidP="003701BC">
      <w:pPr>
        <w:pStyle w:val="SectionTitle"/>
        <w:rPr>
          <w:rFonts w:ascii="Garamond" w:hAnsi="Garamond"/>
          <w:sz w:val="22"/>
        </w:rPr>
      </w:pPr>
    </w:p>
    <w:p w:rsidR="003701BC" w:rsidRPr="006B7C41" w:rsidRDefault="003701BC" w:rsidP="003701BC">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3701BC" w:rsidRPr="006B7C41" w:rsidTr="00B51B81">
        <w:tc>
          <w:tcPr>
            <w:tcW w:w="4644" w:type="dxa"/>
            <w:shd w:val="clear" w:color="auto" w:fill="auto"/>
          </w:tcPr>
          <w:p w:rsidR="003701BC" w:rsidRPr="006B7C41" w:rsidRDefault="003701BC" w:rsidP="00B51B81">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6B7C41" w:rsidRDefault="003701BC" w:rsidP="00B51B81">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3701BC" w:rsidRPr="006B7C41" w:rsidRDefault="003701BC" w:rsidP="00B51B81">
            <w:pPr>
              <w:rPr>
                <w:rFonts w:ascii="Garamond" w:hAnsi="Garamond"/>
              </w:rPr>
            </w:pPr>
            <w:r w:rsidRPr="006B7C41">
              <w:rPr>
                <w:rFonts w:ascii="Garamond" w:hAnsi="Garamond"/>
                <w:sz w:val="22"/>
              </w:rPr>
              <w:t>[] Igen [] Nem</w:t>
            </w:r>
          </w:p>
        </w:tc>
      </w:tr>
      <w:tr w:rsidR="003701BC" w:rsidRPr="006B7C41" w:rsidTr="00B51B81">
        <w:trPr>
          <w:trHeight w:val="470"/>
        </w:trPr>
        <w:tc>
          <w:tcPr>
            <w:tcW w:w="4644" w:type="dxa"/>
            <w:vMerge w:val="restart"/>
            <w:shd w:val="clear" w:color="auto" w:fill="auto"/>
          </w:tcPr>
          <w:p w:rsidR="003701BC" w:rsidRPr="006B7C41" w:rsidRDefault="003701BC" w:rsidP="00B51B81">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3701BC" w:rsidRPr="006B7C41" w:rsidRDefault="003701BC" w:rsidP="00B51B81">
            <w:pPr>
              <w:jc w:val="both"/>
              <w:rPr>
                <w:rFonts w:ascii="Garamond" w:hAnsi="Garamond"/>
                <w:sz w:val="22"/>
                <w:szCs w:val="22"/>
              </w:rPr>
            </w:pPr>
            <w:r w:rsidRPr="006B7C41">
              <w:rPr>
                <w:rFonts w:ascii="Garamond" w:hAnsi="Garamond"/>
                <w:sz w:val="22"/>
                <w:szCs w:val="22"/>
              </w:rPr>
              <w:br/>
              <w:t>b) Mi az érintett összeg?</w:t>
            </w:r>
          </w:p>
          <w:p w:rsidR="003701BC" w:rsidRPr="006B7C41" w:rsidRDefault="003701BC" w:rsidP="00B51B81">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3701BC" w:rsidRPr="006B7C41" w:rsidRDefault="003701BC" w:rsidP="00B51B81">
            <w:pPr>
              <w:pStyle w:val="Tiret1"/>
              <w:rPr>
                <w:rFonts w:ascii="Garamond" w:hAnsi="Garamond"/>
                <w:sz w:val="22"/>
              </w:rPr>
            </w:pPr>
            <w:r w:rsidRPr="006B7C41">
              <w:rPr>
                <w:rFonts w:ascii="Garamond" w:hAnsi="Garamond"/>
                <w:sz w:val="22"/>
              </w:rPr>
              <w:t>Ez a határozat jogerős és kötelező?</w:t>
            </w:r>
          </w:p>
          <w:p w:rsidR="003701BC" w:rsidRPr="006B7C41" w:rsidRDefault="003701BC" w:rsidP="0008016B">
            <w:pPr>
              <w:pStyle w:val="Tiret1"/>
              <w:numPr>
                <w:ilvl w:val="0"/>
                <w:numId w:val="22"/>
              </w:numPr>
              <w:rPr>
                <w:rFonts w:ascii="Garamond" w:hAnsi="Garamond"/>
                <w:sz w:val="22"/>
              </w:rPr>
            </w:pPr>
            <w:r w:rsidRPr="006B7C41">
              <w:rPr>
                <w:rFonts w:ascii="Garamond" w:hAnsi="Garamond"/>
                <w:sz w:val="22"/>
              </w:rPr>
              <w:t>Kérjük, adja meg az ítélet vagy a határozat dátumát.</w:t>
            </w:r>
          </w:p>
          <w:p w:rsidR="003701BC" w:rsidRPr="006B7C41" w:rsidRDefault="003701BC" w:rsidP="0008016B">
            <w:pPr>
              <w:pStyle w:val="Tiret1"/>
              <w:numPr>
                <w:ilvl w:val="0"/>
                <w:numId w:val="22"/>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3701BC" w:rsidRPr="006B7C41" w:rsidRDefault="003701BC" w:rsidP="00B51B81">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3701BC" w:rsidRPr="006B7C41" w:rsidRDefault="003701BC" w:rsidP="00B51B81">
            <w:pPr>
              <w:jc w:val="both"/>
              <w:rPr>
                <w:rFonts w:ascii="Garamond" w:hAnsi="Garamond"/>
                <w:sz w:val="22"/>
                <w:szCs w:val="22"/>
              </w:rPr>
            </w:pPr>
          </w:p>
          <w:p w:rsidR="003701BC" w:rsidRPr="006B7C41" w:rsidRDefault="003701BC" w:rsidP="00B51B81">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3701BC" w:rsidRPr="006B7C41" w:rsidRDefault="003701BC" w:rsidP="00B51B81">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3701BC" w:rsidRPr="006B7C41" w:rsidRDefault="003701BC" w:rsidP="00B51B81">
            <w:pPr>
              <w:rPr>
                <w:rFonts w:ascii="Garamond" w:hAnsi="Garamond"/>
                <w:b/>
              </w:rPr>
            </w:pPr>
            <w:r w:rsidRPr="006B7C41">
              <w:rPr>
                <w:rFonts w:ascii="Garamond" w:hAnsi="Garamond"/>
                <w:b/>
                <w:sz w:val="22"/>
              </w:rPr>
              <w:t>Társadalombiztosítási hozzájárulás</w:t>
            </w:r>
          </w:p>
        </w:tc>
      </w:tr>
      <w:tr w:rsidR="003701BC" w:rsidRPr="006B7C41" w:rsidTr="00B51B81">
        <w:trPr>
          <w:trHeight w:val="1977"/>
        </w:trPr>
        <w:tc>
          <w:tcPr>
            <w:tcW w:w="4644" w:type="dxa"/>
            <w:vMerge/>
            <w:shd w:val="clear" w:color="auto" w:fill="auto"/>
          </w:tcPr>
          <w:p w:rsidR="003701BC" w:rsidRPr="006B7C41" w:rsidRDefault="003701BC" w:rsidP="00B51B81">
            <w:pPr>
              <w:rPr>
                <w:rFonts w:ascii="Garamond" w:hAnsi="Garamond"/>
                <w:b/>
              </w:rPr>
            </w:pPr>
          </w:p>
        </w:tc>
        <w:tc>
          <w:tcPr>
            <w:tcW w:w="2322" w:type="dxa"/>
            <w:shd w:val="clear" w:color="auto" w:fill="auto"/>
          </w:tcPr>
          <w:p w:rsidR="003701BC" w:rsidRPr="006B7C41" w:rsidRDefault="003701BC" w:rsidP="00B51B81">
            <w:pPr>
              <w:rPr>
                <w:rFonts w:ascii="Garamond" w:hAnsi="Garamond"/>
                <w:sz w:val="22"/>
              </w:rPr>
            </w:pPr>
            <w:r w:rsidRPr="006B7C41">
              <w:rPr>
                <w:rFonts w:ascii="Garamond" w:hAnsi="Garamond"/>
              </w:rPr>
              <w:br/>
            </w:r>
          </w:p>
          <w:p w:rsidR="003701BC" w:rsidRPr="006B7C41" w:rsidRDefault="003701BC" w:rsidP="00B51B81">
            <w:pPr>
              <w:rPr>
                <w:rFonts w:ascii="Garamond" w:hAnsi="Garamond"/>
                <w:sz w:val="22"/>
              </w:rPr>
            </w:pPr>
            <w:r w:rsidRPr="006B7C41">
              <w:rPr>
                <w:rFonts w:ascii="Garamond" w:hAnsi="Garamond"/>
                <w:sz w:val="22"/>
              </w:rPr>
              <w:t>a) [……]</w:t>
            </w:r>
            <w:r w:rsidRPr="006B7C41">
              <w:rPr>
                <w:rFonts w:ascii="Garamond" w:hAnsi="Garamond"/>
              </w:rPr>
              <w:br/>
            </w:r>
          </w:p>
          <w:p w:rsidR="003701BC" w:rsidRPr="006B7C41" w:rsidRDefault="003701BC" w:rsidP="00B51B81">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3701BC" w:rsidRPr="006B7C41" w:rsidRDefault="003701BC" w:rsidP="00B51B81">
            <w:pPr>
              <w:pStyle w:val="Tiret0"/>
              <w:rPr>
                <w:rFonts w:ascii="Garamond" w:hAnsi="Garamond"/>
              </w:rPr>
            </w:pPr>
            <w:r w:rsidRPr="006B7C41">
              <w:rPr>
                <w:rFonts w:ascii="Garamond" w:hAnsi="Garamond"/>
                <w:sz w:val="22"/>
              </w:rPr>
              <w:t>[] Igen [] Nem</w:t>
            </w:r>
          </w:p>
          <w:p w:rsidR="003701BC" w:rsidRPr="006B7C41" w:rsidRDefault="003701BC" w:rsidP="0008016B">
            <w:pPr>
              <w:pStyle w:val="Tiret0"/>
              <w:numPr>
                <w:ilvl w:val="0"/>
                <w:numId w:val="21"/>
              </w:numPr>
              <w:rPr>
                <w:rFonts w:ascii="Garamond" w:hAnsi="Garamond"/>
              </w:rPr>
            </w:pPr>
            <w:r w:rsidRPr="006B7C41">
              <w:rPr>
                <w:rFonts w:ascii="Garamond" w:hAnsi="Garamond"/>
                <w:sz w:val="22"/>
              </w:rPr>
              <w:t>[……]</w:t>
            </w:r>
            <w:r w:rsidRPr="006B7C41">
              <w:rPr>
                <w:rFonts w:ascii="Garamond" w:hAnsi="Garamond"/>
              </w:rPr>
              <w:br/>
            </w:r>
          </w:p>
          <w:p w:rsidR="003701BC" w:rsidRPr="006B7C41" w:rsidRDefault="003701BC" w:rsidP="0008016B">
            <w:pPr>
              <w:pStyle w:val="Tiret0"/>
              <w:numPr>
                <w:ilvl w:val="0"/>
                <w:numId w:val="21"/>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3701BC" w:rsidRPr="006B7C41" w:rsidRDefault="003701BC" w:rsidP="00B51B81">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3701BC" w:rsidRPr="006B7C41" w:rsidRDefault="003701BC" w:rsidP="00B51B81">
            <w:pPr>
              <w:rPr>
                <w:rFonts w:ascii="Garamond" w:hAnsi="Garamond"/>
                <w:sz w:val="22"/>
              </w:rPr>
            </w:pPr>
            <w:r w:rsidRPr="006B7C41">
              <w:rPr>
                <w:rFonts w:ascii="Garamond" w:hAnsi="Garamond"/>
              </w:rPr>
              <w:br/>
            </w:r>
          </w:p>
          <w:p w:rsidR="003701BC" w:rsidRPr="006B7C41" w:rsidRDefault="003701BC" w:rsidP="00B51B81">
            <w:pPr>
              <w:rPr>
                <w:rFonts w:ascii="Garamond" w:hAnsi="Garamond"/>
                <w:sz w:val="22"/>
              </w:rPr>
            </w:pPr>
            <w:r w:rsidRPr="006B7C41">
              <w:rPr>
                <w:rFonts w:ascii="Garamond" w:hAnsi="Garamond"/>
                <w:sz w:val="22"/>
              </w:rPr>
              <w:t>a) [……]</w:t>
            </w:r>
            <w:r w:rsidRPr="006B7C41">
              <w:rPr>
                <w:rFonts w:ascii="Garamond" w:hAnsi="Garamond"/>
              </w:rPr>
              <w:br/>
            </w:r>
          </w:p>
          <w:p w:rsidR="003701BC" w:rsidRPr="006B7C41" w:rsidRDefault="003701BC" w:rsidP="00B51B81">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3701BC" w:rsidRPr="006B7C41" w:rsidRDefault="003701BC" w:rsidP="0008016B">
            <w:pPr>
              <w:pStyle w:val="Tiret0"/>
              <w:numPr>
                <w:ilvl w:val="0"/>
                <w:numId w:val="21"/>
              </w:numPr>
              <w:rPr>
                <w:rFonts w:ascii="Garamond" w:hAnsi="Garamond"/>
              </w:rPr>
            </w:pPr>
            <w:r w:rsidRPr="006B7C41">
              <w:rPr>
                <w:rFonts w:ascii="Garamond" w:hAnsi="Garamond"/>
                <w:sz w:val="22"/>
              </w:rPr>
              <w:t>[] Igen [] Nem</w:t>
            </w:r>
          </w:p>
          <w:p w:rsidR="003701BC" w:rsidRPr="006B7C41" w:rsidRDefault="003701BC" w:rsidP="0008016B">
            <w:pPr>
              <w:pStyle w:val="Tiret0"/>
              <w:numPr>
                <w:ilvl w:val="0"/>
                <w:numId w:val="21"/>
              </w:numPr>
              <w:rPr>
                <w:rFonts w:ascii="Garamond" w:hAnsi="Garamond"/>
              </w:rPr>
            </w:pPr>
            <w:r w:rsidRPr="006B7C41">
              <w:rPr>
                <w:rFonts w:ascii="Garamond" w:hAnsi="Garamond"/>
                <w:sz w:val="22"/>
              </w:rPr>
              <w:t>[……]</w:t>
            </w:r>
            <w:r w:rsidRPr="006B7C41">
              <w:rPr>
                <w:rFonts w:ascii="Garamond" w:hAnsi="Garamond"/>
              </w:rPr>
              <w:br/>
            </w:r>
          </w:p>
          <w:p w:rsidR="003701BC" w:rsidRPr="006B7C41" w:rsidRDefault="003701BC" w:rsidP="0008016B">
            <w:pPr>
              <w:pStyle w:val="Tiret0"/>
              <w:numPr>
                <w:ilvl w:val="0"/>
                <w:numId w:val="21"/>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3701BC" w:rsidRPr="006B7C41" w:rsidRDefault="003701BC" w:rsidP="00B51B81">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3701BC" w:rsidRPr="006B7C41" w:rsidTr="00B51B81">
        <w:tc>
          <w:tcPr>
            <w:tcW w:w="4644" w:type="dxa"/>
            <w:shd w:val="clear" w:color="auto" w:fill="auto"/>
          </w:tcPr>
          <w:p w:rsidR="003701BC" w:rsidRPr="006B7C41" w:rsidRDefault="003701BC" w:rsidP="00B51B81">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3701BC" w:rsidRPr="006B7C41" w:rsidRDefault="003701BC" w:rsidP="00B51B81">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6"/>
            </w:r>
            <w:r w:rsidRPr="006B7C41">
              <w:rPr>
                <w:rFonts w:ascii="Garamond" w:hAnsi="Garamond"/>
              </w:rPr>
              <w:br/>
            </w:r>
            <w:r w:rsidRPr="006B7C41">
              <w:rPr>
                <w:rFonts w:ascii="Garamond" w:hAnsi="Garamond"/>
                <w:sz w:val="22"/>
              </w:rPr>
              <w:t>[……][……][……]</w:t>
            </w:r>
          </w:p>
        </w:tc>
      </w:tr>
    </w:tbl>
    <w:p w:rsidR="003701BC" w:rsidRPr="006B7C41" w:rsidRDefault="003701BC" w:rsidP="003701BC">
      <w:pPr>
        <w:pStyle w:val="SectionTitle"/>
        <w:rPr>
          <w:rFonts w:ascii="Garamond" w:hAnsi="Garamond"/>
          <w:sz w:val="22"/>
        </w:rPr>
      </w:pPr>
    </w:p>
    <w:p w:rsidR="003701BC" w:rsidRPr="006B7C41" w:rsidRDefault="003701BC" w:rsidP="003701BC">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7"/>
      </w: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3701BC" w:rsidRPr="006B7C41" w:rsidTr="00B51B81">
        <w:tc>
          <w:tcPr>
            <w:tcW w:w="4644" w:type="dxa"/>
            <w:shd w:val="clear" w:color="auto" w:fill="auto"/>
          </w:tcPr>
          <w:p w:rsidR="003701BC" w:rsidRPr="006B7C41" w:rsidRDefault="003701BC" w:rsidP="00B51B81">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rPr>
          <w:trHeight w:val="406"/>
        </w:trPr>
        <w:tc>
          <w:tcPr>
            <w:tcW w:w="4644" w:type="dxa"/>
            <w:vMerge w:val="restart"/>
            <w:shd w:val="clear" w:color="auto" w:fill="auto"/>
          </w:tcPr>
          <w:p w:rsidR="003701BC" w:rsidRPr="006B7C41" w:rsidRDefault="003701BC" w:rsidP="00B51B81">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38"/>
            </w:r>
            <w:r w:rsidRPr="006B7C41">
              <w:rPr>
                <w:rFonts w:ascii="Garamond" w:hAnsi="Garamond"/>
                <w:b/>
                <w:sz w:val="22"/>
              </w:rPr>
              <w:t>?</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 Igen [] Nem</w:t>
            </w:r>
          </w:p>
        </w:tc>
      </w:tr>
      <w:tr w:rsidR="003701BC" w:rsidRPr="006B7C41" w:rsidTr="00B51B81">
        <w:trPr>
          <w:trHeight w:val="405"/>
        </w:trPr>
        <w:tc>
          <w:tcPr>
            <w:tcW w:w="4644" w:type="dxa"/>
            <w:vMerge/>
            <w:shd w:val="clear" w:color="auto" w:fill="auto"/>
          </w:tcPr>
          <w:p w:rsidR="003701BC" w:rsidRPr="006B7C41" w:rsidRDefault="003701BC" w:rsidP="00B51B81">
            <w:pPr>
              <w:rPr>
                <w:rFonts w:ascii="Garamond" w:hAnsi="Garamond"/>
              </w:rPr>
            </w:pPr>
          </w:p>
        </w:tc>
        <w:tc>
          <w:tcPr>
            <w:tcW w:w="4645" w:type="dxa"/>
            <w:shd w:val="clear" w:color="auto" w:fill="auto"/>
          </w:tcPr>
          <w:p w:rsidR="003701BC" w:rsidRPr="006B7C41" w:rsidRDefault="003701BC" w:rsidP="00B51B81">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3701BC" w:rsidRPr="006B7C41" w:rsidTr="00B51B81">
        <w:tc>
          <w:tcPr>
            <w:tcW w:w="4644" w:type="dxa"/>
            <w:shd w:val="clear" w:color="auto" w:fill="auto"/>
          </w:tcPr>
          <w:p w:rsidR="003701BC" w:rsidRPr="006B7C41" w:rsidRDefault="003701BC" w:rsidP="00B51B81">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39"/>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3701BC" w:rsidRPr="006B7C41" w:rsidRDefault="003701BC" w:rsidP="0008016B">
            <w:pPr>
              <w:pStyle w:val="Tiret0"/>
              <w:numPr>
                <w:ilvl w:val="0"/>
                <w:numId w:val="21"/>
              </w:numPr>
              <w:rPr>
                <w:rFonts w:ascii="Garamond" w:hAnsi="Garamond"/>
              </w:rPr>
            </w:pPr>
            <w:r w:rsidRPr="006B7C41">
              <w:rPr>
                <w:rFonts w:ascii="Garamond" w:hAnsi="Garamond"/>
                <w:sz w:val="22"/>
              </w:rPr>
              <w:t>Kérjük, részletezze:</w:t>
            </w:r>
          </w:p>
          <w:p w:rsidR="003701BC" w:rsidRPr="006B7C41" w:rsidRDefault="003701BC" w:rsidP="0008016B">
            <w:pPr>
              <w:pStyle w:val="Tiret0"/>
              <w:numPr>
                <w:ilvl w:val="0"/>
                <w:numId w:val="21"/>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40"/>
            </w:r>
            <w:r w:rsidRPr="006B7C41">
              <w:rPr>
                <w:rFonts w:ascii="Garamond" w:hAnsi="Garamond"/>
                <w:sz w:val="22"/>
              </w:rPr>
              <w:t>.</w:t>
            </w:r>
          </w:p>
          <w:p w:rsidR="003701BC" w:rsidRPr="006B7C41" w:rsidRDefault="003701BC" w:rsidP="00B51B81">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3701BC" w:rsidRPr="006B7C41" w:rsidRDefault="003701BC" w:rsidP="0008016B">
            <w:pPr>
              <w:pStyle w:val="Tiret0"/>
              <w:numPr>
                <w:ilvl w:val="0"/>
                <w:numId w:val="21"/>
              </w:numPr>
              <w:rPr>
                <w:rFonts w:ascii="Garamond" w:hAnsi="Garamond"/>
              </w:rPr>
            </w:pPr>
            <w:r w:rsidRPr="006B7C41">
              <w:rPr>
                <w:rFonts w:ascii="Garamond" w:hAnsi="Garamond"/>
                <w:sz w:val="22"/>
              </w:rPr>
              <w:t>[……]</w:t>
            </w:r>
          </w:p>
          <w:p w:rsidR="003701BC" w:rsidRPr="006B7C41" w:rsidRDefault="003701BC" w:rsidP="0008016B">
            <w:pPr>
              <w:pStyle w:val="Tiret0"/>
              <w:numPr>
                <w:ilvl w:val="0"/>
                <w:numId w:val="21"/>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3701BC" w:rsidRPr="006B7C41" w:rsidRDefault="003701BC" w:rsidP="00B51B81">
            <w:pPr>
              <w:pStyle w:val="Tiret0"/>
              <w:numPr>
                <w:ilvl w:val="0"/>
                <w:numId w:val="0"/>
              </w:numPr>
              <w:ind w:left="850"/>
              <w:rPr>
                <w:rFonts w:ascii="Garamond" w:hAnsi="Garamond"/>
              </w:rPr>
            </w:pPr>
            <w:r w:rsidRPr="006B7C41">
              <w:rPr>
                <w:rFonts w:ascii="Garamond" w:hAnsi="Garamond"/>
              </w:rPr>
              <w:br/>
            </w:r>
          </w:p>
          <w:p w:rsidR="003701BC" w:rsidRPr="006B7C41" w:rsidRDefault="003701BC" w:rsidP="00B51B81">
            <w:pPr>
              <w:rPr>
                <w:rFonts w:ascii="Garamond" w:hAnsi="Garamond"/>
              </w:rPr>
            </w:pPr>
            <w:r w:rsidRPr="006B7C41">
              <w:rPr>
                <w:rFonts w:ascii="Garamond" w:hAnsi="Garamond"/>
                <w:sz w:val="22"/>
              </w:rPr>
              <w:lastRenderedPageBreak/>
              <w:t>(internetcím, a kibocsátó hatóság vagy testület, a dokumentáció pontos hivatkozási adatai): [……][……][……]</w:t>
            </w:r>
          </w:p>
        </w:tc>
      </w:tr>
      <w:tr w:rsidR="003701BC" w:rsidRPr="006B7C41" w:rsidTr="00B51B81">
        <w:trPr>
          <w:trHeight w:val="303"/>
        </w:trPr>
        <w:tc>
          <w:tcPr>
            <w:tcW w:w="4644" w:type="dxa"/>
            <w:vMerge w:val="restart"/>
            <w:shd w:val="clear" w:color="auto" w:fill="auto"/>
          </w:tcPr>
          <w:p w:rsidR="003701BC" w:rsidRPr="006B7C41" w:rsidRDefault="003701BC" w:rsidP="00B51B81">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1"/>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3701BC" w:rsidRPr="006B7C41" w:rsidTr="00B51B81">
        <w:trPr>
          <w:trHeight w:val="303"/>
        </w:trPr>
        <w:tc>
          <w:tcPr>
            <w:tcW w:w="4644" w:type="dxa"/>
            <w:vMerge/>
            <w:shd w:val="clear" w:color="auto" w:fill="auto"/>
          </w:tcPr>
          <w:p w:rsidR="003701BC" w:rsidRPr="006B7C41" w:rsidRDefault="003701BC" w:rsidP="00B51B81">
            <w:pPr>
              <w:pStyle w:val="NormalLeft"/>
              <w:rPr>
                <w:rFonts w:ascii="Garamond" w:hAnsi="Garamond"/>
              </w:rPr>
            </w:pPr>
          </w:p>
        </w:tc>
        <w:tc>
          <w:tcPr>
            <w:tcW w:w="4645" w:type="dxa"/>
            <w:shd w:val="clear" w:color="auto" w:fill="auto"/>
          </w:tcPr>
          <w:p w:rsidR="003701BC" w:rsidRPr="006B7C41" w:rsidRDefault="003701BC" w:rsidP="00B51B81">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3701BC" w:rsidRPr="006B7C41" w:rsidRDefault="003701BC" w:rsidP="00B51B81">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3701BC" w:rsidRPr="006B7C41" w:rsidRDefault="003701BC" w:rsidP="00B51B81">
            <w:pPr>
              <w:rPr>
                <w:rFonts w:ascii="Garamond" w:hAnsi="Garamond"/>
              </w:rPr>
            </w:pPr>
            <w:r w:rsidRPr="006B7C41">
              <w:rPr>
                <w:rFonts w:ascii="Garamond" w:hAnsi="Garamond"/>
                <w:sz w:val="22"/>
              </w:rPr>
              <w:t>[……]</w:t>
            </w:r>
          </w:p>
        </w:tc>
      </w:tr>
      <w:tr w:rsidR="003701BC" w:rsidRPr="006B7C41" w:rsidTr="00B51B81">
        <w:trPr>
          <w:trHeight w:val="515"/>
        </w:trPr>
        <w:tc>
          <w:tcPr>
            <w:tcW w:w="4644" w:type="dxa"/>
            <w:vMerge w:val="restart"/>
            <w:shd w:val="clear" w:color="auto" w:fill="auto"/>
          </w:tcPr>
          <w:p w:rsidR="003701BC" w:rsidRPr="006B7C41" w:rsidRDefault="003701BC" w:rsidP="00B51B81">
            <w:pPr>
              <w:pStyle w:val="NormalLeft"/>
              <w:jc w:val="both"/>
              <w:rPr>
                <w:rFonts w:ascii="Garamond" w:hAnsi="Garamond"/>
              </w:rPr>
            </w:pPr>
            <w:r w:rsidRPr="006B7C41">
              <w:rPr>
                <w:rStyle w:val="NormalBoldChar"/>
                <w:rFonts w:ascii="Garamond" w:eastAsia="Calibri"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3701BC" w:rsidRPr="006B7C41" w:rsidTr="00B51B81">
        <w:trPr>
          <w:trHeight w:val="514"/>
        </w:trPr>
        <w:tc>
          <w:tcPr>
            <w:tcW w:w="4644" w:type="dxa"/>
            <w:vMerge/>
            <w:shd w:val="clear" w:color="auto" w:fill="auto"/>
          </w:tcPr>
          <w:p w:rsidR="003701BC" w:rsidRPr="006B7C41" w:rsidRDefault="003701BC" w:rsidP="00B51B81">
            <w:pPr>
              <w:pStyle w:val="NormalLeft"/>
              <w:rPr>
                <w:rStyle w:val="NormalBoldChar"/>
                <w:rFonts w:ascii="Garamond" w:eastAsia="Calibri" w:hAnsi="Garamond"/>
                <w:b w:val="0"/>
                <w:sz w:val="22"/>
              </w:rPr>
            </w:pPr>
          </w:p>
        </w:tc>
        <w:tc>
          <w:tcPr>
            <w:tcW w:w="4645" w:type="dxa"/>
            <w:shd w:val="clear" w:color="auto" w:fill="auto"/>
          </w:tcPr>
          <w:p w:rsidR="003701BC" w:rsidRPr="006B7C41" w:rsidRDefault="003701BC" w:rsidP="00B51B81">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3701BC" w:rsidRPr="006B7C41" w:rsidRDefault="003701BC" w:rsidP="00B51B81">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3701BC" w:rsidRPr="006B7C41" w:rsidTr="00B51B81">
        <w:trPr>
          <w:trHeight w:val="1316"/>
        </w:trPr>
        <w:tc>
          <w:tcPr>
            <w:tcW w:w="4644" w:type="dxa"/>
            <w:shd w:val="clear" w:color="auto" w:fill="auto"/>
          </w:tcPr>
          <w:p w:rsidR="003701BC" w:rsidRPr="006B7C41" w:rsidRDefault="003701BC" w:rsidP="00B51B81">
            <w:pPr>
              <w:pStyle w:val="NormalLeft"/>
              <w:jc w:val="both"/>
              <w:rPr>
                <w:rStyle w:val="NormalBoldChar"/>
                <w:rFonts w:ascii="Garamond" w:eastAsia="Calibri" w:hAnsi="Garamond"/>
                <w:b w:val="0"/>
                <w:sz w:val="22"/>
              </w:rPr>
            </w:pPr>
            <w:r w:rsidRPr="006B7C41">
              <w:rPr>
                <w:rStyle w:val="NormalBoldChar"/>
                <w:rFonts w:ascii="Garamond" w:eastAsia="Calibri"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2"/>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3701BC" w:rsidRPr="006B7C41" w:rsidTr="00B51B81">
        <w:trPr>
          <w:trHeight w:val="1544"/>
        </w:trPr>
        <w:tc>
          <w:tcPr>
            <w:tcW w:w="4644" w:type="dxa"/>
            <w:shd w:val="clear" w:color="auto" w:fill="auto"/>
          </w:tcPr>
          <w:p w:rsidR="003701BC" w:rsidRPr="006B7C41" w:rsidRDefault="003701BC" w:rsidP="00B51B81">
            <w:pPr>
              <w:pStyle w:val="NormalLeft"/>
              <w:jc w:val="both"/>
              <w:rPr>
                <w:rStyle w:val="NormalBoldChar"/>
                <w:rFonts w:ascii="Garamond" w:eastAsia="Calibri" w:hAnsi="Garamond"/>
                <w:b w:val="0"/>
                <w:sz w:val="22"/>
              </w:rPr>
            </w:pPr>
            <w:r w:rsidRPr="006B7C41">
              <w:rPr>
                <w:rStyle w:val="NormalBoldChar"/>
                <w:rFonts w:ascii="Garamond" w:eastAsia="Calibri"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3701BC" w:rsidRPr="006B7C41" w:rsidTr="00B51B81">
        <w:trPr>
          <w:trHeight w:val="932"/>
        </w:trPr>
        <w:tc>
          <w:tcPr>
            <w:tcW w:w="4644" w:type="dxa"/>
            <w:vMerge w:val="restart"/>
            <w:shd w:val="clear" w:color="auto" w:fill="auto"/>
          </w:tcPr>
          <w:p w:rsidR="003701BC" w:rsidRPr="006B7C41" w:rsidRDefault="003701BC" w:rsidP="00B51B81">
            <w:pPr>
              <w:pStyle w:val="NormalLeft"/>
              <w:jc w:val="both"/>
              <w:rPr>
                <w:rStyle w:val="NormalBoldChar"/>
                <w:rFonts w:ascii="Garamond" w:eastAsia="Calibri"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3701BC" w:rsidRPr="006B7C41" w:rsidTr="00B51B81">
        <w:trPr>
          <w:trHeight w:val="931"/>
        </w:trPr>
        <w:tc>
          <w:tcPr>
            <w:tcW w:w="4644" w:type="dxa"/>
            <w:vMerge/>
            <w:shd w:val="clear" w:color="auto" w:fill="auto"/>
          </w:tcPr>
          <w:p w:rsidR="003701BC" w:rsidRPr="006B7C41" w:rsidRDefault="003701BC" w:rsidP="00B51B81">
            <w:pPr>
              <w:pStyle w:val="NormalLeft"/>
              <w:rPr>
                <w:rFonts w:ascii="Garamond" w:hAnsi="Garamond"/>
              </w:rPr>
            </w:pPr>
          </w:p>
        </w:tc>
        <w:tc>
          <w:tcPr>
            <w:tcW w:w="4645" w:type="dxa"/>
            <w:shd w:val="clear" w:color="auto" w:fill="auto"/>
          </w:tcPr>
          <w:p w:rsidR="003701BC" w:rsidRPr="006B7C41" w:rsidRDefault="003701BC" w:rsidP="00B51B81">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3701BC" w:rsidRPr="006B7C41" w:rsidRDefault="003701BC" w:rsidP="00B51B81">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3701BC" w:rsidRPr="006B7C41" w:rsidTr="00B51B81">
        <w:tc>
          <w:tcPr>
            <w:tcW w:w="4644" w:type="dxa"/>
            <w:shd w:val="clear" w:color="auto" w:fill="auto"/>
          </w:tcPr>
          <w:p w:rsidR="003701BC" w:rsidRPr="006B7C41" w:rsidRDefault="003701BC" w:rsidP="00B51B81">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eastAsia="Calibri"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lastRenderedPageBreak/>
              <w:t>[] Igen [] Nem</w:t>
            </w:r>
          </w:p>
        </w:tc>
      </w:tr>
    </w:tbl>
    <w:p w:rsidR="003701BC" w:rsidRPr="006B7C41" w:rsidRDefault="003701BC" w:rsidP="003701BC">
      <w:pPr>
        <w:pStyle w:val="SectionTitle"/>
        <w:rPr>
          <w:rFonts w:ascii="Garamond" w:hAnsi="Garamond"/>
          <w:sz w:val="22"/>
        </w:rPr>
      </w:pPr>
    </w:p>
    <w:p w:rsidR="003701BC" w:rsidRPr="006B7C41" w:rsidRDefault="003701BC" w:rsidP="003701BC">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3701BC" w:rsidRPr="006B7C41" w:rsidTr="00B51B81">
        <w:tc>
          <w:tcPr>
            <w:tcW w:w="4644" w:type="dxa"/>
            <w:shd w:val="clear" w:color="auto" w:fill="auto"/>
          </w:tcPr>
          <w:p w:rsidR="003701BC" w:rsidRPr="006B7C41" w:rsidRDefault="003701BC" w:rsidP="00B51B81">
            <w:pPr>
              <w:rPr>
                <w:rFonts w:ascii="Garamond" w:hAnsi="Garamond"/>
                <w:b/>
              </w:rPr>
            </w:pPr>
            <w:r w:rsidRPr="006B7C41">
              <w:rPr>
                <w:rFonts w:ascii="Garamond" w:hAnsi="Garamond"/>
                <w:b/>
                <w:sz w:val="22"/>
              </w:rPr>
              <w:t>Tisztán nemzeti kizárási okok</w:t>
            </w:r>
          </w:p>
        </w:tc>
        <w:tc>
          <w:tcPr>
            <w:tcW w:w="4645" w:type="dxa"/>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6B7C41" w:rsidRDefault="003701BC" w:rsidP="00B51B81">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701BC" w:rsidRPr="006B7C41" w:rsidRDefault="003701BC" w:rsidP="00B51B81">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sz w:val="22"/>
              </w:rPr>
              <w:br/>
            </w:r>
            <w:r w:rsidRPr="006B7C41">
              <w:rPr>
                <w:rFonts w:ascii="Garamond" w:hAnsi="Garamond"/>
                <w:sz w:val="22"/>
              </w:rPr>
              <w:br/>
            </w:r>
          </w:p>
          <w:p w:rsidR="003701BC" w:rsidRPr="006B7C41" w:rsidRDefault="003701BC" w:rsidP="00B51B81">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43"/>
            </w:r>
          </w:p>
        </w:tc>
      </w:tr>
      <w:tr w:rsidR="003701BC" w:rsidRPr="006B7C41" w:rsidTr="00B51B81">
        <w:tc>
          <w:tcPr>
            <w:tcW w:w="4644" w:type="dxa"/>
            <w:shd w:val="clear" w:color="auto" w:fill="auto"/>
          </w:tcPr>
          <w:p w:rsidR="003701BC" w:rsidRPr="006B7C41" w:rsidRDefault="003701BC" w:rsidP="00B51B81">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3701BC" w:rsidRDefault="003701BC" w:rsidP="003701BC">
      <w:pPr>
        <w:pStyle w:val="ChapterTitle"/>
        <w:spacing w:before="0" w:after="0"/>
        <w:rPr>
          <w:rFonts w:ascii="Garamond" w:hAnsi="Garamond"/>
          <w:sz w:val="22"/>
        </w:rPr>
      </w:pPr>
    </w:p>
    <w:p w:rsidR="003701BC" w:rsidRDefault="003701BC" w:rsidP="003701BC">
      <w:pPr>
        <w:suppressAutoHyphens w:val="0"/>
        <w:rPr>
          <w:rFonts w:ascii="Garamond" w:eastAsia="Calibri" w:hAnsi="Garamond" w:cs="Times New Roman"/>
          <w:b/>
          <w:sz w:val="22"/>
          <w:szCs w:val="22"/>
          <w:lang w:eastAsia="en-GB"/>
        </w:rPr>
      </w:pPr>
      <w:r>
        <w:rPr>
          <w:rFonts w:ascii="Garamond" w:hAnsi="Garamond"/>
          <w:sz w:val="22"/>
        </w:rPr>
        <w:br w:type="page"/>
      </w:r>
    </w:p>
    <w:p w:rsidR="003701BC" w:rsidRPr="006B7C41" w:rsidRDefault="003701BC" w:rsidP="003701BC">
      <w:pPr>
        <w:pStyle w:val="ChapterTitle"/>
        <w:rPr>
          <w:rFonts w:ascii="Garamond" w:hAnsi="Garamond"/>
          <w:sz w:val="22"/>
        </w:rPr>
      </w:pPr>
      <w:r w:rsidRPr="006B7C41">
        <w:rPr>
          <w:rFonts w:ascii="Garamond" w:hAnsi="Garamond"/>
          <w:sz w:val="22"/>
        </w:rPr>
        <w:lastRenderedPageBreak/>
        <w:t>IV. rész: Kiválasztási szempontok</w:t>
      </w:r>
    </w:p>
    <w:p w:rsidR="003701BC" w:rsidRPr="006B7C41" w:rsidRDefault="003701BC" w:rsidP="003701BC">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3701BC" w:rsidRDefault="003701BC" w:rsidP="003701BC">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3701BC" w:rsidRPr="00FB4A3E" w:rsidRDefault="003701BC" w:rsidP="003701BC">
      <w:pPr>
        <w:pStyle w:val="SectionTitle"/>
        <w:rPr>
          <w:rFonts w:ascii="Garamond" w:hAnsi="Garamond"/>
          <w:color w:val="FF0000"/>
          <w:sz w:val="22"/>
        </w:rPr>
      </w:pPr>
      <w:r w:rsidRPr="00FB4A3E">
        <w:rPr>
          <w:rFonts w:ascii="Garamond" w:hAnsi="Garamond"/>
          <w:color w:val="FF0000"/>
          <w:sz w:val="22"/>
        </w:rPr>
        <w:t>(AJÁNLATKÉRŐ CSAK AZ ALÁBBI INFORMÁCIÓK MEGADÁSÁT ÍRJA ELŐ!)</w:t>
      </w:r>
    </w:p>
    <w:p w:rsidR="003701BC" w:rsidRPr="00FB4A3E" w:rsidRDefault="003701BC" w:rsidP="003701BC">
      <w:pPr>
        <w:pStyle w:val="Cmsor1"/>
        <w:numPr>
          <w:ilvl w:val="0"/>
          <w:numId w:val="0"/>
        </w:numPr>
        <w:ind w:left="1224"/>
        <w:rPr>
          <w:lang w:val="hu-HU" w:eastAsia="en-GB"/>
        </w:rPr>
      </w:pP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3701BC" w:rsidRPr="006B7C41" w:rsidTr="00B51B81">
        <w:tc>
          <w:tcPr>
            <w:tcW w:w="4606" w:type="dxa"/>
            <w:shd w:val="clear" w:color="auto" w:fill="auto"/>
          </w:tcPr>
          <w:p w:rsidR="003701BC" w:rsidRPr="006B7C41" w:rsidRDefault="003701BC" w:rsidP="00B51B81">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c>
          <w:tcPr>
            <w:tcW w:w="4606" w:type="dxa"/>
            <w:shd w:val="clear" w:color="auto" w:fill="auto"/>
          </w:tcPr>
          <w:p w:rsidR="003701BC" w:rsidRPr="006B7C41" w:rsidRDefault="003701BC" w:rsidP="00B51B81">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3701BC" w:rsidRPr="006B7C41" w:rsidRDefault="003701BC" w:rsidP="00B51B81">
            <w:pPr>
              <w:rPr>
                <w:rFonts w:ascii="Garamond" w:hAnsi="Garamond"/>
              </w:rPr>
            </w:pPr>
            <w:r w:rsidRPr="006B7C41">
              <w:rPr>
                <w:rFonts w:ascii="Garamond" w:hAnsi="Garamond"/>
                <w:sz w:val="22"/>
              </w:rPr>
              <w:t>[] Igen [] Nem</w:t>
            </w:r>
          </w:p>
        </w:tc>
      </w:tr>
    </w:tbl>
    <w:p w:rsidR="003701BC" w:rsidRPr="006B7C41" w:rsidRDefault="003701BC" w:rsidP="003701BC">
      <w:pPr>
        <w:pStyle w:val="SectionTitle"/>
        <w:rPr>
          <w:rFonts w:ascii="Garamond" w:hAnsi="Garamond"/>
          <w:sz w:val="22"/>
        </w:rPr>
      </w:pPr>
    </w:p>
    <w:p w:rsidR="003701BC" w:rsidRDefault="003701BC" w:rsidP="003701BC">
      <w:pPr>
        <w:pStyle w:val="SectionTitle"/>
        <w:rPr>
          <w:rFonts w:ascii="Garamond" w:hAnsi="Garamond"/>
          <w:sz w:val="22"/>
        </w:rPr>
      </w:pPr>
      <w:r w:rsidRPr="006B7C41">
        <w:rPr>
          <w:rFonts w:ascii="Garamond" w:hAnsi="Garamond"/>
          <w:sz w:val="22"/>
        </w:rPr>
        <w:t>A: Alkalmasság szakmai tevékenység végzésére</w:t>
      </w:r>
    </w:p>
    <w:p w:rsidR="003701BC" w:rsidRPr="00FB4A3E" w:rsidRDefault="003701BC" w:rsidP="003701BC">
      <w:pPr>
        <w:pStyle w:val="SectionTitle"/>
        <w:rPr>
          <w:rFonts w:ascii="Garamond" w:hAnsi="Garamond"/>
          <w:color w:val="FF0000"/>
          <w:sz w:val="22"/>
        </w:rPr>
      </w:pPr>
      <w:r w:rsidRPr="00FB4A3E">
        <w:rPr>
          <w:rFonts w:ascii="Garamond" w:hAnsi="Garamond"/>
          <w:color w:val="FF0000"/>
          <w:sz w:val="22"/>
        </w:rPr>
        <w:t>(AJÁNLATKÉRŐ NEM ÍRJA ELŐ AZ ALÁBBI INFORMÁCIÓK MEGADÁSÁT!)</w:t>
      </w:r>
    </w:p>
    <w:p w:rsidR="003701BC" w:rsidRPr="00FB4A3E" w:rsidRDefault="003701BC" w:rsidP="003701BC">
      <w:pPr>
        <w:pStyle w:val="Cmsor1"/>
        <w:numPr>
          <w:ilvl w:val="0"/>
          <w:numId w:val="0"/>
        </w:numPr>
        <w:ind w:left="1224"/>
        <w:rPr>
          <w:lang w:val="hu-HU" w:eastAsia="en-GB"/>
        </w:rPr>
      </w:pP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701BC" w:rsidRPr="006B7C41" w:rsidTr="00B51B81">
        <w:tc>
          <w:tcPr>
            <w:tcW w:w="4644" w:type="dxa"/>
            <w:shd w:val="clear" w:color="auto" w:fill="auto"/>
          </w:tcPr>
          <w:p w:rsidR="003701BC" w:rsidRPr="006B7C41" w:rsidRDefault="003701BC" w:rsidP="00B51B81">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0C3DD7" w:rsidRDefault="003701BC" w:rsidP="00B51B81">
            <w:pPr>
              <w:spacing w:before="60" w:after="60"/>
              <w:jc w:val="both"/>
              <w:rPr>
                <w:rFonts w:ascii="Garamond" w:hAnsi="Garamond"/>
              </w:rPr>
            </w:pPr>
            <w:r w:rsidRPr="000C3DD7">
              <w:rPr>
                <w:rFonts w:ascii="Garamond" w:hAnsi="Garamond"/>
                <w:b/>
                <w:sz w:val="22"/>
              </w:rPr>
              <w:t>1) Be van jegyezve</w:t>
            </w:r>
            <w:r w:rsidRPr="000C3DD7">
              <w:rPr>
                <w:rFonts w:ascii="Garamond" w:hAnsi="Garamond"/>
                <w:sz w:val="22"/>
              </w:rPr>
              <w:t xml:space="preserve"> a letelepedés helye szerinti tagállamának vonatkozó </w:t>
            </w:r>
            <w:r w:rsidRPr="000C3DD7">
              <w:rPr>
                <w:rFonts w:ascii="Garamond" w:hAnsi="Garamond"/>
                <w:b/>
                <w:sz w:val="22"/>
              </w:rPr>
              <w:t>szakmai vagy cégnyilvántartásába</w:t>
            </w:r>
            <w:r w:rsidRPr="000C3DD7">
              <w:rPr>
                <w:rStyle w:val="Lbjegyzet-hivatkozs"/>
                <w:rFonts w:ascii="Garamond" w:hAnsi="Garamond"/>
                <w:b/>
                <w:sz w:val="22"/>
              </w:rPr>
              <w:footnoteReference w:id="44"/>
            </w:r>
            <w:r w:rsidRPr="000C3DD7">
              <w:rPr>
                <w:rFonts w:ascii="Garamond" w:hAnsi="Garamond"/>
                <w:sz w:val="22"/>
              </w:rPr>
              <w:t>:</w:t>
            </w:r>
            <w:r w:rsidRPr="000C3DD7">
              <w:rPr>
                <w:rFonts w:ascii="Garamond" w:hAnsi="Garamond"/>
                <w:sz w:val="22"/>
              </w:rPr>
              <w:br/>
              <w:t>Ha a vonatkozó információ elektronikusan elérhető, kérjük, adja meg a következő információkat:</w:t>
            </w:r>
          </w:p>
        </w:tc>
        <w:tc>
          <w:tcPr>
            <w:tcW w:w="4645" w:type="dxa"/>
            <w:shd w:val="clear" w:color="auto" w:fill="auto"/>
          </w:tcPr>
          <w:p w:rsidR="003701BC" w:rsidRPr="000C3DD7" w:rsidRDefault="003701BC" w:rsidP="00B51B81">
            <w:pPr>
              <w:rPr>
                <w:rFonts w:ascii="Garamond" w:hAnsi="Garamond"/>
                <w:sz w:val="22"/>
              </w:rPr>
            </w:pPr>
            <w:r w:rsidRPr="000C3DD7">
              <w:rPr>
                <w:rFonts w:ascii="Garamond" w:hAnsi="Garamond"/>
                <w:sz w:val="22"/>
              </w:rPr>
              <w:t>[…]</w:t>
            </w:r>
            <w:r w:rsidRPr="000C3DD7">
              <w:rPr>
                <w:rFonts w:ascii="Garamond" w:hAnsi="Garamond"/>
                <w:sz w:val="22"/>
              </w:rPr>
              <w:br/>
            </w:r>
            <w:r w:rsidRPr="000C3DD7">
              <w:rPr>
                <w:rFonts w:ascii="Garamond" w:hAnsi="Garamond"/>
                <w:sz w:val="22"/>
              </w:rPr>
              <w:br/>
            </w:r>
          </w:p>
          <w:p w:rsidR="003701BC" w:rsidRPr="000C3DD7" w:rsidRDefault="003701BC" w:rsidP="00B51B81">
            <w:pPr>
              <w:rPr>
                <w:rFonts w:ascii="Garamond" w:hAnsi="Garamond"/>
              </w:rPr>
            </w:pPr>
            <w:r w:rsidRPr="000C3DD7">
              <w:rPr>
                <w:rFonts w:ascii="Garamond" w:hAnsi="Garamond"/>
                <w:sz w:val="22"/>
              </w:rPr>
              <w:t>(internetcím, a kibocsátó hatóság vagy testület, a dokumentáció pontos hivatkozási adatai): [……][……][……]</w:t>
            </w:r>
          </w:p>
        </w:tc>
      </w:tr>
      <w:tr w:rsidR="003701BC" w:rsidRPr="006B7C41" w:rsidTr="00B51B81">
        <w:tc>
          <w:tcPr>
            <w:tcW w:w="4644" w:type="dxa"/>
            <w:shd w:val="clear" w:color="auto" w:fill="auto"/>
          </w:tcPr>
          <w:p w:rsidR="003701BC" w:rsidRPr="000C3DD7" w:rsidRDefault="003701BC" w:rsidP="00B51B81">
            <w:pPr>
              <w:spacing w:before="60" w:after="60"/>
              <w:jc w:val="both"/>
              <w:rPr>
                <w:rFonts w:ascii="Garamond" w:hAnsi="Garamond"/>
                <w:b/>
                <w:sz w:val="22"/>
              </w:rPr>
            </w:pPr>
            <w:r w:rsidRPr="000C3DD7">
              <w:rPr>
                <w:rFonts w:ascii="Garamond" w:hAnsi="Garamond"/>
                <w:b/>
                <w:sz w:val="22"/>
              </w:rPr>
              <w:t>2) Szolgáltatásnyújtásra irányuló szerződéseknél:</w:t>
            </w:r>
            <w:r w:rsidRPr="000C3DD7">
              <w:rPr>
                <w:rFonts w:ascii="Garamond" w:hAnsi="Garamond"/>
                <w:sz w:val="22"/>
              </w:rPr>
              <w:br/>
              <w:t xml:space="preserve">A gazdasági szereplőnek meghatározott </w:t>
            </w:r>
            <w:r w:rsidRPr="000C3DD7">
              <w:rPr>
                <w:rFonts w:ascii="Garamond" w:hAnsi="Garamond"/>
                <w:b/>
                <w:sz w:val="22"/>
              </w:rPr>
              <w:t>engedéllyel</w:t>
            </w:r>
            <w:r w:rsidRPr="000C3DD7">
              <w:rPr>
                <w:rFonts w:ascii="Garamond" w:hAnsi="Garamond"/>
                <w:sz w:val="22"/>
              </w:rPr>
              <w:t xml:space="preserve"> kell-e rendelkeznie vagy meghatározott szervezet </w:t>
            </w:r>
            <w:r w:rsidRPr="000C3DD7">
              <w:rPr>
                <w:rFonts w:ascii="Garamond" w:hAnsi="Garamond"/>
                <w:b/>
                <w:sz w:val="22"/>
              </w:rPr>
              <w:t>tagjának</w:t>
            </w:r>
            <w:r w:rsidRPr="000C3DD7">
              <w:rPr>
                <w:rFonts w:ascii="Garamond" w:hAnsi="Garamond"/>
                <w:sz w:val="22"/>
              </w:rPr>
              <w:t xml:space="preserve"> kell-e lennie ahhoz, hogy a gazdasági szereplő letelepedési helye szerinti országban az adott szolgáltatást nyújthassa? </w:t>
            </w:r>
            <w:r w:rsidRPr="000C3DD7">
              <w:rPr>
                <w:rFonts w:ascii="Garamond" w:hAnsi="Garamond"/>
                <w:sz w:val="22"/>
              </w:rPr>
              <w:br/>
            </w:r>
            <w:r w:rsidRPr="000C3DD7">
              <w:rPr>
                <w:rFonts w:ascii="Garamond" w:hAnsi="Garamond"/>
                <w:sz w:val="22"/>
              </w:rPr>
              <w:br/>
              <w:t>Ha a vonatkozó információ elektronikusan elérhető, kérjük, adja meg a következő információkat:</w:t>
            </w:r>
          </w:p>
        </w:tc>
        <w:tc>
          <w:tcPr>
            <w:tcW w:w="4645" w:type="dxa"/>
            <w:shd w:val="clear" w:color="auto" w:fill="auto"/>
          </w:tcPr>
          <w:p w:rsidR="003701BC" w:rsidRPr="000C3DD7" w:rsidRDefault="003701BC" w:rsidP="00B51B81">
            <w:pPr>
              <w:rPr>
                <w:rFonts w:ascii="Garamond" w:hAnsi="Garamond"/>
                <w:sz w:val="22"/>
              </w:rPr>
            </w:pPr>
            <w:r w:rsidRPr="000C3DD7">
              <w:rPr>
                <w:rFonts w:ascii="Garamond" w:hAnsi="Garamond"/>
                <w:sz w:val="22"/>
              </w:rPr>
              <w:br/>
              <w:t>[] Igen [] Nem</w:t>
            </w:r>
            <w:r w:rsidRPr="000C3DD7">
              <w:rPr>
                <w:rFonts w:ascii="Garamond" w:hAnsi="Garamond"/>
                <w:sz w:val="22"/>
              </w:rPr>
              <w:br/>
            </w:r>
            <w:r w:rsidRPr="000C3DD7">
              <w:rPr>
                <w:rFonts w:ascii="Garamond" w:hAnsi="Garamond"/>
                <w:sz w:val="22"/>
              </w:rPr>
              <w:br/>
              <w:t>Ha igen, kérjük, adja meg, hogy ez miben áll, és jelezze, hogy a gazdasági szereplő rendelkezik-e ezzel: [ …] [] Igen [] Nem</w:t>
            </w:r>
          </w:p>
          <w:p w:rsidR="003701BC" w:rsidRPr="000C3DD7" w:rsidRDefault="003701BC" w:rsidP="00B51B81">
            <w:pPr>
              <w:rPr>
                <w:rFonts w:ascii="Garamond" w:hAnsi="Garamond"/>
                <w:sz w:val="22"/>
              </w:rPr>
            </w:pPr>
          </w:p>
          <w:p w:rsidR="003701BC" w:rsidRPr="000C3DD7" w:rsidRDefault="003701BC" w:rsidP="00B51B81">
            <w:pPr>
              <w:rPr>
                <w:rFonts w:ascii="Garamond" w:hAnsi="Garamond"/>
              </w:rPr>
            </w:pPr>
            <w:r w:rsidRPr="000C3DD7">
              <w:rPr>
                <w:rFonts w:ascii="Garamond" w:hAnsi="Garamond"/>
                <w:sz w:val="22"/>
              </w:rPr>
              <w:br/>
              <w:t>(internetcím, a kibocsátó hatóság vagy testület, a dokumentáció pontos hivatkozási adatai): [……][……][……]</w:t>
            </w:r>
          </w:p>
        </w:tc>
      </w:tr>
    </w:tbl>
    <w:p w:rsidR="003701BC" w:rsidRPr="006B7C41" w:rsidRDefault="003701BC" w:rsidP="003701BC">
      <w:pPr>
        <w:pStyle w:val="SectionTitle"/>
        <w:jc w:val="left"/>
        <w:rPr>
          <w:rFonts w:ascii="Garamond" w:hAnsi="Garamond"/>
          <w:sz w:val="22"/>
        </w:rPr>
      </w:pPr>
    </w:p>
    <w:p w:rsidR="003701BC" w:rsidRDefault="003701BC" w:rsidP="003701BC">
      <w:pPr>
        <w:pStyle w:val="SectionTitle"/>
        <w:rPr>
          <w:rFonts w:ascii="Garamond" w:hAnsi="Garamond"/>
          <w:sz w:val="22"/>
        </w:rPr>
      </w:pPr>
      <w:r w:rsidRPr="000A264B">
        <w:rPr>
          <w:rFonts w:ascii="Garamond" w:hAnsi="Garamond"/>
          <w:sz w:val="22"/>
        </w:rPr>
        <w:t>B: Gazdasági és pénzügyi helyzet</w:t>
      </w:r>
    </w:p>
    <w:p w:rsidR="003701BC" w:rsidRPr="000A264B"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B4A3E">
        <w:rPr>
          <w:rFonts w:ascii="Garamond" w:hAnsi="Garamond"/>
          <w:color w:val="FF0000"/>
          <w:sz w:val="22"/>
        </w:rPr>
        <w:t>(AJÁNLATKÉRŐ NEM ÍRJA ELŐ AZ ALÁBBI INFORMÁCIÓK MEGADÁSÁT!)</w:t>
      </w: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3701BC" w:rsidRPr="000A264B" w:rsidTr="00B51B81">
        <w:tc>
          <w:tcPr>
            <w:tcW w:w="4644" w:type="dxa"/>
            <w:shd w:val="clear" w:color="auto" w:fill="auto"/>
          </w:tcPr>
          <w:p w:rsidR="003701BC" w:rsidRPr="000A264B" w:rsidRDefault="003701BC" w:rsidP="00B51B81">
            <w:pPr>
              <w:rPr>
                <w:rFonts w:ascii="Garamond" w:hAnsi="Garamond"/>
                <w:b/>
              </w:rPr>
            </w:pPr>
            <w:r w:rsidRPr="000A264B">
              <w:rPr>
                <w:rFonts w:ascii="Garamond" w:hAnsi="Garamond"/>
                <w:b/>
                <w:sz w:val="22"/>
              </w:rPr>
              <w:t>Gazdasági és pénzügyi helyzet</w:t>
            </w:r>
          </w:p>
        </w:tc>
        <w:tc>
          <w:tcPr>
            <w:tcW w:w="4645" w:type="dxa"/>
            <w:shd w:val="clear" w:color="auto" w:fill="auto"/>
          </w:tcPr>
          <w:p w:rsidR="003701BC" w:rsidRPr="000A264B" w:rsidRDefault="003701BC" w:rsidP="00B51B81">
            <w:pPr>
              <w:rPr>
                <w:rFonts w:ascii="Garamond" w:hAnsi="Garamond"/>
                <w:b/>
              </w:rPr>
            </w:pPr>
            <w:r w:rsidRPr="000A264B">
              <w:rPr>
                <w:rFonts w:ascii="Garamond" w:hAnsi="Garamond"/>
                <w:b/>
                <w:sz w:val="22"/>
              </w:rPr>
              <w:t>Válasz:</w:t>
            </w:r>
          </w:p>
        </w:tc>
      </w:tr>
      <w:tr w:rsidR="003701BC" w:rsidRPr="000A264B" w:rsidTr="00B51B81">
        <w:tc>
          <w:tcPr>
            <w:tcW w:w="4644" w:type="dxa"/>
            <w:shd w:val="clear" w:color="auto" w:fill="auto"/>
          </w:tcPr>
          <w:p w:rsidR="003701BC" w:rsidRPr="00204469" w:rsidRDefault="003701BC" w:rsidP="00B51B81">
            <w:pPr>
              <w:spacing w:before="60" w:after="60"/>
              <w:jc w:val="both"/>
              <w:rPr>
                <w:rFonts w:ascii="Garamond" w:hAnsi="Garamond"/>
                <w:sz w:val="22"/>
                <w:szCs w:val="22"/>
              </w:rPr>
            </w:pPr>
            <w:r w:rsidRPr="00204469">
              <w:rPr>
                <w:rFonts w:ascii="Garamond" w:hAnsi="Garamond"/>
                <w:sz w:val="22"/>
                <w:szCs w:val="22"/>
              </w:rPr>
              <w:t xml:space="preserve">1a) A gazdasági szereplő („általános”) </w:t>
            </w:r>
            <w:r w:rsidRPr="00204469">
              <w:rPr>
                <w:rFonts w:ascii="Garamond" w:hAnsi="Garamond"/>
                <w:b/>
                <w:sz w:val="22"/>
                <w:szCs w:val="22"/>
              </w:rPr>
              <w:t>éves árbevétele</w:t>
            </w:r>
            <w:r w:rsidRPr="00204469">
              <w:rPr>
                <w:rFonts w:ascii="Garamond" w:hAnsi="Garamond"/>
                <w:sz w:val="22"/>
                <w:szCs w:val="22"/>
              </w:rPr>
              <w:t xml:space="preserve"> a vonatkozó hirdetményben vagy a közbeszerzési dokumentumokban előírt számú pénzügyi évben a következő:</w:t>
            </w:r>
            <w:r w:rsidRPr="00204469">
              <w:rPr>
                <w:rFonts w:ascii="Garamond" w:hAnsi="Garamond"/>
                <w:sz w:val="22"/>
                <w:szCs w:val="22"/>
              </w:rPr>
              <w:br/>
            </w:r>
            <w:r w:rsidRPr="00204469">
              <w:rPr>
                <w:rFonts w:ascii="Garamond" w:hAnsi="Garamond"/>
                <w:b/>
                <w:sz w:val="22"/>
                <w:szCs w:val="22"/>
              </w:rPr>
              <w:t>És/vagy</w:t>
            </w:r>
            <w:r w:rsidRPr="00204469">
              <w:rPr>
                <w:rFonts w:ascii="Garamond" w:hAnsi="Garamond"/>
                <w:sz w:val="22"/>
                <w:szCs w:val="22"/>
              </w:rPr>
              <w:br/>
              <w:t xml:space="preserve">1b) A gazdasági szereplő </w:t>
            </w:r>
            <w:r w:rsidRPr="00204469">
              <w:rPr>
                <w:rFonts w:ascii="Garamond" w:hAnsi="Garamond"/>
                <w:b/>
                <w:sz w:val="22"/>
                <w:szCs w:val="22"/>
              </w:rPr>
              <w:t>átlagos</w:t>
            </w:r>
            <w:r w:rsidRPr="00204469">
              <w:rPr>
                <w:rFonts w:ascii="Garamond" w:hAnsi="Garamond"/>
                <w:sz w:val="22"/>
                <w:szCs w:val="22"/>
              </w:rPr>
              <w:t xml:space="preserve"> </w:t>
            </w:r>
            <w:r w:rsidRPr="00204469">
              <w:rPr>
                <w:rFonts w:ascii="Garamond" w:hAnsi="Garamond"/>
                <w:b/>
                <w:sz w:val="22"/>
                <w:szCs w:val="22"/>
              </w:rPr>
              <w:t>éves árbevétele a vonatkozó hirdetményben vagy a közbeszerzési dokumentumokban előírt számú évben a következő</w:t>
            </w:r>
            <w:r w:rsidRPr="00204469">
              <w:rPr>
                <w:rStyle w:val="Lbjegyzet-hivatkozs"/>
                <w:rFonts w:ascii="Garamond" w:hAnsi="Garamond"/>
                <w:b/>
                <w:sz w:val="22"/>
                <w:szCs w:val="22"/>
              </w:rPr>
              <w:footnoteReference w:id="45"/>
            </w:r>
            <w:r w:rsidRPr="00204469">
              <w:rPr>
                <w:rFonts w:ascii="Garamond" w:hAnsi="Garamond"/>
                <w:b/>
                <w:sz w:val="22"/>
                <w:szCs w:val="22"/>
              </w:rPr>
              <w:t xml:space="preserve"> </w:t>
            </w:r>
            <w:r w:rsidRPr="00204469">
              <w:rPr>
                <w:rFonts w:ascii="Garamond" w:hAnsi="Garamond"/>
                <w:sz w:val="22"/>
                <w:szCs w:val="22"/>
              </w:rPr>
              <w:t>()</w:t>
            </w:r>
            <w:r w:rsidRPr="00204469">
              <w:rPr>
                <w:rFonts w:ascii="Garamond" w:hAnsi="Garamond"/>
                <w:b/>
                <w:sz w:val="22"/>
                <w:szCs w:val="22"/>
              </w:rPr>
              <w:t>:</w:t>
            </w:r>
            <w:r w:rsidRPr="00204469">
              <w:rPr>
                <w:rFonts w:ascii="Garamond" w:hAnsi="Garamond"/>
                <w:sz w:val="22"/>
                <w:szCs w:val="22"/>
              </w:rPr>
              <w:br/>
              <w:t>Ha a vonatkozó információ elektronikusan elérhető, kérjük, adja meg a következő információkat:</w:t>
            </w:r>
          </w:p>
        </w:tc>
        <w:tc>
          <w:tcPr>
            <w:tcW w:w="4645" w:type="dxa"/>
            <w:shd w:val="clear" w:color="auto" w:fill="auto"/>
          </w:tcPr>
          <w:p w:rsidR="003701BC" w:rsidRPr="00204469" w:rsidRDefault="003701BC" w:rsidP="00B51B81">
            <w:pPr>
              <w:spacing w:before="60" w:after="60"/>
              <w:rPr>
                <w:rFonts w:ascii="Garamond" w:hAnsi="Garamond"/>
                <w:sz w:val="22"/>
                <w:szCs w:val="22"/>
              </w:rPr>
            </w:pPr>
            <w:r w:rsidRPr="00204469">
              <w:rPr>
                <w:rFonts w:ascii="Garamond" w:hAnsi="Garamond"/>
                <w:sz w:val="22"/>
                <w:szCs w:val="22"/>
              </w:rPr>
              <w:t>év: [……] árbevétel:[……][…]pénznem</w:t>
            </w:r>
            <w:r w:rsidRPr="00204469">
              <w:rPr>
                <w:rFonts w:ascii="Garamond" w:hAnsi="Garamond"/>
                <w:sz w:val="22"/>
                <w:szCs w:val="22"/>
              </w:rPr>
              <w:br/>
              <w:t>év: [……] árbevétel:[……][…]pénznem</w:t>
            </w:r>
            <w:r w:rsidRPr="00204469">
              <w:rPr>
                <w:rFonts w:ascii="Garamond" w:hAnsi="Garamond"/>
                <w:sz w:val="22"/>
                <w:szCs w:val="22"/>
              </w:rPr>
              <w:br/>
              <w:t>év: [……] árbevétel:[……][…]pénznem</w:t>
            </w:r>
            <w:r w:rsidRPr="00204469">
              <w:rPr>
                <w:rFonts w:ascii="Garamond" w:hAnsi="Garamond"/>
                <w:sz w:val="22"/>
                <w:szCs w:val="22"/>
              </w:rPr>
              <w:br/>
            </w:r>
            <w:r w:rsidRPr="00204469">
              <w:rPr>
                <w:rFonts w:ascii="Garamond" w:hAnsi="Garamond"/>
                <w:sz w:val="22"/>
                <w:szCs w:val="22"/>
              </w:rPr>
              <w:br/>
              <w:t>(évek száma, átlagos árbevétel)</w:t>
            </w:r>
            <w:r w:rsidRPr="00204469">
              <w:rPr>
                <w:rFonts w:ascii="Garamond" w:hAnsi="Garamond"/>
                <w:b/>
                <w:sz w:val="22"/>
                <w:szCs w:val="22"/>
              </w:rPr>
              <w:t>:</w:t>
            </w:r>
            <w:r w:rsidRPr="00204469">
              <w:rPr>
                <w:rFonts w:ascii="Garamond" w:hAnsi="Garamond"/>
                <w:sz w:val="22"/>
                <w:szCs w:val="22"/>
              </w:rPr>
              <w:t xml:space="preserve"> [……],[……][…]pénznem</w:t>
            </w:r>
          </w:p>
          <w:p w:rsidR="003701BC" w:rsidRPr="00204469" w:rsidRDefault="003701BC" w:rsidP="00B51B81">
            <w:pPr>
              <w:spacing w:before="60" w:after="60"/>
              <w:rPr>
                <w:rFonts w:ascii="Garamond" w:hAnsi="Garamond"/>
                <w:sz w:val="22"/>
                <w:szCs w:val="22"/>
              </w:rPr>
            </w:pPr>
          </w:p>
          <w:p w:rsidR="003701BC" w:rsidRPr="00204469" w:rsidRDefault="003701BC" w:rsidP="00B51B81">
            <w:pPr>
              <w:spacing w:before="60" w:after="60"/>
              <w:rPr>
                <w:rFonts w:ascii="Garamond" w:hAnsi="Garamond"/>
                <w:sz w:val="22"/>
                <w:szCs w:val="22"/>
              </w:rPr>
            </w:pPr>
            <w:r w:rsidRPr="00204469">
              <w:rPr>
                <w:rFonts w:ascii="Garamond" w:hAnsi="Garamond"/>
                <w:sz w:val="22"/>
                <w:szCs w:val="22"/>
              </w:rPr>
              <w:br/>
              <w:t>(internetcím, a kibocsátó hatóság vagy testület, a dokumentáció pontos hivatkozási adatai): [……][……][……]</w:t>
            </w:r>
          </w:p>
        </w:tc>
      </w:tr>
      <w:tr w:rsidR="003701BC" w:rsidRPr="000A264B" w:rsidTr="00B51B81">
        <w:tc>
          <w:tcPr>
            <w:tcW w:w="4644" w:type="dxa"/>
            <w:shd w:val="clear" w:color="auto" w:fill="auto"/>
          </w:tcPr>
          <w:p w:rsidR="003701BC" w:rsidRPr="000C3DD7" w:rsidRDefault="003701BC" w:rsidP="00B51B81">
            <w:pPr>
              <w:spacing w:before="60" w:after="60"/>
              <w:jc w:val="both"/>
              <w:rPr>
                <w:rFonts w:ascii="Garamond" w:hAnsi="Garamond"/>
                <w:sz w:val="22"/>
                <w:szCs w:val="22"/>
              </w:rPr>
            </w:pPr>
            <w:r w:rsidRPr="000C3DD7">
              <w:rPr>
                <w:rFonts w:ascii="Garamond" w:hAnsi="Garamond"/>
                <w:sz w:val="22"/>
                <w:szCs w:val="22"/>
              </w:rPr>
              <w:t xml:space="preserve">2a) A gazdasági szereplő éves („specifikus”) </w:t>
            </w:r>
            <w:r w:rsidRPr="000C3DD7">
              <w:rPr>
                <w:rFonts w:ascii="Garamond" w:hAnsi="Garamond"/>
                <w:b/>
                <w:sz w:val="22"/>
                <w:szCs w:val="22"/>
              </w:rPr>
              <w:t>árbevétele a szerződés által érintett üzleti területre vonatkozóan</w:t>
            </w:r>
            <w:r w:rsidRPr="000C3DD7">
              <w:rPr>
                <w:rFonts w:ascii="Garamond" w:hAnsi="Garamond"/>
                <w:sz w:val="22"/>
                <w:szCs w:val="22"/>
              </w:rPr>
              <w:t>, a vonatkozó hirdetményben vagy a közbeszerzési dokumentumokban meghatározott módon az előírt pénzügyi évek tekintetében a következő:</w:t>
            </w:r>
            <w:r w:rsidRPr="000C3DD7">
              <w:rPr>
                <w:rFonts w:ascii="Garamond" w:hAnsi="Garamond"/>
                <w:sz w:val="22"/>
                <w:szCs w:val="22"/>
              </w:rPr>
              <w:br/>
            </w:r>
            <w:r w:rsidRPr="000C3DD7">
              <w:rPr>
                <w:rFonts w:ascii="Garamond" w:hAnsi="Garamond"/>
                <w:b/>
                <w:sz w:val="22"/>
                <w:szCs w:val="22"/>
              </w:rPr>
              <w:t>És/vagy</w:t>
            </w:r>
            <w:r w:rsidRPr="000C3DD7">
              <w:rPr>
                <w:rFonts w:ascii="Garamond" w:hAnsi="Garamond"/>
                <w:sz w:val="22"/>
                <w:szCs w:val="22"/>
              </w:rPr>
              <w:br/>
              <w:t xml:space="preserve">2b) A gazdasági szereplő </w:t>
            </w:r>
            <w:r w:rsidRPr="000C3DD7">
              <w:rPr>
                <w:rFonts w:ascii="Garamond" w:hAnsi="Garamond"/>
                <w:b/>
                <w:sz w:val="22"/>
                <w:szCs w:val="22"/>
              </w:rPr>
              <w:t>átlagos</w:t>
            </w:r>
            <w:r w:rsidRPr="000C3DD7">
              <w:rPr>
                <w:rFonts w:ascii="Garamond" w:hAnsi="Garamond"/>
                <w:sz w:val="22"/>
                <w:szCs w:val="22"/>
              </w:rPr>
              <w:t xml:space="preserve"> </w:t>
            </w:r>
            <w:r w:rsidRPr="000C3DD7">
              <w:rPr>
                <w:rFonts w:ascii="Garamond" w:hAnsi="Garamond"/>
                <w:b/>
                <w:sz w:val="22"/>
                <w:szCs w:val="22"/>
              </w:rPr>
              <w:t>éves árbevétele a területen és a vonatkozó hirdetményben vagy a közbeszerzési dokumentumokban előírt számú évben a következő</w:t>
            </w:r>
            <w:r w:rsidRPr="000C3DD7">
              <w:rPr>
                <w:rStyle w:val="Lbjegyzet-hivatkozs"/>
                <w:rFonts w:ascii="Garamond" w:hAnsi="Garamond"/>
                <w:b/>
                <w:sz w:val="22"/>
                <w:szCs w:val="22"/>
              </w:rPr>
              <w:footnoteReference w:id="46"/>
            </w:r>
            <w:r w:rsidRPr="000C3DD7">
              <w:rPr>
                <w:rFonts w:ascii="Garamond" w:hAnsi="Garamond"/>
                <w:b/>
                <w:sz w:val="22"/>
                <w:szCs w:val="22"/>
              </w:rPr>
              <w:t>:</w:t>
            </w:r>
            <w:r w:rsidRPr="000C3DD7">
              <w:rPr>
                <w:rFonts w:ascii="Garamond" w:hAnsi="Garamond"/>
                <w:sz w:val="22"/>
                <w:szCs w:val="22"/>
              </w:rPr>
              <w:br/>
              <w:t>Ha a vonatkozó információ elektronikusan elérhető, kérjük, adja meg a következő információkat:</w:t>
            </w:r>
          </w:p>
        </w:tc>
        <w:tc>
          <w:tcPr>
            <w:tcW w:w="4645" w:type="dxa"/>
            <w:shd w:val="clear" w:color="auto" w:fill="auto"/>
          </w:tcPr>
          <w:p w:rsidR="003701BC" w:rsidRPr="000C3DD7" w:rsidRDefault="003701BC" w:rsidP="00B51B81">
            <w:pPr>
              <w:spacing w:before="60" w:after="60"/>
              <w:rPr>
                <w:rFonts w:ascii="Garamond" w:hAnsi="Garamond"/>
                <w:sz w:val="22"/>
                <w:szCs w:val="22"/>
              </w:rPr>
            </w:pPr>
            <w:r w:rsidRPr="000C3DD7">
              <w:rPr>
                <w:rFonts w:ascii="Garamond" w:hAnsi="Garamond"/>
                <w:sz w:val="22"/>
                <w:szCs w:val="22"/>
              </w:rPr>
              <w:t>év: [……] árbevétel:[……][…]pénznem</w:t>
            </w:r>
            <w:r w:rsidRPr="000C3DD7">
              <w:rPr>
                <w:rFonts w:ascii="Garamond" w:hAnsi="Garamond"/>
                <w:sz w:val="22"/>
                <w:szCs w:val="22"/>
              </w:rPr>
              <w:br/>
              <w:t>év: [……] árbevétel:[……][…]pénznem</w:t>
            </w:r>
            <w:r w:rsidRPr="000C3DD7">
              <w:rPr>
                <w:rFonts w:ascii="Garamond" w:hAnsi="Garamond"/>
                <w:sz w:val="22"/>
                <w:szCs w:val="22"/>
              </w:rPr>
              <w:br/>
              <w:t>év: [……] árbevétel:[……][…]pénznem</w:t>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t>(évek száma, átlagos árbevétel): [……],[……][…]pénznem</w:t>
            </w:r>
          </w:p>
          <w:p w:rsidR="003701BC" w:rsidRPr="000C3DD7" w:rsidRDefault="003701BC" w:rsidP="00B51B81">
            <w:pPr>
              <w:spacing w:before="60" w:after="60"/>
              <w:rPr>
                <w:rFonts w:ascii="Garamond" w:hAnsi="Garamond"/>
                <w:sz w:val="22"/>
                <w:szCs w:val="22"/>
              </w:rPr>
            </w:pPr>
            <w:r w:rsidRPr="000C3DD7">
              <w:rPr>
                <w:rFonts w:ascii="Garamond" w:hAnsi="Garamond"/>
                <w:sz w:val="22"/>
                <w:szCs w:val="22"/>
              </w:rPr>
              <w:br/>
              <w:t>(internetcím, a kibocsátó hatóság vagy testület, a dokumentáció pontos hivatkozási adatai): [……][……][……]</w:t>
            </w:r>
          </w:p>
        </w:tc>
      </w:tr>
      <w:tr w:rsidR="003701BC" w:rsidRPr="000A264B" w:rsidTr="00B51B81">
        <w:tc>
          <w:tcPr>
            <w:tcW w:w="4644" w:type="dxa"/>
            <w:shd w:val="clear" w:color="auto" w:fill="auto"/>
          </w:tcPr>
          <w:p w:rsidR="003701BC" w:rsidRPr="00204469" w:rsidRDefault="003701BC" w:rsidP="00B51B81">
            <w:pPr>
              <w:spacing w:before="60" w:after="60"/>
              <w:jc w:val="both"/>
              <w:rPr>
                <w:rFonts w:ascii="Garamond" w:hAnsi="Garamond"/>
                <w:sz w:val="22"/>
                <w:szCs w:val="22"/>
              </w:rPr>
            </w:pPr>
            <w:r w:rsidRPr="00204469">
              <w:rPr>
                <w:rFonts w:ascii="Garamond" w:hAnsi="Garamond"/>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3701BC" w:rsidRPr="00182C4F" w:rsidRDefault="003701BC" w:rsidP="00B51B81">
            <w:pPr>
              <w:spacing w:before="60" w:after="60"/>
              <w:rPr>
                <w:rFonts w:ascii="Garamond" w:hAnsi="Garamond"/>
                <w:strike/>
                <w:sz w:val="22"/>
                <w:szCs w:val="22"/>
              </w:rPr>
            </w:pPr>
            <w:r w:rsidRPr="00182C4F">
              <w:rPr>
                <w:rFonts w:ascii="Garamond" w:hAnsi="Garamond"/>
                <w:strike/>
                <w:sz w:val="22"/>
                <w:szCs w:val="22"/>
              </w:rPr>
              <w:t>[</w:t>
            </w:r>
            <w:r w:rsidRPr="000C3DD7">
              <w:rPr>
                <w:rFonts w:ascii="Garamond" w:hAnsi="Garamond"/>
                <w:sz w:val="22"/>
                <w:szCs w:val="22"/>
              </w:rPr>
              <w:t>……]</w:t>
            </w:r>
          </w:p>
        </w:tc>
      </w:tr>
      <w:tr w:rsidR="003701BC" w:rsidRPr="000A264B" w:rsidTr="00B51B81">
        <w:tc>
          <w:tcPr>
            <w:tcW w:w="4644" w:type="dxa"/>
            <w:shd w:val="clear" w:color="auto" w:fill="auto"/>
          </w:tcPr>
          <w:p w:rsidR="003701BC" w:rsidRPr="000C3DD7" w:rsidRDefault="003701BC" w:rsidP="00B51B81">
            <w:pPr>
              <w:spacing w:before="60" w:after="60"/>
              <w:jc w:val="both"/>
              <w:rPr>
                <w:rFonts w:ascii="Garamond" w:hAnsi="Garamond"/>
                <w:sz w:val="22"/>
                <w:szCs w:val="22"/>
              </w:rPr>
            </w:pPr>
            <w:r w:rsidRPr="000C3DD7">
              <w:rPr>
                <w:rFonts w:ascii="Garamond" w:hAnsi="Garamond"/>
                <w:sz w:val="22"/>
                <w:szCs w:val="22"/>
              </w:rPr>
              <w:t xml:space="preserve">4) A vonatkozó hirdetményben vagy a közbeszerzési dokumentumokban meghatározott </w:t>
            </w:r>
            <w:r w:rsidRPr="000C3DD7">
              <w:rPr>
                <w:rFonts w:ascii="Garamond" w:hAnsi="Garamond"/>
                <w:b/>
                <w:sz w:val="22"/>
                <w:szCs w:val="22"/>
              </w:rPr>
              <w:t>pénzügyi mutatók</w:t>
            </w:r>
            <w:r w:rsidRPr="000C3DD7">
              <w:rPr>
                <w:rStyle w:val="Lbjegyzet-hivatkozs"/>
                <w:rFonts w:ascii="Garamond" w:hAnsi="Garamond"/>
                <w:b/>
                <w:sz w:val="22"/>
                <w:szCs w:val="22"/>
              </w:rPr>
              <w:footnoteReference w:id="47"/>
            </w:r>
            <w:r w:rsidRPr="000C3DD7">
              <w:rPr>
                <w:rFonts w:ascii="Garamond" w:hAnsi="Garamond"/>
                <w:sz w:val="22"/>
                <w:szCs w:val="22"/>
              </w:rPr>
              <w:t xml:space="preserve"> tekintetében a gazdasági szereplő kijelenti, hogy az előírt mutató(k) tényleges értéke(i) a következő(k):</w:t>
            </w:r>
            <w:r w:rsidRPr="000C3DD7">
              <w:rPr>
                <w:rFonts w:ascii="Garamond" w:hAnsi="Garamond"/>
                <w:sz w:val="22"/>
                <w:szCs w:val="22"/>
              </w:rPr>
              <w:br/>
            </w:r>
          </w:p>
          <w:p w:rsidR="003701BC" w:rsidRPr="000C3DD7" w:rsidRDefault="003701BC" w:rsidP="00B51B81">
            <w:pPr>
              <w:spacing w:before="60" w:after="60"/>
              <w:jc w:val="both"/>
              <w:rPr>
                <w:rFonts w:ascii="Garamond" w:hAnsi="Garamond"/>
                <w:sz w:val="22"/>
                <w:szCs w:val="22"/>
              </w:rPr>
            </w:pPr>
            <w:r w:rsidRPr="000C3DD7">
              <w:rPr>
                <w:rFonts w:ascii="Garamond" w:hAnsi="Garamond"/>
                <w:sz w:val="22"/>
                <w:szCs w:val="22"/>
              </w:rPr>
              <w:lastRenderedPageBreak/>
              <w:t>Ha a vonatkozó információ elektronikusan elérhető, kérjük, adja meg a következő információkat:</w:t>
            </w:r>
          </w:p>
        </w:tc>
        <w:tc>
          <w:tcPr>
            <w:tcW w:w="4645" w:type="dxa"/>
            <w:shd w:val="clear" w:color="auto" w:fill="auto"/>
          </w:tcPr>
          <w:p w:rsidR="003701BC" w:rsidRPr="000C3DD7" w:rsidRDefault="003701BC" w:rsidP="00B51B81">
            <w:pPr>
              <w:spacing w:before="60" w:after="60"/>
              <w:rPr>
                <w:rFonts w:ascii="Garamond" w:hAnsi="Garamond"/>
                <w:sz w:val="22"/>
                <w:szCs w:val="22"/>
              </w:rPr>
            </w:pPr>
            <w:r w:rsidRPr="000C3DD7">
              <w:rPr>
                <w:rFonts w:ascii="Garamond" w:hAnsi="Garamond"/>
                <w:sz w:val="22"/>
                <w:szCs w:val="22"/>
              </w:rPr>
              <w:lastRenderedPageBreak/>
              <w:t>(az előírt mutató azonosítása – x és y</w:t>
            </w:r>
            <w:r w:rsidRPr="000C3DD7">
              <w:rPr>
                <w:rStyle w:val="Lbjegyzet-hivatkozs"/>
                <w:rFonts w:ascii="Garamond" w:hAnsi="Garamond"/>
                <w:sz w:val="22"/>
                <w:szCs w:val="22"/>
              </w:rPr>
              <w:footnoteReference w:id="48"/>
            </w:r>
            <w:r w:rsidRPr="000C3DD7">
              <w:rPr>
                <w:rFonts w:ascii="Garamond" w:hAnsi="Garamond"/>
                <w:sz w:val="22"/>
                <w:szCs w:val="22"/>
              </w:rPr>
              <w:t xml:space="preserve"> aránya - és az érték):</w:t>
            </w:r>
            <w:r w:rsidRPr="000C3DD7">
              <w:rPr>
                <w:rFonts w:ascii="Garamond" w:hAnsi="Garamond"/>
                <w:sz w:val="22"/>
                <w:szCs w:val="22"/>
              </w:rPr>
              <w:br/>
              <w:t>[……], [……]</w:t>
            </w:r>
            <w:r w:rsidRPr="000C3DD7">
              <w:rPr>
                <w:rStyle w:val="Lbjegyzet-hivatkozs"/>
                <w:rFonts w:ascii="Garamond" w:hAnsi="Garamond"/>
                <w:sz w:val="22"/>
                <w:szCs w:val="22"/>
              </w:rPr>
              <w:footnoteReference w:id="49"/>
            </w:r>
            <w:r w:rsidRPr="000C3DD7">
              <w:rPr>
                <w:rFonts w:ascii="Garamond" w:hAnsi="Garamond"/>
                <w:sz w:val="22"/>
                <w:szCs w:val="22"/>
              </w:rPr>
              <w:br/>
            </w:r>
          </w:p>
          <w:p w:rsidR="003701BC" w:rsidRPr="000C3DD7" w:rsidRDefault="003701BC" w:rsidP="00B51B81">
            <w:pPr>
              <w:spacing w:before="60" w:after="60"/>
              <w:rPr>
                <w:rFonts w:ascii="Garamond" w:hAnsi="Garamond"/>
                <w:sz w:val="22"/>
                <w:szCs w:val="22"/>
              </w:rPr>
            </w:pPr>
            <w:r w:rsidRPr="000C3DD7">
              <w:rPr>
                <w:rFonts w:ascii="Garamond" w:hAnsi="Garamond"/>
                <w:sz w:val="22"/>
                <w:szCs w:val="22"/>
              </w:rPr>
              <w:br/>
              <w:t xml:space="preserve">(internetcím, a kibocsátó hatóság vagy testület, a </w:t>
            </w:r>
            <w:r w:rsidRPr="000C3DD7">
              <w:rPr>
                <w:rFonts w:ascii="Garamond" w:hAnsi="Garamond"/>
                <w:sz w:val="22"/>
                <w:szCs w:val="22"/>
              </w:rPr>
              <w:lastRenderedPageBreak/>
              <w:t>dokumentáció pontos hivatkozási adatai): [……][……][……]</w:t>
            </w:r>
          </w:p>
        </w:tc>
      </w:tr>
      <w:tr w:rsidR="003701BC" w:rsidRPr="000A264B" w:rsidTr="00B51B81">
        <w:tc>
          <w:tcPr>
            <w:tcW w:w="4644" w:type="dxa"/>
            <w:shd w:val="clear" w:color="auto" w:fill="auto"/>
          </w:tcPr>
          <w:p w:rsidR="003701BC" w:rsidRPr="000C3DD7" w:rsidRDefault="003701BC" w:rsidP="00B51B81">
            <w:pPr>
              <w:spacing w:before="60" w:after="60"/>
              <w:jc w:val="both"/>
              <w:rPr>
                <w:rFonts w:ascii="Garamond" w:hAnsi="Garamond"/>
                <w:sz w:val="22"/>
                <w:szCs w:val="22"/>
              </w:rPr>
            </w:pPr>
            <w:r w:rsidRPr="000C3DD7">
              <w:rPr>
                <w:rFonts w:ascii="Garamond" w:hAnsi="Garamond"/>
                <w:sz w:val="22"/>
                <w:szCs w:val="22"/>
              </w:rPr>
              <w:lastRenderedPageBreak/>
              <w:t xml:space="preserve">5) </w:t>
            </w:r>
            <w:r w:rsidRPr="000C3DD7">
              <w:rPr>
                <w:rFonts w:ascii="Garamond" w:hAnsi="Garamond"/>
                <w:b/>
                <w:sz w:val="22"/>
                <w:szCs w:val="22"/>
              </w:rPr>
              <w:t>Szakmai felelősségbiztosításának</w:t>
            </w:r>
            <w:r w:rsidRPr="000C3DD7">
              <w:rPr>
                <w:rFonts w:ascii="Garamond" w:hAnsi="Garamond"/>
                <w:sz w:val="22"/>
                <w:szCs w:val="22"/>
              </w:rPr>
              <w:t xml:space="preserve"> biztosítási összege a következő:</w:t>
            </w:r>
            <w:r w:rsidRPr="000C3DD7">
              <w:rPr>
                <w:rFonts w:ascii="Garamond" w:hAnsi="Garamond"/>
                <w:sz w:val="22"/>
                <w:szCs w:val="22"/>
              </w:rPr>
              <w:br/>
              <w:t>Ha a vonatkozó információ elektronikusan elérhető, kérjük, adja meg a következő információkat:</w:t>
            </w:r>
          </w:p>
        </w:tc>
        <w:tc>
          <w:tcPr>
            <w:tcW w:w="4645" w:type="dxa"/>
            <w:shd w:val="clear" w:color="auto" w:fill="auto"/>
          </w:tcPr>
          <w:p w:rsidR="003701BC" w:rsidRPr="000C3DD7" w:rsidRDefault="003701BC" w:rsidP="00B51B81">
            <w:pPr>
              <w:spacing w:before="60" w:after="60"/>
              <w:rPr>
                <w:rFonts w:ascii="Garamond" w:hAnsi="Garamond"/>
                <w:sz w:val="22"/>
                <w:szCs w:val="22"/>
              </w:rPr>
            </w:pPr>
            <w:r w:rsidRPr="000C3DD7">
              <w:rPr>
                <w:rFonts w:ascii="Garamond" w:hAnsi="Garamond"/>
                <w:sz w:val="22"/>
                <w:szCs w:val="22"/>
              </w:rPr>
              <w:t>[……],[……][…]pénznem</w:t>
            </w:r>
          </w:p>
          <w:p w:rsidR="003701BC" w:rsidRPr="000C3DD7" w:rsidRDefault="003701BC" w:rsidP="00B51B81">
            <w:pPr>
              <w:spacing w:before="60" w:after="60"/>
              <w:rPr>
                <w:rFonts w:ascii="Garamond" w:hAnsi="Garamond"/>
                <w:sz w:val="22"/>
                <w:szCs w:val="22"/>
              </w:rPr>
            </w:pPr>
            <w:r w:rsidRPr="000C3DD7">
              <w:rPr>
                <w:rFonts w:ascii="Garamond" w:hAnsi="Garamond"/>
                <w:sz w:val="22"/>
                <w:szCs w:val="22"/>
              </w:rPr>
              <w:br/>
              <w:t>(internetcím, a kibocsátó hatóság vagy testület, a dokumentáció pontos hivatkozási adatai): [……][……][……]</w:t>
            </w:r>
          </w:p>
        </w:tc>
      </w:tr>
      <w:tr w:rsidR="003701BC" w:rsidRPr="000A264B" w:rsidTr="00B51B81">
        <w:tc>
          <w:tcPr>
            <w:tcW w:w="4644" w:type="dxa"/>
            <w:shd w:val="clear" w:color="auto" w:fill="auto"/>
          </w:tcPr>
          <w:p w:rsidR="003701BC" w:rsidRPr="000C3DD7" w:rsidRDefault="003701BC" w:rsidP="00B51B81">
            <w:pPr>
              <w:spacing w:before="60" w:after="60"/>
              <w:jc w:val="both"/>
              <w:rPr>
                <w:rFonts w:ascii="Garamond" w:hAnsi="Garamond"/>
                <w:sz w:val="22"/>
                <w:szCs w:val="22"/>
              </w:rPr>
            </w:pPr>
            <w:r w:rsidRPr="000C3DD7">
              <w:rPr>
                <w:rFonts w:ascii="Garamond" w:hAnsi="Garamond"/>
                <w:sz w:val="22"/>
                <w:szCs w:val="22"/>
              </w:rPr>
              <w:t xml:space="preserve">6) Az </w:t>
            </w:r>
            <w:r w:rsidRPr="000C3DD7">
              <w:rPr>
                <w:rFonts w:ascii="Garamond" w:hAnsi="Garamond"/>
                <w:b/>
                <w:sz w:val="22"/>
                <w:szCs w:val="22"/>
              </w:rPr>
              <w:t>esetleges</w:t>
            </w:r>
            <w:r w:rsidRPr="000C3DD7">
              <w:rPr>
                <w:rFonts w:ascii="Garamond" w:hAnsi="Garamond"/>
                <w:sz w:val="22"/>
                <w:szCs w:val="22"/>
              </w:rPr>
              <w:t xml:space="preserve"> </w:t>
            </w:r>
            <w:r w:rsidRPr="000C3DD7">
              <w:rPr>
                <w:rFonts w:ascii="Garamond" w:hAnsi="Garamond"/>
                <w:b/>
                <w:sz w:val="22"/>
                <w:szCs w:val="22"/>
              </w:rPr>
              <w:t>egyéb gazdasági vagy pénzügyi követelmények</w:t>
            </w:r>
            <w:r w:rsidRPr="000C3DD7">
              <w:rPr>
                <w:rFonts w:ascii="Garamond" w:hAnsi="Garamond"/>
                <w:sz w:val="22"/>
                <w:szCs w:val="22"/>
              </w:rPr>
              <w:t xml:space="preserve"> tekintetében, amelyeket a vonatkozó hirdetményben vagy a közbeszerzési dokumentumokban meghatároztak, a gazdasági szereplő kijelenti a következőket:</w:t>
            </w:r>
            <w:r w:rsidRPr="000C3DD7">
              <w:rPr>
                <w:rFonts w:ascii="Garamond" w:hAnsi="Garamond"/>
                <w:sz w:val="22"/>
                <w:szCs w:val="22"/>
              </w:rPr>
              <w:br/>
              <w:t xml:space="preserve">Ha a vonatkozó hirdetményben vagy a közbeszerzési dokumentumokban </w:t>
            </w:r>
            <w:r w:rsidRPr="000C3DD7">
              <w:rPr>
                <w:rFonts w:ascii="Garamond" w:hAnsi="Garamond"/>
                <w:b/>
                <w:sz w:val="22"/>
                <w:szCs w:val="22"/>
              </w:rPr>
              <w:t>esetlegesen</w:t>
            </w:r>
            <w:r w:rsidRPr="000C3DD7">
              <w:rPr>
                <w:rFonts w:ascii="Garamond" w:hAnsi="Garamond"/>
                <w:sz w:val="22"/>
                <w:szCs w:val="22"/>
              </w:rPr>
              <w:t xml:space="preserve"> meghatározott vonatkozó dokumentáció elektronikus formában rendelkezésre áll, kérjük, adja meg a következő információkat:</w:t>
            </w:r>
          </w:p>
        </w:tc>
        <w:tc>
          <w:tcPr>
            <w:tcW w:w="4645" w:type="dxa"/>
            <w:shd w:val="clear" w:color="auto" w:fill="auto"/>
          </w:tcPr>
          <w:p w:rsidR="003701BC" w:rsidRPr="000C3DD7" w:rsidRDefault="003701BC" w:rsidP="00B51B81">
            <w:pPr>
              <w:spacing w:before="60" w:after="60"/>
              <w:rPr>
                <w:rFonts w:ascii="Garamond" w:hAnsi="Garamond"/>
                <w:sz w:val="22"/>
                <w:szCs w:val="22"/>
              </w:rPr>
            </w:pPr>
            <w:r w:rsidRPr="000C3DD7">
              <w:rPr>
                <w:rFonts w:ascii="Garamond" w:hAnsi="Garamond"/>
                <w:sz w:val="22"/>
                <w:szCs w:val="22"/>
              </w:rPr>
              <w:t>[……]</w:t>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t>(internetcím, a kibocsátó hatóság vagy testület, a dokumentáció pontos hivatkozási adatai): [……][……][……]</w:t>
            </w:r>
          </w:p>
        </w:tc>
      </w:tr>
    </w:tbl>
    <w:p w:rsidR="003701BC" w:rsidRPr="006B7C41" w:rsidRDefault="003701BC" w:rsidP="003701BC">
      <w:pPr>
        <w:pStyle w:val="SectionTitle"/>
        <w:rPr>
          <w:rFonts w:ascii="Garamond" w:hAnsi="Garamond"/>
          <w:sz w:val="22"/>
        </w:rPr>
      </w:pPr>
    </w:p>
    <w:p w:rsidR="003701BC" w:rsidRDefault="003701BC" w:rsidP="003701BC">
      <w:pPr>
        <w:pStyle w:val="SectionTitle"/>
        <w:rPr>
          <w:rFonts w:ascii="Garamond" w:hAnsi="Garamond"/>
          <w:sz w:val="22"/>
        </w:rPr>
      </w:pPr>
      <w:r w:rsidRPr="006B7C41">
        <w:rPr>
          <w:rFonts w:ascii="Garamond" w:hAnsi="Garamond"/>
          <w:sz w:val="22"/>
        </w:rPr>
        <w:t>C: Technikai és szakmai alkalmasság</w:t>
      </w:r>
    </w:p>
    <w:p w:rsidR="003701BC" w:rsidRPr="006B7C4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B4A3E">
        <w:rPr>
          <w:rFonts w:ascii="Garamond" w:hAnsi="Garamond"/>
          <w:color w:val="FF0000"/>
          <w:sz w:val="22"/>
        </w:rPr>
        <w:t>(AJÁNLATKÉRŐ NEM ÍRJA ELŐ AZ ALÁBBI INFORMÁCIÓK MEGADÁSÁT!)</w:t>
      </w: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3701BC" w:rsidRPr="006B7C41" w:rsidTr="00B51B81">
        <w:tc>
          <w:tcPr>
            <w:tcW w:w="4644" w:type="dxa"/>
            <w:shd w:val="clear" w:color="auto" w:fill="auto"/>
          </w:tcPr>
          <w:p w:rsidR="003701BC" w:rsidRPr="006B7C41" w:rsidRDefault="003701BC" w:rsidP="00B51B81">
            <w:pPr>
              <w:rPr>
                <w:rFonts w:ascii="Garamond" w:hAnsi="Garamond"/>
                <w:b/>
              </w:rPr>
            </w:pPr>
            <w:bookmarkStart w:id="10" w:name="_DV_M4300"/>
            <w:bookmarkStart w:id="11" w:name="_DV_M4301"/>
            <w:bookmarkEnd w:id="10"/>
            <w:bookmarkEnd w:id="11"/>
            <w:r w:rsidRPr="006B7C41">
              <w:rPr>
                <w:rFonts w:ascii="Garamond" w:hAnsi="Garamond"/>
                <w:b/>
                <w:sz w:val="22"/>
              </w:rPr>
              <w:t>Technikai és szakmai alkalmasság</w:t>
            </w:r>
          </w:p>
        </w:tc>
        <w:tc>
          <w:tcPr>
            <w:tcW w:w="4645" w:type="dxa"/>
            <w:shd w:val="clear" w:color="auto" w:fill="auto"/>
          </w:tcPr>
          <w:p w:rsidR="003701BC" w:rsidRPr="006B7C41" w:rsidRDefault="003701BC" w:rsidP="00B51B81">
            <w:pPr>
              <w:rPr>
                <w:rFonts w:ascii="Garamond" w:hAnsi="Garamond"/>
                <w:b/>
              </w:rPr>
            </w:pPr>
            <w:r w:rsidRPr="006B7C41">
              <w:rPr>
                <w:rFonts w:ascii="Garamond" w:hAnsi="Garamond"/>
                <w:b/>
                <w:sz w:val="22"/>
              </w:rPr>
              <w:t>Válasz:</w:t>
            </w:r>
          </w:p>
        </w:tc>
      </w:tr>
      <w:tr w:rsidR="003701BC" w:rsidRPr="006B7C41" w:rsidTr="00B51B81">
        <w:tc>
          <w:tcPr>
            <w:tcW w:w="4644" w:type="dxa"/>
            <w:shd w:val="clear" w:color="auto" w:fill="auto"/>
          </w:tcPr>
          <w:p w:rsidR="003701BC" w:rsidRPr="000C3DD7" w:rsidRDefault="003701BC" w:rsidP="00B51B81">
            <w:pPr>
              <w:spacing w:before="60" w:after="60"/>
              <w:jc w:val="both"/>
              <w:rPr>
                <w:rFonts w:ascii="Garamond" w:hAnsi="Garamond"/>
              </w:rPr>
            </w:pPr>
            <w:r w:rsidRPr="000C3DD7">
              <w:rPr>
                <w:rFonts w:ascii="Garamond" w:hAnsi="Garamond"/>
                <w:sz w:val="22"/>
              </w:rPr>
              <w:t xml:space="preserve">1a) Csak </w:t>
            </w:r>
            <w:r w:rsidRPr="000C3DD7">
              <w:rPr>
                <w:rFonts w:ascii="Garamond" w:hAnsi="Garamond"/>
                <w:b/>
                <w:i/>
                <w:sz w:val="22"/>
              </w:rPr>
              <w:t>építési beruházásra vonatkozó közbeszerzési szerződések</w:t>
            </w:r>
            <w:r w:rsidRPr="000C3DD7">
              <w:rPr>
                <w:rFonts w:ascii="Garamond" w:hAnsi="Garamond"/>
                <w:b/>
                <w:sz w:val="22"/>
              </w:rPr>
              <w:t xml:space="preserve"> esetében</w:t>
            </w:r>
            <w:r w:rsidRPr="000C3DD7">
              <w:rPr>
                <w:rFonts w:ascii="Garamond" w:hAnsi="Garamond"/>
                <w:sz w:val="22"/>
              </w:rPr>
              <w:t>:</w:t>
            </w:r>
            <w:r w:rsidRPr="000C3DD7">
              <w:rPr>
                <w:rFonts w:ascii="Garamond" w:hAnsi="Garamond"/>
                <w:sz w:val="22"/>
              </w:rPr>
              <w:br/>
              <w:t>A referencia-időszak folyamán</w:t>
            </w:r>
            <w:r w:rsidRPr="000C3DD7">
              <w:rPr>
                <w:rStyle w:val="Lbjegyzet-hivatkozs"/>
                <w:rFonts w:ascii="Garamond" w:hAnsi="Garamond"/>
                <w:sz w:val="22"/>
              </w:rPr>
              <w:footnoteReference w:id="50"/>
            </w:r>
            <w:r w:rsidRPr="000C3DD7">
              <w:rPr>
                <w:rFonts w:ascii="Garamond" w:hAnsi="Garamond"/>
                <w:sz w:val="22"/>
              </w:rPr>
              <w:t xml:space="preserve"> a gazdasági szereplő </w:t>
            </w:r>
            <w:r w:rsidRPr="000C3DD7">
              <w:rPr>
                <w:rFonts w:ascii="Garamond" w:hAnsi="Garamond"/>
                <w:b/>
                <w:sz w:val="22"/>
              </w:rPr>
              <w:t>a meghatározott típusú munkákból a következőket végezte</w:t>
            </w:r>
            <w:r w:rsidRPr="000C3DD7">
              <w:rPr>
                <w:rFonts w:ascii="Garamond" w:hAnsi="Garamond"/>
                <w:sz w:val="22"/>
              </w:rPr>
              <w:t xml:space="preserve">: </w:t>
            </w:r>
            <w:r w:rsidRPr="000C3DD7">
              <w:rPr>
                <w:rFonts w:ascii="Garamond" w:hAnsi="Garamond"/>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3701BC" w:rsidRPr="000C3DD7" w:rsidRDefault="003701BC" w:rsidP="00B51B81">
            <w:pPr>
              <w:rPr>
                <w:rFonts w:ascii="Garamond" w:hAnsi="Garamond"/>
                <w:sz w:val="22"/>
              </w:rPr>
            </w:pPr>
            <w:r w:rsidRPr="000C3DD7">
              <w:rPr>
                <w:rFonts w:ascii="Garamond" w:hAnsi="Garamond"/>
                <w:sz w:val="22"/>
              </w:rPr>
              <w:t>Évek száma (ezt az időszakot a vonatkozó hirdetmény vagy a közbeszerzési dokumentumok határozzák meg): […]</w:t>
            </w:r>
            <w:r w:rsidRPr="000C3DD7">
              <w:rPr>
                <w:rFonts w:ascii="Garamond" w:hAnsi="Garamond"/>
                <w:sz w:val="22"/>
              </w:rPr>
              <w:br/>
              <w:t>Munkák:  […...]</w:t>
            </w:r>
          </w:p>
          <w:p w:rsidR="003701BC" w:rsidRPr="000C3DD7" w:rsidRDefault="003701BC" w:rsidP="00B51B81">
            <w:pPr>
              <w:rPr>
                <w:rFonts w:ascii="Garamond" w:hAnsi="Garamond"/>
              </w:rPr>
            </w:pPr>
            <w:r w:rsidRPr="000C3DD7">
              <w:rPr>
                <w:rFonts w:ascii="Garamond" w:hAnsi="Garamond"/>
                <w:sz w:val="22"/>
              </w:rPr>
              <w:br/>
              <w:t>(internetcím, a kibocsátó hatóság vagy testület, a dokumentáció pontos hivatkozási adatai): [……][……][……]</w:t>
            </w:r>
          </w:p>
        </w:tc>
      </w:tr>
      <w:tr w:rsidR="003701BC" w:rsidRPr="006B7C41" w:rsidTr="00B51B81">
        <w:tc>
          <w:tcPr>
            <w:tcW w:w="4644" w:type="dxa"/>
            <w:shd w:val="clear" w:color="auto" w:fill="auto"/>
          </w:tcPr>
          <w:p w:rsidR="003701BC" w:rsidRPr="006B7C41" w:rsidRDefault="003701BC" w:rsidP="00B51B81">
            <w:pPr>
              <w:spacing w:before="60" w:after="60"/>
              <w:jc w:val="both"/>
              <w:rPr>
                <w:rFonts w:ascii="Garamond" w:hAnsi="Garamond"/>
                <w:shd w:val="clear" w:color="000000" w:fill="auto"/>
              </w:rPr>
            </w:pPr>
            <w:r w:rsidRPr="006B7C41">
              <w:rPr>
                <w:rFonts w:ascii="Garamond" w:hAnsi="Garamond"/>
                <w:sz w:val="22"/>
              </w:rPr>
              <w:t xml:space="preserve">1b) Csak </w:t>
            </w:r>
            <w:r w:rsidRPr="00204469">
              <w:rPr>
                <w:rFonts w:ascii="Garamond" w:hAnsi="Garamond"/>
                <w:b/>
                <w:i/>
                <w:sz w:val="22"/>
              </w:rPr>
              <w:t>árubeszerzésre</w:t>
            </w:r>
            <w:r w:rsidRPr="006B7C41">
              <w:rPr>
                <w:rFonts w:ascii="Garamond" w:hAnsi="Garamond"/>
                <w:b/>
                <w:i/>
                <w:sz w:val="22"/>
              </w:rPr>
              <w:t xml:space="preserve"> </w:t>
            </w:r>
            <w:r w:rsidRPr="00204469">
              <w:rPr>
                <w:rFonts w:ascii="Garamond" w:hAnsi="Garamond"/>
                <w:b/>
                <w:i/>
                <w:sz w:val="22"/>
              </w:rPr>
              <w:t>és</w:t>
            </w:r>
            <w:r w:rsidRPr="006B7C41">
              <w:rPr>
                <w:rFonts w:ascii="Garamond" w:hAnsi="Garamond"/>
                <w:b/>
                <w:i/>
                <w:strike/>
                <w:sz w:val="22"/>
              </w:rPr>
              <w:t xml:space="preserve"> </w:t>
            </w:r>
            <w:r w:rsidRPr="000A264B">
              <w:rPr>
                <w:rFonts w:ascii="Garamond" w:hAnsi="Garamond"/>
                <w:b/>
                <w:i/>
                <w:sz w:val="22"/>
              </w:rPr>
              <w:t>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1"/>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204469">
              <w:rPr>
                <w:rFonts w:ascii="Garamond" w:hAnsi="Garamond"/>
                <w:b/>
                <w:sz w:val="22"/>
              </w:rPr>
              <w:t>következő főbb szállításokat végezte</w:t>
            </w:r>
            <w:r w:rsidRPr="006B7C41">
              <w:rPr>
                <w:rFonts w:ascii="Garamond" w:hAnsi="Garamond"/>
                <w:b/>
                <w:sz w:val="22"/>
              </w:rPr>
              <w:t xml:space="preserve">, </w:t>
            </w:r>
            <w:r w:rsidRPr="000A264B">
              <w:rPr>
                <w:rFonts w:ascii="Garamond" w:hAnsi="Garamond"/>
                <w:b/>
                <w:sz w:val="22"/>
              </w:rPr>
              <w:t>vagy a következő főbb szolgáltatásokat nyújtotta:</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52"/>
            </w:r>
            <w:r w:rsidRPr="006B7C41">
              <w:rPr>
                <w:rFonts w:ascii="Garamond" w:hAnsi="Garamond"/>
                <w:sz w:val="22"/>
              </w:rPr>
              <w:t>:</w:t>
            </w:r>
          </w:p>
        </w:tc>
        <w:tc>
          <w:tcPr>
            <w:tcW w:w="4645" w:type="dxa"/>
            <w:shd w:val="clear" w:color="auto" w:fill="auto"/>
          </w:tcPr>
          <w:p w:rsidR="003701BC" w:rsidRPr="006B7C41" w:rsidRDefault="003701BC" w:rsidP="00B51B81">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3701BC" w:rsidRPr="006B7C41" w:rsidTr="00B51B81">
              <w:tc>
                <w:tcPr>
                  <w:tcW w:w="1336" w:type="dxa"/>
                  <w:shd w:val="clear" w:color="auto" w:fill="auto"/>
                </w:tcPr>
                <w:p w:rsidR="003701BC" w:rsidRPr="006B7C41" w:rsidRDefault="003701BC" w:rsidP="00B51B81">
                  <w:pPr>
                    <w:rPr>
                      <w:rFonts w:ascii="Garamond" w:hAnsi="Garamond"/>
                    </w:rPr>
                  </w:pPr>
                  <w:r w:rsidRPr="006B7C41">
                    <w:rPr>
                      <w:rFonts w:ascii="Garamond" w:hAnsi="Garamond"/>
                      <w:sz w:val="22"/>
                    </w:rPr>
                    <w:t>Leírás</w:t>
                  </w:r>
                </w:p>
              </w:tc>
              <w:tc>
                <w:tcPr>
                  <w:tcW w:w="936" w:type="dxa"/>
                  <w:shd w:val="clear" w:color="auto" w:fill="auto"/>
                </w:tcPr>
                <w:p w:rsidR="003701BC" w:rsidRPr="006B7C41" w:rsidRDefault="003701BC" w:rsidP="00B51B81">
                  <w:pPr>
                    <w:rPr>
                      <w:rFonts w:ascii="Garamond" w:hAnsi="Garamond"/>
                    </w:rPr>
                  </w:pPr>
                  <w:r w:rsidRPr="006B7C41">
                    <w:rPr>
                      <w:rFonts w:ascii="Garamond" w:hAnsi="Garamond"/>
                      <w:sz w:val="22"/>
                    </w:rPr>
                    <w:t>összegek</w:t>
                  </w:r>
                </w:p>
              </w:tc>
              <w:tc>
                <w:tcPr>
                  <w:tcW w:w="724" w:type="dxa"/>
                  <w:shd w:val="clear" w:color="auto" w:fill="auto"/>
                </w:tcPr>
                <w:p w:rsidR="003701BC" w:rsidRPr="006B7C41" w:rsidRDefault="003701BC" w:rsidP="00B51B81">
                  <w:pPr>
                    <w:rPr>
                      <w:rFonts w:ascii="Garamond" w:hAnsi="Garamond"/>
                    </w:rPr>
                  </w:pPr>
                  <w:r w:rsidRPr="006B7C41">
                    <w:rPr>
                      <w:rFonts w:ascii="Garamond" w:hAnsi="Garamond"/>
                      <w:sz w:val="22"/>
                    </w:rPr>
                    <w:t>dátumok</w:t>
                  </w:r>
                </w:p>
              </w:tc>
              <w:tc>
                <w:tcPr>
                  <w:tcW w:w="1149" w:type="dxa"/>
                  <w:shd w:val="clear" w:color="auto" w:fill="auto"/>
                </w:tcPr>
                <w:p w:rsidR="003701BC" w:rsidRPr="006B7C41" w:rsidRDefault="003701BC" w:rsidP="00B51B81">
                  <w:pPr>
                    <w:rPr>
                      <w:rFonts w:ascii="Garamond" w:hAnsi="Garamond"/>
                    </w:rPr>
                  </w:pPr>
                  <w:r w:rsidRPr="006B7C41">
                    <w:rPr>
                      <w:rFonts w:ascii="Garamond" w:hAnsi="Garamond"/>
                      <w:sz w:val="22"/>
                    </w:rPr>
                    <w:t>megrendelők</w:t>
                  </w:r>
                </w:p>
              </w:tc>
            </w:tr>
            <w:tr w:rsidR="003701BC" w:rsidRPr="006B7C41" w:rsidTr="00B51B81">
              <w:tc>
                <w:tcPr>
                  <w:tcW w:w="1336" w:type="dxa"/>
                  <w:shd w:val="clear" w:color="auto" w:fill="auto"/>
                </w:tcPr>
                <w:p w:rsidR="003701BC" w:rsidRPr="006B7C41" w:rsidRDefault="003701BC" w:rsidP="00B51B81">
                  <w:pPr>
                    <w:rPr>
                      <w:rFonts w:ascii="Garamond" w:hAnsi="Garamond"/>
                    </w:rPr>
                  </w:pPr>
                </w:p>
              </w:tc>
              <w:tc>
                <w:tcPr>
                  <w:tcW w:w="936" w:type="dxa"/>
                  <w:shd w:val="clear" w:color="auto" w:fill="auto"/>
                </w:tcPr>
                <w:p w:rsidR="003701BC" w:rsidRPr="006B7C41" w:rsidRDefault="003701BC" w:rsidP="00B51B81">
                  <w:pPr>
                    <w:rPr>
                      <w:rFonts w:ascii="Garamond" w:hAnsi="Garamond"/>
                    </w:rPr>
                  </w:pPr>
                </w:p>
              </w:tc>
              <w:tc>
                <w:tcPr>
                  <w:tcW w:w="724" w:type="dxa"/>
                  <w:shd w:val="clear" w:color="auto" w:fill="auto"/>
                </w:tcPr>
                <w:p w:rsidR="003701BC" w:rsidRPr="006B7C41" w:rsidRDefault="003701BC" w:rsidP="00B51B81">
                  <w:pPr>
                    <w:rPr>
                      <w:rFonts w:ascii="Garamond" w:hAnsi="Garamond"/>
                    </w:rPr>
                  </w:pPr>
                </w:p>
              </w:tc>
              <w:tc>
                <w:tcPr>
                  <w:tcW w:w="1149" w:type="dxa"/>
                  <w:shd w:val="clear" w:color="auto" w:fill="auto"/>
                </w:tcPr>
                <w:p w:rsidR="003701BC" w:rsidRPr="006B7C41" w:rsidRDefault="003701BC" w:rsidP="00B51B81">
                  <w:pPr>
                    <w:rPr>
                      <w:rFonts w:ascii="Garamond" w:hAnsi="Garamond"/>
                    </w:rPr>
                  </w:pPr>
                </w:p>
              </w:tc>
            </w:tr>
          </w:tbl>
          <w:p w:rsidR="003701BC" w:rsidRPr="006B7C41" w:rsidRDefault="003701BC" w:rsidP="00B51B81">
            <w:pPr>
              <w:rPr>
                <w:rFonts w:ascii="Garamond" w:hAnsi="Garamond"/>
              </w:rPr>
            </w:pPr>
          </w:p>
        </w:tc>
      </w:tr>
      <w:tr w:rsidR="003701BC" w:rsidRPr="006B7C41" w:rsidTr="00B51B81">
        <w:tc>
          <w:tcPr>
            <w:tcW w:w="4644" w:type="dxa"/>
            <w:shd w:val="clear" w:color="auto" w:fill="auto"/>
          </w:tcPr>
          <w:p w:rsidR="003701BC" w:rsidRPr="000C3DD7" w:rsidRDefault="003701BC" w:rsidP="00B51B81">
            <w:pPr>
              <w:spacing w:before="60" w:after="60"/>
              <w:jc w:val="both"/>
              <w:rPr>
                <w:rFonts w:ascii="Garamond" w:hAnsi="Garamond"/>
                <w:shd w:val="clear" w:color="000000" w:fill="auto"/>
              </w:rPr>
            </w:pPr>
            <w:r w:rsidRPr="000C3DD7">
              <w:rPr>
                <w:rFonts w:ascii="Garamond" w:hAnsi="Garamond"/>
                <w:sz w:val="22"/>
              </w:rPr>
              <w:lastRenderedPageBreak/>
              <w:t xml:space="preserve">2) A gazdasági szereplő a következő </w:t>
            </w:r>
            <w:r w:rsidRPr="000C3DD7">
              <w:rPr>
                <w:rFonts w:ascii="Garamond" w:hAnsi="Garamond"/>
                <w:b/>
                <w:sz w:val="22"/>
              </w:rPr>
              <w:t>szakembereket vagy műszaki szervezeteket</w:t>
            </w:r>
            <w:r w:rsidRPr="000C3DD7">
              <w:rPr>
                <w:rStyle w:val="Lbjegyzet-hivatkozs"/>
                <w:rFonts w:ascii="Garamond" w:hAnsi="Garamond"/>
                <w:b/>
                <w:sz w:val="22"/>
              </w:rPr>
              <w:footnoteReference w:id="53"/>
            </w:r>
            <w:r w:rsidRPr="000C3DD7">
              <w:rPr>
                <w:rFonts w:ascii="Garamond" w:hAnsi="Garamond"/>
                <w:sz w:val="22"/>
              </w:rPr>
              <w:t xml:space="preserve"> veheti igénybe, különös tekintettel a minőség-ellenőrzésért felelős szakemberekre vagy szervezetekre:</w:t>
            </w:r>
            <w:r w:rsidRPr="000C3DD7">
              <w:rPr>
                <w:rFonts w:ascii="Garamond" w:hAnsi="Garamond"/>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3701BC" w:rsidRPr="000C3DD7" w:rsidRDefault="003701BC" w:rsidP="00B51B81">
            <w:pPr>
              <w:rPr>
                <w:rFonts w:ascii="Garamond" w:hAnsi="Garamond"/>
              </w:rPr>
            </w:pPr>
            <w:r w:rsidRPr="000C3DD7">
              <w:rPr>
                <w:rFonts w:ascii="Garamond" w:hAnsi="Garamond"/>
                <w:sz w:val="22"/>
              </w:rPr>
              <w:t>[……]</w:t>
            </w:r>
            <w:r w:rsidRPr="000C3DD7">
              <w:rPr>
                <w:rFonts w:ascii="Garamond" w:hAnsi="Garamond"/>
              </w:rPr>
              <w:br/>
            </w:r>
            <w:r w:rsidRPr="000C3DD7">
              <w:rPr>
                <w:rFonts w:ascii="Garamond" w:hAnsi="Garamond"/>
              </w:rPr>
              <w:br/>
            </w:r>
            <w:r w:rsidRPr="000C3DD7">
              <w:rPr>
                <w:rFonts w:ascii="Garamond" w:hAnsi="Garamond"/>
              </w:rPr>
              <w:br/>
            </w:r>
            <w:r w:rsidRPr="000C3DD7">
              <w:rPr>
                <w:rFonts w:ascii="Garamond" w:hAnsi="Garamond"/>
                <w:sz w:val="22"/>
              </w:rPr>
              <w:t>[……]</w:t>
            </w:r>
          </w:p>
        </w:tc>
      </w:tr>
      <w:tr w:rsidR="003701BC" w:rsidRPr="006B7C41" w:rsidTr="00B51B81">
        <w:tc>
          <w:tcPr>
            <w:tcW w:w="4644" w:type="dxa"/>
            <w:shd w:val="clear" w:color="auto" w:fill="auto"/>
          </w:tcPr>
          <w:p w:rsidR="003701BC" w:rsidRPr="000C3DD7" w:rsidRDefault="003701BC" w:rsidP="00B51B81">
            <w:pPr>
              <w:jc w:val="both"/>
              <w:rPr>
                <w:rFonts w:ascii="Garamond" w:hAnsi="Garamond"/>
              </w:rPr>
            </w:pPr>
            <w:r w:rsidRPr="000C3DD7">
              <w:rPr>
                <w:rFonts w:ascii="Garamond" w:hAnsi="Garamond"/>
                <w:sz w:val="22"/>
              </w:rPr>
              <w:t xml:space="preserve">3) A gazdasági szereplő </w:t>
            </w:r>
            <w:r w:rsidRPr="000C3DD7">
              <w:rPr>
                <w:rFonts w:ascii="Garamond" w:hAnsi="Garamond"/>
                <w:b/>
                <w:sz w:val="22"/>
              </w:rPr>
              <w:t>a minőség biztosítása érdekében</w:t>
            </w:r>
            <w:r w:rsidRPr="000C3DD7">
              <w:rPr>
                <w:rFonts w:ascii="Garamond" w:hAnsi="Garamond"/>
                <w:sz w:val="22"/>
              </w:rPr>
              <w:t xml:space="preserve"> a következő </w:t>
            </w:r>
            <w:r w:rsidRPr="000C3DD7">
              <w:rPr>
                <w:rFonts w:ascii="Garamond" w:hAnsi="Garamond"/>
                <w:b/>
                <w:sz w:val="22"/>
              </w:rPr>
              <w:t>műszaki hátteret</w:t>
            </w:r>
            <w:r w:rsidRPr="000C3DD7">
              <w:rPr>
                <w:rFonts w:ascii="Garamond" w:hAnsi="Garamond"/>
                <w:sz w:val="22"/>
              </w:rPr>
              <w:t xml:space="preserve"> veszi igénybe, valamint </w:t>
            </w:r>
            <w:r w:rsidRPr="000C3DD7">
              <w:rPr>
                <w:rFonts w:ascii="Garamond" w:hAnsi="Garamond"/>
                <w:b/>
                <w:sz w:val="22"/>
              </w:rPr>
              <w:t>tanulmányi és kutatási létesítményei</w:t>
            </w:r>
            <w:r w:rsidRPr="000C3DD7">
              <w:rPr>
                <w:rFonts w:ascii="Garamond" w:hAnsi="Garamond"/>
                <w:sz w:val="22"/>
              </w:rPr>
              <w:t xml:space="preserve"> a következők: </w:t>
            </w:r>
          </w:p>
        </w:tc>
        <w:tc>
          <w:tcPr>
            <w:tcW w:w="4645" w:type="dxa"/>
            <w:shd w:val="clear" w:color="auto" w:fill="auto"/>
          </w:tcPr>
          <w:p w:rsidR="003701BC" w:rsidRPr="000C3DD7" w:rsidRDefault="003701BC" w:rsidP="00B51B81">
            <w:pPr>
              <w:rPr>
                <w:rFonts w:ascii="Garamond" w:hAnsi="Garamond"/>
              </w:rPr>
            </w:pPr>
            <w:r w:rsidRPr="000C3DD7">
              <w:rPr>
                <w:rFonts w:ascii="Garamond" w:hAnsi="Garamond"/>
                <w:sz w:val="22"/>
              </w:rPr>
              <w:t>[……]</w:t>
            </w:r>
          </w:p>
        </w:tc>
      </w:tr>
      <w:tr w:rsidR="003701BC" w:rsidRPr="006B7C41" w:rsidTr="00B51B81">
        <w:tc>
          <w:tcPr>
            <w:tcW w:w="4644" w:type="dxa"/>
            <w:shd w:val="clear" w:color="auto" w:fill="auto"/>
          </w:tcPr>
          <w:p w:rsidR="003701BC" w:rsidRPr="000C3DD7" w:rsidRDefault="003701BC" w:rsidP="00B51B81">
            <w:pPr>
              <w:jc w:val="both"/>
              <w:rPr>
                <w:rFonts w:ascii="Garamond" w:hAnsi="Garamond"/>
              </w:rPr>
            </w:pPr>
            <w:r w:rsidRPr="000C3DD7">
              <w:rPr>
                <w:rFonts w:ascii="Garamond" w:hAnsi="Garamond"/>
                <w:sz w:val="22"/>
              </w:rPr>
              <w:t xml:space="preserve">4) A gazdasági szereplő a következő </w:t>
            </w:r>
            <w:r w:rsidRPr="000C3DD7">
              <w:rPr>
                <w:rFonts w:ascii="Garamond" w:hAnsi="Garamond"/>
                <w:b/>
                <w:sz w:val="22"/>
              </w:rPr>
              <w:t>ellátásilánc-irányítási</w:t>
            </w:r>
            <w:r w:rsidRPr="000C3DD7">
              <w:rPr>
                <w:rFonts w:ascii="Garamond" w:hAnsi="Garamond"/>
                <w:sz w:val="22"/>
              </w:rPr>
              <w:t xml:space="preserve"> és ellenőrzési rendszereket tudja alkalmazni a szerződés teljesítése során:</w:t>
            </w:r>
          </w:p>
        </w:tc>
        <w:tc>
          <w:tcPr>
            <w:tcW w:w="4645" w:type="dxa"/>
            <w:shd w:val="clear" w:color="auto" w:fill="auto"/>
          </w:tcPr>
          <w:p w:rsidR="003701BC" w:rsidRPr="000C3DD7" w:rsidRDefault="003701BC" w:rsidP="00B51B81">
            <w:pPr>
              <w:rPr>
                <w:rFonts w:ascii="Garamond" w:hAnsi="Garamond"/>
              </w:rPr>
            </w:pPr>
            <w:r w:rsidRPr="000C3DD7">
              <w:rPr>
                <w:rFonts w:ascii="Garamond" w:hAnsi="Garamond"/>
                <w:sz w:val="22"/>
              </w:rPr>
              <w:t>[……]</w:t>
            </w:r>
          </w:p>
        </w:tc>
      </w:tr>
      <w:tr w:rsidR="003701BC" w:rsidRPr="006B7C41" w:rsidTr="00B51B81">
        <w:tc>
          <w:tcPr>
            <w:tcW w:w="4644" w:type="dxa"/>
            <w:shd w:val="clear" w:color="auto" w:fill="auto"/>
          </w:tcPr>
          <w:p w:rsidR="003701BC" w:rsidRPr="000C3DD7" w:rsidRDefault="003701BC" w:rsidP="00B51B81">
            <w:pPr>
              <w:jc w:val="both"/>
              <w:rPr>
                <w:rFonts w:ascii="Garamond" w:hAnsi="Garamond"/>
              </w:rPr>
            </w:pPr>
            <w:r w:rsidRPr="000C3DD7">
              <w:rPr>
                <w:rFonts w:ascii="Garamond" w:hAnsi="Garamond"/>
                <w:b/>
                <w:sz w:val="22"/>
              </w:rPr>
              <w:t>5) Összetett leszállítandó termékek vagy teljesítendő szolgáltatások, vagy – rendkívüli esetben – különleges célra szolgáló termékek vagy szolgáltatások esetében:</w:t>
            </w:r>
            <w:r w:rsidRPr="000C3DD7">
              <w:rPr>
                <w:rFonts w:ascii="Garamond" w:hAnsi="Garamond"/>
                <w:sz w:val="22"/>
              </w:rPr>
              <w:br/>
              <w:t xml:space="preserve">A gazdasági szereplő lehetővé teszi </w:t>
            </w:r>
            <w:r w:rsidRPr="000C3DD7">
              <w:rPr>
                <w:rFonts w:ascii="Garamond" w:hAnsi="Garamond"/>
                <w:b/>
                <w:sz w:val="22"/>
              </w:rPr>
              <w:t>termelési vagy műszaki kapacitásaira</w:t>
            </w:r>
            <w:r w:rsidRPr="000C3DD7">
              <w:rPr>
                <w:rFonts w:ascii="Garamond" w:hAnsi="Garamond"/>
                <w:sz w:val="22"/>
              </w:rPr>
              <w:t xml:space="preserve">, és amennyiben szükséges, a rendelkezésére álló </w:t>
            </w:r>
            <w:r w:rsidRPr="000C3DD7">
              <w:rPr>
                <w:rFonts w:ascii="Garamond" w:hAnsi="Garamond"/>
                <w:b/>
                <w:sz w:val="22"/>
              </w:rPr>
              <w:t>tanulmányi és kutatási eszközökre</w:t>
            </w:r>
            <w:r w:rsidRPr="000C3DD7">
              <w:rPr>
                <w:rFonts w:ascii="Garamond" w:hAnsi="Garamond"/>
                <w:sz w:val="22"/>
              </w:rPr>
              <w:t xml:space="preserve"> és </w:t>
            </w:r>
            <w:r w:rsidRPr="000C3DD7">
              <w:rPr>
                <w:rFonts w:ascii="Garamond" w:hAnsi="Garamond"/>
                <w:b/>
                <w:sz w:val="22"/>
              </w:rPr>
              <w:t>minőségellenőrzési intézkedéseire</w:t>
            </w:r>
            <w:r w:rsidRPr="000C3DD7">
              <w:rPr>
                <w:rFonts w:ascii="Garamond" w:hAnsi="Garamond"/>
                <w:sz w:val="22"/>
              </w:rPr>
              <w:t xml:space="preserve"> vonatkozó </w:t>
            </w:r>
            <w:r w:rsidRPr="000C3DD7">
              <w:rPr>
                <w:rFonts w:ascii="Garamond" w:hAnsi="Garamond"/>
                <w:b/>
                <w:sz w:val="22"/>
              </w:rPr>
              <w:t>vizsgálatok</w:t>
            </w:r>
            <w:r w:rsidRPr="000C3DD7">
              <w:rPr>
                <w:rStyle w:val="Lbjegyzet-hivatkozs"/>
                <w:rFonts w:ascii="Garamond" w:hAnsi="Garamond"/>
                <w:b/>
                <w:sz w:val="22"/>
              </w:rPr>
              <w:footnoteReference w:id="54"/>
            </w:r>
            <w:r w:rsidRPr="000C3DD7">
              <w:rPr>
                <w:rFonts w:ascii="Garamond" w:hAnsi="Garamond"/>
                <w:sz w:val="22"/>
              </w:rPr>
              <w:t xml:space="preserve"> elvégzését.</w:t>
            </w:r>
          </w:p>
        </w:tc>
        <w:tc>
          <w:tcPr>
            <w:tcW w:w="4645" w:type="dxa"/>
            <w:shd w:val="clear" w:color="auto" w:fill="auto"/>
          </w:tcPr>
          <w:p w:rsidR="003701BC" w:rsidRPr="000C3DD7" w:rsidRDefault="003701BC" w:rsidP="00B51B81">
            <w:pPr>
              <w:rPr>
                <w:rFonts w:ascii="Garamond" w:hAnsi="Garamond"/>
              </w:rPr>
            </w:pPr>
            <w:r w:rsidRPr="000C3DD7">
              <w:rPr>
                <w:rFonts w:ascii="Garamond" w:hAnsi="Garamond"/>
              </w:rPr>
              <w:br/>
            </w:r>
            <w:r w:rsidRPr="000C3DD7">
              <w:rPr>
                <w:rFonts w:ascii="Garamond" w:hAnsi="Garamond"/>
              </w:rPr>
              <w:br/>
            </w:r>
            <w:r w:rsidRPr="000C3DD7">
              <w:rPr>
                <w:rFonts w:ascii="Garamond" w:hAnsi="Garamond"/>
              </w:rPr>
              <w:br/>
            </w:r>
            <w:r w:rsidRPr="000C3DD7">
              <w:rPr>
                <w:rFonts w:ascii="Garamond" w:hAnsi="Garamond"/>
                <w:sz w:val="22"/>
              </w:rPr>
              <w:t>[] Igen [] Nem</w:t>
            </w:r>
          </w:p>
        </w:tc>
      </w:tr>
      <w:tr w:rsidR="003701BC" w:rsidRPr="000A264B" w:rsidTr="00B51B81">
        <w:tc>
          <w:tcPr>
            <w:tcW w:w="4644" w:type="dxa"/>
            <w:shd w:val="clear" w:color="auto" w:fill="auto"/>
          </w:tcPr>
          <w:p w:rsidR="003701BC" w:rsidRPr="000C3DD7" w:rsidRDefault="003701BC" w:rsidP="00B51B81">
            <w:pPr>
              <w:jc w:val="both"/>
              <w:rPr>
                <w:rFonts w:ascii="Garamond" w:hAnsi="Garamond"/>
                <w:b/>
                <w:shd w:val="clear" w:color="000000" w:fill="auto"/>
              </w:rPr>
            </w:pPr>
            <w:r w:rsidRPr="000C3DD7">
              <w:rPr>
                <w:rFonts w:ascii="Garamond" w:hAnsi="Garamond"/>
                <w:sz w:val="22"/>
              </w:rPr>
              <w:t xml:space="preserve">6) A következő </w:t>
            </w:r>
            <w:r w:rsidRPr="000C3DD7">
              <w:rPr>
                <w:rFonts w:ascii="Garamond" w:hAnsi="Garamond"/>
                <w:b/>
                <w:sz w:val="22"/>
              </w:rPr>
              <w:t>iskolai végzettséggel és szakképzettséggel</w:t>
            </w:r>
            <w:r w:rsidRPr="000C3DD7">
              <w:rPr>
                <w:rFonts w:ascii="Garamond" w:hAnsi="Garamond"/>
                <w:sz w:val="22"/>
              </w:rPr>
              <w:t xml:space="preserve"> rendelkeznek:</w:t>
            </w:r>
            <w:r w:rsidRPr="000C3DD7">
              <w:rPr>
                <w:rFonts w:ascii="Garamond" w:hAnsi="Garamond"/>
                <w:sz w:val="22"/>
              </w:rPr>
              <w:br/>
              <w:t>a) A szolgáltató vagy maga a vállalkozó,</w:t>
            </w:r>
            <w:r w:rsidRPr="000C3DD7">
              <w:rPr>
                <w:rFonts w:ascii="Garamond" w:hAnsi="Garamond"/>
                <w:sz w:val="22"/>
              </w:rPr>
              <w:br/>
            </w:r>
            <w:r w:rsidRPr="000C3DD7">
              <w:rPr>
                <w:rFonts w:ascii="Garamond" w:hAnsi="Garamond"/>
                <w:i/>
                <w:sz w:val="22"/>
              </w:rPr>
              <w:t>és/vagy</w:t>
            </w:r>
            <w:r w:rsidRPr="000C3DD7">
              <w:rPr>
                <w:rFonts w:ascii="Garamond" w:hAnsi="Garamond"/>
                <w:sz w:val="22"/>
              </w:rPr>
              <w:t xml:space="preserve"> (a vonatkozó hirdetményben vagy a közbeszerzési dokumentumokban foglalt követelményektől függően)</w:t>
            </w:r>
            <w:r w:rsidRPr="000C3DD7">
              <w:rPr>
                <w:rFonts w:ascii="Garamond" w:hAnsi="Garamond"/>
                <w:sz w:val="22"/>
              </w:rPr>
              <w:br/>
              <w:t>b) Annak vezetői személyzete:</w:t>
            </w:r>
          </w:p>
        </w:tc>
        <w:tc>
          <w:tcPr>
            <w:tcW w:w="4645" w:type="dxa"/>
            <w:shd w:val="clear" w:color="auto" w:fill="auto"/>
          </w:tcPr>
          <w:p w:rsidR="003701BC" w:rsidRPr="000C3DD7" w:rsidRDefault="003701BC" w:rsidP="00B51B81">
            <w:pPr>
              <w:rPr>
                <w:rFonts w:ascii="Garamond" w:hAnsi="Garamond"/>
              </w:rPr>
            </w:pPr>
            <w:r w:rsidRPr="000C3DD7">
              <w:rPr>
                <w:rFonts w:ascii="Garamond" w:hAnsi="Garamond"/>
              </w:rPr>
              <w:br/>
            </w:r>
            <w:r w:rsidRPr="000C3DD7">
              <w:rPr>
                <w:rFonts w:ascii="Garamond" w:hAnsi="Garamond"/>
              </w:rPr>
              <w:br/>
            </w:r>
            <w:r w:rsidRPr="000C3DD7">
              <w:rPr>
                <w:rFonts w:ascii="Garamond" w:hAnsi="Garamond"/>
                <w:sz w:val="22"/>
              </w:rPr>
              <w:t>a) [……]</w:t>
            </w:r>
            <w:r w:rsidRPr="000C3DD7">
              <w:rPr>
                <w:rFonts w:ascii="Garamond" w:hAnsi="Garamond"/>
              </w:rPr>
              <w:br/>
            </w:r>
            <w:r w:rsidRPr="000C3DD7">
              <w:rPr>
                <w:rFonts w:ascii="Garamond" w:hAnsi="Garamond"/>
              </w:rPr>
              <w:br/>
            </w:r>
            <w:r w:rsidRPr="000C3DD7">
              <w:rPr>
                <w:rFonts w:ascii="Garamond" w:hAnsi="Garamond"/>
              </w:rPr>
              <w:br/>
            </w:r>
            <w:r w:rsidRPr="000C3DD7">
              <w:rPr>
                <w:rFonts w:ascii="Garamond" w:hAnsi="Garamond"/>
              </w:rPr>
              <w:br/>
            </w:r>
            <w:r w:rsidRPr="000C3DD7">
              <w:rPr>
                <w:rFonts w:ascii="Garamond" w:hAnsi="Garamond"/>
                <w:sz w:val="22"/>
              </w:rPr>
              <w:t>b) [……]</w:t>
            </w:r>
          </w:p>
        </w:tc>
      </w:tr>
      <w:tr w:rsidR="003701BC" w:rsidRPr="006B7C41" w:rsidTr="00B51B81">
        <w:tc>
          <w:tcPr>
            <w:tcW w:w="4644" w:type="dxa"/>
            <w:shd w:val="clear" w:color="auto" w:fill="auto"/>
          </w:tcPr>
          <w:p w:rsidR="003701BC" w:rsidRPr="000C3DD7" w:rsidRDefault="003701BC" w:rsidP="00B51B81">
            <w:pPr>
              <w:jc w:val="both"/>
              <w:rPr>
                <w:rFonts w:ascii="Garamond" w:hAnsi="Garamond"/>
              </w:rPr>
            </w:pPr>
            <w:r w:rsidRPr="000C3DD7">
              <w:rPr>
                <w:rFonts w:ascii="Garamond" w:hAnsi="Garamond"/>
                <w:sz w:val="22"/>
              </w:rPr>
              <w:t xml:space="preserve">7) A gazdasági szereplő a következő </w:t>
            </w:r>
            <w:r w:rsidRPr="000C3DD7">
              <w:rPr>
                <w:rFonts w:ascii="Garamond" w:hAnsi="Garamond"/>
                <w:b/>
                <w:sz w:val="22"/>
              </w:rPr>
              <w:t>környezetvédelmi intézkedéseket</w:t>
            </w:r>
            <w:r w:rsidRPr="000C3DD7">
              <w:rPr>
                <w:rFonts w:ascii="Garamond" w:hAnsi="Garamond"/>
                <w:sz w:val="22"/>
              </w:rPr>
              <w:t xml:space="preserve"> tudja alkalmazni a szerződés teljesítése során:</w:t>
            </w:r>
          </w:p>
        </w:tc>
        <w:tc>
          <w:tcPr>
            <w:tcW w:w="4645" w:type="dxa"/>
            <w:shd w:val="clear" w:color="auto" w:fill="auto"/>
          </w:tcPr>
          <w:p w:rsidR="003701BC" w:rsidRPr="000C3DD7" w:rsidRDefault="003701BC" w:rsidP="00B51B81">
            <w:pPr>
              <w:rPr>
                <w:rFonts w:ascii="Garamond" w:hAnsi="Garamond"/>
              </w:rPr>
            </w:pPr>
            <w:r w:rsidRPr="000C3DD7">
              <w:rPr>
                <w:rFonts w:ascii="Garamond" w:hAnsi="Garamond"/>
                <w:sz w:val="22"/>
              </w:rPr>
              <w:t>[……]</w:t>
            </w:r>
          </w:p>
        </w:tc>
      </w:tr>
      <w:tr w:rsidR="003701BC" w:rsidRPr="006B7C41" w:rsidTr="00B51B81">
        <w:tc>
          <w:tcPr>
            <w:tcW w:w="4644" w:type="dxa"/>
            <w:shd w:val="clear" w:color="auto" w:fill="auto"/>
          </w:tcPr>
          <w:p w:rsidR="003701BC" w:rsidRPr="000C3DD7" w:rsidRDefault="003701BC" w:rsidP="00B51B81">
            <w:pPr>
              <w:jc w:val="both"/>
              <w:rPr>
                <w:rFonts w:ascii="Garamond" w:hAnsi="Garamond"/>
              </w:rPr>
            </w:pPr>
            <w:r w:rsidRPr="000C3DD7">
              <w:rPr>
                <w:rFonts w:ascii="Garamond" w:hAnsi="Garamond"/>
                <w:sz w:val="22"/>
              </w:rPr>
              <w:t xml:space="preserve">8) A gazdasági szereplő </w:t>
            </w:r>
            <w:r w:rsidRPr="000C3DD7">
              <w:rPr>
                <w:rFonts w:ascii="Garamond" w:hAnsi="Garamond"/>
                <w:b/>
                <w:sz w:val="22"/>
              </w:rPr>
              <w:t>átlagos éves statisztikai állományi létszáma</w:t>
            </w:r>
            <w:r w:rsidRPr="000C3DD7">
              <w:rPr>
                <w:rFonts w:ascii="Garamond" w:hAnsi="Garamond"/>
                <w:sz w:val="22"/>
              </w:rPr>
              <w:t xml:space="preserve"> és vezetői létszáma az utolsó három évre vonatkozóan a következő volt:</w:t>
            </w:r>
          </w:p>
        </w:tc>
        <w:tc>
          <w:tcPr>
            <w:tcW w:w="4645" w:type="dxa"/>
            <w:shd w:val="clear" w:color="auto" w:fill="auto"/>
          </w:tcPr>
          <w:p w:rsidR="003701BC" w:rsidRPr="000C3DD7" w:rsidRDefault="003701BC" w:rsidP="00B51B81">
            <w:pPr>
              <w:rPr>
                <w:rFonts w:ascii="Garamond" w:hAnsi="Garamond"/>
              </w:rPr>
            </w:pPr>
            <w:r w:rsidRPr="000C3DD7">
              <w:rPr>
                <w:rFonts w:ascii="Garamond" w:hAnsi="Garamond"/>
                <w:sz w:val="22"/>
              </w:rPr>
              <w:t>Év, átlagos statisztikai állományi létszám:</w:t>
            </w:r>
            <w:r w:rsidRPr="000C3DD7">
              <w:rPr>
                <w:rFonts w:ascii="Garamond" w:hAnsi="Garamond"/>
              </w:rPr>
              <w:br/>
            </w:r>
            <w:r w:rsidRPr="000C3DD7">
              <w:rPr>
                <w:rFonts w:ascii="Garamond" w:hAnsi="Garamond"/>
                <w:sz w:val="22"/>
              </w:rPr>
              <w:t>[……],[……],</w:t>
            </w:r>
            <w:r w:rsidRPr="000C3DD7">
              <w:rPr>
                <w:rFonts w:ascii="Garamond" w:hAnsi="Garamond"/>
              </w:rPr>
              <w:br/>
            </w:r>
            <w:r w:rsidRPr="000C3DD7">
              <w:rPr>
                <w:rFonts w:ascii="Garamond" w:hAnsi="Garamond"/>
                <w:sz w:val="22"/>
              </w:rPr>
              <w:t>[……],[……],</w:t>
            </w:r>
            <w:r w:rsidRPr="000C3DD7">
              <w:rPr>
                <w:rFonts w:ascii="Garamond" w:hAnsi="Garamond"/>
              </w:rPr>
              <w:br/>
            </w:r>
            <w:r w:rsidRPr="000C3DD7">
              <w:rPr>
                <w:rFonts w:ascii="Garamond" w:hAnsi="Garamond"/>
                <w:sz w:val="22"/>
              </w:rPr>
              <w:t>[……],[……],</w:t>
            </w:r>
            <w:r w:rsidRPr="000C3DD7">
              <w:rPr>
                <w:rFonts w:ascii="Garamond" w:hAnsi="Garamond"/>
              </w:rPr>
              <w:br/>
            </w:r>
            <w:r w:rsidRPr="000C3DD7">
              <w:rPr>
                <w:rFonts w:ascii="Garamond" w:hAnsi="Garamond"/>
                <w:sz w:val="22"/>
              </w:rPr>
              <w:t>Év, vezetői létszám:</w:t>
            </w:r>
            <w:r w:rsidRPr="000C3DD7">
              <w:rPr>
                <w:rFonts w:ascii="Garamond" w:hAnsi="Garamond"/>
              </w:rPr>
              <w:br/>
            </w:r>
            <w:r w:rsidRPr="000C3DD7">
              <w:rPr>
                <w:rFonts w:ascii="Garamond" w:hAnsi="Garamond"/>
                <w:sz w:val="22"/>
              </w:rPr>
              <w:t>[……],[……],</w:t>
            </w:r>
            <w:r w:rsidRPr="000C3DD7">
              <w:rPr>
                <w:rFonts w:ascii="Garamond" w:hAnsi="Garamond"/>
              </w:rPr>
              <w:br/>
            </w:r>
            <w:r w:rsidRPr="000C3DD7">
              <w:rPr>
                <w:rFonts w:ascii="Garamond" w:hAnsi="Garamond"/>
                <w:sz w:val="22"/>
              </w:rPr>
              <w:t>[……],[……],</w:t>
            </w:r>
            <w:r w:rsidRPr="000C3DD7">
              <w:rPr>
                <w:rFonts w:ascii="Garamond" w:hAnsi="Garamond"/>
              </w:rPr>
              <w:br/>
            </w:r>
            <w:r w:rsidRPr="000C3DD7">
              <w:rPr>
                <w:rFonts w:ascii="Garamond" w:hAnsi="Garamond"/>
                <w:sz w:val="22"/>
              </w:rPr>
              <w:t>[……],[……]</w:t>
            </w:r>
          </w:p>
        </w:tc>
      </w:tr>
      <w:tr w:rsidR="003701BC" w:rsidRPr="006B7C41" w:rsidTr="00B51B81">
        <w:tc>
          <w:tcPr>
            <w:tcW w:w="4644" w:type="dxa"/>
            <w:shd w:val="clear" w:color="auto" w:fill="auto"/>
          </w:tcPr>
          <w:p w:rsidR="003701BC" w:rsidRPr="000C3DD7" w:rsidRDefault="003701BC" w:rsidP="00B51B81">
            <w:pPr>
              <w:jc w:val="both"/>
              <w:rPr>
                <w:rFonts w:ascii="Garamond" w:hAnsi="Garamond"/>
              </w:rPr>
            </w:pPr>
            <w:r w:rsidRPr="000C3DD7">
              <w:rPr>
                <w:rFonts w:ascii="Garamond" w:hAnsi="Garamond"/>
                <w:sz w:val="22"/>
              </w:rPr>
              <w:t xml:space="preserve">9) A következő </w:t>
            </w:r>
            <w:r w:rsidRPr="000C3DD7">
              <w:rPr>
                <w:rFonts w:ascii="Garamond" w:hAnsi="Garamond"/>
                <w:b/>
                <w:sz w:val="22"/>
              </w:rPr>
              <w:t>eszközök, berendezések vagy műszaki felszerelések</w:t>
            </w:r>
            <w:r w:rsidRPr="000C3DD7">
              <w:rPr>
                <w:rFonts w:ascii="Garamond" w:hAnsi="Garamond"/>
                <w:sz w:val="22"/>
              </w:rPr>
              <w:t xml:space="preserve"> fognak a gazdasági szereplő rendelkezésére állni a szerződés teljesítéséhez:</w:t>
            </w:r>
          </w:p>
        </w:tc>
        <w:tc>
          <w:tcPr>
            <w:tcW w:w="4645" w:type="dxa"/>
            <w:shd w:val="clear" w:color="auto" w:fill="auto"/>
          </w:tcPr>
          <w:p w:rsidR="003701BC" w:rsidRPr="000C3DD7" w:rsidRDefault="003701BC" w:rsidP="00B51B81">
            <w:pPr>
              <w:rPr>
                <w:rFonts w:ascii="Garamond" w:hAnsi="Garamond"/>
              </w:rPr>
            </w:pPr>
            <w:r w:rsidRPr="000C3DD7">
              <w:rPr>
                <w:rFonts w:ascii="Garamond" w:hAnsi="Garamond"/>
                <w:sz w:val="22"/>
              </w:rPr>
              <w:t>[……]</w:t>
            </w:r>
          </w:p>
        </w:tc>
      </w:tr>
      <w:tr w:rsidR="003701BC" w:rsidRPr="006B7C41" w:rsidTr="00B51B81">
        <w:tc>
          <w:tcPr>
            <w:tcW w:w="4644" w:type="dxa"/>
            <w:shd w:val="clear" w:color="auto" w:fill="auto"/>
          </w:tcPr>
          <w:p w:rsidR="003701BC" w:rsidRPr="000C3DD7" w:rsidRDefault="003701BC" w:rsidP="00B51B81">
            <w:pPr>
              <w:jc w:val="both"/>
              <w:rPr>
                <w:rFonts w:ascii="Garamond" w:hAnsi="Garamond"/>
              </w:rPr>
            </w:pPr>
            <w:r w:rsidRPr="000C3DD7">
              <w:rPr>
                <w:rFonts w:ascii="Garamond" w:hAnsi="Garamond"/>
                <w:sz w:val="22"/>
              </w:rPr>
              <w:lastRenderedPageBreak/>
              <w:t xml:space="preserve">10) A gazdasági szereplő a szerződés következő </w:t>
            </w:r>
            <w:r w:rsidRPr="000C3DD7">
              <w:rPr>
                <w:rFonts w:ascii="Garamond" w:hAnsi="Garamond"/>
                <w:b/>
                <w:sz w:val="22"/>
              </w:rPr>
              <w:t>részére (azaz százalékára)</w:t>
            </w:r>
            <w:r w:rsidRPr="000C3DD7">
              <w:rPr>
                <w:rFonts w:ascii="Garamond" w:hAnsi="Garamond"/>
                <w:sz w:val="22"/>
              </w:rPr>
              <w:t xml:space="preserve"> nézve</w:t>
            </w:r>
            <w:r w:rsidRPr="000C3DD7">
              <w:rPr>
                <w:rStyle w:val="Lbjegyzet-hivatkozs"/>
                <w:rFonts w:ascii="Garamond" w:hAnsi="Garamond"/>
                <w:sz w:val="22"/>
              </w:rPr>
              <w:footnoteReference w:id="55"/>
            </w:r>
            <w:r w:rsidRPr="000C3DD7">
              <w:rPr>
                <w:rFonts w:ascii="Garamond" w:hAnsi="Garamond"/>
                <w:sz w:val="22"/>
              </w:rPr>
              <w:t xml:space="preserve"> </w:t>
            </w:r>
            <w:r w:rsidRPr="000C3DD7">
              <w:rPr>
                <w:rFonts w:ascii="Garamond" w:hAnsi="Garamond"/>
                <w:b/>
                <w:sz w:val="22"/>
              </w:rPr>
              <w:t>kíván esetleg harmadik féllel szerződést kötni</w:t>
            </w:r>
            <w:r w:rsidRPr="000C3DD7">
              <w:rPr>
                <w:rFonts w:ascii="Garamond" w:hAnsi="Garamond"/>
                <w:sz w:val="22"/>
              </w:rPr>
              <w:t>:</w:t>
            </w:r>
          </w:p>
        </w:tc>
        <w:tc>
          <w:tcPr>
            <w:tcW w:w="4645" w:type="dxa"/>
            <w:shd w:val="clear" w:color="auto" w:fill="auto"/>
          </w:tcPr>
          <w:p w:rsidR="003701BC" w:rsidRPr="000C3DD7" w:rsidRDefault="003701BC" w:rsidP="00B51B81">
            <w:pPr>
              <w:rPr>
                <w:rFonts w:ascii="Garamond" w:hAnsi="Garamond"/>
              </w:rPr>
            </w:pPr>
            <w:r w:rsidRPr="000C3DD7">
              <w:rPr>
                <w:rFonts w:ascii="Garamond" w:hAnsi="Garamond"/>
                <w:sz w:val="22"/>
              </w:rPr>
              <w:t>[……]</w:t>
            </w:r>
          </w:p>
        </w:tc>
      </w:tr>
      <w:tr w:rsidR="003701BC" w:rsidRPr="00F01811" w:rsidTr="00B51B81">
        <w:tc>
          <w:tcPr>
            <w:tcW w:w="4644" w:type="dxa"/>
            <w:shd w:val="clear" w:color="auto" w:fill="auto"/>
          </w:tcPr>
          <w:p w:rsidR="003701BC" w:rsidRPr="00204469" w:rsidRDefault="003701BC" w:rsidP="00B51B81">
            <w:pPr>
              <w:jc w:val="both"/>
              <w:rPr>
                <w:rFonts w:ascii="Garamond" w:hAnsi="Garamond"/>
              </w:rPr>
            </w:pPr>
            <w:r w:rsidRPr="00204469">
              <w:rPr>
                <w:rFonts w:ascii="Garamond" w:hAnsi="Garamond"/>
                <w:sz w:val="22"/>
              </w:rPr>
              <w:t xml:space="preserve">11) </w:t>
            </w:r>
            <w:r w:rsidRPr="00204469">
              <w:rPr>
                <w:rFonts w:ascii="Garamond" w:hAnsi="Garamond"/>
                <w:b/>
                <w:i/>
                <w:sz w:val="22"/>
              </w:rPr>
              <w:t>Árubeszerzésre irányuló közbeszerzési szerződés</w:t>
            </w:r>
            <w:r w:rsidRPr="00204469">
              <w:rPr>
                <w:rFonts w:ascii="Garamond" w:hAnsi="Garamond"/>
                <w:sz w:val="22"/>
              </w:rPr>
              <w:t xml:space="preserve"> esetében:</w:t>
            </w:r>
            <w:r w:rsidRPr="00204469">
              <w:rPr>
                <w:rFonts w:ascii="Garamond" w:hAnsi="Garamond"/>
                <w:sz w:val="22"/>
              </w:rPr>
              <w:br/>
              <w:t>A gazdasági szereplő szállítani fogja a leszállítandó termékekre vonatkozó mintákat, leírásokat vagy fényképeket, amelyeket nem kell hitelességi tanúsítványnak kísérnie;</w:t>
            </w:r>
            <w:r w:rsidRPr="00204469">
              <w:rPr>
                <w:rFonts w:ascii="Garamond" w:hAnsi="Garamond"/>
                <w:sz w:val="22"/>
              </w:rPr>
              <w:br/>
              <w:t>Adott esetben a gazdasági szereplő továbbá kijelenti, hogy rendelkezésre fogja bocsátani az előírt hitelességi igazolásokat.</w:t>
            </w:r>
            <w:r w:rsidRPr="00204469">
              <w:rPr>
                <w:rFonts w:ascii="Garamond" w:hAnsi="Garamond"/>
                <w:sz w:val="22"/>
              </w:rPr>
              <w:br/>
              <w:t>Ha a vonatkozó információ elektronikusan elérhető, kérjük, adja meg a következő információkat</w:t>
            </w:r>
            <w:r w:rsidRPr="00204469">
              <w:rPr>
                <w:rFonts w:ascii="Garamond" w:hAnsi="Garamond"/>
                <w:i/>
                <w:sz w:val="22"/>
              </w:rPr>
              <w:t>:</w:t>
            </w:r>
          </w:p>
        </w:tc>
        <w:tc>
          <w:tcPr>
            <w:tcW w:w="4645" w:type="dxa"/>
            <w:shd w:val="clear" w:color="auto" w:fill="auto"/>
          </w:tcPr>
          <w:p w:rsidR="003701BC" w:rsidRPr="00204469" w:rsidRDefault="003701BC" w:rsidP="00B51B81">
            <w:pPr>
              <w:rPr>
                <w:rFonts w:ascii="Garamond" w:hAnsi="Garamond"/>
                <w:sz w:val="22"/>
              </w:rPr>
            </w:pPr>
            <w:r w:rsidRPr="00204469">
              <w:rPr>
                <w:rFonts w:ascii="Garamond" w:hAnsi="Garamond"/>
                <w:sz w:val="22"/>
              </w:rPr>
              <w:br/>
              <w:t>[] Igen [] Nem</w:t>
            </w:r>
            <w:r w:rsidRPr="00204469">
              <w:rPr>
                <w:rFonts w:ascii="Garamond" w:hAnsi="Garamond"/>
                <w:sz w:val="22"/>
              </w:rPr>
              <w:br/>
            </w:r>
            <w:r w:rsidRPr="00204469">
              <w:rPr>
                <w:rFonts w:ascii="Garamond" w:hAnsi="Garamond"/>
                <w:sz w:val="22"/>
              </w:rPr>
              <w:br/>
            </w:r>
            <w:r w:rsidRPr="00204469">
              <w:rPr>
                <w:rFonts w:ascii="Garamond" w:hAnsi="Garamond"/>
                <w:sz w:val="22"/>
              </w:rPr>
              <w:br/>
            </w:r>
            <w:r w:rsidRPr="00204469">
              <w:rPr>
                <w:rFonts w:ascii="Garamond" w:hAnsi="Garamond"/>
                <w:sz w:val="22"/>
              </w:rPr>
              <w:br/>
              <w:t>[] Igen [] Nem</w:t>
            </w:r>
            <w:r w:rsidRPr="00204469">
              <w:rPr>
                <w:rFonts w:ascii="Garamond" w:hAnsi="Garamond"/>
                <w:sz w:val="22"/>
              </w:rPr>
              <w:br/>
            </w:r>
          </w:p>
          <w:p w:rsidR="003701BC" w:rsidRPr="00204469" w:rsidRDefault="003701BC" w:rsidP="00B51B81">
            <w:pPr>
              <w:rPr>
                <w:rFonts w:ascii="Garamond" w:hAnsi="Garamond"/>
              </w:rPr>
            </w:pPr>
            <w:r w:rsidRPr="00204469">
              <w:rPr>
                <w:rFonts w:ascii="Garamond" w:hAnsi="Garamond"/>
                <w:sz w:val="22"/>
              </w:rPr>
              <w:br/>
              <w:t>(internetcím, a kibocsátó hatóság vagy testület, a dokumentáció pontos hivatkozási adatai): [……][……][……]</w:t>
            </w:r>
          </w:p>
        </w:tc>
      </w:tr>
      <w:tr w:rsidR="003701BC" w:rsidRPr="00F01811" w:rsidTr="00B51B81">
        <w:tc>
          <w:tcPr>
            <w:tcW w:w="4644" w:type="dxa"/>
            <w:shd w:val="clear" w:color="auto" w:fill="auto"/>
          </w:tcPr>
          <w:p w:rsidR="003701BC" w:rsidRPr="00204469" w:rsidRDefault="003701BC" w:rsidP="00B51B81">
            <w:pPr>
              <w:jc w:val="both"/>
              <w:rPr>
                <w:rFonts w:ascii="Garamond" w:hAnsi="Garamond"/>
                <w:shd w:val="clear" w:color="000000" w:fill="auto"/>
              </w:rPr>
            </w:pPr>
            <w:r w:rsidRPr="00204469">
              <w:rPr>
                <w:rFonts w:ascii="Garamond" w:hAnsi="Garamond"/>
                <w:sz w:val="22"/>
              </w:rPr>
              <w:t xml:space="preserve">12) </w:t>
            </w:r>
            <w:r w:rsidRPr="00204469">
              <w:rPr>
                <w:rFonts w:ascii="Garamond" w:hAnsi="Garamond"/>
                <w:b/>
                <w:i/>
                <w:sz w:val="22"/>
              </w:rPr>
              <w:t>Árubeszerzésre irányuló közbeszerzési szerződés</w:t>
            </w:r>
            <w:r w:rsidRPr="00204469">
              <w:rPr>
                <w:rFonts w:ascii="Garamond" w:hAnsi="Garamond"/>
                <w:sz w:val="22"/>
              </w:rPr>
              <w:t xml:space="preserve"> esetében:</w:t>
            </w:r>
            <w:r w:rsidRPr="00204469">
              <w:rPr>
                <w:rFonts w:ascii="Garamond" w:hAnsi="Garamond"/>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204469">
              <w:rPr>
                <w:rFonts w:ascii="Garamond" w:hAnsi="Garamond"/>
                <w:sz w:val="22"/>
              </w:rPr>
              <w:br/>
            </w:r>
            <w:r w:rsidRPr="00204469">
              <w:rPr>
                <w:rFonts w:ascii="Garamond" w:hAnsi="Garamond"/>
                <w:b/>
                <w:sz w:val="22"/>
              </w:rPr>
              <w:t>Amennyiben nem</w:t>
            </w:r>
            <w:r w:rsidRPr="00204469">
              <w:rPr>
                <w:rFonts w:ascii="Garamond" w:hAnsi="Garamond"/>
                <w:sz w:val="22"/>
              </w:rPr>
              <w:t>, úgy kérjük, adja meg ennek okát, és azt, hogy milyen egyéb bizonyítási eszközök bocsáthatók rendelkezésre:</w:t>
            </w:r>
            <w:r w:rsidRPr="00204469">
              <w:rPr>
                <w:rFonts w:ascii="Garamond" w:hAnsi="Garamond"/>
                <w:sz w:val="22"/>
              </w:rPr>
              <w:br/>
              <w:t>Ha a vonatkozó információ elektronikusan elérhető, kérjük, adja meg a következő információkat:</w:t>
            </w:r>
          </w:p>
        </w:tc>
        <w:tc>
          <w:tcPr>
            <w:tcW w:w="4645" w:type="dxa"/>
            <w:shd w:val="clear" w:color="auto" w:fill="auto"/>
          </w:tcPr>
          <w:p w:rsidR="003701BC" w:rsidRPr="00204469" w:rsidRDefault="003701BC" w:rsidP="00B51B81">
            <w:pPr>
              <w:rPr>
                <w:rFonts w:ascii="Garamond" w:hAnsi="Garamond"/>
                <w:sz w:val="22"/>
              </w:rPr>
            </w:pPr>
            <w:r w:rsidRPr="00204469">
              <w:rPr>
                <w:rFonts w:ascii="Garamond" w:hAnsi="Garamond"/>
              </w:rPr>
              <w:br/>
            </w:r>
            <w:r w:rsidRPr="00204469">
              <w:rPr>
                <w:rFonts w:ascii="Garamond" w:hAnsi="Garamond"/>
                <w:sz w:val="22"/>
              </w:rPr>
              <w:t>[] Igen [] Nem</w:t>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sz w:val="22"/>
              </w:rPr>
              <w:t>[…]</w:t>
            </w:r>
          </w:p>
          <w:p w:rsidR="003701BC" w:rsidRPr="00204469" w:rsidRDefault="003701BC" w:rsidP="00B51B81">
            <w:pPr>
              <w:rPr>
                <w:rFonts w:ascii="Garamond" w:hAnsi="Garamond"/>
              </w:rPr>
            </w:pPr>
            <w:r w:rsidRPr="00204469">
              <w:rPr>
                <w:rFonts w:ascii="Garamond" w:hAnsi="Garamond"/>
              </w:rPr>
              <w:br/>
            </w:r>
            <w:r w:rsidRPr="00204469">
              <w:rPr>
                <w:rFonts w:ascii="Garamond" w:hAnsi="Garamond"/>
                <w:sz w:val="22"/>
              </w:rPr>
              <w:t>(internetcím, a kibocsátó hatóság vagy testület, a dokumentáció pontos hivatkozási adatai): [……][……][……]</w:t>
            </w:r>
          </w:p>
        </w:tc>
      </w:tr>
    </w:tbl>
    <w:p w:rsidR="003701BC" w:rsidRPr="006B7C41" w:rsidRDefault="003701BC" w:rsidP="003701BC">
      <w:pPr>
        <w:pStyle w:val="SectionTitle"/>
        <w:rPr>
          <w:rFonts w:ascii="Garamond" w:hAnsi="Garamond"/>
          <w:sz w:val="22"/>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p>
    <w:p w:rsidR="003701BC" w:rsidRDefault="003701BC" w:rsidP="003701BC">
      <w:pPr>
        <w:pStyle w:val="SectionTitle"/>
        <w:rPr>
          <w:rFonts w:ascii="Garamond" w:hAnsi="Garamond"/>
          <w:sz w:val="22"/>
        </w:rPr>
      </w:pPr>
      <w:r w:rsidRPr="00F01811">
        <w:rPr>
          <w:rFonts w:ascii="Garamond" w:hAnsi="Garamond"/>
          <w:sz w:val="22"/>
        </w:rPr>
        <w:t>D: Minőségbiztosítási rendszerek és környezetvédelmi vezetési szabványok</w:t>
      </w:r>
    </w:p>
    <w:p w:rsidR="003701BC" w:rsidRPr="00FB4A3E" w:rsidRDefault="003701BC" w:rsidP="003701BC">
      <w:pPr>
        <w:pStyle w:val="SectionTitle"/>
        <w:rPr>
          <w:rFonts w:ascii="Garamond" w:hAnsi="Garamond"/>
          <w:color w:val="FF0000"/>
          <w:sz w:val="22"/>
        </w:rPr>
      </w:pPr>
      <w:r w:rsidRPr="00FB4A3E">
        <w:rPr>
          <w:rFonts w:ascii="Garamond" w:hAnsi="Garamond"/>
          <w:color w:val="FF0000"/>
          <w:sz w:val="22"/>
        </w:rPr>
        <w:t>(AJÁNLATKÉRŐ NEM ÍRJA ELŐ AZ ALÁBBI INFORMÁCIÓK MEGADÁSÁT!)</w:t>
      </w:r>
    </w:p>
    <w:p w:rsidR="003701BC" w:rsidRPr="00F01811"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3701BC" w:rsidRPr="00F01811" w:rsidTr="00B51B81">
        <w:tc>
          <w:tcPr>
            <w:tcW w:w="4644" w:type="dxa"/>
            <w:shd w:val="clear" w:color="auto" w:fill="auto"/>
          </w:tcPr>
          <w:p w:rsidR="003701BC" w:rsidRPr="00F01811" w:rsidRDefault="003701BC" w:rsidP="00B51B81">
            <w:pPr>
              <w:rPr>
                <w:rFonts w:ascii="Garamond" w:hAnsi="Garamond"/>
                <w:b/>
              </w:rPr>
            </w:pPr>
            <w:r w:rsidRPr="00F01811">
              <w:rPr>
                <w:rFonts w:ascii="Garamond" w:hAnsi="Garamond"/>
                <w:b/>
                <w:sz w:val="22"/>
              </w:rPr>
              <w:t>Minőségbiztosítási rendszerek és környezetvédelmi vezetési szabványok</w:t>
            </w:r>
          </w:p>
        </w:tc>
        <w:tc>
          <w:tcPr>
            <w:tcW w:w="4645" w:type="dxa"/>
            <w:shd w:val="clear" w:color="auto" w:fill="auto"/>
          </w:tcPr>
          <w:p w:rsidR="003701BC" w:rsidRPr="00F01811" w:rsidRDefault="003701BC" w:rsidP="00B51B81">
            <w:pPr>
              <w:rPr>
                <w:rFonts w:ascii="Garamond" w:hAnsi="Garamond"/>
                <w:b/>
              </w:rPr>
            </w:pPr>
            <w:r w:rsidRPr="00F01811">
              <w:rPr>
                <w:rFonts w:ascii="Garamond" w:hAnsi="Garamond"/>
                <w:b/>
                <w:sz w:val="22"/>
              </w:rPr>
              <w:t>Válasz:</w:t>
            </w:r>
          </w:p>
        </w:tc>
      </w:tr>
      <w:tr w:rsidR="003701BC" w:rsidRPr="00F01811" w:rsidTr="00B51B81">
        <w:tc>
          <w:tcPr>
            <w:tcW w:w="4644" w:type="dxa"/>
            <w:shd w:val="clear" w:color="auto" w:fill="auto"/>
          </w:tcPr>
          <w:p w:rsidR="003701BC" w:rsidRPr="00F01811" w:rsidRDefault="003701BC" w:rsidP="00B51B81">
            <w:pPr>
              <w:spacing w:before="60" w:after="60"/>
              <w:jc w:val="both"/>
              <w:rPr>
                <w:rFonts w:ascii="Garamond" w:hAnsi="Garamond"/>
              </w:rPr>
            </w:pPr>
            <w:r w:rsidRPr="00F01811">
              <w:rPr>
                <w:rFonts w:ascii="Garamond" w:hAnsi="Garamond"/>
                <w:sz w:val="22"/>
              </w:rPr>
              <w:t xml:space="preserve">Be tud-e nyújtani a gazdasági szereplő olyan, független testület által kiállított </w:t>
            </w:r>
            <w:r w:rsidRPr="00F01811">
              <w:rPr>
                <w:rFonts w:ascii="Garamond" w:hAnsi="Garamond"/>
                <w:b/>
                <w:sz w:val="22"/>
              </w:rPr>
              <w:t>igazolást,</w:t>
            </w:r>
            <w:r w:rsidRPr="00F01811">
              <w:rPr>
                <w:rFonts w:ascii="Garamond" w:hAnsi="Garamond"/>
                <w:sz w:val="22"/>
              </w:rPr>
              <w:t xml:space="preserve"> amely tanúsítja, hogy a gazdasági szereplő egyes meghatározott </w:t>
            </w:r>
            <w:r w:rsidRPr="00F01811">
              <w:rPr>
                <w:rFonts w:ascii="Garamond" w:hAnsi="Garamond"/>
                <w:b/>
                <w:sz w:val="22"/>
              </w:rPr>
              <w:t>minőségbiztosítási szabványoknak</w:t>
            </w:r>
            <w:r w:rsidRPr="00F01811">
              <w:rPr>
                <w:rFonts w:ascii="Garamond" w:hAnsi="Garamond"/>
                <w:sz w:val="22"/>
              </w:rPr>
              <w:t xml:space="preserve"> megfelel, ideértve a fogyatékossággal élők számára biztosított </w:t>
            </w:r>
            <w:r w:rsidRPr="00F01811">
              <w:rPr>
                <w:rFonts w:ascii="Garamond" w:hAnsi="Garamond"/>
                <w:sz w:val="22"/>
              </w:rPr>
              <w:lastRenderedPageBreak/>
              <w:t>hozzáférésére vonatkozó szabványokat is?</w:t>
            </w:r>
            <w:r w:rsidRPr="00F01811">
              <w:rPr>
                <w:rFonts w:ascii="Garamond" w:hAnsi="Garamond"/>
                <w:sz w:val="22"/>
              </w:rPr>
              <w:br/>
            </w:r>
            <w:r w:rsidRPr="00F01811">
              <w:rPr>
                <w:rFonts w:ascii="Garamond" w:hAnsi="Garamond"/>
                <w:b/>
                <w:sz w:val="22"/>
              </w:rPr>
              <w:t>Amennyiben nem</w:t>
            </w:r>
            <w:r w:rsidRPr="00F01811">
              <w:rPr>
                <w:rFonts w:ascii="Garamond" w:hAnsi="Garamond"/>
                <w:sz w:val="22"/>
              </w:rPr>
              <w:t>, úgy kérjük, adja meg ennek okát, valamint azt, hogy milyen egyéb bizonyítási eszközök bocsáthatók rendelkezésre a minőségbiztosítási rendszert illetően:</w:t>
            </w:r>
            <w:r w:rsidRPr="00F01811">
              <w:rPr>
                <w:rFonts w:ascii="Garamond" w:hAnsi="Garamond"/>
                <w:sz w:val="22"/>
              </w:rPr>
              <w:br/>
              <w:t>Ha a vonatkozó információ elektronikusan elérhető, kérjük, adja meg a következő információkat:</w:t>
            </w:r>
          </w:p>
        </w:tc>
        <w:tc>
          <w:tcPr>
            <w:tcW w:w="4645" w:type="dxa"/>
            <w:shd w:val="clear" w:color="auto" w:fill="auto"/>
          </w:tcPr>
          <w:p w:rsidR="003701BC" w:rsidRPr="00F01811" w:rsidRDefault="003701BC" w:rsidP="00B51B81">
            <w:pPr>
              <w:rPr>
                <w:rFonts w:ascii="Garamond" w:hAnsi="Garamond"/>
              </w:rPr>
            </w:pPr>
            <w:r w:rsidRPr="00F01811">
              <w:rPr>
                <w:rFonts w:ascii="Garamond" w:hAnsi="Garamond"/>
                <w:sz w:val="22"/>
              </w:rPr>
              <w:lastRenderedPageBreak/>
              <w:t>[] Igen [] Nem</w:t>
            </w:r>
            <w:r w:rsidRPr="00F01811">
              <w:rPr>
                <w:rFonts w:ascii="Garamond" w:hAnsi="Garamond"/>
              </w:rPr>
              <w:br/>
            </w:r>
            <w:r w:rsidRPr="00F01811">
              <w:rPr>
                <w:rFonts w:ascii="Garamond" w:hAnsi="Garamond"/>
              </w:rPr>
              <w:br/>
            </w:r>
            <w:r w:rsidRPr="00F01811">
              <w:rPr>
                <w:rFonts w:ascii="Garamond" w:hAnsi="Garamond"/>
              </w:rPr>
              <w:br/>
            </w:r>
            <w:r w:rsidRPr="00F01811">
              <w:rPr>
                <w:rFonts w:ascii="Garamond" w:hAnsi="Garamond"/>
              </w:rPr>
              <w:br/>
            </w:r>
          </w:p>
          <w:p w:rsidR="003701BC" w:rsidRPr="00F01811" w:rsidRDefault="003701BC" w:rsidP="00B51B81">
            <w:pPr>
              <w:rPr>
                <w:rFonts w:ascii="Garamond" w:hAnsi="Garamond"/>
              </w:rPr>
            </w:pPr>
            <w:r w:rsidRPr="00F01811">
              <w:rPr>
                <w:rFonts w:ascii="Garamond" w:hAnsi="Garamond"/>
              </w:rPr>
              <w:lastRenderedPageBreak/>
              <w:br/>
            </w:r>
            <w:r w:rsidRPr="00F01811">
              <w:rPr>
                <w:rFonts w:ascii="Garamond" w:hAnsi="Garamond"/>
                <w:sz w:val="22"/>
              </w:rPr>
              <w:t>[……] [……]</w:t>
            </w:r>
            <w:r w:rsidRPr="00F01811">
              <w:rPr>
                <w:rFonts w:ascii="Garamond" w:hAnsi="Garamond"/>
              </w:rPr>
              <w:br/>
            </w:r>
          </w:p>
          <w:p w:rsidR="003701BC" w:rsidRPr="00F01811" w:rsidRDefault="003701BC" w:rsidP="00B51B81">
            <w:pPr>
              <w:rPr>
                <w:rFonts w:ascii="Garamond" w:hAnsi="Garamond"/>
              </w:rPr>
            </w:pPr>
            <w:r w:rsidRPr="00F01811">
              <w:rPr>
                <w:rFonts w:ascii="Garamond" w:hAnsi="Garamond"/>
              </w:rPr>
              <w:br/>
            </w:r>
            <w:r w:rsidRPr="00F01811">
              <w:rPr>
                <w:rFonts w:ascii="Garamond" w:hAnsi="Garamond"/>
                <w:sz w:val="22"/>
              </w:rPr>
              <w:t>(internetcím, a kibocsátó hatóság vagy testület, a dokumentáció pontos hivatkozási adatai): [……][……][……]</w:t>
            </w:r>
          </w:p>
        </w:tc>
      </w:tr>
      <w:tr w:rsidR="003701BC" w:rsidRPr="00F01811" w:rsidTr="00B51B81">
        <w:tc>
          <w:tcPr>
            <w:tcW w:w="4644" w:type="dxa"/>
            <w:shd w:val="clear" w:color="auto" w:fill="auto"/>
          </w:tcPr>
          <w:p w:rsidR="003701BC" w:rsidRPr="00A15DDA" w:rsidRDefault="003701BC" w:rsidP="00B51B81">
            <w:pPr>
              <w:spacing w:before="60" w:after="60"/>
              <w:jc w:val="both"/>
              <w:rPr>
                <w:rFonts w:ascii="Garamond" w:hAnsi="Garamond"/>
              </w:rPr>
            </w:pPr>
            <w:r w:rsidRPr="00A15DDA">
              <w:rPr>
                <w:rFonts w:ascii="Garamond" w:hAnsi="Garamond"/>
                <w:sz w:val="22"/>
              </w:rPr>
              <w:lastRenderedPageBreak/>
              <w:t xml:space="preserve">Be tud-e nyújtani a gazdasági szereplő olyan, független testület által kiállított </w:t>
            </w:r>
            <w:r w:rsidRPr="00A15DDA">
              <w:rPr>
                <w:rFonts w:ascii="Garamond" w:hAnsi="Garamond"/>
                <w:b/>
                <w:sz w:val="22"/>
              </w:rPr>
              <w:t>igazolást,</w:t>
            </w:r>
            <w:r w:rsidRPr="00A15DDA">
              <w:rPr>
                <w:rFonts w:ascii="Garamond" w:hAnsi="Garamond"/>
                <w:sz w:val="22"/>
              </w:rPr>
              <w:t xml:space="preserve"> amely tanúsítja, hogy a gazdasági szereplő az előírt</w:t>
            </w:r>
            <w:r w:rsidRPr="00A15DDA">
              <w:rPr>
                <w:rFonts w:ascii="Garamond" w:hAnsi="Garamond"/>
                <w:b/>
                <w:sz w:val="22"/>
              </w:rPr>
              <w:t xml:space="preserve"> környezetvédelmi vezetési rendszereknek vagy szabványoknak</w:t>
            </w:r>
            <w:r w:rsidRPr="00A15DDA">
              <w:rPr>
                <w:rFonts w:ascii="Garamond" w:hAnsi="Garamond"/>
                <w:sz w:val="22"/>
              </w:rPr>
              <w:t xml:space="preserve"> megfelel?</w:t>
            </w:r>
            <w:r w:rsidRPr="00A15DDA">
              <w:rPr>
                <w:rFonts w:ascii="Garamond" w:hAnsi="Garamond"/>
                <w:sz w:val="22"/>
              </w:rPr>
              <w:br/>
            </w:r>
            <w:r w:rsidRPr="00A15DDA">
              <w:rPr>
                <w:rFonts w:ascii="Garamond" w:hAnsi="Garamond"/>
                <w:b/>
                <w:sz w:val="22"/>
              </w:rPr>
              <w:t>Amennyiben nem</w:t>
            </w:r>
            <w:r w:rsidRPr="00A15DDA">
              <w:rPr>
                <w:rFonts w:ascii="Garamond" w:hAnsi="Garamond"/>
                <w:sz w:val="22"/>
              </w:rPr>
              <w:t xml:space="preserve">, úgy kérjük, adja meg ennek okát, valamint azt, hogy milyen egyéb bizonyítási eszközök bocsáthatók rendelkezésre a </w:t>
            </w:r>
            <w:r w:rsidRPr="00A15DDA">
              <w:rPr>
                <w:rFonts w:ascii="Garamond" w:hAnsi="Garamond"/>
                <w:b/>
                <w:sz w:val="22"/>
              </w:rPr>
              <w:t>környezetvédelmi vezetési rendszereket vagy szabványokat</w:t>
            </w:r>
            <w:r w:rsidRPr="00A15DDA">
              <w:rPr>
                <w:rFonts w:ascii="Garamond" w:hAnsi="Garamond"/>
                <w:sz w:val="22"/>
              </w:rPr>
              <w:t xml:space="preserve"> illetően:</w:t>
            </w:r>
            <w:r w:rsidRPr="00A15DDA">
              <w:rPr>
                <w:rFonts w:ascii="Garamond" w:hAnsi="Garamond"/>
                <w:sz w:val="22"/>
              </w:rPr>
              <w:br/>
              <w:t>Ha a vonatkozó információ elektronikusan elérhető, kérjük, adja meg a következő információkat:</w:t>
            </w:r>
          </w:p>
        </w:tc>
        <w:tc>
          <w:tcPr>
            <w:tcW w:w="4645" w:type="dxa"/>
            <w:shd w:val="clear" w:color="auto" w:fill="auto"/>
          </w:tcPr>
          <w:p w:rsidR="003701BC" w:rsidRPr="00A15DDA" w:rsidRDefault="003701BC" w:rsidP="00B51B81">
            <w:pPr>
              <w:rPr>
                <w:rFonts w:ascii="Garamond" w:hAnsi="Garamond"/>
              </w:rPr>
            </w:pPr>
            <w:r w:rsidRPr="00A15DDA">
              <w:rPr>
                <w:rFonts w:ascii="Garamond" w:hAnsi="Garamond"/>
                <w:sz w:val="22"/>
              </w:rPr>
              <w:t>[] Igen [] Nem</w:t>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sz w:val="22"/>
              </w:rPr>
              <w:t>[……] [……]</w:t>
            </w:r>
            <w:r w:rsidRPr="00A15DDA">
              <w:rPr>
                <w:rFonts w:ascii="Garamond" w:hAnsi="Garamond"/>
              </w:rPr>
              <w:br/>
            </w:r>
          </w:p>
          <w:p w:rsidR="003701BC" w:rsidRPr="00A15DDA" w:rsidRDefault="003701BC" w:rsidP="00B51B81">
            <w:pPr>
              <w:rPr>
                <w:rFonts w:ascii="Garamond" w:hAnsi="Garamond"/>
              </w:rPr>
            </w:pPr>
            <w:r w:rsidRPr="00A15DDA">
              <w:rPr>
                <w:rFonts w:ascii="Garamond" w:hAnsi="Garamond"/>
              </w:rPr>
              <w:br/>
            </w:r>
            <w:r w:rsidRPr="00A15DDA">
              <w:rPr>
                <w:rFonts w:ascii="Garamond" w:hAnsi="Garamond"/>
                <w:sz w:val="22"/>
              </w:rPr>
              <w:t>(internetcím, a kibocsátó hatóság vagy testület, a dokumentáció pontos hivatkozási adatai): [……][……][……]</w:t>
            </w:r>
          </w:p>
        </w:tc>
      </w:tr>
    </w:tbl>
    <w:p w:rsidR="003701BC" w:rsidRPr="006B7C41" w:rsidRDefault="003701BC" w:rsidP="003701BC">
      <w:pPr>
        <w:pStyle w:val="ChapterTitle"/>
        <w:rPr>
          <w:rFonts w:ascii="Garamond" w:hAnsi="Garamond"/>
          <w:strike/>
          <w:sz w:val="22"/>
        </w:rPr>
      </w:pPr>
    </w:p>
    <w:p w:rsidR="003701BC" w:rsidRPr="000C3DD7" w:rsidRDefault="003701BC" w:rsidP="003701BC">
      <w:pPr>
        <w:pStyle w:val="ChapterTitle"/>
        <w:rPr>
          <w:rFonts w:ascii="Garamond" w:hAnsi="Garamond"/>
          <w:sz w:val="22"/>
        </w:rPr>
      </w:pPr>
      <w:r w:rsidRPr="000C3DD7">
        <w:rPr>
          <w:rFonts w:ascii="Garamond" w:hAnsi="Garamond"/>
          <w:sz w:val="22"/>
        </w:rPr>
        <w:t>V. rész: Az alkalmasnak minősített részvételre jelentkezők számának csökkentése</w:t>
      </w:r>
    </w:p>
    <w:p w:rsidR="003701BC" w:rsidRPr="000C3DD7" w:rsidRDefault="003701BC" w:rsidP="003701BC">
      <w:pPr>
        <w:pStyle w:val="SectionTitle"/>
        <w:rPr>
          <w:rFonts w:ascii="Garamond" w:hAnsi="Garamond"/>
          <w:color w:val="FF0000"/>
          <w:sz w:val="22"/>
        </w:rPr>
      </w:pPr>
      <w:r w:rsidRPr="00FB4A3E">
        <w:rPr>
          <w:rFonts w:ascii="Garamond" w:hAnsi="Garamond"/>
          <w:color w:val="FF0000"/>
          <w:sz w:val="22"/>
        </w:rPr>
        <w:t>(AJÁNLATKÉRŐ NEM ÍRJA ELŐ AZ</w:t>
      </w:r>
      <w:r>
        <w:rPr>
          <w:rFonts w:ascii="Garamond" w:hAnsi="Garamond"/>
          <w:color w:val="FF0000"/>
          <w:sz w:val="22"/>
        </w:rPr>
        <w:t xml:space="preserve"> ALÁBBI INFORMÁCIÓK MEGADÁSÁT!)</w:t>
      </w:r>
    </w:p>
    <w:p w:rsidR="003701BC" w:rsidRPr="000C3DD7"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C3DD7">
        <w:rPr>
          <w:rFonts w:ascii="Garamond" w:hAnsi="Garamond"/>
          <w:b/>
          <w:sz w:val="22"/>
        </w:rPr>
        <w:t>A gazdasági szereplőnek</w:t>
      </w:r>
      <w:r w:rsidRPr="000C3DD7">
        <w:rPr>
          <w:rFonts w:ascii="Garamond" w:hAnsi="Garamond"/>
          <w:sz w:val="22"/>
        </w:rPr>
        <w:t xml:space="preserve"> </w:t>
      </w:r>
      <w:r w:rsidRPr="000C3DD7">
        <w:rPr>
          <w:rFonts w:ascii="Garamond" w:hAnsi="Garamond"/>
          <w:b/>
          <w:sz w:val="22"/>
        </w:rPr>
        <w:t>kizárólag</w:t>
      </w:r>
      <w:r w:rsidRPr="000C3DD7">
        <w:rPr>
          <w:rFonts w:ascii="Garamond" w:hAnsi="Garamond"/>
          <w:sz w:val="22"/>
        </w:rPr>
        <w:t xml:space="preserve"> </w:t>
      </w:r>
      <w:r w:rsidRPr="000C3DD7">
        <w:rPr>
          <w:rFonts w:ascii="Garamond" w:hAnsi="Garamond"/>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3701BC" w:rsidRPr="000C3DD7" w:rsidRDefault="003701BC" w:rsidP="003701B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color w:val="FF0000"/>
          <w:sz w:val="22"/>
        </w:rPr>
      </w:pPr>
      <w:r w:rsidRPr="000C3DD7">
        <w:rPr>
          <w:rFonts w:ascii="Garamond" w:hAnsi="Garamond"/>
          <w:sz w:val="22"/>
        </w:rPr>
        <w:br/>
      </w:r>
      <w:r w:rsidRPr="000C3DD7">
        <w:rPr>
          <w:rFonts w:ascii="Garamond" w:hAnsi="Garamond"/>
          <w:b/>
          <w:color w:val="FF0000"/>
          <w:sz w:val="22"/>
        </w:rPr>
        <w:t>Csak meghívásos eljárás, tárgyalásos eljárás, versenypárbeszéd és innovációs partnerség esetében:</w:t>
      </w:r>
    </w:p>
    <w:p w:rsidR="003701BC" w:rsidRPr="000C3DD7" w:rsidRDefault="003701BC" w:rsidP="003701BC">
      <w:pPr>
        <w:rPr>
          <w:rFonts w:ascii="Garamond" w:hAnsi="Garamond"/>
          <w:b/>
          <w:sz w:val="22"/>
        </w:rPr>
      </w:pPr>
      <w:r w:rsidRPr="000C3DD7">
        <w:rPr>
          <w:rFonts w:ascii="Garamond" w:hAnsi="Garamond"/>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3701BC" w:rsidRPr="000C3DD7" w:rsidTr="00B51B81">
        <w:tc>
          <w:tcPr>
            <w:tcW w:w="4644" w:type="dxa"/>
            <w:shd w:val="clear" w:color="auto" w:fill="auto"/>
          </w:tcPr>
          <w:p w:rsidR="003701BC" w:rsidRPr="000C3DD7" w:rsidRDefault="003701BC" w:rsidP="00B51B81">
            <w:pPr>
              <w:rPr>
                <w:rFonts w:ascii="Garamond" w:hAnsi="Garamond"/>
                <w:b/>
              </w:rPr>
            </w:pPr>
            <w:r w:rsidRPr="000C3DD7">
              <w:rPr>
                <w:rFonts w:ascii="Garamond" w:hAnsi="Garamond"/>
                <w:b/>
                <w:sz w:val="22"/>
              </w:rPr>
              <w:t>A számok csökkentése</w:t>
            </w:r>
          </w:p>
        </w:tc>
        <w:tc>
          <w:tcPr>
            <w:tcW w:w="4645" w:type="dxa"/>
            <w:shd w:val="clear" w:color="auto" w:fill="auto"/>
          </w:tcPr>
          <w:p w:rsidR="003701BC" w:rsidRPr="000C3DD7" w:rsidRDefault="003701BC" w:rsidP="00B51B81">
            <w:pPr>
              <w:rPr>
                <w:rFonts w:ascii="Garamond" w:hAnsi="Garamond"/>
                <w:b/>
              </w:rPr>
            </w:pPr>
            <w:r w:rsidRPr="000C3DD7">
              <w:rPr>
                <w:rFonts w:ascii="Garamond" w:hAnsi="Garamond"/>
                <w:b/>
                <w:sz w:val="22"/>
              </w:rPr>
              <w:t>Válasz:</w:t>
            </w:r>
          </w:p>
        </w:tc>
      </w:tr>
      <w:tr w:rsidR="003701BC" w:rsidRPr="000C3DD7" w:rsidTr="00B51B81">
        <w:tc>
          <w:tcPr>
            <w:tcW w:w="4644" w:type="dxa"/>
            <w:shd w:val="clear" w:color="auto" w:fill="auto"/>
          </w:tcPr>
          <w:p w:rsidR="003701BC" w:rsidRPr="000C3DD7" w:rsidRDefault="003701BC" w:rsidP="00B51B81">
            <w:pPr>
              <w:jc w:val="both"/>
              <w:rPr>
                <w:rFonts w:ascii="Garamond" w:hAnsi="Garamond"/>
                <w:b/>
              </w:rPr>
            </w:pPr>
            <w:r w:rsidRPr="000C3DD7">
              <w:rPr>
                <w:rFonts w:ascii="Garamond" w:hAnsi="Garamond"/>
                <w:sz w:val="22"/>
              </w:rPr>
              <w:t xml:space="preserve">A gazdasági szereplő a következő módon </w:t>
            </w:r>
            <w:r w:rsidRPr="000C3DD7">
              <w:rPr>
                <w:rFonts w:ascii="Garamond" w:hAnsi="Garamond"/>
                <w:b/>
                <w:sz w:val="22"/>
              </w:rPr>
              <w:t>felel meg</w:t>
            </w:r>
            <w:r w:rsidRPr="000C3DD7">
              <w:rPr>
                <w:rFonts w:ascii="Garamond" w:hAnsi="Garamond"/>
                <w:sz w:val="22"/>
              </w:rPr>
              <w:t xml:space="preserve"> a részvételre jelentkezők számának csökkentésére alkalmazandó objektív és megkülönböztetésmentes szempontoknak vagy szabályoknak:</w:t>
            </w:r>
            <w:r w:rsidRPr="000C3DD7">
              <w:rPr>
                <w:rFonts w:ascii="Garamond" w:hAnsi="Garamond"/>
                <w:sz w:val="22"/>
              </w:rPr>
              <w:br/>
              <w:t xml:space="preserve">Amennyiben bizonyos tanúsítványok vagy egyéb igazolások szükségesek, kérjük, tüntesse fel </w:t>
            </w:r>
            <w:r w:rsidRPr="000C3DD7">
              <w:rPr>
                <w:rFonts w:ascii="Garamond" w:hAnsi="Garamond"/>
                <w:b/>
                <w:sz w:val="22"/>
              </w:rPr>
              <w:t>mindegyikre</w:t>
            </w:r>
            <w:r w:rsidRPr="000C3DD7">
              <w:rPr>
                <w:rFonts w:ascii="Garamond" w:hAnsi="Garamond"/>
                <w:sz w:val="22"/>
              </w:rPr>
              <w:t xml:space="preserve"> nézve, hogy a gazdasági szereplő rendelkezik-e a megkívánt dokumentumokkal:</w:t>
            </w:r>
            <w:r w:rsidRPr="000C3DD7">
              <w:rPr>
                <w:rFonts w:ascii="Garamond" w:hAnsi="Garamond"/>
                <w:sz w:val="22"/>
              </w:rPr>
              <w:br/>
              <w:t>Ha e tanúsítványok vagy egyéb igazolások valamelyike elektronikus formában rendelkezésre áll</w:t>
            </w:r>
            <w:r w:rsidRPr="000C3DD7">
              <w:rPr>
                <w:rStyle w:val="Lbjegyzet-hivatkozs"/>
                <w:rFonts w:ascii="Garamond" w:hAnsi="Garamond"/>
                <w:sz w:val="22"/>
              </w:rPr>
              <w:footnoteReference w:id="56"/>
            </w:r>
            <w:r w:rsidRPr="000C3DD7">
              <w:rPr>
                <w:rFonts w:ascii="Garamond" w:hAnsi="Garamond"/>
                <w:sz w:val="22"/>
              </w:rPr>
              <w:t xml:space="preserve">, kérjük, hogy </w:t>
            </w:r>
            <w:r w:rsidRPr="000C3DD7">
              <w:rPr>
                <w:rFonts w:ascii="Garamond" w:hAnsi="Garamond"/>
                <w:b/>
                <w:sz w:val="22"/>
              </w:rPr>
              <w:t>mindegyikre</w:t>
            </w:r>
            <w:r w:rsidRPr="000C3DD7">
              <w:rPr>
                <w:rFonts w:ascii="Garamond" w:hAnsi="Garamond"/>
                <w:sz w:val="22"/>
              </w:rPr>
              <w:t xml:space="preserve"> nézve adja meg a következő információkat:</w:t>
            </w:r>
          </w:p>
        </w:tc>
        <w:tc>
          <w:tcPr>
            <w:tcW w:w="4645" w:type="dxa"/>
            <w:shd w:val="clear" w:color="auto" w:fill="auto"/>
          </w:tcPr>
          <w:p w:rsidR="003701BC" w:rsidRPr="000C3DD7" w:rsidRDefault="003701BC" w:rsidP="00B51B81">
            <w:pPr>
              <w:rPr>
                <w:rFonts w:ascii="Garamond" w:hAnsi="Garamond"/>
                <w:sz w:val="22"/>
              </w:rPr>
            </w:pPr>
            <w:r w:rsidRPr="000C3DD7">
              <w:rPr>
                <w:rFonts w:ascii="Garamond" w:hAnsi="Garamond"/>
                <w:sz w:val="22"/>
              </w:rPr>
              <w:t>[….]</w:t>
            </w:r>
            <w:r w:rsidRPr="000C3DD7">
              <w:rPr>
                <w:rFonts w:ascii="Garamond" w:hAnsi="Garamond"/>
                <w:sz w:val="22"/>
              </w:rPr>
              <w:br/>
            </w:r>
            <w:r w:rsidRPr="000C3DD7">
              <w:rPr>
                <w:rFonts w:ascii="Garamond" w:hAnsi="Garamond"/>
                <w:sz w:val="22"/>
              </w:rPr>
              <w:br/>
            </w:r>
          </w:p>
          <w:p w:rsidR="003701BC" w:rsidRPr="000C3DD7" w:rsidRDefault="003701BC" w:rsidP="00B51B81">
            <w:pPr>
              <w:rPr>
                <w:rFonts w:ascii="Garamond" w:hAnsi="Garamond"/>
                <w:b/>
              </w:rPr>
            </w:pPr>
            <w:r w:rsidRPr="000C3DD7">
              <w:rPr>
                <w:rFonts w:ascii="Garamond" w:hAnsi="Garamond"/>
                <w:sz w:val="22"/>
              </w:rPr>
              <w:br/>
              <w:t>[] Igen [] Nem</w:t>
            </w:r>
            <w:r w:rsidRPr="000C3DD7">
              <w:rPr>
                <w:rStyle w:val="Lbjegyzet-hivatkozs"/>
                <w:rFonts w:ascii="Garamond" w:hAnsi="Garamond"/>
                <w:sz w:val="22"/>
              </w:rPr>
              <w:footnoteReference w:id="57"/>
            </w:r>
            <w:r w:rsidRPr="000C3DD7">
              <w:rPr>
                <w:rFonts w:ascii="Garamond" w:hAnsi="Garamond"/>
                <w:sz w:val="22"/>
              </w:rPr>
              <w:br/>
            </w:r>
            <w:r w:rsidRPr="000C3DD7">
              <w:rPr>
                <w:rFonts w:ascii="Garamond" w:hAnsi="Garamond"/>
                <w:sz w:val="22"/>
              </w:rPr>
              <w:br/>
            </w:r>
            <w:r w:rsidRPr="000C3DD7">
              <w:rPr>
                <w:rFonts w:ascii="Garamond" w:hAnsi="Garamond"/>
                <w:sz w:val="22"/>
              </w:rPr>
              <w:br/>
            </w:r>
            <w:r w:rsidRPr="000C3DD7">
              <w:rPr>
                <w:rFonts w:ascii="Garamond" w:hAnsi="Garamond"/>
                <w:sz w:val="22"/>
              </w:rPr>
              <w:br/>
              <w:t>(internetcím, a kibocsátó hatóság vagy testület, a dokumentáció pontos hivatkozási adatai): [……][……][……]</w:t>
            </w:r>
            <w:r w:rsidRPr="000C3DD7">
              <w:rPr>
                <w:rStyle w:val="Lbjegyzet-hivatkozs"/>
                <w:rFonts w:ascii="Garamond" w:hAnsi="Garamond"/>
                <w:sz w:val="22"/>
              </w:rPr>
              <w:footnoteReference w:id="58"/>
            </w:r>
          </w:p>
        </w:tc>
      </w:tr>
    </w:tbl>
    <w:p w:rsidR="003701BC" w:rsidRPr="006B7C41" w:rsidRDefault="003701BC" w:rsidP="003701BC">
      <w:pPr>
        <w:pStyle w:val="ChapterTitle"/>
        <w:rPr>
          <w:rFonts w:ascii="Garamond" w:hAnsi="Garamond"/>
          <w:sz w:val="22"/>
        </w:rPr>
      </w:pPr>
    </w:p>
    <w:p w:rsidR="003701BC" w:rsidRPr="006B7C41" w:rsidRDefault="003701BC" w:rsidP="003701BC">
      <w:pPr>
        <w:pStyle w:val="ChapterTitle"/>
        <w:rPr>
          <w:rFonts w:ascii="Garamond" w:hAnsi="Garamond"/>
          <w:sz w:val="22"/>
        </w:rPr>
      </w:pPr>
      <w:r w:rsidRPr="006B7C41">
        <w:rPr>
          <w:rFonts w:ascii="Garamond" w:hAnsi="Garamond"/>
          <w:sz w:val="22"/>
        </w:rPr>
        <w:t>VI. rész: Záró nyilatkozat</w:t>
      </w:r>
    </w:p>
    <w:p w:rsidR="003701BC" w:rsidRPr="006B7C41" w:rsidRDefault="003701BC" w:rsidP="003701BC">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3701BC" w:rsidRPr="006B7C41" w:rsidRDefault="003701BC" w:rsidP="003701BC">
      <w:pPr>
        <w:jc w:val="both"/>
        <w:rPr>
          <w:rFonts w:ascii="Garamond" w:hAnsi="Garamond"/>
          <w:sz w:val="22"/>
          <w:szCs w:val="22"/>
        </w:rPr>
      </w:pPr>
    </w:p>
    <w:p w:rsidR="003701BC" w:rsidRPr="006B7C41" w:rsidRDefault="003701BC" w:rsidP="003701BC">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3701BC" w:rsidRPr="006B7C41" w:rsidRDefault="003701BC" w:rsidP="003701BC">
      <w:pPr>
        <w:jc w:val="both"/>
        <w:rPr>
          <w:rFonts w:ascii="Garamond" w:hAnsi="Garamond"/>
          <w:sz w:val="22"/>
          <w:szCs w:val="22"/>
        </w:rPr>
      </w:pPr>
    </w:p>
    <w:p w:rsidR="003701BC" w:rsidRPr="006B7C41" w:rsidRDefault="003701BC" w:rsidP="003701BC">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59"/>
      </w:r>
      <w:r w:rsidRPr="006B7C41">
        <w:rPr>
          <w:rFonts w:ascii="Garamond" w:hAnsi="Garamond"/>
          <w:sz w:val="22"/>
          <w:szCs w:val="22"/>
        </w:rPr>
        <w:t>, vagy</w:t>
      </w:r>
    </w:p>
    <w:p w:rsidR="003701BC" w:rsidRPr="006B7C41" w:rsidRDefault="003701BC" w:rsidP="003701BC">
      <w:pPr>
        <w:jc w:val="both"/>
        <w:rPr>
          <w:rFonts w:ascii="Garamond" w:hAnsi="Garamond"/>
          <w:i/>
          <w:sz w:val="22"/>
          <w:szCs w:val="22"/>
        </w:rPr>
      </w:pPr>
    </w:p>
    <w:p w:rsidR="003701BC" w:rsidRPr="006B7C41" w:rsidRDefault="003701BC" w:rsidP="003701BC">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0"/>
      </w:r>
      <w:r w:rsidRPr="006B7C41">
        <w:rPr>
          <w:rFonts w:ascii="Garamond" w:hAnsi="Garamond"/>
          <w:sz w:val="22"/>
          <w:szCs w:val="22"/>
        </w:rPr>
        <w:t xml:space="preserve"> az ajánlatkérő szervezetnek vagy a közszolgáltató ajánlatkérőnek már birtokában van az érintett dokumentáció.</w:t>
      </w:r>
    </w:p>
    <w:p w:rsidR="003701BC" w:rsidRPr="006B7C41" w:rsidRDefault="003701BC" w:rsidP="003701BC">
      <w:pPr>
        <w:jc w:val="both"/>
        <w:rPr>
          <w:rFonts w:ascii="Garamond" w:hAnsi="Garamond"/>
          <w:sz w:val="22"/>
          <w:szCs w:val="22"/>
        </w:rPr>
      </w:pPr>
    </w:p>
    <w:p w:rsidR="003701BC" w:rsidRPr="006B7C41" w:rsidRDefault="003701BC" w:rsidP="003701BC">
      <w:pPr>
        <w:jc w:val="both"/>
        <w:rPr>
          <w:rFonts w:ascii="Garamond" w:hAnsi="Garamond"/>
          <w:sz w:val="22"/>
          <w:szCs w:val="22"/>
        </w:rPr>
      </w:pPr>
      <w:r w:rsidRPr="006B7C41">
        <w:rPr>
          <w:rFonts w:ascii="Garamond" w:hAnsi="Garamond"/>
          <w:sz w:val="22"/>
          <w:szCs w:val="22"/>
        </w:rPr>
        <w:t xml:space="preserve">Alulírott(ak) hozzájárul(nak) </w:t>
      </w:r>
      <w:r>
        <w:rPr>
          <w:rFonts w:ascii="Garamond" w:hAnsi="Garamond"/>
          <w:sz w:val="22"/>
          <w:szCs w:val="22"/>
        </w:rPr>
        <w:t xml:space="preserve">ahhoz, hogy a Pécsi Tudományegyetem Ajánlatkérő </w:t>
      </w:r>
      <w:r w:rsidRPr="006B7C41">
        <w:rPr>
          <w:rFonts w:ascii="Garamond" w:hAnsi="Garamond"/>
          <w:sz w:val="22"/>
          <w:szCs w:val="22"/>
        </w:rPr>
        <w:t>hozzáférjen a jelen egységes európai közbeszerzési dokumentum [a megfelelő rész/szakasz/pont azonosítása] alatt a [a közbeszerzési eljárás azonosítása: (</w:t>
      </w:r>
      <w:r>
        <w:rPr>
          <w:rFonts w:ascii="Garamond" w:eastAsiaTheme="minorHAnsi" w:hAnsi="Garamond"/>
          <w:b/>
          <w:i/>
          <w:sz w:val="22"/>
          <w:szCs w:val="22"/>
        </w:rPr>
        <w:t>Aneszteziológiai és intenzív terápiás fogyóanyagok beszerzése</w:t>
      </w:r>
      <w:r w:rsidRPr="003701BC">
        <w:rPr>
          <w:rFonts w:ascii="Garamond" w:hAnsi="Garamond"/>
          <w:sz w:val="22"/>
          <w:szCs w:val="22"/>
        </w:rPr>
        <w:t>, 2017/S 137-280803</w:t>
      </w:r>
      <w:r w:rsidRPr="003701BC">
        <w:rPr>
          <w:rFonts w:ascii="Garamond" w:hAnsi="Garamond"/>
          <w:sz w:val="22"/>
          <w:szCs w:val="22"/>
        </w:rPr>
        <w:t>)</w:t>
      </w:r>
      <w:r w:rsidRPr="006B7C41">
        <w:rPr>
          <w:rFonts w:ascii="Garamond" w:hAnsi="Garamond"/>
          <w:sz w:val="22"/>
          <w:szCs w:val="22"/>
        </w:rPr>
        <w:t xml:space="preserve"> céljára megadott információkat igazoló dokumentumokhoz. </w:t>
      </w:r>
    </w:p>
    <w:p w:rsidR="003701BC" w:rsidRPr="006B7C41" w:rsidRDefault="003701BC" w:rsidP="003701BC">
      <w:pPr>
        <w:jc w:val="both"/>
        <w:rPr>
          <w:rFonts w:ascii="Garamond" w:hAnsi="Garamond"/>
          <w:sz w:val="22"/>
        </w:rPr>
      </w:pPr>
    </w:p>
    <w:p w:rsidR="003701BC" w:rsidRPr="006B7C41" w:rsidRDefault="003701BC" w:rsidP="003701BC">
      <w:pPr>
        <w:rPr>
          <w:rFonts w:ascii="Garamond" w:hAnsi="Garamond"/>
          <w:sz w:val="22"/>
          <w:szCs w:val="22"/>
        </w:rPr>
      </w:pPr>
    </w:p>
    <w:p w:rsidR="003701BC" w:rsidRPr="006B7C41" w:rsidRDefault="003701BC" w:rsidP="003701BC">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3701BC" w:rsidRPr="006B7C41" w:rsidRDefault="003701BC" w:rsidP="003701BC">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3701BC" w:rsidRPr="006B7C41" w:rsidRDefault="003701BC" w:rsidP="003701BC">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3701BC" w:rsidRPr="006B7C41" w:rsidRDefault="003701BC" w:rsidP="003701BC">
      <w:pPr>
        <w:tabs>
          <w:tab w:val="center" w:pos="6521"/>
        </w:tabs>
        <w:rPr>
          <w:rFonts w:ascii="Garamond" w:hAnsi="Garamond"/>
          <w:sz w:val="22"/>
          <w:szCs w:val="22"/>
        </w:rPr>
      </w:pPr>
      <w:r w:rsidRPr="006B7C41">
        <w:rPr>
          <w:rFonts w:ascii="Garamond" w:hAnsi="Garamond"/>
          <w:sz w:val="22"/>
          <w:szCs w:val="22"/>
        </w:rPr>
        <w:tab/>
        <w:t>meghatalmazott képviselő aláírása)</w:t>
      </w:r>
    </w:p>
    <w:p w:rsidR="003701BC" w:rsidRPr="00671182" w:rsidRDefault="003701BC" w:rsidP="003701BC">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18" w:name="_Toc465678967"/>
      <w:r w:rsidRPr="00E40767">
        <w:rPr>
          <w:rFonts w:ascii="Garamond" w:hAnsi="Garamond" w:cs="Times New Roman"/>
          <w:b/>
          <w:bCs/>
          <w:caps/>
          <w:kern w:val="32"/>
          <w:lang w:eastAsia="x-none"/>
        </w:rPr>
        <w:lastRenderedPageBreak/>
        <w:t xml:space="preserve">5. </w:t>
      </w:r>
      <w:r w:rsidRPr="00E40767">
        <w:rPr>
          <w:rFonts w:ascii="Garamond" w:hAnsi="Garamond" w:cs="Times New Roman"/>
          <w:b/>
          <w:bCs/>
          <w:kern w:val="32"/>
          <w:lang w:eastAsia="x-none"/>
        </w:rPr>
        <w:t>számú melléklet</w:t>
      </w:r>
      <w:bookmarkEnd w:id="18"/>
      <w:r w:rsidRPr="00DE3150">
        <w:rPr>
          <w:rFonts w:ascii="Garamond" w:hAnsi="Garamond" w:cs="Times New Roman"/>
          <w:b/>
          <w:bCs/>
          <w:smallCaps/>
          <w:kern w:val="32"/>
          <w:lang w:eastAsia="x-none"/>
        </w:rPr>
        <w:t xml:space="preserve"> </w:t>
      </w:r>
    </w:p>
    <w:p w:rsidR="003701BC" w:rsidRDefault="003701BC" w:rsidP="003701BC">
      <w:pPr>
        <w:pStyle w:val="Cmsor3"/>
        <w:numPr>
          <w:ilvl w:val="0"/>
          <w:numId w:val="0"/>
        </w:numPr>
        <w:ind w:left="1134" w:hanging="1134"/>
        <w:jc w:val="center"/>
        <w:rPr>
          <w:rFonts w:ascii="Garamond" w:hAnsi="Garamond"/>
          <w:bCs w:val="0"/>
          <w:smallCaps/>
          <w:kern w:val="32"/>
          <w:lang w:eastAsia="x-none"/>
        </w:rPr>
      </w:pPr>
      <w:bookmarkStart w:id="19" w:name="_Toc465678968"/>
    </w:p>
    <w:p w:rsidR="003701BC" w:rsidRPr="00722A23" w:rsidRDefault="003701BC" w:rsidP="003701BC">
      <w:pPr>
        <w:pStyle w:val="Stlus4"/>
        <w:rPr>
          <w:u w:val="single"/>
        </w:rPr>
      </w:pPr>
      <w:r w:rsidRPr="00722A23">
        <w:t>NYILATKOZAT VÁLTOZÁSBEJEGYZÉSI ELJÁRÁSRÓL</w:t>
      </w:r>
      <w:bookmarkEnd w:id="19"/>
    </w:p>
    <w:p w:rsidR="003701BC" w:rsidRPr="00A15DDA" w:rsidRDefault="003701BC" w:rsidP="003701BC">
      <w:pPr>
        <w:jc w:val="center"/>
        <w:rPr>
          <w:rFonts w:ascii="Garamond" w:hAnsi="Garamond" w:cs="Times New Roman"/>
          <w:b/>
          <w:i/>
        </w:rPr>
      </w:pPr>
      <w:r w:rsidRPr="00666BD7">
        <w:rPr>
          <w:rFonts w:ascii="Garamond" w:hAnsi="Garamond" w:cs="Times New Roman"/>
          <w:b/>
          <w:i/>
        </w:rPr>
        <w:t>„</w:t>
      </w:r>
      <w:r>
        <w:rPr>
          <w:rFonts w:ascii="Garamond" w:eastAsiaTheme="minorHAnsi" w:hAnsi="Garamond"/>
          <w:b/>
          <w:i/>
        </w:rPr>
        <w:t>Aneszteziológiai és intenzív terápiás fogyóanyagok beszerzése</w:t>
      </w:r>
      <w:r w:rsidRPr="00666BD7">
        <w:rPr>
          <w:rFonts w:ascii="Garamond" w:hAnsi="Garamond" w:cs="Times New Roman"/>
          <w:b/>
          <w:i/>
        </w:rPr>
        <w:t>”</w:t>
      </w:r>
    </w:p>
    <w:p w:rsidR="003701BC" w:rsidRPr="00DE3150" w:rsidRDefault="003701BC" w:rsidP="003701BC">
      <w:pPr>
        <w:suppressAutoHyphens w:val="0"/>
        <w:jc w:val="both"/>
        <w:rPr>
          <w:rFonts w:ascii="Garamond" w:hAnsi="Garamond" w:cs="Times New Roman"/>
          <w:lang w:eastAsia="hu-HU"/>
        </w:rPr>
      </w:pPr>
    </w:p>
    <w:p w:rsidR="003701BC" w:rsidRPr="00DE3150" w:rsidRDefault="003701BC" w:rsidP="003701BC">
      <w:pPr>
        <w:suppressAutoHyphens w:val="0"/>
        <w:jc w:val="both"/>
        <w:rPr>
          <w:rFonts w:ascii="Garamond" w:hAnsi="Garamond" w:cs="Times New Roman"/>
          <w:lang w:eastAsia="hu-HU"/>
        </w:rPr>
      </w:pPr>
    </w:p>
    <w:p w:rsidR="003701BC" w:rsidRPr="00DE3150" w:rsidRDefault="003701BC" w:rsidP="003701BC">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1"/>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2"/>
      </w:r>
      <w:r w:rsidRPr="00DE3150">
        <w:rPr>
          <w:rFonts w:ascii="Garamond" w:hAnsi="Garamond" w:cs="Times New Roman"/>
          <w:lang w:eastAsia="hu-HU"/>
        </w:rPr>
        <w:t xml:space="preserve"> ezennel kijelentem, hogy:</w:t>
      </w:r>
    </w:p>
    <w:p w:rsidR="003701BC" w:rsidRPr="00DE3150" w:rsidRDefault="003701BC" w:rsidP="003701BC">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Ajánlattevő / Közös ajánlattevő cégügyében</w:t>
      </w:r>
      <w:r>
        <w:rPr>
          <w:rStyle w:val="Lbjegyzet-hivatkozs"/>
          <w:rFonts w:ascii="Garamond" w:hAnsi="Garamond"/>
          <w:lang w:eastAsia="hu-HU"/>
        </w:rPr>
        <w:footnoteReference w:id="63"/>
      </w:r>
      <w:r w:rsidRPr="00DE3150">
        <w:rPr>
          <w:rFonts w:ascii="Garamond" w:hAnsi="Garamond" w:cs="Times New Roman"/>
          <w:lang w:eastAsia="hu-HU"/>
        </w:rPr>
        <w:t xml:space="preserve"> </w:t>
      </w:r>
    </w:p>
    <w:p w:rsidR="003701BC" w:rsidRPr="00DE3150" w:rsidRDefault="003701BC" w:rsidP="0008016B">
      <w:pPr>
        <w:pStyle w:val="Listaszerbekezds"/>
        <w:numPr>
          <w:ilvl w:val="0"/>
          <w:numId w:val="33"/>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3701BC" w:rsidRPr="00DE3150" w:rsidRDefault="003701BC" w:rsidP="0008016B">
      <w:pPr>
        <w:pStyle w:val="Listaszerbekezds"/>
        <w:numPr>
          <w:ilvl w:val="0"/>
          <w:numId w:val="33"/>
        </w:numPr>
        <w:suppressAutoHyphens w:val="0"/>
        <w:ind w:left="1701"/>
        <w:rPr>
          <w:rFonts w:ascii="Garamond" w:hAnsi="Garamond"/>
          <w:sz w:val="24"/>
          <w:lang w:eastAsia="hu-HU"/>
        </w:rPr>
      </w:pPr>
      <w:r w:rsidRPr="00DE3150">
        <w:rPr>
          <w:rFonts w:ascii="Garamond" w:hAnsi="Garamond"/>
          <w:sz w:val="24"/>
          <w:lang w:eastAsia="hu-HU"/>
        </w:rPr>
        <w:t>a társaság cégügyében jelenleg van folyamatban módosítás, melyre tekintettel csatolom a cégbírósághoz benyújtott változásbejegyzési kérelmet és az annak érkezéséről a cégbíróság által megküldött igazolást;</w:t>
      </w:r>
    </w:p>
    <w:p w:rsidR="003701BC" w:rsidRPr="00DE3150" w:rsidRDefault="003701BC" w:rsidP="003701BC">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Pr>
          <w:rStyle w:val="Lbjegyzet-hivatkozs"/>
          <w:rFonts w:ascii="Garamond" w:hAnsi="Garamond"/>
          <w:lang w:eastAsia="hu-HU"/>
        </w:rPr>
        <w:footnoteReference w:id="64"/>
      </w:r>
    </w:p>
    <w:p w:rsidR="003701BC" w:rsidRPr="00DE3150" w:rsidRDefault="003701BC" w:rsidP="0008016B">
      <w:pPr>
        <w:pStyle w:val="Listaszerbekezds"/>
        <w:numPr>
          <w:ilvl w:val="0"/>
          <w:numId w:val="34"/>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3701BC" w:rsidRPr="00DE3150" w:rsidRDefault="003701BC" w:rsidP="0008016B">
      <w:pPr>
        <w:pStyle w:val="Listaszerbekezds"/>
        <w:numPr>
          <w:ilvl w:val="0"/>
          <w:numId w:val="34"/>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3701BC" w:rsidRPr="00DE3150" w:rsidRDefault="003701BC" w:rsidP="003701BC">
      <w:pPr>
        <w:suppressAutoHyphens w:val="0"/>
        <w:jc w:val="both"/>
        <w:rPr>
          <w:rFonts w:ascii="Garamond" w:hAnsi="Garamond" w:cs="Times New Roman"/>
          <w:lang w:eastAsia="hu-HU"/>
        </w:rPr>
      </w:pPr>
    </w:p>
    <w:p w:rsidR="003701BC" w:rsidRPr="00DE3150" w:rsidRDefault="003701BC" w:rsidP="003701BC">
      <w:pPr>
        <w:suppressAutoHyphens w:val="0"/>
        <w:rPr>
          <w:rFonts w:ascii="Garamond" w:hAnsi="Garamond" w:cs="Times New Roman"/>
          <w:lang w:eastAsia="hu-HU"/>
        </w:rPr>
      </w:pPr>
    </w:p>
    <w:p w:rsidR="003701BC" w:rsidRPr="00DE3150" w:rsidRDefault="003701BC" w:rsidP="003701BC">
      <w:pPr>
        <w:tabs>
          <w:tab w:val="left" w:pos="180"/>
          <w:tab w:val="left" w:pos="540"/>
        </w:tabs>
        <w:suppressAutoHyphens w:val="0"/>
        <w:rPr>
          <w:rFonts w:ascii="Garamond" w:hAnsi="Garamond" w:cs="Times New Roman"/>
          <w:lang w:eastAsia="hu-HU"/>
        </w:rPr>
      </w:pPr>
    </w:p>
    <w:p w:rsidR="003701BC" w:rsidRPr="00DE3150" w:rsidRDefault="003701BC" w:rsidP="003701BC">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3701BC" w:rsidRPr="00DE3150" w:rsidRDefault="003701BC" w:rsidP="003701BC">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3701BC" w:rsidRPr="00DE3150" w:rsidRDefault="003701BC" w:rsidP="003701BC">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3701BC" w:rsidRDefault="003701BC" w:rsidP="003701BC">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Pr>
          <w:rFonts w:ascii="Garamond" w:hAnsi="Garamond" w:cs="Times New Roman"/>
          <w:lang w:eastAsia="hu-HU"/>
        </w:rPr>
        <w:t>ghatalmazott képviselő aláírása)</w:t>
      </w: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Default="003701BC" w:rsidP="003701BC">
      <w:pPr>
        <w:tabs>
          <w:tab w:val="center" w:pos="6521"/>
        </w:tabs>
        <w:suppressAutoHyphens w:val="0"/>
        <w:rPr>
          <w:rFonts w:ascii="Garamond" w:hAnsi="Garamond" w:cs="Times New Roman"/>
          <w:lang w:eastAsia="hu-HU"/>
        </w:rPr>
      </w:pPr>
    </w:p>
    <w:p w:rsidR="003701BC" w:rsidRPr="00671182" w:rsidRDefault="003701BC" w:rsidP="003701BC">
      <w:pPr>
        <w:tabs>
          <w:tab w:val="center" w:pos="6521"/>
        </w:tabs>
        <w:suppressAutoHyphens w:val="0"/>
        <w:jc w:val="right"/>
        <w:rPr>
          <w:rFonts w:ascii="Garamond" w:hAnsi="Garamond" w:cs="Times New Roman"/>
          <w:b/>
          <w:lang w:eastAsia="hu-HU"/>
        </w:rPr>
      </w:pPr>
      <w:r w:rsidRPr="00E40767">
        <w:rPr>
          <w:rFonts w:ascii="Garamond" w:hAnsi="Garamond" w:cs="Times New Roman"/>
          <w:b/>
          <w:lang w:eastAsia="hu-HU"/>
        </w:rPr>
        <w:lastRenderedPageBreak/>
        <w:t>6</w:t>
      </w:r>
      <w:r>
        <w:rPr>
          <w:rFonts w:ascii="Garamond" w:hAnsi="Garamond" w:cs="Times New Roman"/>
          <w:b/>
          <w:lang w:eastAsia="hu-HU"/>
        </w:rPr>
        <w:t>/A</w:t>
      </w:r>
      <w:r w:rsidRPr="00E40767">
        <w:rPr>
          <w:rFonts w:ascii="Garamond" w:hAnsi="Garamond" w:cs="Times New Roman"/>
          <w:b/>
          <w:lang w:eastAsia="hu-HU"/>
        </w:rPr>
        <w:t>. számú melléklet</w:t>
      </w:r>
    </w:p>
    <w:p w:rsidR="003701BC" w:rsidRPr="00722A23" w:rsidRDefault="003701BC" w:rsidP="003701BC">
      <w:pPr>
        <w:pStyle w:val="Stlus4"/>
      </w:pPr>
      <w:r w:rsidRPr="00722A23">
        <w:t>A</w:t>
      </w:r>
      <w:r>
        <w:t>JÁNLATI NYILATKOZAT</w:t>
      </w:r>
    </w:p>
    <w:p w:rsidR="003701BC" w:rsidRPr="00A15DDA" w:rsidRDefault="003701BC" w:rsidP="003701BC">
      <w:pPr>
        <w:jc w:val="center"/>
        <w:rPr>
          <w:rFonts w:ascii="Garamond" w:hAnsi="Garamond" w:cs="Times New Roman"/>
          <w:b/>
          <w:i/>
        </w:rPr>
      </w:pPr>
      <w:r w:rsidRPr="008B6AA6">
        <w:rPr>
          <w:rFonts w:ascii="Garamond" w:hAnsi="Garamond" w:cs="Times New Roman"/>
          <w:b/>
          <w:i/>
        </w:rPr>
        <w:t>„</w:t>
      </w:r>
      <w:r>
        <w:rPr>
          <w:rFonts w:ascii="Garamond" w:eastAsiaTheme="minorHAnsi" w:hAnsi="Garamond"/>
          <w:b/>
          <w:i/>
        </w:rPr>
        <w:t>Aneszteziológiai és intenzív terápiás fogyóanyagok beszerzése</w:t>
      </w:r>
      <w:r w:rsidRPr="00A15DDA">
        <w:rPr>
          <w:rFonts w:ascii="Garamond" w:hAnsi="Garamond" w:cs="Times New Roman"/>
          <w:b/>
          <w:i/>
        </w:rPr>
        <w:t>”</w:t>
      </w:r>
    </w:p>
    <w:p w:rsidR="003701BC" w:rsidRPr="008B6AA6" w:rsidRDefault="003701BC" w:rsidP="003701BC">
      <w:pPr>
        <w:rPr>
          <w:rFonts w:ascii="Garamond" w:hAnsi="Garamond"/>
          <w:b/>
        </w:rPr>
      </w:pPr>
    </w:p>
    <w:p w:rsidR="003701BC" w:rsidRPr="008B6AA6" w:rsidRDefault="003701BC" w:rsidP="003701BC">
      <w:pPr>
        <w:rPr>
          <w:rFonts w:ascii="Garamond" w:hAnsi="Garamond"/>
          <w:b/>
        </w:rPr>
      </w:pPr>
    </w:p>
    <w:p w:rsidR="003701BC" w:rsidRPr="008B6AA6" w:rsidRDefault="003701BC" w:rsidP="003701BC">
      <w:pPr>
        <w:spacing w:line="276" w:lineRule="auto"/>
        <w:jc w:val="both"/>
        <w:rPr>
          <w:rFonts w:ascii="Garamond" w:hAnsi="Garamond"/>
        </w:rPr>
      </w:pPr>
      <w:r w:rsidRPr="008B6AA6">
        <w:rPr>
          <w:rFonts w:ascii="Garamond" w:hAnsi="Garamond"/>
        </w:rPr>
        <w:t>Alulírott……………………………</w:t>
      </w:r>
      <w:r>
        <w:rPr>
          <w:rFonts w:ascii="Garamond" w:hAnsi="Garamond"/>
        </w:rPr>
        <w:t>………… mint a(z)………………………………………</w:t>
      </w:r>
    </w:p>
    <w:p w:rsidR="003701BC" w:rsidRPr="008B6AA6" w:rsidRDefault="003701BC" w:rsidP="003701BC">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65"/>
      </w:r>
      <w:r w:rsidRPr="008B6AA6">
        <w:rPr>
          <w:rFonts w:ascii="Garamond" w:hAnsi="Garamond"/>
        </w:rPr>
        <w:t xml:space="preserve"> – az ajánlati felhívásban és a közbeszerzési dokumentumokban foglalt valamennyi formai és tartalmi követelmény, utasítás, kikötés gondos áttekintése után –</w:t>
      </w:r>
      <w:r>
        <w:rPr>
          <w:rFonts w:ascii="Garamond" w:hAnsi="Garamond"/>
        </w:rPr>
        <w:t xml:space="preserve"> </w:t>
      </w:r>
      <w:r w:rsidRPr="008B6AA6">
        <w:rPr>
          <w:rFonts w:ascii="Garamond" w:hAnsi="Garamond"/>
        </w:rPr>
        <w:t>ezennel kijelentem, hogy:</w:t>
      </w:r>
    </w:p>
    <w:p w:rsidR="003701BC" w:rsidRPr="00276556" w:rsidRDefault="003701BC" w:rsidP="0008016B">
      <w:pPr>
        <w:pStyle w:val="Listaszerbekezds"/>
        <w:numPr>
          <w:ilvl w:val="0"/>
          <w:numId w:val="35"/>
        </w:numPr>
        <w:rPr>
          <w:rFonts w:ascii="Garamond" w:hAnsi="Garamond"/>
          <w:sz w:val="24"/>
        </w:rPr>
      </w:pPr>
      <w:r w:rsidRPr="00276556">
        <w:rPr>
          <w:rFonts w:ascii="Garamond" w:hAnsi="Garamond"/>
          <w:sz w:val="24"/>
        </w:rPr>
        <w:t>ajánlatunk elektronikus formában (CD/DVD/USB adathordozón) rögzített példánya a benyújtott papír alapú (eredeti) példánnyal megegyezik;</w:t>
      </w:r>
    </w:p>
    <w:p w:rsidR="003701BC" w:rsidRPr="00276556" w:rsidRDefault="003701BC" w:rsidP="0008016B">
      <w:pPr>
        <w:pStyle w:val="Listaszerbekezds"/>
        <w:numPr>
          <w:ilvl w:val="0"/>
          <w:numId w:val="35"/>
        </w:numPr>
        <w:rPr>
          <w:rFonts w:ascii="Garamond" w:hAnsi="Garamond"/>
          <w:sz w:val="24"/>
        </w:rPr>
      </w:pPr>
      <w:r w:rsidRPr="00276556">
        <w:rPr>
          <w:rFonts w:ascii="Garamond" w:hAnsi="Garamond"/>
          <w:sz w:val="24"/>
        </w:rPr>
        <w:t>jelen közbeszerzési eljárásban […] darab kibocsátott kiegészítő tájékoztatást átvettük és jelen ajánlat elkészítése során azokat figyelembe vettük,</w:t>
      </w:r>
      <w:r w:rsidRPr="00276556">
        <w:rPr>
          <w:rStyle w:val="Lbjegyzet-hivatkozs"/>
          <w:rFonts w:ascii="Garamond" w:hAnsi="Garamond"/>
          <w:sz w:val="24"/>
        </w:rPr>
        <w:footnoteReference w:id="66"/>
      </w:r>
    </w:p>
    <w:p w:rsidR="003701BC" w:rsidRPr="00276556" w:rsidRDefault="003701BC" w:rsidP="0008016B">
      <w:pPr>
        <w:pStyle w:val="Listaszerbekezds"/>
        <w:numPr>
          <w:ilvl w:val="0"/>
          <w:numId w:val="35"/>
        </w:numPr>
        <w:rPr>
          <w:rFonts w:ascii="Garamond" w:hAnsi="Garamond"/>
          <w:sz w:val="24"/>
        </w:rPr>
      </w:pPr>
      <w:r w:rsidRPr="00276556">
        <w:rPr>
          <w:rFonts w:ascii="Garamond" w:hAnsi="Garamond"/>
          <w:sz w:val="24"/>
        </w:rPr>
        <w:t xml:space="preserve">az ajánlati felhívásban és a közbeszerzési dokumentumokban foglalt valamennyi feltételt megismertük, megértettük és azokat a jelen nyilatkozattal elfogadjuk, </w:t>
      </w:r>
    </w:p>
    <w:p w:rsidR="003701BC" w:rsidRPr="008C3903" w:rsidRDefault="003701BC" w:rsidP="0008016B">
      <w:pPr>
        <w:pStyle w:val="Listaszerbekezds"/>
        <w:numPr>
          <w:ilvl w:val="0"/>
          <w:numId w:val="35"/>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3701BC" w:rsidRPr="008C3903" w:rsidRDefault="003701BC" w:rsidP="0008016B">
      <w:pPr>
        <w:pStyle w:val="Listaszerbekezds"/>
        <w:numPr>
          <w:ilvl w:val="0"/>
          <w:numId w:val="35"/>
        </w:numPr>
        <w:suppressAutoHyphens w:val="0"/>
        <w:rPr>
          <w:rFonts w:ascii="Garamond" w:hAnsi="Garamond"/>
          <w:sz w:val="24"/>
        </w:rPr>
      </w:pPr>
      <w:r w:rsidRPr="00276556">
        <w:rPr>
          <w:rFonts w:ascii="Garamond" w:hAnsi="Garamond"/>
          <w:sz w:val="24"/>
        </w:rPr>
        <w:t>eltekintünk saját szerződéses feltételeink alkalmazásától, és elfogadjuk a közbeszerzési dokumentumokban 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megkötjük, és szerződést teljesítjük a közbeszerzési dokumentumokban, a szerződéstervezetben és az ajánlatunkban lefektetettek szerint,</w:t>
      </w:r>
    </w:p>
    <w:p w:rsidR="003701BC" w:rsidRPr="008B6AA6" w:rsidRDefault="003701BC" w:rsidP="003701BC">
      <w:pPr>
        <w:spacing w:after="120"/>
        <w:ind w:left="573"/>
        <w:jc w:val="both"/>
        <w:rPr>
          <w:rFonts w:ascii="Garamond" w:hAnsi="Garamond"/>
        </w:rPr>
      </w:pPr>
    </w:p>
    <w:p w:rsidR="003701BC" w:rsidRPr="008B6AA6" w:rsidRDefault="003701BC" w:rsidP="003701BC">
      <w:pPr>
        <w:jc w:val="both"/>
        <w:rPr>
          <w:rFonts w:ascii="Garamond" w:hAnsi="Garamond"/>
        </w:rPr>
      </w:pPr>
      <w:r w:rsidRPr="008B6AA6">
        <w:rPr>
          <w:rFonts w:ascii="Garamond" w:hAnsi="Garamond"/>
        </w:rPr>
        <w:t>Keltezés (helység, év, hónap, nap)</w:t>
      </w:r>
    </w:p>
    <w:p w:rsidR="003701BC" w:rsidRPr="008B6AA6" w:rsidRDefault="003701BC" w:rsidP="003701BC">
      <w:pPr>
        <w:jc w:val="both"/>
        <w:rPr>
          <w:rFonts w:ascii="Garamond" w:hAnsi="Garamond"/>
        </w:rPr>
      </w:pPr>
    </w:p>
    <w:p w:rsidR="003701BC" w:rsidRPr="008B6AA6" w:rsidRDefault="003701BC" w:rsidP="003701BC">
      <w:pPr>
        <w:tabs>
          <w:tab w:val="center" w:pos="6521"/>
        </w:tabs>
        <w:jc w:val="both"/>
        <w:rPr>
          <w:rFonts w:ascii="Garamond" w:hAnsi="Garamond"/>
        </w:rPr>
      </w:pPr>
      <w:r w:rsidRPr="008B6AA6">
        <w:rPr>
          <w:rFonts w:ascii="Garamond" w:hAnsi="Garamond"/>
        </w:rPr>
        <w:tab/>
        <w:t>…………………………………………</w:t>
      </w:r>
    </w:p>
    <w:p w:rsidR="003701BC" w:rsidRPr="008B6AA6" w:rsidRDefault="003701BC" w:rsidP="003701BC">
      <w:pPr>
        <w:tabs>
          <w:tab w:val="center" w:pos="6521"/>
        </w:tabs>
        <w:jc w:val="both"/>
        <w:rPr>
          <w:rFonts w:ascii="Garamond" w:hAnsi="Garamond"/>
        </w:rPr>
      </w:pPr>
      <w:r w:rsidRPr="008B6AA6">
        <w:rPr>
          <w:rFonts w:ascii="Garamond" w:hAnsi="Garamond"/>
        </w:rPr>
        <w:tab/>
        <w:t xml:space="preserve">   (cégjegyzésre jogosult vagy szabályszerűen </w:t>
      </w:r>
    </w:p>
    <w:p w:rsidR="003701BC" w:rsidRPr="008B6AA6" w:rsidRDefault="003701BC" w:rsidP="003701BC">
      <w:pPr>
        <w:tabs>
          <w:tab w:val="center" w:pos="6521"/>
        </w:tabs>
        <w:jc w:val="both"/>
        <w:rPr>
          <w:rFonts w:ascii="Garamond" w:hAnsi="Garamond"/>
        </w:rPr>
      </w:pPr>
      <w:r w:rsidRPr="008B6AA6">
        <w:rPr>
          <w:rFonts w:ascii="Garamond" w:hAnsi="Garamond"/>
        </w:rPr>
        <w:tab/>
        <w:t>meghatalmazott képviselő aláírása)</w:t>
      </w:r>
    </w:p>
    <w:p w:rsidR="003701BC" w:rsidRDefault="003701BC" w:rsidP="003701BC">
      <w:pPr>
        <w:pStyle w:val="Cmsor71"/>
        <w:spacing w:before="0"/>
        <w:jc w:val="right"/>
        <w:rPr>
          <w:rFonts w:ascii="Garamond" w:hAnsi="Garamond"/>
          <w:b/>
          <w:i w:val="0"/>
          <w:color w:val="00000A"/>
          <w:szCs w:val="22"/>
        </w:rPr>
      </w:pPr>
    </w:p>
    <w:p w:rsidR="003701BC" w:rsidRDefault="003701BC" w:rsidP="003701BC">
      <w:pPr>
        <w:pStyle w:val="Cmsor71"/>
        <w:spacing w:before="0"/>
        <w:jc w:val="right"/>
        <w:rPr>
          <w:rFonts w:ascii="Garamond" w:hAnsi="Garamond"/>
          <w:b/>
          <w:i w:val="0"/>
          <w:color w:val="00000A"/>
          <w:szCs w:val="22"/>
        </w:rPr>
      </w:pPr>
    </w:p>
    <w:p w:rsidR="003701BC" w:rsidRDefault="003701BC" w:rsidP="003701BC">
      <w:pPr>
        <w:pStyle w:val="Cmsor71"/>
        <w:spacing w:before="0"/>
        <w:jc w:val="right"/>
        <w:rPr>
          <w:rFonts w:ascii="Garamond" w:hAnsi="Garamond"/>
          <w:b/>
          <w:i w:val="0"/>
          <w:color w:val="00000A"/>
          <w:szCs w:val="22"/>
        </w:rPr>
      </w:pPr>
    </w:p>
    <w:p w:rsidR="003701BC" w:rsidRDefault="003701BC" w:rsidP="003701BC">
      <w:pPr>
        <w:pStyle w:val="Cmsor71"/>
        <w:spacing w:before="0"/>
        <w:jc w:val="right"/>
        <w:rPr>
          <w:rFonts w:ascii="Garamond" w:hAnsi="Garamond"/>
          <w:b/>
          <w:i w:val="0"/>
          <w:color w:val="00000A"/>
          <w:szCs w:val="22"/>
        </w:rPr>
      </w:pPr>
    </w:p>
    <w:p w:rsidR="003701BC" w:rsidRDefault="003701BC" w:rsidP="003701BC">
      <w:pPr>
        <w:pStyle w:val="Cmsor71"/>
        <w:spacing w:before="0"/>
        <w:jc w:val="right"/>
        <w:rPr>
          <w:rFonts w:ascii="Garamond" w:hAnsi="Garamond"/>
          <w:b/>
          <w:i w:val="0"/>
          <w:color w:val="00000A"/>
          <w:szCs w:val="22"/>
        </w:rPr>
      </w:pPr>
    </w:p>
    <w:p w:rsidR="003701BC" w:rsidRPr="008C3903" w:rsidRDefault="003701BC" w:rsidP="003701BC">
      <w:pPr>
        <w:pStyle w:val="Textbody"/>
        <w:rPr>
          <w:lang w:eastAsia="en-US"/>
        </w:rPr>
      </w:pPr>
    </w:p>
    <w:p w:rsidR="003701BC" w:rsidRDefault="003701BC" w:rsidP="003701BC">
      <w:pPr>
        <w:pStyle w:val="Cmsor71"/>
        <w:spacing w:before="0"/>
        <w:jc w:val="right"/>
        <w:rPr>
          <w:rFonts w:ascii="Garamond" w:hAnsi="Garamond"/>
          <w:b/>
          <w:i w:val="0"/>
          <w:color w:val="00000A"/>
          <w:szCs w:val="22"/>
        </w:rPr>
      </w:pPr>
    </w:p>
    <w:p w:rsidR="003701BC" w:rsidRDefault="003701BC" w:rsidP="003701BC">
      <w:pPr>
        <w:pStyle w:val="Cmsor71"/>
        <w:spacing w:before="0"/>
        <w:jc w:val="right"/>
        <w:rPr>
          <w:rFonts w:ascii="Garamond" w:hAnsi="Garamond"/>
          <w:b/>
          <w:i w:val="0"/>
          <w:color w:val="00000A"/>
          <w:szCs w:val="22"/>
        </w:rPr>
      </w:pPr>
    </w:p>
    <w:p w:rsidR="003701BC" w:rsidRDefault="003701BC" w:rsidP="003701BC">
      <w:pPr>
        <w:pStyle w:val="Cmsor71"/>
        <w:spacing w:before="0"/>
        <w:jc w:val="right"/>
        <w:rPr>
          <w:rFonts w:ascii="Garamond" w:hAnsi="Garamond"/>
          <w:b/>
          <w:i w:val="0"/>
          <w:color w:val="00000A"/>
          <w:szCs w:val="22"/>
        </w:rPr>
      </w:pPr>
      <w:r>
        <w:rPr>
          <w:rFonts w:ascii="Garamond" w:hAnsi="Garamond"/>
          <w:b/>
          <w:i w:val="0"/>
          <w:color w:val="00000A"/>
          <w:szCs w:val="22"/>
        </w:rPr>
        <w:t>6/B. számú melléklet</w:t>
      </w:r>
    </w:p>
    <w:p w:rsidR="003701BC" w:rsidRDefault="003701BC" w:rsidP="003701BC">
      <w:pPr>
        <w:pStyle w:val="Cmsor71"/>
        <w:spacing w:before="0"/>
        <w:jc w:val="center"/>
        <w:rPr>
          <w:rFonts w:ascii="Garamond" w:hAnsi="Garamond"/>
          <w:b/>
          <w:i w:val="0"/>
          <w:color w:val="00000A"/>
          <w:szCs w:val="22"/>
        </w:rPr>
      </w:pPr>
    </w:p>
    <w:p w:rsidR="003701BC" w:rsidRDefault="003701BC" w:rsidP="003701BC">
      <w:pPr>
        <w:pStyle w:val="Cmsor71"/>
        <w:spacing w:before="0"/>
        <w:jc w:val="center"/>
        <w:rPr>
          <w:rFonts w:ascii="Garamond" w:hAnsi="Garamond"/>
          <w:b/>
          <w:i w:val="0"/>
          <w:color w:val="00000A"/>
          <w:szCs w:val="22"/>
        </w:rPr>
      </w:pPr>
      <w:r w:rsidRPr="00A52590">
        <w:rPr>
          <w:rFonts w:ascii="Garamond" w:hAnsi="Garamond"/>
          <w:b/>
          <w:i w:val="0"/>
          <w:color w:val="00000A"/>
          <w:szCs w:val="22"/>
        </w:rPr>
        <w:t xml:space="preserve">Nyilatkozat a Kbt. 66. § (4) bekezdésében előírt tartalommal </w:t>
      </w:r>
    </w:p>
    <w:p w:rsidR="003701BC" w:rsidRPr="00A52590" w:rsidRDefault="003701BC" w:rsidP="003701BC">
      <w:pPr>
        <w:pStyle w:val="Textbody"/>
        <w:jc w:val="center"/>
        <w:rPr>
          <w:b/>
        </w:rPr>
      </w:pPr>
      <w:r>
        <w:rPr>
          <w:b/>
          <w:i/>
          <w:lang w:eastAsia="en-US"/>
        </w:rPr>
        <w:t>„Aneszteziológiai és intenzív terápiás fogyóanyagok beszerzése”</w:t>
      </w:r>
    </w:p>
    <w:p w:rsidR="003701BC" w:rsidRPr="00A52590" w:rsidRDefault="003701BC" w:rsidP="003701BC">
      <w:pPr>
        <w:pStyle w:val="Standard"/>
        <w:rPr>
          <w:rFonts w:ascii="Garamond" w:hAnsi="Garamond"/>
          <w:szCs w:val="22"/>
        </w:rPr>
      </w:pPr>
    </w:p>
    <w:p w:rsidR="003701BC" w:rsidRPr="00A52590" w:rsidRDefault="003701BC" w:rsidP="003701BC">
      <w:pPr>
        <w:pStyle w:val="Standard"/>
        <w:tabs>
          <w:tab w:val="left" w:pos="2268"/>
          <w:tab w:val="right" w:leader="dot" w:pos="10490"/>
        </w:tabs>
        <w:jc w:val="both"/>
        <w:outlineLvl w:val="0"/>
        <w:rPr>
          <w:rFonts w:ascii="Garamond" w:hAnsi="Garamond"/>
          <w:szCs w:val="22"/>
        </w:rPr>
      </w:pPr>
      <w:r w:rsidRPr="00A52590">
        <w:rPr>
          <w:rFonts w:ascii="Garamond" w:hAnsi="Garamond"/>
          <w:szCs w:val="22"/>
        </w:rPr>
        <w:t>Alulírott(ak), mint a (cégnév, székhely, adószám) ………………………………… ………………………………………………………………… kötelezettségvállalásra jogosultja/jogosultjai</w:t>
      </w:r>
      <w:r w:rsidRPr="00485E24">
        <w:rPr>
          <w:rFonts w:ascii="Garamond" w:hAnsi="Garamond"/>
          <w:szCs w:val="22"/>
        </w:rPr>
        <w:t xml:space="preserve"> </w:t>
      </w:r>
      <w:r w:rsidRPr="00A52590">
        <w:rPr>
          <w:rFonts w:ascii="Garamond" w:hAnsi="Garamond"/>
          <w:szCs w:val="22"/>
        </w:rPr>
        <w:t xml:space="preserve">kijelentem/kijelentjük, hogy társaságunk </w:t>
      </w:r>
      <w:r w:rsidRPr="00A52590">
        <w:rPr>
          <w:rFonts w:ascii="Garamond" w:hAnsi="Garamond"/>
          <w:i/>
          <w:szCs w:val="22"/>
        </w:rPr>
        <w:t>a kis- és középvállalkozásokról, fejlődésük támogatásáról</w:t>
      </w:r>
      <w:r w:rsidRPr="00A52590">
        <w:rPr>
          <w:rFonts w:ascii="Garamond" w:hAnsi="Garamond"/>
          <w:szCs w:val="22"/>
        </w:rPr>
        <w:t xml:space="preserve"> szóló 2004. évi XXXIV. törvény alapján az alább megjelölt vállalkozásnak minősül:</w:t>
      </w:r>
    </w:p>
    <w:p w:rsidR="003701BC" w:rsidRPr="00A52590" w:rsidRDefault="003701BC" w:rsidP="003701BC">
      <w:pPr>
        <w:pStyle w:val="Textbody"/>
        <w:spacing w:after="0"/>
        <w:rPr>
          <w:rFonts w:ascii="Garamond" w:hAnsi="Garamond"/>
          <w:szCs w:val="22"/>
        </w:rPr>
      </w:pPr>
      <w:r w:rsidRPr="00A52590">
        <w:rPr>
          <w:rFonts w:ascii="Garamond" w:hAnsi="Garamond"/>
          <w:szCs w:val="22"/>
        </w:rPr>
        <w:tab/>
        <w:t>mikro-vállalkozás,</w:t>
      </w:r>
    </w:p>
    <w:p w:rsidR="003701BC" w:rsidRPr="00A52590" w:rsidRDefault="003701BC" w:rsidP="003701BC">
      <w:pPr>
        <w:pStyle w:val="Textbody"/>
        <w:spacing w:after="0"/>
        <w:ind w:firstLine="708"/>
        <w:rPr>
          <w:rFonts w:ascii="Garamond" w:hAnsi="Garamond"/>
          <w:szCs w:val="22"/>
        </w:rPr>
      </w:pPr>
      <w:r w:rsidRPr="00A52590">
        <w:rPr>
          <w:rFonts w:ascii="Garamond" w:hAnsi="Garamond"/>
          <w:szCs w:val="22"/>
        </w:rPr>
        <w:t>kis-vállalkozás,</w:t>
      </w:r>
    </w:p>
    <w:p w:rsidR="003701BC" w:rsidRPr="00A52590" w:rsidRDefault="003701BC" w:rsidP="003701BC">
      <w:pPr>
        <w:pStyle w:val="Textbody"/>
        <w:spacing w:after="0"/>
        <w:ind w:firstLine="708"/>
        <w:rPr>
          <w:rFonts w:ascii="Garamond" w:hAnsi="Garamond"/>
          <w:szCs w:val="22"/>
        </w:rPr>
      </w:pPr>
      <w:r w:rsidRPr="00485E24">
        <w:rPr>
          <w:rFonts w:ascii="Garamond" w:hAnsi="Garamond"/>
          <w:szCs w:val="22"/>
        </w:rPr>
        <w:t>közép-vállalkozás</w:t>
      </w:r>
    </w:p>
    <w:p w:rsidR="003701BC" w:rsidRPr="00A52590" w:rsidRDefault="003701BC" w:rsidP="003701BC">
      <w:pPr>
        <w:pStyle w:val="Standard"/>
        <w:tabs>
          <w:tab w:val="left" w:leader="dot" w:pos="5760"/>
        </w:tabs>
        <w:rPr>
          <w:rFonts w:ascii="Garamond" w:hAnsi="Garamond"/>
          <w:szCs w:val="22"/>
        </w:rPr>
      </w:pPr>
      <w:r w:rsidRPr="00A52590">
        <w:rPr>
          <w:rFonts w:ascii="Garamond" w:hAnsi="Garamond"/>
          <w:szCs w:val="22"/>
        </w:rPr>
        <w:t>nem tartozik a Kkvt. hatálya alá.</w:t>
      </w:r>
      <w:r>
        <w:rPr>
          <w:rFonts w:ascii="Garamond" w:hAnsi="Garamond"/>
          <w:szCs w:val="22"/>
        </w:rPr>
        <w:t xml:space="preserve"> **</w:t>
      </w:r>
    </w:p>
    <w:p w:rsidR="003701BC" w:rsidRPr="00A52590" w:rsidRDefault="003701BC" w:rsidP="003701BC">
      <w:pPr>
        <w:pStyle w:val="Textbody"/>
        <w:spacing w:after="0"/>
        <w:rPr>
          <w:rFonts w:ascii="Garamond" w:hAnsi="Garamond"/>
          <w:szCs w:val="22"/>
        </w:rPr>
      </w:pPr>
    </w:p>
    <w:p w:rsidR="003701BC" w:rsidRPr="00A52590" w:rsidRDefault="003701BC" w:rsidP="003701BC">
      <w:pPr>
        <w:pStyle w:val="Standard"/>
        <w:rPr>
          <w:rFonts w:ascii="Garamond" w:hAnsi="Garamond"/>
          <w:szCs w:val="22"/>
        </w:rPr>
      </w:pPr>
      <w:r w:rsidRPr="00A52590">
        <w:rPr>
          <w:rFonts w:ascii="Garamond" w:hAnsi="Garamond"/>
          <w:szCs w:val="22"/>
        </w:rPr>
        <w:t>Kelt………………………., …….év …………………. hó ….. napján.</w:t>
      </w:r>
    </w:p>
    <w:p w:rsidR="003701BC" w:rsidRPr="00A52590" w:rsidRDefault="003701BC" w:rsidP="003701BC">
      <w:pPr>
        <w:pStyle w:val="Standard"/>
        <w:tabs>
          <w:tab w:val="center" w:pos="7371"/>
        </w:tabs>
        <w:rPr>
          <w:rFonts w:ascii="Garamond" w:hAnsi="Garamond"/>
          <w:szCs w:val="22"/>
        </w:rPr>
      </w:pPr>
      <w:r w:rsidRPr="00A52590">
        <w:rPr>
          <w:rFonts w:ascii="Garamond" w:hAnsi="Garamond"/>
          <w:szCs w:val="22"/>
        </w:rPr>
        <w:tab/>
        <w:t>……………………………….</w:t>
      </w:r>
    </w:p>
    <w:p w:rsidR="003701BC" w:rsidRPr="00A52590" w:rsidRDefault="003701BC" w:rsidP="003701BC">
      <w:pPr>
        <w:pStyle w:val="Standard"/>
        <w:tabs>
          <w:tab w:val="center" w:pos="7371"/>
        </w:tabs>
        <w:rPr>
          <w:rFonts w:ascii="Garamond" w:hAnsi="Garamond"/>
          <w:szCs w:val="22"/>
        </w:rPr>
      </w:pPr>
      <w:r w:rsidRPr="00A52590">
        <w:rPr>
          <w:rFonts w:ascii="Garamond" w:hAnsi="Garamond"/>
          <w:b/>
          <w:bCs/>
          <w:szCs w:val="22"/>
        </w:rPr>
        <w:tab/>
      </w:r>
      <w:r w:rsidRPr="00A52590">
        <w:rPr>
          <w:rFonts w:ascii="Garamond" w:hAnsi="Garamond"/>
          <w:bCs/>
          <w:szCs w:val="22"/>
        </w:rPr>
        <w:t>cégszerű aláírás</w:t>
      </w:r>
    </w:p>
    <w:p w:rsidR="003701BC" w:rsidRPr="00A52590" w:rsidRDefault="003701BC" w:rsidP="003701BC">
      <w:pPr>
        <w:pStyle w:val="Standard"/>
        <w:rPr>
          <w:rFonts w:ascii="Garamond" w:hAnsi="Garamond"/>
          <w:sz w:val="20"/>
        </w:rPr>
      </w:pPr>
    </w:p>
    <w:p w:rsidR="003701BC" w:rsidRPr="00A52590" w:rsidRDefault="003701BC" w:rsidP="003701BC">
      <w:pPr>
        <w:pStyle w:val="Standard"/>
        <w:rPr>
          <w:rFonts w:ascii="Garamond" w:hAnsi="Garamond"/>
          <w:sz w:val="20"/>
        </w:rPr>
      </w:pPr>
    </w:p>
    <w:p w:rsidR="003701BC" w:rsidRPr="00A52590" w:rsidRDefault="003701BC" w:rsidP="003701BC">
      <w:pPr>
        <w:pStyle w:val="Lbjegyzetszveg"/>
        <w:rPr>
          <w:rFonts w:ascii="Garamond" w:hAnsi="Garamond"/>
        </w:rPr>
      </w:pPr>
      <w:r w:rsidRPr="00A52590">
        <w:rPr>
          <w:rFonts w:ascii="Garamond" w:hAnsi="Garamond"/>
        </w:rPr>
        <w:t>**A</w:t>
      </w:r>
      <w:r w:rsidRPr="00485E24">
        <w:rPr>
          <w:rFonts w:ascii="Garamond" w:hAnsi="Garamond"/>
        </w:rPr>
        <w:t xml:space="preserve"> megfelelő aláhúzandó!</w:t>
      </w:r>
    </w:p>
    <w:p w:rsidR="003701BC" w:rsidRPr="00A52590" w:rsidRDefault="003701BC" w:rsidP="003701BC">
      <w:pPr>
        <w:pStyle w:val="Standard"/>
        <w:rPr>
          <w:rFonts w:ascii="Garamond" w:hAnsi="Garamond"/>
          <w:sz w:val="20"/>
        </w:rPr>
      </w:pPr>
      <w:r w:rsidRPr="00A52590">
        <w:rPr>
          <w:rFonts w:ascii="Garamond" w:hAnsi="Garamond"/>
          <w:sz w:val="20"/>
        </w:rPr>
        <w:t>/A kis- és középvállalkozások meghatározása</w:t>
      </w:r>
    </w:p>
    <w:p w:rsidR="003701BC" w:rsidRPr="00A52590" w:rsidRDefault="003701BC" w:rsidP="003701BC">
      <w:pPr>
        <w:pStyle w:val="Standard"/>
        <w:rPr>
          <w:rFonts w:ascii="Garamond" w:hAnsi="Garamond"/>
          <w:sz w:val="20"/>
        </w:rPr>
      </w:pPr>
      <w:r w:rsidRPr="00A52590">
        <w:rPr>
          <w:rFonts w:ascii="Garamond" w:hAnsi="Garamond"/>
          <w:b/>
          <w:bCs/>
          <w:sz w:val="20"/>
        </w:rPr>
        <w:t xml:space="preserve">2. § </w:t>
      </w:r>
      <w:r w:rsidRPr="00A52590">
        <w:rPr>
          <w:rFonts w:ascii="Garamond" w:hAnsi="Garamond"/>
          <w:sz w:val="20"/>
        </w:rPr>
        <w:t>A törvény hatálya a mikro-, kis- és középvállalkozásokra (a továbbiakban: KKV), valamint a KKV-k támogatására és az azzal kapcsolatos adatszolgáltatásra terjed ki.</w:t>
      </w:r>
    </w:p>
    <w:p w:rsidR="003701BC" w:rsidRPr="00A52590" w:rsidRDefault="003701BC" w:rsidP="003701BC">
      <w:pPr>
        <w:pStyle w:val="Standard"/>
        <w:rPr>
          <w:rFonts w:ascii="Garamond" w:hAnsi="Garamond"/>
          <w:sz w:val="20"/>
        </w:rPr>
      </w:pPr>
      <w:r w:rsidRPr="00A52590">
        <w:rPr>
          <w:rFonts w:ascii="Garamond" w:hAnsi="Garamond"/>
          <w:b/>
          <w:bCs/>
          <w:sz w:val="20"/>
        </w:rPr>
        <w:t xml:space="preserve">3. § </w:t>
      </w:r>
      <w:r w:rsidRPr="00A52590">
        <w:rPr>
          <w:rFonts w:ascii="Garamond" w:hAnsi="Garamond"/>
          <w:sz w:val="20"/>
        </w:rPr>
        <w:t>(1)KKV-nak minősül az a vállalkozás, amelynek</w:t>
      </w:r>
    </w:p>
    <w:p w:rsidR="003701BC" w:rsidRPr="00A52590" w:rsidRDefault="003701BC" w:rsidP="003701BC">
      <w:pPr>
        <w:pStyle w:val="Standard"/>
        <w:rPr>
          <w:rFonts w:ascii="Garamond" w:hAnsi="Garamond"/>
          <w:sz w:val="20"/>
        </w:rPr>
      </w:pPr>
      <w:r w:rsidRPr="00A52590">
        <w:rPr>
          <w:rFonts w:ascii="Garamond" w:hAnsi="Garamond"/>
          <w:sz w:val="20"/>
        </w:rPr>
        <w:t>a) összes foglalkoztatotti létszáma 250 főnél kevesebb, és</w:t>
      </w:r>
    </w:p>
    <w:p w:rsidR="003701BC" w:rsidRPr="00A52590" w:rsidRDefault="003701BC" w:rsidP="003701BC">
      <w:pPr>
        <w:pStyle w:val="Standard"/>
        <w:rPr>
          <w:rFonts w:ascii="Garamond" w:hAnsi="Garamond"/>
          <w:sz w:val="20"/>
        </w:rPr>
      </w:pPr>
      <w:r w:rsidRPr="00A52590">
        <w:rPr>
          <w:rFonts w:ascii="Garamond" w:hAnsi="Garamond"/>
          <w:sz w:val="20"/>
        </w:rPr>
        <w:t>b) éves nettó árbevétele legfeljebb 50 millió eurónak megfelelő forintösszeg, vagy mérlegfőösszege legfeljebb 43 millió eurónak megfelelő forintösszeg.</w:t>
      </w:r>
    </w:p>
    <w:p w:rsidR="003701BC" w:rsidRPr="00A52590" w:rsidRDefault="003701BC" w:rsidP="003701BC">
      <w:pPr>
        <w:pStyle w:val="Standard"/>
        <w:rPr>
          <w:rFonts w:ascii="Garamond" w:hAnsi="Garamond"/>
          <w:sz w:val="20"/>
        </w:rPr>
      </w:pPr>
      <w:r w:rsidRPr="00A52590">
        <w:rPr>
          <w:rFonts w:ascii="Garamond" w:hAnsi="Garamond"/>
          <w:sz w:val="20"/>
        </w:rPr>
        <w:t>(2) A KKV kategórián belül kisvállalkozásnak minősül az a vállalkozás, amelynek</w:t>
      </w:r>
    </w:p>
    <w:p w:rsidR="003701BC" w:rsidRPr="00A52590" w:rsidRDefault="003701BC" w:rsidP="003701BC">
      <w:pPr>
        <w:pStyle w:val="Standard"/>
        <w:rPr>
          <w:rFonts w:ascii="Garamond" w:hAnsi="Garamond"/>
          <w:sz w:val="20"/>
        </w:rPr>
      </w:pPr>
      <w:r w:rsidRPr="00A52590">
        <w:rPr>
          <w:rFonts w:ascii="Garamond" w:hAnsi="Garamond"/>
          <w:sz w:val="20"/>
        </w:rPr>
        <w:t>a) összes foglalkoztatotti létszáma 50 főnél kevesebb, és</w:t>
      </w:r>
    </w:p>
    <w:p w:rsidR="003701BC" w:rsidRPr="00A52590" w:rsidRDefault="003701BC" w:rsidP="003701BC">
      <w:pPr>
        <w:pStyle w:val="Standard"/>
        <w:rPr>
          <w:rFonts w:ascii="Garamond" w:hAnsi="Garamond"/>
          <w:sz w:val="20"/>
        </w:rPr>
      </w:pPr>
      <w:r w:rsidRPr="00A52590">
        <w:rPr>
          <w:rFonts w:ascii="Garamond" w:hAnsi="Garamond"/>
          <w:sz w:val="20"/>
        </w:rPr>
        <w:t>b) éves nettó árbevétele mérlegfőösszege legfeljebb 10 millió eurónak megfelelő forintösszeg.</w:t>
      </w:r>
    </w:p>
    <w:p w:rsidR="003701BC" w:rsidRPr="00A52590" w:rsidRDefault="003701BC" w:rsidP="003701BC">
      <w:pPr>
        <w:pStyle w:val="Standard"/>
        <w:rPr>
          <w:rFonts w:ascii="Garamond" w:hAnsi="Garamond"/>
          <w:sz w:val="20"/>
        </w:rPr>
      </w:pPr>
      <w:r w:rsidRPr="00A52590">
        <w:rPr>
          <w:rFonts w:ascii="Garamond" w:hAnsi="Garamond"/>
          <w:sz w:val="20"/>
        </w:rPr>
        <w:t>(3) A KKV kategórián belül mikrovállalkozásnak minősül az a vállalkozás,  amelynek</w:t>
      </w:r>
    </w:p>
    <w:p w:rsidR="003701BC" w:rsidRPr="00A52590" w:rsidRDefault="003701BC" w:rsidP="003701BC">
      <w:pPr>
        <w:pStyle w:val="Standard"/>
        <w:rPr>
          <w:rFonts w:ascii="Garamond" w:hAnsi="Garamond"/>
          <w:sz w:val="20"/>
        </w:rPr>
      </w:pPr>
      <w:r w:rsidRPr="00A52590">
        <w:rPr>
          <w:rFonts w:ascii="Garamond" w:hAnsi="Garamond"/>
          <w:sz w:val="20"/>
        </w:rPr>
        <w:t>a) összes foglalkoztatotti létszáma 10 főnél kevesebb, és</w:t>
      </w:r>
    </w:p>
    <w:p w:rsidR="003701BC" w:rsidRPr="00A52590" w:rsidRDefault="003701BC" w:rsidP="003701BC">
      <w:pPr>
        <w:pStyle w:val="Standard"/>
        <w:ind w:left="567" w:hanging="567"/>
        <w:rPr>
          <w:rFonts w:ascii="Garamond" w:hAnsi="Garamond"/>
          <w:sz w:val="20"/>
        </w:rPr>
      </w:pPr>
      <w:r w:rsidRPr="00A52590">
        <w:rPr>
          <w:rFonts w:ascii="Garamond" w:hAnsi="Garamond"/>
          <w:sz w:val="20"/>
        </w:rPr>
        <w:t>b) éves nettó árbevétele mérlegfőösszege legfeljebb 2 millió eurónak megfelelő forintösszeg.</w:t>
      </w:r>
    </w:p>
    <w:p w:rsidR="003701BC" w:rsidRPr="00A52590" w:rsidRDefault="003701BC" w:rsidP="003701BC">
      <w:pPr>
        <w:pStyle w:val="Standard"/>
        <w:rPr>
          <w:rFonts w:ascii="Garamond" w:hAnsi="Garamond"/>
          <w:sz w:val="20"/>
        </w:rPr>
      </w:pPr>
      <w:r w:rsidRPr="00A52590">
        <w:rPr>
          <w:rFonts w:ascii="Garamond" w:hAnsi="Garamond"/>
          <w:sz w:val="20"/>
        </w:rPr>
        <w:t>(4) Nem minősül KKV-nak az a vállalkozás, amelyben az állam vagy az önkormányzat közvetlen vagy közvetett tulajdoni részesedése – tőke vagy szavazati jog alapján – külön-külön vagy együttesen meghaladja a 25%-ot.</w:t>
      </w:r>
    </w:p>
    <w:p w:rsidR="003701BC" w:rsidRPr="00A52590" w:rsidRDefault="003701BC" w:rsidP="003701BC">
      <w:pPr>
        <w:pStyle w:val="Standard"/>
        <w:rPr>
          <w:rFonts w:ascii="Garamond" w:hAnsi="Garamond"/>
          <w:sz w:val="20"/>
        </w:rPr>
      </w:pPr>
      <w:r w:rsidRPr="00A52590">
        <w:rPr>
          <w:rFonts w:ascii="Garamond" w:hAnsi="Garamond"/>
          <w:sz w:val="20"/>
        </w:rPr>
        <w:t>(5) A (4) bekezdésben foglalt korlátozó rendelkezést nem kell alkalmazni a 19. § 1. pontjában meghatározott befektetők részesedése esetében.</w:t>
      </w:r>
    </w:p>
    <w:p w:rsidR="003701BC" w:rsidRPr="00A52590" w:rsidRDefault="003701BC" w:rsidP="003701BC">
      <w:pPr>
        <w:pStyle w:val="Textbody"/>
        <w:rPr>
          <w:rFonts w:ascii="Garamond" w:hAnsi="Garamond"/>
          <w:sz w:val="20"/>
          <w:szCs w:val="20"/>
        </w:rPr>
      </w:pPr>
      <w:r w:rsidRPr="00A52590">
        <w:rPr>
          <w:rFonts w:ascii="Garamond" w:hAnsi="Garamond"/>
          <w:sz w:val="20"/>
          <w:szCs w:val="20"/>
        </w:rPr>
        <w:t>(6) Ahol jogszabály „KKV-t”, „mikro-, kis- és középvállalkozást”, illetve „kis- és középvállalkozást” említ, azon – ha törvény másként nem rendelkezik az e törvény szerinti KKV-t kell érteni./”</w:t>
      </w:r>
    </w:p>
    <w:p w:rsidR="003701BC" w:rsidRPr="008B6AA6" w:rsidRDefault="003701BC" w:rsidP="003701BC">
      <w:pPr>
        <w:tabs>
          <w:tab w:val="center" w:pos="6521"/>
        </w:tabs>
        <w:jc w:val="both"/>
        <w:rPr>
          <w:rFonts w:ascii="Garamond" w:hAnsi="Garamond"/>
        </w:rPr>
      </w:pPr>
    </w:p>
    <w:p w:rsidR="003701BC" w:rsidRDefault="003701BC" w:rsidP="003701BC">
      <w:pPr>
        <w:suppressAutoHyphens w:val="0"/>
        <w:rPr>
          <w:rFonts w:ascii="Garamond" w:hAnsi="Garamond" w:cs="Times New Roman"/>
          <w:b/>
          <w:sz w:val="22"/>
          <w:szCs w:val="22"/>
        </w:rPr>
      </w:pPr>
      <w:r>
        <w:rPr>
          <w:rFonts w:ascii="Garamond" w:hAnsi="Garamond" w:cs="Times New Roman"/>
          <w:b/>
          <w:sz w:val="22"/>
          <w:szCs w:val="22"/>
        </w:rPr>
        <w:br w:type="page"/>
      </w:r>
    </w:p>
    <w:p w:rsidR="003701BC" w:rsidRDefault="003701BC" w:rsidP="003701BC">
      <w:pPr>
        <w:rPr>
          <w:rFonts w:ascii="Garamond" w:hAnsi="Garamond" w:cs="Times New Roman"/>
          <w:b/>
          <w:sz w:val="22"/>
          <w:szCs w:val="22"/>
        </w:rPr>
      </w:pPr>
    </w:p>
    <w:p w:rsidR="003701BC" w:rsidRDefault="003701BC" w:rsidP="003701BC">
      <w:pPr>
        <w:jc w:val="right"/>
        <w:rPr>
          <w:rFonts w:ascii="Garamond" w:hAnsi="Garamond" w:cs="Times New Roman"/>
          <w:b/>
          <w:szCs w:val="22"/>
        </w:rPr>
      </w:pPr>
      <w:r w:rsidRPr="00A804F4">
        <w:rPr>
          <w:rFonts w:ascii="Garamond" w:hAnsi="Garamond" w:cs="Times New Roman"/>
          <w:b/>
          <w:szCs w:val="22"/>
        </w:rPr>
        <w:t>6/C. számú melléklet</w:t>
      </w:r>
    </w:p>
    <w:p w:rsidR="003701BC" w:rsidRDefault="003701BC" w:rsidP="003701BC">
      <w:pPr>
        <w:jc w:val="right"/>
        <w:rPr>
          <w:rFonts w:ascii="Garamond" w:hAnsi="Garamond" w:cs="Times New Roman"/>
          <w:b/>
          <w:szCs w:val="22"/>
        </w:rPr>
      </w:pPr>
    </w:p>
    <w:p w:rsidR="003701BC" w:rsidRDefault="003701BC" w:rsidP="003701BC">
      <w:pPr>
        <w:spacing w:after="120"/>
        <w:jc w:val="center"/>
        <w:rPr>
          <w:rFonts w:ascii="Garamond" w:hAnsi="Garamond" w:cs="Times New Roman"/>
          <w:b/>
          <w:szCs w:val="22"/>
        </w:rPr>
      </w:pPr>
      <w:r>
        <w:rPr>
          <w:rFonts w:ascii="Garamond" w:hAnsi="Garamond" w:cs="Times New Roman"/>
          <w:b/>
          <w:szCs w:val="22"/>
        </w:rPr>
        <w:t>Nyilatkozat a  Kbt. 67. § (4) bekezdése alapján</w:t>
      </w:r>
    </w:p>
    <w:p w:rsidR="003701BC" w:rsidRDefault="003701BC" w:rsidP="003701BC">
      <w:pPr>
        <w:jc w:val="center"/>
        <w:rPr>
          <w:rFonts w:ascii="Garamond" w:hAnsi="Garamond" w:cs="Times New Roman"/>
          <w:b/>
          <w:i/>
          <w:szCs w:val="22"/>
        </w:rPr>
      </w:pPr>
      <w:r w:rsidRPr="00A804F4">
        <w:rPr>
          <w:rFonts w:ascii="Garamond" w:hAnsi="Garamond" w:cs="Times New Roman"/>
          <w:b/>
          <w:i/>
          <w:szCs w:val="22"/>
        </w:rPr>
        <w:t>„Aneszteziológiai és intenzív terápiás fogyóanyagok beszerzése”</w:t>
      </w:r>
    </w:p>
    <w:p w:rsidR="003701BC" w:rsidRDefault="003701BC" w:rsidP="003701BC">
      <w:pPr>
        <w:jc w:val="center"/>
        <w:rPr>
          <w:rFonts w:ascii="Garamond" w:hAnsi="Garamond" w:cs="Times New Roman"/>
          <w:b/>
          <w:i/>
          <w:szCs w:val="22"/>
        </w:rPr>
      </w:pPr>
    </w:p>
    <w:p w:rsidR="003701BC" w:rsidRDefault="003701BC" w:rsidP="003701BC">
      <w:pPr>
        <w:jc w:val="both"/>
        <w:rPr>
          <w:rFonts w:ascii="Garamond" w:hAnsi="Garamond" w:cs="Times New Roman"/>
          <w:szCs w:val="22"/>
        </w:rPr>
      </w:pPr>
      <w:r>
        <w:rPr>
          <w:rFonts w:ascii="Garamond" w:hAnsi="Garamond" w:cs="Times New Roman"/>
          <w:szCs w:val="22"/>
        </w:rPr>
        <w:t xml:space="preserve">Alulírott ………………………, mint a(z) ………………………… (székhely:………………..) cégjegyzésre jogosult/meghatalmazott </w:t>
      </w:r>
      <w:r>
        <w:rPr>
          <w:rStyle w:val="Lbjegyzet-hivatkozs"/>
          <w:rFonts w:ascii="Garamond" w:hAnsi="Garamond" w:cs="Times New Roman"/>
          <w:szCs w:val="22"/>
        </w:rPr>
        <w:footnoteReference w:id="67"/>
      </w:r>
      <w:r>
        <w:rPr>
          <w:rFonts w:ascii="Garamond" w:hAnsi="Garamond" w:cs="Times New Roman"/>
          <w:szCs w:val="22"/>
        </w:rPr>
        <w:t xml:space="preserve"> képviselője ezennel kijelentem, hogy társaságunk  nem vesz igénybe a Kbt. 62. § (1)-(2) bekezdése szerinti kizáró ok hatálya  alá eső alvállalkozót. </w:t>
      </w:r>
    </w:p>
    <w:p w:rsidR="003701BC" w:rsidRDefault="003701BC" w:rsidP="003701BC">
      <w:pPr>
        <w:jc w:val="both"/>
        <w:rPr>
          <w:rFonts w:ascii="Garamond" w:hAnsi="Garamond" w:cs="Times New Roman"/>
          <w:szCs w:val="22"/>
        </w:rPr>
      </w:pPr>
    </w:p>
    <w:p w:rsidR="003701BC" w:rsidRPr="008B6AA6" w:rsidRDefault="003701BC" w:rsidP="003701BC">
      <w:pPr>
        <w:jc w:val="both"/>
        <w:rPr>
          <w:rFonts w:ascii="Garamond" w:hAnsi="Garamond"/>
        </w:rPr>
      </w:pPr>
      <w:r w:rsidRPr="008B6AA6">
        <w:rPr>
          <w:rFonts w:ascii="Garamond" w:hAnsi="Garamond"/>
        </w:rPr>
        <w:t>Keltezés (helység, év, hónap, nap)</w:t>
      </w:r>
    </w:p>
    <w:p w:rsidR="003701BC" w:rsidRPr="008B6AA6" w:rsidRDefault="003701BC" w:rsidP="003701BC">
      <w:pPr>
        <w:jc w:val="both"/>
        <w:rPr>
          <w:rFonts w:ascii="Garamond" w:hAnsi="Garamond"/>
        </w:rPr>
      </w:pPr>
    </w:p>
    <w:p w:rsidR="003701BC" w:rsidRPr="008B6AA6" w:rsidRDefault="003701BC" w:rsidP="003701BC">
      <w:pPr>
        <w:tabs>
          <w:tab w:val="center" w:pos="6521"/>
        </w:tabs>
        <w:jc w:val="both"/>
        <w:rPr>
          <w:rFonts w:ascii="Garamond" w:hAnsi="Garamond"/>
        </w:rPr>
      </w:pPr>
      <w:r w:rsidRPr="008B6AA6">
        <w:rPr>
          <w:rFonts w:ascii="Garamond" w:hAnsi="Garamond"/>
        </w:rPr>
        <w:tab/>
        <w:t>…………………………………………</w:t>
      </w:r>
    </w:p>
    <w:p w:rsidR="003701BC" w:rsidRPr="008B6AA6" w:rsidRDefault="003701BC" w:rsidP="003701BC">
      <w:pPr>
        <w:tabs>
          <w:tab w:val="center" w:pos="6521"/>
        </w:tabs>
        <w:jc w:val="both"/>
        <w:rPr>
          <w:rFonts w:ascii="Garamond" w:hAnsi="Garamond"/>
        </w:rPr>
      </w:pPr>
      <w:r>
        <w:rPr>
          <w:rFonts w:ascii="Garamond" w:hAnsi="Garamond"/>
        </w:rPr>
        <w:tab/>
        <w:t xml:space="preserve">   (cégszerű aláírás</w:t>
      </w:r>
      <w:r w:rsidRPr="008B6AA6">
        <w:rPr>
          <w:rFonts w:ascii="Garamond" w:hAnsi="Garamond"/>
        </w:rPr>
        <w:t>)</w:t>
      </w:r>
    </w:p>
    <w:p w:rsidR="003701BC" w:rsidRPr="006579B2" w:rsidRDefault="003701BC" w:rsidP="003701BC">
      <w:pPr>
        <w:jc w:val="both"/>
        <w:rPr>
          <w:rFonts w:ascii="Garamond" w:hAnsi="Garamond" w:cs="Times New Roman"/>
          <w:szCs w:val="22"/>
          <w:rPrChange w:id="20" w:author="dr. Szentes Dóra" w:date="2017-06-21T11:16:00Z">
            <w:rPr>
              <w:rFonts w:ascii="Garamond" w:hAnsi="Garamond" w:cs="Times New Roman"/>
              <w:b/>
              <w:i/>
              <w:szCs w:val="22"/>
            </w:rPr>
          </w:rPrChange>
        </w:rPr>
        <w:sectPr w:rsidR="003701BC" w:rsidRPr="006579B2" w:rsidSect="005114A4">
          <w:headerReference w:type="even" r:id="rId13"/>
          <w:headerReference w:type="default" r:id="rId14"/>
          <w:footerReference w:type="even" r:id="rId15"/>
          <w:footerReference w:type="default" r:id="rId16"/>
          <w:footerReference w:type="first" r:id="rId17"/>
          <w:pgSz w:w="11906" w:h="16838"/>
          <w:pgMar w:top="1417" w:right="1417" w:bottom="1258" w:left="1417" w:header="708" w:footer="708" w:gutter="0"/>
          <w:cols w:space="708"/>
          <w:docGrid w:linePitch="360"/>
        </w:sectPr>
        <w:pPrChange w:id="21" w:author="dr. Szentes Dóra" w:date="2017-06-21T11:15:00Z">
          <w:pPr>
            <w:jc w:val="right"/>
          </w:pPr>
        </w:pPrChange>
      </w:pPr>
    </w:p>
    <w:p w:rsidR="003701BC" w:rsidRDefault="003701BC" w:rsidP="003701BC">
      <w:pPr>
        <w:pStyle w:val="Szvegtrzs21"/>
        <w:tabs>
          <w:tab w:val="left" w:pos="7938"/>
        </w:tabs>
        <w:spacing w:after="0" w:line="240" w:lineRule="auto"/>
        <w:ind w:right="-284"/>
        <w:jc w:val="right"/>
        <w:rPr>
          <w:rFonts w:ascii="Garamond" w:hAnsi="Garamond"/>
          <w:b/>
          <w:bCs/>
          <w:lang w:val="hu-HU"/>
        </w:rPr>
      </w:pPr>
      <w:r w:rsidRPr="00E40767">
        <w:rPr>
          <w:rFonts w:ascii="Garamond" w:hAnsi="Garamond"/>
          <w:b/>
          <w:bCs/>
          <w:lang w:val="hu-HU"/>
        </w:rPr>
        <w:lastRenderedPageBreak/>
        <w:t>7. számú melléklet</w:t>
      </w:r>
    </w:p>
    <w:p w:rsidR="003701BC" w:rsidRPr="005114A4" w:rsidRDefault="003701BC" w:rsidP="003701BC">
      <w:pPr>
        <w:pStyle w:val="Stlus4"/>
      </w:pPr>
      <w:r w:rsidRPr="005114A4">
        <w:t>NYILATKOZAT</w:t>
      </w:r>
      <w:r w:rsidRPr="005114A4">
        <w:rPr>
          <w:caps/>
        </w:rPr>
        <w:br/>
      </w:r>
      <w:r w:rsidRPr="005114A4">
        <w:t>a Kbt. 65.§ (7) bekezdés alapján</w:t>
      </w:r>
      <w:r w:rsidRPr="005114A4">
        <w:rPr>
          <w:rStyle w:val="Lbjegyzet-hivatkozs"/>
          <w:b w:val="0"/>
          <w:lang w:val="hu-HU"/>
        </w:rPr>
        <w:footnoteReference w:id="68"/>
      </w:r>
    </w:p>
    <w:p w:rsidR="003701BC" w:rsidRDefault="003701BC" w:rsidP="003701BC">
      <w:pPr>
        <w:jc w:val="center"/>
        <w:rPr>
          <w:rFonts w:ascii="Garamond" w:hAnsi="Garamond" w:cs="Times New Roman"/>
          <w:b/>
          <w:i/>
        </w:rPr>
      </w:pPr>
      <w:r w:rsidRPr="008B6AA6">
        <w:rPr>
          <w:rFonts w:ascii="Garamond" w:hAnsi="Garamond" w:cs="Times New Roman"/>
          <w:b/>
          <w:i/>
        </w:rPr>
        <w:t>„</w:t>
      </w:r>
      <w:r>
        <w:rPr>
          <w:rFonts w:ascii="Garamond" w:eastAsiaTheme="minorHAnsi" w:hAnsi="Garamond"/>
          <w:b/>
          <w:i/>
        </w:rPr>
        <w:t>Aneszteziológiai és intenzív terápiás fogyóanyagok beszerzése</w:t>
      </w:r>
      <w:r w:rsidRPr="00A15DDA">
        <w:rPr>
          <w:rFonts w:ascii="Garamond" w:hAnsi="Garamond" w:cs="Times New Roman"/>
          <w:b/>
          <w:i/>
        </w:rPr>
        <w:t>”</w:t>
      </w:r>
    </w:p>
    <w:p w:rsidR="003701BC" w:rsidRPr="00C840C7" w:rsidRDefault="003701BC" w:rsidP="003701BC">
      <w:pPr>
        <w:rPr>
          <w:rFonts w:ascii="Garamond" w:hAnsi="Garamond" w:cs="Times New Roman"/>
          <w:b/>
        </w:rPr>
      </w:pPr>
    </w:p>
    <w:p w:rsidR="003701BC" w:rsidRPr="008B6AA6" w:rsidRDefault="003701BC" w:rsidP="003701BC">
      <w:pPr>
        <w:tabs>
          <w:tab w:val="center" w:pos="6521"/>
        </w:tabs>
        <w:rPr>
          <w:rFonts w:ascii="Garamond" w:hAnsi="Garamond"/>
        </w:rPr>
      </w:pPr>
    </w:p>
    <w:p w:rsidR="003701BC" w:rsidRDefault="003701BC" w:rsidP="003701BC">
      <w:pPr>
        <w:tabs>
          <w:tab w:val="center" w:pos="6521"/>
        </w:tabs>
        <w:rPr>
          <w:rFonts w:ascii="Garamond" w:hAnsi="Garamond"/>
        </w:rPr>
      </w:pPr>
      <w:r>
        <w:rPr>
          <w:rFonts w:ascii="Garamond" w:hAnsi="Garamond"/>
        </w:rPr>
        <w:t xml:space="preserve">Alulírott …………………………………………. mint a(z) ……………………………………………. (székhely:…………………………………..) cégjegyzésre jogosult/meghatalmazott képviselője </w:t>
      </w:r>
      <w:r>
        <w:rPr>
          <w:rStyle w:val="Lbjegyzet-hivatkozs"/>
          <w:rFonts w:ascii="Garamond" w:hAnsi="Garamond"/>
        </w:rPr>
        <w:footnoteReference w:id="69"/>
      </w:r>
      <w:r>
        <w:rPr>
          <w:rFonts w:ascii="Garamond" w:hAnsi="Garamond"/>
        </w:rPr>
        <w:t xml:space="preserve"> az „Aneszteziológiai és intenzív terápiás fogyóanyagok beszerzése” tárgyú közbeszerzési eljárásban nyilatkozom, hogy más szervezet (vagy személy) erőforrására jelen közbeszerzési eljárásban </w:t>
      </w:r>
    </w:p>
    <w:p w:rsidR="003701BC" w:rsidRPr="00D53274" w:rsidRDefault="003701BC" w:rsidP="003701BC">
      <w:pPr>
        <w:tabs>
          <w:tab w:val="center" w:pos="6521"/>
        </w:tabs>
        <w:rPr>
          <w:rFonts w:ascii="Garamond" w:hAnsi="Garamond"/>
        </w:rPr>
      </w:pPr>
    </w:p>
    <w:p w:rsidR="003701BC" w:rsidRDefault="003701BC" w:rsidP="003701BC">
      <w:pPr>
        <w:pStyle w:val="Listaszerbekezds"/>
        <w:numPr>
          <w:ilvl w:val="0"/>
          <w:numId w:val="4"/>
        </w:numPr>
        <w:tabs>
          <w:tab w:val="clear" w:pos="571"/>
          <w:tab w:val="center" w:pos="6521"/>
        </w:tabs>
        <w:spacing w:before="0" w:after="0"/>
        <w:ind w:left="3686" w:hanging="425"/>
        <w:rPr>
          <w:rFonts w:ascii="Garamond" w:hAnsi="Garamond"/>
          <w:sz w:val="24"/>
        </w:rPr>
      </w:pPr>
      <w:r w:rsidRPr="00D53274">
        <w:rPr>
          <w:rFonts w:ascii="Garamond" w:hAnsi="Garamond"/>
          <w:sz w:val="24"/>
        </w:rPr>
        <w:t>támaszkodunk,</w:t>
      </w:r>
    </w:p>
    <w:p w:rsidR="003701BC" w:rsidRPr="00D53274" w:rsidRDefault="003701BC" w:rsidP="003701BC">
      <w:pPr>
        <w:pStyle w:val="Listaszerbekezds"/>
        <w:numPr>
          <w:ilvl w:val="0"/>
          <w:numId w:val="4"/>
        </w:numPr>
        <w:tabs>
          <w:tab w:val="clear" w:pos="571"/>
          <w:tab w:val="center" w:pos="6521"/>
        </w:tabs>
        <w:spacing w:before="0" w:after="0"/>
        <w:ind w:left="3686" w:hanging="425"/>
        <w:rPr>
          <w:rFonts w:ascii="Garamond" w:hAnsi="Garamond"/>
          <w:sz w:val="24"/>
        </w:rPr>
      </w:pPr>
      <w:r w:rsidRPr="00D53274">
        <w:rPr>
          <w:rFonts w:ascii="Garamond" w:hAnsi="Garamond"/>
          <w:sz w:val="24"/>
        </w:rPr>
        <w:t>nem támaszkodunk</w:t>
      </w:r>
      <w:r w:rsidRPr="00D53274">
        <w:rPr>
          <w:rFonts w:ascii="Garamond" w:hAnsi="Garamond"/>
        </w:rPr>
        <w:t xml:space="preserve">. </w:t>
      </w:r>
      <w:r>
        <w:rPr>
          <w:rStyle w:val="Lbjegyzet-hivatkozs"/>
          <w:rFonts w:ascii="Garamond" w:hAnsi="Garamond"/>
        </w:rPr>
        <w:footnoteReference w:id="70"/>
      </w:r>
    </w:p>
    <w:p w:rsidR="003701BC" w:rsidRDefault="003701BC" w:rsidP="003701BC">
      <w:pPr>
        <w:jc w:val="both"/>
        <w:rPr>
          <w:rFonts w:ascii="Garamond" w:hAnsi="Garamond"/>
        </w:rPr>
      </w:pPr>
    </w:p>
    <w:p w:rsidR="003701BC" w:rsidRPr="008B6AA6" w:rsidRDefault="003701BC" w:rsidP="003701BC">
      <w:pPr>
        <w:jc w:val="both"/>
        <w:rPr>
          <w:rFonts w:ascii="Garamond" w:hAnsi="Garamond"/>
        </w:rPr>
      </w:pPr>
      <w:r w:rsidRPr="008B6AA6">
        <w:rPr>
          <w:rFonts w:ascii="Garamond" w:hAnsi="Garamond"/>
        </w:rPr>
        <w:t>Alulírott</w:t>
      </w:r>
      <w:r>
        <w:rPr>
          <w:rFonts w:ascii="Garamond" w:hAnsi="Garamond"/>
        </w:rPr>
        <w:t xml:space="preserve"> </w:t>
      </w:r>
      <w:r w:rsidRPr="008B6AA6">
        <w:rPr>
          <w:rFonts w:ascii="Garamond" w:hAnsi="Garamond"/>
        </w:rPr>
        <w:t>…………</w:t>
      </w:r>
      <w:r>
        <w:rPr>
          <w:rFonts w:ascii="Garamond" w:hAnsi="Garamond"/>
        </w:rPr>
        <w:t>..</w:t>
      </w:r>
      <w:r w:rsidRPr="008B6AA6">
        <w:rPr>
          <w:rFonts w:ascii="Garamond" w:hAnsi="Garamond"/>
        </w:rPr>
        <w: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1"/>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kijelentem, hogy társaságunk az </w:t>
      </w:r>
      <w:r>
        <w:rPr>
          <w:rFonts w:ascii="Garamond" w:hAnsi="Garamond"/>
        </w:rPr>
        <w:t>a</w:t>
      </w:r>
      <w:r w:rsidRPr="008B6AA6">
        <w:rPr>
          <w:rFonts w:ascii="Garamond" w:hAnsi="Garamond"/>
        </w:rPr>
        <w:t>jánlati felhívásban meghatározott alkalmassági feltételek igazolása érdekében az alábbi szervezetek e</w:t>
      </w:r>
      <w:r>
        <w:rPr>
          <w:rFonts w:ascii="Garamond" w:hAnsi="Garamond"/>
        </w:rPr>
        <w:t xml:space="preserve">rőforrására kíván támaszkodni: </w:t>
      </w:r>
    </w:p>
    <w:p w:rsidR="003701BC" w:rsidRPr="008B6AA6" w:rsidRDefault="003701BC" w:rsidP="003701BC">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701BC" w:rsidRPr="008B6AA6" w:rsidTr="00B51B81">
        <w:trPr>
          <w:trHeight w:val="253"/>
          <w:tblCellSpacing w:w="20" w:type="dxa"/>
        </w:trPr>
        <w:tc>
          <w:tcPr>
            <w:tcW w:w="649" w:type="dxa"/>
            <w:shd w:val="clear" w:color="auto" w:fill="BFBFBF"/>
            <w:vAlign w:val="center"/>
          </w:tcPr>
          <w:p w:rsidR="003701BC" w:rsidRPr="008B6AA6" w:rsidRDefault="003701BC" w:rsidP="00B51B81">
            <w:pPr>
              <w:snapToGrid w:val="0"/>
              <w:spacing w:before="120" w:after="120"/>
              <w:jc w:val="center"/>
              <w:rPr>
                <w:rFonts w:ascii="Garamond" w:hAnsi="Garamond"/>
              </w:rPr>
            </w:pPr>
          </w:p>
        </w:tc>
        <w:tc>
          <w:tcPr>
            <w:tcW w:w="3929" w:type="dxa"/>
            <w:shd w:val="clear" w:color="auto" w:fill="BFBFBF"/>
            <w:vAlign w:val="center"/>
          </w:tcPr>
          <w:p w:rsidR="003701BC" w:rsidRPr="008B6AA6" w:rsidRDefault="003701BC" w:rsidP="00B51B81">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701BC" w:rsidRPr="008B6AA6" w:rsidRDefault="003701BC" w:rsidP="00B51B81">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701BC" w:rsidRPr="008B6AA6" w:rsidRDefault="003701BC" w:rsidP="00B51B81">
            <w:pPr>
              <w:snapToGrid w:val="0"/>
              <w:jc w:val="center"/>
              <w:rPr>
                <w:rFonts w:ascii="Garamond" w:hAnsi="Garamond"/>
                <w:b/>
              </w:rPr>
            </w:pPr>
            <w:r w:rsidRPr="008B6AA6">
              <w:rPr>
                <w:rFonts w:ascii="Garamond" w:hAnsi="Garamond"/>
                <w:b/>
              </w:rPr>
              <w:t>Az ajánlat oldalszám, ahol</w:t>
            </w:r>
          </w:p>
          <w:p w:rsidR="003701BC" w:rsidRPr="008B6AA6" w:rsidRDefault="003701BC" w:rsidP="00B51B81">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701BC" w:rsidRPr="008B6AA6" w:rsidTr="00B51B81">
        <w:trPr>
          <w:trHeight w:val="253"/>
          <w:tblCellSpacing w:w="20" w:type="dxa"/>
        </w:trPr>
        <w:tc>
          <w:tcPr>
            <w:tcW w:w="649" w:type="dxa"/>
            <w:shd w:val="clear" w:color="auto" w:fill="auto"/>
            <w:vAlign w:val="center"/>
          </w:tcPr>
          <w:p w:rsidR="003701BC" w:rsidRPr="008B6AA6" w:rsidRDefault="003701BC" w:rsidP="00B51B81">
            <w:pPr>
              <w:snapToGrid w:val="0"/>
              <w:spacing w:before="120" w:after="120"/>
              <w:jc w:val="center"/>
              <w:rPr>
                <w:rFonts w:ascii="Garamond" w:hAnsi="Garamond"/>
              </w:rPr>
            </w:pPr>
            <w:r w:rsidRPr="008B6AA6">
              <w:rPr>
                <w:rFonts w:ascii="Garamond" w:hAnsi="Garamond"/>
              </w:rPr>
              <w:lastRenderedPageBreak/>
              <w:t>1.</w:t>
            </w:r>
          </w:p>
        </w:tc>
        <w:tc>
          <w:tcPr>
            <w:tcW w:w="3929" w:type="dxa"/>
            <w:shd w:val="clear" w:color="auto" w:fill="auto"/>
            <w:vAlign w:val="center"/>
          </w:tcPr>
          <w:p w:rsidR="003701BC" w:rsidRPr="008B6AA6" w:rsidRDefault="003701BC" w:rsidP="00B51B81">
            <w:pPr>
              <w:snapToGrid w:val="0"/>
              <w:spacing w:before="120" w:after="120"/>
              <w:jc w:val="center"/>
              <w:rPr>
                <w:rFonts w:ascii="Garamond" w:hAnsi="Garamond"/>
                <w:b/>
              </w:rPr>
            </w:pPr>
          </w:p>
        </w:tc>
        <w:tc>
          <w:tcPr>
            <w:tcW w:w="4638" w:type="dxa"/>
            <w:shd w:val="clear" w:color="auto" w:fill="auto"/>
            <w:vAlign w:val="center"/>
          </w:tcPr>
          <w:p w:rsidR="003701BC" w:rsidRPr="008B6AA6" w:rsidRDefault="003701BC" w:rsidP="00B51B81">
            <w:pPr>
              <w:snapToGrid w:val="0"/>
              <w:spacing w:before="120" w:after="120"/>
              <w:jc w:val="center"/>
              <w:rPr>
                <w:rFonts w:ascii="Garamond" w:hAnsi="Garamond"/>
                <w:b/>
              </w:rPr>
            </w:pPr>
          </w:p>
        </w:tc>
        <w:tc>
          <w:tcPr>
            <w:tcW w:w="4618" w:type="dxa"/>
            <w:shd w:val="clear" w:color="auto" w:fill="auto"/>
            <w:vAlign w:val="center"/>
          </w:tcPr>
          <w:p w:rsidR="003701BC" w:rsidRPr="008B6AA6" w:rsidRDefault="003701BC" w:rsidP="00B51B81">
            <w:pPr>
              <w:snapToGrid w:val="0"/>
              <w:spacing w:before="120" w:after="120"/>
              <w:jc w:val="center"/>
              <w:rPr>
                <w:rFonts w:ascii="Garamond" w:hAnsi="Garamond"/>
                <w:b/>
              </w:rPr>
            </w:pPr>
          </w:p>
        </w:tc>
      </w:tr>
      <w:tr w:rsidR="003701BC" w:rsidRPr="008B6AA6" w:rsidTr="00B51B81">
        <w:trPr>
          <w:trHeight w:val="253"/>
          <w:tblCellSpacing w:w="20" w:type="dxa"/>
        </w:trPr>
        <w:tc>
          <w:tcPr>
            <w:tcW w:w="649" w:type="dxa"/>
            <w:shd w:val="clear" w:color="auto" w:fill="auto"/>
            <w:vAlign w:val="center"/>
          </w:tcPr>
          <w:p w:rsidR="003701BC" w:rsidRPr="008B6AA6" w:rsidRDefault="003701BC" w:rsidP="00B51B81">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701BC" w:rsidRPr="008B6AA6" w:rsidRDefault="003701BC" w:rsidP="00B51B81">
            <w:pPr>
              <w:snapToGrid w:val="0"/>
              <w:spacing w:before="120" w:after="120"/>
              <w:jc w:val="center"/>
              <w:rPr>
                <w:rFonts w:ascii="Garamond" w:hAnsi="Garamond"/>
                <w:b/>
              </w:rPr>
            </w:pPr>
          </w:p>
        </w:tc>
        <w:tc>
          <w:tcPr>
            <w:tcW w:w="4638" w:type="dxa"/>
            <w:shd w:val="clear" w:color="auto" w:fill="auto"/>
            <w:vAlign w:val="center"/>
          </w:tcPr>
          <w:p w:rsidR="003701BC" w:rsidRPr="008B6AA6" w:rsidRDefault="003701BC" w:rsidP="00B51B81">
            <w:pPr>
              <w:snapToGrid w:val="0"/>
              <w:spacing w:before="120" w:after="120"/>
              <w:jc w:val="center"/>
              <w:rPr>
                <w:rFonts w:ascii="Garamond" w:hAnsi="Garamond"/>
                <w:b/>
              </w:rPr>
            </w:pPr>
          </w:p>
        </w:tc>
        <w:tc>
          <w:tcPr>
            <w:tcW w:w="4618" w:type="dxa"/>
            <w:shd w:val="clear" w:color="auto" w:fill="auto"/>
            <w:vAlign w:val="center"/>
          </w:tcPr>
          <w:p w:rsidR="003701BC" w:rsidRPr="008B6AA6" w:rsidRDefault="003701BC" w:rsidP="00B51B81">
            <w:pPr>
              <w:snapToGrid w:val="0"/>
              <w:spacing w:before="120" w:after="120"/>
              <w:jc w:val="center"/>
              <w:rPr>
                <w:rFonts w:ascii="Garamond" w:hAnsi="Garamond"/>
                <w:b/>
              </w:rPr>
            </w:pPr>
          </w:p>
        </w:tc>
      </w:tr>
    </w:tbl>
    <w:p w:rsidR="003701BC" w:rsidRPr="008B6AA6" w:rsidRDefault="003701BC" w:rsidP="003701BC">
      <w:pPr>
        <w:ind w:right="-286"/>
        <w:jc w:val="both"/>
        <w:rPr>
          <w:rFonts w:ascii="Garamond" w:hAnsi="Garamond"/>
        </w:rPr>
      </w:pPr>
    </w:p>
    <w:p w:rsidR="003701BC" w:rsidRPr="008B6AA6" w:rsidRDefault="003701BC" w:rsidP="003701BC">
      <w:pPr>
        <w:ind w:right="-30"/>
        <w:jc w:val="both"/>
        <w:rPr>
          <w:rFonts w:ascii="Garamond" w:hAnsi="Garamond"/>
        </w:rPr>
      </w:pPr>
    </w:p>
    <w:p w:rsidR="003701BC" w:rsidRPr="008B6AA6" w:rsidRDefault="003701BC" w:rsidP="003701BC">
      <w:pPr>
        <w:ind w:right="-30"/>
        <w:jc w:val="both"/>
        <w:rPr>
          <w:rFonts w:ascii="Garamond" w:hAnsi="Garamond"/>
        </w:rPr>
      </w:pPr>
      <w:r w:rsidRPr="008B6AA6">
        <w:rPr>
          <w:rFonts w:ascii="Garamond" w:hAnsi="Garamond"/>
        </w:rPr>
        <w:t>A Kbt. 65.§ (9) bekezdésében írtak szerint nyilatkozom arról, hogy a szakemberek - azok végzettségére, képzettségére - rendelkezésre állására vonatkozó követelmény, a releváns szakmai tapasztalatot igazoló referenciákra vonatkozó követelmény teljesítésének igazolására bevont szervezet valósítja meg a szolgáltatást, amelyhez e kapacitásokra szükség van.</w:t>
      </w:r>
    </w:p>
    <w:p w:rsidR="003701BC" w:rsidRPr="008B6AA6" w:rsidRDefault="003701BC" w:rsidP="003701BC">
      <w:pPr>
        <w:ind w:right="-30"/>
        <w:jc w:val="both"/>
        <w:rPr>
          <w:rFonts w:ascii="Garamond" w:hAnsi="Garamond"/>
        </w:rPr>
      </w:pPr>
    </w:p>
    <w:p w:rsidR="003701BC" w:rsidRPr="008B6AA6" w:rsidRDefault="003701BC" w:rsidP="003701BC">
      <w:pPr>
        <w:rPr>
          <w:rFonts w:ascii="Garamond" w:hAnsi="Garamond"/>
        </w:rPr>
      </w:pPr>
    </w:p>
    <w:p w:rsidR="003701BC" w:rsidRDefault="003701BC" w:rsidP="003701BC">
      <w:pPr>
        <w:rPr>
          <w:rFonts w:ascii="Garamond" w:hAnsi="Garamond"/>
        </w:rPr>
      </w:pPr>
      <w:r w:rsidRPr="008B6AA6">
        <w:rPr>
          <w:rFonts w:ascii="Garamond" w:hAnsi="Garamond"/>
        </w:rPr>
        <w:t xml:space="preserve">Keltezés (helység, év, hónap, nap) </w:t>
      </w:r>
      <w:r w:rsidRPr="008B6AA6">
        <w:rPr>
          <w:rFonts w:ascii="Garamond" w:hAnsi="Garamond"/>
        </w:rPr>
        <w:tab/>
      </w:r>
    </w:p>
    <w:p w:rsidR="003701BC" w:rsidRPr="008B6AA6" w:rsidRDefault="003701BC" w:rsidP="003701BC">
      <w:pPr>
        <w:rPr>
          <w:rFonts w:ascii="Garamond" w:hAnsi="Garamond"/>
        </w:rPr>
      </w:pPr>
      <w:r w:rsidRPr="008B6AA6">
        <w:rPr>
          <w:rFonts w:ascii="Garamond" w:hAnsi="Garamond"/>
        </w:rPr>
        <w:tab/>
      </w:r>
      <w:r w:rsidRPr="008B6AA6">
        <w:rPr>
          <w:rFonts w:ascii="Garamond" w:hAnsi="Garamond"/>
        </w:rPr>
        <w:tab/>
      </w:r>
    </w:p>
    <w:p w:rsidR="003701BC" w:rsidRPr="008B6AA6" w:rsidRDefault="003701BC" w:rsidP="003701BC">
      <w:pPr>
        <w:tabs>
          <w:tab w:val="center" w:pos="10800"/>
        </w:tabs>
        <w:rPr>
          <w:rFonts w:ascii="Garamond" w:hAnsi="Garamond"/>
        </w:rPr>
      </w:pPr>
      <w:r w:rsidRPr="008B6AA6">
        <w:rPr>
          <w:rFonts w:ascii="Garamond" w:hAnsi="Garamond"/>
        </w:rPr>
        <w:tab/>
        <w:t>………………………………………………</w:t>
      </w:r>
    </w:p>
    <w:p w:rsidR="003701BC" w:rsidRPr="008B6AA6" w:rsidRDefault="003701BC" w:rsidP="003701BC">
      <w:pPr>
        <w:tabs>
          <w:tab w:val="center" w:pos="10800"/>
        </w:tabs>
        <w:rPr>
          <w:rFonts w:ascii="Garamond" w:hAnsi="Garamond"/>
        </w:rPr>
      </w:pPr>
      <w:r w:rsidRPr="008B6AA6">
        <w:rPr>
          <w:rFonts w:ascii="Garamond" w:hAnsi="Garamond"/>
        </w:rPr>
        <w:tab/>
        <w:t xml:space="preserve">(cégjegyzésre jogosult vagy szabályszerűen </w:t>
      </w:r>
    </w:p>
    <w:p w:rsidR="003701BC" w:rsidRPr="008B6AA6" w:rsidRDefault="003701BC" w:rsidP="003701BC">
      <w:pPr>
        <w:tabs>
          <w:tab w:val="center" w:pos="10773"/>
        </w:tabs>
        <w:jc w:val="both"/>
        <w:rPr>
          <w:rFonts w:ascii="Garamond" w:hAnsi="Garamond"/>
        </w:rPr>
      </w:pPr>
      <w:r w:rsidRPr="008B6AA6">
        <w:rPr>
          <w:rFonts w:ascii="Garamond" w:hAnsi="Garamond"/>
        </w:rPr>
        <w:tab/>
        <w:t>meghatalmazott képviselő aláírása)</w:t>
      </w:r>
    </w:p>
    <w:p w:rsidR="003701BC" w:rsidRPr="008B6AA6" w:rsidRDefault="003701BC" w:rsidP="003701BC">
      <w:pPr>
        <w:ind w:right="-30"/>
        <w:jc w:val="both"/>
        <w:rPr>
          <w:rFonts w:ascii="Garamond" w:hAnsi="Garamond"/>
        </w:rPr>
      </w:pPr>
    </w:p>
    <w:p w:rsidR="003701BC" w:rsidRPr="006B7C41" w:rsidRDefault="003701BC" w:rsidP="003701BC">
      <w:pPr>
        <w:jc w:val="right"/>
        <w:rPr>
          <w:rFonts w:ascii="Garamond" w:hAnsi="Garamond" w:cs="Times New Roman"/>
          <w:b/>
          <w:sz w:val="22"/>
          <w:szCs w:val="22"/>
        </w:rPr>
      </w:pPr>
    </w:p>
    <w:p w:rsidR="003701BC" w:rsidRPr="006B7C41" w:rsidRDefault="003701BC" w:rsidP="003701BC">
      <w:pPr>
        <w:jc w:val="right"/>
        <w:rPr>
          <w:rFonts w:ascii="Garamond" w:hAnsi="Garamond" w:cs="Times New Roman"/>
          <w:b/>
          <w:sz w:val="22"/>
          <w:szCs w:val="22"/>
        </w:rPr>
        <w:sectPr w:rsidR="003701BC" w:rsidRPr="006B7C41" w:rsidSect="005114A4">
          <w:pgSz w:w="16838" w:h="11906" w:orient="landscape"/>
          <w:pgMar w:top="1417" w:right="1258" w:bottom="1417" w:left="1417" w:header="708" w:footer="708" w:gutter="0"/>
          <w:cols w:space="708"/>
          <w:docGrid w:linePitch="360"/>
        </w:sectPr>
      </w:pPr>
    </w:p>
    <w:p w:rsidR="003701BC" w:rsidRPr="00221ACE" w:rsidRDefault="003701BC" w:rsidP="003701BC">
      <w:pPr>
        <w:pStyle w:val="Standard"/>
        <w:jc w:val="right"/>
        <w:rPr>
          <w:rFonts w:ascii="Garamond" w:hAnsi="Garamond"/>
          <w:b/>
          <w:bCs/>
          <w:szCs w:val="22"/>
        </w:rPr>
      </w:pPr>
      <w:bookmarkStart w:id="22" w:name="_Toc465678971"/>
      <w:r w:rsidRPr="00E40767">
        <w:rPr>
          <w:rFonts w:ascii="Garamond" w:hAnsi="Garamond"/>
          <w:b/>
          <w:bCs/>
          <w:szCs w:val="22"/>
        </w:rPr>
        <w:lastRenderedPageBreak/>
        <w:t>8. számú melléklet</w:t>
      </w:r>
    </w:p>
    <w:p w:rsidR="003701BC" w:rsidRPr="00221ACE" w:rsidRDefault="003701BC" w:rsidP="003701BC">
      <w:pPr>
        <w:pStyle w:val="Standard"/>
        <w:jc w:val="center"/>
        <w:rPr>
          <w:rFonts w:ascii="Garamond" w:hAnsi="Garamond"/>
          <w:b/>
          <w:bCs/>
          <w:sz w:val="28"/>
          <w:szCs w:val="26"/>
        </w:rPr>
      </w:pPr>
    </w:p>
    <w:p w:rsidR="003701BC" w:rsidRDefault="003701BC" w:rsidP="003701BC">
      <w:pPr>
        <w:pStyle w:val="Standard"/>
        <w:jc w:val="center"/>
        <w:rPr>
          <w:rFonts w:ascii="Garamond" w:hAnsi="Garamond"/>
          <w:b/>
          <w:bCs/>
          <w:szCs w:val="22"/>
        </w:rPr>
      </w:pPr>
      <w:r>
        <w:rPr>
          <w:rFonts w:ascii="Garamond" w:hAnsi="Garamond"/>
          <w:b/>
          <w:bCs/>
          <w:szCs w:val="22"/>
        </w:rPr>
        <w:t>NYILATKOZAT</w:t>
      </w:r>
    </w:p>
    <w:p w:rsidR="003701BC" w:rsidRDefault="003701BC" w:rsidP="003701BC">
      <w:pPr>
        <w:pStyle w:val="Standard"/>
        <w:jc w:val="center"/>
        <w:rPr>
          <w:rFonts w:ascii="Garamond" w:hAnsi="Garamond"/>
          <w:b/>
          <w:bCs/>
          <w:szCs w:val="22"/>
        </w:rPr>
      </w:pPr>
      <w:r w:rsidRPr="00221ACE">
        <w:rPr>
          <w:rFonts w:ascii="Garamond" w:hAnsi="Garamond"/>
          <w:b/>
          <w:bCs/>
          <w:szCs w:val="22"/>
        </w:rPr>
        <w:t>a Kbt. 73. § (4)-(5) bekezdése szerint</w:t>
      </w:r>
    </w:p>
    <w:p w:rsidR="003701BC" w:rsidRDefault="003701BC" w:rsidP="003701BC">
      <w:pPr>
        <w:pStyle w:val="Standard"/>
        <w:jc w:val="center"/>
        <w:rPr>
          <w:rFonts w:ascii="Garamond" w:hAnsi="Garamond"/>
          <w:b/>
          <w:bCs/>
          <w:szCs w:val="22"/>
        </w:rPr>
      </w:pPr>
    </w:p>
    <w:p w:rsidR="003701BC" w:rsidRPr="00221ACE" w:rsidRDefault="003701BC" w:rsidP="003701BC">
      <w:pPr>
        <w:pStyle w:val="Standard"/>
        <w:jc w:val="center"/>
        <w:rPr>
          <w:rFonts w:ascii="Garamond" w:hAnsi="Garamond"/>
          <w:i/>
          <w:szCs w:val="22"/>
        </w:rPr>
      </w:pPr>
      <w:r w:rsidRPr="00221ACE">
        <w:rPr>
          <w:rFonts w:ascii="Garamond" w:hAnsi="Garamond"/>
          <w:b/>
          <w:bCs/>
          <w:i/>
          <w:szCs w:val="22"/>
        </w:rPr>
        <w:t>„Aneszteziológiai és intenzív te</w:t>
      </w:r>
      <w:r>
        <w:rPr>
          <w:rFonts w:ascii="Garamond" w:hAnsi="Garamond"/>
          <w:b/>
          <w:bCs/>
          <w:i/>
          <w:szCs w:val="22"/>
        </w:rPr>
        <w:t>rápiás fogyóanyagok beszerzése</w:t>
      </w:r>
      <w:r w:rsidRPr="00221ACE">
        <w:rPr>
          <w:rFonts w:ascii="Garamond" w:hAnsi="Garamond"/>
          <w:b/>
          <w:bCs/>
          <w:i/>
          <w:szCs w:val="22"/>
        </w:rPr>
        <w:t>”</w:t>
      </w:r>
    </w:p>
    <w:p w:rsidR="003701BC" w:rsidRPr="00221ACE" w:rsidRDefault="003701BC" w:rsidP="003701BC">
      <w:pPr>
        <w:pStyle w:val="Standard"/>
        <w:jc w:val="center"/>
        <w:rPr>
          <w:rFonts w:ascii="Garamond" w:hAnsi="Garamond"/>
          <w:b/>
          <w:bCs/>
          <w:i/>
          <w:szCs w:val="22"/>
        </w:rPr>
      </w:pPr>
    </w:p>
    <w:p w:rsidR="003701BC" w:rsidRPr="00221ACE" w:rsidRDefault="003701BC" w:rsidP="003701BC">
      <w:pPr>
        <w:pStyle w:val="Standard"/>
        <w:jc w:val="center"/>
        <w:rPr>
          <w:rFonts w:ascii="Garamond" w:hAnsi="Garamond"/>
          <w:b/>
          <w:bCs/>
          <w:i/>
          <w:szCs w:val="22"/>
        </w:rPr>
      </w:pPr>
    </w:p>
    <w:p w:rsidR="003701BC" w:rsidRPr="00221ACE" w:rsidRDefault="003701BC" w:rsidP="003701BC">
      <w:pPr>
        <w:pStyle w:val="Standard"/>
        <w:tabs>
          <w:tab w:val="left" w:pos="2268"/>
          <w:tab w:val="right" w:leader="dot" w:pos="10490"/>
        </w:tabs>
        <w:jc w:val="both"/>
        <w:rPr>
          <w:rFonts w:ascii="Garamond" w:hAnsi="Garamond"/>
          <w:szCs w:val="22"/>
        </w:rPr>
      </w:pPr>
      <w:bookmarkStart w:id="23" w:name="_Toc482904434"/>
      <w:r w:rsidRPr="00221ACE">
        <w:rPr>
          <w:rFonts w:ascii="Garamond" w:hAnsi="Garamond"/>
          <w:szCs w:val="22"/>
        </w:rPr>
        <w:t>Alulírott ……</w:t>
      </w:r>
      <w:r>
        <w:rPr>
          <w:rFonts w:ascii="Garamond" w:hAnsi="Garamond"/>
          <w:szCs w:val="22"/>
        </w:rPr>
        <w:t>………….</w:t>
      </w:r>
      <w:r w:rsidRPr="00221ACE">
        <w:rPr>
          <w:rFonts w:ascii="Garamond" w:hAnsi="Garamond"/>
          <w:szCs w:val="22"/>
        </w:rPr>
        <w:t>…………</w:t>
      </w:r>
      <w:r>
        <w:rPr>
          <w:rFonts w:ascii="Garamond" w:hAnsi="Garamond"/>
          <w:szCs w:val="22"/>
        </w:rPr>
        <w:t>……</w:t>
      </w:r>
      <w:r w:rsidRPr="00221ACE">
        <w:rPr>
          <w:rFonts w:ascii="Garamond" w:hAnsi="Garamond"/>
          <w:szCs w:val="22"/>
        </w:rPr>
        <w:t xml:space="preserve">……, mint Ajánlattevő </w:t>
      </w:r>
      <w:r w:rsidRPr="00221ACE">
        <w:rPr>
          <w:rFonts w:ascii="Garamond" w:hAnsi="Garamond"/>
          <w:b/>
          <w:szCs w:val="22"/>
        </w:rPr>
        <w:t>„Aneszteziológiai és intenzív t</w:t>
      </w:r>
      <w:r>
        <w:rPr>
          <w:rFonts w:ascii="Garamond" w:hAnsi="Garamond"/>
          <w:b/>
          <w:szCs w:val="22"/>
        </w:rPr>
        <w:t>erápiás fogyóanyagok beszerzése</w:t>
      </w:r>
      <w:r w:rsidRPr="00221ACE">
        <w:rPr>
          <w:rFonts w:ascii="Garamond" w:eastAsia="Arial Unicode MS" w:hAnsi="Garamond" w:cs="Arial Unicode MS"/>
          <w:b/>
          <w:szCs w:val="22"/>
          <w:lang w:eastAsia="hu-HU"/>
        </w:rPr>
        <w:t>”</w:t>
      </w:r>
      <w:r w:rsidRPr="00221ACE">
        <w:rPr>
          <w:rFonts w:ascii="Garamond" w:hAnsi="Garamond"/>
          <w:szCs w:val="22"/>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bookmarkEnd w:id="23"/>
    </w:p>
    <w:p w:rsidR="003701BC" w:rsidRPr="00221ACE" w:rsidRDefault="003701BC" w:rsidP="003701BC">
      <w:pPr>
        <w:pStyle w:val="Standard"/>
        <w:rPr>
          <w:rFonts w:ascii="Garamond" w:hAnsi="Garamond"/>
          <w:szCs w:val="22"/>
        </w:rPr>
      </w:pPr>
    </w:p>
    <w:p w:rsidR="003701BC" w:rsidRPr="00221ACE" w:rsidRDefault="003701BC" w:rsidP="003701BC">
      <w:pPr>
        <w:pStyle w:val="Standard"/>
        <w:jc w:val="both"/>
        <w:rPr>
          <w:rFonts w:ascii="Garamond" w:hAnsi="Garamond"/>
          <w:szCs w:val="22"/>
        </w:rPr>
      </w:pPr>
      <w:r w:rsidRPr="00221ACE">
        <w:rPr>
          <w:rFonts w:ascii="Garamond" w:hAnsi="Garamond"/>
          <w:szCs w:val="22"/>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3701BC" w:rsidRDefault="003701BC" w:rsidP="003701BC">
      <w:pPr>
        <w:pStyle w:val="Standard"/>
        <w:rPr>
          <w:rFonts w:ascii="Garamond" w:hAnsi="Garamond"/>
          <w:szCs w:val="22"/>
        </w:rPr>
      </w:pPr>
    </w:p>
    <w:p w:rsidR="003701BC" w:rsidRPr="00221ACE" w:rsidRDefault="003701BC" w:rsidP="003701BC">
      <w:pPr>
        <w:pStyle w:val="Standard"/>
        <w:rPr>
          <w:rFonts w:ascii="Garamond" w:hAnsi="Garamond"/>
          <w:szCs w:val="22"/>
        </w:rPr>
      </w:pPr>
    </w:p>
    <w:p w:rsidR="003701BC" w:rsidRPr="00221ACE" w:rsidRDefault="003701BC" w:rsidP="003701BC">
      <w:pPr>
        <w:pStyle w:val="Standard"/>
        <w:rPr>
          <w:rFonts w:ascii="Garamond" w:hAnsi="Garamond" w:cs="Calibri"/>
          <w:szCs w:val="22"/>
        </w:rPr>
      </w:pPr>
      <w:r w:rsidRPr="00221ACE">
        <w:rPr>
          <w:rFonts w:ascii="Garamond" w:hAnsi="Garamond" w:cs="Calibri"/>
          <w:szCs w:val="22"/>
        </w:rPr>
        <w:t>Kelt………………………., …….... év …………………. hó ….. napján.</w:t>
      </w:r>
    </w:p>
    <w:p w:rsidR="003701BC" w:rsidRPr="00221ACE" w:rsidRDefault="003701BC" w:rsidP="003701BC">
      <w:pPr>
        <w:pStyle w:val="Standard"/>
        <w:rPr>
          <w:rFonts w:ascii="Garamond" w:hAnsi="Garamond"/>
          <w:szCs w:val="22"/>
        </w:rPr>
      </w:pPr>
    </w:p>
    <w:p w:rsidR="003701BC" w:rsidRPr="00221ACE" w:rsidRDefault="003701BC" w:rsidP="003701BC">
      <w:pPr>
        <w:pStyle w:val="Standard"/>
        <w:rPr>
          <w:rFonts w:ascii="Garamond" w:hAnsi="Garamond"/>
          <w:szCs w:val="22"/>
        </w:rPr>
      </w:pPr>
    </w:p>
    <w:p w:rsidR="003701BC" w:rsidRPr="00221ACE" w:rsidRDefault="003701BC" w:rsidP="003701BC">
      <w:pPr>
        <w:pStyle w:val="Szvegtrzs21"/>
        <w:spacing w:before="0" w:after="0"/>
        <w:ind w:left="3824" w:firstLine="424"/>
        <w:jc w:val="right"/>
        <w:rPr>
          <w:rFonts w:ascii="Garamond" w:hAnsi="Garamond" w:cs="Calibri"/>
          <w:szCs w:val="22"/>
        </w:rPr>
      </w:pPr>
      <w:r w:rsidRPr="00221ACE">
        <w:rPr>
          <w:rFonts w:ascii="Garamond" w:hAnsi="Garamond" w:cs="Calibri"/>
          <w:szCs w:val="22"/>
        </w:rPr>
        <w:t>……………………………………</w:t>
      </w:r>
    </w:p>
    <w:p w:rsidR="003701BC" w:rsidRPr="00B56267" w:rsidRDefault="003701BC" w:rsidP="003701BC">
      <w:pPr>
        <w:pStyle w:val="Textbody"/>
        <w:spacing w:after="0"/>
        <w:ind w:left="5672" w:firstLine="709"/>
        <w:rPr>
          <w:rFonts w:asciiTheme="minorHAnsi" w:hAnsiTheme="minorHAnsi" w:cs="Calibri"/>
          <w:sz w:val="22"/>
          <w:szCs w:val="22"/>
        </w:rPr>
      </w:pPr>
      <w:r>
        <w:rPr>
          <w:rFonts w:ascii="Garamond" w:hAnsi="Garamond" w:cs="Calibri"/>
          <w:szCs w:val="22"/>
        </w:rPr>
        <w:t xml:space="preserve">        </w:t>
      </w:r>
      <w:r w:rsidRPr="00221ACE">
        <w:rPr>
          <w:rFonts w:ascii="Garamond" w:hAnsi="Garamond" w:cs="Calibri"/>
          <w:szCs w:val="22"/>
        </w:rPr>
        <w:t>cégszerű aláírás</w:t>
      </w:r>
    </w:p>
    <w:p w:rsidR="003701BC" w:rsidRPr="00B56267" w:rsidRDefault="003701BC" w:rsidP="003701BC">
      <w:pPr>
        <w:rPr>
          <w:rFonts w:eastAsia="Calibri" w:cs="Calibri"/>
          <w:kern w:val="3"/>
        </w:rPr>
      </w:pPr>
      <w:r w:rsidRPr="00B56267">
        <w:rPr>
          <w:rFonts w:cs="Calibri"/>
        </w:rPr>
        <w:br w:type="page"/>
      </w:r>
    </w:p>
    <w:bookmarkEnd w:id="22"/>
    <w:p w:rsidR="003701BC" w:rsidRPr="008B6AA6" w:rsidRDefault="003701BC" w:rsidP="003701BC">
      <w:pPr>
        <w:jc w:val="right"/>
        <w:rPr>
          <w:rFonts w:ascii="Garamond" w:hAnsi="Garamond"/>
          <w:b/>
        </w:rPr>
      </w:pPr>
      <w:r w:rsidRPr="00E40767">
        <w:rPr>
          <w:rFonts w:ascii="Garamond" w:hAnsi="Garamond"/>
          <w:b/>
        </w:rPr>
        <w:lastRenderedPageBreak/>
        <w:t>9. számú melléklet</w:t>
      </w:r>
    </w:p>
    <w:p w:rsidR="003701BC" w:rsidRPr="00722A23" w:rsidRDefault="003701BC" w:rsidP="003701BC">
      <w:pPr>
        <w:pStyle w:val="Stlus4"/>
      </w:pPr>
      <w:r w:rsidRPr="00722A23">
        <w:t>MEGHATALMAZÁS</w:t>
      </w:r>
    </w:p>
    <w:p w:rsidR="003701BC" w:rsidRPr="008B6AA6" w:rsidRDefault="003701BC" w:rsidP="003701BC">
      <w:pPr>
        <w:jc w:val="both"/>
        <w:rPr>
          <w:rFonts w:ascii="Garamond" w:hAnsi="Garamond"/>
        </w:rPr>
      </w:pPr>
    </w:p>
    <w:p w:rsidR="003701BC" w:rsidRPr="008B6AA6" w:rsidRDefault="003701BC" w:rsidP="003701BC">
      <w:pPr>
        <w:jc w:val="both"/>
        <w:rPr>
          <w:rFonts w:ascii="Garamond" w:hAnsi="Garamond"/>
        </w:rPr>
      </w:pPr>
    </w:p>
    <w:p w:rsidR="003701BC" w:rsidRPr="008B6AA6" w:rsidRDefault="003701BC" w:rsidP="003701BC">
      <w:pPr>
        <w:jc w:val="both"/>
        <w:rPr>
          <w:rFonts w:ascii="Garamond" w:hAnsi="Garamond"/>
        </w:rPr>
      </w:pPr>
      <w:r>
        <w:rPr>
          <w:rFonts w:ascii="Garamond" w:hAnsi="Garamond"/>
        </w:rPr>
        <w:t>Alulírott ………………………………, mint a(z) …………………………………………… (székhely: ……………………………………………</w:t>
      </w:r>
      <w:r w:rsidRPr="008B6AA6">
        <w:rPr>
          <w:rFonts w:ascii="Garamond" w:hAnsi="Garamond"/>
        </w:rPr>
        <w:t>) Ajánlattevő/közös Ajánlattevő/</w:t>
      </w:r>
      <w:r>
        <w:rPr>
          <w:rFonts w:ascii="Garamond" w:hAnsi="Garamond"/>
        </w:rPr>
        <w:t xml:space="preserve"> </w:t>
      </w:r>
      <w:r w:rsidRPr="008B6AA6">
        <w:rPr>
          <w:rFonts w:ascii="Garamond" w:hAnsi="Garamond"/>
        </w:rPr>
        <w:t>alkalmasság igazolásában részt vevő szervezet</w:t>
      </w:r>
      <w:r w:rsidRPr="008B6AA6">
        <w:rPr>
          <w:rStyle w:val="Lbjegyzet-karakterek"/>
          <w:rFonts w:ascii="Garamond" w:hAnsi="Garamond"/>
        </w:rPr>
        <w:footnoteReference w:id="72"/>
      </w:r>
      <w:r w:rsidRPr="008B6AA6">
        <w:rPr>
          <w:rFonts w:ascii="Garamond" w:hAnsi="Garamond"/>
        </w:rPr>
        <w:t xml:space="preserve"> cégjegyzésre jogosult képviselője ezennel meghatalmazom ……………………………… (szig.sz.: …; szül.: …; an.: …; lakcím: …), hogy a Pécsi Tudományegyetem által indított </w:t>
      </w:r>
      <w:r w:rsidRPr="008B6AA6">
        <w:rPr>
          <w:rFonts w:ascii="Garamond" w:hAnsi="Garamond" w:cs="Times New Roman"/>
          <w:b/>
          <w:i/>
        </w:rPr>
        <w:t>„</w:t>
      </w:r>
      <w:r>
        <w:rPr>
          <w:rFonts w:ascii="Garamond" w:eastAsiaTheme="minorHAnsi" w:hAnsi="Garamond"/>
          <w:b/>
          <w:i/>
        </w:rPr>
        <w:t>Aneszteziológiai és intenzív terápiás fogyóanyagok beszerzése</w:t>
      </w:r>
      <w:r w:rsidRPr="008B6AA6">
        <w:rPr>
          <w:rFonts w:ascii="Garamond" w:hAnsi="Garamond" w:cs="Times New Roman"/>
          <w:b/>
          <w:i/>
        </w:rPr>
        <w:t xml:space="preserve">” </w:t>
      </w:r>
      <w:r w:rsidRPr="008B6AA6">
        <w:rPr>
          <w:rFonts w:ascii="Garamond" w:hAnsi="Garamond"/>
        </w:rPr>
        <w:t>tárgyban kiírt közbeszerzési eljárás kapcsán készített ajánlatunkat és az ajánlattételünkhöz kapcsolódó iratokat aláírásával lássa el.</w:t>
      </w:r>
    </w:p>
    <w:p w:rsidR="003701BC" w:rsidRPr="008B6AA6" w:rsidRDefault="003701BC" w:rsidP="003701BC">
      <w:pPr>
        <w:jc w:val="both"/>
        <w:rPr>
          <w:rFonts w:ascii="Garamond" w:hAnsi="Garamond"/>
        </w:rPr>
      </w:pPr>
    </w:p>
    <w:p w:rsidR="003701BC" w:rsidRPr="008B6AA6" w:rsidRDefault="003701BC" w:rsidP="003701BC">
      <w:pPr>
        <w:rPr>
          <w:rFonts w:ascii="Garamond" w:hAnsi="Garamond"/>
        </w:rPr>
      </w:pPr>
    </w:p>
    <w:p w:rsidR="003701BC" w:rsidRPr="008B6AA6" w:rsidRDefault="003701BC" w:rsidP="003701BC">
      <w:pPr>
        <w:rPr>
          <w:rFonts w:ascii="Garamond" w:hAnsi="Garamond"/>
        </w:rPr>
      </w:pPr>
    </w:p>
    <w:p w:rsidR="003701BC" w:rsidRPr="008B6AA6" w:rsidRDefault="003701BC" w:rsidP="003701BC">
      <w:pPr>
        <w:rPr>
          <w:rFonts w:ascii="Garamond" w:hAnsi="Garamond"/>
        </w:rPr>
      </w:pPr>
    </w:p>
    <w:p w:rsidR="003701BC" w:rsidRPr="008B6AA6" w:rsidRDefault="003701BC" w:rsidP="003701BC">
      <w:pPr>
        <w:rPr>
          <w:rFonts w:ascii="Garamond" w:hAnsi="Garamond"/>
        </w:rPr>
      </w:pPr>
      <w:r w:rsidRPr="008B6AA6">
        <w:rPr>
          <w:rFonts w:ascii="Garamond" w:hAnsi="Garamond"/>
        </w:rPr>
        <w:t>Keltezés (helység, év, hónap, nap)</w:t>
      </w:r>
    </w:p>
    <w:p w:rsidR="003701BC" w:rsidRPr="008B6AA6" w:rsidRDefault="003701BC" w:rsidP="003701BC">
      <w:pPr>
        <w:tabs>
          <w:tab w:val="center" w:pos="7088"/>
        </w:tabs>
        <w:rPr>
          <w:rFonts w:ascii="Garamond" w:hAnsi="Garamond"/>
        </w:rPr>
      </w:pPr>
      <w:r w:rsidRPr="008B6AA6">
        <w:rPr>
          <w:rFonts w:ascii="Garamond" w:hAnsi="Garamond"/>
        </w:rPr>
        <w:tab/>
      </w:r>
    </w:p>
    <w:p w:rsidR="003701BC" w:rsidRPr="008B6AA6" w:rsidRDefault="003701BC" w:rsidP="003701BC">
      <w:pPr>
        <w:tabs>
          <w:tab w:val="center" w:pos="7088"/>
        </w:tabs>
        <w:rPr>
          <w:rFonts w:ascii="Garamond" w:hAnsi="Garamond"/>
        </w:rPr>
      </w:pPr>
    </w:p>
    <w:p w:rsidR="003701BC" w:rsidRPr="008B6AA6" w:rsidRDefault="003701BC" w:rsidP="003701BC">
      <w:pPr>
        <w:tabs>
          <w:tab w:val="center" w:pos="7088"/>
        </w:tabs>
        <w:rPr>
          <w:rFonts w:ascii="Garamond" w:hAnsi="Garamond"/>
        </w:rPr>
      </w:pPr>
    </w:p>
    <w:p w:rsidR="003701BC" w:rsidRPr="008B6AA6" w:rsidRDefault="003701BC" w:rsidP="003701BC">
      <w:pPr>
        <w:tabs>
          <w:tab w:val="center" w:pos="7088"/>
        </w:tabs>
        <w:rPr>
          <w:rFonts w:ascii="Garamond" w:hAnsi="Garamond"/>
        </w:rPr>
      </w:pPr>
    </w:p>
    <w:p w:rsidR="003701BC" w:rsidRPr="008B6AA6" w:rsidRDefault="003701BC" w:rsidP="003701BC">
      <w:pPr>
        <w:tabs>
          <w:tab w:val="center" w:pos="7088"/>
        </w:tabs>
        <w:rPr>
          <w:rFonts w:ascii="Garamond" w:hAnsi="Garamond"/>
        </w:rPr>
      </w:pPr>
    </w:p>
    <w:p w:rsidR="003701BC" w:rsidRPr="008B6AA6" w:rsidRDefault="003701BC" w:rsidP="003701BC">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3701BC" w:rsidRPr="008B6AA6" w:rsidRDefault="003701BC" w:rsidP="003701BC">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3701BC" w:rsidRPr="008B6AA6" w:rsidRDefault="003701BC" w:rsidP="003701BC">
      <w:pPr>
        <w:tabs>
          <w:tab w:val="center" w:pos="1701"/>
          <w:tab w:val="center" w:pos="7088"/>
        </w:tabs>
        <w:rPr>
          <w:rFonts w:ascii="Garamond" w:hAnsi="Garamond"/>
        </w:rPr>
      </w:pPr>
      <w:r w:rsidRPr="008B6AA6">
        <w:rPr>
          <w:rFonts w:ascii="Garamond" w:hAnsi="Garamond"/>
        </w:rPr>
        <w:tab/>
        <w:t>képviselőjének aláírása)</w:t>
      </w:r>
    </w:p>
    <w:p w:rsidR="003701BC" w:rsidRPr="008B6AA6" w:rsidRDefault="003701BC" w:rsidP="003701BC">
      <w:pPr>
        <w:tabs>
          <w:tab w:val="center" w:pos="7088"/>
        </w:tabs>
        <w:rPr>
          <w:rFonts w:ascii="Garamond" w:hAnsi="Garamond"/>
        </w:rPr>
      </w:pPr>
      <w:r w:rsidRPr="008B6AA6">
        <w:rPr>
          <w:rFonts w:ascii="Garamond" w:hAnsi="Garamond"/>
        </w:rPr>
        <w:tab/>
      </w:r>
    </w:p>
    <w:p w:rsidR="003701BC" w:rsidRPr="008B6AA6" w:rsidRDefault="003701BC" w:rsidP="003701BC">
      <w:pPr>
        <w:tabs>
          <w:tab w:val="center" w:pos="5670"/>
        </w:tabs>
        <w:rPr>
          <w:rFonts w:ascii="Garamond" w:hAnsi="Garamond"/>
        </w:rPr>
      </w:pPr>
    </w:p>
    <w:p w:rsidR="003701BC" w:rsidRPr="008B6AA6" w:rsidRDefault="003701BC" w:rsidP="003701BC">
      <w:pPr>
        <w:tabs>
          <w:tab w:val="center" w:pos="7088"/>
        </w:tabs>
        <w:rPr>
          <w:rFonts w:ascii="Garamond" w:hAnsi="Garamond"/>
        </w:rPr>
      </w:pPr>
    </w:p>
    <w:p w:rsidR="003701BC" w:rsidRPr="008B6AA6" w:rsidRDefault="003701BC" w:rsidP="003701BC">
      <w:pPr>
        <w:tabs>
          <w:tab w:val="center" w:pos="7088"/>
        </w:tabs>
        <w:rPr>
          <w:rFonts w:ascii="Garamond" w:hAnsi="Garamond"/>
        </w:rPr>
      </w:pPr>
    </w:p>
    <w:p w:rsidR="003701BC" w:rsidRPr="008B6AA6" w:rsidRDefault="003701BC" w:rsidP="003701BC">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3701BC" w:rsidRPr="008B6AA6" w:rsidTr="00B51B81">
        <w:trPr>
          <w:trHeight w:val="253"/>
          <w:tblCellSpacing w:w="20" w:type="dxa"/>
        </w:trPr>
        <w:tc>
          <w:tcPr>
            <w:tcW w:w="9134" w:type="dxa"/>
            <w:gridSpan w:val="2"/>
          </w:tcPr>
          <w:p w:rsidR="003701BC" w:rsidRPr="008B6AA6" w:rsidRDefault="003701BC" w:rsidP="00B51B81">
            <w:pPr>
              <w:tabs>
                <w:tab w:val="center" w:pos="7088"/>
              </w:tabs>
              <w:spacing w:before="120" w:after="120"/>
              <w:rPr>
                <w:rFonts w:ascii="Garamond" w:hAnsi="Garamond"/>
              </w:rPr>
            </w:pPr>
            <w:r w:rsidRPr="008B6AA6">
              <w:rPr>
                <w:rFonts w:ascii="Garamond" w:hAnsi="Garamond"/>
              </w:rPr>
              <w:t>Előttünk, mint tanúk előtt:</w:t>
            </w:r>
          </w:p>
        </w:tc>
      </w:tr>
      <w:tr w:rsidR="003701BC" w:rsidRPr="008B6AA6" w:rsidTr="00B51B81">
        <w:trPr>
          <w:trHeight w:val="253"/>
          <w:tblCellSpacing w:w="20" w:type="dxa"/>
        </w:trPr>
        <w:tc>
          <w:tcPr>
            <w:tcW w:w="4477" w:type="dxa"/>
          </w:tcPr>
          <w:p w:rsidR="003701BC" w:rsidRPr="008B6AA6" w:rsidRDefault="003701BC" w:rsidP="00B51B81">
            <w:pPr>
              <w:snapToGrid w:val="0"/>
              <w:spacing w:before="60" w:after="60"/>
              <w:rPr>
                <w:rFonts w:ascii="Garamond" w:hAnsi="Garamond"/>
                <w:b/>
              </w:rPr>
            </w:pPr>
            <w:r w:rsidRPr="008B6AA6">
              <w:rPr>
                <w:rFonts w:ascii="Garamond" w:hAnsi="Garamond"/>
              </w:rPr>
              <w:t>Aláírás:</w:t>
            </w:r>
          </w:p>
        </w:tc>
        <w:tc>
          <w:tcPr>
            <w:tcW w:w="4617" w:type="dxa"/>
            <w:vAlign w:val="center"/>
          </w:tcPr>
          <w:p w:rsidR="003701BC" w:rsidRPr="008B6AA6" w:rsidRDefault="003701BC" w:rsidP="00B51B81">
            <w:pPr>
              <w:snapToGrid w:val="0"/>
              <w:spacing w:before="60" w:after="60"/>
              <w:rPr>
                <w:rFonts w:ascii="Garamond" w:hAnsi="Garamond"/>
                <w:b/>
              </w:rPr>
            </w:pPr>
            <w:r w:rsidRPr="008B6AA6">
              <w:rPr>
                <w:rFonts w:ascii="Garamond" w:hAnsi="Garamond"/>
              </w:rPr>
              <w:t>Aláírás:</w:t>
            </w:r>
          </w:p>
        </w:tc>
      </w:tr>
      <w:tr w:rsidR="003701BC" w:rsidRPr="008B6AA6" w:rsidTr="00B51B81">
        <w:trPr>
          <w:trHeight w:val="253"/>
          <w:tblCellSpacing w:w="20" w:type="dxa"/>
        </w:trPr>
        <w:tc>
          <w:tcPr>
            <w:tcW w:w="4477" w:type="dxa"/>
          </w:tcPr>
          <w:p w:rsidR="003701BC" w:rsidRPr="008B6AA6" w:rsidRDefault="003701BC" w:rsidP="00B51B81">
            <w:pPr>
              <w:snapToGrid w:val="0"/>
              <w:spacing w:before="60" w:after="60"/>
              <w:rPr>
                <w:rFonts w:ascii="Garamond" w:hAnsi="Garamond"/>
              </w:rPr>
            </w:pPr>
            <w:r w:rsidRPr="008B6AA6">
              <w:rPr>
                <w:rFonts w:ascii="Garamond" w:hAnsi="Garamond"/>
              </w:rPr>
              <w:t>Név (nyomtatott betűkkel):</w:t>
            </w:r>
          </w:p>
          <w:p w:rsidR="003701BC" w:rsidRPr="008B6AA6" w:rsidRDefault="003701BC" w:rsidP="00B51B81">
            <w:pPr>
              <w:snapToGrid w:val="0"/>
              <w:spacing w:before="60" w:after="60"/>
              <w:rPr>
                <w:rFonts w:ascii="Garamond" w:hAnsi="Garamond"/>
                <w:b/>
              </w:rPr>
            </w:pPr>
          </w:p>
        </w:tc>
        <w:tc>
          <w:tcPr>
            <w:tcW w:w="4617" w:type="dxa"/>
            <w:vAlign w:val="center"/>
          </w:tcPr>
          <w:p w:rsidR="003701BC" w:rsidRPr="008B6AA6" w:rsidRDefault="003701BC" w:rsidP="00B51B81">
            <w:pPr>
              <w:snapToGrid w:val="0"/>
              <w:spacing w:before="60" w:after="60"/>
              <w:rPr>
                <w:rFonts w:ascii="Garamond" w:hAnsi="Garamond"/>
              </w:rPr>
            </w:pPr>
            <w:r w:rsidRPr="008B6AA6">
              <w:rPr>
                <w:rFonts w:ascii="Garamond" w:hAnsi="Garamond"/>
              </w:rPr>
              <w:t>Név (nyomtatott betűkkel):</w:t>
            </w:r>
          </w:p>
          <w:p w:rsidR="003701BC" w:rsidRPr="008B6AA6" w:rsidRDefault="003701BC" w:rsidP="00B51B81">
            <w:pPr>
              <w:snapToGrid w:val="0"/>
              <w:spacing w:before="60" w:after="60"/>
              <w:rPr>
                <w:rFonts w:ascii="Garamond" w:hAnsi="Garamond"/>
                <w:b/>
              </w:rPr>
            </w:pPr>
          </w:p>
        </w:tc>
      </w:tr>
      <w:tr w:rsidR="003701BC" w:rsidRPr="008B6AA6" w:rsidTr="00B51B81">
        <w:trPr>
          <w:trHeight w:val="253"/>
          <w:tblCellSpacing w:w="20" w:type="dxa"/>
        </w:trPr>
        <w:tc>
          <w:tcPr>
            <w:tcW w:w="4477" w:type="dxa"/>
          </w:tcPr>
          <w:p w:rsidR="003701BC" w:rsidRPr="008B6AA6" w:rsidRDefault="003701BC" w:rsidP="00B51B81">
            <w:pPr>
              <w:snapToGrid w:val="0"/>
              <w:spacing w:before="60" w:after="60"/>
              <w:rPr>
                <w:rFonts w:ascii="Garamond" w:hAnsi="Garamond"/>
              </w:rPr>
            </w:pPr>
            <w:r w:rsidRPr="008B6AA6">
              <w:rPr>
                <w:rFonts w:ascii="Garamond" w:hAnsi="Garamond"/>
              </w:rPr>
              <w:t>Lakcím:</w:t>
            </w:r>
          </w:p>
        </w:tc>
        <w:tc>
          <w:tcPr>
            <w:tcW w:w="4617" w:type="dxa"/>
            <w:vAlign w:val="center"/>
          </w:tcPr>
          <w:p w:rsidR="003701BC" w:rsidRPr="008B6AA6" w:rsidRDefault="003701BC" w:rsidP="00B51B81">
            <w:pPr>
              <w:snapToGrid w:val="0"/>
              <w:spacing w:before="60" w:after="60"/>
              <w:rPr>
                <w:rFonts w:ascii="Garamond" w:hAnsi="Garamond"/>
                <w:b/>
              </w:rPr>
            </w:pPr>
            <w:r w:rsidRPr="008B6AA6">
              <w:rPr>
                <w:rFonts w:ascii="Garamond" w:hAnsi="Garamond"/>
              </w:rPr>
              <w:t>Lakcím:</w:t>
            </w:r>
          </w:p>
        </w:tc>
      </w:tr>
    </w:tbl>
    <w:p w:rsidR="003701BC" w:rsidRPr="006B7C41" w:rsidRDefault="003701BC" w:rsidP="003701BC">
      <w:pPr>
        <w:rPr>
          <w:lang w:eastAsia="x-none"/>
        </w:rPr>
      </w:pPr>
    </w:p>
    <w:p w:rsidR="003701BC" w:rsidRDefault="003701BC" w:rsidP="003701BC">
      <w:pPr>
        <w:suppressAutoHyphens w:val="0"/>
        <w:rPr>
          <w:rFonts w:ascii="Garamond" w:hAnsi="Garamond" w:cs="Times New Roman"/>
          <w:b/>
          <w:sz w:val="22"/>
          <w:szCs w:val="22"/>
        </w:rPr>
      </w:pPr>
      <w:r>
        <w:rPr>
          <w:rFonts w:ascii="Garamond" w:hAnsi="Garamond" w:cs="Times New Roman"/>
          <w:b/>
          <w:sz w:val="22"/>
          <w:szCs w:val="22"/>
        </w:rPr>
        <w:br w:type="page"/>
      </w:r>
    </w:p>
    <w:p w:rsidR="003701BC" w:rsidRPr="008B6AA6" w:rsidRDefault="003701BC" w:rsidP="003701BC">
      <w:pPr>
        <w:jc w:val="right"/>
        <w:rPr>
          <w:rFonts w:ascii="Garamond" w:hAnsi="Garamond"/>
          <w:b/>
        </w:rPr>
      </w:pPr>
      <w:r w:rsidRPr="00E40767">
        <w:rPr>
          <w:rFonts w:ascii="Garamond" w:hAnsi="Garamond"/>
          <w:b/>
        </w:rPr>
        <w:lastRenderedPageBreak/>
        <w:t>10. számú melléklet</w:t>
      </w:r>
    </w:p>
    <w:p w:rsidR="003701BC" w:rsidRPr="00722A23" w:rsidRDefault="003701BC" w:rsidP="003701BC">
      <w:pPr>
        <w:pStyle w:val="Stlus4"/>
      </w:pPr>
      <w:r w:rsidRPr="00722A23">
        <w:t xml:space="preserve">NYILATKOZAT </w:t>
      </w:r>
      <w:r>
        <w:t>NYERTESSÉG ESETÉN A SZERZŐDÉS FELTÖLTÉSÉHEZ SZÜKSÉGES ADATOKRÓL</w:t>
      </w:r>
    </w:p>
    <w:p w:rsidR="003701BC" w:rsidRPr="00A15DDA" w:rsidRDefault="003701BC" w:rsidP="003701BC">
      <w:pPr>
        <w:jc w:val="center"/>
        <w:rPr>
          <w:rFonts w:ascii="Garamond" w:hAnsi="Garamond"/>
          <w:b/>
          <w:i/>
        </w:rPr>
      </w:pPr>
      <w:r w:rsidRPr="008B6AA6">
        <w:rPr>
          <w:rFonts w:ascii="Garamond" w:hAnsi="Garamond" w:cs="Times New Roman"/>
          <w:b/>
          <w:i/>
        </w:rPr>
        <w:t>„</w:t>
      </w:r>
      <w:r>
        <w:rPr>
          <w:rFonts w:ascii="Garamond" w:eastAsiaTheme="minorHAnsi" w:hAnsi="Garamond"/>
          <w:b/>
          <w:i/>
        </w:rPr>
        <w:t>Aneszteziológiai és intenzív terápiás fogyóanyagok beszerzése</w:t>
      </w:r>
      <w:r w:rsidRPr="008B6AA6">
        <w:rPr>
          <w:rFonts w:ascii="Garamond" w:hAnsi="Garamond" w:cs="Times New Roman"/>
          <w:b/>
          <w:i/>
        </w:rPr>
        <w:t>”</w:t>
      </w:r>
    </w:p>
    <w:p w:rsidR="003701BC" w:rsidRPr="008B6AA6" w:rsidRDefault="003701BC" w:rsidP="003701BC">
      <w:pPr>
        <w:rPr>
          <w:rFonts w:ascii="Garamond" w:hAnsi="Garamond"/>
        </w:rPr>
      </w:pPr>
    </w:p>
    <w:p w:rsidR="003701BC" w:rsidRPr="008B6AA6" w:rsidRDefault="003701BC" w:rsidP="003701BC">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3"/>
      </w:r>
      <w:r>
        <w:rPr>
          <w:rFonts w:ascii="Garamond" w:hAnsi="Garamond"/>
        </w:rPr>
        <w:t xml:space="preserve"> ezúton nyilatkozom, </w:t>
      </w:r>
      <w:r w:rsidRPr="008B6AA6">
        <w:rPr>
          <w:rFonts w:ascii="Garamond" w:hAnsi="Garamond"/>
        </w:rPr>
        <w:t>hogy nyertességünk esetén:</w:t>
      </w:r>
    </w:p>
    <w:p w:rsidR="003701BC" w:rsidRPr="008B6AA6" w:rsidRDefault="003701BC" w:rsidP="003701BC">
      <w:pPr>
        <w:ind w:left="357"/>
        <w:contextualSpacing/>
        <w:rPr>
          <w:rFonts w:ascii="Garamond" w:hAnsi="Garamond"/>
        </w:rPr>
      </w:pPr>
    </w:p>
    <w:p w:rsidR="003701BC" w:rsidRPr="008B6AA6" w:rsidRDefault="003701BC" w:rsidP="003701BC">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Név</w:t>
            </w:r>
          </w:p>
        </w:tc>
        <w:tc>
          <w:tcPr>
            <w:tcW w:w="5386" w:type="dxa"/>
            <w:shd w:val="clear" w:color="auto" w:fill="auto"/>
          </w:tcPr>
          <w:p w:rsidR="003701BC" w:rsidRPr="008B6AA6" w:rsidRDefault="003701BC" w:rsidP="00B51B81">
            <w:pPr>
              <w:contextualSpacing/>
              <w:rPr>
                <w:rFonts w:ascii="Garamond" w:hAnsi="Garamond"/>
              </w:rPr>
            </w:pPr>
          </w:p>
        </w:tc>
      </w:tr>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Telefonszám</w:t>
            </w:r>
          </w:p>
        </w:tc>
        <w:tc>
          <w:tcPr>
            <w:tcW w:w="5386" w:type="dxa"/>
            <w:shd w:val="clear" w:color="auto" w:fill="auto"/>
          </w:tcPr>
          <w:p w:rsidR="003701BC" w:rsidRPr="008B6AA6" w:rsidRDefault="003701BC" w:rsidP="00B51B81">
            <w:pPr>
              <w:contextualSpacing/>
              <w:rPr>
                <w:rFonts w:ascii="Garamond" w:hAnsi="Garamond"/>
              </w:rPr>
            </w:pPr>
          </w:p>
        </w:tc>
      </w:tr>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Fax</w:t>
            </w:r>
          </w:p>
        </w:tc>
        <w:tc>
          <w:tcPr>
            <w:tcW w:w="5386" w:type="dxa"/>
            <w:shd w:val="clear" w:color="auto" w:fill="auto"/>
          </w:tcPr>
          <w:p w:rsidR="003701BC" w:rsidRPr="008B6AA6" w:rsidRDefault="003701BC" w:rsidP="00B51B81">
            <w:pPr>
              <w:contextualSpacing/>
              <w:rPr>
                <w:rFonts w:ascii="Garamond" w:hAnsi="Garamond"/>
              </w:rPr>
            </w:pPr>
          </w:p>
        </w:tc>
      </w:tr>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E-mail cím</w:t>
            </w:r>
          </w:p>
        </w:tc>
        <w:tc>
          <w:tcPr>
            <w:tcW w:w="5386" w:type="dxa"/>
            <w:shd w:val="clear" w:color="auto" w:fill="auto"/>
          </w:tcPr>
          <w:p w:rsidR="003701BC" w:rsidRPr="008B6AA6" w:rsidRDefault="003701BC" w:rsidP="00B51B81">
            <w:pPr>
              <w:contextualSpacing/>
              <w:rPr>
                <w:rFonts w:ascii="Garamond" w:hAnsi="Garamond"/>
              </w:rPr>
            </w:pPr>
          </w:p>
        </w:tc>
      </w:tr>
    </w:tbl>
    <w:p w:rsidR="003701BC" w:rsidRPr="008B6AA6" w:rsidRDefault="003701BC" w:rsidP="003701BC">
      <w:pPr>
        <w:ind w:left="357"/>
        <w:contextualSpacing/>
        <w:rPr>
          <w:rFonts w:ascii="Garamond" w:hAnsi="Garamond"/>
        </w:rPr>
      </w:pPr>
    </w:p>
    <w:p w:rsidR="003701BC" w:rsidRPr="008B6AA6" w:rsidRDefault="003701BC" w:rsidP="003701BC">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Név</w:t>
            </w:r>
          </w:p>
        </w:tc>
        <w:tc>
          <w:tcPr>
            <w:tcW w:w="5386" w:type="dxa"/>
            <w:shd w:val="clear" w:color="auto" w:fill="auto"/>
          </w:tcPr>
          <w:p w:rsidR="003701BC" w:rsidRPr="008B6AA6" w:rsidRDefault="003701BC" w:rsidP="00B51B81">
            <w:pPr>
              <w:contextualSpacing/>
              <w:rPr>
                <w:rFonts w:ascii="Garamond" w:hAnsi="Garamond"/>
              </w:rPr>
            </w:pPr>
          </w:p>
        </w:tc>
      </w:tr>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Beosztás</w:t>
            </w:r>
          </w:p>
        </w:tc>
        <w:tc>
          <w:tcPr>
            <w:tcW w:w="5386" w:type="dxa"/>
            <w:shd w:val="clear" w:color="auto" w:fill="auto"/>
          </w:tcPr>
          <w:p w:rsidR="003701BC" w:rsidRPr="008B6AA6" w:rsidRDefault="003701BC" w:rsidP="00B51B81">
            <w:pPr>
              <w:contextualSpacing/>
              <w:rPr>
                <w:rFonts w:ascii="Garamond" w:hAnsi="Garamond"/>
              </w:rPr>
            </w:pPr>
          </w:p>
        </w:tc>
      </w:tr>
    </w:tbl>
    <w:p w:rsidR="003701BC" w:rsidRPr="008B6AA6" w:rsidRDefault="003701BC" w:rsidP="003701BC">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4"/>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Név</w:t>
            </w:r>
          </w:p>
        </w:tc>
        <w:tc>
          <w:tcPr>
            <w:tcW w:w="5386" w:type="dxa"/>
            <w:shd w:val="clear" w:color="auto" w:fill="auto"/>
          </w:tcPr>
          <w:p w:rsidR="003701BC" w:rsidRPr="008B6AA6" w:rsidRDefault="003701BC" w:rsidP="00B51B81">
            <w:pPr>
              <w:contextualSpacing/>
              <w:rPr>
                <w:rFonts w:ascii="Garamond" w:hAnsi="Garamond"/>
              </w:rPr>
            </w:pPr>
          </w:p>
        </w:tc>
      </w:tr>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Beosztás</w:t>
            </w:r>
          </w:p>
        </w:tc>
        <w:tc>
          <w:tcPr>
            <w:tcW w:w="5386" w:type="dxa"/>
            <w:shd w:val="clear" w:color="auto" w:fill="auto"/>
          </w:tcPr>
          <w:p w:rsidR="003701BC" w:rsidRPr="008B6AA6" w:rsidRDefault="003701BC" w:rsidP="00B51B81">
            <w:pPr>
              <w:contextualSpacing/>
              <w:rPr>
                <w:rFonts w:ascii="Garamond" w:hAnsi="Garamond"/>
              </w:rPr>
            </w:pPr>
          </w:p>
        </w:tc>
      </w:tr>
      <w:tr w:rsidR="003701BC" w:rsidRPr="008B6AA6" w:rsidTr="00B51B81">
        <w:trPr>
          <w:jc w:val="center"/>
        </w:trPr>
        <w:tc>
          <w:tcPr>
            <w:tcW w:w="2381" w:type="dxa"/>
            <w:shd w:val="clear" w:color="auto" w:fill="D9D9D9"/>
          </w:tcPr>
          <w:p w:rsidR="003701BC" w:rsidRPr="008B6AA6" w:rsidRDefault="003701BC" w:rsidP="00B51B81">
            <w:pPr>
              <w:contextualSpacing/>
              <w:rPr>
                <w:rFonts w:ascii="Garamond" w:hAnsi="Garamond"/>
              </w:rPr>
            </w:pPr>
          </w:p>
        </w:tc>
        <w:tc>
          <w:tcPr>
            <w:tcW w:w="5386" w:type="dxa"/>
            <w:shd w:val="clear" w:color="auto" w:fill="D9D9D9"/>
          </w:tcPr>
          <w:p w:rsidR="003701BC" w:rsidRPr="008B6AA6" w:rsidRDefault="003701BC" w:rsidP="00B51B81">
            <w:pPr>
              <w:contextualSpacing/>
              <w:rPr>
                <w:rFonts w:ascii="Garamond" w:hAnsi="Garamond"/>
              </w:rPr>
            </w:pPr>
          </w:p>
        </w:tc>
      </w:tr>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Név</w:t>
            </w:r>
          </w:p>
        </w:tc>
        <w:tc>
          <w:tcPr>
            <w:tcW w:w="5386" w:type="dxa"/>
            <w:shd w:val="clear" w:color="auto" w:fill="auto"/>
          </w:tcPr>
          <w:p w:rsidR="003701BC" w:rsidRPr="008B6AA6" w:rsidRDefault="003701BC" w:rsidP="00B51B81">
            <w:pPr>
              <w:contextualSpacing/>
              <w:rPr>
                <w:rFonts w:ascii="Garamond" w:hAnsi="Garamond"/>
              </w:rPr>
            </w:pPr>
          </w:p>
        </w:tc>
      </w:tr>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Beosztás</w:t>
            </w:r>
          </w:p>
        </w:tc>
        <w:tc>
          <w:tcPr>
            <w:tcW w:w="5386" w:type="dxa"/>
            <w:shd w:val="clear" w:color="auto" w:fill="auto"/>
          </w:tcPr>
          <w:p w:rsidR="003701BC" w:rsidRPr="008B6AA6" w:rsidRDefault="003701BC" w:rsidP="00B51B81">
            <w:pPr>
              <w:contextualSpacing/>
              <w:rPr>
                <w:rFonts w:ascii="Garamond" w:hAnsi="Garamond"/>
              </w:rPr>
            </w:pPr>
          </w:p>
        </w:tc>
      </w:tr>
    </w:tbl>
    <w:p w:rsidR="003701BC" w:rsidRPr="008B6AA6" w:rsidRDefault="003701BC" w:rsidP="003701BC">
      <w:pPr>
        <w:rPr>
          <w:rFonts w:ascii="Garamond" w:hAnsi="Garamond"/>
          <w:lang w:eastAsia="hu-HU"/>
        </w:rPr>
      </w:pPr>
    </w:p>
    <w:p w:rsidR="003701BC" w:rsidRPr="008B6AA6" w:rsidRDefault="003701BC" w:rsidP="003701BC">
      <w:pPr>
        <w:ind w:left="357"/>
        <w:jc w:val="both"/>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Bankszámlaszám</w:t>
            </w:r>
          </w:p>
        </w:tc>
        <w:tc>
          <w:tcPr>
            <w:tcW w:w="5386" w:type="dxa"/>
            <w:shd w:val="clear" w:color="auto" w:fill="auto"/>
          </w:tcPr>
          <w:p w:rsidR="003701BC" w:rsidRPr="008B6AA6" w:rsidRDefault="003701BC" w:rsidP="00B51B81">
            <w:pPr>
              <w:contextualSpacing/>
              <w:rPr>
                <w:rFonts w:ascii="Garamond" w:hAnsi="Garamond"/>
              </w:rPr>
            </w:pPr>
          </w:p>
        </w:tc>
      </w:tr>
    </w:tbl>
    <w:p w:rsidR="003701BC" w:rsidRPr="008B6AA6" w:rsidRDefault="003701BC" w:rsidP="003701BC">
      <w:pPr>
        <w:rPr>
          <w:rFonts w:ascii="Garamond" w:hAnsi="Garamond"/>
          <w:lang w:eastAsia="hu-HU"/>
        </w:rPr>
      </w:pPr>
    </w:p>
    <w:p w:rsidR="003701BC" w:rsidRPr="008B6AA6" w:rsidRDefault="003701BC" w:rsidP="003701BC">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E-mail</w:t>
            </w:r>
          </w:p>
        </w:tc>
        <w:tc>
          <w:tcPr>
            <w:tcW w:w="5386" w:type="dxa"/>
            <w:shd w:val="clear" w:color="auto" w:fill="auto"/>
          </w:tcPr>
          <w:p w:rsidR="003701BC" w:rsidRPr="008B6AA6" w:rsidRDefault="003701BC" w:rsidP="00B51B81">
            <w:pPr>
              <w:contextualSpacing/>
              <w:rPr>
                <w:rFonts w:ascii="Garamond" w:hAnsi="Garamond"/>
              </w:rPr>
            </w:pPr>
          </w:p>
        </w:tc>
      </w:tr>
      <w:tr w:rsidR="003701BC" w:rsidRPr="008B6AA6" w:rsidTr="00B51B81">
        <w:trPr>
          <w:jc w:val="center"/>
        </w:trPr>
        <w:tc>
          <w:tcPr>
            <w:tcW w:w="2381" w:type="dxa"/>
            <w:shd w:val="clear" w:color="auto" w:fill="auto"/>
          </w:tcPr>
          <w:p w:rsidR="003701BC" w:rsidRPr="008B6AA6" w:rsidRDefault="003701BC" w:rsidP="00B51B81">
            <w:pPr>
              <w:contextualSpacing/>
              <w:rPr>
                <w:rFonts w:ascii="Garamond" w:hAnsi="Garamond"/>
              </w:rPr>
            </w:pPr>
            <w:r w:rsidRPr="008B6AA6">
              <w:rPr>
                <w:rFonts w:ascii="Garamond" w:hAnsi="Garamond"/>
              </w:rPr>
              <w:t>Fax</w:t>
            </w:r>
          </w:p>
        </w:tc>
        <w:tc>
          <w:tcPr>
            <w:tcW w:w="5386" w:type="dxa"/>
            <w:shd w:val="clear" w:color="auto" w:fill="auto"/>
          </w:tcPr>
          <w:p w:rsidR="003701BC" w:rsidRPr="008B6AA6" w:rsidRDefault="003701BC" w:rsidP="00B51B81">
            <w:pPr>
              <w:contextualSpacing/>
              <w:rPr>
                <w:rFonts w:ascii="Garamond" w:hAnsi="Garamond"/>
              </w:rPr>
            </w:pPr>
          </w:p>
        </w:tc>
      </w:tr>
    </w:tbl>
    <w:p w:rsidR="003701BC" w:rsidRPr="008B6AA6" w:rsidRDefault="003701BC" w:rsidP="003701BC">
      <w:pPr>
        <w:rPr>
          <w:rFonts w:ascii="Garamond" w:hAnsi="Garamond"/>
          <w:lang w:eastAsia="hu-HU"/>
        </w:rPr>
      </w:pPr>
    </w:p>
    <w:p w:rsidR="003701BC" w:rsidRPr="008B6AA6" w:rsidRDefault="003701BC" w:rsidP="003701BC">
      <w:pPr>
        <w:rPr>
          <w:rFonts w:ascii="Garamond" w:hAnsi="Garamond"/>
        </w:rPr>
      </w:pPr>
    </w:p>
    <w:p w:rsidR="003701BC" w:rsidRPr="008B6AA6" w:rsidRDefault="003701BC" w:rsidP="003701BC">
      <w:pPr>
        <w:rPr>
          <w:rFonts w:ascii="Garamond" w:hAnsi="Garamond"/>
        </w:rPr>
      </w:pPr>
      <w:r w:rsidRPr="008B6AA6">
        <w:rPr>
          <w:rFonts w:ascii="Garamond" w:hAnsi="Garamond"/>
        </w:rPr>
        <w:t>Keltezés (helység, év, hónap, nap)</w:t>
      </w:r>
    </w:p>
    <w:p w:rsidR="003701BC" w:rsidRPr="008B6AA6" w:rsidRDefault="003701BC" w:rsidP="003701BC">
      <w:pPr>
        <w:rPr>
          <w:rFonts w:ascii="Garamond" w:hAnsi="Garamond"/>
        </w:rPr>
      </w:pPr>
    </w:p>
    <w:p w:rsidR="003701BC" w:rsidRPr="008B6AA6" w:rsidRDefault="003701BC" w:rsidP="003701BC">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3701BC" w:rsidRPr="008B6AA6" w:rsidRDefault="003701BC" w:rsidP="003701BC">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3701BC" w:rsidRDefault="003701BC" w:rsidP="003701BC">
      <w:pPr>
        <w:tabs>
          <w:tab w:val="center" w:pos="2127"/>
          <w:tab w:val="center" w:pos="6804"/>
        </w:tabs>
        <w:rPr>
          <w:rFonts w:ascii="Garamond" w:hAnsi="Garamond"/>
        </w:rPr>
      </w:pPr>
      <w:r w:rsidRPr="008B6AA6">
        <w:rPr>
          <w:rFonts w:ascii="Garamond" w:hAnsi="Garamond"/>
        </w:rPr>
        <w:tab/>
      </w:r>
      <w:r w:rsidRPr="008B6AA6">
        <w:rPr>
          <w:rFonts w:ascii="Garamond" w:hAnsi="Garamond"/>
        </w:rPr>
        <w:tab/>
        <w:t>meghatalmazott képviselő aláírása)</w:t>
      </w:r>
    </w:p>
    <w:p w:rsidR="003701BC" w:rsidRDefault="003701BC" w:rsidP="003701BC">
      <w:pPr>
        <w:suppressAutoHyphens w:val="0"/>
        <w:rPr>
          <w:rFonts w:ascii="Garamond" w:hAnsi="Garamond"/>
        </w:rPr>
      </w:pPr>
      <w:r>
        <w:rPr>
          <w:rFonts w:ascii="Garamond" w:hAnsi="Garamond"/>
        </w:rPr>
        <w:br w:type="page"/>
      </w:r>
    </w:p>
    <w:p w:rsidR="003701BC" w:rsidRPr="00D53274" w:rsidRDefault="003701BC" w:rsidP="003701BC">
      <w:pPr>
        <w:pStyle w:val="Standard"/>
        <w:jc w:val="right"/>
        <w:rPr>
          <w:rFonts w:ascii="Garamond" w:hAnsi="Garamond"/>
          <w:b/>
          <w:szCs w:val="22"/>
        </w:rPr>
      </w:pPr>
      <w:r w:rsidRPr="00E40767">
        <w:rPr>
          <w:rFonts w:ascii="Garamond" w:hAnsi="Garamond"/>
          <w:b/>
          <w:szCs w:val="22"/>
        </w:rPr>
        <w:lastRenderedPageBreak/>
        <w:t>11. számú melléklet</w:t>
      </w:r>
    </w:p>
    <w:p w:rsidR="003701BC" w:rsidRPr="00D53274" w:rsidRDefault="003701BC" w:rsidP="003701BC">
      <w:pPr>
        <w:pStyle w:val="Standard"/>
        <w:jc w:val="center"/>
        <w:rPr>
          <w:rFonts w:ascii="Garamond" w:hAnsi="Garamond"/>
          <w:sz w:val="22"/>
          <w:szCs w:val="22"/>
        </w:rPr>
      </w:pPr>
      <w:r w:rsidRPr="00D53274">
        <w:rPr>
          <w:rFonts w:ascii="Garamond" w:hAnsi="Garamond"/>
          <w:b/>
          <w:sz w:val="22"/>
          <w:szCs w:val="22"/>
        </w:rPr>
        <w:t>REGISZTRÁCIÓS ADATLAP</w:t>
      </w:r>
    </w:p>
    <w:p w:rsidR="003701BC" w:rsidRPr="00D53274" w:rsidRDefault="003701BC" w:rsidP="003701BC">
      <w:pPr>
        <w:pStyle w:val="Standard"/>
        <w:jc w:val="center"/>
        <w:rPr>
          <w:rFonts w:ascii="Garamond" w:hAnsi="Garamond"/>
          <w:szCs w:val="24"/>
        </w:rPr>
      </w:pPr>
    </w:p>
    <w:p w:rsidR="003701BC" w:rsidRPr="00D53274" w:rsidRDefault="003701BC" w:rsidP="003701BC">
      <w:pPr>
        <w:pStyle w:val="Standard"/>
        <w:tabs>
          <w:tab w:val="left" w:pos="2268"/>
          <w:tab w:val="right" w:leader="dot" w:pos="10490"/>
        </w:tabs>
        <w:jc w:val="both"/>
        <w:rPr>
          <w:rFonts w:ascii="Garamond" w:hAnsi="Garamond"/>
          <w:b/>
          <w:szCs w:val="24"/>
        </w:rPr>
      </w:pPr>
      <w:bookmarkStart w:id="24" w:name="_Toc482904437"/>
      <w:r w:rsidRPr="00D53274">
        <w:rPr>
          <w:rFonts w:ascii="Garamond" w:hAnsi="Garamond"/>
          <w:szCs w:val="24"/>
        </w:rPr>
        <w:t xml:space="preserve">Közbeszerzés megnevezése: </w:t>
      </w:r>
      <w:r w:rsidRPr="00D53274">
        <w:rPr>
          <w:rFonts w:ascii="Garamond" w:hAnsi="Garamond"/>
          <w:b/>
          <w:szCs w:val="24"/>
        </w:rPr>
        <w:t>„Aneszteziológiai és intenzív te</w:t>
      </w:r>
      <w:r>
        <w:rPr>
          <w:rFonts w:ascii="Garamond" w:hAnsi="Garamond"/>
          <w:b/>
          <w:szCs w:val="24"/>
        </w:rPr>
        <w:t>rápiás fogyóanyagok beszerzése</w:t>
      </w:r>
      <w:r w:rsidRPr="00D53274">
        <w:rPr>
          <w:rFonts w:ascii="Garamond" w:hAnsi="Garamond"/>
          <w:b/>
          <w:szCs w:val="24"/>
        </w:rPr>
        <w:t>”</w:t>
      </w:r>
      <w:bookmarkEnd w:id="24"/>
    </w:p>
    <w:p w:rsidR="003701BC" w:rsidRPr="00D53274" w:rsidRDefault="003701BC" w:rsidP="003701BC">
      <w:pPr>
        <w:pStyle w:val="Standard"/>
        <w:jc w:val="center"/>
        <w:rPr>
          <w:rFonts w:ascii="Garamond" w:hAnsi="Garamond"/>
          <w:szCs w:val="24"/>
        </w:rPr>
      </w:pPr>
    </w:p>
    <w:p w:rsidR="003701BC" w:rsidRPr="00D53274" w:rsidRDefault="003701BC" w:rsidP="003701BC">
      <w:pPr>
        <w:pStyle w:val="Standard"/>
        <w:rPr>
          <w:rFonts w:ascii="Garamond" w:hAnsi="Garamond"/>
          <w:szCs w:val="24"/>
        </w:rPr>
      </w:pPr>
    </w:p>
    <w:p w:rsidR="003701BC" w:rsidRPr="00D53274" w:rsidRDefault="003701BC" w:rsidP="003701BC">
      <w:pPr>
        <w:pStyle w:val="Standard"/>
        <w:tabs>
          <w:tab w:val="left" w:pos="3402"/>
          <w:tab w:val="right" w:pos="8505"/>
        </w:tabs>
        <w:spacing w:before="240" w:after="240"/>
        <w:rPr>
          <w:rFonts w:ascii="Garamond" w:hAnsi="Garamond"/>
          <w:szCs w:val="24"/>
        </w:rPr>
      </w:pPr>
      <w:r w:rsidRPr="00D53274">
        <w:rPr>
          <w:rFonts w:ascii="Garamond" w:hAnsi="Garamond"/>
          <w:szCs w:val="24"/>
        </w:rPr>
        <w:t>Cég neve:</w:t>
      </w:r>
      <w:r w:rsidRPr="00D53274">
        <w:rPr>
          <w:rFonts w:ascii="Garamond" w:hAnsi="Garamond"/>
          <w:szCs w:val="24"/>
        </w:rPr>
        <w:tab/>
        <w:t>…</w:t>
      </w:r>
      <w:r>
        <w:rPr>
          <w:rFonts w:ascii="Garamond" w:hAnsi="Garamond"/>
          <w:szCs w:val="24"/>
        </w:rPr>
        <w:t>….</w:t>
      </w:r>
      <w:r w:rsidRPr="00D53274">
        <w:rPr>
          <w:rFonts w:ascii="Garamond" w:hAnsi="Garamond"/>
          <w:szCs w:val="24"/>
        </w:rPr>
        <w:t>…………………………………….………..</w:t>
      </w:r>
    </w:p>
    <w:p w:rsidR="003701BC" w:rsidRPr="00D53274" w:rsidRDefault="003701BC" w:rsidP="003701BC">
      <w:pPr>
        <w:pStyle w:val="Standard"/>
        <w:tabs>
          <w:tab w:val="left" w:pos="3402"/>
          <w:tab w:val="right" w:pos="8505"/>
        </w:tabs>
        <w:spacing w:before="240" w:after="240"/>
        <w:rPr>
          <w:rFonts w:ascii="Garamond" w:hAnsi="Garamond"/>
          <w:szCs w:val="24"/>
        </w:rPr>
      </w:pPr>
      <w:r w:rsidRPr="00D53274">
        <w:rPr>
          <w:rFonts w:ascii="Garamond" w:hAnsi="Garamond"/>
          <w:szCs w:val="24"/>
        </w:rPr>
        <w:t>Címe:</w:t>
      </w:r>
      <w:r w:rsidRPr="00D53274">
        <w:rPr>
          <w:rFonts w:ascii="Garamond" w:hAnsi="Garamond"/>
          <w:szCs w:val="24"/>
        </w:rPr>
        <w:tab/>
        <w:t>…</w:t>
      </w:r>
      <w:r>
        <w:rPr>
          <w:rFonts w:ascii="Garamond" w:hAnsi="Garamond"/>
          <w:szCs w:val="24"/>
        </w:rPr>
        <w:t>….</w:t>
      </w:r>
      <w:r w:rsidRPr="00D53274">
        <w:rPr>
          <w:rFonts w:ascii="Garamond" w:hAnsi="Garamond"/>
          <w:szCs w:val="24"/>
        </w:rPr>
        <w:t>…………………………………….………..</w:t>
      </w:r>
    </w:p>
    <w:p w:rsidR="003701BC" w:rsidRPr="00D53274" w:rsidRDefault="003701BC" w:rsidP="003701BC">
      <w:pPr>
        <w:pStyle w:val="Standard"/>
        <w:tabs>
          <w:tab w:val="left" w:pos="3402"/>
          <w:tab w:val="right" w:pos="8505"/>
        </w:tabs>
        <w:spacing w:before="240" w:after="240"/>
        <w:rPr>
          <w:rFonts w:ascii="Garamond" w:hAnsi="Garamond"/>
          <w:szCs w:val="24"/>
        </w:rPr>
      </w:pPr>
      <w:r>
        <w:rPr>
          <w:rFonts w:ascii="Garamond" w:hAnsi="Garamond"/>
          <w:szCs w:val="24"/>
        </w:rPr>
        <w:t>E</w:t>
      </w:r>
      <w:r w:rsidRPr="00D53274">
        <w:rPr>
          <w:rFonts w:ascii="Garamond" w:hAnsi="Garamond"/>
          <w:szCs w:val="24"/>
        </w:rPr>
        <w:t>-mail címe:</w:t>
      </w:r>
      <w:r w:rsidRPr="00D53274">
        <w:rPr>
          <w:rFonts w:ascii="Garamond" w:hAnsi="Garamond"/>
          <w:szCs w:val="24"/>
        </w:rPr>
        <w:tab/>
        <w:t>…</w:t>
      </w:r>
      <w:r>
        <w:rPr>
          <w:rFonts w:ascii="Garamond" w:hAnsi="Garamond"/>
          <w:szCs w:val="24"/>
        </w:rPr>
        <w:t>….</w:t>
      </w:r>
      <w:r w:rsidRPr="00D53274">
        <w:rPr>
          <w:rFonts w:ascii="Garamond" w:hAnsi="Garamond"/>
          <w:szCs w:val="24"/>
        </w:rPr>
        <w:t>…………………………………….………..</w:t>
      </w:r>
    </w:p>
    <w:p w:rsidR="003701BC" w:rsidRPr="00D53274" w:rsidRDefault="003701BC" w:rsidP="003701BC">
      <w:pPr>
        <w:pStyle w:val="Standard"/>
        <w:tabs>
          <w:tab w:val="left" w:pos="3402"/>
          <w:tab w:val="right" w:pos="8505"/>
        </w:tabs>
        <w:spacing w:before="240" w:after="240"/>
        <w:rPr>
          <w:rFonts w:ascii="Garamond" w:hAnsi="Garamond"/>
          <w:szCs w:val="24"/>
        </w:rPr>
      </w:pPr>
      <w:r>
        <w:rPr>
          <w:rFonts w:ascii="Garamond" w:hAnsi="Garamond"/>
          <w:szCs w:val="24"/>
        </w:rPr>
        <w:t>T</w:t>
      </w:r>
      <w:r w:rsidRPr="00D53274">
        <w:rPr>
          <w:rFonts w:ascii="Garamond" w:hAnsi="Garamond"/>
          <w:szCs w:val="24"/>
        </w:rPr>
        <w:t>elefonszáma:</w:t>
      </w:r>
      <w:r w:rsidRPr="00D53274">
        <w:rPr>
          <w:rFonts w:ascii="Garamond" w:hAnsi="Garamond"/>
          <w:szCs w:val="24"/>
        </w:rPr>
        <w:tab/>
        <w:t>…</w:t>
      </w:r>
      <w:r>
        <w:rPr>
          <w:rFonts w:ascii="Garamond" w:hAnsi="Garamond"/>
          <w:szCs w:val="24"/>
        </w:rPr>
        <w:t>….</w:t>
      </w:r>
      <w:r w:rsidRPr="00D53274">
        <w:rPr>
          <w:rFonts w:ascii="Garamond" w:hAnsi="Garamond"/>
          <w:szCs w:val="24"/>
        </w:rPr>
        <w:t>…………………………………….………..</w:t>
      </w:r>
    </w:p>
    <w:p w:rsidR="003701BC" w:rsidRPr="00D53274" w:rsidRDefault="003701BC" w:rsidP="003701BC">
      <w:pPr>
        <w:pStyle w:val="Standard"/>
        <w:tabs>
          <w:tab w:val="left" w:pos="3402"/>
          <w:tab w:val="right" w:pos="8505"/>
        </w:tabs>
        <w:spacing w:before="240" w:after="240"/>
        <w:rPr>
          <w:rFonts w:ascii="Garamond" w:hAnsi="Garamond"/>
          <w:szCs w:val="24"/>
        </w:rPr>
      </w:pPr>
      <w:r w:rsidRPr="00D53274">
        <w:rPr>
          <w:rFonts w:ascii="Garamond" w:hAnsi="Garamond"/>
          <w:szCs w:val="24"/>
        </w:rPr>
        <w:t>Fax száma:</w:t>
      </w:r>
      <w:r w:rsidRPr="00D53274">
        <w:rPr>
          <w:rFonts w:ascii="Garamond" w:hAnsi="Garamond"/>
          <w:szCs w:val="24"/>
        </w:rPr>
        <w:tab/>
        <w:t>…</w:t>
      </w:r>
      <w:r>
        <w:rPr>
          <w:rFonts w:ascii="Garamond" w:hAnsi="Garamond"/>
          <w:szCs w:val="24"/>
        </w:rPr>
        <w:t>….</w:t>
      </w:r>
      <w:r w:rsidRPr="00D53274">
        <w:rPr>
          <w:rFonts w:ascii="Garamond" w:hAnsi="Garamond"/>
          <w:szCs w:val="24"/>
        </w:rPr>
        <w:t>…………………………………….………..</w:t>
      </w:r>
    </w:p>
    <w:p w:rsidR="003701BC" w:rsidRPr="00D53274" w:rsidRDefault="003701BC" w:rsidP="003701BC">
      <w:pPr>
        <w:pStyle w:val="Standard"/>
        <w:tabs>
          <w:tab w:val="left" w:pos="3402"/>
          <w:tab w:val="right" w:pos="8505"/>
        </w:tabs>
        <w:spacing w:before="240" w:after="240"/>
        <w:rPr>
          <w:rFonts w:ascii="Garamond" w:hAnsi="Garamond"/>
          <w:szCs w:val="24"/>
        </w:rPr>
      </w:pPr>
      <w:r w:rsidRPr="00D53274">
        <w:rPr>
          <w:rFonts w:ascii="Garamond" w:hAnsi="Garamond"/>
          <w:szCs w:val="24"/>
        </w:rPr>
        <w:t>Adószám:</w:t>
      </w:r>
      <w:r w:rsidRPr="00D53274">
        <w:rPr>
          <w:rFonts w:ascii="Garamond" w:hAnsi="Garamond"/>
          <w:szCs w:val="24"/>
        </w:rPr>
        <w:tab/>
        <w:t>…</w:t>
      </w:r>
      <w:r>
        <w:rPr>
          <w:rFonts w:ascii="Garamond" w:hAnsi="Garamond"/>
          <w:szCs w:val="24"/>
        </w:rPr>
        <w:t>….</w:t>
      </w:r>
      <w:r w:rsidRPr="00D53274">
        <w:rPr>
          <w:rFonts w:ascii="Garamond" w:hAnsi="Garamond"/>
          <w:szCs w:val="24"/>
        </w:rPr>
        <w:t>…………………………………….………..</w:t>
      </w:r>
    </w:p>
    <w:p w:rsidR="003701BC" w:rsidRPr="00D53274" w:rsidRDefault="003701BC" w:rsidP="003701BC">
      <w:pPr>
        <w:pStyle w:val="Standard"/>
        <w:tabs>
          <w:tab w:val="left" w:pos="3402"/>
          <w:tab w:val="right" w:pos="8505"/>
        </w:tabs>
        <w:spacing w:before="240" w:after="240"/>
        <w:rPr>
          <w:rFonts w:ascii="Garamond" w:hAnsi="Garamond"/>
          <w:szCs w:val="24"/>
        </w:rPr>
      </w:pPr>
      <w:r w:rsidRPr="00D53274">
        <w:rPr>
          <w:rFonts w:ascii="Garamond" w:hAnsi="Garamond"/>
          <w:szCs w:val="24"/>
        </w:rPr>
        <w:t>Kapcsolattartó neve:</w:t>
      </w:r>
      <w:r w:rsidRPr="00D53274">
        <w:rPr>
          <w:rFonts w:ascii="Garamond" w:hAnsi="Garamond"/>
          <w:szCs w:val="24"/>
        </w:rPr>
        <w:tab/>
        <w:t>…</w:t>
      </w:r>
      <w:r>
        <w:rPr>
          <w:rFonts w:ascii="Garamond" w:hAnsi="Garamond"/>
          <w:szCs w:val="24"/>
        </w:rPr>
        <w:t>….</w:t>
      </w:r>
      <w:r w:rsidRPr="00D53274">
        <w:rPr>
          <w:rFonts w:ascii="Garamond" w:hAnsi="Garamond"/>
          <w:szCs w:val="24"/>
        </w:rPr>
        <w:t>…………………………………….………..</w:t>
      </w:r>
    </w:p>
    <w:p w:rsidR="003701BC" w:rsidRPr="00D53274" w:rsidRDefault="003701BC" w:rsidP="003701BC">
      <w:pPr>
        <w:pStyle w:val="Standard"/>
        <w:tabs>
          <w:tab w:val="left" w:pos="3402"/>
          <w:tab w:val="right" w:pos="8505"/>
        </w:tabs>
        <w:spacing w:before="240" w:after="240"/>
        <w:rPr>
          <w:rFonts w:ascii="Garamond" w:hAnsi="Garamond"/>
          <w:szCs w:val="24"/>
        </w:rPr>
      </w:pPr>
      <w:r>
        <w:rPr>
          <w:rFonts w:ascii="Garamond" w:hAnsi="Garamond"/>
          <w:szCs w:val="24"/>
        </w:rPr>
        <w:t>T</w:t>
      </w:r>
      <w:r w:rsidRPr="00D53274">
        <w:rPr>
          <w:rFonts w:ascii="Garamond" w:hAnsi="Garamond"/>
          <w:szCs w:val="24"/>
        </w:rPr>
        <w:t xml:space="preserve">elefonszáma: </w:t>
      </w:r>
      <w:r w:rsidRPr="00D53274">
        <w:rPr>
          <w:rFonts w:ascii="Garamond" w:hAnsi="Garamond"/>
          <w:szCs w:val="24"/>
        </w:rPr>
        <w:tab/>
        <w:t>…</w:t>
      </w:r>
      <w:r>
        <w:rPr>
          <w:rFonts w:ascii="Garamond" w:hAnsi="Garamond"/>
          <w:szCs w:val="24"/>
        </w:rPr>
        <w:t>….</w:t>
      </w:r>
      <w:r w:rsidRPr="00D53274">
        <w:rPr>
          <w:rFonts w:ascii="Garamond" w:hAnsi="Garamond"/>
          <w:szCs w:val="24"/>
        </w:rPr>
        <w:t>…………………………………….………..</w:t>
      </w:r>
    </w:p>
    <w:p w:rsidR="003701BC" w:rsidRPr="00D53274" w:rsidRDefault="003701BC" w:rsidP="003701BC">
      <w:pPr>
        <w:pStyle w:val="Standard"/>
        <w:tabs>
          <w:tab w:val="left" w:pos="3402"/>
          <w:tab w:val="right" w:pos="8505"/>
        </w:tabs>
        <w:spacing w:before="240" w:after="240"/>
        <w:rPr>
          <w:rFonts w:ascii="Garamond" w:hAnsi="Garamond"/>
          <w:szCs w:val="24"/>
        </w:rPr>
      </w:pPr>
      <w:r>
        <w:rPr>
          <w:rFonts w:ascii="Garamond" w:hAnsi="Garamond"/>
          <w:szCs w:val="24"/>
        </w:rPr>
        <w:t>E</w:t>
      </w:r>
      <w:r w:rsidRPr="00D53274">
        <w:rPr>
          <w:rFonts w:ascii="Garamond" w:hAnsi="Garamond"/>
          <w:szCs w:val="24"/>
        </w:rPr>
        <w:t>-mail címe:</w:t>
      </w:r>
      <w:r w:rsidRPr="00D53274">
        <w:rPr>
          <w:rFonts w:ascii="Garamond" w:hAnsi="Garamond"/>
          <w:szCs w:val="24"/>
        </w:rPr>
        <w:tab/>
        <w:t>…</w:t>
      </w:r>
      <w:r>
        <w:rPr>
          <w:rFonts w:ascii="Garamond" w:hAnsi="Garamond"/>
          <w:szCs w:val="24"/>
        </w:rPr>
        <w:t>….</w:t>
      </w:r>
      <w:r w:rsidRPr="00D53274">
        <w:rPr>
          <w:rFonts w:ascii="Garamond" w:hAnsi="Garamond"/>
          <w:szCs w:val="24"/>
        </w:rPr>
        <w:t>…………………………………….………..</w:t>
      </w:r>
    </w:p>
    <w:p w:rsidR="003701BC" w:rsidRPr="00D53274" w:rsidRDefault="003701BC" w:rsidP="003701BC">
      <w:pPr>
        <w:pStyle w:val="Standard"/>
        <w:tabs>
          <w:tab w:val="left" w:pos="3402"/>
          <w:tab w:val="right" w:pos="8505"/>
        </w:tabs>
        <w:spacing w:before="240" w:after="240"/>
        <w:rPr>
          <w:rFonts w:ascii="Garamond" w:hAnsi="Garamond"/>
          <w:szCs w:val="24"/>
        </w:rPr>
      </w:pPr>
      <w:r w:rsidRPr="00D53274">
        <w:rPr>
          <w:rFonts w:ascii="Garamond" w:hAnsi="Garamond"/>
          <w:szCs w:val="24"/>
        </w:rPr>
        <w:t>Letöltés dátuma:</w:t>
      </w:r>
      <w:r w:rsidRPr="00D53274">
        <w:rPr>
          <w:rFonts w:ascii="Garamond" w:hAnsi="Garamond"/>
          <w:szCs w:val="24"/>
        </w:rPr>
        <w:tab/>
        <w:t>…</w:t>
      </w:r>
      <w:r>
        <w:rPr>
          <w:rFonts w:ascii="Garamond" w:hAnsi="Garamond"/>
          <w:szCs w:val="24"/>
        </w:rPr>
        <w:t>….</w:t>
      </w:r>
      <w:r w:rsidRPr="00D53274">
        <w:rPr>
          <w:rFonts w:ascii="Garamond" w:hAnsi="Garamond"/>
          <w:szCs w:val="24"/>
        </w:rPr>
        <w:t>…………………………………….………..</w:t>
      </w:r>
    </w:p>
    <w:p w:rsidR="003701BC" w:rsidRPr="00D53274" w:rsidRDefault="003701BC" w:rsidP="003701BC">
      <w:pPr>
        <w:pStyle w:val="NormlWeb"/>
        <w:spacing w:before="0" w:after="0"/>
        <w:rPr>
          <w:rFonts w:ascii="Garamond" w:hAnsi="Garamond" w:cs="Calibri"/>
        </w:rPr>
      </w:pPr>
    </w:p>
    <w:p w:rsidR="003701BC" w:rsidRPr="00D53274" w:rsidRDefault="003701BC" w:rsidP="003701BC">
      <w:pPr>
        <w:pStyle w:val="NormlWeb"/>
        <w:spacing w:before="0" w:after="0"/>
        <w:rPr>
          <w:rFonts w:ascii="Garamond" w:hAnsi="Garamond"/>
        </w:rPr>
      </w:pPr>
      <w:r w:rsidRPr="00D53274">
        <w:rPr>
          <w:rFonts w:ascii="Garamond" w:hAnsi="Garamond" w:cs="Calibri"/>
        </w:rPr>
        <w:t xml:space="preserve">A hiánytalanul kitöltött Regisztrációs Adatlapot Ajánlattevő a közbeszerzési dokumentumok honlapról történő letöltését követően </w:t>
      </w:r>
      <w:r w:rsidRPr="00D53274">
        <w:rPr>
          <w:rFonts w:ascii="Garamond" w:hAnsi="Garamond" w:cs="Calibri"/>
          <w:b/>
        </w:rPr>
        <w:t xml:space="preserve">küldje meg Ajánlatkérő részére a </w:t>
      </w:r>
      <w:hyperlink r:id="rId18" w:history="1">
        <w:r w:rsidRPr="00D53274">
          <w:rPr>
            <w:rStyle w:val="Hiperhivatkozs"/>
            <w:rFonts w:ascii="Garamond" w:eastAsia="Arial Unicode MS" w:hAnsi="Garamond" w:cs="Arial Unicode MS"/>
          </w:rPr>
          <w:t>kozbeszerzes@pte.hu</w:t>
        </w:r>
      </w:hyperlink>
      <w:r w:rsidRPr="00D53274">
        <w:rPr>
          <w:rFonts w:ascii="Garamond" w:hAnsi="Garamond" w:cs="Calibri"/>
          <w:b/>
        </w:rPr>
        <w:t xml:space="preserve"> címre, vagy faxon a +36  72/536-345-ös faxszámra.</w:t>
      </w:r>
    </w:p>
    <w:p w:rsidR="003701BC" w:rsidRPr="00D53274" w:rsidRDefault="003701BC" w:rsidP="003701BC">
      <w:pPr>
        <w:pStyle w:val="NormlWeb"/>
        <w:spacing w:before="0" w:after="0"/>
        <w:rPr>
          <w:rFonts w:ascii="Garamond" w:hAnsi="Garamond" w:cs="Calibri"/>
          <w:b/>
        </w:rPr>
      </w:pPr>
      <w:r w:rsidRPr="00D53274">
        <w:rPr>
          <w:rFonts w:ascii="Garamond" w:hAnsi="Garamond" w:cs="Calibri"/>
          <w:b/>
        </w:rPr>
        <w:t>Bármilyen eltérés esetén a +3672/536-345-ös faxszámra megküldött dokumentum tartalma az irányadó!</w:t>
      </w:r>
    </w:p>
    <w:p w:rsidR="003701BC" w:rsidRPr="00D53274" w:rsidRDefault="003701BC" w:rsidP="003701BC">
      <w:pPr>
        <w:pStyle w:val="NormlWeb"/>
        <w:spacing w:before="0" w:after="0"/>
        <w:rPr>
          <w:rFonts w:ascii="Garamond" w:hAnsi="Garamond"/>
        </w:rPr>
      </w:pPr>
    </w:p>
    <w:p w:rsidR="003701BC" w:rsidRPr="00D53274" w:rsidRDefault="003701BC" w:rsidP="003701BC">
      <w:pPr>
        <w:jc w:val="both"/>
        <w:rPr>
          <w:rFonts w:ascii="Garamond" w:hAnsi="Garamond" w:cs="Calibri"/>
        </w:rPr>
      </w:pPr>
      <w:r w:rsidRPr="00D53274">
        <w:rPr>
          <w:rFonts w:ascii="Garamond" w:hAnsi="Garamond" w:cs="Calibri"/>
          <w:b/>
          <w:color w:val="FF0000"/>
        </w:rPr>
        <w:t>A Regisztrációs Adatlap megküldése Ajánlatkérő részére az ajánlattétel feltétele!</w:t>
      </w:r>
      <w:r w:rsidRPr="00D53274">
        <w:rPr>
          <w:rFonts w:ascii="Garamond" w:hAnsi="Garamond" w:cs="Calibri"/>
        </w:rPr>
        <w:t xml:space="preserve"> Ajánlatkérő a Regisztrációs Adatlap a </w:t>
      </w:r>
      <w:hyperlink r:id="rId19" w:history="1">
        <w:r w:rsidRPr="00D53274">
          <w:rPr>
            <w:rStyle w:val="Hiperhivatkozs"/>
            <w:rFonts w:ascii="Garamond" w:eastAsia="Arial Unicode MS" w:hAnsi="Garamond" w:cs="Arial Unicode MS"/>
          </w:rPr>
          <w:t>kozbeszerzes@pte.hu</w:t>
        </w:r>
      </w:hyperlink>
      <w:r w:rsidRPr="00D53274">
        <w:rPr>
          <w:rFonts w:ascii="Garamond" w:hAnsi="Garamond" w:cs="Calibri"/>
        </w:rPr>
        <w:t xml:space="preserve"> címre, illetőleg a </w:t>
      </w:r>
      <w:r w:rsidRPr="00D53274">
        <w:rPr>
          <w:rFonts w:ascii="Garamond" w:hAnsi="Garamond" w:cs="Calibri"/>
          <w:b/>
        </w:rPr>
        <w:t xml:space="preserve">+36 72/536-345-ös </w:t>
      </w:r>
      <w:r w:rsidRPr="00D53274">
        <w:rPr>
          <w:rFonts w:ascii="Garamond" w:hAnsi="Garamond" w:cs="Calibri"/>
        </w:rPr>
        <w:t>fax számra történő beérkezéséről visszaigazolást küld a Regisztrációs Adatlapon megjelölt kapcsolattartó részére.</w:t>
      </w:r>
    </w:p>
    <w:p w:rsidR="003701BC" w:rsidRDefault="003701BC" w:rsidP="003701BC">
      <w:pPr>
        <w:suppressAutoHyphens w:val="0"/>
        <w:rPr>
          <w:rFonts w:ascii="Garamond" w:hAnsi="Garamond"/>
        </w:rPr>
      </w:pPr>
      <w:r>
        <w:rPr>
          <w:rFonts w:ascii="Garamond" w:hAnsi="Garamond"/>
        </w:rPr>
        <w:br w:type="page"/>
      </w:r>
    </w:p>
    <w:p w:rsidR="003701BC" w:rsidRDefault="003701BC" w:rsidP="003701BC">
      <w:pPr>
        <w:jc w:val="right"/>
        <w:rPr>
          <w:rFonts w:ascii="Garamond" w:eastAsia="Arial Unicode MS" w:hAnsi="Garamond" w:cs="Arial Unicode MS"/>
          <w:b/>
          <w:color w:val="000000" w:themeColor="text1"/>
        </w:rPr>
      </w:pPr>
      <w:r w:rsidRPr="00595076">
        <w:rPr>
          <w:rFonts w:ascii="Garamond" w:eastAsia="Arial Unicode MS" w:hAnsi="Garamond" w:cs="Arial Unicode MS"/>
          <w:b/>
          <w:color w:val="000000" w:themeColor="text1"/>
        </w:rPr>
        <w:lastRenderedPageBreak/>
        <w:t>12. számú melléklet</w:t>
      </w:r>
    </w:p>
    <w:p w:rsidR="003701BC" w:rsidRDefault="003701BC" w:rsidP="003701BC">
      <w:pPr>
        <w:spacing w:after="120"/>
        <w:jc w:val="center"/>
        <w:rPr>
          <w:rFonts w:ascii="Garamond" w:eastAsia="Arial Unicode MS" w:hAnsi="Garamond" w:cs="Arial Unicode MS"/>
          <w:b/>
          <w:color w:val="000000" w:themeColor="text1"/>
        </w:rPr>
      </w:pPr>
      <w:r w:rsidRPr="00595076">
        <w:rPr>
          <w:rFonts w:ascii="Garamond" w:eastAsia="Arial Unicode MS" w:hAnsi="Garamond" w:cs="Arial Unicode MS"/>
          <w:b/>
          <w:color w:val="000000" w:themeColor="text1"/>
        </w:rPr>
        <w:t>Ellenőrző lista a benyújtott mintatermékekről</w:t>
      </w:r>
    </w:p>
    <w:p w:rsidR="003701BC" w:rsidRPr="00595076" w:rsidRDefault="003701BC" w:rsidP="003701BC">
      <w:pPr>
        <w:jc w:val="center"/>
        <w:rPr>
          <w:rFonts w:ascii="Garamond" w:hAnsi="Garamond"/>
          <w:b/>
          <w:i/>
        </w:rPr>
      </w:pPr>
      <w:r w:rsidRPr="00595076">
        <w:rPr>
          <w:rFonts w:ascii="Garamond" w:hAnsi="Garamond"/>
          <w:b/>
          <w:i/>
        </w:rPr>
        <w:t>„Aneszteziológiai és intenzív t</w:t>
      </w:r>
      <w:r>
        <w:rPr>
          <w:rFonts w:ascii="Garamond" w:hAnsi="Garamond"/>
          <w:b/>
          <w:i/>
        </w:rPr>
        <w:t>erápiás fogyóanyagok beszerzése</w:t>
      </w:r>
      <w:r w:rsidRPr="00595076">
        <w:rPr>
          <w:rFonts w:ascii="Garamond" w:hAnsi="Garamond"/>
          <w:b/>
          <w:i/>
        </w:rPr>
        <w:t>”</w:t>
      </w:r>
    </w:p>
    <w:p w:rsidR="003701BC" w:rsidRPr="00595076" w:rsidRDefault="003701BC" w:rsidP="003701BC">
      <w:pPr>
        <w:jc w:val="center"/>
        <w:rPr>
          <w:rFonts w:ascii="Garamond" w:hAnsi="Garamond"/>
          <w:b/>
        </w:rPr>
      </w:pPr>
    </w:p>
    <w:tbl>
      <w:tblPr>
        <w:tblStyle w:val="Rcsostblzat"/>
        <w:tblW w:w="0" w:type="auto"/>
        <w:tblLook w:val="04A0" w:firstRow="1" w:lastRow="0" w:firstColumn="1" w:lastColumn="0" w:noHBand="0" w:noVBand="1"/>
      </w:tblPr>
      <w:tblGrid>
        <w:gridCol w:w="4548"/>
        <w:gridCol w:w="4514"/>
      </w:tblGrid>
      <w:tr w:rsidR="003701BC" w:rsidRPr="00951238" w:rsidTr="00B51B81">
        <w:tc>
          <w:tcPr>
            <w:tcW w:w="4548" w:type="dxa"/>
          </w:tcPr>
          <w:p w:rsidR="003701BC" w:rsidRPr="000637E7" w:rsidRDefault="003701BC" w:rsidP="00B51B81">
            <w:pPr>
              <w:rPr>
                <w:rFonts w:ascii="Garamond" w:hAnsi="Garamond"/>
                <w:sz w:val="22"/>
                <w:szCs w:val="22"/>
              </w:rPr>
            </w:pPr>
            <w:r w:rsidRPr="000637E7">
              <w:rPr>
                <w:rFonts w:ascii="Garamond" w:hAnsi="Garamond"/>
                <w:sz w:val="22"/>
                <w:szCs w:val="22"/>
              </w:rPr>
              <w:t>Ajánlattevő neve:</w:t>
            </w:r>
          </w:p>
        </w:tc>
        <w:tc>
          <w:tcPr>
            <w:tcW w:w="4514" w:type="dxa"/>
          </w:tcPr>
          <w:p w:rsidR="003701BC" w:rsidRPr="000637E7" w:rsidRDefault="003701BC" w:rsidP="00B51B81">
            <w:pPr>
              <w:rPr>
                <w:rFonts w:ascii="Garamond" w:hAnsi="Garamond"/>
                <w:sz w:val="22"/>
                <w:szCs w:val="22"/>
              </w:rPr>
            </w:pPr>
          </w:p>
        </w:tc>
      </w:tr>
      <w:tr w:rsidR="003701BC" w:rsidRPr="00951238" w:rsidTr="00B51B81">
        <w:tc>
          <w:tcPr>
            <w:tcW w:w="4548" w:type="dxa"/>
          </w:tcPr>
          <w:p w:rsidR="003701BC" w:rsidRPr="000637E7" w:rsidRDefault="003701BC" w:rsidP="00B51B81">
            <w:pPr>
              <w:rPr>
                <w:rFonts w:ascii="Garamond" w:hAnsi="Garamond"/>
                <w:sz w:val="22"/>
                <w:szCs w:val="22"/>
              </w:rPr>
            </w:pPr>
            <w:r w:rsidRPr="000637E7">
              <w:rPr>
                <w:rFonts w:ascii="Garamond" w:hAnsi="Garamond"/>
                <w:sz w:val="22"/>
                <w:szCs w:val="22"/>
              </w:rPr>
              <w:t>Székhelye:</w:t>
            </w:r>
          </w:p>
        </w:tc>
        <w:tc>
          <w:tcPr>
            <w:tcW w:w="4514" w:type="dxa"/>
          </w:tcPr>
          <w:p w:rsidR="003701BC" w:rsidRPr="000637E7" w:rsidRDefault="003701BC" w:rsidP="00B51B81">
            <w:pPr>
              <w:rPr>
                <w:rFonts w:ascii="Garamond" w:hAnsi="Garamond"/>
                <w:sz w:val="22"/>
                <w:szCs w:val="22"/>
              </w:rPr>
            </w:pPr>
          </w:p>
        </w:tc>
      </w:tr>
      <w:tr w:rsidR="003701BC" w:rsidRPr="00951238" w:rsidTr="00B51B81">
        <w:tc>
          <w:tcPr>
            <w:tcW w:w="4548" w:type="dxa"/>
          </w:tcPr>
          <w:p w:rsidR="003701BC" w:rsidRPr="000637E7" w:rsidRDefault="003701BC" w:rsidP="00B51B81">
            <w:pPr>
              <w:rPr>
                <w:rFonts w:ascii="Garamond" w:hAnsi="Garamond"/>
                <w:sz w:val="22"/>
                <w:szCs w:val="22"/>
              </w:rPr>
            </w:pPr>
            <w:r w:rsidRPr="000637E7">
              <w:rPr>
                <w:rFonts w:ascii="Garamond" w:hAnsi="Garamond"/>
                <w:sz w:val="22"/>
                <w:szCs w:val="22"/>
              </w:rPr>
              <w:t>Cégjegyzékszáma:</w:t>
            </w:r>
          </w:p>
        </w:tc>
        <w:tc>
          <w:tcPr>
            <w:tcW w:w="4514" w:type="dxa"/>
          </w:tcPr>
          <w:p w:rsidR="003701BC" w:rsidRPr="000637E7" w:rsidRDefault="003701BC" w:rsidP="00B51B81">
            <w:pPr>
              <w:rPr>
                <w:rFonts w:ascii="Garamond" w:hAnsi="Garamond"/>
                <w:sz w:val="22"/>
                <w:szCs w:val="22"/>
              </w:rPr>
            </w:pPr>
          </w:p>
        </w:tc>
      </w:tr>
      <w:tr w:rsidR="003701BC" w:rsidRPr="00951238" w:rsidTr="00B51B81">
        <w:tc>
          <w:tcPr>
            <w:tcW w:w="4548" w:type="dxa"/>
          </w:tcPr>
          <w:p w:rsidR="003701BC" w:rsidRPr="000637E7" w:rsidRDefault="003701BC" w:rsidP="00B51B81">
            <w:pPr>
              <w:rPr>
                <w:rFonts w:ascii="Garamond" w:hAnsi="Garamond"/>
                <w:sz w:val="22"/>
                <w:szCs w:val="22"/>
              </w:rPr>
            </w:pPr>
            <w:r w:rsidRPr="000637E7">
              <w:rPr>
                <w:rFonts w:ascii="Garamond" w:hAnsi="Garamond"/>
                <w:sz w:val="22"/>
                <w:szCs w:val="22"/>
              </w:rPr>
              <w:t>Adószáma:</w:t>
            </w:r>
          </w:p>
        </w:tc>
        <w:tc>
          <w:tcPr>
            <w:tcW w:w="4514" w:type="dxa"/>
          </w:tcPr>
          <w:p w:rsidR="003701BC" w:rsidRPr="000637E7" w:rsidRDefault="003701BC" w:rsidP="00B51B81">
            <w:pPr>
              <w:rPr>
                <w:rFonts w:ascii="Garamond" w:hAnsi="Garamond"/>
                <w:sz w:val="22"/>
                <w:szCs w:val="22"/>
              </w:rPr>
            </w:pPr>
          </w:p>
        </w:tc>
      </w:tr>
      <w:tr w:rsidR="003701BC" w:rsidRPr="00951238" w:rsidTr="00B51B81">
        <w:tc>
          <w:tcPr>
            <w:tcW w:w="4548" w:type="dxa"/>
          </w:tcPr>
          <w:p w:rsidR="003701BC" w:rsidRPr="000637E7" w:rsidRDefault="003701BC" w:rsidP="00B51B81">
            <w:pPr>
              <w:rPr>
                <w:rFonts w:ascii="Garamond" w:hAnsi="Garamond"/>
                <w:sz w:val="22"/>
                <w:szCs w:val="22"/>
              </w:rPr>
            </w:pPr>
            <w:r w:rsidRPr="000637E7">
              <w:rPr>
                <w:rFonts w:ascii="Garamond" w:hAnsi="Garamond"/>
                <w:sz w:val="22"/>
                <w:szCs w:val="22"/>
              </w:rPr>
              <w:t>Telefonszáma:</w:t>
            </w:r>
          </w:p>
        </w:tc>
        <w:tc>
          <w:tcPr>
            <w:tcW w:w="4514" w:type="dxa"/>
          </w:tcPr>
          <w:p w:rsidR="003701BC" w:rsidRPr="000637E7" w:rsidRDefault="003701BC" w:rsidP="00B51B81">
            <w:pPr>
              <w:rPr>
                <w:rFonts w:ascii="Garamond" w:hAnsi="Garamond"/>
                <w:sz w:val="22"/>
                <w:szCs w:val="22"/>
              </w:rPr>
            </w:pPr>
          </w:p>
        </w:tc>
      </w:tr>
      <w:tr w:rsidR="003701BC" w:rsidRPr="00951238" w:rsidTr="00B51B81">
        <w:tc>
          <w:tcPr>
            <w:tcW w:w="4548" w:type="dxa"/>
          </w:tcPr>
          <w:p w:rsidR="003701BC" w:rsidRPr="000637E7" w:rsidRDefault="003701BC" w:rsidP="00B51B81">
            <w:pPr>
              <w:rPr>
                <w:rFonts w:ascii="Garamond" w:hAnsi="Garamond"/>
                <w:sz w:val="22"/>
                <w:szCs w:val="22"/>
              </w:rPr>
            </w:pPr>
            <w:r w:rsidRPr="000637E7">
              <w:rPr>
                <w:rFonts w:ascii="Garamond" w:hAnsi="Garamond"/>
                <w:sz w:val="22"/>
                <w:szCs w:val="22"/>
              </w:rPr>
              <w:t>Telefax száma:</w:t>
            </w:r>
          </w:p>
        </w:tc>
        <w:tc>
          <w:tcPr>
            <w:tcW w:w="4514" w:type="dxa"/>
          </w:tcPr>
          <w:p w:rsidR="003701BC" w:rsidRPr="000637E7" w:rsidRDefault="003701BC" w:rsidP="00B51B81">
            <w:pPr>
              <w:rPr>
                <w:rFonts w:ascii="Garamond" w:hAnsi="Garamond"/>
                <w:sz w:val="22"/>
                <w:szCs w:val="22"/>
              </w:rPr>
            </w:pPr>
          </w:p>
        </w:tc>
      </w:tr>
      <w:tr w:rsidR="003701BC" w:rsidRPr="00951238" w:rsidTr="00B51B81">
        <w:tc>
          <w:tcPr>
            <w:tcW w:w="4548" w:type="dxa"/>
          </w:tcPr>
          <w:p w:rsidR="003701BC" w:rsidRPr="000637E7" w:rsidRDefault="003701BC" w:rsidP="00B51B81">
            <w:pPr>
              <w:rPr>
                <w:rFonts w:ascii="Garamond" w:hAnsi="Garamond"/>
                <w:sz w:val="22"/>
                <w:szCs w:val="22"/>
              </w:rPr>
            </w:pPr>
            <w:r w:rsidRPr="000637E7">
              <w:rPr>
                <w:rFonts w:ascii="Garamond" w:hAnsi="Garamond"/>
                <w:sz w:val="22"/>
                <w:szCs w:val="22"/>
              </w:rPr>
              <w:t>E-mail címe:</w:t>
            </w:r>
          </w:p>
        </w:tc>
        <w:tc>
          <w:tcPr>
            <w:tcW w:w="4514" w:type="dxa"/>
          </w:tcPr>
          <w:p w:rsidR="003701BC" w:rsidRPr="000637E7" w:rsidRDefault="003701BC" w:rsidP="00B51B81">
            <w:pPr>
              <w:rPr>
                <w:rFonts w:ascii="Garamond" w:hAnsi="Garamond"/>
                <w:sz w:val="22"/>
                <w:szCs w:val="22"/>
              </w:rPr>
            </w:pPr>
          </w:p>
        </w:tc>
      </w:tr>
    </w:tbl>
    <w:p w:rsidR="003701BC" w:rsidRPr="00595076" w:rsidRDefault="003701BC" w:rsidP="003701BC">
      <w:pPr>
        <w:rPr>
          <w:rFonts w:ascii="Garamond" w:hAnsi="Garamond"/>
        </w:rPr>
      </w:pPr>
    </w:p>
    <w:tbl>
      <w:tblPr>
        <w:tblStyle w:val="Rcsostblzat"/>
        <w:tblW w:w="0" w:type="auto"/>
        <w:tblLook w:val="04A0" w:firstRow="1" w:lastRow="0" w:firstColumn="1" w:lastColumn="0" w:noHBand="0" w:noVBand="1"/>
      </w:tblPr>
      <w:tblGrid>
        <w:gridCol w:w="1091"/>
        <w:gridCol w:w="2590"/>
        <w:gridCol w:w="3402"/>
        <w:gridCol w:w="1979"/>
      </w:tblGrid>
      <w:tr w:rsidR="003701BC" w:rsidRPr="002C0059" w:rsidTr="00B51B81">
        <w:tc>
          <w:tcPr>
            <w:tcW w:w="1091" w:type="dxa"/>
            <w:vAlign w:val="center"/>
          </w:tcPr>
          <w:p w:rsidR="003701BC" w:rsidRPr="002C0059" w:rsidRDefault="003701BC" w:rsidP="00B51B81">
            <w:pPr>
              <w:jc w:val="center"/>
              <w:rPr>
                <w:rFonts w:ascii="Garamond" w:hAnsi="Garamond"/>
                <w:b/>
                <w:sz w:val="20"/>
                <w:szCs w:val="20"/>
              </w:rPr>
            </w:pPr>
            <w:r w:rsidRPr="002C0059">
              <w:rPr>
                <w:rFonts w:ascii="Garamond" w:hAnsi="Garamond"/>
                <w:b/>
                <w:sz w:val="20"/>
                <w:szCs w:val="20"/>
              </w:rPr>
              <w:t>Ajánlati rész:</w:t>
            </w:r>
          </w:p>
        </w:tc>
        <w:tc>
          <w:tcPr>
            <w:tcW w:w="2590" w:type="dxa"/>
            <w:vAlign w:val="center"/>
          </w:tcPr>
          <w:p w:rsidR="003701BC" w:rsidRPr="002C0059" w:rsidRDefault="003701BC" w:rsidP="00B51B81">
            <w:pPr>
              <w:jc w:val="center"/>
              <w:rPr>
                <w:rFonts w:ascii="Garamond" w:hAnsi="Garamond"/>
                <w:b/>
                <w:sz w:val="20"/>
                <w:szCs w:val="20"/>
              </w:rPr>
            </w:pPr>
            <w:r w:rsidRPr="002C0059">
              <w:rPr>
                <w:rFonts w:ascii="Garamond" w:hAnsi="Garamond"/>
                <w:b/>
                <w:sz w:val="20"/>
                <w:szCs w:val="20"/>
              </w:rPr>
              <w:t>Gyártói cikkszám</w:t>
            </w:r>
          </w:p>
        </w:tc>
        <w:tc>
          <w:tcPr>
            <w:tcW w:w="3402" w:type="dxa"/>
            <w:vAlign w:val="center"/>
          </w:tcPr>
          <w:p w:rsidR="003701BC" w:rsidRPr="002C0059" w:rsidRDefault="003701BC" w:rsidP="00B51B81">
            <w:pPr>
              <w:jc w:val="center"/>
              <w:rPr>
                <w:rFonts w:ascii="Garamond" w:hAnsi="Garamond"/>
                <w:b/>
                <w:sz w:val="20"/>
                <w:szCs w:val="20"/>
              </w:rPr>
            </w:pPr>
            <w:r w:rsidRPr="002C0059">
              <w:rPr>
                <w:rFonts w:ascii="Garamond" w:hAnsi="Garamond"/>
                <w:b/>
                <w:sz w:val="20"/>
                <w:szCs w:val="20"/>
              </w:rPr>
              <w:t>Mintatermék megnevezése</w:t>
            </w:r>
          </w:p>
        </w:tc>
        <w:tc>
          <w:tcPr>
            <w:tcW w:w="1979" w:type="dxa"/>
            <w:vAlign w:val="center"/>
          </w:tcPr>
          <w:p w:rsidR="003701BC" w:rsidRPr="002C0059" w:rsidRDefault="003701BC" w:rsidP="00B51B81">
            <w:pPr>
              <w:jc w:val="center"/>
              <w:rPr>
                <w:rFonts w:ascii="Garamond" w:hAnsi="Garamond"/>
                <w:b/>
                <w:sz w:val="20"/>
                <w:szCs w:val="20"/>
              </w:rPr>
            </w:pPr>
            <w:r w:rsidRPr="002C0059">
              <w:rPr>
                <w:rFonts w:ascii="Garamond" w:hAnsi="Garamond"/>
                <w:b/>
                <w:sz w:val="20"/>
                <w:szCs w:val="20"/>
              </w:rPr>
              <w:t>Mintatermék száma</w:t>
            </w:r>
          </w:p>
          <w:p w:rsidR="003701BC" w:rsidRPr="002C0059" w:rsidRDefault="003701BC" w:rsidP="00B51B81">
            <w:pPr>
              <w:jc w:val="center"/>
              <w:rPr>
                <w:rFonts w:ascii="Garamond" w:hAnsi="Garamond"/>
                <w:b/>
                <w:sz w:val="20"/>
                <w:szCs w:val="20"/>
              </w:rPr>
            </w:pPr>
            <w:r w:rsidRPr="002C0059">
              <w:rPr>
                <w:rFonts w:ascii="Garamond" w:hAnsi="Garamond"/>
                <w:b/>
                <w:sz w:val="20"/>
                <w:szCs w:val="20"/>
              </w:rPr>
              <w:t>(db)</w:t>
            </w: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3/4</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3/5</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4/6</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5/7</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6/4</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10/1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10/2</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10/3</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10/4</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10/5</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10/6</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10/7</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10/8</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11/1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12/1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13/2</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14/1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14/2</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14/3</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15/1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16/1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16/3</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18/4</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19/1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20/4</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20/6</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22/1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23/5</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24/3</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25/2</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25/3</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26/1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29/1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30/2</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31/1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33/2</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33/3</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35/1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38/1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38/2</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39/1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41/1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t>45/1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r w:rsidR="003701BC" w:rsidRPr="002C0059" w:rsidTr="00B51B81">
        <w:tc>
          <w:tcPr>
            <w:tcW w:w="1091" w:type="dxa"/>
          </w:tcPr>
          <w:p w:rsidR="003701BC" w:rsidRPr="002C0059" w:rsidRDefault="003701BC" w:rsidP="00B51B81">
            <w:pPr>
              <w:jc w:val="center"/>
              <w:rPr>
                <w:rFonts w:ascii="Garamond" w:hAnsi="Garamond"/>
                <w:sz w:val="20"/>
                <w:szCs w:val="20"/>
              </w:rPr>
            </w:pPr>
            <w:r w:rsidRPr="002C0059">
              <w:rPr>
                <w:rFonts w:ascii="Garamond" w:hAnsi="Garamond"/>
                <w:sz w:val="20"/>
                <w:szCs w:val="20"/>
              </w:rPr>
              <w:lastRenderedPageBreak/>
              <w:t>47/1</w:t>
            </w:r>
          </w:p>
        </w:tc>
        <w:tc>
          <w:tcPr>
            <w:tcW w:w="2590" w:type="dxa"/>
          </w:tcPr>
          <w:p w:rsidR="003701BC" w:rsidRPr="002C0059" w:rsidRDefault="003701BC" w:rsidP="00B51B81">
            <w:pPr>
              <w:rPr>
                <w:rFonts w:ascii="Garamond" w:hAnsi="Garamond"/>
                <w:sz w:val="20"/>
                <w:szCs w:val="20"/>
              </w:rPr>
            </w:pPr>
          </w:p>
        </w:tc>
        <w:tc>
          <w:tcPr>
            <w:tcW w:w="3402" w:type="dxa"/>
          </w:tcPr>
          <w:p w:rsidR="003701BC" w:rsidRPr="002C0059" w:rsidRDefault="003701BC" w:rsidP="00B51B81">
            <w:pPr>
              <w:rPr>
                <w:rFonts w:ascii="Garamond" w:hAnsi="Garamond"/>
                <w:sz w:val="20"/>
                <w:szCs w:val="20"/>
              </w:rPr>
            </w:pPr>
          </w:p>
        </w:tc>
        <w:tc>
          <w:tcPr>
            <w:tcW w:w="1979" w:type="dxa"/>
          </w:tcPr>
          <w:p w:rsidR="003701BC" w:rsidRPr="002C0059" w:rsidRDefault="003701BC" w:rsidP="00B51B81">
            <w:pPr>
              <w:rPr>
                <w:rFonts w:ascii="Garamond" w:hAnsi="Garamond"/>
                <w:sz w:val="20"/>
                <w:szCs w:val="20"/>
              </w:rPr>
            </w:pPr>
          </w:p>
        </w:tc>
      </w:tr>
    </w:tbl>
    <w:p w:rsidR="003701BC" w:rsidRPr="00595076" w:rsidRDefault="003701BC" w:rsidP="003701BC">
      <w:pPr>
        <w:rPr>
          <w:rFonts w:ascii="Garamond" w:hAnsi="Garamond"/>
        </w:rPr>
      </w:pPr>
    </w:p>
    <w:p w:rsidR="003701BC" w:rsidRPr="00595076" w:rsidRDefault="003701BC" w:rsidP="003701BC">
      <w:pPr>
        <w:rPr>
          <w:rFonts w:ascii="Garamond" w:hAnsi="Garamond"/>
        </w:rPr>
      </w:pPr>
      <w:r w:rsidRPr="00595076">
        <w:rPr>
          <w:rFonts w:ascii="Garamond" w:hAnsi="Garamond"/>
        </w:rPr>
        <w:t>Kelt: …………………………., …………….év …………………….hó ………… nap</w:t>
      </w:r>
    </w:p>
    <w:p w:rsidR="003701BC" w:rsidRPr="00595076" w:rsidRDefault="003701BC" w:rsidP="003701BC">
      <w:pPr>
        <w:rPr>
          <w:rFonts w:ascii="Garamond" w:hAnsi="Garamond"/>
        </w:rPr>
      </w:pP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t xml:space="preserve">               ………………………………………………………….</w:t>
      </w:r>
    </w:p>
    <w:p w:rsidR="003701BC" w:rsidRPr="00595076" w:rsidRDefault="003701BC" w:rsidP="003701BC">
      <w:pPr>
        <w:suppressAutoHyphens w:val="0"/>
        <w:rPr>
          <w:rFonts w:ascii="Garamond" w:hAnsi="Garamond"/>
          <w:b/>
        </w:rPr>
      </w:pP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t>cégszerű aláírás</w:t>
      </w:r>
      <w:r w:rsidRPr="00595076">
        <w:rPr>
          <w:rFonts w:ascii="Garamond" w:hAnsi="Garamond"/>
          <w:sz w:val="18"/>
          <w:szCs w:val="18"/>
        </w:rPr>
        <w:t xml:space="preserve"> </w:t>
      </w:r>
      <w:r w:rsidRPr="00595076">
        <w:rPr>
          <w:rFonts w:ascii="Garamond" w:hAnsi="Garamond"/>
          <w:sz w:val="18"/>
          <w:szCs w:val="18"/>
        </w:rPr>
        <w:br w:type="page"/>
      </w:r>
    </w:p>
    <w:p w:rsidR="003701BC" w:rsidRPr="006B7C41" w:rsidRDefault="003701BC" w:rsidP="003701BC">
      <w:pPr>
        <w:jc w:val="center"/>
        <w:rPr>
          <w:rFonts w:ascii="Garamond" w:hAnsi="Garamond" w:cs="Times New Roman"/>
          <w:b/>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Default="003701BC" w:rsidP="003701BC">
      <w:pPr>
        <w:pStyle w:val="Cmsor2"/>
        <w:numPr>
          <w:ilvl w:val="0"/>
          <w:numId w:val="0"/>
        </w:numPr>
        <w:tabs>
          <w:tab w:val="clear" w:pos="709"/>
        </w:tabs>
        <w:jc w:val="center"/>
        <w:rPr>
          <w:rFonts w:ascii="Garamond" w:hAnsi="Garamond"/>
          <w:sz w:val="28"/>
          <w:szCs w:val="28"/>
        </w:rPr>
      </w:pPr>
    </w:p>
    <w:p w:rsidR="003701BC" w:rsidRPr="001D05A0" w:rsidRDefault="003701BC" w:rsidP="003701BC">
      <w:pPr>
        <w:pStyle w:val="Stlus2"/>
        <w:rPr>
          <w:sz w:val="22"/>
        </w:rPr>
      </w:pPr>
      <w:bookmarkStart w:id="25" w:name="_Toc484776672"/>
      <w:r>
        <w:t>III</w:t>
      </w:r>
      <w:r w:rsidRPr="001D05A0">
        <w:t xml:space="preserve">/B. </w:t>
      </w:r>
      <w:r w:rsidRPr="001D05A0">
        <w:br/>
        <w:t>UTÓLAGOS IGAZOLÁSI KÖTELEZETTSÉG KERETÉBEN CSATOLANDÓ MELLÉKLETEK</w:t>
      </w:r>
      <w:bookmarkEnd w:id="25"/>
    </w:p>
    <w:p w:rsidR="003701BC" w:rsidRDefault="003701BC" w:rsidP="003701BC">
      <w:pPr>
        <w:suppressAutoHyphens w:val="0"/>
        <w:rPr>
          <w:rFonts w:ascii="Garamond" w:hAnsi="Garamond" w:cs="Times New Roman"/>
          <w:b/>
          <w:sz w:val="22"/>
          <w:szCs w:val="22"/>
        </w:rPr>
      </w:pPr>
      <w:r>
        <w:rPr>
          <w:rFonts w:ascii="Garamond" w:hAnsi="Garamond" w:cs="Times New Roman"/>
          <w:b/>
          <w:sz w:val="22"/>
          <w:szCs w:val="22"/>
        </w:rPr>
        <w:br w:type="page"/>
      </w:r>
    </w:p>
    <w:p w:rsidR="003701BC" w:rsidRPr="000308F0" w:rsidRDefault="003701BC" w:rsidP="003701BC">
      <w:pPr>
        <w:jc w:val="right"/>
        <w:rPr>
          <w:rFonts w:ascii="Garamond" w:hAnsi="Garamond"/>
          <w:b/>
          <w:szCs w:val="22"/>
          <w:lang w:eastAsia="hu-HU"/>
        </w:rPr>
      </w:pPr>
      <w:r w:rsidRPr="000308F0">
        <w:rPr>
          <w:rFonts w:ascii="Garamond" w:hAnsi="Garamond" w:cs="Times New Roman"/>
          <w:b/>
          <w:szCs w:val="22"/>
        </w:rPr>
        <w:lastRenderedPageBreak/>
        <w:t>1. számú melléklet</w:t>
      </w:r>
    </w:p>
    <w:p w:rsidR="003701BC" w:rsidRPr="00722A23" w:rsidRDefault="003701BC" w:rsidP="003701BC">
      <w:pPr>
        <w:pStyle w:val="Stlus4"/>
      </w:pPr>
      <w:r w:rsidRPr="00722A23">
        <w:t>BORÍTÓLAP</w:t>
      </w:r>
    </w:p>
    <w:p w:rsidR="003701BC" w:rsidRPr="000308F0" w:rsidRDefault="003701BC" w:rsidP="003701BC">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Pécsi Tudományegyetem</w:t>
            </w: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7622 Pécs, Vasvári P. u. 4.</w:t>
            </w: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3701BC" w:rsidRPr="00A15DDA" w:rsidRDefault="003701BC" w:rsidP="00B51B81">
            <w:pPr>
              <w:spacing w:before="60" w:after="60"/>
              <w:jc w:val="both"/>
              <w:rPr>
                <w:rFonts w:ascii="Garamond" w:hAnsi="Garamond" w:cs="Times New Roman"/>
                <w:szCs w:val="22"/>
              </w:rPr>
            </w:pPr>
            <w:r>
              <w:rPr>
                <w:rFonts w:ascii="Garamond" w:eastAsiaTheme="minorHAnsi" w:hAnsi="Garamond"/>
              </w:rPr>
              <w:t>Aneszteziológiai és intenzív terápiás fogyóanyagok beszerzése</w:t>
            </w: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3701BC" w:rsidRPr="000308F0" w:rsidRDefault="003701BC" w:rsidP="00B51B81">
            <w:pPr>
              <w:spacing w:before="60" w:after="60"/>
              <w:rPr>
                <w:rFonts w:ascii="Garamond" w:hAnsi="Garamond"/>
                <w:b/>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3701BC" w:rsidRPr="000308F0" w:rsidRDefault="003701BC" w:rsidP="00B51B81">
            <w:pPr>
              <w:spacing w:before="60" w:after="60"/>
              <w:rPr>
                <w:rFonts w:ascii="Garamond" w:hAnsi="Garamond"/>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3701BC" w:rsidRPr="000308F0" w:rsidRDefault="003701BC" w:rsidP="00B51B81">
            <w:pPr>
              <w:spacing w:before="60" w:after="60"/>
              <w:rPr>
                <w:rFonts w:ascii="Garamond" w:hAnsi="Garamond"/>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3701BC" w:rsidRPr="000308F0" w:rsidRDefault="003701BC" w:rsidP="00B51B81">
            <w:pPr>
              <w:spacing w:before="60" w:after="60"/>
              <w:rPr>
                <w:rFonts w:ascii="Garamond" w:hAnsi="Garamond"/>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3701BC" w:rsidRPr="000308F0" w:rsidRDefault="003701BC" w:rsidP="00B51B81">
            <w:pPr>
              <w:spacing w:before="60" w:after="60"/>
              <w:rPr>
                <w:rFonts w:ascii="Garamond" w:hAnsi="Garamond"/>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3701BC" w:rsidRPr="000308F0" w:rsidRDefault="003701BC" w:rsidP="00B51B81">
            <w:pPr>
              <w:spacing w:before="60" w:after="60"/>
              <w:rPr>
                <w:rFonts w:ascii="Garamond" w:hAnsi="Garamond"/>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3701BC" w:rsidRPr="000308F0" w:rsidRDefault="003701BC" w:rsidP="00B51B81">
            <w:pPr>
              <w:spacing w:before="60" w:after="60"/>
              <w:rPr>
                <w:rFonts w:ascii="Garamond" w:hAnsi="Garamond"/>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3701BC" w:rsidRPr="000308F0" w:rsidRDefault="003701BC" w:rsidP="00B51B81">
            <w:pPr>
              <w:spacing w:before="60" w:after="60"/>
              <w:rPr>
                <w:rFonts w:ascii="Garamond" w:hAnsi="Garamond"/>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3701BC" w:rsidRPr="000308F0" w:rsidRDefault="003701BC" w:rsidP="00B51B81">
            <w:pPr>
              <w:spacing w:before="60" w:after="60"/>
              <w:rPr>
                <w:rFonts w:ascii="Garamond" w:hAnsi="Garamond"/>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3701BC" w:rsidRPr="000308F0" w:rsidRDefault="003701BC" w:rsidP="00B51B81">
            <w:pPr>
              <w:spacing w:before="60" w:after="60"/>
              <w:rPr>
                <w:rFonts w:ascii="Garamond" w:hAnsi="Garamond"/>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3701BC" w:rsidRPr="000308F0" w:rsidRDefault="003701BC" w:rsidP="00B51B81">
            <w:pPr>
              <w:spacing w:before="60" w:after="60"/>
              <w:rPr>
                <w:rFonts w:ascii="Garamond" w:hAnsi="Garamond"/>
                <w:szCs w:val="22"/>
                <w:lang w:eastAsia="hu-HU"/>
              </w:rPr>
            </w:pPr>
          </w:p>
        </w:tc>
      </w:tr>
      <w:tr w:rsidR="003701BC" w:rsidRPr="000308F0" w:rsidTr="00B51B81">
        <w:trPr>
          <w:trHeight w:val="555"/>
          <w:tblCellSpacing w:w="1440" w:type="nil"/>
        </w:trPr>
        <w:tc>
          <w:tcPr>
            <w:tcW w:w="4693" w:type="dxa"/>
            <w:vAlign w:val="center"/>
          </w:tcPr>
          <w:p w:rsidR="003701BC" w:rsidRPr="000308F0" w:rsidRDefault="003701BC" w:rsidP="00B51B81">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3701BC" w:rsidRPr="000308F0" w:rsidRDefault="003701BC" w:rsidP="00B51B81">
            <w:pPr>
              <w:spacing w:before="60" w:after="60"/>
              <w:rPr>
                <w:rFonts w:ascii="Garamond" w:hAnsi="Garamond"/>
                <w:szCs w:val="22"/>
                <w:lang w:eastAsia="hu-HU"/>
              </w:rPr>
            </w:pPr>
          </w:p>
        </w:tc>
      </w:tr>
    </w:tbl>
    <w:p w:rsidR="003701BC" w:rsidRPr="000308F0" w:rsidRDefault="003701BC" w:rsidP="003701BC">
      <w:pPr>
        <w:rPr>
          <w:rFonts w:ascii="Garamond" w:hAnsi="Garamond"/>
          <w:szCs w:val="22"/>
          <w:lang w:eastAsia="hu-HU"/>
        </w:rPr>
      </w:pPr>
    </w:p>
    <w:p w:rsidR="003701BC" w:rsidRPr="006B7C41" w:rsidRDefault="003701BC" w:rsidP="003701BC">
      <w:pPr>
        <w:jc w:val="right"/>
        <w:rPr>
          <w:rFonts w:ascii="Garamond" w:hAnsi="Garamond" w:cs="Times New Roman"/>
          <w:b/>
          <w:sz w:val="22"/>
          <w:szCs w:val="22"/>
        </w:rPr>
      </w:pPr>
    </w:p>
    <w:p w:rsidR="003701BC" w:rsidRPr="00891D1D" w:rsidRDefault="003701BC" w:rsidP="003701BC">
      <w:pPr>
        <w:jc w:val="right"/>
        <w:rPr>
          <w:rFonts w:ascii="Garamond" w:hAnsi="Garamond" w:cs="Times New Roman"/>
          <w:b/>
        </w:rPr>
      </w:pPr>
      <w:r w:rsidRPr="006B7C41">
        <w:rPr>
          <w:rFonts w:ascii="Garamond" w:hAnsi="Garamond" w:cs="Times New Roman"/>
          <w:b/>
          <w:sz w:val="22"/>
          <w:szCs w:val="22"/>
        </w:rPr>
        <w:br w:type="page"/>
      </w:r>
      <w:r w:rsidRPr="00891D1D">
        <w:rPr>
          <w:rFonts w:ascii="Garamond" w:hAnsi="Garamond" w:cs="Times New Roman"/>
          <w:b/>
        </w:rPr>
        <w:lastRenderedPageBreak/>
        <w:t>1</w:t>
      </w:r>
      <w:r>
        <w:rPr>
          <w:rFonts w:ascii="Garamond" w:hAnsi="Garamond" w:cs="Times New Roman"/>
          <w:b/>
        </w:rPr>
        <w:t>3</w:t>
      </w:r>
      <w:r w:rsidRPr="00891D1D">
        <w:rPr>
          <w:rFonts w:ascii="Garamond" w:hAnsi="Garamond" w:cs="Times New Roman"/>
          <w:b/>
        </w:rPr>
        <w:t>. számú melléklet</w:t>
      </w:r>
    </w:p>
    <w:p w:rsidR="003701BC" w:rsidRPr="00643C39" w:rsidRDefault="003701BC" w:rsidP="003701BC">
      <w:pPr>
        <w:pStyle w:val="Stlus4"/>
      </w:pPr>
      <w:r w:rsidRPr="00722A23">
        <w:t>TARTALOMJEGYZÉK</w:t>
      </w: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3701BC" w:rsidRPr="00891D1D" w:rsidTr="00B51B81">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B51B81">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3701BC" w:rsidRPr="00891D1D" w:rsidRDefault="003701BC" w:rsidP="00B51B81">
            <w:pPr>
              <w:spacing w:before="60" w:after="60"/>
              <w:ind w:left="-33" w:right="74"/>
              <w:jc w:val="center"/>
              <w:rPr>
                <w:rFonts w:ascii="Garamond" w:hAnsi="Garamond"/>
              </w:rPr>
            </w:pPr>
            <w:r w:rsidRPr="00891D1D">
              <w:rPr>
                <w:rFonts w:ascii="Garamond" w:hAnsi="Garamond"/>
              </w:rPr>
              <w:t>Oldalszám</w:t>
            </w:r>
          </w:p>
        </w:tc>
      </w:tr>
      <w:tr w:rsidR="003701BC" w:rsidRPr="00891D1D" w:rsidTr="00B51B81">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B51B81">
            <w:pPr>
              <w:spacing w:before="60" w:after="60"/>
              <w:rPr>
                <w:rFonts w:ascii="Garamond" w:hAnsi="Garamond"/>
                <w:b/>
              </w:rPr>
            </w:pPr>
            <w:r>
              <w:rPr>
                <w:rFonts w:ascii="Garamond" w:hAnsi="Garamond"/>
                <w:b/>
              </w:rPr>
              <w:t>TARTALOMJEGYZÉK (13</w:t>
            </w:r>
            <w:r w:rsidRPr="00891D1D">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spacing w:before="60" w:after="60"/>
              <w:ind w:left="110" w:right="74"/>
              <w:jc w:val="center"/>
              <w:rPr>
                <w:rFonts w:ascii="Garamond" w:hAnsi="Garamond"/>
              </w:rPr>
            </w:pPr>
          </w:p>
        </w:tc>
      </w:tr>
      <w:tr w:rsidR="003701BC" w:rsidRPr="00891D1D"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B51B81">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spacing w:before="60" w:after="60"/>
              <w:ind w:left="110" w:right="74"/>
              <w:jc w:val="center"/>
              <w:rPr>
                <w:rFonts w:ascii="Garamond" w:hAnsi="Garamond"/>
              </w:rPr>
            </w:pPr>
          </w:p>
        </w:tc>
      </w:tr>
      <w:tr w:rsidR="003701BC" w:rsidRPr="00891D1D"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08016B">
            <w:pPr>
              <w:numPr>
                <w:ilvl w:val="0"/>
                <w:numId w:val="25"/>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(1</w:t>
            </w:r>
            <w:r>
              <w:rPr>
                <w:rFonts w:ascii="Garamond" w:hAnsi="Garamond"/>
              </w:rPr>
              <w:t>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spacing w:before="60" w:after="60"/>
              <w:ind w:left="110" w:right="74"/>
              <w:jc w:val="center"/>
              <w:rPr>
                <w:rFonts w:ascii="Garamond" w:hAnsi="Garamond"/>
              </w:rPr>
            </w:pPr>
          </w:p>
        </w:tc>
      </w:tr>
      <w:tr w:rsidR="003701BC" w:rsidRPr="00891D1D"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08016B">
            <w:pPr>
              <w:numPr>
                <w:ilvl w:val="0"/>
                <w:numId w:val="25"/>
              </w:numPr>
              <w:spacing w:before="60" w:after="60"/>
              <w:ind w:left="426"/>
              <w:rPr>
                <w:rFonts w:ascii="Garamond" w:hAnsi="Garamond"/>
              </w:rPr>
            </w:pPr>
            <w:r w:rsidRPr="00891D1D">
              <w:rPr>
                <w:rFonts w:ascii="Garamond" w:hAnsi="Garamond"/>
              </w:rPr>
              <w:t>Nyilatkozat a Kbt. 62.§ (1) bekezdés k) pont kb) alpontja tekintetében (1</w:t>
            </w:r>
            <w:r>
              <w:rPr>
                <w:rFonts w:ascii="Garamond" w:hAnsi="Garamond"/>
              </w:rPr>
              <w:t>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spacing w:before="60" w:after="60"/>
              <w:ind w:left="110" w:right="74"/>
              <w:jc w:val="center"/>
              <w:rPr>
                <w:rFonts w:ascii="Garamond" w:hAnsi="Garamond"/>
              </w:rPr>
            </w:pPr>
          </w:p>
        </w:tc>
      </w:tr>
      <w:tr w:rsidR="003701BC" w:rsidRPr="00891D1D"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08016B">
            <w:pPr>
              <w:numPr>
                <w:ilvl w:val="0"/>
                <w:numId w:val="25"/>
              </w:numPr>
              <w:spacing w:before="60" w:after="60"/>
              <w:ind w:left="426"/>
              <w:rPr>
                <w:rFonts w:ascii="Garamond" w:hAnsi="Garamond"/>
              </w:rPr>
            </w:pPr>
            <w:r w:rsidRPr="00891D1D">
              <w:rPr>
                <w:rFonts w:ascii="Garamond" w:hAnsi="Garamond"/>
              </w:rPr>
              <w:t>Nyilatkozat a Kbt. 62.§ (1) bekezdés k) pont kc) alpontja tekintetében (1</w:t>
            </w:r>
            <w:r>
              <w:rPr>
                <w:rFonts w:ascii="Garamond" w:hAnsi="Garamond"/>
              </w:rPr>
              <w:t>6</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spacing w:before="60" w:after="60"/>
              <w:ind w:left="110" w:right="74"/>
              <w:jc w:val="center"/>
              <w:rPr>
                <w:rFonts w:ascii="Garamond" w:hAnsi="Garamond"/>
              </w:rPr>
            </w:pPr>
          </w:p>
        </w:tc>
      </w:tr>
      <w:tr w:rsidR="003701BC" w:rsidRPr="00891D1D"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08016B">
            <w:pPr>
              <w:numPr>
                <w:ilvl w:val="0"/>
                <w:numId w:val="25"/>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spacing w:before="60" w:after="60"/>
              <w:ind w:left="110" w:right="74"/>
              <w:jc w:val="center"/>
              <w:rPr>
                <w:rFonts w:ascii="Garamond" w:hAnsi="Garamond"/>
              </w:rPr>
            </w:pPr>
          </w:p>
        </w:tc>
      </w:tr>
      <w:tr w:rsidR="003701BC" w:rsidRPr="00891D1D"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177ABF" w:rsidRDefault="003701BC" w:rsidP="00B51B81">
            <w:pPr>
              <w:spacing w:before="60" w:after="60"/>
              <w:jc w:val="both"/>
              <w:rPr>
                <w:rFonts w:ascii="Garamond" w:hAnsi="Garamond"/>
                <w:b/>
              </w:rPr>
            </w:pPr>
            <w:r w:rsidRPr="00177ABF">
              <w:rPr>
                <w:rFonts w:ascii="Garamond" w:hAnsi="Garamond"/>
                <w:b/>
              </w:rPr>
              <w:t>II. FEJZET: PÉNZÜGYI ÉS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spacing w:before="60" w:after="60"/>
              <w:ind w:right="74"/>
              <w:rPr>
                <w:rFonts w:ascii="Garamond" w:hAnsi="Garamond"/>
              </w:rPr>
            </w:pPr>
          </w:p>
        </w:tc>
      </w:tr>
      <w:tr w:rsidR="003701BC" w:rsidRPr="00891D1D"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177ABF" w:rsidRDefault="003701BC" w:rsidP="0008016B">
            <w:pPr>
              <w:pStyle w:val="Listaszerbekezds"/>
              <w:numPr>
                <w:ilvl w:val="6"/>
                <w:numId w:val="23"/>
              </w:numPr>
              <w:spacing w:before="60" w:after="60"/>
              <w:ind w:left="492" w:hanging="425"/>
              <w:rPr>
                <w:rFonts w:ascii="Garamond" w:hAnsi="Garamond"/>
              </w:rPr>
            </w:pPr>
            <w:r w:rsidRPr="00E40767">
              <w:rPr>
                <w:rFonts w:ascii="Garamond" w:hAnsi="Garamond"/>
                <w:sz w:val="24"/>
              </w:rPr>
              <w:t>Számlavezető pénzintézet(ek) nyilatkozat a 321/2015. (X. 30.) Korm. rendelet 19. § (1) bekezdés a) pontja alapján (17. sz. melléklet)</w:t>
            </w:r>
            <w:r w:rsidRPr="00177ABF">
              <w:rPr>
                <w:rFonts w:ascii="Garamond" w:hAnsi="Garamond"/>
                <w:sz w:val="24"/>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spacing w:before="60" w:after="60"/>
              <w:ind w:right="74"/>
              <w:rPr>
                <w:rFonts w:ascii="Garamond" w:hAnsi="Garamond"/>
              </w:rPr>
            </w:pPr>
          </w:p>
        </w:tc>
      </w:tr>
      <w:tr w:rsidR="003701BC" w:rsidRPr="00891D1D"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B51B81">
            <w:pPr>
              <w:spacing w:before="60" w:after="60"/>
              <w:jc w:val="both"/>
              <w:rPr>
                <w:rFonts w:ascii="Garamond" w:hAnsi="Garamond"/>
                <w:b/>
              </w:rPr>
            </w:pPr>
            <w:r w:rsidRPr="00891D1D">
              <w:rPr>
                <w:rFonts w:ascii="Garamond" w:hAnsi="Garamond"/>
                <w:b/>
              </w:rPr>
              <w:t>II</w:t>
            </w:r>
            <w:r>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spacing w:before="60" w:after="60"/>
              <w:ind w:left="110" w:right="74"/>
              <w:jc w:val="center"/>
              <w:rPr>
                <w:rFonts w:ascii="Garamond" w:hAnsi="Garamond"/>
              </w:rPr>
            </w:pPr>
          </w:p>
        </w:tc>
      </w:tr>
      <w:tr w:rsidR="003701BC" w:rsidRPr="00891D1D" w:rsidTr="00B51B81">
        <w:trPr>
          <w:trHeight w:val="188"/>
        </w:trPr>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08016B">
            <w:pPr>
              <w:numPr>
                <w:ilvl w:val="0"/>
                <w:numId w:val="26"/>
              </w:numPr>
              <w:spacing w:before="60" w:after="60"/>
              <w:ind w:left="426"/>
              <w:rPr>
                <w:rFonts w:ascii="Garamond" w:hAnsi="Garamond"/>
              </w:rPr>
            </w:pPr>
            <w:r w:rsidRPr="00891D1D">
              <w:rPr>
                <w:rFonts w:ascii="Garamond" w:hAnsi="Garamond"/>
              </w:rPr>
              <w:t>Referenciaigazolás (1</w:t>
            </w:r>
            <w:r>
              <w:rPr>
                <w:rFonts w:ascii="Garamond" w:hAnsi="Garamond"/>
              </w:rPr>
              <w:t>8</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spacing w:before="60" w:after="60"/>
              <w:ind w:left="110" w:right="74"/>
              <w:jc w:val="center"/>
              <w:rPr>
                <w:rFonts w:ascii="Garamond" w:hAnsi="Garamond"/>
              </w:rPr>
            </w:pPr>
          </w:p>
        </w:tc>
      </w:tr>
      <w:tr w:rsidR="003701BC" w:rsidRPr="00891D1D" w:rsidTr="00B51B81">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B51B81">
            <w:pPr>
              <w:tabs>
                <w:tab w:val="left" w:pos="709"/>
              </w:tabs>
              <w:spacing w:before="60" w:after="60"/>
              <w:jc w:val="both"/>
              <w:rPr>
                <w:rFonts w:ascii="Garamond" w:hAnsi="Garamond"/>
                <w:b/>
              </w:rPr>
            </w:pPr>
            <w:r w:rsidRPr="00891D1D">
              <w:rPr>
                <w:rFonts w:ascii="Garamond" w:hAnsi="Garamond"/>
                <w:b/>
              </w:rPr>
              <w:t>III.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ind w:left="110" w:right="74"/>
              <w:jc w:val="center"/>
              <w:rPr>
                <w:rFonts w:ascii="Garamond" w:hAnsi="Garamond"/>
              </w:rPr>
            </w:pPr>
          </w:p>
        </w:tc>
      </w:tr>
      <w:tr w:rsidR="003701BC" w:rsidRPr="00891D1D" w:rsidTr="00B51B81">
        <w:tc>
          <w:tcPr>
            <w:tcW w:w="8043"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08016B">
            <w:pPr>
              <w:numPr>
                <w:ilvl w:val="0"/>
                <w:numId w:val="27"/>
              </w:numPr>
              <w:suppressAutoHyphens w:val="0"/>
              <w:spacing w:before="60" w:after="60"/>
              <w:ind w:left="426"/>
              <w:rPr>
                <w:rFonts w:ascii="Garamond" w:hAnsi="Garamond"/>
                <w:bCs/>
                <w:noProof/>
              </w:rPr>
            </w:pPr>
            <w:r w:rsidRPr="00891D1D">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ind w:left="110" w:right="74"/>
              <w:jc w:val="center"/>
              <w:rPr>
                <w:rFonts w:ascii="Garamond" w:hAnsi="Garamond"/>
              </w:rPr>
            </w:pPr>
          </w:p>
        </w:tc>
      </w:tr>
      <w:tr w:rsidR="003701BC" w:rsidRPr="00891D1D" w:rsidTr="00B51B81">
        <w:tc>
          <w:tcPr>
            <w:tcW w:w="8043"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08016B">
            <w:pPr>
              <w:numPr>
                <w:ilvl w:val="0"/>
                <w:numId w:val="27"/>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ind w:left="110" w:right="74"/>
              <w:jc w:val="center"/>
              <w:rPr>
                <w:rFonts w:ascii="Garamond" w:hAnsi="Garamond"/>
              </w:rPr>
            </w:pPr>
          </w:p>
        </w:tc>
      </w:tr>
      <w:tr w:rsidR="003701BC" w:rsidRPr="00891D1D" w:rsidTr="00B51B81">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B51B81">
            <w:pPr>
              <w:suppressAutoHyphens w:val="0"/>
              <w:spacing w:before="60" w:after="60"/>
              <w:jc w:val="both"/>
              <w:rPr>
                <w:rFonts w:ascii="Garamond" w:hAnsi="Garamond"/>
              </w:rPr>
            </w:pPr>
            <w:r w:rsidRPr="00891D1D">
              <w:rPr>
                <w:rFonts w:ascii="Garamond" w:hAnsi="Garamond"/>
                <w:b/>
              </w:rPr>
              <w:t>IV.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ind w:left="110" w:right="74"/>
              <w:jc w:val="center"/>
              <w:rPr>
                <w:rFonts w:ascii="Garamond" w:hAnsi="Garamond"/>
              </w:rPr>
            </w:pPr>
          </w:p>
        </w:tc>
      </w:tr>
      <w:tr w:rsidR="003701BC" w:rsidRPr="00891D1D" w:rsidTr="00B51B81">
        <w:tc>
          <w:tcPr>
            <w:tcW w:w="8043" w:type="dxa"/>
            <w:tcBorders>
              <w:top w:val="single" w:sz="4" w:space="0" w:color="auto"/>
              <w:left w:val="single" w:sz="4" w:space="0" w:color="auto"/>
              <w:bottom w:val="single" w:sz="4" w:space="0" w:color="auto"/>
              <w:right w:val="single" w:sz="4" w:space="0" w:color="auto"/>
            </w:tcBorders>
          </w:tcPr>
          <w:p w:rsidR="003701BC" w:rsidRPr="00891D1D" w:rsidRDefault="003701BC" w:rsidP="00B51B81">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3701BC" w:rsidRPr="00891D1D" w:rsidRDefault="003701BC" w:rsidP="00B51B81">
            <w:pPr>
              <w:ind w:left="110" w:right="74"/>
              <w:jc w:val="center"/>
              <w:rPr>
                <w:rFonts w:ascii="Garamond" w:hAnsi="Garamond"/>
              </w:rPr>
            </w:pPr>
          </w:p>
        </w:tc>
      </w:tr>
    </w:tbl>
    <w:p w:rsidR="003701BC" w:rsidRPr="00891D1D" w:rsidRDefault="003701BC" w:rsidP="003701BC">
      <w:pPr>
        <w:rPr>
          <w:rFonts w:ascii="Garamond" w:hAnsi="Garamond"/>
        </w:rPr>
      </w:pPr>
    </w:p>
    <w:p w:rsidR="003701BC" w:rsidRDefault="003701BC" w:rsidP="003701BC">
      <w:pPr>
        <w:suppressAutoHyphens w:val="0"/>
        <w:rPr>
          <w:rFonts w:ascii="Garamond" w:hAnsi="Garamond" w:cs="Times New Roman"/>
          <w:b/>
          <w:sz w:val="22"/>
          <w:szCs w:val="22"/>
        </w:rPr>
      </w:pPr>
      <w:r>
        <w:rPr>
          <w:rFonts w:ascii="Garamond" w:hAnsi="Garamond" w:cs="Times New Roman"/>
          <w:b/>
          <w:sz w:val="22"/>
          <w:szCs w:val="22"/>
        </w:rPr>
        <w:br w:type="page"/>
      </w:r>
    </w:p>
    <w:p w:rsidR="003701BC" w:rsidRPr="00361CFA" w:rsidRDefault="003701BC" w:rsidP="003701BC">
      <w:pPr>
        <w:jc w:val="right"/>
        <w:rPr>
          <w:rFonts w:ascii="Garamond" w:hAnsi="Garamond"/>
          <w:b/>
        </w:rPr>
      </w:pPr>
      <w:r>
        <w:rPr>
          <w:rFonts w:ascii="Garamond" w:hAnsi="Garamond"/>
          <w:b/>
          <w:caps/>
        </w:rPr>
        <w:lastRenderedPageBreak/>
        <w:t>14</w:t>
      </w:r>
      <w:r w:rsidRPr="00361CFA">
        <w:rPr>
          <w:rFonts w:ascii="Garamond" w:hAnsi="Garamond"/>
          <w:b/>
          <w:caps/>
        </w:rPr>
        <w:t xml:space="preserve">. </w:t>
      </w:r>
      <w:r w:rsidRPr="00361CFA">
        <w:rPr>
          <w:rFonts w:ascii="Garamond" w:hAnsi="Garamond"/>
          <w:b/>
        </w:rPr>
        <w:t>számú melléklet</w:t>
      </w:r>
    </w:p>
    <w:p w:rsidR="003701BC" w:rsidRPr="00361CFA" w:rsidRDefault="003701BC" w:rsidP="003701BC">
      <w:pPr>
        <w:pStyle w:val="Cmsor2"/>
        <w:numPr>
          <w:ilvl w:val="0"/>
          <w:numId w:val="0"/>
        </w:numPr>
        <w:tabs>
          <w:tab w:val="left" w:pos="240"/>
        </w:tabs>
        <w:spacing w:before="0" w:after="0"/>
        <w:jc w:val="center"/>
        <w:rPr>
          <w:rFonts w:ascii="Garamond" w:hAnsi="Garamond"/>
          <w:caps/>
          <w:lang w:val="hu-HU"/>
        </w:rPr>
      </w:pPr>
    </w:p>
    <w:p w:rsidR="003701BC" w:rsidRPr="00666BD7" w:rsidRDefault="003701BC" w:rsidP="003701BC">
      <w:pPr>
        <w:pStyle w:val="Stlus4"/>
        <w:rPr>
          <w:i/>
          <w:caps/>
        </w:rPr>
      </w:pPr>
      <w:r w:rsidRPr="00361CFA">
        <w:rPr>
          <w:caps/>
        </w:rPr>
        <w:t>Nyilatkozat</w:t>
      </w:r>
      <w:r>
        <w:rPr>
          <w:caps/>
        </w:rPr>
        <w:br/>
      </w:r>
      <w:r>
        <w:t>a K</w:t>
      </w:r>
      <w:r w:rsidRPr="00361CFA">
        <w:t>bt. 62.</w:t>
      </w:r>
      <w:r>
        <w:t xml:space="preserve"> </w:t>
      </w:r>
      <w:r w:rsidRPr="00361CFA">
        <w:t>§ (1) bek</w:t>
      </w:r>
      <w:r>
        <w:t>ezdés a</w:t>
      </w:r>
      <w:r w:rsidRPr="00361CFA">
        <w:t>) pontja,</w:t>
      </w:r>
      <w:r>
        <w:rPr>
          <w:i/>
        </w:rPr>
        <w:t xml:space="preserve"> </w:t>
      </w:r>
      <w:r>
        <w:t>valamint a Kbt. 62. § (2) bekezdés</w:t>
      </w:r>
      <w:r w:rsidRPr="00722A23">
        <w:t xml:space="preserve"> szerinti kizáró okok igazolásához</w:t>
      </w:r>
    </w:p>
    <w:p w:rsidR="003701BC" w:rsidRPr="00361CFA" w:rsidRDefault="003701BC" w:rsidP="003701BC">
      <w:pPr>
        <w:jc w:val="center"/>
        <w:rPr>
          <w:rFonts w:ascii="Garamond" w:hAnsi="Garamond"/>
          <w:b/>
          <w:i/>
          <w:lang w:eastAsia="x-none"/>
        </w:rPr>
      </w:pPr>
      <w:r w:rsidRPr="00361CFA">
        <w:rPr>
          <w:rFonts w:ascii="Garamond" w:hAnsi="Garamond"/>
          <w:b/>
          <w:i/>
          <w:lang w:eastAsia="x-none"/>
        </w:rPr>
        <w:t>(közjegyzői vagy kamarai hitelesítéssel)</w:t>
      </w:r>
    </w:p>
    <w:p w:rsidR="003701BC" w:rsidRPr="00361CFA" w:rsidRDefault="003701BC" w:rsidP="003701BC">
      <w:pPr>
        <w:jc w:val="both"/>
        <w:rPr>
          <w:rFonts w:ascii="Garamond" w:hAnsi="Garamond"/>
        </w:rPr>
      </w:pPr>
    </w:p>
    <w:p w:rsidR="003701BC" w:rsidRDefault="003701BC" w:rsidP="003701BC">
      <w:pPr>
        <w:jc w:val="center"/>
        <w:rPr>
          <w:rFonts w:ascii="Garamond" w:hAnsi="Garamond" w:cs="Times New Roman"/>
          <w:b/>
          <w:i/>
        </w:rPr>
      </w:pPr>
      <w:r w:rsidRPr="008B6AA6">
        <w:rPr>
          <w:rFonts w:ascii="Garamond" w:hAnsi="Garamond" w:cs="Times New Roman"/>
          <w:b/>
          <w:i/>
        </w:rPr>
        <w:t>„</w:t>
      </w:r>
      <w:r>
        <w:rPr>
          <w:rFonts w:ascii="Garamond" w:eastAsiaTheme="minorHAnsi" w:hAnsi="Garamond"/>
          <w:b/>
          <w:i/>
        </w:rPr>
        <w:t>Aneszteziológiai és intenzív terápiás fogyóanyagok beszerzése</w:t>
      </w:r>
      <w:r w:rsidRPr="008B6AA6">
        <w:rPr>
          <w:rFonts w:ascii="Garamond" w:hAnsi="Garamond" w:cs="Times New Roman"/>
          <w:b/>
          <w:i/>
        </w:rPr>
        <w:t>”</w:t>
      </w:r>
    </w:p>
    <w:p w:rsidR="003701BC" w:rsidRPr="00A15DDA" w:rsidRDefault="003701BC" w:rsidP="003701BC">
      <w:pPr>
        <w:jc w:val="center"/>
        <w:rPr>
          <w:rFonts w:ascii="Garamond" w:hAnsi="Garamond" w:cs="Times New Roman"/>
          <w:b/>
          <w:i/>
        </w:rPr>
      </w:pPr>
    </w:p>
    <w:p w:rsidR="003701BC" w:rsidRPr="00361CFA" w:rsidRDefault="003701BC" w:rsidP="003701BC">
      <w:pPr>
        <w:widowControl w:val="0"/>
        <w:autoSpaceDE w:val="0"/>
        <w:autoSpaceDN w:val="0"/>
        <w:ind w:right="70"/>
        <w:jc w:val="both"/>
        <w:rPr>
          <w:rFonts w:ascii="Garamond" w:hAnsi="Garamond"/>
        </w:rPr>
      </w:pPr>
    </w:p>
    <w:p w:rsidR="003701BC" w:rsidRPr="00361CFA" w:rsidRDefault="003701BC" w:rsidP="003701BC">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75"/>
      </w:r>
      <w:r w:rsidRPr="00361CFA">
        <w:rPr>
          <w:rFonts w:ascii="Garamond" w:hAnsi="Garamond"/>
        </w:rPr>
        <w:t xml:space="preserve"> cégjegyzésre jogosult / meghatalmazott képviselője</w:t>
      </w:r>
      <w:r w:rsidRPr="00361CFA">
        <w:rPr>
          <w:rStyle w:val="Lbjegyzet-hivatkozs"/>
          <w:rFonts w:ascii="Garamond" w:hAnsi="Garamond"/>
        </w:rPr>
        <w:footnoteReference w:id="76"/>
      </w:r>
      <w:r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Pr="00361CFA">
        <w:rPr>
          <w:rFonts w:ascii="Garamond" w:hAnsi="Garamond"/>
        </w:rPr>
        <w:t>) pontjában, valamint a Kbt. 62.</w:t>
      </w:r>
      <w:r>
        <w:rPr>
          <w:rFonts w:ascii="Garamond" w:hAnsi="Garamond"/>
        </w:rPr>
        <w:t xml:space="preserve"> </w:t>
      </w:r>
      <w:r w:rsidRPr="00361CFA">
        <w:rPr>
          <w:rFonts w:ascii="Garamond" w:hAnsi="Garamond"/>
        </w:rPr>
        <w:t xml:space="preserve">§ (2) bekezdésében foglalt </w:t>
      </w:r>
      <w:r w:rsidRPr="00361CFA">
        <w:rPr>
          <w:rFonts w:ascii="Garamond" w:hAnsi="Garamond"/>
          <w:bCs/>
        </w:rPr>
        <w:t>kizáró okok, mert azok velem szemben sem állnak fenn</w:t>
      </w:r>
      <w:r w:rsidRPr="00361CFA">
        <w:rPr>
          <w:rStyle w:val="Lbjegyzet-hivatkozs"/>
          <w:rFonts w:ascii="Garamond" w:hAnsi="Garamond"/>
          <w:bCs/>
        </w:rPr>
        <w:footnoteReference w:id="77"/>
      </w:r>
      <w:r w:rsidRPr="00361CFA">
        <w:rPr>
          <w:rFonts w:ascii="Garamond" w:hAnsi="Garamond"/>
          <w:bCs/>
        </w:rPr>
        <w:t>.</w:t>
      </w:r>
    </w:p>
    <w:p w:rsidR="003701BC" w:rsidRPr="00361CFA" w:rsidRDefault="003701BC" w:rsidP="003701BC">
      <w:pPr>
        <w:widowControl w:val="0"/>
        <w:autoSpaceDE w:val="0"/>
        <w:autoSpaceDN w:val="0"/>
        <w:ind w:right="70"/>
        <w:jc w:val="both"/>
        <w:rPr>
          <w:rFonts w:ascii="Garamond" w:hAnsi="Garamond"/>
        </w:rPr>
      </w:pPr>
    </w:p>
    <w:p w:rsidR="003701BC" w:rsidRPr="00361CFA" w:rsidRDefault="003701BC" w:rsidP="003701BC">
      <w:pPr>
        <w:widowControl w:val="0"/>
        <w:autoSpaceDE w:val="0"/>
        <w:autoSpaceDN w:val="0"/>
        <w:ind w:right="68"/>
        <w:jc w:val="both"/>
        <w:rPr>
          <w:rFonts w:ascii="Garamond" w:hAnsi="Garamond"/>
        </w:rPr>
      </w:pPr>
      <w:r w:rsidRPr="00361CFA">
        <w:rPr>
          <w:rFonts w:ascii="Garamond" w:hAnsi="Garamond"/>
        </w:rPr>
        <w:t>Kbt. 62. § (1) bekezdés a) pontja:</w:t>
      </w:r>
    </w:p>
    <w:p w:rsidR="003701BC" w:rsidRPr="00361CFA" w:rsidRDefault="003701BC" w:rsidP="003701BC">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3701BC" w:rsidRPr="00361CFA" w:rsidTr="00B51B81">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3701BC" w:rsidRPr="00361CFA" w:rsidRDefault="003701BC" w:rsidP="00B51B81">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3701BC" w:rsidRPr="00361CFA" w:rsidTr="00B51B81">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3701BC" w:rsidRPr="00361CFA" w:rsidRDefault="003701BC" w:rsidP="00B51B81">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3701BC" w:rsidRPr="00361CFA" w:rsidTr="00B51B81">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3701BC" w:rsidRPr="00361CFA" w:rsidRDefault="003701BC" w:rsidP="00B51B81">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3701BC" w:rsidRPr="00361CFA" w:rsidTr="00B51B81">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3701BC" w:rsidRPr="00361CFA" w:rsidRDefault="003701BC" w:rsidP="00B51B81">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3701BC" w:rsidRPr="00361CFA" w:rsidTr="00B51B81">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3701BC" w:rsidRPr="00361CFA" w:rsidRDefault="003701BC" w:rsidP="00B51B81">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3701BC" w:rsidRPr="00361CFA" w:rsidTr="00B51B81">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3701BC" w:rsidRPr="00361CFA" w:rsidRDefault="003701BC" w:rsidP="00B51B81">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3701BC" w:rsidRPr="00361CFA" w:rsidTr="00B51B81">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3701BC" w:rsidRPr="00361CFA" w:rsidRDefault="003701BC" w:rsidP="00B51B81">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3701BC" w:rsidRPr="00361CFA" w:rsidTr="00B51B81">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3701BC" w:rsidRPr="00361CFA" w:rsidRDefault="003701BC" w:rsidP="00B51B81">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3701BC" w:rsidRPr="00361CFA" w:rsidTr="00B51B81">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3701BC" w:rsidRPr="00361CFA" w:rsidRDefault="003701BC" w:rsidP="00B51B81">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3701BC" w:rsidRPr="00361CFA" w:rsidTr="00B51B81">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3701BC" w:rsidRPr="00361CFA" w:rsidRDefault="003701BC" w:rsidP="00B51B81">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3701BC" w:rsidRPr="00361CFA" w:rsidRDefault="003701BC" w:rsidP="003701BC">
      <w:pPr>
        <w:jc w:val="both"/>
        <w:rPr>
          <w:rFonts w:ascii="Garamond" w:hAnsi="Garamond"/>
          <w:b/>
        </w:rPr>
      </w:pPr>
      <w:bookmarkStart w:id="26" w:name="pr524"/>
      <w:bookmarkEnd w:id="26"/>
    </w:p>
    <w:p w:rsidR="003701BC" w:rsidRPr="00361CFA" w:rsidRDefault="003701BC" w:rsidP="003701BC">
      <w:pPr>
        <w:widowControl w:val="0"/>
        <w:autoSpaceDE w:val="0"/>
        <w:autoSpaceDN w:val="0"/>
        <w:ind w:right="68"/>
        <w:jc w:val="both"/>
        <w:rPr>
          <w:rFonts w:ascii="Garamond" w:hAnsi="Garamond"/>
        </w:rPr>
      </w:pPr>
      <w:r w:rsidRPr="00361CFA">
        <w:rPr>
          <w:rFonts w:ascii="Garamond" w:hAnsi="Garamond"/>
        </w:rPr>
        <w:t>Kbt. 62. § (2) bekezdés:</w:t>
      </w:r>
    </w:p>
    <w:p w:rsidR="003701BC" w:rsidRPr="00361CFA" w:rsidRDefault="003701BC" w:rsidP="003701BC">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3701BC" w:rsidRPr="00361CFA" w:rsidTr="00B51B81">
        <w:trPr>
          <w:trHeight w:val="630"/>
        </w:trPr>
        <w:tc>
          <w:tcPr>
            <w:tcW w:w="9102" w:type="dxa"/>
            <w:shd w:val="clear" w:color="auto" w:fill="FFFFFF"/>
            <w:hideMark/>
          </w:tcPr>
          <w:p w:rsidR="003701BC" w:rsidRPr="00361CFA" w:rsidRDefault="003701BC" w:rsidP="00B51B81">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3701BC" w:rsidRPr="00361CFA" w:rsidTr="00B51B81">
        <w:trPr>
          <w:trHeight w:val="1264"/>
        </w:trPr>
        <w:tc>
          <w:tcPr>
            <w:tcW w:w="9102" w:type="dxa"/>
            <w:shd w:val="clear" w:color="auto" w:fill="FFFFFF"/>
            <w:hideMark/>
          </w:tcPr>
          <w:p w:rsidR="003701BC" w:rsidRPr="00361CFA" w:rsidRDefault="003701BC" w:rsidP="00B51B81">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3701BC" w:rsidRPr="00361CFA" w:rsidTr="00B51B81">
        <w:trPr>
          <w:trHeight w:val="1835"/>
        </w:trPr>
        <w:tc>
          <w:tcPr>
            <w:tcW w:w="9102" w:type="dxa"/>
            <w:shd w:val="clear" w:color="auto" w:fill="FFFFFF"/>
            <w:hideMark/>
          </w:tcPr>
          <w:p w:rsidR="003701BC" w:rsidRPr="00361CFA" w:rsidRDefault="003701BC" w:rsidP="00B51B81">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3701BC" w:rsidRPr="00361CFA" w:rsidRDefault="003701BC" w:rsidP="003701BC">
      <w:pPr>
        <w:jc w:val="both"/>
        <w:rPr>
          <w:rFonts w:ascii="Garamond" w:hAnsi="Garamond"/>
          <w:b/>
        </w:rPr>
      </w:pPr>
    </w:p>
    <w:p w:rsidR="003701BC" w:rsidRPr="00361CFA" w:rsidRDefault="003701BC" w:rsidP="003701BC">
      <w:pPr>
        <w:jc w:val="both"/>
        <w:rPr>
          <w:rFonts w:ascii="Garamond" w:hAnsi="Garamond"/>
          <w:b/>
        </w:rPr>
      </w:pPr>
    </w:p>
    <w:p w:rsidR="003701BC" w:rsidRPr="00361CFA" w:rsidRDefault="003701BC" w:rsidP="003701BC">
      <w:pPr>
        <w:rPr>
          <w:rFonts w:ascii="Garamond" w:hAnsi="Garamond"/>
        </w:rPr>
      </w:pPr>
      <w:r w:rsidRPr="00361CFA">
        <w:rPr>
          <w:rFonts w:ascii="Garamond" w:hAnsi="Garamond"/>
        </w:rPr>
        <w:t>Keltezés (helység, év, hónap, nap)</w:t>
      </w:r>
    </w:p>
    <w:p w:rsidR="003701BC" w:rsidRPr="00361CFA" w:rsidRDefault="003701BC" w:rsidP="003701BC">
      <w:pPr>
        <w:rPr>
          <w:rFonts w:ascii="Garamond" w:hAnsi="Garamond"/>
        </w:rPr>
      </w:pPr>
    </w:p>
    <w:p w:rsidR="003701BC" w:rsidRPr="00361CFA" w:rsidRDefault="003701BC" w:rsidP="003701BC">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3701BC" w:rsidRPr="00361CFA" w:rsidRDefault="003701BC" w:rsidP="003701BC">
      <w:pPr>
        <w:tabs>
          <w:tab w:val="center" w:pos="6521"/>
        </w:tabs>
        <w:rPr>
          <w:rFonts w:ascii="Garamond" w:hAnsi="Garamond"/>
        </w:rPr>
      </w:pPr>
      <w:r w:rsidRPr="00361CFA">
        <w:rPr>
          <w:rFonts w:ascii="Garamond" w:hAnsi="Garamond"/>
        </w:rPr>
        <w:tab/>
        <w:t xml:space="preserve">   (cégjegyzésre jogosult vagy szabályszerűen </w:t>
      </w:r>
    </w:p>
    <w:p w:rsidR="003701BC" w:rsidRPr="006B7C41" w:rsidRDefault="003701BC" w:rsidP="003701BC">
      <w:pPr>
        <w:tabs>
          <w:tab w:val="center" w:pos="6521"/>
        </w:tabs>
        <w:rPr>
          <w:rFonts w:ascii="Garamond" w:hAnsi="Garamond"/>
          <w:sz w:val="22"/>
          <w:szCs w:val="22"/>
        </w:rPr>
      </w:pPr>
      <w:r w:rsidRPr="00361CFA">
        <w:rPr>
          <w:rFonts w:ascii="Garamond" w:hAnsi="Garamond"/>
        </w:rPr>
        <w:tab/>
        <w:t>meghatalmazott képviselő aláírása)</w:t>
      </w:r>
    </w:p>
    <w:p w:rsidR="003701BC" w:rsidRDefault="003701BC" w:rsidP="003701BC">
      <w:pPr>
        <w:suppressAutoHyphens w:val="0"/>
        <w:rPr>
          <w:rFonts w:ascii="Garamond" w:hAnsi="Garamond"/>
          <w:sz w:val="22"/>
          <w:szCs w:val="22"/>
        </w:rPr>
      </w:pPr>
      <w:r>
        <w:rPr>
          <w:rFonts w:ascii="Garamond" w:hAnsi="Garamond"/>
          <w:sz w:val="22"/>
          <w:szCs w:val="22"/>
        </w:rPr>
        <w:br w:type="page"/>
      </w:r>
    </w:p>
    <w:p w:rsidR="003701BC" w:rsidRPr="00361CFA" w:rsidRDefault="003701BC" w:rsidP="003701BC">
      <w:pPr>
        <w:jc w:val="right"/>
        <w:rPr>
          <w:rFonts w:ascii="Garamond" w:hAnsi="Garamond"/>
          <w:b/>
        </w:rPr>
      </w:pPr>
      <w:r>
        <w:rPr>
          <w:rFonts w:ascii="Garamond" w:hAnsi="Garamond"/>
          <w:b/>
          <w:caps/>
        </w:rPr>
        <w:lastRenderedPageBreak/>
        <w:t>15</w:t>
      </w:r>
      <w:r w:rsidRPr="00361CFA">
        <w:rPr>
          <w:rFonts w:ascii="Garamond" w:hAnsi="Garamond"/>
          <w:b/>
          <w:caps/>
        </w:rPr>
        <w:t xml:space="preserve">. </w:t>
      </w:r>
      <w:r w:rsidRPr="00361CFA">
        <w:rPr>
          <w:rFonts w:ascii="Garamond" w:hAnsi="Garamond"/>
          <w:b/>
        </w:rPr>
        <w:t>számú melléklet</w:t>
      </w:r>
    </w:p>
    <w:p w:rsidR="003701BC" w:rsidRPr="00361CFA" w:rsidRDefault="003701BC" w:rsidP="003701BC">
      <w:pPr>
        <w:spacing w:line="260" w:lineRule="atLeast"/>
        <w:jc w:val="center"/>
        <w:rPr>
          <w:rFonts w:ascii="Garamond" w:hAnsi="Garamond"/>
          <w:b/>
          <w:smallCaps/>
        </w:rPr>
      </w:pPr>
    </w:p>
    <w:p w:rsidR="003701BC" w:rsidRDefault="003701BC" w:rsidP="003701BC">
      <w:pPr>
        <w:pStyle w:val="Stlus4"/>
        <w:rPr>
          <w:smallCaps/>
        </w:rPr>
      </w:pPr>
      <w:r w:rsidRPr="00CA1C80">
        <w:rPr>
          <w:smallCaps/>
        </w:rPr>
        <w:t xml:space="preserve">NYILATKOZAT </w:t>
      </w:r>
      <w:r>
        <w:rPr>
          <w:smallCaps/>
        </w:rPr>
        <w:br/>
      </w:r>
      <w:r w:rsidRPr="00D1050B">
        <w:t>A Kbt. 62. § (1) bekezdés k) pont kb) alpontja tekintetében</w:t>
      </w:r>
      <w:r w:rsidRPr="00CA1C80">
        <w:rPr>
          <w:vertAlign w:val="superscript"/>
        </w:rPr>
        <w:footnoteReference w:id="78"/>
      </w:r>
    </w:p>
    <w:p w:rsidR="003701BC" w:rsidRPr="00B81EEB" w:rsidRDefault="003701BC" w:rsidP="003701BC">
      <w:pPr>
        <w:jc w:val="center"/>
        <w:rPr>
          <w:rFonts w:ascii="Garamond" w:eastAsiaTheme="minorHAnsi" w:hAnsi="Garamond"/>
          <w:b/>
          <w:i/>
        </w:rPr>
      </w:pPr>
      <w:r w:rsidRPr="008B6AA6">
        <w:rPr>
          <w:rFonts w:ascii="Garamond" w:hAnsi="Garamond" w:cs="Times New Roman"/>
          <w:b/>
          <w:i/>
        </w:rPr>
        <w:t>„</w:t>
      </w:r>
      <w:r>
        <w:rPr>
          <w:rFonts w:ascii="Garamond" w:eastAsiaTheme="minorHAnsi" w:hAnsi="Garamond"/>
          <w:b/>
          <w:i/>
        </w:rPr>
        <w:t>Aneszteziológiai és intenzív terápiás fogyóanyagok beszerzése</w:t>
      </w:r>
      <w:r w:rsidRPr="00B81EEB">
        <w:rPr>
          <w:rFonts w:ascii="Garamond" w:eastAsiaTheme="minorHAnsi" w:hAnsi="Garamond"/>
          <w:b/>
          <w:i/>
        </w:rPr>
        <w:t>”</w:t>
      </w:r>
    </w:p>
    <w:p w:rsidR="003701BC" w:rsidRPr="00361CFA" w:rsidRDefault="003701BC" w:rsidP="003701BC">
      <w:pPr>
        <w:rPr>
          <w:rFonts w:ascii="Garamond" w:hAnsi="Garamond"/>
          <w:b/>
          <w:smallCaps/>
        </w:rPr>
      </w:pPr>
    </w:p>
    <w:p w:rsidR="003701BC" w:rsidRPr="00361CFA" w:rsidRDefault="003701BC" w:rsidP="003701BC">
      <w:pPr>
        <w:jc w:val="center"/>
        <w:rPr>
          <w:rFonts w:ascii="Garamond" w:hAnsi="Garamond"/>
          <w:b/>
          <w:smallCaps/>
        </w:rPr>
      </w:pPr>
    </w:p>
    <w:p w:rsidR="003701BC" w:rsidRPr="00361CFA" w:rsidRDefault="003701BC" w:rsidP="0008016B">
      <w:pPr>
        <w:widowControl w:val="0"/>
        <w:numPr>
          <w:ilvl w:val="0"/>
          <w:numId w:val="18"/>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79"/>
      </w:r>
      <w:r w:rsidRPr="00361CFA">
        <w:rPr>
          <w:rFonts w:ascii="Garamond" w:hAnsi="Garamond"/>
        </w:rPr>
        <w:t xml:space="preserve"> cégjegyzésre jogosult / meghatalmazott képviselője</w:t>
      </w:r>
      <w:r w:rsidRPr="00361CFA">
        <w:rPr>
          <w:rStyle w:val="Lbjegyzet-hivatkozs"/>
          <w:rFonts w:ascii="Garamond" w:hAnsi="Garamond"/>
        </w:rPr>
        <w:footnoteReference w:id="80"/>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w:t>
      </w:r>
      <w:r>
        <w:rPr>
          <w:rFonts w:ascii="Garamond" w:hAnsi="Garamond"/>
        </w:rPr>
        <w:t xml:space="preserve">(Pmt.) </w:t>
      </w:r>
      <w:r w:rsidRPr="00361CFA">
        <w:rPr>
          <w:rFonts w:ascii="Garamond" w:hAnsi="Garamond"/>
        </w:rPr>
        <w:t xml:space="preserve">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81"/>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3701BC" w:rsidRPr="00361CFA" w:rsidRDefault="003701BC" w:rsidP="003701BC">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3701BC" w:rsidRPr="00361CFA" w:rsidTr="00B51B81">
        <w:trPr>
          <w:cantSplit/>
          <w:tblHeader/>
          <w:tblCellSpacing w:w="20" w:type="dxa"/>
        </w:trPr>
        <w:tc>
          <w:tcPr>
            <w:tcW w:w="4335" w:type="dxa"/>
            <w:shd w:val="clear" w:color="auto" w:fill="C0C0C0"/>
            <w:vAlign w:val="center"/>
            <w:hideMark/>
          </w:tcPr>
          <w:p w:rsidR="003701BC" w:rsidRPr="00361CFA" w:rsidRDefault="003701BC" w:rsidP="00B51B81">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3701BC" w:rsidRPr="00361CFA" w:rsidRDefault="003701BC" w:rsidP="00B51B81">
            <w:pPr>
              <w:jc w:val="center"/>
              <w:rPr>
                <w:rFonts w:ascii="Garamond" w:hAnsi="Garamond"/>
                <w:b/>
                <w:bCs/>
                <w:lang w:eastAsia="zh-CN"/>
              </w:rPr>
            </w:pPr>
            <w:r w:rsidRPr="00361CFA">
              <w:rPr>
                <w:rFonts w:ascii="Garamond" w:hAnsi="Garamond"/>
                <w:b/>
                <w:bCs/>
              </w:rPr>
              <w:t>Valamennyi tényleges tulajdonos állandó lakóhelye</w:t>
            </w:r>
          </w:p>
        </w:tc>
      </w:tr>
      <w:tr w:rsidR="003701BC" w:rsidRPr="00361CFA" w:rsidTr="00B51B81">
        <w:trPr>
          <w:cantSplit/>
          <w:tblCellSpacing w:w="20" w:type="dxa"/>
        </w:trPr>
        <w:tc>
          <w:tcPr>
            <w:tcW w:w="4335" w:type="dxa"/>
          </w:tcPr>
          <w:p w:rsidR="003701BC" w:rsidRPr="00361CFA" w:rsidRDefault="003701BC" w:rsidP="00B51B81">
            <w:pPr>
              <w:widowControl w:val="0"/>
              <w:tabs>
                <w:tab w:val="num" w:pos="360"/>
              </w:tabs>
              <w:ind w:left="459"/>
              <w:jc w:val="center"/>
              <w:rPr>
                <w:rFonts w:ascii="Garamond" w:hAnsi="Garamond"/>
                <w:snapToGrid w:val="0"/>
                <w:lang w:eastAsia="zh-CN"/>
              </w:rPr>
            </w:pPr>
          </w:p>
        </w:tc>
        <w:tc>
          <w:tcPr>
            <w:tcW w:w="4050" w:type="dxa"/>
          </w:tcPr>
          <w:p w:rsidR="003701BC" w:rsidRPr="00361CFA" w:rsidRDefault="003701BC" w:rsidP="00B51B81">
            <w:pPr>
              <w:widowControl w:val="0"/>
              <w:tabs>
                <w:tab w:val="num" w:pos="360"/>
              </w:tabs>
              <w:ind w:left="459"/>
              <w:jc w:val="center"/>
              <w:rPr>
                <w:rFonts w:ascii="Garamond" w:hAnsi="Garamond"/>
                <w:snapToGrid w:val="0"/>
                <w:lang w:eastAsia="zh-CN"/>
              </w:rPr>
            </w:pPr>
          </w:p>
        </w:tc>
      </w:tr>
      <w:tr w:rsidR="003701BC" w:rsidRPr="00361CFA" w:rsidTr="00B51B81">
        <w:trPr>
          <w:cantSplit/>
          <w:tblCellSpacing w:w="20" w:type="dxa"/>
        </w:trPr>
        <w:tc>
          <w:tcPr>
            <w:tcW w:w="4335" w:type="dxa"/>
          </w:tcPr>
          <w:p w:rsidR="003701BC" w:rsidRPr="00361CFA" w:rsidRDefault="003701BC" w:rsidP="00B51B81">
            <w:pPr>
              <w:widowControl w:val="0"/>
              <w:tabs>
                <w:tab w:val="num" w:pos="360"/>
              </w:tabs>
              <w:ind w:left="459"/>
              <w:jc w:val="center"/>
              <w:rPr>
                <w:rFonts w:ascii="Garamond" w:hAnsi="Garamond"/>
                <w:snapToGrid w:val="0"/>
                <w:lang w:eastAsia="zh-CN"/>
              </w:rPr>
            </w:pPr>
          </w:p>
        </w:tc>
        <w:tc>
          <w:tcPr>
            <w:tcW w:w="4050" w:type="dxa"/>
          </w:tcPr>
          <w:p w:rsidR="003701BC" w:rsidRPr="00361CFA" w:rsidRDefault="003701BC" w:rsidP="00B51B81">
            <w:pPr>
              <w:widowControl w:val="0"/>
              <w:tabs>
                <w:tab w:val="num" w:pos="360"/>
              </w:tabs>
              <w:ind w:left="459"/>
              <w:jc w:val="center"/>
              <w:rPr>
                <w:rFonts w:ascii="Garamond" w:hAnsi="Garamond"/>
                <w:snapToGrid w:val="0"/>
                <w:lang w:eastAsia="zh-CN"/>
              </w:rPr>
            </w:pPr>
          </w:p>
        </w:tc>
      </w:tr>
      <w:tr w:rsidR="003701BC" w:rsidRPr="00361CFA" w:rsidTr="00B51B81">
        <w:trPr>
          <w:cantSplit/>
          <w:tblCellSpacing w:w="20" w:type="dxa"/>
        </w:trPr>
        <w:tc>
          <w:tcPr>
            <w:tcW w:w="4335" w:type="dxa"/>
          </w:tcPr>
          <w:p w:rsidR="003701BC" w:rsidRPr="00361CFA" w:rsidRDefault="003701BC" w:rsidP="00B51B81">
            <w:pPr>
              <w:widowControl w:val="0"/>
              <w:tabs>
                <w:tab w:val="num" w:pos="360"/>
              </w:tabs>
              <w:ind w:left="459"/>
              <w:jc w:val="center"/>
              <w:rPr>
                <w:rFonts w:ascii="Garamond" w:hAnsi="Garamond"/>
                <w:snapToGrid w:val="0"/>
                <w:lang w:eastAsia="zh-CN"/>
              </w:rPr>
            </w:pPr>
          </w:p>
        </w:tc>
        <w:tc>
          <w:tcPr>
            <w:tcW w:w="4050" w:type="dxa"/>
          </w:tcPr>
          <w:p w:rsidR="003701BC" w:rsidRPr="00361CFA" w:rsidRDefault="003701BC" w:rsidP="00B51B81">
            <w:pPr>
              <w:widowControl w:val="0"/>
              <w:tabs>
                <w:tab w:val="num" w:pos="360"/>
              </w:tabs>
              <w:ind w:left="459"/>
              <w:jc w:val="center"/>
              <w:rPr>
                <w:rFonts w:ascii="Garamond" w:hAnsi="Garamond"/>
                <w:snapToGrid w:val="0"/>
                <w:lang w:eastAsia="zh-CN"/>
              </w:rPr>
            </w:pPr>
          </w:p>
        </w:tc>
      </w:tr>
      <w:tr w:rsidR="003701BC" w:rsidRPr="00361CFA" w:rsidTr="00B51B81">
        <w:trPr>
          <w:cantSplit/>
          <w:tblCellSpacing w:w="20" w:type="dxa"/>
        </w:trPr>
        <w:tc>
          <w:tcPr>
            <w:tcW w:w="4335" w:type="dxa"/>
          </w:tcPr>
          <w:p w:rsidR="003701BC" w:rsidRPr="00361CFA" w:rsidRDefault="003701BC" w:rsidP="00B51B81">
            <w:pPr>
              <w:widowControl w:val="0"/>
              <w:tabs>
                <w:tab w:val="num" w:pos="360"/>
              </w:tabs>
              <w:ind w:left="459"/>
              <w:jc w:val="center"/>
              <w:rPr>
                <w:rFonts w:ascii="Garamond" w:hAnsi="Garamond"/>
                <w:snapToGrid w:val="0"/>
                <w:lang w:eastAsia="zh-CN"/>
              </w:rPr>
            </w:pPr>
          </w:p>
        </w:tc>
        <w:tc>
          <w:tcPr>
            <w:tcW w:w="4050" w:type="dxa"/>
          </w:tcPr>
          <w:p w:rsidR="003701BC" w:rsidRPr="00361CFA" w:rsidRDefault="003701BC" w:rsidP="00B51B81">
            <w:pPr>
              <w:widowControl w:val="0"/>
              <w:tabs>
                <w:tab w:val="num" w:pos="360"/>
              </w:tabs>
              <w:ind w:left="459"/>
              <w:jc w:val="center"/>
              <w:rPr>
                <w:rFonts w:ascii="Garamond" w:hAnsi="Garamond"/>
                <w:snapToGrid w:val="0"/>
                <w:lang w:eastAsia="zh-CN"/>
              </w:rPr>
            </w:pPr>
          </w:p>
        </w:tc>
      </w:tr>
      <w:tr w:rsidR="003701BC" w:rsidRPr="00361CFA" w:rsidTr="00B51B81">
        <w:trPr>
          <w:cantSplit/>
          <w:tblCellSpacing w:w="20" w:type="dxa"/>
        </w:trPr>
        <w:tc>
          <w:tcPr>
            <w:tcW w:w="4335" w:type="dxa"/>
          </w:tcPr>
          <w:p w:rsidR="003701BC" w:rsidRPr="00361CFA" w:rsidRDefault="003701BC" w:rsidP="00B51B81">
            <w:pPr>
              <w:widowControl w:val="0"/>
              <w:tabs>
                <w:tab w:val="num" w:pos="360"/>
              </w:tabs>
              <w:ind w:left="459"/>
              <w:jc w:val="center"/>
              <w:rPr>
                <w:rFonts w:ascii="Garamond" w:hAnsi="Garamond"/>
                <w:snapToGrid w:val="0"/>
                <w:lang w:eastAsia="zh-CN"/>
              </w:rPr>
            </w:pPr>
          </w:p>
        </w:tc>
        <w:tc>
          <w:tcPr>
            <w:tcW w:w="4050" w:type="dxa"/>
          </w:tcPr>
          <w:p w:rsidR="003701BC" w:rsidRPr="00361CFA" w:rsidRDefault="003701BC" w:rsidP="00B51B81">
            <w:pPr>
              <w:widowControl w:val="0"/>
              <w:tabs>
                <w:tab w:val="num" w:pos="360"/>
              </w:tabs>
              <w:ind w:left="459"/>
              <w:jc w:val="center"/>
              <w:rPr>
                <w:rFonts w:ascii="Garamond" w:hAnsi="Garamond"/>
                <w:snapToGrid w:val="0"/>
                <w:lang w:eastAsia="zh-CN"/>
              </w:rPr>
            </w:pPr>
          </w:p>
        </w:tc>
      </w:tr>
    </w:tbl>
    <w:p w:rsidR="003701BC" w:rsidRDefault="003701BC" w:rsidP="003701BC">
      <w:pPr>
        <w:autoSpaceDE w:val="0"/>
        <w:autoSpaceDN w:val="0"/>
        <w:adjustRightInd w:val="0"/>
        <w:rPr>
          <w:rFonts w:ascii="Garamond" w:hAnsi="Garamond"/>
          <w:iCs/>
        </w:rPr>
      </w:pPr>
    </w:p>
    <w:p w:rsidR="003701BC" w:rsidRPr="00361CFA" w:rsidRDefault="003701BC" w:rsidP="0008016B">
      <w:pPr>
        <w:pStyle w:val="Listaszerbekezds"/>
        <w:numPr>
          <w:ilvl w:val="0"/>
          <w:numId w:val="18"/>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Pr="00361CFA">
        <w:rPr>
          <w:rFonts w:ascii="Garamond" w:hAnsi="Garamond"/>
          <w:sz w:val="24"/>
        </w:rPr>
        <w:t>(székhely:………………………………………) Ajánlattevő / Közös ajánlattevő</w:t>
      </w:r>
      <w:r w:rsidRPr="00361CFA">
        <w:rPr>
          <w:rStyle w:val="Lbjegyzet-hivatkozs"/>
          <w:rFonts w:ascii="Garamond" w:hAnsi="Garamond"/>
          <w:sz w:val="24"/>
        </w:rPr>
        <w:footnoteReference w:id="82"/>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83"/>
      </w:r>
      <w:r w:rsidRPr="00361CFA">
        <w:rPr>
          <w:rFonts w:ascii="Garamond" w:hAnsi="Garamond"/>
          <w:sz w:val="24"/>
        </w:rPr>
        <w:t xml:space="preserve"> ezennel kijelentem, hogy </w:t>
      </w:r>
      <w:r w:rsidRPr="00686E1F">
        <w:rPr>
          <w:rFonts w:ascii="Garamond" w:hAnsi="Garamond"/>
          <w:sz w:val="24"/>
        </w:rPr>
        <w:t>társaságunk olyan társaság, amelyet szabályozott tőzsdén jegyeznek</w:t>
      </w:r>
      <w:r>
        <w:rPr>
          <w:rFonts w:ascii="Garamond" w:hAnsi="Garamond"/>
          <w:sz w:val="24"/>
        </w:rPr>
        <w:t xml:space="preserve"> / nem jegyeznek. </w:t>
      </w:r>
      <w:r>
        <w:rPr>
          <w:rStyle w:val="Lbjegyzet-hivatkozs"/>
          <w:rFonts w:ascii="Garamond" w:hAnsi="Garamond"/>
          <w:sz w:val="24"/>
        </w:rPr>
        <w:footnoteReference w:id="84"/>
      </w:r>
    </w:p>
    <w:p w:rsidR="003701BC" w:rsidRPr="00361CFA" w:rsidRDefault="003701BC" w:rsidP="0008016B">
      <w:pPr>
        <w:pStyle w:val="Listaszerbekezds"/>
        <w:numPr>
          <w:ilvl w:val="0"/>
          <w:numId w:val="18"/>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lastRenderedPageBreak/>
        <w:t>Alulírott………………………</w:t>
      </w:r>
      <w:r>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85"/>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86"/>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3701BC" w:rsidRPr="00361CFA" w:rsidRDefault="003701BC" w:rsidP="003701BC">
      <w:pPr>
        <w:pStyle w:val="Listaszerbekezds"/>
        <w:autoSpaceDE w:val="0"/>
        <w:autoSpaceDN w:val="0"/>
        <w:adjustRightInd w:val="0"/>
        <w:rPr>
          <w:rFonts w:ascii="Garamond" w:hAnsi="Garamond"/>
          <w:iCs/>
          <w:sz w:val="24"/>
        </w:rPr>
      </w:pPr>
    </w:p>
    <w:p w:rsidR="003701BC" w:rsidRPr="00361CFA" w:rsidRDefault="003701BC" w:rsidP="003701BC">
      <w:pPr>
        <w:pStyle w:val="Listaszerbekezds"/>
        <w:autoSpaceDE w:val="0"/>
        <w:autoSpaceDN w:val="0"/>
        <w:adjustRightInd w:val="0"/>
        <w:rPr>
          <w:rFonts w:ascii="Garamond" w:hAnsi="Garamond"/>
          <w:iCs/>
          <w:sz w:val="24"/>
        </w:rPr>
      </w:pPr>
    </w:p>
    <w:p w:rsidR="003701BC" w:rsidRPr="00361CFA" w:rsidRDefault="003701BC" w:rsidP="003701BC">
      <w:pPr>
        <w:spacing w:line="276" w:lineRule="auto"/>
        <w:rPr>
          <w:rFonts w:ascii="Garamond" w:hAnsi="Garamond"/>
        </w:rPr>
      </w:pPr>
      <w:r w:rsidRPr="00361CFA">
        <w:rPr>
          <w:rFonts w:ascii="Garamond" w:hAnsi="Garamond"/>
        </w:rPr>
        <w:t>Keltezés (helység, év, hónap, nap)</w:t>
      </w:r>
    </w:p>
    <w:p w:rsidR="003701BC" w:rsidRPr="00361CFA" w:rsidRDefault="003701BC" w:rsidP="003701BC">
      <w:pPr>
        <w:spacing w:line="276" w:lineRule="auto"/>
        <w:rPr>
          <w:rFonts w:ascii="Garamond" w:hAnsi="Garamond"/>
        </w:rPr>
      </w:pPr>
    </w:p>
    <w:p w:rsidR="003701BC" w:rsidRPr="00361CFA" w:rsidRDefault="003701BC" w:rsidP="003701BC">
      <w:pPr>
        <w:tabs>
          <w:tab w:val="center" w:pos="6521"/>
        </w:tabs>
        <w:rPr>
          <w:rFonts w:ascii="Garamond" w:hAnsi="Garamond"/>
        </w:rPr>
      </w:pPr>
      <w:r w:rsidRPr="00361CFA">
        <w:rPr>
          <w:rFonts w:ascii="Garamond" w:hAnsi="Garamond"/>
        </w:rPr>
        <w:tab/>
        <w:t>………………………………………………</w:t>
      </w:r>
    </w:p>
    <w:p w:rsidR="003701BC" w:rsidRPr="00361CFA" w:rsidRDefault="003701BC" w:rsidP="003701BC">
      <w:pPr>
        <w:tabs>
          <w:tab w:val="center" w:pos="6521"/>
        </w:tabs>
        <w:rPr>
          <w:rFonts w:ascii="Garamond" w:hAnsi="Garamond"/>
        </w:rPr>
      </w:pPr>
      <w:r w:rsidRPr="00361CFA">
        <w:rPr>
          <w:rFonts w:ascii="Garamond" w:hAnsi="Garamond"/>
        </w:rPr>
        <w:tab/>
        <w:t xml:space="preserve">(cégjegyzésre jogosult vagy szabályszerűen </w:t>
      </w:r>
    </w:p>
    <w:p w:rsidR="003701BC" w:rsidRPr="006B7C41" w:rsidRDefault="003701BC" w:rsidP="003701BC">
      <w:pPr>
        <w:tabs>
          <w:tab w:val="center" w:pos="6521"/>
        </w:tabs>
        <w:rPr>
          <w:rFonts w:ascii="Garamond" w:hAnsi="Garamond"/>
          <w:sz w:val="22"/>
          <w:szCs w:val="22"/>
        </w:rPr>
      </w:pPr>
      <w:r w:rsidRPr="00361CFA">
        <w:rPr>
          <w:rFonts w:ascii="Garamond" w:hAnsi="Garamond"/>
        </w:rPr>
        <w:tab/>
        <w:t>meghatalmazott képviselő aláírása)</w:t>
      </w:r>
    </w:p>
    <w:p w:rsidR="003701BC" w:rsidRPr="00361CFA" w:rsidRDefault="003701BC" w:rsidP="003701BC">
      <w:pPr>
        <w:jc w:val="right"/>
        <w:rPr>
          <w:rFonts w:ascii="Garamond" w:hAnsi="Garamond"/>
          <w:b/>
        </w:rPr>
      </w:pPr>
      <w:r w:rsidRPr="006B7C41">
        <w:rPr>
          <w:rFonts w:ascii="Garamond" w:hAnsi="Garamond"/>
          <w:b/>
          <w:sz w:val="22"/>
          <w:szCs w:val="22"/>
        </w:rPr>
        <w:br w:type="page"/>
      </w:r>
      <w:r>
        <w:rPr>
          <w:rFonts w:ascii="Garamond" w:hAnsi="Garamond"/>
          <w:b/>
        </w:rPr>
        <w:lastRenderedPageBreak/>
        <w:t>16</w:t>
      </w:r>
      <w:r w:rsidRPr="00361CFA">
        <w:rPr>
          <w:rFonts w:ascii="Garamond" w:hAnsi="Garamond"/>
          <w:b/>
          <w:caps/>
        </w:rPr>
        <w:t xml:space="preserve">. </w:t>
      </w:r>
      <w:r w:rsidRPr="00361CFA">
        <w:rPr>
          <w:rFonts w:ascii="Garamond" w:hAnsi="Garamond"/>
          <w:b/>
        </w:rPr>
        <w:t>számú melléklet</w:t>
      </w:r>
    </w:p>
    <w:p w:rsidR="003701BC" w:rsidRPr="00CA1C80" w:rsidRDefault="003701BC" w:rsidP="003701BC">
      <w:pPr>
        <w:pStyle w:val="Stlus4"/>
        <w:rPr>
          <w:smallCaps/>
        </w:rPr>
      </w:pPr>
      <w:bookmarkStart w:id="32" w:name="_Toc465678972"/>
      <w:r w:rsidRPr="00361CFA">
        <w:rPr>
          <w:smallCaps/>
        </w:rPr>
        <w:t>AJÁNLATTEVŐ NYILATKOZATA</w:t>
      </w:r>
      <w:bookmarkStart w:id="33" w:name="_Toc465678973"/>
      <w:bookmarkStart w:id="34" w:name="_Toc465689135"/>
      <w:bookmarkEnd w:id="32"/>
      <w:r>
        <w:rPr>
          <w:smallCaps/>
        </w:rPr>
        <w:br/>
      </w:r>
      <w:r>
        <w:t>a K</w:t>
      </w:r>
      <w:r w:rsidRPr="00D1050B">
        <w:t>bt. 62. § (1</w:t>
      </w:r>
      <w:r>
        <w:t>) bekezdés k) pont</w:t>
      </w:r>
      <w:r w:rsidRPr="00D1050B">
        <w:t xml:space="preserve"> kc) alpontra vonatkozóan</w:t>
      </w:r>
      <w:bookmarkEnd w:id="33"/>
      <w:bookmarkEnd w:id="34"/>
    </w:p>
    <w:p w:rsidR="003701BC" w:rsidRPr="00A15DDA" w:rsidRDefault="003701BC" w:rsidP="003701BC">
      <w:pPr>
        <w:jc w:val="center"/>
        <w:rPr>
          <w:rFonts w:ascii="Garamond" w:hAnsi="Garamond" w:cs="Times New Roman"/>
          <w:b/>
          <w:i/>
        </w:rPr>
      </w:pPr>
      <w:r w:rsidRPr="008B6AA6">
        <w:rPr>
          <w:rFonts w:ascii="Garamond" w:hAnsi="Garamond" w:cs="Times New Roman"/>
          <w:b/>
          <w:i/>
        </w:rPr>
        <w:t>„</w:t>
      </w:r>
      <w:r>
        <w:rPr>
          <w:rFonts w:ascii="Garamond" w:eastAsiaTheme="minorHAnsi" w:hAnsi="Garamond"/>
          <w:b/>
          <w:i/>
        </w:rPr>
        <w:t>Aneszteziológiai és intenzív terápiás fogyóanyagok beszerzése</w:t>
      </w:r>
      <w:r w:rsidRPr="008B6AA6">
        <w:rPr>
          <w:rFonts w:ascii="Garamond" w:hAnsi="Garamond" w:cs="Times New Roman"/>
          <w:b/>
          <w:i/>
        </w:rPr>
        <w:t>”</w:t>
      </w:r>
    </w:p>
    <w:p w:rsidR="003701BC" w:rsidRPr="00361CFA" w:rsidRDefault="003701BC" w:rsidP="003701BC">
      <w:pPr>
        <w:jc w:val="both"/>
        <w:rPr>
          <w:rFonts w:ascii="Garamond" w:hAnsi="Garamond"/>
        </w:rPr>
      </w:pPr>
    </w:p>
    <w:p w:rsidR="003701BC" w:rsidRPr="00361CFA" w:rsidRDefault="003701BC" w:rsidP="003701BC">
      <w:pPr>
        <w:jc w:val="both"/>
        <w:rPr>
          <w:rFonts w:ascii="Garamond" w:hAnsi="Garamond"/>
        </w:rPr>
      </w:pPr>
    </w:p>
    <w:p w:rsidR="003701BC" w:rsidRPr="00361CFA" w:rsidRDefault="003701BC" w:rsidP="003701BC">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87"/>
      </w:r>
      <w:r w:rsidRPr="00361CFA">
        <w:rPr>
          <w:rFonts w:ascii="Garamond" w:hAnsi="Garamond"/>
        </w:rPr>
        <w:t xml:space="preserve"> cégjegyzésre jogosult / meghatalmazott képviselője</w:t>
      </w:r>
      <w:r w:rsidRPr="00361CFA">
        <w:rPr>
          <w:rStyle w:val="Lbjegyzet-hivatkozs"/>
          <w:rFonts w:ascii="Garamond" w:hAnsi="Garamond"/>
        </w:rPr>
        <w:footnoteReference w:id="88"/>
      </w:r>
      <w:r w:rsidRPr="00361CFA">
        <w:rPr>
          <w:rFonts w:ascii="Garamond" w:hAnsi="Garamond"/>
        </w:rPr>
        <w:t xml:space="preserve"> ezennel kijelentem, hogy:</w:t>
      </w:r>
    </w:p>
    <w:p w:rsidR="003701BC" w:rsidRPr="00361CFA" w:rsidRDefault="003701BC" w:rsidP="003701BC">
      <w:pPr>
        <w:jc w:val="both"/>
        <w:rPr>
          <w:rFonts w:ascii="Garamond" w:hAnsi="Garamond"/>
        </w:rPr>
      </w:pPr>
    </w:p>
    <w:p w:rsidR="003701BC" w:rsidRPr="00361CFA" w:rsidRDefault="003701BC" w:rsidP="0008016B">
      <w:pPr>
        <w:numPr>
          <w:ilvl w:val="4"/>
          <w:numId w:val="17"/>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3701BC" w:rsidRPr="00361CFA" w:rsidRDefault="003701BC" w:rsidP="003701BC">
      <w:pPr>
        <w:ind w:left="567"/>
        <w:jc w:val="both"/>
        <w:rPr>
          <w:rFonts w:ascii="Garamond" w:hAnsi="Garamond"/>
        </w:rPr>
      </w:pPr>
    </w:p>
    <w:p w:rsidR="003701BC" w:rsidRPr="00361CFA" w:rsidRDefault="003701BC" w:rsidP="003701BC">
      <w:pPr>
        <w:ind w:left="1701"/>
        <w:jc w:val="both"/>
        <w:rPr>
          <w:rFonts w:ascii="Garamond" w:hAnsi="Garamond"/>
        </w:rPr>
      </w:pPr>
      <w:r w:rsidRPr="00361CFA">
        <w:rPr>
          <w:rFonts w:ascii="Garamond" w:hAnsi="Garamond"/>
        </w:rPr>
        <w:t xml:space="preserve">Név: </w:t>
      </w:r>
    </w:p>
    <w:p w:rsidR="003701BC" w:rsidRPr="00361CFA" w:rsidRDefault="003701BC" w:rsidP="003701BC">
      <w:pPr>
        <w:ind w:left="1701"/>
        <w:jc w:val="both"/>
        <w:rPr>
          <w:rFonts w:ascii="Garamond" w:hAnsi="Garamond"/>
        </w:rPr>
      </w:pPr>
      <w:r w:rsidRPr="00361CFA">
        <w:rPr>
          <w:rFonts w:ascii="Garamond" w:hAnsi="Garamond"/>
        </w:rPr>
        <w:t xml:space="preserve">Székhely (cím): </w:t>
      </w:r>
    </w:p>
    <w:p w:rsidR="003701BC" w:rsidRPr="00361CFA" w:rsidRDefault="003701BC" w:rsidP="003701BC">
      <w:pPr>
        <w:ind w:left="567"/>
        <w:jc w:val="both"/>
        <w:rPr>
          <w:rFonts w:ascii="Garamond" w:hAnsi="Garamond"/>
        </w:rPr>
      </w:pPr>
    </w:p>
    <w:p w:rsidR="003701BC" w:rsidRPr="00361CFA" w:rsidRDefault="003701BC" w:rsidP="003701BC">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3701BC" w:rsidRPr="00361CFA" w:rsidRDefault="003701BC" w:rsidP="003701BC">
      <w:pPr>
        <w:jc w:val="both"/>
        <w:rPr>
          <w:rFonts w:ascii="Garamond" w:hAnsi="Garamond"/>
        </w:rPr>
      </w:pPr>
    </w:p>
    <w:p w:rsidR="003701BC" w:rsidRPr="00361CFA" w:rsidRDefault="003701BC" w:rsidP="003701BC">
      <w:pPr>
        <w:jc w:val="center"/>
        <w:rPr>
          <w:rFonts w:ascii="Garamond" w:hAnsi="Garamond"/>
          <w:b/>
          <w:i/>
        </w:rPr>
      </w:pPr>
      <w:r w:rsidRPr="00361CFA">
        <w:rPr>
          <w:rFonts w:ascii="Garamond" w:hAnsi="Garamond"/>
          <w:b/>
          <w:i/>
        </w:rPr>
        <w:t>vagy</w:t>
      </w:r>
    </w:p>
    <w:p w:rsidR="003701BC" w:rsidRPr="00361CFA" w:rsidRDefault="003701BC" w:rsidP="003701BC">
      <w:pPr>
        <w:jc w:val="both"/>
        <w:rPr>
          <w:rFonts w:ascii="Garamond" w:hAnsi="Garamond"/>
        </w:rPr>
      </w:pPr>
    </w:p>
    <w:p w:rsidR="003701BC" w:rsidRPr="00361CFA" w:rsidRDefault="003701BC" w:rsidP="0008016B">
      <w:pPr>
        <w:numPr>
          <w:ilvl w:val="4"/>
          <w:numId w:val="17"/>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p>
    <w:p w:rsidR="003701BC" w:rsidRPr="00361CFA" w:rsidRDefault="003701BC" w:rsidP="003701BC">
      <w:pPr>
        <w:overflowPunct w:val="0"/>
        <w:autoSpaceDE w:val="0"/>
        <w:autoSpaceDN w:val="0"/>
        <w:adjustRightInd w:val="0"/>
        <w:spacing w:before="60" w:after="60"/>
        <w:jc w:val="both"/>
        <w:textAlignment w:val="baseline"/>
        <w:rPr>
          <w:rFonts w:ascii="Garamond" w:hAnsi="Garamond"/>
          <w:bCs/>
        </w:rPr>
      </w:pPr>
    </w:p>
    <w:p w:rsidR="003701BC" w:rsidRPr="00361CFA" w:rsidRDefault="003701BC" w:rsidP="003701BC">
      <w:pPr>
        <w:tabs>
          <w:tab w:val="left" w:pos="6455"/>
        </w:tabs>
        <w:ind w:right="102"/>
        <w:jc w:val="both"/>
        <w:rPr>
          <w:rFonts w:ascii="Garamond" w:hAnsi="Garamond"/>
          <w:i/>
        </w:rPr>
      </w:pPr>
    </w:p>
    <w:p w:rsidR="003701BC" w:rsidRPr="00361CFA" w:rsidRDefault="003701BC" w:rsidP="003701BC">
      <w:pPr>
        <w:tabs>
          <w:tab w:val="left" w:pos="180"/>
          <w:tab w:val="left" w:pos="540"/>
        </w:tabs>
        <w:rPr>
          <w:rFonts w:ascii="Garamond" w:hAnsi="Garamond"/>
        </w:rPr>
      </w:pPr>
    </w:p>
    <w:p w:rsidR="003701BC" w:rsidRPr="00361CFA" w:rsidRDefault="003701BC" w:rsidP="003701BC">
      <w:pPr>
        <w:spacing w:line="276" w:lineRule="auto"/>
        <w:rPr>
          <w:rFonts w:ascii="Garamond" w:hAnsi="Garamond"/>
        </w:rPr>
      </w:pPr>
      <w:r w:rsidRPr="00361CFA">
        <w:rPr>
          <w:rFonts w:ascii="Garamond" w:hAnsi="Garamond"/>
        </w:rPr>
        <w:t>Keltezés (helység, év, hónap, nap)</w:t>
      </w:r>
    </w:p>
    <w:p w:rsidR="003701BC" w:rsidRPr="00361CFA" w:rsidRDefault="003701BC" w:rsidP="003701BC">
      <w:pPr>
        <w:spacing w:line="276" w:lineRule="auto"/>
        <w:rPr>
          <w:rFonts w:ascii="Garamond" w:hAnsi="Garamond"/>
        </w:rPr>
      </w:pPr>
    </w:p>
    <w:p w:rsidR="003701BC" w:rsidRPr="00361CFA" w:rsidRDefault="003701BC" w:rsidP="003701BC">
      <w:pPr>
        <w:tabs>
          <w:tab w:val="center" w:pos="6521"/>
        </w:tabs>
        <w:rPr>
          <w:rFonts w:ascii="Garamond" w:hAnsi="Garamond"/>
        </w:rPr>
      </w:pPr>
      <w:r w:rsidRPr="00361CFA">
        <w:rPr>
          <w:rFonts w:ascii="Garamond" w:hAnsi="Garamond"/>
        </w:rPr>
        <w:tab/>
        <w:t>………………………………………………</w:t>
      </w:r>
    </w:p>
    <w:p w:rsidR="003701BC" w:rsidRPr="00361CFA" w:rsidRDefault="003701BC" w:rsidP="003701BC">
      <w:pPr>
        <w:tabs>
          <w:tab w:val="center" w:pos="6521"/>
        </w:tabs>
        <w:rPr>
          <w:rFonts w:ascii="Garamond" w:hAnsi="Garamond"/>
        </w:rPr>
      </w:pPr>
      <w:r w:rsidRPr="00361CFA">
        <w:rPr>
          <w:rFonts w:ascii="Garamond" w:hAnsi="Garamond"/>
        </w:rPr>
        <w:tab/>
        <w:t xml:space="preserve">(cégjegyzésre jogosult vagy szabályszerűen </w:t>
      </w:r>
    </w:p>
    <w:p w:rsidR="003701BC" w:rsidRPr="006B7C41" w:rsidRDefault="003701BC" w:rsidP="003701BC">
      <w:pPr>
        <w:tabs>
          <w:tab w:val="center" w:pos="6521"/>
        </w:tabs>
        <w:rPr>
          <w:rFonts w:ascii="Garamond" w:hAnsi="Garamond"/>
          <w:sz w:val="22"/>
          <w:szCs w:val="22"/>
        </w:rPr>
      </w:pPr>
      <w:r w:rsidRPr="00361CFA">
        <w:rPr>
          <w:rFonts w:ascii="Garamond" w:hAnsi="Garamond"/>
        </w:rPr>
        <w:tab/>
        <w:t>meghatalmazott képviselő aláírása)</w:t>
      </w:r>
    </w:p>
    <w:p w:rsidR="003701BC" w:rsidRDefault="003701BC" w:rsidP="003701BC">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3701BC" w:rsidRPr="00361CFA" w:rsidRDefault="003701BC" w:rsidP="003701BC">
      <w:pPr>
        <w:jc w:val="right"/>
        <w:rPr>
          <w:rFonts w:ascii="Garamond" w:hAnsi="Garamond"/>
          <w:b/>
        </w:rPr>
      </w:pPr>
      <w:r w:rsidRPr="00361CFA">
        <w:rPr>
          <w:rFonts w:ascii="Garamond" w:hAnsi="Garamond"/>
          <w:b/>
        </w:rPr>
        <w:lastRenderedPageBreak/>
        <w:t>1</w:t>
      </w:r>
      <w:r>
        <w:rPr>
          <w:rFonts w:ascii="Garamond" w:hAnsi="Garamond"/>
          <w:b/>
        </w:rPr>
        <w:t>8</w:t>
      </w:r>
      <w:r w:rsidRPr="00361CFA">
        <w:rPr>
          <w:rFonts w:ascii="Garamond" w:hAnsi="Garamond"/>
          <w:b/>
          <w:caps/>
        </w:rPr>
        <w:t xml:space="preserve">. </w:t>
      </w:r>
      <w:r w:rsidRPr="00361CFA">
        <w:rPr>
          <w:rFonts w:ascii="Garamond" w:hAnsi="Garamond"/>
          <w:b/>
        </w:rPr>
        <w:t>számú melléklet</w:t>
      </w:r>
    </w:p>
    <w:p w:rsidR="003701BC" w:rsidRPr="00CA1C80" w:rsidRDefault="003701BC" w:rsidP="003701BC">
      <w:pPr>
        <w:pStyle w:val="Stlus4"/>
      </w:pPr>
      <w:r w:rsidRPr="00CA1C80">
        <w:t>REFERENCIAIGAZOLÁS</w:t>
      </w:r>
      <w:r w:rsidRPr="00CA1C80">
        <w:rPr>
          <w:rStyle w:val="Lbjegyzet-hivatkozs"/>
          <w:rFonts w:cs="Garamond"/>
          <w:caps/>
        </w:rPr>
        <w:footnoteReference w:id="89"/>
      </w:r>
    </w:p>
    <w:p w:rsidR="003701BC" w:rsidRDefault="003701BC" w:rsidP="003701BC">
      <w:pPr>
        <w:jc w:val="center"/>
        <w:rPr>
          <w:rFonts w:ascii="Garamond" w:hAnsi="Garamond" w:cs="Times New Roman"/>
          <w:b/>
          <w:i/>
        </w:rPr>
      </w:pPr>
      <w:r w:rsidRPr="008B6AA6">
        <w:rPr>
          <w:rFonts w:ascii="Garamond" w:hAnsi="Garamond" w:cs="Times New Roman"/>
          <w:b/>
          <w:i/>
        </w:rPr>
        <w:t>„</w:t>
      </w:r>
      <w:r>
        <w:rPr>
          <w:rFonts w:ascii="Garamond" w:eastAsiaTheme="minorHAnsi" w:hAnsi="Garamond"/>
          <w:b/>
          <w:i/>
        </w:rPr>
        <w:t>Aneszteziológiai és intenzív terápiás fogyóanyagok beszerzése</w:t>
      </w:r>
      <w:r w:rsidRPr="008B6AA6">
        <w:rPr>
          <w:rFonts w:ascii="Garamond" w:hAnsi="Garamond" w:cs="Times New Roman"/>
          <w:b/>
          <w:i/>
        </w:rPr>
        <w:t>”</w:t>
      </w:r>
    </w:p>
    <w:p w:rsidR="003701BC" w:rsidRPr="00A15DDA" w:rsidRDefault="003701BC" w:rsidP="003701BC">
      <w:pPr>
        <w:jc w:val="center"/>
        <w:rPr>
          <w:rFonts w:ascii="Garamond" w:hAnsi="Garamond" w:cs="Times New Roman"/>
          <w:b/>
          <w:i/>
        </w:rPr>
      </w:pPr>
      <w:r>
        <w:rPr>
          <w:rFonts w:ascii="Garamond" w:hAnsi="Garamond" w:cs="Times New Roman"/>
          <w:b/>
          <w:i/>
        </w:rPr>
        <w:t xml:space="preserve">[**.] ajánlati rész </w:t>
      </w:r>
      <w:r>
        <w:rPr>
          <w:rStyle w:val="Lbjegyzet-hivatkozs"/>
          <w:rFonts w:ascii="Garamond" w:hAnsi="Garamond" w:cs="Times New Roman"/>
          <w:b/>
          <w:i/>
        </w:rPr>
        <w:footnoteReference w:id="90"/>
      </w:r>
    </w:p>
    <w:p w:rsidR="003701BC" w:rsidRPr="00361CFA" w:rsidRDefault="003701BC" w:rsidP="003701BC">
      <w:pPr>
        <w:spacing w:after="120"/>
        <w:jc w:val="both"/>
        <w:rPr>
          <w:rFonts w:ascii="Garamond" w:hAnsi="Garamond" w:cs="Garamond"/>
        </w:rPr>
      </w:pPr>
    </w:p>
    <w:p w:rsidR="003701BC" w:rsidRPr="00361CFA" w:rsidRDefault="003701BC" w:rsidP="003701BC">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szolgáltatásokat végezte az előírásoknak és a szerződésnek megfelelő módon:</w:t>
      </w:r>
    </w:p>
    <w:p w:rsidR="003701BC" w:rsidRPr="00361CFA" w:rsidRDefault="003701BC" w:rsidP="003701BC">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701BC" w:rsidRPr="00361CFA" w:rsidTr="00B51B81">
        <w:trPr>
          <w:trHeight w:val="1195"/>
          <w:tblCellSpacing w:w="20" w:type="dxa"/>
        </w:trPr>
        <w:tc>
          <w:tcPr>
            <w:tcW w:w="2433" w:type="dxa"/>
            <w:shd w:val="clear" w:color="auto" w:fill="BFBFBF"/>
            <w:vAlign w:val="center"/>
          </w:tcPr>
          <w:p w:rsidR="003701BC" w:rsidRPr="00183D25" w:rsidRDefault="003701BC" w:rsidP="00B51B81">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701BC" w:rsidRPr="00361CFA" w:rsidRDefault="003701BC" w:rsidP="00B51B81">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A szolgáltatás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701BC" w:rsidRPr="00361CFA" w:rsidRDefault="003701BC" w:rsidP="00B51B81">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befejező </w:t>
            </w:r>
            <w:r w:rsidRPr="00183D25">
              <w:rPr>
                <w:rFonts w:ascii="Garamond" w:hAnsi="Garamond" w:cs="Times New Roman"/>
                <w:lang w:eastAsia="hu-HU"/>
              </w:rPr>
              <w:t>időpontja év/hó/nap pontossággal)</w:t>
            </w:r>
          </w:p>
        </w:tc>
        <w:tc>
          <w:tcPr>
            <w:tcW w:w="2040" w:type="dxa"/>
            <w:shd w:val="clear" w:color="auto" w:fill="BFBFBF"/>
            <w:vAlign w:val="center"/>
          </w:tcPr>
          <w:p w:rsidR="003701BC" w:rsidRDefault="003701BC" w:rsidP="00B51B81">
            <w:pPr>
              <w:suppressAutoHyphens w:val="0"/>
              <w:spacing w:before="120" w:after="120"/>
              <w:jc w:val="center"/>
              <w:rPr>
                <w:rFonts w:ascii="Garamond" w:hAnsi="Garamond" w:cs="Times New Roman"/>
                <w:lang w:eastAsia="hu-HU"/>
              </w:rPr>
            </w:pPr>
            <w:r w:rsidRPr="00737DE4">
              <w:rPr>
                <w:rFonts w:ascii="Garamond" w:hAnsi="Garamond" w:cs="Times New Roman"/>
                <w:b/>
                <w:lang w:eastAsia="hu-HU"/>
              </w:rPr>
              <w:t>A szállítás mennyisége</w:t>
            </w:r>
            <w:r>
              <w:rPr>
                <w:rFonts w:ascii="Garamond" w:hAnsi="Garamond" w:cs="Times New Roman"/>
                <w:lang w:eastAsia="hu-HU"/>
              </w:rPr>
              <w:t xml:space="preserve"> </w:t>
            </w:r>
          </w:p>
          <w:p w:rsidR="003701BC" w:rsidRDefault="003701BC" w:rsidP="00B51B81">
            <w:pPr>
              <w:suppressAutoHyphens w:val="0"/>
              <w:spacing w:before="120" w:after="120"/>
              <w:jc w:val="center"/>
              <w:rPr>
                <w:rFonts w:ascii="Garamond" w:hAnsi="Garamond" w:cs="Times New Roman"/>
                <w:lang w:eastAsia="hu-HU"/>
              </w:rPr>
            </w:pPr>
            <w:r>
              <w:rPr>
                <w:rFonts w:ascii="Garamond" w:hAnsi="Garamond" w:cs="Times New Roman"/>
                <w:lang w:eastAsia="hu-HU"/>
              </w:rPr>
              <w:t>(db)</w:t>
            </w:r>
          </w:p>
          <w:p w:rsidR="003701BC" w:rsidRPr="00361CFA" w:rsidRDefault="003701BC" w:rsidP="00B51B81">
            <w:pPr>
              <w:suppressAutoHyphens w:val="0"/>
              <w:spacing w:before="120" w:after="120"/>
              <w:jc w:val="center"/>
              <w:rPr>
                <w:rFonts w:ascii="Garamond" w:hAnsi="Garamond" w:cs="Times New Roman"/>
                <w:b/>
                <w:lang w:eastAsia="hu-HU"/>
              </w:rPr>
            </w:pPr>
          </w:p>
        </w:tc>
      </w:tr>
      <w:tr w:rsidR="003701BC" w:rsidRPr="00361CFA" w:rsidTr="00B51B81">
        <w:trPr>
          <w:trHeight w:val="253"/>
          <w:tblCellSpacing w:w="20" w:type="dxa"/>
        </w:trPr>
        <w:tc>
          <w:tcPr>
            <w:tcW w:w="2433" w:type="dxa"/>
            <w:shd w:val="clear" w:color="auto" w:fill="auto"/>
            <w:vAlign w:val="center"/>
          </w:tcPr>
          <w:p w:rsidR="003701BC" w:rsidRPr="00361CFA" w:rsidRDefault="003701BC" w:rsidP="00B51B81">
            <w:pPr>
              <w:spacing w:after="60"/>
              <w:jc w:val="center"/>
              <w:rPr>
                <w:rFonts w:ascii="Garamond" w:hAnsi="Garamond" w:cs="Garamond"/>
              </w:rPr>
            </w:pPr>
          </w:p>
        </w:tc>
        <w:tc>
          <w:tcPr>
            <w:tcW w:w="2512" w:type="dxa"/>
            <w:shd w:val="clear" w:color="auto" w:fill="auto"/>
          </w:tcPr>
          <w:p w:rsidR="003701BC" w:rsidRPr="00361CFA" w:rsidRDefault="003701BC" w:rsidP="00B51B81">
            <w:pPr>
              <w:snapToGrid w:val="0"/>
              <w:spacing w:after="60"/>
              <w:jc w:val="center"/>
              <w:rPr>
                <w:rFonts w:ascii="Garamond" w:hAnsi="Garamond" w:cs="Garamond"/>
              </w:rPr>
            </w:pPr>
          </w:p>
        </w:tc>
        <w:tc>
          <w:tcPr>
            <w:tcW w:w="2228" w:type="dxa"/>
            <w:shd w:val="clear" w:color="auto" w:fill="auto"/>
          </w:tcPr>
          <w:p w:rsidR="003701BC" w:rsidRPr="00361CFA" w:rsidRDefault="003701BC" w:rsidP="00B51B81">
            <w:pPr>
              <w:snapToGrid w:val="0"/>
              <w:jc w:val="center"/>
              <w:rPr>
                <w:rFonts w:ascii="Garamond" w:hAnsi="Garamond" w:cs="Garamond"/>
              </w:rPr>
            </w:pPr>
          </w:p>
        </w:tc>
        <w:tc>
          <w:tcPr>
            <w:tcW w:w="2040" w:type="dxa"/>
            <w:shd w:val="clear" w:color="auto" w:fill="auto"/>
          </w:tcPr>
          <w:p w:rsidR="003701BC" w:rsidRPr="00361CFA" w:rsidRDefault="003701BC" w:rsidP="00B51B81">
            <w:pPr>
              <w:snapToGrid w:val="0"/>
              <w:jc w:val="center"/>
              <w:rPr>
                <w:rFonts w:ascii="Garamond" w:hAnsi="Garamond" w:cs="Garamond"/>
              </w:rPr>
            </w:pPr>
          </w:p>
        </w:tc>
      </w:tr>
      <w:tr w:rsidR="003701BC" w:rsidRPr="00361CFA" w:rsidTr="00B51B81">
        <w:trPr>
          <w:trHeight w:val="253"/>
          <w:tblCellSpacing w:w="20" w:type="dxa"/>
        </w:trPr>
        <w:tc>
          <w:tcPr>
            <w:tcW w:w="2433" w:type="dxa"/>
            <w:shd w:val="clear" w:color="auto" w:fill="auto"/>
            <w:vAlign w:val="center"/>
          </w:tcPr>
          <w:p w:rsidR="003701BC" w:rsidRPr="00361CFA" w:rsidRDefault="003701BC" w:rsidP="00B51B81">
            <w:pPr>
              <w:spacing w:after="60"/>
              <w:jc w:val="center"/>
              <w:rPr>
                <w:rFonts w:ascii="Garamond" w:hAnsi="Garamond" w:cs="Garamond"/>
                <w:b/>
              </w:rPr>
            </w:pPr>
          </w:p>
        </w:tc>
        <w:tc>
          <w:tcPr>
            <w:tcW w:w="2512" w:type="dxa"/>
            <w:shd w:val="clear" w:color="auto" w:fill="auto"/>
          </w:tcPr>
          <w:p w:rsidR="003701BC" w:rsidRPr="00361CFA" w:rsidRDefault="003701BC" w:rsidP="00B51B81">
            <w:pPr>
              <w:snapToGrid w:val="0"/>
              <w:spacing w:after="60"/>
              <w:jc w:val="center"/>
              <w:rPr>
                <w:rFonts w:ascii="Garamond" w:hAnsi="Garamond" w:cs="Garamond"/>
              </w:rPr>
            </w:pPr>
          </w:p>
        </w:tc>
        <w:tc>
          <w:tcPr>
            <w:tcW w:w="2228" w:type="dxa"/>
            <w:shd w:val="clear" w:color="auto" w:fill="auto"/>
          </w:tcPr>
          <w:p w:rsidR="003701BC" w:rsidRPr="00361CFA" w:rsidRDefault="003701BC" w:rsidP="00B51B81">
            <w:pPr>
              <w:snapToGrid w:val="0"/>
              <w:jc w:val="center"/>
              <w:rPr>
                <w:rFonts w:ascii="Garamond" w:hAnsi="Garamond" w:cs="Garamond"/>
              </w:rPr>
            </w:pPr>
          </w:p>
        </w:tc>
        <w:tc>
          <w:tcPr>
            <w:tcW w:w="2040" w:type="dxa"/>
            <w:shd w:val="clear" w:color="auto" w:fill="auto"/>
          </w:tcPr>
          <w:p w:rsidR="003701BC" w:rsidRPr="00361CFA" w:rsidRDefault="003701BC" w:rsidP="00B51B81">
            <w:pPr>
              <w:snapToGrid w:val="0"/>
              <w:jc w:val="center"/>
              <w:rPr>
                <w:rFonts w:ascii="Garamond" w:hAnsi="Garamond" w:cs="Garamond"/>
              </w:rPr>
            </w:pPr>
          </w:p>
        </w:tc>
      </w:tr>
    </w:tbl>
    <w:p w:rsidR="003701BC" w:rsidRPr="00361CFA" w:rsidRDefault="003701BC" w:rsidP="003701BC">
      <w:pPr>
        <w:spacing w:line="276" w:lineRule="auto"/>
        <w:jc w:val="both"/>
      </w:pPr>
    </w:p>
    <w:p w:rsidR="003701BC" w:rsidRPr="00361CFA" w:rsidRDefault="003701BC" w:rsidP="003701BC">
      <w:pPr>
        <w:tabs>
          <w:tab w:val="center" w:pos="10200"/>
        </w:tabs>
        <w:spacing w:line="276" w:lineRule="auto"/>
        <w:rPr>
          <w:rFonts w:ascii="Garamond" w:hAnsi="Garamond" w:cs="Garamond"/>
        </w:rPr>
      </w:pPr>
      <w:r w:rsidRPr="00361CFA">
        <w:rPr>
          <w:rFonts w:ascii="Garamond" w:hAnsi="Garamond" w:cs="Garamond"/>
        </w:rPr>
        <w:tab/>
      </w:r>
    </w:p>
    <w:p w:rsidR="003701BC" w:rsidRPr="00361CFA" w:rsidRDefault="003701BC" w:rsidP="003701BC">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3701BC" w:rsidRPr="00361CFA" w:rsidRDefault="003701BC" w:rsidP="003701BC">
      <w:pPr>
        <w:spacing w:line="276" w:lineRule="auto"/>
        <w:jc w:val="both"/>
        <w:rPr>
          <w:rFonts w:ascii="Garamond" w:hAnsi="Garamond" w:cs="Garamond"/>
        </w:rPr>
      </w:pPr>
      <w:r w:rsidRPr="00361CFA">
        <w:rPr>
          <w:rFonts w:ascii="Garamond" w:hAnsi="Garamond" w:cs="Garamond"/>
        </w:rPr>
        <w:t>Kapcsolattartó neve:___________________________</w:t>
      </w:r>
    </w:p>
    <w:p w:rsidR="003701BC" w:rsidRPr="00361CFA" w:rsidRDefault="003701BC" w:rsidP="003701BC">
      <w:pPr>
        <w:spacing w:line="276" w:lineRule="auto"/>
        <w:jc w:val="both"/>
        <w:rPr>
          <w:rFonts w:ascii="Garamond" w:hAnsi="Garamond" w:cs="Garamond"/>
        </w:rPr>
      </w:pPr>
      <w:r w:rsidRPr="00361CFA">
        <w:rPr>
          <w:rFonts w:ascii="Garamond" w:hAnsi="Garamond" w:cs="Garamond"/>
        </w:rPr>
        <w:t>Telefon:____________________________________</w:t>
      </w:r>
    </w:p>
    <w:p w:rsidR="003701BC" w:rsidRPr="00361CFA" w:rsidRDefault="003701BC" w:rsidP="003701BC">
      <w:pPr>
        <w:spacing w:line="276" w:lineRule="auto"/>
        <w:jc w:val="both"/>
        <w:rPr>
          <w:rFonts w:ascii="Garamond" w:hAnsi="Garamond" w:cs="Garamond"/>
        </w:rPr>
      </w:pPr>
      <w:bookmarkStart w:id="35" w:name="_GoBack"/>
      <w:bookmarkEnd w:id="35"/>
      <w:r w:rsidRPr="00361CFA">
        <w:rPr>
          <w:rFonts w:ascii="Garamond" w:hAnsi="Garamond" w:cs="Garamond"/>
        </w:rPr>
        <w:t>Fax:_______________________________________</w:t>
      </w:r>
    </w:p>
    <w:p w:rsidR="003701BC" w:rsidRPr="00361CFA" w:rsidRDefault="003701BC" w:rsidP="003701BC">
      <w:pPr>
        <w:spacing w:line="276" w:lineRule="auto"/>
        <w:jc w:val="both"/>
        <w:rPr>
          <w:rFonts w:ascii="Garamond" w:hAnsi="Garamond" w:cs="Garamond"/>
        </w:rPr>
      </w:pPr>
      <w:r w:rsidRPr="00361CFA">
        <w:rPr>
          <w:rFonts w:ascii="Garamond" w:hAnsi="Garamond" w:cs="Garamond"/>
        </w:rPr>
        <w:t>E-mail:_____________________________________</w:t>
      </w:r>
    </w:p>
    <w:p w:rsidR="003701BC" w:rsidRPr="00361CFA" w:rsidRDefault="003701BC" w:rsidP="003701BC">
      <w:pPr>
        <w:spacing w:line="276" w:lineRule="auto"/>
        <w:jc w:val="both"/>
        <w:rPr>
          <w:rFonts w:ascii="Garamond" w:hAnsi="Garamond" w:cs="Garamond"/>
        </w:rPr>
      </w:pPr>
    </w:p>
    <w:p w:rsidR="003701BC" w:rsidRPr="00361CFA" w:rsidRDefault="003701BC" w:rsidP="003701BC">
      <w:pPr>
        <w:spacing w:line="276" w:lineRule="auto"/>
        <w:jc w:val="both"/>
        <w:rPr>
          <w:rFonts w:ascii="Garamond" w:hAnsi="Garamond" w:cs="Garamond"/>
        </w:rPr>
      </w:pPr>
    </w:p>
    <w:p w:rsidR="003701BC" w:rsidRPr="00361CFA" w:rsidRDefault="003701BC" w:rsidP="003701BC">
      <w:pPr>
        <w:spacing w:line="276" w:lineRule="auto"/>
        <w:jc w:val="both"/>
        <w:rPr>
          <w:rFonts w:ascii="Garamond" w:hAnsi="Garamond" w:cs="Garamond"/>
        </w:rPr>
      </w:pPr>
    </w:p>
    <w:p w:rsidR="003701BC" w:rsidRPr="00361CFA" w:rsidRDefault="003701BC" w:rsidP="003701BC">
      <w:pPr>
        <w:spacing w:line="276" w:lineRule="auto"/>
      </w:pPr>
      <w:r w:rsidRPr="00361CFA">
        <w:rPr>
          <w:rFonts w:ascii="Garamond" w:hAnsi="Garamond" w:cs="Garamond"/>
        </w:rPr>
        <w:t>Keltezés (helység, év, hónap, nap)</w:t>
      </w:r>
    </w:p>
    <w:p w:rsidR="003701BC" w:rsidRPr="00361CFA" w:rsidRDefault="003701BC" w:rsidP="003701BC">
      <w:pPr>
        <w:spacing w:line="276" w:lineRule="auto"/>
        <w:jc w:val="right"/>
      </w:pPr>
    </w:p>
    <w:p w:rsidR="003701BC" w:rsidRPr="00361CFA" w:rsidRDefault="003701BC" w:rsidP="003701BC">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3701BC" w:rsidRDefault="003701BC" w:rsidP="003701BC">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3701BC" w:rsidRPr="00361CFA" w:rsidRDefault="003701BC" w:rsidP="003701BC">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3701BC" w:rsidRPr="00361CFA" w:rsidRDefault="003701BC" w:rsidP="003701BC">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701BC" w:rsidRPr="00361CFA" w:rsidRDefault="003701BC" w:rsidP="003701BC">
      <w:pPr>
        <w:suppressAutoHyphens w:val="0"/>
        <w:rPr>
          <w:rFonts w:ascii="Garamond" w:hAnsi="Garamond" w:cs="Garamond"/>
        </w:rPr>
      </w:pPr>
      <w:r w:rsidRPr="00361CFA">
        <w:rPr>
          <w:rFonts w:ascii="Garamond" w:hAnsi="Garamond" w:cs="Garamond"/>
        </w:rPr>
        <w:br w:type="page"/>
      </w:r>
    </w:p>
    <w:p w:rsidR="00482918" w:rsidRDefault="0008016B"/>
    <w:sectPr w:rsidR="004829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6B" w:rsidRDefault="0008016B" w:rsidP="003701BC">
      <w:r>
        <w:separator/>
      </w:r>
    </w:p>
  </w:endnote>
  <w:endnote w:type="continuationSeparator" w:id="0">
    <w:p w:rsidR="0008016B" w:rsidRDefault="0008016B" w:rsidP="0037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EE"/>
    <w:family w:val="roman"/>
    <w:pitch w:val="variable"/>
  </w:font>
  <w:font w:name="Lucida Grande">
    <w:charset w:val="00"/>
    <w:family w:val="auto"/>
    <w:pitch w:val="variable"/>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TT16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BC" w:rsidRDefault="003701BC">
    <w:pPr>
      <w:pStyle w:val="llb"/>
      <w:ind w:right="360"/>
    </w:pPr>
  </w:p>
  <w:p w:rsidR="003701BC" w:rsidRDefault="003701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BC" w:rsidRPr="00445E9C" w:rsidRDefault="003701BC">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Pr>
        <w:rStyle w:val="Oldalszm"/>
        <w:rFonts w:ascii="Garamond" w:hAnsi="Garamond"/>
        <w:noProof/>
      </w:rPr>
      <w:t>52</w:t>
    </w:r>
    <w:r w:rsidRPr="00445E9C">
      <w:rPr>
        <w:rStyle w:val="Oldalszm"/>
        <w:rFonts w:ascii="Garamond" w:hAnsi="Garamond"/>
      </w:rPr>
      <w:fldChar w:fldCharType="end"/>
    </w:r>
  </w:p>
  <w:p w:rsidR="003701BC" w:rsidRDefault="003701B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BC" w:rsidRDefault="003701B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3701BC" w:rsidRDefault="003701B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BC" w:rsidRDefault="003701BC">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BC" w:rsidRPr="00720D48" w:rsidRDefault="003701BC"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Pr>
        <w:rStyle w:val="Oldalszm"/>
        <w:rFonts w:ascii="Garamond" w:hAnsi="Garamond"/>
        <w:noProof/>
      </w:rPr>
      <w:t>92</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BC" w:rsidRDefault="003701B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6B" w:rsidRDefault="0008016B" w:rsidP="003701BC">
      <w:r>
        <w:separator/>
      </w:r>
    </w:p>
  </w:footnote>
  <w:footnote w:type="continuationSeparator" w:id="0">
    <w:p w:rsidR="0008016B" w:rsidRDefault="0008016B" w:rsidP="003701BC">
      <w:r>
        <w:continuationSeparator/>
      </w:r>
    </w:p>
  </w:footnote>
  <w:footnote w:id="1">
    <w:p w:rsidR="003701BC" w:rsidRPr="00D136AE" w:rsidRDefault="003701BC" w:rsidP="003701BC">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2">
    <w:p w:rsidR="003701BC" w:rsidRPr="00D136AE" w:rsidRDefault="003701BC" w:rsidP="003701BC">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
    <w:p w:rsidR="003701BC" w:rsidRPr="00D136AE" w:rsidRDefault="003701BC" w:rsidP="003701BC">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4">
    <w:p w:rsidR="003701BC" w:rsidRPr="00D136AE" w:rsidRDefault="003701BC" w:rsidP="003701B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5">
    <w:p w:rsidR="003701BC" w:rsidRPr="00D136AE" w:rsidRDefault="003701BC" w:rsidP="003701BC">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
    <w:p w:rsidR="003701BC" w:rsidRPr="00D136AE" w:rsidRDefault="003701BC" w:rsidP="003701B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7">
    <w:p w:rsidR="003701BC" w:rsidRPr="00D136AE" w:rsidRDefault="003701BC" w:rsidP="003701BC">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8">
    <w:p w:rsidR="003701BC" w:rsidRPr="00D136AE" w:rsidRDefault="003701BC" w:rsidP="003701BC">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9">
    <w:p w:rsidR="003701BC" w:rsidRPr="00D136AE" w:rsidRDefault="003701BC" w:rsidP="003701BC">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0">
    <w:p w:rsidR="003701BC" w:rsidRPr="00D136AE" w:rsidRDefault="003701BC" w:rsidP="003701B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1">
    <w:p w:rsidR="003701BC" w:rsidRPr="00D136AE" w:rsidRDefault="003701BC" w:rsidP="003701B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2">
    <w:p w:rsidR="003701BC" w:rsidRPr="00D136AE" w:rsidRDefault="003701BC" w:rsidP="003701B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3701BC" w:rsidRDefault="003701BC" w:rsidP="003701BC">
      <w:pPr>
        <w:pStyle w:val="Lbjegyzetszveg"/>
        <w:rPr>
          <w:lang w:val="hu-HU"/>
        </w:rPr>
      </w:pPr>
    </w:p>
    <w:p w:rsidR="003701BC" w:rsidRDefault="003701BC" w:rsidP="003701BC">
      <w:pPr>
        <w:pStyle w:val="Lbjegyzetszveg"/>
        <w:rPr>
          <w:lang w:val="hu-HU"/>
        </w:rPr>
      </w:pPr>
    </w:p>
    <w:p w:rsidR="003701BC" w:rsidRPr="00DA23F5" w:rsidRDefault="003701BC" w:rsidP="003701BC">
      <w:pPr>
        <w:pStyle w:val="Lbjegyzetszveg"/>
        <w:rPr>
          <w:lang w:val="hu-HU"/>
        </w:rPr>
      </w:pPr>
    </w:p>
  </w:footnote>
  <w:footnote w:id="13">
    <w:p w:rsidR="003701BC" w:rsidRPr="00A5087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4">
    <w:p w:rsidR="003701BC" w:rsidRPr="00A5087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5">
    <w:p w:rsidR="003701BC" w:rsidRPr="00A5087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6">
    <w:p w:rsidR="003701BC" w:rsidRPr="00A5087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7">
    <w:p w:rsidR="003701BC" w:rsidRPr="00A5087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18">
    <w:p w:rsidR="003701BC" w:rsidRPr="00DC3123"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19">
    <w:p w:rsidR="003701BC" w:rsidRPr="00271269"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3701BC" w:rsidRPr="00271269"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3701BC" w:rsidRPr="002A048A"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0">
    <w:p w:rsidR="003701BC" w:rsidRPr="00DC3123"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1">
    <w:p w:rsidR="003701BC" w:rsidRPr="00DC3123"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5" w:name="_DV_C939"/>
      <w:r w:rsidRPr="00DC3123">
        <w:rPr>
          <w:rFonts w:ascii="Garamond" w:hAnsi="Garamond"/>
          <w:lang w:val="hu-HU"/>
        </w:rPr>
        <w:t>beilleszkedése</w:t>
      </w:r>
      <w:bookmarkEnd w:id="5"/>
      <w:r w:rsidRPr="00DC3123">
        <w:rPr>
          <w:rFonts w:ascii="Garamond" w:hAnsi="Garamond"/>
          <w:lang w:val="hu-HU"/>
        </w:rPr>
        <w:t>.</w:t>
      </w:r>
    </w:p>
  </w:footnote>
  <w:footnote w:id="22">
    <w:p w:rsidR="003701BC" w:rsidRPr="007D2833"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3">
    <w:p w:rsidR="003701BC" w:rsidRPr="007D2833"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4">
    <w:p w:rsidR="003701BC" w:rsidRPr="003715B0" w:rsidRDefault="003701BC" w:rsidP="003701BC">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5">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6">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7">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28">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9">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0">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1">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2">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3">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4">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5">
    <w:p w:rsidR="003701BC" w:rsidRPr="00235A1C"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6">
    <w:p w:rsidR="003701BC" w:rsidRPr="008C086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7">
    <w:p w:rsidR="003701BC" w:rsidRPr="008C086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38">
    <w:p w:rsidR="003701BC" w:rsidRPr="008C086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39">
    <w:p w:rsidR="003701BC" w:rsidRPr="008C086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0">
    <w:p w:rsidR="003701BC" w:rsidRPr="008C086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1">
    <w:p w:rsidR="003701BC" w:rsidRPr="00FE4C26"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2">
    <w:p w:rsidR="003701BC" w:rsidRPr="00EA6A8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3">
    <w:p w:rsidR="003701BC" w:rsidRPr="00FC3EAA"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4">
    <w:p w:rsidR="003701BC" w:rsidRPr="00045E7D"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5">
    <w:p w:rsidR="003701BC" w:rsidRPr="00183075"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6">
    <w:p w:rsidR="003701BC" w:rsidRPr="00183075"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7">
    <w:p w:rsidR="003701BC" w:rsidRPr="00183075"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48">
    <w:p w:rsidR="003701BC" w:rsidRPr="00183075"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49">
    <w:p w:rsidR="003701BC" w:rsidRPr="00C67D9F"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0">
    <w:p w:rsidR="003701BC" w:rsidRPr="00DC7C89"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1">
    <w:p w:rsidR="003701BC" w:rsidRPr="00DC7C89"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2">
    <w:p w:rsidR="003701BC" w:rsidRPr="00DC7C89"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3">
    <w:p w:rsidR="003701BC" w:rsidRPr="002742F8"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4">
    <w:p w:rsidR="003701BC" w:rsidRPr="001670D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5">
    <w:p w:rsidR="003701BC" w:rsidRPr="001670D7"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6">
    <w:p w:rsidR="003701BC" w:rsidRPr="007426FA"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7">
    <w:p w:rsidR="003701BC" w:rsidRPr="007426FA"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58">
    <w:p w:rsidR="003701BC" w:rsidRPr="007426FA"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59">
    <w:p w:rsidR="003701BC" w:rsidRPr="00C67D9F"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0">
    <w:p w:rsidR="003701BC" w:rsidRPr="00C67D9F" w:rsidRDefault="003701BC" w:rsidP="003701BC">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1">
    <w:p w:rsidR="003701BC" w:rsidRPr="00C4701A" w:rsidRDefault="003701BC" w:rsidP="003701BC">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2">
    <w:p w:rsidR="003701BC" w:rsidRPr="00C4701A" w:rsidRDefault="003701BC" w:rsidP="003701BC">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3">
    <w:p w:rsidR="003701BC" w:rsidRPr="00C4701A" w:rsidRDefault="003701BC" w:rsidP="003701BC">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4">
    <w:p w:rsidR="003701BC" w:rsidRPr="00C4701A" w:rsidRDefault="003701BC" w:rsidP="003701BC">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65">
    <w:p w:rsidR="003701BC" w:rsidRPr="00A83D8D" w:rsidRDefault="003701BC" w:rsidP="003701BC">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6">
    <w:p w:rsidR="003701BC" w:rsidRPr="00A83D8D" w:rsidRDefault="003701BC" w:rsidP="003701BC">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67">
    <w:p w:rsidR="003701BC" w:rsidRPr="00A83D8D" w:rsidRDefault="003701BC" w:rsidP="003701BC">
      <w:pPr>
        <w:pStyle w:val="Lbjegyzetszveg"/>
        <w:jc w:val="both"/>
        <w:rPr>
          <w:rFonts w:ascii="Garamond" w:hAnsi="Garamond"/>
          <w:lang w:val="hu-HU"/>
        </w:rPr>
      </w:pPr>
      <w:r>
        <w:rPr>
          <w:rStyle w:val="Lbjegyzet-hivatkozs"/>
        </w:rPr>
        <w:footnoteRef/>
      </w:r>
      <w:r>
        <w:t xml:space="preserve"> </w:t>
      </w:r>
      <w:r w:rsidRPr="00A83D8D">
        <w:rPr>
          <w:rFonts w:ascii="Garamond" w:hAnsi="Garamond"/>
          <w:lang w:val="hu-HU"/>
        </w:rPr>
        <w:t>Kérjük a nyilatkozatot aláíró személye szerint a megfelelő részt aláhúzni vagy a szükségtelen részt törölni.</w:t>
      </w:r>
    </w:p>
    <w:p w:rsidR="003701BC" w:rsidRPr="008C3903" w:rsidRDefault="003701BC" w:rsidP="003701BC">
      <w:pPr>
        <w:pStyle w:val="Lbjegyzetszveg"/>
        <w:rPr>
          <w:lang w:val="hu-HU"/>
        </w:rPr>
      </w:pPr>
    </w:p>
  </w:footnote>
  <w:footnote w:id="68">
    <w:p w:rsidR="003701BC" w:rsidRPr="0031770F" w:rsidRDefault="003701BC" w:rsidP="003701BC">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69">
    <w:p w:rsidR="003701BC" w:rsidRPr="00D53274" w:rsidRDefault="003701BC" w:rsidP="003701BC">
      <w:pPr>
        <w:pStyle w:val="Lbjegyzetszveg"/>
        <w:rPr>
          <w:rFonts w:ascii="Garamond" w:hAnsi="Garamond"/>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Kérjük a nyilatkozatot aláíró személye szerint a megfelelő részt aláhúzni vagy a szükségtelen részt törölni.</w:t>
      </w:r>
    </w:p>
  </w:footnote>
  <w:footnote w:id="70">
    <w:p w:rsidR="003701BC" w:rsidRPr="00D53274" w:rsidRDefault="003701BC" w:rsidP="003701BC">
      <w:pPr>
        <w:pStyle w:val="Lbjegyzetszveg"/>
        <w:rPr>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A megfelelő sor aláhúzandó</w:t>
      </w:r>
      <w:r w:rsidRPr="00D53274">
        <w:rPr>
          <w:lang w:val="hu-HU"/>
        </w:rPr>
        <w:t xml:space="preserve">! </w:t>
      </w:r>
    </w:p>
  </w:footnote>
  <w:footnote w:id="71">
    <w:p w:rsidR="003701BC" w:rsidRPr="007B13A9" w:rsidRDefault="003701BC" w:rsidP="003701BC">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2">
    <w:p w:rsidR="003701BC" w:rsidRPr="00695936" w:rsidRDefault="003701BC" w:rsidP="003701BC">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3">
    <w:p w:rsidR="003701BC" w:rsidRPr="007B13A9" w:rsidRDefault="003701BC" w:rsidP="003701BC">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4">
    <w:p w:rsidR="003701BC" w:rsidRPr="00323435" w:rsidRDefault="003701BC" w:rsidP="003701BC">
      <w:pPr>
        <w:pStyle w:val="Lbjegyzetszveg"/>
        <w:rPr>
          <w:sz w:val="18"/>
        </w:rPr>
      </w:pPr>
      <w:r w:rsidRPr="00323435">
        <w:rPr>
          <w:rStyle w:val="Lbjegyzet-hivatkozs"/>
          <w:sz w:val="18"/>
        </w:rPr>
        <w:footnoteRef/>
      </w:r>
      <w:r w:rsidRPr="00323435">
        <w:rPr>
          <w:sz w:val="18"/>
        </w:rPr>
        <w:t xml:space="preserve"> Csak együttes aláírási jog esetén kitöltendő.</w:t>
      </w:r>
    </w:p>
  </w:footnote>
  <w:footnote w:id="75">
    <w:p w:rsidR="003701BC" w:rsidRPr="00490CF2" w:rsidRDefault="003701BC" w:rsidP="003701BC">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6">
    <w:p w:rsidR="003701BC" w:rsidRPr="00490CF2" w:rsidRDefault="003701BC" w:rsidP="003701BC">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7">
    <w:p w:rsidR="003701BC" w:rsidRPr="002F7638" w:rsidRDefault="003701BC" w:rsidP="003701BC">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8">
    <w:p w:rsidR="003701BC" w:rsidRPr="00617959" w:rsidRDefault="003701BC" w:rsidP="003701BC">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79">
    <w:p w:rsidR="003701BC" w:rsidRPr="00617959" w:rsidRDefault="003701BC" w:rsidP="003701BC">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0">
    <w:p w:rsidR="003701BC" w:rsidRPr="00617959" w:rsidRDefault="003701BC" w:rsidP="003701BC">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1">
    <w:p w:rsidR="003701BC" w:rsidRPr="00617959" w:rsidRDefault="003701BC" w:rsidP="003701BC">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3701BC" w:rsidRPr="00617959" w:rsidRDefault="003701BC" w:rsidP="003701BC">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3701BC" w:rsidRPr="00617959" w:rsidRDefault="003701BC" w:rsidP="003701BC">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701BC" w:rsidRPr="00617959" w:rsidRDefault="003701BC" w:rsidP="003701BC">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3701BC" w:rsidRPr="00617959" w:rsidRDefault="003701BC" w:rsidP="003701BC">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3701BC" w:rsidRPr="00617959" w:rsidRDefault="003701BC" w:rsidP="003701BC">
      <w:pPr>
        <w:pStyle w:val="NormlWeb"/>
        <w:spacing w:before="0" w:after="0"/>
        <w:ind w:left="150" w:right="150" w:firstLine="240"/>
        <w:rPr>
          <w:rFonts w:ascii="Garamond" w:hAnsi="Garamond"/>
          <w:sz w:val="20"/>
          <w:szCs w:val="20"/>
        </w:rPr>
      </w:pPr>
      <w:bookmarkStart w:id="27" w:name="pr61"/>
      <w:bookmarkEnd w:id="27"/>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3701BC" w:rsidRPr="00617959" w:rsidRDefault="003701BC" w:rsidP="003701BC">
      <w:pPr>
        <w:pStyle w:val="NormlWeb"/>
        <w:spacing w:before="0" w:after="0"/>
        <w:ind w:left="660" w:right="150"/>
        <w:rPr>
          <w:rFonts w:ascii="Garamond" w:hAnsi="Garamond"/>
          <w:sz w:val="20"/>
          <w:szCs w:val="20"/>
        </w:rPr>
      </w:pPr>
      <w:bookmarkStart w:id="28" w:name="pr62"/>
      <w:bookmarkEnd w:id="28"/>
      <w:r w:rsidRPr="00617959">
        <w:rPr>
          <w:rFonts w:ascii="Garamond" w:hAnsi="Garamond"/>
          <w:sz w:val="20"/>
          <w:szCs w:val="20"/>
        </w:rPr>
        <w:t>1. aki az alapítvány vagyona legalább huszonöt százalékának a kedvezményezettje, ha a leendő kedvezményezetteket már meghatározták,</w:t>
      </w:r>
    </w:p>
    <w:p w:rsidR="003701BC" w:rsidRPr="00617959" w:rsidRDefault="003701BC" w:rsidP="003701BC">
      <w:pPr>
        <w:pStyle w:val="NormlWeb"/>
        <w:spacing w:before="0" w:after="0"/>
        <w:ind w:left="660" w:right="150"/>
        <w:rPr>
          <w:rFonts w:ascii="Garamond" w:hAnsi="Garamond"/>
          <w:sz w:val="20"/>
          <w:szCs w:val="20"/>
        </w:rPr>
      </w:pPr>
      <w:bookmarkStart w:id="29" w:name="pr63"/>
      <w:bookmarkEnd w:id="29"/>
      <w:r w:rsidRPr="00617959">
        <w:rPr>
          <w:rFonts w:ascii="Garamond" w:hAnsi="Garamond"/>
          <w:sz w:val="20"/>
          <w:szCs w:val="20"/>
        </w:rPr>
        <w:t>2. akinek érdekében az alapítványt létrehozták, illetve működtetik, ha a kedvezményezetteket még nem határozták meg, vagy</w:t>
      </w:r>
    </w:p>
    <w:p w:rsidR="003701BC" w:rsidRPr="00617959" w:rsidRDefault="003701BC" w:rsidP="003701BC">
      <w:pPr>
        <w:pStyle w:val="NormlWeb"/>
        <w:spacing w:before="0" w:after="0"/>
        <w:ind w:left="660" w:right="150"/>
        <w:rPr>
          <w:rFonts w:ascii="Garamond" w:hAnsi="Garamond"/>
          <w:sz w:val="20"/>
          <w:szCs w:val="20"/>
        </w:rPr>
      </w:pPr>
      <w:bookmarkStart w:id="30" w:name="pr64"/>
      <w:bookmarkEnd w:id="30"/>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3701BC" w:rsidRPr="00617959" w:rsidRDefault="003701BC" w:rsidP="003701BC">
      <w:pPr>
        <w:pStyle w:val="NormlWeb"/>
        <w:spacing w:before="0" w:after="0"/>
        <w:ind w:left="150" w:right="150" w:firstLine="240"/>
        <w:rPr>
          <w:rFonts w:ascii="Garamond" w:hAnsi="Garamond"/>
          <w:sz w:val="20"/>
          <w:szCs w:val="20"/>
        </w:rPr>
      </w:pPr>
      <w:bookmarkStart w:id="31" w:name="pr65"/>
      <w:bookmarkEnd w:id="31"/>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2">
    <w:p w:rsidR="003701BC" w:rsidRPr="00617959" w:rsidRDefault="003701BC" w:rsidP="003701BC">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3">
    <w:p w:rsidR="003701BC" w:rsidRPr="00686E1F" w:rsidRDefault="003701BC" w:rsidP="003701BC">
      <w:pPr>
        <w:pStyle w:val="Lbjegyzetszveg"/>
        <w:rPr>
          <w:rFonts w:ascii="Garamond" w:hAnsi="Garamond"/>
          <w:lang w:val="hu-HU"/>
        </w:rPr>
      </w:pPr>
      <w:r w:rsidRPr="00686E1F">
        <w:rPr>
          <w:rStyle w:val="Lbjegyzet-hivatkozs"/>
          <w:rFonts w:ascii="Garamond" w:hAnsi="Garamond"/>
          <w:lang w:val="hu-HU"/>
        </w:rPr>
        <w:footnoteRef/>
      </w:r>
      <w:r w:rsidRPr="00686E1F">
        <w:rPr>
          <w:rFonts w:ascii="Garamond" w:hAnsi="Garamond"/>
          <w:lang w:val="hu-HU"/>
        </w:rPr>
        <w:t xml:space="preserve"> Kérjük a nyilatkozatot aláíró személye szerint a megfelelő részt aláhúzni.</w:t>
      </w:r>
    </w:p>
  </w:footnote>
  <w:footnote w:id="84">
    <w:p w:rsidR="003701BC" w:rsidRPr="00686E1F" w:rsidRDefault="003701BC" w:rsidP="003701BC">
      <w:pPr>
        <w:pStyle w:val="Lbjegyzetszveg"/>
        <w:rPr>
          <w:lang w:val="hu-HU"/>
        </w:rPr>
      </w:pPr>
      <w:r w:rsidRPr="00686E1F">
        <w:rPr>
          <w:rStyle w:val="Lbjegyzet-hivatkozs"/>
          <w:rFonts w:ascii="Garamond" w:hAnsi="Garamond"/>
        </w:rPr>
        <w:footnoteRef/>
      </w:r>
      <w:r w:rsidRPr="00686E1F">
        <w:rPr>
          <w:rFonts w:ascii="Garamond" w:hAnsi="Garamond"/>
        </w:rPr>
        <w:t xml:space="preserve"> </w:t>
      </w:r>
      <w:r w:rsidRPr="00686E1F">
        <w:rPr>
          <w:rFonts w:ascii="Garamond" w:hAnsi="Garamond"/>
          <w:lang w:val="hu-HU"/>
        </w:rPr>
        <w:t>A megfelelő választ kérjük aláhúzni.</w:t>
      </w:r>
      <w:r>
        <w:rPr>
          <w:lang w:val="hu-HU"/>
        </w:rPr>
        <w:t xml:space="preserve"> </w:t>
      </w:r>
    </w:p>
  </w:footnote>
  <w:footnote w:id="85">
    <w:p w:rsidR="003701BC" w:rsidRPr="00617959" w:rsidRDefault="003701BC" w:rsidP="003701BC">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rsidR="003701BC" w:rsidRPr="00617959" w:rsidRDefault="003701BC" w:rsidP="003701BC">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rsidR="003701BC" w:rsidRPr="00617959" w:rsidRDefault="003701BC" w:rsidP="003701BC">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8">
    <w:p w:rsidR="003701BC" w:rsidRPr="00617959" w:rsidRDefault="003701BC" w:rsidP="003701BC">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9">
    <w:p w:rsidR="003701BC" w:rsidRPr="00C2433E" w:rsidRDefault="003701BC" w:rsidP="003701BC">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0">
    <w:p w:rsidR="003701BC" w:rsidRPr="00135BAE" w:rsidRDefault="003701BC" w:rsidP="003701BC">
      <w:pPr>
        <w:pStyle w:val="Lbjegyzetszveg"/>
        <w:rPr>
          <w:rFonts w:ascii="Garamond" w:hAnsi="Garamond"/>
          <w:lang w:val="hu-HU"/>
        </w:rPr>
      </w:pPr>
      <w:r w:rsidRPr="00135BAE">
        <w:rPr>
          <w:rStyle w:val="Lbjegyzet-hivatkozs"/>
          <w:rFonts w:ascii="Garamond" w:hAnsi="Garamond"/>
        </w:rPr>
        <w:footnoteRef/>
      </w:r>
      <w:r w:rsidRPr="00135BAE">
        <w:rPr>
          <w:rFonts w:ascii="Garamond" w:hAnsi="Garamond"/>
        </w:rPr>
        <w:t xml:space="preserve"> </w:t>
      </w:r>
      <w:r w:rsidRPr="00135BAE">
        <w:rPr>
          <w:rFonts w:ascii="Garamond" w:hAnsi="Garamond"/>
          <w:lang w:val="hu-HU"/>
        </w:rPr>
        <w:t xml:space="preserve">Ajánlati részenként külön-külön kérjük benyújtani! </w:t>
      </w:r>
    </w:p>
  </w:footnote>
  <w:footnote w:id="91">
    <w:p w:rsidR="003701BC" w:rsidRPr="00CF7227" w:rsidRDefault="003701BC" w:rsidP="003701BC">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BC" w:rsidRDefault="003701B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3701BC" w:rsidRDefault="003701BC">
    <w:pPr>
      <w:pStyle w:val="lfej"/>
    </w:pPr>
  </w:p>
  <w:p w:rsidR="003701BC" w:rsidRDefault="003701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BC" w:rsidRDefault="003701BC" w:rsidP="005E20A1">
    <w:pPr>
      <w:pStyle w:val="lfej"/>
      <w:tabs>
        <w:tab w:val="clear" w:pos="4536"/>
      </w:tabs>
    </w:pPr>
  </w:p>
  <w:p w:rsidR="003701BC" w:rsidRDefault="003701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BC" w:rsidRDefault="003701B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3701BC" w:rsidRDefault="003701B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BC" w:rsidRDefault="003701BC">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0"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13"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19" w15:restartNumberingAfterBreak="0">
    <w:nsid w:val="1B972A8D"/>
    <w:multiLevelType w:val="hybridMultilevel"/>
    <w:tmpl w:val="A0E293F0"/>
    <w:lvl w:ilvl="0" w:tplc="FFFFFFF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2"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DA2065E"/>
    <w:multiLevelType w:val="hybridMultilevel"/>
    <w:tmpl w:val="22128B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0"/>
  </w:num>
  <w:num w:numId="6">
    <w:abstractNumId w:val="11"/>
  </w:num>
  <w:num w:numId="7">
    <w:abstractNumId w:val="19"/>
  </w:num>
  <w:num w:numId="8">
    <w:abstractNumId w:val="4"/>
  </w:num>
  <w:num w:numId="9">
    <w:abstractNumId w:val="3"/>
  </w:num>
  <w:num w:numId="10">
    <w:abstractNumId w:val="34"/>
  </w:num>
  <w:num w:numId="11">
    <w:abstractNumId w:val="12"/>
  </w:num>
  <w:num w:numId="12">
    <w:abstractNumId w:val="36"/>
  </w:num>
  <w:num w:numId="13">
    <w:abstractNumId w:val="32"/>
  </w:num>
  <w:num w:numId="14">
    <w:abstractNumId w:val="29"/>
  </w:num>
  <w:num w:numId="15">
    <w:abstractNumId w:val="13"/>
  </w:num>
  <w:num w:numId="16">
    <w:abstractNumId w:val="16"/>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num>
  <w:num w:numId="20">
    <w:abstractNumId w:val="28"/>
    <w:lvlOverride w:ilvl="0">
      <w:startOverride w:val="1"/>
    </w:lvlOverride>
  </w:num>
  <w:num w:numId="21">
    <w:abstractNumId w:val="35"/>
  </w:num>
  <w:num w:numId="22">
    <w:abstractNumId w:val="28"/>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27"/>
  </w:num>
  <w:num w:numId="28">
    <w:abstractNumId w:val="31"/>
  </w:num>
  <w:num w:numId="29">
    <w:abstractNumId w:val="2"/>
  </w:num>
  <w:num w:numId="30">
    <w:abstractNumId w:val="18"/>
  </w:num>
  <w:num w:numId="31">
    <w:abstractNumId w:val="0"/>
  </w:num>
  <w:num w:numId="32">
    <w:abstractNumId w:val="1"/>
  </w:num>
  <w:num w:numId="33">
    <w:abstractNumId w:val="21"/>
  </w:num>
  <w:num w:numId="34">
    <w:abstractNumId w:val="26"/>
  </w:num>
  <w:num w:numId="35">
    <w:abstractNumId w:val="23"/>
  </w:num>
  <w:num w:numId="36">
    <w:abstractNumId w:val="17"/>
  </w:num>
  <w:num w:numId="37">
    <w:abstractNumId w:val="33"/>
    <w:lvlOverride w:ilvl="0">
      <w:lvl w:ilvl="0">
        <w:start w:val="1"/>
        <w:numFmt w:val="decimal"/>
        <w:lvlText w:val="%1."/>
        <w:lvlJc w:val="left"/>
        <w:rPr>
          <w:rFonts w:asciiTheme="minorHAnsi" w:hAnsiTheme="minorHAnsi" w:cs="Times New Roman" w:hint="default"/>
          <w:b/>
          <w:color w:val="00000A"/>
          <w:sz w:val="26"/>
          <w:szCs w:val="26"/>
        </w:rPr>
      </w:lvl>
    </w:lvlOverride>
  </w:num>
  <w:num w:numId="38">
    <w:abstractNumId w:val="37"/>
  </w:num>
  <w:num w:numId="39">
    <w:abstractNumId w:val="22"/>
  </w:num>
  <w:num w:numId="40">
    <w:abstractNumId w:val="30"/>
  </w:num>
  <w:num w:numId="41">
    <w:abstractNumId w:val="38"/>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Szentes Dóra">
    <w15:presenceInfo w15:providerId="None" w15:userId="dr. Szentes D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BC"/>
    <w:rsid w:val="0008016B"/>
    <w:rsid w:val="003701BC"/>
    <w:rsid w:val="00584CC1"/>
    <w:rsid w:val="00F274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867A"/>
  <w15:chartTrackingRefBased/>
  <w15:docId w15:val="{3DC2A5A7-8795-4656-9D36-CFA93329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701BC"/>
    <w:pPr>
      <w:suppressAutoHyphens/>
      <w:spacing w:after="0" w:line="240" w:lineRule="auto"/>
    </w:pPr>
    <w:rPr>
      <w:rFonts w:ascii="Arial" w:eastAsia="Times New Roman" w:hAnsi="Arial" w:cs="Arial"/>
      <w:sz w:val="24"/>
      <w:szCs w:val="24"/>
      <w:lang w:eastAsia="ar-SA"/>
    </w:rPr>
  </w:style>
  <w:style w:type="paragraph" w:styleId="Cmsor1">
    <w:name w:val="heading 1"/>
    <w:aliases w:val="Heading 1 Char,Okean1"/>
    <w:basedOn w:val="Norml"/>
    <w:next w:val="Norml"/>
    <w:link w:val="Cmsor1Char2"/>
    <w:qFormat/>
    <w:rsid w:val="003701BC"/>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link w:val="Cmsor2Char"/>
    <w:qFormat/>
    <w:rsid w:val="003701BC"/>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link w:val="Cmsor3Char1"/>
    <w:qFormat/>
    <w:rsid w:val="003701BC"/>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link w:val="Cmsor4Char"/>
    <w:qFormat/>
    <w:rsid w:val="003701BC"/>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3701BC"/>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link w:val="Cmsor6Char"/>
    <w:qFormat/>
    <w:rsid w:val="003701BC"/>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link w:val="Cmsor7Char"/>
    <w:qFormat/>
    <w:rsid w:val="003701BC"/>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link w:val="Cmsor8Char"/>
    <w:qFormat/>
    <w:rsid w:val="003701BC"/>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link w:val="Cmsor9Char"/>
    <w:qFormat/>
    <w:rsid w:val="003701BC"/>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rsid w:val="003701BC"/>
    <w:rPr>
      <w:rFonts w:asciiTheme="majorHAnsi" w:eastAsiaTheme="majorEastAsia" w:hAnsiTheme="majorHAnsi" w:cstheme="majorBidi"/>
      <w:color w:val="2E74B5" w:themeColor="accent1" w:themeShade="BF"/>
      <w:sz w:val="32"/>
      <w:szCs w:val="32"/>
      <w:lang w:eastAsia="ar-SA"/>
    </w:rPr>
  </w:style>
  <w:style w:type="character" w:customStyle="1" w:styleId="Cmsor2Char">
    <w:name w:val="Címsor 2 Char"/>
    <w:aliases w:val="Okean2 Char,_NFÜ Char,(SubSection) Char,H2 Char,sous-chapitre Char, Char17 Char"/>
    <w:basedOn w:val="Bekezdsalapbettpusa"/>
    <w:link w:val="Cmsor2"/>
    <w:rsid w:val="003701BC"/>
    <w:rPr>
      <w:rFonts w:ascii="Times New Roman" w:eastAsia="Times New Roman" w:hAnsi="Times New Roman" w:cs="Times New Roman"/>
      <w:b/>
      <w:bCs/>
      <w:sz w:val="24"/>
      <w:szCs w:val="24"/>
      <w:lang w:val="en-GB" w:eastAsia="ar-SA"/>
    </w:rPr>
  </w:style>
  <w:style w:type="character" w:customStyle="1" w:styleId="Cmsor3Char">
    <w:name w:val="Címsor 3 Char"/>
    <w:aliases w:val="Okean3 Char,H3 Char"/>
    <w:basedOn w:val="Bekezdsalapbettpusa"/>
    <w:rsid w:val="003701BC"/>
    <w:rPr>
      <w:rFonts w:asciiTheme="majorHAnsi" w:eastAsiaTheme="majorEastAsia" w:hAnsiTheme="majorHAnsi" w:cstheme="majorBidi"/>
      <w:color w:val="1F4D78" w:themeColor="accent1" w:themeShade="7F"/>
      <w:sz w:val="24"/>
      <w:szCs w:val="24"/>
      <w:lang w:eastAsia="ar-SA"/>
    </w:rPr>
  </w:style>
  <w:style w:type="character" w:customStyle="1" w:styleId="Cmsor4Char">
    <w:name w:val="Címsor 4 Char"/>
    <w:basedOn w:val="Bekezdsalapbettpusa"/>
    <w:link w:val="Cmsor4"/>
    <w:rsid w:val="003701BC"/>
    <w:rPr>
      <w:rFonts w:ascii="Times New Roman" w:eastAsia="Times New Roman" w:hAnsi="Times New Roman" w:cs="Times New Roman"/>
      <w:b/>
      <w:bCs/>
      <w:sz w:val="24"/>
      <w:szCs w:val="24"/>
      <w:lang w:val="en-GB" w:eastAsia="ar-SA"/>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basedOn w:val="Bekezdsalapbettpusa"/>
    <w:link w:val="Cmsor5"/>
    <w:rsid w:val="003701BC"/>
    <w:rPr>
      <w:rFonts w:ascii="Calibri" w:eastAsia="Times New Roman" w:hAnsi="Calibri" w:cs="Times New Roman"/>
      <w:b/>
      <w:bCs/>
      <w:i/>
      <w:iCs/>
      <w:sz w:val="26"/>
      <w:szCs w:val="26"/>
      <w:lang w:val="x-none" w:eastAsia="ar-SA"/>
    </w:rPr>
  </w:style>
  <w:style w:type="character" w:customStyle="1" w:styleId="Cmsor6Char">
    <w:name w:val="Címsor 6 Char"/>
    <w:aliases w:val="H6 Char,Appendix Char,T1 Char"/>
    <w:basedOn w:val="Bekezdsalapbettpusa"/>
    <w:link w:val="Cmsor6"/>
    <w:rsid w:val="003701BC"/>
    <w:rPr>
      <w:rFonts w:ascii="Times New Roman" w:eastAsia="Times New Roman" w:hAnsi="Times New Roman" w:cs="Times New Roman"/>
      <w:i/>
      <w:iCs/>
      <w:lang w:val="en-GB" w:eastAsia="ar-SA"/>
    </w:rPr>
  </w:style>
  <w:style w:type="character" w:customStyle="1" w:styleId="Cmsor7Char">
    <w:name w:val="Címsor 7 Char"/>
    <w:basedOn w:val="Bekezdsalapbettpusa"/>
    <w:link w:val="Cmsor7"/>
    <w:rsid w:val="003701BC"/>
    <w:rPr>
      <w:rFonts w:ascii="Times New Roman" w:eastAsia="Times New Roman" w:hAnsi="Times New Roman" w:cs="Times New Roman"/>
      <w:sz w:val="20"/>
      <w:szCs w:val="20"/>
      <w:lang w:val="en-GB" w:eastAsia="ar-SA"/>
    </w:rPr>
  </w:style>
  <w:style w:type="character" w:customStyle="1" w:styleId="Cmsor8Char">
    <w:name w:val="Címsor 8 Char"/>
    <w:aliases w:val="Okean8 Char"/>
    <w:basedOn w:val="Bekezdsalapbettpusa"/>
    <w:link w:val="Cmsor8"/>
    <w:rsid w:val="003701BC"/>
    <w:rPr>
      <w:rFonts w:ascii="Times New Roman" w:eastAsia="Times New Roman" w:hAnsi="Times New Roman" w:cs="Times New Roman"/>
      <w:i/>
      <w:iCs/>
      <w:sz w:val="20"/>
      <w:szCs w:val="20"/>
      <w:lang w:val="en-GB" w:eastAsia="ar-SA"/>
    </w:rPr>
  </w:style>
  <w:style w:type="character" w:customStyle="1" w:styleId="Cmsor9Char">
    <w:name w:val="Címsor 9 Char"/>
    <w:basedOn w:val="Bekezdsalapbettpusa"/>
    <w:link w:val="Cmsor9"/>
    <w:rsid w:val="003701BC"/>
    <w:rPr>
      <w:rFonts w:ascii="Times New Roman" w:eastAsia="Times New Roman" w:hAnsi="Times New Roman" w:cs="Times New Roman"/>
      <w:b/>
      <w:bCs/>
      <w:i/>
      <w:iCs/>
      <w:sz w:val="18"/>
      <w:szCs w:val="18"/>
      <w:lang w:val="en-GB" w:eastAsia="ar-SA"/>
    </w:rPr>
  </w:style>
  <w:style w:type="character" w:customStyle="1" w:styleId="WW8Num2z0">
    <w:name w:val="WW8Num2z0"/>
    <w:rsid w:val="003701BC"/>
    <w:rPr>
      <w:rFonts w:ascii="Wingdings" w:hAnsi="Wingdings"/>
    </w:rPr>
  </w:style>
  <w:style w:type="character" w:customStyle="1" w:styleId="WW8Num3z0">
    <w:name w:val="WW8Num3z0"/>
    <w:rsid w:val="003701BC"/>
    <w:rPr>
      <w:rFonts w:ascii="Arial" w:eastAsia="Times New Roman" w:hAnsi="Arial"/>
    </w:rPr>
  </w:style>
  <w:style w:type="character" w:customStyle="1" w:styleId="WW8Num4z0">
    <w:name w:val="WW8Num4z0"/>
    <w:rsid w:val="003701BC"/>
    <w:rPr>
      <w:rFonts w:ascii="Arial" w:eastAsia="Times New Roman" w:hAnsi="Arial"/>
    </w:rPr>
  </w:style>
  <w:style w:type="character" w:customStyle="1" w:styleId="WW8Num5z0">
    <w:name w:val="WW8Num5z0"/>
    <w:rsid w:val="003701BC"/>
    <w:rPr>
      <w:rFonts w:ascii="Arial" w:hAnsi="Arial"/>
    </w:rPr>
  </w:style>
  <w:style w:type="character" w:customStyle="1" w:styleId="WW8Num7z0">
    <w:name w:val="WW8Num7z0"/>
    <w:rsid w:val="003701BC"/>
    <w:rPr>
      <w:b/>
    </w:rPr>
  </w:style>
  <w:style w:type="character" w:customStyle="1" w:styleId="WW8Num9z0">
    <w:name w:val="WW8Num9z0"/>
    <w:rsid w:val="003701BC"/>
    <w:rPr>
      <w:b/>
    </w:rPr>
  </w:style>
  <w:style w:type="character" w:customStyle="1" w:styleId="WW8Num10z0">
    <w:name w:val="WW8Num10z0"/>
    <w:rsid w:val="003701BC"/>
    <w:rPr>
      <w:b/>
    </w:rPr>
  </w:style>
  <w:style w:type="character" w:customStyle="1" w:styleId="WW8Num10z1">
    <w:name w:val="WW8Num10z1"/>
    <w:rsid w:val="003701BC"/>
    <w:rPr>
      <w:b w:val="0"/>
    </w:rPr>
  </w:style>
  <w:style w:type="character" w:customStyle="1" w:styleId="WW8Num10z2">
    <w:name w:val="WW8Num10z2"/>
    <w:rsid w:val="003701BC"/>
    <w:rPr>
      <w:rFonts w:ascii="Garamond" w:hAnsi="Garamond" w:cs="Arial"/>
    </w:rPr>
  </w:style>
  <w:style w:type="character" w:customStyle="1" w:styleId="WW8Num12z0">
    <w:name w:val="WW8Num12z0"/>
    <w:rsid w:val="003701BC"/>
    <w:rPr>
      <w:rFonts w:ascii="Times New Roman" w:hAnsi="Times New Roman" w:cs="Times New Roman"/>
    </w:rPr>
  </w:style>
  <w:style w:type="character" w:customStyle="1" w:styleId="WW8Num13z0">
    <w:name w:val="WW8Num13z0"/>
    <w:rsid w:val="003701BC"/>
    <w:rPr>
      <w:b/>
    </w:rPr>
  </w:style>
  <w:style w:type="character" w:customStyle="1" w:styleId="WW8Num14z0">
    <w:name w:val="WW8Num14z0"/>
    <w:rsid w:val="003701BC"/>
    <w:rPr>
      <w:b/>
    </w:rPr>
  </w:style>
  <w:style w:type="character" w:customStyle="1" w:styleId="WW8Num16z0">
    <w:name w:val="WW8Num16z0"/>
    <w:rsid w:val="003701BC"/>
    <w:rPr>
      <w:b/>
    </w:rPr>
  </w:style>
  <w:style w:type="character" w:customStyle="1" w:styleId="WW8Num17z0">
    <w:name w:val="WW8Num17z0"/>
    <w:rsid w:val="003701BC"/>
    <w:rPr>
      <w:b/>
    </w:rPr>
  </w:style>
  <w:style w:type="character" w:customStyle="1" w:styleId="WW8Num18z0">
    <w:name w:val="WW8Num18z0"/>
    <w:rsid w:val="003701BC"/>
    <w:rPr>
      <w:b/>
    </w:rPr>
  </w:style>
  <w:style w:type="character" w:customStyle="1" w:styleId="WW8Num19z0">
    <w:name w:val="WW8Num19z0"/>
    <w:rsid w:val="003701BC"/>
    <w:rPr>
      <w:rFonts w:ascii="Times New Roman" w:eastAsia="Times New Roman" w:hAnsi="Times New Roman" w:cs="Times New Roman"/>
    </w:rPr>
  </w:style>
  <w:style w:type="character" w:customStyle="1" w:styleId="Bekezdsalapbettpusa2">
    <w:name w:val="Bekezdés alapbetűtípusa2"/>
    <w:rsid w:val="003701BC"/>
  </w:style>
  <w:style w:type="character" w:customStyle="1" w:styleId="WW8Num1z0">
    <w:name w:val="WW8Num1z0"/>
    <w:rsid w:val="003701BC"/>
    <w:rPr>
      <w:rFonts w:ascii="Wingdings" w:hAnsi="Wingdings"/>
    </w:rPr>
  </w:style>
  <w:style w:type="character" w:customStyle="1" w:styleId="WW8Num3z1">
    <w:name w:val="WW8Num3z1"/>
    <w:rsid w:val="003701BC"/>
    <w:rPr>
      <w:rFonts w:ascii="Courier New" w:hAnsi="Courier New" w:cs="Courier New"/>
    </w:rPr>
  </w:style>
  <w:style w:type="character" w:customStyle="1" w:styleId="WW8Num3z2">
    <w:name w:val="WW8Num3z2"/>
    <w:rsid w:val="003701BC"/>
    <w:rPr>
      <w:rFonts w:ascii="Wingdings" w:hAnsi="Wingdings"/>
    </w:rPr>
  </w:style>
  <w:style w:type="character" w:customStyle="1" w:styleId="WW8Num3z3">
    <w:name w:val="WW8Num3z3"/>
    <w:rsid w:val="003701BC"/>
    <w:rPr>
      <w:rFonts w:ascii="Symbol" w:hAnsi="Symbol"/>
    </w:rPr>
  </w:style>
  <w:style w:type="character" w:customStyle="1" w:styleId="WW8Num4z1">
    <w:name w:val="WW8Num4z1"/>
    <w:rsid w:val="003701BC"/>
    <w:rPr>
      <w:rFonts w:ascii="Courier New" w:hAnsi="Courier New" w:cs="Courier New"/>
    </w:rPr>
  </w:style>
  <w:style w:type="character" w:customStyle="1" w:styleId="WW8Num4z2">
    <w:name w:val="WW8Num4z2"/>
    <w:rsid w:val="003701BC"/>
    <w:rPr>
      <w:rFonts w:ascii="Wingdings" w:hAnsi="Wingdings"/>
    </w:rPr>
  </w:style>
  <w:style w:type="character" w:customStyle="1" w:styleId="WW8Num4z3">
    <w:name w:val="WW8Num4z3"/>
    <w:rsid w:val="003701BC"/>
    <w:rPr>
      <w:rFonts w:ascii="Symbol" w:hAnsi="Symbol"/>
    </w:rPr>
  </w:style>
  <w:style w:type="character" w:customStyle="1" w:styleId="WW8Num5z1">
    <w:name w:val="WW8Num5z1"/>
    <w:rsid w:val="003701BC"/>
    <w:rPr>
      <w:rFonts w:ascii="Arial" w:eastAsia="Times New Roman" w:hAnsi="Arial"/>
    </w:rPr>
  </w:style>
  <w:style w:type="character" w:customStyle="1" w:styleId="WW8Num6z0">
    <w:name w:val="WW8Num6z0"/>
    <w:rsid w:val="003701BC"/>
    <w:rPr>
      <w:b/>
    </w:rPr>
  </w:style>
  <w:style w:type="character" w:customStyle="1" w:styleId="WW8Num7z1">
    <w:name w:val="WW8Num7z1"/>
    <w:rsid w:val="003701BC"/>
    <w:rPr>
      <w:rFonts w:ascii="Arial" w:eastAsia="Times New Roman" w:hAnsi="Arial"/>
    </w:rPr>
  </w:style>
  <w:style w:type="character" w:customStyle="1" w:styleId="WW8Num8z0">
    <w:name w:val="WW8Num8z0"/>
    <w:rsid w:val="003701BC"/>
    <w:rPr>
      <w:b/>
    </w:rPr>
  </w:style>
  <w:style w:type="character" w:customStyle="1" w:styleId="WW8Num11z0">
    <w:name w:val="WW8Num11z0"/>
    <w:rsid w:val="003701BC"/>
    <w:rPr>
      <w:b/>
    </w:rPr>
  </w:style>
  <w:style w:type="character" w:customStyle="1" w:styleId="WW8Num11z1">
    <w:name w:val="WW8Num11z1"/>
    <w:rsid w:val="003701BC"/>
    <w:rPr>
      <w:b w:val="0"/>
    </w:rPr>
  </w:style>
  <w:style w:type="character" w:customStyle="1" w:styleId="WW8Num11z2">
    <w:name w:val="WW8Num11z2"/>
    <w:rsid w:val="003701BC"/>
    <w:rPr>
      <w:rFonts w:ascii="Garamond" w:eastAsia="Times New Roman" w:hAnsi="Garamond" w:cs="Arial"/>
    </w:rPr>
  </w:style>
  <w:style w:type="character" w:customStyle="1" w:styleId="WW8Num13z1">
    <w:name w:val="WW8Num13z1"/>
    <w:rsid w:val="003701BC"/>
    <w:rPr>
      <w:b w:val="0"/>
    </w:rPr>
  </w:style>
  <w:style w:type="character" w:customStyle="1" w:styleId="WW8Num13z2">
    <w:name w:val="WW8Num13z2"/>
    <w:rsid w:val="003701BC"/>
    <w:rPr>
      <w:rFonts w:ascii="Garamond" w:eastAsia="Times New Roman" w:hAnsi="Garamond" w:cs="Arial"/>
    </w:rPr>
  </w:style>
  <w:style w:type="character" w:customStyle="1" w:styleId="WW8Num15z0">
    <w:name w:val="WW8Num15z0"/>
    <w:rsid w:val="003701BC"/>
    <w:rPr>
      <w:rFonts w:ascii="Times New Roman" w:eastAsia="Times New Roman" w:hAnsi="Times New Roman" w:cs="Times New Roman"/>
    </w:rPr>
  </w:style>
  <w:style w:type="character" w:customStyle="1" w:styleId="WW8Num15z1">
    <w:name w:val="WW8Num15z1"/>
    <w:rsid w:val="003701BC"/>
    <w:rPr>
      <w:rFonts w:ascii="Courier New" w:hAnsi="Courier New" w:cs="Courier New"/>
    </w:rPr>
  </w:style>
  <w:style w:type="character" w:customStyle="1" w:styleId="WW8Num15z2">
    <w:name w:val="WW8Num15z2"/>
    <w:rsid w:val="003701BC"/>
    <w:rPr>
      <w:rFonts w:ascii="Wingdings" w:hAnsi="Wingdings"/>
    </w:rPr>
  </w:style>
  <w:style w:type="character" w:customStyle="1" w:styleId="WW8Num15z3">
    <w:name w:val="WW8Num15z3"/>
    <w:rsid w:val="003701BC"/>
    <w:rPr>
      <w:rFonts w:ascii="Symbol" w:hAnsi="Symbol"/>
    </w:rPr>
  </w:style>
  <w:style w:type="character" w:customStyle="1" w:styleId="WW8Num19z1">
    <w:name w:val="WW8Num19z1"/>
    <w:rsid w:val="003701BC"/>
    <w:rPr>
      <w:rFonts w:ascii="Courier New" w:hAnsi="Courier New" w:cs="Courier New"/>
    </w:rPr>
  </w:style>
  <w:style w:type="character" w:customStyle="1" w:styleId="WW8Num19z2">
    <w:name w:val="WW8Num19z2"/>
    <w:rsid w:val="003701BC"/>
    <w:rPr>
      <w:rFonts w:ascii="Wingdings" w:hAnsi="Wingdings"/>
    </w:rPr>
  </w:style>
  <w:style w:type="character" w:customStyle="1" w:styleId="WW8Num19z3">
    <w:name w:val="WW8Num19z3"/>
    <w:rsid w:val="003701BC"/>
    <w:rPr>
      <w:rFonts w:ascii="Symbol" w:hAnsi="Symbol"/>
    </w:rPr>
  </w:style>
  <w:style w:type="character" w:customStyle="1" w:styleId="WW8Num20z0">
    <w:name w:val="WW8Num20z0"/>
    <w:rsid w:val="003701BC"/>
    <w:rPr>
      <w:rFonts w:ascii="Times New Roman" w:eastAsia="Times New Roman" w:hAnsi="Times New Roman" w:cs="Times New Roman"/>
    </w:rPr>
  </w:style>
  <w:style w:type="character" w:customStyle="1" w:styleId="WW8Num20z1">
    <w:name w:val="WW8Num20z1"/>
    <w:rsid w:val="003701BC"/>
    <w:rPr>
      <w:rFonts w:ascii="Courier New" w:hAnsi="Courier New" w:cs="Courier New"/>
    </w:rPr>
  </w:style>
  <w:style w:type="character" w:customStyle="1" w:styleId="WW8Num20z2">
    <w:name w:val="WW8Num20z2"/>
    <w:rsid w:val="003701BC"/>
    <w:rPr>
      <w:rFonts w:ascii="Wingdings" w:hAnsi="Wingdings"/>
    </w:rPr>
  </w:style>
  <w:style w:type="character" w:customStyle="1" w:styleId="WW8Num20z3">
    <w:name w:val="WW8Num20z3"/>
    <w:rsid w:val="003701BC"/>
    <w:rPr>
      <w:rFonts w:ascii="Symbol" w:hAnsi="Symbol"/>
    </w:rPr>
  </w:style>
  <w:style w:type="character" w:customStyle="1" w:styleId="WW8Num21z0">
    <w:name w:val="WW8Num21z0"/>
    <w:rsid w:val="003701BC"/>
    <w:rPr>
      <w:b/>
    </w:rPr>
  </w:style>
  <w:style w:type="character" w:customStyle="1" w:styleId="WW8Num22z0">
    <w:name w:val="WW8Num22z0"/>
    <w:rsid w:val="003701BC"/>
    <w:rPr>
      <w:b/>
    </w:rPr>
  </w:style>
  <w:style w:type="character" w:customStyle="1" w:styleId="WW8Num23z1">
    <w:name w:val="WW8Num23z1"/>
    <w:rsid w:val="003701BC"/>
    <w:rPr>
      <w:rFonts w:ascii="Arial" w:eastAsia="Times New Roman" w:hAnsi="Arial"/>
    </w:rPr>
  </w:style>
  <w:style w:type="character" w:customStyle="1" w:styleId="WW8Num24z0">
    <w:name w:val="WW8Num24z0"/>
    <w:rsid w:val="003701BC"/>
    <w:rPr>
      <w:b/>
    </w:rPr>
  </w:style>
  <w:style w:type="character" w:customStyle="1" w:styleId="WW8Num25z0">
    <w:name w:val="WW8Num25z0"/>
    <w:rsid w:val="003701BC"/>
    <w:rPr>
      <w:b/>
    </w:rPr>
  </w:style>
  <w:style w:type="character" w:customStyle="1" w:styleId="WW8Num26z0">
    <w:name w:val="WW8Num26z0"/>
    <w:rsid w:val="003701BC"/>
    <w:rPr>
      <w:b/>
    </w:rPr>
  </w:style>
  <w:style w:type="character" w:customStyle="1" w:styleId="WW8Num27z0">
    <w:name w:val="WW8Num27z0"/>
    <w:rsid w:val="003701BC"/>
    <w:rPr>
      <w:b/>
    </w:rPr>
  </w:style>
  <w:style w:type="character" w:customStyle="1" w:styleId="WW8Num28z0">
    <w:name w:val="WW8Num28z0"/>
    <w:rsid w:val="003701BC"/>
    <w:rPr>
      <w:b/>
    </w:rPr>
  </w:style>
  <w:style w:type="character" w:customStyle="1" w:styleId="WW8Num29z0">
    <w:name w:val="WW8Num29z0"/>
    <w:rsid w:val="003701BC"/>
    <w:rPr>
      <w:b/>
    </w:rPr>
  </w:style>
  <w:style w:type="character" w:customStyle="1" w:styleId="WW8Num30z0">
    <w:name w:val="WW8Num30z0"/>
    <w:rsid w:val="003701BC"/>
    <w:rPr>
      <w:b/>
    </w:rPr>
  </w:style>
  <w:style w:type="character" w:customStyle="1" w:styleId="WW8Num32z0">
    <w:name w:val="WW8Num32z0"/>
    <w:rsid w:val="003701BC"/>
    <w:rPr>
      <w:b/>
    </w:rPr>
  </w:style>
  <w:style w:type="character" w:customStyle="1" w:styleId="Bekezdsalapbettpusa1">
    <w:name w:val="Bekezdés alapbetűtípusa1"/>
    <w:rsid w:val="003701BC"/>
  </w:style>
  <w:style w:type="character" w:customStyle="1" w:styleId="Char">
    <w:name w:val="Char"/>
    <w:rsid w:val="003701BC"/>
    <w:rPr>
      <w:rFonts w:ascii="Arial" w:eastAsia="Times New Roman" w:hAnsi="Arial" w:cs="Arial"/>
      <w:sz w:val="24"/>
    </w:rPr>
  </w:style>
  <w:style w:type="character" w:customStyle="1" w:styleId="WW-Char">
    <w:name w:val="WW- Char"/>
    <w:rsid w:val="003701BC"/>
    <w:rPr>
      <w:rFonts w:ascii="Arial" w:eastAsia="Times New Roman" w:hAnsi="Arial" w:cs="Arial"/>
      <w:sz w:val="24"/>
    </w:rPr>
  </w:style>
  <w:style w:type="character" w:customStyle="1" w:styleId="WW-Char1">
    <w:name w:val="WW- Char1"/>
    <w:rsid w:val="003701BC"/>
    <w:rPr>
      <w:rFonts w:ascii="Tahoma" w:eastAsia="Times New Roman" w:hAnsi="Tahoma" w:cs="Tahoma"/>
      <w:sz w:val="16"/>
      <w:szCs w:val="16"/>
    </w:rPr>
  </w:style>
  <w:style w:type="character" w:customStyle="1" w:styleId="WW-Char12">
    <w:name w:val="WW- Char12"/>
    <w:rsid w:val="003701BC"/>
    <w:rPr>
      <w:rFonts w:ascii="Times New Roman" w:eastAsia="Times New Roman" w:hAnsi="Times New Roman"/>
      <w:sz w:val="24"/>
    </w:rPr>
  </w:style>
  <w:style w:type="character" w:customStyle="1" w:styleId="WW-Char123">
    <w:name w:val="WW- Char123"/>
    <w:rsid w:val="003701BC"/>
    <w:rPr>
      <w:rFonts w:ascii="Times New Roman" w:eastAsia="Times New Roman" w:hAnsi="Times New Roman" w:cs="Arial"/>
      <w:sz w:val="20"/>
      <w:szCs w:val="20"/>
      <w:lang w:val="en-GB"/>
    </w:rPr>
  </w:style>
  <w:style w:type="character" w:customStyle="1" w:styleId="Jegyzethivatkozs1">
    <w:name w:val="Jegyzethivatkozás1"/>
    <w:rsid w:val="003701BC"/>
    <w:rPr>
      <w:sz w:val="16"/>
      <w:szCs w:val="16"/>
    </w:rPr>
  </w:style>
  <w:style w:type="character" w:customStyle="1" w:styleId="WW-Char1234">
    <w:name w:val="WW- Char1234"/>
    <w:rsid w:val="003701BC"/>
    <w:rPr>
      <w:rFonts w:ascii="Arial" w:eastAsia="Times New Roman" w:hAnsi="Arial" w:cs="Arial"/>
      <w:sz w:val="24"/>
      <w:szCs w:val="24"/>
    </w:rPr>
  </w:style>
  <w:style w:type="character" w:customStyle="1" w:styleId="Heading1CharChar">
    <w:name w:val="Heading 1 Char Char"/>
    <w:rsid w:val="003701BC"/>
    <w:rPr>
      <w:rFonts w:ascii="Times New Roman" w:eastAsia="Times New Roman" w:hAnsi="Times New Roman" w:cs="Arial"/>
      <w:b/>
      <w:bCs/>
      <w:kern w:val="1"/>
      <w:sz w:val="28"/>
      <w:szCs w:val="28"/>
      <w:lang w:val="en-GB"/>
    </w:rPr>
  </w:style>
  <w:style w:type="character" w:customStyle="1" w:styleId="WW-Char12345">
    <w:name w:val="WW- Char12345"/>
    <w:rsid w:val="003701BC"/>
    <w:rPr>
      <w:rFonts w:ascii="Times New Roman" w:eastAsia="Times New Roman" w:hAnsi="Times New Roman" w:cs="Arial"/>
      <w:b/>
      <w:bCs/>
      <w:sz w:val="24"/>
      <w:szCs w:val="24"/>
      <w:lang w:val="en-GB"/>
    </w:rPr>
  </w:style>
  <w:style w:type="character" w:customStyle="1" w:styleId="WW-Char123456">
    <w:name w:val="WW- Char123456"/>
    <w:rsid w:val="003701BC"/>
    <w:rPr>
      <w:rFonts w:ascii="Times New Roman" w:eastAsia="Times New Roman" w:hAnsi="Times New Roman" w:cs="Arial"/>
      <w:b/>
      <w:bCs/>
      <w:sz w:val="24"/>
      <w:szCs w:val="24"/>
      <w:lang w:val="en-GB"/>
    </w:rPr>
  </w:style>
  <w:style w:type="character" w:customStyle="1" w:styleId="WW-Char1234567">
    <w:name w:val="WW- Char1234567"/>
    <w:rsid w:val="003701BC"/>
    <w:rPr>
      <w:rFonts w:ascii="Times New Roman" w:eastAsia="Times New Roman" w:hAnsi="Times New Roman" w:cs="Arial"/>
      <w:b/>
      <w:bCs/>
      <w:sz w:val="24"/>
      <w:szCs w:val="24"/>
      <w:lang w:val="en-GB"/>
    </w:rPr>
  </w:style>
  <w:style w:type="character" w:customStyle="1" w:styleId="WW-Char12345678">
    <w:name w:val="WW- Char12345678"/>
    <w:rsid w:val="003701BC"/>
    <w:rPr>
      <w:rFonts w:ascii="Times New Roman" w:eastAsia="Times New Roman" w:hAnsi="Times New Roman"/>
      <w:i/>
      <w:iCs/>
      <w:sz w:val="22"/>
      <w:szCs w:val="22"/>
      <w:lang w:val="en-GB"/>
    </w:rPr>
  </w:style>
  <w:style w:type="character" w:customStyle="1" w:styleId="WW-Char123456789">
    <w:name w:val="WW- Char123456789"/>
    <w:rsid w:val="003701BC"/>
    <w:rPr>
      <w:rFonts w:ascii="Times New Roman" w:eastAsia="Times New Roman" w:hAnsi="Times New Roman" w:cs="Arial"/>
      <w:lang w:val="en-GB"/>
    </w:rPr>
  </w:style>
  <w:style w:type="character" w:customStyle="1" w:styleId="WW-Char12345678910">
    <w:name w:val="WW- Char12345678910"/>
    <w:rsid w:val="003701BC"/>
    <w:rPr>
      <w:rFonts w:ascii="Times New Roman" w:eastAsia="Times New Roman" w:hAnsi="Times New Roman" w:cs="Arial"/>
      <w:i/>
      <w:iCs/>
      <w:lang w:val="en-GB"/>
    </w:rPr>
  </w:style>
  <w:style w:type="character" w:customStyle="1" w:styleId="WW-Char1234567891011">
    <w:name w:val="WW- Char1234567891011"/>
    <w:rsid w:val="003701BC"/>
    <w:rPr>
      <w:rFonts w:ascii="Times New Roman" w:eastAsia="Times New Roman" w:hAnsi="Times New Roman" w:cs="Arial"/>
      <w:b/>
      <w:bCs/>
      <w:i/>
      <w:iCs/>
      <w:sz w:val="18"/>
      <w:szCs w:val="18"/>
      <w:lang w:val="en-GB"/>
    </w:rPr>
  </w:style>
  <w:style w:type="character" w:customStyle="1" w:styleId="WW-Char123456789101112">
    <w:name w:val="WW- Char123456789101112"/>
    <w:rsid w:val="003701BC"/>
    <w:rPr>
      <w:rFonts w:ascii="Times New Roman" w:eastAsia="Times New Roman" w:hAnsi="Times New Roman" w:cs="Arial"/>
      <w:sz w:val="24"/>
      <w:szCs w:val="24"/>
      <w:lang w:val="en-GB"/>
    </w:rPr>
  </w:style>
  <w:style w:type="character" w:customStyle="1" w:styleId="WW-Char12345678910111213">
    <w:name w:val="WW- Char12345678910111213"/>
    <w:rsid w:val="003701BC"/>
    <w:rPr>
      <w:rFonts w:ascii="Calibri" w:eastAsia="Times New Roman" w:hAnsi="Calibri" w:cs="Times New Roman"/>
      <w:b/>
      <w:bCs/>
      <w:i/>
      <w:iCs/>
      <w:sz w:val="26"/>
      <w:szCs w:val="26"/>
    </w:rPr>
  </w:style>
  <w:style w:type="character" w:styleId="Oldalszm">
    <w:name w:val="page number"/>
    <w:basedOn w:val="Bekezdsalapbettpusa1"/>
    <w:rsid w:val="003701BC"/>
  </w:style>
  <w:style w:type="character" w:customStyle="1" w:styleId="WW-Char1234567891011121314">
    <w:name w:val="WW- Char1234567891011121314"/>
    <w:rsid w:val="003701BC"/>
    <w:rPr>
      <w:rFonts w:ascii="Times New Roman" w:eastAsia="Times New Roman" w:hAnsi="Times New Roman" w:cs="Arial"/>
      <w:b/>
      <w:bCs/>
      <w:kern w:val="1"/>
      <w:sz w:val="32"/>
      <w:szCs w:val="32"/>
      <w:lang w:val="en-GB"/>
    </w:rPr>
  </w:style>
  <w:style w:type="character" w:customStyle="1" w:styleId="WW-Char123456789101112131415">
    <w:name w:val="WW- Char123456789101112131415"/>
    <w:rsid w:val="003701BC"/>
    <w:rPr>
      <w:rFonts w:ascii="Times New Roman" w:eastAsia="Times New Roman" w:hAnsi="Times New Roman" w:cs="Arial"/>
      <w:sz w:val="24"/>
      <w:szCs w:val="24"/>
      <w:lang w:val="en-GB"/>
    </w:rPr>
  </w:style>
  <w:style w:type="character" w:styleId="Hiperhivatkozs">
    <w:name w:val="Hyperlink"/>
    <w:uiPriority w:val="99"/>
    <w:rsid w:val="003701BC"/>
    <w:rPr>
      <w:color w:val="0000FF"/>
      <w:u w:val="single"/>
    </w:rPr>
  </w:style>
  <w:style w:type="character" w:customStyle="1" w:styleId="Heading2Char">
    <w:name w:val="Heading 2 Char"/>
    <w:rsid w:val="003701BC"/>
    <w:rPr>
      <w:rFonts w:ascii="Arial" w:hAnsi="Arial" w:cs="Arial"/>
      <w:b/>
      <w:bCs/>
      <w:sz w:val="24"/>
      <w:szCs w:val="24"/>
      <w:lang w:val="en-GB" w:eastAsia="ar-SA" w:bidi="ar-SA"/>
    </w:rPr>
  </w:style>
  <w:style w:type="character" w:customStyle="1" w:styleId="WW-Heading1CharChar">
    <w:name w:val="WW-Heading 1 Char Char"/>
    <w:rsid w:val="003701BC"/>
    <w:rPr>
      <w:rFonts w:ascii="Arial" w:hAnsi="Arial" w:cs="Arial"/>
      <w:b/>
      <w:bCs/>
      <w:kern w:val="1"/>
      <w:sz w:val="28"/>
      <w:szCs w:val="28"/>
      <w:lang w:val="en-GB" w:eastAsia="ar-SA" w:bidi="ar-SA"/>
    </w:rPr>
  </w:style>
  <w:style w:type="character" w:styleId="Mrltotthiperhivatkozs">
    <w:name w:val="FollowedHyperlink"/>
    <w:uiPriority w:val="99"/>
    <w:rsid w:val="003701BC"/>
    <w:rPr>
      <w:color w:val="800080"/>
      <w:u w:val="single"/>
    </w:rPr>
  </w:style>
  <w:style w:type="character" w:customStyle="1" w:styleId="Marker">
    <w:name w:val="Marker"/>
    <w:rsid w:val="003701BC"/>
    <w:rPr>
      <w:color w:val="0000FF"/>
    </w:rPr>
  </w:style>
  <w:style w:type="character" w:customStyle="1" w:styleId="apple-style-span">
    <w:name w:val="apple-style-span"/>
    <w:basedOn w:val="Bekezdsalapbettpusa1"/>
    <w:rsid w:val="003701BC"/>
  </w:style>
  <w:style w:type="character" w:customStyle="1" w:styleId="Szmozsjelek">
    <w:name w:val="Számozásjelek"/>
    <w:rsid w:val="003701BC"/>
  </w:style>
  <w:style w:type="paragraph" w:customStyle="1" w:styleId="Cmsor">
    <w:name w:val="Címsor"/>
    <w:basedOn w:val="Norml"/>
    <w:next w:val="Szvegtrzs"/>
    <w:rsid w:val="003701BC"/>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3701BC"/>
    <w:pPr>
      <w:spacing w:after="120"/>
    </w:pPr>
    <w:rPr>
      <w:rFonts w:cs="Times New Roman"/>
      <w:lang w:val="x-none"/>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3701BC"/>
    <w:rPr>
      <w:rFonts w:ascii="Arial" w:eastAsia="Times New Roman" w:hAnsi="Arial" w:cs="Times New Roman"/>
      <w:sz w:val="24"/>
      <w:szCs w:val="24"/>
      <w:lang w:val="x-none" w:eastAsia="ar-SA"/>
    </w:rPr>
  </w:style>
  <w:style w:type="paragraph" w:styleId="Lista">
    <w:name w:val="List"/>
    <w:basedOn w:val="Szvegtrzs"/>
    <w:rsid w:val="003701BC"/>
    <w:rPr>
      <w:rFonts w:cs="Tahoma"/>
    </w:rPr>
  </w:style>
  <w:style w:type="paragraph" w:customStyle="1" w:styleId="Felirat">
    <w:name w:val="Felirat"/>
    <w:basedOn w:val="Norml"/>
    <w:rsid w:val="003701BC"/>
    <w:pPr>
      <w:suppressLineNumbers/>
      <w:spacing w:before="120" w:after="120"/>
    </w:pPr>
    <w:rPr>
      <w:rFonts w:cs="Tahoma"/>
      <w:i/>
      <w:iCs/>
    </w:rPr>
  </w:style>
  <w:style w:type="paragraph" w:customStyle="1" w:styleId="Trgymutat">
    <w:name w:val="Tárgymutató"/>
    <w:basedOn w:val="Norml"/>
    <w:rsid w:val="003701BC"/>
    <w:pPr>
      <w:suppressLineNumbers/>
    </w:pPr>
    <w:rPr>
      <w:rFonts w:cs="Tahoma"/>
    </w:rPr>
  </w:style>
  <w:style w:type="paragraph" w:styleId="lfej">
    <w:name w:val="header"/>
    <w:aliases w:val="Header1,ƒl?fej,Sidhuvud rad 1,3,4,*Header,hd,he"/>
    <w:basedOn w:val="Norml"/>
    <w:link w:val="lfejChar"/>
    <w:rsid w:val="003701BC"/>
    <w:pPr>
      <w:tabs>
        <w:tab w:val="center" w:pos="4536"/>
        <w:tab w:val="right" w:pos="9072"/>
      </w:tabs>
    </w:pPr>
    <w:rPr>
      <w:rFonts w:cs="Times New Roman"/>
      <w:lang w:val="x-none"/>
    </w:rPr>
  </w:style>
  <w:style w:type="character" w:customStyle="1" w:styleId="lfejChar">
    <w:name w:val="Élőfej Char"/>
    <w:aliases w:val="Header1 Char,ƒl?fej Char,Sidhuvud rad 1 Char,3 Char,4 Char,*Header Char,hd Char,he Char"/>
    <w:basedOn w:val="Bekezdsalapbettpusa"/>
    <w:link w:val="lfej"/>
    <w:rsid w:val="003701BC"/>
    <w:rPr>
      <w:rFonts w:ascii="Arial" w:eastAsia="Times New Roman" w:hAnsi="Arial" w:cs="Times New Roman"/>
      <w:sz w:val="24"/>
      <w:szCs w:val="24"/>
      <w:lang w:val="x-none" w:eastAsia="ar-SA"/>
    </w:rPr>
  </w:style>
  <w:style w:type="paragraph" w:styleId="llb">
    <w:name w:val="footer"/>
    <w:aliases w:val=" Char14, Char141,Char14,Char141,Footer1,NCS footer"/>
    <w:basedOn w:val="Norml"/>
    <w:link w:val="llbChar"/>
    <w:uiPriority w:val="99"/>
    <w:rsid w:val="003701BC"/>
    <w:pPr>
      <w:tabs>
        <w:tab w:val="center" w:pos="4536"/>
        <w:tab w:val="right" w:pos="9072"/>
      </w:tabs>
    </w:pPr>
    <w:rPr>
      <w:rFonts w:cs="Times New Roman"/>
      <w:lang w:val="x-none"/>
    </w:rPr>
  </w:style>
  <w:style w:type="character" w:customStyle="1" w:styleId="llbChar">
    <w:name w:val="Élőláb Char"/>
    <w:aliases w:val=" Char14 Char, Char141 Char,Char14 Char,Char141 Char,Footer1 Char,NCS footer Char"/>
    <w:basedOn w:val="Bekezdsalapbettpusa"/>
    <w:link w:val="llb"/>
    <w:uiPriority w:val="99"/>
    <w:rsid w:val="003701BC"/>
    <w:rPr>
      <w:rFonts w:ascii="Arial" w:eastAsia="Times New Roman" w:hAnsi="Arial" w:cs="Times New Roman"/>
      <w:sz w:val="24"/>
      <w:szCs w:val="24"/>
      <w:lang w:val="x-none" w:eastAsia="ar-SA"/>
    </w:rPr>
  </w:style>
  <w:style w:type="paragraph" w:styleId="Buborkszveg">
    <w:name w:val="Balloon Text"/>
    <w:basedOn w:val="Norml"/>
    <w:link w:val="BuborkszvegChar"/>
    <w:uiPriority w:val="99"/>
    <w:rsid w:val="003701BC"/>
    <w:rPr>
      <w:rFonts w:ascii="Tahoma" w:hAnsi="Tahoma" w:cs="Times New Roman"/>
      <w:sz w:val="16"/>
      <w:szCs w:val="16"/>
      <w:lang w:val="x-none"/>
    </w:rPr>
  </w:style>
  <w:style w:type="character" w:customStyle="1" w:styleId="BuborkszvegChar">
    <w:name w:val="Buborékszöveg Char"/>
    <w:basedOn w:val="Bekezdsalapbettpusa"/>
    <w:link w:val="Buborkszveg"/>
    <w:uiPriority w:val="99"/>
    <w:rsid w:val="003701BC"/>
    <w:rPr>
      <w:rFonts w:ascii="Tahoma" w:eastAsia="Times New Roman" w:hAnsi="Tahoma" w:cs="Times New Roman"/>
      <w:sz w:val="16"/>
      <w:szCs w:val="16"/>
      <w:lang w:val="x-none" w:eastAsia="ar-SA"/>
    </w:rPr>
  </w:style>
  <w:style w:type="paragraph" w:customStyle="1" w:styleId="Szvegtrzsbehzssal21">
    <w:name w:val="Szövegtörzs behúzással 21"/>
    <w:basedOn w:val="Norml"/>
    <w:rsid w:val="003701BC"/>
    <w:pPr>
      <w:autoSpaceDE w:val="0"/>
      <w:ind w:firstLine="204"/>
      <w:jc w:val="both"/>
    </w:pPr>
    <w:rPr>
      <w:rFonts w:ascii="Times New Roman" w:hAnsi="Times New Roman" w:cs="Times New Roman"/>
    </w:rPr>
  </w:style>
  <w:style w:type="paragraph" w:customStyle="1" w:styleId="Jegyzetszveg1">
    <w:name w:val="Jegyzetszöveg1"/>
    <w:basedOn w:val="Norml"/>
    <w:rsid w:val="003701BC"/>
    <w:pPr>
      <w:spacing w:before="120" w:after="120"/>
      <w:jc w:val="both"/>
    </w:pPr>
    <w:rPr>
      <w:rFonts w:ascii="Times New Roman" w:hAnsi="Times New Roman"/>
      <w:sz w:val="20"/>
      <w:szCs w:val="20"/>
      <w:lang w:val="en-GB"/>
    </w:rPr>
  </w:style>
  <w:style w:type="paragraph" w:customStyle="1" w:styleId="Felsorols1">
    <w:name w:val="Felsorolás1"/>
    <w:basedOn w:val="Norml"/>
    <w:rsid w:val="003701BC"/>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rsid w:val="003701BC"/>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rsid w:val="003701BC"/>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rsid w:val="003701BC"/>
    <w:pPr>
      <w:widowControl w:val="0"/>
      <w:spacing w:before="60" w:after="120" w:line="240" w:lineRule="exact"/>
      <w:jc w:val="both"/>
    </w:pPr>
    <w:rPr>
      <w:rFonts w:ascii="Times New Roman" w:hAnsi="Times New Roman"/>
      <w:lang w:val="cs-CZ"/>
    </w:rPr>
  </w:style>
  <w:style w:type="paragraph" w:customStyle="1" w:styleId="BodyText1">
    <w:name w:val="Body Text1"/>
    <w:basedOn w:val="Norml"/>
    <w:rsid w:val="003701BC"/>
    <w:pPr>
      <w:spacing w:before="120" w:after="120"/>
      <w:jc w:val="both"/>
    </w:pPr>
    <w:rPr>
      <w:rFonts w:ascii="Times New Roman" w:hAnsi="Times New Roman"/>
    </w:rPr>
  </w:style>
  <w:style w:type="paragraph" w:customStyle="1" w:styleId="Sub-Clause">
    <w:name w:val="Sub-Clause"/>
    <w:basedOn w:val="Norml"/>
    <w:rsid w:val="003701BC"/>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rsid w:val="003701BC"/>
    <w:pPr>
      <w:spacing w:before="120" w:after="120"/>
      <w:jc w:val="both"/>
    </w:pPr>
    <w:rPr>
      <w:rFonts w:ascii="Times New Roman" w:hAnsi="Times New Roman"/>
      <w:i/>
      <w:iCs/>
      <w:lang w:val="en-GB"/>
    </w:rPr>
  </w:style>
  <w:style w:type="paragraph" w:customStyle="1" w:styleId="BodyText23">
    <w:name w:val="Body Text 23"/>
    <w:basedOn w:val="Norml"/>
    <w:rsid w:val="003701BC"/>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rsid w:val="003701BC"/>
    <w:pPr>
      <w:spacing w:before="120" w:after="120" w:line="480" w:lineRule="auto"/>
      <w:jc w:val="both"/>
    </w:pPr>
    <w:rPr>
      <w:rFonts w:ascii="Times New Roman" w:hAnsi="Times New Roman"/>
      <w:lang w:val="en-GB"/>
    </w:rPr>
  </w:style>
  <w:style w:type="paragraph" w:customStyle="1" w:styleId="BodyTextIndent33">
    <w:name w:val="Body Text Indent 33"/>
    <w:basedOn w:val="Norml"/>
    <w:rsid w:val="003701BC"/>
    <w:pPr>
      <w:ind w:left="576"/>
      <w:jc w:val="both"/>
    </w:pPr>
    <w:rPr>
      <w:rFonts w:ascii="Times New Roman" w:hAnsi="Times New Roman" w:cs="Times New Roman"/>
    </w:rPr>
  </w:style>
  <w:style w:type="paragraph" w:customStyle="1" w:styleId="BodyText24">
    <w:name w:val="Body Text 24"/>
    <w:basedOn w:val="Norml"/>
    <w:rsid w:val="003701BC"/>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aliases w:val="Char Char Char, Char Char Char, Char Char, Char"/>
    <w:basedOn w:val="Norml"/>
    <w:link w:val="NormlWebChar"/>
    <w:uiPriority w:val="99"/>
    <w:qFormat/>
    <w:rsid w:val="003701BC"/>
    <w:pPr>
      <w:spacing w:before="280" w:after="280"/>
      <w:jc w:val="both"/>
    </w:pPr>
    <w:rPr>
      <w:rFonts w:ascii="Times New Roman" w:hAnsi="Times New Roman" w:cs="Times New Roman"/>
    </w:rPr>
  </w:style>
  <w:style w:type="paragraph" w:customStyle="1" w:styleId="Standard">
    <w:name w:val="Standard"/>
    <w:uiPriority w:val="99"/>
    <w:rsid w:val="003701BC"/>
    <w:pPr>
      <w:widowControl w:val="0"/>
      <w:suppressAutoHyphens/>
      <w:overflowPunct w:val="0"/>
      <w:autoSpaceDE w:val="0"/>
      <w:spacing w:after="0" w:line="240" w:lineRule="auto"/>
      <w:textAlignment w:val="baseline"/>
    </w:pPr>
    <w:rPr>
      <w:rFonts w:ascii="Times New Roman" w:eastAsia="Times New Roman" w:hAnsi="Times New Roman" w:cs="Verdana"/>
      <w:sz w:val="24"/>
      <w:szCs w:val="20"/>
      <w:lang w:eastAsia="ar-SA"/>
    </w:rPr>
  </w:style>
  <w:style w:type="paragraph" w:customStyle="1" w:styleId="Szvegblokk1">
    <w:name w:val="Szövegblokk1"/>
    <w:basedOn w:val="Norml"/>
    <w:rsid w:val="003701BC"/>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rsid w:val="003701BC"/>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link w:val="CmChar"/>
    <w:qFormat/>
    <w:rsid w:val="003701BC"/>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character" w:customStyle="1" w:styleId="CmChar">
    <w:name w:val="Cím Char"/>
    <w:aliases w:val=" Char11 Char, Char9 Char,Char11 Char,Char9 Char,Cím Char1 Char,Cím Char Char Char"/>
    <w:basedOn w:val="Bekezdsalapbettpusa"/>
    <w:link w:val="Cm"/>
    <w:rsid w:val="003701BC"/>
    <w:rPr>
      <w:rFonts w:ascii="Times New Roman" w:eastAsia="Times New Roman" w:hAnsi="Times New Roman" w:cs="Times New Roman"/>
      <w:b/>
      <w:bCs/>
      <w:kern w:val="1"/>
      <w:sz w:val="32"/>
      <w:szCs w:val="32"/>
      <w:lang w:val="en-GB" w:eastAsia="ar-SA"/>
    </w:rPr>
  </w:style>
  <w:style w:type="paragraph" w:styleId="Alcm">
    <w:name w:val="Subtitle"/>
    <w:aliases w:val=" Char10, Char8"/>
    <w:basedOn w:val="Cmsor"/>
    <w:next w:val="Szvegtrzs"/>
    <w:link w:val="AlcmChar"/>
    <w:qFormat/>
    <w:rsid w:val="003701BC"/>
    <w:pPr>
      <w:jc w:val="center"/>
    </w:pPr>
    <w:rPr>
      <w:rFonts w:cs="Times New Roman"/>
      <w:i/>
      <w:iCs/>
      <w:lang w:val="x-none"/>
    </w:rPr>
  </w:style>
  <w:style w:type="character" w:customStyle="1" w:styleId="AlcmChar">
    <w:name w:val="Alcím Char"/>
    <w:aliases w:val=" Char10 Char, Char8 Char"/>
    <w:basedOn w:val="Bekezdsalapbettpusa"/>
    <w:link w:val="Alcm"/>
    <w:rsid w:val="003701BC"/>
    <w:rPr>
      <w:rFonts w:ascii="Arial" w:eastAsia="MS Mincho" w:hAnsi="Arial" w:cs="Times New Roman"/>
      <w:i/>
      <w:iCs/>
      <w:sz w:val="28"/>
      <w:szCs w:val="28"/>
      <w:lang w:val="x-none" w:eastAsia="ar-SA"/>
    </w:rPr>
  </w:style>
  <w:style w:type="paragraph" w:styleId="Szvegtrzsbehzssal">
    <w:name w:val="Body Text Indent"/>
    <w:basedOn w:val="Norml"/>
    <w:link w:val="SzvegtrzsbehzssalChar"/>
    <w:uiPriority w:val="99"/>
    <w:rsid w:val="003701BC"/>
    <w:pPr>
      <w:spacing w:before="120" w:after="120"/>
      <w:ind w:left="283"/>
      <w:jc w:val="both"/>
    </w:pPr>
    <w:rPr>
      <w:rFonts w:ascii="Times New Roman" w:hAnsi="Times New Roman" w:cs="Times New Roman"/>
      <w:lang w:val="en-GB"/>
    </w:rPr>
  </w:style>
  <w:style w:type="character" w:customStyle="1" w:styleId="SzvegtrzsbehzssalChar">
    <w:name w:val="Szövegtörzs behúzással Char"/>
    <w:basedOn w:val="Bekezdsalapbettpusa"/>
    <w:link w:val="Szvegtrzsbehzssal"/>
    <w:uiPriority w:val="99"/>
    <w:rsid w:val="003701BC"/>
    <w:rPr>
      <w:rFonts w:ascii="Times New Roman" w:eastAsia="Times New Roman" w:hAnsi="Times New Roman" w:cs="Times New Roman"/>
      <w:sz w:val="24"/>
      <w:szCs w:val="24"/>
      <w:lang w:val="en-GB" w:eastAsia="ar-SA"/>
    </w:rPr>
  </w:style>
  <w:style w:type="paragraph" w:customStyle="1" w:styleId="Heading4a">
    <w:name w:val="Heading 4a"/>
    <w:basedOn w:val="Norml"/>
    <w:rsid w:val="003701BC"/>
    <w:pPr>
      <w:keepNext/>
      <w:spacing w:before="240" w:after="120"/>
      <w:jc w:val="both"/>
    </w:pPr>
    <w:rPr>
      <w:rFonts w:ascii="Times New Roman" w:hAnsi="Times New Roman"/>
      <w:b/>
      <w:bCs/>
    </w:rPr>
  </w:style>
  <w:style w:type="paragraph" w:customStyle="1" w:styleId="text">
    <w:name w:val="text"/>
    <w:rsid w:val="003701BC"/>
    <w:pPr>
      <w:widowControl w:val="0"/>
      <w:suppressAutoHyphens/>
      <w:spacing w:before="240" w:after="0" w:line="240" w:lineRule="exact"/>
      <w:jc w:val="both"/>
    </w:pPr>
    <w:rPr>
      <w:rFonts w:ascii="Arial" w:eastAsia="Times New Roman" w:hAnsi="Arial" w:cs="Arial"/>
      <w:sz w:val="24"/>
      <w:szCs w:val="24"/>
      <w:lang w:val="cs-CZ" w:eastAsia="ar-SA"/>
    </w:rPr>
  </w:style>
  <w:style w:type="paragraph" w:customStyle="1" w:styleId="Section">
    <w:name w:val="Section"/>
    <w:basedOn w:val="Norml"/>
    <w:rsid w:val="003701BC"/>
    <w:pPr>
      <w:widowControl w:val="0"/>
      <w:spacing w:line="360" w:lineRule="exact"/>
      <w:jc w:val="center"/>
    </w:pPr>
    <w:rPr>
      <w:b/>
      <w:bCs/>
      <w:sz w:val="32"/>
      <w:szCs w:val="32"/>
      <w:lang w:val="cs-CZ"/>
    </w:rPr>
  </w:style>
  <w:style w:type="paragraph" w:customStyle="1" w:styleId="tabulka">
    <w:name w:val="tabulka"/>
    <w:basedOn w:val="text-3mezera"/>
    <w:rsid w:val="003701BC"/>
    <w:pPr>
      <w:spacing w:before="120"/>
      <w:jc w:val="center"/>
    </w:pPr>
    <w:rPr>
      <w:sz w:val="20"/>
      <w:szCs w:val="20"/>
    </w:rPr>
  </w:style>
  <w:style w:type="paragraph" w:customStyle="1" w:styleId="oddl-nadpis">
    <w:name w:val="oddíl-nadpis"/>
    <w:basedOn w:val="Norml"/>
    <w:rsid w:val="003701BC"/>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rsid w:val="003701BC"/>
    <w:pPr>
      <w:numPr>
        <w:numId w:val="5"/>
      </w:numPr>
    </w:pPr>
  </w:style>
  <w:style w:type="paragraph" w:customStyle="1" w:styleId="bullet-3">
    <w:name w:val="bullet-3"/>
    <w:basedOn w:val="Norml"/>
    <w:rsid w:val="003701BC"/>
    <w:pPr>
      <w:widowControl w:val="0"/>
      <w:numPr>
        <w:numId w:val="6"/>
      </w:numPr>
      <w:spacing w:before="240" w:after="120" w:line="240" w:lineRule="exact"/>
      <w:ind w:left="2212"/>
      <w:jc w:val="both"/>
    </w:pPr>
    <w:rPr>
      <w:rFonts w:ascii="Times New Roman" w:hAnsi="Times New Roman"/>
      <w:lang w:val="cs-CZ"/>
    </w:rPr>
  </w:style>
  <w:style w:type="paragraph" w:customStyle="1" w:styleId="Cm1">
    <w:name w:val="Cím1"/>
    <w:basedOn w:val="Norml"/>
    <w:rsid w:val="003701BC"/>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rsid w:val="003701BC"/>
    <w:pPr>
      <w:widowControl w:val="0"/>
      <w:spacing w:before="100" w:after="100"/>
      <w:ind w:left="360" w:right="360"/>
      <w:jc w:val="both"/>
    </w:pPr>
    <w:rPr>
      <w:rFonts w:ascii="Times New Roman" w:hAnsi="Times New Roman"/>
      <w:lang w:val="en-US"/>
    </w:rPr>
  </w:style>
  <w:style w:type="paragraph" w:customStyle="1" w:styleId="titre4">
    <w:name w:val="titre4"/>
    <w:basedOn w:val="Norml"/>
    <w:rsid w:val="003701BC"/>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sid w:val="003701BC"/>
    <w:rPr>
      <w:rFonts w:ascii="Times New Roman" w:hAnsi="Times New Roman" w:cs="Times New Roman"/>
      <w:sz w:val="18"/>
      <w:szCs w:val="18"/>
      <w:lang w:val="en-GB"/>
    </w:rPr>
  </w:style>
  <w:style w:type="paragraph" w:customStyle="1" w:styleId="Cm2">
    <w:name w:val="Cím2"/>
    <w:basedOn w:val="Norml"/>
    <w:rsid w:val="003701BC"/>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rsid w:val="003701BC"/>
    <w:pPr>
      <w:numPr>
        <w:numId w:val="0"/>
      </w:numPr>
    </w:pPr>
  </w:style>
  <w:style w:type="paragraph" w:customStyle="1" w:styleId="BodyText22">
    <w:name w:val="Body Text 22"/>
    <w:basedOn w:val="Norml"/>
    <w:rsid w:val="003701BC"/>
    <w:pPr>
      <w:tabs>
        <w:tab w:val="left" w:pos="2835"/>
        <w:tab w:val="left" w:pos="3969"/>
      </w:tabs>
      <w:jc w:val="both"/>
    </w:pPr>
    <w:rPr>
      <w:rFonts w:ascii="Times New Roman" w:hAnsi="Times New Roman" w:cs="Times New Roman"/>
      <w:b/>
      <w:bCs/>
    </w:rPr>
  </w:style>
  <w:style w:type="paragraph" w:customStyle="1" w:styleId="BodyText21">
    <w:name w:val="Body Text 21"/>
    <w:basedOn w:val="Norml"/>
    <w:rsid w:val="003701BC"/>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rsid w:val="003701BC"/>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rsid w:val="003701BC"/>
    <w:pPr>
      <w:ind w:left="566" w:hanging="283"/>
    </w:pPr>
    <w:rPr>
      <w:rFonts w:ascii="Times New Roman" w:hAnsi="Times New Roman" w:cs="Times New Roman"/>
    </w:rPr>
  </w:style>
  <w:style w:type="paragraph" w:customStyle="1" w:styleId="volume2-nadpis">
    <w:name w:val="volume2-nadpis"/>
    <w:basedOn w:val="oddl-nadpis"/>
    <w:rsid w:val="003701BC"/>
    <w:pPr>
      <w:widowControl/>
      <w:spacing w:after="0"/>
      <w:jc w:val="left"/>
    </w:pPr>
    <w:rPr>
      <w:rFonts w:ascii="Arial" w:hAnsi="Arial" w:cs="Times New Roman"/>
      <w:bCs w:val="0"/>
      <w:szCs w:val="20"/>
      <w:lang w:val="en-GB"/>
    </w:rPr>
  </w:style>
  <w:style w:type="paragraph" w:customStyle="1" w:styleId="Szvegtrzs22">
    <w:name w:val="Szövegtörzs 22"/>
    <w:basedOn w:val="Norml"/>
    <w:rsid w:val="003701BC"/>
    <w:pPr>
      <w:jc w:val="both"/>
    </w:pPr>
    <w:rPr>
      <w:rFonts w:ascii="Times New Roman" w:hAnsi="Times New Roman" w:cs="Times New Roman"/>
      <w:color w:val="FF00FF"/>
      <w:szCs w:val="20"/>
    </w:rPr>
  </w:style>
  <w:style w:type="paragraph" w:customStyle="1" w:styleId="Logo">
    <w:name w:val="Logo"/>
    <w:basedOn w:val="Norml"/>
    <w:rsid w:val="003701BC"/>
    <w:rPr>
      <w:rFonts w:ascii="Times New Roman" w:hAnsi="Times New Roman" w:cs="Times New Roman"/>
      <w:szCs w:val="20"/>
      <w:lang w:val="fr-FR"/>
    </w:rPr>
  </w:style>
  <w:style w:type="paragraph" w:customStyle="1" w:styleId="ZU">
    <w:name w:val="Z_U"/>
    <w:basedOn w:val="Norml"/>
    <w:rsid w:val="003701BC"/>
    <w:rPr>
      <w:rFonts w:cs="Times New Roman"/>
      <w:b/>
      <w:sz w:val="16"/>
      <w:szCs w:val="20"/>
      <w:lang w:val="fr-FR"/>
    </w:rPr>
  </w:style>
  <w:style w:type="paragraph" w:customStyle="1" w:styleId="Rub1">
    <w:name w:val="Rub1"/>
    <w:basedOn w:val="Norml"/>
    <w:link w:val="Rub1Char"/>
    <w:rsid w:val="003701BC"/>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rsid w:val="003701BC"/>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rsid w:val="003701BC"/>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rsid w:val="003701BC"/>
    <w:pPr>
      <w:spacing w:before="120" w:after="120"/>
      <w:ind w:left="720"/>
      <w:jc w:val="both"/>
    </w:pPr>
    <w:rPr>
      <w:rFonts w:ascii="Verdana" w:eastAsia="Calibri" w:hAnsi="Verdana" w:cs="Times New Roman"/>
      <w:sz w:val="22"/>
    </w:rPr>
  </w:style>
  <w:style w:type="paragraph" w:styleId="Jegyzetszveg">
    <w:name w:val="annotation text"/>
    <w:basedOn w:val="Norml"/>
    <w:link w:val="JegyzetszvegChar"/>
    <w:uiPriority w:val="99"/>
    <w:unhideWhenUsed/>
    <w:rsid w:val="003701BC"/>
    <w:rPr>
      <w:sz w:val="20"/>
      <w:szCs w:val="20"/>
    </w:rPr>
  </w:style>
  <w:style w:type="character" w:customStyle="1" w:styleId="JegyzetszvegChar">
    <w:name w:val="Jegyzetszöveg Char"/>
    <w:aliases w:val="Char Char"/>
    <w:basedOn w:val="Bekezdsalapbettpusa"/>
    <w:link w:val="Jegyzetszveg"/>
    <w:rsid w:val="003701BC"/>
    <w:rPr>
      <w:rFonts w:ascii="Arial" w:eastAsia="Times New Roman" w:hAnsi="Arial" w:cs="Arial"/>
      <w:sz w:val="20"/>
      <w:szCs w:val="20"/>
      <w:lang w:eastAsia="ar-SA"/>
    </w:rPr>
  </w:style>
  <w:style w:type="paragraph" w:styleId="Megjegyzstrgya">
    <w:name w:val="annotation subject"/>
    <w:basedOn w:val="Jegyzetszveg1"/>
    <w:next w:val="Jegyzetszveg1"/>
    <w:link w:val="MegjegyzstrgyaChar"/>
    <w:uiPriority w:val="99"/>
    <w:rsid w:val="003701BC"/>
    <w:pPr>
      <w:spacing w:before="0" w:after="0"/>
      <w:jc w:val="left"/>
    </w:pPr>
    <w:rPr>
      <w:rFonts w:ascii="Arial" w:hAnsi="Arial" w:cs="Times New Roman"/>
      <w:b/>
      <w:bCs/>
      <w:lang w:val="x-none"/>
    </w:rPr>
  </w:style>
  <w:style w:type="character" w:customStyle="1" w:styleId="MegjegyzstrgyaChar">
    <w:name w:val="Megjegyzés tárgya Char"/>
    <w:basedOn w:val="JegyzetszvegChar"/>
    <w:link w:val="Megjegyzstrgya"/>
    <w:uiPriority w:val="99"/>
    <w:rsid w:val="003701BC"/>
    <w:rPr>
      <w:rFonts w:ascii="Arial" w:eastAsia="Times New Roman" w:hAnsi="Arial" w:cs="Times New Roman"/>
      <w:b/>
      <w:bCs/>
      <w:sz w:val="20"/>
      <w:szCs w:val="20"/>
      <w:lang w:val="x-none" w:eastAsia="ar-SA"/>
    </w:rPr>
  </w:style>
  <w:style w:type="paragraph" w:customStyle="1" w:styleId="BKV">
    <w:name w:val="BKV"/>
    <w:rsid w:val="003701BC"/>
    <w:pPr>
      <w:suppressAutoHyphens/>
      <w:spacing w:after="0" w:line="360" w:lineRule="auto"/>
      <w:jc w:val="both"/>
    </w:pPr>
    <w:rPr>
      <w:rFonts w:ascii="Arial" w:eastAsia="Times New Roman" w:hAnsi="Arial" w:cs="Verdana"/>
      <w:sz w:val="24"/>
      <w:szCs w:val="20"/>
      <w:lang w:eastAsia="ar-SA"/>
    </w:rPr>
  </w:style>
  <w:style w:type="paragraph" w:customStyle="1" w:styleId="Szvegtrzsbehzssal22">
    <w:name w:val="Szövegtörzs behúzással 22"/>
    <w:basedOn w:val="Norml"/>
    <w:rsid w:val="003701BC"/>
    <w:pPr>
      <w:ind w:left="284" w:hanging="284"/>
      <w:jc w:val="both"/>
    </w:pPr>
    <w:rPr>
      <w:rFonts w:cs="Times New Roman"/>
      <w:szCs w:val="20"/>
    </w:rPr>
  </w:style>
  <w:style w:type="paragraph" w:customStyle="1" w:styleId="Okeanlevel5">
    <w:name w:val="Okean_level_5"/>
    <w:basedOn w:val="Norml"/>
    <w:rsid w:val="003701BC"/>
    <w:pPr>
      <w:spacing w:after="160" w:line="240" w:lineRule="exact"/>
    </w:pPr>
    <w:rPr>
      <w:rFonts w:ascii="Verdana" w:hAnsi="Verdana" w:cs="Times New Roman"/>
      <w:sz w:val="20"/>
      <w:szCs w:val="20"/>
      <w:lang w:val="en-US"/>
    </w:rPr>
  </w:style>
  <w:style w:type="paragraph" w:customStyle="1" w:styleId="Tblzattartalom">
    <w:name w:val="Táblázattartalom"/>
    <w:basedOn w:val="Norml"/>
    <w:rsid w:val="003701BC"/>
    <w:pPr>
      <w:suppressLineNumbers/>
    </w:pPr>
  </w:style>
  <w:style w:type="paragraph" w:customStyle="1" w:styleId="Tblzatfejlc">
    <w:name w:val="Táblázatfejléc"/>
    <w:basedOn w:val="Tblzattartalom"/>
    <w:rsid w:val="003701BC"/>
    <w:pPr>
      <w:jc w:val="center"/>
    </w:pPr>
    <w:rPr>
      <w:b/>
      <w:bCs/>
    </w:rPr>
  </w:style>
  <w:style w:type="paragraph" w:customStyle="1" w:styleId="Kerettartalom">
    <w:name w:val="Kerettartalom"/>
    <w:basedOn w:val="Szvegtrzs"/>
    <w:rsid w:val="003701BC"/>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iPriority w:val="99"/>
    <w:unhideWhenUsed/>
    <w:rsid w:val="003701BC"/>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basedOn w:val="Bekezdsalapbettpusa"/>
    <w:uiPriority w:val="99"/>
    <w:rsid w:val="003701BC"/>
    <w:rPr>
      <w:rFonts w:ascii="Arial" w:eastAsia="Times New Roman" w:hAnsi="Arial" w:cs="Arial"/>
      <w:sz w:val="20"/>
      <w:szCs w:val="20"/>
      <w:lang w:eastAsia="ar-SA"/>
    </w:rPr>
  </w:style>
  <w:style w:type="character" w:styleId="Lbjegyzet-hivatkozs">
    <w:name w:val="footnote reference"/>
    <w:aliases w:val="BVI fnr,Footnote symbol,Times 10 Point,Exposant 3 Point,Footnote Reference Number, Exposant 3 Point, BVI fnr"/>
    <w:uiPriority w:val="99"/>
    <w:unhideWhenUsed/>
    <w:rsid w:val="003701BC"/>
    <w:rPr>
      <w:vertAlign w:val="superscript"/>
    </w:rPr>
  </w:style>
  <w:style w:type="paragraph" w:customStyle="1" w:styleId="OkeanBehuzas">
    <w:name w:val="Okean_Behuzas"/>
    <w:basedOn w:val="Norml"/>
    <w:rsid w:val="003701BC"/>
    <w:pPr>
      <w:spacing w:after="60" w:line="360" w:lineRule="exact"/>
      <w:ind w:left="567"/>
      <w:jc w:val="both"/>
    </w:pPr>
    <w:rPr>
      <w:sz w:val="22"/>
    </w:rPr>
  </w:style>
  <w:style w:type="paragraph" w:styleId="Szvegtrzs2">
    <w:name w:val="Body Text 2"/>
    <w:basedOn w:val="Norml"/>
    <w:link w:val="Szvegtrzs2Char"/>
    <w:rsid w:val="003701BC"/>
    <w:pPr>
      <w:spacing w:after="120" w:line="480" w:lineRule="auto"/>
    </w:pPr>
    <w:rPr>
      <w:rFonts w:cs="Times New Roman"/>
      <w:lang w:val="x-none"/>
    </w:rPr>
  </w:style>
  <w:style w:type="character" w:customStyle="1" w:styleId="Szvegtrzs2Char">
    <w:name w:val="Szövegtörzs 2 Char"/>
    <w:basedOn w:val="Bekezdsalapbettpusa"/>
    <w:link w:val="Szvegtrzs2"/>
    <w:rsid w:val="003701BC"/>
    <w:rPr>
      <w:rFonts w:ascii="Arial" w:eastAsia="Times New Roman" w:hAnsi="Arial" w:cs="Times New Roman"/>
      <w:sz w:val="24"/>
      <w:szCs w:val="24"/>
      <w:lang w:val="x-none" w:eastAsia="ar-SA"/>
    </w:rPr>
  </w:style>
  <w:style w:type="paragraph" w:styleId="Tartalomjegyzkcmsora">
    <w:name w:val="TOC Heading"/>
    <w:basedOn w:val="Cmsor1"/>
    <w:next w:val="Norml"/>
    <w:uiPriority w:val="39"/>
    <w:qFormat/>
    <w:rsid w:val="003701BC"/>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3701BC"/>
    <w:pPr>
      <w:tabs>
        <w:tab w:val="right" w:leader="dot" w:pos="9062"/>
      </w:tabs>
      <w:ind w:left="480"/>
    </w:pPr>
    <w:rPr>
      <w:rFonts w:ascii="Garamond" w:hAnsi="Garamond"/>
      <w:bCs/>
      <w:noProof/>
    </w:rPr>
  </w:style>
  <w:style w:type="paragraph" w:styleId="HTML-kntformzott">
    <w:name w:val="HTML Preformatted"/>
    <w:basedOn w:val="Norml"/>
    <w:link w:val="HTML-kntformzottChar"/>
    <w:semiHidden/>
    <w:rsid w:val="0037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basedOn w:val="Bekezdsalapbettpusa"/>
    <w:link w:val="HTML-kntformzott"/>
    <w:semiHidden/>
    <w:rsid w:val="003701BC"/>
    <w:rPr>
      <w:rFonts w:ascii="Courier New" w:eastAsia="Times New Roman" w:hAnsi="Courier New" w:cs="Times New Roman"/>
      <w:color w:val="1F384C"/>
      <w:sz w:val="20"/>
      <w:szCs w:val="20"/>
      <w:lang w:val="x-none" w:eastAsia="x-none"/>
    </w:rPr>
  </w:style>
  <w:style w:type="paragraph" w:customStyle="1" w:styleId="Default">
    <w:name w:val="Default"/>
    <w:rsid w:val="003701BC"/>
    <w:pPr>
      <w:autoSpaceDE w:val="0"/>
      <w:autoSpaceDN w:val="0"/>
      <w:adjustRightInd w:val="0"/>
      <w:spacing w:after="0" w:line="240" w:lineRule="auto"/>
    </w:pPr>
    <w:rPr>
      <w:rFonts w:ascii="Bookman Old Style" w:eastAsia="Times New Roman" w:hAnsi="Bookman Old Style" w:cs="Bookman Old Style"/>
      <w:color w:val="000000"/>
      <w:sz w:val="24"/>
      <w:szCs w:val="24"/>
      <w:lang w:eastAsia="hu-HU"/>
    </w:rPr>
  </w:style>
  <w:style w:type="paragraph" w:styleId="Szvegtrzsbehzssal2">
    <w:name w:val="Body Text Indent 2"/>
    <w:aliases w:val=" Char Char Char Char"/>
    <w:basedOn w:val="Norml"/>
    <w:link w:val="Szvegtrzsbehzssal2Char"/>
    <w:rsid w:val="003701BC"/>
    <w:pPr>
      <w:spacing w:after="120" w:line="480" w:lineRule="auto"/>
      <w:ind w:left="283"/>
    </w:pPr>
    <w:rPr>
      <w:rFonts w:cs="Times New Roman"/>
      <w:lang w:val="x-none"/>
    </w:rPr>
  </w:style>
  <w:style w:type="character" w:customStyle="1" w:styleId="Szvegtrzsbehzssal2Char">
    <w:name w:val="Szövegtörzs behúzással 2 Char"/>
    <w:aliases w:val=" Char Char Char Char Char"/>
    <w:basedOn w:val="Bekezdsalapbettpusa"/>
    <w:link w:val="Szvegtrzsbehzssal2"/>
    <w:rsid w:val="003701BC"/>
    <w:rPr>
      <w:rFonts w:ascii="Arial" w:eastAsia="Times New Roman" w:hAnsi="Arial" w:cs="Times New Roman"/>
      <w:sz w:val="24"/>
      <w:szCs w:val="24"/>
      <w:lang w:val="x-none" w:eastAsia="ar-SA"/>
    </w:rPr>
  </w:style>
  <w:style w:type="paragraph" w:styleId="Szmozottlista">
    <w:name w:val="List Number"/>
    <w:basedOn w:val="Norml"/>
    <w:semiHidden/>
    <w:rsid w:val="003701BC"/>
    <w:pPr>
      <w:numPr>
        <w:numId w:val="8"/>
      </w:numPr>
      <w:contextualSpacing/>
    </w:pPr>
  </w:style>
  <w:style w:type="paragraph" w:styleId="Szvegtrzsbehzssal3">
    <w:name w:val="Body Text Indent 3"/>
    <w:basedOn w:val="Norml"/>
    <w:link w:val="Szvegtrzsbehzssal3Char"/>
    <w:rsid w:val="003701BC"/>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basedOn w:val="Bekezdsalapbettpusa"/>
    <w:link w:val="Szvegtrzsbehzssal3"/>
    <w:rsid w:val="003701BC"/>
    <w:rPr>
      <w:rFonts w:ascii="Arial" w:eastAsia="Times New Roman" w:hAnsi="Arial" w:cs="Times New Roman"/>
      <w:sz w:val="16"/>
      <w:szCs w:val="16"/>
      <w:lang w:val="x-none" w:eastAsia="x-none"/>
    </w:rPr>
  </w:style>
  <w:style w:type="paragraph" w:customStyle="1" w:styleId="AFelsorolas">
    <w:name w:val="AFelsorolas"/>
    <w:basedOn w:val="Szvegtrzs"/>
    <w:rsid w:val="003701BC"/>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rsid w:val="003701BC"/>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rsid w:val="003701BC"/>
    <w:pPr>
      <w:tabs>
        <w:tab w:val="num" w:pos="360"/>
      </w:tabs>
      <w:suppressAutoHyphens w:val="0"/>
      <w:spacing w:after="240"/>
      <w:jc w:val="both"/>
    </w:pPr>
    <w:rPr>
      <w:rFonts w:cs="Times New Roman"/>
      <w:sz w:val="20"/>
      <w:lang w:eastAsia="hu-HU"/>
    </w:rPr>
  </w:style>
  <w:style w:type="character" w:customStyle="1" w:styleId="para">
    <w:name w:val="para"/>
    <w:basedOn w:val="Bekezdsalapbettpusa"/>
    <w:rsid w:val="003701BC"/>
  </w:style>
  <w:style w:type="character" w:styleId="Jegyzethivatkozs">
    <w:name w:val="annotation reference"/>
    <w:uiPriority w:val="99"/>
    <w:unhideWhenUsed/>
    <w:rsid w:val="003701BC"/>
    <w:rPr>
      <w:sz w:val="16"/>
      <w:szCs w:val="16"/>
    </w:rPr>
  </w:style>
  <w:style w:type="paragraph" w:customStyle="1" w:styleId="Norml-1">
    <w:name w:val="Normál-1"/>
    <w:basedOn w:val="Norml"/>
    <w:rsid w:val="003701BC"/>
    <w:pPr>
      <w:spacing w:line="360" w:lineRule="exact"/>
      <w:jc w:val="both"/>
    </w:pPr>
    <w:rPr>
      <w:rFonts w:cs="Times New Roman"/>
      <w:sz w:val="22"/>
      <w:szCs w:val="20"/>
    </w:rPr>
  </w:style>
  <w:style w:type="character" w:styleId="Kiemels2">
    <w:name w:val="Strong"/>
    <w:uiPriority w:val="22"/>
    <w:qFormat/>
    <w:rsid w:val="003701BC"/>
    <w:rPr>
      <w:b/>
      <w:bCs/>
    </w:rPr>
  </w:style>
  <w:style w:type="character" w:customStyle="1" w:styleId="Lbjegyzet-karakterek">
    <w:name w:val="Lábjegyzet-karakterek"/>
    <w:rsid w:val="003701BC"/>
    <w:rPr>
      <w:vertAlign w:val="superscript"/>
    </w:rPr>
  </w:style>
  <w:style w:type="paragraph" w:customStyle="1" w:styleId="Nincstrkz1">
    <w:name w:val="Nincs térköz1"/>
    <w:rsid w:val="003701BC"/>
    <w:pPr>
      <w:spacing w:after="0" w:line="240" w:lineRule="auto"/>
    </w:pPr>
    <w:rPr>
      <w:rFonts w:ascii="Calibri" w:eastAsia="Times New Roman" w:hAnsi="Calibri" w:cs="Times New Roman"/>
    </w:rPr>
  </w:style>
  <w:style w:type="paragraph" w:customStyle="1" w:styleId="Listaszerbekezds1">
    <w:name w:val="Listaszerű bekezdés1"/>
    <w:basedOn w:val="Norml"/>
    <w:rsid w:val="003701B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3701BC"/>
  </w:style>
  <w:style w:type="paragraph" w:customStyle="1" w:styleId="Textbody">
    <w:name w:val="Text body"/>
    <w:basedOn w:val="Norml"/>
    <w:rsid w:val="003701BC"/>
    <w:pPr>
      <w:widowControl w:val="0"/>
      <w:autoSpaceDN w:val="0"/>
      <w:spacing w:after="120"/>
      <w:textAlignment w:val="baseline"/>
    </w:pPr>
    <w:rPr>
      <w:rFonts w:ascii="Times New Roman" w:hAnsi="Times New Roman" w:cs="Tahoma"/>
      <w:kern w:val="3"/>
      <w:lang w:eastAsia="hu-HU"/>
    </w:rPr>
  </w:style>
  <w:style w:type="paragraph" w:styleId="Csakszveg">
    <w:name w:val="Plain Text"/>
    <w:basedOn w:val="Norml"/>
    <w:link w:val="CsakszvegChar"/>
    <w:semiHidden/>
    <w:rsid w:val="003701BC"/>
    <w:pPr>
      <w:suppressAutoHyphens w:val="0"/>
    </w:pPr>
    <w:rPr>
      <w:rFonts w:ascii="Courier New" w:hAnsi="Courier New" w:cs="Times New Roman"/>
      <w:sz w:val="20"/>
      <w:szCs w:val="20"/>
      <w:lang w:val="x-none" w:eastAsia="x-none"/>
    </w:rPr>
  </w:style>
  <w:style w:type="character" w:customStyle="1" w:styleId="CsakszvegChar">
    <w:name w:val="Csak szöveg Char"/>
    <w:basedOn w:val="Bekezdsalapbettpusa"/>
    <w:link w:val="Csakszveg"/>
    <w:semiHidden/>
    <w:rsid w:val="003701BC"/>
    <w:rPr>
      <w:rFonts w:ascii="Courier New" w:eastAsia="Times New Roman" w:hAnsi="Courier New" w:cs="Times New Roman"/>
      <w:sz w:val="20"/>
      <w:szCs w:val="20"/>
      <w:lang w:val="x-none" w:eastAsia="x-none"/>
    </w:rPr>
  </w:style>
  <w:style w:type="paragraph" w:styleId="Nincstrkz">
    <w:name w:val="No Spacing"/>
    <w:uiPriority w:val="1"/>
    <w:qFormat/>
    <w:rsid w:val="003701BC"/>
    <w:pPr>
      <w:spacing w:after="0" w:line="240" w:lineRule="auto"/>
    </w:pPr>
    <w:rPr>
      <w:rFonts w:ascii="Calibri" w:eastAsia="Calibri" w:hAnsi="Calibri" w:cs="Times New Roman"/>
    </w:rPr>
  </w:style>
  <w:style w:type="paragraph" w:customStyle="1" w:styleId="xl63">
    <w:name w:val="xl63"/>
    <w:basedOn w:val="Norml"/>
    <w:rsid w:val="003701BC"/>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3701BC"/>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3701BC"/>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3701BC"/>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3701BC"/>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3701B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3701B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3701BC"/>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3701BC"/>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3701BC"/>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3701BC"/>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3701B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3701B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3701B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3701B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3701B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3701BC"/>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3701B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3701BC"/>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3701BC"/>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3701BC"/>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3701BC"/>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3701BC"/>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3701BC"/>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3701BC"/>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3701BC"/>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3701BC"/>
  </w:style>
  <w:style w:type="paragraph" w:styleId="Szvegtrzs3">
    <w:name w:val="Body Text 3"/>
    <w:basedOn w:val="Norml"/>
    <w:link w:val="Szvegtrzs3Char"/>
    <w:rsid w:val="003701BC"/>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basedOn w:val="Bekezdsalapbettpusa"/>
    <w:link w:val="Szvegtrzs3"/>
    <w:rsid w:val="003701BC"/>
    <w:rPr>
      <w:rFonts w:ascii="Arial" w:eastAsia="Times New Roman" w:hAnsi="Arial" w:cs="Times New Roman"/>
      <w:sz w:val="16"/>
      <w:szCs w:val="16"/>
      <w:lang w:val="x-none" w:eastAsia="x-none"/>
    </w:rPr>
  </w:style>
  <w:style w:type="paragraph" w:customStyle="1" w:styleId="OkeanDolt">
    <w:name w:val="Okean_Dolt"/>
    <w:basedOn w:val="Norml"/>
    <w:rsid w:val="003701BC"/>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3701BC"/>
    <w:pPr>
      <w:numPr>
        <w:numId w:val="10"/>
      </w:numPr>
      <w:spacing w:line="320" w:lineRule="exact"/>
    </w:pPr>
    <w:rPr>
      <w:rFonts w:cs="Arial"/>
      <w:sz w:val="22"/>
      <w:szCs w:val="20"/>
    </w:rPr>
  </w:style>
  <w:style w:type="paragraph" w:customStyle="1" w:styleId="OkeanVastag">
    <w:name w:val="Okean_Vastag"/>
    <w:basedOn w:val="Norml"/>
    <w:rsid w:val="003701BC"/>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3701BC"/>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3701BC"/>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3701BC"/>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3701BC"/>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3701BC"/>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3701BC"/>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3701BC"/>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3701BC"/>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3701BC"/>
    <w:pPr>
      <w:numPr>
        <w:numId w:val="9"/>
      </w:numPr>
      <w:suppressAutoHyphens w:val="0"/>
    </w:pPr>
    <w:rPr>
      <w:rFonts w:cs="Times New Roman"/>
      <w:sz w:val="20"/>
      <w:lang w:eastAsia="hu-HU"/>
    </w:rPr>
  </w:style>
  <w:style w:type="paragraph" w:styleId="Felsorols0">
    <w:name w:val="List Bullet"/>
    <w:basedOn w:val="Norml"/>
    <w:autoRedefine/>
    <w:rsid w:val="003701BC"/>
    <w:pPr>
      <w:suppressAutoHyphens w:val="0"/>
      <w:spacing w:after="120"/>
      <w:jc w:val="both"/>
    </w:pPr>
    <w:rPr>
      <w:sz w:val="20"/>
      <w:szCs w:val="20"/>
      <w:lang w:val="en-GB" w:eastAsia="hu-HU"/>
    </w:rPr>
  </w:style>
  <w:style w:type="paragraph" w:styleId="Normlbehzs">
    <w:name w:val="Normal Indent"/>
    <w:basedOn w:val="Norml"/>
    <w:semiHidden/>
    <w:rsid w:val="003701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3701BC"/>
    <w:pPr>
      <w:suppressAutoHyphens w:val="0"/>
      <w:spacing w:line="216" w:lineRule="auto"/>
    </w:pPr>
    <w:rPr>
      <w:rFonts w:cs="Times New Roman"/>
      <w:sz w:val="30"/>
      <w:szCs w:val="20"/>
      <w:lang w:val="en-GB" w:eastAsia="x-none"/>
    </w:rPr>
  </w:style>
  <w:style w:type="paragraph" w:customStyle="1" w:styleId="Bullet1">
    <w:name w:val="Bullet 1"/>
    <w:basedOn w:val="Norml"/>
    <w:rsid w:val="003701BC"/>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3701BC"/>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3701BC"/>
    <w:pPr>
      <w:suppressAutoHyphens w:val="0"/>
      <w:spacing w:after="240"/>
      <w:jc w:val="both"/>
    </w:pPr>
    <w:rPr>
      <w:rFonts w:cs="Times New Roman"/>
      <w:b/>
      <w:sz w:val="20"/>
      <w:szCs w:val="20"/>
      <w:lang w:val="en-GB" w:eastAsia="hu-HU"/>
    </w:rPr>
  </w:style>
  <w:style w:type="paragraph" w:customStyle="1" w:styleId="Norm1">
    <w:name w:val="Norm1"/>
    <w:basedOn w:val="Norml"/>
    <w:rsid w:val="003701BC"/>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3701BC"/>
    <w:pPr>
      <w:suppressAutoHyphens w:val="0"/>
      <w:spacing w:before="120"/>
    </w:pPr>
    <w:rPr>
      <w:rFonts w:cs="Arial"/>
      <w:b/>
      <w:sz w:val="20"/>
      <w:szCs w:val="20"/>
      <w:lang w:val="en-GB" w:eastAsia="x-none"/>
    </w:rPr>
  </w:style>
  <w:style w:type="paragraph" w:customStyle="1" w:styleId="ADolt">
    <w:name w:val="ADolt"/>
    <w:basedOn w:val="AVastag"/>
    <w:rsid w:val="003701BC"/>
    <w:pPr>
      <w:spacing w:after="0"/>
      <w:ind w:left="113"/>
    </w:pPr>
    <w:rPr>
      <w:b w:val="0"/>
      <w:i/>
    </w:rPr>
  </w:style>
  <w:style w:type="paragraph" w:customStyle="1" w:styleId="ABehuzas">
    <w:name w:val="ABehuzas"/>
    <w:basedOn w:val="Szvegtrzs"/>
    <w:rsid w:val="003701BC"/>
    <w:pPr>
      <w:suppressAutoHyphens w:val="0"/>
      <w:spacing w:after="0"/>
      <w:ind w:left="567"/>
    </w:pPr>
    <w:rPr>
      <w:rFonts w:cs="Arial"/>
      <w:sz w:val="20"/>
      <w:szCs w:val="20"/>
      <w:lang w:val="en-GB" w:eastAsia="x-none"/>
    </w:rPr>
  </w:style>
  <w:style w:type="paragraph" w:customStyle="1" w:styleId="Buborkszveg1">
    <w:name w:val="Buborékszöveg1"/>
    <w:basedOn w:val="Norml"/>
    <w:rsid w:val="003701BC"/>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3701BC"/>
    <w:pPr>
      <w:suppressAutoHyphens w:val="0"/>
    </w:pPr>
    <w:rPr>
      <w:lang w:eastAsia="hu-HU"/>
    </w:rPr>
  </w:style>
  <w:style w:type="character" w:customStyle="1" w:styleId="style171">
    <w:name w:val="style171"/>
    <w:rsid w:val="003701BC"/>
    <w:rPr>
      <w:color w:val="006633"/>
    </w:rPr>
  </w:style>
  <w:style w:type="character" w:styleId="Kiemels">
    <w:name w:val="Emphasis"/>
    <w:uiPriority w:val="20"/>
    <w:qFormat/>
    <w:rsid w:val="003701BC"/>
    <w:rPr>
      <w:i/>
      <w:iCs/>
    </w:rPr>
  </w:style>
  <w:style w:type="paragraph" w:customStyle="1" w:styleId="StlusBalrazrtEltte0ptUtna0ptSorkz15sor">
    <w:name w:val="Stílus Balra zárt Előtte:  0 pt Utána:  0 pt Sorköz:  15 sor"/>
    <w:basedOn w:val="Norml"/>
    <w:rsid w:val="003701BC"/>
    <w:pPr>
      <w:numPr>
        <w:numId w:val="12"/>
      </w:numPr>
      <w:suppressAutoHyphens w:val="0"/>
      <w:spacing w:line="360" w:lineRule="exact"/>
      <w:jc w:val="both"/>
    </w:pPr>
    <w:rPr>
      <w:rFonts w:cs="Times New Roman"/>
      <w:sz w:val="22"/>
      <w:lang w:eastAsia="hu-HU"/>
    </w:rPr>
  </w:style>
  <w:style w:type="paragraph" w:customStyle="1" w:styleId="Tblzat">
    <w:name w:val="Táblázat"/>
    <w:basedOn w:val="Norml"/>
    <w:rsid w:val="003701BC"/>
    <w:pPr>
      <w:suppressAutoHyphens w:val="0"/>
      <w:spacing w:before="120"/>
    </w:pPr>
    <w:rPr>
      <w:rFonts w:ascii="Times New Roman" w:hAnsi="Times New Roman" w:cs="Times New Roman"/>
      <w:szCs w:val="20"/>
      <w:lang w:eastAsia="hu-HU"/>
    </w:rPr>
  </w:style>
  <w:style w:type="paragraph" w:styleId="Lista2">
    <w:name w:val="List 2"/>
    <w:basedOn w:val="Norml"/>
    <w:rsid w:val="003701BC"/>
    <w:pPr>
      <w:suppressAutoHyphens w:val="0"/>
      <w:spacing w:before="120" w:after="120"/>
      <w:ind w:left="566" w:right="170" w:hanging="283"/>
      <w:jc w:val="both"/>
    </w:pPr>
    <w:rPr>
      <w:sz w:val="20"/>
      <w:szCs w:val="20"/>
      <w:lang w:val="en-GB" w:eastAsia="hu-HU"/>
    </w:rPr>
  </w:style>
  <w:style w:type="paragraph" w:customStyle="1" w:styleId="B">
    <w:name w:val="B"/>
    <w:rsid w:val="003701BC"/>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StlusCmsor1">
    <w:name w:val="Stílus Címsor 1"/>
    <w:aliases w:val="Okean1 + Garamond 12 pt Előtte:  6 pt Utána:  6 p..."/>
    <w:basedOn w:val="Cmsor1"/>
    <w:rsid w:val="003701BC"/>
    <w:pPr>
      <w:numPr>
        <w:numId w:val="11"/>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3701BC"/>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3701BC"/>
    <w:pPr>
      <w:numPr>
        <w:numId w:val="13"/>
      </w:numPr>
      <w:suppressAutoHyphens w:val="0"/>
      <w:spacing w:line="360" w:lineRule="exact"/>
      <w:jc w:val="both"/>
    </w:pPr>
    <w:rPr>
      <w:rFonts w:cs="Times New Roman"/>
      <w:sz w:val="22"/>
      <w:lang w:eastAsia="hu-HU"/>
    </w:rPr>
  </w:style>
  <w:style w:type="paragraph" w:customStyle="1" w:styleId="tblcm">
    <w:name w:val="táblcím"/>
    <w:basedOn w:val="Norml"/>
    <w:rsid w:val="003701BC"/>
    <w:pPr>
      <w:suppressAutoHyphens w:val="0"/>
      <w:jc w:val="center"/>
    </w:pPr>
    <w:rPr>
      <w:rFonts w:ascii="Times New Roman" w:hAnsi="Times New Roman" w:cs="Times New Roman"/>
      <w:b/>
      <w:szCs w:val="20"/>
      <w:lang w:eastAsia="hu-HU"/>
    </w:rPr>
  </w:style>
  <w:style w:type="paragraph" w:customStyle="1" w:styleId="Stlus5">
    <w:name w:val="Stílus5"/>
    <w:basedOn w:val="Norml"/>
    <w:rsid w:val="003701BC"/>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3701BC"/>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3701BC"/>
    <w:pPr>
      <w:spacing w:line="320" w:lineRule="exact"/>
    </w:pPr>
    <w:rPr>
      <w:sz w:val="26"/>
    </w:rPr>
  </w:style>
  <w:style w:type="paragraph" w:customStyle="1" w:styleId="CM41">
    <w:name w:val="CM41"/>
    <w:basedOn w:val="Default"/>
    <w:next w:val="Default"/>
    <w:rsid w:val="003701BC"/>
    <w:pPr>
      <w:widowControl w:val="0"/>
      <w:spacing w:after="278"/>
    </w:pPr>
    <w:rPr>
      <w:rFonts w:ascii="F 0" w:hAnsi="F 0" w:cs="Times New Roman"/>
      <w:color w:val="auto"/>
    </w:rPr>
  </w:style>
  <w:style w:type="paragraph" w:customStyle="1" w:styleId="CM53">
    <w:name w:val="CM53"/>
    <w:basedOn w:val="Default"/>
    <w:next w:val="Default"/>
    <w:rsid w:val="003701BC"/>
    <w:pPr>
      <w:widowControl w:val="0"/>
      <w:spacing w:after="400"/>
    </w:pPr>
    <w:rPr>
      <w:rFonts w:ascii="F 0" w:hAnsi="F 0" w:cs="Times New Roman"/>
      <w:color w:val="auto"/>
    </w:rPr>
  </w:style>
  <w:style w:type="paragraph" w:customStyle="1" w:styleId="CM55">
    <w:name w:val="CM55"/>
    <w:basedOn w:val="Default"/>
    <w:next w:val="Default"/>
    <w:rsid w:val="003701BC"/>
    <w:pPr>
      <w:widowControl w:val="0"/>
      <w:spacing w:after="120"/>
    </w:pPr>
    <w:rPr>
      <w:rFonts w:ascii="F 0" w:hAnsi="F 0" w:cs="Times New Roman"/>
      <w:color w:val="auto"/>
    </w:rPr>
  </w:style>
  <w:style w:type="paragraph" w:customStyle="1" w:styleId="CM5">
    <w:name w:val="CM5"/>
    <w:basedOn w:val="Default"/>
    <w:next w:val="Default"/>
    <w:rsid w:val="003701BC"/>
    <w:pPr>
      <w:widowControl w:val="0"/>
    </w:pPr>
    <w:rPr>
      <w:rFonts w:ascii="F 0" w:hAnsi="F 0" w:cs="Times New Roman"/>
      <w:color w:val="auto"/>
    </w:rPr>
  </w:style>
  <w:style w:type="paragraph" w:customStyle="1" w:styleId="CM6">
    <w:name w:val="CM6"/>
    <w:basedOn w:val="Default"/>
    <w:next w:val="Default"/>
    <w:rsid w:val="003701BC"/>
    <w:pPr>
      <w:widowControl w:val="0"/>
      <w:spacing w:line="276" w:lineRule="atLeast"/>
    </w:pPr>
    <w:rPr>
      <w:rFonts w:ascii="F 0" w:hAnsi="F 0" w:cs="Times New Roman"/>
      <w:color w:val="auto"/>
    </w:rPr>
  </w:style>
  <w:style w:type="paragraph" w:customStyle="1" w:styleId="CM20">
    <w:name w:val="CM2"/>
    <w:basedOn w:val="Default"/>
    <w:next w:val="Default"/>
    <w:rsid w:val="003701BC"/>
    <w:pPr>
      <w:widowControl w:val="0"/>
    </w:pPr>
    <w:rPr>
      <w:rFonts w:ascii="F 0" w:hAnsi="F 0" w:cs="Times New Roman"/>
      <w:color w:val="auto"/>
    </w:rPr>
  </w:style>
  <w:style w:type="paragraph" w:customStyle="1" w:styleId="CM63">
    <w:name w:val="CM63"/>
    <w:basedOn w:val="Default"/>
    <w:next w:val="Default"/>
    <w:rsid w:val="003701BC"/>
    <w:pPr>
      <w:widowControl w:val="0"/>
      <w:spacing w:after="810"/>
    </w:pPr>
    <w:rPr>
      <w:rFonts w:ascii="F 0" w:hAnsi="F 0" w:cs="Times New Roman"/>
      <w:color w:val="auto"/>
    </w:rPr>
  </w:style>
  <w:style w:type="paragraph" w:customStyle="1" w:styleId="CM10">
    <w:name w:val="CM1"/>
    <w:basedOn w:val="Default"/>
    <w:next w:val="Default"/>
    <w:rsid w:val="003701BC"/>
    <w:pPr>
      <w:widowControl w:val="0"/>
    </w:pPr>
    <w:rPr>
      <w:rFonts w:ascii="F 0" w:hAnsi="F 0" w:cs="Times New Roman"/>
      <w:color w:val="auto"/>
    </w:rPr>
  </w:style>
  <w:style w:type="paragraph" w:customStyle="1" w:styleId="CM64">
    <w:name w:val="CM64"/>
    <w:basedOn w:val="Default"/>
    <w:next w:val="Default"/>
    <w:rsid w:val="003701BC"/>
    <w:pPr>
      <w:widowControl w:val="0"/>
      <w:spacing w:after="273"/>
    </w:pPr>
    <w:rPr>
      <w:rFonts w:ascii="F 0" w:hAnsi="F 0" w:cs="Times New Roman"/>
      <w:color w:val="auto"/>
    </w:rPr>
  </w:style>
  <w:style w:type="paragraph" w:customStyle="1" w:styleId="CM65">
    <w:name w:val="CM65"/>
    <w:basedOn w:val="Default"/>
    <w:next w:val="Default"/>
    <w:rsid w:val="003701BC"/>
    <w:pPr>
      <w:widowControl w:val="0"/>
      <w:spacing w:after="1628"/>
    </w:pPr>
    <w:rPr>
      <w:rFonts w:ascii="F 0" w:hAnsi="F 0" w:cs="Times New Roman"/>
      <w:color w:val="auto"/>
    </w:rPr>
  </w:style>
  <w:style w:type="paragraph" w:customStyle="1" w:styleId="CM66">
    <w:name w:val="CM66"/>
    <w:basedOn w:val="Default"/>
    <w:next w:val="Default"/>
    <w:rsid w:val="003701BC"/>
    <w:pPr>
      <w:widowControl w:val="0"/>
      <w:spacing w:after="540"/>
    </w:pPr>
    <w:rPr>
      <w:rFonts w:ascii="F 0" w:hAnsi="F 0" w:cs="Times New Roman"/>
      <w:color w:val="auto"/>
    </w:rPr>
  </w:style>
  <w:style w:type="paragraph" w:customStyle="1" w:styleId="CM67">
    <w:name w:val="CM67"/>
    <w:basedOn w:val="Default"/>
    <w:next w:val="Default"/>
    <w:rsid w:val="003701BC"/>
    <w:pPr>
      <w:widowControl w:val="0"/>
      <w:spacing w:after="398"/>
    </w:pPr>
    <w:rPr>
      <w:rFonts w:ascii="F 0" w:hAnsi="F 0" w:cs="Times New Roman"/>
      <w:color w:val="auto"/>
    </w:rPr>
  </w:style>
  <w:style w:type="paragraph" w:customStyle="1" w:styleId="CM68">
    <w:name w:val="CM68"/>
    <w:basedOn w:val="Default"/>
    <w:next w:val="Default"/>
    <w:rsid w:val="003701BC"/>
    <w:pPr>
      <w:widowControl w:val="0"/>
      <w:spacing w:after="130"/>
    </w:pPr>
    <w:rPr>
      <w:rFonts w:ascii="F 0" w:hAnsi="F 0" w:cs="Times New Roman"/>
      <w:color w:val="auto"/>
    </w:rPr>
  </w:style>
  <w:style w:type="paragraph" w:customStyle="1" w:styleId="CM3">
    <w:name w:val="CM3"/>
    <w:basedOn w:val="Default"/>
    <w:next w:val="Default"/>
    <w:rsid w:val="003701BC"/>
    <w:pPr>
      <w:widowControl w:val="0"/>
    </w:pPr>
    <w:rPr>
      <w:rFonts w:ascii="F 0" w:hAnsi="F 0" w:cs="Times New Roman"/>
      <w:color w:val="auto"/>
    </w:rPr>
  </w:style>
  <w:style w:type="paragraph" w:customStyle="1" w:styleId="CM69">
    <w:name w:val="CM69"/>
    <w:basedOn w:val="Default"/>
    <w:next w:val="Default"/>
    <w:rsid w:val="003701BC"/>
    <w:pPr>
      <w:widowControl w:val="0"/>
      <w:spacing w:after="182"/>
    </w:pPr>
    <w:rPr>
      <w:rFonts w:ascii="F 0" w:hAnsi="F 0" w:cs="Times New Roman"/>
      <w:color w:val="auto"/>
    </w:rPr>
  </w:style>
  <w:style w:type="paragraph" w:customStyle="1" w:styleId="CM70">
    <w:name w:val="CM70"/>
    <w:basedOn w:val="Default"/>
    <w:next w:val="Default"/>
    <w:rsid w:val="003701BC"/>
    <w:pPr>
      <w:widowControl w:val="0"/>
      <w:spacing w:after="275"/>
    </w:pPr>
    <w:rPr>
      <w:rFonts w:ascii="F 0" w:hAnsi="F 0" w:cs="Times New Roman"/>
      <w:color w:val="auto"/>
    </w:rPr>
  </w:style>
  <w:style w:type="paragraph" w:customStyle="1" w:styleId="CM4">
    <w:name w:val="CM4"/>
    <w:basedOn w:val="Default"/>
    <w:next w:val="Default"/>
    <w:rsid w:val="003701BC"/>
    <w:pPr>
      <w:widowControl w:val="0"/>
      <w:spacing w:line="278" w:lineRule="atLeast"/>
    </w:pPr>
    <w:rPr>
      <w:rFonts w:ascii="F 0" w:hAnsi="F 0" w:cs="Times New Roman"/>
      <w:color w:val="auto"/>
    </w:rPr>
  </w:style>
  <w:style w:type="paragraph" w:customStyle="1" w:styleId="CM71">
    <w:name w:val="CM71"/>
    <w:basedOn w:val="Default"/>
    <w:next w:val="Default"/>
    <w:rsid w:val="003701BC"/>
    <w:pPr>
      <w:widowControl w:val="0"/>
      <w:spacing w:after="407"/>
    </w:pPr>
    <w:rPr>
      <w:rFonts w:ascii="F 0" w:hAnsi="F 0" w:cs="Times New Roman"/>
      <w:color w:val="auto"/>
    </w:rPr>
  </w:style>
  <w:style w:type="paragraph" w:customStyle="1" w:styleId="CM72">
    <w:name w:val="CM72"/>
    <w:basedOn w:val="Default"/>
    <w:next w:val="Default"/>
    <w:rsid w:val="003701BC"/>
    <w:pPr>
      <w:widowControl w:val="0"/>
      <w:spacing w:after="115"/>
    </w:pPr>
    <w:rPr>
      <w:rFonts w:ascii="F 0" w:hAnsi="F 0" w:cs="Times New Roman"/>
      <w:color w:val="auto"/>
    </w:rPr>
  </w:style>
  <w:style w:type="paragraph" w:customStyle="1" w:styleId="CM74">
    <w:name w:val="CM74"/>
    <w:basedOn w:val="Default"/>
    <w:next w:val="Default"/>
    <w:rsid w:val="003701BC"/>
    <w:pPr>
      <w:widowControl w:val="0"/>
      <w:spacing w:after="665"/>
    </w:pPr>
    <w:rPr>
      <w:rFonts w:ascii="F 0" w:hAnsi="F 0" w:cs="Times New Roman"/>
      <w:color w:val="auto"/>
    </w:rPr>
  </w:style>
  <w:style w:type="paragraph" w:customStyle="1" w:styleId="CM62">
    <w:name w:val="CM62"/>
    <w:basedOn w:val="Default"/>
    <w:next w:val="Default"/>
    <w:rsid w:val="003701BC"/>
    <w:pPr>
      <w:widowControl w:val="0"/>
      <w:spacing w:after="68"/>
    </w:pPr>
    <w:rPr>
      <w:rFonts w:ascii="F 0" w:hAnsi="F 0" w:cs="Times New Roman"/>
      <w:color w:val="auto"/>
    </w:rPr>
  </w:style>
  <w:style w:type="paragraph" w:customStyle="1" w:styleId="CM75">
    <w:name w:val="CM75"/>
    <w:basedOn w:val="Default"/>
    <w:next w:val="Default"/>
    <w:rsid w:val="003701BC"/>
    <w:pPr>
      <w:widowControl w:val="0"/>
      <w:spacing w:after="1110"/>
    </w:pPr>
    <w:rPr>
      <w:rFonts w:ascii="F 0" w:hAnsi="F 0" w:cs="Times New Roman"/>
      <w:color w:val="auto"/>
    </w:rPr>
  </w:style>
  <w:style w:type="paragraph" w:customStyle="1" w:styleId="CM76">
    <w:name w:val="CM76"/>
    <w:basedOn w:val="Default"/>
    <w:next w:val="Default"/>
    <w:rsid w:val="003701BC"/>
    <w:pPr>
      <w:widowControl w:val="0"/>
      <w:spacing w:after="960"/>
    </w:pPr>
    <w:rPr>
      <w:rFonts w:ascii="F 0" w:hAnsi="F 0" w:cs="Times New Roman"/>
      <w:color w:val="auto"/>
    </w:rPr>
  </w:style>
  <w:style w:type="paragraph" w:customStyle="1" w:styleId="CM7">
    <w:name w:val="CM7"/>
    <w:basedOn w:val="Default"/>
    <w:next w:val="Default"/>
    <w:rsid w:val="003701BC"/>
    <w:pPr>
      <w:widowControl w:val="0"/>
      <w:spacing w:line="276" w:lineRule="atLeast"/>
    </w:pPr>
    <w:rPr>
      <w:rFonts w:ascii="F 0" w:hAnsi="F 0" w:cs="Times New Roman"/>
      <w:color w:val="auto"/>
    </w:rPr>
  </w:style>
  <w:style w:type="paragraph" w:customStyle="1" w:styleId="CM8">
    <w:name w:val="CM8"/>
    <w:basedOn w:val="Default"/>
    <w:next w:val="Default"/>
    <w:rsid w:val="003701BC"/>
    <w:pPr>
      <w:widowControl w:val="0"/>
      <w:spacing w:line="276" w:lineRule="atLeast"/>
    </w:pPr>
    <w:rPr>
      <w:rFonts w:ascii="F 0" w:hAnsi="F 0" w:cs="Times New Roman"/>
      <w:color w:val="auto"/>
    </w:rPr>
  </w:style>
  <w:style w:type="paragraph" w:customStyle="1" w:styleId="CM9">
    <w:name w:val="CM9"/>
    <w:basedOn w:val="Default"/>
    <w:next w:val="Default"/>
    <w:rsid w:val="003701BC"/>
    <w:pPr>
      <w:widowControl w:val="0"/>
    </w:pPr>
    <w:rPr>
      <w:rFonts w:ascii="F 0" w:hAnsi="F 0" w:cs="Times New Roman"/>
      <w:color w:val="auto"/>
    </w:rPr>
  </w:style>
  <w:style w:type="paragraph" w:customStyle="1" w:styleId="CM100">
    <w:name w:val="CM10"/>
    <w:basedOn w:val="Default"/>
    <w:next w:val="Default"/>
    <w:rsid w:val="003701BC"/>
    <w:pPr>
      <w:widowControl w:val="0"/>
      <w:spacing w:line="276" w:lineRule="atLeast"/>
    </w:pPr>
    <w:rPr>
      <w:rFonts w:ascii="F 0" w:hAnsi="F 0" w:cs="Times New Roman"/>
      <w:color w:val="auto"/>
    </w:rPr>
  </w:style>
  <w:style w:type="paragraph" w:customStyle="1" w:styleId="CM11">
    <w:name w:val="CM11"/>
    <w:basedOn w:val="Default"/>
    <w:next w:val="Default"/>
    <w:rsid w:val="003701BC"/>
    <w:pPr>
      <w:widowControl w:val="0"/>
      <w:spacing w:line="276" w:lineRule="atLeast"/>
    </w:pPr>
    <w:rPr>
      <w:rFonts w:ascii="F 0" w:hAnsi="F 0" w:cs="Times New Roman"/>
      <w:color w:val="auto"/>
    </w:rPr>
  </w:style>
  <w:style w:type="paragraph" w:customStyle="1" w:styleId="CM80">
    <w:name w:val="CM80"/>
    <w:basedOn w:val="Default"/>
    <w:next w:val="Default"/>
    <w:rsid w:val="003701BC"/>
    <w:pPr>
      <w:widowControl w:val="0"/>
      <w:spacing w:after="1748"/>
    </w:pPr>
    <w:rPr>
      <w:rFonts w:ascii="F 0" w:hAnsi="F 0" w:cs="Times New Roman"/>
      <w:color w:val="auto"/>
    </w:rPr>
  </w:style>
  <w:style w:type="paragraph" w:customStyle="1" w:styleId="CM81">
    <w:name w:val="CM81"/>
    <w:basedOn w:val="Default"/>
    <w:next w:val="Default"/>
    <w:rsid w:val="003701BC"/>
    <w:pPr>
      <w:widowControl w:val="0"/>
      <w:spacing w:after="1370"/>
    </w:pPr>
    <w:rPr>
      <w:rFonts w:ascii="F 0" w:hAnsi="F 0" w:cs="Times New Roman"/>
      <w:color w:val="auto"/>
    </w:rPr>
  </w:style>
  <w:style w:type="paragraph" w:customStyle="1" w:styleId="CM12">
    <w:name w:val="CM12"/>
    <w:basedOn w:val="Default"/>
    <w:next w:val="Default"/>
    <w:rsid w:val="003701BC"/>
    <w:pPr>
      <w:widowControl w:val="0"/>
      <w:spacing w:line="276" w:lineRule="atLeast"/>
    </w:pPr>
    <w:rPr>
      <w:rFonts w:ascii="F 0" w:hAnsi="F 0" w:cs="Times New Roman"/>
      <w:color w:val="auto"/>
    </w:rPr>
  </w:style>
  <w:style w:type="paragraph" w:customStyle="1" w:styleId="CM13">
    <w:name w:val="CM13"/>
    <w:basedOn w:val="Default"/>
    <w:next w:val="Default"/>
    <w:rsid w:val="003701BC"/>
    <w:pPr>
      <w:widowControl w:val="0"/>
      <w:spacing w:line="276" w:lineRule="atLeast"/>
    </w:pPr>
    <w:rPr>
      <w:rFonts w:ascii="F 0" w:hAnsi="F 0" w:cs="Times New Roman"/>
      <w:color w:val="auto"/>
    </w:rPr>
  </w:style>
  <w:style w:type="paragraph" w:customStyle="1" w:styleId="CM14">
    <w:name w:val="CM14"/>
    <w:basedOn w:val="Default"/>
    <w:next w:val="Default"/>
    <w:rsid w:val="003701BC"/>
    <w:pPr>
      <w:widowControl w:val="0"/>
      <w:spacing w:line="276" w:lineRule="atLeast"/>
    </w:pPr>
    <w:rPr>
      <w:rFonts w:ascii="F 0" w:hAnsi="F 0" w:cs="Times New Roman"/>
      <w:color w:val="auto"/>
    </w:rPr>
  </w:style>
  <w:style w:type="paragraph" w:customStyle="1" w:styleId="CM15">
    <w:name w:val="CM15"/>
    <w:basedOn w:val="Default"/>
    <w:next w:val="Default"/>
    <w:rsid w:val="003701BC"/>
    <w:pPr>
      <w:widowControl w:val="0"/>
      <w:spacing w:line="276" w:lineRule="atLeast"/>
    </w:pPr>
    <w:rPr>
      <w:rFonts w:ascii="F 0" w:hAnsi="F 0" w:cs="Times New Roman"/>
      <w:color w:val="auto"/>
    </w:rPr>
  </w:style>
  <w:style w:type="paragraph" w:customStyle="1" w:styleId="CM16">
    <w:name w:val="CM16"/>
    <w:basedOn w:val="Default"/>
    <w:next w:val="Default"/>
    <w:rsid w:val="003701BC"/>
    <w:pPr>
      <w:widowControl w:val="0"/>
      <w:spacing w:line="276" w:lineRule="atLeast"/>
    </w:pPr>
    <w:rPr>
      <w:rFonts w:ascii="F 0" w:hAnsi="F 0" w:cs="Times New Roman"/>
      <w:color w:val="auto"/>
    </w:rPr>
  </w:style>
  <w:style w:type="paragraph" w:customStyle="1" w:styleId="CM17">
    <w:name w:val="CM17"/>
    <w:basedOn w:val="Default"/>
    <w:next w:val="Default"/>
    <w:rsid w:val="003701BC"/>
    <w:pPr>
      <w:widowControl w:val="0"/>
      <w:spacing w:line="276" w:lineRule="atLeast"/>
    </w:pPr>
    <w:rPr>
      <w:rFonts w:ascii="F 0" w:hAnsi="F 0" w:cs="Times New Roman"/>
      <w:color w:val="auto"/>
    </w:rPr>
  </w:style>
  <w:style w:type="paragraph" w:customStyle="1" w:styleId="CM84">
    <w:name w:val="CM84"/>
    <w:basedOn w:val="Default"/>
    <w:next w:val="Default"/>
    <w:rsid w:val="003701BC"/>
    <w:pPr>
      <w:widowControl w:val="0"/>
      <w:spacing w:after="1180"/>
    </w:pPr>
    <w:rPr>
      <w:rFonts w:ascii="F 0" w:hAnsi="F 0" w:cs="Times New Roman"/>
      <w:color w:val="auto"/>
    </w:rPr>
  </w:style>
  <w:style w:type="paragraph" w:customStyle="1" w:styleId="CM200">
    <w:name w:val="CM20"/>
    <w:basedOn w:val="Default"/>
    <w:next w:val="Default"/>
    <w:rsid w:val="003701BC"/>
    <w:pPr>
      <w:widowControl w:val="0"/>
    </w:pPr>
    <w:rPr>
      <w:rFonts w:ascii="F 0" w:hAnsi="F 0" w:cs="Times New Roman"/>
      <w:color w:val="auto"/>
    </w:rPr>
  </w:style>
  <w:style w:type="paragraph" w:customStyle="1" w:styleId="CM21">
    <w:name w:val="CM21"/>
    <w:basedOn w:val="Default"/>
    <w:next w:val="Default"/>
    <w:rsid w:val="003701BC"/>
    <w:pPr>
      <w:widowControl w:val="0"/>
    </w:pPr>
    <w:rPr>
      <w:rFonts w:ascii="F 0" w:hAnsi="F 0" w:cs="Times New Roman"/>
      <w:color w:val="auto"/>
    </w:rPr>
  </w:style>
  <w:style w:type="paragraph" w:customStyle="1" w:styleId="CM22">
    <w:name w:val="CM22"/>
    <w:basedOn w:val="Default"/>
    <w:next w:val="Default"/>
    <w:rsid w:val="003701BC"/>
    <w:pPr>
      <w:widowControl w:val="0"/>
      <w:spacing w:line="276" w:lineRule="atLeast"/>
    </w:pPr>
    <w:rPr>
      <w:rFonts w:ascii="F 0" w:hAnsi="F 0" w:cs="Times New Roman"/>
      <w:color w:val="auto"/>
    </w:rPr>
  </w:style>
  <w:style w:type="paragraph" w:customStyle="1" w:styleId="CM23">
    <w:name w:val="CM23"/>
    <w:basedOn w:val="Default"/>
    <w:next w:val="Default"/>
    <w:rsid w:val="003701BC"/>
    <w:pPr>
      <w:widowControl w:val="0"/>
    </w:pPr>
    <w:rPr>
      <w:rFonts w:ascii="F 0" w:hAnsi="F 0" w:cs="Times New Roman"/>
      <w:color w:val="auto"/>
    </w:rPr>
  </w:style>
  <w:style w:type="paragraph" w:customStyle="1" w:styleId="CM25">
    <w:name w:val="CM25"/>
    <w:basedOn w:val="Default"/>
    <w:next w:val="Default"/>
    <w:rsid w:val="003701BC"/>
    <w:pPr>
      <w:widowControl w:val="0"/>
      <w:spacing w:line="253" w:lineRule="atLeast"/>
    </w:pPr>
    <w:rPr>
      <w:rFonts w:ascii="F 0" w:hAnsi="F 0" w:cs="Times New Roman"/>
      <w:color w:val="auto"/>
    </w:rPr>
  </w:style>
  <w:style w:type="paragraph" w:customStyle="1" w:styleId="CM26">
    <w:name w:val="CM26"/>
    <w:basedOn w:val="Default"/>
    <w:next w:val="Default"/>
    <w:rsid w:val="003701BC"/>
    <w:pPr>
      <w:widowControl w:val="0"/>
      <w:spacing w:line="253" w:lineRule="atLeast"/>
    </w:pPr>
    <w:rPr>
      <w:rFonts w:ascii="F 0" w:hAnsi="F 0" w:cs="Times New Roman"/>
      <w:color w:val="auto"/>
    </w:rPr>
  </w:style>
  <w:style w:type="paragraph" w:customStyle="1" w:styleId="CM27">
    <w:name w:val="CM27"/>
    <w:basedOn w:val="Default"/>
    <w:next w:val="Default"/>
    <w:rsid w:val="003701BC"/>
    <w:pPr>
      <w:widowControl w:val="0"/>
      <w:spacing w:line="253" w:lineRule="atLeast"/>
    </w:pPr>
    <w:rPr>
      <w:rFonts w:ascii="F 0" w:hAnsi="F 0" w:cs="Times New Roman"/>
      <w:color w:val="auto"/>
    </w:rPr>
  </w:style>
  <w:style w:type="paragraph" w:customStyle="1" w:styleId="CM29">
    <w:name w:val="CM29"/>
    <w:basedOn w:val="Default"/>
    <w:next w:val="Default"/>
    <w:rsid w:val="003701BC"/>
    <w:pPr>
      <w:widowControl w:val="0"/>
      <w:spacing w:line="276" w:lineRule="atLeast"/>
    </w:pPr>
    <w:rPr>
      <w:rFonts w:ascii="F 0" w:hAnsi="F 0" w:cs="Times New Roman"/>
      <w:color w:val="auto"/>
    </w:rPr>
  </w:style>
  <w:style w:type="paragraph" w:customStyle="1" w:styleId="CM30">
    <w:name w:val="CM30"/>
    <w:basedOn w:val="Default"/>
    <w:next w:val="Default"/>
    <w:rsid w:val="003701BC"/>
    <w:pPr>
      <w:widowControl w:val="0"/>
    </w:pPr>
    <w:rPr>
      <w:rFonts w:ascii="F 0" w:hAnsi="F 0" w:cs="Times New Roman"/>
      <w:color w:val="auto"/>
    </w:rPr>
  </w:style>
  <w:style w:type="paragraph" w:customStyle="1" w:styleId="CM31">
    <w:name w:val="CM31"/>
    <w:basedOn w:val="Default"/>
    <w:next w:val="Default"/>
    <w:rsid w:val="003701BC"/>
    <w:pPr>
      <w:widowControl w:val="0"/>
    </w:pPr>
    <w:rPr>
      <w:rFonts w:ascii="F 0" w:hAnsi="F 0" w:cs="Times New Roman"/>
      <w:color w:val="auto"/>
    </w:rPr>
  </w:style>
  <w:style w:type="paragraph" w:customStyle="1" w:styleId="CM32">
    <w:name w:val="CM32"/>
    <w:basedOn w:val="Default"/>
    <w:next w:val="Default"/>
    <w:rsid w:val="003701BC"/>
    <w:pPr>
      <w:widowControl w:val="0"/>
      <w:spacing w:line="276" w:lineRule="atLeast"/>
    </w:pPr>
    <w:rPr>
      <w:rFonts w:ascii="F 0" w:hAnsi="F 0" w:cs="Times New Roman"/>
      <w:color w:val="auto"/>
    </w:rPr>
  </w:style>
  <w:style w:type="paragraph" w:customStyle="1" w:styleId="CM33">
    <w:name w:val="CM33"/>
    <w:basedOn w:val="Default"/>
    <w:next w:val="Default"/>
    <w:rsid w:val="003701BC"/>
    <w:pPr>
      <w:widowControl w:val="0"/>
      <w:spacing w:line="276" w:lineRule="atLeast"/>
    </w:pPr>
    <w:rPr>
      <w:rFonts w:ascii="F 0" w:hAnsi="F 0" w:cs="Times New Roman"/>
      <w:color w:val="auto"/>
    </w:rPr>
  </w:style>
  <w:style w:type="paragraph" w:customStyle="1" w:styleId="CM34">
    <w:name w:val="CM34"/>
    <w:basedOn w:val="Default"/>
    <w:next w:val="Default"/>
    <w:rsid w:val="003701BC"/>
    <w:pPr>
      <w:widowControl w:val="0"/>
      <w:spacing w:line="276" w:lineRule="atLeast"/>
    </w:pPr>
    <w:rPr>
      <w:rFonts w:ascii="F 0" w:hAnsi="F 0" w:cs="Times New Roman"/>
      <w:color w:val="auto"/>
    </w:rPr>
  </w:style>
  <w:style w:type="paragraph" w:customStyle="1" w:styleId="CM35">
    <w:name w:val="CM35"/>
    <w:basedOn w:val="Default"/>
    <w:next w:val="Default"/>
    <w:rsid w:val="003701BC"/>
    <w:pPr>
      <w:widowControl w:val="0"/>
      <w:spacing w:line="276" w:lineRule="atLeast"/>
    </w:pPr>
    <w:rPr>
      <w:rFonts w:ascii="F 0" w:hAnsi="F 0" w:cs="Times New Roman"/>
      <w:color w:val="auto"/>
    </w:rPr>
  </w:style>
  <w:style w:type="paragraph" w:customStyle="1" w:styleId="CM36">
    <w:name w:val="CM36"/>
    <w:basedOn w:val="Default"/>
    <w:next w:val="Default"/>
    <w:rsid w:val="003701BC"/>
    <w:pPr>
      <w:widowControl w:val="0"/>
      <w:spacing w:line="276" w:lineRule="atLeast"/>
    </w:pPr>
    <w:rPr>
      <w:rFonts w:ascii="F 0" w:hAnsi="F 0" w:cs="Times New Roman"/>
      <w:color w:val="auto"/>
    </w:rPr>
  </w:style>
  <w:style w:type="paragraph" w:customStyle="1" w:styleId="CM37">
    <w:name w:val="CM37"/>
    <w:basedOn w:val="Default"/>
    <w:next w:val="Default"/>
    <w:rsid w:val="003701BC"/>
    <w:pPr>
      <w:widowControl w:val="0"/>
    </w:pPr>
    <w:rPr>
      <w:rFonts w:ascii="F 0" w:hAnsi="F 0" w:cs="Times New Roman"/>
      <w:color w:val="auto"/>
    </w:rPr>
  </w:style>
  <w:style w:type="paragraph" w:customStyle="1" w:styleId="CM38">
    <w:name w:val="CM38"/>
    <w:basedOn w:val="Default"/>
    <w:next w:val="Default"/>
    <w:rsid w:val="003701BC"/>
    <w:pPr>
      <w:widowControl w:val="0"/>
    </w:pPr>
    <w:rPr>
      <w:rFonts w:ascii="F 0" w:hAnsi="F 0" w:cs="Times New Roman"/>
      <w:color w:val="auto"/>
    </w:rPr>
  </w:style>
  <w:style w:type="paragraph" w:customStyle="1" w:styleId="CM39">
    <w:name w:val="CM39"/>
    <w:basedOn w:val="Default"/>
    <w:next w:val="Default"/>
    <w:rsid w:val="003701BC"/>
    <w:pPr>
      <w:widowControl w:val="0"/>
      <w:spacing w:line="276" w:lineRule="atLeast"/>
    </w:pPr>
    <w:rPr>
      <w:rFonts w:ascii="F 0" w:hAnsi="F 0" w:cs="Times New Roman"/>
      <w:color w:val="auto"/>
    </w:rPr>
  </w:style>
  <w:style w:type="paragraph" w:customStyle="1" w:styleId="CM40">
    <w:name w:val="CM40"/>
    <w:basedOn w:val="Default"/>
    <w:next w:val="Default"/>
    <w:rsid w:val="003701BC"/>
    <w:pPr>
      <w:widowControl w:val="0"/>
      <w:spacing w:line="276" w:lineRule="atLeast"/>
    </w:pPr>
    <w:rPr>
      <w:rFonts w:ascii="F 0" w:hAnsi="F 0" w:cs="Times New Roman"/>
      <w:color w:val="auto"/>
    </w:rPr>
  </w:style>
  <w:style w:type="paragraph" w:customStyle="1" w:styleId="CM42">
    <w:name w:val="CM42"/>
    <w:basedOn w:val="Default"/>
    <w:next w:val="Default"/>
    <w:rsid w:val="003701BC"/>
    <w:pPr>
      <w:widowControl w:val="0"/>
      <w:spacing w:line="276" w:lineRule="atLeast"/>
    </w:pPr>
    <w:rPr>
      <w:rFonts w:ascii="F 0" w:hAnsi="F 0" w:cs="Times New Roman"/>
      <w:color w:val="auto"/>
    </w:rPr>
  </w:style>
  <w:style w:type="paragraph" w:customStyle="1" w:styleId="CM43">
    <w:name w:val="CM43"/>
    <w:basedOn w:val="Default"/>
    <w:next w:val="Default"/>
    <w:rsid w:val="003701BC"/>
    <w:pPr>
      <w:widowControl w:val="0"/>
    </w:pPr>
    <w:rPr>
      <w:rFonts w:ascii="F 0" w:hAnsi="F 0" w:cs="Times New Roman"/>
      <w:color w:val="auto"/>
    </w:rPr>
  </w:style>
  <w:style w:type="paragraph" w:customStyle="1" w:styleId="CM44">
    <w:name w:val="CM44"/>
    <w:basedOn w:val="Default"/>
    <w:next w:val="Default"/>
    <w:rsid w:val="003701BC"/>
    <w:pPr>
      <w:widowControl w:val="0"/>
      <w:spacing w:line="276" w:lineRule="atLeast"/>
    </w:pPr>
    <w:rPr>
      <w:rFonts w:ascii="F 0" w:hAnsi="F 0" w:cs="Times New Roman"/>
      <w:color w:val="auto"/>
    </w:rPr>
  </w:style>
  <w:style w:type="paragraph" w:customStyle="1" w:styleId="CM45">
    <w:name w:val="CM45"/>
    <w:basedOn w:val="Default"/>
    <w:next w:val="Default"/>
    <w:rsid w:val="003701BC"/>
    <w:pPr>
      <w:widowControl w:val="0"/>
    </w:pPr>
    <w:rPr>
      <w:rFonts w:ascii="F 0" w:hAnsi="F 0" w:cs="Times New Roman"/>
      <w:color w:val="auto"/>
    </w:rPr>
  </w:style>
  <w:style w:type="paragraph" w:customStyle="1" w:styleId="CM46">
    <w:name w:val="CM46"/>
    <w:basedOn w:val="Default"/>
    <w:next w:val="Default"/>
    <w:rsid w:val="003701BC"/>
    <w:pPr>
      <w:widowControl w:val="0"/>
    </w:pPr>
    <w:rPr>
      <w:rFonts w:ascii="F 0" w:hAnsi="F 0" w:cs="Times New Roman"/>
      <w:color w:val="auto"/>
    </w:rPr>
  </w:style>
  <w:style w:type="paragraph" w:customStyle="1" w:styleId="CM47">
    <w:name w:val="CM47"/>
    <w:basedOn w:val="Default"/>
    <w:next w:val="Default"/>
    <w:rsid w:val="003701BC"/>
    <w:pPr>
      <w:widowControl w:val="0"/>
    </w:pPr>
    <w:rPr>
      <w:rFonts w:ascii="F 0" w:hAnsi="F 0" w:cs="Times New Roman"/>
      <w:color w:val="auto"/>
    </w:rPr>
  </w:style>
  <w:style w:type="paragraph" w:customStyle="1" w:styleId="CM48">
    <w:name w:val="CM48"/>
    <w:basedOn w:val="Default"/>
    <w:next w:val="Default"/>
    <w:rsid w:val="003701BC"/>
    <w:pPr>
      <w:widowControl w:val="0"/>
      <w:spacing w:line="276" w:lineRule="atLeast"/>
    </w:pPr>
    <w:rPr>
      <w:rFonts w:ascii="F 0" w:hAnsi="F 0" w:cs="Times New Roman"/>
      <w:color w:val="auto"/>
    </w:rPr>
  </w:style>
  <w:style w:type="paragraph" w:customStyle="1" w:styleId="CM49">
    <w:name w:val="CM49"/>
    <w:basedOn w:val="Default"/>
    <w:next w:val="Default"/>
    <w:rsid w:val="003701BC"/>
    <w:pPr>
      <w:widowControl w:val="0"/>
      <w:spacing w:line="276" w:lineRule="atLeast"/>
    </w:pPr>
    <w:rPr>
      <w:rFonts w:ascii="F 0" w:hAnsi="F 0" w:cs="Times New Roman"/>
      <w:color w:val="auto"/>
    </w:rPr>
  </w:style>
  <w:style w:type="paragraph" w:customStyle="1" w:styleId="CM50">
    <w:name w:val="CM50"/>
    <w:basedOn w:val="Default"/>
    <w:next w:val="Default"/>
    <w:rsid w:val="003701BC"/>
    <w:pPr>
      <w:widowControl w:val="0"/>
    </w:pPr>
    <w:rPr>
      <w:rFonts w:ascii="F 0" w:hAnsi="F 0" w:cs="Times New Roman"/>
      <w:color w:val="auto"/>
    </w:rPr>
  </w:style>
  <w:style w:type="paragraph" w:customStyle="1" w:styleId="CM51">
    <w:name w:val="CM51"/>
    <w:basedOn w:val="Default"/>
    <w:next w:val="Default"/>
    <w:rsid w:val="003701BC"/>
    <w:pPr>
      <w:widowControl w:val="0"/>
    </w:pPr>
    <w:rPr>
      <w:rFonts w:ascii="F 0" w:hAnsi="F 0" w:cs="Times New Roman"/>
      <w:color w:val="auto"/>
    </w:rPr>
  </w:style>
  <w:style w:type="paragraph" w:customStyle="1" w:styleId="CM52">
    <w:name w:val="CM52"/>
    <w:basedOn w:val="Default"/>
    <w:next w:val="Default"/>
    <w:rsid w:val="003701BC"/>
    <w:pPr>
      <w:widowControl w:val="0"/>
    </w:pPr>
    <w:rPr>
      <w:rFonts w:ascii="F 0" w:hAnsi="F 0" w:cs="Times New Roman"/>
      <w:color w:val="auto"/>
    </w:rPr>
  </w:style>
  <w:style w:type="paragraph" w:customStyle="1" w:styleId="CM54">
    <w:name w:val="CM54"/>
    <w:basedOn w:val="Default"/>
    <w:next w:val="Default"/>
    <w:rsid w:val="003701BC"/>
    <w:pPr>
      <w:widowControl w:val="0"/>
      <w:spacing w:line="276" w:lineRule="atLeast"/>
    </w:pPr>
    <w:rPr>
      <w:rFonts w:ascii="F 0" w:hAnsi="F 0" w:cs="Times New Roman"/>
      <w:color w:val="auto"/>
    </w:rPr>
  </w:style>
  <w:style w:type="paragraph" w:customStyle="1" w:styleId="CM56">
    <w:name w:val="CM56"/>
    <w:basedOn w:val="Default"/>
    <w:next w:val="Default"/>
    <w:rsid w:val="003701BC"/>
    <w:pPr>
      <w:widowControl w:val="0"/>
      <w:spacing w:line="416" w:lineRule="atLeast"/>
    </w:pPr>
    <w:rPr>
      <w:rFonts w:ascii="F 0" w:hAnsi="F 0" w:cs="Times New Roman"/>
      <w:color w:val="auto"/>
    </w:rPr>
  </w:style>
  <w:style w:type="paragraph" w:customStyle="1" w:styleId="CM57">
    <w:name w:val="CM57"/>
    <w:basedOn w:val="Default"/>
    <w:next w:val="Default"/>
    <w:rsid w:val="003701BC"/>
    <w:pPr>
      <w:widowControl w:val="0"/>
      <w:spacing w:line="416" w:lineRule="atLeast"/>
    </w:pPr>
    <w:rPr>
      <w:rFonts w:ascii="F 0" w:hAnsi="F 0" w:cs="Times New Roman"/>
      <w:color w:val="auto"/>
    </w:rPr>
  </w:style>
  <w:style w:type="paragraph" w:customStyle="1" w:styleId="CM58">
    <w:name w:val="CM58"/>
    <w:basedOn w:val="Default"/>
    <w:next w:val="Default"/>
    <w:rsid w:val="003701BC"/>
    <w:pPr>
      <w:widowControl w:val="0"/>
      <w:spacing w:line="416" w:lineRule="atLeast"/>
    </w:pPr>
    <w:rPr>
      <w:rFonts w:ascii="F 0" w:hAnsi="F 0" w:cs="Times New Roman"/>
      <w:color w:val="auto"/>
    </w:rPr>
  </w:style>
  <w:style w:type="paragraph" w:customStyle="1" w:styleId="CM82">
    <w:name w:val="CM82"/>
    <w:basedOn w:val="Default"/>
    <w:next w:val="Default"/>
    <w:rsid w:val="003701BC"/>
    <w:pPr>
      <w:widowControl w:val="0"/>
      <w:spacing w:after="743"/>
    </w:pPr>
    <w:rPr>
      <w:rFonts w:ascii="F 0" w:hAnsi="F 0" w:cs="Times New Roman"/>
      <w:color w:val="auto"/>
    </w:rPr>
  </w:style>
  <w:style w:type="paragraph" w:customStyle="1" w:styleId="CM59">
    <w:name w:val="CM59"/>
    <w:basedOn w:val="Default"/>
    <w:next w:val="Default"/>
    <w:rsid w:val="003701BC"/>
    <w:pPr>
      <w:widowControl w:val="0"/>
      <w:spacing w:line="276" w:lineRule="atLeast"/>
    </w:pPr>
    <w:rPr>
      <w:rFonts w:ascii="F 0" w:hAnsi="F 0" w:cs="Times New Roman"/>
      <w:color w:val="auto"/>
    </w:rPr>
  </w:style>
  <w:style w:type="paragraph" w:customStyle="1" w:styleId="CM24">
    <w:name w:val="CM24"/>
    <w:basedOn w:val="Default"/>
    <w:next w:val="Default"/>
    <w:rsid w:val="003701BC"/>
    <w:pPr>
      <w:widowControl w:val="0"/>
    </w:pPr>
    <w:rPr>
      <w:rFonts w:ascii="F 0" w:hAnsi="F 0" w:cs="Times New Roman"/>
      <w:color w:val="auto"/>
    </w:rPr>
  </w:style>
  <w:style w:type="paragraph" w:customStyle="1" w:styleId="CM60">
    <w:name w:val="CM60"/>
    <w:basedOn w:val="Default"/>
    <w:next w:val="Default"/>
    <w:rsid w:val="003701BC"/>
    <w:pPr>
      <w:widowControl w:val="0"/>
    </w:pPr>
    <w:rPr>
      <w:rFonts w:ascii="F 0" w:hAnsi="F 0" w:cs="Times New Roman"/>
      <w:color w:val="auto"/>
    </w:rPr>
  </w:style>
  <w:style w:type="paragraph" w:customStyle="1" w:styleId="CM61">
    <w:name w:val="CM61"/>
    <w:basedOn w:val="Default"/>
    <w:next w:val="Default"/>
    <w:rsid w:val="003701BC"/>
    <w:pPr>
      <w:widowControl w:val="0"/>
      <w:spacing w:line="276" w:lineRule="atLeast"/>
    </w:pPr>
    <w:rPr>
      <w:rFonts w:ascii="F 0" w:hAnsi="F 0" w:cs="Times New Roman"/>
      <w:color w:val="auto"/>
    </w:rPr>
  </w:style>
  <w:style w:type="character" w:customStyle="1" w:styleId="contentimportant">
    <w:name w:val="contentimportant"/>
    <w:rsid w:val="003701BC"/>
    <w:rPr>
      <w:b/>
      <w:bCs/>
      <w:sz w:val="17"/>
      <w:szCs w:val="17"/>
    </w:rPr>
  </w:style>
  <w:style w:type="paragraph" w:customStyle="1" w:styleId="rsz">
    <w:name w:val="rész"/>
    <w:basedOn w:val="Norml"/>
    <w:rsid w:val="003701BC"/>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3701BC"/>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3701BC"/>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paragraph" w:customStyle="1" w:styleId="Address">
    <w:name w:val="Address"/>
    <w:basedOn w:val="Norml"/>
    <w:rsid w:val="003701BC"/>
    <w:pPr>
      <w:suppressAutoHyphens w:val="0"/>
    </w:pPr>
    <w:rPr>
      <w:rFonts w:ascii="Times New Roman" w:hAnsi="Times New Roman" w:cs="Times New Roman"/>
      <w:szCs w:val="20"/>
      <w:lang w:val="en-GB" w:eastAsia="en-US"/>
    </w:rPr>
  </w:style>
  <w:style w:type="paragraph" w:styleId="Szvegblokk">
    <w:name w:val="Block Text"/>
    <w:basedOn w:val="Norml"/>
    <w:rsid w:val="003701BC"/>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3701BC"/>
  </w:style>
  <w:style w:type="paragraph" w:customStyle="1" w:styleId="CharCharCharCharCharCharCharCharChar">
    <w:name w:val="Char Char Char Char Char Char Char Char Char"/>
    <w:basedOn w:val="Norml"/>
    <w:rsid w:val="003701BC"/>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3701BC"/>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3701BC"/>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3701BC"/>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3701BC"/>
    <w:rPr>
      <w:rFonts w:ascii="Arial" w:eastAsia="Times New Roman" w:hAnsi="Arial" w:cs="Times New Roman"/>
      <w:sz w:val="30"/>
      <w:szCs w:val="20"/>
      <w:lang w:val="en-GB" w:eastAsia="x-none"/>
    </w:rPr>
  </w:style>
  <w:style w:type="table" w:styleId="Rcsostblzat">
    <w:name w:val="Table Grid"/>
    <w:aliases w:val=" Char1 Char Char Char Char Char"/>
    <w:basedOn w:val="Normltblzat"/>
    <w:uiPriority w:val="39"/>
    <w:rsid w:val="003701BC"/>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uiPriority w:val="99"/>
    <w:qFormat/>
    <w:rsid w:val="003701BC"/>
    <w:pPr>
      <w:suppressAutoHyphens w:val="0"/>
    </w:pPr>
    <w:rPr>
      <w:rFonts w:ascii="&amp;#39" w:hAnsi="&amp;#39" w:cs="Times New Roman"/>
      <w:lang w:eastAsia="hu-HU"/>
    </w:rPr>
  </w:style>
  <w:style w:type="character" w:customStyle="1" w:styleId="apple-converted-space">
    <w:name w:val="apple-converted-space"/>
    <w:rsid w:val="003701BC"/>
  </w:style>
  <w:style w:type="character" w:customStyle="1" w:styleId="Rub1Char">
    <w:name w:val="Rub1 Char"/>
    <w:link w:val="Rub1"/>
    <w:rsid w:val="003701BC"/>
    <w:rPr>
      <w:rFonts w:ascii="Times New Roman" w:eastAsia="Times New Roman" w:hAnsi="Times New Roman" w:cs="Times New Roman"/>
      <w:b/>
      <w:smallCaps/>
      <w:sz w:val="20"/>
      <w:szCs w:val="20"/>
      <w:lang w:val="x-none" w:eastAsia="ar-SA"/>
    </w:rPr>
  </w:style>
  <w:style w:type="numbering" w:customStyle="1" w:styleId="Nemlista3">
    <w:name w:val="Nem lista3"/>
    <w:next w:val="Nemlista"/>
    <w:semiHidden/>
    <w:unhideWhenUsed/>
    <w:rsid w:val="003701BC"/>
  </w:style>
  <w:style w:type="paragraph" w:customStyle="1" w:styleId="Okeanfelsorolas">
    <w:name w:val="Okean_felsorolas"/>
    <w:basedOn w:val="Norml"/>
    <w:rsid w:val="003701BC"/>
    <w:pPr>
      <w:numPr>
        <w:numId w:val="14"/>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3701BC"/>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3701BC"/>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3701BC"/>
    <w:pPr>
      <w:suppressAutoHyphens w:val="0"/>
      <w:ind w:left="708"/>
    </w:pPr>
    <w:rPr>
      <w:rFonts w:ascii="Times New Roman" w:hAnsi="Times New Roman" w:cs="Times New Roman"/>
      <w:lang w:eastAsia="hu-HU"/>
    </w:rPr>
  </w:style>
  <w:style w:type="paragraph" w:customStyle="1" w:styleId="Felsorols20">
    <w:name w:val="Felsorolás2"/>
    <w:basedOn w:val="Norml"/>
    <w:rsid w:val="003701BC"/>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3701BC"/>
    <w:rPr>
      <w:rFonts w:cs="Times New Roman"/>
      <w:sz w:val="20"/>
      <w:szCs w:val="20"/>
      <w:lang w:val="x-none"/>
    </w:rPr>
  </w:style>
  <w:style w:type="paragraph" w:styleId="Trgymutat3">
    <w:name w:val="index 3"/>
    <w:basedOn w:val="Norml"/>
    <w:next w:val="Norml"/>
    <w:autoRedefine/>
    <w:unhideWhenUsed/>
    <w:rsid w:val="003701BC"/>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3701BC"/>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3701BC"/>
    <w:rPr>
      <w:rFonts w:ascii="Wingdings" w:hAnsi="Wingdings" w:cs="Wingdings"/>
    </w:rPr>
  </w:style>
  <w:style w:type="character" w:customStyle="1" w:styleId="WW8Num7z3">
    <w:name w:val="WW8Num7z3"/>
    <w:rsid w:val="003701BC"/>
    <w:rPr>
      <w:rFonts w:ascii="Symbol" w:hAnsi="Symbol" w:cs="Symbol"/>
    </w:rPr>
  </w:style>
  <w:style w:type="character" w:customStyle="1" w:styleId="WW8Num12z1">
    <w:name w:val="WW8Num12z1"/>
    <w:rsid w:val="003701BC"/>
    <w:rPr>
      <w:rFonts w:ascii="Arial" w:hAnsi="Arial" w:cs="Arial"/>
      <w:b/>
      <w:i w:val="0"/>
      <w:sz w:val="28"/>
    </w:rPr>
  </w:style>
  <w:style w:type="character" w:customStyle="1" w:styleId="WW8Num13z4">
    <w:name w:val="WW8Num13z4"/>
    <w:rsid w:val="003701BC"/>
    <w:rPr>
      <w:rFonts w:ascii="Courier New" w:hAnsi="Courier New" w:cs="Courier New"/>
    </w:rPr>
  </w:style>
  <w:style w:type="character" w:customStyle="1" w:styleId="WW8Num14z1">
    <w:name w:val="WW8Num14z1"/>
    <w:rsid w:val="003701BC"/>
    <w:rPr>
      <w:rFonts w:ascii="Courier New" w:hAnsi="Courier New" w:cs="Courier New"/>
    </w:rPr>
  </w:style>
  <w:style w:type="character" w:customStyle="1" w:styleId="WW8Num14z2">
    <w:name w:val="WW8Num14z2"/>
    <w:rsid w:val="003701BC"/>
    <w:rPr>
      <w:rFonts w:ascii="Wingdings" w:hAnsi="Wingdings" w:cs="Wingdings"/>
    </w:rPr>
  </w:style>
  <w:style w:type="character" w:customStyle="1" w:styleId="WW8Num16z1">
    <w:name w:val="WW8Num16z1"/>
    <w:rsid w:val="003701BC"/>
    <w:rPr>
      <w:rFonts w:ascii="Courier New" w:hAnsi="Courier New" w:cs="Courier New"/>
    </w:rPr>
  </w:style>
  <w:style w:type="character" w:customStyle="1" w:styleId="WW8Num16z2">
    <w:name w:val="WW8Num16z2"/>
    <w:rsid w:val="003701BC"/>
    <w:rPr>
      <w:rFonts w:ascii="Wingdings" w:hAnsi="Wingdings" w:cs="Wingdings"/>
    </w:rPr>
  </w:style>
  <w:style w:type="character" w:customStyle="1" w:styleId="WW8Num16z3">
    <w:name w:val="WW8Num16z3"/>
    <w:rsid w:val="003701BC"/>
    <w:rPr>
      <w:rFonts w:ascii="Symbol" w:hAnsi="Symbol" w:cs="Symbol"/>
    </w:rPr>
  </w:style>
  <w:style w:type="character" w:customStyle="1" w:styleId="WW8Num22z1">
    <w:name w:val="WW8Num22z1"/>
    <w:rsid w:val="003701BC"/>
    <w:rPr>
      <w:rFonts w:ascii="Wingdings" w:hAnsi="Wingdings" w:cs="Wingdings"/>
    </w:rPr>
  </w:style>
  <w:style w:type="character" w:customStyle="1" w:styleId="WW8Num22z3">
    <w:name w:val="WW8Num22z3"/>
    <w:rsid w:val="003701BC"/>
    <w:rPr>
      <w:rFonts w:ascii="Symbol" w:hAnsi="Symbol" w:cs="Symbol"/>
    </w:rPr>
  </w:style>
  <w:style w:type="character" w:customStyle="1" w:styleId="WW8Num22z4">
    <w:name w:val="WW8Num22z4"/>
    <w:rsid w:val="003701BC"/>
    <w:rPr>
      <w:rFonts w:ascii="Courier New" w:hAnsi="Courier New" w:cs="Courier New"/>
    </w:rPr>
  </w:style>
  <w:style w:type="character" w:customStyle="1" w:styleId="WW8Num23z3">
    <w:name w:val="WW8Num23z3"/>
    <w:rsid w:val="003701BC"/>
    <w:rPr>
      <w:u w:val="single"/>
    </w:rPr>
  </w:style>
  <w:style w:type="character" w:customStyle="1" w:styleId="WW8Num30z1">
    <w:name w:val="WW8Num30z1"/>
    <w:rsid w:val="003701BC"/>
    <w:rPr>
      <w:rFonts w:ascii="Symbol" w:hAnsi="Symbol" w:cs="Symbol"/>
      <w:sz w:val="18"/>
    </w:rPr>
  </w:style>
  <w:style w:type="character" w:customStyle="1" w:styleId="WW8Num30z3">
    <w:name w:val="WW8Num30z3"/>
    <w:rsid w:val="003701BC"/>
    <w:rPr>
      <w:rFonts w:ascii="Symbol" w:hAnsi="Symbol" w:cs="Symbol"/>
    </w:rPr>
  </w:style>
  <w:style w:type="character" w:customStyle="1" w:styleId="WW8Num30z4">
    <w:name w:val="WW8Num30z4"/>
    <w:rsid w:val="003701BC"/>
    <w:rPr>
      <w:rFonts w:ascii="Courier New" w:hAnsi="Courier New" w:cs="Courier New"/>
    </w:rPr>
  </w:style>
  <w:style w:type="character" w:customStyle="1" w:styleId="WW8Num31z3">
    <w:name w:val="WW8Num31z3"/>
    <w:rsid w:val="003701BC"/>
    <w:rPr>
      <w:rFonts w:ascii="Times New Roman" w:eastAsia="Times New Roman" w:hAnsi="Times New Roman" w:cs="Times New Roman"/>
    </w:rPr>
  </w:style>
  <w:style w:type="character" w:customStyle="1" w:styleId="WW8Num32z1">
    <w:name w:val="WW8Num32z1"/>
    <w:rsid w:val="003701BC"/>
    <w:rPr>
      <w:rFonts w:ascii="Garamond" w:eastAsia="Times New Roman" w:hAnsi="Garamond" w:cs="Times New Roman"/>
    </w:rPr>
  </w:style>
  <w:style w:type="character" w:customStyle="1" w:styleId="WW8Num32z3">
    <w:name w:val="WW8Num32z3"/>
    <w:rsid w:val="003701BC"/>
    <w:rPr>
      <w:rFonts w:ascii="Symbol" w:hAnsi="Symbol" w:cs="Symbol"/>
      <w:b w:val="0"/>
      <w:i/>
      <w:sz w:val="16"/>
    </w:rPr>
  </w:style>
  <w:style w:type="character" w:customStyle="1" w:styleId="WW8Num33z0">
    <w:name w:val="WW8Num33z0"/>
    <w:rsid w:val="003701BC"/>
    <w:rPr>
      <w:rFonts w:ascii="Wingdings" w:hAnsi="Wingdings" w:cs="Wingdings"/>
      <w:sz w:val="16"/>
    </w:rPr>
  </w:style>
  <w:style w:type="character" w:customStyle="1" w:styleId="WW8Num33z1">
    <w:name w:val="WW8Num33z1"/>
    <w:rsid w:val="003701BC"/>
    <w:rPr>
      <w:rFonts w:ascii="Courier New" w:hAnsi="Courier New" w:cs="Courier New"/>
    </w:rPr>
  </w:style>
  <w:style w:type="character" w:customStyle="1" w:styleId="WW8Num33z2">
    <w:name w:val="WW8Num33z2"/>
    <w:rsid w:val="003701BC"/>
    <w:rPr>
      <w:rFonts w:ascii="Wingdings" w:hAnsi="Wingdings" w:cs="Wingdings"/>
    </w:rPr>
  </w:style>
  <w:style w:type="character" w:customStyle="1" w:styleId="WW8Num33z3">
    <w:name w:val="WW8Num33z3"/>
    <w:rsid w:val="003701BC"/>
    <w:rPr>
      <w:rFonts w:ascii="Symbol" w:hAnsi="Symbol" w:cs="Symbol"/>
    </w:rPr>
  </w:style>
  <w:style w:type="character" w:customStyle="1" w:styleId="WW8Num35z0">
    <w:name w:val="WW8Num35z0"/>
    <w:rsid w:val="003701BC"/>
    <w:rPr>
      <w:rFonts w:ascii="Symbol" w:hAnsi="Symbol" w:cs="Symbol"/>
    </w:rPr>
  </w:style>
  <w:style w:type="character" w:customStyle="1" w:styleId="WW8Num35z1">
    <w:name w:val="WW8Num35z1"/>
    <w:rsid w:val="003701BC"/>
    <w:rPr>
      <w:rFonts w:ascii="Wingdings" w:hAnsi="Wingdings" w:cs="Wingdings"/>
    </w:rPr>
  </w:style>
  <w:style w:type="character" w:customStyle="1" w:styleId="WW8Num35z4">
    <w:name w:val="WW8Num35z4"/>
    <w:rsid w:val="003701BC"/>
    <w:rPr>
      <w:rFonts w:ascii="Courier New" w:hAnsi="Courier New" w:cs="Courier New"/>
    </w:rPr>
  </w:style>
  <w:style w:type="character" w:customStyle="1" w:styleId="WW8Num36z0">
    <w:name w:val="WW8Num36z0"/>
    <w:rsid w:val="003701BC"/>
    <w:rPr>
      <w:rFonts w:ascii="Wingdings" w:hAnsi="Wingdings" w:cs="Wingdings"/>
    </w:rPr>
  </w:style>
  <w:style w:type="character" w:customStyle="1" w:styleId="WW8Num36z3">
    <w:name w:val="WW8Num36z3"/>
    <w:rsid w:val="003701BC"/>
    <w:rPr>
      <w:rFonts w:ascii="Symbol" w:hAnsi="Symbol" w:cs="Symbol"/>
    </w:rPr>
  </w:style>
  <w:style w:type="character" w:customStyle="1" w:styleId="WW8Num36z4">
    <w:name w:val="WW8Num36z4"/>
    <w:rsid w:val="003701BC"/>
    <w:rPr>
      <w:rFonts w:ascii="Courier New" w:hAnsi="Courier New" w:cs="Courier New"/>
    </w:rPr>
  </w:style>
  <w:style w:type="character" w:customStyle="1" w:styleId="WW8Num37z0">
    <w:name w:val="WW8Num37z0"/>
    <w:rsid w:val="003701BC"/>
    <w:rPr>
      <w:rFonts w:ascii="Symbol" w:hAnsi="Symbol" w:cs="Symbol"/>
    </w:rPr>
  </w:style>
  <w:style w:type="character" w:customStyle="1" w:styleId="WW8Num37z1">
    <w:name w:val="WW8Num37z1"/>
    <w:rsid w:val="003701BC"/>
    <w:rPr>
      <w:rFonts w:ascii="Courier New" w:hAnsi="Courier New" w:cs="Courier New"/>
    </w:rPr>
  </w:style>
  <w:style w:type="character" w:customStyle="1" w:styleId="WW8Num37z2">
    <w:name w:val="WW8Num37z2"/>
    <w:rsid w:val="003701BC"/>
    <w:rPr>
      <w:rFonts w:ascii="Wingdings" w:hAnsi="Wingdings" w:cs="Wingdings"/>
    </w:rPr>
  </w:style>
  <w:style w:type="character" w:customStyle="1" w:styleId="WW8Num39z0">
    <w:name w:val="WW8Num39z0"/>
    <w:rsid w:val="003701BC"/>
    <w:rPr>
      <w:b w:val="0"/>
      <w:i w:val="0"/>
    </w:rPr>
  </w:style>
  <w:style w:type="character" w:customStyle="1" w:styleId="WW8Num40z0">
    <w:name w:val="WW8Num40z0"/>
    <w:rsid w:val="003701BC"/>
    <w:rPr>
      <w:rFonts w:ascii="Symbol" w:hAnsi="Symbol" w:cs="Symbol"/>
    </w:rPr>
  </w:style>
  <w:style w:type="character" w:customStyle="1" w:styleId="WW8Num41z0">
    <w:name w:val="WW8Num41z0"/>
    <w:rsid w:val="003701BC"/>
    <w:rPr>
      <w:rFonts w:ascii="Symbol" w:hAnsi="Symbol" w:cs="Symbol"/>
      <w:b/>
    </w:rPr>
  </w:style>
  <w:style w:type="character" w:customStyle="1" w:styleId="WW8Num41z1">
    <w:name w:val="WW8Num41z1"/>
    <w:rsid w:val="003701BC"/>
    <w:rPr>
      <w:rFonts w:ascii="Wingdings" w:hAnsi="Wingdings" w:cs="Wingdings"/>
    </w:rPr>
  </w:style>
  <w:style w:type="character" w:customStyle="1" w:styleId="WW8Num41z3">
    <w:name w:val="WW8Num41z3"/>
    <w:rsid w:val="003701BC"/>
    <w:rPr>
      <w:rFonts w:ascii="Symbol" w:hAnsi="Symbol" w:cs="Symbol"/>
    </w:rPr>
  </w:style>
  <w:style w:type="character" w:customStyle="1" w:styleId="WW8Num41z4">
    <w:name w:val="WW8Num41z4"/>
    <w:rsid w:val="003701BC"/>
    <w:rPr>
      <w:rFonts w:ascii="Courier New" w:hAnsi="Courier New" w:cs="Courier New"/>
    </w:rPr>
  </w:style>
  <w:style w:type="character" w:customStyle="1" w:styleId="WW8Num44z0">
    <w:name w:val="WW8Num44z0"/>
    <w:rsid w:val="003701BC"/>
    <w:rPr>
      <w:rFonts w:cs="Times New Roman"/>
      <w:sz w:val="24"/>
    </w:rPr>
  </w:style>
  <w:style w:type="character" w:customStyle="1" w:styleId="Bekezdsalap-bettpusa1">
    <w:name w:val="Bekezdés alap-betűtípusa1"/>
    <w:rsid w:val="003701BC"/>
  </w:style>
  <w:style w:type="character" w:customStyle="1" w:styleId="WW-Lbjegyzet-karakterek">
    <w:name w:val="WW-Lábjegyzet-karakterek"/>
    <w:rsid w:val="003701BC"/>
    <w:rPr>
      <w:vertAlign w:val="superscript"/>
    </w:rPr>
  </w:style>
  <w:style w:type="character" w:customStyle="1" w:styleId="Char3">
    <w:name w:val="Char3"/>
    <w:rsid w:val="003701BC"/>
    <w:rPr>
      <w:rFonts w:ascii="Arial" w:hAnsi="Arial" w:cs="Arial"/>
    </w:rPr>
  </w:style>
  <w:style w:type="character" w:customStyle="1" w:styleId="Char1">
    <w:name w:val="Char1"/>
    <w:rsid w:val="003701BC"/>
    <w:rPr>
      <w:rFonts w:ascii="Arial" w:hAnsi="Arial" w:cs="Arial"/>
      <w:b/>
      <w:bCs/>
    </w:rPr>
  </w:style>
  <w:style w:type="character" w:customStyle="1" w:styleId="Char2">
    <w:name w:val="Char2"/>
    <w:rsid w:val="003701BC"/>
    <w:rPr>
      <w:rFonts w:ascii="Myriad_PFL" w:hAnsi="Myriad_PFL" w:cs="Myriad_PFL"/>
      <w:b/>
      <w:bCs/>
      <w:sz w:val="28"/>
      <w:szCs w:val="24"/>
    </w:rPr>
  </w:style>
  <w:style w:type="character" w:styleId="Vgjegyzet-hivatkozs">
    <w:name w:val="endnote reference"/>
    <w:rsid w:val="003701BC"/>
    <w:rPr>
      <w:vertAlign w:val="superscript"/>
    </w:rPr>
  </w:style>
  <w:style w:type="character" w:customStyle="1" w:styleId="Vgjegyzet-karakterek">
    <w:name w:val="Végjegyzet-karakterek"/>
    <w:rsid w:val="003701BC"/>
  </w:style>
  <w:style w:type="paragraph" w:styleId="Kpalrs">
    <w:name w:val="caption"/>
    <w:basedOn w:val="Norml"/>
    <w:qFormat/>
    <w:rsid w:val="003701BC"/>
    <w:pPr>
      <w:suppressLineNumbers/>
      <w:spacing w:before="120" w:after="120" w:line="360" w:lineRule="exact"/>
      <w:jc w:val="both"/>
    </w:pPr>
    <w:rPr>
      <w:rFonts w:cs="Mangal"/>
      <w:i/>
      <w:iCs/>
      <w:lang w:eastAsia="zh-CN"/>
    </w:rPr>
  </w:style>
  <w:style w:type="paragraph" w:customStyle="1" w:styleId="Szvegtrzs31">
    <w:name w:val="Szövegtörzs 31"/>
    <w:basedOn w:val="Norml"/>
    <w:rsid w:val="003701BC"/>
    <w:pPr>
      <w:spacing w:after="120" w:line="360" w:lineRule="exact"/>
      <w:jc w:val="both"/>
    </w:pPr>
    <w:rPr>
      <w:sz w:val="16"/>
      <w:szCs w:val="16"/>
      <w:lang w:eastAsia="zh-CN"/>
    </w:rPr>
  </w:style>
  <w:style w:type="paragraph" w:customStyle="1" w:styleId="brajegyzk1">
    <w:name w:val="Ábrajegyzék1"/>
    <w:basedOn w:val="Norml"/>
    <w:next w:val="Norml"/>
    <w:rsid w:val="003701BC"/>
    <w:pPr>
      <w:spacing w:line="360" w:lineRule="exact"/>
      <w:ind w:left="400" w:hanging="400"/>
      <w:jc w:val="both"/>
    </w:pPr>
    <w:rPr>
      <w:sz w:val="22"/>
      <w:lang w:eastAsia="zh-CN"/>
    </w:rPr>
  </w:style>
  <w:style w:type="paragraph" w:customStyle="1" w:styleId="Szvegtrzsbehzssal23">
    <w:name w:val="Szövegtörzs behúzással 23"/>
    <w:basedOn w:val="Norml"/>
    <w:rsid w:val="003701BC"/>
    <w:pPr>
      <w:spacing w:line="360" w:lineRule="exact"/>
      <w:ind w:left="284"/>
      <w:jc w:val="both"/>
    </w:pPr>
    <w:rPr>
      <w:sz w:val="22"/>
      <w:lang w:eastAsia="zh-CN"/>
    </w:rPr>
  </w:style>
  <w:style w:type="paragraph" w:customStyle="1" w:styleId="Szvegtrzsbehzssal31">
    <w:name w:val="Szövegtörzs behúzással 31"/>
    <w:basedOn w:val="Norml"/>
    <w:rsid w:val="003701BC"/>
    <w:pPr>
      <w:spacing w:line="360" w:lineRule="exact"/>
      <w:ind w:left="993" w:hanging="426"/>
      <w:jc w:val="both"/>
    </w:pPr>
    <w:rPr>
      <w:sz w:val="22"/>
      <w:lang w:eastAsia="zh-CN"/>
    </w:rPr>
  </w:style>
  <w:style w:type="paragraph" w:customStyle="1" w:styleId="Normlbehzs1">
    <w:name w:val="Normál behúzás1"/>
    <w:basedOn w:val="Norml"/>
    <w:rsid w:val="003701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3701BC"/>
    <w:pPr>
      <w:widowControl w:val="0"/>
      <w:suppressAutoHyphens/>
      <w:autoSpaceDE w:val="0"/>
      <w:spacing w:after="0" w:line="240" w:lineRule="auto"/>
    </w:pPr>
    <w:rPr>
      <w:rFonts w:ascii="F 0" w:eastAsia="Times New Roman" w:hAnsi="F 0" w:cs="F 0"/>
      <w:color w:val="000000"/>
      <w:sz w:val="24"/>
      <w:szCs w:val="24"/>
      <w:lang w:eastAsia="zh-CN"/>
    </w:rPr>
  </w:style>
  <w:style w:type="paragraph" w:customStyle="1" w:styleId="Listafolytatsa21">
    <w:name w:val="Lista folytatása 21"/>
    <w:basedOn w:val="Norml"/>
    <w:rsid w:val="003701BC"/>
    <w:pPr>
      <w:spacing w:after="120" w:line="360" w:lineRule="exact"/>
      <w:ind w:left="566"/>
      <w:jc w:val="both"/>
    </w:pPr>
    <w:rPr>
      <w:sz w:val="22"/>
      <w:lang w:eastAsia="zh-CN"/>
    </w:rPr>
  </w:style>
  <w:style w:type="paragraph" w:customStyle="1" w:styleId="CharCharCharCharCharChar">
    <w:name w:val="Char Char Char Char Char Char"/>
    <w:basedOn w:val="Norml"/>
    <w:rsid w:val="003701BC"/>
    <w:pPr>
      <w:spacing w:after="160" w:line="240" w:lineRule="exact"/>
    </w:pPr>
    <w:rPr>
      <w:rFonts w:ascii="Tahoma" w:hAnsi="Tahoma" w:cs="Tahoma"/>
      <w:sz w:val="20"/>
      <w:szCs w:val="20"/>
      <w:lang w:val="en-US" w:eastAsia="zh-CN"/>
    </w:rPr>
  </w:style>
  <w:style w:type="paragraph" w:styleId="Vltozat">
    <w:name w:val="Revision"/>
    <w:hidden/>
    <w:uiPriority w:val="99"/>
    <w:semiHidden/>
    <w:rsid w:val="003701BC"/>
    <w:pPr>
      <w:spacing w:after="0" w:line="240" w:lineRule="auto"/>
    </w:pPr>
    <w:rPr>
      <w:rFonts w:ascii="Arial" w:eastAsia="Times New Roman" w:hAnsi="Arial" w:cs="Arial"/>
      <w:szCs w:val="24"/>
      <w:lang w:eastAsia="zh-CN"/>
    </w:rPr>
  </w:style>
  <w:style w:type="character" w:customStyle="1" w:styleId="FontStyle64">
    <w:name w:val="Font Style64"/>
    <w:rsid w:val="003701BC"/>
    <w:rPr>
      <w:rFonts w:ascii="Garamond" w:hAnsi="Garamond" w:cs="Garamond"/>
      <w:sz w:val="22"/>
      <w:szCs w:val="22"/>
    </w:rPr>
  </w:style>
  <w:style w:type="character" w:customStyle="1" w:styleId="FontStyle63">
    <w:name w:val="Font Style63"/>
    <w:rsid w:val="003701BC"/>
    <w:rPr>
      <w:rFonts w:ascii="Garamond" w:hAnsi="Garamond" w:cs="Garamond"/>
      <w:i/>
      <w:iCs/>
      <w:sz w:val="22"/>
      <w:szCs w:val="22"/>
    </w:rPr>
  </w:style>
  <w:style w:type="paragraph" w:customStyle="1" w:styleId="BodyText25">
    <w:name w:val="Body Text 25"/>
    <w:basedOn w:val="Norml"/>
    <w:rsid w:val="003701BC"/>
    <w:pPr>
      <w:jc w:val="both"/>
    </w:pPr>
    <w:rPr>
      <w:rFonts w:ascii="Times New Roman" w:hAnsi="Times New Roman" w:cs="Times New Roman"/>
      <w:color w:val="FF00FF"/>
      <w:szCs w:val="20"/>
    </w:rPr>
  </w:style>
  <w:style w:type="paragraph" w:customStyle="1" w:styleId="BodyTextIndent21">
    <w:name w:val="Body Text Indent 21"/>
    <w:basedOn w:val="Norml"/>
    <w:rsid w:val="003701BC"/>
    <w:pPr>
      <w:ind w:left="284" w:hanging="284"/>
      <w:jc w:val="both"/>
    </w:pPr>
    <w:rPr>
      <w:rFonts w:cs="Times New Roman"/>
      <w:szCs w:val="20"/>
    </w:rPr>
  </w:style>
  <w:style w:type="paragraph" w:customStyle="1" w:styleId="NoSpacing1">
    <w:name w:val="No Spacing1"/>
    <w:rsid w:val="003701BC"/>
    <w:pPr>
      <w:spacing w:after="0" w:line="240" w:lineRule="auto"/>
    </w:pPr>
    <w:rPr>
      <w:rFonts w:ascii="Calibri" w:eastAsia="Times New Roman" w:hAnsi="Calibri" w:cs="Times New Roman"/>
    </w:rPr>
  </w:style>
  <w:style w:type="paragraph" w:customStyle="1" w:styleId="ListParagraph1">
    <w:name w:val="List Paragraph1"/>
    <w:basedOn w:val="Norml"/>
    <w:rsid w:val="003701BC"/>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3701BC"/>
    <w:rPr>
      <w:b/>
      <w:bCs/>
      <w:spacing w:val="0"/>
      <w:sz w:val="23"/>
      <w:szCs w:val="23"/>
    </w:rPr>
  </w:style>
  <w:style w:type="paragraph" w:customStyle="1" w:styleId="Cmsor10">
    <w:name w:val="Címsor #1"/>
    <w:basedOn w:val="Norml"/>
    <w:rsid w:val="003701BC"/>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3701BC"/>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3701BC"/>
    <w:rPr>
      <w:rFonts w:ascii="Arial" w:hAnsi="Arial" w:cs="Arial"/>
      <w:b/>
      <w:bCs/>
      <w:spacing w:val="0"/>
      <w:sz w:val="22"/>
      <w:szCs w:val="22"/>
    </w:rPr>
  </w:style>
  <w:style w:type="character" w:customStyle="1" w:styleId="Szvegtrzs3Nemflkvr">
    <w:name w:val="Szövegtörzs (3) + Nem félkövér"/>
    <w:rsid w:val="003701BC"/>
    <w:rPr>
      <w:rFonts w:ascii="Arial" w:hAnsi="Arial" w:cs="Arial"/>
      <w:b/>
      <w:bCs/>
      <w:spacing w:val="0"/>
      <w:sz w:val="22"/>
      <w:szCs w:val="22"/>
    </w:rPr>
  </w:style>
  <w:style w:type="paragraph" w:customStyle="1" w:styleId="Szvegtrzs30">
    <w:name w:val="Szövegtörzs (3)"/>
    <w:basedOn w:val="Norml"/>
    <w:rsid w:val="003701BC"/>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3701BC"/>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3701BC"/>
    <w:rPr>
      <w:rFonts w:ascii="Verdana" w:hAnsi="Verdana" w:cs="Verdana" w:hint="default"/>
    </w:rPr>
  </w:style>
  <w:style w:type="numbering" w:customStyle="1" w:styleId="Nemlista4">
    <w:name w:val="Nem lista4"/>
    <w:next w:val="Nemlista"/>
    <w:uiPriority w:val="99"/>
    <w:semiHidden/>
    <w:unhideWhenUsed/>
    <w:rsid w:val="003701BC"/>
  </w:style>
  <w:style w:type="paragraph" w:customStyle="1" w:styleId="szvegtrzsbehzssal20">
    <w:name w:val="szvegtrzsbehzssal2"/>
    <w:basedOn w:val="Norml"/>
    <w:rsid w:val="003701BC"/>
    <w:pPr>
      <w:suppressAutoHyphens w:val="0"/>
      <w:ind w:firstLine="540"/>
      <w:jc w:val="both"/>
    </w:pPr>
    <w:rPr>
      <w:rFonts w:ascii="&amp;#39" w:hAnsi="&amp;#39" w:cs="Times New Roman"/>
      <w:lang w:eastAsia="hu-HU"/>
    </w:rPr>
  </w:style>
  <w:style w:type="paragraph" w:customStyle="1" w:styleId="tablecontents">
    <w:name w:val="tablecontents"/>
    <w:basedOn w:val="Norml"/>
    <w:rsid w:val="003701BC"/>
    <w:pPr>
      <w:suppressAutoHyphens w:val="0"/>
    </w:pPr>
    <w:rPr>
      <w:rFonts w:ascii="&amp;#39" w:hAnsi="&amp;#39" w:cs="Times New Roman"/>
      <w:lang w:eastAsia="hu-HU"/>
    </w:rPr>
  </w:style>
  <w:style w:type="paragraph" w:customStyle="1" w:styleId="rub30">
    <w:name w:val="rub3"/>
    <w:basedOn w:val="Norml"/>
    <w:rsid w:val="003701BC"/>
    <w:pPr>
      <w:suppressAutoHyphens w:val="0"/>
      <w:jc w:val="both"/>
    </w:pPr>
    <w:rPr>
      <w:rFonts w:ascii="&amp;#39" w:hAnsi="&amp;#39" w:cs="Times New Roman"/>
      <w:b/>
      <w:bCs/>
      <w:i/>
      <w:iCs/>
      <w:lang w:eastAsia="hu-HU"/>
    </w:rPr>
  </w:style>
  <w:style w:type="paragraph" w:customStyle="1" w:styleId="rub20">
    <w:name w:val="rub2"/>
    <w:basedOn w:val="Norml"/>
    <w:link w:val="rub2Char"/>
    <w:rsid w:val="003701BC"/>
    <w:pPr>
      <w:suppressAutoHyphens w:val="0"/>
      <w:ind w:right="-596"/>
    </w:pPr>
    <w:rPr>
      <w:rFonts w:ascii="&amp;#39" w:hAnsi="&amp;#39" w:cs="Times New Roman"/>
      <w:smallCaps/>
      <w:lang w:eastAsia="hu-HU"/>
    </w:rPr>
  </w:style>
  <w:style w:type="paragraph" w:customStyle="1" w:styleId="zu0">
    <w:name w:val="zu"/>
    <w:basedOn w:val="Norml"/>
    <w:rsid w:val="003701BC"/>
    <w:pPr>
      <w:suppressAutoHyphens w:val="0"/>
    </w:pPr>
    <w:rPr>
      <w:b/>
      <w:bCs/>
      <w:lang w:eastAsia="hu-HU"/>
    </w:rPr>
  </w:style>
  <w:style w:type="paragraph" w:customStyle="1" w:styleId="rub10">
    <w:name w:val="rub1"/>
    <w:basedOn w:val="Norml"/>
    <w:rsid w:val="003701BC"/>
    <w:pPr>
      <w:suppressAutoHyphens w:val="0"/>
      <w:jc w:val="both"/>
    </w:pPr>
    <w:rPr>
      <w:rFonts w:ascii="&amp;#39" w:hAnsi="&amp;#39" w:cs="Times New Roman"/>
      <w:b/>
      <w:bCs/>
      <w:smallCaps/>
      <w:lang w:eastAsia="hu-HU"/>
    </w:rPr>
  </w:style>
  <w:style w:type="paragraph" w:customStyle="1" w:styleId="textbody0">
    <w:name w:val="textbody"/>
    <w:basedOn w:val="Norml"/>
    <w:rsid w:val="003701BC"/>
    <w:pPr>
      <w:suppressAutoHyphens w:val="0"/>
      <w:spacing w:before="120"/>
      <w:jc w:val="both"/>
    </w:pPr>
    <w:rPr>
      <w:rFonts w:ascii="&amp;#39" w:hAnsi="&amp;#39" w:cs="Times New Roman"/>
      <w:lang w:eastAsia="hu-HU"/>
    </w:rPr>
  </w:style>
  <w:style w:type="paragraph" w:customStyle="1" w:styleId="Csakszveg1">
    <w:name w:val="Csak szöveg1"/>
    <w:basedOn w:val="Norml"/>
    <w:rsid w:val="003701BC"/>
    <w:rPr>
      <w:rFonts w:ascii="Courier New" w:hAnsi="Courier New" w:cs="Courier New"/>
      <w:sz w:val="20"/>
      <w:szCs w:val="20"/>
    </w:rPr>
  </w:style>
  <w:style w:type="paragraph" w:customStyle="1" w:styleId="cm0">
    <w:name w:val="cím"/>
    <w:basedOn w:val="Norml"/>
    <w:rsid w:val="003701BC"/>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3701BC"/>
    <w:rPr>
      <w:rFonts w:ascii="Verdana" w:eastAsia="Calibri" w:hAnsi="Verdana" w:cs="Times New Roman"/>
      <w:szCs w:val="24"/>
      <w:lang w:eastAsia="ar-SA"/>
    </w:rPr>
  </w:style>
  <w:style w:type="paragraph" w:customStyle="1" w:styleId="CommentSubject1">
    <w:name w:val="Comment Subject1"/>
    <w:basedOn w:val="Jegyzetszveg"/>
    <w:next w:val="Jegyzetszveg"/>
    <w:semiHidden/>
    <w:rsid w:val="003701BC"/>
    <w:pPr>
      <w:suppressAutoHyphens w:val="0"/>
    </w:pPr>
    <w:rPr>
      <w:rFonts w:cs="Times New Roman"/>
      <w:b/>
      <w:lang w:val="x-none" w:eastAsia="hu-HU"/>
    </w:rPr>
  </w:style>
  <w:style w:type="paragraph" w:customStyle="1" w:styleId="BefejezsZrmondatok">
    <w:name w:val="Befejezés.Záró mondatok"/>
    <w:basedOn w:val="Norml"/>
    <w:next w:val="Norml"/>
    <w:rsid w:val="003701BC"/>
    <w:pPr>
      <w:widowControl w:val="0"/>
      <w:suppressAutoHyphens w:val="0"/>
      <w:spacing w:line="220" w:lineRule="atLeast"/>
    </w:pPr>
    <w:rPr>
      <w:rFonts w:cs="Times New Roman"/>
      <w:sz w:val="20"/>
      <w:szCs w:val="20"/>
      <w:lang w:eastAsia="hu-HU"/>
    </w:rPr>
  </w:style>
  <w:style w:type="paragraph" w:customStyle="1" w:styleId="Stlus">
    <w:name w:val="Stílus"/>
    <w:rsid w:val="003701B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Web9">
    <w:name w:val="Normál (Web)9"/>
    <w:basedOn w:val="Norml"/>
    <w:rsid w:val="003701BC"/>
    <w:pPr>
      <w:suppressAutoHyphens w:val="0"/>
      <w:spacing w:before="100" w:beforeAutospacing="1" w:after="150" w:line="270" w:lineRule="atLeast"/>
      <w:jc w:val="center"/>
    </w:pPr>
    <w:rPr>
      <w:b/>
      <w:bCs/>
      <w:lang w:eastAsia="hu-HU"/>
    </w:rPr>
  </w:style>
  <w:style w:type="paragraph" w:customStyle="1" w:styleId="tigrseq1">
    <w:name w:val="tigrseq1"/>
    <w:basedOn w:val="Norml"/>
    <w:rsid w:val="003701BC"/>
    <w:pPr>
      <w:suppressAutoHyphens w:val="0"/>
      <w:spacing w:before="150" w:after="150" w:line="270" w:lineRule="atLeast"/>
    </w:pPr>
    <w:rPr>
      <w:b/>
      <w:bCs/>
      <w:u w:val="single"/>
      <w:lang w:eastAsia="hu-HU"/>
    </w:rPr>
  </w:style>
  <w:style w:type="paragraph" w:customStyle="1" w:styleId="NormlWeb11">
    <w:name w:val="Normál (Web)11"/>
    <w:basedOn w:val="Norml"/>
    <w:rsid w:val="003701BC"/>
    <w:pPr>
      <w:suppressAutoHyphens w:val="0"/>
      <w:spacing w:line="270" w:lineRule="atLeast"/>
    </w:pPr>
    <w:rPr>
      <w:lang w:eastAsia="hu-HU"/>
    </w:rPr>
  </w:style>
  <w:style w:type="character" w:customStyle="1" w:styleId="nomark5">
    <w:name w:val="nomark5"/>
    <w:rsid w:val="003701BC"/>
    <w:rPr>
      <w:vanish w:val="0"/>
      <w:webHidden w:val="0"/>
      <w:specVanish w:val="0"/>
    </w:rPr>
  </w:style>
  <w:style w:type="character" w:customStyle="1" w:styleId="timark5">
    <w:name w:val="timark5"/>
    <w:rsid w:val="003701BC"/>
    <w:rPr>
      <w:b/>
      <w:bCs/>
      <w:vanish w:val="0"/>
      <w:webHidden w:val="0"/>
      <w:specVanish w:val="0"/>
    </w:rPr>
  </w:style>
  <w:style w:type="paragraph" w:customStyle="1" w:styleId="addr1">
    <w:name w:val="addr1"/>
    <w:basedOn w:val="Norml"/>
    <w:rsid w:val="003701BC"/>
    <w:pPr>
      <w:suppressAutoHyphens w:val="0"/>
      <w:spacing w:line="270" w:lineRule="atLeast"/>
    </w:pPr>
    <w:rPr>
      <w:lang w:eastAsia="hu-HU"/>
    </w:rPr>
  </w:style>
  <w:style w:type="character" w:customStyle="1" w:styleId="nutscode1">
    <w:name w:val="nutscode1"/>
    <w:rsid w:val="003701BC"/>
  </w:style>
  <w:style w:type="character" w:customStyle="1" w:styleId="cpvcode3">
    <w:name w:val="cpvcode3"/>
    <w:rsid w:val="003701BC"/>
    <w:rPr>
      <w:color w:val="FF0000"/>
    </w:rPr>
  </w:style>
  <w:style w:type="paragraph" w:customStyle="1" w:styleId="ListAlpha1">
    <w:name w:val="List Alpha 1"/>
    <w:basedOn w:val="Norml"/>
    <w:next w:val="Szvegtrzs"/>
    <w:rsid w:val="003701BC"/>
    <w:pPr>
      <w:numPr>
        <w:ilvl w:val="1"/>
        <w:numId w:val="16"/>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3701BC"/>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3701BC"/>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3701BC"/>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3701BC"/>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basedOn w:val="Bekezdsalapbettpusa"/>
    <w:link w:val="Dokumentumtrkp"/>
    <w:semiHidden/>
    <w:rsid w:val="003701BC"/>
    <w:rPr>
      <w:rFonts w:ascii="Tahoma" w:eastAsia="SimSun" w:hAnsi="Tahoma" w:cs="Tahoma"/>
      <w:sz w:val="20"/>
      <w:szCs w:val="20"/>
      <w:shd w:val="clear" w:color="auto" w:fill="000080"/>
      <w:lang w:eastAsia="zh-CN"/>
    </w:rPr>
  </w:style>
  <w:style w:type="paragraph" w:customStyle="1" w:styleId="szerzds5">
    <w:name w:val="szerződés5"/>
    <w:basedOn w:val="Norml"/>
    <w:rsid w:val="003701BC"/>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3701BC"/>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3701BC"/>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3701BC"/>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3701BC"/>
    <w:rPr>
      <w:rFonts w:ascii="Times New Roman" w:eastAsia="Times New Roman" w:hAnsi="Times New Roman" w:cs="Times New Roman"/>
      <w:sz w:val="24"/>
      <w:szCs w:val="20"/>
      <w:lang w:eastAsia="hu-HU"/>
    </w:rPr>
  </w:style>
  <w:style w:type="paragraph" w:customStyle="1" w:styleId="Style1">
    <w:name w:val="Style 1"/>
    <w:basedOn w:val="Norml"/>
    <w:rsid w:val="003701BC"/>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3701BC"/>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3701BC"/>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3701BC"/>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3701BC"/>
    <w:rPr>
      <w:lang w:val="hu-HU" w:eastAsia="hu-HU" w:bidi="ar-SA"/>
    </w:rPr>
  </w:style>
  <w:style w:type="character" w:styleId="Erskiemels">
    <w:name w:val="Intense Emphasis"/>
    <w:qFormat/>
    <w:rsid w:val="003701BC"/>
    <w:rPr>
      <w:rFonts w:hint="default"/>
      <w:b/>
      <w:bCs/>
      <w:i/>
      <w:iCs/>
      <w:strike w:val="0"/>
      <w:color w:val="4F81BD"/>
      <w:spacing w:val="0"/>
    </w:rPr>
  </w:style>
  <w:style w:type="paragraph" w:customStyle="1" w:styleId="cimsor1illes">
    <w:name w:val="cimsor 1 illes"/>
    <w:basedOn w:val="Norml"/>
    <w:next w:val="Norml"/>
    <w:semiHidden/>
    <w:rsid w:val="003701BC"/>
    <w:pPr>
      <w:numPr>
        <w:numId w:val="17"/>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3701BC"/>
    <w:pPr>
      <w:widowControl w:val="0"/>
      <w:suppressAutoHyphens/>
      <w:spacing w:after="200" w:line="276" w:lineRule="auto"/>
    </w:pPr>
    <w:rPr>
      <w:rFonts w:ascii="Times" w:eastAsia="Times New Roman" w:hAnsi="Times" w:cs="Times New Roman"/>
      <w:sz w:val="24"/>
      <w:szCs w:val="20"/>
      <w:lang w:val="en-US" w:eastAsia="zh-CN"/>
    </w:rPr>
  </w:style>
  <w:style w:type="paragraph" w:customStyle="1" w:styleId="doc-ti">
    <w:name w:val="doc-ti"/>
    <w:basedOn w:val="Norml"/>
    <w:rsid w:val="003701BC"/>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3701BC"/>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3701BC"/>
  </w:style>
  <w:style w:type="paragraph" w:customStyle="1" w:styleId="image">
    <w:name w:val="image"/>
    <w:basedOn w:val="Norml"/>
    <w:rsid w:val="003701BC"/>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3701BC"/>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3701BC"/>
    <w:rPr>
      <w:rFonts w:ascii="Times New Roman" w:eastAsia="Times New Roman" w:hAnsi="Times New Roman" w:cs="Times New Roman"/>
      <w:b/>
      <w:sz w:val="24"/>
      <w:szCs w:val="20"/>
      <w:lang w:eastAsia="en-GB"/>
    </w:rPr>
  </w:style>
  <w:style w:type="paragraph" w:customStyle="1" w:styleId="Tiret0">
    <w:name w:val="Tiret 0"/>
    <w:basedOn w:val="Norml"/>
    <w:rsid w:val="003701BC"/>
    <w:pPr>
      <w:numPr>
        <w:numId w:val="19"/>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3701BC"/>
    <w:pPr>
      <w:numPr>
        <w:numId w:val="20"/>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3701BC"/>
    <w:rPr>
      <w:b/>
      <w:i/>
      <w:spacing w:val="0"/>
      <w:lang w:val="hu-HU" w:eastAsia="hu-HU"/>
    </w:rPr>
  </w:style>
  <w:style w:type="paragraph" w:customStyle="1" w:styleId="Text1">
    <w:name w:val="Text 1"/>
    <w:basedOn w:val="Norml"/>
    <w:rsid w:val="003701BC"/>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3701BC"/>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3701BC"/>
    <w:pPr>
      <w:numPr>
        <w:numId w:val="23"/>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3701BC"/>
    <w:pPr>
      <w:numPr>
        <w:ilvl w:val="1"/>
        <w:numId w:val="23"/>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3701BC"/>
    <w:pPr>
      <w:numPr>
        <w:ilvl w:val="2"/>
        <w:numId w:val="23"/>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3701BC"/>
    <w:pPr>
      <w:numPr>
        <w:ilvl w:val="3"/>
        <w:numId w:val="23"/>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3701BC"/>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3701BC"/>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3701BC"/>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3701BC"/>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3701BC"/>
  </w:style>
  <w:style w:type="paragraph" w:customStyle="1" w:styleId="Bekezds">
    <w:name w:val="Bekezdés"/>
    <w:uiPriority w:val="99"/>
    <w:rsid w:val="003701BC"/>
    <w:pPr>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paragraph" w:customStyle="1" w:styleId="Bekezds2">
    <w:name w:val="Bekezdés2"/>
    <w:uiPriority w:val="99"/>
    <w:rsid w:val="003701BC"/>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3701BC"/>
    <w:pPr>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3701BC"/>
    <w:pPr>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3701BC"/>
    <w:pPr>
      <w:autoSpaceDE w:val="0"/>
      <w:autoSpaceDN w:val="0"/>
      <w:adjustRightInd w:val="0"/>
      <w:spacing w:before="480" w:after="240" w:line="240" w:lineRule="auto"/>
      <w:jc w:val="center"/>
    </w:pPr>
    <w:rPr>
      <w:rFonts w:ascii="Times New Roman" w:eastAsia="Times New Roman" w:hAnsi="Times New Roman" w:cs="Times New Roman"/>
      <w:i/>
      <w:iCs/>
      <w:sz w:val="24"/>
      <w:szCs w:val="24"/>
      <w:lang w:eastAsia="hu-HU"/>
    </w:rPr>
  </w:style>
  <w:style w:type="paragraph" w:customStyle="1" w:styleId="FejezetCm">
    <w:name w:val="FejezetCím"/>
    <w:uiPriority w:val="99"/>
    <w:rsid w:val="003701BC"/>
    <w:pPr>
      <w:autoSpaceDE w:val="0"/>
      <w:autoSpaceDN w:val="0"/>
      <w:adjustRightInd w:val="0"/>
      <w:spacing w:before="480" w:after="240" w:line="240" w:lineRule="auto"/>
      <w:jc w:val="center"/>
    </w:pPr>
    <w:rPr>
      <w:rFonts w:ascii="Times New Roman" w:eastAsia="Times New Roman" w:hAnsi="Times New Roman" w:cs="Times New Roman"/>
      <w:b/>
      <w:bCs/>
      <w:i/>
      <w:iCs/>
      <w:sz w:val="24"/>
      <w:szCs w:val="24"/>
      <w:lang w:eastAsia="hu-HU"/>
    </w:rPr>
  </w:style>
  <w:style w:type="paragraph" w:customStyle="1" w:styleId="FCm">
    <w:name w:val="FôCím"/>
    <w:uiPriority w:val="99"/>
    <w:rsid w:val="003701BC"/>
    <w:pPr>
      <w:autoSpaceDE w:val="0"/>
      <w:autoSpaceDN w:val="0"/>
      <w:adjustRightInd w:val="0"/>
      <w:spacing w:before="480" w:after="240" w:line="240" w:lineRule="auto"/>
      <w:jc w:val="center"/>
    </w:pPr>
    <w:rPr>
      <w:rFonts w:ascii="Times New Roman" w:eastAsia="Times New Roman" w:hAnsi="Times New Roman" w:cs="Times New Roman"/>
      <w:b/>
      <w:bCs/>
      <w:sz w:val="28"/>
      <w:szCs w:val="28"/>
      <w:lang w:eastAsia="hu-HU"/>
    </w:rPr>
  </w:style>
  <w:style w:type="paragraph" w:customStyle="1" w:styleId="Kikezds">
    <w:name w:val="Kikezdés"/>
    <w:uiPriority w:val="99"/>
    <w:rsid w:val="003701BC"/>
    <w:pPr>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3701BC"/>
    <w:pPr>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3701BC"/>
    <w:pPr>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3701BC"/>
    <w:pPr>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3701BC"/>
    <w:pPr>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3701BC"/>
    <w:pPr>
      <w:autoSpaceDE w:val="0"/>
      <w:autoSpaceDN w:val="0"/>
      <w:adjustRightInd w:val="0"/>
      <w:spacing w:before="480" w:after="240" w:line="240" w:lineRule="auto"/>
    </w:pPr>
    <w:rPr>
      <w:rFonts w:ascii="Times New Roman" w:eastAsia="Times New Roman" w:hAnsi="Times New Roman" w:cs="Times New Roman"/>
      <w:i/>
      <w:iCs/>
      <w:sz w:val="24"/>
      <w:szCs w:val="24"/>
      <w:u w:val="single"/>
      <w:lang w:eastAsia="hu-HU"/>
    </w:rPr>
  </w:style>
  <w:style w:type="paragraph" w:customStyle="1" w:styleId="NormlCm">
    <w:name w:val="NormálCím"/>
    <w:uiPriority w:val="99"/>
    <w:rsid w:val="003701BC"/>
    <w:pPr>
      <w:autoSpaceDE w:val="0"/>
      <w:autoSpaceDN w:val="0"/>
      <w:adjustRightInd w:val="0"/>
      <w:spacing w:before="480" w:after="240" w:line="240" w:lineRule="auto"/>
      <w:jc w:val="center"/>
    </w:pPr>
    <w:rPr>
      <w:rFonts w:ascii="Times New Roman" w:eastAsia="Times New Roman" w:hAnsi="Times New Roman" w:cs="Times New Roman"/>
      <w:sz w:val="24"/>
      <w:szCs w:val="24"/>
      <w:lang w:eastAsia="hu-HU"/>
    </w:rPr>
  </w:style>
  <w:style w:type="paragraph" w:customStyle="1" w:styleId="VastagCm">
    <w:name w:val="VastagCím"/>
    <w:uiPriority w:val="99"/>
    <w:rsid w:val="003701BC"/>
    <w:pPr>
      <w:autoSpaceDE w:val="0"/>
      <w:autoSpaceDN w:val="0"/>
      <w:adjustRightInd w:val="0"/>
      <w:spacing w:before="480" w:after="240" w:line="240" w:lineRule="auto"/>
      <w:jc w:val="center"/>
    </w:pPr>
    <w:rPr>
      <w:rFonts w:ascii="Times New Roman" w:eastAsia="Times New Roman" w:hAnsi="Times New Roman" w:cs="Times New Roman"/>
      <w:b/>
      <w:bCs/>
      <w:sz w:val="24"/>
      <w:szCs w:val="24"/>
      <w:lang w:eastAsia="hu-HU"/>
    </w:rPr>
  </w:style>
  <w:style w:type="paragraph" w:customStyle="1" w:styleId="vonal">
    <w:name w:val="vonal"/>
    <w:uiPriority w:val="99"/>
    <w:rsid w:val="003701BC"/>
    <w:pPr>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Cmsor11">
    <w:name w:val="Címsor 11"/>
    <w:basedOn w:val="Norml"/>
    <w:next w:val="Norml"/>
    <w:qFormat/>
    <w:rsid w:val="003701BC"/>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3701BC"/>
    <w:rPr>
      <w:rFonts w:ascii="Lucida Grande" w:hAnsi="Lucida Grande"/>
      <w:sz w:val="18"/>
      <w:szCs w:val="18"/>
    </w:rPr>
  </w:style>
  <w:style w:type="paragraph" w:customStyle="1" w:styleId="Alcm1">
    <w:name w:val="Alcím1"/>
    <w:basedOn w:val="Norml"/>
    <w:next w:val="Norml"/>
    <w:uiPriority w:val="11"/>
    <w:qFormat/>
    <w:rsid w:val="003701BC"/>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3701BC"/>
    <w:rPr>
      <w:sz w:val="24"/>
      <w:szCs w:val="24"/>
      <w:lang w:val="hu-HU" w:eastAsia="hu-HU" w:bidi="ar-SA"/>
    </w:rPr>
  </w:style>
  <w:style w:type="character" w:customStyle="1" w:styleId="rub2Char">
    <w:name w:val="rub2 Char"/>
    <w:link w:val="rub20"/>
    <w:rsid w:val="003701BC"/>
    <w:rPr>
      <w:rFonts w:ascii="&amp;#39" w:eastAsia="Times New Roman" w:hAnsi="&amp;#39" w:cs="Times New Roman"/>
      <w:smallCaps/>
      <w:sz w:val="24"/>
      <w:szCs w:val="24"/>
      <w:lang w:eastAsia="hu-HU"/>
    </w:rPr>
  </w:style>
  <w:style w:type="paragraph" w:customStyle="1" w:styleId="alcm10">
    <w:name w:val="alcím.1."/>
    <w:basedOn w:val="Norml"/>
    <w:next w:val="Norml"/>
    <w:rsid w:val="003701BC"/>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3701BC"/>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3701BC"/>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3701BC"/>
    <w:pPr>
      <w:suppressAutoHyphens w:val="0"/>
    </w:pPr>
    <w:rPr>
      <w:rFonts w:ascii="Tahoma" w:hAnsi="Tahoma" w:cs="Tahoma"/>
      <w:sz w:val="16"/>
      <w:szCs w:val="16"/>
      <w:lang w:val="en-GB" w:eastAsia="en-GB"/>
    </w:rPr>
  </w:style>
  <w:style w:type="paragraph" w:customStyle="1" w:styleId="Schedule1">
    <w:name w:val="Schedule 1"/>
    <w:basedOn w:val="Norml"/>
    <w:rsid w:val="003701BC"/>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character" w:styleId="Knyvcme">
    <w:name w:val="Book Title"/>
    <w:qFormat/>
    <w:rsid w:val="003701BC"/>
    <w:rPr>
      <w:b/>
      <w:bCs/>
      <w:smallCaps/>
      <w:spacing w:val="5"/>
    </w:rPr>
  </w:style>
  <w:style w:type="character" w:customStyle="1" w:styleId="Cmsor1Char1">
    <w:name w:val="Címsor 1 Char1"/>
    <w:uiPriority w:val="9"/>
    <w:rsid w:val="003701BC"/>
    <w:rPr>
      <w:rFonts w:ascii="Cambria" w:eastAsia="Times New Roman" w:hAnsi="Cambria" w:cs="Times New Roman"/>
      <w:b/>
      <w:bCs/>
      <w:color w:val="365F91"/>
      <w:sz w:val="28"/>
      <w:szCs w:val="28"/>
    </w:rPr>
  </w:style>
  <w:style w:type="character" w:customStyle="1" w:styleId="AlcmChar1">
    <w:name w:val="Alcím Char1"/>
    <w:uiPriority w:val="11"/>
    <w:rsid w:val="003701BC"/>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3701BC"/>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3701BC"/>
  </w:style>
  <w:style w:type="paragraph" w:customStyle="1" w:styleId="tigrseq">
    <w:name w:val="tigrseq"/>
    <w:basedOn w:val="Norml"/>
    <w:rsid w:val="003701BC"/>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3701BC"/>
  </w:style>
  <w:style w:type="character" w:customStyle="1" w:styleId="timark">
    <w:name w:val="timark"/>
    <w:rsid w:val="003701BC"/>
  </w:style>
  <w:style w:type="paragraph" w:customStyle="1" w:styleId="addr">
    <w:name w:val="addr"/>
    <w:basedOn w:val="Norml"/>
    <w:rsid w:val="003701BC"/>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3701BC"/>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3701BC"/>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3701BC"/>
  </w:style>
  <w:style w:type="character" w:customStyle="1" w:styleId="cpvcode">
    <w:name w:val="cpvcode"/>
    <w:rsid w:val="003701BC"/>
  </w:style>
  <w:style w:type="paragraph" w:customStyle="1" w:styleId="txcpv">
    <w:name w:val="txcpv"/>
    <w:basedOn w:val="Norml"/>
    <w:rsid w:val="003701BC"/>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3701BC"/>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3701BC"/>
  </w:style>
  <w:style w:type="character" w:customStyle="1" w:styleId="szoveg01short">
    <w:name w:val="szoveg01short"/>
    <w:rsid w:val="003701BC"/>
  </w:style>
  <w:style w:type="numbering" w:customStyle="1" w:styleId="Nemlista6">
    <w:name w:val="Nem lista6"/>
    <w:next w:val="Nemlista"/>
    <w:uiPriority w:val="99"/>
    <w:semiHidden/>
    <w:unhideWhenUsed/>
    <w:rsid w:val="003701BC"/>
  </w:style>
  <w:style w:type="paragraph" w:styleId="Felsorols3">
    <w:name w:val="List Bullet 3"/>
    <w:basedOn w:val="Norml"/>
    <w:autoRedefine/>
    <w:rsid w:val="003701BC"/>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aszov">
    <w:name w:val="aszov"/>
    <w:basedOn w:val="Norml"/>
    <w:rsid w:val="003701BC"/>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3701BC"/>
    <w:pPr>
      <w:widowControl w:val="0"/>
      <w:shd w:val="clear" w:color="auto" w:fill="000080"/>
      <w:suppressAutoHyphens w:val="0"/>
    </w:pPr>
    <w:rPr>
      <w:rFonts w:ascii="Tahoma" w:hAnsi="Tahoma" w:cs="Times New Roman"/>
      <w:szCs w:val="20"/>
      <w:lang w:eastAsia="hu-HU"/>
    </w:rPr>
  </w:style>
  <w:style w:type="character" w:styleId="Sorszma">
    <w:name w:val="line number"/>
    <w:rsid w:val="003701BC"/>
  </w:style>
  <w:style w:type="paragraph" w:customStyle="1" w:styleId="Feladat">
    <w:name w:val="Feladat"/>
    <w:basedOn w:val="Norml"/>
    <w:rsid w:val="003701BC"/>
    <w:pPr>
      <w:suppressAutoHyphens w:val="0"/>
      <w:spacing w:before="60" w:after="60"/>
      <w:jc w:val="both"/>
    </w:pPr>
    <w:rPr>
      <w:rFonts w:cs="Times New Roman"/>
      <w:szCs w:val="20"/>
      <w:lang w:eastAsia="hu-HU"/>
    </w:rPr>
  </w:style>
  <w:style w:type="paragraph" w:customStyle="1" w:styleId="Krds">
    <w:name w:val="Kérdés"/>
    <w:basedOn w:val="Norml"/>
    <w:rsid w:val="003701BC"/>
    <w:pPr>
      <w:numPr>
        <w:numId w:val="30"/>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3701BC"/>
    <w:pPr>
      <w:numPr>
        <w:numId w:val="29"/>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bek1">
    <w:name w:val="bek1"/>
    <w:basedOn w:val="Norml"/>
    <w:autoRedefine/>
    <w:rsid w:val="003701BC"/>
    <w:pPr>
      <w:numPr>
        <w:numId w:val="28"/>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3701BC"/>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3701BC"/>
    <w:pPr>
      <w:numPr>
        <w:numId w:val="31"/>
      </w:numPr>
      <w:autoSpaceDE w:val="0"/>
      <w:autoSpaceDN w:val="0"/>
      <w:spacing w:after="0" w:line="240" w:lineRule="auto"/>
      <w:ind w:left="0" w:firstLine="0"/>
      <w:jc w:val="both"/>
    </w:pPr>
    <w:rPr>
      <w:rFonts w:ascii="Times New Roman" w:eastAsia="Times New Roman" w:hAnsi="Times New Roman" w:cs="Times New Roman"/>
      <w:sz w:val="24"/>
      <w:szCs w:val="24"/>
      <w:lang w:eastAsia="hu-HU"/>
    </w:rPr>
  </w:style>
  <w:style w:type="paragraph" w:customStyle="1" w:styleId="Rub4">
    <w:name w:val="Rub4"/>
    <w:basedOn w:val="Norml"/>
    <w:next w:val="Norml"/>
    <w:rsid w:val="003701BC"/>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3701BC"/>
    <w:pPr>
      <w:suppressAutoHyphens w:val="0"/>
      <w:ind w:left="705" w:hanging="705"/>
    </w:pPr>
    <w:rPr>
      <w:i w:val="0"/>
      <w:lang w:val="en-GB" w:eastAsia="hu-HU"/>
    </w:rPr>
  </w:style>
  <w:style w:type="paragraph" w:customStyle="1" w:styleId="Cmsor4Okean4">
    <w:name w:val="Címsor 4.Okean4"/>
    <w:basedOn w:val="Norml"/>
    <w:next w:val="Norml"/>
    <w:rsid w:val="003701BC"/>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3701BC"/>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3701BC"/>
    <w:pPr>
      <w:numPr>
        <w:numId w:val="32"/>
      </w:numPr>
      <w:suppressAutoHyphens w:val="0"/>
    </w:pPr>
    <w:rPr>
      <w:rFonts w:ascii="Times New Roman" w:hAnsi="Times New Roman" w:cs="Times New Roman"/>
      <w:sz w:val="20"/>
      <w:szCs w:val="20"/>
      <w:lang w:eastAsia="hu-HU"/>
    </w:rPr>
  </w:style>
  <w:style w:type="paragraph" w:customStyle="1" w:styleId="N">
    <w:name w:val="ÉN"/>
    <w:basedOn w:val="Norml"/>
    <w:rsid w:val="003701BC"/>
    <w:pPr>
      <w:suppressAutoHyphens w:val="0"/>
      <w:jc w:val="both"/>
    </w:pPr>
    <w:rPr>
      <w:rFonts w:ascii="Times New Roman" w:hAnsi="Times New Roman" w:cs="Times New Roman"/>
      <w:sz w:val="26"/>
      <w:lang w:eastAsia="hu-HU"/>
    </w:rPr>
  </w:style>
  <w:style w:type="paragraph" w:customStyle="1" w:styleId="xl23">
    <w:name w:val="xl23"/>
    <w:basedOn w:val="Norml"/>
    <w:rsid w:val="003701BC"/>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3701BC"/>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3701BC"/>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3701BC"/>
    <w:rPr>
      <w:smallCaps/>
      <w:lang w:val="en-GB" w:eastAsia="en-GB" w:bidi="ar-SA"/>
    </w:rPr>
  </w:style>
  <w:style w:type="paragraph" w:customStyle="1" w:styleId="Listaszerbekezds2">
    <w:name w:val="Listaszerű bekezdés2"/>
    <w:basedOn w:val="Norml"/>
    <w:rsid w:val="003701BC"/>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3701BC"/>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3701BC"/>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3701B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3701BC"/>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st">
    <w:name w:val="st"/>
    <w:basedOn w:val="Bekezdsalapbettpusa"/>
    <w:rsid w:val="003701BC"/>
  </w:style>
  <w:style w:type="paragraph" w:customStyle="1" w:styleId="body">
    <w:name w:val="body"/>
    <w:basedOn w:val="Norml"/>
    <w:rsid w:val="003701BC"/>
    <w:pPr>
      <w:suppressAutoHyphens w:val="0"/>
      <w:spacing w:before="100" w:beforeAutospacing="1" w:after="100" w:afterAutospacing="1"/>
    </w:pPr>
    <w:rPr>
      <w:rFonts w:ascii="Times New Roman" w:eastAsiaTheme="minorHAnsi" w:hAnsi="Times New Roman" w:cs="Times New Roman"/>
      <w:lang w:eastAsia="hu-HU"/>
    </w:rPr>
  </w:style>
  <w:style w:type="table" w:customStyle="1" w:styleId="TableNormal">
    <w:name w:val="Table Normal"/>
    <w:uiPriority w:val="99"/>
    <w:semiHidden/>
    <w:rsid w:val="003701BC"/>
    <w:pPr>
      <w:spacing w:after="0" w:line="240" w:lineRule="auto"/>
    </w:pPr>
    <w:rPr>
      <w:rFonts w:ascii="Times New Roman" w:eastAsia="Times New Roman" w:hAnsi="Times New Roman" w:cs="Times New Roman"/>
      <w:sz w:val="20"/>
      <w:szCs w:val="20"/>
      <w:lang w:eastAsia="hu-HU"/>
    </w:rPr>
    <w:tblPr>
      <w:tblCellMar>
        <w:top w:w="0" w:type="dxa"/>
        <w:left w:w="108" w:type="dxa"/>
        <w:bottom w:w="0" w:type="dxa"/>
        <w:right w:w="108" w:type="dxa"/>
      </w:tblCellMar>
    </w:tblPr>
  </w:style>
  <w:style w:type="numbering" w:customStyle="1" w:styleId="WWOutlineListStyle">
    <w:name w:val="WW_OutlineListStyle"/>
    <w:basedOn w:val="Nemlista"/>
    <w:rsid w:val="003701BC"/>
    <w:pPr>
      <w:numPr>
        <w:numId w:val="36"/>
      </w:numPr>
    </w:p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uiPriority w:val="99"/>
    <w:locked/>
    <w:rsid w:val="003701BC"/>
    <w:rPr>
      <w:rFonts w:ascii="Arial" w:eastAsia="Times New Roman" w:hAnsi="Arial" w:cs="Times New Roman"/>
      <w:sz w:val="20"/>
      <w:szCs w:val="20"/>
      <w:lang w:val="x-none" w:eastAsia="ar-SA"/>
    </w:rPr>
  </w:style>
  <w:style w:type="numbering" w:customStyle="1" w:styleId="WWNum10">
    <w:name w:val="WWNum10"/>
    <w:basedOn w:val="Nemlista"/>
    <w:rsid w:val="003701BC"/>
    <w:pPr>
      <w:numPr>
        <w:numId w:val="37"/>
      </w:numPr>
    </w:pPr>
  </w:style>
  <w:style w:type="paragraph" w:customStyle="1" w:styleId="Footnote">
    <w:name w:val="Footnote"/>
    <w:basedOn w:val="Standard"/>
    <w:rsid w:val="003701BC"/>
    <w:pPr>
      <w:widowControl/>
      <w:suppressLineNumbers/>
      <w:overflowPunct/>
      <w:autoSpaceDE/>
      <w:autoSpaceDN w:val="0"/>
      <w:ind w:left="283" w:hanging="283"/>
      <w:jc w:val="both"/>
    </w:pPr>
    <w:rPr>
      <w:rFonts w:eastAsia="Calibri" w:cs="Times New Roman"/>
      <w:kern w:val="3"/>
      <w:sz w:val="20"/>
      <w:lang w:eastAsia="en-US"/>
    </w:rPr>
  </w:style>
  <w:style w:type="numbering" w:customStyle="1" w:styleId="WWNum14">
    <w:name w:val="WWNum14"/>
    <w:basedOn w:val="Nemlista"/>
    <w:rsid w:val="003701BC"/>
    <w:pPr>
      <w:numPr>
        <w:numId w:val="38"/>
      </w:numPr>
    </w:pPr>
  </w:style>
  <w:style w:type="numbering" w:customStyle="1" w:styleId="WWNum15">
    <w:name w:val="WWNum15"/>
    <w:basedOn w:val="Nemlista"/>
    <w:rsid w:val="003701BC"/>
    <w:pPr>
      <w:numPr>
        <w:numId w:val="39"/>
      </w:numPr>
    </w:pPr>
  </w:style>
  <w:style w:type="character" w:customStyle="1" w:styleId="NormlWebChar">
    <w:name w:val="Normál (Web) Char"/>
    <w:aliases w:val="Char Char Char Char, Char Char Char Char1, Char Char Char1, Char Char1"/>
    <w:link w:val="NormlWeb"/>
    <w:uiPriority w:val="99"/>
    <w:locked/>
    <w:rsid w:val="003701BC"/>
    <w:rPr>
      <w:rFonts w:ascii="Times New Roman" w:eastAsia="Times New Roman" w:hAnsi="Times New Roman" w:cs="Times New Roman"/>
      <w:sz w:val="24"/>
      <w:szCs w:val="24"/>
      <w:lang w:eastAsia="ar-SA"/>
    </w:rPr>
  </w:style>
  <w:style w:type="numbering" w:customStyle="1" w:styleId="WWNum36">
    <w:name w:val="WWNum36"/>
    <w:basedOn w:val="Nemlista"/>
    <w:rsid w:val="003701BC"/>
    <w:pPr>
      <w:numPr>
        <w:numId w:val="40"/>
      </w:numPr>
    </w:pPr>
  </w:style>
  <w:style w:type="paragraph" w:customStyle="1" w:styleId="llb1">
    <w:name w:val="Élőláb1"/>
    <w:basedOn w:val="Standard"/>
    <w:rsid w:val="003701BC"/>
    <w:pPr>
      <w:widowControl/>
      <w:suppressLineNumbers/>
      <w:tabs>
        <w:tab w:val="center" w:pos="4536"/>
        <w:tab w:val="right" w:pos="9072"/>
      </w:tabs>
      <w:overflowPunct/>
      <w:autoSpaceDE/>
      <w:autoSpaceDN w:val="0"/>
      <w:jc w:val="both"/>
    </w:pPr>
    <w:rPr>
      <w:rFonts w:ascii="Arial" w:hAnsi="Arial" w:cs="Times New Roman"/>
      <w:kern w:val="3"/>
      <w:lang w:eastAsia="hu-HU"/>
    </w:rPr>
  </w:style>
  <w:style w:type="paragraph" w:customStyle="1" w:styleId="Cmsor71">
    <w:name w:val="Címsor 71"/>
    <w:basedOn w:val="Standard"/>
    <w:next w:val="Textbody"/>
    <w:rsid w:val="003701BC"/>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xl90">
    <w:name w:val="xl90"/>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1">
    <w:name w:val="xl91"/>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2">
    <w:name w:val="xl92"/>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3">
    <w:name w:val="xl93"/>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4">
    <w:name w:val="xl94"/>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5">
    <w:name w:val="xl95"/>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6">
    <w:name w:val="xl96"/>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7">
    <w:name w:val="xl97"/>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8">
    <w:name w:val="xl98"/>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9">
    <w:name w:val="xl99"/>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0">
    <w:name w:val="xl100"/>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1">
    <w:name w:val="xl101"/>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2">
    <w:name w:val="xl102"/>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3">
    <w:name w:val="xl103"/>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4">
    <w:name w:val="xl104"/>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5">
    <w:name w:val="xl105"/>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6">
    <w:name w:val="xl106"/>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7">
    <w:name w:val="xl107"/>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8">
    <w:name w:val="xl108"/>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9">
    <w:name w:val="xl109"/>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0">
    <w:name w:val="xl110"/>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1">
    <w:name w:val="xl111"/>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2">
    <w:name w:val="xl112"/>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3">
    <w:name w:val="xl113"/>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14">
    <w:name w:val="xl114"/>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5">
    <w:name w:val="xl115"/>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6">
    <w:name w:val="xl116"/>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7">
    <w:name w:val="xl117"/>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color w:val="000000"/>
      <w:sz w:val="18"/>
      <w:szCs w:val="18"/>
      <w:lang w:eastAsia="hu-HU"/>
    </w:rPr>
  </w:style>
  <w:style w:type="paragraph" w:customStyle="1" w:styleId="xl118">
    <w:name w:val="xl118"/>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color w:val="000000"/>
      <w:sz w:val="18"/>
      <w:szCs w:val="18"/>
      <w:lang w:eastAsia="hu-HU"/>
    </w:rPr>
  </w:style>
  <w:style w:type="paragraph" w:customStyle="1" w:styleId="xl119">
    <w:name w:val="xl119"/>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20">
    <w:name w:val="xl120"/>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1">
    <w:name w:val="xl121"/>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2">
    <w:name w:val="xl122"/>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3">
    <w:name w:val="xl123"/>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4">
    <w:name w:val="xl124"/>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5">
    <w:name w:val="xl125"/>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6">
    <w:name w:val="xl126"/>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7">
    <w:name w:val="xl127"/>
    <w:basedOn w:val="Norml"/>
    <w:rsid w:val="003701B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8">
    <w:name w:val="xl128"/>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sz w:val="18"/>
      <w:szCs w:val="18"/>
      <w:lang w:eastAsia="hu-HU"/>
    </w:rPr>
  </w:style>
  <w:style w:type="paragraph" w:customStyle="1" w:styleId="xl129">
    <w:name w:val="xl129"/>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0">
    <w:name w:val="xl130"/>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1">
    <w:name w:val="xl131"/>
    <w:basedOn w:val="Norml"/>
    <w:rsid w:val="003701BC"/>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2">
    <w:name w:val="xl132"/>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3">
    <w:name w:val="xl133"/>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4">
    <w:name w:val="xl134"/>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5">
    <w:name w:val="xl135"/>
    <w:basedOn w:val="Norml"/>
    <w:rsid w:val="003701BC"/>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6">
    <w:name w:val="xl136"/>
    <w:basedOn w:val="Norml"/>
    <w:rsid w:val="003701B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7">
    <w:name w:val="xl137"/>
    <w:basedOn w:val="Norml"/>
    <w:rsid w:val="003701B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8">
    <w:name w:val="xl138"/>
    <w:basedOn w:val="Norml"/>
    <w:rsid w:val="003701BC"/>
    <w:pPr>
      <w:pBdr>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9">
    <w:name w:val="xl139"/>
    <w:basedOn w:val="Norml"/>
    <w:rsid w:val="003701B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0">
    <w:name w:val="xl140"/>
    <w:basedOn w:val="Norml"/>
    <w:rsid w:val="003701B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41">
    <w:name w:val="xl141"/>
    <w:basedOn w:val="Norml"/>
    <w:rsid w:val="003701B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font5">
    <w:name w:val="font5"/>
    <w:basedOn w:val="Norml"/>
    <w:rsid w:val="003701BC"/>
    <w:pPr>
      <w:suppressAutoHyphens w:val="0"/>
      <w:spacing w:before="100" w:beforeAutospacing="1" w:after="100" w:afterAutospacing="1"/>
    </w:pPr>
    <w:rPr>
      <w:rFonts w:ascii="Calibri" w:hAnsi="Calibri" w:cs="Times New Roman"/>
      <w:color w:val="FF0000"/>
      <w:sz w:val="18"/>
      <w:szCs w:val="18"/>
      <w:lang w:eastAsia="hu-HU"/>
    </w:rPr>
  </w:style>
  <w:style w:type="paragraph" w:customStyle="1" w:styleId="xl142">
    <w:name w:val="xl142"/>
    <w:basedOn w:val="Norml"/>
    <w:rsid w:val="003701B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3">
    <w:name w:val="xl143"/>
    <w:basedOn w:val="Norml"/>
    <w:rsid w:val="003701BC"/>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44">
    <w:name w:val="xl144"/>
    <w:basedOn w:val="Norml"/>
    <w:rsid w:val="003701BC"/>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5">
    <w:name w:val="xl145"/>
    <w:basedOn w:val="Norml"/>
    <w:rsid w:val="003701BC"/>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6">
    <w:name w:val="xl146"/>
    <w:basedOn w:val="Norml"/>
    <w:rsid w:val="003701BC"/>
    <w:pPr>
      <w:pBdr>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7">
    <w:name w:val="xl147"/>
    <w:basedOn w:val="Norml"/>
    <w:rsid w:val="003701BC"/>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48">
    <w:name w:val="xl148"/>
    <w:basedOn w:val="Norml"/>
    <w:rsid w:val="003701BC"/>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Stlus2">
    <w:name w:val="Stílus2"/>
    <w:basedOn w:val="Cmsor1"/>
    <w:link w:val="Stlus2Char"/>
    <w:qFormat/>
    <w:rsid w:val="003701BC"/>
    <w:pPr>
      <w:numPr>
        <w:numId w:val="0"/>
      </w:numPr>
      <w:tabs>
        <w:tab w:val="clear" w:pos="709"/>
        <w:tab w:val="clear" w:pos="2126"/>
        <w:tab w:val="clear" w:pos="4111"/>
        <w:tab w:val="clear" w:pos="5812"/>
      </w:tabs>
      <w:jc w:val="center"/>
    </w:pPr>
    <w:rPr>
      <w:rFonts w:ascii="Garamond" w:hAnsi="Garamond"/>
      <w:caps/>
    </w:rPr>
  </w:style>
  <w:style w:type="paragraph" w:customStyle="1" w:styleId="Stlus3">
    <w:name w:val="Stílus3"/>
    <w:basedOn w:val="Norml"/>
    <w:link w:val="Stlus3Char"/>
    <w:qFormat/>
    <w:rsid w:val="003701BC"/>
    <w:pPr>
      <w:suppressAutoHyphens w:val="0"/>
      <w:outlineLvl w:val="1"/>
    </w:pPr>
    <w:rPr>
      <w:rFonts w:ascii="Garamond" w:hAnsi="Garamond" w:cs="Times New Roman"/>
      <w:b/>
      <w:szCs w:val="22"/>
      <w:u w:val="single"/>
    </w:rPr>
  </w:style>
  <w:style w:type="character" w:customStyle="1" w:styleId="Cmsor1Char2">
    <w:name w:val="Címsor 1 Char2"/>
    <w:aliases w:val="Heading 1 Char Char2,Okean1 Char"/>
    <w:basedOn w:val="Bekezdsalapbettpusa"/>
    <w:link w:val="Cmsor1"/>
    <w:rsid w:val="003701BC"/>
    <w:rPr>
      <w:rFonts w:ascii="Times New Roman" w:eastAsia="Times New Roman" w:hAnsi="Times New Roman" w:cs="Times New Roman"/>
      <w:b/>
      <w:bCs/>
      <w:kern w:val="1"/>
      <w:sz w:val="28"/>
      <w:szCs w:val="28"/>
      <w:lang w:val="en-GB" w:eastAsia="ar-SA"/>
    </w:rPr>
  </w:style>
  <w:style w:type="character" w:customStyle="1" w:styleId="Stlus2Char">
    <w:name w:val="Stílus2 Char"/>
    <w:basedOn w:val="Cmsor1Char2"/>
    <w:link w:val="Stlus2"/>
    <w:rsid w:val="003701BC"/>
    <w:rPr>
      <w:rFonts w:ascii="Garamond" w:eastAsia="Times New Roman" w:hAnsi="Garamond" w:cs="Times New Roman"/>
      <w:b/>
      <w:bCs/>
      <w:caps/>
      <w:kern w:val="1"/>
      <w:sz w:val="28"/>
      <w:szCs w:val="28"/>
      <w:lang w:val="en-GB" w:eastAsia="ar-SA"/>
    </w:rPr>
  </w:style>
  <w:style w:type="paragraph" w:customStyle="1" w:styleId="Stlus4">
    <w:name w:val="Stílus4"/>
    <w:basedOn w:val="Cmsor3"/>
    <w:link w:val="Stlus4Char"/>
    <w:qFormat/>
    <w:rsid w:val="003701BC"/>
    <w:pPr>
      <w:numPr>
        <w:ilvl w:val="0"/>
        <w:numId w:val="0"/>
      </w:numPr>
      <w:tabs>
        <w:tab w:val="clear" w:pos="709"/>
      </w:tabs>
      <w:jc w:val="center"/>
      <w:outlineLvl w:val="9"/>
    </w:pPr>
    <w:rPr>
      <w:rFonts w:ascii="Garamond" w:hAnsi="Garamond"/>
      <w:lang w:eastAsia="hu-HU"/>
    </w:rPr>
  </w:style>
  <w:style w:type="character" w:customStyle="1" w:styleId="Stlus3Char">
    <w:name w:val="Stílus3 Char"/>
    <w:basedOn w:val="Bekezdsalapbettpusa"/>
    <w:link w:val="Stlus3"/>
    <w:rsid w:val="003701BC"/>
    <w:rPr>
      <w:rFonts w:ascii="Garamond" w:eastAsia="Times New Roman" w:hAnsi="Garamond" w:cs="Times New Roman"/>
      <w:b/>
      <w:sz w:val="24"/>
      <w:u w:val="single"/>
      <w:lang w:eastAsia="ar-SA"/>
    </w:rPr>
  </w:style>
  <w:style w:type="character" w:customStyle="1" w:styleId="Cmsor3Char1">
    <w:name w:val="Címsor 3 Char1"/>
    <w:aliases w:val="harmadik lépcsõ Char,Okean3 Char1,H3 Char1"/>
    <w:basedOn w:val="Bekezdsalapbettpusa"/>
    <w:link w:val="Cmsor3"/>
    <w:rsid w:val="003701BC"/>
    <w:rPr>
      <w:rFonts w:ascii="Times New Roman" w:eastAsia="Times New Roman" w:hAnsi="Times New Roman" w:cs="Times New Roman"/>
      <w:b/>
      <w:bCs/>
      <w:sz w:val="24"/>
      <w:szCs w:val="24"/>
      <w:lang w:val="en-GB" w:eastAsia="ar-SA"/>
    </w:rPr>
  </w:style>
  <w:style w:type="character" w:customStyle="1" w:styleId="Stlus4Char">
    <w:name w:val="Stílus4 Char"/>
    <w:basedOn w:val="Cmsor3Char1"/>
    <w:link w:val="Stlus4"/>
    <w:rsid w:val="003701BC"/>
    <w:rPr>
      <w:rFonts w:ascii="Garamond" w:eastAsia="Times New Roman" w:hAnsi="Garamond" w:cs="Times New Roman"/>
      <w:b/>
      <w:bCs/>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yperlink" Target="mailto:kozbeszerzes@pte.hu"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hyperlink" Target="http://eur-lex.europa.eu/legal-content/HU/TXT/?uri=CELEX:32016R0007"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kozbeszerzes@pte.h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98</Pages>
  <Words>13229</Words>
  <Characters>91282</Characters>
  <Application>Microsoft Office Word</Application>
  <DocSecurity>0</DocSecurity>
  <Lines>760</Lines>
  <Paragraphs>208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Szentes Dóra</dc:creator>
  <cp:keywords/>
  <dc:description/>
  <cp:lastModifiedBy>dr. Szentes Dóra</cp:lastModifiedBy>
  <cp:revision>1</cp:revision>
  <dcterms:created xsi:type="dcterms:W3CDTF">2017-07-20T08:55:00Z</dcterms:created>
  <dcterms:modified xsi:type="dcterms:W3CDTF">2017-07-20T08:58:00Z</dcterms:modified>
</cp:coreProperties>
</file>