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61A" w:rsidRPr="00F46474" w:rsidRDefault="0094161A" w:rsidP="0094161A">
      <w:pPr>
        <w:pStyle w:val="Stlus2"/>
        <w:spacing w:before="3200"/>
        <w:rPr>
          <w:rFonts w:ascii="Times New Roman" w:hAnsi="Times New Roman"/>
        </w:rPr>
      </w:pPr>
      <w:bookmarkStart w:id="0" w:name="_Toc496079808"/>
      <w:r w:rsidRPr="00F46474">
        <w:rPr>
          <w:rFonts w:ascii="Times New Roman" w:hAnsi="Times New Roman"/>
          <w:caps w:val="0"/>
        </w:rPr>
        <w:t>III. FEJEZET</w:t>
      </w:r>
      <w:r w:rsidRPr="00F46474">
        <w:rPr>
          <w:rFonts w:ascii="Times New Roman" w:hAnsi="Times New Roman"/>
          <w:caps w:val="0"/>
        </w:rPr>
        <w:br/>
        <w:t>NYILATKOZATMINTÁK</w:t>
      </w:r>
      <w:bookmarkEnd w:id="0"/>
    </w:p>
    <w:p w:rsidR="0094161A" w:rsidRPr="00F46474" w:rsidRDefault="0094161A" w:rsidP="0094161A">
      <w:pPr>
        <w:suppressAutoHyphens w:val="0"/>
        <w:rPr>
          <w:rFonts w:ascii="Times New Roman" w:hAnsi="Times New Roman" w:cs="Times New Roman"/>
          <w:b/>
          <w:sz w:val="22"/>
          <w:szCs w:val="22"/>
        </w:rPr>
      </w:pPr>
      <w:r w:rsidRPr="00F46474">
        <w:rPr>
          <w:rFonts w:ascii="Times New Roman" w:hAnsi="Times New Roman" w:cs="Times New Roman"/>
          <w:b/>
          <w:sz w:val="22"/>
          <w:szCs w:val="22"/>
        </w:rPr>
        <w:br w:type="page"/>
      </w:r>
    </w:p>
    <w:p w:rsidR="0094161A" w:rsidRPr="00F46474" w:rsidRDefault="0094161A" w:rsidP="0094161A">
      <w:pPr>
        <w:rPr>
          <w:rFonts w:ascii="Times New Roman" w:hAnsi="Times New Roman" w:cs="Times New Roman"/>
          <w:b/>
          <w:sz w:val="28"/>
          <w:szCs w:val="28"/>
        </w:rPr>
      </w:pPr>
    </w:p>
    <w:p w:rsidR="0094161A" w:rsidRPr="00F46474" w:rsidRDefault="0094161A" w:rsidP="0094161A">
      <w:pPr>
        <w:pStyle w:val="Cmsor2"/>
        <w:numPr>
          <w:ilvl w:val="0"/>
          <w:numId w:val="0"/>
        </w:numPr>
        <w:spacing w:before="0" w:after="0"/>
        <w:jc w:val="center"/>
        <w:rPr>
          <w:sz w:val="28"/>
        </w:rPr>
      </w:pPr>
      <w:bookmarkStart w:id="1" w:name="_Toc482904427"/>
    </w:p>
    <w:p w:rsidR="0094161A" w:rsidRPr="00F46474" w:rsidRDefault="0094161A" w:rsidP="0094161A">
      <w:pPr>
        <w:pStyle w:val="Stlus2"/>
        <w:spacing w:before="3200"/>
        <w:rPr>
          <w:rFonts w:ascii="Times New Roman" w:hAnsi="Times New Roman"/>
        </w:rPr>
      </w:pPr>
      <w:bookmarkStart w:id="2" w:name="_Toc496079809"/>
      <w:r w:rsidRPr="00F46474">
        <w:rPr>
          <w:rFonts w:ascii="Times New Roman" w:hAnsi="Times New Roman"/>
        </w:rPr>
        <w:t xml:space="preserve">III/A. </w:t>
      </w:r>
      <w:r w:rsidRPr="00F46474">
        <w:rPr>
          <w:rFonts w:ascii="Times New Roman" w:hAnsi="Times New Roman"/>
        </w:rPr>
        <w:br/>
        <w:t>AJÁNLAT BENYÚJTÁSAKOR CSATOLANDÓ MELLÉKLETEK</w:t>
      </w:r>
      <w:bookmarkEnd w:id="1"/>
      <w:bookmarkEnd w:id="2"/>
    </w:p>
    <w:p w:rsidR="0094161A" w:rsidRPr="00F46474" w:rsidRDefault="0094161A" w:rsidP="0094161A">
      <w:pPr>
        <w:suppressAutoHyphens w:val="0"/>
        <w:rPr>
          <w:rFonts w:ascii="Times New Roman" w:hAnsi="Times New Roman" w:cs="Times New Roman"/>
          <w:b/>
          <w:sz w:val="22"/>
          <w:szCs w:val="22"/>
        </w:rPr>
      </w:pPr>
      <w:r w:rsidRPr="00F46474">
        <w:rPr>
          <w:rFonts w:ascii="Times New Roman" w:hAnsi="Times New Roman" w:cs="Times New Roman"/>
          <w:b/>
          <w:sz w:val="22"/>
          <w:szCs w:val="22"/>
        </w:rPr>
        <w:br w:type="page"/>
      </w:r>
    </w:p>
    <w:p w:rsidR="0094161A" w:rsidRPr="00F46474" w:rsidRDefault="0094161A" w:rsidP="0094161A">
      <w:pPr>
        <w:jc w:val="right"/>
        <w:rPr>
          <w:rFonts w:ascii="Times New Roman" w:hAnsi="Times New Roman" w:cs="Times New Roman"/>
          <w:b/>
          <w:szCs w:val="22"/>
          <w:lang w:eastAsia="hu-HU"/>
        </w:rPr>
      </w:pPr>
      <w:r w:rsidRPr="00F46474">
        <w:rPr>
          <w:rFonts w:ascii="Times New Roman" w:hAnsi="Times New Roman" w:cs="Times New Roman"/>
          <w:b/>
          <w:szCs w:val="22"/>
        </w:rPr>
        <w:lastRenderedPageBreak/>
        <w:t>1. számú melléklet</w:t>
      </w:r>
    </w:p>
    <w:p w:rsidR="0094161A" w:rsidRPr="00F46474" w:rsidRDefault="0094161A" w:rsidP="0094161A">
      <w:pPr>
        <w:pStyle w:val="Cmsor3"/>
        <w:numPr>
          <w:ilvl w:val="0"/>
          <w:numId w:val="0"/>
        </w:numPr>
        <w:tabs>
          <w:tab w:val="clear" w:pos="709"/>
        </w:tabs>
        <w:jc w:val="center"/>
        <w:rPr>
          <w:szCs w:val="22"/>
          <w:lang w:eastAsia="hu-HU"/>
        </w:rPr>
      </w:pPr>
      <w:bookmarkStart w:id="3" w:name="_Toc482904428"/>
      <w:bookmarkStart w:id="4" w:name="_Toc496079810"/>
      <w:r w:rsidRPr="00F46474">
        <w:rPr>
          <w:szCs w:val="22"/>
          <w:lang w:eastAsia="hu-HU"/>
        </w:rPr>
        <w:t>BORÍTÓLAP</w:t>
      </w:r>
      <w:bookmarkEnd w:id="3"/>
      <w:bookmarkEnd w:id="4"/>
    </w:p>
    <w:p w:rsidR="0094161A" w:rsidRPr="00F46474" w:rsidRDefault="0094161A" w:rsidP="0094161A">
      <w:pPr>
        <w:rPr>
          <w:rFonts w:ascii="Times New Roman" w:hAnsi="Times New Roman" w:cs="Times New Roman"/>
          <w:szCs w:val="22"/>
          <w:lang w:eastAsia="hu-HU"/>
        </w:rPr>
      </w:pPr>
    </w:p>
    <w:tbl>
      <w:tblPr>
        <w:tblW w:w="9387" w:type="dxa"/>
        <w:tblCellSpacing w:w="1440" w:type="nil"/>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70" w:type="dxa"/>
          <w:right w:w="70" w:type="dxa"/>
        </w:tblCellMar>
        <w:tblLook w:val="0000" w:firstRow="0" w:lastRow="0" w:firstColumn="0" w:lastColumn="0" w:noHBand="0" w:noVBand="0"/>
      </w:tblPr>
      <w:tblGrid>
        <w:gridCol w:w="4693"/>
        <w:gridCol w:w="4694"/>
      </w:tblGrid>
      <w:tr w:rsidR="0094161A" w:rsidRPr="00F46474" w:rsidTr="00C408F2">
        <w:trPr>
          <w:trHeight w:val="555"/>
          <w:tblCellSpacing w:w="1440" w:type="nil"/>
        </w:trPr>
        <w:tc>
          <w:tcPr>
            <w:tcW w:w="4693" w:type="dxa"/>
            <w:vAlign w:val="center"/>
          </w:tcPr>
          <w:p w:rsidR="0094161A" w:rsidRPr="00F46474" w:rsidRDefault="0094161A" w:rsidP="00C408F2">
            <w:pPr>
              <w:spacing w:before="60" w:after="60"/>
              <w:rPr>
                <w:rFonts w:ascii="Times New Roman" w:hAnsi="Times New Roman" w:cs="Times New Roman"/>
                <w:szCs w:val="22"/>
                <w:lang w:eastAsia="hu-HU"/>
              </w:rPr>
            </w:pPr>
            <w:r w:rsidRPr="00F46474">
              <w:rPr>
                <w:rFonts w:ascii="Times New Roman" w:hAnsi="Times New Roman" w:cs="Times New Roman"/>
                <w:szCs w:val="22"/>
                <w:lang w:eastAsia="hu-HU"/>
              </w:rPr>
              <w:t>Ajánlatkérő neve:</w:t>
            </w:r>
          </w:p>
        </w:tc>
        <w:tc>
          <w:tcPr>
            <w:tcW w:w="4694" w:type="dxa"/>
            <w:vAlign w:val="center"/>
          </w:tcPr>
          <w:p w:rsidR="0094161A" w:rsidRPr="00F46474" w:rsidRDefault="0094161A" w:rsidP="00C408F2">
            <w:pPr>
              <w:spacing w:before="60" w:after="60"/>
              <w:rPr>
                <w:rFonts w:ascii="Times New Roman" w:hAnsi="Times New Roman" w:cs="Times New Roman"/>
                <w:szCs w:val="22"/>
                <w:lang w:eastAsia="hu-HU"/>
              </w:rPr>
            </w:pPr>
            <w:r w:rsidRPr="00F46474">
              <w:rPr>
                <w:rFonts w:ascii="Times New Roman" w:hAnsi="Times New Roman" w:cs="Times New Roman"/>
                <w:szCs w:val="22"/>
                <w:lang w:eastAsia="hu-HU"/>
              </w:rPr>
              <w:t>Pécsi Tudományegyetem</w:t>
            </w:r>
          </w:p>
        </w:tc>
      </w:tr>
      <w:tr w:rsidR="0094161A" w:rsidRPr="00F46474" w:rsidTr="00C408F2">
        <w:trPr>
          <w:trHeight w:val="555"/>
          <w:tblCellSpacing w:w="1440" w:type="nil"/>
        </w:trPr>
        <w:tc>
          <w:tcPr>
            <w:tcW w:w="4693" w:type="dxa"/>
            <w:vAlign w:val="center"/>
          </w:tcPr>
          <w:p w:rsidR="0094161A" w:rsidRPr="00F46474" w:rsidRDefault="0094161A" w:rsidP="00C408F2">
            <w:pPr>
              <w:spacing w:before="60" w:after="60"/>
              <w:rPr>
                <w:rFonts w:ascii="Times New Roman" w:hAnsi="Times New Roman" w:cs="Times New Roman"/>
                <w:szCs w:val="22"/>
                <w:lang w:eastAsia="hu-HU"/>
              </w:rPr>
            </w:pPr>
            <w:r w:rsidRPr="00F46474">
              <w:rPr>
                <w:rFonts w:ascii="Times New Roman" w:hAnsi="Times New Roman" w:cs="Times New Roman"/>
                <w:szCs w:val="22"/>
                <w:lang w:eastAsia="hu-HU"/>
              </w:rPr>
              <w:t>Címe (székhelye):</w:t>
            </w:r>
          </w:p>
        </w:tc>
        <w:tc>
          <w:tcPr>
            <w:tcW w:w="4694" w:type="dxa"/>
            <w:vAlign w:val="center"/>
          </w:tcPr>
          <w:p w:rsidR="0094161A" w:rsidRPr="00F46474" w:rsidRDefault="0094161A" w:rsidP="00C408F2">
            <w:pPr>
              <w:spacing w:before="60" w:after="60"/>
              <w:rPr>
                <w:rFonts w:ascii="Times New Roman" w:hAnsi="Times New Roman" w:cs="Times New Roman"/>
                <w:szCs w:val="22"/>
                <w:lang w:eastAsia="hu-HU"/>
              </w:rPr>
            </w:pPr>
            <w:r w:rsidRPr="00F46474">
              <w:rPr>
                <w:rFonts w:ascii="Times New Roman" w:hAnsi="Times New Roman" w:cs="Times New Roman"/>
                <w:szCs w:val="22"/>
                <w:lang w:eastAsia="hu-HU"/>
              </w:rPr>
              <w:t>7622 Pécs, Vasvári P. u. 4.</w:t>
            </w:r>
          </w:p>
        </w:tc>
      </w:tr>
      <w:tr w:rsidR="0094161A" w:rsidRPr="00F46474" w:rsidTr="00C408F2">
        <w:trPr>
          <w:trHeight w:val="555"/>
          <w:tblCellSpacing w:w="1440" w:type="nil"/>
        </w:trPr>
        <w:tc>
          <w:tcPr>
            <w:tcW w:w="4693" w:type="dxa"/>
            <w:vAlign w:val="center"/>
          </w:tcPr>
          <w:p w:rsidR="0094161A" w:rsidRPr="00F46474" w:rsidRDefault="0094161A" w:rsidP="00C408F2">
            <w:pPr>
              <w:spacing w:before="60" w:after="60"/>
              <w:rPr>
                <w:rFonts w:ascii="Times New Roman" w:hAnsi="Times New Roman" w:cs="Times New Roman"/>
                <w:szCs w:val="22"/>
                <w:lang w:eastAsia="hu-HU"/>
              </w:rPr>
            </w:pPr>
            <w:r w:rsidRPr="00F46474">
              <w:rPr>
                <w:rFonts w:ascii="Times New Roman" w:hAnsi="Times New Roman" w:cs="Times New Roman"/>
                <w:szCs w:val="22"/>
                <w:lang w:eastAsia="hu-HU"/>
              </w:rPr>
              <w:t>Közbeszerzés tárgya:</w:t>
            </w:r>
          </w:p>
        </w:tc>
        <w:tc>
          <w:tcPr>
            <w:tcW w:w="4694" w:type="dxa"/>
            <w:vAlign w:val="center"/>
          </w:tcPr>
          <w:p w:rsidR="0094161A" w:rsidRPr="00F46474" w:rsidRDefault="0094161A" w:rsidP="00C408F2">
            <w:pPr>
              <w:spacing w:before="60" w:after="60"/>
              <w:jc w:val="both"/>
              <w:rPr>
                <w:rFonts w:ascii="Times New Roman" w:hAnsi="Times New Roman" w:cs="Times New Roman"/>
                <w:i/>
                <w:szCs w:val="22"/>
              </w:rPr>
            </w:pPr>
            <w:r w:rsidRPr="00F46474">
              <w:rPr>
                <w:rFonts w:ascii="Times New Roman" w:eastAsiaTheme="minorHAnsi" w:hAnsi="Times New Roman" w:cs="Times New Roman"/>
              </w:rPr>
              <w:t>Csontsebészeti fogyóanyagok beszerzése a Pécsi Tudományegyetem részére</w:t>
            </w:r>
          </w:p>
        </w:tc>
      </w:tr>
      <w:tr w:rsidR="0094161A" w:rsidRPr="00F46474" w:rsidTr="00C408F2">
        <w:trPr>
          <w:trHeight w:val="555"/>
          <w:tblCellSpacing w:w="1440" w:type="nil"/>
        </w:trPr>
        <w:tc>
          <w:tcPr>
            <w:tcW w:w="4693" w:type="dxa"/>
            <w:vAlign w:val="center"/>
          </w:tcPr>
          <w:p w:rsidR="0094161A" w:rsidRPr="00F46474" w:rsidRDefault="0094161A" w:rsidP="00C408F2">
            <w:pPr>
              <w:spacing w:before="60" w:after="60"/>
              <w:rPr>
                <w:rFonts w:ascii="Times New Roman" w:hAnsi="Times New Roman" w:cs="Times New Roman"/>
                <w:b/>
                <w:szCs w:val="22"/>
                <w:lang w:eastAsia="hu-HU"/>
              </w:rPr>
            </w:pPr>
            <w:r w:rsidRPr="00F46474">
              <w:rPr>
                <w:rFonts w:ascii="Times New Roman" w:hAnsi="Times New Roman" w:cs="Times New Roman"/>
                <w:b/>
                <w:szCs w:val="22"/>
                <w:lang w:eastAsia="hu-HU"/>
              </w:rPr>
              <w:t>Ajánlattevő pontos neve:</w:t>
            </w:r>
          </w:p>
        </w:tc>
        <w:tc>
          <w:tcPr>
            <w:tcW w:w="4694" w:type="dxa"/>
            <w:vAlign w:val="center"/>
          </w:tcPr>
          <w:p w:rsidR="0094161A" w:rsidRPr="00F46474" w:rsidRDefault="0094161A" w:rsidP="00C408F2">
            <w:pPr>
              <w:spacing w:before="60" w:after="60"/>
              <w:rPr>
                <w:rFonts w:ascii="Times New Roman" w:hAnsi="Times New Roman" w:cs="Times New Roman"/>
                <w:b/>
                <w:szCs w:val="22"/>
                <w:lang w:eastAsia="hu-HU"/>
              </w:rPr>
            </w:pPr>
          </w:p>
        </w:tc>
      </w:tr>
      <w:tr w:rsidR="0094161A" w:rsidRPr="00F46474" w:rsidTr="00C408F2">
        <w:trPr>
          <w:trHeight w:val="555"/>
          <w:tblCellSpacing w:w="1440" w:type="nil"/>
        </w:trPr>
        <w:tc>
          <w:tcPr>
            <w:tcW w:w="4693" w:type="dxa"/>
            <w:vAlign w:val="center"/>
          </w:tcPr>
          <w:p w:rsidR="0094161A" w:rsidRPr="00F46474" w:rsidRDefault="0094161A" w:rsidP="00C408F2">
            <w:pPr>
              <w:spacing w:before="60" w:after="60"/>
              <w:rPr>
                <w:rFonts w:ascii="Times New Roman" w:hAnsi="Times New Roman" w:cs="Times New Roman"/>
                <w:szCs w:val="22"/>
                <w:lang w:eastAsia="hu-HU"/>
              </w:rPr>
            </w:pPr>
            <w:r w:rsidRPr="00F46474">
              <w:rPr>
                <w:rFonts w:ascii="Times New Roman" w:hAnsi="Times New Roman" w:cs="Times New Roman"/>
                <w:szCs w:val="22"/>
                <w:lang w:eastAsia="hu-HU"/>
              </w:rPr>
              <w:t>Címe (székhelye):</w:t>
            </w:r>
          </w:p>
        </w:tc>
        <w:tc>
          <w:tcPr>
            <w:tcW w:w="4694" w:type="dxa"/>
            <w:vAlign w:val="center"/>
          </w:tcPr>
          <w:p w:rsidR="0094161A" w:rsidRPr="00F46474" w:rsidRDefault="0094161A" w:rsidP="00C408F2">
            <w:pPr>
              <w:spacing w:before="60" w:after="60"/>
              <w:rPr>
                <w:rFonts w:ascii="Times New Roman" w:hAnsi="Times New Roman" w:cs="Times New Roman"/>
                <w:szCs w:val="22"/>
                <w:lang w:eastAsia="hu-HU"/>
              </w:rPr>
            </w:pPr>
          </w:p>
        </w:tc>
      </w:tr>
      <w:tr w:rsidR="0094161A" w:rsidRPr="00F46474" w:rsidTr="00C408F2">
        <w:trPr>
          <w:trHeight w:val="555"/>
          <w:tblCellSpacing w:w="1440" w:type="nil"/>
        </w:trPr>
        <w:tc>
          <w:tcPr>
            <w:tcW w:w="4693" w:type="dxa"/>
            <w:vAlign w:val="center"/>
          </w:tcPr>
          <w:p w:rsidR="0094161A" w:rsidRPr="00F46474" w:rsidRDefault="0094161A" w:rsidP="00C408F2">
            <w:pPr>
              <w:spacing w:before="60" w:after="60"/>
              <w:rPr>
                <w:rFonts w:ascii="Times New Roman" w:hAnsi="Times New Roman" w:cs="Times New Roman"/>
                <w:szCs w:val="22"/>
                <w:lang w:eastAsia="hu-HU"/>
              </w:rPr>
            </w:pPr>
            <w:r w:rsidRPr="00F46474">
              <w:rPr>
                <w:rFonts w:ascii="Times New Roman" w:hAnsi="Times New Roman" w:cs="Times New Roman"/>
                <w:szCs w:val="22"/>
                <w:lang w:eastAsia="hu-HU"/>
              </w:rPr>
              <w:t>Telefonszáma:</w:t>
            </w:r>
          </w:p>
        </w:tc>
        <w:tc>
          <w:tcPr>
            <w:tcW w:w="4694" w:type="dxa"/>
            <w:vAlign w:val="center"/>
          </w:tcPr>
          <w:p w:rsidR="0094161A" w:rsidRPr="00F46474" w:rsidRDefault="0094161A" w:rsidP="00C408F2">
            <w:pPr>
              <w:spacing w:before="60" w:after="60"/>
              <w:rPr>
                <w:rFonts w:ascii="Times New Roman" w:hAnsi="Times New Roman" w:cs="Times New Roman"/>
                <w:szCs w:val="22"/>
                <w:lang w:eastAsia="hu-HU"/>
              </w:rPr>
            </w:pPr>
          </w:p>
        </w:tc>
      </w:tr>
      <w:tr w:rsidR="0094161A" w:rsidRPr="00F46474" w:rsidTr="00C408F2">
        <w:trPr>
          <w:trHeight w:val="555"/>
          <w:tblCellSpacing w:w="1440" w:type="nil"/>
        </w:trPr>
        <w:tc>
          <w:tcPr>
            <w:tcW w:w="4693" w:type="dxa"/>
            <w:vAlign w:val="center"/>
          </w:tcPr>
          <w:p w:rsidR="0094161A" w:rsidRPr="00F46474" w:rsidRDefault="0094161A" w:rsidP="00C408F2">
            <w:pPr>
              <w:spacing w:before="60" w:after="60"/>
              <w:rPr>
                <w:rFonts w:ascii="Times New Roman" w:hAnsi="Times New Roman" w:cs="Times New Roman"/>
                <w:szCs w:val="22"/>
                <w:lang w:eastAsia="hu-HU"/>
              </w:rPr>
            </w:pPr>
            <w:r w:rsidRPr="00F46474">
              <w:rPr>
                <w:rFonts w:ascii="Times New Roman" w:hAnsi="Times New Roman" w:cs="Times New Roman"/>
                <w:szCs w:val="22"/>
                <w:lang w:eastAsia="hu-HU"/>
              </w:rPr>
              <w:t>Telefax száma:</w:t>
            </w:r>
          </w:p>
        </w:tc>
        <w:tc>
          <w:tcPr>
            <w:tcW w:w="4694" w:type="dxa"/>
            <w:vAlign w:val="center"/>
          </w:tcPr>
          <w:p w:rsidR="0094161A" w:rsidRPr="00F46474" w:rsidRDefault="0094161A" w:rsidP="00C408F2">
            <w:pPr>
              <w:spacing w:before="60" w:after="60"/>
              <w:rPr>
                <w:rFonts w:ascii="Times New Roman" w:hAnsi="Times New Roman" w:cs="Times New Roman"/>
                <w:szCs w:val="22"/>
                <w:lang w:eastAsia="hu-HU"/>
              </w:rPr>
            </w:pPr>
          </w:p>
        </w:tc>
      </w:tr>
      <w:tr w:rsidR="0094161A" w:rsidRPr="00F46474" w:rsidTr="00C408F2">
        <w:trPr>
          <w:trHeight w:val="555"/>
          <w:tblCellSpacing w:w="1440" w:type="nil"/>
        </w:trPr>
        <w:tc>
          <w:tcPr>
            <w:tcW w:w="4693" w:type="dxa"/>
            <w:vAlign w:val="center"/>
          </w:tcPr>
          <w:p w:rsidR="0094161A" w:rsidRPr="00F46474" w:rsidRDefault="0094161A" w:rsidP="00C408F2">
            <w:pPr>
              <w:spacing w:before="60" w:after="60"/>
              <w:rPr>
                <w:rFonts w:ascii="Times New Roman" w:hAnsi="Times New Roman" w:cs="Times New Roman"/>
                <w:szCs w:val="22"/>
                <w:lang w:eastAsia="hu-HU"/>
              </w:rPr>
            </w:pPr>
            <w:r w:rsidRPr="00F46474">
              <w:rPr>
                <w:rFonts w:ascii="Times New Roman" w:hAnsi="Times New Roman" w:cs="Times New Roman"/>
                <w:szCs w:val="22"/>
                <w:lang w:eastAsia="hu-HU"/>
              </w:rPr>
              <w:t>E-mail címe:</w:t>
            </w:r>
          </w:p>
        </w:tc>
        <w:tc>
          <w:tcPr>
            <w:tcW w:w="4694" w:type="dxa"/>
            <w:vAlign w:val="center"/>
          </w:tcPr>
          <w:p w:rsidR="0094161A" w:rsidRPr="00F46474" w:rsidRDefault="0094161A" w:rsidP="00C408F2">
            <w:pPr>
              <w:spacing w:before="60" w:after="60"/>
              <w:rPr>
                <w:rFonts w:ascii="Times New Roman" w:hAnsi="Times New Roman" w:cs="Times New Roman"/>
                <w:szCs w:val="22"/>
                <w:lang w:eastAsia="hu-HU"/>
              </w:rPr>
            </w:pPr>
          </w:p>
        </w:tc>
      </w:tr>
      <w:tr w:rsidR="0094161A" w:rsidRPr="00F46474" w:rsidTr="00C408F2">
        <w:trPr>
          <w:trHeight w:val="555"/>
          <w:tblCellSpacing w:w="1440" w:type="nil"/>
        </w:trPr>
        <w:tc>
          <w:tcPr>
            <w:tcW w:w="4693" w:type="dxa"/>
            <w:vAlign w:val="center"/>
          </w:tcPr>
          <w:p w:rsidR="0094161A" w:rsidRPr="00F46474" w:rsidRDefault="0094161A" w:rsidP="00C408F2">
            <w:pPr>
              <w:spacing w:before="60" w:after="60"/>
              <w:rPr>
                <w:rFonts w:ascii="Times New Roman" w:hAnsi="Times New Roman" w:cs="Times New Roman"/>
                <w:szCs w:val="22"/>
                <w:lang w:eastAsia="hu-HU"/>
              </w:rPr>
            </w:pPr>
            <w:r w:rsidRPr="00F46474">
              <w:rPr>
                <w:rFonts w:ascii="Times New Roman" w:hAnsi="Times New Roman" w:cs="Times New Roman"/>
                <w:szCs w:val="22"/>
                <w:lang w:eastAsia="hu-HU"/>
              </w:rPr>
              <w:t>Cégjegyzék száma:</w:t>
            </w:r>
          </w:p>
        </w:tc>
        <w:tc>
          <w:tcPr>
            <w:tcW w:w="4694" w:type="dxa"/>
            <w:vAlign w:val="center"/>
          </w:tcPr>
          <w:p w:rsidR="0094161A" w:rsidRPr="00F46474" w:rsidRDefault="0094161A" w:rsidP="00C408F2">
            <w:pPr>
              <w:spacing w:before="60" w:after="60"/>
              <w:rPr>
                <w:rFonts w:ascii="Times New Roman" w:hAnsi="Times New Roman" w:cs="Times New Roman"/>
                <w:szCs w:val="22"/>
                <w:lang w:eastAsia="hu-HU"/>
              </w:rPr>
            </w:pPr>
          </w:p>
        </w:tc>
      </w:tr>
      <w:tr w:rsidR="0094161A" w:rsidRPr="00F46474" w:rsidTr="00C408F2">
        <w:trPr>
          <w:trHeight w:val="555"/>
          <w:tblCellSpacing w:w="1440" w:type="nil"/>
        </w:trPr>
        <w:tc>
          <w:tcPr>
            <w:tcW w:w="4693" w:type="dxa"/>
            <w:vAlign w:val="center"/>
          </w:tcPr>
          <w:p w:rsidR="0094161A" w:rsidRPr="00F46474" w:rsidRDefault="0094161A" w:rsidP="00C408F2">
            <w:pPr>
              <w:spacing w:before="60" w:after="60"/>
              <w:rPr>
                <w:rFonts w:ascii="Times New Roman" w:hAnsi="Times New Roman" w:cs="Times New Roman"/>
                <w:szCs w:val="22"/>
                <w:lang w:eastAsia="hu-HU"/>
              </w:rPr>
            </w:pPr>
            <w:r w:rsidRPr="00F46474">
              <w:rPr>
                <w:rFonts w:ascii="Times New Roman" w:hAnsi="Times New Roman" w:cs="Times New Roman"/>
                <w:szCs w:val="22"/>
                <w:lang w:eastAsia="hu-HU"/>
              </w:rPr>
              <w:t>Statisztikai számjele:</w:t>
            </w:r>
          </w:p>
        </w:tc>
        <w:tc>
          <w:tcPr>
            <w:tcW w:w="4694" w:type="dxa"/>
            <w:vAlign w:val="center"/>
          </w:tcPr>
          <w:p w:rsidR="0094161A" w:rsidRPr="00F46474" w:rsidRDefault="0094161A" w:rsidP="00C408F2">
            <w:pPr>
              <w:spacing w:before="60" w:after="60"/>
              <w:rPr>
                <w:rFonts w:ascii="Times New Roman" w:hAnsi="Times New Roman" w:cs="Times New Roman"/>
                <w:szCs w:val="22"/>
                <w:lang w:eastAsia="hu-HU"/>
              </w:rPr>
            </w:pPr>
          </w:p>
        </w:tc>
      </w:tr>
      <w:tr w:rsidR="0094161A" w:rsidRPr="00F46474" w:rsidTr="00C408F2">
        <w:trPr>
          <w:trHeight w:val="555"/>
          <w:tblCellSpacing w:w="1440" w:type="nil"/>
        </w:trPr>
        <w:tc>
          <w:tcPr>
            <w:tcW w:w="4693" w:type="dxa"/>
            <w:vAlign w:val="center"/>
          </w:tcPr>
          <w:p w:rsidR="0094161A" w:rsidRPr="00F46474" w:rsidRDefault="0094161A" w:rsidP="00C408F2">
            <w:pPr>
              <w:spacing w:before="60" w:after="60"/>
              <w:rPr>
                <w:rFonts w:ascii="Times New Roman" w:hAnsi="Times New Roman" w:cs="Times New Roman"/>
                <w:szCs w:val="22"/>
                <w:lang w:eastAsia="hu-HU"/>
              </w:rPr>
            </w:pPr>
            <w:r w:rsidRPr="00F46474">
              <w:rPr>
                <w:rFonts w:ascii="Times New Roman" w:hAnsi="Times New Roman" w:cs="Times New Roman"/>
                <w:szCs w:val="22"/>
                <w:lang w:eastAsia="hu-HU"/>
              </w:rPr>
              <w:t>Adószáma:</w:t>
            </w:r>
          </w:p>
        </w:tc>
        <w:tc>
          <w:tcPr>
            <w:tcW w:w="4694" w:type="dxa"/>
            <w:vAlign w:val="center"/>
          </w:tcPr>
          <w:p w:rsidR="0094161A" w:rsidRPr="00F46474" w:rsidRDefault="0094161A" w:rsidP="00C408F2">
            <w:pPr>
              <w:spacing w:before="60" w:after="60"/>
              <w:rPr>
                <w:rFonts w:ascii="Times New Roman" w:hAnsi="Times New Roman" w:cs="Times New Roman"/>
                <w:szCs w:val="22"/>
                <w:lang w:eastAsia="hu-HU"/>
              </w:rPr>
            </w:pPr>
          </w:p>
        </w:tc>
      </w:tr>
      <w:tr w:rsidR="0094161A" w:rsidRPr="00F46474" w:rsidTr="00C408F2">
        <w:trPr>
          <w:trHeight w:val="555"/>
          <w:tblCellSpacing w:w="1440" w:type="nil"/>
        </w:trPr>
        <w:tc>
          <w:tcPr>
            <w:tcW w:w="4693" w:type="dxa"/>
            <w:vAlign w:val="center"/>
          </w:tcPr>
          <w:p w:rsidR="0094161A" w:rsidRPr="00F46474" w:rsidRDefault="0094161A" w:rsidP="00C408F2">
            <w:pPr>
              <w:spacing w:before="60" w:after="60"/>
              <w:rPr>
                <w:rFonts w:ascii="Times New Roman" w:hAnsi="Times New Roman" w:cs="Times New Roman"/>
                <w:szCs w:val="22"/>
                <w:lang w:eastAsia="hu-HU"/>
              </w:rPr>
            </w:pPr>
            <w:r w:rsidRPr="00F46474">
              <w:rPr>
                <w:rFonts w:ascii="Times New Roman" w:hAnsi="Times New Roman" w:cs="Times New Roman"/>
                <w:szCs w:val="22"/>
                <w:lang w:eastAsia="hu-HU"/>
              </w:rPr>
              <w:t>A számlát vezető bank neve és számla száma:</w:t>
            </w:r>
          </w:p>
        </w:tc>
        <w:tc>
          <w:tcPr>
            <w:tcW w:w="4694" w:type="dxa"/>
            <w:vAlign w:val="center"/>
          </w:tcPr>
          <w:p w:rsidR="0094161A" w:rsidRPr="00F46474" w:rsidRDefault="0094161A" w:rsidP="00C408F2">
            <w:pPr>
              <w:spacing w:before="60" w:after="60"/>
              <w:rPr>
                <w:rFonts w:ascii="Times New Roman" w:hAnsi="Times New Roman" w:cs="Times New Roman"/>
                <w:szCs w:val="22"/>
                <w:lang w:eastAsia="hu-HU"/>
              </w:rPr>
            </w:pPr>
          </w:p>
        </w:tc>
      </w:tr>
      <w:tr w:rsidR="0094161A" w:rsidRPr="00F46474" w:rsidTr="00C408F2">
        <w:trPr>
          <w:trHeight w:val="555"/>
          <w:tblCellSpacing w:w="1440" w:type="nil"/>
        </w:trPr>
        <w:tc>
          <w:tcPr>
            <w:tcW w:w="4693" w:type="dxa"/>
            <w:vAlign w:val="center"/>
          </w:tcPr>
          <w:p w:rsidR="0094161A" w:rsidRPr="00F46474" w:rsidRDefault="0094161A" w:rsidP="00C408F2">
            <w:pPr>
              <w:spacing w:before="60" w:after="60"/>
              <w:rPr>
                <w:rFonts w:ascii="Times New Roman" w:hAnsi="Times New Roman" w:cs="Times New Roman"/>
                <w:szCs w:val="22"/>
                <w:lang w:eastAsia="hu-HU"/>
              </w:rPr>
            </w:pPr>
            <w:r w:rsidRPr="00F46474">
              <w:rPr>
                <w:rFonts w:ascii="Times New Roman" w:hAnsi="Times New Roman" w:cs="Times New Roman"/>
                <w:szCs w:val="22"/>
                <w:lang w:eastAsia="hu-HU"/>
              </w:rPr>
              <w:t>A tárgyban érintett kapcsolattartó személy neve:</w:t>
            </w:r>
          </w:p>
        </w:tc>
        <w:tc>
          <w:tcPr>
            <w:tcW w:w="4694" w:type="dxa"/>
            <w:vAlign w:val="center"/>
          </w:tcPr>
          <w:p w:rsidR="0094161A" w:rsidRPr="00F46474" w:rsidRDefault="0094161A" w:rsidP="00C408F2">
            <w:pPr>
              <w:spacing w:before="60" w:after="60"/>
              <w:rPr>
                <w:rFonts w:ascii="Times New Roman" w:hAnsi="Times New Roman" w:cs="Times New Roman"/>
                <w:szCs w:val="22"/>
                <w:lang w:eastAsia="hu-HU"/>
              </w:rPr>
            </w:pPr>
          </w:p>
        </w:tc>
      </w:tr>
      <w:tr w:rsidR="0094161A" w:rsidRPr="00F46474" w:rsidTr="00C408F2">
        <w:trPr>
          <w:trHeight w:val="555"/>
          <w:tblCellSpacing w:w="1440" w:type="nil"/>
        </w:trPr>
        <w:tc>
          <w:tcPr>
            <w:tcW w:w="4693" w:type="dxa"/>
            <w:vAlign w:val="center"/>
          </w:tcPr>
          <w:p w:rsidR="0094161A" w:rsidRPr="00F46474" w:rsidRDefault="0094161A" w:rsidP="00C408F2">
            <w:pPr>
              <w:spacing w:before="60" w:after="60"/>
              <w:rPr>
                <w:rFonts w:ascii="Times New Roman" w:hAnsi="Times New Roman" w:cs="Times New Roman"/>
                <w:szCs w:val="22"/>
                <w:lang w:eastAsia="hu-HU"/>
              </w:rPr>
            </w:pPr>
            <w:r w:rsidRPr="00F46474">
              <w:rPr>
                <w:rFonts w:ascii="Times New Roman" w:hAnsi="Times New Roman" w:cs="Times New Roman"/>
                <w:szCs w:val="22"/>
                <w:lang w:eastAsia="hu-HU"/>
              </w:rPr>
              <w:t>A tárgyban érintett kapcsolattartó mobil száma:</w:t>
            </w:r>
          </w:p>
        </w:tc>
        <w:tc>
          <w:tcPr>
            <w:tcW w:w="4694" w:type="dxa"/>
            <w:vAlign w:val="center"/>
          </w:tcPr>
          <w:p w:rsidR="0094161A" w:rsidRPr="00F46474" w:rsidRDefault="0094161A" w:rsidP="00C408F2">
            <w:pPr>
              <w:spacing w:before="60" w:after="60"/>
              <w:rPr>
                <w:rFonts w:ascii="Times New Roman" w:hAnsi="Times New Roman" w:cs="Times New Roman"/>
                <w:szCs w:val="22"/>
                <w:lang w:eastAsia="hu-HU"/>
              </w:rPr>
            </w:pPr>
          </w:p>
        </w:tc>
      </w:tr>
      <w:tr w:rsidR="0094161A" w:rsidRPr="00F46474" w:rsidTr="00C408F2">
        <w:trPr>
          <w:trHeight w:val="555"/>
          <w:tblCellSpacing w:w="1440" w:type="nil"/>
        </w:trPr>
        <w:tc>
          <w:tcPr>
            <w:tcW w:w="4693" w:type="dxa"/>
            <w:vAlign w:val="center"/>
          </w:tcPr>
          <w:p w:rsidR="0094161A" w:rsidRPr="00F46474" w:rsidRDefault="0094161A" w:rsidP="00C408F2">
            <w:pPr>
              <w:spacing w:before="60" w:after="60"/>
              <w:rPr>
                <w:rFonts w:ascii="Times New Roman" w:hAnsi="Times New Roman" w:cs="Times New Roman"/>
                <w:szCs w:val="22"/>
                <w:lang w:eastAsia="hu-HU"/>
              </w:rPr>
            </w:pPr>
            <w:r w:rsidRPr="00F46474">
              <w:rPr>
                <w:rFonts w:ascii="Times New Roman" w:hAnsi="Times New Roman" w:cs="Times New Roman"/>
                <w:szCs w:val="22"/>
                <w:lang w:eastAsia="hu-HU"/>
              </w:rPr>
              <w:t>A tárgyban érintett kapcsolattartó telefax száma:</w:t>
            </w:r>
          </w:p>
        </w:tc>
        <w:tc>
          <w:tcPr>
            <w:tcW w:w="4694" w:type="dxa"/>
            <w:vAlign w:val="center"/>
          </w:tcPr>
          <w:p w:rsidR="0094161A" w:rsidRPr="00F46474" w:rsidRDefault="0094161A" w:rsidP="00C408F2">
            <w:pPr>
              <w:spacing w:before="60" w:after="60"/>
              <w:rPr>
                <w:rFonts w:ascii="Times New Roman" w:hAnsi="Times New Roman" w:cs="Times New Roman"/>
                <w:szCs w:val="22"/>
                <w:lang w:eastAsia="hu-HU"/>
              </w:rPr>
            </w:pPr>
          </w:p>
        </w:tc>
      </w:tr>
    </w:tbl>
    <w:p w:rsidR="0094161A" w:rsidRPr="00F46474" w:rsidRDefault="0094161A" w:rsidP="0094161A">
      <w:pPr>
        <w:jc w:val="right"/>
        <w:rPr>
          <w:rFonts w:ascii="Times New Roman" w:hAnsi="Times New Roman" w:cs="Times New Roman"/>
          <w:b/>
        </w:rPr>
      </w:pPr>
      <w:r w:rsidRPr="00F46474">
        <w:rPr>
          <w:rFonts w:ascii="Times New Roman" w:hAnsi="Times New Roman" w:cs="Times New Roman"/>
          <w:b/>
          <w:szCs w:val="22"/>
        </w:rPr>
        <w:br w:type="page"/>
      </w:r>
      <w:r w:rsidRPr="00F46474">
        <w:rPr>
          <w:rFonts w:ascii="Times New Roman" w:hAnsi="Times New Roman" w:cs="Times New Roman"/>
          <w:b/>
        </w:rPr>
        <w:lastRenderedPageBreak/>
        <w:t>2. számú melléklet</w:t>
      </w:r>
    </w:p>
    <w:p w:rsidR="0094161A" w:rsidRPr="00F46474" w:rsidRDefault="0094161A" w:rsidP="0094161A">
      <w:pPr>
        <w:pStyle w:val="Cmsor3"/>
        <w:numPr>
          <w:ilvl w:val="0"/>
          <w:numId w:val="0"/>
        </w:numPr>
        <w:tabs>
          <w:tab w:val="clear" w:pos="709"/>
        </w:tabs>
        <w:jc w:val="center"/>
      </w:pPr>
      <w:bookmarkStart w:id="5" w:name="_Toc482904429"/>
      <w:bookmarkStart w:id="6" w:name="_Toc496079811"/>
      <w:r w:rsidRPr="00F46474">
        <w:rPr>
          <w:highlight w:val="yellow"/>
        </w:rPr>
        <w:t>TARTALOMJEGYZÉK</w:t>
      </w:r>
      <w:bookmarkEnd w:id="5"/>
      <w:bookmarkEnd w:id="6"/>
    </w:p>
    <w:p w:rsidR="0094161A" w:rsidRPr="00F46474" w:rsidRDefault="0094161A" w:rsidP="0094161A">
      <w:pPr>
        <w:spacing w:line="276" w:lineRule="auto"/>
        <w:jc w:val="center"/>
        <w:rPr>
          <w:rFonts w:ascii="Times New Roman" w:hAnsi="Times New Roman" w:cs="Times New Roman"/>
          <w:b/>
        </w:rPr>
      </w:pPr>
    </w:p>
    <w:tbl>
      <w:tblPr>
        <w:tblW w:w="9394" w:type="dxa"/>
        <w:tblLayout w:type="fixed"/>
        <w:tblCellMar>
          <w:left w:w="70" w:type="dxa"/>
          <w:right w:w="70" w:type="dxa"/>
        </w:tblCellMar>
        <w:tblLook w:val="0000" w:firstRow="0" w:lastRow="0" w:firstColumn="0" w:lastColumn="0" w:noHBand="0" w:noVBand="0"/>
      </w:tblPr>
      <w:tblGrid>
        <w:gridCol w:w="8043"/>
        <w:gridCol w:w="1351"/>
      </w:tblGrid>
      <w:tr w:rsidR="0094161A" w:rsidRPr="00F46474" w:rsidTr="00C408F2">
        <w:tc>
          <w:tcPr>
            <w:tcW w:w="8043" w:type="dxa"/>
            <w:tcBorders>
              <w:top w:val="single" w:sz="4" w:space="0" w:color="auto"/>
              <w:left w:val="single" w:sz="4" w:space="0" w:color="auto"/>
              <w:bottom w:val="single" w:sz="4" w:space="0" w:color="auto"/>
              <w:right w:val="single" w:sz="4" w:space="0" w:color="auto"/>
            </w:tcBorders>
          </w:tcPr>
          <w:p w:rsidR="0094161A" w:rsidRPr="00F46474" w:rsidRDefault="0094161A" w:rsidP="00C408F2">
            <w:pPr>
              <w:pStyle w:val="llb"/>
              <w:tabs>
                <w:tab w:val="clear" w:pos="4536"/>
                <w:tab w:val="clear" w:pos="9072"/>
              </w:tabs>
              <w:spacing w:before="60" w:after="60"/>
              <w:rPr>
                <w:rFonts w:ascii="Times New Roman" w:hAnsi="Times New Roman"/>
                <w:lang w:val="hu-HU"/>
              </w:rPr>
            </w:pPr>
          </w:p>
        </w:tc>
        <w:tc>
          <w:tcPr>
            <w:tcW w:w="1351" w:type="dxa"/>
            <w:tcBorders>
              <w:top w:val="single" w:sz="4" w:space="0" w:color="auto"/>
              <w:left w:val="single" w:sz="4" w:space="0" w:color="auto"/>
              <w:bottom w:val="single" w:sz="4" w:space="0" w:color="auto"/>
              <w:right w:val="single" w:sz="4" w:space="0" w:color="auto"/>
            </w:tcBorders>
          </w:tcPr>
          <w:p w:rsidR="0094161A" w:rsidRPr="00F46474" w:rsidRDefault="0094161A" w:rsidP="00C408F2">
            <w:pPr>
              <w:spacing w:before="60" w:after="60"/>
              <w:ind w:left="-33" w:right="74"/>
              <w:jc w:val="center"/>
              <w:rPr>
                <w:rFonts w:ascii="Times New Roman" w:hAnsi="Times New Roman" w:cs="Times New Roman"/>
              </w:rPr>
            </w:pPr>
            <w:r w:rsidRPr="00F46474">
              <w:rPr>
                <w:rFonts w:ascii="Times New Roman" w:hAnsi="Times New Roman" w:cs="Times New Roman"/>
              </w:rPr>
              <w:t>Oldalszám</w:t>
            </w:r>
          </w:p>
        </w:tc>
      </w:tr>
      <w:tr w:rsidR="0094161A" w:rsidRPr="00F46474" w:rsidTr="00C408F2">
        <w:tc>
          <w:tcPr>
            <w:tcW w:w="8043" w:type="dxa"/>
            <w:tcBorders>
              <w:top w:val="single" w:sz="4" w:space="0" w:color="auto"/>
              <w:left w:val="single" w:sz="4" w:space="0" w:color="auto"/>
              <w:bottom w:val="single" w:sz="4" w:space="0" w:color="auto"/>
              <w:right w:val="single" w:sz="4" w:space="0" w:color="auto"/>
            </w:tcBorders>
          </w:tcPr>
          <w:p w:rsidR="0094161A" w:rsidRPr="00F46474" w:rsidRDefault="0094161A" w:rsidP="00C408F2">
            <w:pPr>
              <w:spacing w:before="60" w:after="60"/>
              <w:rPr>
                <w:rFonts w:ascii="Times New Roman" w:hAnsi="Times New Roman" w:cs="Times New Roman"/>
                <w:b/>
              </w:rPr>
            </w:pPr>
            <w:r w:rsidRPr="00F46474">
              <w:rPr>
                <w:rFonts w:ascii="Times New Roman" w:hAnsi="Times New Roman" w:cs="Times New Roman"/>
                <w:b/>
              </w:rPr>
              <w:t>TARTALOMJEGYZÉK (2. SZ. MELLÉKLET)</w:t>
            </w:r>
          </w:p>
        </w:tc>
        <w:tc>
          <w:tcPr>
            <w:tcW w:w="1351" w:type="dxa"/>
            <w:tcBorders>
              <w:top w:val="single" w:sz="4" w:space="0" w:color="auto"/>
              <w:left w:val="single" w:sz="4" w:space="0" w:color="auto"/>
              <w:bottom w:val="single" w:sz="4" w:space="0" w:color="auto"/>
              <w:right w:val="single" w:sz="4" w:space="0" w:color="auto"/>
            </w:tcBorders>
            <w:vAlign w:val="center"/>
          </w:tcPr>
          <w:p w:rsidR="0094161A" w:rsidRPr="00F46474" w:rsidRDefault="0094161A" w:rsidP="00C408F2">
            <w:pPr>
              <w:spacing w:before="60" w:after="60"/>
              <w:ind w:left="110" w:right="74"/>
              <w:jc w:val="center"/>
              <w:rPr>
                <w:rFonts w:ascii="Times New Roman" w:hAnsi="Times New Roman" w:cs="Times New Roman"/>
              </w:rPr>
            </w:pPr>
          </w:p>
        </w:tc>
      </w:tr>
      <w:tr w:rsidR="0094161A" w:rsidRPr="00F46474" w:rsidTr="00C408F2">
        <w:trPr>
          <w:trHeight w:val="188"/>
        </w:trPr>
        <w:tc>
          <w:tcPr>
            <w:tcW w:w="8043" w:type="dxa"/>
            <w:tcBorders>
              <w:top w:val="single" w:sz="4" w:space="0" w:color="auto"/>
              <w:left w:val="single" w:sz="4" w:space="0" w:color="auto"/>
              <w:bottom w:val="single" w:sz="4" w:space="0" w:color="auto"/>
              <w:right w:val="single" w:sz="4" w:space="0" w:color="auto"/>
            </w:tcBorders>
          </w:tcPr>
          <w:p w:rsidR="0094161A" w:rsidRPr="00F46474" w:rsidRDefault="0094161A" w:rsidP="00C408F2">
            <w:pPr>
              <w:spacing w:before="60" w:after="60"/>
              <w:rPr>
                <w:rFonts w:ascii="Times New Roman" w:hAnsi="Times New Roman" w:cs="Times New Roman"/>
                <w:b/>
              </w:rPr>
            </w:pPr>
            <w:r w:rsidRPr="00F46474">
              <w:rPr>
                <w:rFonts w:ascii="Times New Roman" w:hAnsi="Times New Roman" w:cs="Times New Roman"/>
                <w:b/>
              </w:rPr>
              <w:t>I. FEJEZET: FELOLVASÓ LAP (3. SZ. MELLÉKLET)</w:t>
            </w:r>
          </w:p>
        </w:tc>
        <w:tc>
          <w:tcPr>
            <w:tcW w:w="1351" w:type="dxa"/>
            <w:tcBorders>
              <w:top w:val="single" w:sz="4" w:space="0" w:color="auto"/>
              <w:left w:val="single" w:sz="4" w:space="0" w:color="auto"/>
              <w:bottom w:val="single" w:sz="4" w:space="0" w:color="auto"/>
              <w:right w:val="single" w:sz="4" w:space="0" w:color="auto"/>
            </w:tcBorders>
            <w:vAlign w:val="center"/>
          </w:tcPr>
          <w:p w:rsidR="0094161A" w:rsidRPr="00F46474" w:rsidRDefault="0094161A" w:rsidP="00C408F2">
            <w:pPr>
              <w:spacing w:before="60" w:after="60"/>
              <w:ind w:left="110" w:right="74"/>
              <w:jc w:val="center"/>
              <w:rPr>
                <w:rFonts w:ascii="Times New Roman" w:hAnsi="Times New Roman" w:cs="Times New Roman"/>
              </w:rPr>
            </w:pPr>
          </w:p>
        </w:tc>
      </w:tr>
      <w:tr w:rsidR="0094161A" w:rsidRPr="00F46474" w:rsidTr="00C408F2">
        <w:trPr>
          <w:trHeight w:val="188"/>
        </w:trPr>
        <w:tc>
          <w:tcPr>
            <w:tcW w:w="8043" w:type="dxa"/>
            <w:tcBorders>
              <w:top w:val="single" w:sz="4" w:space="0" w:color="auto"/>
              <w:left w:val="single" w:sz="4" w:space="0" w:color="auto"/>
              <w:bottom w:val="single" w:sz="4" w:space="0" w:color="auto"/>
              <w:right w:val="single" w:sz="4" w:space="0" w:color="auto"/>
            </w:tcBorders>
          </w:tcPr>
          <w:p w:rsidR="0094161A" w:rsidRPr="00F46474" w:rsidRDefault="0094161A" w:rsidP="00B33B40">
            <w:pPr>
              <w:pStyle w:val="Listaszerbekezds"/>
              <w:numPr>
                <w:ilvl w:val="0"/>
                <w:numId w:val="42"/>
              </w:numPr>
              <w:spacing w:before="60" w:after="60"/>
              <w:ind w:left="492" w:hanging="425"/>
              <w:rPr>
                <w:rFonts w:ascii="Times New Roman" w:hAnsi="Times New Roman"/>
                <w:sz w:val="24"/>
              </w:rPr>
            </w:pPr>
            <w:r w:rsidRPr="00F46474">
              <w:rPr>
                <w:rFonts w:ascii="Times New Roman" w:hAnsi="Times New Roman"/>
                <w:sz w:val="24"/>
              </w:rPr>
              <w:t xml:space="preserve">Felolvasólap (3. sz. melléklet) </w:t>
            </w:r>
          </w:p>
        </w:tc>
        <w:tc>
          <w:tcPr>
            <w:tcW w:w="1351" w:type="dxa"/>
            <w:tcBorders>
              <w:top w:val="single" w:sz="4" w:space="0" w:color="auto"/>
              <w:left w:val="single" w:sz="4" w:space="0" w:color="auto"/>
              <w:bottom w:val="single" w:sz="4" w:space="0" w:color="auto"/>
              <w:right w:val="single" w:sz="4" w:space="0" w:color="auto"/>
            </w:tcBorders>
            <w:vAlign w:val="center"/>
          </w:tcPr>
          <w:p w:rsidR="0094161A" w:rsidRPr="00F46474" w:rsidRDefault="0094161A" w:rsidP="00C408F2">
            <w:pPr>
              <w:spacing w:before="60" w:after="60"/>
              <w:ind w:left="110" w:right="74"/>
              <w:jc w:val="center"/>
              <w:rPr>
                <w:rFonts w:ascii="Times New Roman" w:hAnsi="Times New Roman" w:cs="Times New Roman"/>
              </w:rPr>
            </w:pPr>
          </w:p>
        </w:tc>
      </w:tr>
      <w:tr w:rsidR="0094161A" w:rsidRPr="00F46474" w:rsidTr="00C408F2">
        <w:trPr>
          <w:trHeight w:val="188"/>
        </w:trPr>
        <w:tc>
          <w:tcPr>
            <w:tcW w:w="8043" w:type="dxa"/>
            <w:tcBorders>
              <w:top w:val="single" w:sz="4" w:space="0" w:color="auto"/>
              <w:left w:val="single" w:sz="4" w:space="0" w:color="auto"/>
              <w:bottom w:val="single" w:sz="4" w:space="0" w:color="auto"/>
              <w:right w:val="single" w:sz="4" w:space="0" w:color="auto"/>
            </w:tcBorders>
          </w:tcPr>
          <w:p w:rsidR="0094161A" w:rsidRPr="00F46474" w:rsidRDefault="0094161A" w:rsidP="00B33B40">
            <w:pPr>
              <w:pStyle w:val="Listaszerbekezds"/>
              <w:numPr>
                <w:ilvl w:val="0"/>
                <w:numId w:val="42"/>
              </w:numPr>
              <w:spacing w:before="60" w:after="60"/>
              <w:ind w:left="492" w:hanging="425"/>
              <w:rPr>
                <w:rFonts w:ascii="Times New Roman" w:hAnsi="Times New Roman"/>
                <w:sz w:val="24"/>
              </w:rPr>
            </w:pPr>
            <w:r w:rsidRPr="00F46474">
              <w:rPr>
                <w:rFonts w:ascii="Times New Roman" w:hAnsi="Times New Roman"/>
                <w:sz w:val="24"/>
              </w:rPr>
              <w:t>Szakmai – kereskedelmi ajánlat (3/A. sz. melléklet)</w:t>
            </w:r>
          </w:p>
        </w:tc>
        <w:tc>
          <w:tcPr>
            <w:tcW w:w="1351" w:type="dxa"/>
            <w:tcBorders>
              <w:top w:val="single" w:sz="4" w:space="0" w:color="auto"/>
              <w:left w:val="single" w:sz="4" w:space="0" w:color="auto"/>
              <w:bottom w:val="single" w:sz="4" w:space="0" w:color="auto"/>
              <w:right w:val="single" w:sz="4" w:space="0" w:color="auto"/>
            </w:tcBorders>
            <w:vAlign w:val="center"/>
          </w:tcPr>
          <w:p w:rsidR="0094161A" w:rsidRPr="00F46474" w:rsidRDefault="0094161A" w:rsidP="00C408F2">
            <w:pPr>
              <w:spacing w:before="60" w:after="60"/>
              <w:ind w:left="110" w:right="74"/>
              <w:jc w:val="center"/>
              <w:rPr>
                <w:rFonts w:ascii="Times New Roman" w:hAnsi="Times New Roman" w:cs="Times New Roman"/>
              </w:rPr>
            </w:pPr>
          </w:p>
        </w:tc>
      </w:tr>
      <w:tr w:rsidR="0094161A" w:rsidRPr="00F46474" w:rsidTr="00C408F2">
        <w:trPr>
          <w:trHeight w:val="188"/>
        </w:trPr>
        <w:tc>
          <w:tcPr>
            <w:tcW w:w="8043" w:type="dxa"/>
            <w:tcBorders>
              <w:top w:val="single" w:sz="4" w:space="0" w:color="auto"/>
              <w:left w:val="single" w:sz="4" w:space="0" w:color="auto"/>
              <w:bottom w:val="single" w:sz="4" w:space="0" w:color="auto"/>
              <w:right w:val="single" w:sz="4" w:space="0" w:color="auto"/>
            </w:tcBorders>
          </w:tcPr>
          <w:p w:rsidR="0094161A" w:rsidRPr="00F46474" w:rsidRDefault="0094161A" w:rsidP="00C408F2">
            <w:pPr>
              <w:spacing w:before="60" w:after="60"/>
              <w:jc w:val="both"/>
              <w:rPr>
                <w:rFonts w:ascii="Times New Roman" w:hAnsi="Times New Roman" w:cs="Times New Roman"/>
                <w:b/>
              </w:rPr>
            </w:pPr>
            <w:r w:rsidRPr="00F46474">
              <w:rPr>
                <w:rFonts w:ascii="Times New Roman" w:hAnsi="Times New Roman" w:cs="Times New Roman"/>
                <w:b/>
              </w:rPr>
              <w:t>II. FEJEZET: EGYSÉGES EURÓPAI KÖZBESZERZÉSI DOKUMENTUM (4. SZ. MELLÉKLET)</w:t>
            </w:r>
          </w:p>
        </w:tc>
        <w:tc>
          <w:tcPr>
            <w:tcW w:w="1351" w:type="dxa"/>
            <w:tcBorders>
              <w:top w:val="single" w:sz="4" w:space="0" w:color="auto"/>
              <w:left w:val="single" w:sz="4" w:space="0" w:color="auto"/>
              <w:bottom w:val="single" w:sz="4" w:space="0" w:color="auto"/>
              <w:right w:val="single" w:sz="4" w:space="0" w:color="auto"/>
            </w:tcBorders>
            <w:vAlign w:val="center"/>
          </w:tcPr>
          <w:p w:rsidR="0094161A" w:rsidRPr="00F46474" w:rsidRDefault="0094161A" w:rsidP="00C408F2">
            <w:pPr>
              <w:spacing w:before="60" w:after="60"/>
              <w:ind w:left="110" w:right="74"/>
              <w:jc w:val="center"/>
              <w:rPr>
                <w:rFonts w:ascii="Times New Roman" w:hAnsi="Times New Roman" w:cs="Times New Roman"/>
              </w:rPr>
            </w:pPr>
          </w:p>
        </w:tc>
      </w:tr>
      <w:tr w:rsidR="0094161A" w:rsidRPr="00F46474" w:rsidTr="00C408F2">
        <w:trPr>
          <w:trHeight w:val="188"/>
        </w:trPr>
        <w:tc>
          <w:tcPr>
            <w:tcW w:w="8043" w:type="dxa"/>
            <w:tcBorders>
              <w:top w:val="single" w:sz="4" w:space="0" w:color="auto"/>
              <w:left w:val="single" w:sz="4" w:space="0" w:color="auto"/>
              <w:bottom w:val="single" w:sz="4" w:space="0" w:color="auto"/>
              <w:right w:val="single" w:sz="4" w:space="0" w:color="auto"/>
            </w:tcBorders>
          </w:tcPr>
          <w:p w:rsidR="0094161A" w:rsidRPr="00F46474" w:rsidRDefault="0094161A" w:rsidP="00C408F2">
            <w:pPr>
              <w:spacing w:before="60" w:after="60"/>
              <w:jc w:val="both"/>
              <w:rPr>
                <w:rFonts w:ascii="Times New Roman" w:hAnsi="Times New Roman" w:cs="Times New Roman"/>
                <w:b/>
              </w:rPr>
            </w:pPr>
            <w:r w:rsidRPr="00F46474">
              <w:rPr>
                <w:rFonts w:ascii="Times New Roman" w:hAnsi="Times New Roman" w:cs="Times New Roman"/>
                <w:b/>
              </w:rPr>
              <w:t xml:space="preserve">III. </w:t>
            </w:r>
            <w:r w:rsidRPr="00F46474">
              <w:rPr>
                <w:rFonts w:ascii="Times New Roman" w:hAnsi="Times New Roman" w:cs="Times New Roman"/>
                <w:b/>
                <w:caps/>
              </w:rPr>
              <w:t>FEJEZET</w:t>
            </w:r>
            <w:r w:rsidRPr="00F46474">
              <w:rPr>
                <w:rFonts w:ascii="Times New Roman" w:hAnsi="Times New Roman" w:cs="Times New Roman"/>
                <w:b/>
              </w:rPr>
              <w:t>: AZ AJÁNLATI FELHÍVÁSBAN ELŐÍRT EGYÉB DOKUMENTUMOK</w:t>
            </w:r>
          </w:p>
        </w:tc>
        <w:tc>
          <w:tcPr>
            <w:tcW w:w="1351" w:type="dxa"/>
            <w:tcBorders>
              <w:top w:val="single" w:sz="4" w:space="0" w:color="auto"/>
              <w:left w:val="single" w:sz="4" w:space="0" w:color="auto"/>
              <w:bottom w:val="single" w:sz="4" w:space="0" w:color="auto"/>
              <w:right w:val="single" w:sz="4" w:space="0" w:color="auto"/>
            </w:tcBorders>
            <w:vAlign w:val="center"/>
          </w:tcPr>
          <w:p w:rsidR="0094161A" w:rsidRPr="00F46474" w:rsidRDefault="0094161A" w:rsidP="00C408F2">
            <w:pPr>
              <w:spacing w:before="60" w:after="60"/>
              <w:ind w:left="110" w:right="74"/>
              <w:jc w:val="center"/>
              <w:rPr>
                <w:rFonts w:ascii="Times New Roman" w:hAnsi="Times New Roman" w:cs="Times New Roman"/>
              </w:rPr>
            </w:pPr>
          </w:p>
        </w:tc>
      </w:tr>
      <w:tr w:rsidR="0094161A" w:rsidRPr="00F46474" w:rsidTr="00C408F2">
        <w:tc>
          <w:tcPr>
            <w:tcW w:w="8043" w:type="dxa"/>
            <w:tcBorders>
              <w:top w:val="single" w:sz="4" w:space="0" w:color="auto"/>
              <w:left w:val="single" w:sz="4" w:space="0" w:color="auto"/>
              <w:bottom w:val="single" w:sz="4" w:space="0" w:color="auto"/>
              <w:right w:val="single" w:sz="4" w:space="0" w:color="auto"/>
            </w:tcBorders>
          </w:tcPr>
          <w:p w:rsidR="0094161A" w:rsidRPr="00F46474" w:rsidRDefault="0094161A" w:rsidP="00B33B40">
            <w:pPr>
              <w:numPr>
                <w:ilvl w:val="0"/>
                <w:numId w:val="7"/>
              </w:numPr>
              <w:suppressAutoHyphens w:val="0"/>
              <w:spacing w:before="60" w:after="60"/>
              <w:ind w:left="426"/>
              <w:jc w:val="both"/>
              <w:rPr>
                <w:rFonts w:ascii="Times New Roman" w:hAnsi="Times New Roman" w:cs="Times New Roman"/>
              </w:rPr>
            </w:pPr>
            <w:r w:rsidRPr="00F46474">
              <w:rPr>
                <w:rFonts w:ascii="Times New Roman" w:hAnsi="Times New Roman" w:cs="Times New Roman"/>
              </w:rPr>
              <w:t>Nyilatkozat változásbejegyzési eljárásról (5. sz. melléklet)</w:t>
            </w:r>
          </w:p>
        </w:tc>
        <w:tc>
          <w:tcPr>
            <w:tcW w:w="1351" w:type="dxa"/>
            <w:tcBorders>
              <w:top w:val="single" w:sz="4" w:space="0" w:color="auto"/>
              <w:left w:val="single" w:sz="4" w:space="0" w:color="auto"/>
              <w:bottom w:val="single" w:sz="4" w:space="0" w:color="auto"/>
              <w:right w:val="single" w:sz="4" w:space="0" w:color="auto"/>
            </w:tcBorders>
            <w:vAlign w:val="center"/>
          </w:tcPr>
          <w:p w:rsidR="0094161A" w:rsidRPr="00F46474" w:rsidRDefault="0094161A" w:rsidP="00C408F2">
            <w:pPr>
              <w:spacing w:before="60" w:after="60"/>
              <w:ind w:left="110" w:right="74"/>
              <w:jc w:val="center"/>
              <w:rPr>
                <w:rFonts w:ascii="Times New Roman" w:hAnsi="Times New Roman" w:cs="Times New Roman"/>
              </w:rPr>
            </w:pPr>
          </w:p>
        </w:tc>
      </w:tr>
      <w:tr w:rsidR="0094161A" w:rsidRPr="00F46474" w:rsidTr="00C408F2">
        <w:tc>
          <w:tcPr>
            <w:tcW w:w="8043" w:type="dxa"/>
            <w:tcBorders>
              <w:top w:val="single" w:sz="4" w:space="0" w:color="auto"/>
              <w:left w:val="single" w:sz="4" w:space="0" w:color="auto"/>
              <w:bottom w:val="single" w:sz="4" w:space="0" w:color="auto"/>
              <w:right w:val="single" w:sz="4" w:space="0" w:color="auto"/>
            </w:tcBorders>
          </w:tcPr>
          <w:p w:rsidR="0094161A" w:rsidRPr="00F46474" w:rsidRDefault="0094161A" w:rsidP="00B33B40">
            <w:pPr>
              <w:numPr>
                <w:ilvl w:val="0"/>
                <w:numId w:val="7"/>
              </w:numPr>
              <w:suppressAutoHyphens w:val="0"/>
              <w:spacing w:before="60" w:after="60"/>
              <w:ind w:left="426"/>
              <w:jc w:val="both"/>
              <w:rPr>
                <w:rFonts w:ascii="Times New Roman" w:hAnsi="Times New Roman" w:cs="Times New Roman"/>
              </w:rPr>
            </w:pPr>
            <w:r w:rsidRPr="00F46474">
              <w:rPr>
                <w:rFonts w:ascii="Times New Roman" w:hAnsi="Times New Roman" w:cs="Times New Roman"/>
              </w:rPr>
              <w:t>Változásbejegyzési (elektronikus) kérelem és az annak érkezéséről a cégbíróság által megküldött igazolás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94161A" w:rsidRPr="00F46474" w:rsidRDefault="0094161A" w:rsidP="00C408F2">
            <w:pPr>
              <w:spacing w:before="60" w:after="60"/>
              <w:ind w:left="110" w:right="74"/>
              <w:jc w:val="center"/>
              <w:rPr>
                <w:rFonts w:ascii="Times New Roman" w:hAnsi="Times New Roman" w:cs="Times New Roman"/>
              </w:rPr>
            </w:pPr>
          </w:p>
        </w:tc>
      </w:tr>
      <w:tr w:rsidR="0094161A" w:rsidRPr="00F46474" w:rsidTr="00C408F2">
        <w:tc>
          <w:tcPr>
            <w:tcW w:w="8043" w:type="dxa"/>
            <w:tcBorders>
              <w:top w:val="single" w:sz="4" w:space="0" w:color="auto"/>
              <w:left w:val="single" w:sz="4" w:space="0" w:color="auto"/>
              <w:bottom w:val="single" w:sz="4" w:space="0" w:color="auto"/>
              <w:right w:val="single" w:sz="4" w:space="0" w:color="auto"/>
            </w:tcBorders>
          </w:tcPr>
          <w:p w:rsidR="0094161A" w:rsidRPr="00F46474" w:rsidRDefault="0094161A" w:rsidP="00B33B40">
            <w:pPr>
              <w:numPr>
                <w:ilvl w:val="0"/>
                <w:numId w:val="7"/>
              </w:numPr>
              <w:suppressAutoHyphens w:val="0"/>
              <w:spacing w:before="60" w:after="60"/>
              <w:ind w:left="426"/>
              <w:jc w:val="both"/>
              <w:rPr>
                <w:rFonts w:ascii="Times New Roman" w:hAnsi="Times New Roman" w:cs="Times New Roman"/>
              </w:rPr>
            </w:pPr>
            <w:r w:rsidRPr="00F46474">
              <w:rPr>
                <w:rFonts w:ascii="Times New Roman" w:hAnsi="Times New Roman" w:cs="Times New Roman"/>
              </w:rPr>
              <w:t>Ajánlati nyilatkozat (6. sz. melléklet)</w:t>
            </w:r>
          </w:p>
        </w:tc>
        <w:tc>
          <w:tcPr>
            <w:tcW w:w="1351" w:type="dxa"/>
            <w:tcBorders>
              <w:top w:val="single" w:sz="4" w:space="0" w:color="auto"/>
              <w:left w:val="single" w:sz="4" w:space="0" w:color="auto"/>
              <w:bottom w:val="single" w:sz="4" w:space="0" w:color="auto"/>
              <w:right w:val="single" w:sz="4" w:space="0" w:color="auto"/>
            </w:tcBorders>
            <w:vAlign w:val="center"/>
          </w:tcPr>
          <w:p w:rsidR="0094161A" w:rsidRPr="00F46474" w:rsidRDefault="0094161A" w:rsidP="00C408F2">
            <w:pPr>
              <w:spacing w:before="60" w:after="60"/>
              <w:ind w:left="110" w:right="74"/>
              <w:jc w:val="center"/>
              <w:rPr>
                <w:rFonts w:ascii="Times New Roman" w:hAnsi="Times New Roman" w:cs="Times New Roman"/>
              </w:rPr>
            </w:pPr>
          </w:p>
        </w:tc>
      </w:tr>
      <w:tr w:rsidR="0094161A" w:rsidRPr="00F46474" w:rsidTr="00C408F2">
        <w:tc>
          <w:tcPr>
            <w:tcW w:w="8043" w:type="dxa"/>
            <w:tcBorders>
              <w:top w:val="single" w:sz="4" w:space="0" w:color="auto"/>
              <w:left w:val="single" w:sz="4" w:space="0" w:color="auto"/>
              <w:bottom w:val="single" w:sz="4" w:space="0" w:color="auto"/>
              <w:right w:val="single" w:sz="4" w:space="0" w:color="auto"/>
            </w:tcBorders>
          </w:tcPr>
          <w:p w:rsidR="0094161A" w:rsidRPr="00F46474" w:rsidRDefault="0094161A" w:rsidP="00B33B40">
            <w:pPr>
              <w:numPr>
                <w:ilvl w:val="0"/>
                <w:numId w:val="7"/>
              </w:numPr>
              <w:suppressAutoHyphens w:val="0"/>
              <w:spacing w:before="60" w:after="60"/>
              <w:ind w:left="426"/>
              <w:jc w:val="both"/>
              <w:rPr>
                <w:rFonts w:ascii="Times New Roman" w:hAnsi="Times New Roman" w:cs="Times New Roman"/>
              </w:rPr>
            </w:pPr>
            <w:r w:rsidRPr="00F46474">
              <w:rPr>
                <w:rFonts w:ascii="Times New Roman" w:hAnsi="Times New Roman" w:cs="Times New Roman"/>
              </w:rPr>
              <w:t>Ajánlattevő nyilatkozata a Kbt. 65. § (7) bekezdése tekintetében (7. sz. melléklet)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94161A" w:rsidRPr="00F46474" w:rsidRDefault="0094161A" w:rsidP="00C408F2">
            <w:pPr>
              <w:spacing w:before="60" w:after="60"/>
              <w:ind w:left="110" w:right="74"/>
              <w:jc w:val="center"/>
              <w:rPr>
                <w:rFonts w:ascii="Times New Roman" w:hAnsi="Times New Roman" w:cs="Times New Roman"/>
              </w:rPr>
            </w:pPr>
          </w:p>
        </w:tc>
      </w:tr>
      <w:tr w:rsidR="0094161A" w:rsidRPr="00F46474" w:rsidTr="00C408F2">
        <w:tc>
          <w:tcPr>
            <w:tcW w:w="8043" w:type="dxa"/>
            <w:tcBorders>
              <w:top w:val="single" w:sz="4" w:space="0" w:color="auto"/>
              <w:left w:val="single" w:sz="4" w:space="0" w:color="auto"/>
              <w:bottom w:val="single" w:sz="4" w:space="0" w:color="auto"/>
              <w:right w:val="single" w:sz="4" w:space="0" w:color="auto"/>
            </w:tcBorders>
          </w:tcPr>
          <w:p w:rsidR="0094161A" w:rsidRPr="00F46474" w:rsidRDefault="0094161A" w:rsidP="00B33B40">
            <w:pPr>
              <w:numPr>
                <w:ilvl w:val="0"/>
                <w:numId w:val="7"/>
              </w:numPr>
              <w:suppressAutoHyphens w:val="0"/>
              <w:spacing w:before="60" w:after="60"/>
              <w:ind w:left="426"/>
              <w:jc w:val="both"/>
              <w:rPr>
                <w:rFonts w:ascii="Times New Roman" w:hAnsi="Times New Roman" w:cs="Times New Roman"/>
              </w:rPr>
            </w:pPr>
            <w:r w:rsidRPr="00F46474">
              <w:rPr>
                <w:rFonts w:ascii="Times New Roman" w:hAnsi="Times New Roman" w:cs="Times New Roman"/>
              </w:rPr>
              <w:t>Szerződéses vagy előszerződésben vállalt kötelezettségvállalást tartalmazó okirat a Kbt. 65. § (7) bekezdés igazolására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94161A" w:rsidRPr="00F46474" w:rsidRDefault="0094161A" w:rsidP="00C408F2">
            <w:pPr>
              <w:spacing w:before="60" w:after="60"/>
              <w:ind w:left="110" w:right="74"/>
              <w:jc w:val="center"/>
              <w:rPr>
                <w:rFonts w:ascii="Times New Roman" w:hAnsi="Times New Roman" w:cs="Times New Roman"/>
              </w:rPr>
            </w:pPr>
          </w:p>
        </w:tc>
      </w:tr>
      <w:tr w:rsidR="0094161A" w:rsidRPr="00F46474" w:rsidTr="00C408F2">
        <w:tc>
          <w:tcPr>
            <w:tcW w:w="8043" w:type="dxa"/>
            <w:tcBorders>
              <w:top w:val="single" w:sz="4" w:space="0" w:color="auto"/>
              <w:left w:val="single" w:sz="4" w:space="0" w:color="auto"/>
              <w:bottom w:val="single" w:sz="4" w:space="0" w:color="auto"/>
              <w:right w:val="single" w:sz="4" w:space="0" w:color="auto"/>
            </w:tcBorders>
          </w:tcPr>
          <w:p w:rsidR="0094161A" w:rsidRPr="00F46474" w:rsidRDefault="0094161A" w:rsidP="00B33B40">
            <w:pPr>
              <w:numPr>
                <w:ilvl w:val="0"/>
                <w:numId w:val="7"/>
              </w:numPr>
              <w:suppressAutoHyphens w:val="0"/>
              <w:spacing w:before="60" w:after="60"/>
              <w:ind w:left="426"/>
              <w:jc w:val="both"/>
              <w:rPr>
                <w:rFonts w:ascii="Times New Roman" w:hAnsi="Times New Roman" w:cs="Times New Roman"/>
              </w:rPr>
            </w:pPr>
            <w:r w:rsidRPr="00F46474">
              <w:rPr>
                <w:rFonts w:ascii="Times New Roman" w:hAnsi="Times New Roman" w:cs="Times New Roman"/>
              </w:rPr>
              <w:t>Ajánlattevő nyilatkozata a Kbt. 73. § (4)-(5) bekezdése alapján (8. sz. melléklet)</w:t>
            </w:r>
          </w:p>
        </w:tc>
        <w:tc>
          <w:tcPr>
            <w:tcW w:w="1351" w:type="dxa"/>
            <w:tcBorders>
              <w:top w:val="single" w:sz="4" w:space="0" w:color="auto"/>
              <w:left w:val="single" w:sz="4" w:space="0" w:color="auto"/>
              <w:bottom w:val="single" w:sz="4" w:space="0" w:color="auto"/>
              <w:right w:val="single" w:sz="4" w:space="0" w:color="auto"/>
            </w:tcBorders>
            <w:vAlign w:val="center"/>
          </w:tcPr>
          <w:p w:rsidR="0094161A" w:rsidRPr="00F46474" w:rsidRDefault="0094161A" w:rsidP="00C408F2">
            <w:pPr>
              <w:spacing w:before="60" w:after="60"/>
              <w:ind w:left="110" w:right="74"/>
              <w:jc w:val="center"/>
              <w:rPr>
                <w:rFonts w:ascii="Times New Roman" w:hAnsi="Times New Roman" w:cs="Times New Roman"/>
              </w:rPr>
            </w:pPr>
          </w:p>
        </w:tc>
      </w:tr>
      <w:tr w:rsidR="0094161A" w:rsidRPr="00F46474" w:rsidTr="00C408F2">
        <w:tc>
          <w:tcPr>
            <w:tcW w:w="8043" w:type="dxa"/>
            <w:tcBorders>
              <w:top w:val="single" w:sz="4" w:space="0" w:color="auto"/>
              <w:left w:val="single" w:sz="4" w:space="0" w:color="auto"/>
              <w:bottom w:val="single" w:sz="4" w:space="0" w:color="auto"/>
              <w:right w:val="single" w:sz="4" w:space="0" w:color="auto"/>
            </w:tcBorders>
          </w:tcPr>
          <w:p w:rsidR="0094161A" w:rsidRPr="00F46474" w:rsidRDefault="0094161A" w:rsidP="00B33B40">
            <w:pPr>
              <w:numPr>
                <w:ilvl w:val="0"/>
                <w:numId w:val="7"/>
              </w:numPr>
              <w:suppressAutoHyphens w:val="0"/>
              <w:spacing w:before="60" w:after="60"/>
              <w:ind w:left="426"/>
              <w:jc w:val="both"/>
              <w:rPr>
                <w:rFonts w:ascii="Times New Roman" w:hAnsi="Times New Roman" w:cs="Times New Roman"/>
              </w:rPr>
            </w:pPr>
            <w:r w:rsidRPr="00F46474">
              <w:rPr>
                <w:rFonts w:ascii="Times New Roman" w:hAnsi="Times New Roman" w:cs="Times New Roman"/>
              </w:rPr>
              <w:t>Az ajánlatban szereplő bármilyen nyilatkozatot aláíró cégjegyzésre vagy aláírásra jogosult képviselő aláírási címpéldánya vagy aláírási mintája</w:t>
            </w:r>
          </w:p>
        </w:tc>
        <w:tc>
          <w:tcPr>
            <w:tcW w:w="1351" w:type="dxa"/>
            <w:tcBorders>
              <w:top w:val="single" w:sz="4" w:space="0" w:color="auto"/>
              <w:left w:val="single" w:sz="4" w:space="0" w:color="auto"/>
              <w:bottom w:val="single" w:sz="4" w:space="0" w:color="auto"/>
              <w:right w:val="single" w:sz="4" w:space="0" w:color="auto"/>
            </w:tcBorders>
            <w:vAlign w:val="center"/>
          </w:tcPr>
          <w:p w:rsidR="0094161A" w:rsidRPr="00F46474" w:rsidRDefault="0094161A" w:rsidP="00C408F2">
            <w:pPr>
              <w:ind w:left="110" w:right="74"/>
              <w:jc w:val="center"/>
              <w:rPr>
                <w:rFonts w:ascii="Times New Roman" w:hAnsi="Times New Roman" w:cs="Times New Roman"/>
              </w:rPr>
            </w:pPr>
          </w:p>
        </w:tc>
      </w:tr>
      <w:tr w:rsidR="0094161A" w:rsidRPr="00F46474" w:rsidTr="00C408F2">
        <w:tc>
          <w:tcPr>
            <w:tcW w:w="8043" w:type="dxa"/>
            <w:tcBorders>
              <w:top w:val="single" w:sz="4" w:space="0" w:color="auto"/>
              <w:left w:val="single" w:sz="4" w:space="0" w:color="auto"/>
              <w:bottom w:val="single" w:sz="4" w:space="0" w:color="auto"/>
              <w:right w:val="single" w:sz="4" w:space="0" w:color="auto"/>
            </w:tcBorders>
          </w:tcPr>
          <w:p w:rsidR="0094161A" w:rsidRPr="00F46474" w:rsidRDefault="0094161A" w:rsidP="00B33B40">
            <w:pPr>
              <w:numPr>
                <w:ilvl w:val="0"/>
                <w:numId w:val="7"/>
              </w:numPr>
              <w:suppressAutoHyphens w:val="0"/>
              <w:spacing w:before="60" w:after="60"/>
              <w:ind w:left="426"/>
              <w:jc w:val="both"/>
              <w:rPr>
                <w:rFonts w:ascii="Times New Roman" w:hAnsi="Times New Roman" w:cs="Times New Roman"/>
              </w:rPr>
            </w:pPr>
            <w:r w:rsidRPr="00F46474">
              <w:rPr>
                <w:rFonts w:ascii="Times New Roman" w:hAnsi="Times New Roman" w:cs="Times New Roman"/>
              </w:rPr>
              <w:t>Közös ajánlattevői megállapodás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94161A" w:rsidRPr="00F46474" w:rsidRDefault="0094161A" w:rsidP="00C408F2">
            <w:pPr>
              <w:ind w:left="110" w:right="74"/>
              <w:jc w:val="center"/>
              <w:rPr>
                <w:rFonts w:ascii="Times New Roman" w:hAnsi="Times New Roman" w:cs="Times New Roman"/>
              </w:rPr>
            </w:pPr>
          </w:p>
        </w:tc>
      </w:tr>
      <w:tr w:rsidR="0094161A" w:rsidRPr="00F46474" w:rsidTr="00C408F2">
        <w:tc>
          <w:tcPr>
            <w:tcW w:w="8043" w:type="dxa"/>
            <w:tcBorders>
              <w:top w:val="single" w:sz="4" w:space="0" w:color="auto"/>
              <w:left w:val="single" w:sz="4" w:space="0" w:color="auto"/>
              <w:bottom w:val="single" w:sz="4" w:space="0" w:color="auto"/>
              <w:right w:val="single" w:sz="4" w:space="0" w:color="auto"/>
            </w:tcBorders>
          </w:tcPr>
          <w:p w:rsidR="0094161A" w:rsidRPr="00F46474" w:rsidRDefault="0094161A" w:rsidP="00B33B40">
            <w:pPr>
              <w:numPr>
                <w:ilvl w:val="0"/>
                <w:numId w:val="7"/>
              </w:numPr>
              <w:suppressAutoHyphens w:val="0"/>
              <w:spacing w:before="60" w:after="60"/>
              <w:ind w:left="426"/>
              <w:jc w:val="both"/>
              <w:rPr>
                <w:rFonts w:ascii="Times New Roman" w:hAnsi="Times New Roman" w:cs="Times New Roman"/>
              </w:rPr>
            </w:pPr>
            <w:r w:rsidRPr="00F46474">
              <w:rPr>
                <w:rFonts w:ascii="Times New Roman" w:hAnsi="Times New Roman" w:cs="Times New Roman"/>
              </w:rPr>
              <w:t>A cégkivonatban nem szereplő kötelezettségvállalók esetében a cégjegyzésre jogosult személytől származó, ajánlat aláírására vonatkozó (a meghatalmazott aláírását is tartalmazó) írásos meghatalmazás (9 sz. melléklet)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94161A" w:rsidRPr="00F46474" w:rsidRDefault="0094161A" w:rsidP="00C408F2">
            <w:pPr>
              <w:ind w:left="110" w:right="74"/>
              <w:jc w:val="center"/>
              <w:rPr>
                <w:rFonts w:ascii="Times New Roman" w:hAnsi="Times New Roman" w:cs="Times New Roman"/>
              </w:rPr>
            </w:pPr>
          </w:p>
        </w:tc>
      </w:tr>
      <w:tr w:rsidR="0094161A" w:rsidRPr="00F46474" w:rsidTr="00C408F2">
        <w:tc>
          <w:tcPr>
            <w:tcW w:w="8043" w:type="dxa"/>
            <w:tcBorders>
              <w:top w:val="single" w:sz="4" w:space="0" w:color="auto"/>
              <w:left w:val="single" w:sz="4" w:space="0" w:color="auto"/>
              <w:bottom w:val="single" w:sz="4" w:space="0" w:color="auto"/>
              <w:right w:val="single" w:sz="4" w:space="0" w:color="auto"/>
            </w:tcBorders>
          </w:tcPr>
          <w:p w:rsidR="0094161A" w:rsidRPr="00F46474" w:rsidRDefault="0094161A" w:rsidP="00B33B40">
            <w:pPr>
              <w:numPr>
                <w:ilvl w:val="0"/>
                <w:numId w:val="7"/>
              </w:numPr>
              <w:suppressAutoHyphens w:val="0"/>
              <w:spacing w:before="60" w:after="60"/>
              <w:ind w:left="426"/>
              <w:jc w:val="both"/>
              <w:rPr>
                <w:rFonts w:ascii="Times New Roman" w:hAnsi="Times New Roman" w:cs="Times New Roman"/>
              </w:rPr>
            </w:pPr>
            <w:r w:rsidRPr="00F46474">
              <w:rPr>
                <w:rFonts w:ascii="Times New Roman" w:hAnsi="Times New Roman" w:cs="Times New Roman"/>
              </w:rPr>
              <w:t>Nyilatkozat nyertesség esetén a szerződés feltöltéséhez szükséges adatokról (10. sz. melléklet)</w:t>
            </w:r>
          </w:p>
        </w:tc>
        <w:tc>
          <w:tcPr>
            <w:tcW w:w="1351" w:type="dxa"/>
            <w:tcBorders>
              <w:top w:val="single" w:sz="4" w:space="0" w:color="auto"/>
              <w:left w:val="single" w:sz="4" w:space="0" w:color="auto"/>
              <w:bottom w:val="single" w:sz="4" w:space="0" w:color="auto"/>
              <w:right w:val="single" w:sz="4" w:space="0" w:color="auto"/>
            </w:tcBorders>
            <w:vAlign w:val="center"/>
          </w:tcPr>
          <w:p w:rsidR="0094161A" w:rsidRPr="00F46474" w:rsidRDefault="0094161A" w:rsidP="00C408F2">
            <w:pPr>
              <w:ind w:left="110" w:right="74"/>
              <w:jc w:val="center"/>
              <w:rPr>
                <w:rFonts w:ascii="Times New Roman" w:hAnsi="Times New Roman" w:cs="Times New Roman"/>
              </w:rPr>
            </w:pPr>
          </w:p>
        </w:tc>
      </w:tr>
      <w:tr w:rsidR="0094161A" w:rsidRPr="00F46474" w:rsidTr="00C408F2">
        <w:tc>
          <w:tcPr>
            <w:tcW w:w="8043" w:type="dxa"/>
            <w:tcBorders>
              <w:top w:val="single" w:sz="4" w:space="0" w:color="auto"/>
              <w:left w:val="single" w:sz="4" w:space="0" w:color="auto"/>
              <w:bottom w:val="single" w:sz="4" w:space="0" w:color="auto"/>
              <w:right w:val="single" w:sz="4" w:space="0" w:color="auto"/>
            </w:tcBorders>
          </w:tcPr>
          <w:p w:rsidR="0094161A" w:rsidRPr="00F46474" w:rsidRDefault="0094161A" w:rsidP="00B33B40">
            <w:pPr>
              <w:numPr>
                <w:ilvl w:val="0"/>
                <w:numId w:val="7"/>
              </w:numPr>
              <w:suppressAutoHyphens w:val="0"/>
              <w:spacing w:before="60" w:after="60"/>
              <w:ind w:left="426"/>
              <w:jc w:val="both"/>
              <w:rPr>
                <w:rFonts w:ascii="Times New Roman" w:hAnsi="Times New Roman" w:cs="Times New Roman"/>
              </w:rPr>
            </w:pPr>
            <w:r w:rsidRPr="00F46474">
              <w:rPr>
                <w:rFonts w:ascii="Times New Roman" w:hAnsi="Times New Roman" w:cs="Times New Roman"/>
              </w:rPr>
              <w:t xml:space="preserve">Regisztrációs adatlap (11. sz. melléklet) </w:t>
            </w:r>
          </w:p>
        </w:tc>
        <w:tc>
          <w:tcPr>
            <w:tcW w:w="1351" w:type="dxa"/>
            <w:tcBorders>
              <w:top w:val="single" w:sz="4" w:space="0" w:color="auto"/>
              <w:left w:val="single" w:sz="4" w:space="0" w:color="auto"/>
              <w:bottom w:val="single" w:sz="4" w:space="0" w:color="auto"/>
              <w:right w:val="single" w:sz="4" w:space="0" w:color="auto"/>
            </w:tcBorders>
            <w:vAlign w:val="center"/>
          </w:tcPr>
          <w:p w:rsidR="0094161A" w:rsidRPr="00F46474" w:rsidRDefault="0094161A" w:rsidP="00C408F2">
            <w:pPr>
              <w:ind w:left="110" w:right="74"/>
              <w:jc w:val="center"/>
              <w:rPr>
                <w:rFonts w:ascii="Times New Roman" w:hAnsi="Times New Roman" w:cs="Times New Roman"/>
              </w:rPr>
            </w:pPr>
          </w:p>
        </w:tc>
      </w:tr>
      <w:tr w:rsidR="0094161A" w:rsidRPr="00F46474" w:rsidTr="00C408F2">
        <w:tc>
          <w:tcPr>
            <w:tcW w:w="8043" w:type="dxa"/>
            <w:tcBorders>
              <w:top w:val="single" w:sz="4" w:space="0" w:color="auto"/>
              <w:left w:val="single" w:sz="4" w:space="0" w:color="auto"/>
              <w:bottom w:val="single" w:sz="4" w:space="0" w:color="auto"/>
              <w:right w:val="single" w:sz="4" w:space="0" w:color="auto"/>
            </w:tcBorders>
          </w:tcPr>
          <w:p w:rsidR="0094161A" w:rsidRPr="00F46474" w:rsidRDefault="0094161A" w:rsidP="00B33B40">
            <w:pPr>
              <w:numPr>
                <w:ilvl w:val="0"/>
                <w:numId w:val="7"/>
              </w:numPr>
              <w:suppressAutoHyphens w:val="0"/>
              <w:spacing w:before="60" w:after="60"/>
              <w:ind w:left="426"/>
              <w:jc w:val="both"/>
              <w:rPr>
                <w:rFonts w:ascii="Times New Roman" w:hAnsi="Times New Roman" w:cs="Times New Roman"/>
              </w:rPr>
            </w:pPr>
            <w:r w:rsidRPr="00F46474">
              <w:rPr>
                <w:rFonts w:ascii="Times New Roman" w:hAnsi="Times New Roman" w:cs="Times New Roman"/>
              </w:rPr>
              <w:t xml:space="preserve">Ellenőrző lista a benyújtott mintatermékekről (12. sz. melléklet) </w:t>
            </w:r>
          </w:p>
        </w:tc>
        <w:tc>
          <w:tcPr>
            <w:tcW w:w="1351" w:type="dxa"/>
            <w:tcBorders>
              <w:top w:val="single" w:sz="4" w:space="0" w:color="auto"/>
              <w:left w:val="single" w:sz="4" w:space="0" w:color="auto"/>
              <w:bottom w:val="single" w:sz="4" w:space="0" w:color="auto"/>
              <w:right w:val="single" w:sz="4" w:space="0" w:color="auto"/>
            </w:tcBorders>
            <w:vAlign w:val="center"/>
          </w:tcPr>
          <w:p w:rsidR="0094161A" w:rsidRPr="00F46474" w:rsidRDefault="0094161A" w:rsidP="00C408F2">
            <w:pPr>
              <w:ind w:left="110" w:right="74"/>
              <w:jc w:val="center"/>
              <w:rPr>
                <w:rFonts w:ascii="Times New Roman" w:hAnsi="Times New Roman" w:cs="Times New Roman"/>
              </w:rPr>
            </w:pPr>
          </w:p>
        </w:tc>
      </w:tr>
      <w:tr w:rsidR="0094161A" w:rsidRPr="00F46474" w:rsidTr="00C408F2">
        <w:tc>
          <w:tcPr>
            <w:tcW w:w="8043" w:type="dxa"/>
            <w:tcBorders>
              <w:top w:val="single" w:sz="4" w:space="0" w:color="auto"/>
              <w:left w:val="single" w:sz="4" w:space="0" w:color="auto"/>
              <w:bottom w:val="single" w:sz="4" w:space="0" w:color="auto"/>
              <w:right w:val="single" w:sz="4" w:space="0" w:color="auto"/>
            </w:tcBorders>
          </w:tcPr>
          <w:p w:rsidR="0094161A" w:rsidRPr="00F46474" w:rsidRDefault="0094161A" w:rsidP="00B33B40">
            <w:pPr>
              <w:numPr>
                <w:ilvl w:val="0"/>
                <w:numId w:val="7"/>
              </w:numPr>
              <w:suppressAutoHyphens w:val="0"/>
              <w:spacing w:before="60" w:after="60"/>
              <w:ind w:left="426"/>
              <w:jc w:val="both"/>
              <w:rPr>
                <w:rFonts w:ascii="Times New Roman" w:hAnsi="Times New Roman" w:cs="Times New Roman"/>
              </w:rPr>
            </w:pPr>
            <w:r w:rsidRPr="00F46474">
              <w:rPr>
                <w:rFonts w:ascii="Times New Roman" w:hAnsi="Times New Roman" w:cs="Times New Roman"/>
              </w:rPr>
              <w:t xml:space="preserve"> A megajánlott orvostechnikai eszközökhöz kapcsolódóan az orvostechnikai eszközökről szóló 4/2009. (III.17.) EüM rendelet alapján gyártói EK megfelelőségi nyilatkozat, és az osztályba sorolástól függően a 4/2009. (III.17.) EüM rendelet alapján szükséges bármely nemzeti rendszerben akkreditált tanúsító szervezettől származó CE megfelelőség értékelési tanúsítvány </w:t>
            </w:r>
          </w:p>
        </w:tc>
        <w:tc>
          <w:tcPr>
            <w:tcW w:w="1351" w:type="dxa"/>
            <w:tcBorders>
              <w:top w:val="single" w:sz="4" w:space="0" w:color="auto"/>
              <w:left w:val="single" w:sz="4" w:space="0" w:color="auto"/>
              <w:bottom w:val="single" w:sz="4" w:space="0" w:color="auto"/>
              <w:right w:val="single" w:sz="4" w:space="0" w:color="auto"/>
            </w:tcBorders>
            <w:vAlign w:val="center"/>
          </w:tcPr>
          <w:p w:rsidR="0094161A" w:rsidRPr="00F46474" w:rsidRDefault="0094161A" w:rsidP="00C408F2">
            <w:pPr>
              <w:ind w:left="110" w:right="74"/>
              <w:jc w:val="center"/>
              <w:rPr>
                <w:rFonts w:ascii="Times New Roman" w:hAnsi="Times New Roman" w:cs="Times New Roman"/>
              </w:rPr>
            </w:pPr>
          </w:p>
        </w:tc>
      </w:tr>
      <w:tr w:rsidR="0094161A" w:rsidRPr="00F46474" w:rsidTr="00C408F2">
        <w:tc>
          <w:tcPr>
            <w:tcW w:w="8043" w:type="dxa"/>
            <w:tcBorders>
              <w:top w:val="single" w:sz="4" w:space="0" w:color="auto"/>
              <w:left w:val="single" w:sz="4" w:space="0" w:color="auto"/>
              <w:bottom w:val="single" w:sz="4" w:space="0" w:color="auto"/>
              <w:right w:val="single" w:sz="4" w:space="0" w:color="auto"/>
            </w:tcBorders>
          </w:tcPr>
          <w:p w:rsidR="0094161A" w:rsidRPr="00F46474" w:rsidRDefault="0094161A" w:rsidP="00C408F2">
            <w:pPr>
              <w:tabs>
                <w:tab w:val="left" w:pos="709"/>
              </w:tabs>
              <w:spacing w:before="60" w:after="60"/>
              <w:jc w:val="both"/>
              <w:rPr>
                <w:rFonts w:ascii="Times New Roman" w:hAnsi="Times New Roman" w:cs="Times New Roman"/>
                <w:b/>
              </w:rPr>
            </w:pPr>
            <w:r w:rsidRPr="00F46474">
              <w:rPr>
                <w:rFonts w:ascii="Times New Roman" w:hAnsi="Times New Roman" w:cs="Times New Roman"/>
                <w:b/>
              </w:rPr>
              <w:lastRenderedPageBreak/>
              <w:t>IV. FEJEZET: ÜZLETI TITKOT TARTALMAZÓ IRATOK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94161A" w:rsidRPr="00F46474" w:rsidRDefault="0094161A" w:rsidP="00C408F2">
            <w:pPr>
              <w:ind w:left="110" w:right="74"/>
              <w:jc w:val="center"/>
              <w:rPr>
                <w:rFonts w:ascii="Times New Roman" w:hAnsi="Times New Roman" w:cs="Times New Roman"/>
              </w:rPr>
            </w:pPr>
          </w:p>
        </w:tc>
      </w:tr>
      <w:tr w:rsidR="0094161A" w:rsidRPr="00F46474" w:rsidTr="00C408F2">
        <w:tc>
          <w:tcPr>
            <w:tcW w:w="8043" w:type="dxa"/>
            <w:tcBorders>
              <w:top w:val="single" w:sz="4" w:space="0" w:color="auto"/>
              <w:left w:val="single" w:sz="4" w:space="0" w:color="auto"/>
              <w:bottom w:val="single" w:sz="4" w:space="0" w:color="auto"/>
              <w:right w:val="single" w:sz="4" w:space="0" w:color="auto"/>
            </w:tcBorders>
            <w:vAlign w:val="center"/>
          </w:tcPr>
          <w:p w:rsidR="0094161A" w:rsidRPr="00F46474" w:rsidRDefault="0094161A" w:rsidP="00B33B40">
            <w:pPr>
              <w:numPr>
                <w:ilvl w:val="0"/>
                <w:numId w:val="15"/>
              </w:numPr>
              <w:suppressAutoHyphens w:val="0"/>
              <w:spacing w:before="60" w:after="60"/>
              <w:ind w:left="426"/>
              <w:rPr>
                <w:rFonts w:ascii="Times New Roman" w:hAnsi="Times New Roman" w:cs="Times New Roman"/>
                <w:bCs/>
                <w:noProof/>
              </w:rPr>
            </w:pPr>
            <w:r w:rsidRPr="00F46474">
              <w:rPr>
                <w:rFonts w:ascii="Times New Roman" w:hAnsi="Times New Roman" w:cs="Times New Roman"/>
                <w:bCs/>
                <w:noProof/>
              </w:rPr>
              <w:t>Üzleti titkot tartalmazó irathoz kapcsolódó indoklás</w:t>
            </w:r>
          </w:p>
        </w:tc>
        <w:tc>
          <w:tcPr>
            <w:tcW w:w="1351" w:type="dxa"/>
            <w:tcBorders>
              <w:top w:val="single" w:sz="4" w:space="0" w:color="auto"/>
              <w:left w:val="single" w:sz="4" w:space="0" w:color="auto"/>
              <w:bottom w:val="single" w:sz="4" w:space="0" w:color="auto"/>
              <w:right w:val="single" w:sz="4" w:space="0" w:color="auto"/>
            </w:tcBorders>
            <w:vAlign w:val="center"/>
          </w:tcPr>
          <w:p w:rsidR="0094161A" w:rsidRPr="00F46474" w:rsidRDefault="0094161A" w:rsidP="00C408F2">
            <w:pPr>
              <w:ind w:left="110" w:right="74"/>
              <w:jc w:val="center"/>
              <w:rPr>
                <w:rFonts w:ascii="Times New Roman" w:hAnsi="Times New Roman" w:cs="Times New Roman"/>
              </w:rPr>
            </w:pPr>
          </w:p>
        </w:tc>
      </w:tr>
      <w:tr w:rsidR="0094161A" w:rsidRPr="00F46474" w:rsidTr="00C408F2">
        <w:tc>
          <w:tcPr>
            <w:tcW w:w="8043" w:type="dxa"/>
            <w:tcBorders>
              <w:top w:val="single" w:sz="4" w:space="0" w:color="auto"/>
              <w:left w:val="single" w:sz="4" w:space="0" w:color="auto"/>
              <w:bottom w:val="single" w:sz="4" w:space="0" w:color="auto"/>
              <w:right w:val="single" w:sz="4" w:space="0" w:color="auto"/>
            </w:tcBorders>
            <w:vAlign w:val="center"/>
          </w:tcPr>
          <w:p w:rsidR="0094161A" w:rsidRPr="00F46474" w:rsidRDefault="0094161A" w:rsidP="00B33B40">
            <w:pPr>
              <w:numPr>
                <w:ilvl w:val="0"/>
                <w:numId w:val="15"/>
              </w:numPr>
              <w:suppressAutoHyphens w:val="0"/>
              <w:spacing w:before="60" w:after="60"/>
              <w:ind w:left="426"/>
              <w:rPr>
                <w:rFonts w:ascii="Times New Roman" w:hAnsi="Times New Roman" w:cs="Times New Roman"/>
                <w:bCs/>
                <w:noProof/>
              </w:rPr>
            </w:pPr>
            <w:r w:rsidRPr="00F46474">
              <w:rPr>
                <w:rFonts w:ascii="Times New Roman" w:hAnsi="Times New Roman" w:cs="Times New Roman"/>
                <w:bCs/>
                <w:noProof/>
              </w:rPr>
              <w:t>Üzleti titkot tartalmazó iratok</w:t>
            </w:r>
          </w:p>
        </w:tc>
        <w:tc>
          <w:tcPr>
            <w:tcW w:w="1351" w:type="dxa"/>
            <w:tcBorders>
              <w:top w:val="single" w:sz="4" w:space="0" w:color="auto"/>
              <w:left w:val="single" w:sz="4" w:space="0" w:color="auto"/>
              <w:bottom w:val="single" w:sz="4" w:space="0" w:color="auto"/>
              <w:right w:val="single" w:sz="4" w:space="0" w:color="auto"/>
            </w:tcBorders>
            <w:vAlign w:val="center"/>
          </w:tcPr>
          <w:p w:rsidR="0094161A" w:rsidRPr="00F46474" w:rsidRDefault="0094161A" w:rsidP="00C408F2">
            <w:pPr>
              <w:ind w:left="110" w:right="74"/>
              <w:jc w:val="center"/>
              <w:rPr>
                <w:rFonts w:ascii="Times New Roman" w:hAnsi="Times New Roman" w:cs="Times New Roman"/>
              </w:rPr>
            </w:pPr>
          </w:p>
        </w:tc>
      </w:tr>
      <w:tr w:rsidR="0094161A" w:rsidRPr="00F46474" w:rsidTr="00C408F2">
        <w:tc>
          <w:tcPr>
            <w:tcW w:w="8043" w:type="dxa"/>
            <w:tcBorders>
              <w:top w:val="single" w:sz="4" w:space="0" w:color="auto"/>
              <w:left w:val="single" w:sz="4" w:space="0" w:color="auto"/>
              <w:bottom w:val="single" w:sz="4" w:space="0" w:color="auto"/>
              <w:right w:val="single" w:sz="4" w:space="0" w:color="auto"/>
            </w:tcBorders>
          </w:tcPr>
          <w:p w:rsidR="0094161A" w:rsidRPr="00F46474" w:rsidRDefault="0094161A" w:rsidP="00C408F2">
            <w:pPr>
              <w:suppressAutoHyphens w:val="0"/>
              <w:spacing w:before="60" w:after="60"/>
              <w:jc w:val="both"/>
              <w:rPr>
                <w:rFonts w:ascii="Times New Roman" w:hAnsi="Times New Roman" w:cs="Times New Roman"/>
              </w:rPr>
            </w:pPr>
            <w:r w:rsidRPr="00F46474">
              <w:rPr>
                <w:rFonts w:ascii="Times New Roman" w:hAnsi="Times New Roman" w:cs="Times New Roman"/>
                <w:b/>
              </w:rPr>
              <w:t>V. FEJEZET: AZ AJÁNLATTEVŐ ÁLTAL BECSATOLNI KÍVÁNT DOKU-MENTUMOK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94161A" w:rsidRPr="00F46474" w:rsidRDefault="0094161A" w:rsidP="00C408F2">
            <w:pPr>
              <w:ind w:left="110" w:right="74"/>
              <w:jc w:val="center"/>
              <w:rPr>
                <w:rFonts w:ascii="Times New Roman" w:hAnsi="Times New Roman" w:cs="Times New Roman"/>
              </w:rPr>
            </w:pPr>
          </w:p>
        </w:tc>
      </w:tr>
    </w:tbl>
    <w:p w:rsidR="0094161A" w:rsidRPr="00F46474" w:rsidRDefault="0094161A" w:rsidP="0094161A">
      <w:pPr>
        <w:jc w:val="right"/>
        <w:rPr>
          <w:rFonts w:ascii="Times New Roman" w:hAnsi="Times New Roman" w:cs="Times New Roman"/>
          <w:b/>
        </w:rPr>
      </w:pPr>
      <w:r w:rsidRPr="00F46474">
        <w:rPr>
          <w:rFonts w:ascii="Times New Roman" w:hAnsi="Times New Roman" w:cs="Times New Roman"/>
        </w:rPr>
        <w:br w:type="page"/>
      </w:r>
    </w:p>
    <w:p w:rsidR="0094161A" w:rsidRPr="00F46474" w:rsidRDefault="0094161A" w:rsidP="0094161A">
      <w:pPr>
        <w:jc w:val="right"/>
        <w:rPr>
          <w:rFonts w:ascii="Times New Roman" w:hAnsi="Times New Roman" w:cs="Times New Roman"/>
          <w:b/>
        </w:rPr>
      </w:pPr>
      <w:r w:rsidRPr="00F46474">
        <w:rPr>
          <w:rFonts w:ascii="Times New Roman" w:hAnsi="Times New Roman" w:cs="Times New Roman"/>
          <w:b/>
        </w:rPr>
        <w:lastRenderedPageBreak/>
        <w:t>3.1. számú melléklet</w:t>
      </w:r>
    </w:p>
    <w:p w:rsidR="0094161A" w:rsidRPr="00F46474" w:rsidRDefault="0094161A" w:rsidP="0094161A">
      <w:pPr>
        <w:jc w:val="center"/>
        <w:rPr>
          <w:rFonts w:ascii="Times New Roman" w:hAnsi="Times New Roman" w:cs="Times New Roman"/>
          <w:b/>
        </w:rPr>
      </w:pPr>
      <w:r w:rsidRPr="00F46474">
        <w:rPr>
          <w:rFonts w:ascii="Times New Roman" w:hAnsi="Times New Roman" w:cs="Times New Roman"/>
          <w:b/>
        </w:rPr>
        <w:t>FELOLVASÓLAP</w:t>
      </w:r>
    </w:p>
    <w:p w:rsidR="0094161A" w:rsidRPr="00F46474" w:rsidRDefault="0094161A" w:rsidP="0094161A">
      <w:pPr>
        <w:jc w:val="center"/>
        <w:rPr>
          <w:rFonts w:ascii="Times New Roman" w:hAnsi="Times New Roman" w:cs="Times New Roman"/>
          <w:b/>
        </w:rPr>
      </w:pPr>
    </w:p>
    <w:p w:rsidR="0094161A" w:rsidRPr="00F46474" w:rsidRDefault="0094161A" w:rsidP="0094161A">
      <w:pPr>
        <w:jc w:val="center"/>
        <w:rPr>
          <w:rFonts w:ascii="Times New Roman" w:hAnsi="Times New Roman" w:cs="Times New Roman"/>
          <w:b/>
        </w:rPr>
      </w:pPr>
      <w:r w:rsidRPr="00F46474">
        <w:rPr>
          <w:rFonts w:ascii="Times New Roman" w:hAnsi="Times New Roman" w:cs="Times New Roman"/>
          <w:b/>
        </w:rPr>
        <w:t>„Csontsebészeti fogyóanyagok beszerzése a Pécsi Tudományegyetem részére”</w:t>
      </w:r>
    </w:p>
    <w:p w:rsidR="0094161A" w:rsidRPr="00F46474" w:rsidRDefault="0094161A" w:rsidP="0094161A">
      <w:pPr>
        <w:jc w:val="center"/>
        <w:rPr>
          <w:rFonts w:ascii="Times New Roman" w:hAnsi="Times New Roman" w:cs="Times New Roman"/>
          <w:b/>
        </w:rPr>
      </w:pPr>
    </w:p>
    <w:p w:rsidR="0094161A" w:rsidRPr="00F46474" w:rsidRDefault="0094161A" w:rsidP="0094161A">
      <w:pPr>
        <w:jc w:val="center"/>
        <w:rPr>
          <w:rFonts w:ascii="Times New Roman" w:hAnsi="Times New Roman" w:cs="Times New Roman"/>
          <w:b/>
        </w:rPr>
      </w:pPr>
      <w:r w:rsidRPr="00F46474">
        <w:rPr>
          <w:rFonts w:ascii="Times New Roman" w:hAnsi="Times New Roman" w:cs="Times New Roman"/>
          <w:b/>
        </w:rPr>
        <w:t>1. rész: Clavicula töréseinek rögzítésére szolgáló lemezek beszerzése</w:t>
      </w:r>
    </w:p>
    <w:p w:rsidR="0094161A" w:rsidRPr="00F46474" w:rsidRDefault="0094161A" w:rsidP="0094161A">
      <w:pPr>
        <w:rPr>
          <w:rFonts w:ascii="Times New Roman" w:hAnsi="Times New Roman" w:cs="Times New Roman"/>
        </w:rPr>
      </w:pPr>
    </w:p>
    <w:tbl>
      <w:tblPr>
        <w:tblStyle w:val="Rcsostblzat"/>
        <w:tblW w:w="0" w:type="auto"/>
        <w:tblLook w:val="04A0" w:firstRow="1" w:lastRow="0" w:firstColumn="1" w:lastColumn="0" w:noHBand="0" w:noVBand="1"/>
      </w:tblPr>
      <w:tblGrid>
        <w:gridCol w:w="4550"/>
        <w:gridCol w:w="4512"/>
      </w:tblGrid>
      <w:tr w:rsidR="0094161A" w:rsidRPr="00F46474" w:rsidTr="00C408F2">
        <w:tc>
          <w:tcPr>
            <w:tcW w:w="4550" w:type="dxa"/>
          </w:tcPr>
          <w:p w:rsidR="0094161A" w:rsidRPr="00F46474" w:rsidRDefault="0094161A" w:rsidP="00C408F2">
            <w:pPr>
              <w:rPr>
                <w:rFonts w:ascii="Times New Roman" w:hAnsi="Times New Roman" w:cs="Times New Roman"/>
              </w:rPr>
            </w:pPr>
            <w:r w:rsidRPr="00F46474">
              <w:rPr>
                <w:rFonts w:ascii="Times New Roman" w:hAnsi="Times New Roman" w:cs="Times New Roman"/>
              </w:rPr>
              <w:t>Ajánlattevő neve:</w:t>
            </w:r>
          </w:p>
        </w:tc>
        <w:tc>
          <w:tcPr>
            <w:tcW w:w="4512" w:type="dxa"/>
          </w:tcPr>
          <w:p w:rsidR="0094161A" w:rsidRPr="00F46474" w:rsidRDefault="0094161A" w:rsidP="00C408F2">
            <w:pPr>
              <w:rPr>
                <w:rFonts w:ascii="Times New Roman" w:hAnsi="Times New Roman" w:cs="Times New Roman"/>
              </w:rPr>
            </w:pPr>
          </w:p>
        </w:tc>
      </w:tr>
      <w:tr w:rsidR="0094161A" w:rsidRPr="00F46474" w:rsidTr="00C408F2">
        <w:tc>
          <w:tcPr>
            <w:tcW w:w="4550" w:type="dxa"/>
          </w:tcPr>
          <w:p w:rsidR="0094161A" w:rsidRPr="00F46474" w:rsidRDefault="0094161A" w:rsidP="00C408F2">
            <w:pPr>
              <w:rPr>
                <w:rFonts w:ascii="Times New Roman" w:hAnsi="Times New Roman" w:cs="Times New Roman"/>
              </w:rPr>
            </w:pPr>
            <w:r w:rsidRPr="00F46474">
              <w:rPr>
                <w:rFonts w:ascii="Times New Roman" w:hAnsi="Times New Roman" w:cs="Times New Roman"/>
              </w:rPr>
              <w:t>Székhelye:</w:t>
            </w:r>
          </w:p>
        </w:tc>
        <w:tc>
          <w:tcPr>
            <w:tcW w:w="4512" w:type="dxa"/>
          </w:tcPr>
          <w:p w:rsidR="0094161A" w:rsidRPr="00F46474" w:rsidRDefault="0094161A" w:rsidP="00C408F2">
            <w:pPr>
              <w:rPr>
                <w:rFonts w:ascii="Times New Roman" w:hAnsi="Times New Roman" w:cs="Times New Roman"/>
              </w:rPr>
            </w:pPr>
          </w:p>
        </w:tc>
      </w:tr>
    </w:tbl>
    <w:p w:rsidR="0094161A" w:rsidRPr="00F46474" w:rsidRDefault="0094161A" w:rsidP="0094161A">
      <w:pPr>
        <w:rPr>
          <w:rFonts w:ascii="Times New Roman" w:hAnsi="Times New Roman" w:cs="Times New Roman"/>
        </w:rPr>
      </w:pPr>
    </w:p>
    <w:p w:rsidR="0094161A" w:rsidRPr="00F46474" w:rsidRDefault="0094161A" w:rsidP="0094161A">
      <w:pPr>
        <w:rPr>
          <w:rFonts w:ascii="Times New Roman" w:hAnsi="Times New Roman" w:cs="Times New Roman"/>
        </w:rPr>
      </w:pPr>
    </w:p>
    <w:p w:rsidR="0094161A" w:rsidRPr="00F46474" w:rsidRDefault="0094161A" w:rsidP="0094161A">
      <w:pPr>
        <w:rPr>
          <w:rFonts w:ascii="Times New Roman" w:hAnsi="Times New Roman" w:cs="Times New Roman"/>
        </w:rPr>
      </w:pPr>
    </w:p>
    <w:tbl>
      <w:tblPr>
        <w:tblStyle w:val="Rcsostblzat"/>
        <w:tblW w:w="0" w:type="auto"/>
        <w:tblLook w:val="04A0" w:firstRow="1" w:lastRow="0" w:firstColumn="1" w:lastColumn="0" w:noHBand="0" w:noVBand="1"/>
      </w:tblPr>
      <w:tblGrid>
        <w:gridCol w:w="4673"/>
        <w:gridCol w:w="4387"/>
      </w:tblGrid>
      <w:tr w:rsidR="0094161A" w:rsidRPr="00F46474" w:rsidTr="00C408F2">
        <w:trPr>
          <w:trHeight w:val="567"/>
        </w:trPr>
        <w:tc>
          <w:tcPr>
            <w:tcW w:w="4673" w:type="dxa"/>
            <w:vAlign w:val="center"/>
          </w:tcPr>
          <w:p w:rsidR="0094161A" w:rsidRPr="00F46474" w:rsidRDefault="0094161A" w:rsidP="00C408F2">
            <w:pPr>
              <w:jc w:val="center"/>
              <w:rPr>
                <w:rFonts w:ascii="Times New Roman" w:hAnsi="Times New Roman" w:cs="Times New Roman"/>
                <w:b/>
              </w:rPr>
            </w:pPr>
            <w:r w:rsidRPr="00F46474">
              <w:rPr>
                <w:rFonts w:ascii="Times New Roman" w:hAnsi="Times New Roman" w:cs="Times New Roman"/>
                <w:b/>
              </w:rPr>
              <w:t>Értékelési szempont</w:t>
            </w:r>
          </w:p>
        </w:tc>
        <w:tc>
          <w:tcPr>
            <w:tcW w:w="4387" w:type="dxa"/>
            <w:vAlign w:val="center"/>
          </w:tcPr>
          <w:p w:rsidR="0094161A" w:rsidRPr="00F46474" w:rsidRDefault="0094161A" w:rsidP="00C408F2">
            <w:pPr>
              <w:jc w:val="center"/>
              <w:rPr>
                <w:rFonts w:ascii="Times New Roman" w:hAnsi="Times New Roman" w:cs="Times New Roman"/>
                <w:b/>
              </w:rPr>
            </w:pPr>
            <w:r w:rsidRPr="00F46474">
              <w:rPr>
                <w:rFonts w:ascii="Times New Roman" w:hAnsi="Times New Roman" w:cs="Times New Roman"/>
                <w:b/>
              </w:rPr>
              <w:t>Ajánlat</w:t>
            </w:r>
          </w:p>
        </w:tc>
      </w:tr>
      <w:tr w:rsidR="0094161A" w:rsidRPr="00F46474" w:rsidTr="00C408F2">
        <w:trPr>
          <w:trHeight w:val="567"/>
        </w:trPr>
        <w:tc>
          <w:tcPr>
            <w:tcW w:w="4673" w:type="dxa"/>
            <w:vAlign w:val="center"/>
          </w:tcPr>
          <w:p w:rsidR="0094161A" w:rsidRPr="00F46474" w:rsidRDefault="0094161A" w:rsidP="00C408F2">
            <w:pPr>
              <w:rPr>
                <w:rFonts w:ascii="Times New Roman" w:hAnsi="Times New Roman" w:cs="Times New Roman"/>
              </w:rPr>
            </w:pPr>
            <w:r w:rsidRPr="00F46474">
              <w:rPr>
                <w:rFonts w:ascii="Times New Roman" w:hAnsi="Times New Roman" w:cs="Times New Roman"/>
              </w:rPr>
              <w:t>1/1 Nettó ajánlati ár összesen</w:t>
            </w:r>
          </w:p>
        </w:tc>
        <w:tc>
          <w:tcPr>
            <w:tcW w:w="4387" w:type="dxa"/>
            <w:vAlign w:val="center"/>
          </w:tcPr>
          <w:p w:rsidR="0094161A" w:rsidRPr="00F46474" w:rsidRDefault="0094161A" w:rsidP="00C408F2">
            <w:pPr>
              <w:jc w:val="center"/>
              <w:rPr>
                <w:rFonts w:ascii="Times New Roman" w:hAnsi="Times New Roman" w:cs="Times New Roman"/>
              </w:rPr>
            </w:pPr>
            <w:r w:rsidRPr="00F46474">
              <w:rPr>
                <w:rFonts w:ascii="Times New Roman" w:hAnsi="Times New Roman" w:cs="Times New Roman"/>
              </w:rPr>
              <w:t>………………………………….. (HUF)/</w:t>
            </w:r>
            <w:r>
              <w:rPr>
                <w:rFonts w:ascii="Times New Roman" w:hAnsi="Times New Roman" w:cs="Times New Roman"/>
              </w:rPr>
              <w:t>2</w:t>
            </w:r>
            <w:r w:rsidRPr="00F46474">
              <w:rPr>
                <w:rFonts w:ascii="Times New Roman" w:hAnsi="Times New Roman" w:cs="Times New Roman"/>
              </w:rPr>
              <w:t>év</w:t>
            </w:r>
          </w:p>
        </w:tc>
      </w:tr>
      <w:tr w:rsidR="0094161A" w:rsidRPr="00F46474" w:rsidTr="00C408F2">
        <w:trPr>
          <w:trHeight w:val="567"/>
        </w:trPr>
        <w:tc>
          <w:tcPr>
            <w:tcW w:w="4673" w:type="dxa"/>
            <w:vAlign w:val="center"/>
          </w:tcPr>
          <w:p w:rsidR="0094161A" w:rsidRPr="00F46474" w:rsidRDefault="0094161A" w:rsidP="00C408F2">
            <w:pPr>
              <w:rPr>
                <w:rFonts w:ascii="Times New Roman" w:hAnsi="Times New Roman" w:cs="Times New Roman"/>
              </w:rPr>
            </w:pPr>
            <w:r w:rsidRPr="00F46474">
              <w:rPr>
                <w:rFonts w:ascii="Times New Roman" w:hAnsi="Times New Roman" w:cs="Times New Roman"/>
              </w:rPr>
              <w:t>1/2 Konszignáció visszapótlása normál esetben</w:t>
            </w:r>
          </w:p>
        </w:tc>
        <w:tc>
          <w:tcPr>
            <w:tcW w:w="4387" w:type="dxa"/>
            <w:vAlign w:val="center"/>
          </w:tcPr>
          <w:p w:rsidR="0094161A" w:rsidRPr="00F46474" w:rsidRDefault="0094161A" w:rsidP="00C408F2">
            <w:pPr>
              <w:jc w:val="center"/>
              <w:rPr>
                <w:rFonts w:ascii="Times New Roman" w:hAnsi="Times New Roman" w:cs="Times New Roman"/>
              </w:rPr>
            </w:pPr>
            <w:r>
              <w:rPr>
                <w:rFonts w:ascii="Times New Roman" w:hAnsi="Times New Roman" w:cs="Times New Roman"/>
              </w:rPr>
              <w:t>…………………………………..            óra</w:t>
            </w:r>
          </w:p>
        </w:tc>
      </w:tr>
      <w:tr w:rsidR="0094161A" w:rsidRPr="00F46474" w:rsidTr="00C408F2">
        <w:trPr>
          <w:trHeight w:val="567"/>
        </w:trPr>
        <w:tc>
          <w:tcPr>
            <w:tcW w:w="4673" w:type="dxa"/>
            <w:vAlign w:val="center"/>
          </w:tcPr>
          <w:p w:rsidR="0094161A" w:rsidRPr="00F46474" w:rsidRDefault="0094161A" w:rsidP="00C408F2">
            <w:pPr>
              <w:rPr>
                <w:rFonts w:ascii="Times New Roman" w:hAnsi="Times New Roman" w:cs="Times New Roman"/>
              </w:rPr>
            </w:pPr>
            <w:r w:rsidRPr="00F46474">
              <w:rPr>
                <w:rFonts w:ascii="Times New Roman" w:hAnsi="Times New Roman" w:cs="Times New Roman"/>
              </w:rPr>
              <w:t>1/3 Konszignáció visszapótlása sürgős esetben</w:t>
            </w:r>
          </w:p>
        </w:tc>
        <w:tc>
          <w:tcPr>
            <w:tcW w:w="4387" w:type="dxa"/>
            <w:vAlign w:val="center"/>
          </w:tcPr>
          <w:p w:rsidR="0094161A" w:rsidRPr="00F46474" w:rsidRDefault="0094161A" w:rsidP="00C408F2">
            <w:pPr>
              <w:jc w:val="center"/>
              <w:rPr>
                <w:rFonts w:ascii="Times New Roman" w:hAnsi="Times New Roman" w:cs="Times New Roman"/>
              </w:rPr>
            </w:pPr>
            <w:r>
              <w:rPr>
                <w:rFonts w:ascii="Times New Roman" w:hAnsi="Times New Roman" w:cs="Times New Roman"/>
              </w:rPr>
              <w:t>…………………………………..           óra</w:t>
            </w:r>
          </w:p>
        </w:tc>
      </w:tr>
    </w:tbl>
    <w:p w:rsidR="0094161A" w:rsidRPr="00F46474" w:rsidRDefault="0094161A" w:rsidP="0094161A">
      <w:pPr>
        <w:rPr>
          <w:rFonts w:ascii="Times New Roman" w:hAnsi="Times New Roman" w:cs="Times New Roman"/>
        </w:rPr>
      </w:pPr>
    </w:p>
    <w:p w:rsidR="0094161A" w:rsidRPr="00F46474" w:rsidRDefault="0094161A" w:rsidP="0094161A">
      <w:pPr>
        <w:rPr>
          <w:rFonts w:ascii="Times New Roman" w:hAnsi="Times New Roman" w:cs="Times New Roman"/>
        </w:rPr>
      </w:pPr>
    </w:p>
    <w:p w:rsidR="0094161A" w:rsidRPr="00F46474" w:rsidRDefault="0094161A" w:rsidP="0094161A">
      <w:pPr>
        <w:rPr>
          <w:rFonts w:ascii="Times New Roman" w:hAnsi="Times New Roman" w:cs="Times New Roman"/>
        </w:rPr>
      </w:pPr>
      <w:r w:rsidRPr="00F46474">
        <w:rPr>
          <w:rFonts w:ascii="Times New Roman" w:hAnsi="Times New Roman" w:cs="Times New Roman"/>
        </w:rPr>
        <w:t>Kelt: …………………………., …………….év …………………….hó ………… nap</w:t>
      </w:r>
      <w:r w:rsidRPr="00F46474">
        <w:rPr>
          <w:rFonts w:ascii="Times New Roman" w:hAnsi="Times New Roman" w:cs="Times New Roman"/>
        </w:rPr>
        <w:br/>
      </w:r>
    </w:p>
    <w:p w:rsidR="0094161A" w:rsidRPr="00F46474" w:rsidRDefault="0094161A" w:rsidP="0094161A">
      <w:pPr>
        <w:rPr>
          <w:rFonts w:ascii="Times New Roman" w:hAnsi="Times New Roman" w:cs="Times New Roman"/>
        </w:rPr>
      </w:pPr>
    </w:p>
    <w:p w:rsidR="0094161A" w:rsidRPr="00F46474" w:rsidRDefault="0094161A" w:rsidP="0094161A">
      <w:pPr>
        <w:rPr>
          <w:rFonts w:ascii="Times New Roman" w:hAnsi="Times New Roman" w:cs="Times New Roman"/>
        </w:rPr>
      </w:pPr>
    </w:p>
    <w:p w:rsidR="0094161A" w:rsidRPr="00F46474" w:rsidRDefault="0094161A" w:rsidP="0094161A">
      <w:pPr>
        <w:ind w:left="3540" w:firstLine="708"/>
        <w:jc w:val="center"/>
        <w:rPr>
          <w:rFonts w:ascii="Times New Roman" w:hAnsi="Times New Roman" w:cs="Times New Roman"/>
        </w:rPr>
      </w:pPr>
      <w:r w:rsidRPr="00F46474">
        <w:rPr>
          <w:rFonts w:ascii="Times New Roman" w:hAnsi="Times New Roman" w:cs="Times New Roman"/>
        </w:rPr>
        <w:t>______________________</w:t>
      </w:r>
    </w:p>
    <w:p w:rsidR="0094161A" w:rsidRPr="00F46474" w:rsidRDefault="0094161A" w:rsidP="0094161A">
      <w:pPr>
        <w:ind w:left="3540" w:firstLine="708"/>
        <w:jc w:val="center"/>
        <w:rPr>
          <w:rFonts w:ascii="Times New Roman" w:hAnsi="Times New Roman" w:cs="Times New Roman"/>
        </w:rPr>
      </w:pPr>
      <w:r w:rsidRPr="00F46474">
        <w:rPr>
          <w:rFonts w:ascii="Times New Roman" w:hAnsi="Times New Roman" w:cs="Times New Roman"/>
        </w:rPr>
        <w:t>cégszerű aláírás</w:t>
      </w:r>
    </w:p>
    <w:p w:rsidR="0094161A" w:rsidRPr="00F46474" w:rsidRDefault="0094161A" w:rsidP="0094161A">
      <w:pPr>
        <w:rPr>
          <w:rFonts w:ascii="Times New Roman" w:hAnsi="Times New Roman" w:cs="Times New Roman"/>
        </w:rPr>
      </w:pPr>
      <w:r w:rsidRPr="00F46474">
        <w:rPr>
          <w:rFonts w:ascii="Times New Roman" w:hAnsi="Times New Roman" w:cs="Times New Roman"/>
        </w:rPr>
        <w:br w:type="page"/>
      </w:r>
    </w:p>
    <w:p w:rsidR="0094161A" w:rsidRPr="00F46474" w:rsidRDefault="0094161A" w:rsidP="0094161A">
      <w:pPr>
        <w:jc w:val="right"/>
        <w:rPr>
          <w:rFonts w:ascii="Times New Roman" w:hAnsi="Times New Roman" w:cs="Times New Roman"/>
        </w:rPr>
      </w:pPr>
      <w:r w:rsidRPr="00F46474">
        <w:rPr>
          <w:rFonts w:ascii="Times New Roman" w:hAnsi="Times New Roman" w:cs="Times New Roman"/>
          <w:b/>
        </w:rPr>
        <w:lastRenderedPageBreak/>
        <w:t>3.2. számú melléklet</w:t>
      </w:r>
    </w:p>
    <w:p w:rsidR="0094161A" w:rsidRPr="00F46474" w:rsidRDefault="0094161A" w:rsidP="0094161A">
      <w:pPr>
        <w:jc w:val="center"/>
        <w:rPr>
          <w:rFonts w:ascii="Times New Roman" w:hAnsi="Times New Roman" w:cs="Times New Roman"/>
          <w:b/>
        </w:rPr>
      </w:pPr>
      <w:r w:rsidRPr="00F46474">
        <w:rPr>
          <w:rFonts w:ascii="Times New Roman" w:hAnsi="Times New Roman" w:cs="Times New Roman"/>
          <w:b/>
        </w:rPr>
        <w:t>FELOLVASÓLAP</w:t>
      </w:r>
    </w:p>
    <w:p w:rsidR="0094161A" w:rsidRPr="00F46474" w:rsidRDefault="0094161A" w:rsidP="0094161A">
      <w:pPr>
        <w:jc w:val="center"/>
        <w:rPr>
          <w:rFonts w:ascii="Times New Roman" w:hAnsi="Times New Roman" w:cs="Times New Roman"/>
          <w:b/>
        </w:rPr>
      </w:pPr>
    </w:p>
    <w:p w:rsidR="0094161A" w:rsidRPr="00F46474" w:rsidRDefault="0094161A" w:rsidP="0094161A">
      <w:pPr>
        <w:jc w:val="center"/>
        <w:rPr>
          <w:rFonts w:ascii="Times New Roman" w:hAnsi="Times New Roman" w:cs="Times New Roman"/>
          <w:b/>
        </w:rPr>
      </w:pPr>
      <w:r w:rsidRPr="00F46474">
        <w:rPr>
          <w:rFonts w:ascii="Times New Roman" w:hAnsi="Times New Roman" w:cs="Times New Roman"/>
          <w:b/>
        </w:rPr>
        <w:t>„Csontsebészeti fogyóanyagok beszerzése a Pécsi Tudományegyetem részére”</w:t>
      </w:r>
    </w:p>
    <w:p w:rsidR="0094161A" w:rsidRPr="00F46474" w:rsidRDefault="0094161A" w:rsidP="0094161A">
      <w:pPr>
        <w:jc w:val="center"/>
        <w:rPr>
          <w:rFonts w:ascii="Times New Roman" w:hAnsi="Times New Roman" w:cs="Times New Roman"/>
          <w:b/>
        </w:rPr>
      </w:pPr>
    </w:p>
    <w:p w:rsidR="0094161A" w:rsidRPr="00F46474" w:rsidRDefault="0094161A" w:rsidP="0094161A">
      <w:pPr>
        <w:jc w:val="center"/>
        <w:rPr>
          <w:rFonts w:ascii="Times New Roman" w:hAnsi="Times New Roman" w:cs="Times New Roman"/>
          <w:b/>
        </w:rPr>
      </w:pPr>
      <w:r w:rsidRPr="00F46474">
        <w:rPr>
          <w:rFonts w:ascii="Times New Roman" w:hAnsi="Times New Roman" w:cs="Times New Roman"/>
          <w:b/>
        </w:rPr>
        <w:t xml:space="preserve">2. rész: Elasztikus titán szeg beszerzése </w:t>
      </w:r>
    </w:p>
    <w:p w:rsidR="0094161A" w:rsidRPr="00F46474" w:rsidRDefault="0094161A" w:rsidP="0094161A">
      <w:pPr>
        <w:jc w:val="center"/>
        <w:rPr>
          <w:rFonts w:ascii="Times New Roman" w:hAnsi="Times New Roman" w:cs="Times New Roman"/>
        </w:rPr>
      </w:pPr>
    </w:p>
    <w:tbl>
      <w:tblPr>
        <w:tblStyle w:val="Rcsostblzat"/>
        <w:tblW w:w="0" w:type="auto"/>
        <w:tblLook w:val="04A0" w:firstRow="1" w:lastRow="0" w:firstColumn="1" w:lastColumn="0" w:noHBand="0" w:noVBand="1"/>
      </w:tblPr>
      <w:tblGrid>
        <w:gridCol w:w="4550"/>
        <w:gridCol w:w="4512"/>
      </w:tblGrid>
      <w:tr w:rsidR="0094161A" w:rsidRPr="00F46474" w:rsidTr="00C408F2">
        <w:tc>
          <w:tcPr>
            <w:tcW w:w="4550" w:type="dxa"/>
          </w:tcPr>
          <w:p w:rsidR="0094161A" w:rsidRPr="00F46474" w:rsidRDefault="0094161A" w:rsidP="00C408F2">
            <w:pPr>
              <w:rPr>
                <w:rFonts w:ascii="Times New Roman" w:hAnsi="Times New Roman" w:cs="Times New Roman"/>
              </w:rPr>
            </w:pPr>
            <w:r w:rsidRPr="00F46474">
              <w:rPr>
                <w:rFonts w:ascii="Times New Roman" w:hAnsi="Times New Roman" w:cs="Times New Roman"/>
              </w:rPr>
              <w:t>Ajánlattevő neve:</w:t>
            </w:r>
          </w:p>
        </w:tc>
        <w:tc>
          <w:tcPr>
            <w:tcW w:w="4512" w:type="dxa"/>
          </w:tcPr>
          <w:p w:rsidR="0094161A" w:rsidRPr="00F46474" w:rsidRDefault="0094161A" w:rsidP="00C408F2">
            <w:pPr>
              <w:rPr>
                <w:rFonts w:ascii="Times New Roman" w:hAnsi="Times New Roman" w:cs="Times New Roman"/>
              </w:rPr>
            </w:pPr>
          </w:p>
        </w:tc>
      </w:tr>
      <w:tr w:rsidR="0094161A" w:rsidRPr="00F46474" w:rsidTr="00C408F2">
        <w:tc>
          <w:tcPr>
            <w:tcW w:w="4550" w:type="dxa"/>
          </w:tcPr>
          <w:p w:rsidR="0094161A" w:rsidRPr="00F46474" w:rsidRDefault="0094161A" w:rsidP="00C408F2">
            <w:pPr>
              <w:rPr>
                <w:rFonts w:ascii="Times New Roman" w:hAnsi="Times New Roman" w:cs="Times New Roman"/>
              </w:rPr>
            </w:pPr>
            <w:r w:rsidRPr="00F46474">
              <w:rPr>
                <w:rFonts w:ascii="Times New Roman" w:hAnsi="Times New Roman" w:cs="Times New Roman"/>
              </w:rPr>
              <w:t>Székhelye:</w:t>
            </w:r>
          </w:p>
        </w:tc>
        <w:tc>
          <w:tcPr>
            <w:tcW w:w="4512" w:type="dxa"/>
          </w:tcPr>
          <w:p w:rsidR="0094161A" w:rsidRPr="00F46474" w:rsidRDefault="0094161A" w:rsidP="00C408F2">
            <w:pPr>
              <w:rPr>
                <w:rFonts w:ascii="Times New Roman" w:hAnsi="Times New Roman" w:cs="Times New Roman"/>
              </w:rPr>
            </w:pPr>
          </w:p>
        </w:tc>
      </w:tr>
    </w:tbl>
    <w:p w:rsidR="0094161A" w:rsidRPr="00F46474" w:rsidRDefault="0094161A" w:rsidP="0094161A">
      <w:pPr>
        <w:rPr>
          <w:rFonts w:ascii="Times New Roman" w:hAnsi="Times New Roman" w:cs="Times New Roman"/>
        </w:rPr>
      </w:pPr>
    </w:p>
    <w:p w:rsidR="0094161A" w:rsidRPr="00F46474" w:rsidRDefault="0094161A" w:rsidP="0094161A">
      <w:pPr>
        <w:rPr>
          <w:rFonts w:ascii="Times New Roman" w:hAnsi="Times New Roman" w:cs="Times New Roman"/>
        </w:rPr>
      </w:pPr>
    </w:p>
    <w:p w:rsidR="0094161A" w:rsidRPr="00F46474" w:rsidRDefault="0094161A" w:rsidP="0094161A">
      <w:pPr>
        <w:rPr>
          <w:rFonts w:ascii="Times New Roman" w:hAnsi="Times New Roman" w:cs="Times New Roman"/>
        </w:rPr>
      </w:pPr>
    </w:p>
    <w:tbl>
      <w:tblPr>
        <w:tblStyle w:val="Rcsostblzat"/>
        <w:tblW w:w="0" w:type="auto"/>
        <w:tblLook w:val="04A0" w:firstRow="1" w:lastRow="0" w:firstColumn="1" w:lastColumn="0" w:noHBand="0" w:noVBand="1"/>
      </w:tblPr>
      <w:tblGrid>
        <w:gridCol w:w="4673"/>
        <w:gridCol w:w="4387"/>
      </w:tblGrid>
      <w:tr w:rsidR="0094161A" w:rsidRPr="00F46474" w:rsidTr="00C408F2">
        <w:trPr>
          <w:trHeight w:val="567"/>
        </w:trPr>
        <w:tc>
          <w:tcPr>
            <w:tcW w:w="4673" w:type="dxa"/>
            <w:vAlign w:val="center"/>
          </w:tcPr>
          <w:p w:rsidR="0094161A" w:rsidRPr="00F46474" w:rsidRDefault="0094161A" w:rsidP="00C408F2">
            <w:pPr>
              <w:jc w:val="center"/>
              <w:rPr>
                <w:rFonts w:ascii="Times New Roman" w:hAnsi="Times New Roman" w:cs="Times New Roman"/>
                <w:b/>
              </w:rPr>
            </w:pPr>
            <w:r w:rsidRPr="00F46474">
              <w:rPr>
                <w:rFonts w:ascii="Times New Roman" w:hAnsi="Times New Roman" w:cs="Times New Roman"/>
                <w:b/>
              </w:rPr>
              <w:t>Értékelési szempont</w:t>
            </w:r>
          </w:p>
        </w:tc>
        <w:tc>
          <w:tcPr>
            <w:tcW w:w="4387" w:type="dxa"/>
            <w:vAlign w:val="center"/>
          </w:tcPr>
          <w:p w:rsidR="0094161A" w:rsidRPr="00F46474" w:rsidRDefault="0094161A" w:rsidP="00C408F2">
            <w:pPr>
              <w:jc w:val="center"/>
              <w:rPr>
                <w:rFonts w:ascii="Times New Roman" w:hAnsi="Times New Roman" w:cs="Times New Roman"/>
                <w:b/>
              </w:rPr>
            </w:pPr>
            <w:r w:rsidRPr="00F46474">
              <w:rPr>
                <w:rFonts w:ascii="Times New Roman" w:hAnsi="Times New Roman" w:cs="Times New Roman"/>
                <w:b/>
              </w:rPr>
              <w:t>Ajánlat</w:t>
            </w:r>
          </w:p>
        </w:tc>
      </w:tr>
      <w:tr w:rsidR="0094161A" w:rsidRPr="00F46474" w:rsidTr="00C408F2">
        <w:trPr>
          <w:trHeight w:val="567"/>
        </w:trPr>
        <w:tc>
          <w:tcPr>
            <w:tcW w:w="4673" w:type="dxa"/>
            <w:vAlign w:val="center"/>
          </w:tcPr>
          <w:p w:rsidR="0094161A" w:rsidRPr="00F46474" w:rsidRDefault="0094161A" w:rsidP="00C408F2">
            <w:pPr>
              <w:rPr>
                <w:rFonts w:ascii="Times New Roman" w:hAnsi="Times New Roman" w:cs="Times New Roman"/>
              </w:rPr>
            </w:pPr>
            <w:r w:rsidRPr="00F46474">
              <w:rPr>
                <w:rFonts w:ascii="Times New Roman" w:hAnsi="Times New Roman" w:cs="Times New Roman"/>
              </w:rPr>
              <w:t>2/1 Nettó ajánlati ár összesen</w:t>
            </w:r>
          </w:p>
        </w:tc>
        <w:tc>
          <w:tcPr>
            <w:tcW w:w="4387" w:type="dxa"/>
            <w:vAlign w:val="center"/>
          </w:tcPr>
          <w:p w:rsidR="0094161A" w:rsidRPr="00F46474" w:rsidRDefault="0094161A" w:rsidP="00C408F2">
            <w:pPr>
              <w:jc w:val="center"/>
              <w:rPr>
                <w:rFonts w:ascii="Times New Roman" w:hAnsi="Times New Roman" w:cs="Times New Roman"/>
              </w:rPr>
            </w:pPr>
            <w:r w:rsidRPr="00F46474">
              <w:rPr>
                <w:rFonts w:ascii="Times New Roman" w:hAnsi="Times New Roman" w:cs="Times New Roman"/>
              </w:rPr>
              <w:t>………………………………….. (HUF)/</w:t>
            </w:r>
            <w:r>
              <w:rPr>
                <w:rFonts w:ascii="Times New Roman" w:hAnsi="Times New Roman" w:cs="Times New Roman"/>
              </w:rPr>
              <w:t>2</w:t>
            </w:r>
            <w:r w:rsidRPr="00F46474">
              <w:rPr>
                <w:rFonts w:ascii="Times New Roman" w:hAnsi="Times New Roman" w:cs="Times New Roman"/>
              </w:rPr>
              <w:t>év</w:t>
            </w:r>
          </w:p>
        </w:tc>
      </w:tr>
      <w:tr w:rsidR="0094161A" w:rsidRPr="00F46474" w:rsidTr="00C408F2">
        <w:trPr>
          <w:trHeight w:val="567"/>
        </w:trPr>
        <w:tc>
          <w:tcPr>
            <w:tcW w:w="4673" w:type="dxa"/>
            <w:vAlign w:val="center"/>
          </w:tcPr>
          <w:p w:rsidR="0094161A" w:rsidRPr="00F46474" w:rsidRDefault="0094161A" w:rsidP="00C408F2">
            <w:pPr>
              <w:rPr>
                <w:rFonts w:ascii="Times New Roman" w:hAnsi="Times New Roman" w:cs="Times New Roman"/>
              </w:rPr>
            </w:pPr>
            <w:r w:rsidRPr="00F46474">
              <w:rPr>
                <w:rFonts w:ascii="Times New Roman" w:hAnsi="Times New Roman" w:cs="Times New Roman"/>
              </w:rPr>
              <w:t>2/2 Konszignáció visszapótlása normál esetben</w:t>
            </w:r>
          </w:p>
        </w:tc>
        <w:tc>
          <w:tcPr>
            <w:tcW w:w="4387" w:type="dxa"/>
            <w:vAlign w:val="center"/>
          </w:tcPr>
          <w:p w:rsidR="0094161A" w:rsidRPr="00F46474" w:rsidRDefault="0094161A" w:rsidP="00C408F2">
            <w:pPr>
              <w:jc w:val="center"/>
              <w:rPr>
                <w:rFonts w:ascii="Times New Roman" w:hAnsi="Times New Roman" w:cs="Times New Roman"/>
              </w:rPr>
            </w:pPr>
            <w:r>
              <w:rPr>
                <w:rFonts w:ascii="Times New Roman" w:hAnsi="Times New Roman" w:cs="Times New Roman"/>
              </w:rPr>
              <w:t>…………………………………..            óra</w:t>
            </w:r>
          </w:p>
        </w:tc>
      </w:tr>
      <w:tr w:rsidR="0094161A" w:rsidRPr="00F46474" w:rsidTr="00C408F2">
        <w:trPr>
          <w:trHeight w:val="567"/>
        </w:trPr>
        <w:tc>
          <w:tcPr>
            <w:tcW w:w="4673" w:type="dxa"/>
            <w:vAlign w:val="center"/>
          </w:tcPr>
          <w:p w:rsidR="0094161A" w:rsidRPr="00F46474" w:rsidRDefault="0094161A" w:rsidP="00C408F2">
            <w:pPr>
              <w:rPr>
                <w:rFonts w:ascii="Times New Roman" w:hAnsi="Times New Roman" w:cs="Times New Roman"/>
              </w:rPr>
            </w:pPr>
            <w:r w:rsidRPr="00F46474">
              <w:rPr>
                <w:rFonts w:ascii="Times New Roman" w:hAnsi="Times New Roman" w:cs="Times New Roman"/>
              </w:rPr>
              <w:t>2/3 Konszignáció visszapótlása sürgős esetben</w:t>
            </w:r>
          </w:p>
        </w:tc>
        <w:tc>
          <w:tcPr>
            <w:tcW w:w="4387" w:type="dxa"/>
            <w:vAlign w:val="center"/>
          </w:tcPr>
          <w:p w:rsidR="0094161A" w:rsidRPr="00F46474" w:rsidRDefault="0094161A" w:rsidP="00C408F2">
            <w:pPr>
              <w:jc w:val="center"/>
              <w:rPr>
                <w:rFonts w:ascii="Times New Roman" w:hAnsi="Times New Roman" w:cs="Times New Roman"/>
              </w:rPr>
            </w:pPr>
            <w:r>
              <w:rPr>
                <w:rFonts w:ascii="Times New Roman" w:hAnsi="Times New Roman" w:cs="Times New Roman"/>
              </w:rPr>
              <w:t>…………………………………..           óra</w:t>
            </w:r>
          </w:p>
        </w:tc>
      </w:tr>
    </w:tbl>
    <w:p w:rsidR="0094161A" w:rsidRPr="00F46474" w:rsidRDefault="0094161A" w:rsidP="0094161A">
      <w:pPr>
        <w:rPr>
          <w:rFonts w:ascii="Times New Roman" w:hAnsi="Times New Roman" w:cs="Times New Roman"/>
        </w:rPr>
      </w:pPr>
    </w:p>
    <w:p w:rsidR="0094161A" w:rsidRPr="00F46474" w:rsidRDefault="0094161A" w:rsidP="0094161A">
      <w:pPr>
        <w:rPr>
          <w:rFonts w:ascii="Times New Roman" w:hAnsi="Times New Roman" w:cs="Times New Roman"/>
        </w:rPr>
      </w:pPr>
    </w:p>
    <w:p w:rsidR="0094161A" w:rsidRPr="00F46474" w:rsidRDefault="0094161A" w:rsidP="0094161A">
      <w:pPr>
        <w:rPr>
          <w:rFonts w:ascii="Times New Roman" w:hAnsi="Times New Roman" w:cs="Times New Roman"/>
        </w:rPr>
      </w:pPr>
      <w:r w:rsidRPr="00F46474">
        <w:rPr>
          <w:rFonts w:ascii="Times New Roman" w:hAnsi="Times New Roman" w:cs="Times New Roman"/>
        </w:rPr>
        <w:t>Kelt: …………………………., …………….év …………………….hó ………… nap</w:t>
      </w:r>
      <w:r w:rsidRPr="00F46474">
        <w:rPr>
          <w:rFonts w:ascii="Times New Roman" w:hAnsi="Times New Roman" w:cs="Times New Roman"/>
        </w:rPr>
        <w:br/>
      </w:r>
    </w:p>
    <w:p w:rsidR="0094161A" w:rsidRPr="00F46474" w:rsidRDefault="0094161A" w:rsidP="0094161A">
      <w:pPr>
        <w:rPr>
          <w:rFonts w:ascii="Times New Roman" w:hAnsi="Times New Roman" w:cs="Times New Roman"/>
        </w:rPr>
      </w:pPr>
    </w:p>
    <w:p w:rsidR="0094161A" w:rsidRPr="00F46474" w:rsidRDefault="0094161A" w:rsidP="0094161A">
      <w:pPr>
        <w:rPr>
          <w:rFonts w:ascii="Times New Roman" w:hAnsi="Times New Roman" w:cs="Times New Roman"/>
        </w:rPr>
      </w:pPr>
    </w:p>
    <w:p w:rsidR="0094161A" w:rsidRPr="00F46474" w:rsidRDefault="0094161A" w:rsidP="0094161A">
      <w:pPr>
        <w:ind w:left="3540" w:firstLine="708"/>
        <w:jc w:val="center"/>
        <w:rPr>
          <w:rFonts w:ascii="Times New Roman" w:hAnsi="Times New Roman" w:cs="Times New Roman"/>
        </w:rPr>
      </w:pPr>
      <w:r w:rsidRPr="00F46474">
        <w:rPr>
          <w:rFonts w:ascii="Times New Roman" w:hAnsi="Times New Roman" w:cs="Times New Roman"/>
        </w:rPr>
        <w:t>______________________</w:t>
      </w:r>
    </w:p>
    <w:p w:rsidR="0094161A" w:rsidRPr="00F46474" w:rsidRDefault="0094161A" w:rsidP="0094161A">
      <w:pPr>
        <w:ind w:left="3540" w:firstLine="708"/>
        <w:jc w:val="center"/>
        <w:rPr>
          <w:rFonts w:ascii="Times New Roman" w:hAnsi="Times New Roman" w:cs="Times New Roman"/>
        </w:rPr>
      </w:pPr>
      <w:r w:rsidRPr="00F46474">
        <w:rPr>
          <w:rFonts w:ascii="Times New Roman" w:hAnsi="Times New Roman" w:cs="Times New Roman"/>
        </w:rPr>
        <w:t>cégszerű aláírás</w:t>
      </w:r>
    </w:p>
    <w:p w:rsidR="0094161A" w:rsidRPr="00F46474" w:rsidRDefault="0094161A" w:rsidP="0094161A">
      <w:pPr>
        <w:rPr>
          <w:rFonts w:ascii="Times New Roman" w:hAnsi="Times New Roman" w:cs="Times New Roman"/>
        </w:rPr>
      </w:pPr>
      <w:r w:rsidRPr="00F46474">
        <w:rPr>
          <w:rFonts w:ascii="Times New Roman" w:hAnsi="Times New Roman" w:cs="Times New Roman"/>
        </w:rPr>
        <w:br w:type="page"/>
      </w:r>
    </w:p>
    <w:p w:rsidR="0094161A" w:rsidRPr="00F46474" w:rsidRDefault="0094161A" w:rsidP="0094161A">
      <w:pPr>
        <w:jc w:val="right"/>
        <w:rPr>
          <w:rFonts w:ascii="Times New Roman" w:hAnsi="Times New Roman" w:cs="Times New Roman"/>
        </w:rPr>
      </w:pPr>
      <w:r w:rsidRPr="00F46474">
        <w:rPr>
          <w:rFonts w:ascii="Times New Roman" w:hAnsi="Times New Roman" w:cs="Times New Roman"/>
          <w:b/>
        </w:rPr>
        <w:lastRenderedPageBreak/>
        <w:t>3.3. számú melléklet</w:t>
      </w:r>
    </w:p>
    <w:p w:rsidR="0094161A" w:rsidRPr="00F46474" w:rsidRDefault="0094161A" w:rsidP="0094161A">
      <w:pPr>
        <w:jc w:val="center"/>
        <w:rPr>
          <w:rFonts w:ascii="Times New Roman" w:hAnsi="Times New Roman" w:cs="Times New Roman"/>
          <w:b/>
        </w:rPr>
      </w:pPr>
      <w:r w:rsidRPr="00F46474">
        <w:rPr>
          <w:rFonts w:ascii="Times New Roman" w:hAnsi="Times New Roman" w:cs="Times New Roman"/>
          <w:b/>
        </w:rPr>
        <w:t>FELOLVASÓLAP</w:t>
      </w:r>
    </w:p>
    <w:p w:rsidR="0094161A" w:rsidRPr="00F46474" w:rsidRDefault="0094161A" w:rsidP="0094161A">
      <w:pPr>
        <w:jc w:val="center"/>
        <w:rPr>
          <w:rFonts w:ascii="Times New Roman" w:hAnsi="Times New Roman" w:cs="Times New Roman"/>
          <w:b/>
        </w:rPr>
      </w:pPr>
    </w:p>
    <w:p w:rsidR="0094161A" w:rsidRPr="00F46474" w:rsidRDefault="0094161A" w:rsidP="0094161A">
      <w:pPr>
        <w:jc w:val="center"/>
        <w:rPr>
          <w:rFonts w:ascii="Times New Roman" w:hAnsi="Times New Roman" w:cs="Times New Roman"/>
          <w:b/>
        </w:rPr>
      </w:pPr>
      <w:r w:rsidRPr="00F46474">
        <w:rPr>
          <w:rFonts w:ascii="Times New Roman" w:hAnsi="Times New Roman" w:cs="Times New Roman"/>
          <w:b/>
        </w:rPr>
        <w:t>„Csontsebészeti fogyóanyagok beszerzése a Pécsi Tudományegyetem részére”</w:t>
      </w:r>
    </w:p>
    <w:p w:rsidR="0094161A" w:rsidRPr="00F46474" w:rsidRDefault="0094161A" w:rsidP="0094161A">
      <w:pPr>
        <w:jc w:val="center"/>
        <w:rPr>
          <w:rFonts w:ascii="Times New Roman" w:hAnsi="Times New Roman" w:cs="Times New Roman"/>
          <w:b/>
        </w:rPr>
      </w:pPr>
    </w:p>
    <w:p w:rsidR="0094161A" w:rsidRPr="00F46474" w:rsidRDefault="0094161A" w:rsidP="0094161A">
      <w:pPr>
        <w:jc w:val="center"/>
        <w:rPr>
          <w:rFonts w:ascii="Times New Roman" w:hAnsi="Times New Roman" w:cs="Times New Roman"/>
          <w:b/>
        </w:rPr>
      </w:pPr>
      <w:r w:rsidRPr="00F46474">
        <w:rPr>
          <w:rFonts w:ascii="Times New Roman" w:hAnsi="Times New Roman" w:cs="Times New Roman"/>
          <w:b/>
        </w:rPr>
        <w:t>3. rész: Humerus proximalis vég töréseinek rögzítésére szolgáló lemezek beszerzése</w:t>
      </w:r>
    </w:p>
    <w:p w:rsidR="0094161A" w:rsidRPr="00F46474" w:rsidRDefault="0094161A" w:rsidP="0094161A">
      <w:pPr>
        <w:rPr>
          <w:rFonts w:ascii="Times New Roman" w:hAnsi="Times New Roman" w:cs="Times New Roman"/>
        </w:rPr>
      </w:pPr>
    </w:p>
    <w:tbl>
      <w:tblPr>
        <w:tblStyle w:val="Rcsostblzat"/>
        <w:tblW w:w="0" w:type="auto"/>
        <w:tblLook w:val="04A0" w:firstRow="1" w:lastRow="0" w:firstColumn="1" w:lastColumn="0" w:noHBand="0" w:noVBand="1"/>
      </w:tblPr>
      <w:tblGrid>
        <w:gridCol w:w="4550"/>
        <w:gridCol w:w="4512"/>
      </w:tblGrid>
      <w:tr w:rsidR="0094161A" w:rsidRPr="00F46474" w:rsidTr="00C408F2">
        <w:tc>
          <w:tcPr>
            <w:tcW w:w="4550" w:type="dxa"/>
          </w:tcPr>
          <w:p w:rsidR="0094161A" w:rsidRPr="00F46474" w:rsidRDefault="0094161A" w:rsidP="00C408F2">
            <w:pPr>
              <w:rPr>
                <w:rFonts w:ascii="Times New Roman" w:hAnsi="Times New Roman" w:cs="Times New Roman"/>
              </w:rPr>
            </w:pPr>
            <w:r w:rsidRPr="00F46474">
              <w:rPr>
                <w:rFonts w:ascii="Times New Roman" w:hAnsi="Times New Roman" w:cs="Times New Roman"/>
              </w:rPr>
              <w:t>Ajánlattevő neve:</w:t>
            </w:r>
          </w:p>
        </w:tc>
        <w:tc>
          <w:tcPr>
            <w:tcW w:w="4512" w:type="dxa"/>
          </w:tcPr>
          <w:p w:rsidR="0094161A" w:rsidRPr="00F46474" w:rsidRDefault="0094161A" w:rsidP="00C408F2">
            <w:pPr>
              <w:rPr>
                <w:rFonts w:ascii="Times New Roman" w:hAnsi="Times New Roman" w:cs="Times New Roman"/>
              </w:rPr>
            </w:pPr>
          </w:p>
        </w:tc>
      </w:tr>
      <w:tr w:rsidR="0094161A" w:rsidRPr="00F46474" w:rsidTr="00C408F2">
        <w:tc>
          <w:tcPr>
            <w:tcW w:w="4550" w:type="dxa"/>
          </w:tcPr>
          <w:p w:rsidR="0094161A" w:rsidRPr="00F46474" w:rsidRDefault="0094161A" w:rsidP="00C408F2">
            <w:pPr>
              <w:rPr>
                <w:rFonts w:ascii="Times New Roman" w:hAnsi="Times New Roman" w:cs="Times New Roman"/>
              </w:rPr>
            </w:pPr>
            <w:r w:rsidRPr="00F46474">
              <w:rPr>
                <w:rFonts w:ascii="Times New Roman" w:hAnsi="Times New Roman" w:cs="Times New Roman"/>
              </w:rPr>
              <w:t>Székhelye:</w:t>
            </w:r>
          </w:p>
        </w:tc>
        <w:tc>
          <w:tcPr>
            <w:tcW w:w="4512" w:type="dxa"/>
          </w:tcPr>
          <w:p w:rsidR="0094161A" w:rsidRPr="00F46474" w:rsidRDefault="0094161A" w:rsidP="00C408F2">
            <w:pPr>
              <w:rPr>
                <w:rFonts w:ascii="Times New Roman" w:hAnsi="Times New Roman" w:cs="Times New Roman"/>
              </w:rPr>
            </w:pPr>
          </w:p>
        </w:tc>
      </w:tr>
    </w:tbl>
    <w:p w:rsidR="0094161A" w:rsidRPr="00F46474" w:rsidRDefault="0094161A" w:rsidP="0094161A">
      <w:pPr>
        <w:rPr>
          <w:rFonts w:ascii="Times New Roman" w:hAnsi="Times New Roman" w:cs="Times New Roman"/>
        </w:rPr>
      </w:pPr>
    </w:p>
    <w:p w:rsidR="0094161A" w:rsidRPr="00F46474" w:rsidRDefault="0094161A" w:rsidP="0094161A">
      <w:pPr>
        <w:rPr>
          <w:rFonts w:ascii="Times New Roman" w:hAnsi="Times New Roman" w:cs="Times New Roman"/>
        </w:rPr>
      </w:pPr>
    </w:p>
    <w:p w:rsidR="0094161A" w:rsidRPr="00F46474" w:rsidRDefault="0094161A" w:rsidP="0094161A">
      <w:pPr>
        <w:rPr>
          <w:rFonts w:ascii="Times New Roman" w:hAnsi="Times New Roman" w:cs="Times New Roman"/>
        </w:rPr>
      </w:pPr>
    </w:p>
    <w:tbl>
      <w:tblPr>
        <w:tblStyle w:val="Rcsostblzat"/>
        <w:tblW w:w="0" w:type="auto"/>
        <w:tblLook w:val="04A0" w:firstRow="1" w:lastRow="0" w:firstColumn="1" w:lastColumn="0" w:noHBand="0" w:noVBand="1"/>
      </w:tblPr>
      <w:tblGrid>
        <w:gridCol w:w="4673"/>
        <w:gridCol w:w="4387"/>
      </w:tblGrid>
      <w:tr w:rsidR="0094161A" w:rsidRPr="00F46474" w:rsidTr="00C408F2">
        <w:trPr>
          <w:trHeight w:val="567"/>
        </w:trPr>
        <w:tc>
          <w:tcPr>
            <w:tcW w:w="4673" w:type="dxa"/>
            <w:vAlign w:val="center"/>
          </w:tcPr>
          <w:p w:rsidR="0094161A" w:rsidRPr="00F46474" w:rsidRDefault="0094161A" w:rsidP="00C408F2">
            <w:pPr>
              <w:jc w:val="center"/>
              <w:rPr>
                <w:rFonts w:ascii="Times New Roman" w:hAnsi="Times New Roman" w:cs="Times New Roman"/>
                <w:b/>
              </w:rPr>
            </w:pPr>
            <w:r w:rsidRPr="00F46474">
              <w:rPr>
                <w:rFonts w:ascii="Times New Roman" w:hAnsi="Times New Roman" w:cs="Times New Roman"/>
                <w:b/>
              </w:rPr>
              <w:t>Értékelési szempont</w:t>
            </w:r>
          </w:p>
        </w:tc>
        <w:tc>
          <w:tcPr>
            <w:tcW w:w="4387" w:type="dxa"/>
            <w:vAlign w:val="center"/>
          </w:tcPr>
          <w:p w:rsidR="0094161A" w:rsidRPr="00F46474" w:rsidRDefault="0094161A" w:rsidP="00C408F2">
            <w:pPr>
              <w:jc w:val="center"/>
              <w:rPr>
                <w:rFonts w:ascii="Times New Roman" w:hAnsi="Times New Roman" w:cs="Times New Roman"/>
                <w:b/>
              </w:rPr>
            </w:pPr>
            <w:r w:rsidRPr="00F46474">
              <w:rPr>
                <w:rFonts w:ascii="Times New Roman" w:hAnsi="Times New Roman" w:cs="Times New Roman"/>
                <w:b/>
              </w:rPr>
              <w:t>Ajánlat</w:t>
            </w:r>
          </w:p>
        </w:tc>
      </w:tr>
      <w:tr w:rsidR="0094161A" w:rsidRPr="00F46474" w:rsidTr="00C408F2">
        <w:trPr>
          <w:trHeight w:val="567"/>
        </w:trPr>
        <w:tc>
          <w:tcPr>
            <w:tcW w:w="4673" w:type="dxa"/>
            <w:vAlign w:val="center"/>
          </w:tcPr>
          <w:p w:rsidR="0094161A" w:rsidRPr="00F46474" w:rsidRDefault="0094161A" w:rsidP="00C408F2">
            <w:pPr>
              <w:rPr>
                <w:rFonts w:ascii="Times New Roman" w:hAnsi="Times New Roman" w:cs="Times New Roman"/>
              </w:rPr>
            </w:pPr>
            <w:r w:rsidRPr="00F46474">
              <w:rPr>
                <w:rFonts w:ascii="Times New Roman" w:hAnsi="Times New Roman" w:cs="Times New Roman"/>
              </w:rPr>
              <w:t>3/1 Nettó ajánlati ár összesen</w:t>
            </w:r>
          </w:p>
        </w:tc>
        <w:tc>
          <w:tcPr>
            <w:tcW w:w="4387" w:type="dxa"/>
            <w:vAlign w:val="center"/>
          </w:tcPr>
          <w:p w:rsidR="0094161A" w:rsidRPr="00F46474" w:rsidRDefault="0094161A" w:rsidP="00C408F2">
            <w:pPr>
              <w:jc w:val="center"/>
              <w:rPr>
                <w:rFonts w:ascii="Times New Roman" w:hAnsi="Times New Roman" w:cs="Times New Roman"/>
              </w:rPr>
            </w:pPr>
            <w:r w:rsidRPr="00F46474">
              <w:rPr>
                <w:rFonts w:ascii="Times New Roman" w:hAnsi="Times New Roman" w:cs="Times New Roman"/>
              </w:rPr>
              <w:t>………………………………….. (HUF)/</w:t>
            </w:r>
            <w:r>
              <w:rPr>
                <w:rFonts w:ascii="Times New Roman" w:hAnsi="Times New Roman" w:cs="Times New Roman"/>
              </w:rPr>
              <w:t>2</w:t>
            </w:r>
            <w:r w:rsidRPr="00F46474">
              <w:rPr>
                <w:rFonts w:ascii="Times New Roman" w:hAnsi="Times New Roman" w:cs="Times New Roman"/>
              </w:rPr>
              <w:t>év</w:t>
            </w:r>
          </w:p>
        </w:tc>
      </w:tr>
      <w:tr w:rsidR="0094161A" w:rsidRPr="00F46474" w:rsidTr="00C408F2">
        <w:trPr>
          <w:trHeight w:val="567"/>
        </w:trPr>
        <w:tc>
          <w:tcPr>
            <w:tcW w:w="4673" w:type="dxa"/>
            <w:vAlign w:val="center"/>
          </w:tcPr>
          <w:p w:rsidR="0094161A" w:rsidRPr="00F46474" w:rsidRDefault="0094161A" w:rsidP="00C408F2">
            <w:pPr>
              <w:rPr>
                <w:rFonts w:ascii="Times New Roman" w:hAnsi="Times New Roman" w:cs="Times New Roman"/>
              </w:rPr>
            </w:pPr>
            <w:r w:rsidRPr="00F46474">
              <w:rPr>
                <w:rFonts w:ascii="Times New Roman" w:hAnsi="Times New Roman" w:cs="Times New Roman"/>
              </w:rPr>
              <w:t>3/2 Konszignáció visszapótlása normál esetben</w:t>
            </w:r>
          </w:p>
        </w:tc>
        <w:tc>
          <w:tcPr>
            <w:tcW w:w="4387" w:type="dxa"/>
            <w:vAlign w:val="center"/>
          </w:tcPr>
          <w:p w:rsidR="0094161A" w:rsidRPr="00F46474" w:rsidRDefault="0094161A" w:rsidP="00C408F2">
            <w:pPr>
              <w:jc w:val="center"/>
              <w:rPr>
                <w:rFonts w:ascii="Times New Roman" w:hAnsi="Times New Roman" w:cs="Times New Roman"/>
              </w:rPr>
            </w:pPr>
            <w:r>
              <w:rPr>
                <w:rFonts w:ascii="Times New Roman" w:hAnsi="Times New Roman" w:cs="Times New Roman"/>
              </w:rPr>
              <w:t>…………………………………..            óra</w:t>
            </w:r>
          </w:p>
        </w:tc>
      </w:tr>
      <w:tr w:rsidR="0094161A" w:rsidRPr="00F46474" w:rsidTr="00C408F2">
        <w:trPr>
          <w:trHeight w:val="567"/>
        </w:trPr>
        <w:tc>
          <w:tcPr>
            <w:tcW w:w="4673" w:type="dxa"/>
            <w:vAlign w:val="center"/>
          </w:tcPr>
          <w:p w:rsidR="0094161A" w:rsidRPr="00F46474" w:rsidRDefault="0094161A" w:rsidP="00C408F2">
            <w:pPr>
              <w:rPr>
                <w:rFonts w:ascii="Times New Roman" w:hAnsi="Times New Roman" w:cs="Times New Roman"/>
              </w:rPr>
            </w:pPr>
            <w:r w:rsidRPr="00F46474">
              <w:rPr>
                <w:rFonts w:ascii="Times New Roman" w:hAnsi="Times New Roman" w:cs="Times New Roman"/>
              </w:rPr>
              <w:t>3/3 Konszignáció visszapótlása sürgős esetben</w:t>
            </w:r>
          </w:p>
        </w:tc>
        <w:tc>
          <w:tcPr>
            <w:tcW w:w="4387" w:type="dxa"/>
            <w:vAlign w:val="center"/>
          </w:tcPr>
          <w:p w:rsidR="0094161A" w:rsidRPr="00F46474" w:rsidRDefault="0094161A" w:rsidP="00C408F2">
            <w:pPr>
              <w:jc w:val="center"/>
              <w:rPr>
                <w:rFonts w:ascii="Times New Roman" w:hAnsi="Times New Roman" w:cs="Times New Roman"/>
              </w:rPr>
            </w:pPr>
            <w:r>
              <w:rPr>
                <w:rFonts w:ascii="Times New Roman" w:hAnsi="Times New Roman" w:cs="Times New Roman"/>
              </w:rPr>
              <w:t>…………………………………..           óra</w:t>
            </w:r>
          </w:p>
        </w:tc>
      </w:tr>
    </w:tbl>
    <w:p w:rsidR="0094161A" w:rsidRPr="00F46474" w:rsidRDefault="0094161A" w:rsidP="0094161A">
      <w:pPr>
        <w:rPr>
          <w:rFonts w:ascii="Times New Roman" w:hAnsi="Times New Roman" w:cs="Times New Roman"/>
        </w:rPr>
      </w:pPr>
    </w:p>
    <w:p w:rsidR="0094161A" w:rsidRPr="00F46474" w:rsidRDefault="0094161A" w:rsidP="0094161A">
      <w:pPr>
        <w:rPr>
          <w:rFonts w:ascii="Times New Roman" w:hAnsi="Times New Roman" w:cs="Times New Roman"/>
        </w:rPr>
      </w:pPr>
    </w:p>
    <w:p w:rsidR="0094161A" w:rsidRPr="00F46474" w:rsidRDefault="0094161A" w:rsidP="0094161A">
      <w:pPr>
        <w:rPr>
          <w:rFonts w:ascii="Times New Roman" w:hAnsi="Times New Roman" w:cs="Times New Roman"/>
        </w:rPr>
      </w:pPr>
      <w:r w:rsidRPr="00F46474">
        <w:rPr>
          <w:rFonts w:ascii="Times New Roman" w:hAnsi="Times New Roman" w:cs="Times New Roman"/>
        </w:rPr>
        <w:t>Kelt: …………………………., …………….év …………………….hó ………… nap</w:t>
      </w:r>
      <w:r w:rsidRPr="00F46474">
        <w:rPr>
          <w:rFonts w:ascii="Times New Roman" w:hAnsi="Times New Roman" w:cs="Times New Roman"/>
        </w:rPr>
        <w:br/>
      </w:r>
    </w:p>
    <w:p w:rsidR="0094161A" w:rsidRPr="00F46474" w:rsidRDefault="0094161A" w:rsidP="0094161A">
      <w:pPr>
        <w:rPr>
          <w:rFonts w:ascii="Times New Roman" w:hAnsi="Times New Roman" w:cs="Times New Roman"/>
        </w:rPr>
      </w:pPr>
    </w:p>
    <w:p w:rsidR="0094161A" w:rsidRPr="00F46474" w:rsidRDefault="0094161A" w:rsidP="0094161A">
      <w:pPr>
        <w:rPr>
          <w:rFonts w:ascii="Times New Roman" w:hAnsi="Times New Roman" w:cs="Times New Roman"/>
        </w:rPr>
      </w:pPr>
    </w:p>
    <w:p w:rsidR="0094161A" w:rsidRPr="00F46474" w:rsidRDefault="0094161A" w:rsidP="0094161A">
      <w:pPr>
        <w:ind w:left="3540" w:firstLine="708"/>
        <w:jc w:val="center"/>
        <w:rPr>
          <w:rFonts w:ascii="Times New Roman" w:hAnsi="Times New Roman" w:cs="Times New Roman"/>
        </w:rPr>
      </w:pPr>
      <w:r w:rsidRPr="00F46474">
        <w:rPr>
          <w:rFonts w:ascii="Times New Roman" w:hAnsi="Times New Roman" w:cs="Times New Roman"/>
        </w:rPr>
        <w:t>______________________</w:t>
      </w:r>
    </w:p>
    <w:p w:rsidR="0094161A" w:rsidRPr="00F46474" w:rsidRDefault="0094161A" w:rsidP="0094161A">
      <w:pPr>
        <w:ind w:left="3540" w:firstLine="708"/>
        <w:jc w:val="center"/>
        <w:rPr>
          <w:rFonts w:ascii="Times New Roman" w:hAnsi="Times New Roman" w:cs="Times New Roman"/>
        </w:rPr>
      </w:pPr>
      <w:r w:rsidRPr="00F46474">
        <w:rPr>
          <w:rFonts w:ascii="Times New Roman" w:hAnsi="Times New Roman" w:cs="Times New Roman"/>
        </w:rPr>
        <w:t>cégszerű aláírás</w:t>
      </w:r>
    </w:p>
    <w:p w:rsidR="0094161A" w:rsidRPr="00F46474" w:rsidRDefault="0094161A" w:rsidP="0094161A">
      <w:pPr>
        <w:rPr>
          <w:rFonts w:ascii="Times New Roman" w:hAnsi="Times New Roman" w:cs="Times New Roman"/>
        </w:rPr>
      </w:pPr>
      <w:r w:rsidRPr="00F46474">
        <w:rPr>
          <w:rFonts w:ascii="Times New Roman" w:hAnsi="Times New Roman" w:cs="Times New Roman"/>
        </w:rPr>
        <w:br w:type="page"/>
      </w:r>
    </w:p>
    <w:p w:rsidR="0094161A" w:rsidRPr="00F46474" w:rsidRDefault="0094161A" w:rsidP="0094161A">
      <w:pPr>
        <w:jc w:val="right"/>
        <w:rPr>
          <w:rFonts w:ascii="Times New Roman" w:hAnsi="Times New Roman" w:cs="Times New Roman"/>
        </w:rPr>
      </w:pPr>
      <w:r w:rsidRPr="00F46474">
        <w:rPr>
          <w:rFonts w:ascii="Times New Roman" w:hAnsi="Times New Roman" w:cs="Times New Roman"/>
          <w:b/>
        </w:rPr>
        <w:lastRenderedPageBreak/>
        <w:t>3.4. számú melléklet</w:t>
      </w:r>
    </w:p>
    <w:p w:rsidR="0094161A" w:rsidRPr="00F46474" w:rsidRDefault="0094161A" w:rsidP="0094161A">
      <w:pPr>
        <w:jc w:val="center"/>
        <w:rPr>
          <w:rFonts w:ascii="Times New Roman" w:hAnsi="Times New Roman" w:cs="Times New Roman"/>
          <w:b/>
        </w:rPr>
      </w:pPr>
      <w:r w:rsidRPr="00F46474">
        <w:rPr>
          <w:rFonts w:ascii="Times New Roman" w:hAnsi="Times New Roman" w:cs="Times New Roman"/>
          <w:b/>
        </w:rPr>
        <w:t>FELOLVASÓLAP</w:t>
      </w:r>
    </w:p>
    <w:p w:rsidR="0094161A" w:rsidRPr="00F46474" w:rsidRDefault="0094161A" w:rsidP="0094161A">
      <w:pPr>
        <w:jc w:val="center"/>
        <w:rPr>
          <w:rFonts w:ascii="Times New Roman" w:hAnsi="Times New Roman" w:cs="Times New Roman"/>
          <w:b/>
        </w:rPr>
      </w:pPr>
    </w:p>
    <w:p w:rsidR="0094161A" w:rsidRPr="00F46474" w:rsidRDefault="0094161A" w:rsidP="0094161A">
      <w:pPr>
        <w:jc w:val="center"/>
        <w:rPr>
          <w:rFonts w:ascii="Times New Roman" w:hAnsi="Times New Roman" w:cs="Times New Roman"/>
          <w:b/>
        </w:rPr>
      </w:pPr>
      <w:r w:rsidRPr="00F46474">
        <w:rPr>
          <w:rFonts w:ascii="Times New Roman" w:hAnsi="Times New Roman" w:cs="Times New Roman"/>
          <w:b/>
        </w:rPr>
        <w:t>„Csontsebészeti fogyóanyagok beszerzése a Pécsi Tudományegyetem részére”</w:t>
      </w:r>
    </w:p>
    <w:p w:rsidR="0094161A" w:rsidRPr="00F46474" w:rsidRDefault="0094161A" w:rsidP="0094161A">
      <w:pPr>
        <w:jc w:val="center"/>
        <w:rPr>
          <w:rFonts w:ascii="Times New Roman" w:hAnsi="Times New Roman" w:cs="Times New Roman"/>
          <w:b/>
        </w:rPr>
      </w:pPr>
    </w:p>
    <w:p w:rsidR="0094161A" w:rsidRPr="00F46474" w:rsidRDefault="0094161A" w:rsidP="0094161A">
      <w:pPr>
        <w:jc w:val="center"/>
        <w:rPr>
          <w:rFonts w:ascii="Times New Roman" w:hAnsi="Times New Roman" w:cs="Times New Roman"/>
        </w:rPr>
      </w:pPr>
      <w:r w:rsidRPr="00F46474">
        <w:rPr>
          <w:rFonts w:ascii="Times New Roman" w:hAnsi="Times New Roman" w:cs="Times New Roman"/>
          <w:b/>
        </w:rPr>
        <w:t xml:space="preserve">4. rész: Diaphysis lemezek beszerzése felkarra és alkarra </w:t>
      </w:r>
    </w:p>
    <w:p w:rsidR="0094161A" w:rsidRPr="00F46474" w:rsidRDefault="0094161A" w:rsidP="0094161A">
      <w:pPr>
        <w:rPr>
          <w:rFonts w:ascii="Times New Roman" w:hAnsi="Times New Roman" w:cs="Times New Roman"/>
        </w:rPr>
      </w:pPr>
    </w:p>
    <w:tbl>
      <w:tblPr>
        <w:tblStyle w:val="Rcsostblzat"/>
        <w:tblW w:w="0" w:type="auto"/>
        <w:tblLook w:val="04A0" w:firstRow="1" w:lastRow="0" w:firstColumn="1" w:lastColumn="0" w:noHBand="0" w:noVBand="1"/>
      </w:tblPr>
      <w:tblGrid>
        <w:gridCol w:w="4550"/>
        <w:gridCol w:w="4512"/>
      </w:tblGrid>
      <w:tr w:rsidR="0094161A" w:rsidRPr="00F46474" w:rsidTr="00C408F2">
        <w:tc>
          <w:tcPr>
            <w:tcW w:w="4550" w:type="dxa"/>
          </w:tcPr>
          <w:p w:rsidR="0094161A" w:rsidRPr="00F46474" w:rsidRDefault="0094161A" w:rsidP="00C408F2">
            <w:pPr>
              <w:rPr>
                <w:rFonts w:ascii="Times New Roman" w:hAnsi="Times New Roman" w:cs="Times New Roman"/>
              </w:rPr>
            </w:pPr>
            <w:r w:rsidRPr="00F46474">
              <w:rPr>
                <w:rFonts w:ascii="Times New Roman" w:hAnsi="Times New Roman" w:cs="Times New Roman"/>
              </w:rPr>
              <w:t>Ajánlattevő neve:</w:t>
            </w:r>
          </w:p>
        </w:tc>
        <w:tc>
          <w:tcPr>
            <w:tcW w:w="4512" w:type="dxa"/>
          </w:tcPr>
          <w:p w:rsidR="0094161A" w:rsidRPr="00F46474" w:rsidRDefault="0094161A" w:rsidP="00C408F2">
            <w:pPr>
              <w:rPr>
                <w:rFonts w:ascii="Times New Roman" w:hAnsi="Times New Roman" w:cs="Times New Roman"/>
              </w:rPr>
            </w:pPr>
          </w:p>
        </w:tc>
      </w:tr>
      <w:tr w:rsidR="0094161A" w:rsidRPr="00F46474" w:rsidTr="00C408F2">
        <w:tc>
          <w:tcPr>
            <w:tcW w:w="4550" w:type="dxa"/>
          </w:tcPr>
          <w:p w:rsidR="0094161A" w:rsidRPr="00F46474" w:rsidRDefault="0094161A" w:rsidP="00C408F2">
            <w:pPr>
              <w:rPr>
                <w:rFonts w:ascii="Times New Roman" w:hAnsi="Times New Roman" w:cs="Times New Roman"/>
              </w:rPr>
            </w:pPr>
            <w:r w:rsidRPr="00F46474">
              <w:rPr>
                <w:rFonts w:ascii="Times New Roman" w:hAnsi="Times New Roman" w:cs="Times New Roman"/>
              </w:rPr>
              <w:t>Székhelye:</w:t>
            </w:r>
          </w:p>
        </w:tc>
        <w:tc>
          <w:tcPr>
            <w:tcW w:w="4512" w:type="dxa"/>
          </w:tcPr>
          <w:p w:rsidR="0094161A" w:rsidRPr="00F46474" w:rsidRDefault="0094161A" w:rsidP="00C408F2">
            <w:pPr>
              <w:rPr>
                <w:rFonts w:ascii="Times New Roman" w:hAnsi="Times New Roman" w:cs="Times New Roman"/>
              </w:rPr>
            </w:pPr>
          </w:p>
        </w:tc>
      </w:tr>
    </w:tbl>
    <w:p w:rsidR="0094161A" w:rsidRPr="00F46474" w:rsidRDefault="0094161A" w:rsidP="0094161A">
      <w:pPr>
        <w:rPr>
          <w:rFonts w:ascii="Times New Roman" w:hAnsi="Times New Roman" w:cs="Times New Roman"/>
        </w:rPr>
      </w:pPr>
    </w:p>
    <w:p w:rsidR="0094161A" w:rsidRPr="00F46474" w:rsidRDefault="0094161A" w:rsidP="0094161A">
      <w:pPr>
        <w:rPr>
          <w:rFonts w:ascii="Times New Roman" w:hAnsi="Times New Roman" w:cs="Times New Roman"/>
        </w:rPr>
      </w:pPr>
    </w:p>
    <w:p w:rsidR="0094161A" w:rsidRPr="00F46474" w:rsidRDefault="0094161A" w:rsidP="0094161A">
      <w:pPr>
        <w:rPr>
          <w:rFonts w:ascii="Times New Roman" w:hAnsi="Times New Roman" w:cs="Times New Roman"/>
        </w:rPr>
      </w:pPr>
    </w:p>
    <w:tbl>
      <w:tblPr>
        <w:tblStyle w:val="Rcsostblzat"/>
        <w:tblW w:w="0" w:type="auto"/>
        <w:tblLook w:val="04A0" w:firstRow="1" w:lastRow="0" w:firstColumn="1" w:lastColumn="0" w:noHBand="0" w:noVBand="1"/>
      </w:tblPr>
      <w:tblGrid>
        <w:gridCol w:w="4673"/>
        <w:gridCol w:w="4387"/>
      </w:tblGrid>
      <w:tr w:rsidR="0094161A" w:rsidRPr="00F46474" w:rsidTr="00C408F2">
        <w:trPr>
          <w:trHeight w:val="567"/>
        </w:trPr>
        <w:tc>
          <w:tcPr>
            <w:tcW w:w="4673" w:type="dxa"/>
            <w:vAlign w:val="center"/>
          </w:tcPr>
          <w:p w:rsidR="0094161A" w:rsidRPr="00F46474" w:rsidRDefault="0094161A" w:rsidP="00C408F2">
            <w:pPr>
              <w:jc w:val="center"/>
              <w:rPr>
                <w:rFonts w:ascii="Times New Roman" w:hAnsi="Times New Roman" w:cs="Times New Roman"/>
                <w:b/>
              </w:rPr>
            </w:pPr>
            <w:r w:rsidRPr="00F46474">
              <w:rPr>
                <w:rFonts w:ascii="Times New Roman" w:hAnsi="Times New Roman" w:cs="Times New Roman"/>
                <w:b/>
              </w:rPr>
              <w:t>Értékelési szempont</w:t>
            </w:r>
          </w:p>
        </w:tc>
        <w:tc>
          <w:tcPr>
            <w:tcW w:w="4387" w:type="dxa"/>
            <w:vAlign w:val="center"/>
          </w:tcPr>
          <w:p w:rsidR="0094161A" w:rsidRPr="00F46474" w:rsidRDefault="0094161A" w:rsidP="00C408F2">
            <w:pPr>
              <w:jc w:val="center"/>
              <w:rPr>
                <w:rFonts w:ascii="Times New Roman" w:hAnsi="Times New Roman" w:cs="Times New Roman"/>
                <w:b/>
              </w:rPr>
            </w:pPr>
            <w:r w:rsidRPr="00F46474">
              <w:rPr>
                <w:rFonts w:ascii="Times New Roman" w:hAnsi="Times New Roman" w:cs="Times New Roman"/>
                <w:b/>
              </w:rPr>
              <w:t>Ajánlat</w:t>
            </w:r>
          </w:p>
        </w:tc>
      </w:tr>
      <w:tr w:rsidR="0094161A" w:rsidRPr="00F46474" w:rsidTr="00C408F2">
        <w:trPr>
          <w:trHeight w:val="567"/>
        </w:trPr>
        <w:tc>
          <w:tcPr>
            <w:tcW w:w="4673" w:type="dxa"/>
            <w:vAlign w:val="center"/>
          </w:tcPr>
          <w:p w:rsidR="0094161A" w:rsidRPr="00F46474" w:rsidRDefault="0094161A" w:rsidP="00C408F2">
            <w:pPr>
              <w:rPr>
                <w:rFonts w:ascii="Times New Roman" w:hAnsi="Times New Roman" w:cs="Times New Roman"/>
              </w:rPr>
            </w:pPr>
            <w:r w:rsidRPr="00F46474">
              <w:rPr>
                <w:rFonts w:ascii="Times New Roman" w:hAnsi="Times New Roman" w:cs="Times New Roman"/>
              </w:rPr>
              <w:t>4/1 Nettó ajánlati ár összesen</w:t>
            </w:r>
          </w:p>
        </w:tc>
        <w:tc>
          <w:tcPr>
            <w:tcW w:w="4387" w:type="dxa"/>
            <w:vAlign w:val="center"/>
          </w:tcPr>
          <w:p w:rsidR="0094161A" w:rsidRPr="00F46474" w:rsidRDefault="0094161A" w:rsidP="00C408F2">
            <w:pPr>
              <w:jc w:val="center"/>
              <w:rPr>
                <w:rFonts w:ascii="Times New Roman" w:hAnsi="Times New Roman" w:cs="Times New Roman"/>
              </w:rPr>
            </w:pPr>
            <w:r w:rsidRPr="00F46474">
              <w:rPr>
                <w:rFonts w:ascii="Times New Roman" w:hAnsi="Times New Roman" w:cs="Times New Roman"/>
              </w:rPr>
              <w:t>………………………………….. (HUF)/</w:t>
            </w:r>
            <w:r>
              <w:rPr>
                <w:rFonts w:ascii="Times New Roman" w:hAnsi="Times New Roman" w:cs="Times New Roman"/>
              </w:rPr>
              <w:t>2</w:t>
            </w:r>
            <w:r w:rsidRPr="00F46474">
              <w:rPr>
                <w:rFonts w:ascii="Times New Roman" w:hAnsi="Times New Roman" w:cs="Times New Roman"/>
              </w:rPr>
              <w:t>év</w:t>
            </w:r>
          </w:p>
        </w:tc>
      </w:tr>
      <w:tr w:rsidR="0094161A" w:rsidRPr="00F46474" w:rsidTr="00C408F2">
        <w:trPr>
          <w:trHeight w:val="567"/>
        </w:trPr>
        <w:tc>
          <w:tcPr>
            <w:tcW w:w="4673" w:type="dxa"/>
            <w:vAlign w:val="center"/>
          </w:tcPr>
          <w:p w:rsidR="0094161A" w:rsidRPr="00F46474" w:rsidRDefault="0094161A" w:rsidP="00C408F2">
            <w:pPr>
              <w:rPr>
                <w:rFonts w:ascii="Times New Roman" w:hAnsi="Times New Roman" w:cs="Times New Roman"/>
              </w:rPr>
            </w:pPr>
            <w:r w:rsidRPr="00F46474">
              <w:rPr>
                <w:rFonts w:ascii="Times New Roman" w:hAnsi="Times New Roman" w:cs="Times New Roman"/>
              </w:rPr>
              <w:t>4/2 Konszignáció visszapótlása normál esetben</w:t>
            </w:r>
          </w:p>
        </w:tc>
        <w:tc>
          <w:tcPr>
            <w:tcW w:w="4387" w:type="dxa"/>
            <w:vAlign w:val="center"/>
          </w:tcPr>
          <w:p w:rsidR="0094161A" w:rsidRPr="00F46474" w:rsidRDefault="0094161A" w:rsidP="00C408F2">
            <w:pPr>
              <w:jc w:val="center"/>
              <w:rPr>
                <w:rFonts w:ascii="Times New Roman" w:hAnsi="Times New Roman" w:cs="Times New Roman"/>
              </w:rPr>
            </w:pPr>
            <w:r>
              <w:rPr>
                <w:rFonts w:ascii="Times New Roman" w:hAnsi="Times New Roman" w:cs="Times New Roman"/>
              </w:rPr>
              <w:t>…………………………………..            óra</w:t>
            </w:r>
          </w:p>
        </w:tc>
      </w:tr>
      <w:tr w:rsidR="0094161A" w:rsidRPr="00F46474" w:rsidTr="00C408F2">
        <w:trPr>
          <w:trHeight w:val="567"/>
        </w:trPr>
        <w:tc>
          <w:tcPr>
            <w:tcW w:w="4673" w:type="dxa"/>
            <w:vAlign w:val="center"/>
          </w:tcPr>
          <w:p w:rsidR="0094161A" w:rsidRPr="00F46474" w:rsidRDefault="0094161A" w:rsidP="00C408F2">
            <w:pPr>
              <w:rPr>
                <w:rFonts w:ascii="Times New Roman" w:hAnsi="Times New Roman" w:cs="Times New Roman"/>
              </w:rPr>
            </w:pPr>
            <w:r w:rsidRPr="00F46474">
              <w:rPr>
                <w:rFonts w:ascii="Times New Roman" w:hAnsi="Times New Roman" w:cs="Times New Roman"/>
              </w:rPr>
              <w:t>4/3 Konszignáció visszapótlása sürgős esetben</w:t>
            </w:r>
          </w:p>
        </w:tc>
        <w:tc>
          <w:tcPr>
            <w:tcW w:w="4387" w:type="dxa"/>
            <w:vAlign w:val="center"/>
          </w:tcPr>
          <w:p w:rsidR="0094161A" w:rsidRPr="00F46474" w:rsidRDefault="0094161A" w:rsidP="00C408F2">
            <w:pPr>
              <w:jc w:val="center"/>
              <w:rPr>
                <w:rFonts w:ascii="Times New Roman" w:hAnsi="Times New Roman" w:cs="Times New Roman"/>
              </w:rPr>
            </w:pPr>
            <w:r>
              <w:rPr>
                <w:rFonts w:ascii="Times New Roman" w:hAnsi="Times New Roman" w:cs="Times New Roman"/>
              </w:rPr>
              <w:t>…………………………………..           óra</w:t>
            </w:r>
          </w:p>
        </w:tc>
      </w:tr>
    </w:tbl>
    <w:p w:rsidR="0094161A" w:rsidRPr="00F46474" w:rsidRDefault="0094161A" w:rsidP="0094161A">
      <w:pPr>
        <w:rPr>
          <w:rFonts w:ascii="Times New Roman" w:hAnsi="Times New Roman" w:cs="Times New Roman"/>
        </w:rPr>
      </w:pPr>
    </w:p>
    <w:p w:rsidR="0094161A" w:rsidRPr="00F46474" w:rsidRDefault="0094161A" w:rsidP="0094161A">
      <w:pPr>
        <w:rPr>
          <w:rFonts w:ascii="Times New Roman" w:hAnsi="Times New Roman" w:cs="Times New Roman"/>
        </w:rPr>
      </w:pPr>
    </w:p>
    <w:p w:rsidR="0094161A" w:rsidRPr="00F46474" w:rsidRDefault="0094161A" w:rsidP="0094161A">
      <w:pPr>
        <w:rPr>
          <w:rFonts w:ascii="Times New Roman" w:hAnsi="Times New Roman" w:cs="Times New Roman"/>
        </w:rPr>
      </w:pPr>
      <w:r w:rsidRPr="00F46474">
        <w:rPr>
          <w:rFonts w:ascii="Times New Roman" w:hAnsi="Times New Roman" w:cs="Times New Roman"/>
        </w:rPr>
        <w:t>Kelt: …………………………., …………….év …………………….hó ………… nap</w:t>
      </w:r>
      <w:r w:rsidRPr="00F46474">
        <w:rPr>
          <w:rFonts w:ascii="Times New Roman" w:hAnsi="Times New Roman" w:cs="Times New Roman"/>
        </w:rPr>
        <w:br/>
      </w:r>
    </w:p>
    <w:p w:rsidR="0094161A" w:rsidRPr="00F46474" w:rsidRDefault="0094161A" w:rsidP="0094161A">
      <w:pPr>
        <w:rPr>
          <w:rFonts w:ascii="Times New Roman" w:hAnsi="Times New Roman" w:cs="Times New Roman"/>
        </w:rPr>
      </w:pPr>
    </w:p>
    <w:p w:rsidR="0094161A" w:rsidRPr="00F46474" w:rsidRDefault="0094161A" w:rsidP="0094161A">
      <w:pPr>
        <w:rPr>
          <w:rFonts w:ascii="Times New Roman" w:hAnsi="Times New Roman" w:cs="Times New Roman"/>
        </w:rPr>
      </w:pPr>
    </w:p>
    <w:p w:rsidR="0094161A" w:rsidRPr="00F46474" w:rsidRDefault="0094161A" w:rsidP="0094161A">
      <w:pPr>
        <w:ind w:left="3540" w:firstLine="708"/>
        <w:jc w:val="center"/>
        <w:rPr>
          <w:rFonts w:ascii="Times New Roman" w:hAnsi="Times New Roman" w:cs="Times New Roman"/>
        </w:rPr>
      </w:pPr>
      <w:r w:rsidRPr="00F46474">
        <w:rPr>
          <w:rFonts w:ascii="Times New Roman" w:hAnsi="Times New Roman" w:cs="Times New Roman"/>
        </w:rPr>
        <w:t>______________________</w:t>
      </w:r>
    </w:p>
    <w:p w:rsidR="0094161A" w:rsidRPr="00F46474" w:rsidRDefault="0094161A" w:rsidP="0094161A">
      <w:pPr>
        <w:ind w:left="3540" w:firstLine="708"/>
        <w:jc w:val="center"/>
        <w:rPr>
          <w:rFonts w:ascii="Times New Roman" w:hAnsi="Times New Roman" w:cs="Times New Roman"/>
        </w:rPr>
      </w:pPr>
      <w:r w:rsidRPr="00F46474">
        <w:rPr>
          <w:rFonts w:ascii="Times New Roman" w:hAnsi="Times New Roman" w:cs="Times New Roman"/>
        </w:rPr>
        <w:t>cégszerű aláírás</w:t>
      </w:r>
    </w:p>
    <w:p w:rsidR="0094161A" w:rsidRPr="00F46474" w:rsidRDefault="0094161A" w:rsidP="0094161A">
      <w:pPr>
        <w:rPr>
          <w:rFonts w:ascii="Times New Roman" w:hAnsi="Times New Roman" w:cs="Times New Roman"/>
        </w:rPr>
      </w:pPr>
      <w:r w:rsidRPr="00F46474">
        <w:rPr>
          <w:rFonts w:ascii="Times New Roman" w:hAnsi="Times New Roman" w:cs="Times New Roman"/>
        </w:rPr>
        <w:br w:type="page"/>
      </w:r>
    </w:p>
    <w:p w:rsidR="0094161A" w:rsidRPr="00F46474" w:rsidRDefault="0094161A" w:rsidP="0094161A">
      <w:pPr>
        <w:jc w:val="right"/>
        <w:rPr>
          <w:rFonts w:ascii="Times New Roman" w:hAnsi="Times New Roman" w:cs="Times New Roman"/>
        </w:rPr>
      </w:pPr>
      <w:r w:rsidRPr="00F46474">
        <w:rPr>
          <w:rFonts w:ascii="Times New Roman" w:hAnsi="Times New Roman" w:cs="Times New Roman"/>
          <w:b/>
        </w:rPr>
        <w:lastRenderedPageBreak/>
        <w:t>3.5. számú melléklet</w:t>
      </w:r>
    </w:p>
    <w:p w:rsidR="0094161A" w:rsidRPr="00F46474" w:rsidRDefault="0094161A" w:rsidP="0094161A">
      <w:pPr>
        <w:jc w:val="center"/>
        <w:rPr>
          <w:rFonts w:ascii="Times New Roman" w:hAnsi="Times New Roman" w:cs="Times New Roman"/>
          <w:b/>
        </w:rPr>
      </w:pPr>
      <w:r w:rsidRPr="00F46474">
        <w:rPr>
          <w:rFonts w:ascii="Times New Roman" w:hAnsi="Times New Roman" w:cs="Times New Roman"/>
          <w:b/>
        </w:rPr>
        <w:t>FELOLVASÓLAP</w:t>
      </w:r>
    </w:p>
    <w:p w:rsidR="0094161A" w:rsidRPr="00F46474" w:rsidRDefault="0094161A" w:rsidP="0094161A">
      <w:pPr>
        <w:jc w:val="center"/>
        <w:rPr>
          <w:rFonts w:ascii="Times New Roman" w:hAnsi="Times New Roman" w:cs="Times New Roman"/>
          <w:b/>
        </w:rPr>
      </w:pPr>
    </w:p>
    <w:p w:rsidR="0094161A" w:rsidRPr="00F46474" w:rsidRDefault="0094161A" w:rsidP="0094161A">
      <w:pPr>
        <w:jc w:val="center"/>
        <w:rPr>
          <w:rFonts w:ascii="Times New Roman" w:hAnsi="Times New Roman" w:cs="Times New Roman"/>
          <w:b/>
        </w:rPr>
      </w:pPr>
      <w:r w:rsidRPr="00F46474">
        <w:rPr>
          <w:rFonts w:ascii="Times New Roman" w:hAnsi="Times New Roman" w:cs="Times New Roman"/>
          <w:b/>
        </w:rPr>
        <w:t>„Csontsebészeti fogyóanyagok beszerzése a Pécsi Tudományegyetem részére”</w:t>
      </w:r>
    </w:p>
    <w:p w:rsidR="0094161A" w:rsidRPr="00F46474" w:rsidRDefault="0094161A" w:rsidP="0094161A">
      <w:pPr>
        <w:jc w:val="center"/>
        <w:rPr>
          <w:rFonts w:ascii="Times New Roman" w:hAnsi="Times New Roman" w:cs="Times New Roman"/>
          <w:b/>
        </w:rPr>
      </w:pPr>
    </w:p>
    <w:p w:rsidR="0094161A" w:rsidRPr="00F46474" w:rsidRDefault="0094161A" w:rsidP="0094161A">
      <w:pPr>
        <w:jc w:val="center"/>
        <w:rPr>
          <w:rFonts w:ascii="Times New Roman" w:hAnsi="Times New Roman" w:cs="Times New Roman"/>
          <w:b/>
        </w:rPr>
      </w:pPr>
      <w:r w:rsidRPr="00F46474">
        <w:rPr>
          <w:rFonts w:ascii="Times New Roman" w:hAnsi="Times New Roman" w:cs="Times New Roman"/>
          <w:b/>
        </w:rPr>
        <w:t>5. rész: Felkarcsont töréseinek kezelésére alkalmas velőűrszegek beszerzése</w:t>
      </w:r>
    </w:p>
    <w:p w:rsidR="0094161A" w:rsidRPr="00F46474" w:rsidRDefault="0094161A" w:rsidP="0094161A">
      <w:pPr>
        <w:rPr>
          <w:rFonts w:ascii="Times New Roman" w:hAnsi="Times New Roman" w:cs="Times New Roman"/>
        </w:rPr>
      </w:pPr>
    </w:p>
    <w:tbl>
      <w:tblPr>
        <w:tblStyle w:val="Rcsostblzat"/>
        <w:tblW w:w="0" w:type="auto"/>
        <w:tblLook w:val="04A0" w:firstRow="1" w:lastRow="0" w:firstColumn="1" w:lastColumn="0" w:noHBand="0" w:noVBand="1"/>
      </w:tblPr>
      <w:tblGrid>
        <w:gridCol w:w="4550"/>
        <w:gridCol w:w="4512"/>
      </w:tblGrid>
      <w:tr w:rsidR="0094161A" w:rsidRPr="00F46474" w:rsidTr="00C408F2">
        <w:tc>
          <w:tcPr>
            <w:tcW w:w="4550" w:type="dxa"/>
          </w:tcPr>
          <w:p w:rsidR="0094161A" w:rsidRPr="00F46474" w:rsidRDefault="0094161A" w:rsidP="00C408F2">
            <w:pPr>
              <w:rPr>
                <w:rFonts w:ascii="Times New Roman" w:hAnsi="Times New Roman" w:cs="Times New Roman"/>
              </w:rPr>
            </w:pPr>
            <w:r w:rsidRPr="00F46474">
              <w:rPr>
                <w:rFonts w:ascii="Times New Roman" w:hAnsi="Times New Roman" w:cs="Times New Roman"/>
              </w:rPr>
              <w:t>Ajánlattevő neve:</w:t>
            </w:r>
          </w:p>
        </w:tc>
        <w:tc>
          <w:tcPr>
            <w:tcW w:w="4512" w:type="dxa"/>
          </w:tcPr>
          <w:p w:rsidR="0094161A" w:rsidRPr="00F46474" w:rsidRDefault="0094161A" w:rsidP="00C408F2">
            <w:pPr>
              <w:rPr>
                <w:rFonts w:ascii="Times New Roman" w:hAnsi="Times New Roman" w:cs="Times New Roman"/>
              </w:rPr>
            </w:pPr>
          </w:p>
        </w:tc>
      </w:tr>
      <w:tr w:rsidR="0094161A" w:rsidRPr="00F46474" w:rsidTr="00C408F2">
        <w:tc>
          <w:tcPr>
            <w:tcW w:w="4550" w:type="dxa"/>
          </w:tcPr>
          <w:p w:rsidR="0094161A" w:rsidRPr="00F46474" w:rsidRDefault="0094161A" w:rsidP="00C408F2">
            <w:pPr>
              <w:rPr>
                <w:rFonts w:ascii="Times New Roman" w:hAnsi="Times New Roman" w:cs="Times New Roman"/>
              </w:rPr>
            </w:pPr>
            <w:r w:rsidRPr="00F46474">
              <w:rPr>
                <w:rFonts w:ascii="Times New Roman" w:hAnsi="Times New Roman" w:cs="Times New Roman"/>
              </w:rPr>
              <w:t>Székhelye:</w:t>
            </w:r>
          </w:p>
        </w:tc>
        <w:tc>
          <w:tcPr>
            <w:tcW w:w="4512" w:type="dxa"/>
          </w:tcPr>
          <w:p w:rsidR="0094161A" w:rsidRPr="00F46474" w:rsidRDefault="0094161A" w:rsidP="00C408F2">
            <w:pPr>
              <w:rPr>
                <w:rFonts w:ascii="Times New Roman" w:hAnsi="Times New Roman" w:cs="Times New Roman"/>
              </w:rPr>
            </w:pPr>
          </w:p>
        </w:tc>
      </w:tr>
    </w:tbl>
    <w:p w:rsidR="0094161A" w:rsidRPr="00F46474" w:rsidRDefault="0094161A" w:rsidP="0094161A">
      <w:pPr>
        <w:rPr>
          <w:rFonts w:ascii="Times New Roman" w:hAnsi="Times New Roman" w:cs="Times New Roman"/>
        </w:rPr>
      </w:pPr>
    </w:p>
    <w:p w:rsidR="0094161A" w:rsidRPr="00F46474" w:rsidRDefault="0094161A" w:rsidP="0094161A">
      <w:pPr>
        <w:rPr>
          <w:rFonts w:ascii="Times New Roman" w:hAnsi="Times New Roman" w:cs="Times New Roman"/>
        </w:rPr>
      </w:pPr>
    </w:p>
    <w:p w:rsidR="0094161A" w:rsidRPr="00F46474" w:rsidRDefault="0094161A" w:rsidP="0094161A">
      <w:pPr>
        <w:rPr>
          <w:rFonts w:ascii="Times New Roman" w:hAnsi="Times New Roman" w:cs="Times New Roman"/>
        </w:rPr>
      </w:pPr>
    </w:p>
    <w:tbl>
      <w:tblPr>
        <w:tblStyle w:val="Rcsostblzat"/>
        <w:tblW w:w="0" w:type="auto"/>
        <w:tblLook w:val="04A0" w:firstRow="1" w:lastRow="0" w:firstColumn="1" w:lastColumn="0" w:noHBand="0" w:noVBand="1"/>
      </w:tblPr>
      <w:tblGrid>
        <w:gridCol w:w="4673"/>
        <w:gridCol w:w="4387"/>
      </w:tblGrid>
      <w:tr w:rsidR="0094161A" w:rsidRPr="00F46474" w:rsidTr="00C408F2">
        <w:trPr>
          <w:trHeight w:val="567"/>
        </w:trPr>
        <w:tc>
          <w:tcPr>
            <w:tcW w:w="4673" w:type="dxa"/>
            <w:vAlign w:val="center"/>
          </w:tcPr>
          <w:p w:rsidR="0094161A" w:rsidRPr="00F46474" w:rsidRDefault="0094161A" w:rsidP="00C408F2">
            <w:pPr>
              <w:jc w:val="center"/>
              <w:rPr>
                <w:rFonts w:ascii="Times New Roman" w:hAnsi="Times New Roman" w:cs="Times New Roman"/>
                <w:b/>
              </w:rPr>
            </w:pPr>
            <w:r w:rsidRPr="00F46474">
              <w:rPr>
                <w:rFonts w:ascii="Times New Roman" w:hAnsi="Times New Roman" w:cs="Times New Roman"/>
                <w:b/>
              </w:rPr>
              <w:t>Értékelési szempont</w:t>
            </w:r>
          </w:p>
        </w:tc>
        <w:tc>
          <w:tcPr>
            <w:tcW w:w="4387" w:type="dxa"/>
            <w:vAlign w:val="center"/>
          </w:tcPr>
          <w:p w:rsidR="0094161A" w:rsidRPr="00F46474" w:rsidRDefault="0094161A" w:rsidP="00C408F2">
            <w:pPr>
              <w:jc w:val="center"/>
              <w:rPr>
                <w:rFonts w:ascii="Times New Roman" w:hAnsi="Times New Roman" w:cs="Times New Roman"/>
                <w:b/>
              </w:rPr>
            </w:pPr>
            <w:r w:rsidRPr="00F46474">
              <w:rPr>
                <w:rFonts w:ascii="Times New Roman" w:hAnsi="Times New Roman" w:cs="Times New Roman"/>
                <w:b/>
              </w:rPr>
              <w:t>Ajánlat</w:t>
            </w:r>
          </w:p>
        </w:tc>
      </w:tr>
      <w:tr w:rsidR="0094161A" w:rsidRPr="00F46474" w:rsidTr="00C408F2">
        <w:trPr>
          <w:trHeight w:val="567"/>
        </w:trPr>
        <w:tc>
          <w:tcPr>
            <w:tcW w:w="4673" w:type="dxa"/>
            <w:vAlign w:val="center"/>
          </w:tcPr>
          <w:p w:rsidR="0094161A" w:rsidRPr="00F46474" w:rsidRDefault="0094161A" w:rsidP="00C408F2">
            <w:pPr>
              <w:rPr>
                <w:rFonts w:ascii="Times New Roman" w:hAnsi="Times New Roman" w:cs="Times New Roman"/>
              </w:rPr>
            </w:pPr>
            <w:r w:rsidRPr="00F46474">
              <w:rPr>
                <w:rFonts w:ascii="Times New Roman" w:hAnsi="Times New Roman" w:cs="Times New Roman"/>
              </w:rPr>
              <w:t>5/1 Nettó ajánlati ár összesen</w:t>
            </w:r>
          </w:p>
        </w:tc>
        <w:tc>
          <w:tcPr>
            <w:tcW w:w="4387" w:type="dxa"/>
            <w:vAlign w:val="center"/>
          </w:tcPr>
          <w:p w:rsidR="0094161A" w:rsidRPr="00F46474" w:rsidRDefault="0094161A" w:rsidP="00C408F2">
            <w:pPr>
              <w:jc w:val="center"/>
              <w:rPr>
                <w:rFonts w:ascii="Times New Roman" w:hAnsi="Times New Roman" w:cs="Times New Roman"/>
              </w:rPr>
            </w:pPr>
            <w:r w:rsidRPr="00F46474">
              <w:rPr>
                <w:rFonts w:ascii="Times New Roman" w:hAnsi="Times New Roman" w:cs="Times New Roman"/>
              </w:rPr>
              <w:t>………………………………….. (HUF)/</w:t>
            </w:r>
            <w:r>
              <w:rPr>
                <w:rFonts w:ascii="Times New Roman" w:hAnsi="Times New Roman" w:cs="Times New Roman"/>
              </w:rPr>
              <w:t>2</w:t>
            </w:r>
            <w:r w:rsidRPr="00F46474">
              <w:rPr>
                <w:rFonts w:ascii="Times New Roman" w:hAnsi="Times New Roman" w:cs="Times New Roman"/>
              </w:rPr>
              <w:t>év</w:t>
            </w:r>
          </w:p>
        </w:tc>
      </w:tr>
      <w:tr w:rsidR="0094161A" w:rsidRPr="00F46474" w:rsidTr="00C408F2">
        <w:trPr>
          <w:trHeight w:val="567"/>
        </w:trPr>
        <w:tc>
          <w:tcPr>
            <w:tcW w:w="4673" w:type="dxa"/>
            <w:vAlign w:val="center"/>
          </w:tcPr>
          <w:p w:rsidR="0094161A" w:rsidRPr="00F46474" w:rsidRDefault="0094161A" w:rsidP="00C408F2">
            <w:pPr>
              <w:rPr>
                <w:rFonts w:ascii="Times New Roman" w:hAnsi="Times New Roman" w:cs="Times New Roman"/>
              </w:rPr>
            </w:pPr>
            <w:r w:rsidRPr="00F46474">
              <w:rPr>
                <w:rFonts w:ascii="Times New Roman" w:hAnsi="Times New Roman" w:cs="Times New Roman"/>
              </w:rPr>
              <w:t>5/2 Konszignáció visszapótlása normál esetben</w:t>
            </w:r>
          </w:p>
        </w:tc>
        <w:tc>
          <w:tcPr>
            <w:tcW w:w="4387" w:type="dxa"/>
            <w:vAlign w:val="center"/>
          </w:tcPr>
          <w:p w:rsidR="0094161A" w:rsidRPr="00F46474" w:rsidRDefault="0094161A" w:rsidP="00C408F2">
            <w:pPr>
              <w:jc w:val="center"/>
              <w:rPr>
                <w:rFonts w:ascii="Times New Roman" w:hAnsi="Times New Roman" w:cs="Times New Roman"/>
              </w:rPr>
            </w:pPr>
            <w:r>
              <w:rPr>
                <w:rFonts w:ascii="Times New Roman" w:hAnsi="Times New Roman" w:cs="Times New Roman"/>
              </w:rPr>
              <w:t>…………………………………..            óra</w:t>
            </w:r>
          </w:p>
        </w:tc>
      </w:tr>
      <w:tr w:rsidR="0094161A" w:rsidRPr="00F46474" w:rsidTr="00C408F2">
        <w:trPr>
          <w:trHeight w:val="567"/>
        </w:trPr>
        <w:tc>
          <w:tcPr>
            <w:tcW w:w="4673" w:type="dxa"/>
            <w:vAlign w:val="center"/>
          </w:tcPr>
          <w:p w:rsidR="0094161A" w:rsidRPr="00F46474" w:rsidRDefault="0094161A" w:rsidP="00C408F2">
            <w:pPr>
              <w:rPr>
                <w:rFonts w:ascii="Times New Roman" w:hAnsi="Times New Roman" w:cs="Times New Roman"/>
              </w:rPr>
            </w:pPr>
            <w:r w:rsidRPr="00F46474">
              <w:rPr>
                <w:rFonts w:ascii="Times New Roman" w:hAnsi="Times New Roman" w:cs="Times New Roman"/>
              </w:rPr>
              <w:t>5/3 Konszignáció visszapótlása sürgős esetben</w:t>
            </w:r>
          </w:p>
        </w:tc>
        <w:tc>
          <w:tcPr>
            <w:tcW w:w="4387" w:type="dxa"/>
            <w:vAlign w:val="center"/>
          </w:tcPr>
          <w:p w:rsidR="0094161A" w:rsidRPr="00F46474" w:rsidRDefault="0094161A" w:rsidP="00C408F2">
            <w:pPr>
              <w:jc w:val="center"/>
              <w:rPr>
                <w:rFonts w:ascii="Times New Roman" w:hAnsi="Times New Roman" w:cs="Times New Roman"/>
              </w:rPr>
            </w:pPr>
            <w:r>
              <w:rPr>
                <w:rFonts w:ascii="Times New Roman" w:hAnsi="Times New Roman" w:cs="Times New Roman"/>
              </w:rPr>
              <w:t>…………………………………..           óra</w:t>
            </w:r>
          </w:p>
        </w:tc>
      </w:tr>
    </w:tbl>
    <w:p w:rsidR="0094161A" w:rsidRPr="00F46474" w:rsidRDefault="0094161A" w:rsidP="0094161A">
      <w:pPr>
        <w:rPr>
          <w:rFonts w:ascii="Times New Roman" w:hAnsi="Times New Roman" w:cs="Times New Roman"/>
        </w:rPr>
      </w:pPr>
    </w:p>
    <w:p w:rsidR="0094161A" w:rsidRPr="00F46474" w:rsidRDefault="0094161A" w:rsidP="0094161A">
      <w:pPr>
        <w:rPr>
          <w:rFonts w:ascii="Times New Roman" w:hAnsi="Times New Roman" w:cs="Times New Roman"/>
        </w:rPr>
      </w:pPr>
    </w:p>
    <w:p w:rsidR="0094161A" w:rsidRPr="00F46474" w:rsidRDefault="0094161A" w:rsidP="0094161A">
      <w:pPr>
        <w:rPr>
          <w:rFonts w:ascii="Times New Roman" w:hAnsi="Times New Roman" w:cs="Times New Roman"/>
        </w:rPr>
      </w:pPr>
      <w:r w:rsidRPr="00F46474">
        <w:rPr>
          <w:rFonts w:ascii="Times New Roman" w:hAnsi="Times New Roman" w:cs="Times New Roman"/>
        </w:rPr>
        <w:t>Kelt: …………………………., …………….év …………………….hó ………… nap</w:t>
      </w:r>
      <w:r w:rsidRPr="00F46474">
        <w:rPr>
          <w:rFonts w:ascii="Times New Roman" w:hAnsi="Times New Roman" w:cs="Times New Roman"/>
        </w:rPr>
        <w:br/>
      </w:r>
    </w:p>
    <w:p w:rsidR="0094161A" w:rsidRPr="00F46474" w:rsidRDefault="0094161A" w:rsidP="0094161A">
      <w:pPr>
        <w:rPr>
          <w:rFonts w:ascii="Times New Roman" w:hAnsi="Times New Roman" w:cs="Times New Roman"/>
        </w:rPr>
      </w:pPr>
    </w:p>
    <w:p w:rsidR="0094161A" w:rsidRPr="00F46474" w:rsidRDefault="0094161A" w:rsidP="0094161A">
      <w:pPr>
        <w:rPr>
          <w:rFonts w:ascii="Times New Roman" w:hAnsi="Times New Roman" w:cs="Times New Roman"/>
        </w:rPr>
      </w:pPr>
    </w:p>
    <w:p w:rsidR="0094161A" w:rsidRPr="00F46474" w:rsidRDefault="0094161A" w:rsidP="0094161A">
      <w:pPr>
        <w:ind w:left="3540" w:firstLine="708"/>
        <w:jc w:val="center"/>
        <w:rPr>
          <w:rFonts w:ascii="Times New Roman" w:hAnsi="Times New Roman" w:cs="Times New Roman"/>
        </w:rPr>
      </w:pPr>
      <w:r w:rsidRPr="00F46474">
        <w:rPr>
          <w:rFonts w:ascii="Times New Roman" w:hAnsi="Times New Roman" w:cs="Times New Roman"/>
        </w:rPr>
        <w:t>______________________</w:t>
      </w:r>
    </w:p>
    <w:p w:rsidR="0094161A" w:rsidRPr="00F46474" w:rsidRDefault="0094161A" w:rsidP="0094161A">
      <w:pPr>
        <w:ind w:left="3540" w:firstLine="708"/>
        <w:jc w:val="center"/>
        <w:rPr>
          <w:rFonts w:ascii="Times New Roman" w:hAnsi="Times New Roman" w:cs="Times New Roman"/>
        </w:rPr>
      </w:pPr>
      <w:r w:rsidRPr="00F46474">
        <w:rPr>
          <w:rFonts w:ascii="Times New Roman" w:hAnsi="Times New Roman" w:cs="Times New Roman"/>
        </w:rPr>
        <w:t>cégszerű aláírás</w:t>
      </w:r>
    </w:p>
    <w:p w:rsidR="0094161A" w:rsidRPr="00F46474" w:rsidRDefault="0094161A" w:rsidP="0094161A">
      <w:pPr>
        <w:rPr>
          <w:rFonts w:ascii="Times New Roman" w:hAnsi="Times New Roman" w:cs="Times New Roman"/>
        </w:rPr>
      </w:pPr>
      <w:r w:rsidRPr="00F46474">
        <w:rPr>
          <w:rFonts w:ascii="Times New Roman" w:hAnsi="Times New Roman" w:cs="Times New Roman"/>
        </w:rPr>
        <w:br w:type="page"/>
      </w:r>
    </w:p>
    <w:p w:rsidR="0094161A" w:rsidRPr="00F46474" w:rsidRDefault="0094161A" w:rsidP="0094161A">
      <w:pPr>
        <w:jc w:val="right"/>
        <w:rPr>
          <w:rFonts w:ascii="Times New Roman" w:hAnsi="Times New Roman" w:cs="Times New Roman"/>
        </w:rPr>
      </w:pPr>
      <w:r w:rsidRPr="00F46474">
        <w:rPr>
          <w:rFonts w:ascii="Times New Roman" w:hAnsi="Times New Roman" w:cs="Times New Roman"/>
          <w:b/>
        </w:rPr>
        <w:lastRenderedPageBreak/>
        <w:t>3.6. számú melléklet</w:t>
      </w:r>
    </w:p>
    <w:p w:rsidR="0094161A" w:rsidRPr="00F46474" w:rsidRDefault="0094161A" w:rsidP="0094161A">
      <w:pPr>
        <w:jc w:val="center"/>
        <w:rPr>
          <w:rFonts w:ascii="Times New Roman" w:hAnsi="Times New Roman" w:cs="Times New Roman"/>
          <w:b/>
        </w:rPr>
      </w:pPr>
      <w:r w:rsidRPr="00F46474">
        <w:rPr>
          <w:rFonts w:ascii="Times New Roman" w:hAnsi="Times New Roman" w:cs="Times New Roman"/>
          <w:b/>
        </w:rPr>
        <w:t>FELOLVASÓLAP</w:t>
      </w:r>
    </w:p>
    <w:p w:rsidR="0094161A" w:rsidRPr="00F46474" w:rsidRDefault="0094161A" w:rsidP="0094161A">
      <w:pPr>
        <w:jc w:val="center"/>
        <w:rPr>
          <w:rFonts w:ascii="Times New Roman" w:hAnsi="Times New Roman" w:cs="Times New Roman"/>
          <w:b/>
        </w:rPr>
      </w:pPr>
    </w:p>
    <w:p w:rsidR="0094161A" w:rsidRPr="00F46474" w:rsidRDefault="0094161A" w:rsidP="0094161A">
      <w:pPr>
        <w:jc w:val="center"/>
        <w:rPr>
          <w:rFonts w:ascii="Times New Roman" w:hAnsi="Times New Roman" w:cs="Times New Roman"/>
          <w:b/>
        </w:rPr>
      </w:pPr>
      <w:r w:rsidRPr="00F46474">
        <w:rPr>
          <w:rFonts w:ascii="Times New Roman" w:hAnsi="Times New Roman" w:cs="Times New Roman"/>
          <w:b/>
        </w:rPr>
        <w:t>„Csontsebészeti fogyóanyagok beszerzése a Pécsi Tudományegyetem részére”</w:t>
      </w:r>
    </w:p>
    <w:p w:rsidR="0094161A" w:rsidRPr="00F46474" w:rsidRDefault="0094161A" w:rsidP="0094161A">
      <w:pPr>
        <w:jc w:val="center"/>
        <w:rPr>
          <w:rFonts w:ascii="Times New Roman" w:hAnsi="Times New Roman" w:cs="Times New Roman"/>
          <w:b/>
        </w:rPr>
      </w:pPr>
    </w:p>
    <w:p w:rsidR="0094161A" w:rsidRPr="00F46474" w:rsidRDefault="0094161A" w:rsidP="0094161A">
      <w:pPr>
        <w:jc w:val="center"/>
        <w:rPr>
          <w:rFonts w:ascii="Times New Roman" w:hAnsi="Times New Roman" w:cs="Times New Roman"/>
          <w:b/>
        </w:rPr>
      </w:pPr>
      <w:r w:rsidRPr="00F46474">
        <w:rPr>
          <w:rFonts w:ascii="Times New Roman" w:hAnsi="Times New Roman" w:cs="Times New Roman"/>
          <w:b/>
        </w:rPr>
        <w:t>6. rész: Humerus distalis vég töréseinek rögzítésére szolgáló lemezek beszerzése</w:t>
      </w:r>
    </w:p>
    <w:p w:rsidR="0094161A" w:rsidRPr="00F46474" w:rsidRDefault="0094161A" w:rsidP="0094161A">
      <w:pPr>
        <w:jc w:val="center"/>
        <w:rPr>
          <w:rFonts w:ascii="Times New Roman" w:hAnsi="Times New Roman" w:cs="Times New Roman"/>
        </w:rPr>
      </w:pPr>
    </w:p>
    <w:tbl>
      <w:tblPr>
        <w:tblStyle w:val="Rcsostblzat"/>
        <w:tblW w:w="0" w:type="auto"/>
        <w:tblLook w:val="04A0" w:firstRow="1" w:lastRow="0" w:firstColumn="1" w:lastColumn="0" w:noHBand="0" w:noVBand="1"/>
      </w:tblPr>
      <w:tblGrid>
        <w:gridCol w:w="4550"/>
        <w:gridCol w:w="4512"/>
      </w:tblGrid>
      <w:tr w:rsidR="0094161A" w:rsidRPr="00F46474" w:rsidTr="00C408F2">
        <w:tc>
          <w:tcPr>
            <w:tcW w:w="4550" w:type="dxa"/>
          </w:tcPr>
          <w:p w:rsidR="0094161A" w:rsidRPr="00F46474" w:rsidRDefault="0094161A" w:rsidP="00C408F2">
            <w:pPr>
              <w:rPr>
                <w:rFonts w:ascii="Times New Roman" w:hAnsi="Times New Roman" w:cs="Times New Roman"/>
              </w:rPr>
            </w:pPr>
            <w:r w:rsidRPr="00F46474">
              <w:rPr>
                <w:rFonts w:ascii="Times New Roman" w:hAnsi="Times New Roman" w:cs="Times New Roman"/>
              </w:rPr>
              <w:t>Ajánlattevő neve:</w:t>
            </w:r>
          </w:p>
        </w:tc>
        <w:tc>
          <w:tcPr>
            <w:tcW w:w="4512" w:type="dxa"/>
          </w:tcPr>
          <w:p w:rsidR="0094161A" w:rsidRPr="00F46474" w:rsidRDefault="0094161A" w:rsidP="00C408F2">
            <w:pPr>
              <w:rPr>
                <w:rFonts w:ascii="Times New Roman" w:hAnsi="Times New Roman" w:cs="Times New Roman"/>
              </w:rPr>
            </w:pPr>
          </w:p>
        </w:tc>
      </w:tr>
      <w:tr w:rsidR="0094161A" w:rsidRPr="00F46474" w:rsidTr="00C408F2">
        <w:tc>
          <w:tcPr>
            <w:tcW w:w="4550" w:type="dxa"/>
          </w:tcPr>
          <w:p w:rsidR="0094161A" w:rsidRPr="00F46474" w:rsidRDefault="0094161A" w:rsidP="00C408F2">
            <w:pPr>
              <w:rPr>
                <w:rFonts w:ascii="Times New Roman" w:hAnsi="Times New Roman" w:cs="Times New Roman"/>
              </w:rPr>
            </w:pPr>
            <w:r w:rsidRPr="00F46474">
              <w:rPr>
                <w:rFonts w:ascii="Times New Roman" w:hAnsi="Times New Roman" w:cs="Times New Roman"/>
              </w:rPr>
              <w:t>Székhelye:</w:t>
            </w:r>
          </w:p>
        </w:tc>
        <w:tc>
          <w:tcPr>
            <w:tcW w:w="4512" w:type="dxa"/>
          </w:tcPr>
          <w:p w:rsidR="0094161A" w:rsidRPr="00F46474" w:rsidRDefault="0094161A" w:rsidP="00C408F2">
            <w:pPr>
              <w:rPr>
                <w:rFonts w:ascii="Times New Roman" w:hAnsi="Times New Roman" w:cs="Times New Roman"/>
              </w:rPr>
            </w:pPr>
          </w:p>
        </w:tc>
      </w:tr>
    </w:tbl>
    <w:p w:rsidR="0094161A" w:rsidRPr="00F46474" w:rsidRDefault="0094161A" w:rsidP="0094161A">
      <w:pPr>
        <w:rPr>
          <w:rFonts w:ascii="Times New Roman" w:hAnsi="Times New Roman" w:cs="Times New Roman"/>
        </w:rPr>
      </w:pPr>
    </w:p>
    <w:p w:rsidR="0094161A" w:rsidRPr="00F46474" w:rsidRDefault="0094161A" w:rsidP="0094161A">
      <w:pPr>
        <w:rPr>
          <w:rFonts w:ascii="Times New Roman" w:hAnsi="Times New Roman" w:cs="Times New Roman"/>
        </w:rPr>
      </w:pPr>
    </w:p>
    <w:p w:rsidR="0094161A" w:rsidRPr="00F46474" w:rsidRDefault="0094161A" w:rsidP="0094161A">
      <w:pPr>
        <w:rPr>
          <w:rFonts w:ascii="Times New Roman" w:hAnsi="Times New Roman" w:cs="Times New Roman"/>
        </w:rPr>
      </w:pPr>
    </w:p>
    <w:tbl>
      <w:tblPr>
        <w:tblStyle w:val="Rcsostblzat"/>
        <w:tblW w:w="0" w:type="auto"/>
        <w:tblLook w:val="04A0" w:firstRow="1" w:lastRow="0" w:firstColumn="1" w:lastColumn="0" w:noHBand="0" w:noVBand="1"/>
      </w:tblPr>
      <w:tblGrid>
        <w:gridCol w:w="4673"/>
        <w:gridCol w:w="4387"/>
      </w:tblGrid>
      <w:tr w:rsidR="0094161A" w:rsidRPr="00F46474" w:rsidTr="00C408F2">
        <w:trPr>
          <w:trHeight w:val="567"/>
        </w:trPr>
        <w:tc>
          <w:tcPr>
            <w:tcW w:w="4673" w:type="dxa"/>
            <w:vAlign w:val="center"/>
          </w:tcPr>
          <w:p w:rsidR="0094161A" w:rsidRPr="00F46474" w:rsidRDefault="0094161A" w:rsidP="00C408F2">
            <w:pPr>
              <w:jc w:val="center"/>
              <w:rPr>
                <w:rFonts w:ascii="Times New Roman" w:hAnsi="Times New Roman" w:cs="Times New Roman"/>
                <w:b/>
              </w:rPr>
            </w:pPr>
            <w:r w:rsidRPr="00F46474">
              <w:rPr>
                <w:rFonts w:ascii="Times New Roman" w:hAnsi="Times New Roman" w:cs="Times New Roman"/>
                <w:b/>
              </w:rPr>
              <w:t>Értékelési szempont</w:t>
            </w:r>
          </w:p>
        </w:tc>
        <w:tc>
          <w:tcPr>
            <w:tcW w:w="4387" w:type="dxa"/>
            <w:vAlign w:val="center"/>
          </w:tcPr>
          <w:p w:rsidR="0094161A" w:rsidRPr="00F46474" w:rsidRDefault="0094161A" w:rsidP="00C408F2">
            <w:pPr>
              <w:jc w:val="center"/>
              <w:rPr>
                <w:rFonts w:ascii="Times New Roman" w:hAnsi="Times New Roman" w:cs="Times New Roman"/>
                <w:b/>
              </w:rPr>
            </w:pPr>
            <w:r w:rsidRPr="00F46474">
              <w:rPr>
                <w:rFonts w:ascii="Times New Roman" w:hAnsi="Times New Roman" w:cs="Times New Roman"/>
                <w:b/>
              </w:rPr>
              <w:t>Ajánlat</w:t>
            </w:r>
          </w:p>
        </w:tc>
      </w:tr>
      <w:tr w:rsidR="0094161A" w:rsidRPr="00F46474" w:rsidTr="00C408F2">
        <w:trPr>
          <w:trHeight w:val="567"/>
        </w:trPr>
        <w:tc>
          <w:tcPr>
            <w:tcW w:w="4673" w:type="dxa"/>
            <w:vAlign w:val="center"/>
          </w:tcPr>
          <w:p w:rsidR="0094161A" w:rsidRPr="00F46474" w:rsidRDefault="0094161A" w:rsidP="00C408F2">
            <w:pPr>
              <w:rPr>
                <w:rFonts w:ascii="Times New Roman" w:hAnsi="Times New Roman" w:cs="Times New Roman"/>
              </w:rPr>
            </w:pPr>
            <w:r w:rsidRPr="00F46474">
              <w:rPr>
                <w:rFonts w:ascii="Times New Roman" w:hAnsi="Times New Roman" w:cs="Times New Roman"/>
              </w:rPr>
              <w:t>6/1 Nettó ajánlati ár összesen</w:t>
            </w:r>
          </w:p>
        </w:tc>
        <w:tc>
          <w:tcPr>
            <w:tcW w:w="4387" w:type="dxa"/>
            <w:vAlign w:val="center"/>
          </w:tcPr>
          <w:p w:rsidR="0094161A" w:rsidRPr="00F46474" w:rsidRDefault="0094161A" w:rsidP="00C408F2">
            <w:pPr>
              <w:jc w:val="center"/>
              <w:rPr>
                <w:rFonts w:ascii="Times New Roman" w:hAnsi="Times New Roman" w:cs="Times New Roman"/>
              </w:rPr>
            </w:pPr>
            <w:r w:rsidRPr="00F46474">
              <w:rPr>
                <w:rFonts w:ascii="Times New Roman" w:hAnsi="Times New Roman" w:cs="Times New Roman"/>
              </w:rPr>
              <w:t>………………………………….. (HUF)/</w:t>
            </w:r>
            <w:r>
              <w:rPr>
                <w:rFonts w:ascii="Times New Roman" w:hAnsi="Times New Roman" w:cs="Times New Roman"/>
              </w:rPr>
              <w:t>2</w:t>
            </w:r>
            <w:r w:rsidRPr="00F46474">
              <w:rPr>
                <w:rFonts w:ascii="Times New Roman" w:hAnsi="Times New Roman" w:cs="Times New Roman"/>
              </w:rPr>
              <w:t>év</w:t>
            </w:r>
          </w:p>
        </w:tc>
      </w:tr>
      <w:tr w:rsidR="0094161A" w:rsidRPr="00F46474" w:rsidTr="00C408F2">
        <w:trPr>
          <w:trHeight w:val="567"/>
        </w:trPr>
        <w:tc>
          <w:tcPr>
            <w:tcW w:w="4673" w:type="dxa"/>
            <w:vAlign w:val="center"/>
          </w:tcPr>
          <w:p w:rsidR="0094161A" w:rsidRPr="00F46474" w:rsidRDefault="0094161A" w:rsidP="00C408F2">
            <w:pPr>
              <w:rPr>
                <w:rFonts w:ascii="Times New Roman" w:hAnsi="Times New Roman" w:cs="Times New Roman"/>
              </w:rPr>
            </w:pPr>
            <w:r w:rsidRPr="00F46474">
              <w:rPr>
                <w:rFonts w:ascii="Times New Roman" w:hAnsi="Times New Roman" w:cs="Times New Roman"/>
              </w:rPr>
              <w:t>6/2 Konszignáció visszapótlása normál esetben</w:t>
            </w:r>
          </w:p>
        </w:tc>
        <w:tc>
          <w:tcPr>
            <w:tcW w:w="4387" w:type="dxa"/>
            <w:vAlign w:val="center"/>
          </w:tcPr>
          <w:p w:rsidR="0094161A" w:rsidRPr="00F46474" w:rsidRDefault="0094161A" w:rsidP="00C408F2">
            <w:pPr>
              <w:jc w:val="center"/>
              <w:rPr>
                <w:rFonts w:ascii="Times New Roman" w:hAnsi="Times New Roman" w:cs="Times New Roman"/>
              </w:rPr>
            </w:pPr>
            <w:r>
              <w:rPr>
                <w:rFonts w:ascii="Times New Roman" w:hAnsi="Times New Roman" w:cs="Times New Roman"/>
              </w:rPr>
              <w:t>…………………………………..            óra</w:t>
            </w:r>
          </w:p>
        </w:tc>
      </w:tr>
      <w:tr w:rsidR="0094161A" w:rsidRPr="00F46474" w:rsidTr="00C408F2">
        <w:trPr>
          <w:trHeight w:val="567"/>
        </w:trPr>
        <w:tc>
          <w:tcPr>
            <w:tcW w:w="4673" w:type="dxa"/>
            <w:vAlign w:val="center"/>
          </w:tcPr>
          <w:p w:rsidR="0094161A" w:rsidRPr="00F46474" w:rsidRDefault="0094161A" w:rsidP="00C408F2">
            <w:pPr>
              <w:rPr>
                <w:rFonts w:ascii="Times New Roman" w:hAnsi="Times New Roman" w:cs="Times New Roman"/>
              </w:rPr>
            </w:pPr>
            <w:r w:rsidRPr="00F46474">
              <w:rPr>
                <w:rFonts w:ascii="Times New Roman" w:hAnsi="Times New Roman" w:cs="Times New Roman"/>
              </w:rPr>
              <w:t>6/3 Konszignáció visszapótlása sürgős esetben</w:t>
            </w:r>
          </w:p>
        </w:tc>
        <w:tc>
          <w:tcPr>
            <w:tcW w:w="4387" w:type="dxa"/>
            <w:vAlign w:val="center"/>
          </w:tcPr>
          <w:p w:rsidR="0094161A" w:rsidRPr="00F46474" w:rsidRDefault="0094161A" w:rsidP="00C408F2">
            <w:pPr>
              <w:jc w:val="center"/>
              <w:rPr>
                <w:rFonts w:ascii="Times New Roman" w:hAnsi="Times New Roman" w:cs="Times New Roman"/>
              </w:rPr>
            </w:pPr>
            <w:r>
              <w:rPr>
                <w:rFonts w:ascii="Times New Roman" w:hAnsi="Times New Roman" w:cs="Times New Roman"/>
              </w:rPr>
              <w:t>…………………………………..           óra</w:t>
            </w:r>
          </w:p>
        </w:tc>
      </w:tr>
    </w:tbl>
    <w:p w:rsidR="0094161A" w:rsidRPr="00F46474" w:rsidRDefault="0094161A" w:rsidP="0094161A">
      <w:pPr>
        <w:rPr>
          <w:rFonts w:ascii="Times New Roman" w:hAnsi="Times New Roman" w:cs="Times New Roman"/>
        </w:rPr>
      </w:pPr>
    </w:p>
    <w:p w:rsidR="0094161A" w:rsidRPr="00F46474" w:rsidRDefault="0094161A" w:rsidP="0094161A">
      <w:pPr>
        <w:rPr>
          <w:rFonts w:ascii="Times New Roman" w:hAnsi="Times New Roman" w:cs="Times New Roman"/>
        </w:rPr>
      </w:pPr>
    </w:p>
    <w:p w:rsidR="0094161A" w:rsidRPr="00F46474" w:rsidRDefault="0094161A" w:rsidP="0094161A">
      <w:pPr>
        <w:rPr>
          <w:rFonts w:ascii="Times New Roman" w:hAnsi="Times New Roman" w:cs="Times New Roman"/>
        </w:rPr>
      </w:pPr>
      <w:r w:rsidRPr="00F46474">
        <w:rPr>
          <w:rFonts w:ascii="Times New Roman" w:hAnsi="Times New Roman" w:cs="Times New Roman"/>
        </w:rPr>
        <w:t>Kelt: …………………………., …………….év …………………….hó ………… nap</w:t>
      </w:r>
      <w:r w:rsidRPr="00F46474">
        <w:rPr>
          <w:rFonts w:ascii="Times New Roman" w:hAnsi="Times New Roman" w:cs="Times New Roman"/>
        </w:rPr>
        <w:br/>
      </w:r>
    </w:p>
    <w:p w:rsidR="0094161A" w:rsidRPr="00F46474" w:rsidRDefault="0094161A" w:rsidP="0094161A">
      <w:pPr>
        <w:rPr>
          <w:rFonts w:ascii="Times New Roman" w:hAnsi="Times New Roman" w:cs="Times New Roman"/>
        </w:rPr>
      </w:pPr>
    </w:p>
    <w:p w:rsidR="0094161A" w:rsidRPr="00F46474" w:rsidRDefault="0094161A" w:rsidP="0094161A">
      <w:pPr>
        <w:ind w:left="3540" w:firstLine="708"/>
        <w:jc w:val="center"/>
        <w:rPr>
          <w:rFonts w:ascii="Times New Roman" w:hAnsi="Times New Roman" w:cs="Times New Roman"/>
        </w:rPr>
      </w:pPr>
      <w:r w:rsidRPr="00F46474">
        <w:rPr>
          <w:rFonts w:ascii="Times New Roman" w:hAnsi="Times New Roman" w:cs="Times New Roman"/>
        </w:rPr>
        <w:t>______________________</w:t>
      </w:r>
    </w:p>
    <w:p w:rsidR="0094161A" w:rsidRPr="00F46474" w:rsidRDefault="0094161A" w:rsidP="0094161A">
      <w:pPr>
        <w:ind w:left="3540" w:firstLine="708"/>
        <w:jc w:val="center"/>
        <w:rPr>
          <w:rFonts w:ascii="Times New Roman" w:hAnsi="Times New Roman" w:cs="Times New Roman"/>
        </w:rPr>
      </w:pPr>
      <w:r w:rsidRPr="00F46474">
        <w:rPr>
          <w:rFonts w:ascii="Times New Roman" w:hAnsi="Times New Roman" w:cs="Times New Roman"/>
        </w:rPr>
        <w:t>cégszerű aláírás</w:t>
      </w:r>
    </w:p>
    <w:p w:rsidR="0094161A" w:rsidRPr="00F46474" w:rsidRDefault="0094161A" w:rsidP="0094161A">
      <w:pPr>
        <w:rPr>
          <w:rFonts w:ascii="Times New Roman" w:hAnsi="Times New Roman" w:cs="Times New Roman"/>
        </w:rPr>
      </w:pPr>
      <w:r w:rsidRPr="00F46474">
        <w:rPr>
          <w:rFonts w:ascii="Times New Roman" w:hAnsi="Times New Roman" w:cs="Times New Roman"/>
        </w:rPr>
        <w:br w:type="page"/>
      </w:r>
    </w:p>
    <w:p w:rsidR="0094161A" w:rsidRPr="00F46474" w:rsidRDefault="0094161A" w:rsidP="0094161A">
      <w:pPr>
        <w:jc w:val="right"/>
        <w:rPr>
          <w:rFonts w:ascii="Times New Roman" w:hAnsi="Times New Roman" w:cs="Times New Roman"/>
        </w:rPr>
      </w:pPr>
      <w:r w:rsidRPr="00F46474">
        <w:rPr>
          <w:rFonts w:ascii="Times New Roman" w:hAnsi="Times New Roman" w:cs="Times New Roman"/>
          <w:b/>
        </w:rPr>
        <w:lastRenderedPageBreak/>
        <w:t>3.7. számú melléklet</w:t>
      </w:r>
    </w:p>
    <w:p w:rsidR="0094161A" w:rsidRPr="00F46474" w:rsidRDefault="0094161A" w:rsidP="0094161A">
      <w:pPr>
        <w:jc w:val="center"/>
        <w:rPr>
          <w:rFonts w:ascii="Times New Roman" w:hAnsi="Times New Roman" w:cs="Times New Roman"/>
          <w:b/>
        </w:rPr>
      </w:pPr>
      <w:r w:rsidRPr="00F46474">
        <w:rPr>
          <w:rFonts w:ascii="Times New Roman" w:hAnsi="Times New Roman" w:cs="Times New Roman"/>
          <w:b/>
        </w:rPr>
        <w:t>FELOLVASÓLAP</w:t>
      </w:r>
    </w:p>
    <w:p w:rsidR="0094161A" w:rsidRPr="00F46474" w:rsidRDefault="0094161A" w:rsidP="0094161A">
      <w:pPr>
        <w:jc w:val="center"/>
        <w:rPr>
          <w:rFonts w:ascii="Times New Roman" w:hAnsi="Times New Roman" w:cs="Times New Roman"/>
          <w:b/>
        </w:rPr>
      </w:pPr>
    </w:p>
    <w:p w:rsidR="0094161A" w:rsidRPr="00F46474" w:rsidRDefault="0094161A" w:rsidP="0094161A">
      <w:pPr>
        <w:jc w:val="center"/>
        <w:rPr>
          <w:rFonts w:ascii="Times New Roman" w:hAnsi="Times New Roman" w:cs="Times New Roman"/>
          <w:b/>
        </w:rPr>
      </w:pPr>
      <w:r w:rsidRPr="00F46474">
        <w:rPr>
          <w:rFonts w:ascii="Times New Roman" w:hAnsi="Times New Roman" w:cs="Times New Roman"/>
          <w:b/>
        </w:rPr>
        <w:t>„Csontsebészeti fogyóanyagok beszerzése a Pécsi Tudományegyetem részére”</w:t>
      </w:r>
    </w:p>
    <w:p w:rsidR="0094161A" w:rsidRPr="00F46474" w:rsidRDefault="0094161A" w:rsidP="0094161A">
      <w:pPr>
        <w:jc w:val="center"/>
        <w:rPr>
          <w:rFonts w:ascii="Times New Roman" w:hAnsi="Times New Roman" w:cs="Times New Roman"/>
          <w:b/>
        </w:rPr>
      </w:pPr>
    </w:p>
    <w:p w:rsidR="0094161A" w:rsidRPr="00F46474" w:rsidRDefault="0094161A" w:rsidP="0094161A">
      <w:pPr>
        <w:jc w:val="center"/>
        <w:rPr>
          <w:rFonts w:ascii="Times New Roman" w:hAnsi="Times New Roman" w:cs="Times New Roman"/>
        </w:rPr>
      </w:pPr>
      <w:r w:rsidRPr="00F46474">
        <w:rPr>
          <w:rFonts w:ascii="Times New Roman" w:hAnsi="Times New Roman" w:cs="Times New Roman"/>
          <w:b/>
        </w:rPr>
        <w:t>7. rész: Diaphysis lemezek felkarra és alkarra - DC lemezek beszerzése</w:t>
      </w:r>
    </w:p>
    <w:p w:rsidR="0094161A" w:rsidRPr="00F46474" w:rsidRDefault="0094161A" w:rsidP="0094161A">
      <w:pPr>
        <w:rPr>
          <w:rFonts w:ascii="Times New Roman" w:hAnsi="Times New Roman" w:cs="Times New Roman"/>
        </w:rPr>
      </w:pPr>
    </w:p>
    <w:tbl>
      <w:tblPr>
        <w:tblStyle w:val="Rcsostblzat"/>
        <w:tblW w:w="0" w:type="auto"/>
        <w:tblLook w:val="04A0" w:firstRow="1" w:lastRow="0" w:firstColumn="1" w:lastColumn="0" w:noHBand="0" w:noVBand="1"/>
      </w:tblPr>
      <w:tblGrid>
        <w:gridCol w:w="4550"/>
        <w:gridCol w:w="4512"/>
      </w:tblGrid>
      <w:tr w:rsidR="0094161A" w:rsidRPr="00F46474" w:rsidTr="00C408F2">
        <w:tc>
          <w:tcPr>
            <w:tcW w:w="4550" w:type="dxa"/>
          </w:tcPr>
          <w:p w:rsidR="0094161A" w:rsidRPr="00F46474" w:rsidRDefault="0094161A" w:rsidP="00C408F2">
            <w:pPr>
              <w:rPr>
                <w:rFonts w:ascii="Times New Roman" w:hAnsi="Times New Roman" w:cs="Times New Roman"/>
              </w:rPr>
            </w:pPr>
            <w:r w:rsidRPr="00F46474">
              <w:rPr>
                <w:rFonts w:ascii="Times New Roman" w:hAnsi="Times New Roman" w:cs="Times New Roman"/>
              </w:rPr>
              <w:t>Ajánlattevő neve:</w:t>
            </w:r>
          </w:p>
        </w:tc>
        <w:tc>
          <w:tcPr>
            <w:tcW w:w="4512" w:type="dxa"/>
          </w:tcPr>
          <w:p w:rsidR="0094161A" w:rsidRPr="00F46474" w:rsidRDefault="0094161A" w:rsidP="00C408F2">
            <w:pPr>
              <w:rPr>
                <w:rFonts w:ascii="Times New Roman" w:hAnsi="Times New Roman" w:cs="Times New Roman"/>
              </w:rPr>
            </w:pPr>
          </w:p>
        </w:tc>
      </w:tr>
      <w:tr w:rsidR="0094161A" w:rsidRPr="00F46474" w:rsidTr="00C408F2">
        <w:tc>
          <w:tcPr>
            <w:tcW w:w="4550" w:type="dxa"/>
          </w:tcPr>
          <w:p w:rsidR="0094161A" w:rsidRPr="00F46474" w:rsidRDefault="0094161A" w:rsidP="00C408F2">
            <w:pPr>
              <w:rPr>
                <w:rFonts w:ascii="Times New Roman" w:hAnsi="Times New Roman" w:cs="Times New Roman"/>
              </w:rPr>
            </w:pPr>
            <w:r w:rsidRPr="00F46474">
              <w:rPr>
                <w:rFonts w:ascii="Times New Roman" w:hAnsi="Times New Roman" w:cs="Times New Roman"/>
              </w:rPr>
              <w:t>Székhelye:</w:t>
            </w:r>
          </w:p>
        </w:tc>
        <w:tc>
          <w:tcPr>
            <w:tcW w:w="4512" w:type="dxa"/>
          </w:tcPr>
          <w:p w:rsidR="0094161A" w:rsidRPr="00F46474" w:rsidRDefault="0094161A" w:rsidP="00C408F2">
            <w:pPr>
              <w:rPr>
                <w:rFonts w:ascii="Times New Roman" w:hAnsi="Times New Roman" w:cs="Times New Roman"/>
              </w:rPr>
            </w:pPr>
          </w:p>
        </w:tc>
      </w:tr>
    </w:tbl>
    <w:p w:rsidR="0094161A" w:rsidRPr="00F46474" w:rsidRDefault="0094161A" w:rsidP="0094161A">
      <w:pPr>
        <w:rPr>
          <w:rFonts w:ascii="Times New Roman" w:hAnsi="Times New Roman" w:cs="Times New Roman"/>
        </w:rPr>
      </w:pPr>
    </w:p>
    <w:p w:rsidR="0094161A" w:rsidRPr="00F46474" w:rsidRDefault="0094161A" w:rsidP="0094161A">
      <w:pPr>
        <w:rPr>
          <w:rFonts w:ascii="Times New Roman" w:hAnsi="Times New Roman" w:cs="Times New Roman"/>
        </w:rPr>
      </w:pPr>
    </w:p>
    <w:p w:rsidR="0094161A" w:rsidRPr="00F46474" w:rsidRDefault="0094161A" w:rsidP="0094161A">
      <w:pPr>
        <w:rPr>
          <w:rFonts w:ascii="Times New Roman" w:hAnsi="Times New Roman" w:cs="Times New Roman"/>
        </w:rPr>
      </w:pPr>
    </w:p>
    <w:tbl>
      <w:tblPr>
        <w:tblStyle w:val="Rcsostblzat"/>
        <w:tblW w:w="0" w:type="auto"/>
        <w:tblLook w:val="04A0" w:firstRow="1" w:lastRow="0" w:firstColumn="1" w:lastColumn="0" w:noHBand="0" w:noVBand="1"/>
      </w:tblPr>
      <w:tblGrid>
        <w:gridCol w:w="4673"/>
        <w:gridCol w:w="4387"/>
      </w:tblGrid>
      <w:tr w:rsidR="0094161A" w:rsidRPr="00F46474" w:rsidTr="00C408F2">
        <w:trPr>
          <w:trHeight w:val="567"/>
        </w:trPr>
        <w:tc>
          <w:tcPr>
            <w:tcW w:w="4673" w:type="dxa"/>
            <w:vAlign w:val="center"/>
          </w:tcPr>
          <w:p w:rsidR="0094161A" w:rsidRPr="00F46474" w:rsidRDefault="0094161A" w:rsidP="00C408F2">
            <w:pPr>
              <w:jc w:val="center"/>
              <w:rPr>
                <w:rFonts w:ascii="Times New Roman" w:hAnsi="Times New Roman" w:cs="Times New Roman"/>
                <w:b/>
              </w:rPr>
            </w:pPr>
            <w:r w:rsidRPr="00F46474">
              <w:rPr>
                <w:rFonts w:ascii="Times New Roman" w:hAnsi="Times New Roman" w:cs="Times New Roman"/>
                <w:b/>
              </w:rPr>
              <w:t>Értékelési szempont</w:t>
            </w:r>
          </w:p>
        </w:tc>
        <w:tc>
          <w:tcPr>
            <w:tcW w:w="4387" w:type="dxa"/>
            <w:vAlign w:val="center"/>
          </w:tcPr>
          <w:p w:rsidR="0094161A" w:rsidRPr="00F46474" w:rsidRDefault="0094161A" w:rsidP="00C408F2">
            <w:pPr>
              <w:jc w:val="center"/>
              <w:rPr>
                <w:rFonts w:ascii="Times New Roman" w:hAnsi="Times New Roman" w:cs="Times New Roman"/>
                <w:b/>
              </w:rPr>
            </w:pPr>
            <w:r w:rsidRPr="00F46474">
              <w:rPr>
                <w:rFonts w:ascii="Times New Roman" w:hAnsi="Times New Roman" w:cs="Times New Roman"/>
                <w:b/>
              </w:rPr>
              <w:t>Ajánlat</w:t>
            </w:r>
          </w:p>
        </w:tc>
      </w:tr>
      <w:tr w:rsidR="0094161A" w:rsidRPr="00F46474" w:rsidTr="00C408F2">
        <w:trPr>
          <w:trHeight w:val="567"/>
        </w:trPr>
        <w:tc>
          <w:tcPr>
            <w:tcW w:w="4673" w:type="dxa"/>
            <w:vAlign w:val="center"/>
          </w:tcPr>
          <w:p w:rsidR="0094161A" w:rsidRPr="00F46474" w:rsidRDefault="0094161A" w:rsidP="00C408F2">
            <w:pPr>
              <w:rPr>
                <w:rFonts w:ascii="Times New Roman" w:hAnsi="Times New Roman" w:cs="Times New Roman"/>
              </w:rPr>
            </w:pPr>
            <w:r w:rsidRPr="00F46474">
              <w:rPr>
                <w:rFonts w:ascii="Times New Roman" w:hAnsi="Times New Roman" w:cs="Times New Roman"/>
              </w:rPr>
              <w:t>7/1 Nettó ajánlati ár összesen</w:t>
            </w:r>
          </w:p>
        </w:tc>
        <w:tc>
          <w:tcPr>
            <w:tcW w:w="4387" w:type="dxa"/>
            <w:vAlign w:val="center"/>
          </w:tcPr>
          <w:p w:rsidR="0094161A" w:rsidRPr="00F46474" w:rsidRDefault="0094161A" w:rsidP="00C408F2">
            <w:pPr>
              <w:jc w:val="center"/>
              <w:rPr>
                <w:rFonts w:ascii="Times New Roman" w:hAnsi="Times New Roman" w:cs="Times New Roman"/>
              </w:rPr>
            </w:pPr>
            <w:r w:rsidRPr="00F46474">
              <w:rPr>
                <w:rFonts w:ascii="Times New Roman" w:hAnsi="Times New Roman" w:cs="Times New Roman"/>
              </w:rPr>
              <w:t>………………………………….. (HUF)/</w:t>
            </w:r>
            <w:r>
              <w:rPr>
                <w:rFonts w:ascii="Times New Roman" w:hAnsi="Times New Roman" w:cs="Times New Roman"/>
              </w:rPr>
              <w:t>2</w:t>
            </w:r>
            <w:r w:rsidRPr="00F46474">
              <w:rPr>
                <w:rFonts w:ascii="Times New Roman" w:hAnsi="Times New Roman" w:cs="Times New Roman"/>
              </w:rPr>
              <w:t>év</w:t>
            </w:r>
          </w:p>
        </w:tc>
      </w:tr>
      <w:tr w:rsidR="0094161A" w:rsidRPr="00F46474" w:rsidTr="00C408F2">
        <w:trPr>
          <w:trHeight w:val="567"/>
        </w:trPr>
        <w:tc>
          <w:tcPr>
            <w:tcW w:w="4673" w:type="dxa"/>
            <w:vAlign w:val="center"/>
          </w:tcPr>
          <w:p w:rsidR="0094161A" w:rsidRPr="00F46474" w:rsidRDefault="0094161A" w:rsidP="00C408F2">
            <w:pPr>
              <w:rPr>
                <w:rFonts w:ascii="Times New Roman" w:hAnsi="Times New Roman" w:cs="Times New Roman"/>
              </w:rPr>
            </w:pPr>
            <w:r w:rsidRPr="00F46474">
              <w:rPr>
                <w:rFonts w:ascii="Times New Roman" w:hAnsi="Times New Roman" w:cs="Times New Roman"/>
              </w:rPr>
              <w:t>7/2 Konszignáció visszapótlása normál esetben</w:t>
            </w:r>
          </w:p>
        </w:tc>
        <w:tc>
          <w:tcPr>
            <w:tcW w:w="4387" w:type="dxa"/>
            <w:vAlign w:val="center"/>
          </w:tcPr>
          <w:p w:rsidR="0094161A" w:rsidRPr="00F46474" w:rsidRDefault="0094161A" w:rsidP="00C408F2">
            <w:pPr>
              <w:jc w:val="center"/>
              <w:rPr>
                <w:rFonts w:ascii="Times New Roman" w:hAnsi="Times New Roman" w:cs="Times New Roman"/>
              </w:rPr>
            </w:pPr>
            <w:r w:rsidRPr="00F46474">
              <w:rPr>
                <w:rFonts w:ascii="Times New Roman" w:hAnsi="Times New Roman" w:cs="Times New Roman"/>
              </w:rPr>
              <w:t>…………………………</w:t>
            </w:r>
            <w:r>
              <w:rPr>
                <w:rFonts w:ascii="Times New Roman" w:hAnsi="Times New Roman" w:cs="Times New Roman"/>
              </w:rPr>
              <w:t>………..            óra</w:t>
            </w:r>
          </w:p>
        </w:tc>
      </w:tr>
      <w:tr w:rsidR="0094161A" w:rsidRPr="00F46474" w:rsidTr="00C408F2">
        <w:trPr>
          <w:trHeight w:val="567"/>
        </w:trPr>
        <w:tc>
          <w:tcPr>
            <w:tcW w:w="4673" w:type="dxa"/>
            <w:vAlign w:val="center"/>
          </w:tcPr>
          <w:p w:rsidR="0094161A" w:rsidRPr="00F46474" w:rsidRDefault="0094161A" w:rsidP="00C408F2">
            <w:pPr>
              <w:rPr>
                <w:rFonts w:ascii="Times New Roman" w:hAnsi="Times New Roman" w:cs="Times New Roman"/>
              </w:rPr>
            </w:pPr>
            <w:r w:rsidRPr="00F46474">
              <w:rPr>
                <w:rFonts w:ascii="Times New Roman" w:hAnsi="Times New Roman" w:cs="Times New Roman"/>
              </w:rPr>
              <w:t>7/3 Konszignáció visszapótlása sürgős esetben</w:t>
            </w:r>
          </w:p>
        </w:tc>
        <w:tc>
          <w:tcPr>
            <w:tcW w:w="4387" w:type="dxa"/>
            <w:vAlign w:val="center"/>
          </w:tcPr>
          <w:p w:rsidR="0094161A" w:rsidRPr="00F46474" w:rsidRDefault="0094161A" w:rsidP="00C408F2">
            <w:pPr>
              <w:jc w:val="center"/>
              <w:rPr>
                <w:rFonts w:ascii="Times New Roman" w:hAnsi="Times New Roman" w:cs="Times New Roman"/>
              </w:rPr>
            </w:pPr>
            <w:r>
              <w:rPr>
                <w:rFonts w:ascii="Times New Roman" w:hAnsi="Times New Roman" w:cs="Times New Roman"/>
              </w:rPr>
              <w:t>…………………………………..           óra</w:t>
            </w:r>
          </w:p>
        </w:tc>
      </w:tr>
    </w:tbl>
    <w:p w:rsidR="0094161A" w:rsidRPr="00F46474" w:rsidRDefault="0094161A" w:rsidP="0094161A">
      <w:pPr>
        <w:rPr>
          <w:rFonts w:ascii="Times New Roman" w:hAnsi="Times New Roman" w:cs="Times New Roman"/>
        </w:rPr>
      </w:pPr>
    </w:p>
    <w:p w:rsidR="0094161A" w:rsidRPr="00F46474" w:rsidRDefault="0094161A" w:rsidP="0094161A">
      <w:pPr>
        <w:rPr>
          <w:rFonts w:ascii="Times New Roman" w:hAnsi="Times New Roman" w:cs="Times New Roman"/>
        </w:rPr>
      </w:pPr>
    </w:p>
    <w:p w:rsidR="0094161A" w:rsidRPr="00F46474" w:rsidRDefault="0094161A" w:rsidP="0094161A">
      <w:pPr>
        <w:rPr>
          <w:rFonts w:ascii="Times New Roman" w:hAnsi="Times New Roman" w:cs="Times New Roman"/>
        </w:rPr>
      </w:pPr>
    </w:p>
    <w:p w:rsidR="0094161A" w:rsidRPr="00F46474" w:rsidRDefault="0094161A" w:rsidP="0094161A">
      <w:pPr>
        <w:rPr>
          <w:rFonts w:ascii="Times New Roman" w:hAnsi="Times New Roman" w:cs="Times New Roman"/>
        </w:rPr>
      </w:pPr>
      <w:r w:rsidRPr="00F46474">
        <w:rPr>
          <w:rFonts w:ascii="Times New Roman" w:hAnsi="Times New Roman" w:cs="Times New Roman"/>
        </w:rPr>
        <w:t>Kelt: …………………………., …………….év …………………….hó ………… nap</w:t>
      </w:r>
      <w:r w:rsidRPr="00F46474">
        <w:rPr>
          <w:rFonts w:ascii="Times New Roman" w:hAnsi="Times New Roman" w:cs="Times New Roman"/>
        </w:rPr>
        <w:br/>
      </w:r>
    </w:p>
    <w:p w:rsidR="0094161A" w:rsidRPr="00F46474" w:rsidRDefault="0094161A" w:rsidP="0094161A">
      <w:pPr>
        <w:rPr>
          <w:rFonts w:ascii="Times New Roman" w:hAnsi="Times New Roman" w:cs="Times New Roman"/>
        </w:rPr>
      </w:pPr>
    </w:p>
    <w:p w:rsidR="0094161A" w:rsidRPr="00F46474" w:rsidRDefault="0094161A" w:rsidP="0094161A">
      <w:pPr>
        <w:rPr>
          <w:rFonts w:ascii="Times New Roman" w:hAnsi="Times New Roman" w:cs="Times New Roman"/>
        </w:rPr>
      </w:pPr>
    </w:p>
    <w:p w:rsidR="0094161A" w:rsidRPr="00F46474" w:rsidRDefault="0094161A" w:rsidP="0094161A">
      <w:pPr>
        <w:ind w:left="3540" w:firstLine="708"/>
        <w:jc w:val="center"/>
        <w:rPr>
          <w:rFonts w:ascii="Times New Roman" w:hAnsi="Times New Roman" w:cs="Times New Roman"/>
        </w:rPr>
      </w:pPr>
      <w:r w:rsidRPr="00F46474">
        <w:rPr>
          <w:rFonts w:ascii="Times New Roman" w:hAnsi="Times New Roman" w:cs="Times New Roman"/>
        </w:rPr>
        <w:t>______________________</w:t>
      </w:r>
    </w:p>
    <w:p w:rsidR="0094161A" w:rsidRPr="00F46474" w:rsidRDefault="0094161A" w:rsidP="0094161A">
      <w:pPr>
        <w:ind w:left="3540" w:firstLine="708"/>
        <w:jc w:val="center"/>
        <w:rPr>
          <w:rFonts w:ascii="Times New Roman" w:hAnsi="Times New Roman" w:cs="Times New Roman"/>
        </w:rPr>
      </w:pPr>
      <w:r w:rsidRPr="00F46474">
        <w:rPr>
          <w:rFonts w:ascii="Times New Roman" w:hAnsi="Times New Roman" w:cs="Times New Roman"/>
        </w:rPr>
        <w:t>cégszerű aláírás</w:t>
      </w:r>
    </w:p>
    <w:p w:rsidR="0094161A" w:rsidRPr="00F46474" w:rsidRDefault="0094161A" w:rsidP="0094161A">
      <w:pPr>
        <w:rPr>
          <w:rFonts w:ascii="Times New Roman" w:hAnsi="Times New Roman" w:cs="Times New Roman"/>
        </w:rPr>
      </w:pPr>
      <w:r w:rsidRPr="00F46474">
        <w:rPr>
          <w:rFonts w:ascii="Times New Roman" w:hAnsi="Times New Roman" w:cs="Times New Roman"/>
        </w:rPr>
        <w:br w:type="page"/>
      </w:r>
    </w:p>
    <w:p w:rsidR="0094161A" w:rsidRPr="00F46474" w:rsidRDefault="0094161A" w:rsidP="0094161A">
      <w:pPr>
        <w:jc w:val="right"/>
        <w:rPr>
          <w:rFonts w:ascii="Times New Roman" w:hAnsi="Times New Roman" w:cs="Times New Roman"/>
        </w:rPr>
      </w:pPr>
      <w:r w:rsidRPr="00F46474">
        <w:rPr>
          <w:rFonts w:ascii="Times New Roman" w:hAnsi="Times New Roman" w:cs="Times New Roman"/>
          <w:b/>
        </w:rPr>
        <w:lastRenderedPageBreak/>
        <w:t>3.8. számú melléklet</w:t>
      </w:r>
    </w:p>
    <w:p w:rsidR="0094161A" w:rsidRPr="00F46474" w:rsidRDefault="0094161A" w:rsidP="0094161A">
      <w:pPr>
        <w:jc w:val="center"/>
        <w:rPr>
          <w:rFonts w:ascii="Times New Roman" w:hAnsi="Times New Roman" w:cs="Times New Roman"/>
          <w:b/>
        </w:rPr>
      </w:pPr>
      <w:r w:rsidRPr="00F46474">
        <w:rPr>
          <w:rFonts w:ascii="Times New Roman" w:hAnsi="Times New Roman" w:cs="Times New Roman"/>
          <w:b/>
        </w:rPr>
        <w:t>FELOLVASÓLAP</w:t>
      </w:r>
    </w:p>
    <w:p w:rsidR="0094161A" w:rsidRPr="00F46474" w:rsidRDefault="0094161A" w:rsidP="0094161A">
      <w:pPr>
        <w:jc w:val="center"/>
        <w:rPr>
          <w:rFonts w:ascii="Times New Roman" w:hAnsi="Times New Roman" w:cs="Times New Roman"/>
          <w:b/>
        </w:rPr>
      </w:pPr>
    </w:p>
    <w:p w:rsidR="0094161A" w:rsidRPr="00F46474" w:rsidRDefault="0094161A" w:rsidP="0094161A">
      <w:pPr>
        <w:jc w:val="center"/>
        <w:rPr>
          <w:rFonts w:ascii="Times New Roman" w:hAnsi="Times New Roman" w:cs="Times New Roman"/>
          <w:b/>
        </w:rPr>
      </w:pPr>
      <w:r w:rsidRPr="00F46474">
        <w:rPr>
          <w:rFonts w:ascii="Times New Roman" w:hAnsi="Times New Roman" w:cs="Times New Roman"/>
          <w:b/>
        </w:rPr>
        <w:t>„Csontsebészeti fogyóanyagok beszerzése a Pécsi Tudományegyetem részére”</w:t>
      </w:r>
    </w:p>
    <w:p w:rsidR="0094161A" w:rsidRPr="00F46474" w:rsidRDefault="0094161A" w:rsidP="0094161A">
      <w:pPr>
        <w:jc w:val="center"/>
        <w:rPr>
          <w:rFonts w:ascii="Times New Roman" w:hAnsi="Times New Roman" w:cs="Times New Roman"/>
          <w:b/>
        </w:rPr>
      </w:pPr>
    </w:p>
    <w:p w:rsidR="0094161A" w:rsidRPr="00F46474" w:rsidRDefault="0094161A" w:rsidP="0094161A">
      <w:pPr>
        <w:jc w:val="center"/>
        <w:rPr>
          <w:rFonts w:ascii="Times New Roman" w:hAnsi="Times New Roman" w:cs="Times New Roman"/>
          <w:b/>
        </w:rPr>
      </w:pPr>
      <w:r w:rsidRPr="00F46474">
        <w:rPr>
          <w:rFonts w:ascii="Times New Roman" w:hAnsi="Times New Roman" w:cs="Times New Roman"/>
          <w:b/>
        </w:rPr>
        <w:t>8. rész: Distalis radius törés rögzítésére szolgáló lemezek beszerzése</w:t>
      </w:r>
    </w:p>
    <w:p w:rsidR="0094161A" w:rsidRPr="00F46474" w:rsidRDefault="0094161A" w:rsidP="0094161A">
      <w:pPr>
        <w:jc w:val="center"/>
        <w:rPr>
          <w:rFonts w:ascii="Times New Roman" w:hAnsi="Times New Roman" w:cs="Times New Roman"/>
        </w:rPr>
      </w:pPr>
    </w:p>
    <w:tbl>
      <w:tblPr>
        <w:tblStyle w:val="Rcsostblzat"/>
        <w:tblW w:w="0" w:type="auto"/>
        <w:tblLook w:val="04A0" w:firstRow="1" w:lastRow="0" w:firstColumn="1" w:lastColumn="0" w:noHBand="0" w:noVBand="1"/>
      </w:tblPr>
      <w:tblGrid>
        <w:gridCol w:w="4550"/>
        <w:gridCol w:w="4512"/>
      </w:tblGrid>
      <w:tr w:rsidR="0094161A" w:rsidRPr="00F46474" w:rsidTr="00C408F2">
        <w:tc>
          <w:tcPr>
            <w:tcW w:w="4550" w:type="dxa"/>
          </w:tcPr>
          <w:p w:rsidR="0094161A" w:rsidRPr="00F46474" w:rsidRDefault="0094161A" w:rsidP="00C408F2">
            <w:pPr>
              <w:rPr>
                <w:rFonts w:ascii="Times New Roman" w:hAnsi="Times New Roman" w:cs="Times New Roman"/>
              </w:rPr>
            </w:pPr>
            <w:r w:rsidRPr="00F46474">
              <w:rPr>
                <w:rFonts w:ascii="Times New Roman" w:hAnsi="Times New Roman" w:cs="Times New Roman"/>
              </w:rPr>
              <w:t>Ajánlattevő neve:</w:t>
            </w:r>
          </w:p>
        </w:tc>
        <w:tc>
          <w:tcPr>
            <w:tcW w:w="4512" w:type="dxa"/>
          </w:tcPr>
          <w:p w:rsidR="0094161A" w:rsidRPr="00F46474" w:rsidRDefault="0094161A" w:rsidP="00C408F2">
            <w:pPr>
              <w:rPr>
                <w:rFonts w:ascii="Times New Roman" w:hAnsi="Times New Roman" w:cs="Times New Roman"/>
              </w:rPr>
            </w:pPr>
          </w:p>
        </w:tc>
      </w:tr>
      <w:tr w:rsidR="0094161A" w:rsidRPr="00F46474" w:rsidTr="00C408F2">
        <w:tc>
          <w:tcPr>
            <w:tcW w:w="4550" w:type="dxa"/>
          </w:tcPr>
          <w:p w:rsidR="0094161A" w:rsidRPr="00F46474" w:rsidRDefault="0094161A" w:rsidP="00C408F2">
            <w:pPr>
              <w:rPr>
                <w:rFonts w:ascii="Times New Roman" w:hAnsi="Times New Roman" w:cs="Times New Roman"/>
              </w:rPr>
            </w:pPr>
            <w:r w:rsidRPr="00F46474">
              <w:rPr>
                <w:rFonts w:ascii="Times New Roman" w:hAnsi="Times New Roman" w:cs="Times New Roman"/>
              </w:rPr>
              <w:t>Székhelye:</w:t>
            </w:r>
          </w:p>
        </w:tc>
        <w:tc>
          <w:tcPr>
            <w:tcW w:w="4512" w:type="dxa"/>
          </w:tcPr>
          <w:p w:rsidR="0094161A" w:rsidRPr="00F46474" w:rsidRDefault="0094161A" w:rsidP="00C408F2">
            <w:pPr>
              <w:rPr>
                <w:rFonts w:ascii="Times New Roman" w:hAnsi="Times New Roman" w:cs="Times New Roman"/>
              </w:rPr>
            </w:pPr>
          </w:p>
        </w:tc>
      </w:tr>
    </w:tbl>
    <w:p w:rsidR="0094161A" w:rsidRPr="00F46474" w:rsidRDefault="0094161A" w:rsidP="0094161A">
      <w:pPr>
        <w:rPr>
          <w:rFonts w:ascii="Times New Roman" w:hAnsi="Times New Roman" w:cs="Times New Roman"/>
        </w:rPr>
      </w:pPr>
    </w:p>
    <w:p w:rsidR="0094161A" w:rsidRPr="00F46474" w:rsidRDefault="0094161A" w:rsidP="0094161A">
      <w:pPr>
        <w:rPr>
          <w:rFonts w:ascii="Times New Roman" w:hAnsi="Times New Roman" w:cs="Times New Roman"/>
        </w:rPr>
      </w:pPr>
    </w:p>
    <w:p w:rsidR="0094161A" w:rsidRPr="00F46474" w:rsidRDefault="0094161A" w:rsidP="0094161A">
      <w:pPr>
        <w:rPr>
          <w:rFonts w:ascii="Times New Roman" w:hAnsi="Times New Roman" w:cs="Times New Roman"/>
        </w:rPr>
      </w:pPr>
    </w:p>
    <w:tbl>
      <w:tblPr>
        <w:tblStyle w:val="Rcsostblzat"/>
        <w:tblW w:w="0" w:type="auto"/>
        <w:tblLook w:val="04A0" w:firstRow="1" w:lastRow="0" w:firstColumn="1" w:lastColumn="0" w:noHBand="0" w:noVBand="1"/>
      </w:tblPr>
      <w:tblGrid>
        <w:gridCol w:w="4673"/>
        <w:gridCol w:w="4387"/>
      </w:tblGrid>
      <w:tr w:rsidR="0094161A" w:rsidRPr="00F46474" w:rsidTr="00C408F2">
        <w:trPr>
          <w:trHeight w:val="567"/>
        </w:trPr>
        <w:tc>
          <w:tcPr>
            <w:tcW w:w="4673" w:type="dxa"/>
            <w:vAlign w:val="center"/>
          </w:tcPr>
          <w:p w:rsidR="0094161A" w:rsidRPr="00F46474" w:rsidRDefault="0094161A" w:rsidP="00C408F2">
            <w:pPr>
              <w:jc w:val="center"/>
              <w:rPr>
                <w:rFonts w:ascii="Times New Roman" w:hAnsi="Times New Roman" w:cs="Times New Roman"/>
                <w:b/>
              </w:rPr>
            </w:pPr>
            <w:r w:rsidRPr="00F46474">
              <w:rPr>
                <w:rFonts w:ascii="Times New Roman" w:hAnsi="Times New Roman" w:cs="Times New Roman"/>
                <w:b/>
              </w:rPr>
              <w:t>Értékelési szempont</w:t>
            </w:r>
          </w:p>
        </w:tc>
        <w:tc>
          <w:tcPr>
            <w:tcW w:w="4387" w:type="dxa"/>
            <w:vAlign w:val="center"/>
          </w:tcPr>
          <w:p w:rsidR="0094161A" w:rsidRPr="00F46474" w:rsidRDefault="0094161A" w:rsidP="00C408F2">
            <w:pPr>
              <w:jc w:val="center"/>
              <w:rPr>
                <w:rFonts w:ascii="Times New Roman" w:hAnsi="Times New Roman" w:cs="Times New Roman"/>
                <w:b/>
              </w:rPr>
            </w:pPr>
            <w:r w:rsidRPr="00F46474">
              <w:rPr>
                <w:rFonts w:ascii="Times New Roman" w:hAnsi="Times New Roman" w:cs="Times New Roman"/>
                <w:b/>
              </w:rPr>
              <w:t>Ajánlat</w:t>
            </w:r>
          </w:p>
        </w:tc>
      </w:tr>
      <w:tr w:rsidR="0094161A" w:rsidRPr="00F46474" w:rsidTr="00C408F2">
        <w:trPr>
          <w:trHeight w:val="567"/>
        </w:trPr>
        <w:tc>
          <w:tcPr>
            <w:tcW w:w="4673" w:type="dxa"/>
            <w:vAlign w:val="center"/>
          </w:tcPr>
          <w:p w:rsidR="0094161A" w:rsidRPr="00F46474" w:rsidRDefault="0094161A" w:rsidP="00C408F2">
            <w:pPr>
              <w:rPr>
                <w:rFonts w:ascii="Times New Roman" w:hAnsi="Times New Roman" w:cs="Times New Roman"/>
              </w:rPr>
            </w:pPr>
            <w:r w:rsidRPr="00F46474">
              <w:rPr>
                <w:rFonts w:ascii="Times New Roman" w:hAnsi="Times New Roman" w:cs="Times New Roman"/>
              </w:rPr>
              <w:t>8/1 Nettó ajánlati ár összesen</w:t>
            </w:r>
          </w:p>
        </w:tc>
        <w:tc>
          <w:tcPr>
            <w:tcW w:w="4387" w:type="dxa"/>
            <w:vAlign w:val="center"/>
          </w:tcPr>
          <w:p w:rsidR="0094161A" w:rsidRPr="00F46474" w:rsidRDefault="0094161A" w:rsidP="00C408F2">
            <w:pPr>
              <w:jc w:val="center"/>
              <w:rPr>
                <w:rFonts w:ascii="Times New Roman" w:hAnsi="Times New Roman" w:cs="Times New Roman"/>
              </w:rPr>
            </w:pPr>
            <w:r w:rsidRPr="00F46474">
              <w:rPr>
                <w:rFonts w:ascii="Times New Roman" w:hAnsi="Times New Roman" w:cs="Times New Roman"/>
              </w:rPr>
              <w:t>………………………………….. (HUF)/</w:t>
            </w:r>
            <w:r>
              <w:rPr>
                <w:rFonts w:ascii="Times New Roman" w:hAnsi="Times New Roman" w:cs="Times New Roman"/>
              </w:rPr>
              <w:t>2</w:t>
            </w:r>
            <w:r w:rsidRPr="00F46474">
              <w:rPr>
                <w:rFonts w:ascii="Times New Roman" w:hAnsi="Times New Roman" w:cs="Times New Roman"/>
              </w:rPr>
              <w:t>év</w:t>
            </w:r>
          </w:p>
        </w:tc>
      </w:tr>
      <w:tr w:rsidR="0094161A" w:rsidRPr="00F46474" w:rsidTr="00C408F2">
        <w:trPr>
          <w:trHeight w:val="567"/>
        </w:trPr>
        <w:tc>
          <w:tcPr>
            <w:tcW w:w="4673" w:type="dxa"/>
            <w:vAlign w:val="center"/>
          </w:tcPr>
          <w:p w:rsidR="0094161A" w:rsidRPr="00F46474" w:rsidRDefault="0094161A" w:rsidP="00C408F2">
            <w:pPr>
              <w:rPr>
                <w:rFonts w:ascii="Times New Roman" w:hAnsi="Times New Roman" w:cs="Times New Roman"/>
              </w:rPr>
            </w:pPr>
            <w:r w:rsidRPr="00F46474">
              <w:rPr>
                <w:rFonts w:ascii="Times New Roman" w:hAnsi="Times New Roman" w:cs="Times New Roman"/>
              </w:rPr>
              <w:t>8/2 Konszignáció visszapótlása normál esetben</w:t>
            </w:r>
          </w:p>
        </w:tc>
        <w:tc>
          <w:tcPr>
            <w:tcW w:w="4387" w:type="dxa"/>
            <w:vAlign w:val="center"/>
          </w:tcPr>
          <w:p w:rsidR="0094161A" w:rsidRPr="00F46474" w:rsidRDefault="0094161A" w:rsidP="00C408F2">
            <w:pPr>
              <w:jc w:val="center"/>
              <w:rPr>
                <w:rFonts w:ascii="Times New Roman" w:hAnsi="Times New Roman" w:cs="Times New Roman"/>
              </w:rPr>
            </w:pPr>
            <w:r>
              <w:rPr>
                <w:rFonts w:ascii="Times New Roman" w:hAnsi="Times New Roman" w:cs="Times New Roman"/>
              </w:rPr>
              <w:t>…………………………………..            óra</w:t>
            </w:r>
          </w:p>
        </w:tc>
      </w:tr>
      <w:tr w:rsidR="0094161A" w:rsidRPr="00F46474" w:rsidTr="00C408F2">
        <w:trPr>
          <w:trHeight w:val="567"/>
        </w:trPr>
        <w:tc>
          <w:tcPr>
            <w:tcW w:w="4673" w:type="dxa"/>
            <w:vAlign w:val="center"/>
          </w:tcPr>
          <w:p w:rsidR="0094161A" w:rsidRPr="00F46474" w:rsidRDefault="0094161A" w:rsidP="00C408F2">
            <w:pPr>
              <w:rPr>
                <w:rFonts w:ascii="Times New Roman" w:hAnsi="Times New Roman" w:cs="Times New Roman"/>
              </w:rPr>
            </w:pPr>
            <w:r w:rsidRPr="00F46474">
              <w:rPr>
                <w:rFonts w:ascii="Times New Roman" w:hAnsi="Times New Roman" w:cs="Times New Roman"/>
              </w:rPr>
              <w:t>8/3 Konszignáció visszapótlása sürgős esetben</w:t>
            </w:r>
          </w:p>
        </w:tc>
        <w:tc>
          <w:tcPr>
            <w:tcW w:w="4387" w:type="dxa"/>
            <w:vAlign w:val="center"/>
          </w:tcPr>
          <w:p w:rsidR="0094161A" w:rsidRPr="00F46474" w:rsidRDefault="0094161A" w:rsidP="00C408F2">
            <w:pPr>
              <w:jc w:val="center"/>
              <w:rPr>
                <w:rFonts w:ascii="Times New Roman" w:hAnsi="Times New Roman" w:cs="Times New Roman"/>
              </w:rPr>
            </w:pPr>
            <w:r>
              <w:rPr>
                <w:rFonts w:ascii="Times New Roman" w:hAnsi="Times New Roman" w:cs="Times New Roman"/>
              </w:rPr>
              <w:t>…………………………………..           óra</w:t>
            </w:r>
          </w:p>
        </w:tc>
      </w:tr>
    </w:tbl>
    <w:p w:rsidR="0094161A" w:rsidRPr="00F46474" w:rsidRDefault="0094161A" w:rsidP="0094161A">
      <w:pPr>
        <w:rPr>
          <w:rFonts w:ascii="Times New Roman" w:hAnsi="Times New Roman" w:cs="Times New Roman"/>
        </w:rPr>
      </w:pPr>
    </w:p>
    <w:p w:rsidR="0094161A" w:rsidRPr="00F46474" w:rsidRDefault="0094161A" w:rsidP="0094161A">
      <w:pPr>
        <w:rPr>
          <w:rFonts w:ascii="Times New Roman" w:hAnsi="Times New Roman" w:cs="Times New Roman"/>
        </w:rPr>
      </w:pPr>
    </w:p>
    <w:p w:rsidR="0094161A" w:rsidRPr="00F46474" w:rsidRDefault="0094161A" w:rsidP="0094161A">
      <w:pPr>
        <w:rPr>
          <w:rFonts w:ascii="Times New Roman" w:hAnsi="Times New Roman" w:cs="Times New Roman"/>
        </w:rPr>
      </w:pPr>
      <w:r w:rsidRPr="00F46474">
        <w:rPr>
          <w:rFonts w:ascii="Times New Roman" w:hAnsi="Times New Roman" w:cs="Times New Roman"/>
        </w:rPr>
        <w:t>Kelt: …………………………., …………….év …………………….hó ………… nap</w:t>
      </w:r>
      <w:r w:rsidRPr="00F46474">
        <w:rPr>
          <w:rFonts w:ascii="Times New Roman" w:hAnsi="Times New Roman" w:cs="Times New Roman"/>
        </w:rPr>
        <w:br/>
      </w:r>
    </w:p>
    <w:p w:rsidR="0094161A" w:rsidRPr="00F46474" w:rsidRDefault="0094161A" w:rsidP="0094161A">
      <w:pPr>
        <w:rPr>
          <w:rFonts w:ascii="Times New Roman" w:hAnsi="Times New Roman" w:cs="Times New Roman"/>
        </w:rPr>
      </w:pPr>
    </w:p>
    <w:p w:rsidR="0094161A" w:rsidRPr="00F46474" w:rsidRDefault="0094161A" w:rsidP="0094161A">
      <w:pPr>
        <w:rPr>
          <w:rFonts w:ascii="Times New Roman" w:hAnsi="Times New Roman" w:cs="Times New Roman"/>
        </w:rPr>
      </w:pPr>
    </w:p>
    <w:p w:rsidR="0094161A" w:rsidRPr="00F46474" w:rsidRDefault="0094161A" w:rsidP="0094161A">
      <w:pPr>
        <w:ind w:left="3540" w:firstLine="708"/>
        <w:jc w:val="center"/>
        <w:rPr>
          <w:rFonts w:ascii="Times New Roman" w:hAnsi="Times New Roman" w:cs="Times New Roman"/>
        </w:rPr>
      </w:pPr>
      <w:r w:rsidRPr="00F46474">
        <w:rPr>
          <w:rFonts w:ascii="Times New Roman" w:hAnsi="Times New Roman" w:cs="Times New Roman"/>
        </w:rPr>
        <w:t>______________________</w:t>
      </w:r>
    </w:p>
    <w:p w:rsidR="0094161A" w:rsidRPr="00F46474" w:rsidRDefault="0094161A" w:rsidP="0094161A">
      <w:pPr>
        <w:ind w:left="3540" w:firstLine="708"/>
        <w:jc w:val="center"/>
        <w:rPr>
          <w:rFonts w:ascii="Times New Roman" w:hAnsi="Times New Roman" w:cs="Times New Roman"/>
        </w:rPr>
      </w:pPr>
      <w:r w:rsidRPr="00F46474">
        <w:rPr>
          <w:rFonts w:ascii="Times New Roman" w:hAnsi="Times New Roman" w:cs="Times New Roman"/>
        </w:rPr>
        <w:t>cégszerű aláírás</w:t>
      </w:r>
    </w:p>
    <w:p w:rsidR="0094161A" w:rsidRPr="00F46474" w:rsidRDefault="0094161A" w:rsidP="0094161A">
      <w:pPr>
        <w:rPr>
          <w:rFonts w:ascii="Times New Roman" w:hAnsi="Times New Roman" w:cs="Times New Roman"/>
        </w:rPr>
      </w:pPr>
      <w:r w:rsidRPr="00F46474">
        <w:rPr>
          <w:rFonts w:ascii="Times New Roman" w:hAnsi="Times New Roman" w:cs="Times New Roman"/>
        </w:rPr>
        <w:br w:type="page"/>
      </w:r>
    </w:p>
    <w:p w:rsidR="0094161A" w:rsidRPr="00F46474" w:rsidRDefault="0094161A" w:rsidP="0094161A">
      <w:pPr>
        <w:jc w:val="right"/>
        <w:rPr>
          <w:rFonts w:ascii="Times New Roman" w:hAnsi="Times New Roman" w:cs="Times New Roman"/>
        </w:rPr>
      </w:pPr>
      <w:r w:rsidRPr="00F46474">
        <w:rPr>
          <w:rFonts w:ascii="Times New Roman" w:hAnsi="Times New Roman" w:cs="Times New Roman"/>
          <w:b/>
        </w:rPr>
        <w:lastRenderedPageBreak/>
        <w:t>3.9. számú melléklet</w:t>
      </w:r>
    </w:p>
    <w:p w:rsidR="0094161A" w:rsidRPr="00F46474" w:rsidRDefault="0094161A" w:rsidP="0094161A">
      <w:pPr>
        <w:jc w:val="center"/>
        <w:rPr>
          <w:rFonts w:ascii="Times New Roman" w:hAnsi="Times New Roman" w:cs="Times New Roman"/>
          <w:b/>
        </w:rPr>
      </w:pPr>
      <w:r w:rsidRPr="00F46474">
        <w:rPr>
          <w:rFonts w:ascii="Times New Roman" w:hAnsi="Times New Roman" w:cs="Times New Roman"/>
          <w:b/>
        </w:rPr>
        <w:t>FELOLVASÓLAP</w:t>
      </w:r>
    </w:p>
    <w:p w:rsidR="0094161A" w:rsidRPr="00F46474" w:rsidRDefault="0094161A" w:rsidP="0094161A">
      <w:pPr>
        <w:jc w:val="center"/>
        <w:rPr>
          <w:rFonts w:ascii="Times New Roman" w:hAnsi="Times New Roman" w:cs="Times New Roman"/>
          <w:b/>
        </w:rPr>
      </w:pPr>
    </w:p>
    <w:p w:rsidR="0094161A" w:rsidRPr="00F46474" w:rsidRDefault="0094161A" w:rsidP="0094161A">
      <w:pPr>
        <w:jc w:val="center"/>
        <w:rPr>
          <w:rFonts w:ascii="Times New Roman" w:hAnsi="Times New Roman" w:cs="Times New Roman"/>
          <w:b/>
        </w:rPr>
      </w:pPr>
      <w:r w:rsidRPr="00F46474">
        <w:rPr>
          <w:rFonts w:ascii="Times New Roman" w:hAnsi="Times New Roman" w:cs="Times New Roman"/>
          <w:b/>
        </w:rPr>
        <w:t>„Csontsebészeti fogyóanyagok beszerzése a Pécsi Tudományegyetem részére”</w:t>
      </w:r>
    </w:p>
    <w:p w:rsidR="0094161A" w:rsidRPr="00F46474" w:rsidRDefault="0094161A" w:rsidP="0094161A">
      <w:pPr>
        <w:jc w:val="center"/>
        <w:rPr>
          <w:rFonts w:ascii="Times New Roman" w:hAnsi="Times New Roman" w:cs="Times New Roman"/>
          <w:b/>
        </w:rPr>
      </w:pPr>
    </w:p>
    <w:p w:rsidR="0094161A" w:rsidRPr="00F46474" w:rsidRDefault="0094161A" w:rsidP="0094161A">
      <w:pPr>
        <w:jc w:val="center"/>
        <w:rPr>
          <w:rFonts w:ascii="Times New Roman" w:hAnsi="Times New Roman" w:cs="Times New Roman"/>
          <w:b/>
        </w:rPr>
      </w:pPr>
      <w:r w:rsidRPr="00F46474">
        <w:rPr>
          <w:rFonts w:ascii="Times New Roman" w:hAnsi="Times New Roman" w:cs="Times New Roman"/>
          <w:b/>
        </w:rPr>
        <w:t>9. rész: Könyök régió ízületbe hatoló töréseinek rögzítésére szolgáló lemezek beszerzése</w:t>
      </w:r>
    </w:p>
    <w:p w:rsidR="0094161A" w:rsidRPr="00F46474" w:rsidRDefault="0094161A" w:rsidP="0094161A">
      <w:pPr>
        <w:rPr>
          <w:rFonts w:ascii="Times New Roman" w:hAnsi="Times New Roman" w:cs="Times New Roman"/>
        </w:rPr>
      </w:pPr>
    </w:p>
    <w:tbl>
      <w:tblPr>
        <w:tblStyle w:val="Rcsostblzat"/>
        <w:tblW w:w="0" w:type="auto"/>
        <w:tblLook w:val="04A0" w:firstRow="1" w:lastRow="0" w:firstColumn="1" w:lastColumn="0" w:noHBand="0" w:noVBand="1"/>
      </w:tblPr>
      <w:tblGrid>
        <w:gridCol w:w="4550"/>
        <w:gridCol w:w="4512"/>
      </w:tblGrid>
      <w:tr w:rsidR="0094161A" w:rsidRPr="00F46474" w:rsidTr="00C408F2">
        <w:tc>
          <w:tcPr>
            <w:tcW w:w="4550" w:type="dxa"/>
          </w:tcPr>
          <w:p w:rsidR="0094161A" w:rsidRPr="00F46474" w:rsidRDefault="0094161A" w:rsidP="00C408F2">
            <w:pPr>
              <w:rPr>
                <w:rFonts w:ascii="Times New Roman" w:hAnsi="Times New Roman" w:cs="Times New Roman"/>
              </w:rPr>
            </w:pPr>
            <w:r w:rsidRPr="00F46474">
              <w:rPr>
                <w:rFonts w:ascii="Times New Roman" w:hAnsi="Times New Roman" w:cs="Times New Roman"/>
              </w:rPr>
              <w:t>Ajánlattevő neve:</w:t>
            </w:r>
          </w:p>
        </w:tc>
        <w:tc>
          <w:tcPr>
            <w:tcW w:w="4512" w:type="dxa"/>
          </w:tcPr>
          <w:p w:rsidR="0094161A" w:rsidRPr="00F46474" w:rsidRDefault="0094161A" w:rsidP="00C408F2">
            <w:pPr>
              <w:rPr>
                <w:rFonts w:ascii="Times New Roman" w:hAnsi="Times New Roman" w:cs="Times New Roman"/>
              </w:rPr>
            </w:pPr>
          </w:p>
        </w:tc>
      </w:tr>
      <w:tr w:rsidR="0094161A" w:rsidRPr="00F46474" w:rsidTr="00C408F2">
        <w:tc>
          <w:tcPr>
            <w:tcW w:w="4550" w:type="dxa"/>
          </w:tcPr>
          <w:p w:rsidR="0094161A" w:rsidRPr="00F46474" w:rsidRDefault="0094161A" w:rsidP="00C408F2">
            <w:pPr>
              <w:rPr>
                <w:rFonts w:ascii="Times New Roman" w:hAnsi="Times New Roman" w:cs="Times New Roman"/>
              </w:rPr>
            </w:pPr>
            <w:r w:rsidRPr="00F46474">
              <w:rPr>
                <w:rFonts w:ascii="Times New Roman" w:hAnsi="Times New Roman" w:cs="Times New Roman"/>
              </w:rPr>
              <w:t>Székhelye:</w:t>
            </w:r>
          </w:p>
        </w:tc>
        <w:tc>
          <w:tcPr>
            <w:tcW w:w="4512" w:type="dxa"/>
          </w:tcPr>
          <w:p w:rsidR="0094161A" w:rsidRPr="00F46474" w:rsidRDefault="0094161A" w:rsidP="00C408F2">
            <w:pPr>
              <w:rPr>
                <w:rFonts w:ascii="Times New Roman" w:hAnsi="Times New Roman" w:cs="Times New Roman"/>
              </w:rPr>
            </w:pPr>
          </w:p>
        </w:tc>
      </w:tr>
    </w:tbl>
    <w:p w:rsidR="0094161A" w:rsidRPr="00F46474" w:rsidRDefault="0094161A" w:rsidP="0094161A">
      <w:pPr>
        <w:rPr>
          <w:rFonts w:ascii="Times New Roman" w:hAnsi="Times New Roman" w:cs="Times New Roman"/>
        </w:rPr>
      </w:pPr>
    </w:p>
    <w:p w:rsidR="0094161A" w:rsidRPr="00F46474" w:rsidRDefault="0094161A" w:rsidP="0094161A">
      <w:pPr>
        <w:rPr>
          <w:rFonts w:ascii="Times New Roman" w:hAnsi="Times New Roman" w:cs="Times New Roman"/>
        </w:rPr>
      </w:pPr>
    </w:p>
    <w:p w:rsidR="0094161A" w:rsidRPr="00F46474" w:rsidRDefault="0094161A" w:rsidP="0094161A">
      <w:pPr>
        <w:rPr>
          <w:rFonts w:ascii="Times New Roman" w:hAnsi="Times New Roman" w:cs="Times New Roman"/>
        </w:rPr>
      </w:pPr>
    </w:p>
    <w:tbl>
      <w:tblPr>
        <w:tblStyle w:val="Rcsostblzat"/>
        <w:tblW w:w="0" w:type="auto"/>
        <w:tblLook w:val="04A0" w:firstRow="1" w:lastRow="0" w:firstColumn="1" w:lastColumn="0" w:noHBand="0" w:noVBand="1"/>
      </w:tblPr>
      <w:tblGrid>
        <w:gridCol w:w="4673"/>
        <w:gridCol w:w="4387"/>
      </w:tblGrid>
      <w:tr w:rsidR="0094161A" w:rsidRPr="00F46474" w:rsidTr="00C408F2">
        <w:trPr>
          <w:trHeight w:val="567"/>
        </w:trPr>
        <w:tc>
          <w:tcPr>
            <w:tcW w:w="4673" w:type="dxa"/>
            <w:vAlign w:val="center"/>
          </w:tcPr>
          <w:p w:rsidR="0094161A" w:rsidRPr="00F46474" w:rsidRDefault="0094161A" w:rsidP="00C408F2">
            <w:pPr>
              <w:jc w:val="center"/>
              <w:rPr>
                <w:rFonts w:ascii="Times New Roman" w:hAnsi="Times New Roman" w:cs="Times New Roman"/>
                <w:b/>
              </w:rPr>
            </w:pPr>
            <w:r w:rsidRPr="00F46474">
              <w:rPr>
                <w:rFonts w:ascii="Times New Roman" w:hAnsi="Times New Roman" w:cs="Times New Roman"/>
                <w:b/>
              </w:rPr>
              <w:t>Értékelési szempont</w:t>
            </w:r>
          </w:p>
        </w:tc>
        <w:tc>
          <w:tcPr>
            <w:tcW w:w="4387" w:type="dxa"/>
            <w:vAlign w:val="center"/>
          </w:tcPr>
          <w:p w:rsidR="0094161A" w:rsidRPr="00F46474" w:rsidRDefault="0094161A" w:rsidP="00C408F2">
            <w:pPr>
              <w:jc w:val="center"/>
              <w:rPr>
                <w:rFonts w:ascii="Times New Roman" w:hAnsi="Times New Roman" w:cs="Times New Roman"/>
                <w:b/>
              </w:rPr>
            </w:pPr>
            <w:r w:rsidRPr="00F46474">
              <w:rPr>
                <w:rFonts w:ascii="Times New Roman" w:hAnsi="Times New Roman" w:cs="Times New Roman"/>
                <w:b/>
              </w:rPr>
              <w:t>Ajánlat</w:t>
            </w:r>
          </w:p>
        </w:tc>
      </w:tr>
      <w:tr w:rsidR="0094161A" w:rsidRPr="00F46474" w:rsidTr="00C408F2">
        <w:trPr>
          <w:trHeight w:val="567"/>
        </w:trPr>
        <w:tc>
          <w:tcPr>
            <w:tcW w:w="4673" w:type="dxa"/>
            <w:vAlign w:val="center"/>
          </w:tcPr>
          <w:p w:rsidR="0094161A" w:rsidRPr="00F46474" w:rsidRDefault="0094161A" w:rsidP="00C408F2">
            <w:pPr>
              <w:rPr>
                <w:rFonts w:ascii="Times New Roman" w:hAnsi="Times New Roman" w:cs="Times New Roman"/>
              </w:rPr>
            </w:pPr>
            <w:r w:rsidRPr="00F46474">
              <w:rPr>
                <w:rFonts w:ascii="Times New Roman" w:hAnsi="Times New Roman" w:cs="Times New Roman"/>
              </w:rPr>
              <w:t>9/1 Nettó ajánlati ár összesen</w:t>
            </w:r>
          </w:p>
        </w:tc>
        <w:tc>
          <w:tcPr>
            <w:tcW w:w="4387" w:type="dxa"/>
            <w:vAlign w:val="center"/>
          </w:tcPr>
          <w:p w:rsidR="0094161A" w:rsidRPr="00F46474" w:rsidRDefault="0094161A" w:rsidP="00C408F2">
            <w:pPr>
              <w:jc w:val="center"/>
              <w:rPr>
                <w:rFonts w:ascii="Times New Roman" w:hAnsi="Times New Roman" w:cs="Times New Roman"/>
              </w:rPr>
            </w:pPr>
            <w:r w:rsidRPr="00F46474">
              <w:rPr>
                <w:rFonts w:ascii="Times New Roman" w:hAnsi="Times New Roman" w:cs="Times New Roman"/>
              </w:rPr>
              <w:t>………………………………….. (HUF)/</w:t>
            </w:r>
            <w:r>
              <w:rPr>
                <w:rFonts w:ascii="Times New Roman" w:hAnsi="Times New Roman" w:cs="Times New Roman"/>
              </w:rPr>
              <w:t>2</w:t>
            </w:r>
            <w:r w:rsidRPr="00F46474">
              <w:rPr>
                <w:rFonts w:ascii="Times New Roman" w:hAnsi="Times New Roman" w:cs="Times New Roman"/>
              </w:rPr>
              <w:t>év</w:t>
            </w:r>
          </w:p>
        </w:tc>
      </w:tr>
      <w:tr w:rsidR="0094161A" w:rsidRPr="00F46474" w:rsidTr="00C408F2">
        <w:trPr>
          <w:trHeight w:val="567"/>
        </w:trPr>
        <w:tc>
          <w:tcPr>
            <w:tcW w:w="4673" w:type="dxa"/>
            <w:vAlign w:val="center"/>
          </w:tcPr>
          <w:p w:rsidR="0094161A" w:rsidRPr="00F46474" w:rsidRDefault="0094161A" w:rsidP="00C408F2">
            <w:pPr>
              <w:rPr>
                <w:rFonts w:ascii="Times New Roman" w:hAnsi="Times New Roman" w:cs="Times New Roman"/>
              </w:rPr>
            </w:pPr>
            <w:r w:rsidRPr="00F46474">
              <w:rPr>
                <w:rFonts w:ascii="Times New Roman" w:hAnsi="Times New Roman" w:cs="Times New Roman"/>
              </w:rPr>
              <w:t>9/2 Konszignáció visszapótlása normál esetben</w:t>
            </w:r>
          </w:p>
        </w:tc>
        <w:tc>
          <w:tcPr>
            <w:tcW w:w="4387" w:type="dxa"/>
            <w:vAlign w:val="center"/>
          </w:tcPr>
          <w:p w:rsidR="0094161A" w:rsidRPr="00F46474" w:rsidRDefault="0094161A" w:rsidP="00C408F2">
            <w:pPr>
              <w:jc w:val="center"/>
              <w:rPr>
                <w:rFonts w:ascii="Times New Roman" w:hAnsi="Times New Roman" w:cs="Times New Roman"/>
              </w:rPr>
            </w:pPr>
            <w:r>
              <w:rPr>
                <w:rFonts w:ascii="Times New Roman" w:hAnsi="Times New Roman" w:cs="Times New Roman"/>
              </w:rPr>
              <w:t>…………………………………..            óra</w:t>
            </w:r>
          </w:p>
        </w:tc>
      </w:tr>
      <w:tr w:rsidR="0094161A" w:rsidRPr="00F46474" w:rsidTr="00C408F2">
        <w:trPr>
          <w:trHeight w:val="567"/>
        </w:trPr>
        <w:tc>
          <w:tcPr>
            <w:tcW w:w="4673" w:type="dxa"/>
            <w:vAlign w:val="center"/>
          </w:tcPr>
          <w:p w:rsidR="0094161A" w:rsidRPr="00F46474" w:rsidRDefault="0094161A" w:rsidP="00C408F2">
            <w:pPr>
              <w:rPr>
                <w:rFonts w:ascii="Times New Roman" w:hAnsi="Times New Roman" w:cs="Times New Roman"/>
              </w:rPr>
            </w:pPr>
            <w:r w:rsidRPr="00F46474">
              <w:rPr>
                <w:rFonts w:ascii="Times New Roman" w:hAnsi="Times New Roman" w:cs="Times New Roman"/>
              </w:rPr>
              <w:t>9/3 Konszignáció visszapótlása sürgős esetben</w:t>
            </w:r>
          </w:p>
        </w:tc>
        <w:tc>
          <w:tcPr>
            <w:tcW w:w="4387" w:type="dxa"/>
            <w:vAlign w:val="center"/>
          </w:tcPr>
          <w:p w:rsidR="0094161A" w:rsidRPr="00F46474" w:rsidRDefault="0094161A" w:rsidP="00C408F2">
            <w:pPr>
              <w:jc w:val="center"/>
              <w:rPr>
                <w:rFonts w:ascii="Times New Roman" w:hAnsi="Times New Roman" w:cs="Times New Roman"/>
              </w:rPr>
            </w:pPr>
            <w:r>
              <w:rPr>
                <w:rFonts w:ascii="Times New Roman" w:hAnsi="Times New Roman" w:cs="Times New Roman"/>
              </w:rPr>
              <w:t>…………………………………..           óra</w:t>
            </w:r>
          </w:p>
        </w:tc>
      </w:tr>
    </w:tbl>
    <w:p w:rsidR="0094161A" w:rsidRPr="00F46474" w:rsidRDefault="0094161A" w:rsidP="0094161A">
      <w:pPr>
        <w:rPr>
          <w:rFonts w:ascii="Times New Roman" w:hAnsi="Times New Roman" w:cs="Times New Roman"/>
        </w:rPr>
      </w:pPr>
    </w:p>
    <w:p w:rsidR="0094161A" w:rsidRPr="00F46474" w:rsidRDefault="0094161A" w:rsidP="0094161A">
      <w:pPr>
        <w:rPr>
          <w:rFonts w:ascii="Times New Roman" w:hAnsi="Times New Roman" w:cs="Times New Roman"/>
        </w:rPr>
      </w:pPr>
    </w:p>
    <w:p w:rsidR="0094161A" w:rsidRPr="00F46474" w:rsidRDefault="0094161A" w:rsidP="0094161A">
      <w:pPr>
        <w:rPr>
          <w:rFonts w:ascii="Times New Roman" w:hAnsi="Times New Roman" w:cs="Times New Roman"/>
        </w:rPr>
      </w:pPr>
      <w:r w:rsidRPr="00F46474">
        <w:rPr>
          <w:rFonts w:ascii="Times New Roman" w:hAnsi="Times New Roman" w:cs="Times New Roman"/>
        </w:rPr>
        <w:t>Kelt: …………………………., …………….év …………………….hó ………… nap</w:t>
      </w:r>
      <w:r w:rsidRPr="00F46474">
        <w:rPr>
          <w:rFonts w:ascii="Times New Roman" w:hAnsi="Times New Roman" w:cs="Times New Roman"/>
        </w:rPr>
        <w:br/>
      </w:r>
    </w:p>
    <w:p w:rsidR="0094161A" w:rsidRPr="00F46474" w:rsidRDefault="0094161A" w:rsidP="0094161A">
      <w:pPr>
        <w:rPr>
          <w:rFonts w:ascii="Times New Roman" w:hAnsi="Times New Roman" w:cs="Times New Roman"/>
        </w:rPr>
      </w:pPr>
    </w:p>
    <w:p w:rsidR="0094161A" w:rsidRPr="00F46474" w:rsidRDefault="0094161A" w:rsidP="0094161A">
      <w:pPr>
        <w:rPr>
          <w:rFonts w:ascii="Times New Roman" w:hAnsi="Times New Roman" w:cs="Times New Roman"/>
        </w:rPr>
      </w:pPr>
    </w:p>
    <w:p w:rsidR="0094161A" w:rsidRPr="00F46474" w:rsidRDefault="0094161A" w:rsidP="0094161A">
      <w:pPr>
        <w:ind w:left="3540" w:firstLine="708"/>
        <w:jc w:val="center"/>
        <w:rPr>
          <w:rFonts w:ascii="Times New Roman" w:hAnsi="Times New Roman" w:cs="Times New Roman"/>
        </w:rPr>
      </w:pPr>
      <w:r w:rsidRPr="00F46474">
        <w:rPr>
          <w:rFonts w:ascii="Times New Roman" w:hAnsi="Times New Roman" w:cs="Times New Roman"/>
        </w:rPr>
        <w:t>______________________</w:t>
      </w:r>
    </w:p>
    <w:p w:rsidR="0094161A" w:rsidRPr="00F46474" w:rsidRDefault="0094161A" w:rsidP="0094161A">
      <w:pPr>
        <w:ind w:left="3540" w:firstLine="708"/>
        <w:jc w:val="center"/>
        <w:rPr>
          <w:rFonts w:ascii="Times New Roman" w:hAnsi="Times New Roman" w:cs="Times New Roman"/>
        </w:rPr>
      </w:pPr>
      <w:r w:rsidRPr="00F46474">
        <w:rPr>
          <w:rFonts w:ascii="Times New Roman" w:hAnsi="Times New Roman" w:cs="Times New Roman"/>
        </w:rPr>
        <w:t>cégszerű aláírás</w:t>
      </w:r>
    </w:p>
    <w:p w:rsidR="0094161A" w:rsidRPr="00F46474" w:rsidRDefault="0094161A" w:rsidP="0094161A">
      <w:pPr>
        <w:rPr>
          <w:rFonts w:ascii="Times New Roman" w:hAnsi="Times New Roman" w:cs="Times New Roman"/>
        </w:rPr>
      </w:pPr>
      <w:r w:rsidRPr="00F46474">
        <w:rPr>
          <w:rFonts w:ascii="Times New Roman" w:hAnsi="Times New Roman" w:cs="Times New Roman"/>
        </w:rPr>
        <w:br w:type="page"/>
      </w:r>
    </w:p>
    <w:p w:rsidR="0094161A" w:rsidRPr="00F46474" w:rsidRDefault="0094161A" w:rsidP="0094161A">
      <w:pPr>
        <w:jc w:val="right"/>
        <w:rPr>
          <w:rFonts w:ascii="Times New Roman" w:hAnsi="Times New Roman" w:cs="Times New Roman"/>
        </w:rPr>
      </w:pPr>
      <w:r w:rsidRPr="00F46474">
        <w:rPr>
          <w:rFonts w:ascii="Times New Roman" w:hAnsi="Times New Roman" w:cs="Times New Roman"/>
          <w:b/>
        </w:rPr>
        <w:lastRenderedPageBreak/>
        <w:t>3.10. számú melléklet</w:t>
      </w:r>
    </w:p>
    <w:p w:rsidR="0094161A" w:rsidRPr="00F46474" w:rsidRDefault="0094161A" w:rsidP="0094161A">
      <w:pPr>
        <w:jc w:val="center"/>
        <w:rPr>
          <w:rFonts w:ascii="Times New Roman" w:hAnsi="Times New Roman" w:cs="Times New Roman"/>
          <w:b/>
        </w:rPr>
      </w:pPr>
      <w:r w:rsidRPr="00F46474">
        <w:rPr>
          <w:rFonts w:ascii="Times New Roman" w:hAnsi="Times New Roman" w:cs="Times New Roman"/>
          <w:b/>
        </w:rPr>
        <w:t>FELOLVASÓLAP</w:t>
      </w:r>
    </w:p>
    <w:p w:rsidR="0094161A" w:rsidRPr="00F46474" w:rsidRDefault="0094161A" w:rsidP="0094161A">
      <w:pPr>
        <w:jc w:val="center"/>
        <w:rPr>
          <w:rFonts w:ascii="Times New Roman" w:hAnsi="Times New Roman" w:cs="Times New Roman"/>
          <w:b/>
        </w:rPr>
      </w:pPr>
    </w:p>
    <w:p w:rsidR="0094161A" w:rsidRPr="00F46474" w:rsidRDefault="0094161A" w:rsidP="0094161A">
      <w:pPr>
        <w:jc w:val="center"/>
        <w:rPr>
          <w:rFonts w:ascii="Times New Roman" w:hAnsi="Times New Roman" w:cs="Times New Roman"/>
          <w:b/>
        </w:rPr>
      </w:pPr>
      <w:r w:rsidRPr="00F46474">
        <w:rPr>
          <w:rFonts w:ascii="Times New Roman" w:hAnsi="Times New Roman" w:cs="Times New Roman"/>
          <w:b/>
        </w:rPr>
        <w:t>„Csontsebészeti fogyóanyagok beszerzése a Pécsi Tudományegyetem részére”</w:t>
      </w:r>
    </w:p>
    <w:p w:rsidR="0094161A" w:rsidRPr="00F46474" w:rsidRDefault="0094161A" w:rsidP="0094161A">
      <w:pPr>
        <w:jc w:val="center"/>
        <w:rPr>
          <w:rFonts w:ascii="Times New Roman" w:hAnsi="Times New Roman" w:cs="Times New Roman"/>
          <w:b/>
        </w:rPr>
      </w:pPr>
    </w:p>
    <w:p w:rsidR="0094161A" w:rsidRPr="00F46474" w:rsidRDefault="0094161A" w:rsidP="0094161A">
      <w:pPr>
        <w:jc w:val="center"/>
        <w:rPr>
          <w:rFonts w:ascii="Times New Roman" w:hAnsi="Times New Roman" w:cs="Times New Roman"/>
          <w:b/>
        </w:rPr>
      </w:pPr>
      <w:r w:rsidRPr="00F46474">
        <w:rPr>
          <w:rFonts w:ascii="Times New Roman" w:hAnsi="Times New Roman" w:cs="Times New Roman"/>
          <w:b/>
        </w:rPr>
        <w:t>10. rész: Csukló ízületbe hatoló romos töréseinek stabilizációja</w:t>
      </w:r>
    </w:p>
    <w:p w:rsidR="0094161A" w:rsidRPr="00F46474" w:rsidRDefault="0094161A" w:rsidP="0094161A">
      <w:pPr>
        <w:jc w:val="center"/>
        <w:rPr>
          <w:rFonts w:ascii="Times New Roman" w:hAnsi="Times New Roman" w:cs="Times New Roman"/>
        </w:rPr>
      </w:pPr>
    </w:p>
    <w:tbl>
      <w:tblPr>
        <w:tblStyle w:val="Rcsostblzat"/>
        <w:tblW w:w="0" w:type="auto"/>
        <w:tblLook w:val="04A0" w:firstRow="1" w:lastRow="0" w:firstColumn="1" w:lastColumn="0" w:noHBand="0" w:noVBand="1"/>
      </w:tblPr>
      <w:tblGrid>
        <w:gridCol w:w="4550"/>
        <w:gridCol w:w="4512"/>
      </w:tblGrid>
      <w:tr w:rsidR="0094161A" w:rsidRPr="00F46474" w:rsidTr="00C408F2">
        <w:tc>
          <w:tcPr>
            <w:tcW w:w="4550" w:type="dxa"/>
          </w:tcPr>
          <w:p w:rsidR="0094161A" w:rsidRPr="00F46474" w:rsidRDefault="0094161A" w:rsidP="00C408F2">
            <w:pPr>
              <w:rPr>
                <w:rFonts w:ascii="Times New Roman" w:hAnsi="Times New Roman" w:cs="Times New Roman"/>
              </w:rPr>
            </w:pPr>
            <w:r w:rsidRPr="00F46474">
              <w:rPr>
                <w:rFonts w:ascii="Times New Roman" w:hAnsi="Times New Roman" w:cs="Times New Roman"/>
              </w:rPr>
              <w:t>Ajánlattevő neve:</w:t>
            </w:r>
          </w:p>
        </w:tc>
        <w:tc>
          <w:tcPr>
            <w:tcW w:w="4512" w:type="dxa"/>
          </w:tcPr>
          <w:p w:rsidR="0094161A" w:rsidRPr="00F46474" w:rsidRDefault="0094161A" w:rsidP="00C408F2">
            <w:pPr>
              <w:rPr>
                <w:rFonts w:ascii="Times New Roman" w:hAnsi="Times New Roman" w:cs="Times New Roman"/>
              </w:rPr>
            </w:pPr>
          </w:p>
        </w:tc>
      </w:tr>
      <w:tr w:rsidR="0094161A" w:rsidRPr="00F46474" w:rsidTr="00C408F2">
        <w:tc>
          <w:tcPr>
            <w:tcW w:w="4550" w:type="dxa"/>
          </w:tcPr>
          <w:p w:rsidR="0094161A" w:rsidRPr="00F46474" w:rsidRDefault="0094161A" w:rsidP="00C408F2">
            <w:pPr>
              <w:rPr>
                <w:rFonts w:ascii="Times New Roman" w:hAnsi="Times New Roman" w:cs="Times New Roman"/>
              </w:rPr>
            </w:pPr>
            <w:r w:rsidRPr="00F46474">
              <w:rPr>
                <w:rFonts w:ascii="Times New Roman" w:hAnsi="Times New Roman" w:cs="Times New Roman"/>
              </w:rPr>
              <w:t>Székhelye:</w:t>
            </w:r>
          </w:p>
        </w:tc>
        <w:tc>
          <w:tcPr>
            <w:tcW w:w="4512" w:type="dxa"/>
          </w:tcPr>
          <w:p w:rsidR="0094161A" w:rsidRPr="00F46474" w:rsidRDefault="0094161A" w:rsidP="00C408F2">
            <w:pPr>
              <w:rPr>
                <w:rFonts w:ascii="Times New Roman" w:hAnsi="Times New Roman" w:cs="Times New Roman"/>
              </w:rPr>
            </w:pPr>
          </w:p>
        </w:tc>
      </w:tr>
    </w:tbl>
    <w:p w:rsidR="0094161A" w:rsidRPr="00F46474" w:rsidRDefault="0094161A" w:rsidP="0094161A">
      <w:pPr>
        <w:rPr>
          <w:rFonts w:ascii="Times New Roman" w:hAnsi="Times New Roman" w:cs="Times New Roman"/>
        </w:rPr>
      </w:pPr>
    </w:p>
    <w:p w:rsidR="0094161A" w:rsidRPr="00F46474" w:rsidRDefault="0094161A" w:rsidP="0094161A">
      <w:pPr>
        <w:rPr>
          <w:rFonts w:ascii="Times New Roman" w:hAnsi="Times New Roman" w:cs="Times New Roman"/>
        </w:rPr>
      </w:pPr>
    </w:p>
    <w:p w:rsidR="0094161A" w:rsidRPr="00F46474" w:rsidRDefault="0094161A" w:rsidP="0094161A">
      <w:pPr>
        <w:rPr>
          <w:rFonts w:ascii="Times New Roman" w:hAnsi="Times New Roman" w:cs="Times New Roman"/>
        </w:rPr>
      </w:pPr>
    </w:p>
    <w:tbl>
      <w:tblPr>
        <w:tblStyle w:val="Rcsostblzat"/>
        <w:tblW w:w="0" w:type="auto"/>
        <w:tblLook w:val="04A0" w:firstRow="1" w:lastRow="0" w:firstColumn="1" w:lastColumn="0" w:noHBand="0" w:noVBand="1"/>
      </w:tblPr>
      <w:tblGrid>
        <w:gridCol w:w="4673"/>
        <w:gridCol w:w="4387"/>
      </w:tblGrid>
      <w:tr w:rsidR="0094161A" w:rsidRPr="00F46474" w:rsidTr="00C408F2">
        <w:trPr>
          <w:trHeight w:val="567"/>
        </w:trPr>
        <w:tc>
          <w:tcPr>
            <w:tcW w:w="4673" w:type="dxa"/>
            <w:vAlign w:val="center"/>
          </w:tcPr>
          <w:p w:rsidR="0094161A" w:rsidRPr="00F46474" w:rsidRDefault="0094161A" w:rsidP="00C408F2">
            <w:pPr>
              <w:jc w:val="center"/>
              <w:rPr>
                <w:rFonts w:ascii="Times New Roman" w:hAnsi="Times New Roman" w:cs="Times New Roman"/>
                <w:b/>
              </w:rPr>
            </w:pPr>
            <w:r w:rsidRPr="00F46474">
              <w:rPr>
                <w:rFonts w:ascii="Times New Roman" w:hAnsi="Times New Roman" w:cs="Times New Roman"/>
                <w:b/>
              </w:rPr>
              <w:t>Értékelési szempont</w:t>
            </w:r>
          </w:p>
        </w:tc>
        <w:tc>
          <w:tcPr>
            <w:tcW w:w="4387" w:type="dxa"/>
            <w:vAlign w:val="center"/>
          </w:tcPr>
          <w:p w:rsidR="0094161A" w:rsidRPr="00F46474" w:rsidRDefault="0094161A" w:rsidP="00C408F2">
            <w:pPr>
              <w:jc w:val="center"/>
              <w:rPr>
                <w:rFonts w:ascii="Times New Roman" w:hAnsi="Times New Roman" w:cs="Times New Roman"/>
                <w:b/>
              </w:rPr>
            </w:pPr>
            <w:r w:rsidRPr="00F46474">
              <w:rPr>
                <w:rFonts w:ascii="Times New Roman" w:hAnsi="Times New Roman" w:cs="Times New Roman"/>
                <w:b/>
              </w:rPr>
              <w:t>Ajánlat</w:t>
            </w:r>
          </w:p>
        </w:tc>
      </w:tr>
      <w:tr w:rsidR="0094161A" w:rsidRPr="00F46474" w:rsidTr="00C408F2">
        <w:trPr>
          <w:trHeight w:val="567"/>
        </w:trPr>
        <w:tc>
          <w:tcPr>
            <w:tcW w:w="4673" w:type="dxa"/>
            <w:vAlign w:val="center"/>
          </w:tcPr>
          <w:p w:rsidR="0094161A" w:rsidRPr="00F46474" w:rsidRDefault="0094161A" w:rsidP="00C408F2">
            <w:pPr>
              <w:rPr>
                <w:rFonts w:ascii="Times New Roman" w:hAnsi="Times New Roman" w:cs="Times New Roman"/>
              </w:rPr>
            </w:pPr>
            <w:r w:rsidRPr="00F46474">
              <w:rPr>
                <w:rFonts w:ascii="Times New Roman" w:hAnsi="Times New Roman" w:cs="Times New Roman"/>
              </w:rPr>
              <w:t>10/1 Nettó ajánlati ár összesen</w:t>
            </w:r>
          </w:p>
        </w:tc>
        <w:tc>
          <w:tcPr>
            <w:tcW w:w="4387" w:type="dxa"/>
            <w:vAlign w:val="center"/>
          </w:tcPr>
          <w:p w:rsidR="0094161A" w:rsidRPr="00F46474" w:rsidRDefault="0094161A" w:rsidP="00C408F2">
            <w:pPr>
              <w:jc w:val="center"/>
              <w:rPr>
                <w:rFonts w:ascii="Times New Roman" w:hAnsi="Times New Roman" w:cs="Times New Roman"/>
              </w:rPr>
            </w:pPr>
            <w:r w:rsidRPr="00F46474">
              <w:rPr>
                <w:rFonts w:ascii="Times New Roman" w:hAnsi="Times New Roman" w:cs="Times New Roman"/>
              </w:rPr>
              <w:t>………………………………….. (HUF)/</w:t>
            </w:r>
            <w:r>
              <w:rPr>
                <w:rFonts w:ascii="Times New Roman" w:hAnsi="Times New Roman" w:cs="Times New Roman"/>
              </w:rPr>
              <w:t>2</w:t>
            </w:r>
            <w:r w:rsidRPr="00F46474">
              <w:rPr>
                <w:rFonts w:ascii="Times New Roman" w:hAnsi="Times New Roman" w:cs="Times New Roman"/>
              </w:rPr>
              <w:t>év</w:t>
            </w:r>
          </w:p>
        </w:tc>
      </w:tr>
      <w:tr w:rsidR="0094161A" w:rsidRPr="00F46474" w:rsidTr="00C408F2">
        <w:trPr>
          <w:trHeight w:val="567"/>
        </w:trPr>
        <w:tc>
          <w:tcPr>
            <w:tcW w:w="4673" w:type="dxa"/>
            <w:vAlign w:val="center"/>
          </w:tcPr>
          <w:p w:rsidR="0094161A" w:rsidRPr="00F46474" w:rsidRDefault="0094161A" w:rsidP="00C408F2">
            <w:pPr>
              <w:rPr>
                <w:rFonts w:ascii="Times New Roman" w:hAnsi="Times New Roman" w:cs="Times New Roman"/>
              </w:rPr>
            </w:pPr>
            <w:r w:rsidRPr="00F46474">
              <w:rPr>
                <w:rFonts w:ascii="Times New Roman" w:hAnsi="Times New Roman" w:cs="Times New Roman"/>
              </w:rPr>
              <w:t>10/2 Konszignáció visszapótlása normál esetben</w:t>
            </w:r>
          </w:p>
        </w:tc>
        <w:tc>
          <w:tcPr>
            <w:tcW w:w="4387" w:type="dxa"/>
            <w:vAlign w:val="center"/>
          </w:tcPr>
          <w:p w:rsidR="0094161A" w:rsidRPr="00F46474" w:rsidRDefault="0094161A" w:rsidP="00C408F2">
            <w:pPr>
              <w:jc w:val="center"/>
              <w:rPr>
                <w:rFonts w:ascii="Times New Roman" w:hAnsi="Times New Roman" w:cs="Times New Roman"/>
              </w:rPr>
            </w:pPr>
            <w:r>
              <w:rPr>
                <w:rFonts w:ascii="Times New Roman" w:hAnsi="Times New Roman" w:cs="Times New Roman"/>
              </w:rPr>
              <w:t>…………………………………..            óra</w:t>
            </w:r>
          </w:p>
        </w:tc>
      </w:tr>
      <w:tr w:rsidR="0094161A" w:rsidRPr="00F46474" w:rsidTr="00C408F2">
        <w:trPr>
          <w:trHeight w:val="567"/>
        </w:trPr>
        <w:tc>
          <w:tcPr>
            <w:tcW w:w="4673" w:type="dxa"/>
            <w:vAlign w:val="center"/>
          </w:tcPr>
          <w:p w:rsidR="0094161A" w:rsidRPr="00F46474" w:rsidRDefault="0094161A" w:rsidP="00C408F2">
            <w:pPr>
              <w:rPr>
                <w:rFonts w:ascii="Times New Roman" w:hAnsi="Times New Roman" w:cs="Times New Roman"/>
              </w:rPr>
            </w:pPr>
            <w:r w:rsidRPr="00F46474">
              <w:rPr>
                <w:rFonts w:ascii="Times New Roman" w:hAnsi="Times New Roman" w:cs="Times New Roman"/>
              </w:rPr>
              <w:t>10/3 Konszignáció visszapótlása sürgős esetben</w:t>
            </w:r>
          </w:p>
        </w:tc>
        <w:tc>
          <w:tcPr>
            <w:tcW w:w="4387" w:type="dxa"/>
            <w:vAlign w:val="center"/>
          </w:tcPr>
          <w:p w:rsidR="0094161A" w:rsidRPr="00F46474" w:rsidRDefault="0094161A" w:rsidP="00C408F2">
            <w:pPr>
              <w:jc w:val="center"/>
              <w:rPr>
                <w:rFonts w:ascii="Times New Roman" w:hAnsi="Times New Roman" w:cs="Times New Roman"/>
              </w:rPr>
            </w:pPr>
            <w:r>
              <w:rPr>
                <w:rFonts w:ascii="Times New Roman" w:hAnsi="Times New Roman" w:cs="Times New Roman"/>
              </w:rPr>
              <w:t>…………………………………..           óra</w:t>
            </w:r>
          </w:p>
        </w:tc>
      </w:tr>
    </w:tbl>
    <w:p w:rsidR="0094161A" w:rsidRPr="00F46474" w:rsidRDefault="0094161A" w:rsidP="0094161A">
      <w:pPr>
        <w:rPr>
          <w:rFonts w:ascii="Times New Roman" w:hAnsi="Times New Roman" w:cs="Times New Roman"/>
        </w:rPr>
      </w:pPr>
    </w:p>
    <w:p w:rsidR="0094161A" w:rsidRPr="00F46474" w:rsidRDefault="0094161A" w:rsidP="0094161A">
      <w:pPr>
        <w:rPr>
          <w:rFonts w:ascii="Times New Roman" w:hAnsi="Times New Roman" w:cs="Times New Roman"/>
        </w:rPr>
      </w:pPr>
    </w:p>
    <w:p w:rsidR="0094161A" w:rsidRPr="00F46474" w:rsidRDefault="0094161A" w:rsidP="0094161A">
      <w:pPr>
        <w:rPr>
          <w:rFonts w:ascii="Times New Roman" w:hAnsi="Times New Roman" w:cs="Times New Roman"/>
        </w:rPr>
      </w:pPr>
      <w:r w:rsidRPr="00F46474">
        <w:rPr>
          <w:rFonts w:ascii="Times New Roman" w:hAnsi="Times New Roman" w:cs="Times New Roman"/>
        </w:rPr>
        <w:t>Kelt: …………………………., …………….év …………………….hó ………… nap</w:t>
      </w:r>
      <w:r w:rsidRPr="00F46474">
        <w:rPr>
          <w:rFonts w:ascii="Times New Roman" w:hAnsi="Times New Roman" w:cs="Times New Roman"/>
        </w:rPr>
        <w:br/>
      </w:r>
    </w:p>
    <w:p w:rsidR="0094161A" w:rsidRPr="00F46474" w:rsidRDefault="0094161A" w:rsidP="0094161A">
      <w:pPr>
        <w:rPr>
          <w:rFonts w:ascii="Times New Roman" w:hAnsi="Times New Roman" w:cs="Times New Roman"/>
        </w:rPr>
      </w:pPr>
    </w:p>
    <w:p w:rsidR="0094161A" w:rsidRPr="00F46474" w:rsidRDefault="0094161A" w:rsidP="0094161A">
      <w:pPr>
        <w:rPr>
          <w:rFonts w:ascii="Times New Roman" w:hAnsi="Times New Roman" w:cs="Times New Roman"/>
        </w:rPr>
      </w:pPr>
    </w:p>
    <w:p w:rsidR="0094161A" w:rsidRPr="00F46474" w:rsidRDefault="0094161A" w:rsidP="0094161A">
      <w:pPr>
        <w:ind w:left="3540" w:firstLine="708"/>
        <w:jc w:val="center"/>
        <w:rPr>
          <w:rFonts w:ascii="Times New Roman" w:hAnsi="Times New Roman" w:cs="Times New Roman"/>
        </w:rPr>
      </w:pPr>
      <w:r w:rsidRPr="00F46474">
        <w:rPr>
          <w:rFonts w:ascii="Times New Roman" w:hAnsi="Times New Roman" w:cs="Times New Roman"/>
        </w:rPr>
        <w:t>______________________</w:t>
      </w:r>
    </w:p>
    <w:p w:rsidR="0094161A" w:rsidRPr="00F46474" w:rsidRDefault="0094161A" w:rsidP="0094161A">
      <w:pPr>
        <w:ind w:left="3540" w:firstLine="708"/>
        <w:jc w:val="center"/>
        <w:rPr>
          <w:rFonts w:ascii="Times New Roman" w:hAnsi="Times New Roman" w:cs="Times New Roman"/>
        </w:rPr>
      </w:pPr>
      <w:r w:rsidRPr="00F46474">
        <w:rPr>
          <w:rFonts w:ascii="Times New Roman" w:hAnsi="Times New Roman" w:cs="Times New Roman"/>
        </w:rPr>
        <w:t>cégszerű aláírás</w:t>
      </w:r>
    </w:p>
    <w:p w:rsidR="0094161A" w:rsidRPr="00F46474" w:rsidRDefault="0094161A" w:rsidP="0094161A">
      <w:pPr>
        <w:rPr>
          <w:rFonts w:ascii="Times New Roman" w:hAnsi="Times New Roman" w:cs="Times New Roman"/>
        </w:rPr>
      </w:pPr>
      <w:r w:rsidRPr="00F46474">
        <w:rPr>
          <w:rFonts w:ascii="Times New Roman" w:hAnsi="Times New Roman" w:cs="Times New Roman"/>
        </w:rPr>
        <w:br w:type="page"/>
      </w:r>
    </w:p>
    <w:p w:rsidR="0094161A" w:rsidRPr="00F46474" w:rsidRDefault="0094161A" w:rsidP="0094161A">
      <w:pPr>
        <w:jc w:val="right"/>
        <w:rPr>
          <w:rFonts w:ascii="Times New Roman" w:hAnsi="Times New Roman" w:cs="Times New Roman"/>
        </w:rPr>
      </w:pPr>
      <w:r w:rsidRPr="00F46474">
        <w:rPr>
          <w:rFonts w:ascii="Times New Roman" w:hAnsi="Times New Roman" w:cs="Times New Roman"/>
          <w:b/>
        </w:rPr>
        <w:lastRenderedPageBreak/>
        <w:t>3.11. számú melléklet</w:t>
      </w:r>
    </w:p>
    <w:p w:rsidR="0094161A" w:rsidRPr="00F46474" w:rsidRDefault="0094161A" w:rsidP="0094161A">
      <w:pPr>
        <w:jc w:val="center"/>
        <w:rPr>
          <w:rFonts w:ascii="Times New Roman" w:hAnsi="Times New Roman" w:cs="Times New Roman"/>
          <w:b/>
        </w:rPr>
      </w:pPr>
      <w:r w:rsidRPr="00F46474">
        <w:rPr>
          <w:rFonts w:ascii="Times New Roman" w:hAnsi="Times New Roman" w:cs="Times New Roman"/>
          <w:b/>
        </w:rPr>
        <w:t>FELOLVASÓLAP</w:t>
      </w:r>
    </w:p>
    <w:p w:rsidR="0094161A" w:rsidRPr="00F46474" w:rsidRDefault="0094161A" w:rsidP="0094161A">
      <w:pPr>
        <w:jc w:val="center"/>
        <w:rPr>
          <w:rFonts w:ascii="Times New Roman" w:hAnsi="Times New Roman" w:cs="Times New Roman"/>
          <w:b/>
        </w:rPr>
      </w:pPr>
    </w:p>
    <w:p w:rsidR="0094161A" w:rsidRPr="00F46474" w:rsidRDefault="0094161A" w:rsidP="0094161A">
      <w:pPr>
        <w:jc w:val="center"/>
        <w:rPr>
          <w:rFonts w:ascii="Times New Roman" w:hAnsi="Times New Roman" w:cs="Times New Roman"/>
          <w:b/>
        </w:rPr>
      </w:pPr>
      <w:r w:rsidRPr="00F46474">
        <w:rPr>
          <w:rFonts w:ascii="Times New Roman" w:hAnsi="Times New Roman" w:cs="Times New Roman"/>
          <w:b/>
        </w:rPr>
        <w:t>„Csontsebészeti fogyóanyagok beszerzése a Pécsi Tudományegyetem részére”</w:t>
      </w:r>
    </w:p>
    <w:p w:rsidR="0094161A" w:rsidRPr="00F46474" w:rsidRDefault="0094161A" w:rsidP="0094161A">
      <w:pPr>
        <w:jc w:val="center"/>
        <w:rPr>
          <w:rFonts w:ascii="Times New Roman" w:hAnsi="Times New Roman" w:cs="Times New Roman"/>
          <w:b/>
        </w:rPr>
      </w:pPr>
    </w:p>
    <w:p w:rsidR="0094161A" w:rsidRPr="00F46474" w:rsidRDefault="0094161A" w:rsidP="0094161A">
      <w:pPr>
        <w:jc w:val="center"/>
        <w:rPr>
          <w:rFonts w:ascii="Times New Roman" w:hAnsi="Times New Roman" w:cs="Times New Roman"/>
        </w:rPr>
      </w:pPr>
      <w:r w:rsidRPr="00F46474">
        <w:rPr>
          <w:rFonts w:ascii="Times New Roman" w:hAnsi="Times New Roman" w:cs="Times New Roman"/>
          <w:b/>
        </w:rPr>
        <w:t>11. rész: Kanülált combnyakcsavarozás</w:t>
      </w:r>
    </w:p>
    <w:p w:rsidR="0094161A" w:rsidRPr="00F46474" w:rsidRDefault="0094161A" w:rsidP="0094161A">
      <w:pPr>
        <w:rPr>
          <w:rFonts w:ascii="Times New Roman" w:hAnsi="Times New Roman" w:cs="Times New Roman"/>
        </w:rPr>
      </w:pPr>
    </w:p>
    <w:tbl>
      <w:tblPr>
        <w:tblStyle w:val="Rcsostblzat"/>
        <w:tblW w:w="0" w:type="auto"/>
        <w:tblLook w:val="04A0" w:firstRow="1" w:lastRow="0" w:firstColumn="1" w:lastColumn="0" w:noHBand="0" w:noVBand="1"/>
      </w:tblPr>
      <w:tblGrid>
        <w:gridCol w:w="4550"/>
        <w:gridCol w:w="4512"/>
      </w:tblGrid>
      <w:tr w:rsidR="0094161A" w:rsidRPr="00F46474" w:rsidTr="00C408F2">
        <w:tc>
          <w:tcPr>
            <w:tcW w:w="4550" w:type="dxa"/>
          </w:tcPr>
          <w:p w:rsidR="0094161A" w:rsidRPr="00F46474" w:rsidRDefault="0094161A" w:rsidP="00C408F2">
            <w:pPr>
              <w:rPr>
                <w:rFonts w:ascii="Times New Roman" w:hAnsi="Times New Roman" w:cs="Times New Roman"/>
              </w:rPr>
            </w:pPr>
            <w:r w:rsidRPr="00F46474">
              <w:rPr>
                <w:rFonts w:ascii="Times New Roman" w:hAnsi="Times New Roman" w:cs="Times New Roman"/>
              </w:rPr>
              <w:t>Ajánlattevő neve:</w:t>
            </w:r>
          </w:p>
        </w:tc>
        <w:tc>
          <w:tcPr>
            <w:tcW w:w="4512" w:type="dxa"/>
          </w:tcPr>
          <w:p w:rsidR="0094161A" w:rsidRPr="00F46474" w:rsidRDefault="0094161A" w:rsidP="00C408F2">
            <w:pPr>
              <w:rPr>
                <w:rFonts w:ascii="Times New Roman" w:hAnsi="Times New Roman" w:cs="Times New Roman"/>
              </w:rPr>
            </w:pPr>
          </w:p>
        </w:tc>
      </w:tr>
      <w:tr w:rsidR="0094161A" w:rsidRPr="00F46474" w:rsidTr="00C408F2">
        <w:tc>
          <w:tcPr>
            <w:tcW w:w="4550" w:type="dxa"/>
          </w:tcPr>
          <w:p w:rsidR="0094161A" w:rsidRPr="00F46474" w:rsidRDefault="0094161A" w:rsidP="00C408F2">
            <w:pPr>
              <w:rPr>
                <w:rFonts w:ascii="Times New Roman" w:hAnsi="Times New Roman" w:cs="Times New Roman"/>
              </w:rPr>
            </w:pPr>
            <w:r w:rsidRPr="00F46474">
              <w:rPr>
                <w:rFonts w:ascii="Times New Roman" w:hAnsi="Times New Roman" w:cs="Times New Roman"/>
              </w:rPr>
              <w:t>Székhelye:</w:t>
            </w:r>
          </w:p>
        </w:tc>
        <w:tc>
          <w:tcPr>
            <w:tcW w:w="4512" w:type="dxa"/>
          </w:tcPr>
          <w:p w:rsidR="0094161A" w:rsidRPr="00F46474" w:rsidRDefault="0094161A" w:rsidP="00C408F2">
            <w:pPr>
              <w:rPr>
                <w:rFonts w:ascii="Times New Roman" w:hAnsi="Times New Roman" w:cs="Times New Roman"/>
              </w:rPr>
            </w:pPr>
          </w:p>
        </w:tc>
      </w:tr>
    </w:tbl>
    <w:p w:rsidR="0094161A" w:rsidRPr="00F46474" w:rsidRDefault="0094161A" w:rsidP="0094161A">
      <w:pPr>
        <w:rPr>
          <w:rFonts w:ascii="Times New Roman" w:hAnsi="Times New Roman" w:cs="Times New Roman"/>
        </w:rPr>
      </w:pPr>
    </w:p>
    <w:p w:rsidR="0094161A" w:rsidRPr="00F46474" w:rsidRDefault="0094161A" w:rsidP="0094161A">
      <w:pPr>
        <w:rPr>
          <w:rFonts w:ascii="Times New Roman" w:hAnsi="Times New Roman" w:cs="Times New Roman"/>
        </w:rPr>
      </w:pPr>
    </w:p>
    <w:p w:rsidR="0094161A" w:rsidRPr="00F46474" w:rsidRDefault="0094161A" w:rsidP="0094161A">
      <w:pPr>
        <w:rPr>
          <w:rFonts w:ascii="Times New Roman" w:hAnsi="Times New Roman" w:cs="Times New Roman"/>
        </w:rPr>
      </w:pPr>
    </w:p>
    <w:tbl>
      <w:tblPr>
        <w:tblStyle w:val="Rcsostblzat"/>
        <w:tblW w:w="0" w:type="auto"/>
        <w:tblLook w:val="04A0" w:firstRow="1" w:lastRow="0" w:firstColumn="1" w:lastColumn="0" w:noHBand="0" w:noVBand="1"/>
      </w:tblPr>
      <w:tblGrid>
        <w:gridCol w:w="4673"/>
        <w:gridCol w:w="4387"/>
      </w:tblGrid>
      <w:tr w:rsidR="0094161A" w:rsidRPr="00F46474" w:rsidTr="00C408F2">
        <w:trPr>
          <w:trHeight w:val="567"/>
        </w:trPr>
        <w:tc>
          <w:tcPr>
            <w:tcW w:w="4673" w:type="dxa"/>
            <w:vAlign w:val="center"/>
          </w:tcPr>
          <w:p w:rsidR="0094161A" w:rsidRPr="00F46474" w:rsidRDefault="0094161A" w:rsidP="00C408F2">
            <w:pPr>
              <w:jc w:val="center"/>
              <w:rPr>
                <w:rFonts w:ascii="Times New Roman" w:hAnsi="Times New Roman" w:cs="Times New Roman"/>
                <w:b/>
              </w:rPr>
            </w:pPr>
            <w:r w:rsidRPr="00F46474">
              <w:rPr>
                <w:rFonts w:ascii="Times New Roman" w:hAnsi="Times New Roman" w:cs="Times New Roman"/>
                <w:b/>
              </w:rPr>
              <w:t>Értékelési szempont</w:t>
            </w:r>
          </w:p>
        </w:tc>
        <w:tc>
          <w:tcPr>
            <w:tcW w:w="4387" w:type="dxa"/>
            <w:vAlign w:val="center"/>
          </w:tcPr>
          <w:p w:rsidR="0094161A" w:rsidRPr="00F46474" w:rsidRDefault="0094161A" w:rsidP="00C408F2">
            <w:pPr>
              <w:jc w:val="center"/>
              <w:rPr>
                <w:rFonts w:ascii="Times New Roman" w:hAnsi="Times New Roman" w:cs="Times New Roman"/>
                <w:b/>
              </w:rPr>
            </w:pPr>
            <w:r w:rsidRPr="00F46474">
              <w:rPr>
                <w:rFonts w:ascii="Times New Roman" w:hAnsi="Times New Roman" w:cs="Times New Roman"/>
                <w:b/>
              </w:rPr>
              <w:t>Ajánlat</w:t>
            </w:r>
          </w:p>
        </w:tc>
      </w:tr>
      <w:tr w:rsidR="0094161A" w:rsidRPr="00F46474" w:rsidTr="00C408F2">
        <w:trPr>
          <w:trHeight w:val="567"/>
        </w:trPr>
        <w:tc>
          <w:tcPr>
            <w:tcW w:w="4673" w:type="dxa"/>
            <w:vAlign w:val="center"/>
          </w:tcPr>
          <w:p w:rsidR="0094161A" w:rsidRPr="00F46474" w:rsidRDefault="0094161A" w:rsidP="00C408F2">
            <w:pPr>
              <w:rPr>
                <w:rFonts w:ascii="Times New Roman" w:hAnsi="Times New Roman" w:cs="Times New Roman"/>
              </w:rPr>
            </w:pPr>
            <w:r w:rsidRPr="00F46474">
              <w:rPr>
                <w:rFonts w:ascii="Times New Roman" w:hAnsi="Times New Roman" w:cs="Times New Roman"/>
              </w:rPr>
              <w:t>11/1 Nettó ajánlati ár összesen</w:t>
            </w:r>
          </w:p>
        </w:tc>
        <w:tc>
          <w:tcPr>
            <w:tcW w:w="4387" w:type="dxa"/>
            <w:vAlign w:val="center"/>
          </w:tcPr>
          <w:p w:rsidR="0094161A" w:rsidRPr="00F46474" w:rsidRDefault="0094161A" w:rsidP="00C408F2">
            <w:pPr>
              <w:jc w:val="center"/>
              <w:rPr>
                <w:rFonts w:ascii="Times New Roman" w:hAnsi="Times New Roman" w:cs="Times New Roman"/>
              </w:rPr>
            </w:pPr>
            <w:r w:rsidRPr="00F46474">
              <w:rPr>
                <w:rFonts w:ascii="Times New Roman" w:hAnsi="Times New Roman" w:cs="Times New Roman"/>
              </w:rPr>
              <w:t>………………………………….. (HUF)/</w:t>
            </w:r>
            <w:r>
              <w:rPr>
                <w:rFonts w:ascii="Times New Roman" w:hAnsi="Times New Roman" w:cs="Times New Roman"/>
              </w:rPr>
              <w:t>2</w:t>
            </w:r>
            <w:r w:rsidRPr="00F46474">
              <w:rPr>
                <w:rFonts w:ascii="Times New Roman" w:hAnsi="Times New Roman" w:cs="Times New Roman"/>
              </w:rPr>
              <w:t>év</w:t>
            </w:r>
          </w:p>
        </w:tc>
      </w:tr>
      <w:tr w:rsidR="0094161A" w:rsidRPr="00F46474" w:rsidTr="00C408F2">
        <w:trPr>
          <w:trHeight w:val="567"/>
        </w:trPr>
        <w:tc>
          <w:tcPr>
            <w:tcW w:w="4673" w:type="dxa"/>
            <w:vAlign w:val="center"/>
          </w:tcPr>
          <w:p w:rsidR="0094161A" w:rsidRPr="00F46474" w:rsidRDefault="0094161A" w:rsidP="00C408F2">
            <w:pPr>
              <w:rPr>
                <w:rFonts w:ascii="Times New Roman" w:hAnsi="Times New Roman" w:cs="Times New Roman"/>
              </w:rPr>
            </w:pPr>
            <w:r w:rsidRPr="00F46474">
              <w:rPr>
                <w:rFonts w:ascii="Times New Roman" w:hAnsi="Times New Roman" w:cs="Times New Roman"/>
              </w:rPr>
              <w:t>11/2 Konszignáció visszapótlása normál esetben</w:t>
            </w:r>
          </w:p>
        </w:tc>
        <w:tc>
          <w:tcPr>
            <w:tcW w:w="4387" w:type="dxa"/>
            <w:vAlign w:val="center"/>
          </w:tcPr>
          <w:p w:rsidR="0094161A" w:rsidRPr="00F46474" w:rsidRDefault="0094161A" w:rsidP="00C408F2">
            <w:pPr>
              <w:jc w:val="center"/>
              <w:rPr>
                <w:rFonts w:ascii="Times New Roman" w:hAnsi="Times New Roman" w:cs="Times New Roman"/>
              </w:rPr>
            </w:pPr>
            <w:r>
              <w:rPr>
                <w:rFonts w:ascii="Times New Roman" w:hAnsi="Times New Roman" w:cs="Times New Roman"/>
              </w:rPr>
              <w:t>…………………………………..            óra</w:t>
            </w:r>
          </w:p>
        </w:tc>
      </w:tr>
      <w:tr w:rsidR="0094161A" w:rsidRPr="00F46474" w:rsidTr="00C408F2">
        <w:trPr>
          <w:trHeight w:val="567"/>
        </w:trPr>
        <w:tc>
          <w:tcPr>
            <w:tcW w:w="4673" w:type="dxa"/>
            <w:vAlign w:val="center"/>
          </w:tcPr>
          <w:p w:rsidR="0094161A" w:rsidRPr="00F46474" w:rsidRDefault="0094161A" w:rsidP="00C408F2">
            <w:pPr>
              <w:rPr>
                <w:rFonts w:ascii="Times New Roman" w:hAnsi="Times New Roman" w:cs="Times New Roman"/>
              </w:rPr>
            </w:pPr>
            <w:r w:rsidRPr="00F46474">
              <w:rPr>
                <w:rFonts w:ascii="Times New Roman" w:hAnsi="Times New Roman" w:cs="Times New Roman"/>
              </w:rPr>
              <w:t>11/3 Konszignáció visszapótlása sürgős esetben</w:t>
            </w:r>
          </w:p>
        </w:tc>
        <w:tc>
          <w:tcPr>
            <w:tcW w:w="4387" w:type="dxa"/>
            <w:vAlign w:val="center"/>
          </w:tcPr>
          <w:p w:rsidR="0094161A" w:rsidRPr="00F46474" w:rsidRDefault="0094161A" w:rsidP="00C408F2">
            <w:pPr>
              <w:jc w:val="center"/>
              <w:rPr>
                <w:rFonts w:ascii="Times New Roman" w:hAnsi="Times New Roman" w:cs="Times New Roman"/>
              </w:rPr>
            </w:pPr>
            <w:r>
              <w:rPr>
                <w:rFonts w:ascii="Times New Roman" w:hAnsi="Times New Roman" w:cs="Times New Roman"/>
              </w:rPr>
              <w:t>…………………………………..           óra</w:t>
            </w:r>
          </w:p>
        </w:tc>
      </w:tr>
    </w:tbl>
    <w:p w:rsidR="0094161A" w:rsidRPr="00F46474" w:rsidRDefault="0094161A" w:rsidP="0094161A">
      <w:pPr>
        <w:rPr>
          <w:rFonts w:ascii="Times New Roman" w:hAnsi="Times New Roman" w:cs="Times New Roman"/>
        </w:rPr>
      </w:pPr>
    </w:p>
    <w:p w:rsidR="0094161A" w:rsidRPr="00F46474" w:rsidRDefault="0094161A" w:rsidP="0094161A">
      <w:pPr>
        <w:rPr>
          <w:rFonts w:ascii="Times New Roman" w:hAnsi="Times New Roman" w:cs="Times New Roman"/>
        </w:rPr>
      </w:pPr>
    </w:p>
    <w:p w:rsidR="0094161A" w:rsidRPr="00F46474" w:rsidRDefault="0094161A" w:rsidP="0094161A">
      <w:pPr>
        <w:rPr>
          <w:rFonts w:ascii="Times New Roman" w:hAnsi="Times New Roman" w:cs="Times New Roman"/>
        </w:rPr>
      </w:pPr>
      <w:r w:rsidRPr="00F46474">
        <w:rPr>
          <w:rFonts w:ascii="Times New Roman" w:hAnsi="Times New Roman" w:cs="Times New Roman"/>
        </w:rPr>
        <w:t>Kelt: …………………………., …………….év …………………….hó ………… nap</w:t>
      </w:r>
      <w:r w:rsidRPr="00F46474">
        <w:rPr>
          <w:rFonts w:ascii="Times New Roman" w:hAnsi="Times New Roman" w:cs="Times New Roman"/>
        </w:rPr>
        <w:br/>
      </w:r>
    </w:p>
    <w:p w:rsidR="0094161A" w:rsidRPr="00F46474" w:rsidRDefault="0094161A" w:rsidP="0094161A">
      <w:pPr>
        <w:rPr>
          <w:rFonts w:ascii="Times New Roman" w:hAnsi="Times New Roman" w:cs="Times New Roman"/>
        </w:rPr>
      </w:pPr>
    </w:p>
    <w:p w:rsidR="0094161A" w:rsidRPr="00F46474" w:rsidRDefault="0094161A" w:rsidP="0094161A">
      <w:pPr>
        <w:rPr>
          <w:rFonts w:ascii="Times New Roman" w:hAnsi="Times New Roman" w:cs="Times New Roman"/>
        </w:rPr>
      </w:pPr>
    </w:p>
    <w:p w:rsidR="0094161A" w:rsidRPr="00F46474" w:rsidRDefault="0094161A" w:rsidP="0094161A">
      <w:pPr>
        <w:ind w:left="3540" w:firstLine="708"/>
        <w:jc w:val="center"/>
        <w:rPr>
          <w:rFonts w:ascii="Times New Roman" w:hAnsi="Times New Roman" w:cs="Times New Roman"/>
        </w:rPr>
      </w:pPr>
      <w:r w:rsidRPr="00F46474">
        <w:rPr>
          <w:rFonts w:ascii="Times New Roman" w:hAnsi="Times New Roman" w:cs="Times New Roman"/>
        </w:rPr>
        <w:t>______________________</w:t>
      </w:r>
    </w:p>
    <w:p w:rsidR="0094161A" w:rsidRPr="00F46474" w:rsidRDefault="0094161A" w:rsidP="0094161A">
      <w:pPr>
        <w:ind w:left="3540" w:firstLine="708"/>
        <w:jc w:val="center"/>
        <w:rPr>
          <w:rFonts w:ascii="Times New Roman" w:hAnsi="Times New Roman" w:cs="Times New Roman"/>
        </w:rPr>
      </w:pPr>
      <w:r w:rsidRPr="00F46474">
        <w:rPr>
          <w:rFonts w:ascii="Times New Roman" w:hAnsi="Times New Roman" w:cs="Times New Roman"/>
        </w:rPr>
        <w:t>cégszerű aláírás</w:t>
      </w:r>
    </w:p>
    <w:p w:rsidR="0094161A" w:rsidRPr="00F46474" w:rsidRDefault="0094161A" w:rsidP="0094161A">
      <w:pPr>
        <w:rPr>
          <w:rFonts w:ascii="Times New Roman" w:hAnsi="Times New Roman" w:cs="Times New Roman"/>
        </w:rPr>
      </w:pPr>
      <w:r w:rsidRPr="00F46474">
        <w:rPr>
          <w:rFonts w:ascii="Times New Roman" w:hAnsi="Times New Roman" w:cs="Times New Roman"/>
        </w:rPr>
        <w:br w:type="page"/>
      </w:r>
    </w:p>
    <w:p w:rsidR="0094161A" w:rsidRPr="00F46474" w:rsidRDefault="0094161A" w:rsidP="0094161A">
      <w:pPr>
        <w:jc w:val="right"/>
        <w:rPr>
          <w:rFonts w:ascii="Times New Roman" w:hAnsi="Times New Roman" w:cs="Times New Roman"/>
        </w:rPr>
      </w:pPr>
      <w:r w:rsidRPr="00F46474">
        <w:rPr>
          <w:rFonts w:ascii="Times New Roman" w:hAnsi="Times New Roman" w:cs="Times New Roman"/>
          <w:b/>
        </w:rPr>
        <w:lastRenderedPageBreak/>
        <w:t>3.12. számú melléklet</w:t>
      </w:r>
    </w:p>
    <w:p w:rsidR="0094161A" w:rsidRPr="00F46474" w:rsidRDefault="0094161A" w:rsidP="0094161A">
      <w:pPr>
        <w:jc w:val="center"/>
        <w:rPr>
          <w:rFonts w:ascii="Times New Roman" w:hAnsi="Times New Roman" w:cs="Times New Roman"/>
          <w:b/>
        </w:rPr>
      </w:pPr>
      <w:r w:rsidRPr="00F46474">
        <w:rPr>
          <w:rFonts w:ascii="Times New Roman" w:hAnsi="Times New Roman" w:cs="Times New Roman"/>
          <w:b/>
        </w:rPr>
        <w:t>FELOLVASÓLAP</w:t>
      </w:r>
    </w:p>
    <w:p w:rsidR="0094161A" w:rsidRPr="00F46474" w:rsidRDefault="0094161A" w:rsidP="0094161A">
      <w:pPr>
        <w:jc w:val="center"/>
        <w:rPr>
          <w:rFonts w:ascii="Times New Roman" w:hAnsi="Times New Roman" w:cs="Times New Roman"/>
          <w:b/>
        </w:rPr>
      </w:pPr>
    </w:p>
    <w:p w:rsidR="0094161A" w:rsidRPr="00F46474" w:rsidRDefault="0094161A" w:rsidP="0094161A">
      <w:pPr>
        <w:jc w:val="center"/>
        <w:rPr>
          <w:rFonts w:ascii="Times New Roman" w:hAnsi="Times New Roman" w:cs="Times New Roman"/>
          <w:b/>
        </w:rPr>
      </w:pPr>
      <w:r w:rsidRPr="00F46474">
        <w:rPr>
          <w:rFonts w:ascii="Times New Roman" w:hAnsi="Times New Roman" w:cs="Times New Roman"/>
          <w:b/>
        </w:rPr>
        <w:t>„Csontsebészeti fogyóanyagok beszerzése a Pécsi Tudományegyetem részére”</w:t>
      </w:r>
    </w:p>
    <w:p w:rsidR="0094161A" w:rsidRPr="00F46474" w:rsidRDefault="0094161A" w:rsidP="0094161A">
      <w:pPr>
        <w:jc w:val="center"/>
        <w:rPr>
          <w:rFonts w:ascii="Times New Roman" w:hAnsi="Times New Roman" w:cs="Times New Roman"/>
          <w:b/>
        </w:rPr>
      </w:pPr>
    </w:p>
    <w:p w:rsidR="0094161A" w:rsidRPr="00F46474" w:rsidRDefault="0094161A" w:rsidP="0094161A">
      <w:pPr>
        <w:jc w:val="center"/>
        <w:rPr>
          <w:rFonts w:ascii="Times New Roman" w:hAnsi="Times New Roman" w:cs="Times New Roman"/>
        </w:rPr>
      </w:pPr>
      <w:r w:rsidRPr="00F46474">
        <w:rPr>
          <w:rFonts w:ascii="Times New Roman" w:hAnsi="Times New Roman" w:cs="Times New Roman"/>
          <w:b/>
        </w:rPr>
        <w:t>12. rész: DCS-DHS toldalék beszerzése</w:t>
      </w:r>
    </w:p>
    <w:p w:rsidR="0094161A" w:rsidRPr="00F46474" w:rsidRDefault="0094161A" w:rsidP="0094161A">
      <w:pPr>
        <w:rPr>
          <w:rFonts w:ascii="Times New Roman" w:hAnsi="Times New Roman" w:cs="Times New Roman"/>
        </w:rPr>
      </w:pPr>
    </w:p>
    <w:tbl>
      <w:tblPr>
        <w:tblStyle w:val="Rcsostblzat"/>
        <w:tblW w:w="0" w:type="auto"/>
        <w:tblLook w:val="04A0" w:firstRow="1" w:lastRow="0" w:firstColumn="1" w:lastColumn="0" w:noHBand="0" w:noVBand="1"/>
      </w:tblPr>
      <w:tblGrid>
        <w:gridCol w:w="4550"/>
        <w:gridCol w:w="4512"/>
      </w:tblGrid>
      <w:tr w:rsidR="0094161A" w:rsidRPr="00F46474" w:rsidTr="00C408F2">
        <w:tc>
          <w:tcPr>
            <w:tcW w:w="4550" w:type="dxa"/>
          </w:tcPr>
          <w:p w:rsidR="0094161A" w:rsidRPr="00F46474" w:rsidRDefault="0094161A" w:rsidP="00C408F2">
            <w:pPr>
              <w:rPr>
                <w:rFonts w:ascii="Times New Roman" w:hAnsi="Times New Roman" w:cs="Times New Roman"/>
              </w:rPr>
            </w:pPr>
            <w:r w:rsidRPr="00F46474">
              <w:rPr>
                <w:rFonts w:ascii="Times New Roman" w:hAnsi="Times New Roman" w:cs="Times New Roman"/>
              </w:rPr>
              <w:t>Ajánlattevő neve:</w:t>
            </w:r>
          </w:p>
        </w:tc>
        <w:tc>
          <w:tcPr>
            <w:tcW w:w="4512" w:type="dxa"/>
          </w:tcPr>
          <w:p w:rsidR="0094161A" w:rsidRPr="00F46474" w:rsidRDefault="0094161A" w:rsidP="00C408F2">
            <w:pPr>
              <w:rPr>
                <w:rFonts w:ascii="Times New Roman" w:hAnsi="Times New Roman" w:cs="Times New Roman"/>
              </w:rPr>
            </w:pPr>
          </w:p>
        </w:tc>
      </w:tr>
      <w:tr w:rsidR="0094161A" w:rsidRPr="00F46474" w:rsidTr="00C408F2">
        <w:tc>
          <w:tcPr>
            <w:tcW w:w="4550" w:type="dxa"/>
          </w:tcPr>
          <w:p w:rsidR="0094161A" w:rsidRPr="00F46474" w:rsidRDefault="0094161A" w:rsidP="00C408F2">
            <w:pPr>
              <w:rPr>
                <w:rFonts w:ascii="Times New Roman" w:hAnsi="Times New Roman" w:cs="Times New Roman"/>
              </w:rPr>
            </w:pPr>
            <w:r w:rsidRPr="00F46474">
              <w:rPr>
                <w:rFonts w:ascii="Times New Roman" w:hAnsi="Times New Roman" w:cs="Times New Roman"/>
              </w:rPr>
              <w:t>Székhelye:</w:t>
            </w:r>
          </w:p>
        </w:tc>
        <w:tc>
          <w:tcPr>
            <w:tcW w:w="4512" w:type="dxa"/>
          </w:tcPr>
          <w:p w:rsidR="0094161A" w:rsidRPr="00F46474" w:rsidRDefault="0094161A" w:rsidP="00C408F2">
            <w:pPr>
              <w:rPr>
                <w:rFonts w:ascii="Times New Roman" w:hAnsi="Times New Roman" w:cs="Times New Roman"/>
              </w:rPr>
            </w:pPr>
          </w:p>
        </w:tc>
      </w:tr>
    </w:tbl>
    <w:p w:rsidR="0094161A" w:rsidRPr="00F46474" w:rsidRDefault="0094161A" w:rsidP="0094161A">
      <w:pPr>
        <w:rPr>
          <w:rFonts w:ascii="Times New Roman" w:hAnsi="Times New Roman" w:cs="Times New Roman"/>
        </w:rPr>
      </w:pPr>
    </w:p>
    <w:p w:rsidR="0094161A" w:rsidRPr="00F46474" w:rsidRDefault="0094161A" w:rsidP="0094161A">
      <w:pPr>
        <w:rPr>
          <w:rFonts w:ascii="Times New Roman" w:hAnsi="Times New Roman" w:cs="Times New Roman"/>
        </w:rPr>
      </w:pPr>
    </w:p>
    <w:tbl>
      <w:tblPr>
        <w:tblStyle w:val="Rcsostblzat"/>
        <w:tblW w:w="0" w:type="auto"/>
        <w:tblLook w:val="04A0" w:firstRow="1" w:lastRow="0" w:firstColumn="1" w:lastColumn="0" w:noHBand="0" w:noVBand="1"/>
      </w:tblPr>
      <w:tblGrid>
        <w:gridCol w:w="4673"/>
        <w:gridCol w:w="4387"/>
      </w:tblGrid>
      <w:tr w:rsidR="0094161A" w:rsidRPr="00F46474" w:rsidTr="00C408F2">
        <w:trPr>
          <w:trHeight w:val="567"/>
        </w:trPr>
        <w:tc>
          <w:tcPr>
            <w:tcW w:w="4673" w:type="dxa"/>
            <w:vAlign w:val="center"/>
          </w:tcPr>
          <w:p w:rsidR="0094161A" w:rsidRPr="00F46474" w:rsidRDefault="0094161A" w:rsidP="00C408F2">
            <w:pPr>
              <w:jc w:val="center"/>
              <w:rPr>
                <w:rFonts w:ascii="Times New Roman" w:hAnsi="Times New Roman" w:cs="Times New Roman"/>
                <w:b/>
              </w:rPr>
            </w:pPr>
            <w:r w:rsidRPr="00F46474">
              <w:rPr>
                <w:rFonts w:ascii="Times New Roman" w:hAnsi="Times New Roman" w:cs="Times New Roman"/>
                <w:b/>
              </w:rPr>
              <w:t>Értékelési szempont</w:t>
            </w:r>
          </w:p>
        </w:tc>
        <w:tc>
          <w:tcPr>
            <w:tcW w:w="4387" w:type="dxa"/>
            <w:vAlign w:val="center"/>
          </w:tcPr>
          <w:p w:rsidR="0094161A" w:rsidRPr="00F46474" w:rsidRDefault="0094161A" w:rsidP="00C408F2">
            <w:pPr>
              <w:jc w:val="center"/>
              <w:rPr>
                <w:rFonts w:ascii="Times New Roman" w:hAnsi="Times New Roman" w:cs="Times New Roman"/>
                <w:b/>
              </w:rPr>
            </w:pPr>
            <w:r w:rsidRPr="00F46474">
              <w:rPr>
                <w:rFonts w:ascii="Times New Roman" w:hAnsi="Times New Roman" w:cs="Times New Roman"/>
                <w:b/>
              </w:rPr>
              <w:t>Ajánlat</w:t>
            </w:r>
          </w:p>
        </w:tc>
      </w:tr>
      <w:tr w:rsidR="0094161A" w:rsidRPr="00F46474" w:rsidTr="00C408F2">
        <w:trPr>
          <w:trHeight w:val="567"/>
        </w:trPr>
        <w:tc>
          <w:tcPr>
            <w:tcW w:w="4673" w:type="dxa"/>
            <w:vAlign w:val="center"/>
          </w:tcPr>
          <w:p w:rsidR="0094161A" w:rsidRPr="00F46474" w:rsidRDefault="0094161A" w:rsidP="00C408F2">
            <w:pPr>
              <w:rPr>
                <w:rFonts w:ascii="Times New Roman" w:hAnsi="Times New Roman" w:cs="Times New Roman"/>
              </w:rPr>
            </w:pPr>
            <w:r w:rsidRPr="00F46474">
              <w:rPr>
                <w:rFonts w:ascii="Times New Roman" w:hAnsi="Times New Roman" w:cs="Times New Roman"/>
              </w:rPr>
              <w:t>12/1 Nettó ajánlati ár összesen</w:t>
            </w:r>
          </w:p>
        </w:tc>
        <w:tc>
          <w:tcPr>
            <w:tcW w:w="4387" w:type="dxa"/>
            <w:vAlign w:val="center"/>
          </w:tcPr>
          <w:p w:rsidR="0094161A" w:rsidRPr="00F46474" w:rsidRDefault="0094161A" w:rsidP="00C408F2">
            <w:pPr>
              <w:jc w:val="center"/>
              <w:rPr>
                <w:rFonts w:ascii="Times New Roman" w:hAnsi="Times New Roman" w:cs="Times New Roman"/>
              </w:rPr>
            </w:pPr>
            <w:r w:rsidRPr="00F46474">
              <w:rPr>
                <w:rFonts w:ascii="Times New Roman" w:hAnsi="Times New Roman" w:cs="Times New Roman"/>
              </w:rPr>
              <w:t>………………………………….. (HUF)/</w:t>
            </w:r>
            <w:r>
              <w:rPr>
                <w:rFonts w:ascii="Times New Roman" w:hAnsi="Times New Roman" w:cs="Times New Roman"/>
              </w:rPr>
              <w:t>2</w:t>
            </w:r>
            <w:r w:rsidRPr="00F46474">
              <w:rPr>
                <w:rFonts w:ascii="Times New Roman" w:hAnsi="Times New Roman" w:cs="Times New Roman"/>
              </w:rPr>
              <w:t>év</w:t>
            </w:r>
          </w:p>
        </w:tc>
      </w:tr>
    </w:tbl>
    <w:p w:rsidR="0094161A" w:rsidRPr="00F46474" w:rsidRDefault="0094161A" w:rsidP="0094161A">
      <w:pPr>
        <w:rPr>
          <w:rFonts w:ascii="Times New Roman" w:hAnsi="Times New Roman" w:cs="Times New Roman"/>
        </w:rPr>
      </w:pPr>
    </w:p>
    <w:p w:rsidR="0094161A" w:rsidRPr="00F46474" w:rsidRDefault="0094161A" w:rsidP="0094161A">
      <w:pPr>
        <w:rPr>
          <w:rFonts w:ascii="Times New Roman" w:hAnsi="Times New Roman" w:cs="Times New Roman"/>
        </w:rPr>
      </w:pPr>
    </w:p>
    <w:p w:rsidR="0094161A" w:rsidRPr="00F46474" w:rsidRDefault="0094161A" w:rsidP="0094161A">
      <w:pPr>
        <w:rPr>
          <w:rFonts w:ascii="Times New Roman" w:hAnsi="Times New Roman" w:cs="Times New Roman"/>
        </w:rPr>
      </w:pPr>
      <w:r w:rsidRPr="00F46474">
        <w:rPr>
          <w:rFonts w:ascii="Times New Roman" w:hAnsi="Times New Roman" w:cs="Times New Roman"/>
        </w:rPr>
        <w:t>Kelt: …………………………., …………….év …………………….hó ………… nap</w:t>
      </w:r>
      <w:r w:rsidRPr="00F46474">
        <w:rPr>
          <w:rFonts w:ascii="Times New Roman" w:hAnsi="Times New Roman" w:cs="Times New Roman"/>
        </w:rPr>
        <w:br/>
      </w:r>
    </w:p>
    <w:p w:rsidR="0094161A" w:rsidRPr="00F46474" w:rsidRDefault="0094161A" w:rsidP="0094161A">
      <w:pPr>
        <w:rPr>
          <w:rFonts w:ascii="Times New Roman" w:hAnsi="Times New Roman" w:cs="Times New Roman"/>
        </w:rPr>
      </w:pPr>
    </w:p>
    <w:p w:rsidR="0094161A" w:rsidRPr="00F46474" w:rsidRDefault="0094161A" w:rsidP="0094161A">
      <w:pPr>
        <w:rPr>
          <w:rFonts w:ascii="Times New Roman" w:hAnsi="Times New Roman" w:cs="Times New Roman"/>
        </w:rPr>
      </w:pPr>
    </w:p>
    <w:p w:rsidR="0094161A" w:rsidRPr="00F46474" w:rsidRDefault="0094161A" w:rsidP="0094161A">
      <w:pPr>
        <w:ind w:left="3540" w:firstLine="708"/>
        <w:jc w:val="center"/>
        <w:rPr>
          <w:rFonts w:ascii="Times New Roman" w:hAnsi="Times New Roman" w:cs="Times New Roman"/>
        </w:rPr>
      </w:pPr>
      <w:r w:rsidRPr="00F46474">
        <w:rPr>
          <w:rFonts w:ascii="Times New Roman" w:hAnsi="Times New Roman" w:cs="Times New Roman"/>
        </w:rPr>
        <w:t>______________________</w:t>
      </w:r>
    </w:p>
    <w:p w:rsidR="0094161A" w:rsidRPr="00F46474" w:rsidRDefault="0094161A" w:rsidP="0094161A">
      <w:pPr>
        <w:ind w:left="3540" w:firstLine="708"/>
        <w:jc w:val="center"/>
        <w:rPr>
          <w:rFonts w:ascii="Times New Roman" w:hAnsi="Times New Roman" w:cs="Times New Roman"/>
        </w:rPr>
      </w:pPr>
      <w:r w:rsidRPr="00F46474">
        <w:rPr>
          <w:rFonts w:ascii="Times New Roman" w:hAnsi="Times New Roman" w:cs="Times New Roman"/>
        </w:rPr>
        <w:t>cégszerű aláírás</w:t>
      </w:r>
    </w:p>
    <w:p w:rsidR="0094161A" w:rsidRPr="00F46474" w:rsidRDefault="0094161A" w:rsidP="0094161A">
      <w:pPr>
        <w:rPr>
          <w:rFonts w:ascii="Times New Roman" w:hAnsi="Times New Roman" w:cs="Times New Roman"/>
        </w:rPr>
      </w:pPr>
      <w:r w:rsidRPr="00F46474">
        <w:rPr>
          <w:rFonts w:ascii="Times New Roman" w:hAnsi="Times New Roman" w:cs="Times New Roman"/>
        </w:rPr>
        <w:br w:type="page"/>
      </w:r>
    </w:p>
    <w:p w:rsidR="0094161A" w:rsidRPr="00F46474" w:rsidRDefault="0094161A" w:rsidP="0094161A">
      <w:pPr>
        <w:jc w:val="right"/>
        <w:rPr>
          <w:rFonts w:ascii="Times New Roman" w:hAnsi="Times New Roman" w:cs="Times New Roman"/>
        </w:rPr>
      </w:pPr>
      <w:r w:rsidRPr="00F46474">
        <w:rPr>
          <w:rFonts w:ascii="Times New Roman" w:hAnsi="Times New Roman" w:cs="Times New Roman"/>
          <w:b/>
        </w:rPr>
        <w:lastRenderedPageBreak/>
        <w:t>3.13. számú melléklet</w:t>
      </w:r>
    </w:p>
    <w:p w:rsidR="0094161A" w:rsidRPr="00F46474" w:rsidRDefault="0094161A" w:rsidP="0094161A">
      <w:pPr>
        <w:jc w:val="center"/>
        <w:rPr>
          <w:rFonts w:ascii="Times New Roman" w:hAnsi="Times New Roman" w:cs="Times New Roman"/>
          <w:b/>
        </w:rPr>
      </w:pPr>
      <w:r w:rsidRPr="00F46474">
        <w:rPr>
          <w:rFonts w:ascii="Times New Roman" w:hAnsi="Times New Roman" w:cs="Times New Roman"/>
          <w:b/>
        </w:rPr>
        <w:t>FELOLVASÓLAP</w:t>
      </w:r>
    </w:p>
    <w:p w:rsidR="0094161A" w:rsidRPr="00F46474" w:rsidRDefault="0094161A" w:rsidP="0094161A">
      <w:pPr>
        <w:jc w:val="center"/>
        <w:rPr>
          <w:rFonts w:ascii="Times New Roman" w:hAnsi="Times New Roman" w:cs="Times New Roman"/>
          <w:b/>
        </w:rPr>
      </w:pPr>
    </w:p>
    <w:p w:rsidR="0094161A" w:rsidRPr="00F46474" w:rsidRDefault="0094161A" w:rsidP="0094161A">
      <w:pPr>
        <w:jc w:val="center"/>
        <w:rPr>
          <w:rFonts w:ascii="Times New Roman" w:hAnsi="Times New Roman" w:cs="Times New Roman"/>
          <w:b/>
        </w:rPr>
      </w:pPr>
      <w:r w:rsidRPr="00F46474">
        <w:rPr>
          <w:rFonts w:ascii="Times New Roman" w:hAnsi="Times New Roman" w:cs="Times New Roman"/>
          <w:b/>
        </w:rPr>
        <w:t>„Csontsebészeti fogyóanyagok beszerzése a Pécsi Tudományegyetem részére”</w:t>
      </w:r>
    </w:p>
    <w:p w:rsidR="0094161A" w:rsidRPr="00F46474" w:rsidRDefault="0094161A" w:rsidP="0094161A">
      <w:pPr>
        <w:jc w:val="center"/>
        <w:rPr>
          <w:rFonts w:ascii="Times New Roman" w:hAnsi="Times New Roman" w:cs="Times New Roman"/>
          <w:b/>
        </w:rPr>
      </w:pPr>
    </w:p>
    <w:p w:rsidR="0094161A" w:rsidRPr="00F46474" w:rsidRDefault="0094161A" w:rsidP="0094161A">
      <w:pPr>
        <w:jc w:val="center"/>
        <w:rPr>
          <w:rFonts w:ascii="Times New Roman" w:hAnsi="Times New Roman" w:cs="Times New Roman"/>
        </w:rPr>
      </w:pPr>
      <w:r w:rsidRPr="00F46474">
        <w:rPr>
          <w:rFonts w:ascii="Times New Roman" w:hAnsi="Times New Roman" w:cs="Times New Roman"/>
          <w:b/>
        </w:rPr>
        <w:t>13. rész: Medence törések speciális töréseinek lemezelése</w:t>
      </w:r>
    </w:p>
    <w:p w:rsidR="0094161A" w:rsidRPr="00F46474" w:rsidRDefault="0094161A" w:rsidP="0094161A">
      <w:pPr>
        <w:rPr>
          <w:rFonts w:ascii="Times New Roman" w:hAnsi="Times New Roman" w:cs="Times New Roman"/>
        </w:rPr>
      </w:pPr>
    </w:p>
    <w:tbl>
      <w:tblPr>
        <w:tblStyle w:val="Rcsostblzat"/>
        <w:tblW w:w="0" w:type="auto"/>
        <w:tblLook w:val="04A0" w:firstRow="1" w:lastRow="0" w:firstColumn="1" w:lastColumn="0" w:noHBand="0" w:noVBand="1"/>
      </w:tblPr>
      <w:tblGrid>
        <w:gridCol w:w="4550"/>
        <w:gridCol w:w="4512"/>
      </w:tblGrid>
      <w:tr w:rsidR="0094161A" w:rsidRPr="00F46474" w:rsidTr="00C408F2">
        <w:tc>
          <w:tcPr>
            <w:tcW w:w="4550" w:type="dxa"/>
          </w:tcPr>
          <w:p w:rsidR="0094161A" w:rsidRPr="00F46474" w:rsidRDefault="0094161A" w:rsidP="00C408F2">
            <w:pPr>
              <w:rPr>
                <w:rFonts w:ascii="Times New Roman" w:hAnsi="Times New Roman" w:cs="Times New Roman"/>
              </w:rPr>
            </w:pPr>
            <w:r w:rsidRPr="00F46474">
              <w:rPr>
                <w:rFonts w:ascii="Times New Roman" w:hAnsi="Times New Roman" w:cs="Times New Roman"/>
              </w:rPr>
              <w:t>Ajánlattevő neve:</w:t>
            </w:r>
          </w:p>
        </w:tc>
        <w:tc>
          <w:tcPr>
            <w:tcW w:w="4512" w:type="dxa"/>
          </w:tcPr>
          <w:p w:rsidR="0094161A" w:rsidRPr="00F46474" w:rsidRDefault="0094161A" w:rsidP="00C408F2">
            <w:pPr>
              <w:rPr>
                <w:rFonts w:ascii="Times New Roman" w:hAnsi="Times New Roman" w:cs="Times New Roman"/>
              </w:rPr>
            </w:pPr>
          </w:p>
        </w:tc>
      </w:tr>
      <w:tr w:rsidR="0094161A" w:rsidRPr="00F46474" w:rsidTr="00C408F2">
        <w:tc>
          <w:tcPr>
            <w:tcW w:w="4550" w:type="dxa"/>
          </w:tcPr>
          <w:p w:rsidR="0094161A" w:rsidRPr="00F46474" w:rsidRDefault="0094161A" w:rsidP="00C408F2">
            <w:pPr>
              <w:rPr>
                <w:rFonts w:ascii="Times New Roman" w:hAnsi="Times New Roman" w:cs="Times New Roman"/>
              </w:rPr>
            </w:pPr>
            <w:r w:rsidRPr="00F46474">
              <w:rPr>
                <w:rFonts w:ascii="Times New Roman" w:hAnsi="Times New Roman" w:cs="Times New Roman"/>
              </w:rPr>
              <w:t>Székhelye:</w:t>
            </w:r>
          </w:p>
        </w:tc>
        <w:tc>
          <w:tcPr>
            <w:tcW w:w="4512" w:type="dxa"/>
          </w:tcPr>
          <w:p w:rsidR="0094161A" w:rsidRPr="00F46474" w:rsidRDefault="0094161A" w:rsidP="00C408F2">
            <w:pPr>
              <w:rPr>
                <w:rFonts w:ascii="Times New Roman" w:hAnsi="Times New Roman" w:cs="Times New Roman"/>
              </w:rPr>
            </w:pPr>
          </w:p>
        </w:tc>
      </w:tr>
    </w:tbl>
    <w:p w:rsidR="0094161A" w:rsidRPr="00F46474" w:rsidRDefault="0094161A" w:rsidP="0094161A">
      <w:pPr>
        <w:rPr>
          <w:rFonts w:ascii="Times New Roman" w:hAnsi="Times New Roman" w:cs="Times New Roman"/>
        </w:rPr>
      </w:pPr>
    </w:p>
    <w:p w:rsidR="0094161A" w:rsidRPr="00F46474" w:rsidRDefault="0094161A" w:rsidP="0094161A">
      <w:pPr>
        <w:rPr>
          <w:rFonts w:ascii="Times New Roman" w:hAnsi="Times New Roman" w:cs="Times New Roman"/>
        </w:rPr>
      </w:pPr>
    </w:p>
    <w:p w:rsidR="0094161A" w:rsidRPr="00F46474" w:rsidRDefault="0094161A" w:rsidP="0094161A">
      <w:pPr>
        <w:rPr>
          <w:rFonts w:ascii="Times New Roman" w:hAnsi="Times New Roman" w:cs="Times New Roman"/>
        </w:rPr>
      </w:pPr>
    </w:p>
    <w:tbl>
      <w:tblPr>
        <w:tblStyle w:val="Rcsostblzat"/>
        <w:tblW w:w="0" w:type="auto"/>
        <w:tblLook w:val="04A0" w:firstRow="1" w:lastRow="0" w:firstColumn="1" w:lastColumn="0" w:noHBand="0" w:noVBand="1"/>
      </w:tblPr>
      <w:tblGrid>
        <w:gridCol w:w="4673"/>
        <w:gridCol w:w="4387"/>
      </w:tblGrid>
      <w:tr w:rsidR="0094161A" w:rsidRPr="00F46474" w:rsidTr="00C408F2">
        <w:trPr>
          <w:trHeight w:val="567"/>
        </w:trPr>
        <w:tc>
          <w:tcPr>
            <w:tcW w:w="4673" w:type="dxa"/>
            <w:vAlign w:val="center"/>
          </w:tcPr>
          <w:p w:rsidR="0094161A" w:rsidRPr="00F46474" w:rsidRDefault="0094161A" w:rsidP="00C408F2">
            <w:pPr>
              <w:jc w:val="center"/>
              <w:rPr>
                <w:rFonts w:ascii="Times New Roman" w:hAnsi="Times New Roman" w:cs="Times New Roman"/>
                <w:b/>
              </w:rPr>
            </w:pPr>
            <w:r w:rsidRPr="00F46474">
              <w:rPr>
                <w:rFonts w:ascii="Times New Roman" w:hAnsi="Times New Roman" w:cs="Times New Roman"/>
                <w:b/>
              </w:rPr>
              <w:t>Értékelési szempont</w:t>
            </w:r>
          </w:p>
        </w:tc>
        <w:tc>
          <w:tcPr>
            <w:tcW w:w="4387" w:type="dxa"/>
            <w:vAlign w:val="center"/>
          </w:tcPr>
          <w:p w:rsidR="0094161A" w:rsidRPr="00F46474" w:rsidRDefault="0094161A" w:rsidP="00C408F2">
            <w:pPr>
              <w:jc w:val="center"/>
              <w:rPr>
                <w:rFonts w:ascii="Times New Roman" w:hAnsi="Times New Roman" w:cs="Times New Roman"/>
                <w:b/>
              </w:rPr>
            </w:pPr>
            <w:r w:rsidRPr="00F46474">
              <w:rPr>
                <w:rFonts w:ascii="Times New Roman" w:hAnsi="Times New Roman" w:cs="Times New Roman"/>
                <w:b/>
              </w:rPr>
              <w:t>Ajánlat</w:t>
            </w:r>
          </w:p>
        </w:tc>
      </w:tr>
      <w:tr w:rsidR="0094161A" w:rsidRPr="00F46474" w:rsidTr="00C408F2">
        <w:trPr>
          <w:trHeight w:val="567"/>
        </w:trPr>
        <w:tc>
          <w:tcPr>
            <w:tcW w:w="4673" w:type="dxa"/>
            <w:vAlign w:val="center"/>
          </w:tcPr>
          <w:p w:rsidR="0094161A" w:rsidRPr="00F46474" w:rsidRDefault="0094161A" w:rsidP="00C408F2">
            <w:pPr>
              <w:rPr>
                <w:rFonts w:ascii="Times New Roman" w:hAnsi="Times New Roman" w:cs="Times New Roman"/>
              </w:rPr>
            </w:pPr>
            <w:r w:rsidRPr="00F46474">
              <w:rPr>
                <w:rFonts w:ascii="Times New Roman" w:hAnsi="Times New Roman" w:cs="Times New Roman"/>
              </w:rPr>
              <w:t>13/1 Nettó ajánlati ár összesen</w:t>
            </w:r>
          </w:p>
        </w:tc>
        <w:tc>
          <w:tcPr>
            <w:tcW w:w="4387" w:type="dxa"/>
            <w:vAlign w:val="center"/>
          </w:tcPr>
          <w:p w:rsidR="0094161A" w:rsidRPr="00F46474" w:rsidRDefault="0094161A" w:rsidP="00C408F2">
            <w:pPr>
              <w:jc w:val="center"/>
              <w:rPr>
                <w:rFonts w:ascii="Times New Roman" w:hAnsi="Times New Roman" w:cs="Times New Roman"/>
              </w:rPr>
            </w:pPr>
            <w:r w:rsidRPr="00F46474">
              <w:rPr>
                <w:rFonts w:ascii="Times New Roman" w:hAnsi="Times New Roman" w:cs="Times New Roman"/>
              </w:rPr>
              <w:t>………………………………….. (HUF)/</w:t>
            </w:r>
            <w:r>
              <w:rPr>
                <w:rFonts w:ascii="Times New Roman" w:hAnsi="Times New Roman" w:cs="Times New Roman"/>
              </w:rPr>
              <w:t>2</w:t>
            </w:r>
            <w:r w:rsidRPr="00F46474">
              <w:rPr>
                <w:rFonts w:ascii="Times New Roman" w:hAnsi="Times New Roman" w:cs="Times New Roman"/>
              </w:rPr>
              <w:t>év</w:t>
            </w:r>
          </w:p>
        </w:tc>
      </w:tr>
      <w:tr w:rsidR="0094161A" w:rsidRPr="00F46474" w:rsidTr="00C408F2">
        <w:trPr>
          <w:trHeight w:val="567"/>
        </w:trPr>
        <w:tc>
          <w:tcPr>
            <w:tcW w:w="4673" w:type="dxa"/>
            <w:vAlign w:val="center"/>
          </w:tcPr>
          <w:p w:rsidR="0094161A" w:rsidRPr="00F46474" w:rsidRDefault="0094161A" w:rsidP="00C408F2">
            <w:pPr>
              <w:rPr>
                <w:rFonts w:ascii="Times New Roman" w:hAnsi="Times New Roman" w:cs="Times New Roman"/>
              </w:rPr>
            </w:pPr>
            <w:r w:rsidRPr="00F46474">
              <w:rPr>
                <w:rFonts w:ascii="Times New Roman" w:hAnsi="Times New Roman" w:cs="Times New Roman"/>
              </w:rPr>
              <w:t>13/2 Konszignáció visszapótlása normál esetben</w:t>
            </w:r>
          </w:p>
        </w:tc>
        <w:tc>
          <w:tcPr>
            <w:tcW w:w="4387" w:type="dxa"/>
            <w:vAlign w:val="center"/>
          </w:tcPr>
          <w:p w:rsidR="0094161A" w:rsidRPr="00F46474" w:rsidRDefault="0094161A" w:rsidP="00C408F2">
            <w:pPr>
              <w:jc w:val="center"/>
              <w:rPr>
                <w:rFonts w:ascii="Times New Roman" w:hAnsi="Times New Roman" w:cs="Times New Roman"/>
              </w:rPr>
            </w:pPr>
            <w:r>
              <w:rPr>
                <w:rFonts w:ascii="Times New Roman" w:hAnsi="Times New Roman" w:cs="Times New Roman"/>
              </w:rPr>
              <w:t>…………………………………..            óra</w:t>
            </w:r>
          </w:p>
        </w:tc>
      </w:tr>
      <w:tr w:rsidR="0094161A" w:rsidRPr="00F46474" w:rsidTr="00C408F2">
        <w:trPr>
          <w:trHeight w:val="567"/>
        </w:trPr>
        <w:tc>
          <w:tcPr>
            <w:tcW w:w="4673" w:type="dxa"/>
            <w:vAlign w:val="center"/>
          </w:tcPr>
          <w:p w:rsidR="0094161A" w:rsidRPr="00F46474" w:rsidRDefault="0094161A" w:rsidP="00C408F2">
            <w:pPr>
              <w:rPr>
                <w:rFonts w:ascii="Times New Roman" w:hAnsi="Times New Roman" w:cs="Times New Roman"/>
              </w:rPr>
            </w:pPr>
            <w:r w:rsidRPr="00F46474">
              <w:rPr>
                <w:rFonts w:ascii="Times New Roman" w:hAnsi="Times New Roman" w:cs="Times New Roman"/>
              </w:rPr>
              <w:t>13/3 Konszignáció visszapótlása sürgős esetben</w:t>
            </w:r>
          </w:p>
        </w:tc>
        <w:tc>
          <w:tcPr>
            <w:tcW w:w="4387" w:type="dxa"/>
            <w:vAlign w:val="center"/>
          </w:tcPr>
          <w:p w:rsidR="0094161A" w:rsidRPr="00F46474" w:rsidRDefault="0094161A" w:rsidP="00C408F2">
            <w:pPr>
              <w:jc w:val="center"/>
              <w:rPr>
                <w:rFonts w:ascii="Times New Roman" w:hAnsi="Times New Roman" w:cs="Times New Roman"/>
              </w:rPr>
            </w:pPr>
            <w:r>
              <w:rPr>
                <w:rFonts w:ascii="Times New Roman" w:hAnsi="Times New Roman" w:cs="Times New Roman"/>
              </w:rPr>
              <w:t>…………………………………..           óra</w:t>
            </w:r>
          </w:p>
        </w:tc>
      </w:tr>
    </w:tbl>
    <w:p w:rsidR="0094161A" w:rsidRPr="00F46474" w:rsidRDefault="0094161A" w:rsidP="0094161A">
      <w:pPr>
        <w:rPr>
          <w:rFonts w:ascii="Times New Roman" w:hAnsi="Times New Roman" w:cs="Times New Roman"/>
        </w:rPr>
      </w:pPr>
    </w:p>
    <w:p w:rsidR="0094161A" w:rsidRPr="00F46474" w:rsidRDefault="0094161A" w:rsidP="0094161A">
      <w:pPr>
        <w:rPr>
          <w:rFonts w:ascii="Times New Roman" w:hAnsi="Times New Roman" w:cs="Times New Roman"/>
        </w:rPr>
      </w:pPr>
    </w:p>
    <w:p w:rsidR="0094161A" w:rsidRPr="00F46474" w:rsidRDefault="0094161A" w:rsidP="0094161A">
      <w:pPr>
        <w:rPr>
          <w:rFonts w:ascii="Times New Roman" w:hAnsi="Times New Roman" w:cs="Times New Roman"/>
        </w:rPr>
      </w:pPr>
      <w:r w:rsidRPr="00F46474">
        <w:rPr>
          <w:rFonts w:ascii="Times New Roman" w:hAnsi="Times New Roman" w:cs="Times New Roman"/>
        </w:rPr>
        <w:t>Kelt: …………………………., …………….év …………………….hó ………… nap</w:t>
      </w:r>
      <w:r w:rsidRPr="00F46474">
        <w:rPr>
          <w:rFonts w:ascii="Times New Roman" w:hAnsi="Times New Roman" w:cs="Times New Roman"/>
        </w:rPr>
        <w:br/>
      </w:r>
    </w:p>
    <w:p w:rsidR="0094161A" w:rsidRPr="00F46474" w:rsidRDefault="0094161A" w:rsidP="0094161A">
      <w:pPr>
        <w:rPr>
          <w:rFonts w:ascii="Times New Roman" w:hAnsi="Times New Roman" w:cs="Times New Roman"/>
        </w:rPr>
      </w:pPr>
    </w:p>
    <w:p w:rsidR="0094161A" w:rsidRPr="00F46474" w:rsidRDefault="0094161A" w:rsidP="0094161A">
      <w:pPr>
        <w:rPr>
          <w:rFonts w:ascii="Times New Roman" w:hAnsi="Times New Roman" w:cs="Times New Roman"/>
        </w:rPr>
      </w:pPr>
    </w:p>
    <w:p w:rsidR="0094161A" w:rsidRPr="00F46474" w:rsidRDefault="0094161A" w:rsidP="0094161A">
      <w:pPr>
        <w:ind w:left="3540" w:firstLine="708"/>
        <w:jc w:val="center"/>
        <w:rPr>
          <w:rFonts w:ascii="Times New Roman" w:hAnsi="Times New Roman" w:cs="Times New Roman"/>
        </w:rPr>
      </w:pPr>
      <w:r w:rsidRPr="00F46474">
        <w:rPr>
          <w:rFonts w:ascii="Times New Roman" w:hAnsi="Times New Roman" w:cs="Times New Roman"/>
        </w:rPr>
        <w:t>______________________</w:t>
      </w:r>
    </w:p>
    <w:p w:rsidR="0094161A" w:rsidRPr="00F46474" w:rsidRDefault="0094161A" w:rsidP="0094161A">
      <w:pPr>
        <w:ind w:left="3540" w:firstLine="708"/>
        <w:jc w:val="center"/>
        <w:rPr>
          <w:rFonts w:ascii="Times New Roman" w:hAnsi="Times New Roman" w:cs="Times New Roman"/>
        </w:rPr>
      </w:pPr>
      <w:r w:rsidRPr="00F46474">
        <w:rPr>
          <w:rFonts w:ascii="Times New Roman" w:hAnsi="Times New Roman" w:cs="Times New Roman"/>
        </w:rPr>
        <w:t>cégszerű aláírás</w:t>
      </w:r>
    </w:p>
    <w:p w:rsidR="0094161A" w:rsidRPr="00F46474" w:rsidRDefault="0094161A" w:rsidP="0094161A">
      <w:pPr>
        <w:rPr>
          <w:rFonts w:ascii="Times New Roman" w:hAnsi="Times New Roman" w:cs="Times New Roman"/>
        </w:rPr>
      </w:pPr>
      <w:r w:rsidRPr="00F46474">
        <w:rPr>
          <w:rFonts w:ascii="Times New Roman" w:hAnsi="Times New Roman" w:cs="Times New Roman"/>
        </w:rPr>
        <w:br w:type="page"/>
      </w:r>
    </w:p>
    <w:p w:rsidR="0094161A" w:rsidRPr="00F46474" w:rsidRDefault="0094161A" w:rsidP="0094161A">
      <w:pPr>
        <w:jc w:val="right"/>
        <w:rPr>
          <w:rFonts w:ascii="Times New Roman" w:hAnsi="Times New Roman" w:cs="Times New Roman"/>
        </w:rPr>
      </w:pPr>
      <w:r w:rsidRPr="00F46474">
        <w:rPr>
          <w:rFonts w:ascii="Times New Roman" w:hAnsi="Times New Roman" w:cs="Times New Roman"/>
          <w:b/>
        </w:rPr>
        <w:lastRenderedPageBreak/>
        <w:t>3.14. számú melléklet</w:t>
      </w:r>
    </w:p>
    <w:p w:rsidR="0094161A" w:rsidRPr="00F46474" w:rsidRDefault="0094161A" w:rsidP="0094161A">
      <w:pPr>
        <w:jc w:val="center"/>
        <w:rPr>
          <w:rFonts w:ascii="Times New Roman" w:hAnsi="Times New Roman" w:cs="Times New Roman"/>
          <w:b/>
        </w:rPr>
      </w:pPr>
      <w:r w:rsidRPr="00F46474">
        <w:rPr>
          <w:rFonts w:ascii="Times New Roman" w:hAnsi="Times New Roman" w:cs="Times New Roman"/>
          <w:b/>
        </w:rPr>
        <w:t>FELOLVASÓLAP</w:t>
      </w:r>
    </w:p>
    <w:p w:rsidR="0094161A" w:rsidRPr="00F46474" w:rsidRDefault="0094161A" w:rsidP="0094161A">
      <w:pPr>
        <w:jc w:val="center"/>
        <w:rPr>
          <w:rFonts w:ascii="Times New Roman" w:hAnsi="Times New Roman" w:cs="Times New Roman"/>
          <w:b/>
        </w:rPr>
      </w:pPr>
    </w:p>
    <w:p w:rsidR="0094161A" w:rsidRPr="00F46474" w:rsidRDefault="0094161A" w:rsidP="0094161A">
      <w:pPr>
        <w:jc w:val="center"/>
        <w:rPr>
          <w:rFonts w:ascii="Times New Roman" w:hAnsi="Times New Roman" w:cs="Times New Roman"/>
          <w:b/>
        </w:rPr>
      </w:pPr>
      <w:r w:rsidRPr="00F46474">
        <w:rPr>
          <w:rFonts w:ascii="Times New Roman" w:hAnsi="Times New Roman" w:cs="Times New Roman"/>
          <w:b/>
        </w:rPr>
        <w:t>„Csontsebészeti fogyóanyagok beszerzése a Pécsi Tudományegyetem részére”</w:t>
      </w:r>
    </w:p>
    <w:p w:rsidR="0094161A" w:rsidRPr="00F46474" w:rsidRDefault="0094161A" w:rsidP="0094161A">
      <w:pPr>
        <w:jc w:val="center"/>
        <w:rPr>
          <w:rFonts w:ascii="Times New Roman" w:hAnsi="Times New Roman" w:cs="Times New Roman"/>
          <w:b/>
        </w:rPr>
      </w:pPr>
    </w:p>
    <w:p w:rsidR="0094161A" w:rsidRPr="00F46474" w:rsidRDefault="0094161A" w:rsidP="0094161A">
      <w:pPr>
        <w:jc w:val="center"/>
        <w:rPr>
          <w:rFonts w:ascii="Times New Roman" w:hAnsi="Times New Roman" w:cs="Times New Roman"/>
        </w:rPr>
      </w:pPr>
      <w:r w:rsidRPr="00F46474">
        <w:rPr>
          <w:rFonts w:ascii="Times New Roman" w:hAnsi="Times New Roman" w:cs="Times New Roman"/>
          <w:b/>
        </w:rPr>
        <w:t>14. rész: Instabil medence, acetabulum és egyéb töréseknél is alkalmazható kanülált csavarok beszerzése</w:t>
      </w:r>
    </w:p>
    <w:p w:rsidR="0094161A" w:rsidRPr="00F46474" w:rsidRDefault="0094161A" w:rsidP="0094161A">
      <w:pPr>
        <w:rPr>
          <w:rFonts w:ascii="Times New Roman" w:hAnsi="Times New Roman" w:cs="Times New Roman"/>
        </w:rPr>
      </w:pPr>
    </w:p>
    <w:tbl>
      <w:tblPr>
        <w:tblStyle w:val="Rcsostblzat"/>
        <w:tblW w:w="0" w:type="auto"/>
        <w:tblLook w:val="04A0" w:firstRow="1" w:lastRow="0" w:firstColumn="1" w:lastColumn="0" w:noHBand="0" w:noVBand="1"/>
      </w:tblPr>
      <w:tblGrid>
        <w:gridCol w:w="4550"/>
        <w:gridCol w:w="4512"/>
      </w:tblGrid>
      <w:tr w:rsidR="0094161A" w:rsidRPr="00F46474" w:rsidTr="00C408F2">
        <w:tc>
          <w:tcPr>
            <w:tcW w:w="4550" w:type="dxa"/>
          </w:tcPr>
          <w:p w:rsidR="0094161A" w:rsidRPr="00F46474" w:rsidRDefault="0094161A" w:rsidP="00C408F2">
            <w:pPr>
              <w:rPr>
                <w:rFonts w:ascii="Times New Roman" w:hAnsi="Times New Roman" w:cs="Times New Roman"/>
              </w:rPr>
            </w:pPr>
            <w:r w:rsidRPr="00F46474">
              <w:rPr>
                <w:rFonts w:ascii="Times New Roman" w:hAnsi="Times New Roman" w:cs="Times New Roman"/>
              </w:rPr>
              <w:t>Ajánlattevő neve:</w:t>
            </w:r>
          </w:p>
        </w:tc>
        <w:tc>
          <w:tcPr>
            <w:tcW w:w="4512" w:type="dxa"/>
          </w:tcPr>
          <w:p w:rsidR="0094161A" w:rsidRPr="00F46474" w:rsidRDefault="0094161A" w:rsidP="00C408F2">
            <w:pPr>
              <w:rPr>
                <w:rFonts w:ascii="Times New Roman" w:hAnsi="Times New Roman" w:cs="Times New Roman"/>
              </w:rPr>
            </w:pPr>
          </w:p>
        </w:tc>
      </w:tr>
      <w:tr w:rsidR="0094161A" w:rsidRPr="00F46474" w:rsidTr="00C408F2">
        <w:tc>
          <w:tcPr>
            <w:tcW w:w="4550" w:type="dxa"/>
          </w:tcPr>
          <w:p w:rsidR="0094161A" w:rsidRPr="00F46474" w:rsidRDefault="0094161A" w:rsidP="00C408F2">
            <w:pPr>
              <w:rPr>
                <w:rFonts w:ascii="Times New Roman" w:hAnsi="Times New Roman" w:cs="Times New Roman"/>
              </w:rPr>
            </w:pPr>
            <w:r w:rsidRPr="00F46474">
              <w:rPr>
                <w:rFonts w:ascii="Times New Roman" w:hAnsi="Times New Roman" w:cs="Times New Roman"/>
              </w:rPr>
              <w:t>Székhelye:</w:t>
            </w:r>
          </w:p>
        </w:tc>
        <w:tc>
          <w:tcPr>
            <w:tcW w:w="4512" w:type="dxa"/>
          </w:tcPr>
          <w:p w:rsidR="0094161A" w:rsidRPr="00F46474" w:rsidRDefault="0094161A" w:rsidP="00C408F2">
            <w:pPr>
              <w:rPr>
                <w:rFonts w:ascii="Times New Roman" w:hAnsi="Times New Roman" w:cs="Times New Roman"/>
              </w:rPr>
            </w:pPr>
          </w:p>
        </w:tc>
      </w:tr>
    </w:tbl>
    <w:p w:rsidR="0094161A" w:rsidRPr="00F46474" w:rsidRDefault="0094161A" w:rsidP="0094161A">
      <w:pPr>
        <w:rPr>
          <w:rFonts w:ascii="Times New Roman" w:hAnsi="Times New Roman" w:cs="Times New Roman"/>
        </w:rPr>
      </w:pPr>
    </w:p>
    <w:p w:rsidR="0094161A" w:rsidRPr="00F46474" w:rsidRDefault="0094161A" w:rsidP="0094161A">
      <w:pPr>
        <w:rPr>
          <w:rFonts w:ascii="Times New Roman" w:hAnsi="Times New Roman" w:cs="Times New Roman"/>
        </w:rPr>
      </w:pPr>
    </w:p>
    <w:p w:rsidR="0094161A" w:rsidRPr="00F46474" w:rsidRDefault="0094161A" w:rsidP="0094161A">
      <w:pPr>
        <w:rPr>
          <w:rFonts w:ascii="Times New Roman" w:hAnsi="Times New Roman" w:cs="Times New Roman"/>
        </w:rPr>
      </w:pPr>
    </w:p>
    <w:tbl>
      <w:tblPr>
        <w:tblStyle w:val="Rcsostblzat"/>
        <w:tblW w:w="0" w:type="auto"/>
        <w:tblLook w:val="04A0" w:firstRow="1" w:lastRow="0" w:firstColumn="1" w:lastColumn="0" w:noHBand="0" w:noVBand="1"/>
      </w:tblPr>
      <w:tblGrid>
        <w:gridCol w:w="4673"/>
        <w:gridCol w:w="4387"/>
      </w:tblGrid>
      <w:tr w:rsidR="0094161A" w:rsidRPr="00F46474" w:rsidTr="00C408F2">
        <w:trPr>
          <w:trHeight w:val="567"/>
        </w:trPr>
        <w:tc>
          <w:tcPr>
            <w:tcW w:w="4673" w:type="dxa"/>
            <w:vAlign w:val="center"/>
          </w:tcPr>
          <w:p w:rsidR="0094161A" w:rsidRPr="00F46474" w:rsidRDefault="0094161A" w:rsidP="00C408F2">
            <w:pPr>
              <w:jc w:val="center"/>
              <w:rPr>
                <w:rFonts w:ascii="Times New Roman" w:hAnsi="Times New Roman" w:cs="Times New Roman"/>
                <w:b/>
              </w:rPr>
            </w:pPr>
            <w:r w:rsidRPr="00F46474">
              <w:rPr>
                <w:rFonts w:ascii="Times New Roman" w:hAnsi="Times New Roman" w:cs="Times New Roman"/>
                <w:b/>
              </w:rPr>
              <w:t>Értékelési szempont</w:t>
            </w:r>
          </w:p>
        </w:tc>
        <w:tc>
          <w:tcPr>
            <w:tcW w:w="4387" w:type="dxa"/>
            <w:vAlign w:val="center"/>
          </w:tcPr>
          <w:p w:rsidR="0094161A" w:rsidRPr="00F46474" w:rsidRDefault="0094161A" w:rsidP="00C408F2">
            <w:pPr>
              <w:jc w:val="center"/>
              <w:rPr>
                <w:rFonts w:ascii="Times New Roman" w:hAnsi="Times New Roman" w:cs="Times New Roman"/>
                <w:b/>
              </w:rPr>
            </w:pPr>
            <w:r w:rsidRPr="00F46474">
              <w:rPr>
                <w:rFonts w:ascii="Times New Roman" w:hAnsi="Times New Roman" w:cs="Times New Roman"/>
                <w:b/>
              </w:rPr>
              <w:t>Ajánlat</w:t>
            </w:r>
          </w:p>
        </w:tc>
      </w:tr>
      <w:tr w:rsidR="0094161A" w:rsidRPr="00F46474" w:rsidTr="00C408F2">
        <w:trPr>
          <w:trHeight w:val="567"/>
        </w:trPr>
        <w:tc>
          <w:tcPr>
            <w:tcW w:w="4673" w:type="dxa"/>
            <w:vAlign w:val="center"/>
          </w:tcPr>
          <w:p w:rsidR="0094161A" w:rsidRPr="00F46474" w:rsidRDefault="0094161A" w:rsidP="00C408F2">
            <w:pPr>
              <w:rPr>
                <w:rFonts w:ascii="Times New Roman" w:hAnsi="Times New Roman" w:cs="Times New Roman"/>
              </w:rPr>
            </w:pPr>
            <w:r w:rsidRPr="00F46474">
              <w:rPr>
                <w:rFonts w:ascii="Times New Roman" w:hAnsi="Times New Roman" w:cs="Times New Roman"/>
              </w:rPr>
              <w:t>14/1 Nettó ajánlati ár összesen</w:t>
            </w:r>
          </w:p>
        </w:tc>
        <w:tc>
          <w:tcPr>
            <w:tcW w:w="4387" w:type="dxa"/>
            <w:vAlign w:val="center"/>
          </w:tcPr>
          <w:p w:rsidR="0094161A" w:rsidRPr="00F46474" w:rsidRDefault="0094161A" w:rsidP="00C408F2">
            <w:pPr>
              <w:jc w:val="center"/>
              <w:rPr>
                <w:rFonts w:ascii="Times New Roman" w:hAnsi="Times New Roman" w:cs="Times New Roman"/>
              </w:rPr>
            </w:pPr>
            <w:r w:rsidRPr="00F46474">
              <w:rPr>
                <w:rFonts w:ascii="Times New Roman" w:hAnsi="Times New Roman" w:cs="Times New Roman"/>
              </w:rPr>
              <w:t>………………………………….. (HUF)/</w:t>
            </w:r>
            <w:r>
              <w:rPr>
                <w:rFonts w:ascii="Times New Roman" w:hAnsi="Times New Roman" w:cs="Times New Roman"/>
              </w:rPr>
              <w:t>2</w:t>
            </w:r>
            <w:r w:rsidRPr="00F46474">
              <w:rPr>
                <w:rFonts w:ascii="Times New Roman" w:hAnsi="Times New Roman" w:cs="Times New Roman"/>
              </w:rPr>
              <w:t>év</w:t>
            </w:r>
          </w:p>
        </w:tc>
      </w:tr>
      <w:tr w:rsidR="0094161A" w:rsidRPr="00F46474" w:rsidTr="00C408F2">
        <w:trPr>
          <w:trHeight w:val="567"/>
        </w:trPr>
        <w:tc>
          <w:tcPr>
            <w:tcW w:w="4673" w:type="dxa"/>
            <w:vAlign w:val="center"/>
          </w:tcPr>
          <w:p w:rsidR="0094161A" w:rsidRPr="00F46474" w:rsidRDefault="0094161A" w:rsidP="00C408F2">
            <w:pPr>
              <w:rPr>
                <w:rFonts w:ascii="Times New Roman" w:hAnsi="Times New Roman" w:cs="Times New Roman"/>
              </w:rPr>
            </w:pPr>
            <w:r w:rsidRPr="00F46474">
              <w:rPr>
                <w:rFonts w:ascii="Times New Roman" w:hAnsi="Times New Roman" w:cs="Times New Roman"/>
              </w:rPr>
              <w:t>14/2 Konszignáció visszapótlása normál esetben</w:t>
            </w:r>
          </w:p>
        </w:tc>
        <w:tc>
          <w:tcPr>
            <w:tcW w:w="4387" w:type="dxa"/>
            <w:vAlign w:val="center"/>
          </w:tcPr>
          <w:p w:rsidR="0094161A" w:rsidRPr="00F46474" w:rsidRDefault="0094161A" w:rsidP="00C408F2">
            <w:pPr>
              <w:jc w:val="center"/>
              <w:rPr>
                <w:rFonts w:ascii="Times New Roman" w:hAnsi="Times New Roman" w:cs="Times New Roman"/>
              </w:rPr>
            </w:pPr>
            <w:r>
              <w:rPr>
                <w:rFonts w:ascii="Times New Roman" w:hAnsi="Times New Roman" w:cs="Times New Roman"/>
              </w:rPr>
              <w:t>…………………………………..            óra</w:t>
            </w:r>
          </w:p>
        </w:tc>
      </w:tr>
      <w:tr w:rsidR="0094161A" w:rsidRPr="00F46474" w:rsidTr="00C408F2">
        <w:trPr>
          <w:trHeight w:val="567"/>
        </w:trPr>
        <w:tc>
          <w:tcPr>
            <w:tcW w:w="4673" w:type="dxa"/>
            <w:vAlign w:val="center"/>
          </w:tcPr>
          <w:p w:rsidR="0094161A" w:rsidRPr="00F46474" w:rsidRDefault="0094161A" w:rsidP="00C408F2">
            <w:pPr>
              <w:rPr>
                <w:rFonts w:ascii="Times New Roman" w:hAnsi="Times New Roman" w:cs="Times New Roman"/>
              </w:rPr>
            </w:pPr>
            <w:r w:rsidRPr="00F46474">
              <w:rPr>
                <w:rFonts w:ascii="Times New Roman" w:hAnsi="Times New Roman" w:cs="Times New Roman"/>
              </w:rPr>
              <w:t>14/3 Konszignáció visszapótlása sürgős esetben</w:t>
            </w:r>
          </w:p>
        </w:tc>
        <w:tc>
          <w:tcPr>
            <w:tcW w:w="4387" w:type="dxa"/>
            <w:vAlign w:val="center"/>
          </w:tcPr>
          <w:p w:rsidR="0094161A" w:rsidRPr="00F46474" w:rsidRDefault="0094161A" w:rsidP="00C408F2">
            <w:pPr>
              <w:jc w:val="center"/>
              <w:rPr>
                <w:rFonts w:ascii="Times New Roman" w:hAnsi="Times New Roman" w:cs="Times New Roman"/>
              </w:rPr>
            </w:pPr>
            <w:r>
              <w:rPr>
                <w:rFonts w:ascii="Times New Roman" w:hAnsi="Times New Roman" w:cs="Times New Roman"/>
              </w:rPr>
              <w:t>…………………………………..           óra</w:t>
            </w:r>
          </w:p>
        </w:tc>
      </w:tr>
    </w:tbl>
    <w:p w:rsidR="0094161A" w:rsidRPr="00F46474" w:rsidRDefault="0094161A" w:rsidP="0094161A">
      <w:pPr>
        <w:rPr>
          <w:rFonts w:ascii="Times New Roman" w:hAnsi="Times New Roman" w:cs="Times New Roman"/>
        </w:rPr>
      </w:pPr>
    </w:p>
    <w:p w:rsidR="0094161A" w:rsidRPr="00F46474" w:rsidRDefault="0094161A" w:rsidP="0094161A">
      <w:pPr>
        <w:rPr>
          <w:rFonts w:ascii="Times New Roman" w:hAnsi="Times New Roman" w:cs="Times New Roman"/>
        </w:rPr>
      </w:pPr>
    </w:p>
    <w:p w:rsidR="0094161A" w:rsidRPr="00F46474" w:rsidRDefault="0094161A" w:rsidP="0094161A">
      <w:pPr>
        <w:rPr>
          <w:rFonts w:ascii="Times New Roman" w:hAnsi="Times New Roman" w:cs="Times New Roman"/>
        </w:rPr>
      </w:pPr>
      <w:r w:rsidRPr="00F46474">
        <w:rPr>
          <w:rFonts w:ascii="Times New Roman" w:hAnsi="Times New Roman" w:cs="Times New Roman"/>
        </w:rPr>
        <w:t>Kelt: …………………………., …………….év …………………….hó ………… nap</w:t>
      </w:r>
      <w:r w:rsidRPr="00F46474">
        <w:rPr>
          <w:rFonts w:ascii="Times New Roman" w:hAnsi="Times New Roman" w:cs="Times New Roman"/>
        </w:rPr>
        <w:br/>
      </w:r>
    </w:p>
    <w:p w:rsidR="0094161A" w:rsidRPr="00F46474" w:rsidRDefault="0094161A" w:rsidP="0094161A">
      <w:pPr>
        <w:rPr>
          <w:rFonts w:ascii="Times New Roman" w:hAnsi="Times New Roman" w:cs="Times New Roman"/>
        </w:rPr>
      </w:pPr>
    </w:p>
    <w:p w:rsidR="0094161A" w:rsidRPr="00F46474" w:rsidRDefault="0094161A" w:rsidP="0094161A">
      <w:pPr>
        <w:rPr>
          <w:rFonts w:ascii="Times New Roman" w:hAnsi="Times New Roman" w:cs="Times New Roman"/>
        </w:rPr>
      </w:pPr>
    </w:p>
    <w:p w:rsidR="0094161A" w:rsidRPr="00F46474" w:rsidRDefault="0094161A" w:rsidP="0094161A">
      <w:pPr>
        <w:ind w:left="3540" w:firstLine="708"/>
        <w:jc w:val="center"/>
        <w:rPr>
          <w:rFonts w:ascii="Times New Roman" w:hAnsi="Times New Roman" w:cs="Times New Roman"/>
        </w:rPr>
      </w:pPr>
      <w:r w:rsidRPr="00F46474">
        <w:rPr>
          <w:rFonts w:ascii="Times New Roman" w:hAnsi="Times New Roman" w:cs="Times New Roman"/>
        </w:rPr>
        <w:t>______________________</w:t>
      </w:r>
    </w:p>
    <w:p w:rsidR="0094161A" w:rsidRPr="00F46474" w:rsidRDefault="0094161A" w:rsidP="0094161A">
      <w:pPr>
        <w:ind w:left="3540" w:firstLine="708"/>
        <w:jc w:val="center"/>
        <w:rPr>
          <w:rFonts w:ascii="Times New Roman" w:hAnsi="Times New Roman" w:cs="Times New Roman"/>
        </w:rPr>
      </w:pPr>
      <w:r w:rsidRPr="00F46474">
        <w:rPr>
          <w:rFonts w:ascii="Times New Roman" w:hAnsi="Times New Roman" w:cs="Times New Roman"/>
        </w:rPr>
        <w:t>cégszerű aláírás</w:t>
      </w:r>
    </w:p>
    <w:p w:rsidR="0094161A" w:rsidRPr="00F46474" w:rsidRDefault="0094161A" w:rsidP="0094161A">
      <w:pPr>
        <w:rPr>
          <w:rFonts w:ascii="Times New Roman" w:hAnsi="Times New Roman" w:cs="Times New Roman"/>
        </w:rPr>
      </w:pPr>
      <w:r w:rsidRPr="00F46474">
        <w:rPr>
          <w:rFonts w:ascii="Times New Roman" w:hAnsi="Times New Roman" w:cs="Times New Roman"/>
        </w:rPr>
        <w:br w:type="page"/>
      </w:r>
    </w:p>
    <w:p w:rsidR="0094161A" w:rsidRPr="00F46474" w:rsidRDefault="0094161A" w:rsidP="0094161A">
      <w:pPr>
        <w:jc w:val="right"/>
        <w:rPr>
          <w:rFonts w:ascii="Times New Roman" w:hAnsi="Times New Roman" w:cs="Times New Roman"/>
        </w:rPr>
      </w:pPr>
      <w:r w:rsidRPr="00F46474">
        <w:rPr>
          <w:rFonts w:ascii="Times New Roman" w:hAnsi="Times New Roman" w:cs="Times New Roman"/>
          <w:b/>
        </w:rPr>
        <w:lastRenderedPageBreak/>
        <w:t>3.15. számú melléklet</w:t>
      </w:r>
    </w:p>
    <w:p w:rsidR="0094161A" w:rsidRPr="00F46474" w:rsidRDefault="0094161A" w:rsidP="0094161A">
      <w:pPr>
        <w:jc w:val="center"/>
        <w:rPr>
          <w:rFonts w:ascii="Times New Roman" w:hAnsi="Times New Roman" w:cs="Times New Roman"/>
          <w:b/>
        </w:rPr>
      </w:pPr>
      <w:r w:rsidRPr="00F46474">
        <w:rPr>
          <w:rFonts w:ascii="Times New Roman" w:hAnsi="Times New Roman" w:cs="Times New Roman"/>
          <w:b/>
        </w:rPr>
        <w:t>FELOLVASÓLAP</w:t>
      </w:r>
    </w:p>
    <w:p w:rsidR="0094161A" w:rsidRPr="00F46474" w:rsidRDefault="0094161A" w:rsidP="0094161A">
      <w:pPr>
        <w:jc w:val="center"/>
        <w:rPr>
          <w:rFonts w:ascii="Times New Roman" w:hAnsi="Times New Roman" w:cs="Times New Roman"/>
          <w:b/>
        </w:rPr>
      </w:pPr>
    </w:p>
    <w:p w:rsidR="0094161A" w:rsidRPr="00F46474" w:rsidRDefault="0094161A" w:rsidP="0094161A">
      <w:pPr>
        <w:jc w:val="center"/>
        <w:rPr>
          <w:rFonts w:ascii="Times New Roman" w:hAnsi="Times New Roman" w:cs="Times New Roman"/>
          <w:b/>
        </w:rPr>
      </w:pPr>
      <w:r w:rsidRPr="00F46474">
        <w:rPr>
          <w:rFonts w:ascii="Times New Roman" w:hAnsi="Times New Roman" w:cs="Times New Roman"/>
          <w:b/>
        </w:rPr>
        <w:t>„Csontsebészeti fogyóanyagok beszerzése a Pécsi Tudományegyetem részére”</w:t>
      </w:r>
    </w:p>
    <w:p w:rsidR="0094161A" w:rsidRPr="00F46474" w:rsidRDefault="0094161A" w:rsidP="0094161A">
      <w:pPr>
        <w:jc w:val="center"/>
        <w:rPr>
          <w:rFonts w:ascii="Times New Roman" w:hAnsi="Times New Roman" w:cs="Times New Roman"/>
          <w:b/>
        </w:rPr>
      </w:pPr>
    </w:p>
    <w:p w:rsidR="0094161A" w:rsidRPr="00F46474" w:rsidRDefault="0094161A" w:rsidP="0094161A">
      <w:pPr>
        <w:jc w:val="center"/>
        <w:rPr>
          <w:rFonts w:ascii="Times New Roman" w:hAnsi="Times New Roman" w:cs="Times New Roman"/>
        </w:rPr>
      </w:pPr>
      <w:r w:rsidRPr="00F46474">
        <w:rPr>
          <w:rFonts w:ascii="Times New Roman" w:hAnsi="Times New Roman" w:cs="Times New Roman"/>
          <w:b/>
        </w:rPr>
        <w:t>15. rész: Medencetörések hátsó rögzítéséhez szükséges csavarok beszerzése</w:t>
      </w:r>
    </w:p>
    <w:p w:rsidR="0094161A" w:rsidRPr="00F46474" w:rsidRDefault="0094161A" w:rsidP="0094161A">
      <w:pPr>
        <w:rPr>
          <w:rFonts w:ascii="Times New Roman" w:hAnsi="Times New Roman" w:cs="Times New Roman"/>
        </w:rPr>
      </w:pPr>
    </w:p>
    <w:tbl>
      <w:tblPr>
        <w:tblStyle w:val="Rcsostblzat"/>
        <w:tblW w:w="0" w:type="auto"/>
        <w:tblLook w:val="04A0" w:firstRow="1" w:lastRow="0" w:firstColumn="1" w:lastColumn="0" w:noHBand="0" w:noVBand="1"/>
      </w:tblPr>
      <w:tblGrid>
        <w:gridCol w:w="4550"/>
        <w:gridCol w:w="4512"/>
      </w:tblGrid>
      <w:tr w:rsidR="0094161A" w:rsidRPr="00F46474" w:rsidTr="00C408F2">
        <w:tc>
          <w:tcPr>
            <w:tcW w:w="4550" w:type="dxa"/>
          </w:tcPr>
          <w:p w:rsidR="0094161A" w:rsidRPr="00F46474" w:rsidRDefault="0094161A" w:rsidP="00C408F2">
            <w:pPr>
              <w:rPr>
                <w:rFonts w:ascii="Times New Roman" w:hAnsi="Times New Roman" w:cs="Times New Roman"/>
              </w:rPr>
            </w:pPr>
            <w:r w:rsidRPr="00F46474">
              <w:rPr>
                <w:rFonts w:ascii="Times New Roman" w:hAnsi="Times New Roman" w:cs="Times New Roman"/>
              </w:rPr>
              <w:t>Ajánlattevő neve:</w:t>
            </w:r>
          </w:p>
        </w:tc>
        <w:tc>
          <w:tcPr>
            <w:tcW w:w="4512" w:type="dxa"/>
          </w:tcPr>
          <w:p w:rsidR="0094161A" w:rsidRPr="00F46474" w:rsidRDefault="0094161A" w:rsidP="00C408F2">
            <w:pPr>
              <w:rPr>
                <w:rFonts w:ascii="Times New Roman" w:hAnsi="Times New Roman" w:cs="Times New Roman"/>
              </w:rPr>
            </w:pPr>
          </w:p>
        </w:tc>
      </w:tr>
      <w:tr w:rsidR="0094161A" w:rsidRPr="00F46474" w:rsidTr="00C408F2">
        <w:tc>
          <w:tcPr>
            <w:tcW w:w="4550" w:type="dxa"/>
          </w:tcPr>
          <w:p w:rsidR="0094161A" w:rsidRPr="00F46474" w:rsidRDefault="0094161A" w:rsidP="00C408F2">
            <w:pPr>
              <w:rPr>
                <w:rFonts w:ascii="Times New Roman" w:hAnsi="Times New Roman" w:cs="Times New Roman"/>
              </w:rPr>
            </w:pPr>
            <w:r w:rsidRPr="00F46474">
              <w:rPr>
                <w:rFonts w:ascii="Times New Roman" w:hAnsi="Times New Roman" w:cs="Times New Roman"/>
              </w:rPr>
              <w:t>Székhelye:</w:t>
            </w:r>
          </w:p>
        </w:tc>
        <w:tc>
          <w:tcPr>
            <w:tcW w:w="4512" w:type="dxa"/>
          </w:tcPr>
          <w:p w:rsidR="0094161A" w:rsidRPr="00F46474" w:rsidRDefault="0094161A" w:rsidP="00C408F2">
            <w:pPr>
              <w:rPr>
                <w:rFonts w:ascii="Times New Roman" w:hAnsi="Times New Roman" w:cs="Times New Roman"/>
              </w:rPr>
            </w:pPr>
          </w:p>
        </w:tc>
      </w:tr>
    </w:tbl>
    <w:p w:rsidR="0094161A" w:rsidRPr="00F46474" w:rsidRDefault="0094161A" w:rsidP="0094161A">
      <w:pPr>
        <w:rPr>
          <w:rFonts w:ascii="Times New Roman" w:hAnsi="Times New Roman" w:cs="Times New Roman"/>
        </w:rPr>
      </w:pPr>
    </w:p>
    <w:p w:rsidR="0094161A" w:rsidRPr="00F46474" w:rsidRDefault="0094161A" w:rsidP="0094161A">
      <w:pPr>
        <w:rPr>
          <w:rFonts w:ascii="Times New Roman" w:hAnsi="Times New Roman" w:cs="Times New Roman"/>
        </w:rPr>
      </w:pPr>
    </w:p>
    <w:p w:rsidR="0094161A" w:rsidRPr="00F46474" w:rsidRDefault="0094161A" w:rsidP="0094161A">
      <w:pPr>
        <w:rPr>
          <w:rFonts w:ascii="Times New Roman" w:hAnsi="Times New Roman" w:cs="Times New Roman"/>
        </w:rPr>
      </w:pPr>
    </w:p>
    <w:tbl>
      <w:tblPr>
        <w:tblStyle w:val="Rcsostblzat"/>
        <w:tblW w:w="0" w:type="auto"/>
        <w:tblLook w:val="04A0" w:firstRow="1" w:lastRow="0" w:firstColumn="1" w:lastColumn="0" w:noHBand="0" w:noVBand="1"/>
      </w:tblPr>
      <w:tblGrid>
        <w:gridCol w:w="4673"/>
        <w:gridCol w:w="4387"/>
      </w:tblGrid>
      <w:tr w:rsidR="0094161A" w:rsidRPr="00F46474" w:rsidTr="00C408F2">
        <w:trPr>
          <w:trHeight w:val="567"/>
        </w:trPr>
        <w:tc>
          <w:tcPr>
            <w:tcW w:w="4673" w:type="dxa"/>
            <w:vAlign w:val="center"/>
          </w:tcPr>
          <w:p w:rsidR="0094161A" w:rsidRPr="00F46474" w:rsidRDefault="0094161A" w:rsidP="00C408F2">
            <w:pPr>
              <w:jc w:val="center"/>
              <w:rPr>
                <w:rFonts w:ascii="Times New Roman" w:hAnsi="Times New Roman" w:cs="Times New Roman"/>
                <w:b/>
              </w:rPr>
            </w:pPr>
            <w:r w:rsidRPr="00F46474">
              <w:rPr>
                <w:rFonts w:ascii="Times New Roman" w:hAnsi="Times New Roman" w:cs="Times New Roman"/>
                <w:b/>
              </w:rPr>
              <w:t>Értékelési szempont</w:t>
            </w:r>
          </w:p>
        </w:tc>
        <w:tc>
          <w:tcPr>
            <w:tcW w:w="4387" w:type="dxa"/>
            <w:vAlign w:val="center"/>
          </w:tcPr>
          <w:p w:rsidR="0094161A" w:rsidRPr="00F46474" w:rsidRDefault="0094161A" w:rsidP="00C408F2">
            <w:pPr>
              <w:jc w:val="center"/>
              <w:rPr>
                <w:rFonts w:ascii="Times New Roman" w:hAnsi="Times New Roman" w:cs="Times New Roman"/>
                <w:b/>
              </w:rPr>
            </w:pPr>
            <w:r w:rsidRPr="00F46474">
              <w:rPr>
                <w:rFonts w:ascii="Times New Roman" w:hAnsi="Times New Roman" w:cs="Times New Roman"/>
                <w:b/>
              </w:rPr>
              <w:t>Ajánlat</w:t>
            </w:r>
          </w:p>
        </w:tc>
      </w:tr>
      <w:tr w:rsidR="0094161A" w:rsidRPr="00F46474" w:rsidTr="00C408F2">
        <w:trPr>
          <w:trHeight w:val="567"/>
        </w:trPr>
        <w:tc>
          <w:tcPr>
            <w:tcW w:w="4673" w:type="dxa"/>
            <w:vAlign w:val="center"/>
          </w:tcPr>
          <w:p w:rsidR="0094161A" w:rsidRPr="00F46474" w:rsidRDefault="0094161A" w:rsidP="00C408F2">
            <w:pPr>
              <w:rPr>
                <w:rFonts w:ascii="Times New Roman" w:hAnsi="Times New Roman" w:cs="Times New Roman"/>
              </w:rPr>
            </w:pPr>
            <w:r w:rsidRPr="00F46474">
              <w:rPr>
                <w:rFonts w:ascii="Times New Roman" w:hAnsi="Times New Roman" w:cs="Times New Roman"/>
              </w:rPr>
              <w:t>15/1 Nettó ajánlati ár összesen</w:t>
            </w:r>
          </w:p>
        </w:tc>
        <w:tc>
          <w:tcPr>
            <w:tcW w:w="4387" w:type="dxa"/>
            <w:vAlign w:val="center"/>
          </w:tcPr>
          <w:p w:rsidR="0094161A" w:rsidRPr="00F46474" w:rsidRDefault="0094161A" w:rsidP="00C408F2">
            <w:pPr>
              <w:jc w:val="center"/>
              <w:rPr>
                <w:rFonts w:ascii="Times New Roman" w:hAnsi="Times New Roman" w:cs="Times New Roman"/>
              </w:rPr>
            </w:pPr>
            <w:r w:rsidRPr="00F46474">
              <w:rPr>
                <w:rFonts w:ascii="Times New Roman" w:hAnsi="Times New Roman" w:cs="Times New Roman"/>
              </w:rPr>
              <w:t>………………………………….. (HUF)/</w:t>
            </w:r>
            <w:r>
              <w:rPr>
                <w:rFonts w:ascii="Times New Roman" w:hAnsi="Times New Roman" w:cs="Times New Roman"/>
              </w:rPr>
              <w:t>2</w:t>
            </w:r>
            <w:r w:rsidRPr="00F46474">
              <w:rPr>
                <w:rFonts w:ascii="Times New Roman" w:hAnsi="Times New Roman" w:cs="Times New Roman"/>
              </w:rPr>
              <w:t>év</w:t>
            </w:r>
          </w:p>
        </w:tc>
      </w:tr>
      <w:tr w:rsidR="0094161A" w:rsidRPr="00F46474" w:rsidTr="00C408F2">
        <w:trPr>
          <w:trHeight w:val="567"/>
        </w:trPr>
        <w:tc>
          <w:tcPr>
            <w:tcW w:w="4673" w:type="dxa"/>
            <w:vAlign w:val="center"/>
          </w:tcPr>
          <w:p w:rsidR="0094161A" w:rsidRPr="00F46474" w:rsidRDefault="0094161A" w:rsidP="00C408F2">
            <w:pPr>
              <w:rPr>
                <w:rFonts w:ascii="Times New Roman" w:hAnsi="Times New Roman" w:cs="Times New Roman"/>
              </w:rPr>
            </w:pPr>
            <w:r w:rsidRPr="00F46474">
              <w:rPr>
                <w:rFonts w:ascii="Times New Roman" w:hAnsi="Times New Roman" w:cs="Times New Roman"/>
              </w:rPr>
              <w:t>15/2 Konszignáció visszapótlása normál esetben</w:t>
            </w:r>
          </w:p>
        </w:tc>
        <w:tc>
          <w:tcPr>
            <w:tcW w:w="4387" w:type="dxa"/>
            <w:vAlign w:val="center"/>
          </w:tcPr>
          <w:p w:rsidR="0094161A" w:rsidRPr="00F46474" w:rsidRDefault="0094161A" w:rsidP="00C408F2">
            <w:pPr>
              <w:jc w:val="center"/>
              <w:rPr>
                <w:rFonts w:ascii="Times New Roman" w:hAnsi="Times New Roman" w:cs="Times New Roman"/>
              </w:rPr>
            </w:pPr>
            <w:r>
              <w:rPr>
                <w:rFonts w:ascii="Times New Roman" w:hAnsi="Times New Roman" w:cs="Times New Roman"/>
              </w:rPr>
              <w:t>…………………………………..            óra</w:t>
            </w:r>
          </w:p>
        </w:tc>
      </w:tr>
      <w:tr w:rsidR="0094161A" w:rsidRPr="00F46474" w:rsidTr="00C408F2">
        <w:trPr>
          <w:trHeight w:val="567"/>
        </w:trPr>
        <w:tc>
          <w:tcPr>
            <w:tcW w:w="4673" w:type="dxa"/>
            <w:vAlign w:val="center"/>
          </w:tcPr>
          <w:p w:rsidR="0094161A" w:rsidRPr="00F46474" w:rsidRDefault="0094161A" w:rsidP="00C408F2">
            <w:pPr>
              <w:rPr>
                <w:rFonts w:ascii="Times New Roman" w:hAnsi="Times New Roman" w:cs="Times New Roman"/>
              </w:rPr>
            </w:pPr>
            <w:r w:rsidRPr="00F46474">
              <w:rPr>
                <w:rFonts w:ascii="Times New Roman" w:hAnsi="Times New Roman" w:cs="Times New Roman"/>
              </w:rPr>
              <w:t>15/3 Konszignáció visszapótlása sürgős esetben</w:t>
            </w:r>
          </w:p>
        </w:tc>
        <w:tc>
          <w:tcPr>
            <w:tcW w:w="4387" w:type="dxa"/>
            <w:vAlign w:val="center"/>
          </w:tcPr>
          <w:p w:rsidR="0094161A" w:rsidRPr="00F46474" w:rsidRDefault="0094161A" w:rsidP="00C408F2">
            <w:pPr>
              <w:jc w:val="center"/>
              <w:rPr>
                <w:rFonts w:ascii="Times New Roman" w:hAnsi="Times New Roman" w:cs="Times New Roman"/>
              </w:rPr>
            </w:pPr>
            <w:r w:rsidRPr="00F46474">
              <w:rPr>
                <w:rFonts w:ascii="Times New Roman" w:hAnsi="Times New Roman" w:cs="Times New Roman"/>
              </w:rPr>
              <w:t>……………………</w:t>
            </w:r>
            <w:r>
              <w:rPr>
                <w:rFonts w:ascii="Times New Roman" w:hAnsi="Times New Roman" w:cs="Times New Roman"/>
              </w:rPr>
              <w:t>……………..           óra</w:t>
            </w:r>
          </w:p>
        </w:tc>
      </w:tr>
    </w:tbl>
    <w:p w:rsidR="0094161A" w:rsidRPr="00F46474" w:rsidRDefault="0094161A" w:rsidP="0094161A">
      <w:pPr>
        <w:rPr>
          <w:rFonts w:ascii="Times New Roman" w:hAnsi="Times New Roman" w:cs="Times New Roman"/>
        </w:rPr>
      </w:pPr>
    </w:p>
    <w:p w:rsidR="0094161A" w:rsidRPr="00F46474" w:rsidRDefault="0094161A" w:rsidP="0094161A">
      <w:pPr>
        <w:rPr>
          <w:rFonts w:ascii="Times New Roman" w:hAnsi="Times New Roman" w:cs="Times New Roman"/>
        </w:rPr>
      </w:pPr>
    </w:p>
    <w:p w:rsidR="0094161A" w:rsidRPr="00F46474" w:rsidRDefault="0094161A" w:rsidP="0094161A">
      <w:pPr>
        <w:rPr>
          <w:rFonts w:ascii="Times New Roman" w:hAnsi="Times New Roman" w:cs="Times New Roman"/>
        </w:rPr>
      </w:pPr>
      <w:r w:rsidRPr="00F46474">
        <w:rPr>
          <w:rFonts w:ascii="Times New Roman" w:hAnsi="Times New Roman" w:cs="Times New Roman"/>
        </w:rPr>
        <w:t>Kelt: …………………………., …………….év …………………….hó ………… nap</w:t>
      </w:r>
      <w:r w:rsidRPr="00F46474">
        <w:rPr>
          <w:rFonts w:ascii="Times New Roman" w:hAnsi="Times New Roman" w:cs="Times New Roman"/>
        </w:rPr>
        <w:br/>
      </w:r>
    </w:p>
    <w:p w:rsidR="0094161A" w:rsidRPr="00F46474" w:rsidRDefault="0094161A" w:rsidP="0094161A">
      <w:pPr>
        <w:rPr>
          <w:rFonts w:ascii="Times New Roman" w:hAnsi="Times New Roman" w:cs="Times New Roman"/>
        </w:rPr>
      </w:pPr>
    </w:p>
    <w:p w:rsidR="0094161A" w:rsidRPr="00F46474" w:rsidRDefault="0094161A" w:rsidP="0094161A">
      <w:pPr>
        <w:rPr>
          <w:rFonts w:ascii="Times New Roman" w:hAnsi="Times New Roman" w:cs="Times New Roman"/>
        </w:rPr>
      </w:pPr>
    </w:p>
    <w:p w:rsidR="0094161A" w:rsidRPr="00F46474" w:rsidRDefault="0094161A" w:rsidP="0094161A">
      <w:pPr>
        <w:ind w:left="3540" w:firstLine="708"/>
        <w:jc w:val="center"/>
        <w:rPr>
          <w:rFonts w:ascii="Times New Roman" w:hAnsi="Times New Roman" w:cs="Times New Roman"/>
        </w:rPr>
      </w:pPr>
      <w:r w:rsidRPr="00F46474">
        <w:rPr>
          <w:rFonts w:ascii="Times New Roman" w:hAnsi="Times New Roman" w:cs="Times New Roman"/>
        </w:rPr>
        <w:t>______________________</w:t>
      </w:r>
    </w:p>
    <w:p w:rsidR="0094161A" w:rsidRPr="00F46474" w:rsidRDefault="0094161A" w:rsidP="0094161A">
      <w:pPr>
        <w:ind w:left="3540" w:firstLine="708"/>
        <w:jc w:val="center"/>
        <w:rPr>
          <w:rFonts w:ascii="Times New Roman" w:hAnsi="Times New Roman" w:cs="Times New Roman"/>
        </w:rPr>
      </w:pPr>
      <w:r w:rsidRPr="00F46474">
        <w:rPr>
          <w:rFonts w:ascii="Times New Roman" w:hAnsi="Times New Roman" w:cs="Times New Roman"/>
        </w:rPr>
        <w:t>cégszerű aláírás</w:t>
      </w:r>
    </w:p>
    <w:p w:rsidR="0094161A" w:rsidRPr="00F46474" w:rsidRDefault="0094161A" w:rsidP="0094161A">
      <w:pPr>
        <w:rPr>
          <w:rFonts w:ascii="Times New Roman" w:hAnsi="Times New Roman" w:cs="Times New Roman"/>
        </w:rPr>
      </w:pPr>
      <w:r w:rsidRPr="00F46474">
        <w:rPr>
          <w:rFonts w:ascii="Times New Roman" w:hAnsi="Times New Roman" w:cs="Times New Roman"/>
        </w:rPr>
        <w:br w:type="page"/>
      </w:r>
    </w:p>
    <w:p w:rsidR="0094161A" w:rsidRPr="00F46474" w:rsidRDefault="0094161A" w:rsidP="0094161A">
      <w:pPr>
        <w:jc w:val="right"/>
        <w:rPr>
          <w:rFonts w:ascii="Times New Roman" w:hAnsi="Times New Roman" w:cs="Times New Roman"/>
        </w:rPr>
      </w:pPr>
      <w:r w:rsidRPr="00F46474">
        <w:rPr>
          <w:rFonts w:ascii="Times New Roman" w:hAnsi="Times New Roman" w:cs="Times New Roman"/>
          <w:b/>
        </w:rPr>
        <w:lastRenderedPageBreak/>
        <w:t>3.16. számú melléklet</w:t>
      </w:r>
    </w:p>
    <w:p w:rsidR="0094161A" w:rsidRPr="00F46474" w:rsidRDefault="0094161A" w:rsidP="0094161A">
      <w:pPr>
        <w:jc w:val="center"/>
        <w:rPr>
          <w:rFonts w:ascii="Times New Roman" w:hAnsi="Times New Roman" w:cs="Times New Roman"/>
          <w:b/>
        </w:rPr>
      </w:pPr>
      <w:r w:rsidRPr="00F46474">
        <w:rPr>
          <w:rFonts w:ascii="Times New Roman" w:hAnsi="Times New Roman" w:cs="Times New Roman"/>
          <w:b/>
        </w:rPr>
        <w:t>FELOLVASÓLAP</w:t>
      </w:r>
    </w:p>
    <w:p w:rsidR="0094161A" w:rsidRPr="00F46474" w:rsidRDefault="0094161A" w:rsidP="0094161A">
      <w:pPr>
        <w:jc w:val="center"/>
        <w:rPr>
          <w:rFonts w:ascii="Times New Roman" w:hAnsi="Times New Roman" w:cs="Times New Roman"/>
          <w:b/>
        </w:rPr>
      </w:pPr>
    </w:p>
    <w:p w:rsidR="0094161A" w:rsidRPr="00F46474" w:rsidRDefault="0094161A" w:rsidP="0094161A">
      <w:pPr>
        <w:jc w:val="center"/>
        <w:rPr>
          <w:rFonts w:ascii="Times New Roman" w:hAnsi="Times New Roman" w:cs="Times New Roman"/>
          <w:b/>
        </w:rPr>
      </w:pPr>
      <w:r w:rsidRPr="00F46474">
        <w:rPr>
          <w:rFonts w:ascii="Times New Roman" w:hAnsi="Times New Roman" w:cs="Times New Roman"/>
          <w:b/>
        </w:rPr>
        <w:t>„Csontsebészeti fogyóanyagok beszerzése a Pécsi Tudományegyetem részére”</w:t>
      </w:r>
    </w:p>
    <w:p w:rsidR="0094161A" w:rsidRPr="00F46474" w:rsidRDefault="0094161A" w:rsidP="0094161A">
      <w:pPr>
        <w:jc w:val="center"/>
        <w:rPr>
          <w:rFonts w:ascii="Times New Roman" w:hAnsi="Times New Roman" w:cs="Times New Roman"/>
          <w:b/>
        </w:rPr>
      </w:pPr>
    </w:p>
    <w:p w:rsidR="0094161A" w:rsidRPr="00F46474" w:rsidRDefault="0094161A" w:rsidP="0094161A">
      <w:pPr>
        <w:jc w:val="center"/>
        <w:rPr>
          <w:rFonts w:ascii="Times New Roman" w:hAnsi="Times New Roman" w:cs="Times New Roman"/>
        </w:rPr>
      </w:pPr>
      <w:r w:rsidRPr="00F46474">
        <w:rPr>
          <w:rFonts w:ascii="Times New Roman" w:hAnsi="Times New Roman" w:cs="Times New Roman"/>
          <w:b/>
        </w:rPr>
        <w:t>16. rész: Tomportáji törések ellátásához szükséges velőűrszegek beszerzése</w:t>
      </w:r>
    </w:p>
    <w:p w:rsidR="0094161A" w:rsidRPr="00F46474" w:rsidRDefault="0094161A" w:rsidP="0094161A">
      <w:pPr>
        <w:rPr>
          <w:rFonts w:ascii="Times New Roman" w:hAnsi="Times New Roman" w:cs="Times New Roman"/>
        </w:rPr>
      </w:pPr>
    </w:p>
    <w:tbl>
      <w:tblPr>
        <w:tblStyle w:val="Rcsostblzat"/>
        <w:tblW w:w="0" w:type="auto"/>
        <w:tblLook w:val="04A0" w:firstRow="1" w:lastRow="0" w:firstColumn="1" w:lastColumn="0" w:noHBand="0" w:noVBand="1"/>
      </w:tblPr>
      <w:tblGrid>
        <w:gridCol w:w="4550"/>
        <w:gridCol w:w="4512"/>
      </w:tblGrid>
      <w:tr w:rsidR="0094161A" w:rsidRPr="00F46474" w:rsidTr="00C408F2">
        <w:tc>
          <w:tcPr>
            <w:tcW w:w="4550" w:type="dxa"/>
          </w:tcPr>
          <w:p w:rsidR="0094161A" w:rsidRPr="00F46474" w:rsidRDefault="0094161A" w:rsidP="00C408F2">
            <w:pPr>
              <w:rPr>
                <w:rFonts w:ascii="Times New Roman" w:hAnsi="Times New Roman" w:cs="Times New Roman"/>
              </w:rPr>
            </w:pPr>
            <w:r w:rsidRPr="00F46474">
              <w:rPr>
                <w:rFonts w:ascii="Times New Roman" w:hAnsi="Times New Roman" w:cs="Times New Roman"/>
              </w:rPr>
              <w:t>Ajánlattevő neve:</w:t>
            </w:r>
          </w:p>
        </w:tc>
        <w:tc>
          <w:tcPr>
            <w:tcW w:w="4512" w:type="dxa"/>
          </w:tcPr>
          <w:p w:rsidR="0094161A" w:rsidRPr="00F46474" w:rsidRDefault="0094161A" w:rsidP="00C408F2">
            <w:pPr>
              <w:rPr>
                <w:rFonts w:ascii="Times New Roman" w:hAnsi="Times New Roman" w:cs="Times New Roman"/>
              </w:rPr>
            </w:pPr>
          </w:p>
        </w:tc>
      </w:tr>
      <w:tr w:rsidR="0094161A" w:rsidRPr="00F46474" w:rsidTr="00C408F2">
        <w:tc>
          <w:tcPr>
            <w:tcW w:w="4550" w:type="dxa"/>
          </w:tcPr>
          <w:p w:rsidR="0094161A" w:rsidRPr="00F46474" w:rsidRDefault="0094161A" w:rsidP="00C408F2">
            <w:pPr>
              <w:rPr>
                <w:rFonts w:ascii="Times New Roman" w:hAnsi="Times New Roman" w:cs="Times New Roman"/>
              </w:rPr>
            </w:pPr>
            <w:r w:rsidRPr="00F46474">
              <w:rPr>
                <w:rFonts w:ascii="Times New Roman" w:hAnsi="Times New Roman" w:cs="Times New Roman"/>
              </w:rPr>
              <w:t>Székhelye:</w:t>
            </w:r>
          </w:p>
        </w:tc>
        <w:tc>
          <w:tcPr>
            <w:tcW w:w="4512" w:type="dxa"/>
          </w:tcPr>
          <w:p w:rsidR="0094161A" w:rsidRPr="00F46474" w:rsidRDefault="0094161A" w:rsidP="00C408F2">
            <w:pPr>
              <w:rPr>
                <w:rFonts w:ascii="Times New Roman" w:hAnsi="Times New Roman" w:cs="Times New Roman"/>
              </w:rPr>
            </w:pPr>
          </w:p>
        </w:tc>
      </w:tr>
    </w:tbl>
    <w:p w:rsidR="0094161A" w:rsidRPr="00F46474" w:rsidRDefault="0094161A" w:rsidP="0094161A">
      <w:pPr>
        <w:rPr>
          <w:rFonts w:ascii="Times New Roman" w:hAnsi="Times New Roman" w:cs="Times New Roman"/>
        </w:rPr>
      </w:pPr>
    </w:p>
    <w:p w:rsidR="0094161A" w:rsidRPr="00F46474" w:rsidRDefault="0094161A" w:rsidP="0094161A">
      <w:pPr>
        <w:rPr>
          <w:rFonts w:ascii="Times New Roman" w:hAnsi="Times New Roman" w:cs="Times New Roman"/>
        </w:rPr>
      </w:pPr>
    </w:p>
    <w:p w:rsidR="0094161A" w:rsidRPr="00F46474" w:rsidRDefault="0094161A" w:rsidP="0094161A">
      <w:pPr>
        <w:rPr>
          <w:rFonts w:ascii="Times New Roman" w:hAnsi="Times New Roman" w:cs="Times New Roman"/>
        </w:rPr>
      </w:pPr>
    </w:p>
    <w:tbl>
      <w:tblPr>
        <w:tblStyle w:val="Rcsostblzat"/>
        <w:tblW w:w="0" w:type="auto"/>
        <w:tblLook w:val="04A0" w:firstRow="1" w:lastRow="0" w:firstColumn="1" w:lastColumn="0" w:noHBand="0" w:noVBand="1"/>
      </w:tblPr>
      <w:tblGrid>
        <w:gridCol w:w="4673"/>
        <w:gridCol w:w="4387"/>
      </w:tblGrid>
      <w:tr w:rsidR="0094161A" w:rsidRPr="00F46474" w:rsidTr="00C408F2">
        <w:trPr>
          <w:trHeight w:val="567"/>
        </w:trPr>
        <w:tc>
          <w:tcPr>
            <w:tcW w:w="4673" w:type="dxa"/>
            <w:vAlign w:val="center"/>
          </w:tcPr>
          <w:p w:rsidR="0094161A" w:rsidRPr="00F46474" w:rsidRDefault="0094161A" w:rsidP="00C408F2">
            <w:pPr>
              <w:jc w:val="center"/>
              <w:rPr>
                <w:rFonts w:ascii="Times New Roman" w:hAnsi="Times New Roman" w:cs="Times New Roman"/>
                <w:b/>
              </w:rPr>
            </w:pPr>
            <w:r w:rsidRPr="00F46474">
              <w:rPr>
                <w:rFonts w:ascii="Times New Roman" w:hAnsi="Times New Roman" w:cs="Times New Roman"/>
                <w:b/>
              </w:rPr>
              <w:t>Értékelési szempont</w:t>
            </w:r>
          </w:p>
        </w:tc>
        <w:tc>
          <w:tcPr>
            <w:tcW w:w="4387" w:type="dxa"/>
            <w:vAlign w:val="center"/>
          </w:tcPr>
          <w:p w:rsidR="0094161A" w:rsidRPr="00F46474" w:rsidRDefault="0094161A" w:rsidP="00C408F2">
            <w:pPr>
              <w:jc w:val="center"/>
              <w:rPr>
                <w:rFonts w:ascii="Times New Roman" w:hAnsi="Times New Roman" w:cs="Times New Roman"/>
                <w:b/>
              </w:rPr>
            </w:pPr>
            <w:r w:rsidRPr="00F46474">
              <w:rPr>
                <w:rFonts w:ascii="Times New Roman" w:hAnsi="Times New Roman" w:cs="Times New Roman"/>
                <w:b/>
              </w:rPr>
              <w:t>Ajánlat</w:t>
            </w:r>
          </w:p>
        </w:tc>
      </w:tr>
      <w:tr w:rsidR="0094161A" w:rsidRPr="00F46474" w:rsidTr="00C408F2">
        <w:trPr>
          <w:trHeight w:val="567"/>
        </w:trPr>
        <w:tc>
          <w:tcPr>
            <w:tcW w:w="4673" w:type="dxa"/>
            <w:vAlign w:val="center"/>
          </w:tcPr>
          <w:p w:rsidR="0094161A" w:rsidRPr="00F46474" w:rsidRDefault="0094161A" w:rsidP="00C408F2">
            <w:pPr>
              <w:rPr>
                <w:rFonts w:ascii="Times New Roman" w:hAnsi="Times New Roman" w:cs="Times New Roman"/>
              </w:rPr>
            </w:pPr>
            <w:r w:rsidRPr="00F46474">
              <w:rPr>
                <w:rFonts w:ascii="Times New Roman" w:hAnsi="Times New Roman" w:cs="Times New Roman"/>
              </w:rPr>
              <w:t>16/1 Nettó ajánlati ár összesen</w:t>
            </w:r>
          </w:p>
        </w:tc>
        <w:tc>
          <w:tcPr>
            <w:tcW w:w="4387" w:type="dxa"/>
            <w:vAlign w:val="center"/>
          </w:tcPr>
          <w:p w:rsidR="0094161A" w:rsidRPr="00F46474" w:rsidRDefault="0094161A" w:rsidP="00C408F2">
            <w:pPr>
              <w:jc w:val="center"/>
              <w:rPr>
                <w:rFonts w:ascii="Times New Roman" w:hAnsi="Times New Roman" w:cs="Times New Roman"/>
              </w:rPr>
            </w:pPr>
            <w:r w:rsidRPr="00F46474">
              <w:rPr>
                <w:rFonts w:ascii="Times New Roman" w:hAnsi="Times New Roman" w:cs="Times New Roman"/>
              </w:rPr>
              <w:t>………………………………….. (HUF)/</w:t>
            </w:r>
            <w:r>
              <w:rPr>
                <w:rFonts w:ascii="Times New Roman" w:hAnsi="Times New Roman" w:cs="Times New Roman"/>
              </w:rPr>
              <w:t>2</w:t>
            </w:r>
            <w:r w:rsidRPr="00F46474">
              <w:rPr>
                <w:rFonts w:ascii="Times New Roman" w:hAnsi="Times New Roman" w:cs="Times New Roman"/>
              </w:rPr>
              <w:t>év</w:t>
            </w:r>
          </w:p>
        </w:tc>
      </w:tr>
      <w:tr w:rsidR="0094161A" w:rsidRPr="00F46474" w:rsidTr="00C408F2">
        <w:trPr>
          <w:trHeight w:val="567"/>
        </w:trPr>
        <w:tc>
          <w:tcPr>
            <w:tcW w:w="4673" w:type="dxa"/>
            <w:vAlign w:val="center"/>
          </w:tcPr>
          <w:p w:rsidR="0094161A" w:rsidRPr="00F46474" w:rsidRDefault="0094161A" w:rsidP="00C408F2">
            <w:pPr>
              <w:rPr>
                <w:rFonts w:ascii="Times New Roman" w:hAnsi="Times New Roman" w:cs="Times New Roman"/>
              </w:rPr>
            </w:pPr>
            <w:r w:rsidRPr="00F46474">
              <w:rPr>
                <w:rFonts w:ascii="Times New Roman" w:hAnsi="Times New Roman" w:cs="Times New Roman"/>
              </w:rPr>
              <w:t>16/2 Konszignáció visszapótlása normál esetben</w:t>
            </w:r>
          </w:p>
        </w:tc>
        <w:tc>
          <w:tcPr>
            <w:tcW w:w="4387" w:type="dxa"/>
            <w:vAlign w:val="center"/>
          </w:tcPr>
          <w:p w:rsidR="0094161A" w:rsidRPr="00F46474" w:rsidRDefault="0094161A" w:rsidP="00C408F2">
            <w:pPr>
              <w:jc w:val="center"/>
              <w:rPr>
                <w:rFonts w:ascii="Times New Roman" w:hAnsi="Times New Roman" w:cs="Times New Roman"/>
              </w:rPr>
            </w:pPr>
            <w:r>
              <w:rPr>
                <w:rFonts w:ascii="Times New Roman" w:hAnsi="Times New Roman" w:cs="Times New Roman"/>
              </w:rPr>
              <w:t>…………………………………..            óra</w:t>
            </w:r>
          </w:p>
        </w:tc>
      </w:tr>
      <w:tr w:rsidR="0094161A" w:rsidRPr="00F46474" w:rsidTr="00C408F2">
        <w:trPr>
          <w:trHeight w:val="567"/>
        </w:trPr>
        <w:tc>
          <w:tcPr>
            <w:tcW w:w="4673" w:type="dxa"/>
            <w:vAlign w:val="center"/>
          </w:tcPr>
          <w:p w:rsidR="0094161A" w:rsidRPr="00F46474" w:rsidRDefault="0094161A" w:rsidP="00C408F2">
            <w:pPr>
              <w:rPr>
                <w:rFonts w:ascii="Times New Roman" w:hAnsi="Times New Roman" w:cs="Times New Roman"/>
              </w:rPr>
            </w:pPr>
            <w:r w:rsidRPr="00F46474">
              <w:rPr>
                <w:rFonts w:ascii="Times New Roman" w:hAnsi="Times New Roman" w:cs="Times New Roman"/>
              </w:rPr>
              <w:t>16/3 Konszignáció visszapótlása sürgős esetben</w:t>
            </w:r>
          </w:p>
        </w:tc>
        <w:tc>
          <w:tcPr>
            <w:tcW w:w="4387" w:type="dxa"/>
            <w:vAlign w:val="center"/>
          </w:tcPr>
          <w:p w:rsidR="0094161A" w:rsidRPr="00F46474" w:rsidRDefault="0094161A" w:rsidP="00C408F2">
            <w:pPr>
              <w:jc w:val="center"/>
              <w:rPr>
                <w:rFonts w:ascii="Times New Roman" w:hAnsi="Times New Roman" w:cs="Times New Roman"/>
              </w:rPr>
            </w:pPr>
            <w:r>
              <w:rPr>
                <w:rFonts w:ascii="Times New Roman" w:hAnsi="Times New Roman" w:cs="Times New Roman"/>
              </w:rPr>
              <w:t>…………………………………..           óra</w:t>
            </w:r>
          </w:p>
        </w:tc>
      </w:tr>
    </w:tbl>
    <w:p w:rsidR="0094161A" w:rsidRPr="00F46474" w:rsidRDefault="0094161A" w:rsidP="0094161A">
      <w:pPr>
        <w:rPr>
          <w:rFonts w:ascii="Times New Roman" w:hAnsi="Times New Roman" w:cs="Times New Roman"/>
        </w:rPr>
      </w:pPr>
    </w:p>
    <w:p w:rsidR="0094161A" w:rsidRPr="00F46474" w:rsidRDefault="0094161A" w:rsidP="0094161A">
      <w:pPr>
        <w:rPr>
          <w:rFonts w:ascii="Times New Roman" w:hAnsi="Times New Roman" w:cs="Times New Roman"/>
        </w:rPr>
      </w:pPr>
    </w:p>
    <w:p w:rsidR="0094161A" w:rsidRPr="00F46474" w:rsidRDefault="0094161A" w:rsidP="0094161A">
      <w:pPr>
        <w:rPr>
          <w:rFonts w:ascii="Times New Roman" w:hAnsi="Times New Roman" w:cs="Times New Roman"/>
        </w:rPr>
      </w:pPr>
      <w:r w:rsidRPr="00F46474">
        <w:rPr>
          <w:rFonts w:ascii="Times New Roman" w:hAnsi="Times New Roman" w:cs="Times New Roman"/>
        </w:rPr>
        <w:t>Kelt: …………………………., …………….év …………………….hó ………… nap</w:t>
      </w:r>
      <w:r w:rsidRPr="00F46474">
        <w:rPr>
          <w:rFonts w:ascii="Times New Roman" w:hAnsi="Times New Roman" w:cs="Times New Roman"/>
        </w:rPr>
        <w:br/>
      </w:r>
    </w:p>
    <w:p w:rsidR="0094161A" w:rsidRPr="00F46474" w:rsidRDefault="0094161A" w:rsidP="0094161A">
      <w:pPr>
        <w:rPr>
          <w:rFonts w:ascii="Times New Roman" w:hAnsi="Times New Roman" w:cs="Times New Roman"/>
        </w:rPr>
      </w:pPr>
    </w:p>
    <w:p w:rsidR="0094161A" w:rsidRPr="00F46474" w:rsidRDefault="0094161A" w:rsidP="0094161A">
      <w:pPr>
        <w:ind w:left="3540" w:firstLine="708"/>
        <w:jc w:val="center"/>
        <w:rPr>
          <w:rFonts w:ascii="Times New Roman" w:hAnsi="Times New Roman" w:cs="Times New Roman"/>
        </w:rPr>
      </w:pPr>
      <w:r w:rsidRPr="00F46474">
        <w:rPr>
          <w:rFonts w:ascii="Times New Roman" w:hAnsi="Times New Roman" w:cs="Times New Roman"/>
        </w:rPr>
        <w:t>______________________</w:t>
      </w:r>
    </w:p>
    <w:p w:rsidR="0094161A" w:rsidRPr="00F46474" w:rsidRDefault="0094161A" w:rsidP="0094161A">
      <w:pPr>
        <w:ind w:left="3540" w:firstLine="708"/>
        <w:jc w:val="center"/>
        <w:rPr>
          <w:rFonts w:ascii="Times New Roman" w:hAnsi="Times New Roman" w:cs="Times New Roman"/>
        </w:rPr>
      </w:pPr>
      <w:r w:rsidRPr="00F46474">
        <w:rPr>
          <w:rFonts w:ascii="Times New Roman" w:hAnsi="Times New Roman" w:cs="Times New Roman"/>
        </w:rPr>
        <w:t>cégszerű aláírás</w:t>
      </w:r>
    </w:p>
    <w:p w:rsidR="0094161A" w:rsidRPr="00F46474" w:rsidRDefault="0094161A" w:rsidP="0094161A">
      <w:pPr>
        <w:rPr>
          <w:rFonts w:ascii="Times New Roman" w:hAnsi="Times New Roman" w:cs="Times New Roman"/>
        </w:rPr>
      </w:pPr>
      <w:r w:rsidRPr="00F46474">
        <w:rPr>
          <w:rFonts w:ascii="Times New Roman" w:hAnsi="Times New Roman" w:cs="Times New Roman"/>
        </w:rPr>
        <w:br w:type="page"/>
      </w:r>
    </w:p>
    <w:p w:rsidR="0094161A" w:rsidRPr="00F46474" w:rsidRDefault="0094161A" w:rsidP="0094161A">
      <w:pPr>
        <w:jc w:val="right"/>
        <w:rPr>
          <w:rFonts w:ascii="Times New Roman" w:hAnsi="Times New Roman" w:cs="Times New Roman"/>
        </w:rPr>
      </w:pPr>
      <w:r w:rsidRPr="00F46474">
        <w:rPr>
          <w:rFonts w:ascii="Times New Roman" w:hAnsi="Times New Roman" w:cs="Times New Roman"/>
          <w:b/>
        </w:rPr>
        <w:lastRenderedPageBreak/>
        <w:t>3.17. számú melléklet</w:t>
      </w:r>
    </w:p>
    <w:p w:rsidR="0094161A" w:rsidRPr="00F46474" w:rsidRDefault="0094161A" w:rsidP="0094161A">
      <w:pPr>
        <w:jc w:val="center"/>
        <w:rPr>
          <w:rFonts w:ascii="Times New Roman" w:hAnsi="Times New Roman" w:cs="Times New Roman"/>
          <w:b/>
        </w:rPr>
      </w:pPr>
      <w:r w:rsidRPr="00F46474">
        <w:rPr>
          <w:rFonts w:ascii="Times New Roman" w:hAnsi="Times New Roman" w:cs="Times New Roman"/>
          <w:b/>
        </w:rPr>
        <w:t>FELOLVASÓLAP</w:t>
      </w:r>
    </w:p>
    <w:p w:rsidR="0094161A" w:rsidRPr="00F46474" w:rsidRDefault="0094161A" w:rsidP="0094161A">
      <w:pPr>
        <w:jc w:val="center"/>
        <w:rPr>
          <w:rFonts w:ascii="Times New Roman" w:hAnsi="Times New Roman" w:cs="Times New Roman"/>
          <w:b/>
        </w:rPr>
      </w:pPr>
    </w:p>
    <w:p w:rsidR="0094161A" w:rsidRPr="00F46474" w:rsidRDefault="0094161A" w:rsidP="0094161A">
      <w:pPr>
        <w:jc w:val="center"/>
        <w:rPr>
          <w:rFonts w:ascii="Times New Roman" w:hAnsi="Times New Roman" w:cs="Times New Roman"/>
          <w:b/>
        </w:rPr>
      </w:pPr>
      <w:r w:rsidRPr="00F46474">
        <w:rPr>
          <w:rFonts w:ascii="Times New Roman" w:hAnsi="Times New Roman" w:cs="Times New Roman"/>
          <w:b/>
        </w:rPr>
        <w:t>„Csontsebészeti fogyóanyagok beszerzése a Pécsi Tudományegyetem részére”</w:t>
      </w:r>
    </w:p>
    <w:p w:rsidR="0094161A" w:rsidRPr="00F46474" w:rsidRDefault="0094161A" w:rsidP="0094161A">
      <w:pPr>
        <w:jc w:val="center"/>
        <w:rPr>
          <w:rFonts w:ascii="Times New Roman" w:hAnsi="Times New Roman" w:cs="Times New Roman"/>
          <w:b/>
        </w:rPr>
      </w:pPr>
    </w:p>
    <w:p w:rsidR="0094161A" w:rsidRPr="00F46474" w:rsidRDefault="0094161A" w:rsidP="0094161A">
      <w:pPr>
        <w:jc w:val="center"/>
        <w:rPr>
          <w:rFonts w:ascii="Times New Roman" w:hAnsi="Times New Roman" w:cs="Times New Roman"/>
        </w:rPr>
      </w:pPr>
      <w:r w:rsidRPr="00F46474">
        <w:rPr>
          <w:rFonts w:ascii="Times New Roman" w:hAnsi="Times New Roman" w:cs="Times New Roman"/>
          <w:b/>
        </w:rPr>
        <w:t>17. rész: Tomportáji törések ellátásához szükséges velőűrszeg beszerzése helikális pengével</w:t>
      </w:r>
    </w:p>
    <w:p w:rsidR="0094161A" w:rsidRPr="00F46474" w:rsidRDefault="0094161A" w:rsidP="0094161A">
      <w:pPr>
        <w:rPr>
          <w:rFonts w:ascii="Times New Roman" w:hAnsi="Times New Roman" w:cs="Times New Roman"/>
        </w:rPr>
      </w:pPr>
    </w:p>
    <w:tbl>
      <w:tblPr>
        <w:tblStyle w:val="Rcsostblzat"/>
        <w:tblW w:w="0" w:type="auto"/>
        <w:tblLook w:val="04A0" w:firstRow="1" w:lastRow="0" w:firstColumn="1" w:lastColumn="0" w:noHBand="0" w:noVBand="1"/>
      </w:tblPr>
      <w:tblGrid>
        <w:gridCol w:w="4550"/>
        <w:gridCol w:w="4512"/>
      </w:tblGrid>
      <w:tr w:rsidR="0094161A" w:rsidRPr="00F46474" w:rsidTr="00C408F2">
        <w:tc>
          <w:tcPr>
            <w:tcW w:w="4550" w:type="dxa"/>
          </w:tcPr>
          <w:p w:rsidR="0094161A" w:rsidRPr="00F46474" w:rsidRDefault="0094161A" w:rsidP="00C408F2">
            <w:pPr>
              <w:rPr>
                <w:rFonts w:ascii="Times New Roman" w:hAnsi="Times New Roman" w:cs="Times New Roman"/>
              </w:rPr>
            </w:pPr>
            <w:r w:rsidRPr="00F46474">
              <w:rPr>
                <w:rFonts w:ascii="Times New Roman" w:hAnsi="Times New Roman" w:cs="Times New Roman"/>
              </w:rPr>
              <w:t>Ajánlattevő neve:</w:t>
            </w:r>
          </w:p>
        </w:tc>
        <w:tc>
          <w:tcPr>
            <w:tcW w:w="4512" w:type="dxa"/>
          </w:tcPr>
          <w:p w:rsidR="0094161A" w:rsidRPr="00F46474" w:rsidRDefault="0094161A" w:rsidP="00C408F2">
            <w:pPr>
              <w:rPr>
                <w:rFonts w:ascii="Times New Roman" w:hAnsi="Times New Roman" w:cs="Times New Roman"/>
              </w:rPr>
            </w:pPr>
          </w:p>
        </w:tc>
      </w:tr>
      <w:tr w:rsidR="0094161A" w:rsidRPr="00F46474" w:rsidTr="00C408F2">
        <w:tc>
          <w:tcPr>
            <w:tcW w:w="4550" w:type="dxa"/>
          </w:tcPr>
          <w:p w:rsidR="0094161A" w:rsidRPr="00F46474" w:rsidRDefault="0094161A" w:rsidP="00C408F2">
            <w:pPr>
              <w:rPr>
                <w:rFonts w:ascii="Times New Roman" w:hAnsi="Times New Roman" w:cs="Times New Roman"/>
              </w:rPr>
            </w:pPr>
            <w:r w:rsidRPr="00F46474">
              <w:rPr>
                <w:rFonts w:ascii="Times New Roman" w:hAnsi="Times New Roman" w:cs="Times New Roman"/>
              </w:rPr>
              <w:t>Székhelye:</w:t>
            </w:r>
          </w:p>
        </w:tc>
        <w:tc>
          <w:tcPr>
            <w:tcW w:w="4512" w:type="dxa"/>
          </w:tcPr>
          <w:p w:rsidR="0094161A" w:rsidRPr="00F46474" w:rsidRDefault="0094161A" w:rsidP="00C408F2">
            <w:pPr>
              <w:rPr>
                <w:rFonts w:ascii="Times New Roman" w:hAnsi="Times New Roman" w:cs="Times New Roman"/>
              </w:rPr>
            </w:pPr>
          </w:p>
        </w:tc>
      </w:tr>
    </w:tbl>
    <w:p w:rsidR="0094161A" w:rsidRPr="00F46474" w:rsidRDefault="0094161A" w:rsidP="0094161A">
      <w:pPr>
        <w:rPr>
          <w:rFonts w:ascii="Times New Roman" w:hAnsi="Times New Roman" w:cs="Times New Roman"/>
        </w:rPr>
      </w:pPr>
    </w:p>
    <w:p w:rsidR="0094161A" w:rsidRPr="00F46474" w:rsidRDefault="0094161A" w:rsidP="0094161A">
      <w:pPr>
        <w:rPr>
          <w:rFonts w:ascii="Times New Roman" w:hAnsi="Times New Roman" w:cs="Times New Roman"/>
        </w:rPr>
      </w:pPr>
    </w:p>
    <w:p w:rsidR="0094161A" w:rsidRPr="00F46474" w:rsidRDefault="0094161A" w:rsidP="0094161A">
      <w:pPr>
        <w:rPr>
          <w:rFonts w:ascii="Times New Roman" w:hAnsi="Times New Roman" w:cs="Times New Roman"/>
        </w:rPr>
      </w:pPr>
    </w:p>
    <w:tbl>
      <w:tblPr>
        <w:tblStyle w:val="Rcsostblzat"/>
        <w:tblW w:w="0" w:type="auto"/>
        <w:tblLook w:val="04A0" w:firstRow="1" w:lastRow="0" w:firstColumn="1" w:lastColumn="0" w:noHBand="0" w:noVBand="1"/>
      </w:tblPr>
      <w:tblGrid>
        <w:gridCol w:w="4673"/>
        <w:gridCol w:w="4387"/>
      </w:tblGrid>
      <w:tr w:rsidR="0094161A" w:rsidRPr="00F46474" w:rsidTr="00C408F2">
        <w:trPr>
          <w:trHeight w:val="567"/>
        </w:trPr>
        <w:tc>
          <w:tcPr>
            <w:tcW w:w="4673" w:type="dxa"/>
            <w:vAlign w:val="center"/>
          </w:tcPr>
          <w:p w:rsidR="0094161A" w:rsidRPr="00F46474" w:rsidRDefault="0094161A" w:rsidP="00C408F2">
            <w:pPr>
              <w:jc w:val="center"/>
              <w:rPr>
                <w:rFonts w:ascii="Times New Roman" w:hAnsi="Times New Roman" w:cs="Times New Roman"/>
                <w:b/>
              </w:rPr>
            </w:pPr>
            <w:r w:rsidRPr="00F46474">
              <w:rPr>
                <w:rFonts w:ascii="Times New Roman" w:hAnsi="Times New Roman" w:cs="Times New Roman"/>
                <w:b/>
              </w:rPr>
              <w:t>Értékelési szempont</w:t>
            </w:r>
          </w:p>
        </w:tc>
        <w:tc>
          <w:tcPr>
            <w:tcW w:w="4387" w:type="dxa"/>
            <w:vAlign w:val="center"/>
          </w:tcPr>
          <w:p w:rsidR="0094161A" w:rsidRPr="00F46474" w:rsidRDefault="0094161A" w:rsidP="00C408F2">
            <w:pPr>
              <w:jc w:val="center"/>
              <w:rPr>
                <w:rFonts w:ascii="Times New Roman" w:hAnsi="Times New Roman" w:cs="Times New Roman"/>
                <w:b/>
              </w:rPr>
            </w:pPr>
            <w:r w:rsidRPr="00F46474">
              <w:rPr>
                <w:rFonts w:ascii="Times New Roman" w:hAnsi="Times New Roman" w:cs="Times New Roman"/>
                <w:b/>
              </w:rPr>
              <w:t>Ajánlat</w:t>
            </w:r>
          </w:p>
        </w:tc>
      </w:tr>
      <w:tr w:rsidR="0094161A" w:rsidRPr="00F46474" w:rsidTr="00C408F2">
        <w:trPr>
          <w:trHeight w:val="567"/>
        </w:trPr>
        <w:tc>
          <w:tcPr>
            <w:tcW w:w="4673" w:type="dxa"/>
            <w:vAlign w:val="center"/>
          </w:tcPr>
          <w:p w:rsidR="0094161A" w:rsidRPr="00F46474" w:rsidRDefault="0094161A" w:rsidP="00C408F2">
            <w:pPr>
              <w:rPr>
                <w:rFonts w:ascii="Times New Roman" w:hAnsi="Times New Roman" w:cs="Times New Roman"/>
              </w:rPr>
            </w:pPr>
            <w:r w:rsidRPr="00F46474">
              <w:rPr>
                <w:rFonts w:ascii="Times New Roman" w:hAnsi="Times New Roman" w:cs="Times New Roman"/>
              </w:rPr>
              <w:t>17/1 Nettó ajánlati ár összesen</w:t>
            </w:r>
          </w:p>
        </w:tc>
        <w:tc>
          <w:tcPr>
            <w:tcW w:w="4387" w:type="dxa"/>
            <w:vAlign w:val="center"/>
          </w:tcPr>
          <w:p w:rsidR="0094161A" w:rsidRPr="00F46474" w:rsidRDefault="0094161A" w:rsidP="00C408F2">
            <w:pPr>
              <w:jc w:val="center"/>
              <w:rPr>
                <w:rFonts w:ascii="Times New Roman" w:hAnsi="Times New Roman" w:cs="Times New Roman"/>
              </w:rPr>
            </w:pPr>
            <w:r w:rsidRPr="00F46474">
              <w:rPr>
                <w:rFonts w:ascii="Times New Roman" w:hAnsi="Times New Roman" w:cs="Times New Roman"/>
              </w:rPr>
              <w:t>………………………………….. (HUF)/</w:t>
            </w:r>
            <w:r>
              <w:rPr>
                <w:rFonts w:ascii="Times New Roman" w:hAnsi="Times New Roman" w:cs="Times New Roman"/>
              </w:rPr>
              <w:t>2</w:t>
            </w:r>
            <w:r w:rsidRPr="00F46474">
              <w:rPr>
                <w:rFonts w:ascii="Times New Roman" w:hAnsi="Times New Roman" w:cs="Times New Roman"/>
              </w:rPr>
              <w:t>év</w:t>
            </w:r>
          </w:p>
        </w:tc>
      </w:tr>
      <w:tr w:rsidR="0094161A" w:rsidRPr="00F46474" w:rsidTr="00C408F2">
        <w:trPr>
          <w:trHeight w:val="567"/>
        </w:trPr>
        <w:tc>
          <w:tcPr>
            <w:tcW w:w="4673" w:type="dxa"/>
            <w:vAlign w:val="center"/>
          </w:tcPr>
          <w:p w:rsidR="0094161A" w:rsidRPr="00F46474" w:rsidRDefault="0094161A" w:rsidP="00C408F2">
            <w:pPr>
              <w:rPr>
                <w:rFonts w:ascii="Times New Roman" w:hAnsi="Times New Roman" w:cs="Times New Roman"/>
              </w:rPr>
            </w:pPr>
            <w:r w:rsidRPr="00F46474">
              <w:rPr>
                <w:rFonts w:ascii="Times New Roman" w:hAnsi="Times New Roman" w:cs="Times New Roman"/>
              </w:rPr>
              <w:t>17/2 Konszignáció visszapótlása normál esetben</w:t>
            </w:r>
          </w:p>
        </w:tc>
        <w:tc>
          <w:tcPr>
            <w:tcW w:w="4387" w:type="dxa"/>
            <w:vAlign w:val="center"/>
          </w:tcPr>
          <w:p w:rsidR="0094161A" w:rsidRPr="00F46474" w:rsidRDefault="0094161A" w:rsidP="00C408F2">
            <w:pPr>
              <w:jc w:val="center"/>
              <w:rPr>
                <w:rFonts w:ascii="Times New Roman" w:hAnsi="Times New Roman" w:cs="Times New Roman"/>
              </w:rPr>
            </w:pPr>
            <w:r>
              <w:rPr>
                <w:rFonts w:ascii="Times New Roman" w:hAnsi="Times New Roman" w:cs="Times New Roman"/>
              </w:rPr>
              <w:t>…………………………………..            óra</w:t>
            </w:r>
          </w:p>
        </w:tc>
      </w:tr>
      <w:tr w:rsidR="0094161A" w:rsidRPr="00F46474" w:rsidTr="00C408F2">
        <w:trPr>
          <w:trHeight w:val="567"/>
        </w:trPr>
        <w:tc>
          <w:tcPr>
            <w:tcW w:w="4673" w:type="dxa"/>
            <w:vAlign w:val="center"/>
          </w:tcPr>
          <w:p w:rsidR="0094161A" w:rsidRPr="00F46474" w:rsidRDefault="0094161A" w:rsidP="00C408F2">
            <w:pPr>
              <w:rPr>
                <w:rFonts w:ascii="Times New Roman" w:hAnsi="Times New Roman" w:cs="Times New Roman"/>
              </w:rPr>
            </w:pPr>
            <w:r w:rsidRPr="00F46474">
              <w:rPr>
                <w:rFonts w:ascii="Times New Roman" w:hAnsi="Times New Roman" w:cs="Times New Roman"/>
              </w:rPr>
              <w:t>17/3 Konszignáció visszapótlása sürgős esetben</w:t>
            </w:r>
          </w:p>
        </w:tc>
        <w:tc>
          <w:tcPr>
            <w:tcW w:w="4387" w:type="dxa"/>
            <w:vAlign w:val="center"/>
          </w:tcPr>
          <w:p w:rsidR="0094161A" w:rsidRPr="00F46474" w:rsidRDefault="0094161A" w:rsidP="00C408F2">
            <w:pPr>
              <w:jc w:val="center"/>
              <w:rPr>
                <w:rFonts w:ascii="Times New Roman" w:hAnsi="Times New Roman" w:cs="Times New Roman"/>
              </w:rPr>
            </w:pPr>
            <w:r>
              <w:rPr>
                <w:rFonts w:ascii="Times New Roman" w:hAnsi="Times New Roman" w:cs="Times New Roman"/>
              </w:rPr>
              <w:t>…………………………………..           óra</w:t>
            </w:r>
          </w:p>
        </w:tc>
      </w:tr>
    </w:tbl>
    <w:p w:rsidR="0094161A" w:rsidRPr="00F46474" w:rsidRDefault="0094161A" w:rsidP="0094161A">
      <w:pPr>
        <w:rPr>
          <w:rFonts w:ascii="Times New Roman" w:hAnsi="Times New Roman" w:cs="Times New Roman"/>
        </w:rPr>
      </w:pPr>
    </w:p>
    <w:p w:rsidR="0094161A" w:rsidRPr="00F46474" w:rsidRDefault="0094161A" w:rsidP="0094161A">
      <w:pPr>
        <w:rPr>
          <w:rFonts w:ascii="Times New Roman" w:hAnsi="Times New Roman" w:cs="Times New Roman"/>
        </w:rPr>
      </w:pPr>
    </w:p>
    <w:p w:rsidR="0094161A" w:rsidRPr="00F46474" w:rsidRDefault="0094161A" w:rsidP="0094161A">
      <w:pPr>
        <w:rPr>
          <w:rFonts w:ascii="Times New Roman" w:hAnsi="Times New Roman" w:cs="Times New Roman"/>
        </w:rPr>
      </w:pPr>
      <w:r w:rsidRPr="00F46474">
        <w:rPr>
          <w:rFonts w:ascii="Times New Roman" w:hAnsi="Times New Roman" w:cs="Times New Roman"/>
        </w:rPr>
        <w:t>Kelt: …………………………., …………….év …………………….hó ………… nap</w:t>
      </w:r>
      <w:r w:rsidRPr="00F46474">
        <w:rPr>
          <w:rFonts w:ascii="Times New Roman" w:hAnsi="Times New Roman" w:cs="Times New Roman"/>
        </w:rPr>
        <w:br/>
      </w:r>
    </w:p>
    <w:p w:rsidR="0094161A" w:rsidRPr="00F46474" w:rsidRDefault="0094161A" w:rsidP="0094161A">
      <w:pPr>
        <w:rPr>
          <w:rFonts w:ascii="Times New Roman" w:hAnsi="Times New Roman" w:cs="Times New Roman"/>
        </w:rPr>
      </w:pPr>
    </w:p>
    <w:p w:rsidR="0094161A" w:rsidRPr="00F46474" w:rsidRDefault="0094161A" w:rsidP="0094161A">
      <w:pPr>
        <w:rPr>
          <w:rFonts w:ascii="Times New Roman" w:hAnsi="Times New Roman" w:cs="Times New Roman"/>
        </w:rPr>
      </w:pPr>
    </w:p>
    <w:p w:rsidR="0094161A" w:rsidRPr="00F46474" w:rsidRDefault="0094161A" w:rsidP="0094161A">
      <w:pPr>
        <w:ind w:left="3540" w:firstLine="708"/>
        <w:jc w:val="center"/>
        <w:rPr>
          <w:rFonts w:ascii="Times New Roman" w:hAnsi="Times New Roman" w:cs="Times New Roman"/>
        </w:rPr>
      </w:pPr>
      <w:r w:rsidRPr="00F46474">
        <w:rPr>
          <w:rFonts w:ascii="Times New Roman" w:hAnsi="Times New Roman" w:cs="Times New Roman"/>
        </w:rPr>
        <w:t>______________________</w:t>
      </w:r>
    </w:p>
    <w:p w:rsidR="0094161A" w:rsidRPr="00F46474" w:rsidRDefault="0094161A" w:rsidP="0094161A">
      <w:pPr>
        <w:ind w:left="3540" w:firstLine="708"/>
        <w:jc w:val="center"/>
        <w:rPr>
          <w:rFonts w:ascii="Times New Roman" w:hAnsi="Times New Roman" w:cs="Times New Roman"/>
        </w:rPr>
      </w:pPr>
      <w:r w:rsidRPr="00F46474">
        <w:rPr>
          <w:rFonts w:ascii="Times New Roman" w:hAnsi="Times New Roman" w:cs="Times New Roman"/>
        </w:rPr>
        <w:t>cégszerű aláírás</w:t>
      </w:r>
    </w:p>
    <w:p w:rsidR="0094161A" w:rsidRPr="00F46474" w:rsidRDefault="0094161A" w:rsidP="0094161A">
      <w:pPr>
        <w:rPr>
          <w:rFonts w:ascii="Times New Roman" w:hAnsi="Times New Roman" w:cs="Times New Roman"/>
        </w:rPr>
      </w:pPr>
      <w:r w:rsidRPr="00F46474">
        <w:rPr>
          <w:rFonts w:ascii="Times New Roman" w:hAnsi="Times New Roman" w:cs="Times New Roman"/>
        </w:rPr>
        <w:br w:type="page"/>
      </w:r>
    </w:p>
    <w:p w:rsidR="0094161A" w:rsidRPr="00F46474" w:rsidRDefault="0094161A" w:rsidP="0094161A">
      <w:pPr>
        <w:jc w:val="right"/>
        <w:rPr>
          <w:rFonts w:ascii="Times New Roman" w:hAnsi="Times New Roman" w:cs="Times New Roman"/>
        </w:rPr>
      </w:pPr>
      <w:r>
        <w:rPr>
          <w:rFonts w:ascii="Times New Roman" w:hAnsi="Times New Roman" w:cs="Times New Roman"/>
          <w:b/>
        </w:rPr>
        <w:lastRenderedPageBreak/>
        <w:t>3.18</w:t>
      </w:r>
      <w:r w:rsidRPr="00F46474">
        <w:rPr>
          <w:rFonts w:ascii="Times New Roman" w:hAnsi="Times New Roman" w:cs="Times New Roman"/>
          <w:b/>
        </w:rPr>
        <w:t>. számú melléklet</w:t>
      </w:r>
    </w:p>
    <w:p w:rsidR="0094161A" w:rsidRPr="00F46474" w:rsidRDefault="0094161A" w:rsidP="0094161A">
      <w:pPr>
        <w:jc w:val="center"/>
        <w:rPr>
          <w:rFonts w:ascii="Times New Roman" w:hAnsi="Times New Roman" w:cs="Times New Roman"/>
          <w:b/>
        </w:rPr>
      </w:pPr>
      <w:r w:rsidRPr="00F46474">
        <w:rPr>
          <w:rFonts w:ascii="Times New Roman" w:hAnsi="Times New Roman" w:cs="Times New Roman"/>
          <w:b/>
        </w:rPr>
        <w:t>FELOLVASÓLAP</w:t>
      </w:r>
    </w:p>
    <w:p w:rsidR="0094161A" w:rsidRPr="00F46474" w:rsidRDefault="0094161A" w:rsidP="0094161A">
      <w:pPr>
        <w:jc w:val="center"/>
        <w:rPr>
          <w:rFonts w:ascii="Times New Roman" w:hAnsi="Times New Roman" w:cs="Times New Roman"/>
          <w:b/>
        </w:rPr>
      </w:pPr>
    </w:p>
    <w:p w:rsidR="0094161A" w:rsidRPr="00F46474" w:rsidRDefault="0094161A" w:rsidP="0094161A">
      <w:pPr>
        <w:jc w:val="center"/>
        <w:rPr>
          <w:rFonts w:ascii="Times New Roman" w:hAnsi="Times New Roman" w:cs="Times New Roman"/>
          <w:b/>
        </w:rPr>
      </w:pPr>
      <w:r w:rsidRPr="00F46474">
        <w:rPr>
          <w:rFonts w:ascii="Times New Roman" w:hAnsi="Times New Roman" w:cs="Times New Roman"/>
          <w:b/>
        </w:rPr>
        <w:t>„Csontsebészeti fogyóanyagok beszerzése a Pécsi Tudományegyetem részére”</w:t>
      </w:r>
    </w:p>
    <w:p w:rsidR="0094161A" w:rsidRPr="00F46474" w:rsidRDefault="0094161A" w:rsidP="0094161A">
      <w:pPr>
        <w:jc w:val="center"/>
        <w:rPr>
          <w:rFonts w:ascii="Times New Roman" w:hAnsi="Times New Roman" w:cs="Times New Roman"/>
          <w:b/>
        </w:rPr>
      </w:pPr>
    </w:p>
    <w:p w:rsidR="0094161A" w:rsidRPr="00F46474" w:rsidRDefault="0094161A" w:rsidP="0094161A">
      <w:pPr>
        <w:jc w:val="center"/>
        <w:rPr>
          <w:rFonts w:ascii="Times New Roman" w:hAnsi="Times New Roman" w:cs="Times New Roman"/>
        </w:rPr>
      </w:pPr>
      <w:r>
        <w:rPr>
          <w:rFonts w:ascii="Times New Roman" w:hAnsi="Times New Roman" w:cs="Times New Roman"/>
          <w:b/>
        </w:rPr>
        <w:t>18</w:t>
      </w:r>
      <w:r w:rsidRPr="00F46474">
        <w:rPr>
          <w:rFonts w:ascii="Times New Roman" w:hAnsi="Times New Roman" w:cs="Times New Roman"/>
          <w:b/>
        </w:rPr>
        <w:t>. rész: Femur felfúrás nélküli és felfúrásos szegezéséhez velőűrszegek beszerzése</w:t>
      </w:r>
    </w:p>
    <w:p w:rsidR="0094161A" w:rsidRPr="00F46474" w:rsidRDefault="0094161A" w:rsidP="0094161A">
      <w:pPr>
        <w:rPr>
          <w:rFonts w:ascii="Times New Roman" w:hAnsi="Times New Roman" w:cs="Times New Roman"/>
        </w:rPr>
      </w:pPr>
    </w:p>
    <w:tbl>
      <w:tblPr>
        <w:tblStyle w:val="Rcsostblzat"/>
        <w:tblW w:w="0" w:type="auto"/>
        <w:tblLook w:val="04A0" w:firstRow="1" w:lastRow="0" w:firstColumn="1" w:lastColumn="0" w:noHBand="0" w:noVBand="1"/>
      </w:tblPr>
      <w:tblGrid>
        <w:gridCol w:w="4550"/>
        <w:gridCol w:w="4512"/>
      </w:tblGrid>
      <w:tr w:rsidR="0094161A" w:rsidRPr="00F46474" w:rsidTr="00C408F2">
        <w:tc>
          <w:tcPr>
            <w:tcW w:w="4550" w:type="dxa"/>
          </w:tcPr>
          <w:p w:rsidR="0094161A" w:rsidRPr="00F46474" w:rsidRDefault="0094161A" w:rsidP="00C408F2">
            <w:pPr>
              <w:rPr>
                <w:rFonts w:ascii="Times New Roman" w:hAnsi="Times New Roman" w:cs="Times New Roman"/>
              </w:rPr>
            </w:pPr>
            <w:r w:rsidRPr="00F46474">
              <w:rPr>
                <w:rFonts w:ascii="Times New Roman" w:hAnsi="Times New Roman" w:cs="Times New Roman"/>
              </w:rPr>
              <w:t>Ajánlattevő neve:</w:t>
            </w:r>
          </w:p>
        </w:tc>
        <w:tc>
          <w:tcPr>
            <w:tcW w:w="4512" w:type="dxa"/>
          </w:tcPr>
          <w:p w:rsidR="0094161A" w:rsidRPr="00F46474" w:rsidRDefault="0094161A" w:rsidP="00C408F2">
            <w:pPr>
              <w:rPr>
                <w:rFonts w:ascii="Times New Roman" w:hAnsi="Times New Roman" w:cs="Times New Roman"/>
              </w:rPr>
            </w:pPr>
          </w:p>
        </w:tc>
      </w:tr>
      <w:tr w:rsidR="0094161A" w:rsidRPr="00F46474" w:rsidTr="00C408F2">
        <w:tc>
          <w:tcPr>
            <w:tcW w:w="4550" w:type="dxa"/>
          </w:tcPr>
          <w:p w:rsidR="0094161A" w:rsidRPr="00F46474" w:rsidRDefault="0094161A" w:rsidP="00C408F2">
            <w:pPr>
              <w:rPr>
                <w:rFonts w:ascii="Times New Roman" w:hAnsi="Times New Roman" w:cs="Times New Roman"/>
              </w:rPr>
            </w:pPr>
            <w:r w:rsidRPr="00F46474">
              <w:rPr>
                <w:rFonts w:ascii="Times New Roman" w:hAnsi="Times New Roman" w:cs="Times New Roman"/>
              </w:rPr>
              <w:t>Székhelye:</w:t>
            </w:r>
          </w:p>
        </w:tc>
        <w:tc>
          <w:tcPr>
            <w:tcW w:w="4512" w:type="dxa"/>
          </w:tcPr>
          <w:p w:rsidR="0094161A" w:rsidRPr="00F46474" w:rsidRDefault="0094161A" w:rsidP="00C408F2">
            <w:pPr>
              <w:rPr>
                <w:rFonts w:ascii="Times New Roman" w:hAnsi="Times New Roman" w:cs="Times New Roman"/>
              </w:rPr>
            </w:pPr>
          </w:p>
        </w:tc>
      </w:tr>
    </w:tbl>
    <w:p w:rsidR="0094161A" w:rsidRPr="00F46474" w:rsidRDefault="0094161A" w:rsidP="0094161A">
      <w:pPr>
        <w:rPr>
          <w:rFonts w:ascii="Times New Roman" w:hAnsi="Times New Roman" w:cs="Times New Roman"/>
        </w:rPr>
      </w:pPr>
    </w:p>
    <w:p w:rsidR="0094161A" w:rsidRPr="00F46474" w:rsidRDefault="0094161A" w:rsidP="0094161A">
      <w:pPr>
        <w:rPr>
          <w:rFonts w:ascii="Times New Roman" w:hAnsi="Times New Roman" w:cs="Times New Roman"/>
        </w:rPr>
      </w:pPr>
    </w:p>
    <w:p w:rsidR="0094161A" w:rsidRPr="00F46474" w:rsidRDefault="0094161A" w:rsidP="0094161A">
      <w:pPr>
        <w:rPr>
          <w:rFonts w:ascii="Times New Roman" w:hAnsi="Times New Roman" w:cs="Times New Roman"/>
        </w:rPr>
      </w:pPr>
    </w:p>
    <w:tbl>
      <w:tblPr>
        <w:tblStyle w:val="Rcsostblzat"/>
        <w:tblW w:w="0" w:type="auto"/>
        <w:tblLook w:val="04A0" w:firstRow="1" w:lastRow="0" w:firstColumn="1" w:lastColumn="0" w:noHBand="0" w:noVBand="1"/>
      </w:tblPr>
      <w:tblGrid>
        <w:gridCol w:w="4673"/>
        <w:gridCol w:w="4387"/>
      </w:tblGrid>
      <w:tr w:rsidR="0094161A" w:rsidRPr="00F46474" w:rsidTr="00C408F2">
        <w:trPr>
          <w:trHeight w:val="567"/>
        </w:trPr>
        <w:tc>
          <w:tcPr>
            <w:tcW w:w="4673" w:type="dxa"/>
            <w:vAlign w:val="center"/>
          </w:tcPr>
          <w:p w:rsidR="0094161A" w:rsidRPr="00F46474" w:rsidRDefault="0094161A" w:rsidP="00C408F2">
            <w:pPr>
              <w:jc w:val="center"/>
              <w:rPr>
                <w:rFonts w:ascii="Times New Roman" w:hAnsi="Times New Roman" w:cs="Times New Roman"/>
                <w:b/>
              </w:rPr>
            </w:pPr>
            <w:r w:rsidRPr="00F46474">
              <w:rPr>
                <w:rFonts w:ascii="Times New Roman" w:hAnsi="Times New Roman" w:cs="Times New Roman"/>
                <w:b/>
              </w:rPr>
              <w:t>Értékelési szempont</w:t>
            </w:r>
          </w:p>
        </w:tc>
        <w:tc>
          <w:tcPr>
            <w:tcW w:w="4387" w:type="dxa"/>
            <w:vAlign w:val="center"/>
          </w:tcPr>
          <w:p w:rsidR="0094161A" w:rsidRPr="00F46474" w:rsidRDefault="0094161A" w:rsidP="00C408F2">
            <w:pPr>
              <w:jc w:val="center"/>
              <w:rPr>
                <w:rFonts w:ascii="Times New Roman" w:hAnsi="Times New Roman" w:cs="Times New Roman"/>
                <w:b/>
              </w:rPr>
            </w:pPr>
            <w:r w:rsidRPr="00F46474">
              <w:rPr>
                <w:rFonts w:ascii="Times New Roman" w:hAnsi="Times New Roman" w:cs="Times New Roman"/>
                <w:b/>
              </w:rPr>
              <w:t>Ajánlat</w:t>
            </w:r>
          </w:p>
        </w:tc>
      </w:tr>
      <w:tr w:rsidR="0094161A" w:rsidRPr="00F46474" w:rsidTr="00C408F2">
        <w:trPr>
          <w:trHeight w:val="567"/>
        </w:trPr>
        <w:tc>
          <w:tcPr>
            <w:tcW w:w="4673" w:type="dxa"/>
            <w:vAlign w:val="center"/>
          </w:tcPr>
          <w:p w:rsidR="0094161A" w:rsidRPr="00F46474" w:rsidRDefault="0094161A" w:rsidP="00C408F2">
            <w:pPr>
              <w:rPr>
                <w:rFonts w:ascii="Times New Roman" w:hAnsi="Times New Roman" w:cs="Times New Roman"/>
              </w:rPr>
            </w:pPr>
            <w:r>
              <w:rPr>
                <w:rFonts w:ascii="Times New Roman" w:hAnsi="Times New Roman" w:cs="Times New Roman"/>
              </w:rPr>
              <w:t>18</w:t>
            </w:r>
            <w:r w:rsidRPr="00F46474">
              <w:rPr>
                <w:rFonts w:ascii="Times New Roman" w:hAnsi="Times New Roman" w:cs="Times New Roman"/>
              </w:rPr>
              <w:t>/1 Nettó ajánlati ár összesen</w:t>
            </w:r>
          </w:p>
        </w:tc>
        <w:tc>
          <w:tcPr>
            <w:tcW w:w="4387" w:type="dxa"/>
            <w:vAlign w:val="center"/>
          </w:tcPr>
          <w:p w:rsidR="0094161A" w:rsidRPr="00F46474" w:rsidRDefault="0094161A" w:rsidP="00C408F2">
            <w:pPr>
              <w:jc w:val="center"/>
              <w:rPr>
                <w:rFonts w:ascii="Times New Roman" w:hAnsi="Times New Roman" w:cs="Times New Roman"/>
              </w:rPr>
            </w:pPr>
            <w:r w:rsidRPr="00F46474">
              <w:rPr>
                <w:rFonts w:ascii="Times New Roman" w:hAnsi="Times New Roman" w:cs="Times New Roman"/>
              </w:rPr>
              <w:t>………………………………….. (HUF)/</w:t>
            </w:r>
            <w:r>
              <w:rPr>
                <w:rFonts w:ascii="Times New Roman" w:hAnsi="Times New Roman" w:cs="Times New Roman"/>
              </w:rPr>
              <w:t>2</w:t>
            </w:r>
            <w:r w:rsidRPr="00F46474">
              <w:rPr>
                <w:rFonts w:ascii="Times New Roman" w:hAnsi="Times New Roman" w:cs="Times New Roman"/>
              </w:rPr>
              <w:t>év</w:t>
            </w:r>
          </w:p>
        </w:tc>
      </w:tr>
      <w:tr w:rsidR="0094161A" w:rsidRPr="00F46474" w:rsidTr="00C408F2">
        <w:trPr>
          <w:trHeight w:val="567"/>
        </w:trPr>
        <w:tc>
          <w:tcPr>
            <w:tcW w:w="4673" w:type="dxa"/>
            <w:vAlign w:val="center"/>
          </w:tcPr>
          <w:p w:rsidR="0094161A" w:rsidRPr="00F46474" w:rsidRDefault="0094161A" w:rsidP="00C408F2">
            <w:pPr>
              <w:rPr>
                <w:rFonts w:ascii="Times New Roman" w:hAnsi="Times New Roman" w:cs="Times New Roman"/>
              </w:rPr>
            </w:pPr>
            <w:r>
              <w:rPr>
                <w:rFonts w:ascii="Times New Roman" w:hAnsi="Times New Roman" w:cs="Times New Roman"/>
              </w:rPr>
              <w:t>18</w:t>
            </w:r>
            <w:r w:rsidRPr="00F46474">
              <w:rPr>
                <w:rFonts w:ascii="Times New Roman" w:hAnsi="Times New Roman" w:cs="Times New Roman"/>
              </w:rPr>
              <w:t>/2 Konszignáció visszapótlása normál esetben</w:t>
            </w:r>
          </w:p>
        </w:tc>
        <w:tc>
          <w:tcPr>
            <w:tcW w:w="4387" w:type="dxa"/>
            <w:vAlign w:val="center"/>
          </w:tcPr>
          <w:p w:rsidR="0094161A" w:rsidRPr="00F46474" w:rsidRDefault="0094161A" w:rsidP="00C408F2">
            <w:pPr>
              <w:jc w:val="center"/>
              <w:rPr>
                <w:rFonts w:ascii="Times New Roman" w:hAnsi="Times New Roman" w:cs="Times New Roman"/>
              </w:rPr>
            </w:pPr>
            <w:r>
              <w:rPr>
                <w:rFonts w:ascii="Times New Roman" w:hAnsi="Times New Roman" w:cs="Times New Roman"/>
              </w:rPr>
              <w:t>…………………………………..            óra</w:t>
            </w:r>
          </w:p>
        </w:tc>
      </w:tr>
      <w:tr w:rsidR="0094161A" w:rsidRPr="00F46474" w:rsidTr="00C408F2">
        <w:trPr>
          <w:trHeight w:val="567"/>
        </w:trPr>
        <w:tc>
          <w:tcPr>
            <w:tcW w:w="4673" w:type="dxa"/>
            <w:vAlign w:val="center"/>
          </w:tcPr>
          <w:p w:rsidR="0094161A" w:rsidRPr="00F46474" w:rsidRDefault="0094161A" w:rsidP="00C408F2">
            <w:pPr>
              <w:rPr>
                <w:rFonts w:ascii="Times New Roman" w:hAnsi="Times New Roman" w:cs="Times New Roman"/>
              </w:rPr>
            </w:pPr>
            <w:r>
              <w:rPr>
                <w:rFonts w:ascii="Times New Roman" w:hAnsi="Times New Roman" w:cs="Times New Roman"/>
              </w:rPr>
              <w:t>18</w:t>
            </w:r>
            <w:r w:rsidRPr="00F46474">
              <w:rPr>
                <w:rFonts w:ascii="Times New Roman" w:hAnsi="Times New Roman" w:cs="Times New Roman"/>
              </w:rPr>
              <w:t>/3 Konszignáció visszapótlása sürgős esetben</w:t>
            </w:r>
          </w:p>
        </w:tc>
        <w:tc>
          <w:tcPr>
            <w:tcW w:w="4387" w:type="dxa"/>
            <w:vAlign w:val="center"/>
          </w:tcPr>
          <w:p w:rsidR="0094161A" w:rsidRPr="00F46474" w:rsidRDefault="0094161A" w:rsidP="00C408F2">
            <w:pPr>
              <w:jc w:val="center"/>
              <w:rPr>
                <w:rFonts w:ascii="Times New Roman" w:hAnsi="Times New Roman" w:cs="Times New Roman"/>
              </w:rPr>
            </w:pPr>
            <w:r>
              <w:rPr>
                <w:rFonts w:ascii="Times New Roman" w:hAnsi="Times New Roman" w:cs="Times New Roman"/>
              </w:rPr>
              <w:t>…………………………………..           óra</w:t>
            </w:r>
          </w:p>
        </w:tc>
      </w:tr>
    </w:tbl>
    <w:p w:rsidR="0094161A" w:rsidRPr="00F46474" w:rsidRDefault="0094161A" w:rsidP="0094161A">
      <w:pPr>
        <w:rPr>
          <w:rFonts w:ascii="Times New Roman" w:hAnsi="Times New Roman" w:cs="Times New Roman"/>
        </w:rPr>
      </w:pPr>
    </w:p>
    <w:p w:rsidR="0094161A" w:rsidRPr="00F46474" w:rsidRDefault="0094161A" w:rsidP="0094161A">
      <w:pPr>
        <w:rPr>
          <w:rFonts w:ascii="Times New Roman" w:hAnsi="Times New Roman" w:cs="Times New Roman"/>
        </w:rPr>
      </w:pPr>
    </w:p>
    <w:p w:rsidR="0094161A" w:rsidRPr="00F46474" w:rsidRDefault="0094161A" w:rsidP="0094161A">
      <w:pPr>
        <w:rPr>
          <w:rFonts w:ascii="Times New Roman" w:hAnsi="Times New Roman" w:cs="Times New Roman"/>
        </w:rPr>
      </w:pPr>
      <w:r w:rsidRPr="00F46474">
        <w:rPr>
          <w:rFonts w:ascii="Times New Roman" w:hAnsi="Times New Roman" w:cs="Times New Roman"/>
        </w:rPr>
        <w:t>Kelt: …………………………., …………….év …………………….hó ………… nap</w:t>
      </w:r>
      <w:r w:rsidRPr="00F46474">
        <w:rPr>
          <w:rFonts w:ascii="Times New Roman" w:hAnsi="Times New Roman" w:cs="Times New Roman"/>
        </w:rPr>
        <w:br/>
      </w:r>
    </w:p>
    <w:p w:rsidR="0094161A" w:rsidRPr="00F46474" w:rsidRDefault="0094161A" w:rsidP="0094161A">
      <w:pPr>
        <w:rPr>
          <w:rFonts w:ascii="Times New Roman" w:hAnsi="Times New Roman" w:cs="Times New Roman"/>
        </w:rPr>
      </w:pPr>
    </w:p>
    <w:p w:rsidR="0094161A" w:rsidRPr="00F46474" w:rsidRDefault="0094161A" w:rsidP="0094161A">
      <w:pPr>
        <w:rPr>
          <w:rFonts w:ascii="Times New Roman" w:hAnsi="Times New Roman" w:cs="Times New Roman"/>
        </w:rPr>
      </w:pPr>
    </w:p>
    <w:p w:rsidR="0094161A" w:rsidRPr="00F46474" w:rsidRDefault="0094161A" w:rsidP="0094161A">
      <w:pPr>
        <w:ind w:left="3540" w:firstLine="708"/>
        <w:jc w:val="center"/>
        <w:rPr>
          <w:rFonts w:ascii="Times New Roman" w:hAnsi="Times New Roman" w:cs="Times New Roman"/>
        </w:rPr>
      </w:pPr>
      <w:r w:rsidRPr="00F46474">
        <w:rPr>
          <w:rFonts w:ascii="Times New Roman" w:hAnsi="Times New Roman" w:cs="Times New Roman"/>
        </w:rPr>
        <w:t>______________________</w:t>
      </w:r>
    </w:p>
    <w:p w:rsidR="0094161A" w:rsidRPr="00F46474" w:rsidRDefault="0094161A" w:rsidP="0094161A">
      <w:pPr>
        <w:ind w:left="3540" w:firstLine="708"/>
        <w:jc w:val="center"/>
        <w:rPr>
          <w:rFonts w:ascii="Times New Roman" w:hAnsi="Times New Roman" w:cs="Times New Roman"/>
        </w:rPr>
      </w:pPr>
      <w:r w:rsidRPr="00F46474">
        <w:rPr>
          <w:rFonts w:ascii="Times New Roman" w:hAnsi="Times New Roman" w:cs="Times New Roman"/>
        </w:rPr>
        <w:t>cégszerű aláírás</w:t>
      </w:r>
    </w:p>
    <w:p w:rsidR="0094161A" w:rsidRPr="00F46474" w:rsidRDefault="0094161A" w:rsidP="0094161A">
      <w:pPr>
        <w:rPr>
          <w:rFonts w:ascii="Times New Roman" w:hAnsi="Times New Roman" w:cs="Times New Roman"/>
        </w:rPr>
      </w:pPr>
      <w:r w:rsidRPr="00F46474">
        <w:rPr>
          <w:rFonts w:ascii="Times New Roman" w:hAnsi="Times New Roman" w:cs="Times New Roman"/>
        </w:rPr>
        <w:br w:type="page"/>
      </w:r>
    </w:p>
    <w:p w:rsidR="0094161A" w:rsidRPr="00F46474" w:rsidRDefault="0094161A" w:rsidP="0094161A">
      <w:pPr>
        <w:jc w:val="right"/>
        <w:rPr>
          <w:rFonts w:ascii="Times New Roman" w:hAnsi="Times New Roman" w:cs="Times New Roman"/>
        </w:rPr>
      </w:pPr>
      <w:r>
        <w:rPr>
          <w:rFonts w:ascii="Times New Roman" w:hAnsi="Times New Roman" w:cs="Times New Roman"/>
          <w:b/>
        </w:rPr>
        <w:lastRenderedPageBreak/>
        <w:t>3.19</w:t>
      </w:r>
      <w:r w:rsidRPr="00F46474">
        <w:rPr>
          <w:rFonts w:ascii="Times New Roman" w:hAnsi="Times New Roman" w:cs="Times New Roman"/>
          <w:b/>
        </w:rPr>
        <w:t>. számú melléklet</w:t>
      </w:r>
    </w:p>
    <w:p w:rsidR="0094161A" w:rsidRPr="00F46474" w:rsidRDefault="0094161A" w:rsidP="0094161A">
      <w:pPr>
        <w:jc w:val="center"/>
        <w:rPr>
          <w:rFonts w:ascii="Times New Roman" w:hAnsi="Times New Roman" w:cs="Times New Roman"/>
          <w:b/>
        </w:rPr>
      </w:pPr>
      <w:r w:rsidRPr="00F46474">
        <w:rPr>
          <w:rFonts w:ascii="Times New Roman" w:hAnsi="Times New Roman" w:cs="Times New Roman"/>
          <w:b/>
        </w:rPr>
        <w:t>FELOLVASÓLAP</w:t>
      </w:r>
    </w:p>
    <w:p w:rsidR="0094161A" w:rsidRPr="00F46474" w:rsidRDefault="0094161A" w:rsidP="0094161A">
      <w:pPr>
        <w:jc w:val="center"/>
        <w:rPr>
          <w:rFonts w:ascii="Times New Roman" w:hAnsi="Times New Roman" w:cs="Times New Roman"/>
          <w:b/>
        </w:rPr>
      </w:pPr>
    </w:p>
    <w:p w:rsidR="0094161A" w:rsidRPr="00F46474" w:rsidRDefault="0094161A" w:rsidP="0094161A">
      <w:pPr>
        <w:jc w:val="center"/>
        <w:rPr>
          <w:rFonts w:ascii="Times New Roman" w:hAnsi="Times New Roman" w:cs="Times New Roman"/>
          <w:b/>
        </w:rPr>
      </w:pPr>
      <w:r w:rsidRPr="00F46474">
        <w:rPr>
          <w:rFonts w:ascii="Times New Roman" w:hAnsi="Times New Roman" w:cs="Times New Roman"/>
          <w:b/>
        </w:rPr>
        <w:t>„Csontsebészeti fogyóanyagok beszerzése a Pécsi Tudományegyetem részére”</w:t>
      </w:r>
    </w:p>
    <w:p w:rsidR="0094161A" w:rsidRPr="00F46474" w:rsidRDefault="0094161A" w:rsidP="0094161A">
      <w:pPr>
        <w:jc w:val="center"/>
        <w:rPr>
          <w:rFonts w:ascii="Times New Roman" w:hAnsi="Times New Roman" w:cs="Times New Roman"/>
          <w:b/>
        </w:rPr>
      </w:pPr>
    </w:p>
    <w:p w:rsidR="0094161A" w:rsidRPr="00F46474" w:rsidRDefault="0094161A" w:rsidP="0094161A">
      <w:pPr>
        <w:jc w:val="center"/>
        <w:rPr>
          <w:rFonts w:ascii="Times New Roman" w:hAnsi="Times New Roman" w:cs="Times New Roman"/>
        </w:rPr>
      </w:pPr>
      <w:r>
        <w:rPr>
          <w:rFonts w:ascii="Times New Roman" w:hAnsi="Times New Roman" w:cs="Times New Roman"/>
          <w:b/>
        </w:rPr>
        <w:t>19</w:t>
      </w:r>
      <w:r w:rsidRPr="00F46474">
        <w:rPr>
          <w:rFonts w:ascii="Times New Roman" w:hAnsi="Times New Roman" w:cs="Times New Roman"/>
          <w:b/>
        </w:rPr>
        <w:t xml:space="preserve">. rész: Femur velőűrszegezés </w:t>
      </w:r>
    </w:p>
    <w:p w:rsidR="0094161A" w:rsidRPr="00F46474" w:rsidRDefault="0094161A" w:rsidP="0094161A">
      <w:pPr>
        <w:rPr>
          <w:rFonts w:ascii="Times New Roman" w:hAnsi="Times New Roman" w:cs="Times New Roman"/>
        </w:rPr>
      </w:pPr>
    </w:p>
    <w:tbl>
      <w:tblPr>
        <w:tblStyle w:val="Rcsostblzat"/>
        <w:tblW w:w="0" w:type="auto"/>
        <w:tblLook w:val="04A0" w:firstRow="1" w:lastRow="0" w:firstColumn="1" w:lastColumn="0" w:noHBand="0" w:noVBand="1"/>
      </w:tblPr>
      <w:tblGrid>
        <w:gridCol w:w="4550"/>
        <w:gridCol w:w="4512"/>
      </w:tblGrid>
      <w:tr w:rsidR="0094161A" w:rsidRPr="00F46474" w:rsidTr="00C408F2">
        <w:tc>
          <w:tcPr>
            <w:tcW w:w="4550" w:type="dxa"/>
          </w:tcPr>
          <w:p w:rsidR="0094161A" w:rsidRPr="00F46474" w:rsidRDefault="0094161A" w:rsidP="00C408F2">
            <w:pPr>
              <w:rPr>
                <w:rFonts w:ascii="Times New Roman" w:hAnsi="Times New Roman" w:cs="Times New Roman"/>
              </w:rPr>
            </w:pPr>
            <w:r w:rsidRPr="00F46474">
              <w:rPr>
                <w:rFonts w:ascii="Times New Roman" w:hAnsi="Times New Roman" w:cs="Times New Roman"/>
              </w:rPr>
              <w:t>Ajánlattevő neve:</w:t>
            </w:r>
          </w:p>
        </w:tc>
        <w:tc>
          <w:tcPr>
            <w:tcW w:w="4512" w:type="dxa"/>
          </w:tcPr>
          <w:p w:rsidR="0094161A" w:rsidRPr="00F46474" w:rsidRDefault="0094161A" w:rsidP="00C408F2">
            <w:pPr>
              <w:rPr>
                <w:rFonts w:ascii="Times New Roman" w:hAnsi="Times New Roman" w:cs="Times New Roman"/>
              </w:rPr>
            </w:pPr>
          </w:p>
        </w:tc>
      </w:tr>
      <w:tr w:rsidR="0094161A" w:rsidRPr="00F46474" w:rsidTr="00C408F2">
        <w:tc>
          <w:tcPr>
            <w:tcW w:w="4550" w:type="dxa"/>
          </w:tcPr>
          <w:p w:rsidR="0094161A" w:rsidRPr="00F46474" w:rsidRDefault="0094161A" w:rsidP="00C408F2">
            <w:pPr>
              <w:rPr>
                <w:rFonts w:ascii="Times New Roman" w:hAnsi="Times New Roman" w:cs="Times New Roman"/>
              </w:rPr>
            </w:pPr>
            <w:r w:rsidRPr="00F46474">
              <w:rPr>
                <w:rFonts w:ascii="Times New Roman" w:hAnsi="Times New Roman" w:cs="Times New Roman"/>
              </w:rPr>
              <w:t>Székhelye:</w:t>
            </w:r>
          </w:p>
        </w:tc>
        <w:tc>
          <w:tcPr>
            <w:tcW w:w="4512" w:type="dxa"/>
          </w:tcPr>
          <w:p w:rsidR="0094161A" w:rsidRPr="00F46474" w:rsidRDefault="0094161A" w:rsidP="00C408F2">
            <w:pPr>
              <w:rPr>
                <w:rFonts w:ascii="Times New Roman" w:hAnsi="Times New Roman" w:cs="Times New Roman"/>
              </w:rPr>
            </w:pPr>
          </w:p>
        </w:tc>
      </w:tr>
    </w:tbl>
    <w:p w:rsidR="0094161A" w:rsidRPr="00F46474" w:rsidRDefault="0094161A" w:rsidP="0094161A">
      <w:pPr>
        <w:rPr>
          <w:rFonts w:ascii="Times New Roman" w:hAnsi="Times New Roman" w:cs="Times New Roman"/>
        </w:rPr>
      </w:pPr>
    </w:p>
    <w:p w:rsidR="0094161A" w:rsidRPr="00F46474" w:rsidRDefault="0094161A" w:rsidP="0094161A">
      <w:pPr>
        <w:rPr>
          <w:rFonts w:ascii="Times New Roman" w:hAnsi="Times New Roman" w:cs="Times New Roman"/>
        </w:rPr>
      </w:pPr>
    </w:p>
    <w:p w:rsidR="0094161A" w:rsidRPr="00F46474" w:rsidRDefault="0094161A" w:rsidP="0094161A">
      <w:pPr>
        <w:rPr>
          <w:rFonts w:ascii="Times New Roman" w:hAnsi="Times New Roman" w:cs="Times New Roman"/>
        </w:rPr>
      </w:pPr>
    </w:p>
    <w:tbl>
      <w:tblPr>
        <w:tblStyle w:val="Rcsostblzat"/>
        <w:tblW w:w="0" w:type="auto"/>
        <w:tblLook w:val="04A0" w:firstRow="1" w:lastRow="0" w:firstColumn="1" w:lastColumn="0" w:noHBand="0" w:noVBand="1"/>
      </w:tblPr>
      <w:tblGrid>
        <w:gridCol w:w="4673"/>
        <w:gridCol w:w="4387"/>
      </w:tblGrid>
      <w:tr w:rsidR="0094161A" w:rsidRPr="00F46474" w:rsidTr="00C408F2">
        <w:trPr>
          <w:trHeight w:val="567"/>
        </w:trPr>
        <w:tc>
          <w:tcPr>
            <w:tcW w:w="4673" w:type="dxa"/>
            <w:vAlign w:val="center"/>
          </w:tcPr>
          <w:p w:rsidR="0094161A" w:rsidRPr="00F46474" w:rsidRDefault="0094161A" w:rsidP="00C408F2">
            <w:pPr>
              <w:jc w:val="center"/>
              <w:rPr>
                <w:rFonts w:ascii="Times New Roman" w:hAnsi="Times New Roman" w:cs="Times New Roman"/>
                <w:b/>
              </w:rPr>
            </w:pPr>
            <w:r w:rsidRPr="00F46474">
              <w:rPr>
                <w:rFonts w:ascii="Times New Roman" w:hAnsi="Times New Roman" w:cs="Times New Roman"/>
                <w:b/>
              </w:rPr>
              <w:t>Értékelési szempont</w:t>
            </w:r>
          </w:p>
        </w:tc>
        <w:tc>
          <w:tcPr>
            <w:tcW w:w="4387" w:type="dxa"/>
            <w:vAlign w:val="center"/>
          </w:tcPr>
          <w:p w:rsidR="0094161A" w:rsidRPr="00F46474" w:rsidRDefault="0094161A" w:rsidP="00C408F2">
            <w:pPr>
              <w:jc w:val="center"/>
              <w:rPr>
                <w:rFonts w:ascii="Times New Roman" w:hAnsi="Times New Roman" w:cs="Times New Roman"/>
                <w:b/>
              </w:rPr>
            </w:pPr>
            <w:r w:rsidRPr="00F46474">
              <w:rPr>
                <w:rFonts w:ascii="Times New Roman" w:hAnsi="Times New Roman" w:cs="Times New Roman"/>
                <w:b/>
              </w:rPr>
              <w:t>Ajánlat</w:t>
            </w:r>
          </w:p>
        </w:tc>
      </w:tr>
      <w:tr w:rsidR="0094161A" w:rsidRPr="00F46474" w:rsidTr="00C408F2">
        <w:trPr>
          <w:trHeight w:val="567"/>
        </w:trPr>
        <w:tc>
          <w:tcPr>
            <w:tcW w:w="4673" w:type="dxa"/>
            <w:vAlign w:val="center"/>
          </w:tcPr>
          <w:p w:rsidR="0094161A" w:rsidRPr="00F46474" w:rsidRDefault="0094161A" w:rsidP="00C408F2">
            <w:pPr>
              <w:rPr>
                <w:rFonts w:ascii="Times New Roman" w:hAnsi="Times New Roman" w:cs="Times New Roman"/>
              </w:rPr>
            </w:pPr>
            <w:r>
              <w:rPr>
                <w:rFonts w:ascii="Times New Roman" w:hAnsi="Times New Roman" w:cs="Times New Roman"/>
              </w:rPr>
              <w:t>19</w:t>
            </w:r>
            <w:r w:rsidRPr="00F46474">
              <w:rPr>
                <w:rFonts w:ascii="Times New Roman" w:hAnsi="Times New Roman" w:cs="Times New Roman"/>
              </w:rPr>
              <w:t>/1 Nettó ajánlati ár összesen</w:t>
            </w:r>
          </w:p>
        </w:tc>
        <w:tc>
          <w:tcPr>
            <w:tcW w:w="4387" w:type="dxa"/>
            <w:vAlign w:val="center"/>
          </w:tcPr>
          <w:p w:rsidR="0094161A" w:rsidRPr="00F46474" w:rsidRDefault="0094161A" w:rsidP="00C408F2">
            <w:pPr>
              <w:jc w:val="center"/>
              <w:rPr>
                <w:rFonts w:ascii="Times New Roman" w:hAnsi="Times New Roman" w:cs="Times New Roman"/>
              </w:rPr>
            </w:pPr>
            <w:r w:rsidRPr="00F46474">
              <w:rPr>
                <w:rFonts w:ascii="Times New Roman" w:hAnsi="Times New Roman" w:cs="Times New Roman"/>
              </w:rPr>
              <w:t>………………………………….. (HUF)/</w:t>
            </w:r>
            <w:r>
              <w:rPr>
                <w:rFonts w:ascii="Times New Roman" w:hAnsi="Times New Roman" w:cs="Times New Roman"/>
              </w:rPr>
              <w:t>2</w:t>
            </w:r>
            <w:r w:rsidRPr="00F46474">
              <w:rPr>
                <w:rFonts w:ascii="Times New Roman" w:hAnsi="Times New Roman" w:cs="Times New Roman"/>
              </w:rPr>
              <w:t>év</w:t>
            </w:r>
          </w:p>
        </w:tc>
      </w:tr>
      <w:tr w:rsidR="0094161A" w:rsidRPr="00F46474" w:rsidTr="00C408F2">
        <w:trPr>
          <w:trHeight w:val="567"/>
        </w:trPr>
        <w:tc>
          <w:tcPr>
            <w:tcW w:w="4673" w:type="dxa"/>
            <w:vAlign w:val="center"/>
          </w:tcPr>
          <w:p w:rsidR="0094161A" w:rsidRPr="00F46474" w:rsidRDefault="0094161A" w:rsidP="00C408F2">
            <w:pPr>
              <w:rPr>
                <w:rFonts w:ascii="Times New Roman" w:hAnsi="Times New Roman" w:cs="Times New Roman"/>
              </w:rPr>
            </w:pPr>
            <w:r>
              <w:rPr>
                <w:rFonts w:ascii="Times New Roman" w:hAnsi="Times New Roman" w:cs="Times New Roman"/>
              </w:rPr>
              <w:t>19</w:t>
            </w:r>
            <w:r w:rsidRPr="00F46474">
              <w:rPr>
                <w:rFonts w:ascii="Times New Roman" w:hAnsi="Times New Roman" w:cs="Times New Roman"/>
              </w:rPr>
              <w:t>/2 Konszignáció visszapótlása normál esetben</w:t>
            </w:r>
          </w:p>
        </w:tc>
        <w:tc>
          <w:tcPr>
            <w:tcW w:w="4387" w:type="dxa"/>
            <w:vAlign w:val="center"/>
          </w:tcPr>
          <w:p w:rsidR="0094161A" w:rsidRPr="00F46474" w:rsidRDefault="0094161A" w:rsidP="00C408F2">
            <w:pPr>
              <w:jc w:val="center"/>
              <w:rPr>
                <w:rFonts w:ascii="Times New Roman" w:hAnsi="Times New Roman" w:cs="Times New Roman"/>
              </w:rPr>
            </w:pPr>
            <w:r>
              <w:rPr>
                <w:rFonts w:ascii="Times New Roman" w:hAnsi="Times New Roman" w:cs="Times New Roman"/>
              </w:rPr>
              <w:t>…………………………………..            óra</w:t>
            </w:r>
          </w:p>
        </w:tc>
      </w:tr>
      <w:tr w:rsidR="0094161A" w:rsidRPr="00F46474" w:rsidTr="00C408F2">
        <w:trPr>
          <w:trHeight w:val="567"/>
        </w:trPr>
        <w:tc>
          <w:tcPr>
            <w:tcW w:w="4673" w:type="dxa"/>
            <w:vAlign w:val="center"/>
          </w:tcPr>
          <w:p w:rsidR="0094161A" w:rsidRPr="00F46474" w:rsidRDefault="0094161A" w:rsidP="00C408F2">
            <w:pPr>
              <w:rPr>
                <w:rFonts w:ascii="Times New Roman" w:hAnsi="Times New Roman" w:cs="Times New Roman"/>
              </w:rPr>
            </w:pPr>
            <w:r>
              <w:rPr>
                <w:rFonts w:ascii="Times New Roman" w:hAnsi="Times New Roman" w:cs="Times New Roman"/>
              </w:rPr>
              <w:t>19</w:t>
            </w:r>
            <w:r w:rsidRPr="00F46474">
              <w:rPr>
                <w:rFonts w:ascii="Times New Roman" w:hAnsi="Times New Roman" w:cs="Times New Roman"/>
              </w:rPr>
              <w:t>/3 Konszignáció visszapótlása sürgős esetben</w:t>
            </w:r>
          </w:p>
        </w:tc>
        <w:tc>
          <w:tcPr>
            <w:tcW w:w="4387" w:type="dxa"/>
            <w:vAlign w:val="center"/>
          </w:tcPr>
          <w:p w:rsidR="0094161A" w:rsidRPr="00F46474" w:rsidRDefault="0094161A" w:rsidP="00C408F2">
            <w:pPr>
              <w:jc w:val="center"/>
              <w:rPr>
                <w:rFonts w:ascii="Times New Roman" w:hAnsi="Times New Roman" w:cs="Times New Roman"/>
              </w:rPr>
            </w:pPr>
            <w:r>
              <w:rPr>
                <w:rFonts w:ascii="Times New Roman" w:hAnsi="Times New Roman" w:cs="Times New Roman"/>
              </w:rPr>
              <w:t>…………………………………..           óra</w:t>
            </w:r>
          </w:p>
        </w:tc>
      </w:tr>
    </w:tbl>
    <w:p w:rsidR="0094161A" w:rsidRPr="00F46474" w:rsidRDefault="0094161A" w:rsidP="0094161A">
      <w:pPr>
        <w:rPr>
          <w:rFonts w:ascii="Times New Roman" w:hAnsi="Times New Roman" w:cs="Times New Roman"/>
        </w:rPr>
      </w:pPr>
    </w:p>
    <w:p w:rsidR="0094161A" w:rsidRPr="00F46474" w:rsidRDefault="0094161A" w:rsidP="0094161A">
      <w:pPr>
        <w:rPr>
          <w:rFonts w:ascii="Times New Roman" w:hAnsi="Times New Roman" w:cs="Times New Roman"/>
        </w:rPr>
      </w:pPr>
    </w:p>
    <w:p w:rsidR="0094161A" w:rsidRPr="00F46474" w:rsidRDefault="0094161A" w:rsidP="0094161A">
      <w:pPr>
        <w:rPr>
          <w:rFonts w:ascii="Times New Roman" w:hAnsi="Times New Roman" w:cs="Times New Roman"/>
        </w:rPr>
      </w:pPr>
      <w:r w:rsidRPr="00F46474">
        <w:rPr>
          <w:rFonts w:ascii="Times New Roman" w:hAnsi="Times New Roman" w:cs="Times New Roman"/>
        </w:rPr>
        <w:t>Kelt: …………………………., …………….év …………………….hó ………… nap</w:t>
      </w:r>
      <w:r w:rsidRPr="00F46474">
        <w:rPr>
          <w:rFonts w:ascii="Times New Roman" w:hAnsi="Times New Roman" w:cs="Times New Roman"/>
        </w:rPr>
        <w:br/>
      </w:r>
    </w:p>
    <w:p w:rsidR="0094161A" w:rsidRPr="00F46474" w:rsidRDefault="0094161A" w:rsidP="0094161A">
      <w:pPr>
        <w:rPr>
          <w:rFonts w:ascii="Times New Roman" w:hAnsi="Times New Roman" w:cs="Times New Roman"/>
        </w:rPr>
      </w:pPr>
    </w:p>
    <w:p w:rsidR="0094161A" w:rsidRPr="00F46474" w:rsidRDefault="0094161A" w:rsidP="0094161A">
      <w:pPr>
        <w:rPr>
          <w:rFonts w:ascii="Times New Roman" w:hAnsi="Times New Roman" w:cs="Times New Roman"/>
        </w:rPr>
      </w:pPr>
    </w:p>
    <w:p w:rsidR="0094161A" w:rsidRPr="00F46474" w:rsidRDefault="0094161A" w:rsidP="0094161A">
      <w:pPr>
        <w:ind w:left="3540" w:firstLine="708"/>
        <w:jc w:val="center"/>
        <w:rPr>
          <w:rFonts w:ascii="Times New Roman" w:hAnsi="Times New Roman" w:cs="Times New Roman"/>
        </w:rPr>
      </w:pPr>
      <w:r w:rsidRPr="00F46474">
        <w:rPr>
          <w:rFonts w:ascii="Times New Roman" w:hAnsi="Times New Roman" w:cs="Times New Roman"/>
        </w:rPr>
        <w:t>______________________</w:t>
      </w:r>
    </w:p>
    <w:p w:rsidR="0094161A" w:rsidRPr="00F46474" w:rsidRDefault="0094161A" w:rsidP="0094161A">
      <w:pPr>
        <w:ind w:left="3540" w:firstLine="708"/>
        <w:jc w:val="center"/>
        <w:rPr>
          <w:rFonts w:ascii="Times New Roman" w:hAnsi="Times New Roman" w:cs="Times New Roman"/>
        </w:rPr>
      </w:pPr>
      <w:r w:rsidRPr="00F46474">
        <w:rPr>
          <w:rFonts w:ascii="Times New Roman" w:hAnsi="Times New Roman" w:cs="Times New Roman"/>
        </w:rPr>
        <w:t>cégszerű aláírás</w:t>
      </w:r>
    </w:p>
    <w:p w:rsidR="0094161A" w:rsidRPr="00F46474" w:rsidRDefault="0094161A" w:rsidP="0094161A">
      <w:pPr>
        <w:rPr>
          <w:rFonts w:ascii="Times New Roman" w:hAnsi="Times New Roman" w:cs="Times New Roman"/>
        </w:rPr>
      </w:pPr>
      <w:r w:rsidRPr="00F46474">
        <w:rPr>
          <w:rFonts w:ascii="Times New Roman" w:hAnsi="Times New Roman" w:cs="Times New Roman"/>
        </w:rPr>
        <w:br w:type="page"/>
      </w:r>
    </w:p>
    <w:p w:rsidR="0094161A" w:rsidRPr="00F46474" w:rsidRDefault="0094161A" w:rsidP="0094161A">
      <w:pPr>
        <w:jc w:val="right"/>
        <w:rPr>
          <w:rFonts w:ascii="Times New Roman" w:hAnsi="Times New Roman" w:cs="Times New Roman"/>
        </w:rPr>
      </w:pPr>
      <w:r>
        <w:rPr>
          <w:rFonts w:ascii="Times New Roman" w:hAnsi="Times New Roman" w:cs="Times New Roman"/>
          <w:b/>
        </w:rPr>
        <w:lastRenderedPageBreak/>
        <w:t>3.20</w:t>
      </w:r>
      <w:r w:rsidRPr="00F46474">
        <w:rPr>
          <w:rFonts w:ascii="Times New Roman" w:hAnsi="Times New Roman" w:cs="Times New Roman"/>
          <w:b/>
        </w:rPr>
        <w:t>. számú melléklet</w:t>
      </w:r>
    </w:p>
    <w:p w:rsidR="0094161A" w:rsidRPr="00F46474" w:rsidRDefault="0094161A" w:rsidP="0094161A">
      <w:pPr>
        <w:jc w:val="center"/>
        <w:rPr>
          <w:rFonts w:ascii="Times New Roman" w:hAnsi="Times New Roman" w:cs="Times New Roman"/>
          <w:b/>
        </w:rPr>
      </w:pPr>
      <w:r w:rsidRPr="00F46474">
        <w:rPr>
          <w:rFonts w:ascii="Times New Roman" w:hAnsi="Times New Roman" w:cs="Times New Roman"/>
          <w:b/>
        </w:rPr>
        <w:t>FELOLVASÓLAP</w:t>
      </w:r>
    </w:p>
    <w:p w:rsidR="0094161A" w:rsidRPr="00F46474" w:rsidRDefault="0094161A" w:rsidP="0094161A">
      <w:pPr>
        <w:jc w:val="center"/>
        <w:rPr>
          <w:rFonts w:ascii="Times New Roman" w:hAnsi="Times New Roman" w:cs="Times New Roman"/>
          <w:b/>
        </w:rPr>
      </w:pPr>
    </w:p>
    <w:p w:rsidR="0094161A" w:rsidRPr="00F46474" w:rsidRDefault="0094161A" w:rsidP="0094161A">
      <w:pPr>
        <w:jc w:val="center"/>
        <w:rPr>
          <w:rFonts w:ascii="Times New Roman" w:hAnsi="Times New Roman" w:cs="Times New Roman"/>
          <w:b/>
        </w:rPr>
      </w:pPr>
      <w:r w:rsidRPr="00F46474">
        <w:rPr>
          <w:rFonts w:ascii="Times New Roman" w:hAnsi="Times New Roman" w:cs="Times New Roman"/>
          <w:b/>
        </w:rPr>
        <w:t>„Csontsebészeti fogyóanyagok beszerzése a Pécsi Tudományegyetem részére”</w:t>
      </w:r>
    </w:p>
    <w:p w:rsidR="0094161A" w:rsidRPr="00F46474" w:rsidRDefault="0094161A" w:rsidP="0094161A">
      <w:pPr>
        <w:jc w:val="center"/>
        <w:rPr>
          <w:rFonts w:ascii="Times New Roman" w:hAnsi="Times New Roman" w:cs="Times New Roman"/>
          <w:b/>
        </w:rPr>
      </w:pPr>
    </w:p>
    <w:p w:rsidR="0094161A" w:rsidRPr="00F46474" w:rsidRDefault="0094161A" w:rsidP="0094161A">
      <w:pPr>
        <w:jc w:val="center"/>
        <w:rPr>
          <w:rFonts w:ascii="Times New Roman" w:hAnsi="Times New Roman" w:cs="Times New Roman"/>
        </w:rPr>
      </w:pPr>
      <w:r>
        <w:rPr>
          <w:rFonts w:ascii="Times New Roman" w:hAnsi="Times New Roman" w:cs="Times New Roman"/>
          <w:b/>
        </w:rPr>
        <w:t>20</w:t>
      </w:r>
      <w:r w:rsidRPr="00F46474">
        <w:rPr>
          <w:rFonts w:ascii="Times New Roman" w:hAnsi="Times New Roman" w:cs="Times New Roman"/>
          <w:b/>
        </w:rPr>
        <w:t>. rész: Femur diaphysis lemez beszerzése periprotetikus törések ellátására</w:t>
      </w:r>
    </w:p>
    <w:p w:rsidR="0094161A" w:rsidRPr="00F46474" w:rsidRDefault="0094161A" w:rsidP="0094161A">
      <w:pPr>
        <w:rPr>
          <w:rFonts w:ascii="Times New Roman" w:hAnsi="Times New Roman" w:cs="Times New Roman"/>
        </w:rPr>
      </w:pPr>
    </w:p>
    <w:tbl>
      <w:tblPr>
        <w:tblStyle w:val="Rcsostblzat"/>
        <w:tblW w:w="0" w:type="auto"/>
        <w:tblLook w:val="04A0" w:firstRow="1" w:lastRow="0" w:firstColumn="1" w:lastColumn="0" w:noHBand="0" w:noVBand="1"/>
      </w:tblPr>
      <w:tblGrid>
        <w:gridCol w:w="4550"/>
        <w:gridCol w:w="4512"/>
      </w:tblGrid>
      <w:tr w:rsidR="0094161A" w:rsidRPr="00F46474" w:rsidTr="00C408F2">
        <w:tc>
          <w:tcPr>
            <w:tcW w:w="4550" w:type="dxa"/>
          </w:tcPr>
          <w:p w:rsidR="0094161A" w:rsidRPr="00F46474" w:rsidRDefault="0094161A" w:rsidP="00C408F2">
            <w:pPr>
              <w:rPr>
                <w:rFonts w:ascii="Times New Roman" w:hAnsi="Times New Roman" w:cs="Times New Roman"/>
              </w:rPr>
            </w:pPr>
            <w:r w:rsidRPr="00F46474">
              <w:rPr>
                <w:rFonts w:ascii="Times New Roman" w:hAnsi="Times New Roman" w:cs="Times New Roman"/>
              </w:rPr>
              <w:t>Ajánlattevő neve:</w:t>
            </w:r>
          </w:p>
        </w:tc>
        <w:tc>
          <w:tcPr>
            <w:tcW w:w="4512" w:type="dxa"/>
          </w:tcPr>
          <w:p w:rsidR="0094161A" w:rsidRPr="00F46474" w:rsidRDefault="0094161A" w:rsidP="00C408F2">
            <w:pPr>
              <w:rPr>
                <w:rFonts w:ascii="Times New Roman" w:hAnsi="Times New Roman" w:cs="Times New Roman"/>
              </w:rPr>
            </w:pPr>
          </w:p>
        </w:tc>
      </w:tr>
      <w:tr w:rsidR="0094161A" w:rsidRPr="00F46474" w:rsidTr="00C408F2">
        <w:tc>
          <w:tcPr>
            <w:tcW w:w="4550" w:type="dxa"/>
          </w:tcPr>
          <w:p w:rsidR="0094161A" w:rsidRPr="00F46474" w:rsidRDefault="0094161A" w:rsidP="00C408F2">
            <w:pPr>
              <w:rPr>
                <w:rFonts w:ascii="Times New Roman" w:hAnsi="Times New Roman" w:cs="Times New Roman"/>
              </w:rPr>
            </w:pPr>
            <w:r w:rsidRPr="00F46474">
              <w:rPr>
                <w:rFonts w:ascii="Times New Roman" w:hAnsi="Times New Roman" w:cs="Times New Roman"/>
              </w:rPr>
              <w:t>Székhelye:</w:t>
            </w:r>
          </w:p>
        </w:tc>
        <w:tc>
          <w:tcPr>
            <w:tcW w:w="4512" w:type="dxa"/>
          </w:tcPr>
          <w:p w:rsidR="0094161A" w:rsidRPr="00F46474" w:rsidRDefault="0094161A" w:rsidP="00C408F2">
            <w:pPr>
              <w:rPr>
                <w:rFonts w:ascii="Times New Roman" w:hAnsi="Times New Roman" w:cs="Times New Roman"/>
              </w:rPr>
            </w:pPr>
          </w:p>
        </w:tc>
      </w:tr>
    </w:tbl>
    <w:p w:rsidR="0094161A" w:rsidRPr="00F46474" w:rsidRDefault="0094161A" w:rsidP="0094161A">
      <w:pPr>
        <w:rPr>
          <w:rFonts w:ascii="Times New Roman" w:hAnsi="Times New Roman" w:cs="Times New Roman"/>
        </w:rPr>
      </w:pPr>
    </w:p>
    <w:p w:rsidR="0094161A" w:rsidRPr="00F46474" w:rsidRDefault="0094161A" w:rsidP="0094161A">
      <w:pPr>
        <w:rPr>
          <w:rFonts w:ascii="Times New Roman" w:hAnsi="Times New Roman" w:cs="Times New Roman"/>
        </w:rPr>
      </w:pPr>
    </w:p>
    <w:p w:rsidR="0094161A" w:rsidRPr="00F46474" w:rsidRDefault="0094161A" w:rsidP="0094161A">
      <w:pPr>
        <w:rPr>
          <w:rFonts w:ascii="Times New Roman" w:hAnsi="Times New Roman" w:cs="Times New Roman"/>
        </w:rPr>
      </w:pPr>
    </w:p>
    <w:tbl>
      <w:tblPr>
        <w:tblStyle w:val="Rcsostblzat"/>
        <w:tblW w:w="0" w:type="auto"/>
        <w:tblLook w:val="04A0" w:firstRow="1" w:lastRow="0" w:firstColumn="1" w:lastColumn="0" w:noHBand="0" w:noVBand="1"/>
      </w:tblPr>
      <w:tblGrid>
        <w:gridCol w:w="4673"/>
        <w:gridCol w:w="4387"/>
      </w:tblGrid>
      <w:tr w:rsidR="0094161A" w:rsidRPr="00F46474" w:rsidTr="00C408F2">
        <w:trPr>
          <w:trHeight w:val="567"/>
        </w:trPr>
        <w:tc>
          <w:tcPr>
            <w:tcW w:w="4673" w:type="dxa"/>
            <w:vAlign w:val="center"/>
          </w:tcPr>
          <w:p w:rsidR="0094161A" w:rsidRPr="00F46474" w:rsidRDefault="0094161A" w:rsidP="00C408F2">
            <w:pPr>
              <w:jc w:val="center"/>
              <w:rPr>
                <w:rFonts w:ascii="Times New Roman" w:hAnsi="Times New Roman" w:cs="Times New Roman"/>
                <w:b/>
              </w:rPr>
            </w:pPr>
            <w:r w:rsidRPr="00F46474">
              <w:rPr>
                <w:rFonts w:ascii="Times New Roman" w:hAnsi="Times New Roman" w:cs="Times New Roman"/>
                <w:b/>
              </w:rPr>
              <w:t>Értékelési szempont</w:t>
            </w:r>
          </w:p>
        </w:tc>
        <w:tc>
          <w:tcPr>
            <w:tcW w:w="4387" w:type="dxa"/>
            <w:vAlign w:val="center"/>
          </w:tcPr>
          <w:p w:rsidR="0094161A" w:rsidRPr="00F46474" w:rsidRDefault="0094161A" w:rsidP="00C408F2">
            <w:pPr>
              <w:jc w:val="center"/>
              <w:rPr>
                <w:rFonts w:ascii="Times New Roman" w:hAnsi="Times New Roman" w:cs="Times New Roman"/>
                <w:b/>
              </w:rPr>
            </w:pPr>
            <w:r w:rsidRPr="00F46474">
              <w:rPr>
                <w:rFonts w:ascii="Times New Roman" w:hAnsi="Times New Roman" w:cs="Times New Roman"/>
                <w:b/>
              </w:rPr>
              <w:t>Ajánlat</w:t>
            </w:r>
          </w:p>
        </w:tc>
      </w:tr>
      <w:tr w:rsidR="0094161A" w:rsidRPr="00F46474" w:rsidTr="00C408F2">
        <w:trPr>
          <w:trHeight w:val="567"/>
        </w:trPr>
        <w:tc>
          <w:tcPr>
            <w:tcW w:w="4673" w:type="dxa"/>
            <w:vAlign w:val="center"/>
          </w:tcPr>
          <w:p w:rsidR="0094161A" w:rsidRPr="00F46474" w:rsidRDefault="0094161A" w:rsidP="00C408F2">
            <w:pPr>
              <w:rPr>
                <w:rFonts w:ascii="Times New Roman" w:hAnsi="Times New Roman" w:cs="Times New Roman"/>
              </w:rPr>
            </w:pPr>
            <w:r>
              <w:rPr>
                <w:rFonts w:ascii="Times New Roman" w:hAnsi="Times New Roman" w:cs="Times New Roman"/>
              </w:rPr>
              <w:t>20</w:t>
            </w:r>
            <w:r w:rsidRPr="00F46474">
              <w:rPr>
                <w:rFonts w:ascii="Times New Roman" w:hAnsi="Times New Roman" w:cs="Times New Roman"/>
              </w:rPr>
              <w:t>/1 Nettó ajánlati ár összesen</w:t>
            </w:r>
          </w:p>
        </w:tc>
        <w:tc>
          <w:tcPr>
            <w:tcW w:w="4387" w:type="dxa"/>
            <w:vAlign w:val="center"/>
          </w:tcPr>
          <w:p w:rsidR="0094161A" w:rsidRPr="00F46474" w:rsidRDefault="0094161A" w:rsidP="00C408F2">
            <w:pPr>
              <w:jc w:val="center"/>
              <w:rPr>
                <w:rFonts w:ascii="Times New Roman" w:hAnsi="Times New Roman" w:cs="Times New Roman"/>
              </w:rPr>
            </w:pPr>
            <w:r w:rsidRPr="00F46474">
              <w:rPr>
                <w:rFonts w:ascii="Times New Roman" w:hAnsi="Times New Roman" w:cs="Times New Roman"/>
              </w:rPr>
              <w:t>………………………………….. (HUF)/</w:t>
            </w:r>
            <w:r>
              <w:rPr>
                <w:rFonts w:ascii="Times New Roman" w:hAnsi="Times New Roman" w:cs="Times New Roman"/>
              </w:rPr>
              <w:t>2</w:t>
            </w:r>
            <w:r w:rsidRPr="00F46474">
              <w:rPr>
                <w:rFonts w:ascii="Times New Roman" w:hAnsi="Times New Roman" w:cs="Times New Roman"/>
              </w:rPr>
              <w:t>év</w:t>
            </w:r>
          </w:p>
        </w:tc>
      </w:tr>
      <w:tr w:rsidR="0094161A" w:rsidRPr="00F46474" w:rsidTr="00C408F2">
        <w:trPr>
          <w:trHeight w:val="567"/>
        </w:trPr>
        <w:tc>
          <w:tcPr>
            <w:tcW w:w="4673" w:type="dxa"/>
            <w:vAlign w:val="center"/>
          </w:tcPr>
          <w:p w:rsidR="0094161A" w:rsidRPr="00F46474" w:rsidRDefault="0094161A" w:rsidP="00C408F2">
            <w:pPr>
              <w:rPr>
                <w:rFonts w:ascii="Times New Roman" w:hAnsi="Times New Roman" w:cs="Times New Roman"/>
              </w:rPr>
            </w:pPr>
            <w:r>
              <w:rPr>
                <w:rFonts w:ascii="Times New Roman" w:hAnsi="Times New Roman" w:cs="Times New Roman"/>
              </w:rPr>
              <w:t>20</w:t>
            </w:r>
            <w:r w:rsidRPr="00F46474">
              <w:rPr>
                <w:rFonts w:ascii="Times New Roman" w:hAnsi="Times New Roman" w:cs="Times New Roman"/>
              </w:rPr>
              <w:t>/2 Konszignáció visszapótlása normál esetben</w:t>
            </w:r>
          </w:p>
        </w:tc>
        <w:tc>
          <w:tcPr>
            <w:tcW w:w="4387" w:type="dxa"/>
            <w:vAlign w:val="center"/>
          </w:tcPr>
          <w:p w:rsidR="0094161A" w:rsidRPr="00F46474" w:rsidRDefault="0094161A" w:rsidP="00C408F2">
            <w:pPr>
              <w:jc w:val="center"/>
              <w:rPr>
                <w:rFonts w:ascii="Times New Roman" w:hAnsi="Times New Roman" w:cs="Times New Roman"/>
              </w:rPr>
            </w:pPr>
            <w:r>
              <w:rPr>
                <w:rFonts w:ascii="Times New Roman" w:hAnsi="Times New Roman" w:cs="Times New Roman"/>
              </w:rPr>
              <w:t>…………………………………..            óra</w:t>
            </w:r>
          </w:p>
        </w:tc>
      </w:tr>
      <w:tr w:rsidR="0094161A" w:rsidRPr="00F46474" w:rsidTr="00C408F2">
        <w:trPr>
          <w:trHeight w:val="567"/>
        </w:trPr>
        <w:tc>
          <w:tcPr>
            <w:tcW w:w="4673" w:type="dxa"/>
            <w:vAlign w:val="center"/>
          </w:tcPr>
          <w:p w:rsidR="0094161A" w:rsidRPr="00F46474" w:rsidRDefault="0094161A" w:rsidP="00C408F2">
            <w:pPr>
              <w:rPr>
                <w:rFonts w:ascii="Times New Roman" w:hAnsi="Times New Roman" w:cs="Times New Roman"/>
              </w:rPr>
            </w:pPr>
            <w:r>
              <w:rPr>
                <w:rFonts w:ascii="Times New Roman" w:hAnsi="Times New Roman" w:cs="Times New Roman"/>
              </w:rPr>
              <w:t>20</w:t>
            </w:r>
            <w:r w:rsidRPr="00F46474">
              <w:rPr>
                <w:rFonts w:ascii="Times New Roman" w:hAnsi="Times New Roman" w:cs="Times New Roman"/>
              </w:rPr>
              <w:t>/3 Konszignáció visszapótlása sürgős esetben</w:t>
            </w:r>
          </w:p>
        </w:tc>
        <w:tc>
          <w:tcPr>
            <w:tcW w:w="4387" w:type="dxa"/>
            <w:vAlign w:val="center"/>
          </w:tcPr>
          <w:p w:rsidR="0094161A" w:rsidRPr="00F46474" w:rsidRDefault="0094161A" w:rsidP="00C408F2">
            <w:pPr>
              <w:jc w:val="center"/>
              <w:rPr>
                <w:rFonts w:ascii="Times New Roman" w:hAnsi="Times New Roman" w:cs="Times New Roman"/>
              </w:rPr>
            </w:pPr>
            <w:r w:rsidRPr="00F46474">
              <w:rPr>
                <w:rFonts w:ascii="Times New Roman" w:hAnsi="Times New Roman" w:cs="Times New Roman"/>
              </w:rPr>
              <w:t xml:space="preserve">…………………………………..          </w:t>
            </w:r>
            <w:r>
              <w:rPr>
                <w:rFonts w:ascii="Times New Roman" w:hAnsi="Times New Roman" w:cs="Times New Roman"/>
              </w:rPr>
              <w:t xml:space="preserve"> óra</w:t>
            </w:r>
          </w:p>
        </w:tc>
      </w:tr>
    </w:tbl>
    <w:p w:rsidR="0094161A" w:rsidRPr="00F46474" w:rsidRDefault="0094161A" w:rsidP="0094161A">
      <w:pPr>
        <w:rPr>
          <w:rFonts w:ascii="Times New Roman" w:hAnsi="Times New Roman" w:cs="Times New Roman"/>
        </w:rPr>
      </w:pPr>
    </w:p>
    <w:p w:rsidR="0094161A" w:rsidRPr="00F46474" w:rsidRDefault="0094161A" w:rsidP="0094161A">
      <w:pPr>
        <w:rPr>
          <w:rFonts w:ascii="Times New Roman" w:hAnsi="Times New Roman" w:cs="Times New Roman"/>
        </w:rPr>
      </w:pPr>
    </w:p>
    <w:p w:rsidR="0094161A" w:rsidRPr="00F46474" w:rsidRDefault="0094161A" w:rsidP="0094161A">
      <w:pPr>
        <w:rPr>
          <w:rFonts w:ascii="Times New Roman" w:hAnsi="Times New Roman" w:cs="Times New Roman"/>
        </w:rPr>
      </w:pPr>
      <w:r w:rsidRPr="00F46474">
        <w:rPr>
          <w:rFonts w:ascii="Times New Roman" w:hAnsi="Times New Roman" w:cs="Times New Roman"/>
        </w:rPr>
        <w:t>Kelt: …………………………., …………….év …………………….hó ………… nap</w:t>
      </w:r>
      <w:r w:rsidRPr="00F46474">
        <w:rPr>
          <w:rFonts w:ascii="Times New Roman" w:hAnsi="Times New Roman" w:cs="Times New Roman"/>
        </w:rPr>
        <w:br/>
      </w:r>
    </w:p>
    <w:p w:rsidR="0094161A" w:rsidRPr="00F46474" w:rsidRDefault="0094161A" w:rsidP="0094161A">
      <w:pPr>
        <w:rPr>
          <w:rFonts w:ascii="Times New Roman" w:hAnsi="Times New Roman" w:cs="Times New Roman"/>
        </w:rPr>
      </w:pPr>
    </w:p>
    <w:p w:rsidR="0094161A" w:rsidRPr="00F46474" w:rsidRDefault="0094161A" w:rsidP="0094161A">
      <w:pPr>
        <w:rPr>
          <w:rFonts w:ascii="Times New Roman" w:hAnsi="Times New Roman" w:cs="Times New Roman"/>
        </w:rPr>
      </w:pPr>
    </w:p>
    <w:p w:rsidR="0094161A" w:rsidRPr="00F46474" w:rsidRDefault="0094161A" w:rsidP="0094161A">
      <w:pPr>
        <w:ind w:left="3540" w:firstLine="708"/>
        <w:jc w:val="center"/>
        <w:rPr>
          <w:rFonts w:ascii="Times New Roman" w:hAnsi="Times New Roman" w:cs="Times New Roman"/>
        </w:rPr>
      </w:pPr>
      <w:r w:rsidRPr="00F46474">
        <w:rPr>
          <w:rFonts w:ascii="Times New Roman" w:hAnsi="Times New Roman" w:cs="Times New Roman"/>
        </w:rPr>
        <w:t>______________________</w:t>
      </w:r>
    </w:p>
    <w:p w:rsidR="0094161A" w:rsidRPr="00F46474" w:rsidRDefault="0094161A" w:rsidP="0094161A">
      <w:pPr>
        <w:ind w:left="3540" w:firstLine="708"/>
        <w:jc w:val="center"/>
        <w:rPr>
          <w:rFonts w:ascii="Times New Roman" w:hAnsi="Times New Roman" w:cs="Times New Roman"/>
        </w:rPr>
      </w:pPr>
      <w:r w:rsidRPr="00F46474">
        <w:rPr>
          <w:rFonts w:ascii="Times New Roman" w:hAnsi="Times New Roman" w:cs="Times New Roman"/>
        </w:rPr>
        <w:t>cégszerű aláírás</w:t>
      </w:r>
    </w:p>
    <w:p w:rsidR="0094161A" w:rsidRPr="00F46474" w:rsidRDefault="0094161A" w:rsidP="0094161A">
      <w:pPr>
        <w:rPr>
          <w:rFonts w:ascii="Times New Roman" w:hAnsi="Times New Roman" w:cs="Times New Roman"/>
        </w:rPr>
      </w:pPr>
      <w:r w:rsidRPr="00F46474">
        <w:rPr>
          <w:rFonts w:ascii="Times New Roman" w:hAnsi="Times New Roman" w:cs="Times New Roman"/>
        </w:rPr>
        <w:br w:type="page"/>
      </w:r>
    </w:p>
    <w:p w:rsidR="0094161A" w:rsidRPr="00F46474" w:rsidRDefault="0094161A" w:rsidP="0094161A">
      <w:pPr>
        <w:jc w:val="right"/>
        <w:rPr>
          <w:rFonts w:ascii="Times New Roman" w:hAnsi="Times New Roman" w:cs="Times New Roman"/>
        </w:rPr>
      </w:pPr>
      <w:r>
        <w:rPr>
          <w:rFonts w:ascii="Times New Roman" w:hAnsi="Times New Roman" w:cs="Times New Roman"/>
          <w:b/>
        </w:rPr>
        <w:lastRenderedPageBreak/>
        <w:t>3.21</w:t>
      </w:r>
      <w:r w:rsidRPr="00F46474">
        <w:rPr>
          <w:rFonts w:ascii="Times New Roman" w:hAnsi="Times New Roman" w:cs="Times New Roman"/>
          <w:b/>
        </w:rPr>
        <w:t>. számú melléklet</w:t>
      </w:r>
    </w:p>
    <w:p w:rsidR="0094161A" w:rsidRPr="00F46474" w:rsidRDefault="0094161A" w:rsidP="0094161A">
      <w:pPr>
        <w:jc w:val="center"/>
        <w:rPr>
          <w:rFonts w:ascii="Times New Roman" w:hAnsi="Times New Roman" w:cs="Times New Roman"/>
          <w:b/>
        </w:rPr>
      </w:pPr>
      <w:r w:rsidRPr="00F46474">
        <w:rPr>
          <w:rFonts w:ascii="Times New Roman" w:hAnsi="Times New Roman" w:cs="Times New Roman"/>
          <w:b/>
        </w:rPr>
        <w:t>FELOLVASÓLAP</w:t>
      </w:r>
    </w:p>
    <w:p w:rsidR="0094161A" w:rsidRPr="00F46474" w:rsidRDefault="0094161A" w:rsidP="0094161A">
      <w:pPr>
        <w:jc w:val="center"/>
        <w:rPr>
          <w:rFonts w:ascii="Times New Roman" w:hAnsi="Times New Roman" w:cs="Times New Roman"/>
          <w:b/>
        </w:rPr>
      </w:pPr>
    </w:p>
    <w:p w:rsidR="0094161A" w:rsidRPr="00F46474" w:rsidRDefault="0094161A" w:rsidP="0094161A">
      <w:pPr>
        <w:jc w:val="center"/>
        <w:rPr>
          <w:rFonts w:ascii="Times New Roman" w:hAnsi="Times New Roman" w:cs="Times New Roman"/>
          <w:b/>
        </w:rPr>
      </w:pPr>
      <w:r w:rsidRPr="00F46474">
        <w:rPr>
          <w:rFonts w:ascii="Times New Roman" w:hAnsi="Times New Roman" w:cs="Times New Roman"/>
          <w:b/>
        </w:rPr>
        <w:t>„Csontsebészeti fogyóanyagok beszerzése a Pécsi Tudományegyetem részére”</w:t>
      </w:r>
    </w:p>
    <w:p w:rsidR="0094161A" w:rsidRPr="00F46474" w:rsidRDefault="0094161A" w:rsidP="0094161A">
      <w:pPr>
        <w:jc w:val="center"/>
        <w:rPr>
          <w:rFonts w:ascii="Times New Roman" w:hAnsi="Times New Roman" w:cs="Times New Roman"/>
          <w:b/>
        </w:rPr>
      </w:pPr>
    </w:p>
    <w:p w:rsidR="0094161A" w:rsidRPr="00F46474" w:rsidRDefault="0094161A" w:rsidP="0094161A">
      <w:pPr>
        <w:jc w:val="center"/>
        <w:rPr>
          <w:rFonts w:ascii="Times New Roman" w:hAnsi="Times New Roman" w:cs="Times New Roman"/>
        </w:rPr>
      </w:pPr>
      <w:r>
        <w:rPr>
          <w:rFonts w:ascii="Times New Roman" w:hAnsi="Times New Roman" w:cs="Times New Roman"/>
          <w:b/>
        </w:rPr>
        <w:t>21</w:t>
      </w:r>
      <w:r w:rsidRPr="00F46474">
        <w:rPr>
          <w:rFonts w:ascii="Times New Roman" w:hAnsi="Times New Roman" w:cs="Times New Roman"/>
          <w:b/>
        </w:rPr>
        <w:t>. rész: Combcsont szár-és periprotetikus törések kezelésére használható preformált lemezek beszerzése</w:t>
      </w:r>
    </w:p>
    <w:p w:rsidR="0094161A" w:rsidRPr="00F46474" w:rsidRDefault="0094161A" w:rsidP="0094161A">
      <w:pPr>
        <w:rPr>
          <w:rFonts w:ascii="Times New Roman" w:hAnsi="Times New Roman" w:cs="Times New Roman"/>
        </w:rPr>
      </w:pPr>
    </w:p>
    <w:tbl>
      <w:tblPr>
        <w:tblStyle w:val="Rcsostblzat"/>
        <w:tblW w:w="0" w:type="auto"/>
        <w:tblLook w:val="04A0" w:firstRow="1" w:lastRow="0" w:firstColumn="1" w:lastColumn="0" w:noHBand="0" w:noVBand="1"/>
      </w:tblPr>
      <w:tblGrid>
        <w:gridCol w:w="4550"/>
        <w:gridCol w:w="4512"/>
      </w:tblGrid>
      <w:tr w:rsidR="0094161A" w:rsidRPr="00F46474" w:rsidTr="00C408F2">
        <w:tc>
          <w:tcPr>
            <w:tcW w:w="4550" w:type="dxa"/>
          </w:tcPr>
          <w:p w:rsidR="0094161A" w:rsidRPr="00F46474" w:rsidRDefault="0094161A" w:rsidP="00C408F2">
            <w:pPr>
              <w:rPr>
                <w:rFonts w:ascii="Times New Roman" w:hAnsi="Times New Roman" w:cs="Times New Roman"/>
              </w:rPr>
            </w:pPr>
            <w:r w:rsidRPr="00F46474">
              <w:rPr>
                <w:rFonts w:ascii="Times New Roman" w:hAnsi="Times New Roman" w:cs="Times New Roman"/>
              </w:rPr>
              <w:t>Ajánlattevő neve:</w:t>
            </w:r>
          </w:p>
        </w:tc>
        <w:tc>
          <w:tcPr>
            <w:tcW w:w="4512" w:type="dxa"/>
          </w:tcPr>
          <w:p w:rsidR="0094161A" w:rsidRPr="00F46474" w:rsidRDefault="0094161A" w:rsidP="00C408F2">
            <w:pPr>
              <w:rPr>
                <w:rFonts w:ascii="Times New Roman" w:hAnsi="Times New Roman" w:cs="Times New Roman"/>
              </w:rPr>
            </w:pPr>
          </w:p>
        </w:tc>
      </w:tr>
      <w:tr w:rsidR="0094161A" w:rsidRPr="00F46474" w:rsidTr="00C408F2">
        <w:tc>
          <w:tcPr>
            <w:tcW w:w="4550" w:type="dxa"/>
          </w:tcPr>
          <w:p w:rsidR="0094161A" w:rsidRPr="00F46474" w:rsidRDefault="0094161A" w:rsidP="00C408F2">
            <w:pPr>
              <w:rPr>
                <w:rFonts w:ascii="Times New Roman" w:hAnsi="Times New Roman" w:cs="Times New Roman"/>
              </w:rPr>
            </w:pPr>
            <w:r w:rsidRPr="00F46474">
              <w:rPr>
                <w:rFonts w:ascii="Times New Roman" w:hAnsi="Times New Roman" w:cs="Times New Roman"/>
              </w:rPr>
              <w:t>Székhelye:</w:t>
            </w:r>
          </w:p>
        </w:tc>
        <w:tc>
          <w:tcPr>
            <w:tcW w:w="4512" w:type="dxa"/>
          </w:tcPr>
          <w:p w:rsidR="0094161A" w:rsidRPr="00F46474" w:rsidRDefault="0094161A" w:rsidP="00C408F2">
            <w:pPr>
              <w:rPr>
                <w:rFonts w:ascii="Times New Roman" w:hAnsi="Times New Roman" w:cs="Times New Roman"/>
              </w:rPr>
            </w:pPr>
          </w:p>
        </w:tc>
      </w:tr>
    </w:tbl>
    <w:p w:rsidR="0094161A" w:rsidRPr="00F46474" w:rsidRDefault="0094161A" w:rsidP="0094161A">
      <w:pPr>
        <w:rPr>
          <w:rFonts w:ascii="Times New Roman" w:hAnsi="Times New Roman" w:cs="Times New Roman"/>
        </w:rPr>
      </w:pPr>
    </w:p>
    <w:p w:rsidR="0094161A" w:rsidRPr="00F46474" w:rsidRDefault="0094161A" w:rsidP="0094161A">
      <w:pPr>
        <w:rPr>
          <w:rFonts w:ascii="Times New Roman" w:hAnsi="Times New Roman" w:cs="Times New Roman"/>
        </w:rPr>
      </w:pPr>
    </w:p>
    <w:p w:rsidR="0094161A" w:rsidRPr="00F46474" w:rsidRDefault="0094161A" w:rsidP="0094161A">
      <w:pPr>
        <w:rPr>
          <w:rFonts w:ascii="Times New Roman" w:hAnsi="Times New Roman" w:cs="Times New Roman"/>
        </w:rPr>
      </w:pPr>
    </w:p>
    <w:tbl>
      <w:tblPr>
        <w:tblStyle w:val="Rcsostblzat"/>
        <w:tblW w:w="0" w:type="auto"/>
        <w:tblLook w:val="04A0" w:firstRow="1" w:lastRow="0" w:firstColumn="1" w:lastColumn="0" w:noHBand="0" w:noVBand="1"/>
      </w:tblPr>
      <w:tblGrid>
        <w:gridCol w:w="4673"/>
        <w:gridCol w:w="4387"/>
      </w:tblGrid>
      <w:tr w:rsidR="0094161A" w:rsidRPr="00F46474" w:rsidTr="00C408F2">
        <w:trPr>
          <w:trHeight w:val="567"/>
        </w:trPr>
        <w:tc>
          <w:tcPr>
            <w:tcW w:w="4673" w:type="dxa"/>
            <w:vAlign w:val="center"/>
          </w:tcPr>
          <w:p w:rsidR="0094161A" w:rsidRPr="00F46474" w:rsidRDefault="0094161A" w:rsidP="00C408F2">
            <w:pPr>
              <w:jc w:val="center"/>
              <w:rPr>
                <w:rFonts w:ascii="Times New Roman" w:hAnsi="Times New Roman" w:cs="Times New Roman"/>
                <w:b/>
              </w:rPr>
            </w:pPr>
            <w:r w:rsidRPr="00F46474">
              <w:rPr>
                <w:rFonts w:ascii="Times New Roman" w:hAnsi="Times New Roman" w:cs="Times New Roman"/>
                <w:b/>
              </w:rPr>
              <w:t>Értékelési szempont</w:t>
            </w:r>
          </w:p>
        </w:tc>
        <w:tc>
          <w:tcPr>
            <w:tcW w:w="4387" w:type="dxa"/>
            <w:vAlign w:val="center"/>
          </w:tcPr>
          <w:p w:rsidR="0094161A" w:rsidRPr="00F46474" w:rsidRDefault="0094161A" w:rsidP="00C408F2">
            <w:pPr>
              <w:jc w:val="center"/>
              <w:rPr>
                <w:rFonts w:ascii="Times New Roman" w:hAnsi="Times New Roman" w:cs="Times New Roman"/>
                <w:b/>
              </w:rPr>
            </w:pPr>
            <w:r w:rsidRPr="00F46474">
              <w:rPr>
                <w:rFonts w:ascii="Times New Roman" w:hAnsi="Times New Roman" w:cs="Times New Roman"/>
                <w:b/>
              </w:rPr>
              <w:t>Ajánlat</w:t>
            </w:r>
          </w:p>
        </w:tc>
      </w:tr>
      <w:tr w:rsidR="0094161A" w:rsidRPr="00F46474" w:rsidTr="00C408F2">
        <w:trPr>
          <w:trHeight w:val="567"/>
        </w:trPr>
        <w:tc>
          <w:tcPr>
            <w:tcW w:w="4673" w:type="dxa"/>
            <w:vAlign w:val="center"/>
          </w:tcPr>
          <w:p w:rsidR="0094161A" w:rsidRPr="00F46474" w:rsidRDefault="0094161A" w:rsidP="00C408F2">
            <w:pPr>
              <w:rPr>
                <w:rFonts w:ascii="Times New Roman" w:hAnsi="Times New Roman" w:cs="Times New Roman"/>
              </w:rPr>
            </w:pPr>
            <w:r>
              <w:rPr>
                <w:rFonts w:ascii="Times New Roman" w:hAnsi="Times New Roman" w:cs="Times New Roman"/>
              </w:rPr>
              <w:t>21</w:t>
            </w:r>
            <w:r w:rsidRPr="00F46474">
              <w:rPr>
                <w:rFonts w:ascii="Times New Roman" w:hAnsi="Times New Roman" w:cs="Times New Roman"/>
              </w:rPr>
              <w:t>/1 Nettó ajánlati ár összesen</w:t>
            </w:r>
          </w:p>
        </w:tc>
        <w:tc>
          <w:tcPr>
            <w:tcW w:w="4387" w:type="dxa"/>
            <w:vAlign w:val="center"/>
          </w:tcPr>
          <w:p w:rsidR="0094161A" w:rsidRPr="00F46474" w:rsidRDefault="0094161A" w:rsidP="00C408F2">
            <w:pPr>
              <w:jc w:val="center"/>
              <w:rPr>
                <w:rFonts w:ascii="Times New Roman" w:hAnsi="Times New Roman" w:cs="Times New Roman"/>
              </w:rPr>
            </w:pPr>
            <w:r w:rsidRPr="00F46474">
              <w:rPr>
                <w:rFonts w:ascii="Times New Roman" w:hAnsi="Times New Roman" w:cs="Times New Roman"/>
              </w:rPr>
              <w:t>………………………………….. (HUF)/</w:t>
            </w:r>
            <w:r>
              <w:rPr>
                <w:rFonts w:ascii="Times New Roman" w:hAnsi="Times New Roman" w:cs="Times New Roman"/>
              </w:rPr>
              <w:t>2</w:t>
            </w:r>
            <w:r w:rsidRPr="00F46474">
              <w:rPr>
                <w:rFonts w:ascii="Times New Roman" w:hAnsi="Times New Roman" w:cs="Times New Roman"/>
              </w:rPr>
              <w:t>év</w:t>
            </w:r>
          </w:p>
        </w:tc>
      </w:tr>
      <w:tr w:rsidR="0094161A" w:rsidRPr="00F46474" w:rsidTr="00C408F2">
        <w:trPr>
          <w:trHeight w:val="567"/>
        </w:trPr>
        <w:tc>
          <w:tcPr>
            <w:tcW w:w="4673" w:type="dxa"/>
            <w:vAlign w:val="center"/>
          </w:tcPr>
          <w:p w:rsidR="0094161A" w:rsidRPr="00F46474" w:rsidRDefault="0094161A" w:rsidP="00C408F2">
            <w:pPr>
              <w:rPr>
                <w:rFonts w:ascii="Times New Roman" w:hAnsi="Times New Roman" w:cs="Times New Roman"/>
              </w:rPr>
            </w:pPr>
            <w:r>
              <w:rPr>
                <w:rFonts w:ascii="Times New Roman" w:hAnsi="Times New Roman" w:cs="Times New Roman"/>
              </w:rPr>
              <w:t>21</w:t>
            </w:r>
            <w:r w:rsidRPr="00F46474">
              <w:rPr>
                <w:rFonts w:ascii="Times New Roman" w:hAnsi="Times New Roman" w:cs="Times New Roman"/>
              </w:rPr>
              <w:t>/2 Konszignáció visszapótlása normál esetben</w:t>
            </w:r>
          </w:p>
        </w:tc>
        <w:tc>
          <w:tcPr>
            <w:tcW w:w="4387" w:type="dxa"/>
            <w:vAlign w:val="center"/>
          </w:tcPr>
          <w:p w:rsidR="0094161A" w:rsidRPr="00F46474" w:rsidRDefault="0094161A" w:rsidP="00C408F2">
            <w:pPr>
              <w:jc w:val="center"/>
              <w:rPr>
                <w:rFonts w:ascii="Times New Roman" w:hAnsi="Times New Roman" w:cs="Times New Roman"/>
              </w:rPr>
            </w:pPr>
            <w:r w:rsidRPr="00F46474">
              <w:rPr>
                <w:rFonts w:ascii="Times New Roman" w:hAnsi="Times New Roman" w:cs="Times New Roman"/>
              </w:rPr>
              <w:t xml:space="preserve">…………………………………..         </w:t>
            </w:r>
            <w:r>
              <w:rPr>
                <w:rFonts w:ascii="Times New Roman" w:hAnsi="Times New Roman" w:cs="Times New Roman"/>
              </w:rPr>
              <w:t xml:space="preserve">   óra</w:t>
            </w:r>
          </w:p>
        </w:tc>
      </w:tr>
      <w:tr w:rsidR="0094161A" w:rsidRPr="00F46474" w:rsidTr="00C408F2">
        <w:trPr>
          <w:trHeight w:val="567"/>
        </w:trPr>
        <w:tc>
          <w:tcPr>
            <w:tcW w:w="4673" w:type="dxa"/>
            <w:vAlign w:val="center"/>
          </w:tcPr>
          <w:p w:rsidR="0094161A" w:rsidRPr="00F46474" w:rsidRDefault="0094161A" w:rsidP="00C408F2">
            <w:pPr>
              <w:rPr>
                <w:rFonts w:ascii="Times New Roman" w:hAnsi="Times New Roman" w:cs="Times New Roman"/>
              </w:rPr>
            </w:pPr>
            <w:r>
              <w:rPr>
                <w:rFonts w:ascii="Times New Roman" w:hAnsi="Times New Roman" w:cs="Times New Roman"/>
              </w:rPr>
              <w:t>21</w:t>
            </w:r>
            <w:r w:rsidRPr="00F46474">
              <w:rPr>
                <w:rFonts w:ascii="Times New Roman" w:hAnsi="Times New Roman" w:cs="Times New Roman"/>
              </w:rPr>
              <w:t>/3 Konszignáció visszapótlása sürgős esetben</w:t>
            </w:r>
          </w:p>
        </w:tc>
        <w:tc>
          <w:tcPr>
            <w:tcW w:w="4387" w:type="dxa"/>
            <w:vAlign w:val="center"/>
          </w:tcPr>
          <w:p w:rsidR="0094161A" w:rsidRPr="00F46474" w:rsidRDefault="0094161A" w:rsidP="00C408F2">
            <w:pPr>
              <w:jc w:val="center"/>
              <w:rPr>
                <w:rFonts w:ascii="Times New Roman" w:hAnsi="Times New Roman" w:cs="Times New Roman"/>
              </w:rPr>
            </w:pPr>
            <w:r>
              <w:rPr>
                <w:rFonts w:ascii="Times New Roman" w:hAnsi="Times New Roman" w:cs="Times New Roman"/>
              </w:rPr>
              <w:t>…………………………………..           óra</w:t>
            </w:r>
          </w:p>
        </w:tc>
      </w:tr>
    </w:tbl>
    <w:p w:rsidR="0094161A" w:rsidRPr="00F46474" w:rsidRDefault="0094161A" w:rsidP="0094161A">
      <w:pPr>
        <w:rPr>
          <w:rFonts w:ascii="Times New Roman" w:hAnsi="Times New Roman" w:cs="Times New Roman"/>
        </w:rPr>
      </w:pPr>
    </w:p>
    <w:p w:rsidR="0094161A" w:rsidRPr="00F46474" w:rsidRDefault="0094161A" w:rsidP="0094161A">
      <w:pPr>
        <w:rPr>
          <w:rFonts w:ascii="Times New Roman" w:hAnsi="Times New Roman" w:cs="Times New Roman"/>
        </w:rPr>
      </w:pPr>
    </w:p>
    <w:p w:rsidR="0094161A" w:rsidRPr="00F46474" w:rsidRDefault="0094161A" w:rsidP="0094161A">
      <w:pPr>
        <w:rPr>
          <w:rFonts w:ascii="Times New Roman" w:hAnsi="Times New Roman" w:cs="Times New Roman"/>
        </w:rPr>
      </w:pPr>
      <w:r w:rsidRPr="00F46474">
        <w:rPr>
          <w:rFonts w:ascii="Times New Roman" w:hAnsi="Times New Roman" w:cs="Times New Roman"/>
        </w:rPr>
        <w:t>Kelt: …………………………., …………….év …………………….hó ………… nap</w:t>
      </w:r>
      <w:r w:rsidRPr="00F46474">
        <w:rPr>
          <w:rFonts w:ascii="Times New Roman" w:hAnsi="Times New Roman" w:cs="Times New Roman"/>
        </w:rPr>
        <w:br/>
      </w:r>
    </w:p>
    <w:p w:rsidR="0094161A" w:rsidRPr="00F46474" w:rsidRDefault="0094161A" w:rsidP="0094161A">
      <w:pPr>
        <w:rPr>
          <w:rFonts w:ascii="Times New Roman" w:hAnsi="Times New Roman" w:cs="Times New Roman"/>
        </w:rPr>
      </w:pPr>
    </w:p>
    <w:p w:rsidR="0094161A" w:rsidRPr="00F46474" w:rsidRDefault="0094161A" w:rsidP="0094161A">
      <w:pPr>
        <w:rPr>
          <w:rFonts w:ascii="Times New Roman" w:hAnsi="Times New Roman" w:cs="Times New Roman"/>
        </w:rPr>
      </w:pPr>
    </w:p>
    <w:p w:rsidR="0094161A" w:rsidRPr="00F46474" w:rsidRDefault="0094161A" w:rsidP="0094161A">
      <w:pPr>
        <w:ind w:left="3540" w:firstLine="708"/>
        <w:jc w:val="center"/>
        <w:rPr>
          <w:rFonts w:ascii="Times New Roman" w:hAnsi="Times New Roman" w:cs="Times New Roman"/>
        </w:rPr>
      </w:pPr>
      <w:r w:rsidRPr="00F46474">
        <w:rPr>
          <w:rFonts w:ascii="Times New Roman" w:hAnsi="Times New Roman" w:cs="Times New Roman"/>
        </w:rPr>
        <w:t>______________________</w:t>
      </w:r>
    </w:p>
    <w:p w:rsidR="0094161A" w:rsidRPr="00F46474" w:rsidRDefault="0094161A" w:rsidP="0094161A">
      <w:pPr>
        <w:ind w:left="3540" w:firstLine="708"/>
        <w:jc w:val="center"/>
        <w:rPr>
          <w:rFonts w:ascii="Times New Roman" w:hAnsi="Times New Roman" w:cs="Times New Roman"/>
        </w:rPr>
      </w:pPr>
      <w:r w:rsidRPr="00F46474">
        <w:rPr>
          <w:rFonts w:ascii="Times New Roman" w:hAnsi="Times New Roman" w:cs="Times New Roman"/>
        </w:rPr>
        <w:t>cégszerű aláírás</w:t>
      </w:r>
    </w:p>
    <w:p w:rsidR="0094161A" w:rsidRPr="00F46474" w:rsidRDefault="0094161A" w:rsidP="0094161A">
      <w:pPr>
        <w:rPr>
          <w:rFonts w:ascii="Times New Roman" w:hAnsi="Times New Roman" w:cs="Times New Roman"/>
        </w:rPr>
      </w:pPr>
      <w:r w:rsidRPr="00F46474">
        <w:rPr>
          <w:rFonts w:ascii="Times New Roman" w:hAnsi="Times New Roman" w:cs="Times New Roman"/>
        </w:rPr>
        <w:br w:type="page"/>
      </w:r>
    </w:p>
    <w:p w:rsidR="0094161A" w:rsidRPr="00F46474" w:rsidRDefault="0094161A" w:rsidP="0094161A">
      <w:pPr>
        <w:jc w:val="right"/>
        <w:rPr>
          <w:rFonts w:ascii="Times New Roman" w:hAnsi="Times New Roman" w:cs="Times New Roman"/>
        </w:rPr>
      </w:pPr>
      <w:r>
        <w:rPr>
          <w:rFonts w:ascii="Times New Roman" w:hAnsi="Times New Roman" w:cs="Times New Roman"/>
          <w:b/>
        </w:rPr>
        <w:lastRenderedPageBreak/>
        <w:t>3.22</w:t>
      </w:r>
      <w:r w:rsidRPr="00F46474">
        <w:rPr>
          <w:rFonts w:ascii="Times New Roman" w:hAnsi="Times New Roman" w:cs="Times New Roman"/>
          <w:b/>
        </w:rPr>
        <w:t>. számú melléklet</w:t>
      </w:r>
    </w:p>
    <w:p w:rsidR="0094161A" w:rsidRPr="00F46474" w:rsidRDefault="0094161A" w:rsidP="0094161A">
      <w:pPr>
        <w:jc w:val="center"/>
        <w:rPr>
          <w:rFonts w:ascii="Times New Roman" w:hAnsi="Times New Roman" w:cs="Times New Roman"/>
          <w:b/>
        </w:rPr>
      </w:pPr>
      <w:r w:rsidRPr="00F46474">
        <w:rPr>
          <w:rFonts w:ascii="Times New Roman" w:hAnsi="Times New Roman" w:cs="Times New Roman"/>
          <w:b/>
        </w:rPr>
        <w:t>FELOLVASÓLAP</w:t>
      </w:r>
    </w:p>
    <w:p w:rsidR="0094161A" w:rsidRPr="00F46474" w:rsidRDefault="0094161A" w:rsidP="0094161A">
      <w:pPr>
        <w:jc w:val="center"/>
        <w:rPr>
          <w:rFonts w:ascii="Times New Roman" w:hAnsi="Times New Roman" w:cs="Times New Roman"/>
          <w:b/>
        </w:rPr>
      </w:pPr>
    </w:p>
    <w:p w:rsidR="0094161A" w:rsidRPr="00F46474" w:rsidRDefault="0094161A" w:rsidP="0094161A">
      <w:pPr>
        <w:jc w:val="center"/>
        <w:rPr>
          <w:rFonts w:ascii="Times New Roman" w:hAnsi="Times New Roman" w:cs="Times New Roman"/>
          <w:b/>
        </w:rPr>
      </w:pPr>
      <w:r w:rsidRPr="00F46474">
        <w:rPr>
          <w:rFonts w:ascii="Times New Roman" w:hAnsi="Times New Roman" w:cs="Times New Roman"/>
          <w:b/>
        </w:rPr>
        <w:t>„Csontsebészeti fogyóanyagok beszerzése a Pécsi Tudományegyetem részére”</w:t>
      </w:r>
    </w:p>
    <w:p w:rsidR="0094161A" w:rsidRPr="00F46474" w:rsidRDefault="0094161A" w:rsidP="0094161A">
      <w:pPr>
        <w:jc w:val="center"/>
        <w:rPr>
          <w:rFonts w:ascii="Times New Roman" w:hAnsi="Times New Roman" w:cs="Times New Roman"/>
          <w:b/>
        </w:rPr>
      </w:pPr>
    </w:p>
    <w:p w:rsidR="0094161A" w:rsidRPr="00F46474" w:rsidRDefault="0094161A" w:rsidP="0094161A">
      <w:pPr>
        <w:jc w:val="center"/>
        <w:rPr>
          <w:rFonts w:ascii="Times New Roman" w:hAnsi="Times New Roman" w:cs="Times New Roman"/>
        </w:rPr>
      </w:pPr>
      <w:r>
        <w:rPr>
          <w:rFonts w:ascii="Times New Roman" w:hAnsi="Times New Roman" w:cs="Times New Roman"/>
          <w:b/>
        </w:rPr>
        <w:t>22</w:t>
      </w:r>
      <w:r w:rsidRPr="00F46474">
        <w:rPr>
          <w:rFonts w:ascii="Times New Roman" w:hAnsi="Times New Roman" w:cs="Times New Roman"/>
          <w:b/>
        </w:rPr>
        <w:t>. rész: Femur distalis törések retrográd szegezéséhez velőűrszegek beszerzése</w:t>
      </w:r>
    </w:p>
    <w:p w:rsidR="0094161A" w:rsidRPr="00F46474" w:rsidRDefault="0094161A" w:rsidP="0094161A">
      <w:pPr>
        <w:rPr>
          <w:rFonts w:ascii="Times New Roman" w:hAnsi="Times New Roman" w:cs="Times New Roman"/>
        </w:rPr>
      </w:pPr>
    </w:p>
    <w:tbl>
      <w:tblPr>
        <w:tblStyle w:val="Rcsostblzat"/>
        <w:tblW w:w="0" w:type="auto"/>
        <w:tblLook w:val="04A0" w:firstRow="1" w:lastRow="0" w:firstColumn="1" w:lastColumn="0" w:noHBand="0" w:noVBand="1"/>
      </w:tblPr>
      <w:tblGrid>
        <w:gridCol w:w="4550"/>
        <w:gridCol w:w="4512"/>
      </w:tblGrid>
      <w:tr w:rsidR="0094161A" w:rsidRPr="00F46474" w:rsidTr="00C408F2">
        <w:tc>
          <w:tcPr>
            <w:tcW w:w="4550" w:type="dxa"/>
          </w:tcPr>
          <w:p w:rsidR="0094161A" w:rsidRPr="00F46474" w:rsidRDefault="0094161A" w:rsidP="00C408F2">
            <w:pPr>
              <w:rPr>
                <w:rFonts w:ascii="Times New Roman" w:hAnsi="Times New Roman" w:cs="Times New Roman"/>
              </w:rPr>
            </w:pPr>
            <w:r w:rsidRPr="00F46474">
              <w:rPr>
                <w:rFonts w:ascii="Times New Roman" w:hAnsi="Times New Roman" w:cs="Times New Roman"/>
              </w:rPr>
              <w:t>Ajánlattevő neve:</w:t>
            </w:r>
          </w:p>
        </w:tc>
        <w:tc>
          <w:tcPr>
            <w:tcW w:w="4512" w:type="dxa"/>
          </w:tcPr>
          <w:p w:rsidR="0094161A" w:rsidRPr="00F46474" w:rsidRDefault="0094161A" w:rsidP="00C408F2">
            <w:pPr>
              <w:rPr>
                <w:rFonts w:ascii="Times New Roman" w:hAnsi="Times New Roman" w:cs="Times New Roman"/>
              </w:rPr>
            </w:pPr>
          </w:p>
        </w:tc>
      </w:tr>
      <w:tr w:rsidR="0094161A" w:rsidRPr="00F46474" w:rsidTr="00C408F2">
        <w:tc>
          <w:tcPr>
            <w:tcW w:w="4550" w:type="dxa"/>
          </w:tcPr>
          <w:p w:rsidR="0094161A" w:rsidRPr="00F46474" w:rsidRDefault="0094161A" w:rsidP="00C408F2">
            <w:pPr>
              <w:rPr>
                <w:rFonts w:ascii="Times New Roman" w:hAnsi="Times New Roman" w:cs="Times New Roman"/>
              </w:rPr>
            </w:pPr>
            <w:r w:rsidRPr="00F46474">
              <w:rPr>
                <w:rFonts w:ascii="Times New Roman" w:hAnsi="Times New Roman" w:cs="Times New Roman"/>
              </w:rPr>
              <w:t>Székhelye:</w:t>
            </w:r>
          </w:p>
        </w:tc>
        <w:tc>
          <w:tcPr>
            <w:tcW w:w="4512" w:type="dxa"/>
          </w:tcPr>
          <w:p w:rsidR="0094161A" w:rsidRPr="00F46474" w:rsidRDefault="0094161A" w:rsidP="00C408F2">
            <w:pPr>
              <w:rPr>
                <w:rFonts w:ascii="Times New Roman" w:hAnsi="Times New Roman" w:cs="Times New Roman"/>
              </w:rPr>
            </w:pPr>
          </w:p>
        </w:tc>
      </w:tr>
    </w:tbl>
    <w:p w:rsidR="0094161A" w:rsidRPr="00F46474" w:rsidRDefault="0094161A" w:rsidP="0094161A">
      <w:pPr>
        <w:rPr>
          <w:rFonts w:ascii="Times New Roman" w:hAnsi="Times New Roman" w:cs="Times New Roman"/>
        </w:rPr>
      </w:pPr>
    </w:p>
    <w:p w:rsidR="0094161A" w:rsidRPr="00F46474" w:rsidRDefault="0094161A" w:rsidP="0094161A">
      <w:pPr>
        <w:rPr>
          <w:rFonts w:ascii="Times New Roman" w:hAnsi="Times New Roman" w:cs="Times New Roman"/>
        </w:rPr>
      </w:pPr>
    </w:p>
    <w:p w:rsidR="0094161A" w:rsidRPr="00F46474" w:rsidRDefault="0094161A" w:rsidP="0094161A">
      <w:pPr>
        <w:rPr>
          <w:rFonts w:ascii="Times New Roman" w:hAnsi="Times New Roman" w:cs="Times New Roman"/>
        </w:rPr>
      </w:pPr>
    </w:p>
    <w:tbl>
      <w:tblPr>
        <w:tblStyle w:val="Rcsostblzat"/>
        <w:tblW w:w="0" w:type="auto"/>
        <w:tblLook w:val="04A0" w:firstRow="1" w:lastRow="0" w:firstColumn="1" w:lastColumn="0" w:noHBand="0" w:noVBand="1"/>
      </w:tblPr>
      <w:tblGrid>
        <w:gridCol w:w="4673"/>
        <w:gridCol w:w="4387"/>
      </w:tblGrid>
      <w:tr w:rsidR="0094161A" w:rsidRPr="00F46474" w:rsidTr="00C408F2">
        <w:trPr>
          <w:trHeight w:val="567"/>
        </w:trPr>
        <w:tc>
          <w:tcPr>
            <w:tcW w:w="4673" w:type="dxa"/>
            <w:vAlign w:val="center"/>
          </w:tcPr>
          <w:p w:rsidR="0094161A" w:rsidRPr="00F46474" w:rsidRDefault="0094161A" w:rsidP="00C408F2">
            <w:pPr>
              <w:jc w:val="center"/>
              <w:rPr>
                <w:rFonts w:ascii="Times New Roman" w:hAnsi="Times New Roman" w:cs="Times New Roman"/>
                <w:b/>
              </w:rPr>
            </w:pPr>
            <w:r w:rsidRPr="00F46474">
              <w:rPr>
                <w:rFonts w:ascii="Times New Roman" w:hAnsi="Times New Roman" w:cs="Times New Roman"/>
                <w:b/>
              </w:rPr>
              <w:t>Értékelési szempont</w:t>
            </w:r>
          </w:p>
        </w:tc>
        <w:tc>
          <w:tcPr>
            <w:tcW w:w="4387" w:type="dxa"/>
            <w:vAlign w:val="center"/>
          </w:tcPr>
          <w:p w:rsidR="0094161A" w:rsidRPr="00F46474" w:rsidRDefault="0094161A" w:rsidP="00C408F2">
            <w:pPr>
              <w:jc w:val="center"/>
              <w:rPr>
                <w:rFonts w:ascii="Times New Roman" w:hAnsi="Times New Roman" w:cs="Times New Roman"/>
                <w:b/>
              </w:rPr>
            </w:pPr>
            <w:r w:rsidRPr="00F46474">
              <w:rPr>
                <w:rFonts w:ascii="Times New Roman" w:hAnsi="Times New Roman" w:cs="Times New Roman"/>
                <w:b/>
              </w:rPr>
              <w:t>Ajánlat</w:t>
            </w:r>
          </w:p>
        </w:tc>
      </w:tr>
      <w:tr w:rsidR="0094161A" w:rsidRPr="00F46474" w:rsidTr="00C408F2">
        <w:trPr>
          <w:trHeight w:val="567"/>
        </w:trPr>
        <w:tc>
          <w:tcPr>
            <w:tcW w:w="4673" w:type="dxa"/>
            <w:vAlign w:val="center"/>
          </w:tcPr>
          <w:p w:rsidR="0094161A" w:rsidRPr="00F46474" w:rsidRDefault="0094161A" w:rsidP="00C408F2">
            <w:pPr>
              <w:rPr>
                <w:rFonts w:ascii="Times New Roman" w:hAnsi="Times New Roman" w:cs="Times New Roman"/>
              </w:rPr>
            </w:pPr>
            <w:r>
              <w:rPr>
                <w:rFonts w:ascii="Times New Roman" w:hAnsi="Times New Roman" w:cs="Times New Roman"/>
              </w:rPr>
              <w:t>22</w:t>
            </w:r>
            <w:r w:rsidRPr="00F46474">
              <w:rPr>
                <w:rFonts w:ascii="Times New Roman" w:hAnsi="Times New Roman" w:cs="Times New Roman"/>
              </w:rPr>
              <w:t>/1 Nettó ajánlati ár összesen</w:t>
            </w:r>
          </w:p>
        </w:tc>
        <w:tc>
          <w:tcPr>
            <w:tcW w:w="4387" w:type="dxa"/>
            <w:vAlign w:val="center"/>
          </w:tcPr>
          <w:p w:rsidR="0094161A" w:rsidRPr="00F46474" w:rsidRDefault="0094161A" w:rsidP="00C408F2">
            <w:pPr>
              <w:jc w:val="center"/>
              <w:rPr>
                <w:rFonts w:ascii="Times New Roman" w:hAnsi="Times New Roman" w:cs="Times New Roman"/>
              </w:rPr>
            </w:pPr>
            <w:r w:rsidRPr="00F46474">
              <w:rPr>
                <w:rFonts w:ascii="Times New Roman" w:hAnsi="Times New Roman" w:cs="Times New Roman"/>
              </w:rPr>
              <w:t>………………………………….. (HUF)/</w:t>
            </w:r>
            <w:r>
              <w:rPr>
                <w:rFonts w:ascii="Times New Roman" w:hAnsi="Times New Roman" w:cs="Times New Roman"/>
              </w:rPr>
              <w:t>2</w:t>
            </w:r>
            <w:r w:rsidRPr="00F46474">
              <w:rPr>
                <w:rFonts w:ascii="Times New Roman" w:hAnsi="Times New Roman" w:cs="Times New Roman"/>
              </w:rPr>
              <w:t>év</w:t>
            </w:r>
          </w:p>
        </w:tc>
      </w:tr>
      <w:tr w:rsidR="0094161A" w:rsidRPr="00F46474" w:rsidTr="00C408F2">
        <w:trPr>
          <w:trHeight w:val="567"/>
        </w:trPr>
        <w:tc>
          <w:tcPr>
            <w:tcW w:w="4673" w:type="dxa"/>
            <w:vAlign w:val="center"/>
          </w:tcPr>
          <w:p w:rsidR="0094161A" w:rsidRPr="00F46474" w:rsidRDefault="0094161A" w:rsidP="00C408F2">
            <w:pPr>
              <w:rPr>
                <w:rFonts w:ascii="Times New Roman" w:hAnsi="Times New Roman" w:cs="Times New Roman"/>
              </w:rPr>
            </w:pPr>
            <w:r>
              <w:rPr>
                <w:rFonts w:ascii="Times New Roman" w:hAnsi="Times New Roman" w:cs="Times New Roman"/>
              </w:rPr>
              <w:t>22</w:t>
            </w:r>
            <w:r w:rsidRPr="00F46474">
              <w:rPr>
                <w:rFonts w:ascii="Times New Roman" w:hAnsi="Times New Roman" w:cs="Times New Roman"/>
              </w:rPr>
              <w:t>/2 Konszignáció visszapótlása normál esetben</w:t>
            </w:r>
          </w:p>
        </w:tc>
        <w:tc>
          <w:tcPr>
            <w:tcW w:w="4387" w:type="dxa"/>
            <w:vAlign w:val="center"/>
          </w:tcPr>
          <w:p w:rsidR="0094161A" w:rsidRPr="00F46474" w:rsidRDefault="0094161A" w:rsidP="00C408F2">
            <w:pPr>
              <w:jc w:val="center"/>
              <w:rPr>
                <w:rFonts w:ascii="Times New Roman" w:hAnsi="Times New Roman" w:cs="Times New Roman"/>
              </w:rPr>
            </w:pPr>
            <w:r>
              <w:rPr>
                <w:rFonts w:ascii="Times New Roman" w:hAnsi="Times New Roman" w:cs="Times New Roman"/>
              </w:rPr>
              <w:t>…………………………………..            óra</w:t>
            </w:r>
          </w:p>
        </w:tc>
      </w:tr>
      <w:tr w:rsidR="0094161A" w:rsidRPr="00F46474" w:rsidTr="00C408F2">
        <w:trPr>
          <w:trHeight w:val="567"/>
        </w:trPr>
        <w:tc>
          <w:tcPr>
            <w:tcW w:w="4673" w:type="dxa"/>
            <w:vAlign w:val="center"/>
          </w:tcPr>
          <w:p w:rsidR="0094161A" w:rsidRPr="00F46474" w:rsidRDefault="0094161A" w:rsidP="00C408F2">
            <w:pPr>
              <w:rPr>
                <w:rFonts w:ascii="Times New Roman" w:hAnsi="Times New Roman" w:cs="Times New Roman"/>
              </w:rPr>
            </w:pPr>
            <w:r>
              <w:rPr>
                <w:rFonts w:ascii="Times New Roman" w:hAnsi="Times New Roman" w:cs="Times New Roman"/>
              </w:rPr>
              <w:t>22</w:t>
            </w:r>
            <w:r w:rsidRPr="00F46474">
              <w:rPr>
                <w:rFonts w:ascii="Times New Roman" w:hAnsi="Times New Roman" w:cs="Times New Roman"/>
              </w:rPr>
              <w:t>/3 Konszignáció visszapótlása sürgős esetben</w:t>
            </w:r>
          </w:p>
        </w:tc>
        <w:tc>
          <w:tcPr>
            <w:tcW w:w="4387" w:type="dxa"/>
            <w:vAlign w:val="center"/>
          </w:tcPr>
          <w:p w:rsidR="0094161A" w:rsidRPr="00F46474" w:rsidRDefault="0094161A" w:rsidP="00C408F2">
            <w:pPr>
              <w:jc w:val="center"/>
              <w:rPr>
                <w:rFonts w:ascii="Times New Roman" w:hAnsi="Times New Roman" w:cs="Times New Roman"/>
              </w:rPr>
            </w:pPr>
            <w:r>
              <w:rPr>
                <w:rFonts w:ascii="Times New Roman" w:hAnsi="Times New Roman" w:cs="Times New Roman"/>
              </w:rPr>
              <w:t>…………………………………..           óra</w:t>
            </w:r>
          </w:p>
        </w:tc>
      </w:tr>
    </w:tbl>
    <w:p w:rsidR="0094161A" w:rsidRPr="00F46474" w:rsidRDefault="0094161A" w:rsidP="0094161A">
      <w:pPr>
        <w:rPr>
          <w:rFonts w:ascii="Times New Roman" w:hAnsi="Times New Roman" w:cs="Times New Roman"/>
        </w:rPr>
      </w:pPr>
    </w:p>
    <w:p w:rsidR="0094161A" w:rsidRPr="00F46474" w:rsidRDefault="0094161A" w:rsidP="0094161A">
      <w:pPr>
        <w:rPr>
          <w:rFonts w:ascii="Times New Roman" w:hAnsi="Times New Roman" w:cs="Times New Roman"/>
        </w:rPr>
      </w:pPr>
    </w:p>
    <w:p w:rsidR="0094161A" w:rsidRPr="00F46474" w:rsidRDefault="0094161A" w:rsidP="0094161A">
      <w:pPr>
        <w:rPr>
          <w:rFonts w:ascii="Times New Roman" w:hAnsi="Times New Roman" w:cs="Times New Roman"/>
        </w:rPr>
      </w:pPr>
      <w:r w:rsidRPr="00F46474">
        <w:rPr>
          <w:rFonts w:ascii="Times New Roman" w:hAnsi="Times New Roman" w:cs="Times New Roman"/>
        </w:rPr>
        <w:t>Kelt: …………………………., …………….év …………………….hó ………… nap</w:t>
      </w:r>
      <w:r w:rsidRPr="00F46474">
        <w:rPr>
          <w:rFonts w:ascii="Times New Roman" w:hAnsi="Times New Roman" w:cs="Times New Roman"/>
        </w:rPr>
        <w:br/>
      </w:r>
    </w:p>
    <w:p w:rsidR="0094161A" w:rsidRPr="00F46474" w:rsidRDefault="0094161A" w:rsidP="0094161A">
      <w:pPr>
        <w:rPr>
          <w:rFonts w:ascii="Times New Roman" w:hAnsi="Times New Roman" w:cs="Times New Roman"/>
        </w:rPr>
      </w:pPr>
    </w:p>
    <w:p w:rsidR="0094161A" w:rsidRPr="00F46474" w:rsidRDefault="0094161A" w:rsidP="0094161A">
      <w:pPr>
        <w:rPr>
          <w:rFonts w:ascii="Times New Roman" w:hAnsi="Times New Roman" w:cs="Times New Roman"/>
        </w:rPr>
      </w:pPr>
    </w:p>
    <w:p w:rsidR="0094161A" w:rsidRPr="00F46474" w:rsidRDefault="0094161A" w:rsidP="0094161A">
      <w:pPr>
        <w:ind w:left="3540" w:firstLine="708"/>
        <w:jc w:val="center"/>
        <w:rPr>
          <w:rFonts w:ascii="Times New Roman" w:hAnsi="Times New Roman" w:cs="Times New Roman"/>
        </w:rPr>
      </w:pPr>
      <w:r w:rsidRPr="00F46474">
        <w:rPr>
          <w:rFonts w:ascii="Times New Roman" w:hAnsi="Times New Roman" w:cs="Times New Roman"/>
        </w:rPr>
        <w:t>______________________</w:t>
      </w:r>
    </w:p>
    <w:p w:rsidR="0094161A" w:rsidRPr="00F46474" w:rsidRDefault="0094161A" w:rsidP="0094161A">
      <w:pPr>
        <w:ind w:left="3540" w:firstLine="708"/>
        <w:jc w:val="center"/>
        <w:rPr>
          <w:rFonts w:ascii="Times New Roman" w:hAnsi="Times New Roman" w:cs="Times New Roman"/>
        </w:rPr>
      </w:pPr>
      <w:r w:rsidRPr="00F46474">
        <w:rPr>
          <w:rFonts w:ascii="Times New Roman" w:hAnsi="Times New Roman" w:cs="Times New Roman"/>
        </w:rPr>
        <w:t>cégszerű aláírás</w:t>
      </w:r>
    </w:p>
    <w:p w:rsidR="0094161A" w:rsidRPr="00F46474" w:rsidRDefault="0094161A" w:rsidP="0094161A">
      <w:pPr>
        <w:rPr>
          <w:rFonts w:ascii="Times New Roman" w:hAnsi="Times New Roman" w:cs="Times New Roman"/>
        </w:rPr>
      </w:pPr>
      <w:r w:rsidRPr="00F46474">
        <w:rPr>
          <w:rFonts w:ascii="Times New Roman" w:hAnsi="Times New Roman" w:cs="Times New Roman"/>
        </w:rPr>
        <w:br w:type="page"/>
      </w:r>
    </w:p>
    <w:p w:rsidR="0094161A" w:rsidRPr="00F46474" w:rsidRDefault="0094161A" w:rsidP="0094161A">
      <w:pPr>
        <w:jc w:val="right"/>
        <w:rPr>
          <w:rFonts w:ascii="Times New Roman" w:hAnsi="Times New Roman" w:cs="Times New Roman"/>
        </w:rPr>
      </w:pPr>
      <w:r>
        <w:rPr>
          <w:rFonts w:ascii="Times New Roman" w:hAnsi="Times New Roman" w:cs="Times New Roman"/>
          <w:b/>
        </w:rPr>
        <w:lastRenderedPageBreak/>
        <w:t>3.23</w:t>
      </w:r>
      <w:r w:rsidRPr="00F46474">
        <w:rPr>
          <w:rFonts w:ascii="Times New Roman" w:hAnsi="Times New Roman" w:cs="Times New Roman"/>
          <w:b/>
        </w:rPr>
        <w:t>. számú melléklet</w:t>
      </w:r>
    </w:p>
    <w:p w:rsidR="0094161A" w:rsidRPr="00F46474" w:rsidRDefault="0094161A" w:rsidP="0094161A">
      <w:pPr>
        <w:jc w:val="center"/>
        <w:rPr>
          <w:rFonts w:ascii="Times New Roman" w:hAnsi="Times New Roman" w:cs="Times New Roman"/>
          <w:b/>
        </w:rPr>
      </w:pPr>
      <w:r w:rsidRPr="00F46474">
        <w:rPr>
          <w:rFonts w:ascii="Times New Roman" w:hAnsi="Times New Roman" w:cs="Times New Roman"/>
          <w:b/>
        </w:rPr>
        <w:t>FELOLVASÓLAP</w:t>
      </w:r>
    </w:p>
    <w:p w:rsidR="0094161A" w:rsidRPr="00F46474" w:rsidRDefault="0094161A" w:rsidP="0094161A">
      <w:pPr>
        <w:jc w:val="center"/>
        <w:rPr>
          <w:rFonts w:ascii="Times New Roman" w:hAnsi="Times New Roman" w:cs="Times New Roman"/>
          <w:b/>
        </w:rPr>
      </w:pPr>
    </w:p>
    <w:p w:rsidR="0094161A" w:rsidRPr="00F46474" w:rsidRDefault="0094161A" w:rsidP="0094161A">
      <w:pPr>
        <w:jc w:val="center"/>
        <w:rPr>
          <w:rFonts w:ascii="Times New Roman" w:hAnsi="Times New Roman" w:cs="Times New Roman"/>
          <w:b/>
        </w:rPr>
      </w:pPr>
      <w:r w:rsidRPr="00F46474">
        <w:rPr>
          <w:rFonts w:ascii="Times New Roman" w:hAnsi="Times New Roman" w:cs="Times New Roman"/>
          <w:b/>
        </w:rPr>
        <w:t>„Csontsebészeti fogyóanyagok beszerzése a Pécsi Tudományegyetem részére”</w:t>
      </w:r>
    </w:p>
    <w:p w:rsidR="0094161A" w:rsidRPr="00F46474" w:rsidRDefault="0094161A" w:rsidP="0094161A">
      <w:pPr>
        <w:jc w:val="center"/>
        <w:rPr>
          <w:rFonts w:ascii="Times New Roman" w:hAnsi="Times New Roman" w:cs="Times New Roman"/>
          <w:b/>
        </w:rPr>
      </w:pPr>
    </w:p>
    <w:p w:rsidR="0094161A" w:rsidRPr="00F46474" w:rsidRDefault="0094161A" w:rsidP="0094161A">
      <w:pPr>
        <w:jc w:val="center"/>
        <w:rPr>
          <w:rFonts w:ascii="Times New Roman" w:hAnsi="Times New Roman" w:cs="Times New Roman"/>
        </w:rPr>
      </w:pPr>
      <w:r>
        <w:rPr>
          <w:rFonts w:ascii="Times New Roman" w:hAnsi="Times New Roman" w:cs="Times New Roman"/>
          <w:b/>
        </w:rPr>
        <w:t>23</w:t>
      </w:r>
      <w:r w:rsidRPr="00F46474">
        <w:rPr>
          <w:rFonts w:ascii="Times New Roman" w:hAnsi="Times New Roman" w:cs="Times New Roman"/>
          <w:b/>
        </w:rPr>
        <w:t>. rész: Distalis femur törések ellátására szolgáló lemezek beszerzése</w:t>
      </w:r>
    </w:p>
    <w:p w:rsidR="0094161A" w:rsidRPr="00F46474" w:rsidRDefault="0094161A" w:rsidP="0094161A">
      <w:pPr>
        <w:rPr>
          <w:rFonts w:ascii="Times New Roman" w:hAnsi="Times New Roman" w:cs="Times New Roman"/>
        </w:rPr>
      </w:pPr>
    </w:p>
    <w:tbl>
      <w:tblPr>
        <w:tblStyle w:val="Rcsostblzat"/>
        <w:tblW w:w="0" w:type="auto"/>
        <w:tblLook w:val="04A0" w:firstRow="1" w:lastRow="0" w:firstColumn="1" w:lastColumn="0" w:noHBand="0" w:noVBand="1"/>
      </w:tblPr>
      <w:tblGrid>
        <w:gridCol w:w="4550"/>
        <w:gridCol w:w="4512"/>
      </w:tblGrid>
      <w:tr w:rsidR="0094161A" w:rsidRPr="00F46474" w:rsidTr="00C408F2">
        <w:tc>
          <w:tcPr>
            <w:tcW w:w="4550" w:type="dxa"/>
          </w:tcPr>
          <w:p w:rsidR="0094161A" w:rsidRPr="00F46474" w:rsidRDefault="0094161A" w:rsidP="00C408F2">
            <w:pPr>
              <w:rPr>
                <w:rFonts w:ascii="Times New Roman" w:hAnsi="Times New Roman" w:cs="Times New Roman"/>
              </w:rPr>
            </w:pPr>
            <w:r w:rsidRPr="00F46474">
              <w:rPr>
                <w:rFonts w:ascii="Times New Roman" w:hAnsi="Times New Roman" w:cs="Times New Roman"/>
              </w:rPr>
              <w:t>Ajánlattevő neve:</w:t>
            </w:r>
          </w:p>
        </w:tc>
        <w:tc>
          <w:tcPr>
            <w:tcW w:w="4512" w:type="dxa"/>
          </w:tcPr>
          <w:p w:rsidR="0094161A" w:rsidRPr="00F46474" w:rsidRDefault="0094161A" w:rsidP="00C408F2">
            <w:pPr>
              <w:rPr>
                <w:rFonts w:ascii="Times New Roman" w:hAnsi="Times New Roman" w:cs="Times New Roman"/>
              </w:rPr>
            </w:pPr>
          </w:p>
        </w:tc>
      </w:tr>
      <w:tr w:rsidR="0094161A" w:rsidRPr="00F46474" w:rsidTr="00C408F2">
        <w:tc>
          <w:tcPr>
            <w:tcW w:w="4550" w:type="dxa"/>
          </w:tcPr>
          <w:p w:rsidR="0094161A" w:rsidRPr="00F46474" w:rsidRDefault="0094161A" w:rsidP="00C408F2">
            <w:pPr>
              <w:rPr>
                <w:rFonts w:ascii="Times New Roman" w:hAnsi="Times New Roman" w:cs="Times New Roman"/>
              </w:rPr>
            </w:pPr>
            <w:r w:rsidRPr="00F46474">
              <w:rPr>
                <w:rFonts w:ascii="Times New Roman" w:hAnsi="Times New Roman" w:cs="Times New Roman"/>
              </w:rPr>
              <w:t>Székhelye:</w:t>
            </w:r>
          </w:p>
        </w:tc>
        <w:tc>
          <w:tcPr>
            <w:tcW w:w="4512" w:type="dxa"/>
          </w:tcPr>
          <w:p w:rsidR="0094161A" w:rsidRPr="00F46474" w:rsidRDefault="0094161A" w:rsidP="00C408F2">
            <w:pPr>
              <w:rPr>
                <w:rFonts w:ascii="Times New Roman" w:hAnsi="Times New Roman" w:cs="Times New Roman"/>
              </w:rPr>
            </w:pPr>
          </w:p>
        </w:tc>
      </w:tr>
    </w:tbl>
    <w:p w:rsidR="0094161A" w:rsidRPr="00F46474" w:rsidRDefault="0094161A" w:rsidP="0094161A">
      <w:pPr>
        <w:rPr>
          <w:rFonts w:ascii="Times New Roman" w:hAnsi="Times New Roman" w:cs="Times New Roman"/>
        </w:rPr>
      </w:pPr>
    </w:p>
    <w:p w:rsidR="0094161A" w:rsidRPr="00F46474" w:rsidRDefault="0094161A" w:rsidP="0094161A">
      <w:pPr>
        <w:rPr>
          <w:rFonts w:ascii="Times New Roman" w:hAnsi="Times New Roman" w:cs="Times New Roman"/>
        </w:rPr>
      </w:pPr>
    </w:p>
    <w:p w:rsidR="0094161A" w:rsidRPr="00F46474" w:rsidRDefault="0094161A" w:rsidP="0094161A">
      <w:pPr>
        <w:rPr>
          <w:rFonts w:ascii="Times New Roman" w:hAnsi="Times New Roman" w:cs="Times New Roman"/>
        </w:rPr>
      </w:pPr>
    </w:p>
    <w:tbl>
      <w:tblPr>
        <w:tblStyle w:val="Rcsostblzat"/>
        <w:tblW w:w="0" w:type="auto"/>
        <w:tblLook w:val="04A0" w:firstRow="1" w:lastRow="0" w:firstColumn="1" w:lastColumn="0" w:noHBand="0" w:noVBand="1"/>
      </w:tblPr>
      <w:tblGrid>
        <w:gridCol w:w="4673"/>
        <w:gridCol w:w="4387"/>
      </w:tblGrid>
      <w:tr w:rsidR="0094161A" w:rsidRPr="00F46474" w:rsidTr="00C408F2">
        <w:trPr>
          <w:trHeight w:val="567"/>
        </w:trPr>
        <w:tc>
          <w:tcPr>
            <w:tcW w:w="4673" w:type="dxa"/>
            <w:vAlign w:val="center"/>
          </w:tcPr>
          <w:p w:rsidR="0094161A" w:rsidRPr="00F46474" w:rsidRDefault="0094161A" w:rsidP="00C408F2">
            <w:pPr>
              <w:jc w:val="center"/>
              <w:rPr>
                <w:rFonts w:ascii="Times New Roman" w:hAnsi="Times New Roman" w:cs="Times New Roman"/>
                <w:b/>
              </w:rPr>
            </w:pPr>
            <w:r w:rsidRPr="00F46474">
              <w:rPr>
                <w:rFonts w:ascii="Times New Roman" w:hAnsi="Times New Roman" w:cs="Times New Roman"/>
                <w:b/>
              </w:rPr>
              <w:t>Értékelési szempont</w:t>
            </w:r>
          </w:p>
        </w:tc>
        <w:tc>
          <w:tcPr>
            <w:tcW w:w="4387" w:type="dxa"/>
            <w:vAlign w:val="center"/>
          </w:tcPr>
          <w:p w:rsidR="0094161A" w:rsidRPr="00F46474" w:rsidRDefault="0094161A" w:rsidP="00C408F2">
            <w:pPr>
              <w:jc w:val="center"/>
              <w:rPr>
                <w:rFonts w:ascii="Times New Roman" w:hAnsi="Times New Roman" w:cs="Times New Roman"/>
                <w:b/>
              </w:rPr>
            </w:pPr>
            <w:r w:rsidRPr="00F46474">
              <w:rPr>
                <w:rFonts w:ascii="Times New Roman" w:hAnsi="Times New Roman" w:cs="Times New Roman"/>
                <w:b/>
              </w:rPr>
              <w:t>Ajánlat</w:t>
            </w:r>
          </w:p>
        </w:tc>
      </w:tr>
      <w:tr w:rsidR="0094161A" w:rsidRPr="00F46474" w:rsidTr="00C408F2">
        <w:trPr>
          <w:trHeight w:val="567"/>
        </w:trPr>
        <w:tc>
          <w:tcPr>
            <w:tcW w:w="4673" w:type="dxa"/>
            <w:vAlign w:val="center"/>
          </w:tcPr>
          <w:p w:rsidR="0094161A" w:rsidRPr="00F46474" w:rsidRDefault="0094161A" w:rsidP="00C408F2">
            <w:pPr>
              <w:rPr>
                <w:rFonts w:ascii="Times New Roman" w:hAnsi="Times New Roman" w:cs="Times New Roman"/>
              </w:rPr>
            </w:pPr>
            <w:r>
              <w:rPr>
                <w:rFonts w:ascii="Times New Roman" w:hAnsi="Times New Roman" w:cs="Times New Roman"/>
              </w:rPr>
              <w:t>23</w:t>
            </w:r>
            <w:r w:rsidRPr="00F46474">
              <w:rPr>
                <w:rFonts w:ascii="Times New Roman" w:hAnsi="Times New Roman" w:cs="Times New Roman"/>
              </w:rPr>
              <w:t>/1 Nettó ajánlati ár összesen</w:t>
            </w:r>
          </w:p>
        </w:tc>
        <w:tc>
          <w:tcPr>
            <w:tcW w:w="4387" w:type="dxa"/>
            <w:vAlign w:val="center"/>
          </w:tcPr>
          <w:p w:rsidR="0094161A" w:rsidRPr="00F46474" w:rsidRDefault="0094161A" w:rsidP="00C408F2">
            <w:pPr>
              <w:jc w:val="center"/>
              <w:rPr>
                <w:rFonts w:ascii="Times New Roman" w:hAnsi="Times New Roman" w:cs="Times New Roman"/>
              </w:rPr>
            </w:pPr>
            <w:r w:rsidRPr="00F46474">
              <w:rPr>
                <w:rFonts w:ascii="Times New Roman" w:hAnsi="Times New Roman" w:cs="Times New Roman"/>
              </w:rPr>
              <w:t>………………………………….. (HUF)/</w:t>
            </w:r>
            <w:r>
              <w:rPr>
                <w:rFonts w:ascii="Times New Roman" w:hAnsi="Times New Roman" w:cs="Times New Roman"/>
              </w:rPr>
              <w:t>2</w:t>
            </w:r>
            <w:r w:rsidRPr="00F46474">
              <w:rPr>
                <w:rFonts w:ascii="Times New Roman" w:hAnsi="Times New Roman" w:cs="Times New Roman"/>
              </w:rPr>
              <w:t>év</w:t>
            </w:r>
          </w:p>
        </w:tc>
      </w:tr>
      <w:tr w:rsidR="0094161A" w:rsidRPr="00F46474" w:rsidTr="00C408F2">
        <w:trPr>
          <w:trHeight w:val="567"/>
        </w:trPr>
        <w:tc>
          <w:tcPr>
            <w:tcW w:w="4673" w:type="dxa"/>
            <w:vAlign w:val="center"/>
          </w:tcPr>
          <w:p w:rsidR="0094161A" w:rsidRPr="00F46474" w:rsidRDefault="0094161A" w:rsidP="00C408F2">
            <w:pPr>
              <w:rPr>
                <w:rFonts w:ascii="Times New Roman" w:hAnsi="Times New Roman" w:cs="Times New Roman"/>
              </w:rPr>
            </w:pPr>
            <w:r>
              <w:rPr>
                <w:rFonts w:ascii="Times New Roman" w:hAnsi="Times New Roman" w:cs="Times New Roman"/>
              </w:rPr>
              <w:t>23</w:t>
            </w:r>
            <w:r w:rsidRPr="00F46474">
              <w:rPr>
                <w:rFonts w:ascii="Times New Roman" w:hAnsi="Times New Roman" w:cs="Times New Roman"/>
              </w:rPr>
              <w:t>/2 Konszignáció visszapótlása normál esetben</w:t>
            </w:r>
          </w:p>
        </w:tc>
        <w:tc>
          <w:tcPr>
            <w:tcW w:w="4387" w:type="dxa"/>
            <w:vAlign w:val="center"/>
          </w:tcPr>
          <w:p w:rsidR="0094161A" w:rsidRPr="00F46474" w:rsidRDefault="0094161A" w:rsidP="00C408F2">
            <w:pPr>
              <w:jc w:val="center"/>
              <w:rPr>
                <w:rFonts w:ascii="Times New Roman" w:hAnsi="Times New Roman" w:cs="Times New Roman"/>
              </w:rPr>
            </w:pPr>
            <w:r>
              <w:rPr>
                <w:rFonts w:ascii="Times New Roman" w:hAnsi="Times New Roman" w:cs="Times New Roman"/>
              </w:rPr>
              <w:t>…………………………………..            óra</w:t>
            </w:r>
          </w:p>
        </w:tc>
      </w:tr>
      <w:tr w:rsidR="0094161A" w:rsidRPr="00F46474" w:rsidTr="00C408F2">
        <w:trPr>
          <w:trHeight w:val="567"/>
        </w:trPr>
        <w:tc>
          <w:tcPr>
            <w:tcW w:w="4673" w:type="dxa"/>
            <w:vAlign w:val="center"/>
          </w:tcPr>
          <w:p w:rsidR="0094161A" w:rsidRPr="00F46474" w:rsidRDefault="0094161A" w:rsidP="00C408F2">
            <w:pPr>
              <w:rPr>
                <w:rFonts w:ascii="Times New Roman" w:hAnsi="Times New Roman" w:cs="Times New Roman"/>
              </w:rPr>
            </w:pPr>
            <w:r>
              <w:rPr>
                <w:rFonts w:ascii="Times New Roman" w:hAnsi="Times New Roman" w:cs="Times New Roman"/>
              </w:rPr>
              <w:t>23</w:t>
            </w:r>
            <w:r w:rsidRPr="00F46474">
              <w:rPr>
                <w:rFonts w:ascii="Times New Roman" w:hAnsi="Times New Roman" w:cs="Times New Roman"/>
              </w:rPr>
              <w:t>/3 Konszignáció visszapótlása sürgős esetben</w:t>
            </w:r>
          </w:p>
        </w:tc>
        <w:tc>
          <w:tcPr>
            <w:tcW w:w="4387" w:type="dxa"/>
            <w:vAlign w:val="center"/>
          </w:tcPr>
          <w:p w:rsidR="0094161A" w:rsidRPr="00F46474" w:rsidRDefault="0094161A" w:rsidP="00C408F2">
            <w:pPr>
              <w:jc w:val="center"/>
              <w:rPr>
                <w:rFonts w:ascii="Times New Roman" w:hAnsi="Times New Roman" w:cs="Times New Roman"/>
              </w:rPr>
            </w:pPr>
            <w:r>
              <w:rPr>
                <w:rFonts w:ascii="Times New Roman" w:hAnsi="Times New Roman" w:cs="Times New Roman"/>
              </w:rPr>
              <w:t>…………………………………..           óra</w:t>
            </w:r>
          </w:p>
        </w:tc>
      </w:tr>
    </w:tbl>
    <w:p w:rsidR="0094161A" w:rsidRPr="00F46474" w:rsidRDefault="0094161A" w:rsidP="0094161A">
      <w:pPr>
        <w:rPr>
          <w:rFonts w:ascii="Times New Roman" w:hAnsi="Times New Roman" w:cs="Times New Roman"/>
        </w:rPr>
      </w:pPr>
    </w:p>
    <w:p w:rsidR="0094161A" w:rsidRPr="00F46474" w:rsidRDefault="0094161A" w:rsidP="0094161A">
      <w:pPr>
        <w:rPr>
          <w:rFonts w:ascii="Times New Roman" w:hAnsi="Times New Roman" w:cs="Times New Roman"/>
        </w:rPr>
      </w:pPr>
    </w:p>
    <w:p w:rsidR="0094161A" w:rsidRPr="00F46474" w:rsidRDefault="0094161A" w:rsidP="0094161A">
      <w:pPr>
        <w:rPr>
          <w:rFonts w:ascii="Times New Roman" w:hAnsi="Times New Roman" w:cs="Times New Roman"/>
        </w:rPr>
      </w:pPr>
      <w:r w:rsidRPr="00F46474">
        <w:rPr>
          <w:rFonts w:ascii="Times New Roman" w:hAnsi="Times New Roman" w:cs="Times New Roman"/>
        </w:rPr>
        <w:t>Kelt: …………………………., …………….év …………………….hó ………… nap</w:t>
      </w:r>
      <w:r w:rsidRPr="00F46474">
        <w:rPr>
          <w:rFonts w:ascii="Times New Roman" w:hAnsi="Times New Roman" w:cs="Times New Roman"/>
        </w:rPr>
        <w:br/>
      </w:r>
    </w:p>
    <w:p w:rsidR="0094161A" w:rsidRPr="00F46474" w:rsidRDefault="0094161A" w:rsidP="0094161A">
      <w:pPr>
        <w:rPr>
          <w:rFonts w:ascii="Times New Roman" w:hAnsi="Times New Roman" w:cs="Times New Roman"/>
        </w:rPr>
      </w:pPr>
    </w:p>
    <w:p w:rsidR="0094161A" w:rsidRPr="00F46474" w:rsidRDefault="0094161A" w:rsidP="0094161A">
      <w:pPr>
        <w:rPr>
          <w:rFonts w:ascii="Times New Roman" w:hAnsi="Times New Roman" w:cs="Times New Roman"/>
        </w:rPr>
      </w:pPr>
    </w:p>
    <w:p w:rsidR="0094161A" w:rsidRPr="00F46474" w:rsidRDefault="0094161A" w:rsidP="0094161A">
      <w:pPr>
        <w:ind w:left="3540" w:firstLine="708"/>
        <w:jc w:val="center"/>
        <w:rPr>
          <w:rFonts w:ascii="Times New Roman" w:hAnsi="Times New Roman" w:cs="Times New Roman"/>
        </w:rPr>
      </w:pPr>
      <w:r w:rsidRPr="00F46474">
        <w:rPr>
          <w:rFonts w:ascii="Times New Roman" w:hAnsi="Times New Roman" w:cs="Times New Roman"/>
        </w:rPr>
        <w:t>______________________</w:t>
      </w:r>
    </w:p>
    <w:p w:rsidR="0094161A" w:rsidRPr="00F46474" w:rsidRDefault="0094161A" w:rsidP="0094161A">
      <w:pPr>
        <w:ind w:left="3540" w:firstLine="708"/>
        <w:jc w:val="center"/>
        <w:rPr>
          <w:rFonts w:ascii="Times New Roman" w:hAnsi="Times New Roman" w:cs="Times New Roman"/>
        </w:rPr>
      </w:pPr>
      <w:r w:rsidRPr="00F46474">
        <w:rPr>
          <w:rFonts w:ascii="Times New Roman" w:hAnsi="Times New Roman" w:cs="Times New Roman"/>
        </w:rPr>
        <w:t>cégszerű aláírás</w:t>
      </w:r>
    </w:p>
    <w:p w:rsidR="0094161A" w:rsidRPr="00F46474" w:rsidRDefault="0094161A" w:rsidP="0094161A">
      <w:pPr>
        <w:rPr>
          <w:rFonts w:ascii="Times New Roman" w:hAnsi="Times New Roman" w:cs="Times New Roman"/>
        </w:rPr>
      </w:pPr>
      <w:r w:rsidRPr="00F46474">
        <w:rPr>
          <w:rFonts w:ascii="Times New Roman" w:hAnsi="Times New Roman" w:cs="Times New Roman"/>
        </w:rPr>
        <w:br w:type="page"/>
      </w:r>
    </w:p>
    <w:p w:rsidR="0094161A" w:rsidRPr="00F46474" w:rsidRDefault="0094161A" w:rsidP="0094161A">
      <w:pPr>
        <w:jc w:val="right"/>
        <w:rPr>
          <w:rFonts w:ascii="Times New Roman" w:hAnsi="Times New Roman" w:cs="Times New Roman"/>
        </w:rPr>
      </w:pPr>
      <w:r>
        <w:rPr>
          <w:rFonts w:ascii="Times New Roman" w:hAnsi="Times New Roman" w:cs="Times New Roman"/>
          <w:b/>
        </w:rPr>
        <w:lastRenderedPageBreak/>
        <w:t>3.24</w:t>
      </w:r>
      <w:r w:rsidRPr="00F46474">
        <w:rPr>
          <w:rFonts w:ascii="Times New Roman" w:hAnsi="Times New Roman" w:cs="Times New Roman"/>
          <w:b/>
        </w:rPr>
        <w:t>. számú melléklet</w:t>
      </w:r>
    </w:p>
    <w:p w:rsidR="0094161A" w:rsidRPr="00F46474" w:rsidRDefault="0094161A" w:rsidP="0094161A">
      <w:pPr>
        <w:jc w:val="center"/>
        <w:rPr>
          <w:rFonts w:ascii="Times New Roman" w:hAnsi="Times New Roman" w:cs="Times New Roman"/>
          <w:b/>
        </w:rPr>
      </w:pPr>
      <w:r w:rsidRPr="00F46474">
        <w:rPr>
          <w:rFonts w:ascii="Times New Roman" w:hAnsi="Times New Roman" w:cs="Times New Roman"/>
          <w:b/>
        </w:rPr>
        <w:t>FELOLVASÓLAP</w:t>
      </w:r>
    </w:p>
    <w:p w:rsidR="0094161A" w:rsidRPr="00F46474" w:rsidRDefault="0094161A" w:rsidP="0094161A">
      <w:pPr>
        <w:jc w:val="center"/>
        <w:rPr>
          <w:rFonts w:ascii="Times New Roman" w:hAnsi="Times New Roman" w:cs="Times New Roman"/>
          <w:b/>
        </w:rPr>
      </w:pPr>
    </w:p>
    <w:p w:rsidR="0094161A" w:rsidRPr="00F46474" w:rsidRDefault="0094161A" w:rsidP="0094161A">
      <w:pPr>
        <w:jc w:val="center"/>
        <w:rPr>
          <w:rFonts w:ascii="Times New Roman" w:hAnsi="Times New Roman" w:cs="Times New Roman"/>
          <w:b/>
        </w:rPr>
      </w:pPr>
      <w:r w:rsidRPr="00F46474">
        <w:rPr>
          <w:rFonts w:ascii="Times New Roman" w:hAnsi="Times New Roman" w:cs="Times New Roman"/>
          <w:b/>
        </w:rPr>
        <w:t>„Csontsebészeti fogyóanyagok beszerzése a Pécsi Tudományegyetem részére”</w:t>
      </w:r>
    </w:p>
    <w:p w:rsidR="0094161A" w:rsidRPr="00F46474" w:rsidRDefault="0094161A" w:rsidP="0094161A">
      <w:pPr>
        <w:jc w:val="center"/>
        <w:rPr>
          <w:rFonts w:ascii="Times New Roman" w:hAnsi="Times New Roman" w:cs="Times New Roman"/>
          <w:b/>
        </w:rPr>
      </w:pPr>
    </w:p>
    <w:p w:rsidR="0094161A" w:rsidRPr="00F46474" w:rsidRDefault="0094161A" w:rsidP="0094161A">
      <w:pPr>
        <w:jc w:val="center"/>
        <w:rPr>
          <w:rFonts w:ascii="Times New Roman" w:hAnsi="Times New Roman" w:cs="Times New Roman"/>
        </w:rPr>
      </w:pPr>
      <w:r>
        <w:rPr>
          <w:rFonts w:ascii="Times New Roman" w:hAnsi="Times New Roman" w:cs="Times New Roman"/>
          <w:b/>
        </w:rPr>
        <w:t>24</w:t>
      </w:r>
      <w:r w:rsidRPr="00F46474">
        <w:rPr>
          <w:rFonts w:ascii="Times New Roman" w:hAnsi="Times New Roman" w:cs="Times New Roman"/>
          <w:b/>
        </w:rPr>
        <w:t>. rész: Tibia térdizület közeli töréseinek rögzítésére szolgáló lemezek beszerzése</w:t>
      </w:r>
    </w:p>
    <w:p w:rsidR="0094161A" w:rsidRPr="00F46474" w:rsidRDefault="0094161A" w:rsidP="0094161A">
      <w:pPr>
        <w:rPr>
          <w:rFonts w:ascii="Times New Roman" w:hAnsi="Times New Roman" w:cs="Times New Roman"/>
        </w:rPr>
      </w:pPr>
    </w:p>
    <w:tbl>
      <w:tblPr>
        <w:tblStyle w:val="Rcsostblzat"/>
        <w:tblW w:w="0" w:type="auto"/>
        <w:tblLook w:val="04A0" w:firstRow="1" w:lastRow="0" w:firstColumn="1" w:lastColumn="0" w:noHBand="0" w:noVBand="1"/>
      </w:tblPr>
      <w:tblGrid>
        <w:gridCol w:w="4550"/>
        <w:gridCol w:w="4512"/>
      </w:tblGrid>
      <w:tr w:rsidR="0094161A" w:rsidRPr="00F46474" w:rsidTr="00C408F2">
        <w:tc>
          <w:tcPr>
            <w:tcW w:w="4550" w:type="dxa"/>
          </w:tcPr>
          <w:p w:rsidR="0094161A" w:rsidRPr="00F46474" w:rsidRDefault="0094161A" w:rsidP="00C408F2">
            <w:pPr>
              <w:rPr>
                <w:rFonts w:ascii="Times New Roman" w:hAnsi="Times New Roman" w:cs="Times New Roman"/>
              </w:rPr>
            </w:pPr>
            <w:r w:rsidRPr="00F46474">
              <w:rPr>
                <w:rFonts w:ascii="Times New Roman" w:hAnsi="Times New Roman" w:cs="Times New Roman"/>
              </w:rPr>
              <w:t>Ajánlattevő neve:</w:t>
            </w:r>
          </w:p>
        </w:tc>
        <w:tc>
          <w:tcPr>
            <w:tcW w:w="4512" w:type="dxa"/>
          </w:tcPr>
          <w:p w:rsidR="0094161A" w:rsidRPr="00F46474" w:rsidRDefault="0094161A" w:rsidP="00C408F2">
            <w:pPr>
              <w:rPr>
                <w:rFonts w:ascii="Times New Roman" w:hAnsi="Times New Roman" w:cs="Times New Roman"/>
              </w:rPr>
            </w:pPr>
          </w:p>
        </w:tc>
      </w:tr>
      <w:tr w:rsidR="0094161A" w:rsidRPr="00F46474" w:rsidTr="00C408F2">
        <w:tc>
          <w:tcPr>
            <w:tcW w:w="4550" w:type="dxa"/>
          </w:tcPr>
          <w:p w:rsidR="0094161A" w:rsidRPr="00F46474" w:rsidRDefault="0094161A" w:rsidP="00C408F2">
            <w:pPr>
              <w:rPr>
                <w:rFonts w:ascii="Times New Roman" w:hAnsi="Times New Roman" w:cs="Times New Roman"/>
              </w:rPr>
            </w:pPr>
            <w:r w:rsidRPr="00F46474">
              <w:rPr>
                <w:rFonts w:ascii="Times New Roman" w:hAnsi="Times New Roman" w:cs="Times New Roman"/>
              </w:rPr>
              <w:t>Székhelye:</w:t>
            </w:r>
          </w:p>
        </w:tc>
        <w:tc>
          <w:tcPr>
            <w:tcW w:w="4512" w:type="dxa"/>
          </w:tcPr>
          <w:p w:rsidR="0094161A" w:rsidRPr="00F46474" w:rsidRDefault="0094161A" w:rsidP="00C408F2">
            <w:pPr>
              <w:rPr>
                <w:rFonts w:ascii="Times New Roman" w:hAnsi="Times New Roman" w:cs="Times New Roman"/>
              </w:rPr>
            </w:pPr>
          </w:p>
        </w:tc>
      </w:tr>
    </w:tbl>
    <w:p w:rsidR="0094161A" w:rsidRPr="00F46474" w:rsidRDefault="0094161A" w:rsidP="0094161A">
      <w:pPr>
        <w:rPr>
          <w:rFonts w:ascii="Times New Roman" w:hAnsi="Times New Roman" w:cs="Times New Roman"/>
        </w:rPr>
      </w:pPr>
    </w:p>
    <w:p w:rsidR="0094161A" w:rsidRPr="00F46474" w:rsidRDefault="0094161A" w:rsidP="0094161A">
      <w:pPr>
        <w:rPr>
          <w:rFonts w:ascii="Times New Roman" w:hAnsi="Times New Roman" w:cs="Times New Roman"/>
        </w:rPr>
      </w:pPr>
    </w:p>
    <w:p w:rsidR="0094161A" w:rsidRPr="00F46474" w:rsidRDefault="0094161A" w:rsidP="0094161A">
      <w:pPr>
        <w:rPr>
          <w:rFonts w:ascii="Times New Roman" w:hAnsi="Times New Roman" w:cs="Times New Roman"/>
        </w:rPr>
      </w:pPr>
    </w:p>
    <w:tbl>
      <w:tblPr>
        <w:tblStyle w:val="Rcsostblzat"/>
        <w:tblW w:w="0" w:type="auto"/>
        <w:tblLook w:val="04A0" w:firstRow="1" w:lastRow="0" w:firstColumn="1" w:lastColumn="0" w:noHBand="0" w:noVBand="1"/>
      </w:tblPr>
      <w:tblGrid>
        <w:gridCol w:w="4673"/>
        <w:gridCol w:w="4387"/>
      </w:tblGrid>
      <w:tr w:rsidR="0094161A" w:rsidRPr="00F46474" w:rsidTr="00C408F2">
        <w:trPr>
          <w:trHeight w:val="567"/>
        </w:trPr>
        <w:tc>
          <w:tcPr>
            <w:tcW w:w="4673" w:type="dxa"/>
            <w:vAlign w:val="center"/>
          </w:tcPr>
          <w:p w:rsidR="0094161A" w:rsidRPr="00F46474" w:rsidRDefault="0094161A" w:rsidP="00C408F2">
            <w:pPr>
              <w:jc w:val="center"/>
              <w:rPr>
                <w:rFonts w:ascii="Times New Roman" w:hAnsi="Times New Roman" w:cs="Times New Roman"/>
                <w:b/>
              </w:rPr>
            </w:pPr>
            <w:r w:rsidRPr="00F46474">
              <w:rPr>
                <w:rFonts w:ascii="Times New Roman" w:hAnsi="Times New Roman" w:cs="Times New Roman"/>
                <w:b/>
              </w:rPr>
              <w:t>Értékelési szempont</w:t>
            </w:r>
          </w:p>
        </w:tc>
        <w:tc>
          <w:tcPr>
            <w:tcW w:w="4387" w:type="dxa"/>
            <w:vAlign w:val="center"/>
          </w:tcPr>
          <w:p w:rsidR="0094161A" w:rsidRPr="00F46474" w:rsidRDefault="0094161A" w:rsidP="00C408F2">
            <w:pPr>
              <w:jc w:val="center"/>
              <w:rPr>
                <w:rFonts w:ascii="Times New Roman" w:hAnsi="Times New Roman" w:cs="Times New Roman"/>
                <w:b/>
              </w:rPr>
            </w:pPr>
            <w:r w:rsidRPr="00F46474">
              <w:rPr>
                <w:rFonts w:ascii="Times New Roman" w:hAnsi="Times New Roman" w:cs="Times New Roman"/>
                <w:b/>
              </w:rPr>
              <w:t>Ajánlat</w:t>
            </w:r>
          </w:p>
        </w:tc>
      </w:tr>
      <w:tr w:rsidR="0094161A" w:rsidRPr="00F46474" w:rsidTr="00C408F2">
        <w:trPr>
          <w:trHeight w:val="567"/>
        </w:trPr>
        <w:tc>
          <w:tcPr>
            <w:tcW w:w="4673" w:type="dxa"/>
            <w:vAlign w:val="center"/>
          </w:tcPr>
          <w:p w:rsidR="0094161A" w:rsidRPr="00F46474" w:rsidRDefault="0094161A" w:rsidP="00C408F2">
            <w:pPr>
              <w:rPr>
                <w:rFonts w:ascii="Times New Roman" w:hAnsi="Times New Roman" w:cs="Times New Roman"/>
              </w:rPr>
            </w:pPr>
            <w:r>
              <w:rPr>
                <w:rFonts w:ascii="Times New Roman" w:hAnsi="Times New Roman" w:cs="Times New Roman"/>
              </w:rPr>
              <w:t>24</w:t>
            </w:r>
            <w:r w:rsidRPr="00F46474">
              <w:rPr>
                <w:rFonts w:ascii="Times New Roman" w:hAnsi="Times New Roman" w:cs="Times New Roman"/>
              </w:rPr>
              <w:t>/1 Nettó ajánlati ár összesen</w:t>
            </w:r>
          </w:p>
        </w:tc>
        <w:tc>
          <w:tcPr>
            <w:tcW w:w="4387" w:type="dxa"/>
            <w:vAlign w:val="center"/>
          </w:tcPr>
          <w:p w:rsidR="0094161A" w:rsidRPr="00F46474" w:rsidRDefault="0094161A" w:rsidP="00C408F2">
            <w:pPr>
              <w:jc w:val="center"/>
              <w:rPr>
                <w:rFonts w:ascii="Times New Roman" w:hAnsi="Times New Roman" w:cs="Times New Roman"/>
              </w:rPr>
            </w:pPr>
            <w:r w:rsidRPr="00F46474">
              <w:rPr>
                <w:rFonts w:ascii="Times New Roman" w:hAnsi="Times New Roman" w:cs="Times New Roman"/>
              </w:rPr>
              <w:t>………………………………….. (HUF)/</w:t>
            </w:r>
            <w:r>
              <w:rPr>
                <w:rFonts w:ascii="Times New Roman" w:hAnsi="Times New Roman" w:cs="Times New Roman"/>
              </w:rPr>
              <w:t>2</w:t>
            </w:r>
            <w:r w:rsidRPr="00F46474">
              <w:rPr>
                <w:rFonts w:ascii="Times New Roman" w:hAnsi="Times New Roman" w:cs="Times New Roman"/>
              </w:rPr>
              <w:t>év</w:t>
            </w:r>
          </w:p>
        </w:tc>
      </w:tr>
      <w:tr w:rsidR="0094161A" w:rsidRPr="00F46474" w:rsidTr="00C408F2">
        <w:trPr>
          <w:trHeight w:val="567"/>
        </w:trPr>
        <w:tc>
          <w:tcPr>
            <w:tcW w:w="4673" w:type="dxa"/>
            <w:vAlign w:val="center"/>
          </w:tcPr>
          <w:p w:rsidR="0094161A" w:rsidRPr="00F46474" w:rsidRDefault="0094161A" w:rsidP="00C408F2">
            <w:pPr>
              <w:rPr>
                <w:rFonts w:ascii="Times New Roman" w:hAnsi="Times New Roman" w:cs="Times New Roman"/>
              </w:rPr>
            </w:pPr>
            <w:r>
              <w:rPr>
                <w:rFonts w:ascii="Times New Roman" w:hAnsi="Times New Roman" w:cs="Times New Roman"/>
              </w:rPr>
              <w:t>24</w:t>
            </w:r>
            <w:r w:rsidRPr="00F46474">
              <w:rPr>
                <w:rFonts w:ascii="Times New Roman" w:hAnsi="Times New Roman" w:cs="Times New Roman"/>
              </w:rPr>
              <w:t>/2 Konszignáció visszapótlása normál esetben</w:t>
            </w:r>
          </w:p>
        </w:tc>
        <w:tc>
          <w:tcPr>
            <w:tcW w:w="4387" w:type="dxa"/>
            <w:vAlign w:val="center"/>
          </w:tcPr>
          <w:p w:rsidR="0094161A" w:rsidRPr="00F46474" w:rsidRDefault="0094161A" w:rsidP="00C408F2">
            <w:pPr>
              <w:jc w:val="center"/>
              <w:rPr>
                <w:rFonts w:ascii="Times New Roman" w:hAnsi="Times New Roman" w:cs="Times New Roman"/>
              </w:rPr>
            </w:pPr>
            <w:r>
              <w:rPr>
                <w:rFonts w:ascii="Times New Roman" w:hAnsi="Times New Roman" w:cs="Times New Roman"/>
              </w:rPr>
              <w:t>…………………………………..            óra</w:t>
            </w:r>
          </w:p>
        </w:tc>
      </w:tr>
      <w:tr w:rsidR="0094161A" w:rsidRPr="00F46474" w:rsidTr="00C408F2">
        <w:trPr>
          <w:trHeight w:val="567"/>
        </w:trPr>
        <w:tc>
          <w:tcPr>
            <w:tcW w:w="4673" w:type="dxa"/>
            <w:vAlign w:val="center"/>
          </w:tcPr>
          <w:p w:rsidR="0094161A" w:rsidRPr="00F46474" w:rsidRDefault="0094161A" w:rsidP="00C408F2">
            <w:pPr>
              <w:rPr>
                <w:rFonts w:ascii="Times New Roman" w:hAnsi="Times New Roman" w:cs="Times New Roman"/>
              </w:rPr>
            </w:pPr>
            <w:r>
              <w:rPr>
                <w:rFonts w:ascii="Times New Roman" w:hAnsi="Times New Roman" w:cs="Times New Roman"/>
              </w:rPr>
              <w:t>24</w:t>
            </w:r>
            <w:r w:rsidRPr="00F46474">
              <w:rPr>
                <w:rFonts w:ascii="Times New Roman" w:hAnsi="Times New Roman" w:cs="Times New Roman"/>
              </w:rPr>
              <w:t>/3 Konszignáció visszapótlása sürgős esetben</w:t>
            </w:r>
          </w:p>
        </w:tc>
        <w:tc>
          <w:tcPr>
            <w:tcW w:w="4387" w:type="dxa"/>
            <w:vAlign w:val="center"/>
          </w:tcPr>
          <w:p w:rsidR="0094161A" w:rsidRPr="00F46474" w:rsidRDefault="0094161A" w:rsidP="00C408F2">
            <w:pPr>
              <w:jc w:val="center"/>
              <w:rPr>
                <w:rFonts w:ascii="Times New Roman" w:hAnsi="Times New Roman" w:cs="Times New Roman"/>
              </w:rPr>
            </w:pPr>
            <w:r>
              <w:rPr>
                <w:rFonts w:ascii="Times New Roman" w:hAnsi="Times New Roman" w:cs="Times New Roman"/>
              </w:rPr>
              <w:t>…………………………………..           óra</w:t>
            </w:r>
          </w:p>
        </w:tc>
      </w:tr>
    </w:tbl>
    <w:p w:rsidR="0094161A" w:rsidRPr="00F46474" w:rsidRDefault="0094161A" w:rsidP="0094161A">
      <w:pPr>
        <w:rPr>
          <w:rFonts w:ascii="Times New Roman" w:hAnsi="Times New Roman" w:cs="Times New Roman"/>
        </w:rPr>
      </w:pPr>
    </w:p>
    <w:p w:rsidR="0094161A" w:rsidRPr="00F46474" w:rsidRDefault="0094161A" w:rsidP="0094161A">
      <w:pPr>
        <w:rPr>
          <w:rFonts w:ascii="Times New Roman" w:hAnsi="Times New Roman" w:cs="Times New Roman"/>
        </w:rPr>
      </w:pPr>
    </w:p>
    <w:p w:rsidR="0094161A" w:rsidRPr="00F46474" w:rsidRDefault="0094161A" w:rsidP="0094161A">
      <w:pPr>
        <w:rPr>
          <w:rFonts w:ascii="Times New Roman" w:hAnsi="Times New Roman" w:cs="Times New Roman"/>
        </w:rPr>
      </w:pPr>
      <w:r w:rsidRPr="00F46474">
        <w:rPr>
          <w:rFonts w:ascii="Times New Roman" w:hAnsi="Times New Roman" w:cs="Times New Roman"/>
        </w:rPr>
        <w:t>Kelt: …………………………., …………….év …………………….hó ………… nap</w:t>
      </w:r>
      <w:r w:rsidRPr="00F46474">
        <w:rPr>
          <w:rFonts w:ascii="Times New Roman" w:hAnsi="Times New Roman" w:cs="Times New Roman"/>
        </w:rPr>
        <w:br/>
      </w:r>
    </w:p>
    <w:p w:rsidR="0094161A" w:rsidRPr="00F46474" w:rsidRDefault="0094161A" w:rsidP="0094161A">
      <w:pPr>
        <w:rPr>
          <w:rFonts w:ascii="Times New Roman" w:hAnsi="Times New Roman" w:cs="Times New Roman"/>
        </w:rPr>
      </w:pPr>
    </w:p>
    <w:p w:rsidR="0094161A" w:rsidRPr="00F46474" w:rsidRDefault="0094161A" w:rsidP="0094161A">
      <w:pPr>
        <w:rPr>
          <w:rFonts w:ascii="Times New Roman" w:hAnsi="Times New Roman" w:cs="Times New Roman"/>
        </w:rPr>
      </w:pPr>
    </w:p>
    <w:p w:rsidR="0094161A" w:rsidRPr="00F46474" w:rsidRDefault="0094161A" w:rsidP="0094161A">
      <w:pPr>
        <w:ind w:left="3540" w:firstLine="708"/>
        <w:jc w:val="center"/>
        <w:rPr>
          <w:rFonts w:ascii="Times New Roman" w:hAnsi="Times New Roman" w:cs="Times New Roman"/>
        </w:rPr>
      </w:pPr>
      <w:r w:rsidRPr="00F46474">
        <w:rPr>
          <w:rFonts w:ascii="Times New Roman" w:hAnsi="Times New Roman" w:cs="Times New Roman"/>
        </w:rPr>
        <w:t>______________________</w:t>
      </w:r>
    </w:p>
    <w:p w:rsidR="0094161A" w:rsidRPr="00F46474" w:rsidRDefault="0094161A" w:rsidP="0094161A">
      <w:pPr>
        <w:ind w:left="3540" w:firstLine="708"/>
        <w:jc w:val="center"/>
        <w:rPr>
          <w:rFonts w:ascii="Times New Roman" w:hAnsi="Times New Roman" w:cs="Times New Roman"/>
        </w:rPr>
      </w:pPr>
      <w:r w:rsidRPr="00F46474">
        <w:rPr>
          <w:rFonts w:ascii="Times New Roman" w:hAnsi="Times New Roman" w:cs="Times New Roman"/>
        </w:rPr>
        <w:t>cégszerű aláírás</w:t>
      </w:r>
    </w:p>
    <w:p w:rsidR="0094161A" w:rsidRPr="00F46474" w:rsidRDefault="0094161A" w:rsidP="0094161A">
      <w:pPr>
        <w:rPr>
          <w:rFonts w:ascii="Times New Roman" w:hAnsi="Times New Roman" w:cs="Times New Roman"/>
        </w:rPr>
      </w:pPr>
      <w:r w:rsidRPr="00F46474">
        <w:rPr>
          <w:rFonts w:ascii="Times New Roman" w:hAnsi="Times New Roman" w:cs="Times New Roman"/>
        </w:rPr>
        <w:br w:type="page"/>
      </w:r>
    </w:p>
    <w:p w:rsidR="0094161A" w:rsidRPr="00F46474" w:rsidRDefault="0094161A" w:rsidP="0094161A">
      <w:pPr>
        <w:jc w:val="right"/>
        <w:rPr>
          <w:rFonts w:ascii="Times New Roman" w:hAnsi="Times New Roman" w:cs="Times New Roman"/>
        </w:rPr>
      </w:pPr>
      <w:r>
        <w:rPr>
          <w:rFonts w:ascii="Times New Roman" w:hAnsi="Times New Roman" w:cs="Times New Roman"/>
          <w:b/>
        </w:rPr>
        <w:lastRenderedPageBreak/>
        <w:t>3.25</w:t>
      </w:r>
      <w:r w:rsidRPr="00F46474">
        <w:rPr>
          <w:rFonts w:ascii="Times New Roman" w:hAnsi="Times New Roman" w:cs="Times New Roman"/>
          <w:b/>
        </w:rPr>
        <w:t>. számú melléklet</w:t>
      </w:r>
    </w:p>
    <w:p w:rsidR="0094161A" w:rsidRPr="00F46474" w:rsidRDefault="0094161A" w:rsidP="0094161A">
      <w:pPr>
        <w:jc w:val="center"/>
        <w:rPr>
          <w:rFonts w:ascii="Times New Roman" w:hAnsi="Times New Roman" w:cs="Times New Roman"/>
          <w:b/>
        </w:rPr>
      </w:pPr>
      <w:r w:rsidRPr="00F46474">
        <w:rPr>
          <w:rFonts w:ascii="Times New Roman" w:hAnsi="Times New Roman" w:cs="Times New Roman"/>
          <w:b/>
        </w:rPr>
        <w:t>FELOLVASÓLAP</w:t>
      </w:r>
    </w:p>
    <w:p w:rsidR="0094161A" w:rsidRPr="00F46474" w:rsidRDefault="0094161A" w:rsidP="0094161A">
      <w:pPr>
        <w:jc w:val="center"/>
        <w:rPr>
          <w:rFonts w:ascii="Times New Roman" w:hAnsi="Times New Roman" w:cs="Times New Roman"/>
          <w:b/>
        </w:rPr>
      </w:pPr>
    </w:p>
    <w:p w:rsidR="0094161A" w:rsidRPr="00F46474" w:rsidRDefault="0094161A" w:rsidP="0094161A">
      <w:pPr>
        <w:jc w:val="center"/>
        <w:rPr>
          <w:rFonts w:ascii="Times New Roman" w:hAnsi="Times New Roman" w:cs="Times New Roman"/>
          <w:b/>
        </w:rPr>
      </w:pPr>
      <w:r w:rsidRPr="00F46474">
        <w:rPr>
          <w:rFonts w:ascii="Times New Roman" w:hAnsi="Times New Roman" w:cs="Times New Roman"/>
          <w:b/>
        </w:rPr>
        <w:t>„Csontsebészeti fogyóanyagok beszerzése a Pécsi Tudományegyetem részére”</w:t>
      </w:r>
    </w:p>
    <w:p w:rsidR="0094161A" w:rsidRPr="00F46474" w:rsidRDefault="0094161A" w:rsidP="0094161A">
      <w:pPr>
        <w:jc w:val="center"/>
        <w:rPr>
          <w:rFonts w:ascii="Times New Roman" w:hAnsi="Times New Roman" w:cs="Times New Roman"/>
          <w:b/>
        </w:rPr>
      </w:pPr>
    </w:p>
    <w:p w:rsidR="0094161A" w:rsidRPr="00F46474" w:rsidRDefault="0094161A" w:rsidP="0094161A">
      <w:pPr>
        <w:jc w:val="center"/>
        <w:rPr>
          <w:rFonts w:ascii="Times New Roman" w:hAnsi="Times New Roman" w:cs="Times New Roman"/>
        </w:rPr>
      </w:pPr>
      <w:r>
        <w:rPr>
          <w:rFonts w:ascii="Times New Roman" w:hAnsi="Times New Roman" w:cs="Times New Roman"/>
          <w:b/>
        </w:rPr>
        <w:t>25</w:t>
      </w:r>
      <w:r w:rsidRPr="00F46474">
        <w:rPr>
          <w:rFonts w:ascii="Times New Roman" w:hAnsi="Times New Roman" w:cs="Times New Roman"/>
          <w:b/>
        </w:rPr>
        <w:t>. rész: Térdizület közeli törések rögzítésére szolgáló lemezek beszerzése</w:t>
      </w:r>
    </w:p>
    <w:p w:rsidR="0094161A" w:rsidRPr="00F46474" w:rsidRDefault="0094161A" w:rsidP="0094161A">
      <w:pPr>
        <w:rPr>
          <w:rFonts w:ascii="Times New Roman" w:hAnsi="Times New Roman" w:cs="Times New Roman"/>
        </w:rPr>
      </w:pPr>
    </w:p>
    <w:tbl>
      <w:tblPr>
        <w:tblStyle w:val="Rcsostblzat"/>
        <w:tblW w:w="0" w:type="auto"/>
        <w:tblLook w:val="04A0" w:firstRow="1" w:lastRow="0" w:firstColumn="1" w:lastColumn="0" w:noHBand="0" w:noVBand="1"/>
      </w:tblPr>
      <w:tblGrid>
        <w:gridCol w:w="4550"/>
        <w:gridCol w:w="4512"/>
      </w:tblGrid>
      <w:tr w:rsidR="0094161A" w:rsidRPr="00F46474" w:rsidTr="00C408F2">
        <w:tc>
          <w:tcPr>
            <w:tcW w:w="4550" w:type="dxa"/>
          </w:tcPr>
          <w:p w:rsidR="0094161A" w:rsidRPr="00F46474" w:rsidRDefault="0094161A" w:rsidP="00C408F2">
            <w:pPr>
              <w:rPr>
                <w:rFonts w:ascii="Times New Roman" w:hAnsi="Times New Roman" w:cs="Times New Roman"/>
              </w:rPr>
            </w:pPr>
            <w:r w:rsidRPr="00F46474">
              <w:rPr>
                <w:rFonts w:ascii="Times New Roman" w:hAnsi="Times New Roman" w:cs="Times New Roman"/>
              </w:rPr>
              <w:t>Ajánlattevő neve:</w:t>
            </w:r>
          </w:p>
        </w:tc>
        <w:tc>
          <w:tcPr>
            <w:tcW w:w="4512" w:type="dxa"/>
          </w:tcPr>
          <w:p w:rsidR="0094161A" w:rsidRPr="00F46474" w:rsidRDefault="0094161A" w:rsidP="00C408F2">
            <w:pPr>
              <w:rPr>
                <w:rFonts w:ascii="Times New Roman" w:hAnsi="Times New Roman" w:cs="Times New Roman"/>
              </w:rPr>
            </w:pPr>
          </w:p>
        </w:tc>
      </w:tr>
      <w:tr w:rsidR="0094161A" w:rsidRPr="00F46474" w:rsidTr="00C408F2">
        <w:tc>
          <w:tcPr>
            <w:tcW w:w="4550" w:type="dxa"/>
          </w:tcPr>
          <w:p w:rsidR="0094161A" w:rsidRPr="00F46474" w:rsidRDefault="0094161A" w:rsidP="00C408F2">
            <w:pPr>
              <w:rPr>
                <w:rFonts w:ascii="Times New Roman" w:hAnsi="Times New Roman" w:cs="Times New Roman"/>
              </w:rPr>
            </w:pPr>
            <w:r w:rsidRPr="00F46474">
              <w:rPr>
                <w:rFonts w:ascii="Times New Roman" w:hAnsi="Times New Roman" w:cs="Times New Roman"/>
              </w:rPr>
              <w:t>Székhelye:</w:t>
            </w:r>
          </w:p>
        </w:tc>
        <w:tc>
          <w:tcPr>
            <w:tcW w:w="4512" w:type="dxa"/>
          </w:tcPr>
          <w:p w:rsidR="0094161A" w:rsidRPr="00F46474" w:rsidRDefault="0094161A" w:rsidP="00C408F2">
            <w:pPr>
              <w:rPr>
                <w:rFonts w:ascii="Times New Roman" w:hAnsi="Times New Roman" w:cs="Times New Roman"/>
              </w:rPr>
            </w:pPr>
          </w:p>
        </w:tc>
      </w:tr>
    </w:tbl>
    <w:p w:rsidR="0094161A" w:rsidRPr="00F46474" w:rsidRDefault="0094161A" w:rsidP="0094161A">
      <w:pPr>
        <w:rPr>
          <w:rFonts w:ascii="Times New Roman" w:hAnsi="Times New Roman" w:cs="Times New Roman"/>
        </w:rPr>
      </w:pPr>
    </w:p>
    <w:p w:rsidR="0094161A" w:rsidRPr="00F46474" w:rsidRDefault="0094161A" w:rsidP="0094161A">
      <w:pPr>
        <w:rPr>
          <w:rFonts w:ascii="Times New Roman" w:hAnsi="Times New Roman" w:cs="Times New Roman"/>
        </w:rPr>
      </w:pPr>
    </w:p>
    <w:p w:rsidR="0094161A" w:rsidRPr="00F46474" w:rsidRDefault="0094161A" w:rsidP="0094161A">
      <w:pPr>
        <w:rPr>
          <w:rFonts w:ascii="Times New Roman" w:hAnsi="Times New Roman" w:cs="Times New Roman"/>
        </w:rPr>
      </w:pPr>
    </w:p>
    <w:tbl>
      <w:tblPr>
        <w:tblStyle w:val="Rcsostblzat"/>
        <w:tblW w:w="0" w:type="auto"/>
        <w:tblLook w:val="04A0" w:firstRow="1" w:lastRow="0" w:firstColumn="1" w:lastColumn="0" w:noHBand="0" w:noVBand="1"/>
      </w:tblPr>
      <w:tblGrid>
        <w:gridCol w:w="4673"/>
        <w:gridCol w:w="4387"/>
      </w:tblGrid>
      <w:tr w:rsidR="0094161A" w:rsidRPr="00F46474" w:rsidTr="00C408F2">
        <w:trPr>
          <w:trHeight w:val="567"/>
        </w:trPr>
        <w:tc>
          <w:tcPr>
            <w:tcW w:w="4673" w:type="dxa"/>
            <w:vAlign w:val="center"/>
          </w:tcPr>
          <w:p w:rsidR="0094161A" w:rsidRPr="00F46474" w:rsidRDefault="0094161A" w:rsidP="00C408F2">
            <w:pPr>
              <w:jc w:val="center"/>
              <w:rPr>
                <w:rFonts w:ascii="Times New Roman" w:hAnsi="Times New Roman" w:cs="Times New Roman"/>
                <w:b/>
              </w:rPr>
            </w:pPr>
            <w:r w:rsidRPr="00F46474">
              <w:rPr>
                <w:rFonts w:ascii="Times New Roman" w:hAnsi="Times New Roman" w:cs="Times New Roman"/>
                <w:b/>
              </w:rPr>
              <w:t>Értékelési szempont</w:t>
            </w:r>
          </w:p>
        </w:tc>
        <w:tc>
          <w:tcPr>
            <w:tcW w:w="4387" w:type="dxa"/>
            <w:vAlign w:val="center"/>
          </w:tcPr>
          <w:p w:rsidR="0094161A" w:rsidRPr="00F46474" w:rsidRDefault="0094161A" w:rsidP="00C408F2">
            <w:pPr>
              <w:jc w:val="center"/>
              <w:rPr>
                <w:rFonts w:ascii="Times New Roman" w:hAnsi="Times New Roman" w:cs="Times New Roman"/>
                <w:b/>
              </w:rPr>
            </w:pPr>
            <w:r w:rsidRPr="00F46474">
              <w:rPr>
                <w:rFonts w:ascii="Times New Roman" w:hAnsi="Times New Roman" w:cs="Times New Roman"/>
                <w:b/>
              </w:rPr>
              <w:t>Ajánlat</w:t>
            </w:r>
          </w:p>
        </w:tc>
      </w:tr>
      <w:tr w:rsidR="0094161A" w:rsidRPr="00F46474" w:rsidTr="00C408F2">
        <w:trPr>
          <w:trHeight w:val="567"/>
        </w:trPr>
        <w:tc>
          <w:tcPr>
            <w:tcW w:w="4673" w:type="dxa"/>
            <w:vAlign w:val="center"/>
          </w:tcPr>
          <w:p w:rsidR="0094161A" w:rsidRPr="00F46474" w:rsidRDefault="0094161A" w:rsidP="00C408F2">
            <w:pPr>
              <w:rPr>
                <w:rFonts w:ascii="Times New Roman" w:hAnsi="Times New Roman" w:cs="Times New Roman"/>
              </w:rPr>
            </w:pPr>
            <w:r>
              <w:rPr>
                <w:rFonts w:ascii="Times New Roman" w:hAnsi="Times New Roman" w:cs="Times New Roman"/>
              </w:rPr>
              <w:t>25</w:t>
            </w:r>
            <w:r w:rsidRPr="00F46474">
              <w:rPr>
                <w:rFonts w:ascii="Times New Roman" w:hAnsi="Times New Roman" w:cs="Times New Roman"/>
              </w:rPr>
              <w:t>/1 Nettó ajánlati ár összesen</w:t>
            </w:r>
          </w:p>
        </w:tc>
        <w:tc>
          <w:tcPr>
            <w:tcW w:w="4387" w:type="dxa"/>
            <w:vAlign w:val="center"/>
          </w:tcPr>
          <w:p w:rsidR="0094161A" w:rsidRPr="00F46474" w:rsidRDefault="0094161A" w:rsidP="00C408F2">
            <w:pPr>
              <w:jc w:val="center"/>
              <w:rPr>
                <w:rFonts w:ascii="Times New Roman" w:hAnsi="Times New Roman" w:cs="Times New Roman"/>
              </w:rPr>
            </w:pPr>
            <w:r w:rsidRPr="00F46474">
              <w:rPr>
                <w:rFonts w:ascii="Times New Roman" w:hAnsi="Times New Roman" w:cs="Times New Roman"/>
              </w:rPr>
              <w:t>………………………………….. (HUF)/</w:t>
            </w:r>
            <w:r>
              <w:rPr>
                <w:rFonts w:ascii="Times New Roman" w:hAnsi="Times New Roman" w:cs="Times New Roman"/>
              </w:rPr>
              <w:t>2</w:t>
            </w:r>
            <w:r w:rsidRPr="00F46474">
              <w:rPr>
                <w:rFonts w:ascii="Times New Roman" w:hAnsi="Times New Roman" w:cs="Times New Roman"/>
              </w:rPr>
              <w:t>év</w:t>
            </w:r>
          </w:p>
        </w:tc>
      </w:tr>
    </w:tbl>
    <w:p w:rsidR="0094161A" w:rsidRPr="00F46474" w:rsidRDefault="0094161A" w:rsidP="0094161A">
      <w:pPr>
        <w:rPr>
          <w:rFonts w:ascii="Times New Roman" w:hAnsi="Times New Roman" w:cs="Times New Roman"/>
        </w:rPr>
      </w:pPr>
    </w:p>
    <w:p w:rsidR="0094161A" w:rsidRPr="00F46474" w:rsidRDefault="0094161A" w:rsidP="0094161A">
      <w:pPr>
        <w:rPr>
          <w:rFonts w:ascii="Times New Roman" w:hAnsi="Times New Roman" w:cs="Times New Roman"/>
        </w:rPr>
      </w:pPr>
    </w:p>
    <w:p w:rsidR="0094161A" w:rsidRPr="00F46474" w:rsidRDefault="0094161A" w:rsidP="0094161A">
      <w:pPr>
        <w:rPr>
          <w:rFonts w:ascii="Times New Roman" w:hAnsi="Times New Roman" w:cs="Times New Roman"/>
        </w:rPr>
      </w:pPr>
      <w:r w:rsidRPr="00F46474">
        <w:rPr>
          <w:rFonts w:ascii="Times New Roman" w:hAnsi="Times New Roman" w:cs="Times New Roman"/>
        </w:rPr>
        <w:t>Kelt: …………………………., …………….év …………………….hó ………… nap</w:t>
      </w:r>
      <w:r w:rsidRPr="00F46474">
        <w:rPr>
          <w:rFonts w:ascii="Times New Roman" w:hAnsi="Times New Roman" w:cs="Times New Roman"/>
        </w:rPr>
        <w:br/>
      </w:r>
    </w:p>
    <w:p w:rsidR="0094161A" w:rsidRPr="00F46474" w:rsidRDefault="0094161A" w:rsidP="0094161A">
      <w:pPr>
        <w:rPr>
          <w:rFonts w:ascii="Times New Roman" w:hAnsi="Times New Roman" w:cs="Times New Roman"/>
        </w:rPr>
      </w:pPr>
    </w:p>
    <w:p w:rsidR="0094161A" w:rsidRPr="00F46474" w:rsidRDefault="0094161A" w:rsidP="0094161A">
      <w:pPr>
        <w:rPr>
          <w:rFonts w:ascii="Times New Roman" w:hAnsi="Times New Roman" w:cs="Times New Roman"/>
        </w:rPr>
      </w:pPr>
    </w:p>
    <w:p w:rsidR="0094161A" w:rsidRPr="00F46474" w:rsidRDefault="0094161A" w:rsidP="0094161A">
      <w:pPr>
        <w:ind w:left="3540" w:firstLine="708"/>
        <w:jc w:val="center"/>
        <w:rPr>
          <w:rFonts w:ascii="Times New Roman" w:hAnsi="Times New Roman" w:cs="Times New Roman"/>
        </w:rPr>
      </w:pPr>
      <w:r w:rsidRPr="00F46474">
        <w:rPr>
          <w:rFonts w:ascii="Times New Roman" w:hAnsi="Times New Roman" w:cs="Times New Roman"/>
        </w:rPr>
        <w:t>______________________</w:t>
      </w:r>
    </w:p>
    <w:p w:rsidR="0094161A" w:rsidRPr="00F46474" w:rsidRDefault="0094161A" w:rsidP="0094161A">
      <w:pPr>
        <w:ind w:left="3540" w:firstLine="708"/>
        <w:jc w:val="center"/>
        <w:rPr>
          <w:rFonts w:ascii="Times New Roman" w:hAnsi="Times New Roman" w:cs="Times New Roman"/>
        </w:rPr>
      </w:pPr>
      <w:r w:rsidRPr="00F46474">
        <w:rPr>
          <w:rFonts w:ascii="Times New Roman" w:hAnsi="Times New Roman" w:cs="Times New Roman"/>
        </w:rPr>
        <w:t>cégszerű aláírás</w:t>
      </w:r>
    </w:p>
    <w:p w:rsidR="0094161A" w:rsidRPr="00F46474" w:rsidRDefault="0094161A" w:rsidP="0094161A">
      <w:pPr>
        <w:rPr>
          <w:rFonts w:ascii="Times New Roman" w:hAnsi="Times New Roman" w:cs="Times New Roman"/>
        </w:rPr>
      </w:pPr>
      <w:r w:rsidRPr="00F46474">
        <w:rPr>
          <w:rFonts w:ascii="Times New Roman" w:hAnsi="Times New Roman" w:cs="Times New Roman"/>
        </w:rPr>
        <w:br w:type="page"/>
      </w:r>
    </w:p>
    <w:p w:rsidR="0094161A" w:rsidRPr="00F46474" w:rsidRDefault="0094161A" w:rsidP="0094161A">
      <w:pPr>
        <w:jc w:val="right"/>
        <w:rPr>
          <w:rFonts w:ascii="Times New Roman" w:hAnsi="Times New Roman" w:cs="Times New Roman"/>
        </w:rPr>
      </w:pPr>
      <w:r>
        <w:rPr>
          <w:rFonts w:ascii="Times New Roman" w:hAnsi="Times New Roman" w:cs="Times New Roman"/>
          <w:b/>
        </w:rPr>
        <w:lastRenderedPageBreak/>
        <w:t>3.26</w:t>
      </w:r>
      <w:r w:rsidRPr="00F46474">
        <w:rPr>
          <w:rFonts w:ascii="Times New Roman" w:hAnsi="Times New Roman" w:cs="Times New Roman"/>
          <w:b/>
        </w:rPr>
        <w:t>. számú melléklet</w:t>
      </w:r>
    </w:p>
    <w:p w:rsidR="0094161A" w:rsidRPr="00F46474" w:rsidRDefault="0094161A" w:rsidP="0094161A">
      <w:pPr>
        <w:jc w:val="center"/>
        <w:rPr>
          <w:rFonts w:ascii="Times New Roman" w:hAnsi="Times New Roman" w:cs="Times New Roman"/>
          <w:b/>
        </w:rPr>
      </w:pPr>
      <w:r w:rsidRPr="00F46474">
        <w:rPr>
          <w:rFonts w:ascii="Times New Roman" w:hAnsi="Times New Roman" w:cs="Times New Roman"/>
          <w:b/>
        </w:rPr>
        <w:t>FELOLVASÓLAP</w:t>
      </w:r>
    </w:p>
    <w:p w:rsidR="0094161A" w:rsidRPr="00F46474" w:rsidRDefault="0094161A" w:rsidP="0094161A">
      <w:pPr>
        <w:jc w:val="center"/>
        <w:rPr>
          <w:rFonts w:ascii="Times New Roman" w:hAnsi="Times New Roman" w:cs="Times New Roman"/>
          <w:b/>
        </w:rPr>
      </w:pPr>
    </w:p>
    <w:p w:rsidR="0094161A" w:rsidRPr="00F46474" w:rsidRDefault="0094161A" w:rsidP="0094161A">
      <w:pPr>
        <w:jc w:val="center"/>
        <w:rPr>
          <w:rFonts w:ascii="Times New Roman" w:hAnsi="Times New Roman" w:cs="Times New Roman"/>
          <w:b/>
        </w:rPr>
      </w:pPr>
      <w:r w:rsidRPr="00F46474">
        <w:rPr>
          <w:rFonts w:ascii="Times New Roman" w:hAnsi="Times New Roman" w:cs="Times New Roman"/>
          <w:b/>
        </w:rPr>
        <w:t>„Csontsebészeti fogyóanyagok beszerzése a Pécsi Tudományegyetem részére”</w:t>
      </w:r>
    </w:p>
    <w:p w:rsidR="0094161A" w:rsidRPr="00F46474" w:rsidRDefault="0094161A" w:rsidP="0094161A">
      <w:pPr>
        <w:jc w:val="center"/>
        <w:rPr>
          <w:rFonts w:ascii="Times New Roman" w:hAnsi="Times New Roman" w:cs="Times New Roman"/>
          <w:b/>
        </w:rPr>
      </w:pPr>
    </w:p>
    <w:p w:rsidR="0094161A" w:rsidRPr="00F46474" w:rsidRDefault="0094161A" w:rsidP="0094161A">
      <w:pPr>
        <w:jc w:val="center"/>
        <w:rPr>
          <w:rFonts w:ascii="Times New Roman" w:hAnsi="Times New Roman" w:cs="Times New Roman"/>
        </w:rPr>
      </w:pPr>
      <w:r>
        <w:rPr>
          <w:rFonts w:ascii="Times New Roman" w:hAnsi="Times New Roman" w:cs="Times New Roman"/>
          <w:b/>
        </w:rPr>
        <w:t>26</w:t>
      </w:r>
      <w:r w:rsidRPr="00F46474">
        <w:rPr>
          <w:rFonts w:ascii="Times New Roman" w:hAnsi="Times New Roman" w:cs="Times New Roman"/>
          <w:b/>
        </w:rPr>
        <w:t>. rész: Tibia velőűrszegezés</w:t>
      </w:r>
      <w:r>
        <w:rPr>
          <w:rFonts w:ascii="Times New Roman" w:hAnsi="Times New Roman" w:cs="Times New Roman"/>
          <w:b/>
        </w:rPr>
        <w:t xml:space="preserve"> 1.</w:t>
      </w:r>
    </w:p>
    <w:p w:rsidR="0094161A" w:rsidRPr="00F46474" w:rsidRDefault="0094161A" w:rsidP="0094161A">
      <w:pPr>
        <w:rPr>
          <w:rFonts w:ascii="Times New Roman" w:hAnsi="Times New Roman" w:cs="Times New Roman"/>
        </w:rPr>
      </w:pPr>
    </w:p>
    <w:tbl>
      <w:tblPr>
        <w:tblStyle w:val="Rcsostblzat"/>
        <w:tblW w:w="0" w:type="auto"/>
        <w:tblLook w:val="04A0" w:firstRow="1" w:lastRow="0" w:firstColumn="1" w:lastColumn="0" w:noHBand="0" w:noVBand="1"/>
      </w:tblPr>
      <w:tblGrid>
        <w:gridCol w:w="4550"/>
        <w:gridCol w:w="4512"/>
      </w:tblGrid>
      <w:tr w:rsidR="0094161A" w:rsidRPr="00F46474" w:rsidTr="00C408F2">
        <w:tc>
          <w:tcPr>
            <w:tcW w:w="4550" w:type="dxa"/>
          </w:tcPr>
          <w:p w:rsidR="0094161A" w:rsidRPr="00F46474" w:rsidRDefault="0094161A" w:rsidP="00C408F2">
            <w:pPr>
              <w:rPr>
                <w:rFonts w:ascii="Times New Roman" w:hAnsi="Times New Roman" w:cs="Times New Roman"/>
              </w:rPr>
            </w:pPr>
            <w:r w:rsidRPr="00F46474">
              <w:rPr>
                <w:rFonts w:ascii="Times New Roman" w:hAnsi="Times New Roman" w:cs="Times New Roman"/>
              </w:rPr>
              <w:t>Ajánlattevő neve:</w:t>
            </w:r>
          </w:p>
        </w:tc>
        <w:tc>
          <w:tcPr>
            <w:tcW w:w="4512" w:type="dxa"/>
          </w:tcPr>
          <w:p w:rsidR="0094161A" w:rsidRPr="00F46474" w:rsidRDefault="0094161A" w:rsidP="00C408F2">
            <w:pPr>
              <w:rPr>
                <w:rFonts w:ascii="Times New Roman" w:hAnsi="Times New Roman" w:cs="Times New Roman"/>
              </w:rPr>
            </w:pPr>
          </w:p>
        </w:tc>
      </w:tr>
      <w:tr w:rsidR="0094161A" w:rsidRPr="00F46474" w:rsidTr="00C408F2">
        <w:tc>
          <w:tcPr>
            <w:tcW w:w="4550" w:type="dxa"/>
          </w:tcPr>
          <w:p w:rsidR="0094161A" w:rsidRPr="00F46474" w:rsidRDefault="0094161A" w:rsidP="00C408F2">
            <w:pPr>
              <w:rPr>
                <w:rFonts w:ascii="Times New Roman" w:hAnsi="Times New Roman" w:cs="Times New Roman"/>
              </w:rPr>
            </w:pPr>
            <w:r w:rsidRPr="00F46474">
              <w:rPr>
                <w:rFonts w:ascii="Times New Roman" w:hAnsi="Times New Roman" w:cs="Times New Roman"/>
              </w:rPr>
              <w:t>Székhelye:</w:t>
            </w:r>
          </w:p>
        </w:tc>
        <w:tc>
          <w:tcPr>
            <w:tcW w:w="4512" w:type="dxa"/>
          </w:tcPr>
          <w:p w:rsidR="0094161A" w:rsidRPr="00F46474" w:rsidRDefault="0094161A" w:rsidP="00C408F2">
            <w:pPr>
              <w:rPr>
                <w:rFonts w:ascii="Times New Roman" w:hAnsi="Times New Roman" w:cs="Times New Roman"/>
              </w:rPr>
            </w:pPr>
          </w:p>
        </w:tc>
      </w:tr>
    </w:tbl>
    <w:p w:rsidR="0094161A" w:rsidRPr="00F46474" w:rsidRDefault="0094161A" w:rsidP="0094161A">
      <w:pPr>
        <w:rPr>
          <w:rFonts w:ascii="Times New Roman" w:hAnsi="Times New Roman" w:cs="Times New Roman"/>
        </w:rPr>
      </w:pPr>
    </w:p>
    <w:p w:rsidR="0094161A" w:rsidRPr="00F46474" w:rsidRDefault="0094161A" w:rsidP="0094161A">
      <w:pPr>
        <w:rPr>
          <w:rFonts w:ascii="Times New Roman" w:hAnsi="Times New Roman" w:cs="Times New Roman"/>
        </w:rPr>
      </w:pPr>
    </w:p>
    <w:p w:rsidR="0094161A" w:rsidRPr="00F46474" w:rsidRDefault="0094161A" w:rsidP="0094161A">
      <w:pPr>
        <w:rPr>
          <w:rFonts w:ascii="Times New Roman" w:hAnsi="Times New Roman" w:cs="Times New Roman"/>
        </w:rPr>
      </w:pPr>
    </w:p>
    <w:tbl>
      <w:tblPr>
        <w:tblStyle w:val="Rcsostblzat"/>
        <w:tblW w:w="0" w:type="auto"/>
        <w:tblLook w:val="04A0" w:firstRow="1" w:lastRow="0" w:firstColumn="1" w:lastColumn="0" w:noHBand="0" w:noVBand="1"/>
      </w:tblPr>
      <w:tblGrid>
        <w:gridCol w:w="4673"/>
        <w:gridCol w:w="4387"/>
      </w:tblGrid>
      <w:tr w:rsidR="0094161A" w:rsidRPr="00F46474" w:rsidTr="00C408F2">
        <w:trPr>
          <w:trHeight w:val="567"/>
        </w:trPr>
        <w:tc>
          <w:tcPr>
            <w:tcW w:w="4673" w:type="dxa"/>
            <w:vAlign w:val="center"/>
          </w:tcPr>
          <w:p w:rsidR="0094161A" w:rsidRPr="00F46474" w:rsidRDefault="0094161A" w:rsidP="00C408F2">
            <w:pPr>
              <w:jc w:val="center"/>
              <w:rPr>
                <w:rFonts w:ascii="Times New Roman" w:hAnsi="Times New Roman" w:cs="Times New Roman"/>
                <w:b/>
              </w:rPr>
            </w:pPr>
            <w:r w:rsidRPr="00F46474">
              <w:rPr>
                <w:rFonts w:ascii="Times New Roman" w:hAnsi="Times New Roman" w:cs="Times New Roman"/>
                <w:b/>
              </w:rPr>
              <w:t>Értékelési szempont</w:t>
            </w:r>
          </w:p>
        </w:tc>
        <w:tc>
          <w:tcPr>
            <w:tcW w:w="4387" w:type="dxa"/>
            <w:vAlign w:val="center"/>
          </w:tcPr>
          <w:p w:rsidR="0094161A" w:rsidRPr="00F46474" w:rsidRDefault="0094161A" w:rsidP="00C408F2">
            <w:pPr>
              <w:jc w:val="center"/>
              <w:rPr>
                <w:rFonts w:ascii="Times New Roman" w:hAnsi="Times New Roman" w:cs="Times New Roman"/>
                <w:b/>
              </w:rPr>
            </w:pPr>
            <w:r w:rsidRPr="00F46474">
              <w:rPr>
                <w:rFonts w:ascii="Times New Roman" w:hAnsi="Times New Roman" w:cs="Times New Roman"/>
                <w:b/>
              </w:rPr>
              <w:t>Ajánlat</w:t>
            </w:r>
          </w:p>
        </w:tc>
      </w:tr>
      <w:tr w:rsidR="0094161A" w:rsidRPr="00F46474" w:rsidTr="00C408F2">
        <w:trPr>
          <w:trHeight w:val="567"/>
        </w:trPr>
        <w:tc>
          <w:tcPr>
            <w:tcW w:w="4673" w:type="dxa"/>
            <w:vAlign w:val="center"/>
          </w:tcPr>
          <w:p w:rsidR="0094161A" w:rsidRPr="00F46474" w:rsidRDefault="0094161A" w:rsidP="00C408F2">
            <w:pPr>
              <w:rPr>
                <w:rFonts w:ascii="Times New Roman" w:hAnsi="Times New Roman" w:cs="Times New Roman"/>
              </w:rPr>
            </w:pPr>
            <w:r>
              <w:rPr>
                <w:rFonts w:ascii="Times New Roman" w:hAnsi="Times New Roman" w:cs="Times New Roman"/>
              </w:rPr>
              <w:t>26</w:t>
            </w:r>
            <w:r w:rsidRPr="00F46474">
              <w:rPr>
                <w:rFonts w:ascii="Times New Roman" w:hAnsi="Times New Roman" w:cs="Times New Roman"/>
              </w:rPr>
              <w:t>/1 Nettó ajánlati ár összesen</w:t>
            </w:r>
          </w:p>
        </w:tc>
        <w:tc>
          <w:tcPr>
            <w:tcW w:w="4387" w:type="dxa"/>
            <w:vAlign w:val="center"/>
          </w:tcPr>
          <w:p w:rsidR="0094161A" w:rsidRPr="00F46474" w:rsidRDefault="0094161A" w:rsidP="00C408F2">
            <w:pPr>
              <w:jc w:val="center"/>
              <w:rPr>
                <w:rFonts w:ascii="Times New Roman" w:hAnsi="Times New Roman" w:cs="Times New Roman"/>
              </w:rPr>
            </w:pPr>
            <w:r w:rsidRPr="00F46474">
              <w:rPr>
                <w:rFonts w:ascii="Times New Roman" w:hAnsi="Times New Roman" w:cs="Times New Roman"/>
              </w:rPr>
              <w:t>………………………………….. (HUF)/</w:t>
            </w:r>
            <w:r>
              <w:rPr>
                <w:rFonts w:ascii="Times New Roman" w:hAnsi="Times New Roman" w:cs="Times New Roman"/>
              </w:rPr>
              <w:t>2</w:t>
            </w:r>
            <w:r w:rsidRPr="00F46474">
              <w:rPr>
                <w:rFonts w:ascii="Times New Roman" w:hAnsi="Times New Roman" w:cs="Times New Roman"/>
              </w:rPr>
              <w:t>év</w:t>
            </w:r>
          </w:p>
        </w:tc>
      </w:tr>
      <w:tr w:rsidR="0094161A" w:rsidRPr="00F46474" w:rsidTr="00C408F2">
        <w:trPr>
          <w:trHeight w:val="567"/>
        </w:trPr>
        <w:tc>
          <w:tcPr>
            <w:tcW w:w="4673" w:type="dxa"/>
            <w:vAlign w:val="center"/>
          </w:tcPr>
          <w:p w:rsidR="0094161A" w:rsidRPr="00F46474" w:rsidRDefault="0094161A" w:rsidP="00C408F2">
            <w:pPr>
              <w:rPr>
                <w:rFonts w:ascii="Times New Roman" w:hAnsi="Times New Roman" w:cs="Times New Roman"/>
              </w:rPr>
            </w:pPr>
            <w:r>
              <w:rPr>
                <w:rFonts w:ascii="Times New Roman" w:hAnsi="Times New Roman" w:cs="Times New Roman"/>
              </w:rPr>
              <w:t>26</w:t>
            </w:r>
            <w:r w:rsidRPr="00F46474">
              <w:rPr>
                <w:rFonts w:ascii="Times New Roman" w:hAnsi="Times New Roman" w:cs="Times New Roman"/>
              </w:rPr>
              <w:t>/2 Konszignáció visszapótlása normál esetben</w:t>
            </w:r>
          </w:p>
        </w:tc>
        <w:tc>
          <w:tcPr>
            <w:tcW w:w="4387" w:type="dxa"/>
            <w:vAlign w:val="center"/>
          </w:tcPr>
          <w:p w:rsidR="0094161A" w:rsidRPr="00F46474" w:rsidRDefault="0094161A" w:rsidP="00C408F2">
            <w:pPr>
              <w:jc w:val="center"/>
              <w:rPr>
                <w:rFonts w:ascii="Times New Roman" w:hAnsi="Times New Roman" w:cs="Times New Roman"/>
              </w:rPr>
            </w:pPr>
            <w:r>
              <w:rPr>
                <w:rFonts w:ascii="Times New Roman" w:hAnsi="Times New Roman" w:cs="Times New Roman"/>
              </w:rPr>
              <w:t>…………………………………..            óra</w:t>
            </w:r>
          </w:p>
        </w:tc>
      </w:tr>
      <w:tr w:rsidR="0094161A" w:rsidRPr="00F46474" w:rsidTr="00C408F2">
        <w:trPr>
          <w:trHeight w:val="567"/>
        </w:trPr>
        <w:tc>
          <w:tcPr>
            <w:tcW w:w="4673" w:type="dxa"/>
            <w:vAlign w:val="center"/>
          </w:tcPr>
          <w:p w:rsidR="0094161A" w:rsidRPr="00F46474" w:rsidRDefault="0094161A" w:rsidP="00C408F2">
            <w:pPr>
              <w:rPr>
                <w:rFonts w:ascii="Times New Roman" w:hAnsi="Times New Roman" w:cs="Times New Roman"/>
              </w:rPr>
            </w:pPr>
            <w:r>
              <w:rPr>
                <w:rFonts w:ascii="Times New Roman" w:hAnsi="Times New Roman" w:cs="Times New Roman"/>
              </w:rPr>
              <w:t>26</w:t>
            </w:r>
            <w:r w:rsidRPr="00F46474">
              <w:rPr>
                <w:rFonts w:ascii="Times New Roman" w:hAnsi="Times New Roman" w:cs="Times New Roman"/>
              </w:rPr>
              <w:t>/3 Konszignáció visszapótlása sürgős esetben</w:t>
            </w:r>
          </w:p>
        </w:tc>
        <w:tc>
          <w:tcPr>
            <w:tcW w:w="4387" w:type="dxa"/>
            <w:vAlign w:val="center"/>
          </w:tcPr>
          <w:p w:rsidR="0094161A" w:rsidRPr="00F46474" w:rsidRDefault="0094161A" w:rsidP="00C408F2">
            <w:pPr>
              <w:jc w:val="center"/>
              <w:rPr>
                <w:rFonts w:ascii="Times New Roman" w:hAnsi="Times New Roman" w:cs="Times New Roman"/>
              </w:rPr>
            </w:pPr>
            <w:r>
              <w:rPr>
                <w:rFonts w:ascii="Times New Roman" w:hAnsi="Times New Roman" w:cs="Times New Roman"/>
              </w:rPr>
              <w:t>…………………………………..           óra</w:t>
            </w:r>
          </w:p>
        </w:tc>
      </w:tr>
    </w:tbl>
    <w:p w:rsidR="0094161A" w:rsidRPr="00F46474" w:rsidRDefault="0094161A" w:rsidP="0094161A">
      <w:pPr>
        <w:rPr>
          <w:rFonts w:ascii="Times New Roman" w:hAnsi="Times New Roman" w:cs="Times New Roman"/>
        </w:rPr>
      </w:pPr>
    </w:p>
    <w:p w:rsidR="0094161A" w:rsidRPr="00F46474" w:rsidRDefault="0094161A" w:rsidP="0094161A">
      <w:pPr>
        <w:rPr>
          <w:rFonts w:ascii="Times New Roman" w:hAnsi="Times New Roman" w:cs="Times New Roman"/>
        </w:rPr>
      </w:pPr>
    </w:p>
    <w:p w:rsidR="0094161A" w:rsidRPr="00F46474" w:rsidRDefault="0094161A" w:rsidP="0094161A">
      <w:pPr>
        <w:rPr>
          <w:rFonts w:ascii="Times New Roman" w:hAnsi="Times New Roman" w:cs="Times New Roman"/>
        </w:rPr>
      </w:pPr>
      <w:r w:rsidRPr="00F46474">
        <w:rPr>
          <w:rFonts w:ascii="Times New Roman" w:hAnsi="Times New Roman" w:cs="Times New Roman"/>
        </w:rPr>
        <w:t>Kelt: …………………………., …………….év …………………….hó ………… nap</w:t>
      </w:r>
      <w:r w:rsidRPr="00F46474">
        <w:rPr>
          <w:rFonts w:ascii="Times New Roman" w:hAnsi="Times New Roman" w:cs="Times New Roman"/>
        </w:rPr>
        <w:br/>
      </w:r>
    </w:p>
    <w:p w:rsidR="0094161A" w:rsidRPr="00F46474" w:rsidRDefault="0094161A" w:rsidP="0094161A">
      <w:pPr>
        <w:rPr>
          <w:rFonts w:ascii="Times New Roman" w:hAnsi="Times New Roman" w:cs="Times New Roman"/>
        </w:rPr>
      </w:pPr>
    </w:p>
    <w:p w:rsidR="0094161A" w:rsidRPr="00F46474" w:rsidRDefault="0094161A" w:rsidP="0094161A">
      <w:pPr>
        <w:rPr>
          <w:rFonts w:ascii="Times New Roman" w:hAnsi="Times New Roman" w:cs="Times New Roman"/>
        </w:rPr>
      </w:pPr>
    </w:p>
    <w:p w:rsidR="0094161A" w:rsidRPr="00F46474" w:rsidRDefault="0094161A" w:rsidP="0094161A">
      <w:pPr>
        <w:ind w:left="3540" w:firstLine="708"/>
        <w:jc w:val="center"/>
        <w:rPr>
          <w:rFonts w:ascii="Times New Roman" w:hAnsi="Times New Roman" w:cs="Times New Roman"/>
        </w:rPr>
      </w:pPr>
      <w:r w:rsidRPr="00F46474">
        <w:rPr>
          <w:rFonts w:ascii="Times New Roman" w:hAnsi="Times New Roman" w:cs="Times New Roman"/>
        </w:rPr>
        <w:t>______________________</w:t>
      </w:r>
    </w:p>
    <w:p w:rsidR="0094161A" w:rsidRPr="00F46474" w:rsidRDefault="0094161A" w:rsidP="0094161A">
      <w:pPr>
        <w:ind w:left="3540" w:firstLine="708"/>
        <w:jc w:val="center"/>
        <w:rPr>
          <w:rFonts w:ascii="Times New Roman" w:hAnsi="Times New Roman" w:cs="Times New Roman"/>
        </w:rPr>
      </w:pPr>
      <w:r w:rsidRPr="00F46474">
        <w:rPr>
          <w:rFonts w:ascii="Times New Roman" w:hAnsi="Times New Roman" w:cs="Times New Roman"/>
        </w:rPr>
        <w:t>cégszerű aláírás</w:t>
      </w:r>
    </w:p>
    <w:p w:rsidR="0094161A" w:rsidRPr="00F46474" w:rsidRDefault="0094161A" w:rsidP="0094161A">
      <w:pPr>
        <w:rPr>
          <w:rFonts w:ascii="Times New Roman" w:hAnsi="Times New Roman" w:cs="Times New Roman"/>
        </w:rPr>
      </w:pPr>
      <w:r w:rsidRPr="00F46474">
        <w:rPr>
          <w:rFonts w:ascii="Times New Roman" w:hAnsi="Times New Roman" w:cs="Times New Roman"/>
        </w:rPr>
        <w:br w:type="page"/>
      </w:r>
    </w:p>
    <w:p w:rsidR="0094161A" w:rsidRPr="00F46474" w:rsidRDefault="0094161A" w:rsidP="0094161A">
      <w:pPr>
        <w:jc w:val="right"/>
        <w:rPr>
          <w:rFonts w:ascii="Times New Roman" w:hAnsi="Times New Roman" w:cs="Times New Roman"/>
        </w:rPr>
      </w:pPr>
      <w:r>
        <w:rPr>
          <w:rFonts w:ascii="Times New Roman" w:hAnsi="Times New Roman" w:cs="Times New Roman"/>
          <w:b/>
        </w:rPr>
        <w:lastRenderedPageBreak/>
        <w:t>3.27</w:t>
      </w:r>
      <w:r w:rsidRPr="00F46474">
        <w:rPr>
          <w:rFonts w:ascii="Times New Roman" w:hAnsi="Times New Roman" w:cs="Times New Roman"/>
          <w:b/>
        </w:rPr>
        <w:t>. számú melléklet</w:t>
      </w:r>
    </w:p>
    <w:p w:rsidR="0094161A" w:rsidRPr="00F46474" w:rsidRDefault="0094161A" w:rsidP="0094161A">
      <w:pPr>
        <w:jc w:val="center"/>
        <w:rPr>
          <w:rFonts w:ascii="Times New Roman" w:hAnsi="Times New Roman" w:cs="Times New Roman"/>
          <w:b/>
        </w:rPr>
      </w:pPr>
      <w:r w:rsidRPr="00F46474">
        <w:rPr>
          <w:rFonts w:ascii="Times New Roman" w:hAnsi="Times New Roman" w:cs="Times New Roman"/>
          <w:b/>
        </w:rPr>
        <w:t>FELOLVASÓLAP</w:t>
      </w:r>
    </w:p>
    <w:p w:rsidR="0094161A" w:rsidRPr="00F46474" w:rsidRDefault="0094161A" w:rsidP="0094161A">
      <w:pPr>
        <w:jc w:val="center"/>
        <w:rPr>
          <w:rFonts w:ascii="Times New Roman" w:hAnsi="Times New Roman" w:cs="Times New Roman"/>
          <w:b/>
        </w:rPr>
      </w:pPr>
    </w:p>
    <w:p w:rsidR="0094161A" w:rsidRPr="00F46474" w:rsidRDefault="0094161A" w:rsidP="0094161A">
      <w:pPr>
        <w:jc w:val="center"/>
        <w:rPr>
          <w:rFonts w:ascii="Times New Roman" w:hAnsi="Times New Roman" w:cs="Times New Roman"/>
          <w:b/>
        </w:rPr>
      </w:pPr>
      <w:r w:rsidRPr="00F46474">
        <w:rPr>
          <w:rFonts w:ascii="Times New Roman" w:hAnsi="Times New Roman" w:cs="Times New Roman"/>
          <w:b/>
        </w:rPr>
        <w:t>„Csontsebészeti fogyóanyagok beszerzése a Pécsi Tudományegyetem részére”</w:t>
      </w:r>
    </w:p>
    <w:p w:rsidR="0094161A" w:rsidRPr="00F46474" w:rsidRDefault="0094161A" w:rsidP="0094161A">
      <w:pPr>
        <w:jc w:val="center"/>
        <w:rPr>
          <w:rFonts w:ascii="Times New Roman" w:hAnsi="Times New Roman" w:cs="Times New Roman"/>
          <w:b/>
        </w:rPr>
      </w:pPr>
    </w:p>
    <w:p w:rsidR="0094161A" w:rsidRPr="00F46474" w:rsidRDefault="0094161A" w:rsidP="0094161A">
      <w:pPr>
        <w:jc w:val="center"/>
        <w:rPr>
          <w:rFonts w:ascii="Times New Roman" w:hAnsi="Times New Roman" w:cs="Times New Roman"/>
        </w:rPr>
      </w:pPr>
      <w:r>
        <w:rPr>
          <w:rFonts w:ascii="Times New Roman" w:hAnsi="Times New Roman" w:cs="Times New Roman"/>
          <w:b/>
        </w:rPr>
        <w:t>27</w:t>
      </w:r>
      <w:r w:rsidRPr="00F46474">
        <w:rPr>
          <w:rFonts w:ascii="Times New Roman" w:hAnsi="Times New Roman" w:cs="Times New Roman"/>
          <w:b/>
        </w:rPr>
        <w:t>. rész: Tibia velőűrszegezés 2.</w:t>
      </w:r>
    </w:p>
    <w:p w:rsidR="0094161A" w:rsidRPr="00F46474" w:rsidRDefault="0094161A" w:rsidP="0094161A">
      <w:pPr>
        <w:rPr>
          <w:rFonts w:ascii="Times New Roman" w:hAnsi="Times New Roman" w:cs="Times New Roman"/>
        </w:rPr>
      </w:pPr>
    </w:p>
    <w:tbl>
      <w:tblPr>
        <w:tblStyle w:val="Rcsostblzat"/>
        <w:tblW w:w="0" w:type="auto"/>
        <w:tblLook w:val="04A0" w:firstRow="1" w:lastRow="0" w:firstColumn="1" w:lastColumn="0" w:noHBand="0" w:noVBand="1"/>
      </w:tblPr>
      <w:tblGrid>
        <w:gridCol w:w="4550"/>
        <w:gridCol w:w="4512"/>
      </w:tblGrid>
      <w:tr w:rsidR="0094161A" w:rsidRPr="00F46474" w:rsidTr="00C408F2">
        <w:tc>
          <w:tcPr>
            <w:tcW w:w="4550" w:type="dxa"/>
          </w:tcPr>
          <w:p w:rsidR="0094161A" w:rsidRPr="00F46474" w:rsidRDefault="0094161A" w:rsidP="00C408F2">
            <w:pPr>
              <w:rPr>
                <w:rFonts w:ascii="Times New Roman" w:hAnsi="Times New Roman" w:cs="Times New Roman"/>
              </w:rPr>
            </w:pPr>
            <w:r w:rsidRPr="00F46474">
              <w:rPr>
                <w:rFonts w:ascii="Times New Roman" w:hAnsi="Times New Roman" w:cs="Times New Roman"/>
              </w:rPr>
              <w:t>Ajánlattevő neve:</w:t>
            </w:r>
          </w:p>
        </w:tc>
        <w:tc>
          <w:tcPr>
            <w:tcW w:w="4512" w:type="dxa"/>
          </w:tcPr>
          <w:p w:rsidR="0094161A" w:rsidRPr="00F46474" w:rsidRDefault="0094161A" w:rsidP="00C408F2">
            <w:pPr>
              <w:rPr>
                <w:rFonts w:ascii="Times New Roman" w:hAnsi="Times New Roman" w:cs="Times New Roman"/>
              </w:rPr>
            </w:pPr>
          </w:p>
        </w:tc>
      </w:tr>
      <w:tr w:rsidR="0094161A" w:rsidRPr="00F46474" w:rsidTr="00C408F2">
        <w:tc>
          <w:tcPr>
            <w:tcW w:w="4550" w:type="dxa"/>
          </w:tcPr>
          <w:p w:rsidR="0094161A" w:rsidRPr="00F46474" w:rsidRDefault="0094161A" w:rsidP="00C408F2">
            <w:pPr>
              <w:rPr>
                <w:rFonts w:ascii="Times New Roman" w:hAnsi="Times New Roman" w:cs="Times New Roman"/>
              </w:rPr>
            </w:pPr>
            <w:r w:rsidRPr="00F46474">
              <w:rPr>
                <w:rFonts w:ascii="Times New Roman" w:hAnsi="Times New Roman" w:cs="Times New Roman"/>
              </w:rPr>
              <w:t>Székhelye:</w:t>
            </w:r>
          </w:p>
        </w:tc>
        <w:tc>
          <w:tcPr>
            <w:tcW w:w="4512" w:type="dxa"/>
          </w:tcPr>
          <w:p w:rsidR="0094161A" w:rsidRPr="00F46474" w:rsidRDefault="0094161A" w:rsidP="00C408F2">
            <w:pPr>
              <w:rPr>
                <w:rFonts w:ascii="Times New Roman" w:hAnsi="Times New Roman" w:cs="Times New Roman"/>
              </w:rPr>
            </w:pPr>
          </w:p>
        </w:tc>
      </w:tr>
    </w:tbl>
    <w:p w:rsidR="0094161A" w:rsidRPr="00F46474" w:rsidRDefault="0094161A" w:rsidP="0094161A">
      <w:pPr>
        <w:rPr>
          <w:rFonts w:ascii="Times New Roman" w:hAnsi="Times New Roman" w:cs="Times New Roman"/>
        </w:rPr>
      </w:pPr>
    </w:p>
    <w:p w:rsidR="0094161A" w:rsidRPr="00F46474" w:rsidRDefault="0094161A" w:rsidP="0094161A">
      <w:pPr>
        <w:rPr>
          <w:rFonts w:ascii="Times New Roman" w:hAnsi="Times New Roman" w:cs="Times New Roman"/>
        </w:rPr>
      </w:pPr>
    </w:p>
    <w:p w:rsidR="0094161A" w:rsidRPr="00F46474" w:rsidRDefault="0094161A" w:rsidP="0094161A">
      <w:pPr>
        <w:rPr>
          <w:rFonts w:ascii="Times New Roman" w:hAnsi="Times New Roman" w:cs="Times New Roman"/>
        </w:rPr>
      </w:pPr>
    </w:p>
    <w:tbl>
      <w:tblPr>
        <w:tblStyle w:val="Rcsostblzat"/>
        <w:tblW w:w="0" w:type="auto"/>
        <w:tblLook w:val="04A0" w:firstRow="1" w:lastRow="0" w:firstColumn="1" w:lastColumn="0" w:noHBand="0" w:noVBand="1"/>
      </w:tblPr>
      <w:tblGrid>
        <w:gridCol w:w="4673"/>
        <w:gridCol w:w="4387"/>
      </w:tblGrid>
      <w:tr w:rsidR="0094161A" w:rsidRPr="00F46474" w:rsidTr="00C408F2">
        <w:trPr>
          <w:trHeight w:val="567"/>
        </w:trPr>
        <w:tc>
          <w:tcPr>
            <w:tcW w:w="4673" w:type="dxa"/>
            <w:vAlign w:val="center"/>
          </w:tcPr>
          <w:p w:rsidR="0094161A" w:rsidRPr="00F46474" w:rsidRDefault="0094161A" w:rsidP="00C408F2">
            <w:pPr>
              <w:jc w:val="center"/>
              <w:rPr>
                <w:rFonts w:ascii="Times New Roman" w:hAnsi="Times New Roman" w:cs="Times New Roman"/>
                <w:b/>
              </w:rPr>
            </w:pPr>
            <w:r w:rsidRPr="00F46474">
              <w:rPr>
                <w:rFonts w:ascii="Times New Roman" w:hAnsi="Times New Roman" w:cs="Times New Roman"/>
                <w:b/>
              </w:rPr>
              <w:t>Értékelési szempont</w:t>
            </w:r>
          </w:p>
        </w:tc>
        <w:tc>
          <w:tcPr>
            <w:tcW w:w="4387" w:type="dxa"/>
            <w:vAlign w:val="center"/>
          </w:tcPr>
          <w:p w:rsidR="0094161A" w:rsidRPr="00F46474" w:rsidRDefault="0094161A" w:rsidP="00C408F2">
            <w:pPr>
              <w:jc w:val="center"/>
              <w:rPr>
                <w:rFonts w:ascii="Times New Roman" w:hAnsi="Times New Roman" w:cs="Times New Roman"/>
                <w:b/>
              </w:rPr>
            </w:pPr>
            <w:r w:rsidRPr="00F46474">
              <w:rPr>
                <w:rFonts w:ascii="Times New Roman" w:hAnsi="Times New Roman" w:cs="Times New Roman"/>
                <w:b/>
              </w:rPr>
              <w:t>Ajánlat</w:t>
            </w:r>
          </w:p>
        </w:tc>
      </w:tr>
      <w:tr w:rsidR="0094161A" w:rsidRPr="00F46474" w:rsidTr="00C408F2">
        <w:trPr>
          <w:trHeight w:val="567"/>
        </w:trPr>
        <w:tc>
          <w:tcPr>
            <w:tcW w:w="4673" w:type="dxa"/>
            <w:vAlign w:val="center"/>
          </w:tcPr>
          <w:p w:rsidR="0094161A" w:rsidRPr="00F46474" w:rsidRDefault="0094161A" w:rsidP="00C408F2">
            <w:pPr>
              <w:rPr>
                <w:rFonts w:ascii="Times New Roman" w:hAnsi="Times New Roman" w:cs="Times New Roman"/>
              </w:rPr>
            </w:pPr>
            <w:r>
              <w:rPr>
                <w:rFonts w:ascii="Times New Roman" w:hAnsi="Times New Roman" w:cs="Times New Roman"/>
              </w:rPr>
              <w:t>27</w:t>
            </w:r>
            <w:r w:rsidRPr="00F46474">
              <w:rPr>
                <w:rFonts w:ascii="Times New Roman" w:hAnsi="Times New Roman" w:cs="Times New Roman"/>
              </w:rPr>
              <w:t>/1 Nettó ajánlati ár összesen</w:t>
            </w:r>
          </w:p>
        </w:tc>
        <w:tc>
          <w:tcPr>
            <w:tcW w:w="4387" w:type="dxa"/>
            <w:vAlign w:val="center"/>
          </w:tcPr>
          <w:p w:rsidR="0094161A" w:rsidRPr="00F46474" w:rsidRDefault="0094161A" w:rsidP="00C408F2">
            <w:pPr>
              <w:jc w:val="center"/>
              <w:rPr>
                <w:rFonts w:ascii="Times New Roman" w:hAnsi="Times New Roman" w:cs="Times New Roman"/>
              </w:rPr>
            </w:pPr>
            <w:r w:rsidRPr="00F46474">
              <w:rPr>
                <w:rFonts w:ascii="Times New Roman" w:hAnsi="Times New Roman" w:cs="Times New Roman"/>
              </w:rPr>
              <w:t>………………………………….. (HUF)/</w:t>
            </w:r>
            <w:r>
              <w:rPr>
                <w:rFonts w:ascii="Times New Roman" w:hAnsi="Times New Roman" w:cs="Times New Roman"/>
              </w:rPr>
              <w:t>2</w:t>
            </w:r>
            <w:r w:rsidRPr="00F46474">
              <w:rPr>
                <w:rFonts w:ascii="Times New Roman" w:hAnsi="Times New Roman" w:cs="Times New Roman"/>
              </w:rPr>
              <w:t>év</w:t>
            </w:r>
          </w:p>
        </w:tc>
      </w:tr>
      <w:tr w:rsidR="0094161A" w:rsidRPr="00F46474" w:rsidTr="00C408F2">
        <w:trPr>
          <w:trHeight w:val="567"/>
        </w:trPr>
        <w:tc>
          <w:tcPr>
            <w:tcW w:w="4673" w:type="dxa"/>
            <w:vAlign w:val="center"/>
          </w:tcPr>
          <w:p w:rsidR="0094161A" w:rsidRPr="00F46474" w:rsidRDefault="0094161A" w:rsidP="00C408F2">
            <w:pPr>
              <w:rPr>
                <w:rFonts w:ascii="Times New Roman" w:hAnsi="Times New Roman" w:cs="Times New Roman"/>
              </w:rPr>
            </w:pPr>
            <w:r>
              <w:rPr>
                <w:rFonts w:ascii="Times New Roman" w:hAnsi="Times New Roman" w:cs="Times New Roman"/>
              </w:rPr>
              <w:t>27</w:t>
            </w:r>
            <w:r w:rsidRPr="00F46474">
              <w:rPr>
                <w:rFonts w:ascii="Times New Roman" w:hAnsi="Times New Roman" w:cs="Times New Roman"/>
              </w:rPr>
              <w:t>/2 Konszignáció visszapótlása normál esetben</w:t>
            </w:r>
          </w:p>
        </w:tc>
        <w:tc>
          <w:tcPr>
            <w:tcW w:w="4387" w:type="dxa"/>
            <w:vAlign w:val="center"/>
          </w:tcPr>
          <w:p w:rsidR="0094161A" w:rsidRPr="00F46474" w:rsidRDefault="0094161A" w:rsidP="00C408F2">
            <w:pPr>
              <w:jc w:val="center"/>
              <w:rPr>
                <w:rFonts w:ascii="Times New Roman" w:hAnsi="Times New Roman" w:cs="Times New Roman"/>
              </w:rPr>
            </w:pPr>
            <w:r>
              <w:rPr>
                <w:rFonts w:ascii="Times New Roman" w:hAnsi="Times New Roman" w:cs="Times New Roman"/>
              </w:rPr>
              <w:t>…………………………………..            óra</w:t>
            </w:r>
          </w:p>
        </w:tc>
      </w:tr>
      <w:tr w:rsidR="0094161A" w:rsidRPr="00F46474" w:rsidTr="00C408F2">
        <w:trPr>
          <w:trHeight w:val="567"/>
        </w:trPr>
        <w:tc>
          <w:tcPr>
            <w:tcW w:w="4673" w:type="dxa"/>
            <w:vAlign w:val="center"/>
          </w:tcPr>
          <w:p w:rsidR="0094161A" w:rsidRPr="00F46474" w:rsidRDefault="0094161A" w:rsidP="00C408F2">
            <w:pPr>
              <w:rPr>
                <w:rFonts w:ascii="Times New Roman" w:hAnsi="Times New Roman" w:cs="Times New Roman"/>
              </w:rPr>
            </w:pPr>
            <w:r>
              <w:rPr>
                <w:rFonts w:ascii="Times New Roman" w:hAnsi="Times New Roman" w:cs="Times New Roman"/>
              </w:rPr>
              <w:t>27</w:t>
            </w:r>
            <w:r w:rsidRPr="00F46474">
              <w:rPr>
                <w:rFonts w:ascii="Times New Roman" w:hAnsi="Times New Roman" w:cs="Times New Roman"/>
              </w:rPr>
              <w:t>/3 Konszignáció visszapótlása sürgős esetben</w:t>
            </w:r>
          </w:p>
        </w:tc>
        <w:tc>
          <w:tcPr>
            <w:tcW w:w="4387" w:type="dxa"/>
            <w:vAlign w:val="center"/>
          </w:tcPr>
          <w:p w:rsidR="0094161A" w:rsidRPr="00F46474" w:rsidRDefault="0094161A" w:rsidP="00C408F2">
            <w:pPr>
              <w:jc w:val="center"/>
              <w:rPr>
                <w:rFonts w:ascii="Times New Roman" w:hAnsi="Times New Roman" w:cs="Times New Roman"/>
              </w:rPr>
            </w:pPr>
            <w:r>
              <w:rPr>
                <w:rFonts w:ascii="Times New Roman" w:hAnsi="Times New Roman" w:cs="Times New Roman"/>
              </w:rPr>
              <w:t>…………………………………..           óra</w:t>
            </w:r>
          </w:p>
        </w:tc>
      </w:tr>
    </w:tbl>
    <w:p w:rsidR="0094161A" w:rsidRPr="00F46474" w:rsidRDefault="0094161A" w:rsidP="0094161A">
      <w:pPr>
        <w:rPr>
          <w:rFonts w:ascii="Times New Roman" w:hAnsi="Times New Roman" w:cs="Times New Roman"/>
        </w:rPr>
      </w:pPr>
    </w:p>
    <w:p w:rsidR="0094161A" w:rsidRPr="00F46474" w:rsidRDefault="0094161A" w:rsidP="0094161A">
      <w:pPr>
        <w:rPr>
          <w:rFonts w:ascii="Times New Roman" w:hAnsi="Times New Roman" w:cs="Times New Roman"/>
        </w:rPr>
      </w:pPr>
    </w:p>
    <w:p w:rsidR="0094161A" w:rsidRPr="00F46474" w:rsidRDefault="0094161A" w:rsidP="0094161A">
      <w:pPr>
        <w:rPr>
          <w:rFonts w:ascii="Times New Roman" w:hAnsi="Times New Roman" w:cs="Times New Roman"/>
        </w:rPr>
      </w:pPr>
      <w:r w:rsidRPr="00F46474">
        <w:rPr>
          <w:rFonts w:ascii="Times New Roman" w:hAnsi="Times New Roman" w:cs="Times New Roman"/>
        </w:rPr>
        <w:t>Kelt: …………………………., …………….év …………………….hó ………… nap</w:t>
      </w:r>
      <w:r w:rsidRPr="00F46474">
        <w:rPr>
          <w:rFonts w:ascii="Times New Roman" w:hAnsi="Times New Roman" w:cs="Times New Roman"/>
        </w:rPr>
        <w:br/>
      </w:r>
    </w:p>
    <w:p w:rsidR="0094161A" w:rsidRPr="00F46474" w:rsidRDefault="0094161A" w:rsidP="0094161A">
      <w:pPr>
        <w:rPr>
          <w:rFonts w:ascii="Times New Roman" w:hAnsi="Times New Roman" w:cs="Times New Roman"/>
        </w:rPr>
      </w:pPr>
    </w:p>
    <w:p w:rsidR="0094161A" w:rsidRPr="00F46474" w:rsidRDefault="0094161A" w:rsidP="0094161A">
      <w:pPr>
        <w:rPr>
          <w:rFonts w:ascii="Times New Roman" w:hAnsi="Times New Roman" w:cs="Times New Roman"/>
        </w:rPr>
      </w:pPr>
    </w:p>
    <w:p w:rsidR="0094161A" w:rsidRPr="00F46474" w:rsidRDefault="0094161A" w:rsidP="0094161A">
      <w:pPr>
        <w:ind w:left="3540" w:firstLine="708"/>
        <w:jc w:val="center"/>
        <w:rPr>
          <w:rFonts w:ascii="Times New Roman" w:hAnsi="Times New Roman" w:cs="Times New Roman"/>
        </w:rPr>
      </w:pPr>
      <w:r w:rsidRPr="00F46474">
        <w:rPr>
          <w:rFonts w:ascii="Times New Roman" w:hAnsi="Times New Roman" w:cs="Times New Roman"/>
        </w:rPr>
        <w:t>______________________</w:t>
      </w:r>
    </w:p>
    <w:p w:rsidR="0094161A" w:rsidRPr="00F46474" w:rsidRDefault="0094161A" w:rsidP="0094161A">
      <w:pPr>
        <w:ind w:left="3540" w:firstLine="708"/>
        <w:jc w:val="center"/>
        <w:rPr>
          <w:rFonts w:ascii="Times New Roman" w:hAnsi="Times New Roman" w:cs="Times New Roman"/>
        </w:rPr>
      </w:pPr>
      <w:r w:rsidRPr="00F46474">
        <w:rPr>
          <w:rFonts w:ascii="Times New Roman" w:hAnsi="Times New Roman" w:cs="Times New Roman"/>
        </w:rPr>
        <w:t>cégszerű aláírás</w:t>
      </w:r>
    </w:p>
    <w:p w:rsidR="0094161A" w:rsidRPr="00F46474" w:rsidRDefault="0094161A" w:rsidP="0094161A">
      <w:pPr>
        <w:rPr>
          <w:rFonts w:ascii="Times New Roman" w:hAnsi="Times New Roman" w:cs="Times New Roman"/>
        </w:rPr>
      </w:pPr>
      <w:r w:rsidRPr="00F46474">
        <w:rPr>
          <w:rFonts w:ascii="Times New Roman" w:hAnsi="Times New Roman" w:cs="Times New Roman"/>
        </w:rPr>
        <w:br w:type="page"/>
      </w:r>
    </w:p>
    <w:p w:rsidR="0094161A" w:rsidRPr="00F46474" w:rsidRDefault="0094161A" w:rsidP="0094161A">
      <w:pPr>
        <w:jc w:val="right"/>
        <w:rPr>
          <w:rFonts w:ascii="Times New Roman" w:hAnsi="Times New Roman" w:cs="Times New Roman"/>
        </w:rPr>
      </w:pPr>
      <w:r>
        <w:rPr>
          <w:rFonts w:ascii="Times New Roman" w:hAnsi="Times New Roman" w:cs="Times New Roman"/>
          <w:b/>
        </w:rPr>
        <w:lastRenderedPageBreak/>
        <w:t>3.28</w:t>
      </w:r>
      <w:r w:rsidRPr="00F46474">
        <w:rPr>
          <w:rFonts w:ascii="Times New Roman" w:hAnsi="Times New Roman" w:cs="Times New Roman"/>
          <w:b/>
        </w:rPr>
        <w:t>. számú melléklet</w:t>
      </w:r>
    </w:p>
    <w:p w:rsidR="0094161A" w:rsidRPr="00F46474" w:rsidRDefault="0094161A" w:rsidP="0094161A">
      <w:pPr>
        <w:jc w:val="center"/>
        <w:rPr>
          <w:rFonts w:ascii="Times New Roman" w:hAnsi="Times New Roman" w:cs="Times New Roman"/>
          <w:b/>
        </w:rPr>
      </w:pPr>
      <w:r w:rsidRPr="00F46474">
        <w:rPr>
          <w:rFonts w:ascii="Times New Roman" w:hAnsi="Times New Roman" w:cs="Times New Roman"/>
          <w:b/>
        </w:rPr>
        <w:t>FELOLVASÓLAP</w:t>
      </w:r>
    </w:p>
    <w:p w:rsidR="0094161A" w:rsidRPr="00F46474" w:rsidRDefault="0094161A" w:rsidP="0094161A">
      <w:pPr>
        <w:jc w:val="center"/>
        <w:rPr>
          <w:rFonts w:ascii="Times New Roman" w:hAnsi="Times New Roman" w:cs="Times New Roman"/>
          <w:b/>
        </w:rPr>
      </w:pPr>
    </w:p>
    <w:p w:rsidR="0094161A" w:rsidRPr="00F46474" w:rsidRDefault="0094161A" w:rsidP="0094161A">
      <w:pPr>
        <w:jc w:val="center"/>
        <w:rPr>
          <w:rFonts w:ascii="Times New Roman" w:hAnsi="Times New Roman" w:cs="Times New Roman"/>
          <w:b/>
        </w:rPr>
      </w:pPr>
      <w:r w:rsidRPr="00F46474">
        <w:rPr>
          <w:rFonts w:ascii="Times New Roman" w:hAnsi="Times New Roman" w:cs="Times New Roman"/>
          <w:b/>
        </w:rPr>
        <w:t>„Csontsebészeti fogyóanyagok beszerzése a Pécsi Tudományegyetem részére”</w:t>
      </w:r>
    </w:p>
    <w:p w:rsidR="0094161A" w:rsidRPr="00F46474" w:rsidRDefault="0094161A" w:rsidP="0094161A">
      <w:pPr>
        <w:jc w:val="center"/>
        <w:rPr>
          <w:rFonts w:ascii="Times New Roman" w:hAnsi="Times New Roman" w:cs="Times New Roman"/>
          <w:b/>
        </w:rPr>
      </w:pPr>
    </w:p>
    <w:p w:rsidR="0094161A" w:rsidRPr="00F46474" w:rsidRDefault="0094161A" w:rsidP="0094161A">
      <w:pPr>
        <w:jc w:val="center"/>
        <w:rPr>
          <w:rFonts w:ascii="Times New Roman" w:hAnsi="Times New Roman" w:cs="Times New Roman"/>
        </w:rPr>
      </w:pPr>
      <w:r>
        <w:rPr>
          <w:rFonts w:ascii="Times New Roman" w:hAnsi="Times New Roman" w:cs="Times New Roman"/>
          <w:b/>
        </w:rPr>
        <w:t>28</w:t>
      </w:r>
      <w:r w:rsidRPr="00F46474">
        <w:rPr>
          <w:rFonts w:ascii="Times New Roman" w:hAnsi="Times New Roman" w:cs="Times New Roman"/>
          <w:b/>
        </w:rPr>
        <w:t>. rész: Tibia distalis vég töréseinek rögzítésére szolgáló lemezek beszerzése</w:t>
      </w:r>
    </w:p>
    <w:p w:rsidR="0094161A" w:rsidRPr="00F46474" w:rsidRDefault="0094161A" w:rsidP="0094161A">
      <w:pPr>
        <w:rPr>
          <w:rFonts w:ascii="Times New Roman" w:hAnsi="Times New Roman" w:cs="Times New Roman"/>
        </w:rPr>
      </w:pPr>
    </w:p>
    <w:tbl>
      <w:tblPr>
        <w:tblStyle w:val="Rcsostblzat"/>
        <w:tblW w:w="0" w:type="auto"/>
        <w:tblLook w:val="04A0" w:firstRow="1" w:lastRow="0" w:firstColumn="1" w:lastColumn="0" w:noHBand="0" w:noVBand="1"/>
      </w:tblPr>
      <w:tblGrid>
        <w:gridCol w:w="4550"/>
        <w:gridCol w:w="4512"/>
      </w:tblGrid>
      <w:tr w:rsidR="0094161A" w:rsidRPr="00F46474" w:rsidTr="00C408F2">
        <w:tc>
          <w:tcPr>
            <w:tcW w:w="4550" w:type="dxa"/>
          </w:tcPr>
          <w:p w:rsidR="0094161A" w:rsidRPr="00F46474" w:rsidRDefault="0094161A" w:rsidP="00C408F2">
            <w:pPr>
              <w:rPr>
                <w:rFonts w:ascii="Times New Roman" w:hAnsi="Times New Roman" w:cs="Times New Roman"/>
              </w:rPr>
            </w:pPr>
            <w:r w:rsidRPr="00F46474">
              <w:rPr>
                <w:rFonts w:ascii="Times New Roman" w:hAnsi="Times New Roman" w:cs="Times New Roman"/>
              </w:rPr>
              <w:t>Ajánlattevő neve:</w:t>
            </w:r>
          </w:p>
        </w:tc>
        <w:tc>
          <w:tcPr>
            <w:tcW w:w="4512" w:type="dxa"/>
          </w:tcPr>
          <w:p w:rsidR="0094161A" w:rsidRPr="00F46474" w:rsidRDefault="0094161A" w:rsidP="00C408F2">
            <w:pPr>
              <w:rPr>
                <w:rFonts w:ascii="Times New Roman" w:hAnsi="Times New Roman" w:cs="Times New Roman"/>
              </w:rPr>
            </w:pPr>
          </w:p>
        </w:tc>
      </w:tr>
      <w:tr w:rsidR="0094161A" w:rsidRPr="00F46474" w:rsidTr="00C408F2">
        <w:tc>
          <w:tcPr>
            <w:tcW w:w="4550" w:type="dxa"/>
          </w:tcPr>
          <w:p w:rsidR="0094161A" w:rsidRPr="00F46474" w:rsidRDefault="0094161A" w:rsidP="00C408F2">
            <w:pPr>
              <w:rPr>
                <w:rFonts w:ascii="Times New Roman" w:hAnsi="Times New Roman" w:cs="Times New Roman"/>
              </w:rPr>
            </w:pPr>
            <w:r w:rsidRPr="00F46474">
              <w:rPr>
                <w:rFonts w:ascii="Times New Roman" w:hAnsi="Times New Roman" w:cs="Times New Roman"/>
              </w:rPr>
              <w:t>Székhelye:</w:t>
            </w:r>
          </w:p>
        </w:tc>
        <w:tc>
          <w:tcPr>
            <w:tcW w:w="4512" w:type="dxa"/>
          </w:tcPr>
          <w:p w:rsidR="0094161A" w:rsidRPr="00F46474" w:rsidRDefault="0094161A" w:rsidP="00C408F2">
            <w:pPr>
              <w:rPr>
                <w:rFonts w:ascii="Times New Roman" w:hAnsi="Times New Roman" w:cs="Times New Roman"/>
              </w:rPr>
            </w:pPr>
          </w:p>
        </w:tc>
      </w:tr>
    </w:tbl>
    <w:p w:rsidR="0094161A" w:rsidRPr="00F46474" w:rsidRDefault="0094161A" w:rsidP="0094161A">
      <w:pPr>
        <w:rPr>
          <w:rFonts w:ascii="Times New Roman" w:hAnsi="Times New Roman" w:cs="Times New Roman"/>
        </w:rPr>
      </w:pPr>
    </w:p>
    <w:p w:rsidR="0094161A" w:rsidRPr="00F46474" w:rsidRDefault="0094161A" w:rsidP="0094161A">
      <w:pPr>
        <w:rPr>
          <w:rFonts w:ascii="Times New Roman" w:hAnsi="Times New Roman" w:cs="Times New Roman"/>
        </w:rPr>
      </w:pPr>
    </w:p>
    <w:p w:rsidR="0094161A" w:rsidRPr="00F46474" w:rsidRDefault="0094161A" w:rsidP="0094161A">
      <w:pPr>
        <w:rPr>
          <w:rFonts w:ascii="Times New Roman" w:hAnsi="Times New Roman" w:cs="Times New Roman"/>
        </w:rPr>
      </w:pPr>
    </w:p>
    <w:tbl>
      <w:tblPr>
        <w:tblStyle w:val="Rcsostblzat"/>
        <w:tblW w:w="0" w:type="auto"/>
        <w:tblLook w:val="04A0" w:firstRow="1" w:lastRow="0" w:firstColumn="1" w:lastColumn="0" w:noHBand="0" w:noVBand="1"/>
      </w:tblPr>
      <w:tblGrid>
        <w:gridCol w:w="4673"/>
        <w:gridCol w:w="4387"/>
      </w:tblGrid>
      <w:tr w:rsidR="0094161A" w:rsidRPr="00F46474" w:rsidTr="00C408F2">
        <w:trPr>
          <w:trHeight w:val="567"/>
        </w:trPr>
        <w:tc>
          <w:tcPr>
            <w:tcW w:w="4673" w:type="dxa"/>
            <w:vAlign w:val="center"/>
          </w:tcPr>
          <w:p w:rsidR="0094161A" w:rsidRPr="00F46474" w:rsidRDefault="0094161A" w:rsidP="00C408F2">
            <w:pPr>
              <w:jc w:val="center"/>
              <w:rPr>
                <w:rFonts w:ascii="Times New Roman" w:hAnsi="Times New Roman" w:cs="Times New Roman"/>
                <w:b/>
              </w:rPr>
            </w:pPr>
            <w:r w:rsidRPr="00F46474">
              <w:rPr>
                <w:rFonts w:ascii="Times New Roman" w:hAnsi="Times New Roman" w:cs="Times New Roman"/>
                <w:b/>
              </w:rPr>
              <w:t>Értékelési szempont</w:t>
            </w:r>
          </w:p>
        </w:tc>
        <w:tc>
          <w:tcPr>
            <w:tcW w:w="4387" w:type="dxa"/>
            <w:vAlign w:val="center"/>
          </w:tcPr>
          <w:p w:rsidR="0094161A" w:rsidRPr="00F46474" w:rsidRDefault="0094161A" w:rsidP="00C408F2">
            <w:pPr>
              <w:jc w:val="center"/>
              <w:rPr>
                <w:rFonts w:ascii="Times New Roman" w:hAnsi="Times New Roman" w:cs="Times New Roman"/>
                <w:b/>
              </w:rPr>
            </w:pPr>
            <w:r w:rsidRPr="00F46474">
              <w:rPr>
                <w:rFonts w:ascii="Times New Roman" w:hAnsi="Times New Roman" w:cs="Times New Roman"/>
                <w:b/>
              </w:rPr>
              <w:t>Ajánlat</w:t>
            </w:r>
          </w:p>
        </w:tc>
      </w:tr>
      <w:tr w:rsidR="0094161A" w:rsidRPr="00F46474" w:rsidTr="00C408F2">
        <w:trPr>
          <w:trHeight w:val="567"/>
        </w:trPr>
        <w:tc>
          <w:tcPr>
            <w:tcW w:w="4673" w:type="dxa"/>
            <w:vAlign w:val="center"/>
          </w:tcPr>
          <w:p w:rsidR="0094161A" w:rsidRPr="00F46474" w:rsidRDefault="0094161A" w:rsidP="00C408F2">
            <w:pPr>
              <w:rPr>
                <w:rFonts w:ascii="Times New Roman" w:hAnsi="Times New Roman" w:cs="Times New Roman"/>
              </w:rPr>
            </w:pPr>
            <w:r>
              <w:rPr>
                <w:rFonts w:ascii="Times New Roman" w:hAnsi="Times New Roman" w:cs="Times New Roman"/>
              </w:rPr>
              <w:t>28</w:t>
            </w:r>
            <w:r w:rsidRPr="00F46474">
              <w:rPr>
                <w:rFonts w:ascii="Times New Roman" w:hAnsi="Times New Roman" w:cs="Times New Roman"/>
              </w:rPr>
              <w:t>/1 Nettó ajánlati ár összesen</w:t>
            </w:r>
          </w:p>
        </w:tc>
        <w:tc>
          <w:tcPr>
            <w:tcW w:w="4387" w:type="dxa"/>
            <w:vAlign w:val="center"/>
          </w:tcPr>
          <w:p w:rsidR="0094161A" w:rsidRPr="00F46474" w:rsidRDefault="0094161A" w:rsidP="00C408F2">
            <w:pPr>
              <w:jc w:val="center"/>
              <w:rPr>
                <w:rFonts w:ascii="Times New Roman" w:hAnsi="Times New Roman" w:cs="Times New Roman"/>
              </w:rPr>
            </w:pPr>
            <w:r w:rsidRPr="00F46474">
              <w:rPr>
                <w:rFonts w:ascii="Times New Roman" w:hAnsi="Times New Roman" w:cs="Times New Roman"/>
              </w:rPr>
              <w:t>………………………………….. (HUF)/</w:t>
            </w:r>
            <w:r>
              <w:rPr>
                <w:rFonts w:ascii="Times New Roman" w:hAnsi="Times New Roman" w:cs="Times New Roman"/>
              </w:rPr>
              <w:t>2</w:t>
            </w:r>
            <w:r w:rsidRPr="00F46474">
              <w:rPr>
                <w:rFonts w:ascii="Times New Roman" w:hAnsi="Times New Roman" w:cs="Times New Roman"/>
              </w:rPr>
              <w:t>év</w:t>
            </w:r>
          </w:p>
        </w:tc>
      </w:tr>
      <w:tr w:rsidR="0094161A" w:rsidRPr="00F46474" w:rsidTr="00C408F2">
        <w:trPr>
          <w:trHeight w:val="567"/>
        </w:trPr>
        <w:tc>
          <w:tcPr>
            <w:tcW w:w="4673" w:type="dxa"/>
            <w:vAlign w:val="center"/>
          </w:tcPr>
          <w:p w:rsidR="0094161A" w:rsidRPr="00F46474" w:rsidRDefault="0094161A" w:rsidP="00C408F2">
            <w:pPr>
              <w:rPr>
                <w:rFonts w:ascii="Times New Roman" w:hAnsi="Times New Roman" w:cs="Times New Roman"/>
              </w:rPr>
            </w:pPr>
            <w:r>
              <w:rPr>
                <w:rFonts w:ascii="Times New Roman" w:hAnsi="Times New Roman" w:cs="Times New Roman"/>
              </w:rPr>
              <w:t>28</w:t>
            </w:r>
            <w:r w:rsidRPr="00F46474">
              <w:rPr>
                <w:rFonts w:ascii="Times New Roman" w:hAnsi="Times New Roman" w:cs="Times New Roman"/>
              </w:rPr>
              <w:t>/2 Konszignáció visszapótlása normál esetben</w:t>
            </w:r>
          </w:p>
        </w:tc>
        <w:tc>
          <w:tcPr>
            <w:tcW w:w="4387" w:type="dxa"/>
            <w:vAlign w:val="center"/>
          </w:tcPr>
          <w:p w:rsidR="0094161A" w:rsidRPr="00F46474" w:rsidRDefault="0094161A" w:rsidP="00C408F2">
            <w:pPr>
              <w:jc w:val="center"/>
              <w:rPr>
                <w:rFonts w:ascii="Times New Roman" w:hAnsi="Times New Roman" w:cs="Times New Roman"/>
              </w:rPr>
            </w:pPr>
            <w:r>
              <w:rPr>
                <w:rFonts w:ascii="Times New Roman" w:hAnsi="Times New Roman" w:cs="Times New Roman"/>
              </w:rPr>
              <w:t>…………………………………..           óra</w:t>
            </w:r>
          </w:p>
        </w:tc>
      </w:tr>
      <w:tr w:rsidR="0094161A" w:rsidRPr="00F46474" w:rsidTr="00C408F2">
        <w:trPr>
          <w:trHeight w:val="567"/>
        </w:trPr>
        <w:tc>
          <w:tcPr>
            <w:tcW w:w="4673" w:type="dxa"/>
            <w:vAlign w:val="center"/>
          </w:tcPr>
          <w:p w:rsidR="0094161A" w:rsidRPr="00F46474" w:rsidRDefault="0094161A" w:rsidP="00C408F2">
            <w:pPr>
              <w:rPr>
                <w:rFonts w:ascii="Times New Roman" w:hAnsi="Times New Roman" w:cs="Times New Roman"/>
              </w:rPr>
            </w:pPr>
            <w:r>
              <w:rPr>
                <w:rFonts w:ascii="Times New Roman" w:hAnsi="Times New Roman" w:cs="Times New Roman"/>
              </w:rPr>
              <w:t>28</w:t>
            </w:r>
            <w:r w:rsidRPr="00F46474">
              <w:rPr>
                <w:rFonts w:ascii="Times New Roman" w:hAnsi="Times New Roman" w:cs="Times New Roman"/>
              </w:rPr>
              <w:t>/3 Konszignáció visszapótlása sürgős esetben</w:t>
            </w:r>
          </w:p>
        </w:tc>
        <w:tc>
          <w:tcPr>
            <w:tcW w:w="4387" w:type="dxa"/>
            <w:vAlign w:val="center"/>
          </w:tcPr>
          <w:p w:rsidR="0094161A" w:rsidRPr="00F46474" w:rsidRDefault="0094161A" w:rsidP="00C408F2">
            <w:pPr>
              <w:jc w:val="center"/>
              <w:rPr>
                <w:rFonts w:ascii="Times New Roman" w:hAnsi="Times New Roman" w:cs="Times New Roman"/>
              </w:rPr>
            </w:pPr>
            <w:r>
              <w:rPr>
                <w:rFonts w:ascii="Times New Roman" w:hAnsi="Times New Roman" w:cs="Times New Roman"/>
              </w:rPr>
              <w:t>…………………………………..           óra</w:t>
            </w:r>
          </w:p>
        </w:tc>
      </w:tr>
    </w:tbl>
    <w:p w:rsidR="0094161A" w:rsidRPr="00F46474" w:rsidRDefault="0094161A" w:rsidP="0094161A">
      <w:pPr>
        <w:rPr>
          <w:rFonts w:ascii="Times New Roman" w:hAnsi="Times New Roman" w:cs="Times New Roman"/>
        </w:rPr>
      </w:pPr>
    </w:p>
    <w:p w:rsidR="0094161A" w:rsidRPr="00F46474" w:rsidRDefault="0094161A" w:rsidP="0094161A">
      <w:pPr>
        <w:rPr>
          <w:rFonts w:ascii="Times New Roman" w:hAnsi="Times New Roman" w:cs="Times New Roman"/>
        </w:rPr>
      </w:pPr>
    </w:p>
    <w:p w:rsidR="0094161A" w:rsidRPr="00F46474" w:rsidRDefault="0094161A" w:rsidP="0094161A">
      <w:pPr>
        <w:rPr>
          <w:rFonts w:ascii="Times New Roman" w:hAnsi="Times New Roman" w:cs="Times New Roman"/>
        </w:rPr>
      </w:pPr>
      <w:r w:rsidRPr="00F46474">
        <w:rPr>
          <w:rFonts w:ascii="Times New Roman" w:hAnsi="Times New Roman" w:cs="Times New Roman"/>
        </w:rPr>
        <w:t>Kelt: …………………………., …………….év …………………….hó ………… nap</w:t>
      </w:r>
      <w:r w:rsidRPr="00F46474">
        <w:rPr>
          <w:rFonts w:ascii="Times New Roman" w:hAnsi="Times New Roman" w:cs="Times New Roman"/>
        </w:rPr>
        <w:br/>
      </w:r>
    </w:p>
    <w:p w:rsidR="0094161A" w:rsidRPr="00F46474" w:rsidRDefault="0094161A" w:rsidP="0094161A">
      <w:pPr>
        <w:rPr>
          <w:rFonts w:ascii="Times New Roman" w:hAnsi="Times New Roman" w:cs="Times New Roman"/>
        </w:rPr>
      </w:pPr>
    </w:p>
    <w:p w:rsidR="0094161A" w:rsidRPr="00F46474" w:rsidRDefault="0094161A" w:rsidP="0094161A">
      <w:pPr>
        <w:rPr>
          <w:rFonts w:ascii="Times New Roman" w:hAnsi="Times New Roman" w:cs="Times New Roman"/>
        </w:rPr>
      </w:pPr>
    </w:p>
    <w:p w:rsidR="0094161A" w:rsidRPr="00F46474" w:rsidRDefault="0094161A" w:rsidP="0094161A">
      <w:pPr>
        <w:ind w:left="3540" w:firstLine="708"/>
        <w:jc w:val="center"/>
        <w:rPr>
          <w:rFonts w:ascii="Times New Roman" w:hAnsi="Times New Roman" w:cs="Times New Roman"/>
        </w:rPr>
      </w:pPr>
      <w:r w:rsidRPr="00F46474">
        <w:rPr>
          <w:rFonts w:ascii="Times New Roman" w:hAnsi="Times New Roman" w:cs="Times New Roman"/>
        </w:rPr>
        <w:t>______________________</w:t>
      </w:r>
    </w:p>
    <w:p w:rsidR="0094161A" w:rsidRPr="00F46474" w:rsidRDefault="0094161A" w:rsidP="0094161A">
      <w:pPr>
        <w:ind w:left="3540" w:firstLine="708"/>
        <w:jc w:val="center"/>
        <w:rPr>
          <w:rFonts w:ascii="Times New Roman" w:hAnsi="Times New Roman" w:cs="Times New Roman"/>
        </w:rPr>
      </w:pPr>
      <w:r w:rsidRPr="00F46474">
        <w:rPr>
          <w:rFonts w:ascii="Times New Roman" w:hAnsi="Times New Roman" w:cs="Times New Roman"/>
        </w:rPr>
        <w:t>cégszerű aláírás</w:t>
      </w:r>
    </w:p>
    <w:p w:rsidR="0094161A" w:rsidRPr="00F46474" w:rsidRDefault="0094161A" w:rsidP="0094161A">
      <w:pPr>
        <w:rPr>
          <w:rFonts w:ascii="Times New Roman" w:hAnsi="Times New Roman" w:cs="Times New Roman"/>
        </w:rPr>
      </w:pPr>
      <w:r w:rsidRPr="00F46474">
        <w:rPr>
          <w:rFonts w:ascii="Times New Roman" w:hAnsi="Times New Roman" w:cs="Times New Roman"/>
        </w:rPr>
        <w:br w:type="page"/>
      </w:r>
    </w:p>
    <w:p w:rsidR="0094161A" w:rsidRPr="00F46474" w:rsidRDefault="0094161A" w:rsidP="0094161A">
      <w:pPr>
        <w:jc w:val="right"/>
        <w:rPr>
          <w:rFonts w:ascii="Times New Roman" w:hAnsi="Times New Roman" w:cs="Times New Roman"/>
        </w:rPr>
      </w:pPr>
      <w:r>
        <w:rPr>
          <w:rFonts w:ascii="Times New Roman" w:hAnsi="Times New Roman" w:cs="Times New Roman"/>
          <w:b/>
        </w:rPr>
        <w:lastRenderedPageBreak/>
        <w:t>3.29</w:t>
      </w:r>
      <w:r w:rsidRPr="00F46474">
        <w:rPr>
          <w:rFonts w:ascii="Times New Roman" w:hAnsi="Times New Roman" w:cs="Times New Roman"/>
          <w:b/>
        </w:rPr>
        <w:t>. számú melléklet</w:t>
      </w:r>
    </w:p>
    <w:p w:rsidR="0094161A" w:rsidRPr="00F46474" w:rsidRDefault="0094161A" w:rsidP="0094161A">
      <w:pPr>
        <w:jc w:val="center"/>
        <w:rPr>
          <w:rFonts w:ascii="Times New Roman" w:hAnsi="Times New Roman" w:cs="Times New Roman"/>
          <w:b/>
        </w:rPr>
      </w:pPr>
      <w:r w:rsidRPr="00F46474">
        <w:rPr>
          <w:rFonts w:ascii="Times New Roman" w:hAnsi="Times New Roman" w:cs="Times New Roman"/>
          <w:b/>
        </w:rPr>
        <w:t>FELOLVASÓLAP</w:t>
      </w:r>
    </w:p>
    <w:p w:rsidR="0094161A" w:rsidRPr="00F46474" w:rsidRDefault="0094161A" w:rsidP="0094161A">
      <w:pPr>
        <w:jc w:val="center"/>
        <w:rPr>
          <w:rFonts w:ascii="Times New Roman" w:hAnsi="Times New Roman" w:cs="Times New Roman"/>
          <w:b/>
        </w:rPr>
      </w:pPr>
    </w:p>
    <w:p w:rsidR="0094161A" w:rsidRPr="00F46474" w:rsidRDefault="0094161A" w:rsidP="0094161A">
      <w:pPr>
        <w:jc w:val="center"/>
        <w:rPr>
          <w:rFonts w:ascii="Times New Roman" w:hAnsi="Times New Roman" w:cs="Times New Roman"/>
          <w:b/>
        </w:rPr>
      </w:pPr>
      <w:r w:rsidRPr="00F46474">
        <w:rPr>
          <w:rFonts w:ascii="Times New Roman" w:hAnsi="Times New Roman" w:cs="Times New Roman"/>
          <w:b/>
        </w:rPr>
        <w:t>„Csontsebészeti fogyóanyagok beszerzése a Pécsi Tudományegyetem részére”</w:t>
      </w:r>
    </w:p>
    <w:p w:rsidR="0094161A" w:rsidRPr="00F46474" w:rsidRDefault="0094161A" w:rsidP="0094161A">
      <w:pPr>
        <w:jc w:val="center"/>
        <w:rPr>
          <w:rFonts w:ascii="Times New Roman" w:hAnsi="Times New Roman" w:cs="Times New Roman"/>
          <w:b/>
        </w:rPr>
      </w:pPr>
    </w:p>
    <w:p w:rsidR="0094161A" w:rsidRPr="00F46474" w:rsidRDefault="0094161A" w:rsidP="0094161A">
      <w:pPr>
        <w:jc w:val="center"/>
        <w:rPr>
          <w:rFonts w:ascii="Times New Roman" w:hAnsi="Times New Roman" w:cs="Times New Roman"/>
        </w:rPr>
      </w:pPr>
      <w:r>
        <w:rPr>
          <w:rFonts w:ascii="Times New Roman" w:hAnsi="Times New Roman" w:cs="Times New Roman"/>
          <w:b/>
        </w:rPr>
        <w:t>29</w:t>
      </w:r>
      <w:r w:rsidRPr="00F46474">
        <w:rPr>
          <w:rFonts w:ascii="Times New Roman" w:hAnsi="Times New Roman" w:cs="Times New Roman"/>
          <w:b/>
        </w:rPr>
        <w:t>. rész: Ujjak, a kéz és láb töréseinek rögzítésére szolgáló lemezek beszerzése</w:t>
      </w:r>
    </w:p>
    <w:p w:rsidR="0094161A" w:rsidRPr="00F46474" w:rsidRDefault="0094161A" w:rsidP="0094161A">
      <w:pPr>
        <w:rPr>
          <w:rFonts w:ascii="Times New Roman" w:hAnsi="Times New Roman" w:cs="Times New Roman"/>
        </w:rPr>
      </w:pPr>
    </w:p>
    <w:tbl>
      <w:tblPr>
        <w:tblStyle w:val="Rcsostblzat"/>
        <w:tblW w:w="0" w:type="auto"/>
        <w:tblLook w:val="04A0" w:firstRow="1" w:lastRow="0" w:firstColumn="1" w:lastColumn="0" w:noHBand="0" w:noVBand="1"/>
      </w:tblPr>
      <w:tblGrid>
        <w:gridCol w:w="4550"/>
        <w:gridCol w:w="4512"/>
      </w:tblGrid>
      <w:tr w:rsidR="0094161A" w:rsidRPr="00F46474" w:rsidTr="00C408F2">
        <w:tc>
          <w:tcPr>
            <w:tcW w:w="4550" w:type="dxa"/>
          </w:tcPr>
          <w:p w:rsidR="0094161A" w:rsidRPr="00F46474" w:rsidRDefault="0094161A" w:rsidP="00C408F2">
            <w:pPr>
              <w:rPr>
                <w:rFonts w:ascii="Times New Roman" w:hAnsi="Times New Roman" w:cs="Times New Roman"/>
              </w:rPr>
            </w:pPr>
            <w:r w:rsidRPr="00F46474">
              <w:rPr>
                <w:rFonts w:ascii="Times New Roman" w:hAnsi="Times New Roman" w:cs="Times New Roman"/>
              </w:rPr>
              <w:t>Ajánlattevő neve:</w:t>
            </w:r>
          </w:p>
        </w:tc>
        <w:tc>
          <w:tcPr>
            <w:tcW w:w="4512" w:type="dxa"/>
          </w:tcPr>
          <w:p w:rsidR="0094161A" w:rsidRPr="00F46474" w:rsidRDefault="0094161A" w:rsidP="00C408F2">
            <w:pPr>
              <w:rPr>
                <w:rFonts w:ascii="Times New Roman" w:hAnsi="Times New Roman" w:cs="Times New Roman"/>
              </w:rPr>
            </w:pPr>
          </w:p>
        </w:tc>
      </w:tr>
      <w:tr w:rsidR="0094161A" w:rsidRPr="00F46474" w:rsidTr="00C408F2">
        <w:tc>
          <w:tcPr>
            <w:tcW w:w="4550" w:type="dxa"/>
          </w:tcPr>
          <w:p w:rsidR="0094161A" w:rsidRPr="00F46474" w:rsidRDefault="0094161A" w:rsidP="00C408F2">
            <w:pPr>
              <w:rPr>
                <w:rFonts w:ascii="Times New Roman" w:hAnsi="Times New Roman" w:cs="Times New Roman"/>
              </w:rPr>
            </w:pPr>
            <w:r w:rsidRPr="00F46474">
              <w:rPr>
                <w:rFonts w:ascii="Times New Roman" w:hAnsi="Times New Roman" w:cs="Times New Roman"/>
              </w:rPr>
              <w:t>Székhelye:</w:t>
            </w:r>
          </w:p>
        </w:tc>
        <w:tc>
          <w:tcPr>
            <w:tcW w:w="4512" w:type="dxa"/>
          </w:tcPr>
          <w:p w:rsidR="0094161A" w:rsidRPr="00F46474" w:rsidRDefault="0094161A" w:rsidP="00C408F2">
            <w:pPr>
              <w:rPr>
                <w:rFonts w:ascii="Times New Roman" w:hAnsi="Times New Roman" w:cs="Times New Roman"/>
              </w:rPr>
            </w:pPr>
          </w:p>
        </w:tc>
      </w:tr>
    </w:tbl>
    <w:p w:rsidR="0094161A" w:rsidRPr="00F46474" w:rsidRDefault="0094161A" w:rsidP="0094161A">
      <w:pPr>
        <w:rPr>
          <w:rFonts w:ascii="Times New Roman" w:hAnsi="Times New Roman" w:cs="Times New Roman"/>
        </w:rPr>
      </w:pPr>
    </w:p>
    <w:p w:rsidR="0094161A" w:rsidRPr="00F46474" w:rsidRDefault="0094161A" w:rsidP="0094161A">
      <w:pPr>
        <w:rPr>
          <w:rFonts w:ascii="Times New Roman" w:hAnsi="Times New Roman" w:cs="Times New Roman"/>
        </w:rPr>
      </w:pPr>
    </w:p>
    <w:p w:rsidR="0094161A" w:rsidRPr="00F46474" w:rsidRDefault="0094161A" w:rsidP="0094161A">
      <w:pPr>
        <w:rPr>
          <w:rFonts w:ascii="Times New Roman" w:hAnsi="Times New Roman" w:cs="Times New Roman"/>
        </w:rPr>
      </w:pPr>
    </w:p>
    <w:tbl>
      <w:tblPr>
        <w:tblStyle w:val="Rcsostblzat"/>
        <w:tblW w:w="0" w:type="auto"/>
        <w:tblLook w:val="04A0" w:firstRow="1" w:lastRow="0" w:firstColumn="1" w:lastColumn="0" w:noHBand="0" w:noVBand="1"/>
      </w:tblPr>
      <w:tblGrid>
        <w:gridCol w:w="4673"/>
        <w:gridCol w:w="4387"/>
      </w:tblGrid>
      <w:tr w:rsidR="0094161A" w:rsidRPr="00F46474" w:rsidTr="00C408F2">
        <w:trPr>
          <w:trHeight w:val="567"/>
        </w:trPr>
        <w:tc>
          <w:tcPr>
            <w:tcW w:w="4673" w:type="dxa"/>
            <w:vAlign w:val="center"/>
          </w:tcPr>
          <w:p w:rsidR="0094161A" w:rsidRPr="00F46474" w:rsidRDefault="0094161A" w:rsidP="00C408F2">
            <w:pPr>
              <w:jc w:val="center"/>
              <w:rPr>
                <w:rFonts w:ascii="Times New Roman" w:hAnsi="Times New Roman" w:cs="Times New Roman"/>
                <w:b/>
              </w:rPr>
            </w:pPr>
            <w:r w:rsidRPr="00F46474">
              <w:rPr>
                <w:rFonts w:ascii="Times New Roman" w:hAnsi="Times New Roman" w:cs="Times New Roman"/>
                <w:b/>
              </w:rPr>
              <w:t>Értékelési szempont</w:t>
            </w:r>
          </w:p>
        </w:tc>
        <w:tc>
          <w:tcPr>
            <w:tcW w:w="4387" w:type="dxa"/>
            <w:vAlign w:val="center"/>
          </w:tcPr>
          <w:p w:rsidR="0094161A" w:rsidRPr="00F46474" w:rsidRDefault="0094161A" w:rsidP="00C408F2">
            <w:pPr>
              <w:jc w:val="center"/>
              <w:rPr>
                <w:rFonts w:ascii="Times New Roman" w:hAnsi="Times New Roman" w:cs="Times New Roman"/>
                <w:b/>
              </w:rPr>
            </w:pPr>
            <w:r w:rsidRPr="00F46474">
              <w:rPr>
                <w:rFonts w:ascii="Times New Roman" w:hAnsi="Times New Roman" w:cs="Times New Roman"/>
                <w:b/>
              </w:rPr>
              <w:t>Ajánlat</w:t>
            </w:r>
          </w:p>
        </w:tc>
      </w:tr>
      <w:tr w:rsidR="0094161A" w:rsidRPr="00F46474" w:rsidTr="00C408F2">
        <w:trPr>
          <w:trHeight w:val="567"/>
        </w:trPr>
        <w:tc>
          <w:tcPr>
            <w:tcW w:w="4673" w:type="dxa"/>
            <w:vAlign w:val="center"/>
          </w:tcPr>
          <w:p w:rsidR="0094161A" w:rsidRPr="00F46474" w:rsidRDefault="0094161A" w:rsidP="00C408F2">
            <w:pPr>
              <w:rPr>
                <w:rFonts w:ascii="Times New Roman" w:hAnsi="Times New Roman" w:cs="Times New Roman"/>
              </w:rPr>
            </w:pPr>
            <w:r>
              <w:rPr>
                <w:rFonts w:ascii="Times New Roman" w:hAnsi="Times New Roman" w:cs="Times New Roman"/>
              </w:rPr>
              <w:t>29</w:t>
            </w:r>
            <w:r w:rsidRPr="00F46474">
              <w:rPr>
                <w:rFonts w:ascii="Times New Roman" w:hAnsi="Times New Roman" w:cs="Times New Roman"/>
              </w:rPr>
              <w:t>/1 Nettó ajánlati ár összesen</w:t>
            </w:r>
          </w:p>
        </w:tc>
        <w:tc>
          <w:tcPr>
            <w:tcW w:w="4387" w:type="dxa"/>
            <w:vAlign w:val="center"/>
          </w:tcPr>
          <w:p w:rsidR="0094161A" w:rsidRPr="00F46474" w:rsidRDefault="0094161A" w:rsidP="00C408F2">
            <w:pPr>
              <w:jc w:val="center"/>
              <w:rPr>
                <w:rFonts w:ascii="Times New Roman" w:hAnsi="Times New Roman" w:cs="Times New Roman"/>
              </w:rPr>
            </w:pPr>
            <w:r w:rsidRPr="00F46474">
              <w:rPr>
                <w:rFonts w:ascii="Times New Roman" w:hAnsi="Times New Roman" w:cs="Times New Roman"/>
              </w:rPr>
              <w:t>………………………………….. (HUF)/</w:t>
            </w:r>
            <w:r>
              <w:rPr>
                <w:rFonts w:ascii="Times New Roman" w:hAnsi="Times New Roman" w:cs="Times New Roman"/>
              </w:rPr>
              <w:t>2</w:t>
            </w:r>
            <w:r w:rsidRPr="00F46474">
              <w:rPr>
                <w:rFonts w:ascii="Times New Roman" w:hAnsi="Times New Roman" w:cs="Times New Roman"/>
              </w:rPr>
              <w:t>év</w:t>
            </w:r>
          </w:p>
        </w:tc>
      </w:tr>
      <w:tr w:rsidR="0094161A" w:rsidRPr="00F46474" w:rsidTr="00C408F2">
        <w:trPr>
          <w:trHeight w:val="567"/>
        </w:trPr>
        <w:tc>
          <w:tcPr>
            <w:tcW w:w="4673" w:type="dxa"/>
            <w:vAlign w:val="center"/>
          </w:tcPr>
          <w:p w:rsidR="0094161A" w:rsidRPr="00F46474" w:rsidRDefault="0094161A" w:rsidP="00C408F2">
            <w:pPr>
              <w:rPr>
                <w:rFonts w:ascii="Times New Roman" w:hAnsi="Times New Roman" w:cs="Times New Roman"/>
              </w:rPr>
            </w:pPr>
            <w:r>
              <w:rPr>
                <w:rFonts w:ascii="Times New Roman" w:hAnsi="Times New Roman" w:cs="Times New Roman"/>
              </w:rPr>
              <w:t>29</w:t>
            </w:r>
            <w:r w:rsidRPr="00F46474">
              <w:rPr>
                <w:rFonts w:ascii="Times New Roman" w:hAnsi="Times New Roman" w:cs="Times New Roman"/>
              </w:rPr>
              <w:t>/2 Konszignáció visszapótlása normál esetben</w:t>
            </w:r>
          </w:p>
        </w:tc>
        <w:tc>
          <w:tcPr>
            <w:tcW w:w="4387" w:type="dxa"/>
            <w:vAlign w:val="center"/>
          </w:tcPr>
          <w:p w:rsidR="0094161A" w:rsidRPr="00F46474" w:rsidRDefault="0094161A" w:rsidP="00C408F2">
            <w:pPr>
              <w:jc w:val="center"/>
              <w:rPr>
                <w:rFonts w:ascii="Times New Roman" w:hAnsi="Times New Roman" w:cs="Times New Roman"/>
              </w:rPr>
            </w:pPr>
            <w:r>
              <w:rPr>
                <w:rFonts w:ascii="Times New Roman" w:hAnsi="Times New Roman" w:cs="Times New Roman"/>
              </w:rPr>
              <w:t>…………………………………..            óra</w:t>
            </w:r>
          </w:p>
        </w:tc>
      </w:tr>
      <w:tr w:rsidR="0094161A" w:rsidRPr="00F46474" w:rsidTr="00C408F2">
        <w:trPr>
          <w:trHeight w:val="567"/>
        </w:trPr>
        <w:tc>
          <w:tcPr>
            <w:tcW w:w="4673" w:type="dxa"/>
            <w:vAlign w:val="center"/>
          </w:tcPr>
          <w:p w:rsidR="0094161A" w:rsidRPr="00F46474" w:rsidRDefault="0094161A" w:rsidP="00C408F2">
            <w:pPr>
              <w:rPr>
                <w:rFonts w:ascii="Times New Roman" w:hAnsi="Times New Roman" w:cs="Times New Roman"/>
              </w:rPr>
            </w:pPr>
            <w:r>
              <w:rPr>
                <w:rFonts w:ascii="Times New Roman" w:hAnsi="Times New Roman" w:cs="Times New Roman"/>
              </w:rPr>
              <w:t>29</w:t>
            </w:r>
            <w:r w:rsidRPr="00F46474">
              <w:rPr>
                <w:rFonts w:ascii="Times New Roman" w:hAnsi="Times New Roman" w:cs="Times New Roman"/>
              </w:rPr>
              <w:t>/3 Konszignáció visszapótlása sürgős esetben</w:t>
            </w:r>
          </w:p>
        </w:tc>
        <w:tc>
          <w:tcPr>
            <w:tcW w:w="4387" w:type="dxa"/>
            <w:vAlign w:val="center"/>
          </w:tcPr>
          <w:p w:rsidR="0094161A" w:rsidRPr="00F46474" w:rsidRDefault="0094161A" w:rsidP="00C408F2">
            <w:pPr>
              <w:jc w:val="center"/>
              <w:rPr>
                <w:rFonts w:ascii="Times New Roman" w:hAnsi="Times New Roman" w:cs="Times New Roman"/>
              </w:rPr>
            </w:pPr>
            <w:r w:rsidRPr="00F46474">
              <w:rPr>
                <w:rFonts w:ascii="Times New Roman" w:hAnsi="Times New Roman" w:cs="Times New Roman"/>
              </w:rPr>
              <w:t>……………………………</w:t>
            </w:r>
            <w:r>
              <w:rPr>
                <w:rFonts w:ascii="Times New Roman" w:hAnsi="Times New Roman" w:cs="Times New Roman"/>
              </w:rPr>
              <w:t>……..           óra</w:t>
            </w:r>
          </w:p>
        </w:tc>
      </w:tr>
    </w:tbl>
    <w:p w:rsidR="0094161A" w:rsidRPr="00F46474" w:rsidRDefault="0094161A" w:rsidP="0094161A">
      <w:pPr>
        <w:rPr>
          <w:rFonts w:ascii="Times New Roman" w:hAnsi="Times New Roman" w:cs="Times New Roman"/>
        </w:rPr>
      </w:pPr>
    </w:p>
    <w:p w:rsidR="0094161A" w:rsidRPr="00F46474" w:rsidRDefault="0094161A" w:rsidP="0094161A">
      <w:pPr>
        <w:rPr>
          <w:rFonts w:ascii="Times New Roman" w:hAnsi="Times New Roman" w:cs="Times New Roman"/>
        </w:rPr>
      </w:pPr>
    </w:p>
    <w:p w:rsidR="0094161A" w:rsidRPr="00F46474" w:rsidRDefault="0094161A" w:rsidP="0094161A">
      <w:pPr>
        <w:rPr>
          <w:rFonts w:ascii="Times New Roman" w:hAnsi="Times New Roman" w:cs="Times New Roman"/>
        </w:rPr>
      </w:pPr>
      <w:r w:rsidRPr="00F46474">
        <w:rPr>
          <w:rFonts w:ascii="Times New Roman" w:hAnsi="Times New Roman" w:cs="Times New Roman"/>
        </w:rPr>
        <w:t>Kelt: …………………………., …………….év …………………….hó ………… nap</w:t>
      </w:r>
      <w:r w:rsidRPr="00F46474">
        <w:rPr>
          <w:rFonts w:ascii="Times New Roman" w:hAnsi="Times New Roman" w:cs="Times New Roman"/>
        </w:rPr>
        <w:br/>
      </w:r>
    </w:p>
    <w:p w:rsidR="0094161A" w:rsidRPr="00F46474" w:rsidRDefault="0094161A" w:rsidP="0094161A">
      <w:pPr>
        <w:rPr>
          <w:rFonts w:ascii="Times New Roman" w:hAnsi="Times New Roman" w:cs="Times New Roman"/>
        </w:rPr>
      </w:pPr>
    </w:p>
    <w:p w:rsidR="0094161A" w:rsidRPr="00F46474" w:rsidRDefault="0094161A" w:rsidP="0094161A">
      <w:pPr>
        <w:rPr>
          <w:rFonts w:ascii="Times New Roman" w:hAnsi="Times New Roman" w:cs="Times New Roman"/>
        </w:rPr>
      </w:pPr>
    </w:p>
    <w:p w:rsidR="0094161A" w:rsidRPr="00F46474" w:rsidRDefault="0094161A" w:rsidP="0094161A">
      <w:pPr>
        <w:ind w:left="3540" w:firstLine="708"/>
        <w:jc w:val="center"/>
        <w:rPr>
          <w:rFonts w:ascii="Times New Roman" w:hAnsi="Times New Roman" w:cs="Times New Roman"/>
        </w:rPr>
      </w:pPr>
      <w:r w:rsidRPr="00F46474">
        <w:rPr>
          <w:rFonts w:ascii="Times New Roman" w:hAnsi="Times New Roman" w:cs="Times New Roman"/>
        </w:rPr>
        <w:t>______________________</w:t>
      </w:r>
    </w:p>
    <w:p w:rsidR="0094161A" w:rsidRPr="00F46474" w:rsidRDefault="0094161A" w:rsidP="0094161A">
      <w:pPr>
        <w:ind w:left="3540" w:firstLine="708"/>
        <w:jc w:val="center"/>
        <w:rPr>
          <w:rFonts w:ascii="Times New Roman" w:hAnsi="Times New Roman" w:cs="Times New Roman"/>
        </w:rPr>
      </w:pPr>
      <w:r w:rsidRPr="00F46474">
        <w:rPr>
          <w:rFonts w:ascii="Times New Roman" w:hAnsi="Times New Roman" w:cs="Times New Roman"/>
        </w:rPr>
        <w:t>cégszerű aláírás</w:t>
      </w:r>
    </w:p>
    <w:p w:rsidR="0094161A" w:rsidRPr="00F46474" w:rsidRDefault="0094161A" w:rsidP="0094161A">
      <w:pPr>
        <w:rPr>
          <w:rFonts w:ascii="Times New Roman" w:hAnsi="Times New Roman" w:cs="Times New Roman"/>
        </w:rPr>
      </w:pPr>
      <w:r w:rsidRPr="00F46474">
        <w:rPr>
          <w:rFonts w:ascii="Times New Roman" w:hAnsi="Times New Roman" w:cs="Times New Roman"/>
        </w:rPr>
        <w:br w:type="page"/>
      </w:r>
    </w:p>
    <w:p w:rsidR="0094161A" w:rsidRPr="00F46474" w:rsidRDefault="0094161A" w:rsidP="0094161A">
      <w:pPr>
        <w:jc w:val="right"/>
        <w:rPr>
          <w:rFonts w:ascii="Times New Roman" w:hAnsi="Times New Roman" w:cs="Times New Roman"/>
        </w:rPr>
      </w:pPr>
      <w:r>
        <w:rPr>
          <w:rFonts w:ascii="Times New Roman" w:hAnsi="Times New Roman" w:cs="Times New Roman"/>
          <w:b/>
        </w:rPr>
        <w:lastRenderedPageBreak/>
        <w:t>3.30</w:t>
      </w:r>
      <w:r w:rsidRPr="00F46474">
        <w:rPr>
          <w:rFonts w:ascii="Times New Roman" w:hAnsi="Times New Roman" w:cs="Times New Roman"/>
          <w:b/>
        </w:rPr>
        <w:t>. számú melléklet</w:t>
      </w:r>
    </w:p>
    <w:p w:rsidR="0094161A" w:rsidRPr="00F46474" w:rsidRDefault="0094161A" w:rsidP="0094161A">
      <w:pPr>
        <w:jc w:val="center"/>
        <w:rPr>
          <w:rFonts w:ascii="Times New Roman" w:hAnsi="Times New Roman" w:cs="Times New Roman"/>
          <w:b/>
        </w:rPr>
      </w:pPr>
      <w:r w:rsidRPr="00F46474">
        <w:rPr>
          <w:rFonts w:ascii="Times New Roman" w:hAnsi="Times New Roman" w:cs="Times New Roman"/>
          <w:b/>
        </w:rPr>
        <w:t>FELOLVASÓLAP</w:t>
      </w:r>
    </w:p>
    <w:p w:rsidR="0094161A" w:rsidRPr="00F46474" w:rsidRDefault="0094161A" w:rsidP="0094161A">
      <w:pPr>
        <w:jc w:val="center"/>
        <w:rPr>
          <w:rFonts w:ascii="Times New Roman" w:hAnsi="Times New Roman" w:cs="Times New Roman"/>
          <w:b/>
        </w:rPr>
      </w:pPr>
    </w:p>
    <w:p w:rsidR="0094161A" w:rsidRPr="00F46474" w:rsidRDefault="0094161A" w:rsidP="0094161A">
      <w:pPr>
        <w:jc w:val="center"/>
        <w:rPr>
          <w:rFonts w:ascii="Times New Roman" w:hAnsi="Times New Roman" w:cs="Times New Roman"/>
          <w:b/>
        </w:rPr>
      </w:pPr>
      <w:r w:rsidRPr="00F46474">
        <w:rPr>
          <w:rFonts w:ascii="Times New Roman" w:hAnsi="Times New Roman" w:cs="Times New Roman"/>
          <w:b/>
        </w:rPr>
        <w:t>„Csontsebészeti fogyóanyagok beszerzése a Pécsi Tudományegyetem részére”</w:t>
      </w:r>
    </w:p>
    <w:p w:rsidR="0094161A" w:rsidRPr="00F46474" w:rsidRDefault="0094161A" w:rsidP="0094161A">
      <w:pPr>
        <w:jc w:val="center"/>
        <w:rPr>
          <w:rFonts w:ascii="Times New Roman" w:hAnsi="Times New Roman" w:cs="Times New Roman"/>
          <w:b/>
        </w:rPr>
      </w:pPr>
    </w:p>
    <w:p w:rsidR="0094161A" w:rsidRPr="00F46474" w:rsidRDefault="0094161A" w:rsidP="0094161A">
      <w:pPr>
        <w:jc w:val="center"/>
        <w:rPr>
          <w:rFonts w:ascii="Times New Roman" w:hAnsi="Times New Roman" w:cs="Times New Roman"/>
        </w:rPr>
      </w:pPr>
      <w:r>
        <w:rPr>
          <w:rFonts w:ascii="Times New Roman" w:hAnsi="Times New Roman" w:cs="Times New Roman"/>
          <w:b/>
        </w:rPr>
        <w:t>30</w:t>
      </w:r>
      <w:r w:rsidRPr="00F46474">
        <w:rPr>
          <w:rFonts w:ascii="Times New Roman" w:hAnsi="Times New Roman" w:cs="Times New Roman"/>
          <w:b/>
        </w:rPr>
        <w:t>. rész: Kézfej és ujjpercek csontjainak ízületbe hatoló töréseinek kezelése</w:t>
      </w:r>
    </w:p>
    <w:p w:rsidR="0094161A" w:rsidRPr="00F46474" w:rsidRDefault="0094161A" w:rsidP="0094161A">
      <w:pPr>
        <w:rPr>
          <w:rFonts w:ascii="Times New Roman" w:hAnsi="Times New Roman" w:cs="Times New Roman"/>
        </w:rPr>
      </w:pPr>
    </w:p>
    <w:tbl>
      <w:tblPr>
        <w:tblStyle w:val="Rcsostblzat"/>
        <w:tblW w:w="0" w:type="auto"/>
        <w:tblLook w:val="04A0" w:firstRow="1" w:lastRow="0" w:firstColumn="1" w:lastColumn="0" w:noHBand="0" w:noVBand="1"/>
      </w:tblPr>
      <w:tblGrid>
        <w:gridCol w:w="4550"/>
        <w:gridCol w:w="4512"/>
      </w:tblGrid>
      <w:tr w:rsidR="0094161A" w:rsidRPr="00F46474" w:rsidTr="00C408F2">
        <w:tc>
          <w:tcPr>
            <w:tcW w:w="4550" w:type="dxa"/>
          </w:tcPr>
          <w:p w:rsidR="0094161A" w:rsidRPr="00F46474" w:rsidRDefault="0094161A" w:rsidP="00C408F2">
            <w:pPr>
              <w:rPr>
                <w:rFonts w:ascii="Times New Roman" w:hAnsi="Times New Roman" w:cs="Times New Roman"/>
              </w:rPr>
            </w:pPr>
            <w:r w:rsidRPr="00F46474">
              <w:rPr>
                <w:rFonts w:ascii="Times New Roman" w:hAnsi="Times New Roman" w:cs="Times New Roman"/>
              </w:rPr>
              <w:t>Ajánlattevő neve:</w:t>
            </w:r>
          </w:p>
        </w:tc>
        <w:tc>
          <w:tcPr>
            <w:tcW w:w="4512" w:type="dxa"/>
          </w:tcPr>
          <w:p w:rsidR="0094161A" w:rsidRPr="00F46474" w:rsidRDefault="0094161A" w:rsidP="00C408F2">
            <w:pPr>
              <w:rPr>
                <w:rFonts w:ascii="Times New Roman" w:hAnsi="Times New Roman" w:cs="Times New Roman"/>
              </w:rPr>
            </w:pPr>
          </w:p>
        </w:tc>
      </w:tr>
      <w:tr w:rsidR="0094161A" w:rsidRPr="00F46474" w:rsidTr="00C408F2">
        <w:tc>
          <w:tcPr>
            <w:tcW w:w="4550" w:type="dxa"/>
          </w:tcPr>
          <w:p w:rsidR="0094161A" w:rsidRPr="00F46474" w:rsidRDefault="0094161A" w:rsidP="00C408F2">
            <w:pPr>
              <w:rPr>
                <w:rFonts w:ascii="Times New Roman" w:hAnsi="Times New Roman" w:cs="Times New Roman"/>
              </w:rPr>
            </w:pPr>
            <w:r w:rsidRPr="00F46474">
              <w:rPr>
                <w:rFonts w:ascii="Times New Roman" w:hAnsi="Times New Roman" w:cs="Times New Roman"/>
              </w:rPr>
              <w:t>Székhelye:</w:t>
            </w:r>
          </w:p>
        </w:tc>
        <w:tc>
          <w:tcPr>
            <w:tcW w:w="4512" w:type="dxa"/>
          </w:tcPr>
          <w:p w:rsidR="0094161A" w:rsidRPr="00F46474" w:rsidRDefault="0094161A" w:rsidP="00C408F2">
            <w:pPr>
              <w:rPr>
                <w:rFonts w:ascii="Times New Roman" w:hAnsi="Times New Roman" w:cs="Times New Roman"/>
              </w:rPr>
            </w:pPr>
          </w:p>
        </w:tc>
      </w:tr>
    </w:tbl>
    <w:p w:rsidR="0094161A" w:rsidRPr="00F46474" w:rsidRDefault="0094161A" w:rsidP="0094161A">
      <w:pPr>
        <w:rPr>
          <w:rFonts w:ascii="Times New Roman" w:hAnsi="Times New Roman" w:cs="Times New Roman"/>
        </w:rPr>
      </w:pPr>
    </w:p>
    <w:p w:rsidR="0094161A" w:rsidRPr="00F46474" w:rsidRDefault="0094161A" w:rsidP="0094161A">
      <w:pPr>
        <w:rPr>
          <w:rFonts w:ascii="Times New Roman" w:hAnsi="Times New Roman" w:cs="Times New Roman"/>
        </w:rPr>
      </w:pPr>
    </w:p>
    <w:p w:rsidR="0094161A" w:rsidRPr="00F46474" w:rsidRDefault="0094161A" w:rsidP="0094161A">
      <w:pPr>
        <w:rPr>
          <w:rFonts w:ascii="Times New Roman" w:hAnsi="Times New Roman" w:cs="Times New Roman"/>
        </w:rPr>
      </w:pPr>
    </w:p>
    <w:tbl>
      <w:tblPr>
        <w:tblStyle w:val="Rcsostblzat"/>
        <w:tblW w:w="0" w:type="auto"/>
        <w:tblLook w:val="04A0" w:firstRow="1" w:lastRow="0" w:firstColumn="1" w:lastColumn="0" w:noHBand="0" w:noVBand="1"/>
      </w:tblPr>
      <w:tblGrid>
        <w:gridCol w:w="4673"/>
        <w:gridCol w:w="4387"/>
      </w:tblGrid>
      <w:tr w:rsidR="0094161A" w:rsidRPr="00F46474" w:rsidTr="00C408F2">
        <w:trPr>
          <w:trHeight w:val="567"/>
        </w:trPr>
        <w:tc>
          <w:tcPr>
            <w:tcW w:w="4673" w:type="dxa"/>
            <w:vAlign w:val="center"/>
          </w:tcPr>
          <w:p w:rsidR="0094161A" w:rsidRPr="00F46474" w:rsidRDefault="0094161A" w:rsidP="00C408F2">
            <w:pPr>
              <w:jc w:val="center"/>
              <w:rPr>
                <w:rFonts w:ascii="Times New Roman" w:hAnsi="Times New Roman" w:cs="Times New Roman"/>
                <w:b/>
              </w:rPr>
            </w:pPr>
            <w:r w:rsidRPr="00F46474">
              <w:rPr>
                <w:rFonts w:ascii="Times New Roman" w:hAnsi="Times New Roman" w:cs="Times New Roman"/>
                <w:b/>
              </w:rPr>
              <w:t>Értékelési szempont</w:t>
            </w:r>
          </w:p>
        </w:tc>
        <w:tc>
          <w:tcPr>
            <w:tcW w:w="4387" w:type="dxa"/>
            <w:vAlign w:val="center"/>
          </w:tcPr>
          <w:p w:rsidR="0094161A" w:rsidRPr="00F46474" w:rsidRDefault="0094161A" w:rsidP="00C408F2">
            <w:pPr>
              <w:jc w:val="center"/>
              <w:rPr>
                <w:rFonts w:ascii="Times New Roman" w:hAnsi="Times New Roman" w:cs="Times New Roman"/>
                <w:b/>
              </w:rPr>
            </w:pPr>
            <w:r w:rsidRPr="00F46474">
              <w:rPr>
                <w:rFonts w:ascii="Times New Roman" w:hAnsi="Times New Roman" w:cs="Times New Roman"/>
                <w:b/>
              </w:rPr>
              <w:t>Ajánlat</w:t>
            </w:r>
          </w:p>
        </w:tc>
      </w:tr>
      <w:tr w:rsidR="0094161A" w:rsidRPr="00F46474" w:rsidTr="00C408F2">
        <w:trPr>
          <w:trHeight w:val="567"/>
        </w:trPr>
        <w:tc>
          <w:tcPr>
            <w:tcW w:w="4673" w:type="dxa"/>
            <w:vAlign w:val="center"/>
          </w:tcPr>
          <w:p w:rsidR="0094161A" w:rsidRPr="00F46474" w:rsidRDefault="0094161A" w:rsidP="00C408F2">
            <w:pPr>
              <w:rPr>
                <w:rFonts w:ascii="Times New Roman" w:hAnsi="Times New Roman" w:cs="Times New Roman"/>
              </w:rPr>
            </w:pPr>
            <w:r w:rsidRPr="00F46474">
              <w:rPr>
                <w:rFonts w:ascii="Times New Roman" w:hAnsi="Times New Roman" w:cs="Times New Roman"/>
              </w:rPr>
              <w:t>3</w:t>
            </w:r>
            <w:r>
              <w:rPr>
                <w:rFonts w:ascii="Times New Roman" w:hAnsi="Times New Roman" w:cs="Times New Roman"/>
              </w:rPr>
              <w:t>0</w:t>
            </w:r>
            <w:r w:rsidRPr="00F46474">
              <w:rPr>
                <w:rFonts w:ascii="Times New Roman" w:hAnsi="Times New Roman" w:cs="Times New Roman"/>
              </w:rPr>
              <w:t>/1 Nettó ajánlati ár összesen</w:t>
            </w:r>
          </w:p>
        </w:tc>
        <w:tc>
          <w:tcPr>
            <w:tcW w:w="4387" w:type="dxa"/>
            <w:vAlign w:val="center"/>
          </w:tcPr>
          <w:p w:rsidR="0094161A" w:rsidRPr="00F46474" w:rsidRDefault="0094161A" w:rsidP="00C408F2">
            <w:pPr>
              <w:jc w:val="center"/>
              <w:rPr>
                <w:rFonts w:ascii="Times New Roman" w:hAnsi="Times New Roman" w:cs="Times New Roman"/>
              </w:rPr>
            </w:pPr>
            <w:r w:rsidRPr="00F46474">
              <w:rPr>
                <w:rFonts w:ascii="Times New Roman" w:hAnsi="Times New Roman" w:cs="Times New Roman"/>
              </w:rPr>
              <w:t>………………………………….. (HUF)/</w:t>
            </w:r>
            <w:r>
              <w:rPr>
                <w:rFonts w:ascii="Times New Roman" w:hAnsi="Times New Roman" w:cs="Times New Roman"/>
              </w:rPr>
              <w:t>2</w:t>
            </w:r>
            <w:r w:rsidRPr="00F46474">
              <w:rPr>
                <w:rFonts w:ascii="Times New Roman" w:hAnsi="Times New Roman" w:cs="Times New Roman"/>
              </w:rPr>
              <w:t>év</w:t>
            </w:r>
          </w:p>
        </w:tc>
      </w:tr>
      <w:tr w:rsidR="0094161A" w:rsidRPr="00F46474" w:rsidTr="00C408F2">
        <w:trPr>
          <w:trHeight w:val="567"/>
        </w:trPr>
        <w:tc>
          <w:tcPr>
            <w:tcW w:w="4673" w:type="dxa"/>
            <w:vAlign w:val="center"/>
          </w:tcPr>
          <w:p w:rsidR="0094161A" w:rsidRPr="00F46474" w:rsidRDefault="0094161A" w:rsidP="00C408F2">
            <w:pPr>
              <w:rPr>
                <w:rFonts w:ascii="Times New Roman" w:hAnsi="Times New Roman" w:cs="Times New Roman"/>
              </w:rPr>
            </w:pPr>
            <w:r>
              <w:rPr>
                <w:rFonts w:ascii="Times New Roman" w:hAnsi="Times New Roman" w:cs="Times New Roman"/>
              </w:rPr>
              <w:t>30</w:t>
            </w:r>
            <w:r w:rsidRPr="00F46474">
              <w:rPr>
                <w:rFonts w:ascii="Times New Roman" w:hAnsi="Times New Roman" w:cs="Times New Roman"/>
              </w:rPr>
              <w:t>/2 Konszignáció visszapótlása normál esetben</w:t>
            </w:r>
          </w:p>
        </w:tc>
        <w:tc>
          <w:tcPr>
            <w:tcW w:w="4387" w:type="dxa"/>
            <w:vAlign w:val="center"/>
          </w:tcPr>
          <w:p w:rsidR="0094161A" w:rsidRPr="00F46474" w:rsidRDefault="0094161A" w:rsidP="00C408F2">
            <w:pPr>
              <w:jc w:val="center"/>
              <w:rPr>
                <w:rFonts w:ascii="Times New Roman" w:hAnsi="Times New Roman" w:cs="Times New Roman"/>
              </w:rPr>
            </w:pPr>
            <w:r>
              <w:rPr>
                <w:rFonts w:ascii="Times New Roman" w:hAnsi="Times New Roman" w:cs="Times New Roman"/>
              </w:rPr>
              <w:t>…………………………………..            óra</w:t>
            </w:r>
          </w:p>
        </w:tc>
      </w:tr>
      <w:tr w:rsidR="0094161A" w:rsidRPr="00F46474" w:rsidTr="00C408F2">
        <w:trPr>
          <w:trHeight w:val="567"/>
        </w:trPr>
        <w:tc>
          <w:tcPr>
            <w:tcW w:w="4673" w:type="dxa"/>
            <w:vAlign w:val="center"/>
          </w:tcPr>
          <w:p w:rsidR="0094161A" w:rsidRPr="00F46474" w:rsidRDefault="0094161A" w:rsidP="00C408F2">
            <w:pPr>
              <w:rPr>
                <w:rFonts w:ascii="Times New Roman" w:hAnsi="Times New Roman" w:cs="Times New Roman"/>
              </w:rPr>
            </w:pPr>
            <w:r>
              <w:rPr>
                <w:rFonts w:ascii="Times New Roman" w:hAnsi="Times New Roman" w:cs="Times New Roman"/>
              </w:rPr>
              <w:t>30</w:t>
            </w:r>
            <w:r w:rsidRPr="00F46474">
              <w:rPr>
                <w:rFonts w:ascii="Times New Roman" w:hAnsi="Times New Roman" w:cs="Times New Roman"/>
              </w:rPr>
              <w:t>/3 Konszignáció visszapótlása sürgős esetben</w:t>
            </w:r>
          </w:p>
        </w:tc>
        <w:tc>
          <w:tcPr>
            <w:tcW w:w="4387" w:type="dxa"/>
            <w:vAlign w:val="center"/>
          </w:tcPr>
          <w:p w:rsidR="0094161A" w:rsidRPr="00F46474" w:rsidRDefault="0094161A" w:rsidP="00C408F2">
            <w:pPr>
              <w:jc w:val="center"/>
              <w:rPr>
                <w:rFonts w:ascii="Times New Roman" w:hAnsi="Times New Roman" w:cs="Times New Roman"/>
              </w:rPr>
            </w:pPr>
            <w:r w:rsidRPr="00F46474">
              <w:rPr>
                <w:rFonts w:ascii="Times New Roman" w:hAnsi="Times New Roman" w:cs="Times New Roman"/>
              </w:rPr>
              <w:t xml:space="preserve">…………………………………..           </w:t>
            </w:r>
            <w:r>
              <w:rPr>
                <w:rFonts w:ascii="Times New Roman" w:hAnsi="Times New Roman" w:cs="Times New Roman"/>
              </w:rPr>
              <w:t>óra</w:t>
            </w:r>
          </w:p>
        </w:tc>
      </w:tr>
    </w:tbl>
    <w:p w:rsidR="0094161A" w:rsidRPr="00F46474" w:rsidRDefault="0094161A" w:rsidP="0094161A">
      <w:pPr>
        <w:rPr>
          <w:rFonts w:ascii="Times New Roman" w:hAnsi="Times New Roman" w:cs="Times New Roman"/>
        </w:rPr>
      </w:pPr>
    </w:p>
    <w:p w:rsidR="0094161A" w:rsidRPr="00F46474" w:rsidRDefault="0094161A" w:rsidP="0094161A">
      <w:pPr>
        <w:rPr>
          <w:rFonts w:ascii="Times New Roman" w:hAnsi="Times New Roman" w:cs="Times New Roman"/>
        </w:rPr>
      </w:pPr>
    </w:p>
    <w:p w:rsidR="0094161A" w:rsidRPr="00F46474" w:rsidRDefault="0094161A" w:rsidP="0094161A">
      <w:pPr>
        <w:rPr>
          <w:rFonts w:ascii="Times New Roman" w:hAnsi="Times New Roman" w:cs="Times New Roman"/>
        </w:rPr>
      </w:pPr>
      <w:r w:rsidRPr="00F46474">
        <w:rPr>
          <w:rFonts w:ascii="Times New Roman" w:hAnsi="Times New Roman" w:cs="Times New Roman"/>
        </w:rPr>
        <w:t>Kelt: …………………………., …………….év …………………….hó ………… nap</w:t>
      </w:r>
      <w:r w:rsidRPr="00F46474">
        <w:rPr>
          <w:rFonts w:ascii="Times New Roman" w:hAnsi="Times New Roman" w:cs="Times New Roman"/>
        </w:rPr>
        <w:br/>
      </w:r>
    </w:p>
    <w:p w:rsidR="0094161A" w:rsidRPr="00F46474" w:rsidRDefault="0094161A" w:rsidP="0094161A">
      <w:pPr>
        <w:rPr>
          <w:rFonts w:ascii="Times New Roman" w:hAnsi="Times New Roman" w:cs="Times New Roman"/>
        </w:rPr>
      </w:pPr>
    </w:p>
    <w:p w:rsidR="0094161A" w:rsidRPr="00F46474" w:rsidRDefault="0094161A" w:rsidP="0094161A">
      <w:pPr>
        <w:rPr>
          <w:rFonts w:ascii="Times New Roman" w:hAnsi="Times New Roman" w:cs="Times New Roman"/>
        </w:rPr>
      </w:pPr>
    </w:p>
    <w:p w:rsidR="0094161A" w:rsidRPr="00F46474" w:rsidRDefault="0094161A" w:rsidP="0094161A">
      <w:pPr>
        <w:ind w:left="3540" w:firstLine="708"/>
        <w:jc w:val="center"/>
        <w:rPr>
          <w:rFonts w:ascii="Times New Roman" w:hAnsi="Times New Roman" w:cs="Times New Roman"/>
        </w:rPr>
      </w:pPr>
      <w:r w:rsidRPr="00F46474">
        <w:rPr>
          <w:rFonts w:ascii="Times New Roman" w:hAnsi="Times New Roman" w:cs="Times New Roman"/>
        </w:rPr>
        <w:t>______________________</w:t>
      </w:r>
    </w:p>
    <w:p w:rsidR="0094161A" w:rsidRPr="00F46474" w:rsidRDefault="0094161A" w:rsidP="0094161A">
      <w:pPr>
        <w:ind w:left="3540" w:firstLine="708"/>
        <w:jc w:val="center"/>
        <w:rPr>
          <w:rFonts w:ascii="Times New Roman" w:hAnsi="Times New Roman" w:cs="Times New Roman"/>
        </w:rPr>
      </w:pPr>
      <w:r w:rsidRPr="00F46474">
        <w:rPr>
          <w:rFonts w:ascii="Times New Roman" w:hAnsi="Times New Roman" w:cs="Times New Roman"/>
        </w:rPr>
        <w:t>cégszerű aláírás</w:t>
      </w:r>
    </w:p>
    <w:p w:rsidR="0094161A" w:rsidRPr="00F46474" w:rsidRDefault="0094161A" w:rsidP="0094161A">
      <w:pPr>
        <w:rPr>
          <w:rFonts w:ascii="Times New Roman" w:hAnsi="Times New Roman" w:cs="Times New Roman"/>
        </w:rPr>
      </w:pPr>
      <w:r w:rsidRPr="00F46474">
        <w:rPr>
          <w:rFonts w:ascii="Times New Roman" w:hAnsi="Times New Roman" w:cs="Times New Roman"/>
        </w:rPr>
        <w:br w:type="page"/>
      </w:r>
    </w:p>
    <w:p w:rsidR="0094161A" w:rsidRPr="00F46474" w:rsidRDefault="0094161A" w:rsidP="0094161A">
      <w:pPr>
        <w:jc w:val="right"/>
        <w:rPr>
          <w:rFonts w:ascii="Times New Roman" w:hAnsi="Times New Roman" w:cs="Times New Roman"/>
        </w:rPr>
      </w:pPr>
      <w:r>
        <w:rPr>
          <w:rFonts w:ascii="Times New Roman" w:hAnsi="Times New Roman" w:cs="Times New Roman"/>
          <w:b/>
        </w:rPr>
        <w:lastRenderedPageBreak/>
        <w:t>3.31</w:t>
      </w:r>
      <w:r w:rsidRPr="00F46474">
        <w:rPr>
          <w:rFonts w:ascii="Times New Roman" w:hAnsi="Times New Roman" w:cs="Times New Roman"/>
          <w:b/>
        </w:rPr>
        <w:t xml:space="preserve"> számú melléklet</w:t>
      </w:r>
    </w:p>
    <w:p w:rsidR="0094161A" w:rsidRPr="00F46474" w:rsidRDefault="0094161A" w:rsidP="0094161A">
      <w:pPr>
        <w:jc w:val="center"/>
        <w:rPr>
          <w:rFonts w:ascii="Times New Roman" w:hAnsi="Times New Roman" w:cs="Times New Roman"/>
          <w:b/>
        </w:rPr>
      </w:pPr>
      <w:r w:rsidRPr="00F46474">
        <w:rPr>
          <w:rFonts w:ascii="Times New Roman" w:hAnsi="Times New Roman" w:cs="Times New Roman"/>
          <w:b/>
        </w:rPr>
        <w:t>FELOLVASÓLAP</w:t>
      </w:r>
    </w:p>
    <w:p w:rsidR="0094161A" w:rsidRPr="00F46474" w:rsidRDefault="0094161A" w:rsidP="0094161A">
      <w:pPr>
        <w:jc w:val="center"/>
        <w:rPr>
          <w:rFonts w:ascii="Times New Roman" w:hAnsi="Times New Roman" w:cs="Times New Roman"/>
          <w:b/>
        </w:rPr>
      </w:pPr>
    </w:p>
    <w:p w:rsidR="0094161A" w:rsidRPr="00F46474" w:rsidRDefault="0094161A" w:rsidP="0094161A">
      <w:pPr>
        <w:jc w:val="center"/>
        <w:rPr>
          <w:rFonts w:ascii="Times New Roman" w:hAnsi="Times New Roman" w:cs="Times New Roman"/>
          <w:b/>
        </w:rPr>
      </w:pPr>
      <w:r w:rsidRPr="00F46474">
        <w:rPr>
          <w:rFonts w:ascii="Times New Roman" w:hAnsi="Times New Roman" w:cs="Times New Roman"/>
          <w:b/>
        </w:rPr>
        <w:t>„Csontsebészeti fogyóanyagok beszerzése a Pécsi Tudományegyetem részére”</w:t>
      </w:r>
    </w:p>
    <w:p w:rsidR="0094161A" w:rsidRPr="00F46474" w:rsidRDefault="0094161A" w:rsidP="0094161A">
      <w:pPr>
        <w:jc w:val="center"/>
        <w:rPr>
          <w:rFonts w:ascii="Times New Roman" w:hAnsi="Times New Roman" w:cs="Times New Roman"/>
          <w:b/>
        </w:rPr>
      </w:pPr>
    </w:p>
    <w:p w:rsidR="0094161A" w:rsidRPr="00F46474" w:rsidRDefault="0094161A" w:rsidP="0094161A">
      <w:pPr>
        <w:jc w:val="center"/>
        <w:rPr>
          <w:rFonts w:ascii="Times New Roman" w:hAnsi="Times New Roman" w:cs="Times New Roman"/>
        </w:rPr>
      </w:pPr>
      <w:r>
        <w:rPr>
          <w:rFonts w:ascii="Times New Roman" w:hAnsi="Times New Roman" w:cs="Times New Roman"/>
          <w:b/>
        </w:rPr>
        <w:t>31</w:t>
      </w:r>
      <w:r w:rsidRPr="00F46474">
        <w:rPr>
          <w:rFonts w:ascii="Times New Roman" w:hAnsi="Times New Roman" w:cs="Times New Roman"/>
          <w:b/>
        </w:rPr>
        <w:t>. rész: Kéz és lábsebészetben alkalmazható változó mentemelkedésű kanülált csavarok beszerzése</w:t>
      </w:r>
    </w:p>
    <w:p w:rsidR="0094161A" w:rsidRPr="00F46474" w:rsidRDefault="0094161A" w:rsidP="0094161A">
      <w:pPr>
        <w:rPr>
          <w:rFonts w:ascii="Times New Roman" w:hAnsi="Times New Roman" w:cs="Times New Roman"/>
        </w:rPr>
      </w:pPr>
    </w:p>
    <w:tbl>
      <w:tblPr>
        <w:tblStyle w:val="Rcsostblzat"/>
        <w:tblW w:w="0" w:type="auto"/>
        <w:tblLook w:val="04A0" w:firstRow="1" w:lastRow="0" w:firstColumn="1" w:lastColumn="0" w:noHBand="0" w:noVBand="1"/>
      </w:tblPr>
      <w:tblGrid>
        <w:gridCol w:w="4550"/>
        <w:gridCol w:w="4512"/>
      </w:tblGrid>
      <w:tr w:rsidR="0094161A" w:rsidRPr="00F46474" w:rsidTr="00C408F2">
        <w:tc>
          <w:tcPr>
            <w:tcW w:w="4550" w:type="dxa"/>
          </w:tcPr>
          <w:p w:rsidR="0094161A" w:rsidRPr="00F46474" w:rsidRDefault="0094161A" w:rsidP="00C408F2">
            <w:pPr>
              <w:rPr>
                <w:rFonts w:ascii="Times New Roman" w:hAnsi="Times New Roman" w:cs="Times New Roman"/>
              </w:rPr>
            </w:pPr>
            <w:r w:rsidRPr="00F46474">
              <w:rPr>
                <w:rFonts w:ascii="Times New Roman" w:hAnsi="Times New Roman" w:cs="Times New Roman"/>
              </w:rPr>
              <w:t>Ajánlattevő neve:</w:t>
            </w:r>
          </w:p>
        </w:tc>
        <w:tc>
          <w:tcPr>
            <w:tcW w:w="4512" w:type="dxa"/>
          </w:tcPr>
          <w:p w:rsidR="0094161A" w:rsidRPr="00F46474" w:rsidRDefault="0094161A" w:rsidP="00C408F2">
            <w:pPr>
              <w:rPr>
                <w:rFonts w:ascii="Times New Roman" w:hAnsi="Times New Roman" w:cs="Times New Roman"/>
              </w:rPr>
            </w:pPr>
          </w:p>
        </w:tc>
      </w:tr>
      <w:tr w:rsidR="0094161A" w:rsidRPr="00F46474" w:rsidTr="00C408F2">
        <w:tc>
          <w:tcPr>
            <w:tcW w:w="4550" w:type="dxa"/>
          </w:tcPr>
          <w:p w:rsidR="0094161A" w:rsidRPr="00F46474" w:rsidRDefault="0094161A" w:rsidP="00C408F2">
            <w:pPr>
              <w:rPr>
                <w:rFonts w:ascii="Times New Roman" w:hAnsi="Times New Roman" w:cs="Times New Roman"/>
              </w:rPr>
            </w:pPr>
            <w:r w:rsidRPr="00F46474">
              <w:rPr>
                <w:rFonts w:ascii="Times New Roman" w:hAnsi="Times New Roman" w:cs="Times New Roman"/>
              </w:rPr>
              <w:t>Székhelye:</w:t>
            </w:r>
          </w:p>
        </w:tc>
        <w:tc>
          <w:tcPr>
            <w:tcW w:w="4512" w:type="dxa"/>
          </w:tcPr>
          <w:p w:rsidR="0094161A" w:rsidRPr="00F46474" w:rsidRDefault="0094161A" w:rsidP="00C408F2">
            <w:pPr>
              <w:rPr>
                <w:rFonts w:ascii="Times New Roman" w:hAnsi="Times New Roman" w:cs="Times New Roman"/>
              </w:rPr>
            </w:pPr>
          </w:p>
        </w:tc>
      </w:tr>
    </w:tbl>
    <w:p w:rsidR="0094161A" w:rsidRPr="00F46474" w:rsidRDefault="0094161A" w:rsidP="0094161A">
      <w:pPr>
        <w:rPr>
          <w:rFonts w:ascii="Times New Roman" w:hAnsi="Times New Roman" w:cs="Times New Roman"/>
        </w:rPr>
      </w:pPr>
    </w:p>
    <w:p w:rsidR="0094161A" w:rsidRPr="00F46474" w:rsidRDefault="0094161A" w:rsidP="0094161A">
      <w:pPr>
        <w:rPr>
          <w:rFonts w:ascii="Times New Roman" w:hAnsi="Times New Roman" w:cs="Times New Roman"/>
        </w:rPr>
      </w:pPr>
    </w:p>
    <w:p w:rsidR="0094161A" w:rsidRPr="00F46474" w:rsidRDefault="0094161A" w:rsidP="0094161A">
      <w:pPr>
        <w:rPr>
          <w:rFonts w:ascii="Times New Roman" w:hAnsi="Times New Roman" w:cs="Times New Roman"/>
        </w:rPr>
      </w:pPr>
    </w:p>
    <w:tbl>
      <w:tblPr>
        <w:tblStyle w:val="Rcsostblzat"/>
        <w:tblW w:w="0" w:type="auto"/>
        <w:tblLook w:val="04A0" w:firstRow="1" w:lastRow="0" w:firstColumn="1" w:lastColumn="0" w:noHBand="0" w:noVBand="1"/>
      </w:tblPr>
      <w:tblGrid>
        <w:gridCol w:w="4673"/>
        <w:gridCol w:w="4387"/>
      </w:tblGrid>
      <w:tr w:rsidR="0094161A" w:rsidRPr="00F46474" w:rsidTr="00C408F2">
        <w:trPr>
          <w:trHeight w:val="567"/>
        </w:trPr>
        <w:tc>
          <w:tcPr>
            <w:tcW w:w="4673" w:type="dxa"/>
            <w:vAlign w:val="center"/>
          </w:tcPr>
          <w:p w:rsidR="0094161A" w:rsidRPr="00F46474" w:rsidRDefault="0094161A" w:rsidP="00C408F2">
            <w:pPr>
              <w:jc w:val="center"/>
              <w:rPr>
                <w:rFonts w:ascii="Times New Roman" w:hAnsi="Times New Roman" w:cs="Times New Roman"/>
                <w:b/>
              </w:rPr>
            </w:pPr>
            <w:r w:rsidRPr="00F46474">
              <w:rPr>
                <w:rFonts w:ascii="Times New Roman" w:hAnsi="Times New Roman" w:cs="Times New Roman"/>
                <w:b/>
              </w:rPr>
              <w:t>Értékelési szempont</w:t>
            </w:r>
          </w:p>
        </w:tc>
        <w:tc>
          <w:tcPr>
            <w:tcW w:w="4387" w:type="dxa"/>
            <w:vAlign w:val="center"/>
          </w:tcPr>
          <w:p w:rsidR="0094161A" w:rsidRPr="00F46474" w:rsidRDefault="0094161A" w:rsidP="00C408F2">
            <w:pPr>
              <w:jc w:val="center"/>
              <w:rPr>
                <w:rFonts w:ascii="Times New Roman" w:hAnsi="Times New Roman" w:cs="Times New Roman"/>
                <w:b/>
              </w:rPr>
            </w:pPr>
            <w:r w:rsidRPr="00F46474">
              <w:rPr>
                <w:rFonts w:ascii="Times New Roman" w:hAnsi="Times New Roman" w:cs="Times New Roman"/>
                <w:b/>
              </w:rPr>
              <w:t>Ajánlat</w:t>
            </w:r>
          </w:p>
        </w:tc>
      </w:tr>
      <w:tr w:rsidR="0094161A" w:rsidRPr="00F46474" w:rsidTr="00C408F2">
        <w:trPr>
          <w:trHeight w:val="567"/>
        </w:trPr>
        <w:tc>
          <w:tcPr>
            <w:tcW w:w="4673" w:type="dxa"/>
            <w:vAlign w:val="center"/>
          </w:tcPr>
          <w:p w:rsidR="0094161A" w:rsidRPr="00F46474" w:rsidRDefault="0094161A" w:rsidP="00C408F2">
            <w:pPr>
              <w:rPr>
                <w:rFonts w:ascii="Times New Roman" w:hAnsi="Times New Roman" w:cs="Times New Roman"/>
              </w:rPr>
            </w:pPr>
            <w:r>
              <w:rPr>
                <w:rFonts w:ascii="Times New Roman" w:hAnsi="Times New Roman" w:cs="Times New Roman"/>
              </w:rPr>
              <w:t>31</w:t>
            </w:r>
            <w:r w:rsidRPr="00F46474">
              <w:rPr>
                <w:rFonts w:ascii="Times New Roman" w:hAnsi="Times New Roman" w:cs="Times New Roman"/>
              </w:rPr>
              <w:t>/1 Nettó ajánlati ár összesen</w:t>
            </w:r>
          </w:p>
        </w:tc>
        <w:tc>
          <w:tcPr>
            <w:tcW w:w="4387" w:type="dxa"/>
            <w:vAlign w:val="center"/>
          </w:tcPr>
          <w:p w:rsidR="0094161A" w:rsidRPr="00F46474" w:rsidRDefault="0094161A" w:rsidP="00C408F2">
            <w:pPr>
              <w:jc w:val="center"/>
              <w:rPr>
                <w:rFonts w:ascii="Times New Roman" w:hAnsi="Times New Roman" w:cs="Times New Roman"/>
              </w:rPr>
            </w:pPr>
            <w:r w:rsidRPr="00F46474">
              <w:rPr>
                <w:rFonts w:ascii="Times New Roman" w:hAnsi="Times New Roman" w:cs="Times New Roman"/>
              </w:rPr>
              <w:t>………………………………….. (HUF)/</w:t>
            </w:r>
            <w:r>
              <w:rPr>
                <w:rFonts w:ascii="Times New Roman" w:hAnsi="Times New Roman" w:cs="Times New Roman"/>
              </w:rPr>
              <w:t>2</w:t>
            </w:r>
            <w:r w:rsidRPr="00F46474">
              <w:rPr>
                <w:rFonts w:ascii="Times New Roman" w:hAnsi="Times New Roman" w:cs="Times New Roman"/>
              </w:rPr>
              <w:t>év</w:t>
            </w:r>
          </w:p>
        </w:tc>
      </w:tr>
      <w:tr w:rsidR="0094161A" w:rsidRPr="00F46474" w:rsidTr="00C408F2">
        <w:trPr>
          <w:trHeight w:val="567"/>
        </w:trPr>
        <w:tc>
          <w:tcPr>
            <w:tcW w:w="4673" w:type="dxa"/>
            <w:vAlign w:val="center"/>
          </w:tcPr>
          <w:p w:rsidR="0094161A" w:rsidRPr="00F46474" w:rsidRDefault="0094161A" w:rsidP="00C408F2">
            <w:pPr>
              <w:rPr>
                <w:rFonts w:ascii="Times New Roman" w:hAnsi="Times New Roman" w:cs="Times New Roman"/>
              </w:rPr>
            </w:pPr>
            <w:r>
              <w:rPr>
                <w:rFonts w:ascii="Times New Roman" w:hAnsi="Times New Roman" w:cs="Times New Roman"/>
              </w:rPr>
              <w:t>31</w:t>
            </w:r>
            <w:r w:rsidRPr="00F46474">
              <w:rPr>
                <w:rFonts w:ascii="Times New Roman" w:hAnsi="Times New Roman" w:cs="Times New Roman"/>
              </w:rPr>
              <w:t>/2 Konszignáció visszapótlása normál esetben</w:t>
            </w:r>
          </w:p>
        </w:tc>
        <w:tc>
          <w:tcPr>
            <w:tcW w:w="4387" w:type="dxa"/>
            <w:vAlign w:val="center"/>
          </w:tcPr>
          <w:p w:rsidR="0094161A" w:rsidRPr="00F46474" w:rsidRDefault="0094161A" w:rsidP="00C408F2">
            <w:pPr>
              <w:jc w:val="center"/>
              <w:rPr>
                <w:rFonts w:ascii="Times New Roman" w:hAnsi="Times New Roman" w:cs="Times New Roman"/>
              </w:rPr>
            </w:pPr>
            <w:r w:rsidRPr="00F46474">
              <w:rPr>
                <w:rFonts w:ascii="Times New Roman" w:hAnsi="Times New Roman" w:cs="Times New Roman"/>
              </w:rPr>
              <w:t xml:space="preserve">…………………………………..            </w:t>
            </w:r>
            <w:r>
              <w:rPr>
                <w:rFonts w:ascii="Times New Roman" w:hAnsi="Times New Roman" w:cs="Times New Roman"/>
              </w:rPr>
              <w:t>óra</w:t>
            </w:r>
          </w:p>
        </w:tc>
      </w:tr>
      <w:tr w:rsidR="0094161A" w:rsidRPr="00F46474" w:rsidTr="00C408F2">
        <w:trPr>
          <w:trHeight w:val="567"/>
        </w:trPr>
        <w:tc>
          <w:tcPr>
            <w:tcW w:w="4673" w:type="dxa"/>
            <w:vAlign w:val="center"/>
          </w:tcPr>
          <w:p w:rsidR="0094161A" w:rsidRPr="00F46474" w:rsidRDefault="0094161A" w:rsidP="00C408F2">
            <w:pPr>
              <w:rPr>
                <w:rFonts w:ascii="Times New Roman" w:hAnsi="Times New Roman" w:cs="Times New Roman"/>
              </w:rPr>
            </w:pPr>
            <w:r>
              <w:rPr>
                <w:rFonts w:ascii="Times New Roman" w:hAnsi="Times New Roman" w:cs="Times New Roman"/>
              </w:rPr>
              <w:t>31</w:t>
            </w:r>
            <w:r w:rsidRPr="00F46474">
              <w:rPr>
                <w:rFonts w:ascii="Times New Roman" w:hAnsi="Times New Roman" w:cs="Times New Roman"/>
              </w:rPr>
              <w:t>/3 Konszignáció visszapótlása sürgős esetben</w:t>
            </w:r>
          </w:p>
        </w:tc>
        <w:tc>
          <w:tcPr>
            <w:tcW w:w="4387" w:type="dxa"/>
            <w:vAlign w:val="center"/>
          </w:tcPr>
          <w:p w:rsidR="0094161A" w:rsidRPr="00F46474" w:rsidRDefault="0094161A" w:rsidP="00C408F2">
            <w:pPr>
              <w:jc w:val="center"/>
              <w:rPr>
                <w:rFonts w:ascii="Times New Roman" w:hAnsi="Times New Roman" w:cs="Times New Roman"/>
              </w:rPr>
            </w:pPr>
            <w:r w:rsidRPr="00F46474">
              <w:rPr>
                <w:rFonts w:ascii="Times New Roman" w:hAnsi="Times New Roman" w:cs="Times New Roman"/>
              </w:rPr>
              <w:t xml:space="preserve">…………………………………..           </w:t>
            </w:r>
            <w:r>
              <w:rPr>
                <w:rFonts w:ascii="Times New Roman" w:hAnsi="Times New Roman" w:cs="Times New Roman"/>
              </w:rPr>
              <w:t>óra</w:t>
            </w:r>
          </w:p>
        </w:tc>
      </w:tr>
    </w:tbl>
    <w:p w:rsidR="0094161A" w:rsidRPr="00F46474" w:rsidRDefault="0094161A" w:rsidP="0094161A">
      <w:pPr>
        <w:rPr>
          <w:rFonts w:ascii="Times New Roman" w:hAnsi="Times New Roman" w:cs="Times New Roman"/>
        </w:rPr>
      </w:pPr>
    </w:p>
    <w:p w:rsidR="0094161A" w:rsidRPr="00F46474" w:rsidRDefault="0094161A" w:rsidP="0094161A">
      <w:pPr>
        <w:rPr>
          <w:rFonts w:ascii="Times New Roman" w:hAnsi="Times New Roman" w:cs="Times New Roman"/>
        </w:rPr>
      </w:pPr>
    </w:p>
    <w:p w:rsidR="0094161A" w:rsidRPr="00F46474" w:rsidRDefault="0094161A" w:rsidP="0094161A">
      <w:pPr>
        <w:rPr>
          <w:rFonts w:ascii="Times New Roman" w:hAnsi="Times New Roman" w:cs="Times New Roman"/>
        </w:rPr>
      </w:pPr>
      <w:r w:rsidRPr="00F46474">
        <w:rPr>
          <w:rFonts w:ascii="Times New Roman" w:hAnsi="Times New Roman" w:cs="Times New Roman"/>
        </w:rPr>
        <w:t>Kelt: …………………………., …………….év …………………….hó ………… nap</w:t>
      </w:r>
      <w:r w:rsidRPr="00F46474">
        <w:rPr>
          <w:rFonts w:ascii="Times New Roman" w:hAnsi="Times New Roman" w:cs="Times New Roman"/>
        </w:rPr>
        <w:br/>
      </w:r>
    </w:p>
    <w:p w:rsidR="0094161A" w:rsidRPr="00F46474" w:rsidRDefault="0094161A" w:rsidP="0094161A">
      <w:pPr>
        <w:rPr>
          <w:rFonts w:ascii="Times New Roman" w:hAnsi="Times New Roman" w:cs="Times New Roman"/>
        </w:rPr>
      </w:pPr>
    </w:p>
    <w:p w:rsidR="0094161A" w:rsidRPr="00F46474" w:rsidRDefault="0094161A" w:rsidP="0094161A">
      <w:pPr>
        <w:rPr>
          <w:rFonts w:ascii="Times New Roman" w:hAnsi="Times New Roman" w:cs="Times New Roman"/>
        </w:rPr>
      </w:pPr>
    </w:p>
    <w:p w:rsidR="0094161A" w:rsidRPr="00F46474" w:rsidRDefault="0094161A" w:rsidP="0094161A">
      <w:pPr>
        <w:ind w:left="3540" w:firstLine="708"/>
        <w:jc w:val="center"/>
        <w:rPr>
          <w:rFonts w:ascii="Times New Roman" w:hAnsi="Times New Roman" w:cs="Times New Roman"/>
        </w:rPr>
      </w:pPr>
      <w:r w:rsidRPr="00F46474">
        <w:rPr>
          <w:rFonts w:ascii="Times New Roman" w:hAnsi="Times New Roman" w:cs="Times New Roman"/>
        </w:rPr>
        <w:t>______________________</w:t>
      </w:r>
    </w:p>
    <w:p w:rsidR="0094161A" w:rsidRPr="00F46474" w:rsidRDefault="0094161A" w:rsidP="0094161A">
      <w:pPr>
        <w:ind w:left="3540" w:firstLine="708"/>
        <w:jc w:val="center"/>
        <w:rPr>
          <w:rFonts w:ascii="Times New Roman" w:hAnsi="Times New Roman" w:cs="Times New Roman"/>
        </w:rPr>
      </w:pPr>
      <w:r w:rsidRPr="00F46474">
        <w:rPr>
          <w:rFonts w:ascii="Times New Roman" w:hAnsi="Times New Roman" w:cs="Times New Roman"/>
        </w:rPr>
        <w:t>cégszerű aláírás</w:t>
      </w:r>
    </w:p>
    <w:p w:rsidR="0094161A" w:rsidRPr="00F46474" w:rsidRDefault="0094161A" w:rsidP="0094161A">
      <w:pPr>
        <w:rPr>
          <w:rFonts w:ascii="Times New Roman" w:hAnsi="Times New Roman" w:cs="Times New Roman"/>
        </w:rPr>
      </w:pPr>
      <w:r w:rsidRPr="00F46474">
        <w:rPr>
          <w:rFonts w:ascii="Times New Roman" w:hAnsi="Times New Roman" w:cs="Times New Roman"/>
        </w:rPr>
        <w:br w:type="page"/>
      </w:r>
    </w:p>
    <w:p w:rsidR="0094161A" w:rsidRPr="00F46474" w:rsidRDefault="0094161A" w:rsidP="0094161A">
      <w:pPr>
        <w:jc w:val="right"/>
        <w:rPr>
          <w:rFonts w:ascii="Times New Roman" w:hAnsi="Times New Roman" w:cs="Times New Roman"/>
        </w:rPr>
      </w:pPr>
      <w:r>
        <w:rPr>
          <w:rFonts w:ascii="Times New Roman" w:hAnsi="Times New Roman" w:cs="Times New Roman"/>
          <w:b/>
        </w:rPr>
        <w:lastRenderedPageBreak/>
        <w:t>3.32</w:t>
      </w:r>
      <w:r w:rsidRPr="00F46474">
        <w:rPr>
          <w:rFonts w:ascii="Times New Roman" w:hAnsi="Times New Roman" w:cs="Times New Roman"/>
          <w:b/>
        </w:rPr>
        <w:t>. számú melléklet</w:t>
      </w:r>
    </w:p>
    <w:p w:rsidR="0094161A" w:rsidRPr="00F46474" w:rsidRDefault="0094161A" w:rsidP="0094161A">
      <w:pPr>
        <w:jc w:val="center"/>
        <w:rPr>
          <w:rFonts w:ascii="Times New Roman" w:hAnsi="Times New Roman" w:cs="Times New Roman"/>
          <w:b/>
        </w:rPr>
      </w:pPr>
      <w:r w:rsidRPr="00F46474">
        <w:rPr>
          <w:rFonts w:ascii="Times New Roman" w:hAnsi="Times New Roman" w:cs="Times New Roman"/>
          <w:b/>
        </w:rPr>
        <w:t>FELOLVASÓLAP</w:t>
      </w:r>
    </w:p>
    <w:p w:rsidR="0094161A" w:rsidRPr="00F46474" w:rsidRDefault="0094161A" w:rsidP="0094161A">
      <w:pPr>
        <w:jc w:val="center"/>
        <w:rPr>
          <w:rFonts w:ascii="Times New Roman" w:hAnsi="Times New Roman" w:cs="Times New Roman"/>
          <w:b/>
        </w:rPr>
      </w:pPr>
    </w:p>
    <w:p w:rsidR="0094161A" w:rsidRPr="00F46474" w:rsidRDefault="0094161A" w:rsidP="0094161A">
      <w:pPr>
        <w:jc w:val="center"/>
        <w:rPr>
          <w:rFonts w:ascii="Times New Roman" w:hAnsi="Times New Roman" w:cs="Times New Roman"/>
          <w:b/>
        </w:rPr>
      </w:pPr>
      <w:r w:rsidRPr="00F46474">
        <w:rPr>
          <w:rFonts w:ascii="Times New Roman" w:hAnsi="Times New Roman" w:cs="Times New Roman"/>
          <w:b/>
        </w:rPr>
        <w:t>„Csontsebészeti fogyóanyagok beszerzése a Pécsi Tudományegyetem részére”</w:t>
      </w:r>
    </w:p>
    <w:p w:rsidR="0094161A" w:rsidRPr="00F46474" w:rsidRDefault="0094161A" w:rsidP="0094161A">
      <w:pPr>
        <w:jc w:val="center"/>
        <w:rPr>
          <w:rFonts w:ascii="Times New Roman" w:hAnsi="Times New Roman" w:cs="Times New Roman"/>
          <w:b/>
        </w:rPr>
      </w:pPr>
    </w:p>
    <w:p w:rsidR="0094161A" w:rsidRPr="00F46474" w:rsidRDefault="0094161A" w:rsidP="0094161A">
      <w:pPr>
        <w:jc w:val="center"/>
        <w:rPr>
          <w:rFonts w:ascii="Times New Roman" w:hAnsi="Times New Roman" w:cs="Times New Roman"/>
        </w:rPr>
      </w:pPr>
      <w:r>
        <w:rPr>
          <w:rFonts w:ascii="Times New Roman" w:hAnsi="Times New Roman" w:cs="Times New Roman"/>
          <w:b/>
        </w:rPr>
        <w:t>32</w:t>
      </w:r>
      <w:r w:rsidRPr="00F46474">
        <w:rPr>
          <w:rFonts w:ascii="Times New Roman" w:hAnsi="Times New Roman" w:cs="Times New Roman"/>
          <w:b/>
        </w:rPr>
        <w:t>. rész: Gyenge csontállományú humerus proximalis vég különösen összetett töréseinek rögzítésére szolgáló lemezek beszerzése</w:t>
      </w:r>
    </w:p>
    <w:p w:rsidR="0094161A" w:rsidRPr="00F46474" w:rsidRDefault="0094161A" w:rsidP="0094161A">
      <w:pPr>
        <w:rPr>
          <w:rFonts w:ascii="Times New Roman" w:hAnsi="Times New Roman" w:cs="Times New Roman"/>
        </w:rPr>
      </w:pPr>
    </w:p>
    <w:tbl>
      <w:tblPr>
        <w:tblStyle w:val="Rcsostblzat"/>
        <w:tblW w:w="0" w:type="auto"/>
        <w:tblLook w:val="04A0" w:firstRow="1" w:lastRow="0" w:firstColumn="1" w:lastColumn="0" w:noHBand="0" w:noVBand="1"/>
      </w:tblPr>
      <w:tblGrid>
        <w:gridCol w:w="4550"/>
        <w:gridCol w:w="4512"/>
      </w:tblGrid>
      <w:tr w:rsidR="0094161A" w:rsidRPr="00F46474" w:rsidTr="00C408F2">
        <w:tc>
          <w:tcPr>
            <w:tcW w:w="4550" w:type="dxa"/>
          </w:tcPr>
          <w:p w:rsidR="0094161A" w:rsidRPr="00F46474" w:rsidRDefault="0094161A" w:rsidP="00C408F2">
            <w:pPr>
              <w:rPr>
                <w:rFonts w:ascii="Times New Roman" w:hAnsi="Times New Roman" w:cs="Times New Roman"/>
              </w:rPr>
            </w:pPr>
            <w:r w:rsidRPr="00F46474">
              <w:rPr>
                <w:rFonts w:ascii="Times New Roman" w:hAnsi="Times New Roman" w:cs="Times New Roman"/>
              </w:rPr>
              <w:t>Ajánlattevő neve:</w:t>
            </w:r>
          </w:p>
        </w:tc>
        <w:tc>
          <w:tcPr>
            <w:tcW w:w="4512" w:type="dxa"/>
          </w:tcPr>
          <w:p w:rsidR="0094161A" w:rsidRPr="00F46474" w:rsidRDefault="0094161A" w:rsidP="00C408F2">
            <w:pPr>
              <w:rPr>
                <w:rFonts w:ascii="Times New Roman" w:hAnsi="Times New Roman" w:cs="Times New Roman"/>
              </w:rPr>
            </w:pPr>
          </w:p>
        </w:tc>
      </w:tr>
      <w:tr w:rsidR="0094161A" w:rsidRPr="00F46474" w:rsidTr="00C408F2">
        <w:tc>
          <w:tcPr>
            <w:tcW w:w="4550" w:type="dxa"/>
          </w:tcPr>
          <w:p w:rsidR="0094161A" w:rsidRPr="00F46474" w:rsidRDefault="0094161A" w:rsidP="00C408F2">
            <w:pPr>
              <w:rPr>
                <w:rFonts w:ascii="Times New Roman" w:hAnsi="Times New Roman" w:cs="Times New Roman"/>
              </w:rPr>
            </w:pPr>
            <w:r w:rsidRPr="00F46474">
              <w:rPr>
                <w:rFonts w:ascii="Times New Roman" w:hAnsi="Times New Roman" w:cs="Times New Roman"/>
              </w:rPr>
              <w:t>Székhelye:</w:t>
            </w:r>
          </w:p>
        </w:tc>
        <w:tc>
          <w:tcPr>
            <w:tcW w:w="4512" w:type="dxa"/>
          </w:tcPr>
          <w:p w:rsidR="0094161A" w:rsidRPr="00F46474" w:rsidRDefault="0094161A" w:rsidP="00C408F2">
            <w:pPr>
              <w:rPr>
                <w:rFonts w:ascii="Times New Roman" w:hAnsi="Times New Roman" w:cs="Times New Roman"/>
              </w:rPr>
            </w:pPr>
          </w:p>
        </w:tc>
      </w:tr>
    </w:tbl>
    <w:p w:rsidR="0094161A" w:rsidRPr="00F46474" w:rsidRDefault="0094161A" w:rsidP="0094161A">
      <w:pPr>
        <w:rPr>
          <w:rFonts w:ascii="Times New Roman" w:hAnsi="Times New Roman" w:cs="Times New Roman"/>
        </w:rPr>
      </w:pPr>
    </w:p>
    <w:p w:rsidR="0094161A" w:rsidRPr="00F46474" w:rsidRDefault="0094161A" w:rsidP="0094161A">
      <w:pPr>
        <w:rPr>
          <w:rFonts w:ascii="Times New Roman" w:hAnsi="Times New Roman" w:cs="Times New Roman"/>
        </w:rPr>
      </w:pPr>
    </w:p>
    <w:p w:rsidR="0094161A" w:rsidRPr="00F46474" w:rsidRDefault="0094161A" w:rsidP="0094161A">
      <w:pPr>
        <w:rPr>
          <w:rFonts w:ascii="Times New Roman" w:hAnsi="Times New Roman" w:cs="Times New Roman"/>
        </w:rPr>
      </w:pPr>
    </w:p>
    <w:tbl>
      <w:tblPr>
        <w:tblStyle w:val="Rcsostblzat"/>
        <w:tblW w:w="0" w:type="auto"/>
        <w:tblLook w:val="04A0" w:firstRow="1" w:lastRow="0" w:firstColumn="1" w:lastColumn="0" w:noHBand="0" w:noVBand="1"/>
      </w:tblPr>
      <w:tblGrid>
        <w:gridCol w:w="4673"/>
        <w:gridCol w:w="4387"/>
      </w:tblGrid>
      <w:tr w:rsidR="0094161A" w:rsidRPr="00F46474" w:rsidTr="00C408F2">
        <w:trPr>
          <w:trHeight w:val="567"/>
        </w:trPr>
        <w:tc>
          <w:tcPr>
            <w:tcW w:w="4673" w:type="dxa"/>
            <w:vAlign w:val="center"/>
          </w:tcPr>
          <w:p w:rsidR="0094161A" w:rsidRPr="00F46474" w:rsidRDefault="0094161A" w:rsidP="00C408F2">
            <w:pPr>
              <w:jc w:val="center"/>
              <w:rPr>
                <w:rFonts w:ascii="Times New Roman" w:hAnsi="Times New Roman" w:cs="Times New Roman"/>
                <w:b/>
              </w:rPr>
            </w:pPr>
            <w:r w:rsidRPr="00F46474">
              <w:rPr>
                <w:rFonts w:ascii="Times New Roman" w:hAnsi="Times New Roman" w:cs="Times New Roman"/>
                <w:b/>
              </w:rPr>
              <w:t>Értékelési szempont</w:t>
            </w:r>
          </w:p>
        </w:tc>
        <w:tc>
          <w:tcPr>
            <w:tcW w:w="4387" w:type="dxa"/>
            <w:vAlign w:val="center"/>
          </w:tcPr>
          <w:p w:rsidR="0094161A" w:rsidRPr="00F46474" w:rsidRDefault="0094161A" w:rsidP="00C408F2">
            <w:pPr>
              <w:jc w:val="center"/>
              <w:rPr>
                <w:rFonts w:ascii="Times New Roman" w:hAnsi="Times New Roman" w:cs="Times New Roman"/>
                <w:b/>
              </w:rPr>
            </w:pPr>
            <w:r w:rsidRPr="00F46474">
              <w:rPr>
                <w:rFonts w:ascii="Times New Roman" w:hAnsi="Times New Roman" w:cs="Times New Roman"/>
                <w:b/>
              </w:rPr>
              <w:t>Ajánlat</w:t>
            </w:r>
          </w:p>
        </w:tc>
      </w:tr>
      <w:tr w:rsidR="0094161A" w:rsidRPr="00F46474" w:rsidTr="00C408F2">
        <w:trPr>
          <w:trHeight w:val="567"/>
        </w:trPr>
        <w:tc>
          <w:tcPr>
            <w:tcW w:w="4673" w:type="dxa"/>
            <w:vAlign w:val="center"/>
          </w:tcPr>
          <w:p w:rsidR="0094161A" w:rsidRPr="00F46474" w:rsidRDefault="0094161A" w:rsidP="00C408F2">
            <w:pPr>
              <w:rPr>
                <w:rFonts w:ascii="Times New Roman" w:hAnsi="Times New Roman" w:cs="Times New Roman"/>
              </w:rPr>
            </w:pPr>
            <w:r>
              <w:rPr>
                <w:rFonts w:ascii="Times New Roman" w:hAnsi="Times New Roman" w:cs="Times New Roman"/>
              </w:rPr>
              <w:t>32</w:t>
            </w:r>
            <w:r w:rsidRPr="00F46474">
              <w:rPr>
                <w:rFonts w:ascii="Times New Roman" w:hAnsi="Times New Roman" w:cs="Times New Roman"/>
              </w:rPr>
              <w:t>/1 Nettó ajánlati ár összesen</w:t>
            </w:r>
          </w:p>
        </w:tc>
        <w:tc>
          <w:tcPr>
            <w:tcW w:w="4387" w:type="dxa"/>
            <w:vAlign w:val="center"/>
          </w:tcPr>
          <w:p w:rsidR="0094161A" w:rsidRPr="00F46474" w:rsidRDefault="0094161A" w:rsidP="00C408F2">
            <w:pPr>
              <w:jc w:val="center"/>
              <w:rPr>
                <w:rFonts w:ascii="Times New Roman" w:hAnsi="Times New Roman" w:cs="Times New Roman"/>
              </w:rPr>
            </w:pPr>
            <w:r w:rsidRPr="00F46474">
              <w:rPr>
                <w:rFonts w:ascii="Times New Roman" w:hAnsi="Times New Roman" w:cs="Times New Roman"/>
              </w:rPr>
              <w:t>………………………………….. (HUF)/</w:t>
            </w:r>
            <w:r>
              <w:rPr>
                <w:rFonts w:ascii="Times New Roman" w:hAnsi="Times New Roman" w:cs="Times New Roman"/>
              </w:rPr>
              <w:t>2</w:t>
            </w:r>
            <w:r w:rsidRPr="00F46474">
              <w:rPr>
                <w:rFonts w:ascii="Times New Roman" w:hAnsi="Times New Roman" w:cs="Times New Roman"/>
              </w:rPr>
              <w:t>év</w:t>
            </w:r>
          </w:p>
        </w:tc>
      </w:tr>
      <w:tr w:rsidR="0094161A" w:rsidRPr="00F46474" w:rsidTr="00C408F2">
        <w:trPr>
          <w:trHeight w:val="567"/>
        </w:trPr>
        <w:tc>
          <w:tcPr>
            <w:tcW w:w="4673" w:type="dxa"/>
            <w:vAlign w:val="center"/>
          </w:tcPr>
          <w:p w:rsidR="0094161A" w:rsidRPr="00F46474" w:rsidRDefault="0094161A" w:rsidP="00C408F2">
            <w:pPr>
              <w:rPr>
                <w:rFonts w:ascii="Times New Roman" w:hAnsi="Times New Roman" w:cs="Times New Roman"/>
              </w:rPr>
            </w:pPr>
            <w:r>
              <w:rPr>
                <w:rFonts w:ascii="Times New Roman" w:hAnsi="Times New Roman" w:cs="Times New Roman"/>
              </w:rPr>
              <w:t>32</w:t>
            </w:r>
            <w:r w:rsidRPr="00F46474">
              <w:rPr>
                <w:rFonts w:ascii="Times New Roman" w:hAnsi="Times New Roman" w:cs="Times New Roman"/>
              </w:rPr>
              <w:t>/2 Konszignáció visszapótlása normál esetben</w:t>
            </w:r>
          </w:p>
        </w:tc>
        <w:tc>
          <w:tcPr>
            <w:tcW w:w="4387" w:type="dxa"/>
            <w:vAlign w:val="center"/>
          </w:tcPr>
          <w:p w:rsidR="0094161A" w:rsidRPr="00F46474" w:rsidRDefault="0094161A" w:rsidP="00C408F2">
            <w:pPr>
              <w:jc w:val="center"/>
              <w:rPr>
                <w:rFonts w:ascii="Times New Roman" w:hAnsi="Times New Roman" w:cs="Times New Roman"/>
              </w:rPr>
            </w:pPr>
            <w:r w:rsidRPr="00F46474">
              <w:rPr>
                <w:rFonts w:ascii="Times New Roman" w:hAnsi="Times New Roman" w:cs="Times New Roman"/>
              </w:rPr>
              <w:t xml:space="preserve">…………………………………..            </w:t>
            </w:r>
            <w:r>
              <w:rPr>
                <w:rFonts w:ascii="Times New Roman" w:hAnsi="Times New Roman" w:cs="Times New Roman"/>
              </w:rPr>
              <w:t>óra</w:t>
            </w:r>
          </w:p>
        </w:tc>
      </w:tr>
      <w:tr w:rsidR="0094161A" w:rsidRPr="00F46474" w:rsidTr="00C408F2">
        <w:trPr>
          <w:trHeight w:val="567"/>
        </w:trPr>
        <w:tc>
          <w:tcPr>
            <w:tcW w:w="4673" w:type="dxa"/>
            <w:vAlign w:val="center"/>
          </w:tcPr>
          <w:p w:rsidR="0094161A" w:rsidRPr="00F46474" w:rsidRDefault="0094161A" w:rsidP="00C408F2">
            <w:pPr>
              <w:rPr>
                <w:rFonts w:ascii="Times New Roman" w:hAnsi="Times New Roman" w:cs="Times New Roman"/>
              </w:rPr>
            </w:pPr>
            <w:r>
              <w:rPr>
                <w:rFonts w:ascii="Times New Roman" w:hAnsi="Times New Roman" w:cs="Times New Roman"/>
              </w:rPr>
              <w:t>32</w:t>
            </w:r>
            <w:r w:rsidRPr="00F46474">
              <w:rPr>
                <w:rFonts w:ascii="Times New Roman" w:hAnsi="Times New Roman" w:cs="Times New Roman"/>
              </w:rPr>
              <w:t>/3 Konszignáció visszapótlása sürgős esetben</w:t>
            </w:r>
          </w:p>
        </w:tc>
        <w:tc>
          <w:tcPr>
            <w:tcW w:w="4387" w:type="dxa"/>
            <w:vAlign w:val="center"/>
          </w:tcPr>
          <w:p w:rsidR="0094161A" w:rsidRPr="00F46474" w:rsidRDefault="0094161A" w:rsidP="00C408F2">
            <w:pPr>
              <w:jc w:val="center"/>
              <w:rPr>
                <w:rFonts w:ascii="Times New Roman" w:hAnsi="Times New Roman" w:cs="Times New Roman"/>
              </w:rPr>
            </w:pPr>
            <w:r w:rsidRPr="00F46474">
              <w:rPr>
                <w:rFonts w:ascii="Times New Roman" w:hAnsi="Times New Roman" w:cs="Times New Roman"/>
              </w:rPr>
              <w:t xml:space="preserve">…………………………………..           </w:t>
            </w:r>
            <w:r>
              <w:rPr>
                <w:rFonts w:ascii="Times New Roman" w:hAnsi="Times New Roman" w:cs="Times New Roman"/>
              </w:rPr>
              <w:t>óra</w:t>
            </w:r>
          </w:p>
        </w:tc>
      </w:tr>
    </w:tbl>
    <w:p w:rsidR="0094161A" w:rsidRPr="00F46474" w:rsidRDefault="0094161A" w:rsidP="0094161A">
      <w:pPr>
        <w:rPr>
          <w:rFonts w:ascii="Times New Roman" w:hAnsi="Times New Roman" w:cs="Times New Roman"/>
        </w:rPr>
      </w:pPr>
    </w:p>
    <w:p w:rsidR="0094161A" w:rsidRPr="00F46474" w:rsidRDefault="0094161A" w:rsidP="0094161A">
      <w:pPr>
        <w:rPr>
          <w:rFonts w:ascii="Times New Roman" w:hAnsi="Times New Roman" w:cs="Times New Roman"/>
        </w:rPr>
      </w:pPr>
    </w:p>
    <w:p w:rsidR="0094161A" w:rsidRPr="00F46474" w:rsidRDefault="0094161A" w:rsidP="0094161A">
      <w:pPr>
        <w:rPr>
          <w:rFonts w:ascii="Times New Roman" w:hAnsi="Times New Roman" w:cs="Times New Roman"/>
        </w:rPr>
      </w:pPr>
      <w:r w:rsidRPr="00F46474">
        <w:rPr>
          <w:rFonts w:ascii="Times New Roman" w:hAnsi="Times New Roman" w:cs="Times New Roman"/>
        </w:rPr>
        <w:t>Kelt: …………………………., …………….év …………………….hó ………… nap</w:t>
      </w:r>
      <w:r w:rsidRPr="00F46474">
        <w:rPr>
          <w:rFonts w:ascii="Times New Roman" w:hAnsi="Times New Roman" w:cs="Times New Roman"/>
        </w:rPr>
        <w:br/>
      </w:r>
    </w:p>
    <w:p w:rsidR="0094161A" w:rsidRPr="00F46474" w:rsidRDefault="0094161A" w:rsidP="0094161A">
      <w:pPr>
        <w:rPr>
          <w:rFonts w:ascii="Times New Roman" w:hAnsi="Times New Roman" w:cs="Times New Roman"/>
        </w:rPr>
      </w:pPr>
    </w:p>
    <w:p w:rsidR="0094161A" w:rsidRPr="00F46474" w:rsidRDefault="0094161A" w:rsidP="0094161A">
      <w:pPr>
        <w:rPr>
          <w:rFonts w:ascii="Times New Roman" w:hAnsi="Times New Roman" w:cs="Times New Roman"/>
        </w:rPr>
      </w:pPr>
    </w:p>
    <w:p w:rsidR="0094161A" w:rsidRPr="00F46474" w:rsidRDefault="0094161A" w:rsidP="0094161A">
      <w:pPr>
        <w:ind w:left="3540" w:firstLine="708"/>
        <w:jc w:val="center"/>
        <w:rPr>
          <w:rFonts w:ascii="Times New Roman" w:hAnsi="Times New Roman" w:cs="Times New Roman"/>
        </w:rPr>
      </w:pPr>
      <w:r w:rsidRPr="00F46474">
        <w:rPr>
          <w:rFonts w:ascii="Times New Roman" w:hAnsi="Times New Roman" w:cs="Times New Roman"/>
        </w:rPr>
        <w:t>______________________</w:t>
      </w:r>
    </w:p>
    <w:p w:rsidR="0094161A" w:rsidRPr="00F46474" w:rsidRDefault="0094161A" w:rsidP="0094161A">
      <w:pPr>
        <w:ind w:left="3540" w:firstLine="708"/>
        <w:jc w:val="center"/>
        <w:rPr>
          <w:rFonts w:ascii="Times New Roman" w:hAnsi="Times New Roman" w:cs="Times New Roman"/>
        </w:rPr>
      </w:pPr>
      <w:r w:rsidRPr="00F46474">
        <w:rPr>
          <w:rFonts w:ascii="Times New Roman" w:hAnsi="Times New Roman" w:cs="Times New Roman"/>
        </w:rPr>
        <w:t>cégszerű aláírás</w:t>
      </w:r>
    </w:p>
    <w:p w:rsidR="0094161A" w:rsidRPr="00F46474" w:rsidRDefault="0094161A" w:rsidP="0094161A">
      <w:pPr>
        <w:rPr>
          <w:rFonts w:ascii="Times New Roman" w:hAnsi="Times New Roman" w:cs="Times New Roman"/>
        </w:rPr>
      </w:pPr>
      <w:r w:rsidRPr="00F46474">
        <w:rPr>
          <w:rFonts w:ascii="Times New Roman" w:hAnsi="Times New Roman" w:cs="Times New Roman"/>
        </w:rPr>
        <w:br w:type="page"/>
      </w:r>
    </w:p>
    <w:p w:rsidR="0094161A" w:rsidRPr="00F46474" w:rsidRDefault="0094161A" w:rsidP="0094161A">
      <w:pPr>
        <w:jc w:val="right"/>
        <w:rPr>
          <w:rFonts w:ascii="Times New Roman" w:hAnsi="Times New Roman" w:cs="Times New Roman"/>
        </w:rPr>
      </w:pPr>
      <w:r>
        <w:rPr>
          <w:rFonts w:ascii="Times New Roman" w:hAnsi="Times New Roman" w:cs="Times New Roman"/>
          <w:b/>
        </w:rPr>
        <w:lastRenderedPageBreak/>
        <w:t>3.33</w:t>
      </w:r>
      <w:r w:rsidRPr="00F46474">
        <w:rPr>
          <w:rFonts w:ascii="Times New Roman" w:hAnsi="Times New Roman" w:cs="Times New Roman"/>
          <w:b/>
        </w:rPr>
        <w:t>. számú melléklet</w:t>
      </w:r>
    </w:p>
    <w:p w:rsidR="0094161A" w:rsidRPr="00F46474" w:rsidRDefault="0094161A" w:rsidP="0094161A">
      <w:pPr>
        <w:jc w:val="center"/>
        <w:rPr>
          <w:rFonts w:ascii="Times New Roman" w:hAnsi="Times New Roman" w:cs="Times New Roman"/>
          <w:b/>
        </w:rPr>
      </w:pPr>
      <w:r w:rsidRPr="00F46474">
        <w:rPr>
          <w:rFonts w:ascii="Times New Roman" w:hAnsi="Times New Roman" w:cs="Times New Roman"/>
          <w:b/>
        </w:rPr>
        <w:t>FELOLVASÓLAP</w:t>
      </w:r>
    </w:p>
    <w:p w:rsidR="0094161A" w:rsidRPr="00F46474" w:rsidRDefault="0094161A" w:rsidP="0094161A">
      <w:pPr>
        <w:jc w:val="center"/>
        <w:rPr>
          <w:rFonts w:ascii="Times New Roman" w:hAnsi="Times New Roman" w:cs="Times New Roman"/>
          <w:b/>
        </w:rPr>
      </w:pPr>
    </w:p>
    <w:p w:rsidR="0094161A" w:rsidRPr="00F46474" w:rsidRDefault="0094161A" w:rsidP="0094161A">
      <w:pPr>
        <w:jc w:val="center"/>
        <w:rPr>
          <w:rFonts w:ascii="Times New Roman" w:hAnsi="Times New Roman" w:cs="Times New Roman"/>
          <w:b/>
        </w:rPr>
      </w:pPr>
      <w:r w:rsidRPr="00F46474">
        <w:rPr>
          <w:rFonts w:ascii="Times New Roman" w:hAnsi="Times New Roman" w:cs="Times New Roman"/>
          <w:b/>
        </w:rPr>
        <w:t>„Csontsebészeti fogyóanyagok beszerzése a Pécsi Tudományegyetem részére”</w:t>
      </w:r>
    </w:p>
    <w:p w:rsidR="0094161A" w:rsidRPr="00F46474" w:rsidRDefault="0094161A" w:rsidP="0094161A">
      <w:pPr>
        <w:jc w:val="center"/>
        <w:rPr>
          <w:rFonts w:ascii="Times New Roman" w:hAnsi="Times New Roman" w:cs="Times New Roman"/>
          <w:b/>
        </w:rPr>
      </w:pPr>
    </w:p>
    <w:p w:rsidR="0094161A" w:rsidRPr="00F46474" w:rsidRDefault="0094161A" w:rsidP="0094161A">
      <w:pPr>
        <w:jc w:val="center"/>
        <w:rPr>
          <w:rFonts w:ascii="Times New Roman" w:hAnsi="Times New Roman" w:cs="Times New Roman"/>
        </w:rPr>
      </w:pPr>
      <w:r>
        <w:rPr>
          <w:rFonts w:ascii="Times New Roman" w:hAnsi="Times New Roman" w:cs="Times New Roman"/>
          <w:b/>
        </w:rPr>
        <w:t>33</w:t>
      </w:r>
      <w:r w:rsidRPr="00F46474">
        <w:rPr>
          <w:rFonts w:ascii="Times New Roman" w:hAnsi="Times New Roman" w:cs="Times New Roman"/>
          <w:b/>
        </w:rPr>
        <w:t>. rész: Gyenge csontállományú proximalis tibia nehezen gyógyuló, különösen összetett töréseinek rögzítésére szolgáló lemezek beszerzése</w:t>
      </w:r>
    </w:p>
    <w:p w:rsidR="0094161A" w:rsidRPr="00F46474" w:rsidRDefault="0094161A" w:rsidP="0094161A">
      <w:pPr>
        <w:rPr>
          <w:rFonts w:ascii="Times New Roman" w:hAnsi="Times New Roman" w:cs="Times New Roman"/>
        </w:rPr>
      </w:pPr>
    </w:p>
    <w:tbl>
      <w:tblPr>
        <w:tblStyle w:val="Rcsostblzat"/>
        <w:tblW w:w="0" w:type="auto"/>
        <w:tblLook w:val="04A0" w:firstRow="1" w:lastRow="0" w:firstColumn="1" w:lastColumn="0" w:noHBand="0" w:noVBand="1"/>
      </w:tblPr>
      <w:tblGrid>
        <w:gridCol w:w="4550"/>
        <w:gridCol w:w="4512"/>
      </w:tblGrid>
      <w:tr w:rsidR="0094161A" w:rsidRPr="00F46474" w:rsidTr="00C408F2">
        <w:tc>
          <w:tcPr>
            <w:tcW w:w="4550" w:type="dxa"/>
          </w:tcPr>
          <w:p w:rsidR="0094161A" w:rsidRPr="00F46474" w:rsidRDefault="0094161A" w:rsidP="00C408F2">
            <w:pPr>
              <w:rPr>
                <w:rFonts w:ascii="Times New Roman" w:hAnsi="Times New Roman" w:cs="Times New Roman"/>
              </w:rPr>
            </w:pPr>
            <w:r w:rsidRPr="00F46474">
              <w:rPr>
                <w:rFonts w:ascii="Times New Roman" w:hAnsi="Times New Roman" w:cs="Times New Roman"/>
              </w:rPr>
              <w:t>Ajánlattevő neve:</w:t>
            </w:r>
          </w:p>
        </w:tc>
        <w:tc>
          <w:tcPr>
            <w:tcW w:w="4512" w:type="dxa"/>
          </w:tcPr>
          <w:p w:rsidR="0094161A" w:rsidRPr="00F46474" w:rsidRDefault="0094161A" w:rsidP="00C408F2">
            <w:pPr>
              <w:rPr>
                <w:rFonts w:ascii="Times New Roman" w:hAnsi="Times New Roman" w:cs="Times New Roman"/>
              </w:rPr>
            </w:pPr>
          </w:p>
        </w:tc>
      </w:tr>
      <w:tr w:rsidR="0094161A" w:rsidRPr="00F46474" w:rsidTr="00C408F2">
        <w:tc>
          <w:tcPr>
            <w:tcW w:w="4550" w:type="dxa"/>
          </w:tcPr>
          <w:p w:rsidR="0094161A" w:rsidRPr="00F46474" w:rsidRDefault="0094161A" w:rsidP="00C408F2">
            <w:pPr>
              <w:rPr>
                <w:rFonts w:ascii="Times New Roman" w:hAnsi="Times New Roman" w:cs="Times New Roman"/>
              </w:rPr>
            </w:pPr>
            <w:r w:rsidRPr="00F46474">
              <w:rPr>
                <w:rFonts w:ascii="Times New Roman" w:hAnsi="Times New Roman" w:cs="Times New Roman"/>
              </w:rPr>
              <w:t>Székhelye:</w:t>
            </w:r>
          </w:p>
        </w:tc>
        <w:tc>
          <w:tcPr>
            <w:tcW w:w="4512" w:type="dxa"/>
          </w:tcPr>
          <w:p w:rsidR="0094161A" w:rsidRPr="00F46474" w:rsidRDefault="0094161A" w:rsidP="00C408F2">
            <w:pPr>
              <w:rPr>
                <w:rFonts w:ascii="Times New Roman" w:hAnsi="Times New Roman" w:cs="Times New Roman"/>
              </w:rPr>
            </w:pPr>
          </w:p>
        </w:tc>
      </w:tr>
    </w:tbl>
    <w:p w:rsidR="0094161A" w:rsidRPr="00F46474" w:rsidRDefault="0094161A" w:rsidP="0094161A">
      <w:pPr>
        <w:rPr>
          <w:rFonts w:ascii="Times New Roman" w:hAnsi="Times New Roman" w:cs="Times New Roman"/>
        </w:rPr>
      </w:pPr>
    </w:p>
    <w:p w:rsidR="0094161A" w:rsidRPr="00F46474" w:rsidRDefault="0094161A" w:rsidP="0094161A">
      <w:pPr>
        <w:rPr>
          <w:rFonts w:ascii="Times New Roman" w:hAnsi="Times New Roman" w:cs="Times New Roman"/>
        </w:rPr>
      </w:pPr>
    </w:p>
    <w:p w:rsidR="0094161A" w:rsidRPr="00F46474" w:rsidRDefault="0094161A" w:rsidP="0094161A">
      <w:pPr>
        <w:rPr>
          <w:rFonts w:ascii="Times New Roman" w:hAnsi="Times New Roman" w:cs="Times New Roman"/>
        </w:rPr>
      </w:pPr>
    </w:p>
    <w:tbl>
      <w:tblPr>
        <w:tblStyle w:val="Rcsostblzat"/>
        <w:tblW w:w="0" w:type="auto"/>
        <w:tblLook w:val="04A0" w:firstRow="1" w:lastRow="0" w:firstColumn="1" w:lastColumn="0" w:noHBand="0" w:noVBand="1"/>
      </w:tblPr>
      <w:tblGrid>
        <w:gridCol w:w="4673"/>
        <w:gridCol w:w="4387"/>
      </w:tblGrid>
      <w:tr w:rsidR="0094161A" w:rsidRPr="00F46474" w:rsidTr="00C408F2">
        <w:trPr>
          <w:trHeight w:val="567"/>
        </w:trPr>
        <w:tc>
          <w:tcPr>
            <w:tcW w:w="4673" w:type="dxa"/>
            <w:vAlign w:val="center"/>
          </w:tcPr>
          <w:p w:rsidR="0094161A" w:rsidRPr="00F46474" w:rsidRDefault="0094161A" w:rsidP="00C408F2">
            <w:pPr>
              <w:jc w:val="center"/>
              <w:rPr>
                <w:rFonts w:ascii="Times New Roman" w:hAnsi="Times New Roman" w:cs="Times New Roman"/>
                <w:b/>
              </w:rPr>
            </w:pPr>
            <w:r w:rsidRPr="00F46474">
              <w:rPr>
                <w:rFonts w:ascii="Times New Roman" w:hAnsi="Times New Roman" w:cs="Times New Roman"/>
                <w:b/>
              </w:rPr>
              <w:t>Értékelési szempont</w:t>
            </w:r>
          </w:p>
        </w:tc>
        <w:tc>
          <w:tcPr>
            <w:tcW w:w="4387" w:type="dxa"/>
            <w:vAlign w:val="center"/>
          </w:tcPr>
          <w:p w:rsidR="0094161A" w:rsidRPr="00F46474" w:rsidRDefault="0094161A" w:rsidP="00C408F2">
            <w:pPr>
              <w:jc w:val="center"/>
              <w:rPr>
                <w:rFonts w:ascii="Times New Roman" w:hAnsi="Times New Roman" w:cs="Times New Roman"/>
                <w:b/>
              </w:rPr>
            </w:pPr>
            <w:r w:rsidRPr="00F46474">
              <w:rPr>
                <w:rFonts w:ascii="Times New Roman" w:hAnsi="Times New Roman" w:cs="Times New Roman"/>
                <w:b/>
              </w:rPr>
              <w:t>Ajánlat</w:t>
            </w:r>
          </w:p>
        </w:tc>
      </w:tr>
      <w:tr w:rsidR="0094161A" w:rsidRPr="00F46474" w:rsidTr="00C408F2">
        <w:trPr>
          <w:trHeight w:val="567"/>
        </w:trPr>
        <w:tc>
          <w:tcPr>
            <w:tcW w:w="4673" w:type="dxa"/>
            <w:vAlign w:val="center"/>
          </w:tcPr>
          <w:p w:rsidR="0094161A" w:rsidRPr="00F46474" w:rsidRDefault="0094161A" w:rsidP="00C408F2">
            <w:pPr>
              <w:rPr>
                <w:rFonts w:ascii="Times New Roman" w:hAnsi="Times New Roman" w:cs="Times New Roman"/>
              </w:rPr>
            </w:pPr>
            <w:r>
              <w:rPr>
                <w:rFonts w:ascii="Times New Roman" w:hAnsi="Times New Roman" w:cs="Times New Roman"/>
              </w:rPr>
              <w:t>33</w:t>
            </w:r>
            <w:r w:rsidRPr="00F46474">
              <w:rPr>
                <w:rFonts w:ascii="Times New Roman" w:hAnsi="Times New Roman" w:cs="Times New Roman"/>
              </w:rPr>
              <w:t>/1 Nettó ajánlati ár összesen</w:t>
            </w:r>
          </w:p>
        </w:tc>
        <w:tc>
          <w:tcPr>
            <w:tcW w:w="4387" w:type="dxa"/>
            <w:vAlign w:val="center"/>
          </w:tcPr>
          <w:p w:rsidR="0094161A" w:rsidRPr="00F46474" w:rsidRDefault="0094161A" w:rsidP="00C408F2">
            <w:pPr>
              <w:jc w:val="center"/>
              <w:rPr>
                <w:rFonts w:ascii="Times New Roman" w:hAnsi="Times New Roman" w:cs="Times New Roman"/>
              </w:rPr>
            </w:pPr>
            <w:r w:rsidRPr="00F46474">
              <w:rPr>
                <w:rFonts w:ascii="Times New Roman" w:hAnsi="Times New Roman" w:cs="Times New Roman"/>
              </w:rPr>
              <w:t>………………………………….. (HUF)/</w:t>
            </w:r>
            <w:r>
              <w:rPr>
                <w:rFonts w:ascii="Times New Roman" w:hAnsi="Times New Roman" w:cs="Times New Roman"/>
              </w:rPr>
              <w:t>2</w:t>
            </w:r>
            <w:r w:rsidRPr="00F46474">
              <w:rPr>
                <w:rFonts w:ascii="Times New Roman" w:hAnsi="Times New Roman" w:cs="Times New Roman"/>
              </w:rPr>
              <w:t>év</w:t>
            </w:r>
          </w:p>
        </w:tc>
      </w:tr>
      <w:tr w:rsidR="0094161A" w:rsidRPr="00F46474" w:rsidTr="00C408F2">
        <w:trPr>
          <w:trHeight w:val="567"/>
        </w:trPr>
        <w:tc>
          <w:tcPr>
            <w:tcW w:w="4673" w:type="dxa"/>
            <w:vAlign w:val="center"/>
          </w:tcPr>
          <w:p w:rsidR="0094161A" w:rsidRPr="00F46474" w:rsidRDefault="0094161A" w:rsidP="00C408F2">
            <w:pPr>
              <w:rPr>
                <w:rFonts w:ascii="Times New Roman" w:hAnsi="Times New Roman" w:cs="Times New Roman"/>
              </w:rPr>
            </w:pPr>
            <w:r>
              <w:rPr>
                <w:rFonts w:ascii="Times New Roman" w:hAnsi="Times New Roman" w:cs="Times New Roman"/>
              </w:rPr>
              <w:t>33</w:t>
            </w:r>
            <w:r w:rsidRPr="00F46474">
              <w:rPr>
                <w:rFonts w:ascii="Times New Roman" w:hAnsi="Times New Roman" w:cs="Times New Roman"/>
              </w:rPr>
              <w:t>/2 Konszignáció visszapótlása normál esetben</w:t>
            </w:r>
          </w:p>
        </w:tc>
        <w:tc>
          <w:tcPr>
            <w:tcW w:w="4387" w:type="dxa"/>
            <w:vAlign w:val="center"/>
          </w:tcPr>
          <w:p w:rsidR="0094161A" w:rsidRPr="00F46474" w:rsidRDefault="0094161A" w:rsidP="00C408F2">
            <w:pPr>
              <w:jc w:val="center"/>
              <w:rPr>
                <w:rFonts w:ascii="Times New Roman" w:hAnsi="Times New Roman" w:cs="Times New Roman"/>
              </w:rPr>
            </w:pPr>
            <w:r w:rsidRPr="00F46474">
              <w:rPr>
                <w:rFonts w:ascii="Times New Roman" w:hAnsi="Times New Roman" w:cs="Times New Roman"/>
              </w:rPr>
              <w:t>…………</w:t>
            </w:r>
            <w:r>
              <w:rPr>
                <w:rFonts w:ascii="Times New Roman" w:hAnsi="Times New Roman" w:cs="Times New Roman"/>
              </w:rPr>
              <w:t>………………………..            óra</w:t>
            </w:r>
          </w:p>
        </w:tc>
      </w:tr>
      <w:tr w:rsidR="0094161A" w:rsidRPr="00F46474" w:rsidTr="00C408F2">
        <w:trPr>
          <w:trHeight w:val="567"/>
        </w:trPr>
        <w:tc>
          <w:tcPr>
            <w:tcW w:w="4673" w:type="dxa"/>
            <w:vAlign w:val="center"/>
          </w:tcPr>
          <w:p w:rsidR="0094161A" w:rsidRPr="00F46474" w:rsidRDefault="0094161A" w:rsidP="00C408F2">
            <w:pPr>
              <w:rPr>
                <w:rFonts w:ascii="Times New Roman" w:hAnsi="Times New Roman" w:cs="Times New Roman"/>
              </w:rPr>
            </w:pPr>
            <w:r>
              <w:rPr>
                <w:rFonts w:ascii="Times New Roman" w:hAnsi="Times New Roman" w:cs="Times New Roman"/>
              </w:rPr>
              <w:t>33</w:t>
            </w:r>
            <w:r w:rsidRPr="00F46474">
              <w:rPr>
                <w:rFonts w:ascii="Times New Roman" w:hAnsi="Times New Roman" w:cs="Times New Roman"/>
              </w:rPr>
              <w:t>/3 Konszignáció visszapótlása sürgős esetben</w:t>
            </w:r>
          </w:p>
        </w:tc>
        <w:tc>
          <w:tcPr>
            <w:tcW w:w="4387" w:type="dxa"/>
            <w:vAlign w:val="center"/>
          </w:tcPr>
          <w:p w:rsidR="0094161A" w:rsidRPr="00F46474" w:rsidRDefault="0094161A" w:rsidP="00C408F2">
            <w:pPr>
              <w:jc w:val="center"/>
              <w:rPr>
                <w:rFonts w:ascii="Times New Roman" w:hAnsi="Times New Roman" w:cs="Times New Roman"/>
              </w:rPr>
            </w:pPr>
            <w:r w:rsidRPr="00F46474">
              <w:rPr>
                <w:rFonts w:ascii="Times New Roman" w:hAnsi="Times New Roman" w:cs="Times New Roman"/>
              </w:rPr>
              <w:t xml:space="preserve">…………………………………..           </w:t>
            </w:r>
            <w:r>
              <w:rPr>
                <w:rFonts w:ascii="Times New Roman" w:hAnsi="Times New Roman" w:cs="Times New Roman"/>
              </w:rPr>
              <w:t>óra</w:t>
            </w:r>
          </w:p>
        </w:tc>
      </w:tr>
    </w:tbl>
    <w:p w:rsidR="0094161A" w:rsidRPr="00F46474" w:rsidRDefault="0094161A" w:rsidP="0094161A">
      <w:pPr>
        <w:rPr>
          <w:rFonts w:ascii="Times New Roman" w:hAnsi="Times New Roman" w:cs="Times New Roman"/>
        </w:rPr>
      </w:pPr>
    </w:p>
    <w:p w:rsidR="0094161A" w:rsidRPr="00F46474" w:rsidRDefault="0094161A" w:rsidP="0094161A">
      <w:pPr>
        <w:rPr>
          <w:rFonts w:ascii="Times New Roman" w:hAnsi="Times New Roman" w:cs="Times New Roman"/>
        </w:rPr>
      </w:pPr>
    </w:p>
    <w:p w:rsidR="0094161A" w:rsidRPr="00F46474" w:rsidRDefault="0094161A" w:rsidP="0094161A">
      <w:pPr>
        <w:rPr>
          <w:rFonts w:ascii="Times New Roman" w:hAnsi="Times New Roman" w:cs="Times New Roman"/>
        </w:rPr>
      </w:pPr>
      <w:r w:rsidRPr="00F46474">
        <w:rPr>
          <w:rFonts w:ascii="Times New Roman" w:hAnsi="Times New Roman" w:cs="Times New Roman"/>
        </w:rPr>
        <w:t>Kelt: …………………………., …………….év …………………….hó ………… nap</w:t>
      </w:r>
      <w:r w:rsidRPr="00F46474">
        <w:rPr>
          <w:rFonts w:ascii="Times New Roman" w:hAnsi="Times New Roman" w:cs="Times New Roman"/>
        </w:rPr>
        <w:br/>
      </w:r>
    </w:p>
    <w:p w:rsidR="0094161A" w:rsidRPr="00F46474" w:rsidRDefault="0094161A" w:rsidP="0094161A">
      <w:pPr>
        <w:rPr>
          <w:rFonts w:ascii="Times New Roman" w:hAnsi="Times New Roman" w:cs="Times New Roman"/>
        </w:rPr>
      </w:pPr>
    </w:p>
    <w:p w:rsidR="0094161A" w:rsidRPr="00F46474" w:rsidRDefault="0094161A" w:rsidP="0094161A">
      <w:pPr>
        <w:rPr>
          <w:rFonts w:ascii="Times New Roman" w:hAnsi="Times New Roman" w:cs="Times New Roman"/>
        </w:rPr>
      </w:pPr>
    </w:p>
    <w:p w:rsidR="0094161A" w:rsidRPr="00F46474" w:rsidRDefault="0094161A" w:rsidP="0094161A">
      <w:pPr>
        <w:ind w:left="3540" w:firstLine="708"/>
        <w:jc w:val="center"/>
        <w:rPr>
          <w:rFonts w:ascii="Times New Roman" w:hAnsi="Times New Roman" w:cs="Times New Roman"/>
        </w:rPr>
      </w:pPr>
      <w:r w:rsidRPr="00F46474">
        <w:rPr>
          <w:rFonts w:ascii="Times New Roman" w:hAnsi="Times New Roman" w:cs="Times New Roman"/>
        </w:rPr>
        <w:t>______________________</w:t>
      </w:r>
    </w:p>
    <w:p w:rsidR="0094161A" w:rsidRPr="00F46474" w:rsidRDefault="0094161A" w:rsidP="0094161A">
      <w:pPr>
        <w:ind w:left="3540" w:firstLine="708"/>
        <w:jc w:val="center"/>
        <w:rPr>
          <w:rFonts w:ascii="Times New Roman" w:hAnsi="Times New Roman" w:cs="Times New Roman"/>
        </w:rPr>
      </w:pPr>
      <w:r w:rsidRPr="00F46474">
        <w:rPr>
          <w:rFonts w:ascii="Times New Roman" w:hAnsi="Times New Roman" w:cs="Times New Roman"/>
        </w:rPr>
        <w:t>cégszerű aláírás</w:t>
      </w:r>
    </w:p>
    <w:p w:rsidR="0094161A" w:rsidRPr="00F46474" w:rsidRDefault="0094161A" w:rsidP="0094161A">
      <w:pPr>
        <w:rPr>
          <w:rFonts w:ascii="Times New Roman" w:hAnsi="Times New Roman" w:cs="Times New Roman"/>
        </w:rPr>
      </w:pPr>
      <w:r w:rsidRPr="00F46474">
        <w:rPr>
          <w:rFonts w:ascii="Times New Roman" w:hAnsi="Times New Roman" w:cs="Times New Roman"/>
        </w:rPr>
        <w:br w:type="page"/>
      </w:r>
    </w:p>
    <w:p w:rsidR="0094161A" w:rsidRPr="00F46474" w:rsidRDefault="0094161A" w:rsidP="0094161A">
      <w:pPr>
        <w:jc w:val="right"/>
        <w:rPr>
          <w:rFonts w:ascii="Times New Roman" w:hAnsi="Times New Roman" w:cs="Times New Roman"/>
        </w:rPr>
      </w:pPr>
      <w:r>
        <w:rPr>
          <w:rFonts w:ascii="Times New Roman" w:hAnsi="Times New Roman" w:cs="Times New Roman"/>
          <w:b/>
        </w:rPr>
        <w:lastRenderedPageBreak/>
        <w:t>3.34</w:t>
      </w:r>
      <w:r w:rsidRPr="00F46474">
        <w:rPr>
          <w:rFonts w:ascii="Times New Roman" w:hAnsi="Times New Roman" w:cs="Times New Roman"/>
          <w:b/>
        </w:rPr>
        <w:t>. számú melléklet</w:t>
      </w:r>
    </w:p>
    <w:p w:rsidR="0094161A" w:rsidRPr="00F46474" w:rsidRDefault="0094161A" w:rsidP="0094161A">
      <w:pPr>
        <w:jc w:val="center"/>
        <w:rPr>
          <w:rFonts w:ascii="Times New Roman" w:hAnsi="Times New Roman" w:cs="Times New Roman"/>
          <w:b/>
        </w:rPr>
      </w:pPr>
      <w:r w:rsidRPr="00F46474">
        <w:rPr>
          <w:rFonts w:ascii="Times New Roman" w:hAnsi="Times New Roman" w:cs="Times New Roman"/>
          <w:b/>
        </w:rPr>
        <w:t>FELOLVASÓLAP</w:t>
      </w:r>
    </w:p>
    <w:p w:rsidR="0094161A" w:rsidRPr="00F46474" w:rsidRDefault="0094161A" w:rsidP="0094161A">
      <w:pPr>
        <w:jc w:val="center"/>
        <w:rPr>
          <w:rFonts w:ascii="Times New Roman" w:hAnsi="Times New Roman" w:cs="Times New Roman"/>
          <w:b/>
        </w:rPr>
      </w:pPr>
    </w:p>
    <w:p w:rsidR="0094161A" w:rsidRPr="00F46474" w:rsidRDefault="0094161A" w:rsidP="0094161A">
      <w:pPr>
        <w:jc w:val="center"/>
        <w:rPr>
          <w:rFonts w:ascii="Times New Roman" w:hAnsi="Times New Roman" w:cs="Times New Roman"/>
          <w:b/>
        </w:rPr>
      </w:pPr>
      <w:r w:rsidRPr="00F46474">
        <w:rPr>
          <w:rFonts w:ascii="Times New Roman" w:hAnsi="Times New Roman" w:cs="Times New Roman"/>
          <w:b/>
        </w:rPr>
        <w:t>„Csontsebészeti fogyóanyagok beszerzése a Pécsi Tudományegyetem részére”</w:t>
      </w:r>
    </w:p>
    <w:p w:rsidR="0094161A" w:rsidRPr="00F46474" w:rsidRDefault="0094161A" w:rsidP="0094161A">
      <w:pPr>
        <w:jc w:val="center"/>
        <w:rPr>
          <w:rFonts w:ascii="Times New Roman" w:hAnsi="Times New Roman" w:cs="Times New Roman"/>
          <w:b/>
        </w:rPr>
      </w:pPr>
    </w:p>
    <w:p w:rsidR="0094161A" w:rsidRPr="00F46474" w:rsidRDefault="0094161A" w:rsidP="0094161A">
      <w:pPr>
        <w:jc w:val="center"/>
        <w:rPr>
          <w:rFonts w:ascii="Times New Roman" w:hAnsi="Times New Roman" w:cs="Times New Roman"/>
        </w:rPr>
      </w:pPr>
      <w:r>
        <w:rPr>
          <w:rFonts w:ascii="Times New Roman" w:hAnsi="Times New Roman" w:cs="Times New Roman"/>
          <w:b/>
        </w:rPr>
        <w:t>34</w:t>
      </w:r>
      <w:r w:rsidRPr="00F46474">
        <w:rPr>
          <w:rFonts w:ascii="Times New Roman" w:hAnsi="Times New Roman" w:cs="Times New Roman"/>
          <w:b/>
        </w:rPr>
        <w:t>. rész: Gyenge csontállományú distalis femur nehezen gyógyuló, különösen összetett töréseinek rögzítésére szolgáló lemezek beszerzése</w:t>
      </w:r>
    </w:p>
    <w:p w:rsidR="0094161A" w:rsidRPr="00F46474" w:rsidRDefault="0094161A" w:rsidP="0094161A">
      <w:pPr>
        <w:rPr>
          <w:rFonts w:ascii="Times New Roman" w:hAnsi="Times New Roman" w:cs="Times New Roman"/>
        </w:rPr>
      </w:pPr>
    </w:p>
    <w:tbl>
      <w:tblPr>
        <w:tblStyle w:val="Rcsostblzat"/>
        <w:tblW w:w="0" w:type="auto"/>
        <w:tblLook w:val="04A0" w:firstRow="1" w:lastRow="0" w:firstColumn="1" w:lastColumn="0" w:noHBand="0" w:noVBand="1"/>
      </w:tblPr>
      <w:tblGrid>
        <w:gridCol w:w="4550"/>
        <w:gridCol w:w="4512"/>
      </w:tblGrid>
      <w:tr w:rsidR="0094161A" w:rsidRPr="00F46474" w:rsidTr="00C408F2">
        <w:tc>
          <w:tcPr>
            <w:tcW w:w="4550" w:type="dxa"/>
          </w:tcPr>
          <w:p w:rsidR="0094161A" w:rsidRPr="00F46474" w:rsidRDefault="0094161A" w:rsidP="00C408F2">
            <w:pPr>
              <w:rPr>
                <w:rFonts w:ascii="Times New Roman" w:hAnsi="Times New Roman" w:cs="Times New Roman"/>
              </w:rPr>
            </w:pPr>
            <w:r w:rsidRPr="00F46474">
              <w:rPr>
                <w:rFonts w:ascii="Times New Roman" w:hAnsi="Times New Roman" w:cs="Times New Roman"/>
              </w:rPr>
              <w:t>Ajánlattevő neve:</w:t>
            </w:r>
          </w:p>
        </w:tc>
        <w:tc>
          <w:tcPr>
            <w:tcW w:w="4512" w:type="dxa"/>
          </w:tcPr>
          <w:p w:rsidR="0094161A" w:rsidRPr="00F46474" w:rsidRDefault="0094161A" w:rsidP="00C408F2">
            <w:pPr>
              <w:rPr>
                <w:rFonts w:ascii="Times New Roman" w:hAnsi="Times New Roman" w:cs="Times New Roman"/>
              </w:rPr>
            </w:pPr>
          </w:p>
        </w:tc>
      </w:tr>
      <w:tr w:rsidR="0094161A" w:rsidRPr="00F46474" w:rsidTr="00C408F2">
        <w:tc>
          <w:tcPr>
            <w:tcW w:w="4550" w:type="dxa"/>
          </w:tcPr>
          <w:p w:rsidR="0094161A" w:rsidRPr="00F46474" w:rsidRDefault="0094161A" w:rsidP="00C408F2">
            <w:pPr>
              <w:rPr>
                <w:rFonts w:ascii="Times New Roman" w:hAnsi="Times New Roman" w:cs="Times New Roman"/>
              </w:rPr>
            </w:pPr>
            <w:r w:rsidRPr="00F46474">
              <w:rPr>
                <w:rFonts w:ascii="Times New Roman" w:hAnsi="Times New Roman" w:cs="Times New Roman"/>
              </w:rPr>
              <w:t>Székhelye:</w:t>
            </w:r>
          </w:p>
        </w:tc>
        <w:tc>
          <w:tcPr>
            <w:tcW w:w="4512" w:type="dxa"/>
          </w:tcPr>
          <w:p w:rsidR="0094161A" w:rsidRPr="00F46474" w:rsidRDefault="0094161A" w:rsidP="00C408F2">
            <w:pPr>
              <w:rPr>
                <w:rFonts w:ascii="Times New Roman" w:hAnsi="Times New Roman" w:cs="Times New Roman"/>
              </w:rPr>
            </w:pPr>
          </w:p>
        </w:tc>
      </w:tr>
    </w:tbl>
    <w:p w:rsidR="0094161A" w:rsidRPr="00F46474" w:rsidRDefault="0094161A" w:rsidP="0094161A">
      <w:pPr>
        <w:rPr>
          <w:rFonts w:ascii="Times New Roman" w:hAnsi="Times New Roman" w:cs="Times New Roman"/>
        </w:rPr>
      </w:pPr>
    </w:p>
    <w:p w:rsidR="0094161A" w:rsidRPr="00F46474" w:rsidRDefault="0094161A" w:rsidP="0094161A">
      <w:pPr>
        <w:rPr>
          <w:rFonts w:ascii="Times New Roman" w:hAnsi="Times New Roman" w:cs="Times New Roman"/>
        </w:rPr>
      </w:pPr>
    </w:p>
    <w:p w:rsidR="0094161A" w:rsidRPr="00F46474" w:rsidRDefault="0094161A" w:rsidP="0094161A">
      <w:pPr>
        <w:rPr>
          <w:rFonts w:ascii="Times New Roman" w:hAnsi="Times New Roman" w:cs="Times New Roman"/>
        </w:rPr>
      </w:pPr>
    </w:p>
    <w:tbl>
      <w:tblPr>
        <w:tblStyle w:val="Rcsostblzat"/>
        <w:tblW w:w="0" w:type="auto"/>
        <w:tblLook w:val="04A0" w:firstRow="1" w:lastRow="0" w:firstColumn="1" w:lastColumn="0" w:noHBand="0" w:noVBand="1"/>
      </w:tblPr>
      <w:tblGrid>
        <w:gridCol w:w="4673"/>
        <w:gridCol w:w="4387"/>
      </w:tblGrid>
      <w:tr w:rsidR="0094161A" w:rsidRPr="00F46474" w:rsidTr="00C408F2">
        <w:trPr>
          <w:trHeight w:val="567"/>
        </w:trPr>
        <w:tc>
          <w:tcPr>
            <w:tcW w:w="4673" w:type="dxa"/>
            <w:vAlign w:val="center"/>
          </w:tcPr>
          <w:p w:rsidR="0094161A" w:rsidRPr="00F46474" w:rsidRDefault="0094161A" w:rsidP="00C408F2">
            <w:pPr>
              <w:jc w:val="center"/>
              <w:rPr>
                <w:rFonts w:ascii="Times New Roman" w:hAnsi="Times New Roman" w:cs="Times New Roman"/>
                <w:b/>
              </w:rPr>
            </w:pPr>
            <w:r w:rsidRPr="00F46474">
              <w:rPr>
                <w:rFonts w:ascii="Times New Roman" w:hAnsi="Times New Roman" w:cs="Times New Roman"/>
                <w:b/>
              </w:rPr>
              <w:t>Értékelési szempont</w:t>
            </w:r>
          </w:p>
        </w:tc>
        <w:tc>
          <w:tcPr>
            <w:tcW w:w="4387" w:type="dxa"/>
            <w:vAlign w:val="center"/>
          </w:tcPr>
          <w:p w:rsidR="0094161A" w:rsidRPr="00F46474" w:rsidRDefault="0094161A" w:rsidP="00C408F2">
            <w:pPr>
              <w:jc w:val="center"/>
              <w:rPr>
                <w:rFonts w:ascii="Times New Roman" w:hAnsi="Times New Roman" w:cs="Times New Roman"/>
                <w:b/>
              </w:rPr>
            </w:pPr>
            <w:r w:rsidRPr="00F46474">
              <w:rPr>
                <w:rFonts w:ascii="Times New Roman" w:hAnsi="Times New Roman" w:cs="Times New Roman"/>
                <w:b/>
              </w:rPr>
              <w:t>Ajánlat</w:t>
            </w:r>
          </w:p>
        </w:tc>
      </w:tr>
      <w:tr w:rsidR="0094161A" w:rsidRPr="00F46474" w:rsidTr="00C408F2">
        <w:trPr>
          <w:trHeight w:val="567"/>
        </w:trPr>
        <w:tc>
          <w:tcPr>
            <w:tcW w:w="4673" w:type="dxa"/>
            <w:vAlign w:val="center"/>
          </w:tcPr>
          <w:p w:rsidR="0094161A" w:rsidRPr="00F46474" w:rsidRDefault="0094161A" w:rsidP="00C408F2">
            <w:pPr>
              <w:rPr>
                <w:rFonts w:ascii="Times New Roman" w:hAnsi="Times New Roman" w:cs="Times New Roman"/>
              </w:rPr>
            </w:pPr>
            <w:r>
              <w:rPr>
                <w:rFonts w:ascii="Times New Roman" w:hAnsi="Times New Roman" w:cs="Times New Roman"/>
              </w:rPr>
              <w:t>34</w:t>
            </w:r>
            <w:r w:rsidRPr="00F46474">
              <w:rPr>
                <w:rFonts w:ascii="Times New Roman" w:hAnsi="Times New Roman" w:cs="Times New Roman"/>
              </w:rPr>
              <w:t>/1 Nettó ajánlati ár összesen</w:t>
            </w:r>
          </w:p>
        </w:tc>
        <w:tc>
          <w:tcPr>
            <w:tcW w:w="4387" w:type="dxa"/>
            <w:vAlign w:val="center"/>
          </w:tcPr>
          <w:p w:rsidR="0094161A" w:rsidRPr="00F46474" w:rsidRDefault="0094161A" w:rsidP="00C408F2">
            <w:pPr>
              <w:jc w:val="center"/>
              <w:rPr>
                <w:rFonts w:ascii="Times New Roman" w:hAnsi="Times New Roman" w:cs="Times New Roman"/>
              </w:rPr>
            </w:pPr>
            <w:r w:rsidRPr="00F46474">
              <w:rPr>
                <w:rFonts w:ascii="Times New Roman" w:hAnsi="Times New Roman" w:cs="Times New Roman"/>
              </w:rPr>
              <w:t>………………………………….. (HUF)/</w:t>
            </w:r>
            <w:r>
              <w:rPr>
                <w:rFonts w:ascii="Times New Roman" w:hAnsi="Times New Roman" w:cs="Times New Roman"/>
              </w:rPr>
              <w:t>2</w:t>
            </w:r>
            <w:r w:rsidRPr="00F46474">
              <w:rPr>
                <w:rFonts w:ascii="Times New Roman" w:hAnsi="Times New Roman" w:cs="Times New Roman"/>
              </w:rPr>
              <w:t>év</w:t>
            </w:r>
          </w:p>
        </w:tc>
      </w:tr>
      <w:tr w:rsidR="0094161A" w:rsidRPr="00F46474" w:rsidTr="00C408F2">
        <w:trPr>
          <w:trHeight w:val="567"/>
        </w:trPr>
        <w:tc>
          <w:tcPr>
            <w:tcW w:w="4673" w:type="dxa"/>
            <w:vAlign w:val="center"/>
          </w:tcPr>
          <w:p w:rsidR="0094161A" w:rsidRPr="00F46474" w:rsidRDefault="0094161A" w:rsidP="00C408F2">
            <w:pPr>
              <w:rPr>
                <w:rFonts w:ascii="Times New Roman" w:hAnsi="Times New Roman" w:cs="Times New Roman"/>
              </w:rPr>
            </w:pPr>
            <w:r>
              <w:rPr>
                <w:rFonts w:ascii="Times New Roman" w:hAnsi="Times New Roman" w:cs="Times New Roman"/>
              </w:rPr>
              <w:t>34</w:t>
            </w:r>
            <w:r w:rsidRPr="00F46474">
              <w:rPr>
                <w:rFonts w:ascii="Times New Roman" w:hAnsi="Times New Roman" w:cs="Times New Roman"/>
              </w:rPr>
              <w:t>/2 Konszignáció visszapótlása normál esetben</w:t>
            </w:r>
          </w:p>
        </w:tc>
        <w:tc>
          <w:tcPr>
            <w:tcW w:w="4387" w:type="dxa"/>
            <w:vAlign w:val="center"/>
          </w:tcPr>
          <w:p w:rsidR="0094161A" w:rsidRPr="00F46474" w:rsidRDefault="0094161A" w:rsidP="00C408F2">
            <w:pPr>
              <w:jc w:val="center"/>
              <w:rPr>
                <w:rFonts w:ascii="Times New Roman" w:hAnsi="Times New Roman" w:cs="Times New Roman"/>
              </w:rPr>
            </w:pPr>
            <w:r w:rsidRPr="00F46474">
              <w:rPr>
                <w:rFonts w:ascii="Times New Roman" w:hAnsi="Times New Roman" w:cs="Times New Roman"/>
              </w:rPr>
              <w:t xml:space="preserve">…………………………………..            </w:t>
            </w:r>
            <w:r>
              <w:rPr>
                <w:rFonts w:ascii="Times New Roman" w:hAnsi="Times New Roman" w:cs="Times New Roman"/>
              </w:rPr>
              <w:t>óra</w:t>
            </w:r>
          </w:p>
        </w:tc>
      </w:tr>
      <w:tr w:rsidR="0094161A" w:rsidRPr="00F46474" w:rsidTr="00C408F2">
        <w:trPr>
          <w:trHeight w:val="567"/>
        </w:trPr>
        <w:tc>
          <w:tcPr>
            <w:tcW w:w="4673" w:type="dxa"/>
            <w:vAlign w:val="center"/>
          </w:tcPr>
          <w:p w:rsidR="0094161A" w:rsidRPr="00F46474" w:rsidRDefault="0094161A" w:rsidP="00C408F2">
            <w:pPr>
              <w:rPr>
                <w:rFonts w:ascii="Times New Roman" w:hAnsi="Times New Roman" w:cs="Times New Roman"/>
              </w:rPr>
            </w:pPr>
            <w:r>
              <w:rPr>
                <w:rFonts w:ascii="Times New Roman" w:hAnsi="Times New Roman" w:cs="Times New Roman"/>
              </w:rPr>
              <w:t>34</w:t>
            </w:r>
            <w:r w:rsidRPr="00F46474">
              <w:rPr>
                <w:rFonts w:ascii="Times New Roman" w:hAnsi="Times New Roman" w:cs="Times New Roman"/>
              </w:rPr>
              <w:t>/3 Konszignáció visszapótlása sürgős esetben</w:t>
            </w:r>
          </w:p>
        </w:tc>
        <w:tc>
          <w:tcPr>
            <w:tcW w:w="4387" w:type="dxa"/>
            <w:vAlign w:val="center"/>
          </w:tcPr>
          <w:p w:rsidR="0094161A" w:rsidRPr="00F46474" w:rsidRDefault="0094161A" w:rsidP="00C408F2">
            <w:pPr>
              <w:jc w:val="center"/>
              <w:rPr>
                <w:rFonts w:ascii="Times New Roman" w:hAnsi="Times New Roman" w:cs="Times New Roman"/>
              </w:rPr>
            </w:pPr>
            <w:r w:rsidRPr="00F46474">
              <w:rPr>
                <w:rFonts w:ascii="Times New Roman" w:hAnsi="Times New Roman" w:cs="Times New Roman"/>
              </w:rPr>
              <w:t xml:space="preserve">…………………………………..           </w:t>
            </w:r>
            <w:r>
              <w:rPr>
                <w:rFonts w:ascii="Times New Roman" w:hAnsi="Times New Roman" w:cs="Times New Roman"/>
              </w:rPr>
              <w:t>óra</w:t>
            </w:r>
          </w:p>
        </w:tc>
      </w:tr>
    </w:tbl>
    <w:p w:rsidR="0094161A" w:rsidRPr="00F46474" w:rsidRDefault="0094161A" w:rsidP="0094161A">
      <w:pPr>
        <w:rPr>
          <w:rFonts w:ascii="Times New Roman" w:hAnsi="Times New Roman" w:cs="Times New Roman"/>
        </w:rPr>
      </w:pPr>
    </w:p>
    <w:p w:rsidR="0094161A" w:rsidRPr="00F46474" w:rsidRDefault="0094161A" w:rsidP="0094161A">
      <w:pPr>
        <w:rPr>
          <w:rFonts w:ascii="Times New Roman" w:hAnsi="Times New Roman" w:cs="Times New Roman"/>
        </w:rPr>
      </w:pPr>
    </w:p>
    <w:p w:rsidR="0094161A" w:rsidRPr="00F46474" w:rsidRDefault="0094161A" w:rsidP="0094161A">
      <w:pPr>
        <w:rPr>
          <w:rFonts w:ascii="Times New Roman" w:hAnsi="Times New Roman" w:cs="Times New Roman"/>
        </w:rPr>
      </w:pPr>
      <w:r w:rsidRPr="00F46474">
        <w:rPr>
          <w:rFonts w:ascii="Times New Roman" w:hAnsi="Times New Roman" w:cs="Times New Roman"/>
        </w:rPr>
        <w:t>Kelt: …………………………., …………….év …………………….hó ………… nap</w:t>
      </w:r>
      <w:r w:rsidRPr="00F46474">
        <w:rPr>
          <w:rFonts w:ascii="Times New Roman" w:hAnsi="Times New Roman" w:cs="Times New Roman"/>
        </w:rPr>
        <w:br/>
      </w:r>
    </w:p>
    <w:p w:rsidR="0094161A" w:rsidRPr="00F46474" w:rsidRDefault="0094161A" w:rsidP="0094161A">
      <w:pPr>
        <w:rPr>
          <w:rFonts w:ascii="Times New Roman" w:hAnsi="Times New Roman" w:cs="Times New Roman"/>
        </w:rPr>
      </w:pPr>
    </w:p>
    <w:p w:rsidR="0094161A" w:rsidRPr="00F46474" w:rsidRDefault="0094161A" w:rsidP="0094161A">
      <w:pPr>
        <w:rPr>
          <w:rFonts w:ascii="Times New Roman" w:hAnsi="Times New Roman" w:cs="Times New Roman"/>
        </w:rPr>
      </w:pPr>
    </w:p>
    <w:p w:rsidR="0094161A" w:rsidRPr="00F46474" w:rsidRDefault="0094161A" w:rsidP="0094161A">
      <w:pPr>
        <w:ind w:left="3540" w:firstLine="708"/>
        <w:jc w:val="center"/>
        <w:rPr>
          <w:rFonts w:ascii="Times New Roman" w:hAnsi="Times New Roman" w:cs="Times New Roman"/>
        </w:rPr>
      </w:pPr>
      <w:r w:rsidRPr="00F46474">
        <w:rPr>
          <w:rFonts w:ascii="Times New Roman" w:hAnsi="Times New Roman" w:cs="Times New Roman"/>
        </w:rPr>
        <w:t>______________________</w:t>
      </w:r>
    </w:p>
    <w:p w:rsidR="0094161A" w:rsidRPr="00F46474" w:rsidRDefault="0094161A" w:rsidP="0094161A">
      <w:pPr>
        <w:ind w:left="3540" w:firstLine="708"/>
        <w:jc w:val="center"/>
        <w:rPr>
          <w:rFonts w:ascii="Times New Roman" w:hAnsi="Times New Roman" w:cs="Times New Roman"/>
        </w:rPr>
      </w:pPr>
      <w:r w:rsidRPr="00F46474">
        <w:rPr>
          <w:rFonts w:ascii="Times New Roman" w:hAnsi="Times New Roman" w:cs="Times New Roman"/>
        </w:rPr>
        <w:t>cégszerű aláírás</w:t>
      </w:r>
    </w:p>
    <w:p w:rsidR="0094161A" w:rsidRPr="00F46474" w:rsidRDefault="0094161A" w:rsidP="0094161A">
      <w:pPr>
        <w:rPr>
          <w:rFonts w:ascii="Times New Roman" w:hAnsi="Times New Roman" w:cs="Times New Roman"/>
        </w:rPr>
      </w:pPr>
      <w:r w:rsidRPr="00F46474">
        <w:rPr>
          <w:rFonts w:ascii="Times New Roman" w:hAnsi="Times New Roman" w:cs="Times New Roman"/>
        </w:rPr>
        <w:br w:type="page"/>
      </w:r>
    </w:p>
    <w:p w:rsidR="0094161A" w:rsidRPr="00F46474" w:rsidRDefault="0094161A" w:rsidP="0094161A">
      <w:pPr>
        <w:jc w:val="right"/>
        <w:rPr>
          <w:rFonts w:ascii="Times New Roman" w:hAnsi="Times New Roman" w:cs="Times New Roman"/>
        </w:rPr>
      </w:pPr>
      <w:r w:rsidRPr="00F46474">
        <w:rPr>
          <w:rFonts w:ascii="Times New Roman" w:hAnsi="Times New Roman" w:cs="Times New Roman"/>
          <w:b/>
        </w:rPr>
        <w:lastRenderedPageBreak/>
        <w:t>3.</w:t>
      </w:r>
      <w:r>
        <w:rPr>
          <w:rFonts w:ascii="Times New Roman" w:hAnsi="Times New Roman" w:cs="Times New Roman"/>
          <w:b/>
        </w:rPr>
        <w:t>35</w:t>
      </w:r>
      <w:r w:rsidRPr="00F46474">
        <w:rPr>
          <w:rFonts w:ascii="Times New Roman" w:hAnsi="Times New Roman" w:cs="Times New Roman"/>
          <w:b/>
        </w:rPr>
        <w:t>. számú melléklet</w:t>
      </w:r>
    </w:p>
    <w:p w:rsidR="0094161A" w:rsidRPr="00F46474" w:rsidRDefault="0094161A" w:rsidP="0094161A">
      <w:pPr>
        <w:jc w:val="center"/>
        <w:rPr>
          <w:rFonts w:ascii="Times New Roman" w:hAnsi="Times New Roman" w:cs="Times New Roman"/>
          <w:b/>
        </w:rPr>
      </w:pPr>
      <w:r w:rsidRPr="00F46474">
        <w:rPr>
          <w:rFonts w:ascii="Times New Roman" w:hAnsi="Times New Roman" w:cs="Times New Roman"/>
          <w:b/>
        </w:rPr>
        <w:t>FELOLVASÓLAP</w:t>
      </w:r>
    </w:p>
    <w:p w:rsidR="0094161A" w:rsidRPr="00F46474" w:rsidRDefault="0094161A" w:rsidP="0094161A">
      <w:pPr>
        <w:jc w:val="center"/>
        <w:rPr>
          <w:rFonts w:ascii="Times New Roman" w:hAnsi="Times New Roman" w:cs="Times New Roman"/>
          <w:b/>
        </w:rPr>
      </w:pPr>
    </w:p>
    <w:p w:rsidR="0094161A" w:rsidRPr="00F46474" w:rsidRDefault="0094161A" w:rsidP="0094161A">
      <w:pPr>
        <w:jc w:val="center"/>
        <w:rPr>
          <w:rFonts w:ascii="Times New Roman" w:hAnsi="Times New Roman" w:cs="Times New Roman"/>
          <w:b/>
        </w:rPr>
      </w:pPr>
      <w:r w:rsidRPr="00F46474">
        <w:rPr>
          <w:rFonts w:ascii="Times New Roman" w:hAnsi="Times New Roman" w:cs="Times New Roman"/>
          <w:b/>
        </w:rPr>
        <w:t>„Csontsebészeti fogyóanyagok beszerzése a Pécsi Tudományegyetem részére”</w:t>
      </w:r>
    </w:p>
    <w:p w:rsidR="0094161A" w:rsidRPr="00F46474" w:rsidRDefault="0094161A" w:rsidP="0094161A">
      <w:pPr>
        <w:jc w:val="center"/>
        <w:rPr>
          <w:rFonts w:ascii="Times New Roman" w:hAnsi="Times New Roman" w:cs="Times New Roman"/>
          <w:b/>
        </w:rPr>
      </w:pPr>
    </w:p>
    <w:p w:rsidR="0094161A" w:rsidRPr="00F46474" w:rsidRDefault="0094161A" w:rsidP="0094161A">
      <w:pPr>
        <w:jc w:val="center"/>
        <w:rPr>
          <w:rFonts w:ascii="Times New Roman" w:hAnsi="Times New Roman" w:cs="Times New Roman"/>
          <w:b/>
        </w:rPr>
      </w:pPr>
      <w:r>
        <w:rPr>
          <w:rFonts w:ascii="Times New Roman" w:hAnsi="Times New Roman" w:cs="Times New Roman"/>
          <w:b/>
        </w:rPr>
        <w:t>35</w:t>
      </w:r>
      <w:r w:rsidRPr="00F46474">
        <w:rPr>
          <w:rFonts w:ascii="Times New Roman" w:hAnsi="Times New Roman" w:cs="Times New Roman"/>
          <w:b/>
        </w:rPr>
        <w:t>. rész: Gyenge csontállományú femur nehezen gyógyuló, különösen összetett periprotetikus töréseinek rögzítésére szolgáló lemezek beszerzése</w:t>
      </w:r>
    </w:p>
    <w:p w:rsidR="0094161A" w:rsidRPr="00F46474" w:rsidRDefault="0094161A" w:rsidP="0094161A">
      <w:pPr>
        <w:jc w:val="center"/>
        <w:rPr>
          <w:rFonts w:ascii="Times New Roman" w:hAnsi="Times New Roman" w:cs="Times New Roman"/>
        </w:rPr>
      </w:pPr>
    </w:p>
    <w:tbl>
      <w:tblPr>
        <w:tblStyle w:val="Rcsostblzat"/>
        <w:tblW w:w="0" w:type="auto"/>
        <w:tblLook w:val="04A0" w:firstRow="1" w:lastRow="0" w:firstColumn="1" w:lastColumn="0" w:noHBand="0" w:noVBand="1"/>
      </w:tblPr>
      <w:tblGrid>
        <w:gridCol w:w="4550"/>
        <w:gridCol w:w="4512"/>
      </w:tblGrid>
      <w:tr w:rsidR="0094161A" w:rsidRPr="00F46474" w:rsidTr="00C408F2">
        <w:tc>
          <w:tcPr>
            <w:tcW w:w="4550" w:type="dxa"/>
          </w:tcPr>
          <w:p w:rsidR="0094161A" w:rsidRPr="00F46474" w:rsidRDefault="0094161A" w:rsidP="00C408F2">
            <w:pPr>
              <w:rPr>
                <w:rFonts w:ascii="Times New Roman" w:hAnsi="Times New Roman" w:cs="Times New Roman"/>
              </w:rPr>
            </w:pPr>
            <w:r w:rsidRPr="00F46474">
              <w:rPr>
                <w:rFonts w:ascii="Times New Roman" w:hAnsi="Times New Roman" w:cs="Times New Roman"/>
              </w:rPr>
              <w:t>Ajánlattevő neve:</w:t>
            </w:r>
          </w:p>
        </w:tc>
        <w:tc>
          <w:tcPr>
            <w:tcW w:w="4512" w:type="dxa"/>
          </w:tcPr>
          <w:p w:rsidR="0094161A" w:rsidRPr="00F46474" w:rsidRDefault="0094161A" w:rsidP="00C408F2">
            <w:pPr>
              <w:rPr>
                <w:rFonts w:ascii="Times New Roman" w:hAnsi="Times New Roman" w:cs="Times New Roman"/>
              </w:rPr>
            </w:pPr>
          </w:p>
        </w:tc>
      </w:tr>
      <w:tr w:rsidR="0094161A" w:rsidRPr="00F46474" w:rsidTr="00C408F2">
        <w:tc>
          <w:tcPr>
            <w:tcW w:w="4550" w:type="dxa"/>
          </w:tcPr>
          <w:p w:rsidR="0094161A" w:rsidRPr="00F46474" w:rsidRDefault="0094161A" w:rsidP="00C408F2">
            <w:pPr>
              <w:rPr>
                <w:rFonts w:ascii="Times New Roman" w:hAnsi="Times New Roman" w:cs="Times New Roman"/>
              </w:rPr>
            </w:pPr>
            <w:r w:rsidRPr="00F46474">
              <w:rPr>
                <w:rFonts w:ascii="Times New Roman" w:hAnsi="Times New Roman" w:cs="Times New Roman"/>
              </w:rPr>
              <w:t>Székhelye:</w:t>
            </w:r>
          </w:p>
        </w:tc>
        <w:tc>
          <w:tcPr>
            <w:tcW w:w="4512" w:type="dxa"/>
          </w:tcPr>
          <w:p w:rsidR="0094161A" w:rsidRPr="00F46474" w:rsidRDefault="0094161A" w:rsidP="00C408F2">
            <w:pPr>
              <w:rPr>
                <w:rFonts w:ascii="Times New Roman" w:hAnsi="Times New Roman" w:cs="Times New Roman"/>
              </w:rPr>
            </w:pPr>
          </w:p>
        </w:tc>
      </w:tr>
    </w:tbl>
    <w:p w:rsidR="0094161A" w:rsidRPr="00F46474" w:rsidRDefault="0094161A" w:rsidP="0094161A">
      <w:pPr>
        <w:rPr>
          <w:rFonts w:ascii="Times New Roman" w:hAnsi="Times New Roman" w:cs="Times New Roman"/>
        </w:rPr>
      </w:pPr>
    </w:p>
    <w:p w:rsidR="0094161A" w:rsidRPr="00F46474" w:rsidRDefault="0094161A" w:rsidP="0094161A">
      <w:pPr>
        <w:rPr>
          <w:rFonts w:ascii="Times New Roman" w:hAnsi="Times New Roman" w:cs="Times New Roman"/>
        </w:rPr>
      </w:pPr>
    </w:p>
    <w:p w:rsidR="0094161A" w:rsidRPr="00F46474" w:rsidRDefault="0094161A" w:rsidP="0094161A">
      <w:pPr>
        <w:rPr>
          <w:rFonts w:ascii="Times New Roman" w:hAnsi="Times New Roman" w:cs="Times New Roman"/>
        </w:rPr>
      </w:pPr>
    </w:p>
    <w:tbl>
      <w:tblPr>
        <w:tblStyle w:val="Rcsostblzat"/>
        <w:tblW w:w="0" w:type="auto"/>
        <w:tblLook w:val="04A0" w:firstRow="1" w:lastRow="0" w:firstColumn="1" w:lastColumn="0" w:noHBand="0" w:noVBand="1"/>
      </w:tblPr>
      <w:tblGrid>
        <w:gridCol w:w="4673"/>
        <w:gridCol w:w="4387"/>
      </w:tblGrid>
      <w:tr w:rsidR="0094161A" w:rsidRPr="00F46474" w:rsidTr="00C408F2">
        <w:trPr>
          <w:trHeight w:val="567"/>
        </w:trPr>
        <w:tc>
          <w:tcPr>
            <w:tcW w:w="4673" w:type="dxa"/>
            <w:vAlign w:val="center"/>
          </w:tcPr>
          <w:p w:rsidR="0094161A" w:rsidRPr="00F46474" w:rsidRDefault="0094161A" w:rsidP="00C408F2">
            <w:pPr>
              <w:jc w:val="center"/>
              <w:rPr>
                <w:rFonts w:ascii="Times New Roman" w:hAnsi="Times New Roman" w:cs="Times New Roman"/>
                <w:b/>
              </w:rPr>
            </w:pPr>
            <w:r w:rsidRPr="00F46474">
              <w:rPr>
                <w:rFonts w:ascii="Times New Roman" w:hAnsi="Times New Roman" w:cs="Times New Roman"/>
                <w:b/>
              </w:rPr>
              <w:t>Értékelési szempont</w:t>
            </w:r>
          </w:p>
        </w:tc>
        <w:tc>
          <w:tcPr>
            <w:tcW w:w="4387" w:type="dxa"/>
            <w:vAlign w:val="center"/>
          </w:tcPr>
          <w:p w:rsidR="0094161A" w:rsidRPr="00F46474" w:rsidRDefault="0094161A" w:rsidP="00C408F2">
            <w:pPr>
              <w:jc w:val="center"/>
              <w:rPr>
                <w:rFonts w:ascii="Times New Roman" w:hAnsi="Times New Roman" w:cs="Times New Roman"/>
                <w:b/>
              </w:rPr>
            </w:pPr>
            <w:r w:rsidRPr="00F46474">
              <w:rPr>
                <w:rFonts w:ascii="Times New Roman" w:hAnsi="Times New Roman" w:cs="Times New Roman"/>
                <w:b/>
              </w:rPr>
              <w:t>Ajánlat</w:t>
            </w:r>
          </w:p>
        </w:tc>
      </w:tr>
      <w:tr w:rsidR="0094161A" w:rsidRPr="00F46474" w:rsidTr="00C408F2">
        <w:trPr>
          <w:trHeight w:val="567"/>
        </w:trPr>
        <w:tc>
          <w:tcPr>
            <w:tcW w:w="4673" w:type="dxa"/>
            <w:vAlign w:val="center"/>
          </w:tcPr>
          <w:p w:rsidR="0094161A" w:rsidRPr="00F46474" w:rsidRDefault="0094161A" w:rsidP="00C408F2">
            <w:pPr>
              <w:rPr>
                <w:rFonts w:ascii="Times New Roman" w:hAnsi="Times New Roman" w:cs="Times New Roman"/>
              </w:rPr>
            </w:pPr>
            <w:r>
              <w:rPr>
                <w:rFonts w:ascii="Times New Roman" w:hAnsi="Times New Roman" w:cs="Times New Roman"/>
              </w:rPr>
              <w:t>35</w:t>
            </w:r>
            <w:r w:rsidRPr="00F46474">
              <w:rPr>
                <w:rFonts w:ascii="Times New Roman" w:hAnsi="Times New Roman" w:cs="Times New Roman"/>
              </w:rPr>
              <w:t>/1 Nettó ajánlati ár összesen</w:t>
            </w:r>
          </w:p>
        </w:tc>
        <w:tc>
          <w:tcPr>
            <w:tcW w:w="4387" w:type="dxa"/>
            <w:vAlign w:val="center"/>
          </w:tcPr>
          <w:p w:rsidR="0094161A" w:rsidRPr="00F46474" w:rsidRDefault="0094161A" w:rsidP="00C408F2">
            <w:pPr>
              <w:jc w:val="center"/>
              <w:rPr>
                <w:rFonts w:ascii="Times New Roman" w:hAnsi="Times New Roman" w:cs="Times New Roman"/>
              </w:rPr>
            </w:pPr>
            <w:r w:rsidRPr="00F46474">
              <w:rPr>
                <w:rFonts w:ascii="Times New Roman" w:hAnsi="Times New Roman" w:cs="Times New Roman"/>
              </w:rPr>
              <w:t>………………………………….. (HUF)/</w:t>
            </w:r>
            <w:r>
              <w:rPr>
                <w:rFonts w:ascii="Times New Roman" w:hAnsi="Times New Roman" w:cs="Times New Roman"/>
              </w:rPr>
              <w:t>2</w:t>
            </w:r>
            <w:r w:rsidRPr="00F46474">
              <w:rPr>
                <w:rFonts w:ascii="Times New Roman" w:hAnsi="Times New Roman" w:cs="Times New Roman"/>
              </w:rPr>
              <w:t>év</w:t>
            </w:r>
          </w:p>
        </w:tc>
      </w:tr>
      <w:tr w:rsidR="0094161A" w:rsidRPr="00F46474" w:rsidTr="00C408F2">
        <w:trPr>
          <w:trHeight w:val="567"/>
        </w:trPr>
        <w:tc>
          <w:tcPr>
            <w:tcW w:w="4673" w:type="dxa"/>
            <w:vAlign w:val="center"/>
          </w:tcPr>
          <w:p w:rsidR="0094161A" w:rsidRPr="00F46474" w:rsidRDefault="0094161A" w:rsidP="00C408F2">
            <w:pPr>
              <w:rPr>
                <w:rFonts w:ascii="Times New Roman" w:hAnsi="Times New Roman" w:cs="Times New Roman"/>
              </w:rPr>
            </w:pPr>
            <w:r>
              <w:rPr>
                <w:rFonts w:ascii="Times New Roman" w:hAnsi="Times New Roman" w:cs="Times New Roman"/>
              </w:rPr>
              <w:t>35</w:t>
            </w:r>
            <w:r w:rsidRPr="00F46474">
              <w:rPr>
                <w:rFonts w:ascii="Times New Roman" w:hAnsi="Times New Roman" w:cs="Times New Roman"/>
              </w:rPr>
              <w:t>/2 Konszignáció visszapótlása normál esetben</w:t>
            </w:r>
          </w:p>
        </w:tc>
        <w:tc>
          <w:tcPr>
            <w:tcW w:w="4387" w:type="dxa"/>
            <w:vAlign w:val="center"/>
          </w:tcPr>
          <w:p w:rsidR="0094161A" w:rsidRPr="00F46474" w:rsidRDefault="0094161A" w:rsidP="00C408F2">
            <w:pPr>
              <w:jc w:val="center"/>
              <w:rPr>
                <w:rFonts w:ascii="Times New Roman" w:hAnsi="Times New Roman" w:cs="Times New Roman"/>
              </w:rPr>
            </w:pPr>
            <w:r w:rsidRPr="00F46474">
              <w:rPr>
                <w:rFonts w:ascii="Times New Roman" w:hAnsi="Times New Roman" w:cs="Times New Roman"/>
              </w:rPr>
              <w:t xml:space="preserve">…………………………………..            </w:t>
            </w:r>
            <w:r>
              <w:rPr>
                <w:rFonts w:ascii="Times New Roman" w:hAnsi="Times New Roman" w:cs="Times New Roman"/>
              </w:rPr>
              <w:t>óra</w:t>
            </w:r>
          </w:p>
        </w:tc>
      </w:tr>
      <w:tr w:rsidR="0094161A" w:rsidRPr="00F46474" w:rsidTr="00C408F2">
        <w:trPr>
          <w:trHeight w:val="567"/>
        </w:trPr>
        <w:tc>
          <w:tcPr>
            <w:tcW w:w="4673" w:type="dxa"/>
            <w:vAlign w:val="center"/>
          </w:tcPr>
          <w:p w:rsidR="0094161A" w:rsidRPr="00F46474" w:rsidRDefault="0094161A" w:rsidP="00C408F2">
            <w:pPr>
              <w:rPr>
                <w:rFonts w:ascii="Times New Roman" w:hAnsi="Times New Roman" w:cs="Times New Roman"/>
              </w:rPr>
            </w:pPr>
            <w:r>
              <w:rPr>
                <w:rFonts w:ascii="Times New Roman" w:hAnsi="Times New Roman" w:cs="Times New Roman"/>
              </w:rPr>
              <w:t>35</w:t>
            </w:r>
            <w:r w:rsidRPr="00F46474">
              <w:rPr>
                <w:rFonts w:ascii="Times New Roman" w:hAnsi="Times New Roman" w:cs="Times New Roman"/>
              </w:rPr>
              <w:t>/3 Konszignáció visszapótlása sürgős esetben</w:t>
            </w:r>
          </w:p>
        </w:tc>
        <w:tc>
          <w:tcPr>
            <w:tcW w:w="4387" w:type="dxa"/>
            <w:vAlign w:val="center"/>
          </w:tcPr>
          <w:p w:rsidR="0094161A" w:rsidRPr="00F46474" w:rsidRDefault="0094161A" w:rsidP="00C408F2">
            <w:pPr>
              <w:jc w:val="center"/>
              <w:rPr>
                <w:rFonts w:ascii="Times New Roman" w:hAnsi="Times New Roman" w:cs="Times New Roman"/>
              </w:rPr>
            </w:pPr>
            <w:r w:rsidRPr="00F46474">
              <w:rPr>
                <w:rFonts w:ascii="Times New Roman" w:hAnsi="Times New Roman" w:cs="Times New Roman"/>
              </w:rPr>
              <w:t xml:space="preserve">…………………………………..           </w:t>
            </w:r>
            <w:r>
              <w:rPr>
                <w:rFonts w:ascii="Times New Roman" w:hAnsi="Times New Roman" w:cs="Times New Roman"/>
              </w:rPr>
              <w:t>óra</w:t>
            </w:r>
          </w:p>
        </w:tc>
      </w:tr>
    </w:tbl>
    <w:p w:rsidR="0094161A" w:rsidRPr="00F46474" w:rsidRDefault="0094161A" w:rsidP="0094161A">
      <w:pPr>
        <w:rPr>
          <w:rFonts w:ascii="Times New Roman" w:hAnsi="Times New Roman" w:cs="Times New Roman"/>
        </w:rPr>
      </w:pPr>
    </w:p>
    <w:p w:rsidR="0094161A" w:rsidRPr="00F46474" w:rsidRDefault="0094161A" w:rsidP="0094161A">
      <w:pPr>
        <w:rPr>
          <w:rFonts w:ascii="Times New Roman" w:hAnsi="Times New Roman" w:cs="Times New Roman"/>
        </w:rPr>
      </w:pPr>
    </w:p>
    <w:p w:rsidR="0094161A" w:rsidRPr="00F46474" w:rsidRDefault="0094161A" w:rsidP="0094161A">
      <w:pPr>
        <w:rPr>
          <w:rFonts w:ascii="Times New Roman" w:hAnsi="Times New Roman" w:cs="Times New Roman"/>
        </w:rPr>
      </w:pPr>
      <w:r w:rsidRPr="00F46474">
        <w:rPr>
          <w:rFonts w:ascii="Times New Roman" w:hAnsi="Times New Roman" w:cs="Times New Roman"/>
        </w:rPr>
        <w:t>Kelt: …………………………., …………….év …………………….hó ………… nap</w:t>
      </w:r>
      <w:r w:rsidRPr="00F46474">
        <w:rPr>
          <w:rFonts w:ascii="Times New Roman" w:hAnsi="Times New Roman" w:cs="Times New Roman"/>
        </w:rPr>
        <w:br/>
      </w:r>
    </w:p>
    <w:p w:rsidR="0094161A" w:rsidRPr="00F46474" w:rsidRDefault="0094161A" w:rsidP="0094161A">
      <w:pPr>
        <w:rPr>
          <w:rFonts w:ascii="Times New Roman" w:hAnsi="Times New Roman" w:cs="Times New Roman"/>
        </w:rPr>
      </w:pPr>
    </w:p>
    <w:p w:rsidR="0094161A" w:rsidRPr="00F46474" w:rsidRDefault="0094161A" w:rsidP="0094161A">
      <w:pPr>
        <w:rPr>
          <w:rFonts w:ascii="Times New Roman" w:hAnsi="Times New Roman" w:cs="Times New Roman"/>
        </w:rPr>
      </w:pPr>
    </w:p>
    <w:p w:rsidR="0094161A" w:rsidRPr="00F46474" w:rsidRDefault="0094161A" w:rsidP="0094161A">
      <w:pPr>
        <w:ind w:left="3540" w:firstLine="708"/>
        <w:jc w:val="center"/>
        <w:rPr>
          <w:rFonts w:ascii="Times New Roman" w:hAnsi="Times New Roman" w:cs="Times New Roman"/>
        </w:rPr>
      </w:pPr>
      <w:r w:rsidRPr="00F46474">
        <w:rPr>
          <w:rFonts w:ascii="Times New Roman" w:hAnsi="Times New Roman" w:cs="Times New Roman"/>
        </w:rPr>
        <w:t>______________________</w:t>
      </w:r>
    </w:p>
    <w:p w:rsidR="0094161A" w:rsidRPr="00F46474" w:rsidRDefault="0094161A" w:rsidP="0094161A">
      <w:pPr>
        <w:ind w:left="3540" w:firstLine="708"/>
        <w:jc w:val="center"/>
        <w:rPr>
          <w:rFonts w:ascii="Times New Roman" w:hAnsi="Times New Roman" w:cs="Times New Roman"/>
        </w:rPr>
      </w:pPr>
      <w:r w:rsidRPr="00F46474">
        <w:rPr>
          <w:rFonts w:ascii="Times New Roman" w:hAnsi="Times New Roman" w:cs="Times New Roman"/>
        </w:rPr>
        <w:t>cégszerű aláírás</w:t>
      </w:r>
    </w:p>
    <w:p w:rsidR="0094161A" w:rsidRPr="00F46474" w:rsidRDefault="0094161A" w:rsidP="0094161A">
      <w:pPr>
        <w:rPr>
          <w:rFonts w:ascii="Times New Roman" w:hAnsi="Times New Roman" w:cs="Times New Roman"/>
        </w:rPr>
      </w:pPr>
      <w:r w:rsidRPr="00F46474">
        <w:rPr>
          <w:rFonts w:ascii="Times New Roman" w:hAnsi="Times New Roman" w:cs="Times New Roman"/>
        </w:rPr>
        <w:br w:type="page"/>
      </w:r>
    </w:p>
    <w:p w:rsidR="0094161A" w:rsidRPr="00F46474" w:rsidRDefault="0094161A" w:rsidP="0094161A">
      <w:pPr>
        <w:jc w:val="right"/>
        <w:rPr>
          <w:rFonts w:ascii="Times New Roman" w:hAnsi="Times New Roman" w:cs="Times New Roman"/>
        </w:rPr>
      </w:pPr>
      <w:r>
        <w:rPr>
          <w:rFonts w:ascii="Times New Roman" w:hAnsi="Times New Roman" w:cs="Times New Roman"/>
          <w:b/>
        </w:rPr>
        <w:lastRenderedPageBreak/>
        <w:t>3.36</w:t>
      </w:r>
      <w:r w:rsidRPr="00F46474">
        <w:rPr>
          <w:rFonts w:ascii="Times New Roman" w:hAnsi="Times New Roman" w:cs="Times New Roman"/>
          <w:b/>
        </w:rPr>
        <w:t>. számú melléklet</w:t>
      </w:r>
    </w:p>
    <w:p w:rsidR="0094161A" w:rsidRPr="00F46474" w:rsidRDefault="0094161A" w:rsidP="0094161A">
      <w:pPr>
        <w:jc w:val="center"/>
        <w:rPr>
          <w:rFonts w:ascii="Times New Roman" w:hAnsi="Times New Roman" w:cs="Times New Roman"/>
          <w:b/>
        </w:rPr>
      </w:pPr>
      <w:r w:rsidRPr="00F46474">
        <w:rPr>
          <w:rFonts w:ascii="Times New Roman" w:hAnsi="Times New Roman" w:cs="Times New Roman"/>
          <w:b/>
        </w:rPr>
        <w:t>FELOLVASÓLAP</w:t>
      </w:r>
    </w:p>
    <w:p w:rsidR="0094161A" w:rsidRPr="00F46474" w:rsidRDefault="0094161A" w:rsidP="0094161A">
      <w:pPr>
        <w:rPr>
          <w:rFonts w:ascii="Times New Roman" w:hAnsi="Times New Roman" w:cs="Times New Roman"/>
          <w:b/>
        </w:rPr>
      </w:pPr>
    </w:p>
    <w:p w:rsidR="0094161A" w:rsidRPr="00F46474" w:rsidRDefault="0094161A" w:rsidP="0094161A">
      <w:pPr>
        <w:jc w:val="center"/>
        <w:rPr>
          <w:rFonts w:ascii="Times New Roman" w:hAnsi="Times New Roman" w:cs="Times New Roman"/>
          <w:b/>
        </w:rPr>
      </w:pPr>
      <w:r w:rsidRPr="00F46474">
        <w:rPr>
          <w:rFonts w:ascii="Times New Roman" w:hAnsi="Times New Roman" w:cs="Times New Roman"/>
          <w:b/>
        </w:rPr>
        <w:t>„Csontsebészeti fogyóanyagok beszerzése a Pécsi Tudományegyetem részére”</w:t>
      </w:r>
    </w:p>
    <w:p w:rsidR="0094161A" w:rsidRPr="00F46474" w:rsidRDefault="0094161A" w:rsidP="0094161A">
      <w:pPr>
        <w:jc w:val="center"/>
        <w:rPr>
          <w:rFonts w:ascii="Times New Roman" w:hAnsi="Times New Roman" w:cs="Times New Roman"/>
          <w:b/>
        </w:rPr>
      </w:pPr>
    </w:p>
    <w:p w:rsidR="0094161A" w:rsidRPr="00F46474" w:rsidRDefault="0094161A" w:rsidP="0094161A">
      <w:pPr>
        <w:jc w:val="center"/>
        <w:rPr>
          <w:rFonts w:ascii="Times New Roman" w:hAnsi="Times New Roman" w:cs="Times New Roman"/>
        </w:rPr>
      </w:pPr>
      <w:r>
        <w:rPr>
          <w:rFonts w:ascii="Times New Roman" w:hAnsi="Times New Roman" w:cs="Times New Roman"/>
          <w:b/>
        </w:rPr>
        <w:t>36</w:t>
      </w:r>
      <w:r w:rsidRPr="00F46474">
        <w:rPr>
          <w:rFonts w:ascii="Times New Roman" w:hAnsi="Times New Roman" w:cs="Times New Roman"/>
          <w:b/>
        </w:rPr>
        <w:t>. rész: Külső fixateurök beszerzése</w:t>
      </w:r>
    </w:p>
    <w:p w:rsidR="0094161A" w:rsidRPr="00F46474" w:rsidRDefault="0094161A" w:rsidP="0094161A">
      <w:pPr>
        <w:rPr>
          <w:rFonts w:ascii="Times New Roman" w:hAnsi="Times New Roman" w:cs="Times New Roman"/>
        </w:rPr>
      </w:pPr>
    </w:p>
    <w:tbl>
      <w:tblPr>
        <w:tblStyle w:val="Rcsostblzat"/>
        <w:tblW w:w="0" w:type="auto"/>
        <w:tblLook w:val="04A0" w:firstRow="1" w:lastRow="0" w:firstColumn="1" w:lastColumn="0" w:noHBand="0" w:noVBand="1"/>
      </w:tblPr>
      <w:tblGrid>
        <w:gridCol w:w="4550"/>
        <w:gridCol w:w="4512"/>
      </w:tblGrid>
      <w:tr w:rsidR="0094161A" w:rsidRPr="00F46474" w:rsidTr="00C408F2">
        <w:tc>
          <w:tcPr>
            <w:tcW w:w="4550" w:type="dxa"/>
          </w:tcPr>
          <w:p w:rsidR="0094161A" w:rsidRPr="00F46474" w:rsidRDefault="0094161A" w:rsidP="00C408F2">
            <w:pPr>
              <w:rPr>
                <w:rFonts w:ascii="Times New Roman" w:hAnsi="Times New Roman" w:cs="Times New Roman"/>
              </w:rPr>
            </w:pPr>
            <w:r w:rsidRPr="00F46474">
              <w:rPr>
                <w:rFonts w:ascii="Times New Roman" w:hAnsi="Times New Roman" w:cs="Times New Roman"/>
              </w:rPr>
              <w:t>Ajánlattevő neve:</w:t>
            </w:r>
          </w:p>
        </w:tc>
        <w:tc>
          <w:tcPr>
            <w:tcW w:w="4512" w:type="dxa"/>
          </w:tcPr>
          <w:p w:rsidR="0094161A" w:rsidRPr="00F46474" w:rsidRDefault="0094161A" w:rsidP="00C408F2">
            <w:pPr>
              <w:rPr>
                <w:rFonts w:ascii="Times New Roman" w:hAnsi="Times New Roman" w:cs="Times New Roman"/>
              </w:rPr>
            </w:pPr>
          </w:p>
        </w:tc>
      </w:tr>
      <w:tr w:rsidR="0094161A" w:rsidRPr="00F46474" w:rsidTr="00C408F2">
        <w:tc>
          <w:tcPr>
            <w:tcW w:w="4550" w:type="dxa"/>
          </w:tcPr>
          <w:p w:rsidR="0094161A" w:rsidRPr="00F46474" w:rsidRDefault="0094161A" w:rsidP="00C408F2">
            <w:pPr>
              <w:rPr>
                <w:rFonts w:ascii="Times New Roman" w:hAnsi="Times New Roman" w:cs="Times New Roman"/>
              </w:rPr>
            </w:pPr>
            <w:r w:rsidRPr="00F46474">
              <w:rPr>
                <w:rFonts w:ascii="Times New Roman" w:hAnsi="Times New Roman" w:cs="Times New Roman"/>
              </w:rPr>
              <w:t>Székhelye:</w:t>
            </w:r>
          </w:p>
        </w:tc>
        <w:tc>
          <w:tcPr>
            <w:tcW w:w="4512" w:type="dxa"/>
          </w:tcPr>
          <w:p w:rsidR="0094161A" w:rsidRPr="00F46474" w:rsidRDefault="0094161A" w:rsidP="00C408F2">
            <w:pPr>
              <w:rPr>
                <w:rFonts w:ascii="Times New Roman" w:hAnsi="Times New Roman" w:cs="Times New Roman"/>
              </w:rPr>
            </w:pPr>
          </w:p>
        </w:tc>
      </w:tr>
    </w:tbl>
    <w:p w:rsidR="0094161A" w:rsidRPr="00F46474" w:rsidRDefault="0094161A" w:rsidP="0094161A">
      <w:pPr>
        <w:rPr>
          <w:rFonts w:ascii="Times New Roman" w:hAnsi="Times New Roman" w:cs="Times New Roman"/>
        </w:rPr>
      </w:pPr>
    </w:p>
    <w:p w:rsidR="0094161A" w:rsidRPr="00F46474" w:rsidRDefault="0094161A" w:rsidP="0094161A">
      <w:pPr>
        <w:rPr>
          <w:rFonts w:ascii="Times New Roman" w:hAnsi="Times New Roman" w:cs="Times New Roman"/>
        </w:rPr>
      </w:pPr>
    </w:p>
    <w:p w:rsidR="0094161A" w:rsidRPr="00F46474" w:rsidRDefault="0094161A" w:rsidP="0094161A">
      <w:pPr>
        <w:rPr>
          <w:rFonts w:ascii="Times New Roman" w:hAnsi="Times New Roman" w:cs="Times New Roman"/>
        </w:rPr>
      </w:pPr>
    </w:p>
    <w:tbl>
      <w:tblPr>
        <w:tblStyle w:val="Rcsostblzat"/>
        <w:tblW w:w="0" w:type="auto"/>
        <w:tblLook w:val="04A0" w:firstRow="1" w:lastRow="0" w:firstColumn="1" w:lastColumn="0" w:noHBand="0" w:noVBand="1"/>
      </w:tblPr>
      <w:tblGrid>
        <w:gridCol w:w="4494"/>
        <w:gridCol w:w="4568"/>
      </w:tblGrid>
      <w:tr w:rsidR="0094161A" w:rsidRPr="00F46474" w:rsidTr="00C408F2">
        <w:tc>
          <w:tcPr>
            <w:tcW w:w="4606" w:type="dxa"/>
          </w:tcPr>
          <w:p w:rsidR="0094161A" w:rsidRPr="00F46474" w:rsidRDefault="0094161A" w:rsidP="00C408F2">
            <w:pPr>
              <w:jc w:val="center"/>
              <w:rPr>
                <w:rFonts w:ascii="Times New Roman" w:hAnsi="Times New Roman" w:cs="Times New Roman"/>
                <w:b/>
              </w:rPr>
            </w:pPr>
            <w:r w:rsidRPr="00F46474">
              <w:rPr>
                <w:rFonts w:ascii="Times New Roman" w:hAnsi="Times New Roman" w:cs="Times New Roman"/>
                <w:b/>
              </w:rPr>
              <w:t>Értékelési szempont</w:t>
            </w:r>
          </w:p>
        </w:tc>
        <w:tc>
          <w:tcPr>
            <w:tcW w:w="4606" w:type="dxa"/>
          </w:tcPr>
          <w:p w:rsidR="0094161A" w:rsidRPr="00F46474" w:rsidRDefault="0094161A" w:rsidP="00C408F2">
            <w:pPr>
              <w:jc w:val="center"/>
              <w:rPr>
                <w:rFonts w:ascii="Times New Roman" w:hAnsi="Times New Roman" w:cs="Times New Roman"/>
                <w:b/>
              </w:rPr>
            </w:pPr>
            <w:r w:rsidRPr="00F46474">
              <w:rPr>
                <w:rFonts w:ascii="Times New Roman" w:hAnsi="Times New Roman" w:cs="Times New Roman"/>
                <w:b/>
              </w:rPr>
              <w:t>Ajánlat</w:t>
            </w:r>
          </w:p>
        </w:tc>
      </w:tr>
      <w:tr w:rsidR="0094161A" w:rsidRPr="00F46474" w:rsidTr="00C408F2">
        <w:trPr>
          <w:trHeight w:val="567"/>
        </w:trPr>
        <w:tc>
          <w:tcPr>
            <w:tcW w:w="4606" w:type="dxa"/>
            <w:vAlign w:val="center"/>
          </w:tcPr>
          <w:p w:rsidR="0094161A" w:rsidRPr="00F46474" w:rsidRDefault="0094161A" w:rsidP="00C408F2">
            <w:pPr>
              <w:rPr>
                <w:rFonts w:ascii="Times New Roman" w:hAnsi="Times New Roman" w:cs="Times New Roman"/>
              </w:rPr>
            </w:pPr>
            <w:r>
              <w:rPr>
                <w:rFonts w:ascii="Times New Roman" w:hAnsi="Times New Roman" w:cs="Times New Roman"/>
              </w:rPr>
              <w:t>36</w:t>
            </w:r>
            <w:r w:rsidRPr="00F46474">
              <w:rPr>
                <w:rFonts w:ascii="Times New Roman" w:hAnsi="Times New Roman" w:cs="Times New Roman"/>
              </w:rPr>
              <w:t>/1 Nettó ajánlati ár összesen</w:t>
            </w:r>
          </w:p>
        </w:tc>
        <w:tc>
          <w:tcPr>
            <w:tcW w:w="4606" w:type="dxa"/>
            <w:vAlign w:val="center"/>
          </w:tcPr>
          <w:p w:rsidR="0094161A" w:rsidRPr="00F46474" w:rsidRDefault="0094161A" w:rsidP="00C408F2">
            <w:pPr>
              <w:jc w:val="center"/>
              <w:rPr>
                <w:rFonts w:ascii="Times New Roman" w:hAnsi="Times New Roman" w:cs="Times New Roman"/>
              </w:rPr>
            </w:pPr>
            <w:r w:rsidRPr="00F46474">
              <w:rPr>
                <w:rFonts w:ascii="Times New Roman" w:hAnsi="Times New Roman" w:cs="Times New Roman"/>
              </w:rPr>
              <w:t>………………………………….. (HUF)/</w:t>
            </w:r>
            <w:r>
              <w:rPr>
                <w:rFonts w:ascii="Times New Roman" w:hAnsi="Times New Roman" w:cs="Times New Roman"/>
              </w:rPr>
              <w:t>2</w:t>
            </w:r>
            <w:r w:rsidRPr="00F46474">
              <w:rPr>
                <w:rFonts w:ascii="Times New Roman" w:hAnsi="Times New Roman" w:cs="Times New Roman"/>
              </w:rPr>
              <w:t>év</w:t>
            </w:r>
          </w:p>
        </w:tc>
      </w:tr>
    </w:tbl>
    <w:p w:rsidR="0094161A" w:rsidRPr="00F46474" w:rsidRDefault="0094161A" w:rsidP="0094161A">
      <w:pPr>
        <w:rPr>
          <w:rFonts w:ascii="Times New Roman" w:hAnsi="Times New Roman" w:cs="Times New Roman"/>
        </w:rPr>
      </w:pPr>
    </w:p>
    <w:p w:rsidR="0094161A" w:rsidRPr="00F46474" w:rsidRDefault="0094161A" w:rsidP="0094161A">
      <w:pPr>
        <w:rPr>
          <w:rFonts w:ascii="Times New Roman" w:hAnsi="Times New Roman" w:cs="Times New Roman"/>
        </w:rPr>
      </w:pPr>
    </w:p>
    <w:p w:rsidR="0094161A" w:rsidRPr="00F46474" w:rsidRDefault="0094161A" w:rsidP="0094161A">
      <w:pPr>
        <w:rPr>
          <w:rFonts w:ascii="Times New Roman" w:hAnsi="Times New Roman" w:cs="Times New Roman"/>
        </w:rPr>
      </w:pPr>
      <w:r w:rsidRPr="00F46474">
        <w:rPr>
          <w:rFonts w:ascii="Times New Roman" w:hAnsi="Times New Roman" w:cs="Times New Roman"/>
        </w:rPr>
        <w:t>Kelt: …………………………., …………….év …………………….hó ………… nap</w:t>
      </w:r>
      <w:r w:rsidRPr="00F46474">
        <w:rPr>
          <w:rFonts w:ascii="Times New Roman" w:hAnsi="Times New Roman" w:cs="Times New Roman"/>
        </w:rPr>
        <w:br/>
      </w:r>
    </w:p>
    <w:p w:rsidR="0094161A" w:rsidRPr="00F46474" w:rsidRDefault="0094161A" w:rsidP="0094161A">
      <w:pPr>
        <w:rPr>
          <w:rFonts w:ascii="Times New Roman" w:hAnsi="Times New Roman" w:cs="Times New Roman"/>
        </w:rPr>
      </w:pPr>
    </w:p>
    <w:p w:rsidR="0094161A" w:rsidRPr="00F46474" w:rsidRDefault="0094161A" w:rsidP="0094161A">
      <w:pPr>
        <w:rPr>
          <w:rFonts w:ascii="Times New Roman" w:hAnsi="Times New Roman" w:cs="Times New Roman"/>
        </w:rPr>
      </w:pPr>
    </w:p>
    <w:p w:rsidR="0094161A" w:rsidRPr="00F46474" w:rsidRDefault="0094161A" w:rsidP="0094161A">
      <w:pPr>
        <w:ind w:left="3540" w:firstLine="708"/>
        <w:jc w:val="center"/>
        <w:rPr>
          <w:rFonts w:ascii="Times New Roman" w:hAnsi="Times New Roman" w:cs="Times New Roman"/>
        </w:rPr>
      </w:pPr>
      <w:r w:rsidRPr="00F46474">
        <w:rPr>
          <w:rFonts w:ascii="Times New Roman" w:hAnsi="Times New Roman" w:cs="Times New Roman"/>
        </w:rPr>
        <w:t>______________________</w:t>
      </w:r>
    </w:p>
    <w:p w:rsidR="0094161A" w:rsidRPr="00F46474" w:rsidRDefault="0094161A" w:rsidP="0094161A">
      <w:pPr>
        <w:ind w:left="3540" w:firstLine="708"/>
        <w:jc w:val="center"/>
        <w:rPr>
          <w:rFonts w:ascii="Times New Roman" w:hAnsi="Times New Roman" w:cs="Times New Roman"/>
        </w:rPr>
      </w:pPr>
      <w:r w:rsidRPr="00F46474">
        <w:rPr>
          <w:rFonts w:ascii="Times New Roman" w:hAnsi="Times New Roman" w:cs="Times New Roman"/>
        </w:rPr>
        <w:t>cégszerű aláírás</w:t>
      </w:r>
    </w:p>
    <w:p w:rsidR="0094161A" w:rsidRPr="00F46474" w:rsidRDefault="0094161A" w:rsidP="0094161A">
      <w:pPr>
        <w:rPr>
          <w:rFonts w:ascii="Times New Roman" w:hAnsi="Times New Roman" w:cs="Times New Roman"/>
        </w:rPr>
      </w:pPr>
      <w:r w:rsidRPr="00F46474">
        <w:rPr>
          <w:rFonts w:ascii="Times New Roman" w:hAnsi="Times New Roman" w:cs="Times New Roman"/>
        </w:rPr>
        <w:br w:type="page"/>
      </w:r>
    </w:p>
    <w:p w:rsidR="0094161A" w:rsidRPr="00F46474" w:rsidRDefault="0094161A" w:rsidP="0094161A">
      <w:pPr>
        <w:jc w:val="right"/>
        <w:rPr>
          <w:rFonts w:ascii="Times New Roman" w:hAnsi="Times New Roman" w:cs="Times New Roman"/>
        </w:rPr>
      </w:pPr>
      <w:r>
        <w:rPr>
          <w:rFonts w:ascii="Times New Roman" w:hAnsi="Times New Roman" w:cs="Times New Roman"/>
          <w:b/>
        </w:rPr>
        <w:lastRenderedPageBreak/>
        <w:t>3.37</w:t>
      </w:r>
      <w:r w:rsidRPr="00F46474">
        <w:rPr>
          <w:rFonts w:ascii="Times New Roman" w:hAnsi="Times New Roman" w:cs="Times New Roman"/>
          <w:b/>
        </w:rPr>
        <w:t>. számú melléklet</w:t>
      </w:r>
    </w:p>
    <w:p w:rsidR="0094161A" w:rsidRPr="00F46474" w:rsidRDefault="0094161A" w:rsidP="0094161A">
      <w:pPr>
        <w:jc w:val="center"/>
        <w:rPr>
          <w:rFonts w:ascii="Times New Roman" w:hAnsi="Times New Roman" w:cs="Times New Roman"/>
          <w:b/>
        </w:rPr>
      </w:pPr>
      <w:r w:rsidRPr="00F46474">
        <w:rPr>
          <w:rFonts w:ascii="Times New Roman" w:hAnsi="Times New Roman" w:cs="Times New Roman"/>
          <w:b/>
        </w:rPr>
        <w:t>FELOLVASÓLAP</w:t>
      </w:r>
    </w:p>
    <w:p w:rsidR="0094161A" w:rsidRPr="00F46474" w:rsidRDefault="0094161A" w:rsidP="0094161A">
      <w:pPr>
        <w:jc w:val="center"/>
        <w:rPr>
          <w:rFonts w:ascii="Times New Roman" w:hAnsi="Times New Roman" w:cs="Times New Roman"/>
          <w:b/>
        </w:rPr>
      </w:pPr>
    </w:p>
    <w:p w:rsidR="0094161A" w:rsidRPr="00F46474" w:rsidRDefault="0094161A" w:rsidP="0094161A">
      <w:pPr>
        <w:jc w:val="center"/>
        <w:rPr>
          <w:rFonts w:ascii="Times New Roman" w:hAnsi="Times New Roman" w:cs="Times New Roman"/>
          <w:b/>
        </w:rPr>
      </w:pPr>
      <w:r w:rsidRPr="00F46474">
        <w:rPr>
          <w:rFonts w:ascii="Times New Roman" w:hAnsi="Times New Roman" w:cs="Times New Roman"/>
          <w:b/>
        </w:rPr>
        <w:t>„Csontsebészeti fogyóanyagok beszerzése a Pécsi Tudományegyetem részére”</w:t>
      </w:r>
    </w:p>
    <w:p w:rsidR="0094161A" w:rsidRPr="00F46474" w:rsidRDefault="0094161A" w:rsidP="0094161A">
      <w:pPr>
        <w:jc w:val="center"/>
        <w:rPr>
          <w:rFonts w:ascii="Times New Roman" w:hAnsi="Times New Roman" w:cs="Times New Roman"/>
          <w:b/>
        </w:rPr>
      </w:pPr>
    </w:p>
    <w:p w:rsidR="0094161A" w:rsidRPr="00F46474" w:rsidRDefault="0094161A" w:rsidP="0094161A">
      <w:pPr>
        <w:jc w:val="center"/>
        <w:rPr>
          <w:rFonts w:ascii="Times New Roman" w:hAnsi="Times New Roman" w:cs="Times New Roman"/>
        </w:rPr>
      </w:pPr>
      <w:r>
        <w:rPr>
          <w:rFonts w:ascii="Times New Roman" w:hAnsi="Times New Roman" w:cs="Times New Roman"/>
          <w:b/>
        </w:rPr>
        <w:t>37</w:t>
      </w:r>
      <w:r w:rsidRPr="00F46474">
        <w:rPr>
          <w:rFonts w:ascii="Times New Roman" w:hAnsi="Times New Roman" w:cs="Times New Roman"/>
          <w:b/>
        </w:rPr>
        <w:t>. rész: Hagyományos lemezek beszerzése</w:t>
      </w:r>
    </w:p>
    <w:p w:rsidR="0094161A" w:rsidRPr="00F46474" w:rsidRDefault="0094161A" w:rsidP="0094161A">
      <w:pPr>
        <w:rPr>
          <w:rFonts w:ascii="Times New Roman" w:hAnsi="Times New Roman" w:cs="Times New Roman"/>
        </w:rPr>
      </w:pPr>
    </w:p>
    <w:tbl>
      <w:tblPr>
        <w:tblStyle w:val="Rcsostblzat"/>
        <w:tblW w:w="0" w:type="auto"/>
        <w:tblLook w:val="04A0" w:firstRow="1" w:lastRow="0" w:firstColumn="1" w:lastColumn="0" w:noHBand="0" w:noVBand="1"/>
      </w:tblPr>
      <w:tblGrid>
        <w:gridCol w:w="4550"/>
        <w:gridCol w:w="4512"/>
      </w:tblGrid>
      <w:tr w:rsidR="0094161A" w:rsidRPr="00F46474" w:rsidTr="00C408F2">
        <w:tc>
          <w:tcPr>
            <w:tcW w:w="4550" w:type="dxa"/>
          </w:tcPr>
          <w:p w:rsidR="0094161A" w:rsidRPr="00F46474" w:rsidRDefault="0094161A" w:rsidP="00C408F2">
            <w:pPr>
              <w:rPr>
                <w:rFonts w:ascii="Times New Roman" w:hAnsi="Times New Roman" w:cs="Times New Roman"/>
              </w:rPr>
            </w:pPr>
            <w:r w:rsidRPr="00F46474">
              <w:rPr>
                <w:rFonts w:ascii="Times New Roman" w:hAnsi="Times New Roman" w:cs="Times New Roman"/>
              </w:rPr>
              <w:t>Ajánlattevő neve:</w:t>
            </w:r>
          </w:p>
        </w:tc>
        <w:tc>
          <w:tcPr>
            <w:tcW w:w="4512" w:type="dxa"/>
          </w:tcPr>
          <w:p w:rsidR="0094161A" w:rsidRPr="00F46474" w:rsidRDefault="0094161A" w:rsidP="00C408F2">
            <w:pPr>
              <w:rPr>
                <w:rFonts w:ascii="Times New Roman" w:hAnsi="Times New Roman" w:cs="Times New Roman"/>
              </w:rPr>
            </w:pPr>
          </w:p>
        </w:tc>
      </w:tr>
      <w:tr w:rsidR="0094161A" w:rsidRPr="00F46474" w:rsidTr="00C408F2">
        <w:tc>
          <w:tcPr>
            <w:tcW w:w="4550" w:type="dxa"/>
          </w:tcPr>
          <w:p w:rsidR="0094161A" w:rsidRPr="00F46474" w:rsidRDefault="0094161A" w:rsidP="00C408F2">
            <w:pPr>
              <w:rPr>
                <w:rFonts w:ascii="Times New Roman" w:hAnsi="Times New Roman" w:cs="Times New Roman"/>
              </w:rPr>
            </w:pPr>
            <w:r w:rsidRPr="00F46474">
              <w:rPr>
                <w:rFonts w:ascii="Times New Roman" w:hAnsi="Times New Roman" w:cs="Times New Roman"/>
              </w:rPr>
              <w:t>Székhelye:</w:t>
            </w:r>
          </w:p>
        </w:tc>
        <w:tc>
          <w:tcPr>
            <w:tcW w:w="4512" w:type="dxa"/>
          </w:tcPr>
          <w:p w:rsidR="0094161A" w:rsidRPr="00F46474" w:rsidRDefault="0094161A" w:rsidP="00C408F2">
            <w:pPr>
              <w:rPr>
                <w:rFonts w:ascii="Times New Roman" w:hAnsi="Times New Roman" w:cs="Times New Roman"/>
              </w:rPr>
            </w:pPr>
          </w:p>
        </w:tc>
      </w:tr>
    </w:tbl>
    <w:p w:rsidR="0094161A" w:rsidRPr="00F46474" w:rsidRDefault="0094161A" w:rsidP="0094161A">
      <w:pPr>
        <w:rPr>
          <w:rFonts w:ascii="Times New Roman" w:hAnsi="Times New Roman" w:cs="Times New Roman"/>
        </w:rPr>
      </w:pPr>
    </w:p>
    <w:p w:rsidR="0094161A" w:rsidRPr="00F46474" w:rsidRDefault="0094161A" w:rsidP="0094161A">
      <w:pPr>
        <w:rPr>
          <w:rFonts w:ascii="Times New Roman" w:hAnsi="Times New Roman" w:cs="Times New Roman"/>
        </w:rPr>
      </w:pPr>
    </w:p>
    <w:p w:rsidR="0094161A" w:rsidRPr="00F46474" w:rsidRDefault="0094161A" w:rsidP="0094161A">
      <w:pPr>
        <w:rPr>
          <w:rFonts w:ascii="Times New Roman" w:hAnsi="Times New Roman" w:cs="Times New Roman"/>
        </w:rPr>
      </w:pPr>
    </w:p>
    <w:tbl>
      <w:tblPr>
        <w:tblStyle w:val="Rcsostblzat"/>
        <w:tblW w:w="0" w:type="auto"/>
        <w:tblLook w:val="04A0" w:firstRow="1" w:lastRow="0" w:firstColumn="1" w:lastColumn="0" w:noHBand="0" w:noVBand="1"/>
      </w:tblPr>
      <w:tblGrid>
        <w:gridCol w:w="4494"/>
        <w:gridCol w:w="4568"/>
      </w:tblGrid>
      <w:tr w:rsidR="0094161A" w:rsidRPr="00F46474" w:rsidTr="00C408F2">
        <w:tc>
          <w:tcPr>
            <w:tcW w:w="4606" w:type="dxa"/>
          </w:tcPr>
          <w:p w:rsidR="0094161A" w:rsidRPr="00F46474" w:rsidRDefault="0094161A" w:rsidP="00C408F2">
            <w:pPr>
              <w:jc w:val="center"/>
              <w:rPr>
                <w:rFonts w:ascii="Times New Roman" w:hAnsi="Times New Roman" w:cs="Times New Roman"/>
                <w:b/>
              </w:rPr>
            </w:pPr>
            <w:r w:rsidRPr="00F46474">
              <w:rPr>
                <w:rFonts w:ascii="Times New Roman" w:hAnsi="Times New Roman" w:cs="Times New Roman"/>
                <w:b/>
              </w:rPr>
              <w:t>Értékelési szempont</w:t>
            </w:r>
          </w:p>
        </w:tc>
        <w:tc>
          <w:tcPr>
            <w:tcW w:w="4606" w:type="dxa"/>
          </w:tcPr>
          <w:p w:rsidR="0094161A" w:rsidRPr="00F46474" w:rsidRDefault="0094161A" w:rsidP="00C408F2">
            <w:pPr>
              <w:jc w:val="center"/>
              <w:rPr>
                <w:rFonts w:ascii="Times New Roman" w:hAnsi="Times New Roman" w:cs="Times New Roman"/>
                <w:b/>
              </w:rPr>
            </w:pPr>
            <w:r w:rsidRPr="00F46474">
              <w:rPr>
                <w:rFonts w:ascii="Times New Roman" w:hAnsi="Times New Roman" w:cs="Times New Roman"/>
                <w:b/>
              </w:rPr>
              <w:t>Ajánlat</w:t>
            </w:r>
          </w:p>
        </w:tc>
      </w:tr>
      <w:tr w:rsidR="0094161A" w:rsidRPr="00F46474" w:rsidTr="00C408F2">
        <w:trPr>
          <w:trHeight w:val="567"/>
        </w:trPr>
        <w:tc>
          <w:tcPr>
            <w:tcW w:w="4606" w:type="dxa"/>
            <w:vAlign w:val="center"/>
          </w:tcPr>
          <w:p w:rsidR="0094161A" w:rsidRPr="00F46474" w:rsidRDefault="0094161A" w:rsidP="00C408F2">
            <w:pPr>
              <w:rPr>
                <w:rFonts w:ascii="Times New Roman" w:hAnsi="Times New Roman" w:cs="Times New Roman"/>
              </w:rPr>
            </w:pPr>
            <w:r>
              <w:rPr>
                <w:rFonts w:ascii="Times New Roman" w:hAnsi="Times New Roman" w:cs="Times New Roman"/>
              </w:rPr>
              <w:t>37</w:t>
            </w:r>
            <w:r w:rsidRPr="00F46474">
              <w:rPr>
                <w:rFonts w:ascii="Times New Roman" w:hAnsi="Times New Roman" w:cs="Times New Roman"/>
              </w:rPr>
              <w:t>/1 Nettó ajánlati ár összesen</w:t>
            </w:r>
          </w:p>
        </w:tc>
        <w:tc>
          <w:tcPr>
            <w:tcW w:w="4606" w:type="dxa"/>
            <w:vAlign w:val="center"/>
          </w:tcPr>
          <w:p w:rsidR="0094161A" w:rsidRPr="00F46474" w:rsidRDefault="0094161A" w:rsidP="00C408F2">
            <w:pPr>
              <w:jc w:val="center"/>
              <w:rPr>
                <w:rFonts w:ascii="Times New Roman" w:hAnsi="Times New Roman" w:cs="Times New Roman"/>
              </w:rPr>
            </w:pPr>
            <w:r w:rsidRPr="00F46474">
              <w:rPr>
                <w:rFonts w:ascii="Times New Roman" w:hAnsi="Times New Roman" w:cs="Times New Roman"/>
              </w:rPr>
              <w:t>………………………………….. (HUF)/</w:t>
            </w:r>
            <w:r>
              <w:rPr>
                <w:rFonts w:ascii="Times New Roman" w:hAnsi="Times New Roman" w:cs="Times New Roman"/>
              </w:rPr>
              <w:t>2</w:t>
            </w:r>
            <w:r w:rsidRPr="00F46474">
              <w:rPr>
                <w:rFonts w:ascii="Times New Roman" w:hAnsi="Times New Roman" w:cs="Times New Roman"/>
              </w:rPr>
              <w:t>év</w:t>
            </w:r>
          </w:p>
        </w:tc>
      </w:tr>
    </w:tbl>
    <w:p w:rsidR="0094161A" w:rsidRPr="00F46474" w:rsidRDefault="0094161A" w:rsidP="0094161A">
      <w:pPr>
        <w:rPr>
          <w:rFonts w:ascii="Times New Roman" w:hAnsi="Times New Roman" w:cs="Times New Roman"/>
        </w:rPr>
      </w:pPr>
    </w:p>
    <w:p w:rsidR="0094161A" w:rsidRPr="00F46474" w:rsidRDefault="0094161A" w:rsidP="0094161A">
      <w:pPr>
        <w:rPr>
          <w:rFonts w:ascii="Times New Roman" w:hAnsi="Times New Roman" w:cs="Times New Roman"/>
        </w:rPr>
      </w:pPr>
    </w:p>
    <w:p w:rsidR="0094161A" w:rsidRPr="00F46474" w:rsidRDefault="0094161A" w:rsidP="0094161A">
      <w:pPr>
        <w:rPr>
          <w:rFonts w:ascii="Times New Roman" w:hAnsi="Times New Roman" w:cs="Times New Roman"/>
        </w:rPr>
      </w:pPr>
      <w:r w:rsidRPr="00F46474">
        <w:rPr>
          <w:rFonts w:ascii="Times New Roman" w:hAnsi="Times New Roman" w:cs="Times New Roman"/>
        </w:rPr>
        <w:t>Kelt: …………………………., …………….év …………………….hó ………… nap</w:t>
      </w:r>
      <w:r w:rsidRPr="00F46474">
        <w:rPr>
          <w:rFonts w:ascii="Times New Roman" w:hAnsi="Times New Roman" w:cs="Times New Roman"/>
        </w:rPr>
        <w:br/>
      </w:r>
    </w:p>
    <w:p w:rsidR="0094161A" w:rsidRPr="00F46474" w:rsidRDefault="0094161A" w:rsidP="0094161A">
      <w:pPr>
        <w:rPr>
          <w:rFonts w:ascii="Times New Roman" w:hAnsi="Times New Roman" w:cs="Times New Roman"/>
        </w:rPr>
      </w:pPr>
    </w:p>
    <w:p w:rsidR="0094161A" w:rsidRPr="00F46474" w:rsidRDefault="0094161A" w:rsidP="0094161A">
      <w:pPr>
        <w:rPr>
          <w:rFonts w:ascii="Times New Roman" w:hAnsi="Times New Roman" w:cs="Times New Roman"/>
        </w:rPr>
      </w:pPr>
    </w:p>
    <w:p w:rsidR="0094161A" w:rsidRPr="00F46474" w:rsidRDefault="0094161A" w:rsidP="0094161A">
      <w:pPr>
        <w:ind w:left="3540" w:firstLine="708"/>
        <w:jc w:val="center"/>
        <w:rPr>
          <w:rFonts w:ascii="Times New Roman" w:hAnsi="Times New Roman" w:cs="Times New Roman"/>
        </w:rPr>
      </w:pPr>
      <w:r w:rsidRPr="00F46474">
        <w:rPr>
          <w:rFonts w:ascii="Times New Roman" w:hAnsi="Times New Roman" w:cs="Times New Roman"/>
        </w:rPr>
        <w:t>______________________</w:t>
      </w:r>
    </w:p>
    <w:p w:rsidR="0094161A" w:rsidRPr="00F46474" w:rsidRDefault="0094161A" w:rsidP="0094161A">
      <w:pPr>
        <w:ind w:left="3540" w:firstLine="708"/>
        <w:jc w:val="center"/>
        <w:rPr>
          <w:rFonts w:ascii="Times New Roman" w:hAnsi="Times New Roman" w:cs="Times New Roman"/>
        </w:rPr>
      </w:pPr>
      <w:r w:rsidRPr="00F46474">
        <w:rPr>
          <w:rFonts w:ascii="Times New Roman" w:hAnsi="Times New Roman" w:cs="Times New Roman"/>
        </w:rPr>
        <w:t>cégszerű aláírás</w:t>
      </w:r>
    </w:p>
    <w:p w:rsidR="0094161A" w:rsidRPr="00F46474" w:rsidRDefault="0094161A" w:rsidP="0094161A">
      <w:pPr>
        <w:rPr>
          <w:rFonts w:ascii="Times New Roman" w:hAnsi="Times New Roman" w:cs="Times New Roman"/>
        </w:rPr>
      </w:pPr>
      <w:r w:rsidRPr="00F46474">
        <w:rPr>
          <w:rFonts w:ascii="Times New Roman" w:hAnsi="Times New Roman" w:cs="Times New Roman"/>
        </w:rPr>
        <w:br w:type="page"/>
      </w:r>
    </w:p>
    <w:p w:rsidR="0094161A" w:rsidRPr="00F46474" w:rsidRDefault="0094161A" w:rsidP="0094161A">
      <w:pPr>
        <w:jc w:val="right"/>
        <w:rPr>
          <w:rFonts w:ascii="Times New Roman" w:hAnsi="Times New Roman" w:cs="Times New Roman"/>
        </w:rPr>
      </w:pPr>
      <w:r>
        <w:rPr>
          <w:rFonts w:ascii="Times New Roman" w:hAnsi="Times New Roman" w:cs="Times New Roman"/>
          <w:b/>
        </w:rPr>
        <w:lastRenderedPageBreak/>
        <w:t>3.38</w:t>
      </w:r>
      <w:r w:rsidRPr="00F46474">
        <w:rPr>
          <w:rFonts w:ascii="Times New Roman" w:hAnsi="Times New Roman" w:cs="Times New Roman"/>
          <w:b/>
        </w:rPr>
        <w:t>. számú melléklet</w:t>
      </w:r>
    </w:p>
    <w:p w:rsidR="0094161A" w:rsidRPr="00F46474" w:rsidRDefault="0094161A" w:rsidP="0094161A">
      <w:pPr>
        <w:jc w:val="center"/>
        <w:rPr>
          <w:rFonts w:ascii="Times New Roman" w:hAnsi="Times New Roman" w:cs="Times New Roman"/>
          <w:b/>
        </w:rPr>
      </w:pPr>
      <w:r w:rsidRPr="00F46474">
        <w:rPr>
          <w:rFonts w:ascii="Times New Roman" w:hAnsi="Times New Roman" w:cs="Times New Roman"/>
          <w:b/>
        </w:rPr>
        <w:t>FELOLVASÓLAP</w:t>
      </w:r>
    </w:p>
    <w:p w:rsidR="0094161A" w:rsidRPr="00F46474" w:rsidRDefault="0094161A" w:rsidP="0094161A">
      <w:pPr>
        <w:jc w:val="center"/>
        <w:rPr>
          <w:rFonts w:ascii="Times New Roman" w:hAnsi="Times New Roman" w:cs="Times New Roman"/>
          <w:b/>
        </w:rPr>
      </w:pPr>
    </w:p>
    <w:p w:rsidR="0094161A" w:rsidRPr="00F46474" w:rsidRDefault="0094161A" w:rsidP="0094161A">
      <w:pPr>
        <w:jc w:val="center"/>
        <w:rPr>
          <w:rFonts w:ascii="Times New Roman" w:hAnsi="Times New Roman" w:cs="Times New Roman"/>
          <w:b/>
        </w:rPr>
      </w:pPr>
      <w:r w:rsidRPr="00F46474">
        <w:rPr>
          <w:rFonts w:ascii="Times New Roman" w:hAnsi="Times New Roman" w:cs="Times New Roman"/>
          <w:b/>
        </w:rPr>
        <w:t>„Csontsebészeti fogyóanyagok beszerzése a Pécsi Tudományegyetem részére”</w:t>
      </w:r>
    </w:p>
    <w:p w:rsidR="0094161A" w:rsidRPr="00F46474" w:rsidRDefault="0094161A" w:rsidP="0094161A">
      <w:pPr>
        <w:jc w:val="center"/>
        <w:rPr>
          <w:rFonts w:ascii="Times New Roman" w:hAnsi="Times New Roman" w:cs="Times New Roman"/>
          <w:b/>
        </w:rPr>
      </w:pPr>
    </w:p>
    <w:p w:rsidR="0094161A" w:rsidRPr="00F46474" w:rsidRDefault="0094161A" w:rsidP="0094161A">
      <w:pPr>
        <w:jc w:val="center"/>
        <w:rPr>
          <w:rFonts w:ascii="Times New Roman" w:hAnsi="Times New Roman" w:cs="Times New Roman"/>
        </w:rPr>
      </w:pPr>
      <w:r>
        <w:rPr>
          <w:rFonts w:ascii="Times New Roman" w:hAnsi="Times New Roman" w:cs="Times New Roman"/>
          <w:b/>
        </w:rPr>
        <w:t>38</w:t>
      </w:r>
      <w:r w:rsidRPr="00F46474">
        <w:rPr>
          <w:rFonts w:ascii="Times New Roman" w:hAnsi="Times New Roman" w:cs="Times New Roman"/>
          <w:b/>
        </w:rPr>
        <w:t>. rész: Hagyományos csavarok beszerzése</w:t>
      </w:r>
    </w:p>
    <w:p w:rsidR="0094161A" w:rsidRPr="00F46474" w:rsidRDefault="0094161A" w:rsidP="0094161A">
      <w:pPr>
        <w:rPr>
          <w:rFonts w:ascii="Times New Roman" w:hAnsi="Times New Roman" w:cs="Times New Roman"/>
        </w:rPr>
      </w:pPr>
    </w:p>
    <w:tbl>
      <w:tblPr>
        <w:tblStyle w:val="Rcsostblzat"/>
        <w:tblW w:w="0" w:type="auto"/>
        <w:tblLook w:val="04A0" w:firstRow="1" w:lastRow="0" w:firstColumn="1" w:lastColumn="0" w:noHBand="0" w:noVBand="1"/>
      </w:tblPr>
      <w:tblGrid>
        <w:gridCol w:w="4550"/>
        <w:gridCol w:w="4512"/>
      </w:tblGrid>
      <w:tr w:rsidR="0094161A" w:rsidRPr="00F46474" w:rsidTr="00C408F2">
        <w:tc>
          <w:tcPr>
            <w:tcW w:w="4550" w:type="dxa"/>
          </w:tcPr>
          <w:p w:rsidR="0094161A" w:rsidRPr="00F46474" w:rsidRDefault="0094161A" w:rsidP="00C408F2">
            <w:pPr>
              <w:rPr>
                <w:rFonts w:ascii="Times New Roman" w:hAnsi="Times New Roman" w:cs="Times New Roman"/>
              </w:rPr>
            </w:pPr>
            <w:r w:rsidRPr="00F46474">
              <w:rPr>
                <w:rFonts w:ascii="Times New Roman" w:hAnsi="Times New Roman" w:cs="Times New Roman"/>
              </w:rPr>
              <w:t>Ajánlattevő neve:</w:t>
            </w:r>
          </w:p>
        </w:tc>
        <w:tc>
          <w:tcPr>
            <w:tcW w:w="4512" w:type="dxa"/>
          </w:tcPr>
          <w:p w:rsidR="0094161A" w:rsidRPr="00F46474" w:rsidRDefault="0094161A" w:rsidP="00C408F2">
            <w:pPr>
              <w:rPr>
                <w:rFonts w:ascii="Times New Roman" w:hAnsi="Times New Roman" w:cs="Times New Roman"/>
              </w:rPr>
            </w:pPr>
          </w:p>
        </w:tc>
      </w:tr>
      <w:tr w:rsidR="0094161A" w:rsidRPr="00F46474" w:rsidTr="00C408F2">
        <w:tc>
          <w:tcPr>
            <w:tcW w:w="4550" w:type="dxa"/>
          </w:tcPr>
          <w:p w:rsidR="0094161A" w:rsidRPr="00F46474" w:rsidRDefault="0094161A" w:rsidP="00C408F2">
            <w:pPr>
              <w:rPr>
                <w:rFonts w:ascii="Times New Roman" w:hAnsi="Times New Roman" w:cs="Times New Roman"/>
              </w:rPr>
            </w:pPr>
            <w:r w:rsidRPr="00F46474">
              <w:rPr>
                <w:rFonts w:ascii="Times New Roman" w:hAnsi="Times New Roman" w:cs="Times New Roman"/>
              </w:rPr>
              <w:t>Székhelye:</w:t>
            </w:r>
          </w:p>
        </w:tc>
        <w:tc>
          <w:tcPr>
            <w:tcW w:w="4512" w:type="dxa"/>
          </w:tcPr>
          <w:p w:rsidR="0094161A" w:rsidRPr="00F46474" w:rsidRDefault="0094161A" w:rsidP="00C408F2">
            <w:pPr>
              <w:rPr>
                <w:rFonts w:ascii="Times New Roman" w:hAnsi="Times New Roman" w:cs="Times New Roman"/>
              </w:rPr>
            </w:pPr>
          </w:p>
        </w:tc>
      </w:tr>
    </w:tbl>
    <w:p w:rsidR="0094161A" w:rsidRPr="00F46474" w:rsidRDefault="0094161A" w:rsidP="0094161A">
      <w:pPr>
        <w:rPr>
          <w:rFonts w:ascii="Times New Roman" w:hAnsi="Times New Roman" w:cs="Times New Roman"/>
        </w:rPr>
      </w:pPr>
    </w:p>
    <w:p w:rsidR="0094161A" w:rsidRPr="00F46474" w:rsidRDefault="0094161A" w:rsidP="0094161A">
      <w:pPr>
        <w:rPr>
          <w:rFonts w:ascii="Times New Roman" w:hAnsi="Times New Roman" w:cs="Times New Roman"/>
        </w:rPr>
      </w:pPr>
    </w:p>
    <w:p w:rsidR="0094161A" w:rsidRPr="00F46474" w:rsidRDefault="0094161A" w:rsidP="0094161A">
      <w:pPr>
        <w:rPr>
          <w:rFonts w:ascii="Times New Roman" w:hAnsi="Times New Roman" w:cs="Times New Roman"/>
        </w:rPr>
      </w:pPr>
    </w:p>
    <w:tbl>
      <w:tblPr>
        <w:tblStyle w:val="Rcsostblzat"/>
        <w:tblW w:w="0" w:type="auto"/>
        <w:tblLook w:val="04A0" w:firstRow="1" w:lastRow="0" w:firstColumn="1" w:lastColumn="0" w:noHBand="0" w:noVBand="1"/>
      </w:tblPr>
      <w:tblGrid>
        <w:gridCol w:w="4494"/>
        <w:gridCol w:w="4568"/>
      </w:tblGrid>
      <w:tr w:rsidR="0094161A" w:rsidRPr="00F46474" w:rsidTr="00C408F2">
        <w:tc>
          <w:tcPr>
            <w:tcW w:w="4606" w:type="dxa"/>
          </w:tcPr>
          <w:p w:rsidR="0094161A" w:rsidRPr="00F46474" w:rsidRDefault="0094161A" w:rsidP="00C408F2">
            <w:pPr>
              <w:jc w:val="center"/>
              <w:rPr>
                <w:rFonts w:ascii="Times New Roman" w:hAnsi="Times New Roman" w:cs="Times New Roman"/>
                <w:b/>
              </w:rPr>
            </w:pPr>
            <w:r w:rsidRPr="00F46474">
              <w:rPr>
                <w:rFonts w:ascii="Times New Roman" w:hAnsi="Times New Roman" w:cs="Times New Roman"/>
                <w:b/>
              </w:rPr>
              <w:t>Értékelési szempont</w:t>
            </w:r>
          </w:p>
        </w:tc>
        <w:tc>
          <w:tcPr>
            <w:tcW w:w="4606" w:type="dxa"/>
          </w:tcPr>
          <w:p w:rsidR="0094161A" w:rsidRPr="00F46474" w:rsidRDefault="0094161A" w:rsidP="00C408F2">
            <w:pPr>
              <w:jc w:val="center"/>
              <w:rPr>
                <w:rFonts w:ascii="Times New Roman" w:hAnsi="Times New Roman" w:cs="Times New Roman"/>
                <w:b/>
              </w:rPr>
            </w:pPr>
            <w:r w:rsidRPr="00F46474">
              <w:rPr>
                <w:rFonts w:ascii="Times New Roman" w:hAnsi="Times New Roman" w:cs="Times New Roman"/>
                <w:b/>
              </w:rPr>
              <w:t>Ajánlat</w:t>
            </w:r>
          </w:p>
        </w:tc>
      </w:tr>
      <w:tr w:rsidR="0094161A" w:rsidRPr="00F46474" w:rsidTr="00C408F2">
        <w:trPr>
          <w:trHeight w:val="567"/>
        </w:trPr>
        <w:tc>
          <w:tcPr>
            <w:tcW w:w="4606" w:type="dxa"/>
            <w:vAlign w:val="center"/>
          </w:tcPr>
          <w:p w:rsidR="0094161A" w:rsidRPr="00F46474" w:rsidRDefault="0094161A" w:rsidP="00C408F2">
            <w:pPr>
              <w:rPr>
                <w:rFonts w:ascii="Times New Roman" w:hAnsi="Times New Roman" w:cs="Times New Roman"/>
              </w:rPr>
            </w:pPr>
            <w:r>
              <w:rPr>
                <w:rFonts w:ascii="Times New Roman" w:hAnsi="Times New Roman" w:cs="Times New Roman"/>
              </w:rPr>
              <w:t>38</w:t>
            </w:r>
            <w:r w:rsidRPr="00F46474">
              <w:rPr>
                <w:rFonts w:ascii="Times New Roman" w:hAnsi="Times New Roman" w:cs="Times New Roman"/>
              </w:rPr>
              <w:t>/1 Nettó ajánlati ár összesen</w:t>
            </w:r>
          </w:p>
        </w:tc>
        <w:tc>
          <w:tcPr>
            <w:tcW w:w="4606" w:type="dxa"/>
            <w:vAlign w:val="center"/>
          </w:tcPr>
          <w:p w:rsidR="0094161A" w:rsidRPr="00F46474" w:rsidRDefault="0094161A" w:rsidP="00C408F2">
            <w:pPr>
              <w:jc w:val="center"/>
              <w:rPr>
                <w:rFonts w:ascii="Times New Roman" w:hAnsi="Times New Roman" w:cs="Times New Roman"/>
              </w:rPr>
            </w:pPr>
            <w:r w:rsidRPr="00F46474">
              <w:rPr>
                <w:rFonts w:ascii="Times New Roman" w:hAnsi="Times New Roman" w:cs="Times New Roman"/>
              </w:rPr>
              <w:t>………………………………….. (HUF)/</w:t>
            </w:r>
            <w:r>
              <w:rPr>
                <w:rFonts w:ascii="Times New Roman" w:hAnsi="Times New Roman" w:cs="Times New Roman"/>
              </w:rPr>
              <w:t>2</w:t>
            </w:r>
            <w:r w:rsidRPr="00F46474">
              <w:rPr>
                <w:rFonts w:ascii="Times New Roman" w:hAnsi="Times New Roman" w:cs="Times New Roman"/>
              </w:rPr>
              <w:t>év</w:t>
            </w:r>
          </w:p>
        </w:tc>
      </w:tr>
    </w:tbl>
    <w:p w:rsidR="0094161A" w:rsidRPr="00F46474" w:rsidRDefault="0094161A" w:rsidP="0094161A">
      <w:pPr>
        <w:rPr>
          <w:rFonts w:ascii="Times New Roman" w:hAnsi="Times New Roman" w:cs="Times New Roman"/>
        </w:rPr>
      </w:pPr>
    </w:p>
    <w:p w:rsidR="0094161A" w:rsidRPr="00F46474" w:rsidRDefault="0094161A" w:rsidP="0094161A">
      <w:pPr>
        <w:rPr>
          <w:rFonts w:ascii="Times New Roman" w:hAnsi="Times New Roman" w:cs="Times New Roman"/>
        </w:rPr>
      </w:pPr>
    </w:p>
    <w:p w:rsidR="0094161A" w:rsidRPr="00F46474" w:rsidRDefault="0094161A" w:rsidP="0094161A">
      <w:pPr>
        <w:rPr>
          <w:rFonts w:ascii="Times New Roman" w:hAnsi="Times New Roman" w:cs="Times New Roman"/>
        </w:rPr>
      </w:pPr>
      <w:r w:rsidRPr="00F46474">
        <w:rPr>
          <w:rFonts w:ascii="Times New Roman" w:hAnsi="Times New Roman" w:cs="Times New Roman"/>
        </w:rPr>
        <w:t>Kelt: …………………………., …………….év …………………….hó ………… nap</w:t>
      </w:r>
      <w:r w:rsidRPr="00F46474">
        <w:rPr>
          <w:rFonts w:ascii="Times New Roman" w:hAnsi="Times New Roman" w:cs="Times New Roman"/>
        </w:rPr>
        <w:br/>
      </w:r>
    </w:p>
    <w:p w:rsidR="0094161A" w:rsidRPr="00F46474" w:rsidRDefault="0094161A" w:rsidP="0094161A">
      <w:pPr>
        <w:rPr>
          <w:rFonts w:ascii="Times New Roman" w:hAnsi="Times New Roman" w:cs="Times New Roman"/>
        </w:rPr>
      </w:pPr>
    </w:p>
    <w:p w:rsidR="0094161A" w:rsidRPr="00F46474" w:rsidRDefault="0094161A" w:rsidP="0094161A">
      <w:pPr>
        <w:rPr>
          <w:rFonts w:ascii="Times New Roman" w:hAnsi="Times New Roman" w:cs="Times New Roman"/>
        </w:rPr>
      </w:pPr>
    </w:p>
    <w:p w:rsidR="0094161A" w:rsidRPr="00F46474" w:rsidRDefault="0094161A" w:rsidP="0094161A">
      <w:pPr>
        <w:ind w:left="3540" w:firstLine="708"/>
        <w:jc w:val="center"/>
        <w:rPr>
          <w:rFonts w:ascii="Times New Roman" w:hAnsi="Times New Roman" w:cs="Times New Roman"/>
        </w:rPr>
      </w:pPr>
      <w:r w:rsidRPr="00F46474">
        <w:rPr>
          <w:rFonts w:ascii="Times New Roman" w:hAnsi="Times New Roman" w:cs="Times New Roman"/>
        </w:rPr>
        <w:t>______________________</w:t>
      </w:r>
    </w:p>
    <w:p w:rsidR="0094161A" w:rsidRPr="00F46474" w:rsidRDefault="0094161A" w:rsidP="0094161A">
      <w:pPr>
        <w:ind w:left="3540" w:firstLine="708"/>
        <w:jc w:val="center"/>
        <w:rPr>
          <w:rFonts w:ascii="Times New Roman" w:hAnsi="Times New Roman" w:cs="Times New Roman"/>
        </w:rPr>
      </w:pPr>
      <w:r w:rsidRPr="00F46474">
        <w:rPr>
          <w:rFonts w:ascii="Times New Roman" w:hAnsi="Times New Roman" w:cs="Times New Roman"/>
        </w:rPr>
        <w:t>cégszerű aláírás</w:t>
      </w:r>
    </w:p>
    <w:p w:rsidR="0094161A" w:rsidRPr="00F46474" w:rsidRDefault="0094161A" w:rsidP="0094161A">
      <w:pPr>
        <w:rPr>
          <w:rFonts w:ascii="Times New Roman" w:hAnsi="Times New Roman" w:cs="Times New Roman"/>
        </w:rPr>
      </w:pPr>
      <w:r w:rsidRPr="00F46474">
        <w:rPr>
          <w:rFonts w:ascii="Times New Roman" w:hAnsi="Times New Roman" w:cs="Times New Roman"/>
        </w:rPr>
        <w:br w:type="page"/>
      </w:r>
    </w:p>
    <w:p w:rsidR="0094161A" w:rsidRPr="00F46474" w:rsidRDefault="0094161A" w:rsidP="0094161A">
      <w:pPr>
        <w:jc w:val="right"/>
        <w:rPr>
          <w:rFonts w:ascii="Times New Roman" w:hAnsi="Times New Roman" w:cs="Times New Roman"/>
        </w:rPr>
      </w:pPr>
      <w:r>
        <w:rPr>
          <w:rFonts w:ascii="Times New Roman" w:hAnsi="Times New Roman" w:cs="Times New Roman"/>
          <w:b/>
        </w:rPr>
        <w:lastRenderedPageBreak/>
        <w:t>3.39</w:t>
      </w:r>
      <w:r w:rsidRPr="00F46474">
        <w:rPr>
          <w:rFonts w:ascii="Times New Roman" w:hAnsi="Times New Roman" w:cs="Times New Roman"/>
          <w:b/>
        </w:rPr>
        <w:t>. számú melléklet</w:t>
      </w:r>
    </w:p>
    <w:p w:rsidR="0094161A" w:rsidRPr="00F46474" w:rsidRDefault="0094161A" w:rsidP="0094161A">
      <w:pPr>
        <w:jc w:val="center"/>
        <w:rPr>
          <w:rFonts w:ascii="Times New Roman" w:hAnsi="Times New Roman" w:cs="Times New Roman"/>
          <w:b/>
        </w:rPr>
      </w:pPr>
      <w:r w:rsidRPr="00F46474">
        <w:rPr>
          <w:rFonts w:ascii="Times New Roman" w:hAnsi="Times New Roman" w:cs="Times New Roman"/>
          <w:b/>
        </w:rPr>
        <w:t>FELOLVASÓLAP</w:t>
      </w:r>
    </w:p>
    <w:p w:rsidR="0094161A" w:rsidRPr="00F46474" w:rsidRDefault="0094161A" w:rsidP="0094161A">
      <w:pPr>
        <w:jc w:val="center"/>
        <w:rPr>
          <w:rFonts w:ascii="Times New Roman" w:hAnsi="Times New Roman" w:cs="Times New Roman"/>
          <w:b/>
        </w:rPr>
      </w:pPr>
    </w:p>
    <w:p w:rsidR="0094161A" w:rsidRPr="00F46474" w:rsidRDefault="0094161A" w:rsidP="0094161A">
      <w:pPr>
        <w:jc w:val="center"/>
        <w:rPr>
          <w:rFonts w:ascii="Times New Roman" w:hAnsi="Times New Roman" w:cs="Times New Roman"/>
          <w:b/>
        </w:rPr>
      </w:pPr>
      <w:r w:rsidRPr="00F46474">
        <w:rPr>
          <w:rFonts w:ascii="Times New Roman" w:hAnsi="Times New Roman" w:cs="Times New Roman"/>
          <w:b/>
        </w:rPr>
        <w:t>„Csontsebészeti fogyóanyagok beszerzése a Pécsi Tudományegyetem részére”</w:t>
      </w:r>
    </w:p>
    <w:p w:rsidR="0094161A" w:rsidRPr="00F46474" w:rsidRDefault="0094161A" w:rsidP="0094161A">
      <w:pPr>
        <w:jc w:val="center"/>
        <w:rPr>
          <w:rFonts w:ascii="Times New Roman" w:hAnsi="Times New Roman" w:cs="Times New Roman"/>
          <w:b/>
        </w:rPr>
      </w:pPr>
    </w:p>
    <w:p w:rsidR="0094161A" w:rsidRPr="00F46474" w:rsidRDefault="0094161A" w:rsidP="0094161A">
      <w:pPr>
        <w:jc w:val="center"/>
        <w:rPr>
          <w:rFonts w:ascii="Times New Roman" w:hAnsi="Times New Roman" w:cs="Times New Roman"/>
        </w:rPr>
      </w:pPr>
      <w:r>
        <w:rPr>
          <w:rFonts w:ascii="Times New Roman" w:hAnsi="Times New Roman" w:cs="Times New Roman"/>
          <w:b/>
        </w:rPr>
        <w:t>39</w:t>
      </w:r>
      <w:r w:rsidRPr="00F46474">
        <w:rPr>
          <w:rFonts w:ascii="Times New Roman" w:hAnsi="Times New Roman" w:cs="Times New Roman"/>
          <w:b/>
        </w:rPr>
        <w:t>. rész: Kirschner-drót beszerzése</w:t>
      </w:r>
    </w:p>
    <w:p w:rsidR="0094161A" w:rsidRPr="00F46474" w:rsidRDefault="0094161A" w:rsidP="0094161A">
      <w:pPr>
        <w:rPr>
          <w:rFonts w:ascii="Times New Roman" w:hAnsi="Times New Roman" w:cs="Times New Roman"/>
        </w:rPr>
      </w:pPr>
    </w:p>
    <w:tbl>
      <w:tblPr>
        <w:tblStyle w:val="Rcsostblzat"/>
        <w:tblW w:w="0" w:type="auto"/>
        <w:tblLook w:val="04A0" w:firstRow="1" w:lastRow="0" w:firstColumn="1" w:lastColumn="0" w:noHBand="0" w:noVBand="1"/>
      </w:tblPr>
      <w:tblGrid>
        <w:gridCol w:w="4550"/>
        <w:gridCol w:w="4512"/>
      </w:tblGrid>
      <w:tr w:rsidR="0094161A" w:rsidRPr="00F46474" w:rsidTr="00C408F2">
        <w:tc>
          <w:tcPr>
            <w:tcW w:w="4550" w:type="dxa"/>
          </w:tcPr>
          <w:p w:rsidR="0094161A" w:rsidRPr="00F46474" w:rsidRDefault="0094161A" w:rsidP="00C408F2">
            <w:pPr>
              <w:rPr>
                <w:rFonts w:ascii="Times New Roman" w:hAnsi="Times New Roman" w:cs="Times New Roman"/>
              </w:rPr>
            </w:pPr>
            <w:r w:rsidRPr="00F46474">
              <w:rPr>
                <w:rFonts w:ascii="Times New Roman" w:hAnsi="Times New Roman" w:cs="Times New Roman"/>
              </w:rPr>
              <w:t>Ajánlattevő neve:</w:t>
            </w:r>
          </w:p>
        </w:tc>
        <w:tc>
          <w:tcPr>
            <w:tcW w:w="4512" w:type="dxa"/>
          </w:tcPr>
          <w:p w:rsidR="0094161A" w:rsidRPr="00F46474" w:rsidRDefault="0094161A" w:rsidP="00C408F2">
            <w:pPr>
              <w:rPr>
                <w:rFonts w:ascii="Times New Roman" w:hAnsi="Times New Roman" w:cs="Times New Roman"/>
              </w:rPr>
            </w:pPr>
          </w:p>
        </w:tc>
      </w:tr>
      <w:tr w:rsidR="0094161A" w:rsidRPr="00F46474" w:rsidTr="00C408F2">
        <w:tc>
          <w:tcPr>
            <w:tcW w:w="4550" w:type="dxa"/>
          </w:tcPr>
          <w:p w:rsidR="0094161A" w:rsidRPr="00F46474" w:rsidRDefault="0094161A" w:rsidP="00C408F2">
            <w:pPr>
              <w:rPr>
                <w:rFonts w:ascii="Times New Roman" w:hAnsi="Times New Roman" w:cs="Times New Roman"/>
              </w:rPr>
            </w:pPr>
            <w:r w:rsidRPr="00F46474">
              <w:rPr>
                <w:rFonts w:ascii="Times New Roman" w:hAnsi="Times New Roman" w:cs="Times New Roman"/>
              </w:rPr>
              <w:t>Székhelye:</w:t>
            </w:r>
          </w:p>
        </w:tc>
        <w:tc>
          <w:tcPr>
            <w:tcW w:w="4512" w:type="dxa"/>
          </w:tcPr>
          <w:p w:rsidR="0094161A" w:rsidRPr="00F46474" w:rsidRDefault="0094161A" w:rsidP="00C408F2">
            <w:pPr>
              <w:rPr>
                <w:rFonts w:ascii="Times New Roman" w:hAnsi="Times New Roman" w:cs="Times New Roman"/>
              </w:rPr>
            </w:pPr>
          </w:p>
        </w:tc>
      </w:tr>
    </w:tbl>
    <w:p w:rsidR="0094161A" w:rsidRPr="00F46474" w:rsidRDefault="0094161A" w:rsidP="0094161A">
      <w:pPr>
        <w:rPr>
          <w:rFonts w:ascii="Times New Roman" w:hAnsi="Times New Roman" w:cs="Times New Roman"/>
        </w:rPr>
      </w:pPr>
    </w:p>
    <w:p w:rsidR="0094161A" w:rsidRPr="00F46474" w:rsidRDefault="0094161A" w:rsidP="0094161A">
      <w:pPr>
        <w:rPr>
          <w:rFonts w:ascii="Times New Roman" w:hAnsi="Times New Roman" w:cs="Times New Roman"/>
        </w:rPr>
      </w:pPr>
    </w:p>
    <w:p w:rsidR="0094161A" w:rsidRPr="00F46474" w:rsidRDefault="0094161A" w:rsidP="0094161A">
      <w:pPr>
        <w:rPr>
          <w:rFonts w:ascii="Times New Roman" w:hAnsi="Times New Roman" w:cs="Times New Roman"/>
        </w:rPr>
      </w:pPr>
    </w:p>
    <w:tbl>
      <w:tblPr>
        <w:tblStyle w:val="Rcsostblzat"/>
        <w:tblW w:w="0" w:type="auto"/>
        <w:tblLook w:val="04A0" w:firstRow="1" w:lastRow="0" w:firstColumn="1" w:lastColumn="0" w:noHBand="0" w:noVBand="1"/>
      </w:tblPr>
      <w:tblGrid>
        <w:gridCol w:w="4494"/>
        <w:gridCol w:w="4568"/>
      </w:tblGrid>
      <w:tr w:rsidR="0094161A" w:rsidRPr="00F46474" w:rsidTr="00C408F2">
        <w:tc>
          <w:tcPr>
            <w:tcW w:w="4606" w:type="dxa"/>
          </w:tcPr>
          <w:p w:rsidR="0094161A" w:rsidRPr="00F46474" w:rsidRDefault="0094161A" w:rsidP="00C408F2">
            <w:pPr>
              <w:jc w:val="center"/>
              <w:rPr>
                <w:rFonts w:ascii="Times New Roman" w:hAnsi="Times New Roman" w:cs="Times New Roman"/>
                <w:b/>
              </w:rPr>
            </w:pPr>
            <w:r w:rsidRPr="00F46474">
              <w:rPr>
                <w:rFonts w:ascii="Times New Roman" w:hAnsi="Times New Roman" w:cs="Times New Roman"/>
                <w:b/>
              </w:rPr>
              <w:t>Értékelési szempont</w:t>
            </w:r>
          </w:p>
        </w:tc>
        <w:tc>
          <w:tcPr>
            <w:tcW w:w="4606" w:type="dxa"/>
          </w:tcPr>
          <w:p w:rsidR="0094161A" w:rsidRPr="00F46474" w:rsidRDefault="0094161A" w:rsidP="00C408F2">
            <w:pPr>
              <w:jc w:val="center"/>
              <w:rPr>
                <w:rFonts w:ascii="Times New Roman" w:hAnsi="Times New Roman" w:cs="Times New Roman"/>
                <w:b/>
              </w:rPr>
            </w:pPr>
            <w:r w:rsidRPr="00F46474">
              <w:rPr>
                <w:rFonts w:ascii="Times New Roman" w:hAnsi="Times New Roman" w:cs="Times New Roman"/>
                <w:b/>
              </w:rPr>
              <w:t>Ajánlat</w:t>
            </w:r>
          </w:p>
        </w:tc>
      </w:tr>
      <w:tr w:rsidR="0094161A" w:rsidRPr="00F46474" w:rsidTr="00C408F2">
        <w:trPr>
          <w:trHeight w:val="567"/>
        </w:trPr>
        <w:tc>
          <w:tcPr>
            <w:tcW w:w="4606" w:type="dxa"/>
            <w:vAlign w:val="center"/>
          </w:tcPr>
          <w:p w:rsidR="0094161A" w:rsidRPr="00F46474" w:rsidRDefault="0094161A" w:rsidP="00C408F2">
            <w:pPr>
              <w:rPr>
                <w:rFonts w:ascii="Times New Roman" w:hAnsi="Times New Roman" w:cs="Times New Roman"/>
              </w:rPr>
            </w:pPr>
            <w:r>
              <w:rPr>
                <w:rFonts w:ascii="Times New Roman" w:hAnsi="Times New Roman" w:cs="Times New Roman"/>
              </w:rPr>
              <w:t>39</w:t>
            </w:r>
            <w:r w:rsidRPr="00F46474">
              <w:rPr>
                <w:rFonts w:ascii="Times New Roman" w:hAnsi="Times New Roman" w:cs="Times New Roman"/>
              </w:rPr>
              <w:t>/1 Nettó ajánlati ár összesen</w:t>
            </w:r>
          </w:p>
        </w:tc>
        <w:tc>
          <w:tcPr>
            <w:tcW w:w="4606" w:type="dxa"/>
            <w:vAlign w:val="center"/>
          </w:tcPr>
          <w:p w:rsidR="0094161A" w:rsidRPr="00F46474" w:rsidRDefault="0094161A" w:rsidP="00C408F2">
            <w:pPr>
              <w:jc w:val="center"/>
              <w:rPr>
                <w:rFonts w:ascii="Times New Roman" w:hAnsi="Times New Roman" w:cs="Times New Roman"/>
              </w:rPr>
            </w:pPr>
            <w:r w:rsidRPr="00F46474">
              <w:rPr>
                <w:rFonts w:ascii="Times New Roman" w:hAnsi="Times New Roman" w:cs="Times New Roman"/>
              </w:rPr>
              <w:t>………………………………….. (HUF)/</w:t>
            </w:r>
            <w:r>
              <w:rPr>
                <w:rFonts w:ascii="Times New Roman" w:hAnsi="Times New Roman" w:cs="Times New Roman"/>
              </w:rPr>
              <w:t>2</w:t>
            </w:r>
            <w:r w:rsidRPr="00F46474">
              <w:rPr>
                <w:rFonts w:ascii="Times New Roman" w:hAnsi="Times New Roman" w:cs="Times New Roman"/>
              </w:rPr>
              <w:t>év</w:t>
            </w:r>
          </w:p>
        </w:tc>
      </w:tr>
    </w:tbl>
    <w:p w:rsidR="0094161A" w:rsidRPr="00F46474" w:rsidRDefault="0094161A" w:rsidP="0094161A">
      <w:pPr>
        <w:rPr>
          <w:rFonts w:ascii="Times New Roman" w:hAnsi="Times New Roman" w:cs="Times New Roman"/>
        </w:rPr>
      </w:pPr>
    </w:p>
    <w:p w:rsidR="0094161A" w:rsidRPr="00F46474" w:rsidRDefault="0094161A" w:rsidP="0094161A">
      <w:pPr>
        <w:rPr>
          <w:rFonts w:ascii="Times New Roman" w:hAnsi="Times New Roman" w:cs="Times New Roman"/>
        </w:rPr>
      </w:pPr>
    </w:p>
    <w:p w:rsidR="0094161A" w:rsidRPr="00F46474" w:rsidRDefault="0094161A" w:rsidP="0094161A">
      <w:pPr>
        <w:rPr>
          <w:rFonts w:ascii="Times New Roman" w:hAnsi="Times New Roman" w:cs="Times New Roman"/>
        </w:rPr>
      </w:pPr>
      <w:r w:rsidRPr="00F46474">
        <w:rPr>
          <w:rFonts w:ascii="Times New Roman" w:hAnsi="Times New Roman" w:cs="Times New Roman"/>
        </w:rPr>
        <w:t>Kelt: …………………………., …………….év …………………….hó ………… nap</w:t>
      </w:r>
      <w:r w:rsidRPr="00F46474">
        <w:rPr>
          <w:rFonts w:ascii="Times New Roman" w:hAnsi="Times New Roman" w:cs="Times New Roman"/>
        </w:rPr>
        <w:br/>
      </w:r>
    </w:p>
    <w:p w:rsidR="0094161A" w:rsidRPr="00F46474" w:rsidRDefault="0094161A" w:rsidP="0094161A">
      <w:pPr>
        <w:rPr>
          <w:rFonts w:ascii="Times New Roman" w:hAnsi="Times New Roman" w:cs="Times New Roman"/>
        </w:rPr>
      </w:pPr>
    </w:p>
    <w:p w:rsidR="0094161A" w:rsidRPr="00F46474" w:rsidRDefault="0094161A" w:rsidP="0094161A">
      <w:pPr>
        <w:rPr>
          <w:rFonts w:ascii="Times New Roman" w:hAnsi="Times New Roman" w:cs="Times New Roman"/>
        </w:rPr>
      </w:pPr>
    </w:p>
    <w:p w:rsidR="0094161A" w:rsidRPr="00F46474" w:rsidRDefault="0094161A" w:rsidP="0094161A">
      <w:pPr>
        <w:ind w:left="3540" w:firstLine="708"/>
        <w:jc w:val="center"/>
        <w:rPr>
          <w:rFonts w:ascii="Times New Roman" w:hAnsi="Times New Roman" w:cs="Times New Roman"/>
        </w:rPr>
      </w:pPr>
      <w:r w:rsidRPr="00F46474">
        <w:rPr>
          <w:rFonts w:ascii="Times New Roman" w:hAnsi="Times New Roman" w:cs="Times New Roman"/>
        </w:rPr>
        <w:t>______________________</w:t>
      </w:r>
    </w:p>
    <w:p w:rsidR="0094161A" w:rsidRPr="00F46474" w:rsidRDefault="0094161A" w:rsidP="0094161A">
      <w:pPr>
        <w:ind w:left="3540" w:firstLine="708"/>
        <w:jc w:val="center"/>
        <w:rPr>
          <w:rFonts w:ascii="Times New Roman" w:hAnsi="Times New Roman" w:cs="Times New Roman"/>
        </w:rPr>
      </w:pPr>
      <w:r w:rsidRPr="00F46474">
        <w:rPr>
          <w:rFonts w:ascii="Times New Roman" w:hAnsi="Times New Roman" w:cs="Times New Roman"/>
        </w:rPr>
        <w:t>cégszerű aláírás</w:t>
      </w:r>
    </w:p>
    <w:p w:rsidR="0094161A" w:rsidRPr="00F46474" w:rsidRDefault="0094161A" w:rsidP="0094161A">
      <w:pPr>
        <w:rPr>
          <w:rFonts w:ascii="Times New Roman" w:hAnsi="Times New Roman" w:cs="Times New Roman"/>
        </w:rPr>
      </w:pPr>
      <w:r w:rsidRPr="00F46474">
        <w:rPr>
          <w:rFonts w:ascii="Times New Roman" w:hAnsi="Times New Roman" w:cs="Times New Roman"/>
        </w:rPr>
        <w:br w:type="page"/>
      </w:r>
    </w:p>
    <w:p w:rsidR="0094161A" w:rsidRPr="00F46474" w:rsidRDefault="0094161A" w:rsidP="0094161A">
      <w:pPr>
        <w:jc w:val="right"/>
        <w:rPr>
          <w:rFonts w:ascii="Times New Roman" w:hAnsi="Times New Roman" w:cs="Times New Roman"/>
        </w:rPr>
      </w:pPr>
      <w:r>
        <w:rPr>
          <w:rFonts w:ascii="Times New Roman" w:hAnsi="Times New Roman" w:cs="Times New Roman"/>
          <w:b/>
        </w:rPr>
        <w:lastRenderedPageBreak/>
        <w:t>3.40</w:t>
      </w:r>
      <w:r w:rsidRPr="00F46474">
        <w:rPr>
          <w:rFonts w:ascii="Times New Roman" w:hAnsi="Times New Roman" w:cs="Times New Roman"/>
          <w:b/>
        </w:rPr>
        <w:t>. számú melléklet</w:t>
      </w:r>
    </w:p>
    <w:p w:rsidR="0094161A" w:rsidRPr="00F46474" w:rsidRDefault="0094161A" w:rsidP="0094161A">
      <w:pPr>
        <w:jc w:val="center"/>
        <w:rPr>
          <w:rFonts w:ascii="Times New Roman" w:hAnsi="Times New Roman" w:cs="Times New Roman"/>
          <w:b/>
        </w:rPr>
      </w:pPr>
      <w:r w:rsidRPr="00F46474">
        <w:rPr>
          <w:rFonts w:ascii="Times New Roman" w:hAnsi="Times New Roman" w:cs="Times New Roman"/>
          <w:b/>
        </w:rPr>
        <w:t>FELOLVASÓLAP</w:t>
      </w:r>
    </w:p>
    <w:p w:rsidR="0094161A" w:rsidRPr="00F46474" w:rsidRDefault="0094161A" w:rsidP="0094161A">
      <w:pPr>
        <w:jc w:val="center"/>
        <w:rPr>
          <w:rFonts w:ascii="Times New Roman" w:hAnsi="Times New Roman" w:cs="Times New Roman"/>
          <w:b/>
        </w:rPr>
      </w:pPr>
    </w:p>
    <w:p w:rsidR="0094161A" w:rsidRPr="00F46474" w:rsidRDefault="0094161A" w:rsidP="0094161A">
      <w:pPr>
        <w:jc w:val="center"/>
        <w:rPr>
          <w:rFonts w:ascii="Times New Roman" w:hAnsi="Times New Roman" w:cs="Times New Roman"/>
          <w:b/>
        </w:rPr>
      </w:pPr>
      <w:r w:rsidRPr="00F46474">
        <w:rPr>
          <w:rFonts w:ascii="Times New Roman" w:hAnsi="Times New Roman" w:cs="Times New Roman"/>
          <w:b/>
        </w:rPr>
        <w:t>„Csontsebészeti fogyóanyagok beszerzése a Pécsi Tudományegyetem részére”</w:t>
      </w:r>
    </w:p>
    <w:p w:rsidR="0094161A" w:rsidRPr="00F46474" w:rsidRDefault="0094161A" w:rsidP="0094161A">
      <w:pPr>
        <w:jc w:val="center"/>
        <w:rPr>
          <w:rFonts w:ascii="Times New Roman" w:hAnsi="Times New Roman" w:cs="Times New Roman"/>
          <w:b/>
        </w:rPr>
      </w:pPr>
    </w:p>
    <w:p w:rsidR="0094161A" w:rsidRPr="00F46474" w:rsidRDefault="0094161A" w:rsidP="0094161A">
      <w:pPr>
        <w:jc w:val="center"/>
        <w:rPr>
          <w:rFonts w:ascii="Times New Roman" w:hAnsi="Times New Roman" w:cs="Times New Roman"/>
        </w:rPr>
      </w:pPr>
      <w:r>
        <w:rPr>
          <w:rFonts w:ascii="Times New Roman" w:hAnsi="Times New Roman" w:cs="Times New Roman"/>
          <w:b/>
        </w:rPr>
        <w:t>40</w:t>
      </w:r>
      <w:r w:rsidRPr="00F46474">
        <w:rPr>
          <w:rFonts w:ascii="Times New Roman" w:hAnsi="Times New Roman" w:cs="Times New Roman"/>
          <w:b/>
        </w:rPr>
        <w:t>. rész: Cerlcage-drót beszerzése</w:t>
      </w:r>
    </w:p>
    <w:p w:rsidR="0094161A" w:rsidRPr="00F46474" w:rsidRDefault="0094161A" w:rsidP="0094161A">
      <w:pPr>
        <w:rPr>
          <w:rFonts w:ascii="Times New Roman" w:hAnsi="Times New Roman" w:cs="Times New Roman"/>
        </w:rPr>
      </w:pPr>
    </w:p>
    <w:tbl>
      <w:tblPr>
        <w:tblStyle w:val="Rcsostblzat"/>
        <w:tblW w:w="0" w:type="auto"/>
        <w:tblLook w:val="04A0" w:firstRow="1" w:lastRow="0" w:firstColumn="1" w:lastColumn="0" w:noHBand="0" w:noVBand="1"/>
      </w:tblPr>
      <w:tblGrid>
        <w:gridCol w:w="4550"/>
        <w:gridCol w:w="4512"/>
      </w:tblGrid>
      <w:tr w:rsidR="0094161A" w:rsidRPr="00F46474" w:rsidTr="00C408F2">
        <w:tc>
          <w:tcPr>
            <w:tcW w:w="4550" w:type="dxa"/>
          </w:tcPr>
          <w:p w:rsidR="0094161A" w:rsidRPr="00F46474" w:rsidRDefault="0094161A" w:rsidP="00C408F2">
            <w:pPr>
              <w:rPr>
                <w:rFonts w:ascii="Times New Roman" w:hAnsi="Times New Roman" w:cs="Times New Roman"/>
              </w:rPr>
            </w:pPr>
            <w:r w:rsidRPr="00F46474">
              <w:rPr>
                <w:rFonts w:ascii="Times New Roman" w:hAnsi="Times New Roman" w:cs="Times New Roman"/>
              </w:rPr>
              <w:t>Ajánlattevő neve:</w:t>
            </w:r>
          </w:p>
        </w:tc>
        <w:tc>
          <w:tcPr>
            <w:tcW w:w="4512" w:type="dxa"/>
          </w:tcPr>
          <w:p w:rsidR="0094161A" w:rsidRPr="00F46474" w:rsidRDefault="0094161A" w:rsidP="00C408F2">
            <w:pPr>
              <w:rPr>
                <w:rFonts w:ascii="Times New Roman" w:hAnsi="Times New Roman" w:cs="Times New Roman"/>
              </w:rPr>
            </w:pPr>
          </w:p>
        </w:tc>
      </w:tr>
      <w:tr w:rsidR="0094161A" w:rsidRPr="00F46474" w:rsidTr="00C408F2">
        <w:tc>
          <w:tcPr>
            <w:tcW w:w="4550" w:type="dxa"/>
          </w:tcPr>
          <w:p w:rsidR="0094161A" w:rsidRPr="00F46474" w:rsidRDefault="0094161A" w:rsidP="00C408F2">
            <w:pPr>
              <w:rPr>
                <w:rFonts w:ascii="Times New Roman" w:hAnsi="Times New Roman" w:cs="Times New Roman"/>
              </w:rPr>
            </w:pPr>
            <w:r w:rsidRPr="00F46474">
              <w:rPr>
                <w:rFonts w:ascii="Times New Roman" w:hAnsi="Times New Roman" w:cs="Times New Roman"/>
              </w:rPr>
              <w:t>Székhelye:</w:t>
            </w:r>
          </w:p>
        </w:tc>
        <w:tc>
          <w:tcPr>
            <w:tcW w:w="4512" w:type="dxa"/>
          </w:tcPr>
          <w:p w:rsidR="0094161A" w:rsidRPr="00F46474" w:rsidRDefault="0094161A" w:rsidP="00C408F2">
            <w:pPr>
              <w:rPr>
                <w:rFonts w:ascii="Times New Roman" w:hAnsi="Times New Roman" w:cs="Times New Roman"/>
              </w:rPr>
            </w:pPr>
          </w:p>
        </w:tc>
      </w:tr>
    </w:tbl>
    <w:p w:rsidR="0094161A" w:rsidRPr="00F46474" w:rsidRDefault="0094161A" w:rsidP="0094161A">
      <w:pPr>
        <w:rPr>
          <w:rFonts w:ascii="Times New Roman" w:hAnsi="Times New Roman" w:cs="Times New Roman"/>
        </w:rPr>
      </w:pPr>
    </w:p>
    <w:p w:rsidR="0094161A" w:rsidRPr="00F46474" w:rsidRDefault="0094161A" w:rsidP="0094161A">
      <w:pPr>
        <w:rPr>
          <w:rFonts w:ascii="Times New Roman" w:hAnsi="Times New Roman" w:cs="Times New Roman"/>
        </w:rPr>
      </w:pPr>
    </w:p>
    <w:p w:rsidR="0094161A" w:rsidRPr="00F46474" w:rsidRDefault="0094161A" w:rsidP="0094161A">
      <w:pPr>
        <w:rPr>
          <w:rFonts w:ascii="Times New Roman" w:hAnsi="Times New Roman" w:cs="Times New Roman"/>
        </w:rPr>
      </w:pPr>
    </w:p>
    <w:tbl>
      <w:tblPr>
        <w:tblStyle w:val="Rcsostblzat"/>
        <w:tblW w:w="0" w:type="auto"/>
        <w:tblLook w:val="04A0" w:firstRow="1" w:lastRow="0" w:firstColumn="1" w:lastColumn="0" w:noHBand="0" w:noVBand="1"/>
      </w:tblPr>
      <w:tblGrid>
        <w:gridCol w:w="4494"/>
        <w:gridCol w:w="4568"/>
      </w:tblGrid>
      <w:tr w:rsidR="0094161A" w:rsidRPr="00F46474" w:rsidTr="00C408F2">
        <w:tc>
          <w:tcPr>
            <w:tcW w:w="4606" w:type="dxa"/>
          </w:tcPr>
          <w:p w:rsidR="0094161A" w:rsidRPr="00F46474" w:rsidRDefault="0094161A" w:rsidP="00C408F2">
            <w:pPr>
              <w:jc w:val="center"/>
              <w:rPr>
                <w:rFonts w:ascii="Times New Roman" w:hAnsi="Times New Roman" w:cs="Times New Roman"/>
                <w:b/>
              </w:rPr>
            </w:pPr>
            <w:r w:rsidRPr="00F46474">
              <w:rPr>
                <w:rFonts w:ascii="Times New Roman" w:hAnsi="Times New Roman" w:cs="Times New Roman"/>
                <w:b/>
              </w:rPr>
              <w:t>Értékelési szempont</w:t>
            </w:r>
          </w:p>
        </w:tc>
        <w:tc>
          <w:tcPr>
            <w:tcW w:w="4606" w:type="dxa"/>
          </w:tcPr>
          <w:p w:rsidR="0094161A" w:rsidRPr="00F46474" w:rsidRDefault="0094161A" w:rsidP="00C408F2">
            <w:pPr>
              <w:jc w:val="center"/>
              <w:rPr>
                <w:rFonts w:ascii="Times New Roman" w:hAnsi="Times New Roman" w:cs="Times New Roman"/>
                <w:b/>
              </w:rPr>
            </w:pPr>
            <w:r w:rsidRPr="00F46474">
              <w:rPr>
                <w:rFonts w:ascii="Times New Roman" w:hAnsi="Times New Roman" w:cs="Times New Roman"/>
                <w:b/>
              </w:rPr>
              <w:t>Ajánlat</w:t>
            </w:r>
          </w:p>
        </w:tc>
      </w:tr>
      <w:tr w:rsidR="0094161A" w:rsidRPr="00F46474" w:rsidTr="00C408F2">
        <w:trPr>
          <w:trHeight w:val="567"/>
        </w:trPr>
        <w:tc>
          <w:tcPr>
            <w:tcW w:w="4606" w:type="dxa"/>
            <w:vAlign w:val="center"/>
          </w:tcPr>
          <w:p w:rsidR="0094161A" w:rsidRPr="00F46474" w:rsidRDefault="0094161A" w:rsidP="00C408F2">
            <w:pPr>
              <w:rPr>
                <w:rFonts w:ascii="Times New Roman" w:hAnsi="Times New Roman" w:cs="Times New Roman"/>
              </w:rPr>
            </w:pPr>
            <w:r>
              <w:rPr>
                <w:rFonts w:ascii="Times New Roman" w:hAnsi="Times New Roman" w:cs="Times New Roman"/>
              </w:rPr>
              <w:t>40</w:t>
            </w:r>
            <w:r w:rsidRPr="00F46474">
              <w:rPr>
                <w:rFonts w:ascii="Times New Roman" w:hAnsi="Times New Roman" w:cs="Times New Roman"/>
              </w:rPr>
              <w:t>/1 Nettó ajánlati ár összesen</w:t>
            </w:r>
          </w:p>
        </w:tc>
        <w:tc>
          <w:tcPr>
            <w:tcW w:w="4606" w:type="dxa"/>
            <w:vAlign w:val="center"/>
          </w:tcPr>
          <w:p w:rsidR="0094161A" w:rsidRPr="00F46474" w:rsidRDefault="0094161A" w:rsidP="00C408F2">
            <w:pPr>
              <w:jc w:val="center"/>
              <w:rPr>
                <w:rFonts w:ascii="Times New Roman" w:hAnsi="Times New Roman" w:cs="Times New Roman"/>
              </w:rPr>
            </w:pPr>
            <w:r w:rsidRPr="00F46474">
              <w:rPr>
                <w:rFonts w:ascii="Times New Roman" w:hAnsi="Times New Roman" w:cs="Times New Roman"/>
              </w:rPr>
              <w:t>………………………………….. (HUF)/</w:t>
            </w:r>
            <w:r>
              <w:rPr>
                <w:rFonts w:ascii="Times New Roman" w:hAnsi="Times New Roman" w:cs="Times New Roman"/>
              </w:rPr>
              <w:t>2</w:t>
            </w:r>
            <w:r w:rsidRPr="00F46474">
              <w:rPr>
                <w:rFonts w:ascii="Times New Roman" w:hAnsi="Times New Roman" w:cs="Times New Roman"/>
              </w:rPr>
              <w:t>év</w:t>
            </w:r>
          </w:p>
        </w:tc>
      </w:tr>
    </w:tbl>
    <w:p w:rsidR="0094161A" w:rsidRPr="00F46474" w:rsidRDefault="0094161A" w:rsidP="0094161A">
      <w:pPr>
        <w:rPr>
          <w:rFonts w:ascii="Times New Roman" w:hAnsi="Times New Roman" w:cs="Times New Roman"/>
        </w:rPr>
      </w:pPr>
    </w:p>
    <w:p w:rsidR="0094161A" w:rsidRPr="00F46474" w:rsidRDefault="0094161A" w:rsidP="0094161A">
      <w:pPr>
        <w:rPr>
          <w:rFonts w:ascii="Times New Roman" w:hAnsi="Times New Roman" w:cs="Times New Roman"/>
        </w:rPr>
      </w:pPr>
    </w:p>
    <w:p w:rsidR="0094161A" w:rsidRPr="00F46474" w:rsidRDefault="0094161A" w:rsidP="0094161A">
      <w:pPr>
        <w:rPr>
          <w:rFonts w:ascii="Times New Roman" w:hAnsi="Times New Roman" w:cs="Times New Roman"/>
        </w:rPr>
      </w:pPr>
      <w:r w:rsidRPr="00F46474">
        <w:rPr>
          <w:rFonts w:ascii="Times New Roman" w:hAnsi="Times New Roman" w:cs="Times New Roman"/>
        </w:rPr>
        <w:t>Kelt: …………………………., …………….év …………………….hó ………… nap</w:t>
      </w:r>
      <w:r w:rsidRPr="00F46474">
        <w:rPr>
          <w:rFonts w:ascii="Times New Roman" w:hAnsi="Times New Roman" w:cs="Times New Roman"/>
        </w:rPr>
        <w:br/>
      </w:r>
    </w:p>
    <w:p w:rsidR="0094161A" w:rsidRPr="00F46474" w:rsidRDefault="0094161A" w:rsidP="0094161A">
      <w:pPr>
        <w:rPr>
          <w:rFonts w:ascii="Times New Roman" w:hAnsi="Times New Roman" w:cs="Times New Roman"/>
        </w:rPr>
      </w:pPr>
    </w:p>
    <w:p w:rsidR="0094161A" w:rsidRPr="00F46474" w:rsidRDefault="0094161A" w:rsidP="0094161A">
      <w:pPr>
        <w:rPr>
          <w:rFonts w:ascii="Times New Roman" w:hAnsi="Times New Roman" w:cs="Times New Roman"/>
        </w:rPr>
      </w:pPr>
    </w:p>
    <w:p w:rsidR="0094161A" w:rsidRPr="00F46474" w:rsidRDefault="0094161A" w:rsidP="0094161A">
      <w:pPr>
        <w:ind w:left="3540" w:firstLine="708"/>
        <w:jc w:val="center"/>
        <w:rPr>
          <w:rFonts w:ascii="Times New Roman" w:hAnsi="Times New Roman" w:cs="Times New Roman"/>
        </w:rPr>
      </w:pPr>
      <w:r w:rsidRPr="00F46474">
        <w:rPr>
          <w:rFonts w:ascii="Times New Roman" w:hAnsi="Times New Roman" w:cs="Times New Roman"/>
        </w:rPr>
        <w:t>______________________</w:t>
      </w:r>
    </w:p>
    <w:p w:rsidR="0094161A" w:rsidRPr="00F46474" w:rsidRDefault="0094161A" w:rsidP="0094161A">
      <w:pPr>
        <w:ind w:left="3540" w:firstLine="708"/>
        <w:jc w:val="center"/>
        <w:rPr>
          <w:rFonts w:ascii="Times New Roman" w:hAnsi="Times New Roman" w:cs="Times New Roman"/>
        </w:rPr>
      </w:pPr>
      <w:r w:rsidRPr="00F46474">
        <w:rPr>
          <w:rFonts w:ascii="Times New Roman" w:hAnsi="Times New Roman" w:cs="Times New Roman"/>
        </w:rPr>
        <w:t>cégszerű aláírás</w:t>
      </w:r>
    </w:p>
    <w:p w:rsidR="0094161A" w:rsidRPr="00F46474" w:rsidRDefault="0094161A" w:rsidP="0094161A">
      <w:pPr>
        <w:rPr>
          <w:rFonts w:ascii="Times New Roman" w:hAnsi="Times New Roman" w:cs="Times New Roman"/>
        </w:rPr>
      </w:pPr>
      <w:r w:rsidRPr="00F46474">
        <w:rPr>
          <w:rFonts w:ascii="Times New Roman" w:hAnsi="Times New Roman" w:cs="Times New Roman"/>
        </w:rPr>
        <w:br w:type="page"/>
      </w:r>
    </w:p>
    <w:p w:rsidR="0094161A" w:rsidRPr="00F46474" w:rsidRDefault="0094161A" w:rsidP="0094161A">
      <w:pPr>
        <w:jc w:val="right"/>
        <w:rPr>
          <w:rFonts w:ascii="Times New Roman" w:hAnsi="Times New Roman" w:cs="Times New Roman"/>
        </w:rPr>
      </w:pPr>
      <w:r>
        <w:rPr>
          <w:rFonts w:ascii="Times New Roman" w:hAnsi="Times New Roman" w:cs="Times New Roman"/>
          <w:b/>
        </w:rPr>
        <w:lastRenderedPageBreak/>
        <w:t>3.41</w:t>
      </w:r>
      <w:r w:rsidRPr="00F46474">
        <w:rPr>
          <w:rFonts w:ascii="Times New Roman" w:hAnsi="Times New Roman" w:cs="Times New Roman"/>
          <w:b/>
        </w:rPr>
        <w:t>. számú melléklet</w:t>
      </w:r>
    </w:p>
    <w:p w:rsidR="0094161A" w:rsidRPr="00F46474" w:rsidRDefault="0094161A" w:rsidP="0094161A">
      <w:pPr>
        <w:jc w:val="center"/>
        <w:rPr>
          <w:rFonts w:ascii="Times New Roman" w:hAnsi="Times New Roman" w:cs="Times New Roman"/>
          <w:b/>
        </w:rPr>
      </w:pPr>
      <w:r w:rsidRPr="00F46474">
        <w:rPr>
          <w:rFonts w:ascii="Times New Roman" w:hAnsi="Times New Roman" w:cs="Times New Roman"/>
          <w:b/>
        </w:rPr>
        <w:t>FELOLVASÓLAP</w:t>
      </w:r>
    </w:p>
    <w:p w:rsidR="0094161A" w:rsidRPr="00F46474" w:rsidRDefault="0094161A" w:rsidP="0094161A">
      <w:pPr>
        <w:jc w:val="center"/>
        <w:rPr>
          <w:rFonts w:ascii="Times New Roman" w:hAnsi="Times New Roman" w:cs="Times New Roman"/>
          <w:b/>
        </w:rPr>
      </w:pPr>
    </w:p>
    <w:p w:rsidR="0094161A" w:rsidRPr="00F46474" w:rsidRDefault="0094161A" w:rsidP="0094161A">
      <w:pPr>
        <w:jc w:val="center"/>
        <w:rPr>
          <w:rFonts w:ascii="Times New Roman" w:hAnsi="Times New Roman" w:cs="Times New Roman"/>
          <w:b/>
        </w:rPr>
      </w:pPr>
      <w:r w:rsidRPr="00F46474">
        <w:rPr>
          <w:rFonts w:ascii="Times New Roman" w:hAnsi="Times New Roman" w:cs="Times New Roman"/>
          <w:b/>
        </w:rPr>
        <w:t>„Csontsebészeti fogyóanyagok beszerzése a Pécsi Tudományegyetem részére”</w:t>
      </w:r>
    </w:p>
    <w:p w:rsidR="0094161A" w:rsidRPr="00F46474" w:rsidRDefault="0094161A" w:rsidP="0094161A">
      <w:pPr>
        <w:jc w:val="center"/>
        <w:rPr>
          <w:rFonts w:ascii="Times New Roman" w:hAnsi="Times New Roman" w:cs="Times New Roman"/>
          <w:b/>
        </w:rPr>
      </w:pPr>
    </w:p>
    <w:p w:rsidR="0094161A" w:rsidRPr="00F46474" w:rsidRDefault="0094161A" w:rsidP="0094161A">
      <w:pPr>
        <w:jc w:val="center"/>
        <w:rPr>
          <w:rFonts w:ascii="Times New Roman" w:hAnsi="Times New Roman" w:cs="Times New Roman"/>
        </w:rPr>
      </w:pPr>
      <w:r>
        <w:rPr>
          <w:rFonts w:ascii="Times New Roman" w:hAnsi="Times New Roman" w:cs="Times New Roman"/>
          <w:b/>
        </w:rPr>
        <w:t>41</w:t>
      </w:r>
      <w:r w:rsidRPr="00F46474">
        <w:rPr>
          <w:rFonts w:ascii="Times New Roman" w:hAnsi="Times New Roman" w:cs="Times New Roman"/>
          <w:b/>
        </w:rPr>
        <w:t>. rész: Kábel rögzítéshez szükséges eszközök beszerzése</w:t>
      </w:r>
    </w:p>
    <w:p w:rsidR="0094161A" w:rsidRPr="00F46474" w:rsidRDefault="0094161A" w:rsidP="0094161A">
      <w:pPr>
        <w:rPr>
          <w:rFonts w:ascii="Times New Roman" w:hAnsi="Times New Roman" w:cs="Times New Roman"/>
        </w:rPr>
      </w:pPr>
    </w:p>
    <w:tbl>
      <w:tblPr>
        <w:tblStyle w:val="Rcsostblzat"/>
        <w:tblW w:w="0" w:type="auto"/>
        <w:tblLook w:val="04A0" w:firstRow="1" w:lastRow="0" w:firstColumn="1" w:lastColumn="0" w:noHBand="0" w:noVBand="1"/>
      </w:tblPr>
      <w:tblGrid>
        <w:gridCol w:w="4550"/>
        <w:gridCol w:w="4512"/>
      </w:tblGrid>
      <w:tr w:rsidR="0094161A" w:rsidRPr="00F46474" w:rsidTr="00C408F2">
        <w:tc>
          <w:tcPr>
            <w:tcW w:w="4550" w:type="dxa"/>
          </w:tcPr>
          <w:p w:rsidR="0094161A" w:rsidRPr="00F46474" w:rsidRDefault="0094161A" w:rsidP="00C408F2">
            <w:pPr>
              <w:rPr>
                <w:rFonts w:ascii="Times New Roman" w:hAnsi="Times New Roman" w:cs="Times New Roman"/>
              </w:rPr>
            </w:pPr>
            <w:r w:rsidRPr="00F46474">
              <w:rPr>
                <w:rFonts w:ascii="Times New Roman" w:hAnsi="Times New Roman" w:cs="Times New Roman"/>
              </w:rPr>
              <w:t>Ajánlattevő neve:</w:t>
            </w:r>
          </w:p>
        </w:tc>
        <w:tc>
          <w:tcPr>
            <w:tcW w:w="4512" w:type="dxa"/>
          </w:tcPr>
          <w:p w:rsidR="0094161A" w:rsidRPr="00F46474" w:rsidRDefault="0094161A" w:rsidP="00C408F2">
            <w:pPr>
              <w:rPr>
                <w:rFonts w:ascii="Times New Roman" w:hAnsi="Times New Roman" w:cs="Times New Roman"/>
              </w:rPr>
            </w:pPr>
          </w:p>
        </w:tc>
      </w:tr>
      <w:tr w:rsidR="0094161A" w:rsidRPr="00F46474" w:rsidTr="00C408F2">
        <w:tc>
          <w:tcPr>
            <w:tcW w:w="4550" w:type="dxa"/>
          </w:tcPr>
          <w:p w:rsidR="0094161A" w:rsidRPr="00F46474" w:rsidRDefault="0094161A" w:rsidP="00C408F2">
            <w:pPr>
              <w:rPr>
                <w:rFonts w:ascii="Times New Roman" w:hAnsi="Times New Roman" w:cs="Times New Roman"/>
              </w:rPr>
            </w:pPr>
            <w:r w:rsidRPr="00F46474">
              <w:rPr>
                <w:rFonts w:ascii="Times New Roman" w:hAnsi="Times New Roman" w:cs="Times New Roman"/>
              </w:rPr>
              <w:t>Székhelye:</w:t>
            </w:r>
          </w:p>
        </w:tc>
        <w:tc>
          <w:tcPr>
            <w:tcW w:w="4512" w:type="dxa"/>
          </w:tcPr>
          <w:p w:rsidR="0094161A" w:rsidRPr="00F46474" w:rsidRDefault="0094161A" w:rsidP="00C408F2">
            <w:pPr>
              <w:rPr>
                <w:rFonts w:ascii="Times New Roman" w:hAnsi="Times New Roman" w:cs="Times New Roman"/>
              </w:rPr>
            </w:pPr>
          </w:p>
        </w:tc>
      </w:tr>
    </w:tbl>
    <w:p w:rsidR="0094161A" w:rsidRPr="00F46474" w:rsidRDefault="0094161A" w:rsidP="0094161A">
      <w:pPr>
        <w:rPr>
          <w:rFonts w:ascii="Times New Roman" w:hAnsi="Times New Roman" w:cs="Times New Roman"/>
        </w:rPr>
      </w:pPr>
    </w:p>
    <w:p w:rsidR="0094161A" w:rsidRPr="00F46474" w:rsidRDefault="0094161A" w:rsidP="0094161A">
      <w:pPr>
        <w:rPr>
          <w:rFonts w:ascii="Times New Roman" w:hAnsi="Times New Roman" w:cs="Times New Roman"/>
        </w:rPr>
      </w:pPr>
    </w:p>
    <w:p w:rsidR="0094161A" w:rsidRPr="00F46474" w:rsidRDefault="0094161A" w:rsidP="0094161A">
      <w:pPr>
        <w:rPr>
          <w:rFonts w:ascii="Times New Roman" w:hAnsi="Times New Roman" w:cs="Times New Roman"/>
        </w:rPr>
      </w:pPr>
    </w:p>
    <w:tbl>
      <w:tblPr>
        <w:tblStyle w:val="Rcsostblzat"/>
        <w:tblW w:w="0" w:type="auto"/>
        <w:tblLook w:val="04A0" w:firstRow="1" w:lastRow="0" w:firstColumn="1" w:lastColumn="0" w:noHBand="0" w:noVBand="1"/>
      </w:tblPr>
      <w:tblGrid>
        <w:gridCol w:w="4673"/>
        <w:gridCol w:w="4387"/>
      </w:tblGrid>
      <w:tr w:rsidR="0094161A" w:rsidRPr="00F46474" w:rsidTr="00C408F2">
        <w:trPr>
          <w:trHeight w:val="567"/>
        </w:trPr>
        <w:tc>
          <w:tcPr>
            <w:tcW w:w="4673" w:type="dxa"/>
            <w:vAlign w:val="center"/>
          </w:tcPr>
          <w:p w:rsidR="0094161A" w:rsidRPr="00F46474" w:rsidRDefault="0094161A" w:rsidP="00C408F2">
            <w:pPr>
              <w:jc w:val="center"/>
              <w:rPr>
                <w:rFonts w:ascii="Times New Roman" w:hAnsi="Times New Roman" w:cs="Times New Roman"/>
                <w:b/>
              </w:rPr>
            </w:pPr>
            <w:r w:rsidRPr="00F46474">
              <w:rPr>
                <w:rFonts w:ascii="Times New Roman" w:hAnsi="Times New Roman" w:cs="Times New Roman"/>
                <w:b/>
              </w:rPr>
              <w:t>Értékelési szempont</w:t>
            </w:r>
          </w:p>
        </w:tc>
        <w:tc>
          <w:tcPr>
            <w:tcW w:w="4387" w:type="dxa"/>
            <w:vAlign w:val="center"/>
          </w:tcPr>
          <w:p w:rsidR="0094161A" w:rsidRPr="00F46474" w:rsidRDefault="0094161A" w:rsidP="00C408F2">
            <w:pPr>
              <w:jc w:val="center"/>
              <w:rPr>
                <w:rFonts w:ascii="Times New Roman" w:hAnsi="Times New Roman" w:cs="Times New Roman"/>
                <w:b/>
              </w:rPr>
            </w:pPr>
            <w:r w:rsidRPr="00F46474">
              <w:rPr>
                <w:rFonts w:ascii="Times New Roman" w:hAnsi="Times New Roman" w:cs="Times New Roman"/>
                <w:b/>
              </w:rPr>
              <w:t>Ajánlat</w:t>
            </w:r>
          </w:p>
        </w:tc>
      </w:tr>
      <w:tr w:rsidR="0094161A" w:rsidRPr="00F46474" w:rsidTr="00C408F2">
        <w:trPr>
          <w:trHeight w:val="567"/>
        </w:trPr>
        <w:tc>
          <w:tcPr>
            <w:tcW w:w="4673" w:type="dxa"/>
            <w:vAlign w:val="center"/>
          </w:tcPr>
          <w:p w:rsidR="0094161A" w:rsidRPr="00F46474" w:rsidRDefault="0094161A" w:rsidP="00C408F2">
            <w:pPr>
              <w:rPr>
                <w:rFonts w:ascii="Times New Roman" w:hAnsi="Times New Roman" w:cs="Times New Roman"/>
              </w:rPr>
            </w:pPr>
            <w:r>
              <w:rPr>
                <w:rFonts w:ascii="Times New Roman" w:hAnsi="Times New Roman" w:cs="Times New Roman"/>
              </w:rPr>
              <w:t>41</w:t>
            </w:r>
            <w:r w:rsidRPr="00F46474">
              <w:rPr>
                <w:rFonts w:ascii="Times New Roman" w:hAnsi="Times New Roman" w:cs="Times New Roman"/>
              </w:rPr>
              <w:t>/1 Nettó ajánlati ár összesen</w:t>
            </w:r>
          </w:p>
        </w:tc>
        <w:tc>
          <w:tcPr>
            <w:tcW w:w="4387" w:type="dxa"/>
            <w:vAlign w:val="center"/>
          </w:tcPr>
          <w:p w:rsidR="0094161A" w:rsidRPr="00F46474" w:rsidRDefault="0094161A" w:rsidP="00C408F2">
            <w:pPr>
              <w:jc w:val="center"/>
              <w:rPr>
                <w:rFonts w:ascii="Times New Roman" w:hAnsi="Times New Roman" w:cs="Times New Roman"/>
              </w:rPr>
            </w:pPr>
            <w:r w:rsidRPr="00F46474">
              <w:rPr>
                <w:rFonts w:ascii="Times New Roman" w:hAnsi="Times New Roman" w:cs="Times New Roman"/>
              </w:rPr>
              <w:t>………………………………….. (HUF)/</w:t>
            </w:r>
            <w:r>
              <w:rPr>
                <w:rFonts w:ascii="Times New Roman" w:hAnsi="Times New Roman" w:cs="Times New Roman"/>
              </w:rPr>
              <w:t>2</w:t>
            </w:r>
            <w:r w:rsidRPr="00F46474">
              <w:rPr>
                <w:rFonts w:ascii="Times New Roman" w:hAnsi="Times New Roman" w:cs="Times New Roman"/>
              </w:rPr>
              <w:t>év</w:t>
            </w:r>
          </w:p>
        </w:tc>
      </w:tr>
      <w:tr w:rsidR="0094161A" w:rsidRPr="00F46474" w:rsidTr="00C408F2">
        <w:trPr>
          <w:trHeight w:val="567"/>
        </w:trPr>
        <w:tc>
          <w:tcPr>
            <w:tcW w:w="4673" w:type="dxa"/>
            <w:vAlign w:val="center"/>
          </w:tcPr>
          <w:p w:rsidR="0094161A" w:rsidRPr="00F46474" w:rsidRDefault="0094161A" w:rsidP="00C408F2">
            <w:pPr>
              <w:rPr>
                <w:rFonts w:ascii="Times New Roman" w:hAnsi="Times New Roman" w:cs="Times New Roman"/>
              </w:rPr>
            </w:pPr>
            <w:r>
              <w:rPr>
                <w:rFonts w:ascii="Times New Roman" w:hAnsi="Times New Roman" w:cs="Times New Roman"/>
              </w:rPr>
              <w:t>41</w:t>
            </w:r>
            <w:r w:rsidRPr="00F46474">
              <w:rPr>
                <w:rFonts w:ascii="Times New Roman" w:hAnsi="Times New Roman" w:cs="Times New Roman"/>
              </w:rPr>
              <w:t>/2 Konszignáció visszapótlása normál esetben</w:t>
            </w:r>
          </w:p>
        </w:tc>
        <w:tc>
          <w:tcPr>
            <w:tcW w:w="4387" w:type="dxa"/>
            <w:vAlign w:val="center"/>
          </w:tcPr>
          <w:p w:rsidR="0094161A" w:rsidRPr="00F46474" w:rsidRDefault="0094161A" w:rsidP="00C408F2">
            <w:pPr>
              <w:jc w:val="center"/>
              <w:rPr>
                <w:rFonts w:ascii="Times New Roman" w:hAnsi="Times New Roman" w:cs="Times New Roman"/>
              </w:rPr>
            </w:pPr>
            <w:r w:rsidRPr="00F46474">
              <w:rPr>
                <w:rFonts w:ascii="Times New Roman" w:hAnsi="Times New Roman" w:cs="Times New Roman"/>
              </w:rPr>
              <w:t xml:space="preserve">…………………………………..            </w:t>
            </w:r>
            <w:r>
              <w:rPr>
                <w:rFonts w:ascii="Times New Roman" w:hAnsi="Times New Roman" w:cs="Times New Roman"/>
              </w:rPr>
              <w:t>óra</w:t>
            </w:r>
          </w:p>
        </w:tc>
      </w:tr>
      <w:tr w:rsidR="0094161A" w:rsidRPr="00F46474" w:rsidTr="00C408F2">
        <w:trPr>
          <w:trHeight w:val="567"/>
        </w:trPr>
        <w:tc>
          <w:tcPr>
            <w:tcW w:w="4673" w:type="dxa"/>
            <w:vAlign w:val="center"/>
          </w:tcPr>
          <w:p w:rsidR="0094161A" w:rsidRPr="00F46474" w:rsidRDefault="0094161A" w:rsidP="00C408F2">
            <w:pPr>
              <w:rPr>
                <w:rFonts w:ascii="Times New Roman" w:hAnsi="Times New Roman" w:cs="Times New Roman"/>
              </w:rPr>
            </w:pPr>
            <w:r>
              <w:rPr>
                <w:rFonts w:ascii="Times New Roman" w:hAnsi="Times New Roman" w:cs="Times New Roman"/>
              </w:rPr>
              <w:t>41</w:t>
            </w:r>
            <w:r w:rsidRPr="00F46474">
              <w:rPr>
                <w:rFonts w:ascii="Times New Roman" w:hAnsi="Times New Roman" w:cs="Times New Roman"/>
              </w:rPr>
              <w:t>/3 Konszignáció visszapótlása sürgős esetben</w:t>
            </w:r>
          </w:p>
        </w:tc>
        <w:tc>
          <w:tcPr>
            <w:tcW w:w="4387" w:type="dxa"/>
            <w:vAlign w:val="center"/>
          </w:tcPr>
          <w:p w:rsidR="0094161A" w:rsidRPr="00F46474" w:rsidRDefault="0094161A" w:rsidP="00C408F2">
            <w:pPr>
              <w:jc w:val="center"/>
              <w:rPr>
                <w:rFonts w:ascii="Times New Roman" w:hAnsi="Times New Roman" w:cs="Times New Roman"/>
              </w:rPr>
            </w:pPr>
            <w:r w:rsidRPr="00F46474">
              <w:rPr>
                <w:rFonts w:ascii="Times New Roman" w:hAnsi="Times New Roman" w:cs="Times New Roman"/>
              </w:rPr>
              <w:t xml:space="preserve">…………………………………..           </w:t>
            </w:r>
            <w:r>
              <w:rPr>
                <w:rFonts w:ascii="Times New Roman" w:hAnsi="Times New Roman" w:cs="Times New Roman"/>
              </w:rPr>
              <w:t>óra</w:t>
            </w:r>
          </w:p>
        </w:tc>
      </w:tr>
    </w:tbl>
    <w:p w:rsidR="0094161A" w:rsidRPr="00F46474" w:rsidRDefault="0094161A" w:rsidP="0094161A">
      <w:pPr>
        <w:rPr>
          <w:rFonts w:ascii="Times New Roman" w:hAnsi="Times New Roman" w:cs="Times New Roman"/>
        </w:rPr>
      </w:pPr>
    </w:p>
    <w:p w:rsidR="0094161A" w:rsidRPr="00F46474" w:rsidRDefault="0094161A" w:rsidP="0094161A">
      <w:pPr>
        <w:rPr>
          <w:rFonts w:ascii="Times New Roman" w:hAnsi="Times New Roman" w:cs="Times New Roman"/>
        </w:rPr>
      </w:pPr>
    </w:p>
    <w:p w:rsidR="0094161A" w:rsidRPr="00F46474" w:rsidRDefault="0094161A" w:rsidP="0094161A">
      <w:pPr>
        <w:rPr>
          <w:rFonts w:ascii="Times New Roman" w:hAnsi="Times New Roman" w:cs="Times New Roman"/>
        </w:rPr>
      </w:pPr>
      <w:r w:rsidRPr="00F46474">
        <w:rPr>
          <w:rFonts w:ascii="Times New Roman" w:hAnsi="Times New Roman" w:cs="Times New Roman"/>
        </w:rPr>
        <w:t>Kelt: …………………………., …………….év …………………….hó ………… nap</w:t>
      </w:r>
      <w:r w:rsidRPr="00F46474">
        <w:rPr>
          <w:rFonts w:ascii="Times New Roman" w:hAnsi="Times New Roman" w:cs="Times New Roman"/>
        </w:rPr>
        <w:br/>
      </w:r>
    </w:p>
    <w:p w:rsidR="0094161A" w:rsidRPr="00F46474" w:rsidRDefault="0094161A" w:rsidP="0094161A">
      <w:pPr>
        <w:rPr>
          <w:rFonts w:ascii="Times New Roman" w:hAnsi="Times New Roman" w:cs="Times New Roman"/>
        </w:rPr>
      </w:pPr>
    </w:p>
    <w:p w:rsidR="0094161A" w:rsidRPr="00F46474" w:rsidRDefault="0094161A" w:rsidP="0094161A">
      <w:pPr>
        <w:rPr>
          <w:rFonts w:ascii="Times New Roman" w:hAnsi="Times New Roman" w:cs="Times New Roman"/>
        </w:rPr>
      </w:pPr>
    </w:p>
    <w:p w:rsidR="0094161A" w:rsidRPr="00F46474" w:rsidRDefault="0094161A" w:rsidP="0094161A">
      <w:pPr>
        <w:ind w:left="3540" w:firstLine="708"/>
        <w:jc w:val="center"/>
        <w:rPr>
          <w:rFonts w:ascii="Times New Roman" w:hAnsi="Times New Roman" w:cs="Times New Roman"/>
        </w:rPr>
      </w:pPr>
      <w:r w:rsidRPr="00F46474">
        <w:rPr>
          <w:rFonts w:ascii="Times New Roman" w:hAnsi="Times New Roman" w:cs="Times New Roman"/>
        </w:rPr>
        <w:t>______________________</w:t>
      </w:r>
    </w:p>
    <w:p w:rsidR="0094161A" w:rsidRPr="00F46474" w:rsidRDefault="0094161A" w:rsidP="0094161A">
      <w:pPr>
        <w:ind w:left="3540" w:firstLine="708"/>
        <w:jc w:val="center"/>
        <w:rPr>
          <w:rFonts w:ascii="Times New Roman" w:hAnsi="Times New Roman" w:cs="Times New Roman"/>
        </w:rPr>
      </w:pPr>
      <w:r w:rsidRPr="00F46474">
        <w:rPr>
          <w:rFonts w:ascii="Times New Roman" w:hAnsi="Times New Roman" w:cs="Times New Roman"/>
        </w:rPr>
        <w:t>cégszerű aláírás</w:t>
      </w:r>
    </w:p>
    <w:p w:rsidR="0094161A" w:rsidRPr="00F46474" w:rsidRDefault="0094161A" w:rsidP="0094161A">
      <w:pPr>
        <w:rPr>
          <w:rFonts w:ascii="Times New Roman" w:hAnsi="Times New Roman" w:cs="Times New Roman"/>
        </w:rPr>
      </w:pPr>
      <w:r w:rsidRPr="00F46474">
        <w:rPr>
          <w:rFonts w:ascii="Times New Roman" w:hAnsi="Times New Roman" w:cs="Times New Roman"/>
        </w:rPr>
        <w:br w:type="page"/>
      </w:r>
    </w:p>
    <w:p w:rsidR="0094161A" w:rsidRPr="00F46474" w:rsidRDefault="0094161A" w:rsidP="0094161A">
      <w:pPr>
        <w:jc w:val="right"/>
        <w:rPr>
          <w:rFonts w:ascii="Times New Roman" w:hAnsi="Times New Roman" w:cs="Times New Roman"/>
        </w:rPr>
      </w:pPr>
      <w:r>
        <w:rPr>
          <w:rFonts w:ascii="Times New Roman" w:hAnsi="Times New Roman" w:cs="Times New Roman"/>
          <w:b/>
        </w:rPr>
        <w:lastRenderedPageBreak/>
        <w:t>3.42</w:t>
      </w:r>
      <w:r w:rsidRPr="00F46474">
        <w:rPr>
          <w:rFonts w:ascii="Times New Roman" w:hAnsi="Times New Roman" w:cs="Times New Roman"/>
          <w:b/>
        </w:rPr>
        <w:t>. számú melléklet</w:t>
      </w:r>
    </w:p>
    <w:p w:rsidR="0094161A" w:rsidRPr="00F46474" w:rsidRDefault="0094161A" w:rsidP="0094161A">
      <w:pPr>
        <w:jc w:val="center"/>
        <w:rPr>
          <w:rFonts w:ascii="Times New Roman" w:hAnsi="Times New Roman" w:cs="Times New Roman"/>
          <w:b/>
        </w:rPr>
      </w:pPr>
      <w:r w:rsidRPr="00F46474">
        <w:rPr>
          <w:rFonts w:ascii="Times New Roman" w:hAnsi="Times New Roman" w:cs="Times New Roman"/>
          <w:b/>
        </w:rPr>
        <w:t>FELOLVASÓLAP</w:t>
      </w:r>
    </w:p>
    <w:p w:rsidR="0094161A" w:rsidRPr="00F46474" w:rsidRDefault="0094161A" w:rsidP="0094161A">
      <w:pPr>
        <w:jc w:val="center"/>
        <w:rPr>
          <w:rFonts w:ascii="Times New Roman" w:hAnsi="Times New Roman" w:cs="Times New Roman"/>
          <w:b/>
        </w:rPr>
      </w:pPr>
    </w:p>
    <w:p w:rsidR="0094161A" w:rsidRPr="00F46474" w:rsidRDefault="0094161A" w:rsidP="0094161A">
      <w:pPr>
        <w:jc w:val="center"/>
        <w:rPr>
          <w:rFonts w:ascii="Times New Roman" w:hAnsi="Times New Roman" w:cs="Times New Roman"/>
          <w:b/>
        </w:rPr>
      </w:pPr>
      <w:r w:rsidRPr="00F46474">
        <w:rPr>
          <w:rFonts w:ascii="Times New Roman" w:hAnsi="Times New Roman" w:cs="Times New Roman"/>
          <w:b/>
        </w:rPr>
        <w:t>„Csontsebészeti fogyóanyagok beszerzése a Pécsi Tudományegyetem részére”</w:t>
      </w:r>
    </w:p>
    <w:p w:rsidR="0094161A" w:rsidRPr="00F46474" w:rsidRDefault="0094161A" w:rsidP="0094161A">
      <w:pPr>
        <w:jc w:val="center"/>
        <w:rPr>
          <w:rFonts w:ascii="Times New Roman" w:hAnsi="Times New Roman" w:cs="Times New Roman"/>
          <w:b/>
        </w:rPr>
      </w:pPr>
    </w:p>
    <w:p w:rsidR="0094161A" w:rsidRPr="00F46474" w:rsidRDefault="0094161A" w:rsidP="0094161A">
      <w:pPr>
        <w:jc w:val="center"/>
        <w:rPr>
          <w:rFonts w:ascii="Times New Roman" w:hAnsi="Times New Roman" w:cs="Times New Roman"/>
        </w:rPr>
      </w:pPr>
      <w:r>
        <w:rPr>
          <w:rFonts w:ascii="Times New Roman" w:hAnsi="Times New Roman" w:cs="Times New Roman"/>
          <w:b/>
        </w:rPr>
        <w:t>42</w:t>
      </w:r>
      <w:r w:rsidRPr="00F46474">
        <w:rPr>
          <w:rFonts w:ascii="Times New Roman" w:hAnsi="Times New Roman" w:cs="Times New Roman"/>
          <w:b/>
        </w:rPr>
        <w:t>. rész: Keresztszalag rögzítésére szolgáló titán lemez és végtelenített loop beszerzése</w:t>
      </w:r>
    </w:p>
    <w:p w:rsidR="0094161A" w:rsidRPr="00F46474" w:rsidRDefault="0094161A" w:rsidP="0094161A">
      <w:pPr>
        <w:rPr>
          <w:rFonts w:ascii="Times New Roman" w:hAnsi="Times New Roman" w:cs="Times New Roman"/>
        </w:rPr>
      </w:pPr>
    </w:p>
    <w:tbl>
      <w:tblPr>
        <w:tblStyle w:val="Rcsostblzat"/>
        <w:tblW w:w="0" w:type="auto"/>
        <w:tblLook w:val="04A0" w:firstRow="1" w:lastRow="0" w:firstColumn="1" w:lastColumn="0" w:noHBand="0" w:noVBand="1"/>
      </w:tblPr>
      <w:tblGrid>
        <w:gridCol w:w="4550"/>
        <w:gridCol w:w="4512"/>
      </w:tblGrid>
      <w:tr w:rsidR="0094161A" w:rsidRPr="00F46474" w:rsidTr="00C408F2">
        <w:tc>
          <w:tcPr>
            <w:tcW w:w="4550" w:type="dxa"/>
          </w:tcPr>
          <w:p w:rsidR="0094161A" w:rsidRPr="00F46474" w:rsidRDefault="0094161A" w:rsidP="00C408F2">
            <w:pPr>
              <w:rPr>
                <w:rFonts w:ascii="Times New Roman" w:hAnsi="Times New Roman" w:cs="Times New Roman"/>
              </w:rPr>
            </w:pPr>
            <w:r w:rsidRPr="00F46474">
              <w:rPr>
                <w:rFonts w:ascii="Times New Roman" w:hAnsi="Times New Roman" w:cs="Times New Roman"/>
              </w:rPr>
              <w:t>Ajánlattevő neve:</w:t>
            </w:r>
          </w:p>
        </w:tc>
        <w:tc>
          <w:tcPr>
            <w:tcW w:w="4512" w:type="dxa"/>
          </w:tcPr>
          <w:p w:rsidR="0094161A" w:rsidRPr="00F46474" w:rsidRDefault="0094161A" w:rsidP="00C408F2">
            <w:pPr>
              <w:rPr>
                <w:rFonts w:ascii="Times New Roman" w:hAnsi="Times New Roman" w:cs="Times New Roman"/>
              </w:rPr>
            </w:pPr>
          </w:p>
        </w:tc>
      </w:tr>
      <w:tr w:rsidR="0094161A" w:rsidRPr="00F46474" w:rsidTr="00C408F2">
        <w:tc>
          <w:tcPr>
            <w:tcW w:w="4550" w:type="dxa"/>
          </w:tcPr>
          <w:p w:rsidR="0094161A" w:rsidRPr="00F46474" w:rsidRDefault="0094161A" w:rsidP="00C408F2">
            <w:pPr>
              <w:rPr>
                <w:rFonts w:ascii="Times New Roman" w:hAnsi="Times New Roman" w:cs="Times New Roman"/>
              </w:rPr>
            </w:pPr>
            <w:r w:rsidRPr="00F46474">
              <w:rPr>
                <w:rFonts w:ascii="Times New Roman" w:hAnsi="Times New Roman" w:cs="Times New Roman"/>
              </w:rPr>
              <w:t>Székhelye:</w:t>
            </w:r>
          </w:p>
        </w:tc>
        <w:tc>
          <w:tcPr>
            <w:tcW w:w="4512" w:type="dxa"/>
          </w:tcPr>
          <w:p w:rsidR="0094161A" w:rsidRPr="00F46474" w:rsidRDefault="0094161A" w:rsidP="00C408F2">
            <w:pPr>
              <w:rPr>
                <w:rFonts w:ascii="Times New Roman" w:hAnsi="Times New Roman" w:cs="Times New Roman"/>
              </w:rPr>
            </w:pPr>
          </w:p>
        </w:tc>
      </w:tr>
    </w:tbl>
    <w:p w:rsidR="0094161A" w:rsidRPr="00F46474" w:rsidRDefault="0094161A" w:rsidP="0094161A">
      <w:pPr>
        <w:rPr>
          <w:rFonts w:ascii="Times New Roman" w:hAnsi="Times New Roman" w:cs="Times New Roman"/>
        </w:rPr>
      </w:pPr>
    </w:p>
    <w:p w:rsidR="0094161A" w:rsidRPr="00F46474" w:rsidRDefault="0094161A" w:rsidP="0094161A">
      <w:pPr>
        <w:rPr>
          <w:rFonts w:ascii="Times New Roman" w:hAnsi="Times New Roman" w:cs="Times New Roman"/>
        </w:rPr>
      </w:pPr>
    </w:p>
    <w:p w:rsidR="0094161A" w:rsidRPr="00F46474" w:rsidRDefault="0094161A" w:rsidP="0094161A">
      <w:pPr>
        <w:rPr>
          <w:rFonts w:ascii="Times New Roman" w:hAnsi="Times New Roman" w:cs="Times New Roman"/>
        </w:rPr>
      </w:pPr>
    </w:p>
    <w:tbl>
      <w:tblPr>
        <w:tblStyle w:val="Rcsostblzat"/>
        <w:tblW w:w="0" w:type="auto"/>
        <w:tblLook w:val="04A0" w:firstRow="1" w:lastRow="0" w:firstColumn="1" w:lastColumn="0" w:noHBand="0" w:noVBand="1"/>
      </w:tblPr>
      <w:tblGrid>
        <w:gridCol w:w="4494"/>
        <w:gridCol w:w="4568"/>
      </w:tblGrid>
      <w:tr w:rsidR="0094161A" w:rsidRPr="00F46474" w:rsidTr="00C408F2">
        <w:tc>
          <w:tcPr>
            <w:tcW w:w="4606" w:type="dxa"/>
          </w:tcPr>
          <w:p w:rsidR="0094161A" w:rsidRPr="00F46474" w:rsidRDefault="0094161A" w:rsidP="00C408F2">
            <w:pPr>
              <w:jc w:val="center"/>
              <w:rPr>
                <w:rFonts w:ascii="Times New Roman" w:hAnsi="Times New Roman" w:cs="Times New Roman"/>
                <w:b/>
              </w:rPr>
            </w:pPr>
            <w:r w:rsidRPr="00F46474">
              <w:rPr>
                <w:rFonts w:ascii="Times New Roman" w:hAnsi="Times New Roman" w:cs="Times New Roman"/>
                <w:b/>
              </w:rPr>
              <w:t>Értékelési szempont</w:t>
            </w:r>
          </w:p>
        </w:tc>
        <w:tc>
          <w:tcPr>
            <w:tcW w:w="4606" w:type="dxa"/>
          </w:tcPr>
          <w:p w:rsidR="0094161A" w:rsidRPr="00F46474" w:rsidRDefault="0094161A" w:rsidP="00C408F2">
            <w:pPr>
              <w:jc w:val="center"/>
              <w:rPr>
                <w:rFonts w:ascii="Times New Roman" w:hAnsi="Times New Roman" w:cs="Times New Roman"/>
                <w:b/>
              </w:rPr>
            </w:pPr>
            <w:r w:rsidRPr="00F46474">
              <w:rPr>
                <w:rFonts w:ascii="Times New Roman" w:hAnsi="Times New Roman" w:cs="Times New Roman"/>
                <w:b/>
              </w:rPr>
              <w:t>Ajánlat</w:t>
            </w:r>
          </w:p>
        </w:tc>
      </w:tr>
      <w:tr w:rsidR="0094161A" w:rsidRPr="00F46474" w:rsidTr="00C408F2">
        <w:trPr>
          <w:trHeight w:val="567"/>
        </w:trPr>
        <w:tc>
          <w:tcPr>
            <w:tcW w:w="4606" w:type="dxa"/>
            <w:vAlign w:val="center"/>
          </w:tcPr>
          <w:p w:rsidR="0094161A" w:rsidRPr="00F46474" w:rsidRDefault="0094161A" w:rsidP="00C408F2">
            <w:pPr>
              <w:rPr>
                <w:rFonts w:ascii="Times New Roman" w:hAnsi="Times New Roman" w:cs="Times New Roman"/>
              </w:rPr>
            </w:pPr>
            <w:r>
              <w:rPr>
                <w:rFonts w:ascii="Times New Roman" w:hAnsi="Times New Roman" w:cs="Times New Roman"/>
              </w:rPr>
              <w:t>42</w:t>
            </w:r>
            <w:r w:rsidRPr="00F46474">
              <w:rPr>
                <w:rFonts w:ascii="Times New Roman" w:hAnsi="Times New Roman" w:cs="Times New Roman"/>
              </w:rPr>
              <w:t>/1 Nettó ajánlati ár összesen</w:t>
            </w:r>
          </w:p>
        </w:tc>
        <w:tc>
          <w:tcPr>
            <w:tcW w:w="4606" w:type="dxa"/>
            <w:vAlign w:val="center"/>
          </w:tcPr>
          <w:p w:rsidR="0094161A" w:rsidRPr="00F46474" w:rsidRDefault="0094161A" w:rsidP="00C408F2">
            <w:pPr>
              <w:jc w:val="center"/>
              <w:rPr>
                <w:rFonts w:ascii="Times New Roman" w:hAnsi="Times New Roman" w:cs="Times New Roman"/>
              </w:rPr>
            </w:pPr>
            <w:r w:rsidRPr="00F46474">
              <w:rPr>
                <w:rFonts w:ascii="Times New Roman" w:hAnsi="Times New Roman" w:cs="Times New Roman"/>
              </w:rPr>
              <w:t>………………………………….. (HUF)/</w:t>
            </w:r>
            <w:r>
              <w:rPr>
                <w:rFonts w:ascii="Times New Roman" w:hAnsi="Times New Roman" w:cs="Times New Roman"/>
              </w:rPr>
              <w:t>2</w:t>
            </w:r>
            <w:r w:rsidRPr="00F46474">
              <w:rPr>
                <w:rFonts w:ascii="Times New Roman" w:hAnsi="Times New Roman" w:cs="Times New Roman"/>
              </w:rPr>
              <w:t>év</w:t>
            </w:r>
          </w:p>
        </w:tc>
      </w:tr>
    </w:tbl>
    <w:p w:rsidR="0094161A" w:rsidRPr="00F46474" w:rsidRDefault="0094161A" w:rsidP="0094161A">
      <w:pPr>
        <w:rPr>
          <w:rFonts w:ascii="Times New Roman" w:hAnsi="Times New Roman" w:cs="Times New Roman"/>
        </w:rPr>
      </w:pPr>
    </w:p>
    <w:p w:rsidR="0094161A" w:rsidRPr="00F46474" w:rsidRDefault="0094161A" w:rsidP="0094161A">
      <w:pPr>
        <w:rPr>
          <w:rFonts w:ascii="Times New Roman" w:hAnsi="Times New Roman" w:cs="Times New Roman"/>
        </w:rPr>
      </w:pPr>
    </w:p>
    <w:p w:rsidR="0094161A" w:rsidRPr="00F46474" w:rsidRDefault="0094161A" w:rsidP="0094161A">
      <w:pPr>
        <w:rPr>
          <w:rFonts w:ascii="Times New Roman" w:hAnsi="Times New Roman" w:cs="Times New Roman"/>
        </w:rPr>
      </w:pPr>
      <w:r w:rsidRPr="00F46474">
        <w:rPr>
          <w:rFonts w:ascii="Times New Roman" w:hAnsi="Times New Roman" w:cs="Times New Roman"/>
        </w:rPr>
        <w:t>Kelt: …………………………., …………….év …………………….hó ………… nap</w:t>
      </w:r>
      <w:r w:rsidRPr="00F46474">
        <w:rPr>
          <w:rFonts w:ascii="Times New Roman" w:hAnsi="Times New Roman" w:cs="Times New Roman"/>
        </w:rPr>
        <w:br/>
      </w:r>
    </w:p>
    <w:p w:rsidR="0094161A" w:rsidRPr="00F46474" w:rsidRDefault="0094161A" w:rsidP="0094161A">
      <w:pPr>
        <w:rPr>
          <w:rFonts w:ascii="Times New Roman" w:hAnsi="Times New Roman" w:cs="Times New Roman"/>
        </w:rPr>
      </w:pPr>
    </w:p>
    <w:p w:rsidR="0094161A" w:rsidRPr="00F46474" w:rsidRDefault="0094161A" w:rsidP="0094161A">
      <w:pPr>
        <w:rPr>
          <w:rFonts w:ascii="Times New Roman" w:hAnsi="Times New Roman" w:cs="Times New Roman"/>
        </w:rPr>
      </w:pPr>
    </w:p>
    <w:p w:rsidR="0094161A" w:rsidRPr="00F46474" w:rsidRDefault="0094161A" w:rsidP="0094161A">
      <w:pPr>
        <w:ind w:left="3540" w:firstLine="708"/>
        <w:jc w:val="center"/>
        <w:rPr>
          <w:rFonts w:ascii="Times New Roman" w:hAnsi="Times New Roman" w:cs="Times New Roman"/>
        </w:rPr>
      </w:pPr>
      <w:r w:rsidRPr="00F46474">
        <w:rPr>
          <w:rFonts w:ascii="Times New Roman" w:hAnsi="Times New Roman" w:cs="Times New Roman"/>
        </w:rPr>
        <w:t>______________________</w:t>
      </w:r>
    </w:p>
    <w:p w:rsidR="0094161A" w:rsidRPr="00F46474" w:rsidRDefault="0094161A" w:rsidP="0094161A">
      <w:pPr>
        <w:ind w:left="3540" w:firstLine="708"/>
        <w:jc w:val="center"/>
        <w:rPr>
          <w:rFonts w:ascii="Times New Roman" w:hAnsi="Times New Roman" w:cs="Times New Roman"/>
        </w:rPr>
      </w:pPr>
      <w:r w:rsidRPr="00F46474">
        <w:rPr>
          <w:rFonts w:ascii="Times New Roman" w:hAnsi="Times New Roman" w:cs="Times New Roman"/>
        </w:rPr>
        <w:t>cégszerű aláírás</w:t>
      </w:r>
    </w:p>
    <w:p w:rsidR="0094161A" w:rsidRPr="00F46474" w:rsidRDefault="0094161A" w:rsidP="0094161A">
      <w:pPr>
        <w:rPr>
          <w:rFonts w:ascii="Times New Roman" w:hAnsi="Times New Roman" w:cs="Times New Roman"/>
        </w:rPr>
      </w:pPr>
      <w:r w:rsidRPr="00F46474">
        <w:rPr>
          <w:rFonts w:ascii="Times New Roman" w:hAnsi="Times New Roman" w:cs="Times New Roman"/>
        </w:rPr>
        <w:br w:type="page"/>
      </w:r>
    </w:p>
    <w:p w:rsidR="0094161A" w:rsidRPr="00F46474" w:rsidRDefault="0094161A" w:rsidP="0094161A">
      <w:pPr>
        <w:jc w:val="right"/>
        <w:rPr>
          <w:rFonts w:ascii="Times New Roman" w:hAnsi="Times New Roman" w:cs="Times New Roman"/>
        </w:rPr>
      </w:pPr>
      <w:r>
        <w:rPr>
          <w:rFonts w:ascii="Times New Roman" w:hAnsi="Times New Roman" w:cs="Times New Roman"/>
          <w:b/>
        </w:rPr>
        <w:lastRenderedPageBreak/>
        <w:t>3.43</w:t>
      </w:r>
      <w:r w:rsidRPr="00F46474">
        <w:rPr>
          <w:rFonts w:ascii="Times New Roman" w:hAnsi="Times New Roman" w:cs="Times New Roman"/>
          <w:b/>
        </w:rPr>
        <w:t>. számú melléklet</w:t>
      </w:r>
    </w:p>
    <w:p w:rsidR="0094161A" w:rsidRPr="00F46474" w:rsidRDefault="0094161A" w:rsidP="0094161A">
      <w:pPr>
        <w:jc w:val="center"/>
        <w:rPr>
          <w:rFonts w:ascii="Times New Roman" w:hAnsi="Times New Roman" w:cs="Times New Roman"/>
          <w:b/>
        </w:rPr>
      </w:pPr>
      <w:r w:rsidRPr="00F46474">
        <w:rPr>
          <w:rFonts w:ascii="Times New Roman" w:hAnsi="Times New Roman" w:cs="Times New Roman"/>
          <w:b/>
        </w:rPr>
        <w:t>FELOLVASÓLAP</w:t>
      </w:r>
    </w:p>
    <w:p w:rsidR="0094161A" w:rsidRPr="00F46474" w:rsidRDefault="0094161A" w:rsidP="0094161A">
      <w:pPr>
        <w:rPr>
          <w:rFonts w:ascii="Times New Roman" w:hAnsi="Times New Roman" w:cs="Times New Roman"/>
          <w:b/>
        </w:rPr>
      </w:pPr>
    </w:p>
    <w:p w:rsidR="0094161A" w:rsidRPr="00F46474" w:rsidRDefault="0094161A" w:rsidP="0094161A">
      <w:pPr>
        <w:jc w:val="center"/>
        <w:rPr>
          <w:rFonts w:ascii="Times New Roman" w:hAnsi="Times New Roman" w:cs="Times New Roman"/>
          <w:b/>
        </w:rPr>
      </w:pPr>
      <w:r w:rsidRPr="00F46474">
        <w:rPr>
          <w:rFonts w:ascii="Times New Roman" w:hAnsi="Times New Roman" w:cs="Times New Roman"/>
          <w:b/>
        </w:rPr>
        <w:t>„Csontsebészeti fogyóanyagok beszerzése a Pécsi Tudományegyetem részére”</w:t>
      </w:r>
    </w:p>
    <w:p w:rsidR="0094161A" w:rsidRPr="00F46474" w:rsidRDefault="0094161A" w:rsidP="0094161A">
      <w:pPr>
        <w:jc w:val="center"/>
        <w:rPr>
          <w:rFonts w:ascii="Times New Roman" w:hAnsi="Times New Roman" w:cs="Times New Roman"/>
          <w:b/>
        </w:rPr>
      </w:pPr>
    </w:p>
    <w:p w:rsidR="0094161A" w:rsidRPr="00F46474" w:rsidRDefault="0094161A" w:rsidP="0094161A">
      <w:pPr>
        <w:jc w:val="center"/>
        <w:rPr>
          <w:rFonts w:ascii="Times New Roman" w:hAnsi="Times New Roman" w:cs="Times New Roman"/>
        </w:rPr>
      </w:pPr>
      <w:r>
        <w:rPr>
          <w:rFonts w:ascii="Times New Roman" w:hAnsi="Times New Roman" w:cs="Times New Roman"/>
          <w:b/>
        </w:rPr>
        <w:t>43</w:t>
      </w:r>
      <w:r w:rsidRPr="00F46474">
        <w:rPr>
          <w:rFonts w:ascii="Times New Roman" w:hAnsi="Times New Roman" w:cs="Times New Roman"/>
          <w:b/>
        </w:rPr>
        <w:t>. rész: Szintetikus csontpótló beszerzése</w:t>
      </w:r>
    </w:p>
    <w:p w:rsidR="0094161A" w:rsidRPr="00F46474" w:rsidRDefault="0094161A" w:rsidP="0094161A">
      <w:pPr>
        <w:rPr>
          <w:rFonts w:ascii="Times New Roman" w:hAnsi="Times New Roman" w:cs="Times New Roman"/>
        </w:rPr>
      </w:pPr>
    </w:p>
    <w:tbl>
      <w:tblPr>
        <w:tblStyle w:val="Rcsostblzat"/>
        <w:tblW w:w="0" w:type="auto"/>
        <w:tblLook w:val="04A0" w:firstRow="1" w:lastRow="0" w:firstColumn="1" w:lastColumn="0" w:noHBand="0" w:noVBand="1"/>
      </w:tblPr>
      <w:tblGrid>
        <w:gridCol w:w="4550"/>
        <w:gridCol w:w="4512"/>
      </w:tblGrid>
      <w:tr w:rsidR="0094161A" w:rsidRPr="00F46474" w:rsidTr="00C408F2">
        <w:tc>
          <w:tcPr>
            <w:tcW w:w="4550" w:type="dxa"/>
          </w:tcPr>
          <w:p w:rsidR="0094161A" w:rsidRPr="00F46474" w:rsidRDefault="0094161A" w:rsidP="00C408F2">
            <w:pPr>
              <w:rPr>
                <w:rFonts w:ascii="Times New Roman" w:hAnsi="Times New Roman" w:cs="Times New Roman"/>
              </w:rPr>
            </w:pPr>
            <w:r w:rsidRPr="00F46474">
              <w:rPr>
                <w:rFonts w:ascii="Times New Roman" w:hAnsi="Times New Roman" w:cs="Times New Roman"/>
              </w:rPr>
              <w:t>Ajánlattevő neve:</w:t>
            </w:r>
          </w:p>
        </w:tc>
        <w:tc>
          <w:tcPr>
            <w:tcW w:w="4512" w:type="dxa"/>
          </w:tcPr>
          <w:p w:rsidR="0094161A" w:rsidRPr="00F46474" w:rsidRDefault="0094161A" w:rsidP="00C408F2">
            <w:pPr>
              <w:rPr>
                <w:rFonts w:ascii="Times New Roman" w:hAnsi="Times New Roman" w:cs="Times New Roman"/>
              </w:rPr>
            </w:pPr>
          </w:p>
        </w:tc>
      </w:tr>
      <w:tr w:rsidR="0094161A" w:rsidRPr="00F46474" w:rsidTr="00C408F2">
        <w:tc>
          <w:tcPr>
            <w:tcW w:w="4550" w:type="dxa"/>
          </w:tcPr>
          <w:p w:rsidR="0094161A" w:rsidRPr="00F46474" w:rsidRDefault="0094161A" w:rsidP="00C408F2">
            <w:pPr>
              <w:rPr>
                <w:rFonts w:ascii="Times New Roman" w:hAnsi="Times New Roman" w:cs="Times New Roman"/>
              </w:rPr>
            </w:pPr>
            <w:r w:rsidRPr="00F46474">
              <w:rPr>
                <w:rFonts w:ascii="Times New Roman" w:hAnsi="Times New Roman" w:cs="Times New Roman"/>
              </w:rPr>
              <w:t>Székhelye:</w:t>
            </w:r>
          </w:p>
        </w:tc>
        <w:tc>
          <w:tcPr>
            <w:tcW w:w="4512" w:type="dxa"/>
          </w:tcPr>
          <w:p w:rsidR="0094161A" w:rsidRPr="00F46474" w:rsidRDefault="0094161A" w:rsidP="00C408F2">
            <w:pPr>
              <w:rPr>
                <w:rFonts w:ascii="Times New Roman" w:hAnsi="Times New Roman" w:cs="Times New Roman"/>
              </w:rPr>
            </w:pPr>
          </w:p>
        </w:tc>
      </w:tr>
    </w:tbl>
    <w:p w:rsidR="0094161A" w:rsidRPr="00F46474" w:rsidRDefault="0094161A" w:rsidP="0094161A">
      <w:pPr>
        <w:rPr>
          <w:rFonts w:ascii="Times New Roman" w:hAnsi="Times New Roman" w:cs="Times New Roman"/>
        </w:rPr>
      </w:pPr>
    </w:p>
    <w:p w:rsidR="0094161A" w:rsidRPr="00F46474" w:rsidRDefault="0094161A" w:rsidP="0094161A">
      <w:pPr>
        <w:rPr>
          <w:rFonts w:ascii="Times New Roman" w:hAnsi="Times New Roman" w:cs="Times New Roman"/>
        </w:rPr>
      </w:pPr>
    </w:p>
    <w:p w:rsidR="0094161A" w:rsidRPr="00F46474" w:rsidRDefault="0094161A" w:rsidP="0094161A">
      <w:pPr>
        <w:rPr>
          <w:rFonts w:ascii="Times New Roman" w:hAnsi="Times New Roman" w:cs="Times New Roman"/>
        </w:rPr>
      </w:pPr>
    </w:p>
    <w:tbl>
      <w:tblPr>
        <w:tblStyle w:val="Rcsostblzat"/>
        <w:tblW w:w="0" w:type="auto"/>
        <w:tblLook w:val="04A0" w:firstRow="1" w:lastRow="0" w:firstColumn="1" w:lastColumn="0" w:noHBand="0" w:noVBand="1"/>
      </w:tblPr>
      <w:tblGrid>
        <w:gridCol w:w="4673"/>
        <w:gridCol w:w="4387"/>
      </w:tblGrid>
      <w:tr w:rsidR="0094161A" w:rsidRPr="00F46474" w:rsidTr="00C408F2">
        <w:trPr>
          <w:trHeight w:val="567"/>
        </w:trPr>
        <w:tc>
          <w:tcPr>
            <w:tcW w:w="4673" w:type="dxa"/>
            <w:vAlign w:val="center"/>
          </w:tcPr>
          <w:p w:rsidR="0094161A" w:rsidRPr="00F46474" w:rsidRDefault="0094161A" w:rsidP="00C408F2">
            <w:pPr>
              <w:jc w:val="center"/>
              <w:rPr>
                <w:rFonts w:ascii="Times New Roman" w:hAnsi="Times New Roman" w:cs="Times New Roman"/>
                <w:b/>
              </w:rPr>
            </w:pPr>
            <w:r w:rsidRPr="00F46474">
              <w:rPr>
                <w:rFonts w:ascii="Times New Roman" w:hAnsi="Times New Roman" w:cs="Times New Roman"/>
                <w:b/>
              </w:rPr>
              <w:t>Értékelési szempont</w:t>
            </w:r>
          </w:p>
        </w:tc>
        <w:tc>
          <w:tcPr>
            <w:tcW w:w="4387" w:type="dxa"/>
            <w:vAlign w:val="center"/>
          </w:tcPr>
          <w:p w:rsidR="0094161A" w:rsidRPr="00F46474" w:rsidRDefault="0094161A" w:rsidP="00C408F2">
            <w:pPr>
              <w:jc w:val="center"/>
              <w:rPr>
                <w:rFonts w:ascii="Times New Roman" w:hAnsi="Times New Roman" w:cs="Times New Roman"/>
                <w:b/>
              </w:rPr>
            </w:pPr>
            <w:r w:rsidRPr="00F46474">
              <w:rPr>
                <w:rFonts w:ascii="Times New Roman" w:hAnsi="Times New Roman" w:cs="Times New Roman"/>
                <w:b/>
              </w:rPr>
              <w:t>Ajánlat</w:t>
            </w:r>
          </w:p>
        </w:tc>
      </w:tr>
      <w:tr w:rsidR="0094161A" w:rsidRPr="00F46474" w:rsidTr="00C408F2">
        <w:trPr>
          <w:trHeight w:val="567"/>
        </w:trPr>
        <w:tc>
          <w:tcPr>
            <w:tcW w:w="4673" w:type="dxa"/>
            <w:vAlign w:val="center"/>
          </w:tcPr>
          <w:p w:rsidR="0094161A" w:rsidRPr="00F46474" w:rsidRDefault="0094161A" w:rsidP="00C408F2">
            <w:pPr>
              <w:rPr>
                <w:rFonts w:ascii="Times New Roman" w:hAnsi="Times New Roman" w:cs="Times New Roman"/>
              </w:rPr>
            </w:pPr>
            <w:r>
              <w:rPr>
                <w:rFonts w:ascii="Times New Roman" w:hAnsi="Times New Roman" w:cs="Times New Roman"/>
              </w:rPr>
              <w:t>43</w:t>
            </w:r>
            <w:r w:rsidRPr="00F46474">
              <w:rPr>
                <w:rFonts w:ascii="Times New Roman" w:hAnsi="Times New Roman" w:cs="Times New Roman"/>
              </w:rPr>
              <w:t>/1 Nettó ajánlati ár összesen</w:t>
            </w:r>
          </w:p>
        </w:tc>
        <w:tc>
          <w:tcPr>
            <w:tcW w:w="4387" w:type="dxa"/>
            <w:vAlign w:val="center"/>
          </w:tcPr>
          <w:p w:rsidR="0094161A" w:rsidRPr="00F46474" w:rsidRDefault="0094161A" w:rsidP="00C408F2">
            <w:pPr>
              <w:jc w:val="center"/>
              <w:rPr>
                <w:rFonts w:ascii="Times New Roman" w:hAnsi="Times New Roman" w:cs="Times New Roman"/>
              </w:rPr>
            </w:pPr>
            <w:r w:rsidRPr="00F46474">
              <w:rPr>
                <w:rFonts w:ascii="Times New Roman" w:hAnsi="Times New Roman" w:cs="Times New Roman"/>
              </w:rPr>
              <w:t>………………………………….. (HUF)/</w:t>
            </w:r>
            <w:r>
              <w:rPr>
                <w:rFonts w:ascii="Times New Roman" w:hAnsi="Times New Roman" w:cs="Times New Roman"/>
              </w:rPr>
              <w:t>2</w:t>
            </w:r>
            <w:r w:rsidRPr="00F46474">
              <w:rPr>
                <w:rFonts w:ascii="Times New Roman" w:hAnsi="Times New Roman" w:cs="Times New Roman"/>
              </w:rPr>
              <w:t>év</w:t>
            </w:r>
          </w:p>
        </w:tc>
      </w:tr>
      <w:tr w:rsidR="0094161A" w:rsidRPr="00F46474" w:rsidTr="00C408F2">
        <w:trPr>
          <w:trHeight w:val="567"/>
        </w:trPr>
        <w:tc>
          <w:tcPr>
            <w:tcW w:w="4673" w:type="dxa"/>
            <w:vAlign w:val="center"/>
          </w:tcPr>
          <w:p w:rsidR="0094161A" w:rsidRPr="00F46474" w:rsidRDefault="0094161A" w:rsidP="00C408F2">
            <w:pPr>
              <w:rPr>
                <w:rFonts w:ascii="Times New Roman" w:hAnsi="Times New Roman" w:cs="Times New Roman"/>
              </w:rPr>
            </w:pPr>
            <w:r>
              <w:rPr>
                <w:rFonts w:ascii="Times New Roman" w:hAnsi="Times New Roman" w:cs="Times New Roman"/>
              </w:rPr>
              <w:t>43</w:t>
            </w:r>
            <w:r w:rsidRPr="00F46474">
              <w:rPr>
                <w:rFonts w:ascii="Times New Roman" w:hAnsi="Times New Roman" w:cs="Times New Roman"/>
              </w:rPr>
              <w:t>/2 Konszignáció visszapótlása normál esetben</w:t>
            </w:r>
          </w:p>
        </w:tc>
        <w:tc>
          <w:tcPr>
            <w:tcW w:w="4387" w:type="dxa"/>
            <w:vAlign w:val="center"/>
          </w:tcPr>
          <w:p w:rsidR="0094161A" w:rsidRPr="00F46474" w:rsidRDefault="0094161A" w:rsidP="00C408F2">
            <w:pPr>
              <w:jc w:val="center"/>
              <w:rPr>
                <w:rFonts w:ascii="Times New Roman" w:hAnsi="Times New Roman" w:cs="Times New Roman"/>
              </w:rPr>
            </w:pPr>
            <w:r w:rsidRPr="00F46474">
              <w:rPr>
                <w:rFonts w:ascii="Times New Roman" w:hAnsi="Times New Roman" w:cs="Times New Roman"/>
              </w:rPr>
              <w:t xml:space="preserve">…………………………………..            </w:t>
            </w:r>
            <w:r>
              <w:rPr>
                <w:rFonts w:ascii="Times New Roman" w:hAnsi="Times New Roman" w:cs="Times New Roman"/>
              </w:rPr>
              <w:t>óra</w:t>
            </w:r>
          </w:p>
        </w:tc>
      </w:tr>
      <w:tr w:rsidR="0094161A" w:rsidRPr="00F46474" w:rsidTr="00C408F2">
        <w:trPr>
          <w:trHeight w:val="567"/>
        </w:trPr>
        <w:tc>
          <w:tcPr>
            <w:tcW w:w="4673" w:type="dxa"/>
            <w:vAlign w:val="center"/>
          </w:tcPr>
          <w:p w:rsidR="0094161A" w:rsidRPr="00F46474" w:rsidRDefault="0094161A" w:rsidP="00C408F2">
            <w:pPr>
              <w:rPr>
                <w:rFonts w:ascii="Times New Roman" w:hAnsi="Times New Roman" w:cs="Times New Roman"/>
              </w:rPr>
            </w:pPr>
            <w:r>
              <w:rPr>
                <w:rFonts w:ascii="Times New Roman" w:hAnsi="Times New Roman" w:cs="Times New Roman"/>
              </w:rPr>
              <w:t>43</w:t>
            </w:r>
            <w:r w:rsidRPr="00F46474">
              <w:rPr>
                <w:rFonts w:ascii="Times New Roman" w:hAnsi="Times New Roman" w:cs="Times New Roman"/>
              </w:rPr>
              <w:t>/3 Konszignáció visszapótlása sürgős esetben</w:t>
            </w:r>
          </w:p>
        </w:tc>
        <w:tc>
          <w:tcPr>
            <w:tcW w:w="4387" w:type="dxa"/>
            <w:vAlign w:val="center"/>
          </w:tcPr>
          <w:p w:rsidR="0094161A" w:rsidRPr="00F46474" w:rsidRDefault="0094161A" w:rsidP="00C408F2">
            <w:pPr>
              <w:jc w:val="center"/>
              <w:rPr>
                <w:rFonts w:ascii="Times New Roman" w:hAnsi="Times New Roman" w:cs="Times New Roman"/>
              </w:rPr>
            </w:pPr>
            <w:r w:rsidRPr="00F46474">
              <w:rPr>
                <w:rFonts w:ascii="Times New Roman" w:hAnsi="Times New Roman" w:cs="Times New Roman"/>
              </w:rPr>
              <w:t xml:space="preserve">…………………………………..           </w:t>
            </w:r>
            <w:r>
              <w:rPr>
                <w:rFonts w:ascii="Times New Roman" w:hAnsi="Times New Roman" w:cs="Times New Roman"/>
              </w:rPr>
              <w:t>óra</w:t>
            </w:r>
          </w:p>
        </w:tc>
      </w:tr>
    </w:tbl>
    <w:p w:rsidR="0094161A" w:rsidRPr="00F46474" w:rsidRDefault="0094161A" w:rsidP="0094161A">
      <w:pPr>
        <w:rPr>
          <w:rFonts w:ascii="Times New Roman" w:hAnsi="Times New Roman" w:cs="Times New Roman"/>
        </w:rPr>
      </w:pPr>
    </w:p>
    <w:p w:rsidR="0094161A" w:rsidRPr="00F46474" w:rsidRDefault="0094161A" w:rsidP="0094161A">
      <w:pPr>
        <w:rPr>
          <w:rFonts w:ascii="Times New Roman" w:hAnsi="Times New Roman" w:cs="Times New Roman"/>
        </w:rPr>
      </w:pPr>
    </w:p>
    <w:p w:rsidR="0094161A" w:rsidRPr="00F46474" w:rsidRDefault="0094161A" w:rsidP="0094161A">
      <w:pPr>
        <w:rPr>
          <w:rFonts w:ascii="Times New Roman" w:hAnsi="Times New Roman" w:cs="Times New Roman"/>
        </w:rPr>
      </w:pPr>
      <w:r w:rsidRPr="00F46474">
        <w:rPr>
          <w:rFonts w:ascii="Times New Roman" w:hAnsi="Times New Roman" w:cs="Times New Roman"/>
        </w:rPr>
        <w:t>Kelt: …………………………., …………….év …………………….hó ………… nap</w:t>
      </w:r>
      <w:r w:rsidRPr="00F46474">
        <w:rPr>
          <w:rFonts w:ascii="Times New Roman" w:hAnsi="Times New Roman" w:cs="Times New Roman"/>
        </w:rPr>
        <w:br/>
      </w:r>
    </w:p>
    <w:p w:rsidR="0094161A" w:rsidRPr="00F46474" w:rsidRDefault="0094161A" w:rsidP="0094161A">
      <w:pPr>
        <w:rPr>
          <w:rFonts w:ascii="Times New Roman" w:hAnsi="Times New Roman" w:cs="Times New Roman"/>
        </w:rPr>
      </w:pPr>
    </w:p>
    <w:p w:rsidR="0094161A" w:rsidRPr="00F46474" w:rsidRDefault="0094161A" w:rsidP="0094161A">
      <w:pPr>
        <w:rPr>
          <w:rFonts w:ascii="Times New Roman" w:hAnsi="Times New Roman" w:cs="Times New Roman"/>
        </w:rPr>
      </w:pPr>
    </w:p>
    <w:p w:rsidR="0094161A" w:rsidRPr="00F46474" w:rsidRDefault="0094161A" w:rsidP="0094161A">
      <w:pPr>
        <w:ind w:left="3540" w:firstLine="708"/>
        <w:jc w:val="center"/>
        <w:rPr>
          <w:rFonts w:ascii="Times New Roman" w:hAnsi="Times New Roman" w:cs="Times New Roman"/>
        </w:rPr>
      </w:pPr>
      <w:r w:rsidRPr="00F46474">
        <w:rPr>
          <w:rFonts w:ascii="Times New Roman" w:hAnsi="Times New Roman" w:cs="Times New Roman"/>
        </w:rPr>
        <w:t>______________________</w:t>
      </w:r>
    </w:p>
    <w:p w:rsidR="0094161A" w:rsidRPr="00F46474" w:rsidRDefault="0094161A" w:rsidP="0094161A">
      <w:pPr>
        <w:ind w:left="3540" w:firstLine="708"/>
        <w:jc w:val="center"/>
        <w:rPr>
          <w:rFonts w:ascii="Times New Roman" w:hAnsi="Times New Roman" w:cs="Times New Roman"/>
        </w:rPr>
      </w:pPr>
      <w:r w:rsidRPr="00F46474">
        <w:rPr>
          <w:rFonts w:ascii="Times New Roman" w:hAnsi="Times New Roman" w:cs="Times New Roman"/>
        </w:rPr>
        <w:t>cégszerű aláírás</w:t>
      </w:r>
    </w:p>
    <w:p w:rsidR="0094161A" w:rsidRPr="00F46474" w:rsidRDefault="0094161A" w:rsidP="0094161A">
      <w:pPr>
        <w:rPr>
          <w:rFonts w:ascii="Times New Roman" w:hAnsi="Times New Roman" w:cs="Times New Roman"/>
        </w:rPr>
      </w:pPr>
      <w:r w:rsidRPr="00F46474">
        <w:rPr>
          <w:rFonts w:ascii="Times New Roman" w:hAnsi="Times New Roman" w:cs="Times New Roman"/>
        </w:rPr>
        <w:br w:type="page"/>
      </w:r>
    </w:p>
    <w:p w:rsidR="0094161A" w:rsidRPr="00F46474" w:rsidRDefault="0094161A" w:rsidP="0094161A">
      <w:pPr>
        <w:jc w:val="right"/>
        <w:rPr>
          <w:rFonts w:ascii="Times New Roman" w:hAnsi="Times New Roman" w:cs="Times New Roman"/>
        </w:rPr>
      </w:pPr>
      <w:r>
        <w:rPr>
          <w:rFonts w:ascii="Times New Roman" w:hAnsi="Times New Roman" w:cs="Times New Roman"/>
          <w:b/>
        </w:rPr>
        <w:lastRenderedPageBreak/>
        <w:t>3.44</w:t>
      </w:r>
      <w:r w:rsidRPr="00F46474">
        <w:rPr>
          <w:rFonts w:ascii="Times New Roman" w:hAnsi="Times New Roman" w:cs="Times New Roman"/>
          <w:b/>
        </w:rPr>
        <w:t>. számú melléklet</w:t>
      </w:r>
    </w:p>
    <w:p w:rsidR="0094161A" w:rsidRPr="00F46474" w:rsidRDefault="0094161A" w:rsidP="0094161A">
      <w:pPr>
        <w:jc w:val="center"/>
        <w:rPr>
          <w:rFonts w:ascii="Times New Roman" w:hAnsi="Times New Roman" w:cs="Times New Roman"/>
          <w:b/>
        </w:rPr>
      </w:pPr>
      <w:r w:rsidRPr="00F46474">
        <w:rPr>
          <w:rFonts w:ascii="Times New Roman" w:hAnsi="Times New Roman" w:cs="Times New Roman"/>
          <w:b/>
        </w:rPr>
        <w:t>FELOLVASÓLAP</w:t>
      </w:r>
    </w:p>
    <w:p w:rsidR="0094161A" w:rsidRPr="00F46474" w:rsidRDefault="0094161A" w:rsidP="0094161A">
      <w:pPr>
        <w:jc w:val="center"/>
        <w:rPr>
          <w:rFonts w:ascii="Times New Roman" w:hAnsi="Times New Roman" w:cs="Times New Roman"/>
          <w:b/>
        </w:rPr>
      </w:pPr>
    </w:p>
    <w:p w:rsidR="0094161A" w:rsidRPr="00F46474" w:rsidRDefault="0094161A" w:rsidP="0094161A">
      <w:pPr>
        <w:jc w:val="center"/>
        <w:rPr>
          <w:rFonts w:ascii="Times New Roman" w:hAnsi="Times New Roman" w:cs="Times New Roman"/>
          <w:b/>
        </w:rPr>
      </w:pPr>
      <w:r w:rsidRPr="00F46474">
        <w:rPr>
          <w:rFonts w:ascii="Times New Roman" w:hAnsi="Times New Roman" w:cs="Times New Roman"/>
          <w:b/>
        </w:rPr>
        <w:t>„Csontsebészeti fogyóanyagok beszerzése a Pécsi Tudományegyetem részére”</w:t>
      </w:r>
    </w:p>
    <w:p w:rsidR="0094161A" w:rsidRPr="00F46474" w:rsidRDefault="0094161A" w:rsidP="0094161A">
      <w:pPr>
        <w:jc w:val="center"/>
        <w:rPr>
          <w:rFonts w:ascii="Times New Roman" w:hAnsi="Times New Roman" w:cs="Times New Roman"/>
          <w:b/>
        </w:rPr>
      </w:pPr>
    </w:p>
    <w:p w:rsidR="0094161A" w:rsidRPr="00F46474" w:rsidRDefault="0094161A" w:rsidP="0094161A">
      <w:pPr>
        <w:jc w:val="center"/>
        <w:rPr>
          <w:rFonts w:ascii="Times New Roman" w:hAnsi="Times New Roman" w:cs="Times New Roman"/>
        </w:rPr>
      </w:pPr>
      <w:r>
        <w:rPr>
          <w:rFonts w:ascii="Times New Roman" w:hAnsi="Times New Roman" w:cs="Times New Roman"/>
          <w:b/>
        </w:rPr>
        <w:t>44</w:t>
      </w:r>
      <w:r w:rsidRPr="00F46474">
        <w:rPr>
          <w:rFonts w:ascii="Times New Roman" w:hAnsi="Times New Roman" w:cs="Times New Roman"/>
          <w:b/>
        </w:rPr>
        <w:t>. rész: Váll-stabilizáló implantátum beszerzése</w:t>
      </w:r>
    </w:p>
    <w:p w:rsidR="0094161A" w:rsidRPr="00F46474" w:rsidRDefault="0094161A" w:rsidP="0094161A">
      <w:pPr>
        <w:rPr>
          <w:rFonts w:ascii="Times New Roman" w:hAnsi="Times New Roman" w:cs="Times New Roman"/>
        </w:rPr>
      </w:pPr>
    </w:p>
    <w:tbl>
      <w:tblPr>
        <w:tblStyle w:val="Rcsostblzat"/>
        <w:tblW w:w="0" w:type="auto"/>
        <w:tblLook w:val="04A0" w:firstRow="1" w:lastRow="0" w:firstColumn="1" w:lastColumn="0" w:noHBand="0" w:noVBand="1"/>
      </w:tblPr>
      <w:tblGrid>
        <w:gridCol w:w="4550"/>
        <w:gridCol w:w="4512"/>
      </w:tblGrid>
      <w:tr w:rsidR="0094161A" w:rsidRPr="00F46474" w:rsidTr="00C408F2">
        <w:tc>
          <w:tcPr>
            <w:tcW w:w="4550" w:type="dxa"/>
          </w:tcPr>
          <w:p w:rsidR="0094161A" w:rsidRPr="00F46474" w:rsidRDefault="0094161A" w:rsidP="00C408F2">
            <w:pPr>
              <w:rPr>
                <w:rFonts w:ascii="Times New Roman" w:hAnsi="Times New Roman" w:cs="Times New Roman"/>
              </w:rPr>
            </w:pPr>
            <w:r w:rsidRPr="00F46474">
              <w:rPr>
                <w:rFonts w:ascii="Times New Roman" w:hAnsi="Times New Roman" w:cs="Times New Roman"/>
              </w:rPr>
              <w:t>Ajánlattevő neve:</w:t>
            </w:r>
          </w:p>
        </w:tc>
        <w:tc>
          <w:tcPr>
            <w:tcW w:w="4512" w:type="dxa"/>
          </w:tcPr>
          <w:p w:rsidR="0094161A" w:rsidRPr="00F46474" w:rsidRDefault="0094161A" w:rsidP="00C408F2">
            <w:pPr>
              <w:rPr>
                <w:rFonts w:ascii="Times New Roman" w:hAnsi="Times New Roman" w:cs="Times New Roman"/>
              </w:rPr>
            </w:pPr>
          </w:p>
        </w:tc>
      </w:tr>
      <w:tr w:rsidR="0094161A" w:rsidRPr="00F46474" w:rsidTr="00C408F2">
        <w:tc>
          <w:tcPr>
            <w:tcW w:w="4550" w:type="dxa"/>
          </w:tcPr>
          <w:p w:rsidR="0094161A" w:rsidRPr="00F46474" w:rsidRDefault="0094161A" w:rsidP="00C408F2">
            <w:pPr>
              <w:rPr>
                <w:rFonts w:ascii="Times New Roman" w:hAnsi="Times New Roman" w:cs="Times New Roman"/>
              </w:rPr>
            </w:pPr>
            <w:r w:rsidRPr="00F46474">
              <w:rPr>
                <w:rFonts w:ascii="Times New Roman" w:hAnsi="Times New Roman" w:cs="Times New Roman"/>
              </w:rPr>
              <w:t>Székhelye:</w:t>
            </w:r>
          </w:p>
        </w:tc>
        <w:tc>
          <w:tcPr>
            <w:tcW w:w="4512" w:type="dxa"/>
          </w:tcPr>
          <w:p w:rsidR="0094161A" w:rsidRPr="00F46474" w:rsidRDefault="0094161A" w:rsidP="00C408F2">
            <w:pPr>
              <w:rPr>
                <w:rFonts w:ascii="Times New Roman" w:hAnsi="Times New Roman" w:cs="Times New Roman"/>
              </w:rPr>
            </w:pPr>
          </w:p>
        </w:tc>
      </w:tr>
    </w:tbl>
    <w:p w:rsidR="0094161A" w:rsidRPr="00F46474" w:rsidRDefault="0094161A" w:rsidP="0094161A">
      <w:pPr>
        <w:rPr>
          <w:rFonts w:ascii="Times New Roman" w:hAnsi="Times New Roman" w:cs="Times New Roman"/>
        </w:rPr>
      </w:pPr>
    </w:p>
    <w:p w:rsidR="0094161A" w:rsidRPr="00F46474" w:rsidRDefault="0094161A" w:rsidP="0094161A">
      <w:pPr>
        <w:rPr>
          <w:rFonts w:ascii="Times New Roman" w:hAnsi="Times New Roman" w:cs="Times New Roman"/>
        </w:rPr>
      </w:pPr>
    </w:p>
    <w:p w:rsidR="0094161A" w:rsidRPr="00F46474" w:rsidRDefault="0094161A" w:rsidP="0094161A">
      <w:pPr>
        <w:rPr>
          <w:rFonts w:ascii="Times New Roman" w:hAnsi="Times New Roman" w:cs="Times New Roman"/>
        </w:rPr>
      </w:pPr>
    </w:p>
    <w:tbl>
      <w:tblPr>
        <w:tblStyle w:val="Rcsostblzat"/>
        <w:tblW w:w="0" w:type="auto"/>
        <w:tblLook w:val="04A0" w:firstRow="1" w:lastRow="0" w:firstColumn="1" w:lastColumn="0" w:noHBand="0" w:noVBand="1"/>
      </w:tblPr>
      <w:tblGrid>
        <w:gridCol w:w="4673"/>
        <w:gridCol w:w="4387"/>
      </w:tblGrid>
      <w:tr w:rsidR="0094161A" w:rsidRPr="00F46474" w:rsidTr="00C408F2">
        <w:trPr>
          <w:trHeight w:val="567"/>
        </w:trPr>
        <w:tc>
          <w:tcPr>
            <w:tcW w:w="4673" w:type="dxa"/>
            <w:vAlign w:val="center"/>
          </w:tcPr>
          <w:p w:rsidR="0094161A" w:rsidRPr="00F46474" w:rsidRDefault="0094161A" w:rsidP="00C408F2">
            <w:pPr>
              <w:jc w:val="center"/>
              <w:rPr>
                <w:rFonts w:ascii="Times New Roman" w:hAnsi="Times New Roman" w:cs="Times New Roman"/>
                <w:b/>
              </w:rPr>
            </w:pPr>
            <w:r w:rsidRPr="00F46474">
              <w:rPr>
                <w:rFonts w:ascii="Times New Roman" w:hAnsi="Times New Roman" w:cs="Times New Roman"/>
                <w:b/>
              </w:rPr>
              <w:t>Értékelési szempont</w:t>
            </w:r>
          </w:p>
        </w:tc>
        <w:tc>
          <w:tcPr>
            <w:tcW w:w="4387" w:type="dxa"/>
            <w:vAlign w:val="center"/>
          </w:tcPr>
          <w:p w:rsidR="0094161A" w:rsidRPr="00F46474" w:rsidRDefault="0094161A" w:rsidP="00C408F2">
            <w:pPr>
              <w:jc w:val="center"/>
              <w:rPr>
                <w:rFonts w:ascii="Times New Roman" w:hAnsi="Times New Roman" w:cs="Times New Roman"/>
                <w:b/>
              </w:rPr>
            </w:pPr>
            <w:r w:rsidRPr="00F46474">
              <w:rPr>
                <w:rFonts w:ascii="Times New Roman" w:hAnsi="Times New Roman" w:cs="Times New Roman"/>
                <w:b/>
              </w:rPr>
              <w:t>Ajánlat</w:t>
            </w:r>
          </w:p>
        </w:tc>
      </w:tr>
      <w:tr w:rsidR="0094161A" w:rsidRPr="00F46474" w:rsidTr="00C408F2">
        <w:trPr>
          <w:trHeight w:val="567"/>
        </w:trPr>
        <w:tc>
          <w:tcPr>
            <w:tcW w:w="4673" w:type="dxa"/>
            <w:vAlign w:val="center"/>
          </w:tcPr>
          <w:p w:rsidR="0094161A" w:rsidRPr="00F46474" w:rsidRDefault="0094161A" w:rsidP="00C408F2">
            <w:pPr>
              <w:rPr>
                <w:rFonts w:ascii="Times New Roman" w:hAnsi="Times New Roman" w:cs="Times New Roman"/>
              </w:rPr>
            </w:pPr>
            <w:r>
              <w:rPr>
                <w:rFonts w:ascii="Times New Roman" w:hAnsi="Times New Roman" w:cs="Times New Roman"/>
              </w:rPr>
              <w:t>44</w:t>
            </w:r>
            <w:r w:rsidRPr="00F46474">
              <w:rPr>
                <w:rFonts w:ascii="Times New Roman" w:hAnsi="Times New Roman" w:cs="Times New Roman"/>
              </w:rPr>
              <w:t>/1 Nettó ajánlati ár összesen</w:t>
            </w:r>
          </w:p>
        </w:tc>
        <w:tc>
          <w:tcPr>
            <w:tcW w:w="4387" w:type="dxa"/>
            <w:vAlign w:val="center"/>
          </w:tcPr>
          <w:p w:rsidR="0094161A" w:rsidRPr="00F46474" w:rsidRDefault="0094161A" w:rsidP="00C408F2">
            <w:pPr>
              <w:jc w:val="center"/>
              <w:rPr>
                <w:rFonts w:ascii="Times New Roman" w:hAnsi="Times New Roman" w:cs="Times New Roman"/>
              </w:rPr>
            </w:pPr>
            <w:r w:rsidRPr="00F46474">
              <w:rPr>
                <w:rFonts w:ascii="Times New Roman" w:hAnsi="Times New Roman" w:cs="Times New Roman"/>
              </w:rPr>
              <w:t>………………………………….. (HUF)/</w:t>
            </w:r>
            <w:r>
              <w:rPr>
                <w:rFonts w:ascii="Times New Roman" w:hAnsi="Times New Roman" w:cs="Times New Roman"/>
              </w:rPr>
              <w:t>2</w:t>
            </w:r>
            <w:r w:rsidRPr="00F46474">
              <w:rPr>
                <w:rFonts w:ascii="Times New Roman" w:hAnsi="Times New Roman" w:cs="Times New Roman"/>
              </w:rPr>
              <w:t>év</w:t>
            </w:r>
          </w:p>
        </w:tc>
      </w:tr>
      <w:tr w:rsidR="0094161A" w:rsidRPr="00F46474" w:rsidTr="00C408F2">
        <w:trPr>
          <w:trHeight w:val="567"/>
        </w:trPr>
        <w:tc>
          <w:tcPr>
            <w:tcW w:w="4673" w:type="dxa"/>
            <w:vAlign w:val="center"/>
          </w:tcPr>
          <w:p w:rsidR="0094161A" w:rsidRPr="00F46474" w:rsidRDefault="0094161A" w:rsidP="00C408F2">
            <w:pPr>
              <w:rPr>
                <w:rFonts w:ascii="Times New Roman" w:hAnsi="Times New Roman" w:cs="Times New Roman"/>
              </w:rPr>
            </w:pPr>
            <w:r>
              <w:rPr>
                <w:rFonts w:ascii="Times New Roman" w:hAnsi="Times New Roman" w:cs="Times New Roman"/>
              </w:rPr>
              <w:t>44</w:t>
            </w:r>
            <w:r w:rsidRPr="00F46474">
              <w:rPr>
                <w:rFonts w:ascii="Times New Roman" w:hAnsi="Times New Roman" w:cs="Times New Roman"/>
              </w:rPr>
              <w:t>/2 Konszignáció visszapótlása normál esetben</w:t>
            </w:r>
          </w:p>
        </w:tc>
        <w:tc>
          <w:tcPr>
            <w:tcW w:w="4387" w:type="dxa"/>
            <w:vAlign w:val="center"/>
          </w:tcPr>
          <w:p w:rsidR="0094161A" w:rsidRPr="00F46474" w:rsidRDefault="0094161A" w:rsidP="00C408F2">
            <w:pPr>
              <w:jc w:val="center"/>
              <w:rPr>
                <w:rFonts w:ascii="Times New Roman" w:hAnsi="Times New Roman" w:cs="Times New Roman"/>
              </w:rPr>
            </w:pPr>
            <w:r w:rsidRPr="00F46474">
              <w:rPr>
                <w:rFonts w:ascii="Times New Roman" w:hAnsi="Times New Roman" w:cs="Times New Roman"/>
              </w:rPr>
              <w:t xml:space="preserve">…………………………………..            </w:t>
            </w:r>
            <w:r>
              <w:rPr>
                <w:rFonts w:ascii="Times New Roman" w:hAnsi="Times New Roman" w:cs="Times New Roman"/>
              </w:rPr>
              <w:t>óra</w:t>
            </w:r>
          </w:p>
        </w:tc>
      </w:tr>
      <w:tr w:rsidR="0094161A" w:rsidRPr="00F46474" w:rsidTr="00C408F2">
        <w:trPr>
          <w:trHeight w:val="567"/>
        </w:trPr>
        <w:tc>
          <w:tcPr>
            <w:tcW w:w="4673" w:type="dxa"/>
            <w:vAlign w:val="center"/>
          </w:tcPr>
          <w:p w:rsidR="0094161A" w:rsidRPr="00F46474" w:rsidRDefault="0094161A" w:rsidP="00C408F2">
            <w:pPr>
              <w:rPr>
                <w:rFonts w:ascii="Times New Roman" w:hAnsi="Times New Roman" w:cs="Times New Roman"/>
              </w:rPr>
            </w:pPr>
            <w:r>
              <w:rPr>
                <w:rFonts w:ascii="Times New Roman" w:hAnsi="Times New Roman" w:cs="Times New Roman"/>
              </w:rPr>
              <w:t>44</w:t>
            </w:r>
            <w:r w:rsidRPr="00F46474">
              <w:rPr>
                <w:rFonts w:ascii="Times New Roman" w:hAnsi="Times New Roman" w:cs="Times New Roman"/>
              </w:rPr>
              <w:t>/3 Konszignáció visszapótlása sürgős esetben</w:t>
            </w:r>
          </w:p>
        </w:tc>
        <w:tc>
          <w:tcPr>
            <w:tcW w:w="4387" w:type="dxa"/>
            <w:vAlign w:val="center"/>
          </w:tcPr>
          <w:p w:rsidR="0094161A" w:rsidRPr="00F46474" w:rsidRDefault="0094161A" w:rsidP="00C408F2">
            <w:pPr>
              <w:jc w:val="center"/>
              <w:rPr>
                <w:rFonts w:ascii="Times New Roman" w:hAnsi="Times New Roman" w:cs="Times New Roman"/>
              </w:rPr>
            </w:pPr>
            <w:r w:rsidRPr="00F46474">
              <w:rPr>
                <w:rFonts w:ascii="Times New Roman" w:hAnsi="Times New Roman" w:cs="Times New Roman"/>
              </w:rPr>
              <w:t xml:space="preserve">…………………………………..           </w:t>
            </w:r>
            <w:r>
              <w:rPr>
                <w:rFonts w:ascii="Times New Roman" w:hAnsi="Times New Roman" w:cs="Times New Roman"/>
              </w:rPr>
              <w:t>óra</w:t>
            </w:r>
          </w:p>
        </w:tc>
      </w:tr>
    </w:tbl>
    <w:p w:rsidR="0094161A" w:rsidRPr="00F46474" w:rsidRDefault="0094161A" w:rsidP="0094161A">
      <w:pPr>
        <w:rPr>
          <w:rFonts w:ascii="Times New Roman" w:hAnsi="Times New Roman" w:cs="Times New Roman"/>
        </w:rPr>
      </w:pPr>
    </w:p>
    <w:p w:rsidR="0094161A" w:rsidRPr="00F46474" w:rsidRDefault="0094161A" w:rsidP="0094161A">
      <w:pPr>
        <w:rPr>
          <w:rFonts w:ascii="Times New Roman" w:hAnsi="Times New Roman" w:cs="Times New Roman"/>
        </w:rPr>
      </w:pPr>
    </w:p>
    <w:p w:rsidR="0094161A" w:rsidRPr="00F46474" w:rsidRDefault="0094161A" w:rsidP="0094161A">
      <w:pPr>
        <w:rPr>
          <w:rFonts w:ascii="Times New Roman" w:hAnsi="Times New Roman" w:cs="Times New Roman"/>
        </w:rPr>
      </w:pPr>
      <w:r w:rsidRPr="00F46474">
        <w:rPr>
          <w:rFonts w:ascii="Times New Roman" w:hAnsi="Times New Roman" w:cs="Times New Roman"/>
        </w:rPr>
        <w:t>Kelt: …………………………., …………….év …………………….hó ………… nap</w:t>
      </w:r>
      <w:r w:rsidRPr="00F46474">
        <w:rPr>
          <w:rFonts w:ascii="Times New Roman" w:hAnsi="Times New Roman" w:cs="Times New Roman"/>
        </w:rPr>
        <w:br/>
      </w:r>
    </w:p>
    <w:p w:rsidR="0094161A" w:rsidRPr="00F46474" w:rsidRDefault="0094161A" w:rsidP="0094161A">
      <w:pPr>
        <w:rPr>
          <w:rFonts w:ascii="Times New Roman" w:hAnsi="Times New Roman" w:cs="Times New Roman"/>
        </w:rPr>
      </w:pPr>
    </w:p>
    <w:p w:rsidR="0094161A" w:rsidRPr="00F46474" w:rsidRDefault="0094161A" w:rsidP="0094161A">
      <w:pPr>
        <w:rPr>
          <w:rFonts w:ascii="Times New Roman" w:hAnsi="Times New Roman" w:cs="Times New Roman"/>
        </w:rPr>
      </w:pPr>
    </w:p>
    <w:p w:rsidR="0094161A" w:rsidRPr="00F46474" w:rsidRDefault="0094161A" w:rsidP="0094161A">
      <w:pPr>
        <w:ind w:left="3540" w:firstLine="708"/>
        <w:jc w:val="center"/>
        <w:rPr>
          <w:rFonts w:ascii="Times New Roman" w:hAnsi="Times New Roman" w:cs="Times New Roman"/>
        </w:rPr>
      </w:pPr>
      <w:r w:rsidRPr="00F46474">
        <w:rPr>
          <w:rFonts w:ascii="Times New Roman" w:hAnsi="Times New Roman" w:cs="Times New Roman"/>
        </w:rPr>
        <w:t>______________________</w:t>
      </w:r>
    </w:p>
    <w:p w:rsidR="0094161A" w:rsidRPr="00F46474" w:rsidRDefault="0094161A" w:rsidP="0094161A">
      <w:pPr>
        <w:ind w:left="3540" w:firstLine="708"/>
        <w:jc w:val="center"/>
        <w:rPr>
          <w:rFonts w:ascii="Times New Roman" w:hAnsi="Times New Roman" w:cs="Times New Roman"/>
        </w:rPr>
      </w:pPr>
      <w:r w:rsidRPr="00F46474">
        <w:rPr>
          <w:rFonts w:ascii="Times New Roman" w:hAnsi="Times New Roman" w:cs="Times New Roman"/>
        </w:rPr>
        <w:t>cégszerű aláírás</w:t>
      </w:r>
    </w:p>
    <w:p w:rsidR="0094161A" w:rsidRPr="00F46474" w:rsidRDefault="0094161A" w:rsidP="0094161A">
      <w:pPr>
        <w:rPr>
          <w:rFonts w:ascii="Times New Roman" w:hAnsi="Times New Roman" w:cs="Times New Roman"/>
        </w:rPr>
      </w:pPr>
      <w:r w:rsidRPr="00F46474">
        <w:rPr>
          <w:rFonts w:ascii="Times New Roman" w:hAnsi="Times New Roman" w:cs="Times New Roman"/>
        </w:rPr>
        <w:br w:type="page"/>
      </w:r>
    </w:p>
    <w:p w:rsidR="0094161A" w:rsidRPr="00F46474" w:rsidRDefault="0094161A" w:rsidP="0094161A">
      <w:pPr>
        <w:jc w:val="right"/>
        <w:rPr>
          <w:rFonts w:ascii="Times New Roman" w:hAnsi="Times New Roman" w:cs="Times New Roman"/>
        </w:rPr>
      </w:pPr>
      <w:r>
        <w:rPr>
          <w:rFonts w:ascii="Times New Roman" w:hAnsi="Times New Roman" w:cs="Times New Roman"/>
          <w:b/>
        </w:rPr>
        <w:lastRenderedPageBreak/>
        <w:t>3.45</w:t>
      </w:r>
      <w:r w:rsidRPr="00F46474">
        <w:rPr>
          <w:rFonts w:ascii="Times New Roman" w:hAnsi="Times New Roman" w:cs="Times New Roman"/>
          <w:b/>
        </w:rPr>
        <w:t>. számú melléklet</w:t>
      </w:r>
    </w:p>
    <w:p w:rsidR="0094161A" w:rsidRPr="00F46474" w:rsidRDefault="0094161A" w:rsidP="0094161A">
      <w:pPr>
        <w:jc w:val="center"/>
        <w:rPr>
          <w:rFonts w:ascii="Times New Roman" w:hAnsi="Times New Roman" w:cs="Times New Roman"/>
          <w:b/>
        </w:rPr>
      </w:pPr>
      <w:r w:rsidRPr="00F46474">
        <w:rPr>
          <w:rFonts w:ascii="Times New Roman" w:hAnsi="Times New Roman" w:cs="Times New Roman"/>
          <w:b/>
        </w:rPr>
        <w:t>FELOLVASÓLAP</w:t>
      </w:r>
    </w:p>
    <w:p w:rsidR="0094161A" w:rsidRPr="00F46474" w:rsidRDefault="0094161A" w:rsidP="0094161A">
      <w:pPr>
        <w:jc w:val="center"/>
        <w:rPr>
          <w:rFonts w:ascii="Times New Roman" w:hAnsi="Times New Roman" w:cs="Times New Roman"/>
          <w:b/>
        </w:rPr>
      </w:pPr>
    </w:p>
    <w:p w:rsidR="0094161A" w:rsidRPr="00F46474" w:rsidRDefault="0094161A" w:rsidP="0094161A">
      <w:pPr>
        <w:jc w:val="center"/>
        <w:rPr>
          <w:rFonts w:ascii="Times New Roman" w:hAnsi="Times New Roman" w:cs="Times New Roman"/>
          <w:b/>
        </w:rPr>
      </w:pPr>
      <w:r w:rsidRPr="00F46474">
        <w:rPr>
          <w:rFonts w:ascii="Times New Roman" w:hAnsi="Times New Roman" w:cs="Times New Roman"/>
          <w:b/>
        </w:rPr>
        <w:t>„Csontsebészeti fogyóanyagok beszerzése a Pécsi Tudományegyetem részére”</w:t>
      </w:r>
    </w:p>
    <w:p w:rsidR="0094161A" w:rsidRPr="00F46474" w:rsidRDefault="0094161A" w:rsidP="0094161A">
      <w:pPr>
        <w:jc w:val="center"/>
        <w:rPr>
          <w:rFonts w:ascii="Times New Roman" w:hAnsi="Times New Roman" w:cs="Times New Roman"/>
          <w:b/>
        </w:rPr>
      </w:pPr>
    </w:p>
    <w:p w:rsidR="0094161A" w:rsidRPr="00F46474" w:rsidRDefault="0094161A" w:rsidP="0094161A">
      <w:pPr>
        <w:jc w:val="center"/>
        <w:rPr>
          <w:rFonts w:ascii="Times New Roman" w:hAnsi="Times New Roman" w:cs="Times New Roman"/>
        </w:rPr>
      </w:pPr>
      <w:r>
        <w:rPr>
          <w:rFonts w:ascii="Times New Roman" w:hAnsi="Times New Roman" w:cs="Times New Roman"/>
          <w:b/>
        </w:rPr>
        <w:t>45</w:t>
      </w:r>
      <w:r w:rsidRPr="00F46474">
        <w:rPr>
          <w:rFonts w:ascii="Times New Roman" w:hAnsi="Times New Roman" w:cs="Times New Roman"/>
          <w:b/>
        </w:rPr>
        <w:t>. rész: Behúzófonallal és feszíthető hurokkal ellátott szalagrögzítő beszerzése</w:t>
      </w:r>
    </w:p>
    <w:p w:rsidR="0094161A" w:rsidRPr="00F46474" w:rsidRDefault="0094161A" w:rsidP="0094161A">
      <w:pPr>
        <w:rPr>
          <w:rFonts w:ascii="Times New Roman" w:hAnsi="Times New Roman" w:cs="Times New Roman"/>
        </w:rPr>
      </w:pPr>
    </w:p>
    <w:tbl>
      <w:tblPr>
        <w:tblStyle w:val="Rcsostblzat"/>
        <w:tblW w:w="0" w:type="auto"/>
        <w:tblLook w:val="04A0" w:firstRow="1" w:lastRow="0" w:firstColumn="1" w:lastColumn="0" w:noHBand="0" w:noVBand="1"/>
      </w:tblPr>
      <w:tblGrid>
        <w:gridCol w:w="4550"/>
        <w:gridCol w:w="4512"/>
      </w:tblGrid>
      <w:tr w:rsidR="0094161A" w:rsidRPr="00F46474" w:rsidTr="00C408F2">
        <w:tc>
          <w:tcPr>
            <w:tcW w:w="4550" w:type="dxa"/>
          </w:tcPr>
          <w:p w:rsidR="0094161A" w:rsidRPr="00F46474" w:rsidRDefault="0094161A" w:rsidP="00C408F2">
            <w:pPr>
              <w:rPr>
                <w:rFonts w:ascii="Times New Roman" w:hAnsi="Times New Roman" w:cs="Times New Roman"/>
              </w:rPr>
            </w:pPr>
            <w:r w:rsidRPr="00F46474">
              <w:rPr>
                <w:rFonts w:ascii="Times New Roman" w:hAnsi="Times New Roman" w:cs="Times New Roman"/>
              </w:rPr>
              <w:t>Ajánlattevő neve:</w:t>
            </w:r>
          </w:p>
        </w:tc>
        <w:tc>
          <w:tcPr>
            <w:tcW w:w="4512" w:type="dxa"/>
          </w:tcPr>
          <w:p w:rsidR="0094161A" w:rsidRPr="00F46474" w:rsidRDefault="0094161A" w:rsidP="00C408F2">
            <w:pPr>
              <w:rPr>
                <w:rFonts w:ascii="Times New Roman" w:hAnsi="Times New Roman" w:cs="Times New Roman"/>
              </w:rPr>
            </w:pPr>
          </w:p>
        </w:tc>
      </w:tr>
      <w:tr w:rsidR="0094161A" w:rsidRPr="00F46474" w:rsidTr="00C408F2">
        <w:tc>
          <w:tcPr>
            <w:tcW w:w="4550" w:type="dxa"/>
          </w:tcPr>
          <w:p w:rsidR="0094161A" w:rsidRPr="00F46474" w:rsidRDefault="0094161A" w:rsidP="00C408F2">
            <w:pPr>
              <w:rPr>
                <w:rFonts w:ascii="Times New Roman" w:hAnsi="Times New Roman" w:cs="Times New Roman"/>
              </w:rPr>
            </w:pPr>
            <w:r w:rsidRPr="00F46474">
              <w:rPr>
                <w:rFonts w:ascii="Times New Roman" w:hAnsi="Times New Roman" w:cs="Times New Roman"/>
              </w:rPr>
              <w:t>Székhelye:</w:t>
            </w:r>
          </w:p>
        </w:tc>
        <w:tc>
          <w:tcPr>
            <w:tcW w:w="4512" w:type="dxa"/>
          </w:tcPr>
          <w:p w:rsidR="0094161A" w:rsidRPr="00F46474" w:rsidRDefault="0094161A" w:rsidP="00C408F2">
            <w:pPr>
              <w:rPr>
                <w:rFonts w:ascii="Times New Roman" w:hAnsi="Times New Roman" w:cs="Times New Roman"/>
              </w:rPr>
            </w:pPr>
          </w:p>
        </w:tc>
      </w:tr>
    </w:tbl>
    <w:p w:rsidR="0094161A" w:rsidRPr="00F46474" w:rsidRDefault="0094161A" w:rsidP="0094161A">
      <w:pPr>
        <w:rPr>
          <w:rFonts w:ascii="Times New Roman" w:hAnsi="Times New Roman" w:cs="Times New Roman"/>
        </w:rPr>
      </w:pPr>
    </w:p>
    <w:p w:rsidR="0094161A" w:rsidRPr="00F46474" w:rsidRDefault="0094161A" w:rsidP="0094161A">
      <w:pPr>
        <w:rPr>
          <w:rFonts w:ascii="Times New Roman" w:hAnsi="Times New Roman" w:cs="Times New Roman"/>
        </w:rPr>
      </w:pPr>
    </w:p>
    <w:p w:rsidR="0094161A" w:rsidRPr="00F46474" w:rsidRDefault="0094161A" w:rsidP="0094161A">
      <w:pPr>
        <w:rPr>
          <w:rFonts w:ascii="Times New Roman" w:hAnsi="Times New Roman" w:cs="Times New Roman"/>
        </w:rPr>
      </w:pPr>
    </w:p>
    <w:tbl>
      <w:tblPr>
        <w:tblStyle w:val="Rcsostblzat"/>
        <w:tblW w:w="0" w:type="auto"/>
        <w:tblLook w:val="04A0" w:firstRow="1" w:lastRow="0" w:firstColumn="1" w:lastColumn="0" w:noHBand="0" w:noVBand="1"/>
      </w:tblPr>
      <w:tblGrid>
        <w:gridCol w:w="4673"/>
        <w:gridCol w:w="4387"/>
      </w:tblGrid>
      <w:tr w:rsidR="0094161A" w:rsidRPr="00F46474" w:rsidTr="00C408F2">
        <w:trPr>
          <w:trHeight w:val="567"/>
        </w:trPr>
        <w:tc>
          <w:tcPr>
            <w:tcW w:w="4673" w:type="dxa"/>
            <w:vAlign w:val="center"/>
          </w:tcPr>
          <w:p w:rsidR="0094161A" w:rsidRPr="00F46474" w:rsidRDefault="0094161A" w:rsidP="00C408F2">
            <w:pPr>
              <w:jc w:val="center"/>
              <w:rPr>
                <w:rFonts w:ascii="Times New Roman" w:hAnsi="Times New Roman" w:cs="Times New Roman"/>
                <w:b/>
              </w:rPr>
            </w:pPr>
            <w:r w:rsidRPr="00F46474">
              <w:rPr>
                <w:rFonts w:ascii="Times New Roman" w:hAnsi="Times New Roman" w:cs="Times New Roman"/>
                <w:b/>
              </w:rPr>
              <w:t>Értékelési szempont</w:t>
            </w:r>
          </w:p>
        </w:tc>
        <w:tc>
          <w:tcPr>
            <w:tcW w:w="4387" w:type="dxa"/>
            <w:vAlign w:val="center"/>
          </w:tcPr>
          <w:p w:rsidR="0094161A" w:rsidRPr="00F46474" w:rsidRDefault="0094161A" w:rsidP="00C408F2">
            <w:pPr>
              <w:jc w:val="center"/>
              <w:rPr>
                <w:rFonts w:ascii="Times New Roman" w:hAnsi="Times New Roman" w:cs="Times New Roman"/>
                <w:b/>
              </w:rPr>
            </w:pPr>
            <w:r w:rsidRPr="00F46474">
              <w:rPr>
                <w:rFonts w:ascii="Times New Roman" w:hAnsi="Times New Roman" w:cs="Times New Roman"/>
                <w:b/>
              </w:rPr>
              <w:t>Ajánlat</w:t>
            </w:r>
          </w:p>
        </w:tc>
      </w:tr>
      <w:tr w:rsidR="0094161A" w:rsidRPr="00F46474" w:rsidTr="00C408F2">
        <w:trPr>
          <w:trHeight w:val="567"/>
        </w:trPr>
        <w:tc>
          <w:tcPr>
            <w:tcW w:w="4673" w:type="dxa"/>
            <w:vAlign w:val="center"/>
          </w:tcPr>
          <w:p w:rsidR="0094161A" w:rsidRPr="00F46474" w:rsidRDefault="0094161A" w:rsidP="00C408F2">
            <w:pPr>
              <w:rPr>
                <w:rFonts w:ascii="Times New Roman" w:hAnsi="Times New Roman" w:cs="Times New Roman"/>
              </w:rPr>
            </w:pPr>
            <w:r>
              <w:rPr>
                <w:rFonts w:ascii="Times New Roman" w:hAnsi="Times New Roman" w:cs="Times New Roman"/>
              </w:rPr>
              <w:t>45</w:t>
            </w:r>
            <w:r w:rsidRPr="00F46474">
              <w:rPr>
                <w:rFonts w:ascii="Times New Roman" w:hAnsi="Times New Roman" w:cs="Times New Roman"/>
              </w:rPr>
              <w:t>/1 Nettó ajánlati ár összesen</w:t>
            </w:r>
          </w:p>
        </w:tc>
        <w:tc>
          <w:tcPr>
            <w:tcW w:w="4387" w:type="dxa"/>
            <w:vAlign w:val="center"/>
          </w:tcPr>
          <w:p w:rsidR="0094161A" w:rsidRPr="00F46474" w:rsidRDefault="0094161A" w:rsidP="00C408F2">
            <w:pPr>
              <w:jc w:val="center"/>
              <w:rPr>
                <w:rFonts w:ascii="Times New Roman" w:hAnsi="Times New Roman" w:cs="Times New Roman"/>
              </w:rPr>
            </w:pPr>
            <w:r w:rsidRPr="00F46474">
              <w:rPr>
                <w:rFonts w:ascii="Times New Roman" w:hAnsi="Times New Roman" w:cs="Times New Roman"/>
              </w:rPr>
              <w:t>………………………………….. (HUF)/</w:t>
            </w:r>
            <w:r>
              <w:rPr>
                <w:rFonts w:ascii="Times New Roman" w:hAnsi="Times New Roman" w:cs="Times New Roman"/>
              </w:rPr>
              <w:t>2</w:t>
            </w:r>
            <w:r w:rsidRPr="00F46474">
              <w:rPr>
                <w:rFonts w:ascii="Times New Roman" w:hAnsi="Times New Roman" w:cs="Times New Roman"/>
              </w:rPr>
              <w:t>év</w:t>
            </w:r>
          </w:p>
        </w:tc>
      </w:tr>
      <w:tr w:rsidR="0094161A" w:rsidRPr="00F46474" w:rsidTr="00C408F2">
        <w:trPr>
          <w:trHeight w:val="567"/>
        </w:trPr>
        <w:tc>
          <w:tcPr>
            <w:tcW w:w="4673" w:type="dxa"/>
            <w:vAlign w:val="center"/>
          </w:tcPr>
          <w:p w:rsidR="0094161A" w:rsidRPr="00F46474" w:rsidRDefault="0094161A" w:rsidP="00C408F2">
            <w:pPr>
              <w:rPr>
                <w:rFonts w:ascii="Times New Roman" w:hAnsi="Times New Roman" w:cs="Times New Roman"/>
              </w:rPr>
            </w:pPr>
            <w:r>
              <w:rPr>
                <w:rFonts w:ascii="Times New Roman" w:hAnsi="Times New Roman" w:cs="Times New Roman"/>
              </w:rPr>
              <w:t>45</w:t>
            </w:r>
            <w:r w:rsidRPr="00F46474">
              <w:rPr>
                <w:rFonts w:ascii="Times New Roman" w:hAnsi="Times New Roman" w:cs="Times New Roman"/>
              </w:rPr>
              <w:t>/2 Konszignáció visszapótlása normál esetben</w:t>
            </w:r>
          </w:p>
        </w:tc>
        <w:tc>
          <w:tcPr>
            <w:tcW w:w="4387" w:type="dxa"/>
            <w:vAlign w:val="center"/>
          </w:tcPr>
          <w:p w:rsidR="0094161A" w:rsidRPr="00F46474" w:rsidRDefault="0094161A" w:rsidP="00C408F2">
            <w:pPr>
              <w:jc w:val="center"/>
              <w:rPr>
                <w:rFonts w:ascii="Times New Roman" w:hAnsi="Times New Roman" w:cs="Times New Roman"/>
              </w:rPr>
            </w:pPr>
            <w:r w:rsidRPr="00F46474">
              <w:rPr>
                <w:rFonts w:ascii="Times New Roman" w:hAnsi="Times New Roman" w:cs="Times New Roman"/>
              </w:rPr>
              <w:t xml:space="preserve">…………………………………..            </w:t>
            </w:r>
            <w:r>
              <w:rPr>
                <w:rFonts w:ascii="Times New Roman" w:hAnsi="Times New Roman" w:cs="Times New Roman"/>
              </w:rPr>
              <w:t>óra</w:t>
            </w:r>
          </w:p>
        </w:tc>
      </w:tr>
      <w:tr w:rsidR="0094161A" w:rsidRPr="00F46474" w:rsidTr="00C408F2">
        <w:trPr>
          <w:trHeight w:val="567"/>
        </w:trPr>
        <w:tc>
          <w:tcPr>
            <w:tcW w:w="4673" w:type="dxa"/>
            <w:vAlign w:val="center"/>
          </w:tcPr>
          <w:p w:rsidR="0094161A" w:rsidRPr="00F46474" w:rsidRDefault="0094161A" w:rsidP="00C408F2">
            <w:pPr>
              <w:rPr>
                <w:rFonts w:ascii="Times New Roman" w:hAnsi="Times New Roman" w:cs="Times New Roman"/>
              </w:rPr>
            </w:pPr>
            <w:r>
              <w:rPr>
                <w:rFonts w:ascii="Times New Roman" w:hAnsi="Times New Roman" w:cs="Times New Roman"/>
              </w:rPr>
              <w:t>45</w:t>
            </w:r>
            <w:r w:rsidRPr="00F46474">
              <w:rPr>
                <w:rFonts w:ascii="Times New Roman" w:hAnsi="Times New Roman" w:cs="Times New Roman"/>
              </w:rPr>
              <w:t>/3 Konszignáció visszapótlása sürgős esetben</w:t>
            </w:r>
          </w:p>
        </w:tc>
        <w:tc>
          <w:tcPr>
            <w:tcW w:w="4387" w:type="dxa"/>
            <w:vAlign w:val="center"/>
          </w:tcPr>
          <w:p w:rsidR="0094161A" w:rsidRPr="00F46474" w:rsidRDefault="0094161A" w:rsidP="00C408F2">
            <w:pPr>
              <w:jc w:val="center"/>
              <w:rPr>
                <w:rFonts w:ascii="Times New Roman" w:hAnsi="Times New Roman" w:cs="Times New Roman"/>
              </w:rPr>
            </w:pPr>
            <w:r w:rsidRPr="00F46474">
              <w:rPr>
                <w:rFonts w:ascii="Times New Roman" w:hAnsi="Times New Roman" w:cs="Times New Roman"/>
              </w:rPr>
              <w:t xml:space="preserve">…………………………………..           </w:t>
            </w:r>
            <w:r>
              <w:rPr>
                <w:rFonts w:ascii="Times New Roman" w:hAnsi="Times New Roman" w:cs="Times New Roman"/>
              </w:rPr>
              <w:t>óra</w:t>
            </w:r>
          </w:p>
        </w:tc>
      </w:tr>
    </w:tbl>
    <w:p w:rsidR="0094161A" w:rsidRPr="00F46474" w:rsidRDefault="0094161A" w:rsidP="0094161A">
      <w:pPr>
        <w:rPr>
          <w:rFonts w:ascii="Times New Roman" w:hAnsi="Times New Roman" w:cs="Times New Roman"/>
        </w:rPr>
      </w:pPr>
    </w:p>
    <w:p w:rsidR="0094161A" w:rsidRPr="00F46474" w:rsidRDefault="0094161A" w:rsidP="0094161A">
      <w:pPr>
        <w:rPr>
          <w:rFonts w:ascii="Times New Roman" w:hAnsi="Times New Roman" w:cs="Times New Roman"/>
        </w:rPr>
      </w:pPr>
    </w:p>
    <w:p w:rsidR="0094161A" w:rsidRPr="00F46474" w:rsidRDefault="0094161A" w:rsidP="0094161A">
      <w:pPr>
        <w:rPr>
          <w:rFonts w:ascii="Times New Roman" w:hAnsi="Times New Roman" w:cs="Times New Roman"/>
        </w:rPr>
      </w:pPr>
      <w:r w:rsidRPr="00F46474">
        <w:rPr>
          <w:rFonts w:ascii="Times New Roman" w:hAnsi="Times New Roman" w:cs="Times New Roman"/>
        </w:rPr>
        <w:t>Kelt: …………………………., …………….év …………………….hó ………… nap</w:t>
      </w:r>
      <w:r w:rsidRPr="00F46474">
        <w:rPr>
          <w:rFonts w:ascii="Times New Roman" w:hAnsi="Times New Roman" w:cs="Times New Roman"/>
        </w:rPr>
        <w:br/>
      </w:r>
    </w:p>
    <w:p w:rsidR="0094161A" w:rsidRPr="00F46474" w:rsidRDefault="0094161A" w:rsidP="0094161A">
      <w:pPr>
        <w:rPr>
          <w:rFonts w:ascii="Times New Roman" w:hAnsi="Times New Roman" w:cs="Times New Roman"/>
        </w:rPr>
      </w:pPr>
    </w:p>
    <w:p w:rsidR="0094161A" w:rsidRPr="00F46474" w:rsidRDefault="0094161A" w:rsidP="0094161A">
      <w:pPr>
        <w:rPr>
          <w:rFonts w:ascii="Times New Roman" w:hAnsi="Times New Roman" w:cs="Times New Roman"/>
        </w:rPr>
      </w:pPr>
    </w:p>
    <w:p w:rsidR="0094161A" w:rsidRPr="00F46474" w:rsidRDefault="0094161A" w:rsidP="0094161A">
      <w:pPr>
        <w:ind w:left="3540" w:firstLine="708"/>
        <w:jc w:val="center"/>
        <w:rPr>
          <w:rFonts w:ascii="Times New Roman" w:hAnsi="Times New Roman" w:cs="Times New Roman"/>
        </w:rPr>
      </w:pPr>
      <w:r w:rsidRPr="00F46474">
        <w:rPr>
          <w:rFonts w:ascii="Times New Roman" w:hAnsi="Times New Roman" w:cs="Times New Roman"/>
        </w:rPr>
        <w:t>______________________</w:t>
      </w:r>
    </w:p>
    <w:p w:rsidR="0094161A" w:rsidRPr="00F46474" w:rsidRDefault="0094161A" w:rsidP="0094161A">
      <w:pPr>
        <w:ind w:left="3540" w:firstLine="708"/>
        <w:jc w:val="center"/>
        <w:rPr>
          <w:rFonts w:ascii="Times New Roman" w:hAnsi="Times New Roman" w:cs="Times New Roman"/>
        </w:rPr>
      </w:pPr>
      <w:r w:rsidRPr="00F46474">
        <w:rPr>
          <w:rFonts w:ascii="Times New Roman" w:hAnsi="Times New Roman" w:cs="Times New Roman"/>
        </w:rPr>
        <w:t>cégszerű aláírás</w:t>
      </w:r>
    </w:p>
    <w:p w:rsidR="0094161A" w:rsidRPr="00F46474" w:rsidRDefault="0094161A" w:rsidP="0094161A">
      <w:pPr>
        <w:jc w:val="right"/>
        <w:rPr>
          <w:rFonts w:ascii="Times New Roman" w:hAnsi="Times New Roman" w:cs="Times New Roman"/>
        </w:rPr>
      </w:pPr>
      <w:r>
        <w:rPr>
          <w:rFonts w:ascii="Times New Roman" w:hAnsi="Times New Roman" w:cs="Times New Roman"/>
        </w:rPr>
        <w:br w:type="page"/>
      </w:r>
      <w:r>
        <w:rPr>
          <w:rFonts w:ascii="Times New Roman" w:hAnsi="Times New Roman" w:cs="Times New Roman"/>
          <w:b/>
        </w:rPr>
        <w:lastRenderedPageBreak/>
        <w:t>3.46</w:t>
      </w:r>
      <w:r w:rsidRPr="00F46474">
        <w:rPr>
          <w:rFonts w:ascii="Times New Roman" w:hAnsi="Times New Roman" w:cs="Times New Roman"/>
          <w:b/>
        </w:rPr>
        <w:t>. számú melléklet</w:t>
      </w:r>
    </w:p>
    <w:p w:rsidR="0094161A" w:rsidRPr="00F46474" w:rsidRDefault="0094161A" w:rsidP="0094161A">
      <w:pPr>
        <w:jc w:val="center"/>
        <w:rPr>
          <w:rFonts w:ascii="Times New Roman" w:hAnsi="Times New Roman" w:cs="Times New Roman"/>
          <w:b/>
        </w:rPr>
      </w:pPr>
      <w:r w:rsidRPr="00F46474">
        <w:rPr>
          <w:rFonts w:ascii="Times New Roman" w:hAnsi="Times New Roman" w:cs="Times New Roman"/>
          <w:b/>
        </w:rPr>
        <w:t>FELOLVASÓLAP</w:t>
      </w:r>
    </w:p>
    <w:p w:rsidR="0094161A" w:rsidRPr="00F46474" w:rsidRDefault="0094161A" w:rsidP="0094161A">
      <w:pPr>
        <w:jc w:val="center"/>
        <w:rPr>
          <w:rFonts w:ascii="Times New Roman" w:hAnsi="Times New Roman" w:cs="Times New Roman"/>
          <w:b/>
        </w:rPr>
      </w:pPr>
    </w:p>
    <w:p w:rsidR="0094161A" w:rsidRPr="00F46474" w:rsidRDefault="0094161A" w:rsidP="0094161A">
      <w:pPr>
        <w:jc w:val="center"/>
        <w:rPr>
          <w:rFonts w:ascii="Times New Roman" w:hAnsi="Times New Roman" w:cs="Times New Roman"/>
          <w:b/>
        </w:rPr>
      </w:pPr>
      <w:r w:rsidRPr="00F46474">
        <w:rPr>
          <w:rFonts w:ascii="Times New Roman" w:hAnsi="Times New Roman" w:cs="Times New Roman"/>
          <w:b/>
        </w:rPr>
        <w:t>„Csontsebészeti fogyóanyagok beszerzése a Pécsi Tudományegyetem részére”</w:t>
      </w:r>
    </w:p>
    <w:p w:rsidR="0094161A" w:rsidRPr="00F46474" w:rsidRDefault="0094161A" w:rsidP="0094161A">
      <w:pPr>
        <w:jc w:val="center"/>
        <w:rPr>
          <w:rFonts w:ascii="Times New Roman" w:hAnsi="Times New Roman" w:cs="Times New Roman"/>
          <w:b/>
        </w:rPr>
      </w:pPr>
    </w:p>
    <w:p w:rsidR="0094161A" w:rsidRPr="00F46474" w:rsidRDefault="0094161A" w:rsidP="0094161A">
      <w:pPr>
        <w:jc w:val="center"/>
        <w:rPr>
          <w:rFonts w:ascii="Times New Roman" w:hAnsi="Times New Roman" w:cs="Times New Roman"/>
        </w:rPr>
      </w:pPr>
      <w:r>
        <w:rPr>
          <w:rFonts w:ascii="Times New Roman" w:hAnsi="Times New Roman" w:cs="Times New Roman"/>
          <w:b/>
        </w:rPr>
        <w:t>46</w:t>
      </w:r>
      <w:r w:rsidRPr="00F46474">
        <w:rPr>
          <w:rFonts w:ascii="Times New Roman" w:hAnsi="Times New Roman" w:cs="Times New Roman"/>
          <w:b/>
        </w:rPr>
        <w:t xml:space="preserve">. rész: </w:t>
      </w:r>
      <w:r w:rsidRPr="00337B3B">
        <w:rPr>
          <w:rFonts w:ascii="Times New Roman" w:hAnsi="Times New Roman" w:cs="Times New Roman"/>
          <w:b/>
        </w:rPr>
        <w:t>Kirschner drótok beszerzése menetes véggel</w:t>
      </w:r>
    </w:p>
    <w:p w:rsidR="0094161A" w:rsidRPr="00F46474" w:rsidRDefault="0094161A" w:rsidP="0094161A">
      <w:pPr>
        <w:rPr>
          <w:rFonts w:ascii="Times New Roman" w:hAnsi="Times New Roman" w:cs="Times New Roman"/>
        </w:rPr>
      </w:pPr>
    </w:p>
    <w:tbl>
      <w:tblPr>
        <w:tblStyle w:val="Rcsostblzat"/>
        <w:tblW w:w="0" w:type="auto"/>
        <w:tblLook w:val="04A0" w:firstRow="1" w:lastRow="0" w:firstColumn="1" w:lastColumn="0" w:noHBand="0" w:noVBand="1"/>
      </w:tblPr>
      <w:tblGrid>
        <w:gridCol w:w="4550"/>
        <w:gridCol w:w="4512"/>
      </w:tblGrid>
      <w:tr w:rsidR="0094161A" w:rsidRPr="00F46474" w:rsidTr="00C408F2">
        <w:tc>
          <w:tcPr>
            <w:tcW w:w="4550" w:type="dxa"/>
          </w:tcPr>
          <w:p w:rsidR="0094161A" w:rsidRPr="00F46474" w:rsidRDefault="0094161A" w:rsidP="00C408F2">
            <w:pPr>
              <w:rPr>
                <w:rFonts w:ascii="Times New Roman" w:hAnsi="Times New Roman" w:cs="Times New Roman"/>
              </w:rPr>
            </w:pPr>
            <w:r w:rsidRPr="00F46474">
              <w:rPr>
                <w:rFonts w:ascii="Times New Roman" w:hAnsi="Times New Roman" w:cs="Times New Roman"/>
              </w:rPr>
              <w:t>Ajánlattevő neve:</w:t>
            </w:r>
          </w:p>
        </w:tc>
        <w:tc>
          <w:tcPr>
            <w:tcW w:w="4512" w:type="dxa"/>
          </w:tcPr>
          <w:p w:rsidR="0094161A" w:rsidRPr="00F46474" w:rsidRDefault="0094161A" w:rsidP="00C408F2">
            <w:pPr>
              <w:rPr>
                <w:rFonts w:ascii="Times New Roman" w:hAnsi="Times New Roman" w:cs="Times New Roman"/>
              </w:rPr>
            </w:pPr>
          </w:p>
        </w:tc>
      </w:tr>
      <w:tr w:rsidR="0094161A" w:rsidRPr="00F46474" w:rsidTr="00C408F2">
        <w:tc>
          <w:tcPr>
            <w:tcW w:w="4550" w:type="dxa"/>
          </w:tcPr>
          <w:p w:rsidR="0094161A" w:rsidRPr="00F46474" w:rsidRDefault="0094161A" w:rsidP="00C408F2">
            <w:pPr>
              <w:rPr>
                <w:rFonts w:ascii="Times New Roman" w:hAnsi="Times New Roman" w:cs="Times New Roman"/>
              </w:rPr>
            </w:pPr>
            <w:r w:rsidRPr="00F46474">
              <w:rPr>
                <w:rFonts w:ascii="Times New Roman" w:hAnsi="Times New Roman" w:cs="Times New Roman"/>
              </w:rPr>
              <w:t>Székhelye:</w:t>
            </w:r>
          </w:p>
        </w:tc>
        <w:tc>
          <w:tcPr>
            <w:tcW w:w="4512" w:type="dxa"/>
          </w:tcPr>
          <w:p w:rsidR="0094161A" w:rsidRPr="00F46474" w:rsidRDefault="0094161A" w:rsidP="00C408F2">
            <w:pPr>
              <w:rPr>
                <w:rFonts w:ascii="Times New Roman" w:hAnsi="Times New Roman" w:cs="Times New Roman"/>
              </w:rPr>
            </w:pPr>
          </w:p>
        </w:tc>
      </w:tr>
    </w:tbl>
    <w:p w:rsidR="0094161A" w:rsidRPr="00F46474" w:rsidRDefault="0094161A" w:rsidP="0094161A">
      <w:pPr>
        <w:rPr>
          <w:rFonts w:ascii="Times New Roman" w:hAnsi="Times New Roman" w:cs="Times New Roman"/>
        </w:rPr>
      </w:pPr>
    </w:p>
    <w:p w:rsidR="0094161A" w:rsidRPr="00F46474" w:rsidRDefault="0094161A" w:rsidP="0094161A">
      <w:pPr>
        <w:rPr>
          <w:rFonts w:ascii="Times New Roman" w:hAnsi="Times New Roman" w:cs="Times New Roman"/>
        </w:rPr>
      </w:pPr>
    </w:p>
    <w:p w:rsidR="0094161A" w:rsidRPr="00F46474" w:rsidRDefault="0094161A" w:rsidP="0094161A">
      <w:pPr>
        <w:rPr>
          <w:rFonts w:ascii="Times New Roman" w:hAnsi="Times New Roman" w:cs="Times New Roman"/>
        </w:rPr>
      </w:pPr>
    </w:p>
    <w:tbl>
      <w:tblPr>
        <w:tblStyle w:val="Rcsostblzat"/>
        <w:tblW w:w="0" w:type="auto"/>
        <w:tblLook w:val="04A0" w:firstRow="1" w:lastRow="0" w:firstColumn="1" w:lastColumn="0" w:noHBand="0" w:noVBand="1"/>
      </w:tblPr>
      <w:tblGrid>
        <w:gridCol w:w="4494"/>
        <w:gridCol w:w="4568"/>
      </w:tblGrid>
      <w:tr w:rsidR="0094161A" w:rsidRPr="00F46474" w:rsidTr="00C408F2">
        <w:tc>
          <w:tcPr>
            <w:tcW w:w="4606" w:type="dxa"/>
          </w:tcPr>
          <w:p w:rsidR="0094161A" w:rsidRPr="00F46474" w:rsidRDefault="0094161A" w:rsidP="00C408F2">
            <w:pPr>
              <w:jc w:val="center"/>
              <w:rPr>
                <w:rFonts w:ascii="Times New Roman" w:hAnsi="Times New Roman" w:cs="Times New Roman"/>
                <w:b/>
              </w:rPr>
            </w:pPr>
            <w:r w:rsidRPr="00F46474">
              <w:rPr>
                <w:rFonts w:ascii="Times New Roman" w:hAnsi="Times New Roman" w:cs="Times New Roman"/>
                <w:b/>
              </w:rPr>
              <w:t>Értékelési szempont</w:t>
            </w:r>
          </w:p>
        </w:tc>
        <w:tc>
          <w:tcPr>
            <w:tcW w:w="4606" w:type="dxa"/>
          </w:tcPr>
          <w:p w:rsidR="0094161A" w:rsidRPr="00F46474" w:rsidRDefault="0094161A" w:rsidP="00C408F2">
            <w:pPr>
              <w:jc w:val="center"/>
              <w:rPr>
                <w:rFonts w:ascii="Times New Roman" w:hAnsi="Times New Roman" w:cs="Times New Roman"/>
                <w:b/>
              </w:rPr>
            </w:pPr>
            <w:r w:rsidRPr="00F46474">
              <w:rPr>
                <w:rFonts w:ascii="Times New Roman" w:hAnsi="Times New Roman" w:cs="Times New Roman"/>
                <w:b/>
              </w:rPr>
              <w:t>Ajánlat</w:t>
            </w:r>
          </w:p>
        </w:tc>
      </w:tr>
      <w:tr w:rsidR="0094161A" w:rsidRPr="00F46474" w:rsidTr="00C408F2">
        <w:trPr>
          <w:trHeight w:val="567"/>
        </w:trPr>
        <w:tc>
          <w:tcPr>
            <w:tcW w:w="4606" w:type="dxa"/>
            <w:vAlign w:val="center"/>
          </w:tcPr>
          <w:p w:rsidR="0094161A" w:rsidRPr="00F46474" w:rsidRDefault="0094161A" w:rsidP="00C408F2">
            <w:pPr>
              <w:rPr>
                <w:rFonts w:ascii="Times New Roman" w:hAnsi="Times New Roman" w:cs="Times New Roman"/>
              </w:rPr>
            </w:pPr>
            <w:r>
              <w:rPr>
                <w:rFonts w:ascii="Times New Roman" w:hAnsi="Times New Roman" w:cs="Times New Roman"/>
              </w:rPr>
              <w:t>46</w:t>
            </w:r>
            <w:r w:rsidRPr="00F46474">
              <w:rPr>
                <w:rFonts w:ascii="Times New Roman" w:hAnsi="Times New Roman" w:cs="Times New Roman"/>
              </w:rPr>
              <w:t>/1 Nettó ajánlati ár összesen</w:t>
            </w:r>
          </w:p>
        </w:tc>
        <w:tc>
          <w:tcPr>
            <w:tcW w:w="4606" w:type="dxa"/>
            <w:vAlign w:val="center"/>
          </w:tcPr>
          <w:p w:rsidR="0094161A" w:rsidRPr="00F46474" w:rsidRDefault="0094161A" w:rsidP="00C408F2">
            <w:pPr>
              <w:jc w:val="center"/>
              <w:rPr>
                <w:rFonts w:ascii="Times New Roman" w:hAnsi="Times New Roman" w:cs="Times New Roman"/>
              </w:rPr>
            </w:pPr>
            <w:r w:rsidRPr="00F46474">
              <w:rPr>
                <w:rFonts w:ascii="Times New Roman" w:hAnsi="Times New Roman" w:cs="Times New Roman"/>
              </w:rPr>
              <w:t>………………………………….. (HUF)/</w:t>
            </w:r>
            <w:r>
              <w:rPr>
                <w:rFonts w:ascii="Times New Roman" w:hAnsi="Times New Roman" w:cs="Times New Roman"/>
              </w:rPr>
              <w:t>2</w:t>
            </w:r>
            <w:r w:rsidRPr="00F46474">
              <w:rPr>
                <w:rFonts w:ascii="Times New Roman" w:hAnsi="Times New Roman" w:cs="Times New Roman"/>
              </w:rPr>
              <w:t>év</w:t>
            </w:r>
          </w:p>
        </w:tc>
      </w:tr>
    </w:tbl>
    <w:p w:rsidR="0094161A" w:rsidRPr="00F46474" w:rsidRDefault="0094161A" w:rsidP="0094161A">
      <w:pPr>
        <w:rPr>
          <w:rFonts w:ascii="Times New Roman" w:hAnsi="Times New Roman" w:cs="Times New Roman"/>
        </w:rPr>
      </w:pPr>
    </w:p>
    <w:p w:rsidR="0094161A" w:rsidRPr="00F46474" w:rsidRDefault="0094161A" w:rsidP="0094161A">
      <w:pPr>
        <w:rPr>
          <w:rFonts w:ascii="Times New Roman" w:hAnsi="Times New Roman" w:cs="Times New Roman"/>
        </w:rPr>
      </w:pPr>
    </w:p>
    <w:p w:rsidR="0094161A" w:rsidRPr="00F46474" w:rsidRDefault="0094161A" w:rsidP="0094161A">
      <w:pPr>
        <w:rPr>
          <w:rFonts w:ascii="Times New Roman" w:hAnsi="Times New Roman" w:cs="Times New Roman"/>
        </w:rPr>
      </w:pPr>
      <w:r w:rsidRPr="00F46474">
        <w:rPr>
          <w:rFonts w:ascii="Times New Roman" w:hAnsi="Times New Roman" w:cs="Times New Roman"/>
        </w:rPr>
        <w:t>Kelt: …………………………., …………….év …………………….hó ………… nap</w:t>
      </w:r>
      <w:r w:rsidRPr="00F46474">
        <w:rPr>
          <w:rFonts w:ascii="Times New Roman" w:hAnsi="Times New Roman" w:cs="Times New Roman"/>
        </w:rPr>
        <w:br/>
      </w:r>
    </w:p>
    <w:p w:rsidR="0094161A" w:rsidRPr="00F46474" w:rsidRDefault="0094161A" w:rsidP="0094161A">
      <w:pPr>
        <w:rPr>
          <w:rFonts w:ascii="Times New Roman" w:hAnsi="Times New Roman" w:cs="Times New Roman"/>
        </w:rPr>
      </w:pPr>
    </w:p>
    <w:p w:rsidR="0094161A" w:rsidRPr="00F46474" w:rsidRDefault="0094161A" w:rsidP="0094161A">
      <w:pPr>
        <w:rPr>
          <w:rFonts w:ascii="Times New Roman" w:hAnsi="Times New Roman" w:cs="Times New Roman"/>
        </w:rPr>
      </w:pPr>
    </w:p>
    <w:p w:rsidR="0094161A" w:rsidRPr="00F46474" w:rsidRDefault="0094161A" w:rsidP="0094161A">
      <w:pPr>
        <w:ind w:left="3540" w:firstLine="708"/>
        <w:jc w:val="center"/>
        <w:rPr>
          <w:rFonts w:ascii="Times New Roman" w:hAnsi="Times New Roman" w:cs="Times New Roman"/>
        </w:rPr>
      </w:pPr>
      <w:r w:rsidRPr="00F46474">
        <w:rPr>
          <w:rFonts w:ascii="Times New Roman" w:hAnsi="Times New Roman" w:cs="Times New Roman"/>
        </w:rPr>
        <w:t>______________________</w:t>
      </w:r>
    </w:p>
    <w:p w:rsidR="0094161A" w:rsidRPr="00F46474" w:rsidRDefault="0094161A" w:rsidP="0094161A">
      <w:pPr>
        <w:ind w:left="3540" w:firstLine="708"/>
        <w:jc w:val="center"/>
        <w:rPr>
          <w:rFonts w:ascii="Times New Roman" w:hAnsi="Times New Roman" w:cs="Times New Roman"/>
        </w:rPr>
      </w:pPr>
      <w:r w:rsidRPr="00F46474">
        <w:rPr>
          <w:rFonts w:ascii="Times New Roman" w:hAnsi="Times New Roman" w:cs="Times New Roman"/>
        </w:rPr>
        <w:t>cégszerű aláírás</w:t>
      </w:r>
    </w:p>
    <w:p w:rsidR="0094161A" w:rsidRPr="00F46474" w:rsidRDefault="0094161A" w:rsidP="0094161A">
      <w:pPr>
        <w:rPr>
          <w:rFonts w:ascii="Times New Roman" w:hAnsi="Times New Roman" w:cs="Times New Roman"/>
        </w:rPr>
      </w:pPr>
      <w:r w:rsidRPr="00F46474">
        <w:rPr>
          <w:rFonts w:ascii="Times New Roman" w:hAnsi="Times New Roman" w:cs="Times New Roman"/>
        </w:rPr>
        <w:br w:type="page"/>
      </w:r>
    </w:p>
    <w:p w:rsidR="0094161A" w:rsidRDefault="0094161A" w:rsidP="0094161A">
      <w:pPr>
        <w:suppressAutoHyphens w:val="0"/>
        <w:rPr>
          <w:rFonts w:ascii="Times New Roman" w:hAnsi="Times New Roman" w:cs="Times New Roman"/>
        </w:rPr>
      </w:pPr>
    </w:p>
    <w:p w:rsidR="0094161A" w:rsidRPr="00F46474" w:rsidRDefault="0094161A" w:rsidP="0094161A">
      <w:pPr>
        <w:rPr>
          <w:rFonts w:ascii="Times New Roman" w:hAnsi="Times New Roman" w:cs="Times New Roman"/>
        </w:rPr>
      </w:pPr>
    </w:p>
    <w:p w:rsidR="0094161A" w:rsidRPr="00F46474" w:rsidRDefault="0094161A" w:rsidP="0094161A">
      <w:pPr>
        <w:pStyle w:val="NormlWeb"/>
        <w:shd w:val="clear" w:color="auto" w:fill="FFFFFF"/>
        <w:spacing w:before="0" w:after="0"/>
        <w:jc w:val="right"/>
        <w:rPr>
          <w:rFonts w:eastAsia="Arial Unicode MS"/>
          <w:b/>
        </w:rPr>
      </w:pPr>
      <w:bookmarkStart w:id="7" w:name="_Toc465678964"/>
      <w:r w:rsidRPr="00F46474">
        <w:rPr>
          <w:rFonts w:eastAsia="Arial Unicode MS"/>
          <w:b/>
        </w:rPr>
        <w:t>3/A. számú melléklet</w:t>
      </w:r>
    </w:p>
    <w:p w:rsidR="0094161A" w:rsidRPr="00F46474" w:rsidRDefault="0094161A" w:rsidP="0094161A">
      <w:pPr>
        <w:pStyle w:val="NormlWeb"/>
        <w:shd w:val="clear" w:color="auto" w:fill="FFFFFF"/>
        <w:spacing w:before="0" w:after="0"/>
        <w:rPr>
          <w:rFonts w:eastAsia="Arial Unicode MS"/>
        </w:rPr>
      </w:pPr>
    </w:p>
    <w:p w:rsidR="0094161A" w:rsidRPr="00F46474" w:rsidRDefault="0094161A" w:rsidP="0094161A">
      <w:pPr>
        <w:pStyle w:val="NormlWeb"/>
        <w:shd w:val="clear" w:color="auto" w:fill="FFFFFF"/>
        <w:spacing w:before="0" w:after="0"/>
        <w:jc w:val="center"/>
        <w:rPr>
          <w:b/>
        </w:rPr>
      </w:pPr>
      <w:r w:rsidRPr="00F46474">
        <w:rPr>
          <w:rFonts w:eastAsia="Arial Unicode MS"/>
          <w:b/>
        </w:rPr>
        <w:t>SZAKMAI - KERESKEDELMI AJÁNLAT, AMELY AZ EGYSÉGÁRAKAT TARTALMAZZA</w:t>
      </w:r>
    </w:p>
    <w:p w:rsidR="0094161A" w:rsidRPr="00F46474" w:rsidRDefault="0094161A" w:rsidP="0094161A">
      <w:pPr>
        <w:pStyle w:val="Standard"/>
        <w:jc w:val="center"/>
        <w:rPr>
          <w:rFonts w:cs="Times New Roman"/>
          <w:b/>
          <w:szCs w:val="24"/>
          <w:highlight w:val="yellow"/>
        </w:rPr>
      </w:pPr>
    </w:p>
    <w:p w:rsidR="0094161A" w:rsidRPr="00F46474" w:rsidRDefault="0094161A" w:rsidP="0094161A">
      <w:pPr>
        <w:pStyle w:val="Standard"/>
        <w:jc w:val="center"/>
        <w:rPr>
          <w:rFonts w:eastAsia="Arial Unicode MS" w:cs="Times New Roman"/>
          <w:b/>
          <w:szCs w:val="24"/>
          <w:lang w:eastAsia="hu-HU"/>
        </w:rPr>
      </w:pPr>
      <w:r w:rsidRPr="00F46474">
        <w:rPr>
          <w:rFonts w:cs="Times New Roman"/>
          <w:b/>
          <w:szCs w:val="24"/>
        </w:rPr>
        <w:t>„</w:t>
      </w:r>
      <w:r w:rsidRPr="00F46474">
        <w:rPr>
          <w:rFonts w:cs="Times New Roman"/>
          <w:b/>
        </w:rPr>
        <w:t>Csontsebészeti fogyóanyagok beszerzése a Pécsi Tudományegyetem részére</w:t>
      </w:r>
      <w:r w:rsidRPr="00F46474">
        <w:rPr>
          <w:rFonts w:cs="Times New Roman"/>
          <w:b/>
          <w:szCs w:val="24"/>
        </w:rPr>
        <w:t>”</w:t>
      </w:r>
    </w:p>
    <w:p w:rsidR="0094161A" w:rsidRPr="00F46474" w:rsidRDefault="0094161A" w:rsidP="0094161A">
      <w:pPr>
        <w:pStyle w:val="Standard"/>
        <w:jc w:val="center"/>
        <w:rPr>
          <w:rFonts w:eastAsia="Arial Unicode MS" w:cs="Times New Roman"/>
          <w:b/>
          <w:szCs w:val="24"/>
          <w:lang w:eastAsia="hu-HU"/>
        </w:rPr>
      </w:pPr>
    </w:p>
    <w:p w:rsidR="0094161A" w:rsidRPr="00F46474" w:rsidRDefault="0094161A" w:rsidP="0094161A">
      <w:pPr>
        <w:rPr>
          <w:rFonts w:ascii="Times New Roman" w:hAnsi="Times New Roman" w:cs="Times New Roman"/>
          <w:highlight w:val="yellow"/>
        </w:rPr>
      </w:pPr>
    </w:p>
    <w:p w:rsidR="0094161A" w:rsidRPr="00F46474" w:rsidRDefault="0094161A" w:rsidP="0094161A">
      <w:pPr>
        <w:jc w:val="both"/>
        <w:rPr>
          <w:rFonts w:ascii="Times New Roman" w:hAnsi="Times New Roman" w:cs="Times New Roman"/>
          <w:highlight w:val="yellow"/>
        </w:rPr>
      </w:pPr>
      <w:r w:rsidRPr="00F46474">
        <w:rPr>
          <w:rFonts w:ascii="Times New Roman" w:hAnsi="Times New Roman" w:cs="Times New Roman"/>
          <w:highlight w:val="yellow"/>
        </w:rPr>
        <w:t>Kérjük a dokumentáció mellékleteként kiadott .xls formátumú árazatlan költségvetés adott részre vonatkozó kitöltését és becsatolását!</w:t>
      </w:r>
    </w:p>
    <w:p w:rsidR="0094161A" w:rsidRPr="00F46474" w:rsidRDefault="0094161A" w:rsidP="0094161A">
      <w:pPr>
        <w:jc w:val="both"/>
        <w:rPr>
          <w:rFonts w:ascii="Times New Roman" w:hAnsi="Times New Roman" w:cs="Times New Roman"/>
          <w:highlight w:val="yellow"/>
        </w:rPr>
      </w:pPr>
    </w:p>
    <w:p w:rsidR="0094161A" w:rsidRPr="00F46474" w:rsidRDefault="0094161A" w:rsidP="0094161A">
      <w:pPr>
        <w:suppressAutoHyphens w:val="0"/>
        <w:rPr>
          <w:rFonts w:ascii="Times New Roman" w:hAnsi="Times New Roman" w:cs="Times New Roman"/>
          <w:b/>
          <w:caps/>
        </w:rPr>
      </w:pPr>
      <w:r w:rsidRPr="00F46474">
        <w:rPr>
          <w:rFonts w:ascii="Times New Roman" w:hAnsi="Times New Roman" w:cs="Times New Roman"/>
          <w:b/>
          <w:caps/>
        </w:rPr>
        <w:br w:type="page"/>
      </w:r>
    </w:p>
    <w:p w:rsidR="0094161A" w:rsidRPr="00F46474" w:rsidRDefault="0094161A" w:rsidP="0094161A">
      <w:pPr>
        <w:suppressAutoHyphens w:val="0"/>
        <w:jc w:val="right"/>
        <w:rPr>
          <w:rFonts w:ascii="Times New Roman" w:hAnsi="Times New Roman" w:cs="Times New Roman"/>
          <w:b/>
          <w:bCs/>
          <w:caps/>
          <w:kern w:val="1"/>
        </w:rPr>
      </w:pPr>
      <w:r w:rsidRPr="00F46474">
        <w:rPr>
          <w:rFonts w:ascii="Times New Roman" w:hAnsi="Times New Roman" w:cs="Times New Roman"/>
          <w:b/>
          <w:caps/>
        </w:rPr>
        <w:lastRenderedPageBreak/>
        <w:t xml:space="preserve">4. </w:t>
      </w:r>
      <w:r w:rsidRPr="00F46474">
        <w:rPr>
          <w:rFonts w:ascii="Times New Roman" w:hAnsi="Times New Roman" w:cs="Times New Roman"/>
          <w:b/>
        </w:rPr>
        <w:t>számú melléklet</w:t>
      </w:r>
      <w:bookmarkEnd w:id="7"/>
      <w:r w:rsidRPr="00F46474">
        <w:rPr>
          <w:rFonts w:ascii="Times New Roman" w:hAnsi="Times New Roman" w:cs="Times New Roman"/>
          <w:b/>
          <w:smallCaps/>
        </w:rPr>
        <w:t xml:space="preserve"> </w:t>
      </w:r>
    </w:p>
    <w:p w:rsidR="0094161A" w:rsidRPr="00F46474" w:rsidRDefault="0094161A" w:rsidP="0094161A">
      <w:pPr>
        <w:pStyle w:val="ti-grseq-1"/>
        <w:jc w:val="center"/>
        <w:outlineLvl w:val="2"/>
        <w:rPr>
          <w:sz w:val="22"/>
          <w:szCs w:val="22"/>
        </w:rPr>
      </w:pPr>
      <w:bookmarkStart w:id="8" w:name="_Toc482904430"/>
      <w:bookmarkStart w:id="9" w:name="_Toc496079812"/>
      <w:r w:rsidRPr="00F46474">
        <w:rPr>
          <w:rStyle w:val="bold"/>
          <w:sz w:val="22"/>
          <w:szCs w:val="22"/>
        </w:rPr>
        <w:t>AZ EGYSÉGES EURÓPAI KÖZBESZERZÉSI DOKUMENTUM FORMANYOMTATVÁNYA</w:t>
      </w:r>
      <w:bookmarkEnd w:id="8"/>
      <w:bookmarkEnd w:id="9"/>
    </w:p>
    <w:p w:rsidR="0094161A" w:rsidRPr="00F46474" w:rsidRDefault="0094161A" w:rsidP="0094161A">
      <w:pPr>
        <w:jc w:val="center"/>
        <w:rPr>
          <w:rFonts w:ascii="Times New Roman" w:hAnsi="Times New Roman" w:cs="Times New Roman"/>
          <w:b/>
          <w:sz w:val="22"/>
          <w:szCs w:val="22"/>
        </w:rPr>
      </w:pPr>
      <w:r w:rsidRPr="00F46474">
        <w:rPr>
          <w:rFonts w:ascii="Times New Roman" w:hAnsi="Times New Roman" w:cs="Times New Roman"/>
          <w:b/>
          <w:sz w:val="22"/>
          <w:szCs w:val="22"/>
        </w:rPr>
        <w:t>Kitöltési útmutató</w:t>
      </w:r>
    </w:p>
    <w:p w:rsidR="0094161A" w:rsidRPr="00F46474" w:rsidRDefault="0094161A" w:rsidP="0094161A">
      <w:pPr>
        <w:jc w:val="center"/>
        <w:rPr>
          <w:rFonts w:ascii="Times New Roman" w:hAnsi="Times New Roman" w:cs="Times New Roman"/>
          <w:sz w:val="22"/>
          <w:szCs w:val="22"/>
        </w:rPr>
      </w:pPr>
    </w:p>
    <w:p w:rsidR="0094161A" w:rsidRPr="00F46474" w:rsidRDefault="0094161A" w:rsidP="0094161A">
      <w:pPr>
        <w:spacing w:after="120"/>
        <w:jc w:val="both"/>
        <w:rPr>
          <w:rFonts w:ascii="Times New Roman" w:hAnsi="Times New Roman" w:cs="Times New Roman"/>
          <w:sz w:val="22"/>
          <w:szCs w:val="22"/>
        </w:rPr>
      </w:pPr>
      <w:r w:rsidRPr="00F46474">
        <w:rPr>
          <w:rFonts w:ascii="Times New Roman" w:hAnsi="Times New Roman" w:cs="Times New Roman"/>
          <w:sz w:val="22"/>
          <w:szCs w:val="22"/>
        </w:rPr>
        <w:t>Az egységes európai közbeszerzési dokumentum a gazdasági szereplő olyan nyilatkozata, amely a hatóságok vagy harmadik felek által kibocsátott igazolásokat helyettesíti előzetes bizonyítékként. A 2014/24/EU irányelv 59. cikkében foglaltak szerint ebben a gazdasági szereplő hivatalosan kinyilvánítja, hogy nincs azon helyzetek egyikében sem, amelyek miatt a gazdasági szereplőket ki kell, illetve ki lehet zárni; hogy megfelel a vonatkozó kiválasztási szempontoknak, és adott esetben megfelel az objektív szabályoknak és kritériumoknak, amelyeket a részvételre felhívandó, alkalmasnak minősített részvételre jelentkezők számának korlátozása céljából határoztak meg. Célja a kizárási és a kiválasztási kritériumokhoz kapcsolódó jelentős számú igazolás, illetve egyéb dokumentum benyújtásának kötelezettségéből eredő adminisztratív terhek csökkentése.</w:t>
      </w:r>
    </w:p>
    <w:p w:rsidR="0094161A" w:rsidRPr="00F46474" w:rsidRDefault="0094161A" w:rsidP="0094161A">
      <w:pPr>
        <w:spacing w:after="120"/>
        <w:jc w:val="both"/>
        <w:rPr>
          <w:rFonts w:ascii="Times New Roman" w:hAnsi="Times New Roman" w:cs="Times New Roman"/>
          <w:sz w:val="22"/>
          <w:szCs w:val="22"/>
        </w:rPr>
      </w:pPr>
      <w:r w:rsidRPr="00F46474">
        <w:rPr>
          <w:rFonts w:ascii="Times New Roman" w:hAnsi="Times New Roman" w:cs="Times New Roman"/>
          <w:sz w:val="22"/>
          <w:szCs w:val="22"/>
        </w:rPr>
        <w:t>A nyílt eljárások esetében az ajánlat, továbbá meghívásos eljárás, tárgyalásos eljárás, versenypárbeszéd és innovációs partnerség esetében a részvételi kérelem mellett a gazdasági szereplőknek be kell nyújtaniuk a kért információk megadásával kitöltött egységes európai közbeszerzési dokumentumot is.</w:t>
      </w:r>
      <w:r w:rsidRPr="00F46474">
        <w:rPr>
          <w:rStyle w:val="Lbjegyzet-hivatkozs"/>
          <w:rFonts w:ascii="Times New Roman" w:hAnsi="Times New Roman" w:cs="Times New Roman"/>
          <w:sz w:val="22"/>
          <w:szCs w:val="22"/>
        </w:rPr>
        <w:footnoteReference w:id="1"/>
      </w:r>
      <w:r w:rsidRPr="00F46474">
        <w:rPr>
          <w:rFonts w:ascii="Times New Roman" w:hAnsi="Times New Roman" w:cs="Times New Roman"/>
          <w:sz w:val="22"/>
          <w:szCs w:val="22"/>
        </w:rPr>
        <w:t xml:space="preserve"> A keretmegállapodásokon alapuló egyes szerződések kivételével az</w:t>
      </w:r>
      <w:r w:rsidRPr="00F46474">
        <w:rPr>
          <w:rFonts w:ascii="Times New Roman" w:hAnsi="Times New Roman" w:cs="Times New Roman"/>
          <w:sz w:val="22"/>
        </w:rPr>
        <w:t xml:space="preserve"> </w:t>
      </w:r>
      <w:r w:rsidRPr="00F46474">
        <w:rPr>
          <w:rFonts w:ascii="Times New Roman" w:hAnsi="Times New Roman" w:cs="Times New Roman"/>
          <w:sz w:val="22"/>
          <w:szCs w:val="22"/>
        </w:rPr>
        <w:t xml:space="preserve">eljárás nyerteséül kiválasztott ajánlattevőnek be kell nyújtania a naprakész igazolásokat és kiegészítő dokumentumokat. </w:t>
      </w:r>
    </w:p>
    <w:p w:rsidR="0094161A" w:rsidRPr="00F46474" w:rsidRDefault="0094161A" w:rsidP="0094161A">
      <w:pPr>
        <w:jc w:val="both"/>
        <w:rPr>
          <w:rFonts w:ascii="Times New Roman" w:hAnsi="Times New Roman" w:cs="Times New Roman"/>
          <w:sz w:val="22"/>
          <w:szCs w:val="22"/>
        </w:rPr>
      </w:pPr>
    </w:p>
    <w:p w:rsidR="0094161A" w:rsidRPr="00F46474" w:rsidRDefault="0094161A" w:rsidP="0094161A">
      <w:pPr>
        <w:spacing w:after="120"/>
        <w:jc w:val="both"/>
        <w:rPr>
          <w:rFonts w:ascii="Times New Roman" w:hAnsi="Times New Roman" w:cs="Times New Roman"/>
          <w:sz w:val="22"/>
          <w:szCs w:val="22"/>
        </w:rPr>
      </w:pPr>
      <w:r w:rsidRPr="00F46474">
        <w:rPr>
          <w:rFonts w:ascii="Times New Roman" w:hAnsi="Times New Roman" w:cs="Times New Roman"/>
          <w:sz w:val="22"/>
          <w:szCs w:val="22"/>
        </w:rPr>
        <w:t>Az ajánlatkérő szerv vagy a közszolgáltató ajánlatkérő az eljárás során bármikor felkérheti bármelyik ajánlattevőt, hogy nyújtsa be az összes kért igazolást és kiegészítő dokumentumot, vagy azok egy részét, amennyiben ez az eljárás megfelelő lefolytatásához szükséges</w:t>
      </w:r>
      <w:bookmarkStart w:id="10" w:name="_DV_C2109"/>
      <w:bookmarkStart w:id="11" w:name="_DV_M1384"/>
      <w:bookmarkEnd w:id="10"/>
      <w:bookmarkEnd w:id="11"/>
      <w:r w:rsidRPr="00F46474">
        <w:rPr>
          <w:rFonts w:ascii="Times New Roman" w:hAnsi="Times New Roman" w:cs="Times New Roman"/>
          <w:sz w:val="22"/>
          <w:szCs w:val="22"/>
        </w:rPr>
        <w:t>.</w:t>
      </w:r>
    </w:p>
    <w:p w:rsidR="0094161A" w:rsidRPr="00F46474" w:rsidRDefault="0094161A" w:rsidP="0094161A">
      <w:pPr>
        <w:spacing w:after="120"/>
        <w:jc w:val="both"/>
        <w:rPr>
          <w:rFonts w:ascii="Times New Roman" w:hAnsi="Times New Roman" w:cs="Times New Roman"/>
          <w:sz w:val="22"/>
          <w:szCs w:val="22"/>
        </w:rPr>
      </w:pPr>
      <w:r w:rsidRPr="00F46474">
        <w:rPr>
          <w:rFonts w:ascii="Times New Roman" w:hAnsi="Times New Roman" w:cs="Times New Roman"/>
          <w:sz w:val="22"/>
          <w:szCs w:val="22"/>
        </w:rPr>
        <w:t xml:space="preserve">A gazdasági szereplő kizárható a közbeszerzési eljárásból, vagy ellene a nemzeti jognak megfelelően vád emelhető, ha az egységes európai közbeszerzési dokumentumban vagy – általánosabban – a kizárási okok fenn nem állásának és a kiválasztási kritériumok teljesülésének ellenőrzéséhez szükséges információk szolgáltatása során hamis nyilatkozatot tett, információkat tartott vissza, vagy nem tudja bemutatni a megkívánt kiegészítő dokumentumokat. </w:t>
      </w:r>
    </w:p>
    <w:p w:rsidR="0094161A" w:rsidRPr="00F46474" w:rsidRDefault="0094161A" w:rsidP="0094161A">
      <w:pPr>
        <w:spacing w:after="120"/>
        <w:jc w:val="both"/>
        <w:rPr>
          <w:rFonts w:ascii="Times New Roman" w:hAnsi="Times New Roman" w:cs="Times New Roman"/>
          <w:sz w:val="22"/>
          <w:szCs w:val="22"/>
        </w:rPr>
      </w:pPr>
      <w:r w:rsidRPr="00F46474">
        <w:rPr>
          <w:rFonts w:ascii="Times New Roman" w:hAnsi="Times New Roman" w:cs="Times New Roman"/>
          <w:sz w:val="22"/>
          <w:szCs w:val="22"/>
        </w:rPr>
        <w:t>A gazdasági szereplők később is felhasználhatják azt az egységes európai közbeszerzési dokumentumban megadott információt, amelyet egy korábbi közbeszerzési eljárásban már megadtak, amennyiben az információ továbbra is helytálló és releváns. Ennek a legkönnyebb módja, az információ beillesztése az új egységes európai közbeszerzési dokumentumba a megfelelő funkciókkal, amelyek e célra rendelkezésre állnak a fent említett elektronikus ESDP szolgáltatásban. Természetesen lehetőség lesz az információ ismételt felhasználására a másolás és beillesztés más formáinak segítségével is, például a gazdasági szereplő informatikai berendezésein (PC-n, táblagépen, szerveren ...) tárolt információ felhasználásával.</w:t>
      </w:r>
    </w:p>
    <w:p w:rsidR="0094161A" w:rsidRPr="00F46474" w:rsidRDefault="0094161A" w:rsidP="0094161A">
      <w:pPr>
        <w:spacing w:after="120"/>
        <w:jc w:val="both"/>
        <w:rPr>
          <w:rFonts w:ascii="Times New Roman" w:hAnsi="Times New Roman" w:cs="Times New Roman"/>
          <w:sz w:val="22"/>
          <w:szCs w:val="22"/>
        </w:rPr>
      </w:pPr>
      <w:r w:rsidRPr="00F46474">
        <w:rPr>
          <w:rFonts w:ascii="Times New Roman" w:hAnsi="Times New Roman" w:cs="Times New Roman"/>
          <w:sz w:val="22"/>
          <w:szCs w:val="22"/>
        </w:rPr>
        <w:lastRenderedPageBreak/>
        <w:t>A 2014/24/EU irányelv 59. cikke (2) bekezdése második albekezdésének megfelelően az egységes európai közbeszerzési dokumentum kizárólag elektronikus formában fog rendelkezésre állni, azonban ez legkésőbb 2018. április 18-ig halasztható</w:t>
      </w:r>
      <w:r w:rsidRPr="00F46474">
        <w:rPr>
          <w:rStyle w:val="Lbjegyzet-hivatkozs"/>
          <w:rFonts w:ascii="Times New Roman" w:hAnsi="Times New Roman" w:cs="Times New Roman"/>
          <w:sz w:val="22"/>
          <w:szCs w:val="22"/>
        </w:rPr>
        <w:footnoteReference w:id="2"/>
      </w:r>
      <w:r w:rsidRPr="00F46474">
        <w:rPr>
          <w:rFonts w:ascii="Times New Roman" w:hAnsi="Times New Roman" w:cs="Times New Roman"/>
          <w:sz w:val="22"/>
          <w:szCs w:val="22"/>
        </w:rPr>
        <w:t xml:space="preserve">. Ez azt jelenti, hogy legkésőbb 2018. április 18-ig az egységes európai közbeszerzési dokumentumnak mind elektronikus, mind pedig papíralapú változatai felhasználhatók. Az említett ESPD-szolgáltatás </w:t>
      </w:r>
      <w:r w:rsidRPr="00F46474">
        <w:rPr>
          <w:rFonts w:ascii="Times New Roman" w:hAnsi="Times New Roman" w:cs="Times New Roman"/>
          <w:b/>
          <w:sz w:val="22"/>
          <w:szCs w:val="22"/>
        </w:rPr>
        <w:t>minden esetben</w:t>
      </w:r>
      <w:r w:rsidRPr="00F46474">
        <w:rPr>
          <w:rFonts w:ascii="Times New Roman" w:hAnsi="Times New Roman" w:cs="Times New Roman"/>
          <w:sz w:val="22"/>
          <w:szCs w:val="22"/>
        </w:rPr>
        <w:t xml:space="preserve"> lehetővé teszi a gazdasági szereplők számára, hogy elektronikusan töltsék ki az egységes európai közbeszerzési dokumentumukat, lehetővé téve számukra a felkínált lehetőségek minden előnyének kiaknázását (nem utolsósorban az információ újrafelhasználását). Olyan közbeszerzési eljárásoknál, amelyekben az elektronikus kommunikációt elhalasztották (amely legkésőbb 2018. április 18-ig szintén lehetséges), az ESPD-szolgáltatás lehetővé teszi a gazdasági szereplők számára elektronikusan kitöltött egységes európai közbeszerzési dokumentumuk kinyomtatását papíralapú</w:t>
      </w:r>
      <w:r w:rsidRPr="00F46474">
        <w:rPr>
          <w:rFonts w:ascii="Times New Roman" w:hAnsi="Times New Roman" w:cs="Times New Roman"/>
          <w:sz w:val="22"/>
        </w:rPr>
        <w:t xml:space="preserve"> dokumentumként, amelyet azután az elektronikus </w:t>
      </w:r>
      <w:r w:rsidRPr="00F46474">
        <w:rPr>
          <w:rFonts w:ascii="Times New Roman" w:hAnsi="Times New Roman" w:cs="Times New Roman"/>
          <w:sz w:val="22"/>
          <w:szCs w:val="22"/>
        </w:rPr>
        <w:t>kommunikációtól eltérő módon eljuttathatnak az ajánlatkérő szervnek vagy a közszolgáltató ajánlatkérőnek</w:t>
      </w:r>
      <w:r w:rsidRPr="00F46474">
        <w:rPr>
          <w:rStyle w:val="Lbjegyzet-hivatkozs"/>
          <w:rFonts w:ascii="Times New Roman" w:hAnsi="Times New Roman" w:cs="Times New Roman"/>
          <w:sz w:val="22"/>
          <w:szCs w:val="22"/>
        </w:rPr>
        <w:footnoteReference w:id="3"/>
      </w:r>
      <w:r w:rsidRPr="00F46474">
        <w:rPr>
          <w:rFonts w:ascii="Times New Roman" w:hAnsi="Times New Roman" w:cs="Times New Roman"/>
          <w:sz w:val="22"/>
          <w:szCs w:val="22"/>
        </w:rPr>
        <w:t>.</w:t>
      </w:r>
    </w:p>
    <w:p w:rsidR="0094161A" w:rsidRPr="00F46474" w:rsidRDefault="0094161A" w:rsidP="0094161A">
      <w:pPr>
        <w:spacing w:after="120"/>
        <w:jc w:val="both"/>
        <w:rPr>
          <w:rFonts w:ascii="Times New Roman" w:hAnsi="Times New Roman" w:cs="Times New Roman"/>
          <w:sz w:val="22"/>
          <w:szCs w:val="22"/>
        </w:rPr>
      </w:pPr>
      <w:r w:rsidRPr="00F46474">
        <w:rPr>
          <w:rFonts w:ascii="Times New Roman" w:hAnsi="Times New Roman" w:cs="Times New Roman"/>
          <w:sz w:val="22"/>
          <w:szCs w:val="22"/>
        </w:rPr>
        <w:t xml:space="preserve">Az előzőkben említetteknek megfelelően az egységes európai közbeszerzési dokumentumban a gazdasági szereplő hivatalosan kinyilvánítja, hogy a vonatkozó kizárási okok nem állnak fenn, hogy az adott kiválasztási kritériumoknak megfelel, valamint kötelezettséget vállal arra, hogy megadja az ajánlatkérő szerv vagy a közszolgáltató ajánlatkérő által kért releváns információkat. </w:t>
      </w:r>
    </w:p>
    <w:p w:rsidR="0094161A" w:rsidRPr="00F46474" w:rsidRDefault="0094161A" w:rsidP="0094161A">
      <w:pPr>
        <w:spacing w:after="120"/>
        <w:jc w:val="both"/>
        <w:rPr>
          <w:rFonts w:ascii="Times New Roman" w:hAnsi="Times New Roman" w:cs="Times New Roman"/>
          <w:sz w:val="22"/>
          <w:szCs w:val="22"/>
        </w:rPr>
      </w:pPr>
      <w:r w:rsidRPr="00F46474">
        <w:rPr>
          <w:rFonts w:ascii="Times New Roman" w:hAnsi="Times New Roman" w:cs="Times New Roman"/>
          <w:sz w:val="22"/>
          <w:szCs w:val="22"/>
        </w:rPr>
        <w:t xml:space="preserve">Amennyiben a közbeszerzések </w:t>
      </w:r>
      <w:r w:rsidRPr="00F46474">
        <w:rPr>
          <w:rFonts w:ascii="Times New Roman" w:hAnsi="Times New Roman" w:cs="Times New Roman"/>
          <w:b/>
          <w:sz w:val="22"/>
          <w:szCs w:val="22"/>
          <w:u w:val="single"/>
        </w:rPr>
        <w:t>részekre vannak bontva</w:t>
      </w:r>
      <w:r w:rsidRPr="00F46474">
        <w:rPr>
          <w:rFonts w:ascii="Times New Roman" w:hAnsi="Times New Roman" w:cs="Times New Roman"/>
          <w:sz w:val="22"/>
          <w:szCs w:val="22"/>
        </w:rPr>
        <w:t xml:space="preserve">, </w:t>
      </w:r>
      <w:r w:rsidRPr="00F46474">
        <w:rPr>
          <w:rFonts w:ascii="Times New Roman" w:hAnsi="Times New Roman" w:cs="Times New Roman"/>
          <w:b/>
          <w:sz w:val="22"/>
          <w:szCs w:val="22"/>
        </w:rPr>
        <w:t>és</w:t>
      </w:r>
      <w:r w:rsidRPr="00F46474">
        <w:rPr>
          <w:rFonts w:ascii="Times New Roman" w:hAnsi="Times New Roman" w:cs="Times New Roman"/>
          <w:sz w:val="22"/>
          <w:szCs w:val="22"/>
        </w:rPr>
        <w:t xml:space="preserve"> a </w:t>
      </w:r>
      <w:r w:rsidRPr="00F46474">
        <w:rPr>
          <w:rFonts w:ascii="Times New Roman" w:hAnsi="Times New Roman" w:cs="Times New Roman"/>
          <w:b/>
          <w:sz w:val="22"/>
          <w:szCs w:val="22"/>
          <w:u w:val="single"/>
        </w:rPr>
        <w:t>kiválasztási szempontok</w:t>
      </w:r>
      <w:r w:rsidRPr="00F46474">
        <w:rPr>
          <w:rStyle w:val="Lbjegyzet-hivatkozs"/>
          <w:rFonts w:ascii="Times New Roman" w:hAnsi="Times New Roman" w:cs="Times New Roman"/>
          <w:b/>
          <w:sz w:val="22"/>
          <w:szCs w:val="22"/>
          <w:u w:val="single"/>
        </w:rPr>
        <w:footnoteReference w:id="4"/>
      </w:r>
      <w:r w:rsidRPr="00F46474">
        <w:rPr>
          <w:rFonts w:ascii="Times New Roman" w:hAnsi="Times New Roman" w:cs="Times New Roman"/>
          <w:b/>
          <w:sz w:val="22"/>
          <w:szCs w:val="22"/>
          <w:u w:val="single"/>
        </w:rPr>
        <w:t xml:space="preserve"> részenként változnak</w:t>
      </w:r>
      <w:r w:rsidRPr="00F46474">
        <w:rPr>
          <w:rFonts w:ascii="Times New Roman" w:hAnsi="Times New Roman" w:cs="Times New Roman"/>
          <w:sz w:val="22"/>
          <w:szCs w:val="22"/>
        </w:rPr>
        <w:t xml:space="preserve">, az egységes európai közbeszerzési dokumentumot </w:t>
      </w:r>
      <w:r w:rsidRPr="00F46474">
        <w:rPr>
          <w:rFonts w:ascii="Times New Roman" w:hAnsi="Times New Roman" w:cs="Times New Roman"/>
          <w:b/>
          <w:sz w:val="22"/>
          <w:szCs w:val="22"/>
        </w:rPr>
        <w:t>mindegyik részre</w:t>
      </w:r>
      <w:r w:rsidRPr="00F46474">
        <w:rPr>
          <w:rFonts w:ascii="Times New Roman" w:hAnsi="Times New Roman" w:cs="Times New Roman"/>
          <w:sz w:val="22"/>
          <w:szCs w:val="22"/>
        </w:rPr>
        <w:t xml:space="preserve"> vonatkozóan ki kell tölteni (vagy a részek olyan csoportjára, amelyekre ugyanazon kiválasztási szempontok vonatkoznak).</w:t>
      </w:r>
    </w:p>
    <w:p w:rsidR="0094161A" w:rsidRPr="00F46474" w:rsidRDefault="0094161A" w:rsidP="0094161A">
      <w:pPr>
        <w:spacing w:after="120"/>
        <w:jc w:val="both"/>
        <w:rPr>
          <w:rFonts w:ascii="Times New Roman" w:hAnsi="Times New Roman" w:cs="Times New Roman"/>
          <w:sz w:val="22"/>
          <w:szCs w:val="22"/>
        </w:rPr>
      </w:pPr>
      <w:r w:rsidRPr="00F46474">
        <w:rPr>
          <w:rFonts w:ascii="Times New Roman" w:hAnsi="Times New Roman" w:cs="Times New Roman"/>
          <w:sz w:val="22"/>
          <w:szCs w:val="22"/>
        </w:rPr>
        <w:t>A nyilatkozatnak emellett tartalmaznia kell, hogy a kiegészítő iratok</w:t>
      </w:r>
      <w:r w:rsidRPr="00F46474">
        <w:rPr>
          <w:rStyle w:val="Lbjegyzet-hivatkozs"/>
          <w:rFonts w:ascii="Times New Roman" w:hAnsi="Times New Roman" w:cs="Times New Roman"/>
          <w:sz w:val="22"/>
          <w:szCs w:val="22"/>
        </w:rPr>
        <w:footnoteReference w:id="5"/>
      </w:r>
      <w:r w:rsidRPr="00F46474">
        <w:rPr>
          <w:rFonts w:ascii="Times New Roman" w:hAnsi="Times New Roman" w:cs="Times New Roman"/>
          <w:sz w:val="22"/>
          <w:szCs w:val="22"/>
        </w:rPr>
        <w:t xml:space="preserve"> kiállításáért melyik hatóság vagy harmadik fél a felelős, továbbá tartalmaznia kell a gazdasági szereplő arra vonatkozó hivatalos nyilatkozatát, hogy kérésre haladéktalanul be tudja mutatni az említett kiegészítő iratokat.</w:t>
      </w:r>
    </w:p>
    <w:p w:rsidR="0094161A" w:rsidRPr="00F46474" w:rsidRDefault="0094161A" w:rsidP="0094161A">
      <w:pPr>
        <w:spacing w:after="120"/>
        <w:jc w:val="both"/>
        <w:rPr>
          <w:rFonts w:ascii="Times New Roman" w:hAnsi="Times New Roman" w:cs="Times New Roman"/>
          <w:sz w:val="22"/>
          <w:szCs w:val="22"/>
        </w:rPr>
      </w:pPr>
      <w:r w:rsidRPr="00F46474">
        <w:rPr>
          <w:rFonts w:ascii="Times New Roman" w:hAnsi="Times New Roman" w:cs="Times New Roman"/>
          <w:sz w:val="22"/>
          <w:szCs w:val="22"/>
        </w:rPr>
        <w:t>Amennyiben a szükséges információ (például erkölcsi bizonyítvány) elektronikus úton elérhető az ajánlatkérő szerv vagy a közszolgáltató ajánlatkérő számára, a gazdasági szereplő annak érdekében, hogy az ajánlatkérő szerv vagy a közszolgáltató ajánlatkérő hozzáférjen ezekhez az információkhoz, közölheti az információ elérési útját (meg kell adnia az adatbázis nevét, internetcímét, a keresett adat nyilvántartási számát stb.).</w:t>
      </w:r>
      <w:r w:rsidRPr="00F46474">
        <w:rPr>
          <w:rFonts w:ascii="Times New Roman" w:hAnsi="Times New Roman" w:cs="Times New Roman"/>
          <w:b/>
          <w:i/>
          <w:sz w:val="22"/>
          <w:szCs w:val="22"/>
        </w:rPr>
        <w:t xml:space="preserve"> </w:t>
      </w:r>
      <w:r w:rsidRPr="00F46474">
        <w:rPr>
          <w:rFonts w:ascii="Times New Roman" w:hAnsi="Times New Roman" w:cs="Times New Roman"/>
          <w:b/>
          <w:sz w:val="22"/>
          <w:szCs w:val="22"/>
        </w:rPr>
        <w:t>Ennek közlésével a gazdasági szereplő hozzájárul ahhoz, hogy az ajánlatkérő szerv vagy a közszolgáltató ajánlatkérő a személyes adatok feldolgozásáról szóló 95/46/EK irányelvet</w:t>
      </w:r>
      <w:r w:rsidRPr="00F46474">
        <w:rPr>
          <w:rStyle w:val="Lbjegyzet-hivatkozs"/>
          <w:rFonts w:ascii="Times New Roman" w:hAnsi="Times New Roman" w:cs="Times New Roman"/>
          <w:b/>
          <w:sz w:val="22"/>
          <w:szCs w:val="22"/>
        </w:rPr>
        <w:footnoteReference w:id="6"/>
      </w:r>
      <w:r w:rsidRPr="00F46474">
        <w:rPr>
          <w:rFonts w:ascii="Times New Roman" w:hAnsi="Times New Roman" w:cs="Times New Roman"/>
          <w:b/>
          <w:sz w:val="22"/>
          <w:szCs w:val="22"/>
        </w:rPr>
        <w:t xml:space="preserve"> végrehajtó nemzeti szabályoknak megfelelően hozzáférjen a vonatkozó dokumentumokhoz és különösen egyes különleges adatokat, például bűncselekményekre</w:t>
      </w:r>
      <w:r w:rsidRPr="00F46474">
        <w:rPr>
          <w:rFonts w:ascii="Times New Roman" w:hAnsi="Times New Roman" w:cs="Times New Roman"/>
          <w:b/>
          <w:sz w:val="22"/>
        </w:rPr>
        <w:t xml:space="preserve">, </w:t>
      </w:r>
      <w:r w:rsidRPr="00F46474">
        <w:rPr>
          <w:rFonts w:ascii="Times New Roman" w:hAnsi="Times New Roman" w:cs="Times New Roman"/>
          <w:b/>
          <w:sz w:val="22"/>
          <w:szCs w:val="22"/>
        </w:rPr>
        <w:t>büntetőítéletekre vagy biztonsági intézkedésekre vonatkozó adatokat tartalmazó dokumentumokhoz</w:t>
      </w:r>
      <w:r w:rsidRPr="00F46474">
        <w:rPr>
          <w:rFonts w:ascii="Times New Roman" w:hAnsi="Times New Roman" w:cs="Times New Roman"/>
          <w:b/>
          <w:i/>
          <w:sz w:val="22"/>
          <w:szCs w:val="22"/>
        </w:rPr>
        <w:t>.</w:t>
      </w:r>
      <w:r w:rsidRPr="00F46474">
        <w:rPr>
          <w:rFonts w:ascii="Times New Roman" w:hAnsi="Times New Roman" w:cs="Times New Roman"/>
          <w:sz w:val="22"/>
          <w:szCs w:val="22"/>
        </w:rPr>
        <w:t xml:space="preserve"> </w:t>
      </w:r>
    </w:p>
    <w:p w:rsidR="0094161A" w:rsidRPr="00F46474" w:rsidRDefault="0094161A" w:rsidP="0094161A">
      <w:pPr>
        <w:spacing w:after="120"/>
        <w:jc w:val="both"/>
        <w:rPr>
          <w:rFonts w:ascii="Times New Roman" w:hAnsi="Times New Roman" w:cs="Times New Roman"/>
          <w:sz w:val="22"/>
          <w:szCs w:val="22"/>
        </w:rPr>
      </w:pPr>
      <w:r w:rsidRPr="00F46474">
        <w:rPr>
          <w:rFonts w:ascii="Times New Roman" w:hAnsi="Times New Roman" w:cs="Times New Roman"/>
          <w:sz w:val="22"/>
          <w:szCs w:val="22"/>
        </w:rPr>
        <w:t>A 2014/24/EU európai parlamenti és tanácsi irányelv 64. cikkével összhangban az elismert gazdasági szereplők hivatalos jegyzékébe felvett vagy közjogi vagy magánjogi szervezetek által kiállított vonatkozó tanúsítványokkal rendelkező gazdasági szereplő a III–V. részben kért adatok vonatkozásában benyújthatja az ajánlatkérő szervnek vagy a közszolgáltató ajánlatkérőnek a hivatalos jegyzékbe való felvételről az illetékes hatóság által kiadott igazolást, vagy az illetékes tanúsító szervezet által kibocsátott tanúsítványt.</w:t>
      </w:r>
    </w:p>
    <w:p w:rsidR="0094161A" w:rsidRPr="00F46474" w:rsidRDefault="0094161A" w:rsidP="0094161A">
      <w:pPr>
        <w:spacing w:after="120"/>
        <w:jc w:val="both"/>
        <w:rPr>
          <w:rFonts w:ascii="Times New Roman" w:hAnsi="Times New Roman" w:cs="Times New Roman"/>
          <w:bCs/>
          <w:iCs/>
          <w:sz w:val="22"/>
          <w:szCs w:val="22"/>
        </w:rPr>
      </w:pPr>
      <w:r w:rsidRPr="00F46474">
        <w:rPr>
          <w:rFonts w:ascii="Times New Roman" w:hAnsi="Times New Roman" w:cs="Times New Roman"/>
          <w:sz w:val="22"/>
          <w:szCs w:val="22"/>
        </w:rPr>
        <w:lastRenderedPageBreak/>
        <w:t xml:space="preserve">Azon gazdasági szereplőnek, amely </w:t>
      </w:r>
      <w:r w:rsidRPr="00F46474">
        <w:rPr>
          <w:rFonts w:ascii="Times New Roman" w:hAnsi="Times New Roman" w:cs="Times New Roman"/>
          <w:b/>
          <w:sz w:val="22"/>
          <w:szCs w:val="22"/>
          <w:u w:val="single"/>
        </w:rPr>
        <w:t>egyedül</w:t>
      </w:r>
      <w:r w:rsidRPr="00F46474">
        <w:rPr>
          <w:rFonts w:ascii="Times New Roman" w:hAnsi="Times New Roman" w:cs="Times New Roman"/>
          <w:sz w:val="22"/>
          <w:szCs w:val="22"/>
        </w:rPr>
        <w:t xml:space="preserve"> vesz részt </w:t>
      </w:r>
      <w:r w:rsidRPr="00F46474">
        <w:rPr>
          <w:rFonts w:ascii="Times New Roman" w:hAnsi="Times New Roman" w:cs="Times New Roman"/>
          <w:b/>
          <w:sz w:val="22"/>
          <w:szCs w:val="22"/>
        </w:rPr>
        <w:t>és</w:t>
      </w:r>
      <w:r w:rsidRPr="00F46474">
        <w:rPr>
          <w:rFonts w:ascii="Times New Roman" w:hAnsi="Times New Roman" w:cs="Times New Roman"/>
          <w:sz w:val="22"/>
          <w:szCs w:val="22"/>
        </w:rPr>
        <w:t xml:space="preserve"> a kiválasztási szempontok teljesítéséhez </w:t>
      </w:r>
      <w:r w:rsidRPr="00F46474">
        <w:rPr>
          <w:rFonts w:ascii="Times New Roman" w:hAnsi="Times New Roman" w:cs="Times New Roman"/>
          <w:b/>
          <w:sz w:val="22"/>
          <w:szCs w:val="22"/>
          <w:u w:val="single"/>
        </w:rPr>
        <w:t>nem veszi igénybe</w:t>
      </w:r>
      <w:r w:rsidRPr="00F46474">
        <w:rPr>
          <w:rFonts w:ascii="Times New Roman" w:hAnsi="Times New Roman" w:cs="Times New Roman"/>
          <w:sz w:val="22"/>
          <w:szCs w:val="22"/>
        </w:rPr>
        <w:t xml:space="preserve"> </w:t>
      </w:r>
      <w:r w:rsidRPr="00F46474">
        <w:rPr>
          <w:rFonts w:ascii="Times New Roman" w:hAnsi="Times New Roman" w:cs="Times New Roman"/>
          <w:b/>
          <w:sz w:val="22"/>
          <w:szCs w:val="22"/>
          <w:u w:val="single"/>
        </w:rPr>
        <w:t>más szervezetek kapacitásait</w:t>
      </w:r>
      <w:r w:rsidRPr="00F46474">
        <w:rPr>
          <w:rFonts w:ascii="Times New Roman" w:hAnsi="Times New Roman" w:cs="Times New Roman"/>
          <w:sz w:val="22"/>
          <w:szCs w:val="22"/>
        </w:rPr>
        <w:t xml:space="preserve">, </w:t>
      </w:r>
      <w:r w:rsidRPr="00F46474">
        <w:rPr>
          <w:rFonts w:ascii="Times New Roman" w:hAnsi="Times New Roman" w:cs="Times New Roman"/>
          <w:b/>
          <w:sz w:val="22"/>
          <w:szCs w:val="22"/>
        </w:rPr>
        <w:t>egy</w:t>
      </w:r>
      <w:r w:rsidRPr="00F46474">
        <w:rPr>
          <w:rFonts w:ascii="Times New Roman" w:hAnsi="Times New Roman" w:cs="Times New Roman"/>
          <w:sz w:val="22"/>
          <w:szCs w:val="22"/>
        </w:rPr>
        <w:t xml:space="preserve"> egységes európai közbeszerzési dokumentumot kell kitöltenie. </w:t>
      </w:r>
    </w:p>
    <w:p w:rsidR="0094161A" w:rsidRPr="00F46474" w:rsidRDefault="0094161A" w:rsidP="0094161A">
      <w:pPr>
        <w:spacing w:after="120"/>
        <w:jc w:val="both"/>
        <w:rPr>
          <w:rFonts w:ascii="Times New Roman" w:hAnsi="Times New Roman" w:cs="Times New Roman"/>
          <w:b/>
          <w:bCs/>
          <w:iCs/>
          <w:sz w:val="22"/>
          <w:szCs w:val="22"/>
        </w:rPr>
      </w:pPr>
      <w:r w:rsidRPr="00F46474">
        <w:rPr>
          <w:rFonts w:ascii="Times New Roman" w:hAnsi="Times New Roman" w:cs="Times New Roman"/>
          <w:sz w:val="22"/>
          <w:szCs w:val="22"/>
        </w:rPr>
        <w:t xml:space="preserve">Azon gazdasági szereplőnek, amely </w:t>
      </w:r>
      <w:r w:rsidRPr="00F46474">
        <w:rPr>
          <w:rFonts w:ascii="Times New Roman" w:hAnsi="Times New Roman" w:cs="Times New Roman"/>
          <w:b/>
          <w:sz w:val="22"/>
          <w:szCs w:val="22"/>
          <w:u w:val="single"/>
        </w:rPr>
        <w:t>egyedül vesz részt, de a kiválasztási szempontok teljesítéséhez más szervezet vagy szervezetek kapacitásait veszi igénybe</w:t>
      </w:r>
      <w:r w:rsidRPr="00F46474">
        <w:rPr>
          <w:rFonts w:ascii="Times New Roman" w:hAnsi="Times New Roman" w:cs="Times New Roman"/>
          <w:sz w:val="22"/>
          <w:szCs w:val="22"/>
        </w:rPr>
        <w:t xml:space="preserve">, biztosítania kell, hogy az ajánlatkérő szerv vagy a közszolgáltató ajánlatkérő a gazdasági szereplő egységes európai közbeszerzési dokumentuma mellett kézhez kapjon egy </w:t>
      </w:r>
      <w:r w:rsidRPr="00F46474">
        <w:rPr>
          <w:rFonts w:ascii="Times New Roman" w:hAnsi="Times New Roman" w:cs="Times New Roman"/>
          <w:b/>
          <w:sz w:val="22"/>
          <w:szCs w:val="22"/>
        </w:rPr>
        <w:t>külön</w:t>
      </w:r>
      <w:r w:rsidRPr="00F46474">
        <w:rPr>
          <w:rFonts w:ascii="Times New Roman" w:hAnsi="Times New Roman" w:cs="Times New Roman"/>
          <w:sz w:val="22"/>
          <w:szCs w:val="22"/>
        </w:rPr>
        <w:t xml:space="preserve"> egységes európai közbeszerzési dokumentumot is, amely </w:t>
      </w:r>
      <w:r w:rsidRPr="00F46474">
        <w:rPr>
          <w:rFonts w:ascii="Times New Roman" w:hAnsi="Times New Roman" w:cs="Times New Roman"/>
          <w:b/>
          <w:sz w:val="22"/>
          <w:szCs w:val="22"/>
        </w:rPr>
        <w:t>minden egyes igénybe vett szervezet vonatkozásában</w:t>
      </w:r>
      <w:r w:rsidRPr="00F46474">
        <w:rPr>
          <w:rFonts w:ascii="Times New Roman" w:hAnsi="Times New Roman" w:cs="Times New Roman"/>
          <w:sz w:val="22"/>
          <w:szCs w:val="22"/>
        </w:rPr>
        <w:t xml:space="preserve"> tartalmazza a releváns információkat</w:t>
      </w:r>
      <w:r w:rsidRPr="00F46474">
        <w:rPr>
          <w:rStyle w:val="Lbjegyzet-hivatkozs"/>
          <w:rFonts w:ascii="Times New Roman" w:hAnsi="Times New Roman" w:cs="Times New Roman"/>
          <w:sz w:val="22"/>
          <w:szCs w:val="22"/>
        </w:rPr>
        <w:footnoteReference w:id="7"/>
      </w:r>
      <w:r w:rsidRPr="00F46474">
        <w:rPr>
          <w:rFonts w:ascii="Times New Roman" w:hAnsi="Times New Roman" w:cs="Times New Roman"/>
          <w:sz w:val="22"/>
          <w:szCs w:val="22"/>
        </w:rPr>
        <w:t>.</w:t>
      </w:r>
    </w:p>
    <w:p w:rsidR="0094161A" w:rsidRPr="00F46474" w:rsidRDefault="0094161A" w:rsidP="0094161A">
      <w:pPr>
        <w:spacing w:after="120"/>
        <w:jc w:val="both"/>
        <w:rPr>
          <w:rFonts w:ascii="Times New Roman" w:hAnsi="Times New Roman" w:cs="Times New Roman"/>
          <w:sz w:val="22"/>
          <w:szCs w:val="22"/>
        </w:rPr>
      </w:pPr>
      <w:r w:rsidRPr="00F46474">
        <w:rPr>
          <w:rFonts w:ascii="Times New Roman" w:hAnsi="Times New Roman" w:cs="Times New Roman"/>
          <w:sz w:val="22"/>
          <w:szCs w:val="22"/>
        </w:rPr>
        <w:t xml:space="preserve">Végül, amennyiben a közbeszerzési eljárásban </w:t>
      </w:r>
      <w:r w:rsidRPr="00F46474">
        <w:rPr>
          <w:rFonts w:ascii="Times New Roman" w:hAnsi="Times New Roman" w:cs="Times New Roman"/>
          <w:b/>
          <w:sz w:val="22"/>
          <w:szCs w:val="22"/>
          <w:u w:val="single"/>
        </w:rPr>
        <w:t>gazdasági szereplők egy csoportja</w:t>
      </w:r>
      <w:r w:rsidRPr="00F46474">
        <w:rPr>
          <w:rFonts w:ascii="Times New Roman" w:hAnsi="Times New Roman" w:cs="Times New Roman"/>
          <w:sz w:val="22"/>
          <w:szCs w:val="22"/>
        </w:rPr>
        <w:t xml:space="preserve"> – adott esetben ideiglenes társulás keretében – együttesen vesz részt, a II–V. részben foglalt információk tekintetében </w:t>
      </w:r>
      <w:r w:rsidRPr="00F46474">
        <w:rPr>
          <w:rFonts w:ascii="Times New Roman" w:hAnsi="Times New Roman" w:cs="Times New Roman"/>
          <w:b/>
          <w:sz w:val="22"/>
          <w:szCs w:val="22"/>
        </w:rPr>
        <w:t>minden egyes</w:t>
      </w:r>
      <w:r w:rsidRPr="00F46474">
        <w:rPr>
          <w:rFonts w:ascii="Times New Roman" w:hAnsi="Times New Roman" w:cs="Times New Roman"/>
          <w:sz w:val="22"/>
          <w:szCs w:val="22"/>
        </w:rPr>
        <w:t xml:space="preserve"> részt vevő gazdasági szereplőnek </w:t>
      </w:r>
      <w:r w:rsidRPr="00F46474">
        <w:rPr>
          <w:rFonts w:ascii="Times New Roman" w:hAnsi="Times New Roman" w:cs="Times New Roman"/>
          <w:b/>
          <w:sz w:val="22"/>
          <w:szCs w:val="22"/>
        </w:rPr>
        <w:t>külön egységes európai közbeszerzési dokumentumot</w:t>
      </w:r>
      <w:r w:rsidRPr="00F46474">
        <w:rPr>
          <w:rFonts w:ascii="Times New Roman" w:hAnsi="Times New Roman" w:cs="Times New Roman"/>
          <w:sz w:val="22"/>
          <w:szCs w:val="22"/>
        </w:rPr>
        <w:t xml:space="preserve"> kell benyújtania.</w:t>
      </w:r>
    </w:p>
    <w:p w:rsidR="0094161A" w:rsidRPr="00F46474" w:rsidRDefault="0094161A" w:rsidP="0094161A">
      <w:pPr>
        <w:spacing w:after="120"/>
        <w:jc w:val="both"/>
        <w:rPr>
          <w:rFonts w:ascii="Times New Roman" w:hAnsi="Times New Roman" w:cs="Times New Roman"/>
          <w:bCs/>
          <w:iCs/>
          <w:sz w:val="22"/>
          <w:szCs w:val="22"/>
        </w:rPr>
      </w:pPr>
      <w:r w:rsidRPr="00F46474">
        <w:rPr>
          <w:rFonts w:ascii="Times New Roman" w:hAnsi="Times New Roman" w:cs="Times New Roman"/>
          <w:sz w:val="22"/>
          <w:szCs w:val="22"/>
        </w:rPr>
        <w:t xml:space="preserve">Minden olyan esetben, amikor a gazdasági szereplő igazgatói, vezetői vagy felügyelői testületének egynél több tagja van, illetve e testületek képviseletére, az azokban való döntéshozatalra, vagy annak kontrolljára vonatkozó jogkörrel egynél több személy rendelkezik, </w:t>
      </w:r>
      <w:r w:rsidRPr="00F46474">
        <w:rPr>
          <w:rFonts w:ascii="Times New Roman" w:hAnsi="Times New Roman" w:cs="Times New Roman"/>
          <w:b/>
          <w:sz w:val="22"/>
          <w:szCs w:val="22"/>
        </w:rPr>
        <w:t>lehetséges</w:t>
      </w:r>
      <w:r w:rsidRPr="00F46474">
        <w:rPr>
          <w:rFonts w:ascii="Times New Roman" w:hAnsi="Times New Roman" w:cs="Times New Roman"/>
          <w:sz w:val="22"/>
          <w:szCs w:val="22"/>
        </w:rPr>
        <w:t xml:space="preserve">, hogy </w:t>
      </w:r>
      <w:r w:rsidRPr="00F46474">
        <w:rPr>
          <w:rFonts w:ascii="Times New Roman" w:hAnsi="Times New Roman" w:cs="Times New Roman"/>
          <w:b/>
          <w:sz w:val="22"/>
          <w:szCs w:val="22"/>
          <w:u w:val="single"/>
        </w:rPr>
        <w:t>mindegyiküknek alá kell írnia</w:t>
      </w:r>
      <w:r w:rsidRPr="00F46474">
        <w:rPr>
          <w:rFonts w:ascii="Times New Roman" w:hAnsi="Times New Roman" w:cs="Times New Roman"/>
          <w:sz w:val="22"/>
          <w:szCs w:val="22"/>
        </w:rPr>
        <w:t xml:space="preserve"> ugyanazon egységes európai közbeszerzési dokumentumot a nemzeti szabályoktól függően, beleértve az adatvédelemre vonatkozó szabályokat.</w:t>
      </w:r>
    </w:p>
    <w:p w:rsidR="0094161A" w:rsidRPr="00F46474" w:rsidRDefault="0094161A" w:rsidP="0094161A">
      <w:pPr>
        <w:spacing w:after="120"/>
        <w:jc w:val="both"/>
        <w:rPr>
          <w:rFonts w:ascii="Times New Roman" w:hAnsi="Times New Roman" w:cs="Times New Roman"/>
          <w:sz w:val="22"/>
          <w:szCs w:val="22"/>
        </w:rPr>
      </w:pPr>
      <w:r w:rsidRPr="00F46474">
        <w:rPr>
          <w:rFonts w:ascii="Times New Roman" w:hAnsi="Times New Roman" w:cs="Times New Roman"/>
          <w:sz w:val="22"/>
          <w:szCs w:val="22"/>
        </w:rPr>
        <w:t xml:space="preserve">Az egységes európai közbeszerzési dokumentum aláírását (aláírásait) illetően felhívjuk a figyelmet, hogy az egységes európai közbeszerzési dokumentumon előfordulhat, hogy </w:t>
      </w:r>
      <w:r w:rsidRPr="00F46474">
        <w:rPr>
          <w:rFonts w:ascii="Times New Roman" w:hAnsi="Times New Roman" w:cs="Times New Roman"/>
          <w:b/>
          <w:sz w:val="22"/>
          <w:szCs w:val="22"/>
          <w:u w:val="single"/>
        </w:rPr>
        <w:t>nem szükséges aláírás</w:t>
      </w:r>
      <w:r w:rsidRPr="00F46474">
        <w:rPr>
          <w:rFonts w:ascii="Times New Roman" w:hAnsi="Times New Roman" w:cs="Times New Roman"/>
          <w:sz w:val="22"/>
          <w:szCs w:val="22"/>
        </w:rPr>
        <w:t xml:space="preserve">, amennyiben az egységes európai közbeszerzési dokumentumot </w:t>
      </w:r>
      <w:r w:rsidRPr="00F46474">
        <w:rPr>
          <w:rFonts w:ascii="Times New Roman" w:hAnsi="Times New Roman" w:cs="Times New Roman"/>
          <w:sz w:val="22"/>
          <w:szCs w:val="22"/>
          <w:u w:val="single"/>
        </w:rPr>
        <w:t>egy dokumentum csomag részeként</w:t>
      </w:r>
      <w:r w:rsidRPr="00F46474">
        <w:rPr>
          <w:rFonts w:ascii="Times New Roman" w:hAnsi="Times New Roman" w:cs="Times New Roman"/>
          <w:sz w:val="22"/>
          <w:szCs w:val="22"/>
        </w:rPr>
        <w:t xml:space="preserve"> küldik el, amelynek hitelességét és sértetlenségét a küldés módjánál megkövetelt aláírás(ok) biztosítja (biztosítják)</w:t>
      </w:r>
      <w:r w:rsidRPr="00F46474">
        <w:rPr>
          <w:rStyle w:val="Lbjegyzet-hivatkozs"/>
          <w:rFonts w:ascii="Times New Roman" w:hAnsi="Times New Roman" w:cs="Times New Roman"/>
          <w:sz w:val="22"/>
          <w:szCs w:val="22"/>
        </w:rPr>
        <w:footnoteReference w:id="8"/>
      </w:r>
      <w:r w:rsidRPr="00F46474">
        <w:rPr>
          <w:rFonts w:ascii="Times New Roman" w:hAnsi="Times New Roman" w:cs="Times New Roman"/>
          <w:sz w:val="22"/>
          <w:szCs w:val="22"/>
        </w:rPr>
        <w:t>.</w:t>
      </w:r>
    </w:p>
    <w:p w:rsidR="0094161A" w:rsidRPr="00F46474" w:rsidRDefault="0094161A" w:rsidP="0094161A">
      <w:pPr>
        <w:jc w:val="both"/>
        <w:rPr>
          <w:rFonts w:ascii="Times New Roman" w:hAnsi="Times New Roman" w:cs="Times New Roman"/>
          <w:sz w:val="22"/>
          <w:szCs w:val="22"/>
        </w:rPr>
      </w:pPr>
    </w:p>
    <w:p w:rsidR="0094161A" w:rsidRPr="00F46474" w:rsidRDefault="0094161A" w:rsidP="0094161A">
      <w:pPr>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cs="Times New Roman"/>
          <w:b/>
          <w:sz w:val="22"/>
          <w:szCs w:val="22"/>
        </w:rPr>
      </w:pPr>
      <w:r w:rsidRPr="00F46474">
        <w:rPr>
          <w:rFonts w:ascii="Times New Roman" w:hAnsi="Times New Roman" w:cs="Times New Roman"/>
          <w:sz w:val="22"/>
          <w:szCs w:val="22"/>
        </w:rPr>
        <w:t xml:space="preserve">Olyan közbeszerzési eljárásoknál, amelyekben az eljárást megindító felhívást </w:t>
      </w:r>
      <w:r w:rsidRPr="00F46474">
        <w:rPr>
          <w:rFonts w:ascii="Times New Roman" w:hAnsi="Times New Roman" w:cs="Times New Roman"/>
          <w:i/>
          <w:sz w:val="22"/>
          <w:szCs w:val="22"/>
        </w:rPr>
        <w:t>az Európai Unió Hivatalos Lapjában</w:t>
      </w:r>
      <w:r w:rsidRPr="00F46474">
        <w:rPr>
          <w:rFonts w:ascii="Times New Roman" w:hAnsi="Times New Roman" w:cs="Times New Roman"/>
          <w:sz w:val="22"/>
          <w:szCs w:val="22"/>
        </w:rPr>
        <w:t xml:space="preserve"> tették közzé, a I. részben előírt információ automatikusan megjelenik, </w:t>
      </w:r>
      <w:r w:rsidRPr="00F46474">
        <w:rPr>
          <w:rFonts w:ascii="Times New Roman" w:hAnsi="Times New Roman" w:cs="Times New Roman"/>
          <w:b/>
          <w:sz w:val="22"/>
          <w:szCs w:val="22"/>
        </w:rPr>
        <w:t>feltéve, hogy a fent említett elektronikus ESPD-szolgáltatást használják az egységes európai közbeszerzési dokumentum létrehozásához és kitöltéséhez</w:t>
      </w:r>
      <w:r w:rsidRPr="00F46474">
        <w:rPr>
          <w:rFonts w:ascii="Times New Roman" w:hAnsi="Times New Roman" w:cs="Times New Roman"/>
          <w:sz w:val="22"/>
          <w:szCs w:val="22"/>
        </w:rPr>
        <w:t>.</w:t>
      </w:r>
      <w:r w:rsidRPr="00F46474">
        <w:rPr>
          <w:rFonts w:ascii="Times New Roman" w:hAnsi="Times New Roman" w:cs="Times New Roman"/>
          <w:b/>
          <w:sz w:val="22"/>
          <w:szCs w:val="22"/>
        </w:rPr>
        <w:t xml:space="preserve"> </w:t>
      </w:r>
    </w:p>
    <w:p w:rsidR="0094161A" w:rsidRPr="00F46474" w:rsidRDefault="0094161A" w:rsidP="0094161A">
      <w:pPr>
        <w:pBdr>
          <w:top w:val="single" w:sz="4" w:space="1" w:color="auto"/>
          <w:left w:val="single" w:sz="4" w:space="4" w:color="auto"/>
          <w:bottom w:val="single" w:sz="4" w:space="1" w:color="auto"/>
          <w:right w:val="single" w:sz="4" w:space="5" w:color="auto"/>
        </w:pBdr>
        <w:shd w:val="clear" w:color="auto" w:fill="BFBFBF"/>
        <w:jc w:val="both"/>
        <w:rPr>
          <w:rFonts w:ascii="Times New Roman" w:hAnsi="Times New Roman" w:cs="Times New Roman"/>
          <w:sz w:val="22"/>
          <w:szCs w:val="22"/>
        </w:rPr>
      </w:pPr>
      <w:r w:rsidRPr="00F46474">
        <w:rPr>
          <w:rFonts w:ascii="Times New Roman" w:hAnsi="Times New Roman" w:cs="Times New Roman"/>
          <w:b/>
          <w:sz w:val="22"/>
          <w:szCs w:val="22"/>
        </w:rPr>
        <w:t xml:space="preserve">Ha az eljárást megindító felhívás nem jelent meg az EU Hivatalos Lapjában, akkor az ajánlatkérő szervnek vagy a közszolgáltató ajánlatkérőnek kell kitöltenie az információt, amely lehetővé teszi a közbeszerzési eljárás egyértelmű azonosítását. </w:t>
      </w:r>
      <w:r w:rsidRPr="00F46474">
        <w:rPr>
          <w:rFonts w:ascii="Times New Roman" w:hAnsi="Times New Roman" w:cs="Times New Roman"/>
          <w:sz w:val="22"/>
          <w:szCs w:val="22"/>
        </w:rPr>
        <w:t xml:space="preserve">Az egységes európai közbeszerzési dokumentum minden szakaszában az összes egyéb információt a gazdasági szereplőnek kell kitöltenie. </w:t>
      </w:r>
    </w:p>
    <w:p w:rsidR="0094161A" w:rsidRPr="00F46474" w:rsidRDefault="0094161A" w:rsidP="0094161A">
      <w:pPr>
        <w:rPr>
          <w:rFonts w:ascii="Times New Roman" w:hAnsi="Times New Roman" w:cs="Times New Roman"/>
          <w:sz w:val="22"/>
          <w:szCs w:val="22"/>
        </w:rPr>
      </w:pPr>
    </w:p>
    <w:p w:rsidR="0094161A" w:rsidRPr="00F46474" w:rsidRDefault="0094161A" w:rsidP="0094161A">
      <w:pPr>
        <w:rPr>
          <w:rFonts w:ascii="Times New Roman" w:hAnsi="Times New Roman" w:cs="Times New Roman"/>
          <w:sz w:val="22"/>
          <w:szCs w:val="22"/>
        </w:rPr>
      </w:pPr>
      <w:r w:rsidRPr="00F46474">
        <w:rPr>
          <w:rFonts w:ascii="Times New Roman" w:hAnsi="Times New Roman" w:cs="Times New Roman"/>
          <w:sz w:val="22"/>
          <w:szCs w:val="22"/>
        </w:rPr>
        <w:t>Az egységes európai közbeszerzési dokumentum a következő részekből és szakaszokból áll:</w:t>
      </w:r>
    </w:p>
    <w:p w:rsidR="0094161A" w:rsidRPr="00F46474" w:rsidRDefault="0094161A" w:rsidP="0094161A">
      <w:pPr>
        <w:pStyle w:val="Tiret0"/>
        <w:numPr>
          <w:ilvl w:val="0"/>
          <w:numId w:val="0"/>
        </w:numPr>
        <w:ind w:left="850"/>
        <w:rPr>
          <w:sz w:val="22"/>
        </w:rPr>
      </w:pPr>
      <w:r w:rsidRPr="00F46474">
        <w:rPr>
          <w:b/>
          <w:sz w:val="22"/>
        </w:rPr>
        <w:t>I. rész: A közbeszerzési eljárásra és az ajánlatkérő szervre vagy a közszolgáltató ajánlatkérőre vonatkozó információk</w:t>
      </w:r>
    </w:p>
    <w:p w:rsidR="0094161A" w:rsidRPr="00F46474" w:rsidRDefault="0094161A" w:rsidP="0094161A">
      <w:pPr>
        <w:pStyle w:val="Tiret0"/>
        <w:numPr>
          <w:ilvl w:val="0"/>
          <w:numId w:val="0"/>
        </w:numPr>
        <w:ind w:left="850"/>
        <w:rPr>
          <w:sz w:val="22"/>
        </w:rPr>
      </w:pPr>
      <w:r w:rsidRPr="00F46474">
        <w:rPr>
          <w:b/>
          <w:sz w:val="22"/>
        </w:rPr>
        <w:t>II. rész: A gazdasági szereplőre vonatkozó információk</w:t>
      </w:r>
    </w:p>
    <w:p w:rsidR="0094161A" w:rsidRPr="00F46474" w:rsidRDefault="0094161A" w:rsidP="0094161A">
      <w:pPr>
        <w:pStyle w:val="Tiret0"/>
        <w:numPr>
          <w:ilvl w:val="0"/>
          <w:numId w:val="0"/>
        </w:numPr>
        <w:ind w:left="850"/>
        <w:rPr>
          <w:b/>
          <w:sz w:val="22"/>
        </w:rPr>
      </w:pPr>
      <w:r w:rsidRPr="00F46474">
        <w:rPr>
          <w:b/>
          <w:sz w:val="22"/>
        </w:rPr>
        <w:t>III. rész: Kizárási okok:</w:t>
      </w:r>
    </w:p>
    <w:p w:rsidR="0094161A" w:rsidRPr="00F46474" w:rsidRDefault="0094161A" w:rsidP="0094161A">
      <w:pPr>
        <w:pStyle w:val="Tiret1"/>
        <w:rPr>
          <w:sz w:val="22"/>
        </w:rPr>
      </w:pPr>
      <w:r w:rsidRPr="00F46474">
        <w:rPr>
          <w:b/>
          <w:sz w:val="22"/>
        </w:rPr>
        <w:t>A: Büntetőeljárásban hozott ítéletekkel kapcsolatos okok</w:t>
      </w:r>
      <w:r w:rsidRPr="00F46474">
        <w:rPr>
          <w:sz w:val="22"/>
        </w:rPr>
        <w:t xml:space="preserve"> (a 2014/24/EU irányelv 57. cikkének (1) bekezdése értelmében alkalmazásuk kötelező. A 2014/25/EU irányelv 80. cikkének (1) bekezdése értelmében alkalmazásuk az ajánlatkérő szervek számára is kötelező, míg azok a közszolgáltató ajánlatkérők, amelyek nem ajánlatkérő szervek, </w:t>
      </w:r>
      <w:r w:rsidRPr="00F46474">
        <w:rPr>
          <w:b/>
          <w:sz w:val="22"/>
        </w:rPr>
        <w:t>dönthetnek</w:t>
      </w:r>
      <w:r w:rsidRPr="00F46474">
        <w:rPr>
          <w:sz w:val="22"/>
        </w:rPr>
        <w:t xml:space="preserve"> úgy, hogy alkalmazzák ezeket a kizárási szempontokat).</w:t>
      </w:r>
    </w:p>
    <w:p w:rsidR="0094161A" w:rsidRPr="00F46474" w:rsidRDefault="0094161A" w:rsidP="00B33B40">
      <w:pPr>
        <w:pStyle w:val="Tiret1"/>
        <w:numPr>
          <w:ilvl w:val="0"/>
          <w:numId w:val="22"/>
        </w:numPr>
        <w:rPr>
          <w:sz w:val="22"/>
        </w:rPr>
      </w:pPr>
      <w:r w:rsidRPr="00F46474">
        <w:rPr>
          <w:b/>
          <w:sz w:val="22"/>
        </w:rPr>
        <w:lastRenderedPageBreak/>
        <w:t>B: Adófizetési vagy a társadalombiztosítási járulék fizetésére vonatkozó kötelezettség megszegésével kapcsolatos okok</w:t>
      </w:r>
      <w:r w:rsidRPr="00F46474">
        <w:rPr>
          <w:sz w:val="22"/>
        </w:rPr>
        <w:t xml:space="preserve"> (jogerős és kötelező határozat esetén alkalmazásuk a 2014/24/EU irányelv 57. cikkének (2) bekezdése értelmében kötelező. Ugyanilyen feltételekkel alkalmazásuk az ajánlatkérő szervek számára is kötelező a 2014/25/EU irányelv 80. cikkének (1) bekezdése értelmében, míg azok a közszolgáltató ajánlatkérők, amelyek nem ajánlatkérő szervek, </w:t>
      </w:r>
      <w:r w:rsidRPr="00F46474">
        <w:rPr>
          <w:b/>
          <w:sz w:val="22"/>
        </w:rPr>
        <w:t>dönthetnek</w:t>
      </w:r>
      <w:r w:rsidRPr="00F46474">
        <w:rPr>
          <w:sz w:val="22"/>
        </w:rPr>
        <w:t xml:space="preserve"> úgy, hogy alkalmazzák ezeket a kizárási okokat). Felhívjuk a figyelmet arra, hogy egyes tagállamok nemzeti joga </w:t>
      </w:r>
      <w:r w:rsidRPr="00F46474">
        <w:rPr>
          <w:rStyle w:val="NormalBoldChar"/>
          <w:rFonts w:eastAsia="Calibri"/>
          <w:sz w:val="22"/>
        </w:rPr>
        <w:t>nem jogerős és kötelező határozatok esetén is kötelezővé teheti alkalmazásukat.).</w:t>
      </w:r>
    </w:p>
    <w:p w:rsidR="0094161A" w:rsidRPr="00F46474" w:rsidRDefault="0094161A" w:rsidP="00B33B40">
      <w:pPr>
        <w:pStyle w:val="Tiret1"/>
        <w:numPr>
          <w:ilvl w:val="0"/>
          <w:numId w:val="22"/>
        </w:numPr>
        <w:rPr>
          <w:sz w:val="22"/>
        </w:rPr>
      </w:pPr>
      <w:r w:rsidRPr="00F46474">
        <w:rPr>
          <w:b/>
          <w:sz w:val="22"/>
        </w:rPr>
        <w:t>C: Fizetésképtelenséggel, összeférhetetlenséggel vagy szakmai kötelességszegéssel kapcsolatos okok (lásd a 2014/24/EU 57. cikkének (4) bekezdését)</w:t>
      </w:r>
      <w:r w:rsidRPr="00F46474">
        <w:rPr>
          <w:sz w:val="22"/>
        </w:rPr>
        <w:t xml:space="preserve"> (olyan esetek, amelyekben a gazdasági szereplők kizárhatók; tagállamuk kötelezővé teheti ezen okok alkalmazását az ajánlatkérő szervek számára. A 2014/25/EU irányelv 80. cikkének (1) bekezdése alapján minden közszolgáltató ajánlatkérő, függetlenül attól, hogy ajánlatkérő szerv-e, </w:t>
      </w:r>
      <w:r w:rsidRPr="00F46474">
        <w:rPr>
          <w:b/>
          <w:sz w:val="22"/>
        </w:rPr>
        <w:t>eldöntheti</w:t>
      </w:r>
      <w:r w:rsidRPr="00F46474">
        <w:rPr>
          <w:sz w:val="22"/>
        </w:rPr>
        <w:t>, hogy alkalmazza-e ezeket a kizárási okokat, vagy tagállamuk előírhatja számukra ezek alkalmazását).</w:t>
      </w:r>
    </w:p>
    <w:p w:rsidR="0094161A" w:rsidRPr="00F46474" w:rsidRDefault="0094161A" w:rsidP="00B33B40">
      <w:pPr>
        <w:pStyle w:val="Tiret1"/>
        <w:numPr>
          <w:ilvl w:val="0"/>
          <w:numId w:val="22"/>
        </w:numPr>
        <w:rPr>
          <w:sz w:val="22"/>
        </w:rPr>
      </w:pPr>
      <w:r w:rsidRPr="00F46474">
        <w:rPr>
          <w:b/>
          <w:sz w:val="22"/>
        </w:rPr>
        <w:t xml:space="preserve">D: Egyéb, adott esetben az ajánlatkérő szerv vagy a közszolgáltató ajánlatkérő tagállamának nemzeti jogszabályaiban előírt kizárási okok </w:t>
      </w:r>
    </w:p>
    <w:p w:rsidR="0094161A" w:rsidRPr="00F46474" w:rsidRDefault="0094161A" w:rsidP="0094161A">
      <w:pPr>
        <w:pStyle w:val="Tiret0"/>
        <w:numPr>
          <w:ilvl w:val="0"/>
          <w:numId w:val="0"/>
        </w:numPr>
        <w:ind w:left="850"/>
        <w:rPr>
          <w:b/>
          <w:sz w:val="22"/>
        </w:rPr>
      </w:pPr>
      <w:r w:rsidRPr="00F46474">
        <w:rPr>
          <w:b/>
          <w:sz w:val="22"/>
        </w:rPr>
        <w:t>IV. rész: Kiválasztási kritériumok</w:t>
      </w:r>
      <w:r w:rsidRPr="00F46474">
        <w:rPr>
          <w:rStyle w:val="Lbjegyzet-hivatkozs"/>
          <w:b/>
          <w:sz w:val="22"/>
        </w:rPr>
        <w:footnoteReference w:id="9"/>
      </w:r>
      <w:r w:rsidRPr="00F46474">
        <w:rPr>
          <w:b/>
          <w:sz w:val="22"/>
        </w:rPr>
        <w:t>:</w:t>
      </w:r>
    </w:p>
    <w:p w:rsidR="0094161A" w:rsidRPr="00F46474" w:rsidRDefault="0094161A" w:rsidP="00B33B40">
      <w:pPr>
        <w:pStyle w:val="Tiret1"/>
        <w:numPr>
          <w:ilvl w:val="0"/>
          <w:numId w:val="22"/>
        </w:numPr>
        <w:rPr>
          <w:b/>
          <w:sz w:val="22"/>
        </w:rPr>
      </w:pPr>
      <w:r w:rsidRPr="00F46474">
        <w:rPr>
          <w:b/>
          <w:sz w:val="22"/>
        </w:rPr>
        <w:sym w:font="Symbol" w:char="F061"/>
      </w:r>
      <w:r w:rsidRPr="00F46474">
        <w:rPr>
          <w:b/>
          <w:sz w:val="22"/>
        </w:rPr>
        <w:t>: Az összes kiválasztási szempont általános jelzése</w:t>
      </w:r>
    </w:p>
    <w:p w:rsidR="0094161A" w:rsidRPr="00F46474" w:rsidRDefault="0094161A" w:rsidP="00B33B40">
      <w:pPr>
        <w:pStyle w:val="Tiret1"/>
        <w:numPr>
          <w:ilvl w:val="0"/>
          <w:numId w:val="22"/>
        </w:numPr>
        <w:rPr>
          <w:sz w:val="22"/>
        </w:rPr>
      </w:pPr>
      <w:r w:rsidRPr="00F46474">
        <w:rPr>
          <w:b/>
          <w:sz w:val="22"/>
        </w:rPr>
        <w:t>A: Alkalmasság</w:t>
      </w:r>
    </w:p>
    <w:p w:rsidR="0094161A" w:rsidRPr="00F46474" w:rsidRDefault="0094161A" w:rsidP="00B33B40">
      <w:pPr>
        <w:pStyle w:val="Tiret1"/>
        <w:numPr>
          <w:ilvl w:val="0"/>
          <w:numId w:val="22"/>
        </w:numPr>
        <w:rPr>
          <w:sz w:val="22"/>
        </w:rPr>
      </w:pPr>
      <w:r w:rsidRPr="00F46474">
        <w:rPr>
          <w:b/>
          <w:sz w:val="22"/>
        </w:rPr>
        <w:t>B: Gazdasági és pénzügyi helyzet</w:t>
      </w:r>
    </w:p>
    <w:p w:rsidR="0094161A" w:rsidRPr="00F46474" w:rsidRDefault="0094161A" w:rsidP="00B33B40">
      <w:pPr>
        <w:pStyle w:val="Tiret1"/>
        <w:numPr>
          <w:ilvl w:val="0"/>
          <w:numId w:val="22"/>
        </w:numPr>
        <w:rPr>
          <w:sz w:val="22"/>
        </w:rPr>
      </w:pPr>
      <w:r w:rsidRPr="00F46474">
        <w:rPr>
          <w:b/>
          <w:sz w:val="22"/>
        </w:rPr>
        <w:t>C: Technikai és szakmai alkalmasság</w:t>
      </w:r>
    </w:p>
    <w:p w:rsidR="0094161A" w:rsidRPr="00F46474" w:rsidRDefault="0094161A" w:rsidP="00B33B40">
      <w:pPr>
        <w:pStyle w:val="Tiret1"/>
        <w:numPr>
          <w:ilvl w:val="0"/>
          <w:numId w:val="22"/>
        </w:numPr>
        <w:rPr>
          <w:b/>
          <w:sz w:val="22"/>
        </w:rPr>
      </w:pPr>
      <w:r w:rsidRPr="00F46474">
        <w:rPr>
          <w:b/>
          <w:sz w:val="22"/>
        </w:rPr>
        <w:t>D: Minőségbiztosítási rendszerek és környezetvédelmi vezetési szabványok</w:t>
      </w:r>
      <w:r w:rsidRPr="00F46474">
        <w:rPr>
          <w:rStyle w:val="Lbjegyzet-hivatkozs"/>
          <w:b/>
          <w:sz w:val="22"/>
        </w:rPr>
        <w:footnoteReference w:id="10"/>
      </w:r>
      <w:r w:rsidRPr="00F46474">
        <w:rPr>
          <w:b/>
          <w:sz w:val="22"/>
        </w:rPr>
        <w:t xml:space="preserve"> </w:t>
      </w:r>
      <w:r w:rsidRPr="00F46474">
        <w:rPr>
          <w:rStyle w:val="Lbjegyzet-hivatkozs"/>
          <w:b/>
          <w:sz w:val="22"/>
        </w:rPr>
        <w:footnoteReference w:id="11"/>
      </w:r>
    </w:p>
    <w:p w:rsidR="0094161A" w:rsidRPr="00F46474" w:rsidRDefault="0094161A" w:rsidP="0094161A">
      <w:pPr>
        <w:pStyle w:val="Tiret0"/>
        <w:numPr>
          <w:ilvl w:val="0"/>
          <w:numId w:val="0"/>
        </w:numPr>
        <w:ind w:left="850"/>
        <w:rPr>
          <w:b/>
          <w:sz w:val="22"/>
        </w:rPr>
      </w:pPr>
      <w:r w:rsidRPr="00F46474">
        <w:rPr>
          <w:b/>
          <w:sz w:val="22"/>
        </w:rPr>
        <w:t>V. rész: Az alkalmasnak minősített részvételre jelentkezők számának csökkentése</w:t>
      </w:r>
      <w:r w:rsidRPr="00F46474">
        <w:rPr>
          <w:rStyle w:val="Lbjegyzet-hivatkozs"/>
          <w:b/>
          <w:sz w:val="22"/>
        </w:rPr>
        <w:footnoteReference w:id="12"/>
      </w:r>
    </w:p>
    <w:p w:rsidR="0094161A" w:rsidRPr="00F46474" w:rsidRDefault="0094161A" w:rsidP="0094161A">
      <w:pPr>
        <w:pStyle w:val="Tiret0"/>
        <w:numPr>
          <w:ilvl w:val="0"/>
          <w:numId w:val="0"/>
        </w:numPr>
        <w:ind w:left="850"/>
        <w:rPr>
          <w:b/>
          <w:sz w:val="22"/>
        </w:rPr>
      </w:pPr>
      <w:r w:rsidRPr="00F46474">
        <w:rPr>
          <w:b/>
          <w:sz w:val="22"/>
        </w:rPr>
        <w:t>VI. rész: Záró nyilatkozat</w:t>
      </w:r>
    </w:p>
    <w:p w:rsidR="0094161A" w:rsidRPr="00F46474" w:rsidRDefault="0094161A" w:rsidP="0094161A">
      <w:pPr>
        <w:pStyle w:val="Tiret0"/>
        <w:numPr>
          <w:ilvl w:val="0"/>
          <w:numId w:val="0"/>
        </w:numPr>
        <w:ind w:left="850" w:hanging="850"/>
        <w:jc w:val="left"/>
        <w:rPr>
          <w:b/>
          <w:sz w:val="22"/>
        </w:rPr>
      </w:pPr>
    </w:p>
    <w:p w:rsidR="0094161A" w:rsidRPr="00F46474" w:rsidRDefault="0094161A" w:rsidP="0094161A">
      <w:pPr>
        <w:pStyle w:val="Tiret0"/>
        <w:numPr>
          <w:ilvl w:val="0"/>
          <w:numId w:val="0"/>
        </w:numPr>
        <w:ind w:left="850" w:hanging="850"/>
        <w:rPr>
          <w:sz w:val="22"/>
        </w:rPr>
      </w:pPr>
      <w:r w:rsidRPr="00F46474">
        <w:rPr>
          <w:sz w:val="22"/>
        </w:rPr>
        <w:t>Az egységes európai közbeszerzési dokumentum kitöltését az alábbiak szerint kérjük:</w:t>
      </w:r>
    </w:p>
    <w:p w:rsidR="0094161A" w:rsidRPr="00F46474" w:rsidRDefault="0094161A" w:rsidP="0094161A">
      <w:pPr>
        <w:autoSpaceDE w:val="0"/>
        <w:autoSpaceDN w:val="0"/>
        <w:adjustRightInd w:val="0"/>
        <w:jc w:val="both"/>
        <w:rPr>
          <w:rFonts w:ascii="Times New Roman" w:eastAsia="TT16o00" w:hAnsi="Times New Roman" w:cs="Times New Roman"/>
          <w:sz w:val="20"/>
          <w:szCs w:val="20"/>
        </w:rPr>
      </w:pPr>
      <w:r w:rsidRPr="00F46474">
        <w:rPr>
          <w:rFonts w:ascii="Times New Roman" w:eastAsia="TT16o00" w:hAnsi="Times New Roman" w:cs="Times New Roman"/>
          <w:sz w:val="20"/>
          <w:szCs w:val="20"/>
        </w:rPr>
        <w:lastRenderedPageBreak/>
        <w:t xml:space="preserve">A kizáró okok igazolásával kapcsolatos kötelezettség teljesítésére az Európai Bizottság által erre vonatkozóan létrehozott webfelület is használható. Az elektronikus formanyomtatvány-minta elérhetősége: </w:t>
      </w:r>
      <w:hyperlink r:id="rId7" w:history="1">
        <w:r w:rsidRPr="00F46474">
          <w:rPr>
            <w:rStyle w:val="Hiperhivatkozs"/>
            <w:rFonts w:eastAsia="TT16o00" w:cs="Times New Roman"/>
            <w:sz w:val="20"/>
            <w:szCs w:val="20"/>
          </w:rPr>
          <w:t>http://eur-lex.europa.eu/legal-content/HU/TXT/?uri=CELEX:32016R0007</w:t>
        </w:r>
      </w:hyperlink>
      <w:r w:rsidRPr="00F46474">
        <w:rPr>
          <w:rFonts w:ascii="Times New Roman" w:eastAsia="TT16o00" w:hAnsi="Times New Roman" w:cs="Times New Roman"/>
          <w:sz w:val="20"/>
          <w:szCs w:val="20"/>
        </w:rPr>
        <w:t>.</w:t>
      </w:r>
    </w:p>
    <w:p w:rsidR="0094161A" w:rsidRPr="00F46474" w:rsidRDefault="0094161A" w:rsidP="0094161A">
      <w:pPr>
        <w:autoSpaceDE w:val="0"/>
        <w:autoSpaceDN w:val="0"/>
        <w:adjustRightInd w:val="0"/>
        <w:jc w:val="both"/>
        <w:rPr>
          <w:rFonts w:ascii="Times New Roman" w:eastAsia="TT16o00" w:hAnsi="Times New Roman" w:cs="Times New Roman"/>
          <w:b/>
          <w:sz w:val="20"/>
          <w:szCs w:val="20"/>
        </w:rPr>
      </w:pPr>
      <w:r w:rsidRPr="00F46474">
        <w:rPr>
          <w:rFonts w:ascii="Times New Roman" w:eastAsia="TT16o00" w:hAnsi="Times New Roman" w:cs="Times New Roman"/>
          <w:b/>
          <w:sz w:val="20"/>
          <w:szCs w:val="20"/>
        </w:rPr>
        <w:t>Ismereteink aszerint az európai egységes kitöltő program még nem működik, ezért a nyomtatvány szerkeszthető formátumban található meg a közbeszerzési dokumentumban.</w:t>
      </w:r>
    </w:p>
    <w:p w:rsidR="0094161A" w:rsidRPr="00F46474" w:rsidRDefault="0094161A" w:rsidP="0094161A">
      <w:pPr>
        <w:autoSpaceDE w:val="0"/>
        <w:autoSpaceDN w:val="0"/>
        <w:adjustRightInd w:val="0"/>
        <w:jc w:val="both"/>
        <w:rPr>
          <w:rFonts w:ascii="Times New Roman" w:hAnsi="Times New Roman" w:cs="Times New Roman"/>
        </w:rPr>
      </w:pPr>
      <w:r w:rsidRPr="00F46474">
        <w:rPr>
          <w:rFonts w:ascii="Times New Roman" w:eastAsia="TT16o00" w:hAnsi="Times New Roman" w:cs="Times New Roman"/>
          <w:sz w:val="20"/>
          <w:szCs w:val="20"/>
        </w:rPr>
        <w:t>Az ajánlatkérő az e felhívásban és a hivatkozott dokumentumban meghatározott információkon kívül kéri, hogy az ajánlattevő a formanyomtatványon tüntesse fel az ajánlat benyújtásakor már ismert alvállalkozókat, amelyeknek a kapacitásaira nem támaszkodik (de a teljesítéshez igénybe veszi), valamint ajánlatkérő kifejezetten kéri, hogy ezen alvállalkozók esetében Ajánlattevő az Egységes Európai Közbeszerzési Dokumentum II. D. szakaszában szereplő információn kívül a II. rész A, es B szakaszában és a III. részben előirt információt mindegyik érintett alvállalkozóra nézve szíveskedjék kitölteni.</w:t>
      </w:r>
    </w:p>
    <w:p w:rsidR="0094161A" w:rsidRPr="00F46474" w:rsidRDefault="0094161A" w:rsidP="0094161A">
      <w:pPr>
        <w:pStyle w:val="Tiret0"/>
        <w:numPr>
          <w:ilvl w:val="0"/>
          <w:numId w:val="0"/>
        </w:numPr>
        <w:ind w:left="850" w:hanging="850"/>
        <w:rPr>
          <w:sz w:val="22"/>
        </w:rPr>
      </w:pPr>
      <w:r w:rsidRPr="00F46474">
        <w:rPr>
          <w:sz w:val="22"/>
        </w:rPr>
        <w:t>A kizáró okok igazolása kapcsán a 321/2015.(X.30.) Korm. rendelet 2-16.§ megfelelően alkalmazandó:</w:t>
      </w:r>
    </w:p>
    <w:p w:rsidR="0094161A" w:rsidRPr="00F46474" w:rsidRDefault="0094161A" w:rsidP="0094161A">
      <w:pPr>
        <w:pStyle w:val="Tiret0"/>
        <w:numPr>
          <w:ilvl w:val="0"/>
          <w:numId w:val="0"/>
        </w:numPr>
        <w:ind w:left="284"/>
        <w:rPr>
          <w:sz w:val="22"/>
        </w:rPr>
      </w:pPr>
      <w:r w:rsidRPr="00F46474">
        <w:rPr>
          <w:b/>
          <w:bCs/>
          <w:sz w:val="22"/>
        </w:rPr>
        <w:t xml:space="preserve">2. § </w:t>
      </w:r>
      <w:r w:rsidRPr="00F46474">
        <w:rPr>
          <w:sz w:val="22"/>
        </w:rPr>
        <w:t>(1) Az ajánlatkérő a Kbt. Második Része szerint lefolytatott közbeszerzési eljárásban köteles a közbeszerzési dokumentumokkal együtt elektronikus formában rendelkezésre bocsátani az adott eljáráshoz tartozó egységes európai közbeszerzési dokumentum mintáját, amely tartalmazza</w:t>
      </w:r>
    </w:p>
    <w:p w:rsidR="0094161A" w:rsidRPr="00F46474" w:rsidRDefault="0094161A" w:rsidP="0094161A">
      <w:pPr>
        <w:pStyle w:val="Tiret0"/>
        <w:numPr>
          <w:ilvl w:val="0"/>
          <w:numId w:val="0"/>
        </w:numPr>
        <w:ind w:left="284"/>
        <w:rPr>
          <w:sz w:val="22"/>
        </w:rPr>
      </w:pPr>
      <w:r w:rsidRPr="00F46474">
        <w:rPr>
          <w:i/>
          <w:iCs/>
          <w:sz w:val="22"/>
        </w:rPr>
        <w:t xml:space="preserve">a) </w:t>
      </w:r>
      <w:r w:rsidRPr="00F46474">
        <w:rPr>
          <w:sz w:val="22"/>
        </w:rPr>
        <w:t>az egységes európai közbeszerzési dokumentum formanyomtatványa (a továbbiakban: formanyomtatvány) I. részében megkövetelt, az eljárás azonosítását szolgáló adatokat, illetve hirdetmény közzététele esetén az Európai Unió Hivatalos Lapjában megjelenő hirdetmény azonosító számát,</w:t>
      </w:r>
    </w:p>
    <w:p w:rsidR="0094161A" w:rsidRPr="00F46474" w:rsidRDefault="0094161A" w:rsidP="0094161A">
      <w:pPr>
        <w:pStyle w:val="Tiret0"/>
        <w:numPr>
          <w:ilvl w:val="0"/>
          <w:numId w:val="0"/>
        </w:numPr>
        <w:ind w:left="284"/>
        <w:rPr>
          <w:sz w:val="22"/>
        </w:rPr>
      </w:pPr>
      <w:r w:rsidRPr="00F46474">
        <w:rPr>
          <w:i/>
          <w:iCs/>
          <w:sz w:val="22"/>
        </w:rPr>
        <w:t xml:space="preserve">b) </w:t>
      </w:r>
      <w:r w:rsidRPr="00F46474">
        <w:rPr>
          <w:sz w:val="22"/>
        </w:rPr>
        <w:t>az eljárás során alkalmazandó kizáró okokat,</w:t>
      </w:r>
    </w:p>
    <w:p w:rsidR="0094161A" w:rsidRPr="00F46474" w:rsidRDefault="0094161A" w:rsidP="0094161A">
      <w:pPr>
        <w:pStyle w:val="Tiret0"/>
        <w:numPr>
          <w:ilvl w:val="0"/>
          <w:numId w:val="0"/>
        </w:numPr>
        <w:ind w:left="284"/>
        <w:rPr>
          <w:sz w:val="22"/>
        </w:rPr>
      </w:pPr>
      <w:r w:rsidRPr="00F46474">
        <w:rPr>
          <w:i/>
          <w:iCs/>
          <w:sz w:val="22"/>
        </w:rPr>
        <w:t xml:space="preserve">c) </w:t>
      </w:r>
      <w:r w:rsidRPr="00F46474">
        <w:rPr>
          <w:sz w:val="22"/>
        </w:rPr>
        <w:t>az eljárás során megkövetelt alkalmassági követelményeket, kivéve, ha az ajánlatkérő az (5) bekezdés alapján elfogadja a gazdasági szereplők egyszerű nyilatkozatát.</w:t>
      </w:r>
    </w:p>
    <w:p w:rsidR="0094161A" w:rsidRPr="00F46474" w:rsidRDefault="0094161A" w:rsidP="0094161A">
      <w:pPr>
        <w:pStyle w:val="Tiret0"/>
        <w:numPr>
          <w:ilvl w:val="0"/>
          <w:numId w:val="0"/>
        </w:numPr>
        <w:ind w:left="284"/>
        <w:rPr>
          <w:sz w:val="22"/>
        </w:rPr>
      </w:pPr>
      <w:r w:rsidRPr="00F46474">
        <w:rPr>
          <w:sz w:val="22"/>
        </w:rPr>
        <w:t>(2) Az (1) bekezdésben foglalt kötelezettség teljesítésére az Európai Bizottság által erre vonatkozóan létrehozott webfelület is használható. Ilyen esetben az ajánlatkérőnek a közbeszerzési dokumentumokban meg kell adnia az elektronikus formanyomtatvány minta elérhetőségét.</w:t>
      </w:r>
    </w:p>
    <w:p w:rsidR="0094161A" w:rsidRPr="00F46474" w:rsidRDefault="0094161A" w:rsidP="0094161A">
      <w:pPr>
        <w:pStyle w:val="Tiret0"/>
        <w:numPr>
          <w:ilvl w:val="0"/>
          <w:numId w:val="0"/>
        </w:numPr>
        <w:ind w:left="284"/>
        <w:rPr>
          <w:sz w:val="22"/>
        </w:rPr>
      </w:pPr>
      <w:r w:rsidRPr="00F46474">
        <w:rPr>
          <w:sz w:val="22"/>
        </w:rPr>
        <w:t>(3) Az ajánlatkérő az (1) bekezdésben meghatározott információkon kívül kérheti, hogy az ajánlattevő vagy a részvételre jelentkező a formanyomtatványon tüntesse fel</w:t>
      </w:r>
    </w:p>
    <w:p w:rsidR="0094161A" w:rsidRPr="00F46474" w:rsidRDefault="0094161A" w:rsidP="0094161A">
      <w:pPr>
        <w:pStyle w:val="Tiret0"/>
        <w:numPr>
          <w:ilvl w:val="0"/>
          <w:numId w:val="0"/>
        </w:numPr>
        <w:ind w:left="284"/>
        <w:rPr>
          <w:sz w:val="22"/>
        </w:rPr>
      </w:pPr>
      <w:r w:rsidRPr="00F46474">
        <w:rPr>
          <w:i/>
          <w:iCs/>
          <w:sz w:val="22"/>
        </w:rPr>
        <w:t xml:space="preserve">a) </w:t>
      </w:r>
      <w:r w:rsidRPr="00F46474">
        <w:rPr>
          <w:sz w:val="22"/>
        </w:rPr>
        <w:t>az ajánlat vagy részvételi jelentkezés benyújtásakor már ismert alvállalkozókat, amelyeknek a kapacitásaira nem támaszkodik,</w:t>
      </w:r>
    </w:p>
    <w:p w:rsidR="0094161A" w:rsidRPr="00F46474" w:rsidRDefault="0094161A" w:rsidP="0094161A">
      <w:pPr>
        <w:pStyle w:val="Tiret0"/>
        <w:numPr>
          <w:ilvl w:val="0"/>
          <w:numId w:val="0"/>
        </w:numPr>
        <w:ind w:left="284"/>
        <w:rPr>
          <w:sz w:val="22"/>
        </w:rPr>
      </w:pPr>
      <w:r w:rsidRPr="00F46474">
        <w:rPr>
          <w:i/>
          <w:iCs/>
          <w:sz w:val="22"/>
        </w:rPr>
        <w:t xml:space="preserve">b) </w:t>
      </w:r>
      <w:r w:rsidRPr="00F46474">
        <w:rPr>
          <w:sz w:val="22"/>
        </w:rPr>
        <w:t>az eljárásban esetlegesen előírt minőségbiztosítási és környezetvédelmi vezetési szabványoknak való megfelelés tényét és módját.</w:t>
      </w:r>
    </w:p>
    <w:p w:rsidR="0094161A" w:rsidRPr="00F46474" w:rsidRDefault="0094161A" w:rsidP="0094161A">
      <w:pPr>
        <w:pStyle w:val="Tiret0"/>
        <w:numPr>
          <w:ilvl w:val="0"/>
          <w:numId w:val="0"/>
        </w:numPr>
        <w:ind w:left="284"/>
        <w:rPr>
          <w:sz w:val="22"/>
        </w:rPr>
      </w:pPr>
      <w:r w:rsidRPr="00F46474">
        <w:rPr>
          <w:sz w:val="22"/>
        </w:rPr>
        <w:t xml:space="preserve">(4) Az (1) bekezdés </w:t>
      </w:r>
      <w:r w:rsidRPr="00F46474">
        <w:rPr>
          <w:i/>
          <w:iCs/>
          <w:sz w:val="22"/>
        </w:rPr>
        <w:t xml:space="preserve">b) </w:t>
      </w:r>
      <w:r w:rsidRPr="00F46474">
        <w:rPr>
          <w:sz w:val="22"/>
        </w:rPr>
        <w:t xml:space="preserve">pontjának alkalmazásakor a Kbt. 62. § (1) bekezdés </w:t>
      </w:r>
      <w:r w:rsidRPr="00F46474">
        <w:rPr>
          <w:i/>
          <w:iCs/>
          <w:sz w:val="22"/>
        </w:rPr>
        <w:t xml:space="preserve">a) </w:t>
      </w:r>
      <w:r w:rsidRPr="00F46474">
        <w:rPr>
          <w:sz w:val="22"/>
        </w:rPr>
        <w:t xml:space="preserve">pont </w:t>
      </w:r>
      <w:r w:rsidRPr="00F46474">
        <w:rPr>
          <w:i/>
          <w:iCs/>
          <w:sz w:val="22"/>
        </w:rPr>
        <w:t xml:space="preserve">ag) </w:t>
      </w:r>
      <w:r w:rsidRPr="00F46474">
        <w:rPr>
          <w:sz w:val="22"/>
        </w:rPr>
        <w:t xml:space="preserve">alpontjában, illetve </w:t>
      </w:r>
      <w:r w:rsidRPr="00F46474">
        <w:rPr>
          <w:i/>
          <w:iCs/>
          <w:sz w:val="22"/>
        </w:rPr>
        <w:t>e)</w:t>
      </w:r>
      <w:r w:rsidRPr="00F46474">
        <w:rPr>
          <w:sz w:val="22"/>
        </w:rPr>
        <w:t xml:space="preserve">, </w:t>
      </w:r>
      <w:r w:rsidRPr="00F46474">
        <w:rPr>
          <w:i/>
          <w:iCs/>
          <w:sz w:val="22"/>
        </w:rPr>
        <w:t>f)</w:t>
      </w:r>
      <w:r w:rsidRPr="00F46474">
        <w:rPr>
          <w:sz w:val="22"/>
        </w:rPr>
        <w:t xml:space="preserve">, </w:t>
      </w:r>
      <w:r w:rsidRPr="00F46474">
        <w:rPr>
          <w:i/>
          <w:iCs/>
          <w:sz w:val="22"/>
        </w:rPr>
        <w:t>g)</w:t>
      </w:r>
      <w:r w:rsidRPr="00F46474">
        <w:rPr>
          <w:sz w:val="22"/>
        </w:rPr>
        <w:t xml:space="preserve">, </w:t>
      </w:r>
      <w:r w:rsidRPr="00F46474">
        <w:rPr>
          <w:i/>
          <w:iCs/>
          <w:sz w:val="22"/>
        </w:rPr>
        <w:t>k)</w:t>
      </w:r>
      <w:r w:rsidRPr="00F46474">
        <w:rPr>
          <w:sz w:val="22"/>
        </w:rPr>
        <w:t xml:space="preserve">, </w:t>
      </w:r>
      <w:r w:rsidRPr="00F46474">
        <w:rPr>
          <w:i/>
          <w:iCs/>
          <w:sz w:val="22"/>
        </w:rPr>
        <w:t xml:space="preserve">l) </w:t>
      </w:r>
      <w:r w:rsidRPr="00F46474">
        <w:rPr>
          <w:sz w:val="22"/>
        </w:rPr>
        <w:t xml:space="preserve">és </w:t>
      </w:r>
      <w:r w:rsidRPr="00F46474">
        <w:rPr>
          <w:i/>
          <w:iCs/>
          <w:sz w:val="22"/>
        </w:rPr>
        <w:t xml:space="preserve">p) </w:t>
      </w:r>
      <w:r w:rsidRPr="00F46474">
        <w:rPr>
          <w:sz w:val="22"/>
        </w:rPr>
        <w:t xml:space="preserve">pontjában, valamint ha az ajánlatkérő ezt előírja, a 63. § (1) bekezdés </w:t>
      </w:r>
      <w:r w:rsidRPr="00F46474">
        <w:rPr>
          <w:i/>
          <w:iCs/>
          <w:sz w:val="22"/>
        </w:rPr>
        <w:t xml:space="preserve">d) </w:t>
      </w:r>
      <w:r w:rsidRPr="00F46474">
        <w:rPr>
          <w:sz w:val="22"/>
        </w:rPr>
        <w:t>pontjában említett kizáró okokat a formanyomtatvány III. részének „D” szakaszában kell feltüntetni.</w:t>
      </w:r>
    </w:p>
    <w:p w:rsidR="0094161A" w:rsidRPr="00F46474" w:rsidRDefault="0094161A" w:rsidP="0094161A">
      <w:pPr>
        <w:pStyle w:val="Tiret0"/>
        <w:numPr>
          <w:ilvl w:val="0"/>
          <w:numId w:val="0"/>
        </w:numPr>
        <w:ind w:left="284"/>
        <w:rPr>
          <w:sz w:val="22"/>
        </w:rPr>
      </w:pPr>
      <w:r w:rsidRPr="00F46474">
        <w:rPr>
          <w:sz w:val="22"/>
        </w:rPr>
        <w:t xml:space="preserve">(5) Az (1) bekezdés </w:t>
      </w:r>
      <w:r w:rsidRPr="00F46474">
        <w:rPr>
          <w:i/>
          <w:iCs/>
          <w:sz w:val="22"/>
        </w:rPr>
        <w:t xml:space="preserve">c) </w:t>
      </w:r>
      <w:r w:rsidRPr="00F46474">
        <w:rPr>
          <w:sz w:val="22"/>
        </w:rPr>
        <w:t>pontja esetében az ajánlatkérő a formanyomtatványban megjelöli, hogy az alkalmassági követelmények előzetes igazolására elfogadja-e az érintett gazdasági szereplő egyszerű nyilatkozatát, vagy kéri a formanyomtatvány IV. részében szereplő részletes információk megadását. Ha az ajánlatkérő elfogadja az egyszerű nyilatkozatot, az alkalmassági követelményeket nem kell a formanyomtatványban feltüntetni. Részletes információk kérése esetén a megkövetelt alkalmassági követelményeket pontosan fel kell tüntetni a formanyomtatványban.</w:t>
      </w:r>
    </w:p>
    <w:p w:rsidR="0094161A" w:rsidRPr="00F46474" w:rsidRDefault="0094161A" w:rsidP="0094161A">
      <w:pPr>
        <w:pStyle w:val="Tiret0"/>
        <w:numPr>
          <w:ilvl w:val="0"/>
          <w:numId w:val="0"/>
        </w:numPr>
        <w:ind w:left="284"/>
        <w:rPr>
          <w:sz w:val="22"/>
        </w:rPr>
      </w:pPr>
      <w:r w:rsidRPr="00F46474">
        <w:rPr>
          <w:b/>
          <w:bCs/>
          <w:sz w:val="22"/>
        </w:rPr>
        <w:t xml:space="preserve">3. § </w:t>
      </w:r>
      <w:r w:rsidRPr="00F46474">
        <w:rPr>
          <w:sz w:val="22"/>
        </w:rPr>
        <w:t>(1) Az ajánlattevő vagy részvételre jelentkező az ajánlatával vagy részvételi jelentkezésével együtt benyújtja a megfelelő képviseleti jogosultsággal rendelkező személy által aláírt, a 4-7. §-nak és az ajánlatkérő által a 2. §-nak megfelelően kért módon kitöltött formanyomtatványt. A 2. § (2) bekezdés alkalmazása esetén a gazdasági szereplő a formanyomtatványt az Európai Bizottság által létrehozott webfelületen tölti ki, majd az így kitöltött és aláírt dokumentumot nyújtja be az ajánlatkérőnek. Ha az ajánlatkérő a Kbt. 41. § (6) bekezdése alapján lehetővé teszi az eljárási cselekmények elektronikus úton történő gyakorlását, a formanyomtatványt elektronikus formában, a Kbt. 41. § (4) bekezdésének megfelelően is be lehet nyújtani.</w:t>
      </w:r>
    </w:p>
    <w:p w:rsidR="0094161A" w:rsidRPr="00F46474" w:rsidRDefault="0094161A" w:rsidP="0094161A">
      <w:pPr>
        <w:pStyle w:val="Tiret0"/>
        <w:numPr>
          <w:ilvl w:val="0"/>
          <w:numId w:val="0"/>
        </w:numPr>
        <w:ind w:left="284"/>
        <w:rPr>
          <w:sz w:val="22"/>
        </w:rPr>
      </w:pPr>
      <w:r w:rsidRPr="00F46474">
        <w:rPr>
          <w:sz w:val="22"/>
        </w:rPr>
        <w:t xml:space="preserve">(2) Ha egy ajánlattevő vagy részvételre jelentkező az előírt alkalmassági követelményeknek más szervezet vagy személy kapacitásaira támaszkodva kíván megfelelni, az érintett szervezetek vagy </w:t>
      </w:r>
      <w:r w:rsidRPr="00F46474">
        <w:rPr>
          <w:sz w:val="22"/>
        </w:rPr>
        <w:lastRenderedPageBreak/>
        <w:t>személyek mindegyike által kitöltött és aláírt külön formanyomtatványokat is benyújtja. Ilyen esetben a kapacitásaikat rendelkezésre bocsátó szervezetek vagy személyek az alkalmassági feltételek vonatkozásában csak azokról nyilatkoznak, amelyeket az ajánlattevő vagy részvételre jelentkező igénybe kíván venni alkalmasságának igazolásához.</w:t>
      </w:r>
    </w:p>
    <w:p w:rsidR="0094161A" w:rsidRPr="00F46474" w:rsidRDefault="0094161A" w:rsidP="0094161A">
      <w:pPr>
        <w:pStyle w:val="Tiret0"/>
        <w:numPr>
          <w:ilvl w:val="0"/>
          <w:numId w:val="0"/>
        </w:numPr>
        <w:ind w:left="284"/>
        <w:rPr>
          <w:sz w:val="22"/>
        </w:rPr>
      </w:pPr>
      <w:r w:rsidRPr="00F46474">
        <w:rPr>
          <w:sz w:val="22"/>
        </w:rPr>
        <w:t>(3) Közös ajánlattétel vagy részvételi jelentkezés esetén a közös ajánlattevők vagy részvételre jelentkezők mindegyike külön formanyomtatványt nyújt be.</w:t>
      </w:r>
    </w:p>
    <w:p w:rsidR="0094161A" w:rsidRPr="00F46474" w:rsidRDefault="0094161A" w:rsidP="0094161A">
      <w:pPr>
        <w:pStyle w:val="Tiret0"/>
        <w:numPr>
          <w:ilvl w:val="0"/>
          <w:numId w:val="0"/>
        </w:numPr>
        <w:ind w:left="284"/>
        <w:rPr>
          <w:sz w:val="22"/>
        </w:rPr>
      </w:pPr>
      <w:r w:rsidRPr="00F46474">
        <w:rPr>
          <w:b/>
          <w:bCs/>
          <w:sz w:val="22"/>
        </w:rPr>
        <w:t xml:space="preserve">4. § </w:t>
      </w:r>
      <w:r w:rsidRPr="00F46474">
        <w:rPr>
          <w:sz w:val="22"/>
        </w:rPr>
        <w:t>(1) Az ajánlattevő, részvételre jelentkező vagy az alkalmasság igazolásában részt vevő gazdasági szereplő a formanyomtatvány benyújtásával a következő módon igazolja előzetesen a Kbt. 62. §-ában említett kizáró okok hiányát:</w:t>
      </w:r>
    </w:p>
    <w:p w:rsidR="0094161A" w:rsidRPr="00F46474" w:rsidRDefault="0094161A" w:rsidP="0094161A">
      <w:pPr>
        <w:pStyle w:val="Tiret0"/>
        <w:numPr>
          <w:ilvl w:val="0"/>
          <w:numId w:val="0"/>
        </w:numPr>
        <w:ind w:left="284"/>
        <w:rPr>
          <w:sz w:val="22"/>
        </w:rPr>
      </w:pPr>
      <w:r w:rsidRPr="00F46474">
        <w:rPr>
          <w:i/>
          <w:iCs/>
          <w:sz w:val="22"/>
        </w:rPr>
        <w:t xml:space="preserve">a) </w:t>
      </w:r>
      <w:r w:rsidRPr="00F46474">
        <w:rPr>
          <w:sz w:val="22"/>
        </w:rPr>
        <w:t xml:space="preserve">a Kbt. 62. § (1) bekezdés </w:t>
      </w:r>
      <w:r w:rsidRPr="00F46474">
        <w:rPr>
          <w:i/>
          <w:iCs/>
          <w:sz w:val="22"/>
        </w:rPr>
        <w:t xml:space="preserve">a) </w:t>
      </w:r>
      <w:r w:rsidRPr="00F46474">
        <w:rPr>
          <w:sz w:val="22"/>
        </w:rPr>
        <w:t xml:space="preserve">pont </w:t>
      </w:r>
      <w:r w:rsidRPr="00F46474">
        <w:rPr>
          <w:i/>
          <w:iCs/>
          <w:sz w:val="22"/>
        </w:rPr>
        <w:t xml:space="preserve">aa)-af) </w:t>
      </w:r>
      <w:r w:rsidRPr="00F46474">
        <w:rPr>
          <w:sz w:val="22"/>
        </w:rPr>
        <w:t>alpontokra vonatkozó nyilatkozat tekintetében a gazdasági szereplő a formanyomtatvány III. részének „A” szakaszát tölti ki,</w:t>
      </w:r>
    </w:p>
    <w:p w:rsidR="0094161A" w:rsidRPr="00F46474" w:rsidRDefault="0094161A" w:rsidP="0094161A">
      <w:pPr>
        <w:pStyle w:val="Tiret0"/>
        <w:numPr>
          <w:ilvl w:val="0"/>
          <w:numId w:val="0"/>
        </w:numPr>
        <w:ind w:left="284"/>
        <w:rPr>
          <w:sz w:val="22"/>
        </w:rPr>
      </w:pPr>
      <w:r w:rsidRPr="00F46474">
        <w:rPr>
          <w:i/>
          <w:iCs/>
          <w:sz w:val="22"/>
        </w:rPr>
        <w:t xml:space="preserve">b) </w:t>
      </w:r>
      <w:r w:rsidRPr="00F46474">
        <w:rPr>
          <w:sz w:val="22"/>
        </w:rPr>
        <w:t xml:space="preserve">a Kbt. 62. § (1) bekezdés </w:t>
      </w:r>
      <w:r w:rsidRPr="00F46474">
        <w:rPr>
          <w:i/>
          <w:iCs/>
          <w:sz w:val="22"/>
        </w:rPr>
        <w:t xml:space="preserve">a) </w:t>
      </w:r>
      <w:r w:rsidRPr="00F46474">
        <w:rPr>
          <w:sz w:val="22"/>
        </w:rPr>
        <w:t xml:space="preserve">pont </w:t>
      </w:r>
      <w:r w:rsidRPr="00F46474">
        <w:rPr>
          <w:i/>
          <w:iCs/>
          <w:sz w:val="22"/>
        </w:rPr>
        <w:t xml:space="preserve">ag) </w:t>
      </w:r>
      <w:r w:rsidRPr="00F46474">
        <w:rPr>
          <w:sz w:val="22"/>
        </w:rPr>
        <w:t>alpontra vonatkozó nyilatkozatot a gazdasági szereplő a formanyomtatvány III. részének „D” szakaszában teszi meg,</w:t>
      </w:r>
    </w:p>
    <w:p w:rsidR="0094161A" w:rsidRPr="00F46474" w:rsidRDefault="0094161A" w:rsidP="0094161A">
      <w:pPr>
        <w:pStyle w:val="Tiret0"/>
        <w:numPr>
          <w:ilvl w:val="0"/>
          <w:numId w:val="0"/>
        </w:numPr>
        <w:ind w:left="284"/>
        <w:rPr>
          <w:sz w:val="22"/>
        </w:rPr>
      </w:pPr>
      <w:r w:rsidRPr="00F46474">
        <w:rPr>
          <w:i/>
          <w:iCs/>
          <w:sz w:val="22"/>
        </w:rPr>
        <w:t xml:space="preserve">c) </w:t>
      </w:r>
      <w:r w:rsidRPr="00F46474">
        <w:rPr>
          <w:sz w:val="22"/>
        </w:rPr>
        <w:t xml:space="preserve">a Kbt. 62. § (1) bekezdés </w:t>
      </w:r>
      <w:r w:rsidRPr="00F46474">
        <w:rPr>
          <w:i/>
          <w:iCs/>
          <w:sz w:val="22"/>
        </w:rPr>
        <w:t xml:space="preserve">a) </w:t>
      </w:r>
      <w:r w:rsidRPr="00F46474">
        <w:rPr>
          <w:sz w:val="22"/>
        </w:rPr>
        <w:t xml:space="preserve">pont </w:t>
      </w:r>
      <w:r w:rsidRPr="00F46474">
        <w:rPr>
          <w:i/>
          <w:iCs/>
          <w:sz w:val="22"/>
        </w:rPr>
        <w:t xml:space="preserve">ah) </w:t>
      </w:r>
      <w:r w:rsidRPr="00F46474">
        <w:rPr>
          <w:sz w:val="22"/>
        </w:rPr>
        <w:t xml:space="preserve">alpontjára vonatkozóan a nem Magyarországon letelepedett gazdasági szereplő a formanyomtatvány </w:t>
      </w:r>
      <w:r w:rsidRPr="00F46474">
        <w:rPr>
          <w:i/>
          <w:iCs/>
          <w:sz w:val="22"/>
        </w:rPr>
        <w:t xml:space="preserve">a) </w:t>
      </w:r>
      <w:r w:rsidRPr="00F46474">
        <w:rPr>
          <w:sz w:val="22"/>
        </w:rPr>
        <w:t xml:space="preserve">és </w:t>
      </w:r>
      <w:r w:rsidRPr="00F46474">
        <w:rPr>
          <w:i/>
          <w:iCs/>
          <w:sz w:val="22"/>
        </w:rPr>
        <w:t xml:space="preserve">b) </w:t>
      </w:r>
      <w:r w:rsidRPr="00F46474">
        <w:rPr>
          <w:sz w:val="22"/>
        </w:rPr>
        <w:t xml:space="preserve">pontnak megfelelő kitöltésével egyben az </w:t>
      </w:r>
      <w:r w:rsidRPr="00F46474">
        <w:rPr>
          <w:i/>
          <w:iCs/>
          <w:sz w:val="22"/>
        </w:rPr>
        <w:t xml:space="preserve">ah) </w:t>
      </w:r>
      <w:r w:rsidRPr="00F46474">
        <w:rPr>
          <w:sz w:val="22"/>
        </w:rPr>
        <w:t>alpontban említett személyes joga szerinti hasonló bűncselekményekről is nyilatkozik,</w:t>
      </w:r>
    </w:p>
    <w:p w:rsidR="0094161A" w:rsidRPr="00F46474" w:rsidRDefault="0094161A" w:rsidP="0094161A">
      <w:pPr>
        <w:pStyle w:val="Tiret0"/>
        <w:numPr>
          <w:ilvl w:val="0"/>
          <w:numId w:val="0"/>
        </w:numPr>
        <w:ind w:left="284"/>
        <w:rPr>
          <w:sz w:val="22"/>
        </w:rPr>
      </w:pPr>
      <w:r w:rsidRPr="00F46474">
        <w:rPr>
          <w:i/>
          <w:iCs/>
          <w:sz w:val="22"/>
        </w:rPr>
        <w:t xml:space="preserve">d) </w:t>
      </w:r>
      <w:r w:rsidRPr="00F46474">
        <w:rPr>
          <w:sz w:val="22"/>
        </w:rPr>
        <w:t xml:space="preserve">a Kbt. 62. § (1) bekezdés </w:t>
      </w:r>
      <w:r w:rsidRPr="00F46474">
        <w:rPr>
          <w:i/>
          <w:iCs/>
          <w:sz w:val="22"/>
        </w:rPr>
        <w:t xml:space="preserve">b) </w:t>
      </w:r>
      <w:r w:rsidRPr="00F46474">
        <w:rPr>
          <w:sz w:val="22"/>
        </w:rPr>
        <w:t>pontjára vonatkozóan a formanyomtatvány III. részének „B” szakasza kitöltésével nyilatkozik azzal, hogy csak az egy évnél régebben lejárt adó-, vámfizetési vagy társadalombiztosítási járulék tartozást és a tartozás lejártának időpontját kötelező feltüntetni,</w:t>
      </w:r>
    </w:p>
    <w:p w:rsidR="0094161A" w:rsidRPr="00F46474" w:rsidRDefault="0094161A" w:rsidP="0094161A">
      <w:pPr>
        <w:pStyle w:val="Tiret0"/>
        <w:numPr>
          <w:ilvl w:val="0"/>
          <w:numId w:val="0"/>
        </w:numPr>
        <w:ind w:left="284"/>
        <w:rPr>
          <w:sz w:val="22"/>
        </w:rPr>
      </w:pPr>
      <w:r w:rsidRPr="00F46474">
        <w:rPr>
          <w:i/>
          <w:iCs/>
          <w:sz w:val="22"/>
        </w:rPr>
        <w:t xml:space="preserve">e) </w:t>
      </w:r>
      <w:r w:rsidRPr="00F46474">
        <w:rPr>
          <w:sz w:val="22"/>
        </w:rPr>
        <w:t xml:space="preserve">a Kbt. 62. § (1) bekezdés </w:t>
      </w:r>
      <w:r w:rsidRPr="00F46474">
        <w:rPr>
          <w:i/>
          <w:iCs/>
          <w:sz w:val="22"/>
        </w:rPr>
        <w:t>c)</w:t>
      </w:r>
      <w:r w:rsidRPr="00F46474">
        <w:rPr>
          <w:sz w:val="22"/>
        </w:rPr>
        <w:t xml:space="preserve">, </w:t>
      </w:r>
      <w:r w:rsidRPr="00F46474">
        <w:rPr>
          <w:i/>
          <w:iCs/>
          <w:sz w:val="22"/>
        </w:rPr>
        <w:t>d)</w:t>
      </w:r>
      <w:r w:rsidRPr="00F46474">
        <w:rPr>
          <w:sz w:val="22"/>
        </w:rPr>
        <w:t xml:space="preserve">, </w:t>
      </w:r>
      <w:r w:rsidRPr="00F46474">
        <w:rPr>
          <w:i/>
          <w:iCs/>
          <w:sz w:val="22"/>
        </w:rPr>
        <w:t xml:space="preserve">h)-j) </w:t>
      </w:r>
      <w:r w:rsidRPr="00F46474">
        <w:rPr>
          <w:sz w:val="22"/>
        </w:rPr>
        <w:t xml:space="preserve">és </w:t>
      </w:r>
      <w:r w:rsidRPr="00F46474">
        <w:rPr>
          <w:i/>
          <w:iCs/>
          <w:sz w:val="22"/>
        </w:rPr>
        <w:t xml:space="preserve">m) </w:t>
      </w:r>
      <w:r w:rsidRPr="00F46474">
        <w:rPr>
          <w:sz w:val="22"/>
        </w:rPr>
        <w:t>pontjára vonatkozóan a formanyomtatvány III. része „C” szakaszának vonatkozó pontjai kitöltésével nyilatkozik,</w:t>
      </w:r>
    </w:p>
    <w:p w:rsidR="0094161A" w:rsidRPr="00F46474" w:rsidRDefault="0094161A" w:rsidP="0094161A">
      <w:pPr>
        <w:pStyle w:val="Tiret0"/>
        <w:numPr>
          <w:ilvl w:val="0"/>
          <w:numId w:val="0"/>
        </w:numPr>
        <w:ind w:left="284"/>
        <w:rPr>
          <w:sz w:val="22"/>
        </w:rPr>
      </w:pPr>
      <w:r w:rsidRPr="00F46474">
        <w:rPr>
          <w:i/>
          <w:iCs/>
          <w:sz w:val="22"/>
        </w:rPr>
        <w:t xml:space="preserve">f) </w:t>
      </w:r>
      <w:r w:rsidRPr="00F46474">
        <w:rPr>
          <w:sz w:val="22"/>
        </w:rPr>
        <w:t xml:space="preserve">a Kbt. 62. § (1) bekezdés </w:t>
      </w:r>
      <w:r w:rsidRPr="00F46474">
        <w:rPr>
          <w:i/>
          <w:iCs/>
          <w:sz w:val="22"/>
        </w:rPr>
        <w:t>e)-g)</w:t>
      </w:r>
      <w:r w:rsidRPr="00F46474">
        <w:rPr>
          <w:sz w:val="22"/>
        </w:rPr>
        <w:t xml:space="preserve">, </w:t>
      </w:r>
      <w:r w:rsidRPr="00F46474">
        <w:rPr>
          <w:i/>
          <w:iCs/>
          <w:sz w:val="22"/>
        </w:rPr>
        <w:t>k)</w:t>
      </w:r>
      <w:r w:rsidRPr="00F46474">
        <w:rPr>
          <w:sz w:val="22"/>
        </w:rPr>
        <w:t xml:space="preserve">, </w:t>
      </w:r>
      <w:r w:rsidRPr="00F46474">
        <w:rPr>
          <w:i/>
          <w:iCs/>
          <w:sz w:val="22"/>
        </w:rPr>
        <w:t xml:space="preserve">l) </w:t>
      </w:r>
      <w:r w:rsidRPr="00F46474">
        <w:rPr>
          <w:sz w:val="22"/>
        </w:rPr>
        <w:t xml:space="preserve">és </w:t>
      </w:r>
      <w:r w:rsidRPr="00F46474">
        <w:rPr>
          <w:i/>
          <w:iCs/>
          <w:sz w:val="22"/>
        </w:rPr>
        <w:t xml:space="preserve">p) </w:t>
      </w:r>
      <w:r w:rsidRPr="00F46474">
        <w:rPr>
          <w:sz w:val="22"/>
        </w:rPr>
        <w:t>pontjára vonatkozóan a formanyomtatvány III. részének „D” szakaszában a vonatkozó pontok kitöltésével nyilatkozik,</w:t>
      </w:r>
    </w:p>
    <w:p w:rsidR="0094161A" w:rsidRPr="00F46474" w:rsidRDefault="0094161A" w:rsidP="0094161A">
      <w:pPr>
        <w:pStyle w:val="Tiret0"/>
        <w:numPr>
          <w:ilvl w:val="0"/>
          <w:numId w:val="0"/>
        </w:numPr>
        <w:ind w:left="284"/>
        <w:rPr>
          <w:sz w:val="22"/>
        </w:rPr>
      </w:pPr>
      <w:r w:rsidRPr="00F46474">
        <w:rPr>
          <w:i/>
          <w:iCs/>
          <w:sz w:val="22"/>
        </w:rPr>
        <w:t xml:space="preserve">g) </w:t>
      </w:r>
      <w:r w:rsidRPr="00F46474">
        <w:rPr>
          <w:sz w:val="22"/>
        </w:rPr>
        <w:t xml:space="preserve">a Kbt. 62. § (1) bekezdés </w:t>
      </w:r>
      <w:r w:rsidRPr="00F46474">
        <w:rPr>
          <w:i/>
          <w:iCs/>
          <w:sz w:val="22"/>
        </w:rPr>
        <w:t xml:space="preserve">n)-o) </w:t>
      </w:r>
      <w:r w:rsidRPr="00F46474">
        <w:rPr>
          <w:sz w:val="22"/>
        </w:rPr>
        <w:t>pontjára vonatkozóan a formanyomtatvány III. része „C” szakaszának vonatkozó pontja kitöltésével azzal, hogy ha a gazdasági szereplő bírságelengedésben részesült, vagy az ajánlat benyújtását megelőzően a jogsértést a Gazdasági Versenyhivatalnak bejelentette, ezt a tényt a formanyomtatványban feltünteti.</w:t>
      </w:r>
    </w:p>
    <w:p w:rsidR="0094161A" w:rsidRPr="00F46474" w:rsidRDefault="0094161A" w:rsidP="0094161A">
      <w:pPr>
        <w:pStyle w:val="Tiret0"/>
        <w:numPr>
          <w:ilvl w:val="0"/>
          <w:numId w:val="0"/>
        </w:numPr>
        <w:ind w:left="284"/>
        <w:rPr>
          <w:sz w:val="22"/>
        </w:rPr>
      </w:pPr>
      <w:r w:rsidRPr="00F46474">
        <w:rPr>
          <w:b/>
          <w:bCs/>
          <w:sz w:val="22"/>
        </w:rPr>
        <w:t xml:space="preserve">5. § </w:t>
      </w:r>
      <w:r w:rsidRPr="00F46474">
        <w:rPr>
          <w:sz w:val="22"/>
        </w:rPr>
        <w:t>(1) A Kbt. 65. § (1) bekezdésében említett alkalmassági követelmények előzetes igazolása érdekében az ajánlattevő, részvételre jelentkező vagy az alkalmasság igazolásában részt vevő gazdasági szereplő a formanyomtatvány IV. részét az ajánlatkérő által a 2. § (5) bekezdése szerint előírt módon köteles kitölteni.</w:t>
      </w:r>
    </w:p>
    <w:p w:rsidR="0094161A" w:rsidRPr="00F46474" w:rsidRDefault="0094161A" w:rsidP="0094161A">
      <w:pPr>
        <w:pStyle w:val="Tiret0"/>
        <w:numPr>
          <w:ilvl w:val="0"/>
          <w:numId w:val="0"/>
        </w:numPr>
        <w:ind w:left="284"/>
        <w:rPr>
          <w:sz w:val="22"/>
        </w:rPr>
      </w:pPr>
      <w:r w:rsidRPr="00F46474">
        <w:rPr>
          <w:sz w:val="22"/>
        </w:rPr>
        <w:t>(2) Ha az ajánlatkérő a több szakaszból álló eljárás részvételi szakaszában meghatározta az ajánlattételre felhívandó gazdasági szereplők keretszámát, és meghatározta az alkalmas jelentkezők közötti rangsorolás módját, az érintett gazdasági szereplő a formanyomtatvány V. szakaszát is kitölti.</w:t>
      </w:r>
    </w:p>
    <w:p w:rsidR="0094161A" w:rsidRPr="00F46474" w:rsidRDefault="0094161A" w:rsidP="0094161A">
      <w:pPr>
        <w:pStyle w:val="Tiret0"/>
        <w:numPr>
          <w:ilvl w:val="0"/>
          <w:numId w:val="0"/>
        </w:numPr>
        <w:ind w:left="284"/>
        <w:rPr>
          <w:sz w:val="22"/>
        </w:rPr>
      </w:pPr>
      <w:r w:rsidRPr="00F46474">
        <w:rPr>
          <w:b/>
          <w:bCs/>
          <w:sz w:val="22"/>
        </w:rPr>
        <w:t xml:space="preserve">6. § </w:t>
      </w:r>
      <w:r w:rsidRPr="00F46474">
        <w:rPr>
          <w:sz w:val="22"/>
        </w:rPr>
        <w:t>(1) Ha az ajánlatkérő a Kbt. 69. § (11) bekezdésében foglaltaknak megfelelően közvetlenül hozzáfér a kizáró okok hiányát, valamint az alkalmassági feltételeket igazoló adatbázisokhoz, a gazdasági szereplőknek ezen adatbázisok elérhetőségét is fel kell tüntetniük a formanyomtatvány megfelelő részeiben.</w:t>
      </w:r>
    </w:p>
    <w:p w:rsidR="0094161A" w:rsidRPr="00F46474" w:rsidRDefault="0094161A" w:rsidP="0094161A">
      <w:pPr>
        <w:pStyle w:val="Tiret0"/>
        <w:numPr>
          <w:ilvl w:val="0"/>
          <w:numId w:val="0"/>
        </w:numPr>
        <w:ind w:left="284"/>
        <w:rPr>
          <w:sz w:val="22"/>
        </w:rPr>
      </w:pPr>
      <w:r w:rsidRPr="00F46474">
        <w:rPr>
          <w:sz w:val="22"/>
        </w:rPr>
        <w:t>2) A gazdasági szereplőknek a formanyomtatványban fel kell tüntetniük azt is, hogy a III. és IV. Fejezet szerinti igazolások kiállítására mely szerv jogosult.</w:t>
      </w:r>
    </w:p>
    <w:p w:rsidR="0094161A" w:rsidRPr="00F46474" w:rsidRDefault="0094161A" w:rsidP="0094161A">
      <w:pPr>
        <w:pStyle w:val="Tiret0"/>
        <w:numPr>
          <w:ilvl w:val="0"/>
          <w:numId w:val="0"/>
        </w:numPr>
        <w:ind w:left="284"/>
        <w:rPr>
          <w:sz w:val="22"/>
        </w:rPr>
      </w:pPr>
      <w:r w:rsidRPr="00F46474">
        <w:rPr>
          <w:b/>
          <w:bCs/>
          <w:sz w:val="22"/>
        </w:rPr>
        <w:t xml:space="preserve">7. § </w:t>
      </w:r>
      <w:r w:rsidRPr="00F46474">
        <w:rPr>
          <w:sz w:val="22"/>
        </w:rPr>
        <w:t>(1) A gazdasági szereplők az adott eljárás során benyújtott formanyomtatványban található információkat másik közbeszerzési eljárásban is felhasználhatják, ha az abban foglalt információk továbbra is megfelelnek a valóságnak, és tartalmazzák az ajánlatkérő által a másik eljárásban megkövetelt információkat.</w:t>
      </w:r>
    </w:p>
    <w:p w:rsidR="0094161A" w:rsidRPr="00F46474" w:rsidRDefault="0094161A" w:rsidP="0094161A">
      <w:pPr>
        <w:pStyle w:val="Tiret0"/>
        <w:numPr>
          <w:ilvl w:val="0"/>
          <w:numId w:val="0"/>
        </w:numPr>
        <w:ind w:left="284"/>
        <w:rPr>
          <w:sz w:val="22"/>
        </w:rPr>
      </w:pPr>
      <w:r w:rsidRPr="00F46474">
        <w:rPr>
          <w:sz w:val="22"/>
        </w:rPr>
        <w:t>(2) A formanyomtatvány újbóli felhasználása esetén a gazdasági szereplő köteles a formanyomtatvány I. részében található adatokat az új eljárásnak megfelelően frissíteni és nyilatkozni arról, hogy az abban található adatok továbbra is megfelelnek a valóságnak. Ebben az esetben a gazdasági szereplő köteles a VI. részben található nyilatkozatokat is újból megtenni.</w:t>
      </w:r>
    </w:p>
    <w:p w:rsidR="0094161A" w:rsidRPr="00F46474" w:rsidRDefault="0094161A" w:rsidP="0094161A">
      <w:pPr>
        <w:pStyle w:val="Annexetitre"/>
        <w:rPr>
          <w:caps/>
          <w:sz w:val="22"/>
          <w:u w:val="none"/>
        </w:rPr>
      </w:pPr>
      <w:r w:rsidRPr="00F46474">
        <w:rPr>
          <w:caps/>
          <w:sz w:val="22"/>
          <w:u w:val="none"/>
        </w:rPr>
        <w:lastRenderedPageBreak/>
        <w:t>II. Az egységes európai közbeszerzési dokumentum formanyomtatványa</w:t>
      </w:r>
    </w:p>
    <w:p w:rsidR="0094161A" w:rsidRPr="00F46474" w:rsidRDefault="0094161A" w:rsidP="0094161A">
      <w:pPr>
        <w:pStyle w:val="ChapterTitle"/>
        <w:rPr>
          <w:sz w:val="22"/>
        </w:rPr>
      </w:pPr>
      <w:r w:rsidRPr="00F46474">
        <w:rPr>
          <w:sz w:val="22"/>
        </w:rPr>
        <w:t>I. rész: A közbeszerzési eljárásra és az ajánlatkérő szervre vagy a közszolgáltató ajánlatkérőre vonatkozó információk</w:t>
      </w:r>
    </w:p>
    <w:p w:rsidR="0094161A" w:rsidRPr="00F46474" w:rsidRDefault="0094161A" w:rsidP="0094161A">
      <w:pPr>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cs="Times New Roman"/>
          <w:b/>
          <w:sz w:val="22"/>
        </w:rPr>
      </w:pPr>
      <w:r w:rsidRPr="00F46474">
        <w:rPr>
          <w:rFonts w:ascii="Times New Roman" w:hAnsi="Times New Roman" w:cs="Times New Roman"/>
          <w:b/>
          <w:sz w:val="22"/>
        </w:rPr>
        <w:t xml:space="preserve">Olyan közbeszerzési eljárásoknál, amelyekben az eljárást megindító felhívást az </w:t>
      </w:r>
      <w:r w:rsidRPr="00F46474">
        <w:rPr>
          <w:rFonts w:ascii="Times New Roman" w:hAnsi="Times New Roman" w:cs="Times New Roman"/>
          <w:b/>
          <w:i/>
          <w:sz w:val="22"/>
        </w:rPr>
        <w:t>Európai Unió Hivatalos Lapjában</w:t>
      </w:r>
      <w:r w:rsidRPr="00F46474">
        <w:rPr>
          <w:rFonts w:ascii="Times New Roman" w:hAnsi="Times New Roman" w:cs="Times New Roman"/>
          <w:b/>
          <w:sz w:val="22"/>
        </w:rPr>
        <w:t xml:space="preserve"> tették közzé, az I. részben előírt információ automatikusan beolvasásra kerül,</w:t>
      </w:r>
      <w:r w:rsidRPr="00F46474">
        <w:rPr>
          <w:rFonts w:ascii="Times New Roman" w:hAnsi="Times New Roman" w:cs="Times New Roman"/>
          <w:sz w:val="22"/>
        </w:rPr>
        <w:t xml:space="preserve"> </w:t>
      </w:r>
      <w:r w:rsidRPr="00F46474">
        <w:rPr>
          <w:rFonts w:ascii="Times New Roman" w:hAnsi="Times New Roman" w:cs="Times New Roman"/>
          <w:b/>
          <w:sz w:val="22"/>
        </w:rPr>
        <w:t>feltéve, hogy a fent említett elektronikus ESPD-szolgáltatást</w:t>
      </w:r>
      <w:r w:rsidRPr="00F46474">
        <w:rPr>
          <w:rStyle w:val="Lbjegyzet-hivatkozs"/>
          <w:rFonts w:ascii="Times New Roman" w:hAnsi="Times New Roman" w:cs="Times New Roman"/>
          <w:b/>
          <w:sz w:val="22"/>
        </w:rPr>
        <w:footnoteReference w:id="13"/>
      </w:r>
      <w:r w:rsidRPr="00F46474">
        <w:rPr>
          <w:rFonts w:ascii="Times New Roman" w:hAnsi="Times New Roman" w:cs="Times New Roman"/>
          <w:b/>
          <w:sz w:val="22"/>
        </w:rPr>
        <w:t xml:space="preserve"> használták az egységes európai közbeszerzési dokumentum kitöltéséhez</w:t>
      </w:r>
      <w:r w:rsidRPr="00F46474">
        <w:rPr>
          <w:rFonts w:ascii="Times New Roman" w:hAnsi="Times New Roman" w:cs="Times New Roman"/>
          <w:sz w:val="22"/>
        </w:rPr>
        <w:t>.</w:t>
      </w:r>
      <w:r w:rsidRPr="00F46474">
        <w:rPr>
          <w:rFonts w:ascii="Times New Roman" w:hAnsi="Times New Roman" w:cs="Times New Roman"/>
          <w:b/>
          <w:sz w:val="22"/>
        </w:rPr>
        <w:t xml:space="preserve"> Az </w:t>
      </w:r>
      <w:r w:rsidRPr="00F46474">
        <w:rPr>
          <w:rFonts w:ascii="Times New Roman" w:hAnsi="Times New Roman" w:cs="Times New Roman"/>
          <w:b/>
          <w:i/>
          <w:sz w:val="22"/>
        </w:rPr>
        <w:t>Európai Unió Hivatalos lapjában</w:t>
      </w:r>
      <w:r w:rsidRPr="00F46474">
        <w:rPr>
          <w:rFonts w:ascii="Times New Roman" w:hAnsi="Times New Roman" w:cs="Times New Roman"/>
          <w:b/>
          <w:sz w:val="22"/>
        </w:rPr>
        <w:t xml:space="preserve"> közzétett vonatkozó hirdetmény</w:t>
      </w:r>
      <w:r w:rsidRPr="00F46474">
        <w:rPr>
          <w:rStyle w:val="Lbjegyzet-hivatkozs"/>
          <w:rFonts w:ascii="Times New Roman" w:hAnsi="Times New Roman" w:cs="Times New Roman"/>
          <w:b/>
          <w:sz w:val="22"/>
        </w:rPr>
        <w:footnoteReference w:id="14"/>
      </w:r>
      <w:r w:rsidRPr="00F46474">
        <w:rPr>
          <w:rFonts w:ascii="Times New Roman" w:hAnsi="Times New Roman" w:cs="Times New Roman"/>
          <w:b/>
          <w:sz w:val="22"/>
        </w:rPr>
        <w:t xml:space="preserve"> hivatkozási adatai:</w:t>
      </w:r>
    </w:p>
    <w:p w:rsidR="0094161A" w:rsidRPr="00F46474" w:rsidRDefault="0094161A" w:rsidP="0094161A">
      <w:pPr>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cs="Times New Roman"/>
          <w:b/>
          <w:sz w:val="22"/>
        </w:rPr>
      </w:pPr>
    </w:p>
    <w:p w:rsidR="0094161A" w:rsidRPr="00F46474" w:rsidRDefault="0094161A" w:rsidP="0094161A">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b/>
          <w:sz w:val="22"/>
        </w:rPr>
      </w:pPr>
      <w:r w:rsidRPr="00F46474">
        <w:rPr>
          <w:rFonts w:ascii="Times New Roman" w:hAnsi="Times New Roman" w:cs="Times New Roman"/>
          <w:b/>
          <w:sz w:val="22"/>
        </w:rPr>
        <w:t xml:space="preserve">A Hivatalos Lap S sorozatának száma </w:t>
      </w:r>
      <w:r w:rsidRPr="00D216F8">
        <w:rPr>
          <w:rFonts w:ascii="Times New Roman" w:hAnsi="Times New Roman" w:cs="Times New Roman"/>
          <w:b/>
          <w:sz w:val="22"/>
          <w:highlight w:val="yellow"/>
        </w:rPr>
        <w:t xml:space="preserve">[], dátum [], [] oldal, </w:t>
      </w:r>
      <w:r w:rsidRPr="00D216F8">
        <w:rPr>
          <w:rFonts w:ascii="Times New Roman" w:hAnsi="Times New Roman" w:cs="Times New Roman"/>
          <w:sz w:val="22"/>
          <w:highlight w:val="yellow"/>
        </w:rPr>
        <w:br/>
      </w:r>
      <w:r w:rsidRPr="00D216F8">
        <w:rPr>
          <w:rFonts w:ascii="Times New Roman" w:hAnsi="Times New Roman" w:cs="Times New Roman"/>
          <w:b/>
          <w:sz w:val="22"/>
          <w:highlight w:val="yellow"/>
        </w:rPr>
        <w:t>A hirdetmény száma a Hivatalos Lap S sorozatban : [ ][ ][ ][ ]/S [ ][ ][ ]–[ ][ ][ ][ ][ ][ ][ ]</w:t>
      </w:r>
    </w:p>
    <w:p w:rsidR="0094161A" w:rsidRPr="00F46474" w:rsidRDefault="0094161A" w:rsidP="0094161A">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b/>
          <w:sz w:val="22"/>
        </w:rPr>
      </w:pPr>
    </w:p>
    <w:p w:rsidR="0094161A" w:rsidRPr="00F46474" w:rsidRDefault="0094161A" w:rsidP="0094161A">
      <w:pPr>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cs="Times New Roman"/>
          <w:b/>
          <w:sz w:val="22"/>
        </w:rPr>
      </w:pPr>
      <w:r w:rsidRPr="00F46474">
        <w:rPr>
          <w:rFonts w:ascii="Times New Roman" w:hAnsi="Times New Roman" w:cs="Times New Roman"/>
          <w:b/>
          <w:sz w:val="22"/>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p>
    <w:p w:rsidR="0094161A" w:rsidRPr="00F46474" w:rsidRDefault="0094161A" w:rsidP="0094161A">
      <w:pPr>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cs="Times New Roman"/>
          <w:b/>
          <w:sz w:val="22"/>
        </w:rPr>
      </w:pPr>
    </w:p>
    <w:p w:rsidR="0094161A" w:rsidRPr="00F46474" w:rsidRDefault="0094161A" w:rsidP="0094161A">
      <w:pPr>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cs="Times New Roman"/>
          <w:b/>
          <w:sz w:val="22"/>
        </w:rPr>
      </w:pPr>
      <w:r w:rsidRPr="00F46474">
        <w:rPr>
          <w:rFonts w:ascii="Times New Roman" w:hAnsi="Times New Roman" w:cs="Times New Roman"/>
          <w:b/>
          <w:sz w:val="22"/>
        </w:rPr>
        <w:t xml:space="preserve">Amennyiben nincs előírva hirdetmény közzététele az </w:t>
      </w:r>
      <w:r w:rsidRPr="00F46474">
        <w:rPr>
          <w:rFonts w:ascii="Times New Roman" w:hAnsi="Times New Roman" w:cs="Times New Roman"/>
          <w:b/>
          <w:i/>
          <w:sz w:val="22"/>
        </w:rPr>
        <w:t>Európai Unió Hivatalos Lapjában</w:t>
      </w:r>
      <w:r w:rsidRPr="00F46474">
        <w:rPr>
          <w:rFonts w:ascii="Times New Roman" w:hAnsi="Times New Roman" w:cs="Times New Roman"/>
          <w:b/>
          <w:sz w:val="22"/>
        </w:rPr>
        <w:t>, kérjük, hogy adjon meg egyéb olyan információt, amely lehetővé teszi a közbeszerzési eljárás egyértelmű azonosítását (pl. nemzeti szintű közzététel hivatkozási adata): [….]</w:t>
      </w:r>
    </w:p>
    <w:p w:rsidR="0094161A" w:rsidRPr="00F46474" w:rsidRDefault="0094161A" w:rsidP="0094161A">
      <w:pPr>
        <w:pStyle w:val="SectionTitle"/>
        <w:rPr>
          <w:sz w:val="22"/>
        </w:rPr>
      </w:pPr>
    </w:p>
    <w:p w:rsidR="0094161A" w:rsidRPr="00F46474" w:rsidRDefault="0094161A" w:rsidP="0094161A">
      <w:pPr>
        <w:pStyle w:val="SectionTitle"/>
        <w:rPr>
          <w:sz w:val="22"/>
        </w:rPr>
      </w:pPr>
      <w:r w:rsidRPr="00F46474">
        <w:rPr>
          <w:sz w:val="22"/>
        </w:rPr>
        <w:t>A közbeszerzési eljárásra vonatkozó információk</w:t>
      </w:r>
    </w:p>
    <w:p w:rsidR="0094161A" w:rsidRPr="00F46474" w:rsidRDefault="0094161A" w:rsidP="0094161A">
      <w:pPr>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cs="Times New Roman"/>
          <w:sz w:val="22"/>
        </w:rPr>
      </w:pPr>
      <w:r w:rsidRPr="00F46474">
        <w:rPr>
          <w:rFonts w:ascii="Times New Roman" w:hAnsi="Times New Roman" w:cs="Times New Roman"/>
          <w:b/>
          <w:sz w:val="22"/>
        </w:rPr>
        <w:t>Az I. részben előírt információ automatikusan megjelenik, feltéve, hogy a fent említett ESPD-szolgáltatást használják az egységes európai közbeszerzési dokumentum létrehozásához és kitöltéséhez. Ha nem, akkor ezt az információt a gazdasági szereplőnek kell kitöltenie.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2"/>
        <w:gridCol w:w="4540"/>
      </w:tblGrid>
      <w:tr w:rsidR="0094161A" w:rsidRPr="00F46474" w:rsidTr="00C408F2">
        <w:trPr>
          <w:trHeight w:val="349"/>
        </w:trPr>
        <w:tc>
          <w:tcPr>
            <w:tcW w:w="4644" w:type="dxa"/>
            <w:shd w:val="clear" w:color="auto" w:fill="auto"/>
          </w:tcPr>
          <w:p w:rsidR="0094161A" w:rsidRPr="00F46474" w:rsidRDefault="0094161A" w:rsidP="00C408F2">
            <w:pPr>
              <w:rPr>
                <w:rFonts w:ascii="Times New Roman" w:hAnsi="Times New Roman" w:cs="Times New Roman"/>
                <w:b/>
              </w:rPr>
            </w:pPr>
            <w:r w:rsidRPr="00F46474">
              <w:rPr>
                <w:rFonts w:ascii="Times New Roman" w:hAnsi="Times New Roman" w:cs="Times New Roman"/>
                <w:b/>
                <w:sz w:val="22"/>
              </w:rPr>
              <w:t>A beszerző azonosítása</w:t>
            </w:r>
            <w:r w:rsidRPr="00F46474">
              <w:rPr>
                <w:rStyle w:val="Lbjegyzet-hivatkozs"/>
                <w:rFonts w:ascii="Times New Roman" w:hAnsi="Times New Roman" w:cs="Times New Roman"/>
                <w:b/>
                <w:sz w:val="22"/>
              </w:rPr>
              <w:footnoteReference w:id="15"/>
            </w:r>
          </w:p>
        </w:tc>
        <w:tc>
          <w:tcPr>
            <w:tcW w:w="4645" w:type="dxa"/>
            <w:shd w:val="clear" w:color="auto" w:fill="auto"/>
          </w:tcPr>
          <w:p w:rsidR="0094161A" w:rsidRPr="00F46474" w:rsidRDefault="0094161A" w:rsidP="00C408F2">
            <w:pPr>
              <w:rPr>
                <w:rFonts w:ascii="Times New Roman" w:hAnsi="Times New Roman" w:cs="Times New Roman"/>
                <w:b/>
              </w:rPr>
            </w:pPr>
            <w:r w:rsidRPr="00F46474">
              <w:rPr>
                <w:rFonts w:ascii="Times New Roman" w:hAnsi="Times New Roman" w:cs="Times New Roman"/>
                <w:b/>
                <w:sz w:val="22"/>
              </w:rPr>
              <w:t>Válasz:</w:t>
            </w:r>
          </w:p>
        </w:tc>
      </w:tr>
      <w:tr w:rsidR="0094161A" w:rsidRPr="00F46474" w:rsidTr="00C408F2">
        <w:trPr>
          <w:trHeight w:val="349"/>
        </w:trPr>
        <w:tc>
          <w:tcPr>
            <w:tcW w:w="4644" w:type="dxa"/>
            <w:shd w:val="clear" w:color="auto" w:fill="auto"/>
          </w:tcPr>
          <w:p w:rsidR="0094161A" w:rsidRPr="00F46474" w:rsidRDefault="0094161A" w:rsidP="00C408F2">
            <w:pPr>
              <w:rPr>
                <w:rFonts w:ascii="Times New Roman" w:hAnsi="Times New Roman" w:cs="Times New Roman"/>
              </w:rPr>
            </w:pPr>
            <w:r w:rsidRPr="00F46474">
              <w:rPr>
                <w:rFonts w:ascii="Times New Roman" w:hAnsi="Times New Roman" w:cs="Times New Roman"/>
                <w:sz w:val="22"/>
              </w:rPr>
              <w:t xml:space="preserve">Név: </w:t>
            </w:r>
          </w:p>
        </w:tc>
        <w:tc>
          <w:tcPr>
            <w:tcW w:w="4645" w:type="dxa"/>
            <w:shd w:val="clear" w:color="auto" w:fill="auto"/>
          </w:tcPr>
          <w:p w:rsidR="0094161A" w:rsidRPr="00F46474" w:rsidRDefault="0094161A" w:rsidP="00C408F2">
            <w:pPr>
              <w:rPr>
                <w:rFonts w:ascii="Times New Roman" w:hAnsi="Times New Roman" w:cs="Times New Roman"/>
              </w:rPr>
            </w:pPr>
            <w:r w:rsidRPr="00F46474">
              <w:rPr>
                <w:rFonts w:ascii="Times New Roman" w:hAnsi="Times New Roman" w:cs="Times New Roman"/>
                <w:sz w:val="22"/>
              </w:rPr>
              <w:t>[Pécsi Tudományegyetem (7622 Pécs, Vasvári Pál u. 4.)]</w:t>
            </w:r>
          </w:p>
        </w:tc>
      </w:tr>
      <w:tr w:rsidR="0094161A" w:rsidRPr="00F46474" w:rsidTr="00C408F2">
        <w:trPr>
          <w:trHeight w:val="485"/>
        </w:trPr>
        <w:tc>
          <w:tcPr>
            <w:tcW w:w="4644" w:type="dxa"/>
            <w:shd w:val="clear" w:color="auto" w:fill="auto"/>
          </w:tcPr>
          <w:p w:rsidR="0094161A" w:rsidRPr="00F46474" w:rsidRDefault="0094161A" w:rsidP="00C408F2">
            <w:pPr>
              <w:rPr>
                <w:rFonts w:ascii="Times New Roman" w:hAnsi="Times New Roman" w:cs="Times New Roman"/>
                <w:b/>
              </w:rPr>
            </w:pPr>
            <w:r w:rsidRPr="00F46474">
              <w:rPr>
                <w:rFonts w:ascii="Times New Roman" w:hAnsi="Times New Roman" w:cs="Times New Roman"/>
                <w:b/>
                <w:sz w:val="22"/>
              </w:rPr>
              <w:t>Melyik beszerzést érinti?</w:t>
            </w:r>
          </w:p>
        </w:tc>
        <w:tc>
          <w:tcPr>
            <w:tcW w:w="4645" w:type="dxa"/>
            <w:shd w:val="clear" w:color="auto" w:fill="auto"/>
          </w:tcPr>
          <w:p w:rsidR="0094161A" w:rsidRPr="00F46474" w:rsidRDefault="0094161A" w:rsidP="00C408F2">
            <w:pPr>
              <w:rPr>
                <w:rFonts w:ascii="Times New Roman" w:hAnsi="Times New Roman" w:cs="Times New Roman"/>
                <w:b/>
              </w:rPr>
            </w:pPr>
            <w:r w:rsidRPr="00F46474">
              <w:rPr>
                <w:rFonts w:ascii="Times New Roman" w:hAnsi="Times New Roman" w:cs="Times New Roman"/>
                <w:b/>
                <w:sz w:val="22"/>
              </w:rPr>
              <w:t>Válasz:</w:t>
            </w:r>
          </w:p>
        </w:tc>
      </w:tr>
      <w:tr w:rsidR="0094161A" w:rsidRPr="00F46474" w:rsidTr="00C408F2">
        <w:trPr>
          <w:trHeight w:val="484"/>
        </w:trPr>
        <w:tc>
          <w:tcPr>
            <w:tcW w:w="4644" w:type="dxa"/>
            <w:shd w:val="clear" w:color="auto" w:fill="auto"/>
          </w:tcPr>
          <w:p w:rsidR="0094161A" w:rsidRPr="00F46474" w:rsidRDefault="0094161A" w:rsidP="00C408F2">
            <w:pPr>
              <w:rPr>
                <w:rFonts w:ascii="Times New Roman" w:hAnsi="Times New Roman" w:cs="Times New Roman"/>
              </w:rPr>
            </w:pPr>
            <w:r w:rsidRPr="00F46474">
              <w:rPr>
                <w:rFonts w:ascii="Times New Roman" w:hAnsi="Times New Roman" w:cs="Times New Roman"/>
                <w:sz w:val="22"/>
              </w:rPr>
              <w:t>A közbeszerzés megnevezése vagy rövid ismertetése</w:t>
            </w:r>
            <w:r w:rsidRPr="00F46474">
              <w:rPr>
                <w:rStyle w:val="Lbjegyzet-hivatkozs"/>
                <w:rFonts w:ascii="Times New Roman" w:hAnsi="Times New Roman" w:cs="Times New Roman"/>
                <w:sz w:val="22"/>
              </w:rPr>
              <w:footnoteReference w:id="16"/>
            </w:r>
            <w:r w:rsidRPr="00F46474">
              <w:rPr>
                <w:rFonts w:ascii="Times New Roman" w:hAnsi="Times New Roman" w:cs="Times New Roman"/>
                <w:sz w:val="22"/>
              </w:rPr>
              <w:t>:</w:t>
            </w:r>
          </w:p>
        </w:tc>
        <w:tc>
          <w:tcPr>
            <w:tcW w:w="4645" w:type="dxa"/>
            <w:shd w:val="clear" w:color="auto" w:fill="auto"/>
          </w:tcPr>
          <w:p w:rsidR="0094161A" w:rsidRPr="00F46474" w:rsidRDefault="0094161A" w:rsidP="00C408F2">
            <w:pPr>
              <w:jc w:val="both"/>
              <w:rPr>
                <w:rFonts w:ascii="Times New Roman" w:hAnsi="Times New Roman" w:cs="Times New Roman"/>
              </w:rPr>
            </w:pPr>
            <w:r w:rsidRPr="00F46474">
              <w:rPr>
                <w:rFonts w:ascii="Times New Roman" w:eastAsiaTheme="minorHAnsi" w:hAnsi="Times New Roman" w:cs="Times New Roman"/>
                <w:sz w:val="22"/>
              </w:rPr>
              <w:t xml:space="preserve">Csontsebészeti fogyóanyagok beszerzése a Pécsi Tudományegyetem részére </w:t>
            </w:r>
          </w:p>
        </w:tc>
      </w:tr>
      <w:tr w:rsidR="0094161A" w:rsidRPr="00F46474" w:rsidTr="00C408F2">
        <w:trPr>
          <w:trHeight w:val="484"/>
        </w:trPr>
        <w:tc>
          <w:tcPr>
            <w:tcW w:w="4644" w:type="dxa"/>
            <w:shd w:val="clear" w:color="auto" w:fill="auto"/>
          </w:tcPr>
          <w:p w:rsidR="0094161A" w:rsidRPr="00F46474" w:rsidRDefault="0094161A" w:rsidP="00C408F2">
            <w:pPr>
              <w:rPr>
                <w:rFonts w:ascii="Times New Roman" w:hAnsi="Times New Roman" w:cs="Times New Roman"/>
              </w:rPr>
            </w:pPr>
            <w:r w:rsidRPr="00F46474">
              <w:rPr>
                <w:rFonts w:ascii="Times New Roman" w:hAnsi="Times New Roman" w:cs="Times New Roman"/>
                <w:sz w:val="22"/>
              </w:rPr>
              <w:t>Az ajánlatkérő szerv vagy a közszolgáltató ajánlatkérő által az aktához rendelt hivatkozási szám (</w:t>
            </w:r>
            <w:r w:rsidRPr="00F46474">
              <w:rPr>
                <w:rFonts w:ascii="Times New Roman" w:hAnsi="Times New Roman" w:cs="Times New Roman"/>
                <w:i/>
                <w:sz w:val="22"/>
              </w:rPr>
              <w:t>adott esetben</w:t>
            </w:r>
            <w:r w:rsidRPr="00F46474">
              <w:rPr>
                <w:rFonts w:ascii="Times New Roman" w:hAnsi="Times New Roman" w:cs="Times New Roman"/>
                <w:sz w:val="22"/>
              </w:rPr>
              <w:t>)</w:t>
            </w:r>
            <w:r w:rsidRPr="00F46474">
              <w:rPr>
                <w:rStyle w:val="Lbjegyzet-hivatkozs"/>
                <w:rFonts w:ascii="Times New Roman" w:hAnsi="Times New Roman" w:cs="Times New Roman"/>
                <w:sz w:val="22"/>
              </w:rPr>
              <w:footnoteReference w:id="17"/>
            </w:r>
            <w:r w:rsidRPr="00F46474">
              <w:rPr>
                <w:rFonts w:ascii="Times New Roman" w:hAnsi="Times New Roman" w:cs="Times New Roman"/>
                <w:sz w:val="22"/>
              </w:rPr>
              <w:t>:</w:t>
            </w:r>
          </w:p>
        </w:tc>
        <w:tc>
          <w:tcPr>
            <w:tcW w:w="4645" w:type="dxa"/>
            <w:shd w:val="clear" w:color="auto" w:fill="auto"/>
          </w:tcPr>
          <w:p w:rsidR="0094161A" w:rsidRPr="00F46474" w:rsidRDefault="0094161A" w:rsidP="00C408F2">
            <w:pPr>
              <w:rPr>
                <w:rFonts w:ascii="Times New Roman" w:hAnsi="Times New Roman" w:cs="Times New Roman"/>
              </w:rPr>
            </w:pPr>
            <w:r w:rsidRPr="00F46474">
              <w:rPr>
                <w:rFonts w:ascii="Times New Roman" w:hAnsi="Times New Roman" w:cs="Times New Roman"/>
                <w:sz w:val="22"/>
              </w:rPr>
              <w:t>[</w:t>
            </w:r>
            <w:r>
              <w:rPr>
                <w:rFonts w:ascii="Times New Roman" w:hAnsi="Times New Roman" w:cs="Times New Roman"/>
                <w:sz w:val="22"/>
              </w:rPr>
              <w:t>PTE-10</w:t>
            </w:r>
            <w:r w:rsidRPr="00F46474">
              <w:rPr>
                <w:rFonts w:ascii="Times New Roman" w:hAnsi="Times New Roman" w:cs="Times New Roman"/>
                <w:sz w:val="22"/>
              </w:rPr>
              <w:t>/2017]</w:t>
            </w:r>
          </w:p>
        </w:tc>
      </w:tr>
    </w:tbl>
    <w:p w:rsidR="0094161A" w:rsidRPr="00F46474" w:rsidRDefault="0094161A" w:rsidP="0094161A">
      <w:pPr>
        <w:pBdr>
          <w:top w:val="single" w:sz="4" w:space="1" w:color="auto"/>
          <w:left w:val="single" w:sz="4" w:space="4" w:color="auto"/>
          <w:bottom w:val="single" w:sz="4" w:space="1" w:color="auto"/>
          <w:right w:val="single" w:sz="4" w:space="4" w:color="auto"/>
        </w:pBdr>
        <w:shd w:val="clear" w:color="auto" w:fill="BFBFBF"/>
        <w:tabs>
          <w:tab w:val="left" w:pos="4644"/>
        </w:tabs>
        <w:rPr>
          <w:rFonts w:ascii="Times New Roman" w:hAnsi="Times New Roman" w:cs="Times New Roman"/>
          <w:sz w:val="22"/>
        </w:rPr>
      </w:pPr>
      <w:r w:rsidRPr="00F46474">
        <w:rPr>
          <w:rFonts w:ascii="Times New Roman" w:hAnsi="Times New Roman" w:cs="Times New Roman"/>
          <w:b/>
          <w:sz w:val="22"/>
        </w:rPr>
        <w:t>Az egységes európai közbeszerzési dokumentum minden szakaszában az összes egyéb információt a gazdasági szereplőnek kell kitöltenie</w:t>
      </w:r>
      <w:r w:rsidRPr="00F46474">
        <w:rPr>
          <w:rFonts w:ascii="Times New Roman" w:hAnsi="Times New Roman" w:cs="Times New Roman"/>
          <w:b/>
        </w:rPr>
        <w:t>.</w:t>
      </w:r>
    </w:p>
    <w:p w:rsidR="0094161A" w:rsidRPr="00F46474" w:rsidRDefault="0094161A" w:rsidP="0094161A">
      <w:pPr>
        <w:pStyle w:val="ChapterTitle"/>
        <w:rPr>
          <w:sz w:val="22"/>
        </w:rPr>
      </w:pPr>
      <w:r w:rsidRPr="00F46474">
        <w:rPr>
          <w:sz w:val="22"/>
        </w:rPr>
        <w:lastRenderedPageBreak/>
        <w:t>II. rész: A gazdasági szereplőre vonatkozó információk</w:t>
      </w:r>
    </w:p>
    <w:p w:rsidR="0094161A" w:rsidRPr="00F46474" w:rsidRDefault="0094161A" w:rsidP="0094161A">
      <w:pPr>
        <w:pStyle w:val="SectionTitle"/>
        <w:rPr>
          <w:b w:val="0"/>
          <w:sz w:val="22"/>
        </w:rPr>
      </w:pPr>
      <w:r w:rsidRPr="00F46474">
        <w:rPr>
          <w:b w:val="0"/>
          <w:sz w:val="22"/>
        </w:rPr>
        <w:t>A: A gazdasági szereplőre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9"/>
        <w:gridCol w:w="4543"/>
      </w:tblGrid>
      <w:tr w:rsidR="0094161A" w:rsidRPr="00F46474" w:rsidTr="00C408F2">
        <w:tc>
          <w:tcPr>
            <w:tcW w:w="4644" w:type="dxa"/>
            <w:shd w:val="clear" w:color="auto" w:fill="auto"/>
          </w:tcPr>
          <w:p w:rsidR="0094161A" w:rsidRPr="00F46474" w:rsidRDefault="0094161A" w:rsidP="00C408F2">
            <w:pPr>
              <w:rPr>
                <w:rFonts w:ascii="Times New Roman" w:hAnsi="Times New Roman" w:cs="Times New Roman"/>
                <w:b/>
              </w:rPr>
            </w:pPr>
            <w:r w:rsidRPr="00F46474">
              <w:rPr>
                <w:rFonts w:ascii="Times New Roman" w:hAnsi="Times New Roman" w:cs="Times New Roman"/>
                <w:b/>
                <w:sz w:val="22"/>
              </w:rPr>
              <w:t>Azonosítás:</w:t>
            </w:r>
          </w:p>
        </w:tc>
        <w:tc>
          <w:tcPr>
            <w:tcW w:w="4645" w:type="dxa"/>
            <w:shd w:val="clear" w:color="auto" w:fill="auto"/>
          </w:tcPr>
          <w:p w:rsidR="0094161A" w:rsidRPr="00F46474" w:rsidRDefault="0094161A" w:rsidP="00C408F2">
            <w:pPr>
              <w:pStyle w:val="Text1"/>
              <w:ind w:left="0"/>
              <w:rPr>
                <w:b/>
              </w:rPr>
            </w:pPr>
            <w:r w:rsidRPr="00F46474">
              <w:rPr>
                <w:b/>
                <w:sz w:val="22"/>
              </w:rPr>
              <w:t>Válasz:</w:t>
            </w:r>
          </w:p>
        </w:tc>
      </w:tr>
      <w:tr w:rsidR="0094161A" w:rsidRPr="00F46474" w:rsidTr="00C408F2">
        <w:tc>
          <w:tcPr>
            <w:tcW w:w="4644" w:type="dxa"/>
            <w:shd w:val="clear" w:color="auto" w:fill="auto"/>
          </w:tcPr>
          <w:p w:rsidR="0094161A" w:rsidRPr="00F46474" w:rsidRDefault="0094161A" w:rsidP="00C408F2">
            <w:pPr>
              <w:pStyle w:val="NumPar1"/>
              <w:numPr>
                <w:ilvl w:val="0"/>
                <w:numId w:val="0"/>
              </w:numPr>
              <w:ind w:left="850" w:hanging="850"/>
            </w:pPr>
            <w:r w:rsidRPr="00F46474">
              <w:rPr>
                <w:sz w:val="22"/>
              </w:rPr>
              <w:t>Név:</w:t>
            </w:r>
          </w:p>
        </w:tc>
        <w:tc>
          <w:tcPr>
            <w:tcW w:w="4645" w:type="dxa"/>
            <w:shd w:val="clear" w:color="auto" w:fill="auto"/>
          </w:tcPr>
          <w:p w:rsidR="0094161A" w:rsidRPr="00F46474" w:rsidRDefault="0094161A" w:rsidP="00C408F2">
            <w:pPr>
              <w:pStyle w:val="Text1"/>
              <w:ind w:left="0"/>
            </w:pPr>
            <w:r w:rsidRPr="00F46474">
              <w:rPr>
                <w:sz w:val="22"/>
              </w:rPr>
              <w:t>[   ]</w:t>
            </w:r>
          </w:p>
        </w:tc>
      </w:tr>
      <w:tr w:rsidR="0094161A" w:rsidRPr="00F46474" w:rsidTr="00C408F2">
        <w:trPr>
          <w:trHeight w:val="1372"/>
        </w:trPr>
        <w:tc>
          <w:tcPr>
            <w:tcW w:w="4644" w:type="dxa"/>
            <w:shd w:val="clear" w:color="auto" w:fill="auto"/>
          </w:tcPr>
          <w:p w:rsidR="0094161A" w:rsidRPr="00F46474" w:rsidRDefault="0094161A" w:rsidP="00C408F2">
            <w:pPr>
              <w:pStyle w:val="Text1"/>
              <w:ind w:left="0"/>
            </w:pPr>
            <w:r w:rsidRPr="00F46474">
              <w:rPr>
                <w:sz w:val="22"/>
              </w:rPr>
              <w:t>Héaazonosító szám (uniós adószám), adott esetben:</w:t>
            </w:r>
          </w:p>
          <w:p w:rsidR="0094161A" w:rsidRPr="00F46474" w:rsidRDefault="0094161A" w:rsidP="00C408F2">
            <w:pPr>
              <w:pStyle w:val="Text1"/>
              <w:ind w:left="0"/>
            </w:pPr>
            <w:r w:rsidRPr="00F46474">
              <w:rPr>
                <w:sz w:val="22"/>
              </w:rPr>
              <w:t>Ha nincs héaazonosító szám, kérjük egyéb nemzeti azonosító szám feltüntetését, adott esetben, ha szükséges.</w:t>
            </w:r>
          </w:p>
        </w:tc>
        <w:tc>
          <w:tcPr>
            <w:tcW w:w="4645" w:type="dxa"/>
            <w:shd w:val="clear" w:color="auto" w:fill="auto"/>
          </w:tcPr>
          <w:p w:rsidR="0094161A" w:rsidRPr="00F46474" w:rsidRDefault="0094161A" w:rsidP="00C408F2">
            <w:pPr>
              <w:pStyle w:val="Text1"/>
              <w:ind w:left="0"/>
            </w:pPr>
            <w:r w:rsidRPr="00F46474">
              <w:rPr>
                <w:sz w:val="22"/>
              </w:rPr>
              <w:t>[   ]</w:t>
            </w:r>
          </w:p>
          <w:p w:rsidR="0094161A" w:rsidRPr="00F46474" w:rsidRDefault="0094161A" w:rsidP="00C408F2">
            <w:pPr>
              <w:pStyle w:val="Text1"/>
              <w:ind w:left="0"/>
            </w:pPr>
            <w:r w:rsidRPr="00F46474">
              <w:rPr>
                <w:sz w:val="22"/>
              </w:rPr>
              <w:t>[   ]</w:t>
            </w:r>
          </w:p>
        </w:tc>
      </w:tr>
      <w:tr w:rsidR="0094161A" w:rsidRPr="00F46474" w:rsidTr="00C408F2">
        <w:tc>
          <w:tcPr>
            <w:tcW w:w="4644" w:type="dxa"/>
            <w:shd w:val="clear" w:color="auto" w:fill="auto"/>
          </w:tcPr>
          <w:p w:rsidR="0094161A" w:rsidRPr="00F46474" w:rsidRDefault="0094161A" w:rsidP="00C408F2">
            <w:pPr>
              <w:pStyle w:val="Text1"/>
              <w:ind w:left="0"/>
            </w:pPr>
            <w:r w:rsidRPr="00F46474">
              <w:rPr>
                <w:sz w:val="22"/>
              </w:rPr>
              <w:t xml:space="preserve">Postai cím: </w:t>
            </w:r>
          </w:p>
        </w:tc>
        <w:tc>
          <w:tcPr>
            <w:tcW w:w="4645" w:type="dxa"/>
            <w:shd w:val="clear" w:color="auto" w:fill="auto"/>
          </w:tcPr>
          <w:p w:rsidR="0094161A" w:rsidRPr="00F46474" w:rsidRDefault="0094161A" w:rsidP="00C408F2">
            <w:pPr>
              <w:pStyle w:val="Text1"/>
              <w:ind w:left="0"/>
            </w:pPr>
            <w:r w:rsidRPr="00F46474">
              <w:rPr>
                <w:sz w:val="22"/>
              </w:rPr>
              <w:t>[……]</w:t>
            </w:r>
          </w:p>
        </w:tc>
      </w:tr>
      <w:tr w:rsidR="0094161A" w:rsidRPr="00F46474" w:rsidTr="00C408F2">
        <w:trPr>
          <w:trHeight w:val="1573"/>
        </w:trPr>
        <w:tc>
          <w:tcPr>
            <w:tcW w:w="4644" w:type="dxa"/>
            <w:shd w:val="clear" w:color="auto" w:fill="auto"/>
          </w:tcPr>
          <w:p w:rsidR="0094161A" w:rsidRPr="00F46474" w:rsidRDefault="0094161A" w:rsidP="00C408F2">
            <w:pPr>
              <w:pStyle w:val="Text1"/>
              <w:ind w:left="0"/>
              <w:rPr>
                <w:sz w:val="22"/>
              </w:rPr>
            </w:pPr>
            <w:r w:rsidRPr="00F46474">
              <w:rPr>
                <w:sz w:val="22"/>
              </w:rPr>
              <w:t>Kapcsolattartó személy vagy személyek</w:t>
            </w:r>
            <w:r w:rsidRPr="00F46474">
              <w:rPr>
                <w:rStyle w:val="Lbjegyzet-hivatkozs"/>
                <w:sz w:val="22"/>
              </w:rPr>
              <w:footnoteReference w:id="18"/>
            </w:r>
            <w:r w:rsidRPr="00F46474">
              <w:rPr>
                <w:sz w:val="22"/>
              </w:rPr>
              <w:t>:</w:t>
            </w:r>
          </w:p>
          <w:p w:rsidR="0094161A" w:rsidRPr="00F46474" w:rsidRDefault="0094161A" w:rsidP="00C408F2">
            <w:pPr>
              <w:pStyle w:val="Text1"/>
              <w:ind w:left="0"/>
              <w:rPr>
                <w:sz w:val="22"/>
              </w:rPr>
            </w:pPr>
            <w:r w:rsidRPr="00F46474">
              <w:rPr>
                <w:sz w:val="22"/>
              </w:rPr>
              <w:t>Telefon:</w:t>
            </w:r>
          </w:p>
          <w:p w:rsidR="0094161A" w:rsidRPr="00F46474" w:rsidRDefault="0094161A" w:rsidP="00C408F2">
            <w:pPr>
              <w:pStyle w:val="Text1"/>
              <w:ind w:left="0"/>
              <w:rPr>
                <w:sz w:val="22"/>
              </w:rPr>
            </w:pPr>
            <w:r w:rsidRPr="00F46474">
              <w:rPr>
                <w:sz w:val="22"/>
              </w:rPr>
              <w:t>E-mail cím:</w:t>
            </w:r>
          </w:p>
          <w:p w:rsidR="0094161A" w:rsidRPr="00F46474" w:rsidRDefault="0094161A" w:rsidP="00C408F2">
            <w:pPr>
              <w:pStyle w:val="Text1"/>
              <w:ind w:left="0"/>
            </w:pPr>
            <w:r w:rsidRPr="00F46474">
              <w:rPr>
                <w:sz w:val="22"/>
              </w:rPr>
              <w:t>Internetcím (</w:t>
            </w:r>
            <w:r w:rsidRPr="00F46474">
              <w:rPr>
                <w:i/>
                <w:sz w:val="22"/>
              </w:rPr>
              <w:t>adott esetben</w:t>
            </w:r>
            <w:r w:rsidRPr="00F46474">
              <w:rPr>
                <w:sz w:val="22"/>
              </w:rPr>
              <w:t>):</w:t>
            </w:r>
          </w:p>
        </w:tc>
        <w:tc>
          <w:tcPr>
            <w:tcW w:w="4645" w:type="dxa"/>
            <w:shd w:val="clear" w:color="auto" w:fill="auto"/>
          </w:tcPr>
          <w:p w:rsidR="0094161A" w:rsidRPr="00F46474" w:rsidRDefault="0094161A" w:rsidP="00C408F2">
            <w:pPr>
              <w:pStyle w:val="Text1"/>
              <w:ind w:left="0"/>
            </w:pPr>
            <w:r w:rsidRPr="00F46474">
              <w:rPr>
                <w:sz w:val="22"/>
              </w:rPr>
              <w:t>[……]</w:t>
            </w:r>
          </w:p>
          <w:p w:rsidR="0094161A" w:rsidRPr="00F46474" w:rsidRDefault="0094161A" w:rsidP="00C408F2">
            <w:pPr>
              <w:pStyle w:val="Text1"/>
              <w:ind w:left="0"/>
            </w:pPr>
            <w:r w:rsidRPr="00F46474">
              <w:rPr>
                <w:sz w:val="22"/>
              </w:rPr>
              <w:t>[……]</w:t>
            </w:r>
          </w:p>
          <w:p w:rsidR="0094161A" w:rsidRPr="00F46474" w:rsidRDefault="0094161A" w:rsidP="00C408F2">
            <w:pPr>
              <w:pStyle w:val="Text1"/>
              <w:ind w:left="0"/>
            </w:pPr>
            <w:r w:rsidRPr="00F46474">
              <w:rPr>
                <w:sz w:val="22"/>
              </w:rPr>
              <w:t>[……]</w:t>
            </w:r>
          </w:p>
          <w:p w:rsidR="0094161A" w:rsidRPr="00F46474" w:rsidRDefault="0094161A" w:rsidP="00C408F2">
            <w:pPr>
              <w:pStyle w:val="Text1"/>
              <w:ind w:left="0"/>
            </w:pPr>
            <w:r w:rsidRPr="00F46474">
              <w:rPr>
                <w:sz w:val="22"/>
              </w:rPr>
              <w:t>[……]</w:t>
            </w:r>
          </w:p>
        </w:tc>
      </w:tr>
      <w:tr w:rsidR="0094161A" w:rsidRPr="00F46474" w:rsidTr="00C408F2">
        <w:tc>
          <w:tcPr>
            <w:tcW w:w="4644" w:type="dxa"/>
            <w:shd w:val="clear" w:color="auto" w:fill="auto"/>
          </w:tcPr>
          <w:p w:rsidR="0094161A" w:rsidRPr="00F46474" w:rsidRDefault="0094161A" w:rsidP="00C408F2">
            <w:pPr>
              <w:pStyle w:val="Text1"/>
              <w:ind w:left="0"/>
              <w:rPr>
                <w:b/>
              </w:rPr>
            </w:pPr>
            <w:r w:rsidRPr="00F46474">
              <w:rPr>
                <w:b/>
                <w:sz w:val="22"/>
              </w:rPr>
              <w:t>Általános információ:</w:t>
            </w:r>
          </w:p>
        </w:tc>
        <w:tc>
          <w:tcPr>
            <w:tcW w:w="4645" w:type="dxa"/>
            <w:shd w:val="clear" w:color="auto" w:fill="auto"/>
          </w:tcPr>
          <w:p w:rsidR="0094161A" w:rsidRPr="00F46474" w:rsidRDefault="0094161A" w:rsidP="00C408F2">
            <w:pPr>
              <w:pStyle w:val="Text1"/>
              <w:ind w:left="0"/>
              <w:rPr>
                <w:b/>
              </w:rPr>
            </w:pPr>
            <w:r w:rsidRPr="00F46474">
              <w:rPr>
                <w:b/>
                <w:sz w:val="22"/>
              </w:rPr>
              <w:t>Válasz:</w:t>
            </w:r>
          </w:p>
        </w:tc>
      </w:tr>
      <w:tr w:rsidR="0094161A" w:rsidRPr="00F46474" w:rsidTr="00C408F2">
        <w:tc>
          <w:tcPr>
            <w:tcW w:w="4644" w:type="dxa"/>
            <w:shd w:val="clear" w:color="auto" w:fill="auto"/>
          </w:tcPr>
          <w:p w:rsidR="0094161A" w:rsidRPr="00F46474" w:rsidRDefault="0094161A" w:rsidP="00C408F2">
            <w:pPr>
              <w:pStyle w:val="Text1"/>
              <w:ind w:left="0"/>
            </w:pPr>
            <w:r w:rsidRPr="00F46474">
              <w:rPr>
                <w:sz w:val="22"/>
              </w:rPr>
              <w:t>A gazdasági szereplő mikro-, kis- vagy középvállalkozás</w:t>
            </w:r>
            <w:r w:rsidRPr="00F46474">
              <w:rPr>
                <w:rStyle w:val="Lbjegyzet-hivatkozs"/>
                <w:sz w:val="22"/>
              </w:rPr>
              <w:footnoteReference w:id="19"/>
            </w:r>
            <w:r w:rsidRPr="00F46474">
              <w:rPr>
                <w:sz w:val="22"/>
              </w:rPr>
              <w:t>?</w:t>
            </w:r>
          </w:p>
        </w:tc>
        <w:tc>
          <w:tcPr>
            <w:tcW w:w="4645" w:type="dxa"/>
            <w:shd w:val="clear" w:color="auto" w:fill="auto"/>
          </w:tcPr>
          <w:p w:rsidR="0094161A" w:rsidRPr="00F46474" w:rsidRDefault="0094161A" w:rsidP="00C408F2">
            <w:pPr>
              <w:pStyle w:val="Text1"/>
              <w:ind w:left="0"/>
            </w:pPr>
            <w:r w:rsidRPr="00F46474">
              <w:rPr>
                <w:sz w:val="22"/>
              </w:rPr>
              <w:t>[] Igen [] Nem</w:t>
            </w:r>
          </w:p>
        </w:tc>
      </w:tr>
      <w:tr w:rsidR="0094161A" w:rsidRPr="00F46474" w:rsidTr="00C408F2">
        <w:tc>
          <w:tcPr>
            <w:tcW w:w="4644" w:type="dxa"/>
            <w:shd w:val="clear" w:color="auto" w:fill="auto"/>
          </w:tcPr>
          <w:p w:rsidR="0094161A" w:rsidRPr="00F46474" w:rsidRDefault="0094161A" w:rsidP="00C408F2">
            <w:pPr>
              <w:pStyle w:val="Text1"/>
              <w:ind w:left="0"/>
              <w:jc w:val="left"/>
              <w:rPr>
                <w:sz w:val="22"/>
              </w:rPr>
            </w:pPr>
            <w:r w:rsidRPr="00F46474">
              <w:rPr>
                <w:b/>
                <w:sz w:val="22"/>
              </w:rPr>
              <w:t>Csak ha a közbeszerzés fenntartott</w:t>
            </w:r>
            <w:r w:rsidRPr="00F46474">
              <w:rPr>
                <w:rStyle w:val="Lbjegyzet-hivatkozs"/>
                <w:b/>
                <w:sz w:val="22"/>
              </w:rPr>
              <w:footnoteReference w:id="20"/>
            </w:r>
            <w:r w:rsidRPr="00F46474">
              <w:rPr>
                <w:b/>
                <w:sz w:val="22"/>
              </w:rPr>
              <w:t xml:space="preserve">: </w:t>
            </w:r>
            <w:r w:rsidRPr="00F46474">
              <w:rPr>
                <w:sz w:val="22"/>
              </w:rPr>
              <w:t>A gazdasági szereplő védett műhely, szociális vállalkozás</w:t>
            </w:r>
            <w:r w:rsidRPr="00F46474">
              <w:rPr>
                <w:rStyle w:val="Lbjegyzet-hivatkozs"/>
                <w:sz w:val="22"/>
              </w:rPr>
              <w:footnoteReference w:id="21"/>
            </w:r>
            <w:r w:rsidRPr="00F46474">
              <w:rPr>
                <w:sz w:val="22"/>
              </w:rPr>
              <w:t xml:space="preserve"> vagy védett munkahely-teremtési programok keretében fogja teljesíteni a szerződést?</w:t>
            </w:r>
            <w:r w:rsidRPr="00F46474">
              <w:br/>
            </w:r>
            <w:r w:rsidRPr="00F46474">
              <w:rPr>
                <w:b/>
                <w:sz w:val="22"/>
              </w:rPr>
              <w:t>Ha igen,</w:t>
            </w:r>
            <w:r w:rsidRPr="00F46474">
              <w:br/>
            </w:r>
            <w:r w:rsidRPr="00F46474">
              <w:rPr>
                <w:sz w:val="22"/>
              </w:rPr>
              <w:t>mi a fogyatékossággal élő vagy hátrányos helyzetű munkavállalók százalékos aránya?</w:t>
            </w:r>
          </w:p>
          <w:p w:rsidR="0094161A" w:rsidRPr="00F46474" w:rsidRDefault="0094161A" w:rsidP="00C408F2">
            <w:pPr>
              <w:pStyle w:val="Text1"/>
              <w:ind w:left="0"/>
              <w:jc w:val="left"/>
            </w:pPr>
            <w:r w:rsidRPr="00F46474">
              <w:br/>
            </w:r>
            <w:r w:rsidRPr="00F46474">
              <w:rPr>
                <w:sz w:val="22"/>
              </w:rPr>
              <w:t>Ha szükséges, kérjük, adja meg, hogy az érintett munkavállalók a fogyatékossággal élő vagy hátrányos helyzetű munkavállalók mely kategóriájába vagy kategóriáiba tartoznak.</w:t>
            </w:r>
          </w:p>
        </w:tc>
        <w:tc>
          <w:tcPr>
            <w:tcW w:w="4645" w:type="dxa"/>
            <w:shd w:val="clear" w:color="auto" w:fill="auto"/>
          </w:tcPr>
          <w:p w:rsidR="0094161A" w:rsidRPr="00F46474" w:rsidRDefault="0094161A" w:rsidP="00C408F2">
            <w:pPr>
              <w:pStyle w:val="Text1"/>
              <w:ind w:left="0"/>
              <w:jc w:val="left"/>
            </w:pPr>
            <w:r w:rsidRPr="00F46474">
              <w:rPr>
                <w:sz w:val="22"/>
              </w:rPr>
              <w:t>[] Igen [] Nem</w:t>
            </w:r>
            <w:r w:rsidRPr="00F46474">
              <w:br/>
            </w:r>
            <w:r w:rsidRPr="00F46474">
              <w:br/>
            </w:r>
            <w:r w:rsidRPr="00F46474">
              <w:br/>
            </w:r>
            <w:r w:rsidRPr="00F46474">
              <w:br/>
            </w:r>
            <w:r w:rsidRPr="00F46474">
              <w:br/>
            </w:r>
            <w:r w:rsidRPr="00F46474">
              <w:br/>
            </w:r>
            <w:r w:rsidRPr="00F46474">
              <w:rPr>
                <w:sz w:val="22"/>
              </w:rPr>
              <w:t>[…]</w:t>
            </w:r>
            <w:r w:rsidRPr="00F46474">
              <w:br/>
            </w:r>
            <w:r w:rsidRPr="00F46474">
              <w:br/>
            </w:r>
            <w:r w:rsidRPr="00F46474">
              <w:br/>
            </w:r>
            <w:r w:rsidRPr="00F46474">
              <w:rPr>
                <w:sz w:val="22"/>
              </w:rPr>
              <w:t>[….]</w:t>
            </w:r>
            <w:r w:rsidRPr="00F46474">
              <w:br/>
            </w:r>
          </w:p>
        </w:tc>
      </w:tr>
      <w:tr w:rsidR="0094161A" w:rsidRPr="00F46474" w:rsidTr="00C408F2">
        <w:tc>
          <w:tcPr>
            <w:tcW w:w="4644" w:type="dxa"/>
            <w:shd w:val="clear" w:color="auto" w:fill="auto"/>
          </w:tcPr>
          <w:p w:rsidR="0094161A" w:rsidRPr="00F46474" w:rsidRDefault="0094161A" w:rsidP="00C408F2">
            <w:pPr>
              <w:pStyle w:val="Text1"/>
              <w:ind w:left="0"/>
            </w:pPr>
            <w:r w:rsidRPr="00F46474">
              <w:rPr>
                <w:sz w:val="22"/>
              </w:rPr>
              <w:lastRenderedPageBreak/>
              <w:t>Adott esetben, a gazdasági szereplő szerepel-e az elismert gazdasági szereplők hivatalos jegyzékében, vagy rendelkezik-e azzal egyenértékű igazolással (pl. nemzeti (elő)minősítési rendszer keretében)?</w:t>
            </w:r>
          </w:p>
        </w:tc>
        <w:tc>
          <w:tcPr>
            <w:tcW w:w="4645" w:type="dxa"/>
            <w:shd w:val="clear" w:color="auto" w:fill="auto"/>
          </w:tcPr>
          <w:p w:rsidR="0094161A" w:rsidRPr="00F46474" w:rsidRDefault="0094161A" w:rsidP="00C408F2">
            <w:pPr>
              <w:pStyle w:val="Text1"/>
              <w:ind w:left="0"/>
            </w:pPr>
            <w:r w:rsidRPr="00F46474">
              <w:rPr>
                <w:sz w:val="22"/>
              </w:rPr>
              <w:t>[] Igen [] Nem [] Nem alkalmazható</w:t>
            </w:r>
          </w:p>
        </w:tc>
      </w:tr>
      <w:tr w:rsidR="0094161A" w:rsidRPr="00F46474" w:rsidTr="00C408F2">
        <w:tc>
          <w:tcPr>
            <w:tcW w:w="4644" w:type="dxa"/>
            <w:shd w:val="clear" w:color="auto" w:fill="auto"/>
          </w:tcPr>
          <w:p w:rsidR="0094161A" w:rsidRPr="00F46474" w:rsidRDefault="0094161A" w:rsidP="00C408F2">
            <w:pPr>
              <w:pStyle w:val="Text1"/>
              <w:ind w:left="0"/>
            </w:pPr>
            <w:r w:rsidRPr="00F46474">
              <w:rPr>
                <w:b/>
                <w:sz w:val="22"/>
              </w:rPr>
              <w:t>Ha igen:</w:t>
            </w:r>
          </w:p>
          <w:p w:rsidR="0094161A" w:rsidRPr="00F46474" w:rsidRDefault="0094161A" w:rsidP="00C408F2">
            <w:pPr>
              <w:pStyle w:val="Text1"/>
              <w:ind w:left="0"/>
              <w:rPr>
                <w:b/>
              </w:rPr>
            </w:pPr>
            <w:r w:rsidRPr="00F46474">
              <w:rPr>
                <w:b/>
                <w:sz w:val="22"/>
              </w:rPr>
              <w:t xml:space="preserve">Kérjük, válaszolja meg e szakasz további részeit, e rész B. szakaszát és amennyiben releváns, e rész C. szakaszát, adott esetben töltse ki az V. részt, valamint mindenképpen töltse ki és írja alá a VI. részt. </w:t>
            </w:r>
          </w:p>
          <w:p w:rsidR="0094161A" w:rsidRPr="00F46474" w:rsidRDefault="0094161A" w:rsidP="00C408F2">
            <w:pPr>
              <w:pStyle w:val="Text1"/>
              <w:spacing w:before="0" w:after="0"/>
              <w:ind w:left="0"/>
              <w:rPr>
                <w:sz w:val="22"/>
              </w:rPr>
            </w:pPr>
            <w:r w:rsidRPr="00F46474">
              <w:rPr>
                <w:sz w:val="22"/>
              </w:rPr>
              <w:t>a) Kérjük, adott esetben adja meg a jegyzék vagy az igazolás nevét és a vonatkozó nyilvántartási vagy igazolási számot:</w:t>
            </w:r>
          </w:p>
          <w:p w:rsidR="0094161A" w:rsidRPr="00F46474" w:rsidRDefault="0094161A" w:rsidP="00C408F2">
            <w:pPr>
              <w:pStyle w:val="Text1"/>
              <w:spacing w:before="0" w:after="0"/>
              <w:ind w:left="0"/>
            </w:pPr>
            <w:r w:rsidRPr="00F46474">
              <w:br/>
            </w:r>
            <w:r w:rsidRPr="00F46474">
              <w:rPr>
                <w:sz w:val="22"/>
              </w:rPr>
              <w:t>b) Ha a felvételről szóló igazolás vagy tanúsítvány elektronikusan elérhető, kérjük, tüntesse fel:</w:t>
            </w:r>
            <w:r w:rsidRPr="00F46474">
              <w:br/>
            </w:r>
          </w:p>
          <w:p w:rsidR="0094161A" w:rsidRPr="00F46474" w:rsidRDefault="0094161A" w:rsidP="00C408F2">
            <w:pPr>
              <w:pStyle w:val="Text1"/>
              <w:spacing w:before="0" w:after="0"/>
              <w:ind w:left="0"/>
            </w:pPr>
          </w:p>
          <w:p w:rsidR="0094161A" w:rsidRPr="00F46474" w:rsidRDefault="0094161A" w:rsidP="00C408F2">
            <w:pPr>
              <w:pStyle w:val="Text1"/>
              <w:spacing w:before="0" w:after="0"/>
              <w:ind w:left="0"/>
              <w:rPr>
                <w:sz w:val="22"/>
              </w:rPr>
            </w:pPr>
            <w:r w:rsidRPr="00F46474">
              <w:br/>
            </w:r>
            <w:r w:rsidRPr="00F46474">
              <w:rPr>
                <w:sz w:val="22"/>
              </w:rPr>
              <w:t>c) Kérjük, tüntesse fel a referenciákat, amelyeken a felvétel vagy a tanúsítás alapul, és adott esetben a hivatalos jegyzékben elért minősítést</w:t>
            </w:r>
            <w:r w:rsidRPr="00F46474">
              <w:rPr>
                <w:rStyle w:val="Lbjegyzet-hivatkozs"/>
                <w:sz w:val="22"/>
              </w:rPr>
              <w:footnoteReference w:id="22"/>
            </w:r>
            <w:r w:rsidRPr="00F46474">
              <w:rPr>
                <w:sz w:val="22"/>
              </w:rPr>
              <w:t>:</w:t>
            </w:r>
            <w:r w:rsidRPr="00F46474">
              <w:br/>
            </w:r>
          </w:p>
          <w:p w:rsidR="0094161A" w:rsidRPr="00F46474" w:rsidRDefault="0094161A" w:rsidP="00C408F2">
            <w:pPr>
              <w:pStyle w:val="Text1"/>
              <w:spacing w:before="0" w:after="0"/>
              <w:ind w:left="0"/>
              <w:rPr>
                <w:sz w:val="22"/>
              </w:rPr>
            </w:pPr>
            <w:r w:rsidRPr="00F46474">
              <w:rPr>
                <w:sz w:val="22"/>
              </w:rPr>
              <w:t>d) A felvétel vagy a tanúsítás az összes előírt kiválasztási szempontra kiterjed?</w:t>
            </w:r>
          </w:p>
          <w:p w:rsidR="0094161A" w:rsidRPr="00F46474" w:rsidRDefault="0094161A" w:rsidP="00C408F2">
            <w:pPr>
              <w:pStyle w:val="Text1"/>
              <w:spacing w:before="0" w:after="0"/>
              <w:ind w:left="0"/>
              <w:rPr>
                <w:b/>
                <w:sz w:val="22"/>
              </w:rPr>
            </w:pPr>
            <w:r w:rsidRPr="00F46474">
              <w:br/>
            </w:r>
            <w:r w:rsidRPr="00F46474">
              <w:rPr>
                <w:b/>
                <w:sz w:val="22"/>
              </w:rPr>
              <w:t>Ha nem:</w:t>
            </w:r>
          </w:p>
          <w:p w:rsidR="0094161A" w:rsidRPr="00F46474" w:rsidRDefault="0094161A" w:rsidP="00C408F2">
            <w:pPr>
              <w:pStyle w:val="Text1"/>
              <w:spacing w:before="0" w:after="0"/>
              <w:ind w:left="0"/>
              <w:rPr>
                <w:b/>
                <w:i/>
                <w:sz w:val="22"/>
              </w:rPr>
            </w:pPr>
            <w:r w:rsidRPr="00F46474">
              <w:rPr>
                <w:b/>
                <w:sz w:val="22"/>
                <w:u w:val="single"/>
              </w:rPr>
              <w:t xml:space="preserve">Ezen kívül kérjük, hogy </w:t>
            </w:r>
            <w:r w:rsidRPr="00F46474">
              <w:rPr>
                <w:b/>
                <w:i/>
                <w:sz w:val="22"/>
                <w:u w:val="single"/>
              </w:rPr>
              <w:t>KIZÁRÓLAG</w:t>
            </w:r>
            <w:r w:rsidRPr="00F46474">
              <w:rPr>
                <w:b/>
                <w:sz w:val="22"/>
                <w:u w:val="single"/>
              </w:rPr>
              <w:t xml:space="preserve"> akkor töltse ki a hiányzó információt a IV. rész A., B., C. vagy D. szakaszában az esettől függően,</w:t>
            </w:r>
            <w:r w:rsidRPr="00F46474">
              <w:br/>
            </w:r>
            <w:r w:rsidRPr="00F46474">
              <w:rPr>
                <w:b/>
                <w:i/>
                <w:sz w:val="22"/>
              </w:rPr>
              <w:t>ha a vonatkozó hirdetmény vagy közbeszerzési dokumentumok ezt előírják:</w:t>
            </w:r>
          </w:p>
          <w:p w:rsidR="0094161A" w:rsidRPr="00F46474" w:rsidRDefault="0094161A" w:rsidP="00C408F2">
            <w:pPr>
              <w:pStyle w:val="Text1"/>
              <w:spacing w:before="0" w:after="0"/>
              <w:ind w:left="0"/>
              <w:rPr>
                <w:sz w:val="22"/>
              </w:rPr>
            </w:pPr>
            <w:r w:rsidRPr="00F46474">
              <w:rPr>
                <w:sz w:val="22"/>
              </w:rPr>
              <w:br/>
              <w:t xml:space="preserve">e) A gazdasági szereplő tud-e </w:t>
            </w:r>
            <w:r w:rsidRPr="00F46474">
              <w:rPr>
                <w:b/>
                <w:sz w:val="22"/>
              </w:rPr>
              <w:t>igazolást</w:t>
            </w:r>
            <w:r w:rsidRPr="00F46474">
              <w:rPr>
                <w:sz w:val="22"/>
              </w:rPr>
              <w:t xml:space="preserve"> 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p>
          <w:p w:rsidR="0094161A" w:rsidRPr="00F46474" w:rsidRDefault="0094161A" w:rsidP="00C408F2">
            <w:pPr>
              <w:pStyle w:val="Text1"/>
              <w:spacing w:before="0" w:after="0"/>
              <w:ind w:left="0"/>
              <w:rPr>
                <w:sz w:val="22"/>
              </w:rPr>
            </w:pPr>
            <w:r w:rsidRPr="00F46474">
              <w:rPr>
                <w:sz w:val="22"/>
              </w:rPr>
              <w:br/>
              <w:t xml:space="preserve">Ha a vonatkozó információ elektronikusan elérhető, kérjük, adja meg a következő információkat: </w:t>
            </w:r>
          </w:p>
        </w:tc>
        <w:tc>
          <w:tcPr>
            <w:tcW w:w="4645" w:type="dxa"/>
            <w:shd w:val="clear" w:color="auto" w:fill="auto"/>
          </w:tcPr>
          <w:p w:rsidR="0094161A" w:rsidRPr="00F46474" w:rsidRDefault="0094161A" w:rsidP="00C408F2">
            <w:pPr>
              <w:pStyle w:val="Text1"/>
              <w:spacing w:before="0" w:after="0"/>
              <w:ind w:left="0"/>
              <w:jc w:val="left"/>
            </w:pPr>
            <w:r w:rsidRPr="00F46474">
              <w:br/>
            </w:r>
            <w:r w:rsidRPr="00F46474">
              <w:br/>
            </w:r>
            <w:r w:rsidRPr="00F46474">
              <w:br/>
            </w:r>
            <w:r w:rsidRPr="00F46474">
              <w:br/>
            </w:r>
          </w:p>
          <w:p w:rsidR="0094161A" w:rsidRPr="00F46474" w:rsidRDefault="0094161A" w:rsidP="00C408F2">
            <w:pPr>
              <w:pStyle w:val="Text1"/>
              <w:spacing w:before="0" w:after="0"/>
              <w:ind w:left="0"/>
              <w:jc w:val="left"/>
              <w:rPr>
                <w:sz w:val="22"/>
              </w:rPr>
            </w:pPr>
            <w:r w:rsidRPr="00F46474">
              <w:br/>
            </w:r>
            <w:r w:rsidRPr="00F46474">
              <w:br/>
            </w:r>
            <w:r w:rsidRPr="00F46474">
              <w:rPr>
                <w:sz w:val="22"/>
              </w:rPr>
              <w:t>a) [……]</w:t>
            </w:r>
            <w:r w:rsidRPr="00F46474">
              <w:br/>
            </w:r>
            <w:r w:rsidRPr="00F46474">
              <w:br/>
            </w:r>
          </w:p>
          <w:p w:rsidR="0094161A" w:rsidRPr="00F46474" w:rsidRDefault="0094161A" w:rsidP="00C408F2">
            <w:pPr>
              <w:pStyle w:val="Text1"/>
              <w:spacing w:before="0" w:after="0"/>
              <w:ind w:left="0"/>
              <w:jc w:val="left"/>
              <w:rPr>
                <w:sz w:val="22"/>
              </w:rPr>
            </w:pPr>
          </w:p>
          <w:p w:rsidR="0094161A" w:rsidRPr="00F46474" w:rsidRDefault="0094161A" w:rsidP="00C408F2">
            <w:pPr>
              <w:pStyle w:val="Text1"/>
              <w:ind w:left="0"/>
              <w:jc w:val="left"/>
              <w:rPr>
                <w:sz w:val="22"/>
              </w:rPr>
            </w:pPr>
            <w:r w:rsidRPr="00F46474">
              <w:rPr>
                <w:sz w:val="22"/>
              </w:rPr>
              <w:t>b) (internetcím, a kibocsátó hatóság vagy testület, a dokumentáció pontos hivatkozási adatai):</w:t>
            </w:r>
            <w:r w:rsidRPr="00F46474">
              <w:rPr>
                <w:sz w:val="22"/>
              </w:rPr>
              <w:br/>
              <w:t>[……][……][……][……]</w:t>
            </w:r>
          </w:p>
          <w:p w:rsidR="0094161A" w:rsidRPr="00F46474" w:rsidRDefault="0094161A" w:rsidP="00C408F2">
            <w:pPr>
              <w:pStyle w:val="Text1"/>
              <w:ind w:left="0"/>
              <w:jc w:val="left"/>
              <w:rPr>
                <w:sz w:val="22"/>
              </w:rPr>
            </w:pPr>
            <w:r w:rsidRPr="00F46474">
              <w:rPr>
                <w:sz w:val="22"/>
              </w:rPr>
              <w:br/>
              <w:t>c) [……]</w:t>
            </w:r>
            <w:r w:rsidRPr="00F46474">
              <w:br/>
            </w:r>
            <w:r w:rsidRPr="00F46474">
              <w:br/>
            </w:r>
            <w:r w:rsidRPr="00F46474">
              <w:br/>
            </w:r>
            <w:r w:rsidRPr="00F46474">
              <w:br/>
            </w:r>
            <w:r w:rsidRPr="00F46474">
              <w:rPr>
                <w:sz w:val="22"/>
              </w:rPr>
              <w:t>d) [] Igen [] Nem</w:t>
            </w:r>
            <w:r w:rsidRPr="00F46474">
              <w:br/>
            </w:r>
            <w:r w:rsidRPr="00F46474">
              <w:br/>
            </w:r>
            <w:r w:rsidRPr="00F46474">
              <w:br/>
            </w:r>
            <w:r w:rsidRPr="00F46474">
              <w:br/>
            </w:r>
            <w:r w:rsidRPr="00F46474">
              <w:br/>
            </w:r>
            <w:r w:rsidRPr="00F46474">
              <w:br/>
            </w:r>
            <w:r w:rsidRPr="00F46474">
              <w:br/>
            </w:r>
            <w:r w:rsidRPr="00F46474">
              <w:br/>
            </w:r>
          </w:p>
          <w:p w:rsidR="0094161A" w:rsidRPr="00F46474" w:rsidRDefault="0094161A" w:rsidP="00C408F2">
            <w:pPr>
              <w:pStyle w:val="Text1"/>
              <w:ind w:left="0"/>
              <w:jc w:val="left"/>
              <w:rPr>
                <w:sz w:val="22"/>
              </w:rPr>
            </w:pPr>
            <w:r w:rsidRPr="00F46474">
              <w:rPr>
                <w:sz w:val="22"/>
              </w:rPr>
              <w:t>e) [] Igen [] Nem</w:t>
            </w:r>
            <w:r w:rsidRPr="00F46474">
              <w:br/>
            </w:r>
            <w:r w:rsidRPr="00F46474">
              <w:br/>
            </w:r>
            <w:r w:rsidRPr="00F46474">
              <w:br/>
            </w:r>
            <w:r w:rsidRPr="00F46474">
              <w:br/>
            </w:r>
            <w:r w:rsidRPr="00F46474">
              <w:br/>
            </w:r>
            <w:r w:rsidRPr="00F46474">
              <w:br/>
            </w:r>
          </w:p>
          <w:p w:rsidR="0094161A" w:rsidRPr="00F46474" w:rsidRDefault="0094161A" w:rsidP="00C408F2">
            <w:pPr>
              <w:pStyle w:val="Text1"/>
              <w:ind w:left="0"/>
              <w:jc w:val="left"/>
            </w:pPr>
            <w:r w:rsidRPr="00F46474">
              <w:rPr>
                <w:sz w:val="22"/>
              </w:rPr>
              <w:t>(internetcím, a kibocsátó hatóság vagy testület, a dokumentáció pontos hivatkozási adatai):</w:t>
            </w:r>
            <w:r w:rsidRPr="00F46474">
              <w:rPr>
                <w:sz w:val="22"/>
              </w:rPr>
              <w:br/>
              <w:t>[……][……][……][……]</w:t>
            </w:r>
          </w:p>
        </w:tc>
      </w:tr>
      <w:tr w:rsidR="0094161A" w:rsidRPr="00F46474" w:rsidTr="00C408F2">
        <w:tc>
          <w:tcPr>
            <w:tcW w:w="4644" w:type="dxa"/>
            <w:shd w:val="clear" w:color="auto" w:fill="auto"/>
          </w:tcPr>
          <w:p w:rsidR="0094161A" w:rsidRPr="00F46474" w:rsidRDefault="0094161A" w:rsidP="00C408F2">
            <w:pPr>
              <w:rPr>
                <w:rFonts w:ascii="Times New Roman" w:hAnsi="Times New Roman" w:cs="Times New Roman"/>
                <w:b/>
              </w:rPr>
            </w:pPr>
            <w:r w:rsidRPr="00F46474">
              <w:rPr>
                <w:rFonts w:ascii="Times New Roman" w:hAnsi="Times New Roman" w:cs="Times New Roman"/>
                <w:b/>
                <w:sz w:val="22"/>
              </w:rPr>
              <w:t>Részvétel formája:</w:t>
            </w:r>
          </w:p>
        </w:tc>
        <w:tc>
          <w:tcPr>
            <w:tcW w:w="4645" w:type="dxa"/>
            <w:shd w:val="clear" w:color="auto" w:fill="auto"/>
          </w:tcPr>
          <w:p w:rsidR="0094161A" w:rsidRPr="00F46474" w:rsidRDefault="0094161A" w:rsidP="00C408F2">
            <w:pPr>
              <w:pStyle w:val="Text1"/>
              <w:ind w:left="0"/>
              <w:rPr>
                <w:b/>
              </w:rPr>
            </w:pPr>
            <w:r w:rsidRPr="00F46474">
              <w:rPr>
                <w:b/>
                <w:sz w:val="22"/>
              </w:rPr>
              <w:t>Válasz:</w:t>
            </w:r>
          </w:p>
        </w:tc>
      </w:tr>
      <w:tr w:rsidR="0094161A" w:rsidRPr="00F46474" w:rsidTr="00C408F2">
        <w:tc>
          <w:tcPr>
            <w:tcW w:w="4644" w:type="dxa"/>
            <w:shd w:val="clear" w:color="auto" w:fill="auto"/>
          </w:tcPr>
          <w:p w:rsidR="0094161A" w:rsidRPr="00F46474" w:rsidRDefault="0094161A" w:rsidP="00C408F2">
            <w:pPr>
              <w:pStyle w:val="Text1"/>
              <w:ind w:left="0"/>
            </w:pPr>
            <w:r w:rsidRPr="00F46474">
              <w:rPr>
                <w:sz w:val="22"/>
              </w:rPr>
              <w:lastRenderedPageBreak/>
              <w:t>A gazdasági szereplő másokkal együtt vesz részt a közbeszerzési eljárásban?</w:t>
            </w:r>
            <w:r w:rsidRPr="00F46474">
              <w:rPr>
                <w:rStyle w:val="Lbjegyzet-hivatkozs"/>
                <w:sz w:val="22"/>
              </w:rPr>
              <w:footnoteReference w:id="23"/>
            </w:r>
          </w:p>
        </w:tc>
        <w:tc>
          <w:tcPr>
            <w:tcW w:w="4645" w:type="dxa"/>
            <w:shd w:val="clear" w:color="auto" w:fill="auto"/>
          </w:tcPr>
          <w:p w:rsidR="0094161A" w:rsidRPr="00F46474" w:rsidRDefault="0094161A" w:rsidP="00C408F2">
            <w:pPr>
              <w:pStyle w:val="Text1"/>
              <w:ind w:left="0"/>
            </w:pPr>
            <w:r w:rsidRPr="00F46474">
              <w:rPr>
                <w:sz w:val="22"/>
              </w:rPr>
              <w:t>[] Igen [] Nem</w:t>
            </w:r>
          </w:p>
        </w:tc>
      </w:tr>
      <w:tr w:rsidR="0094161A" w:rsidRPr="00F46474" w:rsidTr="00C408F2">
        <w:tc>
          <w:tcPr>
            <w:tcW w:w="9289" w:type="dxa"/>
            <w:gridSpan w:val="2"/>
            <w:shd w:val="clear" w:color="auto" w:fill="BFBFBF"/>
          </w:tcPr>
          <w:p w:rsidR="0094161A" w:rsidRPr="00F46474" w:rsidRDefault="0094161A" w:rsidP="00C408F2">
            <w:pPr>
              <w:pStyle w:val="Text1"/>
              <w:ind w:left="0"/>
              <w:rPr>
                <w:b/>
              </w:rPr>
            </w:pPr>
            <w:r w:rsidRPr="00F46474">
              <w:rPr>
                <w:b/>
                <w:sz w:val="22"/>
              </w:rPr>
              <w:t>Ha igen</w:t>
            </w:r>
            <w:r w:rsidRPr="00F46474">
              <w:rPr>
                <w:sz w:val="22"/>
              </w:rPr>
              <w:t>, kérjük, biztosítsa, hogy a többi érintett külön egységes európai közbeszerzési dokumentum formanyomtatványt nyújtson be.</w:t>
            </w:r>
          </w:p>
        </w:tc>
      </w:tr>
      <w:tr w:rsidR="0094161A" w:rsidRPr="00F46474" w:rsidTr="00C408F2">
        <w:tc>
          <w:tcPr>
            <w:tcW w:w="4644" w:type="dxa"/>
            <w:shd w:val="clear" w:color="auto" w:fill="auto"/>
          </w:tcPr>
          <w:p w:rsidR="0094161A" w:rsidRPr="00F46474" w:rsidRDefault="0094161A" w:rsidP="00C408F2">
            <w:pPr>
              <w:pStyle w:val="Text1"/>
              <w:spacing w:after="0"/>
              <w:ind w:left="0"/>
              <w:rPr>
                <w:b/>
                <w:sz w:val="22"/>
              </w:rPr>
            </w:pPr>
            <w:r w:rsidRPr="00F46474">
              <w:rPr>
                <w:b/>
                <w:sz w:val="22"/>
              </w:rPr>
              <w:t>Ha igen:</w:t>
            </w:r>
          </w:p>
          <w:p w:rsidR="0094161A" w:rsidRPr="00F46474" w:rsidRDefault="0094161A" w:rsidP="00C408F2">
            <w:pPr>
              <w:pStyle w:val="Text1"/>
              <w:spacing w:before="0" w:after="0"/>
              <w:ind w:left="0"/>
              <w:rPr>
                <w:sz w:val="22"/>
              </w:rPr>
            </w:pPr>
            <w:r w:rsidRPr="00F46474">
              <w:br/>
            </w:r>
            <w:r w:rsidRPr="00F46474">
              <w:rPr>
                <w:sz w:val="22"/>
              </w:rPr>
              <w:t>a) Kérjük, adja meg a gazdasági szereplő csoportban betöltött szerepét (vezető, specifikus feladatokért felelős, ...):</w:t>
            </w:r>
          </w:p>
          <w:p w:rsidR="0094161A" w:rsidRPr="00F46474" w:rsidRDefault="0094161A" w:rsidP="00C408F2">
            <w:pPr>
              <w:pStyle w:val="Text1"/>
              <w:spacing w:before="0" w:after="0"/>
              <w:ind w:left="0"/>
              <w:rPr>
                <w:sz w:val="22"/>
              </w:rPr>
            </w:pPr>
            <w:r w:rsidRPr="00F46474">
              <w:br/>
            </w:r>
            <w:r w:rsidRPr="00F46474">
              <w:rPr>
                <w:sz w:val="22"/>
              </w:rPr>
              <w:t>b) Kérjük, adja meg, mely gazdasági szereplők a közbeszerzési eljárásban együtt részt vevő csoport tagjai:</w:t>
            </w:r>
          </w:p>
          <w:p w:rsidR="0094161A" w:rsidRPr="00F46474" w:rsidRDefault="0094161A" w:rsidP="00C408F2">
            <w:pPr>
              <w:pStyle w:val="Text1"/>
              <w:spacing w:before="0" w:after="0"/>
              <w:ind w:left="0"/>
            </w:pPr>
            <w:r w:rsidRPr="00F46474">
              <w:br/>
            </w:r>
            <w:r w:rsidRPr="00F46474">
              <w:rPr>
                <w:sz w:val="22"/>
              </w:rPr>
              <w:t>c) Adott esetben a részt vevő csoport neve:</w:t>
            </w:r>
          </w:p>
        </w:tc>
        <w:tc>
          <w:tcPr>
            <w:tcW w:w="4645" w:type="dxa"/>
            <w:shd w:val="clear" w:color="auto" w:fill="auto"/>
          </w:tcPr>
          <w:p w:rsidR="0094161A" w:rsidRPr="00F46474" w:rsidRDefault="0094161A" w:rsidP="00C408F2">
            <w:pPr>
              <w:pStyle w:val="Text1"/>
              <w:ind w:left="0"/>
              <w:jc w:val="left"/>
              <w:rPr>
                <w:sz w:val="22"/>
              </w:rPr>
            </w:pPr>
            <w:r w:rsidRPr="00F46474">
              <w:br/>
            </w:r>
          </w:p>
          <w:p w:rsidR="0094161A" w:rsidRPr="00F46474" w:rsidRDefault="0094161A" w:rsidP="00C408F2">
            <w:pPr>
              <w:pStyle w:val="Text1"/>
              <w:spacing w:before="0" w:after="0"/>
              <w:ind w:left="0"/>
              <w:jc w:val="left"/>
              <w:rPr>
                <w:sz w:val="22"/>
              </w:rPr>
            </w:pPr>
            <w:r w:rsidRPr="00F46474">
              <w:rPr>
                <w:sz w:val="22"/>
              </w:rPr>
              <w:t>a:) [……]</w:t>
            </w:r>
            <w:r w:rsidRPr="00F46474">
              <w:br/>
            </w:r>
            <w:r w:rsidRPr="00F46474">
              <w:br/>
            </w:r>
            <w:r w:rsidRPr="00F46474">
              <w:br/>
            </w:r>
          </w:p>
          <w:p w:rsidR="0094161A" w:rsidRPr="00F46474" w:rsidRDefault="0094161A" w:rsidP="00C408F2">
            <w:pPr>
              <w:pStyle w:val="Text1"/>
              <w:spacing w:before="0" w:after="0"/>
              <w:ind w:left="0"/>
              <w:jc w:val="left"/>
            </w:pPr>
            <w:r w:rsidRPr="00F46474">
              <w:rPr>
                <w:sz w:val="22"/>
              </w:rPr>
              <w:t>b): [……]</w:t>
            </w:r>
            <w:r w:rsidRPr="00F46474">
              <w:br/>
            </w:r>
            <w:r w:rsidRPr="00F46474">
              <w:br/>
            </w:r>
            <w:r w:rsidRPr="00F46474">
              <w:br/>
            </w:r>
            <w:r w:rsidRPr="00F46474">
              <w:rPr>
                <w:sz w:val="22"/>
              </w:rPr>
              <w:t>c): [……]</w:t>
            </w:r>
          </w:p>
        </w:tc>
      </w:tr>
      <w:tr w:rsidR="0094161A" w:rsidRPr="00F46474" w:rsidTr="00C408F2">
        <w:tc>
          <w:tcPr>
            <w:tcW w:w="4644" w:type="dxa"/>
            <w:shd w:val="clear" w:color="auto" w:fill="auto"/>
          </w:tcPr>
          <w:p w:rsidR="0094161A" w:rsidRPr="00F46474" w:rsidRDefault="0094161A" w:rsidP="00C408F2">
            <w:pPr>
              <w:pStyle w:val="Text1"/>
              <w:ind w:left="0"/>
              <w:jc w:val="left"/>
              <w:rPr>
                <w:b/>
              </w:rPr>
            </w:pPr>
            <w:r w:rsidRPr="00F46474">
              <w:rPr>
                <w:b/>
                <w:sz w:val="22"/>
              </w:rPr>
              <w:t>Részek</w:t>
            </w:r>
          </w:p>
        </w:tc>
        <w:tc>
          <w:tcPr>
            <w:tcW w:w="4645" w:type="dxa"/>
            <w:shd w:val="clear" w:color="auto" w:fill="auto"/>
          </w:tcPr>
          <w:p w:rsidR="0094161A" w:rsidRPr="00F46474" w:rsidRDefault="0094161A" w:rsidP="00C408F2">
            <w:pPr>
              <w:pStyle w:val="Text1"/>
              <w:ind w:left="0"/>
              <w:jc w:val="left"/>
              <w:rPr>
                <w:b/>
              </w:rPr>
            </w:pPr>
            <w:r w:rsidRPr="00F46474">
              <w:rPr>
                <w:b/>
                <w:sz w:val="22"/>
              </w:rPr>
              <w:t>Válasz:</w:t>
            </w:r>
          </w:p>
        </w:tc>
      </w:tr>
      <w:tr w:rsidR="0094161A" w:rsidRPr="00F46474" w:rsidTr="00C408F2">
        <w:tc>
          <w:tcPr>
            <w:tcW w:w="4644" w:type="dxa"/>
            <w:shd w:val="clear" w:color="auto" w:fill="auto"/>
          </w:tcPr>
          <w:p w:rsidR="0094161A" w:rsidRPr="00F46474" w:rsidRDefault="0094161A" w:rsidP="00C408F2">
            <w:pPr>
              <w:pStyle w:val="Text1"/>
              <w:ind w:left="0"/>
              <w:rPr>
                <w:b/>
                <w:i/>
              </w:rPr>
            </w:pPr>
            <w:r w:rsidRPr="00F46474">
              <w:rPr>
                <w:sz w:val="22"/>
              </w:rPr>
              <w:t>Adott esetben annak a résznek (azoknak a részeknek a feltüntetése, amelyekre a gazdasági szereplő pályázni kíván:</w:t>
            </w:r>
          </w:p>
        </w:tc>
        <w:tc>
          <w:tcPr>
            <w:tcW w:w="4645" w:type="dxa"/>
            <w:shd w:val="clear" w:color="auto" w:fill="auto"/>
          </w:tcPr>
          <w:p w:rsidR="0094161A" w:rsidRPr="00F46474" w:rsidRDefault="0094161A" w:rsidP="00C408F2">
            <w:pPr>
              <w:pStyle w:val="Text1"/>
              <w:ind w:left="0"/>
              <w:jc w:val="left"/>
              <w:rPr>
                <w:b/>
                <w:i/>
              </w:rPr>
            </w:pPr>
            <w:r w:rsidRPr="00F46474">
              <w:rPr>
                <w:sz w:val="22"/>
              </w:rPr>
              <w:t>[   ]</w:t>
            </w:r>
          </w:p>
        </w:tc>
      </w:tr>
    </w:tbl>
    <w:p w:rsidR="0094161A" w:rsidRPr="00F46474" w:rsidRDefault="0094161A" w:rsidP="0094161A">
      <w:pPr>
        <w:pStyle w:val="SectionTitle"/>
        <w:jc w:val="left"/>
        <w:rPr>
          <w:sz w:val="22"/>
        </w:rPr>
      </w:pPr>
    </w:p>
    <w:p w:rsidR="0094161A" w:rsidRPr="00F46474" w:rsidRDefault="0094161A" w:rsidP="0094161A">
      <w:pPr>
        <w:pStyle w:val="SectionTitle"/>
        <w:rPr>
          <w:b w:val="0"/>
          <w:sz w:val="22"/>
        </w:rPr>
      </w:pPr>
      <w:r w:rsidRPr="00F46474">
        <w:rPr>
          <w:b w:val="0"/>
          <w:sz w:val="22"/>
        </w:rPr>
        <w:t>B: A gazdasági szereplő képviselőire vonatkozó információk</w:t>
      </w:r>
    </w:p>
    <w:p w:rsidR="0094161A" w:rsidRPr="00F46474" w:rsidRDefault="0094161A" w:rsidP="0094161A">
      <w:pPr>
        <w:pBdr>
          <w:top w:val="single" w:sz="4" w:space="1" w:color="auto"/>
          <w:left w:val="single" w:sz="4" w:space="4" w:color="auto"/>
          <w:bottom w:val="single" w:sz="4" w:space="1" w:color="auto"/>
          <w:right w:val="single" w:sz="4" w:space="5" w:color="auto"/>
        </w:pBdr>
        <w:shd w:val="clear" w:color="auto" w:fill="BFBFBF"/>
        <w:jc w:val="both"/>
        <w:rPr>
          <w:rFonts w:ascii="Times New Roman" w:hAnsi="Times New Roman" w:cs="Times New Roman"/>
          <w:i/>
          <w:sz w:val="22"/>
        </w:rPr>
      </w:pPr>
      <w:r w:rsidRPr="00F46474">
        <w:rPr>
          <w:rFonts w:ascii="Times New Roman" w:hAnsi="Times New Roman" w:cs="Times New Roman"/>
          <w:i/>
          <w:sz w:val="22"/>
        </w:rPr>
        <w:t>Adott esetben adja meg azon személyek nevét és címét, akik a jelen közbeszerzési eljárásban jogosultak képviselni a gazdasági szereplőt: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3"/>
        <w:gridCol w:w="4519"/>
      </w:tblGrid>
      <w:tr w:rsidR="0094161A" w:rsidRPr="00F46474" w:rsidTr="00C408F2">
        <w:tc>
          <w:tcPr>
            <w:tcW w:w="4644" w:type="dxa"/>
            <w:shd w:val="clear" w:color="auto" w:fill="auto"/>
          </w:tcPr>
          <w:p w:rsidR="0094161A" w:rsidRPr="00F46474" w:rsidRDefault="0094161A" w:rsidP="00C408F2">
            <w:pPr>
              <w:spacing w:before="60" w:after="60"/>
              <w:rPr>
                <w:rFonts w:ascii="Times New Roman" w:hAnsi="Times New Roman" w:cs="Times New Roman"/>
                <w:b/>
              </w:rPr>
            </w:pPr>
            <w:r w:rsidRPr="00F46474">
              <w:rPr>
                <w:rFonts w:ascii="Times New Roman" w:hAnsi="Times New Roman" w:cs="Times New Roman"/>
                <w:b/>
                <w:sz w:val="22"/>
              </w:rPr>
              <w:t>Képviselet, ha van:</w:t>
            </w:r>
          </w:p>
        </w:tc>
        <w:tc>
          <w:tcPr>
            <w:tcW w:w="4645" w:type="dxa"/>
            <w:shd w:val="clear" w:color="auto" w:fill="auto"/>
          </w:tcPr>
          <w:p w:rsidR="0094161A" w:rsidRPr="00F46474" w:rsidRDefault="0094161A" w:rsidP="00C408F2">
            <w:pPr>
              <w:rPr>
                <w:rFonts w:ascii="Times New Roman" w:hAnsi="Times New Roman" w:cs="Times New Roman"/>
                <w:b/>
              </w:rPr>
            </w:pPr>
            <w:r w:rsidRPr="00F46474">
              <w:rPr>
                <w:rFonts w:ascii="Times New Roman" w:hAnsi="Times New Roman" w:cs="Times New Roman"/>
                <w:b/>
                <w:sz w:val="22"/>
              </w:rPr>
              <w:t>Válasz:</w:t>
            </w:r>
          </w:p>
        </w:tc>
      </w:tr>
      <w:tr w:rsidR="0094161A" w:rsidRPr="00F46474" w:rsidTr="00C408F2">
        <w:tc>
          <w:tcPr>
            <w:tcW w:w="4644" w:type="dxa"/>
            <w:shd w:val="clear" w:color="auto" w:fill="auto"/>
          </w:tcPr>
          <w:p w:rsidR="0094161A" w:rsidRPr="00F46474" w:rsidRDefault="0094161A" w:rsidP="00C408F2">
            <w:pPr>
              <w:spacing w:before="60" w:after="60"/>
              <w:rPr>
                <w:rFonts w:ascii="Times New Roman" w:hAnsi="Times New Roman" w:cs="Times New Roman"/>
              </w:rPr>
            </w:pPr>
            <w:r w:rsidRPr="00F46474">
              <w:rPr>
                <w:rFonts w:ascii="Times New Roman" w:hAnsi="Times New Roman" w:cs="Times New Roman"/>
                <w:sz w:val="22"/>
              </w:rPr>
              <w:t xml:space="preserve">Teljes név; </w:t>
            </w:r>
            <w:r w:rsidRPr="00F46474">
              <w:rPr>
                <w:rFonts w:ascii="Times New Roman" w:hAnsi="Times New Roman" w:cs="Times New Roman"/>
              </w:rPr>
              <w:br/>
            </w:r>
            <w:r w:rsidRPr="00F46474">
              <w:rPr>
                <w:rFonts w:ascii="Times New Roman" w:hAnsi="Times New Roman" w:cs="Times New Roman"/>
                <w:sz w:val="22"/>
              </w:rPr>
              <w:t xml:space="preserve">valamint a születési idő és hely, ha szükséges: </w:t>
            </w:r>
          </w:p>
        </w:tc>
        <w:tc>
          <w:tcPr>
            <w:tcW w:w="4645" w:type="dxa"/>
            <w:shd w:val="clear" w:color="auto" w:fill="auto"/>
          </w:tcPr>
          <w:p w:rsidR="0094161A" w:rsidRPr="00F46474" w:rsidRDefault="0094161A" w:rsidP="00C408F2">
            <w:pPr>
              <w:spacing w:before="60" w:after="60"/>
              <w:rPr>
                <w:rFonts w:ascii="Times New Roman" w:hAnsi="Times New Roman" w:cs="Times New Roman"/>
              </w:rPr>
            </w:pPr>
            <w:r w:rsidRPr="00F46474">
              <w:rPr>
                <w:rFonts w:ascii="Times New Roman" w:hAnsi="Times New Roman" w:cs="Times New Roman"/>
                <w:sz w:val="22"/>
              </w:rPr>
              <w:t>[……];</w:t>
            </w:r>
            <w:r w:rsidRPr="00F46474">
              <w:rPr>
                <w:rFonts w:ascii="Times New Roman" w:hAnsi="Times New Roman" w:cs="Times New Roman"/>
              </w:rPr>
              <w:br/>
            </w:r>
            <w:r w:rsidRPr="00F46474">
              <w:rPr>
                <w:rFonts w:ascii="Times New Roman" w:hAnsi="Times New Roman" w:cs="Times New Roman"/>
                <w:sz w:val="22"/>
              </w:rPr>
              <w:t>[……]</w:t>
            </w:r>
          </w:p>
        </w:tc>
      </w:tr>
      <w:tr w:rsidR="0094161A" w:rsidRPr="00F46474" w:rsidTr="00C408F2">
        <w:tc>
          <w:tcPr>
            <w:tcW w:w="4644" w:type="dxa"/>
            <w:shd w:val="clear" w:color="auto" w:fill="auto"/>
          </w:tcPr>
          <w:p w:rsidR="0094161A" w:rsidRPr="00F46474" w:rsidRDefault="0094161A" w:rsidP="00C408F2">
            <w:pPr>
              <w:spacing w:before="60" w:after="60"/>
              <w:rPr>
                <w:rFonts w:ascii="Times New Roman" w:hAnsi="Times New Roman" w:cs="Times New Roman"/>
              </w:rPr>
            </w:pPr>
            <w:r w:rsidRPr="00F46474">
              <w:rPr>
                <w:rFonts w:ascii="Times New Roman" w:hAnsi="Times New Roman" w:cs="Times New Roman"/>
                <w:sz w:val="22"/>
              </w:rPr>
              <w:t>Beosztás/milyen minőségben jár el:</w:t>
            </w:r>
          </w:p>
        </w:tc>
        <w:tc>
          <w:tcPr>
            <w:tcW w:w="4645" w:type="dxa"/>
            <w:shd w:val="clear" w:color="auto" w:fill="auto"/>
          </w:tcPr>
          <w:p w:rsidR="0094161A" w:rsidRPr="00F46474" w:rsidRDefault="0094161A" w:rsidP="00C408F2">
            <w:pPr>
              <w:spacing w:before="60" w:after="60"/>
              <w:rPr>
                <w:rFonts w:ascii="Times New Roman" w:hAnsi="Times New Roman" w:cs="Times New Roman"/>
              </w:rPr>
            </w:pPr>
            <w:r w:rsidRPr="00F46474">
              <w:rPr>
                <w:rFonts w:ascii="Times New Roman" w:hAnsi="Times New Roman" w:cs="Times New Roman"/>
                <w:sz w:val="22"/>
              </w:rPr>
              <w:t>[……]</w:t>
            </w:r>
          </w:p>
        </w:tc>
      </w:tr>
      <w:tr w:rsidR="0094161A" w:rsidRPr="00F46474" w:rsidTr="00C408F2">
        <w:tc>
          <w:tcPr>
            <w:tcW w:w="4644" w:type="dxa"/>
            <w:shd w:val="clear" w:color="auto" w:fill="auto"/>
          </w:tcPr>
          <w:p w:rsidR="0094161A" w:rsidRPr="00F46474" w:rsidRDefault="0094161A" w:rsidP="00C408F2">
            <w:pPr>
              <w:spacing w:before="60" w:after="60"/>
              <w:rPr>
                <w:rFonts w:ascii="Times New Roman" w:hAnsi="Times New Roman" w:cs="Times New Roman"/>
              </w:rPr>
            </w:pPr>
            <w:r w:rsidRPr="00F46474">
              <w:rPr>
                <w:rFonts w:ascii="Times New Roman" w:hAnsi="Times New Roman" w:cs="Times New Roman"/>
                <w:sz w:val="22"/>
              </w:rPr>
              <w:t>Postai cím:</w:t>
            </w:r>
          </w:p>
        </w:tc>
        <w:tc>
          <w:tcPr>
            <w:tcW w:w="4645" w:type="dxa"/>
            <w:shd w:val="clear" w:color="auto" w:fill="auto"/>
          </w:tcPr>
          <w:p w:rsidR="0094161A" w:rsidRPr="00F46474" w:rsidRDefault="0094161A" w:rsidP="00C408F2">
            <w:pPr>
              <w:spacing w:before="60" w:after="60"/>
              <w:rPr>
                <w:rFonts w:ascii="Times New Roman" w:hAnsi="Times New Roman" w:cs="Times New Roman"/>
              </w:rPr>
            </w:pPr>
            <w:r w:rsidRPr="00F46474">
              <w:rPr>
                <w:rFonts w:ascii="Times New Roman" w:hAnsi="Times New Roman" w:cs="Times New Roman"/>
                <w:sz w:val="22"/>
              </w:rPr>
              <w:t>[……]</w:t>
            </w:r>
          </w:p>
        </w:tc>
      </w:tr>
      <w:tr w:rsidR="0094161A" w:rsidRPr="00F46474" w:rsidTr="00C408F2">
        <w:tc>
          <w:tcPr>
            <w:tcW w:w="4644" w:type="dxa"/>
            <w:shd w:val="clear" w:color="auto" w:fill="auto"/>
          </w:tcPr>
          <w:p w:rsidR="0094161A" w:rsidRPr="00F46474" w:rsidRDefault="0094161A" w:rsidP="00C408F2">
            <w:pPr>
              <w:spacing w:before="60" w:after="60"/>
              <w:rPr>
                <w:rFonts w:ascii="Times New Roman" w:hAnsi="Times New Roman" w:cs="Times New Roman"/>
              </w:rPr>
            </w:pPr>
            <w:r w:rsidRPr="00F46474">
              <w:rPr>
                <w:rFonts w:ascii="Times New Roman" w:hAnsi="Times New Roman" w:cs="Times New Roman"/>
                <w:sz w:val="22"/>
              </w:rPr>
              <w:t>Telefon:</w:t>
            </w:r>
          </w:p>
        </w:tc>
        <w:tc>
          <w:tcPr>
            <w:tcW w:w="4645" w:type="dxa"/>
            <w:shd w:val="clear" w:color="auto" w:fill="auto"/>
          </w:tcPr>
          <w:p w:rsidR="0094161A" w:rsidRPr="00F46474" w:rsidRDefault="0094161A" w:rsidP="00C408F2">
            <w:pPr>
              <w:spacing w:before="60" w:after="60"/>
              <w:rPr>
                <w:rFonts w:ascii="Times New Roman" w:hAnsi="Times New Roman" w:cs="Times New Roman"/>
              </w:rPr>
            </w:pPr>
            <w:r w:rsidRPr="00F46474">
              <w:rPr>
                <w:rFonts w:ascii="Times New Roman" w:hAnsi="Times New Roman" w:cs="Times New Roman"/>
                <w:sz w:val="22"/>
              </w:rPr>
              <w:t>[……]</w:t>
            </w:r>
          </w:p>
        </w:tc>
      </w:tr>
      <w:tr w:rsidR="0094161A" w:rsidRPr="00F46474" w:rsidTr="00C408F2">
        <w:tc>
          <w:tcPr>
            <w:tcW w:w="4644" w:type="dxa"/>
            <w:shd w:val="clear" w:color="auto" w:fill="auto"/>
          </w:tcPr>
          <w:p w:rsidR="0094161A" w:rsidRPr="00F46474" w:rsidRDefault="0094161A" w:rsidP="00C408F2">
            <w:pPr>
              <w:spacing w:before="60" w:after="60"/>
              <w:rPr>
                <w:rFonts w:ascii="Times New Roman" w:hAnsi="Times New Roman" w:cs="Times New Roman"/>
              </w:rPr>
            </w:pPr>
            <w:r w:rsidRPr="00F46474">
              <w:rPr>
                <w:rFonts w:ascii="Times New Roman" w:hAnsi="Times New Roman" w:cs="Times New Roman"/>
                <w:sz w:val="22"/>
              </w:rPr>
              <w:t>E-mail cím:</w:t>
            </w:r>
          </w:p>
        </w:tc>
        <w:tc>
          <w:tcPr>
            <w:tcW w:w="4645" w:type="dxa"/>
            <w:shd w:val="clear" w:color="auto" w:fill="auto"/>
          </w:tcPr>
          <w:p w:rsidR="0094161A" w:rsidRPr="00F46474" w:rsidRDefault="0094161A" w:rsidP="00C408F2">
            <w:pPr>
              <w:spacing w:before="60" w:after="60"/>
              <w:rPr>
                <w:rFonts w:ascii="Times New Roman" w:hAnsi="Times New Roman" w:cs="Times New Roman"/>
              </w:rPr>
            </w:pPr>
            <w:r w:rsidRPr="00F46474">
              <w:rPr>
                <w:rFonts w:ascii="Times New Roman" w:hAnsi="Times New Roman" w:cs="Times New Roman"/>
                <w:sz w:val="22"/>
              </w:rPr>
              <w:t>[……]</w:t>
            </w:r>
          </w:p>
        </w:tc>
      </w:tr>
      <w:tr w:rsidR="0094161A" w:rsidRPr="00F46474" w:rsidTr="00C408F2">
        <w:tc>
          <w:tcPr>
            <w:tcW w:w="4644" w:type="dxa"/>
            <w:shd w:val="clear" w:color="auto" w:fill="auto"/>
          </w:tcPr>
          <w:p w:rsidR="0094161A" w:rsidRPr="00F46474" w:rsidRDefault="0094161A" w:rsidP="00C408F2">
            <w:pPr>
              <w:spacing w:before="60" w:after="60"/>
              <w:rPr>
                <w:rFonts w:ascii="Times New Roman" w:hAnsi="Times New Roman" w:cs="Times New Roman"/>
              </w:rPr>
            </w:pPr>
            <w:r w:rsidRPr="00F46474">
              <w:rPr>
                <w:rFonts w:ascii="Times New Roman" w:hAnsi="Times New Roman" w:cs="Times New Roman"/>
                <w:sz w:val="22"/>
              </w:rPr>
              <w:t>Amennyiben szükséges, részletezze a képviseletre vonatkozó információkat (a képviselet formája, köre, célja stb.):</w:t>
            </w:r>
          </w:p>
        </w:tc>
        <w:tc>
          <w:tcPr>
            <w:tcW w:w="4645" w:type="dxa"/>
            <w:shd w:val="clear" w:color="auto" w:fill="auto"/>
          </w:tcPr>
          <w:p w:rsidR="0094161A" w:rsidRPr="00F46474" w:rsidRDefault="0094161A" w:rsidP="00C408F2">
            <w:pPr>
              <w:spacing w:before="60" w:after="60"/>
              <w:rPr>
                <w:rFonts w:ascii="Times New Roman" w:hAnsi="Times New Roman" w:cs="Times New Roman"/>
              </w:rPr>
            </w:pPr>
            <w:r w:rsidRPr="00F46474">
              <w:rPr>
                <w:rFonts w:ascii="Times New Roman" w:hAnsi="Times New Roman" w:cs="Times New Roman"/>
                <w:sz w:val="22"/>
              </w:rPr>
              <w:t>[……]</w:t>
            </w:r>
          </w:p>
        </w:tc>
      </w:tr>
    </w:tbl>
    <w:p w:rsidR="0094161A" w:rsidRPr="00F46474" w:rsidRDefault="0094161A" w:rsidP="0094161A">
      <w:pPr>
        <w:pStyle w:val="SectionTitle"/>
        <w:rPr>
          <w:sz w:val="22"/>
        </w:rPr>
      </w:pPr>
    </w:p>
    <w:p w:rsidR="0094161A" w:rsidRPr="00F46474" w:rsidRDefault="0094161A" w:rsidP="0094161A">
      <w:pPr>
        <w:pStyle w:val="SectionTitle"/>
        <w:rPr>
          <w:b w:val="0"/>
          <w:sz w:val="22"/>
        </w:rPr>
      </w:pPr>
      <w:r w:rsidRPr="00F46474">
        <w:rPr>
          <w:b w:val="0"/>
          <w:sz w:val="22"/>
        </w:rPr>
        <w:t>C: Más szervezetek kapacitásainak igénybevételére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2"/>
        <w:gridCol w:w="4520"/>
      </w:tblGrid>
      <w:tr w:rsidR="0094161A" w:rsidRPr="00F46474" w:rsidTr="00C408F2">
        <w:tc>
          <w:tcPr>
            <w:tcW w:w="4644" w:type="dxa"/>
            <w:shd w:val="clear" w:color="auto" w:fill="auto"/>
          </w:tcPr>
          <w:p w:rsidR="0094161A" w:rsidRPr="00F46474" w:rsidRDefault="0094161A" w:rsidP="00C408F2">
            <w:pPr>
              <w:rPr>
                <w:rFonts w:ascii="Times New Roman" w:hAnsi="Times New Roman" w:cs="Times New Roman"/>
                <w:b/>
              </w:rPr>
            </w:pPr>
            <w:r w:rsidRPr="00F46474">
              <w:rPr>
                <w:rFonts w:ascii="Times New Roman" w:hAnsi="Times New Roman" w:cs="Times New Roman"/>
                <w:b/>
                <w:sz w:val="22"/>
              </w:rPr>
              <w:t>Igénybevétel:</w:t>
            </w:r>
          </w:p>
        </w:tc>
        <w:tc>
          <w:tcPr>
            <w:tcW w:w="4645" w:type="dxa"/>
            <w:shd w:val="clear" w:color="auto" w:fill="auto"/>
          </w:tcPr>
          <w:p w:rsidR="0094161A" w:rsidRPr="00F46474" w:rsidRDefault="0094161A" w:rsidP="00C408F2">
            <w:pPr>
              <w:rPr>
                <w:rFonts w:ascii="Times New Roman" w:hAnsi="Times New Roman" w:cs="Times New Roman"/>
                <w:b/>
              </w:rPr>
            </w:pPr>
            <w:r w:rsidRPr="00F46474">
              <w:rPr>
                <w:rFonts w:ascii="Times New Roman" w:hAnsi="Times New Roman" w:cs="Times New Roman"/>
                <w:b/>
                <w:sz w:val="22"/>
              </w:rPr>
              <w:t>Válasz:</w:t>
            </w:r>
          </w:p>
        </w:tc>
      </w:tr>
      <w:tr w:rsidR="0094161A" w:rsidRPr="00F46474" w:rsidTr="00C408F2">
        <w:tc>
          <w:tcPr>
            <w:tcW w:w="4644" w:type="dxa"/>
            <w:shd w:val="clear" w:color="auto" w:fill="auto"/>
          </w:tcPr>
          <w:p w:rsidR="0094161A" w:rsidRPr="00F46474" w:rsidRDefault="0094161A" w:rsidP="00C408F2">
            <w:pPr>
              <w:jc w:val="both"/>
              <w:rPr>
                <w:rFonts w:ascii="Times New Roman" w:hAnsi="Times New Roman" w:cs="Times New Roman"/>
              </w:rPr>
            </w:pPr>
            <w:r w:rsidRPr="00F46474">
              <w:rPr>
                <w:rFonts w:ascii="Times New Roman" w:hAnsi="Times New Roman" w:cs="Times New Roman"/>
                <w:sz w:val="22"/>
              </w:rPr>
              <w:t xml:space="preserve">Az alábbi IV. részben feltüntetett kiválasztási kritériumoknak és (adott esetben) az alábbi V. </w:t>
            </w:r>
            <w:r w:rsidRPr="00F46474">
              <w:rPr>
                <w:rFonts w:ascii="Times New Roman" w:hAnsi="Times New Roman" w:cs="Times New Roman"/>
                <w:sz w:val="22"/>
              </w:rPr>
              <w:lastRenderedPageBreak/>
              <w:t xml:space="preserve">részben feltüntetett kritériumoknak és szabályoknak való megfelelés során a gazdasági szereplő igénybe veszi-e más szervezetek kapacitásait? </w:t>
            </w:r>
          </w:p>
        </w:tc>
        <w:tc>
          <w:tcPr>
            <w:tcW w:w="4645" w:type="dxa"/>
            <w:shd w:val="clear" w:color="auto" w:fill="auto"/>
          </w:tcPr>
          <w:p w:rsidR="0094161A" w:rsidRPr="00F46474" w:rsidRDefault="0094161A" w:rsidP="00C408F2">
            <w:pPr>
              <w:rPr>
                <w:rFonts w:ascii="Times New Roman" w:hAnsi="Times New Roman" w:cs="Times New Roman"/>
              </w:rPr>
            </w:pPr>
            <w:r w:rsidRPr="00F46474">
              <w:rPr>
                <w:rFonts w:ascii="Times New Roman" w:hAnsi="Times New Roman" w:cs="Times New Roman"/>
                <w:sz w:val="22"/>
              </w:rPr>
              <w:lastRenderedPageBreak/>
              <w:t>[]Igen []Nem</w:t>
            </w:r>
          </w:p>
        </w:tc>
      </w:tr>
    </w:tbl>
    <w:p w:rsidR="0094161A" w:rsidRPr="00F46474" w:rsidRDefault="0094161A" w:rsidP="0094161A">
      <w:pPr>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cs="Times New Roman"/>
          <w:sz w:val="22"/>
        </w:rPr>
      </w:pPr>
      <w:r w:rsidRPr="00F46474">
        <w:rPr>
          <w:rFonts w:ascii="Times New Roman" w:hAnsi="Times New Roman" w:cs="Times New Roman"/>
          <w:b/>
          <w:sz w:val="22"/>
        </w:rPr>
        <w:t>Amennyiben igen</w:t>
      </w:r>
      <w:r w:rsidRPr="00F46474">
        <w:rPr>
          <w:rFonts w:ascii="Times New Roman" w:hAnsi="Times New Roman" w:cs="Times New Roman"/>
          <w:sz w:val="22"/>
        </w:rPr>
        <w:t xml:space="preserve">, </w:t>
      </w:r>
      <w:r w:rsidRPr="00F46474">
        <w:rPr>
          <w:rFonts w:ascii="Times New Roman" w:hAnsi="Times New Roman" w:cs="Times New Roman"/>
          <w:b/>
          <w:sz w:val="22"/>
        </w:rPr>
        <w:t>minden</w:t>
      </w:r>
      <w:r w:rsidRPr="00F46474">
        <w:rPr>
          <w:rFonts w:ascii="Times New Roman" w:hAnsi="Times New Roman" w:cs="Times New Roman"/>
          <w:sz w:val="22"/>
        </w:rPr>
        <w:t xml:space="preserve"> egyes érintett szervezetre vonatkozóan külön egységes európai közbeszerzési dokumentumban adja meg az </w:t>
      </w:r>
      <w:r w:rsidRPr="00F46474">
        <w:rPr>
          <w:rFonts w:ascii="Times New Roman" w:hAnsi="Times New Roman" w:cs="Times New Roman"/>
          <w:b/>
          <w:sz w:val="22"/>
        </w:rPr>
        <w:t>e rész A. és B. szakaszában, valamint a III. részben</w:t>
      </w:r>
      <w:r w:rsidRPr="00F46474">
        <w:rPr>
          <w:rFonts w:ascii="Times New Roman" w:hAnsi="Times New Roman" w:cs="Times New Roman"/>
          <w:sz w:val="22"/>
        </w:rPr>
        <w:t xml:space="preserve"> meghatározott információkat, megfelelően kitöltve és az érintett szervezetek által aláírva. </w:t>
      </w:r>
      <w:r w:rsidRPr="00F46474">
        <w:rPr>
          <w:rFonts w:ascii="Times New Roman" w:hAnsi="Times New Roman" w:cs="Times New Roman"/>
        </w:rPr>
        <w:br/>
      </w:r>
      <w:r w:rsidRPr="00F46474">
        <w:rPr>
          <w:rFonts w:ascii="Times New Roman" w:hAnsi="Times New Roman" w:cs="Times New Roman"/>
          <w:sz w:val="22"/>
        </w:rPr>
        <w:t>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w:t>
      </w:r>
    </w:p>
    <w:p w:rsidR="0094161A" w:rsidRPr="00F46474" w:rsidRDefault="0094161A" w:rsidP="0094161A">
      <w:pPr>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cs="Times New Roman"/>
          <w:sz w:val="22"/>
        </w:rPr>
      </w:pPr>
      <w:r w:rsidRPr="00F46474">
        <w:rPr>
          <w:rFonts w:ascii="Times New Roman" w:hAnsi="Times New Roman" w:cs="Times New Roman"/>
          <w:sz w:val="22"/>
        </w:rPr>
        <w:t xml:space="preserve"> </w:t>
      </w:r>
      <w:r w:rsidRPr="00F46474">
        <w:rPr>
          <w:rFonts w:ascii="Times New Roman" w:hAnsi="Times New Roman" w:cs="Times New Roman"/>
        </w:rPr>
        <w:br/>
      </w:r>
      <w:r w:rsidRPr="00F46474">
        <w:rPr>
          <w:rFonts w:ascii="Times New Roman" w:hAnsi="Times New Roman" w:cs="Times New Roman"/>
          <w:sz w:val="22"/>
        </w:rPr>
        <w:t>Amennyiben a gazdasági szereplő által igénybe vett meghatározott kapacitások tekintetében ez releváns, minden egyes szervezetre vonatkozóan adja meg a IV. és az V. részben meghatározott információkat is</w:t>
      </w:r>
      <w:r w:rsidRPr="00F46474">
        <w:rPr>
          <w:rStyle w:val="Lbjegyzet-hivatkozs"/>
          <w:rFonts w:ascii="Times New Roman" w:hAnsi="Times New Roman" w:cs="Times New Roman"/>
          <w:sz w:val="22"/>
        </w:rPr>
        <w:footnoteReference w:id="24"/>
      </w:r>
      <w:r w:rsidRPr="00F46474">
        <w:rPr>
          <w:rFonts w:ascii="Times New Roman" w:hAnsi="Times New Roman" w:cs="Times New Roman"/>
          <w:sz w:val="22"/>
        </w:rPr>
        <w:t>.</w:t>
      </w:r>
    </w:p>
    <w:p w:rsidR="0094161A" w:rsidRPr="00F46474" w:rsidRDefault="0094161A" w:rsidP="0094161A">
      <w:pPr>
        <w:pStyle w:val="ChapterTitle"/>
        <w:rPr>
          <w:sz w:val="22"/>
        </w:rPr>
      </w:pPr>
    </w:p>
    <w:p w:rsidR="0094161A" w:rsidRPr="00F46474" w:rsidRDefault="0094161A" w:rsidP="0094161A">
      <w:pPr>
        <w:pStyle w:val="ChapterTitle"/>
        <w:rPr>
          <w:b w:val="0"/>
          <w:sz w:val="22"/>
          <w:u w:val="single"/>
        </w:rPr>
      </w:pPr>
      <w:r w:rsidRPr="00F46474">
        <w:rPr>
          <w:b w:val="0"/>
          <w:sz w:val="22"/>
        </w:rPr>
        <w:t xml:space="preserve">D: </w:t>
      </w:r>
      <w:r w:rsidRPr="00F46474">
        <w:rPr>
          <w:b w:val="0"/>
          <w:smallCaps/>
          <w:sz w:val="22"/>
        </w:rPr>
        <w:t>Információk azokról az alvállalkozókról, akiknek kapacitásait a gazdasági szereplő nem veszi igénybe</w:t>
      </w:r>
    </w:p>
    <w:p w:rsidR="0094161A" w:rsidRPr="00F46474" w:rsidRDefault="0094161A" w:rsidP="0094161A">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b/>
          <w:sz w:val="22"/>
          <w:szCs w:val="22"/>
        </w:rPr>
      </w:pPr>
      <w:r w:rsidRPr="00F46474">
        <w:rPr>
          <w:rFonts w:ascii="Times New Roman" w:hAnsi="Times New Roman" w:cs="Times New Roman"/>
          <w:b/>
          <w:sz w:val="22"/>
          <w:szCs w:val="22"/>
        </w:rPr>
        <w:t>(Ezt a szakaszt csak akkor kell kitölteni, ha az ajánlatkérő szerv vagy a közszolgáltató ajánlatkérő kifejezetten előírja ezt az információt.)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8"/>
        <w:gridCol w:w="4534"/>
      </w:tblGrid>
      <w:tr w:rsidR="0094161A" w:rsidRPr="00F46474" w:rsidTr="00C408F2">
        <w:tc>
          <w:tcPr>
            <w:tcW w:w="4644" w:type="dxa"/>
            <w:shd w:val="clear" w:color="auto" w:fill="auto"/>
          </w:tcPr>
          <w:p w:rsidR="0094161A" w:rsidRPr="00F46474" w:rsidRDefault="0094161A" w:rsidP="00C408F2">
            <w:pPr>
              <w:spacing w:before="60" w:after="60"/>
              <w:rPr>
                <w:rFonts w:ascii="Times New Roman" w:hAnsi="Times New Roman" w:cs="Times New Roman"/>
                <w:b/>
                <w:sz w:val="22"/>
                <w:szCs w:val="22"/>
              </w:rPr>
            </w:pPr>
            <w:r w:rsidRPr="00F46474">
              <w:rPr>
                <w:rFonts w:ascii="Times New Roman" w:hAnsi="Times New Roman" w:cs="Times New Roman"/>
                <w:b/>
                <w:sz w:val="22"/>
                <w:szCs w:val="22"/>
              </w:rPr>
              <w:t>Alvállalkozás:</w:t>
            </w:r>
          </w:p>
        </w:tc>
        <w:tc>
          <w:tcPr>
            <w:tcW w:w="4645" w:type="dxa"/>
            <w:shd w:val="clear" w:color="auto" w:fill="auto"/>
          </w:tcPr>
          <w:p w:rsidR="0094161A" w:rsidRPr="00F46474" w:rsidRDefault="0094161A" w:rsidP="00C408F2">
            <w:pPr>
              <w:spacing w:before="60" w:after="60"/>
              <w:rPr>
                <w:rFonts w:ascii="Times New Roman" w:hAnsi="Times New Roman" w:cs="Times New Roman"/>
                <w:b/>
                <w:sz w:val="22"/>
                <w:szCs w:val="22"/>
              </w:rPr>
            </w:pPr>
            <w:r w:rsidRPr="00F46474">
              <w:rPr>
                <w:rFonts w:ascii="Times New Roman" w:hAnsi="Times New Roman" w:cs="Times New Roman"/>
                <w:b/>
                <w:sz w:val="22"/>
                <w:szCs w:val="22"/>
              </w:rPr>
              <w:t>Válasz:</w:t>
            </w:r>
          </w:p>
        </w:tc>
      </w:tr>
      <w:tr w:rsidR="0094161A" w:rsidRPr="00F46474" w:rsidTr="00C408F2">
        <w:tc>
          <w:tcPr>
            <w:tcW w:w="4644" w:type="dxa"/>
            <w:shd w:val="clear" w:color="auto" w:fill="auto"/>
          </w:tcPr>
          <w:p w:rsidR="0094161A" w:rsidRPr="00F46474" w:rsidRDefault="0094161A" w:rsidP="00C408F2">
            <w:pPr>
              <w:spacing w:before="60" w:after="60"/>
              <w:jc w:val="both"/>
              <w:rPr>
                <w:rFonts w:ascii="Times New Roman" w:hAnsi="Times New Roman" w:cs="Times New Roman"/>
                <w:sz w:val="22"/>
                <w:szCs w:val="22"/>
              </w:rPr>
            </w:pPr>
            <w:r w:rsidRPr="00F46474">
              <w:rPr>
                <w:rFonts w:ascii="Times New Roman" w:hAnsi="Times New Roman" w:cs="Times New Roman"/>
                <w:sz w:val="22"/>
                <w:szCs w:val="22"/>
              </w:rPr>
              <w:t>Szándékozik-e a gazdasági szereplő a szerződés bármely részét alvállalkozásba adni harmadik félnek?</w:t>
            </w:r>
          </w:p>
        </w:tc>
        <w:tc>
          <w:tcPr>
            <w:tcW w:w="4645" w:type="dxa"/>
            <w:shd w:val="clear" w:color="auto" w:fill="auto"/>
          </w:tcPr>
          <w:p w:rsidR="0094161A" w:rsidRPr="00F46474" w:rsidRDefault="0094161A" w:rsidP="00C408F2">
            <w:pPr>
              <w:spacing w:before="60" w:after="60"/>
              <w:rPr>
                <w:rFonts w:ascii="Times New Roman" w:hAnsi="Times New Roman" w:cs="Times New Roman"/>
                <w:sz w:val="22"/>
                <w:szCs w:val="22"/>
              </w:rPr>
            </w:pPr>
            <w:r w:rsidRPr="00F46474">
              <w:rPr>
                <w:rFonts w:ascii="Times New Roman" w:hAnsi="Times New Roman" w:cs="Times New Roman"/>
                <w:sz w:val="22"/>
                <w:szCs w:val="22"/>
              </w:rPr>
              <w:t>[]Igen []Nem</w:t>
            </w:r>
          </w:p>
          <w:p w:rsidR="0094161A" w:rsidRPr="00F46474" w:rsidRDefault="0094161A" w:rsidP="00C408F2">
            <w:pPr>
              <w:spacing w:before="60" w:after="60"/>
              <w:rPr>
                <w:rFonts w:ascii="Times New Roman" w:hAnsi="Times New Roman" w:cs="Times New Roman"/>
                <w:sz w:val="22"/>
                <w:szCs w:val="22"/>
              </w:rPr>
            </w:pPr>
          </w:p>
          <w:p w:rsidR="0094161A" w:rsidRPr="00F46474" w:rsidRDefault="0094161A" w:rsidP="00C408F2">
            <w:pPr>
              <w:spacing w:before="60" w:after="60"/>
              <w:rPr>
                <w:rFonts w:ascii="Times New Roman" w:hAnsi="Times New Roman" w:cs="Times New Roman"/>
                <w:sz w:val="22"/>
                <w:szCs w:val="22"/>
              </w:rPr>
            </w:pPr>
            <w:r w:rsidRPr="00F46474">
              <w:rPr>
                <w:rFonts w:ascii="Times New Roman" w:hAnsi="Times New Roman" w:cs="Times New Roman"/>
                <w:sz w:val="22"/>
                <w:szCs w:val="22"/>
              </w:rPr>
              <w:t xml:space="preserve">Ha </w:t>
            </w:r>
            <w:r w:rsidRPr="00F46474">
              <w:rPr>
                <w:rFonts w:ascii="Times New Roman" w:hAnsi="Times New Roman" w:cs="Times New Roman"/>
                <w:b/>
                <w:sz w:val="22"/>
                <w:szCs w:val="22"/>
              </w:rPr>
              <w:t>igen</w:t>
            </w:r>
            <w:r w:rsidRPr="00F46474">
              <w:rPr>
                <w:rFonts w:ascii="Times New Roman" w:hAnsi="Times New Roman" w:cs="Times New Roman"/>
                <w:sz w:val="22"/>
                <w:szCs w:val="22"/>
              </w:rPr>
              <w:t>, kérjük sorolja fel a közbeszerzésnek azon részét (részeit), amelynek teljesítéséhez alvállalkozót kíván igénybe venni:</w:t>
            </w:r>
          </w:p>
          <w:p w:rsidR="0094161A" w:rsidRPr="00F46474" w:rsidRDefault="0094161A" w:rsidP="00C408F2">
            <w:pPr>
              <w:spacing w:before="60" w:after="60"/>
              <w:jc w:val="both"/>
              <w:rPr>
                <w:rFonts w:ascii="Times New Roman" w:hAnsi="Times New Roman" w:cs="Times New Roman"/>
                <w:sz w:val="22"/>
                <w:szCs w:val="22"/>
              </w:rPr>
            </w:pPr>
            <w:r w:rsidRPr="00F46474">
              <w:rPr>
                <w:rFonts w:ascii="Times New Roman" w:hAnsi="Times New Roman" w:cs="Times New Roman"/>
                <w:sz w:val="22"/>
                <w:szCs w:val="22"/>
              </w:rPr>
              <w:br/>
              <w:t xml:space="preserve">Ha </w:t>
            </w:r>
            <w:r w:rsidRPr="00F46474">
              <w:rPr>
                <w:rFonts w:ascii="Times New Roman" w:hAnsi="Times New Roman" w:cs="Times New Roman"/>
                <w:b/>
                <w:sz w:val="22"/>
                <w:szCs w:val="22"/>
              </w:rPr>
              <w:t>igen, és amennyiben ismert</w:t>
            </w:r>
            <w:r w:rsidRPr="00F46474">
              <w:rPr>
                <w:rFonts w:ascii="Times New Roman" w:hAnsi="Times New Roman" w:cs="Times New Roman"/>
                <w:sz w:val="22"/>
                <w:szCs w:val="22"/>
              </w:rPr>
              <w:t xml:space="preserve">, kérjük, sorolja fel a javasolt alvállalkozókat (megjelölve a közbeszerzés azon részét is, amelynek teljesítéséhez kívánja gazdasági szereplő igénybe venni): </w:t>
            </w:r>
          </w:p>
          <w:p w:rsidR="0094161A" w:rsidRPr="00F46474" w:rsidRDefault="0094161A" w:rsidP="00C408F2">
            <w:pPr>
              <w:spacing w:before="60" w:after="60"/>
              <w:rPr>
                <w:rFonts w:ascii="Times New Roman" w:hAnsi="Times New Roman" w:cs="Times New Roman"/>
                <w:sz w:val="22"/>
                <w:szCs w:val="22"/>
              </w:rPr>
            </w:pPr>
            <w:r w:rsidRPr="00F46474">
              <w:rPr>
                <w:rFonts w:ascii="Times New Roman" w:hAnsi="Times New Roman" w:cs="Times New Roman"/>
                <w:sz w:val="22"/>
                <w:szCs w:val="22"/>
              </w:rPr>
              <w:t>[…]</w:t>
            </w:r>
          </w:p>
        </w:tc>
      </w:tr>
    </w:tbl>
    <w:p w:rsidR="0094161A" w:rsidRPr="00F46474" w:rsidRDefault="0094161A" w:rsidP="0094161A">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sidRPr="00F46474">
        <w:rPr>
          <w:sz w:val="22"/>
        </w:rPr>
        <w:t>Ha az ajánlatkérő szerv vagy a közszolgáltató ajánlatkérő kifejezetten kéri ezt az információt az e szakaszban lévő információn kívül, akkor kérjük, adja meg az e rész A. és B. szakaszában és a III. részben előírt információt mindegyik érintett alvállalkozóra (alvállalkozói kategóriára) nézve.</w:t>
      </w:r>
    </w:p>
    <w:p w:rsidR="0094161A" w:rsidRPr="00F46474" w:rsidRDefault="0094161A" w:rsidP="0094161A">
      <w:pPr>
        <w:suppressAutoHyphens w:val="0"/>
        <w:rPr>
          <w:rFonts w:ascii="Times New Roman" w:eastAsia="Calibri" w:hAnsi="Times New Roman" w:cs="Times New Roman"/>
          <w:b/>
          <w:sz w:val="22"/>
          <w:szCs w:val="22"/>
          <w:lang w:eastAsia="en-GB"/>
        </w:rPr>
      </w:pPr>
      <w:r w:rsidRPr="00F46474">
        <w:rPr>
          <w:rFonts w:ascii="Times New Roman" w:hAnsi="Times New Roman" w:cs="Times New Roman"/>
          <w:sz w:val="22"/>
        </w:rPr>
        <w:br w:type="page"/>
      </w:r>
    </w:p>
    <w:p w:rsidR="0094161A" w:rsidRPr="00F46474" w:rsidRDefault="0094161A" w:rsidP="0094161A">
      <w:pPr>
        <w:pStyle w:val="ChapterTitle"/>
        <w:rPr>
          <w:sz w:val="22"/>
        </w:rPr>
      </w:pPr>
      <w:r w:rsidRPr="00F46474">
        <w:rPr>
          <w:sz w:val="22"/>
        </w:rPr>
        <w:lastRenderedPageBreak/>
        <w:t>III. rész: Kizárási okok</w:t>
      </w:r>
    </w:p>
    <w:p w:rsidR="0094161A" w:rsidRPr="00F46474" w:rsidRDefault="0094161A" w:rsidP="0094161A">
      <w:pPr>
        <w:pStyle w:val="SectionTitle"/>
        <w:rPr>
          <w:sz w:val="22"/>
        </w:rPr>
      </w:pPr>
      <w:r w:rsidRPr="00F46474">
        <w:rPr>
          <w:sz w:val="22"/>
        </w:rPr>
        <w:t>A: Büntetőeljárásban hozott ítéletekkel kapcsolatos okok</w:t>
      </w:r>
    </w:p>
    <w:p w:rsidR="0094161A" w:rsidRPr="00F46474" w:rsidRDefault="0094161A" w:rsidP="0094161A">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sz w:val="20"/>
          <w:szCs w:val="20"/>
        </w:rPr>
      </w:pPr>
      <w:r w:rsidRPr="00F46474">
        <w:rPr>
          <w:rFonts w:ascii="Times New Roman" w:hAnsi="Times New Roman" w:cs="Times New Roman"/>
          <w:sz w:val="20"/>
          <w:szCs w:val="20"/>
        </w:rPr>
        <w:t>A 2014/24/EU irányelv 57. cikkének (1) bekezdése a következő kizárási okokat határozza meg:</w:t>
      </w:r>
    </w:p>
    <w:p w:rsidR="0094161A" w:rsidRPr="00F46474" w:rsidRDefault="0094161A" w:rsidP="00B33B40">
      <w:pPr>
        <w:pStyle w:val="NumPar1"/>
        <w:numPr>
          <w:ilvl w:val="0"/>
          <w:numId w:val="24"/>
        </w:numPr>
        <w:pBdr>
          <w:top w:val="single" w:sz="4" w:space="1" w:color="auto"/>
          <w:left w:val="single" w:sz="4" w:space="4" w:color="auto"/>
          <w:bottom w:val="single" w:sz="4" w:space="1" w:color="auto"/>
          <w:right w:val="single" w:sz="4" w:space="4" w:color="auto"/>
        </w:pBdr>
        <w:shd w:val="clear" w:color="auto" w:fill="BFBFBF"/>
        <w:spacing w:before="0" w:after="0"/>
        <w:jc w:val="left"/>
        <w:rPr>
          <w:sz w:val="20"/>
          <w:szCs w:val="20"/>
        </w:rPr>
      </w:pPr>
      <w:r w:rsidRPr="00F46474">
        <w:rPr>
          <w:sz w:val="20"/>
          <w:szCs w:val="20"/>
        </w:rPr>
        <w:t>Bűnszervezetben való részvétel</w:t>
      </w:r>
      <w:r w:rsidRPr="00F46474">
        <w:rPr>
          <w:rStyle w:val="Lbjegyzet-hivatkozs"/>
          <w:sz w:val="20"/>
          <w:szCs w:val="20"/>
        </w:rPr>
        <w:footnoteReference w:id="25"/>
      </w:r>
      <w:r w:rsidRPr="00F46474">
        <w:rPr>
          <w:sz w:val="20"/>
          <w:szCs w:val="20"/>
        </w:rPr>
        <w:t>;</w:t>
      </w:r>
    </w:p>
    <w:p w:rsidR="0094161A" w:rsidRPr="00F46474" w:rsidRDefault="0094161A" w:rsidP="0094161A">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sz w:val="20"/>
          <w:szCs w:val="20"/>
        </w:rPr>
      </w:pPr>
      <w:r w:rsidRPr="00F46474">
        <w:rPr>
          <w:sz w:val="20"/>
          <w:szCs w:val="20"/>
        </w:rPr>
        <w:t>Korrupció</w:t>
      </w:r>
      <w:r w:rsidRPr="00F46474">
        <w:rPr>
          <w:rStyle w:val="Lbjegyzet-hivatkozs"/>
          <w:sz w:val="20"/>
          <w:szCs w:val="20"/>
        </w:rPr>
        <w:footnoteReference w:id="26"/>
      </w:r>
      <w:r w:rsidRPr="00F46474">
        <w:rPr>
          <w:sz w:val="20"/>
          <w:szCs w:val="20"/>
        </w:rPr>
        <w:t>;</w:t>
      </w:r>
    </w:p>
    <w:p w:rsidR="0094161A" w:rsidRPr="00F46474" w:rsidRDefault="0094161A" w:rsidP="0094161A">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sz w:val="20"/>
          <w:szCs w:val="20"/>
        </w:rPr>
      </w:pPr>
      <w:bookmarkStart w:id="13" w:name="_DV_M1264"/>
      <w:bookmarkEnd w:id="13"/>
      <w:r w:rsidRPr="00F46474">
        <w:rPr>
          <w:sz w:val="20"/>
          <w:szCs w:val="20"/>
        </w:rPr>
        <w:t>Csalás</w:t>
      </w:r>
      <w:r w:rsidRPr="00F46474">
        <w:rPr>
          <w:rStyle w:val="Lbjegyzet-hivatkozs"/>
          <w:sz w:val="20"/>
          <w:szCs w:val="20"/>
        </w:rPr>
        <w:footnoteReference w:id="27"/>
      </w:r>
      <w:r w:rsidRPr="00F46474">
        <w:rPr>
          <w:sz w:val="20"/>
          <w:szCs w:val="20"/>
        </w:rPr>
        <w:t>;</w:t>
      </w:r>
    </w:p>
    <w:p w:rsidR="0094161A" w:rsidRPr="00F46474" w:rsidRDefault="0094161A" w:rsidP="0094161A">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sz w:val="20"/>
          <w:szCs w:val="20"/>
        </w:rPr>
      </w:pPr>
      <w:bookmarkStart w:id="14" w:name="_DV_M1266"/>
      <w:bookmarkEnd w:id="14"/>
      <w:r w:rsidRPr="00F46474">
        <w:rPr>
          <w:sz w:val="20"/>
          <w:szCs w:val="20"/>
        </w:rPr>
        <w:t>Terrorista bűncselekmény vagy terrorista csoporthoz kapcsolódó bűncselekmény</w:t>
      </w:r>
      <w:r w:rsidRPr="00F46474">
        <w:rPr>
          <w:rStyle w:val="Lbjegyzet-hivatkozs"/>
          <w:sz w:val="20"/>
          <w:szCs w:val="20"/>
        </w:rPr>
        <w:footnoteReference w:id="28"/>
      </w:r>
      <w:r w:rsidRPr="00F46474">
        <w:rPr>
          <w:sz w:val="20"/>
          <w:szCs w:val="20"/>
        </w:rPr>
        <w:t>;</w:t>
      </w:r>
    </w:p>
    <w:p w:rsidR="0094161A" w:rsidRPr="00F46474" w:rsidRDefault="0094161A" w:rsidP="0094161A">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color w:val="000000"/>
          <w:sz w:val="20"/>
          <w:szCs w:val="20"/>
        </w:rPr>
      </w:pPr>
      <w:bookmarkStart w:id="15" w:name="_DV_M1268"/>
      <w:bookmarkEnd w:id="15"/>
      <w:r w:rsidRPr="00F46474">
        <w:rPr>
          <w:sz w:val="20"/>
          <w:szCs w:val="20"/>
        </w:rPr>
        <w:t>Pénzmosás vagy terrorizmus finanszírozása</w:t>
      </w:r>
      <w:bookmarkStart w:id="16" w:name="_DV_C1915"/>
      <w:r w:rsidRPr="00F46474">
        <w:rPr>
          <w:rStyle w:val="Lbjegyzet-hivatkozs"/>
          <w:sz w:val="20"/>
          <w:szCs w:val="20"/>
        </w:rPr>
        <w:footnoteReference w:id="29"/>
      </w:r>
      <w:bookmarkEnd w:id="16"/>
      <w:r w:rsidRPr="00F46474">
        <w:rPr>
          <w:sz w:val="20"/>
          <w:szCs w:val="20"/>
        </w:rPr>
        <w:t>;</w:t>
      </w:r>
    </w:p>
    <w:p w:rsidR="0094161A" w:rsidRPr="00F46474" w:rsidRDefault="0094161A" w:rsidP="0094161A">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sz w:val="22"/>
        </w:rPr>
      </w:pPr>
      <w:r w:rsidRPr="00F46474">
        <w:rPr>
          <w:sz w:val="20"/>
          <w:szCs w:val="20"/>
        </w:rPr>
        <w:t>Gyermekmunka és az emberkereskedelem más formái</w:t>
      </w:r>
      <w:r w:rsidRPr="00F46474">
        <w:rPr>
          <w:rStyle w:val="Lbjegyzet-hivatkozs"/>
        </w:rPr>
        <w:footnoteReference w:id="30"/>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2"/>
        <w:gridCol w:w="4550"/>
      </w:tblGrid>
      <w:tr w:rsidR="0094161A" w:rsidRPr="00F46474" w:rsidTr="00C408F2">
        <w:tc>
          <w:tcPr>
            <w:tcW w:w="4644" w:type="dxa"/>
            <w:shd w:val="clear" w:color="auto" w:fill="auto"/>
          </w:tcPr>
          <w:p w:rsidR="0094161A" w:rsidRPr="00F46474" w:rsidRDefault="0094161A" w:rsidP="00C408F2">
            <w:pPr>
              <w:jc w:val="both"/>
              <w:rPr>
                <w:rFonts w:ascii="Times New Roman" w:hAnsi="Times New Roman" w:cs="Times New Roman"/>
                <w:b/>
              </w:rPr>
            </w:pPr>
            <w:r w:rsidRPr="00F46474">
              <w:rPr>
                <w:rFonts w:ascii="Times New Roman" w:hAnsi="Times New Roman" w:cs="Times New Roman"/>
                <w:b/>
                <w:sz w:val="22"/>
              </w:rPr>
              <w:t>Az irányelv 57. cikke (1) bekezdésében foglalt okokat végrehajtó nemzeti rendelkezések szerinti büntetőeljárásban hozott ítéletekkel kapcsolatos okok:</w:t>
            </w:r>
          </w:p>
        </w:tc>
        <w:tc>
          <w:tcPr>
            <w:tcW w:w="4645" w:type="dxa"/>
            <w:shd w:val="clear" w:color="auto" w:fill="auto"/>
          </w:tcPr>
          <w:p w:rsidR="0094161A" w:rsidRPr="00F46474" w:rsidRDefault="0094161A" w:rsidP="00C408F2">
            <w:pPr>
              <w:rPr>
                <w:rFonts w:ascii="Times New Roman" w:hAnsi="Times New Roman" w:cs="Times New Roman"/>
                <w:b/>
              </w:rPr>
            </w:pPr>
            <w:r w:rsidRPr="00F46474">
              <w:rPr>
                <w:rFonts w:ascii="Times New Roman" w:hAnsi="Times New Roman" w:cs="Times New Roman"/>
                <w:b/>
                <w:sz w:val="22"/>
              </w:rPr>
              <w:t>Válasz:</w:t>
            </w:r>
          </w:p>
        </w:tc>
      </w:tr>
      <w:tr w:rsidR="0094161A" w:rsidRPr="00F46474" w:rsidTr="00C408F2">
        <w:tc>
          <w:tcPr>
            <w:tcW w:w="4644" w:type="dxa"/>
            <w:shd w:val="clear" w:color="auto" w:fill="auto"/>
          </w:tcPr>
          <w:p w:rsidR="0094161A" w:rsidRPr="00F46474" w:rsidRDefault="0094161A" w:rsidP="00C408F2">
            <w:pPr>
              <w:jc w:val="both"/>
              <w:rPr>
                <w:rFonts w:ascii="Times New Roman" w:hAnsi="Times New Roman" w:cs="Times New Roman"/>
              </w:rPr>
            </w:pPr>
            <w:r w:rsidRPr="00F46474">
              <w:rPr>
                <w:rFonts w:ascii="Times New Roman" w:hAnsi="Times New Roman" w:cs="Times New Roman"/>
                <w:b/>
                <w:sz w:val="22"/>
              </w:rPr>
              <w:t>Jogerősen elítélték-e a</w:t>
            </w:r>
            <w:r w:rsidRPr="00F46474">
              <w:rPr>
                <w:rFonts w:ascii="Times New Roman" w:hAnsi="Times New Roman" w:cs="Times New Roman"/>
                <w:sz w:val="22"/>
              </w:rPr>
              <w:t xml:space="preserve"> </w:t>
            </w:r>
            <w:r w:rsidRPr="00F46474">
              <w:rPr>
                <w:rFonts w:ascii="Times New Roman" w:hAnsi="Times New Roman" w:cs="Times New Roman"/>
                <w:b/>
                <w:sz w:val="22"/>
              </w:rPr>
              <w:t>gazdasági szereplőt</w:t>
            </w:r>
            <w:r w:rsidRPr="00F46474">
              <w:rPr>
                <w:rFonts w:ascii="Times New Roman" w:hAnsi="Times New Roman" w:cs="Times New Roman"/>
                <w:sz w:val="22"/>
              </w:rPr>
              <w:t xml:space="preserve"> vagy a gazdasági szereplő igazgató,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 </w:t>
            </w:r>
          </w:p>
        </w:tc>
        <w:tc>
          <w:tcPr>
            <w:tcW w:w="4645" w:type="dxa"/>
            <w:shd w:val="clear" w:color="auto" w:fill="auto"/>
          </w:tcPr>
          <w:p w:rsidR="0094161A" w:rsidRPr="00F46474" w:rsidRDefault="0094161A" w:rsidP="00C408F2">
            <w:pPr>
              <w:rPr>
                <w:rFonts w:ascii="Times New Roman" w:hAnsi="Times New Roman" w:cs="Times New Roman"/>
              </w:rPr>
            </w:pPr>
            <w:r w:rsidRPr="00F46474">
              <w:rPr>
                <w:rFonts w:ascii="Times New Roman" w:hAnsi="Times New Roman" w:cs="Times New Roman"/>
                <w:sz w:val="22"/>
              </w:rPr>
              <w:t>[] Igen [] Nem</w:t>
            </w:r>
          </w:p>
          <w:p w:rsidR="0094161A" w:rsidRPr="00F46474" w:rsidRDefault="0094161A" w:rsidP="00C408F2">
            <w:pPr>
              <w:rPr>
                <w:rFonts w:ascii="Times New Roman" w:hAnsi="Times New Roman" w:cs="Times New Roman"/>
              </w:rPr>
            </w:pPr>
            <w:r w:rsidRPr="00F46474">
              <w:rPr>
                <w:rFonts w:ascii="Times New Roman" w:hAnsi="Times New Roman" w:cs="Times New Roman"/>
                <w:sz w:val="22"/>
              </w:rPr>
              <w:t>Ha a vonatkozó információ elektronikusan elérhető, kérjük, adja meg a következő információkat: (internetcím, a kibocsátó hatóság vagy testület, a dokumentáció pontos hivatkozási adatai):</w:t>
            </w:r>
            <w:r w:rsidRPr="00F46474">
              <w:rPr>
                <w:rFonts w:ascii="Times New Roman" w:hAnsi="Times New Roman" w:cs="Times New Roman"/>
              </w:rPr>
              <w:br/>
            </w:r>
            <w:r w:rsidRPr="00F46474">
              <w:rPr>
                <w:rFonts w:ascii="Times New Roman" w:hAnsi="Times New Roman" w:cs="Times New Roman"/>
                <w:sz w:val="22"/>
              </w:rPr>
              <w:t>[……][……][……][……]</w:t>
            </w:r>
            <w:r w:rsidRPr="00F46474">
              <w:rPr>
                <w:rStyle w:val="Lbjegyzet-hivatkozs"/>
                <w:rFonts w:ascii="Times New Roman" w:hAnsi="Times New Roman" w:cs="Times New Roman"/>
                <w:sz w:val="22"/>
              </w:rPr>
              <w:footnoteReference w:id="31"/>
            </w:r>
          </w:p>
        </w:tc>
      </w:tr>
      <w:tr w:rsidR="0094161A" w:rsidRPr="00F46474" w:rsidTr="00C408F2">
        <w:tc>
          <w:tcPr>
            <w:tcW w:w="4644" w:type="dxa"/>
            <w:shd w:val="clear" w:color="auto" w:fill="auto"/>
          </w:tcPr>
          <w:p w:rsidR="0094161A" w:rsidRPr="00F46474" w:rsidRDefault="0094161A" w:rsidP="00C408F2">
            <w:pPr>
              <w:jc w:val="both"/>
              <w:rPr>
                <w:rFonts w:ascii="Times New Roman" w:hAnsi="Times New Roman" w:cs="Times New Roman"/>
              </w:rPr>
            </w:pPr>
            <w:r w:rsidRPr="00F46474">
              <w:rPr>
                <w:rFonts w:ascii="Times New Roman" w:hAnsi="Times New Roman" w:cs="Times New Roman"/>
                <w:b/>
                <w:sz w:val="22"/>
              </w:rPr>
              <w:t>Amennyiben igen</w:t>
            </w:r>
            <w:r w:rsidRPr="00F46474">
              <w:rPr>
                <w:rFonts w:ascii="Times New Roman" w:hAnsi="Times New Roman" w:cs="Times New Roman"/>
              </w:rPr>
              <w:t xml:space="preserve">, </w:t>
            </w:r>
            <w:r w:rsidRPr="00F46474">
              <w:rPr>
                <w:rFonts w:ascii="Times New Roman" w:hAnsi="Times New Roman" w:cs="Times New Roman"/>
                <w:sz w:val="22"/>
              </w:rPr>
              <w:t>kérjük,</w:t>
            </w:r>
            <w:r w:rsidRPr="00F46474">
              <w:rPr>
                <w:rStyle w:val="Lbjegyzet-hivatkozs"/>
                <w:rFonts w:ascii="Times New Roman" w:hAnsi="Times New Roman" w:cs="Times New Roman"/>
                <w:sz w:val="22"/>
              </w:rPr>
              <w:footnoteReference w:id="32"/>
            </w:r>
            <w:r w:rsidRPr="00F46474">
              <w:rPr>
                <w:rFonts w:ascii="Times New Roman" w:hAnsi="Times New Roman" w:cs="Times New Roman"/>
                <w:sz w:val="22"/>
              </w:rPr>
              <w:t xml:space="preserve"> adja meg a következő információkat:</w:t>
            </w:r>
            <w:r w:rsidRPr="00F46474">
              <w:rPr>
                <w:rFonts w:ascii="Times New Roman" w:hAnsi="Times New Roman" w:cs="Times New Roman"/>
              </w:rPr>
              <w:br/>
            </w:r>
            <w:r w:rsidRPr="00F46474">
              <w:rPr>
                <w:rFonts w:ascii="Times New Roman" w:hAnsi="Times New Roman" w:cs="Times New Roman"/>
                <w:sz w:val="22"/>
              </w:rPr>
              <w:t>a) Elítélés dátuma, adja meg, hogy az 1–6. pontok közül melyik érintett, valamint az ítélet okát (okait),</w:t>
            </w:r>
            <w:r w:rsidRPr="00F46474">
              <w:rPr>
                <w:rFonts w:ascii="Times New Roman" w:hAnsi="Times New Roman" w:cs="Times New Roman"/>
              </w:rPr>
              <w:br/>
            </w:r>
            <w:r w:rsidRPr="00F46474">
              <w:rPr>
                <w:rFonts w:ascii="Times New Roman" w:hAnsi="Times New Roman" w:cs="Times New Roman"/>
                <w:sz w:val="22"/>
              </w:rPr>
              <w:t>b) Határozza meg az elítélt személyét [ ];</w:t>
            </w:r>
            <w:r w:rsidRPr="00F46474">
              <w:rPr>
                <w:rFonts w:ascii="Times New Roman" w:hAnsi="Times New Roman" w:cs="Times New Roman"/>
              </w:rPr>
              <w:br/>
            </w:r>
            <w:r w:rsidRPr="00F46474">
              <w:rPr>
                <w:rFonts w:ascii="Times New Roman" w:hAnsi="Times New Roman" w:cs="Times New Roman"/>
                <w:b/>
                <w:sz w:val="22"/>
              </w:rPr>
              <w:t>c) Amennyiben az ítélet közvetlenül megállapítja:</w:t>
            </w:r>
          </w:p>
        </w:tc>
        <w:tc>
          <w:tcPr>
            <w:tcW w:w="4645" w:type="dxa"/>
            <w:shd w:val="clear" w:color="auto" w:fill="auto"/>
          </w:tcPr>
          <w:p w:rsidR="0094161A" w:rsidRPr="00F46474" w:rsidRDefault="0094161A" w:rsidP="00C408F2">
            <w:pPr>
              <w:rPr>
                <w:rFonts w:ascii="Times New Roman" w:hAnsi="Times New Roman" w:cs="Times New Roman"/>
              </w:rPr>
            </w:pPr>
            <w:r w:rsidRPr="00F46474">
              <w:rPr>
                <w:rFonts w:ascii="Times New Roman" w:hAnsi="Times New Roman" w:cs="Times New Roman"/>
              </w:rPr>
              <w:br/>
            </w:r>
            <w:r w:rsidRPr="00F46474">
              <w:rPr>
                <w:rFonts w:ascii="Times New Roman" w:hAnsi="Times New Roman" w:cs="Times New Roman"/>
                <w:sz w:val="22"/>
              </w:rPr>
              <w:t>a) Dátum:[   ], pont(ok): [   ], ok(ok):[   ]</w:t>
            </w:r>
            <w:r w:rsidRPr="00F46474">
              <w:rPr>
                <w:rFonts w:ascii="Times New Roman" w:hAnsi="Times New Roman" w:cs="Times New Roman"/>
                <w:i/>
                <w:sz w:val="22"/>
                <w:vertAlign w:val="superscript"/>
              </w:rPr>
              <w:t xml:space="preserve"> </w:t>
            </w:r>
            <w:r w:rsidRPr="00F46474">
              <w:rPr>
                <w:rFonts w:ascii="Times New Roman" w:hAnsi="Times New Roman" w:cs="Times New Roman"/>
              </w:rPr>
              <w:br/>
            </w:r>
            <w:r w:rsidRPr="00F46474">
              <w:rPr>
                <w:rFonts w:ascii="Times New Roman" w:hAnsi="Times New Roman" w:cs="Times New Roman"/>
              </w:rPr>
              <w:br/>
            </w:r>
            <w:r w:rsidRPr="00F46474">
              <w:rPr>
                <w:rFonts w:ascii="Times New Roman" w:hAnsi="Times New Roman" w:cs="Times New Roman"/>
              </w:rPr>
              <w:br/>
            </w:r>
            <w:r w:rsidRPr="00F46474">
              <w:rPr>
                <w:rFonts w:ascii="Times New Roman" w:hAnsi="Times New Roman" w:cs="Times New Roman"/>
                <w:sz w:val="22"/>
              </w:rPr>
              <w:t>b) [……]</w:t>
            </w:r>
            <w:r w:rsidRPr="00F46474">
              <w:rPr>
                <w:rFonts w:ascii="Times New Roman" w:hAnsi="Times New Roman" w:cs="Times New Roman"/>
              </w:rPr>
              <w:br/>
            </w:r>
            <w:r w:rsidRPr="00F46474">
              <w:rPr>
                <w:rFonts w:ascii="Times New Roman" w:hAnsi="Times New Roman" w:cs="Times New Roman"/>
                <w:sz w:val="22"/>
              </w:rPr>
              <w:t>c) A kizárási időszak hossza [……] és az érintett pont(ok) [   ]</w:t>
            </w:r>
          </w:p>
          <w:p w:rsidR="0094161A" w:rsidRPr="00F46474" w:rsidRDefault="0094161A" w:rsidP="00C408F2">
            <w:pPr>
              <w:rPr>
                <w:rFonts w:ascii="Times New Roman" w:hAnsi="Times New Roman" w:cs="Times New Roman"/>
              </w:rPr>
            </w:pPr>
            <w:r w:rsidRPr="00F46474">
              <w:rPr>
                <w:rFonts w:ascii="Times New Roman" w:hAnsi="Times New Roman" w:cs="Times New Roman"/>
                <w:sz w:val="22"/>
              </w:rPr>
              <w:t xml:space="preserve">Ha a vonatkozó információ elektronikusan elérhető, kérjük, adja meg a következő információkat: (internetcím, a kibocsátó hatóság </w:t>
            </w:r>
            <w:r w:rsidRPr="00F46474">
              <w:rPr>
                <w:rFonts w:ascii="Times New Roman" w:hAnsi="Times New Roman" w:cs="Times New Roman"/>
                <w:sz w:val="22"/>
              </w:rPr>
              <w:lastRenderedPageBreak/>
              <w:t>vagy testület, a dokumentáció pontos hivatkozási adatai): [……][……][……][……]</w:t>
            </w:r>
            <w:r w:rsidRPr="00F46474">
              <w:rPr>
                <w:rStyle w:val="Lbjegyzet-hivatkozs"/>
                <w:rFonts w:ascii="Times New Roman" w:hAnsi="Times New Roman" w:cs="Times New Roman"/>
                <w:sz w:val="22"/>
              </w:rPr>
              <w:footnoteReference w:id="33"/>
            </w:r>
          </w:p>
        </w:tc>
      </w:tr>
      <w:tr w:rsidR="0094161A" w:rsidRPr="00F46474" w:rsidTr="00C408F2">
        <w:tc>
          <w:tcPr>
            <w:tcW w:w="4644" w:type="dxa"/>
            <w:shd w:val="clear" w:color="auto" w:fill="auto"/>
          </w:tcPr>
          <w:p w:rsidR="0094161A" w:rsidRPr="00F46474" w:rsidRDefault="0094161A" w:rsidP="00C408F2">
            <w:pPr>
              <w:jc w:val="both"/>
              <w:rPr>
                <w:rFonts w:ascii="Times New Roman" w:hAnsi="Times New Roman" w:cs="Times New Roman"/>
              </w:rPr>
            </w:pPr>
            <w:r w:rsidRPr="00F46474">
              <w:rPr>
                <w:rFonts w:ascii="Times New Roman" w:hAnsi="Times New Roman" w:cs="Times New Roman"/>
                <w:sz w:val="22"/>
              </w:rPr>
              <w:lastRenderedPageBreak/>
              <w:t>Ítéletek esetén hozott-e a gazdasági szereplő olyan intézkedéseket, amelyek a releváns kizárási okok ellenére igazolják megbízhatóságát</w:t>
            </w:r>
            <w:r w:rsidRPr="00F46474">
              <w:rPr>
                <w:rStyle w:val="Lbjegyzet-hivatkozs"/>
                <w:rFonts w:ascii="Times New Roman" w:hAnsi="Times New Roman" w:cs="Times New Roman"/>
                <w:sz w:val="22"/>
              </w:rPr>
              <w:footnoteReference w:id="34"/>
            </w:r>
            <w:r w:rsidRPr="00F46474">
              <w:rPr>
                <w:rFonts w:ascii="Times New Roman" w:hAnsi="Times New Roman" w:cs="Times New Roman"/>
                <w:sz w:val="22"/>
              </w:rPr>
              <w:t xml:space="preserve"> </w:t>
            </w:r>
            <w:r w:rsidRPr="00F46474">
              <w:rPr>
                <w:rFonts w:ascii="Times New Roman" w:hAnsi="Times New Roman" w:cs="Times New Roman"/>
                <w:b/>
                <w:sz w:val="22"/>
              </w:rPr>
              <w:t>(</w:t>
            </w:r>
            <w:r w:rsidRPr="00F46474">
              <w:rPr>
                <w:rStyle w:val="NormalBoldChar"/>
                <w:rFonts w:eastAsia="Calibri"/>
              </w:rPr>
              <w:t>öntisztázás</w:t>
            </w:r>
            <w:r w:rsidRPr="00F46474">
              <w:rPr>
                <w:rStyle w:val="NormalBoldChar"/>
                <w:rFonts w:eastAsia="Calibri"/>
                <w:sz w:val="22"/>
              </w:rPr>
              <w:t>)</w:t>
            </w:r>
            <w:r w:rsidRPr="00F46474">
              <w:rPr>
                <w:rFonts w:ascii="Times New Roman" w:hAnsi="Times New Roman" w:cs="Times New Roman"/>
                <w:sz w:val="22"/>
              </w:rPr>
              <w:t>?</w:t>
            </w:r>
          </w:p>
        </w:tc>
        <w:tc>
          <w:tcPr>
            <w:tcW w:w="4645" w:type="dxa"/>
            <w:shd w:val="clear" w:color="auto" w:fill="auto"/>
          </w:tcPr>
          <w:p w:rsidR="0094161A" w:rsidRPr="00F46474" w:rsidRDefault="0094161A" w:rsidP="00C408F2">
            <w:pPr>
              <w:rPr>
                <w:rFonts w:ascii="Times New Roman" w:hAnsi="Times New Roman" w:cs="Times New Roman"/>
              </w:rPr>
            </w:pPr>
            <w:r w:rsidRPr="00F46474">
              <w:rPr>
                <w:rFonts w:ascii="Times New Roman" w:hAnsi="Times New Roman" w:cs="Times New Roman"/>
                <w:sz w:val="22"/>
              </w:rPr>
              <w:t xml:space="preserve">[] Igen [] Nem </w:t>
            </w:r>
          </w:p>
        </w:tc>
      </w:tr>
      <w:tr w:rsidR="0094161A" w:rsidRPr="00F46474" w:rsidTr="00C408F2">
        <w:tc>
          <w:tcPr>
            <w:tcW w:w="4644" w:type="dxa"/>
            <w:shd w:val="clear" w:color="auto" w:fill="auto"/>
          </w:tcPr>
          <w:p w:rsidR="0094161A" w:rsidRPr="00F46474" w:rsidRDefault="0094161A" w:rsidP="00C408F2">
            <w:pPr>
              <w:jc w:val="both"/>
              <w:rPr>
                <w:rFonts w:ascii="Times New Roman" w:hAnsi="Times New Roman" w:cs="Times New Roman"/>
              </w:rPr>
            </w:pPr>
            <w:r w:rsidRPr="00F46474">
              <w:rPr>
                <w:rFonts w:ascii="Times New Roman" w:hAnsi="Times New Roman" w:cs="Times New Roman"/>
                <w:b/>
                <w:sz w:val="22"/>
              </w:rPr>
              <w:t>Amennyiben igen</w:t>
            </w:r>
            <w:r w:rsidRPr="00F46474">
              <w:rPr>
                <w:rFonts w:ascii="Times New Roman" w:hAnsi="Times New Roman" w:cs="Times New Roman"/>
                <w:sz w:val="22"/>
              </w:rPr>
              <w:t>, kérjük, ismertesse ezeket az intézkedéseket</w:t>
            </w:r>
            <w:r w:rsidRPr="00F46474">
              <w:rPr>
                <w:rStyle w:val="Lbjegyzet-hivatkozs"/>
                <w:rFonts w:ascii="Times New Roman" w:hAnsi="Times New Roman" w:cs="Times New Roman"/>
                <w:sz w:val="22"/>
              </w:rPr>
              <w:footnoteReference w:id="35"/>
            </w:r>
            <w:r w:rsidRPr="00F46474">
              <w:rPr>
                <w:rFonts w:ascii="Times New Roman" w:hAnsi="Times New Roman" w:cs="Times New Roman"/>
                <w:sz w:val="22"/>
              </w:rPr>
              <w:t>:</w:t>
            </w:r>
          </w:p>
        </w:tc>
        <w:tc>
          <w:tcPr>
            <w:tcW w:w="4645" w:type="dxa"/>
            <w:shd w:val="clear" w:color="auto" w:fill="auto"/>
          </w:tcPr>
          <w:p w:rsidR="0094161A" w:rsidRPr="00F46474" w:rsidRDefault="0094161A" w:rsidP="00C408F2">
            <w:pPr>
              <w:rPr>
                <w:rFonts w:ascii="Times New Roman" w:hAnsi="Times New Roman" w:cs="Times New Roman"/>
              </w:rPr>
            </w:pPr>
            <w:r w:rsidRPr="00F46474">
              <w:rPr>
                <w:rFonts w:ascii="Times New Roman" w:hAnsi="Times New Roman" w:cs="Times New Roman"/>
                <w:sz w:val="22"/>
              </w:rPr>
              <w:t>[……]</w:t>
            </w:r>
          </w:p>
        </w:tc>
      </w:tr>
    </w:tbl>
    <w:p w:rsidR="0094161A" w:rsidRPr="00F46474" w:rsidRDefault="0094161A" w:rsidP="0094161A">
      <w:pPr>
        <w:pStyle w:val="SectionTitle"/>
        <w:rPr>
          <w:sz w:val="22"/>
        </w:rPr>
      </w:pPr>
    </w:p>
    <w:p w:rsidR="0094161A" w:rsidRPr="00F46474" w:rsidRDefault="0094161A" w:rsidP="0094161A">
      <w:pPr>
        <w:pStyle w:val="SectionTitle"/>
        <w:rPr>
          <w:sz w:val="22"/>
        </w:rPr>
      </w:pPr>
      <w:r w:rsidRPr="00F46474">
        <w:rPr>
          <w:sz w:val="22"/>
        </w:rPr>
        <w:t xml:space="preserve">B: Adófizetési vagy a társadalombiztosítási járulék fizetésére vonatkozó kötelezettség megszegésével kapcsolatos okok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9"/>
        <w:gridCol w:w="2263"/>
        <w:gridCol w:w="2320"/>
      </w:tblGrid>
      <w:tr w:rsidR="0094161A" w:rsidRPr="00F46474" w:rsidTr="00C408F2">
        <w:tc>
          <w:tcPr>
            <w:tcW w:w="4644" w:type="dxa"/>
            <w:shd w:val="clear" w:color="auto" w:fill="auto"/>
          </w:tcPr>
          <w:p w:rsidR="0094161A" w:rsidRPr="00F46474" w:rsidRDefault="0094161A" w:rsidP="00C408F2">
            <w:pPr>
              <w:rPr>
                <w:rFonts w:ascii="Times New Roman" w:hAnsi="Times New Roman" w:cs="Times New Roman"/>
                <w:b/>
              </w:rPr>
            </w:pPr>
            <w:r w:rsidRPr="00F46474">
              <w:rPr>
                <w:rFonts w:ascii="Times New Roman" w:hAnsi="Times New Roman" w:cs="Times New Roman"/>
                <w:b/>
                <w:sz w:val="22"/>
              </w:rPr>
              <w:t>Adó vagy társadalombiztosítási járulék fizetése:</w:t>
            </w:r>
          </w:p>
        </w:tc>
        <w:tc>
          <w:tcPr>
            <w:tcW w:w="4645" w:type="dxa"/>
            <w:gridSpan w:val="2"/>
            <w:shd w:val="clear" w:color="auto" w:fill="auto"/>
          </w:tcPr>
          <w:p w:rsidR="0094161A" w:rsidRPr="00F46474" w:rsidRDefault="0094161A" w:rsidP="00C408F2">
            <w:pPr>
              <w:rPr>
                <w:rFonts w:ascii="Times New Roman" w:hAnsi="Times New Roman" w:cs="Times New Roman"/>
                <w:b/>
              </w:rPr>
            </w:pPr>
            <w:r w:rsidRPr="00F46474">
              <w:rPr>
                <w:rFonts w:ascii="Times New Roman" w:hAnsi="Times New Roman" w:cs="Times New Roman"/>
                <w:b/>
                <w:sz w:val="22"/>
              </w:rPr>
              <w:t>Válasz:</w:t>
            </w:r>
          </w:p>
        </w:tc>
      </w:tr>
      <w:tr w:rsidR="0094161A" w:rsidRPr="00F46474" w:rsidTr="00C408F2">
        <w:tc>
          <w:tcPr>
            <w:tcW w:w="4644" w:type="dxa"/>
            <w:shd w:val="clear" w:color="auto" w:fill="auto"/>
          </w:tcPr>
          <w:p w:rsidR="0094161A" w:rsidRPr="00F46474" w:rsidRDefault="0094161A" w:rsidP="00C408F2">
            <w:pPr>
              <w:jc w:val="both"/>
              <w:rPr>
                <w:rFonts w:ascii="Times New Roman" w:hAnsi="Times New Roman" w:cs="Times New Roman"/>
              </w:rPr>
            </w:pPr>
            <w:r w:rsidRPr="00F46474">
              <w:rPr>
                <w:rFonts w:ascii="Times New Roman" w:hAnsi="Times New Roman" w:cs="Times New Roman"/>
                <w:sz w:val="22"/>
              </w:rPr>
              <w:t xml:space="preserve">Teljesítette-e a gazdasági szereplő összes </w:t>
            </w:r>
            <w:r w:rsidRPr="00F46474">
              <w:rPr>
                <w:rFonts w:ascii="Times New Roman" w:hAnsi="Times New Roman" w:cs="Times New Roman"/>
                <w:b/>
                <w:sz w:val="22"/>
              </w:rPr>
              <w:t>kötelezettségét az adók és társadalombiztosítási járulékok megfizetése tekintetében</w:t>
            </w:r>
            <w:r w:rsidRPr="00F46474">
              <w:rPr>
                <w:rFonts w:ascii="Times New Roman" w:hAnsi="Times New Roman" w:cs="Times New Roman"/>
                <w:sz w:val="22"/>
              </w:rPr>
              <w:t>, mind a székhelye szerinti országban, mind pedig az ajánlatkérő szerv vagy a közszolgáltató ajánlatkérő tagállamában, ha ez eltér a székhely szerinti országtól?</w:t>
            </w:r>
          </w:p>
        </w:tc>
        <w:tc>
          <w:tcPr>
            <w:tcW w:w="4645" w:type="dxa"/>
            <w:gridSpan w:val="2"/>
            <w:shd w:val="clear" w:color="auto" w:fill="auto"/>
          </w:tcPr>
          <w:p w:rsidR="0094161A" w:rsidRPr="00F46474" w:rsidRDefault="0094161A" w:rsidP="00C408F2">
            <w:pPr>
              <w:rPr>
                <w:rFonts w:ascii="Times New Roman" w:hAnsi="Times New Roman" w:cs="Times New Roman"/>
              </w:rPr>
            </w:pPr>
            <w:r w:rsidRPr="00F46474">
              <w:rPr>
                <w:rFonts w:ascii="Times New Roman" w:hAnsi="Times New Roman" w:cs="Times New Roman"/>
                <w:sz w:val="22"/>
              </w:rPr>
              <w:t>[] Igen [] Nem</w:t>
            </w:r>
          </w:p>
        </w:tc>
      </w:tr>
      <w:tr w:rsidR="0094161A" w:rsidRPr="00F46474" w:rsidTr="00C408F2">
        <w:trPr>
          <w:trHeight w:val="470"/>
        </w:trPr>
        <w:tc>
          <w:tcPr>
            <w:tcW w:w="4644" w:type="dxa"/>
            <w:vMerge w:val="restart"/>
            <w:shd w:val="clear" w:color="auto" w:fill="auto"/>
          </w:tcPr>
          <w:p w:rsidR="0094161A" w:rsidRPr="00F46474" w:rsidRDefault="0094161A" w:rsidP="00C408F2">
            <w:pPr>
              <w:jc w:val="both"/>
              <w:rPr>
                <w:rFonts w:ascii="Times New Roman" w:hAnsi="Times New Roman" w:cs="Times New Roman"/>
                <w:sz w:val="22"/>
                <w:szCs w:val="22"/>
              </w:rPr>
            </w:pPr>
            <w:r w:rsidRPr="00F46474">
              <w:rPr>
                <w:rFonts w:ascii="Times New Roman" w:hAnsi="Times New Roman" w:cs="Times New Roman"/>
                <w:sz w:val="22"/>
                <w:szCs w:val="22"/>
              </w:rPr>
              <w:br/>
            </w:r>
            <w:r w:rsidRPr="00F46474">
              <w:rPr>
                <w:rFonts w:ascii="Times New Roman" w:hAnsi="Times New Roman" w:cs="Times New Roman"/>
                <w:sz w:val="22"/>
                <w:szCs w:val="22"/>
              </w:rPr>
              <w:br/>
            </w:r>
            <w:r w:rsidRPr="00F46474">
              <w:rPr>
                <w:rFonts w:ascii="Times New Roman" w:hAnsi="Times New Roman" w:cs="Times New Roman"/>
                <w:b/>
                <w:sz w:val="22"/>
                <w:szCs w:val="22"/>
              </w:rPr>
              <w:t>Ha nem</w:t>
            </w:r>
            <w:r w:rsidRPr="00F46474">
              <w:rPr>
                <w:rFonts w:ascii="Times New Roman" w:hAnsi="Times New Roman" w:cs="Times New Roman"/>
                <w:sz w:val="22"/>
                <w:szCs w:val="22"/>
              </w:rPr>
              <w:t>, akkor kérjük, adja meg a következő információkat:</w:t>
            </w:r>
            <w:r w:rsidRPr="00F46474">
              <w:rPr>
                <w:rFonts w:ascii="Times New Roman" w:hAnsi="Times New Roman" w:cs="Times New Roman"/>
                <w:sz w:val="22"/>
                <w:szCs w:val="22"/>
              </w:rPr>
              <w:br/>
              <w:t>a) Érintett ország vagy tagállam</w:t>
            </w:r>
          </w:p>
          <w:p w:rsidR="0094161A" w:rsidRPr="00F46474" w:rsidRDefault="0094161A" w:rsidP="00C408F2">
            <w:pPr>
              <w:jc w:val="both"/>
              <w:rPr>
                <w:rFonts w:ascii="Times New Roman" w:hAnsi="Times New Roman" w:cs="Times New Roman"/>
                <w:sz w:val="22"/>
                <w:szCs w:val="22"/>
              </w:rPr>
            </w:pPr>
            <w:r w:rsidRPr="00F46474">
              <w:rPr>
                <w:rFonts w:ascii="Times New Roman" w:hAnsi="Times New Roman" w:cs="Times New Roman"/>
                <w:sz w:val="22"/>
                <w:szCs w:val="22"/>
              </w:rPr>
              <w:br/>
              <w:t>b) Mi az érintett összeg?</w:t>
            </w:r>
          </w:p>
          <w:p w:rsidR="0094161A" w:rsidRPr="00F46474" w:rsidRDefault="0094161A" w:rsidP="00C408F2">
            <w:pPr>
              <w:jc w:val="both"/>
              <w:rPr>
                <w:rFonts w:ascii="Times New Roman" w:hAnsi="Times New Roman" w:cs="Times New Roman"/>
                <w:sz w:val="22"/>
                <w:szCs w:val="22"/>
              </w:rPr>
            </w:pPr>
            <w:r w:rsidRPr="00F46474">
              <w:rPr>
                <w:rFonts w:ascii="Times New Roman" w:hAnsi="Times New Roman" w:cs="Times New Roman"/>
                <w:sz w:val="22"/>
                <w:szCs w:val="22"/>
              </w:rPr>
              <w:br/>
              <w:t>c) A kötelezettségszegés megállapításának módja:</w:t>
            </w:r>
            <w:r w:rsidRPr="00F46474">
              <w:rPr>
                <w:rFonts w:ascii="Times New Roman" w:hAnsi="Times New Roman" w:cs="Times New Roman"/>
                <w:sz w:val="22"/>
                <w:szCs w:val="22"/>
              </w:rPr>
              <w:br/>
              <w:t xml:space="preserve">1) Bírósági vagy közigazgatási </w:t>
            </w:r>
            <w:r w:rsidRPr="00F46474">
              <w:rPr>
                <w:rFonts w:ascii="Times New Roman" w:hAnsi="Times New Roman" w:cs="Times New Roman"/>
                <w:b/>
                <w:sz w:val="22"/>
                <w:szCs w:val="22"/>
              </w:rPr>
              <w:t>határozat</w:t>
            </w:r>
            <w:r w:rsidRPr="00F46474">
              <w:rPr>
                <w:rFonts w:ascii="Times New Roman" w:hAnsi="Times New Roman" w:cs="Times New Roman"/>
                <w:sz w:val="22"/>
                <w:szCs w:val="22"/>
              </w:rPr>
              <w:t>:</w:t>
            </w:r>
          </w:p>
          <w:p w:rsidR="0094161A" w:rsidRPr="00F46474" w:rsidRDefault="0094161A" w:rsidP="00C408F2">
            <w:pPr>
              <w:pStyle w:val="Tiret1"/>
              <w:rPr>
                <w:sz w:val="22"/>
              </w:rPr>
            </w:pPr>
            <w:r w:rsidRPr="00F46474">
              <w:rPr>
                <w:sz w:val="22"/>
              </w:rPr>
              <w:t>Ez a határozat jogerős és kötelező?</w:t>
            </w:r>
          </w:p>
          <w:p w:rsidR="0094161A" w:rsidRPr="00F46474" w:rsidRDefault="0094161A" w:rsidP="00B33B40">
            <w:pPr>
              <w:pStyle w:val="Tiret1"/>
              <w:numPr>
                <w:ilvl w:val="0"/>
                <w:numId w:val="22"/>
              </w:numPr>
              <w:rPr>
                <w:sz w:val="22"/>
              </w:rPr>
            </w:pPr>
            <w:r w:rsidRPr="00F46474">
              <w:rPr>
                <w:sz w:val="22"/>
              </w:rPr>
              <w:t>Kérjük, adja meg az ítélet vagy a határozat dátumát.</w:t>
            </w:r>
          </w:p>
          <w:p w:rsidR="0094161A" w:rsidRPr="00F46474" w:rsidRDefault="0094161A" w:rsidP="00B33B40">
            <w:pPr>
              <w:pStyle w:val="Tiret1"/>
              <w:numPr>
                <w:ilvl w:val="0"/>
                <w:numId w:val="22"/>
              </w:numPr>
              <w:rPr>
                <w:sz w:val="22"/>
              </w:rPr>
            </w:pPr>
            <w:r w:rsidRPr="00F46474">
              <w:rPr>
                <w:sz w:val="22"/>
              </w:rPr>
              <w:t xml:space="preserve">Ítélet esetén, </w:t>
            </w:r>
            <w:r w:rsidRPr="00F46474">
              <w:rPr>
                <w:b/>
                <w:sz w:val="22"/>
              </w:rPr>
              <w:t>amennyiben erről közvetlenül rendelkezik</w:t>
            </w:r>
            <w:r w:rsidRPr="00F46474">
              <w:rPr>
                <w:sz w:val="22"/>
              </w:rPr>
              <w:t>, a kizárási időtartam hossza:</w:t>
            </w:r>
          </w:p>
          <w:p w:rsidR="0094161A" w:rsidRPr="00F46474" w:rsidRDefault="0094161A" w:rsidP="00C408F2">
            <w:pPr>
              <w:rPr>
                <w:rFonts w:ascii="Times New Roman" w:hAnsi="Times New Roman" w:cs="Times New Roman"/>
                <w:sz w:val="22"/>
                <w:szCs w:val="22"/>
              </w:rPr>
            </w:pPr>
            <w:r w:rsidRPr="00F46474">
              <w:rPr>
                <w:rFonts w:ascii="Times New Roman" w:hAnsi="Times New Roman" w:cs="Times New Roman"/>
                <w:sz w:val="22"/>
                <w:szCs w:val="22"/>
              </w:rPr>
              <w:t xml:space="preserve">2) </w:t>
            </w:r>
            <w:r w:rsidRPr="00F46474">
              <w:rPr>
                <w:rFonts w:ascii="Times New Roman" w:hAnsi="Times New Roman" w:cs="Times New Roman"/>
                <w:b/>
                <w:sz w:val="22"/>
                <w:szCs w:val="22"/>
              </w:rPr>
              <w:t>Egyéb mód</w:t>
            </w:r>
            <w:r w:rsidRPr="00F46474">
              <w:rPr>
                <w:rFonts w:ascii="Times New Roman" w:hAnsi="Times New Roman" w:cs="Times New Roman"/>
                <w:sz w:val="22"/>
                <w:szCs w:val="22"/>
              </w:rPr>
              <w:t>? Kérjük, részletezze:</w:t>
            </w:r>
          </w:p>
          <w:p w:rsidR="0094161A" w:rsidRPr="00F46474" w:rsidRDefault="0094161A" w:rsidP="00C408F2">
            <w:pPr>
              <w:jc w:val="both"/>
              <w:rPr>
                <w:rFonts w:ascii="Times New Roman" w:hAnsi="Times New Roman" w:cs="Times New Roman"/>
                <w:sz w:val="22"/>
                <w:szCs w:val="22"/>
              </w:rPr>
            </w:pPr>
          </w:p>
          <w:p w:rsidR="0094161A" w:rsidRPr="00F46474" w:rsidRDefault="0094161A" w:rsidP="00C408F2">
            <w:pPr>
              <w:jc w:val="both"/>
              <w:rPr>
                <w:rFonts w:ascii="Times New Roman" w:hAnsi="Times New Roman" w:cs="Times New Roman"/>
                <w:sz w:val="22"/>
                <w:szCs w:val="22"/>
              </w:rPr>
            </w:pPr>
            <w:r w:rsidRPr="00F46474">
              <w:rPr>
                <w:rFonts w:ascii="Times New Roman" w:hAnsi="Times New Roman" w:cs="Times New Roman"/>
                <w:sz w:val="22"/>
                <w:szCs w:val="22"/>
              </w:rPr>
              <w:t>d) Teljesítette-e a gazdasági szereplő kötelezettségeit oly módon, hogy az esedékes adókat, társadalombiztosítási járulékokat és az esetleges kamatokat és bírságokat megfizette, vagy ezek megfizetésére kötelezettséget vállalt?</w:t>
            </w:r>
          </w:p>
        </w:tc>
        <w:tc>
          <w:tcPr>
            <w:tcW w:w="2322" w:type="dxa"/>
            <w:shd w:val="clear" w:color="auto" w:fill="auto"/>
          </w:tcPr>
          <w:p w:rsidR="0094161A" w:rsidRPr="00F46474" w:rsidRDefault="0094161A" w:rsidP="00C408F2">
            <w:pPr>
              <w:pStyle w:val="Tiret1"/>
              <w:numPr>
                <w:ilvl w:val="0"/>
                <w:numId w:val="0"/>
              </w:numPr>
              <w:jc w:val="left"/>
              <w:rPr>
                <w:b/>
              </w:rPr>
            </w:pPr>
            <w:r w:rsidRPr="00F46474">
              <w:rPr>
                <w:b/>
                <w:sz w:val="22"/>
              </w:rPr>
              <w:t>Adók</w:t>
            </w:r>
          </w:p>
        </w:tc>
        <w:tc>
          <w:tcPr>
            <w:tcW w:w="2323" w:type="dxa"/>
            <w:shd w:val="clear" w:color="auto" w:fill="auto"/>
          </w:tcPr>
          <w:p w:rsidR="0094161A" w:rsidRPr="00F46474" w:rsidRDefault="0094161A" w:rsidP="00C408F2">
            <w:pPr>
              <w:rPr>
                <w:rFonts w:ascii="Times New Roman" w:hAnsi="Times New Roman" w:cs="Times New Roman"/>
                <w:b/>
              </w:rPr>
            </w:pPr>
            <w:r w:rsidRPr="00F46474">
              <w:rPr>
                <w:rFonts w:ascii="Times New Roman" w:hAnsi="Times New Roman" w:cs="Times New Roman"/>
                <w:b/>
                <w:sz w:val="22"/>
              </w:rPr>
              <w:t>Társadalombiztosítási hozzájárulás</w:t>
            </w:r>
          </w:p>
        </w:tc>
      </w:tr>
      <w:tr w:rsidR="0094161A" w:rsidRPr="00F46474" w:rsidTr="00C408F2">
        <w:trPr>
          <w:trHeight w:val="1977"/>
        </w:trPr>
        <w:tc>
          <w:tcPr>
            <w:tcW w:w="4644" w:type="dxa"/>
            <w:vMerge/>
            <w:shd w:val="clear" w:color="auto" w:fill="auto"/>
          </w:tcPr>
          <w:p w:rsidR="0094161A" w:rsidRPr="00F46474" w:rsidRDefault="0094161A" w:rsidP="00C408F2">
            <w:pPr>
              <w:rPr>
                <w:rFonts w:ascii="Times New Roman" w:hAnsi="Times New Roman" w:cs="Times New Roman"/>
                <w:b/>
              </w:rPr>
            </w:pPr>
          </w:p>
        </w:tc>
        <w:tc>
          <w:tcPr>
            <w:tcW w:w="2322" w:type="dxa"/>
            <w:shd w:val="clear" w:color="auto" w:fill="auto"/>
          </w:tcPr>
          <w:p w:rsidR="0094161A" w:rsidRPr="00F46474" w:rsidRDefault="0094161A" w:rsidP="00C408F2">
            <w:pPr>
              <w:rPr>
                <w:rFonts w:ascii="Times New Roman" w:hAnsi="Times New Roman" w:cs="Times New Roman"/>
                <w:sz w:val="22"/>
              </w:rPr>
            </w:pPr>
            <w:r w:rsidRPr="00F46474">
              <w:rPr>
                <w:rFonts w:ascii="Times New Roman" w:hAnsi="Times New Roman" w:cs="Times New Roman"/>
              </w:rPr>
              <w:br/>
            </w:r>
          </w:p>
          <w:p w:rsidR="0094161A" w:rsidRPr="00F46474" w:rsidRDefault="0094161A" w:rsidP="00C408F2">
            <w:pPr>
              <w:rPr>
                <w:rFonts w:ascii="Times New Roman" w:hAnsi="Times New Roman" w:cs="Times New Roman"/>
                <w:sz w:val="22"/>
              </w:rPr>
            </w:pPr>
            <w:r w:rsidRPr="00F46474">
              <w:rPr>
                <w:rFonts w:ascii="Times New Roman" w:hAnsi="Times New Roman" w:cs="Times New Roman"/>
                <w:sz w:val="22"/>
              </w:rPr>
              <w:t>a) [……]</w:t>
            </w:r>
            <w:r w:rsidRPr="00F46474">
              <w:rPr>
                <w:rFonts w:ascii="Times New Roman" w:hAnsi="Times New Roman" w:cs="Times New Roman"/>
              </w:rPr>
              <w:br/>
            </w:r>
          </w:p>
          <w:p w:rsidR="0094161A" w:rsidRPr="00F46474" w:rsidRDefault="0094161A" w:rsidP="00C408F2">
            <w:pPr>
              <w:rPr>
                <w:rFonts w:ascii="Times New Roman" w:hAnsi="Times New Roman" w:cs="Times New Roman"/>
              </w:rPr>
            </w:pPr>
            <w:r w:rsidRPr="00F46474">
              <w:rPr>
                <w:rFonts w:ascii="Times New Roman" w:hAnsi="Times New Roman" w:cs="Times New Roman"/>
                <w:sz w:val="22"/>
              </w:rPr>
              <w:t>b) [……]</w:t>
            </w:r>
            <w:r w:rsidRPr="00F46474">
              <w:rPr>
                <w:rFonts w:ascii="Times New Roman" w:hAnsi="Times New Roman" w:cs="Times New Roman"/>
              </w:rPr>
              <w:br/>
            </w:r>
            <w:r w:rsidRPr="00F46474">
              <w:rPr>
                <w:rFonts w:ascii="Times New Roman" w:hAnsi="Times New Roman" w:cs="Times New Roman"/>
              </w:rPr>
              <w:br/>
            </w:r>
            <w:r w:rsidRPr="00F46474">
              <w:rPr>
                <w:rFonts w:ascii="Times New Roman" w:hAnsi="Times New Roman" w:cs="Times New Roman"/>
              </w:rPr>
              <w:br/>
            </w:r>
            <w:r w:rsidRPr="00F46474">
              <w:rPr>
                <w:rFonts w:ascii="Times New Roman" w:hAnsi="Times New Roman" w:cs="Times New Roman"/>
                <w:sz w:val="22"/>
              </w:rPr>
              <w:t>c1) [] Igen [] Nem</w:t>
            </w:r>
          </w:p>
          <w:p w:rsidR="0094161A" w:rsidRPr="00F46474" w:rsidRDefault="0094161A" w:rsidP="00C408F2">
            <w:pPr>
              <w:pStyle w:val="Tiret0"/>
            </w:pPr>
            <w:r w:rsidRPr="00F46474">
              <w:rPr>
                <w:sz w:val="22"/>
              </w:rPr>
              <w:t>[] Igen [] Nem</w:t>
            </w:r>
          </w:p>
          <w:p w:rsidR="0094161A" w:rsidRPr="00F46474" w:rsidRDefault="0094161A" w:rsidP="00B33B40">
            <w:pPr>
              <w:pStyle w:val="Tiret0"/>
              <w:numPr>
                <w:ilvl w:val="0"/>
                <w:numId w:val="21"/>
              </w:numPr>
            </w:pPr>
            <w:r w:rsidRPr="00F46474">
              <w:rPr>
                <w:sz w:val="22"/>
              </w:rPr>
              <w:t>[……]</w:t>
            </w:r>
            <w:r w:rsidRPr="00F46474">
              <w:br/>
            </w:r>
          </w:p>
          <w:p w:rsidR="0094161A" w:rsidRPr="00F46474" w:rsidRDefault="0094161A" w:rsidP="00B33B40">
            <w:pPr>
              <w:pStyle w:val="Tiret0"/>
              <w:numPr>
                <w:ilvl w:val="0"/>
                <w:numId w:val="21"/>
              </w:numPr>
            </w:pPr>
            <w:r w:rsidRPr="00F46474">
              <w:rPr>
                <w:sz w:val="22"/>
              </w:rPr>
              <w:t>[……]</w:t>
            </w:r>
            <w:r w:rsidRPr="00F46474">
              <w:br/>
            </w:r>
            <w:r w:rsidRPr="00F46474">
              <w:br/>
            </w:r>
          </w:p>
          <w:p w:rsidR="0094161A" w:rsidRPr="00F46474" w:rsidRDefault="0094161A" w:rsidP="00C408F2">
            <w:pPr>
              <w:rPr>
                <w:rFonts w:ascii="Times New Roman" w:hAnsi="Times New Roman" w:cs="Times New Roman"/>
              </w:rPr>
            </w:pPr>
            <w:r w:rsidRPr="00F46474">
              <w:rPr>
                <w:rFonts w:ascii="Times New Roman" w:hAnsi="Times New Roman" w:cs="Times New Roman"/>
                <w:sz w:val="22"/>
              </w:rPr>
              <w:t>c2) [ …]</w:t>
            </w:r>
            <w:r w:rsidRPr="00F46474">
              <w:rPr>
                <w:rFonts w:ascii="Times New Roman" w:hAnsi="Times New Roman" w:cs="Times New Roman"/>
              </w:rPr>
              <w:br/>
            </w:r>
            <w:r w:rsidRPr="00F46474">
              <w:rPr>
                <w:rFonts w:ascii="Times New Roman" w:hAnsi="Times New Roman" w:cs="Times New Roman"/>
              </w:rPr>
              <w:br/>
            </w:r>
            <w:r w:rsidRPr="00F46474">
              <w:rPr>
                <w:rFonts w:ascii="Times New Roman" w:hAnsi="Times New Roman" w:cs="Times New Roman"/>
                <w:sz w:val="22"/>
              </w:rPr>
              <w:t>d) [] Igen [] Nem</w:t>
            </w:r>
            <w:r w:rsidRPr="00F46474">
              <w:rPr>
                <w:rFonts w:ascii="Times New Roman" w:hAnsi="Times New Roman" w:cs="Times New Roman"/>
              </w:rPr>
              <w:br/>
            </w:r>
            <w:r w:rsidRPr="00F46474">
              <w:rPr>
                <w:rFonts w:ascii="Times New Roman" w:hAnsi="Times New Roman" w:cs="Times New Roman"/>
                <w:b/>
                <w:sz w:val="22"/>
              </w:rPr>
              <w:t>Ha igen</w:t>
            </w:r>
            <w:r w:rsidRPr="00F46474">
              <w:rPr>
                <w:rFonts w:ascii="Times New Roman" w:hAnsi="Times New Roman" w:cs="Times New Roman"/>
                <w:sz w:val="22"/>
              </w:rPr>
              <w:t>, kérjük, részletezze: [……]</w:t>
            </w:r>
          </w:p>
        </w:tc>
        <w:tc>
          <w:tcPr>
            <w:tcW w:w="2323" w:type="dxa"/>
            <w:shd w:val="clear" w:color="auto" w:fill="auto"/>
          </w:tcPr>
          <w:p w:rsidR="0094161A" w:rsidRPr="00F46474" w:rsidRDefault="0094161A" w:rsidP="00C408F2">
            <w:pPr>
              <w:rPr>
                <w:rFonts w:ascii="Times New Roman" w:hAnsi="Times New Roman" w:cs="Times New Roman"/>
                <w:sz w:val="22"/>
              </w:rPr>
            </w:pPr>
            <w:r w:rsidRPr="00F46474">
              <w:rPr>
                <w:rFonts w:ascii="Times New Roman" w:hAnsi="Times New Roman" w:cs="Times New Roman"/>
              </w:rPr>
              <w:br/>
            </w:r>
          </w:p>
          <w:p w:rsidR="0094161A" w:rsidRPr="00F46474" w:rsidRDefault="0094161A" w:rsidP="00C408F2">
            <w:pPr>
              <w:rPr>
                <w:rFonts w:ascii="Times New Roman" w:hAnsi="Times New Roman" w:cs="Times New Roman"/>
                <w:sz w:val="22"/>
              </w:rPr>
            </w:pPr>
            <w:r w:rsidRPr="00F46474">
              <w:rPr>
                <w:rFonts w:ascii="Times New Roman" w:hAnsi="Times New Roman" w:cs="Times New Roman"/>
                <w:sz w:val="22"/>
              </w:rPr>
              <w:t>a) [……]</w:t>
            </w:r>
            <w:r w:rsidRPr="00F46474">
              <w:rPr>
                <w:rFonts w:ascii="Times New Roman" w:hAnsi="Times New Roman" w:cs="Times New Roman"/>
              </w:rPr>
              <w:br/>
            </w:r>
          </w:p>
          <w:p w:rsidR="0094161A" w:rsidRPr="00F46474" w:rsidRDefault="0094161A" w:rsidP="00C408F2">
            <w:pPr>
              <w:rPr>
                <w:rFonts w:ascii="Times New Roman" w:hAnsi="Times New Roman" w:cs="Times New Roman"/>
              </w:rPr>
            </w:pPr>
            <w:r w:rsidRPr="00F46474">
              <w:rPr>
                <w:rFonts w:ascii="Times New Roman" w:hAnsi="Times New Roman" w:cs="Times New Roman"/>
                <w:sz w:val="22"/>
              </w:rPr>
              <w:t>b) [……]</w:t>
            </w:r>
            <w:r w:rsidRPr="00F46474">
              <w:rPr>
                <w:rFonts w:ascii="Times New Roman" w:hAnsi="Times New Roman" w:cs="Times New Roman"/>
              </w:rPr>
              <w:br/>
            </w:r>
            <w:r w:rsidRPr="00F46474">
              <w:rPr>
                <w:rFonts w:ascii="Times New Roman" w:hAnsi="Times New Roman" w:cs="Times New Roman"/>
              </w:rPr>
              <w:br/>
            </w:r>
            <w:r w:rsidRPr="00F46474">
              <w:rPr>
                <w:rFonts w:ascii="Times New Roman" w:hAnsi="Times New Roman" w:cs="Times New Roman"/>
              </w:rPr>
              <w:br/>
            </w:r>
            <w:r w:rsidRPr="00F46474">
              <w:rPr>
                <w:rFonts w:ascii="Times New Roman" w:hAnsi="Times New Roman" w:cs="Times New Roman"/>
                <w:sz w:val="22"/>
              </w:rPr>
              <w:t>c1) [] Igen [] Nem</w:t>
            </w:r>
          </w:p>
          <w:p w:rsidR="0094161A" w:rsidRPr="00F46474" w:rsidRDefault="0094161A" w:rsidP="00B33B40">
            <w:pPr>
              <w:pStyle w:val="Tiret0"/>
              <w:numPr>
                <w:ilvl w:val="0"/>
                <w:numId w:val="21"/>
              </w:numPr>
            </w:pPr>
            <w:r w:rsidRPr="00F46474">
              <w:rPr>
                <w:sz w:val="22"/>
              </w:rPr>
              <w:t>[] Igen [] Nem</w:t>
            </w:r>
          </w:p>
          <w:p w:rsidR="0094161A" w:rsidRPr="00F46474" w:rsidRDefault="0094161A" w:rsidP="00B33B40">
            <w:pPr>
              <w:pStyle w:val="Tiret0"/>
              <w:numPr>
                <w:ilvl w:val="0"/>
                <w:numId w:val="21"/>
              </w:numPr>
            </w:pPr>
            <w:r w:rsidRPr="00F46474">
              <w:rPr>
                <w:sz w:val="22"/>
              </w:rPr>
              <w:t>[……]</w:t>
            </w:r>
            <w:r w:rsidRPr="00F46474">
              <w:br/>
            </w:r>
          </w:p>
          <w:p w:rsidR="0094161A" w:rsidRPr="00F46474" w:rsidRDefault="0094161A" w:rsidP="00B33B40">
            <w:pPr>
              <w:pStyle w:val="Tiret0"/>
              <w:numPr>
                <w:ilvl w:val="0"/>
                <w:numId w:val="21"/>
              </w:numPr>
            </w:pPr>
            <w:r w:rsidRPr="00F46474">
              <w:rPr>
                <w:sz w:val="22"/>
              </w:rPr>
              <w:t>[……]</w:t>
            </w:r>
            <w:r w:rsidRPr="00F46474">
              <w:br/>
            </w:r>
            <w:r w:rsidRPr="00F46474">
              <w:br/>
            </w:r>
          </w:p>
          <w:p w:rsidR="0094161A" w:rsidRPr="00F46474" w:rsidRDefault="0094161A" w:rsidP="00C408F2">
            <w:pPr>
              <w:rPr>
                <w:rFonts w:ascii="Times New Roman" w:hAnsi="Times New Roman" w:cs="Times New Roman"/>
              </w:rPr>
            </w:pPr>
            <w:r w:rsidRPr="00F46474">
              <w:rPr>
                <w:rFonts w:ascii="Times New Roman" w:hAnsi="Times New Roman" w:cs="Times New Roman"/>
                <w:sz w:val="22"/>
              </w:rPr>
              <w:t>c2) [ …]</w:t>
            </w:r>
            <w:r w:rsidRPr="00F46474">
              <w:rPr>
                <w:rFonts w:ascii="Times New Roman" w:hAnsi="Times New Roman" w:cs="Times New Roman"/>
              </w:rPr>
              <w:br/>
            </w:r>
            <w:r w:rsidRPr="00F46474">
              <w:rPr>
                <w:rFonts w:ascii="Times New Roman" w:hAnsi="Times New Roman" w:cs="Times New Roman"/>
              </w:rPr>
              <w:br/>
            </w:r>
            <w:r w:rsidRPr="00F46474">
              <w:rPr>
                <w:rFonts w:ascii="Times New Roman" w:hAnsi="Times New Roman" w:cs="Times New Roman"/>
                <w:sz w:val="22"/>
              </w:rPr>
              <w:t>d) [] Igen [] Nem</w:t>
            </w:r>
            <w:r w:rsidRPr="00F46474">
              <w:rPr>
                <w:rFonts w:ascii="Times New Roman" w:hAnsi="Times New Roman" w:cs="Times New Roman"/>
              </w:rPr>
              <w:br/>
            </w:r>
            <w:r w:rsidRPr="00F46474">
              <w:rPr>
                <w:rFonts w:ascii="Times New Roman" w:hAnsi="Times New Roman" w:cs="Times New Roman"/>
                <w:b/>
                <w:sz w:val="22"/>
              </w:rPr>
              <w:t>Ha igen</w:t>
            </w:r>
            <w:r w:rsidRPr="00F46474">
              <w:rPr>
                <w:rFonts w:ascii="Times New Roman" w:hAnsi="Times New Roman" w:cs="Times New Roman"/>
                <w:sz w:val="22"/>
              </w:rPr>
              <w:t>, kérjük, részletezze: [……]</w:t>
            </w:r>
          </w:p>
        </w:tc>
      </w:tr>
      <w:tr w:rsidR="0094161A" w:rsidRPr="00F46474" w:rsidTr="00C408F2">
        <w:tc>
          <w:tcPr>
            <w:tcW w:w="4644" w:type="dxa"/>
            <w:shd w:val="clear" w:color="auto" w:fill="auto"/>
          </w:tcPr>
          <w:p w:rsidR="0094161A" w:rsidRPr="00F46474" w:rsidRDefault="0094161A" w:rsidP="00C408F2">
            <w:pPr>
              <w:jc w:val="both"/>
              <w:rPr>
                <w:rFonts w:ascii="Times New Roman" w:hAnsi="Times New Roman" w:cs="Times New Roman"/>
              </w:rPr>
            </w:pPr>
            <w:r w:rsidRPr="00F46474">
              <w:rPr>
                <w:rFonts w:ascii="Times New Roman" w:hAnsi="Times New Roman" w:cs="Times New Roman"/>
                <w:sz w:val="22"/>
              </w:rPr>
              <w:lastRenderedPageBreak/>
              <w:t>Ha az adók vagy társadalombiztosítási járulékok befizetésére vonatkozó dokumentáció elektronikusan elérhető, kérjük, adja meg a következő információkat:</w:t>
            </w:r>
          </w:p>
        </w:tc>
        <w:tc>
          <w:tcPr>
            <w:tcW w:w="4645" w:type="dxa"/>
            <w:gridSpan w:val="2"/>
            <w:shd w:val="clear" w:color="auto" w:fill="auto"/>
          </w:tcPr>
          <w:p w:rsidR="0094161A" w:rsidRPr="00F46474" w:rsidRDefault="0094161A" w:rsidP="00C408F2">
            <w:pPr>
              <w:rPr>
                <w:rFonts w:ascii="Times New Roman" w:hAnsi="Times New Roman" w:cs="Times New Roman"/>
              </w:rPr>
            </w:pPr>
            <w:r w:rsidRPr="00F46474">
              <w:rPr>
                <w:rFonts w:ascii="Times New Roman" w:hAnsi="Times New Roman" w:cs="Times New Roman"/>
                <w:sz w:val="22"/>
              </w:rPr>
              <w:t>(internetcím, a kibocsátó hatóság vagy testület, a dokumentáció pontos hivatkozási adatai):</w:t>
            </w:r>
            <w:r w:rsidRPr="00F46474">
              <w:rPr>
                <w:rStyle w:val="Lbjegyzet-hivatkozs"/>
                <w:rFonts w:ascii="Times New Roman" w:hAnsi="Times New Roman" w:cs="Times New Roman"/>
                <w:sz w:val="22"/>
              </w:rPr>
              <w:t xml:space="preserve"> </w:t>
            </w:r>
            <w:r w:rsidRPr="00F46474">
              <w:rPr>
                <w:rStyle w:val="Lbjegyzet-hivatkozs"/>
                <w:rFonts w:ascii="Times New Roman" w:hAnsi="Times New Roman" w:cs="Times New Roman"/>
                <w:sz w:val="22"/>
              </w:rPr>
              <w:footnoteReference w:id="36"/>
            </w:r>
            <w:r w:rsidRPr="00F46474">
              <w:rPr>
                <w:rFonts w:ascii="Times New Roman" w:hAnsi="Times New Roman" w:cs="Times New Roman"/>
              </w:rPr>
              <w:br/>
            </w:r>
            <w:r w:rsidRPr="00F46474">
              <w:rPr>
                <w:rFonts w:ascii="Times New Roman" w:hAnsi="Times New Roman" w:cs="Times New Roman"/>
                <w:sz w:val="22"/>
              </w:rPr>
              <w:t>[……][……][……]</w:t>
            </w:r>
          </w:p>
        </w:tc>
      </w:tr>
    </w:tbl>
    <w:p w:rsidR="0094161A" w:rsidRPr="00F46474" w:rsidRDefault="0094161A" w:rsidP="0094161A">
      <w:pPr>
        <w:pStyle w:val="SectionTitle"/>
        <w:rPr>
          <w:sz w:val="22"/>
        </w:rPr>
      </w:pPr>
    </w:p>
    <w:p w:rsidR="0094161A" w:rsidRPr="00F46474" w:rsidRDefault="0094161A" w:rsidP="0094161A">
      <w:pPr>
        <w:pStyle w:val="SectionTitle"/>
        <w:rPr>
          <w:sz w:val="22"/>
        </w:rPr>
      </w:pPr>
      <w:r w:rsidRPr="00F46474">
        <w:rPr>
          <w:sz w:val="22"/>
        </w:rPr>
        <w:t>C: Fizetésképtelenséggel, összeférhetetlenséggel vagy szakmai kötelességszegéssel kapcsolatos okok</w:t>
      </w:r>
      <w:r w:rsidRPr="00F46474">
        <w:rPr>
          <w:rStyle w:val="Lbjegyzet-hivatkozs"/>
          <w:sz w:val="22"/>
        </w:rPr>
        <w:footnoteReference w:id="37"/>
      </w:r>
    </w:p>
    <w:p w:rsidR="0094161A" w:rsidRPr="00F46474" w:rsidRDefault="0094161A" w:rsidP="0094161A">
      <w:pPr>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cs="Times New Roman"/>
          <w:b/>
          <w:sz w:val="22"/>
        </w:rPr>
      </w:pPr>
      <w:r w:rsidRPr="00F46474">
        <w:rPr>
          <w:rFonts w:ascii="Times New Roman" w:hAnsi="Times New Roman" w:cs="Times New Roman"/>
          <w:b/>
          <w:sz w:val="22"/>
        </w:rPr>
        <w:t xml:space="preserve">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8"/>
        <w:gridCol w:w="4514"/>
      </w:tblGrid>
      <w:tr w:rsidR="0094161A" w:rsidRPr="00F46474" w:rsidTr="00C408F2">
        <w:tc>
          <w:tcPr>
            <w:tcW w:w="4644" w:type="dxa"/>
            <w:shd w:val="clear" w:color="auto" w:fill="auto"/>
          </w:tcPr>
          <w:p w:rsidR="0094161A" w:rsidRPr="00F46474" w:rsidRDefault="0094161A" w:rsidP="00C408F2">
            <w:pPr>
              <w:rPr>
                <w:rFonts w:ascii="Times New Roman" w:hAnsi="Times New Roman" w:cs="Times New Roman"/>
                <w:b/>
              </w:rPr>
            </w:pPr>
            <w:r w:rsidRPr="00F46474">
              <w:rPr>
                <w:rFonts w:ascii="Times New Roman" w:hAnsi="Times New Roman" w:cs="Times New Roman"/>
                <w:b/>
                <w:sz w:val="22"/>
              </w:rPr>
              <w:t>Esetleges fizetésképtelenség, összeférhetetlenség vagy szakmai kötelességszegés</w:t>
            </w:r>
          </w:p>
        </w:tc>
        <w:tc>
          <w:tcPr>
            <w:tcW w:w="4645" w:type="dxa"/>
            <w:shd w:val="clear" w:color="auto" w:fill="auto"/>
          </w:tcPr>
          <w:p w:rsidR="0094161A" w:rsidRPr="00F46474" w:rsidRDefault="0094161A" w:rsidP="00C408F2">
            <w:pPr>
              <w:rPr>
                <w:rFonts w:ascii="Times New Roman" w:hAnsi="Times New Roman" w:cs="Times New Roman"/>
                <w:b/>
              </w:rPr>
            </w:pPr>
            <w:r w:rsidRPr="00F46474">
              <w:rPr>
                <w:rFonts w:ascii="Times New Roman" w:hAnsi="Times New Roman" w:cs="Times New Roman"/>
                <w:b/>
                <w:sz w:val="22"/>
              </w:rPr>
              <w:t>Válasz:</w:t>
            </w:r>
          </w:p>
        </w:tc>
      </w:tr>
      <w:tr w:rsidR="0094161A" w:rsidRPr="00F46474" w:rsidTr="00C408F2">
        <w:trPr>
          <w:trHeight w:val="406"/>
        </w:trPr>
        <w:tc>
          <w:tcPr>
            <w:tcW w:w="4644" w:type="dxa"/>
            <w:vMerge w:val="restart"/>
            <w:shd w:val="clear" w:color="auto" w:fill="auto"/>
          </w:tcPr>
          <w:p w:rsidR="0094161A" w:rsidRPr="00F46474" w:rsidRDefault="0094161A" w:rsidP="00C408F2">
            <w:pPr>
              <w:rPr>
                <w:rFonts w:ascii="Times New Roman" w:hAnsi="Times New Roman" w:cs="Times New Roman"/>
              </w:rPr>
            </w:pPr>
            <w:r w:rsidRPr="00F46474">
              <w:rPr>
                <w:rFonts w:ascii="Times New Roman" w:hAnsi="Times New Roman" w:cs="Times New Roman"/>
                <w:sz w:val="22"/>
              </w:rPr>
              <w:t xml:space="preserve">A gazdasági szereplő </w:t>
            </w:r>
            <w:r w:rsidRPr="00F46474">
              <w:rPr>
                <w:rFonts w:ascii="Times New Roman" w:hAnsi="Times New Roman" w:cs="Times New Roman"/>
                <w:b/>
                <w:sz w:val="22"/>
              </w:rPr>
              <w:t>tudomása szerint</w:t>
            </w:r>
            <w:r w:rsidRPr="00F46474">
              <w:rPr>
                <w:rFonts w:ascii="Times New Roman" w:hAnsi="Times New Roman" w:cs="Times New Roman"/>
                <w:sz w:val="22"/>
              </w:rPr>
              <w:t xml:space="preserve"> megszegte-e </w:t>
            </w:r>
            <w:r w:rsidRPr="00F46474">
              <w:rPr>
                <w:rFonts w:ascii="Times New Roman" w:hAnsi="Times New Roman" w:cs="Times New Roman"/>
                <w:b/>
                <w:sz w:val="22"/>
              </w:rPr>
              <w:t>kötelezettségeit</w:t>
            </w:r>
            <w:r w:rsidRPr="00F46474">
              <w:rPr>
                <w:rFonts w:ascii="Times New Roman" w:hAnsi="Times New Roman" w:cs="Times New Roman"/>
                <w:sz w:val="22"/>
              </w:rPr>
              <w:t xml:space="preserve"> a </w:t>
            </w:r>
            <w:r w:rsidRPr="00F46474">
              <w:rPr>
                <w:rFonts w:ascii="Times New Roman" w:hAnsi="Times New Roman" w:cs="Times New Roman"/>
                <w:b/>
                <w:sz w:val="22"/>
              </w:rPr>
              <w:t>környezetvédelmi, a szociális és a munkajog terén</w:t>
            </w:r>
            <w:r w:rsidRPr="00F46474">
              <w:rPr>
                <w:rStyle w:val="Lbjegyzet-hivatkozs"/>
                <w:rFonts w:ascii="Times New Roman" w:hAnsi="Times New Roman" w:cs="Times New Roman"/>
                <w:b/>
                <w:sz w:val="22"/>
              </w:rPr>
              <w:footnoteReference w:id="38"/>
            </w:r>
            <w:r w:rsidRPr="00F46474">
              <w:rPr>
                <w:rFonts w:ascii="Times New Roman" w:hAnsi="Times New Roman" w:cs="Times New Roman"/>
                <w:b/>
                <w:sz w:val="22"/>
              </w:rPr>
              <w:t>?</w:t>
            </w:r>
          </w:p>
        </w:tc>
        <w:tc>
          <w:tcPr>
            <w:tcW w:w="4645" w:type="dxa"/>
            <w:shd w:val="clear" w:color="auto" w:fill="auto"/>
          </w:tcPr>
          <w:p w:rsidR="0094161A" w:rsidRPr="00F46474" w:rsidRDefault="0094161A" w:rsidP="00C408F2">
            <w:pPr>
              <w:rPr>
                <w:rFonts w:ascii="Times New Roman" w:hAnsi="Times New Roman" w:cs="Times New Roman"/>
              </w:rPr>
            </w:pPr>
            <w:r w:rsidRPr="00F46474">
              <w:rPr>
                <w:rFonts w:ascii="Times New Roman" w:hAnsi="Times New Roman" w:cs="Times New Roman"/>
                <w:sz w:val="22"/>
              </w:rPr>
              <w:t>[] Igen [] Nem</w:t>
            </w:r>
          </w:p>
        </w:tc>
      </w:tr>
      <w:tr w:rsidR="0094161A" w:rsidRPr="00F46474" w:rsidTr="00C408F2">
        <w:trPr>
          <w:trHeight w:val="405"/>
        </w:trPr>
        <w:tc>
          <w:tcPr>
            <w:tcW w:w="4644" w:type="dxa"/>
            <w:vMerge/>
            <w:shd w:val="clear" w:color="auto" w:fill="auto"/>
          </w:tcPr>
          <w:p w:rsidR="0094161A" w:rsidRPr="00F46474" w:rsidRDefault="0094161A" w:rsidP="00C408F2">
            <w:pPr>
              <w:rPr>
                <w:rFonts w:ascii="Times New Roman" w:hAnsi="Times New Roman" w:cs="Times New Roman"/>
              </w:rPr>
            </w:pPr>
          </w:p>
        </w:tc>
        <w:tc>
          <w:tcPr>
            <w:tcW w:w="4645" w:type="dxa"/>
            <w:shd w:val="clear" w:color="auto" w:fill="auto"/>
          </w:tcPr>
          <w:p w:rsidR="0094161A" w:rsidRPr="00F46474" w:rsidRDefault="0094161A" w:rsidP="00C408F2">
            <w:pPr>
              <w:rPr>
                <w:rFonts w:ascii="Times New Roman" w:hAnsi="Times New Roman" w:cs="Times New Roman"/>
              </w:rPr>
            </w:pPr>
            <w:r w:rsidRPr="00F46474">
              <w:rPr>
                <w:rFonts w:ascii="Times New Roman" w:hAnsi="Times New Roman" w:cs="Times New Roman"/>
                <w:b/>
                <w:sz w:val="22"/>
              </w:rPr>
              <w:t>Ha igen</w:t>
            </w:r>
            <w:r w:rsidRPr="00F46474">
              <w:rPr>
                <w:rFonts w:ascii="Times New Roman" w:hAnsi="Times New Roman" w:cs="Times New Roman"/>
                <w:sz w:val="22"/>
              </w:rPr>
              <w:t>, hozott-e a gazdasági szereplő olyan intézkedéseket, amelyek e kizárási okok ellenére igazolják megbízhatóságát (öntisztázás)?</w:t>
            </w:r>
            <w:r w:rsidRPr="00F46474">
              <w:rPr>
                <w:rFonts w:ascii="Times New Roman" w:hAnsi="Times New Roman" w:cs="Times New Roman"/>
                <w:sz w:val="22"/>
              </w:rPr>
              <w:br/>
              <w:t>[] Igen [] Nem</w:t>
            </w:r>
            <w:r w:rsidRPr="00F46474">
              <w:rPr>
                <w:rFonts w:ascii="Times New Roman" w:hAnsi="Times New Roman" w:cs="Times New Roman"/>
                <w:sz w:val="22"/>
              </w:rPr>
              <w:br/>
              <w:t>Amennyiben igen, kérjük, ismertesse ezeket az intézkedéseket: [……]</w:t>
            </w:r>
          </w:p>
        </w:tc>
      </w:tr>
      <w:tr w:rsidR="0094161A" w:rsidRPr="00F46474" w:rsidTr="00C408F2">
        <w:tc>
          <w:tcPr>
            <w:tcW w:w="4644" w:type="dxa"/>
            <w:shd w:val="clear" w:color="auto" w:fill="auto"/>
          </w:tcPr>
          <w:p w:rsidR="0094161A" w:rsidRPr="00F46474" w:rsidRDefault="0094161A" w:rsidP="00C408F2">
            <w:pPr>
              <w:pStyle w:val="NormalLeft"/>
              <w:rPr>
                <w:b/>
              </w:rPr>
            </w:pPr>
            <w:r w:rsidRPr="00F46474">
              <w:rPr>
                <w:sz w:val="22"/>
              </w:rPr>
              <w:t>A gazdasági szereplő a következő helyzetek bármelyikében van-e:</w:t>
            </w:r>
            <w:r w:rsidRPr="00F46474">
              <w:br/>
            </w:r>
            <w:r w:rsidRPr="00F46474">
              <w:rPr>
                <w:sz w:val="22"/>
              </w:rPr>
              <w:t>a)</w:t>
            </w:r>
            <w:r w:rsidRPr="00F46474">
              <w:rPr>
                <w:b/>
                <w:sz w:val="22"/>
              </w:rPr>
              <w:t xml:space="preserve"> Csődeljárás, </w:t>
            </w:r>
            <w:r w:rsidRPr="00F46474">
              <w:rPr>
                <w:sz w:val="22"/>
              </w:rPr>
              <w:t>vagy</w:t>
            </w:r>
            <w:r w:rsidRPr="00F46474">
              <w:br/>
            </w:r>
            <w:r w:rsidRPr="00F46474">
              <w:rPr>
                <w:sz w:val="22"/>
              </w:rPr>
              <w:t>b)</w:t>
            </w:r>
            <w:r w:rsidRPr="00F46474">
              <w:rPr>
                <w:b/>
                <w:sz w:val="22"/>
              </w:rPr>
              <w:t xml:space="preserve"> Fizetésképtelenségi eljárás</w:t>
            </w:r>
            <w:r w:rsidRPr="00F46474">
              <w:rPr>
                <w:sz w:val="22"/>
              </w:rPr>
              <w:t xml:space="preserve"> vagy felszámolási eljárás alatt áll, vagy</w:t>
            </w:r>
            <w:r w:rsidRPr="00F46474">
              <w:br/>
            </w:r>
            <w:r w:rsidRPr="00F46474">
              <w:rPr>
                <w:sz w:val="22"/>
              </w:rPr>
              <w:t xml:space="preserve">c) </w:t>
            </w:r>
            <w:r w:rsidRPr="00F46474">
              <w:rPr>
                <w:b/>
                <w:sz w:val="22"/>
              </w:rPr>
              <w:t>Hitelezőkkel csődegyezséget kötött</w:t>
            </w:r>
            <w:r w:rsidRPr="00F46474">
              <w:rPr>
                <w:sz w:val="22"/>
              </w:rPr>
              <w:t>, vagy</w:t>
            </w:r>
            <w:r w:rsidRPr="00F46474">
              <w:br/>
            </w:r>
            <w:r w:rsidRPr="00F46474">
              <w:rPr>
                <w:sz w:val="22"/>
              </w:rPr>
              <w:t>d) A nemzeti törvények és rendeletek szerinti hasonló eljárás következtében bármely hasonló helyzetben van</w:t>
            </w:r>
            <w:r w:rsidRPr="00F46474">
              <w:rPr>
                <w:rStyle w:val="Lbjegyzet-hivatkozs"/>
                <w:sz w:val="22"/>
              </w:rPr>
              <w:footnoteReference w:id="39"/>
            </w:r>
            <w:r w:rsidRPr="00F46474">
              <w:rPr>
                <w:sz w:val="22"/>
              </w:rPr>
              <w:t>, vagy</w:t>
            </w:r>
            <w:r w:rsidRPr="00F46474">
              <w:br/>
            </w:r>
            <w:r w:rsidRPr="00F46474">
              <w:rPr>
                <w:sz w:val="22"/>
              </w:rPr>
              <w:t>e) Vagyonát felszámoló vagy bíróság kezeli, vagy</w:t>
            </w:r>
            <w:r w:rsidRPr="00F46474">
              <w:br/>
            </w:r>
            <w:r w:rsidRPr="00F46474">
              <w:rPr>
                <w:sz w:val="22"/>
              </w:rPr>
              <w:t>f) Üzleti tevékenységét felfüggesztette?</w:t>
            </w:r>
            <w:r w:rsidRPr="00F46474">
              <w:br/>
            </w:r>
            <w:r w:rsidRPr="00F46474">
              <w:rPr>
                <w:b/>
                <w:sz w:val="22"/>
              </w:rPr>
              <w:t>Ha igen:</w:t>
            </w:r>
          </w:p>
          <w:p w:rsidR="0094161A" w:rsidRPr="00F46474" w:rsidRDefault="0094161A" w:rsidP="00B33B40">
            <w:pPr>
              <w:pStyle w:val="Tiret0"/>
              <w:numPr>
                <w:ilvl w:val="0"/>
                <w:numId w:val="21"/>
              </w:numPr>
            </w:pPr>
            <w:r w:rsidRPr="00F46474">
              <w:rPr>
                <w:sz w:val="22"/>
              </w:rPr>
              <w:t>Kérjük, részletezze:</w:t>
            </w:r>
          </w:p>
          <w:p w:rsidR="0094161A" w:rsidRPr="00F46474" w:rsidRDefault="0094161A" w:rsidP="00B33B40">
            <w:pPr>
              <w:pStyle w:val="Tiret0"/>
              <w:numPr>
                <w:ilvl w:val="0"/>
                <w:numId w:val="21"/>
              </w:numPr>
            </w:pPr>
            <w:r w:rsidRPr="00F46474">
              <w:rPr>
                <w:sz w:val="22"/>
              </w:rPr>
              <w:t>Kérjük, ismertesse az okokat, amelyek miatt mégis képes lesz az alkalmazandó nemzeti szabályokat és üzletfolytonossági intézkedéseket figyelembe véve a szerződés teljesítésére</w:t>
            </w:r>
            <w:r w:rsidRPr="00F46474">
              <w:rPr>
                <w:rStyle w:val="Lbjegyzet-hivatkozs"/>
                <w:sz w:val="22"/>
              </w:rPr>
              <w:footnoteReference w:id="40"/>
            </w:r>
            <w:r w:rsidRPr="00F46474">
              <w:rPr>
                <w:sz w:val="22"/>
              </w:rPr>
              <w:t>.</w:t>
            </w:r>
          </w:p>
          <w:p w:rsidR="0094161A" w:rsidRPr="00F46474" w:rsidRDefault="0094161A" w:rsidP="00C408F2">
            <w:pPr>
              <w:pStyle w:val="NormalLeft"/>
            </w:pPr>
            <w:r w:rsidRPr="00F46474">
              <w:rPr>
                <w:sz w:val="22"/>
              </w:rPr>
              <w:lastRenderedPageBreak/>
              <w:t>Ha a vonatkozó információ elektronikusan elérhető, kérjük, adja meg a következő információkat:</w:t>
            </w:r>
          </w:p>
        </w:tc>
        <w:tc>
          <w:tcPr>
            <w:tcW w:w="4645" w:type="dxa"/>
            <w:shd w:val="clear" w:color="auto" w:fill="auto"/>
          </w:tcPr>
          <w:p w:rsidR="0094161A" w:rsidRPr="00F46474" w:rsidRDefault="0094161A" w:rsidP="00C408F2">
            <w:pPr>
              <w:rPr>
                <w:rFonts w:ascii="Times New Roman" w:hAnsi="Times New Roman" w:cs="Times New Roman"/>
              </w:rPr>
            </w:pPr>
            <w:r w:rsidRPr="00F46474">
              <w:rPr>
                <w:rFonts w:ascii="Times New Roman" w:hAnsi="Times New Roman" w:cs="Times New Roman"/>
                <w:sz w:val="22"/>
              </w:rPr>
              <w:lastRenderedPageBreak/>
              <w:t>[] Igen [] Nem</w:t>
            </w:r>
            <w:r w:rsidRPr="00F46474">
              <w:rPr>
                <w:rFonts w:ascii="Times New Roman" w:hAnsi="Times New Roman" w:cs="Times New Roman"/>
              </w:rPr>
              <w:br/>
            </w:r>
            <w:r w:rsidRPr="00F46474">
              <w:rPr>
                <w:rFonts w:ascii="Times New Roman" w:hAnsi="Times New Roman" w:cs="Times New Roman"/>
              </w:rPr>
              <w:br/>
            </w:r>
            <w:r w:rsidRPr="00F46474">
              <w:rPr>
                <w:rFonts w:ascii="Times New Roman" w:hAnsi="Times New Roman" w:cs="Times New Roman"/>
              </w:rPr>
              <w:br/>
            </w:r>
            <w:r w:rsidRPr="00F46474">
              <w:rPr>
                <w:rFonts w:ascii="Times New Roman" w:hAnsi="Times New Roman" w:cs="Times New Roman"/>
              </w:rPr>
              <w:br/>
            </w:r>
            <w:r w:rsidRPr="00F46474">
              <w:rPr>
                <w:rFonts w:ascii="Times New Roman" w:hAnsi="Times New Roman" w:cs="Times New Roman"/>
              </w:rPr>
              <w:br/>
            </w:r>
            <w:r w:rsidRPr="00F46474">
              <w:rPr>
                <w:rFonts w:ascii="Times New Roman" w:hAnsi="Times New Roman" w:cs="Times New Roman"/>
              </w:rPr>
              <w:br/>
            </w:r>
            <w:r w:rsidRPr="00F46474">
              <w:rPr>
                <w:rFonts w:ascii="Times New Roman" w:hAnsi="Times New Roman" w:cs="Times New Roman"/>
              </w:rPr>
              <w:br/>
            </w:r>
            <w:r w:rsidRPr="00F46474">
              <w:rPr>
                <w:rFonts w:ascii="Times New Roman" w:hAnsi="Times New Roman" w:cs="Times New Roman"/>
              </w:rPr>
              <w:br/>
            </w:r>
            <w:r w:rsidRPr="00F46474">
              <w:rPr>
                <w:rFonts w:ascii="Times New Roman" w:hAnsi="Times New Roman" w:cs="Times New Roman"/>
              </w:rPr>
              <w:br/>
            </w:r>
            <w:r w:rsidRPr="00F46474">
              <w:rPr>
                <w:rFonts w:ascii="Times New Roman" w:hAnsi="Times New Roman" w:cs="Times New Roman"/>
              </w:rPr>
              <w:br/>
            </w:r>
          </w:p>
          <w:p w:rsidR="0094161A" w:rsidRPr="00F46474" w:rsidRDefault="0094161A" w:rsidP="00B33B40">
            <w:pPr>
              <w:pStyle w:val="Tiret0"/>
              <w:numPr>
                <w:ilvl w:val="0"/>
                <w:numId w:val="21"/>
              </w:numPr>
            </w:pPr>
            <w:r w:rsidRPr="00F46474">
              <w:rPr>
                <w:sz w:val="22"/>
              </w:rPr>
              <w:t>[……]</w:t>
            </w:r>
          </w:p>
          <w:p w:rsidR="0094161A" w:rsidRPr="00F46474" w:rsidRDefault="0094161A" w:rsidP="00B33B40">
            <w:pPr>
              <w:pStyle w:val="Tiret0"/>
              <w:numPr>
                <w:ilvl w:val="0"/>
                <w:numId w:val="21"/>
              </w:numPr>
            </w:pPr>
            <w:r w:rsidRPr="00F46474">
              <w:rPr>
                <w:sz w:val="22"/>
              </w:rPr>
              <w:t>[……]</w:t>
            </w:r>
            <w:r w:rsidRPr="00F46474">
              <w:br/>
            </w:r>
            <w:r w:rsidRPr="00F46474">
              <w:br/>
            </w:r>
            <w:r w:rsidRPr="00F46474">
              <w:br/>
            </w:r>
          </w:p>
          <w:p w:rsidR="0094161A" w:rsidRPr="00F46474" w:rsidRDefault="0094161A" w:rsidP="00C408F2">
            <w:pPr>
              <w:pStyle w:val="Tiret0"/>
              <w:numPr>
                <w:ilvl w:val="0"/>
                <w:numId w:val="0"/>
              </w:numPr>
              <w:ind w:left="850"/>
            </w:pPr>
            <w:r w:rsidRPr="00F46474">
              <w:br/>
            </w:r>
          </w:p>
          <w:p w:rsidR="0094161A" w:rsidRPr="00F46474" w:rsidRDefault="0094161A" w:rsidP="00C408F2">
            <w:pPr>
              <w:rPr>
                <w:rFonts w:ascii="Times New Roman" w:hAnsi="Times New Roman" w:cs="Times New Roman"/>
              </w:rPr>
            </w:pPr>
            <w:r w:rsidRPr="00F46474">
              <w:rPr>
                <w:rFonts w:ascii="Times New Roman" w:hAnsi="Times New Roman" w:cs="Times New Roman"/>
                <w:sz w:val="22"/>
              </w:rPr>
              <w:lastRenderedPageBreak/>
              <w:t>(internetcím, a kibocsátó hatóság vagy testület, a dokumentáció pontos hivatkozási adatai): [……][……][……]</w:t>
            </w:r>
          </w:p>
        </w:tc>
      </w:tr>
      <w:tr w:rsidR="0094161A" w:rsidRPr="00F46474" w:rsidTr="00C408F2">
        <w:trPr>
          <w:trHeight w:val="303"/>
        </w:trPr>
        <w:tc>
          <w:tcPr>
            <w:tcW w:w="4644" w:type="dxa"/>
            <w:vMerge w:val="restart"/>
            <w:shd w:val="clear" w:color="auto" w:fill="auto"/>
          </w:tcPr>
          <w:p w:rsidR="0094161A" w:rsidRPr="00F46474" w:rsidRDefault="0094161A" w:rsidP="00C408F2">
            <w:pPr>
              <w:pStyle w:val="NormalLeft"/>
            </w:pPr>
            <w:r w:rsidRPr="00F46474">
              <w:rPr>
                <w:sz w:val="22"/>
              </w:rPr>
              <w:lastRenderedPageBreak/>
              <w:t xml:space="preserve">Elkövetett-e a gazdasági szereplő </w:t>
            </w:r>
            <w:r w:rsidRPr="00F46474">
              <w:rPr>
                <w:b/>
                <w:sz w:val="22"/>
              </w:rPr>
              <w:t>súlyos szakmai kötelességszegést</w:t>
            </w:r>
            <w:r w:rsidRPr="00F46474">
              <w:rPr>
                <w:rStyle w:val="Lbjegyzet-hivatkozs"/>
                <w:b/>
                <w:sz w:val="22"/>
              </w:rPr>
              <w:footnoteReference w:id="41"/>
            </w:r>
            <w:r w:rsidRPr="00F46474">
              <w:rPr>
                <w:sz w:val="22"/>
              </w:rPr>
              <w:t xml:space="preserve">? </w:t>
            </w:r>
            <w:r w:rsidRPr="00F46474">
              <w:rPr>
                <w:sz w:val="22"/>
              </w:rPr>
              <w:br/>
              <w:t>Ha igen, kérjük, részletezze:</w:t>
            </w:r>
          </w:p>
        </w:tc>
        <w:tc>
          <w:tcPr>
            <w:tcW w:w="4645" w:type="dxa"/>
            <w:shd w:val="clear" w:color="auto" w:fill="auto"/>
          </w:tcPr>
          <w:p w:rsidR="0094161A" w:rsidRPr="00F46474" w:rsidRDefault="0094161A" w:rsidP="00C408F2">
            <w:pPr>
              <w:rPr>
                <w:rFonts w:ascii="Times New Roman" w:hAnsi="Times New Roman" w:cs="Times New Roman"/>
              </w:rPr>
            </w:pPr>
            <w:r w:rsidRPr="00F46474">
              <w:rPr>
                <w:rFonts w:ascii="Times New Roman" w:hAnsi="Times New Roman" w:cs="Times New Roman"/>
                <w:sz w:val="22"/>
              </w:rPr>
              <w:t>[] Igen [] Nem,</w:t>
            </w:r>
            <w:r w:rsidRPr="00F46474">
              <w:rPr>
                <w:rFonts w:ascii="Times New Roman" w:hAnsi="Times New Roman" w:cs="Times New Roman"/>
              </w:rPr>
              <w:br/>
            </w:r>
            <w:r w:rsidRPr="00F46474">
              <w:rPr>
                <w:rFonts w:ascii="Times New Roman" w:hAnsi="Times New Roman" w:cs="Times New Roman"/>
              </w:rPr>
              <w:br/>
            </w:r>
            <w:r w:rsidRPr="00F46474">
              <w:rPr>
                <w:rFonts w:ascii="Times New Roman" w:hAnsi="Times New Roman" w:cs="Times New Roman"/>
                <w:sz w:val="22"/>
              </w:rPr>
              <w:t xml:space="preserve"> [……]</w:t>
            </w:r>
          </w:p>
        </w:tc>
      </w:tr>
      <w:tr w:rsidR="0094161A" w:rsidRPr="00F46474" w:rsidTr="00C408F2">
        <w:trPr>
          <w:trHeight w:val="303"/>
        </w:trPr>
        <w:tc>
          <w:tcPr>
            <w:tcW w:w="4644" w:type="dxa"/>
            <w:vMerge/>
            <w:shd w:val="clear" w:color="auto" w:fill="auto"/>
          </w:tcPr>
          <w:p w:rsidR="0094161A" w:rsidRPr="00F46474" w:rsidRDefault="0094161A" w:rsidP="00C408F2">
            <w:pPr>
              <w:pStyle w:val="NormalLeft"/>
            </w:pPr>
          </w:p>
        </w:tc>
        <w:tc>
          <w:tcPr>
            <w:tcW w:w="4645" w:type="dxa"/>
            <w:shd w:val="clear" w:color="auto" w:fill="auto"/>
          </w:tcPr>
          <w:p w:rsidR="0094161A" w:rsidRPr="00F46474" w:rsidRDefault="0094161A" w:rsidP="00C408F2">
            <w:pPr>
              <w:rPr>
                <w:rFonts w:ascii="Times New Roman" w:hAnsi="Times New Roman" w:cs="Times New Roman"/>
                <w:sz w:val="22"/>
              </w:rPr>
            </w:pPr>
            <w:r w:rsidRPr="00F46474">
              <w:rPr>
                <w:rFonts w:ascii="Times New Roman" w:hAnsi="Times New Roman" w:cs="Times New Roman"/>
                <w:b/>
                <w:sz w:val="22"/>
              </w:rPr>
              <w:t>Ha igen</w:t>
            </w:r>
            <w:r w:rsidRPr="00F46474">
              <w:rPr>
                <w:rFonts w:ascii="Times New Roman" w:hAnsi="Times New Roman" w:cs="Times New Roman"/>
                <w:sz w:val="22"/>
              </w:rPr>
              <w:t xml:space="preserve">, tett-e a gazdasági szereplő öntisztázó intézkedéseket? </w:t>
            </w:r>
          </w:p>
          <w:p w:rsidR="0094161A" w:rsidRPr="00F46474" w:rsidRDefault="0094161A" w:rsidP="00C408F2">
            <w:pPr>
              <w:rPr>
                <w:rFonts w:ascii="Times New Roman" w:hAnsi="Times New Roman" w:cs="Times New Roman"/>
                <w:sz w:val="22"/>
              </w:rPr>
            </w:pPr>
            <w:r w:rsidRPr="00F46474">
              <w:rPr>
                <w:rFonts w:ascii="Times New Roman" w:hAnsi="Times New Roman" w:cs="Times New Roman"/>
                <w:sz w:val="22"/>
              </w:rPr>
              <w:t>[] Igen [] Nem</w:t>
            </w:r>
            <w:r w:rsidRPr="00F46474">
              <w:rPr>
                <w:rFonts w:ascii="Times New Roman" w:hAnsi="Times New Roman" w:cs="Times New Roman"/>
                <w:sz w:val="22"/>
              </w:rPr>
              <w:br/>
            </w:r>
            <w:r w:rsidRPr="00F46474">
              <w:rPr>
                <w:rFonts w:ascii="Times New Roman" w:hAnsi="Times New Roman" w:cs="Times New Roman"/>
                <w:b/>
                <w:sz w:val="22"/>
              </w:rPr>
              <w:t>Amennyiben igen</w:t>
            </w:r>
            <w:r w:rsidRPr="00F46474">
              <w:rPr>
                <w:rFonts w:ascii="Times New Roman" w:hAnsi="Times New Roman" w:cs="Times New Roman"/>
                <w:sz w:val="22"/>
              </w:rPr>
              <w:t xml:space="preserve">, kérjük, ismertesse ezeket az intézkedéseket: </w:t>
            </w:r>
          </w:p>
          <w:p w:rsidR="0094161A" w:rsidRPr="00F46474" w:rsidRDefault="0094161A" w:rsidP="00C408F2">
            <w:pPr>
              <w:rPr>
                <w:rFonts w:ascii="Times New Roman" w:hAnsi="Times New Roman" w:cs="Times New Roman"/>
              </w:rPr>
            </w:pPr>
            <w:r w:rsidRPr="00F46474">
              <w:rPr>
                <w:rFonts w:ascii="Times New Roman" w:hAnsi="Times New Roman" w:cs="Times New Roman"/>
                <w:sz w:val="22"/>
              </w:rPr>
              <w:t>[……]</w:t>
            </w:r>
          </w:p>
        </w:tc>
      </w:tr>
      <w:tr w:rsidR="0094161A" w:rsidRPr="00F46474" w:rsidTr="00C408F2">
        <w:trPr>
          <w:trHeight w:val="515"/>
        </w:trPr>
        <w:tc>
          <w:tcPr>
            <w:tcW w:w="4644" w:type="dxa"/>
            <w:vMerge w:val="restart"/>
            <w:shd w:val="clear" w:color="auto" w:fill="auto"/>
          </w:tcPr>
          <w:p w:rsidR="0094161A" w:rsidRPr="00F46474" w:rsidRDefault="0094161A" w:rsidP="00C408F2">
            <w:pPr>
              <w:pStyle w:val="NormalLeft"/>
              <w:jc w:val="both"/>
            </w:pPr>
            <w:r w:rsidRPr="00F46474">
              <w:rPr>
                <w:rStyle w:val="NormalBoldChar"/>
                <w:rFonts w:eastAsia="Calibri"/>
                <w:sz w:val="22"/>
              </w:rPr>
              <w:t>Kötött-e a gazdasági szereplő</w:t>
            </w:r>
            <w:r w:rsidRPr="00F46474">
              <w:rPr>
                <w:sz w:val="22"/>
              </w:rPr>
              <w:t xml:space="preserve"> </w:t>
            </w:r>
            <w:r w:rsidRPr="00F46474">
              <w:rPr>
                <w:b/>
                <w:sz w:val="22"/>
              </w:rPr>
              <w:t>a verseny torzítását célzó</w:t>
            </w:r>
            <w:r w:rsidRPr="00F46474">
              <w:rPr>
                <w:sz w:val="22"/>
              </w:rPr>
              <w:t xml:space="preserve"> </w:t>
            </w:r>
            <w:r w:rsidRPr="00F46474">
              <w:rPr>
                <w:b/>
                <w:sz w:val="22"/>
              </w:rPr>
              <w:t>megállapodást</w:t>
            </w:r>
            <w:r w:rsidRPr="00F46474">
              <w:rPr>
                <w:sz w:val="22"/>
              </w:rPr>
              <w:t xml:space="preserve"> más gazdasági szereplőkkel?</w:t>
            </w:r>
            <w:r w:rsidRPr="00F46474">
              <w:rPr>
                <w:sz w:val="22"/>
              </w:rPr>
              <w:br/>
            </w:r>
            <w:r w:rsidRPr="00F46474">
              <w:rPr>
                <w:b/>
                <w:sz w:val="22"/>
              </w:rPr>
              <w:t>Ha igen</w:t>
            </w:r>
            <w:r w:rsidRPr="00F46474">
              <w:rPr>
                <w:sz w:val="22"/>
              </w:rPr>
              <w:t>, kérjük, részletezze:</w:t>
            </w:r>
          </w:p>
        </w:tc>
        <w:tc>
          <w:tcPr>
            <w:tcW w:w="4645" w:type="dxa"/>
            <w:shd w:val="clear" w:color="auto" w:fill="auto"/>
          </w:tcPr>
          <w:p w:rsidR="0094161A" w:rsidRPr="00F46474" w:rsidRDefault="0094161A" w:rsidP="00C408F2">
            <w:pPr>
              <w:rPr>
                <w:rFonts w:ascii="Times New Roman" w:hAnsi="Times New Roman" w:cs="Times New Roman"/>
              </w:rPr>
            </w:pPr>
            <w:r w:rsidRPr="00F46474">
              <w:rPr>
                <w:rFonts w:ascii="Times New Roman" w:hAnsi="Times New Roman" w:cs="Times New Roman"/>
                <w:sz w:val="22"/>
              </w:rPr>
              <w:t>[] Igen [] Nem</w:t>
            </w:r>
            <w:r w:rsidRPr="00F46474">
              <w:rPr>
                <w:rFonts w:ascii="Times New Roman" w:hAnsi="Times New Roman" w:cs="Times New Roman"/>
              </w:rPr>
              <w:br/>
            </w:r>
            <w:r w:rsidRPr="00F46474">
              <w:rPr>
                <w:rFonts w:ascii="Times New Roman" w:hAnsi="Times New Roman" w:cs="Times New Roman"/>
              </w:rPr>
              <w:br/>
            </w:r>
            <w:r w:rsidRPr="00F46474">
              <w:rPr>
                <w:rFonts w:ascii="Times New Roman" w:hAnsi="Times New Roman" w:cs="Times New Roman"/>
              </w:rPr>
              <w:br/>
            </w:r>
            <w:r w:rsidRPr="00F46474">
              <w:rPr>
                <w:rFonts w:ascii="Times New Roman" w:hAnsi="Times New Roman" w:cs="Times New Roman"/>
                <w:sz w:val="22"/>
              </w:rPr>
              <w:t>[…]</w:t>
            </w:r>
          </w:p>
        </w:tc>
      </w:tr>
      <w:tr w:rsidR="0094161A" w:rsidRPr="00F46474" w:rsidTr="00C408F2">
        <w:trPr>
          <w:trHeight w:val="514"/>
        </w:trPr>
        <w:tc>
          <w:tcPr>
            <w:tcW w:w="4644" w:type="dxa"/>
            <w:vMerge/>
            <w:shd w:val="clear" w:color="auto" w:fill="auto"/>
          </w:tcPr>
          <w:p w:rsidR="0094161A" w:rsidRPr="00F46474" w:rsidRDefault="0094161A" w:rsidP="00C408F2">
            <w:pPr>
              <w:pStyle w:val="NormalLeft"/>
              <w:rPr>
                <w:rStyle w:val="NormalBoldChar"/>
                <w:rFonts w:eastAsia="Calibri"/>
                <w:b w:val="0"/>
                <w:sz w:val="22"/>
              </w:rPr>
            </w:pPr>
          </w:p>
        </w:tc>
        <w:tc>
          <w:tcPr>
            <w:tcW w:w="4645" w:type="dxa"/>
            <w:shd w:val="clear" w:color="auto" w:fill="auto"/>
          </w:tcPr>
          <w:p w:rsidR="0094161A" w:rsidRPr="00F46474" w:rsidRDefault="0094161A" w:rsidP="00C408F2">
            <w:pPr>
              <w:rPr>
                <w:rFonts w:ascii="Times New Roman" w:hAnsi="Times New Roman" w:cs="Times New Roman"/>
                <w:sz w:val="22"/>
              </w:rPr>
            </w:pPr>
            <w:r w:rsidRPr="00F46474">
              <w:rPr>
                <w:rFonts w:ascii="Times New Roman" w:hAnsi="Times New Roman" w:cs="Times New Roman"/>
                <w:b/>
                <w:sz w:val="22"/>
              </w:rPr>
              <w:t>Ha igen</w:t>
            </w:r>
            <w:r w:rsidRPr="00F46474">
              <w:rPr>
                <w:rFonts w:ascii="Times New Roman" w:hAnsi="Times New Roman" w:cs="Times New Roman"/>
                <w:sz w:val="22"/>
              </w:rPr>
              <w:t xml:space="preserve">, tett-e a gazdasági szereplő öntisztázó intézkedéseket? </w:t>
            </w:r>
          </w:p>
          <w:p w:rsidR="0094161A" w:rsidRPr="00F46474" w:rsidRDefault="0094161A" w:rsidP="00C408F2">
            <w:pPr>
              <w:rPr>
                <w:rFonts w:ascii="Times New Roman" w:hAnsi="Times New Roman" w:cs="Times New Roman"/>
              </w:rPr>
            </w:pPr>
            <w:r w:rsidRPr="00F46474">
              <w:rPr>
                <w:rFonts w:ascii="Times New Roman" w:hAnsi="Times New Roman" w:cs="Times New Roman"/>
                <w:sz w:val="22"/>
              </w:rPr>
              <w:t>[] Igen [] Nem</w:t>
            </w:r>
            <w:r w:rsidRPr="00F46474">
              <w:rPr>
                <w:rFonts w:ascii="Times New Roman" w:hAnsi="Times New Roman" w:cs="Times New Roman"/>
                <w:sz w:val="22"/>
              </w:rPr>
              <w:br/>
            </w:r>
            <w:r w:rsidRPr="00F46474">
              <w:rPr>
                <w:rFonts w:ascii="Times New Roman" w:hAnsi="Times New Roman" w:cs="Times New Roman"/>
                <w:b/>
                <w:sz w:val="22"/>
              </w:rPr>
              <w:t>Amennyiben igen</w:t>
            </w:r>
            <w:r w:rsidRPr="00F46474">
              <w:rPr>
                <w:rFonts w:ascii="Times New Roman" w:hAnsi="Times New Roman" w:cs="Times New Roman"/>
                <w:sz w:val="22"/>
              </w:rPr>
              <w:t>, kérjük, ismertesse ezeket az intézkedéseket: [……]</w:t>
            </w:r>
          </w:p>
        </w:tc>
      </w:tr>
      <w:tr w:rsidR="0094161A" w:rsidRPr="00F46474" w:rsidTr="00C408F2">
        <w:trPr>
          <w:trHeight w:val="1316"/>
        </w:trPr>
        <w:tc>
          <w:tcPr>
            <w:tcW w:w="4644" w:type="dxa"/>
            <w:shd w:val="clear" w:color="auto" w:fill="auto"/>
          </w:tcPr>
          <w:p w:rsidR="0094161A" w:rsidRPr="00F46474" w:rsidRDefault="0094161A" w:rsidP="00C408F2">
            <w:pPr>
              <w:pStyle w:val="NormalLeft"/>
              <w:jc w:val="both"/>
              <w:rPr>
                <w:rStyle w:val="NormalBoldChar"/>
                <w:rFonts w:eastAsia="Calibri"/>
                <w:b w:val="0"/>
                <w:sz w:val="22"/>
              </w:rPr>
            </w:pPr>
            <w:r w:rsidRPr="00F46474">
              <w:rPr>
                <w:rStyle w:val="NormalBoldChar"/>
                <w:rFonts w:eastAsia="Calibri"/>
                <w:sz w:val="22"/>
              </w:rPr>
              <w:t xml:space="preserve">Van-e tudomása a gazdasági szereplőnek bármilyen </w:t>
            </w:r>
            <w:r w:rsidRPr="00F46474">
              <w:rPr>
                <w:b/>
                <w:sz w:val="22"/>
              </w:rPr>
              <w:t>összeférhetetlenségről</w:t>
            </w:r>
            <w:r w:rsidRPr="00F46474">
              <w:rPr>
                <w:rStyle w:val="Lbjegyzet-hivatkozs"/>
                <w:b/>
                <w:sz w:val="22"/>
              </w:rPr>
              <w:footnoteReference w:id="42"/>
            </w:r>
            <w:r w:rsidRPr="00F46474">
              <w:rPr>
                <w:sz w:val="22"/>
              </w:rPr>
              <w:t xml:space="preserve"> a közbeszerzési eljárásban való részvételéből fakadóan?</w:t>
            </w:r>
            <w:r w:rsidRPr="00F46474">
              <w:rPr>
                <w:sz w:val="22"/>
              </w:rPr>
              <w:br/>
            </w:r>
            <w:r w:rsidRPr="00F46474">
              <w:rPr>
                <w:b/>
                <w:sz w:val="22"/>
              </w:rPr>
              <w:t>Ha igen</w:t>
            </w:r>
            <w:r w:rsidRPr="00F46474">
              <w:rPr>
                <w:sz w:val="22"/>
              </w:rPr>
              <w:t>, kérjük, részletezze:</w:t>
            </w:r>
          </w:p>
        </w:tc>
        <w:tc>
          <w:tcPr>
            <w:tcW w:w="4645" w:type="dxa"/>
            <w:shd w:val="clear" w:color="auto" w:fill="auto"/>
          </w:tcPr>
          <w:p w:rsidR="0094161A" w:rsidRPr="00F46474" w:rsidRDefault="0094161A" w:rsidP="00C408F2">
            <w:pPr>
              <w:rPr>
                <w:rFonts w:ascii="Times New Roman" w:hAnsi="Times New Roman" w:cs="Times New Roman"/>
              </w:rPr>
            </w:pPr>
            <w:r w:rsidRPr="00F46474">
              <w:rPr>
                <w:rFonts w:ascii="Times New Roman" w:hAnsi="Times New Roman" w:cs="Times New Roman"/>
                <w:sz w:val="22"/>
              </w:rPr>
              <w:t>[] Igen [] Nem</w:t>
            </w:r>
            <w:r w:rsidRPr="00F46474">
              <w:rPr>
                <w:rFonts w:ascii="Times New Roman" w:hAnsi="Times New Roman" w:cs="Times New Roman"/>
              </w:rPr>
              <w:br/>
            </w:r>
            <w:r w:rsidRPr="00F46474">
              <w:rPr>
                <w:rFonts w:ascii="Times New Roman" w:hAnsi="Times New Roman" w:cs="Times New Roman"/>
              </w:rPr>
              <w:br/>
            </w:r>
            <w:r w:rsidRPr="00F46474">
              <w:rPr>
                <w:rFonts w:ascii="Times New Roman" w:hAnsi="Times New Roman" w:cs="Times New Roman"/>
              </w:rPr>
              <w:br/>
            </w:r>
            <w:r w:rsidRPr="00F46474">
              <w:rPr>
                <w:rFonts w:ascii="Times New Roman" w:hAnsi="Times New Roman" w:cs="Times New Roman"/>
                <w:sz w:val="22"/>
              </w:rPr>
              <w:t>[…]</w:t>
            </w:r>
          </w:p>
        </w:tc>
      </w:tr>
      <w:tr w:rsidR="0094161A" w:rsidRPr="00F46474" w:rsidTr="00C408F2">
        <w:trPr>
          <w:trHeight w:val="1544"/>
        </w:trPr>
        <w:tc>
          <w:tcPr>
            <w:tcW w:w="4644" w:type="dxa"/>
            <w:shd w:val="clear" w:color="auto" w:fill="auto"/>
          </w:tcPr>
          <w:p w:rsidR="0094161A" w:rsidRPr="00F46474" w:rsidRDefault="0094161A" w:rsidP="00C408F2">
            <w:pPr>
              <w:pStyle w:val="NormalLeft"/>
              <w:jc w:val="both"/>
              <w:rPr>
                <w:rStyle w:val="NormalBoldChar"/>
                <w:rFonts w:eastAsia="Calibri"/>
                <w:b w:val="0"/>
                <w:sz w:val="22"/>
              </w:rPr>
            </w:pPr>
            <w:r w:rsidRPr="00F46474">
              <w:rPr>
                <w:rStyle w:val="NormalBoldChar"/>
                <w:rFonts w:eastAsia="Calibri"/>
                <w:sz w:val="22"/>
              </w:rPr>
              <w:t xml:space="preserve">Nyújtott-e a gazdasági szereplő vagy </w:t>
            </w:r>
            <w:r w:rsidRPr="00F46474">
              <w:rPr>
                <w:sz w:val="22"/>
              </w:rPr>
              <w:t xml:space="preserve">valamely hozzá kapcsolódó vállalkozás </w:t>
            </w:r>
            <w:r w:rsidRPr="00F46474">
              <w:rPr>
                <w:b/>
                <w:sz w:val="22"/>
              </w:rPr>
              <w:t>tanácsadást</w:t>
            </w:r>
            <w:r w:rsidRPr="00F46474">
              <w:rPr>
                <w:sz w:val="22"/>
              </w:rPr>
              <w:t xml:space="preserve"> az ajánlatkérő szervnek vagy a közszolgáltató ajánlatkérőnek, vagy </w:t>
            </w:r>
            <w:r w:rsidRPr="00F46474">
              <w:rPr>
                <w:b/>
                <w:sz w:val="22"/>
              </w:rPr>
              <w:t>részt vett-e</w:t>
            </w:r>
            <w:r w:rsidRPr="00F46474">
              <w:rPr>
                <w:sz w:val="22"/>
              </w:rPr>
              <w:t xml:space="preserve"> más módon a közbeszerzési eljárás </w:t>
            </w:r>
            <w:r w:rsidRPr="00F46474">
              <w:rPr>
                <w:b/>
                <w:sz w:val="22"/>
              </w:rPr>
              <w:t>előkészítésében</w:t>
            </w:r>
            <w:r w:rsidRPr="00F46474">
              <w:rPr>
                <w:sz w:val="22"/>
              </w:rPr>
              <w:t>?</w:t>
            </w:r>
            <w:r w:rsidRPr="00F46474">
              <w:rPr>
                <w:sz w:val="22"/>
              </w:rPr>
              <w:br/>
            </w:r>
            <w:r w:rsidRPr="00F46474">
              <w:rPr>
                <w:b/>
                <w:sz w:val="22"/>
              </w:rPr>
              <w:t>Ha igen</w:t>
            </w:r>
            <w:r w:rsidRPr="00F46474">
              <w:rPr>
                <w:sz w:val="22"/>
              </w:rPr>
              <w:t>, kérjük, részletezze:</w:t>
            </w:r>
          </w:p>
        </w:tc>
        <w:tc>
          <w:tcPr>
            <w:tcW w:w="4645" w:type="dxa"/>
            <w:shd w:val="clear" w:color="auto" w:fill="auto"/>
          </w:tcPr>
          <w:p w:rsidR="0094161A" w:rsidRPr="00F46474" w:rsidRDefault="0094161A" w:rsidP="00C408F2">
            <w:pPr>
              <w:rPr>
                <w:rFonts w:ascii="Times New Roman" w:hAnsi="Times New Roman" w:cs="Times New Roman"/>
              </w:rPr>
            </w:pPr>
            <w:r w:rsidRPr="00F46474">
              <w:rPr>
                <w:rFonts w:ascii="Times New Roman" w:hAnsi="Times New Roman" w:cs="Times New Roman"/>
                <w:sz w:val="22"/>
              </w:rPr>
              <w:t>[] Igen [] Nem</w:t>
            </w:r>
            <w:r w:rsidRPr="00F46474">
              <w:rPr>
                <w:rFonts w:ascii="Times New Roman" w:hAnsi="Times New Roman" w:cs="Times New Roman"/>
              </w:rPr>
              <w:br/>
            </w:r>
            <w:r w:rsidRPr="00F46474">
              <w:rPr>
                <w:rFonts w:ascii="Times New Roman" w:hAnsi="Times New Roman" w:cs="Times New Roman"/>
              </w:rPr>
              <w:br/>
            </w:r>
            <w:r w:rsidRPr="00F46474">
              <w:rPr>
                <w:rFonts w:ascii="Times New Roman" w:hAnsi="Times New Roman" w:cs="Times New Roman"/>
              </w:rPr>
              <w:br/>
            </w:r>
            <w:r w:rsidRPr="00F46474">
              <w:rPr>
                <w:rFonts w:ascii="Times New Roman" w:hAnsi="Times New Roman" w:cs="Times New Roman"/>
              </w:rPr>
              <w:br/>
            </w:r>
            <w:r w:rsidRPr="00F46474">
              <w:rPr>
                <w:rFonts w:ascii="Times New Roman" w:hAnsi="Times New Roman" w:cs="Times New Roman"/>
                <w:sz w:val="22"/>
              </w:rPr>
              <w:t>[…]</w:t>
            </w:r>
          </w:p>
        </w:tc>
      </w:tr>
      <w:tr w:rsidR="0094161A" w:rsidRPr="00F46474" w:rsidTr="00C408F2">
        <w:trPr>
          <w:trHeight w:val="932"/>
        </w:trPr>
        <w:tc>
          <w:tcPr>
            <w:tcW w:w="4644" w:type="dxa"/>
            <w:vMerge w:val="restart"/>
            <w:shd w:val="clear" w:color="auto" w:fill="auto"/>
          </w:tcPr>
          <w:p w:rsidR="0094161A" w:rsidRPr="00F46474" w:rsidRDefault="0094161A" w:rsidP="00C408F2">
            <w:pPr>
              <w:pStyle w:val="NormalLeft"/>
              <w:jc w:val="both"/>
              <w:rPr>
                <w:rStyle w:val="NormalBoldChar"/>
                <w:rFonts w:eastAsia="Calibri"/>
                <w:b w:val="0"/>
                <w:sz w:val="22"/>
              </w:rPr>
            </w:pPr>
            <w:r w:rsidRPr="00F46474">
              <w:rPr>
                <w:sz w:val="22"/>
              </w:rPr>
              <w:t>Tapasztalta-e a gazdasági szereplő valamely korábbi közbeszerzési szerződés vagy egy ajánlatkérő szervvel kötött korábbi szerződés vagy korábbi koncessziós szerződés</w:t>
            </w:r>
            <w:r w:rsidRPr="00F46474">
              <w:rPr>
                <w:b/>
                <w:sz w:val="22"/>
              </w:rPr>
              <w:t xml:space="preserve"> lejárat előtti megszüntetését</w:t>
            </w:r>
            <w:r w:rsidRPr="00F46474">
              <w:rPr>
                <w:sz w:val="22"/>
              </w:rPr>
              <w:t xml:space="preserve"> vagy az említett korábbi szerződéshez kapcsolódó kártérítési követelést vagy egyéb hasonló szankciókat?</w:t>
            </w:r>
            <w:r w:rsidRPr="00F46474">
              <w:rPr>
                <w:sz w:val="22"/>
              </w:rPr>
              <w:br/>
            </w:r>
            <w:r w:rsidRPr="00F46474">
              <w:rPr>
                <w:b/>
                <w:sz w:val="22"/>
              </w:rPr>
              <w:t>Ha igen</w:t>
            </w:r>
            <w:r w:rsidRPr="00F46474">
              <w:rPr>
                <w:sz w:val="22"/>
              </w:rPr>
              <w:t>, kérjük, részletezze:</w:t>
            </w:r>
          </w:p>
        </w:tc>
        <w:tc>
          <w:tcPr>
            <w:tcW w:w="4645" w:type="dxa"/>
            <w:shd w:val="clear" w:color="auto" w:fill="auto"/>
          </w:tcPr>
          <w:p w:rsidR="0094161A" w:rsidRPr="00F46474" w:rsidRDefault="0094161A" w:rsidP="00C408F2">
            <w:pPr>
              <w:rPr>
                <w:rFonts w:ascii="Times New Roman" w:hAnsi="Times New Roman" w:cs="Times New Roman"/>
              </w:rPr>
            </w:pPr>
            <w:r w:rsidRPr="00F46474">
              <w:rPr>
                <w:rFonts w:ascii="Times New Roman" w:hAnsi="Times New Roman" w:cs="Times New Roman"/>
                <w:sz w:val="22"/>
              </w:rPr>
              <w:t>[] Igen [] Nem</w:t>
            </w:r>
            <w:r w:rsidRPr="00F46474">
              <w:rPr>
                <w:rFonts w:ascii="Times New Roman" w:hAnsi="Times New Roman" w:cs="Times New Roman"/>
              </w:rPr>
              <w:br/>
            </w:r>
            <w:r w:rsidRPr="00F46474">
              <w:rPr>
                <w:rFonts w:ascii="Times New Roman" w:hAnsi="Times New Roman" w:cs="Times New Roman"/>
              </w:rPr>
              <w:br/>
            </w:r>
            <w:r w:rsidRPr="00F46474">
              <w:rPr>
                <w:rFonts w:ascii="Times New Roman" w:hAnsi="Times New Roman" w:cs="Times New Roman"/>
              </w:rPr>
              <w:br/>
            </w:r>
            <w:r w:rsidRPr="00F46474">
              <w:rPr>
                <w:rFonts w:ascii="Times New Roman" w:hAnsi="Times New Roman" w:cs="Times New Roman"/>
              </w:rPr>
              <w:br/>
            </w:r>
            <w:r w:rsidRPr="00F46474">
              <w:rPr>
                <w:rFonts w:ascii="Times New Roman" w:hAnsi="Times New Roman" w:cs="Times New Roman"/>
              </w:rPr>
              <w:br/>
            </w:r>
            <w:r w:rsidRPr="00F46474">
              <w:rPr>
                <w:rFonts w:ascii="Times New Roman" w:hAnsi="Times New Roman" w:cs="Times New Roman"/>
              </w:rPr>
              <w:br/>
            </w:r>
            <w:r w:rsidRPr="00F46474">
              <w:rPr>
                <w:rFonts w:ascii="Times New Roman" w:hAnsi="Times New Roman" w:cs="Times New Roman"/>
                <w:sz w:val="22"/>
              </w:rPr>
              <w:t>[…]</w:t>
            </w:r>
          </w:p>
        </w:tc>
      </w:tr>
      <w:tr w:rsidR="0094161A" w:rsidRPr="00F46474" w:rsidTr="00C408F2">
        <w:trPr>
          <w:trHeight w:val="931"/>
        </w:trPr>
        <w:tc>
          <w:tcPr>
            <w:tcW w:w="4644" w:type="dxa"/>
            <w:vMerge/>
            <w:shd w:val="clear" w:color="auto" w:fill="auto"/>
          </w:tcPr>
          <w:p w:rsidR="0094161A" w:rsidRPr="00F46474" w:rsidRDefault="0094161A" w:rsidP="00C408F2">
            <w:pPr>
              <w:pStyle w:val="NormalLeft"/>
            </w:pPr>
          </w:p>
        </w:tc>
        <w:tc>
          <w:tcPr>
            <w:tcW w:w="4645" w:type="dxa"/>
            <w:shd w:val="clear" w:color="auto" w:fill="auto"/>
          </w:tcPr>
          <w:p w:rsidR="0094161A" w:rsidRPr="00F46474" w:rsidRDefault="0094161A" w:rsidP="00C408F2">
            <w:pPr>
              <w:rPr>
                <w:rFonts w:ascii="Times New Roman" w:hAnsi="Times New Roman" w:cs="Times New Roman"/>
                <w:sz w:val="22"/>
              </w:rPr>
            </w:pPr>
            <w:r w:rsidRPr="00F46474">
              <w:rPr>
                <w:rFonts w:ascii="Times New Roman" w:hAnsi="Times New Roman" w:cs="Times New Roman"/>
                <w:b/>
                <w:sz w:val="22"/>
              </w:rPr>
              <w:t>Ha igen</w:t>
            </w:r>
            <w:r w:rsidRPr="00F46474">
              <w:rPr>
                <w:rFonts w:ascii="Times New Roman" w:hAnsi="Times New Roman" w:cs="Times New Roman"/>
                <w:sz w:val="22"/>
              </w:rPr>
              <w:t xml:space="preserve">, tett-e a gazdasági szereplő öntisztázó intézkedéseket? </w:t>
            </w:r>
          </w:p>
          <w:p w:rsidR="0094161A" w:rsidRPr="00F46474" w:rsidRDefault="0094161A" w:rsidP="00C408F2">
            <w:pPr>
              <w:rPr>
                <w:rFonts w:ascii="Times New Roman" w:hAnsi="Times New Roman" w:cs="Times New Roman"/>
              </w:rPr>
            </w:pPr>
            <w:r w:rsidRPr="00F46474">
              <w:rPr>
                <w:rFonts w:ascii="Times New Roman" w:hAnsi="Times New Roman" w:cs="Times New Roman"/>
                <w:sz w:val="22"/>
              </w:rPr>
              <w:t>[] Igen [] Nem</w:t>
            </w:r>
            <w:r w:rsidRPr="00F46474">
              <w:rPr>
                <w:rFonts w:ascii="Times New Roman" w:hAnsi="Times New Roman" w:cs="Times New Roman"/>
                <w:sz w:val="22"/>
              </w:rPr>
              <w:br/>
            </w:r>
            <w:r w:rsidRPr="00F46474">
              <w:rPr>
                <w:rFonts w:ascii="Times New Roman" w:hAnsi="Times New Roman" w:cs="Times New Roman"/>
                <w:b/>
                <w:sz w:val="22"/>
              </w:rPr>
              <w:t>Amennyiben igen</w:t>
            </w:r>
            <w:r w:rsidRPr="00F46474">
              <w:rPr>
                <w:rFonts w:ascii="Times New Roman" w:hAnsi="Times New Roman" w:cs="Times New Roman"/>
                <w:sz w:val="22"/>
              </w:rPr>
              <w:t>, kérjük, ismertesse ezeket az intézkedéseket: [……]</w:t>
            </w:r>
          </w:p>
        </w:tc>
      </w:tr>
      <w:tr w:rsidR="0094161A" w:rsidRPr="00F46474" w:rsidTr="00C408F2">
        <w:tc>
          <w:tcPr>
            <w:tcW w:w="4644" w:type="dxa"/>
            <w:shd w:val="clear" w:color="auto" w:fill="auto"/>
          </w:tcPr>
          <w:p w:rsidR="0094161A" w:rsidRPr="00F46474" w:rsidRDefault="0094161A" w:rsidP="00C408F2">
            <w:pPr>
              <w:pStyle w:val="NormalLeft"/>
              <w:jc w:val="both"/>
            </w:pPr>
            <w:r w:rsidRPr="00F46474">
              <w:rPr>
                <w:sz w:val="22"/>
              </w:rPr>
              <w:t>Megerősíti-e a gazdasági szereplő a következőket?</w:t>
            </w:r>
            <w:r w:rsidRPr="00F46474">
              <w:rPr>
                <w:sz w:val="22"/>
              </w:rPr>
              <w:br/>
              <w:t xml:space="preserve">a) </w:t>
            </w:r>
            <w:r w:rsidRPr="00F46474">
              <w:rPr>
                <w:rStyle w:val="NormalBoldChar"/>
                <w:rFonts w:eastAsia="Calibri"/>
                <w:sz w:val="22"/>
              </w:rPr>
              <w:t xml:space="preserve">A kizárási okok fenn nem állásának, </w:t>
            </w:r>
            <w:r w:rsidRPr="00F46474">
              <w:rPr>
                <w:sz w:val="22"/>
              </w:rPr>
              <w:t xml:space="preserve">illetve a kiválasztási kritériumok teljesülésének ellenőrzéséhez szükséges információk </w:t>
            </w:r>
            <w:r w:rsidRPr="00F46474">
              <w:rPr>
                <w:sz w:val="22"/>
              </w:rPr>
              <w:lastRenderedPageBreak/>
              <w:t xml:space="preserve">szolgáltatása során nem tett </w:t>
            </w:r>
            <w:r w:rsidRPr="00F46474">
              <w:rPr>
                <w:b/>
                <w:sz w:val="22"/>
              </w:rPr>
              <w:t>hamis nyilatkozatot</w:t>
            </w:r>
            <w:r w:rsidRPr="00F46474">
              <w:rPr>
                <w:sz w:val="22"/>
              </w:rPr>
              <w:t>,</w:t>
            </w:r>
            <w:r w:rsidRPr="00F46474">
              <w:rPr>
                <w:sz w:val="22"/>
              </w:rPr>
              <w:br/>
              <w:t xml:space="preserve">b) Nem </w:t>
            </w:r>
            <w:r w:rsidRPr="00F46474">
              <w:rPr>
                <w:b/>
                <w:sz w:val="22"/>
              </w:rPr>
              <w:t>tartott vissza</w:t>
            </w:r>
            <w:r w:rsidRPr="00F46474">
              <w:rPr>
                <w:sz w:val="22"/>
              </w:rPr>
              <w:t xml:space="preserve"> ilyen információt,</w:t>
            </w:r>
            <w:r w:rsidRPr="00F46474">
              <w:rPr>
                <w:sz w:val="22"/>
              </w:rPr>
              <w:br/>
              <w:t>c) Késedelem nélkül be tudta nyújtani az ajánlatkérő szerv vagy a közszolgáltató ajánlatkérő által megkívánt kiegészítő iratokat, és</w:t>
            </w:r>
            <w:r w:rsidRPr="00F46474">
              <w:rPr>
                <w:sz w:val="22"/>
              </w:rPr>
              <w:br/>
              <w:t>d) 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p>
        </w:tc>
        <w:tc>
          <w:tcPr>
            <w:tcW w:w="4645" w:type="dxa"/>
            <w:shd w:val="clear" w:color="auto" w:fill="auto"/>
          </w:tcPr>
          <w:p w:rsidR="0094161A" w:rsidRPr="00F46474" w:rsidRDefault="0094161A" w:rsidP="00C408F2">
            <w:pPr>
              <w:rPr>
                <w:rFonts w:ascii="Times New Roman" w:hAnsi="Times New Roman" w:cs="Times New Roman"/>
              </w:rPr>
            </w:pPr>
            <w:r w:rsidRPr="00F46474">
              <w:rPr>
                <w:rFonts w:ascii="Times New Roman" w:hAnsi="Times New Roman" w:cs="Times New Roman"/>
                <w:sz w:val="22"/>
              </w:rPr>
              <w:lastRenderedPageBreak/>
              <w:t>[] Igen [] Nem</w:t>
            </w:r>
          </w:p>
        </w:tc>
      </w:tr>
    </w:tbl>
    <w:p w:rsidR="0094161A" w:rsidRPr="00F46474" w:rsidRDefault="0094161A" w:rsidP="0094161A">
      <w:pPr>
        <w:pStyle w:val="SectionTitle"/>
        <w:rPr>
          <w:sz w:val="22"/>
        </w:rPr>
      </w:pPr>
    </w:p>
    <w:p w:rsidR="0094161A" w:rsidRPr="00F46474" w:rsidRDefault="0094161A" w:rsidP="0094161A">
      <w:pPr>
        <w:pStyle w:val="SectionTitle"/>
        <w:rPr>
          <w:sz w:val="22"/>
        </w:rPr>
      </w:pPr>
      <w:r w:rsidRPr="00F46474">
        <w:rPr>
          <w:sz w:val="22"/>
        </w:rPr>
        <w:t>D: Egyéb, adott esetben az ajánlatkérő szerv vagy a közszolgáltató ajánlatkérő tagállamának nemzeti jogszabályaiban előírt kizárási okok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6"/>
        <w:gridCol w:w="4536"/>
      </w:tblGrid>
      <w:tr w:rsidR="0094161A" w:rsidRPr="00F46474" w:rsidTr="00C408F2">
        <w:tc>
          <w:tcPr>
            <w:tcW w:w="4644" w:type="dxa"/>
            <w:shd w:val="clear" w:color="auto" w:fill="auto"/>
          </w:tcPr>
          <w:p w:rsidR="0094161A" w:rsidRPr="00F46474" w:rsidRDefault="0094161A" w:rsidP="00C408F2">
            <w:pPr>
              <w:rPr>
                <w:rFonts w:ascii="Times New Roman" w:hAnsi="Times New Roman" w:cs="Times New Roman"/>
                <w:b/>
              </w:rPr>
            </w:pPr>
            <w:r w:rsidRPr="00F46474">
              <w:rPr>
                <w:rFonts w:ascii="Times New Roman" w:hAnsi="Times New Roman" w:cs="Times New Roman"/>
                <w:b/>
                <w:sz w:val="22"/>
              </w:rPr>
              <w:t>Tisztán nemzeti kizárási okok</w:t>
            </w:r>
          </w:p>
        </w:tc>
        <w:tc>
          <w:tcPr>
            <w:tcW w:w="4645" w:type="dxa"/>
            <w:shd w:val="clear" w:color="auto" w:fill="auto"/>
          </w:tcPr>
          <w:p w:rsidR="0094161A" w:rsidRPr="00F46474" w:rsidRDefault="0094161A" w:rsidP="00C408F2">
            <w:pPr>
              <w:rPr>
                <w:rFonts w:ascii="Times New Roman" w:hAnsi="Times New Roman" w:cs="Times New Roman"/>
                <w:b/>
              </w:rPr>
            </w:pPr>
            <w:r w:rsidRPr="00F46474">
              <w:rPr>
                <w:rFonts w:ascii="Times New Roman" w:hAnsi="Times New Roman" w:cs="Times New Roman"/>
                <w:b/>
                <w:sz w:val="22"/>
              </w:rPr>
              <w:t>Válasz:</w:t>
            </w:r>
          </w:p>
        </w:tc>
      </w:tr>
      <w:tr w:rsidR="0094161A" w:rsidRPr="00F46474" w:rsidTr="00C408F2">
        <w:tc>
          <w:tcPr>
            <w:tcW w:w="4644" w:type="dxa"/>
            <w:shd w:val="clear" w:color="auto" w:fill="auto"/>
          </w:tcPr>
          <w:p w:rsidR="0094161A" w:rsidRPr="00F46474" w:rsidRDefault="0094161A" w:rsidP="00C408F2">
            <w:pPr>
              <w:spacing w:before="60" w:after="60"/>
              <w:jc w:val="both"/>
              <w:rPr>
                <w:rFonts w:ascii="Times New Roman" w:hAnsi="Times New Roman" w:cs="Times New Roman"/>
              </w:rPr>
            </w:pPr>
            <w:r w:rsidRPr="00F46474">
              <w:rPr>
                <w:rFonts w:ascii="Times New Roman" w:hAnsi="Times New Roman" w:cs="Times New Roman"/>
                <w:sz w:val="22"/>
              </w:rPr>
              <w:t xml:space="preserve">Vonatkoznak-e a gazdasági szereplőre azok a </w:t>
            </w:r>
            <w:r w:rsidRPr="00F46474">
              <w:rPr>
                <w:rFonts w:ascii="Times New Roman" w:hAnsi="Times New Roman" w:cs="Times New Roman"/>
                <w:b/>
                <w:sz w:val="22"/>
              </w:rPr>
              <w:t>tisztán nemzeti kizárási okok</w:t>
            </w:r>
            <w:r w:rsidRPr="00F46474">
              <w:rPr>
                <w:rFonts w:ascii="Times New Roman" w:hAnsi="Times New Roman" w:cs="Times New Roman"/>
                <w:sz w:val="22"/>
              </w:rPr>
              <w:t>, amelyeket a vonatkozó hirdetmény vagy a közbeszerzési dokumentumok meghatároznak?</w:t>
            </w:r>
            <w:r w:rsidRPr="00F46474">
              <w:rPr>
                <w:rFonts w:ascii="Times New Roman" w:hAnsi="Times New Roman" w:cs="Times New Roman"/>
                <w:sz w:val="22"/>
              </w:rPr>
              <w:br/>
              <w:t>Ha a vonatkozó hirdetményben vagy a közbeszerzési dokumentumokban megkívánt dokumentáció elektronikus formában rendelkezésre áll, kérjük, adja meg a következő információkat:</w:t>
            </w:r>
          </w:p>
        </w:tc>
        <w:tc>
          <w:tcPr>
            <w:tcW w:w="4645" w:type="dxa"/>
            <w:shd w:val="clear" w:color="auto" w:fill="auto"/>
          </w:tcPr>
          <w:p w:rsidR="0094161A" w:rsidRPr="00F46474" w:rsidRDefault="0094161A" w:rsidP="00C408F2">
            <w:pPr>
              <w:rPr>
                <w:rFonts w:ascii="Times New Roman" w:hAnsi="Times New Roman" w:cs="Times New Roman"/>
                <w:sz w:val="22"/>
              </w:rPr>
            </w:pPr>
            <w:r w:rsidRPr="00F46474">
              <w:rPr>
                <w:rFonts w:ascii="Times New Roman" w:hAnsi="Times New Roman" w:cs="Times New Roman"/>
                <w:sz w:val="22"/>
              </w:rPr>
              <w:t>[] Igen [] Nem</w:t>
            </w:r>
            <w:r w:rsidRPr="00F46474">
              <w:rPr>
                <w:rFonts w:ascii="Times New Roman" w:hAnsi="Times New Roman" w:cs="Times New Roman"/>
                <w:sz w:val="22"/>
              </w:rPr>
              <w:br/>
            </w:r>
            <w:r w:rsidRPr="00F46474">
              <w:rPr>
                <w:rFonts w:ascii="Times New Roman" w:hAnsi="Times New Roman" w:cs="Times New Roman"/>
                <w:sz w:val="22"/>
              </w:rPr>
              <w:br/>
            </w:r>
            <w:r w:rsidRPr="00F46474">
              <w:rPr>
                <w:rFonts w:ascii="Times New Roman" w:hAnsi="Times New Roman" w:cs="Times New Roman"/>
                <w:sz w:val="22"/>
              </w:rPr>
              <w:br/>
            </w:r>
          </w:p>
          <w:p w:rsidR="0094161A" w:rsidRPr="00F46474" w:rsidRDefault="0094161A" w:rsidP="00C408F2">
            <w:pPr>
              <w:rPr>
                <w:rFonts w:ascii="Times New Roman" w:hAnsi="Times New Roman" w:cs="Times New Roman"/>
              </w:rPr>
            </w:pPr>
            <w:r w:rsidRPr="00F46474">
              <w:rPr>
                <w:rFonts w:ascii="Times New Roman" w:hAnsi="Times New Roman" w:cs="Times New Roman"/>
                <w:sz w:val="22"/>
              </w:rPr>
              <w:t>(internetcím, a kibocsátó hatóság vagy testület, a dokumentáció pontos hivatkozási adatai):</w:t>
            </w:r>
            <w:r w:rsidRPr="00F46474">
              <w:rPr>
                <w:rFonts w:ascii="Times New Roman" w:hAnsi="Times New Roman" w:cs="Times New Roman"/>
                <w:sz w:val="22"/>
              </w:rPr>
              <w:br/>
              <w:t>[……][……][……]</w:t>
            </w:r>
            <w:r w:rsidRPr="00F46474">
              <w:rPr>
                <w:rStyle w:val="Lbjegyzet-hivatkozs"/>
                <w:rFonts w:ascii="Times New Roman" w:hAnsi="Times New Roman" w:cs="Times New Roman"/>
                <w:sz w:val="22"/>
              </w:rPr>
              <w:footnoteReference w:id="43"/>
            </w:r>
          </w:p>
        </w:tc>
      </w:tr>
      <w:tr w:rsidR="0094161A" w:rsidRPr="00F46474" w:rsidTr="00C408F2">
        <w:tc>
          <w:tcPr>
            <w:tcW w:w="4644" w:type="dxa"/>
            <w:shd w:val="clear" w:color="auto" w:fill="auto"/>
          </w:tcPr>
          <w:p w:rsidR="0094161A" w:rsidRPr="00F46474" w:rsidRDefault="0094161A" w:rsidP="00C408F2">
            <w:pPr>
              <w:spacing w:before="60" w:after="60"/>
              <w:rPr>
                <w:rFonts w:ascii="Times New Roman" w:hAnsi="Times New Roman" w:cs="Times New Roman"/>
              </w:rPr>
            </w:pPr>
            <w:r w:rsidRPr="00F46474">
              <w:rPr>
                <w:rStyle w:val="NormalBoldChar"/>
                <w:rFonts w:eastAsia="Calibri"/>
                <w:sz w:val="22"/>
              </w:rPr>
              <w:t>Amennyiben a tisztán nemzeti kizárási okok fennállnak</w:t>
            </w:r>
            <w:r w:rsidRPr="00F46474">
              <w:rPr>
                <w:rFonts w:ascii="Times New Roman" w:hAnsi="Times New Roman" w:cs="Times New Roman"/>
                <w:sz w:val="22"/>
              </w:rPr>
              <w:t xml:space="preserve">, tett-e a gazdasági szereplő öntisztázási intézkedéseket? </w:t>
            </w:r>
            <w:r w:rsidRPr="00F46474">
              <w:rPr>
                <w:rFonts w:ascii="Times New Roman" w:hAnsi="Times New Roman" w:cs="Times New Roman"/>
                <w:sz w:val="22"/>
              </w:rPr>
              <w:br/>
            </w:r>
            <w:r w:rsidRPr="00F46474">
              <w:rPr>
                <w:rFonts w:ascii="Times New Roman" w:hAnsi="Times New Roman" w:cs="Times New Roman"/>
                <w:b/>
                <w:sz w:val="22"/>
              </w:rPr>
              <w:t>Amennyiben igen</w:t>
            </w:r>
            <w:r w:rsidRPr="00F46474">
              <w:rPr>
                <w:rFonts w:ascii="Times New Roman" w:hAnsi="Times New Roman" w:cs="Times New Roman"/>
                <w:sz w:val="22"/>
              </w:rPr>
              <w:t xml:space="preserve">, kérjük, ismertesse ezeket az intézkedéseket: </w:t>
            </w:r>
          </w:p>
        </w:tc>
        <w:tc>
          <w:tcPr>
            <w:tcW w:w="4645" w:type="dxa"/>
            <w:shd w:val="clear" w:color="auto" w:fill="auto"/>
          </w:tcPr>
          <w:p w:rsidR="0094161A" w:rsidRPr="00F46474" w:rsidRDefault="0094161A" w:rsidP="00C408F2">
            <w:pPr>
              <w:rPr>
                <w:rFonts w:ascii="Times New Roman" w:hAnsi="Times New Roman" w:cs="Times New Roman"/>
              </w:rPr>
            </w:pPr>
            <w:r w:rsidRPr="00F46474">
              <w:rPr>
                <w:rFonts w:ascii="Times New Roman" w:hAnsi="Times New Roman" w:cs="Times New Roman"/>
                <w:sz w:val="22"/>
              </w:rPr>
              <w:t>[] Igen [] Nem</w:t>
            </w:r>
            <w:r w:rsidRPr="00F46474">
              <w:rPr>
                <w:rFonts w:ascii="Times New Roman" w:hAnsi="Times New Roman" w:cs="Times New Roman"/>
              </w:rPr>
              <w:br/>
            </w:r>
            <w:r w:rsidRPr="00F46474">
              <w:rPr>
                <w:rFonts w:ascii="Times New Roman" w:hAnsi="Times New Roman" w:cs="Times New Roman"/>
              </w:rPr>
              <w:br/>
            </w:r>
            <w:r w:rsidRPr="00F46474">
              <w:rPr>
                <w:rFonts w:ascii="Times New Roman" w:hAnsi="Times New Roman" w:cs="Times New Roman"/>
              </w:rPr>
              <w:br/>
            </w:r>
            <w:r w:rsidRPr="00F46474">
              <w:rPr>
                <w:rFonts w:ascii="Times New Roman" w:hAnsi="Times New Roman" w:cs="Times New Roman"/>
                <w:sz w:val="22"/>
              </w:rPr>
              <w:t>[……]</w:t>
            </w:r>
          </w:p>
        </w:tc>
      </w:tr>
    </w:tbl>
    <w:p w:rsidR="0094161A" w:rsidRPr="00F46474" w:rsidRDefault="0094161A" w:rsidP="0094161A">
      <w:pPr>
        <w:pStyle w:val="ChapterTitle"/>
        <w:spacing w:before="0" w:after="0"/>
        <w:rPr>
          <w:sz w:val="22"/>
        </w:rPr>
      </w:pPr>
    </w:p>
    <w:p w:rsidR="0094161A" w:rsidRPr="00F46474" w:rsidRDefault="0094161A" w:rsidP="0094161A">
      <w:pPr>
        <w:suppressAutoHyphens w:val="0"/>
        <w:rPr>
          <w:rFonts w:ascii="Times New Roman" w:eastAsia="Calibri" w:hAnsi="Times New Roman" w:cs="Times New Roman"/>
          <w:b/>
          <w:sz w:val="22"/>
          <w:szCs w:val="22"/>
          <w:lang w:eastAsia="en-GB"/>
        </w:rPr>
      </w:pPr>
      <w:r w:rsidRPr="00F46474">
        <w:rPr>
          <w:rFonts w:ascii="Times New Roman" w:hAnsi="Times New Roman" w:cs="Times New Roman"/>
          <w:sz w:val="22"/>
        </w:rPr>
        <w:br w:type="page"/>
      </w:r>
    </w:p>
    <w:p w:rsidR="0094161A" w:rsidRPr="00F46474" w:rsidRDefault="0094161A" w:rsidP="0094161A">
      <w:pPr>
        <w:pStyle w:val="ChapterTitle"/>
        <w:rPr>
          <w:sz w:val="22"/>
        </w:rPr>
      </w:pPr>
      <w:r w:rsidRPr="00F46474">
        <w:rPr>
          <w:sz w:val="22"/>
        </w:rPr>
        <w:lastRenderedPageBreak/>
        <w:t>IV. rész: Kiválasztási szempontok</w:t>
      </w:r>
    </w:p>
    <w:p w:rsidR="0094161A" w:rsidRPr="00F46474" w:rsidRDefault="0094161A" w:rsidP="0094161A">
      <w:pPr>
        <w:rPr>
          <w:rFonts w:ascii="Times New Roman" w:hAnsi="Times New Roman" w:cs="Times New Roman"/>
          <w:sz w:val="22"/>
        </w:rPr>
      </w:pPr>
      <w:r w:rsidRPr="00F46474">
        <w:rPr>
          <w:rFonts w:ascii="Times New Roman" w:hAnsi="Times New Roman" w:cs="Times New Roman"/>
          <w:b/>
          <w:sz w:val="22"/>
        </w:rPr>
        <w:t>A kiválasztási szempontokat illetően (</w:t>
      </w:r>
      <w:r w:rsidRPr="00F46474">
        <w:rPr>
          <w:rFonts w:ascii="Times New Roman" w:hAnsi="Times New Roman" w:cs="Times New Roman"/>
          <w:b/>
          <w:sz w:val="22"/>
        </w:rPr>
        <w:sym w:font="Symbol" w:char="F061"/>
      </w:r>
      <w:r w:rsidRPr="00F46474">
        <w:rPr>
          <w:rFonts w:ascii="Times New Roman" w:hAnsi="Times New Roman" w:cs="Times New Roman"/>
        </w:rPr>
        <w:t xml:space="preserve"> </w:t>
      </w:r>
      <w:r w:rsidRPr="00F46474">
        <w:rPr>
          <w:rFonts w:ascii="Times New Roman" w:hAnsi="Times New Roman" w:cs="Times New Roman"/>
          <w:b/>
          <w:sz w:val="22"/>
        </w:rPr>
        <w:t>szakasz vagy e rész A–D szakaszai), a gazdasági szereplő kijelenti a következőket:</w:t>
      </w:r>
    </w:p>
    <w:p w:rsidR="0094161A" w:rsidRPr="00F46474" w:rsidRDefault="0094161A" w:rsidP="0094161A">
      <w:pPr>
        <w:pStyle w:val="SectionTitle"/>
        <w:rPr>
          <w:sz w:val="22"/>
        </w:rPr>
      </w:pPr>
      <w:r w:rsidRPr="00F46474">
        <w:rPr>
          <w:sz w:val="22"/>
        </w:rPr>
        <w:sym w:font="Symbol" w:char="F061"/>
      </w:r>
      <w:r w:rsidRPr="00F46474">
        <w:rPr>
          <w:sz w:val="22"/>
        </w:rPr>
        <w:t>: Az összes kiválasztási szempont általános jelzése</w:t>
      </w:r>
    </w:p>
    <w:p w:rsidR="0094161A" w:rsidRPr="00F46474" w:rsidRDefault="0094161A" w:rsidP="0094161A">
      <w:pPr>
        <w:pStyle w:val="SectionTitle"/>
        <w:rPr>
          <w:color w:val="FF0000"/>
          <w:sz w:val="22"/>
        </w:rPr>
      </w:pPr>
      <w:r w:rsidRPr="00F46474">
        <w:rPr>
          <w:color w:val="FF0000"/>
          <w:sz w:val="22"/>
        </w:rPr>
        <w:t>(AJÁNLATKÉRŐ CSAK AZ ALÁBBI INFORMÁCIÓK MEGADÁSÁT ÍRJA ELŐ!)</w:t>
      </w:r>
    </w:p>
    <w:p w:rsidR="0094161A" w:rsidRPr="00F46474" w:rsidRDefault="0094161A" w:rsidP="0094161A">
      <w:pPr>
        <w:pStyle w:val="Cmsor1"/>
        <w:numPr>
          <w:ilvl w:val="0"/>
          <w:numId w:val="0"/>
        </w:numPr>
        <w:ind w:left="1224"/>
        <w:rPr>
          <w:lang w:val="hu-HU" w:eastAsia="en-GB"/>
        </w:rPr>
      </w:pPr>
    </w:p>
    <w:p w:rsidR="0094161A" w:rsidRPr="00F46474" w:rsidRDefault="0094161A" w:rsidP="0094161A">
      <w:pPr>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cs="Times New Roman"/>
          <w:b/>
          <w:sz w:val="22"/>
          <w:szCs w:val="22"/>
        </w:rPr>
      </w:pPr>
      <w:r w:rsidRPr="00F46474">
        <w:rPr>
          <w:rFonts w:ascii="Times New Roman" w:hAnsi="Times New Roman" w:cs="Times New Roman"/>
          <w:b/>
          <w:sz w:val="22"/>
          <w:szCs w:val="22"/>
        </w:rPr>
        <w:t>A gazdasági szereplőnek csak ezt a mezőt kell kitöltenie abban az esetben, ha az ajánlatkérő szerv vagy a közszolgáltató ajánlatkérő a vonatkozó hirdetményben vagy a hirdetményben hivatkozott közbeszerzési dokumentumokban jelezte, hogy a gazdasági szereplő szorítkozhat a IV. rész</w:t>
      </w:r>
      <w:r w:rsidRPr="00F46474">
        <w:rPr>
          <w:rFonts w:ascii="Times New Roman" w:hAnsi="Times New Roman" w:cs="Times New Roman"/>
          <w:sz w:val="22"/>
          <w:szCs w:val="22"/>
        </w:rPr>
        <w:t xml:space="preserve"> </w:t>
      </w:r>
      <w:r w:rsidRPr="00F46474">
        <w:rPr>
          <w:rFonts w:ascii="Times New Roman" w:hAnsi="Times New Roman" w:cs="Times New Roman"/>
          <w:b/>
          <w:sz w:val="22"/>
          <w:szCs w:val="22"/>
        </w:rPr>
        <w:sym w:font="Symbol" w:char="F061"/>
      </w:r>
      <w:r w:rsidRPr="00F46474">
        <w:rPr>
          <w:rFonts w:ascii="Times New Roman" w:hAnsi="Times New Roman" w:cs="Times New Roman"/>
          <w:b/>
          <w:sz w:val="22"/>
          <w:szCs w:val="22"/>
        </w:rPr>
        <w:t xml:space="preserve"> szakaszának kitöltésére anélkül, hogy a IV. rész bármely további szakaszát ki kellene 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9"/>
        <w:gridCol w:w="4523"/>
      </w:tblGrid>
      <w:tr w:rsidR="0094161A" w:rsidRPr="00F46474" w:rsidTr="00C408F2">
        <w:tc>
          <w:tcPr>
            <w:tcW w:w="4606" w:type="dxa"/>
            <w:shd w:val="clear" w:color="auto" w:fill="auto"/>
          </w:tcPr>
          <w:p w:rsidR="0094161A" w:rsidRPr="00F46474" w:rsidRDefault="0094161A" w:rsidP="00C408F2">
            <w:pPr>
              <w:rPr>
                <w:rFonts w:ascii="Times New Roman" w:hAnsi="Times New Roman" w:cs="Times New Roman"/>
                <w:b/>
              </w:rPr>
            </w:pPr>
            <w:r w:rsidRPr="00F46474">
              <w:rPr>
                <w:rFonts w:ascii="Times New Roman" w:hAnsi="Times New Roman" w:cs="Times New Roman"/>
                <w:b/>
                <w:sz w:val="22"/>
              </w:rPr>
              <w:t>Minden előírt kiválasztási szempont teljesítése</w:t>
            </w:r>
          </w:p>
        </w:tc>
        <w:tc>
          <w:tcPr>
            <w:tcW w:w="4607" w:type="dxa"/>
            <w:shd w:val="clear" w:color="auto" w:fill="auto"/>
          </w:tcPr>
          <w:p w:rsidR="0094161A" w:rsidRPr="00F46474" w:rsidRDefault="0094161A" w:rsidP="00C408F2">
            <w:pPr>
              <w:rPr>
                <w:rFonts w:ascii="Times New Roman" w:hAnsi="Times New Roman" w:cs="Times New Roman"/>
                <w:b/>
              </w:rPr>
            </w:pPr>
            <w:r w:rsidRPr="00F46474">
              <w:rPr>
                <w:rFonts w:ascii="Times New Roman" w:hAnsi="Times New Roman" w:cs="Times New Roman"/>
                <w:b/>
                <w:sz w:val="22"/>
              </w:rPr>
              <w:t>Válasz:</w:t>
            </w:r>
          </w:p>
        </w:tc>
      </w:tr>
      <w:tr w:rsidR="0094161A" w:rsidRPr="00F46474" w:rsidTr="00C408F2">
        <w:tc>
          <w:tcPr>
            <w:tcW w:w="4606" w:type="dxa"/>
            <w:shd w:val="clear" w:color="auto" w:fill="auto"/>
          </w:tcPr>
          <w:p w:rsidR="0094161A" w:rsidRPr="00F46474" w:rsidRDefault="0094161A" w:rsidP="00C408F2">
            <w:pPr>
              <w:rPr>
                <w:rFonts w:ascii="Times New Roman" w:hAnsi="Times New Roman" w:cs="Times New Roman"/>
              </w:rPr>
            </w:pPr>
            <w:r w:rsidRPr="00F46474">
              <w:rPr>
                <w:rFonts w:ascii="Times New Roman" w:hAnsi="Times New Roman" w:cs="Times New Roman"/>
                <w:sz w:val="22"/>
              </w:rPr>
              <w:t>Megfelel az előírt kiválasztási szempontoknak:</w:t>
            </w:r>
          </w:p>
        </w:tc>
        <w:tc>
          <w:tcPr>
            <w:tcW w:w="4607" w:type="dxa"/>
            <w:shd w:val="clear" w:color="auto" w:fill="auto"/>
          </w:tcPr>
          <w:p w:rsidR="0094161A" w:rsidRPr="00F46474" w:rsidRDefault="0094161A" w:rsidP="00C408F2">
            <w:pPr>
              <w:rPr>
                <w:rFonts w:ascii="Times New Roman" w:hAnsi="Times New Roman" w:cs="Times New Roman"/>
              </w:rPr>
            </w:pPr>
            <w:r w:rsidRPr="00F46474">
              <w:rPr>
                <w:rFonts w:ascii="Times New Roman" w:hAnsi="Times New Roman" w:cs="Times New Roman"/>
                <w:sz w:val="22"/>
              </w:rPr>
              <w:t>[] Igen [] Nem</w:t>
            </w:r>
          </w:p>
        </w:tc>
      </w:tr>
    </w:tbl>
    <w:p w:rsidR="0094161A" w:rsidRPr="00F46474" w:rsidRDefault="0094161A" w:rsidP="0094161A">
      <w:pPr>
        <w:pStyle w:val="SectionTitle"/>
        <w:rPr>
          <w:sz w:val="22"/>
        </w:rPr>
      </w:pPr>
    </w:p>
    <w:p w:rsidR="0094161A" w:rsidRPr="00F46474" w:rsidRDefault="0094161A" w:rsidP="0094161A">
      <w:pPr>
        <w:pStyle w:val="SectionTitle"/>
        <w:rPr>
          <w:sz w:val="22"/>
        </w:rPr>
      </w:pPr>
      <w:r w:rsidRPr="00F46474">
        <w:rPr>
          <w:sz w:val="22"/>
        </w:rPr>
        <w:t>A: Alkalmasság szakmai tevékenység végzésére</w:t>
      </w:r>
    </w:p>
    <w:p w:rsidR="0094161A" w:rsidRPr="00F46474" w:rsidRDefault="0094161A" w:rsidP="0094161A">
      <w:pPr>
        <w:pStyle w:val="SectionTitle"/>
        <w:rPr>
          <w:color w:val="FF0000"/>
          <w:sz w:val="22"/>
        </w:rPr>
      </w:pPr>
      <w:r w:rsidRPr="00F46474">
        <w:rPr>
          <w:color w:val="FF0000"/>
          <w:sz w:val="22"/>
        </w:rPr>
        <w:t xml:space="preserve">(AJÁNLATKÉRŐ </w:t>
      </w:r>
      <w:r w:rsidRPr="00B86B6E">
        <w:rPr>
          <w:color w:val="FF0000"/>
          <w:sz w:val="22"/>
          <w:u w:val="single"/>
        </w:rPr>
        <w:t>NEM</w:t>
      </w:r>
      <w:r w:rsidRPr="00F46474">
        <w:rPr>
          <w:color w:val="FF0000"/>
          <w:sz w:val="22"/>
        </w:rPr>
        <w:t xml:space="preserve"> ÍRJA ELŐ AZ ALÁBBI INFORMÁCIÓK MEGADÁSÁT!)</w:t>
      </w:r>
    </w:p>
    <w:p w:rsidR="0094161A" w:rsidRPr="00F46474" w:rsidRDefault="0094161A" w:rsidP="0094161A">
      <w:pPr>
        <w:pStyle w:val="Cmsor1"/>
        <w:numPr>
          <w:ilvl w:val="0"/>
          <w:numId w:val="0"/>
        </w:numPr>
        <w:ind w:left="1224"/>
        <w:rPr>
          <w:lang w:val="hu-HU" w:eastAsia="en-GB"/>
        </w:rPr>
      </w:pPr>
    </w:p>
    <w:p w:rsidR="0094161A" w:rsidRPr="00F46474" w:rsidRDefault="0094161A" w:rsidP="0094161A">
      <w:pPr>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cs="Times New Roman"/>
          <w:b/>
          <w:sz w:val="22"/>
        </w:rPr>
      </w:pPr>
      <w:r w:rsidRPr="00F46474">
        <w:rPr>
          <w:rFonts w:ascii="Times New Roman" w:hAnsi="Times New Roman" w:cs="Times New Roman"/>
          <w:b/>
          <w:sz w:val="22"/>
        </w:rPr>
        <w:t>A gazdasági szereplőnek kizárólag</w:t>
      </w:r>
      <w:r w:rsidRPr="00F46474">
        <w:rPr>
          <w:rFonts w:ascii="Times New Roman" w:hAnsi="Times New Roman" w:cs="Times New Roman"/>
        </w:rPr>
        <w:t xml:space="preserve"> </w:t>
      </w:r>
      <w:r w:rsidRPr="00F46474">
        <w:rPr>
          <w:rFonts w:ascii="Times New Roman" w:hAnsi="Times New Roman" w:cs="Times New Roman"/>
          <w:b/>
          <w:sz w:val="22"/>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8"/>
        <w:gridCol w:w="4524"/>
      </w:tblGrid>
      <w:tr w:rsidR="0094161A" w:rsidRPr="00F46474" w:rsidTr="00C408F2">
        <w:tc>
          <w:tcPr>
            <w:tcW w:w="4644" w:type="dxa"/>
            <w:shd w:val="clear" w:color="auto" w:fill="auto"/>
          </w:tcPr>
          <w:p w:rsidR="0094161A" w:rsidRPr="00F46474" w:rsidRDefault="0094161A" w:rsidP="00C408F2">
            <w:pPr>
              <w:rPr>
                <w:rFonts w:ascii="Times New Roman" w:hAnsi="Times New Roman" w:cs="Times New Roman"/>
                <w:b/>
              </w:rPr>
            </w:pPr>
            <w:r w:rsidRPr="00F46474">
              <w:rPr>
                <w:rFonts w:ascii="Times New Roman" w:hAnsi="Times New Roman" w:cs="Times New Roman"/>
                <w:b/>
                <w:sz w:val="22"/>
              </w:rPr>
              <w:t>Alkalmasság szakmai tevékenység végzésére</w:t>
            </w:r>
          </w:p>
        </w:tc>
        <w:tc>
          <w:tcPr>
            <w:tcW w:w="4645" w:type="dxa"/>
            <w:shd w:val="clear" w:color="auto" w:fill="auto"/>
          </w:tcPr>
          <w:p w:rsidR="0094161A" w:rsidRPr="00F46474" w:rsidRDefault="0094161A" w:rsidP="00C408F2">
            <w:pPr>
              <w:rPr>
                <w:rFonts w:ascii="Times New Roman" w:hAnsi="Times New Roman" w:cs="Times New Roman"/>
                <w:b/>
              </w:rPr>
            </w:pPr>
            <w:r w:rsidRPr="00F46474">
              <w:rPr>
                <w:rFonts w:ascii="Times New Roman" w:hAnsi="Times New Roman" w:cs="Times New Roman"/>
                <w:b/>
                <w:sz w:val="22"/>
              </w:rPr>
              <w:t>Válasz:</w:t>
            </w:r>
          </w:p>
        </w:tc>
      </w:tr>
      <w:tr w:rsidR="0094161A" w:rsidRPr="00F46474" w:rsidTr="00C408F2">
        <w:tc>
          <w:tcPr>
            <w:tcW w:w="4644" w:type="dxa"/>
            <w:shd w:val="clear" w:color="auto" w:fill="auto"/>
          </w:tcPr>
          <w:p w:rsidR="0094161A" w:rsidRPr="00F46474" w:rsidRDefault="0094161A" w:rsidP="00C408F2">
            <w:pPr>
              <w:spacing w:before="60" w:after="60"/>
              <w:jc w:val="both"/>
              <w:rPr>
                <w:rFonts w:ascii="Times New Roman" w:hAnsi="Times New Roman" w:cs="Times New Roman"/>
              </w:rPr>
            </w:pPr>
            <w:r w:rsidRPr="00F46474">
              <w:rPr>
                <w:rFonts w:ascii="Times New Roman" w:hAnsi="Times New Roman" w:cs="Times New Roman"/>
                <w:b/>
                <w:sz w:val="22"/>
              </w:rPr>
              <w:t>1) Be van jegyezve</w:t>
            </w:r>
            <w:r w:rsidRPr="00F46474">
              <w:rPr>
                <w:rFonts w:ascii="Times New Roman" w:hAnsi="Times New Roman" w:cs="Times New Roman"/>
                <w:sz w:val="22"/>
              </w:rPr>
              <w:t xml:space="preserve"> a letelepedés helye szerinti tagállamának vonatkozó </w:t>
            </w:r>
            <w:r w:rsidRPr="00F46474">
              <w:rPr>
                <w:rFonts w:ascii="Times New Roman" w:hAnsi="Times New Roman" w:cs="Times New Roman"/>
                <w:b/>
                <w:sz w:val="22"/>
              </w:rPr>
              <w:t>szakmai vagy cégnyilvántartásába</w:t>
            </w:r>
            <w:r w:rsidRPr="00F46474">
              <w:rPr>
                <w:rStyle w:val="Lbjegyzet-hivatkozs"/>
                <w:rFonts w:ascii="Times New Roman" w:hAnsi="Times New Roman" w:cs="Times New Roman"/>
                <w:b/>
                <w:sz w:val="22"/>
              </w:rPr>
              <w:footnoteReference w:id="44"/>
            </w:r>
            <w:r w:rsidRPr="00F46474">
              <w:rPr>
                <w:rFonts w:ascii="Times New Roman" w:hAnsi="Times New Roman" w:cs="Times New Roman"/>
                <w:sz w:val="22"/>
              </w:rPr>
              <w:t>:</w:t>
            </w:r>
            <w:r w:rsidRPr="00F46474">
              <w:rPr>
                <w:rFonts w:ascii="Times New Roman" w:hAnsi="Times New Roman" w:cs="Times New Roman"/>
                <w:sz w:val="22"/>
              </w:rPr>
              <w:br/>
              <w:t>Ha a vonatkozó információ elektronikusan elérhető, kérjük, adja meg a következő információkat:</w:t>
            </w:r>
          </w:p>
        </w:tc>
        <w:tc>
          <w:tcPr>
            <w:tcW w:w="4645" w:type="dxa"/>
            <w:shd w:val="clear" w:color="auto" w:fill="auto"/>
          </w:tcPr>
          <w:p w:rsidR="0094161A" w:rsidRPr="00F46474" w:rsidRDefault="0094161A" w:rsidP="00C408F2">
            <w:pPr>
              <w:rPr>
                <w:rFonts w:ascii="Times New Roman" w:hAnsi="Times New Roman" w:cs="Times New Roman"/>
                <w:sz w:val="22"/>
              </w:rPr>
            </w:pPr>
            <w:r w:rsidRPr="00F46474">
              <w:rPr>
                <w:rFonts w:ascii="Times New Roman" w:hAnsi="Times New Roman" w:cs="Times New Roman"/>
                <w:sz w:val="22"/>
              </w:rPr>
              <w:t>[…]</w:t>
            </w:r>
            <w:r w:rsidRPr="00F46474">
              <w:rPr>
                <w:rFonts w:ascii="Times New Roman" w:hAnsi="Times New Roman" w:cs="Times New Roman"/>
                <w:sz w:val="22"/>
              </w:rPr>
              <w:br/>
            </w:r>
            <w:r w:rsidRPr="00F46474">
              <w:rPr>
                <w:rFonts w:ascii="Times New Roman" w:hAnsi="Times New Roman" w:cs="Times New Roman"/>
                <w:sz w:val="22"/>
              </w:rPr>
              <w:br/>
            </w:r>
          </w:p>
          <w:p w:rsidR="0094161A" w:rsidRPr="00F46474" w:rsidRDefault="0094161A" w:rsidP="00C408F2">
            <w:pPr>
              <w:rPr>
                <w:rFonts w:ascii="Times New Roman" w:hAnsi="Times New Roman" w:cs="Times New Roman"/>
              </w:rPr>
            </w:pPr>
            <w:r w:rsidRPr="00F46474">
              <w:rPr>
                <w:rFonts w:ascii="Times New Roman" w:hAnsi="Times New Roman" w:cs="Times New Roman"/>
                <w:sz w:val="22"/>
              </w:rPr>
              <w:t>(internetcím, a kibocsátó hatóság vagy testület, a dokumentáció pontos hivatkozási adatai): [……][……][……]</w:t>
            </w:r>
          </w:p>
        </w:tc>
      </w:tr>
      <w:tr w:rsidR="0094161A" w:rsidRPr="00F46474" w:rsidTr="00C408F2">
        <w:tc>
          <w:tcPr>
            <w:tcW w:w="4644" w:type="dxa"/>
            <w:shd w:val="clear" w:color="auto" w:fill="auto"/>
          </w:tcPr>
          <w:p w:rsidR="0094161A" w:rsidRPr="00F46474" w:rsidRDefault="0094161A" w:rsidP="00C408F2">
            <w:pPr>
              <w:spacing w:before="60" w:after="60"/>
              <w:jc w:val="both"/>
              <w:rPr>
                <w:rFonts w:ascii="Times New Roman" w:hAnsi="Times New Roman" w:cs="Times New Roman"/>
                <w:b/>
                <w:sz w:val="22"/>
              </w:rPr>
            </w:pPr>
            <w:r w:rsidRPr="00F46474">
              <w:rPr>
                <w:rFonts w:ascii="Times New Roman" w:hAnsi="Times New Roman" w:cs="Times New Roman"/>
                <w:b/>
                <w:sz w:val="22"/>
              </w:rPr>
              <w:t>2) Szolgáltatásnyújtásra irányuló szerződéseknél:</w:t>
            </w:r>
            <w:r w:rsidRPr="00F46474">
              <w:rPr>
                <w:rFonts w:ascii="Times New Roman" w:hAnsi="Times New Roman" w:cs="Times New Roman"/>
                <w:sz w:val="22"/>
              </w:rPr>
              <w:br/>
              <w:t xml:space="preserve">A gazdasági szereplőnek meghatározott </w:t>
            </w:r>
            <w:r w:rsidRPr="00F46474">
              <w:rPr>
                <w:rFonts w:ascii="Times New Roman" w:hAnsi="Times New Roman" w:cs="Times New Roman"/>
                <w:b/>
                <w:sz w:val="22"/>
              </w:rPr>
              <w:t>engedéllyel</w:t>
            </w:r>
            <w:r w:rsidRPr="00F46474">
              <w:rPr>
                <w:rFonts w:ascii="Times New Roman" w:hAnsi="Times New Roman" w:cs="Times New Roman"/>
                <w:sz w:val="22"/>
              </w:rPr>
              <w:t xml:space="preserve"> kell-e rendelkeznie vagy meghatározott szervezet </w:t>
            </w:r>
            <w:r w:rsidRPr="00F46474">
              <w:rPr>
                <w:rFonts w:ascii="Times New Roman" w:hAnsi="Times New Roman" w:cs="Times New Roman"/>
                <w:b/>
                <w:sz w:val="22"/>
              </w:rPr>
              <w:t>tagjának</w:t>
            </w:r>
            <w:r w:rsidRPr="00F46474">
              <w:rPr>
                <w:rFonts w:ascii="Times New Roman" w:hAnsi="Times New Roman" w:cs="Times New Roman"/>
                <w:sz w:val="22"/>
              </w:rPr>
              <w:t xml:space="preserve"> kell-e lennie ahhoz, hogy a gazdasági szereplő letelepedési helye szerinti országban az adott szolgáltatást nyújthassa? </w:t>
            </w:r>
            <w:r w:rsidRPr="00F46474">
              <w:rPr>
                <w:rFonts w:ascii="Times New Roman" w:hAnsi="Times New Roman" w:cs="Times New Roman"/>
                <w:sz w:val="22"/>
              </w:rPr>
              <w:br/>
            </w:r>
            <w:r w:rsidRPr="00F46474">
              <w:rPr>
                <w:rFonts w:ascii="Times New Roman" w:hAnsi="Times New Roman" w:cs="Times New Roman"/>
                <w:sz w:val="22"/>
              </w:rPr>
              <w:br/>
              <w:t>Ha a vonatkozó információ elektronikusan elérhető, kérjük, adja meg a következő információkat:</w:t>
            </w:r>
          </w:p>
        </w:tc>
        <w:tc>
          <w:tcPr>
            <w:tcW w:w="4645" w:type="dxa"/>
            <w:shd w:val="clear" w:color="auto" w:fill="auto"/>
          </w:tcPr>
          <w:p w:rsidR="0094161A" w:rsidRPr="00F46474" w:rsidRDefault="0094161A" w:rsidP="00C408F2">
            <w:pPr>
              <w:rPr>
                <w:rFonts w:ascii="Times New Roman" w:hAnsi="Times New Roman" w:cs="Times New Roman"/>
                <w:sz w:val="22"/>
              </w:rPr>
            </w:pPr>
            <w:r w:rsidRPr="00F46474">
              <w:rPr>
                <w:rFonts w:ascii="Times New Roman" w:hAnsi="Times New Roman" w:cs="Times New Roman"/>
                <w:sz w:val="22"/>
              </w:rPr>
              <w:br/>
              <w:t>[] Igen [] Nem</w:t>
            </w:r>
            <w:r w:rsidRPr="00F46474">
              <w:rPr>
                <w:rFonts w:ascii="Times New Roman" w:hAnsi="Times New Roman" w:cs="Times New Roman"/>
                <w:sz w:val="22"/>
              </w:rPr>
              <w:br/>
            </w:r>
            <w:r w:rsidRPr="00F46474">
              <w:rPr>
                <w:rFonts w:ascii="Times New Roman" w:hAnsi="Times New Roman" w:cs="Times New Roman"/>
                <w:sz w:val="22"/>
              </w:rPr>
              <w:br/>
              <w:t>Ha igen, kérjük, adja meg, hogy ez miben áll, és jelezze, hogy a gazdasági szereplő rendelkezik-e ezzel: [ …] [] Igen [] Nem</w:t>
            </w:r>
          </w:p>
          <w:p w:rsidR="0094161A" w:rsidRPr="00F46474" w:rsidRDefault="0094161A" w:rsidP="00C408F2">
            <w:pPr>
              <w:rPr>
                <w:rFonts w:ascii="Times New Roman" w:hAnsi="Times New Roman" w:cs="Times New Roman"/>
                <w:sz w:val="22"/>
              </w:rPr>
            </w:pPr>
          </w:p>
          <w:p w:rsidR="0094161A" w:rsidRPr="00F46474" w:rsidRDefault="0094161A" w:rsidP="00C408F2">
            <w:pPr>
              <w:rPr>
                <w:rFonts w:ascii="Times New Roman" w:hAnsi="Times New Roman" w:cs="Times New Roman"/>
              </w:rPr>
            </w:pPr>
            <w:r w:rsidRPr="00F46474">
              <w:rPr>
                <w:rFonts w:ascii="Times New Roman" w:hAnsi="Times New Roman" w:cs="Times New Roman"/>
                <w:sz w:val="22"/>
              </w:rPr>
              <w:br/>
              <w:t>(internetcím, a kibocsátó hatóság vagy testület, a dokumentáció pontos hivatkozási adatai): [……][……][……]</w:t>
            </w:r>
          </w:p>
        </w:tc>
      </w:tr>
    </w:tbl>
    <w:p w:rsidR="0094161A" w:rsidRPr="00F46474" w:rsidRDefault="0094161A" w:rsidP="0094161A">
      <w:pPr>
        <w:pStyle w:val="SectionTitle"/>
        <w:jc w:val="left"/>
        <w:rPr>
          <w:sz w:val="22"/>
        </w:rPr>
      </w:pPr>
    </w:p>
    <w:p w:rsidR="0094161A" w:rsidRPr="00F46474" w:rsidRDefault="0094161A" w:rsidP="0094161A">
      <w:pPr>
        <w:pStyle w:val="SectionTitle"/>
        <w:rPr>
          <w:sz w:val="22"/>
        </w:rPr>
      </w:pPr>
      <w:r w:rsidRPr="00F46474">
        <w:rPr>
          <w:sz w:val="22"/>
        </w:rPr>
        <w:t>B: Gazdasági és pénzügyi helyzet</w:t>
      </w:r>
    </w:p>
    <w:p w:rsidR="0094161A" w:rsidRPr="00F46474" w:rsidRDefault="0094161A" w:rsidP="0094161A">
      <w:pPr>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cs="Times New Roman"/>
          <w:b/>
          <w:sz w:val="22"/>
        </w:rPr>
      </w:pPr>
      <w:r w:rsidRPr="00F46474">
        <w:rPr>
          <w:rFonts w:ascii="Times New Roman" w:hAnsi="Times New Roman" w:cs="Times New Roman"/>
          <w:color w:val="FF0000"/>
          <w:sz w:val="22"/>
        </w:rPr>
        <w:t xml:space="preserve">(AJÁNLATKÉRŐ </w:t>
      </w:r>
      <w:r w:rsidRPr="00B86B6E">
        <w:rPr>
          <w:rFonts w:ascii="Times New Roman" w:hAnsi="Times New Roman" w:cs="Times New Roman"/>
          <w:color w:val="FF0000"/>
          <w:sz w:val="22"/>
          <w:u w:val="single"/>
        </w:rPr>
        <w:t>NEM</w:t>
      </w:r>
      <w:r w:rsidRPr="00F46474">
        <w:rPr>
          <w:rFonts w:ascii="Times New Roman" w:hAnsi="Times New Roman" w:cs="Times New Roman"/>
          <w:color w:val="FF0000"/>
          <w:sz w:val="22"/>
        </w:rPr>
        <w:t xml:space="preserve"> ÍRJA ELŐ AZ ALÁBBI INFORMÁCIÓK MEGADÁSÁT!)</w:t>
      </w:r>
      <w:r w:rsidRPr="00F46474">
        <w:rPr>
          <w:rFonts w:ascii="Times New Roman" w:hAnsi="Times New Roman" w:cs="Times New Roman"/>
          <w:b/>
          <w:sz w:val="22"/>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0"/>
        <w:gridCol w:w="4542"/>
      </w:tblGrid>
      <w:tr w:rsidR="0094161A" w:rsidRPr="00F46474" w:rsidTr="00C408F2">
        <w:tc>
          <w:tcPr>
            <w:tcW w:w="4644" w:type="dxa"/>
            <w:shd w:val="clear" w:color="auto" w:fill="auto"/>
          </w:tcPr>
          <w:p w:rsidR="0094161A" w:rsidRPr="00F46474" w:rsidRDefault="0094161A" w:rsidP="00C408F2">
            <w:pPr>
              <w:rPr>
                <w:rFonts w:ascii="Times New Roman" w:hAnsi="Times New Roman" w:cs="Times New Roman"/>
                <w:b/>
              </w:rPr>
            </w:pPr>
            <w:r w:rsidRPr="00F46474">
              <w:rPr>
                <w:rFonts w:ascii="Times New Roman" w:hAnsi="Times New Roman" w:cs="Times New Roman"/>
                <w:b/>
                <w:sz w:val="22"/>
              </w:rPr>
              <w:t>Gazdasági és pénzügyi helyzet</w:t>
            </w:r>
          </w:p>
        </w:tc>
        <w:tc>
          <w:tcPr>
            <w:tcW w:w="4645" w:type="dxa"/>
            <w:shd w:val="clear" w:color="auto" w:fill="auto"/>
          </w:tcPr>
          <w:p w:rsidR="0094161A" w:rsidRPr="00F46474" w:rsidRDefault="0094161A" w:rsidP="00C408F2">
            <w:pPr>
              <w:rPr>
                <w:rFonts w:ascii="Times New Roman" w:hAnsi="Times New Roman" w:cs="Times New Roman"/>
                <w:b/>
              </w:rPr>
            </w:pPr>
            <w:r w:rsidRPr="00F46474">
              <w:rPr>
                <w:rFonts w:ascii="Times New Roman" w:hAnsi="Times New Roman" w:cs="Times New Roman"/>
                <w:b/>
                <w:sz w:val="22"/>
              </w:rPr>
              <w:t>Válasz:</w:t>
            </w:r>
          </w:p>
        </w:tc>
      </w:tr>
      <w:tr w:rsidR="0094161A" w:rsidRPr="00F46474" w:rsidTr="00C408F2">
        <w:tc>
          <w:tcPr>
            <w:tcW w:w="4644" w:type="dxa"/>
            <w:shd w:val="clear" w:color="auto" w:fill="auto"/>
          </w:tcPr>
          <w:p w:rsidR="0094161A" w:rsidRPr="00F46474" w:rsidRDefault="0094161A" w:rsidP="00C408F2">
            <w:pPr>
              <w:spacing w:before="60" w:after="60"/>
              <w:jc w:val="both"/>
              <w:rPr>
                <w:rFonts w:ascii="Times New Roman" w:hAnsi="Times New Roman" w:cs="Times New Roman"/>
                <w:sz w:val="22"/>
                <w:szCs w:val="22"/>
              </w:rPr>
            </w:pPr>
            <w:r w:rsidRPr="00F46474">
              <w:rPr>
                <w:rFonts w:ascii="Times New Roman" w:hAnsi="Times New Roman" w:cs="Times New Roman"/>
                <w:sz w:val="22"/>
                <w:szCs w:val="22"/>
              </w:rPr>
              <w:t xml:space="preserve">1a) A gazdasági szereplő („általános”) </w:t>
            </w:r>
            <w:r w:rsidRPr="00F46474">
              <w:rPr>
                <w:rFonts w:ascii="Times New Roman" w:hAnsi="Times New Roman" w:cs="Times New Roman"/>
                <w:b/>
                <w:sz w:val="22"/>
                <w:szCs w:val="22"/>
              </w:rPr>
              <w:t>éves árbevétele</w:t>
            </w:r>
            <w:r w:rsidRPr="00F46474">
              <w:rPr>
                <w:rFonts w:ascii="Times New Roman" w:hAnsi="Times New Roman" w:cs="Times New Roman"/>
                <w:sz w:val="22"/>
                <w:szCs w:val="22"/>
              </w:rPr>
              <w:t xml:space="preserve"> a vonatkozó hirdetményben vagy a közbeszerzési dokumentumokban előírt számú pénzügyi évben a következő:</w:t>
            </w:r>
            <w:r w:rsidRPr="00F46474">
              <w:rPr>
                <w:rFonts w:ascii="Times New Roman" w:hAnsi="Times New Roman" w:cs="Times New Roman"/>
                <w:sz w:val="22"/>
                <w:szCs w:val="22"/>
              </w:rPr>
              <w:br/>
            </w:r>
            <w:r w:rsidRPr="00F46474">
              <w:rPr>
                <w:rFonts w:ascii="Times New Roman" w:hAnsi="Times New Roman" w:cs="Times New Roman"/>
                <w:b/>
                <w:sz w:val="22"/>
                <w:szCs w:val="22"/>
              </w:rPr>
              <w:t>És/vagy</w:t>
            </w:r>
            <w:r w:rsidRPr="00F46474">
              <w:rPr>
                <w:rFonts w:ascii="Times New Roman" w:hAnsi="Times New Roman" w:cs="Times New Roman"/>
                <w:sz w:val="22"/>
                <w:szCs w:val="22"/>
              </w:rPr>
              <w:br/>
              <w:t xml:space="preserve">1b) A gazdasági szereplő </w:t>
            </w:r>
            <w:r w:rsidRPr="00F46474">
              <w:rPr>
                <w:rFonts w:ascii="Times New Roman" w:hAnsi="Times New Roman" w:cs="Times New Roman"/>
                <w:b/>
                <w:sz w:val="22"/>
                <w:szCs w:val="22"/>
              </w:rPr>
              <w:t>átlagos</w:t>
            </w:r>
            <w:r w:rsidRPr="00F46474">
              <w:rPr>
                <w:rFonts w:ascii="Times New Roman" w:hAnsi="Times New Roman" w:cs="Times New Roman"/>
                <w:sz w:val="22"/>
                <w:szCs w:val="22"/>
              </w:rPr>
              <w:t xml:space="preserve"> </w:t>
            </w:r>
            <w:r w:rsidRPr="00F46474">
              <w:rPr>
                <w:rFonts w:ascii="Times New Roman" w:hAnsi="Times New Roman" w:cs="Times New Roman"/>
                <w:b/>
                <w:sz w:val="22"/>
                <w:szCs w:val="22"/>
              </w:rPr>
              <w:t>éves árbevétele a vonatkozó hirdetményben vagy a közbeszerzési dokumentumokban előírt számú évben a következő</w:t>
            </w:r>
            <w:r w:rsidRPr="00F46474">
              <w:rPr>
                <w:rStyle w:val="Lbjegyzet-hivatkozs"/>
                <w:rFonts w:ascii="Times New Roman" w:hAnsi="Times New Roman" w:cs="Times New Roman"/>
                <w:b/>
                <w:sz w:val="22"/>
                <w:szCs w:val="22"/>
              </w:rPr>
              <w:footnoteReference w:id="45"/>
            </w:r>
            <w:r w:rsidRPr="00F46474">
              <w:rPr>
                <w:rFonts w:ascii="Times New Roman" w:hAnsi="Times New Roman" w:cs="Times New Roman"/>
                <w:b/>
                <w:sz w:val="22"/>
                <w:szCs w:val="22"/>
              </w:rPr>
              <w:t xml:space="preserve"> </w:t>
            </w:r>
            <w:r w:rsidRPr="00F46474">
              <w:rPr>
                <w:rFonts w:ascii="Times New Roman" w:hAnsi="Times New Roman" w:cs="Times New Roman"/>
                <w:sz w:val="22"/>
                <w:szCs w:val="22"/>
              </w:rPr>
              <w:t>()</w:t>
            </w:r>
            <w:r w:rsidRPr="00F46474">
              <w:rPr>
                <w:rFonts w:ascii="Times New Roman" w:hAnsi="Times New Roman" w:cs="Times New Roman"/>
                <w:b/>
                <w:sz w:val="22"/>
                <w:szCs w:val="22"/>
              </w:rPr>
              <w:t>:</w:t>
            </w:r>
            <w:r w:rsidRPr="00F46474">
              <w:rPr>
                <w:rFonts w:ascii="Times New Roman" w:hAnsi="Times New Roman" w:cs="Times New Roman"/>
                <w:sz w:val="22"/>
                <w:szCs w:val="22"/>
              </w:rPr>
              <w:br/>
              <w:t>Ha a vonatkozó információ elektronikusan elérhető, kérjük, adja meg a következő információkat:</w:t>
            </w:r>
          </w:p>
        </w:tc>
        <w:tc>
          <w:tcPr>
            <w:tcW w:w="4645" w:type="dxa"/>
            <w:shd w:val="clear" w:color="auto" w:fill="auto"/>
          </w:tcPr>
          <w:p w:rsidR="0094161A" w:rsidRPr="00F46474" w:rsidRDefault="0094161A" w:rsidP="00C408F2">
            <w:pPr>
              <w:spacing w:before="60" w:after="60"/>
              <w:rPr>
                <w:rFonts w:ascii="Times New Roman" w:hAnsi="Times New Roman" w:cs="Times New Roman"/>
                <w:sz w:val="22"/>
                <w:szCs w:val="22"/>
              </w:rPr>
            </w:pPr>
            <w:r w:rsidRPr="00F46474">
              <w:rPr>
                <w:rFonts w:ascii="Times New Roman" w:hAnsi="Times New Roman" w:cs="Times New Roman"/>
                <w:sz w:val="22"/>
                <w:szCs w:val="22"/>
              </w:rPr>
              <w:t>év: [……] árbevétel:[……][…]pénznem</w:t>
            </w:r>
            <w:r w:rsidRPr="00F46474">
              <w:rPr>
                <w:rFonts w:ascii="Times New Roman" w:hAnsi="Times New Roman" w:cs="Times New Roman"/>
                <w:sz w:val="22"/>
                <w:szCs w:val="22"/>
              </w:rPr>
              <w:br/>
              <w:t>év: [……] árbevétel:[……][…]pénznem</w:t>
            </w:r>
            <w:r w:rsidRPr="00F46474">
              <w:rPr>
                <w:rFonts w:ascii="Times New Roman" w:hAnsi="Times New Roman" w:cs="Times New Roman"/>
                <w:sz w:val="22"/>
                <w:szCs w:val="22"/>
              </w:rPr>
              <w:br/>
              <w:t>év: [……] árbevétel:[……][…]pénznem</w:t>
            </w:r>
            <w:r w:rsidRPr="00F46474">
              <w:rPr>
                <w:rFonts w:ascii="Times New Roman" w:hAnsi="Times New Roman" w:cs="Times New Roman"/>
                <w:sz w:val="22"/>
                <w:szCs w:val="22"/>
              </w:rPr>
              <w:br/>
            </w:r>
            <w:r w:rsidRPr="00F46474">
              <w:rPr>
                <w:rFonts w:ascii="Times New Roman" w:hAnsi="Times New Roman" w:cs="Times New Roman"/>
                <w:sz w:val="22"/>
                <w:szCs w:val="22"/>
              </w:rPr>
              <w:br/>
              <w:t>(évek száma, átlagos árbevétel)</w:t>
            </w:r>
            <w:r w:rsidRPr="00F46474">
              <w:rPr>
                <w:rFonts w:ascii="Times New Roman" w:hAnsi="Times New Roman" w:cs="Times New Roman"/>
                <w:b/>
                <w:sz w:val="22"/>
                <w:szCs w:val="22"/>
              </w:rPr>
              <w:t>:</w:t>
            </w:r>
            <w:r w:rsidRPr="00F46474">
              <w:rPr>
                <w:rFonts w:ascii="Times New Roman" w:hAnsi="Times New Roman" w:cs="Times New Roman"/>
                <w:sz w:val="22"/>
                <w:szCs w:val="22"/>
              </w:rPr>
              <w:t xml:space="preserve"> [……],[……][…]pénznem</w:t>
            </w:r>
          </w:p>
          <w:p w:rsidR="0094161A" w:rsidRPr="00F46474" w:rsidRDefault="0094161A" w:rsidP="00C408F2">
            <w:pPr>
              <w:spacing w:before="60" w:after="60"/>
              <w:rPr>
                <w:rFonts w:ascii="Times New Roman" w:hAnsi="Times New Roman" w:cs="Times New Roman"/>
                <w:sz w:val="22"/>
                <w:szCs w:val="22"/>
              </w:rPr>
            </w:pPr>
          </w:p>
          <w:p w:rsidR="0094161A" w:rsidRPr="00F46474" w:rsidRDefault="0094161A" w:rsidP="00C408F2">
            <w:pPr>
              <w:spacing w:before="60" w:after="60"/>
              <w:rPr>
                <w:rFonts w:ascii="Times New Roman" w:hAnsi="Times New Roman" w:cs="Times New Roman"/>
                <w:sz w:val="22"/>
                <w:szCs w:val="22"/>
              </w:rPr>
            </w:pPr>
            <w:r w:rsidRPr="00F46474">
              <w:rPr>
                <w:rFonts w:ascii="Times New Roman" w:hAnsi="Times New Roman" w:cs="Times New Roman"/>
                <w:sz w:val="22"/>
                <w:szCs w:val="22"/>
              </w:rPr>
              <w:br/>
              <w:t>(internetcím, a kibocsátó hatóság vagy testület, a dokumentáció pontos hivatkozási adatai): [……][……][……]</w:t>
            </w:r>
          </w:p>
        </w:tc>
      </w:tr>
      <w:tr w:rsidR="0094161A" w:rsidRPr="00F46474" w:rsidTr="00C408F2">
        <w:tc>
          <w:tcPr>
            <w:tcW w:w="4644" w:type="dxa"/>
            <w:shd w:val="clear" w:color="auto" w:fill="auto"/>
          </w:tcPr>
          <w:p w:rsidR="0094161A" w:rsidRPr="00F46474" w:rsidRDefault="0094161A" w:rsidP="00C408F2">
            <w:pPr>
              <w:spacing w:before="60" w:after="60"/>
              <w:jc w:val="both"/>
              <w:rPr>
                <w:rFonts w:ascii="Times New Roman" w:hAnsi="Times New Roman" w:cs="Times New Roman"/>
                <w:sz w:val="22"/>
                <w:szCs w:val="22"/>
              </w:rPr>
            </w:pPr>
            <w:r w:rsidRPr="00F46474">
              <w:rPr>
                <w:rFonts w:ascii="Times New Roman" w:hAnsi="Times New Roman" w:cs="Times New Roman"/>
                <w:sz w:val="22"/>
                <w:szCs w:val="22"/>
              </w:rPr>
              <w:t xml:space="preserve">2a) A gazdasági szereplő éves („specifikus”) </w:t>
            </w:r>
            <w:r w:rsidRPr="00F46474">
              <w:rPr>
                <w:rFonts w:ascii="Times New Roman" w:hAnsi="Times New Roman" w:cs="Times New Roman"/>
                <w:b/>
                <w:sz w:val="22"/>
                <w:szCs w:val="22"/>
              </w:rPr>
              <w:t>árbevétele a szerződés által érintett üzleti területre vonatkozóan</w:t>
            </w:r>
            <w:r w:rsidRPr="00F46474">
              <w:rPr>
                <w:rFonts w:ascii="Times New Roman" w:hAnsi="Times New Roman" w:cs="Times New Roman"/>
                <w:sz w:val="22"/>
                <w:szCs w:val="22"/>
              </w:rPr>
              <w:t>, a vonatkozó hirdetményben vagy a közbeszerzési dokumentumokban meghatározott módon az előírt pénzügyi évek tekintetében a következő:</w:t>
            </w:r>
            <w:r w:rsidRPr="00F46474">
              <w:rPr>
                <w:rFonts w:ascii="Times New Roman" w:hAnsi="Times New Roman" w:cs="Times New Roman"/>
                <w:sz w:val="22"/>
                <w:szCs w:val="22"/>
              </w:rPr>
              <w:br/>
            </w:r>
            <w:r w:rsidRPr="00F46474">
              <w:rPr>
                <w:rFonts w:ascii="Times New Roman" w:hAnsi="Times New Roman" w:cs="Times New Roman"/>
                <w:b/>
                <w:sz w:val="22"/>
                <w:szCs w:val="22"/>
              </w:rPr>
              <w:t>És/vagy</w:t>
            </w:r>
            <w:r w:rsidRPr="00F46474">
              <w:rPr>
                <w:rFonts w:ascii="Times New Roman" w:hAnsi="Times New Roman" w:cs="Times New Roman"/>
                <w:sz w:val="22"/>
                <w:szCs w:val="22"/>
              </w:rPr>
              <w:br/>
              <w:t xml:space="preserve">2b) A gazdasági szereplő </w:t>
            </w:r>
            <w:r w:rsidRPr="00F46474">
              <w:rPr>
                <w:rFonts w:ascii="Times New Roman" w:hAnsi="Times New Roman" w:cs="Times New Roman"/>
                <w:b/>
                <w:sz w:val="22"/>
                <w:szCs w:val="22"/>
              </w:rPr>
              <w:t>átlagos</w:t>
            </w:r>
            <w:r w:rsidRPr="00F46474">
              <w:rPr>
                <w:rFonts w:ascii="Times New Roman" w:hAnsi="Times New Roman" w:cs="Times New Roman"/>
                <w:sz w:val="22"/>
                <w:szCs w:val="22"/>
              </w:rPr>
              <w:t xml:space="preserve"> </w:t>
            </w:r>
            <w:r w:rsidRPr="00F46474">
              <w:rPr>
                <w:rFonts w:ascii="Times New Roman" w:hAnsi="Times New Roman" w:cs="Times New Roman"/>
                <w:b/>
                <w:sz w:val="22"/>
                <w:szCs w:val="22"/>
              </w:rPr>
              <w:t>éves árbevétele a területen és a vonatkozó hirdetményben vagy a közbeszerzési dokumentumokban előírt számú évben a következő</w:t>
            </w:r>
            <w:r w:rsidRPr="00F46474">
              <w:rPr>
                <w:rStyle w:val="Lbjegyzet-hivatkozs"/>
                <w:rFonts w:ascii="Times New Roman" w:hAnsi="Times New Roman" w:cs="Times New Roman"/>
                <w:b/>
                <w:sz w:val="22"/>
                <w:szCs w:val="22"/>
              </w:rPr>
              <w:footnoteReference w:id="46"/>
            </w:r>
            <w:r w:rsidRPr="00F46474">
              <w:rPr>
                <w:rFonts w:ascii="Times New Roman" w:hAnsi="Times New Roman" w:cs="Times New Roman"/>
                <w:b/>
                <w:sz w:val="22"/>
                <w:szCs w:val="22"/>
              </w:rPr>
              <w:t>:</w:t>
            </w:r>
            <w:r w:rsidRPr="00F46474">
              <w:rPr>
                <w:rFonts w:ascii="Times New Roman" w:hAnsi="Times New Roman" w:cs="Times New Roman"/>
                <w:sz w:val="22"/>
                <w:szCs w:val="22"/>
              </w:rPr>
              <w:br/>
              <w:t>Ha a vonatkozó információ elektronikusan elérhető, kérjük, adja meg a következő információkat:</w:t>
            </w:r>
          </w:p>
        </w:tc>
        <w:tc>
          <w:tcPr>
            <w:tcW w:w="4645" w:type="dxa"/>
            <w:shd w:val="clear" w:color="auto" w:fill="auto"/>
          </w:tcPr>
          <w:p w:rsidR="0094161A" w:rsidRPr="00F46474" w:rsidRDefault="0094161A" w:rsidP="00C408F2">
            <w:pPr>
              <w:spacing w:before="60" w:after="60"/>
              <w:rPr>
                <w:rFonts w:ascii="Times New Roman" w:hAnsi="Times New Roman" w:cs="Times New Roman"/>
                <w:sz w:val="22"/>
                <w:szCs w:val="22"/>
              </w:rPr>
            </w:pPr>
            <w:r w:rsidRPr="00F46474">
              <w:rPr>
                <w:rFonts w:ascii="Times New Roman" w:hAnsi="Times New Roman" w:cs="Times New Roman"/>
                <w:sz w:val="22"/>
                <w:szCs w:val="22"/>
              </w:rPr>
              <w:t>év: [……] árbevétel:[……][…]pénznem</w:t>
            </w:r>
            <w:r w:rsidRPr="00F46474">
              <w:rPr>
                <w:rFonts w:ascii="Times New Roman" w:hAnsi="Times New Roman" w:cs="Times New Roman"/>
                <w:sz w:val="22"/>
                <w:szCs w:val="22"/>
              </w:rPr>
              <w:br/>
              <w:t>év: [……] árbevétel:[……][…]pénznem</w:t>
            </w:r>
            <w:r w:rsidRPr="00F46474">
              <w:rPr>
                <w:rFonts w:ascii="Times New Roman" w:hAnsi="Times New Roman" w:cs="Times New Roman"/>
                <w:sz w:val="22"/>
                <w:szCs w:val="22"/>
              </w:rPr>
              <w:br/>
              <w:t>év: [……] árbevétel:[……][…]pénznem</w:t>
            </w:r>
            <w:r w:rsidRPr="00F46474">
              <w:rPr>
                <w:rFonts w:ascii="Times New Roman" w:hAnsi="Times New Roman" w:cs="Times New Roman"/>
                <w:sz w:val="22"/>
                <w:szCs w:val="22"/>
              </w:rPr>
              <w:br/>
            </w:r>
            <w:r w:rsidRPr="00F46474">
              <w:rPr>
                <w:rFonts w:ascii="Times New Roman" w:hAnsi="Times New Roman" w:cs="Times New Roman"/>
                <w:sz w:val="22"/>
                <w:szCs w:val="22"/>
              </w:rPr>
              <w:br/>
            </w:r>
            <w:r w:rsidRPr="00F46474">
              <w:rPr>
                <w:rFonts w:ascii="Times New Roman" w:hAnsi="Times New Roman" w:cs="Times New Roman"/>
                <w:sz w:val="22"/>
                <w:szCs w:val="22"/>
              </w:rPr>
              <w:br/>
            </w:r>
            <w:r w:rsidRPr="00F46474">
              <w:rPr>
                <w:rFonts w:ascii="Times New Roman" w:hAnsi="Times New Roman" w:cs="Times New Roman"/>
                <w:sz w:val="22"/>
                <w:szCs w:val="22"/>
              </w:rPr>
              <w:br/>
            </w:r>
            <w:r w:rsidRPr="00F46474">
              <w:rPr>
                <w:rFonts w:ascii="Times New Roman" w:hAnsi="Times New Roman" w:cs="Times New Roman"/>
                <w:sz w:val="22"/>
                <w:szCs w:val="22"/>
              </w:rPr>
              <w:br/>
              <w:t>(évek száma, átlagos árbevétel): [……],[……][…]pénznem</w:t>
            </w:r>
          </w:p>
          <w:p w:rsidR="0094161A" w:rsidRPr="00F46474" w:rsidRDefault="0094161A" w:rsidP="00C408F2">
            <w:pPr>
              <w:spacing w:before="60" w:after="60"/>
              <w:rPr>
                <w:rFonts w:ascii="Times New Roman" w:hAnsi="Times New Roman" w:cs="Times New Roman"/>
                <w:sz w:val="22"/>
                <w:szCs w:val="22"/>
              </w:rPr>
            </w:pPr>
            <w:r w:rsidRPr="00F46474">
              <w:rPr>
                <w:rFonts w:ascii="Times New Roman" w:hAnsi="Times New Roman" w:cs="Times New Roman"/>
                <w:sz w:val="22"/>
                <w:szCs w:val="22"/>
              </w:rPr>
              <w:br/>
              <w:t>(internetcím, a kibocsátó hatóság vagy testület, a dokumentáció pontos hivatkozási adatai): [……][……][……]</w:t>
            </w:r>
          </w:p>
        </w:tc>
      </w:tr>
      <w:tr w:rsidR="0094161A" w:rsidRPr="00F46474" w:rsidTr="00C408F2">
        <w:tc>
          <w:tcPr>
            <w:tcW w:w="4644" w:type="dxa"/>
            <w:shd w:val="clear" w:color="auto" w:fill="auto"/>
          </w:tcPr>
          <w:p w:rsidR="0094161A" w:rsidRPr="00F46474" w:rsidRDefault="0094161A" w:rsidP="00C408F2">
            <w:pPr>
              <w:spacing w:before="60" w:after="60"/>
              <w:jc w:val="both"/>
              <w:rPr>
                <w:rFonts w:ascii="Times New Roman" w:hAnsi="Times New Roman" w:cs="Times New Roman"/>
                <w:sz w:val="22"/>
                <w:szCs w:val="22"/>
              </w:rPr>
            </w:pPr>
            <w:r w:rsidRPr="00F46474">
              <w:rPr>
                <w:rFonts w:ascii="Times New Roman" w:hAnsi="Times New Roman" w:cs="Times New Roman"/>
                <w:sz w:val="22"/>
                <w:szCs w:val="22"/>
              </w:rPr>
              <w:t>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4645" w:type="dxa"/>
            <w:shd w:val="clear" w:color="auto" w:fill="auto"/>
          </w:tcPr>
          <w:p w:rsidR="0094161A" w:rsidRPr="00F46474" w:rsidRDefault="0094161A" w:rsidP="00C408F2">
            <w:pPr>
              <w:spacing w:before="60" w:after="60"/>
              <w:rPr>
                <w:rFonts w:ascii="Times New Roman" w:hAnsi="Times New Roman" w:cs="Times New Roman"/>
                <w:strike/>
                <w:sz w:val="22"/>
                <w:szCs w:val="22"/>
              </w:rPr>
            </w:pPr>
            <w:r w:rsidRPr="00F46474">
              <w:rPr>
                <w:rFonts w:ascii="Times New Roman" w:hAnsi="Times New Roman" w:cs="Times New Roman"/>
                <w:strike/>
                <w:sz w:val="22"/>
                <w:szCs w:val="22"/>
              </w:rPr>
              <w:t>[</w:t>
            </w:r>
            <w:r w:rsidRPr="00F46474">
              <w:rPr>
                <w:rFonts w:ascii="Times New Roman" w:hAnsi="Times New Roman" w:cs="Times New Roman"/>
                <w:sz w:val="22"/>
                <w:szCs w:val="22"/>
              </w:rPr>
              <w:t>……]</w:t>
            </w:r>
          </w:p>
        </w:tc>
      </w:tr>
      <w:tr w:rsidR="0094161A" w:rsidRPr="00F46474" w:rsidTr="00C408F2">
        <w:tc>
          <w:tcPr>
            <w:tcW w:w="4644" w:type="dxa"/>
            <w:shd w:val="clear" w:color="auto" w:fill="auto"/>
          </w:tcPr>
          <w:p w:rsidR="0094161A" w:rsidRPr="00F46474" w:rsidRDefault="0094161A" w:rsidP="00C408F2">
            <w:pPr>
              <w:spacing w:before="60" w:after="60"/>
              <w:jc w:val="both"/>
              <w:rPr>
                <w:rFonts w:ascii="Times New Roman" w:hAnsi="Times New Roman" w:cs="Times New Roman"/>
                <w:sz w:val="22"/>
                <w:szCs w:val="22"/>
              </w:rPr>
            </w:pPr>
            <w:r w:rsidRPr="00F46474">
              <w:rPr>
                <w:rFonts w:ascii="Times New Roman" w:hAnsi="Times New Roman" w:cs="Times New Roman"/>
                <w:sz w:val="22"/>
                <w:szCs w:val="22"/>
              </w:rPr>
              <w:t xml:space="preserve">4) A vonatkozó hirdetményben vagy a közbeszerzési dokumentumokban meghatározott </w:t>
            </w:r>
            <w:r w:rsidRPr="00F46474">
              <w:rPr>
                <w:rFonts w:ascii="Times New Roman" w:hAnsi="Times New Roman" w:cs="Times New Roman"/>
                <w:b/>
                <w:sz w:val="22"/>
                <w:szCs w:val="22"/>
              </w:rPr>
              <w:t>pénzügyi mutatók</w:t>
            </w:r>
            <w:r w:rsidRPr="00F46474">
              <w:rPr>
                <w:rStyle w:val="Lbjegyzet-hivatkozs"/>
                <w:rFonts w:ascii="Times New Roman" w:hAnsi="Times New Roman" w:cs="Times New Roman"/>
                <w:b/>
                <w:sz w:val="22"/>
                <w:szCs w:val="22"/>
              </w:rPr>
              <w:footnoteReference w:id="47"/>
            </w:r>
            <w:r w:rsidRPr="00F46474">
              <w:rPr>
                <w:rFonts w:ascii="Times New Roman" w:hAnsi="Times New Roman" w:cs="Times New Roman"/>
                <w:sz w:val="22"/>
                <w:szCs w:val="22"/>
              </w:rPr>
              <w:t xml:space="preserve"> tekintetében a gazdasági szereplő kijelenti, hogy az előírt mutató(k) </w:t>
            </w:r>
            <w:r w:rsidRPr="00F46474">
              <w:rPr>
                <w:rFonts w:ascii="Times New Roman" w:hAnsi="Times New Roman" w:cs="Times New Roman"/>
                <w:sz w:val="22"/>
                <w:szCs w:val="22"/>
              </w:rPr>
              <w:lastRenderedPageBreak/>
              <w:t>tényleges értéke(i) a következő(k):</w:t>
            </w:r>
            <w:r w:rsidRPr="00F46474">
              <w:rPr>
                <w:rFonts w:ascii="Times New Roman" w:hAnsi="Times New Roman" w:cs="Times New Roman"/>
                <w:sz w:val="22"/>
                <w:szCs w:val="22"/>
              </w:rPr>
              <w:br/>
            </w:r>
          </w:p>
          <w:p w:rsidR="0094161A" w:rsidRPr="00F46474" w:rsidRDefault="0094161A" w:rsidP="00C408F2">
            <w:pPr>
              <w:spacing w:before="60" w:after="60"/>
              <w:jc w:val="both"/>
              <w:rPr>
                <w:rFonts w:ascii="Times New Roman" w:hAnsi="Times New Roman" w:cs="Times New Roman"/>
                <w:sz w:val="22"/>
                <w:szCs w:val="22"/>
              </w:rPr>
            </w:pPr>
            <w:r w:rsidRPr="00F46474">
              <w:rPr>
                <w:rFonts w:ascii="Times New Roman" w:hAnsi="Times New Roman" w:cs="Times New Roman"/>
                <w:sz w:val="22"/>
                <w:szCs w:val="22"/>
              </w:rPr>
              <w:t>Ha a vonatkozó információ elektronikusan elérhető, kérjük, adja meg a következő információkat:</w:t>
            </w:r>
          </w:p>
        </w:tc>
        <w:tc>
          <w:tcPr>
            <w:tcW w:w="4645" w:type="dxa"/>
            <w:shd w:val="clear" w:color="auto" w:fill="auto"/>
          </w:tcPr>
          <w:p w:rsidR="0094161A" w:rsidRPr="00F46474" w:rsidRDefault="0094161A" w:rsidP="00C408F2">
            <w:pPr>
              <w:spacing w:before="60" w:after="60"/>
              <w:rPr>
                <w:rFonts w:ascii="Times New Roman" w:hAnsi="Times New Roman" w:cs="Times New Roman"/>
                <w:sz w:val="22"/>
                <w:szCs w:val="22"/>
              </w:rPr>
            </w:pPr>
            <w:r w:rsidRPr="00F46474">
              <w:rPr>
                <w:rFonts w:ascii="Times New Roman" w:hAnsi="Times New Roman" w:cs="Times New Roman"/>
                <w:sz w:val="22"/>
                <w:szCs w:val="22"/>
              </w:rPr>
              <w:lastRenderedPageBreak/>
              <w:t>(az előírt mutató azonosítása – x és y</w:t>
            </w:r>
            <w:r w:rsidRPr="00F46474">
              <w:rPr>
                <w:rStyle w:val="Lbjegyzet-hivatkozs"/>
                <w:rFonts w:ascii="Times New Roman" w:hAnsi="Times New Roman" w:cs="Times New Roman"/>
                <w:sz w:val="22"/>
                <w:szCs w:val="22"/>
              </w:rPr>
              <w:footnoteReference w:id="48"/>
            </w:r>
            <w:r w:rsidRPr="00F46474">
              <w:rPr>
                <w:rFonts w:ascii="Times New Roman" w:hAnsi="Times New Roman" w:cs="Times New Roman"/>
                <w:sz w:val="22"/>
                <w:szCs w:val="22"/>
              </w:rPr>
              <w:t xml:space="preserve"> aránya - és az érték):</w:t>
            </w:r>
            <w:r w:rsidRPr="00F46474">
              <w:rPr>
                <w:rFonts w:ascii="Times New Roman" w:hAnsi="Times New Roman" w:cs="Times New Roman"/>
                <w:sz w:val="22"/>
                <w:szCs w:val="22"/>
              </w:rPr>
              <w:br/>
              <w:t>[……], [……]</w:t>
            </w:r>
            <w:r w:rsidRPr="00F46474">
              <w:rPr>
                <w:rStyle w:val="Lbjegyzet-hivatkozs"/>
                <w:rFonts w:ascii="Times New Roman" w:hAnsi="Times New Roman" w:cs="Times New Roman"/>
                <w:sz w:val="22"/>
                <w:szCs w:val="22"/>
              </w:rPr>
              <w:footnoteReference w:id="49"/>
            </w:r>
            <w:r w:rsidRPr="00F46474">
              <w:rPr>
                <w:rFonts w:ascii="Times New Roman" w:hAnsi="Times New Roman" w:cs="Times New Roman"/>
                <w:sz w:val="22"/>
                <w:szCs w:val="22"/>
              </w:rPr>
              <w:br/>
            </w:r>
          </w:p>
          <w:p w:rsidR="0094161A" w:rsidRPr="00F46474" w:rsidRDefault="0094161A" w:rsidP="00C408F2">
            <w:pPr>
              <w:spacing w:before="60" w:after="60"/>
              <w:rPr>
                <w:rFonts w:ascii="Times New Roman" w:hAnsi="Times New Roman" w:cs="Times New Roman"/>
                <w:sz w:val="22"/>
                <w:szCs w:val="22"/>
              </w:rPr>
            </w:pPr>
            <w:r w:rsidRPr="00F46474">
              <w:rPr>
                <w:rFonts w:ascii="Times New Roman" w:hAnsi="Times New Roman" w:cs="Times New Roman"/>
                <w:sz w:val="22"/>
                <w:szCs w:val="22"/>
              </w:rPr>
              <w:lastRenderedPageBreak/>
              <w:br/>
              <w:t>(internetcím, a kibocsátó hatóság vagy testület, a dokumentáció pontos hivatkozási adatai): [……][……][……]</w:t>
            </w:r>
          </w:p>
        </w:tc>
      </w:tr>
      <w:tr w:rsidR="0094161A" w:rsidRPr="00F46474" w:rsidTr="00C408F2">
        <w:tc>
          <w:tcPr>
            <w:tcW w:w="4644" w:type="dxa"/>
            <w:shd w:val="clear" w:color="auto" w:fill="auto"/>
          </w:tcPr>
          <w:p w:rsidR="0094161A" w:rsidRPr="00F46474" w:rsidRDefault="0094161A" w:rsidP="00C408F2">
            <w:pPr>
              <w:spacing w:before="60" w:after="60"/>
              <w:jc w:val="both"/>
              <w:rPr>
                <w:rFonts w:ascii="Times New Roman" w:hAnsi="Times New Roman" w:cs="Times New Roman"/>
                <w:sz w:val="22"/>
                <w:szCs w:val="22"/>
              </w:rPr>
            </w:pPr>
            <w:r w:rsidRPr="00F46474">
              <w:rPr>
                <w:rFonts w:ascii="Times New Roman" w:hAnsi="Times New Roman" w:cs="Times New Roman"/>
                <w:sz w:val="22"/>
                <w:szCs w:val="22"/>
              </w:rPr>
              <w:lastRenderedPageBreak/>
              <w:t xml:space="preserve">5) </w:t>
            </w:r>
            <w:r w:rsidRPr="00F46474">
              <w:rPr>
                <w:rFonts w:ascii="Times New Roman" w:hAnsi="Times New Roman" w:cs="Times New Roman"/>
                <w:b/>
                <w:sz w:val="22"/>
                <w:szCs w:val="22"/>
              </w:rPr>
              <w:t>Szakmai felelősségbiztosításának</w:t>
            </w:r>
            <w:r w:rsidRPr="00F46474">
              <w:rPr>
                <w:rFonts w:ascii="Times New Roman" w:hAnsi="Times New Roman" w:cs="Times New Roman"/>
                <w:sz w:val="22"/>
                <w:szCs w:val="22"/>
              </w:rPr>
              <w:t xml:space="preserve"> biztosítási összege a következő:</w:t>
            </w:r>
            <w:r w:rsidRPr="00F46474">
              <w:rPr>
                <w:rFonts w:ascii="Times New Roman" w:hAnsi="Times New Roman" w:cs="Times New Roman"/>
                <w:sz w:val="22"/>
                <w:szCs w:val="22"/>
              </w:rPr>
              <w:br/>
              <w:t>Ha a vonatkozó információ elektronikusan elérhető, kérjük, adja meg a következő információkat:</w:t>
            </w:r>
          </w:p>
        </w:tc>
        <w:tc>
          <w:tcPr>
            <w:tcW w:w="4645" w:type="dxa"/>
            <w:shd w:val="clear" w:color="auto" w:fill="auto"/>
          </w:tcPr>
          <w:p w:rsidR="0094161A" w:rsidRPr="00F46474" w:rsidRDefault="0094161A" w:rsidP="00C408F2">
            <w:pPr>
              <w:spacing w:before="60" w:after="60"/>
              <w:rPr>
                <w:rFonts w:ascii="Times New Roman" w:hAnsi="Times New Roman" w:cs="Times New Roman"/>
                <w:sz w:val="22"/>
                <w:szCs w:val="22"/>
              </w:rPr>
            </w:pPr>
            <w:r w:rsidRPr="00F46474">
              <w:rPr>
                <w:rFonts w:ascii="Times New Roman" w:hAnsi="Times New Roman" w:cs="Times New Roman"/>
                <w:sz w:val="22"/>
                <w:szCs w:val="22"/>
              </w:rPr>
              <w:t>[……],[……][…]pénznem</w:t>
            </w:r>
          </w:p>
          <w:p w:rsidR="0094161A" w:rsidRPr="00F46474" w:rsidRDefault="0094161A" w:rsidP="00C408F2">
            <w:pPr>
              <w:spacing w:before="60" w:after="60"/>
              <w:rPr>
                <w:rFonts w:ascii="Times New Roman" w:hAnsi="Times New Roman" w:cs="Times New Roman"/>
                <w:sz w:val="22"/>
                <w:szCs w:val="22"/>
              </w:rPr>
            </w:pPr>
            <w:r w:rsidRPr="00F46474">
              <w:rPr>
                <w:rFonts w:ascii="Times New Roman" w:hAnsi="Times New Roman" w:cs="Times New Roman"/>
                <w:sz w:val="22"/>
                <w:szCs w:val="22"/>
              </w:rPr>
              <w:br/>
              <w:t>(internetcím, a kibocsátó hatóság vagy testület, a dokumentáció pontos hivatkozási adatai): [……][……][……]</w:t>
            </w:r>
          </w:p>
        </w:tc>
      </w:tr>
      <w:tr w:rsidR="0094161A" w:rsidRPr="00F46474" w:rsidTr="00C408F2">
        <w:tc>
          <w:tcPr>
            <w:tcW w:w="4644" w:type="dxa"/>
            <w:shd w:val="clear" w:color="auto" w:fill="auto"/>
          </w:tcPr>
          <w:p w:rsidR="0094161A" w:rsidRPr="00F46474" w:rsidRDefault="0094161A" w:rsidP="00C408F2">
            <w:pPr>
              <w:spacing w:before="60" w:after="60"/>
              <w:jc w:val="both"/>
              <w:rPr>
                <w:rFonts w:ascii="Times New Roman" w:hAnsi="Times New Roman" w:cs="Times New Roman"/>
                <w:sz w:val="22"/>
                <w:szCs w:val="22"/>
              </w:rPr>
            </w:pPr>
            <w:r w:rsidRPr="00F46474">
              <w:rPr>
                <w:rFonts w:ascii="Times New Roman" w:hAnsi="Times New Roman" w:cs="Times New Roman"/>
                <w:sz w:val="22"/>
                <w:szCs w:val="22"/>
              </w:rPr>
              <w:t xml:space="preserve">6) Az </w:t>
            </w:r>
            <w:r w:rsidRPr="00F46474">
              <w:rPr>
                <w:rFonts w:ascii="Times New Roman" w:hAnsi="Times New Roman" w:cs="Times New Roman"/>
                <w:b/>
                <w:sz w:val="22"/>
                <w:szCs w:val="22"/>
              </w:rPr>
              <w:t>esetleges</w:t>
            </w:r>
            <w:r w:rsidRPr="00F46474">
              <w:rPr>
                <w:rFonts w:ascii="Times New Roman" w:hAnsi="Times New Roman" w:cs="Times New Roman"/>
                <w:sz w:val="22"/>
                <w:szCs w:val="22"/>
              </w:rPr>
              <w:t xml:space="preserve"> </w:t>
            </w:r>
            <w:r w:rsidRPr="00F46474">
              <w:rPr>
                <w:rFonts w:ascii="Times New Roman" w:hAnsi="Times New Roman" w:cs="Times New Roman"/>
                <w:b/>
                <w:sz w:val="22"/>
                <w:szCs w:val="22"/>
              </w:rPr>
              <w:t>egyéb gazdasági vagy pénzügyi követelmények</w:t>
            </w:r>
            <w:r w:rsidRPr="00F46474">
              <w:rPr>
                <w:rFonts w:ascii="Times New Roman" w:hAnsi="Times New Roman" w:cs="Times New Roman"/>
                <w:sz w:val="22"/>
                <w:szCs w:val="22"/>
              </w:rPr>
              <w:t xml:space="preserve"> tekintetében, amelyeket a vonatkozó hirdetményben vagy a közbeszerzési dokumentumokban meghatároztak, a gazdasági szereplő kijelenti a következőket:</w:t>
            </w:r>
            <w:r w:rsidRPr="00F46474">
              <w:rPr>
                <w:rFonts w:ascii="Times New Roman" w:hAnsi="Times New Roman" w:cs="Times New Roman"/>
                <w:sz w:val="22"/>
                <w:szCs w:val="22"/>
              </w:rPr>
              <w:br/>
              <w:t xml:space="preserve">Ha a vonatkozó hirdetményben vagy a közbeszerzési dokumentumokban </w:t>
            </w:r>
            <w:r w:rsidRPr="00F46474">
              <w:rPr>
                <w:rFonts w:ascii="Times New Roman" w:hAnsi="Times New Roman" w:cs="Times New Roman"/>
                <w:b/>
                <w:sz w:val="22"/>
                <w:szCs w:val="22"/>
              </w:rPr>
              <w:t>esetlegesen</w:t>
            </w:r>
            <w:r w:rsidRPr="00F46474">
              <w:rPr>
                <w:rFonts w:ascii="Times New Roman" w:hAnsi="Times New Roman" w:cs="Times New Roman"/>
                <w:sz w:val="22"/>
                <w:szCs w:val="22"/>
              </w:rPr>
              <w:t xml:space="preserve"> meghatározott vonatkozó dokumentáció elektronikus formában rendelkezésre áll, kérjük, adja meg a következő információkat:</w:t>
            </w:r>
          </w:p>
        </w:tc>
        <w:tc>
          <w:tcPr>
            <w:tcW w:w="4645" w:type="dxa"/>
            <w:shd w:val="clear" w:color="auto" w:fill="auto"/>
          </w:tcPr>
          <w:p w:rsidR="0094161A" w:rsidRPr="00F46474" w:rsidRDefault="0094161A" w:rsidP="00C408F2">
            <w:pPr>
              <w:spacing w:before="60" w:after="60"/>
              <w:rPr>
                <w:rFonts w:ascii="Times New Roman" w:hAnsi="Times New Roman" w:cs="Times New Roman"/>
                <w:sz w:val="22"/>
                <w:szCs w:val="22"/>
              </w:rPr>
            </w:pPr>
            <w:r w:rsidRPr="00F46474">
              <w:rPr>
                <w:rFonts w:ascii="Times New Roman" w:hAnsi="Times New Roman" w:cs="Times New Roman"/>
                <w:sz w:val="22"/>
                <w:szCs w:val="22"/>
              </w:rPr>
              <w:t>[……]</w:t>
            </w:r>
            <w:r w:rsidRPr="00F46474">
              <w:rPr>
                <w:rFonts w:ascii="Times New Roman" w:hAnsi="Times New Roman" w:cs="Times New Roman"/>
                <w:sz w:val="22"/>
                <w:szCs w:val="22"/>
              </w:rPr>
              <w:br/>
            </w:r>
            <w:r w:rsidRPr="00F46474">
              <w:rPr>
                <w:rFonts w:ascii="Times New Roman" w:hAnsi="Times New Roman" w:cs="Times New Roman"/>
                <w:sz w:val="22"/>
                <w:szCs w:val="22"/>
              </w:rPr>
              <w:br/>
            </w:r>
            <w:r w:rsidRPr="00F46474">
              <w:rPr>
                <w:rFonts w:ascii="Times New Roman" w:hAnsi="Times New Roman" w:cs="Times New Roman"/>
                <w:sz w:val="22"/>
                <w:szCs w:val="22"/>
              </w:rPr>
              <w:br/>
            </w:r>
            <w:r w:rsidRPr="00F46474">
              <w:rPr>
                <w:rFonts w:ascii="Times New Roman" w:hAnsi="Times New Roman" w:cs="Times New Roman"/>
                <w:sz w:val="22"/>
                <w:szCs w:val="22"/>
              </w:rPr>
              <w:br/>
            </w:r>
            <w:r w:rsidRPr="00F46474">
              <w:rPr>
                <w:rFonts w:ascii="Times New Roman" w:hAnsi="Times New Roman" w:cs="Times New Roman"/>
                <w:sz w:val="22"/>
                <w:szCs w:val="22"/>
              </w:rPr>
              <w:br/>
              <w:t>(internetcím, a kibocsátó hatóság vagy testület, a dokumentáció pontos hivatkozási adatai): [……][……][……]</w:t>
            </w:r>
          </w:p>
        </w:tc>
      </w:tr>
    </w:tbl>
    <w:p w:rsidR="0094161A" w:rsidRPr="00F46474" w:rsidRDefault="0094161A" w:rsidP="0094161A">
      <w:pPr>
        <w:pStyle w:val="SectionTitle"/>
        <w:rPr>
          <w:sz w:val="22"/>
        </w:rPr>
      </w:pPr>
    </w:p>
    <w:p w:rsidR="0094161A" w:rsidRPr="00F46474" w:rsidRDefault="0094161A" w:rsidP="0094161A">
      <w:pPr>
        <w:pStyle w:val="SectionTitle"/>
        <w:rPr>
          <w:sz w:val="22"/>
        </w:rPr>
      </w:pPr>
      <w:r w:rsidRPr="00F46474">
        <w:rPr>
          <w:sz w:val="22"/>
        </w:rPr>
        <w:t>C: Technikai és szakmai alkalmasság</w:t>
      </w:r>
    </w:p>
    <w:p w:rsidR="0094161A" w:rsidRPr="00F46474" w:rsidRDefault="0094161A" w:rsidP="0094161A">
      <w:pPr>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cs="Times New Roman"/>
          <w:b/>
          <w:sz w:val="22"/>
        </w:rPr>
      </w:pPr>
      <w:r w:rsidRPr="00F46474">
        <w:rPr>
          <w:rFonts w:ascii="Times New Roman" w:hAnsi="Times New Roman" w:cs="Times New Roman"/>
          <w:color w:val="FF0000"/>
          <w:sz w:val="22"/>
        </w:rPr>
        <w:t xml:space="preserve">(AJÁNLATKÉRŐ </w:t>
      </w:r>
      <w:r w:rsidRPr="00B86B6E">
        <w:rPr>
          <w:rFonts w:ascii="Times New Roman" w:hAnsi="Times New Roman" w:cs="Times New Roman"/>
          <w:color w:val="FF0000"/>
          <w:sz w:val="22"/>
          <w:u w:val="single"/>
        </w:rPr>
        <w:t>NEM</w:t>
      </w:r>
      <w:r w:rsidRPr="00F46474">
        <w:rPr>
          <w:rFonts w:ascii="Times New Roman" w:hAnsi="Times New Roman" w:cs="Times New Roman"/>
          <w:color w:val="FF0000"/>
          <w:sz w:val="22"/>
        </w:rPr>
        <w:t xml:space="preserve"> ÍRJA ELŐ AZ ALÁBBI INFORMÁCIÓK MEGADÁSÁT!)</w:t>
      </w:r>
      <w:r w:rsidRPr="00F46474">
        <w:rPr>
          <w:rFonts w:ascii="Times New Roman" w:hAnsi="Times New Roman" w:cs="Times New Roman"/>
          <w:b/>
          <w:sz w:val="22"/>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2"/>
        <w:gridCol w:w="4620"/>
      </w:tblGrid>
      <w:tr w:rsidR="0094161A" w:rsidRPr="00F46474" w:rsidTr="00C408F2">
        <w:tc>
          <w:tcPr>
            <w:tcW w:w="4644" w:type="dxa"/>
            <w:shd w:val="clear" w:color="auto" w:fill="auto"/>
          </w:tcPr>
          <w:p w:rsidR="0094161A" w:rsidRPr="00F46474" w:rsidRDefault="0094161A" w:rsidP="00C408F2">
            <w:pPr>
              <w:rPr>
                <w:rFonts w:ascii="Times New Roman" w:hAnsi="Times New Roman" w:cs="Times New Roman"/>
                <w:b/>
              </w:rPr>
            </w:pPr>
            <w:bookmarkStart w:id="17" w:name="_DV_M4300"/>
            <w:bookmarkStart w:id="18" w:name="_DV_M4301"/>
            <w:bookmarkEnd w:id="17"/>
            <w:bookmarkEnd w:id="18"/>
            <w:r w:rsidRPr="00F46474">
              <w:rPr>
                <w:rFonts w:ascii="Times New Roman" w:hAnsi="Times New Roman" w:cs="Times New Roman"/>
                <w:b/>
                <w:sz w:val="22"/>
              </w:rPr>
              <w:t>Technikai és szakmai alkalmasság</w:t>
            </w:r>
          </w:p>
        </w:tc>
        <w:tc>
          <w:tcPr>
            <w:tcW w:w="4645" w:type="dxa"/>
            <w:shd w:val="clear" w:color="auto" w:fill="auto"/>
          </w:tcPr>
          <w:p w:rsidR="0094161A" w:rsidRPr="00F46474" w:rsidRDefault="0094161A" w:rsidP="00C408F2">
            <w:pPr>
              <w:rPr>
                <w:rFonts w:ascii="Times New Roman" w:hAnsi="Times New Roman" w:cs="Times New Roman"/>
                <w:b/>
              </w:rPr>
            </w:pPr>
            <w:r w:rsidRPr="00F46474">
              <w:rPr>
                <w:rFonts w:ascii="Times New Roman" w:hAnsi="Times New Roman" w:cs="Times New Roman"/>
                <w:b/>
                <w:sz w:val="22"/>
              </w:rPr>
              <w:t>Válasz:</w:t>
            </w:r>
          </w:p>
        </w:tc>
      </w:tr>
      <w:tr w:rsidR="0094161A" w:rsidRPr="00F46474" w:rsidTr="00C408F2">
        <w:tc>
          <w:tcPr>
            <w:tcW w:w="4644" w:type="dxa"/>
            <w:shd w:val="clear" w:color="auto" w:fill="auto"/>
          </w:tcPr>
          <w:p w:rsidR="0094161A" w:rsidRPr="00F46474" w:rsidRDefault="0094161A" w:rsidP="00C408F2">
            <w:pPr>
              <w:spacing w:before="60" w:after="60"/>
              <w:jc w:val="both"/>
              <w:rPr>
                <w:rFonts w:ascii="Times New Roman" w:hAnsi="Times New Roman" w:cs="Times New Roman"/>
              </w:rPr>
            </w:pPr>
            <w:r w:rsidRPr="00F46474">
              <w:rPr>
                <w:rFonts w:ascii="Times New Roman" w:hAnsi="Times New Roman" w:cs="Times New Roman"/>
                <w:sz w:val="22"/>
              </w:rPr>
              <w:t xml:space="preserve">1a) Csak </w:t>
            </w:r>
            <w:r w:rsidRPr="00F46474">
              <w:rPr>
                <w:rFonts w:ascii="Times New Roman" w:hAnsi="Times New Roman" w:cs="Times New Roman"/>
                <w:b/>
                <w:i/>
                <w:sz w:val="22"/>
              </w:rPr>
              <w:t>építési beruházásra vonatkozó közbeszerzési szerződések</w:t>
            </w:r>
            <w:r w:rsidRPr="00F46474">
              <w:rPr>
                <w:rFonts w:ascii="Times New Roman" w:hAnsi="Times New Roman" w:cs="Times New Roman"/>
                <w:b/>
                <w:sz w:val="22"/>
              </w:rPr>
              <w:t xml:space="preserve"> esetében</w:t>
            </w:r>
            <w:r w:rsidRPr="00F46474">
              <w:rPr>
                <w:rFonts w:ascii="Times New Roman" w:hAnsi="Times New Roman" w:cs="Times New Roman"/>
                <w:sz w:val="22"/>
              </w:rPr>
              <w:t>:</w:t>
            </w:r>
            <w:r w:rsidRPr="00F46474">
              <w:rPr>
                <w:rFonts w:ascii="Times New Roman" w:hAnsi="Times New Roman" w:cs="Times New Roman"/>
                <w:sz w:val="22"/>
              </w:rPr>
              <w:br/>
              <w:t>A referencia-időszak folyamán</w:t>
            </w:r>
            <w:r w:rsidRPr="00F46474">
              <w:rPr>
                <w:rStyle w:val="Lbjegyzet-hivatkozs"/>
                <w:rFonts w:ascii="Times New Roman" w:hAnsi="Times New Roman" w:cs="Times New Roman"/>
                <w:sz w:val="22"/>
              </w:rPr>
              <w:footnoteReference w:id="50"/>
            </w:r>
            <w:r w:rsidRPr="00F46474">
              <w:rPr>
                <w:rFonts w:ascii="Times New Roman" w:hAnsi="Times New Roman" w:cs="Times New Roman"/>
                <w:sz w:val="22"/>
              </w:rPr>
              <w:t xml:space="preserve"> a gazdasági szereplő </w:t>
            </w:r>
            <w:r w:rsidRPr="00F46474">
              <w:rPr>
                <w:rFonts w:ascii="Times New Roman" w:hAnsi="Times New Roman" w:cs="Times New Roman"/>
                <w:b/>
                <w:sz w:val="22"/>
              </w:rPr>
              <w:t>a meghatározott típusú munkákból a következőket végezte</w:t>
            </w:r>
            <w:r w:rsidRPr="00F46474">
              <w:rPr>
                <w:rFonts w:ascii="Times New Roman" w:hAnsi="Times New Roman" w:cs="Times New Roman"/>
                <w:sz w:val="22"/>
              </w:rPr>
              <w:t xml:space="preserve">: </w:t>
            </w:r>
            <w:r w:rsidRPr="00F46474">
              <w:rPr>
                <w:rFonts w:ascii="Times New Roman" w:hAnsi="Times New Roman" w:cs="Times New Roman"/>
                <w:sz w:val="22"/>
              </w:rPr>
              <w:br/>
              <w:t>Ha a legfontosabb munkák megfelelő elvégzésére és eredményére vonatkozó dokumentáció elektronikus formában rendelkezésre áll, kérjük, adja meg a következő információkat:</w:t>
            </w:r>
          </w:p>
        </w:tc>
        <w:tc>
          <w:tcPr>
            <w:tcW w:w="4645" w:type="dxa"/>
            <w:shd w:val="clear" w:color="auto" w:fill="auto"/>
          </w:tcPr>
          <w:p w:rsidR="0094161A" w:rsidRPr="00F46474" w:rsidRDefault="0094161A" w:rsidP="00C408F2">
            <w:pPr>
              <w:rPr>
                <w:rFonts w:ascii="Times New Roman" w:hAnsi="Times New Roman" w:cs="Times New Roman"/>
                <w:sz w:val="22"/>
              </w:rPr>
            </w:pPr>
            <w:r w:rsidRPr="00F46474">
              <w:rPr>
                <w:rFonts w:ascii="Times New Roman" w:hAnsi="Times New Roman" w:cs="Times New Roman"/>
                <w:sz w:val="22"/>
              </w:rPr>
              <w:t>Évek száma (ezt az időszakot a vonatkozó hirdetmény vagy a közbeszerzési dokumentumok határozzák meg): […]</w:t>
            </w:r>
            <w:r w:rsidRPr="00F46474">
              <w:rPr>
                <w:rFonts w:ascii="Times New Roman" w:hAnsi="Times New Roman" w:cs="Times New Roman"/>
                <w:sz w:val="22"/>
              </w:rPr>
              <w:br/>
              <w:t>Munkák:  […...]</w:t>
            </w:r>
          </w:p>
          <w:p w:rsidR="0094161A" w:rsidRPr="00F46474" w:rsidRDefault="0094161A" w:rsidP="00C408F2">
            <w:pPr>
              <w:rPr>
                <w:rFonts w:ascii="Times New Roman" w:hAnsi="Times New Roman" w:cs="Times New Roman"/>
              </w:rPr>
            </w:pPr>
            <w:r w:rsidRPr="00F46474">
              <w:rPr>
                <w:rFonts w:ascii="Times New Roman" w:hAnsi="Times New Roman" w:cs="Times New Roman"/>
                <w:sz w:val="22"/>
              </w:rPr>
              <w:br/>
              <w:t>(internetcím, a kibocsátó hatóság vagy testület, a dokumentáció pontos hivatkozási adatai): [……][……][……]</w:t>
            </w:r>
          </w:p>
        </w:tc>
      </w:tr>
      <w:tr w:rsidR="0094161A" w:rsidRPr="00F46474" w:rsidTr="00C408F2">
        <w:tc>
          <w:tcPr>
            <w:tcW w:w="4644" w:type="dxa"/>
            <w:shd w:val="clear" w:color="auto" w:fill="auto"/>
          </w:tcPr>
          <w:p w:rsidR="0094161A" w:rsidRPr="00F46474" w:rsidRDefault="0094161A" w:rsidP="00C408F2">
            <w:pPr>
              <w:spacing w:before="60" w:after="60"/>
              <w:jc w:val="both"/>
              <w:rPr>
                <w:rFonts w:ascii="Times New Roman" w:hAnsi="Times New Roman" w:cs="Times New Roman"/>
                <w:shd w:val="clear" w:color="000000" w:fill="auto"/>
              </w:rPr>
            </w:pPr>
            <w:r w:rsidRPr="00F46474">
              <w:rPr>
                <w:rFonts w:ascii="Times New Roman" w:hAnsi="Times New Roman" w:cs="Times New Roman"/>
                <w:sz w:val="22"/>
              </w:rPr>
              <w:t xml:space="preserve">1b) Csak </w:t>
            </w:r>
            <w:r w:rsidRPr="00F46474">
              <w:rPr>
                <w:rFonts w:ascii="Times New Roman" w:hAnsi="Times New Roman" w:cs="Times New Roman"/>
                <w:b/>
                <w:i/>
                <w:sz w:val="22"/>
              </w:rPr>
              <w:t>árubeszerzésre és</w:t>
            </w:r>
            <w:r w:rsidRPr="00F46474">
              <w:rPr>
                <w:rFonts w:ascii="Times New Roman" w:hAnsi="Times New Roman" w:cs="Times New Roman"/>
                <w:b/>
                <w:i/>
                <w:strike/>
                <w:sz w:val="22"/>
              </w:rPr>
              <w:t xml:space="preserve"> </w:t>
            </w:r>
            <w:r w:rsidRPr="00F46474">
              <w:rPr>
                <w:rFonts w:ascii="Times New Roman" w:hAnsi="Times New Roman" w:cs="Times New Roman"/>
                <w:b/>
                <w:i/>
                <w:sz w:val="22"/>
              </w:rPr>
              <w:t>szolgáltatásnyújtásra irányuló közbeszerzési szerződések</w:t>
            </w:r>
            <w:r w:rsidRPr="00F46474">
              <w:rPr>
                <w:rFonts w:ascii="Times New Roman" w:hAnsi="Times New Roman" w:cs="Times New Roman"/>
                <w:sz w:val="22"/>
              </w:rPr>
              <w:t xml:space="preserve"> esetében:</w:t>
            </w:r>
            <w:r w:rsidRPr="00F46474">
              <w:rPr>
                <w:rFonts w:ascii="Times New Roman" w:hAnsi="Times New Roman" w:cs="Times New Roman"/>
                <w:sz w:val="22"/>
              </w:rPr>
              <w:br/>
              <w:t>A referencia-időszak folyamán</w:t>
            </w:r>
            <w:r w:rsidRPr="00F46474">
              <w:rPr>
                <w:rStyle w:val="Lbjegyzet-hivatkozs"/>
                <w:rFonts w:ascii="Times New Roman" w:hAnsi="Times New Roman" w:cs="Times New Roman"/>
                <w:sz w:val="22"/>
              </w:rPr>
              <w:footnoteReference w:id="51"/>
            </w:r>
            <w:r w:rsidRPr="00F46474">
              <w:rPr>
                <w:rFonts w:ascii="Times New Roman" w:hAnsi="Times New Roman" w:cs="Times New Roman"/>
                <w:sz w:val="22"/>
              </w:rPr>
              <w:t xml:space="preserve"> a gazdasági szereplő </w:t>
            </w:r>
            <w:r w:rsidRPr="00F46474">
              <w:rPr>
                <w:rFonts w:ascii="Times New Roman" w:hAnsi="Times New Roman" w:cs="Times New Roman"/>
                <w:b/>
                <w:sz w:val="22"/>
              </w:rPr>
              <w:t xml:space="preserve">a meghatározott típusokon belül a következő főbb szállításokat végezte, vagy a következő főbb szolgáltatásokat nyújtotta: </w:t>
            </w:r>
            <w:r w:rsidRPr="00F46474">
              <w:rPr>
                <w:rFonts w:ascii="Times New Roman" w:hAnsi="Times New Roman" w:cs="Times New Roman"/>
                <w:sz w:val="22"/>
              </w:rPr>
              <w:t xml:space="preserve">A lista elkészítésekor kérjük, tüntesse fel az </w:t>
            </w:r>
            <w:r w:rsidRPr="00F46474">
              <w:rPr>
                <w:rFonts w:ascii="Times New Roman" w:hAnsi="Times New Roman" w:cs="Times New Roman"/>
                <w:sz w:val="22"/>
              </w:rPr>
              <w:lastRenderedPageBreak/>
              <w:t>összegeket, a dátumokat és a közületi vagy magánmegrendelőket</w:t>
            </w:r>
            <w:r w:rsidRPr="00F46474">
              <w:rPr>
                <w:rStyle w:val="Lbjegyzet-hivatkozs"/>
                <w:rFonts w:ascii="Times New Roman" w:hAnsi="Times New Roman" w:cs="Times New Roman"/>
                <w:sz w:val="22"/>
              </w:rPr>
              <w:footnoteReference w:id="52"/>
            </w:r>
            <w:r w:rsidRPr="00F46474">
              <w:rPr>
                <w:rFonts w:ascii="Times New Roman" w:hAnsi="Times New Roman" w:cs="Times New Roman"/>
                <w:sz w:val="22"/>
              </w:rPr>
              <w:t>:</w:t>
            </w:r>
          </w:p>
        </w:tc>
        <w:tc>
          <w:tcPr>
            <w:tcW w:w="4645" w:type="dxa"/>
            <w:shd w:val="clear" w:color="auto" w:fill="auto"/>
          </w:tcPr>
          <w:p w:rsidR="0094161A" w:rsidRPr="00F46474" w:rsidRDefault="0094161A" w:rsidP="00C408F2">
            <w:pPr>
              <w:rPr>
                <w:rFonts w:ascii="Times New Roman" w:hAnsi="Times New Roman" w:cs="Times New Roman"/>
              </w:rPr>
            </w:pPr>
            <w:r w:rsidRPr="00F46474">
              <w:rPr>
                <w:rFonts w:ascii="Times New Roman" w:hAnsi="Times New Roman" w:cs="Times New Roman"/>
              </w:rPr>
              <w:lastRenderedPageBreak/>
              <w:br/>
            </w:r>
            <w:r w:rsidRPr="00F46474">
              <w:rPr>
                <w:rFonts w:ascii="Times New Roman" w:hAnsi="Times New Roman" w:cs="Times New Roman"/>
                <w:sz w:val="22"/>
              </w:rPr>
              <w:t>Évek száma (ezt az időszakot a vonatkozó hirdetmény vagy a közbeszerzési dokumentumok határozzák meg):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2"/>
              <w:gridCol w:w="1011"/>
              <w:gridCol w:w="986"/>
              <w:gridCol w:w="1365"/>
            </w:tblGrid>
            <w:tr w:rsidR="0094161A" w:rsidRPr="00F46474" w:rsidTr="00C408F2">
              <w:tc>
                <w:tcPr>
                  <w:tcW w:w="1336" w:type="dxa"/>
                  <w:shd w:val="clear" w:color="auto" w:fill="auto"/>
                </w:tcPr>
                <w:p w:rsidR="0094161A" w:rsidRPr="00F46474" w:rsidRDefault="0094161A" w:rsidP="00C408F2">
                  <w:pPr>
                    <w:rPr>
                      <w:rFonts w:ascii="Times New Roman" w:hAnsi="Times New Roman" w:cs="Times New Roman"/>
                    </w:rPr>
                  </w:pPr>
                  <w:r w:rsidRPr="00F46474">
                    <w:rPr>
                      <w:rFonts w:ascii="Times New Roman" w:hAnsi="Times New Roman" w:cs="Times New Roman"/>
                      <w:sz w:val="22"/>
                    </w:rPr>
                    <w:t>Leírás</w:t>
                  </w:r>
                </w:p>
              </w:tc>
              <w:tc>
                <w:tcPr>
                  <w:tcW w:w="936" w:type="dxa"/>
                  <w:shd w:val="clear" w:color="auto" w:fill="auto"/>
                </w:tcPr>
                <w:p w:rsidR="0094161A" w:rsidRPr="00F46474" w:rsidRDefault="0094161A" w:rsidP="00C408F2">
                  <w:pPr>
                    <w:rPr>
                      <w:rFonts w:ascii="Times New Roman" w:hAnsi="Times New Roman" w:cs="Times New Roman"/>
                    </w:rPr>
                  </w:pPr>
                  <w:r w:rsidRPr="00F46474">
                    <w:rPr>
                      <w:rFonts w:ascii="Times New Roman" w:hAnsi="Times New Roman" w:cs="Times New Roman"/>
                      <w:sz w:val="22"/>
                    </w:rPr>
                    <w:t>összegek</w:t>
                  </w:r>
                </w:p>
              </w:tc>
              <w:tc>
                <w:tcPr>
                  <w:tcW w:w="724" w:type="dxa"/>
                  <w:shd w:val="clear" w:color="auto" w:fill="auto"/>
                </w:tcPr>
                <w:p w:rsidR="0094161A" w:rsidRPr="00F46474" w:rsidRDefault="0094161A" w:rsidP="00C408F2">
                  <w:pPr>
                    <w:rPr>
                      <w:rFonts w:ascii="Times New Roman" w:hAnsi="Times New Roman" w:cs="Times New Roman"/>
                    </w:rPr>
                  </w:pPr>
                  <w:r w:rsidRPr="00F46474">
                    <w:rPr>
                      <w:rFonts w:ascii="Times New Roman" w:hAnsi="Times New Roman" w:cs="Times New Roman"/>
                      <w:sz w:val="22"/>
                    </w:rPr>
                    <w:t>dátumok</w:t>
                  </w:r>
                </w:p>
              </w:tc>
              <w:tc>
                <w:tcPr>
                  <w:tcW w:w="1149" w:type="dxa"/>
                  <w:shd w:val="clear" w:color="auto" w:fill="auto"/>
                </w:tcPr>
                <w:p w:rsidR="0094161A" w:rsidRPr="00F46474" w:rsidRDefault="0094161A" w:rsidP="00C408F2">
                  <w:pPr>
                    <w:rPr>
                      <w:rFonts w:ascii="Times New Roman" w:hAnsi="Times New Roman" w:cs="Times New Roman"/>
                    </w:rPr>
                  </w:pPr>
                  <w:r w:rsidRPr="00F46474">
                    <w:rPr>
                      <w:rFonts w:ascii="Times New Roman" w:hAnsi="Times New Roman" w:cs="Times New Roman"/>
                      <w:sz w:val="22"/>
                    </w:rPr>
                    <w:t>megrendelők</w:t>
                  </w:r>
                </w:p>
              </w:tc>
            </w:tr>
            <w:tr w:rsidR="0094161A" w:rsidRPr="00F46474" w:rsidTr="00C408F2">
              <w:tc>
                <w:tcPr>
                  <w:tcW w:w="1336" w:type="dxa"/>
                  <w:shd w:val="clear" w:color="auto" w:fill="auto"/>
                </w:tcPr>
                <w:p w:rsidR="0094161A" w:rsidRPr="00F46474" w:rsidRDefault="0094161A" w:rsidP="00C408F2">
                  <w:pPr>
                    <w:rPr>
                      <w:rFonts w:ascii="Times New Roman" w:hAnsi="Times New Roman" w:cs="Times New Roman"/>
                    </w:rPr>
                  </w:pPr>
                </w:p>
              </w:tc>
              <w:tc>
                <w:tcPr>
                  <w:tcW w:w="936" w:type="dxa"/>
                  <w:shd w:val="clear" w:color="auto" w:fill="auto"/>
                </w:tcPr>
                <w:p w:rsidR="0094161A" w:rsidRPr="00F46474" w:rsidRDefault="0094161A" w:rsidP="00C408F2">
                  <w:pPr>
                    <w:rPr>
                      <w:rFonts w:ascii="Times New Roman" w:hAnsi="Times New Roman" w:cs="Times New Roman"/>
                    </w:rPr>
                  </w:pPr>
                </w:p>
              </w:tc>
              <w:tc>
                <w:tcPr>
                  <w:tcW w:w="724" w:type="dxa"/>
                  <w:shd w:val="clear" w:color="auto" w:fill="auto"/>
                </w:tcPr>
                <w:p w:rsidR="0094161A" w:rsidRPr="00F46474" w:rsidRDefault="0094161A" w:rsidP="00C408F2">
                  <w:pPr>
                    <w:rPr>
                      <w:rFonts w:ascii="Times New Roman" w:hAnsi="Times New Roman" w:cs="Times New Roman"/>
                    </w:rPr>
                  </w:pPr>
                </w:p>
              </w:tc>
              <w:tc>
                <w:tcPr>
                  <w:tcW w:w="1149" w:type="dxa"/>
                  <w:shd w:val="clear" w:color="auto" w:fill="auto"/>
                </w:tcPr>
                <w:p w:rsidR="0094161A" w:rsidRPr="00F46474" w:rsidRDefault="0094161A" w:rsidP="00C408F2">
                  <w:pPr>
                    <w:rPr>
                      <w:rFonts w:ascii="Times New Roman" w:hAnsi="Times New Roman" w:cs="Times New Roman"/>
                    </w:rPr>
                  </w:pPr>
                </w:p>
              </w:tc>
            </w:tr>
          </w:tbl>
          <w:p w:rsidR="0094161A" w:rsidRPr="00F46474" w:rsidRDefault="0094161A" w:rsidP="00C408F2">
            <w:pPr>
              <w:rPr>
                <w:rFonts w:ascii="Times New Roman" w:hAnsi="Times New Roman" w:cs="Times New Roman"/>
              </w:rPr>
            </w:pPr>
          </w:p>
        </w:tc>
      </w:tr>
      <w:tr w:rsidR="0094161A" w:rsidRPr="00F46474" w:rsidTr="00C408F2">
        <w:tc>
          <w:tcPr>
            <w:tcW w:w="4644" w:type="dxa"/>
            <w:shd w:val="clear" w:color="auto" w:fill="auto"/>
          </w:tcPr>
          <w:p w:rsidR="0094161A" w:rsidRPr="00F46474" w:rsidRDefault="0094161A" w:rsidP="00C408F2">
            <w:pPr>
              <w:spacing w:before="60" w:after="60"/>
              <w:jc w:val="both"/>
              <w:rPr>
                <w:rFonts w:ascii="Times New Roman" w:hAnsi="Times New Roman" w:cs="Times New Roman"/>
                <w:shd w:val="clear" w:color="000000" w:fill="auto"/>
              </w:rPr>
            </w:pPr>
            <w:r w:rsidRPr="00F46474">
              <w:rPr>
                <w:rFonts w:ascii="Times New Roman" w:hAnsi="Times New Roman" w:cs="Times New Roman"/>
                <w:sz w:val="22"/>
              </w:rPr>
              <w:t xml:space="preserve">2) A gazdasági szereplő a következő </w:t>
            </w:r>
            <w:r w:rsidRPr="00F46474">
              <w:rPr>
                <w:rFonts w:ascii="Times New Roman" w:hAnsi="Times New Roman" w:cs="Times New Roman"/>
                <w:b/>
                <w:sz w:val="22"/>
              </w:rPr>
              <w:t>szakembereket vagy műszaki szervezeteket</w:t>
            </w:r>
            <w:r w:rsidRPr="00F46474">
              <w:rPr>
                <w:rStyle w:val="Lbjegyzet-hivatkozs"/>
                <w:rFonts w:ascii="Times New Roman" w:hAnsi="Times New Roman" w:cs="Times New Roman"/>
                <w:b/>
                <w:sz w:val="22"/>
              </w:rPr>
              <w:footnoteReference w:id="53"/>
            </w:r>
            <w:r w:rsidRPr="00F46474">
              <w:rPr>
                <w:rFonts w:ascii="Times New Roman" w:hAnsi="Times New Roman" w:cs="Times New Roman"/>
                <w:sz w:val="22"/>
              </w:rPr>
              <w:t xml:space="preserve"> veheti igénybe, különös tekintettel a minőség-ellenőrzésért felelős szakemberekre vagy szervezetekre:</w:t>
            </w:r>
            <w:r w:rsidRPr="00F46474">
              <w:rPr>
                <w:rFonts w:ascii="Times New Roman" w:hAnsi="Times New Roman" w:cs="Times New Roman"/>
                <w:sz w:val="22"/>
              </w:rPr>
              <w:br/>
              <w:t>Építési beruházásra vonatkozó közbeszerzési szerződések esetében a gazdasági szereplő a következő szakembereket vagy műszaki szervezeteket veheti igénybe a munka elvégzéséhez:</w:t>
            </w:r>
          </w:p>
        </w:tc>
        <w:tc>
          <w:tcPr>
            <w:tcW w:w="4645" w:type="dxa"/>
            <w:shd w:val="clear" w:color="auto" w:fill="auto"/>
          </w:tcPr>
          <w:p w:rsidR="0094161A" w:rsidRPr="00F46474" w:rsidRDefault="0094161A" w:rsidP="00C408F2">
            <w:pPr>
              <w:rPr>
                <w:rFonts w:ascii="Times New Roman" w:hAnsi="Times New Roman" w:cs="Times New Roman"/>
              </w:rPr>
            </w:pPr>
            <w:r w:rsidRPr="00F46474">
              <w:rPr>
                <w:rFonts w:ascii="Times New Roman" w:hAnsi="Times New Roman" w:cs="Times New Roman"/>
                <w:sz w:val="22"/>
              </w:rPr>
              <w:t>[……]</w:t>
            </w:r>
            <w:r w:rsidRPr="00F46474">
              <w:rPr>
                <w:rFonts w:ascii="Times New Roman" w:hAnsi="Times New Roman" w:cs="Times New Roman"/>
              </w:rPr>
              <w:br/>
            </w:r>
            <w:r w:rsidRPr="00F46474">
              <w:rPr>
                <w:rFonts w:ascii="Times New Roman" w:hAnsi="Times New Roman" w:cs="Times New Roman"/>
              </w:rPr>
              <w:br/>
            </w:r>
            <w:r w:rsidRPr="00F46474">
              <w:rPr>
                <w:rFonts w:ascii="Times New Roman" w:hAnsi="Times New Roman" w:cs="Times New Roman"/>
              </w:rPr>
              <w:br/>
            </w:r>
            <w:r w:rsidRPr="00F46474">
              <w:rPr>
                <w:rFonts w:ascii="Times New Roman" w:hAnsi="Times New Roman" w:cs="Times New Roman"/>
                <w:sz w:val="22"/>
              </w:rPr>
              <w:t>[……]</w:t>
            </w:r>
          </w:p>
        </w:tc>
      </w:tr>
      <w:tr w:rsidR="0094161A" w:rsidRPr="00F46474" w:rsidTr="00C408F2">
        <w:tc>
          <w:tcPr>
            <w:tcW w:w="4644" w:type="dxa"/>
            <w:shd w:val="clear" w:color="auto" w:fill="auto"/>
          </w:tcPr>
          <w:p w:rsidR="0094161A" w:rsidRPr="00F46474" w:rsidRDefault="0094161A" w:rsidP="00C408F2">
            <w:pPr>
              <w:jc w:val="both"/>
              <w:rPr>
                <w:rFonts w:ascii="Times New Roman" w:hAnsi="Times New Roman" w:cs="Times New Roman"/>
              </w:rPr>
            </w:pPr>
            <w:r w:rsidRPr="00F46474">
              <w:rPr>
                <w:rFonts w:ascii="Times New Roman" w:hAnsi="Times New Roman" w:cs="Times New Roman"/>
                <w:sz w:val="22"/>
              </w:rPr>
              <w:t xml:space="preserve">3) A gazdasági szereplő </w:t>
            </w:r>
            <w:r w:rsidRPr="00F46474">
              <w:rPr>
                <w:rFonts w:ascii="Times New Roman" w:hAnsi="Times New Roman" w:cs="Times New Roman"/>
                <w:b/>
                <w:sz w:val="22"/>
              </w:rPr>
              <w:t>a minőség biztosítása érdekében</w:t>
            </w:r>
            <w:r w:rsidRPr="00F46474">
              <w:rPr>
                <w:rFonts w:ascii="Times New Roman" w:hAnsi="Times New Roman" w:cs="Times New Roman"/>
                <w:sz w:val="22"/>
              </w:rPr>
              <w:t xml:space="preserve"> a következő </w:t>
            </w:r>
            <w:r w:rsidRPr="00F46474">
              <w:rPr>
                <w:rFonts w:ascii="Times New Roman" w:hAnsi="Times New Roman" w:cs="Times New Roman"/>
                <w:b/>
                <w:sz w:val="22"/>
              </w:rPr>
              <w:t>műszaki hátteret</w:t>
            </w:r>
            <w:r w:rsidRPr="00F46474">
              <w:rPr>
                <w:rFonts w:ascii="Times New Roman" w:hAnsi="Times New Roman" w:cs="Times New Roman"/>
                <w:sz w:val="22"/>
              </w:rPr>
              <w:t xml:space="preserve"> veszi igénybe, valamint </w:t>
            </w:r>
            <w:r w:rsidRPr="00F46474">
              <w:rPr>
                <w:rFonts w:ascii="Times New Roman" w:hAnsi="Times New Roman" w:cs="Times New Roman"/>
                <w:b/>
                <w:sz w:val="22"/>
              </w:rPr>
              <w:t>tanulmányi és kutatási létesítményei</w:t>
            </w:r>
            <w:r w:rsidRPr="00F46474">
              <w:rPr>
                <w:rFonts w:ascii="Times New Roman" w:hAnsi="Times New Roman" w:cs="Times New Roman"/>
                <w:sz w:val="22"/>
              </w:rPr>
              <w:t xml:space="preserve"> a következők: </w:t>
            </w:r>
          </w:p>
        </w:tc>
        <w:tc>
          <w:tcPr>
            <w:tcW w:w="4645" w:type="dxa"/>
            <w:shd w:val="clear" w:color="auto" w:fill="auto"/>
          </w:tcPr>
          <w:p w:rsidR="0094161A" w:rsidRPr="00F46474" w:rsidRDefault="0094161A" w:rsidP="00C408F2">
            <w:pPr>
              <w:rPr>
                <w:rFonts w:ascii="Times New Roman" w:hAnsi="Times New Roman" w:cs="Times New Roman"/>
              </w:rPr>
            </w:pPr>
            <w:r w:rsidRPr="00F46474">
              <w:rPr>
                <w:rFonts w:ascii="Times New Roman" w:hAnsi="Times New Roman" w:cs="Times New Roman"/>
                <w:sz w:val="22"/>
              </w:rPr>
              <w:t>[……]</w:t>
            </w:r>
          </w:p>
        </w:tc>
      </w:tr>
      <w:tr w:rsidR="0094161A" w:rsidRPr="00F46474" w:rsidTr="00C408F2">
        <w:tc>
          <w:tcPr>
            <w:tcW w:w="4644" w:type="dxa"/>
            <w:shd w:val="clear" w:color="auto" w:fill="auto"/>
          </w:tcPr>
          <w:p w:rsidR="0094161A" w:rsidRPr="00F46474" w:rsidRDefault="0094161A" w:rsidP="00C408F2">
            <w:pPr>
              <w:jc w:val="both"/>
              <w:rPr>
                <w:rFonts w:ascii="Times New Roman" w:hAnsi="Times New Roman" w:cs="Times New Roman"/>
              </w:rPr>
            </w:pPr>
            <w:r w:rsidRPr="00F46474">
              <w:rPr>
                <w:rFonts w:ascii="Times New Roman" w:hAnsi="Times New Roman" w:cs="Times New Roman"/>
                <w:sz w:val="22"/>
              </w:rPr>
              <w:t xml:space="preserve">4) A gazdasági szereplő a következő </w:t>
            </w:r>
            <w:r w:rsidRPr="00F46474">
              <w:rPr>
                <w:rFonts w:ascii="Times New Roman" w:hAnsi="Times New Roman" w:cs="Times New Roman"/>
                <w:b/>
                <w:sz w:val="22"/>
              </w:rPr>
              <w:t>ellátásilánc-irányítási</w:t>
            </w:r>
            <w:r w:rsidRPr="00F46474">
              <w:rPr>
                <w:rFonts w:ascii="Times New Roman" w:hAnsi="Times New Roman" w:cs="Times New Roman"/>
                <w:sz w:val="22"/>
              </w:rPr>
              <w:t xml:space="preserve"> és ellenőrzési rendszereket tudja alkalmazni a szerződés teljesítése során:</w:t>
            </w:r>
          </w:p>
        </w:tc>
        <w:tc>
          <w:tcPr>
            <w:tcW w:w="4645" w:type="dxa"/>
            <w:shd w:val="clear" w:color="auto" w:fill="auto"/>
          </w:tcPr>
          <w:p w:rsidR="0094161A" w:rsidRPr="00F46474" w:rsidRDefault="0094161A" w:rsidP="00C408F2">
            <w:pPr>
              <w:rPr>
                <w:rFonts w:ascii="Times New Roman" w:hAnsi="Times New Roman" w:cs="Times New Roman"/>
              </w:rPr>
            </w:pPr>
            <w:r w:rsidRPr="00F46474">
              <w:rPr>
                <w:rFonts w:ascii="Times New Roman" w:hAnsi="Times New Roman" w:cs="Times New Roman"/>
                <w:sz w:val="22"/>
              </w:rPr>
              <w:t>[……]</w:t>
            </w:r>
          </w:p>
        </w:tc>
      </w:tr>
      <w:tr w:rsidR="0094161A" w:rsidRPr="00F46474" w:rsidTr="00C408F2">
        <w:tc>
          <w:tcPr>
            <w:tcW w:w="4644" w:type="dxa"/>
            <w:shd w:val="clear" w:color="auto" w:fill="auto"/>
          </w:tcPr>
          <w:p w:rsidR="0094161A" w:rsidRPr="00F46474" w:rsidRDefault="0094161A" w:rsidP="00C408F2">
            <w:pPr>
              <w:jc w:val="both"/>
              <w:rPr>
                <w:rFonts w:ascii="Times New Roman" w:hAnsi="Times New Roman" w:cs="Times New Roman"/>
              </w:rPr>
            </w:pPr>
            <w:r w:rsidRPr="00F46474">
              <w:rPr>
                <w:rFonts w:ascii="Times New Roman" w:hAnsi="Times New Roman" w:cs="Times New Roman"/>
                <w:b/>
                <w:sz w:val="22"/>
              </w:rPr>
              <w:t>5) Összetett leszállítandó termékek vagy teljesítendő szolgáltatások, vagy – rendkívüli esetben – különleges célra szolgáló termékek vagy szolgáltatások esetében:</w:t>
            </w:r>
            <w:r w:rsidRPr="00F46474">
              <w:rPr>
                <w:rFonts w:ascii="Times New Roman" w:hAnsi="Times New Roman" w:cs="Times New Roman"/>
                <w:sz w:val="22"/>
              </w:rPr>
              <w:br/>
              <w:t xml:space="preserve">A gazdasági szereplő lehetővé teszi </w:t>
            </w:r>
            <w:r w:rsidRPr="00F46474">
              <w:rPr>
                <w:rFonts w:ascii="Times New Roman" w:hAnsi="Times New Roman" w:cs="Times New Roman"/>
                <w:b/>
                <w:sz w:val="22"/>
              </w:rPr>
              <w:t>termelési vagy műszaki kapacitásaira</w:t>
            </w:r>
            <w:r w:rsidRPr="00F46474">
              <w:rPr>
                <w:rFonts w:ascii="Times New Roman" w:hAnsi="Times New Roman" w:cs="Times New Roman"/>
                <w:sz w:val="22"/>
              </w:rPr>
              <w:t xml:space="preserve">, és amennyiben szükséges, a rendelkezésére álló </w:t>
            </w:r>
            <w:r w:rsidRPr="00F46474">
              <w:rPr>
                <w:rFonts w:ascii="Times New Roman" w:hAnsi="Times New Roman" w:cs="Times New Roman"/>
                <w:b/>
                <w:sz w:val="22"/>
              </w:rPr>
              <w:t>tanulmányi és kutatási eszközökre</w:t>
            </w:r>
            <w:r w:rsidRPr="00F46474">
              <w:rPr>
                <w:rFonts w:ascii="Times New Roman" w:hAnsi="Times New Roman" w:cs="Times New Roman"/>
                <w:sz w:val="22"/>
              </w:rPr>
              <w:t xml:space="preserve"> és </w:t>
            </w:r>
            <w:r w:rsidRPr="00F46474">
              <w:rPr>
                <w:rFonts w:ascii="Times New Roman" w:hAnsi="Times New Roman" w:cs="Times New Roman"/>
                <w:b/>
                <w:sz w:val="22"/>
              </w:rPr>
              <w:t>minőségellenőrzési intézkedéseire</w:t>
            </w:r>
            <w:r w:rsidRPr="00F46474">
              <w:rPr>
                <w:rFonts w:ascii="Times New Roman" w:hAnsi="Times New Roman" w:cs="Times New Roman"/>
                <w:sz w:val="22"/>
              </w:rPr>
              <w:t xml:space="preserve"> vonatkozó </w:t>
            </w:r>
            <w:r w:rsidRPr="00F46474">
              <w:rPr>
                <w:rFonts w:ascii="Times New Roman" w:hAnsi="Times New Roman" w:cs="Times New Roman"/>
                <w:b/>
                <w:sz w:val="22"/>
              </w:rPr>
              <w:t>vizsgálatok</w:t>
            </w:r>
            <w:r w:rsidRPr="00F46474">
              <w:rPr>
                <w:rStyle w:val="Lbjegyzet-hivatkozs"/>
                <w:rFonts w:ascii="Times New Roman" w:hAnsi="Times New Roman" w:cs="Times New Roman"/>
                <w:b/>
                <w:sz w:val="22"/>
              </w:rPr>
              <w:footnoteReference w:id="54"/>
            </w:r>
            <w:r w:rsidRPr="00F46474">
              <w:rPr>
                <w:rFonts w:ascii="Times New Roman" w:hAnsi="Times New Roman" w:cs="Times New Roman"/>
                <w:sz w:val="22"/>
              </w:rPr>
              <w:t xml:space="preserve"> elvégzését.</w:t>
            </w:r>
          </w:p>
        </w:tc>
        <w:tc>
          <w:tcPr>
            <w:tcW w:w="4645" w:type="dxa"/>
            <w:shd w:val="clear" w:color="auto" w:fill="auto"/>
          </w:tcPr>
          <w:p w:rsidR="0094161A" w:rsidRPr="00F46474" w:rsidRDefault="0094161A" w:rsidP="00C408F2">
            <w:pPr>
              <w:rPr>
                <w:rFonts w:ascii="Times New Roman" w:hAnsi="Times New Roman" w:cs="Times New Roman"/>
              </w:rPr>
            </w:pPr>
            <w:r w:rsidRPr="00F46474">
              <w:rPr>
                <w:rFonts w:ascii="Times New Roman" w:hAnsi="Times New Roman" w:cs="Times New Roman"/>
              </w:rPr>
              <w:br/>
            </w:r>
            <w:r w:rsidRPr="00F46474">
              <w:rPr>
                <w:rFonts w:ascii="Times New Roman" w:hAnsi="Times New Roman" w:cs="Times New Roman"/>
              </w:rPr>
              <w:br/>
            </w:r>
            <w:r w:rsidRPr="00F46474">
              <w:rPr>
                <w:rFonts w:ascii="Times New Roman" w:hAnsi="Times New Roman" w:cs="Times New Roman"/>
              </w:rPr>
              <w:br/>
            </w:r>
            <w:r w:rsidRPr="00F46474">
              <w:rPr>
                <w:rFonts w:ascii="Times New Roman" w:hAnsi="Times New Roman" w:cs="Times New Roman"/>
                <w:sz w:val="22"/>
              </w:rPr>
              <w:t>[] Igen [] Nem</w:t>
            </w:r>
          </w:p>
        </w:tc>
      </w:tr>
      <w:tr w:rsidR="0094161A" w:rsidRPr="00F46474" w:rsidTr="00C408F2">
        <w:tc>
          <w:tcPr>
            <w:tcW w:w="4644" w:type="dxa"/>
            <w:shd w:val="clear" w:color="auto" w:fill="auto"/>
          </w:tcPr>
          <w:p w:rsidR="0094161A" w:rsidRPr="00F46474" w:rsidRDefault="0094161A" w:rsidP="00C408F2">
            <w:pPr>
              <w:jc w:val="both"/>
              <w:rPr>
                <w:rFonts w:ascii="Times New Roman" w:hAnsi="Times New Roman" w:cs="Times New Roman"/>
                <w:b/>
                <w:shd w:val="clear" w:color="000000" w:fill="auto"/>
              </w:rPr>
            </w:pPr>
            <w:r w:rsidRPr="00F46474">
              <w:rPr>
                <w:rFonts w:ascii="Times New Roman" w:hAnsi="Times New Roman" w:cs="Times New Roman"/>
                <w:sz w:val="22"/>
              </w:rPr>
              <w:t xml:space="preserve">6) A következő </w:t>
            </w:r>
            <w:r w:rsidRPr="00F46474">
              <w:rPr>
                <w:rFonts w:ascii="Times New Roman" w:hAnsi="Times New Roman" w:cs="Times New Roman"/>
                <w:b/>
                <w:sz w:val="22"/>
              </w:rPr>
              <w:t>iskolai végzettséggel és szakképzettséggel</w:t>
            </w:r>
            <w:r w:rsidRPr="00F46474">
              <w:rPr>
                <w:rFonts w:ascii="Times New Roman" w:hAnsi="Times New Roman" w:cs="Times New Roman"/>
                <w:sz w:val="22"/>
              </w:rPr>
              <w:t xml:space="preserve"> rendelkeznek:</w:t>
            </w:r>
            <w:r w:rsidRPr="00F46474">
              <w:rPr>
                <w:rFonts w:ascii="Times New Roman" w:hAnsi="Times New Roman" w:cs="Times New Roman"/>
                <w:sz w:val="22"/>
              </w:rPr>
              <w:br/>
              <w:t>a) A szolgáltató vagy maga a vállalkozó,</w:t>
            </w:r>
            <w:r w:rsidRPr="00F46474">
              <w:rPr>
                <w:rFonts w:ascii="Times New Roman" w:hAnsi="Times New Roman" w:cs="Times New Roman"/>
                <w:sz w:val="22"/>
              </w:rPr>
              <w:br/>
            </w:r>
            <w:r w:rsidRPr="00F46474">
              <w:rPr>
                <w:rFonts w:ascii="Times New Roman" w:hAnsi="Times New Roman" w:cs="Times New Roman"/>
                <w:i/>
                <w:sz w:val="22"/>
              </w:rPr>
              <w:t>és/vagy</w:t>
            </w:r>
            <w:r w:rsidRPr="00F46474">
              <w:rPr>
                <w:rFonts w:ascii="Times New Roman" w:hAnsi="Times New Roman" w:cs="Times New Roman"/>
                <w:sz w:val="22"/>
              </w:rPr>
              <w:t xml:space="preserve"> (a vonatkozó hirdetményben vagy a közbeszerzési dokumentumokban foglalt követelményektől függően)</w:t>
            </w:r>
            <w:r w:rsidRPr="00F46474">
              <w:rPr>
                <w:rFonts w:ascii="Times New Roman" w:hAnsi="Times New Roman" w:cs="Times New Roman"/>
                <w:sz w:val="22"/>
              </w:rPr>
              <w:br/>
              <w:t>b) Annak vezetői személyzete:</w:t>
            </w:r>
          </w:p>
        </w:tc>
        <w:tc>
          <w:tcPr>
            <w:tcW w:w="4645" w:type="dxa"/>
            <w:shd w:val="clear" w:color="auto" w:fill="auto"/>
          </w:tcPr>
          <w:p w:rsidR="0094161A" w:rsidRPr="00F46474" w:rsidRDefault="0094161A" w:rsidP="00C408F2">
            <w:pPr>
              <w:rPr>
                <w:rFonts w:ascii="Times New Roman" w:hAnsi="Times New Roman" w:cs="Times New Roman"/>
              </w:rPr>
            </w:pPr>
            <w:r w:rsidRPr="00F46474">
              <w:rPr>
                <w:rFonts w:ascii="Times New Roman" w:hAnsi="Times New Roman" w:cs="Times New Roman"/>
              </w:rPr>
              <w:br/>
            </w:r>
            <w:r w:rsidRPr="00F46474">
              <w:rPr>
                <w:rFonts w:ascii="Times New Roman" w:hAnsi="Times New Roman" w:cs="Times New Roman"/>
              </w:rPr>
              <w:br/>
            </w:r>
            <w:r w:rsidRPr="00F46474">
              <w:rPr>
                <w:rFonts w:ascii="Times New Roman" w:hAnsi="Times New Roman" w:cs="Times New Roman"/>
                <w:sz w:val="22"/>
              </w:rPr>
              <w:t>a) [……]</w:t>
            </w:r>
            <w:r w:rsidRPr="00F46474">
              <w:rPr>
                <w:rFonts w:ascii="Times New Roman" w:hAnsi="Times New Roman" w:cs="Times New Roman"/>
              </w:rPr>
              <w:br/>
            </w:r>
            <w:r w:rsidRPr="00F46474">
              <w:rPr>
                <w:rFonts w:ascii="Times New Roman" w:hAnsi="Times New Roman" w:cs="Times New Roman"/>
              </w:rPr>
              <w:br/>
            </w:r>
            <w:r w:rsidRPr="00F46474">
              <w:rPr>
                <w:rFonts w:ascii="Times New Roman" w:hAnsi="Times New Roman" w:cs="Times New Roman"/>
              </w:rPr>
              <w:br/>
            </w:r>
            <w:r w:rsidRPr="00F46474">
              <w:rPr>
                <w:rFonts w:ascii="Times New Roman" w:hAnsi="Times New Roman" w:cs="Times New Roman"/>
              </w:rPr>
              <w:br/>
            </w:r>
            <w:r w:rsidRPr="00F46474">
              <w:rPr>
                <w:rFonts w:ascii="Times New Roman" w:hAnsi="Times New Roman" w:cs="Times New Roman"/>
                <w:sz w:val="22"/>
              </w:rPr>
              <w:t>b) [……]</w:t>
            </w:r>
          </w:p>
        </w:tc>
      </w:tr>
      <w:tr w:rsidR="0094161A" w:rsidRPr="00F46474" w:rsidTr="00C408F2">
        <w:tc>
          <w:tcPr>
            <w:tcW w:w="4644" w:type="dxa"/>
            <w:shd w:val="clear" w:color="auto" w:fill="auto"/>
          </w:tcPr>
          <w:p w:rsidR="0094161A" w:rsidRPr="00F46474" w:rsidRDefault="0094161A" w:rsidP="00C408F2">
            <w:pPr>
              <w:jc w:val="both"/>
              <w:rPr>
                <w:rFonts w:ascii="Times New Roman" w:hAnsi="Times New Roman" w:cs="Times New Roman"/>
              </w:rPr>
            </w:pPr>
            <w:r w:rsidRPr="00F46474">
              <w:rPr>
                <w:rFonts w:ascii="Times New Roman" w:hAnsi="Times New Roman" w:cs="Times New Roman"/>
                <w:sz w:val="22"/>
              </w:rPr>
              <w:t xml:space="preserve">7) A gazdasági szereplő a következő </w:t>
            </w:r>
            <w:r w:rsidRPr="00F46474">
              <w:rPr>
                <w:rFonts w:ascii="Times New Roman" w:hAnsi="Times New Roman" w:cs="Times New Roman"/>
                <w:b/>
                <w:sz w:val="22"/>
              </w:rPr>
              <w:t>környezetvédelmi intézkedéseket</w:t>
            </w:r>
            <w:r w:rsidRPr="00F46474">
              <w:rPr>
                <w:rFonts w:ascii="Times New Roman" w:hAnsi="Times New Roman" w:cs="Times New Roman"/>
                <w:sz w:val="22"/>
              </w:rPr>
              <w:t xml:space="preserve"> tudja alkalmazni a szerződés teljesítése során:</w:t>
            </w:r>
          </w:p>
        </w:tc>
        <w:tc>
          <w:tcPr>
            <w:tcW w:w="4645" w:type="dxa"/>
            <w:shd w:val="clear" w:color="auto" w:fill="auto"/>
          </w:tcPr>
          <w:p w:rsidR="0094161A" w:rsidRPr="00F46474" w:rsidRDefault="0094161A" w:rsidP="00C408F2">
            <w:pPr>
              <w:rPr>
                <w:rFonts w:ascii="Times New Roman" w:hAnsi="Times New Roman" w:cs="Times New Roman"/>
              </w:rPr>
            </w:pPr>
            <w:r w:rsidRPr="00F46474">
              <w:rPr>
                <w:rFonts w:ascii="Times New Roman" w:hAnsi="Times New Roman" w:cs="Times New Roman"/>
                <w:sz w:val="22"/>
              </w:rPr>
              <w:t>[……]</w:t>
            </w:r>
          </w:p>
        </w:tc>
      </w:tr>
      <w:tr w:rsidR="0094161A" w:rsidRPr="00F46474" w:rsidTr="00C408F2">
        <w:tc>
          <w:tcPr>
            <w:tcW w:w="4644" w:type="dxa"/>
            <w:shd w:val="clear" w:color="auto" w:fill="auto"/>
          </w:tcPr>
          <w:p w:rsidR="0094161A" w:rsidRPr="00F46474" w:rsidRDefault="0094161A" w:rsidP="00C408F2">
            <w:pPr>
              <w:jc w:val="both"/>
              <w:rPr>
                <w:rFonts w:ascii="Times New Roman" w:hAnsi="Times New Roman" w:cs="Times New Roman"/>
              </w:rPr>
            </w:pPr>
            <w:r w:rsidRPr="00F46474">
              <w:rPr>
                <w:rFonts w:ascii="Times New Roman" w:hAnsi="Times New Roman" w:cs="Times New Roman"/>
                <w:sz w:val="22"/>
              </w:rPr>
              <w:t xml:space="preserve">8) A gazdasági szereplő </w:t>
            </w:r>
            <w:r w:rsidRPr="00F46474">
              <w:rPr>
                <w:rFonts w:ascii="Times New Roman" w:hAnsi="Times New Roman" w:cs="Times New Roman"/>
                <w:b/>
                <w:sz w:val="22"/>
              </w:rPr>
              <w:t>átlagos éves statisztikai állományi létszáma</w:t>
            </w:r>
            <w:r w:rsidRPr="00F46474">
              <w:rPr>
                <w:rFonts w:ascii="Times New Roman" w:hAnsi="Times New Roman" w:cs="Times New Roman"/>
                <w:sz w:val="22"/>
              </w:rPr>
              <w:t xml:space="preserve"> és vezetői létszáma az utolsó három évre vonatkozóan a következő volt:</w:t>
            </w:r>
          </w:p>
        </w:tc>
        <w:tc>
          <w:tcPr>
            <w:tcW w:w="4645" w:type="dxa"/>
            <w:shd w:val="clear" w:color="auto" w:fill="auto"/>
          </w:tcPr>
          <w:p w:rsidR="0094161A" w:rsidRPr="00F46474" w:rsidRDefault="0094161A" w:rsidP="00C408F2">
            <w:pPr>
              <w:rPr>
                <w:rFonts w:ascii="Times New Roman" w:hAnsi="Times New Roman" w:cs="Times New Roman"/>
              </w:rPr>
            </w:pPr>
            <w:r w:rsidRPr="00F46474">
              <w:rPr>
                <w:rFonts w:ascii="Times New Roman" w:hAnsi="Times New Roman" w:cs="Times New Roman"/>
                <w:sz w:val="22"/>
              </w:rPr>
              <w:t>Év, átlagos statisztikai állományi létszám:</w:t>
            </w:r>
            <w:r w:rsidRPr="00F46474">
              <w:rPr>
                <w:rFonts w:ascii="Times New Roman" w:hAnsi="Times New Roman" w:cs="Times New Roman"/>
              </w:rPr>
              <w:br/>
            </w:r>
            <w:r w:rsidRPr="00F46474">
              <w:rPr>
                <w:rFonts w:ascii="Times New Roman" w:hAnsi="Times New Roman" w:cs="Times New Roman"/>
                <w:sz w:val="22"/>
              </w:rPr>
              <w:t>[……],[……],</w:t>
            </w:r>
            <w:r w:rsidRPr="00F46474">
              <w:rPr>
                <w:rFonts w:ascii="Times New Roman" w:hAnsi="Times New Roman" w:cs="Times New Roman"/>
              </w:rPr>
              <w:br/>
            </w:r>
            <w:r w:rsidRPr="00F46474">
              <w:rPr>
                <w:rFonts w:ascii="Times New Roman" w:hAnsi="Times New Roman" w:cs="Times New Roman"/>
                <w:sz w:val="22"/>
              </w:rPr>
              <w:t>[……],[……],</w:t>
            </w:r>
            <w:r w:rsidRPr="00F46474">
              <w:rPr>
                <w:rFonts w:ascii="Times New Roman" w:hAnsi="Times New Roman" w:cs="Times New Roman"/>
              </w:rPr>
              <w:br/>
            </w:r>
            <w:r w:rsidRPr="00F46474">
              <w:rPr>
                <w:rFonts w:ascii="Times New Roman" w:hAnsi="Times New Roman" w:cs="Times New Roman"/>
                <w:sz w:val="22"/>
              </w:rPr>
              <w:t>[……],[……],</w:t>
            </w:r>
            <w:r w:rsidRPr="00F46474">
              <w:rPr>
                <w:rFonts w:ascii="Times New Roman" w:hAnsi="Times New Roman" w:cs="Times New Roman"/>
              </w:rPr>
              <w:br/>
            </w:r>
            <w:r w:rsidRPr="00F46474">
              <w:rPr>
                <w:rFonts w:ascii="Times New Roman" w:hAnsi="Times New Roman" w:cs="Times New Roman"/>
                <w:sz w:val="22"/>
              </w:rPr>
              <w:t>Év, vezetői létszám:</w:t>
            </w:r>
            <w:r w:rsidRPr="00F46474">
              <w:rPr>
                <w:rFonts w:ascii="Times New Roman" w:hAnsi="Times New Roman" w:cs="Times New Roman"/>
              </w:rPr>
              <w:br/>
            </w:r>
            <w:r w:rsidRPr="00F46474">
              <w:rPr>
                <w:rFonts w:ascii="Times New Roman" w:hAnsi="Times New Roman" w:cs="Times New Roman"/>
                <w:sz w:val="22"/>
              </w:rPr>
              <w:t>[……],[……],</w:t>
            </w:r>
            <w:r w:rsidRPr="00F46474">
              <w:rPr>
                <w:rFonts w:ascii="Times New Roman" w:hAnsi="Times New Roman" w:cs="Times New Roman"/>
              </w:rPr>
              <w:br/>
            </w:r>
            <w:r w:rsidRPr="00F46474">
              <w:rPr>
                <w:rFonts w:ascii="Times New Roman" w:hAnsi="Times New Roman" w:cs="Times New Roman"/>
                <w:sz w:val="22"/>
              </w:rPr>
              <w:lastRenderedPageBreak/>
              <w:t>[……],[……],</w:t>
            </w:r>
            <w:r w:rsidRPr="00F46474">
              <w:rPr>
                <w:rFonts w:ascii="Times New Roman" w:hAnsi="Times New Roman" w:cs="Times New Roman"/>
              </w:rPr>
              <w:br/>
            </w:r>
            <w:r w:rsidRPr="00F46474">
              <w:rPr>
                <w:rFonts w:ascii="Times New Roman" w:hAnsi="Times New Roman" w:cs="Times New Roman"/>
                <w:sz w:val="22"/>
              </w:rPr>
              <w:t>[……],[……]</w:t>
            </w:r>
          </w:p>
        </w:tc>
      </w:tr>
      <w:tr w:rsidR="0094161A" w:rsidRPr="00F46474" w:rsidTr="00C408F2">
        <w:tc>
          <w:tcPr>
            <w:tcW w:w="4644" w:type="dxa"/>
            <w:shd w:val="clear" w:color="auto" w:fill="auto"/>
          </w:tcPr>
          <w:p w:rsidR="0094161A" w:rsidRPr="00F46474" w:rsidRDefault="0094161A" w:rsidP="00C408F2">
            <w:pPr>
              <w:jc w:val="both"/>
              <w:rPr>
                <w:rFonts w:ascii="Times New Roman" w:hAnsi="Times New Roman" w:cs="Times New Roman"/>
              </w:rPr>
            </w:pPr>
            <w:r w:rsidRPr="00F46474">
              <w:rPr>
                <w:rFonts w:ascii="Times New Roman" w:hAnsi="Times New Roman" w:cs="Times New Roman"/>
                <w:sz w:val="22"/>
              </w:rPr>
              <w:lastRenderedPageBreak/>
              <w:t xml:space="preserve">9) A következő </w:t>
            </w:r>
            <w:r w:rsidRPr="00F46474">
              <w:rPr>
                <w:rFonts w:ascii="Times New Roman" w:hAnsi="Times New Roman" w:cs="Times New Roman"/>
                <w:b/>
                <w:sz w:val="22"/>
              </w:rPr>
              <w:t>eszközök, berendezések vagy műszaki felszerelések</w:t>
            </w:r>
            <w:r w:rsidRPr="00F46474">
              <w:rPr>
                <w:rFonts w:ascii="Times New Roman" w:hAnsi="Times New Roman" w:cs="Times New Roman"/>
                <w:sz w:val="22"/>
              </w:rPr>
              <w:t xml:space="preserve"> fognak a gazdasági szereplő rendelkezésére állni a szerződés teljesítéséhez:</w:t>
            </w:r>
          </w:p>
        </w:tc>
        <w:tc>
          <w:tcPr>
            <w:tcW w:w="4645" w:type="dxa"/>
            <w:shd w:val="clear" w:color="auto" w:fill="auto"/>
          </w:tcPr>
          <w:p w:rsidR="0094161A" w:rsidRPr="00F46474" w:rsidRDefault="0094161A" w:rsidP="00C408F2">
            <w:pPr>
              <w:rPr>
                <w:rFonts w:ascii="Times New Roman" w:hAnsi="Times New Roman" w:cs="Times New Roman"/>
              </w:rPr>
            </w:pPr>
            <w:r w:rsidRPr="00F46474">
              <w:rPr>
                <w:rFonts w:ascii="Times New Roman" w:hAnsi="Times New Roman" w:cs="Times New Roman"/>
                <w:sz w:val="22"/>
              </w:rPr>
              <w:t>[……]</w:t>
            </w:r>
          </w:p>
        </w:tc>
      </w:tr>
      <w:tr w:rsidR="0094161A" w:rsidRPr="00F46474" w:rsidTr="00C408F2">
        <w:tc>
          <w:tcPr>
            <w:tcW w:w="4644" w:type="dxa"/>
            <w:shd w:val="clear" w:color="auto" w:fill="auto"/>
          </w:tcPr>
          <w:p w:rsidR="0094161A" w:rsidRPr="00F46474" w:rsidRDefault="0094161A" w:rsidP="00C408F2">
            <w:pPr>
              <w:jc w:val="both"/>
              <w:rPr>
                <w:rFonts w:ascii="Times New Roman" w:hAnsi="Times New Roman" w:cs="Times New Roman"/>
              </w:rPr>
            </w:pPr>
            <w:r w:rsidRPr="00F46474">
              <w:rPr>
                <w:rFonts w:ascii="Times New Roman" w:hAnsi="Times New Roman" w:cs="Times New Roman"/>
                <w:sz w:val="22"/>
              </w:rPr>
              <w:t xml:space="preserve">10) A gazdasági szereplő a szerződés következő </w:t>
            </w:r>
            <w:r w:rsidRPr="00F46474">
              <w:rPr>
                <w:rFonts w:ascii="Times New Roman" w:hAnsi="Times New Roman" w:cs="Times New Roman"/>
                <w:b/>
                <w:sz w:val="22"/>
              </w:rPr>
              <w:t>részére (azaz százalékára)</w:t>
            </w:r>
            <w:r w:rsidRPr="00F46474">
              <w:rPr>
                <w:rFonts w:ascii="Times New Roman" w:hAnsi="Times New Roman" w:cs="Times New Roman"/>
                <w:sz w:val="22"/>
              </w:rPr>
              <w:t xml:space="preserve"> nézve</w:t>
            </w:r>
            <w:r w:rsidRPr="00F46474">
              <w:rPr>
                <w:rStyle w:val="Lbjegyzet-hivatkozs"/>
                <w:rFonts w:ascii="Times New Roman" w:hAnsi="Times New Roman" w:cs="Times New Roman"/>
                <w:sz w:val="22"/>
              </w:rPr>
              <w:footnoteReference w:id="55"/>
            </w:r>
            <w:r w:rsidRPr="00F46474">
              <w:rPr>
                <w:rFonts w:ascii="Times New Roman" w:hAnsi="Times New Roman" w:cs="Times New Roman"/>
                <w:sz w:val="22"/>
              </w:rPr>
              <w:t xml:space="preserve"> </w:t>
            </w:r>
            <w:r w:rsidRPr="00F46474">
              <w:rPr>
                <w:rFonts w:ascii="Times New Roman" w:hAnsi="Times New Roman" w:cs="Times New Roman"/>
                <w:b/>
                <w:sz w:val="22"/>
              </w:rPr>
              <w:t>kíván esetleg harmadik féllel szerződést kötni</w:t>
            </w:r>
            <w:r w:rsidRPr="00F46474">
              <w:rPr>
                <w:rFonts w:ascii="Times New Roman" w:hAnsi="Times New Roman" w:cs="Times New Roman"/>
                <w:sz w:val="22"/>
              </w:rPr>
              <w:t>:</w:t>
            </w:r>
          </w:p>
        </w:tc>
        <w:tc>
          <w:tcPr>
            <w:tcW w:w="4645" w:type="dxa"/>
            <w:shd w:val="clear" w:color="auto" w:fill="auto"/>
          </w:tcPr>
          <w:p w:rsidR="0094161A" w:rsidRPr="00F46474" w:rsidRDefault="0094161A" w:rsidP="00C408F2">
            <w:pPr>
              <w:rPr>
                <w:rFonts w:ascii="Times New Roman" w:hAnsi="Times New Roman" w:cs="Times New Roman"/>
              </w:rPr>
            </w:pPr>
            <w:r w:rsidRPr="00F46474">
              <w:rPr>
                <w:rFonts w:ascii="Times New Roman" w:hAnsi="Times New Roman" w:cs="Times New Roman"/>
                <w:sz w:val="22"/>
              </w:rPr>
              <w:t>[……]</w:t>
            </w:r>
          </w:p>
        </w:tc>
      </w:tr>
      <w:tr w:rsidR="0094161A" w:rsidRPr="00F46474" w:rsidTr="00C408F2">
        <w:tc>
          <w:tcPr>
            <w:tcW w:w="4644" w:type="dxa"/>
            <w:shd w:val="clear" w:color="auto" w:fill="auto"/>
          </w:tcPr>
          <w:p w:rsidR="0094161A" w:rsidRPr="00F46474" w:rsidRDefault="0094161A" w:rsidP="00C408F2">
            <w:pPr>
              <w:jc w:val="both"/>
              <w:rPr>
                <w:rFonts w:ascii="Times New Roman" w:hAnsi="Times New Roman" w:cs="Times New Roman"/>
              </w:rPr>
            </w:pPr>
            <w:r w:rsidRPr="00F46474">
              <w:rPr>
                <w:rFonts w:ascii="Times New Roman" w:hAnsi="Times New Roman" w:cs="Times New Roman"/>
                <w:sz w:val="22"/>
              </w:rPr>
              <w:t xml:space="preserve">11) </w:t>
            </w:r>
            <w:r w:rsidRPr="00F46474">
              <w:rPr>
                <w:rFonts w:ascii="Times New Roman" w:hAnsi="Times New Roman" w:cs="Times New Roman"/>
                <w:b/>
                <w:i/>
                <w:sz w:val="22"/>
              </w:rPr>
              <w:t>Árubeszerzésre irányuló közbeszerzési szerződés</w:t>
            </w:r>
            <w:r w:rsidRPr="00F46474">
              <w:rPr>
                <w:rFonts w:ascii="Times New Roman" w:hAnsi="Times New Roman" w:cs="Times New Roman"/>
                <w:sz w:val="22"/>
              </w:rPr>
              <w:t xml:space="preserve"> esetében:</w:t>
            </w:r>
            <w:r w:rsidRPr="00F46474">
              <w:rPr>
                <w:rFonts w:ascii="Times New Roman" w:hAnsi="Times New Roman" w:cs="Times New Roman"/>
                <w:sz w:val="22"/>
              </w:rPr>
              <w:br/>
              <w:t>A gazdasági szereplő szállítani fogja a leszállítandó termékekre vonatkozó mintákat, leírásokat vagy fényképeket, amelyeket nem kell hitelességi tanúsítványnak kísérnie;</w:t>
            </w:r>
            <w:r w:rsidRPr="00F46474">
              <w:rPr>
                <w:rFonts w:ascii="Times New Roman" w:hAnsi="Times New Roman" w:cs="Times New Roman"/>
                <w:sz w:val="22"/>
              </w:rPr>
              <w:br/>
              <w:t>Adott esetben a gazdasági szereplő továbbá kijelenti, hogy rendelkezésre fogja bocsátani az előírt hitelességi igazolásokat.</w:t>
            </w:r>
            <w:r w:rsidRPr="00F46474">
              <w:rPr>
                <w:rFonts w:ascii="Times New Roman" w:hAnsi="Times New Roman" w:cs="Times New Roman"/>
                <w:sz w:val="22"/>
              </w:rPr>
              <w:br/>
              <w:t>Ha a vonatkozó információ elektronikusan elérhető, kérjük, adja meg a következő információkat</w:t>
            </w:r>
            <w:r w:rsidRPr="00F46474">
              <w:rPr>
                <w:rFonts w:ascii="Times New Roman" w:hAnsi="Times New Roman" w:cs="Times New Roman"/>
                <w:i/>
                <w:sz w:val="22"/>
              </w:rPr>
              <w:t>:</w:t>
            </w:r>
          </w:p>
        </w:tc>
        <w:tc>
          <w:tcPr>
            <w:tcW w:w="4645" w:type="dxa"/>
            <w:shd w:val="clear" w:color="auto" w:fill="auto"/>
          </w:tcPr>
          <w:p w:rsidR="0094161A" w:rsidRPr="00F46474" w:rsidRDefault="0094161A" w:rsidP="00C408F2">
            <w:pPr>
              <w:rPr>
                <w:rFonts w:ascii="Times New Roman" w:hAnsi="Times New Roman" w:cs="Times New Roman"/>
                <w:sz w:val="22"/>
              </w:rPr>
            </w:pPr>
            <w:r w:rsidRPr="00F46474">
              <w:rPr>
                <w:rFonts w:ascii="Times New Roman" w:hAnsi="Times New Roman" w:cs="Times New Roman"/>
                <w:sz w:val="22"/>
              </w:rPr>
              <w:br/>
              <w:t>[] Igen [] Nem</w:t>
            </w:r>
            <w:r w:rsidRPr="00F46474">
              <w:rPr>
                <w:rFonts w:ascii="Times New Roman" w:hAnsi="Times New Roman" w:cs="Times New Roman"/>
                <w:sz w:val="22"/>
              </w:rPr>
              <w:br/>
            </w:r>
            <w:r w:rsidRPr="00F46474">
              <w:rPr>
                <w:rFonts w:ascii="Times New Roman" w:hAnsi="Times New Roman" w:cs="Times New Roman"/>
                <w:sz w:val="22"/>
              </w:rPr>
              <w:br/>
            </w:r>
            <w:r w:rsidRPr="00F46474">
              <w:rPr>
                <w:rFonts w:ascii="Times New Roman" w:hAnsi="Times New Roman" w:cs="Times New Roman"/>
                <w:sz w:val="22"/>
              </w:rPr>
              <w:br/>
            </w:r>
            <w:r w:rsidRPr="00F46474">
              <w:rPr>
                <w:rFonts w:ascii="Times New Roman" w:hAnsi="Times New Roman" w:cs="Times New Roman"/>
                <w:sz w:val="22"/>
              </w:rPr>
              <w:br/>
              <w:t>[] Igen [] Nem</w:t>
            </w:r>
            <w:r w:rsidRPr="00F46474">
              <w:rPr>
                <w:rFonts w:ascii="Times New Roman" w:hAnsi="Times New Roman" w:cs="Times New Roman"/>
                <w:sz w:val="22"/>
              </w:rPr>
              <w:br/>
            </w:r>
          </w:p>
          <w:p w:rsidR="0094161A" w:rsidRPr="00F46474" w:rsidRDefault="0094161A" w:rsidP="00C408F2">
            <w:pPr>
              <w:rPr>
                <w:rFonts w:ascii="Times New Roman" w:hAnsi="Times New Roman" w:cs="Times New Roman"/>
              </w:rPr>
            </w:pPr>
            <w:r w:rsidRPr="00F46474">
              <w:rPr>
                <w:rFonts w:ascii="Times New Roman" w:hAnsi="Times New Roman" w:cs="Times New Roman"/>
                <w:sz w:val="22"/>
              </w:rPr>
              <w:br/>
              <w:t>(internetcím, a kibocsátó hatóság vagy testület, a dokumentáció pontos hivatkozási adatai): [……][……][……]</w:t>
            </w:r>
          </w:p>
        </w:tc>
      </w:tr>
      <w:tr w:rsidR="0094161A" w:rsidRPr="00F46474" w:rsidTr="00C408F2">
        <w:tc>
          <w:tcPr>
            <w:tcW w:w="4644" w:type="dxa"/>
            <w:shd w:val="clear" w:color="auto" w:fill="auto"/>
          </w:tcPr>
          <w:p w:rsidR="0094161A" w:rsidRPr="00F46474" w:rsidRDefault="0094161A" w:rsidP="00C408F2">
            <w:pPr>
              <w:jc w:val="both"/>
              <w:rPr>
                <w:rFonts w:ascii="Times New Roman" w:hAnsi="Times New Roman" w:cs="Times New Roman"/>
                <w:shd w:val="clear" w:color="000000" w:fill="auto"/>
              </w:rPr>
            </w:pPr>
            <w:r w:rsidRPr="00F46474">
              <w:rPr>
                <w:rFonts w:ascii="Times New Roman" w:hAnsi="Times New Roman" w:cs="Times New Roman"/>
                <w:sz w:val="22"/>
              </w:rPr>
              <w:t xml:space="preserve">12) </w:t>
            </w:r>
            <w:r w:rsidRPr="00F46474">
              <w:rPr>
                <w:rFonts w:ascii="Times New Roman" w:hAnsi="Times New Roman" w:cs="Times New Roman"/>
                <w:b/>
                <w:i/>
                <w:sz w:val="22"/>
              </w:rPr>
              <w:t>Árubeszerzésre irányuló közbeszerzési szerződés</w:t>
            </w:r>
            <w:r w:rsidRPr="00F46474">
              <w:rPr>
                <w:rFonts w:ascii="Times New Roman" w:hAnsi="Times New Roman" w:cs="Times New Roman"/>
                <w:sz w:val="22"/>
              </w:rPr>
              <w:t xml:space="preserve"> esetében:</w:t>
            </w:r>
            <w:r w:rsidRPr="00F46474">
              <w:rPr>
                <w:rFonts w:ascii="Times New Roman" w:hAnsi="Times New Roman" w:cs="Times New Roman"/>
                <w:sz w:val="22"/>
              </w:rPr>
              <w:br/>
              <w:t>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r w:rsidRPr="00F46474">
              <w:rPr>
                <w:rFonts w:ascii="Times New Roman" w:hAnsi="Times New Roman" w:cs="Times New Roman"/>
                <w:sz w:val="22"/>
              </w:rPr>
              <w:br/>
            </w:r>
            <w:r w:rsidRPr="00F46474">
              <w:rPr>
                <w:rFonts w:ascii="Times New Roman" w:hAnsi="Times New Roman" w:cs="Times New Roman"/>
                <w:b/>
                <w:sz w:val="22"/>
              </w:rPr>
              <w:t>Amennyiben nem</w:t>
            </w:r>
            <w:r w:rsidRPr="00F46474">
              <w:rPr>
                <w:rFonts w:ascii="Times New Roman" w:hAnsi="Times New Roman" w:cs="Times New Roman"/>
                <w:sz w:val="22"/>
              </w:rPr>
              <w:t>, úgy kérjük, adja meg ennek okát, és azt, hogy milyen egyéb bizonyítási eszközök bocsáthatók rendelkezésre:</w:t>
            </w:r>
            <w:r w:rsidRPr="00F46474">
              <w:rPr>
                <w:rFonts w:ascii="Times New Roman" w:hAnsi="Times New Roman" w:cs="Times New Roman"/>
                <w:sz w:val="22"/>
              </w:rPr>
              <w:br/>
              <w:t>Ha a vonatkozó információ elektronikusan elérhető, kérjük, adja meg a következő információkat:</w:t>
            </w:r>
          </w:p>
        </w:tc>
        <w:tc>
          <w:tcPr>
            <w:tcW w:w="4645" w:type="dxa"/>
            <w:shd w:val="clear" w:color="auto" w:fill="auto"/>
          </w:tcPr>
          <w:p w:rsidR="0094161A" w:rsidRPr="00F46474" w:rsidRDefault="0094161A" w:rsidP="00C408F2">
            <w:pPr>
              <w:rPr>
                <w:rFonts w:ascii="Times New Roman" w:hAnsi="Times New Roman" w:cs="Times New Roman"/>
                <w:sz w:val="22"/>
              </w:rPr>
            </w:pPr>
            <w:r w:rsidRPr="00F46474">
              <w:rPr>
                <w:rFonts w:ascii="Times New Roman" w:hAnsi="Times New Roman" w:cs="Times New Roman"/>
              </w:rPr>
              <w:br/>
            </w:r>
            <w:r w:rsidRPr="00F46474">
              <w:rPr>
                <w:rFonts w:ascii="Times New Roman" w:hAnsi="Times New Roman" w:cs="Times New Roman"/>
                <w:sz w:val="22"/>
              </w:rPr>
              <w:t>[] Igen [] Nem</w:t>
            </w:r>
            <w:r w:rsidRPr="00F46474">
              <w:rPr>
                <w:rFonts w:ascii="Times New Roman" w:hAnsi="Times New Roman" w:cs="Times New Roman"/>
              </w:rPr>
              <w:br/>
            </w:r>
            <w:r w:rsidRPr="00F46474">
              <w:rPr>
                <w:rFonts w:ascii="Times New Roman" w:hAnsi="Times New Roman" w:cs="Times New Roman"/>
              </w:rPr>
              <w:br/>
            </w:r>
            <w:r w:rsidRPr="00F46474">
              <w:rPr>
                <w:rFonts w:ascii="Times New Roman" w:hAnsi="Times New Roman" w:cs="Times New Roman"/>
              </w:rPr>
              <w:br/>
            </w:r>
            <w:r w:rsidRPr="00F46474">
              <w:rPr>
                <w:rFonts w:ascii="Times New Roman" w:hAnsi="Times New Roman" w:cs="Times New Roman"/>
              </w:rPr>
              <w:br/>
            </w:r>
            <w:r w:rsidRPr="00F46474">
              <w:rPr>
                <w:rFonts w:ascii="Times New Roman" w:hAnsi="Times New Roman" w:cs="Times New Roman"/>
              </w:rPr>
              <w:br/>
            </w:r>
            <w:r w:rsidRPr="00F46474">
              <w:rPr>
                <w:rFonts w:ascii="Times New Roman" w:hAnsi="Times New Roman" w:cs="Times New Roman"/>
              </w:rPr>
              <w:br/>
            </w:r>
            <w:r w:rsidRPr="00F46474">
              <w:rPr>
                <w:rFonts w:ascii="Times New Roman" w:hAnsi="Times New Roman" w:cs="Times New Roman"/>
              </w:rPr>
              <w:br/>
            </w:r>
            <w:r w:rsidRPr="00F46474">
              <w:rPr>
                <w:rFonts w:ascii="Times New Roman" w:hAnsi="Times New Roman" w:cs="Times New Roman"/>
              </w:rPr>
              <w:br/>
            </w:r>
            <w:r w:rsidRPr="00F46474">
              <w:rPr>
                <w:rFonts w:ascii="Times New Roman" w:hAnsi="Times New Roman" w:cs="Times New Roman"/>
              </w:rPr>
              <w:br/>
            </w:r>
            <w:r w:rsidRPr="00F46474">
              <w:rPr>
                <w:rFonts w:ascii="Times New Roman" w:hAnsi="Times New Roman" w:cs="Times New Roman"/>
                <w:sz w:val="22"/>
              </w:rPr>
              <w:t>[…]</w:t>
            </w:r>
          </w:p>
          <w:p w:rsidR="0094161A" w:rsidRPr="00F46474" w:rsidRDefault="0094161A" w:rsidP="00C408F2">
            <w:pPr>
              <w:rPr>
                <w:rFonts w:ascii="Times New Roman" w:hAnsi="Times New Roman" w:cs="Times New Roman"/>
              </w:rPr>
            </w:pPr>
            <w:r w:rsidRPr="00F46474">
              <w:rPr>
                <w:rFonts w:ascii="Times New Roman" w:hAnsi="Times New Roman" w:cs="Times New Roman"/>
              </w:rPr>
              <w:br/>
            </w:r>
            <w:r w:rsidRPr="00F46474">
              <w:rPr>
                <w:rFonts w:ascii="Times New Roman" w:hAnsi="Times New Roman" w:cs="Times New Roman"/>
                <w:sz w:val="22"/>
              </w:rPr>
              <w:t>(internetcím, a kibocsátó hatóság vagy testület, a dokumentáció pontos hivatkozási adatai): [……][……][……]</w:t>
            </w:r>
          </w:p>
        </w:tc>
      </w:tr>
    </w:tbl>
    <w:p w:rsidR="0094161A" w:rsidRPr="00F46474" w:rsidRDefault="0094161A" w:rsidP="0094161A">
      <w:pPr>
        <w:pStyle w:val="SectionTitle"/>
        <w:rPr>
          <w:sz w:val="22"/>
        </w:rPr>
      </w:pPr>
      <w:bookmarkStart w:id="19" w:name="_DV_M4307"/>
      <w:bookmarkStart w:id="20" w:name="_DV_M4308"/>
      <w:bookmarkStart w:id="21" w:name="_DV_M4309"/>
      <w:bookmarkStart w:id="22" w:name="_DV_M4310"/>
      <w:bookmarkStart w:id="23" w:name="_DV_M4311"/>
      <w:bookmarkStart w:id="24" w:name="_DV_M4312"/>
      <w:bookmarkEnd w:id="19"/>
      <w:bookmarkEnd w:id="20"/>
      <w:bookmarkEnd w:id="21"/>
      <w:bookmarkEnd w:id="22"/>
      <w:bookmarkEnd w:id="23"/>
      <w:bookmarkEnd w:id="24"/>
    </w:p>
    <w:p w:rsidR="0094161A" w:rsidRPr="00F46474" w:rsidRDefault="0094161A" w:rsidP="0094161A">
      <w:pPr>
        <w:pStyle w:val="SectionTitle"/>
        <w:rPr>
          <w:sz w:val="22"/>
        </w:rPr>
      </w:pPr>
      <w:r w:rsidRPr="00F46474">
        <w:rPr>
          <w:sz w:val="22"/>
        </w:rPr>
        <w:t>D: Minőségbiztosítási rendszerek és környezetvédelmi vezetési szabványok</w:t>
      </w:r>
    </w:p>
    <w:p w:rsidR="0094161A" w:rsidRPr="00F46474" w:rsidRDefault="0094161A" w:rsidP="0094161A">
      <w:pPr>
        <w:pStyle w:val="SectionTitle"/>
        <w:rPr>
          <w:color w:val="FF0000"/>
          <w:sz w:val="22"/>
        </w:rPr>
      </w:pPr>
      <w:r w:rsidRPr="00F46474">
        <w:rPr>
          <w:color w:val="FF0000"/>
          <w:sz w:val="22"/>
        </w:rPr>
        <w:t xml:space="preserve">(AJÁNLATKÉRŐ </w:t>
      </w:r>
      <w:r w:rsidRPr="00B86B6E">
        <w:rPr>
          <w:color w:val="FF0000"/>
          <w:sz w:val="22"/>
          <w:u w:val="single"/>
        </w:rPr>
        <w:t>NEM</w:t>
      </w:r>
      <w:r w:rsidRPr="00F46474">
        <w:rPr>
          <w:color w:val="FF0000"/>
          <w:sz w:val="22"/>
        </w:rPr>
        <w:t xml:space="preserve"> ÍRJA ELŐ AZ ALÁBBI INFORMÁCIÓK MEGADÁSÁT!)</w:t>
      </w:r>
    </w:p>
    <w:p w:rsidR="0094161A" w:rsidRPr="00F46474" w:rsidRDefault="0094161A" w:rsidP="0094161A">
      <w:pPr>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cs="Times New Roman"/>
          <w:b/>
          <w:sz w:val="22"/>
        </w:rPr>
      </w:pPr>
      <w:r w:rsidRPr="00F46474">
        <w:rPr>
          <w:rFonts w:ascii="Times New Roman" w:hAnsi="Times New Roman" w:cs="Times New Roman"/>
          <w:b/>
          <w:sz w:val="22"/>
        </w:rPr>
        <w:t xml:space="preserve">A gazdasági szereplőnek </w:t>
      </w:r>
      <w:r w:rsidRPr="00F46474">
        <w:rPr>
          <w:rFonts w:ascii="Times New Roman" w:hAnsi="Times New Roman" w:cs="Times New Roman"/>
          <w:b/>
          <w:sz w:val="22"/>
          <w:u w:val="single"/>
        </w:rPr>
        <w:t>kizárólag</w:t>
      </w:r>
      <w:r w:rsidRPr="00F46474">
        <w:rPr>
          <w:rFonts w:ascii="Times New Roman" w:hAnsi="Times New Roman" w:cs="Times New Roman"/>
          <w:b/>
          <w:sz w:val="22"/>
        </w:rPr>
        <w:t xml:space="preserve"> 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2"/>
      </w:tblGrid>
      <w:tr w:rsidR="0094161A" w:rsidRPr="00F46474" w:rsidTr="00C408F2">
        <w:tc>
          <w:tcPr>
            <w:tcW w:w="4644" w:type="dxa"/>
            <w:shd w:val="clear" w:color="auto" w:fill="auto"/>
          </w:tcPr>
          <w:p w:rsidR="0094161A" w:rsidRPr="00F46474" w:rsidRDefault="0094161A" w:rsidP="00C408F2">
            <w:pPr>
              <w:rPr>
                <w:rFonts w:ascii="Times New Roman" w:hAnsi="Times New Roman" w:cs="Times New Roman"/>
                <w:b/>
              </w:rPr>
            </w:pPr>
            <w:r w:rsidRPr="00F46474">
              <w:rPr>
                <w:rFonts w:ascii="Times New Roman" w:hAnsi="Times New Roman" w:cs="Times New Roman"/>
                <w:b/>
                <w:sz w:val="22"/>
              </w:rPr>
              <w:lastRenderedPageBreak/>
              <w:t>Minőségbiztosítási rendszerek és környezetvédelmi vezetési szabványok</w:t>
            </w:r>
          </w:p>
        </w:tc>
        <w:tc>
          <w:tcPr>
            <w:tcW w:w="4645" w:type="dxa"/>
            <w:shd w:val="clear" w:color="auto" w:fill="auto"/>
          </w:tcPr>
          <w:p w:rsidR="0094161A" w:rsidRPr="00F46474" w:rsidRDefault="0094161A" w:rsidP="00C408F2">
            <w:pPr>
              <w:rPr>
                <w:rFonts w:ascii="Times New Roman" w:hAnsi="Times New Roman" w:cs="Times New Roman"/>
                <w:b/>
              </w:rPr>
            </w:pPr>
            <w:r w:rsidRPr="00F46474">
              <w:rPr>
                <w:rFonts w:ascii="Times New Roman" w:hAnsi="Times New Roman" w:cs="Times New Roman"/>
                <w:b/>
                <w:sz w:val="22"/>
              </w:rPr>
              <w:t>Válasz:</w:t>
            </w:r>
          </w:p>
        </w:tc>
      </w:tr>
      <w:tr w:rsidR="0094161A" w:rsidRPr="00F46474" w:rsidTr="00C408F2">
        <w:tc>
          <w:tcPr>
            <w:tcW w:w="4644" w:type="dxa"/>
            <w:shd w:val="clear" w:color="auto" w:fill="auto"/>
          </w:tcPr>
          <w:p w:rsidR="0094161A" w:rsidRPr="00F46474" w:rsidRDefault="0094161A" w:rsidP="00C408F2">
            <w:pPr>
              <w:spacing w:before="60" w:after="60"/>
              <w:jc w:val="both"/>
              <w:rPr>
                <w:rFonts w:ascii="Times New Roman" w:hAnsi="Times New Roman" w:cs="Times New Roman"/>
              </w:rPr>
            </w:pPr>
            <w:r w:rsidRPr="00F46474">
              <w:rPr>
                <w:rFonts w:ascii="Times New Roman" w:hAnsi="Times New Roman" w:cs="Times New Roman"/>
                <w:sz w:val="22"/>
              </w:rPr>
              <w:t xml:space="preserve">Be tud-e nyújtani a gazdasági szereplő olyan, független testület által kiállított </w:t>
            </w:r>
            <w:r w:rsidRPr="00F46474">
              <w:rPr>
                <w:rFonts w:ascii="Times New Roman" w:hAnsi="Times New Roman" w:cs="Times New Roman"/>
                <w:b/>
                <w:sz w:val="22"/>
              </w:rPr>
              <w:t>igazolást,</w:t>
            </w:r>
            <w:r w:rsidRPr="00F46474">
              <w:rPr>
                <w:rFonts w:ascii="Times New Roman" w:hAnsi="Times New Roman" w:cs="Times New Roman"/>
                <w:sz w:val="22"/>
              </w:rPr>
              <w:t xml:space="preserve"> amely tanúsítja, hogy a gazdasági szereplő egyes meghatározott </w:t>
            </w:r>
            <w:r w:rsidRPr="00F46474">
              <w:rPr>
                <w:rFonts w:ascii="Times New Roman" w:hAnsi="Times New Roman" w:cs="Times New Roman"/>
                <w:b/>
                <w:sz w:val="22"/>
              </w:rPr>
              <w:t>minőségbiztosítási szabványoknak</w:t>
            </w:r>
            <w:r w:rsidRPr="00F46474">
              <w:rPr>
                <w:rFonts w:ascii="Times New Roman" w:hAnsi="Times New Roman" w:cs="Times New Roman"/>
                <w:sz w:val="22"/>
              </w:rPr>
              <w:t xml:space="preserve"> megfelel, ideértve a fogyatékossággal élők számára biztosított hozzáférésére vonatkozó szabványokat is?</w:t>
            </w:r>
            <w:r w:rsidRPr="00F46474">
              <w:rPr>
                <w:rFonts w:ascii="Times New Roman" w:hAnsi="Times New Roman" w:cs="Times New Roman"/>
                <w:sz w:val="22"/>
              </w:rPr>
              <w:br/>
            </w:r>
            <w:r w:rsidRPr="00F46474">
              <w:rPr>
                <w:rFonts w:ascii="Times New Roman" w:hAnsi="Times New Roman" w:cs="Times New Roman"/>
                <w:b/>
                <w:sz w:val="22"/>
              </w:rPr>
              <w:t>Amennyiben nem</w:t>
            </w:r>
            <w:r w:rsidRPr="00F46474">
              <w:rPr>
                <w:rFonts w:ascii="Times New Roman" w:hAnsi="Times New Roman" w:cs="Times New Roman"/>
                <w:sz w:val="22"/>
              </w:rPr>
              <w:t>, úgy kérjük, adja meg ennek okát, valamint azt, hogy milyen egyéb bizonyítási eszközök bocsáthatók rendelkezésre a minőségbiztosítási rendszert illetően:</w:t>
            </w:r>
            <w:r w:rsidRPr="00F46474">
              <w:rPr>
                <w:rFonts w:ascii="Times New Roman" w:hAnsi="Times New Roman" w:cs="Times New Roman"/>
                <w:sz w:val="22"/>
              </w:rPr>
              <w:br/>
              <w:t>Ha a vonatkozó információ elektronikusan elérhető, kérjük, adja meg a következő információkat:</w:t>
            </w:r>
          </w:p>
        </w:tc>
        <w:tc>
          <w:tcPr>
            <w:tcW w:w="4645" w:type="dxa"/>
            <w:shd w:val="clear" w:color="auto" w:fill="auto"/>
          </w:tcPr>
          <w:p w:rsidR="0094161A" w:rsidRPr="00F46474" w:rsidRDefault="0094161A" w:rsidP="00C408F2">
            <w:pPr>
              <w:rPr>
                <w:rFonts w:ascii="Times New Roman" w:hAnsi="Times New Roman" w:cs="Times New Roman"/>
              </w:rPr>
            </w:pPr>
            <w:r w:rsidRPr="00F46474">
              <w:rPr>
                <w:rFonts w:ascii="Times New Roman" w:hAnsi="Times New Roman" w:cs="Times New Roman"/>
                <w:sz w:val="22"/>
              </w:rPr>
              <w:t>[] Igen [] Nem</w:t>
            </w:r>
            <w:r w:rsidRPr="00F46474">
              <w:rPr>
                <w:rFonts w:ascii="Times New Roman" w:hAnsi="Times New Roman" w:cs="Times New Roman"/>
              </w:rPr>
              <w:br/>
            </w:r>
            <w:r w:rsidRPr="00F46474">
              <w:rPr>
                <w:rFonts w:ascii="Times New Roman" w:hAnsi="Times New Roman" w:cs="Times New Roman"/>
              </w:rPr>
              <w:br/>
            </w:r>
            <w:r w:rsidRPr="00F46474">
              <w:rPr>
                <w:rFonts w:ascii="Times New Roman" w:hAnsi="Times New Roman" w:cs="Times New Roman"/>
              </w:rPr>
              <w:br/>
            </w:r>
            <w:r w:rsidRPr="00F46474">
              <w:rPr>
                <w:rFonts w:ascii="Times New Roman" w:hAnsi="Times New Roman" w:cs="Times New Roman"/>
              </w:rPr>
              <w:br/>
            </w:r>
          </w:p>
          <w:p w:rsidR="0094161A" w:rsidRPr="00F46474" w:rsidRDefault="0094161A" w:rsidP="00C408F2">
            <w:pPr>
              <w:rPr>
                <w:rFonts w:ascii="Times New Roman" w:hAnsi="Times New Roman" w:cs="Times New Roman"/>
              </w:rPr>
            </w:pPr>
            <w:r w:rsidRPr="00F46474">
              <w:rPr>
                <w:rFonts w:ascii="Times New Roman" w:hAnsi="Times New Roman" w:cs="Times New Roman"/>
              </w:rPr>
              <w:br/>
            </w:r>
            <w:r w:rsidRPr="00F46474">
              <w:rPr>
                <w:rFonts w:ascii="Times New Roman" w:hAnsi="Times New Roman" w:cs="Times New Roman"/>
                <w:sz w:val="22"/>
              </w:rPr>
              <w:t>[……] [……]</w:t>
            </w:r>
            <w:r w:rsidRPr="00F46474">
              <w:rPr>
                <w:rFonts w:ascii="Times New Roman" w:hAnsi="Times New Roman" w:cs="Times New Roman"/>
              </w:rPr>
              <w:br/>
            </w:r>
          </w:p>
          <w:p w:rsidR="0094161A" w:rsidRPr="00F46474" w:rsidRDefault="0094161A" w:rsidP="00C408F2">
            <w:pPr>
              <w:rPr>
                <w:rFonts w:ascii="Times New Roman" w:hAnsi="Times New Roman" w:cs="Times New Roman"/>
              </w:rPr>
            </w:pPr>
            <w:r w:rsidRPr="00F46474">
              <w:rPr>
                <w:rFonts w:ascii="Times New Roman" w:hAnsi="Times New Roman" w:cs="Times New Roman"/>
              </w:rPr>
              <w:br/>
            </w:r>
            <w:r w:rsidRPr="00F46474">
              <w:rPr>
                <w:rFonts w:ascii="Times New Roman" w:hAnsi="Times New Roman" w:cs="Times New Roman"/>
                <w:sz w:val="22"/>
              </w:rPr>
              <w:t>(internetcím, a kibocsátó hatóság vagy testület, a dokumentáció pontos hivatkozási adatai): [……][……][……]</w:t>
            </w:r>
          </w:p>
        </w:tc>
      </w:tr>
      <w:tr w:rsidR="0094161A" w:rsidRPr="00F46474" w:rsidTr="00C408F2">
        <w:tc>
          <w:tcPr>
            <w:tcW w:w="4644" w:type="dxa"/>
            <w:shd w:val="clear" w:color="auto" w:fill="auto"/>
          </w:tcPr>
          <w:p w:rsidR="0094161A" w:rsidRPr="00F46474" w:rsidRDefault="0094161A" w:rsidP="00C408F2">
            <w:pPr>
              <w:spacing w:before="60" w:after="60"/>
              <w:jc w:val="both"/>
              <w:rPr>
                <w:rFonts w:ascii="Times New Roman" w:hAnsi="Times New Roman" w:cs="Times New Roman"/>
              </w:rPr>
            </w:pPr>
            <w:r w:rsidRPr="00F46474">
              <w:rPr>
                <w:rFonts w:ascii="Times New Roman" w:hAnsi="Times New Roman" w:cs="Times New Roman"/>
                <w:sz w:val="22"/>
              </w:rPr>
              <w:t xml:space="preserve">Be tud-e nyújtani a gazdasági szereplő olyan, független testület által kiállított </w:t>
            </w:r>
            <w:r w:rsidRPr="00F46474">
              <w:rPr>
                <w:rFonts w:ascii="Times New Roman" w:hAnsi="Times New Roman" w:cs="Times New Roman"/>
                <w:b/>
                <w:sz w:val="22"/>
              </w:rPr>
              <w:t>igazolást,</w:t>
            </w:r>
            <w:r w:rsidRPr="00F46474">
              <w:rPr>
                <w:rFonts w:ascii="Times New Roman" w:hAnsi="Times New Roman" w:cs="Times New Roman"/>
                <w:sz w:val="22"/>
              </w:rPr>
              <w:t xml:space="preserve"> amely tanúsítja, hogy a gazdasági szereplő az előírt</w:t>
            </w:r>
            <w:r w:rsidRPr="00F46474">
              <w:rPr>
                <w:rFonts w:ascii="Times New Roman" w:hAnsi="Times New Roman" w:cs="Times New Roman"/>
                <w:b/>
                <w:sz w:val="22"/>
              </w:rPr>
              <w:t xml:space="preserve"> környezetvédelmi vezetési rendszereknek vagy szabványoknak</w:t>
            </w:r>
            <w:r w:rsidRPr="00F46474">
              <w:rPr>
                <w:rFonts w:ascii="Times New Roman" w:hAnsi="Times New Roman" w:cs="Times New Roman"/>
                <w:sz w:val="22"/>
              </w:rPr>
              <w:t xml:space="preserve"> megfelel?</w:t>
            </w:r>
            <w:r w:rsidRPr="00F46474">
              <w:rPr>
                <w:rFonts w:ascii="Times New Roman" w:hAnsi="Times New Roman" w:cs="Times New Roman"/>
                <w:sz w:val="22"/>
              </w:rPr>
              <w:br/>
            </w:r>
            <w:r w:rsidRPr="00F46474">
              <w:rPr>
                <w:rFonts w:ascii="Times New Roman" w:hAnsi="Times New Roman" w:cs="Times New Roman"/>
                <w:b/>
                <w:sz w:val="22"/>
              </w:rPr>
              <w:t>Amennyiben nem</w:t>
            </w:r>
            <w:r w:rsidRPr="00F46474">
              <w:rPr>
                <w:rFonts w:ascii="Times New Roman" w:hAnsi="Times New Roman" w:cs="Times New Roman"/>
                <w:sz w:val="22"/>
              </w:rPr>
              <w:t xml:space="preserve">, úgy kérjük, adja meg ennek okát, valamint azt, hogy milyen egyéb bizonyítási eszközök bocsáthatók rendelkezésre a </w:t>
            </w:r>
            <w:r w:rsidRPr="00F46474">
              <w:rPr>
                <w:rFonts w:ascii="Times New Roman" w:hAnsi="Times New Roman" w:cs="Times New Roman"/>
                <w:b/>
                <w:sz w:val="22"/>
              </w:rPr>
              <w:t>környezetvédelmi vezetési rendszereket vagy szabványokat</w:t>
            </w:r>
            <w:r w:rsidRPr="00F46474">
              <w:rPr>
                <w:rFonts w:ascii="Times New Roman" w:hAnsi="Times New Roman" w:cs="Times New Roman"/>
                <w:sz w:val="22"/>
              </w:rPr>
              <w:t xml:space="preserve"> illetően:</w:t>
            </w:r>
            <w:r w:rsidRPr="00F46474">
              <w:rPr>
                <w:rFonts w:ascii="Times New Roman" w:hAnsi="Times New Roman" w:cs="Times New Roman"/>
                <w:sz w:val="22"/>
              </w:rPr>
              <w:br/>
              <w:t>Ha a vonatkozó információ elektronikusan elérhető, kérjük, adja meg a következő információkat:</w:t>
            </w:r>
          </w:p>
        </w:tc>
        <w:tc>
          <w:tcPr>
            <w:tcW w:w="4645" w:type="dxa"/>
            <w:shd w:val="clear" w:color="auto" w:fill="auto"/>
          </w:tcPr>
          <w:p w:rsidR="0094161A" w:rsidRPr="00F46474" w:rsidRDefault="0094161A" w:rsidP="00C408F2">
            <w:pPr>
              <w:rPr>
                <w:rFonts w:ascii="Times New Roman" w:hAnsi="Times New Roman" w:cs="Times New Roman"/>
              </w:rPr>
            </w:pPr>
            <w:r w:rsidRPr="00F46474">
              <w:rPr>
                <w:rFonts w:ascii="Times New Roman" w:hAnsi="Times New Roman" w:cs="Times New Roman"/>
                <w:sz w:val="22"/>
              </w:rPr>
              <w:t>[] Igen [] Nem</w:t>
            </w:r>
            <w:r w:rsidRPr="00F46474">
              <w:rPr>
                <w:rFonts w:ascii="Times New Roman" w:hAnsi="Times New Roman" w:cs="Times New Roman"/>
              </w:rPr>
              <w:br/>
            </w:r>
            <w:r w:rsidRPr="00F46474">
              <w:rPr>
                <w:rFonts w:ascii="Times New Roman" w:hAnsi="Times New Roman" w:cs="Times New Roman"/>
              </w:rPr>
              <w:br/>
            </w:r>
            <w:r w:rsidRPr="00F46474">
              <w:rPr>
                <w:rFonts w:ascii="Times New Roman" w:hAnsi="Times New Roman" w:cs="Times New Roman"/>
              </w:rPr>
              <w:br/>
            </w:r>
            <w:r w:rsidRPr="00F46474">
              <w:rPr>
                <w:rFonts w:ascii="Times New Roman" w:hAnsi="Times New Roman" w:cs="Times New Roman"/>
              </w:rPr>
              <w:br/>
            </w:r>
            <w:r w:rsidRPr="00F46474">
              <w:rPr>
                <w:rFonts w:ascii="Times New Roman" w:hAnsi="Times New Roman" w:cs="Times New Roman"/>
              </w:rPr>
              <w:br/>
            </w:r>
            <w:r w:rsidRPr="00F46474">
              <w:rPr>
                <w:rFonts w:ascii="Times New Roman" w:hAnsi="Times New Roman" w:cs="Times New Roman"/>
                <w:sz w:val="22"/>
              </w:rPr>
              <w:t>[……] [……]</w:t>
            </w:r>
            <w:r w:rsidRPr="00F46474">
              <w:rPr>
                <w:rFonts w:ascii="Times New Roman" w:hAnsi="Times New Roman" w:cs="Times New Roman"/>
              </w:rPr>
              <w:br/>
            </w:r>
          </w:p>
          <w:p w:rsidR="0094161A" w:rsidRPr="00F46474" w:rsidRDefault="0094161A" w:rsidP="00C408F2">
            <w:pPr>
              <w:rPr>
                <w:rFonts w:ascii="Times New Roman" w:hAnsi="Times New Roman" w:cs="Times New Roman"/>
              </w:rPr>
            </w:pPr>
            <w:r w:rsidRPr="00F46474">
              <w:rPr>
                <w:rFonts w:ascii="Times New Roman" w:hAnsi="Times New Roman" w:cs="Times New Roman"/>
              </w:rPr>
              <w:br/>
            </w:r>
            <w:r w:rsidRPr="00F46474">
              <w:rPr>
                <w:rFonts w:ascii="Times New Roman" w:hAnsi="Times New Roman" w:cs="Times New Roman"/>
                <w:sz w:val="22"/>
              </w:rPr>
              <w:t>(internetcím, a kibocsátó hatóság vagy testület, a dokumentáció pontos hivatkozási adatai): [……][……][……]</w:t>
            </w:r>
          </w:p>
        </w:tc>
      </w:tr>
    </w:tbl>
    <w:p w:rsidR="0094161A" w:rsidRPr="00F46474" w:rsidRDefault="0094161A" w:rsidP="0094161A">
      <w:pPr>
        <w:pStyle w:val="ChapterTitle"/>
        <w:rPr>
          <w:strike/>
          <w:sz w:val="22"/>
        </w:rPr>
      </w:pPr>
    </w:p>
    <w:p w:rsidR="0094161A" w:rsidRPr="00F46474" w:rsidRDefault="0094161A" w:rsidP="0094161A">
      <w:pPr>
        <w:pStyle w:val="ChapterTitle"/>
        <w:rPr>
          <w:sz w:val="22"/>
        </w:rPr>
      </w:pPr>
      <w:r w:rsidRPr="00F46474">
        <w:rPr>
          <w:sz w:val="22"/>
        </w:rPr>
        <w:t>V. rész: Az alkalmasnak minősített részvételre jelentkezők számának csökkentése</w:t>
      </w:r>
    </w:p>
    <w:p w:rsidR="0094161A" w:rsidRPr="00F46474" w:rsidRDefault="0094161A" w:rsidP="0094161A">
      <w:pPr>
        <w:pStyle w:val="SectionTitle"/>
        <w:rPr>
          <w:color w:val="FF0000"/>
          <w:sz w:val="22"/>
        </w:rPr>
      </w:pPr>
      <w:r w:rsidRPr="00F46474">
        <w:rPr>
          <w:color w:val="FF0000"/>
          <w:sz w:val="22"/>
        </w:rPr>
        <w:t>(AJÁNLATKÉRŐ NEM ÍRJA ELŐ AZ ALÁBBI INFORMÁCIÓK MEGADÁSÁT!)</w:t>
      </w:r>
    </w:p>
    <w:p w:rsidR="0094161A" w:rsidRPr="00F46474" w:rsidRDefault="0094161A" w:rsidP="0094161A">
      <w:pPr>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cs="Times New Roman"/>
          <w:b/>
          <w:sz w:val="22"/>
        </w:rPr>
      </w:pPr>
      <w:r w:rsidRPr="00F46474">
        <w:rPr>
          <w:rFonts w:ascii="Times New Roman" w:hAnsi="Times New Roman" w:cs="Times New Roman"/>
          <w:b/>
          <w:sz w:val="22"/>
        </w:rPr>
        <w:t>A gazdasági szereplőnek</w:t>
      </w:r>
      <w:r w:rsidRPr="00F46474">
        <w:rPr>
          <w:rFonts w:ascii="Times New Roman" w:hAnsi="Times New Roman" w:cs="Times New Roman"/>
          <w:sz w:val="22"/>
        </w:rPr>
        <w:t xml:space="preserve"> </w:t>
      </w:r>
      <w:r w:rsidRPr="00F46474">
        <w:rPr>
          <w:rFonts w:ascii="Times New Roman" w:hAnsi="Times New Roman" w:cs="Times New Roman"/>
          <w:b/>
          <w:sz w:val="22"/>
        </w:rPr>
        <w:t>kizárólag</w:t>
      </w:r>
      <w:r w:rsidRPr="00F46474">
        <w:rPr>
          <w:rFonts w:ascii="Times New Roman" w:hAnsi="Times New Roman" w:cs="Times New Roman"/>
          <w:sz w:val="22"/>
        </w:rPr>
        <w:t xml:space="preserve"> </w:t>
      </w:r>
      <w:r w:rsidRPr="00F46474">
        <w:rPr>
          <w:rFonts w:ascii="Times New Roman" w:hAnsi="Times New Roman" w:cs="Times New Roman"/>
          <w:b/>
          <w:sz w:val="22"/>
        </w:rPr>
        <w:t>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megkülönböztetésmentes szempontokat vagy szabályokat. Ez az információ, amelyhez kapcsolódhatnak a tanúsítványokra és egyéb igazolásokra (és azok típusára) vonatkozó követelmények, ha vannak ilyenek, a vonatkozó hirdetményben vagy a hirdetményben hivatkozott közbeszerzési dokumentumokban található.</w:t>
      </w:r>
    </w:p>
    <w:p w:rsidR="0094161A" w:rsidRPr="00F46474" w:rsidRDefault="0094161A" w:rsidP="0094161A">
      <w:pPr>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cs="Times New Roman"/>
          <w:b/>
          <w:color w:val="FF0000"/>
          <w:sz w:val="22"/>
        </w:rPr>
      </w:pPr>
      <w:r w:rsidRPr="00F46474">
        <w:rPr>
          <w:rFonts w:ascii="Times New Roman" w:hAnsi="Times New Roman" w:cs="Times New Roman"/>
          <w:sz w:val="22"/>
        </w:rPr>
        <w:br/>
      </w:r>
      <w:r w:rsidRPr="00F46474">
        <w:rPr>
          <w:rFonts w:ascii="Times New Roman" w:hAnsi="Times New Roman" w:cs="Times New Roman"/>
          <w:b/>
          <w:color w:val="FF0000"/>
          <w:sz w:val="22"/>
        </w:rPr>
        <w:t>Csak meghívásos eljárás, tárgyalásos eljárás, versenypárbeszéd és innovációs partnerség esetében:</w:t>
      </w:r>
    </w:p>
    <w:p w:rsidR="0094161A" w:rsidRPr="00F46474" w:rsidRDefault="0094161A" w:rsidP="0094161A">
      <w:pPr>
        <w:rPr>
          <w:rFonts w:ascii="Times New Roman" w:hAnsi="Times New Roman" w:cs="Times New Roman"/>
          <w:b/>
          <w:sz w:val="22"/>
        </w:rPr>
      </w:pPr>
      <w:r w:rsidRPr="00F46474">
        <w:rPr>
          <w:rFonts w:ascii="Times New Roman" w:hAnsi="Times New Roman" w:cs="Times New Roman"/>
          <w:b/>
          <w:sz w:val="22"/>
        </w:rPr>
        <w:t>A gazdasági szereplő kijelenti a következőket: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8"/>
        <w:gridCol w:w="4524"/>
      </w:tblGrid>
      <w:tr w:rsidR="0094161A" w:rsidRPr="00F46474" w:rsidTr="00C408F2">
        <w:tc>
          <w:tcPr>
            <w:tcW w:w="4644" w:type="dxa"/>
            <w:shd w:val="clear" w:color="auto" w:fill="auto"/>
          </w:tcPr>
          <w:p w:rsidR="0094161A" w:rsidRPr="00F46474" w:rsidRDefault="0094161A" w:rsidP="00C408F2">
            <w:pPr>
              <w:rPr>
                <w:rFonts w:ascii="Times New Roman" w:hAnsi="Times New Roman" w:cs="Times New Roman"/>
                <w:b/>
              </w:rPr>
            </w:pPr>
            <w:r w:rsidRPr="00F46474">
              <w:rPr>
                <w:rFonts w:ascii="Times New Roman" w:hAnsi="Times New Roman" w:cs="Times New Roman"/>
                <w:b/>
                <w:sz w:val="22"/>
              </w:rPr>
              <w:t>A számok csökkentése</w:t>
            </w:r>
          </w:p>
        </w:tc>
        <w:tc>
          <w:tcPr>
            <w:tcW w:w="4645" w:type="dxa"/>
            <w:shd w:val="clear" w:color="auto" w:fill="auto"/>
          </w:tcPr>
          <w:p w:rsidR="0094161A" w:rsidRPr="00F46474" w:rsidRDefault="0094161A" w:rsidP="00C408F2">
            <w:pPr>
              <w:rPr>
                <w:rFonts w:ascii="Times New Roman" w:hAnsi="Times New Roman" w:cs="Times New Roman"/>
                <w:b/>
              </w:rPr>
            </w:pPr>
            <w:r w:rsidRPr="00F46474">
              <w:rPr>
                <w:rFonts w:ascii="Times New Roman" w:hAnsi="Times New Roman" w:cs="Times New Roman"/>
                <w:b/>
                <w:sz w:val="22"/>
              </w:rPr>
              <w:t>Válasz:</w:t>
            </w:r>
          </w:p>
        </w:tc>
      </w:tr>
      <w:tr w:rsidR="0094161A" w:rsidRPr="00F46474" w:rsidTr="00C408F2">
        <w:tc>
          <w:tcPr>
            <w:tcW w:w="4644" w:type="dxa"/>
            <w:shd w:val="clear" w:color="auto" w:fill="auto"/>
          </w:tcPr>
          <w:p w:rsidR="0094161A" w:rsidRPr="00F46474" w:rsidRDefault="0094161A" w:rsidP="00C408F2">
            <w:pPr>
              <w:jc w:val="both"/>
              <w:rPr>
                <w:rFonts w:ascii="Times New Roman" w:hAnsi="Times New Roman" w:cs="Times New Roman"/>
                <w:b/>
              </w:rPr>
            </w:pPr>
            <w:r w:rsidRPr="00F46474">
              <w:rPr>
                <w:rFonts w:ascii="Times New Roman" w:hAnsi="Times New Roman" w:cs="Times New Roman"/>
                <w:sz w:val="22"/>
              </w:rPr>
              <w:t xml:space="preserve">A gazdasági szereplő a következő módon </w:t>
            </w:r>
            <w:r w:rsidRPr="00F46474">
              <w:rPr>
                <w:rFonts w:ascii="Times New Roman" w:hAnsi="Times New Roman" w:cs="Times New Roman"/>
                <w:b/>
                <w:sz w:val="22"/>
              </w:rPr>
              <w:t>felel meg</w:t>
            </w:r>
            <w:r w:rsidRPr="00F46474">
              <w:rPr>
                <w:rFonts w:ascii="Times New Roman" w:hAnsi="Times New Roman" w:cs="Times New Roman"/>
                <w:sz w:val="22"/>
              </w:rPr>
              <w:t xml:space="preserve"> a részvételre jelentkezők számának csökkentésére alkalmazandó objektív és megkülönböztetésmentes szempontoknak vagy szabályoknak:</w:t>
            </w:r>
            <w:r w:rsidRPr="00F46474">
              <w:rPr>
                <w:rFonts w:ascii="Times New Roman" w:hAnsi="Times New Roman" w:cs="Times New Roman"/>
                <w:sz w:val="22"/>
              </w:rPr>
              <w:br/>
            </w:r>
            <w:r w:rsidRPr="00F46474">
              <w:rPr>
                <w:rFonts w:ascii="Times New Roman" w:hAnsi="Times New Roman" w:cs="Times New Roman"/>
                <w:sz w:val="22"/>
              </w:rPr>
              <w:lastRenderedPageBreak/>
              <w:t xml:space="preserve">Amennyiben bizonyos tanúsítványok vagy egyéb igazolások szükségesek, kérjük, tüntesse fel </w:t>
            </w:r>
            <w:r w:rsidRPr="00F46474">
              <w:rPr>
                <w:rFonts w:ascii="Times New Roman" w:hAnsi="Times New Roman" w:cs="Times New Roman"/>
                <w:b/>
                <w:sz w:val="22"/>
              </w:rPr>
              <w:t>mindegyikre</w:t>
            </w:r>
            <w:r w:rsidRPr="00F46474">
              <w:rPr>
                <w:rFonts w:ascii="Times New Roman" w:hAnsi="Times New Roman" w:cs="Times New Roman"/>
                <w:sz w:val="22"/>
              </w:rPr>
              <w:t xml:space="preserve"> nézve, hogy a gazdasági szereplő rendelkezik-e a megkívánt dokumentumokkal:</w:t>
            </w:r>
            <w:r w:rsidRPr="00F46474">
              <w:rPr>
                <w:rFonts w:ascii="Times New Roman" w:hAnsi="Times New Roman" w:cs="Times New Roman"/>
                <w:sz w:val="22"/>
              </w:rPr>
              <w:br/>
              <w:t>Ha e tanúsítványok vagy egyéb igazolások valamelyike elektronikus formában rendelkezésre áll</w:t>
            </w:r>
            <w:r w:rsidRPr="00F46474">
              <w:rPr>
                <w:rStyle w:val="Lbjegyzet-hivatkozs"/>
                <w:rFonts w:ascii="Times New Roman" w:hAnsi="Times New Roman" w:cs="Times New Roman"/>
                <w:sz w:val="22"/>
              </w:rPr>
              <w:footnoteReference w:id="56"/>
            </w:r>
            <w:r w:rsidRPr="00F46474">
              <w:rPr>
                <w:rFonts w:ascii="Times New Roman" w:hAnsi="Times New Roman" w:cs="Times New Roman"/>
                <w:sz w:val="22"/>
              </w:rPr>
              <w:t xml:space="preserve">, kérjük, hogy </w:t>
            </w:r>
            <w:r w:rsidRPr="00F46474">
              <w:rPr>
                <w:rFonts w:ascii="Times New Roman" w:hAnsi="Times New Roman" w:cs="Times New Roman"/>
                <w:b/>
                <w:sz w:val="22"/>
              </w:rPr>
              <w:t>mindegyikre</w:t>
            </w:r>
            <w:r w:rsidRPr="00F46474">
              <w:rPr>
                <w:rFonts w:ascii="Times New Roman" w:hAnsi="Times New Roman" w:cs="Times New Roman"/>
                <w:sz w:val="22"/>
              </w:rPr>
              <w:t xml:space="preserve"> nézve adja meg a következő információkat:</w:t>
            </w:r>
          </w:p>
        </w:tc>
        <w:tc>
          <w:tcPr>
            <w:tcW w:w="4645" w:type="dxa"/>
            <w:shd w:val="clear" w:color="auto" w:fill="auto"/>
          </w:tcPr>
          <w:p w:rsidR="0094161A" w:rsidRPr="00F46474" w:rsidRDefault="0094161A" w:rsidP="00C408F2">
            <w:pPr>
              <w:rPr>
                <w:rFonts w:ascii="Times New Roman" w:hAnsi="Times New Roman" w:cs="Times New Roman"/>
                <w:sz w:val="22"/>
              </w:rPr>
            </w:pPr>
            <w:r w:rsidRPr="00F46474">
              <w:rPr>
                <w:rFonts w:ascii="Times New Roman" w:hAnsi="Times New Roman" w:cs="Times New Roman"/>
                <w:sz w:val="22"/>
              </w:rPr>
              <w:lastRenderedPageBreak/>
              <w:t>[….]</w:t>
            </w:r>
            <w:r w:rsidRPr="00F46474">
              <w:rPr>
                <w:rFonts w:ascii="Times New Roman" w:hAnsi="Times New Roman" w:cs="Times New Roman"/>
                <w:sz w:val="22"/>
              </w:rPr>
              <w:br/>
            </w:r>
            <w:r w:rsidRPr="00F46474">
              <w:rPr>
                <w:rFonts w:ascii="Times New Roman" w:hAnsi="Times New Roman" w:cs="Times New Roman"/>
                <w:sz w:val="22"/>
              </w:rPr>
              <w:br/>
            </w:r>
          </w:p>
          <w:p w:rsidR="0094161A" w:rsidRPr="00F46474" w:rsidRDefault="0094161A" w:rsidP="00C408F2">
            <w:pPr>
              <w:rPr>
                <w:rFonts w:ascii="Times New Roman" w:hAnsi="Times New Roman" w:cs="Times New Roman"/>
                <w:b/>
              </w:rPr>
            </w:pPr>
            <w:r w:rsidRPr="00F46474">
              <w:rPr>
                <w:rFonts w:ascii="Times New Roman" w:hAnsi="Times New Roman" w:cs="Times New Roman"/>
                <w:sz w:val="22"/>
              </w:rPr>
              <w:lastRenderedPageBreak/>
              <w:br/>
              <w:t>[] Igen [] Nem</w:t>
            </w:r>
            <w:r w:rsidRPr="00F46474">
              <w:rPr>
                <w:rStyle w:val="Lbjegyzet-hivatkozs"/>
                <w:rFonts w:ascii="Times New Roman" w:hAnsi="Times New Roman" w:cs="Times New Roman"/>
                <w:sz w:val="22"/>
              </w:rPr>
              <w:footnoteReference w:id="57"/>
            </w:r>
            <w:r w:rsidRPr="00F46474">
              <w:rPr>
                <w:rFonts w:ascii="Times New Roman" w:hAnsi="Times New Roman" w:cs="Times New Roman"/>
                <w:sz w:val="22"/>
              </w:rPr>
              <w:br/>
            </w:r>
            <w:r w:rsidRPr="00F46474">
              <w:rPr>
                <w:rFonts w:ascii="Times New Roman" w:hAnsi="Times New Roman" w:cs="Times New Roman"/>
                <w:sz w:val="22"/>
              </w:rPr>
              <w:br/>
            </w:r>
            <w:r w:rsidRPr="00F46474">
              <w:rPr>
                <w:rFonts w:ascii="Times New Roman" w:hAnsi="Times New Roman" w:cs="Times New Roman"/>
                <w:sz w:val="22"/>
              </w:rPr>
              <w:br/>
            </w:r>
            <w:r w:rsidRPr="00F46474">
              <w:rPr>
                <w:rFonts w:ascii="Times New Roman" w:hAnsi="Times New Roman" w:cs="Times New Roman"/>
                <w:sz w:val="22"/>
              </w:rPr>
              <w:br/>
              <w:t>(internetcím, a kibocsátó hatóság vagy testület, a dokumentáció pontos hivatkozási adatai): [……][……][……]</w:t>
            </w:r>
            <w:r w:rsidRPr="00F46474">
              <w:rPr>
                <w:rStyle w:val="Lbjegyzet-hivatkozs"/>
                <w:rFonts w:ascii="Times New Roman" w:hAnsi="Times New Roman" w:cs="Times New Roman"/>
                <w:sz w:val="22"/>
              </w:rPr>
              <w:footnoteReference w:id="58"/>
            </w:r>
          </w:p>
        </w:tc>
      </w:tr>
    </w:tbl>
    <w:p w:rsidR="0094161A" w:rsidRPr="00F46474" w:rsidRDefault="0094161A" w:rsidP="0094161A">
      <w:pPr>
        <w:pStyle w:val="ChapterTitle"/>
        <w:rPr>
          <w:sz w:val="22"/>
        </w:rPr>
      </w:pPr>
    </w:p>
    <w:p w:rsidR="0094161A" w:rsidRPr="00F46474" w:rsidRDefault="0094161A" w:rsidP="0094161A">
      <w:pPr>
        <w:pStyle w:val="ChapterTitle"/>
        <w:rPr>
          <w:sz w:val="22"/>
        </w:rPr>
      </w:pPr>
      <w:r w:rsidRPr="00F46474">
        <w:rPr>
          <w:sz w:val="22"/>
        </w:rPr>
        <w:t>VI. rész: Záró nyilatkozat</w:t>
      </w:r>
    </w:p>
    <w:p w:rsidR="0094161A" w:rsidRPr="00F46474" w:rsidRDefault="0094161A" w:rsidP="0094161A">
      <w:pPr>
        <w:jc w:val="both"/>
        <w:rPr>
          <w:rFonts w:ascii="Times New Roman" w:hAnsi="Times New Roman" w:cs="Times New Roman"/>
          <w:sz w:val="22"/>
          <w:szCs w:val="22"/>
        </w:rPr>
      </w:pPr>
      <w:r w:rsidRPr="00F46474">
        <w:rPr>
          <w:rFonts w:ascii="Times New Roman" w:hAnsi="Times New Roman" w:cs="Times New Roman"/>
          <w:sz w:val="22"/>
          <w:szCs w:val="22"/>
        </w:rPr>
        <w:t xml:space="preserve">Alulírott(ak) a hamis nyilatkozat következményeinek teljes tudatában kijelenti(k), hogy a fenti II–V. részben megadott információk pontosak és helytállóak. </w:t>
      </w:r>
    </w:p>
    <w:p w:rsidR="0094161A" w:rsidRPr="00F46474" w:rsidRDefault="0094161A" w:rsidP="0094161A">
      <w:pPr>
        <w:jc w:val="both"/>
        <w:rPr>
          <w:rFonts w:ascii="Times New Roman" w:hAnsi="Times New Roman" w:cs="Times New Roman"/>
          <w:sz w:val="22"/>
          <w:szCs w:val="22"/>
        </w:rPr>
      </w:pPr>
    </w:p>
    <w:p w:rsidR="0094161A" w:rsidRPr="00F46474" w:rsidRDefault="0094161A" w:rsidP="0094161A">
      <w:pPr>
        <w:jc w:val="both"/>
        <w:rPr>
          <w:rFonts w:ascii="Times New Roman" w:hAnsi="Times New Roman" w:cs="Times New Roman"/>
          <w:sz w:val="22"/>
          <w:szCs w:val="22"/>
        </w:rPr>
      </w:pPr>
      <w:r w:rsidRPr="00F46474">
        <w:rPr>
          <w:rFonts w:ascii="Times New Roman" w:hAnsi="Times New Roman" w:cs="Times New Roman"/>
          <w:sz w:val="22"/>
          <w:szCs w:val="22"/>
        </w:rPr>
        <w:t>Alulírott(ak) kijelenti(k), hogy a hivatkozott tanúsítványokat és egyéb igazolásokat kérésre képes(ek) lesz(nek) késedelem nélkül rendelkezésre bocsátani, kivéve amennyiben:</w:t>
      </w:r>
    </w:p>
    <w:p w:rsidR="0094161A" w:rsidRPr="00F46474" w:rsidRDefault="0094161A" w:rsidP="0094161A">
      <w:pPr>
        <w:jc w:val="both"/>
        <w:rPr>
          <w:rFonts w:ascii="Times New Roman" w:hAnsi="Times New Roman" w:cs="Times New Roman"/>
          <w:sz w:val="22"/>
          <w:szCs w:val="22"/>
        </w:rPr>
      </w:pPr>
    </w:p>
    <w:p w:rsidR="0094161A" w:rsidRPr="00F46474" w:rsidRDefault="0094161A" w:rsidP="0094161A">
      <w:pPr>
        <w:jc w:val="both"/>
        <w:rPr>
          <w:rFonts w:ascii="Times New Roman" w:hAnsi="Times New Roman" w:cs="Times New Roman"/>
          <w:sz w:val="22"/>
          <w:szCs w:val="22"/>
        </w:rPr>
      </w:pPr>
      <w:r w:rsidRPr="00F46474">
        <w:rPr>
          <w:rFonts w:ascii="Times New Roman" w:hAnsi="Times New Roman" w:cs="Times New Roman"/>
          <w:sz w:val="22"/>
          <w:szCs w:val="22"/>
        </w:rPr>
        <w:t>a) Az ajánlatkérő szervnek vagy a közszolgáltató ajánlatkérőnek lehetősége van arra, hogy egy bármely tagállamban lévő, ingyenesen hozzáférhető nemzeti adatbázisba belépve közvetlenül hozzájusson a kiegészítő iratokhoz</w:t>
      </w:r>
      <w:r w:rsidRPr="00F46474">
        <w:rPr>
          <w:rStyle w:val="Lbjegyzet-hivatkozs"/>
          <w:rFonts w:ascii="Times New Roman" w:hAnsi="Times New Roman" w:cs="Times New Roman"/>
          <w:sz w:val="22"/>
          <w:szCs w:val="22"/>
        </w:rPr>
        <w:footnoteReference w:id="59"/>
      </w:r>
      <w:r w:rsidRPr="00F46474">
        <w:rPr>
          <w:rFonts w:ascii="Times New Roman" w:hAnsi="Times New Roman" w:cs="Times New Roman"/>
          <w:sz w:val="22"/>
          <w:szCs w:val="22"/>
        </w:rPr>
        <w:t>, vagy</w:t>
      </w:r>
    </w:p>
    <w:p w:rsidR="0094161A" w:rsidRPr="00F46474" w:rsidRDefault="0094161A" w:rsidP="0094161A">
      <w:pPr>
        <w:jc w:val="both"/>
        <w:rPr>
          <w:rFonts w:ascii="Times New Roman" w:hAnsi="Times New Roman" w:cs="Times New Roman"/>
          <w:i/>
          <w:sz w:val="22"/>
          <w:szCs w:val="22"/>
        </w:rPr>
      </w:pPr>
    </w:p>
    <w:p w:rsidR="0094161A" w:rsidRPr="00F46474" w:rsidRDefault="0094161A" w:rsidP="0094161A">
      <w:pPr>
        <w:jc w:val="both"/>
        <w:rPr>
          <w:rFonts w:ascii="Times New Roman" w:hAnsi="Times New Roman" w:cs="Times New Roman"/>
          <w:sz w:val="22"/>
          <w:szCs w:val="22"/>
        </w:rPr>
      </w:pPr>
      <w:r w:rsidRPr="00F46474">
        <w:rPr>
          <w:rFonts w:ascii="Times New Roman" w:hAnsi="Times New Roman" w:cs="Times New Roman"/>
          <w:sz w:val="22"/>
          <w:szCs w:val="22"/>
        </w:rPr>
        <w:t>b) Legkésőbb 2018. április 18-án</w:t>
      </w:r>
      <w:r w:rsidRPr="00F46474">
        <w:rPr>
          <w:rStyle w:val="Lbjegyzet-hivatkozs"/>
          <w:rFonts w:ascii="Times New Roman" w:hAnsi="Times New Roman" w:cs="Times New Roman"/>
          <w:sz w:val="22"/>
          <w:szCs w:val="22"/>
        </w:rPr>
        <w:footnoteReference w:id="60"/>
      </w:r>
      <w:r w:rsidRPr="00F46474">
        <w:rPr>
          <w:rFonts w:ascii="Times New Roman" w:hAnsi="Times New Roman" w:cs="Times New Roman"/>
          <w:sz w:val="22"/>
          <w:szCs w:val="22"/>
        </w:rPr>
        <w:t xml:space="preserve"> az ajánlatkérő szervezetnek vagy a közszolgáltató ajánlatkérőnek már birtokában van az érintett dokumentáció.</w:t>
      </w:r>
    </w:p>
    <w:p w:rsidR="0094161A" w:rsidRPr="00F46474" w:rsidRDefault="0094161A" w:rsidP="0094161A">
      <w:pPr>
        <w:jc w:val="both"/>
        <w:rPr>
          <w:rFonts w:ascii="Times New Roman" w:hAnsi="Times New Roman" w:cs="Times New Roman"/>
          <w:sz w:val="22"/>
          <w:szCs w:val="22"/>
        </w:rPr>
      </w:pPr>
    </w:p>
    <w:p w:rsidR="0094161A" w:rsidRPr="00F46474" w:rsidRDefault="0094161A" w:rsidP="0094161A">
      <w:pPr>
        <w:jc w:val="both"/>
        <w:rPr>
          <w:rFonts w:ascii="Times New Roman" w:hAnsi="Times New Roman" w:cs="Times New Roman"/>
          <w:sz w:val="22"/>
          <w:szCs w:val="22"/>
        </w:rPr>
      </w:pPr>
      <w:r w:rsidRPr="00F46474">
        <w:rPr>
          <w:rFonts w:ascii="Times New Roman" w:hAnsi="Times New Roman" w:cs="Times New Roman"/>
          <w:sz w:val="22"/>
          <w:szCs w:val="22"/>
        </w:rPr>
        <w:t>Alulírott(ak) hozzájárul(nak) ahhoz, hogy a Pécsi Tudományegyetem Ajánlatkérő hozzáférjen a jelen egységes európai közbeszerzési dokumentum [a megfelelő rész/szakasz/pont azonosítása] alatt a [a közbeszerzési eljárás azonosítása: (</w:t>
      </w:r>
      <w:r w:rsidRPr="00F46474">
        <w:rPr>
          <w:rFonts w:ascii="Times New Roman" w:eastAsiaTheme="minorHAnsi" w:hAnsi="Times New Roman" w:cs="Times New Roman"/>
          <w:b/>
          <w:i/>
          <w:sz w:val="22"/>
          <w:szCs w:val="22"/>
        </w:rPr>
        <w:t>Csontsebészeti fogyóanyagok beszerzése a Pécsi Tudományegyetem részére</w:t>
      </w:r>
      <w:r w:rsidRPr="00F46474">
        <w:rPr>
          <w:rFonts w:ascii="Times New Roman" w:hAnsi="Times New Roman" w:cs="Times New Roman"/>
          <w:sz w:val="22"/>
          <w:szCs w:val="22"/>
          <w:highlight w:val="yellow"/>
        </w:rPr>
        <w:t>, hivatkozás</w:t>
      </w:r>
      <w:r w:rsidRPr="00F46474">
        <w:rPr>
          <w:rFonts w:ascii="Times New Roman" w:hAnsi="Times New Roman" w:cs="Times New Roman"/>
          <w:sz w:val="22"/>
          <w:szCs w:val="22"/>
        </w:rPr>
        <w:t xml:space="preserve"> </w:t>
      </w:r>
      <w:r w:rsidRPr="00F46474">
        <w:rPr>
          <w:rFonts w:ascii="Times New Roman" w:hAnsi="Times New Roman" w:cs="Times New Roman"/>
          <w:sz w:val="22"/>
          <w:szCs w:val="22"/>
          <w:highlight w:val="yellow"/>
        </w:rPr>
        <w:t>az Európai Unió Hivatalos Lapjában közzétett hirdetményre, hivatkozási szám) megjelenést követően azonnal kitöltendő!]</w:t>
      </w:r>
      <w:r w:rsidRPr="00F46474">
        <w:rPr>
          <w:rFonts w:ascii="Times New Roman" w:hAnsi="Times New Roman" w:cs="Times New Roman"/>
          <w:sz w:val="22"/>
          <w:szCs w:val="22"/>
        </w:rPr>
        <w:t xml:space="preserve"> céljára megadott információkat igazoló dokumentumokhoz. </w:t>
      </w:r>
    </w:p>
    <w:p w:rsidR="0094161A" w:rsidRPr="00F46474" w:rsidRDefault="0094161A" w:rsidP="0094161A">
      <w:pPr>
        <w:jc w:val="both"/>
        <w:rPr>
          <w:rFonts w:ascii="Times New Roman" w:hAnsi="Times New Roman" w:cs="Times New Roman"/>
          <w:sz w:val="22"/>
        </w:rPr>
      </w:pPr>
    </w:p>
    <w:p w:rsidR="0094161A" w:rsidRPr="00F46474" w:rsidRDefault="0094161A" w:rsidP="0094161A">
      <w:pPr>
        <w:rPr>
          <w:rFonts w:ascii="Times New Roman" w:hAnsi="Times New Roman" w:cs="Times New Roman"/>
          <w:sz w:val="22"/>
          <w:szCs w:val="22"/>
        </w:rPr>
      </w:pPr>
    </w:p>
    <w:p w:rsidR="0094161A" w:rsidRPr="00F46474" w:rsidRDefault="0094161A" w:rsidP="0094161A">
      <w:pPr>
        <w:rPr>
          <w:rFonts w:ascii="Times New Roman" w:hAnsi="Times New Roman" w:cs="Times New Roman"/>
          <w:sz w:val="22"/>
          <w:szCs w:val="22"/>
        </w:rPr>
      </w:pPr>
      <w:r w:rsidRPr="00F46474">
        <w:rPr>
          <w:rFonts w:ascii="Times New Roman" w:hAnsi="Times New Roman" w:cs="Times New Roman"/>
          <w:sz w:val="22"/>
          <w:szCs w:val="22"/>
        </w:rPr>
        <w:t>Keltezés (helység, év, hónap, nap)</w:t>
      </w:r>
      <w:r w:rsidRPr="00F46474">
        <w:rPr>
          <w:rFonts w:ascii="Times New Roman" w:hAnsi="Times New Roman" w:cs="Times New Roman"/>
          <w:sz w:val="22"/>
          <w:szCs w:val="22"/>
        </w:rPr>
        <w:tab/>
      </w:r>
    </w:p>
    <w:p w:rsidR="0094161A" w:rsidRPr="00F46474" w:rsidRDefault="0094161A" w:rsidP="0094161A">
      <w:pPr>
        <w:rPr>
          <w:rFonts w:ascii="Times New Roman" w:hAnsi="Times New Roman" w:cs="Times New Roman"/>
          <w:sz w:val="22"/>
          <w:szCs w:val="22"/>
        </w:rPr>
      </w:pPr>
      <w:r w:rsidRPr="00F46474">
        <w:rPr>
          <w:rFonts w:ascii="Times New Roman" w:hAnsi="Times New Roman" w:cs="Times New Roman"/>
          <w:sz w:val="22"/>
          <w:szCs w:val="22"/>
        </w:rPr>
        <w:tab/>
      </w:r>
      <w:r w:rsidRPr="00F46474">
        <w:rPr>
          <w:rFonts w:ascii="Times New Roman" w:hAnsi="Times New Roman" w:cs="Times New Roman"/>
          <w:sz w:val="22"/>
          <w:szCs w:val="22"/>
        </w:rPr>
        <w:tab/>
      </w:r>
      <w:r w:rsidRPr="00F46474">
        <w:rPr>
          <w:rFonts w:ascii="Times New Roman" w:hAnsi="Times New Roman" w:cs="Times New Roman"/>
          <w:sz w:val="22"/>
          <w:szCs w:val="22"/>
        </w:rPr>
        <w:tab/>
      </w:r>
      <w:r w:rsidRPr="00F46474">
        <w:rPr>
          <w:rFonts w:ascii="Times New Roman" w:hAnsi="Times New Roman" w:cs="Times New Roman"/>
          <w:sz w:val="22"/>
          <w:szCs w:val="22"/>
        </w:rPr>
        <w:tab/>
      </w:r>
      <w:r w:rsidRPr="00F46474">
        <w:rPr>
          <w:rFonts w:ascii="Times New Roman" w:hAnsi="Times New Roman" w:cs="Times New Roman"/>
          <w:sz w:val="22"/>
          <w:szCs w:val="22"/>
        </w:rPr>
        <w:tab/>
      </w:r>
      <w:r w:rsidRPr="00F46474">
        <w:rPr>
          <w:rFonts w:ascii="Times New Roman" w:hAnsi="Times New Roman" w:cs="Times New Roman"/>
          <w:sz w:val="22"/>
          <w:szCs w:val="22"/>
        </w:rPr>
        <w:tab/>
        <w:t xml:space="preserve">        …………………………………………</w:t>
      </w:r>
    </w:p>
    <w:p w:rsidR="0094161A" w:rsidRPr="00F46474" w:rsidRDefault="0094161A" w:rsidP="0094161A">
      <w:pPr>
        <w:tabs>
          <w:tab w:val="center" w:pos="6521"/>
        </w:tabs>
        <w:rPr>
          <w:rFonts w:ascii="Times New Roman" w:hAnsi="Times New Roman" w:cs="Times New Roman"/>
          <w:sz w:val="22"/>
          <w:szCs w:val="22"/>
        </w:rPr>
      </w:pPr>
      <w:r w:rsidRPr="00F46474">
        <w:rPr>
          <w:rFonts w:ascii="Times New Roman" w:hAnsi="Times New Roman" w:cs="Times New Roman"/>
          <w:sz w:val="22"/>
          <w:szCs w:val="22"/>
        </w:rPr>
        <w:tab/>
        <w:t xml:space="preserve">   (cégjegyzésre jogosult vagy szabályszerűen </w:t>
      </w:r>
    </w:p>
    <w:p w:rsidR="0094161A" w:rsidRPr="00F46474" w:rsidRDefault="0094161A" w:rsidP="0094161A">
      <w:pPr>
        <w:tabs>
          <w:tab w:val="center" w:pos="6521"/>
        </w:tabs>
        <w:rPr>
          <w:rFonts w:ascii="Times New Roman" w:hAnsi="Times New Roman" w:cs="Times New Roman"/>
          <w:sz w:val="22"/>
          <w:szCs w:val="22"/>
        </w:rPr>
      </w:pPr>
      <w:r w:rsidRPr="00F46474">
        <w:rPr>
          <w:rFonts w:ascii="Times New Roman" w:hAnsi="Times New Roman" w:cs="Times New Roman"/>
          <w:sz w:val="22"/>
          <w:szCs w:val="22"/>
        </w:rPr>
        <w:tab/>
        <w:t>meghatalmazott képviselő aláírása)</w:t>
      </w:r>
    </w:p>
    <w:p w:rsidR="0094161A" w:rsidRPr="00F46474" w:rsidRDefault="0094161A" w:rsidP="0094161A">
      <w:pPr>
        <w:suppressAutoHyphens w:val="0"/>
        <w:jc w:val="right"/>
        <w:rPr>
          <w:rFonts w:ascii="Times New Roman" w:eastAsia="Calibri" w:hAnsi="Times New Roman" w:cs="Times New Roman"/>
          <w:i/>
          <w:sz w:val="22"/>
          <w:szCs w:val="22"/>
          <w:lang w:eastAsia="en-GB"/>
        </w:rPr>
      </w:pPr>
      <w:r w:rsidRPr="00F46474">
        <w:rPr>
          <w:rFonts w:ascii="Times New Roman" w:hAnsi="Times New Roman" w:cs="Times New Roman"/>
          <w:sz w:val="22"/>
        </w:rPr>
        <w:br w:type="page"/>
      </w:r>
      <w:bookmarkStart w:id="25" w:name="_Toc465678967"/>
      <w:r w:rsidRPr="00F46474">
        <w:rPr>
          <w:rFonts w:ascii="Times New Roman" w:hAnsi="Times New Roman" w:cs="Times New Roman"/>
          <w:b/>
          <w:bCs/>
          <w:caps/>
          <w:kern w:val="32"/>
          <w:highlight w:val="yellow"/>
          <w:lang w:eastAsia="x-none"/>
        </w:rPr>
        <w:lastRenderedPageBreak/>
        <w:t xml:space="preserve">5. </w:t>
      </w:r>
      <w:r w:rsidRPr="00F46474">
        <w:rPr>
          <w:rFonts w:ascii="Times New Roman" w:hAnsi="Times New Roman" w:cs="Times New Roman"/>
          <w:b/>
          <w:bCs/>
          <w:kern w:val="32"/>
          <w:highlight w:val="yellow"/>
          <w:lang w:eastAsia="x-none"/>
        </w:rPr>
        <w:t>számú melléklet</w:t>
      </w:r>
      <w:bookmarkEnd w:id="25"/>
      <w:r w:rsidRPr="00F46474">
        <w:rPr>
          <w:rFonts w:ascii="Times New Roman" w:hAnsi="Times New Roman" w:cs="Times New Roman"/>
          <w:b/>
          <w:bCs/>
          <w:smallCaps/>
          <w:kern w:val="32"/>
          <w:lang w:eastAsia="x-none"/>
        </w:rPr>
        <w:t xml:space="preserve"> </w:t>
      </w:r>
    </w:p>
    <w:p w:rsidR="0094161A" w:rsidRPr="00F46474" w:rsidRDefault="0094161A" w:rsidP="0094161A">
      <w:pPr>
        <w:pStyle w:val="Cmsor3"/>
        <w:numPr>
          <w:ilvl w:val="0"/>
          <w:numId w:val="0"/>
        </w:numPr>
        <w:ind w:left="1134" w:hanging="1134"/>
        <w:jc w:val="center"/>
        <w:rPr>
          <w:bCs w:val="0"/>
          <w:smallCaps/>
          <w:kern w:val="32"/>
          <w:lang w:eastAsia="x-none"/>
        </w:rPr>
      </w:pPr>
      <w:bookmarkStart w:id="26" w:name="_Toc465678968"/>
    </w:p>
    <w:p w:rsidR="0094161A" w:rsidRPr="00F46474" w:rsidRDefault="0094161A" w:rsidP="0094161A">
      <w:pPr>
        <w:pStyle w:val="Cmsor3"/>
        <w:numPr>
          <w:ilvl w:val="0"/>
          <w:numId w:val="0"/>
        </w:numPr>
        <w:ind w:left="1134" w:hanging="1134"/>
        <w:jc w:val="center"/>
        <w:rPr>
          <w:bCs w:val="0"/>
          <w:smallCaps/>
          <w:kern w:val="32"/>
          <w:u w:val="single"/>
          <w:lang w:eastAsia="x-none"/>
        </w:rPr>
      </w:pPr>
      <w:bookmarkStart w:id="27" w:name="_Toc482904431"/>
      <w:bookmarkStart w:id="28" w:name="_Toc496079813"/>
      <w:r w:rsidRPr="00F46474">
        <w:rPr>
          <w:bCs w:val="0"/>
          <w:smallCaps/>
          <w:kern w:val="32"/>
          <w:lang w:eastAsia="x-none"/>
        </w:rPr>
        <w:t>NYILATKOZAT VÁLTOZÁSBEJEGYZÉSI ELJÁRÁSRÓL</w:t>
      </w:r>
      <w:bookmarkEnd w:id="26"/>
      <w:bookmarkEnd w:id="27"/>
      <w:bookmarkEnd w:id="28"/>
    </w:p>
    <w:p w:rsidR="0094161A" w:rsidRPr="00F46474" w:rsidRDefault="0094161A" w:rsidP="0094161A">
      <w:pPr>
        <w:jc w:val="center"/>
        <w:rPr>
          <w:rFonts w:ascii="Times New Roman" w:hAnsi="Times New Roman" w:cs="Times New Roman"/>
          <w:b/>
          <w:i/>
        </w:rPr>
      </w:pPr>
      <w:r w:rsidRPr="00F46474">
        <w:rPr>
          <w:rFonts w:ascii="Times New Roman" w:hAnsi="Times New Roman" w:cs="Times New Roman"/>
          <w:b/>
          <w:i/>
        </w:rPr>
        <w:t>„</w:t>
      </w:r>
      <w:r w:rsidRPr="00F46474">
        <w:rPr>
          <w:rFonts w:ascii="Times New Roman" w:eastAsiaTheme="minorHAnsi" w:hAnsi="Times New Roman" w:cs="Times New Roman"/>
          <w:b/>
          <w:i/>
        </w:rPr>
        <w:t>Csontsebészeti fogyóanyagok beszerzése a Pécsi Tudományegyetem részére</w:t>
      </w:r>
      <w:r w:rsidRPr="00F46474">
        <w:rPr>
          <w:rFonts w:ascii="Times New Roman" w:hAnsi="Times New Roman" w:cs="Times New Roman"/>
          <w:b/>
          <w:i/>
        </w:rPr>
        <w:t>”</w:t>
      </w:r>
    </w:p>
    <w:p w:rsidR="0094161A" w:rsidRPr="00F46474" w:rsidRDefault="0094161A" w:rsidP="0094161A">
      <w:pPr>
        <w:suppressAutoHyphens w:val="0"/>
        <w:jc w:val="both"/>
        <w:rPr>
          <w:rFonts w:ascii="Times New Roman" w:hAnsi="Times New Roman" w:cs="Times New Roman"/>
          <w:lang w:eastAsia="hu-HU"/>
        </w:rPr>
      </w:pPr>
    </w:p>
    <w:p w:rsidR="0094161A" w:rsidRPr="00F46474" w:rsidRDefault="0094161A" w:rsidP="0094161A">
      <w:pPr>
        <w:suppressAutoHyphens w:val="0"/>
        <w:jc w:val="both"/>
        <w:rPr>
          <w:rFonts w:ascii="Times New Roman" w:hAnsi="Times New Roman" w:cs="Times New Roman"/>
          <w:lang w:eastAsia="hu-HU"/>
        </w:rPr>
      </w:pPr>
    </w:p>
    <w:p w:rsidR="0094161A" w:rsidRPr="00F46474" w:rsidRDefault="0094161A" w:rsidP="0094161A">
      <w:pPr>
        <w:spacing w:before="120" w:after="120"/>
        <w:jc w:val="both"/>
        <w:rPr>
          <w:rFonts w:ascii="Times New Roman" w:hAnsi="Times New Roman" w:cs="Times New Roman"/>
          <w:lang w:eastAsia="hu-HU"/>
        </w:rPr>
      </w:pPr>
      <w:r w:rsidRPr="00F46474">
        <w:rPr>
          <w:rFonts w:ascii="Times New Roman" w:hAnsi="Times New Roman" w:cs="Times New Roman"/>
          <w:lang w:eastAsia="hu-HU"/>
        </w:rPr>
        <w:t>Alulírott……………………………… mint a(z)……………………………………………… (székhely:………………………………………) Ajánlattevő / Közös ajánlattevő</w:t>
      </w:r>
      <w:r w:rsidRPr="00F46474">
        <w:rPr>
          <w:rFonts w:ascii="Times New Roman" w:hAnsi="Times New Roman" w:cs="Times New Roman"/>
          <w:vertAlign w:val="superscript"/>
          <w:lang w:eastAsia="hu-HU"/>
        </w:rPr>
        <w:footnoteReference w:id="61"/>
      </w:r>
      <w:r w:rsidRPr="00F46474">
        <w:rPr>
          <w:rFonts w:ascii="Times New Roman" w:hAnsi="Times New Roman" w:cs="Times New Roman"/>
          <w:lang w:eastAsia="hu-HU"/>
        </w:rPr>
        <w:t xml:space="preserve"> cégjegyzésre jogosult / meghatalmazott képviselője</w:t>
      </w:r>
      <w:r w:rsidRPr="00F46474">
        <w:rPr>
          <w:rFonts w:ascii="Times New Roman" w:hAnsi="Times New Roman" w:cs="Times New Roman"/>
          <w:vertAlign w:val="superscript"/>
          <w:lang w:eastAsia="hu-HU"/>
        </w:rPr>
        <w:footnoteReference w:id="62"/>
      </w:r>
      <w:r w:rsidRPr="00F46474">
        <w:rPr>
          <w:rFonts w:ascii="Times New Roman" w:hAnsi="Times New Roman" w:cs="Times New Roman"/>
          <w:lang w:eastAsia="hu-HU"/>
        </w:rPr>
        <w:t xml:space="preserve"> ezennel kijelentem, hogy:</w:t>
      </w:r>
    </w:p>
    <w:p w:rsidR="0094161A" w:rsidRPr="00F46474" w:rsidRDefault="0094161A" w:rsidP="0094161A">
      <w:pPr>
        <w:numPr>
          <w:ilvl w:val="0"/>
          <w:numId w:val="4"/>
        </w:numPr>
        <w:suppressAutoHyphens w:val="0"/>
        <w:spacing w:before="120" w:after="120"/>
        <w:ind w:left="992" w:hanging="425"/>
        <w:jc w:val="both"/>
        <w:rPr>
          <w:rFonts w:ascii="Times New Roman" w:hAnsi="Times New Roman" w:cs="Times New Roman"/>
          <w:lang w:eastAsia="hu-HU"/>
        </w:rPr>
      </w:pPr>
      <w:r w:rsidRPr="00F46474">
        <w:rPr>
          <w:rFonts w:ascii="Times New Roman" w:hAnsi="Times New Roman" w:cs="Times New Roman"/>
          <w:lang w:eastAsia="hu-HU"/>
        </w:rPr>
        <w:t>Ajánlattevő / Közös ajánlattevő cégügyében</w:t>
      </w:r>
      <w:r w:rsidRPr="00F46474">
        <w:rPr>
          <w:rStyle w:val="Lbjegyzet-hivatkozs"/>
          <w:rFonts w:ascii="Times New Roman" w:hAnsi="Times New Roman" w:cs="Times New Roman"/>
          <w:lang w:eastAsia="hu-HU"/>
        </w:rPr>
        <w:footnoteReference w:id="63"/>
      </w:r>
      <w:r w:rsidRPr="00F46474">
        <w:rPr>
          <w:rFonts w:ascii="Times New Roman" w:hAnsi="Times New Roman" w:cs="Times New Roman"/>
          <w:lang w:eastAsia="hu-HU"/>
        </w:rPr>
        <w:t xml:space="preserve"> </w:t>
      </w:r>
    </w:p>
    <w:p w:rsidR="0094161A" w:rsidRPr="00F46474" w:rsidRDefault="0094161A" w:rsidP="00B33B40">
      <w:pPr>
        <w:pStyle w:val="Listaszerbekezds"/>
        <w:numPr>
          <w:ilvl w:val="0"/>
          <w:numId w:val="33"/>
        </w:numPr>
        <w:suppressAutoHyphens w:val="0"/>
        <w:ind w:left="1701"/>
        <w:rPr>
          <w:rFonts w:ascii="Times New Roman" w:hAnsi="Times New Roman"/>
          <w:sz w:val="24"/>
          <w:lang w:eastAsia="hu-HU"/>
        </w:rPr>
      </w:pPr>
      <w:r w:rsidRPr="00F46474">
        <w:rPr>
          <w:rFonts w:ascii="Times New Roman" w:hAnsi="Times New Roman"/>
          <w:sz w:val="24"/>
          <w:lang w:eastAsia="hu-HU"/>
        </w:rPr>
        <w:t>jelenleg nincs folyamatban módosítás;</w:t>
      </w:r>
    </w:p>
    <w:p w:rsidR="0094161A" w:rsidRPr="00F46474" w:rsidRDefault="0094161A" w:rsidP="00B33B40">
      <w:pPr>
        <w:pStyle w:val="Listaszerbekezds"/>
        <w:numPr>
          <w:ilvl w:val="0"/>
          <w:numId w:val="33"/>
        </w:numPr>
        <w:suppressAutoHyphens w:val="0"/>
        <w:ind w:left="1701"/>
        <w:rPr>
          <w:rFonts w:ascii="Times New Roman" w:hAnsi="Times New Roman"/>
          <w:sz w:val="24"/>
          <w:lang w:eastAsia="hu-HU"/>
        </w:rPr>
      </w:pPr>
      <w:r w:rsidRPr="00F46474">
        <w:rPr>
          <w:rFonts w:ascii="Times New Roman" w:hAnsi="Times New Roman"/>
          <w:sz w:val="24"/>
          <w:lang w:eastAsia="hu-HU"/>
        </w:rPr>
        <w:t>a társaság cégügyében jelenleg van folyamatban módosítás, melyre tekintettel csatolom a cégbírósághoz benyújtott változásbejegyzési kérelmet és az annak érkezéséről a cégbíróság által megküldött igazolást;</w:t>
      </w:r>
    </w:p>
    <w:p w:rsidR="0094161A" w:rsidRPr="00F46474" w:rsidRDefault="0094161A" w:rsidP="0094161A">
      <w:pPr>
        <w:numPr>
          <w:ilvl w:val="0"/>
          <w:numId w:val="4"/>
        </w:numPr>
        <w:suppressAutoHyphens w:val="0"/>
        <w:spacing w:before="120" w:after="120"/>
        <w:ind w:left="992" w:hanging="425"/>
        <w:jc w:val="both"/>
        <w:rPr>
          <w:rFonts w:ascii="Times New Roman" w:hAnsi="Times New Roman" w:cs="Times New Roman"/>
          <w:lang w:eastAsia="hu-HU"/>
        </w:rPr>
      </w:pPr>
      <w:r w:rsidRPr="00F46474">
        <w:rPr>
          <w:rFonts w:ascii="Times New Roman" w:hAnsi="Times New Roman" w:cs="Times New Roman"/>
          <w:lang w:eastAsia="hu-HU"/>
        </w:rPr>
        <w:t>az általunk erőforrás igazolására igénybe venni kívánt szervezet esetében</w:t>
      </w:r>
      <w:r w:rsidRPr="00F46474">
        <w:rPr>
          <w:rStyle w:val="Lbjegyzet-hivatkozs"/>
          <w:rFonts w:ascii="Times New Roman" w:hAnsi="Times New Roman" w:cs="Times New Roman"/>
          <w:lang w:eastAsia="hu-HU"/>
        </w:rPr>
        <w:footnoteReference w:id="64"/>
      </w:r>
    </w:p>
    <w:p w:rsidR="0094161A" w:rsidRPr="00F46474" w:rsidRDefault="0094161A" w:rsidP="00B33B40">
      <w:pPr>
        <w:pStyle w:val="Listaszerbekezds"/>
        <w:numPr>
          <w:ilvl w:val="0"/>
          <w:numId w:val="34"/>
        </w:numPr>
        <w:suppressAutoHyphens w:val="0"/>
        <w:ind w:left="1701"/>
        <w:rPr>
          <w:rFonts w:ascii="Times New Roman" w:hAnsi="Times New Roman"/>
          <w:sz w:val="24"/>
          <w:lang w:eastAsia="hu-HU"/>
        </w:rPr>
      </w:pPr>
      <w:r w:rsidRPr="00F46474">
        <w:rPr>
          <w:rFonts w:ascii="Times New Roman" w:hAnsi="Times New Roman"/>
          <w:sz w:val="24"/>
          <w:lang w:eastAsia="hu-HU"/>
        </w:rPr>
        <w:t>jelenleg nincs folyamatban módosítás;</w:t>
      </w:r>
    </w:p>
    <w:p w:rsidR="0094161A" w:rsidRPr="00F46474" w:rsidRDefault="0094161A" w:rsidP="00B33B40">
      <w:pPr>
        <w:pStyle w:val="Listaszerbekezds"/>
        <w:numPr>
          <w:ilvl w:val="0"/>
          <w:numId w:val="34"/>
        </w:numPr>
        <w:suppressAutoHyphens w:val="0"/>
        <w:ind w:left="1701"/>
        <w:rPr>
          <w:rFonts w:ascii="Times New Roman" w:hAnsi="Times New Roman"/>
          <w:sz w:val="24"/>
          <w:lang w:eastAsia="hu-HU"/>
        </w:rPr>
      </w:pPr>
      <w:r w:rsidRPr="00F46474">
        <w:rPr>
          <w:rFonts w:ascii="Times New Roman" w:hAnsi="Times New Roman"/>
          <w:sz w:val="24"/>
          <w:lang w:eastAsia="hu-HU"/>
        </w:rPr>
        <w:t>az erőforrás igazolására igénybe venni kívánt szervezet cégügyében jelenleg van folyamatban módosítás, melyre tekintettel csatolom a cégbírósághoz benyújtott változásbejegyzési kérelmet és az annak érkezéséről a cégbíróság által megküldött igazolást;</w:t>
      </w:r>
    </w:p>
    <w:p w:rsidR="0094161A" w:rsidRPr="00F46474" w:rsidRDefault="0094161A" w:rsidP="0094161A">
      <w:pPr>
        <w:suppressAutoHyphens w:val="0"/>
        <w:jc w:val="both"/>
        <w:rPr>
          <w:rFonts w:ascii="Times New Roman" w:hAnsi="Times New Roman" w:cs="Times New Roman"/>
          <w:lang w:eastAsia="hu-HU"/>
        </w:rPr>
      </w:pPr>
    </w:p>
    <w:p w:rsidR="0094161A" w:rsidRPr="00F46474" w:rsidRDefault="0094161A" w:rsidP="0094161A">
      <w:pPr>
        <w:suppressAutoHyphens w:val="0"/>
        <w:rPr>
          <w:rFonts w:ascii="Times New Roman" w:hAnsi="Times New Roman" w:cs="Times New Roman"/>
          <w:lang w:eastAsia="hu-HU"/>
        </w:rPr>
      </w:pPr>
    </w:p>
    <w:p w:rsidR="0094161A" w:rsidRPr="00F46474" w:rsidRDefault="0094161A" w:rsidP="0094161A">
      <w:pPr>
        <w:tabs>
          <w:tab w:val="left" w:pos="180"/>
          <w:tab w:val="left" w:pos="540"/>
        </w:tabs>
        <w:suppressAutoHyphens w:val="0"/>
        <w:rPr>
          <w:rFonts w:ascii="Times New Roman" w:hAnsi="Times New Roman" w:cs="Times New Roman"/>
          <w:lang w:eastAsia="hu-HU"/>
        </w:rPr>
      </w:pPr>
    </w:p>
    <w:p w:rsidR="0094161A" w:rsidRPr="00F46474" w:rsidRDefault="0094161A" w:rsidP="0094161A">
      <w:pPr>
        <w:suppressAutoHyphens w:val="0"/>
        <w:rPr>
          <w:rFonts w:ascii="Times New Roman" w:hAnsi="Times New Roman" w:cs="Times New Roman"/>
          <w:lang w:eastAsia="hu-HU"/>
        </w:rPr>
      </w:pPr>
      <w:r w:rsidRPr="00F46474">
        <w:rPr>
          <w:rFonts w:ascii="Times New Roman" w:hAnsi="Times New Roman" w:cs="Times New Roman"/>
          <w:lang w:eastAsia="hu-HU"/>
        </w:rPr>
        <w:t>Keltezés (helység, év, hónap, nap)</w:t>
      </w:r>
      <w:r w:rsidRPr="00F46474">
        <w:rPr>
          <w:rFonts w:ascii="Times New Roman" w:hAnsi="Times New Roman" w:cs="Times New Roman"/>
          <w:lang w:eastAsia="hu-HU"/>
        </w:rPr>
        <w:tab/>
      </w:r>
    </w:p>
    <w:p w:rsidR="0094161A" w:rsidRPr="00F46474" w:rsidRDefault="0094161A" w:rsidP="0094161A">
      <w:pPr>
        <w:suppressAutoHyphens w:val="0"/>
        <w:rPr>
          <w:rFonts w:ascii="Times New Roman" w:hAnsi="Times New Roman" w:cs="Times New Roman"/>
          <w:lang w:eastAsia="hu-HU"/>
        </w:rPr>
      </w:pPr>
      <w:r w:rsidRPr="00F46474">
        <w:rPr>
          <w:rFonts w:ascii="Times New Roman" w:hAnsi="Times New Roman" w:cs="Times New Roman"/>
          <w:lang w:eastAsia="hu-HU"/>
        </w:rPr>
        <w:tab/>
      </w:r>
      <w:r w:rsidRPr="00F46474">
        <w:rPr>
          <w:rFonts w:ascii="Times New Roman" w:hAnsi="Times New Roman" w:cs="Times New Roman"/>
          <w:lang w:eastAsia="hu-HU"/>
        </w:rPr>
        <w:tab/>
      </w:r>
      <w:r w:rsidRPr="00F46474">
        <w:rPr>
          <w:rFonts w:ascii="Times New Roman" w:hAnsi="Times New Roman" w:cs="Times New Roman"/>
          <w:lang w:eastAsia="hu-HU"/>
        </w:rPr>
        <w:tab/>
      </w:r>
      <w:r w:rsidRPr="00F46474">
        <w:rPr>
          <w:rFonts w:ascii="Times New Roman" w:hAnsi="Times New Roman" w:cs="Times New Roman"/>
          <w:lang w:eastAsia="hu-HU"/>
        </w:rPr>
        <w:tab/>
      </w:r>
      <w:r w:rsidRPr="00F46474">
        <w:rPr>
          <w:rFonts w:ascii="Times New Roman" w:hAnsi="Times New Roman" w:cs="Times New Roman"/>
          <w:lang w:eastAsia="hu-HU"/>
        </w:rPr>
        <w:tab/>
      </w:r>
      <w:r w:rsidRPr="00F46474">
        <w:rPr>
          <w:rFonts w:ascii="Times New Roman" w:hAnsi="Times New Roman" w:cs="Times New Roman"/>
          <w:lang w:eastAsia="hu-HU"/>
        </w:rPr>
        <w:tab/>
        <w:t xml:space="preserve">        …………………………………………</w:t>
      </w:r>
    </w:p>
    <w:p w:rsidR="0094161A" w:rsidRPr="00F46474" w:rsidRDefault="0094161A" w:rsidP="0094161A">
      <w:pPr>
        <w:tabs>
          <w:tab w:val="center" w:pos="6521"/>
        </w:tabs>
        <w:suppressAutoHyphens w:val="0"/>
        <w:rPr>
          <w:rFonts w:ascii="Times New Roman" w:hAnsi="Times New Roman" w:cs="Times New Roman"/>
          <w:lang w:eastAsia="hu-HU"/>
        </w:rPr>
      </w:pPr>
      <w:r w:rsidRPr="00F46474">
        <w:rPr>
          <w:rFonts w:ascii="Times New Roman" w:hAnsi="Times New Roman" w:cs="Times New Roman"/>
          <w:lang w:eastAsia="hu-HU"/>
        </w:rPr>
        <w:tab/>
        <w:t xml:space="preserve">  (cégjegyzésre jogosult vagy szabályszerűen </w:t>
      </w:r>
    </w:p>
    <w:p w:rsidR="0094161A" w:rsidRDefault="0094161A" w:rsidP="0094161A">
      <w:pPr>
        <w:tabs>
          <w:tab w:val="center" w:pos="6521"/>
        </w:tabs>
        <w:suppressAutoHyphens w:val="0"/>
        <w:rPr>
          <w:rFonts w:ascii="Times New Roman" w:hAnsi="Times New Roman" w:cs="Times New Roman"/>
          <w:lang w:eastAsia="hu-HU"/>
        </w:rPr>
      </w:pPr>
      <w:r w:rsidRPr="00F46474">
        <w:rPr>
          <w:rFonts w:ascii="Times New Roman" w:hAnsi="Times New Roman" w:cs="Times New Roman"/>
          <w:lang w:eastAsia="hu-HU"/>
        </w:rPr>
        <w:tab/>
        <w:t>meghatalmazott képviselő aláírása)</w:t>
      </w:r>
    </w:p>
    <w:p w:rsidR="0094161A" w:rsidRDefault="0094161A">
      <w:pPr>
        <w:suppressAutoHyphens w:val="0"/>
        <w:spacing w:after="160" w:line="259" w:lineRule="auto"/>
        <w:rPr>
          <w:rFonts w:ascii="Times New Roman" w:hAnsi="Times New Roman" w:cs="Times New Roman"/>
          <w:lang w:eastAsia="hu-HU"/>
        </w:rPr>
      </w:pPr>
      <w:r>
        <w:rPr>
          <w:rFonts w:ascii="Times New Roman" w:hAnsi="Times New Roman" w:cs="Times New Roman"/>
          <w:lang w:eastAsia="hu-HU"/>
        </w:rPr>
        <w:br w:type="page"/>
      </w:r>
    </w:p>
    <w:p w:rsidR="0094161A" w:rsidRPr="00F46474" w:rsidRDefault="0094161A" w:rsidP="0094161A">
      <w:pPr>
        <w:tabs>
          <w:tab w:val="center" w:pos="6521"/>
        </w:tabs>
        <w:suppressAutoHyphens w:val="0"/>
        <w:rPr>
          <w:rFonts w:ascii="Times New Roman" w:hAnsi="Times New Roman" w:cs="Times New Roman"/>
          <w:lang w:eastAsia="hu-HU"/>
        </w:rPr>
      </w:pPr>
    </w:p>
    <w:p w:rsidR="0094161A" w:rsidRPr="00F46474" w:rsidRDefault="0094161A" w:rsidP="0094161A">
      <w:pPr>
        <w:tabs>
          <w:tab w:val="center" w:pos="6521"/>
        </w:tabs>
        <w:suppressAutoHyphens w:val="0"/>
        <w:rPr>
          <w:rFonts w:ascii="Times New Roman" w:hAnsi="Times New Roman" w:cs="Times New Roman"/>
          <w:lang w:eastAsia="hu-HU"/>
        </w:rPr>
      </w:pPr>
    </w:p>
    <w:p w:rsidR="0094161A" w:rsidRPr="00F46474" w:rsidRDefault="0094161A" w:rsidP="0094161A">
      <w:pPr>
        <w:tabs>
          <w:tab w:val="center" w:pos="6521"/>
        </w:tabs>
        <w:suppressAutoHyphens w:val="0"/>
        <w:jc w:val="right"/>
        <w:rPr>
          <w:rFonts w:ascii="Times New Roman" w:hAnsi="Times New Roman" w:cs="Times New Roman"/>
          <w:b/>
          <w:lang w:eastAsia="hu-HU"/>
        </w:rPr>
      </w:pPr>
      <w:r w:rsidRPr="00F46474">
        <w:rPr>
          <w:rFonts w:ascii="Times New Roman" w:hAnsi="Times New Roman" w:cs="Times New Roman"/>
          <w:b/>
          <w:highlight w:val="yellow"/>
          <w:lang w:eastAsia="hu-HU"/>
        </w:rPr>
        <w:t>6. számú melléklet</w:t>
      </w:r>
    </w:p>
    <w:p w:rsidR="0094161A" w:rsidRPr="00F46474" w:rsidRDefault="0094161A" w:rsidP="0094161A">
      <w:pPr>
        <w:pStyle w:val="Cmsor3"/>
        <w:numPr>
          <w:ilvl w:val="0"/>
          <w:numId w:val="0"/>
        </w:numPr>
        <w:ind w:left="1134" w:hanging="1134"/>
        <w:jc w:val="center"/>
        <w:rPr>
          <w:caps/>
        </w:rPr>
      </w:pPr>
      <w:bookmarkStart w:id="29" w:name="_Toc482904432"/>
      <w:bookmarkStart w:id="30" w:name="_Toc496079814"/>
      <w:r w:rsidRPr="00F46474">
        <w:rPr>
          <w:caps/>
        </w:rPr>
        <w:t>Ajánlati nyilatkozat</w:t>
      </w:r>
      <w:bookmarkEnd w:id="29"/>
      <w:bookmarkEnd w:id="30"/>
    </w:p>
    <w:p w:rsidR="0094161A" w:rsidRPr="00F46474" w:rsidRDefault="0094161A" w:rsidP="0094161A">
      <w:pPr>
        <w:jc w:val="center"/>
        <w:rPr>
          <w:rFonts w:ascii="Times New Roman" w:hAnsi="Times New Roman" w:cs="Times New Roman"/>
          <w:b/>
          <w:i/>
        </w:rPr>
      </w:pPr>
      <w:r w:rsidRPr="00F46474">
        <w:rPr>
          <w:rFonts w:ascii="Times New Roman" w:hAnsi="Times New Roman" w:cs="Times New Roman"/>
          <w:b/>
          <w:i/>
        </w:rPr>
        <w:t>„</w:t>
      </w:r>
      <w:r w:rsidRPr="00F46474">
        <w:rPr>
          <w:rFonts w:ascii="Times New Roman" w:eastAsiaTheme="minorHAnsi" w:hAnsi="Times New Roman" w:cs="Times New Roman"/>
          <w:b/>
          <w:i/>
        </w:rPr>
        <w:t>Csontsebészeti fogyóanyagok beszerzése a Pécsi Tudományegyetem részére</w:t>
      </w:r>
      <w:r w:rsidRPr="00F46474">
        <w:rPr>
          <w:rFonts w:ascii="Times New Roman" w:hAnsi="Times New Roman" w:cs="Times New Roman"/>
          <w:b/>
          <w:i/>
        </w:rPr>
        <w:t>”</w:t>
      </w:r>
    </w:p>
    <w:p w:rsidR="0094161A" w:rsidRPr="00F46474" w:rsidRDefault="0094161A" w:rsidP="0094161A">
      <w:pPr>
        <w:rPr>
          <w:rFonts w:ascii="Times New Roman" w:hAnsi="Times New Roman" w:cs="Times New Roman"/>
          <w:b/>
        </w:rPr>
      </w:pPr>
    </w:p>
    <w:p w:rsidR="0094161A" w:rsidRPr="00F46474" w:rsidRDefault="0094161A" w:rsidP="0094161A">
      <w:pPr>
        <w:rPr>
          <w:rFonts w:ascii="Times New Roman" w:hAnsi="Times New Roman" w:cs="Times New Roman"/>
          <w:b/>
        </w:rPr>
      </w:pPr>
    </w:p>
    <w:p w:rsidR="0094161A" w:rsidRPr="00F46474" w:rsidRDefault="0094161A" w:rsidP="0094161A">
      <w:pPr>
        <w:spacing w:line="276" w:lineRule="auto"/>
        <w:jc w:val="both"/>
        <w:rPr>
          <w:rFonts w:ascii="Times New Roman" w:hAnsi="Times New Roman" w:cs="Times New Roman"/>
        </w:rPr>
      </w:pPr>
      <w:r w:rsidRPr="00F46474">
        <w:rPr>
          <w:rFonts w:ascii="Times New Roman" w:hAnsi="Times New Roman" w:cs="Times New Roman"/>
        </w:rPr>
        <w:t>Alulírott……………………………………… mint a(z)………………………………………</w:t>
      </w:r>
    </w:p>
    <w:p w:rsidR="0094161A" w:rsidRPr="00F46474" w:rsidRDefault="0094161A" w:rsidP="0094161A">
      <w:pPr>
        <w:jc w:val="both"/>
        <w:rPr>
          <w:rFonts w:ascii="Times New Roman" w:hAnsi="Times New Roman" w:cs="Times New Roman"/>
        </w:rPr>
      </w:pPr>
      <w:r w:rsidRPr="00F46474">
        <w:rPr>
          <w:rFonts w:ascii="Times New Roman" w:hAnsi="Times New Roman" w:cs="Times New Roman"/>
        </w:rPr>
        <w:t>(székhely:………………………………………) cégjegyzésre jogosult/meghatalmazott képviselője</w:t>
      </w:r>
      <w:r w:rsidRPr="00F46474">
        <w:rPr>
          <w:rStyle w:val="Lbjegyzet-hivatkozs"/>
          <w:rFonts w:ascii="Times New Roman" w:hAnsi="Times New Roman" w:cs="Times New Roman"/>
        </w:rPr>
        <w:footnoteReference w:id="65"/>
      </w:r>
      <w:r w:rsidRPr="00F46474">
        <w:rPr>
          <w:rFonts w:ascii="Times New Roman" w:hAnsi="Times New Roman" w:cs="Times New Roman"/>
        </w:rPr>
        <w:t xml:space="preserve"> – az ajánlati felhívásban és a közbeszerzési dokumentumokban foglalt valamennyi formai és tartalmi követelmény, utasítás, kikötés gondos áttekintése után – ezennel kijelentem, hogy:</w:t>
      </w:r>
    </w:p>
    <w:p w:rsidR="0094161A" w:rsidRPr="00F46474" w:rsidRDefault="0094161A" w:rsidP="00B33B40">
      <w:pPr>
        <w:pStyle w:val="Listaszerbekezds"/>
        <w:numPr>
          <w:ilvl w:val="0"/>
          <w:numId w:val="35"/>
        </w:numPr>
        <w:rPr>
          <w:rFonts w:ascii="Times New Roman" w:hAnsi="Times New Roman"/>
          <w:sz w:val="24"/>
        </w:rPr>
      </w:pPr>
      <w:r w:rsidRPr="00F46474">
        <w:rPr>
          <w:rFonts w:ascii="Times New Roman" w:hAnsi="Times New Roman"/>
          <w:sz w:val="24"/>
        </w:rPr>
        <w:t>ajánlatunk elektronikus formában (CD/DVD/USB adathordozón) rögzített példánya a benyújtott papír alapú (eredeti) példánnyal megegyezik;</w:t>
      </w:r>
    </w:p>
    <w:p w:rsidR="0094161A" w:rsidRPr="00F46474" w:rsidRDefault="0094161A" w:rsidP="00B33B40">
      <w:pPr>
        <w:pStyle w:val="Listaszerbekezds"/>
        <w:numPr>
          <w:ilvl w:val="0"/>
          <w:numId w:val="35"/>
        </w:numPr>
        <w:rPr>
          <w:rFonts w:ascii="Times New Roman" w:hAnsi="Times New Roman"/>
          <w:sz w:val="24"/>
        </w:rPr>
      </w:pPr>
      <w:r w:rsidRPr="00F46474">
        <w:rPr>
          <w:rFonts w:ascii="Times New Roman" w:hAnsi="Times New Roman"/>
          <w:sz w:val="24"/>
        </w:rPr>
        <w:t>jelen közbeszerzési eljárásban […] darab kibocsátott kiegészítő tájékoztatást átvettük és jelen ajánlat elkészítése során azokat figyelembe vettük,</w:t>
      </w:r>
      <w:r w:rsidRPr="00F46474">
        <w:rPr>
          <w:rStyle w:val="Lbjegyzet-hivatkozs"/>
          <w:rFonts w:ascii="Times New Roman" w:hAnsi="Times New Roman"/>
          <w:sz w:val="24"/>
        </w:rPr>
        <w:footnoteReference w:id="66"/>
      </w:r>
    </w:p>
    <w:p w:rsidR="0094161A" w:rsidRPr="00F46474" w:rsidRDefault="0094161A" w:rsidP="00B33B40">
      <w:pPr>
        <w:pStyle w:val="Listaszerbekezds"/>
        <w:numPr>
          <w:ilvl w:val="0"/>
          <w:numId w:val="35"/>
        </w:numPr>
        <w:rPr>
          <w:rFonts w:ascii="Times New Roman" w:hAnsi="Times New Roman"/>
          <w:sz w:val="24"/>
        </w:rPr>
      </w:pPr>
      <w:r w:rsidRPr="00F46474">
        <w:rPr>
          <w:rFonts w:ascii="Times New Roman" w:hAnsi="Times New Roman"/>
          <w:sz w:val="24"/>
        </w:rPr>
        <w:t xml:space="preserve">az ajánlati felhívásban és a közbeszerzési dokumentumokban foglalt valamennyi feltételt megismertük, megértettük és azokat a jelen nyilatkozattal elfogadjuk, </w:t>
      </w:r>
    </w:p>
    <w:p w:rsidR="0094161A" w:rsidRPr="00F46474" w:rsidRDefault="0094161A" w:rsidP="00B33B40">
      <w:pPr>
        <w:pStyle w:val="Listaszerbekezds"/>
        <w:numPr>
          <w:ilvl w:val="0"/>
          <w:numId w:val="35"/>
        </w:numPr>
        <w:rPr>
          <w:rFonts w:ascii="Times New Roman" w:hAnsi="Times New Roman"/>
          <w:sz w:val="24"/>
        </w:rPr>
      </w:pPr>
      <w:r w:rsidRPr="00F46474">
        <w:rPr>
          <w:rFonts w:ascii="Times New Roman" w:hAnsi="Times New Roman"/>
          <w:sz w:val="24"/>
        </w:rPr>
        <w:t xml:space="preserve">az ajánlatban csatolt valamennyi idegen nyelvű dokumentum, illetőleg az ilyen dokumentumokról készített magyar nyelvű fordítás tartalmilag mindenben megegyezik, melyért felelősséget vállalunk, </w:t>
      </w:r>
    </w:p>
    <w:p w:rsidR="0094161A" w:rsidRPr="00F46474" w:rsidRDefault="0094161A" w:rsidP="00B33B40">
      <w:pPr>
        <w:pStyle w:val="Listaszerbekezds"/>
        <w:numPr>
          <w:ilvl w:val="0"/>
          <w:numId w:val="35"/>
        </w:numPr>
        <w:rPr>
          <w:rFonts w:ascii="Times New Roman" w:hAnsi="Times New Roman"/>
          <w:sz w:val="24"/>
        </w:rPr>
      </w:pPr>
      <w:r w:rsidRPr="00F46474">
        <w:rPr>
          <w:rFonts w:ascii="Times New Roman" w:hAnsi="Times New Roman"/>
          <w:sz w:val="24"/>
        </w:rPr>
        <w:t>a kért ellenszolgáltatás összege: lásd az „Felolvasólap”-on,</w:t>
      </w:r>
    </w:p>
    <w:p w:rsidR="0094161A" w:rsidRPr="00F46474" w:rsidRDefault="0094161A" w:rsidP="00B33B40">
      <w:pPr>
        <w:pStyle w:val="Listaszerbekezds"/>
        <w:numPr>
          <w:ilvl w:val="0"/>
          <w:numId w:val="35"/>
        </w:numPr>
        <w:suppressAutoHyphens w:val="0"/>
        <w:rPr>
          <w:rFonts w:ascii="Times New Roman" w:hAnsi="Times New Roman"/>
          <w:sz w:val="24"/>
        </w:rPr>
      </w:pPr>
      <w:r w:rsidRPr="00F46474">
        <w:rPr>
          <w:rFonts w:ascii="Times New Roman" w:hAnsi="Times New Roman"/>
          <w:sz w:val="24"/>
        </w:rPr>
        <w:t>eltekintünk saját szerződéses feltételeink alkalmazásától, és elfogadjuk a közbeszerzési dokumentumokban lévő szerződéstervezetet a szerződéskötés alapjául, és amennyiben nyertesnek nyilvánítanak bennünket – vagy a Kbt. 79. § (2) bekezdése szerinti írásbeli összegezésben második helyezettként az Ajánlatkérő által megjelölésre kerülünk és a Kbt. 131. § (4) bekezdése szerinti körülmény fennáll –, akkor a szerződést megkötjük, és szerződést teljesítjük a közbeszerzési dokumentumokban, a szerződéstervezetben és az ajánlatunkban lefektetettek szerint,</w:t>
      </w:r>
    </w:p>
    <w:p w:rsidR="0094161A" w:rsidRPr="00F46474" w:rsidRDefault="0094161A" w:rsidP="00B33B40">
      <w:pPr>
        <w:pStyle w:val="Listaszerbekezds"/>
        <w:numPr>
          <w:ilvl w:val="0"/>
          <w:numId w:val="35"/>
        </w:numPr>
        <w:suppressAutoHyphens w:val="0"/>
        <w:rPr>
          <w:rFonts w:ascii="Times New Roman" w:hAnsi="Times New Roman"/>
          <w:sz w:val="24"/>
        </w:rPr>
      </w:pPr>
      <w:r w:rsidRPr="00F46474">
        <w:rPr>
          <w:rFonts w:ascii="Times New Roman" w:hAnsi="Times New Roman"/>
          <w:sz w:val="24"/>
          <w:szCs w:val="22"/>
        </w:rPr>
        <w:t>a</w:t>
      </w:r>
      <w:r w:rsidRPr="00F46474">
        <w:rPr>
          <w:rFonts w:ascii="Times New Roman" w:hAnsi="Times New Roman"/>
          <w:bCs/>
          <w:sz w:val="24"/>
          <w:szCs w:val="22"/>
        </w:rPr>
        <w:t xml:space="preserve"> szerződés </w:t>
      </w:r>
      <w:r w:rsidRPr="00F46474">
        <w:rPr>
          <w:rFonts w:ascii="Times New Roman" w:hAnsi="Times New Roman"/>
          <w:sz w:val="24"/>
          <w:szCs w:val="22"/>
        </w:rPr>
        <w:t xml:space="preserve">teljesítése során nem veszek igénybe a Kbt. 62. § szerinti kizáró okok hatálya alá eső alvállalkozót, </w:t>
      </w:r>
      <w:r w:rsidRPr="00F46474">
        <w:rPr>
          <w:rFonts w:ascii="Times New Roman" w:hAnsi="Times New Roman"/>
          <w:sz w:val="24"/>
        </w:rPr>
        <w:t>illetőleg alkalmasságot igazoló szervezetet (személyt),</w:t>
      </w:r>
    </w:p>
    <w:p w:rsidR="0094161A" w:rsidRPr="00F46474" w:rsidRDefault="0094161A" w:rsidP="00B33B40">
      <w:pPr>
        <w:pStyle w:val="Listaszerbekezds"/>
        <w:numPr>
          <w:ilvl w:val="0"/>
          <w:numId w:val="35"/>
        </w:numPr>
        <w:suppressAutoHyphens w:val="0"/>
        <w:rPr>
          <w:rFonts w:ascii="Times New Roman" w:hAnsi="Times New Roman"/>
        </w:rPr>
      </w:pPr>
      <w:r w:rsidRPr="00F46474">
        <w:rPr>
          <w:rFonts w:ascii="Times New Roman" w:hAnsi="Times New Roman"/>
          <w:sz w:val="24"/>
        </w:rPr>
        <w:t>társaságunk a kis- és középvállalkozásokról, fejlődésük támogatásáról szóló 2004. évi XXXIV. törvény alapján mikro vállalkozásnak / kisvállalkozásnak / középvállalkozásnak minősül / nem tartozik a 2004. évi</w:t>
      </w:r>
      <w:r w:rsidRPr="00F46474">
        <w:rPr>
          <w:rFonts w:ascii="Times New Roman" w:hAnsi="Times New Roman"/>
        </w:rPr>
        <w:t xml:space="preserve"> XXXIV. törvény hatálya alá.</w:t>
      </w:r>
      <w:r w:rsidRPr="00F46474">
        <w:rPr>
          <w:rStyle w:val="Lbjegyzet-hivatkozs"/>
          <w:rFonts w:ascii="Times New Roman" w:hAnsi="Times New Roman"/>
        </w:rPr>
        <w:footnoteReference w:id="67"/>
      </w:r>
    </w:p>
    <w:p w:rsidR="0094161A" w:rsidRPr="00F46474" w:rsidRDefault="0094161A" w:rsidP="0094161A">
      <w:pPr>
        <w:spacing w:after="120"/>
        <w:ind w:left="573"/>
        <w:jc w:val="both"/>
        <w:rPr>
          <w:rFonts w:ascii="Times New Roman" w:hAnsi="Times New Roman" w:cs="Times New Roman"/>
        </w:rPr>
      </w:pPr>
    </w:p>
    <w:p w:rsidR="0094161A" w:rsidRPr="00F46474" w:rsidRDefault="0094161A" w:rsidP="0094161A">
      <w:pPr>
        <w:jc w:val="both"/>
        <w:rPr>
          <w:rFonts w:ascii="Times New Roman" w:hAnsi="Times New Roman" w:cs="Times New Roman"/>
        </w:rPr>
      </w:pPr>
      <w:r w:rsidRPr="00F46474">
        <w:rPr>
          <w:rFonts w:ascii="Times New Roman" w:hAnsi="Times New Roman" w:cs="Times New Roman"/>
        </w:rPr>
        <w:t>Keltezés (helység, év, hónap, nap)</w:t>
      </w:r>
    </w:p>
    <w:p w:rsidR="0094161A" w:rsidRPr="00F46474" w:rsidRDefault="0094161A" w:rsidP="0094161A">
      <w:pPr>
        <w:jc w:val="both"/>
        <w:rPr>
          <w:rFonts w:ascii="Times New Roman" w:hAnsi="Times New Roman" w:cs="Times New Roman"/>
        </w:rPr>
      </w:pPr>
    </w:p>
    <w:p w:rsidR="0094161A" w:rsidRPr="00F46474" w:rsidRDefault="0094161A" w:rsidP="0094161A">
      <w:pPr>
        <w:tabs>
          <w:tab w:val="center" w:pos="6521"/>
        </w:tabs>
        <w:jc w:val="both"/>
        <w:rPr>
          <w:rFonts w:ascii="Times New Roman" w:hAnsi="Times New Roman" w:cs="Times New Roman"/>
        </w:rPr>
      </w:pPr>
      <w:r w:rsidRPr="00F46474">
        <w:rPr>
          <w:rFonts w:ascii="Times New Roman" w:hAnsi="Times New Roman" w:cs="Times New Roman"/>
        </w:rPr>
        <w:tab/>
        <w:t>…………………………………………</w:t>
      </w:r>
    </w:p>
    <w:p w:rsidR="0094161A" w:rsidRPr="00F46474" w:rsidRDefault="0094161A" w:rsidP="0094161A">
      <w:pPr>
        <w:tabs>
          <w:tab w:val="center" w:pos="6521"/>
        </w:tabs>
        <w:jc w:val="both"/>
        <w:rPr>
          <w:rFonts w:ascii="Times New Roman" w:hAnsi="Times New Roman" w:cs="Times New Roman"/>
        </w:rPr>
      </w:pPr>
      <w:r w:rsidRPr="00F46474">
        <w:rPr>
          <w:rFonts w:ascii="Times New Roman" w:hAnsi="Times New Roman" w:cs="Times New Roman"/>
        </w:rPr>
        <w:tab/>
        <w:t xml:space="preserve">   (cégjegyzésre jogosult vagy szabályszerűen </w:t>
      </w:r>
    </w:p>
    <w:p w:rsidR="0094161A" w:rsidRPr="00F46474" w:rsidRDefault="0094161A" w:rsidP="0094161A">
      <w:pPr>
        <w:tabs>
          <w:tab w:val="center" w:pos="6521"/>
        </w:tabs>
        <w:jc w:val="both"/>
        <w:rPr>
          <w:rFonts w:ascii="Times New Roman" w:hAnsi="Times New Roman" w:cs="Times New Roman"/>
        </w:rPr>
      </w:pPr>
      <w:r w:rsidRPr="00F46474">
        <w:rPr>
          <w:rFonts w:ascii="Times New Roman" w:hAnsi="Times New Roman" w:cs="Times New Roman"/>
        </w:rPr>
        <w:tab/>
        <w:t>meghatalmazott képviselő aláírása)</w:t>
      </w:r>
    </w:p>
    <w:p w:rsidR="0094161A" w:rsidRPr="00F46474" w:rsidRDefault="0094161A" w:rsidP="0094161A">
      <w:pPr>
        <w:tabs>
          <w:tab w:val="center" w:pos="6521"/>
        </w:tabs>
        <w:jc w:val="both"/>
        <w:rPr>
          <w:rFonts w:ascii="Times New Roman" w:hAnsi="Times New Roman" w:cs="Times New Roman"/>
        </w:rPr>
      </w:pPr>
    </w:p>
    <w:p w:rsidR="0094161A" w:rsidRPr="00F46474" w:rsidRDefault="0094161A" w:rsidP="0094161A">
      <w:pPr>
        <w:suppressAutoHyphens w:val="0"/>
        <w:rPr>
          <w:rFonts w:ascii="Times New Roman" w:hAnsi="Times New Roman" w:cs="Times New Roman"/>
          <w:b/>
          <w:sz w:val="22"/>
          <w:szCs w:val="22"/>
        </w:rPr>
        <w:sectPr w:rsidR="0094161A" w:rsidRPr="00F46474" w:rsidSect="005114A4">
          <w:headerReference w:type="even" r:id="rId8"/>
          <w:headerReference w:type="default" r:id="rId9"/>
          <w:footerReference w:type="even" r:id="rId10"/>
          <w:footerReference w:type="default" r:id="rId11"/>
          <w:footerReference w:type="first" r:id="rId12"/>
          <w:pgSz w:w="11906" w:h="16838"/>
          <w:pgMar w:top="1417" w:right="1417" w:bottom="1258" w:left="1417" w:header="708" w:footer="708" w:gutter="0"/>
          <w:cols w:space="708"/>
          <w:docGrid w:linePitch="360"/>
        </w:sectPr>
      </w:pPr>
    </w:p>
    <w:p w:rsidR="0094161A" w:rsidRPr="00F46474" w:rsidRDefault="0094161A" w:rsidP="0094161A">
      <w:pPr>
        <w:pStyle w:val="Szvegtrzs21"/>
        <w:tabs>
          <w:tab w:val="left" w:pos="7938"/>
        </w:tabs>
        <w:spacing w:after="0" w:line="240" w:lineRule="auto"/>
        <w:ind w:right="-284"/>
        <w:jc w:val="right"/>
        <w:rPr>
          <w:rFonts w:cs="Times New Roman"/>
          <w:b/>
          <w:bCs/>
          <w:lang w:val="hu-HU"/>
        </w:rPr>
      </w:pPr>
      <w:r w:rsidRPr="00F46474">
        <w:rPr>
          <w:rFonts w:cs="Times New Roman"/>
          <w:b/>
          <w:bCs/>
          <w:highlight w:val="yellow"/>
          <w:lang w:val="hu-HU"/>
        </w:rPr>
        <w:lastRenderedPageBreak/>
        <w:t>7. számú melléklet</w:t>
      </w:r>
    </w:p>
    <w:p w:rsidR="0094161A" w:rsidRPr="00F46474" w:rsidRDefault="0094161A" w:rsidP="0094161A">
      <w:pPr>
        <w:pStyle w:val="Stlus4"/>
        <w:rPr>
          <w:rFonts w:ascii="Times New Roman" w:hAnsi="Times New Roman" w:cs="Times New Roman"/>
        </w:rPr>
      </w:pPr>
      <w:bookmarkStart w:id="31" w:name="_Toc482904433"/>
      <w:bookmarkStart w:id="32" w:name="_Toc496079815"/>
      <w:r w:rsidRPr="00F46474">
        <w:rPr>
          <w:rFonts w:ascii="Times New Roman" w:hAnsi="Times New Roman" w:cs="Times New Roman"/>
        </w:rPr>
        <w:t>NYILATKOZAT</w:t>
      </w:r>
      <w:r w:rsidRPr="00F46474">
        <w:rPr>
          <w:rFonts w:ascii="Times New Roman" w:hAnsi="Times New Roman" w:cs="Times New Roman"/>
          <w:caps/>
        </w:rPr>
        <w:br/>
      </w:r>
      <w:r w:rsidRPr="00F46474">
        <w:rPr>
          <w:rFonts w:ascii="Times New Roman" w:hAnsi="Times New Roman" w:cs="Times New Roman"/>
        </w:rPr>
        <w:t>a Kbt. 65.§ (7) bekezdés alapján</w:t>
      </w:r>
      <w:r w:rsidRPr="00F46474">
        <w:rPr>
          <w:rStyle w:val="Lbjegyzet-hivatkozs"/>
          <w:rFonts w:ascii="Times New Roman" w:hAnsi="Times New Roman" w:cs="Times New Roman"/>
          <w:b w:val="0"/>
        </w:rPr>
        <w:footnoteReference w:id="68"/>
      </w:r>
      <w:bookmarkEnd w:id="31"/>
      <w:bookmarkEnd w:id="32"/>
    </w:p>
    <w:p w:rsidR="0094161A" w:rsidRPr="00F46474" w:rsidRDefault="0094161A" w:rsidP="0094161A">
      <w:pPr>
        <w:jc w:val="center"/>
        <w:rPr>
          <w:rFonts w:ascii="Times New Roman" w:hAnsi="Times New Roman" w:cs="Times New Roman"/>
          <w:b/>
          <w:i/>
        </w:rPr>
      </w:pPr>
      <w:r w:rsidRPr="00F46474">
        <w:rPr>
          <w:rFonts w:ascii="Times New Roman" w:hAnsi="Times New Roman" w:cs="Times New Roman"/>
          <w:b/>
          <w:i/>
        </w:rPr>
        <w:t>„</w:t>
      </w:r>
      <w:r w:rsidRPr="00F46474">
        <w:rPr>
          <w:rFonts w:ascii="Times New Roman" w:eastAsiaTheme="minorHAnsi" w:hAnsi="Times New Roman" w:cs="Times New Roman"/>
          <w:b/>
          <w:i/>
        </w:rPr>
        <w:t>Csontsebészeti fogyóanyagok beszerzése a Pécsi Tudományegyetem részére</w:t>
      </w:r>
      <w:r w:rsidRPr="00F46474">
        <w:rPr>
          <w:rFonts w:ascii="Times New Roman" w:hAnsi="Times New Roman" w:cs="Times New Roman"/>
          <w:b/>
          <w:i/>
        </w:rPr>
        <w:t>”</w:t>
      </w:r>
    </w:p>
    <w:p w:rsidR="0094161A" w:rsidRPr="00F46474" w:rsidRDefault="0094161A" w:rsidP="0094161A">
      <w:pPr>
        <w:rPr>
          <w:rFonts w:ascii="Times New Roman" w:hAnsi="Times New Roman" w:cs="Times New Roman"/>
          <w:b/>
        </w:rPr>
      </w:pPr>
    </w:p>
    <w:p w:rsidR="0094161A" w:rsidRPr="00F46474" w:rsidRDefault="0094161A" w:rsidP="0094161A">
      <w:pPr>
        <w:tabs>
          <w:tab w:val="center" w:pos="6521"/>
        </w:tabs>
        <w:rPr>
          <w:rFonts w:ascii="Times New Roman" w:hAnsi="Times New Roman" w:cs="Times New Roman"/>
        </w:rPr>
      </w:pPr>
    </w:p>
    <w:p w:rsidR="0094161A" w:rsidRPr="00F46474" w:rsidRDefault="0094161A" w:rsidP="0094161A">
      <w:pPr>
        <w:tabs>
          <w:tab w:val="center" w:pos="6521"/>
        </w:tabs>
        <w:rPr>
          <w:rFonts w:ascii="Times New Roman" w:hAnsi="Times New Roman" w:cs="Times New Roman"/>
        </w:rPr>
      </w:pPr>
      <w:r w:rsidRPr="00F46474">
        <w:rPr>
          <w:rFonts w:ascii="Times New Roman" w:hAnsi="Times New Roman" w:cs="Times New Roman"/>
        </w:rPr>
        <w:t xml:space="preserve">Alulírott …………………………………………. mint a(z) ……………………………………………. (székhely:…………………………………..) cégjegyzésre jogosult/meghatalmazott képviselője </w:t>
      </w:r>
      <w:r w:rsidRPr="00F46474">
        <w:rPr>
          <w:rStyle w:val="Lbjegyzet-hivatkozs"/>
          <w:rFonts w:ascii="Times New Roman" w:hAnsi="Times New Roman" w:cs="Times New Roman"/>
        </w:rPr>
        <w:footnoteReference w:id="69"/>
      </w:r>
      <w:r w:rsidRPr="00F46474">
        <w:rPr>
          <w:rFonts w:ascii="Times New Roman" w:hAnsi="Times New Roman" w:cs="Times New Roman"/>
        </w:rPr>
        <w:t xml:space="preserve"> az „Csontsebészeti fogyóanyagok beszerzése a Pécsi Tudományegyetem részére” tárgyú közbeszerzési eljárásban nyilatkozom, hogy más szervezet (vagy személy) erőforrására jelen közbeszerzési eljárásban </w:t>
      </w:r>
    </w:p>
    <w:p w:rsidR="0094161A" w:rsidRPr="00F46474" w:rsidRDefault="0094161A" w:rsidP="0094161A">
      <w:pPr>
        <w:tabs>
          <w:tab w:val="center" w:pos="6521"/>
        </w:tabs>
        <w:rPr>
          <w:rFonts w:ascii="Times New Roman" w:hAnsi="Times New Roman" w:cs="Times New Roman"/>
        </w:rPr>
      </w:pPr>
    </w:p>
    <w:p w:rsidR="0094161A" w:rsidRPr="00F46474" w:rsidRDefault="0094161A" w:rsidP="0094161A">
      <w:pPr>
        <w:pStyle w:val="Listaszerbekezds"/>
        <w:numPr>
          <w:ilvl w:val="0"/>
          <w:numId w:val="4"/>
        </w:numPr>
        <w:tabs>
          <w:tab w:val="clear" w:pos="571"/>
          <w:tab w:val="center" w:pos="6521"/>
        </w:tabs>
        <w:spacing w:before="0" w:after="0"/>
        <w:ind w:left="3686" w:hanging="425"/>
        <w:rPr>
          <w:rFonts w:ascii="Times New Roman" w:hAnsi="Times New Roman"/>
          <w:sz w:val="24"/>
        </w:rPr>
      </w:pPr>
      <w:r w:rsidRPr="00F46474">
        <w:rPr>
          <w:rFonts w:ascii="Times New Roman" w:hAnsi="Times New Roman"/>
          <w:sz w:val="24"/>
        </w:rPr>
        <w:t>támaszkodunk,</w:t>
      </w:r>
    </w:p>
    <w:p w:rsidR="0094161A" w:rsidRPr="00F46474" w:rsidRDefault="0094161A" w:rsidP="0094161A">
      <w:pPr>
        <w:pStyle w:val="Listaszerbekezds"/>
        <w:numPr>
          <w:ilvl w:val="0"/>
          <w:numId w:val="4"/>
        </w:numPr>
        <w:tabs>
          <w:tab w:val="clear" w:pos="571"/>
          <w:tab w:val="center" w:pos="6521"/>
        </w:tabs>
        <w:spacing w:before="0" w:after="0"/>
        <w:ind w:left="3686" w:hanging="425"/>
        <w:rPr>
          <w:rFonts w:ascii="Times New Roman" w:hAnsi="Times New Roman"/>
          <w:sz w:val="24"/>
        </w:rPr>
      </w:pPr>
      <w:r w:rsidRPr="00F46474">
        <w:rPr>
          <w:rFonts w:ascii="Times New Roman" w:hAnsi="Times New Roman"/>
          <w:sz w:val="24"/>
        </w:rPr>
        <w:t>nem támaszkodunk</w:t>
      </w:r>
      <w:r w:rsidRPr="00F46474">
        <w:rPr>
          <w:rFonts w:ascii="Times New Roman" w:hAnsi="Times New Roman"/>
        </w:rPr>
        <w:t xml:space="preserve">. </w:t>
      </w:r>
      <w:r w:rsidRPr="00F46474">
        <w:rPr>
          <w:rStyle w:val="Lbjegyzet-hivatkozs"/>
          <w:rFonts w:ascii="Times New Roman" w:hAnsi="Times New Roman"/>
        </w:rPr>
        <w:footnoteReference w:id="70"/>
      </w:r>
    </w:p>
    <w:p w:rsidR="0094161A" w:rsidRPr="00F46474" w:rsidRDefault="0094161A" w:rsidP="0094161A">
      <w:pPr>
        <w:jc w:val="both"/>
        <w:rPr>
          <w:rFonts w:ascii="Times New Roman" w:hAnsi="Times New Roman" w:cs="Times New Roman"/>
        </w:rPr>
      </w:pPr>
    </w:p>
    <w:p w:rsidR="0094161A" w:rsidRPr="00F46474" w:rsidRDefault="0094161A" w:rsidP="0094161A">
      <w:pPr>
        <w:jc w:val="both"/>
        <w:rPr>
          <w:rFonts w:ascii="Times New Roman" w:hAnsi="Times New Roman" w:cs="Times New Roman"/>
        </w:rPr>
      </w:pPr>
      <w:r w:rsidRPr="00F46474">
        <w:rPr>
          <w:rFonts w:ascii="Times New Roman" w:hAnsi="Times New Roman" w:cs="Times New Roman"/>
        </w:rPr>
        <w:t>Alulírott …………..……………………………… mint a(z)…………………………………………… (székhely:…………………………………) cégjegyzésre jogosult/meghatalmazott képviselője</w:t>
      </w:r>
      <w:r w:rsidRPr="00F46474">
        <w:rPr>
          <w:rStyle w:val="Lbjegyzet-hivatkozs"/>
          <w:rFonts w:ascii="Times New Roman" w:hAnsi="Times New Roman" w:cs="Times New Roman"/>
        </w:rPr>
        <w:footnoteReference w:id="71"/>
      </w:r>
      <w:r w:rsidRPr="00F46474">
        <w:rPr>
          <w:rFonts w:ascii="Times New Roman" w:hAnsi="Times New Roman" w:cs="Times New Roman"/>
        </w:rPr>
        <w:t xml:space="preserve"> – az ajánlati felhívásban foglalt valamennyi formai és tartalmi követelmény, utasítás, kikötés gondos áttekintése után – a Kbt. 65. § (7) bekezdésében foglaltaknak megfelelően ezennel kijelentem, hogy társaságunk az ajánlati felhívásban meghatározott alkalmassági feltételek igazolása érdekében az alábbi szervezetek erőforrására kíván támaszkodni: </w:t>
      </w:r>
    </w:p>
    <w:p w:rsidR="0094161A" w:rsidRPr="00F46474" w:rsidRDefault="0094161A" w:rsidP="0094161A">
      <w:pPr>
        <w:jc w:val="both"/>
        <w:rPr>
          <w:rFonts w:ascii="Times New Roman" w:hAnsi="Times New Roman" w:cs="Times New Roman"/>
        </w:rPr>
      </w:pPr>
    </w:p>
    <w:tbl>
      <w:tblPr>
        <w:tblW w:w="14034"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709"/>
        <w:gridCol w:w="3969"/>
        <w:gridCol w:w="4678"/>
        <w:gridCol w:w="4678"/>
      </w:tblGrid>
      <w:tr w:rsidR="0094161A" w:rsidRPr="00F46474" w:rsidTr="00C408F2">
        <w:trPr>
          <w:trHeight w:val="253"/>
          <w:tblCellSpacing w:w="20" w:type="dxa"/>
        </w:trPr>
        <w:tc>
          <w:tcPr>
            <w:tcW w:w="649" w:type="dxa"/>
            <w:shd w:val="clear" w:color="auto" w:fill="BFBFBF"/>
            <w:vAlign w:val="center"/>
          </w:tcPr>
          <w:p w:rsidR="0094161A" w:rsidRPr="00F46474" w:rsidRDefault="0094161A" w:rsidP="00C408F2">
            <w:pPr>
              <w:snapToGrid w:val="0"/>
              <w:spacing w:before="120" w:after="120"/>
              <w:jc w:val="center"/>
              <w:rPr>
                <w:rFonts w:ascii="Times New Roman" w:hAnsi="Times New Roman" w:cs="Times New Roman"/>
              </w:rPr>
            </w:pPr>
          </w:p>
        </w:tc>
        <w:tc>
          <w:tcPr>
            <w:tcW w:w="3929" w:type="dxa"/>
            <w:shd w:val="clear" w:color="auto" w:fill="BFBFBF"/>
            <w:vAlign w:val="center"/>
          </w:tcPr>
          <w:p w:rsidR="0094161A" w:rsidRPr="00F46474" w:rsidRDefault="0094161A" w:rsidP="00C408F2">
            <w:pPr>
              <w:snapToGrid w:val="0"/>
              <w:spacing w:before="120" w:after="120"/>
              <w:jc w:val="center"/>
              <w:rPr>
                <w:rFonts w:ascii="Times New Roman" w:hAnsi="Times New Roman" w:cs="Times New Roman"/>
                <w:b/>
              </w:rPr>
            </w:pPr>
            <w:r w:rsidRPr="00F46474">
              <w:rPr>
                <w:rFonts w:ascii="Times New Roman" w:hAnsi="Times New Roman" w:cs="Times New Roman"/>
                <w:b/>
              </w:rPr>
              <w:t>Az alkalmasság igazolásában részt vevő szervezet megnevezése, székhelye</w:t>
            </w:r>
          </w:p>
        </w:tc>
        <w:tc>
          <w:tcPr>
            <w:tcW w:w="4638" w:type="dxa"/>
            <w:shd w:val="clear" w:color="auto" w:fill="BFBFBF"/>
            <w:vAlign w:val="center"/>
          </w:tcPr>
          <w:p w:rsidR="0094161A" w:rsidRPr="00F46474" w:rsidRDefault="0094161A" w:rsidP="00C408F2">
            <w:pPr>
              <w:snapToGrid w:val="0"/>
              <w:spacing w:before="120" w:after="120"/>
              <w:jc w:val="center"/>
              <w:rPr>
                <w:rFonts w:ascii="Times New Roman" w:hAnsi="Times New Roman" w:cs="Times New Roman"/>
                <w:b/>
              </w:rPr>
            </w:pPr>
            <w:r w:rsidRPr="00F46474">
              <w:rPr>
                <w:rFonts w:ascii="Times New Roman" w:hAnsi="Times New Roman" w:cs="Times New Roman"/>
                <w:b/>
              </w:rPr>
              <w:t>Az alkalmassági feltétel, amelynek igazolásához a szervezet erőforrását az Ajánlattevő igénybe veszi (hivatkozás ajánlati felhívás érintett részére)</w:t>
            </w:r>
          </w:p>
        </w:tc>
        <w:tc>
          <w:tcPr>
            <w:tcW w:w="4618" w:type="dxa"/>
            <w:shd w:val="clear" w:color="auto" w:fill="BFBFBF"/>
            <w:vAlign w:val="center"/>
          </w:tcPr>
          <w:p w:rsidR="0094161A" w:rsidRPr="00F46474" w:rsidRDefault="0094161A" w:rsidP="00C408F2">
            <w:pPr>
              <w:snapToGrid w:val="0"/>
              <w:jc w:val="center"/>
              <w:rPr>
                <w:rFonts w:ascii="Times New Roman" w:hAnsi="Times New Roman" w:cs="Times New Roman"/>
                <w:b/>
              </w:rPr>
            </w:pPr>
            <w:r w:rsidRPr="00F46474">
              <w:rPr>
                <w:rFonts w:ascii="Times New Roman" w:hAnsi="Times New Roman" w:cs="Times New Roman"/>
                <w:b/>
              </w:rPr>
              <w:t>Az ajánlat oldalszám, ahol</w:t>
            </w:r>
          </w:p>
          <w:p w:rsidR="0094161A" w:rsidRPr="00F46474" w:rsidRDefault="0094161A" w:rsidP="00C408F2">
            <w:pPr>
              <w:snapToGrid w:val="0"/>
              <w:jc w:val="center"/>
              <w:rPr>
                <w:rFonts w:ascii="Times New Roman" w:hAnsi="Times New Roman" w:cs="Times New Roman"/>
                <w:b/>
              </w:rPr>
            </w:pPr>
            <w:r w:rsidRPr="00F46474">
              <w:rPr>
                <w:rFonts w:ascii="Times New Roman" w:hAnsi="Times New Roman" w:cs="Times New Roman"/>
                <w:b/>
              </w:rPr>
              <w:t>a kapacitásait rendelkezésre bocsátó szervezettel megkötött, az erőforrás biztosítását és rendelkezésre állását alátámasztó, érvényes megállapodás/előszerződés található.</w:t>
            </w:r>
          </w:p>
        </w:tc>
      </w:tr>
      <w:tr w:rsidR="0094161A" w:rsidRPr="00F46474" w:rsidTr="00C408F2">
        <w:trPr>
          <w:trHeight w:val="253"/>
          <w:tblCellSpacing w:w="20" w:type="dxa"/>
        </w:trPr>
        <w:tc>
          <w:tcPr>
            <w:tcW w:w="649" w:type="dxa"/>
            <w:shd w:val="clear" w:color="auto" w:fill="auto"/>
            <w:vAlign w:val="center"/>
          </w:tcPr>
          <w:p w:rsidR="0094161A" w:rsidRPr="00F46474" w:rsidRDefault="0094161A" w:rsidP="00C408F2">
            <w:pPr>
              <w:snapToGrid w:val="0"/>
              <w:spacing w:before="120" w:after="120"/>
              <w:jc w:val="center"/>
              <w:rPr>
                <w:rFonts w:ascii="Times New Roman" w:hAnsi="Times New Roman" w:cs="Times New Roman"/>
              </w:rPr>
            </w:pPr>
            <w:r w:rsidRPr="00F46474">
              <w:rPr>
                <w:rFonts w:ascii="Times New Roman" w:hAnsi="Times New Roman" w:cs="Times New Roman"/>
              </w:rPr>
              <w:lastRenderedPageBreak/>
              <w:t>1.</w:t>
            </w:r>
          </w:p>
        </w:tc>
        <w:tc>
          <w:tcPr>
            <w:tcW w:w="3929" w:type="dxa"/>
            <w:shd w:val="clear" w:color="auto" w:fill="auto"/>
            <w:vAlign w:val="center"/>
          </w:tcPr>
          <w:p w:rsidR="0094161A" w:rsidRPr="00F46474" w:rsidRDefault="0094161A" w:rsidP="00C408F2">
            <w:pPr>
              <w:snapToGrid w:val="0"/>
              <w:spacing w:before="120" w:after="120"/>
              <w:jc w:val="center"/>
              <w:rPr>
                <w:rFonts w:ascii="Times New Roman" w:hAnsi="Times New Roman" w:cs="Times New Roman"/>
                <w:b/>
              </w:rPr>
            </w:pPr>
          </w:p>
        </w:tc>
        <w:tc>
          <w:tcPr>
            <w:tcW w:w="4638" w:type="dxa"/>
            <w:shd w:val="clear" w:color="auto" w:fill="auto"/>
            <w:vAlign w:val="center"/>
          </w:tcPr>
          <w:p w:rsidR="0094161A" w:rsidRPr="00F46474" w:rsidRDefault="0094161A" w:rsidP="00C408F2">
            <w:pPr>
              <w:snapToGrid w:val="0"/>
              <w:spacing w:before="120" w:after="120"/>
              <w:jc w:val="center"/>
              <w:rPr>
                <w:rFonts w:ascii="Times New Roman" w:hAnsi="Times New Roman" w:cs="Times New Roman"/>
                <w:b/>
              </w:rPr>
            </w:pPr>
          </w:p>
        </w:tc>
        <w:tc>
          <w:tcPr>
            <w:tcW w:w="4618" w:type="dxa"/>
            <w:shd w:val="clear" w:color="auto" w:fill="auto"/>
            <w:vAlign w:val="center"/>
          </w:tcPr>
          <w:p w:rsidR="0094161A" w:rsidRPr="00F46474" w:rsidRDefault="0094161A" w:rsidP="00C408F2">
            <w:pPr>
              <w:snapToGrid w:val="0"/>
              <w:spacing w:before="120" w:after="120"/>
              <w:jc w:val="center"/>
              <w:rPr>
                <w:rFonts w:ascii="Times New Roman" w:hAnsi="Times New Roman" w:cs="Times New Roman"/>
                <w:b/>
              </w:rPr>
            </w:pPr>
          </w:p>
        </w:tc>
      </w:tr>
      <w:tr w:rsidR="0094161A" w:rsidRPr="00F46474" w:rsidTr="00C408F2">
        <w:trPr>
          <w:trHeight w:val="253"/>
          <w:tblCellSpacing w:w="20" w:type="dxa"/>
        </w:trPr>
        <w:tc>
          <w:tcPr>
            <w:tcW w:w="649" w:type="dxa"/>
            <w:shd w:val="clear" w:color="auto" w:fill="auto"/>
            <w:vAlign w:val="center"/>
          </w:tcPr>
          <w:p w:rsidR="0094161A" w:rsidRPr="00F46474" w:rsidRDefault="0094161A" w:rsidP="00C408F2">
            <w:pPr>
              <w:snapToGrid w:val="0"/>
              <w:spacing w:before="120" w:after="120"/>
              <w:jc w:val="center"/>
              <w:rPr>
                <w:rFonts w:ascii="Times New Roman" w:hAnsi="Times New Roman" w:cs="Times New Roman"/>
              </w:rPr>
            </w:pPr>
            <w:r w:rsidRPr="00F46474">
              <w:rPr>
                <w:rFonts w:ascii="Times New Roman" w:hAnsi="Times New Roman" w:cs="Times New Roman"/>
              </w:rPr>
              <w:t>2.</w:t>
            </w:r>
          </w:p>
        </w:tc>
        <w:tc>
          <w:tcPr>
            <w:tcW w:w="3929" w:type="dxa"/>
            <w:shd w:val="clear" w:color="auto" w:fill="auto"/>
            <w:vAlign w:val="center"/>
          </w:tcPr>
          <w:p w:rsidR="0094161A" w:rsidRPr="00F46474" w:rsidRDefault="0094161A" w:rsidP="00C408F2">
            <w:pPr>
              <w:snapToGrid w:val="0"/>
              <w:spacing w:before="120" w:after="120"/>
              <w:jc w:val="center"/>
              <w:rPr>
                <w:rFonts w:ascii="Times New Roman" w:hAnsi="Times New Roman" w:cs="Times New Roman"/>
                <w:b/>
              </w:rPr>
            </w:pPr>
          </w:p>
        </w:tc>
        <w:tc>
          <w:tcPr>
            <w:tcW w:w="4638" w:type="dxa"/>
            <w:shd w:val="clear" w:color="auto" w:fill="auto"/>
            <w:vAlign w:val="center"/>
          </w:tcPr>
          <w:p w:rsidR="0094161A" w:rsidRPr="00F46474" w:rsidRDefault="0094161A" w:rsidP="00C408F2">
            <w:pPr>
              <w:snapToGrid w:val="0"/>
              <w:spacing w:before="120" w:after="120"/>
              <w:jc w:val="center"/>
              <w:rPr>
                <w:rFonts w:ascii="Times New Roman" w:hAnsi="Times New Roman" w:cs="Times New Roman"/>
                <w:b/>
              </w:rPr>
            </w:pPr>
          </w:p>
        </w:tc>
        <w:tc>
          <w:tcPr>
            <w:tcW w:w="4618" w:type="dxa"/>
            <w:shd w:val="clear" w:color="auto" w:fill="auto"/>
            <w:vAlign w:val="center"/>
          </w:tcPr>
          <w:p w:rsidR="0094161A" w:rsidRPr="00F46474" w:rsidRDefault="0094161A" w:rsidP="00C408F2">
            <w:pPr>
              <w:snapToGrid w:val="0"/>
              <w:spacing w:before="120" w:after="120"/>
              <w:jc w:val="center"/>
              <w:rPr>
                <w:rFonts w:ascii="Times New Roman" w:hAnsi="Times New Roman" w:cs="Times New Roman"/>
                <w:b/>
              </w:rPr>
            </w:pPr>
          </w:p>
        </w:tc>
      </w:tr>
    </w:tbl>
    <w:p w:rsidR="0094161A" w:rsidRPr="00F46474" w:rsidRDefault="0094161A" w:rsidP="0094161A">
      <w:pPr>
        <w:ind w:right="-286"/>
        <w:jc w:val="both"/>
        <w:rPr>
          <w:rFonts w:ascii="Times New Roman" w:hAnsi="Times New Roman" w:cs="Times New Roman"/>
        </w:rPr>
      </w:pPr>
    </w:p>
    <w:p w:rsidR="0094161A" w:rsidRPr="00F46474" w:rsidRDefault="0094161A" w:rsidP="0094161A">
      <w:pPr>
        <w:ind w:right="-30"/>
        <w:jc w:val="both"/>
        <w:rPr>
          <w:rFonts w:ascii="Times New Roman" w:hAnsi="Times New Roman" w:cs="Times New Roman"/>
        </w:rPr>
      </w:pPr>
    </w:p>
    <w:p w:rsidR="0094161A" w:rsidRPr="00F46474" w:rsidRDefault="0094161A" w:rsidP="0094161A">
      <w:pPr>
        <w:ind w:right="-30"/>
        <w:jc w:val="both"/>
        <w:rPr>
          <w:rFonts w:ascii="Times New Roman" w:hAnsi="Times New Roman" w:cs="Times New Roman"/>
        </w:rPr>
      </w:pPr>
      <w:r w:rsidRPr="00F46474">
        <w:rPr>
          <w:rFonts w:ascii="Times New Roman" w:hAnsi="Times New Roman" w:cs="Times New Roman"/>
        </w:rPr>
        <w:t>A Kbt. 65.§ (9) bekezdésében írtak szerint nyilatkozom arról, hogy a szakemberek - azok végzettségére, képzettségére - rendelkezésre állására vonatkozó követelmény, a releváns szakmai tapasztalatot igazoló referenciákra vonatkozó követelmény teljesítésének igazolására bevont szervezet valósítja meg a szolgáltatást, amelyhez e kapacitásokra szükség van.</w:t>
      </w:r>
    </w:p>
    <w:p w:rsidR="0094161A" w:rsidRPr="00F46474" w:rsidRDefault="0094161A" w:rsidP="0094161A">
      <w:pPr>
        <w:ind w:right="-30"/>
        <w:jc w:val="both"/>
        <w:rPr>
          <w:rFonts w:ascii="Times New Roman" w:hAnsi="Times New Roman" w:cs="Times New Roman"/>
        </w:rPr>
      </w:pPr>
    </w:p>
    <w:p w:rsidR="0094161A" w:rsidRPr="00F46474" w:rsidRDefault="0094161A" w:rsidP="0094161A">
      <w:pPr>
        <w:rPr>
          <w:rFonts w:ascii="Times New Roman" w:hAnsi="Times New Roman" w:cs="Times New Roman"/>
        </w:rPr>
      </w:pPr>
    </w:p>
    <w:p w:rsidR="0094161A" w:rsidRPr="00F46474" w:rsidRDefault="0094161A" w:rsidP="0094161A">
      <w:pPr>
        <w:rPr>
          <w:rFonts w:ascii="Times New Roman" w:hAnsi="Times New Roman" w:cs="Times New Roman"/>
        </w:rPr>
      </w:pPr>
      <w:r w:rsidRPr="00F46474">
        <w:rPr>
          <w:rFonts w:ascii="Times New Roman" w:hAnsi="Times New Roman" w:cs="Times New Roman"/>
        </w:rPr>
        <w:t xml:space="preserve">Keltezés (helység, év, hónap, nap) </w:t>
      </w:r>
      <w:r w:rsidRPr="00F46474">
        <w:rPr>
          <w:rFonts w:ascii="Times New Roman" w:hAnsi="Times New Roman" w:cs="Times New Roman"/>
        </w:rPr>
        <w:tab/>
      </w:r>
    </w:p>
    <w:p w:rsidR="0094161A" w:rsidRPr="00F46474" w:rsidRDefault="0094161A" w:rsidP="0094161A">
      <w:pPr>
        <w:rPr>
          <w:rFonts w:ascii="Times New Roman" w:hAnsi="Times New Roman" w:cs="Times New Roman"/>
        </w:rPr>
      </w:pPr>
      <w:r w:rsidRPr="00F46474">
        <w:rPr>
          <w:rFonts w:ascii="Times New Roman" w:hAnsi="Times New Roman" w:cs="Times New Roman"/>
        </w:rPr>
        <w:tab/>
      </w:r>
      <w:r w:rsidRPr="00F46474">
        <w:rPr>
          <w:rFonts w:ascii="Times New Roman" w:hAnsi="Times New Roman" w:cs="Times New Roman"/>
        </w:rPr>
        <w:tab/>
      </w:r>
    </w:p>
    <w:p w:rsidR="0094161A" w:rsidRPr="00F46474" w:rsidRDefault="0094161A" w:rsidP="0094161A">
      <w:pPr>
        <w:tabs>
          <w:tab w:val="center" w:pos="10800"/>
        </w:tabs>
        <w:rPr>
          <w:rFonts w:ascii="Times New Roman" w:hAnsi="Times New Roman" w:cs="Times New Roman"/>
        </w:rPr>
      </w:pPr>
      <w:r w:rsidRPr="00F46474">
        <w:rPr>
          <w:rFonts w:ascii="Times New Roman" w:hAnsi="Times New Roman" w:cs="Times New Roman"/>
        </w:rPr>
        <w:tab/>
        <w:t>………………………………………………</w:t>
      </w:r>
    </w:p>
    <w:p w:rsidR="0094161A" w:rsidRPr="00F46474" w:rsidRDefault="0094161A" w:rsidP="0094161A">
      <w:pPr>
        <w:tabs>
          <w:tab w:val="center" w:pos="10800"/>
        </w:tabs>
        <w:rPr>
          <w:rFonts w:ascii="Times New Roman" w:hAnsi="Times New Roman" w:cs="Times New Roman"/>
        </w:rPr>
      </w:pPr>
      <w:r w:rsidRPr="00F46474">
        <w:rPr>
          <w:rFonts w:ascii="Times New Roman" w:hAnsi="Times New Roman" w:cs="Times New Roman"/>
        </w:rPr>
        <w:tab/>
        <w:t xml:space="preserve">(cégjegyzésre jogosult vagy szabályszerűen </w:t>
      </w:r>
    </w:p>
    <w:p w:rsidR="0094161A" w:rsidRPr="00F46474" w:rsidRDefault="0094161A" w:rsidP="0094161A">
      <w:pPr>
        <w:tabs>
          <w:tab w:val="center" w:pos="10773"/>
        </w:tabs>
        <w:jc w:val="both"/>
        <w:rPr>
          <w:rFonts w:ascii="Times New Roman" w:hAnsi="Times New Roman" w:cs="Times New Roman"/>
        </w:rPr>
      </w:pPr>
      <w:r w:rsidRPr="00F46474">
        <w:rPr>
          <w:rFonts w:ascii="Times New Roman" w:hAnsi="Times New Roman" w:cs="Times New Roman"/>
        </w:rPr>
        <w:tab/>
        <w:t>meghatalmazott képviselő aláírása)</w:t>
      </w:r>
    </w:p>
    <w:p w:rsidR="0094161A" w:rsidRPr="00F46474" w:rsidRDefault="0094161A" w:rsidP="0094161A">
      <w:pPr>
        <w:ind w:right="-30"/>
        <w:jc w:val="both"/>
        <w:rPr>
          <w:rFonts w:ascii="Times New Roman" w:hAnsi="Times New Roman" w:cs="Times New Roman"/>
        </w:rPr>
      </w:pPr>
    </w:p>
    <w:p w:rsidR="0094161A" w:rsidRPr="00F46474" w:rsidRDefault="0094161A" w:rsidP="0094161A">
      <w:pPr>
        <w:jc w:val="right"/>
        <w:rPr>
          <w:rFonts w:ascii="Times New Roman" w:hAnsi="Times New Roman" w:cs="Times New Roman"/>
          <w:b/>
          <w:sz w:val="22"/>
          <w:szCs w:val="22"/>
        </w:rPr>
      </w:pPr>
    </w:p>
    <w:p w:rsidR="0094161A" w:rsidRPr="00F46474" w:rsidRDefault="0094161A" w:rsidP="0094161A">
      <w:pPr>
        <w:jc w:val="right"/>
        <w:rPr>
          <w:rFonts w:ascii="Times New Roman" w:hAnsi="Times New Roman" w:cs="Times New Roman"/>
          <w:b/>
          <w:sz w:val="22"/>
          <w:szCs w:val="22"/>
        </w:rPr>
        <w:sectPr w:rsidR="0094161A" w:rsidRPr="00F46474" w:rsidSect="005114A4">
          <w:pgSz w:w="16838" w:h="11906" w:orient="landscape"/>
          <w:pgMar w:top="1417" w:right="1258" w:bottom="1417" w:left="1417" w:header="708" w:footer="708" w:gutter="0"/>
          <w:cols w:space="708"/>
          <w:docGrid w:linePitch="360"/>
        </w:sectPr>
      </w:pPr>
    </w:p>
    <w:p w:rsidR="0094161A" w:rsidRPr="00F46474" w:rsidRDefault="0094161A" w:rsidP="0094161A">
      <w:pPr>
        <w:pStyle w:val="Standard"/>
        <w:jc w:val="right"/>
        <w:rPr>
          <w:rFonts w:cs="Times New Roman"/>
          <w:b/>
          <w:bCs/>
          <w:szCs w:val="22"/>
        </w:rPr>
      </w:pPr>
      <w:bookmarkStart w:id="33" w:name="_Toc465678971"/>
      <w:r w:rsidRPr="00F46474">
        <w:rPr>
          <w:rFonts w:cs="Times New Roman"/>
          <w:b/>
          <w:bCs/>
          <w:szCs w:val="22"/>
          <w:highlight w:val="yellow"/>
        </w:rPr>
        <w:lastRenderedPageBreak/>
        <w:t>8. számú melléklet</w:t>
      </w:r>
    </w:p>
    <w:p w:rsidR="0094161A" w:rsidRPr="00F46474" w:rsidRDefault="0094161A" w:rsidP="0094161A">
      <w:pPr>
        <w:pStyle w:val="Standard"/>
        <w:jc w:val="center"/>
        <w:rPr>
          <w:rFonts w:cs="Times New Roman"/>
          <w:b/>
          <w:bCs/>
          <w:sz w:val="28"/>
          <w:szCs w:val="26"/>
        </w:rPr>
      </w:pPr>
    </w:p>
    <w:p w:rsidR="0094161A" w:rsidRPr="00F46474" w:rsidRDefault="0094161A" w:rsidP="0094161A">
      <w:pPr>
        <w:pStyle w:val="Standard"/>
        <w:jc w:val="center"/>
        <w:rPr>
          <w:rFonts w:cs="Times New Roman"/>
          <w:b/>
          <w:bCs/>
          <w:szCs w:val="22"/>
        </w:rPr>
      </w:pPr>
      <w:r w:rsidRPr="00F46474">
        <w:rPr>
          <w:rFonts w:cs="Times New Roman"/>
          <w:b/>
          <w:bCs/>
          <w:szCs w:val="22"/>
        </w:rPr>
        <w:t>NYILATKOZAT</w:t>
      </w:r>
    </w:p>
    <w:p w:rsidR="0094161A" w:rsidRPr="00F46474" w:rsidRDefault="0094161A" w:rsidP="0094161A">
      <w:pPr>
        <w:pStyle w:val="Standard"/>
        <w:jc w:val="center"/>
        <w:rPr>
          <w:rFonts w:cs="Times New Roman"/>
          <w:b/>
          <w:bCs/>
          <w:szCs w:val="22"/>
        </w:rPr>
      </w:pPr>
      <w:r w:rsidRPr="00F46474">
        <w:rPr>
          <w:rFonts w:cs="Times New Roman"/>
          <w:b/>
          <w:bCs/>
          <w:szCs w:val="22"/>
        </w:rPr>
        <w:t>a Kbt. 73. § (4)-(5) bekezdése szerint</w:t>
      </w:r>
    </w:p>
    <w:p w:rsidR="0094161A" w:rsidRPr="00F46474" w:rsidRDefault="0094161A" w:rsidP="0094161A">
      <w:pPr>
        <w:pStyle w:val="Standard"/>
        <w:jc w:val="center"/>
        <w:rPr>
          <w:rFonts w:cs="Times New Roman"/>
          <w:b/>
          <w:bCs/>
          <w:szCs w:val="22"/>
        </w:rPr>
      </w:pPr>
    </w:p>
    <w:p w:rsidR="0094161A" w:rsidRPr="00F46474" w:rsidRDefault="0094161A" w:rsidP="0094161A">
      <w:pPr>
        <w:pStyle w:val="Standard"/>
        <w:jc w:val="center"/>
        <w:rPr>
          <w:rFonts w:cs="Times New Roman"/>
          <w:i/>
          <w:szCs w:val="22"/>
        </w:rPr>
      </w:pPr>
      <w:r w:rsidRPr="00F46474">
        <w:rPr>
          <w:rFonts w:cs="Times New Roman"/>
          <w:b/>
          <w:bCs/>
          <w:i/>
          <w:szCs w:val="22"/>
        </w:rPr>
        <w:t>„Csontsebészeti fogyóanyagok beszerzése a Pécsi Tudományegyetem részére”</w:t>
      </w:r>
    </w:p>
    <w:p w:rsidR="0094161A" w:rsidRPr="00F46474" w:rsidRDefault="0094161A" w:rsidP="0094161A">
      <w:pPr>
        <w:pStyle w:val="Standard"/>
        <w:jc w:val="center"/>
        <w:rPr>
          <w:rFonts w:cs="Times New Roman"/>
          <w:b/>
          <w:bCs/>
          <w:i/>
          <w:szCs w:val="22"/>
        </w:rPr>
      </w:pPr>
    </w:p>
    <w:p w:rsidR="0094161A" w:rsidRPr="00F46474" w:rsidRDefault="0094161A" w:rsidP="0094161A">
      <w:pPr>
        <w:pStyle w:val="Standard"/>
        <w:jc w:val="center"/>
        <w:rPr>
          <w:rFonts w:cs="Times New Roman"/>
          <w:b/>
          <w:bCs/>
          <w:i/>
          <w:szCs w:val="22"/>
        </w:rPr>
      </w:pPr>
    </w:p>
    <w:p w:rsidR="0094161A" w:rsidRPr="00F46474" w:rsidRDefault="0094161A" w:rsidP="0094161A">
      <w:pPr>
        <w:pStyle w:val="Standard"/>
        <w:tabs>
          <w:tab w:val="left" w:pos="2268"/>
          <w:tab w:val="right" w:leader="dot" w:pos="10490"/>
        </w:tabs>
        <w:jc w:val="both"/>
        <w:outlineLvl w:val="0"/>
        <w:rPr>
          <w:rFonts w:cs="Times New Roman"/>
          <w:szCs w:val="22"/>
        </w:rPr>
      </w:pPr>
      <w:bookmarkStart w:id="34" w:name="_Toc482904434"/>
      <w:bookmarkStart w:id="35" w:name="_Toc492626836"/>
      <w:bookmarkStart w:id="36" w:name="_Toc492631998"/>
      <w:bookmarkStart w:id="37" w:name="_Toc496079816"/>
      <w:r w:rsidRPr="00F46474">
        <w:rPr>
          <w:rFonts w:cs="Times New Roman"/>
          <w:szCs w:val="22"/>
        </w:rPr>
        <w:t xml:space="preserve">Alulírott ……………….……………………, mint Ajánlattevő </w:t>
      </w:r>
      <w:r w:rsidRPr="00F46474">
        <w:rPr>
          <w:rFonts w:cs="Times New Roman"/>
          <w:b/>
          <w:szCs w:val="22"/>
        </w:rPr>
        <w:t>„Csontsebészeti fogyóanyagok beszerzése a Pécsi Tudományegyetem részére</w:t>
      </w:r>
      <w:r w:rsidRPr="00F46474">
        <w:rPr>
          <w:rFonts w:eastAsia="Arial Unicode MS" w:cs="Times New Roman"/>
          <w:b/>
          <w:szCs w:val="22"/>
          <w:lang w:eastAsia="hu-HU"/>
        </w:rPr>
        <w:t>”</w:t>
      </w:r>
      <w:r w:rsidRPr="00F46474">
        <w:rPr>
          <w:rFonts w:cs="Times New Roman"/>
          <w:szCs w:val="22"/>
        </w:rPr>
        <w:t xml:space="preserve"> tárgyú eljárásban nyilatkozom a Kbt. 73. § (5) bekezdése szerint, hogy a közbeszerzési eljáráshoz kapcsolódó, környezetvédelmi, szociális és munkajogi követelményeknek való megfelelésre vonatkozó tájékozódási kötelezettségemnek eleget tettem.</w:t>
      </w:r>
      <w:bookmarkEnd w:id="34"/>
      <w:bookmarkEnd w:id="35"/>
      <w:bookmarkEnd w:id="36"/>
      <w:bookmarkEnd w:id="37"/>
    </w:p>
    <w:p w:rsidR="0094161A" w:rsidRPr="00F46474" w:rsidRDefault="0094161A" w:rsidP="0094161A">
      <w:pPr>
        <w:pStyle w:val="Standard"/>
        <w:rPr>
          <w:rFonts w:cs="Times New Roman"/>
          <w:szCs w:val="22"/>
        </w:rPr>
      </w:pPr>
    </w:p>
    <w:p w:rsidR="0094161A" w:rsidRPr="00F46474" w:rsidRDefault="0094161A" w:rsidP="0094161A">
      <w:pPr>
        <w:pStyle w:val="Standard"/>
        <w:jc w:val="both"/>
        <w:rPr>
          <w:rFonts w:cs="Times New Roman"/>
          <w:szCs w:val="22"/>
        </w:rPr>
      </w:pPr>
      <w:r w:rsidRPr="00F46474">
        <w:rPr>
          <w:rFonts w:cs="Times New Roman"/>
          <w:szCs w:val="22"/>
        </w:rPr>
        <w:t>A Kbt. 73. § (4) bekezdésében foglaltakra tekintettel tudomásul veszem, hogy a Kbt. 73. § (1) bekezdés e) pontja alapján érvénytelen az általam képviselt Ajánlattevő tárgybani közbeszerzési eljárásban benyújtott ajánlata, ha nem felel meg azoknak a környezetvédelmi, szociális és munkajogi követelményeknek, amelyeket a jogszabályok vagy kötelezően alkalmazandó kollektív szerződés, illetve a Kbt. 4. mellékletben felsorolt környezetvédelmi, szociális és munkajogi rendelkezések írnak elő.</w:t>
      </w:r>
    </w:p>
    <w:p w:rsidR="0094161A" w:rsidRPr="00F46474" w:rsidRDefault="0094161A" w:rsidP="0094161A">
      <w:pPr>
        <w:pStyle w:val="Standard"/>
        <w:rPr>
          <w:rFonts w:cs="Times New Roman"/>
          <w:szCs w:val="22"/>
        </w:rPr>
      </w:pPr>
    </w:p>
    <w:p w:rsidR="0094161A" w:rsidRPr="00F46474" w:rsidRDefault="0094161A" w:rsidP="0094161A">
      <w:pPr>
        <w:pStyle w:val="Standard"/>
        <w:rPr>
          <w:rFonts w:cs="Times New Roman"/>
          <w:szCs w:val="22"/>
        </w:rPr>
      </w:pPr>
    </w:p>
    <w:p w:rsidR="0094161A" w:rsidRPr="00F46474" w:rsidRDefault="0094161A" w:rsidP="0094161A">
      <w:pPr>
        <w:pStyle w:val="Standard"/>
        <w:rPr>
          <w:rFonts w:cs="Times New Roman"/>
          <w:szCs w:val="22"/>
        </w:rPr>
      </w:pPr>
      <w:r w:rsidRPr="00F46474">
        <w:rPr>
          <w:rFonts w:cs="Times New Roman"/>
          <w:szCs w:val="22"/>
        </w:rPr>
        <w:t>Kelt………………………., …….... év …………………. hó ….. napján.</w:t>
      </w:r>
    </w:p>
    <w:p w:rsidR="0094161A" w:rsidRPr="00F46474" w:rsidRDefault="0094161A" w:rsidP="0094161A">
      <w:pPr>
        <w:pStyle w:val="Standard"/>
        <w:rPr>
          <w:rFonts w:cs="Times New Roman"/>
          <w:szCs w:val="22"/>
        </w:rPr>
      </w:pPr>
    </w:p>
    <w:p w:rsidR="0094161A" w:rsidRPr="00F46474" w:rsidRDefault="0094161A" w:rsidP="0094161A">
      <w:pPr>
        <w:pStyle w:val="Standard"/>
        <w:rPr>
          <w:rFonts w:cs="Times New Roman"/>
          <w:szCs w:val="22"/>
        </w:rPr>
      </w:pPr>
    </w:p>
    <w:p w:rsidR="0094161A" w:rsidRPr="00F46474" w:rsidRDefault="0094161A" w:rsidP="0094161A">
      <w:pPr>
        <w:pStyle w:val="Szvegtrzs21"/>
        <w:spacing w:before="0" w:after="0"/>
        <w:ind w:left="3824" w:firstLine="424"/>
        <w:jc w:val="right"/>
        <w:rPr>
          <w:rFonts w:cs="Times New Roman"/>
          <w:szCs w:val="22"/>
        </w:rPr>
      </w:pPr>
      <w:r w:rsidRPr="00F46474">
        <w:rPr>
          <w:rFonts w:cs="Times New Roman"/>
          <w:szCs w:val="22"/>
        </w:rPr>
        <w:t>……………………………………</w:t>
      </w:r>
    </w:p>
    <w:p w:rsidR="0094161A" w:rsidRPr="00F46474" w:rsidRDefault="0094161A" w:rsidP="0094161A">
      <w:pPr>
        <w:pStyle w:val="Textbody"/>
        <w:spacing w:after="0"/>
        <w:ind w:left="5672" w:firstLine="709"/>
        <w:rPr>
          <w:rFonts w:cs="Times New Roman"/>
          <w:sz w:val="22"/>
          <w:szCs w:val="22"/>
        </w:rPr>
      </w:pPr>
      <w:r w:rsidRPr="00F46474">
        <w:rPr>
          <w:rFonts w:cs="Times New Roman"/>
          <w:szCs w:val="22"/>
        </w:rPr>
        <w:t xml:space="preserve">        cégszerű aláírás</w:t>
      </w:r>
    </w:p>
    <w:p w:rsidR="0094161A" w:rsidRPr="00F46474" w:rsidRDefault="0094161A" w:rsidP="0094161A">
      <w:pPr>
        <w:rPr>
          <w:rFonts w:ascii="Times New Roman" w:eastAsia="Calibri" w:hAnsi="Times New Roman" w:cs="Times New Roman"/>
          <w:kern w:val="3"/>
        </w:rPr>
      </w:pPr>
      <w:r w:rsidRPr="00F46474">
        <w:rPr>
          <w:rFonts w:ascii="Times New Roman" w:hAnsi="Times New Roman" w:cs="Times New Roman"/>
        </w:rPr>
        <w:br w:type="page"/>
      </w:r>
    </w:p>
    <w:bookmarkEnd w:id="33"/>
    <w:p w:rsidR="0094161A" w:rsidRPr="00F46474" w:rsidRDefault="0094161A" w:rsidP="0094161A">
      <w:pPr>
        <w:jc w:val="right"/>
        <w:rPr>
          <w:rFonts w:ascii="Times New Roman" w:hAnsi="Times New Roman" w:cs="Times New Roman"/>
          <w:b/>
        </w:rPr>
      </w:pPr>
      <w:r w:rsidRPr="00F46474">
        <w:rPr>
          <w:rFonts w:ascii="Times New Roman" w:hAnsi="Times New Roman" w:cs="Times New Roman"/>
          <w:b/>
          <w:highlight w:val="yellow"/>
        </w:rPr>
        <w:lastRenderedPageBreak/>
        <w:t>9. számú melléklet</w:t>
      </w:r>
    </w:p>
    <w:p w:rsidR="0094161A" w:rsidRPr="00F46474" w:rsidRDefault="0094161A" w:rsidP="0094161A">
      <w:pPr>
        <w:pStyle w:val="Cmsor3"/>
        <w:numPr>
          <w:ilvl w:val="0"/>
          <w:numId w:val="0"/>
        </w:numPr>
        <w:ind w:left="1134" w:hanging="1134"/>
        <w:jc w:val="center"/>
      </w:pPr>
      <w:bookmarkStart w:id="38" w:name="_Toc482904435"/>
      <w:bookmarkStart w:id="39" w:name="_Toc496079817"/>
      <w:r w:rsidRPr="00F46474">
        <w:t>MEGHATALMAZÁS</w:t>
      </w:r>
      <w:bookmarkEnd w:id="38"/>
      <w:bookmarkEnd w:id="39"/>
    </w:p>
    <w:p w:rsidR="0094161A" w:rsidRPr="00F46474" w:rsidRDefault="0094161A" w:rsidP="0094161A">
      <w:pPr>
        <w:jc w:val="both"/>
        <w:rPr>
          <w:rFonts w:ascii="Times New Roman" w:hAnsi="Times New Roman" w:cs="Times New Roman"/>
        </w:rPr>
      </w:pPr>
    </w:p>
    <w:p w:rsidR="0094161A" w:rsidRPr="00F46474" w:rsidRDefault="0094161A" w:rsidP="0094161A">
      <w:pPr>
        <w:jc w:val="both"/>
        <w:rPr>
          <w:rFonts w:ascii="Times New Roman" w:hAnsi="Times New Roman" w:cs="Times New Roman"/>
        </w:rPr>
      </w:pPr>
    </w:p>
    <w:p w:rsidR="0094161A" w:rsidRPr="00F46474" w:rsidRDefault="0094161A" w:rsidP="0094161A">
      <w:pPr>
        <w:jc w:val="both"/>
        <w:rPr>
          <w:rFonts w:ascii="Times New Roman" w:hAnsi="Times New Roman" w:cs="Times New Roman"/>
        </w:rPr>
      </w:pPr>
      <w:r w:rsidRPr="00F46474">
        <w:rPr>
          <w:rFonts w:ascii="Times New Roman" w:hAnsi="Times New Roman" w:cs="Times New Roman"/>
        </w:rPr>
        <w:t>Alulírott ………………………………, mint a(z) …………………………………………… (székhely: ……………………………………………) Ajánlattevő/közös Ajánlattevő/ alkalmasság igazolásában részt vevő szervezet</w:t>
      </w:r>
      <w:r w:rsidRPr="00F46474">
        <w:rPr>
          <w:rStyle w:val="Lbjegyzet-karakterek"/>
          <w:rFonts w:ascii="Times New Roman" w:hAnsi="Times New Roman" w:cs="Times New Roman"/>
        </w:rPr>
        <w:footnoteReference w:id="72"/>
      </w:r>
      <w:r w:rsidRPr="00F46474">
        <w:rPr>
          <w:rFonts w:ascii="Times New Roman" w:hAnsi="Times New Roman" w:cs="Times New Roman"/>
        </w:rPr>
        <w:t xml:space="preserve"> cégjegyzésre jogosult képviselője ezennel meghatalmazom ……………………………… (szig.sz.: …; szül.: …; an.: …; lakcím: …), hogy a Pécsi Tudományegyetem által indított </w:t>
      </w:r>
      <w:r w:rsidRPr="00F46474">
        <w:rPr>
          <w:rFonts w:ascii="Times New Roman" w:hAnsi="Times New Roman" w:cs="Times New Roman"/>
          <w:b/>
          <w:i/>
        </w:rPr>
        <w:t>„</w:t>
      </w:r>
      <w:r w:rsidRPr="00F46474">
        <w:rPr>
          <w:rFonts w:ascii="Times New Roman" w:eastAsiaTheme="minorHAnsi" w:hAnsi="Times New Roman" w:cs="Times New Roman"/>
          <w:b/>
          <w:i/>
        </w:rPr>
        <w:t>Csontsebészeti fogyóanyagok beszerzése a Pécsi Tudományegyetem részére</w:t>
      </w:r>
      <w:r w:rsidRPr="00F46474">
        <w:rPr>
          <w:rFonts w:ascii="Times New Roman" w:hAnsi="Times New Roman" w:cs="Times New Roman"/>
          <w:b/>
          <w:i/>
        </w:rPr>
        <w:t xml:space="preserve">” </w:t>
      </w:r>
      <w:r w:rsidRPr="00F46474">
        <w:rPr>
          <w:rFonts w:ascii="Times New Roman" w:hAnsi="Times New Roman" w:cs="Times New Roman"/>
        </w:rPr>
        <w:t>tárgyban kiírt közbeszerzési eljárás kapcsán készített ajánlatunkat és az ajánlattételünkhöz kapcsolódó iratokat aláírásával lássa el.</w:t>
      </w:r>
    </w:p>
    <w:p w:rsidR="0094161A" w:rsidRPr="00F46474" w:rsidRDefault="0094161A" w:rsidP="0094161A">
      <w:pPr>
        <w:jc w:val="both"/>
        <w:rPr>
          <w:rFonts w:ascii="Times New Roman" w:hAnsi="Times New Roman" w:cs="Times New Roman"/>
        </w:rPr>
      </w:pPr>
    </w:p>
    <w:p w:rsidR="0094161A" w:rsidRPr="00F46474" w:rsidRDefault="0094161A" w:rsidP="0094161A">
      <w:pPr>
        <w:rPr>
          <w:rFonts w:ascii="Times New Roman" w:hAnsi="Times New Roman" w:cs="Times New Roman"/>
        </w:rPr>
      </w:pPr>
    </w:p>
    <w:p w:rsidR="0094161A" w:rsidRPr="00F46474" w:rsidRDefault="0094161A" w:rsidP="0094161A">
      <w:pPr>
        <w:rPr>
          <w:rFonts w:ascii="Times New Roman" w:hAnsi="Times New Roman" w:cs="Times New Roman"/>
        </w:rPr>
      </w:pPr>
    </w:p>
    <w:p w:rsidR="0094161A" w:rsidRPr="00F46474" w:rsidRDefault="0094161A" w:rsidP="0094161A">
      <w:pPr>
        <w:rPr>
          <w:rFonts w:ascii="Times New Roman" w:hAnsi="Times New Roman" w:cs="Times New Roman"/>
        </w:rPr>
      </w:pPr>
    </w:p>
    <w:p w:rsidR="0094161A" w:rsidRPr="00F46474" w:rsidRDefault="0094161A" w:rsidP="0094161A">
      <w:pPr>
        <w:rPr>
          <w:rFonts w:ascii="Times New Roman" w:hAnsi="Times New Roman" w:cs="Times New Roman"/>
        </w:rPr>
      </w:pPr>
      <w:r w:rsidRPr="00F46474">
        <w:rPr>
          <w:rFonts w:ascii="Times New Roman" w:hAnsi="Times New Roman" w:cs="Times New Roman"/>
        </w:rPr>
        <w:t>Keltezés (helység, év, hónap, nap)</w:t>
      </w:r>
    </w:p>
    <w:p w:rsidR="0094161A" w:rsidRPr="00F46474" w:rsidRDefault="0094161A" w:rsidP="0094161A">
      <w:pPr>
        <w:tabs>
          <w:tab w:val="center" w:pos="7088"/>
        </w:tabs>
        <w:rPr>
          <w:rFonts w:ascii="Times New Roman" w:hAnsi="Times New Roman" w:cs="Times New Roman"/>
        </w:rPr>
      </w:pPr>
      <w:r w:rsidRPr="00F46474">
        <w:rPr>
          <w:rFonts w:ascii="Times New Roman" w:hAnsi="Times New Roman" w:cs="Times New Roman"/>
        </w:rPr>
        <w:tab/>
      </w:r>
    </w:p>
    <w:p w:rsidR="0094161A" w:rsidRPr="00F46474" w:rsidRDefault="0094161A" w:rsidP="0094161A">
      <w:pPr>
        <w:tabs>
          <w:tab w:val="center" w:pos="7088"/>
        </w:tabs>
        <w:rPr>
          <w:rFonts w:ascii="Times New Roman" w:hAnsi="Times New Roman" w:cs="Times New Roman"/>
        </w:rPr>
      </w:pPr>
    </w:p>
    <w:p w:rsidR="0094161A" w:rsidRPr="00F46474" w:rsidRDefault="0094161A" w:rsidP="0094161A">
      <w:pPr>
        <w:tabs>
          <w:tab w:val="center" w:pos="7088"/>
        </w:tabs>
        <w:rPr>
          <w:rFonts w:ascii="Times New Roman" w:hAnsi="Times New Roman" w:cs="Times New Roman"/>
        </w:rPr>
      </w:pPr>
    </w:p>
    <w:p w:rsidR="0094161A" w:rsidRPr="00F46474" w:rsidRDefault="0094161A" w:rsidP="0094161A">
      <w:pPr>
        <w:tabs>
          <w:tab w:val="center" w:pos="7088"/>
        </w:tabs>
        <w:rPr>
          <w:rFonts w:ascii="Times New Roman" w:hAnsi="Times New Roman" w:cs="Times New Roman"/>
        </w:rPr>
      </w:pPr>
    </w:p>
    <w:p w:rsidR="0094161A" w:rsidRPr="00F46474" w:rsidRDefault="0094161A" w:rsidP="0094161A">
      <w:pPr>
        <w:tabs>
          <w:tab w:val="center" w:pos="7088"/>
        </w:tabs>
        <w:rPr>
          <w:rFonts w:ascii="Times New Roman" w:hAnsi="Times New Roman" w:cs="Times New Roman"/>
        </w:rPr>
      </w:pPr>
    </w:p>
    <w:p w:rsidR="0094161A" w:rsidRPr="00F46474" w:rsidRDefault="0094161A" w:rsidP="0094161A">
      <w:pPr>
        <w:tabs>
          <w:tab w:val="center" w:pos="1701"/>
          <w:tab w:val="center" w:pos="7088"/>
        </w:tabs>
        <w:rPr>
          <w:rFonts w:ascii="Times New Roman" w:hAnsi="Times New Roman" w:cs="Times New Roman"/>
        </w:rPr>
      </w:pPr>
      <w:r w:rsidRPr="00F46474">
        <w:rPr>
          <w:rFonts w:ascii="Times New Roman" w:hAnsi="Times New Roman" w:cs="Times New Roman"/>
        </w:rPr>
        <w:tab/>
        <w:t>…………………………………</w:t>
      </w:r>
      <w:r w:rsidRPr="00F46474">
        <w:rPr>
          <w:rFonts w:ascii="Times New Roman" w:hAnsi="Times New Roman" w:cs="Times New Roman"/>
        </w:rPr>
        <w:tab/>
        <w:t>…………………………………</w:t>
      </w:r>
    </w:p>
    <w:p w:rsidR="0094161A" w:rsidRPr="00F46474" w:rsidRDefault="0094161A" w:rsidP="0094161A">
      <w:pPr>
        <w:tabs>
          <w:tab w:val="center" w:pos="1701"/>
          <w:tab w:val="center" w:pos="7088"/>
        </w:tabs>
        <w:rPr>
          <w:rFonts w:ascii="Times New Roman" w:hAnsi="Times New Roman" w:cs="Times New Roman"/>
        </w:rPr>
      </w:pPr>
      <w:r w:rsidRPr="00F46474">
        <w:rPr>
          <w:rFonts w:ascii="Times New Roman" w:hAnsi="Times New Roman" w:cs="Times New Roman"/>
        </w:rPr>
        <w:tab/>
        <w:t>(meghatalmazó cégjegyzésre jogosult</w:t>
      </w:r>
      <w:r w:rsidRPr="00F46474">
        <w:rPr>
          <w:rFonts w:ascii="Times New Roman" w:hAnsi="Times New Roman" w:cs="Times New Roman"/>
        </w:rPr>
        <w:tab/>
        <w:t>(meghatalmazott aláírása)</w:t>
      </w:r>
    </w:p>
    <w:p w:rsidR="0094161A" w:rsidRPr="00F46474" w:rsidRDefault="0094161A" w:rsidP="0094161A">
      <w:pPr>
        <w:tabs>
          <w:tab w:val="center" w:pos="1701"/>
          <w:tab w:val="center" w:pos="7088"/>
        </w:tabs>
        <w:rPr>
          <w:rFonts w:ascii="Times New Roman" w:hAnsi="Times New Roman" w:cs="Times New Roman"/>
        </w:rPr>
      </w:pPr>
      <w:r w:rsidRPr="00F46474">
        <w:rPr>
          <w:rFonts w:ascii="Times New Roman" w:hAnsi="Times New Roman" w:cs="Times New Roman"/>
        </w:rPr>
        <w:tab/>
        <w:t>képviselőjének aláírása)</w:t>
      </w:r>
    </w:p>
    <w:p w:rsidR="0094161A" w:rsidRPr="00F46474" w:rsidRDefault="0094161A" w:rsidP="0094161A">
      <w:pPr>
        <w:tabs>
          <w:tab w:val="center" w:pos="7088"/>
        </w:tabs>
        <w:rPr>
          <w:rFonts w:ascii="Times New Roman" w:hAnsi="Times New Roman" w:cs="Times New Roman"/>
        </w:rPr>
      </w:pPr>
      <w:r w:rsidRPr="00F46474">
        <w:rPr>
          <w:rFonts w:ascii="Times New Roman" w:hAnsi="Times New Roman" w:cs="Times New Roman"/>
        </w:rPr>
        <w:tab/>
      </w:r>
    </w:p>
    <w:p w:rsidR="0094161A" w:rsidRPr="00F46474" w:rsidRDefault="0094161A" w:rsidP="0094161A">
      <w:pPr>
        <w:tabs>
          <w:tab w:val="center" w:pos="5670"/>
        </w:tabs>
        <w:rPr>
          <w:rFonts w:ascii="Times New Roman" w:hAnsi="Times New Roman" w:cs="Times New Roman"/>
        </w:rPr>
      </w:pPr>
    </w:p>
    <w:p w:rsidR="0094161A" w:rsidRPr="00F46474" w:rsidRDefault="0094161A" w:rsidP="0094161A">
      <w:pPr>
        <w:tabs>
          <w:tab w:val="center" w:pos="7088"/>
        </w:tabs>
        <w:rPr>
          <w:rFonts w:ascii="Times New Roman" w:hAnsi="Times New Roman" w:cs="Times New Roman"/>
        </w:rPr>
      </w:pPr>
    </w:p>
    <w:p w:rsidR="0094161A" w:rsidRPr="00F46474" w:rsidRDefault="0094161A" w:rsidP="0094161A">
      <w:pPr>
        <w:tabs>
          <w:tab w:val="center" w:pos="7088"/>
        </w:tabs>
        <w:rPr>
          <w:rFonts w:ascii="Times New Roman" w:hAnsi="Times New Roman" w:cs="Times New Roman"/>
        </w:rPr>
      </w:pPr>
    </w:p>
    <w:p w:rsidR="0094161A" w:rsidRPr="00F46474" w:rsidRDefault="0094161A" w:rsidP="0094161A">
      <w:pPr>
        <w:tabs>
          <w:tab w:val="center" w:pos="7088"/>
        </w:tabs>
        <w:rPr>
          <w:rFonts w:ascii="Times New Roman" w:hAnsi="Times New Roman" w:cs="Times New Roman"/>
        </w:rPr>
      </w:pPr>
    </w:p>
    <w:tbl>
      <w:tblPr>
        <w:tblW w:w="9214" w:type="dxa"/>
        <w:tblCellSpacing w:w="20" w:type="dxa"/>
        <w:tblInd w:w="2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4537"/>
        <w:gridCol w:w="4677"/>
      </w:tblGrid>
      <w:tr w:rsidR="0094161A" w:rsidRPr="00F46474" w:rsidTr="00C408F2">
        <w:trPr>
          <w:trHeight w:val="253"/>
          <w:tblCellSpacing w:w="20" w:type="dxa"/>
        </w:trPr>
        <w:tc>
          <w:tcPr>
            <w:tcW w:w="9134" w:type="dxa"/>
            <w:gridSpan w:val="2"/>
          </w:tcPr>
          <w:p w:rsidR="0094161A" w:rsidRPr="00F46474" w:rsidRDefault="0094161A" w:rsidP="00C408F2">
            <w:pPr>
              <w:tabs>
                <w:tab w:val="center" w:pos="7088"/>
              </w:tabs>
              <w:spacing w:before="120" w:after="120"/>
              <w:rPr>
                <w:rFonts w:ascii="Times New Roman" w:hAnsi="Times New Roman" w:cs="Times New Roman"/>
              </w:rPr>
            </w:pPr>
            <w:r w:rsidRPr="00F46474">
              <w:rPr>
                <w:rFonts w:ascii="Times New Roman" w:hAnsi="Times New Roman" w:cs="Times New Roman"/>
              </w:rPr>
              <w:t>Előttünk, mint tanúk előtt:</w:t>
            </w:r>
          </w:p>
        </w:tc>
      </w:tr>
      <w:tr w:rsidR="0094161A" w:rsidRPr="00F46474" w:rsidTr="00C408F2">
        <w:trPr>
          <w:trHeight w:val="253"/>
          <w:tblCellSpacing w:w="20" w:type="dxa"/>
        </w:trPr>
        <w:tc>
          <w:tcPr>
            <w:tcW w:w="4477" w:type="dxa"/>
          </w:tcPr>
          <w:p w:rsidR="0094161A" w:rsidRPr="00F46474" w:rsidRDefault="0094161A" w:rsidP="00C408F2">
            <w:pPr>
              <w:snapToGrid w:val="0"/>
              <w:spacing w:before="60" w:after="60"/>
              <w:rPr>
                <w:rFonts w:ascii="Times New Roman" w:hAnsi="Times New Roman" w:cs="Times New Roman"/>
                <w:b/>
              </w:rPr>
            </w:pPr>
            <w:r w:rsidRPr="00F46474">
              <w:rPr>
                <w:rFonts w:ascii="Times New Roman" w:hAnsi="Times New Roman" w:cs="Times New Roman"/>
              </w:rPr>
              <w:t>Aláírás:</w:t>
            </w:r>
          </w:p>
        </w:tc>
        <w:tc>
          <w:tcPr>
            <w:tcW w:w="4617" w:type="dxa"/>
            <w:vAlign w:val="center"/>
          </w:tcPr>
          <w:p w:rsidR="0094161A" w:rsidRPr="00F46474" w:rsidRDefault="0094161A" w:rsidP="00C408F2">
            <w:pPr>
              <w:snapToGrid w:val="0"/>
              <w:spacing w:before="60" w:after="60"/>
              <w:rPr>
                <w:rFonts w:ascii="Times New Roman" w:hAnsi="Times New Roman" w:cs="Times New Roman"/>
                <w:b/>
              </w:rPr>
            </w:pPr>
            <w:r w:rsidRPr="00F46474">
              <w:rPr>
                <w:rFonts w:ascii="Times New Roman" w:hAnsi="Times New Roman" w:cs="Times New Roman"/>
              </w:rPr>
              <w:t>Aláírás:</w:t>
            </w:r>
          </w:p>
        </w:tc>
      </w:tr>
      <w:tr w:rsidR="0094161A" w:rsidRPr="00F46474" w:rsidTr="00C408F2">
        <w:trPr>
          <w:trHeight w:val="253"/>
          <w:tblCellSpacing w:w="20" w:type="dxa"/>
        </w:trPr>
        <w:tc>
          <w:tcPr>
            <w:tcW w:w="4477" w:type="dxa"/>
          </w:tcPr>
          <w:p w:rsidR="0094161A" w:rsidRPr="00F46474" w:rsidRDefault="0094161A" w:rsidP="00C408F2">
            <w:pPr>
              <w:snapToGrid w:val="0"/>
              <w:spacing w:before="60" w:after="60"/>
              <w:rPr>
                <w:rFonts w:ascii="Times New Roman" w:hAnsi="Times New Roman" w:cs="Times New Roman"/>
              </w:rPr>
            </w:pPr>
            <w:r w:rsidRPr="00F46474">
              <w:rPr>
                <w:rFonts w:ascii="Times New Roman" w:hAnsi="Times New Roman" w:cs="Times New Roman"/>
              </w:rPr>
              <w:t>Név (nyomtatott betűkkel):</w:t>
            </w:r>
          </w:p>
          <w:p w:rsidR="0094161A" w:rsidRPr="00F46474" w:rsidRDefault="0094161A" w:rsidP="00C408F2">
            <w:pPr>
              <w:snapToGrid w:val="0"/>
              <w:spacing w:before="60" w:after="60"/>
              <w:rPr>
                <w:rFonts w:ascii="Times New Roman" w:hAnsi="Times New Roman" w:cs="Times New Roman"/>
                <w:b/>
              </w:rPr>
            </w:pPr>
          </w:p>
        </w:tc>
        <w:tc>
          <w:tcPr>
            <w:tcW w:w="4617" w:type="dxa"/>
            <w:vAlign w:val="center"/>
          </w:tcPr>
          <w:p w:rsidR="0094161A" w:rsidRPr="00F46474" w:rsidRDefault="0094161A" w:rsidP="00C408F2">
            <w:pPr>
              <w:snapToGrid w:val="0"/>
              <w:spacing w:before="60" w:after="60"/>
              <w:rPr>
                <w:rFonts w:ascii="Times New Roman" w:hAnsi="Times New Roman" w:cs="Times New Roman"/>
              </w:rPr>
            </w:pPr>
            <w:r w:rsidRPr="00F46474">
              <w:rPr>
                <w:rFonts w:ascii="Times New Roman" w:hAnsi="Times New Roman" w:cs="Times New Roman"/>
              </w:rPr>
              <w:t>Név (nyomtatott betűkkel):</w:t>
            </w:r>
          </w:p>
          <w:p w:rsidR="0094161A" w:rsidRPr="00F46474" w:rsidRDefault="0094161A" w:rsidP="00C408F2">
            <w:pPr>
              <w:snapToGrid w:val="0"/>
              <w:spacing w:before="60" w:after="60"/>
              <w:rPr>
                <w:rFonts w:ascii="Times New Roman" w:hAnsi="Times New Roman" w:cs="Times New Roman"/>
                <w:b/>
              </w:rPr>
            </w:pPr>
          </w:p>
        </w:tc>
      </w:tr>
      <w:tr w:rsidR="0094161A" w:rsidRPr="00F46474" w:rsidTr="00C408F2">
        <w:trPr>
          <w:trHeight w:val="253"/>
          <w:tblCellSpacing w:w="20" w:type="dxa"/>
        </w:trPr>
        <w:tc>
          <w:tcPr>
            <w:tcW w:w="4477" w:type="dxa"/>
          </w:tcPr>
          <w:p w:rsidR="0094161A" w:rsidRPr="00F46474" w:rsidRDefault="0094161A" w:rsidP="00C408F2">
            <w:pPr>
              <w:snapToGrid w:val="0"/>
              <w:spacing w:before="60" w:after="60"/>
              <w:rPr>
                <w:rFonts w:ascii="Times New Roman" w:hAnsi="Times New Roman" w:cs="Times New Roman"/>
              </w:rPr>
            </w:pPr>
            <w:r w:rsidRPr="00F46474">
              <w:rPr>
                <w:rFonts w:ascii="Times New Roman" w:hAnsi="Times New Roman" w:cs="Times New Roman"/>
              </w:rPr>
              <w:t>Lakcím:</w:t>
            </w:r>
          </w:p>
        </w:tc>
        <w:tc>
          <w:tcPr>
            <w:tcW w:w="4617" w:type="dxa"/>
            <w:vAlign w:val="center"/>
          </w:tcPr>
          <w:p w:rsidR="0094161A" w:rsidRPr="00F46474" w:rsidRDefault="0094161A" w:rsidP="00C408F2">
            <w:pPr>
              <w:snapToGrid w:val="0"/>
              <w:spacing w:before="60" w:after="60"/>
              <w:rPr>
                <w:rFonts w:ascii="Times New Roman" w:hAnsi="Times New Roman" w:cs="Times New Roman"/>
                <w:b/>
              </w:rPr>
            </w:pPr>
            <w:r w:rsidRPr="00F46474">
              <w:rPr>
                <w:rFonts w:ascii="Times New Roman" w:hAnsi="Times New Roman" w:cs="Times New Roman"/>
              </w:rPr>
              <w:t>Lakcím:</w:t>
            </w:r>
          </w:p>
        </w:tc>
      </w:tr>
    </w:tbl>
    <w:p w:rsidR="0094161A" w:rsidRPr="00F46474" w:rsidRDefault="0094161A" w:rsidP="0094161A">
      <w:pPr>
        <w:rPr>
          <w:rFonts w:ascii="Times New Roman" w:hAnsi="Times New Roman" w:cs="Times New Roman"/>
          <w:lang w:eastAsia="x-none"/>
        </w:rPr>
      </w:pPr>
    </w:p>
    <w:p w:rsidR="0094161A" w:rsidRPr="00F46474" w:rsidRDefault="0094161A" w:rsidP="0094161A">
      <w:pPr>
        <w:suppressAutoHyphens w:val="0"/>
        <w:rPr>
          <w:rFonts w:ascii="Times New Roman" w:hAnsi="Times New Roman" w:cs="Times New Roman"/>
          <w:b/>
          <w:sz w:val="22"/>
          <w:szCs w:val="22"/>
        </w:rPr>
      </w:pPr>
      <w:r w:rsidRPr="00F46474">
        <w:rPr>
          <w:rFonts w:ascii="Times New Roman" w:hAnsi="Times New Roman" w:cs="Times New Roman"/>
          <w:b/>
          <w:sz w:val="22"/>
          <w:szCs w:val="22"/>
        </w:rPr>
        <w:br w:type="page"/>
      </w:r>
    </w:p>
    <w:p w:rsidR="0094161A" w:rsidRPr="00F46474" w:rsidRDefault="0094161A" w:rsidP="0094161A">
      <w:pPr>
        <w:jc w:val="right"/>
        <w:rPr>
          <w:rFonts w:ascii="Times New Roman" w:hAnsi="Times New Roman" w:cs="Times New Roman"/>
          <w:b/>
        </w:rPr>
      </w:pPr>
      <w:r w:rsidRPr="00F46474">
        <w:rPr>
          <w:rFonts w:ascii="Times New Roman" w:hAnsi="Times New Roman" w:cs="Times New Roman"/>
          <w:b/>
          <w:highlight w:val="yellow"/>
        </w:rPr>
        <w:lastRenderedPageBreak/>
        <w:t>10. számú melléklet</w:t>
      </w:r>
    </w:p>
    <w:p w:rsidR="0094161A" w:rsidRPr="00F46474" w:rsidRDefault="0094161A" w:rsidP="0094161A">
      <w:pPr>
        <w:pStyle w:val="Cmsor3"/>
        <w:numPr>
          <w:ilvl w:val="0"/>
          <w:numId w:val="0"/>
        </w:numPr>
        <w:ind w:left="1134" w:hanging="1134"/>
        <w:jc w:val="center"/>
        <w:rPr>
          <w:caps/>
        </w:rPr>
      </w:pPr>
      <w:bookmarkStart w:id="40" w:name="_Toc482904436"/>
      <w:bookmarkStart w:id="41" w:name="_Toc496079818"/>
      <w:r w:rsidRPr="00F46474">
        <w:t xml:space="preserve">NYILATKOZAT </w:t>
      </w:r>
      <w:r w:rsidRPr="00F46474">
        <w:rPr>
          <w:caps/>
        </w:rPr>
        <w:t>nyertesség esetén a szerződés feltöltéséhez szükséges adatokról</w:t>
      </w:r>
      <w:bookmarkEnd w:id="40"/>
      <w:bookmarkEnd w:id="41"/>
    </w:p>
    <w:p w:rsidR="0094161A" w:rsidRPr="00F46474" w:rsidRDefault="0094161A" w:rsidP="0094161A">
      <w:pPr>
        <w:jc w:val="center"/>
        <w:rPr>
          <w:rFonts w:ascii="Times New Roman" w:hAnsi="Times New Roman" w:cs="Times New Roman"/>
          <w:b/>
          <w:i/>
        </w:rPr>
      </w:pPr>
      <w:r w:rsidRPr="00F46474">
        <w:rPr>
          <w:rFonts w:ascii="Times New Roman" w:hAnsi="Times New Roman" w:cs="Times New Roman"/>
          <w:b/>
          <w:i/>
        </w:rPr>
        <w:t>„</w:t>
      </w:r>
      <w:r w:rsidRPr="00F46474">
        <w:rPr>
          <w:rFonts w:ascii="Times New Roman" w:eastAsiaTheme="minorHAnsi" w:hAnsi="Times New Roman" w:cs="Times New Roman"/>
          <w:b/>
          <w:i/>
        </w:rPr>
        <w:t>Csontsebészeti fogyóanyagok beszerzése a Pécsi Tudományegyetem részére</w:t>
      </w:r>
      <w:r w:rsidRPr="00F46474">
        <w:rPr>
          <w:rFonts w:ascii="Times New Roman" w:hAnsi="Times New Roman" w:cs="Times New Roman"/>
          <w:b/>
          <w:i/>
        </w:rPr>
        <w:t>”</w:t>
      </w:r>
    </w:p>
    <w:p w:rsidR="0094161A" w:rsidRPr="00F46474" w:rsidRDefault="0094161A" w:rsidP="0094161A">
      <w:pPr>
        <w:rPr>
          <w:rFonts w:ascii="Times New Roman" w:hAnsi="Times New Roman" w:cs="Times New Roman"/>
        </w:rPr>
      </w:pPr>
    </w:p>
    <w:p w:rsidR="0094161A" w:rsidRPr="00F46474" w:rsidRDefault="0094161A" w:rsidP="0094161A">
      <w:pPr>
        <w:contextualSpacing/>
        <w:jc w:val="both"/>
        <w:rPr>
          <w:rFonts w:ascii="Times New Roman" w:hAnsi="Times New Roman" w:cs="Times New Roman"/>
        </w:rPr>
      </w:pPr>
      <w:r w:rsidRPr="00F46474">
        <w:rPr>
          <w:rFonts w:ascii="Times New Roman" w:hAnsi="Times New Roman" w:cs="Times New Roman"/>
        </w:rPr>
        <w:t>Alulírott………………………………………… mint a(z)…………………………………… (székhely:…………………………………) cégjegyzésre jogosult/meghatalmazott képviselője</w:t>
      </w:r>
      <w:r w:rsidRPr="00F46474">
        <w:rPr>
          <w:rStyle w:val="Lbjegyzet-hivatkozs"/>
          <w:rFonts w:ascii="Times New Roman" w:hAnsi="Times New Roman" w:cs="Times New Roman"/>
        </w:rPr>
        <w:footnoteReference w:id="73"/>
      </w:r>
      <w:r w:rsidRPr="00F46474">
        <w:rPr>
          <w:rFonts w:ascii="Times New Roman" w:hAnsi="Times New Roman" w:cs="Times New Roman"/>
        </w:rPr>
        <w:t xml:space="preserve"> ezúton nyilatkozom, hogy nyertességünk esetén:</w:t>
      </w:r>
    </w:p>
    <w:p w:rsidR="0094161A" w:rsidRPr="00F46474" w:rsidRDefault="0094161A" w:rsidP="0094161A">
      <w:pPr>
        <w:ind w:left="357"/>
        <w:contextualSpacing/>
        <w:rPr>
          <w:rFonts w:ascii="Times New Roman" w:hAnsi="Times New Roman" w:cs="Times New Roman"/>
        </w:rPr>
      </w:pPr>
    </w:p>
    <w:p w:rsidR="0094161A" w:rsidRPr="00F46474" w:rsidRDefault="0094161A" w:rsidP="0094161A">
      <w:pPr>
        <w:ind w:left="357"/>
        <w:rPr>
          <w:rFonts w:ascii="Times New Roman" w:hAnsi="Times New Roman" w:cs="Times New Roman"/>
          <w:b/>
        </w:rPr>
      </w:pPr>
      <w:r w:rsidRPr="00F46474">
        <w:rPr>
          <w:rFonts w:ascii="Times New Roman" w:hAnsi="Times New Roman" w:cs="Times New Roman"/>
          <w:b/>
        </w:rPr>
        <w:t>Szerződés teljesítésével kapcsolatban kijelölt kapcsolattartó: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94161A" w:rsidRPr="00F46474" w:rsidTr="00C408F2">
        <w:trPr>
          <w:jc w:val="center"/>
        </w:trPr>
        <w:tc>
          <w:tcPr>
            <w:tcW w:w="2381" w:type="dxa"/>
            <w:shd w:val="clear" w:color="auto" w:fill="auto"/>
          </w:tcPr>
          <w:p w:rsidR="0094161A" w:rsidRPr="00F46474" w:rsidRDefault="0094161A" w:rsidP="00C408F2">
            <w:pPr>
              <w:contextualSpacing/>
              <w:rPr>
                <w:rFonts w:ascii="Times New Roman" w:hAnsi="Times New Roman" w:cs="Times New Roman"/>
              </w:rPr>
            </w:pPr>
            <w:r w:rsidRPr="00F46474">
              <w:rPr>
                <w:rFonts w:ascii="Times New Roman" w:hAnsi="Times New Roman" w:cs="Times New Roman"/>
              </w:rPr>
              <w:t>Név</w:t>
            </w:r>
          </w:p>
        </w:tc>
        <w:tc>
          <w:tcPr>
            <w:tcW w:w="5386" w:type="dxa"/>
            <w:shd w:val="clear" w:color="auto" w:fill="auto"/>
          </w:tcPr>
          <w:p w:rsidR="0094161A" w:rsidRPr="00F46474" w:rsidRDefault="0094161A" w:rsidP="00C408F2">
            <w:pPr>
              <w:contextualSpacing/>
              <w:rPr>
                <w:rFonts w:ascii="Times New Roman" w:hAnsi="Times New Roman" w:cs="Times New Roman"/>
              </w:rPr>
            </w:pPr>
          </w:p>
        </w:tc>
      </w:tr>
      <w:tr w:rsidR="0094161A" w:rsidRPr="00F46474" w:rsidTr="00C408F2">
        <w:trPr>
          <w:jc w:val="center"/>
        </w:trPr>
        <w:tc>
          <w:tcPr>
            <w:tcW w:w="2381" w:type="dxa"/>
            <w:shd w:val="clear" w:color="auto" w:fill="auto"/>
          </w:tcPr>
          <w:p w:rsidR="0094161A" w:rsidRPr="00F46474" w:rsidRDefault="0094161A" w:rsidP="00C408F2">
            <w:pPr>
              <w:contextualSpacing/>
              <w:rPr>
                <w:rFonts w:ascii="Times New Roman" w:hAnsi="Times New Roman" w:cs="Times New Roman"/>
              </w:rPr>
            </w:pPr>
            <w:r w:rsidRPr="00F46474">
              <w:rPr>
                <w:rFonts w:ascii="Times New Roman" w:hAnsi="Times New Roman" w:cs="Times New Roman"/>
              </w:rPr>
              <w:t>Telefonszám</w:t>
            </w:r>
          </w:p>
        </w:tc>
        <w:tc>
          <w:tcPr>
            <w:tcW w:w="5386" w:type="dxa"/>
            <w:shd w:val="clear" w:color="auto" w:fill="auto"/>
          </w:tcPr>
          <w:p w:rsidR="0094161A" w:rsidRPr="00F46474" w:rsidRDefault="0094161A" w:rsidP="00C408F2">
            <w:pPr>
              <w:contextualSpacing/>
              <w:rPr>
                <w:rFonts w:ascii="Times New Roman" w:hAnsi="Times New Roman" w:cs="Times New Roman"/>
              </w:rPr>
            </w:pPr>
          </w:p>
        </w:tc>
      </w:tr>
      <w:tr w:rsidR="0094161A" w:rsidRPr="00F46474" w:rsidTr="00C408F2">
        <w:trPr>
          <w:jc w:val="center"/>
        </w:trPr>
        <w:tc>
          <w:tcPr>
            <w:tcW w:w="2381" w:type="dxa"/>
            <w:shd w:val="clear" w:color="auto" w:fill="auto"/>
          </w:tcPr>
          <w:p w:rsidR="0094161A" w:rsidRPr="00F46474" w:rsidRDefault="0094161A" w:rsidP="00C408F2">
            <w:pPr>
              <w:contextualSpacing/>
              <w:rPr>
                <w:rFonts w:ascii="Times New Roman" w:hAnsi="Times New Roman" w:cs="Times New Roman"/>
              </w:rPr>
            </w:pPr>
            <w:r w:rsidRPr="00F46474">
              <w:rPr>
                <w:rFonts w:ascii="Times New Roman" w:hAnsi="Times New Roman" w:cs="Times New Roman"/>
              </w:rPr>
              <w:t>Fax</w:t>
            </w:r>
          </w:p>
        </w:tc>
        <w:tc>
          <w:tcPr>
            <w:tcW w:w="5386" w:type="dxa"/>
            <w:shd w:val="clear" w:color="auto" w:fill="auto"/>
          </w:tcPr>
          <w:p w:rsidR="0094161A" w:rsidRPr="00F46474" w:rsidRDefault="0094161A" w:rsidP="00C408F2">
            <w:pPr>
              <w:contextualSpacing/>
              <w:rPr>
                <w:rFonts w:ascii="Times New Roman" w:hAnsi="Times New Roman" w:cs="Times New Roman"/>
              </w:rPr>
            </w:pPr>
          </w:p>
        </w:tc>
      </w:tr>
      <w:tr w:rsidR="0094161A" w:rsidRPr="00F46474" w:rsidTr="00C408F2">
        <w:trPr>
          <w:jc w:val="center"/>
        </w:trPr>
        <w:tc>
          <w:tcPr>
            <w:tcW w:w="2381" w:type="dxa"/>
            <w:shd w:val="clear" w:color="auto" w:fill="auto"/>
          </w:tcPr>
          <w:p w:rsidR="0094161A" w:rsidRPr="00F46474" w:rsidRDefault="0094161A" w:rsidP="00C408F2">
            <w:pPr>
              <w:contextualSpacing/>
              <w:rPr>
                <w:rFonts w:ascii="Times New Roman" w:hAnsi="Times New Roman" w:cs="Times New Roman"/>
              </w:rPr>
            </w:pPr>
            <w:r w:rsidRPr="00F46474">
              <w:rPr>
                <w:rFonts w:ascii="Times New Roman" w:hAnsi="Times New Roman" w:cs="Times New Roman"/>
              </w:rPr>
              <w:t>E-mail cím</w:t>
            </w:r>
          </w:p>
        </w:tc>
        <w:tc>
          <w:tcPr>
            <w:tcW w:w="5386" w:type="dxa"/>
            <w:shd w:val="clear" w:color="auto" w:fill="auto"/>
          </w:tcPr>
          <w:p w:rsidR="0094161A" w:rsidRPr="00F46474" w:rsidRDefault="0094161A" w:rsidP="00C408F2">
            <w:pPr>
              <w:contextualSpacing/>
              <w:rPr>
                <w:rFonts w:ascii="Times New Roman" w:hAnsi="Times New Roman" w:cs="Times New Roman"/>
              </w:rPr>
            </w:pPr>
          </w:p>
        </w:tc>
      </w:tr>
    </w:tbl>
    <w:p w:rsidR="0094161A" w:rsidRPr="00F46474" w:rsidRDefault="0094161A" w:rsidP="0094161A">
      <w:pPr>
        <w:ind w:left="357"/>
        <w:contextualSpacing/>
        <w:rPr>
          <w:rFonts w:ascii="Times New Roman" w:hAnsi="Times New Roman" w:cs="Times New Roman"/>
        </w:rPr>
      </w:pPr>
    </w:p>
    <w:p w:rsidR="0094161A" w:rsidRPr="00F46474" w:rsidRDefault="0094161A" w:rsidP="0094161A">
      <w:pPr>
        <w:ind w:left="357"/>
        <w:rPr>
          <w:rFonts w:ascii="Times New Roman" w:hAnsi="Times New Roman" w:cs="Times New Roman"/>
          <w:b/>
        </w:rPr>
      </w:pPr>
      <w:r w:rsidRPr="00F46474">
        <w:rPr>
          <w:rFonts w:ascii="Times New Roman" w:hAnsi="Times New Roman" w:cs="Times New Roman"/>
          <w:b/>
        </w:rPr>
        <w:t>Ajánlattevő(k) nevében a Szerződést aláíró, képviseletre jogosult személy: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94161A" w:rsidRPr="00F46474" w:rsidTr="00C408F2">
        <w:trPr>
          <w:jc w:val="center"/>
        </w:trPr>
        <w:tc>
          <w:tcPr>
            <w:tcW w:w="2381" w:type="dxa"/>
            <w:shd w:val="clear" w:color="auto" w:fill="auto"/>
          </w:tcPr>
          <w:p w:rsidR="0094161A" w:rsidRPr="00F46474" w:rsidRDefault="0094161A" w:rsidP="00C408F2">
            <w:pPr>
              <w:contextualSpacing/>
              <w:rPr>
                <w:rFonts w:ascii="Times New Roman" w:hAnsi="Times New Roman" w:cs="Times New Roman"/>
              </w:rPr>
            </w:pPr>
            <w:r w:rsidRPr="00F46474">
              <w:rPr>
                <w:rFonts w:ascii="Times New Roman" w:hAnsi="Times New Roman" w:cs="Times New Roman"/>
              </w:rPr>
              <w:t>Név</w:t>
            </w:r>
          </w:p>
        </w:tc>
        <w:tc>
          <w:tcPr>
            <w:tcW w:w="5386" w:type="dxa"/>
            <w:shd w:val="clear" w:color="auto" w:fill="auto"/>
          </w:tcPr>
          <w:p w:rsidR="0094161A" w:rsidRPr="00F46474" w:rsidRDefault="0094161A" w:rsidP="00C408F2">
            <w:pPr>
              <w:contextualSpacing/>
              <w:rPr>
                <w:rFonts w:ascii="Times New Roman" w:hAnsi="Times New Roman" w:cs="Times New Roman"/>
              </w:rPr>
            </w:pPr>
          </w:p>
        </w:tc>
      </w:tr>
      <w:tr w:rsidR="0094161A" w:rsidRPr="00F46474" w:rsidTr="00C408F2">
        <w:trPr>
          <w:jc w:val="center"/>
        </w:trPr>
        <w:tc>
          <w:tcPr>
            <w:tcW w:w="2381" w:type="dxa"/>
            <w:shd w:val="clear" w:color="auto" w:fill="auto"/>
          </w:tcPr>
          <w:p w:rsidR="0094161A" w:rsidRPr="00F46474" w:rsidRDefault="0094161A" w:rsidP="00C408F2">
            <w:pPr>
              <w:contextualSpacing/>
              <w:rPr>
                <w:rFonts w:ascii="Times New Roman" w:hAnsi="Times New Roman" w:cs="Times New Roman"/>
              </w:rPr>
            </w:pPr>
            <w:r w:rsidRPr="00F46474">
              <w:rPr>
                <w:rFonts w:ascii="Times New Roman" w:hAnsi="Times New Roman" w:cs="Times New Roman"/>
              </w:rPr>
              <w:t>Beosztás</w:t>
            </w:r>
          </w:p>
        </w:tc>
        <w:tc>
          <w:tcPr>
            <w:tcW w:w="5386" w:type="dxa"/>
            <w:shd w:val="clear" w:color="auto" w:fill="auto"/>
          </w:tcPr>
          <w:p w:rsidR="0094161A" w:rsidRPr="00F46474" w:rsidRDefault="0094161A" w:rsidP="00C408F2">
            <w:pPr>
              <w:contextualSpacing/>
              <w:rPr>
                <w:rFonts w:ascii="Times New Roman" w:hAnsi="Times New Roman" w:cs="Times New Roman"/>
              </w:rPr>
            </w:pPr>
          </w:p>
        </w:tc>
      </w:tr>
    </w:tbl>
    <w:p w:rsidR="0094161A" w:rsidRPr="00F46474" w:rsidRDefault="0094161A" w:rsidP="0094161A">
      <w:pPr>
        <w:spacing w:before="240"/>
        <w:ind w:left="357"/>
        <w:rPr>
          <w:rFonts w:ascii="Times New Roman" w:hAnsi="Times New Roman" w:cs="Times New Roman"/>
          <w:b/>
        </w:rPr>
      </w:pPr>
      <w:r w:rsidRPr="00F46474">
        <w:rPr>
          <w:rFonts w:ascii="Times New Roman" w:hAnsi="Times New Roman" w:cs="Times New Roman"/>
          <w:b/>
        </w:rPr>
        <w:t>Együttes aláírási jog esetén</w:t>
      </w:r>
      <w:r w:rsidRPr="00F46474">
        <w:rPr>
          <w:rFonts w:ascii="Times New Roman" w:hAnsi="Times New Roman" w:cs="Times New Roman"/>
          <w:b/>
          <w:vertAlign w:val="superscript"/>
        </w:rPr>
        <w:footnoteReference w:id="74"/>
      </w:r>
      <w:r w:rsidRPr="00F46474">
        <w:rPr>
          <w:rFonts w:ascii="Times New Roman" w:hAnsi="Times New Roman" w:cs="Times New Roman"/>
          <w: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94161A" w:rsidRPr="00F46474" w:rsidTr="00C408F2">
        <w:trPr>
          <w:jc w:val="center"/>
        </w:trPr>
        <w:tc>
          <w:tcPr>
            <w:tcW w:w="2381" w:type="dxa"/>
            <w:shd w:val="clear" w:color="auto" w:fill="auto"/>
          </w:tcPr>
          <w:p w:rsidR="0094161A" w:rsidRPr="00F46474" w:rsidRDefault="0094161A" w:rsidP="00C408F2">
            <w:pPr>
              <w:contextualSpacing/>
              <w:rPr>
                <w:rFonts w:ascii="Times New Roman" w:hAnsi="Times New Roman" w:cs="Times New Roman"/>
              </w:rPr>
            </w:pPr>
            <w:r w:rsidRPr="00F46474">
              <w:rPr>
                <w:rFonts w:ascii="Times New Roman" w:hAnsi="Times New Roman" w:cs="Times New Roman"/>
              </w:rPr>
              <w:t>Név</w:t>
            </w:r>
          </w:p>
        </w:tc>
        <w:tc>
          <w:tcPr>
            <w:tcW w:w="5386" w:type="dxa"/>
            <w:shd w:val="clear" w:color="auto" w:fill="auto"/>
          </w:tcPr>
          <w:p w:rsidR="0094161A" w:rsidRPr="00F46474" w:rsidRDefault="0094161A" w:rsidP="00C408F2">
            <w:pPr>
              <w:contextualSpacing/>
              <w:rPr>
                <w:rFonts w:ascii="Times New Roman" w:hAnsi="Times New Roman" w:cs="Times New Roman"/>
              </w:rPr>
            </w:pPr>
          </w:p>
        </w:tc>
      </w:tr>
      <w:tr w:rsidR="0094161A" w:rsidRPr="00F46474" w:rsidTr="00C408F2">
        <w:trPr>
          <w:jc w:val="center"/>
        </w:trPr>
        <w:tc>
          <w:tcPr>
            <w:tcW w:w="2381" w:type="dxa"/>
            <w:shd w:val="clear" w:color="auto" w:fill="auto"/>
          </w:tcPr>
          <w:p w:rsidR="0094161A" w:rsidRPr="00F46474" w:rsidRDefault="0094161A" w:rsidP="00C408F2">
            <w:pPr>
              <w:contextualSpacing/>
              <w:rPr>
                <w:rFonts w:ascii="Times New Roman" w:hAnsi="Times New Roman" w:cs="Times New Roman"/>
              </w:rPr>
            </w:pPr>
            <w:r w:rsidRPr="00F46474">
              <w:rPr>
                <w:rFonts w:ascii="Times New Roman" w:hAnsi="Times New Roman" w:cs="Times New Roman"/>
              </w:rPr>
              <w:t>Beosztás</w:t>
            </w:r>
          </w:p>
        </w:tc>
        <w:tc>
          <w:tcPr>
            <w:tcW w:w="5386" w:type="dxa"/>
            <w:shd w:val="clear" w:color="auto" w:fill="auto"/>
          </w:tcPr>
          <w:p w:rsidR="0094161A" w:rsidRPr="00F46474" w:rsidRDefault="0094161A" w:rsidP="00C408F2">
            <w:pPr>
              <w:contextualSpacing/>
              <w:rPr>
                <w:rFonts w:ascii="Times New Roman" w:hAnsi="Times New Roman" w:cs="Times New Roman"/>
              </w:rPr>
            </w:pPr>
          </w:p>
        </w:tc>
      </w:tr>
      <w:tr w:rsidR="0094161A" w:rsidRPr="00F46474" w:rsidTr="00C408F2">
        <w:trPr>
          <w:jc w:val="center"/>
        </w:trPr>
        <w:tc>
          <w:tcPr>
            <w:tcW w:w="2381" w:type="dxa"/>
            <w:shd w:val="clear" w:color="auto" w:fill="D9D9D9"/>
          </w:tcPr>
          <w:p w:rsidR="0094161A" w:rsidRPr="00F46474" w:rsidRDefault="0094161A" w:rsidP="00C408F2">
            <w:pPr>
              <w:contextualSpacing/>
              <w:rPr>
                <w:rFonts w:ascii="Times New Roman" w:hAnsi="Times New Roman" w:cs="Times New Roman"/>
              </w:rPr>
            </w:pPr>
          </w:p>
        </w:tc>
        <w:tc>
          <w:tcPr>
            <w:tcW w:w="5386" w:type="dxa"/>
            <w:shd w:val="clear" w:color="auto" w:fill="D9D9D9"/>
          </w:tcPr>
          <w:p w:rsidR="0094161A" w:rsidRPr="00F46474" w:rsidRDefault="0094161A" w:rsidP="00C408F2">
            <w:pPr>
              <w:contextualSpacing/>
              <w:rPr>
                <w:rFonts w:ascii="Times New Roman" w:hAnsi="Times New Roman" w:cs="Times New Roman"/>
              </w:rPr>
            </w:pPr>
          </w:p>
        </w:tc>
      </w:tr>
      <w:tr w:rsidR="0094161A" w:rsidRPr="00F46474" w:rsidTr="00C408F2">
        <w:trPr>
          <w:jc w:val="center"/>
        </w:trPr>
        <w:tc>
          <w:tcPr>
            <w:tcW w:w="2381" w:type="dxa"/>
            <w:shd w:val="clear" w:color="auto" w:fill="auto"/>
          </w:tcPr>
          <w:p w:rsidR="0094161A" w:rsidRPr="00F46474" w:rsidRDefault="0094161A" w:rsidP="00C408F2">
            <w:pPr>
              <w:contextualSpacing/>
              <w:rPr>
                <w:rFonts w:ascii="Times New Roman" w:hAnsi="Times New Roman" w:cs="Times New Roman"/>
              </w:rPr>
            </w:pPr>
            <w:r w:rsidRPr="00F46474">
              <w:rPr>
                <w:rFonts w:ascii="Times New Roman" w:hAnsi="Times New Roman" w:cs="Times New Roman"/>
              </w:rPr>
              <w:t>Név</w:t>
            </w:r>
          </w:p>
        </w:tc>
        <w:tc>
          <w:tcPr>
            <w:tcW w:w="5386" w:type="dxa"/>
            <w:shd w:val="clear" w:color="auto" w:fill="auto"/>
          </w:tcPr>
          <w:p w:rsidR="0094161A" w:rsidRPr="00F46474" w:rsidRDefault="0094161A" w:rsidP="00C408F2">
            <w:pPr>
              <w:contextualSpacing/>
              <w:rPr>
                <w:rFonts w:ascii="Times New Roman" w:hAnsi="Times New Roman" w:cs="Times New Roman"/>
              </w:rPr>
            </w:pPr>
          </w:p>
        </w:tc>
      </w:tr>
      <w:tr w:rsidR="0094161A" w:rsidRPr="00F46474" w:rsidTr="00C408F2">
        <w:trPr>
          <w:jc w:val="center"/>
        </w:trPr>
        <w:tc>
          <w:tcPr>
            <w:tcW w:w="2381" w:type="dxa"/>
            <w:shd w:val="clear" w:color="auto" w:fill="auto"/>
          </w:tcPr>
          <w:p w:rsidR="0094161A" w:rsidRPr="00F46474" w:rsidRDefault="0094161A" w:rsidP="00C408F2">
            <w:pPr>
              <w:contextualSpacing/>
              <w:rPr>
                <w:rFonts w:ascii="Times New Roman" w:hAnsi="Times New Roman" w:cs="Times New Roman"/>
              </w:rPr>
            </w:pPr>
            <w:r w:rsidRPr="00F46474">
              <w:rPr>
                <w:rFonts w:ascii="Times New Roman" w:hAnsi="Times New Roman" w:cs="Times New Roman"/>
              </w:rPr>
              <w:t>Beosztás</w:t>
            </w:r>
          </w:p>
        </w:tc>
        <w:tc>
          <w:tcPr>
            <w:tcW w:w="5386" w:type="dxa"/>
            <w:shd w:val="clear" w:color="auto" w:fill="auto"/>
          </w:tcPr>
          <w:p w:rsidR="0094161A" w:rsidRPr="00F46474" w:rsidRDefault="0094161A" w:rsidP="00C408F2">
            <w:pPr>
              <w:contextualSpacing/>
              <w:rPr>
                <w:rFonts w:ascii="Times New Roman" w:hAnsi="Times New Roman" w:cs="Times New Roman"/>
              </w:rPr>
            </w:pPr>
          </w:p>
        </w:tc>
      </w:tr>
    </w:tbl>
    <w:p w:rsidR="0094161A" w:rsidRPr="00F46474" w:rsidRDefault="0094161A" w:rsidP="0094161A">
      <w:pPr>
        <w:rPr>
          <w:rFonts w:ascii="Times New Roman" w:hAnsi="Times New Roman" w:cs="Times New Roman"/>
          <w:lang w:eastAsia="hu-HU"/>
        </w:rPr>
      </w:pPr>
    </w:p>
    <w:p w:rsidR="0094161A" w:rsidRPr="00F46474" w:rsidRDefault="0094161A" w:rsidP="0094161A">
      <w:pPr>
        <w:ind w:left="357"/>
        <w:jc w:val="both"/>
        <w:rPr>
          <w:rFonts w:ascii="Times New Roman" w:hAnsi="Times New Roman" w:cs="Times New Roman"/>
          <w:b/>
        </w:rPr>
      </w:pPr>
      <w:r w:rsidRPr="00F46474">
        <w:rPr>
          <w:rFonts w:ascii="Times New Roman" w:hAnsi="Times New Roman" w:cs="Times New Roman"/>
          <w:b/>
        </w:rPr>
        <w:t>Amennyiben a nyertes Ajánlattevő több bankszámlával rendelkezik, azon bankszámlaszám meghatározása, amelyre az ellenérték megfizetését kéri: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94161A" w:rsidRPr="00F46474" w:rsidTr="00C408F2">
        <w:trPr>
          <w:jc w:val="center"/>
        </w:trPr>
        <w:tc>
          <w:tcPr>
            <w:tcW w:w="2381" w:type="dxa"/>
            <w:shd w:val="clear" w:color="auto" w:fill="auto"/>
          </w:tcPr>
          <w:p w:rsidR="0094161A" w:rsidRPr="00F46474" w:rsidRDefault="0094161A" w:rsidP="00C408F2">
            <w:pPr>
              <w:contextualSpacing/>
              <w:rPr>
                <w:rFonts w:ascii="Times New Roman" w:hAnsi="Times New Roman" w:cs="Times New Roman"/>
              </w:rPr>
            </w:pPr>
            <w:r w:rsidRPr="00F46474">
              <w:rPr>
                <w:rFonts w:ascii="Times New Roman" w:hAnsi="Times New Roman" w:cs="Times New Roman"/>
              </w:rPr>
              <w:t>Bankszámlaszám</w:t>
            </w:r>
          </w:p>
        </w:tc>
        <w:tc>
          <w:tcPr>
            <w:tcW w:w="5386" w:type="dxa"/>
            <w:shd w:val="clear" w:color="auto" w:fill="auto"/>
          </w:tcPr>
          <w:p w:rsidR="0094161A" w:rsidRPr="00F46474" w:rsidRDefault="0094161A" w:rsidP="00C408F2">
            <w:pPr>
              <w:contextualSpacing/>
              <w:rPr>
                <w:rFonts w:ascii="Times New Roman" w:hAnsi="Times New Roman" w:cs="Times New Roman"/>
              </w:rPr>
            </w:pPr>
          </w:p>
        </w:tc>
      </w:tr>
    </w:tbl>
    <w:p w:rsidR="0094161A" w:rsidRPr="00F46474" w:rsidRDefault="0094161A" w:rsidP="0094161A">
      <w:pPr>
        <w:rPr>
          <w:rFonts w:ascii="Times New Roman" w:hAnsi="Times New Roman" w:cs="Times New Roman"/>
          <w:lang w:eastAsia="hu-HU"/>
        </w:rPr>
      </w:pPr>
    </w:p>
    <w:p w:rsidR="0094161A" w:rsidRPr="00F46474" w:rsidRDefault="0094161A" w:rsidP="0094161A">
      <w:pPr>
        <w:ind w:left="357"/>
        <w:rPr>
          <w:rFonts w:ascii="Times New Roman" w:hAnsi="Times New Roman" w:cs="Times New Roman"/>
          <w:b/>
        </w:rPr>
      </w:pPr>
      <w:r w:rsidRPr="00F46474">
        <w:rPr>
          <w:rFonts w:ascii="Times New Roman" w:hAnsi="Times New Roman" w:cs="Times New Roman"/>
          <w:b/>
        </w:rPr>
        <w:t>A nyertes ajánlattevő a Megrendeléseket az alábbi elérhetőségeken fogadja: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94161A" w:rsidRPr="00F46474" w:rsidTr="00C408F2">
        <w:trPr>
          <w:jc w:val="center"/>
        </w:trPr>
        <w:tc>
          <w:tcPr>
            <w:tcW w:w="2381" w:type="dxa"/>
            <w:shd w:val="clear" w:color="auto" w:fill="auto"/>
          </w:tcPr>
          <w:p w:rsidR="0094161A" w:rsidRPr="00F46474" w:rsidRDefault="0094161A" w:rsidP="00C408F2">
            <w:pPr>
              <w:contextualSpacing/>
              <w:rPr>
                <w:rFonts w:ascii="Times New Roman" w:hAnsi="Times New Roman" w:cs="Times New Roman"/>
              </w:rPr>
            </w:pPr>
            <w:r w:rsidRPr="00F46474">
              <w:rPr>
                <w:rFonts w:ascii="Times New Roman" w:hAnsi="Times New Roman" w:cs="Times New Roman"/>
              </w:rPr>
              <w:t>E-mail</w:t>
            </w:r>
          </w:p>
        </w:tc>
        <w:tc>
          <w:tcPr>
            <w:tcW w:w="5386" w:type="dxa"/>
            <w:shd w:val="clear" w:color="auto" w:fill="auto"/>
          </w:tcPr>
          <w:p w:rsidR="0094161A" w:rsidRPr="00F46474" w:rsidRDefault="0094161A" w:rsidP="00C408F2">
            <w:pPr>
              <w:contextualSpacing/>
              <w:rPr>
                <w:rFonts w:ascii="Times New Roman" w:hAnsi="Times New Roman" w:cs="Times New Roman"/>
              </w:rPr>
            </w:pPr>
          </w:p>
        </w:tc>
      </w:tr>
      <w:tr w:rsidR="0094161A" w:rsidRPr="00F46474" w:rsidTr="00C408F2">
        <w:trPr>
          <w:jc w:val="center"/>
        </w:trPr>
        <w:tc>
          <w:tcPr>
            <w:tcW w:w="2381" w:type="dxa"/>
            <w:shd w:val="clear" w:color="auto" w:fill="auto"/>
          </w:tcPr>
          <w:p w:rsidR="0094161A" w:rsidRPr="00F46474" w:rsidRDefault="0094161A" w:rsidP="00C408F2">
            <w:pPr>
              <w:contextualSpacing/>
              <w:rPr>
                <w:rFonts w:ascii="Times New Roman" w:hAnsi="Times New Roman" w:cs="Times New Roman"/>
              </w:rPr>
            </w:pPr>
            <w:r w:rsidRPr="00F46474">
              <w:rPr>
                <w:rFonts w:ascii="Times New Roman" w:hAnsi="Times New Roman" w:cs="Times New Roman"/>
              </w:rPr>
              <w:t>Fax</w:t>
            </w:r>
          </w:p>
        </w:tc>
        <w:tc>
          <w:tcPr>
            <w:tcW w:w="5386" w:type="dxa"/>
            <w:shd w:val="clear" w:color="auto" w:fill="auto"/>
          </w:tcPr>
          <w:p w:rsidR="0094161A" w:rsidRPr="00F46474" w:rsidRDefault="0094161A" w:rsidP="00C408F2">
            <w:pPr>
              <w:contextualSpacing/>
              <w:rPr>
                <w:rFonts w:ascii="Times New Roman" w:hAnsi="Times New Roman" w:cs="Times New Roman"/>
              </w:rPr>
            </w:pPr>
          </w:p>
        </w:tc>
      </w:tr>
    </w:tbl>
    <w:p w:rsidR="0094161A" w:rsidRPr="00F46474" w:rsidRDefault="0094161A" w:rsidP="0094161A">
      <w:pPr>
        <w:rPr>
          <w:rFonts w:ascii="Times New Roman" w:hAnsi="Times New Roman" w:cs="Times New Roman"/>
          <w:lang w:eastAsia="hu-HU"/>
        </w:rPr>
      </w:pPr>
    </w:p>
    <w:p w:rsidR="0094161A" w:rsidRPr="00F46474" w:rsidRDefault="0094161A" w:rsidP="0094161A">
      <w:pPr>
        <w:rPr>
          <w:rFonts w:ascii="Times New Roman" w:hAnsi="Times New Roman" w:cs="Times New Roman"/>
        </w:rPr>
      </w:pPr>
    </w:p>
    <w:p w:rsidR="0094161A" w:rsidRPr="00F46474" w:rsidRDefault="0094161A" w:rsidP="0094161A">
      <w:pPr>
        <w:rPr>
          <w:rFonts w:ascii="Times New Roman" w:hAnsi="Times New Roman" w:cs="Times New Roman"/>
        </w:rPr>
      </w:pPr>
      <w:r w:rsidRPr="00F46474">
        <w:rPr>
          <w:rFonts w:ascii="Times New Roman" w:hAnsi="Times New Roman" w:cs="Times New Roman"/>
        </w:rPr>
        <w:t>Keltezés (helység, év, hónap, nap)</w:t>
      </w:r>
    </w:p>
    <w:p w:rsidR="0094161A" w:rsidRPr="00F46474" w:rsidRDefault="0094161A" w:rsidP="0094161A">
      <w:pPr>
        <w:rPr>
          <w:rFonts w:ascii="Times New Roman" w:hAnsi="Times New Roman" w:cs="Times New Roman"/>
        </w:rPr>
      </w:pPr>
    </w:p>
    <w:p w:rsidR="0094161A" w:rsidRPr="00F46474" w:rsidRDefault="0094161A" w:rsidP="0094161A">
      <w:pPr>
        <w:tabs>
          <w:tab w:val="center" w:pos="2127"/>
          <w:tab w:val="center" w:pos="6804"/>
        </w:tabs>
        <w:rPr>
          <w:rFonts w:ascii="Times New Roman" w:hAnsi="Times New Roman" w:cs="Times New Roman"/>
        </w:rPr>
      </w:pPr>
      <w:r w:rsidRPr="00F46474">
        <w:rPr>
          <w:rFonts w:ascii="Times New Roman" w:hAnsi="Times New Roman" w:cs="Times New Roman"/>
        </w:rPr>
        <w:tab/>
      </w:r>
      <w:r w:rsidRPr="00F46474">
        <w:rPr>
          <w:rFonts w:ascii="Times New Roman" w:hAnsi="Times New Roman" w:cs="Times New Roman"/>
        </w:rPr>
        <w:tab/>
        <w:t>___________________________________</w:t>
      </w:r>
    </w:p>
    <w:p w:rsidR="0094161A" w:rsidRPr="00F46474" w:rsidRDefault="0094161A" w:rsidP="0094161A">
      <w:pPr>
        <w:tabs>
          <w:tab w:val="center" w:pos="2127"/>
          <w:tab w:val="center" w:pos="6804"/>
        </w:tabs>
        <w:rPr>
          <w:rFonts w:ascii="Times New Roman" w:hAnsi="Times New Roman" w:cs="Times New Roman"/>
        </w:rPr>
      </w:pPr>
      <w:r w:rsidRPr="00F46474">
        <w:rPr>
          <w:rFonts w:ascii="Times New Roman" w:hAnsi="Times New Roman" w:cs="Times New Roman"/>
        </w:rPr>
        <w:tab/>
      </w:r>
      <w:r w:rsidRPr="00F46474">
        <w:rPr>
          <w:rFonts w:ascii="Times New Roman" w:hAnsi="Times New Roman" w:cs="Times New Roman"/>
        </w:rPr>
        <w:tab/>
        <w:t>(cégjegyzésre jogosult vagy szabályszerűen</w:t>
      </w:r>
    </w:p>
    <w:p w:rsidR="0094161A" w:rsidRPr="00F46474" w:rsidRDefault="0094161A" w:rsidP="0094161A">
      <w:pPr>
        <w:tabs>
          <w:tab w:val="center" w:pos="2127"/>
          <w:tab w:val="center" w:pos="6804"/>
        </w:tabs>
        <w:rPr>
          <w:rFonts w:ascii="Times New Roman" w:hAnsi="Times New Roman" w:cs="Times New Roman"/>
        </w:rPr>
      </w:pPr>
      <w:r w:rsidRPr="00F46474">
        <w:rPr>
          <w:rFonts w:ascii="Times New Roman" w:hAnsi="Times New Roman" w:cs="Times New Roman"/>
        </w:rPr>
        <w:tab/>
      </w:r>
      <w:r w:rsidRPr="00F46474">
        <w:rPr>
          <w:rFonts w:ascii="Times New Roman" w:hAnsi="Times New Roman" w:cs="Times New Roman"/>
        </w:rPr>
        <w:tab/>
        <w:t>meghatalmazott képviselő aláírása)</w:t>
      </w:r>
    </w:p>
    <w:p w:rsidR="0094161A" w:rsidRPr="00F46474" w:rsidRDefault="0094161A" w:rsidP="0094161A">
      <w:pPr>
        <w:suppressAutoHyphens w:val="0"/>
        <w:rPr>
          <w:rFonts w:ascii="Times New Roman" w:hAnsi="Times New Roman" w:cs="Times New Roman"/>
        </w:rPr>
      </w:pPr>
      <w:r w:rsidRPr="00F46474">
        <w:rPr>
          <w:rFonts w:ascii="Times New Roman" w:hAnsi="Times New Roman" w:cs="Times New Roman"/>
        </w:rPr>
        <w:br w:type="page"/>
      </w:r>
    </w:p>
    <w:p w:rsidR="0094161A" w:rsidRPr="00F46474" w:rsidRDefault="0094161A" w:rsidP="0094161A">
      <w:pPr>
        <w:pStyle w:val="Standard"/>
        <w:jc w:val="right"/>
        <w:rPr>
          <w:rFonts w:cs="Times New Roman"/>
          <w:b/>
          <w:szCs w:val="22"/>
        </w:rPr>
      </w:pPr>
      <w:r w:rsidRPr="00F46474">
        <w:rPr>
          <w:rFonts w:cs="Times New Roman"/>
          <w:b/>
          <w:szCs w:val="22"/>
          <w:highlight w:val="yellow"/>
        </w:rPr>
        <w:lastRenderedPageBreak/>
        <w:t>11. számú melléklet</w:t>
      </w:r>
    </w:p>
    <w:p w:rsidR="0094161A" w:rsidRPr="00F46474" w:rsidRDefault="0094161A" w:rsidP="0094161A">
      <w:pPr>
        <w:pStyle w:val="Standard"/>
        <w:jc w:val="center"/>
        <w:rPr>
          <w:rFonts w:cs="Times New Roman"/>
          <w:sz w:val="22"/>
          <w:szCs w:val="22"/>
        </w:rPr>
      </w:pPr>
      <w:r w:rsidRPr="00F46474">
        <w:rPr>
          <w:rFonts w:cs="Times New Roman"/>
          <w:b/>
          <w:sz w:val="22"/>
          <w:szCs w:val="22"/>
        </w:rPr>
        <w:t>REGISZTRÁCIÓS ADATLAP</w:t>
      </w:r>
    </w:p>
    <w:p w:rsidR="0094161A" w:rsidRPr="00F46474" w:rsidRDefault="0094161A" w:rsidP="0094161A">
      <w:pPr>
        <w:pStyle w:val="Standard"/>
        <w:jc w:val="center"/>
        <w:rPr>
          <w:rFonts w:cs="Times New Roman"/>
          <w:szCs w:val="24"/>
        </w:rPr>
      </w:pPr>
    </w:p>
    <w:p w:rsidR="0094161A" w:rsidRPr="00F46474" w:rsidRDefault="0094161A" w:rsidP="0094161A">
      <w:pPr>
        <w:pStyle w:val="Standard"/>
        <w:tabs>
          <w:tab w:val="left" w:pos="2268"/>
          <w:tab w:val="right" w:leader="dot" w:pos="10490"/>
        </w:tabs>
        <w:jc w:val="both"/>
        <w:outlineLvl w:val="0"/>
        <w:rPr>
          <w:rFonts w:cs="Times New Roman"/>
          <w:b/>
          <w:szCs w:val="24"/>
        </w:rPr>
      </w:pPr>
      <w:bookmarkStart w:id="42" w:name="_Toc482904437"/>
      <w:bookmarkStart w:id="43" w:name="_Toc492626839"/>
      <w:bookmarkStart w:id="44" w:name="_Toc492632001"/>
      <w:bookmarkStart w:id="45" w:name="_Toc496079819"/>
      <w:r w:rsidRPr="00F46474">
        <w:rPr>
          <w:rFonts w:cs="Times New Roman"/>
          <w:szCs w:val="24"/>
        </w:rPr>
        <w:t xml:space="preserve">Közbeszerzés megnevezése: </w:t>
      </w:r>
      <w:r w:rsidRPr="00F46474">
        <w:rPr>
          <w:rFonts w:cs="Times New Roman"/>
          <w:b/>
          <w:szCs w:val="24"/>
        </w:rPr>
        <w:t>„Csontsebészeti fogyóanyagok beszerzése a Pécsi Tudományegyetem részére”</w:t>
      </w:r>
      <w:bookmarkEnd w:id="42"/>
      <w:bookmarkEnd w:id="43"/>
      <w:bookmarkEnd w:id="44"/>
      <w:bookmarkEnd w:id="45"/>
    </w:p>
    <w:p w:rsidR="0094161A" w:rsidRPr="00F46474" w:rsidRDefault="0094161A" w:rsidP="0094161A">
      <w:pPr>
        <w:pStyle w:val="Standard"/>
        <w:jc w:val="center"/>
        <w:rPr>
          <w:rFonts w:cs="Times New Roman"/>
          <w:szCs w:val="24"/>
        </w:rPr>
      </w:pPr>
    </w:p>
    <w:p w:rsidR="0094161A" w:rsidRPr="00F46474" w:rsidRDefault="0094161A" w:rsidP="0094161A">
      <w:pPr>
        <w:pStyle w:val="Standard"/>
        <w:rPr>
          <w:rFonts w:cs="Times New Roman"/>
          <w:szCs w:val="24"/>
        </w:rPr>
      </w:pPr>
    </w:p>
    <w:p w:rsidR="0094161A" w:rsidRPr="00F46474" w:rsidRDefault="0094161A" w:rsidP="0094161A">
      <w:pPr>
        <w:pStyle w:val="Standard"/>
        <w:tabs>
          <w:tab w:val="left" w:pos="3402"/>
          <w:tab w:val="right" w:pos="8505"/>
        </w:tabs>
        <w:spacing w:before="240" w:after="240"/>
        <w:rPr>
          <w:rFonts w:cs="Times New Roman"/>
          <w:szCs w:val="24"/>
        </w:rPr>
      </w:pPr>
      <w:r w:rsidRPr="00F46474">
        <w:rPr>
          <w:rFonts w:cs="Times New Roman"/>
          <w:szCs w:val="24"/>
        </w:rPr>
        <w:t>Cég neve:</w:t>
      </w:r>
      <w:r w:rsidRPr="00F46474">
        <w:rPr>
          <w:rFonts w:cs="Times New Roman"/>
          <w:szCs w:val="24"/>
        </w:rPr>
        <w:tab/>
        <w:t>…….…………………………………….………..</w:t>
      </w:r>
    </w:p>
    <w:p w:rsidR="0094161A" w:rsidRPr="00F46474" w:rsidRDefault="0094161A" w:rsidP="0094161A">
      <w:pPr>
        <w:pStyle w:val="Standard"/>
        <w:tabs>
          <w:tab w:val="left" w:pos="3402"/>
          <w:tab w:val="right" w:pos="8505"/>
        </w:tabs>
        <w:spacing w:before="240" w:after="240"/>
        <w:rPr>
          <w:rFonts w:cs="Times New Roman"/>
          <w:szCs w:val="24"/>
        </w:rPr>
      </w:pPr>
      <w:r w:rsidRPr="00F46474">
        <w:rPr>
          <w:rFonts w:cs="Times New Roman"/>
          <w:szCs w:val="24"/>
        </w:rPr>
        <w:t>Címe:</w:t>
      </w:r>
      <w:r w:rsidRPr="00F46474">
        <w:rPr>
          <w:rFonts w:cs="Times New Roman"/>
          <w:szCs w:val="24"/>
        </w:rPr>
        <w:tab/>
        <w:t>…….…………………………………….………..</w:t>
      </w:r>
    </w:p>
    <w:p w:rsidR="0094161A" w:rsidRPr="00F46474" w:rsidRDefault="0094161A" w:rsidP="0094161A">
      <w:pPr>
        <w:pStyle w:val="Standard"/>
        <w:tabs>
          <w:tab w:val="left" w:pos="3402"/>
          <w:tab w:val="right" w:pos="8505"/>
        </w:tabs>
        <w:spacing w:before="240" w:after="240"/>
        <w:rPr>
          <w:rFonts w:cs="Times New Roman"/>
          <w:szCs w:val="24"/>
        </w:rPr>
      </w:pPr>
      <w:r w:rsidRPr="00F46474">
        <w:rPr>
          <w:rFonts w:cs="Times New Roman"/>
          <w:szCs w:val="24"/>
        </w:rPr>
        <w:t>E-mail címe:</w:t>
      </w:r>
      <w:r w:rsidRPr="00F46474">
        <w:rPr>
          <w:rFonts w:cs="Times New Roman"/>
          <w:szCs w:val="24"/>
        </w:rPr>
        <w:tab/>
        <w:t>…….…………………………………….………..</w:t>
      </w:r>
    </w:p>
    <w:p w:rsidR="0094161A" w:rsidRPr="00F46474" w:rsidRDefault="0094161A" w:rsidP="0094161A">
      <w:pPr>
        <w:pStyle w:val="Standard"/>
        <w:tabs>
          <w:tab w:val="left" w:pos="3402"/>
          <w:tab w:val="right" w:pos="8505"/>
        </w:tabs>
        <w:spacing w:before="240" w:after="240"/>
        <w:rPr>
          <w:rFonts w:cs="Times New Roman"/>
          <w:szCs w:val="24"/>
        </w:rPr>
      </w:pPr>
      <w:r w:rsidRPr="00F46474">
        <w:rPr>
          <w:rFonts w:cs="Times New Roman"/>
          <w:szCs w:val="24"/>
        </w:rPr>
        <w:t>Telefonszáma:</w:t>
      </w:r>
      <w:r w:rsidRPr="00F46474">
        <w:rPr>
          <w:rFonts w:cs="Times New Roman"/>
          <w:szCs w:val="24"/>
        </w:rPr>
        <w:tab/>
        <w:t>…….…………………………………….………..</w:t>
      </w:r>
    </w:p>
    <w:p w:rsidR="0094161A" w:rsidRPr="00F46474" w:rsidRDefault="0094161A" w:rsidP="0094161A">
      <w:pPr>
        <w:pStyle w:val="Standard"/>
        <w:tabs>
          <w:tab w:val="left" w:pos="3402"/>
          <w:tab w:val="right" w:pos="8505"/>
        </w:tabs>
        <w:spacing w:before="240" w:after="240"/>
        <w:rPr>
          <w:rFonts w:cs="Times New Roman"/>
          <w:szCs w:val="24"/>
        </w:rPr>
      </w:pPr>
      <w:r w:rsidRPr="00F46474">
        <w:rPr>
          <w:rFonts w:cs="Times New Roman"/>
          <w:szCs w:val="24"/>
        </w:rPr>
        <w:t>Fax száma:</w:t>
      </w:r>
      <w:r w:rsidRPr="00F46474">
        <w:rPr>
          <w:rFonts w:cs="Times New Roman"/>
          <w:szCs w:val="24"/>
        </w:rPr>
        <w:tab/>
        <w:t>…….…………………………………….………..</w:t>
      </w:r>
    </w:p>
    <w:p w:rsidR="0094161A" w:rsidRPr="00F46474" w:rsidRDefault="0094161A" w:rsidP="0094161A">
      <w:pPr>
        <w:pStyle w:val="Standard"/>
        <w:tabs>
          <w:tab w:val="left" w:pos="3402"/>
          <w:tab w:val="right" w:pos="8505"/>
        </w:tabs>
        <w:spacing w:before="240" w:after="240"/>
        <w:rPr>
          <w:rFonts w:cs="Times New Roman"/>
          <w:szCs w:val="24"/>
        </w:rPr>
      </w:pPr>
      <w:r w:rsidRPr="00F46474">
        <w:rPr>
          <w:rFonts w:cs="Times New Roman"/>
          <w:szCs w:val="24"/>
        </w:rPr>
        <w:t>Adószám:</w:t>
      </w:r>
      <w:r w:rsidRPr="00F46474">
        <w:rPr>
          <w:rFonts w:cs="Times New Roman"/>
          <w:szCs w:val="24"/>
        </w:rPr>
        <w:tab/>
        <w:t>…….…………………………………….………..</w:t>
      </w:r>
    </w:p>
    <w:p w:rsidR="0094161A" w:rsidRPr="00F46474" w:rsidRDefault="0094161A" w:rsidP="0094161A">
      <w:pPr>
        <w:pStyle w:val="Standard"/>
        <w:tabs>
          <w:tab w:val="left" w:pos="3402"/>
          <w:tab w:val="right" w:pos="8505"/>
        </w:tabs>
        <w:spacing w:before="240" w:after="240"/>
        <w:rPr>
          <w:rFonts w:cs="Times New Roman"/>
          <w:szCs w:val="24"/>
        </w:rPr>
      </w:pPr>
      <w:r w:rsidRPr="00F46474">
        <w:rPr>
          <w:rFonts w:cs="Times New Roman"/>
          <w:szCs w:val="24"/>
        </w:rPr>
        <w:t>Kapcsolattartó neve:</w:t>
      </w:r>
      <w:r w:rsidRPr="00F46474">
        <w:rPr>
          <w:rFonts w:cs="Times New Roman"/>
          <w:szCs w:val="24"/>
        </w:rPr>
        <w:tab/>
        <w:t>…….…………………………………….………..</w:t>
      </w:r>
    </w:p>
    <w:p w:rsidR="0094161A" w:rsidRPr="00F46474" w:rsidRDefault="0094161A" w:rsidP="0094161A">
      <w:pPr>
        <w:pStyle w:val="Standard"/>
        <w:tabs>
          <w:tab w:val="left" w:pos="3402"/>
          <w:tab w:val="right" w:pos="8505"/>
        </w:tabs>
        <w:spacing w:before="240" w:after="240"/>
        <w:rPr>
          <w:rFonts w:cs="Times New Roman"/>
          <w:szCs w:val="24"/>
        </w:rPr>
      </w:pPr>
      <w:r w:rsidRPr="00F46474">
        <w:rPr>
          <w:rFonts w:cs="Times New Roman"/>
          <w:szCs w:val="24"/>
        </w:rPr>
        <w:t xml:space="preserve">Telefonszáma: </w:t>
      </w:r>
      <w:r w:rsidRPr="00F46474">
        <w:rPr>
          <w:rFonts w:cs="Times New Roman"/>
          <w:szCs w:val="24"/>
        </w:rPr>
        <w:tab/>
        <w:t>…….…………………………………….………..</w:t>
      </w:r>
    </w:p>
    <w:p w:rsidR="0094161A" w:rsidRPr="00F46474" w:rsidRDefault="0094161A" w:rsidP="0094161A">
      <w:pPr>
        <w:pStyle w:val="Standard"/>
        <w:tabs>
          <w:tab w:val="left" w:pos="3402"/>
          <w:tab w:val="right" w:pos="8505"/>
        </w:tabs>
        <w:spacing w:before="240" w:after="240"/>
        <w:rPr>
          <w:rFonts w:cs="Times New Roman"/>
          <w:szCs w:val="24"/>
        </w:rPr>
      </w:pPr>
      <w:r w:rsidRPr="00F46474">
        <w:rPr>
          <w:rFonts w:cs="Times New Roman"/>
          <w:szCs w:val="24"/>
        </w:rPr>
        <w:t>E-mail címe:</w:t>
      </w:r>
      <w:r w:rsidRPr="00F46474">
        <w:rPr>
          <w:rFonts w:cs="Times New Roman"/>
          <w:szCs w:val="24"/>
        </w:rPr>
        <w:tab/>
        <w:t>…….…………………………………….………..</w:t>
      </w:r>
    </w:p>
    <w:p w:rsidR="0094161A" w:rsidRPr="00F46474" w:rsidRDefault="0094161A" w:rsidP="0094161A">
      <w:pPr>
        <w:pStyle w:val="Standard"/>
        <w:tabs>
          <w:tab w:val="left" w:pos="3402"/>
          <w:tab w:val="right" w:pos="8505"/>
        </w:tabs>
        <w:spacing w:before="240" w:after="240"/>
        <w:rPr>
          <w:rFonts w:cs="Times New Roman"/>
          <w:szCs w:val="24"/>
        </w:rPr>
      </w:pPr>
      <w:r w:rsidRPr="00F46474">
        <w:rPr>
          <w:rFonts w:cs="Times New Roman"/>
          <w:szCs w:val="24"/>
        </w:rPr>
        <w:t>Letöltés dátuma:</w:t>
      </w:r>
      <w:r w:rsidRPr="00F46474">
        <w:rPr>
          <w:rFonts w:cs="Times New Roman"/>
          <w:szCs w:val="24"/>
        </w:rPr>
        <w:tab/>
        <w:t>…….…………………………………….………..</w:t>
      </w:r>
    </w:p>
    <w:p w:rsidR="0094161A" w:rsidRPr="00F46474" w:rsidRDefault="0094161A" w:rsidP="0094161A">
      <w:pPr>
        <w:pStyle w:val="NormlWeb"/>
        <w:spacing w:before="0" w:after="0"/>
      </w:pPr>
    </w:p>
    <w:p w:rsidR="0094161A" w:rsidRPr="00F46474" w:rsidRDefault="0094161A" w:rsidP="0094161A">
      <w:pPr>
        <w:pStyle w:val="NormlWeb"/>
        <w:spacing w:before="0" w:after="0"/>
      </w:pPr>
      <w:r w:rsidRPr="00F46474">
        <w:t xml:space="preserve">A hiánytalanul kitöltött Regisztrációs Adatlapot Ajánlattevő a közbeszerzési dokumentumok honlapról történő letöltését követően </w:t>
      </w:r>
      <w:r w:rsidRPr="00F46474">
        <w:rPr>
          <w:b/>
        </w:rPr>
        <w:t xml:space="preserve">küldje meg Ajánlatkérő részére a </w:t>
      </w:r>
      <w:hyperlink r:id="rId13" w:history="1">
        <w:r w:rsidRPr="00F46474">
          <w:rPr>
            <w:rStyle w:val="Hiperhivatkozs"/>
            <w:rFonts w:eastAsia="Arial Unicode MS"/>
          </w:rPr>
          <w:t>kozbeszerzes@pte.hu</w:t>
        </w:r>
      </w:hyperlink>
      <w:r w:rsidRPr="00F46474">
        <w:rPr>
          <w:b/>
        </w:rPr>
        <w:t xml:space="preserve"> címre, vagy faxon a +36  72/536-345-ös faxszámra.</w:t>
      </w:r>
    </w:p>
    <w:p w:rsidR="0094161A" w:rsidRPr="00F46474" w:rsidRDefault="0094161A" w:rsidP="0094161A">
      <w:pPr>
        <w:pStyle w:val="NormlWeb"/>
        <w:spacing w:before="0" w:after="0"/>
        <w:rPr>
          <w:b/>
        </w:rPr>
      </w:pPr>
      <w:r w:rsidRPr="00F46474">
        <w:rPr>
          <w:b/>
        </w:rPr>
        <w:t>Bármilyen eltérés esetén a +36 72/536-345-ös faxszámra megküldött dokumentum tartalma az irányadó!</w:t>
      </w:r>
    </w:p>
    <w:p w:rsidR="0094161A" w:rsidRPr="00F46474" w:rsidRDefault="0094161A" w:rsidP="0094161A">
      <w:pPr>
        <w:pStyle w:val="NormlWeb"/>
        <w:spacing w:before="0" w:after="0"/>
      </w:pPr>
    </w:p>
    <w:p w:rsidR="0094161A" w:rsidRPr="00F46474" w:rsidRDefault="0094161A" w:rsidP="0094161A">
      <w:pPr>
        <w:jc w:val="both"/>
        <w:rPr>
          <w:rFonts w:ascii="Times New Roman" w:hAnsi="Times New Roman" w:cs="Times New Roman"/>
        </w:rPr>
      </w:pPr>
      <w:r w:rsidRPr="00F46474">
        <w:rPr>
          <w:rFonts w:ascii="Times New Roman" w:hAnsi="Times New Roman" w:cs="Times New Roman"/>
          <w:b/>
          <w:color w:val="FF0000"/>
        </w:rPr>
        <w:t>A Regisztrációs Adatlap megküldése Ajánlatkérő részére az ajánlattétel feltétele!</w:t>
      </w:r>
      <w:r w:rsidRPr="00F46474">
        <w:rPr>
          <w:rFonts w:ascii="Times New Roman" w:hAnsi="Times New Roman" w:cs="Times New Roman"/>
        </w:rPr>
        <w:t xml:space="preserve"> Ajánlatkérő a Regisztrációs Adatlap a </w:t>
      </w:r>
      <w:hyperlink r:id="rId14" w:history="1">
        <w:r w:rsidRPr="00F46474">
          <w:rPr>
            <w:rStyle w:val="Hiperhivatkozs"/>
            <w:rFonts w:eastAsia="Arial Unicode MS" w:cs="Times New Roman"/>
          </w:rPr>
          <w:t>kozbeszerzes@pte.hu</w:t>
        </w:r>
      </w:hyperlink>
      <w:r w:rsidRPr="00F46474">
        <w:rPr>
          <w:rFonts w:ascii="Times New Roman" w:hAnsi="Times New Roman" w:cs="Times New Roman"/>
        </w:rPr>
        <w:t xml:space="preserve"> címre, illetőleg a </w:t>
      </w:r>
      <w:r w:rsidRPr="00F46474">
        <w:rPr>
          <w:rFonts w:ascii="Times New Roman" w:hAnsi="Times New Roman" w:cs="Times New Roman"/>
          <w:b/>
        </w:rPr>
        <w:t xml:space="preserve">+36 72/536-345-ös </w:t>
      </w:r>
      <w:r w:rsidRPr="00F46474">
        <w:rPr>
          <w:rFonts w:ascii="Times New Roman" w:hAnsi="Times New Roman" w:cs="Times New Roman"/>
        </w:rPr>
        <w:t>fax számra történő beérkezéséről visszaigazolást küld a Regisztrációs Adatlapon megjelölt kapcsolattartó részére.</w:t>
      </w:r>
    </w:p>
    <w:p w:rsidR="0094161A" w:rsidRPr="00F46474" w:rsidRDefault="0094161A" w:rsidP="0094161A">
      <w:pPr>
        <w:suppressAutoHyphens w:val="0"/>
        <w:rPr>
          <w:rFonts w:ascii="Times New Roman" w:hAnsi="Times New Roman" w:cs="Times New Roman"/>
        </w:rPr>
      </w:pPr>
      <w:r w:rsidRPr="00F46474">
        <w:rPr>
          <w:rFonts w:ascii="Times New Roman" w:hAnsi="Times New Roman" w:cs="Times New Roman"/>
          <w:sz w:val="18"/>
          <w:szCs w:val="18"/>
        </w:rPr>
        <w:br w:type="page"/>
      </w:r>
    </w:p>
    <w:p w:rsidR="0094161A" w:rsidRPr="00F46474" w:rsidRDefault="0094161A" w:rsidP="0094161A">
      <w:pPr>
        <w:rPr>
          <w:rFonts w:ascii="Times New Roman" w:hAnsi="Times New Roman" w:cs="Times New Roman"/>
          <w:b/>
          <w:sz w:val="28"/>
          <w:szCs w:val="28"/>
        </w:rPr>
      </w:pPr>
      <w:bookmarkStart w:id="46" w:name="_Toc482904438"/>
    </w:p>
    <w:p w:rsidR="0094161A" w:rsidRPr="00F46474" w:rsidRDefault="0094161A" w:rsidP="0094161A">
      <w:pPr>
        <w:pStyle w:val="Cmsor2"/>
        <w:numPr>
          <w:ilvl w:val="0"/>
          <w:numId w:val="0"/>
        </w:numPr>
        <w:spacing w:before="0" w:after="0"/>
        <w:jc w:val="center"/>
        <w:rPr>
          <w:sz w:val="28"/>
        </w:rPr>
      </w:pPr>
    </w:p>
    <w:p w:rsidR="0094161A" w:rsidRPr="00F46474" w:rsidRDefault="0094161A" w:rsidP="0094161A">
      <w:pPr>
        <w:pStyle w:val="Stlus2"/>
        <w:spacing w:before="3200"/>
        <w:rPr>
          <w:rFonts w:ascii="Times New Roman" w:hAnsi="Times New Roman"/>
          <w:sz w:val="22"/>
        </w:rPr>
      </w:pPr>
      <w:bookmarkStart w:id="47" w:name="_Toc496079820"/>
      <w:r w:rsidRPr="00F46474">
        <w:rPr>
          <w:rFonts w:ascii="Times New Roman" w:hAnsi="Times New Roman"/>
        </w:rPr>
        <w:t xml:space="preserve">III/B. </w:t>
      </w:r>
      <w:r w:rsidRPr="00F46474">
        <w:rPr>
          <w:rFonts w:ascii="Times New Roman" w:hAnsi="Times New Roman"/>
        </w:rPr>
        <w:br/>
        <w:t>UTÓLAGOS IGAZOLÁSI KÖTELEZETTSÉG KERETÉBEN CSATOLANDÓ MELLÉKLETEK</w:t>
      </w:r>
      <w:bookmarkEnd w:id="46"/>
      <w:bookmarkEnd w:id="47"/>
    </w:p>
    <w:p w:rsidR="0094161A" w:rsidRPr="00F46474" w:rsidRDefault="0094161A" w:rsidP="0094161A">
      <w:pPr>
        <w:suppressAutoHyphens w:val="0"/>
        <w:rPr>
          <w:rFonts w:ascii="Times New Roman" w:hAnsi="Times New Roman" w:cs="Times New Roman"/>
          <w:b/>
          <w:sz w:val="22"/>
          <w:szCs w:val="22"/>
        </w:rPr>
      </w:pPr>
      <w:r w:rsidRPr="00F46474">
        <w:rPr>
          <w:rFonts w:ascii="Times New Roman" w:hAnsi="Times New Roman" w:cs="Times New Roman"/>
          <w:b/>
          <w:sz w:val="22"/>
          <w:szCs w:val="22"/>
        </w:rPr>
        <w:br w:type="page"/>
      </w:r>
    </w:p>
    <w:p w:rsidR="0094161A" w:rsidRPr="00F46474" w:rsidRDefault="0094161A" w:rsidP="0094161A">
      <w:pPr>
        <w:jc w:val="right"/>
        <w:rPr>
          <w:rFonts w:ascii="Times New Roman" w:hAnsi="Times New Roman" w:cs="Times New Roman"/>
          <w:b/>
          <w:szCs w:val="22"/>
          <w:lang w:eastAsia="hu-HU"/>
        </w:rPr>
      </w:pPr>
      <w:r w:rsidRPr="00F46474">
        <w:rPr>
          <w:rFonts w:ascii="Times New Roman" w:hAnsi="Times New Roman" w:cs="Times New Roman"/>
          <w:b/>
          <w:szCs w:val="22"/>
        </w:rPr>
        <w:lastRenderedPageBreak/>
        <w:t>1. számú melléklet</w:t>
      </w:r>
    </w:p>
    <w:p w:rsidR="0094161A" w:rsidRPr="00F46474" w:rsidRDefault="0094161A" w:rsidP="0094161A">
      <w:pPr>
        <w:pStyle w:val="Cmsor3"/>
        <w:numPr>
          <w:ilvl w:val="0"/>
          <w:numId w:val="0"/>
        </w:numPr>
        <w:ind w:left="1134" w:hanging="1134"/>
        <w:jc w:val="center"/>
        <w:rPr>
          <w:szCs w:val="22"/>
          <w:lang w:eastAsia="hu-HU"/>
        </w:rPr>
      </w:pPr>
      <w:bookmarkStart w:id="48" w:name="_Toc482904439"/>
      <w:bookmarkStart w:id="49" w:name="_Toc496079821"/>
      <w:r w:rsidRPr="00F46474">
        <w:rPr>
          <w:szCs w:val="22"/>
          <w:lang w:eastAsia="hu-HU"/>
        </w:rPr>
        <w:t>BORÍTÓLAP</w:t>
      </w:r>
      <w:bookmarkEnd w:id="48"/>
      <w:bookmarkEnd w:id="49"/>
    </w:p>
    <w:p w:rsidR="0094161A" w:rsidRPr="00F46474" w:rsidRDefault="0094161A" w:rsidP="0094161A">
      <w:pPr>
        <w:rPr>
          <w:rFonts w:ascii="Times New Roman" w:hAnsi="Times New Roman" w:cs="Times New Roman"/>
          <w:szCs w:val="22"/>
          <w:lang w:eastAsia="hu-HU"/>
        </w:rPr>
      </w:pPr>
    </w:p>
    <w:tbl>
      <w:tblPr>
        <w:tblW w:w="9387" w:type="dxa"/>
        <w:tblCellSpacing w:w="1440" w:type="nil"/>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70" w:type="dxa"/>
          <w:right w:w="70" w:type="dxa"/>
        </w:tblCellMar>
        <w:tblLook w:val="0000" w:firstRow="0" w:lastRow="0" w:firstColumn="0" w:lastColumn="0" w:noHBand="0" w:noVBand="0"/>
      </w:tblPr>
      <w:tblGrid>
        <w:gridCol w:w="4693"/>
        <w:gridCol w:w="4694"/>
      </w:tblGrid>
      <w:tr w:rsidR="0094161A" w:rsidRPr="00F46474" w:rsidTr="00C408F2">
        <w:trPr>
          <w:trHeight w:val="555"/>
          <w:tblCellSpacing w:w="1440" w:type="nil"/>
        </w:trPr>
        <w:tc>
          <w:tcPr>
            <w:tcW w:w="4693" w:type="dxa"/>
            <w:vAlign w:val="center"/>
          </w:tcPr>
          <w:p w:rsidR="0094161A" w:rsidRPr="00F46474" w:rsidRDefault="0094161A" w:rsidP="00C408F2">
            <w:pPr>
              <w:spacing w:before="60" w:after="60"/>
              <w:rPr>
                <w:rFonts w:ascii="Times New Roman" w:hAnsi="Times New Roman" w:cs="Times New Roman"/>
                <w:szCs w:val="22"/>
                <w:lang w:eastAsia="hu-HU"/>
              </w:rPr>
            </w:pPr>
            <w:r w:rsidRPr="00F46474">
              <w:rPr>
                <w:rFonts w:ascii="Times New Roman" w:hAnsi="Times New Roman" w:cs="Times New Roman"/>
                <w:szCs w:val="22"/>
                <w:lang w:eastAsia="hu-HU"/>
              </w:rPr>
              <w:t>Ajánlatkérő neve:</w:t>
            </w:r>
          </w:p>
        </w:tc>
        <w:tc>
          <w:tcPr>
            <w:tcW w:w="4694" w:type="dxa"/>
            <w:vAlign w:val="center"/>
          </w:tcPr>
          <w:p w:rsidR="0094161A" w:rsidRPr="00F46474" w:rsidRDefault="0094161A" w:rsidP="00C408F2">
            <w:pPr>
              <w:spacing w:before="60" w:after="60"/>
              <w:rPr>
                <w:rFonts w:ascii="Times New Roman" w:hAnsi="Times New Roman" w:cs="Times New Roman"/>
                <w:szCs w:val="22"/>
                <w:lang w:eastAsia="hu-HU"/>
              </w:rPr>
            </w:pPr>
            <w:r w:rsidRPr="00F46474">
              <w:rPr>
                <w:rFonts w:ascii="Times New Roman" w:hAnsi="Times New Roman" w:cs="Times New Roman"/>
                <w:szCs w:val="22"/>
                <w:lang w:eastAsia="hu-HU"/>
              </w:rPr>
              <w:t>Pécsi Tudományegyetem</w:t>
            </w:r>
          </w:p>
        </w:tc>
      </w:tr>
      <w:tr w:rsidR="0094161A" w:rsidRPr="00F46474" w:rsidTr="00C408F2">
        <w:trPr>
          <w:trHeight w:val="555"/>
          <w:tblCellSpacing w:w="1440" w:type="nil"/>
        </w:trPr>
        <w:tc>
          <w:tcPr>
            <w:tcW w:w="4693" w:type="dxa"/>
            <w:vAlign w:val="center"/>
          </w:tcPr>
          <w:p w:rsidR="0094161A" w:rsidRPr="00F46474" w:rsidRDefault="0094161A" w:rsidP="00C408F2">
            <w:pPr>
              <w:spacing w:before="60" w:after="60"/>
              <w:rPr>
                <w:rFonts w:ascii="Times New Roman" w:hAnsi="Times New Roman" w:cs="Times New Roman"/>
                <w:szCs w:val="22"/>
                <w:lang w:eastAsia="hu-HU"/>
              </w:rPr>
            </w:pPr>
            <w:r w:rsidRPr="00F46474">
              <w:rPr>
                <w:rFonts w:ascii="Times New Roman" w:hAnsi="Times New Roman" w:cs="Times New Roman"/>
                <w:szCs w:val="22"/>
                <w:lang w:eastAsia="hu-HU"/>
              </w:rPr>
              <w:t>Címe (székhelye):</w:t>
            </w:r>
          </w:p>
        </w:tc>
        <w:tc>
          <w:tcPr>
            <w:tcW w:w="4694" w:type="dxa"/>
            <w:vAlign w:val="center"/>
          </w:tcPr>
          <w:p w:rsidR="0094161A" w:rsidRPr="00F46474" w:rsidRDefault="0094161A" w:rsidP="00C408F2">
            <w:pPr>
              <w:spacing w:before="60" w:after="60"/>
              <w:rPr>
                <w:rFonts w:ascii="Times New Roman" w:hAnsi="Times New Roman" w:cs="Times New Roman"/>
                <w:szCs w:val="22"/>
                <w:lang w:eastAsia="hu-HU"/>
              </w:rPr>
            </w:pPr>
            <w:r w:rsidRPr="00F46474">
              <w:rPr>
                <w:rFonts w:ascii="Times New Roman" w:hAnsi="Times New Roman" w:cs="Times New Roman"/>
                <w:szCs w:val="22"/>
                <w:lang w:eastAsia="hu-HU"/>
              </w:rPr>
              <w:t>7622 Pécs, Vasvári P. u. 4.</w:t>
            </w:r>
          </w:p>
        </w:tc>
      </w:tr>
      <w:tr w:rsidR="0094161A" w:rsidRPr="00F46474" w:rsidTr="00C408F2">
        <w:trPr>
          <w:trHeight w:val="555"/>
          <w:tblCellSpacing w:w="1440" w:type="nil"/>
        </w:trPr>
        <w:tc>
          <w:tcPr>
            <w:tcW w:w="4693" w:type="dxa"/>
            <w:vAlign w:val="center"/>
          </w:tcPr>
          <w:p w:rsidR="0094161A" w:rsidRPr="00F46474" w:rsidRDefault="0094161A" w:rsidP="00C408F2">
            <w:pPr>
              <w:spacing w:before="60" w:after="60"/>
              <w:rPr>
                <w:rFonts w:ascii="Times New Roman" w:hAnsi="Times New Roman" w:cs="Times New Roman"/>
                <w:szCs w:val="22"/>
                <w:lang w:eastAsia="hu-HU"/>
              </w:rPr>
            </w:pPr>
            <w:r w:rsidRPr="00F46474">
              <w:rPr>
                <w:rFonts w:ascii="Times New Roman" w:hAnsi="Times New Roman" w:cs="Times New Roman"/>
                <w:szCs w:val="22"/>
                <w:lang w:eastAsia="hu-HU"/>
              </w:rPr>
              <w:t>Közbeszerzés tárgya:</w:t>
            </w:r>
          </w:p>
        </w:tc>
        <w:tc>
          <w:tcPr>
            <w:tcW w:w="4694" w:type="dxa"/>
            <w:vAlign w:val="center"/>
          </w:tcPr>
          <w:p w:rsidR="0094161A" w:rsidRPr="00F46474" w:rsidRDefault="0094161A" w:rsidP="00C408F2">
            <w:pPr>
              <w:spacing w:before="60" w:after="60"/>
              <w:jc w:val="both"/>
              <w:rPr>
                <w:rFonts w:ascii="Times New Roman" w:hAnsi="Times New Roman" w:cs="Times New Roman"/>
                <w:szCs w:val="22"/>
              </w:rPr>
            </w:pPr>
            <w:r w:rsidRPr="00F46474">
              <w:rPr>
                <w:rFonts w:ascii="Times New Roman" w:eastAsiaTheme="minorHAnsi" w:hAnsi="Times New Roman" w:cs="Times New Roman"/>
              </w:rPr>
              <w:t>Csontsebészeti fogyóanyagok beszerzése a Pécsi Tudományegyetem részére</w:t>
            </w:r>
          </w:p>
        </w:tc>
      </w:tr>
      <w:tr w:rsidR="0094161A" w:rsidRPr="00F46474" w:rsidTr="00C408F2">
        <w:trPr>
          <w:trHeight w:val="555"/>
          <w:tblCellSpacing w:w="1440" w:type="nil"/>
        </w:trPr>
        <w:tc>
          <w:tcPr>
            <w:tcW w:w="4693" w:type="dxa"/>
            <w:vAlign w:val="center"/>
          </w:tcPr>
          <w:p w:rsidR="0094161A" w:rsidRPr="00F46474" w:rsidRDefault="0094161A" w:rsidP="00C408F2">
            <w:pPr>
              <w:spacing w:before="60" w:after="60"/>
              <w:rPr>
                <w:rFonts w:ascii="Times New Roman" w:hAnsi="Times New Roman" w:cs="Times New Roman"/>
                <w:b/>
                <w:szCs w:val="22"/>
                <w:lang w:eastAsia="hu-HU"/>
              </w:rPr>
            </w:pPr>
            <w:r w:rsidRPr="00F46474">
              <w:rPr>
                <w:rFonts w:ascii="Times New Roman" w:hAnsi="Times New Roman" w:cs="Times New Roman"/>
                <w:b/>
                <w:szCs w:val="22"/>
                <w:lang w:eastAsia="hu-HU"/>
              </w:rPr>
              <w:t>Ajánlattevő pontos neve:</w:t>
            </w:r>
          </w:p>
        </w:tc>
        <w:tc>
          <w:tcPr>
            <w:tcW w:w="4694" w:type="dxa"/>
            <w:vAlign w:val="center"/>
          </w:tcPr>
          <w:p w:rsidR="0094161A" w:rsidRPr="00F46474" w:rsidRDefault="0094161A" w:rsidP="00C408F2">
            <w:pPr>
              <w:spacing w:before="60" w:after="60"/>
              <w:rPr>
                <w:rFonts w:ascii="Times New Roman" w:hAnsi="Times New Roman" w:cs="Times New Roman"/>
                <w:b/>
                <w:szCs w:val="22"/>
                <w:lang w:eastAsia="hu-HU"/>
              </w:rPr>
            </w:pPr>
          </w:p>
        </w:tc>
      </w:tr>
      <w:tr w:rsidR="0094161A" w:rsidRPr="00F46474" w:rsidTr="00C408F2">
        <w:trPr>
          <w:trHeight w:val="555"/>
          <w:tblCellSpacing w:w="1440" w:type="nil"/>
        </w:trPr>
        <w:tc>
          <w:tcPr>
            <w:tcW w:w="4693" w:type="dxa"/>
            <w:vAlign w:val="center"/>
          </w:tcPr>
          <w:p w:rsidR="0094161A" w:rsidRPr="00F46474" w:rsidRDefault="0094161A" w:rsidP="00C408F2">
            <w:pPr>
              <w:spacing w:before="60" w:after="60"/>
              <w:rPr>
                <w:rFonts w:ascii="Times New Roman" w:hAnsi="Times New Roman" w:cs="Times New Roman"/>
                <w:szCs w:val="22"/>
                <w:lang w:eastAsia="hu-HU"/>
              </w:rPr>
            </w:pPr>
            <w:r w:rsidRPr="00F46474">
              <w:rPr>
                <w:rFonts w:ascii="Times New Roman" w:hAnsi="Times New Roman" w:cs="Times New Roman"/>
                <w:szCs w:val="22"/>
                <w:lang w:eastAsia="hu-HU"/>
              </w:rPr>
              <w:t>Címe (székhelye):</w:t>
            </w:r>
          </w:p>
        </w:tc>
        <w:tc>
          <w:tcPr>
            <w:tcW w:w="4694" w:type="dxa"/>
            <w:vAlign w:val="center"/>
          </w:tcPr>
          <w:p w:rsidR="0094161A" w:rsidRPr="00F46474" w:rsidRDefault="0094161A" w:rsidP="00C408F2">
            <w:pPr>
              <w:spacing w:before="60" w:after="60"/>
              <w:rPr>
                <w:rFonts w:ascii="Times New Roman" w:hAnsi="Times New Roman" w:cs="Times New Roman"/>
                <w:szCs w:val="22"/>
                <w:lang w:eastAsia="hu-HU"/>
              </w:rPr>
            </w:pPr>
          </w:p>
        </w:tc>
      </w:tr>
      <w:tr w:rsidR="0094161A" w:rsidRPr="00F46474" w:rsidTr="00C408F2">
        <w:trPr>
          <w:trHeight w:val="555"/>
          <w:tblCellSpacing w:w="1440" w:type="nil"/>
        </w:trPr>
        <w:tc>
          <w:tcPr>
            <w:tcW w:w="4693" w:type="dxa"/>
            <w:vAlign w:val="center"/>
          </w:tcPr>
          <w:p w:rsidR="0094161A" w:rsidRPr="00F46474" w:rsidRDefault="0094161A" w:rsidP="00C408F2">
            <w:pPr>
              <w:spacing w:before="60" w:after="60"/>
              <w:rPr>
                <w:rFonts w:ascii="Times New Roman" w:hAnsi="Times New Roman" w:cs="Times New Roman"/>
                <w:szCs w:val="22"/>
                <w:lang w:eastAsia="hu-HU"/>
              </w:rPr>
            </w:pPr>
            <w:r w:rsidRPr="00F46474">
              <w:rPr>
                <w:rFonts w:ascii="Times New Roman" w:hAnsi="Times New Roman" w:cs="Times New Roman"/>
                <w:szCs w:val="22"/>
                <w:lang w:eastAsia="hu-HU"/>
              </w:rPr>
              <w:t>Telefonszáma:</w:t>
            </w:r>
          </w:p>
        </w:tc>
        <w:tc>
          <w:tcPr>
            <w:tcW w:w="4694" w:type="dxa"/>
            <w:vAlign w:val="center"/>
          </w:tcPr>
          <w:p w:rsidR="0094161A" w:rsidRPr="00F46474" w:rsidRDefault="0094161A" w:rsidP="00C408F2">
            <w:pPr>
              <w:spacing w:before="60" w:after="60"/>
              <w:rPr>
                <w:rFonts w:ascii="Times New Roman" w:hAnsi="Times New Roman" w:cs="Times New Roman"/>
                <w:szCs w:val="22"/>
                <w:lang w:eastAsia="hu-HU"/>
              </w:rPr>
            </w:pPr>
          </w:p>
        </w:tc>
      </w:tr>
      <w:tr w:rsidR="0094161A" w:rsidRPr="00F46474" w:rsidTr="00C408F2">
        <w:trPr>
          <w:trHeight w:val="555"/>
          <w:tblCellSpacing w:w="1440" w:type="nil"/>
        </w:trPr>
        <w:tc>
          <w:tcPr>
            <w:tcW w:w="4693" w:type="dxa"/>
            <w:vAlign w:val="center"/>
          </w:tcPr>
          <w:p w:rsidR="0094161A" w:rsidRPr="00F46474" w:rsidRDefault="0094161A" w:rsidP="00C408F2">
            <w:pPr>
              <w:spacing w:before="60" w:after="60"/>
              <w:rPr>
                <w:rFonts w:ascii="Times New Roman" w:hAnsi="Times New Roman" w:cs="Times New Roman"/>
                <w:szCs w:val="22"/>
                <w:lang w:eastAsia="hu-HU"/>
              </w:rPr>
            </w:pPr>
            <w:r w:rsidRPr="00F46474">
              <w:rPr>
                <w:rFonts w:ascii="Times New Roman" w:hAnsi="Times New Roman" w:cs="Times New Roman"/>
                <w:szCs w:val="22"/>
                <w:lang w:eastAsia="hu-HU"/>
              </w:rPr>
              <w:t>Telefax száma:</w:t>
            </w:r>
          </w:p>
        </w:tc>
        <w:tc>
          <w:tcPr>
            <w:tcW w:w="4694" w:type="dxa"/>
            <w:vAlign w:val="center"/>
          </w:tcPr>
          <w:p w:rsidR="0094161A" w:rsidRPr="00F46474" w:rsidRDefault="0094161A" w:rsidP="00C408F2">
            <w:pPr>
              <w:spacing w:before="60" w:after="60"/>
              <w:rPr>
                <w:rFonts w:ascii="Times New Roman" w:hAnsi="Times New Roman" w:cs="Times New Roman"/>
                <w:szCs w:val="22"/>
                <w:lang w:eastAsia="hu-HU"/>
              </w:rPr>
            </w:pPr>
          </w:p>
        </w:tc>
      </w:tr>
      <w:tr w:rsidR="0094161A" w:rsidRPr="00F46474" w:rsidTr="00C408F2">
        <w:trPr>
          <w:trHeight w:val="555"/>
          <w:tblCellSpacing w:w="1440" w:type="nil"/>
        </w:trPr>
        <w:tc>
          <w:tcPr>
            <w:tcW w:w="4693" w:type="dxa"/>
            <w:vAlign w:val="center"/>
          </w:tcPr>
          <w:p w:rsidR="0094161A" w:rsidRPr="00F46474" w:rsidRDefault="0094161A" w:rsidP="00C408F2">
            <w:pPr>
              <w:spacing w:before="60" w:after="60"/>
              <w:rPr>
                <w:rFonts w:ascii="Times New Roman" w:hAnsi="Times New Roman" w:cs="Times New Roman"/>
                <w:szCs w:val="22"/>
                <w:lang w:eastAsia="hu-HU"/>
              </w:rPr>
            </w:pPr>
            <w:r w:rsidRPr="00F46474">
              <w:rPr>
                <w:rFonts w:ascii="Times New Roman" w:hAnsi="Times New Roman" w:cs="Times New Roman"/>
                <w:szCs w:val="22"/>
                <w:lang w:eastAsia="hu-HU"/>
              </w:rPr>
              <w:t>E-mail címe:</w:t>
            </w:r>
          </w:p>
        </w:tc>
        <w:tc>
          <w:tcPr>
            <w:tcW w:w="4694" w:type="dxa"/>
            <w:vAlign w:val="center"/>
          </w:tcPr>
          <w:p w:rsidR="0094161A" w:rsidRPr="00F46474" w:rsidRDefault="0094161A" w:rsidP="00C408F2">
            <w:pPr>
              <w:spacing w:before="60" w:after="60"/>
              <w:rPr>
                <w:rFonts w:ascii="Times New Roman" w:hAnsi="Times New Roman" w:cs="Times New Roman"/>
                <w:szCs w:val="22"/>
                <w:lang w:eastAsia="hu-HU"/>
              </w:rPr>
            </w:pPr>
          </w:p>
        </w:tc>
      </w:tr>
      <w:tr w:rsidR="0094161A" w:rsidRPr="00F46474" w:rsidTr="00C408F2">
        <w:trPr>
          <w:trHeight w:val="555"/>
          <w:tblCellSpacing w:w="1440" w:type="nil"/>
        </w:trPr>
        <w:tc>
          <w:tcPr>
            <w:tcW w:w="4693" w:type="dxa"/>
            <w:vAlign w:val="center"/>
          </w:tcPr>
          <w:p w:rsidR="0094161A" w:rsidRPr="00F46474" w:rsidRDefault="0094161A" w:rsidP="00C408F2">
            <w:pPr>
              <w:spacing w:before="60" w:after="60"/>
              <w:rPr>
                <w:rFonts w:ascii="Times New Roman" w:hAnsi="Times New Roman" w:cs="Times New Roman"/>
                <w:szCs w:val="22"/>
                <w:lang w:eastAsia="hu-HU"/>
              </w:rPr>
            </w:pPr>
            <w:r w:rsidRPr="00F46474">
              <w:rPr>
                <w:rFonts w:ascii="Times New Roman" w:hAnsi="Times New Roman" w:cs="Times New Roman"/>
                <w:szCs w:val="22"/>
                <w:lang w:eastAsia="hu-HU"/>
              </w:rPr>
              <w:t>Cégjegyzék száma:</w:t>
            </w:r>
          </w:p>
        </w:tc>
        <w:tc>
          <w:tcPr>
            <w:tcW w:w="4694" w:type="dxa"/>
            <w:vAlign w:val="center"/>
          </w:tcPr>
          <w:p w:rsidR="0094161A" w:rsidRPr="00F46474" w:rsidRDefault="0094161A" w:rsidP="00C408F2">
            <w:pPr>
              <w:spacing w:before="60" w:after="60"/>
              <w:rPr>
                <w:rFonts w:ascii="Times New Roman" w:hAnsi="Times New Roman" w:cs="Times New Roman"/>
                <w:szCs w:val="22"/>
                <w:lang w:eastAsia="hu-HU"/>
              </w:rPr>
            </w:pPr>
          </w:p>
        </w:tc>
      </w:tr>
      <w:tr w:rsidR="0094161A" w:rsidRPr="00F46474" w:rsidTr="00C408F2">
        <w:trPr>
          <w:trHeight w:val="555"/>
          <w:tblCellSpacing w:w="1440" w:type="nil"/>
        </w:trPr>
        <w:tc>
          <w:tcPr>
            <w:tcW w:w="4693" w:type="dxa"/>
            <w:vAlign w:val="center"/>
          </w:tcPr>
          <w:p w:rsidR="0094161A" w:rsidRPr="00F46474" w:rsidRDefault="0094161A" w:rsidP="00C408F2">
            <w:pPr>
              <w:spacing w:before="60" w:after="60"/>
              <w:rPr>
                <w:rFonts w:ascii="Times New Roman" w:hAnsi="Times New Roman" w:cs="Times New Roman"/>
                <w:szCs w:val="22"/>
                <w:lang w:eastAsia="hu-HU"/>
              </w:rPr>
            </w:pPr>
            <w:r w:rsidRPr="00F46474">
              <w:rPr>
                <w:rFonts w:ascii="Times New Roman" w:hAnsi="Times New Roman" w:cs="Times New Roman"/>
                <w:szCs w:val="22"/>
                <w:lang w:eastAsia="hu-HU"/>
              </w:rPr>
              <w:t>Statisztikai számjele:</w:t>
            </w:r>
          </w:p>
        </w:tc>
        <w:tc>
          <w:tcPr>
            <w:tcW w:w="4694" w:type="dxa"/>
            <w:vAlign w:val="center"/>
          </w:tcPr>
          <w:p w:rsidR="0094161A" w:rsidRPr="00F46474" w:rsidRDefault="0094161A" w:rsidP="00C408F2">
            <w:pPr>
              <w:spacing w:before="60" w:after="60"/>
              <w:rPr>
                <w:rFonts w:ascii="Times New Roman" w:hAnsi="Times New Roman" w:cs="Times New Roman"/>
                <w:szCs w:val="22"/>
                <w:lang w:eastAsia="hu-HU"/>
              </w:rPr>
            </w:pPr>
          </w:p>
        </w:tc>
      </w:tr>
      <w:tr w:rsidR="0094161A" w:rsidRPr="00F46474" w:rsidTr="00C408F2">
        <w:trPr>
          <w:trHeight w:val="555"/>
          <w:tblCellSpacing w:w="1440" w:type="nil"/>
        </w:trPr>
        <w:tc>
          <w:tcPr>
            <w:tcW w:w="4693" w:type="dxa"/>
            <w:vAlign w:val="center"/>
          </w:tcPr>
          <w:p w:rsidR="0094161A" w:rsidRPr="00F46474" w:rsidRDefault="0094161A" w:rsidP="00C408F2">
            <w:pPr>
              <w:spacing w:before="60" w:after="60"/>
              <w:rPr>
                <w:rFonts w:ascii="Times New Roman" w:hAnsi="Times New Roman" w:cs="Times New Roman"/>
                <w:szCs w:val="22"/>
                <w:lang w:eastAsia="hu-HU"/>
              </w:rPr>
            </w:pPr>
            <w:r w:rsidRPr="00F46474">
              <w:rPr>
                <w:rFonts w:ascii="Times New Roman" w:hAnsi="Times New Roman" w:cs="Times New Roman"/>
                <w:szCs w:val="22"/>
                <w:lang w:eastAsia="hu-HU"/>
              </w:rPr>
              <w:t>Adószáma:</w:t>
            </w:r>
          </w:p>
        </w:tc>
        <w:tc>
          <w:tcPr>
            <w:tcW w:w="4694" w:type="dxa"/>
            <w:vAlign w:val="center"/>
          </w:tcPr>
          <w:p w:rsidR="0094161A" w:rsidRPr="00F46474" w:rsidRDefault="0094161A" w:rsidP="00C408F2">
            <w:pPr>
              <w:spacing w:before="60" w:after="60"/>
              <w:rPr>
                <w:rFonts w:ascii="Times New Roman" w:hAnsi="Times New Roman" w:cs="Times New Roman"/>
                <w:szCs w:val="22"/>
                <w:lang w:eastAsia="hu-HU"/>
              </w:rPr>
            </w:pPr>
          </w:p>
        </w:tc>
      </w:tr>
      <w:tr w:rsidR="0094161A" w:rsidRPr="00F46474" w:rsidTr="00C408F2">
        <w:trPr>
          <w:trHeight w:val="555"/>
          <w:tblCellSpacing w:w="1440" w:type="nil"/>
        </w:trPr>
        <w:tc>
          <w:tcPr>
            <w:tcW w:w="4693" w:type="dxa"/>
            <w:vAlign w:val="center"/>
          </w:tcPr>
          <w:p w:rsidR="0094161A" w:rsidRPr="00F46474" w:rsidRDefault="0094161A" w:rsidP="00C408F2">
            <w:pPr>
              <w:spacing w:before="60" w:after="60"/>
              <w:rPr>
                <w:rFonts w:ascii="Times New Roman" w:hAnsi="Times New Roman" w:cs="Times New Roman"/>
                <w:szCs w:val="22"/>
                <w:lang w:eastAsia="hu-HU"/>
              </w:rPr>
            </w:pPr>
            <w:r w:rsidRPr="00F46474">
              <w:rPr>
                <w:rFonts w:ascii="Times New Roman" w:hAnsi="Times New Roman" w:cs="Times New Roman"/>
                <w:szCs w:val="22"/>
                <w:lang w:eastAsia="hu-HU"/>
              </w:rPr>
              <w:t>A számlát vezető bank neve és számla száma:</w:t>
            </w:r>
          </w:p>
        </w:tc>
        <w:tc>
          <w:tcPr>
            <w:tcW w:w="4694" w:type="dxa"/>
            <w:vAlign w:val="center"/>
          </w:tcPr>
          <w:p w:rsidR="0094161A" w:rsidRPr="00F46474" w:rsidRDefault="0094161A" w:rsidP="00C408F2">
            <w:pPr>
              <w:spacing w:before="60" w:after="60"/>
              <w:rPr>
                <w:rFonts w:ascii="Times New Roman" w:hAnsi="Times New Roman" w:cs="Times New Roman"/>
                <w:szCs w:val="22"/>
                <w:lang w:eastAsia="hu-HU"/>
              </w:rPr>
            </w:pPr>
          </w:p>
        </w:tc>
      </w:tr>
      <w:tr w:rsidR="0094161A" w:rsidRPr="00F46474" w:rsidTr="00C408F2">
        <w:trPr>
          <w:trHeight w:val="555"/>
          <w:tblCellSpacing w:w="1440" w:type="nil"/>
        </w:trPr>
        <w:tc>
          <w:tcPr>
            <w:tcW w:w="4693" w:type="dxa"/>
            <w:vAlign w:val="center"/>
          </w:tcPr>
          <w:p w:rsidR="0094161A" w:rsidRPr="00F46474" w:rsidRDefault="0094161A" w:rsidP="00C408F2">
            <w:pPr>
              <w:spacing w:before="60" w:after="60"/>
              <w:rPr>
                <w:rFonts w:ascii="Times New Roman" w:hAnsi="Times New Roman" w:cs="Times New Roman"/>
                <w:szCs w:val="22"/>
                <w:lang w:eastAsia="hu-HU"/>
              </w:rPr>
            </w:pPr>
            <w:r w:rsidRPr="00F46474">
              <w:rPr>
                <w:rFonts w:ascii="Times New Roman" w:hAnsi="Times New Roman" w:cs="Times New Roman"/>
                <w:szCs w:val="22"/>
                <w:lang w:eastAsia="hu-HU"/>
              </w:rPr>
              <w:t>A tárgyban érintett kapcsolattartó személy neve:</w:t>
            </w:r>
          </w:p>
        </w:tc>
        <w:tc>
          <w:tcPr>
            <w:tcW w:w="4694" w:type="dxa"/>
            <w:vAlign w:val="center"/>
          </w:tcPr>
          <w:p w:rsidR="0094161A" w:rsidRPr="00F46474" w:rsidRDefault="0094161A" w:rsidP="00C408F2">
            <w:pPr>
              <w:spacing w:before="60" w:after="60"/>
              <w:rPr>
                <w:rFonts w:ascii="Times New Roman" w:hAnsi="Times New Roman" w:cs="Times New Roman"/>
                <w:szCs w:val="22"/>
                <w:lang w:eastAsia="hu-HU"/>
              </w:rPr>
            </w:pPr>
          </w:p>
        </w:tc>
      </w:tr>
      <w:tr w:rsidR="0094161A" w:rsidRPr="00F46474" w:rsidTr="00C408F2">
        <w:trPr>
          <w:trHeight w:val="555"/>
          <w:tblCellSpacing w:w="1440" w:type="nil"/>
        </w:trPr>
        <w:tc>
          <w:tcPr>
            <w:tcW w:w="4693" w:type="dxa"/>
            <w:vAlign w:val="center"/>
          </w:tcPr>
          <w:p w:rsidR="0094161A" w:rsidRPr="00F46474" w:rsidRDefault="0094161A" w:rsidP="00C408F2">
            <w:pPr>
              <w:spacing w:before="60" w:after="60"/>
              <w:rPr>
                <w:rFonts w:ascii="Times New Roman" w:hAnsi="Times New Roman" w:cs="Times New Roman"/>
                <w:szCs w:val="22"/>
                <w:lang w:eastAsia="hu-HU"/>
              </w:rPr>
            </w:pPr>
            <w:r w:rsidRPr="00F46474">
              <w:rPr>
                <w:rFonts w:ascii="Times New Roman" w:hAnsi="Times New Roman" w:cs="Times New Roman"/>
                <w:szCs w:val="22"/>
                <w:lang w:eastAsia="hu-HU"/>
              </w:rPr>
              <w:t>A tárgyban érintett kapcsolattartó mobil száma:</w:t>
            </w:r>
          </w:p>
        </w:tc>
        <w:tc>
          <w:tcPr>
            <w:tcW w:w="4694" w:type="dxa"/>
            <w:vAlign w:val="center"/>
          </w:tcPr>
          <w:p w:rsidR="0094161A" w:rsidRPr="00F46474" w:rsidRDefault="0094161A" w:rsidP="00C408F2">
            <w:pPr>
              <w:spacing w:before="60" w:after="60"/>
              <w:rPr>
                <w:rFonts w:ascii="Times New Roman" w:hAnsi="Times New Roman" w:cs="Times New Roman"/>
                <w:szCs w:val="22"/>
                <w:lang w:eastAsia="hu-HU"/>
              </w:rPr>
            </w:pPr>
          </w:p>
        </w:tc>
      </w:tr>
      <w:tr w:rsidR="0094161A" w:rsidRPr="00F46474" w:rsidTr="00C408F2">
        <w:trPr>
          <w:trHeight w:val="555"/>
          <w:tblCellSpacing w:w="1440" w:type="nil"/>
        </w:trPr>
        <w:tc>
          <w:tcPr>
            <w:tcW w:w="4693" w:type="dxa"/>
            <w:vAlign w:val="center"/>
          </w:tcPr>
          <w:p w:rsidR="0094161A" w:rsidRPr="00F46474" w:rsidRDefault="0094161A" w:rsidP="00C408F2">
            <w:pPr>
              <w:spacing w:before="60" w:after="60"/>
              <w:rPr>
                <w:rFonts w:ascii="Times New Roman" w:hAnsi="Times New Roman" w:cs="Times New Roman"/>
                <w:szCs w:val="22"/>
                <w:lang w:eastAsia="hu-HU"/>
              </w:rPr>
            </w:pPr>
            <w:r w:rsidRPr="00F46474">
              <w:rPr>
                <w:rFonts w:ascii="Times New Roman" w:hAnsi="Times New Roman" w:cs="Times New Roman"/>
                <w:szCs w:val="22"/>
                <w:lang w:eastAsia="hu-HU"/>
              </w:rPr>
              <w:t>A tárgyban érintett kapcsolattartó telefax száma:</w:t>
            </w:r>
          </w:p>
        </w:tc>
        <w:tc>
          <w:tcPr>
            <w:tcW w:w="4694" w:type="dxa"/>
            <w:vAlign w:val="center"/>
          </w:tcPr>
          <w:p w:rsidR="0094161A" w:rsidRPr="00F46474" w:rsidRDefault="0094161A" w:rsidP="00C408F2">
            <w:pPr>
              <w:spacing w:before="60" w:after="60"/>
              <w:rPr>
                <w:rFonts w:ascii="Times New Roman" w:hAnsi="Times New Roman" w:cs="Times New Roman"/>
                <w:szCs w:val="22"/>
                <w:lang w:eastAsia="hu-HU"/>
              </w:rPr>
            </w:pPr>
          </w:p>
        </w:tc>
      </w:tr>
    </w:tbl>
    <w:p w:rsidR="0094161A" w:rsidRPr="00F46474" w:rsidRDefault="0094161A" w:rsidP="0094161A">
      <w:pPr>
        <w:rPr>
          <w:rFonts w:ascii="Times New Roman" w:hAnsi="Times New Roman" w:cs="Times New Roman"/>
          <w:szCs w:val="22"/>
          <w:lang w:eastAsia="hu-HU"/>
        </w:rPr>
      </w:pPr>
    </w:p>
    <w:p w:rsidR="0094161A" w:rsidRPr="00F46474" w:rsidRDefault="0094161A" w:rsidP="0094161A">
      <w:pPr>
        <w:jc w:val="right"/>
        <w:rPr>
          <w:rFonts w:ascii="Times New Roman" w:hAnsi="Times New Roman" w:cs="Times New Roman"/>
          <w:b/>
          <w:sz w:val="22"/>
          <w:szCs w:val="22"/>
        </w:rPr>
      </w:pPr>
    </w:p>
    <w:p w:rsidR="0094161A" w:rsidRPr="00F46474" w:rsidRDefault="0094161A" w:rsidP="0094161A">
      <w:pPr>
        <w:jc w:val="right"/>
        <w:rPr>
          <w:rFonts w:ascii="Times New Roman" w:hAnsi="Times New Roman" w:cs="Times New Roman"/>
          <w:b/>
        </w:rPr>
      </w:pPr>
      <w:r w:rsidRPr="00F46474">
        <w:rPr>
          <w:rFonts w:ascii="Times New Roman" w:hAnsi="Times New Roman" w:cs="Times New Roman"/>
          <w:b/>
          <w:sz w:val="22"/>
          <w:szCs w:val="22"/>
        </w:rPr>
        <w:br w:type="page"/>
      </w:r>
      <w:r w:rsidRPr="00F46474">
        <w:rPr>
          <w:rFonts w:ascii="Times New Roman" w:hAnsi="Times New Roman" w:cs="Times New Roman"/>
          <w:b/>
        </w:rPr>
        <w:lastRenderedPageBreak/>
        <w:t>13. számú melléklet</w:t>
      </w:r>
    </w:p>
    <w:p w:rsidR="0094161A" w:rsidRPr="00F46474" w:rsidRDefault="0094161A" w:rsidP="0094161A">
      <w:pPr>
        <w:pStyle w:val="Cmsor3"/>
        <w:numPr>
          <w:ilvl w:val="0"/>
          <w:numId w:val="0"/>
        </w:numPr>
        <w:ind w:left="1134" w:hanging="1134"/>
        <w:jc w:val="center"/>
      </w:pPr>
      <w:bookmarkStart w:id="50" w:name="_Toc482904440"/>
      <w:bookmarkStart w:id="51" w:name="_Toc496079822"/>
      <w:r w:rsidRPr="00F46474">
        <w:t>TARTALOMJEGYZÉK</w:t>
      </w:r>
      <w:bookmarkEnd w:id="50"/>
      <w:bookmarkEnd w:id="51"/>
    </w:p>
    <w:p w:rsidR="0094161A" w:rsidRPr="00F46474" w:rsidRDefault="0094161A" w:rsidP="0094161A">
      <w:pPr>
        <w:spacing w:line="276" w:lineRule="auto"/>
        <w:jc w:val="center"/>
        <w:rPr>
          <w:rFonts w:ascii="Times New Roman" w:hAnsi="Times New Roman" w:cs="Times New Roman"/>
          <w:b/>
        </w:rPr>
      </w:pPr>
    </w:p>
    <w:tbl>
      <w:tblPr>
        <w:tblW w:w="9394" w:type="dxa"/>
        <w:tblLayout w:type="fixed"/>
        <w:tblCellMar>
          <w:left w:w="70" w:type="dxa"/>
          <w:right w:w="70" w:type="dxa"/>
        </w:tblCellMar>
        <w:tblLook w:val="0000" w:firstRow="0" w:lastRow="0" w:firstColumn="0" w:lastColumn="0" w:noHBand="0" w:noVBand="0"/>
      </w:tblPr>
      <w:tblGrid>
        <w:gridCol w:w="8043"/>
        <w:gridCol w:w="1351"/>
      </w:tblGrid>
      <w:tr w:rsidR="0094161A" w:rsidRPr="00F46474" w:rsidTr="00C408F2">
        <w:tc>
          <w:tcPr>
            <w:tcW w:w="8043" w:type="dxa"/>
            <w:tcBorders>
              <w:top w:val="single" w:sz="4" w:space="0" w:color="auto"/>
              <w:left w:val="single" w:sz="4" w:space="0" w:color="auto"/>
              <w:bottom w:val="single" w:sz="4" w:space="0" w:color="auto"/>
              <w:right w:val="single" w:sz="4" w:space="0" w:color="auto"/>
            </w:tcBorders>
          </w:tcPr>
          <w:p w:rsidR="0094161A" w:rsidRPr="00F46474" w:rsidRDefault="0094161A" w:rsidP="00C408F2">
            <w:pPr>
              <w:pStyle w:val="llb"/>
              <w:tabs>
                <w:tab w:val="clear" w:pos="4536"/>
                <w:tab w:val="clear" w:pos="9072"/>
              </w:tabs>
              <w:spacing w:before="60" w:after="60"/>
              <w:rPr>
                <w:rFonts w:ascii="Times New Roman" w:hAnsi="Times New Roman"/>
                <w:lang w:val="hu-HU"/>
              </w:rPr>
            </w:pPr>
          </w:p>
        </w:tc>
        <w:tc>
          <w:tcPr>
            <w:tcW w:w="1351" w:type="dxa"/>
            <w:tcBorders>
              <w:top w:val="single" w:sz="4" w:space="0" w:color="auto"/>
              <w:left w:val="single" w:sz="4" w:space="0" w:color="auto"/>
              <w:bottom w:val="single" w:sz="4" w:space="0" w:color="auto"/>
              <w:right w:val="single" w:sz="4" w:space="0" w:color="auto"/>
            </w:tcBorders>
          </w:tcPr>
          <w:p w:rsidR="0094161A" w:rsidRPr="00F46474" w:rsidRDefault="0094161A" w:rsidP="00C408F2">
            <w:pPr>
              <w:spacing w:before="60" w:after="60"/>
              <w:ind w:left="-33" w:right="74"/>
              <w:jc w:val="center"/>
              <w:rPr>
                <w:rFonts w:ascii="Times New Roman" w:hAnsi="Times New Roman" w:cs="Times New Roman"/>
              </w:rPr>
            </w:pPr>
            <w:r w:rsidRPr="00F46474">
              <w:rPr>
                <w:rFonts w:ascii="Times New Roman" w:hAnsi="Times New Roman" w:cs="Times New Roman"/>
              </w:rPr>
              <w:t>Oldalszám</w:t>
            </w:r>
          </w:p>
        </w:tc>
      </w:tr>
      <w:tr w:rsidR="0094161A" w:rsidRPr="00F46474" w:rsidTr="00C408F2">
        <w:tc>
          <w:tcPr>
            <w:tcW w:w="8043" w:type="dxa"/>
            <w:tcBorders>
              <w:top w:val="single" w:sz="4" w:space="0" w:color="auto"/>
              <w:left w:val="single" w:sz="4" w:space="0" w:color="auto"/>
              <w:bottom w:val="single" w:sz="4" w:space="0" w:color="auto"/>
              <w:right w:val="single" w:sz="4" w:space="0" w:color="auto"/>
            </w:tcBorders>
          </w:tcPr>
          <w:p w:rsidR="0094161A" w:rsidRPr="00F46474" w:rsidRDefault="0094161A" w:rsidP="00C408F2">
            <w:pPr>
              <w:spacing w:before="60" w:after="60"/>
              <w:rPr>
                <w:rFonts w:ascii="Times New Roman" w:hAnsi="Times New Roman" w:cs="Times New Roman"/>
                <w:b/>
              </w:rPr>
            </w:pPr>
            <w:r w:rsidRPr="00F46474">
              <w:rPr>
                <w:rFonts w:ascii="Times New Roman" w:hAnsi="Times New Roman" w:cs="Times New Roman"/>
                <w:b/>
              </w:rPr>
              <w:t>TARTALOMJEGYZÉK (13. SZ. MELLÉKLET)</w:t>
            </w:r>
          </w:p>
        </w:tc>
        <w:tc>
          <w:tcPr>
            <w:tcW w:w="1351" w:type="dxa"/>
            <w:tcBorders>
              <w:top w:val="single" w:sz="4" w:space="0" w:color="auto"/>
              <w:left w:val="single" w:sz="4" w:space="0" w:color="auto"/>
              <w:bottom w:val="single" w:sz="4" w:space="0" w:color="auto"/>
              <w:right w:val="single" w:sz="4" w:space="0" w:color="auto"/>
            </w:tcBorders>
            <w:vAlign w:val="center"/>
          </w:tcPr>
          <w:p w:rsidR="0094161A" w:rsidRPr="00F46474" w:rsidRDefault="0094161A" w:rsidP="00C408F2">
            <w:pPr>
              <w:spacing w:before="60" w:after="60"/>
              <w:ind w:left="110" w:right="74"/>
              <w:jc w:val="center"/>
              <w:rPr>
                <w:rFonts w:ascii="Times New Roman" w:hAnsi="Times New Roman" w:cs="Times New Roman"/>
              </w:rPr>
            </w:pPr>
          </w:p>
        </w:tc>
      </w:tr>
      <w:tr w:rsidR="0094161A" w:rsidRPr="00F46474" w:rsidTr="00C408F2">
        <w:trPr>
          <w:trHeight w:val="188"/>
        </w:trPr>
        <w:tc>
          <w:tcPr>
            <w:tcW w:w="8043" w:type="dxa"/>
            <w:tcBorders>
              <w:top w:val="single" w:sz="4" w:space="0" w:color="auto"/>
              <w:left w:val="single" w:sz="4" w:space="0" w:color="auto"/>
              <w:bottom w:val="single" w:sz="4" w:space="0" w:color="auto"/>
              <w:right w:val="single" w:sz="4" w:space="0" w:color="auto"/>
            </w:tcBorders>
          </w:tcPr>
          <w:p w:rsidR="0094161A" w:rsidRPr="00F46474" w:rsidRDefault="0094161A" w:rsidP="00C408F2">
            <w:pPr>
              <w:spacing w:before="60" w:after="60"/>
              <w:rPr>
                <w:rFonts w:ascii="Times New Roman" w:hAnsi="Times New Roman" w:cs="Times New Roman"/>
                <w:b/>
              </w:rPr>
            </w:pPr>
            <w:r w:rsidRPr="00F46474">
              <w:rPr>
                <w:rFonts w:ascii="Times New Roman" w:hAnsi="Times New Roman" w:cs="Times New Roman"/>
                <w:b/>
              </w:rPr>
              <w:t>I. FEJEZET: KIZÁRÓ OKOK IGAZOLÁSA</w:t>
            </w:r>
          </w:p>
        </w:tc>
        <w:tc>
          <w:tcPr>
            <w:tcW w:w="1351" w:type="dxa"/>
            <w:tcBorders>
              <w:top w:val="single" w:sz="4" w:space="0" w:color="auto"/>
              <w:left w:val="single" w:sz="4" w:space="0" w:color="auto"/>
              <w:bottom w:val="single" w:sz="4" w:space="0" w:color="auto"/>
              <w:right w:val="single" w:sz="4" w:space="0" w:color="auto"/>
            </w:tcBorders>
            <w:vAlign w:val="center"/>
          </w:tcPr>
          <w:p w:rsidR="0094161A" w:rsidRPr="00F46474" w:rsidRDefault="0094161A" w:rsidP="00C408F2">
            <w:pPr>
              <w:spacing w:before="60" w:after="60"/>
              <w:ind w:left="110" w:right="74"/>
              <w:jc w:val="center"/>
              <w:rPr>
                <w:rFonts w:ascii="Times New Roman" w:hAnsi="Times New Roman" w:cs="Times New Roman"/>
              </w:rPr>
            </w:pPr>
          </w:p>
        </w:tc>
      </w:tr>
      <w:tr w:rsidR="0094161A" w:rsidRPr="00F46474" w:rsidTr="00C408F2">
        <w:trPr>
          <w:trHeight w:val="188"/>
        </w:trPr>
        <w:tc>
          <w:tcPr>
            <w:tcW w:w="8043" w:type="dxa"/>
            <w:tcBorders>
              <w:top w:val="single" w:sz="4" w:space="0" w:color="auto"/>
              <w:left w:val="single" w:sz="4" w:space="0" w:color="auto"/>
              <w:bottom w:val="single" w:sz="4" w:space="0" w:color="auto"/>
              <w:right w:val="single" w:sz="4" w:space="0" w:color="auto"/>
            </w:tcBorders>
          </w:tcPr>
          <w:p w:rsidR="0094161A" w:rsidRPr="00F46474" w:rsidRDefault="0094161A" w:rsidP="00B33B40">
            <w:pPr>
              <w:numPr>
                <w:ilvl w:val="0"/>
                <w:numId w:val="25"/>
              </w:numPr>
              <w:spacing w:before="60" w:after="60"/>
              <w:ind w:left="426"/>
              <w:jc w:val="both"/>
              <w:rPr>
                <w:rFonts w:ascii="Times New Roman" w:hAnsi="Times New Roman" w:cs="Times New Roman"/>
              </w:rPr>
            </w:pPr>
            <w:r w:rsidRPr="00F46474">
              <w:rPr>
                <w:rFonts w:ascii="Times New Roman" w:hAnsi="Times New Roman" w:cs="Times New Roman"/>
              </w:rPr>
              <w:t>Közjegyző vagy gazdasági, illetve szakmai kamara által hitelesített nyilatkozat a Kbt. 62.§ (1) bek. a) pontja, valamint a Kbt. 62.§ (2) bekezdés szerinti kizáró okok igazolásához (14. sz. melléket)</w:t>
            </w:r>
          </w:p>
        </w:tc>
        <w:tc>
          <w:tcPr>
            <w:tcW w:w="1351" w:type="dxa"/>
            <w:tcBorders>
              <w:top w:val="single" w:sz="4" w:space="0" w:color="auto"/>
              <w:left w:val="single" w:sz="4" w:space="0" w:color="auto"/>
              <w:bottom w:val="single" w:sz="4" w:space="0" w:color="auto"/>
              <w:right w:val="single" w:sz="4" w:space="0" w:color="auto"/>
            </w:tcBorders>
            <w:vAlign w:val="center"/>
          </w:tcPr>
          <w:p w:rsidR="0094161A" w:rsidRPr="00F46474" w:rsidRDefault="0094161A" w:rsidP="00C408F2">
            <w:pPr>
              <w:spacing w:before="60" w:after="60"/>
              <w:ind w:left="110" w:right="74"/>
              <w:jc w:val="center"/>
              <w:rPr>
                <w:rFonts w:ascii="Times New Roman" w:hAnsi="Times New Roman" w:cs="Times New Roman"/>
              </w:rPr>
            </w:pPr>
          </w:p>
        </w:tc>
      </w:tr>
      <w:tr w:rsidR="0094161A" w:rsidRPr="00F46474" w:rsidTr="00C408F2">
        <w:trPr>
          <w:trHeight w:val="188"/>
        </w:trPr>
        <w:tc>
          <w:tcPr>
            <w:tcW w:w="8043" w:type="dxa"/>
            <w:tcBorders>
              <w:top w:val="single" w:sz="4" w:space="0" w:color="auto"/>
              <w:left w:val="single" w:sz="4" w:space="0" w:color="auto"/>
              <w:bottom w:val="single" w:sz="4" w:space="0" w:color="auto"/>
              <w:right w:val="single" w:sz="4" w:space="0" w:color="auto"/>
            </w:tcBorders>
          </w:tcPr>
          <w:p w:rsidR="0094161A" w:rsidRPr="00F46474" w:rsidRDefault="0094161A" w:rsidP="00B33B40">
            <w:pPr>
              <w:numPr>
                <w:ilvl w:val="0"/>
                <w:numId w:val="25"/>
              </w:numPr>
              <w:spacing w:before="60" w:after="60"/>
              <w:ind w:left="426"/>
              <w:rPr>
                <w:rFonts w:ascii="Times New Roman" w:hAnsi="Times New Roman" w:cs="Times New Roman"/>
              </w:rPr>
            </w:pPr>
            <w:r w:rsidRPr="00F46474">
              <w:rPr>
                <w:rFonts w:ascii="Times New Roman" w:hAnsi="Times New Roman" w:cs="Times New Roman"/>
              </w:rPr>
              <w:t>Nyilatkozat a Kbt. 62.§ (1) bekezdés k) pont kb) alpontja tekintetében (15. sz. melléket)</w:t>
            </w:r>
          </w:p>
        </w:tc>
        <w:tc>
          <w:tcPr>
            <w:tcW w:w="1351" w:type="dxa"/>
            <w:tcBorders>
              <w:top w:val="single" w:sz="4" w:space="0" w:color="auto"/>
              <w:left w:val="single" w:sz="4" w:space="0" w:color="auto"/>
              <w:bottom w:val="single" w:sz="4" w:space="0" w:color="auto"/>
              <w:right w:val="single" w:sz="4" w:space="0" w:color="auto"/>
            </w:tcBorders>
            <w:vAlign w:val="center"/>
          </w:tcPr>
          <w:p w:rsidR="0094161A" w:rsidRPr="00F46474" w:rsidRDefault="0094161A" w:rsidP="00C408F2">
            <w:pPr>
              <w:spacing w:before="60" w:after="60"/>
              <w:ind w:left="110" w:right="74"/>
              <w:jc w:val="center"/>
              <w:rPr>
                <w:rFonts w:ascii="Times New Roman" w:hAnsi="Times New Roman" w:cs="Times New Roman"/>
              </w:rPr>
            </w:pPr>
          </w:p>
        </w:tc>
      </w:tr>
      <w:tr w:rsidR="0094161A" w:rsidRPr="00F46474" w:rsidTr="00C408F2">
        <w:trPr>
          <w:trHeight w:val="188"/>
        </w:trPr>
        <w:tc>
          <w:tcPr>
            <w:tcW w:w="8043" w:type="dxa"/>
            <w:tcBorders>
              <w:top w:val="single" w:sz="4" w:space="0" w:color="auto"/>
              <w:left w:val="single" w:sz="4" w:space="0" w:color="auto"/>
              <w:bottom w:val="single" w:sz="4" w:space="0" w:color="auto"/>
              <w:right w:val="single" w:sz="4" w:space="0" w:color="auto"/>
            </w:tcBorders>
          </w:tcPr>
          <w:p w:rsidR="0094161A" w:rsidRPr="00F46474" w:rsidRDefault="0094161A" w:rsidP="00B33B40">
            <w:pPr>
              <w:numPr>
                <w:ilvl w:val="0"/>
                <w:numId w:val="25"/>
              </w:numPr>
              <w:spacing w:before="60" w:after="60"/>
              <w:ind w:left="426"/>
              <w:rPr>
                <w:rFonts w:ascii="Times New Roman" w:hAnsi="Times New Roman" w:cs="Times New Roman"/>
              </w:rPr>
            </w:pPr>
            <w:r w:rsidRPr="00F46474">
              <w:rPr>
                <w:rFonts w:ascii="Times New Roman" w:hAnsi="Times New Roman" w:cs="Times New Roman"/>
              </w:rPr>
              <w:t>Nyilatkozat a Kbt. 62.§ (1) bekezdés k) pont kc) alpontja tekintetében (16. sz. melléket)</w:t>
            </w:r>
          </w:p>
        </w:tc>
        <w:tc>
          <w:tcPr>
            <w:tcW w:w="1351" w:type="dxa"/>
            <w:tcBorders>
              <w:top w:val="single" w:sz="4" w:space="0" w:color="auto"/>
              <w:left w:val="single" w:sz="4" w:space="0" w:color="auto"/>
              <w:bottom w:val="single" w:sz="4" w:space="0" w:color="auto"/>
              <w:right w:val="single" w:sz="4" w:space="0" w:color="auto"/>
            </w:tcBorders>
            <w:vAlign w:val="center"/>
          </w:tcPr>
          <w:p w:rsidR="0094161A" w:rsidRPr="00F46474" w:rsidRDefault="0094161A" w:rsidP="00C408F2">
            <w:pPr>
              <w:spacing w:before="60" w:after="60"/>
              <w:ind w:left="110" w:right="74"/>
              <w:jc w:val="center"/>
              <w:rPr>
                <w:rFonts w:ascii="Times New Roman" w:hAnsi="Times New Roman" w:cs="Times New Roman"/>
              </w:rPr>
            </w:pPr>
          </w:p>
        </w:tc>
      </w:tr>
      <w:tr w:rsidR="0094161A" w:rsidRPr="00F46474" w:rsidTr="00C408F2">
        <w:trPr>
          <w:trHeight w:val="188"/>
        </w:trPr>
        <w:tc>
          <w:tcPr>
            <w:tcW w:w="8043" w:type="dxa"/>
            <w:tcBorders>
              <w:top w:val="single" w:sz="4" w:space="0" w:color="auto"/>
              <w:left w:val="single" w:sz="4" w:space="0" w:color="auto"/>
              <w:bottom w:val="single" w:sz="4" w:space="0" w:color="auto"/>
              <w:right w:val="single" w:sz="4" w:space="0" w:color="auto"/>
            </w:tcBorders>
          </w:tcPr>
          <w:p w:rsidR="0094161A" w:rsidRPr="00F46474" w:rsidRDefault="0094161A" w:rsidP="00B33B40">
            <w:pPr>
              <w:numPr>
                <w:ilvl w:val="0"/>
                <w:numId w:val="25"/>
              </w:numPr>
              <w:spacing w:before="60" w:after="60"/>
              <w:ind w:left="426"/>
              <w:rPr>
                <w:rFonts w:ascii="Times New Roman" w:hAnsi="Times New Roman" w:cs="Times New Roman"/>
              </w:rPr>
            </w:pPr>
            <w:r w:rsidRPr="00F46474">
              <w:rPr>
                <w:rFonts w:ascii="Times New Roman" w:hAnsi="Times New Roman" w:cs="Times New Roman"/>
              </w:rPr>
              <w:t>Együttes adóigazolás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94161A" w:rsidRPr="00F46474" w:rsidRDefault="0094161A" w:rsidP="00C408F2">
            <w:pPr>
              <w:spacing w:before="60" w:after="60"/>
              <w:ind w:left="110" w:right="74"/>
              <w:jc w:val="center"/>
              <w:rPr>
                <w:rFonts w:ascii="Times New Roman" w:hAnsi="Times New Roman" w:cs="Times New Roman"/>
              </w:rPr>
            </w:pPr>
          </w:p>
        </w:tc>
      </w:tr>
      <w:tr w:rsidR="0094161A" w:rsidRPr="00F46474" w:rsidTr="00C408F2">
        <w:trPr>
          <w:trHeight w:val="188"/>
        </w:trPr>
        <w:tc>
          <w:tcPr>
            <w:tcW w:w="8043" w:type="dxa"/>
            <w:tcBorders>
              <w:top w:val="single" w:sz="4" w:space="0" w:color="auto"/>
              <w:left w:val="single" w:sz="4" w:space="0" w:color="auto"/>
              <w:bottom w:val="single" w:sz="4" w:space="0" w:color="auto"/>
              <w:right w:val="single" w:sz="4" w:space="0" w:color="auto"/>
            </w:tcBorders>
          </w:tcPr>
          <w:p w:rsidR="0094161A" w:rsidRPr="00F46474" w:rsidRDefault="0094161A" w:rsidP="00C408F2">
            <w:pPr>
              <w:spacing w:before="60" w:after="60"/>
              <w:jc w:val="both"/>
              <w:rPr>
                <w:rFonts w:ascii="Times New Roman" w:hAnsi="Times New Roman" w:cs="Times New Roman"/>
                <w:b/>
              </w:rPr>
            </w:pPr>
            <w:r w:rsidRPr="00F46474">
              <w:rPr>
                <w:rFonts w:ascii="Times New Roman" w:hAnsi="Times New Roman" w:cs="Times New Roman"/>
                <w:b/>
              </w:rPr>
              <w:t>II. FEJEZET: MŰSZAKI, ILLETVE SZAKMAI ALKALMASSÁGI KÖVETELMÉNYEK IGAZOLÁSA</w:t>
            </w:r>
          </w:p>
        </w:tc>
        <w:tc>
          <w:tcPr>
            <w:tcW w:w="1351" w:type="dxa"/>
            <w:tcBorders>
              <w:top w:val="single" w:sz="4" w:space="0" w:color="auto"/>
              <w:left w:val="single" w:sz="4" w:space="0" w:color="auto"/>
              <w:bottom w:val="single" w:sz="4" w:space="0" w:color="auto"/>
              <w:right w:val="single" w:sz="4" w:space="0" w:color="auto"/>
            </w:tcBorders>
            <w:vAlign w:val="center"/>
          </w:tcPr>
          <w:p w:rsidR="0094161A" w:rsidRPr="00F46474" w:rsidRDefault="0094161A" w:rsidP="00C408F2">
            <w:pPr>
              <w:spacing w:before="60" w:after="60"/>
              <w:ind w:left="110" w:right="74"/>
              <w:jc w:val="center"/>
              <w:rPr>
                <w:rFonts w:ascii="Times New Roman" w:hAnsi="Times New Roman" w:cs="Times New Roman"/>
              </w:rPr>
            </w:pPr>
          </w:p>
        </w:tc>
      </w:tr>
      <w:tr w:rsidR="0094161A" w:rsidRPr="00F46474" w:rsidTr="00C408F2">
        <w:trPr>
          <w:trHeight w:val="188"/>
        </w:trPr>
        <w:tc>
          <w:tcPr>
            <w:tcW w:w="8043" w:type="dxa"/>
            <w:tcBorders>
              <w:top w:val="single" w:sz="4" w:space="0" w:color="auto"/>
              <w:left w:val="single" w:sz="4" w:space="0" w:color="auto"/>
              <w:bottom w:val="single" w:sz="4" w:space="0" w:color="auto"/>
              <w:right w:val="single" w:sz="4" w:space="0" w:color="auto"/>
            </w:tcBorders>
          </w:tcPr>
          <w:p w:rsidR="0094161A" w:rsidRPr="00F46474" w:rsidRDefault="0094161A" w:rsidP="00B33B40">
            <w:pPr>
              <w:numPr>
                <w:ilvl w:val="0"/>
                <w:numId w:val="26"/>
              </w:numPr>
              <w:spacing w:before="60" w:after="60"/>
              <w:ind w:left="426"/>
              <w:rPr>
                <w:rFonts w:ascii="Times New Roman" w:hAnsi="Times New Roman" w:cs="Times New Roman"/>
              </w:rPr>
            </w:pPr>
            <w:r w:rsidRPr="00F46474">
              <w:rPr>
                <w:rFonts w:ascii="Times New Roman" w:hAnsi="Times New Roman" w:cs="Times New Roman"/>
              </w:rPr>
              <w:t>Referenciaigazolás (1</w:t>
            </w:r>
            <w:r>
              <w:rPr>
                <w:rFonts w:ascii="Times New Roman" w:hAnsi="Times New Roman" w:cs="Times New Roman"/>
              </w:rPr>
              <w:t>7</w:t>
            </w:r>
            <w:r w:rsidRPr="00F46474">
              <w:rPr>
                <w:rFonts w:ascii="Times New Roman" w:hAnsi="Times New Roman" w:cs="Times New Roman"/>
              </w:rPr>
              <w:t>. sz. melléket)</w:t>
            </w:r>
          </w:p>
        </w:tc>
        <w:tc>
          <w:tcPr>
            <w:tcW w:w="1351" w:type="dxa"/>
            <w:tcBorders>
              <w:top w:val="single" w:sz="4" w:space="0" w:color="auto"/>
              <w:left w:val="single" w:sz="4" w:space="0" w:color="auto"/>
              <w:bottom w:val="single" w:sz="4" w:space="0" w:color="auto"/>
              <w:right w:val="single" w:sz="4" w:space="0" w:color="auto"/>
            </w:tcBorders>
            <w:vAlign w:val="center"/>
          </w:tcPr>
          <w:p w:rsidR="0094161A" w:rsidRPr="00F46474" w:rsidRDefault="0094161A" w:rsidP="00C408F2">
            <w:pPr>
              <w:spacing w:before="60" w:after="60"/>
              <w:ind w:left="110" w:right="74"/>
              <w:jc w:val="center"/>
              <w:rPr>
                <w:rFonts w:ascii="Times New Roman" w:hAnsi="Times New Roman" w:cs="Times New Roman"/>
              </w:rPr>
            </w:pPr>
          </w:p>
        </w:tc>
      </w:tr>
      <w:tr w:rsidR="0094161A" w:rsidRPr="00F46474" w:rsidTr="00C408F2">
        <w:tc>
          <w:tcPr>
            <w:tcW w:w="8043" w:type="dxa"/>
            <w:tcBorders>
              <w:top w:val="single" w:sz="4" w:space="0" w:color="auto"/>
              <w:left w:val="single" w:sz="4" w:space="0" w:color="auto"/>
              <w:bottom w:val="single" w:sz="4" w:space="0" w:color="auto"/>
              <w:right w:val="single" w:sz="4" w:space="0" w:color="auto"/>
            </w:tcBorders>
          </w:tcPr>
          <w:p w:rsidR="0094161A" w:rsidRPr="00F46474" w:rsidRDefault="0094161A" w:rsidP="00C408F2">
            <w:pPr>
              <w:tabs>
                <w:tab w:val="left" w:pos="709"/>
              </w:tabs>
              <w:spacing w:before="60" w:after="60"/>
              <w:jc w:val="both"/>
              <w:rPr>
                <w:rFonts w:ascii="Times New Roman" w:hAnsi="Times New Roman" w:cs="Times New Roman"/>
                <w:b/>
              </w:rPr>
            </w:pPr>
            <w:r w:rsidRPr="00F46474">
              <w:rPr>
                <w:rFonts w:ascii="Times New Roman" w:hAnsi="Times New Roman" w:cs="Times New Roman"/>
                <w:b/>
              </w:rPr>
              <w:t>III. FEJEZET: ÜZLETI TITKOT TARTALMAZÓ IRATOK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94161A" w:rsidRPr="00F46474" w:rsidRDefault="0094161A" w:rsidP="00C408F2">
            <w:pPr>
              <w:ind w:left="110" w:right="74"/>
              <w:jc w:val="center"/>
              <w:rPr>
                <w:rFonts w:ascii="Times New Roman" w:hAnsi="Times New Roman" w:cs="Times New Roman"/>
              </w:rPr>
            </w:pPr>
          </w:p>
        </w:tc>
      </w:tr>
      <w:tr w:rsidR="0094161A" w:rsidRPr="00F46474" w:rsidTr="00C408F2">
        <w:tc>
          <w:tcPr>
            <w:tcW w:w="8043" w:type="dxa"/>
            <w:tcBorders>
              <w:top w:val="single" w:sz="4" w:space="0" w:color="auto"/>
              <w:left w:val="single" w:sz="4" w:space="0" w:color="auto"/>
              <w:bottom w:val="single" w:sz="4" w:space="0" w:color="auto"/>
              <w:right w:val="single" w:sz="4" w:space="0" w:color="auto"/>
            </w:tcBorders>
            <w:vAlign w:val="center"/>
          </w:tcPr>
          <w:p w:rsidR="0094161A" w:rsidRPr="00F46474" w:rsidRDefault="0094161A" w:rsidP="00B33B40">
            <w:pPr>
              <w:numPr>
                <w:ilvl w:val="0"/>
                <w:numId w:val="27"/>
              </w:numPr>
              <w:suppressAutoHyphens w:val="0"/>
              <w:spacing w:before="60" w:after="60"/>
              <w:ind w:left="426"/>
              <w:rPr>
                <w:rFonts w:ascii="Times New Roman" w:hAnsi="Times New Roman" w:cs="Times New Roman"/>
                <w:bCs/>
                <w:noProof/>
              </w:rPr>
            </w:pPr>
            <w:r w:rsidRPr="00F46474">
              <w:rPr>
                <w:rFonts w:ascii="Times New Roman" w:hAnsi="Times New Roman" w:cs="Times New Roman"/>
                <w:bCs/>
                <w:noProof/>
              </w:rPr>
              <w:t>Üzleti titkot tartalmazó irathoz kapcsolódó indoklás</w:t>
            </w:r>
          </w:p>
        </w:tc>
        <w:tc>
          <w:tcPr>
            <w:tcW w:w="1351" w:type="dxa"/>
            <w:tcBorders>
              <w:top w:val="single" w:sz="4" w:space="0" w:color="auto"/>
              <w:left w:val="single" w:sz="4" w:space="0" w:color="auto"/>
              <w:bottom w:val="single" w:sz="4" w:space="0" w:color="auto"/>
              <w:right w:val="single" w:sz="4" w:space="0" w:color="auto"/>
            </w:tcBorders>
            <w:vAlign w:val="center"/>
          </w:tcPr>
          <w:p w:rsidR="0094161A" w:rsidRPr="00F46474" w:rsidRDefault="0094161A" w:rsidP="00C408F2">
            <w:pPr>
              <w:ind w:left="110" w:right="74"/>
              <w:jc w:val="center"/>
              <w:rPr>
                <w:rFonts w:ascii="Times New Roman" w:hAnsi="Times New Roman" w:cs="Times New Roman"/>
              </w:rPr>
            </w:pPr>
          </w:p>
        </w:tc>
      </w:tr>
      <w:tr w:rsidR="0094161A" w:rsidRPr="00F46474" w:rsidTr="00C408F2">
        <w:tc>
          <w:tcPr>
            <w:tcW w:w="8043" w:type="dxa"/>
            <w:tcBorders>
              <w:top w:val="single" w:sz="4" w:space="0" w:color="auto"/>
              <w:left w:val="single" w:sz="4" w:space="0" w:color="auto"/>
              <w:bottom w:val="single" w:sz="4" w:space="0" w:color="auto"/>
              <w:right w:val="single" w:sz="4" w:space="0" w:color="auto"/>
            </w:tcBorders>
            <w:vAlign w:val="center"/>
          </w:tcPr>
          <w:p w:rsidR="0094161A" w:rsidRPr="00F46474" w:rsidRDefault="0094161A" w:rsidP="00B33B40">
            <w:pPr>
              <w:numPr>
                <w:ilvl w:val="0"/>
                <w:numId w:val="27"/>
              </w:numPr>
              <w:suppressAutoHyphens w:val="0"/>
              <w:spacing w:before="60" w:after="60"/>
              <w:ind w:left="426"/>
              <w:rPr>
                <w:rFonts w:ascii="Times New Roman" w:hAnsi="Times New Roman" w:cs="Times New Roman"/>
                <w:bCs/>
                <w:noProof/>
              </w:rPr>
            </w:pPr>
            <w:r w:rsidRPr="00F46474">
              <w:rPr>
                <w:rFonts w:ascii="Times New Roman" w:hAnsi="Times New Roman" w:cs="Times New Roman"/>
                <w:bCs/>
                <w:noProof/>
              </w:rPr>
              <w:t>Üzleti titkot tartalmazó iratok</w:t>
            </w:r>
          </w:p>
        </w:tc>
        <w:tc>
          <w:tcPr>
            <w:tcW w:w="1351" w:type="dxa"/>
            <w:tcBorders>
              <w:top w:val="single" w:sz="4" w:space="0" w:color="auto"/>
              <w:left w:val="single" w:sz="4" w:space="0" w:color="auto"/>
              <w:bottom w:val="single" w:sz="4" w:space="0" w:color="auto"/>
              <w:right w:val="single" w:sz="4" w:space="0" w:color="auto"/>
            </w:tcBorders>
            <w:vAlign w:val="center"/>
          </w:tcPr>
          <w:p w:rsidR="0094161A" w:rsidRPr="00F46474" w:rsidRDefault="0094161A" w:rsidP="00C408F2">
            <w:pPr>
              <w:ind w:left="110" w:right="74"/>
              <w:jc w:val="center"/>
              <w:rPr>
                <w:rFonts w:ascii="Times New Roman" w:hAnsi="Times New Roman" w:cs="Times New Roman"/>
              </w:rPr>
            </w:pPr>
          </w:p>
        </w:tc>
      </w:tr>
      <w:tr w:rsidR="0094161A" w:rsidRPr="00F46474" w:rsidTr="00C408F2">
        <w:tc>
          <w:tcPr>
            <w:tcW w:w="8043" w:type="dxa"/>
            <w:tcBorders>
              <w:top w:val="single" w:sz="4" w:space="0" w:color="auto"/>
              <w:left w:val="single" w:sz="4" w:space="0" w:color="auto"/>
              <w:bottom w:val="single" w:sz="4" w:space="0" w:color="auto"/>
              <w:right w:val="single" w:sz="4" w:space="0" w:color="auto"/>
            </w:tcBorders>
          </w:tcPr>
          <w:p w:rsidR="0094161A" w:rsidRPr="00F46474" w:rsidRDefault="0094161A" w:rsidP="00C408F2">
            <w:pPr>
              <w:suppressAutoHyphens w:val="0"/>
              <w:spacing w:before="60" w:after="60"/>
              <w:jc w:val="both"/>
              <w:rPr>
                <w:rFonts w:ascii="Times New Roman" w:hAnsi="Times New Roman" w:cs="Times New Roman"/>
              </w:rPr>
            </w:pPr>
            <w:r w:rsidRPr="00F46474">
              <w:rPr>
                <w:rFonts w:ascii="Times New Roman" w:hAnsi="Times New Roman" w:cs="Times New Roman"/>
                <w:b/>
              </w:rPr>
              <w:t>IV. FEJEZET: AZ AJÁNLATTEVŐ ÁLTAL BECSATOLNI KÍVÁNT DOKU-MENTUMOK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94161A" w:rsidRPr="00F46474" w:rsidRDefault="0094161A" w:rsidP="00C408F2">
            <w:pPr>
              <w:ind w:left="110" w:right="74"/>
              <w:jc w:val="center"/>
              <w:rPr>
                <w:rFonts w:ascii="Times New Roman" w:hAnsi="Times New Roman" w:cs="Times New Roman"/>
              </w:rPr>
            </w:pPr>
          </w:p>
        </w:tc>
      </w:tr>
      <w:tr w:rsidR="0094161A" w:rsidRPr="00F46474" w:rsidTr="00C408F2">
        <w:tc>
          <w:tcPr>
            <w:tcW w:w="8043" w:type="dxa"/>
            <w:tcBorders>
              <w:top w:val="single" w:sz="4" w:space="0" w:color="auto"/>
              <w:left w:val="single" w:sz="4" w:space="0" w:color="auto"/>
              <w:bottom w:val="single" w:sz="4" w:space="0" w:color="auto"/>
              <w:right w:val="single" w:sz="4" w:space="0" w:color="auto"/>
            </w:tcBorders>
          </w:tcPr>
          <w:p w:rsidR="0094161A" w:rsidRPr="00F46474" w:rsidRDefault="0094161A" w:rsidP="00C408F2">
            <w:pPr>
              <w:suppressAutoHyphens w:val="0"/>
              <w:spacing w:before="60" w:after="60"/>
              <w:jc w:val="both"/>
              <w:rPr>
                <w:rFonts w:ascii="Times New Roman" w:hAnsi="Times New Roman" w:cs="Times New Roman"/>
                <w:b/>
              </w:rPr>
            </w:pPr>
          </w:p>
        </w:tc>
        <w:tc>
          <w:tcPr>
            <w:tcW w:w="1351" w:type="dxa"/>
            <w:tcBorders>
              <w:top w:val="single" w:sz="4" w:space="0" w:color="auto"/>
              <w:left w:val="single" w:sz="4" w:space="0" w:color="auto"/>
              <w:bottom w:val="single" w:sz="4" w:space="0" w:color="auto"/>
              <w:right w:val="single" w:sz="4" w:space="0" w:color="auto"/>
            </w:tcBorders>
            <w:vAlign w:val="center"/>
          </w:tcPr>
          <w:p w:rsidR="0094161A" w:rsidRPr="00F46474" w:rsidRDefault="0094161A" w:rsidP="00C408F2">
            <w:pPr>
              <w:ind w:left="110" w:right="74"/>
              <w:jc w:val="center"/>
              <w:rPr>
                <w:rFonts w:ascii="Times New Roman" w:hAnsi="Times New Roman" w:cs="Times New Roman"/>
              </w:rPr>
            </w:pPr>
          </w:p>
        </w:tc>
      </w:tr>
    </w:tbl>
    <w:p w:rsidR="0094161A" w:rsidRPr="00F46474" w:rsidRDefault="0094161A" w:rsidP="0094161A">
      <w:pPr>
        <w:rPr>
          <w:rFonts w:ascii="Times New Roman" w:hAnsi="Times New Roman" w:cs="Times New Roman"/>
        </w:rPr>
      </w:pPr>
    </w:p>
    <w:p w:rsidR="0094161A" w:rsidRPr="00F46474" w:rsidRDefault="0094161A" w:rsidP="0094161A">
      <w:pPr>
        <w:suppressAutoHyphens w:val="0"/>
        <w:rPr>
          <w:rFonts w:ascii="Times New Roman" w:hAnsi="Times New Roman" w:cs="Times New Roman"/>
          <w:b/>
          <w:sz w:val="22"/>
          <w:szCs w:val="22"/>
        </w:rPr>
      </w:pPr>
      <w:r w:rsidRPr="00F46474">
        <w:rPr>
          <w:rFonts w:ascii="Times New Roman" w:hAnsi="Times New Roman" w:cs="Times New Roman"/>
          <w:b/>
          <w:sz w:val="22"/>
          <w:szCs w:val="22"/>
        </w:rPr>
        <w:br w:type="page"/>
      </w:r>
    </w:p>
    <w:p w:rsidR="0094161A" w:rsidRPr="00F46474" w:rsidRDefault="0094161A" w:rsidP="0094161A">
      <w:pPr>
        <w:jc w:val="right"/>
        <w:rPr>
          <w:rFonts w:ascii="Times New Roman" w:hAnsi="Times New Roman" w:cs="Times New Roman"/>
          <w:b/>
        </w:rPr>
      </w:pPr>
      <w:r w:rsidRPr="00F46474">
        <w:rPr>
          <w:rFonts w:ascii="Times New Roman" w:hAnsi="Times New Roman" w:cs="Times New Roman"/>
          <w:b/>
          <w:caps/>
        </w:rPr>
        <w:lastRenderedPageBreak/>
        <w:t xml:space="preserve">14. </w:t>
      </w:r>
      <w:r w:rsidRPr="00F46474">
        <w:rPr>
          <w:rFonts w:ascii="Times New Roman" w:hAnsi="Times New Roman" w:cs="Times New Roman"/>
          <w:b/>
        </w:rPr>
        <w:t>számú melléklet</w:t>
      </w:r>
    </w:p>
    <w:p w:rsidR="0094161A" w:rsidRPr="00F46474" w:rsidRDefault="0094161A" w:rsidP="0094161A">
      <w:pPr>
        <w:pStyle w:val="Cmsor2"/>
        <w:numPr>
          <w:ilvl w:val="0"/>
          <w:numId w:val="0"/>
        </w:numPr>
        <w:tabs>
          <w:tab w:val="left" w:pos="240"/>
        </w:tabs>
        <w:spacing w:before="0" w:after="0"/>
        <w:jc w:val="center"/>
        <w:rPr>
          <w:caps/>
          <w:lang w:val="hu-HU"/>
        </w:rPr>
      </w:pPr>
    </w:p>
    <w:p w:rsidR="0094161A" w:rsidRPr="00F46474" w:rsidRDefault="0094161A" w:rsidP="0094161A">
      <w:pPr>
        <w:pStyle w:val="Cmsor3"/>
        <w:numPr>
          <w:ilvl w:val="0"/>
          <w:numId w:val="0"/>
        </w:numPr>
        <w:tabs>
          <w:tab w:val="clear" w:pos="709"/>
        </w:tabs>
        <w:jc w:val="center"/>
        <w:rPr>
          <w:i/>
          <w:caps/>
          <w:lang w:val="hu-HU"/>
        </w:rPr>
      </w:pPr>
      <w:bookmarkStart w:id="52" w:name="_Toc482904441"/>
      <w:bookmarkStart w:id="53" w:name="_Toc496079823"/>
      <w:r w:rsidRPr="00F46474">
        <w:rPr>
          <w:caps/>
          <w:lang w:val="hu-HU"/>
        </w:rPr>
        <w:t>Nyilatkozat</w:t>
      </w:r>
      <w:r w:rsidRPr="00F46474">
        <w:rPr>
          <w:caps/>
          <w:lang w:val="hu-HU"/>
        </w:rPr>
        <w:br/>
      </w:r>
      <w:r w:rsidRPr="00F46474">
        <w:rPr>
          <w:lang w:val="hu-HU"/>
        </w:rPr>
        <w:t>a Kbt. 62. § (1) bekezdés a) pontja,</w:t>
      </w:r>
      <w:r w:rsidRPr="00F46474">
        <w:rPr>
          <w:i/>
          <w:lang w:val="hu-HU"/>
        </w:rPr>
        <w:t xml:space="preserve"> </w:t>
      </w:r>
      <w:r w:rsidRPr="00F46474">
        <w:rPr>
          <w:lang w:val="hu-HU"/>
        </w:rPr>
        <w:t>valamint a Kbt. 62. § (2) bekezdés szerinti kizáró okok igazolásához</w:t>
      </w:r>
      <w:bookmarkEnd w:id="52"/>
      <w:bookmarkEnd w:id="53"/>
    </w:p>
    <w:p w:rsidR="0094161A" w:rsidRPr="00F46474" w:rsidRDefault="0094161A" w:rsidP="0094161A">
      <w:pPr>
        <w:jc w:val="center"/>
        <w:rPr>
          <w:rFonts w:ascii="Times New Roman" w:hAnsi="Times New Roman" w:cs="Times New Roman"/>
          <w:b/>
          <w:i/>
          <w:lang w:eastAsia="x-none"/>
        </w:rPr>
      </w:pPr>
      <w:r w:rsidRPr="00F46474">
        <w:rPr>
          <w:rFonts w:ascii="Times New Roman" w:hAnsi="Times New Roman" w:cs="Times New Roman"/>
          <w:b/>
          <w:i/>
          <w:lang w:eastAsia="x-none"/>
        </w:rPr>
        <w:t>(közjegyzői vagy kamarai hitelesítéssel)</w:t>
      </w:r>
    </w:p>
    <w:p w:rsidR="0094161A" w:rsidRPr="00F46474" w:rsidRDefault="0094161A" w:rsidP="0094161A">
      <w:pPr>
        <w:jc w:val="both"/>
        <w:rPr>
          <w:rFonts w:ascii="Times New Roman" w:hAnsi="Times New Roman" w:cs="Times New Roman"/>
        </w:rPr>
      </w:pPr>
    </w:p>
    <w:p w:rsidR="0094161A" w:rsidRPr="00F46474" w:rsidRDefault="0094161A" w:rsidP="0094161A">
      <w:pPr>
        <w:jc w:val="center"/>
        <w:rPr>
          <w:rFonts w:ascii="Times New Roman" w:hAnsi="Times New Roman" w:cs="Times New Roman"/>
          <w:b/>
          <w:i/>
        </w:rPr>
      </w:pPr>
      <w:r w:rsidRPr="00F46474">
        <w:rPr>
          <w:rFonts w:ascii="Times New Roman" w:hAnsi="Times New Roman" w:cs="Times New Roman"/>
          <w:b/>
          <w:i/>
        </w:rPr>
        <w:t>„</w:t>
      </w:r>
      <w:r w:rsidRPr="00F46474">
        <w:rPr>
          <w:rFonts w:ascii="Times New Roman" w:eastAsiaTheme="minorHAnsi" w:hAnsi="Times New Roman" w:cs="Times New Roman"/>
          <w:b/>
          <w:i/>
        </w:rPr>
        <w:t>Csontsebészeti fogyóanyagok beszerzése a Pécsi Tudományegyetem részére</w:t>
      </w:r>
      <w:r w:rsidRPr="00F46474">
        <w:rPr>
          <w:rFonts w:ascii="Times New Roman" w:hAnsi="Times New Roman" w:cs="Times New Roman"/>
          <w:b/>
          <w:i/>
        </w:rPr>
        <w:t>”</w:t>
      </w:r>
    </w:p>
    <w:p w:rsidR="0094161A" w:rsidRPr="00F46474" w:rsidRDefault="0094161A" w:rsidP="0094161A">
      <w:pPr>
        <w:jc w:val="center"/>
        <w:rPr>
          <w:rFonts w:ascii="Times New Roman" w:hAnsi="Times New Roman" w:cs="Times New Roman"/>
          <w:b/>
          <w:i/>
        </w:rPr>
      </w:pPr>
    </w:p>
    <w:p w:rsidR="0094161A" w:rsidRPr="00F46474" w:rsidRDefault="0094161A" w:rsidP="0094161A">
      <w:pPr>
        <w:widowControl w:val="0"/>
        <w:autoSpaceDE w:val="0"/>
        <w:autoSpaceDN w:val="0"/>
        <w:ind w:right="70"/>
        <w:jc w:val="both"/>
        <w:rPr>
          <w:rFonts w:ascii="Times New Roman" w:hAnsi="Times New Roman" w:cs="Times New Roman"/>
        </w:rPr>
      </w:pPr>
    </w:p>
    <w:p w:rsidR="0094161A" w:rsidRPr="00F46474" w:rsidRDefault="0094161A" w:rsidP="0094161A">
      <w:pPr>
        <w:widowControl w:val="0"/>
        <w:autoSpaceDE w:val="0"/>
        <w:autoSpaceDN w:val="0"/>
        <w:ind w:right="70"/>
        <w:jc w:val="both"/>
        <w:rPr>
          <w:rFonts w:ascii="Times New Roman" w:hAnsi="Times New Roman" w:cs="Times New Roman"/>
          <w:bCs/>
        </w:rPr>
      </w:pPr>
      <w:r w:rsidRPr="00F46474">
        <w:rPr>
          <w:rFonts w:ascii="Times New Roman" w:hAnsi="Times New Roman" w:cs="Times New Roman"/>
        </w:rPr>
        <w:t>Alulírott……………………………… mint a(z)……………………………………………… (székhely:………………………………………) Ajánlattevő / Közös ajánlattevő</w:t>
      </w:r>
      <w:r w:rsidRPr="00F46474">
        <w:rPr>
          <w:rStyle w:val="Lbjegyzet-hivatkozs"/>
          <w:rFonts w:ascii="Times New Roman" w:hAnsi="Times New Roman" w:cs="Times New Roman"/>
        </w:rPr>
        <w:footnoteReference w:id="75"/>
      </w:r>
      <w:r w:rsidRPr="00F46474">
        <w:rPr>
          <w:rFonts w:ascii="Times New Roman" w:hAnsi="Times New Roman" w:cs="Times New Roman"/>
        </w:rPr>
        <w:t xml:space="preserve"> cégjegyzésre jogosult / meghatalmazott képviselője</w:t>
      </w:r>
      <w:r w:rsidRPr="00F46474">
        <w:rPr>
          <w:rStyle w:val="Lbjegyzet-hivatkozs"/>
          <w:rFonts w:ascii="Times New Roman" w:hAnsi="Times New Roman" w:cs="Times New Roman"/>
        </w:rPr>
        <w:footnoteReference w:id="76"/>
      </w:r>
      <w:r w:rsidRPr="00F46474">
        <w:rPr>
          <w:rFonts w:ascii="Times New Roman" w:hAnsi="Times New Roman" w:cs="Times New Roman"/>
        </w:rPr>
        <w:t xml:space="preserve">, e nyilatkozat aláírásával, a 321/2015 (X. 30.) Korm. rendelet 8. § -ban előírtaknak megfelelően büntetőjogi felelősségem tudatában kijelentem, hogy az Ajánlattevő szervezettel szemben azért nem állnak fenn a Kbt. 62. § (1) bekezdés a) pontjában, valamint a Kbt. 62. § (2) bekezdésében foglalt </w:t>
      </w:r>
      <w:r w:rsidRPr="00F46474">
        <w:rPr>
          <w:rFonts w:ascii="Times New Roman" w:hAnsi="Times New Roman" w:cs="Times New Roman"/>
          <w:bCs/>
        </w:rPr>
        <w:t>kizáró okok, mert azok velem szemben sem állnak fenn</w:t>
      </w:r>
      <w:r w:rsidRPr="00F46474">
        <w:rPr>
          <w:rStyle w:val="Lbjegyzet-hivatkozs"/>
          <w:rFonts w:ascii="Times New Roman" w:hAnsi="Times New Roman" w:cs="Times New Roman"/>
          <w:bCs/>
        </w:rPr>
        <w:footnoteReference w:id="77"/>
      </w:r>
      <w:r w:rsidRPr="00F46474">
        <w:rPr>
          <w:rFonts w:ascii="Times New Roman" w:hAnsi="Times New Roman" w:cs="Times New Roman"/>
          <w:bCs/>
        </w:rPr>
        <w:t>.</w:t>
      </w:r>
    </w:p>
    <w:p w:rsidR="0094161A" w:rsidRPr="00F46474" w:rsidRDefault="0094161A" w:rsidP="0094161A">
      <w:pPr>
        <w:widowControl w:val="0"/>
        <w:autoSpaceDE w:val="0"/>
        <w:autoSpaceDN w:val="0"/>
        <w:ind w:right="70"/>
        <w:jc w:val="both"/>
        <w:rPr>
          <w:rFonts w:ascii="Times New Roman" w:hAnsi="Times New Roman" w:cs="Times New Roman"/>
        </w:rPr>
      </w:pPr>
    </w:p>
    <w:p w:rsidR="0094161A" w:rsidRPr="00F46474" w:rsidRDefault="0094161A" w:rsidP="0094161A">
      <w:pPr>
        <w:widowControl w:val="0"/>
        <w:autoSpaceDE w:val="0"/>
        <w:autoSpaceDN w:val="0"/>
        <w:ind w:right="68"/>
        <w:jc w:val="both"/>
        <w:rPr>
          <w:rFonts w:ascii="Times New Roman" w:hAnsi="Times New Roman" w:cs="Times New Roman"/>
        </w:rPr>
      </w:pPr>
      <w:r w:rsidRPr="00F46474">
        <w:rPr>
          <w:rFonts w:ascii="Times New Roman" w:hAnsi="Times New Roman" w:cs="Times New Roman"/>
        </w:rPr>
        <w:t>Kbt. 62. § (1) bekezdés a) pontja:</w:t>
      </w:r>
    </w:p>
    <w:p w:rsidR="0094161A" w:rsidRPr="00F46474" w:rsidRDefault="0094161A" w:rsidP="0094161A">
      <w:pPr>
        <w:ind w:right="68"/>
        <w:jc w:val="both"/>
        <w:rPr>
          <w:rFonts w:ascii="Times New Roman" w:hAnsi="Times New Roman" w:cs="Times New Roman"/>
        </w:rPr>
      </w:pPr>
    </w:p>
    <w:tbl>
      <w:tblPr>
        <w:tblW w:w="9102" w:type="dxa"/>
        <w:tblInd w:w="55" w:type="dxa"/>
        <w:tblCellMar>
          <w:left w:w="70" w:type="dxa"/>
          <w:right w:w="70" w:type="dxa"/>
        </w:tblCellMar>
        <w:tblLook w:val="04A0" w:firstRow="1" w:lastRow="0" w:firstColumn="1" w:lastColumn="0" w:noHBand="0" w:noVBand="1"/>
      </w:tblPr>
      <w:tblGrid>
        <w:gridCol w:w="9102"/>
      </w:tblGrid>
      <w:tr w:rsidR="0094161A" w:rsidRPr="00F46474" w:rsidTr="00C408F2">
        <w:trPr>
          <w:trHeight w:val="630"/>
        </w:trPr>
        <w:tc>
          <w:tcPr>
            <w:tcW w:w="9102" w:type="dxa"/>
            <w:tcBorders>
              <w:top w:val="single" w:sz="4" w:space="0" w:color="auto"/>
              <w:left w:val="single" w:sz="8" w:space="0" w:color="auto"/>
              <w:bottom w:val="single" w:sz="4" w:space="0" w:color="auto"/>
              <w:right w:val="single" w:sz="4" w:space="0" w:color="auto"/>
            </w:tcBorders>
            <w:shd w:val="clear" w:color="auto" w:fill="FFFFFF"/>
            <w:hideMark/>
          </w:tcPr>
          <w:p w:rsidR="0094161A" w:rsidRPr="00F46474" w:rsidRDefault="0094161A" w:rsidP="00C408F2">
            <w:pPr>
              <w:jc w:val="both"/>
              <w:rPr>
                <w:rFonts w:ascii="Times New Roman" w:hAnsi="Times New Roman" w:cs="Times New Roman"/>
                <w:b/>
                <w:bCs/>
              </w:rPr>
            </w:pPr>
            <w:r w:rsidRPr="00F46474">
              <w:rPr>
                <w:rFonts w:ascii="Times New Roman" w:hAnsi="Times New Roman" w:cs="Times New Roman"/>
                <w:b/>
                <w:bCs/>
              </w:rPr>
              <w:t>62. §</w:t>
            </w:r>
            <w:r w:rsidRPr="00F46474">
              <w:rPr>
                <w:rFonts w:ascii="Times New Roman" w:hAnsi="Times New Roman" w:cs="Times New Roman"/>
              </w:rPr>
              <w:t xml:space="preserve"> (1) Az eljárásban nem lehet ajánlattevő, részvételre jelentkező, alvállalkozó, és nem vehet részt alkalmasság igazolásában olyan gazdasági szereplő, aki</w:t>
            </w:r>
          </w:p>
        </w:tc>
      </w:tr>
      <w:tr w:rsidR="0094161A" w:rsidRPr="00F46474" w:rsidTr="00C408F2">
        <w:trPr>
          <w:trHeight w:val="727"/>
        </w:trPr>
        <w:tc>
          <w:tcPr>
            <w:tcW w:w="9102" w:type="dxa"/>
            <w:tcBorders>
              <w:top w:val="nil"/>
              <w:left w:val="single" w:sz="8" w:space="0" w:color="auto"/>
              <w:bottom w:val="single" w:sz="4" w:space="0" w:color="auto"/>
              <w:right w:val="single" w:sz="4" w:space="0" w:color="auto"/>
            </w:tcBorders>
            <w:shd w:val="clear" w:color="auto" w:fill="FFFFFF"/>
            <w:hideMark/>
          </w:tcPr>
          <w:p w:rsidR="0094161A" w:rsidRPr="00F46474" w:rsidRDefault="0094161A" w:rsidP="00C408F2">
            <w:pPr>
              <w:jc w:val="both"/>
              <w:rPr>
                <w:rFonts w:ascii="Times New Roman" w:hAnsi="Times New Roman" w:cs="Times New Roman"/>
                <w:i/>
                <w:iCs/>
              </w:rPr>
            </w:pPr>
            <w:r w:rsidRPr="00F46474">
              <w:rPr>
                <w:rFonts w:ascii="Times New Roman" w:hAnsi="Times New Roman" w:cs="Times New Roman"/>
                <w:i/>
                <w:iCs/>
              </w:rPr>
              <w:t>a)</w:t>
            </w:r>
            <w:r w:rsidRPr="00F46474">
              <w:rPr>
                <w:rFonts w:ascii="Times New Roman" w:hAnsi="Times New Roman" w:cs="Times New Roman"/>
              </w:rPr>
              <w:t xml:space="preserve"> </w:t>
            </w:r>
            <w:r w:rsidRPr="00F46474">
              <w:rPr>
                <w:rFonts w:ascii="Times New Roman" w:hAnsi="Times New Roman" w:cs="Times New Roman"/>
                <w:b/>
                <w:bCs/>
              </w:rPr>
              <w:t xml:space="preserve">az alábbi bűncselekmények valamelyikét elkövette, és </w:t>
            </w:r>
            <w:r w:rsidRPr="00F46474">
              <w:rPr>
                <w:rFonts w:ascii="Times New Roman" w:hAnsi="Times New Roman" w:cs="Times New Roman"/>
              </w:rPr>
              <w:t xml:space="preserve">a bűncselekmény elkövetése </w:t>
            </w:r>
            <w:r w:rsidRPr="00F46474">
              <w:rPr>
                <w:rFonts w:ascii="Times New Roman" w:hAnsi="Times New Roman" w:cs="Times New Roman"/>
                <w:b/>
                <w:bCs/>
              </w:rPr>
              <w:t xml:space="preserve">az elmúlt öt évben </w:t>
            </w:r>
            <w:r w:rsidRPr="00F46474">
              <w:rPr>
                <w:rFonts w:ascii="Times New Roman" w:hAnsi="Times New Roman" w:cs="Times New Roman"/>
              </w:rPr>
              <w:t>jogerős bírósági ítéletben megállapítást nyert, amíg a büntetett előélethez fűződő hátrányok alól nem mentesült:</w:t>
            </w:r>
          </w:p>
        </w:tc>
      </w:tr>
      <w:tr w:rsidR="0094161A" w:rsidRPr="00F46474" w:rsidTr="00C408F2">
        <w:trPr>
          <w:trHeight w:val="681"/>
        </w:trPr>
        <w:tc>
          <w:tcPr>
            <w:tcW w:w="9102" w:type="dxa"/>
            <w:tcBorders>
              <w:top w:val="nil"/>
              <w:left w:val="single" w:sz="8" w:space="0" w:color="auto"/>
              <w:bottom w:val="single" w:sz="4" w:space="0" w:color="auto"/>
              <w:right w:val="single" w:sz="4" w:space="0" w:color="auto"/>
            </w:tcBorders>
            <w:shd w:val="clear" w:color="auto" w:fill="FFFFFF"/>
            <w:hideMark/>
          </w:tcPr>
          <w:p w:rsidR="0094161A" w:rsidRPr="00F46474" w:rsidRDefault="0094161A" w:rsidP="00C408F2">
            <w:pPr>
              <w:jc w:val="both"/>
              <w:rPr>
                <w:rFonts w:ascii="Times New Roman" w:hAnsi="Times New Roman" w:cs="Times New Roman"/>
                <w:i/>
                <w:iCs/>
              </w:rPr>
            </w:pPr>
            <w:r w:rsidRPr="00F46474">
              <w:rPr>
                <w:rFonts w:ascii="Times New Roman" w:hAnsi="Times New Roman" w:cs="Times New Roman"/>
                <w:i/>
                <w:iCs/>
              </w:rPr>
              <w:t>aa)</w:t>
            </w:r>
            <w:r w:rsidRPr="00F46474">
              <w:rPr>
                <w:rFonts w:ascii="Times New Roman" w:hAnsi="Times New Roman" w:cs="Times New Roman"/>
              </w:rPr>
              <w:t xml:space="preserve"> a Büntető Törvénykönyvről szóló 1978. évi IV. törvény </w:t>
            </w:r>
            <w:r w:rsidRPr="00F46474">
              <w:rPr>
                <w:rFonts w:ascii="Times New Roman" w:hAnsi="Times New Roman" w:cs="Times New Roman"/>
                <w:b/>
                <w:bCs/>
              </w:rPr>
              <w:t xml:space="preserve">(a továbbiakban: 1978. évi IV. törvény), </w:t>
            </w:r>
            <w:r w:rsidRPr="00F46474">
              <w:rPr>
                <w:rFonts w:ascii="Times New Roman" w:hAnsi="Times New Roman" w:cs="Times New Roman"/>
              </w:rPr>
              <w:t>illetve a Büntető Törvénykönyvről szóló 2012. évi C. törvény</w:t>
            </w:r>
            <w:r w:rsidRPr="00F46474">
              <w:rPr>
                <w:rFonts w:ascii="Times New Roman" w:hAnsi="Times New Roman" w:cs="Times New Roman"/>
                <w:b/>
                <w:bCs/>
              </w:rPr>
              <w:t xml:space="preserve"> (a továbbiakban: Btk.) </w:t>
            </w:r>
            <w:r w:rsidRPr="00F46474">
              <w:rPr>
                <w:rFonts w:ascii="Times New Roman" w:hAnsi="Times New Roman" w:cs="Times New Roman"/>
              </w:rPr>
              <w:t>szerinti bűnszervezetben részvétel, ideértve a bűncselekmény bűnszervezetben történő elkövetését is;</w:t>
            </w:r>
          </w:p>
        </w:tc>
      </w:tr>
      <w:tr w:rsidR="0094161A" w:rsidRPr="00F46474" w:rsidTr="00C408F2">
        <w:trPr>
          <w:trHeight w:val="933"/>
        </w:trPr>
        <w:tc>
          <w:tcPr>
            <w:tcW w:w="9102" w:type="dxa"/>
            <w:tcBorders>
              <w:top w:val="nil"/>
              <w:left w:val="single" w:sz="8" w:space="0" w:color="auto"/>
              <w:bottom w:val="single" w:sz="4" w:space="0" w:color="auto"/>
              <w:right w:val="single" w:sz="4" w:space="0" w:color="auto"/>
            </w:tcBorders>
            <w:shd w:val="clear" w:color="auto" w:fill="FFFFFF"/>
            <w:hideMark/>
          </w:tcPr>
          <w:p w:rsidR="0094161A" w:rsidRPr="00F46474" w:rsidRDefault="0094161A" w:rsidP="00C408F2">
            <w:pPr>
              <w:jc w:val="both"/>
              <w:rPr>
                <w:rFonts w:ascii="Times New Roman" w:hAnsi="Times New Roman" w:cs="Times New Roman"/>
                <w:b/>
                <w:bCs/>
                <w:i/>
                <w:iCs/>
              </w:rPr>
            </w:pPr>
            <w:r w:rsidRPr="00F46474">
              <w:rPr>
                <w:rFonts w:ascii="Times New Roman" w:hAnsi="Times New Roman" w:cs="Times New Roman"/>
                <w:i/>
                <w:iCs/>
              </w:rPr>
              <w:t>ab)</w:t>
            </w:r>
            <w:r w:rsidRPr="00F46474">
              <w:rPr>
                <w:rFonts w:ascii="Times New Roman" w:hAnsi="Times New Roman" w:cs="Times New Roman"/>
              </w:rPr>
              <w:t xml:space="preserve"> az 1978. évi IV. törvény szerinti vesztegetés, </w:t>
            </w:r>
            <w:r w:rsidRPr="00F46474">
              <w:rPr>
                <w:rFonts w:ascii="Times New Roman" w:hAnsi="Times New Roman" w:cs="Times New Roman"/>
                <w:b/>
                <w:bCs/>
              </w:rPr>
              <w:t xml:space="preserve">befolyással üzérkedés, befolyás vásárlása, </w:t>
            </w:r>
            <w:r w:rsidRPr="00F46474">
              <w:rPr>
                <w:rFonts w:ascii="Times New Roman" w:hAnsi="Times New Roman" w:cs="Times New Roman"/>
              </w:rPr>
              <w:t xml:space="preserve">vesztegetés nemzetközi kapcsolatokban, </w:t>
            </w:r>
            <w:r w:rsidRPr="00F46474">
              <w:rPr>
                <w:rFonts w:ascii="Times New Roman" w:hAnsi="Times New Roman" w:cs="Times New Roman"/>
                <w:b/>
                <w:bCs/>
              </w:rPr>
              <w:t xml:space="preserve">befolyás vásárlása nemzetközi kapcsolatokban, </w:t>
            </w:r>
            <w:r w:rsidRPr="00F46474">
              <w:rPr>
                <w:rFonts w:ascii="Times New Roman" w:hAnsi="Times New Roman" w:cs="Times New Roman"/>
              </w:rPr>
              <w:t xml:space="preserve">hűtlen kezelés, hanyag kezelés, </w:t>
            </w:r>
            <w:r w:rsidRPr="00F46474">
              <w:rPr>
                <w:rFonts w:ascii="Times New Roman" w:hAnsi="Times New Roman" w:cs="Times New Roman"/>
                <w:b/>
                <w:bCs/>
              </w:rPr>
              <w:t xml:space="preserve">illetve a Btk. </w:t>
            </w:r>
            <w:r w:rsidRPr="00F46474">
              <w:rPr>
                <w:rFonts w:ascii="Times New Roman" w:hAnsi="Times New Roman" w:cs="Times New Roman"/>
              </w:rPr>
              <w:t>XXVII. fejezetében meghatározott korrupciós bűncselekmények,</w:t>
            </w:r>
            <w:r w:rsidRPr="00F46474">
              <w:rPr>
                <w:rFonts w:ascii="Times New Roman" w:hAnsi="Times New Roman" w:cs="Times New Roman"/>
                <w:b/>
                <w:bCs/>
              </w:rPr>
              <w:t xml:space="preserve"> valamint a Btk. szerinti </w:t>
            </w:r>
            <w:r w:rsidRPr="00F46474">
              <w:rPr>
                <w:rFonts w:ascii="Times New Roman" w:hAnsi="Times New Roman" w:cs="Times New Roman"/>
              </w:rPr>
              <w:t xml:space="preserve">hűtlen kezelés </w:t>
            </w:r>
            <w:r w:rsidRPr="00F46474">
              <w:rPr>
                <w:rFonts w:ascii="Times New Roman" w:hAnsi="Times New Roman" w:cs="Times New Roman"/>
                <w:b/>
                <w:bCs/>
              </w:rPr>
              <w:t xml:space="preserve">vagy </w:t>
            </w:r>
            <w:r w:rsidRPr="00F46474">
              <w:rPr>
                <w:rFonts w:ascii="Times New Roman" w:hAnsi="Times New Roman" w:cs="Times New Roman"/>
              </w:rPr>
              <w:t>hanyag kezelés;</w:t>
            </w:r>
          </w:p>
        </w:tc>
      </w:tr>
      <w:tr w:rsidR="0094161A" w:rsidRPr="00F46474" w:rsidTr="00C408F2">
        <w:trPr>
          <w:trHeight w:val="630"/>
        </w:trPr>
        <w:tc>
          <w:tcPr>
            <w:tcW w:w="9102" w:type="dxa"/>
            <w:tcBorders>
              <w:top w:val="nil"/>
              <w:left w:val="single" w:sz="8" w:space="0" w:color="auto"/>
              <w:bottom w:val="single" w:sz="4" w:space="0" w:color="auto"/>
              <w:right w:val="single" w:sz="4" w:space="0" w:color="auto"/>
            </w:tcBorders>
            <w:shd w:val="clear" w:color="auto" w:fill="FFFFFF"/>
            <w:hideMark/>
          </w:tcPr>
          <w:p w:rsidR="0094161A" w:rsidRPr="00F46474" w:rsidRDefault="0094161A" w:rsidP="00C408F2">
            <w:pPr>
              <w:jc w:val="both"/>
              <w:rPr>
                <w:rFonts w:ascii="Times New Roman" w:hAnsi="Times New Roman" w:cs="Times New Roman"/>
                <w:i/>
                <w:iCs/>
              </w:rPr>
            </w:pPr>
            <w:r w:rsidRPr="00F46474">
              <w:rPr>
                <w:rFonts w:ascii="Times New Roman" w:hAnsi="Times New Roman" w:cs="Times New Roman"/>
                <w:i/>
                <w:iCs/>
              </w:rPr>
              <w:t>ac)</w:t>
            </w:r>
            <w:r w:rsidRPr="00F46474">
              <w:rPr>
                <w:rFonts w:ascii="Times New Roman" w:hAnsi="Times New Roman" w:cs="Times New Roman"/>
              </w:rPr>
              <w:t xml:space="preserve"> az 1978. évi IV. törvény szerinti költségvetési csalás, európai közösségek pénzügyi érdekeinek megsértése, </w:t>
            </w:r>
            <w:r w:rsidRPr="00F46474">
              <w:rPr>
                <w:rFonts w:ascii="Times New Roman" w:hAnsi="Times New Roman" w:cs="Times New Roman"/>
                <w:b/>
                <w:bCs/>
              </w:rPr>
              <w:t xml:space="preserve">illetve a Btk. szerinti </w:t>
            </w:r>
            <w:r w:rsidRPr="00F46474">
              <w:rPr>
                <w:rFonts w:ascii="Times New Roman" w:hAnsi="Times New Roman" w:cs="Times New Roman"/>
              </w:rPr>
              <w:t>költségvetési csalás;</w:t>
            </w:r>
          </w:p>
        </w:tc>
      </w:tr>
      <w:tr w:rsidR="0094161A" w:rsidRPr="00F46474" w:rsidTr="00C408F2">
        <w:trPr>
          <w:trHeight w:val="630"/>
        </w:trPr>
        <w:tc>
          <w:tcPr>
            <w:tcW w:w="9102" w:type="dxa"/>
            <w:tcBorders>
              <w:top w:val="nil"/>
              <w:left w:val="single" w:sz="8" w:space="0" w:color="auto"/>
              <w:bottom w:val="single" w:sz="4" w:space="0" w:color="auto"/>
              <w:right w:val="single" w:sz="4" w:space="0" w:color="auto"/>
            </w:tcBorders>
            <w:shd w:val="clear" w:color="auto" w:fill="FFFFFF"/>
            <w:hideMark/>
          </w:tcPr>
          <w:p w:rsidR="0094161A" w:rsidRPr="00F46474" w:rsidRDefault="0094161A" w:rsidP="00C408F2">
            <w:pPr>
              <w:jc w:val="both"/>
              <w:rPr>
                <w:rFonts w:ascii="Times New Roman" w:hAnsi="Times New Roman" w:cs="Times New Roman"/>
                <w:b/>
                <w:bCs/>
                <w:i/>
                <w:iCs/>
              </w:rPr>
            </w:pPr>
            <w:r w:rsidRPr="00F46474">
              <w:rPr>
                <w:rFonts w:ascii="Times New Roman" w:hAnsi="Times New Roman" w:cs="Times New Roman"/>
                <w:i/>
                <w:iCs/>
              </w:rPr>
              <w:t>ad)</w:t>
            </w:r>
            <w:r w:rsidRPr="00F46474">
              <w:rPr>
                <w:rFonts w:ascii="Times New Roman" w:hAnsi="Times New Roman" w:cs="Times New Roman"/>
              </w:rPr>
              <w:t xml:space="preserve"> </w:t>
            </w:r>
            <w:r w:rsidRPr="00F46474">
              <w:rPr>
                <w:rFonts w:ascii="Times New Roman" w:hAnsi="Times New Roman" w:cs="Times New Roman"/>
                <w:b/>
                <w:bCs/>
              </w:rPr>
              <w:t>az 1978. évi IV. törvény, illetve a Btk. szerinti terrorcselekmény, valamint ehhez kapcsolódó felbujtás, bűnsegély vagy kísérlet;</w:t>
            </w:r>
          </w:p>
        </w:tc>
      </w:tr>
      <w:tr w:rsidR="0094161A" w:rsidRPr="00F46474" w:rsidTr="00C408F2">
        <w:trPr>
          <w:trHeight w:val="630"/>
        </w:trPr>
        <w:tc>
          <w:tcPr>
            <w:tcW w:w="9102" w:type="dxa"/>
            <w:tcBorders>
              <w:top w:val="nil"/>
              <w:left w:val="single" w:sz="8" w:space="0" w:color="auto"/>
              <w:bottom w:val="single" w:sz="4" w:space="0" w:color="auto"/>
              <w:right w:val="single" w:sz="4" w:space="0" w:color="auto"/>
            </w:tcBorders>
            <w:shd w:val="clear" w:color="auto" w:fill="FFFFFF"/>
            <w:hideMark/>
          </w:tcPr>
          <w:p w:rsidR="0094161A" w:rsidRPr="00F46474" w:rsidRDefault="0094161A" w:rsidP="00C408F2">
            <w:pPr>
              <w:jc w:val="both"/>
              <w:rPr>
                <w:rFonts w:ascii="Times New Roman" w:hAnsi="Times New Roman" w:cs="Times New Roman"/>
                <w:i/>
                <w:iCs/>
              </w:rPr>
            </w:pPr>
            <w:r w:rsidRPr="00F46474">
              <w:rPr>
                <w:rFonts w:ascii="Times New Roman" w:hAnsi="Times New Roman" w:cs="Times New Roman"/>
                <w:i/>
                <w:iCs/>
              </w:rPr>
              <w:t>ae)</w:t>
            </w:r>
            <w:r w:rsidRPr="00F46474">
              <w:rPr>
                <w:rFonts w:ascii="Times New Roman" w:hAnsi="Times New Roman" w:cs="Times New Roman"/>
              </w:rPr>
              <w:t xml:space="preserve"> az 1978. évi IV. törvény, illetve a Btk. szerinti pénzmosás,</w:t>
            </w:r>
            <w:r w:rsidRPr="00F46474">
              <w:rPr>
                <w:rFonts w:ascii="Times New Roman" w:hAnsi="Times New Roman" w:cs="Times New Roman"/>
                <w:b/>
                <w:bCs/>
              </w:rPr>
              <w:t xml:space="preserve"> valamint a Btk. szerinti terrorizmus finanszírozása;</w:t>
            </w:r>
          </w:p>
        </w:tc>
      </w:tr>
      <w:tr w:rsidR="0094161A" w:rsidRPr="00F46474" w:rsidTr="00C408F2">
        <w:trPr>
          <w:trHeight w:val="630"/>
        </w:trPr>
        <w:tc>
          <w:tcPr>
            <w:tcW w:w="9102" w:type="dxa"/>
            <w:tcBorders>
              <w:top w:val="nil"/>
              <w:left w:val="single" w:sz="8" w:space="0" w:color="auto"/>
              <w:bottom w:val="single" w:sz="4" w:space="0" w:color="auto"/>
              <w:right w:val="single" w:sz="4" w:space="0" w:color="auto"/>
            </w:tcBorders>
            <w:shd w:val="clear" w:color="auto" w:fill="FFFFFF"/>
            <w:hideMark/>
          </w:tcPr>
          <w:p w:rsidR="0094161A" w:rsidRPr="00F46474" w:rsidRDefault="0094161A" w:rsidP="00C408F2">
            <w:pPr>
              <w:jc w:val="both"/>
              <w:rPr>
                <w:rFonts w:ascii="Times New Roman" w:hAnsi="Times New Roman" w:cs="Times New Roman"/>
                <w:b/>
                <w:bCs/>
                <w:i/>
                <w:iCs/>
              </w:rPr>
            </w:pPr>
            <w:r w:rsidRPr="00F46474">
              <w:rPr>
                <w:rFonts w:ascii="Times New Roman" w:hAnsi="Times New Roman" w:cs="Times New Roman"/>
                <w:i/>
                <w:iCs/>
              </w:rPr>
              <w:t>af)</w:t>
            </w:r>
            <w:r w:rsidRPr="00F46474">
              <w:rPr>
                <w:rFonts w:ascii="Times New Roman" w:hAnsi="Times New Roman" w:cs="Times New Roman"/>
                <w:b/>
                <w:bCs/>
              </w:rPr>
              <w:t xml:space="preserve"> az 1978. évi IV. törvény, illetve a Btk. szerinti emberkereskedelem, valamint a Btk. szerinti kényszermunka;</w:t>
            </w:r>
          </w:p>
        </w:tc>
      </w:tr>
      <w:tr w:rsidR="0094161A" w:rsidRPr="00F46474" w:rsidTr="00C408F2">
        <w:trPr>
          <w:trHeight w:val="630"/>
        </w:trPr>
        <w:tc>
          <w:tcPr>
            <w:tcW w:w="9102" w:type="dxa"/>
            <w:tcBorders>
              <w:top w:val="nil"/>
              <w:left w:val="single" w:sz="8" w:space="0" w:color="auto"/>
              <w:bottom w:val="single" w:sz="4" w:space="0" w:color="auto"/>
              <w:right w:val="single" w:sz="4" w:space="0" w:color="auto"/>
            </w:tcBorders>
            <w:shd w:val="clear" w:color="auto" w:fill="FFFFFF"/>
            <w:hideMark/>
          </w:tcPr>
          <w:p w:rsidR="0094161A" w:rsidRPr="00F46474" w:rsidRDefault="0094161A" w:rsidP="00C408F2">
            <w:pPr>
              <w:jc w:val="both"/>
              <w:rPr>
                <w:rFonts w:ascii="Times New Roman" w:hAnsi="Times New Roman" w:cs="Times New Roman"/>
                <w:b/>
                <w:bCs/>
                <w:i/>
                <w:iCs/>
              </w:rPr>
            </w:pPr>
            <w:r w:rsidRPr="00F46474">
              <w:rPr>
                <w:rFonts w:ascii="Times New Roman" w:hAnsi="Times New Roman" w:cs="Times New Roman"/>
                <w:i/>
                <w:iCs/>
              </w:rPr>
              <w:t>ag)</w:t>
            </w:r>
            <w:r w:rsidRPr="00F46474">
              <w:rPr>
                <w:rFonts w:ascii="Times New Roman" w:hAnsi="Times New Roman" w:cs="Times New Roman"/>
              </w:rPr>
              <w:t xml:space="preserve"> </w:t>
            </w:r>
            <w:r w:rsidRPr="00F46474">
              <w:rPr>
                <w:rFonts w:ascii="Times New Roman" w:hAnsi="Times New Roman" w:cs="Times New Roman"/>
                <w:b/>
                <w:bCs/>
              </w:rPr>
              <w:t>az 1978. évi IV. törvény, illetve a Btk. szerinti versenyt korlátozó megállapodás közbeszerzési és koncessziós eljárásban;</w:t>
            </w:r>
          </w:p>
        </w:tc>
      </w:tr>
      <w:tr w:rsidR="0094161A" w:rsidRPr="00F46474" w:rsidTr="00C408F2">
        <w:trPr>
          <w:trHeight w:val="425"/>
        </w:trPr>
        <w:tc>
          <w:tcPr>
            <w:tcW w:w="9102" w:type="dxa"/>
            <w:tcBorders>
              <w:top w:val="single" w:sz="4" w:space="0" w:color="auto"/>
              <w:left w:val="single" w:sz="8" w:space="0" w:color="auto"/>
              <w:bottom w:val="single" w:sz="12" w:space="0" w:color="auto"/>
              <w:right w:val="single" w:sz="4" w:space="0" w:color="auto"/>
            </w:tcBorders>
            <w:shd w:val="clear" w:color="auto" w:fill="FFFFFF"/>
            <w:hideMark/>
          </w:tcPr>
          <w:p w:rsidR="0094161A" w:rsidRPr="00F46474" w:rsidRDefault="0094161A" w:rsidP="00C408F2">
            <w:pPr>
              <w:jc w:val="both"/>
              <w:rPr>
                <w:rFonts w:ascii="Times New Roman" w:hAnsi="Times New Roman" w:cs="Times New Roman"/>
                <w:i/>
                <w:iCs/>
              </w:rPr>
            </w:pPr>
            <w:r w:rsidRPr="00F46474">
              <w:rPr>
                <w:rFonts w:ascii="Times New Roman" w:hAnsi="Times New Roman" w:cs="Times New Roman"/>
                <w:i/>
                <w:iCs/>
              </w:rPr>
              <w:lastRenderedPageBreak/>
              <w:t>ah)</w:t>
            </w:r>
            <w:r w:rsidRPr="00F46474">
              <w:rPr>
                <w:rFonts w:ascii="Times New Roman" w:hAnsi="Times New Roman" w:cs="Times New Roman"/>
              </w:rPr>
              <w:t xml:space="preserve"> </w:t>
            </w:r>
            <w:r w:rsidRPr="00F46474">
              <w:rPr>
                <w:rFonts w:ascii="Times New Roman" w:hAnsi="Times New Roman" w:cs="Times New Roman"/>
                <w:b/>
                <w:bCs/>
              </w:rPr>
              <w:t xml:space="preserve">a gazdasági szereplő </w:t>
            </w:r>
            <w:r w:rsidRPr="00F46474">
              <w:rPr>
                <w:rFonts w:ascii="Times New Roman" w:hAnsi="Times New Roman" w:cs="Times New Roman"/>
              </w:rPr>
              <w:t xml:space="preserve">személyes joga szerinti, </w:t>
            </w:r>
            <w:r w:rsidRPr="00F46474">
              <w:rPr>
                <w:rFonts w:ascii="Times New Roman" w:hAnsi="Times New Roman" w:cs="Times New Roman"/>
                <w:b/>
                <w:bCs/>
              </w:rPr>
              <w:t xml:space="preserve">az </w:t>
            </w:r>
            <w:r w:rsidRPr="00F46474">
              <w:rPr>
                <w:rFonts w:ascii="Times New Roman" w:hAnsi="Times New Roman" w:cs="Times New Roman"/>
                <w:b/>
                <w:bCs/>
                <w:i/>
                <w:iCs/>
              </w:rPr>
              <w:t>a)–g)</w:t>
            </w:r>
            <w:r w:rsidRPr="00F46474">
              <w:rPr>
                <w:rFonts w:ascii="Times New Roman" w:hAnsi="Times New Roman" w:cs="Times New Roman"/>
                <w:b/>
                <w:bCs/>
              </w:rPr>
              <w:t xml:space="preserve"> pontokban felsoroltakhoz </w:t>
            </w:r>
            <w:r w:rsidRPr="00F46474">
              <w:rPr>
                <w:rFonts w:ascii="Times New Roman" w:hAnsi="Times New Roman" w:cs="Times New Roman"/>
              </w:rPr>
              <w:t>hasonló bűncselekmény;</w:t>
            </w:r>
          </w:p>
        </w:tc>
      </w:tr>
    </w:tbl>
    <w:p w:rsidR="0094161A" w:rsidRPr="00F46474" w:rsidRDefault="0094161A" w:rsidP="0094161A">
      <w:pPr>
        <w:jc w:val="both"/>
        <w:rPr>
          <w:rFonts w:ascii="Times New Roman" w:hAnsi="Times New Roman" w:cs="Times New Roman"/>
          <w:b/>
        </w:rPr>
      </w:pPr>
      <w:bookmarkStart w:id="54" w:name="pr524"/>
      <w:bookmarkEnd w:id="54"/>
    </w:p>
    <w:p w:rsidR="0094161A" w:rsidRPr="00F46474" w:rsidRDefault="0094161A" w:rsidP="0094161A">
      <w:pPr>
        <w:widowControl w:val="0"/>
        <w:autoSpaceDE w:val="0"/>
        <w:autoSpaceDN w:val="0"/>
        <w:ind w:right="68"/>
        <w:jc w:val="both"/>
        <w:rPr>
          <w:rFonts w:ascii="Times New Roman" w:hAnsi="Times New Roman" w:cs="Times New Roman"/>
        </w:rPr>
      </w:pPr>
      <w:r w:rsidRPr="00F46474">
        <w:rPr>
          <w:rFonts w:ascii="Times New Roman" w:hAnsi="Times New Roman" w:cs="Times New Roman"/>
        </w:rPr>
        <w:t>Kbt. 62. § (2) bekezdés:</w:t>
      </w:r>
    </w:p>
    <w:p w:rsidR="0094161A" w:rsidRPr="00F46474" w:rsidRDefault="0094161A" w:rsidP="0094161A">
      <w:pPr>
        <w:jc w:val="both"/>
        <w:rPr>
          <w:rFonts w:ascii="Times New Roman" w:hAnsi="Times New Roman" w:cs="Times New Roman"/>
          <w:b/>
        </w:rPr>
      </w:pPr>
    </w:p>
    <w:tbl>
      <w:tblPr>
        <w:tblW w:w="9102" w:type="dxa"/>
        <w:tblInd w:w="55" w:type="dxa"/>
        <w:tblBorders>
          <w:top w:val="single" w:sz="4" w:space="0" w:color="auto"/>
          <w:left w:val="single" w:sz="8"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102"/>
      </w:tblGrid>
      <w:tr w:rsidR="0094161A" w:rsidRPr="00F46474" w:rsidTr="00C408F2">
        <w:trPr>
          <w:trHeight w:val="630"/>
        </w:trPr>
        <w:tc>
          <w:tcPr>
            <w:tcW w:w="9102" w:type="dxa"/>
            <w:shd w:val="clear" w:color="auto" w:fill="FFFFFF"/>
            <w:hideMark/>
          </w:tcPr>
          <w:p w:rsidR="0094161A" w:rsidRPr="00F46474" w:rsidRDefault="0094161A" w:rsidP="00C408F2">
            <w:pPr>
              <w:jc w:val="both"/>
              <w:rPr>
                <w:rFonts w:ascii="Times New Roman" w:hAnsi="Times New Roman" w:cs="Times New Roman"/>
                <w:bCs/>
              </w:rPr>
            </w:pPr>
            <w:r w:rsidRPr="00F46474">
              <w:rPr>
                <w:rFonts w:ascii="Times New Roman" w:hAnsi="Times New Roman" w:cs="Times New Roman"/>
                <w:bCs/>
              </w:rPr>
              <w:t>62.§ (2) A gazdasági szereplő akkor sem lehet ajánlattevő, részvételre jelentkező, alvállalkozó, és nem vehet részt alkalmasság igazolásában, amennyiben</w:t>
            </w:r>
          </w:p>
        </w:tc>
      </w:tr>
      <w:tr w:rsidR="0094161A" w:rsidRPr="00F46474" w:rsidTr="00C408F2">
        <w:trPr>
          <w:trHeight w:val="1264"/>
        </w:trPr>
        <w:tc>
          <w:tcPr>
            <w:tcW w:w="9102" w:type="dxa"/>
            <w:shd w:val="clear" w:color="auto" w:fill="FFFFFF"/>
            <w:hideMark/>
          </w:tcPr>
          <w:p w:rsidR="0094161A" w:rsidRPr="00F46474" w:rsidRDefault="0094161A" w:rsidP="00C408F2">
            <w:pPr>
              <w:jc w:val="both"/>
              <w:rPr>
                <w:rFonts w:ascii="Times New Roman" w:hAnsi="Times New Roman" w:cs="Times New Roman"/>
                <w:bCs/>
                <w:i/>
                <w:iCs/>
              </w:rPr>
            </w:pPr>
            <w:r w:rsidRPr="00F46474">
              <w:rPr>
                <w:rFonts w:ascii="Times New Roman" w:hAnsi="Times New Roman" w:cs="Times New Roman"/>
                <w:bCs/>
                <w:i/>
                <w:iCs/>
              </w:rPr>
              <w:t>a)</w:t>
            </w:r>
            <w:r w:rsidRPr="00F46474">
              <w:rPr>
                <w:rFonts w:ascii="Times New Roman" w:hAnsi="Times New Roman" w:cs="Times New Roman"/>
                <w:bCs/>
              </w:rPr>
              <w:t xml:space="preserve"> vezető tisztségviselője vagy felügyelőbizottságának tagja, cégvezetője vagy gazdasági társaság esetén annak egyedüli tagja, vagy személyes joga szerinti hasonló ügyvezető vagy felügyelő szervének tagja, illetve személyes joga szerint az előbbieknek megfelelő döntéshozatali jogkörrel rendelkező személy olyan személy, akivel szemben az (1) bekezdés </w:t>
            </w:r>
            <w:r w:rsidRPr="00F46474">
              <w:rPr>
                <w:rFonts w:ascii="Times New Roman" w:hAnsi="Times New Roman" w:cs="Times New Roman"/>
                <w:bCs/>
                <w:i/>
                <w:iCs/>
              </w:rPr>
              <w:t>a)</w:t>
            </w:r>
            <w:r w:rsidRPr="00F46474">
              <w:rPr>
                <w:rFonts w:ascii="Times New Roman" w:hAnsi="Times New Roman" w:cs="Times New Roman"/>
                <w:bCs/>
              </w:rPr>
              <w:t xml:space="preserve"> pontjában meghatározott bűncselekmény miatt az elmúlt öt évben jogerős ítéletet hoztak és a büntetett előélethez fűződő hátrányok alól nem mentesült, vagy</w:t>
            </w:r>
          </w:p>
        </w:tc>
      </w:tr>
      <w:tr w:rsidR="0094161A" w:rsidRPr="00F46474" w:rsidTr="00C408F2">
        <w:trPr>
          <w:trHeight w:val="1835"/>
        </w:trPr>
        <w:tc>
          <w:tcPr>
            <w:tcW w:w="9102" w:type="dxa"/>
            <w:shd w:val="clear" w:color="auto" w:fill="FFFFFF"/>
            <w:hideMark/>
          </w:tcPr>
          <w:p w:rsidR="0094161A" w:rsidRPr="00F46474" w:rsidRDefault="0094161A" w:rsidP="00C408F2">
            <w:pPr>
              <w:jc w:val="both"/>
              <w:rPr>
                <w:rFonts w:ascii="Times New Roman" w:hAnsi="Times New Roman" w:cs="Times New Roman"/>
                <w:bCs/>
                <w:i/>
                <w:iCs/>
              </w:rPr>
            </w:pPr>
            <w:r w:rsidRPr="00F46474">
              <w:rPr>
                <w:rFonts w:ascii="Times New Roman" w:hAnsi="Times New Roman" w:cs="Times New Roman"/>
                <w:bCs/>
                <w:i/>
                <w:iCs/>
              </w:rPr>
              <w:t>b)</w:t>
            </w:r>
            <w:r w:rsidRPr="00F46474">
              <w:rPr>
                <w:rFonts w:ascii="Times New Roman" w:hAnsi="Times New Roman" w:cs="Times New Roman"/>
                <w:bCs/>
              </w:rPr>
              <w:t xml:space="preserve"> az (1) bekezdés </w:t>
            </w:r>
            <w:r w:rsidRPr="00F46474">
              <w:rPr>
                <w:rFonts w:ascii="Times New Roman" w:hAnsi="Times New Roman" w:cs="Times New Roman"/>
                <w:bCs/>
                <w:i/>
                <w:iCs/>
              </w:rPr>
              <w:t>a)</w:t>
            </w:r>
            <w:r w:rsidRPr="00F46474">
              <w:rPr>
                <w:rFonts w:ascii="Times New Roman" w:hAnsi="Times New Roman" w:cs="Times New Roman"/>
                <w:bCs/>
              </w:rPr>
              <w:t xml:space="preserve"> pontjában meghatározott bűncselekmény miatt a jogerős ítéletet az elmúlt öt évben – vagy ha ez rövidebb az adott bűncselekmény kapcsán az elítélt büntetett előélethez fűződő hátrányok alóli mentesüléséhez szükséges időn belül – olyan személlyel szemben hozták, aki a bűncselekmény elkövetésekor a gazdasági szereplő vezető tisztségviselője vagy felügyelőbizottságának tagja, cégvezetője vagy gazdasági társaság esetén annak egyedüli tagja, vagy személyes joga szerinti hasonló ügyvezető vagy felügyelő szervének tagja, illetve az előbbieknek megfelelő döntéshozatali jogkörrel rendelkező személy volt.</w:t>
            </w:r>
          </w:p>
        </w:tc>
      </w:tr>
    </w:tbl>
    <w:p w:rsidR="0094161A" w:rsidRPr="00F46474" w:rsidRDefault="0094161A" w:rsidP="0094161A">
      <w:pPr>
        <w:jc w:val="both"/>
        <w:rPr>
          <w:rFonts w:ascii="Times New Roman" w:hAnsi="Times New Roman" w:cs="Times New Roman"/>
          <w:b/>
        </w:rPr>
      </w:pPr>
    </w:p>
    <w:p w:rsidR="0094161A" w:rsidRPr="00F46474" w:rsidRDefault="0094161A" w:rsidP="0094161A">
      <w:pPr>
        <w:jc w:val="both"/>
        <w:rPr>
          <w:rFonts w:ascii="Times New Roman" w:hAnsi="Times New Roman" w:cs="Times New Roman"/>
          <w:b/>
        </w:rPr>
      </w:pPr>
    </w:p>
    <w:p w:rsidR="0094161A" w:rsidRPr="00F46474" w:rsidRDefault="0094161A" w:rsidP="0094161A">
      <w:pPr>
        <w:rPr>
          <w:rFonts w:ascii="Times New Roman" w:hAnsi="Times New Roman" w:cs="Times New Roman"/>
        </w:rPr>
      </w:pPr>
      <w:r w:rsidRPr="00F46474">
        <w:rPr>
          <w:rFonts w:ascii="Times New Roman" w:hAnsi="Times New Roman" w:cs="Times New Roman"/>
        </w:rPr>
        <w:t>Keltezés (helység, év, hónap, nap)</w:t>
      </w:r>
    </w:p>
    <w:p w:rsidR="0094161A" w:rsidRPr="00F46474" w:rsidRDefault="0094161A" w:rsidP="0094161A">
      <w:pPr>
        <w:rPr>
          <w:rFonts w:ascii="Times New Roman" w:hAnsi="Times New Roman" w:cs="Times New Roman"/>
        </w:rPr>
      </w:pPr>
    </w:p>
    <w:p w:rsidR="0094161A" w:rsidRPr="00F46474" w:rsidRDefault="0094161A" w:rsidP="0094161A">
      <w:pPr>
        <w:rPr>
          <w:rFonts w:ascii="Times New Roman" w:hAnsi="Times New Roman" w:cs="Times New Roman"/>
        </w:rPr>
      </w:pPr>
      <w:r w:rsidRPr="00F46474">
        <w:rPr>
          <w:rFonts w:ascii="Times New Roman" w:hAnsi="Times New Roman" w:cs="Times New Roman"/>
        </w:rPr>
        <w:tab/>
      </w:r>
      <w:r w:rsidRPr="00F46474">
        <w:rPr>
          <w:rFonts w:ascii="Times New Roman" w:hAnsi="Times New Roman" w:cs="Times New Roman"/>
        </w:rPr>
        <w:tab/>
      </w:r>
      <w:r w:rsidRPr="00F46474">
        <w:rPr>
          <w:rFonts w:ascii="Times New Roman" w:hAnsi="Times New Roman" w:cs="Times New Roman"/>
        </w:rPr>
        <w:tab/>
      </w:r>
      <w:r w:rsidRPr="00F46474">
        <w:rPr>
          <w:rFonts w:ascii="Times New Roman" w:hAnsi="Times New Roman" w:cs="Times New Roman"/>
        </w:rPr>
        <w:tab/>
      </w:r>
      <w:r w:rsidRPr="00F46474">
        <w:rPr>
          <w:rFonts w:ascii="Times New Roman" w:hAnsi="Times New Roman" w:cs="Times New Roman"/>
        </w:rPr>
        <w:tab/>
      </w:r>
      <w:r w:rsidRPr="00F46474">
        <w:rPr>
          <w:rFonts w:ascii="Times New Roman" w:hAnsi="Times New Roman" w:cs="Times New Roman"/>
        </w:rPr>
        <w:tab/>
        <w:t xml:space="preserve">        …………………………………………</w:t>
      </w:r>
    </w:p>
    <w:p w:rsidR="0094161A" w:rsidRPr="00F46474" w:rsidRDefault="0094161A" w:rsidP="0094161A">
      <w:pPr>
        <w:tabs>
          <w:tab w:val="center" w:pos="6521"/>
        </w:tabs>
        <w:rPr>
          <w:rFonts w:ascii="Times New Roman" w:hAnsi="Times New Roman" w:cs="Times New Roman"/>
        </w:rPr>
      </w:pPr>
      <w:r w:rsidRPr="00F46474">
        <w:rPr>
          <w:rFonts w:ascii="Times New Roman" w:hAnsi="Times New Roman" w:cs="Times New Roman"/>
        </w:rPr>
        <w:tab/>
        <w:t xml:space="preserve">   (cégjegyzésre jogosult vagy szabályszerűen </w:t>
      </w:r>
    </w:p>
    <w:p w:rsidR="0094161A" w:rsidRPr="00F46474" w:rsidRDefault="0094161A" w:rsidP="0094161A">
      <w:pPr>
        <w:tabs>
          <w:tab w:val="center" w:pos="6521"/>
        </w:tabs>
        <w:rPr>
          <w:rFonts w:ascii="Times New Roman" w:hAnsi="Times New Roman" w:cs="Times New Roman"/>
          <w:sz w:val="22"/>
          <w:szCs w:val="22"/>
        </w:rPr>
      </w:pPr>
      <w:r w:rsidRPr="00F46474">
        <w:rPr>
          <w:rFonts w:ascii="Times New Roman" w:hAnsi="Times New Roman" w:cs="Times New Roman"/>
        </w:rPr>
        <w:tab/>
        <w:t>meghatalmazott képviselő aláírása)</w:t>
      </w:r>
    </w:p>
    <w:p w:rsidR="0094161A" w:rsidRPr="00F46474" w:rsidRDefault="0094161A" w:rsidP="0094161A">
      <w:pPr>
        <w:suppressAutoHyphens w:val="0"/>
        <w:rPr>
          <w:rFonts w:ascii="Times New Roman" w:hAnsi="Times New Roman" w:cs="Times New Roman"/>
          <w:sz w:val="22"/>
          <w:szCs w:val="22"/>
        </w:rPr>
      </w:pPr>
      <w:r w:rsidRPr="00F46474">
        <w:rPr>
          <w:rFonts w:ascii="Times New Roman" w:hAnsi="Times New Roman" w:cs="Times New Roman"/>
          <w:sz w:val="22"/>
          <w:szCs w:val="22"/>
        </w:rPr>
        <w:br w:type="page"/>
      </w:r>
    </w:p>
    <w:p w:rsidR="0094161A" w:rsidRPr="00F46474" w:rsidRDefault="0094161A" w:rsidP="0094161A">
      <w:pPr>
        <w:jc w:val="right"/>
        <w:rPr>
          <w:rFonts w:ascii="Times New Roman" w:hAnsi="Times New Roman" w:cs="Times New Roman"/>
          <w:b/>
        </w:rPr>
      </w:pPr>
      <w:r w:rsidRPr="00F46474">
        <w:rPr>
          <w:rFonts w:ascii="Times New Roman" w:hAnsi="Times New Roman" w:cs="Times New Roman"/>
          <w:b/>
          <w:caps/>
        </w:rPr>
        <w:lastRenderedPageBreak/>
        <w:t xml:space="preserve">15. </w:t>
      </w:r>
      <w:r w:rsidRPr="00F46474">
        <w:rPr>
          <w:rFonts w:ascii="Times New Roman" w:hAnsi="Times New Roman" w:cs="Times New Roman"/>
          <w:b/>
        </w:rPr>
        <w:t>számú melléklet</w:t>
      </w:r>
    </w:p>
    <w:p w:rsidR="0094161A" w:rsidRPr="00F46474" w:rsidRDefault="0094161A" w:rsidP="0094161A">
      <w:pPr>
        <w:spacing w:line="260" w:lineRule="atLeast"/>
        <w:jc w:val="center"/>
        <w:rPr>
          <w:rFonts w:ascii="Times New Roman" w:hAnsi="Times New Roman" w:cs="Times New Roman"/>
          <w:b/>
          <w:smallCaps/>
        </w:rPr>
      </w:pPr>
    </w:p>
    <w:p w:rsidR="0094161A" w:rsidRPr="00F46474" w:rsidRDefault="0094161A" w:rsidP="0094161A">
      <w:pPr>
        <w:pStyle w:val="Cmsor3"/>
        <w:numPr>
          <w:ilvl w:val="0"/>
          <w:numId w:val="0"/>
        </w:numPr>
        <w:tabs>
          <w:tab w:val="clear" w:pos="709"/>
        </w:tabs>
        <w:jc w:val="center"/>
        <w:rPr>
          <w:smallCaps/>
        </w:rPr>
      </w:pPr>
      <w:bookmarkStart w:id="55" w:name="_Toc482904442"/>
      <w:bookmarkStart w:id="56" w:name="_Toc496079824"/>
      <w:r w:rsidRPr="00F46474">
        <w:rPr>
          <w:smallCaps/>
        </w:rPr>
        <w:t xml:space="preserve">NYILATKOZAT </w:t>
      </w:r>
      <w:r w:rsidRPr="00F46474">
        <w:rPr>
          <w:smallCaps/>
        </w:rPr>
        <w:br/>
      </w:r>
      <w:r w:rsidRPr="00F46474">
        <w:rPr>
          <w:lang w:val="hu-HU"/>
        </w:rPr>
        <w:t>A Kbt. 62. § (1) bekezdés k) pont kb) alpontja tekintetében</w:t>
      </w:r>
      <w:r w:rsidRPr="00F46474">
        <w:rPr>
          <w:vertAlign w:val="superscript"/>
        </w:rPr>
        <w:footnoteReference w:id="78"/>
      </w:r>
      <w:bookmarkEnd w:id="55"/>
      <w:bookmarkEnd w:id="56"/>
    </w:p>
    <w:p w:rsidR="0094161A" w:rsidRPr="00F46474" w:rsidRDefault="0094161A" w:rsidP="0094161A">
      <w:pPr>
        <w:jc w:val="center"/>
        <w:rPr>
          <w:rFonts w:ascii="Times New Roman" w:eastAsiaTheme="minorHAnsi" w:hAnsi="Times New Roman" w:cs="Times New Roman"/>
          <w:b/>
          <w:i/>
        </w:rPr>
      </w:pPr>
      <w:r w:rsidRPr="00F46474">
        <w:rPr>
          <w:rFonts w:ascii="Times New Roman" w:hAnsi="Times New Roman" w:cs="Times New Roman"/>
          <w:b/>
          <w:i/>
        </w:rPr>
        <w:t>„</w:t>
      </w:r>
      <w:r w:rsidRPr="00F46474">
        <w:rPr>
          <w:rFonts w:ascii="Times New Roman" w:eastAsiaTheme="minorHAnsi" w:hAnsi="Times New Roman" w:cs="Times New Roman"/>
          <w:b/>
          <w:i/>
        </w:rPr>
        <w:t>Csontsebészeti fogyóanyagok beszerzése a Pécsi Tudományegyetem részére”</w:t>
      </w:r>
    </w:p>
    <w:p w:rsidR="0094161A" w:rsidRPr="00F46474" w:rsidRDefault="0094161A" w:rsidP="0094161A">
      <w:pPr>
        <w:rPr>
          <w:rFonts w:ascii="Times New Roman" w:hAnsi="Times New Roman" w:cs="Times New Roman"/>
          <w:b/>
          <w:smallCaps/>
        </w:rPr>
      </w:pPr>
    </w:p>
    <w:p w:rsidR="0094161A" w:rsidRPr="00F46474" w:rsidRDefault="0094161A" w:rsidP="0094161A">
      <w:pPr>
        <w:jc w:val="center"/>
        <w:rPr>
          <w:rFonts w:ascii="Times New Roman" w:hAnsi="Times New Roman" w:cs="Times New Roman"/>
          <w:b/>
          <w:smallCaps/>
        </w:rPr>
      </w:pPr>
    </w:p>
    <w:p w:rsidR="0094161A" w:rsidRPr="00F46474" w:rsidRDefault="0094161A" w:rsidP="00B33B40">
      <w:pPr>
        <w:widowControl w:val="0"/>
        <w:numPr>
          <w:ilvl w:val="0"/>
          <w:numId w:val="18"/>
        </w:numPr>
        <w:suppressAutoHyphens w:val="0"/>
        <w:autoSpaceDE w:val="0"/>
        <w:autoSpaceDN w:val="0"/>
        <w:adjustRightInd w:val="0"/>
        <w:ind w:left="567" w:right="70" w:hanging="283"/>
        <w:jc w:val="both"/>
        <w:rPr>
          <w:rFonts w:ascii="Times New Roman" w:hAnsi="Times New Roman" w:cs="Times New Roman"/>
          <w:u w:val="single"/>
          <w:lang w:eastAsia="zh-CN"/>
        </w:rPr>
      </w:pPr>
      <w:r w:rsidRPr="00F46474">
        <w:rPr>
          <w:rFonts w:ascii="Times New Roman" w:hAnsi="Times New Roman" w:cs="Times New Roman"/>
        </w:rPr>
        <w:t>Alulírott……………………………… mint a(z)………………………………………… (székhely:………………………………………) Ajánlattevő / Közös ajánlattevő</w:t>
      </w:r>
      <w:r w:rsidRPr="00F46474">
        <w:rPr>
          <w:rStyle w:val="Lbjegyzet-hivatkozs"/>
          <w:rFonts w:ascii="Times New Roman" w:hAnsi="Times New Roman" w:cs="Times New Roman"/>
        </w:rPr>
        <w:footnoteReference w:id="79"/>
      </w:r>
      <w:r w:rsidRPr="00F46474">
        <w:rPr>
          <w:rFonts w:ascii="Times New Roman" w:hAnsi="Times New Roman" w:cs="Times New Roman"/>
        </w:rPr>
        <w:t xml:space="preserve"> cégjegyzésre jogosult / meghatalmazott képviselője</w:t>
      </w:r>
      <w:r w:rsidRPr="00F46474">
        <w:rPr>
          <w:rStyle w:val="Lbjegyzet-hivatkozs"/>
          <w:rFonts w:ascii="Times New Roman" w:hAnsi="Times New Roman" w:cs="Times New Roman"/>
        </w:rPr>
        <w:footnoteReference w:id="80"/>
      </w:r>
      <w:r w:rsidRPr="00F46474">
        <w:rPr>
          <w:rFonts w:ascii="Times New Roman" w:hAnsi="Times New Roman" w:cs="Times New Roman"/>
        </w:rPr>
        <w:t xml:space="preserve"> ezennel kijelentem, hogy társaságunkat nem jegyzik szabályozott tőzsdén, és amelynek a pénzmosás és a terrorizmus finanszírozása megelőzéséről és megakadályozásáról szóló 2007. évi CXXXVI. törvény (Pmt.) 3. § </w:t>
      </w:r>
      <w:r w:rsidRPr="00F46474">
        <w:rPr>
          <w:rFonts w:ascii="Times New Roman" w:hAnsi="Times New Roman" w:cs="Times New Roman"/>
          <w:iCs/>
        </w:rPr>
        <w:t xml:space="preserve">ra)-rd) </w:t>
      </w:r>
      <w:r w:rsidRPr="00F46474">
        <w:rPr>
          <w:rFonts w:ascii="Times New Roman" w:hAnsi="Times New Roman" w:cs="Times New Roman"/>
        </w:rPr>
        <w:t>pontja</w:t>
      </w:r>
      <w:r w:rsidRPr="00F46474">
        <w:rPr>
          <w:rFonts w:ascii="Times New Roman" w:hAnsi="Times New Roman" w:cs="Times New Roman"/>
          <w:bCs/>
          <w:vertAlign w:val="superscript"/>
        </w:rPr>
        <w:footnoteReference w:id="81"/>
      </w:r>
      <w:r w:rsidRPr="00F46474">
        <w:rPr>
          <w:rFonts w:ascii="Times New Roman" w:hAnsi="Times New Roman" w:cs="Times New Roman"/>
        </w:rPr>
        <w:t xml:space="preserve"> szerint definiált </w:t>
      </w:r>
      <w:r w:rsidRPr="00F46474">
        <w:rPr>
          <w:rFonts w:ascii="Times New Roman" w:hAnsi="Times New Roman" w:cs="Times New Roman"/>
          <w:u w:val="single"/>
        </w:rPr>
        <w:t>valamennyi tényleges tulajdonosa megismerhető az alábbiak szerint:</w:t>
      </w:r>
    </w:p>
    <w:p w:rsidR="0094161A" w:rsidRPr="00F46474" w:rsidRDefault="0094161A" w:rsidP="0094161A">
      <w:pPr>
        <w:tabs>
          <w:tab w:val="left" w:pos="567"/>
        </w:tabs>
        <w:autoSpaceDE w:val="0"/>
        <w:autoSpaceDN w:val="0"/>
        <w:adjustRightInd w:val="0"/>
        <w:rPr>
          <w:rFonts w:ascii="Times New Roman" w:hAnsi="Times New Roman" w:cs="Times New Roman"/>
          <w:vertAlign w:val="superscript"/>
        </w:rPr>
      </w:pPr>
    </w:p>
    <w:tbl>
      <w:tblPr>
        <w:tblW w:w="8505" w:type="dxa"/>
        <w:tblCellSpacing w:w="20" w:type="dxa"/>
        <w:tblInd w:w="73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firstRow="1" w:lastRow="0" w:firstColumn="1" w:lastColumn="0" w:noHBand="0" w:noVBand="1"/>
      </w:tblPr>
      <w:tblGrid>
        <w:gridCol w:w="4395"/>
        <w:gridCol w:w="4110"/>
      </w:tblGrid>
      <w:tr w:rsidR="0094161A" w:rsidRPr="00F46474" w:rsidTr="00C408F2">
        <w:trPr>
          <w:cantSplit/>
          <w:tblHeader/>
          <w:tblCellSpacing w:w="20" w:type="dxa"/>
        </w:trPr>
        <w:tc>
          <w:tcPr>
            <w:tcW w:w="4335" w:type="dxa"/>
            <w:shd w:val="clear" w:color="auto" w:fill="C0C0C0"/>
            <w:vAlign w:val="center"/>
            <w:hideMark/>
          </w:tcPr>
          <w:p w:rsidR="0094161A" w:rsidRPr="00F46474" w:rsidRDefault="0094161A" w:rsidP="00C408F2">
            <w:pPr>
              <w:jc w:val="center"/>
              <w:rPr>
                <w:rFonts w:ascii="Times New Roman" w:hAnsi="Times New Roman" w:cs="Times New Roman"/>
                <w:b/>
                <w:bCs/>
                <w:lang w:eastAsia="zh-CN"/>
              </w:rPr>
            </w:pPr>
            <w:r w:rsidRPr="00F46474">
              <w:rPr>
                <w:rFonts w:ascii="Times New Roman" w:hAnsi="Times New Roman" w:cs="Times New Roman"/>
                <w:b/>
                <w:bCs/>
              </w:rPr>
              <w:t>Valamennyi tényleges tulajdonos neve</w:t>
            </w:r>
          </w:p>
        </w:tc>
        <w:tc>
          <w:tcPr>
            <w:tcW w:w="4050" w:type="dxa"/>
            <w:shd w:val="clear" w:color="auto" w:fill="C0C0C0"/>
            <w:vAlign w:val="center"/>
            <w:hideMark/>
          </w:tcPr>
          <w:p w:rsidR="0094161A" w:rsidRPr="00F46474" w:rsidRDefault="0094161A" w:rsidP="00C408F2">
            <w:pPr>
              <w:jc w:val="center"/>
              <w:rPr>
                <w:rFonts w:ascii="Times New Roman" w:hAnsi="Times New Roman" w:cs="Times New Roman"/>
                <w:b/>
                <w:bCs/>
                <w:lang w:eastAsia="zh-CN"/>
              </w:rPr>
            </w:pPr>
            <w:r w:rsidRPr="00F46474">
              <w:rPr>
                <w:rFonts w:ascii="Times New Roman" w:hAnsi="Times New Roman" w:cs="Times New Roman"/>
                <w:b/>
                <w:bCs/>
              </w:rPr>
              <w:t>Valamennyi tényleges tulajdonos állandó lakóhelye</w:t>
            </w:r>
          </w:p>
        </w:tc>
      </w:tr>
      <w:tr w:rsidR="0094161A" w:rsidRPr="00F46474" w:rsidTr="00C408F2">
        <w:trPr>
          <w:cantSplit/>
          <w:tblCellSpacing w:w="20" w:type="dxa"/>
        </w:trPr>
        <w:tc>
          <w:tcPr>
            <w:tcW w:w="4335" w:type="dxa"/>
          </w:tcPr>
          <w:p w:rsidR="0094161A" w:rsidRPr="00F46474" w:rsidRDefault="0094161A" w:rsidP="00C408F2">
            <w:pPr>
              <w:widowControl w:val="0"/>
              <w:tabs>
                <w:tab w:val="num" w:pos="360"/>
              </w:tabs>
              <w:ind w:left="459"/>
              <w:jc w:val="center"/>
              <w:rPr>
                <w:rFonts w:ascii="Times New Roman" w:hAnsi="Times New Roman" w:cs="Times New Roman"/>
                <w:snapToGrid w:val="0"/>
                <w:lang w:eastAsia="zh-CN"/>
              </w:rPr>
            </w:pPr>
          </w:p>
        </w:tc>
        <w:tc>
          <w:tcPr>
            <w:tcW w:w="4050" w:type="dxa"/>
          </w:tcPr>
          <w:p w:rsidR="0094161A" w:rsidRPr="00F46474" w:rsidRDefault="0094161A" w:rsidP="00C408F2">
            <w:pPr>
              <w:widowControl w:val="0"/>
              <w:tabs>
                <w:tab w:val="num" w:pos="360"/>
              </w:tabs>
              <w:ind w:left="459"/>
              <w:jc w:val="center"/>
              <w:rPr>
                <w:rFonts w:ascii="Times New Roman" w:hAnsi="Times New Roman" w:cs="Times New Roman"/>
                <w:snapToGrid w:val="0"/>
                <w:lang w:eastAsia="zh-CN"/>
              </w:rPr>
            </w:pPr>
          </w:p>
        </w:tc>
      </w:tr>
      <w:tr w:rsidR="0094161A" w:rsidRPr="00F46474" w:rsidTr="00C408F2">
        <w:trPr>
          <w:cantSplit/>
          <w:tblCellSpacing w:w="20" w:type="dxa"/>
        </w:trPr>
        <w:tc>
          <w:tcPr>
            <w:tcW w:w="4335" w:type="dxa"/>
          </w:tcPr>
          <w:p w:rsidR="0094161A" w:rsidRPr="00F46474" w:rsidRDefault="0094161A" w:rsidP="00C408F2">
            <w:pPr>
              <w:widowControl w:val="0"/>
              <w:tabs>
                <w:tab w:val="num" w:pos="360"/>
              </w:tabs>
              <w:ind w:left="459"/>
              <w:jc w:val="center"/>
              <w:rPr>
                <w:rFonts w:ascii="Times New Roman" w:hAnsi="Times New Roman" w:cs="Times New Roman"/>
                <w:snapToGrid w:val="0"/>
                <w:lang w:eastAsia="zh-CN"/>
              </w:rPr>
            </w:pPr>
          </w:p>
        </w:tc>
        <w:tc>
          <w:tcPr>
            <w:tcW w:w="4050" w:type="dxa"/>
          </w:tcPr>
          <w:p w:rsidR="0094161A" w:rsidRPr="00F46474" w:rsidRDefault="0094161A" w:rsidP="00C408F2">
            <w:pPr>
              <w:widowControl w:val="0"/>
              <w:tabs>
                <w:tab w:val="num" w:pos="360"/>
              </w:tabs>
              <w:ind w:left="459"/>
              <w:jc w:val="center"/>
              <w:rPr>
                <w:rFonts w:ascii="Times New Roman" w:hAnsi="Times New Roman" w:cs="Times New Roman"/>
                <w:snapToGrid w:val="0"/>
                <w:lang w:eastAsia="zh-CN"/>
              </w:rPr>
            </w:pPr>
          </w:p>
        </w:tc>
      </w:tr>
      <w:tr w:rsidR="0094161A" w:rsidRPr="00F46474" w:rsidTr="00C408F2">
        <w:trPr>
          <w:cantSplit/>
          <w:tblCellSpacing w:w="20" w:type="dxa"/>
        </w:trPr>
        <w:tc>
          <w:tcPr>
            <w:tcW w:w="4335" w:type="dxa"/>
          </w:tcPr>
          <w:p w:rsidR="0094161A" w:rsidRPr="00F46474" w:rsidRDefault="0094161A" w:rsidP="00C408F2">
            <w:pPr>
              <w:widowControl w:val="0"/>
              <w:tabs>
                <w:tab w:val="num" w:pos="360"/>
              </w:tabs>
              <w:ind w:left="459"/>
              <w:jc w:val="center"/>
              <w:rPr>
                <w:rFonts w:ascii="Times New Roman" w:hAnsi="Times New Roman" w:cs="Times New Roman"/>
                <w:snapToGrid w:val="0"/>
                <w:lang w:eastAsia="zh-CN"/>
              </w:rPr>
            </w:pPr>
          </w:p>
        </w:tc>
        <w:tc>
          <w:tcPr>
            <w:tcW w:w="4050" w:type="dxa"/>
          </w:tcPr>
          <w:p w:rsidR="0094161A" w:rsidRPr="00F46474" w:rsidRDefault="0094161A" w:rsidP="00C408F2">
            <w:pPr>
              <w:widowControl w:val="0"/>
              <w:tabs>
                <w:tab w:val="num" w:pos="360"/>
              </w:tabs>
              <w:ind w:left="459"/>
              <w:jc w:val="center"/>
              <w:rPr>
                <w:rFonts w:ascii="Times New Roman" w:hAnsi="Times New Roman" w:cs="Times New Roman"/>
                <w:snapToGrid w:val="0"/>
                <w:lang w:eastAsia="zh-CN"/>
              </w:rPr>
            </w:pPr>
          </w:p>
        </w:tc>
      </w:tr>
      <w:tr w:rsidR="0094161A" w:rsidRPr="00F46474" w:rsidTr="00C408F2">
        <w:trPr>
          <w:cantSplit/>
          <w:tblCellSpacing w:w="20" w:type="dxa"/>
        </w:trPr>
        <w:tc>
          <w:tcPr>
            <w:tcW w:w="4335" w:type="dxa"/>
          </w:tcPr>
          <w:p w:rsidR="0094161A" w:rsidRPr="00F46474" w:rsidRDefault="0094161A" w:rsidP="00C408F2">
            <w:pPr>
              <w:widowControl w:val="0"/>
              <w:tabs>
                <w:tab w:val="num" w:pos="360"/>
              </w:tabs>
              <w:ind w:left="459"/>
              <w:jc w:val="center"/>
              <w:rPr>
                <w:rFonts w:ascii="Times New Roman" w:hAnsi="Times New Roman" w:cs="Times New Roman"/>
                <w:snapToGrid w:val="0"/>
                <w:lang w:eastAsia="zh-CN"/>
              </w:rPr>
            </w:pPr>
          </w:p>
        </w:tc>
        <w:tc>
          <w:tcPr>
            <w:tcW w:w="4050" w:type="dxa"/>
          </w:tcPr>
          <w:p w:rsidR="0094161A" w:rsidRPr="00F46474" w:rsidRDefault="0094161A" w:rsidP="00C408F2">
            <w:pPr>
              <w:widowControl w:val="0"/>
              <w:tabs>
                <w:tab w:val="num" w:pos="360"/>
              </w:tabs>
              <w:ind w:left="459"/>
              <w:jc w:val="center"/>
              <w:rPr>
                <w:rFonts w:ascii="Times New Roman" w:hAnsi="Times New Roman" w:cs="Times New Roman"/>
                <w:snapToGrid w:val="0"/>
                <w:lang w:eastAsia="zh-CN"/>
              </w:rPr>
            </w:pPr>
          </w:p>
        </w:tc>
      </w:tr>
      <w:tr w:rsidR="0094161A" w:rsidRPr="00F46474" w:rsidTr="00C408F2">
        <w:trPr>
          <w:cantSplit/>
          <w:tblCellSpacing w:w="20" w:type="dxa"/>
        </w:trPr>
        <w:tc>
          <w:tcPr>
            <w:tcW w:w="4335" w:type="dxa"/>
          </w:tcPr>
          <w:p w:rsidR="0094161A" w:rsidRPr="00F46474" w:rsidRDefault="0094161A" w:rsidP="00C408F2">
            <w:pPr>
              <w:widowControl w:val="0"/>
              <w:tabs>
                <w:tab w:val="num" w:pos="360"/>
              </w:tabs>
              <w:ind w:left="459"/>
              <w:jc w:val="center"/>
              <w:rPr>
                <w:rFonts w:ascii="Times New Roman" w:hAnsi="Times New Roman" w:cs="Times New Roman"/>
                <w:snapToGrid w:val="0"/>
                <w:lang w:eastAsia="zh-CN"/>
              </w:rPr>
            </w:pPr>
          </w:p>
        </w:tc>
        <w:tc>
          <w:tcPr>
            <w:tcW w:w="4050" w:type="dxa"/>
          </w:tcPr>
          <w:p w:rsidR="0094161A" w:rsidRPr="00F46474" w:rsidRDefault="0094161A" w:rsidP="00C408F2">
            <w:pPr>
              <w:widowControl w:val="0"/>
              <w:tabs>
                <w:tab w:val="num" w:pos="360"/>
              </w:tabs>
              <w:ind w:left="459"/>
              <w:jc w:val="center"/>
              <w:rPr>
                <w:rFonts w:ascii="Times New Roman" w:hAnsi="Times New Roman" w:cs="Times New Roman"/>
                <w:snapToGrid w:val="0"/>
                <w:lang w:eastAsia="zh-CN"/>
              </w:rPr>
            </w:pPr>
          </w:p>
        </w:tc>
      </w:tr>
    </w:tbl>
    <w:p w:rsidR="0094161A" w:rsidRPr="00F46474" w:rsidRDefault="0094161A" w:rsidP="0094161A">
      <w:pPr>
        <w:autoSpaceDE w:val="0"/>
        <w:autoSpaceDN w:val="0"/>
        <w:adjustRightInd w:val="0"/>
        <w:rPr>
          <w:rFonts w:ascii="Times New Roman" w:hAnsi="Times New Roman" w:cs="Times New Roman"/>
          <w:iCs/>
        </w:rPr>
      </w:pPr>
    </w:p>
    <w:p w:rsidR="0094161A" w:rsidRPr="00F46474" w:rsidRDefault="0094161A" w:rsidP="00B33B40">
      <w:pPr>
        <w:pStyle w:val="Listaszerbekezds"/>
        <w:numPr>
          <w:ilvl w:val="0"/>
          <w:numId w:val="18"/>
        </w:numPr>
        <w:suppressAutoHyphens w:val="0"/>
        <w:autoSpaceDE w:val="0"/>
        <w:autoSpaceDN w:val="0"/>
        <w:adjustRightInd w:val="0"/>
        <w:spacing w:before="0" w:after="0"/>
        <w:contextualSpacing/>
        <w:rPr>
          <w:rFonts w:ascii="Times New Roman" w:hAnsi="Times New Roman"/>
          <w:iCs/>
          <w:sz w:val="24"/>
        </w:rPr>
      </w:pPr>
      <w:r w:rsidRPr="00F46474">
        <w:rPr>
          <w:rFonts w:ascii="Times New Roman" w:hAnsi="Times New Roman"/>
          <w:sz w:val="24"/>
        </w:rPr>
        <w:t>Alulírott………………………… mint a(z)……………………………………… (székhely:………………………………………) Ajánlattevő / Közös ajánlattevő</w:t>
      </w:r>
      <w:r w:rsidRPr="00F46474">
        <w:rPr>
          <w:rStyle w:val="Lbjegyzet-hivatkozs"/>
          <w:rFonts w:ascii="Times New Roman" w:hAnsi="Times New Roman"/>
          <w:sz w:val="24"/>
        </w:rPr>
        <w:footnoteReference w:id="82"/>
      </w:r>
      <w:r w:rsidRPr="00F46474">
        <w:rPr>
          <w:rFonts w:ascii="Times New Roman" w:hAnsi="Times New Roman"/>
          <w:sz w:val="24"/>
        </w:rPr>
        <w:t xml:space="preserve"> </w:t>
      </w:r>
      <w:r w:rsidRPr="00F46474">
        <w:rPr>
          <w:rFonts w:ascii="Times New Roman" w:hAnsi="Times New Roman"/>
          <w:sz w:val="24"/>
        </w:rPr>
        <w:lastRenderedPageBreak/>
        <w:t>cégjegyzésre jogosult / meghatalmazott képviselője</w:t>
      </w:r>
      <w:r w:rsidRPr="00F46474">
        <w:rPr>
          <w:rStyle w:val="Lbjegyzet-hivatkozs"/>
          <w:rFonts w:ascii="Times New Roman" w:hAnsi="Times New Roman"/>
          <w:sz w:val="24"/>
        </w:rPr>
        <w:footnoteReference w:id="83"/>
      </w:r>
      <w:r w:rsidRPr="00F46474">
        <w:rPr>
          <w:rFonts w:ascii="Times New Roman" w:hAnsi="Times New Roman"/>
          <w:sz w:val="24"/>
        </w:rPr>
        <w:t xml:space="preserve"> ezennel kijelentem, hogy társaságunk olyan társaság, amelyet szabályozott tőzsdén jegyeznek / nem jegyeznek. </w:t>
      </w:r>
      <w:r w:rsidRPr="00F46474">
        <w:rPr>
          <w:rStyle w:val="Lbjegyzet-hivatkozs"/>
          <w:rFonts w:ascii="Times New Roman" w:hAnsi="Times New Roman"/>
          <w:sz w:val="24"/>
        </w:rPr>
        <w:footnoteReference w:id="84"/>
      </w:r>
    </w:p>
    <w:p w:rsidR="0094161A" w:rsidRPr="00F46474" w:rsidRDefault="0094161A" w:rsidP="00B33B40">
      <w:pPr>
        <w:pStyle w:val="Listaszerbekezds"/>
        <w:numPr>
          <w:ilvl w:val="0"/>
          <w:numId w:val="18"/>
        </w:numPr>
        <w:suppressAutoHyphens w:val="0"/>
        <w:autoSpaceDE w:val="0"/>
        <w:autoSpaceDN w:val="0"/>
        <w:adjustRightInd w:val="0"/>
        <w:spacing w:before="0" w:after="0"/>
        <w:contextualSpacing/>
        <w:rPr>
          <w:rFonts w:ascii="Times New Roman" w:hAnsi="Times New Roman"/>
          <w:iCs/>
          <w:sz w:val="24"/>
        </w:rPr>
      </w:pPr>
      <w:r w:rsidRPr="00F46474">
        <w:rPr>
          <w:rFonts w:ascii="Times New Roman" w:hAnsi="Times New Roman"/>
          <w:sz w:val="24"/>
        </w:rPr>
        <w:t>Alulírott………………………… mint a(z)………………………………………… (székhely:…………………………………) Ajánlattevő / Közös ajánlattevő</w:t>
      </w:r>
      <w:r w:rsidRPr="00F46474">
        <w:rPr>
          <w:rStyle w:val="Lbjegyzet-hivatkozs"/>
          <w:rFonts w:ascii="Times New Roman" w:hAnsi="Times New Roman"/>
          <w:sz w:val="24"/>
        </w:rPr>
        <w:footnoteReference w:id="85"/>
      </w:r>
      <w:r w:rsidRPr="00F46474">
        <w:rPr>
          <w:rFonts w:ascii="Times New Roman" w:hAnsi="Times New Roman"/>
          <w:sz w:val="24"/>
        </w:rPr>
        <w:t xml:space="preserve"> cégjegyzésre jogosult / meghatalmazott képviselője</w:t>
      </w:r>
      <w:r w:rsidRPr="00F46474">
        <w:rPr>
          <w:rStyle w:val="Lbjegyzet-hivatkozs"/>
          <w:rFonts w:ascii="Times New Roman" w:hAnsi="Times New Roman"/>
          <w:sz w:val="24"/>
        </w:rPr>
        <w:footnoteReference w:id="86"/>
      </w:r>
      <w:r w:rsidRPr="00F46474">
        <w:rPr>
          <w:rFonts w:ascii="Times New Roman" w:hAnsi="Times New Roman"/>
          <w:sz w:val="24"/>
        </w:rPr>
        <w:t xml:space="preserve"> ezennel kijelentem, hogy </w:t>
      </w:r>
      <w:r w:rsidRPr="00F46474">
        <w:rPr>
          <w:rFonts w:ascii="Times New Roman" w:hAnsi="Times New Roman"/>
          <w:sz w:val="24"/>
          <w:u w:val="single"/>
        </w:rPr>
        <w:t xml:space="preserve">társaságunk olyan társaság, amelynek nincs a pénzmosásról szóló törvény 3. § </w:t>
      </w:r>
      <w:r w:rsidRPr="00F46474">
        <w:rPr>
          <w:rFonts w:ascii="Times New Roman" w:hAnsi="Times New Roman"/>
          <w:i/>
          <w:iCs/>
          <w:sz w:val="24"/>
          <w:u w:val="single"/>
        </w:rPr>
        <w:t xml:space="preserve">r) </w:t>
      </w:r>
      <w:r w:rsidRPr="00F46474">
        <w:rPr>
          <w:rFonts w:ascii="Times New Roman" w:hAnsi="Times New Roman"/>
          <w:sz w:val="24"/>
          <w:u w:val="single"/>
        </w:rPr>
        <w:t xml:space="preserve">pont </w:t>
      </w:r>
      <w:r w:rsidRPr="00F46474">
        <w:rPr>
          <w:rFonts w:ascii="Times New Roman" w:hAnsi="Times New Roman"/>
          <w:i/>
          <w:iCs/>
          <w:sz w:val="24"/>
          <w:u w:val="single"/>
        </w:rPr>
        <w:t xml:space="preserve">ra)-rb) </w:t>
      </w:r>
      <w:r w:rsidRPr="00F46474">
        <w:rPr>
          <w:rFonts w:ascii="Times New Roman" w:hAnsi="Times New Roman"/>
          <w:sz w:val="24"/>
          <w:u w:val="single"/>
        </w:rPr>
        <w:t xml:space="preserve">vagy </w:t>
      </w:r>
      <w:r w:rsidRPr="00F46474">
        <w:rPr>
          <w:rFonts w:ascii="Times New Roman" w:hAnsi="Times New Roman"/>
          <w:i/>
          <w:iCs/>
          <w:sz w:val="24"/>
          <w:u w:val="single"/>
        </w:rPr>
        <w:t xml:space="preserve">rc)-rd) </w:t>
      </w:r>
      <w:r w:rsidRPr="00F46474">
        <w:rPr>
          <w:rFonts w:ascii="Times New Roman" w:hAnsi="Times New Roman"/>
          <w:sz w:val="24"/>
          <w:u w:val="single"/>
        </w:rPr>
        <w:t>alpontja szerinti tényleges tulajdonosa</w:t>
      </w:r>
      <w:r w:rsidRPr="00F46474">
        <w:rPr>
          <w:rFonts w:ascii="Times New Roman" w:hAnsi="Times New Roman"/>
          <w:sz w:val="24"/>
        </w:rPr>
        <w:t>.</w:t>
      </w:r>
    </w:p>
    <w:p w:rsidR="0094161A" w:rsidRPr="00F46474" w:rsidRDefault="0094161A" w:rsidP="0094161A">
      <w:pPr>
        <w:pStyle w:val="Listaszerbekezds"/>
        <w:autoSpaceDE w:val="0"/>
        <w:autoSpaceDN w:val="0"/>
        <w:adjustRightInd w:val="0"/>
        <w:rPr>
          <w:rFonts w:ascii="Times New Roman" w:hAnsi="Times New Roman"/>
          <w:iCs/>
          <w:sz w:val="24"/>
        </w:rPr>
      </w:pPr>
    </w:p>
    <w:p w:rsidR="0094161A" w:rsidRPr="00F46474" w:rsidRDefault="0094161A" w:rsidP="0094161A">
      <w:pPr>
        <w:pStyle w:val="Listaszerbekezds"/>
        <w:autoSpaceDE w:val="0"/>
        <w:autoSpaceDN w:val="0"/>
        <w:adjustRightInd w:val="0"/>
        <w:rPr>
          <w:rFonts w:ascii="Times New Roman" w:hAnsi="Times New Roman"/>
          <w:iCs/>
          <w:sz w:val="24"/>
        </w:rPr>
      </w:pPr>
    </w:p>
    <w:p w:rsidR="0094161A" w:rsidRPr="00F46474" w:rsidRDefault="0094161A" w:rsidP="0094161A">
      <w:pPr>
        <w:spacing w:line="276" w:lineRule="auto"/>
        <w:rPr>
          <w:rFonts w:ascii="Times New Roman" w:hAnsi="Times New Roman" w:cs="Times New Roman"/>
        </w:rPr>
      </w:pPr>
      <w:r w:rsidRPr="00F46474">
        <w:rPr>
          <w:rFonts w:ascii="Times New Roman" w:hAnsi="Times New Roman" w:cs="Times New Roman"/>
        </w:rPr>
        <w:t>Keltezés (helység, év, hónap, nap)</w:t>
      </w:r>
    </w:p>
    <w:p w:rsidR="0094161A" w:rsidRPr="00F46474" w:rsidRDefault="0094161A" w:rsidP="0094161A">
      <w:pPr>
        <w:spacing w:line="276" w:lineRule="auto"/>
        <w:rPr>
          <w:rFonts w:ascii="Times New Roman" w:hAnsi="Times New Roman" w:cs="Times New Roman"/>
        </w:rPr>
      </w:pPr>
    </w:p>
    <w:p w:rsidR="0094161A" w:rsidRPr="00F46474" w:rsidRDefault="0094161A" w:rsidP="0094161A">
      <w:pPr>
        <w:tabs>
          <w:tab w:val="center" w:pos="6521"/>
        </w:tabs>
        <w:rPr>
          <w:rFonts w:ascii="Times New Roman" w:hAnsi="Times New Roman" w:cs="Times New Roman"/>
        </w:rPr>
      </w:pPr>
      <w:r w:rsidRPr="00F46474">
        <w:rPr>
          <w:rFonts w:ascii="Times New Roman" w:hAnsi="Times New Roman" w:cs="Times New Roman"/>
        </w:rPr>
        <w:tab/>
        <w:t>………………………………………………</w:t>
      </w:r>
    </w:p>
    <w:p w:rsidR="0094161A" w:rsidRPr="00F46474" w:rsidRDefault="0094161A" w:rsidP="0094161A">
      <w:pPr>
        <w:tabs>
          <w:tab w:val="center" w:pos="6521"/>
        </w:tabs>
        <w:rPr>
          <w:rFonts w:ascii="Times New Roman" w:hAnsi="Times New Roman" w:cs="Times New Roman"/>
        </w:rPr>
      </w:pPr>
      <w:r w:rsidRPr="00F46474">
        <w:rPr>
          <w:rFonts w:ascii="Times New Roman" w:hAnsi="Times New Roman" w:cs="Times New Roman"/>
        </w:rPr>
        <w:tab/>
        <w:t xml:space="preserve">(cégjegyzésre jogosult vagy szabályszerűen </w:t>
      </w:r>
    </w:p>
    <w:p w:rsidR="0094161A" w:rsidRPr="00F46474" w:rsidRDefault="0094161A" w:rsidP="0094161A">
      <w:pPr>
        <w:tabs>
          <w:tab w:val="center" w:pos="6521"/>
        </w:tabs>
        <w:rPr>
          <w:rFonts w:ascii="Times New Roman" w:hAnsi="Times New Roman" w:cs="Times New Roman"/>
          <w:sz w:val="22"/>
          <w:szCs w:val="22"/>
        </w:rPr>
      </w:pPr>
      <w:r w:rsidRPr="00F46474">
        <w:rPr>
          <w:rFonts w:ascii="Times New Roman" w:hAnsi="Times New Roman" w:cs="Times New Roman"/>
        </w:rPr>
        <w:tab/>
        <w:t>meghatalmazott képviselő aláírása)</w:t>
      </w:r>
    </w:p>
    <w:p w:rsidR="0094161A" w:rsidRPr="00F46474" w:rsidRDefault="0094161A" w:rsidP="0094161A">
      <w:pPr>
        <w:jc w:val="right"/>
        <w:rPr>
          <w:rFonts w:ascii="Times New Roman" w:hAnsi="Times New Roman" w:cs="Times New Roman"/>
          <w:b/>
        </w:rPr>
      </w:pPr>
      <w:r w:rsidRPr="00F46474">
        <w:rPr>
          <w:rFonts w:ascii="Times New Roman" w:hAnsi="Times New Roman" w:cs="Times New Roman"/>
          <w:b/>
          <w:sz w:val="22"/>
          <w:szCs w:val="22"/>
        </w:rPr>
        <w:br w:type="page"/>
      </w:r>
      <w:r w:rsidRPr="00F46474">
        <w:rPr>
          <w:rFonts w:ascii="Times New Roman" w:hAnsi="Times New Roman" w:cs="Times New Roman"/>
          <w:b/>
        </w:rPr>
        <w:lastRenderedPageBreak/>
        <w:t>16</w:t>
      </w:r>
      <w:r w:rsidRPr="00F46474">
        <w:rPr>
          <w:rFonts w:ascii="Times New Roman" w:hAnsi="Times New Roman" w:cs="Times New Roman"/>
          <w:b/>
          <w:caps/>
        </w:rPr>
        <w:t xml:space="preserve">. </w:t>
      </w:r>
      <w:r w:rsidRPr="00F46474">
        <w:rPr>
          <w:rFonts w:ascii="Times New Roman" w:hAnsi="Times New Roman" w:cs="Times New Roman"/>
          <w:b/>
        </w:rPr>
        <w:t>számú melléklet</w:t>
      </w:r>
    </w:p>
    <w:p w:rsidR="0094161A" w:rsidRPr="00F46474" w:rsidRDefault="0094161A" w:rsidP="0094161A">
      <w:pPr>
        <w:pStyle w:val="Cmsor3"/>
        <w:numPr>
          <w:ilvl w:val="0"/>
          <w:numId w:val="0"/>
        </w:numPr>
        <w:jc w:val="center"/>
        <w:rPr>
          <w:smallCaps/>
          <w:lang w:val="hu-HU"/>
        </w:rPr>
      </w:pPr>
      <w:bookmarkStart w:id="62" w:name="_Toc465678972"/>
      <w:bookmarkStart w:id="63" w:name="_Toc482904443"/>
      <w:bookmarkStart w:id="64" w:name="_Toc496079825"/>
      <w:r w:rsidRPr="00F46474">
        <w:rPr>
          <w:smallCaps/>
          <w:lang w:val="hu-HU"/>
        </w:rPr>
        <w:t>AJÁNLATTEVŐ NYILATKOZATA</w:t>
      </w:r>
      <w:bookmarkStart w:id="65" w:name="_Toc465678973"/>
      <w:bookmarkStart w:id="66" w:name="_Toc465689135"/>
      <w:bookmarkEnd w:id="62"/>
      <w:r w:rsidRPr="00F46474">
        <w:rPr>
          <w:smallCaps/>
          <w:lang w:val="hu-HU"/>
        </w:rPr>
        <w:br/>
      </w:r>
      <w:r w:rsidRPr="00F46474">
        <w:rPr>
          <w:lang w:val="hu-HU"/>
        </w:rPr>
        <w:t>a Kbt. 62. § (1) bekezdés k) pont kc) alpontra vonatkozóan</w:t>
      </w:r>
      <w:bookmarkEnd w:id="63"/>
      <w:bookmarkEnd w:id="64"/>
      <w:bookmarkEnd w:id="65"/>
      <w:bookmarkEnd w:id="66"/>
    </w:p>
    <w:p w:rsidR="0094161A" w:rsidRPr="00F46474" w:rsidRDefault="0094161A" w:rsidP="0094161A">
      <w:pPr>
        <w:jc w:val="center"/>
        <w:rPr>
          <w:rFonts w:ascii="Times New Roman" w:hAnsi="Times New Roman" w:cs="Times New Roman"/>
          <w:b/>
          <w:i/>
        </w:rPr>
      </w:pPr>
      <w:r w:rsidRPr="00F46474">
        <w:rPr>
          <w:rFonts w:ascii="Times New Roman" w:hAnsi="Times New Roman" w:cs="Times New Roman"/>
          <w:b/>
          <w:i/>
        </w:rPr>
        <w:t>„</w:t>
      </w:r>
      <w:r w:rsidRPr="00F46474">
        <w:rPr>
          <w:rFonts w:ascii="Times New Roman" w:eastAsiaTheme="minorHAnsi" w:hAnsi="Times New Roman" w:cs="Times New Roman"/>
          <w:b/>
          <w:i/>
        </w:rPr>
        <w:t>Csontsebészeti fogyóanyagok beszerzése a Pécsi Tudományegyetem részére</w:t>
      </w:r>
      <w:r w:rsidRPr="00F46474">
        <w:rPr>
          <w:rFonts w:ascii="Times New Roman" w:hAnsi="Times New Roman" w:cs="Times New Roman"/>
          <w:b/>
          <w:i/>
        </w:rPr>
        <w:t>”</w:t>
      </w:r>
    </w:p>
    <w:p w:rsidR="0094161A" w:rsidRPr="00F46474" w:rsidRDefault="0094161A" w:rsidP="0094161A">
      <w:pPr>
        <w:jc w:val="both"/>
        <w:rPr>
          <w:rFonts w:ascii="Times New Roman" w:hAnsi="Times New Roman" w:cs="Times New Roman"/>
        </w:rPr>
      </w:pPr>
    </w:p>
    <w:p w:rsidR="0094161A" w:rsidRPr="00F46474" w:rsidRDefault="0094161A" w:rsidP="0094161A">
      <w:pPr>
        <w:jc w:val="both"/>
        <w:rPr>
          <w:rFonts w:ascii="Times New Roman" w:hAnsi="Times New Roman" w:cs="Times New Roman"/>
        </w:rPr>
      </w:pPr>
    </w:p>
    <w:p w:rsidR="0094161A" w:rsidRPr="00F46474" w:rsidRDefault="0094161A" w:rsidP="0094161A">
      <w:pPr>
        <w:jc w:val="both"/>
        <w:rPr>
          <w:rFonts w:ascii="Times New Roman" w:hAnsi="Times New Roman" w:cs="Times New Roman"/>
          <w:bCs/>
          <w:iCs/>
          <w:smallCaps/>
        </w:rPr>
      </w:pPr>
      <w:r w:rsidRPr="00F46474">
        <w:rPr>
          <w:rFonts w:ascii="Times New Roman" w:hAnsi="Times New Roman" w:cs="Times New Roman"/>
        </w:rPr>
        <w:t>Alulírott……………………………… mint a(z)……………………………………………… (székhely:………………………………………) Ajánlattevő / Közös ajánlattevő</w:t>
      </w:r>
      <w:r w:rsidRPr="00F46474">
        <w:rPr>
          <w:rStyle w:val="Lbjegyzet-hivatkozs"/>
          <w:rFonts w:ascii="Times New Roman" w:hAnsi="Times New Roman" w:cs="Times New Roman"/>
        </w:rPr>
        <w:footnoteReference w:id="87"/>
      </w:r>
      <w:r w:rsidRPr="00F46474">
        <w:rPr>
          <w:rFonts w:ascii="Times New Roman" w:hAnsi="Times New Roman" w:cs="Times New Roman"/>
        </w:rPr>
        <w:t xml:space="preserve"> cégjegyzésre jogosult / meghatalmazott képviselője</w:t>
      </w:r>
      <w:r w:rsidRPr="00F46474">
        <w:rPr>
          <w:rStyle w:val="Lbjegyzet-hivatkozs"/>
          <w:rFonts w:ascii="Times New Roman" w:hAnsi="Times New Roman" w:cs="Times New Roman"/>
        </w:rPr>
        <w:footnoteReference w:id="88"/>
      </w:r>
      <w:r w:rsidRPr="00F46474">
        <w:rPr>
          <w:rFonts w:ascii="Times New Roman" w:hAnsi="Times New Roman" w:cs="Times New Roman"/>
        </w:rPr>
        <w:t xml:space="preserve"> ezennel kijelentem, hogy:</w:t>
      </w:r>
    </w:p>
    <w:p w:rsidR="0094161A" w:rsidRPr="00F46474" w:rsidRDefault="0094161A" w:rsidP="0094161A">
      <w:pPr>
        <w:jc w:val="both"/>
        <w:rPr>
          <w:rFonts w:ascii="Times New Roman" w:hAnsi="Times New Roman" w:cs="Times New Roman"/>
        </w:rPr>
      </w:pPr>
    </w:p>
    <w:p w:rsidR="0094161A" w:rsidRPr="00F46474" w:rsidRDefault="0094161A" w:rsidP="00B33B40">
      <w:pPr>
        <w:numPr>
          <w:ilvl w:val="4"/>
          <w:numId w:val="17"/>
        </w:numPr>
        <w:suppressAutoHyphens w:val="0"/>
        <w:ind w:left="993" w:hanging="426"/>
        <w:jc w:val="both"/>
        <w:rPr>
          <w:rFonts w:ascii="Times New Roman" w:hAnsi="Times New Roman" w:cs="Times New Roman"/>
        </w:rPr>
      </w:pPr>
      <w:r w:rsidRPr="00F46474">
        <w:rPr>
          <w:rFonts w:ascii="Times New Roman" w:hAnsi="Times New Roman" w:cs="Times New Roman"/>
        </w:rPr>
        <w:t>A 321/2015. (X. 30.) Korm. rendelet 8. § i) pont ic) alpontjában foglalt igazolási módnak megfelelően nyilatkozunk a Kbt. 62. § (1) bekezdés k.) pont kc) alpontjára vonatkozóan arról, hogy van olyan jogi személy vagy jogi személyiséggel nem rendelkező szervezet, amely az ajánlattevőben közvetetten vagy közvetlenül több, mint 25%-os tulajdoni résszel vagy szavazati joggal rendelkezik, és ezen szervezeteket az alábbiakban nevezzük meg:</w:t>
      </w:r>
    </w:p>
    <w:p w:rsidR="0094161A" w:rsidRPr="00F46474" w:rsidRDefault="0094161A" w:rsidP="0094161A">
      <w:pPr>
        <w:ind w:left="567"/>
        <w:jc w:val="both"/>
        <w:rPr>
          <w:rFonts w:ascii="Times New Roman" w:hAnsi="Times New Roman" w:cs="Times New Roman"/>
        </w:rPr>
      </w:pPr>
    </w:p>
    <w:p w:rsidR="0094161A" w:rsidRPr="00F46474" w:rsidRDefault="0094161A" w:rsidP="0094161A">
      <w:pPr>
        <w:ind w:left="1701"/>
        <w:jc w:val="both"/>
        <w:rPr>
          <w:rFonts w:ascii="Times New Roman" w:hAnsi="Times New Roman" w:cs="Times New Roman"/>
        </w:rPr>
      </w:pPr>
      <w:r w:rsidRPr="00F46474">
        <w:rPr>
          <w:rFonts w:ascii="Times New Roman" w:hAnsi="Times New Roman" w:cs="Times New Roman"/>
        </w:rPr>
        <w:t xml:space="preserve">Név: </w:t>
      </w:r>
    </w:p>
    <w:p w:rsidR="0094161A" w:rsidRPr="00F46474" w:rsidRDefault="0094161A" w:rsidP="0094161A">
      <w:pPr>
        <w:ind w:left="1701"/>
        <w:jc w:val="both"/>
        <w:rPr>
          <w:rFonts w:ascii="Times New Roman" w:hAnsi="Times New Roman" w:cs="Times New Roman"/>
        </w:rPr>
      </w:pPr>
      <w:r w:rsidRPr="00F46474">
        <w:rPr>
          <w:rFonts w:ascii="Times New Roman" w:hAnsi="Times New Roman" w:cs="Times New Roman"/>
        </w:rPr>
        <w:t xml:space="preserve">Székhely (cím): </w:t>
      </w:r>
    </w:p>
    <w:p w:rsidR="0094161A" w:rsidRPr="00F46474" w:rsidRDefault="0094161A" w:rsidP="0094161A">
      <w:pPr>
        <w:ind w:left="567"/>
        <w:jc w:val="both"/>
        <w:rPr>
          <w:rFonts w:ascii="Times New Roman" w:hAnsi="Times New Roman" w:cs="Times New Roman"/>
        </w:rPr>
      </w:pPr>
    </w:p>
    <w:p w:rsidR="0094161A" w:rsidRPr="00F46474" w:rsidRDefault="0094161A" w:rsidP="0094161A">
      <w:pPr>
        <w:ind w:left="993"/>
        <w:jc w:val="both"/>
        <w:rPr>
          <w:rFonts w:ascii="Times New Roman" w:hAnsi="Times New Roman" w:cs="Times New Roman"/>
        </w:rPr>
      </w:pPr>
      <w:r w:rsidRPr="00F46474">
        <w:rPr>
          <w:rFonts w:ascii="Times New Roman" w:hAnsi="Times New Roman" w:cs="Times New Roman"/>
        </w:rPr>
        <w:t>Nyilatkozunk továbbá, hogy a fent megnevezett szervezet(ek) vonatkozásában a Kbt. 62. § (1) bekezdés k.) pont kc) alpontjában hivatkozott kizáró okok nem állnak fenn.</w:t>
      </w:r>
    </w:p>
    <w:p w:rsidR="0094161A" w:rsidRPr="00F46474" w:rsidRDefault="0094161A" w:rsidP="0094161A">
      <w:pPr>
        <w:jc w:val="both"/>
        <w:rPr>
          <w:rFonts w:ascii="Times New Roman" w:hAnsi="Times New Roman" w:cs="Times New Roman"/>
        </w:rPr>
      </w:pPr>
    </w:p>
    <w:p w:rsidR="0094161A" w:rsidRPr="00F46474" w:rsidRDefault="0094161A" w:rsidP="0094161A">
      <w:pPr>
        <w:jc w:val="center"/>
        <w:rPr>
          <w:rFonts w:ascii="Times New Roman" w:hAnsi="Times New Roman" w:cs="Times New Roman"/>
          <w:b/>
          <w:i/>
        </w:rPr>
      </w:pPr>
      <w:r w:rsidRPr="00F46474">
        <w:rPr>
          <w:rFonts w:ascii="Times New Roman" w:hAnsi="Times New Roman" w:cs="Times New Roman"/>
          <w:b/>
          <w:i/>
        </w:rPr>
        <w:t>vagy</w:t>
      </w:r>
    </w:p>
    <w:p w:rsidR="0094161A" w:rsidRPr="00F46474" w:rsidRDefault="0094161A" w:rsidP="0094161A">
      <w:pPr>
        <w:jc w:val="both"/>
        <w:rPr>
          <w:rFonts w:ascii="Times New Roman" w:hAnsi="Times New Roman" w:cs="Times New Roman"/>
        </w:rPr>
      </w:pPr>
    </w:p>
    <w:p w:rsidR="0094161A" w:rsidRPr="00F46474" w:rsidRDefault="0094161A" w:rsidP="00B33B40">
      <w:pPr>
        <w:numPr>
          <w:ilvl w:val="4"/>
          <w:numId w:val="17"/>
        </w:numPr>
        <w:suppressAutoHyphens w:val="0"/>
        <w:ind w:left="993"/>
        <w:jc w:val="both"/>
        <w:rPr>
          <w:rFonts w:ascii="Times New Roman" w:hAnsi="Times New Roman" w:cs="Times New Roman"/>
        </w:rPr>
      </w:pPr>
      <w:r w:rsidRPr="00F46474">
        <w:rPr>
          <w:rFonts w:ascii="Times New Roman" w:hAnsi="Times New Roman" w:cs="Times New Roman"/>
        </w:rPr>
        <w:t>Társaságunkban közvetetten vagy közvetlenül több, mint 25%-os tulajdoni résszel vagy szavazati joggal nem rendelkeznek jogi személyek/ személyes joguk szerinti jogképes szervezetek.</w:t>
      </w:r>
    </w:p>
    <w:p w:rsidR="0094161A" w:rsidRPr="00F46474" w:rsidRDefault="0094161A" w:rsidP="0094161A">
      <w:pPr>
        <w:overflowPunct w:val="0"/>
        <w:autoSpaceDE w:val="0"/>
        <w:autoSpaceDN w:val="0"/>
        <w:adjustRightInd w:val="0"/>
        <w:spacing w:before="60" w:after="60"/>
        <w:jc w:val="both"/>
        <w:textAlignment w:val="baseline"/>
        <w:rPr>
          <w:rFonts w:ascii="Times New Roman" w:hAnsi="Times New Roman" w:cs="Times New Roman"/>
          <w:bCs/>
        </w:rPr>
      </w:pPr>
    </w:p>
    <w:p w:rsidR="0094161A" w:rsidRPr="00F46474" w:rsidRDefault="0094161A" w:rsidP="0094161A">
      <w:pPr>
        <w:tabs>
          <w:tab w:val="left" w:pos="6455"/>
        </w:tabs>
        <w:ind w:right="102"/>
        <w:jc w:val="both"/>
        <w:rPr>
          <w:rFonts w:ascii="Times New Roman" w:hAnsi="Times New Roman" w:cs="Times New Roman"/>
          <w:i/>
        </w:rPr>
      </w:pPr>
    </w:p>
    <w:p w:rsidR="0094161A" w:rsidRPr="00F46474" w:rsidRDefault="0094161A" w:rsidP="0094161A">
      <w:pPr>
        <w:tabs>
          <w:tab w:val="left" w:pos="180"/>
          <w:tab w:val="left" w:pos="540"/>
        </w:tabs>
        <w:rPr>
          <w:rFonts w:ascii="Times New Roman" w:hAnsi="Times New Roman" w:cs="Times New Roman"/>
        </w:rPr>
      </w:pPr>
    </w:p>
    <w:p w:rsidR="0094161A" w:rsidRPr="00F46474" w:rsidRDefault="0094161A" w:rsidP="0094161A">
      <w:pPr>
        <w:spacing w:line="276" w:lineRule="auto"/>
        <w:rPr>
          <w:rFonts w:ascii="Times New Roman" w:hAnsi="Times New Roman" w:cs="Times New Roman"/>
        </w:rPr>
      </w:pPr>
      <w:r w:rsidRPr="00F46474">
        <w:rPr>
          <w:rFonts w:ascii="Times New Roman" w:hAnsi="Times New Roman" w:cs="Times New Roman"/>
        </w:rPr>
        <w:t>Keltezés (helység, év, hónap, nap)</w:t>
      </w:r>
    </w:p>
    <w:p w:rsidR="0094161A" w:rsidRPr="00F46474" w:rsidRDefault="0094161A" w:rsidP="0094161A">
      <w:pPr>
        <w:spacing w:line="276" w:lineRule="auto"/>
        <w:rPr>
          <w:rFonts w:ascii="Times New Roman" w:hAnsi="Times New Roman" w:cs="Times New Roman"/>
        </w:rPr>
      </w:pPr>
    </w:p>
    <w:p w:rsidR="0094161A" w:rsidRPr="00F46474" w:rsidRDefault="0094161A" w:rsidP="0094161A">
      <w:pPr>
        <w:tabs>
          <w:tab w:val="center" w:pos="6521"/>
        </w:tabs>
        <w:rPr>
          <w:rFonts w:ascii="Times New Roman" w:hAnsi="Times New Roman" w:cs="Times New Roman"/>
        </w:rPr>
      </w:pPr>
      <w:r w:rsidRPr="00F46474">
        <w:rPr>
          <w:rFonts w:ascii="Times New Roman" w:hAnsi="Times New Roman" w:cs="Times New Roman"/>
        </w:rPr>
        <w:tab/>
        <w:t>………………………………………………</w:t>
      </w:r>
    </w:p>
    <w:p w:rsidR="0094161A" w:rsidRPr="00F46474" w:rsidRDefault="0094161A" w:rsidP="0094161A">
      <w:pPr>
        <w:tabs>
          <w:tab w:val="center" w:pos="6521"/>
        </w:tabs>
        <w:rPr>
          <w:rFonts w:ascii="Times New Roman" w:hAnsi="Times New Roman" w:cs="Times New Roman"/>
        </w:rPr>
      </w:pPr>
      <w:r w:rsidRPr="00F46474">
        <w:rPr>
          <w:rFonts w:ascii="Times New Roman" w:hAnsi="Times New Roman" w:cs="Times New Roman"/>
        </w:rPr>
        <w:tab/>
        <w:t xml:space="preserve">(cégjegyzésre jogosult vagy szabályszerűen </w:t>
      </w:r>
    </w:p>
    <w:p w:rsidR="0094161A" w:rsidRPr="00F46474" w:rsidRDefault="0094161A" w:rsidP="0094161A">
      <w:pPr>
        <w:tabs>
          <w:tab w:val="center" w:pos="6521"/>
        </w:tabs>
        <w:rPr>
          <w:rFonts w:ascii="Times New Roman" w:hAnsi="Times New Roman" w:cs="Times New Roman"/>
          <w:sz w:val="22"/>
          <w:szCs w:val="22"/>
        </w:rPr>
      </w:pPr>
      <w:r w:rsidRPr="00F46474">
        <w:rPr>
          <w:rFonts w:ascii="Times New Roman" w:hAnsi="Times New Roman" w:cs="Times New Roman"/>
        </w:rPr>
        <w:tab/>
        <w:t>meghatalmazott képviselő aláírása)</w:t>
      </w:r>
    </w:p>
    <w:p w:rsidR="0094161A" w:rsidRPr="00F46474" w:rsidRDefault="0094161A" w:rsidP="0094161A">
      <w:pPr>
        <w:suppressAutoHyphens w:val="0"/>
        <w:rPr>
          <w:rFonts w:ascii="Times New Roman" w:hAnsi="Times New Roman" w:cs="Times New Roman"/>
          <w:caps/>
          <w:noProof/>
          <w:sz w:val="22"/>
          <w:szCs w:val="22"/>
          <w:lang w:eastAsia="hu-HU"/>
        </w:rPr>
      </w:pPr>
      <w:r w:rsidRPr="00F46474">
        <w:rPr>
          <w:rFonts w:ascii="Times New Roman" w:hAnsi="Times New Roman" w:cs="Times New Roman"/>
          <w:caps/>
          <w:noProof/>
          <w:sz w:val="22"/>
          <w:szCs w:val="22"/>
          <w:lang w:eastAsia="hu-HU"/>
        </w:rPr>
        <w:br w:type="page"/>
      </w:r>
    </w:p>
    <w:p w:rsidR="0094161A" w:rsidRPr="00F46474" w:rsidRDefault="0094161A" w:rsidP="0094161A">
      <w:pPr>
        <w:jc w:val="right"/>
        <w:rPr>
          <w:rFonts w:ascii="Times New Roman" w:hAnsi="Times New Roman" w:cs="Times New Roman"/>
          <w:b/>
        </w:rPr>
      </w:pPr>
      <w:r w:rsidRPr="00F46474">
        <w:rPr>
          <w:rFonts w:ascii="Times New Roman" w:hAnsi="Times New Roman" w:cs="Times New Roman"/>
          <w:b/>
        </w:rPr>
        <w:lastRenderedPageBreak/>
        <w:t>1</w:t>
      </w:r>
      <w:r>
        <w:rPr>
          <w:rFonts w:ascii="Times New Roman" w:hAnsi="Times New Roman" w:cs="Times New Roman"/>
          <w:b/>
        </w:rPr>
        <w:t>7</w:t>
      </w:r>
      <w:r w:rsidRPr="00F46474">
        <w:rPr>
          <w:rFonts w:ascii="Times New Roman" w:hAnsi="Times New Roman" w:cs="Times New Roman"/>
          <w:b/>
          <w:caps/>
        </w:rPr>
        <w:t xml:space="preserve">. </w:t>
      </w:r>
      <w:r w:rsidRPr="00F46474">
        <w:rPr>
          <w:rFonts w:ascii="Times New Roman" w:hAnsi="Times New Roman" w:cs="Times New Roman"/>
          <w:b/>
        </w:rPr>
        <w:t>számú melléklet</w:t>
      </w:r>
    </w:p>
    <w:p w:rsidR="0094161A" w:rsidRPr="00F46474" w:rsidRDefault="0094161A" w:rsidP="0094161A">
      <w:pPr>
        <w:pStyle w:val="Cmsor3"/>
        <w:numPr>
          <w:ilvl w:val="0"/>
          <w:numId w:val="0"/>
        </w:numPr>
        <w:ind w:left="1134" w:hanging="1134"/>
        <w:jc w:val="center"/>
        <w:rPr>
          <w:caps/>
        </w:rPr>
      </w:pPr>
      <w:bookmarkStart w:id="67" w:name="_Toc482904444"/>
      <w:bookmarkStart w:id="68" w:name="_Toc496079826"/>
      <w:r w:rsidRPr="00F46474">
        <w:rPr>
          <w:caps/>
        </w:rPr>
        <w:t>REFERENCIAIGAZOLÁS</w:t>
      </w:r>
      <w:r w:rsidRPr="00F46474">
        <w:rPr>
          <w:rStyle w:val="Lbjegyzet-hivatkozs"/>
          <w:caps/>
        </w:rPr>
        <w:footnoteReference w:id="89"/>
      </w:r>
      <w:bookmarkEnd w:id="67"/>
      <w:bookmarkEnd w:id="68"/>
    </w:p>
    <w:p w:rsidR="0094161A" w:rsidRPr="00F46474" w:rsidRDefault="0094161A" w:rsidP="0094161A">
      <w:pPr>
        <w:jc w:val="center"/>
        <w:rPr>
          <w:rFonts w:ascii="Times New Roman" w:hAnsi="Times New Roman" w:cs="Times New Roman"/>
          <w:b/>
          <w:i/>
        </w:rPr>
      </w:pPr>
      <w:r w:rsidRPr="00F46474">
        <w:rPr>
          <w:rFonts w:ascii="Times New Roman" w:hAnsi="Times New Roman" w:cs="Times New Roman"/>
          <w:b/>
          <w:i/>
        </w:rPr>
        <w:t>„</w:t>
      </w:r>
      <w:r w:rsidRPr="00F46474">
        <w:rPr>
          <w:rFonts w:ascii="Times New Roman" w:eastAsiaTheme="minorHAnsi" w:hAnsi="Times New Roman" w:cs="Times New Roman"/>
          <w:b/>
          <w:i/>
        </w:rPr>
        <w:t>Csontsebészeti fogyóanyagok beszerzése a Pécsi Tudományegyetem részére</w:t>
      </w:r>
      <w:r w:rsidRPr="00F46474">
        <w:rPr>
          <w:rFonts w:ascii="Times New Roman" w:hAnsi="Times New Roman" w:cs="Times New Roman"/>
          <w:b/>
          <w:i/>
        </w:rPr>
        <w:t>”</w:t>
      </w:r>
    </w:p>
    <w:p w:rsidR="0094161A" w:rsidRPr="00F46474" w:rsidRDefault="0094161A" w:rsidP="0094161A">
      <w:pPr>
        <w:jc w:val="center"/>
        <w:rPr>
          <w:rFonts w:ascii="Times New Roman" w:hAnsi="Times New Roman" w:cs="Times New Roman"/>
          <w:b/>
          <w:i/>
        </w:rPr>
      </w:pPr>
      <w:r w:rsidRPr="00F46474">
        <w:rPr>
          <w:rFonts w:ascii="Times New Roman" w:hAnsi="Times New Roman" w:cs="Times New Roman"/>
          <w:b/>
          <w:i/>
        </w:rPr>
        <w:t xml:space="preserve">[**.] ajánlati rész </w:t>
      </w:r>
      <w:r w:rsidRPr="00F46474">
        <w:rPr>
          <w:rStyle w:val="Lbjegyzet-hivatkozs"/>
          <w:rFonts w:ascii="Times New Roman" w:hAnsi="Times New Roman" w:cs="Times New Roman"/>
          <w:b/>
          <w:i/>
        </w:rPr>
        <w:footnoteReference w:id="90"/>
      </w:r>
    </w:p>
    <w:p w:rsidR="0094161A" w:rsidRPr="00F46474" w:rsidRDefault="0094161A" w:rsidP="0094161A">
      <w:pPr>
        <w:spacing w:after="120"/>
        <w:jc w:val="both"/>
        <w:rPr>
          <w:rFonts w:ascii="Times New Roman" w:hAnsi="Times New Roman" w:cs="Times New Roman"/>
        </w:rPr>
      </w:pPr>
    </w:p>
    <w:p w:rsidR="0094161A" w:rsidRPr="00F46474" w:rsidRDefault="0094161A" w:rsidP="0094161A">
      <w:pPr>
        <w:spacing w:line="276" w:lineRule="auto"/>
        <w:jc w:val="both"/>
        <w:rPr>
          <w:rFonts w:ascii="Times New Roman" w:hAnsi="Times New Roman" w:cs="Times New Roman"/>
        </w:rPr>
      </w:pPr>
      <w:r w:rsidRPr="00F46474">
        <w:rPr>
          <w:rFonts w:ascii="Times New Roman" w:hAnsi="Times New Roman" w:cs="Times New Roman"/>
        </w:rPr>
        <w:t>Alulírott ………………………………………… mint a(z)…………………………………… (székhely: ………………………………) cégjegyzésre jogosult/aláírásra jogosult</w:t>
      </w:r>
      <w:r w:rsidRPr="00F46474">
        <w:rPr>
          <w:rFonts w:ascii="Times New Roman" w:hAnsi="Times New Roman" w:cs="Times New Roman"/>
          <w:vertAlign w:val="superscript"/>
          <w:lang w:eastAsia="hu-HU"/>
        </w:rPr>
        <w:footnoteReference w:id="91"/>
      </w:r>
      <w:r w:rsidRPr="00F46474">
        <w:rPr>
          <w:rFonts w:ascii="Times New Roman" w:hAnsi="Times New Roman" w:cs="Times New Roman"/>
          <w:lang w:eastAsia="hu-HU"/>
        </w:rPr>
        <w:t xml:space="preserve"> </w:t>
      </w:r>
      <w:r w:rsidRPr="00F46474">
        <w:rPr>
          <w:rFonts w:ascii="Times New Roman" w:hAnsi="Times New Roman" w:cs="Times New Roman"/>
        </w:rPr>
        <w:t xml:space="preserve">  képviselője aláírásommal igazolom, hogy a(z)…………………………… (székhely:……………………….) az alábbi szolgáltatásokat végezte az előírásoknak és a szerződésnek megfelelő módon:</w:t>
      </w:r>
    </w:p>
    <w:p w:rsidR="0094161A" w:rsidRPr="00F46474" w:rsidRDefault="0094161A" w:rsidP="0094161A">
      <w:pPr>
        <w:spacing w:line="276" w:lineRule="auto"/>
        <w:jc w:val="both"/>
        <w:rPr>
          <w:rFonts w:ascii="Times New Roman" w:hAnsi="Times New Roman" w:cs="Times New Roman"/>
        </w:rPr>
      </w:pPr>
    </w:p>
    <w:tbl>
      <w:tblPr>
        <w:tblW w:w="9581" w:type="dxa"/>
        <w:jc w:val="center"/>
        <w:tblCellSpacing w:w="20" w:type="dxa"/>
        <w:tblBorders>
          <w:top w:val="outset" w:sz="6" w:space="0" w:color="C0C0C0"/>
          <w:left w:val="outset" w:sz="6" w:space="0" w:color="C0C0C0"/>
          <w:bottom w:val="outset" w:sz="6" w:space="0" w:color="C0C0C0"/>
          <w:right w:val="outset" w:sz="6" w:space="0" w:color="C0C0C0"/>
          <w:insideH w:val="outset" w:sz="6" w:space="0" w:color="C0C0C0"/>
          <w:insideV w:val="outset" w:sz="6" w:space="0" w:color="C0C0C0"/>
        </w:tblBorders>
        <w:tblLayout w:type="fixed"/>
        <w:tblLook w:val="0000" w:firstRow="0" w:lastRow="0" w:firstColumn="0" w:lastColumn="0" w:noHBand="0" w:noVBand="0"/>
      </w:tblPr>
      <w:tblGrid>
        <w:gridCol w:w="2493"/>
        <w:gridCol w:w="2552"/>
        <w:gridCol w:w="2268"/>
        <w:gridCol w:w="2268"/>
      </w:tblGrid>
      <w:tr w:rsidR="002061F2" w:rsidRPr="00F46474" w:rsidTr="002061F2">
        <w:trPr>
          <w:trHeight w:val="1195"/>
          <w:tblCellSpacing w:w="20" w:type="dxa"/>
          <w:jc w:val="center"/>
        </w:trPr>
        <w:tc>
          <w:tcPr>
            <w:tcW w:w="2433" w:type="dxa"/>
            <w:shd w:val="clear" w:color="auto" w:fill="BFBFBF"/>
            <w:vAlign w:val="center"/>
          </w:tcPr>
          <w:p w:rsidR="002061F2" w:rsidRPr="00F46474" w:rsidRDefault="002061F2" w:rsidP="002061F2">
            <w:pPr>
              <w:snapToGrid w:val="0"/>
              <w:spacing w:after="60"/>
              <w:jc w:val="center"/>
              <w:rPr>
                <w:rFonts w:ascii="Times New Roman" w:hAnsi="Times New Roman" w:cs="Times New Roman"/>
                <w:b/>
              </w:rPr>
            </w:pPr>
            <w:r w:rsidRPr="00F46474">
              <w:rPr>
                <w:rFonts w:ascii="Times New Roman" w:hAnsi="Times New Roman" w:cs="Times New Roman"/>
                <w:b/>
              </w:rPr>
              <w:t>A szerződést kötő másik fél neve, címe és elérhetősége</w:t>
            </w:r>
          </w:p>
        </w:tc>
        <w:tc>
          <w:tcPr>
            <w:tcW w:w="2512" w:type="dxa"/>
            <w:shd w:val="clear" w:color="auto" w:fill="BFBFBF"/>
            <w:vAlign w:val="center"/>
          </w:tcPr>
          <w:p w:rsidR="002061F2" w:rsidRPr="00F46474" w:rsidRDefault="002061F2" w:rsidP="002061F2">
            <w:pPr>
              <w:suppressAutoHyphens w:val="0"/>
              <w:spacing w:before="120" w:after="120"/>
              <w:jc w:val="center"/>
              <w:rPr>
                <w:rFonts w:ascii="Times New Roman" w:hAnsi="Times New Roman" w:cs="Times New Roman"/>
                <w:b/>
                <w:lang w:eastAsia="hu-HU"/>
              </w:rPr>
            </w:pPr>
            <w:r w:rsidRPr="00F46474">
              <w:rPr>
                <w:rFonts w:ascii="Times New Roman" w:hAnsi="Times New Roman" w:cs="Times New Roman"/>
                <w:b/>
                <w:lang w:eastAsia="hu-HU"/>
              </w:rPr>
              <w:t xml:space="preserve">A szolgáltatás tárgya, leírása </w:t>
            </w:r>
            <w:r w:rsidRPr="00F46474">
              <w:rPr>
                <w:rFonts w:ascii="Times New Roman" w:hAnsi="Times New Roman" w:cs="Times New Roman"/>
                <w:lang w:eastAsia="hu-HU"/>
              </w:rPr>
              <w:t>(olyan részletességgel, melyből az alkalmassági feltételnek megfelelés megállapítható)</w:t>
            </w:r>
          </w:p>
        </w:tc>
        <w:tc>
          <w:tcPr>
            <w:tcW w:w="2228" w:type="dxa"/>
            <w:shd w:val="clear" w:color="auto" w:fill="BFBFBF"/>
            <w:vAlign w:val="center"/>
          </w:tcPr>
          <w:p w:rsidR="002061F2" w:rsidRPr="00F46474" w:rsidRDefault="002061F2" w:rsidP="002061F2">
            <w:pPr>
              <w:suppressAutoHyphens w:val="0"/>
              <w:spacing w:before="120" w:after="120"/>
              <w:jc w:val="center"/>
              <w:rPr>
                <w:rFonts w:ascii="Times New Roman" w:hAnsi="Times New Roman" w:cs="Times New Roman"/>
                <w:b/>
                <w:lang w:eastAsia="hu-HU"/>
              </w:rPr>
            </w:pPr>
            <w:r w:rsidRPr="00F46474">
              <w:rPr>
                <w:rFonts w:ascii="Times New Roman" w:hAnsi="Times New Roman" w:cs="Times New Roman"/>
                <w:b/>
                <w:lang w:eastAsia="hu-HU"/>
              </w:rPr>
              <w:t xml:space="preserve">Teljesítés helye és ideje </w:t>
            </w:r>
            <w:r w:rsidRPr="00F46474">
              <w:rPr>
                <w:rFonts w:ascii="Times New Roman" w:hAnsi="Times New Roman" w:cs="Times New Roman"/>
                <w:lang w:eastAsia="hu-HU"/>
              </w:rPr>
              <w:t>(a teljesítés időpontja év/hó/nap pontossággal)</w:t>
            </w:r>
          </w:p>
        </w:tc>
        <w:tc>
          <w:tcPr>
            <w:tcW w:w="2208" w:type="dxa"/>
            <w:shd w:val="clear" w:color="auto" w:fill="BFBFBF"/>
            <w:vAlign w:val="center"/>
          </w:tcPr>
          <w:p w:rsidR="002061F2" w:rsidRDefault="002061F2" w:rsidP="002061F2">
            <w:pPr>
              <w:suppressAutoHyphens w:val="0"/>
              <w:spacing w:before="120" w:after="120"/>
              <w:jc w:val="center"/>
              <w:rPr>
                <w:rFonts w:ascii="Garamond" w:hAnsi="Garamond" w:cs="Times New Roman"/>
                <w:lang w:eastAsia="hu-HU"/>
              </w:rPr>
            </w:pPr>
            <w:bookmarkStart w:id="69" w:name="_GoBack"/>
            <w:bookmarkEnd w:id="69"/>
            <w:r w:rsidRPr="00737DE4">
              <w:rPr>
                <w:rFonts w:ascii="Garamond" w:hAnsi="Garamond" w:cs="Times New Roman"/>
                <w:b/>
                <w:lang w:eastAsia="hu-HU"/>
              </w:rPr>
              <w:t>A szállítás mennyisége</w:t>
            </w:r>
            <w:r>
              <w:rPr>
                <w:rFonts w:ascii="Garamond" w:hAnsi="Garamond" w:cs="Times New Roman"/>
                <w:lang w:eastAsia="hu-HU"/>
              </w:rPr>
              <w:t xml:space="preserve"> </w:t>
            </w:r>
          </w:p>
          <w:p w:rsidR="002061F2" w:rsidRDefault="002061F2" w:rsidP="002061F2">
            <w:pPr>
              <w:suppressAutoHyphens w:val="0"/>
              <w:spacing w:before="120" w:after="120"/>
              <w:jc w:val="center"/>
              <w:rPr>
                <w:rFonts w:ascii="Garamond" w:hAnsi="Garamond" w:cs="Times New Roman"/>
                <w:lang w:eastAsia="hu-HU"/>
              </w:rPr>
            </w:pPr>
            <w:r>
              <w:rPr>
                <w:rFonts w:ascii="Garamond" w:hAnsi="Garamond" w:cs="Times New Roman"/>
                <w:lang w:eastAsia="hu-HU"/>
              </w:rPr>
              <w:t>(db)</w:t>
            </w:r>
          </w:p>
          <w:p w:rsidR="002061F2" w:rsidRPr="00361CFA" w:rsidRDefault="002061F2" w:rsidP="002061F2">
            <w:pPr>
              <w:suppressAutoHyphens w:val="0"/>
              <w:spacing w:before="120" w:after="120"/>
              <w:jc w:val="center"/>
              <w:rPr>
                <w:rFonts w:ascii="Garamond" w:hAnsi="Garamond" w:cs="Times New Roman"/>
                <w:b/>
                <w:lang w:eastAsia="hu-HU"/>
              </w:rPr>
            </w:pPr>
          </w:p>
        </w:tc>
      </w:tr>
      <w:tr w:rsidR="002061F2" w:rsidRPr="00F46474" w:rsidTr="002061F2">
        <w:trPr>
          <w:trHeight w:val="253"/>
          <w:tblCellSpacing w:w="20" w:type="dxa"/>
          <w:jc w:val="center"/>
        </w:trPr>
        <w:tc>
          <w:tcPr>
            <w:tcW w:w="2433" w:type="dxa"/>
            <w:shd w:val="clear" w:color="auto" w:fill="auto"/>
            <w:vAlign w:val="center"/>
          </w:tcPr>
          <w:p w:rsidR="002061F2" w:rsidRPr="00F46474" w:rsidRDefault="002061F2" w:rsidP="002061F2">
            <w:pPr>
              <w:spacing w:after="60"/>
              <w:jc w:val="center"/>
              <w:rPr>
                <w:rFonts w:ascii="Times New Roman" w:hAnsi="Times New Roman" w:cs="Times New Roman"/>
              </w:rPr>
            </w:pPr>
          </w:p>
        </w:tc>
        <w:tc>
          <w:tcPr>
            <w:tcW w:w="2512" w:type="dxa"/>
            <w:shd w:val="clear" w:color="auto" w:fill="auto"/>
          </w:tcPr>
          <w:p w:rsidR="002061F2" w:rsidRPr="00F46474" w:rsidRDefault="002061F2" w:rsidP="002061F2">
            <w:pPr>
              <w:snapToGrid w:val="0"/>
              <w:spacing w:after="60"/>
              <w:jc w:val="center"/>
              <w:rPr>
                <w:rFonts w:ascii="Times New Roman" w:hAnsi="Times New Roman" w:cs="Times New Roman"/>
              </w:rPr>
            </w:pPr>
          </w:p>
        </w:tc>
        <w:tc>
          <w:tcPr>
            <w:tcW w:w="2228" w:type="dxa"/>
            <w:shd w:val="clear" w:color="auto" w:fill="auto"/>
          </w:tcPr>
          <w:p w:rsidR="002061F2" w:rsidRPr="00F46474" w:rsidRDefault="002061F2" w:rsidP="002061F2">
            <w:pPr>
              <w:snapToGrid w:val="0"/>
              <w:jc w:val="center"/>
              <w:rPr>
                <w:rFonts w:ascii="Times New Roman" w:hAnsi="Times New Roman" w:cs="Times New Roman"/>
              </w:rPr>
            </w:pPr>
          </w:p>
        </w:tc>
        <w:tc>
          <w:tcPr>
            <w:tcW w:w="2208" w:type="dxa"/>
          </w:tcPr>
          <w:p w:rsidR="002061F2" w:rsidRPr="00361CFA" w:rsidRDefault="002061F2" w:rsidP="002061F2">
            <w:pPr>
              <w:snapToGrid w:val="0"/>
              <w:jc w:val="center"/>
              <w:rPr>
                <w:rFonts w:ascii="Garamond" w:hAnsi="Garamond" w:cs="Garamond"/>
              </w:rPr>
            </w:pPr>
          </w:p>
        </w:tc>
      </w:tr>
      <w:tr w:rsidR="002061F2" w:rsidRPr="00F46474" w:rsidTr="002061F2">
        <w:trPr>
          <w:trHeight w:val="253"/>
          <w:tblCellSpacing w:w="20" w:type="dxa"/>
          <w:jc w:val="center"/>
        </w:trPr>
        <w:tc>
          <w:tcPr>
            <w:tcW w:w="2433" w:type="dxa"/>
            <w:shd w:val="clear" w:color="auto" w:fill="auto"/>
            <w:vAlign w:val="center"/>
          </w:tcPr>
          <w:p w:rsidR="002061F2" w:rsidRPr="00F46474" w:rsidRDefault="002061F2" w:rsidP="002061F2">
            <w:pPr>
              <w:spacing w:after="60"/>
              <w:jc w:val="center"/>
              <w:rPr>
                <w:rFonts w:ascii="Times New Roman" w:hAnsi="Times New Roman" w:cs="Times New Roman"/>
                <w:b/>
              </w:rPr>
            </w:pPr>
          </w:p>
        </w:tc>
        <w:tc>
          <w:tcPr>
            <w:tcW w:w="2512" w:type="dxa"/>
            <w:shd w:val="clear" w:color="auto" w:fill="auto"/>
          </w:tcPr>
          <w:p w:rsidR="002061F2" w:rsidRPr="00F46474" w:rsidRDefault="002061F2" w:rsidP="002061F2">
            <w:pPr>
              <w:snapToGrid w:val="0"/>
              <w:spacing w:after="60"/>
              <w:jc w:val="center"/>
              <w:rPr>
                <w:rFonts w:ascii="Times New Roman" w:hAnsi="Times New Roman" w:cs="Times New Roman"/>
              </w:rPr>
            </w:pPr>
          </w:p>
        </w:tc>
        <w:tc>
          <w:tcPr>
            <w:tcW w:w="2228" w:type="dxa"/>
            <w:shd w:val="clear" w:color="auto" w:fill="auto"/>
          </w:tcPr>
          <w:p w:rsidR="002061F2" w:rsidRPr="00F46474" w:rsidRDefault="002061F2" w:rsidP="002061F2">
            <w:pPr>
              <w:snapToGrid w:val="0"/>
              <w:jc w:val="center"/>
              <w:rPr>
                <w:rFonts w:ascii="Times New Roman" w:hAnsi="Times New Roman" w:cs="Times New Roman"/>
              </w:rPr>
            </w:pPr>
          </w:p>
        </w:tc>
        <w:tc>
          <w:tcPr>
            <w:tcW w:w="2208" w:type="dxa"/>
          </w:tcPr>
          <w:p w:rsidR="002061F2" w:rsidRPr="00361CFA" w:rsidRDefault="002061F2" w:rsidP="002061F2">
            <w:pPr>
              <w:snapToGrid w:val="0"/>
              <w:jc w:val="center"/>
              <w:rPr>
                <w:rFonts w:ascii="Garamond" w:hAnsi="Garamond" w:cs="Garamond"/>
              </w:rPr>
            </w:pPr>
          </w:p>
        </w:tc>
      </w:tr>
    </w:tbl>
    <w:p w:rsidR="0094161A" w:rsidRPr="00F46474" w:rsidRDefault="0094161A" w:rsidP="0094161A">
      <w:pPr>
        <w:spacing w:line="276" w:lineRule="auto"/>
        <w:jc w:val="both"/>
        <w:rPr>
          <w:rFonts w:ascii="Times New Roman" w:hAnsi="Times New Roman" w:cs="Times New Roman"/>
        </w:rPr>
      </w:pPr>
    </w:p>
    <w:p w:rsidR="0094161A" w:rsidRPr="00F46474" w:rsidRDefault="0094161A" w:rsidP="0094161A">
      <w:pPr>
        <w:tabs>
          <w:tab w:val="center" w:pos="10200"/>
        </w:tabs>
        <w:spacing w:line="276" w:lineRule="auto"/>
        <w:rPr>
          <w:rFonts w:ascii="Times New Roman" w:hAnsi="Times New Roman" w:cs="Times New Roman"/>
        </w:rPr>
      </w:pPr>
      <w:r w:rsidRPr="00F46474">
        <w:rPr>
          <w:rFonts w:ascii="Times New Roman" w:hAnsi="Times New Roman" w:cs="Times New Roman"/>
        </w:rPr>
        <w:tab/>
      </w:r>
    </w:p>
    <w:p w:rsidR="0094161A" w:rsidRPr="00F46474" w:rsidRDefault="0094161A" w:rsidP="0094161A">
      <w:pPr>
        <w:spacing w:after="120"/>
        <w:jc w:val="both"/>
        <w:rPr>
          <w:rFonts w:ascii="Times New Roman" w:hAnsi="Times New Roman" w:cs="Times New Roman"/>
          <w:u w:val="single"/>
        </w:rPr>
      </w:pPr>
      <w:r w:rsidRPr="00F46474">
        <w:rPr>
          <w:rFonts w:ascii="Times New Roman" w:hAnsi="Times New Roman" w:cs="Times New Roman"/>
          <w:u w:val="single"/>
        </w:rPr>
        <w:t>Az igazolt referenciával/referenciákkal kapcsolatban információt nyújtó személy adatai:</w:t>
      </w:r>
    </w:p>
    <w:p w:rsidR="0094161A" w:rsidRPr="00F46474" w:rsidRDefault="0094161A" w:rsidP="0094161A">
      <w:pPr>
        <w:spacing w:line="276" w:lineRule="auto"/>
        <w:jc w:val="both"/>
        <w:rPr>
          <w:rFonts w:ascii="Times New Roman" w:hAnsi="Times New Roman" w:cs="Times New Roman"/>
        </w:rPr>
      </w:pPr>
      <w:r w:rsidRPr="00F46474">
        <w:rPr>
          <w:rFonts w:ascii="Times New Roman" w:hAnsi="Times New Roman" w:cs="Times New Roman"/>
        </w:rPr>
        <w:t>Kapcsolattartó neve:___________________________</w:t>
      </w:r>
    </w:p>
    <w:p w:rsidR="0094161A" w:rsidRPr="00F46474" w:rsidRDefault="0094161A" w:rsidP="0094161A">
      <w:pPr>
        <w:spacing w:line="276" w:lineRule="auto"/>
        <w:jc w:val="both"/>
        <w:rPr>
          <w:rFonts w:ascii="Times New Roman" w:hAnsi="Times New Roman" w:cs="Times New Roman"/>
        </w:rPr>
      </w:pPr>
      <w:r w:rsidRPr="00F46474">
        <w:rPr>
          <w:rFonts w:ascii="Times New Roman" w:hAnsi="Times New Roman" w:cs="Times New Roman"/>
        </w:rPr>
        <w:t>Telefon:____________________________________</w:t>
      </w:r>
    </w:p>
    <w:p w:rsidR="0094161A" w:rsidRPr="00F46474" w:rsidRDefault="0094161A" w:rsidP="0094161A">
      <w:pPr>
        <w:spacing w:line="276" w:lineRule="auto"/>
        <w:jc w:val="both"/>
        <w:rPr>
          <w:rFonts w:ascii="Times New Roman" w:hAnsi="Times New Roman" w:cs="Times New Roman"/>
        </w:rPr>
      </w:pPr>
      <w:r w:rsidRPr="00F46474">
        <w:rPr>
          <w:rFonts w:ascii="Times New Roman" w:hAnsi="Times New Roman" w:cs="Times New Roman"/>
        </w:rPr>
        <w:t>Fax:_______________________________________</w:t>
      </w:r>
    </w:p>
    <w:p w:rsidR="0094161A" w:rsidRPr="00F46474" w:rsidRDefault="0094161A" w:rsidP="0094161A">
      <w:pPr>
        <w:spacing w:line="276" w:lineRule="auto"/>
        <w:jc w:val="both"/>
        <w:rPr>
          <w:rFonts w:ascii="Times New Roman" w:hAnsi="Times New Roman" w:cs="Times New Roman"/>
        </w:rPr>
      </w:pPr>
      <w:r w:rsidRPr="00F46474">
        <w:rPr>
          <w:rFonts w:ascii="Times New Roman" w:hAnsi="Times New Roman" w:cs="Times New Roman"/>
        </w:rPr>
        <w:t>E-mail:_____________________________________</w:t>
      </w:r>
    </w:p>
    <w:p w:rsidR="0094161A" w:rsidRPr="00F46474" w:rsidRDefault="0094161A" w:rsidP="0094161A">
      <w:pPr>
        <w:spacing w:line="276" w:lineRule="auto"/>
        <w:jc w:val="both"/>
        <w:rPr>
          <w:rFonts w:ascii="Times New Roman" w:hAnsi="Times New Roman" w:cs="Times New Roman"/>
        </w:rPr>
      </w:pPr>
    </w:p>
    <w:p w:rsidR="0094161A" w:rsidRPr="00F46474" w:rsidRDefault="0094161A" w:rsidP="0094161A">
      <w:pPr>
        <w:spacing w:line="276" w:lineRule="auto"/>
        <w:jc w:val="both"/>
        <w:rPr>
          <w:rFonts w:ascii="Times New Roman" w:hAnsi="Times New Roman" w:cs="Times New Roman"/>
        </w:rPr>
      </w:pPr>
    </w:p>
    <w:p w:rsidR="0094161A" w:rsidRPr="00F46474" w:rsidRDefault="0094161A" w:rsidP="0094161A">
      <w:pPr>
        <w:spacing w:line="276" w:lineRule="auto"/>
        <w:jc w:val="both"/>
        <w:rPr>
          <w:rFonts w:ascii="Times New Roman" w:hAnsi="Times New Roman" w:cs="Times New Roman"/>
        </w:rPr>
      </w:pPr>
    </w:p>
    <w:p w:rsidR="0094161A" w:rsidRPr="00F46474" w:rsidRDefault="0094161A" w:rsidP="0094161A">
      <w:pPr>
        <w:spacing w:line="276" w:lineRule="auto"/>
        <w:rPr>
          <w:rFonts w:ascii="Times New Roman" w:hAnsi="Times New Roman" w:cs="Times New Roman"/>
        </w:rPr>
      </w:pPr>
      <w:r w:rsidRPr="00F46474">
        <w:rPr>
          <w:rFonts w:ascii="Times New Roman" w:hAnsi="Times New Roman" w:cs="Times New Roman"/>
        </w:rPr>
        <w:t>Keltezés (helység, év, hónap, nap)</w:t>
      </w:r>
    </w:p>
    <w:p w:rsidR="0094161A" w:rsidRPr="00F46474" w:rsidRDefault="0094161A" w:rsidP="0094161A">
      <w:pPr>
        <w:spacing w:line="276" w:lineRule="auto"/>
        <w:jc w:val="right"/>
        <w:rPr>
          <w:rFonts w:ascii="Times New Roman" w:hAnsi="Times New Roman" w:cs="Times New Roman"/>
        </w:rPr>
      </w:pPr>
    </w:p>
    <w:p w:rsidR="0094161A" w:rsidRPr="00F46474" w:rsidRDefault="0094161A" w:rsidP="0094161A">
      <w:pPr>
        <w:tabs>
          <w:tab w:val="center" w:pos="7088"/>
        </w:tabs>
        <w:spacing w:line="276" w:lineRule="auto"/>
        <w:rPr>
          <w:rFonts w:ascii="Times New Roman" w:hAnsi="Times New Roman" w:cs="Times New Roman"/>
        </w:rPr>
      </w:pPr>
      <w:r w:rsidRPr="00F46474">
        <w:rPr>
          <w:rFonts w:ascii="Times New Roman" w:hAnsi="Times New Roman" w:cs="Times New Roman"/>
        </w:rPr>
        <w:t xml:space="preserve">                                                                                      </w:t>
      </w:r>
    </w:p>
    <w:p w:rsidR="0094161A" w:rsidRPr="00F46474" w:rsidRDefault="0094161A" w:rsidP="0094161A">
      <w:pPr>
        <w:tabs>
          <w:tab w:val="center" w:pos="7088"/>
        </w:tabs>
        <w:spacing w:line="276" w:lineRule="auto"/>
        <w:rPr>
          <w:rFonts w:ascii="Times New Roman" w:hAnsi="Times New Roman" w:cs="Times New Roman"/>
        </w:rPr>
      </w:pPr>
      <w:r w:rsidRPr="00F46474">
        <w:rPr>
          <w:rFonts w:ascii="Times New Roman" w:hAnsi="Times New Roman" w:cs="Times New Roman"/>
        </w:rPr>
        <w:tab/>
        <w:t>…………………………………………</w:t>
      </w:r>
    </w:p>
    <w:p w:rsidR="0094161A" w:rsidRPr="00F46474" w:rsidRDefault="0094161A" w:rsidP="0094161A">
      <w:pPr>
        <w:tabs>
          <w:tab w:val="center" w:pos="7088"/>
        </w:tabs>
        <w:spacing w:line="276" w:lineRule="auto"/>
        <w:rPr>
          <w:rFonts w:ascii="Times New Roman" w:hAnsi="Times New Roman" w:cs="Times New Roman"/>
        </w:rPr>
      </w:pPr>
      <w:r w:rsidRPr="00F46474">
        <w:rPr>
          <w:rFonts w:ascii="Times New Roman" w:hAnsi="Times New Roman" w:cs="Times New Roman"/>
        </w:rPr>
        <w:tab/>
        <w:t>(cégjegyzésre jogosult vagy szabályszerűen</w:t>
      </w:r>
    </w:p>
    <w:p w:rsidR="0094161A" w:rsidRPr="00F46474" w:rsidRDefault="0094161A" w:rsidP="0094161A">
      <w:pPr>
        <w:tabs>
          <w:tab w:val="center" w:pos="7088"/>
        </w:tabs>
        <w:spacing w:line="276" w:lineRule="auto"/>
        <w:rPr>
          <w:rFonts w:ascii="Times New Roman" w:hAnsi="Times New Roman" w:cs="Times New Roman"/>
        </w:rPr>
      </w:pPr>
      <w:r w:rsidRPr="00F46474">
        <w:rPr>
          <w:rFonts w:ascii="Times New Roman" w:hAnsi="Times New Roman" w:cs="Times New Roman"/>
        </w:rPr>
        <w:tab/>
        <w:t>meghatalmazott képviselő aláírása)</w:t>
      </w:r>
    </w:p>
    <w:p w:rsidR="0094161A" w:rsidRPr="00B86873" w:rsidRDefault="0094161A" w:rsidP="0094161A">
      <w:pPr>
        <w:suppressAutoHyphens w:val="0"/>
        <w:rPr>
          <w:rFonts w:ascii="Times New Roman" w:hAnsi="Times New Roman" w:cs="Times New Roman"/>
        </w:rPr>
      </w:pPr>
      <w:r w:rsidRPr="00F46474">
        <w:rPr>
          <w:rFonts w:ascii="Times New Roman" w:hAnsi="Times New Roman" w:cs="Times New Roman"/>
          <w:sz w:val="22"/>
          <w:szCs w:val="22"/>
        </w:rPr>
        <w:br w:type="page"/>
      </w:r>
    </w:p>
    <w:p w:rsidR="0094161A" w:rsidRPr="00F46474" w:rsidRDefault="0094161A" w:rsidP="0094161A">
      <w:pPr>
        <w:jc w:val="right"/>
        <w:rPr>
          <w:rFonts w:ascii="Times New Roman" w:eastAsiaTheme="minorHAnsi" w:hAnsi="Times New Roman" w:cs="Times New Roman"/>
          <w:b/>
          <w:i/>
        </w:rPr>
      </w:pPr>
      <w:r w:rsidRPr="00F46474">
        <w:rPr>
          <w:rFonts w:ascii="Times New Roman" w:hAnsi="Times New Roman" w:cs="Times New Roman"/>
          <w:b/>
          <w:i/>
        </w:rPr>
        <w:lastRenderedPageBreak/>
        <w:t>2. számú melléklet</w:t>
      </w:r>
    </w:p>
    <w:p w:rsidR="0094161A" w:rsidRPr="00F46474" w:rsidRDefault="0094161A" w:rsidP="0094161A">
      <w:pPr>
        <w:jc w:val="right"/>
        <w:rPr>
          <w:rFonts w:ascii="Times New Roman" w:hAnsi="Times New Roman" w:cs="Times New Roman"/>
          <w:b/>
          <w:i/>
          <w:lang w:eastAsia="en-GB"/>
        </w:rPr>
      </w:pPr>
      <w:r w:rsidRPr="00F46474">
        <w:rPr>
          <w:rFonts w:ascii="Times New Roman" w:hAnsi="Times New Roman" w:cs="Times New Roman"/>
          <w:b/>
          <w:i/>
          <w:lang w:eastAsia="en-GB"/>
        </w:rPr>
        <w:t>Átláthatósági nyilatkozat</w:t>
      </w:r>
    </w:p>
    <w:p w:rsidR="0094161A" w:rsidRPr="00F46474" w:rsidRDefault="0094161A" w:rsidP="0094161A">
      <w:pPr>
        <w:jc w:val="center"/>
        <w:rPr>
          <w:rFonts w:ascii="Times New Roman" w:eastAsiaTheme="minorHAnsi" w:hAnsi="Times New Roman" w:cs="Times New Roman"/>
          <w:b/>
        </w:rPr>
      </w:pPr>
      <w:r w:rsidRPr="00F46474">
        <w:rPr>
          <w:rFonts w:ascii="Times New Roman" w:hAnsi="Times New Roman" w:cs="Times New Roman"/>
          <w:b/>
        </w:rPr>
        <w:t>NYILATKOZAT</w:t>
      </w:r>
    </w:p>
    <w:p w:rsidR="0094161A" w:rsidRPr="00F46474" w:rsidRDefault="0094161A" w:rsidP="0094161A">
      <w:pPr>
        <w:jc w:val="center"/>
        <w:rPr>
          <w:rFonts w:ascii="Times New Roman" w:hAnsi="Times New Roman" w:cs="Times New Roman"/>
          <w:b/>
        </w:rPr>
      </w:pPr>
    </w:p>
    <w:p w:rsidR="0094161A" w:rsidRPr="00F46474" w:rsidRDefault="0094161A" w:rsidP="0094161A">
      <w:pPr>
        <w:jc w:val="center"/>
        <w:rPr>
          <w:rFonts w:ascii="Times New Roman" w:hAnsi="Times New Roman" w:cs="Times New Roman"/>
          <w:b/>
        </w:rPr>
      </w:pPr>
    </w:p>
    <w:p w:rsidR="0094161A" w:rsidRPr="00F46474" w:rsidRDefault="0094161A" w:rsidP="0094161A">
      <w:pPr>
        <w:jc w:val="both"/>
        <w:rPr>
          <w:rFonts w:ascii="Times New Roman" w:hAnsi="Times New Roman" w:cs="Times New Roman"/>
          <w:b/>
        </w:rPr>
      </w:pPr>
    </w:p>
    <w:p w:rsidR="0094161A" w:rsidRPr="00F46474" w:rsidRDefault="0094161A" w:rsidP="0094161A">
      <w:pPr>
        <w:jc w:val="both"/>
        <w:rPr>
          <w:rFonts w:ascii="Times New Roman" w:hAnsi="Times New Roman" w:cs="Times New Roman"/>
        </w:rPr>
      </w:pPr>
      <w:r w:rsidRPr="00F46474">
        <w:rPr>
          <w:rFonts w:ascii="Times New Roman" w:hAnsi="Times New Roman" w:cs="Times New Roman"/>
        </w:rPr>
        <w:t>Alulírott ……………….…… a …………………………./partner neve/ (……………………………..partner székhelye) képviselőjeként az államháztartásról szóló törvény végrehajtásáról szóló 368/2011 (XII. 31.) Korm. rendelet 50. § (1a) bekezdése alapján nyilatkozom, hogy az általam képviselt gazdasági társaság a nemzeti vagyonról szóló 2011. évi CXCVI. törvény 3. § (1) bekezdése 1. pontjában foglaltak alapján átlátható szervezetnek minősül.</w:t>
      </w:r>
    </w:p>
    <w:p w:rsidR="0094161A" w:rsidRPr="00F46474" w:rsidRDefault="0094161A" w:rsidP="0094161A">
      <w:pPr>
        <w:jc w:val="both"/>
        <w:rPr>
          <w:rFonts w:ascii="Times New Roman" w:hAnsi="Times New Roman" w:cs="Times New Roman"/>
        </w:rPr>
      </w:pPr>
    </w:p>
    <w:p w:rsidR="0094161A" w:rsidRPr="00F46474" w:rsidRDefault="0094161A" w:rsidP="0094161A">
      <w:pPr>
        <w:jc w:val="both"/>
        <w:rPr>
          <w:rFonts w:ascii="Times New Roman" w:hAnsi="Times New Roman" w:cs="Times New Roman"/>
        </w:rPr>
      </w:pPr>
    </w:p>
    <w:p w:rsidR="0094161A" w:rsidRPr="00F46474" w:rsidRDefault="0094161A" w:rsidP="0094161A">
      <w:pPr>
        <w:jc w:val="both"/>
        <w:rPr>
          <w:rFonts w:ascii="Times New Roman" w:hAnsi="Times New Roman" w:cs="Times New Roman"/>
        </w:rPr>
      </w:pPr>
      <w:r w:rsidRPr="00F46474">
        <w:rPr>
          <w:rFonts w:ascii="Times New Roman" w:hAnsi="Times New Roman" w:cs="Times New Roman"/>
        </w:rPr>
        <w:t>Tudomásul veszem, hogy a jelen nyilatkozatomban foglaltak változása esetén haladéktalanul köteles vagyok a változásról a Megrendelőt/Szerződőt tájékoztatni mindaddig, amíg a közöttünk fennálló visszterhes jogügylet alapján Megrendelőnek/Szerződőnek fizetési kötelezettsége áll fenn a ……………………………………..(partner neve) szemben. Amennyiben nyilatkozatom valótlan tartalmú, a Megrendelő/Szerződő a megrendelést/szerződést felmondja vagy – ha a teljesítésre még nem került sor - a megrendeléstől/szerződéstől eláll. Ebben az esetben a felmondásból, elállásból eredő kár megtérítését a ……………………………………..(partner neve) nem követelheti.</w:t>
      </w:r>
    </w:p>
    <w:p w:rsidR="0094161A" w:rsidRPr="00F46474" w:rsidRDefault="0094161A" w:rsidP="0094161A">
      <w:pPr>
        <w:jc w:val="both"/>
        <w:rPr>
          <w:rFonts w:ascii="Times New Roman" w:hAnsi="Times New Roman" w:cs="Times New Roman"/>
        </w:rPr>
      </w:pPr>
    </w:p>
    <w:p w:rsidR="0094161A" w:rsidRPr="00F46474" w:rsidRDefault="0094161A" w:rsidP="0094161A">
      <w:pPr>
        <w:rPr>
          <w:rFonts w:ascii="Times New Roman" w:hAnsi="Times New Roman" w:cs="Times New Roman"/>
        </w:rPr>
      </w:pPr>
    </w:p>
    <w:p w:rsidR="0094161A" w:rsidRPr="00F46474" w:rsidRDefault="0094161A" w:rsidP="0094161A">
      <w:pPr>
        <w:ind w:firstLine="4503"/>
        <w:jc w:val="center"/>
        <w:rPr>
          <w:rFonts w:ascii="Times New Roman" w:hAnsi="Times New Roman" w:cs="Times New Roman"/>
        </w:rPr>
      </w:pPr>
    </w:p>
    <w:p w:rsidR="0094161A" w:rsidRPr="00F46474" w:rsidRDefault="0094161A" w:rsidP="0094161A">
      <w:pPr>
        <w:ind w:firstLine="4503"/>
        <w:jc w:val="center"/>
        <w:rPr>
          <w:rFonts w:ascii="Times New Roman" w:hAnsi="Times New Roman" w:cs="Times New Roman"/>
        </w:rPr>
      </w:pPr>
    </w:p>
    <w:p w:rsidR="0094161A" w:rsidRPr="00F46474" w:rsidRDefault="0094161A" w:rsidP="0094161A">
      <w:pPr>
        <w:ind w:firstLine="4503"/>
        <w:jc w:val="center"/>
        <w:rPr>
          <w:rFonts w:ascii="Times New Roman" w:hAnsi="Times New Roman" w:cs="Times New Roman"/>
        </w:rPr>
      </w:pPr>
    </w:p>
    <w:p w:rsidR="0094161A" w:rsidRPr="00F46474" w:rsidRDefault="0094161A" w:rsidP="0094161A">
      <w:pPr>
        <w:ind w:firstLine="4503"/>
        <w:jc w:val="center"/>
        <w:rPr>
          <w:rFonts w:ascii="Times New Roman" w:hAnsi="Times New Roman" w:cs="Times New Roman"/>
        </w:rPr>
      </w:pPr>
      <w:r w:rsidRPr="00F46474">
        <w:rPr>
          <w:rFonts w:ascii="Times New Roman" w:hAnsi="Times New Roman" w:cs="Times New Roman"/>
        </w:rPr>
        <w:t>………………………………</w:t>
      </w:r>
    </w:p>
    <w:p w:rsidR="0094161A" w:rsidRPr="00F46474" w:rsidRDefault="0094161A" w:rsidP="0094161A">
      <w:pPr>
        <w:ind w:firstLine="4503"/>
        <w:jc w:val="center"/>
        <w:rPr>
          <w:rFonts w:ascii="Times New Roman" w:hAnsi="Times New Roman" w:cs="Times New Roman"/>
        </w:rPr>
      </w:pPr>
      <w:r w:rsidRPr="00F46474">
        <w:rPr>
          <w:rFonts w:ascii="Times New Roman" w:hAnsi="Times New Roman" w:cs="Times New Roman"/>
        </w:rPr>
        <w:t>cégszerű aláírás</w:t>
      </w:r>
    </w:p>
    <w:p w:rsidR="0094161A" w:rsidRPr="00F46474" w:rsidRDefault="0094161A" w:rsidP="0094161A">
      <w:pPr>
        <w:suppressAutoHyphens w:val="0"/>
        <w:rPr>
          <w:rFonts w:ascii="Times New Roman" w:hAnsi="Times New Roman" w:cs="Times New Roman"/>
          <w:b/>
          <w:i/>
        </w:rPr>
      </w:pPr>
      <w:r w:rsidRPr="00F46474">
        <w:rPr>
          <w:rFonts w:ascii="Times New Roman" w:hAnsi="Times New Roman" w:cs="Times New Roman"/>
          <w:b/>
          <w:i/>
        </w:rPr>
        <w:br w:type="page"/>
      </w:r>
    </w:p>
    <w:p w:rsidR="0094161A" w:rsidRPr="00F46474" w:rsidRDefault="0094161A" w:rsidP="0094161A">
      <w:pPr>
        <w:jc w:val="right"/>
        <w:rPr>
          <w:rFonts w:ascii="Times New Roman" w:eastAsiaTheme="minorHAnsi" w:hAnsi="Times New Roman" w:cs="Times New Roman"/>
          <w:b/>
          <w:i/>
        </w:rPr>
      </w:pPr>
      <w:r w:rsidRPr="00F46474">
        <w:rPr>
          <w:rFonts w:ascii="Times New Roman" w:hAnsi="Times New Roman" w:cs="Times New Roman"/>
          <w:b/>
          <w:i/>
        </w:rPr>
        <w:lastRenderedPageBreak/>
        <w:t>3. számú melléklet</w:t>
      </w:r>
    </w:p>
    <w:p w:rsidR="0094161A" w:rsidRPr="00F46474" w:rsidRDefault="0094161A" w:rsidP="0094161A">
      <w:pPr>
        <w:jc w:val="right"/>
        <w:rPr>
          <w:rFonts w:ascii="Times New Roman" w:hAnsi="Times New Roman" w:cs="Times New Roman"/>
          <w:b/>
          <w:i/>
        </w:rPr>
      </w:pPr>
      <w:r w:rsidRPr="00F46474">
        <w:rPr>
          <w:rFonts w:ascii="Times New Roman" w:hAnsi="Times New Roman" w:cs="Times New Roman"/>
          <w:b/>
          <w:i/>
        </w:rPr>
        <w:t>A teljesítésbe bevonni kívánt alvállalkozókról</w:t>
      </w:r>
    </w:p>
    <w:p w:rsidR="0094161A" w:rsidRPr="00F46474" w:rsidRDefault="0094161A" w:rsidP="0094161A">
      <w:pPr>
        <w:jc w:val="right"/>
        <w:rPr>
          <w:rFonts w:ascii="Times New Roman" w:hAnsi="Times New Roman" w:cs="Times New Roman"/>
          <w:b/>
          <w:i/>
        </w:rPr>
      </w:pPr>
      <w:r w:rsidRPr="00F46474">
        <w:rPr>
          <w:rFonts w:ascii="Times New Roman" w:hAnsi="Times New Roman" w:cs="Times New Roman"/>
          <w:b/>
          <w:i/>
        </w:rPr>
        <w:t>(A SZERZŐDÉS ALÁÍRÁSÁVAL EGYIDEJŰLEG KITÖLTENDŐ)</w:t>
      </w:r>
    </w:p>
    <w:p w:rsidR="0094161A" w:rsidRPr="00F46474" w:rsidRDefault="0094161A" w:rsidP="0094161A">
      <w:pPr>
        <w:jc w:val="both"/>
        <w:rPr>
          <w:rFonts w:ascii="Times New Roman" w:hAnsi="Times New Roman" w:cs="Times New Roman"/>
        </w:rPr>
      </w:pPr>
    </w:p>
    <w:p w:rsidR="0094161A" w:rsidRPr="00F46474" w:rsidRDefault="0094161A" w:rsidP="0094161A">
      <w:pPr>
        <w:jc w:val="both"/>
        <w:rPr>
          <w:rFonts w:ascii="Times New Roman" w:hAnsi="Times New Roman" w:cs="Times New Roman"/>
          <w:i/>
        </w:rPr>
      </w:pPr>
      <w:r w:rsidRPr="00F46474">
        <w:rPr>
          <w:rFonts w:ascii="Times New Roman" w:hAnsi="Times New Roman" w:cs="Times New Roman"/>
          <w:i/>
        </w:rPr>
        <w:t>A Kbt. 3. § 2. pontja értelmében alvállalkozó az a gazdasági szereplő, aki (amely) a közbeszerzési eljárás eredményeként megkötött szerződés teljesítésében az ajánlattevő által bevontan közvetlenül vesz részt, kivéve</w:t>
      </w:r>
    </w:p>
    <w:p w:rsidR="0094161A" w:rsidRPr="00F46474" w:rsidRDefault="0094161A" w:rsidP="00B33B40">
      <w:pPr>
        <w:pStyle w:val="Listaszerbekezds"/>
        <w:numPr>
          <w:ilvl w:val="0"/>
          <w:numId w:val="36"/>
        </w:numPr>
        <w:suppressAutoHyphens w:val="0"/>
        <w:spacing w:before="0" w:after="0"/>
        <w:contextualSpacing/>
        <w:rPr>
          <w:rFonts w:ascii="Times New Roman" w:hAnsi="Times New Roman"/>
          <w:i/>
          <w:sz w:val="24"/>
        </w:rPr>
      </w:pPr>
      <w:r w:rsidRPr="00F46474">
        <w:rPr>
          <w:rFonts w:ascii="Times New Roman" w:hAnsi="Times New Roman"/>
          <w:i/>
          <w:sz w:val="24"/>
        </w:rPr>
        <w:t>azon gazdasági szereplőt, amely tevékenységét kizárólagos jog alapján gyakorolja,</w:t>
      </w:r>
    </w:p>
    <w:p w:rsidR="0094161A" w:rsidRPr="00F46474" w:rsidRDefault="0094161A" w:rsidP="00B33B40">
      <w:pPr>
        <w:pStyle w:val="Listaszerbekezds"/>
        <w:numPr>
          <w:ilvl w:val="0"/>
          <w:numId w:val="36"/>
        </w:numPr>
        <w:suppressAutoHyphens w:val="0"/>
        <w:spacing w:before="0" w:after="0"/>
        <w:contextualSpacing/>
        <w:rPr>
          <w:rFonts w:ascii="Times New Roman" w:hAnsi="Times New Roman"/>
          <w:i/>
          <w:sz w:val="24"/>
        </w:rPr>
      </w:pPr>
      <w:r w:rsidRPr="00F46474">
        <w:rPr>
          <w:rFonts w:ascii="Times New Roman" w:hAnsi="Times New Roman"/>
          <w:i/>
          <w:sz w:val="24"/>
        </w:rPr>
        <w:t xml:space="preserve">a szerződés teljesítéséhez igénybe venni kívánt gyártót, forgalmazót, alkatrész vagy alapanyag Eladóját, </w:t>
      </w:r>
    </w:p>
    <w:p w:rsidR="0094161A" w:rsidRPr="00F46474" w:rsidRDefault="0094161A" w:rsidP="00B33B40">
      <w:pPr>
        <w:pStyle w:val="Listaszerbekezds"/>
        <w:numPr>
          <w:ilvl w:val="0"/>
          <w:numId w:val="36"/>
        </w:numPr>
        <w:suppressAutoHyphens w:val="0"/>
        <w:spacing w:before="0" w:after="0"/>
        <w:contextualSpacing/>
        <w:rPr>
          <w:rFonts w:ascii="Times New Roman" w:hAnsi="Times New Roman"/>
          <w:i/>
          <w:sz w:val="24"/>
        </w:rPr>
      </w:pPr>
      <w:r w:rsidRPr="00F46474">
        <w:rPr>
          <w:rFonts w:ascii="Times New Roman" w:hAnsi="Times New Roman"/>
          <w:i/>
          <w:sz w:val="24"/>
        </w:rPr>
        <w:t>építési beruházás esetén az építőanyag-Eladót.</w:t>
      </w:r>
    </w:p>
    <w:p w:rsidR="0094161A" w:rsidRPr="00F46474" w:rsidRDefault="0094161A" w:rsidP="0094161A">
      <w:pPr>
        <w:pStyle w:val="Listaszerbekezds"/>
        <w:spacing w:after="0"/>
        <w:rPr>
          <w:rFonts w:ascii="Times New Roman" w:hAnsi="Times New Roman"/>
          <w:sz w:val="24"/>
        </w:rPr>
      </w:pPr>
    </w:p>
    <w:p w:rsidR="0094161A" w:rsidRPr="00F46474" w:rsidRDefault="0094161A" w:rsidP="0094161A">
      <w:pPr>
        <w:jc w:val="both"/>
        <w:rPr>
          <w:rFonts w:ascii="Times New Roman" w:hAnsi="Times New Roman" w:cs="Times New Roman"/>
        </w:rPr>
      </w:pPr>
    </w:p>
    <w:p w:rsidR="0094161A" w:rsidRPr="00F46474" w:rsidRDefault="0094161A" w:rsidP="0094161A">
      <w:pPr>
        <w:pBdr>
          <w:top w:val="single" w:sz="4" w:space="1" w:color="auto"/>
          <w:left w:val="single" w:sz="4" w:space="4" w:color="auto"/>
          <w:bottom w:val="single" w:sz="4" w:space="1" w:color="auto"/>
          <w:right w:val="single" w:sz="4" w:space="4" w:color="auto"/>
          <w:between w:val="single" w:sz="4" w:space="1" w:color="auto"/>
        </w:pBdr>
        <w:jc w:val="center"/>
        <w:rPr>
          <w:rFonts w:ascii="Times New Roman" w:hAnsi="Times New Roman" w:cs="Times New Roman"/>
          <w:b/>
        </w:rPr>
      </w:pPr>
      <w:r w:rsidRPr="00F46474">
        <w:rPr>
          <w:rFonts w:ascii="Times New Roman" w:hAnsi="Times New Roman" w:cs="Times New Roman"/>
          <w:b/>
        </w:rPr>
        <w:t>„A” változat</w:t>
      </w:r>
      <w:r w:rsidRPr="00F46474">
        <w:rPr>
          <w:rStyle w:val="Lbjegyzet-hivatkozs"/>
          <w:rFonts w:ascii="Times New Roman" w:hAnsi="Times New Roman" w:cs="Times New Roman"/>
        </w:rPr>
        <w:footnoteReference w:id="92"/>
      </w:r>
    </w:p>
    <w:p w:rsidR="0094161A" w:rsidRPr="00F46474" w:rsidRDefault="0094161A" w:rsidP="0094161A">
      <w:pPr>
        <w:jc w:val="both"/>
        <w:rPr>
          <w:rFonts w:ascii="Times New Roman" w:hAnsi="Times New Roman" w:cs="Times New Roman"/>
        </w:rPr>
      </w:pPr>
    </w:p>
    <w:p w:rsidR="0094161A" w:rsidRPr="00F46474" w:rsidRDefault="0094161A" w:rsidP="0094161A">
      <w:pPr>
        <w:jc w:val="both"/>
        <w:rPr>
          <w:rFonts w:ascii="Times New Roman" w:hAnsi="Times New Roman" w:cs="Times New Roman"/>
          <w:b/>
        </w:rPr>
      </w:pPr>
      <w:r w:rsidRPr="00F46474">
        <w:rPr>
          <w:rFonts w:ascii="Times New Roman" w:hAnsi="Times New Roman" w:cs="Times New Roman"/>
        </w:rPr>
        <w:t xml:space="preserve">Alulírott ________________________ (partner képviselője) a _______________________ (partner neve és székhelye) képviselőjeként nyilatkozatom, hogy a Szerződés </w:t>
      </w:r>
      <w:r w:rsidRPr="00F46474">
        <w:rPr>
          <w:rFonts w:ascii="Times New Roman" w:hAnsi="Times New Roman" w:cs="Times New Roman"/>
          <w:b/>
        </w:rPr>
        <w:t>teljesítéséhez nem kívánok igénybe venni alvállalkozót.</w:t>
      </w:r>
    </w:p>
    <w:p w:rsidR="0094161A" w:rsidRPr="00F46474" w:rsidRDefault="0094161A" w:rsidP="0094161A">
      <w:pPr>
        <w:jc w:val="both"/>
        <w:rPr>
          <w:rFonts w:ascii="Times New Roman" w:hAnsi="Times New Roman" w:cs="Times New Roman"/>
        </w:rPr>
      </w:pPr>
    </w:p>
    <w:p w:rsidR="0094161A" w:rsidRPr="00F46474" w:rsidRDefault="0094161A" w:rsidP="0094161A">
      <w:pPr>
        <w:jc w:val="both"/>
        <w:rPr>
          <w:rFonts w:ascii="Times New Roman" w:hAnsi="Times New Roman" w:cs="Times New Roman"/>
        </w:rPr>
      </w:pPr>
      <w:r w:rsidRPr="00F46474">
        <w:rPr>
          <w:rFonts w:ascii="Times New Roman" w:hAnsi="Times New Roman" w:cs="Times New Roman"/>
        </w:rPr>
        <w:t>Keltezés helye, időpontja</w:t>
      </w:r>
    </w:p>
    <w:p w:rsidR="0094161A" w:rsidRPr="00F46474" w:rsidRDefault="0094161A" w:rsidP="0094161A">
      <w:pPr>
        <w:ind w:left="3540"/>
        <w:jc w:val="center"/>
        <w:rPr>
          <w:rFonts w:ascii="Times New Roman" w:hAnsi="Times New Roman" w:cs="Times New Roman"/>
        </w:rPr>
      </w:pPr>
      <w:r w:rsidRPr="00F46474">
        <w:rPr>
          <w:rFonts w:ascii="Times New Roman" w:hAnsi="Times New Roman" w:cs="Times New Roman"/>
        </w:rPr>
        <w:t>______________________</w:t>
      </w:r>
    </w:p>
    <w:p w:rsidR="0094161A" w:rsidRPr="00F46474" w:rsidRDefault="0094161A" w:rsidP="0094161A">
      <w:pPr>
        <w:ind w:left="3540"/>
        <w:jc w:val="center"/>
        <w:rPr>
          <w:rFonts w:ascii="Times New Roman" w:hAnsi="Times New Roman" w:cs="Times New Roman"/>
        </w:rPr>
      </w:pPr>
      <w:r w:rsidRPr="00F46474">
        <w:rPr>
          <w:rFonts w:ascii="Times New Roman" w:hAnsi="Times New Roman" w:cs="Times New Roman"/>
        </w:rPr>
        <w:t>cégszerű aláírás</w:t>
      </w:r>
    </w:p>
    <w:p w:rsidR="0094161A" w:rsidRPr="00F46474" w:rsidRDefault="0094161A" w:rsidP="0094161A">
      <w:pPr>
        <w:jc w:val="both"/>
        <w:rPr>
          <w:rFonts w:ascii="Times New Roman" w:hAnsi="Times New Roman" w:cs="Times New Roman"/>
        </w:rPr>
      </w:pPr>
    </w:p>
    <w:p w:rsidR="0094161A" w:rsidRPr="00F46474" w:rsidRDefault="0094161A" w:rsidP="0094161A">
      <w:pPr>
        <w:jc w:val="both"/>
        <w:rPr>
          <w:rFonts w:ascii="Times New Roman" w:hAnsi="Times New Roman" w:cs="Times New Roman"/>
        </w:rPr>
      </w:pPr>
    </w:p>
    <w:p w:rsidR="0094161A" w:rsidRPr="00F46474" w:rsidRDefault="0094161A" w:rsidP="0094161A">
      <w:pPr>
        <w:jc w:val="both"/>
        <w:rPr>
          <w:rFonts w:ascii="Times New Roman" w:hAnsi="Times New Roman" w:cs="Times New Roman"/>
        </w:rPr>
      </w:pPr>
    </w:p>
    <w:p w:rsidR="0094161A" w:rsidRPr="00F46474" w:rsidRDefault="0094161A" w:rsidP="0094161A">
      <w:pPr>
        <w:pBdr>
          <w:top w:val="single" w:sz="4" w:space="1" w:color="auto"/>
          <w:left w:val="single" w:sz="4" w:space="4" w:color="auto"/>
          <w:bottom w:val="single" w:sz="4" w:space="1" w:color="auto"/>
          <w:right w:val="single" w:sz="4" w:space="4" w:color="auto"/>
          <w:between w:val="single" w:sz="4" w:space="1" w:color="auto"/>
        </w:pBdr>
        <w:jc w:val="center"/>
        <w:rPr>
          <w:rFonts w:ascii="Times New Roman" w:hAnsi="Times New Roman" w:cs="Times New Roman"/>
          <w:b/>
        </w:rPr>
      </w:pPr>
      <w:r w:rsidRPr="00F46474">
        <w:rPr>
          <w:rFonts w:ascii="Times New Roman" w:hAnsi="Times New Roman" w:cs="Times New Roman"/>
          <w:b/>
        </w:rPr>
        <w:t>„B” változat</w:t>
      </w:r>
    </w:p>
    <w:p w:rsidR="0094161A" w:rsidRPr="00F46474" w:rsidRDefault="0094161A" w:rsidP="0094161A">
      <w:pPr>
        <w:jc w:val="both"/>
        <w:rPr>
          <w:rFonts w:ascii="Times New Roman" w:hAnsi="Times New Roman" w:cs="Times New Roman"/>
        </w:rPr>
      </w:pPr>
    </w:p>
    <w:p w:rsidR="0094161A" w:rsidRPr="00F46474" w:rsidRDefault="0094161A" w:rsidP="0094161A">
      <w:pPr>
        <w:jc w:val="both"/>
        <w:rPr>
          <w:rFonts w:ascii="Times New Roman" w:hAnsi="Times New Roman" w:cs="Times New Roman"/>
          <w:b/>
        </w:rPr>
      </w:pPr>
      <w:r w:rsidRPr="00F46474">
        <w:rPr>
          <w:rFonts w:ascii="Times New Roman" w:hAnsi="Times New Roman" w:cs="Times New Roman"/>
        </w:rPr>
        <w:t xml:space="preserve">Alulírott ________________________ (partner képviselője) a _______________________ (partner neve és székhelye) képviselőjeként nyilatkozatom, hogy a Szerződés teljesítéséhez </w:t>
      </w:r>
      <w:r w:rsidRPr="00F46474">
        <w:rPr>
          <w:rFonts w:ascii="Times New Roman" w:hAnsi="Times New Roman" w:cs="Times New Roman"/>
          <w:b/>
        </w:rPr>
        <w:t xml:space="preserve">az alábbi alvállalkozókat kívánom igénybe venni: </w:t>
      </w:r>
    </w:p>
    <w:p w:rsidR="0094161A" w:rsidRPr="00F46474" w:rsidRDefault="0094161A" w:rsidP="0094161A">
      <w:pPr>
        <w:rPr>
          <w:rFonts w:ascii="Times New Roman" w:hAnsi="Times New Roman" w:cs="Times New Roman"/>
        </w:rPr>
      </w:pPr>
    </w:p>
    <w:tbl>
      <w:tblPr>
        <w:tblStyle w:val="Rcsostblzat"/>
        <w:tblW w:w="10485" w:type="dxa"/>
        <w:jc w:val="center"/>
        <w:tblLook w:val="04A0" w:firstRow="1" w:lastRow="0" w:firstColumn="1" w:lastColumn="0" w:noHBand="0" w:noVBand="1"/>
      </w:tblPr>
      <w:tblGrid>
        <w:gridCol w:w="2263"/>
        <w:gridCol w:w="2835"/>
        <w:gridCol w:w="2127"/>
        <w:gridCol w:w="3260"/>
      </w:tblGrid>
      <w:tr w:rsidR="0094161A" w:rsidRPr="00F46474" w:rsidTr="00C408F2">
        <w:trPr>
          <w:trHeight w:val="618"/>
          <w:jc w:val="center"/>
        </w:trPr>
        <w:tc>
          <w:tcPr>
            <w:tcW w:w="2263" w:type="dxa"/>
            <w:tcBorders>
              <w:top w:val="single" w:sz="4" w:space="0" w:color="auto"/>
              <w:left w:val="single" w:sz="4" w:space="0" w:color="auto"/>
              <w:bottom w:val="single" w:sz="4" w:space="0" w:color="auto"/>
              <w:right w:val="single" w:sz="4" w:space="0" w:color="auto"/>
            </w:tcBorders>
            <w:hideMark/>
          </w:tcPr>
          <w:p w:rsidR="0094161A" w:rsidRPr="00F46474" w:rsidRDefault="0094161A" w:rsidP="00C408F2">
            <w:pPr>
              <w:jc w:val="center"/>
              <w:rPr>
                <w:rFonts w:ascii="Times New Roman" w:hAnsi="Times New Roman" w:cs="Times New Roman"/>
                <w:b/>
              </w:rPr>
            </w:pPr>
            <w:r w:rsidRPr="00F46474">
              <w:rPr>
                <w:rFonts w:ascii="Times New Roman" w:hAnsi="Times New Roman" w:cs="Times New Roman"/>
                <w:b/>
              </w:rPr>
              <w:t xml:space="preserve">Alvállalkozó </w:t>
            </w:r>
          </w:p>
          <w:p w:rsidR="0094161A" w:rsidRPr="00F46474" w:rsidRDefault="0094161A" w:rsidP="00C408F2">
            <w:pPr>
              <w:jc w:val="center"/>
              <w:rPr>
                <w:rFonts w:ascii="Times New Roman" w:hAnsi="Times New Roman" w:cs="Times New Roman"/>
                <w:b/>
              </w:rPr>
            </w:pPr>
            <w:r w:rsidRPr="00F46474">
              <w:rPr>
                <w:rFonts w:ascii="Times New Roman" w:hAnsi="Times New Roman" w:cs="Times New Roman"/>
                <w:b/>
              </w:rPr>
              <w:t>neve</w:t>
            </w:r>
          </w:p>
        </w:tc>
        <w:tc>
          <w:tcPr>
            <w:tcW w:w="2835" w:type="dxa"/>
            <w:tcBorders>
              <w:top w:val="single" w:sz="4" w:space="0" w:color="auto"/>
              <w:left w:val="single" w:sz="4" w:space="0" w:color="auto"/>
              <w:bottom w:val="single" w:sz="4" w:space="0" w:color="auto"/>
              <w:right w:val="single" w:sz="4" w:space="0" w:color="auto"/>
            </w:tcBorders>
            <w:hideMark/>
          </w:tcPr>
          <w:p w:rsidR="0094161A" w:rsidRPr="00F46474" w:rsidRDefault="0094161A" w:rsidP="00C408F2">
            <w:pPr>
              <w:jc w:val="center"/>
              <w:rPr>
                <w:rFonts w:ascii="Times New Roman" w:hAnsi="Times New Roman" w:cs="Times New Roman"/>
                <w:b/>
              </w:rPr>
            </w:pPr>
            <w:r w:rsidRPr="00F46474">
              <w:rPr>
                <w:rFonts w:ascii="Times New Roman" w:hAnsi="Times New Roman" w:cs="Times New Roman"/>
                <w:b/>
              </w:rPr>
              <w:t>Alvállalkozó székhelye (címe)</w:t>
            </w:r>
          </w:p>
        </w:tc>
        <w:tc>
          <w:tcPr>
            <w:tcW w:w="2127" w:type="dxa"/>
            <w:tcBorders>
              <w:top w:val="single" w:sz="4" w:space="0" w:color="auto"/>
              <w:left w:val="single" w:sz="4" w:space="0" w:color="auto"/>
              <w:bottom w:val="single" w:sz="4" w:space="0" w:color="auto"/>
              <w:right w:val="single" w:sz="4" w:space="0" w:color="auto"/>
            </w:tcBorders>
            <w:hideMark/>
          </w:tcPr>
          <w:p w:rsidR="0094161A" w:rsidRPr="00F46474" w:rsidRDefault="0094161A" w:rsidP="00C408F2">
            <w:pPr>
              <w:jc w:val="center"/>
              <w:rPr>
                <w:rFonts w:ascii="Times New Roman" w:hAnsi="Times New Roman" w:cs="Times New Roman"/>
                <w:b/>
              </w:rPr>
            </w:pPr>
            <w:r w:rsidRPr="00F46474">
              <w:rPr>
                <w:rFonts w:ascii="Times New Roman" w:hAnsi="Times New Roman" w:cs="Times New Roman"/>
                <w:b/>
              </w:rPr>
              <w:t>Alvállalkozó adószáma</w:t>
            </w:r>
          </w:p>
        </w:tc>
        <w:tc>
          <w:tcPr>
            <w:tcW w:w="3260" w:type="dxa"/>
            <w:tcBorders>
              <w:top w:val="single" w:sz="4" w:space="0" w:color="auto"/>
              <w:left w:val="single" w:sz="4" w:space="0" w:color="auto"/>
              <w:bottom w:val="single" w:sz="4" w:space="0" w:color="auto"/>
              <w:right w:val="single" w:sz="4" w:space="0" w:color="auto"/>
            </w:tcBorders>
            <w:hideMark/>
          </w:tcPr>
          <w:p w:rsidR="0094161A" w:rsidRPr="00F46474" w:rsidRDefault="0094161A" w:rsidP="00C408F2">
            <w:pPr>
              <w:jc w:val="center"/>
              <w:rPr>
                <w:rFonts w:ascii="Times New Roman" w:hAnsi="Times New Roman" w:cs="Times New Roman"/>
                <w:b/>
              </w:rPr>
            </w:pPr>
            <w:r w:rsidRPr="00F46474">
              <w:rPr>
                <w:rFonts w:ascii="Times New Roman" w:hAnsi="Times New Roman" w:cs="Times New Roman"/>
                <w:b/>
              </w:rPr>
              <w:t>Alvállalkozó pénzforgalmi jelzőszáma</w:t>
            </w:r>
          </w:p>
        </w:tc>
      </w:tr>
      <w:tr w:rsidR="0094161A" w:rsidRPr="00F46474" w:rsidTr="00C408F2">
        <w:trPr>
          <w:trHeight w:val="618"/>
          <w:jc w:val="center"/>
        </w:trPr>
        <w:tc>
          <w:tcPr>
            <w:tcW w:w="2263" w:type="dxa"/>
            <w:tcBorders>
              <w:top w:val="single" w:sz="4" w:space="0" w:color="auto"/>
              <w:left w:val="single" w:sz="4" w:space="0" w:color="auto"/>
              <w:bottom w:val="single" w:sz="4" w:space="0" w:color="auto"/>
              <w:right w:val="single" w:sz="4" w:space="0" w:color="auto"/>
            </w:tcBorders>
          </w:tcPr>
          <w:p w:rsidR="0094161A" w:rsidRPr="00F46474" w:rsidRDefault="0094161A" w:rsidP="00C408F2">
            <w:pPr>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94161A" w:rsidRPr="00F46474" w:rsidRDefault="0094161A" w:rsidP="00C408F2">
            <w:pPr>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rsidR="0094161A" w:rsidRPr="00F46474" w:rsidRDefault="0094161A" w:rsidP="00C408F2">
            <w:pPr>
              <w:rPr>
                <w:rFonts w:ascii="Times New Roman" w:hAnsi="Times New Roman" w:cs="Times New Roman"/>
              </w:rPr>
            </w:pPr>
          </w:p>
        </w:tc>
        <w:tc>
          <w:tcPr>
            <w:tcW w:w="3260" w:type="dxa"/>
            <w:tcBorders>
              <w:top w:val="single" w:sz="4" w:space="0" w:color="auto"/>
              <w:left w:val="single" w:sz="4" w:space="0" w:color="auto"/>
              <w:bottom w:val="single" w:sz="4" w:space="0" w:color="auto"/>
              <w:right w:val="single" w:sz="4" w:space="0" w:color="auto"/>
            </w:tcBorders>
          </w:tcPr>
          <w:p w:rsidR="0094161A" w:rsidRPr="00F46474" w:rsidRDefault="0094161A" w:rsidP="00C408F2">
            <w:pPr>
              <w:rPr>
                <w:rFonts w:ascii="Times New Roman" w:hAnsi="Times New Roman" w:cs="Times New Roman"/>
              </w:rPr>
            </w:pPr>
          </w:p>
        </w:tc>
      </w:tr>
      <w:tr w:rsidR="0094161A" w:rsidRPr="00F46474" w:rsidTr="00C408F2">
        <w:trPr>
          <w:trHeight w:val="618"/>
          <w:jc w:val="center"/>
        </w:trPr>
        <w:tc>
          <w:tcPr>
            <w:tcW w:w="2263" w:type="dxa"/>
            <w:tcBorders>
              <w:top w:val="single" w:sz="4" w:space="0" w:color="auto"/>
              <w:left w:val="single" w:sz="4" w:space="0" w:color="auto"/>
              <w:bottom w:val="single" w:sz="4" w:space="0" w:color="auto"/>
              <w:right w:val="single" w:sz="4" w:space="0" w:color="auto"/>
            </w:tcBorders>
          </w:tcPr>
          <w:p w:rsidR="0094161A" w:rsidRPr="00F46474" w:rsidRDefault="0094161A" w:rsidP="00C408F2">
            <w:pPr>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94161A" w:rsidRPr="00F46474" w:rsidRDefault="0094161A" w:rsidP="00C408F2">
            <w:pPr>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rsidR="0094161A" w:rsidRPr="00F46474" w:rsidRDefault="0094161A" w:rsidP="00C408F2">
            <w:pPr>
              <w:rPr>
                <w:rFonts w:ascii="Times New Roman" w:hAnsi="Times New Roman" w:cs="Times New Roman"/>
              </w:rPr>
            </w:pPr>
          </w:p>
        </w:tc>
        <w:tc>
          <w:tcPr>
            <w:tcW w:w="3260" w:type="dxa"/>
            <w:tcBorders>
              <w:top w:val="single" w:sz="4" w:space="0" w:color="auto"/>
              <w:left w:val="single" w:sz="4" w:space="0" w:color="auto"/>
              <w:bottom w:val="single" w:sz="4" w:space="0" w:color="auto"/>
              <w:right w:val="single" w:sz="4" w:space="0" w:color="auto"/>
            </w:tcBorders>
          </w:tcPr>
          <w:p w:rsidR="0094161A" w:rsidRPr="00F46474" w:rsidRDefault="0094161A" w:rsidP="00C408F2">
            <w:pPr>
              <w:rPr>
                <w:rFonts w:ascii="Times New Roman" w:hAnsi="Times New Roman" w:cs="Times New Roman"/>
              </w:rPr>
            </w:pPr>
          </w:p>
        </w:tc>
      </w:tr>
      <w:tr w:rsidR="0094161A" w:rsidRPr="00F46474" w:rsidTr="00C408F2">
        <w:trPr>
          <w:trHeight w:val="618"/>
          <w:jc w:val="center"/>
        </w:trPr>
        <w:tc>
          <w:tcPr>
            <w:tcW w:w="2263" w:type="dxa"/>
            <w:tcBorders>
              <w:top w:val="single" w:sz="4" w:space="0" w:color="auto"/>
              <w:left w:val="single" w:sz="4" w:space="0" w:color="auto"/>
              <w:bottom w:val="single" w:sz="4" w:space="0" w:color="auto"/>
              <w:right w:val="single" w:sz="4" w:space="0" w:color="auto"/>
            </w:tcBorders>
          </w:tcPr>
          <w:p w:rsidR="0094161A" w:rsidRPr="00F46474" w:rsidRDefault="0094161A" w:rsidP="00C408F2">
            <w:pPr>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94161A" w:rsidRPr="00F46474" w:rsidRDefault="0094161A" w:rsidP="00C408F2">
            <w:pPr>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rsidR="0094161A" w:rsidRPr="00F46474" w:rsidRDefault="0094161A" w:rsidP="00C408F2">
            <w:pPr>
              <w:rPr>
                <w:rFonts w:ascii="Times New Roman" w:hAnsi="Times New Roman" w:cs="Times New Roman"/>
              </w:rPr>
            </w:pPr>
          </w:p>
        </w:tc>
        <w:tc>
          <w:tcPr>
            <w:tcW w:w="3260" w:type="dxa"/>
            <w:tcBorders>
              <w:top w:val="single" w:sz="4" w:space="0" w:color="auto"/>
              <w:left w:val="single" w:sz="4" w:space="0" w:color="auto"/>
              <w:bottom w:val="single" w:sz="4" w:space="0" w:color="auto"/>
              <w:right w:val="single" w:sz="4" w:space="0" w:color="auto"/>
            </w:tcBorders>
          </w:tcPr>
          <w:p w:rsidR="0094161A" w:rsidRPr="00F46474" w:rsidRDefault="0094161A" w:rsidP="00C408F2">
            <w:pPr>
              <w:rPr>
                <w:rFonts w:ascii="Times New Roman" w:hAnsi="Times New Roman" w:cs="Times New Roman"/>
              </w:rPr>
            </w:pPr>
          </w:p>
        </w:tc>
      </w:tr>
      <w:tr w:rsidR="0094161A" w:rsidRPr="00F46474" w:rsidTr="00C408F2">
        <w:trPr>
          <w:trHeight w:val="618"/>
          <w:jc w:val="center"/>
        </w:trPr>
        <w:tc>
          <w:tcPr>
            <w:tcW w:w="2263" w:type="dxa"/>
            <w:tcBorders>
              <w:top w:val="single" w:sz="4" w:space="0" w:color="auto"/>
              <w:left w:val="single" w:sz="4" w:space="0" w:color="auto"/>
              <w:bottom w:val="single" w:sz="4" w:space="0" w:color="auto"/>
              <w:right w:val="single" w:sz="4" w:space="0" w:color="auto"/>
            </w:tcBorders>
          </w:tcPr>
          <w:p w:rsidR="0094161A" w:rsidRPr="00F46474" w:rsidRDefault="0094161A" w:rsidP="00C408F2">
            <w:pPr>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94161A" w:rsidRPr="00F46474" w:rsidRDefault="0094161A" w:rsidP="00C408F2">
            <w:pPr>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rsidR="0094161A" w:rsidRPr="00F46474" w:rsidRDefault="0094161A" w:rsidP="00C408F2">
            <w:pPr>
              <w:rPr>
                <w:rFonts w:ascii="Times New Roman" w:hAnsi="Times New Roman" w:cs="Times New Roman"/>
              </w:rPr>
            </w:pPr>
          </w:p>
        </w:tc>
        <w:tc>
          <w:tcPr>
            <w:tcW w:w="3260" w:type="dxa"/>
            <w:tcBorders>
              <w:top w:val="single" w:sz="4" w:space="0" w:color="auto"/>
              <w:left w:val="single" w:sz="4" w:space="0" w:color="auto"/>
              <w:bottom w:val="single" w:sz="4" w:space="0" w:color="auto"/>
              <w:right w:val="single" w:sz="4" w:space="0" w:color="auto"/>
            </w:tcBorders>
          </w:tcPr>
          <w:p w:rsidR="0094161A" w:rsidRPr="00F46474" w:rsidRDefault="0094161A" w:rsidP="00C408F2">
            <w:pPr>
              <w:rPr>
                <w:rFonts w:ascii="Times New Roman" w:hAnsi="Times New Roman" w:cs="Times New Roman"/>
              </w:rPr>
            </w:pPr>
          </w:p>
        </w:tc>
      </w:tr>
    </w:tbl>
    <w:p w:rsidR="0094161A" w:rsidRPr="00F46474" w:rsidRDefault="0094161A" w:rsidP="0094161A">
      <w:pPr>
        <w:jc w:val="both"/>
        <w:rPr>
          <w:rFonts w:ascii="Times New Roman" w:hAnsi="Times New Roman" w:cs="Times New Roman"/>
        </w:rPr>
      </w:pPr>
      <w:r w:rsidRPr="00F46474">
        <w:rPr>
          <w:rFonts w:ascii="Times New Roman" w:hAnsi="Times New Roman" w:cs="Times New Roman"/>
        </w:rPr>
        <w:t>Nyilatkozom, hogy a fent megjelölt alvállalkozók nem tartoznak a Kbt. 62. §-ában megjelölt kizáró okok hatálya alá.</w:t>
      </w:r>
    </w:p>
    <w:p w:rsidR="0094161A" w:rsidRPr="00F46474" w:rsidRDefault="0094161A" w:rsidP="0094161A">
      <w:pPr>
        <w:rPr>
          <w:rFonts w:ascii="Times New Roman" w:hAnsi="Times New Roman" w:cs="Times New Roman"/>
        </w:rPr>
      </w:pPr>
    </w:p>
    <w:p w:rsidR="0094161A" w:rsidRPr="00F46474" w:rsidRDefault="0094161A" w:rsidP="0094161A">
      <w:pPr>
        <w:jc w:val="both"/>
        <w:rPr>
          <w:rFonts w:ascii="Times New Roman" w:hAnsi="Times New Roman" w:cs="Times New Roman"/>
        </w:rPr>
      </w:pPr>
      <w:r w:rsidRPr="00F46474">
        <w:rPr>
          <w:rFonts w:ascii="Times New Roman" w:hAnsi="Times New Roman" w:cs="Times New Roman"/>
        </w:rPr>
        <w:t xml:space="preserve">Tudomásul veszem, hogy a Kbt. 138. § (3) bekezdése értelmében a Szerződés időtartama alatt köteles vagyok minden további – a teljesítésbe bevonni kívánt – alvállalkozót előzetesen </w:t>
      </w:r>
      <w:r w:rsidRPr="00F46474">
        <w:rPr>
          <w:rFonts w:ascii="Times New Roman" w:hAnsi="Times New Roman" w:cs="Times New Roman"/>
        </w:rPr>
        <w:lastRenderedPageBreak/>
        <w:t>bejelenteni a Megrendelő/Szerződő partner felé, továbbá nyilatkozni arról, hogy az igénybe venni kívánt alvállalkozó(k) nem áll(nak) a Kbt. 62. §-ában meghatározott kizáró okok hatálya alatt.</w:t>
      </w:r>
    </w:p>
    <w:p w:rsidR="0094161A" w:rsidRPr="00F46474" w:rsidRDefault="0094161A" w:rsidP="0094161A">
      <w:pPr>
        <w:rPr>
          <w:rFonts w:ascii="Times New Roman" w:hAnsi="Times New Roman" w:cs="Times New Roman"/>
        </w:rPr>
      </w:pPr>
    </w:p>
    <w:p w:rsidR="0094161A" w:rsidRPr="00F46474" w:rsidRDefault="0094161A" w:rsidP="0094161A">
      <w:pPr>
        <w:rPr>
          <w:rFonts w:ascii="Times New Roman" w:hAnsi="Times New Roman" w:cs="Times New Roman"/>
          <w:i/>
          <w:u w:val="single"/>
        </w:rPr>
      </w:pPr>
      <w:r w:rsidRPr="00F46474">
        <w:rPr>
          <w:rFonts w:ascii="Times New Roman" w:hAnsi="Times New Roman" w:cs="Times New Roman"/>
          <w:i/>
          <w:u w:val="single"/>
        </w:rPr>
        <w:t>Építési beruházás esetén alkalmazandó:</w:t>
      </w:r>
    </w:p>
    <w:p w:rsidR="0094161A" w:rsidRPr="00F46474" w:rsidRDefault="0094161A" w:rsidP="0094161A">
      <w:pPr>
        <w:rPr>
          <w:rFonts w:ascii="Times New Roman" w:hAnsi="Times New Roman" w:cs="Times New Roman"/>
        </w:rPr>
      </w:pPr>
    </w:p>
    <w:p w:rsidR="0094161A" w:rsidRPr="00F46474" w:rsidRDefault="0094161A" w:rsidP="0094161A">
      <w:pPr>
        <w:jc w:val="both"/>
        <w:rPr>
          <w:rFonts w:ascii="Times New Roman" w:hAnsi="Times New Roman" w:cs="Times New Roman"/>
        </w:rPr>
      </w:pPr>
      <w:r w:rsidRPr="00F46474">
        <w:rPr>
          <w:rFonts w:ascii="Times New Roman" w:hAnsi="Times New Roman" w:cs="Times New Roman"/>
        </w:rPr>
        <w:t xml:space="preserve">Tudomásul veszem, hogy a Kbt. 138. § (1) bekezdése alapján </w:t>
      </w:r>
      <w:r w:rsidRPr="00F46474">
        <w:rPr>
          <w:rFonts w:ascii="Times New Roman" w:hAnsi="Times New Roman" w:cs="Times New Roman"/>
          <w:shd w:val="clear" w:color="auto" w:fill="FFFFFF"/>
        </w:rPr>
        <w:t>az alvállalkozói teljesítés összesített aránya nem haladhatja meg a szerződés értékének 65%-át.</w:t>
      </w:r>
      <w:r w:rsidRPr="00F46474">
        <w:rPr>
          <w:rStyle w:val="apple-converted-space"/>
          <w:shd w:val="clear" w:color="auto" w:fill="FFFFFF"/>
        </w:rPr>
        <w:t> </w:t>
      </w:r>
    </w:p>
    <w:p w:rsidR="0094161A" w:rsidRPr="00F46474" w:rsidRDefault="0094161A" w:rsidP="0094161A">
      <w:pPr>
        <w:jc w:val="both"/>
        <w:rPr>
          <w:rFonts w:ascii="Times New Roman" w:hAnsi="Times New Roman" w:cs="Times New Roman"/>
        </w:rPr>
      </w:pPr>
    </w:p>
    <w:p w:rsidR="0094161A" w:rsidRPr="00F46474" w:rsidRDefault="0094161A" w:rsidP="0094161A">
      <w:pPr>
        <w:jc w:val="both"/>
        <w:rPr>
          <w:rFonts w:ascii="Times New Roman" w:hAnsi="Times New Roman" w:cs="Times New Roman"/>
        </w:rPr>
      </w:pPr>
      <w:r w:rsidRPr="00F46474">
        <w:rPr>
          <w:rFonts w:ascii="Times New Roman" w:hAnsi="Times New Roman" w:cs="Times New Roman"/>
        </w:rPr>
        <w:t>A Kbt. 138. § (5) bekezdése alapján vállalom, hogy a teljesítésben részt Vevő alvállalkozók nem vesznek igénybe a saját teljesítésük 65%-át meghaladó mértékű további közreműködőt.</w:t>
      </w:r>
    </w:p>
    <w:p w:rsidR="0094161A" w:rsidRPr="00F46474" w:rsidRDefault="0094161A" w:rsidP="0094161A">
      <w:pPr>
        <w:rPr>
          <w:rFonts w:ascii="Times New Roman" w:hAnsi="Times New Roman" w:cs="Times New Roman"/>
        </w:rPr>
      </w:pPr>
    </w:p>
    <w:p w:rsidR="0094161A" w:rsidRPr="00F46474" w:rsidRDefault="0094161A" w:rsidP="0094161A">
      <w:pPr>
        <w:jc w:val="both"/>
        <w:rPr>
          <w:rFonts w:ascii="Times New Roman" w:hAnsi="Times New Roman" w:cs="Times New Roman"/>
        </w:rPr>
      </w:pPr>
      <w:r w:rsidRPr="00F46474">
        <w:rPr>
          <w:rFonts w:ascii="Times New Roman" w:hAnsi="Times New Roman" w:cs="Times New Roman"/>
        </w:rPr>
        <w:t>Keltezés helye, időpontja</w:t>
      </w:r>
    </w:p>
    <w:p w:rsidR="0094161A" w:rsidRPr="00F46474" w:rsidRDefault="0094161A" w:rsidP="0094161A">
      <w:pPr>
        <w:jc w:val="both"/>
        <w:rPr>
          <w:rFonts w:ascii="Times New Roman" w:hAnsi="Times New Roman" w:cs="Times New Roman"/>
        </w:rPr>
      </w:pPr>
    </w:p>
    <w:p w:rsidR="0094161A" w:rsidRPr="00F46474" w:rsidRDefault="0094161A" w:rsidP="0094161A">
      <w:pPr>
        <w:jc w:val="both"/>
        <w:rPr>
          <w:rFonts w:ascii="Times New Roman" w:hAnsi="Times New Roman" w:cs="Times New Roman"/>
        </w:rPr>
      </w:pPr>
    </w:p>
    <w:p w:rsidR="0094161A" w:rsidRPr="00F46474" w:rsidRDefault="0094161A" w:rsidP="0094161A">
      <w:pPr>
        <w:ind w:left="3540" w:firstLine="708"/>
        <w:jc w:val="center"/>
        <w:rPr>
          <w:rFonts w:ascii="Times New Roman" w:hAnsi="Times New Roman" w:cs="Times New Roman"/>
        </w:rPr>
      </w:pPr>
      <w:r w:rsidRPr="00F46474">
        <w:rPr>
          <w:rFonts w:ascii="Times New Roman" w:hAnsi="Times New Roman" w:cs="Times New Roman"/>
        </w:rPr>
        <w:t>______________________</w:t>
      </w:r>
    </w:p>
    <w:p w:rsidR="0094161A" w:rsidRPr="00F46474" w:rsidRDefault="0094161A" w:rsidP="0094161A">
      <w:pPr>
        <w:ind w:left="3540" w:firstLine="708"/>
        <w:jc w:val="center"/>
        <w:rPr>
          <w:rFonts w:ascii="Times New Roman" w:hAnsi="Times New Roman" w:cs="Times New Roman"/>
        </w:rPr>
      </w:pPr>
      <w:r w:rsidRPr="00F46474">
        <w:rPr>
          <w:rFonts w:ascii="Times New Roman" w:hAnsi="Times New Roman" w:cs="Times New Roman"/>
        </w:rPr>
        <w:t>cégszerű aláírás</w:t>
      </w:r>
    </w:p>
    <w:p w:rsidR="0094161A" w:rsidRPr="00F46474" w:rsidRDefault="0094161A" w:rsidP="0094161A">
      <w:pPr>
        <w:rPr>
          <w:rFonts w:ascii="Times New Roman" w:hAnsi="Times New Roman" w:cs="Times New Roman"/>
        </w:rPr>
      </w:pPr>
    </w:p>
    <w:p w:rsidR="00F932B5" w:rsidRPr="0094161A" w:rsidRDefault="00F932B5" w:rsidP="0094161A">
      <w:pPr>
        <w:suppressAutoHyphens w:val="0"/>
        <w:rPr>
          <w:rFonts w:ascii="Times New Roman" w:hAnsi="Times New Roman" w:cs="Times New Roman"/>
          <w:b/>
          <w:caps/>
        </w:rPr>
      </w:pPr>
    </w:p>
    <w:sectPr w:rsidR="00F932B5" w:rsidRPr="0094161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1B1B" w:rsidRDefault="00C41B1B" w:rsidP="0094161A">
      <w:r>
        <w:separator/>
      </w:r>
    </w:p>
  </w:endnote>
  <w:endnote w:type="continuationSeparator" w:id="0">
    <w:p w:rsidR="00C41B1B" w:rsidRDefault="00C41B1B" w:rsidP="00941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amp;#39">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EFF" w:usb1="C000785B" w:usb2="00000009" w:usb3="00000000" w:csb0="000001FF" w:csb1="00000000"/>
  </w:font>
  <w:font w:name="F 0">
    <w:altName w:val="Times New Roman"/>
    <w:panose1 w:val="00000000000000000000"/>
    <w:charset w:val="00"/>
    <w:family w:val="auto"/>
    <w:notTrueType/>
    <w:pitch w:val="default"/>
    <w:sig w:usb0="00000003" w:usb1="00000000" w:usb2="00000000" w:usb3="00000000" w:csb0="00000001" w:csb1="00000000"/>
  </w:font>
  <w:font w:name="Myriad_PFL">
    <w:altName w:val="Arial Narrow"/>
    <w:charset w:val="00"/>
    <w:family w:val="auto"/>
    <w:pitch w:val="variable"/>
    <w:sig w:usb0="00000007" w:usb1="00000000" w:usb2="00000000" w:usb3="00000000" w:csb0="00000013" w:csb1="00000000"/>
  </w:font>
  <w:font w:name="Mangal">
    <w:altName w:val="Courier New"/>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H-Gourmand">
    <w:altName w:val="Times New Roman"/>
    <w:panose1 w:val="00000000000000000000"/>
    <w:charset w:val="00"/>
    <w:family w:val="roman"/>
    <w:notTrueType/>
    <w:pitch w:val="variable"/>
    <w:sig w:usb0="00000003" w:usb1="00000000" w:usb2="00000000" w:usb3="00000000" w:csb0="00000001" w:csb1="00000000"/>
  </w:font>
  <w:font w:name="Optima">
    <w:altName w:val="Arial"/>
    <w:panose1 w:val="00000000000000000000"/>
    <w:charset w:val="00"/>
    <w:family w:val="swiss"/>
    <w:notTrueType/>
    <w:pitch w:val="variable"/>
    <w:sig w:usb0="00000003" w:usb1="00000000" w:usb2="00000000" w:usb3="00000000" w:csb0="00000001" w:csb1="00000000"/>
  </w:font>
  <w:font w:name="F">
    <w:altName w:val="Times New Roman"/>
    <w:charset w:val="00"/>
    <w:family w:val="auto"/>
    <w:pitch w:val="variable"/>
  </w:font>
  <w:font w:name="Microsoft YaHei">
    <w:panose1 w:val="020B0503020204020204"/>
    <w:charset w:val="86"/>
    <w:family w:val="swiss"/>
    <w:pitch w:val="variable"/>
    <w:sig w:usb0="80000287" w:usb1="28CF3C50" w:usb2="00000016" w:usb3="00000000" w:csb0="0004001F" w:csb1="00000000"/>
  </w:font>
  <w:font w:name="Hu_Delal">
    <w:altName w:val="Constantia"/>
    <w:panose1 w:val="00000000000000000000"/>
    <w:charset w:val="00"/>
    <w:family w:val="roman"/>
    <w:notTrueType/>
    <w:pitch w:val="variable"/>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Segoe UI">
    <w:panose1 w:val="020B0502040204020203"/>
    <w:charset w:val="EE"/>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OpenSymbol">
    <w:altName w:val="Arial Unicode MS"/>
    <w:charset w:val="80"/>
    <w:family w:val="auto"/>
    <w:pitch w:val="default"/>
  </w:font>
  <w:font w:name="Consolas">
    <w:panose1 w:val="020B0609020204030204"/>
    <w:charset w:val="EE"/>
    <w:family w:val="modern"/>
    <w:pitch w:val="fixed"/>
    <w:sig w:usb0="E00006FF" w:usb1="0000FCFF" w:usb2="00000001" w:usb3="00000000" w:csb0="0000019F"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TT16o00">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61A" w:rsidRDefault="0094161A">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61A" w:rsidRPr="00720D48" w:rsidRDefault="0094161A" w:rsidP="00A2406E">
    <w:pPr>
      <w:pStyle w:val="llb"/>
      <w:pBdr>
        <w:top w:val="single" w:sz="4" w:space="1" w:color="auto"/>
      </w:pBdr>
      <w:ind w:right="360"/>
      <w:jc w:val="center"/>
      <w:rPr>
        <w:rFonts w:ascii="Garamond" w:hAnsi="Garamond"/>
      </w:rPr>
    </w:pPr>
    <w:r w:rsidRPr="00720D48">
      <w:rPr>
        <w:rStyle w:val="Oldalszm"/>
        <w:rFonts w:ascii="Garamond" w:hAnsi="Garamond"/>
      </w:rPr>
      <w:fldChar w:fldCharType="begin"/>
    </w:r>
    <w:r w:rsidRPr="00720D48">
      <w:rPr>
        <w:rStyle w:val="Oldalszm"/>
        <w:rFonts w:ascii="Garamond" w:hAnsi="Garamond"/>
      </w:rPr>
      <w:instrText xml:space="preserve"> PAGE </w:instrText>
    </w:r>
    <w:r w:rsidRPr="00720D48">
      <w:rPr>
        <w:rStyle w:val="Oldalszm"/>
        <w:rFonts w:ascii="Garamond" w:hAnsi="Garamond"/>
      </w:rPr>
      <w:fldChar w:fldCharType="separate"/>
    </w:r>
    <w:r w:rsidR="002061F2">
      <w:rPr>
        <w:rStyle w:val="Oldalszm"/>
        <w:rFonts w:ascii="Garamond" w:hAnsi="Garamond"/>
        <w:noProof/>
      </w:rPr>
      <w:t>91</w:t>
    </w:r>
    <w:r w:rsidRPr="00720D48">
      <w:rPr>
        <w:rStyle w:val="Oldalszm"/>
        <w:rFonts w:ascii="Garamond" w:hAnsi="Garamond"/>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61A" w:rsidRDefault="0094161A">
    <w:pPr>
      <w:pStyle w:val="llb"/>
      <w:jc w:val="center"/>
    </w:pPr>
    <w:r>
      <w:rPr>
        <w:rStyle w:val="Oldalszm"/>
      </w:rPr>
      <w:fldChar w:fldCharType="begin"/>
    </w:r>
    <w:r>
      <w:rPr>
        <w:rStyle w:val="Oldalszm"/>
      </w:rPr>
      <w:instrText xml:space="preserve"> PAGE </w:instrText>
    </w:r>
    <w:r>
      <w:rPr>
        <w:rStyle w:val="Oldalszm"/>
      </w:rPr>
      <w:fldChar w:fldCharType="separate"/>
    </w:r>
    <w:r>
      <w:rPr>
        <w:rStyle w:val="Oldalszm"/>
        <w:noProof/>
      </w:rPr>
      <w:t>1</w:t>
    </w:r>
    <w:r>
      <w:rPr>
        <w:rStyle w:val="Oldalsz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1B1B" w:rsidRDefault="00C41B1B" w:rsidP="0094161A">
      <w:r>
        <w:separator/>
      </w:r>
    </w:p>
  </w:footnote>
  <w:footnote w:type="continuationSeparator" w:id="0">
    <w:p w:rsidR="00C41B1B" w:rsidRDefault="00C41B1B" w:rsidP="0094161A">
      <w:r>
        <w:continuationSeparator/>
      </w:r>
    </w:p>
  </w:footnote>
  <w:footnote w:id="1">
    <w:p w:rsidR="0094161A" w:rsidRPr="00D136AE" w:rsidRDefault="0094161A" w:rsidP="0094161A">
      <w:pPr>
        <w:pStyle w:val="Lbjegyzetszveg"/>
        <w:jc w:val="both"/>
        <w:rPr>
          <w:rFonts w:ascii="Garamond" w:hAnsi="Garamond"/>
          <w:lang w:val="hu-HU"/>
        </w:rPr>
      </w:pPr>
      <w:r w:rsidRPr="00144330">
        <w:rPr>
          <w:rStyle w:val="Lbjegyzet-hivatkozs"/>
          <w:lang w:val="hu-HU"/>
        </w:rPr>
        <w:footnoteRef/>
      </w:r>
      <w:r>
        <w:rPr>
          <w:lang w:val="hu-HU"/>
        </w:rPr>
        <w:t xml:space="preserve"> </w:t>
      </w:r>
      <w:r w:rsidRPr="00D136AE">
        <w:rPr>
          <w:rFonts w:ascii="Garamond" w:hAnsi="Garamond"/>
          <w:lang w:val="hu-HU"/>
        </w:rPr>
        <w:t xml:space="preserve">Összetettebb a helyzet a </w:t>
      </w:r>
      <w:r w:rsidRPr="00D136AE">
        <w:rPr>
          <w:rFonts w:ascii="Garamond" w:hAnsi="Garamond"/>
          <w:b/>
          <w:lang w:val="hu-HU"/>
        </w:rPr>
        <w:t>hirdetmény nélküli tárgyalásos eljárások</w:t>
      </w:r>
      <w:r w:rsidRPr="00D136AE">
        <w:rPr>
          <w:rFonts w:ascii="Garamond" w:hAnsi="Garamond"/>
          <w:lang w:val="hu-HU"/>
        </w:rPr>
        <w:t xml:space="preserve"> tekintetében, amelyekről a 2014/24/EU irányelv 32. cikke és a 2014/25/EU irányelv 50. cikke rendelkezik, mivel e rendelkezések igen eltérő valós helyzetekre vonatkoznak.</w:t>
      </w:r>
      <w:r w:rsidRPr="00D136AE">
        <w:rPr>
          <w:rFonts w:ascii="Garamond" w:hAnsi="Garamond"/>
          <w:lang w:val="hu-HU"/>
        </w:rPr>
        <w:tab/>
      </w:r>
      <w:r w:rsidRPr="00D136AE">
        <w:rPr>
          <w:rFonts w:ascii="Garamond" w:hAnsi="Garamond"/>
          <w:lang w:val="hu-HU"/>
        </w:rPr>
        <w:br/>
        <w:t xml:space="preserve">Egységes európai közbeszerzési dokumentum bekérése </w:t>
      </w:r>
      <w:r w:rsidRPr="00323C55">
        <w:rPr>
          <w:rFonts w:ascii="Garamond" w:hAnsi="Garamond"/>
          <w:b/>
          <w:u w:val="single"/>
          <w:lang w:val="hu-HU"/>
        </w:rPr>
        <w:t>szükségtelen</w:t>
      </w:r>
      <w:r w:rsidRPr="00D136AE">
        <w:rPr>
          <w:rFonts w:ascii="Garamond" w:hAnsi="Garamond"/>
          <w:lang w:val="hu-HU"/>
        </w:rPr>
        <w:t xml:space="preserve"> adminisztratív terhet jelentene, vagy egyéb tekintetben nem lenne helyénvaló </w:t>
      </w:r>
      <w:r w:rsidRPr="00D136AE">
        <w:rPr>
          <w:rFonts w:ascii="Garamond" w:hAnsi="Garamond"/>
          <w:b/>
          <w:lang w:val="hu-HU"/>
        </w:rPr>
        <w:t>1) ahol csak egy, előre meghatározott résztvevő lehetséges</w:t>
      </w:r>
      <w:r w:rsidRPr="00D136AE">
        <w:rPr>
          <w:rFonts w:ascii="Garamond" w:hAnsi="Garamond"/>
          <w:lang w:val="hu-HU"/>
        </w:rPr>
        <w:t xml:space="preserve"> (a két irányelvet tekintve, a 2014/24/EU irányelv 32. cikke (2) bekezdésének b) pontja, (3) bekezdésének b) és d) pontja, valamint (5) bekezdése, illetve a 2014/25/EU irányelv 50. cikkének c), e), f) és i) pontja), </w:t>
      </w:r>
      <w:r w:rsidRPr="00D136AE">
        <w:rPr>
          <w:rFonts w:ascii="Garamond" w:hAnsi="Garamond"/>
          <w:b/>
          <w:lang w:val="hu-HU"/>
        </w:rPr>
        <w:t>és 2) a sürgősségi helyzetből adódóan</w:t>
      </w:r>
      <w:r w:rsidRPr="00D136AE">
        <w:rPr>
          <w:rFonts w:ascii="Garamond" w:hAnsi="Garamond"/>
          <w:lang w:val="hu-HU"/>
        </w:rPr>
        <w:t xml:space="preserve"> (a 2014/24/EU irányelv 32. cikke (2) bekezdésének c) pontja, illetve a 2014/25/EU irányelv 50. cikkének d) és h) pontja) </w:t>
      </w:r>
      <w:r w:rsidRPr="00D136AE">
        <w:rPr>
          <w:rFonts w:ascii="Garamond" w:hAnsi="Garamond"/>
          <w:b/>
          <w:lang w:val="hu-HU"/>
        </w:rPr>
        <w:t>vagy árutőzsdén jegyzett és vásárolt áruk esetében az ügylet egyéni sajátosságai miatt</w:t>
      </w:r>
      <w:r w:rsidRPr="00D136AE">
        <w:rPr>
          <w:rFonts w:ascii="Garamond" w:hAnsi="Garamond"/>
        </w:rPr>
        <w:t xml:space="preserve"> </w:t>
      </w:r>
      <w:r w:rsidRPr="00D136AE">
        <w:rPr>
          <w:rFonts w:ascii="Garamond" w:hAnsi="Garamond"/>
          <w:lang w:val="hu-HU"/>
        </w:rPr>
        <w:t>(a 2014/24/EU irányelv 32. cikke (3) bekezdésének c) pontja és a 2014/25/EU irányelv 50. cikkének g) pontja).</w:t>
      </w:r>
      <w:r w:rsidRPr="00D136AE">
        <w:rPr>
          <w:rFonts w:ascii="Garamond" w:hAnsi="Garamond"/>
          <w:lang w:val="hu-HU"/>
        </w:rPr>
        <w:br/>
        <w:t xml:space="preserve">Másrészt az egységes európai közbeszerzési dokumentum teljes körűen szerepet játszana és azt be kellene kérni a fennmaradó esetekben, amelyekre az jellemző, hogy egynél több a lehetséges résztvevő, nincs sürgősségi helyzet, és az ügylethez nem kötődnek egyéni sajátosságok; ez érvényesül a 2014/24/EU irányelv 32. cikke (2) bekezdésének a) pontja, (3) bekezdésének a) pontja és (4) bekezdése, valamint a 2014/25/EU irányelv 50. cikkének a), b) és j) pontja tekintetében. </w:t>
      </w:r>
    </w:p>
  </w:footnote>
  <w:footnote w:id="2">
    <w:p w:rsidR="0094161A" w:rsidRPr="00D136AE" w:rsidRDefault="0094161A" w:rsidP="0094161A">
      <w:pPr>
        <w:pStyle w:val="Lbjegyzetszveg"/>
        <w:jc w:val="both"/>
        <w:rPr>
          <w:rFonts w:ascii="Garamond" w:hAnsi="Garamond"/>
          <w:lang w:val="hu-HU"/>
        </w:rPr>
      </w:pPr>
      <w:r w:rsidRPr="00D136AE">
        <w:rPr>
          <w:rStyle w:val="Lbjegyzet-hivatkozs"/>
          <w:rFonts w:ascii="Garamond" w:hAnsi="Garamond"/>
          <w:lang w:val="hu-HU"/>
        </w:rPr>
        <w:footnoteRef/>
      </w:r>
      <w:r w:rsidRPr="00D136AE">
        <w:rPr>
          <w:rFonts w:ascii="Garamond" w:hAnsi="Garamond"/>
          <w:lang w:val="hu-HU"/>
        </w:rPr>
        <w:t xml:space="preserve"> Lásd a 2014/24/EU irányelv 90. cikkének (3) bekezdését.</w:t>
      </w:r>
    </w:p>
  </w:footnote>
  <w:footnote w:id="3">
    <w:p w:rsidR="0094161A" w:rsidRPr="00D136AE" w:rsidRDefault="0094161A" w:rsidP="0094161A">
      <w:pPr>
        <w:pStyle w:val="Lbjegyzetszveg"/>
        <w:jc w:val="both"/>
        <w:rPr>
          <w:rFonts w:ascii="Garamond" w:hAnsi="Garamond"/>
          <w:lang w:val="hu-HU"/>
        </w:rPr>
      </w:pPr>
      <w:r w:rsidRPr="00EC07AF">
        <w:rPr>
          <w:rStyle w:val="Lbjegyzet-hivatkozs"/>
          <w:lang w:val="hu-HU"/>
        </w:rPr>
        <w:footnoteRef/>
      </w:r>
      <w:r>
        <w:rPr>
          <w:lang w:val="hu-HU"/>
        </w:rPr>
        <w:t xml:space="preserve"> </w:t>
      </w:r>
      <w:r w:rsidRPr="00D136AE">
        <w:rPr>
          <w:rFonts w:ascii="Garamond" w:hAnsi="Garamond"/>
          <w:lang w:val="hu-HU"/>
        </w:rPr>
        <w:t>Pdf fájlként is el tudják készíteni egységes európai közbeszerzési dokumentumukat, amely elektronikus úton mellékletként elküldhető. Ahhoz, hogy a gazdasági szereplők a későbbiekben újra fel tudják használni az</w:t>
      </w:r>
      <w:r w:rsidRPr="00D136AE">
        <w:rPr>
          <w:rFonts w:ascii="Garamond" w:hAnsi="Garamond"/>
        </w:rPr>
        <w:t xml:space="preserve"> </w:t>
      </w:r>
      <w:r w:rsidRPr="00D136AE">
        <w:rPr>
          <w:rFonts w:ascii="Garamond" w:hAnsi="Garamond"/>
          <w:lang w:val="hu-HU"/>
        </w:rPr>
        <w:t>információt, a kitöltött egységes európai közbeszerzési dokumentumot megfelelő elektronikus formában kell elmenteniük (mint pl. .xml).</w:t>
      </w:r>
    </w:p>
  </w:footnote>
  <w:footnote w:id="4">
    <w:p w:rsidR="0094161A" w:rsidRPr="00D136AE" w:rsidRDefault="0094161A" w:rsidP="0094161A">
      <w:pPr>
        <w:pStyle w:val="Lbjegyzetszveg"/>
        <w:jc w:val="both"/>
        <w:rPr>
          <w:rFonts w:ascii="Garamond" w:hAnsi="Garamond"/>
          <w:lang w:val="hu-HU"/>
        </w:rPr>
      </w:pPr>
      <w:r w:rsidRPr="00D136AE">
        <w:rPr>
          <w:rStyle w:val="Lbjegyzet-hivatkozs"/>
          <w:rFonts w:ascii="Garamond" w:hAnsi="Garamond"/>
          <w:lang w:val="hu-HU"/>
        </w:rPr>
        <w:footnoteRef/>
      </w:r>
      <w:r>
        <w:rPr>
          <w:rFonts w:ascii="Garamond" w:hAnsi="Garamond"/>
          <w:lang w:val="hu-HU"/>
        </w:rPr>
        <w:t xml:space="preserve"> </w:t>
      </w:r>
      <w:r w:rsidRPr="00D136AE">
        <w:rPr>
          <w:rFonts w:ascii="Garamond" w:hAnsi="Garamond"/>
          <w:lang w:val="hu-HU"/>
        </w:rPr>
        <w:t>Ez az eset lehetséges a legkisebb előírt árbevételnél, amelyet ilyen esetekben az egyes részek legnagyobb becsült értékének függvényében kell megállapítani.</w:t>
      </w:r>
    </w:p>
  </w:footnote>
  <w:footnote w:id="5">
    <w:p w:rsidR="0094161A" w:rsidRPr="00D136AE" w:rsidRDefault="0094161A" w:rsidP="0094161A">
      <w:pPr>
        <w:pStyle w:val="Lbjegyzetszveg"/>
        <w:jc w:val="both"/>
        <w:rPr>
          <w:rFonts w:ascii="Garamond" w:hAnsi="Garamond"/>
          <w:b/>
          <w:lang w:val="hu-HU"/>
        </w:rPr>
      </w:pPr>
      <w:r w:rsidRPr="00D136AE">
        <w:rPr>
          <w:rStyle w:val="Lbjegyzet-hivatkozs"/>
          <w:rFonts w:ascii="Garamond" w:hAnsi="Garamond"/>
          <w:b/>
          <w:lang w:val="hu-HU"/>
        </w:rPr>
        <w:footnoteRef/>
      </w:r>
      <w:r w:rsidRPr="00D136AE">
        <w:rPr>
          <w:rFonts w:ascii="Garamond" w:hAnsi="Garamond"/>
          <w:b/>
          <w:lang w:val="hu-HU"/>
        </w:rPr>
        <w:t xml:space="preserve"> Kivéve, ha az ajánlatkérő szervek vagy a közszolgáltató ajánlatkérők jelezték, hogy a követelmények teljesítéséről az első alkalommal elegendő az általános információ („igen”/„nem”). Erről a lehetőségről a további magyarázatot lásd lent.</w:t>
      </w:r>
    </w:p>
  </w:footnote>
  <w:footnote w:id="6">
    <w:p w:rsidR="0094161A" w:rsidRPr="00D136AE" w:rsidRDefault="0094161A" w:rsidP="0094161A">
      <w:pPr>
        <w:pStyle w:val="Lbjegyzetszveg"/>
        <w:jc w:val="both"/>
        <w:rPr>
          <w:rFonts w:ascii="Garamond" w:hAnsi="Garamond"/>
          <w:lang w:val="hu-HU"/>
        </w:rPr>
      </w:pPr>
      <w:r w:rsidRPr="00D136AE">
        <w:rPr>
          <w:rStyle w:val="Lbjegyzet-hivatkozs"/>
          <w:rFonts w:ascii="Garamond" w:hAnsi="Garamond"/>
          <w:lang w:val="hu-HU"/>
        </w:rPr>
        <w:footnoteRef/>
      </w:r>
      <w:r>
        <w:rPr>
          <w:rFonts w:ascii="Garamond" w:hAnsi="Garamond"/>
          <w:lang w:val="hu-HU"/>
        </w:rPr>
        <w:t xml:space="preserve"> </w:t>
      </w:r>
      <w:r w:rsidRPr="00D136AE">
        <w:rPr>
          <w:rFonts w:ascii="Garamond" w:hAnsi="Garamond"/>
          <w:lang w:val="hu-HU"/>
        </w:rPr>
        <w:t>Az Európai Parlament és a Tanács 1995. október 24-i 95/46/EK irányelve a személyes adatok feldolgozása vonatkozásában az egyének védelméről és az ilyen adatok szabad áramlásáról (HL L 281., 1995.11.23., 31. o.).</w:t>
      </w:r>
    </w:p>
  </w:footnote>
  <w:footnote w:id="7">
    <w:p w:rsidR="0094161A" w:rsidRPr="00D136AE" w:rsidRDefault="0094161A" w:rsidP="0094161A">
      <w:pPr>
        <w:pStyle w:val="Lbjegyzetszveg"/>
        <w:rPr>
          <w:rFonts w:ascii="Garamond" w:hAnsi="Garamond"/>
          <w:lang w:val="hu-HU"/>
        </w:rPr>
      </w:pPr>
      <w:r w:rsidRPr="00144330">
        <w:rPr>
          <w:rStyle w:val="Lbjegyzet-hivatkozs"/>
          <w:lang w:val="hu-HU"/>
        </w:rPr>
        <w:footnoteRef/>
      </w:r>
      <w:r>
        <w:rPr>
          <w:lang w:val="hu-HU"/>
        </w:rPr>
        <w:t xml:space="preserve"> </w:t>
      </w:r>
      <w:r w:rsidRPr="00D136AE">
        <w:rPr>
          <w:rFonts w:ascii="Garamond" w:hAnsi="Garamond"/>
          <w:lang w:val="hu-HU"/>
        </w:rPr>
        <w:t>Lásd a II. rész C. szakaszát.</w:t>
      </w:r>
    </w:p>
  </w:footnote>
  <w:footnote w:id="8">
    <w:p w:rsidR="0094161A" w:rsidRPr="00D136AE" w:rsidRDefault="0094161A" w:rsidP="0094161A">
      <w:pPr>
        <w:pStyle w:val="Lbjegyzetszveg"/>
        <w:jc w:val="both"/>
        <w:rPr>
          <w:rFonts w:ascii="Garamond" w:hAnsi="Garamond"/>
          <w:lang w:val="hu-HU"/>
        </w:rPr>
      </w:pPr>
      <w:r w:rsidRPr="00144330">
        <w:rPr>
          <w:rStyle w:val="Lbjegyzet-hivatkozs"/>
          <w:lang w:val="hu-HU"/>
        </w:rPr>
        <w:footnoteRef/>
      </w:r>
      <w:r>
        <w:rPr>
          <w:lang w:val="hu-HU"/>
        </w:rPr>
        <w:t xml:space="preserve"> </w:t>
      </w:r>
      <w:r w:rsidRPr="00D136AE">
        <w:rPr>
          <w:rFonts w:ascii="Garamond" w:hAnsi="Garamond"/>
          <w:lang w:val="hu-HU"/>
        </w:rPr>
        <w:t>Például, ha az ajánlatot és az azt kísérő egységes európai közbeszerzési dokumentumot nyílt eljárásban olyan e-mail útján küldik el, amely a szükséges típusú elektronikus aláírással van ellátva, akkor előfordulhat, hogy az egységes európai közbeszerzési dokumentumon további aláírás(ok) nem szükséges(ek). Az is lehetséges, hogy az egységes európai közbeszerzési dokumentumon elektronikus aláírás sem szükséges, amennyiben az egységes európai közbeszerzési dokumentum elektronikus közbeszerzési platformba van illesztve, és a platform használatához elektronikus hitelesítésre van szükség.</w:t>
      </w:r>
    </w:p>
  </w:footnote>
  <w:footnote w:id="9">
    <w:p w:rsidR="0094161A" w:rsidRPr="00D136AE" w:rsidRDefault="0094161A" w:rsidP="0094161A">
      <w:pPr>
        <w:pStyle w:val="Lbjegyzetszveg"/>
        <w:jc w:val="both"/>
        <w:rPr>
          <w:rFonts w:ascii="Garamond" w:hAnsi="Garamond"/>
          <w:lang w:val="hu-HU"/>
        </w:rPr>
      </w:pPr>
      <w:r w:rsidRPr="00144330">
        <w:rPr>
          <w:rStyle w:val="Lbjegyzet-hivatkozs"/>
        </w:rPr>
        <w:footnoteRef/>
      </w:r>
      <w:r>
        <w:t xml:space="preserve"> </w:t>
      </w:r>
      <w:r w:rsidRPr="00D136AE">
        <w:rPr>
          <w:rFonts w:ascii="Garamond" w:hAnsi="Garamond"/>
          <w:lang w:val="hu-HU"/>
        </w:rPr>
        <w:t xml:space="preserve">A 2014/25/EU irányelv 80. cikkének (2) bekezdése alapján a közszolgáltató ajánlatkérők – függetlenül attól, hogy ajánlatkérő szervek-e – eldönthetik, hogy alkalmazzák-e a 2014/24/EU irányelv 58. cikkében előírt kiválasztási szempontokat (IV. rész, A., B. és C. szakasz). </w:t>
      </w:r>
    </w:p>
  </w:footnote>
  <w:footnote w:id="10">
    <w:p w:rsidR="0094161A" w:rsidRPr="00D136AE" w:rsidRDefault="0094161A" w:rsidP="0094161A">
      <w:pPr>
        <w:pStyle w:val="Lbjegyzetszveg"/>
        <w:jc w:val="both"/>
        <w:rPr>
          <w:rFonts w:ascii="Garamond" w:hAnsi="Garamond"/>
          <w:lang w:val="hu-HU"/>
        </w:rPr>
      </w:pPr>
      <w:r w:rsidRPr="00D136AE">
        <w:rPr>
          <w:rStyle w:val="Lbjegyzet-hivatkozs"/>
          <w:rFonts w:ascii="Garamond" w:hAnsi="Garamond"/>
          <w:lang w:val="hu-HU"/>
        </w:rPr>
        <w:footnoteRef/>
      </w:r>
      <w:r>
        <w:rPr>
          <w:rFonts w:ascii="Garamond" w:hAnsi="Garamond"/>
          <w:lang w:val="hu-HU"/>
        </w:rPr>
        <w:t xml:space="preserve"> </w:t>
      </w:r>
      <w:r w:rsidRPr="00D136AE">
        <w:rPr>
          <w:rFonts w:ascii="Garamond" w:hAnsi="Garamond"/>
          <w:lang w:val="hu-HU"/>
        </w:rPr>
        <w:t>A 2014/25/EU irányelv nem írja elő kifejezetten a közszolgáltató ajánlatkérők számára az egységes európai közbeszerzési dokumentum alkalmazását minőségbiztosítási rendszerek és környezetvédelmi vezetési szabványok tekintetében (IV. rész, D. szakasz), azonban ezt gyakorlati okoknál fogva lehetővé kell tenni, mivel a 2014/24/EU irányelv 62. cikke és a 2014/25/EU irányelv 81. cikke lényegében ugyanaz.</w:t>
      </w:r>
    </w:p>
  </w:footnote>
  <w:footnote w:id="11">
    <w:p w:rsidR="0094161A" w:rsidRPr="00D136AE" w:rsidRDefault="0094161A" w:rsidP="0094161A">
      <w:pPr>
        <w:pStyle w:val="Lbjegyzetszveg"/>
        <w:jc w:val="both"/>
        <w:rPr>
          <w:rFonts w:ascii="Garamond" w:hAnsi="Garamond"/>
          <w:lang w:val="hu-HU"/>
        </w:rPr>
      </w:pPr>
      <w:r w:rsidRPr="00D136AE">
        <w:rPr>
          <w:rStyle w:val="Lbjegyzet-hivatkozs"/>
          <w:rFonts w:ascii="Garamond" w:hAnsi="Garamond"/>
          <w:lang w:val="hu-HU"/>
        </w:rPr>
        <w:footnoteRef/>
      </w:r>
      <w:r>
        <w:rPr>
          <w:rFonts w:ascii="Garamond" w:hAnsi="Garamond"/>
          <w:lang w:val="hu-HU"/>
        </w:rPr>
        <w:t xml:space="preserve"> </w:t>
      </w:r>
      <w:r w:rsidRPr="00D136AE">
        <w:rPr>
          <w:rFonts w:ascii="Garamond" w:hAnsi="Garamond"/>
          <w:lang w:val="hu-HU"/>
        </w:rPr>
        <w:t xml:space="preserve">A 2014/25/EU irányelv 77. cikkének (2) bekezdése és 78. cikkének (1) bekezdése értelmében a közszolgáltató ajánlatkérőknek objektív szabályok és szempontok alapján kell kiválasztaniuk a résztvevőket. A fent leírtak szerint ezek bizonyos esetekben lehetnek a 2014/24/EU irányelvben előírt szempontok, vagy lényegileg azonos rendelkezéseket foglalhatnak magukba (lásd a 9. és a 11. lábjegyzetet). Az objektív szabályok és szempontok azonban szintén vonatkozhatnak egy adott közszolgáltató ajánlatkérőre vagy egy adott közbeszerzési eljárásra. Az ilyen esetekhez azonban nem alkalmazható az egységes formanyomtatvány. </w:t>
      </w:r>
    </w:p>
  </w:footnote>
  <w:footnote w:id="12">
    <w:p w:rsidR="0094161A" w:rsidRPr="00D136AE" w:rsidRDefault="0094161A" w:rsidP="0094161A">
      <w:pPr>
        <w:pStyle w:val="Lbjegyzetszveg"/>
        <w:jc w:val="both"/>
        <w:rPr>
          <w:rFonts w:ascii="Garamond" w:hAnsi="Garamond"/>
          <w:lang w:val="hu-HU"/>
        </w:rPr>
      </w:pPr>
      <w:r w:rsidRPr="00D136AE">
        <w:rPr>
          <w:rStyle w:val="Lbjegyzet-hivatkozs"/>
          <w:rFonts w:ascii="Garamond" w:hAnsi="Garamond"/>
          <w:lang w:val="hu-HU"/>
        </w:rPr>
        <w:footnoteRef/>
      </w:r>
      <w:r>
        <w:rPr>
          <w:rFonts w:ascii="Garamond" w:hAnsi="Garamond"/>
          <w:lang w:val="hu-HU"/>
        </w:rPr>
        <w:t xml:space="preserve"> </w:t>
      </w:r>
      <w:r w:rsidRPr="00D136AE">
        <w:rPr>
          <w:rFonts w:ascii="Garamond" w:hAnsi="Garamond"/>
          <w:lang w:val="hu-HU"/>
        </w:rPr>
        <w:t>A 2014/25/EU irányelv nem írja elő kifejezetten a közszolgáltató ajánlatkérők számára az egységes európai közbeszerzési dokumentum alkalmazását az alkalmasnak minősített részvételre jelentkezők számának csökkentése tekintetében (V. rész), azonban ezt gyakorlati okoknál fogva lehetővé kell tenni, mivel a 2014/24/EU irányelv 65. cikke és a 2014/25/EU irányelv 78. cikkének (2) bekezdése előírja, hogy e részvevők számának bármilyen csökkentését objektív és megkülönböztetésmentes szempontok vagy szabályok alapján kell végezni.</w:t>
      </w:r>
    </w:p>
    <w:p w:rsidR="0094161A" w:rsidRDefault="0094161A" w:rsidP="0094161A">
      <w:pPr>
        <w:pStyle w:val="Lbjegyzetszveg"/>
        <w:rPr>
          <w:lang w:val="hu-HU"/>
        </w:rPr>
      </w:pPr>
    </w:p>
    <w:p w:rsidR="0094161A" w:rsidRDefault="0094161A" w:rsidP="0094161A">
      <w:pPr>
        <w:pStyle w:val="Lbjegyzetszveg"/>
        <w:rPr>
          <w:lang w:val="hu-HU"/>
        </w:rPr>
      </w:pPr>
    </w:p>
    <w:p w:rsidR="0094161A" w:rsidRPr="00DA23F5" w:rsidRDefault="0094161A" w:rsidP="0094161A">
      <w:pPr>
        <w:pStyle w:val="Lbjegyzetszveg"/>
        <w:rPr>
          <w:lang w:val="hu-HU"/>
        </w:rPr>
      </w:pPr>
    </w:p>
  </w:footnote>
  <w:footnote w:id="13">
    <w:p w:rsidR="0094161A" w:rsidRPr="00A50877" w:rsidRDefault="0094161A" w:rsidP="0094161A">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9971F5">
        <w:rPr>
          <w:rStyle w:val="Lbjegyzet-hivatkozs"/>
        </w:rPr>
        <w:footnoteRef/>
      </w:r>
      <w:r>
        <w:rPr>
          <w:lang w:val="hu-HU"/>
        </w:rPr>
        <w:t xml:space="preserve"> </w:t>
      </w:r>
      <w:r w:rsidRPr="00A50877">
        <w:rPr>
          <w:rFonts w:ascii="Garamond" w:hAnsi="Garamond"/>
          <w:lang w:val="hu-HU"/>
        </w:rPr>
        <w:t>A Bizottság szervezeti egységei az elektronikus ESPD-szolgáltatást díjmentesen bocsátják az ajánlatkérő szervek, a közszolgáltató ajánlatkérők, a gazdasági szereplők, az elektronikus szolgáltatók és más érdekelt felek rendelkezésére.</w:t>
      </w:r>
    </w:p>
  </w:footnote>
  <w:footnote w:id="14">
    <w:p w:rsidR="0094161A" w:rsidRPr="00A50877" w:rsidRDefault="0094161A" w:rsidP="0094161A">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lang w:val="hu-HU"/>
        </w:rPr>
      </w:pPr>
      <w:r w:rsidRPr="00A50877">
        <w:rPr>
          <w:rStyle w:val="Lbjegyzet-hivatkozs"/>
          <w:rFonts w:ascii="Garamond" w:hAnsi="Garamond"/>
          <w:lang w:val="hu-HU"/>
        </w:rPr>
        <w:footnoteRef/>
      </w:r>
      <w:r>
        <w:rPr>
          <w:rFonts w:ascii="Garamond" w:hAnsi="Garamond"/>
          <w:lang w:val="hu-HU"/>
        </w:rPr>
        <w:t xml:space="preserve"> </w:t>
      </w:r>
      <w:r w:rsidRPr="00A50877">
        <w:rPr>
          <w:rFonts w:ascii="Garamond" w:hAnsi="Garamond"/>
          <w:b/>
          <w:lang w:val="hu-HU"/>
        </w:rPr>
        <w:t>Ajánlatkérő szervek</w:t>
      </w:r>
      <w:r w:rsidRPr="00A50877">
        <w:rPr>
          <w:rFonts w:ascii="Garamond" w:hAnsi="Garamond"/>
          <w:lang w:val="hu-HU"/>
        </w:rPr>
        <w:t xml:space="preserve"> részére: vagy az eljárást megindító felhívásként alkalmazott </w:t>
      </w:r>
      <w:r w:rsidRPr="00A50877">
        <w:rPr>
          <w:rFonts w:ascii="Garamond" w:hAnsi="Garamond"/>
          <w:b/>
          <w:lang w:val="hu-HU"/>
        </w:rPr>
        <w:t>Előzetes tájékoztató</w:t>
      </w:r>
      <w:r w:rsidRPr="00A50877">
        <w:rPr>
          <w:rFonts w:ascii="Garamond" w:hAnsi="Garamond"/>
          <w:lang w:val="hu-HU"/>
        </w:rPr>
        <w:t xml:space="preserve">, vagy </w:t>
      </w:r>
      <w:r w:rsidRPr="00A50877">
        <w:rPr>
          <w:rFonts w:ascii="Garamond" w:hAnsi="Garamond"/>
          <w:b/>
          <w:lang w:val="hu-HU"/>
        </w:rPr>
        <w:t>Szerződési</w:t>
      </w:r>
      <w:r>
        <w:rPr>
          <w:rFonts w:ascii="Garamond" w:hAnsi="Garamond"/>
          <w:b/>
          <w:lang w:val="hu-HU"/>
        </w:rPr>
        <w:t xml:space="preserve"> </w:t>
      </w:r>
      <w:r w:rsidRPr="00A50877">
        <w:rPr>
          <w:rFonts w:ascii="Garamond" w:hAnsi="Garamond"/>
          <w:b/>
          <w:lang w:val="hu-HU"/>
        </w:rPr>
        <w:t>hirdetmény</w:t>
      </w:r>
      <w:r w:rsidRPr="00A50877">
        <w:rPr>
          <w:rFonts w:ascii="Garamond" w:hAnsi="Garamond"/>
          <w:lang w:val="hu-HU"/>
        </w:rPr>
        <w:t>.</w:t>
      </w:r>
      <w:r w:rsidRPr="00A50877">
        <w:rPr>
          <w:rFonts w:ascii="Garamond" w:hAnsi="Garamond"/>
          <w:lang w:val="hu-HU"/>
        </w:rPr>
        <w:br/>
      </w:r>
      <w:r w:rsidRPr="00A50877">
        <w:rPr>
          <w:rFonts w:ascii="Garamond" w:hAnsi="Garamond"/>
          <w:b/>
          <w:lang w:val="hu-HU"/>
        </w:rPr>
        <w:t>Közszolgáltató ajánlatkérők</w:t>
      </w:r>
      <w:r w:rsidRPr="00A50877">
        <w:rPr>
          <w:rFonts w:ascii="Garamond" w:hAnsi="Garamond"/>
          <w:lang w:val="hu-HU"/>
        </w:rPr>
        <w:t xml:space="preserve"> részére: az eljárást megindító felhívásként alkalmazott </w:t>
      </w:r>
      <w:r w:rsidRPr="00A50877">
        <w:rPr>
          <w:rFonts w:ascii="Garamond" w:hAnsi="Garamond"/>
          <w:b/>
          <w:lang w:val="hu-HU"/>
        </w:rPr>
        <w:t>Időszakos előzetes tájékoztató</w:t>
      </w:r>
      <w:r w:rsidRPr="00A50877">
        <w:rPr>
          <w:rFonts w:ascii="Garamond" w:hAnsi="Garamond"/>
          <w:lang w:val="hu-HU"/>
        </w:rPr>
        <w:t xml:space="preserve">, Szerződési hirdetmény, vagy a </w:t>
      </w:r>
      <w:r w:rsidRPr="00A50877">
        <w:rPr>
          <w:rFonts w:ascii="Garamond" w:hAnsi="Garamond"/>
          <w:b/>
          <w:lang w:val="hu-HU"/>
        </w:rPr>
        <w:t>Minősítési rendszer meglétéről szóló hirdetmény</w:t>
      </w:r>
    </w:p>
  </w:footnote>
  <w:footnote w:id="15">
    <w:p w:rsidR="0094161A" w:rsidRPr="00A50877" w:rsidRDefault="0094161A" w:rsidP="0094161A">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A50877">
        <w:rPr>
          <w:rStyle w:val="Lbjegyzet-hivatkozs"/>
          <w:rFonts w:ascii="Garamond" w:hAnsi="Garamond"/>
          <w:lang w:val="hu-HU"/>
        </w:rPr>
        <w:footnoteRef/>
      </w:r>
      <w:r>
        <w:rPr>
          <w:rFonts w:ascii="Garamond" w:hAnsi="Garamond"/>
          <w:lang w:val="hu-HU"/>
        </w:rPr>
        <w:t xml:space="preserve"> </w:t>
      </w:r>
      <w:r w:rsidRPr="00A50877">
        <w:rPr>
          <w:rFonts w:ascii="Garamond" w:hAnsi="Garamond"/>
          <w:i/>
          <w:lang w:val="hu-HU"/>
        </w:rPr>
        <w:t>A vonatkozó hirdetmény I. szakaszának I.1 pontjából átmásolandó információ.</w:t>
      </w:r>
      <w:r w:rsidRPr="00A50877">
        <w:rPr>
          <w:rFonts w:ascii="Garamond" w:hAnsi="Garamond"/>
          <w:lang w:val="hu-HU"/>
        </w:rPr>
        <w:t xml:space="preserve"> Közös közbeszerzés esetén kérjük feltüntetni minden résztvevő beszerző nevét.</w:t>
      </w:r>
    </w:p>
  </w:footnote>
  <w:footnote w:id="16">
    <w:p w:rsidR="0094161A" w:rsidRPr="00A50877" w:rsidRDefault="0094161A" w:rsidP="0094161A">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A50877">
        <w:rPr>
          <w:rStyle w:val="Lbjegyzet-hivatkozs"/>
          <w:rFonts w:ascii="Garamond" w:hAnsi="Garamond"/>
          <w:lang w:val="hu-HU"/>
        </w:rPr>
        <w:footnoteRef/>
      </w:r>
      <w:r>
        <w:rPr>
          <w:rFonts w:ascii="Garamond" w:hAnsi="Garamond"/>
          <w:lang w:val="hu-HU"/>
        </w:rPr>
        <w:t xml:space="preserve"> </w:t>
      </w:r>
      <w:r w:rsidRPr="00A50877">
        <w:rPr>
          <w:rFonts w:ascii="Garamond" w:hAnsi="Garamond"/>
          <w:lang w:val="hu-HU"/>
        </w:rPr>
        <w:t>Lásd a vonatkozó hirdetmény II.1.1 és II.1.3 pontját.</w:t>
      </w:r>
    </w:p>
  </w:footnote>
  <w:footnote w:id="17">
    <w:p w:rsidR="0094161A" w:rsidRPr="00A50877" w:rsidRDefault="0094161A" w:rsidP="0094161A">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rPr>
      </w:pPr>
      <w:r w:rsidRPr="00A50877">
        <w:rPr>
          <w:rStyle w:val="Lbjegyzet-hivatkozs"/>
          <w:rFonts w:ascii="Garamond" w:hAnsi="Garamond"/>
          <w:lang w:val="hu-HU"/>
        </w:rPr>
        <w:footnoteRef/>
      </w:r>
      <w:r>
        <w:rPr>
          <w:rFonts w:ascii="Garamond" w:hAnsi="Garamond"/>
          <w:lang w:val="hu-HU"/>
        </w:rPr>
        <w:t xml:space="preserve"> </w:t>
      </w:r>
      <w:r w:rsidRPr="00A50877">
        <w:rPr>
          <w:rFonts w:ascii="Garamond" w:hAnsi="Garamond"/>
          <w:lang w:val="hu-HU"/>
        </w:rPr>
        <w:t>Lásd a vonatkozó hirdetmény II.1.1 pontját.</w:t>
      </w:r>
    </w:p>
  </w:footnote>
  <w:footnote w:id="18">
    <w:p w:rsidR="0094161A" w:rsidRPr="00DC3123" w:rsidRDefault="0094161A" w:rsidP="0094161A">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DC3123">
        <w:rPr>
          <w:rStyle w:val="Lbjegyzet-hivatkozs"/>
          <w:rFonts w:ascii="Garamond" w:hAnsi="Garamond"/>
        </w:rPr>
        <w:footnoteRef/>
      </w:r>
      <w:r w:rsidRPr="00DC3123">
        <w:rPr>
          <w:rFonts w:ascii="Garamond" w:hAnsi="Garamond"/>
        </w:rPr>
        <w:t xml:space="preserve"> </w:t>
      </w:r>
      <w:r w:rsidRPr="00DC3123">
        <w:rPr>
          <w:rFonts w:ascii="Garamond" w:hAnsi="Garamond"/>
          <w:lang w:val="hu-HU"/>
        </w:rPr>
        <w:t>Kérjük, ismételje meg a kapcsolattartó személyekre vonatkozó információt, ahányszor szükséges.</w:t>
      </w:r>
    </w:p>
  </w:footnote>
  <w:footnote w:id="19">
    <w:p w:rsidR="0094161A" w:rsidRPr="00271269" w:rsidRDefault="0094161A" w:rsidP="0094161A">
      <w:pPr>
        <w:pStyle w:val="Lbjegyzetszveg"/>
        <w:pBdr>
          <w:top w:val="single" w:sz="4" w:space="1" w:color="auto"/>
          <w:left w:val="single" w:sz="4" w:space="4" w:color="auto"/>
          <w:bottom w:val="single" w:sz="4" w:space="1" w:color="auto"/>
          <w:right w:val="single" w:sz="4" w:space="4" w:color="auto"/>
        </w:pBdr>
        <w:shd w:val="clear" w:color="auto" w:fill="BFBFBF"/>
        <w:spacing w:after="60"/>
        <w:jc w:val="both"/>
        <w:rPr>
          <w:rStyle w:val="DeltaViewInsertion"/>
          <w:rFonts w:ascii="Garamond" w:hAnsi="Garamond"/>
          <w:b w:val="0"/>
          <w:sz w:val="2"/>
          <w:szCs w:val="2"/>
        </w:rPr>
      </w:pPr>
      <w:r w:rsidRPr="00DC3123">
        <w:rPr>
          <w:rStyle w:val="Lbjegyzet-hivatkozs"/>
          <w:rFonts w:ascii="Garamond" w:hAnsi="Garamond"/>
          <w:lang w:val="hu-HU"/>
        </w:rPr>
        <w:footnoteRef/>
      </w:r>
      <w:r>
        <w:rPr>
          <w:rFonts w:ascii="Garamond" w:hAnsi="Garamond"/>
          <w:lang w:val="hu-HU"/>
        </w:rPr>
        <w:t xml:space="preserve"> </w:t>
      </w:r>
      <w:r w:rsidRPr="00DC3123">
        <w:rPr>
          <w:rFonts w:ascii="Garamond" w:hAnsi="Garamond"/>
          <w:lang w:val="hu-HU"/>
        </w:rPr>
        <w:t xml:space="preserve">Lásd </w:t>
      </w:r>
      <w:r w:rsidRPr="00DC3123">
        <w:rPr>
          <w:rStyle w:val="DeltaViewInsertion"/>
          <w:rFonts w:ascii="Garamond" w:hAnsi="Garamond"/>
        </w:rPr>
        <w:t xml:space="preserve">a Bizottság 2003. május 6-i ajánlását a mikro-, kis és középvállalkozások meghatározásáról (HL L 124., 2003.5.20., 36. o.). Ez az információ csak statisztikai célból szükséges. </w:t>
      </w:r>
      <w:r w:rsidRPr="00DC3123">
        <w:rPr>
          <w:rFonts w:ascii="Garamond" w:hAnsi="Garamond"/>
          <w:lang w:val="hu-HU"/>
        </w:rPr>
        <w:br/>
      </w:r>
      <w:r w:rsidRPr="00DC3123">
        <w:rPr>
          <w:rStyle w:val="DeltaViewInsertion"/>
          <w:rFonts w:ascii="Garamond" w:hAnsi="Garamond"/>
        </w:rPr>
        <w:t>Mikrovállalkozás: olyan vállalkozás, amely 10-nél kevesebb főt foglalkoztat, és amelynek éves forgalma és/vagy éves mérlegfőösszege nem haladja meg a 2 millió eurót.</w:t>
      </w:r>
    </w:p>
    <w:p w:rsidR="0094161A" w:rsidRPr="00271269" w:rsidRDefault="0094161A" w:rsidP="0094161A">
      <w:pPr>
        <w:pStyle w:val="Lbjegyzetszveg"/>
        <w:pBdr>
          <w:top w:val="single" w:sz="4" w:space="1" w:color="auto"/>
          <w:left w:val="single" w:sz="4" w:space="4" w:color="auto"/>
          <w:bottom w:val="single" w:sz="4" w:space="1" w:color="auto"/>
          <w:right w:val="single" w:sz="4" w:space="4" w:color="auto"/>
        </w:pBdr>
        <w:shd w:val="clear" w:color="auto" w:fill="BFBFBF"/>
        <w:spacing w:after="60"/>
        <w:jc w:val="both"/>
        <w:rPr>
          <w:rStyle w:val="DeltaViewInsertion"/>
          <w:rFonts w:ascii="Garamond" w:hAnsi="Garamond"/>
          <w:b w:val="0"/>
          <w:sz w:val="2"/>
          <w:szCs w:val="2"/>
        </w:rPr>
      </w:pPr>
      <w:r w:rsidRPr="00271269">
        <w:rPr>
          <w:rFonts w:ascii="Garamond" w:hAnsi="Garamond"/>
          <w:sz w:val="2"/>
          <w:szCs w:val="2"/>
          <w:lang w:val="hu-HU"/>
        </w:rPr>
        <w:br/>
      </w:r>
      <w:r w:rsidRPr="00DC3123">
        <w:rPr>
          <w:rStyle w:val="DeltaViewInsertion"/>
          <w:rFonts w:ascii="Garamond" w:hAnsi="Garamond"/>
        </w:rPr>
        <w:t>Kisvállalkozás: olyan vállalkozás, amely 50-nél kevesebb főt foglalkoztat, és amelynek éves forgalma és/vagy éves mérlegfőösszege nem haladja meg a 10 millió eurót;</w:t>
      </w:r>
    </w:p>
    <w:p w:rsidR="0094161A" w:rsidRPr="002A048A" w:rsidRDefault="0094161A" w:rsidP="0094161A">
      <w:pPr>
        <w:pStyle w:val="Lbjegyzetszveg"/>
        <w:pBdr>
          <w:top w:val="single" w:sz="4" w:space="1" w:color="auto"/>
          <w:left w:val="single" w:sz="4" w:space="4" w:color="auto"/>
          <w:bottom w:val="single" w:sz="4" w:space="1" w:color="auto"/>
          <w:right w:val="single" w:sz="4" w:space="4" w:color="auto"/>
        </w:pBdr>
        <w:shd w:val="clear" w:color="auto" w:fill="BFBFBF"/>
        <w:spacing w:after="60"/>
        <w:jc w:val="both"/>
        <w:rPr>
          <w:rFonts w:ascii="Garamond" w:hAnsi="Garamond"/>
          <w:i/>
          <w:lang w:val="hu-HU"/>
        </w:rPr>
      </w:pPr>
      <w:r w:rsidRPr="00271269">
        <w:rPr>
          <w:rFonts w:ascii="Garamond" w:hAnsi="Garamond"/>
          <w:sz w:val="2"/>
          <w:szCs w:val="2"/>
          <w:lang w:val="hu-HU"/>
        </w:rPr>
        <w:br/>
      </w:r>
      <w:r w:rsidRPr="00DC3123">
        <w:rPr>
          <w:rStyle w:val="DeltaViewInsertion"/>
          <w:rFonts w:ascii="Garamond" w:hAnsi="Garamond"/>
        </w:rPr>
        <w:t xml:space="preserve">Középvállalkozás: olyan vállalkozás, amely nem mikro- és nem kisvállalkozás, és </w:t>
      </w:r>
      <w:r w:rsidRPr="00DC3123">
        <w:rPr>
          <w:rFonts w:ascii="Garamond" w:hAnsi="Garamond"/>
          <w:lang w:val="hu-HU"/>
        </w:rPr>
        <w:t xml:space="preserve">amely </w:t>
      </w:r>
      <w:r w:rsidRPr="00DC3123">
        <w:rPr>
          <w:rFonts w:ascii="Garamond" w:hAnsi="Garamond"/>
          <w:b/>
          <w:lang w:val="hu-HU"/>
        </w:rPr>
        <w:t>250-nél kevesebb főt foglalkoztat,</w:t>
      </w:r>
      <w:r w:rsidRPr="00DC3123">
        <w:rPr>
          <w:rFonts w:ascii="Garamond" w:hAnsi="Garamond"/>
          <w:lang w:val="hu-HU"/>
        </w:rPr>
        <w:t xml:space="preserve"> és amelynek </w:t>
      </w:r>
      <w:r w:rsidRPr="00DC3123">
        <w:rPr>
          <w:rFonts w:ascii="Garamond" w:hAnsi="Garamond"/>
          <w:b/>
          <w:lang w:val="hu-HU"/>
        </w:rPr>
        <w:t>éves forgalma nem haladja meg az 50 millió eurót</w:t>
      </w:r>
      <w:r w:rsidRPr="00DC3123">
        <w:rPr>
          <w:rFonts w:ascii="Garamond" w:hAnsi="Garamond"/>
          <w:lang w:val="hu-HU"/>
        </w:rPr>
        <w:t xml:space="preserve">, </w:t>
      </w:r>
      <w:r w:rsidRPr="00DC3123">
        <w:rPr>
          <w:rFonts w:ascii="Garamond" w:hAnsi="Garamond"/>
          <w:b/>
          <w:i/>
          <w:lang w:val="hu-HU"/>
        </w:rPr>
        <w:t>és/vagy</w:t>
      </w:r>
      <w:r w:rsidRPr="00DC3123">
        <w:rPr>
          <w:rFonts w:ascii="Garamond" w:hAnsi="Garamond"/>
          <w:lang w:val="hu-HU"/>
        </w:rPr>
        <w:t xml:space="preserve"> </w:t>
      </w:r>
      <w:r w:rsidRPr="00DC3123">
        <w:rPr>
          <w:rFonts w:ascii="Garamond" w:hAnsi="Garamond"/>
          <w:b/>
          <w:lang w:val="hu-HU"/>
        </w:rPr>
        <w:t>éves mérlegfőösszege nem haladja meg a 43 millió eurót</w:t>
      </w:r>
      <w:r w:rsidRPr="00DC3123">
        <w:rPr>
          <w:rFonts w:ascii="Garamond" w:hAnsi="Garamond"/>
          <w:lang w:val="hu-HU"/>
        </w:rPr>
        <w:t>.</w:t>
      </w:r>
    </w:p>
  </w:footnote>
  <w:footnote w:id="20">
    <w:p w:rsidR="0094161A" w:rsidRPr="00DC3123" w:rsidRDefault="0094161A" w:rsidP="0094161A">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DC3123">
        <w:rPr>
          <w:rStyle w:val="Lbjegyzet-hivatkozs"/>
          <w:rFonts w:ascii="Garamond" w:hAnsi="Garamond"/>
          <w:lang w:val="hu-HU"/>
        </w:rPr>
        <w:footnoteRef/>
      </w:r>
      <w:r>
        <w:rPr>
          <w:rFonts w:ascii="Garamond" w:hAnsi="Garamond"/>
          <w:lang w:val="hu-HU"/>
        </w:rPr>
        <w:t xml:space="preserve"> </w:t>
      </w:r>
      <w:r w:rsidRPr="00DC3123">
        <w:rPr>
          <w:rFonts w:ascii="Garamond" w:hAnsi="Garamond"/>
          <w:lang w:val="hu-HU"/>
        </w:rPr>
        <w:t>Lásd a szerződési hirdetmény III.1.5. pontját.</w:t>
      </w:r>
    </w:p>
  </w:footnote>
  <w:footnote w:id="21">
    <w:p w:rsidR="0094161A" w:rsidRPr="00DC3123" w:rsidRDefault="0094161A" w:rsidP="0094161A">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DC3123">
        <w:rPr>
          <w:rStyle w:val="Lbjegyzet-hivatkozs"/>
          <w:rFonts w:ascii="Garamond" w:hAnsi="Garamond"/>
          <w:lang w:val="hu-HU"/>
        </w:rPr>
        <w:footnoteRef/>
      </w:r>
      <w:r>
        <w:rPr>
          <w:rFonts w:ascii="Garamond" w:hAnsi="Garamond"/>
          <w:lang w:val="hu-HU"/>
        </w:rPr>
        <w:t xml:space="preserve"> </w:t>
      </w:r>
      <w:r w:rsidRPr="00DC3123">
        <w:rPr>
          <w:rFonts w:ascii="Garamond" w:hAnsi="Garamond"/>
          <w:lang w:val="hu-HU"/>
        </w:rPr>
        <w:t xml:space="preserve">Azaz fő célja a fogyatékossággal élő vagy hátrányos helyzetű személyek szociális és szakmai </w:t>
      </w:r>
      <w:bookmarkStart w:id="12" w:name="_DV_C939"/>
      <w:r w:rsidRPr="00DC3123">
        <w:rPr>
          <w:rFonts w:ascii="Garamond" w:hAnsi="Garamond"/>
          <w:lang w:val="hu-HU"/>
        </w:rPr>
        <w:t>beilleszkedése</w:t>
      </w:r>
      <w:bookmarkEnd w:id="12"/>
      <w:r w:rsidRPr="00DC3123">
        <w:rPr>
          <w:rFonts w:ascii="Garamond" w:hAnsi="Garamond"/>
          <w:lang w:val="hu-HU"/>
        </w:rPr>
        <w:t>.</w:t>
      </w:r>
    </w:p>
  </w:footnote>
  <w:footnote w:id="22">
    <w:p w:rsidR="0094161A" w:rsidRPr="007D2833" w:rsidRDefault="0094161A" w:rsidP="0094161A">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7D2833">
        <w:rPr>
          <w:rStyle w:val="Lbjegyzet-hivatkozs"/>
          <w:rFonts w:ascii="Garamond" w:hAnsi="Garamond"/>
        </w:rPr>
        <w:footnoteRef/>
      </w:r>
      <w:r>
        <w:t xml:space="preserve"> </w:t>
      </w:r>
      <w:r w:rsidRPr="007D2833">
        <w:rPr>
          <w:rFonts w:ascii="Garamond" w:hAnsi="Garamond"/>
          <w:lang w:val="hu-HU"/>
        </w:rPr>
        <w:t>A hivatkozások és a minősítés, ha van ilyen, a tanúsításon szerepelnek.</w:t>
      </w:r>
    </w:p>
  </w:footnote>
  <w:footnote w:id="23">
    <w:p w:rsidR="0094161A" w:rsidRPr="007D2833" w:rsidRDefault="0094161A" w:rsidP="0094161A">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7D2833">
        <w:rPr>
          <w:rStyle w:val="Lbjegyzet-hivatkozs"/>
          <w:rFonts w:ascii="Garamond" w:hAnsi="Garamond"/>
          <w:lang w:val="hu-HU"/>
        </w:rPr>
        <w:footnoteRef/>
      </w:r>
      <w:r>
        <w:rPr>
          <w:rFonts w:ascii="Garamond" w:hAnsi="Garamond"/>
          <w:lang w:val="hu-HU"/>
        </w:rPr>
        <w:t xml:space="preserve"> </w:t>
      </w:r>
      <w:r w:rsidRPr="007D2833">
        <w:rPr>
          <w:rFonts w:ascii="Garamond" w:hAnsi="Garamond"/>
          <w:lang w:val="hu-HU"/>
        </w:rPr>
        <w:t>Nevezetesen egy csoport, konzorcium, közös vállalkozás vagy hasonló részeként.</w:t>
      </w:r>
    </w:p>
  </w:footnote>
  <w:footnote w:id="24">
    <w:p w:rsidR="0094161A" w:rsidRPr="003715B0" w:rsidRDefault="0094161A" w:rsidP="0094161A">
      <w:pPr>
        <w:pStyle w:val="Lbjegyzetszveg"/>
        <w:pBdr>
          <w:top w:val="single" w:sz="4" w:space="1" w:color="auto"/>
          <w:left w:val="single" w:sz="4" w:space="3" w:color="auto"/>
          <w:bottom w:val="single" w:sz="4" w:space="1" w:color="auto"/>
          <w:right w:val="single" w:sz="4" w:space="4" w:color="auto"/>
        </w:pBdr>
        <w:shd w:val="clear" w:color="auto" w:fill="BFBFBF"/>
        <w:rPr>
          <w:rFonts w:ascii="Garamond" w:hAnsi="Garamond"/>
          <w:lang w:val="hu-HU"/>
        </w:rPr>
      </w:pPr>
      <w:r w:rsidRPr="003715B0">
        <w:rPr>
          <w:rStyle w:val="Lbjegyzet-hivatkozs"/>
          <w:rFonts w:ascii="Garamond" w:hAnsi="Garamond"/>
        </w:rPr>
        <w:footnoteRef/>
      </w:r>
      <w:r w:rsidRPr="003715B0">
        <w:rPr>
          <w:rFonts w:ascii="Garamond" w:hAnsi="Garamond"/>
        </w:rPr>
        <w:tab/>
        <w:t>Pl</w:t>
      </w:r>
      <w:r w:rsidRPr="003715B0">
        <w:rPr>
          <w:rFonts w:ascii="Garamond" w:hAnsi="Garamond"/>
          <w:lang w:val="hu-HU"/>
        </w:rPr>
        <w:t>. a minőség-ellenőrzésben részt vevő műszaki szervezetek esetében: IV. rész C. szakasz, 3. pont.</w:t>
      </w:r>
    </w:p>
  </w:footnote>
  <w:footnote w:id="25">
    <w:p w:rsidR="0094161A" w:rsidRPr="00235A1C" w:rsidRDefault="0094161A" w:rsidP="0094161A">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rPr>
        <w:footnoteRef/>
      </w:r>
      <w:r>
        <w:rPr>
          <w:rFonts w:ascii="Garamond" w:hAnsi="Garamond"/>
        </w:rPr>
        <w:t xml:space="preserve"> </w:t>
      </w:r>
      <w:r w:rsidRPr="00235A1C">
        <w:rPr>
          <w:rFonts w:ascii="Garamond" w:hAnsi="Garamond"/>
          <w:lang w:val="hu-HU"/>
        </w:rPr>
        <w:t>A szervezett bűnözés elleni küzdelemről szóló, 2008. október 24-i 2008/841/IB tanácsi kerethatározat (HL L 300., 2008.11.11., 42. o.) 2. cikkében meghatározottak szerint.</w:t>
      </w:r>
    </w:p>
  </w:footnote>
  <w:footnote w:id="26">
    <w:p w:rsidR="0094161A" w:rsidRPr="00235A1C" w:rsidRDefault="0094161A" w:rsidP="0094161A">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lang w:val="hu-HU"/>
        </w:rPr>
        <w:footnoteRef/>
      </w:r>
      <w:r>
        <w:rPr>
          <w:rFonts w:ascii="Garamond" w:hAnsi="Garamond"/>
          <w:lang w:val="hu-HU"/>
        </w:rPr>
        <w:t xml:space="preserve"> </w:t>
      </w:r>
      <w:r w:rsidRPr="00235A1C">
        <w:rPr>
          <w:rFonts w:ascii="Garamond" w:hAnsi="Garamond"/>
          <w:lang w:val="hu-HU"/>
        </w:rPr>
        <w:t>Az Európai Közösségek tisztviselőit és az Európai Unió tagállamainak tisztviselőit érintő korrupció elleni küzdelemről szóló egyezmény (HL C 195., 1997.6.25., 1. o.) 3. cikkében és a Tanács 2003. július 22-i, a magánszektorban tapasztalható korrupció elleni küzdelemről szóló 2003/568/IB kerethatározatának (HL L 192., 2003.7.31., 54. o.) 2. cikke (1) bekezdésében meghatározottak szerint. Ez a kizárási ok magában foglalja az ajánlatkérő szerv (közszolgáltató ajánlatkérő) vagy a gazdasági szereplő nemzeti jogában meghatározott korrupciót is.</w:t>
      </w:r>
    </w:p>
  </w:footnote>
  <w:footnote w:id="27">
    <w:p w:rsidR="0094161A" w:rsidRPr="00235A1C" w:rsidRDefault="0094161A" w:rsidP="0094161A">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lang w:val="hu-HU"/>
        </w:rPr>
        <w:footnoteRef/>
      </w:r>
      <w:r>
        <w:rPr>
          <w:rFonts w:ascii="Garamond" w:hAnsi="Garamond"/>
          <w:lang w:val="hu-HU"/>
        </w:rPr>
        <w:t xml:space="preserve"> </w:t>
      </w:r>
      <w:r w:rsidRPr="00235A1C">
        <w:rPr>
          <w:rFonts w:ascii="Garamond" w:hAnsi="Garamond"/>
          <w:lang w:val="hu-HU"/>
        </w:rPr>
        <w:t>Az Európai Közösségek pénzügyi érdekeinek védelméről szóló egyezmény 1. cikke értelmében (HL C 316., 1995.11.27., 48. o.)</w:t>
      </w:r>
    </w:p>
  </w:footnote>
  <w:footnote w:id="28">
    <w:p w:rsidR="0094161A" w:rsidRPr="00235A1C" w:rsidRDefault="0094161A" w:rsidP="0094161A">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lang w:val="hu-HU"/>
        </w:rPr>
        <w:footnoteRef/>
      </w:r>
      <w:r>
        <w:rPr>
          <w:rFonts w:ascii="Garamond" w:hAnsi="Garamond"/>
          <w:lang w:val="hu-HU"/>
        </w:rPr>
        <w:t xml:space="preserve"> </w:t>
      </w:r>
      <w:r w:rsidRPr="00235A1C">
        <w:rPr>
          <w:rFonts w:ascii="Garamond" w:hAnsi="Garamond"/>
          <w:lang w:val="hu-HU"/>
        </w:rPr>
        <w:t>A terrorizmus elleni küzdelemről szóló, 2002. június 13-i 2002/475/IB tanácsi kerethatározat (HL L 164., 2002.6.22., 3. o.) 1. és 3. cikkében meghatározottak szerint. Ez a kizárási ok magában foglalja az említett kerethatározat 4. cikke szerinti, bűncselekményre való felbujtást, bűnsegélyt vagy kísérletet.</w:t>
      </w:r>
    </w:p>
  </w:footnote>
  <w:footnote w:id="29">
    <w:p w:rsidR="0094161A" w:rsidRPr="00235A1C" w:rsidRDefault="0094161A" w:rsidP="0094161A">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lang w:val="hu-HU"/>
        </w:rPr>
        <w:footnoteRef/>
      </w:r>
      <w:r>
        <w:rPr>
          <w:rFonts w:ascii="Garamond" w:hAnsi="Garamond"/>
          <w:lang w:val="hu-HU"/>
        </w:rPr>
        <w:t xml:space="preserve"> </w:t>
      </w:r>
      <w:r w:rsidRPr="00235A1C">
        <w:rPr>
          <w:rFonts w:ascii="Garamond" w:hAnsi="Garamond"/>
          <w:lang w:val="hu-HU"/>
        </w:rPr>
        <w:t>A pénzügyi rendszereknek a pénzmosás, valamint terrorizmus finanszírozása céljára való felhasználásának megelőzéséről szóló, 2005. október 26-i 2005/60/EK európai parlamenti és tanácsi irányelv</w:t>
      </w:r>
      <w:r w:rsidRPr="00235A1C">
        <w:rPr>
          <w:rStyle w:val="DeltaViewInsertion"/>
          <w:rFonts w:ascii="Garamond" w:hAnsi="Garamond"/>
          <w:color w:val="000000"/>
        </w:rPr>
        <w:t xml:space="preserve"> (HL L 309., 2005.11.25., 15. o.) 1. cikkében meghatározottak szerint.</w:t>
      </w:r>
    </w:p>
  </w:footnote>
  <w:footnote w:id="30">
    <w:p w:rsidR="0094161A" w:rsidRPr="00235A1C" w:rsidRDefault="0094161A" w:rsidP="0094161A">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b/>
          <w:lang w:val="hu-HU"/>
        </w:rPr>
      </w:pPr>
      <w:r w:rsidRPr="00235A1C">
        <w:rPr>
          <w:rStyle w:val="Lbjegyzet-hivatkozs"/>
          <w:rFonts w:ascii="Garamond" w:hAnsi="Garamond"/>
          <w:lang w:val="hu-HU"/>
        </w:rPr>
        <w:footnoteRef/>
      </w:r>
      <w:r>
        <w:rPr>
          <w:rFonts w:ascii="Garamond" w:hAnsi="Garamond"/>
          <w:lang w:val="hu-HU"/>
        </w:rPr>
        <w:t xml:space="preserve"> </w:t>
      </w:r>
      <w:r w:rsidRPr="00235A1C">
        <w:rPr>
          <w:rStyle w:val="DeltaViewInsertion"/>
          <w:rFonts w:ascii="Garamond" w:hAnsi="Garamond"/>
        </w:rPr>
        <w:t>Az emberkereskedelem megelőzéséről, és az ellene folytatott küzdelemről, az áldozatok védelméről,</w:t>
      </w:r>
      <w:r w:rsidRPr="00235A1C">
        <w:rPr>
          <w:rStyle w:val="DeltaViewInsertion"/>
          <w:rFonts w:ascii="Garamond" w:hAnsi="Garamond"/>
          <w:color w:val="000000"/>
        </w:rPr>
        <w:t xml:space="preserve"> valamint a 2002/629/IB tanácsi kerethatározat felváltásáról szóló, </w:t>
      </w:r>
      <w:r w:rsidRPr="00235A1C">
        <w:rPr>
          <w:rStyle w:val="DeltaViewInsertion"/>
          <w:rFonts w:ascii="Garamond" w:hAnsi="Garamond"/>
        </w:rPr>
        <w:t>2011. április 5-i</w:t>
      </w:r>
      <w:r w:rsidRPr="00235A1C">
        <w:rPr>
          <w:rStyle w:val="DeltaViewInsertion"/>
          <w:rFonts w:ascii="Garamond" w:hAnsi="Garamond"/>
          <w:color w:val="000000"/>
        </w:rPr>
        <w:t xml:space="preserve"> 2011/36/EU e</w:t>
      </w:r>
      <w:r w:rsidRPr="00235A1C">
        <w:rPr>
          <w:rStyle w:val="DeltaViewInsertion"/>
          <w:rFonts w:ascii="Garamond" w:hAnsi="Garamond"/>
        </w:rPr>
        <w:t xml:space="preserve">urópai parlamenti és tanácsi </w:t>
      </w:r>
      <w:r w:rsidRPr="00235A1C">
        <w:rPr>
          <w:rStyle w:val="DeltaViewInsertion"/>
          <w:rFonts w:ascii="Garamond" w:hAnsi="Garamond"/>
          <w:color w:val="000000"/>
        </w:rPr>
        <w:t>irányelv (HL L 101., 2011.4.15., 1. o.) 2. cikkében meghatározottak szerint.</w:t>
      </w:r>
    </w:p>
  </w:footnote>
  <w:footnote w:id="31">
    <w:p w:rsidR="0094161A" w:rsidRPr="00235A1C" w:rsidRDefault="0094161A" w:rsidP="0094161A">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lang w:val="hu-HU"/>
        </w:rPr>
        <w:footnoteRef/>
      </w:r>
      <w:r>
        <w:rPr>
          <w:rFonts w:ascii="Garamond" w:hAnsi="Garamond"/>
          <w:lang w:val="hu-HU"/>
        </w:rPr>
        <w:t xml:space="preserve"> </w:t>
      </w:r>
      <w:r w:rsidRPr="00235A1C">
        <w:rPr>
          <w:rFonts w:ascii="Garamond" w:hAnsi="Garamond"/>
          <w:lang w:val="hu-HU"/>
        </w:rPr>
        <w:t>Kérjük, szükség szerint ismételje.</w:t>
      </w:r>
    </w:p>
  </w:footnote>
  <w:footnote w:id="32">
    <w:p w:rsidR="0094161A" w:rsidRPr="00235A1C" w:rsidRDefault="0094161A" w:rsidP="0094161A">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rPr>
      </w:pPr>
      <w:r w:rsidRPr="00235A1C">
        <w:rPr>
          <w:rStyle w:val="Lbjegyzet-hivatkozs"/>
          <w:rFonts w:ascii="Garamond" w:hAnsi="Garamond"/>
          <w:lang w:val="hu-HU"/>
        </w:rPr>
        <w:footnoteRef/>
      </w:r>
      <w:r>
        <w:rPr>
          <w:rFonts w:ascii="Garamond" w:hAnsi="Garamond"/>
          <w:lang w:val="hu-HU"/>
        </w:rPr>
        <w:t xml:space="preserve"> </w:t>
      </w:r>
      <w:r w:rsidRPr="00235A1C">
        <w:rPr>
          <w:rFonts w:ascii="Garamond" w:hAnsi="Garamond"/>
          <w:lang w:val="hu-HU"/>
        </w:rPr>
        <w:t>Kérjük, szükség szerint ismételj</w:t>
      </w:r>
      <w:r w:rsidRPr="00235A1C">
        <w:rPr>
          <w:rFonts w:ascii="Garamond" w:hAnsi="Garamond"/>
        </w:rPr>
        <w:t>e.</w:t>
      </w:r>
    </w:p>
  </w:footnote>
  <w:footnote w:id="33">
    <w:p w:rsidR="0094161A" w:rsidRPr="00235A1C" w:rsidRDefault="0094161A" w:rsidP="0094161A">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rPr>
        <w:footnoteRef/>
      </w:r>
      <w:r>
        <w:rPr>
          <w:rFonts w:ascii="Garamond" w:hAnsi="Garamond"/>
        </w:rPr>
        <w:t xml:space="preserve"> </w:t>
      </w:r>
      <w:r w:rsidRPr="00235A1C">
        <w:rPr>
          <w:rFonts w:ascii="Garamond" w:hAnsi="Garamond"/>
          <w:lang w:val="hu-HU"/>
        </w:rPr>
        <w:t>Kérjük, szükség szerint ismételje.</w:t>
      </w:r>
    </w:p>
  </w:footnote>
  <w:footnote w:id="34">
    <w:p w:rsidR="0094161A" w:rsidRPr="00235A1C" w:rsidRDefault="0094161A" w:rsidP="0094161A">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lang w:val="hu-HU"/>
        </w:rPr>
        <w:footnoteRef/>
      </w:r>
      <w:r>
        <w:rPr>
          <w:rFonts w:ascii="Garamond" w:hAnsi="Garamond"/>
          <w:lang w:val="hu-HU"/>
        </w:rPr>
        <w:t xml:space="preserve"> </w:t>
      </w:r>
      <w:r w:rsidRPr="00235A1C">
        <w:rPr>
          <w:rFonts w:ascii="Garamond" w:hAnsi="Garamond"/>
          <w:lang w:val="hu-HU"/>
        </w:rPr>
        <w:t>A 2014/24/EU irányelv 57. cikke (6) bekezdését végrehajtó nemzeti rendelkezésekkel összhangban.</w:t>
      </w:r>
    </w:p>
  </w:footnote>
  <w:footnote w:id="35">
    <w:p w:rsidR="0094161A" w:rsidRPr="00235A1C" w:rsidRDefault="0094161A" w:rsidP="0094161A">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lang w:val="hu-HU"/>
        </w:rPr>
        <w:footnoteRef/>
      </w:r>
      <w:r>
        <w:rPr>
          <w:rFonts w:ascii="Garamond" w:hAnsi="Garamond"/>
          <w:lang w:val="hu-HU"/>
        </w:rPr>
        <w:t xml:space="preserve"> </w:t>
      </w:r>
      <w:r w:rsidRPr="00235A1C">
        <w:rPr>
          <w:rFonts w:ascii="Garamond" w:hAnsi="Garamond"/>
          <w:lang w:val="hu-HU"/>
        </w:rPr>
        <w:t xml:space="preserve">Az elkövetett bűncselekmény jellegét figyelembe véve (egyszeri, ismételt, szisztematikus ...) a magyarázatnak tükröznie kell e megtett intézkedések megfelelőségét. </w:t>
      </w:r>
    </w:p>
  </w:footnote>
  <w:footnote w:id="36">
    <w:p w:rsidR="0094161A" w:rsidRPr="008C0867" w:rsidRDefault="0094161A" w:rsidP="0094161A">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8C0867">
        <w:rPr>
          <w:rStyle w:val="Lbjegyzet-hivatkozs"/>
          <w:rFonts w:ascii="Garamond" w:hAnsi="Garamond"/>
        </w:rPr>
        <w:footnoteRef/>
      </w:r>
      <w:r w:rsidRPr="008C0867">
        <w:rPr>
          <w:rFonts w:ascii="Garamond" w:hAnsi="Garamond"/>
        </w:rPr>
        <w:t xml:space="preserve"> </w:t>
      </w:r>
      <w:r w:rsidRPr="008C0867">
        <w:rPr>
          <w:rFonts w:ascii="Garamond" w:hAnsi="Garamond"/>
          <w:lang w:val="hu-HU"/>
        </w:rPr>
        <w:t>Kérjük, szükség szerint ismételje.</w:t>
      </w:r>
    </w:p>
  </w:footnote>
  <w:footnote w:id="37">
    <w:p w:rsidR="0094161A" w:rsidRPr="008C0867" w:rsidRDefault="0094161A" w:rsidP="0094161A">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8C0867">
        <w:rPr>
          <w:rStyle w:val="Lbjegyzet-hivatkozs"/>
          <w:rFonts w:ascii="Garamond" w:hAnsi="Garamond"/>
          <w:lang w:val="hu-HU"/>
        </w:rPr>
        <w:footnoteRef/>
      </w:r>
      <w:r>
        <w:rPr>
          <w:rFonts w:ascii="Garamond" w:hAnsi="Garamond"/>
          <w:lang w:val="hu-HU"/>
        </w:rPr>
        <w:t xml:space="preserve"> </w:t>
      </w:r>
      <w:r w:rsidRPr="008C0867">
        <w:rPr>
          <w:rFonts w:ascii="Garamond" w:hAnsi="Garamond"/>
          <w:lang w:val="hu-HU"/>
        </w:rPr>
        <w:t>Lásd a 2014/24/EU irányelv 57. cikkének (4) bekezdését.</w:t>
      </w:r>
    </w:p>
  </w:footnote>
  <w:footnote w:id="38">
    <w:p w:rsidR="0094161A" w:rsidRPr="008C0867" w:rsidRDefault="0094161A" w:rsidP="0094161A">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8C0867">
        <w:rPr>
          <w:rStyle w:val="Lbjegyzet-hivatkozs"/>
          <w:rFonts w:ascii="Garamond" w:hAnsi="Garamond"/>
          <w:lang w:val="hu-HU"/>
        </w:rPr>
        <w:footnoteRef/>
      </w:r>
      <w:r>
        <w:rPr>
          <w:rFonts w:ascii="Garamond" w:hAnsi="Garamond"/>
          <w:lang w:val="hu-HU"/>
        </w:rPr>
        <w:t xml:space="preserve"> </w:t>
      </w:r>
      <w:r w:rsidRPr="008C0867">
        <w:rPr>
          <w:rFonts w:ascii="Garamond" w:hAnsi="Garamond"/>
          <w:lang w:val="hu-HU"/>
        </w:rPr>
        <w:t>E közbeszerzés alkalmazásában a nemzeti jogban, a vonatkozó hirdetményben vagy a közbeszerzési dokumentumokban vagy a 2014/24/EU irányelv 18. cikke (2) bekezdésében hivatkozottak szerint</w:t>
      </w:r>
    </w:p>
  </w:footnote>
  <w:footnote w:id="39">
    <w:p w:rsidR="0094161A" w:rsidRPr="008C0867" w:rsidRDefault="0094161A" w:rsidP="0094161A">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8C0867">
        <w:rPr>
          <w:rStyle w:val="Lbjegyzet-hivatkozs"/>
          <w:rFonts w:ascii="Garamond" w:hAnsi="Garamond"/>
          <w:lang w:val="hu-HU"/>
        </w:rPr>
        <w:footnoteRef/>
      </w:r>
      <w:r>
        <w:rPr>
          <w:rFonts w:ascii="Garamond" w:hAnsi="Garamond"/>
          <w:lang w:val="hu-HU"/>
        </w:rPr>
        <w:t xml:space="preserve"> </w:t>
      </w:r>
      <w:r w:rsidRPr="008C0867">
        <w:rPr>
          <w:rFonts w:ascii="Garamond" w:hAnsi="Garamond"/>
          <w:lang w:val="hu-HU"/>
        </w:rPr>
        <w:t>Lásd a nemzeti jogot, a vonatkozó hirdetményt vagy a közbeszerzési dokumentumokat.</w:t>
      </w:r>
    </w:p>
  </w:footnote>
  <w:footnote w:id="40">
    <w:p w:rsidR="0094161A" w:rsidRPr="008C0867" w:rsidRDefault="0094161A" w:rsidP="0094161A">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8C0867">
        <w:rPr>
          <w:rStyle w:val="Lbjegyzet-hivatkozs"/>
          <w:rFonts w:ascii="Garamond" w:hAnsi="Garamond"/>
          <w:lang w:val="hu-HU"/>
        </w:rPr>
        <w:footnoteRef/>
      </w:r>
      <w:r>
        <w:rPr>
          <w:rFonts w:ascii="Garamond" w:hAnsi="Garamond"/>
          <w:lang w:val="hu-HU"/>
        </w:rPr>
        <w:t xml:space="preserve"> </w:t>
      </w:r>
      <w:r w:rsidRPr="008C0867">
        <w:rPr>
          <w:rFonts w:ascii="Garamond" w:hAnsi="Garamond"/>
          <w:lang w:val="hu-HU"/>
        </w:rPr>
        <w:t xml:space="preserve">Ezt az információt </w:t>
      </w:r>
      <w:r w:rsidRPr="008C0867">
        <w:rPr>
          <w:rFonts w:ascii="Garamond" w:hAnsi="Garamond"/>
          <w:b/>
          <w:lang w:val="hu-HU"/>
        </w:rPr>
        <w:t>nem</w:t>
      </w:r>
      <w:r w:rsidRPr="008C0867">
        <w:rPr>
          <w:rFonts w:ascii="Garamond" w:hAnsi="Garamond"/>
          <w:lang w:val="hu-HU"/>
        </w:rPr>
        <w:t xml:space="preserve"> kell megadni abban az esetben, ha az a)–f) pontokban fölsorolt esetek valamelyikében a gazdasági szereplők kizárását a nemzeti jog </w:t>
      </w:r>
      <w:r w:rsidRPr="008C0867">
        <w:rPr>
          <w:rFonts w:ascii="Garamond" w:hAnsi="Garamond"/>
          <w:b/>
          <w:lang w:val="hu-HU"/>
        </w:rPr>
        <w:t>kötelezővé</w:t>
      </w:r>
      <w:r w:rsidRPr="008C0867">
        <w:rPr>
          <w:rFonts w:ascii="Garamond" w:hAnsi="Garamond"/>
          <w:lang w:val="hu-HU"/>
        </w:rPr>
        <w:t xml:space="preserve"> tette </w:t>
      </w:r>
      <w:r w:rsidRPr="008C0867">
        <w:rPr>
          <w:rFonts w:ascii="Garamond" w:hAnsi="Garamond"/>
          <w:b/>
          <w:lang w:val="hu-HU"/>
        </w:rPr>
        <w:t>az eltérés lehetősége nélkül</w:t>
      </w:r>
      <w:r w:rsidRPr="008C0867">
        <w:rPr>
          <w:rFonts w:ascii="Garamond" w:hAnsi="Garamond"/>
          <w:lang w:val="hu-HU"/>
        </w:rPr>
        <w:t xml:space="preserve"> abban az esetben, ha a gazdasági szereplő mindazonáltal képes a szerződés teljesítésére.</w:t>
      </w:r>
    </w:p>
  </w:footnote>
  <w:footnote w:id="41">
    <w:p w:rsidR="0094161A" w:rsidRPr="00FE4C26" w:rsidRDefault="0094161A" w:rsidP="0094161A">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lang w:val="hu-HU"/>
        </w:rPr>
      </w:pPr>
      <w:r w:rsidRPr="00FE4C26">
        <w:rPr>
          <w:rStyle w:val="Lbjegyzet-hivatkozs"/>
          <w:rFonts w:ascii="Garamond" w:hAnsi="Garamond"/>
          <w:lang w:val="hu-HU"/>
        </w:rPr>
        <w:footnoteRef/>
      </w:r>
      <w:r>
        <w:rPr>
          <w:rFonts w:ascii="Garamond" w:hAnsi="Garamond"/>
          <w:lang w:val="hu-HU"/>
        </w:rPr>
        <w:t xml:space="preserve"> </w:t>
      </w:r>
      <w:r w:rsidRPr="00FE4C26">
        <w:rPr>
          <w:rFonts w:ascii="Garamond" w:hAnsi="Garamond"/>
          <w:lang w:val="hu-HU"/>
        </w:rPr>
        <w:t>Adott esetben lásd a nemzeti jog, a vonatkozó hirdetmény vagy a közbeszerzési dokumentumok meghatározásait.</w:t>
      </w:r>
    </w:p>
  </w:footnote>
  <w:footnote w:id="42">
    <w:p w:rsidR="0094161A" w:rsidRPr="00EA6A87" w:rsidRDefault="0094161A" w:rsidP="0094161A">
      <w:pPr>
        <w:pStyle w:val="Lbjegyzetszveg"/>
        <w:pBdr>
          <w:top w:val="single" w:sz="4" w:space="1" w:color="auto"/>
          <w:left w:val="single" w:sz="4" w:space="4" w:color="auto"/>
          <w:bottom w:val="single" w:sz="4" w:space="1" w:color="auto"/>
          <w:right w:val="single" w:sz="4" w:space="4" w:color="auto"/>
        </w:pBdr>
        <w:shd w:val="clear" w:color="auto" w:fill="BFBFBF"/>
      </w:pPr>
      <w:r w:rsidRPr="00FE4C26">
        <w:rPr>
          <w:rStyle w:val="Lbjegyzet-hivatkozs"/>
          <w:rFonts w:ascii="Garamond" w:hAnsi="Garamond"/>
          <w:lang w:val="hu-HU"/>
        </w:rPr>
        <w:footnoteRef/>
      </w:r>
      <w:r>
        <w:rPr>
          <w:rFonts w:ascii="Garamond" w:hAnsi="Garamond"/>
          <w:lang w:val="hu-HU"/>
        </w:rPr>
        <w:t xml:space="preserve"> </w:t>
      </w:r>
      <w:r w:rsidRPr="00FE4C26">
        <w:rPr>
          <w:rFonts w:ascii="Garamond" w:hAnsi="Garamond"/>
          <w:lang w:val="hu-HU"/>
        </w:rPr>
        <w:t>A nemzeti jogban, a vonatkozó hirdetményben vagy a közbeszerzési dokumentumokban jelzettek szerint.</w:t>
      </w:r>
    </w:p>
  </w:footnote>
  <w:footnote w:id="43">
    <w:p w:rsidR="0094161A" w:rsidRPr="00FC3EAA" w:rsidRDefault="0094161A" w:rsidP="0094161A">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lang w:val="hu-HU"/>
        </w:rPr>
      </w:pPr>
      <w:r w:rsidRPr="00FC3EAA">
        <w:rPr>
          <w:rStyle w:val="Lbjegyzet-hivatkozs"/>
          <w:rFonts w:ascii="Garamond" w:hAnsi="Garamond"/>
        </w:rPr>
        <w:footnoteRef/>
      </w:r>
      <w:r>
        <w:rPr>
          <w:rFonts w:ascii="Garamond" w:hAnsi="Garamond"/>
        </w:rPr>
        <w:t xml:space="preserve"> </w:t>
      </w:r>
      <w:r w:rsidRPr="00FC3EAA">
        <w:rPr>
          <w:rFonts w:ascii="Garamond" w:hAnsi="Garamond"/>
          <w:lang w:val="hu-HU"/>
        </w:rPr>
        <w:t>Kérjük, szükség szerint ismételje.</w:t>
      </w:r>
    </w:p>
  </w:footnote>
  <w:footnote w:id="44">
    <w:p w:rsidR="0094161A" w:rsidRPr="00045E7D" w:rsidRDefault="0094161A" w:rsidP="0094161A">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045E7D">
        <w:rPr>
          <w:rStyle w:val="Lbjegyzet-hivatkozs"/>
          <w:rFonts w:ascii="Garamond" w:hAnsi="Garamond"/>
        </w:rPr>
        <w:footnoteRef/>
      </w:r>
      <w:r>
        <w:rPr>
          <w:rFonts w:ascii="Garamond" w:hAnsi="Garamond"/>
        </w:rPr>
        <w:t xml:space="preserve"> </w:t>
      </w:r>
      <w:r w:rsidRPr="00045E7D">
        <w:rPr>
          <w:rFonts w:ascii="Garamond" w:hAnsi="Garamond"/>
          <w:lang w:val="hu-HU"/>
        </w:rPr>
        <w:t xml:space="preserve">A 2014/24/EU irányelv XI. mellékletében leírtak szerint </w:t>
      </w:r>
      <w:r w:rsidRPr="00045E7D">
        <w:rPr>
          <w:rFonts w:ascii="Garamond" w:hAnsi="Garamond"/>
          <w:b/>
          <w:i/>
          <w:lang w:val="hu-HU"/>
        </w:rPr>
        <w:t>egyes tagállamok gazdasági szereplőinek egyes esetekben az adott mellékletben meghatározott egyéb követelményeknek is meg kell felelniük</w:t>
      </w:r>
      <w:r w:rsidRPr="00045E7D">
        <w:rPr>
          <w:rFonts w:ascii="Garamond" w:hAnsi="Garamond"/>
          <w:lang w:val="hu-HU"/>
        </w:rPr>
        <w:t>.</w:t>
      </w:r>
    </w:p>
  </w:footnote>
  <w:footnote w:id="45">
    <w:p w:rsidR="0094161A" w:rsidRPr="00183075" w:rsidRDefault="0094161A" w:rsidP="0094161A">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rPr>
      </w:pPr>
      <w:r w:rsidRPr="00183075">
        <w:rPr>
          <w:rStyle w:val="Lbjegyzet-hivatkozs"/>
          <w:rFonts w:ascii="Garamond" w:hAnsi="Garamond"/>
          <w:lang w:val="hu-HU"/>
        </w:rPr>
        <w:footnoteRef/>
      </w:r>
      <w:r>
        <w:rPr>
          <w:rFonts w:ascii="Garamond" w:hAnsi="Garamond"/>
          <w:lang w:val="hu-HU"/>
        </w:rPr>
        <w:t xml:space="preserve"> </w:t>
      </w:r>
      <w:r w:rsidRPr="00183075">
        <w:rPr>
          <w:rFonts w:ascii="Garamond" w:hAnsi="Garamond"/>
          <w:lang w:val="hu-HU"/>
        </w:rPr>
        <w:t>Csak amennyiben a vonatkozó hirdetmény vagy a közbeszerzési dokumentumok lehetővé teszik.</w:t>
      </w:r>
    </w:p>
  </w:footnote>
  <w:footnote w:id="46">
    <w:p w:rsidR="0094161A" w:rsidRPr="00183075" w:rsidRDefault="0094161A" w:rsidP="0094161A">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lang w:val="hu-HU"/>
        </w:rPr>
      </w:pPr>
      <w:r w:rsidRPr="00183075">
        <w:rPr>
          <w:rStyle w:val="Lbjegyzet-hivatkozs"/>
          <w:rFonts w:ascii="Garamond" w:hAnsi="Garamond"/>
        </w:rPr>
        <w:footnoteRef/>
      </w:r>
      <w:r>
        <w:rPr>
          <w:rFonts w:ascii="Garamond" w:hAnsi="Garamond"/>
        </w:rPr>
        <w:t xml:space="preserve"> </w:t>
      </w:r>
      <w:r w:rsidRPr="00183075">
        <w:rPr>
          <w:rFonts w:ascii="Garamond" w:hAnsi="Garamond"/>
          <w:lang w:val="hu-HU"/>
        </w:rPr>
        <w:t>Csak amennyiben a vonatkozó hirdetmény vagy a közbeszerzési dokumentumok lehetővé teszik.</w:t>
      </w:r>
    </w:p>
  </w:footnote>
  <w:footnote w:id="47">
    <w:p w:rsidR="0094161A" w:rsidRPr="00183075" w:rsidRDefault="0094161A" w:rsidP="0094161A">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lang w:val="hu-HU"/>
        </w:rPr>
      </w:pPr>
      <w:r w:rsidRPr="00183075">
        <w:rPr>
          <w:rStyle w:val="Lbjegyzet-hivatkozs"/>
          <w:rFonts w:ascii="Garamond" w:hAnsi="Garamond"/>
          <w:lang w:val="hu-HU"/>
        </w:rPr>
        <w:footnoteRef/>
      </w:r>
      <w:r>
        <w:rPr>
          <w:rFonts w:ascii="Garamond" w:hAnsi="Garamond"/>
          <w:lang w:val="hu-HU"/>
        </w:rPr>
        <w:t xml:space="preserve"> </w:t>
      </w:r>
      <w:r w:rsidRPr="00183075">
        <w:rPr>
          <w:rFonts w:ascii="Garamond" w:hAnsi="Garamond"/>
          <w:lang w:val="hu-HU"/>
        </w:rPr>
        <w:t>Pl. az eszközök és a források aránya.</w:t>
      </w:r>
    </w:p>
  </w:footnote>
  <w:footnote w:id="48">
    <w:p w:rsidR="0094161A" w:rsidRPr="00183075" w:rsidRDefault="0094161A" w:rsidP="0094161A">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lang w:val="hu-HU"/>
        </w:rPr>
      </w:pPr>
      <w:r w:rsidRPr="00183075">
        <w:rPr>
          <w:rStyle w:val="Lbjegyzet-hivatkozs"/>
          <w:rFonts w:ascii="Garamond" w:hAnsi="Garamond"/>
          <w:lang w:val="hu-HU"/>
        </w:rPr>
        <w:footnoteRef/>
      </w:r>
      <w:r>
        <w:rPr>
          <w:rFonts w:ascii="Garamond" w:hAnsi="Garamond"/>
          <w:lang w:val="hu-HU"/>
        </w:rPr>
        <w:t xml:space="preserve"> </w:t>
      </w:r>
      <w:r w:rsidRPr="00183075">
        <w:rPr>
          <w:rFonts w:ascii="Garamond" w:hAnsi="Garamond"/>
          <w:lang w:val="hu-HU"/>
        </w:rPr>
        <w:t>Pl. az eszközök és a források aránya.</w:t>
      </w:r>
    </w:p>
  </w:footnote>
  <w:footnote w:id="49">
    <w:p w:rsidR="0094161A" w:rsidRPr="00C67D9F" w:rsidRDefault="0094161A" w:rsidP="0094161A">
      <w:pPr>
        <w:pStyle w:val="Lbjegyzetszveg"/>
        <w:pBdr>
          <w:top w:val="single" w:sz="4" w:space="1" w:color="auto"/>
          <w:left w:val="single" w:sz="4" w:space="4" w:color="auto"/>
          <w:bottom w:val="single" w:sz="4" w:space="1" w:color="auto"/>
          <w:right w:val="single" w:sz="4" w:space="4" w:color="auto"/>
        </w:pBdr>
        <w:shd w:val="clear" w:color="auto" w:fill="BFBFBF"/>
        <w:rPr>
          <w:lang w:val="hu-HU"/>
        </w:rPr>
      </w:pPr>
      <w:r w:rsidRPr="00183075">
        <w:rPr>
          <w:rStyle w:val="Lbjegyzet-hivatkozs"/>
          <w:rFonts w:ascii="Garamond" w:hAnsi="Garamond"/>
          <w:lang w:val="hu-HU"/>
        </w:rPr>
        <w:footnoteRef/>
      </w:r>
      <w:r>
        <w:rPr>
          <w:rFonts w:ascii="Garamond" w:hAnsi="Garamond"/>
          <w:lang w:val="hu-HU"/>
        </w:rPr>
        <w:t xml:space="preserve"> </w:t>
      </w:r>
      <w:r w:rsidRPr="00183075">
        <w:rPr>
          <w:rFonts w:ascii="Garamond" w:hAnsi="Garamond"/>
          <w:lang w:val="hu-HU"/>
        </w:rPr>
        <w:t>Kérjük, szükség szerint ismételje.</w:t>
      </w:r>
    </w:p>
  </w:footnote>
  <w:footnote w:id="50">
    <w:p w:rsidR="0094161A" w:rsidRPr="00DC7C89" w:rsidRDefault="0094161A" w:rsidP="0094161A">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DC7C89">
        <w:rPr>
          <w:rStyle w:val="Lbjegyzet-hivatkozs"/>
          <w:rFonts w:ascii="Garamond" w:hAnsi="Garamond"/>
          <w:lang w:val="hu-HU"/>
        </w:rPr>
        <w:footnoteRef/>
      </w:r>
      <w:r>
        <w:rPr>
          <w:rFonts w:ascii="Garamond" w:hAnsi="Garamond"/>
          <w:lang w:val="hu-HU"/>
        </w:rPr>
        <w:t xml:space="preserve"> </w:t>
      </w:r>
      <w:r w:rsidRPr="00DC7C89">
        <w:rPr>
          <w:rFonts w:ascii="Garamond" w:hAnsi="Garamond"/>
          <w:lang w:val="hu-HU"/>
        </w:rPr>
        <w:t xml:space="preserve">Az ajánlatkérő szervek nem több, mint öt évet </w:t>
      </w:r>
      <w:r w:rsidRPr="00DC7C89">
        <w:rPr>
          <w:rFonts w:ascii="Garamond" w:hAnsi="Garamond"/>
          <w:b/>
          <w:lang w:val="hu-HU"/>
        </w:rPr>
        <w:t>írhatnak elő</w:t>
      </w:r>
      <w:r w:rsidRPr="00DC7C89">
        <w:rPr>
          <w:rFonts w:ascii="Garamond" w:hAnsi="Garamond"/>
          <w:lang w:val="hu-HU"/>
        </w:rPr>
        <w:t xml:space="preserve">, és </w:t>
      </w:r>
      <w:r w:rsidRPr="00DC7C89">
        <w:rPr>
          <w:rFonts w:ascii="Garamond" w:hAnsi="Garamond"/>
          <w:b/>
          <w:lang w:val="hu-HU"/>
        </w:rPr>
        <w:t>elfogadhatnak</w:t>
      </w:r>
      <w:r w:rsidRPr="00DC7C89">
        <w:rPr>
          <w:rFonts w:ascii="Garamond" w:hAnsi="Garamond"/>
          <w:lang w:val="hu-HU"/>
        </w:rPr>
        <w:t xml:space="preserve"> öt évnél </w:t>
      </w:r>
      <w:r w:rsidRPr="00DC7C89">
        <w:rPr>
          <w:rFonts w:ascii="Garamond" w:hAnsi="Garamond"/>
          <w:b/>
          <w:lang w:val="hu-HU"/>
        </w:rPr>
        <w:t>régebbi</w:t>
      </w:r>
      <w:r w:rsidRPr="00DC7C89">
        <w:rPr>
          <w:rFonts w:ascii="Garamond" w:hAnsi="Garamond"/>
        </w:rPr>
        <w:t xml:space="preserve"> </w:t>
      </w:r>
      <w:r w:rsidRPr="00DC7C89">
        <w:rPr>
          <w:rFonts w:ascii="Garamond" w:hAnsi="Garamond"/>
          <w:lang w:val="hu-HU"/>
        </w:rPr>
        <w:t>tapasztalatot.</w:t>
      </w:r>
    </w:p>
  </w:footnote>
  <w:footnote w:id="51">
    <w:p w:rsidR="0094161A" w:rsidRPr="00DC7C89" w:rsidRDefault="0094161A" w:rsidP="0094161A">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DC7C89">
        <w:rPr>
          <w:rStyle w:val="Lbjegyzet-hivatkozs"/>
          <w:rFonts w:ascii="Garamond" w:hAnsi="Garamond"/>
          <w:lang w:val="hu-HU"/>
        </w:rPr>
        <w:footnoteRef/>
      </w:r>
      <w:r>
        <w:rPr>
          <w:rFonts w:ascii="Garamond" w:hAnsi="Garamond"/>
          <w:lang w:val="hu-HU"/>
        </w:rPr>
        <w:t xml:space="preserve"> </w:t>
      </w:r>
      <w:r w:rsidRPr="00DC7C89">
        <w:rPr>
          <w:rFonts w:ascii="Garamond" w:hAnsi="Garamond"/>
          <w:lang w:val="hu-HU"/>
        </w:rPr>
        <w:t xml:space="preserve">Az ajánlatkérő szervek nem több, mint három évet </w:t>
      </w:r>
      <w:r w:rsidRPr="00DC7C89">
        <w:rPr>
          <w:rFonts w:ascii="Garamond" w:hAnsi="Garamond"/>
          <w:b/>
          <w:lang w:val="hu-HU"/>
        </w:rPr>
        <w:t>írhatnak elő</w:t>
      </w:r>
      <w:r w:rsidRPr="00DC7C89">
        <w:rPr>
          <w:rFonts w:ascii="Garamond" w:hAnsi="Garamond"/>
          <w:lang w:val="hu-HU"/>
        </w:rPr>
        <w:t xml:space="preserve">, és </w:t>
      </w:r>
      <w:r w:rsidRPr="00DC7C89">
        <w:rPr>
          <w:rFonts w:ascii="Garamond" w:hAnsi="Garamond"/>
          <w:b/>
          <w:lang w:val="hu-HU"/>
        </w:rPr>
        <w:t>elfogadhatnak</w:t>
      </w:r>
      <w:r w:rsidRPr="00DC7C89">
        <w:rPr>
          <w:rFonts w:ascii="Garamond" w:hAnsi="Garamond"/>
          <w:lang w:val="hu-HU"/>
        </w:rPr>
        <w:t xml:space="preserve"> három évnél </w:t>
      </w:r>
      <w:r w:rsidRPr="00DC7C89">
        <w:rPr>
          <w:rFonts w:ascii="Garamond" w:hAnsi="Garamond"/>
          <w:b/>
          <w:lang w:val="hu-HU"/>
        </w:rPr>
        <w:t>régebbi</w:t>
      </w:r>
      <w:r w:rsidRPr="00DC7C89">
        <w:rPr>
          <w:rFonts w:ascii="Garamond" w:hAnsi="Garamond"/>
          <w:lang w:val="hu-HU"/>
        </w:rPr>
        <w:t xml:space="preserve"> tapasztalatot.</w:t>
      </w:r>
    </w:p>
  </w:footnote>
  <w:footnote w:id="52">
    <w:p w:rsidR="0094161A" w:rsidRPr="00DC7C89" w:rsidRDefault="0094161A" w:rsidP="0094161A">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DC7C89">
        <w:rPr>
          <w:rStyle w:val="Lbjegyzet-hivatkozs"/>
          <w:rFonts w:ascii="Garamond" w:hAnsi="Garamond"/>
          <w:lang w:val="hu-HU"/>
        </w:rPr>
        <w:footnoteRef/>
      </w:r>
      <w:r>
        <w:rPr>
          <w:rFonts w:ascii="Garamond" w:hAnsi="Garamond"/>
          <w:lang w:val="hu-HU"/>
        </w:rPr>
        <w:t xml:space="preserve"> </w:t>
      </w:r>
      <w:r w:rsidRPr="00DC7C89">
        <w:rPr>
          <w:rFonts w:ascii="Garamond" w:hAnsi="Garamond"/>
          <w:lang w:val="hu-HU"/>
        </w:rPr>
        <w:t xml:space="preserve">Vagyis </w:t>
      </w:r>
      <w:r w:rsidRPr="00DC7C89">
        <w:rPr>
          <w:rFonts w:ascii="Garamond" w:hAnsi="Garamond"/>
          <w:b/>
          <w:u w:val="single"/>
          <w:lang w:val="hu-HU"/>
        </w:rPr>
        <w:t>minden</w:t>
      </w:r>
      <w:r w:rsidRPr="00DC7C89">
        <w:rPr>
          <w:rFonts w:ascii="Garamond" w:hAnsi="Garamond"/>
          <w:lang w:val="hu-HU"/>
        </w:rPr>
        <w:t xml:space="preserve"> megrendelőt fel kell sorolni, és a listának tartalmaznia kell mind a közületi, mind pedig a magánmegrendelőket az érintett szállítások vagy szolgáltatások tekintetében.</w:t>
      </w:r>
    </w:p>
  </w:footnote>
  <w:footnote w:id="53">
    <w:p w:rsidR="0094161A" w:rsidRPr="002742F8" w:rsidRDefault="0094161A" w:rsidP="0094161A">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DC7C89">
        <w:rPr>
          <w:rStyle w:val="Lbjegyzet-hivatkozs"/>
          <w:rFonts w:ascii="Garamond" w:hAnsi="Garamond"/>
          <w:lang w:val="hu-HU"/>
        </w:rPr>
        <w:footnoteRef/>
      </w:r>
      <w:r>
        <w:rPr>
          <w:rFonts w:ascii="Garamond" w:hAnsi="Garamond"/>
          <w:lang w:val="hu-HU"/>
        </w:rPr>
        <w:t xml:space="preserve"> </w:t>
      </w:r>
      <w:r w:rsidRPr="00DC7C89">
        <w:rPr>
          <w:rFonts w:ascii="Garamond" w:hAnsi="Garamond"/>
          <w:lang w:val="hu-HU"/>
        </w:rPr>
        <w:t xml:space="preserve">Azon szakemberekre és műszaki szervezetekre vonatkozóan, akiket/amelyeket nem közvetlenül a gazdasági szereplő vállalkozása alkalmaz, ám akik/amelyek kapacitását a gazdasági szereplő igénybe veszi, a II. rész C. szakaszában </w:t>
      </w:r>
      <w:r w:rsidRPr="002742F8">
        <w:rPr>
          <w:rFonts w:ascii="Garamond" w:hAnsi="Garamond"/>
          <w:lang w:val="hu-HU"/>
        </w:rPr>
        <w:t xml:space="preserve">meghatározottak szerint, </w:t>
      </w:r>
      <w:r w:rsidRPr="002742F8">
        <w:rPr>
          <w:rFonts w:ascii="Garamond" w:hAnsi="Garamond"/>
          <w:b/>
          <w:lang w:val="hu-HU"/>
        </w:rPr>
        <w:t>külön-külön</w:t>
      </w:r>
      <w:r w:rsidRPr="002742F8">
        <w:rPr>
          <w:rFonts w:ascii="Garamond" w:hAnsi="Garamond"/>
          <w:lang w:val="hu-HU"/>
        </w:rPr>
        <w:t xml:space="preserve"> egységes európai közbeszerzési dokumentumot kell kitölteni.</w:t>
      </w:r>
    </w:p>
  </w:footnote>
  <w:footnote w:id="54">
    <w:p w:rsidR="0094161A" w:rsidRPr="001670D7" w:rsidRDefault="0094161A" w:rsidP="0094161A">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C67D9F">
        <w:rPr>
          <w:rStyle w:val="Lbjegyzet-hivatkozs"/>
          <w:lang w:val="hu-HU"/>
        </w:rPr>
        <w:footnoteRef/>
      </w:r>
      <w:r>
        <w:rPr>
          <w:lang w:val="hu-HU"/>
        </w:rPr>
        <w:t xml:space="preserve"> </w:t>
      </w:r>
      <w:r w:rsidRPr="001670D7">
        <w:rPr>
          <w:rFonts w:ascii="Garamond" w:hAnsi="Garamond"/>
          <w:lang w:val="hu-HU"/>
        </w:rPr>
        <w:t>A vizsgálatot az ajánlatkérő szerv vagy – amennyiben az utóbbi ezt jóváhagyja – nevében a szállító/szolgáltató székhelye szerinti ország egy erre illetékes hivatalos szerve végezheti el.</w:t>
      </w:r>
    </w:p>
  </w:footnote>
  <w:footnote w:id="55">
    <w:p w:rsidR="0094161A" w:rsidRPr="001670D7" w:rsidRDefault="0094161A" w:rsidP="0094161A">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1670D7">
        <w:rPr>
          <w:rStyle w:val="Lbjegyzet-hivatkozs"/>
          <w:rFonts w:ascii="Garamond" w:hAnsi="Garamond"/>
        </w:rPr>
        <w:footnoteRef/>
      </w:r>
      <w:r>
        <w:rPr>
          <w:rFonts w:ascii="Garamond" w:hAnsi="Garamond"/>
        </w:rPr>
        <w:t xml:space="preserve"> </w:t>
      </w:r>
      <w:r w:rsidRPr="001670D7">
        <w:rPr>
          <w:rFonts w:ascii="Garamond" w:hAnsi="Garamond"/>
          <w:lang w:val="hu-HU"/>
        </w:rPr>
        <w:t xml:space="preserve">Felhívjuk a figyelmet, hogy amennyiben a gazdasági szereplő úgy </w:t>
      </w:r>
      <w:r w:rsidRPr="001670D7">
        <w:rPr>
          <w:rFonts w:ascii="Garamond" w:hAnsi="Garamond"/>
          <w:b/>
          <w:lang w:val="hu-HU"/>
        </w:rPr>
        <w:t>határozott</w:t>
      </w:r>
      <w:r w:rsidRPr="001670D7">
        <w:rPr>
          <w:rFonts w:ascii="Garamond" w:hAnsi="Garamond"/>
          <w:lang w:val="hu-HU"/>
        </w:rPr>
        <w:t xml:space="preserve">, hogy a szerződés egy részére alvállalkozói szerződést köt, </w:t>
      </w:r>
      <w:r w:rsidRPr="001670D7">
        <w:rPr>
          <w:rFonts w:ascii="Garamond" w:hAnsi="Garamond"/>
          <w:b/>
          <w:lang w:val="hu-HU"/>
        </w:rPr>
        <w:t>és</w:t>
      </w:r>
      <w:r w:rsidRPr="001670D7">
        <w:rPr>
          <w:rFonts w:ascii="Garamond" w:hAnsi="Garamond"/>
          <w:lang w:val="hu-HU"/>
        </w:rPr>
        <w:t xml:space="preserve"> az alvállalkozó kapacitásait igénybe veszi annak a résznek a teljesítéséhez, akkor kérjük, </w:t>
      </w:r>
      <w:r w:rsidRPr="002742F8">
        <w:rPr>
          <w:rFonts w:ascii="Garamond" w:hAnsi="Garamond"/>
          <w:lang w:val="hu-HU"/>
        </w:rPr>
        <w:t xml:space="preserve">hogy mindegyik ilyen alvállalkozóra nézve </w:t>
      </w:r>
      <w:r w:rsidRPr="002742F8">
        <w:rPr>
          <w:rFonts w:ascii="Garamond" w:hAnsi="Garamond"/>
          <w:b/>
          <w:lang w:val="hu-HU"/>
        </w:rPr>
        <w:t>külön</w:t>
      </w:r>
      <w:r w:rsidRPr="002742F8">
        <w:rPr>
          <w:rFonts w:ascii="Garamond" w:hAnsi="Garamond"/>
          <w:lang w:val="hu-HU"/>
        </w:rPr>
        <w:t xml:space="preserve"> egységes európai közbeszerzési dokumentumot töltsön ki, lásd a fenti </w:t>
      </w:r>
      <w:r w:rsidRPr="001670D7">
        <w:rPr>
          <w:rFonts w:ascii="Garamond" w:hAnsi="Garamond"/>
          <w:lang w:val="hu-HU"/>
        </w:rPr>
        <w:t>II. rész C. szakaszát.</w:t>
      </w:r>
    </w:p>
  </w:footnote>
  <w:footnote w:id="56">
    <w:p w:rsidR="0094161A" w:rsidRPr="007426FA" w:rsidRDefault="0094161A" w:rsidP="0094161A">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7426FA">
        <w:rPr>
          <w:rStyle w:val="Lbjegyzet-hivatkozs"/>
          <w:rFonts w:ascii="Garamond" w:hAnsi="Garamond"/>
        </w:rPr>
        <w:footnoteRef/>
      </w:r>
      <w:r>
        <w:rPr>
          <w:rFonts w:ascii="Garamond" w:hAnsi="Garamond"/>
        </w:rPr>
        <w:t xml:space="preserve"> </w:t>
      </w:r>
      <w:r w:rsidRPr="007426FA">
        <w:rPr>
          <w:rFonts w:ascii="Garamond" w:hAnsi="Garamond"/>
          <w:lang w:val="hu-HU"/>
        </w:rPr>
        <w:t>Kérjük, egyértelműen adja meg, melyik elemre vonatkozik a válasz.</w:t>
      </w:r>
    </w:p>
  </w:footnote>
  <w:footnote w:id="57">
    <w:p w:rsidR="0094161A" w:rsidRPr="007426FA" w:rsidRDefault="0094161A" w:rsidP="0094161A">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7426FA">
        <w:rPr>
          <w:rStyle w:val="Lbjegyzet-hivatkozs"/>
          <w:rFonts w:ascii="Garamond" w:hAnsi="Garamond"/>
          <w:lang w:val="hu-HU"/>
        </w:rPr>
        <w:footnoteRef/>
      </w:r>
      <w:r>
        <w:rPr>
          <w:rFonts w:ascii="Garamond" w:hAnsi="Garamond"/>
          <w:lang w:val="hu-HU"/>
        </w:rPr>
        <w:t xml:space="preserve"> </w:t>
      </w:r>
      <w:r w:rsidRPr="007426FA">
        <w:rPr>
          <w:rFonts w:ascii="Garamond" w:hAnsi="Garamond"/>
          <w:lang w:val="hu-HU"/>
        </w:rPr>
        <w:t>Kérjük, szükség szerint ismételje.</w:t>
      </w:r>
    </w:p>
  </w:footnote>
  <w:footnote w:id="58">
    <w:p w:rsidR="0094161A" w:rsidRPr="007426FA" w:rsidRDefault="0094161A" w:rsidP="0094161A">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7426FA">
        <w:rPr>
          <w:rStyle w:val="Lbjegyzet-hivatkozs"/>
          <w:rFonts w:ascii="Garamond" w:hAnsi="Garamond"/>
          <w:lang w:val="hu-HU"/>
        </w:rPr>
        <w:footnoteRef/>
      </w:r>
      <w:r>
        <w:rPr>
          <w:rFonts w:ascii="Garamond" w:hAnsi="Garamond"/>
          <w:lang w:val="hu-HU"/>
        </w:rPr>
        <w:t xml:space="preserve"> </w:t>
      </w:r>
      <w:r w:rsidRPr="007426FA">
        <w:rPr>
          <w:rFonts w:ascii="Garamond" w:hAnsi="Garamond"/>
          <w:lang w:val="hu-HU"/>
        </w:rPr>
        <w:t>Kérjük, szükség szerint ismételje.</w:t>
      </w:r>
    </w:p>
  </w:footnote>
  <w:footnote w:id="59">
    <w:p w:rsidR="0094161A" w:rsidRPr="00C67D9F" w:rsidRDefault="0094161A" w:rsidP="0094161A">
      <w:pPr>
        <w:pStyle w:val="Lbjegyzetszveg"/>
        <w:pBdr>
          <w:top w:val="single" w:sz="4" w:space="1" w:color="auto"/>
          <w:left w:val="single" w:sz="4" w:space="4" w:color="auto"/>
          <w:bottom w:val="single" w:sz="4" w:space="1" w:color="auto"/>
          <w:right w:val="single" w:sz="4" w:space="4" w:color="auto"/>
        </w:pBdr>
        <w:shd w:val="clear" w:color="auto" w:fill="BFBFBF"/>
        <w:jc w:val="both"/>
        <w:rPr>
          <w:lang w:val="hu-HU"/>
        </w:rPr>
      </w:pPr>
      <w:r w:rsidRPr="007426FA">
        <w:rPr>
          <w:rStyle w:val="Lbjegyzet-hivatkozs"/>
          <w:rFonts w:ascii="Garamond" w:hAnsi="Garamond"/>
          <w:lang w:val="hu-HU"/>
        </w:rPr>
        <w:footnoteRef/>
      </w:r>
      <w:r>
        <w:rPr>
          <w:rFonts w:ascii="Garamond" w:hAnsi="Garamond"/>
          <w:lang w:val="hu-HU"/>
        </w:rPr>
        <w:t xml:space="preserve"> </w:t>
      </w:r>
      <w:r w:rsidRPr="007426FA">
        <w:rPr>
          <w:rFonts w:ascii="Garamond" w:hAnsi="Garamond"/>
          <w:lang w:val="hu-HU"/>
        </w:rPr>
        <w:t xml:space="preserve">Feltéve, hogy a gazdasági szereplő megadta a szükséges információt </w:t>
      </w:r>
      <w:r w:rsidRPr="007426FA">
        <w:rPr>
          <w:rFonts w:ascii="Garamond" w:hAnsi="Garamond"/>
          <w:i/>
          <w:lang w:val="hu-HU"/>
        </w:rPr>
        <w:t>(internetcím, a kibocsátó hatóság vagy testület, a dokumentáció pontos hivatkozási adatai), amely ezt lehetővé teszi az ajánlatkérő szerv vagy a közszolgáltató ajánlatkérő számára. Amennyiben szükséges, ehhez csatolni kell a hozzáférésre vonatkozó jóváhagyást.</w:t>
      </w:r>
      <w:r w:rsidRPr="00C67D9F">
        <w:rPr>
          <w:lang w:val="hu-HU"/>
        </w:rPr>
        <w:t xml:space="preserve"> </w:t>
      </w:r>
    </w:p>
  </w:footnote>
  <w:footnote w:id="60">
    <w:p w:rsidR="0094161A" w:rsidRPr="00C67D9F" w:rsidRDefault="0094161A" w:rsidP="0094161A">
      <w:pPr>
        <w:pStyle w:val="Lbjegyzetszveg"/>
        <w:pBdr>
          <w:top w:val="single" w:sz="4" w:space="1" w:color="auto"/>
          <w:left w:val="single" w:sz="4" w:space="4" w:color="auto"/>
          <w:bottom w:val="single" w:sz="4" w:space="1" w:color="auto"/>
          <w:right w:val="single" w:sz="4" w:space="4" w:color="auto"/>
        </w:pBdr>
        <w:shd w:val="clear" w:color="auto" w:fill="BFBFBF"/>
        <w:rPr>
          <w:lang w:val="hu-HU"/>
        </w:rPr>
      </w:pPr>
      <w:r w:rsidRPr="00C67D9F">
        <w:rPr>
          <w:rStyle w:val="Lbjegyzet-hivatkozs"/>
          <w:lang w:val="hu-HU"/>
        </w:rPr>
        <w:footnoteRef/>
      </w:r>
      <w:r>
        <w:rPr>
          <w:lang w:val="hu-HU"/>
        </w:rPr>
        <w:t xml:space="preserve"> </w:t>
      </w:r>
      <w:r w:rsidRPr="007426FA">
        <w:rPr>
          <w:rFonts w:ascii="Garamond" w:hAnsi="Garamond"/>
          <w:lang w:val="hu-HU"/>
        </w:rPr>
        <w:t>A 2014/24/EU irányelv 59. cikke (5) bekezdése második albekezdésének nemzeti végrehajtásától függően.</w:t>
      </w:r>
    </w:p>
  </w:footnote>
  <w:footnote w:id="61">
    <w:p w:rsidR="0094161A" w:rsidRPr="00C4701A" w:rsidRDefault="0094161A" w:rsidP="0094161A">
      <w:pPr>
        <w:pStyle w:val="Lbjegyzetszveg"/>
        <w:jc w:val="both"/>
        <w:rPr>
          <w:rFonts w:ascii="Garamond" w:hAnsi="Garamond"/>
          <w:lang w:val="hu-HU"/>
        </w:rPr>
      </w:pPr>
      <w:r w:rsidRPr="00C4701A">
        <w:rPr>
          <w:rStyle w:val="Lbjegyzet-hivatkozs"/>
          <w:rFonts w:ascii="Garamond" w:hAnsi="Garamond"/>
          <w:lang w:val="hu-HU"/>
        </w:rPr>
        <w:footnoteRef/>
      </w:r>
      <w:r w:rsidRPr="00C4701A">
        <w:rPr>
          <w:rFonts w:ascii="Garamond" w:hAnsi="Garamond"/>
          <w:lang w:val="hu-HU"/>
        </w:rPr>
        <w:t xml:space="preserve"> Nem kívánt rész törlendő!</w:t>
      </w:r>
    </w:p>
  </w:footnote>
  <w:footnote w:id="62">
    <w:p w:rsidR="0094161A" w:rsidRPr="00C4701A" w:rsidRDefault="0094161A" w:rsidP="0094161A">
      <w:pPr>
        <w:pStyle w:val="Lbjegyzetszveg"/>
        <w:jc w:val="both"/>
        <w:rPr>
          <w:rFonts w:ascii="Garamond" w:hAnsi="Garamond"/>
          <w:lang w:val="hu-HU"/>
        </w:rPr>
      </w:pPr>
      <w:r w:rsidRPr="00C4701A">
        <w:rPr>
          <w:rStyle w:val="Lbjegyzet-hivatkozs"/>
          <w:rFonts w:ascii="Garamond" w:hAnsi="Garamond"/>
          <w:lang w:val="hu-HU"/>
        </w:rPr>
        <w:footnoteRef/>
      </w:r>
      <w:r w:rsidRPr="00C4701A">
        <w:rPr>
          <w:rFonts w:ascii="Garamond" w:hAnsi="Garamond"/>
          <w:lang w:val="hu-HU"/>
        </w:rPr>
        <w:t xml:space="preserve"> Kérjük a nyilatkozatot aláíró személye szerint a megfelelő részt aláhúzni.</w:t>
      </w:r>
    </w:p>
  </w:footnote>
  <w:footnote w:id="63">
    <w:p w:rsidR="0094161A" w:rsidRPr="00C4701A" w:rsidRDefault="0094161A" w:rsidP="0094161A">
      <w:pPr>
        <w:pStyle w:val="Lbjegyzetszveg"/>
        <w:rPr>
          <w:rFonts w:ascii="Garamond" w:hAnsi="Garamond"/>
          <w:lang w:val="hu-HU"/>
        </w:rPr>
      </w:pPr>
      <w:r w:rsidRPr="00C4701A">
        <w:rPr>
          <w:rStyle w:val="Lbjegyzet-hivatkozs"/>
          <w:rFonts w:ascii="Garamond" w:hAnsi="Garamond"/>
        </w:rPr>
        <w:footnoteRef/>
      </w:r>
      <w:r w:rsidRPr="00C4701A">
        <w:rPr>
          <w:rFonts w:ascii="Garamond" w:hAnsi="Garamond"/>
        </w:rPr>
        <w:t xml:space="preserve"> Kérjük a nyilatkozat tartalmának megfelelő részt aláhúzni vagy a szükségtelen részt törölni!</w:t>
      </w:r>
    </w:p>
  </w:footnote>
  <w:footnote w:id="64">
    <w:p w:rsidR="0094161A" w:rsidRPr="00C4701A" w:rsidRDefault="0094161A" w:rsidP="0094161A">
      <w:pPr>
        <w:pStyle w:val="Lbjegyzetszveg"/>
        <w:rPr>
          <w:lang w:val="hu-HU"/>
        </w:rPr>
      </w:pPr>
      <w:r w:rsidRPr="00C4701A">
        <w:rPr>
          <w:rStyle w:val="Lbjegyzet-hivatkozs"/>
          <w:rFonts w:ascii="Garamond" w:hAnsi="Garamond"/>
        </w:rPr>
        <w:footnoteRef/>
      </w:r>
      <w:r w:rsidRPr="00C4701A">
        <w:rPr>
          <w:rFonts w:ascii="Garamond" w:hAnsi="Garamond"/>
        </w:rPr>
        <w:t xml:space="preserve"> </w:t>
      </w:r>
      <w:r w:rsidRPr="00C4701A">
        <w:rPr>
          <w:rFonts w:ascii="Garamond" w:hAnsi="Garamond"/>
          <w:lang w:val="hu-HU"/>
        </w:rPr>
        <w:t>Kérjük a nyilatkozat tartalmának megfelelő részt aláhúzni vagy a szükségtelen részt törölni!</w:t>
      </w:r>
    </w:p>
  </w:footnote>
  <w:footnote w:id="65">
    <w:p w:rsidR="0094161A" w:rsidRPr="00A83D8D" w:rsidRDefault="0094161A" w:rsidP="0094161A">
      <w:pPr>
        <w:pStyle w:val="Lbjegyzetszveg"/>
        <w:jc w:val="both"/>
        <w:rPr>
          <w:rFonts w:ascii="Garamond" w:hAnsi="Garamond"/>
          <w:lang w:val="hu-HU"/>
        </w:rPr>
      </w:pPr>
      <w:r w:rsidRPr="00A83D8D">
        <w:rPr>
          <w:rStyle w:val="Lbjegyzet-hivatkozs"/>
          <w:rFonts w:ascii="Garamond" w:hAnsi="Garamond"/>
          <w:lang w:val="hu-HU"/>
        </w:rPr>
        <w:footnoteRef/>
      </w:r>
      <w:r w:rsidRPr="00A83D8D">
        <w:rPr>
          <w:rFonts w:ascii="Garamond" w:hAnsi="Garamond"/>
          <w:lang w:val="hu-HU"/>
        </w:rPr>
        <w:t xml:space="preserve"> Kérjük a nyilatkozatot aláíró személye szerint a megfelelő részt aláhúzni vagy a szükségtelen részt törölni.</w:t>
      </w:r>
    </w:p>
  </w:footnote>
  <w:footnote w:id="66">
    <w:p w:rsidR="0094161A" w:rsidRPr="00A83D8D" w:rsidRDefault="0094161A" w:rsidP="0094161A">
      <w:pPr>
        <w:pStyle w:val="Lbjegyzetszveg"/>
        <w:jc w:val="both"/>
        <w:rPr>
          <w:rFonts w:ascii="Garamond" w:hAnsi="Garamond"/>
          <w:lang w:val="hu-HU"/>
        </w:rPr>
      </w:pPr>
      <w:r w:rsidRPr="00A83D8D">
        <w:rPr>
          <w:rStyle w:val="Lbjegyzet-hivatkozs"/>
          <w:rFonts w:ascii="Garamond" w:hAnsi="Garamond"/>
          <w:lang w:val="hu-HU"/>
        </w:rPr>
        <w:footnoteRef/>
      </w:r>
      <w:r w:rsidRPr="00A83D8D">
        <w:rPr>
          <w:rFonts w:ascii="Garamond" w:hAnsi="Garamond"/>
          <w:lang w:val="hu-HU"/>
        </w:rPr>
        <w:t xml:space="preserve"> A kiegészítő tájékoztatás alkalmainak számát kérjük megadni.</w:t>
      </w:r>
    </w:p>
  </w:footnote>
  <w:footnote w:id="67">
    <w:p w:rsidR="0094161A" w:rsidRPr="00A83D8D" w:rsidRDefault="0094161A" w:rsidP="0094161A">
      <w:pPr>
        <w:pStyle w:val="Lbjegyzetszveg"/>
        <w:jc w:val="both"/>
        <w:rPr>
          <w:lang w:val="hu-HU"/>
        </w:rPr>
      </w:pPr>
      <w:r w:rsidRPr="00A83D8D">
        <w:rPr>
          <w:rStyle w:val="Lbjegyzet-hivatkozs"/>
          <w:rFonts w:ascii="Garamond" w:hAnsi="Garamond"/>
          <w:lang w:val="hu-HU"/>
        </w:rPr>
        <w:footnoteRef/>
      </w:r>
      <w:r w:rsidRPr="00A83D8D">
        <w:rPr>
          <w:rFonts w:ascii="Garamond" w:hAnsi="Garamond"/>
          <w:lang w:val="hu-HU"/>
        </w:rPr>
        <w:t xml:space="preserve"> Kérjük a nyilatkozat tartalmának megfelelő részt aláhúzni vagy a szükségtelen részt törölni!</w:t>
      </w:r>
    </w:p>
  </w:footnote>
  <w:footnote w:id="68">
    <w:p w:rsidR="0094161A" w:rsidRPr="0031770F" w:rsidRDefault="0094161A" w:rsidP="0094161A">
      <w:pPr>
        <w:pStyle w:val="Lbjegyzetszveg"/>
        <w:rPr>
          <w:rFonts w:ascii="Garamond" w:hAnsi="Garamond"/>
          <w:lang w:val="hu-HU"/>
        </w:rPr>
      </w:pPr>
      <w:r w:rsidRPr="0031770F">
        <w:rPr>
          <w:rStyle w:val="Lbjegyzet-hivatkozs"/>
          <w:rFonts w:ascii="Garamond" w:hAnsi="Garamond"/>
        </w:rPr>
        <w:footnoteRef/>
      </w:r>
      <w:r w:rsidRPr="0031770F">
        <w:rPr>
          <w:rFonts w:ascii="Garamond" w:hAnsi="Garamond"/>
        </w:rPr>
        <w:t xml:space="preserve"> </w:t>
      </w:r>
      <w:r w:rsidRPr="0031770F">
        <w:rPr>
          <w:rFonts w:ascii="Garamond" w:hAnsi="Garamond"/>
          <w:lang w:val="hu-HU"/>
        </w:rPr>
        <w:t>Nyilatkozat benyújtása akkor kötelező, amennyiben Ajánlattevő (Közös Ajánlattevő) az előírt alkalmassági követelményeknek bármely más szervezet vagy személy kapacitásaira támaszkodva kíván megfelelni.</w:t>
      </w:r>
    </w:p>
  </w:footnote>
  <w:footnote w:id="69">
    <w:p w:rsidR="0094161A" w:rsidRPr="00D53274" w:rsidRDefault="0094161A" w:rsidP="0094161A">
      <w:pPr>
        <w:pStyle w:val="Lbjegyzetszveg"/>
        <w:rPr>
          <w:rFonts w:ascii="Garamond" w:hAnsi="Garamond"/>
          <w:lang w:val="hu-HU"/>
        </w:rPr>
      </w:pPr>
      <w:r w:rsidRPr="00D53274">
        <w:rPr>
          <w:rStyle w:val="Lbjegyzet-hivatkozs"/>
          <w:rFonts w:ascii="Garamond" w:hAnsi="Garamond"/>
        </w:rPr>
        <w:footnoteRef/>
      </w:r>
      <w:r w:rsidRPr="00D53274">
        <w:rPr>
          <w:rFonts w:ascii="Garamond" w:hAnsi="Garamond"/>
        </w:rPr>
        <w:t xml:space="preserve"> </w:t>
      </w:r>
      <w:r w:rsidRPr="00D53274">
        <w:rPr>
          <w:rFonts w:ascii="Garamond" w:hAnsi="Garamond"/>
          <w:lang w:val="hu-HU"/>
        </w:rPr>
        <w:t>Kérjük a nyilatkozatot aláíró személye szerint a megfelelő részt aláhúzni vagy a szükségtelen részt törölni.</w:t>
      </w:r>
    </w:p>
  </w:footnote>
  <w:footnote w:id="70">
    <w:p w:rsidR="0094161A" w:rsidRPr="00D53274" w:rsidRDefault="0094161A" w:rsidP="0094161A">
      <w:pPr>
        <w:pStyle w:val="Lbjegyzetszveg"/>
        <w:rPr>
          <w:lang w:val="hu-HU"/>
        </w:rPr>
      </w:pPr>
      <w:r w:rsidRPr="00D53274">
        <w:rPr>
          <w:rStyle w:val="Lbjegyzet-hivatkozs"/>
          <w:rFonts w:ascii="Garamond" w:hAnsi="Garamond"/>
        </w:rPr>
        <w:footnoteRef/>
      </w:r>
      <w:r w:rsidRPr="00D53274">
        <w:rPr>
          <w:rFonts w:ascii="Garamond" w:hAnsi="Garamond"/>
        </w:rPr>
        <w:t xml:space="preserve"> </w:t>
      </w:r>
      <w:r w:rsidRPr="00D53274">
        <w:rPr>
          <w:rFonts w:ascii="Garamond" w:hAnsi="Garamond"/>
          <w:lang w:val="hu-HU"/>
        </w:rPr>
        <w:t>A megfelelő sor aláhúzandó</w:t>
      </w:r>
      <w:r w:rsidRPr="00D53274">
        <w:rPr>
          <w:lang w:val="hu-HU"/>
        </w:rPr>
        <w:t xml:space="preserve">! </w:t>
      </w:r>
    </w:p>
  </w:footnote>
  <w:footnote w:id="71">
    <w:p w:rsidR="0094161A" w:rsidRPr="007B13A9" w:rsidRDefault="0094161A" w:rsidP="0094161A">
      <w:pPr>
        <w:pStyle w:val="Lbjegyzetszveg"/>
        <w:rPr>
          <w:rFonts w:ascii="Garamond" w:hAnsi="Garamond"/>
          <w:lang w:val="hu-HU"/>
        </w:rPr>
      </w:pPr>
      <w:r w:rsidRPr="007B13A9">
        <w:rPr>
          <w:rStyle w:val="Lbjegyzet-hivatkozs"/>
          <w:rFonts w:ascii="Garamond" w:hAnsi="Garamond"/>
          <w:lang w:val="hu-HU"/>
        </w:rPr>
        <w:footnoteRef/>
      </w:r>
      <w:r w:rsidRPr="007B13A9">
        <w:rPr>
          <w:rFonts w:ascii="Garamond" w:hAnsi="Garamond"/>
          <w:lang w:val="hu-HU"/>
        </w:rPr>
        <w:t xml:space="preserve"> Kérjük a nyilatkozatot aláíró személye szerint a megfelelő részt aláhúzni vagy a szükségtelen részt törölni.</w:t>
      </w:r>
    </w:p>
  </w:footnote>
  <w:footnote w:id="72">
    <w:p w:rsidR="0094161A" w:rsidRPr="00695936" w:rsidRDefault="0094161A" w:rsidP="0094161A">
      <w:pPr>
        <w:pStyle w:val="Lbjegyzetszveg"/>
        <w:rPr>
          <w:rFonts w:ascii="Garamond" w:hAnsi="Garamond"/>
          <w:lang w:val="hu-HU"/>
        </w:rPr>
      </w:pPr>
      <w:r w:rsidRPr="00695936">
        <w:rPr>
          <w:rStyle w:val="Lbjegyzet-karakterek"/>
          <w:rFonts w:ascii="Garamond" w:hAnsi="Garamond"/>
          <w:lang w:val="hu-HU"/>
        </w:rPr>
        <w:footnoteRef/>
      </w:r>
      <w:r w:rsidRPr="00695936">
        <w:rPr>
          <w:rFonts w:ascii="Garamond" w:hAnsi="Garamond"/>
          <w:lang w:val="hu-HU"/>
        </w:rPr>
        <w:t xml:space="preserve"> Nem kívánt rész törlendő!</w:t>
      </w:r>
    </w:p>
  </w:footnote>
  <w:footnote w:id="73">
    <w:p w:rsidR="0094161A" w:rsidRPr="007B13A9" w:rsidRDefault="0094161A" w:rsidP="0094161A">
      <w:pPr>
        <w:pStyle w:val="Lbjegyzetszveg"/>
        <w:rPr>
          <w:rFonts w:ascii="Garamond" w:hAnsi="Garamond"/>
          <w:lang w:val="hu-HU"/>
        </w:rPr>
      </w:pPr>
      <w:r w:rsidRPr="007B13A9">
        <w:rPr>
          <w:rStyle w:val="Lbjegyzet-hivatkozs"/>
          <w:rFonts w:ascii="Garamond" w:hAnsi="Garamond"/>
          <w:lang w:val="hu-HU"/>
        </w:rPr>
        <w:footnoteRef/>
      </w:r>
      <w:r w:rsidRPr="007B13A9">
        <w:rPr>
          <w:rFonts w:ascii="Garamond" w:hAnsi="Garamond"/>
          <w:lang w:val="hu-HU"/>
        </w:rPr>
        <w:t xml:space="preserve"> Kérjük a nyilatkozatot aláíró személye szerint a megfelelő részt aláhúzni vagy a szükségtelen részt törölni.</w:t>
      </w:r>
    </w:p>
  </w:footnote>
  <w:footnote w:id="74">
    <w:p w:rsidR="0094161A" w:rsidRPr="00323435" w:rsidRDefault="0094161A" w:rsidP="0094161A">
      <w:pPr>
        <w:pStyle w:val="Lbjegyzetszveg"/>
        <w:rPr>
          <w:sz w:val="18"/>
        </w:rPr>
      </w:pPr>
      <w:r w:rsidRPr="00323435">
        <w:rPr>
          <w:rStyle w:val="Lbjegyzet-hivatkozs"/>
          <w:sz w:val="18"/>
        </w:rPr>
        <w:footnoteRef/>
      </w:r>
      <w:r w:rsidRPr="00323435">
        <w:rPr>
          <w:sz w:val="18"/>
        </w:rPr>
        <w:t xml:space="preserve"> Csak együttes aláírási jog esetén kitöltendő.</w:t>
      </w:r>
    </w:p>
  </w:footnote>
  <w:footnote w:id="75">
    <w:p w:rsidR="0094161A" w:rsidRPr="00490CF2" w:rsidRDefault="0094161A" w:rsidP="0094161A">
      <w:pPr>
        <w:pStyle w:val="Lbjegyzetszveg"/>
        <w:jc w:val="both"/>
        <w:rPr>
          <w:rFonts w:ascii="Garamond" w:hAnsi="Garamond"/>
          <w:lang w:val="hu-HU"/>
        </w:rPr>
      </w:pPr>
      <w:r w:rsidRPr="00490CF2">
        <w:rPr>
          <w:rStyle w:val="Lbjegyzet-hivatkozs"/>
          <w:rFonts w:ascii="Garamond" w:hAnsi="Garamond"/>
          <w:lang w:val="hu-HU"/>
        </w:rPr>
        <w:footnoteRef/>
      </w:r>
      <w:r>
        <w:rPr>
          <w:rFonts w:ascii="Garamond" w:hAnsi="Garamond"/>
          <w:lang w:val="hu-HU"/>
        </w:rPr>
        <w:t xml:space="preserve"> Nem kívánt rész törlendő</w:t>
      </w:r>
      <w:r w:rsidRPr="00490CF2">
        <w:rPr>
          <w:rFonts w:ascii="Garamond" w:hAnsi="Garamond"/>
          <w:lang w:val="hu-HU"/>
        </w:rPr>
        <w:t>!</w:t>
      </w:r>
    </w:p>
  </w:footnote>
  <w:footnote w:id="76">
    <w:p w:rsidR="0094161A" w:rsidRPr="00490CF2" w:rsidRDefault="0094161A" w:rsidP="0094161A">
      <w:pPr>
        <w:pStyle w:val="Lbjegyzetszveg"/>
        <w:jc w:val="both"/>
        <w:rPr>
          <w:rFonts w:ascii="Garamond" w:hAnsi="Garamond"/>
          <w:lang w:val="hu-HU"/>
        </w:rPr>
      </w:pPr>
      <w:r w:rsidRPr="00490CF2">
        <w:rPr>
          <w:rStyle w:val="Lbjegyzet-hivatkozs"/>
          <w:rFonts w:ascii="Garamond" w:hAnsi="Garamond"/>
          <w:lang w:val="hu-HU"/>
        </w:rPr>
        <w:footnoteRef/>
      </w:r>
      <w:r w:rsidRPr="00490CF2">
        <w:rPr>
          <w:rFonts w:ascii="Garamond" w:hAnsi="Garamond"/>
          <w:lang w:val="hu-HU"/>
        </w:rPr>
        <w:t xml:space="preserve"> Kérjük a nyilatkozatot aláíró személye szerint a megfelelő részt aláhúzni.</w:t>
      </w:r>
    </w:p>
  </w:footnote>
  <w:footnote w:id="77">
    <w:p w:rsidR="0094161A" w:rsidRPr="002F7638" w:rsidRDefault="0094161A" w:rsidP="0094161A">
      <w:pPr>
        <w:pStyle w:val="Lbjegyzetszveg"/>
        <w:rPr>
          <w:rFonts w:ascii="Garamond" w:hAnsi="Garamond"/>
          <w:lang w:val="hu-HU"/>
        </w:rPr>
      </w:pPr>
      <w:r w:rsidRPr="002F7638">
        <w:rPr>
          <w:rStyle w:val="Lbjegyzet-hivatkozs"/>
          <w:rFonts w:ascii="Garamond" w:hAnsi="Garamond"/>
        </w:rPr>
        <w:footnoteRef/>
      </w:r>
      <w:r w:rsidRPr="002F7638">
        <w:rPr>
          <w:rFonts w:ascii="Garamond" w:hAnsi="Garamond"/>
          <w:lang w:val="hu-HU"/>
        </w:rPr>
        <w:t xml:space="preserve"> Csak a 62.§ (2) bek. a.) pont szerinti gazdasági szereplő igazolja.</w:t>
      </w:r>
    </w:p>
  </w:footnote>
  <w:footnote w:id="78">
    <w:p w:rsidR="0094161A" w:rsidRPr="00617959" w:rsidRDefault="0094161A" w:rsidP="0094161A">
      <w:pPr>
        <w:jc w:val="both"/>
        <w:rPr>
          <w:rFonts w:ascii="Garamond" w:hAnsi="Garamond"/>
          <w:sz w:val="20"/>
          <w:szCs w:val="20"/>
        </w:rPr>
      </w:pPr>
      <w:r w:rsidRPr="00617959">
        <w:rPr>
          <w:rStyle w:val="Lbjegyzet-hivatkozs"/>
          <w:rFonts w:ascii="Garamond" w:hAnsi="Garamond"/>
          <w:sz w:val="20"/>
          <w:szCs w:val="20"/>
        </w:rPr>
        <w:footnoteRef/>
      </w:r>
      <w:r w:rsidRPr="00617959">
        <w:rPr>
          <w:rFonts w:ascii="Garamond" w:hAnsi="Garamond"/>
          <w:sz w:val="20"/>
          <w:szCs w:val="20"/>
        </w:rPr>
        <w:t xml:space="preserve"> </w:t>
      </w:r>
      <w:r w:rsidRPr="00617959">
        <w:rPr>
          <w:rFonts w:ascii="Garamond" w:hAnsi="Garamond"/>
          <w:i/>
          <w:iCs/>
          <w:sz w:val="20"/>
          <w:szCs w:val="20"/>
        </w:rPr>
        <w:t>A kizáró okok igazolását a 321/2015. (X.30.) Korm. rendelet 8</w:t>
      </w:r>
      <w:r>
        <w:rPr>
          <w:rFonts w:ascii="Garamond" w:hAnsi="Garamond"/>
          <w:i/>
          <w:iCs/>
          <w:sz w:val="20"/>
          <w:szCs w:val="20"/>
        </w:rPr>
        <w:t>.§ i) pont</w:t>
      </w:r>
      <w:r w:rsidRPr="00617959">
        <w:rPr>
          <w:rFonts w:ascii="Garamond" w:hAnsi="Garamond"/>
          <w:i/>
          <w:iCs/>
          <w:sz w:val="20"/>
          <w:szCs w:val="20"/>
        </w:rPr>
        <w:t xml:space="preserve"> ib)</w:t>
      </w:r>
      <w:r>
        <w:rPr>
          <w:rFonts w:ascii="Garamond" w:hAnsi="Garamond"/>
          <w:i/>
          <w:iCs/>
          <w:sz w:val="20"/>
          <w:szCs w:val="20"/>
        </w:rPr>
        <w:t xml:space="preserve"> al</w:t>
      </w:r>
      <w:r w:rsidRPr="00617959">
        <w:rPr>
          <w:rFonts w:ascii="Garamond" w:hAnsi="Garamond"/>
          <w:i/>
          <w:iCs/>
          <w:sz w:val="20"/>
          <w:szCs w:val="20"/>
        </w:rPr>
        <w:t>pontban foglaltaknak megfelelően kérjük becsatolni.</w:t>
      </w:r>
    </w:p>
  </w:footnote>
  <w:footnote w:id="79">
    <w:p w:rsidR="0094161A" w:rsidRPr="00617959" w:rsidRDefault="0094161A" w:rsidP="0094161A">
      <w:pPr>
        <w:pStyle w:val="Lbjegyzetszveg"/>
        <w:rPr>
          <w:rFonts w:ascii="Garamond" w:hAnsi="Garamond"/>
          <w:lang w:val="hu-HU"/>
        </w:rPr>
      </w:pPr>
      <w:r w:rsidRPr="00617959">
        <w:rPr>
          <w:rStyle w:val="Lbjegyzet-hivatkozs"/>
          <w:rFonts w:ascii="Garamond" w:hAnsi="Garamond"/>
          <w:lang w:val="hu-HU"/>
        </w:rPr>
        <w:footnoteRef/>
      </w:r>
      <w:r w:rsidRPr="00617959">
        <w:rPr>
          <w:rFonts w:ascii="Garamond" w:hAnsi="Garamond"/>
          <w:lang w:val="hu-HU"/>
        </w:rPr>
        <w:t xml:space="preserve"> Nem kívánt rész törlendő, adott esetben a pont is törlendő!</w:t>
      </w:r>
    </w:p>
  </w:footnote>
  <w:footnote w:id="80">
    <w:p w:rsidR="0094161A" w:rsidRPr="00617959" w:rsidRDefault="0094161A" w:rsidP="0094161A">
      <w:pPr>
        <w:pStyle w:val="Lbjegyzetszveg"/>
        <w:rPr>
          <w:rFonts w:ascii="Garamond" w:hAnsi="Garamond"/>
        </w:rPr>
      </w:pPr>
      <w:r w:rsidRPr="00617959">
        <w:rPr>
          <w:rStyle w:val="Lbjegyzet-hivatkozs"/>
          <w:rFonts w:ascii="Garamond" w:hAnsi="Garamond"/>
        </w:rPr>
        <w:footnoteRef/>
      </w:r>
      <w:r w:rsidRPr="00617959">
        <w:rPr>
          <w:rFonts w:ascii="Garamond" w:hAnsi="Garamond"/>
        </w:rPr>
        <w:t xml:space="preserve"> Kérjük a nyilatkozatot aláíró személye szerint a megfelelő részt aláhúzni.</w:t>
      </w:r>
    </w:p>
  </w:footnote>
  <w:footnote w:id="81">
    <w:p w:rsidR="0094161A" w:rsidRPr="00617959" w:rsidRDefault="0094161A" w:rsidP="0094161A">
      <w:pPr>
        <w:autoSpaceDE w:val="0"/>
        <w:autoSpaceDN w:val="0"/>
        <w:adjustRightInd w:val="0"/>
        <w:rPr>
          <w:rFonts w:ascii="Garamond" w:hAnsi="Garamond"/>
          <w:sz w:val="20"/>
          <w:szCs w:val="20"/>
          <w:u w:val="single"/>
        </w:rPr>
      </w:pPr>
      <w:r w:rsidRPr="00617959">
        <w:rPr>
          <w:rStyle w:val="Lbjegyzet-hivatkozs"/>
          <w:rFonts w:ascii="Garamond" w:hAnsi="Garamond"/>
          <w:sz w:val="20"/>
          <w:szCs w:val="20"/>
        </w:rPr>
        <w:footnoteRef/>
      </w:r>
      <w:r w:rsidRPr="00617959">
        <w:rPr>
          <w:rFonts w:ascii="Garamond" w:hAnsi="Garamond"/>
          <w:sz w:val="20"/>
          <w:szCs w:val="20"/>
        </w:rPr>
        <w:t xml:space="preserve"> </w:t>
      </w:r>
      <w:r w:rsidRPr="00617959">
        <w:rPr>
          <w:rFonts w:ascii="Garamond" w:hAnsi="Garamond"/>
          <w:sz w:val="20"/>
          <w:szCs w:val="20"/>
          <w:u w:val="single"/>
        </w:rPr>
        <w:t xml:space="preserve">2007. évi CXXXVI. törvény 3. § </w:t>
      </w:r>
      <w:r w:rsidRPr="00617959">
        <w:rPr>
          <w:rFonts w:ascii="Garamond" w:hAnsi="Garamond"/>
          <w:iCs/>
          <w:sz w:val="20"/>
          <w:szCs w:val="20"/>
          <w:u w:val="single"/>
        </w:rPr>
        <w:t xml:space="preserve">r) </w:t>
      </w:r>
      <w:r w:rsidRPr="00617959">
        <w:rPr>
          <w:rFonts w:ascii="Garamond" w:hAnsi="Garamond"/>
          <w:sz w:val="20"/>
          <w:szCs w:val="20"/>
          <w:u w:val="single"/>
        </w:rPr>
        <w:t>pontja:</w:t>
      </w:r>
    </w:p>
    <w:p w:rsidR="0094161A" w:rsidRPr="00617959" w:rsidRDefault="0094161A" w:rsidP="0094161A">
      <w:pPr>
        <w:autoSpaceDE w:val="0"/>
        <w:autoSpaceDN w:val="0"/>
        <w:ind w:left="612" w:hanging="470"/>
        <w:rPr>
          <w:rFonts w:ascii="Garamond" w:hAnsi="Garamond"/>
          <w:sz w:val="20"/>
          <w:szCs w:val="20"/>
          <w:lang w:eastAsia="zh-CN"/>
        </w:rPr>
      </w:pPr>
      <w:r w:rsidRPr="00617959">
        <w:rPr>
          <w:rFonts w:ascii="Garamond" w:hAnsi="Garamond"/>
          <w:sz w:val="20"/>
          <w:szCs w:val="20"/>
        </w:rPr>
        <w:t>r) tényleges tulajdonos:</w:t>
      </w:r>
    </w:p>
    <w:p w:rsidR="0094161A" w:rsidRPr="00617959" w:rsidRDefault="0094161A" w:rsidP="0094161A">
      <w:pPr>
        <w:pStyle w:val="NormlWeb"/>
        <w:spacing w:before="0" w:after="0"/>
        <w:ind w:left="150" w:right="150" w:firstLine="240"/>
        <w:rPr>
          <w:rFonts w:ascii="Garamond" w:hAnsi="Garamond"/>
          <w:sz w:val="20"/>
          <w:szCs w:val="20"/>
        </w:rPr>
      </w:pPr>
      <w:r w:rsidRPr="00617959">
        <w:rPr>
          <w:rFonts w:ascii="Garamond" w:hAnsi="Garamond"/>
          <w:i/>
          <w:iCs/>
          <w:sz w:val="20"/>
          <w:szCs w:val="20"/>
        </w:rPr>
        <w:t xml:space="preserve">ra) </w:t>
      </w:r>
      <w:r w:rsidRPr="00617959">
        <w:rPr>
          <w:rFonts w:ascii="Garamond" w:hAnsi="Garamond"/>
          <w:sz w:val="20"/>
          <w:szCs w:val="20"/>
        </w:rPr>
        <w:t>az a természetes személy,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94161A" w:rsidRPr="00617959" w:rsidRDefault="0094161A" w:rsidP="0094161A">
      <w:pPr>
        <w:pStyle w:val="NormlWeb"/>
        <w:spacing w:before="0" w:after="0"/>
        <w:ind w:left="150" w:right="150" w:firstLine="240"/>
        <w:rPr>
          <w:rFonts w:ascii="Garamond" w:hAnsi="Garamond"/>
          <w:sz w:val="20"/>
          <w:szCs w:val="20"/>
        </w:rPr>
      </w:pPr>
      <w:r w:rsidRPr="00617959">
        <w:rPr>
          <w:rFonts w:ascii="Garamond" w:hAnsi="Garamond"/>
          <w:i/>
          <w:iCs/>
          <w:sz w:val="20"/>
          <w:szCs w:val="20"/>
        </w:rPr>
        <w:t xml:space="preserve">rb) </w:t>
      </w:r>
      <w:r w:rsidRPr="00617959">
        <w:rPr>
          <w:rFonts w:ascii="Garamond" w:hAnsi="Garamond"/>
          <w:sz w:val="20"/>
          <w:szCs w:val="20"/>
        </w:rPr>
        <w:t>az a természetes személy, aki jogi személyben vagy jogi személyiséggel nem rendelkező szervezetben - a Ptk. 8:2. § (2) bekezdésében meghatározott - meghatározó befolyással rendelkezik,</w:t>
      </w:r>
    </w:p>
    <w:p w:rsidR="0094161A" w:rsidRPr="00617959" w:rsidRDefault="0094161A" w:rsidP="0094161A">
      <w:pPr>
        <w:pStyle w:val="NormlWeb"/>
        <w:spacing w:before="0" w:after="0"/>
        <w:ind w:left="150" w:right="150" w:firstLine="240"/>
        <w:rPr>
          <w:rFonts w:ascii="Garamond" w:hAnsi="Garamond"/>
          <w:sz w:val="20"/>
          <w:szCs w:val="20"/>
        </w:rPr>
      </w:pPr>
      <w:r w:rsidRPr="00617959">
        <w:rPr>
          <w:rFonts w:ascii="Garamond" w:hAnsi="Garamond"/>
          <w:i/>
          <w:iCs/>
          <w:sz w:val="20"/>
          <w:szCs w:val="20"/>
        </w:rPr>
        <w:t xml:space="preserve">rc) </w:t>
      </w:r>
      <w:r w:rsidRPr="00617959">
        <w:rPr>
          <w:rFonts w:ascii="Garamond" w:hAnsi="Garamond"/>
          <w:sz w:val="20"/>
          <w:szCs w:val="20"/>
        </w:rPr>
        <w:t>az a természetes személy, akinek megbízásából valamely ügyleti megbízást végrehajtanak,</w:t>
      </w:r>
    </w:p>
    <w:p w:rsidR="0094161A" w:rsidRPr="00617959" w:rsidRDefault="0094161A" w:rsidP="0094161A">
      <w:pPr>
        <w:pStyle w:val="NormlWeb"/>
        <w:spacing w:before="0" w:after="0"/>
        <w:ind w:left="150" w:right="150" w:firstLine="240"/>
        <w:rPr>
          <w:rFonts w:ascii="Garamond" w:hAnsi="Garamond"/>
          <w:sz w:val="20"/>
          <w:szCs w:val="20"/>
        </w:rPr>
      </w:pPr>
      <w:bookmarkStart w:id="57" w:name="pr61"/>
      <w:bookmarkEnd w:id="57"/>
      <w:r w:rsidRPr="00617959">
        <w:rPr>
          <w:rFonts w:ascii="Garamond" w:hAnsi="Garamond"/>
          <w:i/>
          <w:iCs/>
          <w:sz w:val="20"/>
          <w:szCs w:val="20"/>
        </w:rPr>
        <w:t xml:space="preserve">rd) </w:t>
      </w:r>
      <w:r w:rsidRPr="00617959">
        <w:rPr>
          <w:rFonts w:ascii="Garamond" w:hAnsi="Garamond"/>
          <w:sz w:val="20"/>
          <w:szCs w:val="20"/>
        </w:rPr>
        <w:t>alapítványok esetében az a természetes személy,</w:t>
      </w:r>
    </w:p>
    <w:p w:rsidR="0094161A" w:rsidRPr="00617959" w:rsidRDefault="0094161A" w:rsidP="0094161A">
      <w:pPr>
        <w:pStyle w:val="NormlWeb"/>
        <w:spacing w:before="0" w:after="0"/>
        <w:ind w:left="660" w:right="150"/>
        <w:rPr>
          <w:rFonts w:ascii="Garamond" w:hAnsi="Garamond"/>
          <w:sz w:val="20"/>
          <w:szCs w:val="20"/>
        </w:rPr>
      </w:pPr>
      <w:bookmarkStart w:id="58" w:name="pr62"/>
      <w:bookmarkEnd w:id="58"/>
      <w:r w:rsidRPr="00617959">
        <w:rPr>
          <w:rFonts w:ascii="Garamond" w:hAnsi="Garamond"/>
          <w:sz w:val="20"/>
          <w:szCs w:val="20"/>
        </w:rPr>
        <w:t>1. aki az alapítvány vagyona legalább huszonöt százalékának a kedvezményezettje, ha a leendő kedvezményezetteket már meghatározták,</w:t>
      </w:r>
    </w:p>
    <w:p w:rsidR="0094161A" w:rsidRPr="00617959" w:rsidRDefault="0094161A" w:rsidP="0094161A">
      <w:pPr>
        <w:pStyle w:val="NormlWeb"/>
        <w:spacing w:before="0" w:after="0"/>
        <w:ind w:left="660" w:right="150"/>
        <w:rPr>
          <w:rFonts w:ascii="Garamond" w:hAnsi="Garamond"/>
          <w:sz w:val="20"/>
          <w:szCs w:val="20"/>
        </w:rPr>
      </w:pPr>
      <w:bookmarkStart w:id="59" w:name="pr63"/>
      <w:bookmarkEnd w:id="59"/>
      <w:r w:rsidRPr="00617959">
        <w:rPr>
          <w:rFonts w:ascii="Garamond" w:hAnsi="Garamond"/>
          <w:sz w:val="20"/>
          <w:szCs w:val="20"/>
        </w:rPr>
        <w:t>2. akinek érdekében az alapítványt létrehozták, illetve működtetik, ha a kedvezményezetteket még nem határozták meg, vagy</w:t>
      </w:r>
    </w:p>
    <w:p w:rsidR="0094161A" w:rsidRPr="00617959" w:rsidRDefault="0094161A" w:rsidP="0094161A">
      <w:pPr>
        <w:pStyle w:val="NormlWeb"/>
        <w:spacing w:before="0" w:after="0"/>
        <w:ind w:left="660" w:right="150"/>
        <w:rPr>
          <w:rFonts w:ascii="Garamond" w:hAnsi="Garamond"/>
          <w:sz w:val="20"/>
          <w:szCs w:val="20"/>
        </w:rPr>
      </w:pPr>
      <w:bookmarkStart w:id="60" w:name="pr64"/>
      <w:bookmarkEnd w:id="60"/>
      <w:r w:rsidRPr="00617959">
        <w:rPr>
          <w:rFonts w:ascii="Garamond" w:hAnsi="Garamond"/>
          <w:sz w:val="20"/>
          <w:szCs w:val="20"/>
        </w:rPr>
        <w:t>3. aki tagja az alapítvány kezelő szervének, vagy meghatározó befolyást gyakorol az alapítvány vagyonának legalább huszonöt százaléka felett, illetve az alapítvány képviseletében eljár, továbbá</w:t>
      </w:r>
    </w:p>
    <w:p w:rsidR="0094161A" w:rsidRPr="00617959" w:rsidRDefault="0094161A" w:rsidP="0094161A">
      <w:pPr>
        <w:pStyle w:val="NormlWeb"/>
        <w:spacing w:before="0" w:after="0"/>
        <w:ind w:left="150" w:right="150" w:firstLine="240"/>
        <w:rPr>
          <w:rFonts w:ascii="Garamond" w:hAnsi="Garamond"/>
          <w:sz w:val="20"/>
          <w:szCs w:val="20"/>
        </w:rPr>
      </w:pPr>
      <w:bookmarkStart w:id="61" w:name="pr65"/>
      <w:bookmarkEnd w:id="61"/>
      <w:r w:rsidRPr="00617959">
        <w:rPr>
          <w:rFonts w:ascii="Garamond" w:hAnsi="Garamond"/>
          <w:i/>
          <w:iCs/>
          <w:sz w:val="20"/>
          <w:szCs w:val="20"/>
        </w:rPr>
        <w:t xml:space="preserve">re) </w:t>
      </w:r>
      <w:r w:rsidRPr="00617959">
        <w:rPr>
          <w:rFonts w:ascii="Garamond" w:hAnsi="Garamond"/>
          <w:sz w:val="20"/>
          <w:szCs w:val="20"/>
        </w:rPr>
        <w:t xml:space="preserve">az </w:t>
      </w:r>
      <w:r w:rsidRPr="00617959">
        <w:rPr>
          <w:rFonts w:ascii="Garamond" w:hAnsi="Garamond"/>
          <w:i/>
          <w:iCs/>
          <w:sz w:val="20"/>
          <w:szCs w:val="20"/>
        </w:rPr>
        <w:t xml:space="preserve">ra)-rb) </w:t>
      </w:r>
      <w:r w:rsidRPr="00617959">
        <w:rPr>
          <w:rFonts w:ascii="Garamond" w:hAnsi="Garamond"/>
          <w:sz w:val="20"/>
          <w:szCs w:val="20"/>
        </w:rPr>
        <w:t>alpontokban meghatározott természetes személy hiányában a jogi személy vagy jogi személyiséggel nem rendelkező sze</w:t>
      </w:r>
      <w:r>
        <w:rPr>
          <w:rFonts w:ascii="Garamond" w:hAnsi="Garamond"/>
          <w:sz w:val="20"/>
          <w:szCs w:val="20"/>
        </w:rPr>
        <w:t>rvezet vezető tisztségviselője;</w:t>
      </w:r>
    </w:p>
  </w:footnote>
  <w:footnote w:id="82">
    <w:p w:rsidR="0094161A" w:rsidRPr="00617959" w:rsidRDefault="0094161A" w:rsidP="0094161A">
      <w:pPr>
        <w:pStyle w:val="Lbjegyzetszveg"/>
        <w:rPr>
          <w:rFonts w:ascii="Garamond" w:hAnsi="Garamond"/>
          <w:lang w:val="hu-HU"/>
        </w:rPr>
      </w:pPr>
      <w:r w:rsidRPr="00617959">
        <w:rPr>
          <w:rStyle w:val="Lbjegyzet-hivatkozs"/>
          <w:rFonts w:ascii="Garamond" w:hAnsi="Garamond"/>
          <w:lang w:val="hu-HU"/>
        </w:rPr>
        <w:footnoteRef/>
      </w:r>
      <w:r>
        <w:rPr>
          <w:rFonts w:ascii="Garamond" w:hAnsi="Garamond"/>
          <w:lang w:val="hu-HU"/>
        </w:rPr>
        <w:t xml:space="preserve"> Nem kívánt rész törlendő</w:t>
      </w:r>
      <w:r w:rsidRPr="00617959">
        <w:rPr>
          <w:rFonts w:ascii="Garamond" w:hAnsi="Garamond"/>
          <w:lang w:val="hu-HU"/>
        </w:rPr>
        <w:t>!</w:t>
      </w:r>
    </w:p>
  </w:footnote>
  <w:footnote w:id="83">
    <w:p w:rsidR="0094161A" w:rsidRPr="00686E1F" w:rsidRDefault="0094161A" w:rsidP="0094161A">
      <w:pPr>
        <w:pStyle w:val="Lbjegyzetszveg"/>
        <w:rPr>
          <w:rFonts w:ascii="Garamond" w:hAnsi="Garamond"/>
          <w:lang w:val="hu-HU"/>
        </w:rPr>
      </w:pPr>
      <w:r w:rsidRPr="00686E1F">
        <w:rPr>
          <w:rStyle w:val="Lbjegyzet-hivatkozs"/>
          <w:rFonts w:ascii="Garamond" w:hAnsi="Garamond"/>
          <w:lang w:val="hu-HU"/>
        </w:rPr>
        <w:footnoteRef/>
      </w:r>
      <w:r w:rsidRPr="00686E1F">
        <w:rPr>
          <w:rFonts w:ascii="Garamond" w:hAnsi="Garamond"/>
          <w:lang w:val="hu-HU"/>
        </w:rPr>
        <w:t xml:space="preserve"> Kérjük a nyilatkozatot aláíró személye szerint a megfelelő részt aláhúzni.</w:t>
      </w:r>
    </w:p>
  </w:footnote>
  <w:footnote w:id="84">
    <w:p w:rsidR="0094161A" w:rsidRPr="00686E1F" w:rsidRDefault="0094161A" w:rsidP="0094161A">
      <w:pPr>
        <w:pStyle w:val="Lbjegyzetszveg"/>
        <w:rPr>
          <w:lang w:val="hu-HU"/>
        </w:rPr>
      </w:pPr>
      <w:r w:rsidRPr="00686E1F">
        <w:rPr>
          <w:rStyle w:val="Lbjegyzet-hivatkozs"/>
          <w:rFonts w:ascii="Garamond" w:hAnsi="Garamond"/>
        </w:rPr>
        <w:footnoteRef/>
      </w:r>
      <w:r w:rsidRPr="00686E1F">
        <w:rPr>
          <w:rFonts w:ascii="Garamond" w:hAnsi="Garamond"/>
        </w:rPr>
        <w:t xml:space="preserve"> </w:t>
      </w:r>
      <w:r w:rsidRPr="00686E1F">
        <w:rPr>
          <w:rFonts w:ascii="Garamond" w:hAnsi="Garamond"/>
          <w:lang w:val="hu-HU"/>
        </w:rPr>
        <w:t>A megfelelő választ kérjük aláhúzni.</w:t>
      </w:r>
      <w:r>
        <w:rPr>
          <w:lang w:val="hu-HU"/>
        </w:rPr>
        <w:t xml:space="preserve"> </w:t>
      </w:r>
    </w:p>
  </w:footnote>
  <w:footnote w:id="85">
    <w:p w:rsidR="0094161A" w:rsidRPr="00617959" w:rsidRDefault="0094161A" w:rsidP="0094161A">
      <w:pPr>
        <w:pStyle w:val="Lbjegyzetszveg"/>
        <w:rPr>
          <w:rFonts w:ascii="Garamond" w:hAnsi="Garamond"/>
          <w:lang w:val="hu-HU"/>
        </w:rPr>
      </w:pPr>
      <w:r w:rsidRPr="00617959">
        <w:rPr>
          <w:rStyle w:val="Lbjegyzet-hivatkozs"/>
          <w:rFonts w:ascii="Garamond" w:hAnsi="Garamond"/>
          <w:lang w:val="hu-HU"/>
        </w:rPr>
        <w:footnoteRef/>
      </w:r>
      <w:r>
        <w:rPr>
          <w:rFonts w:ascii="Garamond" w:hAnsi="Garamond"/>
          <w:lang w:val="hu-HU"/>
        </w:rPr>
        <w:t xml:space="preserve"> Nem kívánt rész törlendő</w:t>
      </w:r>
      <w:r w:rsidRPr="00617959">
        <w:rPr>
          <w:rFonts w:ascii="Garamond" w:hAnsi="Garamond"/>
          <w:lang w:val="hu-HU"/>
        </w:rPr>
        <w:t>!</w:t>
      </w:r>
    </w:p>
  </w:footnote>
  <w:footnote w:id="86">
    <w:p w:rsidR="0094161A" w:rsidRPr="00617959" w:rsidRDefault="0094161A" w:rsidP="0094161A">
      <w:pPr>
        <w:pStyle w:val="Lbjegyzetszveg"/>
        <w:rPr>
          <w:rFonts w:ascii="Garamond" w:hAnsi="Garamond"/>
          <w:lang w:val="hu-HU"/>
        </w:rPr>
      </w:pPr>
      <w:r w:rsidRPr="00617959">
        <w:rPr>
          <w:rStyle w:val="Lbjegyzet-hivatkozs"/>
          <w:rFonts w:ascii="Garamond" w:hAnsi="Garamond"/>
          <w:lang w:val="hu-HU"/>
        </w:rPr>
        <w:footnoteRef/>
      </w:r>
      <w:r w:rsidRPr="00617959">
        <w:rPr>
          <w:rFonts w:ascii="Garamond" w:hAnsi="Garamond"/>
          <w:lang w:val="hu-HU"/>
        </w:rPr>
        <w:t xml:space="preserve"> Kérjük a nyilatkozatot aláíró személye szerint a megfelelő részt aláhúzni.</w:t>
      </w:r>
    </w:p>
  </w:footnote>
  <w:footnote w:id="87">
    <w:p w:rsidR="0094161A" w:rsidRPr="00617959" w:rsidRDefault="0094161A" w:rsidP="0094161A">
      <w:pPr>
        <w:pStyle w:val="Lbjegyzetszveg"/>
        <w:rPr>
          <w:rFonts w:ascii="Garamond" w:hAnsi="Garamond"/>
          <w:lang w:val="hu-HU"/>
        </w:rPr>
      </w:pPr>
      <w:r w:rsidRPr="00617959">
        <w:rPr>
          <w:rStyle w:val="Lbjegyzet-hivatkozs"/>
          <w:rFonts w:ascii="Garamond" w:hAnsi="Garamond"/>
          <w:lang w:val="hu-HU"/>
        </w:rPr>
        <w:footnoteRef/>
      </w:r>
      <w:r>
        <w:rPr>
          <w:rFonts w:ascii="Garamond" w:hAnsi="Garamond"/>
          <w:lang w:val="hu-HU"/>
        </w:rPr>
        <w:t xml:space="preserve"> Nem kívánt rész törlendő</w:t>
      </w:r>
      <w:r w:rsidRPr="00617959">
        <w:rPr>
          <w:rFonts w:ascii="Garamond" w:hAnsi="Garamond"/>
          <w:lang w:val="hu-HU"/>
        </w:rPr>
        <w:t>!</w:t>
      </w:r>
    </w:p>
  </w:footnote>
  <w:footnote w:id="88">
    <w:p w:rsidR="0094161A" w:rsidRPr="00617959" w:rsidRDefault="0094161A" w:rsidP="0094161A">
      <w:pPr>
        <w:pStyle w:val="Lbjegyzetszveg"/>
        <w:rPr>
          <w:rFonts w:ascii="Garamond" w:hAnsi="Garamond"/>
          <w:lang w:val="hu-HU"/>
        </w:rPr>
      </w:pPr>
      <w:r w:rsidRPr="00617959">
        <w:rPr>
          <w:rStyle w:val="Lbjegyzet-hivatkozs"/>
          <w:rFonts w:ascii="Garamond" w:hAnsi="Garamond"/>
          <w:lang w:val="hu-HU"/>
        </w:rPr>
        <w:footnoteRef/>
      </w:r>
      <w:r w:rsidRPr="00617959">
        <w:rPr>
          <w:rFonts w:ascii="Garamond" w:hAnsi="Garamond"/>
          <w:lang w:val="hu-HU"/>
        </w:rPr>
        <w:t xml:space="preserve"> Kérjük a nyilatkozatot aláíró személye szerint a megfelelő részt aláhúzni.</w:t>
      </w:r>
    </w:p>
  </w:footnote>
  <w:footnote w:id="89">
    <w:p w:rsidR="0094161A" w:rsidRPr="00C2433E" w:rsidRDefault="0094161A" w:rsidP="0094161A">
      <w:pPr>
        <w:pStyle w:val="Lbjegyzetszveg"/>
        <w:jc w:val="both"/>
        <w:rPr>
          <w:rFonts w:ascii="Garamond" w:hAnsi="Garamond"/>
          <w:lang w:val="hu-HU"/>
        </w:rPr>
      </w:pPr>
      <w:r w:rsidRPr="00C2433E">
        <w:rPr>
          <w:rStyle w:val="Lbjegyzet-hivatkozs"/>
          <w:rFonts w:ascii="Garamond" w:hAnsi="Garamond"/>
        </w:rPr>
        <w:footnoteRef/>
      </w:r>
      <w:r w:rsidRPr="00C2433E">
        <w:rPr>
          <w:rFonts w:ascii="Garamond" w:hAnsi="Garamond"/>
        </w:rPr>
        <w:t xml:space="preserve"> Amennyiben a szerződést kötő másik fél a Kbt. 5.§ (1) bekezdés a)-c) és e) pontja szerinti szervezet: az általa kiadott igazolással kell igazolni.</w:t>
      </w:r>
    </w:p>
  </w:footnote>
  <w:footnote w:id="90">
    <w:p w:rsidR="0094161A" w:rsidRPr="00135BAE" w:rsidRDefault="0094161A" w:rsidP="0094161A">
      <w:pPr>
        <w:pStyle w:val="Lbjegyzetszveg"/>
        <w:rPr>
          <w:rFonts w:ascii="Garamond" w:hAnsi="Garamond"/>
          <w:lang w:val="hu-HU"/>
        </w:rPr>
      </w:pPr>
      <w:r w:rsidRPr="00135BAE">
        <w:rPr>
          <w:rStyle w:val="Lbjegyzet-hivatkozs"/>
          <w:rFonts w:ascii="Garamond" w:hAnsi="Garamond"/>
        </w:rPr>
        <w:footnoteRef/>
      </w:r>
      <w:r w:rsidRPr="00135BAE">
        <w:rPr>
          <w:rFonts w:ascii="Garamond" w:hAnsi="Garamond"/>
        </w:rPr>
        <w:t xml:space="preserve"> </w:t>
      </w:r>
      <w:r w:rsidRPr="00135BAE">
        <w:rPr>
          <w:rFonts w:ascii="Garamond" w:hAnsi="Garamond"/>
          <w:lang w:val="hu-HU"/>
        </w:rPr>
        <w:t xml:space="preserve">Ajánlati részenként külön-külön kérjük benyújtani! </w:t>
      </w:r>
    </w:p>
  </w:footnote>
  <w:footnote w:id="91">
    <w:p w:rsidR="0094161A" w:rsidRPr="00CF7227" w:rsidRDefault="0094161A" w:rsidP="0094161A">
      <w:pPr>
        <w:pStyle w:val="Lbjegyzetszveg"/>
        <w:rPr>
          <w:rFonts w:ascii="Garamond" w:hAnsi="Garamond"/>
          <w:lang w:val="hu-HU"/>
        </w:rPr>
      </w:pPr>
      <w:r w:rsidRPr="00CF7227">
        <w:rPr>
          <w:rStyle w:val="Lbjegyzet-hivatkozs"/>
          <w:rFonts w:ascii="Garamond" w:hAnsi="Garamond"/>
          <w:lang w:val="hu-HU"/>
        </w:rPr>
        <w:footnoteRef/>
      </w:r>
      <w:r w:rsidRPr="00CF7227">
        <w:rPr>
          <w:rFonts w:ascii="Garamond" w:hAnsi="Garamond"/>
          <w:lang w:val="hu-HU"/>
        </w:rPr>
        <w:t xml:space="preserve"> A nyilatkozattevő személye szerint a megfelelő rész aláhúzandó!</w:t>
      </w:r>
    </w:p>
  </w:footnote>
  <w:footnote w:id="92">
    <w:p w:rsidR="0094161A" w:rsidRDefault="0094161A" w:rsidP="0094161A">
      <w:pPr>
        <w:pStyle w:val="Lbjegyzetszveg"/>
      </w:pPr>
      <w:r w:rsidRPr="00BE5895">
        <w:rPr>
          <w:rStyle w:val="Lbjegyzet-hivatkozs"/>
        </w:rPr>
        <w:footnoteRef/>
      </w:r>
      <w:r w:rsidRPr="00BE5895">
        <w:t xml:space="preserve"> A megfelelő változatot kérjük kitölteni.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61A" w:rsidRDefault="0094161A">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- 37 -</w:t>
    </w:r>
    <w:r>
      <w:rPr>
        <w:rStyle w:val="Oldalszm"/>
      </w:rPr>
      <w:fldChar w:fldCharType="end"/>
    </w:r>
  </w:p>
  <w:p w:rsidR="0094161A" w:rsidRDefault="0094161A">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61A" w:rsidRDefault="0094161A">
    <w:pPr>
      <w:pStyle w:val="lfej"/>
      <w:jc w:val="right"/>
    </w:pPr>
    <w:r>
      <w:rPr>
        <w:rStyle w:val="Oldalszm"/>
      </w:rPr>
      <w:tab/>
    </w:r>
    <w:r>
      <w:rPr>
        <w:rStyle w:val="Oldalszm"/>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B61833E0"/>
    <w:lvl w:ilvl="0">
      <w:start w:val="1"/>
      <w:numFmt w:val="decimal"/>
      <w:pStyle w:val="mkfpNorml"/>
      <w:lvlText w:val="%1."/>
      <w:lvlJc w:val="left"/>
      <w:pPr>
        <w:tabs>
          <w:tab w:val="num" w:pos="1209"/>
        </w:tabs>
        <w:ind w:left="1209" w:hanging="360"/>
      </w:pPr>
    </w:lvl>
  </w:abstractNum>
  <w:abstractNum w:abstractNumId="1" w15:restartNumberingAfterBreak="0">
    <w:nsid w:val="FFFFFF7E"/>
    <w:multiLevelType w:val="singleLevel"/>
    <w:tmpl w:val="74847244"/>
    <w:lvl w:ilvl="0">
      <w:start w:val="1"/>
      <w:numFmt w:val="decimal"/>
      <w:pStyle w:val="Szmozottlista3"/>
      <w:lvlText w:val="%1."/>
      <w:lvlJc w:val="left"/>
      <w:pPr>
        <w:tabs>
          <w:tab w:val="num" w:pos="926"/>
        </w:tabs>
        <w:ind w:left="926" w:hanging="360"/>
      </w:pPr>
    </w:lvl>
  </w:abstractNum>
  <w:abstractNum w:abstractNumId="2" w15:restartNumberingAfterBreak="0">
    <w:nsid w:val="FFFFFF81"/>
    <w:multiLevelType w:val="singleLevel"/>
    <w:tmpl w:val="F1FE4C4A"/>
    <w:lvl w:ilvl="0">
      <w:start w:val="1"/>
      <w:numFmt w:val="bullet"/>
      <w:pStyle w:val="Felsorols4"/>
      <w:lvlText w:val=""/>
      <w:lvlJc w:val="left"/>
      <w:pPr>
        <w:tabs>
          <w:tab w:val="num" w:pos="1209"/>
        </w:tabs>
        <w:ind w:left="1209" w:hanging="360"/>
      </w:pPr>
      <w:rPr>
        <w:rFonts w:ascii="Symbol" w:hAnsi="Symbol" w:hint="default"/>
      </w:rPr>
    </w:lvl>
  </w:abstractNum>
  <w:abstractNum w:abstractNumId="3" w15:restartNumberingAfterBreak="0">
    <w:nsid w:val="FFFFFF83"/>
    <w:multiLevelType w:val="singleLevel"/>
    <w:tmpl w:val="71126356"/>
    <w:lvl w:ilvl="0">
      <w:start w:val="1"/>
      <w:numFmt w:val="bullet"/>
      <w:pStyle w:val="Felsorols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7F462C86"/>
    <w:lvl w:ilvl="0">
      <w:start w:val="1"/>
      <w:numFmt w:val="decimal"/>
      <w:pStyle w:val="Szmozottlista"/>
      <w:lvlText w:val="%1."/>
      <w:lvlJc w:val="left"/>
      <w:pPr>
        <w:tabs>
          <w:tab w:val="num" w:pos="360"/>
        </w:tabs>
        <w:ind w:left="360" w:hanging="360"/>
      </w:pPr>
    </w:lvl>
  </w:abstractNum>
  <w:abstractNum w:abstractNumId="5" w15:restartNumberingAfterBreak="0">
    <w:nsid w:val="FFFFFF89"/>
    <w:multiLevelType w:val="singleLevel"/>
    <w:tmpl w:val="2436AA18"/>
    <w:lvl w:ilvl="0">
      <w:start w:val="1"/>
      <w:numFmt w:val="bullet"/>
      <w:pStyle w:val="TableBullet"/>
      <w:lvlText w:val=""/>
      <w:lvlJc w:val="left"/>
      <w:pPr>
        <w:tabs>
          <w:tab w:val="num" w:pos="360"/>
        </w:tabs>
        <w:ind w:left="360" w:hanging="360"/>
      </w:pPr>
      <w:rPr>
        <w:rFonts w:ascii="Symbol" w:hAnsi="Symbol" w:hint="default"/>
      </w:rPr>
    </w:lvl>
  </w:abstractNum>
  <w:abstractNum w:abstractNumId="6" w15:restartNumberingAfterBreak="0">
    <w:nsid w:val="00000001"/>
    <w:multiLevelType w:val="multilevel"/>
    <w:tmpl w:val="00000001"/>
    <w:lvl w:ilvl="0">
      <w:start w:val="1"/>
      <w:numFmt w:val="decimal"/>
      <w:pStyle w:val="Cmsor1"/>
      <w:lvlText w:val="%1"/>
      <w:lvlJc w:val="left"/>
      <w:pPr>
        <w:tabs>
          <w:tab w:val="num" w:pos="1224"/>
        </w:tabs>
        <w:ind w:left="1224" w:hanging="1134"/>
      </w:pPr>
    </w:lvl>
    <w:lvl w:ilvl="1">
      <w:start w:val="1"/>
      <w:numFmt w:val="decimal"/>
      <w:pStyle w:val="Cmsor2"/>
      <w:lvlText w:val="%1.%2"/>
      <w:lvlJc w:val="left"/>
      <w:pPr>
        <w:tabs>
          <w:tab w:val="num" w:pos="1134"/>
        </w:tabs>
        <w:ind w:left="1134" w:hanging="1134"/>
      </w:pPr>
    </w:lvl>
    <w:lvl w:ilvl="2">
      <w:start w:val="1"/>
      <w:numFmt w:val="decimal"/>
      <w:pStyle w:val="Cmsor3"/>
      <w:lvlText w:val="%1.%2.%3"/>
      <w:lvlJc w:val="left"/>
      <w:pPr>
        <w:tabs>
          <w:tab w:val="num" w:pos="1134"/>
        </w:tabs>
        <w:ind w:left="1134" w:hanging="1134"/>
      </w:pPr>
    </w:lvl>
    <w:lvl w:ilvl="3">
      <w:start w:val="1"/>
      <w:numFmt w:val="decimal"/>
      <w:lvlText w:val="%1.%2.%3.%4"/>
      <w:lvlJc w:val="left"/>
      <w:pPr>
        <w:tabs>
          <w:tab w:val="num" w:pos="1134"/>
        </w:tabs>
        <w:ind w:left="1134" w:hanging="1134"/>
      </w:pPr>
    </w:lvl>
    <w:lvl w:ilvl="4">
      <w:start w:val="1"/>
      <w:numFmt w:val="decimal"/>
      <w:lvlText w:val="%1.%2.%3.%4.%5"/>
      <w:lvlJc w:val="left"/>
      <w:pPr>
        <w:tabs>
          <w:tab w:val="num" w:pos="1134"/>
        </w:tabs>
        <w:ind w:left="1134" w:hanging="1134"/>
      </w:pPr>
    </w:lvl>
    <w:lvl w:ilvl="5">
      <w:start w:val="1"/>
      <w:numFmt w:val="decimal"/>
      <w:pStyle w:val="Cmsor6"/>
      <w:lvlText w:val="%1.%2.%3.%4.%5.%6"/>
      <w:lvlJc w:val="left"/>
      <w:pPr>
        <w:tabs>
          <w:tab w:val="num" w:pos="1134"/>
        </w:tabs>
        <w:ind w:left="1134" w:hanging="1134"/>
      </w:pPr>
    </w:lvl>
    <w:lvl w:ilvl="6">
      <w:start w:val="1"/>
      <w:numFmt w:val="decimal"/>
      <w:pStyle w:val="Cmsor7"/>
      <w:lvlText w:val="%1.%2.%3.%4.%5.%6.%7"/>
      <w:lvlJc w:val="left"/>
      <w:pPr>
        <w:tabs>
          <w:tab w:val="num" w:pos="1296"/>
        </w:tabs>
        <w:ind w:left="1296" w:hanging="1296"/>
      </w:pPr>
    </w:lvl>
    <w:lvl w:ilvl="7">
      <w:start w:val="1"/>
      <w:numFmt w:val="decimal"/>
      <w:pStyle w:val="Cmsor8"/>
      <w:lvlText w:val="%1.%2.%3.%4.%5.%6.%7.%8"/>
      <w:lvlJc w:val="left"/>
      <w:pPr>
        <w:tabs>
          <w:tab w:val="num" w:pos="1440"/>
        </w:tabs>
        <w:ind w:left="1440" w:hanging="1440"/>
      </w:pPr>
    </w:lvl>
    <w:lvl w:ilvl="8">
      <w:start w:val="1"/>
      <w:numFmt w:val="decimal"/>
      <w:pStyle w:val="Cmsor9"/>
      <w:lvlText w:val="%1.%2.%3.%4.%5.%6.%7.%8.%9"/>
      <w:lvlJc w:val="left"/>
      <w:pPr>
        <w:tabs>
          <w:tab w:val="num" w:pos="1584"/>
        </w:tabs>
        <w:ind w:left="1584" w:hanging="1584"/>
      </w:pPr>
    </w:lvl>
  </w:abstractNum>
  <w:abstractNum w:abstractNumId="7" w15:restartNumberingAfterBreak="0">
    <w:nsid w:val="00000002"/>
    <w:multiLevelType w:val="singleLevel"/>
    <w:tmpl w:val="00000002"/>
    <w:name w:val="WW8Num2"/>
    <w:lvl w:ilvl="0">
      <w:start w:val="1"/>
      <w:numFmt w:val="bullet"/>
      <w:pStyle w:val="Felsorols21"/>
      <w:lvlText w:val=""/>
      <w:lvlJc w:val="left"/>
      <w:pPr>
        <w:tabs>
          <w:tab w:val="num" w:pos="360"/>
        </w:tabs>
        <w:ind w:left="360" w:hanging="360"/>
      </w:pPr>
      <w:rPr>
        <w:rFonts w:ascii="Wingdings" w:hAnsi="Wingdings"/>
      </w:rPr>
    </w:lvl>
  </w:abstractNum>
  <w:abstractNum w:abstractNumId="8" w15:restartNumberingAfterBreak="0">
    <w:nsid w:val="00000003"/>
    <w:multiLevelType w:val="singleLevel"/>
    <w:tmpl w:val="00000003"/>
    <w:name w:val="WW8Num3"/>
    <w:lvl w:ilvl="0">
      <w:start w:val="1"/>
      <w:numFmt w:val="bullet"/>
      <w:pStyle w:val="Felsorols1"/>
      <w:lvlText w:val=""/>
      <w:lvlJc w:val="left"/>
      <w:pPr>
        <w:tabs>
          <w:tab w:val="num" w:pos="360"/>
        </w:tabs>
        <w:ind w:left="360" w:hanging="360"/>
      </w:pPr>
      <w:rPr>
        <w:rFonts w:ascii="Wingdings" w:hAnsi="Wingdings"/>
      </w:rPr>
    </w:lvl>
  </w:abstractNum>
  <w:abstractNum w:abstractNumId="9" w15:restartNumberingAfterBreak="0">
    <w:nsid w:val="00000005"/>
    <w:multiLevelType w:val="singleLevel"/>
    <w:tmpl w:val="00000005"/>
    <w:name w:val="WW8Num5"/>
    <w:lvl w:ilvl="0">
      <w:start w:val="20"/>
      <w:numFmt w:val="bullet"/>
      <w:lvlText w:val="-"/>
      <w:lvlJc w:val="left"/>
      <w:pPr>
        <w:tabs>
          <w:tab w:val="num" w:pos="571"/>
        </w:tabs>
        <w:ind w:left="571" w:hanging="344"/>
      </w:pPr>
      <w:rPr>
        <w:rFonts w:ascii="Arial" w:hAnsi="Arial"/>
      </w:rPr>
    </w:lvl>
  </w:abstractNum>
  <w:abstractNum w:abstractNumId="10" w15:restartNumberingAfterBreak="0">
    <w:nsid w:val="0000000B"/>
    <w:multiLevelType w:val="singleLevel"/>
    <w:tmpl w:val="0000000B"/>
    <w:name w:val="WW8Num11"/>
    <w:lvl w:ilvl="0">
      <w:start w:val="1"/>
      <w:numFmt w:val="lowerLetter"/>
      <w:lvlText w:val="(%1)"/>
      <w:lvlJc w:val="left"/>
      <w:pPr>
        <w:tabs>
          <w:tab w:val="num" w:pos="720"/>
        </w:tabs>
        <w:ind w:left="720" w:hanging="360"/>
      </w:pPr>
    </w:lvl>
  </w:abstractNum>
  <w:abstractNum w:abstractNumId="11" w15:restartNumberingAfterBreak="0">
    <w:nsid w:val="00000015"/>
    <w:multiLevelType w:val="multilevel"/>
    <w:tmpl w:val="00000015"/>
    <w:name w:val="WW8Num21"/>
    <w:lvl w:ilvl="0">
      <w:start w:val="1"/>
      <w:numFmt w:val="decimal"/>
      <w:pStyle w:val="textcslovan"/>
      <w:lvlText w:val="%1."/>
      <w:lvlJc w:val="left"/>
      <w:pPr>
        <w:tabs>
          <w:tab w:val="num" w:pos="567"/>
        </w:tabs>
        <w:ind w:left="567" w:hanging="56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16"/>
    <w:multiLevelType w:val="multilevel"/>
    <w:tmpl w:val="00000016"/>
    <w:name w:val="WW8Num22"/>
    <w:lvl w:ilvl="0">
      <w:start w:val="1"/>
      <w:numFmt w:val="none"/>
      <w:pStyle w:val="bullet-3"/>
      <w:suff w:val="nothing"/>
      <w:lvlText w:val=""/>
      <w:lvlJc w:val="left"/>
      <w:pPr>
        <w:tabs>
          <w:tab w:val="num" w:pos="0"/>
        </w:tabs>
        <w:ind w:left="284" w:hanging="284"/>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259412C"/>
    <w:multiLevelType w:val="multilevel"/>
    <w:tmpl w:val="3B5C8AD2"/>
    <w:lvl w:ilvl="0">
      <w:start w:val="1"/>
      <w:numFmt w:val="upperLetter"/>
      <w:pStyle w:val="StlusCmsor1"/>
      <w:lvlText w:val="II/%1."/>
      <w:lvlJc w:val="left"/>
      <w:pPr>
        <w:tabs>
          <w:tab w:val="num" w:pos="1250"/>
        </w:tabs>
        <w:ind w:left="890" w:hanging="360"/>
      </w:pPr>
      <w:rPr>
        <w:rFonts w:ascii="Garamond" w:hAnsi="Garamond" w:hint="default"/>
        <w:sz w:val="28"/>
        <w:szCs w:val="28"/>
      </w:rPr>
    </w:lvl>
    <w:lvl w:ilvl="1">
      <w:start w:val="1"/>
      <w:numFmt w:val="upperLetter"/>
      <w:lvlRestart w:val="0"/>
      <w:lvlText w:val="%1/%2."/>
      <w:lvlJc w:val="center"/>
      <w:pPr>
        <w:tabs>
          <w:tab w:val="num" w:pos="1322"/>
        </w:tabs>
        <w:ind w:left="1322" w:hanging="999"/>
      </w:pPr>
      <w:rPr>
        <w:rFonts w:ascii="Arial" w:hAnsi="Arial" w:hint="default"/>
        <w:b/>
        <w:i w:val="0"/>
        <w:sz w:val="28"/>
      </w:rPr>
    </w:lvl>
    <w:lvl w:ilvl="2">
      <w:start w:val="1"/>
      <w:numFmt w:val="upperLetter"/>
      <w:lvlText w:val="%1/%3."/>
      <w:lvlJc w:val="left"/>
      <w:pPr>
        <w:tabs>
          <w:tab w:val="num" w:pos="1754"/>
        </w:tabs>
        <w:ind w:left="1754" w:hanging="504"/>
      </w:pPr>
      <w:rPr>
        <w:rFonts w:hint="default"/>
      </w:rPr>
    </w:lvl>
    <w:lvl w:ilvl="3">
      <w:start w:val="1"/>
      <w:numFmt w:val="decimal"/>
      <w:lvlText w:val="%1.%2.%3.%4."/>
      <w:lvlJc w:val="left"/>
      <w:pPr>
        <w:tabs>
          <w:tab w:val="num" w:pos="2690"/>
        </w:tabs>
        <w:ind w:left="2258" w:hanging="648"/>
      </w:pPr>
      <w:rPr>
        <w:rFonts w:hint="default"/>
      </w:rPr>
    </w:lvl>
    <w:lvl w:ilvl="4">
      <w:start w:val="1"/>
      <w:numFmt w:val="decimal"/>
      <w:lvlText w:val="%1.%2.%3.%4.%5."/>
      <w:lvlJc w:val="left"/>
      <w:pPr>
        <w:tabs>
          <w:tab w:val="num" w:pos="3050"/>
        </w:tabs>
        <w:ind w:left="2762" w:hanging="792"/>
      </w:pPr>
      <w:rPr>
        <w:rFonts w:hint="default"/>
      </w:rPr>
    </w:lvl>
    <w:lvl w:ilvl="5">
      <w:start w:val="1"/>
      <w:numFmt w:val="decimal"/>
      <w:lvlText w:val="%1.%2.%3.%4.%5.%6."/>
      <w:lvlJc w:val="left"/>
      <w:pPr>
        <w:tabs>
          <w:tab w:val="num" w:pos="3410"/>
        </w:tabs>
        <w:ind w:left="3266" w:hanging="936"/>
      </w:pPr>
      <w:rPr>
        <w:rFonts w:hint="default"/>
      </w:rPr>
    </w:lvl>
    <w:lvl w:ilvl="6">
      <w:start w:val="1"/>
      <w:numFmt w:val="decimal"/>
      <w:lvlText w:val="%1.%2.%3.%4.%5.%6.%7."/>
      <w:lvlJc w:val="left"/>
      <w:pPr>
        <w:tabs>
          <w:tab w:val="num" w:pos="4130"/>
        </w:tabs>
        <w:ind w:left="3770" w:hanging="1080"/>
      </w:pPr>
      <w:rPr>
        <w:rFonts w:hint="default"/>
      </w:rPr>
    </w:lvl>
    <w:lvl w:ilvl="7">
      <w:start w:val="1"/>
      <w:numFmt w:val="decimal"/>
      <w:lvlText w:val="%1.%2.%3.%4.%5.%6.%7.%8."/>
      <w:lvlJc w:val="left"/>
      <w:pPr>
        <w:tabs>
          <w:tab w:val="num" w:pos="4490"/>
        </w:tabs>
        <w:ind w:left="4274" w:hanging="1224"/>
      </w:pPr>
      <w:rPr>
        <w:rFonts w:hint="default"/>
      </w:rPr>
    </w:lvl>
    <w:lvl w:ilvl="8">
      <w:start w:val="1"/>
      <w:numFmt w:val="decimal"/>
      <w:lvlText w:val="%1.%2.%3.%4.%5.%6.%7.%8.%9."/>
      <w:lvlJc w:val="left"/>
      <w:pPr>
        <w:tabs>
          <w:tab w:val="num" w:pos="5210"/>
        </w:tabs>
        <w:ind w:left="4850" w:hanging="1440"/>
      </w:pPr>
      <w:rPr>
        <w:rFonts w:hint="default"/>
      </w:rPr>
    </w:lvl>
  </w:abstractNum>
  <w:abstractNum w:abstractNumId="14" w15:restartNumberingAfterBreak="0">
    <w:nsid w:val="049C7E7A"/>
    <w:multiLevelType w:val="multilevel"/>
    <w:tmpl w:val="131A091C"/>
    <w:styleLink w:val="WWNum42"/>
    <w:lvl w:ilvl="0">
      <w:numFmt w:val="bullet"/>
      <w:lvlText w:val="—"/>
      <w:lvlJc w:val="left"/>
      <w:pPr>
        <w:ind w:left="0" w:firstLine="0"/>
      </w:pPr>
      <w:rPr>
        <w:rFonts w:ascii="Calibri" w:eastAsia="Arial Unicode MS" w:hAnsi="Calibri" w:cs="Arial Unicode MS"/>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5" w15:restartNumberingAfterBreak="0">
    <w:nsid w:val="061C0C49"/>
    <w:multiLevelType w:val="multilevel"/>
    <w:tmpl w:val="F41A29B4"/>
    <w:styleLink w:val="WWNum23"/>
    <w:lvl w:ilvl="0">
      <w:start w:val="1"/>
      <w:numFmt w:val="decimal"/>
      <w:lvlText w:val="%1."/>
      <w:lvlJc w:val="left"/>
      <w:pPr>
        <w:ind w:left="0" w:firstLine="0"/>
      </w:pPr>
      <w:rPr>
        <w:b/>
      </w:r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6" w15:restartNumberingAfterBreak="0">
    <w:nsid w:val="08F97B89"/>
    <w:multiLevelType w:val="hybridMultilevel"/>
    <w:tmpl w:val="5568EBEA"/>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0A290067"/>
    <w:multiLevelType w:val="multilevel"/>
    <w:tmpl w:val="611A83D0"/>
    <w:styleLink w:val="WWNum37"/>
    <w:lvl w:ilvl="0">
      <w:start w:val="1"/>
      <w:numFmt w:val="decimal"/>
      <w:lvlText w:val="%1."/>
      <w:lvlJc w:val="left"/>
      <w:pPr>
        <w:ind w:left="0" w:firstLine="0"/>
      </w:pPr>
      <w:rPr>
        <w:rFonts w:cs="Calibri"/>
      </w:r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8" w15:restartNumberingAfterBreak="0">
    <w:nsid w:val="0C5B20B4"/>
    <w:multiLevelType w:val="hybridMultilevel"/>
    <w:tmpl w:val="9EB628F0"/>
    <w:lvl w:ilvl="0" w:tplc="FFFFFFF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0E225D64"/>
    <w:multiLevelType w:val="hybridMultilevel"/>
    <w:tmpl w:val="9EB628F0"/>
    <w:lvl w:ilvl="0" w:tplc="FFFFFFF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118E2125"/>
    <w:multiLevelType w:val="multilevel"/>
    <w:tmpl w:val="733C6108"/>
    <w:styleLink w:val="WWNum12"/>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1" w15:restartNumberingAfterBreak="0">
    <w:nsid w:val="11952208"/>
    <w:multiLevelType w:val="multilevel"/>
    <w:tmpl w:val="99827970"/>
    <w:styleLink w:val="WWNum18"/>
    <w:lvl w:ilvl="0">
      <w:start w:val="2"/>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22" w15:restartNumberingAfterBreak="0">
    <w:nsid w:val="14E07FD5"/>
    <w:multiLevelType w:val="multilevel"/>
    <w:tmpl w:val="4104BA70"/>
    <w:lvl w:ilvl="0">
      <w:start w:val="1"/>
      <w:numFmt w:val="lowerLetter"/>
      <w:pStyle w:val="ListAlpha1"/>
      <w:lvlText w:val="(%1)"/>
      <w:lvlJc w:val="left"/>
      <w:pPr>
        <w:tabs>
          <w:tab w:val="num" w:pos="624"/>
        </w:tabs>
        <w:ind w:left="624" w:hanging="624"/>
      </w:pPr>
      <w:rPr>
        <w:rFonts w:cs="Times New Roman" w:hint="default"/>
        <w:b w:val="0"/>
        <w:i w:val="0"/>
        <w:sz w:val="20"/>
      </w:rPr>
    </w:lvl>
    <w:lvl w:ilvl="1">
      <w:start w:val="1"/>
      <w:numFmt w:val="lowerLetter"/>
      <w:pStyle w:val="ListAlpha1"/>
      <w:lvlText w:val="(%2)"/>
      <w:lvlJc w:val="left"/>
      <w:pPr>
        <w:tabs>
          <w:tab w:val="num" w:pos="1417"/>
        </w:tabs>
        <w:ind w:left="1417" w:hanging="793"/>
      </w:pPr>
      <w:rPr>
        <w:rFonts w:ascii="Arial Narrow" w:hAnsi="Arial Narrow" w:cs="Times New Roman" w:hint="default"/>
        <w:b w:val="0"/>
        <w:i w:val="0"/>
        <w:sz w:val="24"/>
      </w:rPr>
    </w:lvl>
    <w:lvl w:ilvl="2">
      <w:start w:val="1"/>
      <w:numFmt w:val="lowerLetter"/>
      <w:lvlText w:val="(%3)"/>
      <w:lvlJc w:val="left"/>
      <w:pPr>
        <w:tabs>
          <w:tab w:val="num" w:pos="1928"/>
        </w:tabs>
        <w:ind w:left="1928" w:hanging="511"/>
      </w:pPr>
      <w:rPr>
        <w:rFonts w:cs="Times New Roman" w:hint="default"/>
        <w:b w:val="0"/>
        <w:i w:val="0"/>
        <w:sz w:val="20"/>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23" w15:restartNumberingAfterBreak="0">
    <w:nsid w:val="1587025B"/>
    <w:multiLevelType w:val="multilevel"/>
    <w:tmpl w:val="C87E0558"/>
    <w:lvl w:ilvl="0">
      <w:start w:val="1"/>
      <w:numFmt w:val="decimal"/>
      <w:pStyle w:val="szveg1al"/>
      <w:lvlText w:val="%1.)"/>
      <w:lvlJc w:val="left"/>
      <w:pPr>
        <w:ind w:left="1069" w:hanging="360"/>
      </w:pPr>
    </w:lvl>
    <w:lvl w:ilvl="1">
      <w:start w:val="1"/>
      <w:numFmt w:val="decimal"/>
      <w:isLgl/>
      <w:lvlText w:val="%1.%2."/>
      <w:lvlJc w:val="left"/>
      <w:pPr>
        <w:tabs>
          <w:tab w:val="num" w:pos="1069"/>
        </w:tabs>
        <w:ind w:left="1069" w:hanging="360"/>
      </w:pPr>
      <w:rPr>
        <w:i w:val="0"/>
        <w:strike w:val="0"/>
        <w:dstrike w:val="0"/>
        <w:u w:val="none"/>
        <w:effect w:val="none"/>
      </w:rPr>
    </w:lvl>
    <w:lvl w:ilvl="2">
      <w:start w:val="1"/>
      <w:numFmt w:val="decimal"/>
      <w:isLgl/>
      <w:lvlText w:val="%1.%2.%3."/>
      <w:lvlJc w:val="left"/>
      <w:pPr>
        <w:tabs>
          <w:tab w:val="num" w:pos="1429"/>
        </w:tabs>
        <w:ind w:left="1429" w:hanging="720"/>
      </w:pPr>
      <w:rPr>
        <w:i w:val="0"/>
        <w:strike w:val="0"/>
        <w:dstrike w:val="0"/>
        <w:u w:val="none"/>
        <w:effect w:val="none"/>
      </w:rPr>
    </w:lvl>
    <w:lvl w:ilvl="3">
      <w:start w:val="1"/>
      <w:numFmt w:val="decimal"/>
      <w:isLgl/>
      <w:lvlText w:val="%1.%2.%3.%4."/>
      <w:lvlJc w:val="left"/>
      <w:pPr>
        <w:tabs>
          <w:tab w:val="num" w:pos="1429"/>
        </w:tabs>
        <w:ind w:left="1429" w:hanging="720"/>
      </w:pPr>
      <w:rPr>
        <w:i w:val="0"/>
        <w:strike w:val="0"/>
        <w:dstrike w:val="0"/>
        <w:u w:val="none"/>
        <w:effect w:val="none"/>
      </w:rPr>
    </w:lvl>
    <w:lvl w:ilvl="4">
      <w:start w:val="1"/>
      <w:numFmt w:val="decimal"/>
      <w:isLgl/>
      <w:lvlText w:val="%1.%2.%3.%4.%5."/>
      <w:lvlJc w:val="left"/>
      <w:pPr>
        <w:tabs>
          <w:tab w:val="num" w:pos="1789"/>
        </w:tabs>
        <w:ind w:left="1789" w:hanging="1080"/>
      </w:pPr>
      <w:rPr>
        <w:i w:val="0"/>
        <w:strike w:val="0"/>
        <w:dstrike w:val="0"/>
        <w:u w:val="none"/>
        <w:effect w:val="none"/>
      </w:rPr>
    </w:lvl>
    <w:lvl w:ilvl="5">
      <w:start w:val="1"/>
      <w:numFmt w:val="decimal"/>
      <w:isLgl/>
      <w:lvlText w:val="%1.%2.%3.%4.%5.%6."/>
      <w:lvlJc w:val="left"/>
      <w:pPr>
        <w:tabs>
          <w:tab w:val="num" w:pos="1789"/>
        </w:tabs>
        <w:ind w:left="1789" w:hanging="1080"/>
      </w:pPr>
      <w:rPr>
        <w:i w:val="0"/>
        <w:strike w:val="0"/>
        <w:dstrike w:val="0"/>
        <w:u w:val="none"/>
        <w:effect w:val="none"/>
      </w:rPr>
    </w:lvl>
    <w:lvl w:ilvl="6">
      <w:start w:val="1"/>
      <w:numFmt w:val="decimal"/>
      <w:isLgl/>
      <w:lvlText w:val="%1.%2.%3.%4.%5.%6.%7."/>
      <w:lvlJc w:val="left"/>
      <w:pPr>
        <w:tabs>
          <w:tab w:val="num" w:pos="2149"/>
        </w:tabs>
        <w:ind w:left="2149" w:hanging="1440"/>
      </w:pPr>
      <w:rPr>
        <w:i w:val="0"/>
        <w:strike w:val="0"/>
        <w:dstrike w:val="0"/>
        <w:u w:val="none"/>
        <w:effect w:val="none"/>
      </w:rPr>
    </w:lvl>
    <w:lvl w:ilvl="7">
      <w:start w:val="1"/>
      <w:numFmt w:val="decimal"/>
      <w:isLgl/>
      <w:lvlText w:val="%1.%2.%3.%4.%5.%6.%7.%8."/>
      <w:lvlJc w:val="left"/>
      <w:pPr>
        <w:tabs>
          <w:tab w:val="num" w:pos="2149"/>
        </w:tabs>
        <w:ind w:left="2149" w:hanging="1440"/>
      </w:pPr>
      <w:rPr>
        <w:i w:val="0"/>
        <w:strike w:val="0"/>
        <w:dstrike w:val="0"/>
        <w:u w:val="none"/>
        <w:effect w:val="none"/>
      </w:rPr>
    </w:lvl>
    <w:lvl w:ilvl="8">
      <w:start w:val="1"/>
      <w:numFmt w:val="decimal"/>
      <w:isLgl/>
      <w:lvlText w:val="%1.%2.%3.%4.%5.%6.%7.%8.%9."/>
      <w:lvlJc w:val="left"/>
      <w:pPr>
        <w:tabs>
          <w:tab w:val="num" w:pos="2509"/>
        </w:tabs>
        <w:ind w:left="2509" w:hanging="1800"/>
      </w:pPr>
      <w:rPr>
        <w:i w:val="0"/>
        <w:strike w:val="0"/>
        <w:dstrike w:val="0"/>
        <w:u w:val="none"/>
        <w:effect w:val="none"/>
      </w:rPr>
    </w:lvl>
  </w:abstractNum>
  <w:abstractNum w:abstractNumId="24" w15:restartNumberingAfterBreak="0">
    <w:nsid w:val="189B36E0"/>
    <w:multiLevelType w:val="multilevel"/>
    <w:tmpl w:val="C9C28A86"/>
    <w:styleLink w:val="WWOutlineListStyle"/>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5" w15:restartNumberingAfterBreak="0">
    <w:nsid w:val="19D06BBF"/>
    <w:multiLevelType w:val="singleLevel"/>
    <w:tmpl w:val="662879EE"/>
    <w:lvl w:ilvl="0">
      <w:start w:val="1"/>
      <w:numFmt w:val="bullet"/>
      <w:pStyle w:val="Krds"/>
      <w:lvlText w:val=""/>
      <w:lvlJc w:val="left"/>
      <w:pPr>
        <w:tabs>
          <w:tab w:val="num" w:pos="360"/>
        </w:tabs>
        <w:ind w:left="284" w:hanging="284"/>
      </w:pPr>
      <w:rPr>
        <w:rFonts w:ascii="Symbol" w:hAnsi="Symbol" w:hint="default"/>
      </w:rPr>
    </w:lvl>
  </w:abstractNum>
  <w:abstractNum w:abstractNumId="26" w15:restartNumberingAfterBreak="0">
    <w:nsid w:val="1A7D653C"/>
    <w:multiLevelType w:val="multilevel"/>
    <w:tmpl w:val="F44EFE1E"/>
    <w:styleLink w:val="WWNum38"/>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27" w15:restartNumberingAfterBreak="0">
    <w:nsid w:val="1B972A8D"/>
    <w:multiLevelType w:val="hybridMultilevel"/>
    <w:tmpl w:val="A0E293F0"/>
    <w:lvl w:ilvl="0" w:tplc="FFFFFFFF">
      <w:start w:val="1"/>
      <w:numFmt w:val="decimal"/>
      <w:lvlText w:val="%1."/>
      <w:lvlJc w:val="left"/>
      <w:pPr>
        <w:ind w:left="36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1F292E43"/>
    <w:multiLevelType w:val="multilevel"/>
    <w:tmpl w:val="3E4C62B0"/>
    <w:styleLink w:val="WWNum9"/>
    <w:lvl w:ilvl="0">
      <w:start w:val="1"/>
      <w:numFmt w:val="lowerLetter"/>
      <w:lvlText w:val="%1.)"/>
      <w:lvlJc w:val="left"/>
      <w:pPr>
        <w:ind w:left="0" w:firstLine="0"/>
      </w:pPr>
      <w:rPr>
        <w:rFonts w:cs="Times New Roman"/>
        <w:b/>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9" w15:restartNumberingAfterBreak="0">
    <w:nsid w:val="21F30CFC"/>
    <w:multiLevelType w:val="multilevel"/>
    <w:tmpl w:val="9724BFBE"/>
    <w:styleLink w:val="WWNum24"/>
    <w:lvl w:ilvl="0">
      <w:start w:val="8"/>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3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23861346"/>
    <w:multiLevelType w:val="hybridMultilevel"/>
    <w:tmpl w:val="11C6387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26180FA5"/>
    <w:multiLevelType w:val="multilevel"/>
    <w:tmpl w:val="0AA48354"/>
    <w:styleLink w:val="WWNum2"/>
    <w:lvl w:ilvl="0">
      <w:start w:val="1"/>
      <w:numFmt w:val="decimal"/>
      <w:lvlText w:val="%1."/>
      <w:lvlJc w:val="left"/>
      <w:pPr>
        <w:ind w:left="0" w:firstLine="0"/>
      </w:pPr>
      <w:rPr>
        <w:b w:val="0"/>
        <w:i w:val="0"/>
      </w:r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33" w15:restartNumberingAfterBreak="0">
    <w:nsid w:val="29ED12F1"/>
    <w:multiLevelType w:val="multilevel"/>
    <w:tmpl w:val="CA3AC334"/>
    <w:styleLink w:val="WWNum15"/>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15:restartNumberingAfterBreak="0">
    <w:nsid w:val="2D2A6F99"/>
    <w:multiLevelType w:val="multilevel"/>
    <w:tmpl w:val="2376D952"/>
    <w:styleLink w:val="WWNum16"/>
    <w:lvl w:ilvl="0">
      <w:start w:val="8"/>
      <w:numFmt w:val="decimal"/>
      <w:lvlText w:val="%1."/>
      <w:lvlJc w:val="left"/>
      <w:pPr>
        <w:ind w:left="0" w:firstLine="0"/>
      </w:pPr>
      <w:rPr>
        <w:rFonts w:cs="Times New Roman"/>
        <w:b/>
        <w:color w:val="00000A"/>
      </w:rPr>
    </w:lvl>
    <w:lvl w:ilvl="1">
      <w:start w:val="2"/>
      <w:numFmt w:val="lowerLetter"/>
      <w:lvlText w:val="%2)"/>
      <w:lvlJc w:val="left"/>
      <w:pPr>
        <w:ind w:left="0" w:firstLine="0"/>
      </w:pPr>
      <w:rPr>
        <w:rFonts w:cs="Times New Roman"/>
      </w:rPr>
    </w:lvl>
    <w:lvl w:ilvl="2">
      <w:start w:val="1"/>
      <w:numFmt w:val="lowerRoman"/>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35" w15:restartNumberingAfterBreak="0">
    <w:nsid w:val="2E5F2196"/>
    <w:multiLevelType w:val="hybridMultilevel"/>
    <w:tmpl w:val="47B2CB16"/>
    <w:lvl w:ilvl="0" w:tplc="A09C1E9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15:restartNumberingAfterBreak="0">
    <w:nsid w:val="2F285FFE"/>
    <w:multiLevelType w:val="hybridMultilevel"/>
    <w:tmpl w:val="20E40D3C"/>
    <w:lvl w:ilvl="0" w:tplc="FFFFFFFF">
      <w:start w:val="1"/>
      <w:numFmt w:val="upperRoman"/>
      <w:pStyle w:val="cimsor1illes"/>
      <w:lvlText w:val="%1."/>
      <w:lvlJc w:val="left"/>
      <w:pPr>
        <w:tabs>
          <w:tab w:val="num" w:pos="1080"/>
        </w:tabs>
        <w:ind w:left="108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4418C986">
      <w:start w:val="1"/>
      <w:numFmt w:val="lowerLetter"/>
      <w:lvlText w:val="%3)"/>
      <w:lvlJc w:val="left"/>
      <w:pPr>
        <w:ind w:left="2340" w:hanging="360"/>
      </w:pPr>
      <w:rPr>
        <w:rFonts w:cs="Times New Roman" w:hint="default"/>
      </w:rPr>
    </w:lvl>
    <w:lvl w:ilvl="3" w:tplc="8F288698">
      <w:start w:val="2008"/>
      <w:numFmt w:val="bullet"/>
      <w:lvlText w:val="•"/>
      <w:lvlJc w:val="left"/>
      <w:pPr>
        <w:ind w:left="2880" w:hanging="360"/>
      </w:pPr>
      <w:rPr>
        <w:rFonts w:ascii="Bookman Old Style" w:eastAsia="Times New Roman" w:hAnsi="Bookman Old Style" w:hint="default"/>
      </w:rPr>
    </w:lvl>
    <w:lvl w:ilvl="4" w:tplc="040E000B">
      <w:start w:val="1"/>
      <w:numFmt w:val="bullet"/>
      <w:lvlText w:val=""/>
      <w:lvlJc w:val="left"/>
      <w:pPr>
        <w:ind w:left="3600" w:hanging="360"/>
      </w:pPr>
      <w:rPr>
        <w:rFonts w:ascii="Wingdings" w:hAnsi="Wingdings" w:hint="default"/>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7" w15:restartNumberingAfterBreak="0">
    <w:nsid w:val="30F85C7E"/>
    <w:multiLevelType w:val="multilevel"/>
    <w:tmpl w:val="0F52118E"/>
    <w:styleLink w:val="WWNum21"/>
    <w:lvl w:ilvl="0">
      <w:start w:val="1"/>
      <w:numFmt w:val="decimal"/>
      <w:lvlText w:val="%1."/>
      <w:lvlJc w:val="left"/>
      <w:pPr>
        <w:ind w:left="0" w:firstLine="0"/>
      </w:pPr>
      <w:rPr>
        <w:b/>
      </w:r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38" w15:restartNumberingAfterBreak="0">
    <w:nsid w:val="31FB1D54"/>
    <w:multiLevelType w:val="multilevel"/>
    <w:tmpl w:val="8D2664AE"/>
    <w:styleLink w:val="WWNum19"/>
    <w:lvl w:ilvl="0">
      <w:start w:val="3"/>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39" w15:restartNumberingAfterBreak="0">
    <w:nsid w:val="345F688F"/>
    <w:multiLevelType w:val="hybridMultilevel"/>
    <w:tmpl w:val="84D8D4B2"/>
    <w:lvl w:ilvl="0" w:tplc="5248018E">
      <w:start w:val="1"/>
      <w:numFmt w:val="decimal"/>
      <w:lvlText w:val="%1."/>
      <w:lvlJc w:val="left"/>
      <w:pPr>
        <w:ind w:left="720" w:hanging="360"/>
      </w:pPr>
      <w:rPr>
        <w:rFonts w:ascii="Garamond" w:hAnsi="Garamond"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0" w15:restartNumberingAfterBreak="0">
    <w:nsid w:val="38BF3FC5"/>
    <w:multiLevelType w:val="multilevel"/>
    <w:tmpl w:val="A5C4FB20"/>
    <w:styleLink w:val="WWNum41"/>
    <w:lvl w:ilvl="0">
      <w:start w:val="8"/>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41" w15:restartNumberingAfterBreak="0">
    <w:nsid w:val="395406F5"/>
    <w:multiLevelType w:val="multilevel"/>
    <w:tmpl w:val="13DC2F22"/>
    <w:styleLink w:val="WWNum25"/>
    <w:lvl w:ilvl="0">
      <w:start w:val="1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42" w15:restartNumberingAfterBreak="0">
    <w:nsid w:val="3AB44205"/>
    <w:multiLevelType w:val="hybridMultilevel"/>
    <w:tmpl w:val="D23E24B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3" w15:restartNumberingAfterBreak="0">
    <w:nsid w:val="3B334C35"/>
    <w:multiLevelType w:val="multilevel"/>
    <w:tmpl w:val="89146726"/>
    <w:styleLink w:val="WWNum31"/>
    <w:lvl w:ilvl="0">
      <w:start w:val="4"/>
      <w:numFmt w:val="decimal"/>
      <w:lvlText w:val="%1."/>
      <w:lvlJc w:val="left"/>
      <w:pPr>
        <w:ind w:left="0" w:firstLine="0"/>
      </w:pPr>
      <w:rPr>
        <w:rFonts w:cs="Times New Roman"/>
      </w:rPr>
    </w:lvl>
    <w:lvl w:ilvl="1">
      <w:start w:val="1"/>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44" w15:restartNumberingAfterBreak="0">
    <w:nsid w:val="3BBF5BBF"/>
    <w:multiLevelType w:val="hybridMultilevel"/>
    <w:tmpl w:val="5568EBEA"/>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5" w15:restartNumberingAfterBreak="0">
    <w:nsid w:val="3FC24323"/>
    <w:multiLevelType w:val="multilevel"/>
    <w:tmpl w:val="AE849E5A"/>
    <w:styleLink w:val="WWNum39"/>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46" w15:restartNumberingAfterBreak="0">
    <w:nsid w:val="41AB6E2F"/>
    <w:multiLevelType w:val="multilevel"/>
    <w:tmpl w:val="2E8AD5CC"/>
    <w:styleLink w:val="WWNum40"/>
    <w:lvl w:ilvl="0">
      <w:start w:val="9"/>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47" w15:restartNumberingAfterBreak="0">
    <w:nsid w:val="422957B6"/>
    <w:multiLevelType w:val="multilevel"/>
    <w:tmpl w:val="4AC6DAF8"/>
    <w:styleLink w:val="WWNum45"/>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48" w15:restartNumberingAfterBreak="0">
    <w:nsid w:val="426426BC"/>
    <w:multiLevelType w:val="multilevel"/>
    <w:tmpl w:val="6568A536"/>
    <w:styleLink w:val="WWNum30"/>
    <w:lvl w:ilvl="0">
      <w:numFmt w:val="bullet"/>
      <w:lvlText w:val="—"/>
      <w:lvlJc w:val="left"/>
      <w:pPr>
        <w:ind w:left="0" w:firstLine="0"/>
      </w:pPr>
      <w:rPr>
        <w:rFonts w:ascii="Calibri" w:eastAsia="Arial Unicode MS" w:hAnsi="Calibri" w:cs="Arial Unicode MS"/>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4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0" w15:restartNumberingAfterBreak="0">
    <w:nsid w:val="43427D6D"/>
    <w:multiLevelType w:val="multilevel"/>
    <w:tmpl w:val="2C8C7968"/>
    <w:styleLink w:val="WWNum47"/>
    <w:lvl w:ilvl="0">
      <w:start w:val="1"/>
      <w:numFmt w:val="decimal"/>
      <w:lvlText w:val="%1."/>
      <w:lvlJc w:val="left"/>
      <w:pPr>
        <w:ind w:left="0" w:firstLine="0"/>
      </w:pPr>
      <w:rPr>
        <w:rFonts w:cs="Times New Roman"/>
      </w:rPr>
    </w:lvl>
    <w:lvl w:ilvl="1">
      <w:start w:val="1"/>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51" w15:restartNumberingAfterBreak="0">
    <w:nsid w:val="43BF2FE4"/>
    <w:multiLevelType w:val="multilevel"/>
    <w:tmpl w:val="011AA612"/>
    <w:styleLink w:val="WWNum6"/>
    <w:lvl w:ilvl="0">
      <w:numFmt w:val="bullet"/>
      <w:lvlText w:val="-"/>
      <w:lvlJc w:val="left"/>
      <w:pPr>
        <w:ind w:left="0" w:firstLine="0"/>
      </w:pPr>
      <w:rPr>
        <w:rFonts w:ascii="Calibri" w:eastAsia="Arial Unicode MS" w:hAnsi="Calibri" w:cs="Calibri"/>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52" w15:restartNumberingAfterBreak="0">
    <w:nsid w:val="43C640E5"/>
    <w:multiLevelType w:val="hybridMultilevel"/>
    <w:tmpl w:val="9D44D5DC"/>
    <w:lvl w:ilvl="0" w:tplc="040E0003">
      <w:start w:val="1"/>
      <w:numFmt w:val="decimal"/>
      <w:pStyle w:val="Okeanfelsorolas"/>
      <w:lvlText w:val="%1."/>
      <w:lvlJc w:val="left"/>
      <w:pPr>
        <w:tabs>
          <w:tab w:val="num" w:pos="720"/>
        </w:tabs>
        <w:ind w:left="720" w:hanging="360"/>
      </w:pPr>
      <w:rPr>
        <w:rFonts w:ascii="Times New Roman" w:hAnsi="Times New Roman" w:cs="Times New Roman"/>
      </w:rPr>
    </w:lvl>
    <w:lvl w:ilvl="1" w:tplc="040E0003">
      <w:start w:val="1"/>
      <w:numFmt w:val="lowerLetter"/>
      <w:lvlText w:val="%2."/>
      <w:lvlJc w:val="left"/>
      <w:pPr>
        <w:tabs>
          <w:tab w:val="num" w:pos="1440"/>
        </w:tabs>
        <w:ind w:left="1440" w:hanging="360"/>
      </w:pPr>
      <w:rPr>
        <w:rFonts w:ascii="Times New Roman" w:hAnsi="Times New Roman" w:cs="Times New Roman"/>
      </w:rPr>
    </w:lvl>
    <w:lvl w:ilvl="2" w:tplc="040E0005">
      <w:start w:val="1"/>
      <w:numFmt w:val="lowerRoman"/>
      <w:lvlText w:val="%3."/>
      <w:lvlJc w:val="right"/>
      <w:pPr>
        <w:tabs>
          <w:tab w:val="num" w:pos="2160"/>
        </w:tabs>
        <w:ind w:left="2160" w:hanging="180"/>
      </w:pPr>
      <w:rPr>
        <w:rFonts w:ascii="Times New Roman" w:hAnsi="Times New Roman" w:cs="Times New Roman"/>
      </w:rPr>
    </w:lvl>
    <w:lvl w:ilvl="3" w:tplc="040E0001">
      <w:start w:val="1"/>
      <w:numFmt w:val="decimal"/>
      <w:lvlText w:val="%4."/>
      <w:lvlJc w:val="left"/>
      <w:pPr>
        <w:tabs>
          <w:tab w:val="num" w:pos="2880"/>
        </w:tabs>
        <w:ind w:left="2880" w:hanging="360"/>
      </w:pPr>
      <w:rPr>
        <w:rFonts w:ascii="Times New Roman" w:hAnsi="Times New Roman" w:cs="Times New Roman"/>
      </w:rPr>
    </w:lvl>
    <w:lvl w:ilvl="4" w:tplc="040E0003">
      <w:start w:val="1"/>
      <w:numFmt w:val="lowerLetter"/>
      <w:lvlText w:val="%5."/>
      <w:lvlJc w:val="left"/>
      <w:pPr>
        <w:tabs>
          <w:tab w:val="num" w:pos="3600"/>
        </w:tabs>
        <w:ind w:left="3600" w:hanging="360"/>
      </w:pPr>
      <w:rPr>
        <w:rFonts w:ascii="Times New Roman" w:hAnsi="Times New Roman" w:cs="Times New Roman"/>
      </w:rPr>
    </w:lvl>
    <w:lvl w:ilvl="5" w:tplc="040E0005">
      <w:start w:val="1"/>
      <w:numFmt w:val="lowerRoman"/>
      <w:lvlText w:val="%6."/>
      <w:lvlJc w:val="right"/>
      <w:pPr>
        <w:tabs>
          <w:tab w:val="num" w:pos="4320"/>
        </w:tabs>
        <w:ind w:left="4320" w:hanging="180"/>
      </w:pPr>
      <w:rPr>
        <w:rFonts w:ascii="Times New Roman" w:hAnsi="Times New Roman" w:cs="Times New Roman"/>
      </w:rPr>
    </w:lvl>
    <w:lvl w:ilvl="6" w:tplc="040E0001">
      <w:start w:val="1"/>
      <w:numFmt w:val="decimal"/>
      <w:lvlText w:val="%7."/>
      <w:lvlJc w:val="left"/>
      <w:pPr>
        <w:tabs>
          <w:tab w:val="num" w:pos="5040"/>
        </w:tabs>
        <w:ind w:left="5040" w:hanging="360"/>
      </w:pPr>
      <w:rPr>
        <w:rFonts w:ascii="Times New Roman" w:hAnsi="Times New Roman" w:cs="Times New Roman"/>
      </w:rPr>
    </w:lvl>
    <w:lvl w:ilvl="7" w:tplc="040E0003">
      <w:start w:val="1"/>
      <w:numFmt w:val="lowerLetter"/>
      <w:lvlText w:val="%8."/>
      <w:lvlJc w:val="left"/>
      <w:pPr>
        <w:tabs>
          <w:tab w:val="num" w:pos="5760"/>
        </w:tabs>
        <w:ind w:left="5760" w:hanging="360"/>
      </w:pPr>
      <w:rPr>
        <w:rFonts w:ascii="Times New Roman" w:hAnsi="Times New Roman" w:cs="Times New Roman"/>
      </w:rPr>
    </w:lvl>
    <w:lvl w:ilvl="8" w:tplc="040E0005">
      <w:start w:val="1"/>
      <w:numFmt w:val="lowerRoman"/>
      <w:lvlText w:val="%9."/>
      <w:lvlJc w:val="right"/>
      <w:pPr>
        <w:tabs>
          <w:tab w:val="num" w:pos="6480"/>
        </w:tabs>
        <w:ind w:left="6480" w:hanging="180"/>
      </w:pPr>
      <w:rPr>
        <w:rFonts w:ascii="Times New Roman" w:hAnsi="Times New Roman" w:cs="Times New Roman"/>
      </w:rPr>
    </w:lvl>
  </w:abstractNum>
  <w:abstractNum w:abstractNumId="53" w15:restartNumberingAfterBreak="0">
    <w:nsid w:val="458E0AF2"/>
    <w:multiLevelType w:val="multilevel"/>
    <w:tmpl w:val="4F2A59AA"/>
    <w:styleLink w:val="WWNum4"/>
    <w:lvl w:ilvl="0">
      <w:numFmt w:val="bullet"/>
      <w:lvlText w:val="-"/>
      <w:lvlJc w:val="left"/>
      <w:pPr>
        <w:ind w:left="0" w:firstLine="0"/>
      </w:pPr>
      <w:rPr>
        <w:rFonts w:ascii="Calibri" w:eastAsia="Times New Roman" w:hAnsi="Calibri" w:cs="Calibri"/>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54" w15:restartNumberingAfterBreak="0">
    <w:nsid w:val="463A5F44"/>
    <w:multiLevelType w:val="multilevel"/>
    <w:tmpl w:val="12768190"/>
    <w:styleLink w:val="WWNum36"/>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55" w15:restartNumberingAfterBreak="0">
    <w:nsid w:val="477B78E7"/>
    <w:multiLevelType w:val="multilevel"/>
    <w:tmpl w:val="180874AC"/>
    <w:lvl w:ilvl="0">
      <w:start w:val="3"/>
      <w:numFmt w:val="decimal"/>
      <w:pStyle w:val="bek1"/>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56" w15:restartNumberingAfterBreak="0">
    <w:nsid w:val="48D00798"/>
    <w:multiLevelType w:val="multilevel"/>
    <w:tmpl w:val="16A4E608"/>
    <w:styleLink w:val="WWNum29"/>
    <w:lvl w:ilvl="0">
      <w:numFmt w:val="bullet"/>
      <w:lvlText w:val="—"/>
      <w:lvlJc w:val="left"/>
      <w:pPr>
        <w:ind w:left="0" w:firstLine="0"/>
      </w:pPr>
      <w:rPr>
        <w:rFonts w:ascii="Calibri" w:eastAsia="Arial Unicode MS" w:hAnsi="Calibri" w:cs="Arial Unicode MS"/>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57" w15:restartNumberingAfterBreak="0">
    <w:nsid w:val="4B873651"/>
    <w:multiLevelType w:val="multilevel"/>
    <w:tmpl w:val="539AA006"/>
    <w:styleLink w:val="WWNum11"/>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58" w15:restartNumberingAfterBreak="0">
    <w:nsid w:val="4B966D7E"/>
    <w:multiLevelType w:val="multilevel"/>
    <w:tmpl w:val="80887908"/>
    <w:styleLink w:val="WWNum35"/>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lef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left"/>
      <w:pPr>
        <w:ind w:left="0" w:firstLine="0"/>
      </w:pPr>
    </w:lvl>
  </w:abstractNum>
  <w:abstractNum w:abstractNumId="59" w15:restartNumberingAfterBreak="0">
    <w:nsid w:val="50575952"/>
    <w:multiLevelType w:val="multilevel"/>
    <w:tmpl w:val="B128BE12"/>
    <w:styleLink w:val="WWNum1"/>
    <w:lvl w:ilvl="0">
      <w:numFmt w:val="bullet"/>
      <w:lvlText w:val="□"/>
      <w:lvlJc w:val="left"/>
      <w:pPr>
        <w:ind w:left="0" w:firstLine="0"/>
      </w:pPr>
      <w:rPr>
        <w:rFonts w:eastAsia="Lucida Sans Unicode" w:cs="Lucida Sans Unicode"/>
        <w:b w:val="0"/>
        <w:bCs w:val="0"/>
        <w:i w:val="0"/>
        <w:iCs w:val="0"/>
        <w:caps w:val="0"/>
        <w:smallCaps w:val="0"/>
        <w:strike w:val="0"/>
        <w:dstrike w:val="0"/>
        <w:color w:val="000000"/>
        <w:spacing w:val="0"/>
        <w:w w:val="100"/>
        <w:position w:val="0"/>
        <w:sz w:val="14"/>
        <w:szCs w:val="14"/>
        <w:u w:val="none"/>
        <w:effect w:val="none"/>
        <w:vertAlign w:val="subscript"/>
        <w:lang w:val="hu-HU"/>
      </w:rPr>
    </w:lvl>
    <w:lvl w:ilvl="1">
      <w:start w:val="1"/>
      <w:numFmt w:val="decimal"/>
      <w:lvlText w:val="%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60" w15:restartNumberingAfterBreak="0">
    <w:nsid w:val="5075686A"/>
    <w:multiLevelType w:val="hybridMultilevel"/>
    <w:tmpl w:val="E6CA99DC"/>
    <w:lvl w:ilvl="0" w:tplc="235A8620">
      <w:start w:val="1"/>
      <w:numFmt w:val="bullet"/>
      <w:pStyle w:val="StlusSzmozottlista3GaramondSorkizrtEltte6ptUtna2"/>
      <w:lvlText w:val=""/>
      <w:lvlJc w:val="left"/>
      <w:pPr>
        <w:tabs>
          <w:tab w:val="num" w:pos="907"/>
        </w:tabs>
        <w:ind w:left="907" w:hanging="567"/>
      </w:pPr>
      <w:rPr>
        <w:rFonts w:ascii="Wingdings" w:hAnsi="Wingdings" w:hint="default"/>
        <w:sz w:val="16"/>
      </w:rPr>
    </w:lvl>
    <w:lvl w:ilvl="1" w:tplc="6DC0EDBE">
      <w:start w:val="1"/>
      <w:numFmt w:val="bullet"/>
      <w:lvlText w:val="o"/>
      <w:lvlJc w:val="left"/>
      <w:pPr>
        <w:tabs>
          <w:tab w:val="num" w:pos="1440"/>
        </w:tabs>
        <w:ind w:left="1440" w:hanging="360"/>
      </w:pPr>
      <w:rPr>
        <w:rFonts w:ascii="Courier New" w:hAnsi="Courier New" w:hint="default"/>
      </w:rPr>
    </w:lvl>
    <w:lvl w:ilvl="2" w:tplc="DB18BA0E" w:tentative="1">
      <w:start w:val="1"/>
      <w:numFmt w:val="bullet"/>
      <w:lvlText w:val=""/>
      <w:lvlJc w:val="left"/>
      <w:pPr>
        <w:tabs>
          <w:tab w:val="num" w:pos="2160"/>
        </w:tabs>
        <w:ind w:left="2160" w:hanging="360"/>
      </w:pPr>
      <w:rPr>
        <w:rFonts w:ascii="Wingdings" w:hAnsi="Wingdings" w:hint="default"/>
      </w:rPr>
    </w:lvl>
    <w:lvl w:ilvl="3" w:tplc="619C29F6" w:tentative="1">
      <w:start w:val="1"/>
      <w:numFmt w:val="bullet"/>
      <w:lvlText w:val=""/>
      <w:lvlJc w:val="left"/>
      <w:pPr>
        <w:tabs>
          <w:tab w:val="num" w:pos="2880"/>
        </w:tabs>
        <w:ind w:left="2880" w:hanging="360"/>
      </w:pPr>
      <w:rPr>
        <w:rFonts w:ascii="Symbol" w:hAnsi="Symbol" w:hint="default"/>
      </w:rPr>
    </w:lvl>
    <w:lvl w:ilvl="4" w:tplc="3300F5EC" w:tentative="1">
      <w:start w:val="1"/>
      <w:numFmt w:val="bullet"/>
      <w:lvlText w:val="o"/>
      <w:lvlJc w:val="left"/>
      <w:pPr>
        <w:tabs>
          <w:tab w:val="num" w:pos="3600"/>
        </w:tabs>
        <w:ind w:left="3600" w:hanging="360"/>
      </w:pPr>
      <w:rPr>
        <w:rFonts w:ascii="Courier New" w:hAnsi="Courier New" w:hint="default"/>
      </w:rPr>
    </w:lvl>
    <w:lvl w:ilvl="5" w:tplc="28B87716" w:tentative="1">
      <w:start w:val="1"/>
      <w:numFmt w:val="bullet"/>
      <w:lvlText w:val=""/>
      <w:lvlJc w:val="left"/>
      <w:pPr>
        <w:tabs>
          <w:tab w:val="num" w:pos="4320"/>
        </w:tabs>
        <w:ind w:left="4320" w:hanging="360"/>
      </w:pPr>
      <w:rPr>
        <w:rFonts w:ascii="Wingdings" w:hAnsi="Wingdings" w:hint="default"/>
      </w:rPr>
    </w:lvl>
    <w:lvl w:ilvl="6" w:tplc="015A4ABA" w:tentative="1">
      <w:start w:val="1"/>
      <w:numFmt w:val="bullet"/>
      <w:lvlText w:val=""/>
      <w:lvlJc w:val="left"/>
      <w:pPr>
        <w:tabs>
          <w:tab w:val="num" w:pos="5040"/>
        </w:tabs>
        <w:ind w:left="5040" w:hanging="360"/>
      </w:pPr>
      <w:rPr>
        <w:rFonts w:ascii="Symbol" w:hAnsi="Symbol" w:hint="default"/>
      </w:rPr>
    </w:lvl>
    <w:lvl w:ilvl="7" w:tplc="3C08664A" w:tentative="1">
      <w:start w:val="1"/>
      <w:numFmt w:val="bullet"/>
      <w:lvlText w:val="o"/>
      <w:lvlJc w:val="left"/>
      <w:pPr>
        <w:tabs>
          <w:tab w:val="num" w:pos="5760"/>
        </w:tabs>
        <w:ind w:left="5760" w:hanging="360"/>
      </w:pPr>
      <w:rPr>
        <w:rFonts w:ascii="Courier New" w:hAnsi="Courier New" w:hint="default"/>
      </w:rPr>
    </w:lvl>
    <w:lvl w:ilvl="8" w:tplc="7EAAC5F6"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51980AA6"/>
    <w:multiLevelType w:val="multilevel"/>
    <w:tmpl w:val="735CFECE"/>
    <w:styleLink w:val="WWNum32"/>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62" w15:restartNumberingAfterBreak="0">
    <w:nsid w:val="54F74025"/>
    <w:multiLevelType w:val="multilevel"/>
    <w:tmpl w:val="36C0BA96"/>
    <w:styleLink w:val="WWNum33"/>
    <w:lvl w:ilvl="0">
      <w:numFmt w:val="bullet"/>
      <w:lvlText w:val="—"/>
      <w:lvlJc w:val="left"/>
      <w:pPr>
        <w:ind w:left="0" w:firstLine="0"/>
      </w:pPr>
      <w:rPr>
        <w:rFonts w:ascii="Calibri" w:eastAsia="Arial Unicode MS" w:hAnsi="Calibri" w:cs="Arial Unicode MS"/>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63" w15:restartNumberingAfterBreak="0">
    <w:nsid w:val="5585260E"/>
    <w:multiLevelType w:val="multilevel"/>
    <w:tmpl w:val="3FECAB94"/>
    <w:styleLink w:val="WWNum26"/>
    <w:lvl w:ilvl="0">
      <w:start w:val="12"/>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64" w15:restartNumberingAfterBreak="0">
    <w:nsid w:val="59DE6901"/>
    <w:multiLevelType w:val="multilevel"/>
    <w:tmpl w:val="4A621A5A"/>
    <w:styleLink w:val="WWNum10"/>
    <w:lvl w:ilvl="0">
      <w:start w:val="1"/>
      <w:numFmt w:val="decimal"/>
      <w:lvlText w:val="%1."/>
      <w:lvlJc w:val="left"/>
      <w:rPr>
        <w:rFonts w:cs="Times New Roman"/>
        <w:b/>
        <w:color w:val="00000A"/>
      </w:rPr>
    </w:lvl>
    <w:lvl w:ilvl="1">
      <w:start w:val="2"/>
      <w:numFmt w:val="lowerLetter"/>
      <w:lvlText w:val="%2)"/>
      <w:lvlJc w:val="left"/>
      <w:rPr>
        <w:rFonts w:cs="Times New Roman"/>
      </w:rPr>
    </w:lvl>
    <w:lvl w:ilvl="2">
      <w:start w:val="1"/>
      <w:numFmt w:val="lowerRoman"/>
      <w:lvlText w:val="(%1.%2.%3)"/>
      <w:lvlJc w:val="left"/>
      <w:rPr>
        <w:rFonts w:cs="Times New Roman"/>
      </w:rPr>
    </w:lvl>
    <w:lvl w:ilvl="3">
      <w:numFmt w:val="bullet"/>
      <w:lvlText w:val="-"/>
      <w:lvlJc w:val="left"/>
      <w:rPr>
        <w:rFonts w:ascii="Times New Roman" w:eastAsia="Calibri" w:hAnsi="Times New Roman"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65" w15:restartNumberingAfterBreak="0">
    <w:nsid w:val="59F14311"/>
    <w:multiLevelType w:val="multilevel"/>
    <w:tmpl w:val="69B81100"/>
    <w:styleLink w:val="WWNum34"/>
    <w:lvl w:ilvl="0">
      <w:start w:val="1"/>
      <w:numFmt w:val="decimal"/>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66" w15:restartNumberingAfterBreak="0">
    <w:nsid w:val="5A900A29"/>
    <w:multiLevelType w:val="hybridMultilevel"/>
    <w:tmpl w:val="7884D946"/>
    <w:lvl w:ilvl="0" w:tplc="FFFFFFFF">
      <w:start w:val="1"/>
      <w:numFmt w:val="bullet"/>
      <w:pStyle w:val="OkeanFelsorolas0"/>
      <w:lvlText w:val=""/>
      <w:lvlJc w:val="left"/>
      <w:pPr>
        <w:tabs>
          <w:tab w:val="num" w:pos="937"/>
        </w:tabs>
        <w:ind w:left="937" w:hanging="397"/>
      </w:pPr>
      <w:rPr>
        <w:rFonts w:ascii="Wingdings" w:hAnsi="Wingdings"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5B1F73F2"/>
    <w:multiLevelType w:val="multilevel"/>
    <w:tmpl w:val="AB7E6CE2"/>
    <w:styleLink w:val="WWNum8"/>
    <w:lvl w:ilvl="0">
      <w:start w:val="1"/>
      <w:numFmt w:val="lowerLetter"/>
      <w:lvlText w:val="%1.)"/>
      <w:lvlJc w:val="left"/>
      <w:pPr>
        <w:ind w:left="0" w:firstLine="0"/>
      </w:pPr>
      <w:rPr>
        <w:rFonts w:cs="Times New Roman"/>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68" w15:restartNumberingAfterBreak="0">
    <w:nsid w:val="5BB509DC"/>
    <w:multiLevelType w:val="multilevel"/>
    <w:tmpl w:val="55201C80"/>
    <w:styleLink w:val="WWNum22"/>
    <w:lvl w:ilvl="0">
      <w:numFmt w:val="bullet"/>
      <w:lvlText w:val="-"/>
      <w:lvlJc w:val="left"/>
      <w:pPr>
        <w:ind w:left="0" w:firstLine="0"/>
      </w:pPr>
      <w:rPr>
        <w:rFonts w:ascii="&amp;#39" w:eastAsia="Arial Unicode MS" w:hAnsi="&amp;#39" w:cs="Arial Unicode MS"/>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6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0" w15:restartNumberingAfterBreak="0">
    <w:nsid w:val="5E715920"/>
    <w:multiLevelType w:val="multilevel"/>
    <w:tmpl w:val="CC9CF920"/>
    <w:styleLink w:val="WWNum46"/>
    <w:lvl w:ilvl="0">
      <w:numFmt w:val="bullet"/>
      <w:lvlText w:val=""/>
      <w:lvlJc w:val="left"/>
      <w:pPr>
        <w:ind w:left="0" w:firstLine="0"/>
      </w:pPr>
      <w:rPr>
        <w:rFonts w:ascii="Symbol" w:hAnsi="Symbol"/>
      </w:rPr>
    </w:lvl>
    <w:lvl w:ilvl="1">
      <w:start w:val="1"/>
      <w:numFmt w:val="decimal"/>
      <w:lvlText w:val="%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71" w15:restartNumberingAfterBreak="0">
    <w:nsid w:val="610F3A94"/>
    <w:multiLevelType w:val="multilevel"/>
    <w:tmpl w:val="DD7EE948"/>
    <w:styleLink w:val="WWNum17"/>
    <w:lvl w:ilvl="0">
      <w:numFmt w:val="bullet"/>
      <w:lvlText w:val="-"/>
      <w:lvlJc w:val="left"/>
      <w:pPr>
        <w:ind w:left="0" w:firstLine="0"/>
      </w:pPr>
      <w:rPr>
        <w:rFonts w:ascii="Calibri" w:eastAsia="Times New Roman" w:hAnsi="Calibri" w:cs="Calibri"/>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72" w15:restartNumberingAfterBreak="0">
    <w:nsid w:val="691C1565"/>
    <w:multiLevelType w:val="multilevel"/>
    <w:tmpl w:val="CB8EBDE8"/>
    <w:styleLink w:val="WWNum5"/>
    <w:lvl w:ilvl="0">
      <w:numFmt w:val="bullet"/>
      <w:lvlText w:val="-"/>
      <w:lvlJc w:val="left"/>
      <w:pPr>
        <w:ind w:left="0" w:firstLine="0"/>
      </w:pPr>
      <w:rPr>
        <w:rFonts w:ascii="&amp;#39" w:eastAsia="Arial Unicode MS" w:hAnsi="&amp;#39" w:cs="Arial Unicode MS"/>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73" w15:restartNumberingAfterBreak="0">
    <w:nsid w:val="6B1318E7"/>
    <w:multiLevelType w:val="multilevel"/>
    <w:tmpl w:val="24E8318E"/>
    <w:styleLink w:val="WWNum3"/>
    <w:lvl w:ilvl="0">
      <w:start w:val="20"/>
      <w:numFmt w:val="decimal"/>
      <w:lvlText w:val="%1"/>
      <w:lvlJc w:val="left"/>
      <w:pPr>
        <w:ind w:left="0" w:firstLine="0"/>
      </w:pPr>
      <w:rPr>
        <w:rFonts w:eastAsia="Lucida Sans Unicode" w:cs="Lucida Sans Unicode"/>
        <w:b/>
        <w:bCs/>
        <w:i w:val="0"/>
        <w:iCs w:val="0"/>
        <w:caps w:val="0"/>
        <w:smallCaps w:val="0"/>
        <w:strike w:val="0"/>
        <w:dstrike w:val="0"/>
        <w:color w:val="000000"/>
        <w:spacing w:val="0"/>
        <w:w w:val="100"/>
        <w:position w:val="0"/>
        <w:sz w:val="14"/>
        <w:szCs w:val="14"/>
        <w:u w:val="none"/>
        <w:effect w:val="none"/>
        <w:vertAlign w:val="superscript"/>
        <w:lang w:val="hu-HU"/>
      </w:rPr>
    </w:lvl>
    <w:lvl w:ilvl="1">
      <w:start w:val="1"/>
      <w:numFmt w:val="decimal"/>
      <w:lvlText w:val="%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74" w15:restartNumberingAfterBreak="0">
    <w:nsid w:val="6B8F2D29"/>
    <w:multiLevelType w:val="multilevel"/>
    <w:tmpl w:val="7D98D2B8"/>
    <w:styleLink w:val="WWNum20"/>
    <w:lvl w:ilvl="0">
      <w:start w:val="3"/>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75" w15:restartNumberingAfterBreak="0">
    <w:nsid w:val="6F30417C"/>
    <w:multiLevelType w:val="hybridMultilevel"/>
    <w:tmpl w:val="011CDF02"/>
    <w:lvl w:ilvl="0" w:tplc="FFFFFFFF">
      <w:start w:val="1"/>
      <w:numFmt w:val="bullet"/>
      <w:pStyle w:val="StlusBalrazrtEltte0ptUtna0ptSorkz15sor"/>
      <w:lvlText w:val=""/>
      <w:lvlJc w:val="left"/>
      <w:pPr>
        <w:tabs>
          <w:tab w:val="num" w:pos="900"/>
        </w:tabs>
        <w:ind w:left="900" w:hanging="360"/>
      </w:pPr>
      <w:rPr>
        <w:rFonts w:ascii="Symbol" w:hAnsi="Symbol" w:hint="default"/>
        <w:b/>
      </w:rPr>
    </w:lvl>
    <w:lvl w:ilvl="1" w:tplc="FFFFFFFF">
      <w:start w:val="1"/>
      <w:numFmt w:val="bullet"/>
      <w:lvlText w:val=""/>
      <w:lvlJc w:val="left"/>
      <w:pPr>
        <w:tabs>
          <w:tab w:val="num" w:pos="1440"/>
        </w:tabs>
        <w:ind w:left="1440" w:hanging="360"/>
      </w:pPr>
      <w:rPr>
        <w:rFonts w:ascii="Wingdings" w:hAnsi="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6F8A5E1F"/>
    <w:multiLevelType w:val="multilevel"/>
    <w:tmpl w:val="2A7C4C84"/>
    <w:styleLink w:val="WWNum27"/>
    <w:lvl w:ilvl="0">
      <w:start w:val="13"/>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77" w15:restartNumberingAfterBreak="0">
    <w:nsid w:val="6FEB60E0"/>
    <w:multiLevelType w:val="hybridMultilevel"/>
    <w:tmpl w:val="E79E4B3E"/>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78" w15:restartNumberingAfterBreak="0">
    <w:nsid w:val="72CC3DED"/>
    <w:multiLevelType w:val="multilevel"/>
    <w:tmpl w:val="D3C4A166"/>
    <w:styleLink w:val="WWNum14"/>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9" w15:restartNumberingAfterBreak="0">
    <w:nsid w:val="75AE62FD"/>
    <w:multiLevelType w:val="multilevel"/>
    <w:tmpl w:val="ED42A796"/>
    <w:styleLink w:val="WWNum44"/>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80" w15:restartNumberingAfterBreak="0">
    <w:nsid w:val="766F6172"/>
    <w:multiLevelType w:val="multilevel"/>
    <w:tmpl w:val="5A447658"/>
    <w:styleLink w:val="WWNum28"/>
    <w:lvl w:ilvl="0">
      <w:start w:val="12"/>
      <w:numFmt w:val="decimal"/>
      <w:lvlText w:val="%1."/>
      <w:lvlJc w:val="left"/>
      <w:pPr>
        <w:ind w:left="0" w:firstLine="0"/>
      </w:pPr>
    </w:lvl>
    <w:lvl w:ilvl="1">
      <w:start w:val="2"/>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81" w15:restartNumberingAfterBreak="0">
    <w:nsid w:val="7A6D73A5"/>
    <w:multiLevelType w:val="multilevel"/>
    <w:tmpl w:val="9142F2DE"/>
    <w:styleLink w:val="WWNum13"/>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82" w15:restartNumberingAfterBreak="0">
    <w:nsid w:val="7B263132"/>
    <w:multiLevelType w:val="multilevel"/>
    <w:tmpl w:val="FD14A8A8"/>
    <w:styleLink w:val="WWNum7"/>
    <w:lvl w:ilvl="0">
      <w:start w:val="1"/>
      <w:numFmt w:val="lowerLetter"/>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83" w15:restartNumberingAfterBreak="0">
    <w:nsid w:val="7DA2065E"/>
    <w:multiLevelType w:val="hybridMultilevel"/>
    <w:tmpl w:val="22128B8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4" w15:restartNumberingAfterBreak="0">
    <w:nsid w:val="7F3D1695"/>
    <w:multiLevelType w:val="multilevel"/>
    <w:tmpl w:val="00D8ADBE"/>
    <w:styleLink w:val="WWNum43"/>
    <w:lvl w:ilvl="0">
      <w:start w:val="26"/>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num w:numId="1">
    <w:abstractNumId w:val="6"/>
  </w:num>
  <w:num w:numId="2">
    <w:abstractNumId w:val="7"/>
  </w:num>
  <w:num w:numId="3">
    <w:abstractNumId w:val="8"/>
  </w:num>
  <w:num w:numId="4">
    <w:abstractNumId w:val="9"/>
  </w:num>
  <w:num w:numId="5">
    <w:abstractNumId w:val="11"/>
  </w:num>
  <w:num w:numId="6">
    <w:abstractNumId w:val="12"/>
  </w:num>
  <w:num w:numId="7">
    <w:abstractNumId w:val="27"/>
  </w:num>
  <w:num w:numId="8">
    <w:abstractNumId w:val="4"/>
  </w:num>
  <w:num w:numId="9">
    <w:abstractNumId w:val="3"/>
  </w:num>
  <w:num w:numId="10">
    <w:abstractNumId w:val="66"/>
  </w:num>
  <w:num w:numId="11">
    <w:abstractNumId w:val="13"/>
  </w:num>
  <w:num w:numId="12">
    <w:abstractNumId w:val="75"/>
  </w:num>
  <w:num w:numId="13">
    <w:abstractNumId w:val="60"/>
  </w:num>
  <w:num w:numId="14">
    <w:abstractNumId w:val="52"/>
  </w:num>
  <w:num w:numId="15">
    <w:abstractNumId w:val="16"/>
  </w:num>
  <w:num w:numId="16">
    <w:abstractNumId w:val="22"/>
  </w:num>
  <w:num w:numId="17">
    <w:abstractNumId w:val="36"/>
  </w:num>
  <w:num w:numId="1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9"/>
    <w:lvlOverride w:ilvl="0">
      <w:startOverride w:val="1"/>
    </w:lvlOverride>
  </w:num>
  <w:num w:numId="20">
    <w:abstractNumId w:val="49"/>
    <w:lvlOverride w:ilvl="0">
      <w:startOverride w:val="1"/>
    </w:lvlOverride>
  </w:num>
  <w:num w:numId="21">
    <w:abstractNumId w:val="69"/>
  </w:num>
  <w:num w:numId="22">
    <w:abstractNumId w:val="49"/>
  </w:num>
  <w:num w:numId="23">
    <w:abstractNumId w:val="30"/>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19"/>
  </w:num>
  <w:num w:numId="27">
    <w:abstractNumId w:val="44"/>
  </w:num>
  <w:num w:numId="28">
    <w:abstractNumId w:val="55"/>
  </w:num>
  <w:num w:numId="29">
    <w:abstractNumId w:val="2"/>
  </w:num>
  <w:num w:numId="30">
    <w:abstractNumId w:val="25"/>
  </w:num>
  <w:num w:numId="31">
    <w:abstractNumId w:val="0"/>
  </w:num>
  <w:num w:numId="32">
    <w:abstractNumId w:val="1"/>
  </w:num>
  <w:num w:numId="33">
    <w:abstractNumId w:val="31"/>
  </w:num>
  <w:num w:numId="34">
    <w:abstractNumId w:val="42"/>
  </w:num>
  <w:num w:numId="35">
    <w:abstractNumId w:val="35"/>
  </w:num>
  <w:num w:numId="36">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num>
  <w:num w:numId="38">
    <w:abstractNumId w:val="78"/>
  </w:num>
  <w:num w:numId="39">
    <w:abstractNumId w:val="33"/>
  </w:num>
  <w:num w:numId="40">
    <w:abstractNumId w:val="54"/>
  </w:num>
  <w:num w:numId="41">
    <w:abstractNumId w:val="64"/>
  </w:num>
  <w:num w:numId="42">
    <w:abstractNumId w:val="83"/>
  </w:num>
  <w:num w:numId="43">
    <w:abstractNumId w:val="5"/>
  </w:num>
  <w:num w:numId="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num>
  <w:num w:numId="46">
    <w:abstractNumId w:val="15"/>
  </w:num>
  <w:num w:numId="47">
    <w:abstractNumId w:val="17"/>
  </w:num>
  <w:num w:numId="48">
    <w:abstractNumId w:val="20"/>
  </w:num>
  <w:num w:numId="49">
    <w:abstractNumId w:val="21"/>
  </w:num>
  <w:num w:numId="50">
    <w:abstractNumId w:val="26"/>
  </w:num>
  <w:num w:numId="51">
    <w:abstractNumId w:val="28"/>
  </w:num>
  <w:num w:numId="52">
    <w:abstractNumId w:val="29"/>
  </w:num>
  <w:num w:numId="53">
    <w:abstractNumId w:val="32"/>
  </w:num>
  <w:num w:numId="54">
    <w:abstractNumId w:val="34"/>
  </w:num>
  <w:num w:numId="55">
    <w:abstractNumId w:val="37"/>
  </w:num>
  <w:num w:numId="56">
    <w:abstractNumId w:val="38"/>
  </w:num>
  <w:num w:numId="57">
    <w:abstractNumId w:val="40"/>
  </w:num>
  <w:num w:numId="58">
    <w:abstractNumId w:val="41"/>
  </w:num>
  <w:num w:numId="59">
    <w:abstractNumId w:val="43"/>
  </w:num>
  <w:num w:numId="60">
    <w:abstractNumId w:val="45"/>
  </w:num>
  <w:num w:numId="61">
    <w:abstractNumId w:val="46"/>
  </w:num>
  <w:num w:numId="62">
    <w:abstractNumId w:val="47"/>
  </w:num>
  <w:num w:numId="63">
    <w:abstractNumId w:val="48"/>
  </w:num>
  <w:num w:numId="64">
    <w:abstractNumId w:val="50"/>
  </w:num>
  <w:num w:numId="65">
    <w:abstractNumId w:val="51"/>
  </w:num>
  <w:num w:numId="66">
    <w:abstractNumId w:val="53"/>
  </w:num>
  <w:num w:numId="67">
    <w:abstractNumId w:val="56"/>
  </w:num>
  <w:num w:numId="68">
    <w:abstractNumId w:val="57"/>
  </w:num>
  <w:num w:numId="69">
    <w:abstractNumId w:val="58"/>
  </w:num>
  <w:num w:numId="70">
    <w:abstractNumId w:val="59"/>
  </w:num>
  <w:num w:numId="71">
    <w:abstractNumId w:val="61"/>
  </w:num>
  <w:num w:numId="72">
    <w:abstractNumId w:val="62"/>
  </w:num>
  <w:num w:numId="73">
    <w:abstractNumId w:val="63"/>
  </w:num>
  <w:num w:numId="74">
    <w:abstractNumId w:val="65"/>
  </w:num>
  <w:num w:numId="75">
    <w:abstractNumId w:val="67"/>
  </w:num>
  <w:num w:numId="76">
    <w:abstractNumId w:val="68"/>
  </w:num>
  <w:num w:numId="77">
    <w:abstractNumId w:val="70"/>
  </w:num>
  <w:num w:numId="78">
    <w:abstractNumId w:val="71"/>
  </w:num>
  <w:num w:numId="79">
    <w:abstractNumId w:val="72"/>
  </w:num>
  <w:num w:numId="80">
    <w:abstractNumId w:val="73"/>
  </w:num>
  <w:num w:numId="81">
    <w:abstractNumId w:val="74"/>
  </w:num>
  <w:num w:numId="82">
    <w:abstractNumId w:val="76"/>
  </w:num>
  <w:num w:numId="83">
    <w:abstractNumId w:val="79"/>
  </w:num>
  <w:num w:numId="84">
    <w:abstractNumId w:val="80"/>
  </w:num>
  <w:num w:numId="85">
    <w:abstractNumId w:val="81"/>
  </w:num>
  <w:num w:numId="86">
    <w:abstractNumId w:val="82"/>
  </w:num>
  <w:num w:numId="87">
    <w:abstractNumId w:val="84"/>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61A"/>
    <w:rsid w:val="002061F2"/>
    <w:rsid w:val="0094161A"/>
    <w:rsid w:val="00B33B40"/>
    <w:rsid w:val="00C41B1B"/>
    <w:rsid w:val="00F932B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4856C3-107B-4ED2-88DE-FBE59E104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94161A"/>
    <w:pPr>
      <w:suppressAutoHyphens/>
      <w:spacing w:after="0" w:line="240" w:lineRule="auto"/>
    </w:pPr>
    <w:rPr>
      <w:rFonts w:ascii="Arial" w:eastAsia="Times New Roman" w:hAnsi="Arial" w:cs="Arial"/>
      <w:sz w:val="24"/>
      <w:szCs w:val="24"/>
      <w:lang w:eastAsia="ar-SA"/>
    </w:rPr>
  </w:style>
  <w:style w:type="paragraph" w:styleId="Cmsor1">
    <w:name w:val="heading 1"/>
    <w:aliases w:val="Heading 1 Char,Okean1,(Chapter),app heading 1,h1,1. számozott szint"/>
    <w:basedOn w:val="Norml"/>
    <w:next w:val="Norml"/>
    <w:link w:val="Cmsor1Char2"/>
    <w:uiPriority w:val="99"/>
    <w:qFormat/>
    <w:rsid w:val="0094161A"/>
    <w:pPr>
      <w:keepNext/>
      <w:numPr>
        <w:numId w:val="1"/>
      </w:numPr>
      <w:tabs>
        <w:tab w:val="left" w:pos="709"/>
        <w:tab w:val="left" w:pos="2126"/>
        <w:tab w:val="left" w:pos="4111"/>
        <w:tab w:val="left" w:pos="5812"/>
      </w:tabs>
      <w:spacing w:before="240" w:after="120"/>
      <w:jc w:val="both"/>
      <w:outlineLvl w:val="0"/>
    </w:pPr>
    <w:rPr>
      <w:rFonts w:ascii="Times New Roman" w:hAnsi="Times New Roman" w:cs="Times New Roman"/>
      <w:b/>
      <w:bCs/>
      <w:kern w:val="1"/>
      <w:sz w:val="28"/>
      <w:szCs w:val="28"/>
      <w:lang w:val="en-GB"/>
    </w:rPr>
  </w:style>
  <w:style w:type="paragraph" w:styleId="Cmsor2">
    <w:name w:val="heading 2"/>
    <w:aliases w:val="Okean2,_NFÜ,(SubSection),H2,sous-chapitre, Char17"/>
    <w:basedOn w:val="Norml"/>
    <w:next w:val="Norml"/>
    <w:link w:val="Cmsor2Char1"/>
    <w:qFormat/>
    <w:rsid w:val="0094161A"/>
    <w:pPr>
      <w:keepNext/>
      <w:numPr>
        <w:ilvl w:val="1"/>
        <w:numId w:val="1"/>
      </w:numPr>
      <w:tabs>
        <w:tab w:val="left" w:pos="709"/>
      </w:tabs>
      <w:spacing w:before="240" w:after="120"/>
      <w:jc w:val="both"/>
      <w:outlineLvl w:val="1"/>
    </w:pPr>
    <w:rPr>
      <w:rFonts w:ascii="Times New Roman" w:hAnsi="Times New Roman" w:cs="Times New Roman"/>
      <w:b/>
      <w:bCs/>
      <w:lang w:val="en-GB"/>
    </w:rPr>
  </w:style>
  <w:style w:type="paragraph" w:styleId="Cmsor3">
    <w:name w:val="heading 3"/>
    <w:aliases w:val="harmadik lépcsõ,Okean3,H3,pa"/>
    <w:basedOn w:val="Norml"/>
    <w:next w:val="Norml"/>
    <w:link w:val="Cmsor3Char"/>
    <w:uiPriority w:val="9"/>
    <w:qFormat/>
    <w:rsid w:val="0094161A"/>
    <w:pPr>
      <w:keepNext/>
      <w:numPr>
        <w:ilvl w:val="2"/>
        <w:numId w:val="1"/>
      </w:numPr>
      <w:tabs>
        <w:tab w:val="left" w:pos="709"/>
      </w:tabs>
      <w:spacing w:before="240" w:after="120"/>
      <w:jc w:val="both"/>
      <w:outlineLvl w:val="2"/>
    </w:pPr>
    <w:rPr>
      <w:rFonts w:ascii="Times New Roman" w:hAnsi="Times New Roman" w:cs="Times New Roman"/>
      <w:b/>
      <w:bCs/>
      <w:lang w:val="en-GB"/>
    </w:rPr>
  </w:style>
  <w:style w:type="paragraph" w:styleId="Cmsor4">
    <w:name w:val="heading 4"/>
    <w:aliases w:val="Okean4,Fej 1"/>
    <w:basedOn w:val="Norml"/>
    <w:next w:val="Norml"/>
    <w:link w:val="Cmsor4Char"/>
    <w:uiPriority w:val="9"/>
    <w:qFormat/>
    <w:rsid w:val="0094161A"/>
    <w:pPr>
      <w:keepNext/>
      <w:spacing w:before="240" w:after="120"/>
      <w:jc w:val="both"/>
      <w:outlineLvl w:val="3"/>
    </w:pPr>
    <w:rPr>
      <w:rFonts w:ascii="Times New Roman" w:hAnsi="Times New Roman" w:cs="Times New Roman"/>
      <w:b/>
      <w:bCs/>
      <w:lang w:val="en-GB"/>
    </w:rPr>
  </w:style>
  <w:style w:type="paragraph" w:styleId="Cmsor5">
    <w:name w:val="heading 5"/>
    <w:aliases w:val="Okean5,test,Atlanthd3,Atlanthd31,Atlanthd32,Atlanthd33,Atlanthd34,Atlanthd311,Atlanthd35,Atlanthd36,Atlanthd312,Atlanthd37,Atlanthd38,Atlanthd39,Atlanthd310,Atlanthd313,Atlanthd314,Atlanthd315,Block Label,H5,h5,Überschrift 5 neu"/>
    <w:basedOn w:val="Norml"/>
    <w:next w:val="Norml"/>
    <w:link w:val="Cmsor5Char"/>
    <w:uiPriority w:val="9"/>
    <w:qFormat/>
    <w:rsid w:val="0094161A"/>
    <w:pPr>
      <w:spacing w:before="240" w:after="60"/>
      <w:outlineLvl w:val="4"/>
    </w:pPr>
    <w:rPr>
      <w:rFonts w:ascii="Calibri" w:hAnsi="Calibri" w:cs="Times New Roman"/>
      <w:b/>
      <w:bCs/>
      <w:i/>
      <w:iCs/>
      <w:sz w:val="26"/>
      <w:szCs w:val="26"/>
      <w:lang w:val="x-none"/>
    </w:rPr>
  </w:style>
  <w:style w:type="paragraph" w:styleId="Cmsor6">
    <w:name w:val="heading 6"/>
    <w:aliases w:val="Okean6,H6,Appendix,T1"/>
    <w:basedOn w:val="Norml"/>
    <w:next w:val="Norml"/>
    <w:link w:val="Cmsor6Char"/>
    <w:uiPriority w:val="9"/>
    <w:qFormat/>
    <w:rsid w:val="0094161A"/>
    <w:pPr>
      <w:numPr>
        <w:ilvl w:val="5"/>
        <w:numId w:val="1"/>
      </w:numPr>
      <w:spacing w:before="240" w:after="60"/>
      <w:jc w:val="both"/>
      <w:outlineLvl w:val="5"/>
    </w:pPr>
    <w:rPr>
      <w:rFonts w:ascii="Times New Roman" w:hAnsi="Times New Roman" w:cs="Times New Roman"/>
      <w:i/>
      <w:iCs/>
      <w:sz w:val="22"/>
      <w:szCs w:val="22"/>
      <w:lang w:val="en-GB"/>
    </w:rPr>
  </w:style>
  <w:style w:type="paragraph" w:styleId="Cmsor7">
    <w:name w:val="heading 7"/>
    <w:aliases w:val="Okean7"/>
    <w:basedOn w:val="Norml"/>
    <w:next w:val="Norml"/>
    <w:link w:val="Cmsor7Char"/>
    <w:uiPriority w:val="9"/>
    <w:qFormat/>
    <w:rsid w:val="0094161A"/>
    <w:pPr>
      <w:numPr>
        <w:ilvl w:val="6"/>
        <w:numId w:val="1"/>
      </w:numPr>
      <w:spacing w:before="240" w:after="60"/>
      <w:jc w:val="both"/>
      <w:outlineLvl w:val="6"/>
    </w:pPr>
    <w:rPr>
      <w:rFonts w:ascii="Times New Roman" w:hAnsi="Times New Roman" w:cs="Times New Roman"/>
      <w:sz w:val="20"/>
      <w:szCs w:val="20"/>
      <w:lang w:val="en-GB"/>
    </w:rPr>
  </w:style>
  <w:style w:type="paragraph" w:styleId="Cmsor8">
    <w:name w:val="heading 8"/>
    <w:aliases w:val="Okean8"/>
    <w:basedOn w:val="Norml"/>
    <w:next w:val="Norml"/>
    <w:link w:val="Cmsor8Char"/>
    <w:uiPriority w:val="9"/>
    <w:qFormat/>
    <w:rsid w:val="0094161A"/>
    <w:pPr>
      <w:numPr>
        <w:ilvl w:val="7"/>
        <w:numId w:val="1"/>
      </w:numPr>
      <w:spacing w:before="240" w:after="60"/>
      <w:jc w:val="both"/>
      <w:outlineLvl w:val="7"/>
    </w:pPr>
    <w:rPr>
      <w:rFonts w:ascii="Times New Roman" w:hAnsi="Times New Roman" w:cs="Times New Roman"/>
      <w:i/>
      <w:iCs/>
      <w:sz w:val="20"/>
      <w:szCs w:val="20"/>
      <w:lang w:val="en-GB"/>
    </w:rPr>
  </w:style>
  <w:style w:type="paragraph" w:styleId="Cmsor9">
    <w:name w:val="heading 9"/>
    <w:basedOn w:val="Norml"/>
    <w:next w:val="Norml"/>
    <w:link w:val="Cmsor9Char"/>
    <w:uiPriority w:val="9"/>
    <w:qFormat/>
    <w:rsid w:val="0094161A"/>
    <w:pPr>
      <w:numPr>
        <w:ilvl w:val="8"/>
        <w:numId w:val="1"/>
      </w:numPr>
      <w:spacing w:before="240" w:after="60"/>
      <w:jc w:val="both"/>
      <w:outlineLvl w:val="8"/>
    </w:pPr>
    <w:rPr>
      <w:rFonts w:ascii="Times New Roman" w:hAnsi="Times New Roman" w:cs="Times New Roman"/>
      <w:b/>
      <w:bCs/>
      <w:i/>
      <w:iCs/>
      <w:sz w:val="18"/>
      <w:szCs w:val="18"/>
      <w:lang w:val="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Heading 1 Char Char1,(Chapter) Char,app heading 1 Char,h1 Char,1. számozott szint Char"/>
    <w:basedOn w:val="Bekezdsalapbettpusa"/>
    <w:uiPriority w:val="99"/>
    <w:rsid w:val="0094161A"/>
    <w:rPr>
      <w:rFonts w:asciiTheme="majorHAnsi" w:eastAsiaTheme="majorEastAsia" w:hAnsiTheme="majorHAnsi" w:cstheme="majorBidi"/>
      <w:color w:val="2E74B5" w:themeColor="accent1" w:themeShade="BF"/>
      <w:sz w:val="32"/>
      <w:szCs w:val="32"/>
      <w:lang w:eastAsia="ar-SA"/>
    </w:rPr>
  </w:style>
  <w:style w:type="character" w:customStyle="1" w:styleId="Cmsor2Char">
    <w:name w:val="Címsor 2 Char"/>
    <w:aliases w:val="Okean2 Char,_NFÜ Char,(SubSection) Char,H2 Char,sous-chapitre Char, Char17 Char"/>
    <w:basedOn w:val="Bekezdsalapbettpusa"/>
    <w:rsid w:val="0094161A"/>
    <w:rPr>
      <w:rFonts w:asciiTheme="majorHAnsi" w:eastAsiaTheme="majorEastAsia" w:hAnsiTheme="majorHAnsi" w:cstheme="majorBidi"/>
      <w:color w:val="2E74B5" w:themeColor="accent1" w:themeShade="BF"/>
      <w:sz w:val="26"/>
      <w:szCs w:val="26"/>
      <w:lang w:eastAsia="ar-SA"/>
    </w:rPr>
  </w:style>
  <w:style w:type="character" w:customStyle="1" w:styleId="Cmsor3Char">
    <w:name w:val="Címsor 3 Char"/>
    <w:aliases w:val="harmadik lépcsõ Char,Okean3 Char,H3 Char,pa Char"/>
    <w:basedOn w:val="Bekezdsalapbettpusa"/>
    <w:link w:val="Cmsor3"/>
    <w:uiPriority w:val="9"/>
    <w:rsid w:val="0094161A"/>
    <w:rPr>
      <w:rFonts w:ascii="Times New Roman" w:eastAsia="Times New Roman" w:hAnsi="Times New Roman" w:cs="Times New Roman"/>
      <w:b/>
      <w:bCs/>
      <w:sz w:val="24"/>
      <w:szCs w:val="24"/>
      <w:lang w:val="en-GB" w:eastAsia="ar-SA"/>
    </w:rPr>
  </w:style>
  <w:style w:type="character" w:customStyle="1" w:styleId="Cmsor4Char">
    <w:name w:val="Címsor 4 Char"/>
    <w:aliases w:val="Okean4 Char,Fej 1 Char"/>
    <w:basedOn w:val="Bekezdsalapbettpusa"/>
    <w:link w:val="Cmsor4"/>
    <w:uiPriority w:val="9"/>
    <w:rsid w:val="0094161A"/>
    <w:rPr>
      <w:rFonts w:ascii="Times New Roman" w:eastAsia="Times New Roman" w:hAnsi="Times New Roman" w:cs="Times New Roman"/>
      <w:b/>
      <w:bCs/>
      <w:sz w:val="24"/>
      <w:szCs w:val="24"/>
      <w:lang w:val="en-GB" w:eastAsia="ar-SA"/>
    </w:rPr>
  </w:style>
  <w:style w:type="character" w:customStyle="1" w:styleId="Cmsor5Char">
    <w:name w:val="Címsor 5 Char"/>
    <w:aliases w:val="Okean5 Char,test Char,Atlanthd3 Char,Atlanthd31 Char,Atlanthd32 Char,Atlanthd33 Char,Atlanthd34 Char,Atlanthd311 Char,Atlanthd35 Char,Atlanthd36 Char,Atlanthd312 Char,Atlanthd37 Char,Atlanthd38 Char,Atlanthd39 Char,Atlanthd310 Char,H5 Char"/>
    <w:basedOn w:val="Bekezdsalapbettpusa"/>
    <w:link w:val="Cmsor5"/>
    <w:uiPriority w:val="9"/>
    <w:rsid w:val="0094161A"/>
    <w:rPr>
      <w:rFonts w:ascii="Calibri" w:eastAsia="Times New Roman" w:hAnsi="Calibri" w:cs="Times New Roman"/>
      <w:b/>
      <w:bCs/>
      <w:i/>
      <w:iCs/>
      <w:sz w:val="26"/>
      <w:szCs w:val="26"/>
      <w:lang w:val="x-none" w:eastAsia="ar-SA"/>
    </w:rPr>
  </w:style>
  <w:style w:type="character" w:customStyle="1" w:styleId="Cmsor6Char">
    <w:name w:val="Címsor 6 Char"/>
    <w:aliases w:val="Okean6 Char,H6 Char,Appendix Char,T1 Char"/>
    <w:basedOn w:val="Bekezdsalapbettpusa"/>
    <w:link w:val="Cmsor6"/>
    <w:uiPriority w:val="9"/>
    <w:rsid w:val="0094161A"/>
    <w:rPr>
      <w:rFonts w:ascii="Times New Roman" w:eastAsia="Times New Roman" w:hAnsi="Times New Roman" w:cs="Times New Roman"/>
      <w:i/>
      <w:iCs/>
      <w:lang w:val="en-GB" w:eastAsia="ar-SA"/>
    </w:rPr>
  </w:style>
  <w:style w:type="character" w:customStyle="1" w:styleId="Cmsor7Char">
    <w:name w:val="Címsor 7 Char"/>
    <w:aliases w:val="Okean7 Char"/>
    <w:basedOn w:val="Bekezdsalapbettpusa"/>
    <w:link w:val="Cmsor7"/>
    <w:uiPriority w:val="9"/>
    <w:rsid w:val="0094161A"/>
    <w:rPr>
      <w:rFonts w:ascii="Times New Roman" w:eastAsia="Times New Roman" w:hAnsi="Times New Roman" w:cs="Times New Roman"/>
      <w:sz w:val="20"/>
      <w:szCs w:val="20"/>
      <w:lang w:val="en-GB" w:eastAsia="ar-SA"/>
    </w:rPr>
  </w:style>
  <w:style w:type="character" w:customStyle="1" w:styleId="Cmsor8Char">
    <w:name w:val="Címsor 8 Char"/>
    <w:aliases w:val="Okean8 Char"/>
    <w:basedOn w:val="Bekezdsalapbettpusa"/>
    <w:link w:val="Cmsor8"/>
    <w:uiPriority w:val="9"/>
    <w:rsid w:val="0094161A"/>
    <w:rPr>
      <w:rFonts w:ascii="Times New Roman" w:eastAsia="Times New Roman" w:hAnsi="Times New Roman" w:cs="Times New Roman"/>
      <w:i/>
      <w:iCs/>
      <w:sz w:val="20"/>
      <w:szCs w:val="20"/>
      <w:lang w:val="en-GB" w:eastAsia="ar-SA"/>
    </w:rPr>
  </w:style>
  <w:style w:type="character" w:customStyle="1" w:styleId="Cmsor9Char">
    <w:name w:val="Címsor 9 Char"/>
    <w:basedOn w:val="Bekezdsalapbettpusa"/>
    <w:link w:val="Cmsor9"/>
    <w:uiPriority w:val="9"/>
    <w:rsid w:val="0094161A"/>
    <w:rPr>
      <w:rFonts w:ascii="Times New Roman" w:eastAsia="Times New Roman" w:hAnsi="Times New Roman" w:cs="Times New Roman"/>
      <w:b/>
      <w:bCs/>
      <w:i/>
      <w:iCs/>
      <w:sz w:val="18"/>
      <w:szCs w:val="18"/>
      <w:lang w:val="en-GB" w:eastAsia="ar-SA"/>
    </w:rPr>
  </w:style>
  <w:style w:type="character" w:customStyle="1" w:styleId="WW8Num2z0">
    <w:name w:val="WW8Num2z0"/>
    <w:rsid w:val="0094161A"/>
    <w:rPr>
      <w:rFonts w:ascii="Wingdings" w:hAnsi="Wingdings"/>
    </w:rPr>
  </w:style>
  <w:style w:type="character" w:customStyle="1" w:styleId="WW8Num3z0">
    <w:name w:val="WW8Num3z0"/>
    <w:rsid w:val="0094161A"/>
    <w:rPr>
      <w:rFonts w:ascii="Arial" w:eastAsia="Times New Roman" w:hAnsi="Arial"/>
    </w:rPr>
  </w:style>
  <w:style w:type="character" w:customStyle="1" w:styleId="WW8Num4z0">
    <w:name w:val="WW8Num4z0"/>
    <w:rsid w:val="0094161A"/>
    <w:rPr>
      <w:rFonts w:ascii="Arial" w:eastAsia="Times New Roman" w:hAnsi="Arial"/>
    </w:rPr>
  </w:style>
  <w:style w:type="character" w:customStyle="1" w:styleId="WW8Num5z0">
    <w:name w:val="WW8Num5z0"/>
    <w:rsid w:val="0094161A"/>
    <w:rPr>
      <w:rFonts w:ascii="Arial" w:hAnsi="Arial"/>
    </w:rPr>
  </w:style>
  <w:style w:type="character" w:customStyle="1" w:styleId="WW8Num7z0">
    <w:name w:val="WW8Num7z0"/>
    <w:rsid w:val="0094161A"/>
    <w:rPr>
      <w:b/>
    </w:rPr>
  </w:style>
  <w:style w:type="character" w:customStyle="1" w:styleId="WW8Num9z0">
    <w:name w:val="WW8Num9z0"/>
    <w:rsid w:val="0094161A"/>
    <w:rPr>
      <w:b/>
    </w:rPr>
  </w:style>
  <w:style w:type="character" w:customStyle="1" w:styleId="WW8Num10z0">
    <w:name w:val="WW8Num10z0"/>
    <w:rsid w:val="0094161A"/>
    <w:rPr>
      <w:b/>
    </w:rPr>
  </w:style>
  <w:style w:type="character" w:customStyle="1" w:styleId="WW8Num10z1">
    <w:name w:val="WW8Num10z1"/>
    <w:rsid w:val="0094161A"/>
    <w:rPr>
      <w:b w:val="0"/>
    </w:rPr>
  </w:style>
  <w:style w:type="character" w:customStyle="1" w:styleId="WW8Num10z2">
    <w:name w:val="WW8Num10z2"/>
    <w:rsid w:val="0094161A"/>
    <w:rPr>
      <w:rFonts w:ascii="Garamond" w:hAnsi="Garamond" w:cs="Arial"/>
    </w:rPr>
  </w:style>
  <w:style w:type="character" w:customStyle="1" w:styleId="WW8Num12z0">
    <w:name w:val="WW8Num12z0"/>
    <w:rsid w:val="0094161A"/>
    <w:rPr>
      <w:rFonts w:ascii="Times New Roman" w:hAnsi="Times New Roman" w:cs="Times New Roman"/>
    </w:rPr>
  </w:style>
  <w:style w:type="character" w:customStyle="1" w:styleId="WW8Num13z0">
    <w:name w:val="WW8Num13z0"/>
    <w:rsid w:val="0094161A"/>
    <w:rPr>
      <w:b/>
    </w:rPr>
  </w:style>
  <w:style w:type="character" w:customStyle="1" w:styleId="WW8Num14z0">
    <w:name w:val="WW8Num14z0"/>
    <w:rsid w:val="0094161A"/>
    <w:rPr>
      <w:b/>
    </w:rPr>
  </w:style>
  <w:style w:type="character" w:customStyle="1" w:styleId="WW8Num16z0">
    <w:name w:val="WW8Num16z0"/>
    <w:rsid w:val="0094161A"/>
    <w:rPr>
      <w:b/>
    </w:rPr>
  </w:style>
  <w:style w:type="character" w:customStyle="1" w:styleId="WW8Num17z0">
    <w:name w:val="WW8Num17z0"/>
    <w:rsid w:val="0094161A"/>
    <w:rPr>
      <w:b/>
    </w:rPr>
  </w:style>
  <w:style w:type="character" w:customStyle="1" w:styleId="WW8Num18z0">
    <w:name w:val="WW8Num18z0"/>
    <w:rsid w:val="0094161A"/>
    <w:rPr>
      <w:b/>
    </w:rPr>
  </w:style>
  <w:style w:type="character" w:customStyle="1" w:styleId="WW8Num19z0">
    <w:name w:val="WW8Num19z0"/>
    <w:rsid w:val="0094161A"/>
    <w:rPr>
      <w:rFonts w:ascii="Times New Roman" w:eastAsia="Times New Roman" w:hAnsi="Times New Roman" w:cs="Times New Roman"/>
    </w:rPr>
  </w:style>
  <w:style w:type="character" w:customStyle="1" w:styleId="Bekezdsalapbettpusa2">
    <w:name w:val="Bekezdés alapbetűtípusa2"/>
    <w:rsid w:val="0094161A"/>
  </w:style>
  <w:style w:type="character" w:customStyle="1" w:styleId="WW8Num1z0">
    <w:name w:val="WW8Num1z0"/>
    <w:rsid w:val="0094161A"/>
    <w:rPr>
      <w:rFonts w:ascii="Wingdings" w:hAnsi="Wingdings"/>
    </w:rPr>
  </w:style>
  <w:style w:type="character" w:customStyle="1" w:styleId="WW8Num3z1">
    <w:name w:val="WW8Num3z1"/>
    <w:rsid w:val="0094161A"/>
    <w:rPr>
      <w:rFonts w:ascii="Courier New" w:hAnsi="Courier New" w:cs="Courier New"/>
    </w:rPr>
  </w:style>
  <w:style w:type="character" w:customStyle="1" w:styleId="WW8Num3z2">
    <w:name w:val="WW8Num3z2"/>
    <w:rsid w:val="0094161A"/>
    <w:rPr>
      <w:rFonts w:ascii="Wingdings" w:hAnsi="Wingdings"/>
    </w:rPr>
  </w:style>
  <w:style w:type="character" w:customStyle="1" w:styleId="WW8Num3z3">
    <w:name w:val="WW8Num3z3"/>
    <w:rsid w:val="0094161A"/>
    <w:rPr>
      <w:rFonts w:ascii="Symbol" w:hAnsi="Symbol"/>
    </w:rPr>
  </w:style>
  <w:style w:type="character" w:customStyle="1" w:styleId="WW8Num4z1">
    <w:name w:val="WW8Num4z1"/>
    <w:rsid w:val="0094161A"/>
    <w:rPr>
      <w:rFonts w:ascii="Courier New" w:hAnsi="Courier New" w:cs="Courier New"/>
    </w:rPr>
  </w:style>
  <w:style w:type="character" w:customStyle="1" w:styleId="WW8Num4z2">
    <w:name w:val="WW8Num4z2"/>
    <w:rsid w:val="0094161A"/>
    <w:rPr>
      <w:rFonts w:ascii="Wingdings" w:hAnsi="Wingdings"/>
    </w:rPr>
  </w:style>
  <w:style w:type="character" w:customStyle="1" w:styleId="WW8Num4z3">
    <w:name w:val="WW8Num4z3"/>
    <w:rsid w:val="0094161A"/>
    <w:rPr>
      <w:rFonts w:ascii="Symbol" w:hAnsi="Symbol"/>
    </w:rPr>
  </w:style>
  <w:style w:type="character" w:customStyle="1" w:styleId="WW8Num5z1">
    <w:name w:val="WW8Num5z1"/>
    <w:rsid w:val="0094161A"/>
    <w:rPr>
      <w:rFonts w:ascii="Arial" w:eastAsia="Times New Roman" w:hAnsi="Arial"/>
    </w:rPr>
  </w:style>
  <w:style w:type="character" w:customStyle="1" w:styleId="WW8Num6z0">
    <w:name w:val="WW8Num6z0"/>
    <w:rsid w:val="0094161A"/>
    <w:rPr>
      <w:b/>
    </w:rPr>
  </w:style>
  <w:style w:type="character" w:customStyle="1" w:styleId="WW8Num7z1">
    <w:name w:val="WW8Num7z1"/>
    <w:rsid w:val="0094161A"/>
    <w:rPr>
      <w:rFonts w:ascii="Arial" w:eastAsia="Times New Roman" w:hAnsi="Arial"/>
    </w:rPr>
  </w:style>
  <w:style w:type="character" w:customStyle="1" w:styleId="WW8Num8z0">
    <w:name w:val="WW8Num8z0"/>
    <w:rsid w:val="0094161A"/>
    <w:rPr>
      <w:b/>
    </w:rPr>
  </w:style>
  <w:style w:type="character" w:customStyle="1" w:styleId="WW8Num11z0">
    <w:name w:val="WW8Num11z0"/>
    <w:rsid w:val="0094161A"/>
    <w:rPr>
      <w:b/>
    </w:rPr>
  </w:style>
  <w:style w:type="character" w:customStyle="1" w:styleId="WW8Num11z1">
    <w:name w:val="WW8Num11z1"/>
    <w:rsid w:val="0094161A"/>
    <w:rPr>
      <w:b w:val="0"/>
    </w:rPr>
  </w:style>
  <w:style w:type="character" w:customStyle="1" w:styleId="WW8Num11z2">
    <w:name w:val="WW8Num11z2"/>
    <w:rsid w:val="0094161A"/>
    <w:rPr>
      <w:rFonts w:ascii="Garamond" w:eastAsia="Times New Roman" w:hAnsi="Garamond" w:cs="Arial"/>
    </w:rPr>
  </w:style>
  <w:style w:type="character" w:customStyle="1" w:styleId="WW8Num13z1">
    <w:name w:val="WW8Num13z1"/>
    <w:rsid w:val="0094161A"/>
    <w:rPr>
      <w:b w:val="0"/>
    </w:rPr>
  </w:style>
  <w:style w:type="character" w:customStyle="1" w:styleId="WW8Num13z2">
    <w:name w:val="WW8Num13z2"/>
    <w:rsid w:val="0094161A"/>
    <w:rPr>
      <w:rFonts w:ascii="Garamond" w:eastAsia="Times New Roman" w:hAnsi="Garamond" w:cs="Arial"/>
    </w:rPr>
  </w:style>
  <w:style w:type="character" w:customStyle="1" w:styleId="WW8Num15z0">
    <w:name w:val="WW8Num15z0"/>
    <w:rsid w:val="0094161A"/>
    <w:rPr>
      <w:rFonts w:ascii="Times New Roman" w:eastAsia="Times New Roman" w:hAnsi="Times New Roman" w:cs="Times New Roman"/>
    </w:rPr>
  </w:style>
  <w:style w:type="character" w:customStyle="1" w:styleId="WW8Num15z1">
    <w:name w:val="WW8Num15z1"/>
    <w:rsid w:val="0094161A"/>
    <w:rPr>
      <w:rFonts w:ascii="Courier New" w:hAnsi="Courier New" w:cs="Courier New"/>
    </w:rPr>
  </w:style>
  <w:style w:type="character" w:customStyle="1" w:styleId="WW8Num15z2">
    <w:name w:val="WW8Num15z2"/>
    <w:rsid w:val="0094161A"/>
    <w:rPr>
      <w:rFonts w:ascii="Wingdings" w:hAnsi="Wingdings"/>
    </w:rPr>
  </w:style>
  <w:style w:type="character" w:customStyle="1" w:styleId="WW8Num15z3">
    <w:name w:val="WW8Num15z3"/>
    <w:rsid w:val="0094161A"/>
    <w:rPr>
      <w:rFonts w:ascii="Symbol" w:hAnsi="Symbol"/>
    </w:rPr>
  </w:style>
  <w:style w:type="character" w:customStyle="1" w:styleId="WW8Num19z1">
    <w:name w:val="WW8Num19z1"/>
    <w:rsid w:val="0094161A"/>
    <w:rPr>
      <w:rFonts w:ascii="Courier New" w:hAnsi="Courier New" w:cs="Courier New"/>
    </w:rPr>
  </w:style>
  <w:style w:type="character" w:customStyle="1" w:styleId="WW8Num19z2">
    <w:name w:val="WW8Num19z2"/>
    <w:rsid w:val="0094161A"/>
    <w:rPr>
      <w:rFonts w:ascii="Wingdings" w:hAnsi="Wingdings"/>
    </w:rPr>
  </w:style>
  <w:style w:type="character" w:customStyle="1" w:styleId="WW8Num19z3">
    <w:name w:val="WW8Num19z3"/>
    <w:rsid w:val="0094161A"/>
    <w:rPr>
      <w:rFonts w:ascii="Symbol" w:hAnsi="Symbol"/>
    </w:rPr>
  </w:style>
  <w:style w:type="character" w:customStyle="1" w:styleId="WW8Num20z0">
    <w:name w:val="WW8Num20z0"/>
    <w:rsid w:val="0094161A"/>
    <w:rPr>
      <w:rFonts w:ascii="Times New Roman" w:eastAsia="Times New Roman" w:hAnsi="Times New Roman" w:cs="Times New Roman"/>
    </w:rPr>
  </w:style>
  <w:style w:type="character" w:customStyle="1" w:styleId="WW8Num20z1">
    <w:name w:val="WW8Num20z1"/>
    <w:rsid w:val="0094161A"/>
    <w:rPr>
      <w:rFonts w:ascii="Courier New" w:hAnsi="Courier New" w:cs="Courier New"/>
    </w:rPr>
  </w:style>
  <w:style w:type="character" w:customStyle="1" w:styleId="WW8Num20z2">
    <w:name w:val="WW8Num20z2"/>
    <w:rsid w:val="0094161A"/>
    <w:rPr>
      <w:rFonts w:ascii="Wingdings" w:hAnsi="Wingdings"/>
    </w:rPr>
  </w:style>
  <w:style w:type="character" w:customStyle="1" w:styleId="WW8Num20z3">
    <w:name w:val="WW8Num20z3"/>
    <w:rsid w:val="0094161A"/>
    <w:rPr>
      <w:rFonts w:ascii="Symbol" w:hAnsi="Symbol"/>
    </w:rPr>
  </w:style>
  <w:style w:type="character" w:customStyle="1" w:styleId="WW8Num21z0">
    <w:name w:val="WW8Num21z0"/>
    <w:rsid w:val="0094161A"/>
    <w:rPr>
      <w:b/>
    </w:rPr>
  </w:style>
  <w:style w:type="character" w:customStyle="1" w:styleId="WW8Num22z0">
    <w:name w:val="WW8Num22z0"/>
    <w:rsid w:val="0094161A"/>
    <w:rPr>
      <w:b/>
    </w:rPr>
  </w:style>
  <w:style w:type="character" w:customStyle="1" w:styleId="WW8Num23z1">
    <w:name w:val="WW8Num23z1"/>
    <w:rsid w:val="0094161A"/>
    <w:rPr>
      <w:rFonts w:ascii="Arial" w:eastAsia="Times New Roman" w:hAnsi="Arial"/>
    </w:rPr>
  </w:style>
  <w:style w:type="character" w:customStyle="1" w:styleId="WW8Num24z0">
    <w:name w:val="WW8Num24z0"/>
    <w:rsid w:val="0094161A"/>
    <w:rPr>
      <w:b/>
    </w:rPr>
  </w:style>
  <w:style w:type="character" w:customStyle="1" w:styleId="WW8Num25z0">
    <w:name w:val="WW8Num25z0"/>
    <w:rsid w:val="0094161A"/>
    <w:rPr>
      <w:b/>
    </w:rPr>
  </w:style>
  <w:style w:type="character" w:customStyle="1" w:styleId="WW8Num26z0">
    <w:name w:val="WW8Num26z0"/>
    <w:rsid w:val="0094161A"/>
    <w:rPr>
      <w:b/>
    </w:rPr>
  </w:style>
  <w:style w:type="character" w:customStyle="1" w:styleId="WW8Num27z0">
    <w:name w:val="WW8Num27z0"/>
    <w:rsid w:val="0094161A"/>
    <w:rPr>
      <w:b/>
    </w:rPr>
  </w:style>
  <w:style w:type="character" w:customStyle="1" w:styleId="WW8Num28z0">
    <w:name w:val="WW8Num28z0"/>
    <w:rsid w:val="0094161A"/>
    <w:rPr>
      <w:b/>
    </w:rPr>
  </w:style>
  <w:style w:type="character" w:customStyle="1" w:styleId="WW8Num29z0">
    <w:name w:val="WW8Num29z0"/>
    <w:rsid w:val="0094161A"/>
    <w:rPr>
      <w:b/>
    </w:rPr>
  </w:style>
  <w:style w:type="character" w:customStyle="1" w:styleId="WW8Num30z0">
    <w:name w:val="WW8Num30z0"/>
    <w:rsid w:val="0094161A"/>
    <w:rPr>
      <w:b/>
    </w:rPr>
  </w:style>
  <w:style w:type="character" w:customStyle="1" w:styleId="WW8Num32z0">
    <w:name w:val="WW8Num32z0"/>
    <w:rsid w:val="0094161A"/>
    <w:rPr>
      <w:b/>
    </w:rPr>
  </w:style>
  <w:style w:type="character" w:customStyle="1" w:styleId="Bekezdsalapbettpusa1">
    <w:name w:val="Bekezdés alapbetűtípusa1"/>
    <w:rsid w:val="0094161A"/>
  </w:style>
  <w:style w:type="character" w:customStyle="1" w:styleId="Char">
    <w:name w:val="Char"/>
    <w:rsid w:val="0094161A"/>
    <w:rPr>
      <w:rFonts w:ascii="Arial" w:eastAsia="Times New Roman" w:hAnsi="Arial" w:cs="Arial"/>
      <w:sz w:val="24"/>
    </w:rPr>
  </w:style>
  <w:style w:type="character" w:customStyle="1" w:styleId="WW-Char">
    <w:name w:val="WW- Char"/>
    <w:rsid w:val="0094161A"/>
    <w:rPr>
      <w:rFonts w:ascii="Arial" w:eastAsia="Times New Roman" w:hAnsi="Arial" w:cs="Arial"/>
      <w:sz w:val="24"/>
    </w:rPr>
  </w:style>
  <w:style w:type="character" w:customStyle="1" w:styleId="WW-Char1">
    <w:name w:val="WW- Char1"/>
    <w:rsid w:val="0094161A"/>
    <w:rPr>
      <w:rFonts w:ascii="Tahoma" w:eastAsia="Times New Roman" w:hAnsi="Tahoma" w:cs="Tahoma"/>
      <w:sz w:val="16"/>
      <w:szCs w:val="16"/>
    </w:rPr>
  </w:style>
  <w:style w:type="character" w:customStyle="1" w:styleId="WW-Char12">
    <w:name w:val="WW- Char12"/>
    <w:rsid w:val="0094161A"/>
    <w:rPr>
      <w:rFonts w:ascii="Times New Roman" w:eastAsia="Times New Roman" w:hAnsi="Times New Roman"/>
      <w:sz w:val="24"/>
    </w:rPr>
  </w:style>
  <w:style w:type="character" w:customStyle="1" w:styleId="WW-Char123">
    <w:name w:val="WW- Char123"/>
    <w:rsid w:val="0094161A"/>
    <w:rPr>
      <w:rFonts w:ascii="Times New Roman" w:eastAsia="Times New Roman" w:hAnsi="Times New Roman" w:cs="Arial"/>
      <w:sz w:val="20"/>
      <w:szCs w:val="20"/>
      <w:lang w:val="en-GB"/>
    </w:rPr>
  </w:style>
  <w:style w:type="character" w:customStyle="1" w:styleId="Jegyzethivatkozs1">
    <w:name w:val="Jegyzethivatkozás1"/>
    <w:rsid w:val="0094161A"/>
    <w:rPr>
      <w:sz w:val="16"/>
      <w:szCs w:val="16"/>
    </w:rPr>
  </w:style>
  <w:style w:type="character" w:customStyle="1" w:styleId="WW-Char1234">
    <w:name w:val="WW- Char1234"/>
    <w:rsid w:val="0094161A"/>
    <w:rPr>
      <w:rFonts w:ascii="Arial" w:eastAsia="Times New Roman" w:hAnsi="Arial" w:cs="Arial"/>
      <w:sz w:val="24"/>
      <w:szCs w:val="24"/>
    </w:rPr>
  </w:style>
  <w:style w:type="character" w:customStyle="1" w:styleId="Heading1CharChar">
    <w:name w:val="Heading 1 Char Char"/>
    <w:rsid w:val="0094161A"/>
    <w:rPr>
      <w:rFonts w:ascii="Times New Roman" w:eastAsia="Times New Roman" w:hAnsi="Times New Roman" w:cs="Arial"/>
      <w:b/>
      <w:bCs/>
      <w:kern w:val="1"/>
      <w:sz w:val="28"/>
      <w:szCs w:val="28"/>
      <w:lang w:val="en-GB"/>
    </w:rPr>
  </w:style>
  <w:style w:type="character" w:customStyle="1" w:styleId="WW-Char12345">
    <w:name w:val="WW- Char12345"/>
    <w:rsid w:val="0094161A"/>
    <w:rPr>
      <w:rFonts w:ascii="Times New Roman" w:eastAsia="Times New Roman" w:hAnsi="Times New Roman" w:cs="Arial"/>
      <w:b/>
      <w:bCs/>
      <w:sz w:val="24"/>
      <w:szCs w:val="24"/>
      <w:lang w:val="en-GB"/>
    </w:rPr>
  </w:style>
  <w:style w:type="character" w:customStyle="1" w:styleId="WW-Char123456">
    <w:name w:val="WW- Char123456"/>
    <w:rsid w:val="0094161A"/>
    <w:rPr>
      <w:rFonts w:ascii="Times New Roman" w:eastAsia="Times New Roman" w:hAnsi="Times New Roman" w:cs="Arial"/>
      <w:b/>
      <w:bCs/>
      <w:sz w:val="24"/>
      <w:szCs w:val="24"/>
      <w:lang w:val="en-GB"/>
    </w:rPr>
  </w:style>
  <w:style w:type="character" w:customStyle="1" w:styleId="WW-Char1234567">
    <w:name w:val="WW- Char1234567"/>
    <w:rsid w:val="0094161A"/>
    <w:rPr>
      <w:rFonts w:ascii="Times New Roman" w:eastAsia="Times New Roman" w:hAnsi="Times New Roman" w:cs="Arial"/>
      <w:b/>
      <w:bCs/>
      <w:sz w:val="24"/>
      <w:szCs w:val="24"/>
      <w:lang w:val="en-GB"/>
    </w:rPr>
  </w:style>
  <w:style w:type="character" w:customStyle="1" w:styleId="WW-Char12345678">
    <w:name w:val="WW- Char12345678"/>
    <w:rsid w:val="0094161A"/>
    <w:rPr>
      <w:rFonts w:ascii="Times New Roman" w:eastAsia="Times New Roman" w:hAnsi="Times New Roman"/>
      <w:i/>
      <w:iCs/>
      <w:sz w:val="22"/>
      <w:szCs w:val="22"/>
      <w:lang w:val="en-GB"/>
    </w:rPr>
  </w:style>
  <w:style w:type="character" w:customStyle="1" w:styleId="WW-Char123456789">
    <w:name w:val="WW- Char123456789"/>
    <w:rsid w:val="0094161A"/>
    <w:rPr>
      <w:rFonts w:ascii="Times New Roman" w:eastAsia="Times New Roman" w:hAnsi="Times New Roman" w:cs="Arial"/>
      <w:lang w:val="en-GB"/>
    </w:rPr>
  </w:style>
  <w:style w:type="character" w:customStyle="1" w:styleId="WW-Char12345678910">
    <w:name w:val="WW- Char12345678910"/>
    <w:rsid w:val="0094161A"/>
    <w:rPr>
      <w:rFonts w:ascii="Times New Roman" w:eastAsia="Times New Roman" w:hAnsi="Times New Roman" w:cs="Arial"/>
      <w:i/>
      <w:iCs/>
      <w:lang w:val="en-GB"/>
    </w:rPr>
  </w:style>
  <w:style w:type="character" w:customStyle="1" w:styleId="WW-Char1234567891011">
    <w:name w:val="WW- Char1234567891011"/>
    <w:rsid w:val="0094161A"/>
    <w:rPr>
      <w:rFonts w:ascii="Times New Roman" w:eastAsia="Times New Roman" w:hAnsi="Times New Roman" w:cs="Arial"/>
      <w:b/>
      <w:bCs/>
      <w:i/>
      <w:iCs/>
      <w:sz w:val="18"/>
      <w:szCs w:val="18"/>
      <w:lang w:val="en-GB"/>
    </w:rPr>
  </w:style>
  <w:style w:type="character" w:customStyle="1" w:styleId="WW-Char123456789101112">
    <w:name w:val="WW- Char123456789101112"/>
    <w:rsid w:val="0094161A"/>
    <w:rPr>
      <w:rFonts w:ascii="Times New Roman" w:eastAsia="Times New Roman" w:hAnsi="Times New Roman" w:cs="Arial"/>
      <w:sz w:val="24"/>
      <w:szCs w:val="24"/>
      <w:lang w:val="en-GB"/>
    </w:rPr>
  </w:style>
  <w:style w:type="character" w:customStyle="1" w:styleId="WW-Char12345678910111213">
    <w:name w:val="WW- Char12345678910111213"/>
    <w:rsid w:val="0094161A"/>
    <w:rPr>
      <w:rFonts w:ascii="Calibri" w:eastAsia="Times New Roman" w:hAnsi="Calibri" w:cs="Times New Roman"/>
      <w:b/>
      <w:bCs/>
      <w:i/>
      <w:iCs/>
      <w:sz w:val="26"/>
      <w:szCs w:val="26"/>
    </w:rPr>
  </w:style>
  <w:style w:type="character" w:styleId="Oldalszm">
    <w:name w:val="page number"/>
    <w:basedOn w:val="Bekezdsalapbettpusa1"/>
    <w:rsid w:val="0094161A"/>
  </w:style>
  <w:style w:type="character" w:customStyle="1" w:styleId="WW-Char1234567891011121314">
    <w:name w:val="WW- Char1234567891011121314"/>
    <w:rsid w:val="0094161A"/>
    <w:rPr>
      <w:rFonts w:ascii="Times New Roman" w:eastAsia="Times New Roman" w:hAnsi="Times New Roman" w:cs="Arial"/>
      <w:b/>
      <w:bCs/>
      <w:kern w:val="1"/>
      <w:sz w:val="32"/>
      <w:szCs w:val="32"/>
      <w:lang w:val="en-GB"/>
    </w:rPr>
  </w:style>
  <w:style w:type="character" w:customStyle="1" w:styleId="WW-Char123456789101112131415">
    <w:name w:val="WW- Char123456789101112131415"/>
    <w:rsid w:val="0094161A"/>
    <w:rPr>
      <w:rFonts w:ascii="Times New Roman" w:eastAsia="Times New Roman" w:hAnsi="Times New Roman" w:cs="Arial"/>
      <w:sz w:val="24"/>
      <w:szCs w:val="24"/>
      <w:lang w:val="en-GB"/>
    </w:rPr>
  </w:style>
  <w:style w:type="character" w:styleId="Hiperhivatkozs">
    <w:name w:val="Hyperlink"/>
    <w:uiPriority w:val="99"/>
    <w:rsid w:val="0094161A"/>
    <w:rPr>
      <w:color w:val="0000FF"/>
      <w:u w:val="single"/>
    </w:rPr>
  </w:style>
  <w:style w:type="character" w:customStyle="1" w:styleId="Heading2Char">
    <w:name w:val="Heading 2 Char"/>
    <w:rsid w:val="0094161A"/>
    <w:rPr>
      <w:rFonts w:ascii="Arial" w:hAnsi="Arial" w:cs="Arial"/>
      <w:b/>
      <w:bCs/>
      <w:sz w:val="24"/>
      <w:szCs w:val="24"/>
      <w:lang w:val="en-GB" w:eastAsia="ar-SA" w:bidi="ar-SA"/>
    </w:rPr>
  </w:style>
  <w:style w:type="character" w:customStyle="1" w:styleId="WW-Heading1CharChar">
    <w:name w:val="WW-Heading 1 Char Char"/>
    <w:rsid w:val="0094161A"/>
    <w:rPr>
      <w:rFonts w:ascii="Arial" w:hAnsi="Arial" w:cs="Arial"/>
      <w:b/>
      <w:bCs/>
      <w:kern w:val="1"/>
      <w:sz w:val="28"/>
      <w:szCs w:val="28"/>
      <w:lang w:val="en-GB" w:eastAsia="ar-SA" w:bidi="ar-SA"/>
    </w:rPr>
  </w:style>
  <w:style w:type="character" w:styleId="Mrltotthiperhivatkozs">
    <w:name w:val="FollowedHyperlink"/>
    <w:uiPriority w:val="99"/>
    <w:rsid w:val="0094161A"/>
    <w:rPr>
      <w:color w:val="800080"/>
      <w:u w:val="single"/>
    </w:rPr>
  </w:style>
  <w:style w:type="character" w:customStyle="1" w:styleId="Marker">
    <w:name w:val="Marker"/>
    <w:rsid w:val="0094161A"/>
    <w:rPr>
      <w:color w:val="0000FF"/>
    </w:rPr>
  </w:style>
  <w:style w:type="character" w:customStyle="1" w:styleId="apple-style-span">
    <w:name w:val="apple-style-span"/>
    <w:basedOn w:val="Bekezdsalapbettpusa1"/>
    <w:rsid w:val="0094161A"/>
  </w:style>
  <w:style w:type="character" w:customStyle="1" w:styleId="Szmozsjelek">
    <w:name w:val="Számozásjelek"/>
    <w:rsid w:val="0094161A"/>
  </w:style>
  <w:style w:type="paragraph" w:customStyle="1" w:styleId="Cmsor">
    <w:name w:val="Címsor"/>
    <w:basedOn w:val="Norml"/>
    <w:next w:val="Szvegtrzs"/>
    <w:rsid w:val="0094161A"/>
    <w:pPr>
      <w:keepNext/>
      <w:spacing w:before="240" w:after="120"/>
    </w:pPr>
    <w:rPr>
      <w:rFonts w:eastAsia="MS Mincho" w:cs="Tahoma"/>
      <w:sz w:val="28"/>
      <w:szCs w:val="28"/>
    </w:rPr>
  </w:style>
  <w:style w:type="paragraph" w:styleId="Szvegtrzs">
    <w:name w:val="Body Text"/>
    <w:aliases w:val="Body Text Char1,Body Text Char Char,Body Text Char1 Char Char,Body Text Char Char Char Char,Body Text Char1 Char Char Char Char,Body Text Char Char Char Char Char Char,Body Text Char1 Char Char Char Char Char Char,Body Text Char2 Char Char,2"/>
    <w:basedOn w:val="Norml"/>
    <w:link w:val="SzvegtrzsChar"/>
    <w:rsid w:val="0094161A"/>
    <w:pPr>
      <w:spacing w:after="120"/>
    </w:pPr>
    <w:rPr>
      <w:rFonts w:cs="Times New Roman"/>
      <w:lang w:val="x-none"/>
    </w:rPr>
  </w:style>
  <w:style w:type="character" w:customStyle="1" w:styleId="SzvegtrzsChar">
    <w:name w:val="Szövegtörzs Char"/>
    <w:aliases w:val="Body Text Char1 Char,Body Text Char Char Char,Body Text Char1 Char Char Char,Body Text Char Char Char Char Char,Body Text Char1 Char Char Char Char Char,Body Text Char Char Char Char Char Char Char,Body Text Char2 Char Char Char,2 Char"/>
    <w:basedOn w:val="Bekezdsalapbettpusa"/>
    <w:link w:val="Szvegtrzs"/>
    <w:rsid w:val="0094161A"/>
    <w:rPr>
      <w:rFonts w:ascii="Arial" w:eastAsia="Times New Roman" w:hAnsi="Arial" w:cs="Times New Roman"/>
      <w:sz w:val="24"/>
      <w:szCs w:val="24"/>
      <w:lang w:val="x-none" w:eastAsia="ar-SA"/>
    </w:rPr>
  </w:style>
  <w:style w:type="paragraph" w:styleId="Lista">
    <w:name w:val="List"/>
    <w:basedOn w:val="Szvegtrzs"/>
    <w:rsid w:val="0094161A"/>
    <w:rPr>
      <w:rFonts w:cs="Tahoma"/>
    </w:rPr>
  </w:style>
  <w:style w:type="paragraph" w:customStyle="1" w:styleId="Felirat">
    <w:name w:val="Felirat"/>
    <w:basedOn w:val="Norml"/>
    <w:rsid w:val="0094161A"/>
    <w:pPr>
      <w:suppressLineNumbers/>
      <w:spacing w:before="120" w:after="120"/>
    </w:pPr>
    <w:rPr>
      <w:rFonts w:cs="Tahoma"/>
      <w:i/>
      <w:iCs/>
    </w:rPr>
  </w:style>
  <w:style w:type="paragraph" w:customStyle="1" w:styleId="Trgymutat">
    <w:name w:val="Tárgymutató"/>
    <w:basedOn w:val="Norml"/>
    <w:rsid w:val="0094161A"/>
    <w:pPr>
      <w:suppressLineNumbers/>
    </w:pPr>
    <w:rPr>
      <w:rFonts w:cs="Tahoma"/>
    </w:rPr>
  </w:style>
  <w:style w:type="paragraph" w:styleId="lfej">
    <w:name w:val="header"/>
    <w:aliases w:val="Header1,ƒl?fej,Sidhuvud rad 1,3,4,*Header,hd,he"/>
    <w:basedOn w:val="Norml"/>
    <w:link w:val="lfejChar"/>
    <w:uiPriority w:val="99"/>
    <w:qFormat/>
    <w:rsid w:val="0094161A"/>
    <w:pPr>
      <w:tabs>
        <w:tab w:val="center" w:pos="4536"/>
        <w:tab w:val="right" w:pos="9072"/>
      </w:tabs>
    </w:pPr>
    <w:rPr>
      <w:rFonts w:cs="Times New Roman"/>
      <w:lang w:val="x-none"/>
    </w:rPr>
  </w:style>
  <w:style w:type="character" w:customStyle="1" w:styleId="lfejChar">
    <w:name w:val="Élőfej Char"/>
    <w:aliases w:val="Header1 Char,ƒl?fej Char,Sidhuvud rad 1 Char,3 Char,4 Char,*Header Char,hd Char,he Char"/>
    <w:basedOn w:val="Bekezdsalapbettpusa"/>
    <w:link w:val="lfej"/>
    <w:uiPriority w:val="99"/>
    <w:rsid w:val="0094161A"/>
    <w:rPr>
      <w:rFonts w:ascii="Arial" w:eastAsia="Times New Roman" w:hAnsi="Arial" w:cs="Times New Roman"/>
      <w:sz w:val="24"/>
      <w:szCs w:val="24"/>
      <w:lang w:val="x-none" w:eastAsia="ar-SA"/>
    </w:rPr>
  </w:style>
  <w:style w:type="paragraph" w:styleId="llb">
    <w:name w:val="footer"/>
    <w:aliases w:val=" Char14, Char141,Char14,Char141,Footer1,NCS footer"/>
    <w:basedOn w:val="Norml"/>
    <w:link w:val="llbChar"/>
    <w:uiPriority w:val="99"/>
    <w:qFormat/>
    <w:rsid w:val="0094161A"/>
    <w:pPr>
      <w:tabs>
        <w:tab w:val="center" w:pos="4536"/>
        <w:tab w:val="right" w:pos="9072"/>
      </w:tabs>
    </w:pPr>
    <w:rPr>
      <w:rFonts w:cs="Times New Roman"/>
      <w:lang w:val="x-none"/>
    </w:rPr>
  </w:style>
  <w:style w:type="character" w:customStyle="1" w:styleId="llbChar">
    <w:name w:val="Élőláb Char"/>
    <w:aliases w:val=" Char14 Char, Char141 Char,Char14 Char,Char141 Char,Footer1 Char,NCS footer Char"/>
    <w:basedOn w:val="Bekezdsalapbettpusa"/>
    <w:link w:val="llb"/>
    <w:uiPriority w:val="99"/>
    <w:rsid w:val="0094161A"/>
    <w:rPr>
      <w:rFonts w:ascii="Arial" w:eastAsia="Times New Roman" w:hAnsi="Arial" w:cs="Times New Roman"/>
      <w:sz w:val="24"/>
      <w:szCs w:val="24"/>
      <w:lang w:val="x-none" w:eastAsia="ar-SA"/>
    </w:rPr>
  </w:style>
  <w:style w:type="paragraph" w:styleId="Buborkszveg">
    <w:name w:val="Balloon Text"/>
    <w:basedOn w:val="Norml"/>
    <w:link w:val="BuborkszvegChar"/>
    <w:uiPriority w:val="99"/>
    <w:rsid w:val="0094161A"/>
    <w:rPr>
      <w:rFonts w:ascii="Tahoma" w:hAnsi="Tahoma" w:cs="Times New Roman"/>
      <w:sz w:val="16"/>
      <w:szCs w:val="16"/>
      <w:lang w:val="x-none"/>
    </w:rPr>
  </w:style>
  <w:style w:type="character" w:customStyle="1" w:styleId="BuborkszvegChar">
    <w:name w:val="Buborékszöveg Char"/>
    <w:basedOn w:val="Bekezdsalapbettpusa"/>
    <w:link w:val="Buborkszveg"/>
    <w:uiPriority w:val="99"/>
    <w:rsid w:val="0094161A"/>
    <w:rPr>
      <w:rFonts w:ascii="Tahoma" w:eastAsia="Times New Roman" w:hAnsi="Tahoma" w:cs="Times New Roman"/>
      <w:sz w:val="16"/>
      <w:szCs w:val="16"/>
      <w:lang w:val="x-none" w:eastAsia="ar-SA"/>
    </w:rPr>
  </w:style>
  <w:style w:type="paragraph" w:customStyle="1" w:styleId="Szvegtrzsbehzssal21">
    <w:name w:val="Szövegtörzs behúzással 21"/>
    <w:basedOn w:val="Norml"/>
    <w:uiPriority w:val="99"/>
    <w:qFormat/>
    <w:rsid w:val="0094161A"/>
    <w:pPr>
      <w:autoSpaceDE w:val="0"/>
      <w:ind w:firstLine="204"/>
      <w:jc w:val="both"/>
    </w:pPr>
    <w:rPr>
      <w:rFonts w:ascii="Times New Roman" w:hAnsi="Times New Roman" w:cs="Times New Roman"/>
    </w:rPr>
  </w:style>
  <w:style w:type="paragraph" w:customStyle="1" w:styleId="Jegyzetszveg1">
    <w:name w:val="Jegyzetszöveg1"/>
    <w:basedOn w:val="Norml"/>
    <w:rsid w:val="0094161A"/>
    <w:pPr>
      <w:spacing w:before="120" w:after="120"/>
      <w:jc w:val="both"/>
    </w:pPr>
    <w:rPr>
      <w:rFonts w:ascii="Times New Roman" w:hAnsi="Times New Roman"/>
      <w:sz w:val="20"/>
      <w:szCs w:val="20"/>
      <w:lang w:val="en-GB"/>
    </w:rPr>
  </w:style>
  <w:style w:type="paragraph" w:customStyle="1" w:styleId="Felsorols1">
    <w:name w:val="Felsorolás1"/>
    <w:basedOn w:val="Norml"/>
    <w:uiPriority w:val="99"/>
    <w:qFormat/>
    <w:rsid w:val="0094161A"/>
    <w:pPr>
      <w:numPr>
        <w:numId w:val="3"/>
      </w:numPr>
      <w:spacing w:before="120" w:after="120"/>
      <w:jc w:val="both"/>
    </w:pPr>
    <w:rPr>
      <w:rFonts w:ascii="Times New Roman" w:hAnsi="Times New Roman"/>
      <w:lang w:val="en-GB"/>
    </w:rPr>
  </w:style>
  <w:style w:type="paragraph" w:styleId="TJ1">
    <w:name w:val="toc 1"/>
    <w:aliases w:val="OkeanTJ1"/>
    <w:basedOn w:val="Norml"/>
    <w:next w:val="Norml"/>
    <w:uiPriority w:val="39"/>
    <w:rsid w:val="0094161A"/>
    <w:pPr>
      <w:tabs>
        <w:tab w:val="left" w:pos="709"/>
        <w:tab w:val="right" w:leader="dot" w:pos="9072"/>
      </w:tabs>
      <w:spacing w:before="120" w:after="120"/>
      <w:ind w:left="709" w:hanging="709"/>
    </w:pPr>
    <w:rPr>
      <w:rFonts w:ascii="Times New Roman" w:hAnsi="Times New Roman"/>
      <w:b/>
      <w:lang w:val="en-GB"/>
    </w:rPr>
  </w:style>
  <w:style w:type="paragraph" w:styleId="TJ2">
    <w:name w:val="toc 2"/>
    <w:aliases w:val="OkeanTJ2"/>
    <w:basedOn w:val="Norml"/>
    <w:next w:val="Norml"/>
    <w:uiPriority w:val="39"/>
    <w:rsid w:val="0094161A"/>
    <w:pPr>
      <w:tabs>
        <w:tab w:val="left" w:pos="851"/>
        <w:tab w:val="right" w:leader="dot" w:pos="9072"/>
      </w:tabs>
      <w:ind w:left="851" w:hanging="567"/>
    </w:pPr>
    <w:rPr>
      <w:rFonts w:ascii="Times New Roman" w:hAnsi="Times New Roman"/>
      <w:lang w:val="en-GB"/>
    </w:rPr>
  </w:style>
  <w:style w:type="paragraph" w:customStyle="1" w:styleId="text-3mezera">
    <w:name w:val="text - 3 mezera"/>
    <w:basedOn w:val="Norml"/>
    <w:uiPriority w:val="99"/>
    <w:qFormat/>
    <w:rsid w:val="0094161A"/>
    <w:pPr>
      <w:widowControl w:val="0"/>
      <w:spacing w:before="60" w:after="120" w:line="240" w:lineRule="exact"/>
      <w:jc w:val="both"/>
    </w:pPr>
    <w:rPr>
      <w:rFonts w:ascii="Times New Roman" w:hAnsi="Times New Roman"/>
      <w:lang w:val="cs-CZ"/>
    </w:rPr>
  </w:style>
  <w:style w:type="paragraph" w:customStyle="1" w:styleId="BodyText1">
    <w:name w:val="Body Text1"/>
    <w:basedOn w:val="Norml"/>
    <w:rsid w:val="0094161A"/>
    <w:pPr>
      <w:spacing w:before="120" w:after="120"/>
      <w:jc w:val="both"/>
    </w:pPr>
    <w:rPr>
      <w:rFonts w:ascii="Times New Roman" w:hAnsi="Times New Roman"/>
    </w:rPr>
  </w:style>
  <w:style w:type="paragraph" w:customStyle="1" w:styleId="Sub-Clause">
    <w:name w:val="Sub-Clause"/>
    <w:basedOn w:val="Norml"/>
    <w:rsid w:val="0094161A"/>
    <w:pPr>
      <w:tabs>
        <w:tab w:val="left" w:pos="1134"/>
      </w:tabs>
      <w:spacing w:before="120" w:after="120"/>
      <w:ind w:left="1134" w:hanging="1134"/>
      <w:jc w:val="both"/>
    </w:pPr>
    <w:rPr>
      <w:rFonts w:ascii="Times New Roman" w:hAnsi="Times New Roman"/>
      <w:lang w:val="en-GB"/>
    </w:rPr>
  </w:style>
  <w:style w:type="paragraph" w:customStyle="1" w:styleId="Explanation">
    <w:name w:val="Explanation"/>
    <w:basedOn w:val="Norml"/>
    <w:rsid w:val="0094161A"/>
    <w:pPr>
      <w:spacing w:before="120" w:after="120"/>
      <w:jc w:val="both"/>
    </w:pPr>
    <w:rPr>
      <w:rFonts w:ascii="Times New Roman" w:hAnsi="Times New Roman"/>
      <w:i/>
      <w:iCs/>
      <w:lang w:val="en-GB"/>
    </w:rPr>
  </w:style>
  <w:style w:type="paragraph" w:customStyle="1" w:styleId="BodyText23">
    <w:name w:val="Body Text 23"/>
    <w:basedOn w:val="Norml"/>
    <w:rsid w:val="0094161A"/>
    <w:pPr>
      <w:tabs>
        <w:tab w:val="left" w:pos="567"/>
        <w:tab w:val="left" w:pos="1560"/>
        <w:tab w:val="left" w:pos="2410"/>
        <w:tab w:val="left" w:pos="5409"/>
      </w:tabs>
    </w:pPr>
    <w:rPr>
      <w:rFonts w:ascii="Times New Roman" w:hAnsi="Times New Roman"/>
      <w:lang w:val="en-GB"/>
    </w:rPr>
  </w:style>
  <w:style w:type="paragraph" w:customStyle="1" w:styleId="Szvegtrzs21">
    <w:name w:val="Szövegtörzs 21"/>
    <w:basedOn w:val="Norml"/>
    <w:link w:val="Szvegtrzs21Char"/>
    <w:uiPriority w:val="99"/>
    <w:qFormat/>
    <w:rsid w:val="0094161A"/>
    <w:pPr>
      <w:spacing w:before="120" w:after="120" w:line="480" w:lineRule="auto"/>
      <w:jc w:val="both"/>
    </w:pPr>
    <w:rPr>
      <w:rFonts w:ascii="Times New Roman" w:hAnsi="Times New Roman"/>
      <w:lang w:val="en-GB"/>
    </w:rPr>
  </w:style>
  <w:style w:type="paragraph" w:customStyle="1" w:styleId="BodyTextIndent33">
    <w:name w:val="Body Text Indent 33"/>
    <w:basedOn w:val="Norml"/>
    <w:rsid w:val="0094161A"/>
    <w:pPr>
      <w:ind w:left="576"/>
      <w:jc w:val="both"/>
    </w:pPr>
    <w:rPr>
      <w:rFonts w:ascii="Times New Roman" w:hAnsi="Times New Roman" w:cs="Times New Roman"/>
    </w:rPr>
  </w:style>
  <w:style w:type="paragraph" w:customStyle="1" w:styleId="BodyText24">
    <w:name w:val="Body Text 24"/>
    <w:basedOn w:val="Norml"/>
    <w:rsid w:val="0094161A"/>
    <w:pPr>
      <w:tabs>
        <w:tab w:val="left" w:pos="567"/>
        <w:tab w:val="left" w:pos="1560"/>
        <w:tab w:val="left" w:pos="2410"/>
        <w:tab w:val="left" w:pos="5409"/>
      </w:tabs>
      <w:ind w:left="567" w:hanging="567"/>
      <w:jc w:val="both"/>
    </w:pPr>
    <w:rPr>
      <w:rFonts w:cs="Times New Roman"/>
      <w:kern w:val="1"/>
      <w:sz w:val="22"/>
      <w:szCs w:val="20"/>
      <w:lang w:val="en-GB"/>
    </w:rPr>
  </w:style>
  <w:style w:type="paragraph" w:styleId="NormlWeb">
    <w:name w:val="Normal (Web)"/>
    <w:aliases w:val="Char Char Char, Char Char Char, Char Char, Char,Body Text,Standard paragraph,body text,contents,Textinbox"/>
    <w:basedOn w:val="Norml"/>
    <w:link w:val="NormlWebChar"/>
    <w:uiPriority w:val="99"/>
    <w:qFormat/>
    <w:rsid w:val="0094161A"/>
    <w:pPr>
      <w:spacing w:before="280" w:after="280"/>
      <w:jc w:val="both"/>
    </w:pPr>
    <w:rPr>
      <w:rFonts w:ascii="Times New Roman" w:hAnsi="Times New Roman" w:cs="Times New Roman"/>
    </w:rPr>
  </w:style>
  <w:style w:type="paragraph" w:customStyle="1" w:styleId="Standard">
    <w:name w:val="Standard"/>
    <w:uiPriority w:val="99"/>
    <w:qFormat/>
    <w:rsid w:val="0094161A"/>
    <w:pPr>
      <w:widowControl w:val="0"/>
      <w:suppressAutoHyphens/>
      <w:overflowPunct w:val="0"/>
      <w:autoSpaceDE w:val="0"/>
      <w:spacing w:after="0" w:line="240" w:lineRule="auto"/>
      <w:textAlignment w:val="baseline"/>
    </w:pPr>
    <w:rPr>
      <w:rFonts w:ascii="Times New Roman" w:eastAsia="Times New Roman" w:hAnsi="Times New Roman" w:cs="Verdana"/>
      <w:sz w:val="24"/>
      <w:szCs w:val="20"/>
      <w:lang w:eastAsia="ar-SA"/>
    </w:rPr>
  </w:style>
  <w:style w:type="paragraph" w:customStyle="1" w:styleId="Szvegblokk1">
    <w:name w:val="Szövegblokk1"/>
    <w:basedOn w:val="Norml"/>
    <w:rsid w:val="0094161A"/>
    <w:pPr>
      <w:pBdr>
        <w:top w:val="single" w:sz="4" w:space="1" w:color="000000"/>
        <w:left w:val="single" w:sz="4" w:space="4" w:color="000000"/>
        <w:bottom w:val="single" w:sz="4" w:space="1" w:color="000000"/>
        <w:right w:val="single" w:sz="4" w:space="4" w:color="000000"/>
      </w:pBdr>
      <w:spacing w:before="120" w:after="120"/>
      <w:ind w:left="567" w:right="565"/>
    </w:pPr>
    <w:rPr>
      <w:rFonts w:ascii="Times New Roman" w:hAnsi="Times New Roman"/>
    </w:rPr>
  </w:style>
  <w:style w:type="paragraph" w:customStyle="1" w:styleId="Felsorols21">
    <w:name w:val="Felsorolás 21"/>
    <w:basedOn w:val="Norml"/>
    <w:rsid w:val="0094161A"/>
    <w:pPr>
      <w:numPr>
        <w:numId w:val="2"/>
      </w:numPr>
      <w:jc w:val="both"/>
    </w:pPr>
    <w:rPr>
      <w:rFonts w:ascii="Times New Roman" w:hAnsi="Times New Roman"/>
      <w:lang w:val="en-GB"/>
    </w:rPr>
  </w:style>
  <w:style w:type="paragraph" w:styleId="Cm">
    <w:name w:val="Title"/>
    <w:aliases w:val=" Char11, Char9,Char11,Char9,Cím Char1,Cím Char Char,Main Title"/>
    <w:basedOn w:val="Norml"/>
    <w:next w:val="Alcm"/>
    <w:link w:val="CmChar"/>
    <w:uiPriority w:val="10"/>
    <w:qFormat/>
    <w:rsid w:val="0094161A"/>
    <w:pPr>
      <w:pBdr>
        <w:top w:val="single" w:sz="4" w:space="1" w:color="000000"/>
        <w:left w:val="single" w:sz="4" w:space="4" w:color="000000"/>
        <w:bottom w:val="single" w:sz="4" w:space="1" w:color="000000"/>
        <w:right w:val="single" w:sz="4" w:space="4" w:color="000000"/>
      </w:pBdr>
      <w:spacing w:before="120" w:after="120"/>
      <w:jc w:val="center"/>
    </w:pPr>
    <w:rPr>
      <w:rFonts w:ascii="Times New Roman" w:hAnsi="Times New Roman" w:cs="Times New Roman"/>
      <w:b/>
      <w:bCs/>
      <w:kern w:val="1"/>
      <w:sz w:val="32"/>
      <w:szCs w:val="32"/>
      <w:lang w:val="en-GB"/>
    </w:rPr>
  </w:style>
  <w:style w:type="character" w:customStyle="1" w:styleId="CmChar">
    <w:name w:val="Cím Char"/>
    <w:aliases w:val=" Char11 Char, Char9 Char,Char11 Char,Char9 Char,Cím Char1 Char,Cím Char Char Char,Main Title Char"/>
    <w:basedOn w:val="Bekezdsalapbettpusa"/>
    <w:link w:val="Cm"/>
    <w:uiPriority w:val="10"/>
    <w:rsid w:val="0094161A"/>
    <w:rPr>
      <w:rFonts w:ascii="Times New Roman" w:eastAsia="Times New Roman" w:hAnsi="Times New Roman" w:cs="Times New Roman"/>
      <w:b/>
      <w:bCs/>
      <w:kern w:val="1"/>
      <w:sz w:val="32"/>
      <w:szCs w:val="32"/>
      <w:lang w:val="en-GB" w:eastAsia="ar-SA"/>
    </w:rPr>
  </w:style>
  <w:style w:type="paragraph" w:styleId="Alcm">
    <w:name w:val="Subtitle"/>
    <w:aliases w:val=" Char10, Char8"/>
    <w:basedOn w:val="Cmsor"/>
    <w:next w:val="Szvegtrzs"/>
    <w:link w:val="AlcmChar"/>
    <w:uiPriority w:val="11"/>
    <w:qFormat/>
    <w:rsid w:val="0094161A"/>
    <w:pPr>
      <w:jc w:val="center"/>
    </w:pPr>
    <w:rPr>
      <w:rFonts w:cs="Times New Roman"/>
      <w:i/>
      <w:iCs/>
      <w:lang w:val="x-none"/>
    </w:rPr>
  </w:style>
  <w:style w:type="character" w:customStyle="1" w:styleId="AlcmChar">
    <w:name w:val="Alcím Char"/>
    <w:aliases w:val=" Char10 Char, Char8 Char"/>
    <w:basedOn w:val="Bekezdsalapbettpusa"/>
    <w:link w:val="Alcm"/>
    <w:uiPriority w:val="11"/>
    <w:rsid w:val="0094161A"/>
    <w:rPr>
      <w:rFonts w:ascii="Arial" w:eastAsia="MS Mincho" w:hAnsi="Arial" w:cs="Times New Roman"/>
      <w:i/>
      <w:iCs/>
      <w:sz w:val="28"/>
      <w:szCs w:val="28"/>
      <w:lang w:val="x-none" w:eastAsia="ar-SA"/>
    </w:rPr>
  </w:style>
  <w:style w:type="paragraph" w:styleId="Szvegtrzsbehzssal">
    <w:name w:val="Body Text Indent"/>
    <w:basedOn w:val="Norml"/>
    <w:link w:val="SzvegtrzsbehzssalChar"/>
    <w:uiPriority w:val="99"/>
    <w:rsid w:val="0094161A"/>
    <w:pPr>
      <w:spacing w:before="120" w:after="120"/>
      <w:ind w:left="283"/>
      <w:jc w:val="both"/>
    </w:pPr>
    <w:rPr>
      <w:rFonts w:ascii="Times New Roman" w:hAnsi="Times New Roman" w:cs="Times New Roman"/>
      <w:lang w:val="en-GB"/>
    </w:rPr>
  </w:style>
  <w:style w:type="character" w:customStyle="1" w:styleId="SzvegtrzsbehzssalChar">
    <w:name w:val="Szövegtörzs behúzással Char"/>
    <w:basedOn w:val="Bekezdsalapbettpusa"/>
    <w:link w:val="Szvegtrzsbehzssal"/>
    <w:uiPriority w:val="99"/>
    <w:rsid w:val="0094161A"/>
    <w:rPr>
      <w:rFonts w:ascii="Times New Roman" w:eastAsia="Times New Roman" w:hAnsi="Times New Roman" w:cs="Times New Roman"/>
      <w:sz w:val="24"/>
      <w:szCs w:val="24"/>
      <w:lang w:val="en-GB" w:eastAsia="ar-SA"/>
    </w:rPr>
  </w:style>
  <w:style w:type="paragraph" w:customStyle="1" w:styleId="Heading4a">
    <w:name w:val="Heading 4a"/>
    <w:basedOn w:val="Norml"/>
    <w:rsid w:val="0094161A"/>
    <w:pPr>
      <w:keepNext/>
      <w:spacing w:before="240" w:after="120"/>
      <w:jc w:val="both"/>
    </w:pPr>
    <w:rPr>
      <w:rFonts w:ascii="Times New Roman" w:hAnsi="Times New Roman"/>
      <w:b/>
      <w:bCs/>
    </w:rPr>
  </w:style>
  <w:style w:type="paragraph" w:customStyle="1" w:styleId="text">
    <w:name w:val="text"/>
    <w:rsid w:val="0094161A"/>
    <w:pPr>
      <w:widowControl w:val="0"/>
      <w:suppressAutoHyphens/>
      <w:spacing w:before="240" w:after="0" w:line="240" w:lineRule="exact"/>
      <w:jc w:val="both"/>
    </w:pPr>
    <w:rPr>
      <w:rFonts w:ascii="Arial" w:eastAsia="Times New Roman" w:hAnsi="Arial" w:cs="Arial"/>
      <w:sz w:val="24"/>
      <w:szCs w:val="24"/>
      <w:lang w:val="cs-CZ" w:eastAsia="ar-SA"/>
    </w:rPr>
  </w:style>
  <w:style w:type="paragraph" w:customStyle="1" w:styleId="Section">
    <w:name w:val="Section"/>
    <w:basedOn w:val="Norml"/>
    <w:rsid w:val="0094161A"/>
    <w:pPr>
      <w:widowControl w:val="0"/>
      <w:spacing w:line="360" w:lineRule="exact"/>
      <w:jc w:val="center"/>
    </w:pPr>
    <w:rPr>
      <w:b/>
      <w:bCs/>
      <w:sz w:val="32"/>
      <w:szCs w:val="32"/>
      <w:lang w:val="cs-CZ"/>
    </w:rPr>
  </w:style>
  <w:style w:type="paragraph" w:customStyle="1" w:styleId="tabulka">
    <w:name w:val="tabulka"/>
    <w:basedOn w:val="text-3mezera"/>
    <w:uiPriority w:val="99"/>
    <w:qFormat/>
    <w:rsid w:val="0094161A"/>
    <w:pPr>
      <w:spacing w:before="120"/>
      <w:jc w:val="center"/>
    </w:pPr>
    <w:rPr>
      <w:sz w:val="20"/>
      <w:szCs w:val="20"/>
    </w:rPr>
  </w:style>
  <w:style w:type="paragraph" w:customStyle="1" w:styleId="oddl-nadpis">
    <w:name w:val="oddíl-nadpis"/>
    <w:basedOn w:val="Norml"/>
    <w:rsid w:val="0094161A"/>
    <w:pPr>
      <w:keepNext/>
      <w:widowControl w:val="0"/>
      <w:tabs>
        <w:tab w:val="left" w:pos="567"/>
      </w:tabs>
      <w:spacing w:before="240" w:after="120" w:line="240" w:lineRule="exact"/>
      <w:jc w:val="both"/>
    </w:pPr>
    <w:rPr>
      <w:rFonts w:ascii="Times New Roman" w:hAnsi="Times New Roman"/>
      <w:b/>
      <w:bCs/>
      <w:lang w:val="cs-CZ"/>
    </w:rPr>
  </w:style>
  <w:style w:type="paragraph" w:customStyle="1" w:styleId="textcslovan">
    <w:name w:val="text císlovaný"/>
    <w:basedOn w:val="text"/>
    <w:rsid w:val="0094161A"/>
    <w:pPr>
      <w:numPr>
        <w:numId w:val="5"/>
      </w:numPr>
    </w:pPr>
  </w:style>
  <w:style w:type="paragraph" w:customStyle="1" w:styleId="bullet-3">
    <w:name w:val="bullet-3"/>
    <w:basedOn w:val="Norml"/>
    <w:rsid w:val="0094161A"/>
    <w:pPr>
      <w:widowControl w:val="0"/>
      <w:numPr>
        <w:numId w:val="6"/>
      </w:numPr>
      <w:spacing w:before="240" w:after="120" w:line="240" w:lineRule="exact"/>
      <w:ind w:left="2212"/>
      <w:jc w:val="both"/>
    </w:pPr>
    <w:rPr>
      <w:rFonts w:ascii="Times New Roman" w:hAnsi="Times New Roman"/>
      <w:lang w:val="cs-CZ"/>
    </w:rPr>
  </w:style>
  <w:style w:type="paragraph" w:customStyle="1" w:styleId="Cm1">
    <w:name w:val="Cím1"/>
    <w:basedOn w:val="Norml"/>
    <w:rsid w:val="0094161A"/>
    <w:pPr>
      <w:keepNext/>
      <w:keepLines/>
      <w:widowControl w:val="0"/>
      <w:tabs>
        <w:tab w:val="left" w:pos="0"/>
        <w:tab w:val="left" w:pos="360"/>
      </w:tabs>
      <w:spacing w:before="120" w:after="120"/>
      <w:ind w:left="-567"/>
      <w:jc w:val="both"/>
    </w:pPr>
    <w:rPr>
      <w:rFonts w:ascii="Times New Roman" w:hAnsi="Times New Roman"/>
      <w:b/>
      <w:bCs/>
      <w:caps/>
      <w:lang w:val="en-GB"/>
    </w:rPr>
  </w:style>
  <w:style w:type="paragraph" w:customStyle="1" w:styleId="Blockquote">
    <w:name w:val="Blockquote"/>
    <w:basedOn w:val="Norml"/>
    <w:rsid w:val="0094161A"/>
    <w:pPr>
      <w:widowControl w:val="0"/>
      <w:spacing w:before="100" w:after="100"/>
      <w:ind w:left="360" w:right="360"/>
      <w:jc w:val="both"/>
    </w:pPr>
    <w:rPr>
      <w:rFonts w:ascii="Times New Roman" w:hAnsi="Times New Roman"/>
      <w:lang w:val="en-US"/>
    </w:rPr>
  </w:style>
  <w:style w:type="paragraph" w:customStyle="1" w:styleId="titre4">
    <w:name w:val="titre4"/>
    <w:basedOn w:val="Norml"/>
    <w:rsid w:val="0094161A"/>
    <w:pPr>
      <w:tabs>
        <w:tab w:val="decimal" w:pos="357"/>
        <w:tab w:val="decimal" w:pos="1134"/>
      </w:tabs>
      <w:spacing w:before="120" w:after="120"/>
      <w:ind w:left="1134" w:hanging="1134"/>
      <w:jc w:val="both"/>
    </w:pPr>
    <w:rPr>
      <w:rFonts w:ascii="Times New Roman" w:hAnsi="Times New Roman"/>
      <w:b/>
      <w:bCs/>
      <w:lang w:val="en-GB"/>
    </w:rPr>
  </w:style>
  <w:style w:type="paragraph" w:customStyle="1" w:styleId="TJ91">
    <w:name w:val="TJ 91"/>
    <w:basedOn w:val="Norml"/>
    <w:next w:val="Norml"/>
    <w:rsid w:val="0094161A"/>
    <w:rPr>
      <w:rFonts w:ascii="Times New Roman" w:hAnsi="Times New Roman" w:cs="Times New Roman"/>
      <w:sz w:val="18"/>
      <w:szCs w:val="18"/>
      <w:lang w:val="en-GB"/>
    </w:rPr>
  </w:style>
  <w:style w:type="paragraph" w:customStyle="1" w:styleId="Cm2">
    <w:name w:val="Cím2"/>
    <w:basedOn w:val="Norml"/>
    <w:rsid w:val="0094161A"/>
    <w:pPr>
      <w:spacing w:before="120" w:after="120"/>
      <w:jc w:val="center"/>
    </w:pPr>
    <w:rPr>
      <w:rFonts w:ascii="Times New Roman" w:hAnsi="Times New Roman" w:cs="Times New Roman"/>
      <w:b/>
      <w:bCs/>
      <w:caps/>
      <w:sz w:val="28"/>
      <w:szCs w:val="28"/>
      <w:lang w:val="en-GB"/>
    </w:rPr>
  </w:style>
  <w:style w:type="paragraph" w:customStyle="1" w:styleId="Heading1a">
    <w:name w:val="Heading 1a"/>
    <w:basedOn w:val="Cmsor1"/>
    <w:rsid w:val="0094161A"/>
    <w:pPr>
      <w:numPr>
        <w:numId w:val="0"/>
      </w:numPr>
    </w:pPr>
  </w:style>
  <w:style w:type="paragraph" w:customStyle="1" w:styleId="BodyText22">
    <w:name w:val="Body Text 22"/>
    <w:basedOn w:val="Norml"/>
    <w:rsid w:val="0094161A"/>
    <w:pPr>
      <w:tabs>
        <w:tab w:val="left" w:pos="2835"/>
        <w:tab w:val="left" w:pos="3969"/>
      </w:tabs>
      <w:jc w:val="both"/>
    </w:pPr>
    <w:rPr>
      <w:rFonts w:ascii="Times New Roman" w:hAnsi="Times New Roman" w:cs="Times New Roman"/>
      <w:b/>
      <w:bCs/>
    </w:rPr>
  </w:style>
  <w:style w:type="paragraph" w:customStyle="1" w:styleId="BodyText21">
    <w:name w:val="Body Text 21"/>
    <w:basedOn w:val="Norml"/>
    <w:uiPriority w:val="99"/>
    <w:qFormat/>
    <w:rsid w:val="0094161A"/>
    <w:pPr>
      <w:tabs>
        <w:tab w:val="left" w:pos="567"/>
        <w:tab w:val="left" w:pos="1560"/>
        <w:tab w:val="left" w:pos="2410"/>
        <w:tab w:val="left" w:pos="5409"/>
      </w:tabs>
      <w:ind w:left="567" w:hanging="567"/>
      <w:jc w:val="both"/>
    </w:pPr>
    <w:rPr>
      <w:rFonts w:ascii="Times New Roman" w:hAnsi="Times New Roman"/>
      <w:kern w:val="1"/>
      <w:sz w:val="22"/>
      <w:szCs w:val="22"/>
      <w:lang w:val="en-GB"/>
    </w:rPr>
  </w:style>
  <w:style w:type="paragraph" w:customStyle="1" w:styleId="felsorols">
    <w:name w:val="felsorolás"/>
    <w:basedOn w:val="Norml"/>
    <w:rsid w:val="0094161A"/>
    <w:pPr>
      <w:widowControl w:val="0"/>
      <w:tabs>
        <w:tab w:val="left" w:pos="360"/>
      </w:tabs>
      <w:ind w:left="697" w:hanging="357"/>
      <w:jc w:val="both"/>
    </w:pPr>
    <w:rPr>
      <w:rFonts w:ascii="Times New Roman" w:hAnsi="Times New Roman" w:cs="Times New Roman"/>
      <w:szCs w:val="20"/>
    </w:rPr>
  </w:style>
  <w:style w:type="paragraph" w:customStyle="1" w:styleId="Lista21">
    <w:name w:val="Lista 21"/>
    <w:basedOn w:val="Norml"/>
    <w:rsid w:val="0094161A"/>
    <w:pPr>
      <w:ind w:left="566" w:hanging="283"/>
    </w:pPr>
    <w:rPr>
      <w:rFonts w:ascii="Times New Roman" w:hAnsi="Times New Roman" w:cs="Times New Roman"/>
    </w:rPr>
  </w:style>
  <w:style w:type="paragraph" w:customStyle="1" w:styleId="volume2-nadpis">
    <w:name w:val="volume2-nadpis"/>
    <w:basedOn w:val="oddl-nadpis"/>
    <w:rsid w:val="0094161A"/>
    <w:pPr>
      <w:widowControl/>
      <w:spacing w:after="0"/>
      <w:jc w:val="left"/>
    </w:pPr>
    <w:rPr>
      <w:rFonts w:ascii="Arial" w:hAnsi="Arial" w:cs="Times New Roman"/>
      <w:bCs w:val="0"/>
      <w:szCs w:val="20"/>
      <w:lang w:val="en-GB"/>
    </w:rPr>
  </w:style>
  <w:style w:type="paragraph" w:customStyle="1" w:styleId="Szvegtrzs22">
    <w:name w:val="Szövegtörzs 22"/>
    <w:basedOn w:val="Norml"/>
    <w:uiPriority w:val="99"/>
    <w:rsid w:val="0094161A"/>
    <w:pPr>
      <w:jc w:val="both"/>
    </w:pPr>
    <w:rPr>
      <w:rFonts w:ascii="Times New Roman" w:hAnsi="Times New Roman" w:cs="Times New Roman"/>
      <w:color w:val="FF00FF"/>
      <w:szCs w:val="20"/>
    </w:rPr>
  </w:style>
  <w:style w:type="paragraph" w:customStyle="1" w:styleId="Logo">
    <w:name w:val="Logo"/>
    <w:basedOn w:val="Norml"/>
    <w:uiPriority w:val="99"/>
    <w:qFormat/>
    <w:rsid w:val="0094161A"/>
    <w:rPr>
      <w:rFonts w:ascii="Times New Roman" w:hAnsi="Times New Roman" w:cs="Times New Roman"/>
      <w:szCs w:val="20"/>
      <w:lang w:val="fr-FR"/>
    </w:rPr>
  </w:style>
  <w:style w:type="paragraph" w:customStyle="1" w:styleId="ZU">
    <w:name w:val="Z_U"/>
    <w:basedOn w:val="Norml"/>
    <w:uiPriority w:val="99"/>
    <w:qFormat/>
    <w:rsid w:val="0094161A"/>
    <w:rPr>
      <w:rFonts w:cs="Times New Roman"/>
      <w:b/>
      <w:sz w:val="16"/>
      <w:szCs w:val="20"/>
      <w:lang w:val="fr-FR"/>
    </w:rPr>
  </w:style>
  <w:style w:type="paragraph" w:customStyle="1" w:styleId="Rub1">
    <w:name w:val="Rub1"/>
    <w:basedOn w:val="Norml"/>
    <w:link w:val="Rub1Char"/>
    <w:uiPriority w:val="99"/>
    <w:qFormat/>
    <w:rsid w:val="0094161A"/>
    <w:pPr>
      <w:tabs>
        <w:tab w:val="left" w:pos="1276"/>
      </w:tabs>
      <w:jc w:val="both"/>
    </w:pPr>
    <w:rPr>
      <w:rFonts w:ascii="Times New Roman" w:hAnsi="Times New Roman" w:cs="Times New Roman"/>
      <w:b/>
      <w:smallCaps/>
      <w:sz w:val="20"/>
      <w:szCs w:val="20"/>
      <w:lang w:val="x-none"/>
    </w:rPr>
  </w:style>
  <w:style w:type="paragraph" w:customStyle="1" w:styleId="Rub2">
    <w:name w:val="Rub2"/>
    <w:basedOn w:val="Norml"/>
    <w:next w:val="Norml"/>
    <w:uiPriority w:val="99"/>
    <w:qFormat/>
    <w:rsid w:val="0094161A"/>
    <w:pPr>
      <w:tabs>
        <w:tab w:val="left" w:pos="709"/>
        <w:tab w:val="left" w:pos="5670"/>
        <w:tab w:val="left" w:pos="6663"/>
        <w:tab w:val="left" w:pos="7088"/>
      </w:tabs>
      <w:ind w:right="-596"/>
    </w:pPr>
    <w:rPr>
      <w:rFonts w:ascii="Times New Roman" w:hAnsi="Times New Roman" w:cs="Times New Roman"/>
      <w:smallCaps/>
      <w:sz w:val="20"/>
      <w:szCs w:val="20"/>
      <w:lang w:val="fr-FR"/>
    </w:rPr>
  </w:style>
  <w:style w:type="paragraph" w:customStyle="1" w:styleId="Rub3">
    <w:name w:val="Rub3"/>
    <w:basedOn w:val="Norml"/>
    <w:next w:val="Norml"/>
    <w:uiPriority w:val="99"/>
    <w:qFormat/>
    <w:rsid w:val="0094161A"/>
    <w:pPr>
      <w:tabs>
        <w:tab w:val="left" w:pos="709"/>
      </w:tabs>
      <w:jc w:val="both"/>
    </w:pPr>
    <w:rPr>
      <w:rFonts w:ascii="Times New Roman" w:hAnsi="Times New Roman" w:cs="Times New Roman"/>
      <w:b/>
      <w:i/>
      <w:sz w:val="20"/>
      <w:szCs w:val="20"/>
    </w:rPr>
  </w:style>
  <w:style w:type="paragraph" w:styleId="Listaszerbekezds">
    <w:name w:val="List Paragraph"/>
    <w:aliases w:val="Welt L,lista_2"/>
    <w:basedOn w:val="Norml"/>
    <w:link w:val="ListaszerbekezdsChar"/>
    <w:uiPriority w:val="34"/>
    <w:qFormat/>
    <w:rsid w:val="0094161A"/>
    <w:pPr>
      <w:spacing w:before="120" w:after="120"/>
      <w:ind w:left="720"/>
      <w:jc w:val="both"/>
    </w:pPr>
    <w:rPr>
      <w:rFonts w:ascii="Verdana" w:eastAsia="Calibri" w:hAnsi="Verdana" w:cs="Times New Roman"/>
      <w:sz w:val="22"/>
    </w:rPr>
  </w:style>
  <w:style w:type="paragraph" w:styleId="Jegyzetszveg">
    <w:name w:val="annotation text"/>
    <w:aliases w:val="Jegyzetszöveg Char Char,Jegyzetszöveg Char3 Char Char,Jegyzetszöveg Char Char2 Char Char,Jegyzetszöveg Char2 Char Char1 Char1 Char,Jegyzetszöveg Char1 Char Char Char Char Char"/>
    <w:basedOn w:val="Norml"/>
    <w:link w:val="JegyzetszvegChar"/>
    <w:uiPriority w:val="99"/>
    <w:unhideWhenUsed/>
    <w:qFormat/>
    <w:rsid w:val="0094161A"/>
    <w:rPr>
      <w:sz w:val="20"/>
      <w:szCs w:val="20"/>
    </w:rPr>
  </w:style>
  <w:style w:type="character" w:customStyle="1" w:styleId="JegyzetszvegChar">
    <w:name w:val="Jegyzetszöveg Char"/>
    <w:aliases w:val="Jegyzetszöveg Char Char Char,Jegyzetszöveg Char3 Char Char Char,Jegyzetszöveg Char Char2 Char Char Char,Jegyzetszöveg Char2 Char Char1 Char1 Char Char,Jegyzetszöveg Char1 Char Char Char Char Char Char"/>
    <w:basedOn w:val="Bekezdsalapbettpusa"/>
    <w:link w:val="Jegyzetszveg"/>
    <w:rsid w:val="0094161A"/>
    <w:rPr>
      <w:rFonts w:ascii="Arial" w:eastAsia="Times New Roman" w:hAnsi="Arial" w:cs="Arial"/>
      <w:sz w:val="20"/>
      <w:szCs w:val="20"/>
      <w:lang w:eastAsia="ar-SA"/>
    </w:rPr>
  </w:style>
  <w:style w:type="paragraph" w:styleId="Megjegyzstrgya">
    <w:name w:val="annotation subject"/>
    <w:basedOn w:val="Jegyzetszveg1"/>
    <w:next w:val="Jegyzetszveg1"/>
    <w:link w:val="MegjegyzstrgyaChar"/>
    <w:uiPriority w:val="99"/>
    <w:rsid w:val="0094161A"/>
    <w:pPr>
      <w:spacing w:before="0" w:after="0"/>
      <w:jc w:val="left"/>
    </w:pPr>
    <w:rPr>
      <w:rFonts w:ascii="Arial" w:hAnsi="Arial" w:cs="Times New Roman"/>
      <w:b/>
      <w:bCs/>
      <w:lang w:val="x-none"/>
    </w:rPr>
  </w:style>
  <w:style w:type="character" w:customStyle="1" w:styleId="MegjegyzstrgyaChar">
    <w:name w:val="Megjegyzés tárgya Char"/>
    <w:basedOn w:val="JegyzetszvegChar"/>
    <w:link w:val="Megjegyzstrgya"/>
    <w:uiPriority w:val="99"/>
    <w:rsid w:val="0094161A"/>
    <w:rPr>
      <w:rFonts w:ascii="Arial" w:eastAsia="Times New Roman" w:hAnsi="Arial" w:cs="Times New Roman"/>
      <w:b/>
      <w:bCs/>
      <w:sz w:val="20"/>
      <w:szCs w:val="20"/>
      <w:lang w:val="x-none" w:eastAsia="ar-SA"/>
    </w:rPr>
  </w:style>
  <w:style w:type="paragraph" w:customStyle="1" w:styleId="BKV">
    <w:name w:val="BKV"/>
    <w:rsid w:val="0094161A"/>
    <w:pPr>
      <w:suppressAutoHyphens/>
      <w:spacing w:after="0" w:line="360" w:lineRule="auto"/>
      <w:jc w:val="both"/>
    </w:pPr>
    <w:rPr>
      <w:rFonts w:ascii="Arial" w:eastAsia="Times New Roman" w:hAnsi="Arial" w:cs="Verdana"/>
      <w:sz w:val="24"/>
      <w:szCs w:val="20"/>
      <w:lang w:eastAsia="ar-SA"/>
    </w:rPr>
  </w:style>
  <w:style w:type="paragraph" w:customStyle="1" w:styleId="Szvegtrzsbehzssal22">
    <w:name w:val="Szövegtörzs behúzással 22"/>
    <w:basedOn w:val="Norml"/>
    <w:uiPriority w:val="99"/>
    <w:rsid w:val="0094161A"/>
    <w:pPr>
      <w:ind w:left="284" w:hanging="284"/>
      <w:jc w:val="both"/>
    </w:pPr>
    <w:rPr>
      <w:rFonts w:cs="Times New Roman"/>
      <w:szCs w:val="20"/>
    </w:rPr>
  </w:style>
  <w:style w:type="paragraph" w:customStyle="1" w:styleId="Okeanlevel5">
    <w:name w:val="Okean_level_5"/>
    <w:basedOn w:val="Norml"/>
    <w:rsid w:val="0094161A"/>
    <w:pPr>
      <w:spacing w:after="160" w:line="240" w:lineRule="exact"/>
    </w:pPr>
    <w:rPr>
      <w:rFonts w:ascii="Verdana" w:hAnsi="Verdana" w:cs="Times New Roman"/>
      <w:sz w:val="20"/>
      <w:szCs w:val="20"/>
      <w:lang w:val="en-US"/>
    </w:rPr>
  </w:style>
  <w:style w:type="paragraph" w:customStyle="1" w:styleId="Tblzattartalom">
    <w:name w:val="Táblázattartalom"/>
    <w:basedOn w:val="Norml"/>
    <w:rsid w:val="0094161A"/>
    <w:pPr>
      <w:suppressLineNumbers/>
    </w:pPr>
  </w:style>
  <w:style w:type="paragraph" w:customStyle="1" w:styleId="Tblzatfejlc">
    <w:name w:val="Táblázatfejléc"/>
    <w:basedOn w:val="Tblzattartalom"/>
    <w:rsid w:val="0094161A"/>
    <w:pPr>
      <w:jc w:val="center"/>
    </w:pPr>
    <w:rPr>
      <w:b/>
      <w:bCs/>
    </w:rPr>
  </w:style>
  <w:style w:type="paragraph" w:customStyle="1" w:styleId="Kerettartalom">
    <w:name w:val="Kerettartalom"/>
    <w:basedOn w:val="Szvegtrzs"/>
    <w:rsid w:val="0094161A"/>
  </w:style>
  <w:style w:type="paragraph" w:styleId="Lbjegyzetszveg">
    <w:name w:val="footnote text"/>
    <w:aliases w:val="Lábjegyzetszöveg Char1 Char,Lábjegyzetszöveg Char Char Char,Footnote Char Char Char, Char1 Char Char Char,Footnote Char1 Char, Char1 Char1 Char,Footnote Char, Char1 Char,Lábjegyzetszöveg Char1,Char1 Char Char Char,Char1 Char1 Char"/>
    <w:basedOn w:val="Norml"/>
    <w:link w:val="LbjegyzetszvegChar2"/>
    <w:unhideWhenUsed/>
    <w:qFormat/>
    <w:rsid w:val="0094161A"/>
    <w:rPr>
      <w:rFonts w:cs="Times New Roman"/>
      <w:sz w:val="20"/>
      <w:szCs w:val="20"/>
      <w:lang w:val="x-none"/>
    </w:rPr>
  </w:style>
  <w:style w:type="character" w:customStyle="1" w:styleId="LbjegyzetszvegChar">
    <w:name w:val="Lábjegyzetszöveg Char"/>
    <w:aliases w:val="Lábjegyzetszöveg Char1 Char Char1,Lábjegyzetszöveg Char Char Char Char1,Footnote Char Char Char Char1,Char1 Char Char Char Char1,Footnote Char1 Char Char1,Char1 Char1 Char Char1,Footnote Char Char1,Char1 Char Char1, Char1 Char Char"/>
    <w:basedOn w:val="Bekezdsalapbettpusa"/>
    <w:rsid w:val="0094161A"/>
    <w:rPr>
      <w:rFonts w:ascii="Arial" w:eastAsia="Times New Roman" w:hAnsi="Arial" w:cs="Arial"/>
      <w:sz w:val="20"/>
      <w:szCs w:val="20"/>
      <w:lang w:eastAsia="ar-SA"/>
    </w:rPr>
  </w:style>
  <w:style w:type="character" w:styleId="Lbjegyzet-hivatkozs">
    <w:name w:val="footnote reference"/>
    <w:aliases w:val="BVI fnr,Footnote symbol,Times 10 Point,Exposant 3 Point,Footnote Reference Number, Exposant 3 Point, BVI fnr,16 Point,Superscript 6 Point,Char3 Char1,Char Char1 Char1,Char Char3 Char1,Char1 Char1,Char11 Char1"/>
    <w:uiPriority w:val="99"/>
    <w:unhideWhenUsed/>
    <w:rsid w:val="0094161A"/>
    <w:rPr>
      <w:vertAlign w:val="superscript"/>
    </w:rPr>
  </w:style>
  <w:style w:type="paragraph" w:customStyle="1" w:styleId="OkeanBehuzas">
    <w:name w:val="Okean_Behuzas"/>
    <w:basedOn w:val="Norml"/>
    <w:rsid w:val="0094161A"/>
    <w:pPr>
      <w:spacing w:after="60" w:line="360" w:lineRule="exact"/>
      <w:ind w:left="567"/>
      <w:jc w:val="both"/>
    </w:pPr>
    <w:rPr>
      <w:sz w:val="22"/>
    </w:rPr>
  </w:style>
  <w:style w:type="paragraph" w:styleId="Szvegtrzs2">
    <w:name w:val="Body Text 2"/>
    <w:basedOn w:val="Norml"/>
    <w:link w:val="Szvegtrzs2Char"/>
    <w:rsid w:val="0094161A"/>
    <w:pPr>
      <w:spacing w:after="120" w:line="480" w:lineRule="auto"/>
    </w:pPr>
    <w:rPr>
      <w:rFonts w:cs="Times New Roman"/>
      <w:lang w:val="x-none"/>
    </w:rPr>
  </w:style>
  <w:style w:type="character" w:customStyle="1" w:styleId="Szvegtrzs2Char">
    <w:name w:val="Szövegtörzs 2 Char"/>
    <w:basedOn w:val="Bekezdsalapbettpusa"/>
    <w:link w:val="Szvegtrzs2"/>
    <w:rsid w:val="0094161A"/>
    <w:rPr>
      <w:rFonts w:ascii="Arial" w:eastAsia="Times New Roman" w:hAnsi="Arial" w:cs="Times New Roman"/>
      <w:sz w:val="24"/>
      <w:szCs w:val="24"/>
      <w:lang w:val="x-none" w:eastAsia="ar-SA"/>
    </w:rPr>
  </w:style>
  <w:style w:type="paragraph" w:styleId="Tartalomjegyzkcmsora">
    <w:name w:val="TOC Heading"/>
    <w:basedOn w:val="Cmsor1"/>
    <w:next w:val="Norml"/>
    <w:uiPriority w:val="39"/>
    <w:qFormat/>
    <w:rsid w:val="0094161A"/>
    <w:pPr>
      <w:numPr>
        <w:numId w:val="0"/>
      </w:numPr>
      <w:tabs>
        <w:tab w:val="clear" w:pos="709"/>
        <w:tab w:val="clear" w:pos="2126"/>
        <w:tab w:val="clear" w:pos="4111"/>
        <w:tab w:val="clear" w:pos="5812"/>
      </w:tabs>
      <w:spacing w:after="60"/>
      <w:jc w:val="left"/>
      <w:outlineLvl w:val="9"/>
    </w:pPr>
    <w:rPr>
      <w:rFonts w:ascii="Cambria" w:hAnsi="Cambria"/>
      <w:kern w:val="32"/>
      <w:sz w:val="32"/>
      <w:szCs w:val="32"/>
      <w:lang w:val="hu-HU"/>
    </w:rPr>
  </w:style>
  <w:style w:type="paragraph" w:styleId="TJ3">
    <w:name w:val="toc 3"/>
    <w:aliases w:val="OkeanTJ3"/>
    <w:basedOn w:val="Norml"/>
    <w:next w:val="Norml"/>
    <w:autoRedefine/>
    <w:uiPriority w:val="39"/>
    <w:unhideWhenUsed/>
    <w:rsid w:val="0094161A"/>
    <w:pPr>
      <w:tabs>
        <w:tab w:val="right" w:leader="dot" w:pos="9062"/>
      </w:tabs>
      <w:ind w:left="480"/>
    </w:pPr>
    <w:rPr>
      <w:rFonts w:ascii="Garamond" w:hAnsi="Garamond"/>
      <w:bCs/>
      <w:noProof/>
    </w:rPr>
  </w:style>
  <w:style w:type="paragraph" w:styleId="HTML-kntformzott">
    <w:name w:val="HTML Preformatted"/>
    <w:basedOn w:val="Norml"/>
    <w:link w:val="HTML-kntformzottChar"/>
    <w:semiHidden/>
    <w:rsid w:val="009416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Times New Roman"/>
      <w:color w:val="1F384C"/>
      <w:sz w:val="20"/>
      <w:szCs w:val="20"/>
      <w:lang w:val="x-none" w:eastAsia="x-none"/>
    </w:rPr>
  </w:style>
  <w:style w:type="character" w:customStyle="1" w:styleId="HTML-kntformzottChar">
    <w:name w:val="HTML-ként formázott Char"/>
    <w:basedOn w:val="Bekezdsalapbettpusa"/>
    <w:link w:val="HTML-kntformzott"/>
    <w:semiHidden/>
    <w:rsid w:val="0094161A"/>
    <w:rPr>
      <w:rFonts w:ascii="Courier New" w:eastAsia="Times New Roman" w:hAnsi="Courier New" w:cs="Times New Roman"/>
      <w:color w:val="1F384C"/>
      <w:sz w:val="20"/>
      <w:szCs w:val="20"/>
      <w:lang w:val="x-none" w:eastAsia="x-none"/>
    </w:rPr>
  </w:style>
  <w:style w:type="paragraph" w:customStyle="1" w:styleId="Default">
    <w:name w:val="Default"/>
    <w:uiPriority w:val="99"/>
    <w:qFormat/>
    <w:rsid w:val="0094161A"/>
    <w:pPr>
      <w:autoSpaceDE w:val="0"/>
      <w:autoSpaceDN w:val="0"/>
      <w:adjustRightInd w:val="0"/>
      <w:spacing w:after="0" w:line="240" w:lineRule="auto"/>
    </w:pPr>
    <w:rPr>
      <w:rFonts w:ascii="Bookman Old Style" w:eastAsia="Times New Roman" w:hAnsi="Bookman Old Style" w:cs="Bookman Old Style"/>
      <w:color w:val="000000"/>
      <w:sz w:val="24"/>
      <w:szCs w:val="24"/>
      <w:lang w:eastAsia="hu-HU"/>
    </w:rPr>
  </w:style>
  <w:style w:type="paragraph" w:styleId="Szvegtrzsbehzssal2">
    <w:name w:val="Body Text Indent 2"/>
    <w:aliases w:val=" Char Char Char Char"/>
    <w:basedOn w:val="Norml"/>
    <w:link w:val="Szvegtrzsbehzssal2Char"/>
    <w:rsid w:val="0094161A"/>
    <w:pPr>
      <w:spacing w:after="120" w:line="480" w:lineRule="auto"/>
      <w:ind w:left="283"/>
    </w:pPr>
    <w:rPr>
      <w:rFonts w:cs="Times New Roman"/>
      <w:lang w:val="x-none"/>
    </w:rPr>
  </w:style>
  <w:style w:type="character" w:customStyle="1" w:styleId="Szvegtrzsbehzssal2Char">
    <w:name w:val="Szövegtörzs behúzással 2 Char"/>
    <w:aliases w:val=" Char Char Char Char Char"/>
    <w:basedOn w:val="Bekezdsalapbettpusa"/>
    <w:link w:val="Szvegtrzsbehzssal2"/>
    <w:rsid w:val="0094161A"/>
    <w:rPr>
      <w:rFonts w:ascii="Arial" w:eastAsia="Times New Roman" w:hAnsi="Arial" w:cs="Times New Roman"/>
      <w:sz w:val="24"/>
      <w:szCs w:val="24"/>
      <w:lang w:val="x-none" w:eastAsia="ar-SA"/>
    </w:rPr>
  </w:style>
  <w:style w:type="paragraph" w:styleId="Szmozottlista">
    <w:name w:val="List Number"/>
    <w:basedOn w:val="Norml"/>
    <w:semiHidden/>
    <w:rsid w:val="0094161A"/>
    <w:pPr>
      <w:numPr>
        <w:numId w:val="8"/>
      </w:numPr>
      <w:contextualSpacing/>
    </w:pPr>
  </w:style>
  <w:style w:type="paragraph" w:styleId="Szvegtrzsbehzssal3">
    <w:name w:val="Body Text Indent 3"/>
    <w:basedOn w:val="Norml"/>
    <w:link w:val="Szvegtrzsbehzssal3Char"/>
    <w:rsid w:val="0094161A"/>
    <w:pPr>
      <w:suppressAutoHyphens w:val="0"/>
      <w:spacing w:after="120"/>
      <w:ind w:left="283"/>
    </w:pPr>
    <w:rPr>
      <w:rFonts w:cs="Times New Roman"/>
      <w:sz w:val="16"/>
      <w:szCs w:val="16"/>
      <w:lang w:val="x-none" w:eastAsia="x-none"/>
    </w:rPr>
  </w:style>
  <w:style w:type="character" w:customStyle="1" w:styleId="Szvegtrzsbehzssal3Char">
    <w:name w:val="Szövegtörzs behúzással 3 Char"/>
    <w:basedOn w:val="Bekezdsalapbettpusa"/>
    <w:link w:val="Szvegtrzsbehzssal3"/>
    <w:rsid w:val="0094161A"/>
    <w:rPr>
      <w:rFonts w:ascii="Arial" w:eastAsia="Times New Roman" w:hAnsi="Arial" w:cs="Times New Roman"/>
      <w:sz w:val="16"/>
      <w:szCs w:val="16"/>
      <w:lang w:val="x-none" w:eastAsia="x-none"/>
    </w:rPr>
  </w:style>
  <w:style w:type="paragraph" w:customStyle="1" w:styleId="AFelsorolas">
    <w:name w:val="AFelsorolas"/>
    <w:basedOn w:val="Szvegtrzs"/>
    <w:rsid w:val="0094161A"/>
    <w:pPr>
      <w:tabs>
        <w:tab w:val="num" w:pos="567"/>
      </w:tabs>
      <w:suppressAutoHyphens w:val="0"/>
      <w:spacing w:after="0"/>
      <w:ind w:left="567" w:hanging="397"/>
    </w:pPr>
    <w:rPr>
      <w:sz w:val="20"/>
      <w:szCs w:val="20"/>
      <w:lang w:val="en-GB" w:eastAsia="hu-HU"/>
    </w:rPr>
  </w:style>
  <w:style w:type="paragraph" w:customStyle="1" w:styleId="Felsorolasabc">
    <w:name w:val="Felsorolas abc"/>
    <w:basedOn w:val="Norml"/>
    <w:rsid w:val="0094161A"/>
    <w:pPr>
      <w:tabs>
        <w:tab w:val="num" w:pos="2340"/>
      </w:tabs>
      <w:suppressAutoHyphens w:val="0"/>
      <w:spacing w:after="240"/>
      <w:ind w:left="2340" w:hanging="360"/>
      <w:jc w:val="both"/>
    </w:pPr>
    <w:rPr>
      <w:rFonts w:cs="Times New Roman"/>
      <w:sz w:val="20"/>
      <w:lang w:eastAsia="hu-HU"/>
    </w:rPr>
  </w:style>
  <w:style w:type="paragraph" w:customStyle="1" w:styleId="Normszmozott">
    <w:name w:val="Norm számozott"/>
    <w:basedOn w:val="Norml"/>
    <w:rsid w:val="0094161A"/>
    <w:pPr>
      <w:tabs>
        <w:tab w:val="num" w:pos="360"/>
      </w:tabs>
      <w:suppressAutoHyphens w:val="0"/>
      <w:spacing w:after="240"/>
      <w:jc w:val="both"/>
    </w:pPr>
    <w:rPr>
      <w:rFonts w:cs="Times New Roman"/>
      <w:sz w:val="20"/>
      <w:lang w:eastAsia="hu-HU"/>
    </w:rPr>
  </w:style>
  <w:style w:type="character" w:customStyle="1" w:styleId="para">
    <w:name w:val="para"/>
    <w:basedOn w:val="Bekezdsalapbettpusa"/>
    <w:rsid w:val="0094161A"/>
  </w:style>
  <w:style w:type="character" w:styleId="Jegyzethivatkozs">
    <w:name w:val="annotation reference"/>
    <w:uiPriority w:val="99"/>
    <w:unhideWhenUsed/>
    <w:rsid w:val="0094161A"/>
    <w:rPr>
      <w:sz w:val="16"/>
      <w:szCs w:val="16"/>
    </w:rPr>
  </w:style>
  <w:style w:type="paragraph" w:customStyle="1" w:styleId="Norml-1">
    <w:name w:val="Normál-1"/>
    <w:basedOn w:val="Norml"/>
    <w:rsid w:val="0094161A"/>
    <w:pPr>
      <w:spacing w:line="360" w:lineRule="exact"/>
      <w:jc w:val="both"/>
    </w:pPr>
    <w:rPr>
      <w:rFonts w:cs="Times New Roman"/>
      <w:sz w:val="22"/>
      <w:szCs w:val="20"/>
    </w:rPr>
  </w:style>
  <w:style w:type="character" w:styleId="Kiemels2">
    <w:name w:val="Strong"/>
    <w:uiPriority w:val="22"/>
    <w:qFormat/>
    <w:rsid w:val="0094161A"/>
    <w:rPr>
      <w:b/>
      <w:bCs/>
    </w:rPr>
  </w:style>
  <w:style w:type="character" w:customStyle="1" w:styleId="Lbjegyzet-karakterek">
    <w:name w:val="Lábjegyzet-karakterek"/>
    <w:uiPriority w:val="99"/>
    <w:rsid w:val="0094161A"/>
    <w:rPr>
      <w:vertAlign w:val="superscript"/>
    </w:rPr>
  </w:style>
  <w:style w:type="paragraph" w:customStyle="1" w:styleId="Nincstrkz1">
    <w:name w:val="Nincs térköz1"/>
    <w:link w:val="NoSpacingChar"/>
    <w:uiPriority w:val="99"/>
    <w:rsid w:val="0094161A"/>
    <w:pPr>
      <w:spacing w:after="0" w:line="240" w:lineRule="auto"/>
    </w:pPr>
    <w:rPr>
      <w:rFonts w:ascii="Calibri" w:eastAsia="Times New Roman" w:hAnsi="Calibri" w:cs="Times New Roman"/>
    </w:rPr>
  </w:style>
  <w:style w:type="paragraph" w:customStyle="1" w:styleId="Listaszerbekezds1">
    <w:name w:val="Listaszerű bekezdés1"/>
    <w:basedOn w:val="Norml"/>
    <w:uiPriority w:val="99"/>
    <w:rsid w:val="0094161A"/>
    <w:pPr>
      <w:suppressAutoHyphens w:val="0"/>
      <w:spacing w:after="200" w:line="276" w:lineRule="auto"/>
      <w:ind w:left="720"/>
      <w:contextualSpacing/>
    </w:pPr>
    <w:rPr>
      <w:rFonts w:ascii="Calibri" w:hAnsi="Calibri" w:cs="Times New Roman"/>
      <w:sz w:val="22"/>
      <w:szCs w:val="22"/>
      <w:lang w:eastAsia="en-US"/>
    </w:rPr>
  </w:style>
  <w:style w:type="numbering" w:customStyle="1" w:styleId="Nemlista1">
    <w:name w:val="Nem lista1"/>
    <w:next w:val="Nemlista"/>
    <w:semiHidden/>
    <w:unhideWhenUsed/>
    <w:rsid w:val="0094161A"/>
  </w:style>
  <w:style w:type="paragraph" w:customStyle="1" w:styleId="Textbody">
    <w:name w:val="Text body"/>
    <w:basedOn w:val="Norml"/>
    <w:uiPriority w:val="99"/>
    <w:qFormat/>
    <w:rsid w:val="0094161A"/>
    <w:pPr>
      <w:widowControl w:val="0"/>
      <w:autoSpaceDN w:val="0"/>
      <w:spacing w:after="120"/>
      <w:textAlignment w:val="baseline"/>
    </w:pPr>
    <w:rPr>
      <w:rFonts w:ascii="Times New Roman" w:hAnsi="Times New Roman" w:cs="Tahoma"/>
      <w:kern w:val="3"/>
      <w:lang w:eastAsia="hu-HU"/>
    </w:rPr>
  </w:style>
  <w:style w:type="paragraph" w:styleId="Csakszveg">
    <w:name w:val="Plain Text"/>
    <w:basedOn w:val="Norml"/>
    <w:link w:val="CsakszvegChar"/>
    <w:semiHidden/>
    <w:rsid w:val="0094161A"/>
    <w:pPr>
      <w:suppressAutoHyphens w:val="0"/>
    </w:pPr>
    <w:rPr>
      <w:rFonts w:ascii="Courier New" w:hAnsi="Courier New" w:cs="Times New Roman"/>
      <w:sz w:val="20"/>
      <w:szCs w:val="20"/>
      <w:lang w:val="x-none" w:eastAsia="x-none"/>
    </w:rPr>
  </w:style>
  <w:style w:type="character" w:customStyle="1" w:styleId="CsakszvegChar">
    <w:name w:val="Csak szöveg Char"/>
    <w:basedOn w:val="Bekezdsalapbettpusa"/>
    <w:link w:val="Csakszveg"/>
    <w:semiHidden/>
    <w:rsid w:val="0094161A"/>
    <w:rPr>
      <w:rFonts w:ascii="Courier New" w:eastAsia="Times New Roman" w:hAnsi="Courier New" w:cs="Times New Roman"/>
      <w:sz w:val="20"/>
      <w:szCs w:val="20"/>
      <w:lang w:val="x-none" w:eastAsia="x-none"/>
    </w:rPr>
  </w:style>
  <w:style w:type="paragraph" w:styleId="Nincstrkz">
    <w:name w:val="No Spacing"/>
    <w:link w:val="NincstrkzChar"/>
    <w:uiPriority w:val="1"/>
    <w:qFormat/>
    <w:rsid w:val="0094161A"/>
    <w:pPr>
      <w:spacing w:after="0" w:line="240" w:lineRule="auto"/>
    </w:pPr>
    <w:rPr>
      <w:rFonts w:ascii="Calibri" w:eastAsia="Calibri" w:hAnsi="Calibri" w:cs="Times New Roman"/>
    </w:rPr>
  </w:style>
  <w:style w:type="paragraph" w:customStyle="1" w:styleId="xl63">
    <w:name w:val="xl63"/>
    <w:basedOn w:val="Norml"/>
    <w:uiPriority w:val="99"/>
    <w:qFormat/>
    <w:rsid w:val="0094161A"/>
    <w:pPr>
      <w:suppressAutoHyphens w:val="0"/>
      <w:spacing w:before="100" w:beforeAutospacing="1" w:after="100" w:afterAutospacing="1"/>
    </w:pPr>
    <w:rPr>
      <w:rFonts w:ascii="Calibri" w:hAnsi="Calibri" w:cs="Times New Roman"/>
      <w:lang w:eastAsia="hu-HU"/>
    </w:rPr>
  </w:style>
  <w:style w:type="paragraph" w:customStyle="1" w:styleId="xl64">
    <w:name w:val="xl64"/>
    <w:basedOn w:val="Norml"/>
    <w:uiPriority w:val="99"/>
    <w:qFormat/>
    <w:rsid w:val="0094161A"/>
    <w:pPr>
      <w:pBdr>
        <w:top w:val="single" w:sz="8" w:space="0" w:color="auto"/>
        <w:left w:val="single" w:sz="8" w:space="0" w:color="auto"/>
        <w:right w:val="single" w:sz="8" w:space="0" w:color="auto"/>
      </w:pBdr>
      <w:suppressAutoHyphens w:val="0"/>
      <w:spacing w:before="100" w:beforeAutospacing="1" w:after="100" w:afterAutospacing="1"/>
      <w:textAlignment w:val="center"/>
    </w:pPr>
    <w:rPr>
      <w:rFonts w:ascii="Calibri" w:hAnsi="Calibri" w:cs="Times New Roman"/>
      <w:b/>
      <w:bCs/>
      <w:lang w:eastAsia="hu-HU"/>
    </w:rPr>
  </w:style>
  <w:style w:type="paragraph" w:customStyle="1" w:styleId="xl65">
    <w:name w:val="xl65"/>
    <w:basedOn w:val="Norml"/>
    <w:uiPriority w:val="99"/>
    <w:qFormat/>
    <w:rsid w:val="0094161A"/>
    <w:pPr>
      <w:pBdr>
        <w:left w:val="single" w:sz="8" w:space="0" w:color="auto"/>
        <w:right w:val="single" w:sz="8" w:space="0" w:color="auto"/>
      </w:pBdr>
      <w:suppressAutoHyphens w:val="0"/>
      <w:spacing w:before="100" w:beforeAutospacing="1" w:after="100" w:afterAutospacing="1"/>
      <w:textAlignment w:val="center"/>
    </w:pPr>
    <w:rPr>
      <w:rFonts w:ascii="Calibri" w:hAnsi="Calibri" w:cs="Times New Roman"/>
      <w:b/>
      <w:bCs/>
      <w:lang w:eastAsia="hu-HU"/>
    </w:rPr>
  </w:style>
  <w:style w:type="paragraph" w:customStyle="1" w:styleId="xl66">
    <w:name w:val="xl66"/>
    <w:basedOn w:val="Norml"/>
    <w:uiPriority w:val="99"/>
    <w:qFormat/>
    <w:rsid w:val="0094161A"/>
    <w:pPr>
      <w:pBdr>
        <w:left w:val="single" w:sz="8" w:space="0" w:color="auto"/>
        <w:bottom w:val="single" w:sz="4" w:space="0" w:color="auto"/>
        <w:right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67">
    <w:name w:val="xl67"/>
    <w:basedOn w:val="Norml"/>
    <w:uiPriority w:val="99"/>
    <w:qFormat/>
    <w:rsid w:val="0094161A"/>
    <w:pPr>
      <w:pBdr>
        <w:top w:val="single" w:sz="4" w:space="0" w:color="auto"/>
        <w:bottom w:val="single" w:sz="4" w:space="0" w:color="auto"/>
        <w:right w:val="single" w:sz="4" w:space="0" w:color="auto"/>
      </w:pBdr>
      <w:suppressAutoHyphens w:val="0"/>
      <w:spacing w:before="100" w:beforeAutospacing="1" w:after="100" w:afterAutospacing="1"/>
    </w:pPr>
    <w:rPr>
      <w:rFonts w:ascii="Calibri" w:hAnsi="Calibri" w:cs="Times New Roman"/>
      <w:lang w:eastAsia="hu-HU"/>
    </w:rPr>
  </w:style>
  <w:style w:type="paragraph" w:customStyle="1" w:styleId="xl68">
    <w:name w:val="xl68"/>
    <w:basedOn w:val="Norml"/>
    <w:uiPriority w:val="99"/>
    <w:qFormat/>
    <w:rsid w:val="0094161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Calibri" w:hAnsi="Calibri" w:cs="Times New Roman"/>
      <w:lang w:eastAsia="hu-HU"/>
    </w:rPr>
  </w:style>
  <w:style w:type="paragraph" w:customStyle="1" w:styleId="xl69">
    <w:name w:val="xl69"/>
    <w:basedOn w:val="Norml"/>
    <w:uiPriority w:val="99"/>
    <w:qFormat/>
    <w:rsid w:val="009416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70">
    <w:name w:val="xl70"/>
    <w:basedOn w:val="Norml"/>
    <w:uiPriority w:val="99"/>
    <w:qFormat/>
    <w:rsid w:val="0094161A"/>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71">
    <w:name w:val="xl71"/>
    <w:basedOn w:val="Norml"/>
    <w:uiPriority w:val="99"/>
    <w:qFormat/>
    <w:rsid w:val="0094161A"/>
    <w:pPr>
      <w:pBdr>
        <w:top w:val="single" w:sz="4" w:space="0" w:color="auto"/>
        <w:left w:val="single" w:sz="4" w:space="0" w:color="auto"/>
        <w:bottom w:val="single" w:sz="4" w:space="0" w:color="auto"/>
      </w:pBdr>
      <w:suppressAutoHyphens w:val="0"/>
      <w:spacing w:before="100" w:beforeAutospacing="1" w:after="100" w:afterAutospacing="1"/>
    </w:pPr>
    <w:rPr>
      <w:rFonts w:ascii="Calibri" w:hAnsi="Calibri" w:cs="Times New Roman"/>
      <w:lang w:eastAsia="hu-HU"/>
    </w:rPr>
  </w:style>
  <w:style w:type="paragraph" w:customStyle="1" w:styleId="xl72">
    <w:name w:val="xl72"/>
    <w:basedOn w:val="Norml"/>
    <w:uiPriority w:val="99"/>
    <w:qFormat/>
    <w:rsid w:val="0094161A"/>
    <w:pPr>
      <w:pBdr>
        <w:left w:val="single" w:sz="4" w:space="0" w:color="auto"/>
        <w:bottom w:val="single" w:sz="4" w:space="0" w:color="auto"/>
        <w:right w:val="single" w:sz="4" w:space="0" w:color="auto"/>
      </w:pBdr>
      <w:suppressAutoHyphens w:val="0"/>
      <w:spacing w:before="100" w:beforeAutospacing="1" w:after="100" w:afterAutospacing="1"/>
    </w:pPr>
    <w:rPr>
      <w:rFonts w:ascii="Calibri" w:hAnsi="Calibri" w:cs="Times New Roman"/>
      <w:lang w:eastAsia="hu-HU"/>
    </w:rPr>
  </w:style>
  <w:style w:type="paragraph" w:customStyle="1" w:styleId="xl73">
    <w:name w:val="xl73"/>
    <w:basedOn w:val="Norml"/>
    <w:uiPriority w:val="99"/>
    <w:qFormat/>
    <w:rsid w:val="0094161A"/>
    <w:pPr>
      <w:pBdr>
        <w:bottom w:val="single" w:sz="4" w:space="0" w:color="auto"/>
        <w:right w:val="single" w:sz="4" w:space="0" w:color="auto"/>
      </w:pBdr>
      <w:suppressAutoHyphens w:val="0"/>
      <w:spacing w:before="100" w:beforeAutospacing="1" w:after="100" w:afterAutospacing="1"/>
    </w:pPr>
    <w:rPr>
      <w:rFonts w:ascii="Calibri" w:hAnsi="Calibri" w:cs="Times New Roman"/>
      <w:lang w:eastAsia="hu-HU"/>
    </w:rPr>
  </w:style>
  <w:style w:type="paragraph" w:customStyle="1" w:styleId="xl74">
    <w:name w:val="xl74"/>
    <w:basedOn w:val="Norml"/>
    <w:uiPriority w:val="99"/>
    <w:qFormat/>
    <w:rsid w:val="0094161A"/>
    <w:pPr>
      <w:pBdr>
        <w:left w:val="single" w:sz="4" w:space="0" w:color="auto"/>
        <w:bottom w:val="single" w:sz="4" w:space="0" w:color="auto"/>
      </w:pBdr>
      <w:suppressAutoHyphens w:val="0"/>
      <w:spacing w:before="100" w:beforeAutospacing="1" w:after="100" w:afterAutospacing="1"/>
    </w:pPr>
    <w:rPr>
      <w:rFonts w:ascii="Calibri" w:hAnsi="Calibri" w:cs="Times New Roman"/>
      <w:lang w:eastAsia="hu-HU"/>
    </w:rPr>
  </w:style>
  <w:style w:type="paragraph" w:customStyle="1" w:styleId="xl75">
    <w:name w:val="xl75"/>
    <w:basedOn w:val="Norml"/>
    <w:uiPriority w:val="99"/>
    <w:qFormat/>
    <w:rsid w:val="0094161A"/>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76">
    <w:name w:val="xl76"/>
    <w:basedOn w:val="Norml"/>
    <w:uiPriority w:val="99"/>
    <w:qFormat/>
    <w:rsid w:val="0094161A"/>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77">
    <w:name w:val="xl77"/>
    <w:basedOn w:val="Norml"/>
    <w:uiPriority w:val="99"/>
    <w:qFormat/>
    <w:rsid w:val="0094161A"/>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78">
    <w:name w:val="xl78"/>
    <w:basedOn w:val="Norml"/>
    <w:uiPriority w:val="99"/>
    <w:qFormat/>
    <w:rsid w:val="0094161A"/>
    <w:pPr>
      <w:pBdr>
        <w:left w:val="single" w:sz="8" w:space="0" w:color="auto"/>
        <w:bottom w:val="single" w:sz="8" w:space="0" w:color="auto"/>
        <w:right w:val="single" w:sz="8" w:space="0" w:color="auto"/>
      </w:pBdr>
      <w:suppressAutoHyphens w:val="0"/>
      <w:spacing w:before="100" w:beforeAutospacing="1" w:after="100" w:afterAutospacing="1"/>
      <w:textAlignment w:val="center"/>
    </w:pPr>
    <w:rPr>
      <w:rFonts w:ascii="Calibri" w:hAnsi="Calibri" w:cs="Times New Roman"/>
      <w:b/>
      <w:bCs/>
      <w:lang w:eastAsia="hu-HU"/>
    </w:rPr>
  </w:style>
  <w:style w:type="paragraph" w:customStyle="1" w:styleId="xl79">
    <w:name w:val="xl79"/>
    <w:basedOn w:val="Norml"/>
    <w:uiPriority w:val="99"/>
    <w:qFormat/>
    <w:rsid w:val="0094161A"/>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Calibri" w:hAnsi="Calibri" w:cs="Times New Roman"/>
      <w:b/>
      <w:bCs/>
      <w:sz w:val="16"/>
      <w:szCs w:val="16"/>
      <w:lang w:eastAsia="hu-HU"/>
    </w:rPr>
  </w:style>
  <w:style w:type="paragraph" w:customStyle="1" w:styleId="xl80">
    <w:name w:val="xl80"/>
    <w:basedOn w:val="Norml"/>
    <w:uiPriority w:val="99"/>
    <w:qFormat/>
    <w:rsid w:val="0094161A"/>
    <w:pPr>
      <w:pBdr>
        <w:left w:val="single" w:sz="8" w:space="0" w:color="auto"/>
        <w:right w:val="single" w:sz="8" w:space="0" w:color="auto"/>
      </w:pBdr>
      <w:suppressAutoHyphens w:val="0"/>
      <w:spacing w:before="100" w:beforeAutospacing="1" w:after="100" w:afterAutospacing="1"/>
      <w:jc w:val="center"/>
      <w:textAlignment w:val="center"/>
    </w:pPr>
    <w:rPr>
      <w:rFonts w:ascii="Calibri" w:hAnsi="Calibri" w:cs="Times New Roman"/>
      <w:b/>
      <w:bCs/>
      <w:sz w:val="16"/>
      <w:szCs w:val="16"/>
      <w:lang w:eastAsia="hu-HU"/>
    </w:rPr>
  </w:style>
  <w:style w:type="paragraph" w:customStyle="1" w:styleId="xl81">
    <w:name w:val="xl81"/>
    <w:basedOn w:val="Norml"/>
    <w:uiPriority w:val="99"/>
    <w:qFormat/>
    <w:rsid w:val="0094161A"/>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Calibri" w:hAnsi="Calibri" w:cs="Times New Roman"/>
      <w:b/>
      <w:bCs/>
      <w:sz w:val="16"/>
      <w:szCs w:val="16"/>
      <w:lang w:eastAsia="hu-HU"/>
    </w:rPr>
  </w:style>
  <w:style w:type="paragraph" w:customStyle="1" w:styleId="xl82">
    <w:name w:val="xl82"/>
    <w:basedOn w:val="Norml"/>
    <w:uiPriority w:val="99"/>
    <w:qFormat/>
    <w:rsid w:val="0094161A"/>
    <w:pPr>
      <w:suppressAutoHyphens w:val="0"/>
      <w:spacing w:before="100" w:beforeAutospacing="1" w:after="100" w:afterAutospacing="1"/>
      <w:jc w:val="center"/>
    </w:pPr>
    <w:rPr>
      <w:rFonts w:ascii="Calibri" w:hAnsi="Calibri" w:cs="Times New Roman"/>
      <w:lang w:eastAsia="hu-HU"/>
    </w:rPr>
  </w:style>
  <w:style w:type="paragraph" w:customStyle="1" w:styleId="xl83">
    <w:name w:val="xl83"/>
    <w:basedOn w:val="Norml"/>
    <w:uiPriority w:val="99"/>
    <w:qFormat/>
    <w:rsid w:val="0094161A"/>
    <w:pPr>
      <w:suppressAutoHyphens w:val="0"/>
      <w:spacing w:before="100" w:beforeAutospacing="1" w:after="100" w:afterAutospacing="1"/>
      <w:jc w:val="center"/>
    </w:pPr>
    <w:rPr>
      <w:rFonts w:ascii="Calibri" w:hAnsi="Calibri" w:cs="Times New Roman"/>
      <w:b/>
      <w:bCs/>
      <w:lang w:eastAsia="hu-HU"/>
    </w:rPr>
  </w:style>
  <w:style w:type="paragraph" w:customStyle="1" w:styleId="xl84">
    <w:name w:val="xl84"/>
    <w:basedOn w:val="Norml"/>
    <w:uiPriority w:val="99"/>
    <w:qFormat/>
    <w:rsid w:val="0094161A"/>
    <w:pPr>
      <w:pBdr>
        <w:left w:val="single" w:sz="8" w:space="0" w:color="auto"/>
        <w:bottom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85">
    <w:name w:val="xl85"/>
    <w:basedOn w:val="Norml"/>
    <w:uiPriority w:val="99"/>
    <w:qFormat/>
    <w:rsid w:val="0094161A"/>
    <w:pPr>
      <w:pBdr>
        <w:bottom w:val="single" w:sz="8" w:space="0" w:color="auto"/>
        <w:right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86">
    <w:name w:val="xl86"/>
    <w:basedOn w:val="Norml"/>
    <w:uiPriority w:val="99"/>
    <w:qFormat/>
    <w:rsid w:val="0094161A"/>
    <w:pPr>
      <w:pBdr>
        <w:bottom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87">
    <w:name w:val="xl87"/>
    <w:basedOn w:val="Norml"/>
    <w:uiPriority w:val="99"/>
    <w:qFormat/>
    <w:rsid w:val="0094161A"/>
    <w:pPr>
      <w:pBdr>
        <w:top w:val="single" w:sz="8" w:space="0" w:color="auto"/>
        <w:left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88">
    <w:name w:val="xl88"/>
    <w:basedOn w:val="Norml"/>
    <w:uiPriority w:val="99"/>
    <w:qFormat/>
    <w:rsid w:val="0094161A"/>
    <w:pPr>
      <w:pBdr>
        <w:top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89">
    <w:name w:val="xl89"/>
    <w:basedOn w:val="Norml"/>
    <w:uiPriority w:val="99"/>
    <w:qFormat/>
    <w:rsid w:val="0094161A"/>
    <w:pPr>
      <w:pBdr>
        <w:top w:val="single" w:sz="8" w:space="0" w:color="auto"/>
        <w:right w:val="single" w:sz="8" w:space="0" w:color="auto"/>
      </w:pBdr>
      <w:suppressAutoHyphens w:val="0"/>
      <w:spacing w:before="100" w:beforeAutospacing="1" w:after="100" w:afterAutospacing="1"/>
      <w:jc w:val="center"/>
    </w:pPr>
    <w:rPr>
      <w:rFonts w:ascii="Calibri" w:hAnsi="Calibri" w:cs="Times New Roman"/>
      <w:lang w:eastAsia="hu-HU"/>
    </w:rPr>
  </w:style>
  <w:style w:type="numbering" w:customStyle="1" w:styleId="Nemlista2">
    <w:name w:val="Nem lista2"/>
    <w:next w:val="Nemlista"/>
    <w:semiHidden/>
    <w:unhideWhenUsed/>
    <w:rsid w:val="0094161A"/>
  </w:style>
  <w:style w:type="paragraph" w:styleId="Szvegtrzs3">
    <w:name w:val="Body Text 3"/>
    <w:basedOn w:val="Norml"/>
    <w:link w:val="Szvegtrzs3Char"/>
    <w:rsid w:val="0094161A"/>
    <w:pPr>
      <w:suppressAutoHyphens w:val="0"/>
      <w:spacing w:after="120" w:line="360" w:lineRule="exact"/>
      <w:jc w:val="both"/>
    </w:pPr>
    <w:rPr>
      <w:rFonts w:cs="Times New Roman"/>
      <w:sz w:val="16"/>
      <w:szCs w:val="16"/>
      <w:lang w:val="x-none" w:eastAsia="x-none"/>
    </w:rPr>
  </w:style>
  <w:style w:type="character" w:customStyle="1" w:styleId="Szvegtrzs3Char">
    <w:name w:val="Szövegtörzs 3 Char"/>
    <w:basedOn w:val="Bekezdsalapbettpusa"/>
    <w:link w:val="Szvegtrzs3"/>
    <w:rsid w:val="0094161A"/>
    <w:rPr>
      <w:rFonts w:ascii="Arial" w:eastAsia="Times New Roman" w:hAnsi="Arial" w:cs="Times New Roman"/>
      <w:sz w:val="16"/>
      <w:szCs w:val="16"/>
      <w:lang w:val="x-none" w:eastAsia="x-none"/>
    </w:rPr>
  </w:style>
  <w:style w:type="paragraph" w:customStyle="1" w:styleId="OkeanDolt">
    <w:name w:val="Okean_Dolt"/>
    <w:basedOn w:val="Norml"/>
    <w:rsid w:val="0094161A"/>
    <w:pPr>
      <w:suppressAutoHyphens w:val="0"/>
      <w:spacing w:before="120" w:line="360" w:lineRule="exact"/>
      <w:ind w:left="113"/>
      <w:jc w:val="both"/>
    </w:pPr>
    <w:rPr>
      <w:i/>
      <w:iCs/>
      <w:noProof/>
      <w:sz w:val="22"/>
      <w:lang w:eastAsia="hu-HU"/>
    </w:rPr>
  </w:style>
  <w:style w:type="paragraph" w:customStyle="1" w:styleId="OkeanFelsorolas0">
    <w:name w:val="Okean_Felsorolas"/>
    <w:basedOn w:val="Szvegtrzs3"/>
    <w:rsid w:val="0094161A"/>
    <w:pPr>
      <w:numPr>
        <w:numId w:val="10"/>
      </w:numPr>
      <w:spacing w:line="320" w:lineRule="exact"/>
    </w:pPr>
    <w:rPr>
      <w:rFonts w:cs="Arial"/>
      <w:sz w:val="22"/>
      <w:szCs w:val="20"/>
    </w:rPr>
  </w:style>
  <w:style w:type="paragraph" w:customStyle="1" w:styleId="OkeanVastag">
    <w:name w:val="Okean_Vastag"/>
    <w:basedOn w:val="Norml"/>
    <w:uiPriority w:val="99"/>
    <w:qFormat/>
    <w:rsid w:val="0094161A"/>
    <w:pPr>
      <w:suppressAutoHyphens w:val="0"/>
      <w:spacing w:before="120" w:after="120" w:line="360" w:lineRule="exact"/>
      <w:ind w:left="567"/>
      <w:jc w:val="both"/>
    </w:pPr>
    <w:rPr>
      <w:b/>
      <w:iCs/>
      <w:sz w:val="22"/>
      <w:lang w:eastAsia="hu-HU"/>
    </w:rPr>
  </w:style>
  <w:style w:type="paragraph" w:styleId="brajegyzk">
    <w:name w:val="table of figures"/>
    <w:basedOn w:val="Norml"/>
    <w:next w:val="Norml"/>
    <w:semiHidden/>
    <w:rsid w:val="0094161A"/>
    <w:pPr>
      <w:suppressAutoHyphens w:val="0"/>
      <w:spacing w:line="360" w:lineRule="exact"/>
      <w:ind w:left="400" w:hanging="400"/>
      <w:jc w:val="both"/>
    </w:pPr>
    <w:rPr>
      <w:rFonts w:cs="Times New Roman"/>
      <w:sz w:val="22"/>
      <w:lang w:eastAsia="hu-HU"/>
    </w:rPr>
  </w:style>
  <w:style w:type="paragraph" w:styleId="TJ4">
    <w:name w:val="toc 4"/>
    <w:aliases w:val="OkeanTJ4"/>
    <w:basedOn w:val="Norml"/>
    <w:next w:val="Norml"/>
    <w:autoRedefine/>
    <w:rsid w:val="0094161A"/>
    <w:pPr>
      <w:suppressAutoHyphens w:val="0"/>
      <w:spacing w:line="360" w:lineRule="exact"/>
      <w:ind w:left="440"/>
    </w:pPr>
    <w:rPr>
      <w:rFonts w:ascii="Times New Roman" w:hAnsi="Times New Roman" w:cs="Times New Roman"/>
      <w:sz w:val="22"/>
      <w:lang w:eastAsia="hu-HU"/>
    </w:rPr>
  </w:style>
  <w:style w:type="paragraph" w:styleId="TJ5">
    <w:name w:val="toc 5"/>
    <w:basedOn w:val="Norml"/>
    <w:next w:val="Norml"/>
    <w:autoRedefine/>
    <w:rsid w:val="0094161A"/>
    <w:pPr>
      <w:suppressAutoHyphens w:val="0"/>
      <w:spacing w:line="360" w:lineRule="exact"/>
      <w:ind w:left="660"/>
    </w:pPr>
    <w:rPr>
      <w:rFonts w:ascii="Times New Roman" w:hAnsi="Times New Roman" w:cs="Times New Roman"/>
      <w:sz w:val="22"/>
      <w:lang w:eastAsia="hu-HU"/>
    </w:rPr>
  </w:style>
  <w:style w:type="paragraph" w:styleId="TJ6">
    <w:name w:val="toc 6"/>
    <w:basedOn w:val="Norml"/>
    <w:next w:val="Norml"/>
    <w:autoRedefine/>
    <w:rsid w:val="0094161A"/>
    <w:pPr>
      <w:suppressAutoHyphens w:val="0"/>
      <w:spacing w:line="360" w:lineRule="exact"/>
      <w:ind w:left="880"/>
    </w:pPr>
    <w:rPr>
      <w:rFonts w:ascii="Times New Roman" w:hAnsi="Times New Roman" w:cs="Times New Roman"/>
      <w:sz w:val="22"/>
      <w:lang w:eastAsia="hu-HU"/>
    </w:rPr>
  </w:style>
  <w:style w:type="paragraph" w:styleId="TJ7">
    <w:name w:val="toc 7"/>
    <w:basedOn w:val="Norml"/>
    <w:next w:val="Norml"/>
    <w:autoRedefine/>
    <w:rsid w:val="0094161A"/>
    <w:pPr>
      <w:suppressAutoHyphens w:val="0"/>
      <w:spacing w:line="360" w:lineRule="exact"/>
      <w:ind w:left="1100"/>
    </w:pPr>
    <w:rPr>
      <w:rFonts w:ascii="Times New Roman" w:hAnsi="Times New Roman" w:cs="Times New Roman"/>
      <w:sz w:val="22"/>
      <w:lang w:eastAsia="hu-HU"/>
    </w:rPr>
  </w:style>
  <w:style w:type="paragraph" w:styleId="TJ8">
    <w:name w:val="toc 8"/>
    <w:basedOn w:val="Norml"/>
    <w:next w:val="Norml"/>
    <w:autoRedefine/>
    <w:rsid w:val="0094161A"/>
    <w:pPr>
      <w:suppressAutoHyphens w:val="0"/>
      <w:spacing w:line="360" w:lineRule="exact"/>
      <w:ind w:left="1320"/>
    </w:pPr>
    <w:rPr>
      <w:rFonts w:ascii="Times New Roman" w:hAnsi="Times New Roman" w:cs="Times New Roman"/>
      <w:sz w:val="22"/>
      <w:lang w:eastAsia="hu-HU"/>
    </w:rPr>
  </w:style>
  <w:style w:type="paragraph" w:styleId="TJ9">
    <w:name w:val="toc 9"/>
    <w:basedOn w:val="Norml"/>
    <w:next w:val="Norml"/>
    <w:autoRedefine/>
    <w:rsid w:val="0094161A"/>
    <w:pPr>
      <w:suppressAutoHyphens w:val="0"/>
      <w:spacing w:line="360" w:lineRule="exact"/>
      <w:ind w:left="1540"/>
    </w:pPr>
    <w:rPr>
      <w:rFonts w:ascii="Times New Roman" w:hAnsi="Times New Roman" w:cs="Times New Roman"/>
      <w:sz w:val="22"/>
      <w:lang w:eastAsia="hu-HU"/>
    </w:rPr>
  </w:style>
  <w:style w:type="paragraph" w:customStyle="1" w:styleId="NormalWeb1">
    <w:name w:val="Normal (Web)1"/>
    <w:basedOn w:val="Norml"/>
    <w:rsid w:val="0094161A"/>
    <w:pPr>
      <w:suppressAutoHyphens w:val="0"/>
      <w:spacing w:before="100" w:beforeAutospacing="1" w:after="100" w:afterAutospacing="1"/>
    </w:pPr>
    <w:rPr>
      <w:rFonts w:ascii="Times New Roman" w:hAnsi="Times New Roman" w:cs="Times New Roman"/>
      <w:color w:val="000000"/>
      <w:lang w:eastAsia="hu-HU"/>
    </w:rPr>
  </w:style>
  <w:style w:type="paragraph" w:styleId="Felsorols2">
    <w:name w:val="List Bullet 2"/>
    <w:aliases w:val="Felsorolás 2 Char,Felsorolás 2 Char1"/>
    <w:basedOn w:val="Norml"/>
    <w:autoRedefine/>
    <w:uiPriority w:val="99"/>
    <w:qFormat/>
    <w:rsid w:val="0094161A"/>
    <w:pPr>
      <w:numPr>
        <w:numId w:val="9"/>
      </w:numPr>
      <w:suppressAutoHyphens w:val="0"/>
    </w:pPr>
    <w:rPr>
      <w:rFonts w:cs="Times New Roman"/>
      <w:sz w:val="20"/>
      <w:lang w:eastAsia="hu-HU"/>
    </w:rPr>
  </w:style>
  <w:style w:type="paragraph" w:styleId="Felsorols0">
    <w:name w:val="List Bullet"/>
    <w:basedOn w:val="Norml"/>
    <w:autoRedefine/>
    <w:rsid w:val="0094161A"/>
    <w:pPr>
      <w:suppressAutoHyphens w:val="0"/>
      <w:spacing w:after="120"/>
      <w:jc w:val="both"/>
    </w:pPr>
    <w:rPr>
      <w:sz w:val="20"/>
      <w:szCs w:val="20"/>
      <w:lang w:val="en-GB" w:eastAsia="hu-HU"/>
    </w:rPr>
  </w:style>
  <w:style w:type="paragraph" w:styleId="Normlbehzs">
    <w:name w:val="Normal Indent"/>
    <w:basedOn w:val="Norml"/>
    <w:semiHidden/>
    <w:rsid w:val="0094161A"/>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val="0"/>
      <w:spacing w:before="240"/>
      <w:jc w:val="both"/>
    </w:pPr>
    <w:rPr>
      <w:sz w:val="20"/>
      <w:szCs w:val="20"/>
      <w:lang w:val="en-GB" w:eastAsia="hu-HU"/>
    </w:rPr>
  </w:style>
  <w:style w:type="paragraph" w:customStyle="1" w:styleId="Client">
    <w:name w:val="Client"/>
    <w:basedOn w:val="Norml"/>
    <w:link w:val="ClientChar"/>
    <w:rsid w:val="0094161A"/>
    <w:pPr>
      <w:suppressAutoHyphens w:val="0"/>
      <w:spacing w:line="216" w:lineRule="auto"/>
    </w:pPr>
    <w:rPr>
      <w:rFonts w:cs="Times New Roman"/>
      <w:sz w:val="30"/>
      <w:szCs w:val="20"/>
      <w:lang w:val="en-GB" w:eastAsia="x-none"/>
    </w:rPr>
  </w:style>
  <w:style w:type="paragraph" w:customStyle="1" w:styleId="Bullet1">
    <w:name w:val="Bullet 1"/>
    <w:basedOn w:val="Norml"/>
    <w:rsid w:val="0094161A"/>
    <w:pPr>
      <w:tabs>
        <w:tab w:val="left" w:pos="1134"/>
      </w:tabs>
      <w:suppressAutoHyphens w:val="0"/>
      <w:spacing w:after="120"/>
      <w:jc w:val="both"/>
    </w:pPr>
    <w:rPr>
      <w:rFonts w:cs="Times New Roman"/>
      <w:sz w:val="20"/>
      <w:szCs w:val="20"/>
      <w:lang w:val="en-US" w:eastAsia="hu-HU"/>
    </w:rPr>
  </w:style>
  <w:style w:type="paragraph" w:styleId="Trgymutat1">
    <w:name w:val="index 1"/>
    <w:basedOn w:val="Norml"/>
    <w:next w:val="Norml"/>
    <w:autoRedefine/>
    <w:rsid w:val="0094161A"/>
    <w:pPr>
      <w:suppressAutoHyphens w:val="0"/>
      <w:spacing w:after="240"/>
      <w:ind w:left="240" w:hanging="240"/>
      <w:jc w:val="both"/>
    </w:pPr>
    <w:rPr>
      <w:rFonts w:cs="Times New Roman"/>
      <w:sz w:val="20"/>
      <w:szCs w:val="20"/>
      <w:lang w:val="en-GB" w:eastAsia="hu-HU"/>
    </w:rPr>
  </w:style>
  <w:style w:type="paragraph" w:styleId="Trgymutatcm">
    <w:name w:val="index heading"/>
    <w:basedOn w:val="Norml"/>
    <w:next w:val="Trgymutat1"/>
    <w:rsid w:val="0094161A"/>
    <w:pPr>
      <w:suppressAutoHyphens w:val="0"/>
      <w:spacing w:after="240"/>
      <w:jc w:val="both"/>
    </w:pPr>
    <w:rPr>
      <w:rFonts w:cs="Times New Roman"/>
      <w:b/>
      <w:sz w:val="20"/>
      <w:szCs w:val="20"/>
      <w:lang w:val="en-GB" w:eastAsia="hu-HU"/>
    </w:rPr>
  </w:style>
  <w:style w:type="paragraph" w:customStyle="1" w:styleId="Norm1">
    <w:name w:val="Norm1"/>
    <w:basedOn w:val="Norml"/>
    <w:rsid w:val="0094161A"/>
    <w:pPr>
      <w:tabs>
        <w:tab w:val="left" w:pos="1134"/>
      </w:tabs>
      <w:suppressAutoHyphens w:val="0"/>
      <w:spacing w:after="120"/>
      <w:ind w:left="357"/>
      <w:jc w:val="both"/>
    </w:pPr>
    <w:rPr>
      <w:rFonts w:cs="Times New Roman"/>
      <w:sz w:val="20"/>
      <w:szCs w:val="20"/>
      <w:lang w:val="en-US" w:eastAsia="hu-HU"/>
    </w:rPr>
  </w:style>
  <w:style w:type="paragraph" w:customStyle="1" w:styleId="AVastag">
    <w:name w:val="AVastag"/>
    <w:basedOn w:val="Szvegtrzs"/>
    <w:rsid w:val="0094161A"/>
    <w:pPr>
      <w:suppressAutoHyphens w:val="0"/>
      <w:spacing w:before="120"/>
    </w:pPr>
    <w:rPr>
      <w:rFonts w:cs="Arial"/>
      <w:b/>
      <w:sz w:val="20"/>
      <w:szCs w:val="20"/>
      <w:lang w:val="en-GB" w:eastAsia="x-none"/>
    </w:rPr>
  </w:style>
  <w:style w:type="paragraph" w:customStyle="1" w:styleId="ADolt">
    <w:name w:val="ADolt"/>
    <w:basedOn w:val="AVastag"/>
    <w:rsid w:val="0094161A"/>
    <w:pPr>
      <w:spacing w:after="0"/>
      <w:ind w:left="113"/>
    </w:pPr>
    <w:rPr>
      <w:b w:val="0"/>
      <w:i/>
    </w:rPr>
  </w:style>
  <w:style w:type="paragraph" w:customStyle="1" w:styleId="ABehuzas">
    <w:name w:val="ABehuzas"/>
    <w:basedOn w:val="Szvegtrzs"/>
    <w:rsid w:val="0094161A"/>
    <w:pPr>
      <w:suppressAutoHyphens w:val="0"/>
      <w:spacing w:after="0"/>
      <w:ind w:left="567"/>
    </w:pPr>
    <w:rPr>
      <w:rFonts w:cs="Arial"/>
      <w:sz w:val="20"/>
      <w:szCs w:val="20"/>
      <w:lang w:val="en-GB" w:eastAsia="x-none"/>
    </w:rPr>
  </w:style>
  <w:style w:type="paragraph" w:customStyle="1" w:styleId="Buborkszveg1">
    <w:name w:val="Buborékszöveg1"/>
    <w:basedOn w:val="Norml"/>
    <w:rsid w:val="0094161A"/>
    <w:pPr>
      <w:suppressAutoHyphens w:val="0"/>
      <w:spacing w:line="360" w:lineRule="exact"/>
      <w:jc w:val="both"/>
    </w:pPr>
    <w:rPr>
      <w:rFonts w:ascii="Tahoma" w:hAnsi="Tahoma" w:cs="Tahoma"/>
      <w:sz w:val="16"/>
      <w:szCs w:val="16"/>
      <w:lang w:eastAsia="hu-HU"/>
    </w:rPr>
  </w:style>
  <w:style w:type="paragraph" w:customStyle="1" w:styleId="style16">
    <w:name w:val="style16"/>
    <w:basedOn w:val="Norml"/>
    <w:rsid w:val="0094161A"/>
    <w:pPr>
      <w:suppressAutoHyphens w:val="0"/>
    </w:pPr>
    <w:rPr>
      <w:lang w:eastAsia="hu-HU"/>
    </w:rPr>
  </w:style>
  <w:style w:type="character" w:customStyle="1" w:styleId="style171">
    <w:name w:val="style171"/>
    <w:rsid w:val="0094161A"/>
    <w:rPr>
      <w:color w:val="006633"/>
    </w:rPr>
  </w:style>
  <w:style w:type="character" w:styleId="Kiemels">
    <w:name w:val="Emphasis"/>
    <w:uiPriority w:val="20"/>
    <w:qFormat/>
    <w:rsid w:val="0094161A"/>
    <w:rPr>
      <w:i/>
      <w:iCs/>
    </w:rPr>
  </w:style>
  <w:style w:type="paragraph" w:customStyle="1" w:styleId="StlusBalrazrtEltte0ptUtna0ptSorkz15sor">
    <w:name w:val="Stílus Balra zárt Előtte:  0 pt Utána:  0 pt Sorköz:  15 sor"/>
    <w:basedOn w:val="Norml"/>
    <w:rsid w:val="0094161A"/>
    <w:pPr>
      <w:numPr>
        <w:numId w:val="12"/>
      </w:numPr>
      <w:suppressAutoHyphens w:val="0"/>
      <w:spacing w:line="360" w:lineRule="exact"/>
      <w:jc w:val="both"/>
    </w:pPr>
    <w:rPr>
      <w:rFonts w:cs="Times New Roman"/>
      <w:sz w:val="22"/>
      <w:lang w:eastAsia="hu-HU"/>
    </w:rPr>
  </w:style>
  <w:style w:type="paragraph" w:customStyle="1" w:styleId="Tblzat">
    <w:name w:val="Táblázat"/>
    <w:basedOn w:val="Norml"/>
    <w:rsid w:val="0094161A"/>
    <w:pPr>
      <w:suppressAutoHyphens w:val="0"/>
      <w:spacing w:before="120"/>
    </w:pPr>
    <w:rPr>
      <w:rFonts w:ascii="Times New Roman" w:hAnsi="Times New Roman" w:cs="Times New Roman"/>
      <w:szCs w:val="20"/>
      <w:lang w:eastAsia="hu-HU"/>
    </w:rPr>
  </w:style>
  <w:style w:type="paragraph" w:styleId="Lista2">
    <w:name w:val="List 2"/>
    <w:basedOn w:val="Norml"/>
    <w:rsid w:val="0094161A"/>
    <w:pPr>
      <w:suppressAutoHyphens w:val="0"/>
      <w:spacing w:before="120" w:after="120"/>
      <w:ind w:left="566" w:right="170" w:hanging="283"/>
      <w:jc w:val="both"/>
    </w:pPr>
    <w:rPr>
      <w:sz w:val="20"/>
      <w:szCs w:val="20"/>
      <w:lang w:val="en-GB" w:eastAsia="hu-HU"/>
    </w:rPr>
  </w:style>
  <w:style w:type="paragraph" w:customStyle="1" w:styleId="B">
    <w:name w:val="B"/>
    <w:rsid w:val="0094161A"/>
    <w:pPr>
      <w:spacing w:before="240" w:after="0" w:line="240" w:lineRule="exact"/>
      <w:ind w:left="720"/>
      <w:jc w:val="both"/>
    </w:pPr>
    <w:rPr>
      <w:rFonts w:ascii="Times" w:eastAsia="Times New Roman" w:hAnsi="Times" w:cs="Times New Roman"/>
      <w:sz w:val="24"/>
      <w:szCs w:val="20"/>
      <w:lang w:val="en-GB" w:eastAsia="hu-HU"/>
    </w:rPr>
  </w:style>
  <w:style w:type="paragraph" w:customStyle="1" w:styleId="StlusCmsor1">
    <w:name w:val="Stílus Címsor 1"/>
    <w:aliases w:val="Okean1 + Garamond 12 pt Előtte:  6 pt Utána:  6 p..."/>
    <w:basedOn w:val="Cmsor1"/>
    <w:rsid w:val="0094161A"/>
    <w:pPr>
      <w:numPr>
        <w:numId w:val="11"/>
      </w:numPr>
      <w:tabs>
        <w:tab w:val="clear" w:pos="709"/>
        <w:tab w:val="clear" w:pos="2126"/>
        <w:tab w:val="clear" w:pos="4111"/>
        <w:tab w:val="clear" w:pos="5812"/>
      </w:tabs>
      <w:suppressAutoHyphens w:val="0"/>
      <w:spacing w:before="120"/>
      <w:ind w:right="284"/>
      <w:jc w:val="center"/>
    </w:pPr>
    <w:rPr>
      <w:rFonts w:ascii="Garamond" w:hAnsi="Garamond"/>
      <w:caps/>
      <w:kern w:val="0"/>
      <w:lang w:val="hu-HU" w:eastAsia="hu-HU"/>
    </w:rPr>
  </w:style>
  <w:style w:type="paragraph" w:customStyle="1" w:styleId="NormlZala">
    <w:name w:val="NormálZala"/>
    <w:basedOn w:val="Norml"/>
    <w:rsid w:val="0094161A"/>
    <w:pPr>
      <w:suppressAutoHyphens w:val="0"/>
      <w:spacing w:before="120" w:after="120"/>
      <w:ind w:left="357"/>
      <w:jc w:val="both"/>
    </w:pPr>
    <w:rPr>
      <w:rFonts w:ascii="Garamond" w:hAnsi="Garamond" w:cs="Times New Roman"/>
      <w:noProof/>
      <w:snapToGrid w:val="0"/>
      <w:szCs w:val="22"/>
      <w:lang w:eastAsia="hu-HU"/>
    </w:rPr>
  </w:style>
  <w:style w:type="paragraph" w:customStyle="1" w:styleId="StlusSzmozottlista3GaramondSorkizrtEltte6ptUtna2">
    <w:name w:val="Stílus Számozott lista 3 + Garamond Sorkizárt Előtte:  6 pt Utána...2"/>
    <w:basedOn w:val="Norml"/>
    <w:rsid w:val="0094161A"/>
    <w:pPr>
      <w:numPr>
        <w:numId w:val="13"/>
      </w:numPr>
      <w:suppressAutoHyphens w:val="0"/>
      <w:spacing w:line="360" w:lineRule="exact"/>
      <w:jc w:val="both"/>
    </w:pPr>
    <w:rPr>
      <w:rFonts w:cs="Times New Roman"/>
      <w:sz w:val="22"/>
      <w:lang w:eastAsia="hu-HU"/>
    </w:rPr>
  </w:style>
  <w:style w:type="paragraph" w:customStyle="1" w:styleId="tblcm">
    <w:name w:val="táblcím"/>
    <w:basedOn w:val="Norml"/>
    <w:rsid w:val="0094161A"/>
    <w:pPr>
      <w:suppressAutoHyphens w:val="0"/>
      <w:jc w:val="center"/>
    </w:pPr>
    <w:rPr>
      <w:rFonts w:ascii="Times New Roman" w:hAnsi="Times New Roman" w:cs="Times New Roman"/>
      <w:b/>
      <w:szCs w:val="20"/>
      <w:lang w:eastAsia="hu-HU"/>
    </w:rPr>
  </w:style>
  <w:style w:type="paragraph" w:customStyle="1" w:styleId="Stlus5">
    <w:name w:val="Stílus5"/>
    <w:basedOn w:val="Norml"/>
    <w:rsid w:val="0094161A"/>
    <w:pPr>
      <w:suppressAutoHyphens w:val="0"/>
      <w:spacing w:line="240" w:lineRule="exact"/>
      <w:ind w:left="1021" w:right="284"/>
      <w:jc w:val="both"/>
    </w:pPr>
    <w:rPr>
      <w:rFonts w:ascii="Times New Roman" w:hAnsi="Times New Roman" w:cs="Times New Roman"/>
      <w:szCs w:val="20"/>
      <w:lang w:eastAsia="hu-HU"/>
    </w:rPr>
  </w:style>
  <w:style w:type="paragraph" w:customStyle="1" w:styleId="StlusCmsor3">
    <w:name w:val="Stílus Címsor 3"/>
    <w:aliases w:val="Okean3 + Garamond 12 pt Előtte:  12 pt Utána:  6 ..."/>
    <w:basedOn w:val="Cmsor3"/>
    <w:rsid w:val="0094161A"/>
    <w:pPr>
      <w:numPr>
        <w:ilvl w:val="0"/>
        <w:numId w:val="0"/>
      </w:numPr>
      <w:tabs>
        <w:tab w:val="clear" w:pos="709"/>
        <w:tab w:val="num" w:pos="1980"/>
      </w:tabs>
      <w:suppressAutoHyphens w:val="0"/>
      <w:ind w:left="1620"/>
    </w:pPr>
    <w:rPr>
      <w:rFonts w:ascii="Garamond" w:hAnsi="Garamond"/>
      <w:bCs w:val="0"/>
      <w:sz w:val="28"/>
      <w:lang w:eastAsia="hu-HU"/>
    </w:rPr>
  </w:style>
  <w:style w:type="paragraph" w:customStyle="1" w:styleId="StlusStlusCmsor3">
    <w:name w:val="Stílus Stílus Címsor 3"/>
    <w:aliases w:val="Okean3 + Garamond 12 pt Előtte:  12 pt Utána:..."/>
    <w:basedOn w:val="StlusCmsor3"/>
    <w:rsid w:val="0094161A"/>
    <w:pPr>
      <w:spacing w:line="320" w:lineRule="exact"/>
    </w:pPr>
    <w:rPr>
      <w:sz w:val="26"/>
    </w:rPr>
  </w:style>
  <w:style w:type="paragraph" w:customStyle="1" w:styleId="CM41">
    <w:name w:val="CM41"/>
    <w:basedOn w:val="Default"/>
    <w:next w:val="Default"/>
    <w:rsid w:val="0094161A"/>
    <w:pPr>
      <w:widowControl w:val="0"/>
      <w:spacing w:after="278"/>
    </w:pPr>
    <w:rPr>
      <w:rFonts w:ascii="F 0" w:hAnsi="F 0" w:cs="Times New Roman"/>
      <w:color w:val="auto"/>
    </w:rPr>
  </w:style>
  <w:style w:type="paragraph" w:customStyle="1" w:styleId="CM53">
    <w:name w:val="CM53"/>
    <w:basedOn w:val="Default"/>
    <w:next w:val="Default"/>
    <w:rsid w:val="0094161A"/>
    <w:pPr>
      <w:widowControl w:val="0"/>
      <w:spacing w:after="400"/>
    </w:pPr>
    <w:rPr>
      <w:rFonts w:ascii="F 0" w:hAnsi="F 0" w:cs="Times New Roman"/>
      <w:color w:val="auto"/>
    </w:rPr>
  </w:style>
  <w:style w:type="paragraph" w:customStyle="1" w:styleId="CM55">
    <w:name w:val="CM55"/>
    <w:basedOn w:val="Default"/>
    <w:next w:val="Default"/>
    <w:rsid w:val="0094161A"/>
    <w:pPr>
      <w:widowControl w:val="0"/>
      <w:spacing w:after="120"/>
    </w:pPr>
    <w:rPr>
      <w:rFonts w:ascii="F 0" w:hAnsi="F 0" w:cs="Times New Roman"/>
      <w:color w:val="auto"/>
    </w:rPr>
  </w:style>
  <w:style w:type="paragraph" w:customStyle="1" w:styleId="CM5">
    <w:name w:val="CM5"/>
    <w:basedOn w:val="Default"/>
    <w:next w:val="Default"/>
    <w:rsid w:val="0094161A"/>
    <w:pPr>
      <w:widowControl w:val="0"/>
    </w:pPr>
    <w:rPr>
      <w:rFonts w:ascii="F 0" w:hAnsi="F 0" w:cs="Times New Roman"/>
      <w:color w:val="auto"/>
    </w:rPr>
  </w:style>
  <w:style w:type="paragraph" w:customStyle="1" w:styleId="CM6">
    <w:name w:val="CM6"/>
    <w:basedOn w:val="Default"/>
    <w:next w:val="Default"/>
    <w:rsid w:val="0094161A"/>
    <w:pPr>
      <w:widowControl w:val="0"/>
      <w:spacing w:line="276" w:lineRule="atLeast"/>
    </w:pPr>
    <w:rPr>
      <w:rFonts w:ascii="F 0" w:hAnsi="F 0" w:cs="Times New Roman"/>
      <w:color w:val="auto"/>
    </w:rPr>
  </w:style>
  <w:style w:type="paragraph" w:customStyle="1" w:styleId="CM20">
    <w:name w:val="CM2"/>
    <w:basedOn w:val="Default"/>
    <w:next w:val="Default"/>
    <w:rsid w:val="0094161A"/>
    <w:pPr>
      <w:widowControl w:val="0"/>
    </w:pPr>
    <w:rPr>
      <w:rFonts w:ascii="F 0" w:hAnsi="F 0" w:cs="Times New Roman"/>
      <w:color w:val="auto"/>
    </w:rPr>
  </w:style>
  <w:style w:type="paragraph" w:customStyle="1" w:styleId="CM63">
    <w:name w:val="CM63"/>
    <w:basedOn w:val="Default"/>
    <w:next w:val="Default"/>
    <w:rsid w:val="0094161A"/>
    <w:pPr>
      <w:widowControl w:val="0"/>
      <w:spacing w:after="810"/>
    </w:pPr>
    <w:rPr>
      <w:rFonts w:ascii="F 0" w:hAnsi="F 0" w:cs="Times New Roman"/>
      <w:color w:val="auto"/>
    </w:rPr>
  </w:style>
  <w:style w:type="paragraph" w:customStyle="1" w:styleId="CM10">
    <w:name w:val="CM1"/>
    <w:basedOn w:val="Default"/>
    <w:next w:val="Default"/>
    <w:rsid w:val="0094161A"/>
    <w:pPr>
      <w:widowControl w:val="0"/>
    </w:pPr>
    <w:rPr>
      <w:rFonts w:ascii="F 0" w:hAnsi="F 0" w:cs="Times New Roman"/>
      <w:color w:val="auto"/>
    </w:rPr>
  </w:style>
  <w:style w:type="paragraph" w:customStyle="1" w:styleId="CM64">
    <w:name w:val="CM64"/>
    <w:basedOn w:val="Default"/>
    <w:next w:val="Default"/>
    <w:rsid w:val="0094161A"/>
    <w:pPr>
      <w:widowControl w:val="0"/>
      <w:spacing w:after="273"/>
    </w:pPr>
    <w:rPr>
      <w:rFonts w:ascii="F 0" w:hAnsi="F 0" w:cs="Times New Roman"/>
      <w:color w:val="auto"/>
    </w:rPr>
  </w:style>
  <w:style w:type="paragraph" w:customStyle="1" w:styleId="CM65">
    <w:name w:val="CM65"/>
    <w:basedOn w:val="Default"/>
    <w:next w:val="Default"/>
    <w:rsid w:val="0094161A"/>
    <w:pPr>
      <w:widowControl w:val="0"/>
      <w:spacing w:after="1628"/>
    </w:pPr>
    <w:rPr>
      <w:rFonts w:ascii="F 0" w:hAnsi="F 0" w:cs="Times New Roman"/>
      <w:color w:val="auto"/>
    </w:rPr>
  </w:style>
  <w:style w:type="paragraph" w:customStyle="1" w:styleId="CM66">
    <w:name w:val="CM66"/>
    <w:basedOn w:val="Default"/>
    <w:next w:val="Default"/>
    <w:rsid w:val="0094161A"/>
    <w:pPr>
      <w:widowControl w:val="0"/>
      <w:spacing w:after="540"/>
    </w:pPr>
    <w:rPr>
      <w:rFonts w:ascii="F 0" w:hAnsi="F 0" w:cs="Times New Roman"/>
      <w:color w:val="auto"/>
    </w:rPr>
  </w:style>
  <w:style w:type="paragraph" w:customStyle="1" w:styleId="CM67">
    <w:name w:val="CM67"/>
    <w:basedOn w:val="Default"/>
    <w:next w:val="Default"/>
    <w:rsid w:val="0094161A"/>
    <w:pPr>
      <w:widowControl w:val="0"/>
      <w:spacing w:after="398"/>
    </w:pPr>
    <w:rPr>
      <w:rFonts w:ascii="F 0" w:hAnsi="F 0" w:cs="Times New Roman"/>
      <w:color w:val="auto"/>
    </w:rPr>
  </w:style>
  <w:style w:type="paragraph" w:customStyle="1" w:styleId="CM68">
    <w:name w:val="CM68"/>
    <w:basedOn w:val="Default"/>
    <w:next w:val="Default"/>
    <w:rsid w:val="0094161A"/>
    <w:pPr>
      <w:widowControl w:val="0"/>
      <w:spacing w:after="130"/>
    </w:pPr>
    <w:rPr>
      <w:rFonts w:ascii="F 0" w:hAnsi="F 0" w:cs="Times New Roman"/>
      <w:color w:val="auto"/>
    </w:rPr>
  </w:style>
  <w:style w:type="paragraph" w:customStyle="1" w:styleId="CM3">
    <w:name w:val="CM3"/>
    <w:basedOn w:val="Default"/>
    <w:next w:val="Default"/>
    <w:rsid w:val="0094161A"/>
    <w:pPr>
      <w:widowControl w:val="0"/>
    </w:pPr>
    <w:rPr>
      <w:rFonts w:ascii="F 0" w:hAnsi="F 0" w:cs="Times New Roman"/>
      <w:color w:val="auto"/>
    </w:rPr>
  </w:style>
  <w:style w:type="paragraph" w:customStyle="1" w:styleId="CM69">
    <w:name w:val="CM69"/>
    <w:basedOn w:val="Default"/>
    <w:next w:val="Default"/>
    <w:rsid w:val="0094161A"/>
    <w:pPr>
      <w:widowControl w:val="0"/>
      <w:spacing w:after="182"/>
    </w:pPr>
    <w:rPr>
      <w:rFonts w:ascii="F 0" w:hAnsi="F 0" w:cs="Times New Roman"/>
      <w:color w:val="auto"/>
    </w:rPr>
  </w:style>
  <w:style w:type="paragraph" w:customStyle="1" w:styleId="CM70">
    <w:name w:val="CM70"/>
    <w:basedOn w:val="Default"/>
    <w:next w:val="Default"/>
    <w:rsid w:val="0094161A"/>
    <w:pPr>
      <w:widowControl w:val="0"/>
      <w:spacing w:after="275"/>
    </w:pPr>
    <w:rPr>
      <w:rFonts w:ascii="F 0" w:hAnsi="F 0" w:cs="Times New Roman"/>
      <w:color w:val="auto"/>
    </w:rPr>
  </w:style>
  <w:style w:type="paragraph" w:customStyle="1" w:styleId="CM4">
    <w:name w:val="CM4"/>
    <w:basedOn w:val="Default"/>
    <w:next w:val="Default"/>
    <w:rsid w:val="0094161A"/>
    <w:pPr>
      <w:widowControl w:val="0"/>
      <w:spacing w:line="278" w:lineRule="atLeast"/>
    </w:pPr>
    <w:rPr>
      <w:rFonts w:ascii="F 0" w:hAnsi="F 0" w:cs="Times New Roman"/>
      <w:color w:val="auto"/>
    </w:rPr>
  </w:style>
  <w:style w:type="paragraph" w:customStyle="1" w:styleId="CM71">
    <w:name w:val="CM71"/>
    <w:basedOn w:val="Default"/>
    <w:next w:val="Default"/>
    <w:rsid w:val="0094161A"/>
    <w:pPr>
      <w:widowControl w:val="0"/>
      <w:spacing w:after="407"/>
    </w:pPr>
    <w:rPr>
      <w:rFonts w:ascii="F 0" w:hAnsi="F 0" w:cs="Times New Roman"/>
      <w:color w:val="auto"/>
    </w:rPr>
  </w:style>
  <w:style w:type="paragraph" w:customStyle="1" w:styleId="CM72">
    <w:name w:val="CM72"/>
    <w:basedOn w:val="Default"/>
    <w:next w:val="Default"/>
    <w:rsid w:val="0094161A"/>
    <w:pPr>
      <w:widowControl w:val="0"/>
      <w:spacing w:after="115"/>
    </w:pPr>
    <w:rPr>
      <w:rFonts w:ascii="F 0" w:hAnsi="F 0" w:cs="Times New Roman"/>
      <w:color w:val="auto"/>
    </w:rPr>
  </w:style>
  <w:style w:type="paragraph" w:customStyle="1" w:styleId="CM74">
    <w:name w:val="CM74"/>
    <w:basedOn w:val="Default"/>
    <w:next w:val="Default"/>
    <w:rsid w:val="0094161A"/>
    <w:pPr>
      <w:widowControl w:val="0"/>
      <w:spacing w:after="665"/>
    </w:pPr>
    <w:rPr>
      <w:rFonts w:ascii="F 0" w:hAnsi="F 0" w:cs="Times New Roman"/>
      <w:color w:val="auto"/>
    </w:rPr>
  </w:style>
  <w:style w:type="paragraph" w:customStyle="1" w:styleId="CM62">
    <w:name w:val="CM62"/>
    <w:basedOn w:val="Default"/>
    <w:next w:val="Default"/>
    <w:rsid w:val="0094161A"/>
    <w:pPr>
      <w:widowControl w:val="0"/>
      <w:spacing w:after="68"/>
    </w:pPr>
    <w:rPr>
      <w:rFonts w:ascii="F 0" w:hAnsi="F 0" w:cs="Times New Roman"/>
      <w:color w:val="auto"/>
    </w:rPr>
  </w:style>
  <w:style w:type="paragraph" w:customStyle="1" w:styleId="CM75">
    <w:name w:val="CM75"/>
    <w:basedOn w:val="Default"/>
    <w:next w:val="Default"/>
    <w:rsid w:val="0094161A"/>
    <w:pPr>
      <w:widowControl w:val="0"/>
      <w:spacing w:after="1110"/>
    </w:pPr>
    <w:rPr>
      <w:rFonts w:ascii="F 0" w:hAnsi="F 0" w:cs="Times New Roman"/>
      <w:color w:val="auto"/>
    </w:rPr>
  </w:style>
  <w:style w:type="paragraph" w:customStyle="1" w:styleId="CM76">
    <w:name w:val="CM76"/>
    <w:basedOn w:val="Default"/>
    <w:next w:val="Default"/>
    <w:rsid w:val="0094161A"/>
    <w:pPr>
      <w:widowControl w:val="0"/>
      <w:spacing w:after="960"/>
    </w:pPr>
    <w:rPr>
      <w:rFonts w:ascii="F 0" w:hAnsi="F 0" w:cs="Times New Roman"/>
      <w:color w:val="auto"/>
    </w:rPr>
  </w:style>
  <w:style w:type="paragraph" w:customStyle="1" w:styleId="CM7">
    <w:name w:val="CM7"/>
    <w:basedOn w:val="Default"/>
    <w:next w:val="Default"/>
    <w:rsid w:val="0094161A"/>
    <w:pPr>
      <w:widowControl w:val="0"/>
      <w:spacing w:line="276" w:lineRule="atLeast"/>
    </w:pPr>
    <w:rPr>
      <w:rFonts w:ascii="F 0" w:hAnsi="F 0" w:cs="Times New Roman"/>
      <w:color w:val="auto"/>
    </w:rPr>
  </w:style>
  <w:style w:type="paragraph" w:customStyle="1" w:styleId="CM8">
    <w:name w:val="CM8"/>
    <w:basedOn w:val="Default"/>
    <w:next w:val="Default"/>
    <w:rsid w:val="0094161A"/>
    <w:pPr>
      <w:widowControl w:val="0"/>
      <w:spacing w:line="276" w:lineRule="atLeast"/>
    </w:pPr>
    <w:rPr>
      <w:rFonts w:ascii="F 0" w:hAnsi="F 0" w:cs="Times New Roman"/>
      <w:color w:val="auto"/>
    </w:rPr>
  </w:style>
  <w:style w:type="paragraph" w:customStyle="1" w:styleId="CM9">
    <w:name w:val="CM9"/>
    <w:basedOn w:val="Default"/>
    <w:next w:val="Default"/>
    <w:rsid w:val="0094161A"/>
    <w:pPr>
      <w:widowControl w:val="0"/>
    </w:pPr>
    <w:rPr>
      <w:rFonts w:ascii="F 0" w:hAnsi="F 0" w:cs="Times New Roman"/>
      <w:color w:val="auto"/>
    </w:rPr>
  </w:style>
  <w:style w:type="paragraph" w:customStyle="1" w:styleId="CM100">
    <w:name w:val="CM10"/>
    <w:basedOn w:val="Default"/>
    <w:next w:val="Default"/>
    <w:rsid w:val="0094161A"/>
    <w:pPr>
      <w:widowControl w:val="0"/>
      <w:spacing w:line="276" w:lineRule="atLeast"/>
    </w:pPr>
    <w:rPr>
      <w:rFonts w:ascii="F 0" w:hAnsi="F 0" w:cs="Times New Roman"/>
      <w:color w:val="auto"/>
    </w:rPr>
  </w:style>
  <w:style w:type="paragraph" w:customStyle="1" w:styleId="CM11">
    <w:name w:val="CM11"/>
    <w:basedOn w:val="Default"/>
    <w:next w:val="Default"/>
    <w:rsid w:val="0094161A"/>
    <w:pPr>
      <w:widowControl w:val="0"/>
      <w:spacing w:line="276" w:lineRule="atLeast"/>
    </w:pPr>
    <w:rPr>
      <w:rFonts w:ascii="F 0" w:hAnsi="F 0" w:cs="Times New Roman"/>
      <w:color w:val="auto"/>
    </w:rPr>
  </w:style>
  <w:style w:type="paragraph" w:customStyle="1" w:styleId="CM80">
    <w:name w:val="CM80"/>
    <w:basedOn w:val="Default"/>
    <w:next w:val="Default"/>
    <w:rsid w:val="0094161A"/>
    <w:pPr>
      <w:widowControl w:val="0"/>
      <w:spacing w:after="1748"/>
    </w:pPr>
    <w:rPr>
      <w:rFonts w:ascii="F 0" w:hAnsi="F 0" w:cs="Times New Roman"/>
      <w:color w:val="auto"/>
    </w:rPr>
  </w:style>
  <w:style w:type="paragraph" w:customStyle="1" w:styleId="CM81">
    <w:name w:val="CM81"/>
    <w:basedOn w:val="Default"/>
    <w:next w:val="Default"/>
    <w:rsid w:val="0094161A"/>
    <w:pPr>
      <w:widowControl w:val="0"/>
      <w:spacing w:after="1370"/>
    </w:pPr>
    <w:rPr>
      <w:rFonts w:ascii="F 0" w:hAnsi="F 0" w:cs="Times New Roman"/>
      <w:color w:val="auto"/>
    </w:rPr>
  </w:style>
  <w:style w:type="paragraph" w:customStyle="1" w:styleId="CM12">
    <w:name w:val="CM12"/>
    <w:basedOn w:val="Default"/>
    <w:next w:val="Default"/>
    <w:rsid w:val="0094161A"/>
    <w:pPr>
      <w:widowControl w:val="0"/>
      <w:spacing w:line="276" w:lineRule="atLeast"/>
    </w:pPr>
    <w:rPr>
      <w:rFonts w:ascii="F 0" w:hAnsi="F 0" w:cs="Times New Roman"/>
      <w:color w:val="auto"/>
    </w:rPr>
  </w:style>
  <w:style w:type="paragraph" w:customStyle="1" w:styleId="CM13">
    <w:name w:val="CM13"/>
    <w:basedOn w:val="Default"/>
    <w:next w:val="Default"/>
    <w:rsid w:val="0094161A"/>
    <w:pPr>
      <w:widowControl w:val="0"/>
      <w:spacing w:line="276" w:lineRule="atLeast"/>
    </w:pPr>
    <w:rPr>
      <w:rFonts w:ascii="F 0" w:hAnsi="F 0" w:cs="Times New Roman"/>
      <w:color w:val="auto"/>
    </w:rPr>
  </w:style>
  <w:style w:type="paragraph" w:customStyle="1" w:styleId="CM14">
    <w:name w:val="CM14"/>
    <w:basedOn w:val="Default"/>
    <w:next w:val="Default"/>
    <w:rsid w:val="0094161A"/>
    <w:pPr>
      <w:widowControl w:val="0"/>
      <w:spacing w:line="276" w:lineRule="atLeast"/>
    </w:pPr>
    <w:rPr>
      <w:rFonts w:ascii="F 0" w:hAnsi="F 0" w:cs="Times New Roman"/>
      <w:color w:val="auto"/>
    </w:rPr>
  </w:style>
  <w:style w:type="paragraph" w:customStyle="1" w:styleId="CM15">
    <w:name w:val="CM15"/>
    <w:basedOn w:val="Default"/>
    <w:next w:val="Default"/>
    <w:rsid w:val="0094161A"/>
    <w:pPr>
      <w:widowControl w:val="0"/>
      <w:spacing w:line="276" w:lineRule="atLeast"/>
    </w:pPr>
    <w:rPr>
      <w:rFonts w:ascii="F 0" w:hAnsi="F 0" w:cs="Times New Roman"/>
      <w:color w:val="auto"/>
    </w:rPr>
  </w:style>
  <w:style w:type="paragraph" w:customStyle="1" w:styleId="CM16">
    <w:name w:val="CM16"/>
    <w:basedOn w:val="Default"/>
    <w:next w:val="Default"/>
    <w:rsid w:val="0094161A"/>
    <w:pPr>
      <w:widowControl w:val="0"/>
      <w:spacing w:line="276" w:lineRule="atLeast"/>
    </w:pPr>
    <w:rPr>
      <w:rFonts w:ascii="F 0" w:hAnsi="F 0" w:cs="Times New Roman"/>
      <w:color w:val="auto"/>
    </w:rPr>
  </w:style>
  <w:style w:type="paragraph" w:customStyle="1" w:styleId="CM17">
    <w:name w:val="CM17"/>
    <w:basedOn w:val="Default"/>
    <w:next w:val="Default"/>
    <w:rsid w:val="0094161A"/>
    <w:pPr>
      <w:widowControl w:val="0"/>
      <w:spacing w:line="276" w:lineRule="atLeast"/>
    </w:pPr>
    <w:rPr>
      <w:rFonts w:ascii="F 0" w:hAnsi="F 0" w:cs="Times New Roman"/>
      <w:color w:val="auto"/>
    </w:rPr>
  </w:style>
  <w:style w:type="paragraph" w:customStyle="1" w:styleId="CM84">
    <w:name w:val="CM84"/>
    <w:basedOn w:val="Default"/>
    <w:next w:val="Default"/>
    <w:rsid w:val="0094161A"/>
    <w:pPr>
      <w:widowControl w:val="0"/>
      <w:spacing w:after="1180"/>
    </w:pPr>
    <w:rPr>
      <w:rFonts w:ascii="F 0" w:hAnsi="F 0" w:cs="Times New Roman"/>
      <w:color w:val="auto"/>
    </w:rPr>
  </w:style>
  <w:style w:type="paragraph" w:customStyle="1" w:styleId="CM200">
    <w:name w:val="CM20"/>
    <w:basedOn w:val="Default"/>
    <w:next w:val="Default"/>
    <w:rsid w:val="0094161A"/>
    <w:pPr>
      <w:widowControl w:val="0"/>
    </w:pPr>
    <w:rPr>
      <w:rFonts w:ascii="F 0" w:hAnsi="F 0" w:cs="Times New Roman"/>
      <w:color w:val="auto"/>
    </w:rPr>
  </w:style>
  <w:style w:type="paragraph" w:customStyle="1" w:styleId="CM21">
    <w:name w:val="CM21"/>
    <w:basedOn w:val="Default"/>
    <w:next w:val="Default"/>
    <w:rsid w:val="0094161A"/>
    <w:pPr>
      <w:widowControl w:val="0"/>
    </w:pPr>
    <w:rPr>
      <w:rFonts w:ascii="F 0" w:hAnsi="F 0" w:cs="Times New Roman"/>
      <w:color w:val="auto"/>
    </w:rPr>
  </w:style>
  <w:style w:type="paragraph" w:customStyle="1" w:styleId="CM22">
    <w:name w:val="CM22"/>
    <w:basedOn w:val="Default"/>
    <w:next w:val="Default"/>
    <w:rsid w:val="0094161A"/>
    <w:pPr>
      <w:widowControl w:val="0"/>
      <w:spacing w:line="276" w:lineRule="atLeast"/>
    </w:pPr>
    <w:rPr>
      <w:rFonts w:ascii="F 0" w:hAnsi="F 0" w:cs="Times New Roman"/>
      <w:color w:val="auto"/>
    </w:rPr>
  </w:style>
  <w:style w:type="paragraph" w:customStyle="1" w:styleId="CM23">
    <w:name w:val="CM23"/>
    <w:basedOn w:val="Default"/>
    <w:next w:val="Default"/>
    <w:rsid w:val="0094161A"/>
    <w:pPr>
      <w:widowControl w:val="0"/>
    </w:pPr>
    <w:rPr>
      <w:rFonts w:ascii="F 0" w:hAnsi="F 0" w:cs="Times New Roman"/>
      <w:color w:val="auto"/>
    </w:rPr>
  </w:style>
  <w:style w:type="paragraph" w:customStyle="1" w:styleId="CM25">
    <w:name w:val="CM25"/>
    <w:basedOn w:val="Default"/>
    <w:next w:val="Default"/>
    <w:rsid w:val="0094161A"/>
    <w:pPr>
      <w:widowControl w:val="0"/>
      <w:spacing w:line="253" w:lineRule="atLeast"/>
    </w:pPr>
    <w:rPr>
      <w:rFonts w:ascii="F 0" w:hAnsi="F 0" w:cs="Times New Roman"/>
      <w:color w:val="auto"/>
    </w:rPr>
  </w:style>
  <w:style w:type="paragraph" w:customStyle="1" w:styleId="CM26">
    <w:name w:val="CM26"/>
    <w:basedOn w:val="Default"/>
    <w:next w:val="Default"/>
    <w:rsid w:val="0094161A"/>
    <w:pPr>
      <w:widowControl w:val="0"/>
      <w:spacing w:line="253" w:lineRule="atLeast"/>
    </w:pPr>
    <w:rPr>
      <w:rFonts w:ascii="F 0" w:hAnsi="F 0" w:cs="Times New Roman"/>
      <w:color w:val="auto"/>
    </w:rPr>
  </w:style>
  <w:style w:type="paragraph" w:customStyle="1" w:styleId="CM27">
    <w:name w:val="CM27"/>
    <w:basedOn w:val="Default"/>
    <w:next w:val="Default"/>
    <w:rsid w:val="0094161A"/>
    <w:pPr>
      <w:widowControl w:val="0"/>
      <w:spacing w:line="253" w:lineRule="atLeast"/>
    </w:pPr>
    <w:rPr>
      <w:rFonts w:ascii="F 0" w:hAnsi="F 0" w:cs="Times New Roman"/>
      <w:color w:val="auto"/>
    </w:rPr>
  </w:style>
  <w:style w:type="paragraph" w:customStyle="1" w:styleId="CM29">
    <w:name w:val="CM29"/>
    <w:basedOn w:val="Default"/>
    <w:next w:val="Default"/>
    <w:rsid w:val="0094161A"/>
    <w:pPr>
      <w:widowControl w:val="0"/>
      <w:spacing w:line="276" w:lineRule="atLeast"/>
    </w:pPr>
    <w:rPr>
      <w:rFonts w:ascii="F 0" w:hAnsi="F 0" w:cs="Times New Roman"/>
      <w:color w:val="auto"/>
    </w:rPr>
  </w:style>
  <w:style w:type="paragraph" w:customStyle="1" w:styleId="CM30">
    <w:name w:val="CM30"/>
    <w:basedOn w:val="Default"/>
    <w:next w:val="Default"/>
    <w:rsid w:val="0094161A"/>
    <w:pPr>
      <w:widowControl w:val="0"/>
    </w:pPr>
    <w:rPr>
      <w:rFonts w:ascii="F 0" w:hAnsi="F 0" w:cs="Times New Roman"/>
      <w:color w:val="auto"/>
    </w:rPr>
  </w:style>
  <w:style w:type="paragraph" w:customStyle="1" w:styleId="CM31">
    <w:name w:val="CM31"/>
    <w:basedOn w:val="Default"/>
    <w:next w:val="Default"/>
    <w:rsid w:val="0094161A"/>
    <w:pPr>
      <w:widowControl w:val="0"/>
    </w:pPr>
    <w:rPr>
      <w:rFonts w:ascii="F 0" w:hAnsi="F 0" w:cs="Times New Roman"/>
      <w:color w:val="auto"/>
    </w:rPr>
  </w:style>
  <w:style w:type="paragraph" w:customStyle="1" w:styleId="CM32">
    <w:name w:val="CM32"/>
    <w:basedOn w:val="Default"/>
    <w:next w:val="Default"/>
    <w:rsid w:val="0094161A"/>
    <w:pPr>
      <w:widowControl w:val="0"/>
      <w:spacing w:line="276" w:lineRule="atLeast"/>
    </w:pPr>
    <w:rPr>
      <w:rFonts w:ascii="F 0" w:hAnsi="F 0" w:cs="Times New Roman"/>
      <w:color w:val="auto"/>
    </w:rPr>
  </w:style>
  <w:style w:type="paragraph" w:customStyle="1" w:styleId="CM33">
    <w:name w:val="CM33"/>
    <w:basedOn w:val="Default"/>
    <w:next w:val="Default"/>
    <w:rsid w:val="0094161A"/>
    <w:pPr>
      <w:widowControl w:val="0"/>
      <w:spacing w:line="276" w:lineRule="atLeast"/>
    </w:pPr>
    <w:rPr>
      <w:rFonts w:ascii="F 0" w:hAnsi="F 0" w:cs="Times New Roman"/>
      <w:color w:val="auto"/>
    </w:rPr>
  </w:style>
  <w:style w:type="paragraph" w:customStyle="1" w:styleId="CM34">
    <w:name w:val="CM34"/>
    <w:basedOn w:val="Default"/>
    <w:next w:val="Default"/>
    <w:rsid w:val="0094161A"/>
    <w:pPr>
      <w:widowControl w:val="0"/>
      <w:spacing w:line="276" w:lineRule="atLeast"/>
    </w:pPr>
    <w:rPr>
      <w:rFonts w:ascii="F 0" w:hAnsi="F 0" w:cs="Times New Roman"/>
      <w:color w:val="auto"/>
    </w:rPr>
  </w:style>
  <w:style w:type="paragraph" w:customStyle="1" w:styleId="CM35">
    <w:name w:val="CM35"/>
    <w:basedOn w:val="Default"/>
    <w:next w:val="Default"/>
    <w:rsid w:val="0094161A"/>
    <w:pPr>
      <w:widowControl w:val="0"/>
      <w:spacing w:line="276" w:lineRule="atLeast"/>
    </w:pPr>
    <w:rPr>
      <w:rFonts w:ascii="F 0" w:hAnsi="F 0" w:cs="Times New Roman"/>
      <w:color w:val="auto"/>
    </w:rPr>
  </w:style>
  <w:style w:type="paragraph" w:customStyle="1" w:styleId="CM36">
    <w:name w:val="CM36"/>
    <w:basedOn w:val="Default"/>
    <w:next w:val="Default"/>
    <w:rsid w:val="0094161A"/>
    <w:pPr>
      <w:widowControl w:val="0"/>
      <w:spacing w:line="276" w:lineRule="atLeast"/>
    </w:pPr>
    <w:rPr>
      <w:rFonts w:ascii="F 0" w:hAnsi="F 0" w:cs="Times New Roman"/>
      <w:color w:val="auto"/>
    </w:rPr>
  </w:style>
  <w:style w:type="paragraph" w:customStyle="1" w:styleId="CM37">
    <w:name w:val="CM37"/>
    <w:basedOn w:val="Default"/>
    <w:next w:val="Default"/>
    <w:rsid w:val="0094161A"/>
    <w:pPr>
      <w:widowControl w:val="0"/>
    </w:pPr>
    <w:rPr>
      <w:rFonts w:ascii="F 0" w:hAnsi="F 0" w:cs="Times New Roman"/>
      <w:color w:val="auto"/>
    </w:rPr>
  </w:style>
  <w:style w:type="paragraph" w:customStyle="1" w:styleId="CM38">
    <w:name w:val="CM38"/>
    <w:basedOn w:val="Default"/>
    <w:next w:val="Default"/>
    <w:rsid w:val="0094161A"/>
    <w:pPr>
      <w:widowControl w:val="0"/>
    </w:pPr>
    <w:rPr>
      <w:rFonts w:ascii="F 0" w:hAnsi="F 0" w:cs="Times New Roman"/>
      <w:color w:val="auto"/>
    </w:rPr>
  </w:style>
  <w:style w:type="paragraph" w:customStyle="1" w:styleId="CM39">
    <w:name w:val="CM39"/>
    <w:basedOn w:val="Default"/>
    <w:next w:val="Default"/>
    <w:rsid w:val="0094161A"/>
    <w:pPr>
      <w:widowControl w:val="0"/>
      <w:spacing w:line="276" w:lineRule="atLeast"/>
    </w:pPr>
    <w:rPr>
      <w:rFonts w:ascii="F 0" w:hAnsi="F 0" w:cs="Times New Roman"/>
      <w:color w:val="auto"/>
    </w:rPr>
  </w:style>
  <w:style w:type="paragraph" w:customStyle="1" w:styleId="CM40">
    <w:name w:val="CM40"/>
    <w:basedOn w:val="Default"/>
    <w:next w:val="Default"/>
    <w:rsid w:val="0094161A"/>
    <w:pPr>
      <w:widowControl w:val="0"/>
      <w:spacing w:line="276" w:lineRule="atLeast"/>
    </w:pPr>
    <w:rPr>
      <w:rFonts w:ascii="F 0" w:hAnsi="F 0" w:cs="Times New Roman"/>
      <w:color w:val="auto"/>
    </w:rPr>
  </w:style>
  <w:style w:type="paragraph" w:customStyle="1" w:styleId="CM42">
    <w:name w:val="CM42"/>
    <w:basedOn w:val="Default"/>
    <w:next w:val="Default"/>
    <w:rsid w:val="0094161A"/>
    <w:pPr>
      <w:widowControl w:val="0"/>
      <w:spacing w:line="276" w:lineRule="atLeast"/>
    </w:pPr>
    <w:rPr>
      <w:rFonts w:ascii="F 0" w:hAnsi="F 0" w:cs="Times New Roman"/>
      <w:color w:val="auto"/>
    </w:rPr>
  </w:style>
  <w:style w:type="paragraph" w:customStyle="1" w:styleId="CM43">
    <w:name w:val="CM43"/>
    <w:basedOn w:val="Default"/>
    <w:next w:val="Default"/>
    <w:rsid w:val="0094161A"/>
    <w:pPr>
      <w:widowControl w:val="0"/>
    </w:pPr>
    <w:rPr>
      <w:rFonts w:ascii="F 0" w:hAnsi="F 0" w:cs="Times New Roman"/>
      <w:color w:val="auto"/>
    </w:rPr>
  </w:style>
  <w:style w:type="paragraph" w:customStyle="1" w:styleId="CM44">
    <w:name w:val="CM44"/>
    <w:basedOn w:val="Default"/>
    <w:next w:val="Default"/>
    <w:rsid w:val="0094161A"/>
    <w:pPr>
      <w:widowControl w:val="0"/>
      <w:spacing w:line="276" w:lineRule="atLeast"/>
    </w:pPr>
    <w:rPr>
      <w:rFonts w:ascii="F 0" w:hAnsi="F 0" w:cs="Times New Roman"/>
      <w:color w:val="auto"/>
    </w:rPr>
  </w:style>
  <w:style w:type="paragraph" w:customStyle="1" w:styleId="CM45">
    <w:name w:val="CM45"/>
    <w:basedOn w:val="Default"/>
    <w:next w:val="Default"/>
    <w:rsid w:val="0094161A"/>
    <w:pPr>
      <w:widowControl w:val="0"/>
    </w:pPr>
    <w:rPr>
      <w:rFonts w:ascii="F 0" w:hAnsi="F 0" w:cs="Times New Roman"/>
      <w:color w:val="auto"/>
    </w:rPr>
  </w:style>
  <w:style w:type="paragraph" w:customStyle="1" w:styleId="CM46">
    <w:name w:val="CM46"/>
    <w:basedOn w:val="Default"/>
    <w:next w:val="Default"/>
    <w:rsid w:val="0094161A"/>
    <w:pPr>
      <w:widowControl w:val="0"/>
    </w:pPr>
    <w:rPr>
      <w:rFonts w:ascii="F 0" w:hAnsi="F 0" w:cs="Times New Roman"/>
      <w:color w:val="auto"/>
    </w:rPr>
  </w:style>
  <w:style w:type="paragraph" w:customStyle="1" w:styleId="CM47">
    <w:name w:val="CM47"/>
    <w:basedOn w:val="Default"/>
    <w:next w:val="Default"/>
    <w:rsid w:val="0094161A"/>
    <w:pPr>
      <w:widowControl w:val="0"/>
    </w:pPr>
    <w:rPr>
      <w:rFonts w:ascii="F 0" w:hAnsi="F 0" w:cs="Times New Roman"/>
      <w:color w:val="auto"/>
    </w:rPr>
  </w:style>
  <w:style w:type="paragraph" w:customStyle="1" w:styleId="CM48">
    <w:name w:val="CM48"/>
    <w:basedOn w:val="Default"/>
    <w:next w:val="Default"/>
    <w:rsid w:val="0094161A"/>
    <w:pPr>
      <w:widowControl w:val="0"/>
      <w:spacing w:line="276" w:lineRule="atLeast"/>
    </w:pPr>
    <w:rPr>
      <w:rFonts w:ascii="F 0" w:hAnsi="F 0" w:cs="Times New Roman"/>
      <w:color w:val="auto"/>
    </w:rPr>
  </w:style>
  <w:style w:type="paragraph" w:customStyle="1" w:styleId="CM49">
    <w:name w:val="CM49"/>
    <w:basedOn w:val="Default"/>
    <w:next w:val="Default"/>
    <w:rsid w:val="0094161A"/>
    <w:pPr>
      <w:widowControl w:val="0"/>
      <w:spacing w:line="276" w:lineRule="atLeast"/>
    </w:pPr>
    <w:rPr>
      <w:rFonts w:ascii="F 0" w:hAnsi="F 0" w:cs="Times New Roman"/>
      <w:color w:val="auto"/>
    </w:rPr>
  </w:style>
  <w:style w:type="paragraph" w:customStyle="1" w:styleId="CM50">
    <w:name w:val="CM50"/>
    <w:basedOn w:val="Default"/>
    <w:next w:val="Default"/>
    <w:rsid w:val="0094161A"/>
    <w:pPr>
      <w:widowControl w:val="0"/>
    </w:pPr>
    <w:rPr>
      <w:rFonts w:ascii="F 0" w:hAnsi="F 0" w:cs="Times New Roman"/>
      <w:color w:val="auto"/>
    </w:rPr>
  </w:style>
  <w:style w:type="paragraph" w:customStyle="1" w:styleId="CM51">
    <w:name w:val="CM51"/>
    <w:basedOn w:val="Default"/>
    <w:next w:val="Default"/>
    <w:rsid w:val="0094161A"/>
    <w:pPr>
      <w:widowControl w:val="0"/>
    </w:pPr>
    <w:rPr>
      <w:rFonts w:ascii="F 0" w:hAnsi="F 0" w:cs="Times New Roman"/>
      <w:color w:val="auto"/>
    </w:rPr>
  </w:style>
  <w:style w:type="paragraph" w:customStyle="1" w:styleId="CM52">
    <w:name w:val="CM52"/>
    <w:basedOn w:val="Default"/>
    <w:next w:val="Default"/>
    <w:rsid w:val="0094161A"/>
    <w:pPr>
      <w:widowControl w:val="0"/>
    </w:pPr>
    <w:rPr>
      <w:rFonts w:ascii="F 0" w:hAnsi="F 0" w:cs="Times New Roman"/>
      <w:color w:val="auto"/>
    </w:rPr>
  </w:style>
  <w:style w:type="paragraph" w:customStyle="1" w:styleId="CM54">
    <w:name w:val="CM54"/>
    <w:basedOn w:val="Default"/>
    <w:next w:val="Default"/>
    <w:rsid w:val="0094161A"/>
    <w:pPr>
      <w:widowControl w:val="0"/>
      <w:spacing w:line="276" w:lineRule="atLeast"/>
    </w:pPr>
    <w:rPr>
      <w:rFonts w:ascii="F 0" w:hAnsi="F 0" w:cs="Times New Roman"/>
      <w:color w:val="auto"/>
    </w:rPr>
  </w:style>
  <w:style w:type="paragraph" w:customStyle="1" w:styleId="CM56">
    <w:name w:val="CM56"/>
    <w:basedOn w:val="Default"/>
    <w:next w:val="Default"/>
    <w:rsid w:val="0094161A"/>
    <w:pPr>
      <w:widowControl w:val="0"/>
      <w:spacing w:line="416" w:lineRule="atLeast"/>
    </w:pPr>
    <w:rPr>
      <w:rFonts w:ascii="F 0" w:hAnsi="F 0" w:cs="Times New Roman"/>
      <w:color w:val="auto"/>
    </w:rPr>
  </w:style>
  <w:style w:type="paragraph" w:customStyle="1" w:styleId="CM57">
    <w:name w:val="CM57"/>
    <w:basedOn w:val="Default"/>
    <w:next w:val="Default"/>
    <w:rsid w:val="0094161A"/>
    <w:pPr>
      <w:widowControl w:val="0"/>
      <w:spacing w:line="416" w:lineRule="atLeast"/>
    </w:pPr>
    <w:rPr>
      <w:rFonts w:ascii="F 0" w:hAnsi="F 0" w:cs="Times New Roman"/>
      <w:color w:val="auto"/>
    </w:rPr>
  </w:style>
  <w:style w:type="paragraph" w:customStyle="1" w:styleId="CM58">
    <w:name w:val="CM58"/>
    <w:basedOn w:val="Default"/>
    <w:next w:val="Default"/>
    <w:rsid w:val="0094161A"/>
    <w:pPr>
      <w:widowControl w:val="0"/>
      <w:spacing w:line="416" w:lineRule="atLeast"/>
    </w:pPr>
    <w:rPr>
      <w:rFonts w:ascii="F 0" w:hAnsi="F 0" w:cs="Times New Roman"/>
      <w:color w:val="auto"/>
    </w:rPr>
  </w:style>
  <w:style w:type="paragraph" w:customStyle="1" w:styleId="CM82">
    <w:name w:val="CM82"/>
    <w:basedOn w:val="Default"/>
    <w:next w:val="Default"/>
    <w:rsid w:val="0094161A"/>
    <w:pPr>
      <w:widowControl w:val="0"/>
      <w:spacing w:after="743"/>
    </w:pPr>
    <w:rPr>
      <w:rFonts w:ascii="F 0" w:hAnsi="F 0" w:cs="Times New Roman"/>
      <w:color w:val="auto"/>
    </w:rPr>
  </w:style>
  <w:style w:type="paragraph" w:customStyle="1" w:styleId="CM59">
    <w:name w:val="CM59"/>
    <w:basedOn w:val="Default"/>
    <w:next w:val="Default"/>
    <w:rsid w:val="0094161A"/>
    <w:pPr>
      <w:widowControl w:val="0"/>
      <w:spacing w:line="276" w:lineRule="atLeast"/>
    </w:pPr>
    <w:rPr>
      <w:rFonts w:ascii="F 0" w:hAnsi="F 0" w:cs="Times New Roman"/>
      <w:color w:val="auto"/>
    </w:rPr>
  </w:style>
  <w:style w:type="paragraph" w:customStyle="1" w:styleId="CM24">
    <w:name w:val="CM24"/>
    <w:basedOn w:val="Default"/>
    <w:next w:val="Default"/>
    <w:rsid w:val="0094161A"/>
    <w:pPr>
      <w:widowControl w:val="0"/>
    </w:pPr>
    <w:rPr>
      <w:rFonts w:ascii="F 0" w:hAnsi="F 0" w:cs="Times New Roman"/>
      <w:color w:val="auto"/>
    </w:rPr>
  </w:style>
  <w:style w:type="paragraph" w:customStyle="1" w:styleId="CM60">
    <w:name w:val="CM60"/>
    <w:basedOn w:val="Default"/>
    <w:next w:val="Default"/>
    <w:rsid w:val="0094161A"/>
    <w:pPr>
      <w:widowControl w:val="0"/>
    </w:pPr>
    <w:rPr>
      <w:rFonts w:ascii="F 0" w:hAnsi="F 0" w:cs="Times New Roman"/>
      <w:color w:val="auto"/>
    </w:rPr>
  </w:style>
  <w:style w:type="paragraph" w:customStyle="1" w:styleId="CM61">
    <w:name w:val="CM61"/>
    <w:basedOn w:val="Default"/>
    <w:next w:val="Default"/>
    <w:rsid w:val="0094161A"/>
    <w:pPr>
      <w:widowControl w:val="0"/>
      <w:spacing w:line="276" w:lineRule="atLeast"/>
    </w:pPr>
    <w:rPr>
      <w:rFonts w:ascii="F 0" w:hAnsi="F 0" w:cs="Times New Roman"/>
      <w:color w:val="auto"/>
    </w:rPr>
  </w:style>
  <w:style w:type="character" w:customStyle="1" w:styleId="contentimportant">
    <w:name w:val="contentimportant"/>
    <w:rsid w:val="0094161A"/>
    <w:rPr>
      <w:b/>
      <w:bCs/>
      <w:sz w:val="17"/>
      <w:szCs w:val="17"/>
    </w:rPr>
  </w:style>
  <w:style w:type="paragraph" w:customStyle="1" w:styleId="rsz">
    <w:name w:val="rész"/>
    <w:basedOn w:val="Norml"/>
    <w:rsid w:val="0094161A"/>
    <w:pPr>
      <w:keepNext/>
      <w:tabs>
        <w:tab w:val="left" w:pos="0"/>
      </w:tabs>
      <w:suppressAutoHyphens w:val="0"/>
      <w:spacing w:before="360" w:after="360"/>
      <w:jc w:val="center"/>
    </w:pPr>
    <w:rPr>
      <w:rFonts w:cs="Times New Roman"/>
      <w:szCs w:val="20"/>
      <w:lang w:eastAsia="hu-HU"/>
    </w:rPr>
  </w:style>
  <w:style w:type="paragraph" w:customStyle="1" w:styleId="NORML0">
    <w:name w:val="NORMÁL"/>
    <w:basedOn w:val="Norml"/>
    <w:rsid w:val="0094161A"/>
    <w:pPr>
      <w:tabs>
        <w:tab w:val="num" w:pos="540"/>
      </w:tabs>
      <w:suppressAutoHyphens w:val="0"/>
      <w:jc w:val="both"/>
    </w:pPr>
    <w:rPr>
      <w:rFonts w:ascii="Times New Roman" w:hAnsi="Times New Roman" w:cs="Times New Roman"/>
      <w:lang w:eastAsia="hu-HU"/>
    </w:rPr>
  </w:style>
  <w:style w:type="paragraph" w:customStyle="1" w:styleId="StlusCmsor3GaramondBonyolult12ptNemFlkvrSorkiz">
    <w:name w:val="Stílus Címsor 3 + Garamond (Bonyolult) 12 pt Nem Félkövér Sorkizá..."/>
    <w:basedOn w:val="Cmsor3"/>
    <w:rsid w:val="0094161A"/>
    <w:pPr>
      <w:numPr>
        <w:ilvl w:val="0"/>
        <w:numId w:val="0"/>
      </w:numPr>
      <w:tabs>
        <w:tab w:val="clear" w:pos="709"/>
        <w:tab w:val="num" w:pos="2340"/>
      </w:tabs>
      <w:suppressAutoHyphens w:val="0"/>
      <w:spacing w:after="240"/>
      <w:ind w:left="2340" w:hanging="360"/>
    </w:pPr>
    <w:rPr>
      <w:rFonts w:ascii="Garamond" w:hAnsi="Garamond"/>
      <w:bCs w:val="0"/>
      <w:lang w:val="hu-HU" w:eastAsia="hu-HU"/>
    </w:rPr>
  </w:style>
  <w:style w:type="paragraph" w:customStyle="1" w:styleId="Address">
    <w:name w:val="Address"/>
    <w:basedOn w:val="Norml"/>
    <w:rsid w:val="0094161A"/>
    <w:pPr>
      <w:suppressAutoHyphens w:val="0"/>
    </w:pPr>
    <w:rPr>
      <w:rFonts w:ascii="Times New Roman" w:hAnsi="Times New Roman" w:cs="Times New Roman"/>
      <w:szCs w:val="20"/>
      <w:lang w:val="en-GB" w:eastAsia="en-US"/>
    </w:rPr>
  </w:style>
  <w:style w:type="paragraph" w:styleId="Szvegblokk">
    <w:name w:val="Block Text"/>
    <w:basedOn w:val="Norml"/>
    <w:rsid w:val="0094161A"/>
    <w:pPr>
      <w:tabs>
        <w:tab w:val="left" w:pos="2340"/>
        <w:tab w:val="left" w:leader="dot" w:pos="8222"/>
      </w:tabs>
      <w:suppressAutoHyphens w:val="0"/>
      <w:spacing w:line="360" w:lineRule="auto"/>
      <w:ind w:left="425" w:right="71" w:hanging="425"/>
      <w:jc w:val="center"/>
    </w:pPr>
    <w:rPr>
      <w:rFonts w:ascii="Garamond" w:hAnsi="Garamond" w:cs="Times New Roman"/>
      <w:b/>
      <w:bCs/>
      <w:lang w:eastAsia="hu-HU"/>
    </w:rPr>
  </w:style>
  <w:style w:type="character" w:customStyle="1" w:styleId="bot">
    <w:name w:val="bot"/>
    <w:rsid w:val="0094161A"/>
  </w:style>
  <w:style w:type="paragraph" w:customStyle="1" w:styleId="CharCharCharCharCharCharCharCharChar">
    <w:name w:val="Char Char Char Char Char Char Char Char Char"/>
    <w:basedOn w:val="Norml"/>
    <w:rsid w:val="0094161A"/>
    <w:pPr>
      <w:suppressAutoHyphens w:val="0"/>
      <w:spacing w:before="120" w:after="120"/>
    </w:pPr>
    <w:rPr>
      <w:rFonts w:ascii="Times New Roman" w:hAnsi="Times New Roman" w:cs="Times New Roman"/>
      <w:b/>
      <w:iCs/>
      <w:spacing w:val="-5"/>
      <w:lang w:val="en-US" w:eastAsia="en-US"/>
    </w:rPr>
  </w:style>
  <w:style w:type="paragraph" w:styleId="Listafolytatsa2">
    <w:name w:val="List Continue 2"/>
    <w:basedOn w:val="Norml"/>
    <w:unhideWhenUsed/>
    <w:rsid w:val="0094161A"/>
    <w:pPr>
      <w:suppressAutoHyphens w:val="0"/>
      <w:spacing w:after="120" w:line="360" w:lineRule="exact"/>
      <w:ind w:left="566"/>
      <w:contextualSpacing/>
      <w:jc w:val="both"/>
    </w:pPr>
    <w:rPr>
      <w:rFonts w:cs="Times New Roman"/>
      <w:sz w:val="22"/>
      <w:lang w:eastAsia="hu-HU"/>
    </w:rPr>
  </w:style>
  <w:style w:type="paragraph" w:customStyle="1" w:styleId="OkeanmagyarazatChar">
    <w:name w:val="Okean_magyarazat Char"/>
    <w:basedOn w:val="Norml"/>
    <w:rsid w:val="0094161A"/>
    <w:pPr>
      <w:keepNext/>
      <w:pBdr>
        <w:left w:val="single" w:sz="4" w:space="4" w:color="auto"/>
      </w:pBdr>
      <w:shd w:val="clear" w:color="auto" w:fill="FFFFFF"/>
      <w:suppressAutoHyphens w:val="0"/>
      <w:spacing w:before="60" w:after="240" w:line="280" w:lineRule="exact"/>
      <w:ind w:left="284"/>
      <w:jc w:val="both"/>
    </w:pPr>
    <w:rPr>
      <w:rFonts w:cs="Times New Roman"/>
      <w:sz w:val="20"/>
      <w:szCs w:val="20"/>
      <w:lang w:eastAsia="hu-HU"/>
    </w:rPr>
  </w:style>
  <w:style w:type="paragraph" w:customStyle="1" w:styleId="StlusCmsor116ptAlhzs">
    <w:name w:val="Stílus Címsor 1 + 16 pt Aláhúzás"/>
    <w:basedOn w:val="Cmsor1"/>
    <w:rsid w:val="0094161A"/>
    <w:pPr>
      <w:numPr>
        <w:numId w:val="0"/>
      </w:numPr>
      <w:tabs>
        <w:tab w:val="clear" w:pos="709"/>
        <w:tab w:val="clear" w:pos="2126"/>
        <w:tab w:val="clear" w:pos="4111"/>
        <w:tab w:val="clear" w:pos="5812"/>
        <w:tab w:val="num" w:pos="0"/>
      </w:tabs>
      <w:suppressAutoHyphens w:val="0"/>
      <w:spacing w:after="60"/>
    </w:pPr>
    <w:rPr>
      <w:kern w:val="28"/>
      <w:sz w:val="32"/>
      <w:szCs w:val="20"/>
      <w:u w:val="single"/>
      <w:lang w:val="hu-HU" w:eastAsia="hu-HU"/>
    </w:rPr>
  </w:style>
  <w:style w:type="character" w:customStyle="1" w:styleId="ClientChar">
    <w:name w:val="Client Char"/>
    <w:link w:val="Client"/>
    <w:rsid w:val="0094161A"/>
    <w:rPr>
      <w:rFonts w:ascii="Arial" w:eastAsia="Times New Roman" w:hAnsi="Arial" w:cs="Times New Roman"/>
      <w:sz w:val="30"/>
      <w:szCs w:val="20"/>
      <w:lang w:val="en-GB" w:eastAsia="x-none"/>
    </w:rPr>
  </w:style>
  <w:style w:type="table" w:styleId="Rcsostblzat">
    <w:name w:val="Table Grid"/>
    <w:aliases w:val=" Char1 Char Char Char Char Char"/>
    <w:basedOn w:val="Normltblzat"/>
    <w:uiPriority w:val="39"/>
    <w:rsid w:val="0094161A"/>
    <w:pPr>
      <w:spacing w:after="0" w:line="240" w:lineRule="auto"/>
    </w:pPr>
    <w:rPr>
      <w:rFonts w:ascii="Times New Roman" w:eastAsia="Times New Roman" w:hAnsi="Times New Roman" w:cs="Times New Roman"/>
      <w:sz w:val="20"/>
      <w:szCs w:val="20"/>
      <w:lang w:eastAsia="hu-H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0">
    <w:name w:val="standard"/>
    <w:basedOn w:val="Norml"/>
    <w:uiPriority w:val="99"/>
    <w:qFormat/>
    <w:rsid w:val="0094161A"/>
    <w:pPr>
      <w:suppressAutoHyphens w:val="0"/>
    </w:pPr>
    <w:rPr>
      <w:rFonts w:ascii="&amp;#39" w:hAnsi="&amp;#39" w:cs="Times New Roman"/>
      <w:lang w:eastAsia="hu-HU"/>
    </w:rPr>
  </w:style>
  <w:style w:type="character" w:customStyle="1" w:styleId="apple-converted-space">
    <w:name w:val="apple-converted-space"/>
    <w:rsid w:val="0094161A"/>
  </w:style>
  <w:style w:type="character" w:customStyle="1" w:styleId="Rub1Char">
    <w:name w:val="Rub1 Char"/>
    <w:link w:val="Rub1"/>
    <w:uiPriority w:val="99"/>
    <w:rsid w:val="0094161A"/>
    <w:rPr>
      <w:rFonts w:ascii="Times New Roman" w:eastAsia="Times New Roman" w:hAnsi="Times New Roman" w:cs="Times New Roman"/>
      <w:b/>
      <w:smallCaps/>
      <w:sz w:val="20"/>
      <w:szCs w:val="20"/>
      <w:lang w:val="x-none" w:eastAsia="ar-SA"/>
    </w:rPr>
  </w:style>
  <w:style w:type="numbering" w:customStyle="1" w:styleId="Nemlista3">
    <w:name w:val="Nem lista3"/>
    <w:next w:val="Nemlista"/>
    <w:semiHidden/>
    <w:unhideWhenUsed/>
    <w:rsid w:val="0094161A"/>
  </w:style>
  <w:style w:type="paragraph" w:customStyle="1" w:styleId="Okeanfelsorolas">
    <w:name w:val="Okean_felsorolas"/>
    <w:basedOn w:val="Norml"/>
    <w:rsid w:val="0094161A"/>
    <w:pPr>
      <w:numPr>
        <w:numId w:val="14"/>
      </w:numPr>
      <w:tabs>
        <w:tab w:val="num" w:pos="1271"/>
      </w:tabs>
      <w:suppressAutoHyphens w:val="0"/>
      <w:spacing w:before="120" w:line="280" w:lineRule="exact"/>
      <w:ind w:left="1271" w:hanging="397"/>
      <w:jc w:val="both"/>
    </w:pPr>
    <w:rPr>
      <w:sz w:val="22"/>
      <w:szCs w:val="22"/>
      <w:lang w:eastAsia="hu-HU"/>
    </w:rPr>
  </w:style>
  <w:style w:type="paragraph" w:customStyle="1" w:styleId="StlusArial11ptFlkvrSorkizrtEltte3ptUtna3p">
    <w:name w:val="Stílus Arial 11 pt Félkövér Sorkizárt Előtte:  3 pt Utána:  3 p..."/>
    <w:basedOn w:val="Norml"/>
    <w:rsid w:val="0094161A"/>
    <w:pPr>
      <w:suppressAutoHyphens w:val="0"/>
      <w:spacing w:before="60" w:after="60" w:line="280" w:lineRule="exact"/>
      <w:jc w:val="both"/>
    </w:pPr>
    <w:rPr>
      <w:rFonts w:cs="Times New Roman"/>
      <w:bCs/>
      <w:sz w:val="22"/>
      <w:szCs w:val="20"/>
      <w:lang w:eastAsia="hu-HU"/>
    </w:rPr>
  </w:style>
  <w:style w:type="paragraph" w:customStyle="1" w:styleId="StlusOkeanfelsorolasFlkvrEltte3ptUtna3pt">
    <w:name w:val="Stílus Okean_felsorolas + Félkövér Előtte:  3 pt Utána:  3 pt"/>
    <w:basedOn w:val="Okeanfelsorolas"/>
    <w:rsid w:val="0094161A"/>
    <w:pPr>
      <w:tabs>
        <w:tab w:val="clear" w:pos="1271"/>
      </w:tabs>
      <w:spacing w:before="60" w:after="60"/>
      <w:ind w:left="720" w:hanging="360"/>
    </w:pPr>
    <w:rPr>
      <w:rFonts w:cs="Times New Roman"/>
      <w:bCs/>
      <w:szCs w:val="20"/>
    </w:rPr>
  </w:style>
  <w:style w:type="paragraph" w:customStyle="1" w:styleId="Szneslista1jellszn1">
    <w:name w:val="Színes lista – 1. jelölőszín1"/>
    <w:basedOn w:val="Norml"/>
    <w:uiPriority w:val="34"/>
    <w:qFormat/>
    <w:rsid w:val="0094161A"/>
    <w:pPr>
      <w:suppressAutoHyphens w:val="0"/>
      <w:ind w:left="708"/>
    </w:pPr>
    <w:rPr>
      <w:rFonts w:ascii="Times New Roman" w:hAnsi="Times New Roman" w:cs="Times New Roman"/>
      <w:lang w:eastAsia="hu-HU"/>
    </w:rPr>
  </w:style>
  <w:style w:type="paragraph" w:customStyle="1" w:styleId="Felsorols20">
    <w:name w:val="Felsorolás2"/>
    <w:basedOn w:val="Norml"/>
    <w:rsid w:val="0094161A"/>
    <w:pPr>
      <w:tabs>
        <w:tab w:val="num" w:pos="1080"/>
      </w:tabs>
      <w:suppressAutoHyphens w:val="0"/>
      <w:spacing w:before="120" w:after="120"/>
      <w:ind w:left="1080" w:hanging="720"/>
      <w:jc w:val="both"/>
    </w:pPr>
    <w:rPr>
      <w:rFonts w:ascii="Times New Roman" w:hAnsi="Times New Roman"/>
      <w:lang w:val="en-GB"/>
    </w:rPr>
  </w:style>
  <w:style w:type="paragraph" w:customStyle="1" w:styleId="Jegyzetszveg2">
    <w:name w:val="Jegyzetszöveg2"/>
    <w:basedOn w:val="Norml"/>
    <w:rsid w:val="0094161A"/>
    <w:rPr>
      <w:rFonts w:cs="Times New Roman"/>
      <w:sz w:val="20"/>
      <w:szCs w:val="20"/>
      <w:lang w:val="x-none"/>
    </w:rPr>
  </w:style>
  <w:style w:type="paragraph" w:styleId="Trgymutat3">
    <w:name w:val="index 3"/>
    <w:basedOn w:val="Norml"/>
    <w:next w:val="Norml"/>
    <w:autoRedefine/>
    <w:unhideWhenUsed/>
    <w:rsid w:val="0094161A"/>
    <w:pPr>
      <w:suppressAutoHyphens w:val="0"/>
      <w:spacing w:line="360" w:lineRule="exact"/>
      <w:ind w:left="660" w:hanging="220"/>
      <w:jc w:val="both"/>
    </w:pPr>
    <w:rPr>
      <w:rFonts w:cs="Times New Roman"/>
      <w:sz w:val="22"/>
      <w:lang w:eastAsia="hu-HU"/>
    </w:rPr>
  </w:style>
  <w:style w:type="paragraph" w:customStyle="1" w:styleId="OkeanfocimFlkvr">
    <w:name w:val="Okean_fo_cim + Félkövér"/>
    <w:basedOn w:val="Norml"/>
    <w:rsid w:val="0094161A"/>
    <w:pPr>
      <w:suppressAutoHyphens w:val="0"/>
      <w:spacing w:after="60" w:line="320" w:lineRule="exact"/>
      <w:jc w:val="center"/>
    </w:pPr>
    <w:rPr>
      <w:rFonts w:ascii="Times New Roman" w:hAnsi="Times New Roman" w:cs="Times New Roman"/>
      <w:caps/>
      <w:sz w:val="32"/>
      <w:szCs w:val="32"/>
      <w:lang w:eastAsia="hu-HU"/>
    </w:rPr>
  </w:style>
  <w:style w:type="character" w:customStyle="1" w:styleId="WW8Num7z2">
    <w:name w:val="WW8Num7z2"/>
    <w:rsid w:val="0094161A"/>
    <w:rPr>
      <w:rFonts w:ascii="Wingdings" w:hAnsi="Wingdings" w:cs="Wingdings"/>
    </w:rPr>
  </w:style>
  <w:style w:type="character" w:customStyle="1" w:styleId="WW8Num7z3">
    <w:name w:val="WW8Num7z3"/>
    <w:rsid w:val="0094161A"/>
    <w:rPr>
      <w:rFonts w:ascii="Symbol" w:hAnsi="Symbol" w:cs="Symbol"/>
    </w:rPr>
  </w:style>
  <w:style w:type="character" w:customStyle="1" w:styleId="WW8Num12z1">
    <w:name w:val="WW8Num12z1"/>
    <w:rsid w:val="0094161A"/>
    <w:rPr>
      <w:rFonts w:ascii="Arial" w:hAnsi="Arial" w:cs="Arial"/>
      <w:b/>
      <w:i w:val="0"/>
      <w:sz w:val="28"/>
    </w:rPr>
  </w:style>
  <w:style w:type="character" w:customStyle="1" w:styleId="WW8Num13z4">
    <w:name w:val="WW8Num13z4"/>
    <w:rsid w:val="0094161A"/>
    <w:rPr>
      <w:rFonts w:ascii="Courier New" w:hAnsi="Courier New" w:cs="Courier New"/>
    </w:rPr>
  </w:style>
  <w:style w:type="character" w:customStyle="1" w:styleId="WW8Num14z1">
    <w:name w:val="WW8Num14z1"/>
    <w:rsid w:val="0094161A"/>
    <w:rPr>
      <w:rFonts w:ascii="Courier New" w:hAnsi="Courier New" w:cs="Courier New"/>
    </w:rPr>
  </w:style>
  <w:style w:type="character" w:customStyle="1" w:styleId="WW8Num14z2">
    <w:name w:val="WW8Num14z2"/>
    <w:rsid w:val="0094161A"/>
    <w:rPr>
      <w:rFonts w:ascii="Wingdings" w:hAnsi="Wingdings" w:cs="Wingdings"/>
    </w:rPr>
  </w:style>
  <w:style w:type="character" w:customStyle="1" w:styleId="WW8Num16z1">
    <w:name w:val="WW8Num16z1"/>
    <w:rsid w:val="0094161A"/>
    <w:rPr>
      <w:rFonts w:ascii="Courier New" w:hAnsi="Courier New" w:cs="Courier New"/>
    </w:rPr>
  </w:style>
  <w:style w:type="character" w:customStyle="1" w:styleId="WW8Num16z2">
    <w:name w:val="WW8Num16z2"/>
    <w:rsid w:val="0094161A"/>
    <w:rPr>
      <w:rFonts w:ascii="Wingdings" w:hAnsi="Wingdings" w:cs="Wingdings"/>
    </w:rPr>
  </w:style>
  <w:style w:type="character" w:customStyle="1" w:styleId="WW8Num16z3">
    <w:name w:val="WW8Num16z3"/>
    <w:rsid w:val="0094161A"/>
    <w:rPr>
      <w:rFonts w:ascii="Symbol" w:hAnsi="Symbol" w:cs="Symbol"/>
    </w:rPr>
  </w:style>
  <w:style w:type="character" w:customStyle="1" w:styleId="WW8Num22z1">
    <w:name w:val="WW8Num22z1"/>
    <w:rsid w:val="0094161A"/>
    <w:rPr>
      <w:rFonts w:ascii="Wingdings" w:hAnsi="Wingdings" w:cs="Wingdings"/>
    </w:rPr>
  </w:style>
  <w:style w:type="character" w:customStyle="1" w:styleId="WW8Num22z3">
    <w:name w:val="WW8Num22z3"/>
    <w:rsid w:val="0094161A"/>
    <w:rPr>
      <w:rFonts w:ascii="Symbol" w:hAnsi="Symbol" w:cs="Symbol"/>
    </w:rPr>
  </w:style>
  <w:style w:type="character" w:customStyle="1" w:styleId="WW8Num22z4">
    <w:name w:val="WW8Num22z4"/>
    <w:rsid w:val="0094161A"/>
    <w:rPr>
      <w:rFonts w:ascii="Courier New" w:hAnsi="Courier New" w:cs="Courier New"/>
    </w:rPr>
  </w:style>
  <w:style w:type="character" w:customStyle="1" w:styleId="WW8Num23z3">
    <w:name w:val="WW8Num23z3"/>
    <w:rsid w:val="0094161A"/>
    <w:rPr>
      <w:u w:val="single"/>
    </w:rPr>
  </w:style>
  <w:style w:type="character" w:customStyle="1" w:styleId="WW8Num30z1">
    <w:name w:val="WW8Num30z1"/>
    <w:rsid w:val="0094161A"/>
    <w:rPr>
      <w:rFonts w:ascii="Symbol" w:hAnsi="Symbol" w:cs="Symbol"/>
      <w:sz w:val="18"/>
    </w:rPr>
  </w:style>
  <w:style w:type="character" w:customStyle="1" w:styleId="WW8Num30z3">
    <w:name w:val="WW8Num30z3"/>
    <w:rsid w:val="0094161A"/>
    <w:rPr>
      <w:rFonts w:ascii="Symbol" w:hAnsi="Symbol" w:cs="Symbol"/>
    </w:rPr>
  </w:style>
  <w:style w:type="character" w:customStyle="1" w:styleId="WW8Num30z4">
    <w:name w:val="WW8Num30z4"/>
    <w:rsid w:val="0094161A"/>
    <w:rPr>
      <w:rFonts w:ascii="Courier New" w:hAnsi="Courier New" w:cs="Courier New"/>
    </w:rPr>
  </w:style>
  <w:style w:type="character" w:customStyle="1" w:styleId="WW8Num31z3">
    <w:name w:val="WW8Num31z3"/>
    <w:rsid w:val="0094161A"/>
    <w:rPr>
      <w:rFonts w:ascii="Times New Roman" w:eastAsia="Times New Roman" w:hAnsi="Times New Roman" w:cs="Times New Roman"/>
    </w:rPr>
  </w:style>
  <w:style w:type="character" w:customStyle="1" w:styleId="WW8Num32z1">
    <w:name w:val="WW8Num32z1"/>
    <w:rsid w:val="0094161A"/>
    <w:rPr>
      <w:rFonts w:ascii="Garamond" w:eastAsia="Times New Roman" w:hAnsi="Garamond" w:cs="Times New Roman"/>
    </w:rPr>
  </w:style>
  <w:style w:type="character" w:customStyle="1" w:styleId="WW8Num32z3">
    <w:name w:val="WW8Num32z3"/>
    <w:rsid w:val="0094161A"/>
    <w:rPr>
      <w:rFonts w:ascii="Symbol" w:hAnsi="Symbol" w:cs="Symbol"/>
      <w:b w:val="0"/>
      <w:i/>
      <w:sz w:val="16"/>
    </w:rPr>
  </w:style>
  <w:style w:type="character" w:customStyle="1" w:styleId="WW8Num33z0">
    <w:name w:val="WW8Num33z0"/>
    <w:rsid w:val="0094161A"/>
    <w:rPr>
      <w:rFonts w:ascii="Wingdings" w:hAnsi="Wingdings" w:cs="Wingdings"/>
      <w:sz w:val="16"/>
    </w:rPr>
  </w:style>
  <w:style w:type="character" w:customStyle="1" w:styleId="WW8Num33z1">
    <w:name w:val="WW8Num33z1"/>
    <w:rsid w:val="0094161A"/>
    <w:rPr>
      <w:rFonts w:ascii="Courier New" w:hAnsi="Courier New" w:cs="Courier New"/>
    </w:rPr>
  </w:style>
  <w:style w:type="character" w:customStyle="1" w:styleId="WW8Num33z2">
    <w:name w:val="WW8Num33z2"/>
    <w:rsid w:val="0094161A"/>
    <w:rPr>
      <w:rFonts w:ascii="Wingdings" w:hAnsi="Wingdings" w:cs="Wingdings"/>
    </w:rPr>
  </w:style>
  <w:style w:type="character" w:customStyle="1" w:styleId="WW8Num33z3">
    <w:name w:val="WW8Num33z3"/>
    <w:rsid w:val="0094161A"/>
    <w:rPr>
      <w:rFonts w:ascii="Symbol" w:hAnsi="Symbol" w:cs="Symbol"/>
    </w:rPr>
  </w:style>
  <w:style w:type="character" w:customStyle="1" w:styleId="WW8Num35z0">
    <w:name w:val="WW8Num35z0"/>
    <w:rsid w:val="0094161A"/>
    <w:rPr>
      <w:rFonts w:ascii="Symbol" w:hAnsi="Symbol" w:cs="Symbol"/>
    </w:rPr>
  </w:style>
  <w:style w:type="character" w:customStyle="1" w:styleId="WW8Num35z1">
    <w:name w:val="WW8Num35z1"/>
    <w:rsid w:val="0094161A"/>
    <w:rPr>
      <w:rFonts w:ascii="Wingdings" w:hAnsi="Wingdings" w:cs="Wingdings"/>
    </w:rPr>
  </w:style>
  <w:style w:type="character" w:customStyle="1" w:styleId="WW8Num35z4">
    <w:name w:val="WW8Num35z4"/>
    <w:rsid w:val="0094161A"/>
    <w:rPr>
      <w:rFonts w:ascii="Courier New" w:hAnsi="Courier New" w:cs="Courier New"/>
    </w:rPr>
  </w:style>
  <w:style w:type="character" w:customStyle="1" w:styleId="WW8Num36z0">
    <w:name w:val="WW8Num36z0"/>
    <w:rsid w:val="0094161A"/>
    <w:rPr>
      <w:rFonts w:ascii="Wingdings" w:hAnsi="Wingdings" w:cs="Wingdings"/>
    </w:rPr>
  </w:style>
  <w:style w:type="character" w:customStyle="1" w:styleId="WW8Num36z3">
    <w:name w:val="WW8Num36z3"/>
    <w:rsid w:val="0094161A"/>
    <w:rPr>
      <w:rFonts w:ascii="Symbol" w:hAnsi="Symbol" w:cs="Symbol"/>
    </w:rPr>
  </w:style>
  <w:style w:type="character" w:customStyle="1" w:styleId="WW8Num36z4">
    <w:name w:val="WW8Num36z4"/>
    <w:rsid w:val="0094161A"/>
    <w:rPr>
      <w:rFonts w:ascii="Courier New" w:hAnsi="Courier New" w:cs="Courier New"/>
    </w:rPr>
  </w:style>
  <w:style w:type="character" w:customStyle="1" w:styleId="WW8Num37z0">
    <w:name w:val="WW8Num37z0"/>
    <w:rsid w:val="0094161A"/>
    <w:rPr>
      <w:rFonts w:ascii="Symbol" w:hAnsi="Symbol" w:cs="Symbol"/>
    </w:rPr>
  </w:style>
  <w:style w:type="character" w:customStyle="1" w:styleId="WW8Num37z1">
    <w:name w:val="WW8Num37z1"/>
    <w:rsid w:val="0094161A"/>
    <w:rPr>
      <w:rFonts w:ascii="Courier New" w:hAnsi="Courier New" w:cs="Courier New"/>
    </w:rPr>
  </w:style>
  <w:style w:type="character" w:customStyle="1" w:styleId="WW8Num37z2">
    <w:name w:val="WW8Num37z2"/>
    <w:rsid w:val="0094161A"/>
    <w:rPr>
      <w:rFonts w:ascii="Wingdings" w:hAnsi="Wingdings" w:cs="Wingdings"/>
    </w:rPr>
  </w:style>
  <w:style w:type="character" w:customStyle="1" w:styleId="WW8Num39z0">
    <w:name w:val="WW8Num39z0"/>
    <w:rsid w:val="0094161A"/>
    <w:rPr>
      <w:b w:val="0"/>
      <w:i w:val="0"/>
    </w:rPr>
  </w:style>
  <w:style w:type="character" w:customStyle="1" w:styleId="WW8Num40z0">
    <w:name w:val="WW8Num40z0"/>
    <w:rsid w:val="0094161A"/>
    <w:rPr>
      <w:rFonts w:ascii="Symbol" w:hAnsi="Symbol" w:cs="Symbol"/>
    </w:rPr>
  </w:style>
  <w:style w:type="character" w:customStyle="1" w:styleId="WW8Num41z0">
    <w:name w:val="WW8Num41z0"/>
    <w:rsid w:val="0094161A"/>
    <w:rPr>
      <w:rFonts w:ascii="Symbol" w:hAnsi="Symbol" w:cs="Symbol"/>
      <w:b/>
    </w:rPr>
  </w:style>
  <w:style w:type="character" w:customStyle="1" w:styleId="WW8Num41z1">
    <w:name w:val="WW8Num41z1"/>
    <w:rsid w:val="0094161A"/>
    <w:rPr>
      <w:rFonts w:ascii="Wingdings" w:hAnsi="Wingdings" w:cs="Wingdings"/>
    </w:rPr>
  </w:style>
  <w:style w:type="character" w:customStyle="1" w:styleId="WW8Num41z3">
    <w:name w:val="WW8Num41z3"/>
    <w:rsid w:val="0094161A"/>
    <w:rPr>
      <w:rFonts w:ascii="Symbol" w:hAnsi="Symbol" w:cs="Symbol"/>
    </w:rPr>
  </w:style>
  <w:style w:type="character" w:customStyle="1" w:styleId="WW8Num41z4">
    <w:name w:val="WW8Num41z4"/>
    <w:rsid w:val="0094161A"/>
    <w:rPr>
      <w:rFonts w:ascii="Courier New" w:hAnsi="Courier New" w:cs="Courier New"/>
    </w:rPr>
  </w:style>
  <w:style w:type="character" w:customStyle="1" w:styleId="WW8Num44z0">
    <w:name w:val="WW8Num44z0"/>
    <w:rsid w:val="0094161A"/>
    <w:rPr>
      <w:rFonts w:cs="Times New Roman"/>
      <w:sz w:val="24"/>
    </w:rPr>
  </w:style>
  <w:style w:type="character" w:customStyle="1" w:styleId="Bekezdsalap-bettpusa1">
    <w:name w:val="Bekezdés alap-betűtípusa1"/>
    <w:rsid w:val="0094161A"/>
  </w:style>
  <w:style w:type="character" w:customStyle="1" w:styleId="WW-Lbjegyzet-karakterek">
    <w:name w:val="WW-Lábjegyzet-karakterek"/>
    <w:rsid w:val="0094161A"/>
    <w:rPr>
      <w:vertAlign w:val="superscript"/>
    </w:rPr>
  </w:style>
  <w:style w:type="character" w:customStyle="1" w:styleId="Char3">
    <w:name w:val="Char3"/>
    <w:rsid w:val="0094161A"/>
    <w:rPr>
      <w:rFonts w:ascii="Arial" w:hAnsi="Arial" w:cs="Arial"/>
    </w:rPr>
  </w:style>
  <w:style w:type="character" w:customStyle="1" w:styleId="Char1">
    <w:name w:val="Char1"/>
    <w:rsid w:val="0094161A"/>
    <w:rPr>
      <w:rFonts w:ascii="Arial" w:hAnsi="Arial" w:cs="Arial"/>
      <w:b/>
      <w:bCs/>
    </w:rPr>
  </w:style>
  <w:style w:type="character" w:customStyle="1" w:styleId="Char2">
    <w:name w:val="Char2"/>
    <w:rsid w:val="0094161A"/>
    <w:rPr>
      <w:rFonts w:ascii="Myriad_PFL" w:hAnsi="Myriad_PFL" w:cs="Myriad_PFL"/>
      <w:b/>
      <w:bCs/>
      <w:sz w:val="28"/>
      <w:szCs w:val="24"/>
    </w:rPr>
  </w:style>
  <w:style w:type="character" w:styleId="Vgjegyzet-hivatkozs">
    <w:name w:val="endnote reference"/>
    <w:rsid w:val="0094161A"/>
    <w:rPr>
      <w:vertAlign w:val="superscript"/>
    </w:rPr>
  </w:style>
  <w:style w:type="character" w:customStyle="1" w:styleId="Vgjegyzet-karakterek">
    <w:name w:val="Végjegyzet-karakterek"/>
    <w:rsid w:val="0094161A"/>
  </w:style>
  <w:style w:type="paragraph" w:styleId="Kpalrs">
    <w:name w:val="caption"/>
    <w:basedOn w:val="Norml"/>
    <w:qFormat/>
    <w:rsid w:val="0094161A"/>
    <w:pPr>
      <w:suppressLineNumbers/>
      <w:spacing w:before="120" w:after="120" w:line="360" w:lineRule="exact"/>
      <w:jc w:val="both"/>
    </w:pPr>
    <w:rPr>
      <w:rFonts w:cs="Mangal"/>
      <w:i/>
      <w:iCs/>
      <w:lang w:eastAsia="zh-CN"/>
    </w:rPr>
  </w:style>
  <w:style w:type="paragraph" w:customStyle="1" w:styleId="Szvegtrzs31">
    <w:name w:val="Szövegtörzs 31"/>
    <w:basedOn w:val="Norml"/>
    <w:uiPriority w:val="99"/>
    <w:qFormat/>
    <w:rsid w:val="0094161A"/>
    <w:pPr>
      <w:spacing w:after="120" w:line="360" w:lineRule="exact"/>
      <w:jc w:val="both"/>
    </w:pPr>
    <w:rPr>
      <w:sz w:val="16"/>
      <w:szCs w:val="16"/>
      <w:lang w:eastAsia="zh-CN"/>
    </w:rPr>
  </w:style>
  <w:style w:type="paragraph" w:customStyle="1" w:styleId="brajegyzk1">
    <w:name w:val="Ábrajegyzék1"/>
    <w:basedOn w:val="Norml"/>
    <w:next w:val="Norml"/>
    <w:rsid w:val="0094161A"/>
    <w:pPr>
      <w:spacing w:line="360" w:lineRule="exact"/>
      <w:ind w:left="400" w:hanging="400"/>
      <w:jc w:val="both"/>
    </w:pPr>
    <w:rPr>
      <w:sz w:val="22"/>
      <w:lang w:eastAsia="zh-CN"/>
    </w:rPr>
  </w:style>
  <w:style w:type="paragraph" w:customStyle="1" w:styleId="Szvegtrzsbehzssal23">
    <w:name w:val="Szövegtörzs behúzással 23"/>
    <w:basedOn w:val="Norml"/>
    <w:rsid w:val="0094161A"/>
    <w:pPr>
      <w:spacing w:line="360" w:lineRule="exact"/>
      <w:ind w:left="284"/>
      <w:jc w:val="both"/>
    </w:pPr>
    <w:rPr>
      <w:sz w:val="22"/>
      <w:lang w:eastAsia="zh-CN"/>
    </w:rPr>
  </w:style>
  <w:style w:type="paragraph" w:customStyle="1" w:styleId="Szvegtrzsbehzssal31">
    <w:name w:val="Szövegtörzs behúzással 31"/>
    <w:basedOn w:val="Norml"/>
    <w:uiPriority w:val="99"/>
    <w:qFormat/>
    <w:rsid w:val="0094161A"/>
    <w:pPr>
      <w:spacing w:line="360" w:lineRule="exact"/>
      <w:ind w:left="993" w:hanging="426"/>
      <w:jc w:val="both"/>
    </w:pPr>
    <w:rPr>
      <w:sz w:val="22"/>
      <w:lang w:eastAsia="zh-CN"/>
    </w:rPr>
  </w:style>
  <w:style w:type="paragraph" w:customStyle="1" w:styleId="Normlbehzs1">
    <w:name w:val="Normál behúzás1"/>
    <w:basedOn w:val="Norml"/>
    <w:rsid w:val="0094161A"/>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jc w:val="both"/>
    </w:pPr>
    <w:rPr>
      <w:sz w:val="20"/>
      <w:szCs w:val="20"/>
      <w:lang w:val="en-GB" w:eastAsia="zh-CN"/>
    </w:rPr>
  </w:style>
  <w:style w:type="paragraph" w:customStyle="1" w:styleId="Norml1">
    <w:name w:val="Normál1"/>
    <w:rsid w:val="0094161A"/>
    <w:pPr>
      <w:widowControl w:val="0"/>
      <w:suppressAutoHyphens/>
      <w:autoSpaceDE w:val="0"/>
      <w:spacing w:after="0" w:line="240" w:lineRule="auto"/>
    </w:pPr>
    <w:rPr>
      <w:rFonts w:ascii="F 0" w:eastAsia="Times New Roman" w:hAnsi="F 0" w:cs="F 0"/>
      <w:color w:val="000000"/>
      <w:sz w:val="24"/>
      <w:szCs w:val="24"/>
      <w:lang w:eastAsia="zh-CN"/>
    </w:rPr>
  </w:style>
  <w:style w:type="paragraph" w:customStyle="1" w:styleId="Listafolytatsa21">
    <w:name w:val="Lista folytatása 21"/>
    <w:basedOn w:val="Norml"/>
    <w:rsid w:val="0094161A"/>
    <w:pPr>
      <w:spacing w:after="120" w:line="360" w:lineRule="exact"/>
      <w:ind w:left="566"/>
      <w:jc w:val="both"/>
    </w:pPr>
    <w:rPr>
      <w:sz w:val="22"/>
      <w:lang w:eastAsia="zh-CN"/>
    </w:rPr>
  </w:style>
  <w:style w:type="paragraph" w:customStyle="1" w:styleId="CharCharCharCharCharChar">
    <w:name w:val="Char Char Char Char Char Char"/>
    <w:basedOn w:val="Norml"/>
    <w:rsid w:val="0094161A"/>
    <w:pPr>
      <w:spacing w:after="160" w:line="240" w:lineRule="exact"/>
    </w:pPr>
    <w:rPr>
      <w:rFonts w:ascii="Tahoma" w:hAnsi="Tahoma" w:cs="Tahoma"/>
      <w:sz w:val="20"/>
      <w:szCs w:val="20"/>
      <w:lang w:val="en-US" w:eastAsia="zh-CN"/>
    </w:rPr>
  </w:style>
  <w:style w:type="paragraph" w:styleId="Vltozat">
    <w:name w:val="Revision"/>
    <w:hidden/>
    <w:uiPriority w:val="99"/>
    <w:semiHidden/>
    <w:rsid w:val="0094161A"/>
    <w:pPr>
      <w:spacing w:after="0" w:line="240" w:lineRule="auto"/>
    </w:pPr>
    <w:rPr>
      <w:rFonts w:ascii="Arial" w:eastAsia="Times New Roman" w:hAnsi="Arial" w:cs="Arial"/>
      <w:szCs w:val="24"/>
      <w:lang w:eastAsia="zh-CN"/>
    </w:rPr>
  </w:style>
  <w:style w:type="character" w:customStyle="1" w:styleId="FontStyle64">
    <w:name w:val="Font Style64"/>
    <w:rsid w:val="0094161A"/>
    <w:rPr>
      <w:rFonts w:ascii="Garamond" w:hAnsi="Garamond" w:cs="Garamond"/>
      <w:sz w:val="22"/>
      <w:szCs w:val="22"/>
    </w:rPr>
  </w:style>
  <w:style w:type="character" w:customStyle="1" w:styleId="FontStyle63">
    <w:name w:val="Font Style63"/>
    <w:rsid w:val="0094161A"/>
    <w:rPr>
      <w:rFonts w:ascii="Garamond" w:hAnsi="Garamond" w:cs="Garamond"/>
      <w:i/>
      <w:iCs/>
      <w:sz w:val="22"/>
      <w:szCs w:val="22"/>
    </w:rPr>
  </w:style>
  <w:style w:type="paragraph" w:customStyle="1" w:styleId="BodyText25">
    <w:name w:val="Body Text 25"/>
    <w:basedOn w:val="Norml"/>
    <w:rsid w:val="0094161A"/>
    <w:pPr>
      <w:jc w:val="both"/>
    </w:pPr>
    <w:rPr>
      <w:rFonts w:ascii="Times New Roman" w:hAnsi="Times New Roman" w:cs="Times New Roman"/>
      <w:color w:val="FF00FF"/>
      <w:szCs w:val="20"/>
    </w:rPr>
  </w:style>
  <w:style w:type="paragraph" w:customStyle="1" w:styleId="BodyTextIndent21">
    <w:name w:val="Body Text Indent 21"/>
    <w:basedOn w:val="Norml"/>
    <w:rsid w:val="0094161A"/>
    <w:pPr>
      <w:ind w:left="284" w:hanging="284"/>
      <w:jc w:val="both"/>
    </w:pPr>
    <w:rPr>
      <w:rFonts w:cs="Times New Roman"/>
      <w:szCs w:val="20"/>
    </w:rPr>
  </w:style>
  <w:style w:type="paragraph" w:customStyle="1" w:styleId="NoSpacing1">
    <w:name w:val="No Spacing1"/>
    <w:rsid w:val="0094161A"/>
    <w:pPr>
      <w:spacing w:after="0" w:line="240" w:lineRule="auto"/>
    </w:pPr>
    <w:rPr>
      <w:rFonts w:ascii="Calibri" w:eastAsia="Times New Roman" w:hAnsi="Calibri" w:cs="Times New Roman"/>
    </w:rPr>
  </w:style>
  <w:style w:type="paragraph" w:customStyle="1" w:styleId="ListParagraph1">
    <w:name w:val="List Paragraph1"/>
    <w:basedOn w:val="Norml"/>
    <w:uiPriority w:val="99"/>
    <w:qFormat/>
    <w:rsid w:val="0094161A"/>
    <w:pPr>
      <w:suppressAutoHyphens w:val="0"/>
      <w:spacing w:after="200" w:line="276" w:lineRule="auto"/>
      <w:ind w:left="720"/>
      <w:contextualSpacing/>
    </w:pPr>
    <w:rPr>
      <w:rFonts w:ascii="Calibri" w:hAnsi="Calibri" w:cs="Times New Roman"/>
      <w:sz w:val="22"/>
      <w:szCs w:val="22"/>
      <w:lang w:eastAsia="en-US"/>
    </w:rPr>
  </w:style>
  <w:style w:type="character" w:customStyle="1" w:styleId="SzvegtrzsFlkvr">
    <w:name w:val="Szövegtörzs + Félkövér"/>
    <w:rsid w:val="0094161A"/>
    <w:rPr>
      <w:b/>
      <w:bCs/>
      <w:spacing w:val="0"/>
      <w:sz w:val="23"/>
      <w:szCs w:val="23"/>
    </w:rPr>
  </w:style>
  <w:style w:type="paragraph" w:customStyle="1" w:styleId="Cmsor10">
    <w:name w:val="Címsor #1"/>
    <w:basedOn w:val="Norml"/>
    <w:rsid w:val="0094161A"/>
    <w:pPr>
      <w:shd w:val="clear" w:color="auto" w:fill="FFFFFF"/>
      <w:suppressAutoHyphens w:val="0"/>
      <w:spacing w:before="240" w:after="240" w:line="240" w:lineRule="atLeast"/>
      <w:outlineLvl w:val="0"/>
    </w:pPr>
    <w:rPr>
      <w:rFonts w:ascii="Arial Unicode MS" w:eastAsia="Arial Unicode MS" w:hAnsi="Arial Unicode MS" w:cs="Times New Roman"/>
      <w:b/>
      <w:bCs/>
      <w:sz w:val="23"/>
      <w:szCs w:val="23"/>
      <w:lang w:eastAsia="hu-HU"/>
    </w:rPr>
  </w:style>
  <w:style w:type="paragraph" w:customStyle="1" w:styleId="Szvegtrzs20">
    <w:name w:val="Szövegtörzs (2)"/>
    <w:basedOn w:val="Norml"/>
    <w:rsid w:val="0094161A"/>
    <w:pPr>
      <w:shd w:val="clear" w:color="auto" w:fill="FFFFFF"/>
      <w:suppressAutoHyphens w:val="0"/>
      <w:spacing w:before="240" w:line="274" w:lineRule="exact"/>
      <w:ind w:hanging="360"/>
      <w:jc w:val="both"/>
    </w:pPr>
    <w:rPr>
      <w:rFonts w:ascii="Times New Roman" w:eastAsia="Arial Unicode MS" w:hAnsi="Times New Roman" w:cs="Times New Roman"/>
      <w:sz w:val="22"/>
      <w:szCs w:val="22"/>
      <w:lang w:eastAsia="hu-HU"/>
    </w:rPr>
  </w:style>
  <w:style w:type="character" w:customStyle="1" w:styleId="Cmsor1Nemflkvr">
    <w:name w:val="Címsor #1 + Nem félkövér"/>
    <w:rsid w:val="0094161A"/>
    <w:rPr>
      <w:rFonts w:ascii="Arial" w:hAnsi="Arial" w:cs="Arial"/>
      <w:b/>
      <w:bCs/>
      <w:spacing w:val="0"/>
      <w:sz w:val="22"/>
      <w:szCs w:val="22"/>
    </w:rPr>
  </w:style>
  <w:style w:type="character" w:customStyle="1" w:styleId="Szvegtrzs3Nemflkvr">
    <w:name w:val="Szövegtörzs (3) + Nem félkövér"/>
    <w:rsid w:val="0094161A"/>
    <w:rPr>
      <w:rFonts w:ascii="Arial" w:hAnsi="Arial" w:cs="Arial"/>
      <w:b/>
      <w:bCs/>
      <w:spacing w:val="0"/>
      <w:sz w:val="22"/>
      <w:szCs w:val="22"/>
    </w:rPr>
  </w:style>
  <w:style w:type="paragraph" w:customStyle="1" w:styleId="Szvegtrzs30">
    <w:name w:val="Szövegtörzs (3)"/>
    <w:basedOn w:val="Norml"/>
    <w:rsid w:val="0094161A"/>
    <w:pPr>
      <w:shd w:val="clear" w:color="auto" w:fill="FFFFFF"/>
      <w:suppressAutoHyphens w:val="0"/>
      <w:spacing w:after="240" w:line="274" w:lineRule="exact"/>
      <w:ind w:hanging="340"/>
      <w:jc w:val="both"/>
    </w:pPr>
    <w:rPr>
      <w:rFonts w:eastAsia="Arial Unicode MS"/>
      <w:b/>
      <w:bCs/>
      <w:sz w:val="22"/>
      <w:szCs w:val="22"/>
      <w:lang w:eastAsia="hu-HU"/>
    </w:rPr>
  </w:style>
  <w:style w:type="paragraph" w:customStyle="1" w:styleId="Cmsor12">
    <w:name w:val="Címsor #1 (2)"/>
    <w:basedOn w:val="Norml"/>
    <w:rsid w:val="0094161A"/>
    <w:pPr>
      <w:shd w:val="clear" w:color="auto" w:fill="FFFFFF"/>
      <w:suppressAutoHyphens w:val="0"/>
      <w:spacing w:before="480" w:after="180" w:line="240" w:lineRule="atLeast"/>
      <w:ind w:hanging="360"/>
      <w:jc w:val="both"/>
      <w:outlineLvl w:val="0"/>
    </w:pPr>
    <w:rPr>
      <w:rFonts w:eastAsia="Arial Unicode MS"/>
      <w:b/>
      <w:bCs/>
      <w:i/>
      <w:iCs/>
      <w:sz w:val="23"/>
      <w:szCs w:val="23"/>
      <w:lang w:eastAsia="hu-HU"/>
    </w:rPr>
  </w:style>
  <w:style w:type="character" w:customStyle="1" w:styleId="FontStyle14">
    <w:name w:val="Font Style14"/>
    <w:rsid w:val="0094161A"/>
    <w:rPr>
      <w:rFonts w:ascii="Verdana" w:hAnsi="Verdana" w:cs="Verdana" w:hint="default"/>
    </w:rPr>
  </w:style>
  <w:style w:type="numbering" w:customStyle="1" w:styleId="Nemlista4">
    <w:name w:val="Nem lista4"/>
    <w:next w:val="Nemlista"/>
    <w:uiPriority w:val="99"/>
    <w:semiHidden/>
    <w:unhideWhenUsed/>
    <w:rsid w:val="0094161A"/>
  </w:style>
  <w:style w:type="paragraph" w:customStyle="1" w:styleId="szvegtrzsbehzssal20">
    <w:name w:val="szvegtrzsbehzssal2"/>
    <w:basedOn w:val="Norml"/>
    <w:rsid w:val="0094161A"/>
    <w:pPr>
      <w:suppressAutoHyphens w:val="0"/>
      <w:ind w:firstLine="540"/>
      <w:jc w:val="both"/>
    </w:pPr>
    <w:rPr>
      <w:rFonts w:ascii="&amp;#39" w:hAnsi="&amp;#39" w:cs="Times New Roman"/>
      <w:lang w:eastAsia="hu-HU"/>
    </w:rPr>
  </w:style>
  <w:style w:type="paragraph" w:customStyle="1" w:styleId="tablecontents">
    <w:name w:val="tablecontents"/>
    <w:basedOn w:val="Norml"/>
    <w:rsid w:val="0094161A"/>
    <w:pPr>
      <w:suppressAutoHyphens w:val="0"/>
    </w:pPr>
    <w:rPr>
      <w:rFonts w:ascii="&amp;#39" w:hAnsi="&amp;#39" w:cs="Times New Roman"/>
      <w:lang w:eastAsia="hu-HU"/>
    </w:rPr>
  </w:style>
  <w:style w:type="paragraph" w:customStyle="1" w:styleId="rub30">
    <w:name w:val="rub3"/>
    <w:basedOn w:val="Norml"/>
    <w:uiPriority w:val="99"/>
    <w:qFormat/>
    <w:rsid w:val="0094161A"/>
    <w:pPr>
      <w:suppressAutoHyphens w:val="0"/>
      <w:jc w:val="both"/>
    </w:pPr>
    <w:rPr>
      <w:rFonts w:ascii="&amp;#39" w:hAnsi="&amp;#39" w:cs="Times New Roman"/>
      <w:b/>
      <w:bCs/>
      <w:i/>
      <w:iCs/>
      <w:lang w:eastAsia="hu-HU"/>
    </w:rPr>
  </w:style>
  <w:style w:type="paragraph" w:customStyle="1" w:styleId="rub20">
    <w:name w:val="rub2"/>
    <w:basedOn w:val="Norml"/>
    <w:link w:val="rub2Char"/>
    <w:qFormat/>
    <w:rsid w:val="0094161A"/>
    <w:pPr>
      <w:suppressAutoHyphens w:val="0"/>
      <w:ind w:right="-596"/>
    </w:pPr>
    <w:rPr>
      <w:rFonts w:ascii="&amp;#39" w:hAnsi="&amp;#39" w:cs="Times New Roman"/>
      <w:smallCaps/>
      <w:lang w:eastAsia="hu-HU"/>
    </w:rPr>
  </w:style>
  <w:style w:type="paragraph" w:customStyle="1" w:styleId="zu0">
    <w:name w:val="zu"/>
    <w:basedOn w:val="Norml"/>
    <w:uiPriority w:val="99"/>
    <w:qFormat/>
    <w:rsid w:val="0094161A"/>
    <w:pPr>
      <w:suppressAutoHyphens w:val="0"/>
    </w:pPr>
    <w:rPr>
      <w:b/>
      <w:bCs/>
      <w:lang w:eastAsia="hu-HU"/>
    </w:rPr>
  </w:style>
  <w:style w:type="paragraph" w:customStyle="1" w:styleId="rub10">
    <w:name w:val="rub1"/>
    <w:basedOn w:val="Norml"/>
    <w:uiPriority w:val="99"/>
    <w:qFormat/>
    <w:rsid w:val="0094161A"/>
    <w:pPr>
      <w:suppressAutoHyphens w:val="0"/>
      <w:jc w:val="both"/>
    </w:pPr>
    <w:rPr>
      <w:rFonts w:ascii="&amp;#39" w:hAnsi="&amp;#39" w:cs="Times New Roman"/>
      <w:b/>
      <w:bCs/>
      <w:smallCaps/>
      <w:lang w:eastAsia="hu-HU"/>
    </w:rPr>
  </w:style>
  <w:style w:type="paragraph" w:customStyle="1" w:styleId="textbody0">
    <w:name w:val="textbody"/>
    <w:basedOn w:val="Norml"/>
    <w:uiPriority w:val="99"/>
    <w:qFormat/>
    <w:rsid w:val="0094161A"/>
    <w:pPr>
      <w:suppressAutoHyphens w:val="0"/>
      <w:spacing w:before="120"/>
      <w:jc w:val="both"/>
    </w:pPr>
    <w:rPr>
      <w:rFonts w:ascii="&amp;#39" w:hAnsi="&amp;#39" w:cs="Times New Roman"/>
      <w:lang w:eastAsia="hu-HU"/>
    </w:rPr>
  </w:style>
  <w:style w:type="paragraph" w:customStyle="1" w:styleId="Csakszveg1">
    <w:name w:val="Csak szöveg1"/>
    <w:basedOn w:val="Norml"/>
    <w:uiPriority w:val="99"/>
    <w:qFormat/>
    <w:rsid w:val="0094161A"/>
    <w:rPr>
      <w:rFonts w:ascii="Courier New" w:hAnsi="Courier New" w:cs="Courier New"/>
      <w:sz w:val="20"/>
      <w:szCs w:val="20"/>
    </w:rPr>
  </w:style>
  <w:style w:type="paragraph" w:customStyle="1" w:styleId="cm0">
    <w:name w:val="cím"/>
    <w:basedOn w:val="Norml"/>
    <w:uiPriority w:val="99"/>
    <w:qFormat/>
    <w:rsid w:val="0094161A"/>
    <w:pPr>
      <w:widowControl w:val="0"/>
      <w:tabs>
        <w:tab w:val="left" w:pos="1800"/>
        <w:tab w:val="left" w:leader="underscore" w:pos="5760"/>
      </w:tabs>
      <w:overflowPunct w:val="0"/>
      <w:autoSpaceDE w:val="0"/>
      <w:autoSpaceDN w:val="0"/>
      <w:adjustRightInd w:val="0"/>
      <w:spacing w:line="360" w:lineRule="auto"/>
      <w:jc w:val="both"/>
      <w:textAlignment w:val="baseline"/>
    </w:pPr>
    <w:rPr>
      <w:rFonts w:ascii="CG Times" w:hAnsi="CG Times" w:cs="Times New Roman"/>
      <w:szCs w:val="20"/>
      <w:lang w:val="en-GB" w:eastAsia="hu-HU"/>
    </w:rPr>
  </w:style>
  <w:style w:type="character" w:customStyle="1" w:styleId="ListaszerbekezdsChar">
    <w:name w:val="Listaszerű bekezdés Char"/>
    <w:aliases w:val="Welt L Char,lista_2 Char"/>
    <w:link w:val="Listaszerbekezds"/>
    <w:uiPriority w:val="34"/>
    <w:locked/>
    <w:rsid w:val="0094161A"/>
    <w:rPr>
      <w:rFonts w:ascii="Verdana" w:eastAsia="Calibri" w:hAnsi="Verdana" w:cs="Times New Roman"/>
      <w:szCs w:val="24"/>
      <w:lang w:eastAsia="ar-SA"/>
    </w:rPr>
  </w:style>
  <w:style w:type="paragraph" w:customStyle="1" w:styleId="CommentSubject1">
    <w:name w:val="Comment Subject1"/>
    <w:basedOn w:val="Jegyzetszveg"/>
    <w:next w:val="Jegyzetszveg"/>
    <w:semiHidden/>
    <w:rsid w:val="0094161A"/>
    <w:pPr>
      <w:suppressAutoHyphens w:val="0"/>
    </w:pPr>
    <w:rPr>
      <w:rFonts w:cs="Times New Roman"/>
      <w:b/>
      <w:lang w:val="x-none" w:eastAsia="hu-HU"/>
    </w:rPr>
  </w:style>
  <w:style w:type="paragraph" w:customStyle="1" w:styleId="BefejezsZrmondatok">
    <w:name w:val="Befejezés.Záró mondatok"/>
    <w:basedOn w:val="Norml"/>
    <w:next w:val="Norml"/>
    <w:rsid w:val="0094161A"/>
    <w:pPr>
      <w:widowControl w:val="0"/>
      <w:suppressAutoHyphens w:val="0"/>
      <w:spacing w:line="220" w:lineRule="atLeast"/>
    </w:pPr>
    <w:rPr>
      <w:rFonts w:cs="Times New Roman"/>
      <w:sz w:val="20"/>
      <w:szCs w:val="20"/>
      <w:lang w:eastAsia="hu-HU"/>
    </w:rPr>
  </w:style>
  <w:style w:type="paragraph" w:customStyle="1" w:styleId="Stlus">
    <w:name w:val="Stílus"/>
    <w:rsid w:val="0094161A"/>
    <w:pPr>
      <w:widowControl w:val="0"/>
      <w:autoSpaceDE w:val="0"/>
      <w:autoSpaceDN w:val="0"/>
      <w:adjustRightInd w:val="0"/>
      <w:spacing w:after="0" w:line="240" w:lineRule="auto"/>
    </w:pPr>
    <w:rPr>
      <w:rFonts w:ascii="Times New Roman" w:eastAsia="Times New Roman" w:hAnsi="Times New Roman" w:cs="Times New Roman"/>
      <w:sz w:val="24"/>
      <w:szCs w:val="24"/>
      <w:lang w:eastAsia="hu-HU"/>
    </w:rPr>
  </w:style>
  <w:style w:type="paragraph" w:customStyle="1" w:styleId="NormlWeb9">
    <w:name w:val="Normál (Web)9"/>
    <w:basedOn w:val="Norml"/>
    <w:rsid w:val="0094161A"/>
    <w:pPr>
      <w:suppressAutoHyphens w:val="0"/>
      <w:spacing w:before="100" w:beforeAutospacing="1" w:after="150" w:line="270" w:lineRule="atLeast"/>
      <w:jc w:val="center"/>
    </w:pPr>
    <w:rPr>
      <w:b/>
      <w:bCs/>
      <w:lang w:eastAsia="hu-HU"/>
    </w:rPr>
  </w:style>
  <w:style w:type="paragraph" w:customStyle="1" w:styleId="tigrseq1">
    <w:name w:val="tigrseq1"/>
    <w:basedOn w:val="Norml"/>
    <w:uiPriority w:val="99"/>
    <w:qFormat/>
    <w:rsid w:val="0094161A"/>
    <w:pPr>
      <w:suppressAutoHyphens w:val="0"/>
      <w:spacing w:before="150" w:after="150" w:line="270" w:lineRule="atLeast"/>
    </w:pPr>
    <w:rPr>
      <w:b/>
      <w:bCs/>
      <w:u w:val="single"/>
      <w:lang w:eastAsia="hu-HU"/>
    </w:rPr>
  </w:style>
  <w:style w:type="paragraph" w:customStyle="1" w:styleId="NormlWeb11">
    <w:name w:val="Normál (Web)11"/>
    <w:basedOn w:val="Norml"/>
    <w:rsid w:val="0094161A"/>
    <w:pPr>
      <w:suppressAutoHyphens w:val="0"/>
      <w:spacing w:line="270" w:lineRule="atLeast"/>
    </w:pPr>
    <w:rPr>
      <w:lang w:eastAsia="hu-HU"/>
    </w:rPr>
  </w:style>
  <w:style w:type="character" w:customStyle="1" w:styleId="nomark5">
    <w:name w:val="nomark5"/>
    <w:uiPriority w:val="99"/>
    <w:rsid w:val="0094161A"/>
    <w:rPr>
      <w:vanish w:val="0"/>
      <w:webHidden w:val="0"/>
      <w:specVanish w:val="0"/>
    </w:rPr>
  </w:style>
  <w:style w:type="character" w:customStyle="1" w:styleId="timark5">
    <w:name w:val="timark5"/>
    <w:uiPriority w:val="99"/>
    <w:rsid w:val="0094161A"/>
    <w:rPr>
      <w:b/>
      <w:bCs/>
      <w:vanish w:val="0"/>
      <w:webHidden w:val="0"/>
      <w:specVanish w:val="0"/>
    </w:rPr>
  </w:style>
  <w:style w:type="paragraph" w:customStyle="1" w:styleId="addr1">
    <w:name w:val="addr1"/>
    <w:basedOn w:val="Norml"/>
    <w:rsid w:val="0094161A"/>
    <w:pPr>
      <w:suppressAutoHyphens w:val="0"/>
      <w:spacing w:line="270" w:lineRule="atLeast"/>
    </w:pPr>
    <w:rPr>
      <w:lang w:eastAsia="hu-HU"/>
    </w:rPr>
  </w:style>
  <w:style w:type="character" w:customStyle="1" w:styleId="nutscode1">
    <w:name w:val="nutscode1"/>
    <w:rsid w:val="0094161A"/>
  </w:style>
  <w:style w:type="character" w:customStyle="1" w:styleId="cpvcode3">
    <w:name w:val="cpvcode3"/>
    <w:uiPriority w:val="99"/>
    <w:rsid w:val="0094161A"/>
    <w:rPr>
      <w:color w:val="FF0000"/>
    </w:rPr>
  </w:style>
  <w:style w:type="paragraph" w:customStyle="1" w:styleId="ListAlpha1">
    <w:name w:val="List Alpha 1"/>
    <w:basedOn w:val="Norml"/>
    <w:next w:val="Szvegtrzs"/>
    <w:rsid w:val="0094161A"/>
    <w:pPr>
      <w:numPr>
        <w:ilvl w:val="1"/>
        <w:numId w:val="16"/>
      </w:numPr>
      <w:tabs>
        <w:tab w:val="clear" w:pos="1417"/>
        <w:tab w:val="left" w:pos="22"/>
        <w:tab w:val="num" w:pos="624"/>
      </w:tabs>
      <w:suppressAutoHyphens w:val="0"/>
      <w:spacing w:after="200" w:line="288" w:lineRule="auto"/>
      <w:ind w:left="624" w:hanging="624"/>
      <w:jc w:val="both"/>
    </w:pPr>
    <w:rPr>
      <w:rFonts w:ascii="Times New Roman" w:eastAsia="SimSun" w:hAnsi="Times New Roman" w:cs="Times New Roman"/>
      <w:sz w:val="22"/>
      <w:szCs w:val="22"/>
      <w:lang w:val="en-GB" w:eastAsia="en-GB"/>
    </w:rPr>
  </w:style>
  <w:style w:type="paragraph" w:customStyle="1" w:styleId="ListAlpha2">
    <w:name w:val="List Alpha 2"/>
    <w:basedOn w:val="Norml"/>
    <w:next w:val="Szvegtrzs2"/>
    <w:rsid w:val="0094161A"/>
    <w:pPr>
      <w:tabs>
        <w:tab w:val="left" w:pos="50"/>
        <w:tab w:val="num" w:pos="1417"/>
      </w:tabs>
      <w:suppressAutoHyphens w:val="0"/>
      <w:spacing w:after="200" w:line="288" w:lineRule="auto"/>
      <w:ind w:left="1417" w:hanging="793"/>
      <w:jc w:val="both"/>
    </w:pPr>
    <w:rPr>
      <w:rFonts w:ascii="Times New Roman" w:eastAsia="SimSun" w:hAnsi="Times New Roman" w:cs="Times New Roman"/>
      <w:sz w:val="22"/>
      <w:szCs w:val="22"/>
      <w:lang w:val="en-GB" w:eastAsia="en-GB"/>
    </w:rPr>
  </w:style>
  <w:style w:type="paragraph" w:customStyle="1" w:styleId="ListAlpha3">
    <w:name w:val="List Alpha 3"/>
    <w:basedOn w:val="Norml"/>
    <w:next w:val="Szvegtrzs3"/>
    <w:rsid w:val="0094161A"/>
    <w:pPr>
      <w:tabs>
        <w:tab w:val="left" w:pos="68"/>
        <w:tab w:val="num" w:pos="1928"/>
      </w:tabs>
      <w:suppressAutoHyphens w:val="0"/>
      <w:spacing w:after="200" w:line="288" w:lineRule="auto"/>
      <w:ind w:left="1928" w:hanging="511"/>
      <w:jc w:val="both"/>
    </w:pPr>
    <w:rPr>
      <w:rFonts w:ascii="Times New Roman" w:eastAsia="SimSun" w:hAnsi="Times New Roman" w:cs="Times New Roman"/>
      <w:sz w:val="22"/>
      <w:szCs w:val="22"/>
      <w:lang w:val="en-GB" w:eastAsia="en-GB"/>
    </w:rPr>
  </w:style>
  <w:style w:type="paragraph" w:customStyle="1" w:styleId="BlockQuotation">
    <w:name w:val="Block Quotation"/>
    <w:basedOn w:val="Norml"/>
    <w:rsid w:val="0094161A"/>
    <w:pPr>
      <w:widowControl w:val="0"/>
      <w:tabs>
        <w:tab w:val="left" w:pos="456"/>
        <w:tab w:val="left" w:pos="3148"/>
      </w:tabs>
      <w:suppressAutoHyphens w:val="0"/>
      <w:ind w:left="3148" w:right="25" w:hanging="2692"/>
      <w:jc w:val="both"/>
    </w:pPr>
    <w:rPr>
      <w:rFonts w:ascii="Times New Roman" w:eastAsia="SimSun" w:hAnsi="Times New Roman" w:cs="Times New Roman"/>
      <w:sz w:val="28"/>
      <w:szCs w:val="20"/>
      <w:lang w:eastAsia="hu-HU"/>
    </w:rPr>
  </w:style>
  <w:style w:type="paragraph" w:styleId="Dokumentumtrkp">
    <w:name w:val="Document Map"/>
    <w:basedOn w:val="Norml"/>
    <w:link w:val="DokumentumtrkpChar"/>
    <w:semiHidden/>
    <w:rsid w:val="0094161A"/>
    <w:pPr>
      <w:shd w:val="clear" w:color="auto" w:fill="000080"/>
      <w:suppressAutoHyphens w:val="0"/>
    </w:pPr>
    <w:rPr>
      <w:rFonts w:ascii="Tahoma" w:eastAsia="SimSun" w:hAnsi="Tahoma" w:cs="Tahoma"/>
      <w:sz w:val="20"/>
      <w:szCs w:val="20"/>
      <w:lang w:eastAsia="zh-CN"/>
    </w:rPr>
  </w:style>
  <w:style w:type="character" w:customStyle="1" w:styleId="DokumentumtrkpChar">
    <w:name w:val="Dokumentumtérkép Char"/>
    <w:basedOn w:val="Bekezdsalapbettpusa"/>
    <w:link w:val="Dokumentumtrkp"/>
    <w:semiHidden/>
    <w:rsid w:val="0094161A"/>
    <w:rPr>
      <w:rFonts w:ascii="Tahoma" w:eastAsia="SimSun" w:hAnsi="Tahoma" w:cs="Tahoma"/>
      <w:sz w:val="20"/>
      <w:szCs w:val="20"/>
      <w:shd w:val="clear" w:color="auto" w:fill="000080"/>
      <w:lang w:eastAsia="zh-CN"/>
    </w:rPr>
  </w:style>
  <w:style w:type="paragraph" w:customStyle="1" w:styleId="szerzds5">
    <w:name w:val="szerződés5"/>
    <w:basedOn w:val="Norml"/>
    <w:rsid w:val="0094161A"/>
    <w:pPr>
      <w:suppressAutoHyphens w:val="0"/>
      <w:ind w:left="567" w:hanging="567"/>
      <w:jc w:val="both"/>
    </w:pPr>
    <w:rPr>
      <w:rFonts w:ascii="H-Times New Roman" w:hAnsi="H-Times New Roman" w:cs="Times New Roman"/>
      <w:sz w:val="26"/>
      <w:szCs w:val="20"/>
      <w:lang w:val="da-DK" w:eastAsia="hu-HU"/>
    </w:rPr>
  </w:style>
  <w:style w:type="paragraph" w:customStyle="1" w:styleId="BodyTextIndent31">
    <w:name w:val="Body Text Indent 31"/>
    <w:basedOn w:val="Norml"/>
    <w:rsid w:val="0094161A"/>
    <w:pPr>
      <w:overflowPunct w:val="0"/>
      <w:autoSpaceDE w:val="0"/>
      <w:ind w:firstLine="705"/>
      <w:jc w:val="both"/>
      <w:textAlignment w:val="baseline"/>
    </w:pPr>
    <w:rPr>
      <w:rFonts w:cs="Times New Roman"/>
      <w:sz w:val="20"/>
      <w:szCs w:val="20"/>
    </w:rPr>
  </w:style>
  <w:style w:type="paragraph" w:customStyle="1" w:styleId="CharChar2CharCharCharCharCharCharCharCharCharCharCharCharCharCharCharCharChar">
    <w:name w:val="Char Char2 Char Char Char Char Char Char Char Char Char Char Char Char Char Char Char Char Char"/>
    <w:basedOn w:val="Norml"/>
    <w:rsid w:val="0094161A"/>
    <w:pPr>
      <w:suppressAutoHyphens w:val="0"/>
      <w:spacing w:after="160" w:line="240" w:lineRule="exact"/>
    </w:pPr>
    <w:rPr>
      <w:rFonts w:ascii="Times New Roman" w:hAnsi="Times New Roman" w:cs="Times New Roman"/>
      <w:color w:val="000000"/>
      <w:sz w:val="20"/>
      <w:szCs w:val="20"/>
      <w:lang w:eastAsia="hu-HU"/>
    </w:rPr>
  </w:style>
  <w:style w:type="paragraph" w:customStyle="1" w:styleId="Stlus1">
    <w:name w:val="Stílus1"/>
    <w:basedOn w:val="Norml"/>
    <w:link w:val="Stlus1Char"/>
    <w:uiPriority w:val="99"/>
    <w:qFormat/>
    <w:rsid w:val="0094161A"/>
    <w:pPr>
      <w:suppressAutoHyphens w:val="0"/>
      <w:overflowPunct w:val="0"/>
      <w:autoSpaceDE w:val="0"/>
      <w:autoSpaceDN w:val="0"/>
      <w:adjustRightInd w:val="0"/>
      <w:jc w:val="both"/>
      <w:textAlignment w:val="baseline"/>
    </w:pPr>
    <w:rPr>
      <w:rFonts w:ascii="Times New Roman" w:hAnsi="Times New Roman" w:cs="Times New Roman"/>
      <w:szCs w:val="20"/>
      <w:lang w:eastAsia="hu-HU"/>
    </w:rPr>
  </w:style>
  <w:style w:type="character" w:customStyle="1" w:styleId="Stlus1Char">
    <w:name w:val="Stílus1 Char"/>
    <w:link w:val="Stlus1"/>
    <w:uiPriority w:val="99"/>
    <w:rsid w:val="0094161A"/>
    <w:rPr>
      <w:rFonts w:ascii="Times New Roman" w:eastAsia="Times New Roman" w:hAnsi="Times New Roman" w:cs="Times New Roman"/>
      <w:sz w:val="24"/>
      <w:szCs w:val="20"/>
      <w:lang w:eastAsia="hu-HU"/>
    </w:rPr>
  </w:style>
  <w:style w:type="paragraph" w:customStyle="1" w:styleId="Style1">
    <w:name w:val="Style 1"/>
    <w:basedOn w:val="Norml"/>
    <w:rsid w:val="0094161A"/>
    <w:pPr>
      <w:widowControl w:val="0"/>
      <w:suppressAutoHyphens w:val="0"/>
      <w:jc w:val="both"/>
    </w:pPr>
    <w:rPr>
      <w:rFonts w:ascii="Times New Roman" w:hAnsi="Times New Roman" w:cs="Times New Roman"/>
      <w:noProof/>
      <w:color w:val="000000"/>
      <w:sz w:val="20"/>
      <w:szCs w:val="20"/>
      <w:lang w:eastAsia="hu-HU"/>
    </w:rPr>
  </w:style>
  <w:style w:type="paragraph" w:customStyle="1" w:styleId="Style2">
    <w:name w:val="Style 2"/>
    <w:basedOn w:val="Norml"/>
    <w:rsid w:val="0094161A"/>
    <w:pPr>
      <w:widowControl w:val="0"/>
      <w:suppressAutoHyphens w:val="0"/>
    </w:pPr>
    <w:rPr>
      <w:rFonts w:ascii="Times New Roman" w:hAnsi="Times New Roman" w:cs="Times New Roman"/>
      <w:noProof/>
      <w:color w:val="000000"/>
      <w:sz w:val="20"/>
      <w:szCs w:val="20"/>
      <w:lang w:eastAsia="hu-HU"/>
    </w:rPr>
  </w:style>
  <w:style w:type="paragraph" w:customStyle="1" w:styleId="CharCharCharCharCharCharChar1CharChar">
    <w:name w:val="Char Char Char Char Char Char Char1 Char Char"/>
    <w:basedOn w:val="Norml"/>
    <w:rsid w:val="0094161A"/>
    <w:pPr>
      <w:suppressAutoHyphens w:val="0"/>
      <w:spacing w:after="160" w:line="240" w:lineRule="exact"/>
    </w:pPr>
    <w:rPr>
      <w:rFonts w:ascii="Times New Roman" w:hAnsi="Times New Roman" w:cs="Times New Roman"/>
      <w:color w:val="000000"/>
      <w:sz w:val="20"/>
      <w:szCs w:val="20"/>
      <w:lang w:eastAsia="hu-HU"/>
    </w:rPr>
  </w:style>
  <w:style w:type="paragraph" w:customStyle="1" w:styleId="Char7">
    <w:name w:val="Char7"/>
    <w:basedOn w:val="Norml"/>
    <w:rsid w:val="0094161A"/>
    <w:pPr>
      <w:suppressAutoHyphens w:val="0"/>
      <w:spacing w:after="160" w:line="240" w:lineRule="exact"/>
    </w:pPr>
    <w:rPr>
      <w:rFonts w:ascii="Times New Roman" w:hAnsi="Times New Roman" w:cs="Times New Roman"/>
      <w:color w:val="000000"/>
      <w:sz w:val="20"/>
      <w:szCs w:val="20"/>
      <w:lang w:eastAsia="hu-HU"/>
    </w:rPr>
  </w:style>
  <w:style w:type="character" w:customStyle="1" w:styleId="CharChar1">
    <w:name w:val="Char Char1"/>
    <w:semiHidden/>
    <w:rsid w:val="0094161A"/>
    <w:rPr>
      <w:lang w:val="hu-HU" w:eastAsia="hu-HU" w:bidi="ar-SA"/>
    </w:rPr>
  </w:style>
  <w:style w:type="character" w:styleId="Erskiemels">
    <w:name w:val="Intense Emphasis"/>
    <w:qFormat/>
    <w:rsid w:val="0094161A"/>
    <w:rPr>
      <w:rFonts w:hint="default"/>
      <w:b/>
      <w:bCs/>
      <w:i/>
      <w:iCs/>
      <w:strike w:val="0"/>
      <w:color w:val="4F81BD"/>
      <w:spacing w:val="0"/>
    </w:rPr>
  </w:style>
  <w:style w:type="paragraph" w:customStyle="1" w:styleId="cimsor1illes">
    <w:name w:val="cimsor 1 illes"/>
    <w:basedOn w:val="Norml"/>
    <w:next w:val="Norml"/>
    <w:semiHidden/>
    <w:rsid w:val="0094161A"/>
    <w:pPr>
      <w:numPr>
        <w:numId w:val="17"/>
      </w:numPr>
      <w:suppressAutoHyphens w:val="0"/>
      <w:spacing w:before="1200" w:after="360"/>
      <w:jc w:val="both"/>
    </w:pPr>
    <w:rPr>
      <w:rFonts w:ascii="Times New Roman" w:hAnsi="Times New Roman" w:cs="Times New Roman"/>
      <w:b/>
      <w:caps/>
      <w:sz w:val="18"/>
      <w:szCs w:val="20"/>
      <w:lang w:eastAsia="hu-HU"/>
    </w:rPr>
  </w:style>
  <w:style w:type="paragraph" w:customStyle="1" w:styleId="Alaprtelmezett">
    <w:name w:val="Alapértelmezett"/>
    <w:uiPriority w:val="99"/>
    <w:rsid w:val="0094161A"/>
    <w:pPr>
      <w:widowControl w:val="0"/>
      <w:suppressAutoHyphens/>
      <w:spacing w:after="200" w:line="276" w:lineRule="auto"/>
    </w:pPr>
    <w:rPr>
      <w:rFonts w:ascii="Times" w:eastAsia="Times New Roman" w:hAnsi="Times" w:cs="Times New Roman"/>
      <w:sz w:val="24"/>
      <w:szCs w:val="20"/>
      <w:lang w:val="en-US" w:eastAsia="zh-CN"/>
    </w:rPr>
  </w:style>
  <w:style w:type="paragraph" w:customStyle="1" w:styleId="doc-ti">
    <w:name w:val="doc-ti"/>
    <w:basedOn w:val="Norml"/>
    <w:rsid w:val="0094161A"/>
    <w:pPr>
      <w:suppressAutoHyphens w:val="0"/>
      <w:spacing w:before="100" w:beforeAutospacing="1" w:after="100" w:afterAutospacing="1"/>
    </w:pPr>
    <w:rPr>
      <w:rFonts w:ascii="Times New Roman" w:hAnsi="Times New Roman" w:cs="Times New Roman"/>
      <w:lang w:eastAsia="hu-HU"/>
    </w:rPr>
  </w:style>
  <w:style w:type="paragraph" w:customStyle="1" w:styleId="ti-grseq-1">
    <w:name w:val="ti-grseq-1"/>
    <w:basedOn w:val="Norml"/>
    <w:rsid w:val="0094161A"/>
    <w:pPr>
      <w:suppressAutoHyphens w:val="0"/>
      <w:spacing w:before="100" w:beforeAutospacing="1" w:after="100" w:afterAutospacing="1"/>
    </w:pPr>
    <w:rPr>
      <w:rFonts w:ascii="Times New Roman" w:hAnsi="Times New Roman" w:cs="Times New Roman"/>
      <w:lang w:eastAsia="hu-HU"/>
    </w:rPr>
  </w:style>
  <w:style w:type="character" w:customStyle="1" w:styleId="bold">
    <w:name w:val="bold"/>
    <w:rsid w:val="0094161A"/>
  </w:style>
  <w:style w:type="paragraph" w:customStyle="1" w:styleId="image">
    <w:name w:val="image"/>
    <w:basedOn w:val="Norml"/>
    <w:rsid w:val="0094161A"/>
    <w:pPr>
      <w:suppressAutoHyphens w:val="0"/>
      <w:spacing w:before="100" w:beforeAutospacing="1" w:after="100" w:afterAutospacing="1"/>
    </w:pPr>
    <w:rPr>
      <w:rFonts w:ascii="Times New Roman" w:hAnsi="Times New Roman" w:cs="Times New Roman"/>
      <w:lang w:eastAsia="hu-HU"/>
    </w:rPr>
  </w:style>
  <w:style w:type="paragraph" w:customStyle="1" w:styleId="NormalBold">
    <w:name w:val="NormalBold"/>
    <w:basedOn w:val="Norml"/>
    <w:link w:val="NormalBoldChar"/>
    <w:uiPriority w:val="99"/>
    <w:qFormat/>
    <w:rsid w:val="0094161A"/>
    <w:pPr>
      <w:widowControl w:val="0"/>
      <w:suppressAutoHyphens w:val="0"/>
    </w:pPr>
    <w:rPr>
      <w:rFonts w:ascii="Times New Roman" w:hAnsi="Times New Roman" w:cs="Times New Roman"/>
      <w:b/>
      <w:szCs w:val="20"/>
      <w:lang w:eastAsia="en-GB"/>
    </w:rPr>
  </w:style>
  <w:style w:type="character" w:customStyle="1" w:styleId="NormalBoldChar">
    <w:name w:val="NormalBold Char"/>
    <w:link w:val="NormalBold"/>
    <w:uiPriority w:val="99"/>
    <w:locked/>
    <w:rsid w:val="0094161A"/>
    <w:rPr>
      <w:rFonts w:ascii="Times New Roman" w:eastAsia="Times New Roman" w:hAnsi="Times New Roman" w:cs="Times New Roman"/>
      <w:b/>
      <w:sz w:val="24"/>
      <w:szCs w:val="20"/>
      <w:lang w:eastAsia="en-GB"/>
    </w:rPr>
  </w:style>
  <w:style w:type="paragraph" w:customStyle="1" w:styleId="Tiret0">
    <w:name w:val="Tiret 0"/>
    <w:basedOn w:val="Norml"/>
    <w:uiPriority w:val="99"/>
    <w:qFormat/>
    <w:rsid w:val="0094161A"/>
    <w:pPr>
      <w:numPr>
        <w:numId w:val="19"/>
      </w:numPr>
      <w:suppressAutoHyphens w:val="0"/>
      <w:spacing w:before="120" w:after="120"/>
      <w:jc w:val="both"/>
    </w:pPr>
    <w:rPr>
      <w:rFonts w:ascii="Times New Roman" w:eastAsia="Calibri" w:hAnsi="Times New Roman" w:cs="Times New Roman"/>
      <w:szCs w:val="22"/>
      <w:lang w:eastAsia="en-GB"/>
    </w:rPr>
  </w:style>
  <w:style w:type="paragraph" w:customStyle="1" w:styleId="Tiret1">
    <w:name w:val="Tiret 1"/>
    <w:basedOn w:val="Norml"/>
    <w:uiPriority w:val="99"/>
    <w:qFormat/>
    <w:rsid w:val="0094161A"/>
    <w:pPr>
      <w:numPr>
        <w:numId w:val="20"/>
      </w:numPr>
      <w:suppressAutoHyphens w:val="0"/>
      <w:spacing w:before="120" w:after="120"/>
      <w:jc w:val="both"/>
    </w:pPr>
    <w:rPr>
      <w:rFonts w:ascii="Times New Roman" w:eastAsia="Calibri" w:hAnsi="Times New Roman" w:cs="Times New Roman"/>
      <w:szCs w:val="22"/>
      <w:lang w:eastAsia="en-GB"/>
    </w:rPr>
  </w:style>
  <w:style w:type="character" w:customStyle="1" w:styleId="DeltaViewInsertion">
    <w:name w:val="DeltaView Insertion"/>
    <w:rsid w:val="0094161A"/>
    <w:rPr>
      <w:b/>
      <w:i/>
      <w:spacing w:val="0"/>
      <w:lang w:val="hu-HU" w:eastAsia="hu-HU"/>
    </w:rPr>
  </w:style>
  <w:style w:type="paragraph" w:customStyle="1" w:styleId="Text1">
    <w:name w:val="Text 1"/>
    <w:basedOn w:val="Norml"/>
    <w:uiPriority w:val="99"/>
    <w:qFormat/>
    <w:rsid w:val="0094161A"/>
    <w:pPr>
      <w:suppressAutoHyphens w:val="0"/>
      <w:spacing w:before="120" w:after="120"/>
      <w:ind w:left="850"/>
      <w:jc w:val="both"/>
    </w:pPr>
    <w:rPr>
      <w:rFonts w:ascii="Times New Roman" w:eastAsia="Calibri" w:hAnsi="Times New Roman" w:cs="Times New Roman"/>
      <w:szCs w:val="22"/>
      <w:lang w:eastAsia="en-GB"/>
    </w:rPr>
  </w:style>
  <w:style w:type="paragraph" w:customStyle="1" w:styleId="NormalLeft">
    <w:name w:val="Normal Left"/>
    <w:basedOn w:val="Norml"/>
    <w:uiPriority w:val="99"/>
    <w:qFormat/>
    <w:rsid w:val="0094161A"/>
    <w:pPr>
      <w:suppressAutoHyphens w:val="0"/>
      <w:spacing w:before="120" w:after="120"/>
    </w:pPr>
    <w:rPr>
      <w:rFonts w:ascii="Times New Roman" w:eastAsia="Calibri" w:hAnsi="Times New Roman" w:cs="Times New Roman"/>
      <w:szCs w:val="22"/>
      <w:lang w:eastAsia="en-GB"/>
    </w:rPr>
  </w:style>
  <w:style w:type="paragraph" w:customStyle="1" w:styleId="NumPar1">
    <w:name w:val="NumPar 1"/>
    <w:basedOn w:val="Norml"/>
    <w:next w:val="Text1"/>
    <w:uiPriority w:val="99"/>
    <w:qFormat/>
    <w:rsid w:val="0094161A"/>
    <w:pPr>
      <w:numPr>
        <w:numId w:val="23"/>
      </w:numPr>
      <w:suppressAutoHyphens w:val="0"/>
      <w:spacing w:before="120" w:after="120"/>
      <w:jc w:val="both"/>
    </w:pPr>
    <w:rPr>
      <w:rFonts w:ascii="Times New Roman" w:eastAsia="Calibri" w:hAnsi="Times New Roman" w:cs="Times New Roman"/>
      <w:szCs w:val="22"/>
      <w:lang w:eastAsia="en-GB"/>
    </w:rPr>
  </w:style>
  <w:style w:type="paragraph" w:customStyle="1" w:styleId="NumPar2">
    <w:name w:val="NumPar 2"/>
    <w:basedOn w:val="Norml"/>
    <w:next w:val="Text1"/>
    <w:uiPriority w:val="99"/>
    <w:qFormat/>
    <w:rsid w:val="0094161A"/>
    <w:pPr>
      <w:numPr>
        <w:ilvl w:val="1"/>
        <w:numId w:val="23"/>
      </w:numPr>
      <w:suppressAutoHyphens w:val="0"/>
      <w:spacing w:before="120" w:after="120"/>
      <w:jc w:val="both"/>
    </w:pPr>
    <w:rPr>
      <w:rFonts w:ascii="Times New Roman" w:eastAsia="Calibri" w:hAnsi="Times New Roman" w:cs="Times New Roman"/>
      <w:szCs w:val="22"/>
      <w:lang w:eastAsia="en-GB"/>
    </w:rPr>
  </w:style>
  <w:style w:type="paragraph" w:customStyle="1" w:styleId="NumPar3">
    <w:name w:val="NumPar 3"/>
    <w:basedOn w:val="Norml"/>
    <w:next w:val="Text1"/>
    <w:uiPriority w:val="99"/>
    <w:qFormat/>
    <w:rsid w:val="0094161A"/>
    <w:pPr>
      <w:numPr>
        <w:ilvl w:val="2"/>
        <w:numId w:val="23"/>
      </w:numPr>
      <w:suppressAutoHyphens w:val="0"/>
      <w:spacing w:before="120" w:after="120"/>
      <w:jc w:val="both"/>
    </w:pPr>
    <w:rPr>
      <w:rFonts w:ascii="Times New Roman" w:eastAsia="Calibri" w:hAnsi="Times New Roman" w:cs="Times New Roman"/>
      <w:szCs w:val="22"/>
      <w:lang w:eastAsia="en-GB"/>
    </w:rPr>
  </w:style>
  <w:style w:type="paragraph" w:customStyle="1" w:styleId="NumPar4">
    <w:name w:val="NumPar 4"/>
    <w:basedOn w:val="Norml"/>
    <w:next w:val="Text1"/>
    <w:uiPriority w:val="99"/>
    <w:qFormat/>
    <w:rsid w:val="0094161A"/>
    <w:pPr>
      <w:numPr>
        <w:ilvl w:val="3"/>
        <w:numId w:val="23"/>
      </w:numPr>
      <w:suppressAutoHyphens w:val="0"/>
      <w:spacing w:before="120" w:after="120"/>
      <w:jc w:val="both"/>
    </w:pPr>
    <w:rPr>
      <w:rFonts w:ascii="Times New Roman" w:eastAsia="Calibri" w:hAnsi="Times New Roman" w:cs="Times New Roman"/>
      <w:szCs w:val="22"/>
      <w:lang w:eastAsia="en-GB"/>
    </w:rPr>
  </w:style>
  <w:style w:type="paragraph" w:customStyle="1" w:styleId="ChapterTitle">
    <w:name w:val="ChapterTitle"/>
    <w:basedOn w:val="Norml"/>
    <w:next w:val="Norml"/>
    <w:uiPriority w:val="99"/>
    <w:qFormat/>
    <w:rsid w:val="0094161A"/>
    <w:pPr>
      <w:keepNext/>
      <w:suppressAutoHyphens w:val="0"/>
      <w:spacing w:before="120" w:after="360"/>
      <w:jc w:val="center"/>
    </w:pPr>
    <w:rPr>
      <w:rFonts w:ascii="Times New Roman" w:eastAsia="Calibri" w:hAnsi="Times New Roman" w:cs="Times New Roman"/>
      <w:b/>
      <w:sz w:val="32"/>
      <w:szCs w:val="22"/>
      <w:lang w:eastAsia="en-GB"/>
    </w:rPr>
  </w:style>
  <w:style w:type="paragraph" w:customStyle="1" w:styleId="SectionTitle">
    <w:name w:val="SectionTitle"/>
    <w:basedOn w:val="Norml"/>
    <w:next w:val="Cmsor1"/>
    <w:uiPriority w:val="99"/>
    <w:qFormat/>
    <w:rsid w:val="0094161A"/>
    <w:pPr>
      <w:keepNext/>
      <w:suppressAutoHyphens w:val="0"/>
      <w:spacing w:before="120" w:after="360"/>
      <w:jc w:val="center"/>
    </w:pPr>
    <w:rPr>
      <w:rFonts w:ascii="Times New Roman" w:eastAsia="Calibri" w:hAnsi="Times New Roman" w:cs="Times New Roman"/>
      <w:b/>
      <w:smallCaps/>
      <w:sz w:val="28"/>
      <w:szCs w:val="22"/>
      <w:lang w:eastAsia="en-GB"/>
    </w:rPr>
  </w:style>
  <w:style w:type="paragraph" w:customStyle="1" w:styleId="Annexetitre">
    <w:name w:val="Annexe titre"/>
    <w:basedOn w:val="Norml"/>
    <w:next w:val="Norml"/>
    <w:rsid w:val="0094161A"/>
    <w:pPr>
      <w:suppressAutoHyphens w:val="0"/>
      <w:spacing w:before="120" w:after="120"/>
      <w:jc w:val="center"/>
    </w:pPr>
    <w:rPr>
      <w:rFonts w:ascii="Times New Roman" w:eastAsia="Calibri" w:hAnsi="Times New Roman" w:cs="Times New Roman"/>
      <w:b/>
      <w:szCs w:val="22"/>
      <w:u w:val="single"/>
      <w:lang w:eastAsia="en-GB"/>
    </w:rPr>
  </w:style>
  <w:style w:type="paragraph" w:customStyle="1" w:styleId="Titrearticle">
    <w:name w:val="Titre article"/>
    <w:basedOn w:val="Norml"/>
    <w:next w:val="Norml"/>
    <w:uiPriority w:val="99"/>
    <w:qFormat/>
    <w:rsid w:val="0094161A"/>
    <w:pPr>
      <w:keepNext/>
      <w:suppressAutoHyphens w:val="0"/>
      <w:spacing w:before="360" w:after="120"/>
      <w:jc w:val="center"/>
    </w:pPr>
    <w:rPr>
      <w:rFonts w:ascii="Times New Roman" w:eastAsia="Calibri" w:hAnsi="Times New Roman" w:cs="Times New Roman"/>
      <w:i/>
      <w:szCs w:val="22"/>
      <w:lang w:eastAsia="en-GB"/>
    </w:rPr>
  </w:style>
  <w:style w:type="character" w:customStyle="1" w:styleId="skypec2ctextspan">
    <w:name w:val="skype_c2c_text_span"/>
    <w:rsid w:val="0094161A"/>
  </w:style>
  <w:style w:type="paragraph" w:customStyle="1" w:styleId="Bekezds">
    <w:name w:val="Bekezdés"/>
    <w:uiPriority w:val="99"/>
    <w:rsid w:val="0094161A"/>
    <w:pPr>
      <w:autoSpaceDE w:val="0"/>
      <w:autoSpaceDN w:val="0"/>
      <w:adjustRightInd w:val="0"/>
      <w:spacing w:after="0" w:line="240" w:lineRule="auto"/>
      <w:ind w:firstLine="202"/>
    </w:pPr>
    <w:rPr>
      <w:rFonts w:ascii="Times New Roman" w:eastAsia="Times New Roman" w:hAnsi="Times New Roman" w:cs="Times New Roman"/>
      <w:sz w:val="24"/>
      <w:szCs w:val="24"/>
      <w:lang w:eastAsia="hu-HU"/>
    </w:rPr>
  </w:style>
  <w:style w:type="paragraph" w:customStyle="1" w:styleId="Bekezds2">
    <w:name w:val="Bekezdés2"/>
    <w:uiPriority w:val="99"/>
    <w:rsid w:val="0094161A"/>
    <w:pPr>
      <w:autoSpaceDE w:val="0"/>
      <w:autoSpaceDN w:val="0"/>
      <w:adjustRightInd w:val="0"/>
      <w:spacing w:after="0" w:line="240" w:lineRule="auto"/>
      <w:ind w:left="204" w:firstLine="204"/>
    </w:pPr>
    <w:rPr>
      <w:rFonts w:ascii="Times New Roman" w:eastAsia="Times New Roman" w:hAnsi="Times New Roman" w:cs="Times New Roman"/>
      <w:sz w:val="24"/>
      <w:szCs w:val="24"/>
      <w:lang w:eastAsia="hu-HU"/>
    </w:rPr>
  </w:style>
  <w:style w:type="paragraph" w:customStyle="1" w:styleId="Bekezds3">
    <w:name w:val="Bekezdés3"/>
    <w:uiPriority w:val="99"/>
    <w:rsid w:val="0094161A"/>
    <w:pPr>
      <w:autoSpaceDE w:val="0"/>
      <w:autoSpaceDN w:val="0"/>
      <w:adjustRightInd w:val="0"/>
      <w:spacing w:after="0" w:line="240" w:lineRule="auto"/>
      <w:ind w:left="408" w:firstLine="204"/>
    </w:pPr>
    <w:rPr>
      <w:rFonts w:ascii="Times New Roman" w:eastAsia="Times New Roman" w:hAnsi="Times New Roman" w:cs="Times New Roman"/>
      <w:sz w:val="24"/>
      <w:szCs w:val="24"/>
      <w:lang w:eastAsia="hu-HU"/>
    </w:rPr>
  </w:style>
  <w:style w:type="paragraph" w:customStyle="1" w:styleId="Bekezds4">
    <w:name w:val="Bekezdés4"/>
    <w:uiPriority w:val="99"/>
    <w:rsid w:val="0094161A"/>
    <w:pPr>
      <w:autoSpaceDE w:val="0"/>
      <w:autoSpaceDN w:val="0"/>
      <w:adjustRightInd w:val="0"/>
      <w:spacing w:after="0" w:line="240" w:lineRule="auto"/>
      <w:ind w:left="613" w:firstLine="204"/>
    </w:pPr>
    <w:rPr>
      <w:rFonts w:ascii="Times New Roman" w:eastAsia="Times New Roman" w:hAnsi="Times New Roman" w:cs="Times New Roman"/>
      <w:sz w:val="24"/>
      <w:szCs w:val="24"/>
      <w:lang w:eastAsia="hu-HU"/>
    </w:rPr>
  </w:style>
  <w:style w:type="paragraph" w:customStyle="1" w:styleId="DltCm">
    <w:name w:val="DôltCím"/>
    <w:uiPriority w:val="99"/>
    <w:rsid w:val="0094161A"/>
    <w:pPr>
      <w:autoSpaceDE w:val="0"/>
      <w:autoSpaceDN w:val="0"/>
      <w:adjustRightInd w:val="0"/>
      <w:spacing w:before="480" w:after="240" w:line="240" w:lineRule="auto"/>
      <w:jc w:val="center"/>
    </w:pPr>
    <w:rPr>
      <w:rFonts w:ascii="Times New Roman" w:eastAsia="Times New Roman" w:hAnsi="Times New Roman" w:cs="Times New Roman"/>
      <w:i/>
      <w:iCs/>
      <w:sz w:val="24"/>
      <w:szCs w:val="24"/>
      <w:lang w:eastAsia="hu-HU"/>
    </w:rPr>
  </w:style>
  <w:style w:type="paragraph" w:customStyle="1" w:styleId="FejezetCm">
    <w:name w:val="FejezetCím"/>
    <w:uiPriority w:val="99"/>
    <w:rsid w:val="0094161A"/>
    <w:pPr>
      <w:autoSpaceDE w:val="0"/>
      <w:autoSpaceDN w:val="0"/>
      <w:adjustRightInd w:val="0"/>
      <w:spacing w:before="480" w:after="240" w:line="240" w:lineRule="auto"/>
      <w:jc w:val="center"/>
    </w:pPr>
    <w:rPr>
      <w:rFonts w:ascii="Times New Roman" w:eastAsia="Times New Roman" w:hAnsi="Times New Roman" w:cs="Times New Roman"/>
      <w:b/>
      <w:bCs/>
      <w:i/>
      <w:iCs/>
      <w:sz w:val="24"/>
      <w:szCs w:val="24"/>
      <w:lang w:eastAsia="hu-HU"/>
    </w:rPr>
  </w:style>
  <w:style w:type="paragraph" w:customStyle="1" w:styleId="FCm">
    <w:name w:val="FôCím"/>
    <w:uiPriority w:val="99"/>
    <w:rsid w:val="0094161A"/>
    <w:pPr>
      <w:autoSpaceDE w:val="0"/>
      <w:autoSpaceDN w:val="0"/>
      <w:adjustRightInd w:val="0"/>
      <w:spacing w:before="480" w:after="240" w:line="240" w:lineRule="auto"/>
      <w:jc w:val="center"/>
    </w:pPr>
    <w:rPr>
      <w:rFonts w:ascii="Times New Roman" w:eastAsia="Times New Roman" w:hAnsi="Times New Roman" w:cs="Times New Roman"/>
      <w:b/>
      <w:bCs/>
      <w:sz w:val="28"/>
      <w:szCs w:val="28"/>
      <w:lang w:eastAsia="hu-HU"/>
    </w:rPr>
  </w:style>
  <w:style w:type="paragraph" w:customStyle="1" w:styleId="Kikezds">
    <w:name w:val="Kikezdés"/>
    <w:uiPriority w:val="99"/>
    <w:rsid w:val="0094161A"/>
    <w:pPr>
      <w:autoSpaceDE w:val="0"/>
      <w:autoSpaceDN w:val="0"/>
      <w:adjustRightInd w:val="0"/>
      <w:spacing w:after="0" w:line="240" w:lineRule="auto"/>
      <w:ind w:left="202" w:hanging="202"/>
    </w:pPr>
    <w:rPr>
      <w:rFonts w:ascii="Times New Roman" w:eastAsia="Times New Roman" w:hAnsi="Times New Roman" w:cs="Times New Roman"/>
      <w:sz w:val="24"/>
      <w:szCs w:val="24"/>
      <w:lang w:eastAsia="hu-HU"/>
    </w:rPr>
  </w:style>
  <w:style w:type="paragraph" w:customStyle="1" w:styleId="Kikezds2">
    <w:name w:val="Kikezdés2"/>
    <w:uiPriority w:val="99"/>
    <w:rsid w:val="0094161A"/>
    <w:pPr>
      <w:autoSpaceDE w:val="0"/>
      <w:autoSpaceDN w:val="0"/>
      <w:adjustRightInd w:val="0"/>
      <w:spacing w:after="0" w:line="240" w:lineRule="auto"/>
      <w:ind w:left="408" w:hanging="202"/>
    </w:pPr>
    <w:rPr>
      <w:rFonts w:ascii="Times New Roman" w:eastAsia="Times New Roman" w:hAnsi="Times New Roman" w:cs="Times New Roman"/>
      <w:sz w:val="24"/>
      <w:szCs w:val="24"/>
      <w:lang w:eastAsia="hu-HU"/>
    </w:rPr>
  </w:style>
  <w:style w:type="paragraph" w:customStyle="1" w:styleId="Kikezds3">
    <w:name w:val="Kikezdés3"/>
    <w:uiPriority w:val="99"/>
    <w:rsid w:val="0094161A"/>
    <w:pPr>
      <w:autoSpaceDE w:val="0"/>
      <w:autoSpaceDN w:val="0"/>
      <w:adjustRightInd w:val="0"/>
      <w:spacing w:after="0" w:line="240" w:lineRule="auto"/>
      <w:ind w:left="613" w:hanging="202"/>
    </w:pPr>
    <w:rPr>
      <w:rFonts w:ascii="Times New Roman" w:eastAsia="Times New Roman" w:hAnsi="Times New Roman" w:cs="Times New Roman"/>
      <w:sz w:val="24"/>
      <w:szCs w:val="24"/>
      <w:lang w:eastAsia="hu-HU"/>
    </w:rPr>
  </w:style>
  <w:style w:type="paragraph" w:customStyle="1" w:styleId="Kikezds4">
    <w:name w:val="Kikezdés4"/>
    <w:uiPriority w:val="99"/>
    <w:rsid w:val="0094161A"/>
    <w:pPr>
      <w:autoSpaceDE w:val="0"/>
      <w:autoSpaceDN w:val="0"/>
      <w:adjustRightInd w:val="0"/>
      <w:spacing w:after="0" w:line="240" w:lineRule="auto"/>
      <w:ind w:left="817" w:hanging="202"/>
    </w:pPr>
    <w:rPr>
      <w:rFonts w:ascii="Times New Roman" w:eastAsia="Times New Roman" w:hAnsi="Times New Roman" w:cs="Times New Roman"/>
      <w:sz w:val="24"/>
      <w:szCs w:val="24"/>
      <w:lang w:eastAsia="hu-HU"/>
    </w:rPr>
  </w:style>
  <w:style w:type="paragraph" w:customStyle="1" w:styleId="kzp">
    <w:name w:val="közép"/>
    <w:uiPriority w:val="99"/>
    <w:rsid w:val="0094161A"/>
    <w:pPr>
      <w:autoSpaceDE w:val="0"/>
      <w:autoSpaceDN w:val="0"/>
      <w:adjustRightInd w:val="0"/>
      <w:spacing w:before="240" w:after="240" w:line="240" w:lineRule="auto"/>
      <w:jc w:val="center"/>
    </w:pPr>
    <w:rPr>
      <w:rFonts w:ascii="Times New Roman" w:eastAsia="Times New Roman" w:hAnsi="Times New Roman" w:cs="Times New Roman"/>
      <w:i/>
      <w:iCs/>
      <w:sz w:val="24"/>
      <w:szCs w:val="24"/>
      <w:lang w:eastAsia="hu-HU"/>
    </w:rPr>
  </w:style>
  <w:style w:type="paragraph" w:customStyle="1" w:styleId="MellkletCm">
    <w:name w:val="MellékletCím"/>
    <w:uiPriority w:val="99"/>
    <w:rsid w:val="0094161A"/>
    <w:pPr>
      <w:autoSpaceDE w:val="0"/>
      <w:autoSpaceDN w:val="0"/>
      <w:adjustRightInd w:val="0"/>
      <w:spacing w:before="480" w:after="240" w:line="240" w:lineRule="auto"/>
    </w:pPr>
    <w:rPr>
      <w:rFonts w:ascii="Times New Roman" w:eastAsia="Times New Roman" w:hAnsi="Times New Roman" w:cs="Times New Roman"/>
      <w:i/>
      <w:iCs/>
      <w:sz w:val="24"/>
      <w:szCs w:val="24"/>
      <w:u w:val="single"/>
      <w:lang w:eastAsia="hu-HU"/>
    </w:rPr>
  </w:style>
  <w:style w:type="paragraph" w:customStyle="1" w:styleId="NormlCm">
    <w:name w:val="NormálCím"/>
    <w:uiPriority w:val="99"/>
    <w:rsid w:val="0094161A"/>
    <w:pPr>
      <w:autoSpaceDE w:val="0"/>
      <w:autoSpaceDN w:val="0"/>
      <w:adjustRightInd w:val="0"/>
      <w:spacing w:before="480" w:after="240" w:line="240" w:lineRule="auto"/>
      <w:jc w:val="center"/>
    </w:pPr>
    <w:rPr>
      <w:rFonts w:ascii="Times New Roman" w:eastAsia="Times New Roman" w:hAnsi="Times New Roman" w:cs="Times New Roman"/>
      <w:sz w:val="24"/>
      <w:szCs w:val="24"/>
      <w:lang w:eastAsia="hu-HU"/>
    </w:rPr>
  </w:style>
  <w:style w:type="paragraph" w:customStyle="1" w:styleId="VastagCm">
    <w:name w:val="VastagCím"/>
    <w:uiPriority w:val="99"/>
    <w:rsid w:val="0094161A"/>
    <w:pPr>
      <w:autoSpaceDE w:val="0"/>
      <w:autoSpaceDN w:val="0"/>
      <w:adjustRightInd w:val="0"/>
      <w:spacing w:before="480" w:after="240" w:line="240" w:lineRule="auto"/>
      <w:jc w:val="center"/>
    </w:pPr>
    <w:rPr>
      <w:rFonts w:ascii="Times New Roman" w:eastAsia="Times New Roman" w:hAnsi="Times New Roman" w:cs="Times New Roman"/>
      <w:b/>
      <w:bCs/>
      <w:sz w:val="24"/>
      <w:szCs w:val="24"/>
      <w:lang w:eastAsia="hu-HU"/>
    </w:rPr>
  </w:style>
  <w:style w:type="paragraph" w:customStyle="1" w:styleId="vonal">
    <w:name w:val="vonal"/>
    <w:uiPriority w:val="99"/>
    <w:rsid w:val="0094161A"/>
    <w:pPr>
      <w:autoSpaceDE w:val="0"/>
      <w:autoSpaceDN w:val="0"/>
      <w:adjustRightInd w:val="0"/>
      <w:spacing w:after="0" w:line="240" w:lineRule="auto"/>
      <w:jc w:val="center"/>
    </w:pPr>
    <w:rPr>
      <w:rFonts w:ascii="Times New Roman" w:eastAsia="Times New Roman" w:hAnsi="Times New Roman" w:cs="Times New Roman"/>
      <w:sz w:val="24"/>
      <w:szCs w:val="24"/>
      <w:lang w:eastAsia="hu-HU"/>
    </w:rPr>
  </w:style>
  <w:style w:type="paragraph" w:customStyle="1" w:styleId="Cmsor11">
    <w:name w:val="Címsor 11"/>
    <w:basedOn w:val="Norml"/>
    <w:next w:val="Norml"/>
    <w:uiPriority w:val="99"/>
    <w:qFormat/>
    <w:rsid w:val="0094161A"/>
    <w:pPr>
      <w:keepNext/>
      <w:keepLines/>
      <w:suppressAutoHyphens w:val="0"/>
      <w:spacing w:before="480" w:line="276" w:lineRule="auto"/>
      <w:outlineLvl w:val="0"/>
    </w:pPr>
    <w:rPr>
      <w:rFonts w:ascii="Times New Roman" w:hAnsi="Times New Roman" w:cs="Times New Roman"/>
      <w:b/>
      <w:bCs/>
      <w:color w:val="A5A5A5"/>
      <w:sz w:val="28"/>
      <w:szCs w:val="28"/>
      <w:lang w:eastAsia="en-US"/>
    </w:rPr>
  </w:style>
  <w:style w:type="character" w:customStyle="1" w:styleId="BalloonTextChar">
    <w:name w:val="Balloon Text Char"/>
    <w:uiPriority w:val="99"/>
    <w:semiHidden/>
    <w:rsid w:val="0094161A"/>
    <w:rPr>
      <w:rFonts w:ascii="Lucida Grande" w:hAnsi="Lucida Grande"/>
      <w:sz w:val="18"/>
      <w:szCs w:val="18"/>
    </w:rPr>
  </w:style>
  <w:style w:type="paragraph" w:customStyle="1" w:styleId="Alcm1">
    <w:name w:val="Alcím1"/>
    <w:basedOn w:val="Norml"/>
    <w:next w:val="Norml"/>
    <w:uiPriority w:val="11"/>
    <w:qFormat/>
    <w:rsid w:val="0094161A"/>
    <w:pPr>
      <w:numPr>
        <w:ilvl w:val="1"/>
      </w:numPr>
      <w:suppressAutoHyphens w:val="0"/>
      <w:spacing w:after="200" w:line="276" w:lineRule="auto"/>
    </w:pPr>
    <w:rPr>
      <w:rFonts w:ascii="Times New Roman" w:hAnsi="Times New Roman" w:cs="Times New Roman"/>
      <w:i/>
      <w:iCs/>
      <w:color w:val="DDDDDD"/>
      <w:spacing w:val="15"/>
      <w:lang w:eastAsia="en-US"/>
    </w:rPr>
  </w:style>
  <w:style w:type="character" w:customStyle="1" w:styleId="Char8">
    <w:name w:val="Char8"/>
    <w:rsid w:val="0094161A"/>
    <w:rPr>
      <w:sz w:val="24"/>
      <w:szCs w:val="24"/>
      <w:lang w:val="hu-HU" w:eastAsia="hu-HU" w:bidi="ar-SA"/>
    </w:rPr>
  </w:style>
  <w:style w:type="character" w:customStyle="1" w:styleId="rub2Char">
    <w:name w:val="rub2 Char"/>
    <w:link w:val="rub20"/>
    <w:rsid w:val="0094161A"/>
    <w:rPr>
      <w:rFonts w:ascii="&amp;#39" w:eastAsia="Times New Roman" w:hAnsi="&amp;#39" w:cs="Times New Roman"/>
      <w:smallCaps/>
      <w:sz w:val="24"/>
      <w:szCs w:val="24"/>
      <w:lang w:eastAsia="hu-HU"/>
    </w:rPr>
  </w:style>
  <w:style w:type="paragraph" w:customStyle="1" w:styleId="alcm10">
    <w:name w:val="alcím.1."/>
    <w:basedOn w:val="Norml"/>
    <w:next w:val="Norml"/>
    <w:uiPriority w:val="99"/>
    <w:qFormat/>
    <w:rsid w:val="0094161A"/>
    <w:pPr>
      <w:tabs>
        <w:tab w:val="left" w:pos="720"/>
        <w:tab w:val="left" w:pos="1440"/>
        <w:tab w:val="left" w:pos="2016"/>
        <w:tab w:val="right" w:pos="9072"/>
      </w:tabs>
      <w:suppressAutoHyphens w:val="0"/>
      <w:spacing w:after="240" w:line="240" w:lineRule="exact"/>
      <w:ind w:left="284"/>
      <w:jc w:val="center"/>
    </w:pPr>
    <w:rPr>
      <w:rFonts w:ascii="Times New Roman" w:hAnsi="Times New Roman" w:cs="Times New Roman"/>
      <w:smallCaps/>
      <w:spacing w:val="20"/>
      <w:sz w:val="28"/>
      <w:szCs w:val="28"/>
      <w:lang w:eastAsia="hu-HU"/>
    </w:rPr>
  </w:style>
  <w:style w:type="character" w:customStyle="1" w:styleId="betu121">
    <w:name w:val="betu121"/>
    <w:rsid w:val="0094161A"/>
    <w:rPr>
      <w:rFonts w:ascii="Tahoma" w:hAnsi="Tahoma" w:cs="Tahoma" w:hint="default"/>
      <w:i w:val="0"/>
      <w:iCs w:val="0"/>
      <w:strike w:val="0"/>
      <w:dstrike w:val="0"/>
      <w:color w:val="9D5A28"/>
      <w:sz w:val="11"/>
      <w:szCs w:val="11"/>
      <w:u w:val="none"/>
      <w:effect w:val="none"/>
    </w:rPr>
  </w:style>
  <w:style w:type="paragraph" w:customStyle="1" w:styleId="txnuts">
    <w:name w:val="txnuts"/>
    <w:basedOn w:val="Norml"/>
    <w:uiPriority w:val="99"/>
    <w:qFormat/>
    <w:rsid w:val="0094161A"/>
    <w:pPr>
      <w:suppressAutoHyphens w:val="0"/>
      <w:spacing w:before="100" w:beforeAutospacing="1" w:after="100" w:afterAutospacing="1"/>
    </w:pPr>
    <w:rPr>
      <w:rFonts w:ascii="Times New Roman" w:hAnsi="Times New Roman" w:cs="Times New Roman"/>
      <w:lang w:eastAsia="hu-HU"/>
    </w:rPr>
  </w:style>
  <w:style w:type="paragraph" w:customStyle="1" w:styleId="BalloonText1">
    <w:name w:val="Balloon Text1"/>
    <w:basedOn w:val="Norml"/>
    <w:uiPriority w:val="99"/>
    <w:qFormat/>
    <w:rsid w:val="0094161A"/>
    <w:pPr>
      <w:suppressAutoHyphens w:val="0"/>
    </w:pPr>
    <w:rPr>
      <w:rFonts w:ascii="Tahoma" w:hAnsi="Tahoma" w:cs="Tahoma"/>
      <w:sz w:val="16"/>
      <w:szCs w:val="16"/>
      <w:lang w:val="en-GB" w:eastAsia="en-GB"/>
    </w:rPr>
  </w:style>
  <w:style w:type="paragraph" w:customStyle="1" w:styleId="Schedule1">
    <w:name w:val="Schedule 1"/>
    <w:basedOn w:val="Norml"/>
    <w:uiPriority w:val="99"/>
    <w:qFormat/>
    <w:rsid w:val="0094161A"/>
    <w:pPr>
      <w:suppressAutoHyphens w:val="0"/>
      <w:autoSpaceDE w:val="0"/>
      <w:autoSpaceDN w:val="0"/>
      <w:adjustRightInd w:val="0"/>
      <w:spacing w:after="140" w:line="290" w:lineRule="auto"/>
      <w:ind w:left="2520" w:hanging="360"/>
      <w:jc w:val="both"/>
      <w:outlineLvl w:val="0"/>
    </w:pPr>
    <w:rPr>
      <w:kern w:val="20"/>
      <w:sz w:val="20"/>
      <w:szCs w:val="20"/>
      <w:lang w:eastAsia="hu-HU"/>
    </w:rPr>
  </w:style>
  <w:style w:type="character" w:styleId="Knyvcme">
    <w:name w:val="Book Title"/>
    <w:qFormat/>
    <w:rsid w:val="0094161A"/>
    <w:rPr>
      <w:b/>
      <w:bCs/>
      <w:smallCaps/>
      <w:spacing w:val="5"/>
    </w:rPr>
  </w:style>
  <w:style w:type="character" w:customStyle="1" w:styleId="Cmsor1Char1">
    <w:name w:val="Címsor 1 Char1"/>
    <w:aliases w:val="(Chapter) Char1,app heading 1 Char1,h1 Char1,1. számozott szint Char1"/>
    <w:uiPriority w:val="9"/>
    <w:rsid w:val="0094161A"/>
    <w:rPr>
      <w:rFonts w:ascii="Cambria" w:eastAsia="Times New Roman" w:hAnsi="Cambria" w:cs="Times New Roman"/>
      <w:b/>
      <w:bCs/>
      <w:color w:val="365F91"/>
      <w:sz w:val="28"/>
      <w:szCs w:val="28"/>
    </w:rPr>
  </w:style>
  <w:style w:type="character" w:customStyle="1" w:styleId="AlcmChar1">
    <w:name w:val="Alcím Char1"/>
    <w:uiPriority w:val="11"/>
    <w:rsid w:val="0094161A"/>
    <w:rPr>
      <w:rFonts w:ascii="Cambria" w:eastAsia="Times New Roman" w:hAnsi="Cambria" w:cs="Times New Roman"/>
      <w:i/>
      <w:iCs/>
      <w:color w:val="4F81BD"/>
      <w:spacing w:val="15"/>
      <w:sz w:val="24"/>
      <w:szCs w:val="24"/>
    </w:rPr>
  </w:style>
  <w:style w:type="paragraph" w:customStyle="1" w:styleId="ColorfulList-Accent11">
    <w:name w:val="Colorful List - Accent 11"/>
    <w:basedOn w:val="Norml"/>
    <w:uiPriority w:val="99"/>
    <w:qFormat/>
    <w:rsid w:val="0094161A"/>
    <w:pPr>
      <w:suppressAutoHyphens w:val="0"/>
      <w:spacing w:after="200" w:line="276" w:lineRule="auto"/>
      <w:ind w:left="720"/>
    </w:pPr>
    <w:rPr>
      <w:rFonts w:ascii="Calibri" w:hAnsi="Calibri" w:cs="Calibri"/>
      <w:sz w:val="22"/>
      <w:szCs w:val="22"/>
      <w:lang w:val="en-US" w:eastAsia="en-US"/>
    </w:rPr>
  </w:style>
  <w:style w:type="character" w:customStyle="1" w:styleId="st1">
    <w:name w:val="st1"/>
    <w:rsid w:val="0094161A"/>
  </w:style>
  <w:style w:type="paragraph" w:customStyle="1" w:styleId="tigrseq">
    <w:name w:val="tigrseq"/>
    <w:basedOn w:val="Norml"/>
    <w:uiPriority w:val="99"/>
    <w:qFormat/>
    <w:rsid w:val="0094161A"/>
    <w:pPr>
      <w:suppressAutoHyphens w:val="0"/>
      <w:spacing w:before="100" w:beforeAutospacing="1" w:after="100" w:afterAutospacing="1"/>
    </w:pPr>
    <w:rPr>
      <w:rFonts w:ascii="Times New Roman" w:hAnsi="Times New Roman" w:cs="Times New Roman"/>
      <w:lang w:eastAsia="hu-HU"/>
    </w:rPr>
  </w:style>
  <w:style w:type="character" w:customStyle="1" w:styleId="nomark">
    <w:name w:val="nomark"/>
    <w:rsid w:val="0094161A"/>
  </w:style>
  <w:style w:type="character" w:customStyle="1" w:styleId="timark">
    <w:name w:val="timark"/>
    <w:rsid w:val="0094161A"/>
  </w:style>
  <w:style w:type="paragraph" w:customStyle="1" w:styleId="addr">
    <w:name w:val="addr"/>
    <w:basedOn w:val="Norml"/>
    <w:uiPriority w:val="99"/>
    <w:qFormat/>
    <w:rsid w:val="0094161A"/>
    <w:pPr>
      <w:suppressAutoHyphens w:val="0"/>
      <w:spacing w:before="100" w:beforeAutospacing="1" w:after="100" w:afterAutospacing="1"/>
    </w:pPr>
    <w:rPr>
      <w:rFonts w:ascii="Times New Roman" w:hAnsi="Times New Roman" w:cs="Times New Roman"/>
      <w:lang w:eastAsia="hu-HU"/>
    </w:rPr>
  </w:style>
  <w:style w:type="paragraph" w:customStyle="1" w:styleId="ft">
    <w:name w:val="ft"/>
    <w:basedOn w:val="Norml"/>
    <w:uiPriority w:val="99"/>
    <w:qFormat/>
    <w:rsid w:val="0094161A"/>
    <w:pPr>
      <w:suppressAutoHyphens w:val="0"/>
      <w:spacing w:before="100" w:beforeAutospacing="1" w:after="100" w:afterAutospacing="1"/>
    </w:pPr>
    <w:rPr>
      <w:rFonts w:ascii="Times New Roman" w:hAnsi="Times New Roman" w:cs="Times New Roman"/>
      <w:lang w:eastAsia="hu-HU"/>
    </w:rPr>
  </w:style>
  <w:style w:type="paragraph" w:customStyle="1" w:styleId="txurl">
    <w:name w:val="txurl"/>
    <w:basedOn w:val="Norml"/>
    <w:uiPriority w:val="99"/>
    <w:qFormat/>
    <w:rsid w:val="0094161A"/>
    <w:pPr>
      <w:suppressAutoHyphens w:val="0"/>
      <w:spacing w:before="100" w:beforeAutospacing="1" w:after="100" w:afterAutospacing="1"/>
    </w:pPr>
    <w:rPr>
      <w:rFonts w:ascii="Times New Roman" w:hAnsi="Times New Roman" w:cs="Times New Roman"/>
      <w:lang w:eastAsia="hu-HU"/>
    </w:rPr>
  </w:style>
  <w:style w:type="character" w:customStyle="1" w:styleId="nutscode">
    <w:name w:val="nutscode"/>
    <w:rsid w:val="0094161A"/>
  </w:style>
  <w:style w:type="character" w:customStyle="1" w:styleId="cpvcode">
    <w:name w:val="cpvcode"/>
    <w:rsid w:val="0094161A"/>
  </w:style>
  <w:style w:type="paragraph" w:customStyle="1" w:styleId="txcpv">
    <w:name w:val="txcpv"/>
    <w:basedOn w:val="Norml"/>
    <w:uiPriority w:val="99"/>
    <w:qFormat/>
    <w:rsid w:val="0094161A"/>
    <w:pPr>
      <w:suppressAutoHyphens w:val="0"/>
      <w:spacing w:before="100" w:beforeAutospacing="1" w:after="100" w:afterAutospacing="1"/>
    </w:pPr>
    <w:rPr>
      <w:rFonts w:ascii="Times New Roman" w:hAnsi="Times New Roman" w:cs="Times New Roman"/>
      <w:lang w:eastAsia="hu-HU"/>
    </w:rPr>
  </w:style>
  <w:style w:type="paragraph" w:customStyle="1" w:styleId="p">
    <w:name w:val="p"/>
    <w:basedOn w:val="Norml"/>
    <w:uiPriority w:val="99"/>
    <w:qFormat/>
    <w:rsid w:val="0094161A"/>
    <w:pPr>
      <w:suppressAutoHyphens w:val="0"/>
      <w:spacing w:before="100" w:beforeAutospacing="1" w:after="100" w:afterAutospacing="1"/>
    </w:pPr>
    <w:rPr>
      <w:rFonts w:ascii="Times New Roman" w:hAnsi="Times New Roman" w:cs="Times New Roman"/>
      <w:lang w:eastAsia="hu-HU"/>
    </w:rPr>
  </w:style>
  <w:style w:type="numbering" w:customStyle="1" w:styleId="Nemlista5">
    <w:name w:val="Nem lista5"/>
    <w:next w:val="Nemlista"/>
    <w:uiPriority w:val="99"/>
    <w:semiHidden/>
    <w:unhideWhenUsed/>
    <w:rsid w:val="0094161A"/>
  </w:style>
  <w:style w:type="character" w:customStyle="1" w:styleId="szoveg01short">
    <w:name w:val="szoveg01short"/>
    <w:rsid w:val="0094161A"/>
  </w:style>
  <w:style w:type="numbering" w:customStyle="1" w:styleId="Nemlista6">
    <w:name w:val="Nem lista6"/>
    <w:next w:val="Nemlista"/>
    <w:uiPriority w:val="99"/>
    <w:semiHidden/>
    <w:unhideWhenUsed/>
    <w:rsid w:val="0094161A"/>
  </w:style>
  <w:style w:type="paragraph" w:styleId="Felsorols3">
    <w:name w:val="List Bullet 3"/>
    <w:basedOn w:val="Norml"/>
    <w:autoRedefine/>
    <w:rsid w:val="0094161A"/>
    <w:pPr>
      <w:tabs>
        <w:tab w:val="num" w:pos="72"/>
      </w:tabs>
      <w:suppressAutoHyphens w:val="0"/>
      <w:ind w:left="72"/>
      <w:jc w:val="both"/>
    </w:pPr>
    <w:rPr>
      <w:rFonts w:ascii="Times New Roman" w:eastAsia="Calibri" w:hAnsi="Times New Roman" w:cs="Times New Roman"/>
      <w:sz w:val="28"/>
      <w:szCs w:val="28"/>
      <w:lang w:eastAsia="hu-HU"/>
    </w:rPr>
  </w:style>
  <w:style w:type="paragraph" w:customStyle="1" w:styleId="aszov">
    <w:name w:val="aszov"/>
    <w:basedOn w:val="Norml"/>
    <w:uiPriority w:val="99"/>
    <w:qFormat/>
    <w:rsid w:val="0094161A"/>
    <w:pPr>
      <w:widowControl w:val="0"/>
      <w:tabs>
        <w:tab w:val="left" w:pos="1701"/>
      </w:tabs>
      <w:suppressAutoHyphens w:val="0"/>
      <w:jc w:val="both"/>
    </w:pPr>
    <w:rPr>
      <w:rFonts w:ascii="H-Gourmand" w:hAnsi="H-Gourmand" w:cs="Times New Roman"/>
      <w:b/>
      <w:szCs w:val="20"/>
      <w:lang w:eastAsia="hu-HU"/>
    </w:rPr>
  </w:style>
  <w:style w:type="paragraph" w:customStyle="1" w:styleId="Dokumentumtrkp1">
    <w:name w:val="Dokumentumtérkép1"/>
    <w:basedOn w:val="Norml"/>
    <w:rsid w:val="0094161A"/>
    <w:pPr>
      <w:widowControl w:val="0"/>
      <w:shd w:val="clear" w:color="auto" w:fill="000080"/>
      <w:suppressAutoHyphens w:val="0"/>
    </w:pPr>
    <w:rPr>
      <w:rFonts w:ascii="Tahoma" w:hAnsi="Tahoma" w:cs="Times New Roman"/>
      <w:szCs w:val="20"/>
      <w:lang w:eastAsia="hu-HU"/>
    </w:rPr>
  </w:style>
  <w:style w:type="character" w:styleId="Sorszma">
    <w:name w:val="line number"/>
    <w:uiPriority w:val="99"/>
    <w:rsid w:val="0094161A"/>
  </w:style>
  <w:style w:type="paragraph" w:customStyle="1" w:styleId="Feladat">
    <w:name w:val="Feladat"/>
    <w:basedOn w:val="Norml"/>
    <w:uiPriority w:val="99"/>
    <w:qFormat/>
    <w:rsid w:val="0094161A"/>
    <w:pPr>
      <w:suppressAutoHyphens w:val="0"/>
      <w:spacing w:before="60" w:after="60"/>
      <w:jc w:val="both"/>
    </w:pPr>
    <w:rPr>
      <w:rFonts w:cs="Times New Roman"/>
      <w:szCs w:val="20"/>
      <w:lang w:eastAsia="hu-HU"/>
    </w:rPr>
  </w:style>
  <w:style w:type="paragraph" w:customStyle="1" w:styleId="Krds">
    <w:name w:val="Kérdés"/>
    <w:basedOn w:val="Norml"/>
    <w:rsid w:val="0094161A"/>
    <w:pPr>
      <w:numPr>
        <w:numId w:val="30"/>
      </w:numPr>
      <w:suppressAutoHyphens w:val="0"/>
      <w:jc w:val="both"/>
    </w:pPr>
    <w:rPr>
      <w:rFonts w:ascii="Times New Roman" w:hAnsi="Times New Roman" w:cs="Times New Roman"/>
      <w:i/>
      <w:szCs w:val="20"/>
      <w:lang w:eastAsia="hu-HU"/>
    </w:rPr>
  </w:style>
  <w:style w:type="paragraph" w:styleId="Felsorols4">
    <w:name w:val="List Bullet 4"/>
    <w:basedOn w:val="Norml"/>
    <w:autoRedefine/>
    <w:rsid w:val="0094161A"/>
    <w:pPr>
      <w:numPr>
        <w:numId w:val="29"/>
      </w:numPr>
      <w:tabs>
        <w:tab w:val="clear" w:pos="1209"/>
        <w:tab w:val="num" w:pos="360"/>
      </w:tabs>
      <w:suppressAutoHyphens w:val="0"/>
      <w:ind w:left="360"/>
      <w:jc w:val="both"/>
    </w:pPr>
    <w:rPr>
      <w:rFonts w:ascii="Times New Roman" w:hAnsi="Times New Roman" w:cs="Times New Roman"/>
      <w:szCs w:val="20"/>
      <w:lang w:eastAsia="hu-HU"/>
    </w:rPr>
  </w:style>
  <w:style w:type="paragraph" w:customStyle="1" w:styleId="bek1">
    <w:name w:val="bek1"/>
    <w:basedOn w:val="Norml"/>
    <w:autoRedefine/>
    <w:uiPriority w:val="99"/>
    <w:qFormat/>
    <w:rsid w:val="0094161A"/>
    <w:pPr>
      <w:numPr>
        <w:numId w:val="28"/>
      </w:numPr>
      <w:suppressAutoHyphens w:val="0"/>
      <w:spacing w:before="240"/>
      <w:jc w:val="both"/>
    </w:pPr>
    <w:rPr>
      <w:rFonts w:ascii="Times New Roman" w:hAnsi="Times New Roman" w:cs="Times New Roman"/>
      <w:b/>
      <w:snapToGrid w:val="0"/>
      <w:szCs w:val="20"/>
      <w:lang w:eastAsia="hu-HU"/>
    </w:rPr>
  </w:style>
  <w:style w:type="paragraph" w:customStyle="1" w:styleId="szveg1">
    <w:name w:val="szöveg1"/>
    <w:basedOn w:val="Norml"/>
    <w:autoRedefine/>
    <w:uiPriority w:val="99"/>
    <w:qFormat/>
    <w:rsid w:val="0094161A"/>
    <w:pPr>
      <w:widowControl w:val="0"/>
      <w:suppressAutoHyphens w:val="0"/>
      <w:ind w:left="709" w:hanging="709"/>
      <w:jc w:val="both"/>
    </w:pPr>
    <w:rPr>
      <w:rFonts w:ascii="Times New Roman" w:hAnsi="Times New Roman" w:cs="Times New Roman"/>
      <w:b/>
      <w:bCs/>
      <w:szCs w:val="20"/>
      <w:lang w:eastAsia="hu-HU"/>
    </w:rPr>
  </w:style>
  <w:style w:type="paragraph" w:customStyle="1" w:styleId="mkfpNorml">
    <w:name w:val="mkfpNormál"/>
    <w:rsid w:val="0094161A"/>
    <w:pPr>
      <w:numPr>
        <w:numId w:val="31"/>
      </w:numPr>
      <w:autoSpaceDE w:val="0"/>
      <w:autoSpaceDN w:val="0"/>
      <w:spacing w:after="0" w:line="240" w:lineRule="auto"/>
      <w:ind w:left="0" w:firstLine="0"/>
      <w:jc w:val="both"/>
    </w:pPr>
    <w:rPr>
      <w:rFonts w:ascii="Times New Roman" w:eastAsia="Times New Roman" w:hAnsi="Times New Roman" w:cs="Times New Roman"/>
      <w:sz w:val="24"/>
      <w:szCs w:val="24"/>
      <w:lang w:eastAsia="hu-HU"/>
    </w:rPr>
  </w:style>
  <w:style w:type="paragraph" w:customStyle="1" w:styleId="Rub4">
    <w:name w:val="Rub4"/>
    <w:basedOn w:val="Norml"/>
    <w:next w:val="Norml"/>
    <w:rsid w:val="0094161A"/>
    <w:pPr>
      <w:tabs>
        <w:tab w:val="left" w:pos="709"/>
      </w:tabs>
      <w:suppressAutoHyphens w:val="0"/>
    </w:pPr>
    <w:rPr>
      <w:rFonts w:ascii="Times New Roman" w:hAnsi="Times New Roman" w:cs="Times New Roman"/>
      <w:b/>
      <w:i/>
      <w:sz w:val="20"/>
      <w:szCs w:val="20"/>
      <w:lang w:val="en-GB" w:eastAsia="hu-HU"/>
    </w:rPr>
  </w:style>
  <w:style w:type="paragraph" w:customStyle="1" w:styleId="NORMAL">
    <w:name w:val="NORMAL£"/>
    <w:basedOn w:val="Rub3"/>
    <w:rsid w:val="0094161A"/>
    <w:pPr>
      <w:suppressAutoHyphens w:val="0"/>
      <w:ind w:left="705" w:hanging="705"/>
    </w:pPr>
    <w:rPr>
      <w:i w:val="0"/>
      <w:lang w:val="en-GB" w:eastAsia="hu-HU"/>
    </w:rPr>
  </w:style>
  <w:style w:type="paragraph" w:customStyle="1" w:styleId="Cmsor4Okean4">
    <w:name w:val="Címsor 4.Okean4"/>
    <w:basedOn w:val="Norml"/>
    <w:next w:val="Norml"/>
    <w:rsid w:val="0094161A"/>
    <w:pPr>
      <w:keepNext/>
      <w:suppressAutoHyphens w:val="0"/>
      <w:spacing w:before="120" w:after="120"/>
      <w:ind w:right="71"/>
      <w:outlineLvl w:val="3"/>
    </w:pPr>
    <w:rPr>
      <w:rFonts w:cs="Times New Roman"/>
      <w:b/>
      <w:sz w:val="20"/>
      <w:szCs w:val="20"/>
      <w:lang w:eastAsia="hu-HU"/>
    </w:rPr>
  </w:style>
  <w:style w:type="paragraph" w:customStyle="1" w:styleId="normaltableau">
    <w:name w:val="normal_tableau"/>
    <w:basedOn w:val="Norml"/>
    <w:rsid w:val="0094161A"/>
    <w:pPr>
      <w:suppressAutoHyphens w:val="0"/>
      <w:spacing w:before="120" w:after="120"/>
      <w:jc w:val="both"/>
    </w:pPr>
    <w:rPr>
      <w:rFonts w:ascii="Optima" w:hAnsi="Optima" w:cs="Times New Roman"/>
      <w:sz w:val="22"/>
      <w:szCs w:val="22"/>
      <w:lang w:val="en-GB" w:eastAsia="hu-HU"/>
    </w:rPr>
  </w:style>
  <w:style w:type="paragraph" w:styleId="Szmozottlista3">
    <w:name w:val="List Number 3"/>
    <w:basedOn w:val="Norml"/>
    <w:rsid w:val="0094161A"/>
    <w:pPr>
      <w:numPr>
        <w:numId w:val="32"/>
      </w:numPr>
      <w:suppressAutoHyphens w:val="0"/>
    </w:pPr>
    <w:rPr>
      <w:rFonts w:ascii="Times New Roman" w:hAnsi="Times New Roman" w:cs="Times New Roman"/>
      <w:sz w:val="20"/>
      <w:szCs w:val="20"/>
      <w:lang w:eastAsia="hu-HU"/>
    </w:rPr>
  </w:style>
  <w:style w:type="paragraph" w:customStyle="1" w:styleId="N">
    <w:name w:val="ÉN"/>
    <w:basedOn w:val="Norml"/>
    <w:uiPriority w:val="99"/>
    <w:qFormat/>
    <w:rsid w:val="0094161A"/>
    <w:pPr>
      <w:suppressAutoHyphens w:val="0"/>
      <w:jc w:val="both"/>
    </w:pPr>
    <w:rPr>
      <w:rFonts w:ascii="Times New Roman" w:hAnsi="Times New Roman" w:cs="Times New Roman"/>
      <w:sz w:val="26"/>
      <w:lang w:eastAsia="hu-HU"/>
    </w:rPr>
  </w:style>
  <w:style w:type="paragraph" w:customStyle="1" w:styleId="xl23">
    <w:name w:val="xl23"/>
    <w:basedOn w:val="Norml"/>
    <w:rsid w:val="0094161A"/>
    <w:pPr>
      <w:suppressAutoHyphens w:val="0"/>
      <w:spacing w:before="100" w:beforeAutospacing="1" w:after="100" w:afterAutospacing="1"/>
      <w:jc w:val="center"/>
      <w:textAlignment w:val="center"/>
    </w:pPr>
    <w:rPr>
      <w:rFonts w:ascii="Arial Unicode MS" w:hAnsi="Arial Unicode MS" w:cs="Times New Roman"/>
      <w:lang w:eastAsia="hu-HU"/>
    </w:rPr>
  </w:style>
  <w:style w:type="paragraph" w:customStyle="1" w:styleId="NormalCentered">
    <w:name w:val="Normal Centered"/>
    <w:basedOn w:val="Norml"/>
    <w:rsid w:val="0094161A"/>
    <w:pPr>
      <w:suppressAutoHyphens w:val="0"/>
      <w:spacing w:before="120" w:after="120"/>
      <w:jc w:val="center"/>
    </w:pPr>
    <w:rPr>
      <w:rFonts w:ascii="Times New Roman" w:hAnsi="Times New Roman" w:cs="Times New Roman"/>
      <w:szCs w:val="20"/>
      <w:lang w:val="en-GB" w:eastAsia="en-GB"/>
    </w:rPr>
  </w:style>
  <w:style w:type="paragraph" w:customStyle="1" w:styleId="Annexetitreacte">
    <w:name w:val="Annexe titre (acte)"/>
    <w:basedOn w:val="Norml"/>
    <w:next w:val="Norml"/>
    <w:rsid w:val="0094161A"/>
    <w:pPr>
      <w:suppressAutoHyphens w:val="0"/>
      <w:spacing w:before="120" w:after="120"/>
      <w:jc w:val="center"/>
    </w:pPr>
    <w:rPr>
      <w:rFonts w:ascii="Times New Roman" w:hAnsi="Times New Roman" w:cs="Times New Roman"/>
      <w:b/>
      <w:szCs w:val="20"/>
      <w:u w:val="single"/>
      <w:lang w:val="en-GB" w:eastAsia="en-GB"/>
    </w:rPr>
  </w:style>
  <w:style w:type="character" w:customStyle="1" w:styleId="Rub2Char0">
    <w:name w:val="Rub2 Char"/>
    <w:rsid w:val="0094161A"/>
    <w:rPr>
      <w:smallCaps/>
      <w:lang w:val="en-GB" w:eastAsia="en-GB" w:bidi="ar-SA"/>
    </w:rPr>
  </w:style>
  <w:style w:type="paragraph" w:customStyle="1" w:styleId="Listaszerbekezds2">
    <w:name w:val="Listaszerű bekezdés2"/>
    <w:basedOn w:val="Norml"/>
    <w:uiPriority w:val="99"/>
    <w:qFormat/>
    <w:rsid w:val="0094161A"/>
    <w:pPr>
      <w:suppressAutoHyphens w:val="0"/>
      <w:spacing w:after="200" w:line="276" w:lineRule="auto"/>
      <w:ind w:left="720"/>
    </w:pPr>
    <w:rPr>
      <w:rFonts w:ascii="Calibri" w:hAnsi="Calibri" w:cs="Times New Roman"/>
      <w:sz w:val="22"/>
      <w:szCs w:val="22"/>
      <w:lang w:eastAsia="en-US"/>
    </w:rPr>
  </w:style>
  <w:style w:type="paragraph" w:customStyle="1" w:styleId="xl24">
    <w:name w:val="xl24"/>
    <w:basedOn w:val="Norml"/>
    <w:uiPriority w:val="99"/>
    <w:qFormat/>
    <w:rsid w:val="0094161A"/>
    <w:pPr>
      <w:suppressAutoHyphens w:val="0"/>
      <w:spacing w:before="100" w:beforeAutospacing="1" w:after="100" w:afterAutospacing="1"/>
      <w:jc w:val="center"/>
      <w:textAlignment w:val="center"/>
    </w:pPr>
    <w:rPr>
      <w:rFonts w:cs="Times New Roman"/>
      <w:b/>
      <w:bCs/>
      <w:lang w:eastAsia="hu-HU"/>
    </w:rPr>
  </w:style>
  <w:style w:type="paragraph" w:customStyle="1" w:styleId="xl25">
    <w:name w:val="xl25"/>
    <w:basedOn w:val="Norml"/>
    <w:uiPriority w:val="99"/>
    <w:qFormat/>
    <w:rsid w:val="0094161A"/>
    <w:pPr>
      <w:shd w:val="clear" w:color="auto" w:fill="FFFFFF"/>
      <w:suppressAutoHyphens w:val="0"/>
      <w:spacing w:before="100" w:beforeAutospacing="1" w:after="100" w:afterAutospacing="1"/>
    </w:pPr>
    <w:rPr>
      <w:rFonts w:ascii="Times New Roman" w:hAnsi="Times New Roman" w:cs="Times New Roman"/>
      <w:lang w:eastAsia="hu-HU"/>
    </w:rPr>
  </w:style>
  <w:style w:type="paragraph" w:customStyle="1" w:styleId="xl26">
    <w:name w:val="xl26"/>
    <w:basedOn w:val="Norml"/>
    <w:uiPriority w:val="99"/>
    <w:qFormat/>
    <w:rsid w:val="0094161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cs="Times New Roman"/>
      <w:b/>
      <w:bCs/>
      <w:sz w:val="16"/>
      <w:szCs w:val="16"/>
      <w:lang w:eastAsia="hu-HU"/>
    </w:rPr>
  </w:style>
  <w:style w:type="paragraph" w:customStyle="1" w:styleId="xl27">
    <w:name w:val="xl27"/>
    <w:basedOn w:val="Norml"/>
    <w:uiPriority w:val="99"/>
    <w:qFormat/>
    <w:rsid w:val="0094161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cs="Times New Roman"/>
      <w:sz w:val="16"/>
      <w:szCs w:val="16"/>
      <w:lang w:eastAsia="hu-HU"/>
    </w:rPr>
  </w:style>
  <w:style w:type="paragraph" w:customStyle="1" w:styleId="xl28">
    <w:name w:val="xl28"/>
    <w:basedOn w:val="Norml"/>
    <w:uiPriority w:val="99"/>
    <w:qFormat/>
    <w:rsid w:val="0094161A"/>
    <w:pPr>
      <w:pBdr>
        <w:top w:val="single" w:sz="4" w:space="0" w:color="auto"/>
        <w:left w:val="single" w:sz="4" w:space="0" w:color="auto"/>
        <w:bottom w:val="single" w:sz="4" w:space="0" w:color="auto"/>
        <w:right w:val="single" w:sz="4" w:space="0" w:color="auto"/>
      </w:pBdr>
      <w:shd w:val="clear" w:color="auto" w:fill="C0C0C0"/>
      <w:suppressAutoHyphens w:val="0"/>
      <w:spacing w:before="100" w:beforeAutospacing="1" w:after="100" w:afterAutospacing="1"/>
    </w:pPr>
    <w:rPr>
      <w:rFonts w:cs="Times New Roman"/>
      <w:b/>
      <w:bCs/>
      <w:sz w:val="16"/>
      <w:szCs w:val="16"/>
      <w:lang w:eastAsia="hu-HU"/>
    </w:rPr>
  </w:style>
  <w:style w:type="paragraph" w:customStyle="1" w:styleId="xl29">
    <w:name w:val="xl29"/>
    <w:basedOn w:val="Norml"/>
    <w:uiPriority w:val="99"/>
    <w:qFormat/>
    <w:rsid w:val="0094161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cs="Times New Roman"/>
      <w:b/>
      <w:bCs/>
      <w:sz w:val="16"/>
      <w:szCs w:val="16"/>
      <w:lang w:eastAsia="hu-HU"/>
    </w:rPr>
  </w:style>
  <w:style w:type="paragraph" w:customStyle="1" w:styleId="xl30">
    <w:name w:val="xl30"/>
    <w:basedOn w:val="Norml"/>
    <w:uiPriority w:val="99"/>
    <w:qFormat/>
    <w:rsid w:val="0094161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cs="Times New Roman"/>
      <w:sz w:val="16"/>
      <w:szCs w:val="16"/>
      <w:lang w:eastAsia="hu-HU"/>
    </w:rPr>
  </w:style>
  <w:style w:type="paragraph" w:customStyle="1" w:styleId="xl31">
    <w:name w:val="xl31"/>
    <w:basedOn w:val="Norml"/>
    <w:uiPriority w:val="99"/>
    <w:qFormat/>
    <w:rsid w:val="0094161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cs="Times New Roman"/>
      <w:b/>
      <w:bCs/>
      <w:sz w:val="16"/>
      <w:szCs w:val="16"/>
      <w:lang w:eastAsia="hu-HU"/>
    </w:rPr>
  </w:style>
  <w:style w:type="paragraph" w:customStyle="1" w:styleId="xl32">
    <w:name w:val="xl32"/>
    <w:basedOn w:val="Norml"/>
    <w:uiPriority w:val="99"/>
    <w:qFormat/>
    <w:rsid w:val="0094161A"/>
    <w:pPr>
      <w:pBdr>
        <w:top w:val="single" w:sz="4" w:space="0" w:color="auto"/>
        <w:left w:val="single" w:sz="4" w:space="0" w:color="auto"/>
        <w:bottom w:val="single" w:sz="4" w:space="0" w:color="auto"/>
        <w:right w:val="single" w:sz="4" w:space="0" w:color="auto"/>
      </w:pBdr>
      <w:shd w:val="clear" w:color="auto" w:fill="C0C0C0"/>
      <w:suppressAutoHyphens w:val="0"/>
      <w:spacing w:before="100" w:beforeAutospacing="1" w:after="100" w:afterAutospacing="1"/>
    </w:pPr>
    <w:rPr>
      <w:rFonts w:cs="Times New Roman"/>
      <w:b/>
      <w:bCs/>
      <w:sz w:val="16"/>
      <w:szCs w:val="16"/>
      <w:lang w:eastAsia="hu-HU"/>
    </w:rPr>
  </w:style>
  <w:style w:type="character" w:customStyle="1" w:styleId="st">
    <w:name w:val="st"/>
    <w:basedOn w:val="Bekezdsalapbettpusa"/>
    <w:rsid w:val="0094161A"/>
  </w:style>
  <w:style w:type="paragraph" w:customStyle="1" w:styleId="body">
    <w:name w:val="body"/>
    <w:basedOn w:val="Norml"/>
    <w:rsid w:val="0094161A"/>
    <w:pPr>
      <w:suppressAutoHyphens w:val="0"/>
      <w:spacing w:before="100" w:beforeAutospacing="1" w:after="100" w:afterAutospacing="1"/>
    </w:pPr>
    <w:rPr>
      <w:rFonts w:ascii="Times New Roman" w:eastAsiaTheme="minorHAnsi" w:hAnsi="Times New Roman" w:cs="Times New Roman"/>
      <w:lang w:eastAsia="hu-HU"/>
    </w:rPr>
  </w:style>
  <w:style w:type="table" w:customStyle="1" w:styleId="TableNormal">
    <w:name w:val="Table Normal"/>
    <w:uiPriority w:val="99"/>
    <w:semiHidden/>
    <w:rsid w:val="0094161A"/>
    <w:pPr>
      <w:spacing w:after="0" w:line="240" w:lineRule="auto"/>
    </w:pPr>
    <w:rPr>
      <w:rFonts w:ascii="Times New Roman" w:eastAsia="Times New Roman" w:hAnsi="Times New Roman" w:cs="Times New Roman"/>
      <w:sz w:val="20"/>
      <w:szCs w:val="20"/>
      <w:lang w:eastAsia="hu-HU"/>
    </w:rPr>
    <w:tblPr>
      <w:tblCellMar>
        <w:top w:w="0" w:type="dxa"/>
        <w:left w:w="108" w:type="dxa"/>
        <w:bottom w:w="0" w:type="dxa"/>
        <w:right w:w="108" w:type="dxa"/>
      </w:tblCellMar>
    </w:tblPr>
  </w:style>
  <w:style w:type="numbering" w:customStyle="1" w:styleId="WWOutlineListStyle">
    <w:name w:val="WW_OutlineListStyle"/>
    <w:basedOn w:val="Nemlista"/>
    <w:rsid w:val="0094161A"/>
    <w:pPr>
      <w:numPr>
        <w:numId w:val="37"/>
      </w:numPr>
    </w:pPr>
  </w:style>
  <w:style w:type="character" w:customStyle="1" w:styleId="LbjegyzetszvegChar2">
    <w:name w:val="Lábjegyzetszöveg Char2"/>
    <w:aliases w:val="Lábjegyzetszöveg Char1 Char Char,Lábjegyzetszöveg Char Char Char Char,Footnote Char Char Char Char, Char1 Char Char Char Char,Footnote Char1 Char Char, Char1 Char1 Char Char,Footnote Char Char, Char1 Char Char1"/>
    <w:basedOn w:val="Bekezdsalapbettpusa"/>
    <w:link w:val="Lbjegyzetszveg"/>
    <w:locked/>
    <w:rsid w:val="0094161A"/>
    <w:rPr>
      <w:rFonts w:ascii="Arial" w:eastAsia="Times New Roman" w:hAnsi="Arial" w:cs="Times New Roman"/>
      <w:sz w:val="20"/>
      <w:szCs w:val="20"/>
      <w:lang w:val="x-none" w:eastAsia="ar-SA"/>
    </w:rPr>
  </w:style>
  <w:style w:type="numbering" w:customStyle="1" w:styleId="WWNum10">
    <w:name w:val="WWNum10"/>
    <w:basedOn w:val="Nemlista"/>
    <w:rsid w:val="0094161A"/>
    <w:pPr>
      <w:numPr>
        <w:numId w:val="41"/>
      </w:numPr>
    </w:pPr>
  </w:style>
  <w:style w:type="paragraph" w:customStyle="1" w:styleId="Footnote">
    <w:name w:val="Footnote"/>
    <w:basedOn w:val="Standard"/>
    <w:uiPriority w:val="99"/>
    <w:qFormat/>
    <w:rsid w:val="0094161A"/>
    <w:pPr>
      <w:widowControl/>
      <w:suppressLineNumbers/>
      <w:overflowPunct/>
      <w:autoSpaceDE/>
      <w:autoSpaceDN w:val="0"/>
      <w:ind w:left="283" w:hanging="283"/>
      <w:jc w:val="both"/>
    </w:pPr>
    <w:rPr>
      <w:rFonts w:eastAsia="Calibri" w:cs="Times New Roman"/>
      <w:kern w:val="3"/>
      <w:sz w:val="20"/>
      <w:lang w:eastAsia="en-US"/>
    </w:rPr>
  </w:style>
  <w:style w:type="numbering" w:customStyle="1" w:styleId="WWNum14">
    <w:name w:val="WWNum14"/>
    <w:basedOn w:val="Nemlista"/>
    <w:rsid w:val="0094161A"/>
    <w:pPr>
      <w:numPr>
        <w:numId w:val="38"/>
      </w:numPr>
    </w:pPr>
  </w:style>
  <w:style w:type="numbering" w:customStyle="1" w:styleId="WWNum15">
    <w:name w:val="WWNum15"/>
    <w:basedOn w:val="Nemlista"/>
    <w:rsid w:val="0094161A"/>
    <w:pPr>
      <w:numPr>
        <w:numId w:val="39"/>
      </w:numPr>
    </w:pPr>
  </w:style>
  <w:style w:type="character" w:customStyle="1" w:styleId="NormlWebChar">
    <w:name w:val="Normál (Web) Char"/>
    <w:aliases w:val="Char Char Char Char, Char Char Char Char1, Char Char Char1, Char Char1,Body Text Char2,Standard paragraph Char,body text Char,contents Char,Textinbox Char"/>
    <w:link w:val="NormlWeb"/>
    <w:uiPriority w:val="99"/>
    <w:locked/>
    <w:rsid w:val="0094161A"/>
    <w:rPr>
      <w:rFonts w:ascii="Times New Roman" w:eastAsia="Times New Roman" w:hAnsi="Times New Roman" w:cs="Times New Roman"/>
      <w:sz w:val="24"/>
      <w:szCs w:val="24"/>
      <w:lang w:eastAsia="ar-SA"/>
    </w:rPr>
  </w:style>
  <w:style w:type="numbering" w:customStyle="1" w:styleId="WWNum36">
    <w:name w:val="WWNum36"/>
    <w:basedOn w:val="Nemlista"/>
    <w:rsid w:val="0094161A"/>
    <w:pPr>
      <w:numPr>
        <w:numId w:val="40"/>
      </w:numPr>
    </w:pPr>
  </w:style>
  <w:style w:type="paragraph" w:customStyle="1" w:styleId="llb1">
    <w:name w:val="Élőláb1"/>
    <w:basedOn w:val="Standard"/>
    <w:uiPriority w:val="99"/>
    <w:qFormat/>
    <w:rsid w:val="0094161A"/>
    <w:pPr>
      <w:widowControl/>
      <w:suppressLineNumbers/>
      <w:tabs>
        <w:tab w:val="center" w:pos="4536"/>
        <w:tab w:val="right" w:pos="9072"/>
      </w:tabs>
      <w:overflowPunct/>
      <w:autoSpaceDE/>
      <w:autoSpaceDN w:val="0"/>
      <w:jc w:val="both"/>
    </w:pPr>
    <w:rPr>
      <w:rFonts w:ascii="Arial" w:hAnsi="Arial" w:cs="Times New Roman"/>
      <w:kern w:val="3"/>
      <w:lang w:eastAsia="hu-HU"/>
    </w:rPr>
  </w:style>
  <w:style w:type="paragraph" w:customStyle="1" w:styleId="Cmsor71">
    <w:name w:val="Címsor 71"/>
    <w:basedOn w:val="Standard"/>
    <w:next w:val="Textbody"/>
    <w:uiPriority w:val="99"/>
    <w:qFormat/>
    <w:rsid w:val="0094161A"/>
    <w:pPr>
      <w:keepNext/>
      <w:keepLines/>
      <w:widowControl/>
      <w:overflowPunct/>
      <w:autoSpaceDE/>
      <w:autoSpaceDN w:val="0"/>
      <w:spacing w:before="200"/>
      <w:jc w:val="both"/>
      <w:outlineLvl w:val="6"/>
    </w:pPr>
    <w:rPr>
      <w:rFonts w:ascii="Cambria" w:eastAsia="Calibri" w:hAnsi="Cambria" w:cs="F"/>
      <w:i/>
      <w:iCs/>
      <w:color w:val="404040"/>
      <w:kern w:val="3"/>
      <w:szCs w:val="24"/>
      <w:lang w:eastAsia="en-US"/>
    </w:rPr>
  </w:style>
  <w:style w:type="paragraph" w:customStyle="1" w:styleId="xl90">
    <w:name w:val="xl90"/>
    <w:basedOn w:val="Norml"/>
    <w:uiPriority w:val="99"/>
    <w:qFormat/>
    <w:rsid w:val="0094161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cs="Times New Roman"/>
      <w:b/>
      <w:bCs/>
      <w:color w:val="000000"/>
      <w:sz w:val="18"/>
      <w:szCs w:val="18"/>
      <w:lang w:eastAsia="hu-HU"/>
    </w:rPr>
  </w:style>
  <w:style w:type="paragraph" w:customStyle="1" w:styleId="xl91">
    <w:name w:val="xl91"/>
    <w:basedOn w:val="Norml"/>
    <w:uiPriority w:val="99"/>
    <w:qFormat/>
    <w:rsid w:val="0094161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cs="Times New Roman"/>
      <w:b/>
      <w:bCs/>
      <w:color w:val="000000"/>
      <w:sz w:val="18"/>
      <w:szCs w:val="18"/>
      <w:lang w:eastAsia="hu-HU"/>
    </w:rPr>
  </w:style>
  <w:style w:type="paragraph" w:customStyle="1" w:styleId="xl92">
    <w:name w:val="xl92"/>
    <w:basedOn w:val="Norml"/>
    <w:uiPriority w:val="99"/>
    <w:qFormat/>
    <w:rsid w:val="0094161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cs="Times New Roman"/>
      <w:b/>
      <w:bCs/>
      <w:color w:val="000000"/>
      <w:sz w:val="18"/>
      <w:szCs w:val="18"/>
      <w:lang w:eastAsia="hu-HU"/>
    </w:rPr>
  </w:style>
  <w:style w:type="paragraph" w:customStyle="1" w:styleId="xl93">
    <w:name w:val="xl93"/>
    <w:basedOn w:val="Norml"/>
    <w:uiPriority w:val="99"/>
    <w:qFormat/>
    <w:rsid w:val="0094161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cs="Times New Roman"/>
      <w:b/>
      <w:bCs/>
      <w:color w:val="000000"/>
      <w:sz w:val="18"/>
      <w:szCs w:val="18"/>
      <w:lang w:eastAsia="hu-HU"/>
    </w:rPr>
  </w:style>
  <w:style w:type="paragraph" w:customStyle="1" w:styleId="xl94">
    <w:name w:val="xl94"/>
    <w:basedOn w:val="Norml"/>
    <w:uiPriority w:val="99"/>
    <w:qFormat/>
    <w:rsid w:val="0094161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cs="Times New Roman"/>
      <w:b/>
      <w:bCs/>
      <w:color w:val="000000"/>
      <w:sz w:val="18"/>
      <w:szCs w:val="18"/>
      <w:lang w:eastAsia="hu-HU"/>
    </w:rPr>
  </w:style>
  <w:style w:type="paragraph" w:customStyle="1" w:styleId="xl95">
    <w:name w:val="xl95"/>
    <w:basedOn w:val="Norml"/>
    <w:uiPriority w:val="99"/>
    <w:qFormat/>
    <w:rsid w:val="0094161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cs="Times New Roman"/>
      <w:b/>
      <w:bCs/>
      <w:color w:val="000000"/>
      <w:sz w:val="18"/>
      <w:szCs w:val="18"/>
      <w:lang w:eastAsia="hu-HU"/>
    </w:rPr>
  </w:style>
  <w:style w:type="paragraph" w:customStyle="1" w:styleId="xl96">
    <w:name w:val="xl96"/>
    <w:basedOn w:val="Norml"/>
    <w:uiPriority w:val="99"/>
    <w:qFormat/>
    <w:rsid w:val="0094161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cs="Times New Roman"/>
      <w:b/>
      <w:bCs/>
      <w:color w:val="000000"/>
      <w:sz w:val="18"/>
      <w:szCs w:val="18"/>
      <w:lang w:eastAsia="hu-HU"/>
    </w:rPr>
  </w:style>
  <w:style w:type="paragraph" w:customStyle="1" w:styleId="xl97">
    <w:name w:val="xl97"/>
    <w:basedOn w:val="Norml"/>
    <w:uiPriority w:val="99"/>
    <w:qFormat/>
    <w:rsid w:val="0094161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cs="Times New Roman"/>
      <w:b/>
      <w:bCs/>
      <w:color w:val="000000"/>
      <w:sz w:val="18"/>
      <w:szCs w:val="18"/>
      <w:lang w:eastAsia="hu-HU"/>
    </w:rPr>
  </w:style>
  <w:style w:type="paragraph" w:customStyle="1" w:styleId="xl98">
    <w:name w:val="xl98"/>
    <w:basedOn w:val="Norml"/>
    <w:uiPriority w:val="99"/>
    <w:qFormat/>
    <w:rsid w:val="0094161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cs="Times New Roman"/>
      <w:b/>
      <w:bCs/>
      <w:color w:val="000000"/>
      <w:sz w:val="18"/>
      <w:szCs w:val="18"/>
      <w:lang w:eastAsia="hu-HU"/>
    </w:rPr>
  </w:style>
  <w:style w:type="paragraph" w:customStyle="1" w:styleId="xl99">
    <w:name w:val="xl99"/>
    <w:basedOn w:val="Norml"/>
    <w:uiPriority w:val="99"/>
    <w:qFormat/>
    <w:rsid w:val="0094161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cs="Times New Roman"/>
      <w:b/>
      <w:bCs/>
      <w:color w:val="000000"/>
      <w:sz w:val="18"/>
      <w:szCs w:val="18"/>
      <w:lang w:eastAsia="hu-HU"/>
    </w:rPr>
  </w:style>
  <w:style w:type="paragraph" w:customStyle="1" w:styleId="xl100">
    <w:name w:val="xl100"/>
    <w:basedOn w:val="Norml"/>
    <w:uiPriority w:val="99"/>
    <w:qFormat/>
    <w:rsid w:val="0094161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cs="Times New Roman"/>
      <w:b/>
      <w:bCs/>
      <w:color w:val="000000"/>
      <w:sz w:val="18"/>
      <w:szCs w:val="18"/>
      <w:lang w:eastAsia="hu-HU"/>
    </w:rPr>
  </w:style>
  <w:style w:type="paragraph" w:customStyle="1" w:styleId="xl101">
    <w:name w:val="xl101"/>
    <w:basedOn w:val="Norml"/>
    <w:uiPriority w:val="99"/>
    <w:qFormat/>
    <w:rsid w:val="0094161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cs="Times New Roman"/>
      <w:b/>
      <w:bCs/>
      <w:color w:val="000000"/>
      <w:sz w:val="18"/>
      <w:szCs w:val="18"/>
      <w:lang w:eastAsia="hu-HU"/>
    </w:rPr>
  </w:style>
  <w:style w:type="paragraph" w:customStyle="1" w:styleId="xl102">
    <w:name w:val="xl102"/>
    <w:basedOn w:val="Norml"/>
    <w:uiPriority w:val="99"/>
    <w:qFormat/>
    <w:rsid w:val="0094161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cs="Times New Roman"/>
      <w:b/>
      <w:bCs/>
      <w:color w:val="000000"/>
      <w:sz w:val="18"/>
      <w:szCs w:val="18"/>
      <w:lang w:eastAsia="hu-HU"/>
    </w:rPr>
  </w:style>
  <w:style w:type="paragraph" w:customStyle="1" w:styleId="xl103">
    <w:name w:val="xl103"/>
    <w:basedOn w:val="Norml"/>
    <w:uiPriority w:val="99"/>
    <w:qFormat/>
    <w:rsid w:val="0094161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cs="Times New Roman"/>
      <w:b/>
      <w:bCs/>
      <w:color w:val="000000"/>
      <w:sz w:val="18"/>
      <w:szCs w:val="18"/>
      <w:lang w:eastAsia="hu-HU"/>
    </w:rPr>
  </w:style>
  <w:style w:type="paragraph" w:customStyle="1" w:styleId="xl104">
    <w:name w:val="xl104"/>
    <w:basedOn w:val="Norml"/>
    <w:uiPriority w:val="99"/>
    <w:qFormat/>
    <w:rsid w:val="0094161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cs="Times New Roman"/>
      <w:b/>
      <w:bCs/>
      <w:color w:val="000000"/>
      <w:sz w:val="18"/>
      <w:szCs w:val="18"/>
      <w:lang w:eastAsia="hu-HU"/>
    </w:rPr>
  </w:style>
  <w:style w:type="paragraph" w:customStyle="1" w:styleId="xl105">
    <w:name w:val="xl105"/>
    <w:basedOn w:val="Norml"/>
    <w:uiPriority w:val="99"/>
    <w:qFormat/>
    <w:rsid w:val="0094161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cs="Times New Roman"/>
      <w:b/>
      <w:bCs/>
      <w:color w:val="000000"/>
      <w:sz w:val="18"/>
      <w:szCs w:val="18"/>
      <w:lang w:eastAsia="hu-HU"/>
    </w:rPr>
  </w:style>
  <w:style w:type="paragraph" w:customStyle="1" w:styleId="xl106">
    <w:name w:val="xl106"/>
    <w:basedOn w:val="Norml"/>
    <w:uiPriority w:val="99"/>
    <w:qFormat/>
    <w:rsid w:val="0094161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cs="Times New Roman"/>
      <w:b/>
      <w:bCs/>
      <w:color w:val="000000"/>
      <w:sz w:val="18"/>
      <w:szCs w:val="18"/>
      <w:lang w:eastAsia="hu-HU"/>
    </w:rPr>
  </w:style>
  <w:style w:type="paragraph" w:customStyle="1" w:styleId="xl107">
    <w:name w:val="xl107"/>
    <w:basedOn w:val="Norml"/>
    <w:uiPriority w:val="99"/>
    <w:qFormat/>
    <w:rsid w:val="0094161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cs="Times New Roman"/>
      <w:b/>
      <w:bCs/>
      <w:color w:val="000000"/>
      <w:sz w:val="18"/>
      <w:szCs w:val="18"/>
      <w:lang w:eastAsia="hu-HU"/>
    </w:rPr>
  </w:style>
  <w:style w:type="paragraph" w:customStyle="1" w:styleId="xl108">
    <w:name w:val="xl108"/>
    <w:basedOn w:val="Norml"/>
    <w:uiPriority w:val="99"/>
    <w:qFormat/>
    <w:rsid w:val="0094161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cs="Times New Roman"/>
      <w:b/>
      <w:bCs/>
      <w:color w:val="000000"/>
      <w:sz w:val="18"/>
      <w:szCs w:val="18"/>
      <w:lang w:eastAsia="hu-HU"/>
    </w:rPr>
  </w:style>
  <w:style w:type="paragraph" w:customStyle="1" w:styleId="xl109">
    <w:name w:val="xl109"/>
    <w:basedOn w:val="Norml"/>
    <w:uiPriority w:val="99"/>
    <w:qFormat/>
    <w:rsid w:val="0094161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cs="Times New Roman"/>
      <w:b/>
      <w:bCs/>
      <w:color w:val="000000"/>
      <w:sz w:val="18"/>
      <w:szCs w:val="18"/>
      <w:lang w:eastAsia="hu-HU"/>
    </w:rPr>
  </w:style>
  <w:style w:type="paragraph" w:customStyle="1" w:styleId="xl110">
    <w:name w:val="xl110"/>
    <w:basedOn w:val="Norml"/>
    <w:uiPriority w:val="99"/>
    <w:qFormat/>
    <w:rsid w:val="0094161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cs="Times New Roman"/>
      <w:b/>
      <w:bCs/>
      <w:color w:val="000000"/>
      <w:sz w:val="18"/>
      <w:szCs w:val="18"/>
      <w:lang w:eastAsia="hu-HU"/>
    </w:rPr>
  </w:style>
  <w:style w:type="paragraph" w:customStyle="1" w:styleId="xl111">
    <w:name w:val="xl111"/>
    <w:basedOn w:val="Norml"/>
    <w:uiPriority w:val="99"/>
    <w:qFormat/>
    <w:rsid w:val="0094161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cs="Times New Roman"/>
      <w:b/>
      <w:bCs/>
      <w:color w:val="000000"/>
      <w:sz w:val="18"/>
      <w:szCs w:val="18"/>
      <w:lang w:eastAsia="hu-HU"/>
    </w:rPr>
  </w:style>
  <w:style w:type="paragraph" w:customStyle="1" w:styleId="xl112">
    <w:name w:val="xl112"/>
    <w:basedOn w:val="Norml"/>
    <w:uiPriority w:val="99"/>
    <w:qFormat/>
    <w:rsid w:val="0094161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cs="Times New Roman"/>
      <w:b/>
      <w:bCs/>
      <w:color w:val="000000"/>
      <w:sz w:val="18"/>
      <w:szCs w:val="18"/>
      <w:lang w:eastAsia="hu-HU"/>
    </w:rPr>
  </w:style>
  <w:style w:type="paragraph" w:customStyle="1" w:styleId="xl113">
    <w:name w:val="xl113"/>
    <w:basedOn w:val="Norml"/>
    <w:uiPriority w:val="99"/>
    <w:qFormat/>
    <w:rsid w:val="0094161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alibri" w:hAnsi="Calibri" w:cs="Times New Roman"/>
      <w:sz w:val="18"/>
      <w:szCs w:val="18"/>
      <w:lang w:eastAsia="hu-HU"/>
    </w:rPr>
  </w:style>
  <w:style w:type="paragraph" w:customStyle="1" w:styleId="xl114">
    <w:name w:val="xl114"/>
    <w:basedOn w:val="Norml"/>
    <w:uiPriority w:val="99"/>
    <w:qFormat/>
    <w:rsid w:val="0094161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cs="Times New Roman"/>
      <w:b/>
      <w:bCs/>
      <w:color w:val="000000"/>
      <w:sz w:val="18"/>
      <w:szCs w:val="18"/>
      <w:lang w:eastAsia="hu-HU"/>
    </w:rPr>
  </w:style>
  <w:style w:type="paragraph" w:customStyle="1" w:styleId="xl115">
    <w:name w:val="xl115"/>
    <w:basedOn w:val="Norml"/>
    <w:uiPriority w:val="99"/>
    <w:qFormat/>
    <w:rsid w:val="0094161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cs="Times New Roman"/>
      <w:b/>
      <w:bCs/>
      <w:color w:val="000000"/>
      <w:sz w:val="18"/>
      <w:szCs w:val="18"/>
      <w:lang w:eastAsia="hu-HU"/>
    </w:rPr>
  </w:style>
  <w:style w:type="paragraph" w:customStyle="1" w:styleId="xl116">
    <w:name w:val="xl116"/>
    <w:basedOn w:val="Norml"/>
    <w:uiPriority w:val="99"/>
    <w:qFormat/>
    <w:rsid w:val="0094161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cs="Times New Roman"/>
      <w:b/>
      <w:bCs/>
      <w:color w:val="000000"/>
      <w:sz w:val="18"/>
      <w:szCs w:val="18"/>
      <w:lang w:eastAsia="hu-HU"/>
    </w:rPr>
  </w:style>
  <w:style w:type="paragraph" w:customStyle="1" w:styleId="xl117">
    <w:name w:val="xl117"/>
    <w:basedOn w:val="Norml"/>
    <w:uiPriority w:val="99"/>
    <w:qFormat/>
    <w:rsid w:val="0094161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cs="Times New Roman"/>
      <w:color w:val="000000"/>
      <w:sz w:val="18"/>
      <w:szCs w:val="18"/>
      <w:lang w:eastAsia="hu-HU"/>
    </w:rPr>
  </w:style>
  <w:style w:type="paragraph" w:customStyle="1" w:styleId="xl118">
    <w:name w:val="xl118"/>
    <w:basedOn w:val="Norml"/>
    <w:uiPriority w:val="99"/>
    <w:qFormat/>
    <w:rsid w:val="0094161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alibri" w:hAnsi="Calibri" w:cs="Times New Roman"/>
      <w:color w:val="000000"/>
      <w:sz w:val="18"/>
      <w:szCs w:val="18"/>
      <w:lang w:eastAsia="hu-HU"/>
    </w:rPr>
  </w:style>
  <w:style w:type="paragraph" w:customStyle="1" w:styleId="xl119">
    <w:name w:val="xl119"/>
    <w:basedOn w:val="Norml"/>
    <w:uiPriority w:val="99"/>
    <w:qFormat/>
    <w:rsid w:val="0094161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alibri" w:hAnsi="Calibri" w:cs="Times New Roman"/>
      <w:sz w:val="18"/>
      <w:szCs w:val="18"/>
      <w:lang w:eastAsia="hu-HU"/>
    </w:rPr>
  </w:style>
  <w:style w:type="paragraph" w:customStyle="1" w:styleId="xl120">
    <w:name w:val="xl120"/>
    <w:basedOn w:val="Norml"/>
    <w:uiPriority w:val="99"/>
    <w:qFormat/>
    <w:rsid w:val="0094161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cs="Times New Roman"/>
      <w:b/>
      <w:bCs/>
      <w:color w:val="000000"/>
      <w:sz w:val="18"/>
      <w:szCs w:val="18"/>
      <w:lang w:eastAsia="hu-HU"/>
    </w:rPr>
  </w:style>
  <w:style w:type="paragraph" w:customStyle="1" w:styleId="xl121">
    <w:name w:val="xl121"/>
    <w:basedOn w:val="Norml"/>
    <w:uiPriority w:val="99"/>
    <w:qFormat/>
    <w:rsid w:val="0094161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cs="Times New Roman"/>
      <w:b/>
      <w:bCs/>
      <w:color w:val="000000"/>
      <w:sz w:val="18"/>
      <w:szCs w:val="18"/>
      <w:lang w:eastAsia="hu-HU"/>
    </w:rPr>
  </w:style>
  <w:style w:type="paragraph" w:customStyle="1" w:styleId="xl122">
    <w:name w:val="xl122"/>
    <w:basedOn w:val="Norml"/>
    <w:uiPriority w:val="99"/>
    <w:qFormat/>
    <w:rsid w:val="0094161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cs="Times New Roman"/>
      <w:b/>
      <w:bCs/>
      <w:color w:val="000000"/>
      <w:sz w:val="18"/>
      <w:szCs w:val="18"/>
      <w:lang w:eastAsia="hu-HU"/>
    </w:rPr>
  </w:style>
  <w:style w:type="paragraph" w:customStyle="1" w:styleId="xl123">
    <w:name w:val="xl123"/>
    <w:basedOn w:val="Norml"/>
    <w:uiPriority w:val="99"/>
    <w:qFormat/>
    <w:rsid w:val="0094161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cs="Times New Roman"/>
      <w:b/>
      <w:bCs/>
      <w:color w:val="000000"/>
      <w:sz w:val="18"/>
      <w:szCs w:val="18"/>
      <w:lang w:eastAsia="hu-HU"/>
    </w:rPr>
  </w:style>
  <w:style w:type="paragraph" w:customStyle="1" w:styleId="xl124">
    <w:name w:val="xl124"/>
    <w:basedOn w:val="Norml"/>
    <w:uiPriority w:val="99"/>
    <w:qFormat/>
    <w:rsid w:val="0094161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cs="Times New Roman"/>
      <w:b/>
      <w:bCs/>
      <w:color w:val="000000"/>
      <w:sz w:val="18"/>
      <w:szCs w:val="18"/>
      <w:lang w:eastAsia="hu-HU"/>
    </w:rPr>
  </w:style>
  <w:style w:type="paragraph" w:customStyle="1" w:styleId="xl125">
    <w:name w:val="xl125"/>
    <w:basedOn w:val="Norml"/>
    <w:uiPriority w:val="99"/>
    <w:qFormat/>
    <w:rsid w:val="0094161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cs="Times New Roman"/>
      <w:b/>
      <w:bCs/>
      <w:color w:val="000000"/>
      <w:sz w:val="18"/>
      <w:szCs w:val="18"/>
      <w:lang w:eastAsia="hu-HU"/>
    </w:rPr>
  </w:style>
  <w:style w:type="paragraph" w:customStyle="1" w:styleId="xl126">
    <w:name w:val="xl126"/>
    <w:basedOn w:val="Norml"/>
    <w:uiPriority w:val="99"/>
    <w:qFormat/>
    <w:rsid w:val="0094161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cs="Times New Roman"/>
      <w:b/>
      <w:bCs/>
      <w:sz w:val="18"/>
      <w:szCs w:val="18"/>
      <w:lang w:eastAsia="hu-HU"/>
    </w:rPr>
  </w:style>
  <w:style w:type="paragraph" w:customStyle="1" w:styleId="xl127">
    <w:name w:val="xl127"/>
    <w:basedOn w:val="Norml"/>
    <w:uiPriority w:val="99"/>
    <w:qFormat/>
    <w:rsid w:val="0094161A"/>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Calibri" w:hAnsi="Calibri" w:cs="Times New Roman"/>
      <w:b/>
      <w:bCs/>
      <w:sz w:val="18"/>
      <w:szCs w:val="18"/>
      <w:lang w:eastAsia="hu-HU"/>
    </w:rPr>
  </w:style>
  <w:style w:type="paragraph" w:customStyle="1" w:styleId="xl128">
    <w:name w:val="xl128"/>
    <w:basedOn w:val="Norml"/>
    <w:uiPriority w:val="99"/>
    <w:qFormat/>
    <w:rsid w:val="0094161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cs="Times New Roman"/>
      <w:sz w:val="18"/>
      <w:szCs w:val="18"/>
      <w:lang w:eastAsia="hu-HU"/>
    </w:rPr>
  </w:style>
  <w:style w:type="paragraph" w:customStyle="1" w:styleId="xl129">
    <w:name w:val="xl129"/>
    <w:basedOn w:val="Norml"/>
    <w:uiPriority w:val="99"/>
    <w:qFormat/>
    <w:rsid w:val="0094161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cs="Times New Roman"/>
      <w:b/>
      <w:bCs/>
      <w:color w:val="000000"/>
      <w:sz w:val="18"/>
      <w:szCs w:val="18"/>
      <w:lang w:eastAsia="hu-HU"/>
    </w:rPr>
  </w:style>
  <w:style w:type="paragraph" w:customStyle="1" w:styleId="xl130">
    <w:name w:val="xl130"/>
    <w:basedOn w:val="Norml"/>
    <w:uiPriority w:val="99"/>
    <w:qFormat/>
    <w:rsid w:val="0094161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alibri" w:hAnsi="Calibri" w:cs="Times New Roman"/>
      <w:sz w:val="18"/>
      <w:szCs w:val="18"/>
      <w:lang w:eastAsia="hu-HU"/>
    </w:rPr>
  </w:style>
  <w:style w:type="paragraph" w:customStyle="1" w:styleId="xl131">
    <w:name w:val="xl131"/>
    <w:basedOn w:val="Norml"/>
    <w:uiPriority w:val="99"/>
    <w:qFormat/>
    <w:rsid w:val="0094161A"/>
    <w:pPr>
      <w:suppressAutoHyphens w:val="0"/>
      <w:spacing w:before="100" w:beforeAutospacing="1" w:after="100" w:afterAutospacing="1"/>
      <w:textAlignment w:val="center"/>
    </w:pPr>
    <w:rPr>
      <w:rFonts w:ascii="Calibri" w:hAnsi="Calibri" w:cs="Times New Roman"/>
      <w:sz w:val="18"/>
      <w:szCs w:val="18"/>
      <w:lang w:eastAsia="hu-HU"/>
    </w:rPr>
  </w:style>
  <w:style w:type="paragraph" w:customStyle="1" w:styleId="xl132">
    <w:name w:val="xl132"/>
    <w:basedOn w:val="Norml"/>
    <w:uiPriority w:val="99"/>
    <w:qFormat/>
    <w:rsid w:val="0094161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cs="Times New Roman"/>
      <w:b/>
      <w:bCs/>
      <w:color w:val="000000"/>
      <w:sz w:val="18"/>
      <w:szCs w:val="18"/>
      <w:lang w:eastAsia="hu-HU"/>
    </w:rPr>
  </w:style>
  <w:style w:type="paragraph" w:customStyle="1" w:styleId="xl133">
    <w:name w:val="xl133"/>
    <w:basedOn w:val="Norml"/>
    <w:uiPriority w:val="99"/>
    <w:qFormat/>
    <w:rsid w:val="0094161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cs="Times New Roman"/>
      <w:b/>
      <w:bCs/>
      <w:color w:val="000000"/>
      <w:sz w:val="18"/>
      <w:szCs w:val="18"/>
      <w:lang w:eastAsia="hu-HU"/>
    </w:rPr>
  </w:style>
  <w:style w:type="paragraph" w:customStyle="1" w:styleId="xl134">
    <w:name w:val="xl134"/>
    <w:basedOn w:val="Norml"/>
    <w:uiPriority w:val="99"/>
    <w:qFormat/>
    <w:rsid w:val="0094161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cs="Times New Roman"/>
      <w:b/>
      <w:bCs/>
      <w:color w:val="000000"/>
      <w:sz w:val="18"/>
      <w:szCs w:val="18"/>
      <w:lang w:eastAsia="hu-HU"/>
    </w:rPr>
  </w:style>
  <w:style w:type="paragraph" w:customStyle="1" w:styleId="xl135">
    <w:name w:val="xl135"/>
    <w:basedOn w:val="Norml"/>
    <w:uiPriority w:val="99"/>
    <w:qFormat/>
    <w:rsid w:val="0094161A"/>
    <w:pPr>
      <w:suppressAutoHyphens w:val="0"/>
      <w:spacing w:before="100" w:beforeAutospacing="1" w:after="100" w:afterAutospacing="1"/>
      <w:textAlignment w:val="center"/>
    </w:pPr>
    <w:rPr>
      <w:rFonts w:ascii="Calibri" w:hAnsi="Calibri" w:cs="Times New Roman"/>
      <w:sz w:val="18"/>
      <w:szCs w:val="18"/>
      <w:lang w:eastAsia="hu-HU"/>
    </w:rPr>
  </w:style>
  <w:style w:type="paragraph" w:customStyle="1" w:styleId="xl136">
    <w:name w:val="xl136"/>
    <w:basedOn w:val="Norml"/>
    <w:uiPriority w:val="99"/>
    <w:qFormat/>
    <w:rsid w:val="0094161A"/>
    <w:pPr>
      <w:pBdr>
        <w:top w:val="single" w:sz="4" w:space="0" w:color="auto"/>
        <w:left w:val="single" w:sz="4" w:space="0" w:color="auto"/>
        <w:right w:val="single" w:sz="4" w:space="0" w:color="auto"/>
      </w:pBdr>
      <w:suppressAutoHyphens w:val="0"/>
      <w:spacing w:before="100" w:beforeAutospacing="1" w:after="100" w:afterAutospacing="1"/>
      <w:textAlignment w:val="center"/>
    </w:pPr>
    <w:rPr>
      <w:rFonts w:ascii="Calibri" w:hAnsi="Calibri" w:cs="Times New Roman"/>
      <w:sz w:val="18"/>
      <w:szCs w:val="18"/>
      <w:lang w:eastAsia="hu-HU"/>
    </w:rPr>
  </w:style>
  <w:style w:type="paragraph" w:customStyle="1" w:styleId="xl137">
    <w:name w:val="xl137"/>
    <w:basedOn w:val="Norml"/>
    <w:uiPriority w:val="99"/>
    <w:qFormat/>
    <w:rsid w:val="0094161A"/>
    <w:pPr>
      <w:pBdr>
        <w:top w:val="single" w:sz="4" w:space="0" w:color="auto"/>
        <w:left w:val="single" w:sz="4" w:space="0" w:color="auto"/>
        <w:right w:val="single" w:sz="4" w:space="0" w:color="auto"/>
      </w:pBdr>
      <w:suppressAutoHyphens w:val="0"/>
      <w:spacing w:before="100" w:beforeAutospacing="1" w:after="100" w:afterAutospacing="1"/>
      <w:textAlignment w:val="center"/>
    </w:pPr>
    <w:rPr>
      <w:rFonts w:ascii="Calibri" w:hAnsi="Calibri" w:cs="Times New Roman"/>
      <w:sz w:val="18"/>
      <w:szCs w:val="18"/>
      <w:lang w:eastAsia="hu-HU"/>
    </w:rPr>
  </w:style>
  <w:style w:type="paragraph" w:customStyle="1" w:styleId="xl138">
    <w:name w:val="xl138"/>
    <w:basedOn w:val="Norml"/>
    <w:uiPriority w:val="99"/>
    <w:qFormat/>
    <w:rsid w:val="0094161A"/>
    <w:pPr>
      <w:pBdr>
        <w:left w:val="single" w:sz="4" w:space="0" w:color="auto"/>
        <w:right w:val="single" w:sz="4" w:space="0" w:color="auto"/>
      </w:pBdr>
      <w:suppressAutoHyphens w:val="0"/>
      <w:spacing w:before="100" w:beforeAutospacing="1" w:after="100" w:afterAutospacing="1"/>
      <w:textAlignment w:val="center"/>
    </w:pPr>
    <w:rPr>
      <w:rFonts w:ascii="Calibri" w:hAnsi="Calibri" w:cs="Times New Roman"/>
      <w:sz w:val="18"/>
      <w:szCs w:val="18"/>
      <w:lang w:eastAsia="hu-HU"/>
    </w:rPr>
  </w:style>
  <w:style w:type="paragraph" w:customStyle="1" w:styleId="xl139">
    <w:name w:val="xl139"/>
    <w:basedOn w:val="Norml"/>
    <w:uiPriority w:val="99"/>
    <w:qFormat/>
    <w:rsid w:val="0094161A"/>
    <w:pPr>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alibri" w:hAnsi="Calibri" w:cs="Times New Roman"/>
      <w:sz w:val="18"/>
      <w:szCs w:val="18"/>
      <w:lang w:eastAsia="hu-HU"/>
    </w:rPr>
  </w:style>
  <w:style w:type="paragraph" w:customStyle="1" w:styleId="xl140">
    <w:name w:val="xl140"/>
    <w:basedOn w:val="Norml"/>
    <w:uiPriority w:val="99"/>
    <w:qFormat/>
    <w:rsid w:val="0094161A"/>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Calibri" w:hAnsi="Calibri" w:cs="Times New Roman"/>
      <w:b/>
      <w:bCs/>
      <w:sz w:val="18"/>
      <w:szCs w:val="18"/>
      <w:lang w:eastAsia="hu-HU"/>
    </w:rPr>
  </w:style>
  <w:style w:type="paragraph" w:customStyle="1" w:styleId="xl141">
    <w:name w:val="xl141"/>
    <w:basedOn w:val="Norml"/>
    <w:uiPriority w:val="99"/>
    <w:qFormat/>
    <w:rsid w:val="0094161A"/>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Calibri" w:hAnsi="Calibri" w:cs="Times New Roman"/>
      <w:b/>
      <w:bCs/>
      <w:sz w:val="18"/>
      <w:szCs w:val="18"/>
      <w:lang w:eastAsia="hu-HU"/>
    </w:rPr>
  </w:style>
  <w:style w:type="paragraph" w:customStyle="1" w:styleId="Stlus2">
    <w:name w:val="Stílus2"/>
    <w:basedOn w:val="Cmsor1"/>
    <w:link w:val="Stlus2Char"/>
    <w:uiPriority w:val="99"/>
    <w:qFormat/>
    <w:rsid w:val="0094161A"/>
    <w:pPr>
      <w:numPr>
        <w:numId w:val="0"/>
      </w:numPr>
      <w:tabs>
        <w:tab w:val="clear" w:pos="709"/>
        <w:tab w:val="clear" w:pos="2126"/>
        <w:tab w:val="clear" w:pos="4111"/>
        <w:tab w:val="clear" w:pos="5812"/>
      </w:tabs>
      <w:jc w:val="center"/>
    </w:pPr>
    <w:rPr>
      <w:rFonts w:ascii="Garamond" w:hAnsi="Garamond"/>
      <w:caps/>
    </w:rPr>
  </w:style>
  <w:style w:type="paragraph" w:customStyle="1" w:styleId="Stlus3">
    <w:name w:val="Stílus3"/>
    <w:basedOn w:val="Cmsor2"/>
    <w:link w:val="Stlus3Char"/>
    <w:qFormat/>
    <w:rsid w:val="0094161A"/>
    <w:pPr>
      <w:numPr>
        <w:ilvl w:val="0"/>
        <w:numId w:val="0"/>
      </w:numPr>
      <w:spacing w:before="0"/>
    </w:pPr>
    <w:rPr>
      <w:rFonts w:ascii="Garamond" w:hAnsi="Garamond"/>
      <w:u w:val="single"/>
    </w:rPr>
  </w:style>
  <w:style w:type="character" w:customStyle="1" w:styleId="Cmsor1Char2">
    <w:name w:val="Címsor 1 Char2"/>
    <w:aliases w:val="Heading 1 Char Char2,Okean1 Char,(Chapter) Char2,app heading 1 Char2,h1 Char2,1. számozott szint Char2"/>
    <w:basedOn w:val="Bekezdsalapbettpusa"/>
    <w:link w:val="Cmsor1"/>
    <w:uiPriority w:val="99"/>
    <w:rsid w:val="0094161A"/>
    <w:rPr>
      <w:rFonts w:ascii="Times New Roman" w:eastAsia="Times New Roman" w:hAnsi="Times New Roman" w:cs="Times New Roman"/>
      <w:b/>
      <w:bCs/>
      <w:kern w:val="1"/>
      <w:sz w:val="28"/>
      <w:szCs w:val="28"/>
      <w:lang w:val="en-GB" w:eastAsia="ar-SA"/>
    </w:rPr>
  </w:style>
  <w:style w:type="character" w:customStyle="1" w:styleId="Stlus2Char">
    <w:name w:val="Stílus2 Char"/>
    <w:basedOn w:val="Cmsor1Char2"/>
    <w:link w:val="Stlus2"/>
    <w:uiPriority w:val="99"/>
    <w:rsid w:val="0094161A"/>
    <w:rPr>
      <w:rFonts w:ascii="Garamond" w:eastAsia="Times New Roman" w:hAnsi="Garamond" w:cs="Times New Roman"/>
      <w:b/>
      <w:bCs/>
      <w:caps/>
      <w:kern w:val="1"/>
      <w:sz w:val="28"/>
      <w:szCs w:val="28"/>
      <w:lang w:val="en-GB" w:eastAsia="ar-SA"/>
    </w:rPr>
  </w:style>
  <w:style w:type="paragraph" w:customStyle="1" w:styleId="Stlus4">
    <w:name w:val="Stílus4"/>
    <w:basedOn w:val="Szvegtrzs21"/>
    <w:link w:val="Stlus4Char"/>
    <w:qFormat/>
    <w:rsid w:val="0094161A"/>
    <w:pPr>
      <w:tabs>
        <w:tab w:val="left" w:pos="7938"/>
      </w:tabs>
      <w:spacing w:line="240" w:lineRule="auto"/>
      <w:ind w:right="-284"/>
      <w:jc w:val="center"/>
      <w:outlineLvl w:val="2"/>
    </w:pPr>
    <w:rPr>
      <w:rFonts w:ascii="Garamond" w:hAnsi="Garamond"/>
      <w:b/>
      <w:bCs/>
    </w:rPr>
  </w:style>
  <w:style w:type="character" w:customStyle="1" w:styleId="Cmsor2Char1">
    <w:name w:val="Címsor 2 Char1"/>
    <w:aliases w:val="Okean2 Char1,_NFÜ Char1,(SubSection) Char1,H2 Char1,sous-chapitre Char1, Char17 Char1"/>
    <w:basedOn w:val="Bekezdsalapbettpusa"/>
    <w:link w:val="Cmsor2"/>
    <w:rsid w:val="0094161A"/>
    <w:rPr>
      <w:rFonts w:ascii="Times New Roman" w:eastAsia="Times New Roman" w:hAnsi="Times New Roman" w:cs="Times New Roman"/>
      <w:b/>
      <w:bCs/>
      <w:sz w:val="24"/>
      <w:szCs w:val="24"/>
      <w:lang w:val="en-GB" w:eastAsia="ar-SA"/>
    </w:rPr>
  </w:style>
  <w:style w:type="character" w:customStyle="1" w:styleId="Stlus3Char">
    <w:name w:val="Stílus3 Char"/>
    <w:basedOn w:val="Cmsor2Char1"/>
    <w:link w:val="Stlus3"/>
    <w:rsid w:val="0094161A"/>
    <w:rPr>
      <w:rFonts w:ascii="Garamond" w:eastAsia="Times New Roman" w:hAnsi="Garamond" w:cs="Times New Roman"/>
      <w:b/>
      <w:bCs/>
      <w:sz w:val="24"/>
      <w:szCs w:val="24"/>
      <w:u w:val="single"/>
      <w:lang w:val="en-GB" w:eastAsia="ar-SA"/>
    </w:rPr>
  </w:style>
  <w:style w:type="character" w:customStyle="1" w:styleId="Szvegtrzs21Char">
    <w:name w:val="Szövegtörzs 21 Char"/>
    <w:basedOn w:val="Bekezdsalapbettpusa"/>
    <w:link w:val="Szvegtrzs21"/>
    <w:uiPriority w:val="99"/>
    <w:rsid w:val="0094161A"/>
    <w:rPr>
      <w:rFonts w:ascii="Times New Roman" w:eastAsia="Times New Roman" w:hAnsi="Times New Roman" w:cs="Arial"/>
      <w:sz w:val="24"/>
      <w:szCs w:val="24"/>
      <w:lang w:val="en-GB" w:eastAsia="ar-SA"/>
    </w:rPr>
  </w:style>
  <w:style w:type="character" w:customStyle="1" w:styleId="Stlus4Char">
    <w:name w:val="Stílus4 Char"/>
    <w:basedOn w:val="Szvegtrzs21Char"/>
    <w:link w:val="Stlus4"/>
    <w:rsid w:val="0094161A"/>
    <w:rPr>
      <w:rFonts w:ascii="Garamond" w:eastAsia="Times New Roman" w:hAnsi="Garamond" w:cs="Arial"/>
      <w:b/>
      <w:bCs/>
      <w:sz w:val="24"/>
      <w:szCs w:val="24"/>
      <w:lang w:val="en-GB" w:eastAsia="ar-SA"/>
    </w:rPr>
  </w:style>
  <w:style w:type="character" w:customStyle="1" w:styleId="Cmsor3Char1">
    <w:name w:val="Címsor 3 Char1"/>
    <w:aliases w:val="H3 Char1,pa Char1"/>
    <w:basedOn w:val="Bekezdsalapbettpusa"/>
    <w:uiPriority w:val="9"/>
    <w:semiHidden/>
    <w:rsid w:val="0094161A"/>
    <w:rPr>
      <w:rFonts w:asciiTheme="majorHAnsi" w:eastAsiaTheme="majorEastAsia" w:hAnsiTheme="majorHAnsi" w:cstheme="majorBidi" w:hint="default"/>
      <w:b/>
      <w:bCs/>
      <w:color w:val="5B9BD5" w:themeColor="accent1"/>
    </w:rPr>
  </w:style>
  <w:style w:type="character" w:customStyle="1" w:styleId="Cmsor4Char1">
    <w:name w:val="Címsor 4 Char1"/>
    <w:aliases w:val="Fej 1 Char1"/>
    <w:basedOn w:val="Bekezdsalapbettpusa"/>
    <w:uiPriority w:val="9"/>
    <w:semiHidden/>
    <w:rsid w:val="0094161A"/>
    <w:rPr>
      <w:rFonts w:asciiTheme="majorHAnsi" w:eastAsiaTheme="majorEastAsia" w:hAnsiTheme="majorHAnsi" w:cstheme="majorBidi"/>
      <w:i/>
      <w:iCs/>
      <w:color w:val="2E74B5" w:themeColor="accent1" w:themeShade="BF"/>
      <w:sz w:val="22"/>
      <w:szCs w:val="22"/>
    </w:rPr>
  </w:style>
  <w:style w:type="character" w:customStyle="1" w:styleId="Cmsor5Char1">
    <w:name w:val="Címsor 5 Char1"/>
    <w:aliases w:val="H5 Char1"/>
    <w:basedOn w:val="Bekezdsalapbettpusa"/>
    <w:uiPriority w:val="9"/>
    <w:semiHidden/>
    <w:rsid w:val="0094161A"/>
    <w:rPr>
      <w:rFonts w:asciiTheme="majorHAnsi" w:eastAsiaTheme="majorEastAsia" w:hAnsiTheme="majorHAnsi" w:cstheme="majorBidi"/>
      <w:color w:val="2E74B5" w:themeColor="accent1" w:themeShade="BF"/>
      <w:sz w:val="22"/>
      <w:szCs w:val="22"/>
    </w:rPr>
  </w:style>
  <w:style w:type="character" w:customStyle="1" w:styleId="Cmsor6Char1">
    <w:name w:val="Címsor 6 Char1"/>
    <w:aliases w:val="H6 Char1"/>
    <w:basedOn w:val="Bekezdsalapbettpusa"/>
    <w:uiPriority w:val="9"/>
    <w:semiHidden/>
    <w:rsid w:val="0094161A"/>
    <w:rPr>
      <w:rFonts w:asciiTheme="majorHAnsi" w:eastAsiaTheme="majorEastAsia" w:hAnsiTheme="majorHAnsi" w:cstheme="majorBidi" w:hint="default"/>
      <w:i/>
      <w:iCs/>
      <w:color w:val="1F4D78" w:themeColor="accent1" w:themeShade="7F"/>
    </w:rPr>
  </w:style>
  <w:style w:type="character" w:customStyle="1" w:styleId="JegyzetszvegChar1">
    <w:name w:val="Jegyzetszöveg Char1"/>
    <w:basedOn w:val="Bekezdsalapbettpusa"/>
    <w:uiPriority w:val="99"/>
    <w:semiHidden/>
    <w:rsid w:val="0094161A"/>
    <w:rPr>
      <w:rFonts w:asciiTheme="minorHAnsi" w:eastAsiaTheme="minorHAnsi" w:hAnsiTheme="minorHAnsi" w:cstheme="minorBidi"/>
      <w:lang w:eastAsia="en-US"/>
    </w:rPr>
  </w:style>
  <w:style w:type="character" w:customStyle="1" w:styleId="JegyzetszvegChar2">
    <w:name w:val="Jegyzetszöveg Char2"/>
    <w:aliases w:val="Jegyzetszöveg Char1 Char1,Jegyzetszöveg Char Char Char1,Jegyzetszöveg Char3 Char Char Char1,Jegyzetszöveg Char Char2 Char Char Char1,Jegyzetszöveg Char2 Char Char1 Char1 Char Char1,Jegyzetszöveg Char1 Char Char Char Char Char Char1"/>
    <w:basedOn w:val="Bekezdsalapbettpusa"/>
    <w:uiPriority w:val="99"/>
    <w:semiHidden/>
    <w:rsid w:val="0094161A"/>
  </w:style>
  <w:style w:type="character" w:customStyle="1" w:styleId="lfejChar1">
    <w:name w:val="Élőfej Char1"/>
    <w:aliases w:val="Header1 Char1,ƒl?fej Char1"/>
    <w:basedOn w:val="Bekezdsalapbettpusa"/>
    <w:uiPriority w:val="99"/>
    <w:semiHidden/>
    <w:rsid w:val="0094161A"/>
    <w:rPr>
      <w:rFonts w:asciiTheme="minorHAnsi" w:eastAsiaTheme="minorHAnsi" w:hAnsiTheme="minorHAnsi" w:cstheme="minorBidi"/>
      <w:sz w:val="22"/>
      <w:szCs w:val="22"/>
      <w:lang w:eastAsia="en-US"/>
    </w:rPr>
  </w:style>
  <w:style w:type="character" w:customStyle="1" w:styleId="CmChar2">
    <w:name w:val="Cím Char2"/>
    <w:aliases w:val="Cím Char1 Char1,Cím Char Char Char1,Main Title Char1"/>
    <w:basedOn w:val="Bekezdsalapbettpusa"/>
    <w:uiPriority w:val="10"/>
    <w:rsid w:val="0094161A"/>
    <w:rPr>
      <w:rFonts w:asciiTheme="majorHAnsi" w:eastAsiaTheme="majorEastAsia" w:hAnsiTheme="majorHAnsi" w:cstheme="majorBidi"/>
      <w:spacing w:val="-10"/>
      <w:kern w:val="28"/>
      <w:sz w:val="56"/>
      <w:szCs w:val="56"/>
    </w:rPr>
  </w:style>
  <w:style w:type="character" w:customStyle="1" w:styleId="DtumChar">
    <w:name w:val="Dátum Char"/>
    <w:basedOn w:val="Bekezdsalapbettpusa"/>
    <w:link w:val="Dtum"/>
    <w:semiHidden/>
    <w:locked/>
    <w:rsid w:val="0094161A"/>
    <w:rPr>
      <w:sz w:val="24"/>
      <w:szCs w:val="24"/>
    </w:rPr>
  </w:style>
  <w:style w:type="character" w:customStyle="1" w:styleId="NincstrkzChar">
    <w:name w:val="Nincs térköz Char"/>
    <w:link w:val="Nincstrkz"/>
    <w:uiPriority w:val="1"/>
    <w:locked/>
    <w:rsid w:val="0094161A"/>
    <w:rPr>
      <w:rFonts w:ascii="Calibri" w:eastAsia="Calibri" w:hAnsi="Calibri" w:cs="Times New Roman"/>
    </w:rPr>
  </w:style>
  <w:style w:type="paragraph" w:customStyle="1" w:styleId="txnum">
    <w:name w:val="txnum"/>
    <w:basedOn w:val="Norml"/>
    <w:uiPriority w:val="99"/>
    <w:qFormat/>
    <w:rsid w:val="0094161A"/>
    <w:pPr>
      <w:suppressAutoHyphens w:val="0"/>
      <w:spacing w:before="100" w:beforeAutospacing="1" w:after="100" w:afterAutospacing="1"/>
    </w:pPr>
    <w:rPr>
      <w:rFonts w:ascii="Times New Roman" w:hAnsi="Times New Roman" w:cs="Times New Roman"/>
      <w:lang w:eastAsia="hu-HU"/>
    </w:rPr>
  </w:style>
  <w:style w:type="paragraph" w:customStyle="1" w:styleId="txemail">
    <w:name w:val="txemail"/>
    <w:basedOn w:val="Norml"/>
    <w:uiPriority w:val="99"/>
    <w:qFormat/>
    <w:rsid w:val="0094161A"/>
    <w:pPr>
      <w:suppressAutoHyphens w:val="0"/>
      <w:spacing w:before="100" w:beforeAutospacing="1" w:after="100" w:afterAutospacing="1"/>
    </w:pPr>
    <w:rPr>
      <w:rFonts w:ascii="Times New Roman" w:hAnsi="Times New Roman" w:cs="Times New Roman"/>
      <w:lang w:eastAsia="hu-HU"/>
    </w:rPr>
  </w:style>
  <w:style w:type="paragraph" w:customStyle="1" w:styleId="Szvegtrzs26">
    <w:name w:val="Szövegtörzs 26"/>
    <w:basedOn w:val="Norml"/>
    <w:uiPriority w:val="99"/>
    <w:qFormat/>
    <w:rsid w:val="0094161A"/>
    <w:pPr>
      <w:suppressAutoHyphens w:val="0"/>
      <w:ind w:left="284" w:right="357"/>
      <w:jc w:val="both"/>
    </w:pPr>
    <w:rPr>
      <w:rFonts w:ascii="Times New Roman" w:hAnsi="Times New Roman" w:cs="Times New Roman"/>
      <w:sz w:val="26"/>
      <w:szCs w:val="20"/>
      <w:lang w:eastAsia="hu-HU"/>
    </w:rPr>
  </w:style>
  <w:style w:type="paragraph" w:customStyle="1" w:styleId="H4">
    <w:name w:val="H4"/>
    <w:basedOn w:val="Norml"/>
    <w:next w:val="Norml"/>
    <w:uiPriority w:val="99"/>
    <w:qFormat/>
    <w:rsid w:val="0094161A"/>
    <w:pPr>
      <w:keepNext/>
      <w:widowControl w:val="0"/>
      <w:suppressAutoHyphens w:val="0"/>
      <w:spacing w:before="100" w:after="100"/>
      <w:jc w:val="both"/>
    </w:pPr>
    <w:rPr>
      <w:rFonts w:ascii="Times New Roman" w:hAnsi="Times New Roman" w:cs="Times New Roman"/>
      <w:b/>
      <w:szCs w:val="20"/>
      <w:lang w:eastAsia="hu-HU"/>
    </w:rPr>
  </w:style>
  <w:style w:type="paragraph" w:customStyle="1" w:styleId="felsorolas1">
    <w:name w:val="felsorolas1"/>
    <w:basedOn w:val="Norml"/>
    <w:uiPriority w:val="99"/>
    <w:qFormat/>
    <w:rsid w:val="0094161A"/>
    <w:pPr>
      <w:widowControl w:val="0"/>
      <w:tabs>
        <w:tab w:val="num" w:pos="720"/>
      </w:tabs>
      <w:suppressAutoHyphens w:val="0"/>
      <w:spacing w:line="288" w:lineRule="auto"/>
      <w:ind w:left="720" w:hanging="360"/>
      <w:jc w:val="both"/>
    </w:pPr>
    <w:rPr>
      <w:rFonts w:cs="Times New Roman"/>
      <w:szCs w:val="20"/>
      <w:lang w:eastAsia="hu-HU"/>
    </w:rPr>
  </w:style>
  <w:style w:type="paragraph" w:customStyle="1" w:styleId="uj">
    <w:name w:val="uj"/>
    <w:basedOn w:val="Norml"/>
    <w:uiPriority w:val="99"/>
    <w:qFormat/>
    <w:rsid w:val="0094161A"/>
    <w:pPr>
      <w:pBdr>
        <w:left w:val="single" w:sz="36" w:space="3" w:color="FF0000"/>
      </w:pBdr>
      <w:suppressAutoHyphens w:val="0"/>
      <w:ind w:firstLine="180"/>
      <w:jc w:val="both"/>
    </w:pPr>
    <w:rPr>
      <w:rFonts w:ascii="Times New Roman" w:hAnsi="Times New Roman" w:cs="Times New Roman"/>
      <w:lang w:eastAsia="hu-HU"/>
    </w:rPr>
  </w:style>
  <w:style w:type="paragraph" w:customStyle="1" w:styleId="listparagraphcxsplast">
    <w:name w:val="listparagraphcxsplast"/>
    <w:basedOn w:val="Norml"/>
    <w:uiPriority w:val="99"/>
    <w:qFormat/>
    <w:rsid w:val="0094161A"/>
    <w:pPr>
      <w:suppressAutoHyphens w:val="0"/>
      <w:spacing w:before="100" w:beforeAutospacing="1" w:after="100" w:afterAutospacing="1"/>
    </w:pPr>
    <w:rPr>
      <w:rFonts w:ascii="Times New Roman" w:hAnsi="Times New Roman" w:cs="Times New Roman"/>
      <w:lang w:eastAsia="hu-HU"/>
    </w:rPr>
  </w:style>
  <w:style w:type="paragraph" w:customStyle="1" w:styleId="NormalJustified">
    <w:name w:val="Normal (Justified)"/>
    <w:basedOn w:val="Norml"/>
    <w:uiPriority w:val="99"/>
    <w:qFormat/>
    <w:rsid w:val="0094161A"/>
    <w:pPr>
      <w:jc w:val="both"/>
    </w:pPr>
    <w:rPr>
      <w:rFonts w:ascii="Times New Roman" w:hAnsi="Times New Roman" w:cs="Times New Roman"/>
      <w:kern w:val="2"/>
      <w:szCs w:val="20"/>
      <w:lang w:val="en-US" w:eastAsia="hu-HU"/>
    </w:rPr>
  </w:style>
  <w:style w:type="paragraph" w:customStyle="1" w:styleId="Szv2">
    <w:name w:val="Szöv2"/>
    <w:basedOn w:val="Norml"/>
    <w:uiPriority w:val="99"/>
    <w:qFormat/>
    <w:rsid w:val="0094161A"/>
    <w:pPr>
      <w:widowControl w:val="0"/>
      <w:tabs>
        <w:tab w:val="left" w:pos="5954"/>
      </w:tabs>
      <w:spacing w:after="120"/>
      <w:ind w:left="851"/>
      <w:jc w:val="both"/>
    </w:pPr>
    <w:rPr>
      <w:rFonts w:cs="Times New Roman"/>
      <w:szCs w:val="20"/>
      <w:lang w:eastAsia="hu-HU"/>
    </w:rPr>
  </w:style>
  <w:style w:type="paragraph" w:customStyle="1" w:styleId="WW-Szvegtrzsbehzssal3">
    <w:name w:val="WW-Szövegtörzs behúzással 3"/>
    <w:basedOn w:val="Norml"/>
    <w:uiPriority w:val="99"/>
    <w:qFormat/>
    <w:rsid w:val="0094161A"/>
    <w:pPr>
      <w:spacing w:before="120" w:line="300" w:lineRule="exact"/>
      <w:ind w:left="709" w:hanging="709"/>
      <w:jc w:val="both"/>
    </w:pPr>
    <w:rPr>
      <w:rFonts w:ascii="Times New Roman" w:hAnsi="Times New Roman" w:cs="Times New Roman"/>
      <w:kern w:val="2"/>
      <w:szCs w:val="20"/>
      <w:lang w:val="en-US" w:eastAsia="hu-HU"/>
    </w:rPr>
  </w:style>
  <w:style w:type="paragraph" w:customStyle="1" w:styleId="Szv3">
    <w:name w:val="Szöv3"/>
    <w:basedOn w:val="Norml"/>
    <w:uiPriority w:val="99"/>
    <w:qFormat/>
    <w:rsid w:val="0094161A"/>
    <w:pPr>
      <w:widowControl w:val="0"/>
      <w:spacing w:before="120" w:after="120"/>
      <w:ind w:left="851"/>
      <w:jc w:val="both"/>
    </w:pPr>
    <w:rPr>
      <w:rFonts w:cs="Times New Roman"/>
      <w:szCs w:val="20"/>
      <w:lang w:eastAsia="hu-HU"/>
    </w:rPr>
  </w:style>
  <w:style w:type="paragraph" w:customStyle="1" w:styleId="xl33">
    <w:name w:val="xl33"/>
    <w:basedOn w:val="Norml"/>
    <w:uiPriority w:val="99"/>
    <w:qFormat/>
    <w:rsid w:val="0094161A"/>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center"/>
    </w:pPr>
    <w:rPr>
      <w:rFonts w:ascii="Times New Roman" w:hAnsi="Times New Roman" w:cs="Times New Roman"/>
      <w:lang w:eastAsia="hu-HU"/>
    </w:rPr>
  </w:style>
  <w:style w:type="paragraph" w:customStyle="1" w:styleId="xl34">
    <w:name w:val="xl34"/>
    <w:basedOn w:val="Norml"/>
    <w:uiPriority w:val="99"/>
    <w:qFormat/>
    <w:rsid w:val="0094161A"/>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pPr>
    <w:rPr>
      <w:rFonts w:ascii="Times New Roman" w:hAnsi="Times New Roman" w:cs="Times New Roman"/>
      <w:lang w:eastAsia="hu-HU"/>
    </w:rPr>
  </w:style>
  <w:style w:type="paragraph" w:customStyle="1" w:styleId="xl35">
    <w:name w:val="xl35"/>
    <w:basedOn w:val="Norml"/>
    <w:uiPriority w:val="99"/>
    <w:qFormat/>
    <w:rsid w:val="0094161A"/>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pPr>
    <w:rPr>
      <w:rFonts w:ascii="Times New Roman" w:hAnsi="Times New Roman" w:cs="Times New Roman"/>
      <w:lang w:eastAsia="hu-HU"/>
    </w:rPr>
  </w:style>
  <w:style w:type="paragraph" w:customStyle="1" w:styleId="xl36">
    <w:name w:val="xl36"/>
    <w:basedOn w:val="Norml"/>
    <w:uiPriority w:val="99"/>
    <w:qFormat/>
    <w:rsid w:val="0094161A"/>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cs="Times New Roman"/>
      <w:lang w:eastAsia="hu-HU"/>
    </w:rPr>
  </w:style>
  <w:style w:type="paragraph" w:customStyle="1" w:styleId="xl37">
    <w:name w:val="xl37"/>
    <w:basedOn w:val="Norml"/>
    <w:uiPriority w:val="99"/>
    <w:qFormat/>
    <w:rsid w:val="0094161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cs="Times New Roman"/>
      <w:lang w:eastAsia="hu-HU"/>
    </w:rPr>
  </w:style>
  <w:style w:type="paragraph" w:customStyle="1" w:styleId="xl38">
    <w:name w:val="xl38"/>
    <w:basedOn w:val="Norml"/>
    <w:uiPriority w:val="99"/>
    <w:qFormat/>
    <w:rsid w:val="0094161A"/>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Times New Roman" w:hAnsi="Times New Roman" w:cs="Times New Roman"/>
      <w:lang w:eastAsia="hu-HU"/>
    </w:rPr>
  </w:style>
  <w:style w:type="paragraph" w:customStyle="1" w:styleId="xl39">
    <w:name w:val="xl39"/>
    <w:basedOn w:val="Norml"/>
    <w:uiPriority w:val="99"/>
    <w:qFormat/>
    <w:rsid w:val="0094161A"/>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pPr>
    <w:rPr>
      <w:rFonts w:ascii="Times New Roman" w:hAnsi="Times New Roman" w:cs="Times New Roman"/>
      <w:b/>
      <w:bCs/>
      <w:lang w:eastAsia="hu-HU"/>
    </w:rPr>
  </w:style>
  <w:style w:type="paragraph" w:customStyle="1" w:styleId="xl40">
    <w:name w:val="xl40"/>
    <w:basedOn w:val="Norml"/>
    <w:uiPriority w:val="99"/>
    <w:qFormat/>
    <w:rsid w:val="0094161A"/>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pPr>
    <w:rPr>
      <w:rFonts w:ascii="Times New Roman" w:hAnsi="Times New Roman" w:cs="Times New Roman"/>
      <w:b/>
      <w:bCs/>
      <w:lang w:eastAsia="hu-HU"/>
    </w:rPr>
  </w:style>
  <w:style w:type="paragraph" w:customStyle="1" w:styleId="xl41">
    <w:name w:val="xl41"/>
    <w:basedOn w:val="Norml"/>
    <w:uiPriority w:val="99"/>
    <w:qFormat/>
    <w:rsid w:val="0094161A"/>
    <w:pPr>
      <w:pBdr>
        <w:left w:val="single" w:sz="8" w:space="0" w:color="auto"/>
        <w:bottom w:val="single" w:sz="8" w:space="0" w:color="auto"/>
      </w:pBdr>
      <w:suppressAutoHyphens w:val="0"/>
      <w:spacing w:before="100" w:beforeAutospacing="1" w:after="100" w:afterAutospacing="1"/>
    </w:pPr>
    <w:rPr>
      <w:rFonts w:ascii="Times New Roman" w:hAnsi="Times New Roman" w:cs="Times New Roman"/>
      <w:lang w:eastAsia="hu-HU"/>
    </w:rPr>
  </w:style>
  <w:style w:type="paragraph" w:customStyle="1" w:styleId="xl42">
    <w:name w:val="xl42"/>
    <w:basedOn w:val="Norml"/>
    <w:uiPriority w:val="99"/>
    <w:qFormat/>
    <w:rsid w:val="0094161A"/>
    <w:pPr>
      <w:pBdr>
        <w:left w:val="single" w:sz="4" w:space="0" w:color="auto"/>
        <w:bottom w:val="single" w:sz="8" w:space="0" w:color="auto"/>
        <w:right w:val="single" w:sz="4" w:space="0" w:color="auto"/>
      </w:pBdr>
      <w:suppressAutoHyphens w:val="0"/>
      <w:spacing w:before="100" w:beforeAutospacing="1" w:after="100" w:afterAutospacing="1"/>
    </w:pPr>
    <w:rPr>
      <w:rFonts w:ascii="Times New Roman" w:hAnsi="Times New Roman" w:cs="Times New Roman"/>
      <w:lang w:eastAsia="hu-HU"/>
    </w:rPr>
  </w:style>
  <w:style w:type="paragraph" w:customStyle="1" w:styleId="xl43">
    <w:name w:val="xl43"/>
    <w:basedOn w:val="Norml"/>
    <w:uiPriority w:val="99"/>
    <w:qFormat/>
    <w:rsid w:val="0094161A"/>
    <w:pPr>
      <w:pBdr>
        <w:left w:val="single" w:sz="4" w:space="0" w:color="auto"/>
        <w:bottom w:val="single" w:sz="8" w:space="0" w:color="auto"/>
        <w:right w:val="single" w:sz="8" w:space="0" w:color="auto"/>
      </w:pBdr>
      <w:suppressAutoHyphens w:val="0"/>
      <w:spacing w:before="100" w:beforeAutospacing="1" w:after="100" w:afterAutospacing="1"/>
      <w:jc w:val="center"/>
    </w:pPr>
    <w:rPr>
      <w:rFonts w:ascii="Times New Roman" w:hAnsi="Times New Roman" w:cs="Times New Roman"/>
      <w:lang w:eastAsia="hu-HU"/>
    </w:rPr>
  </w:style>
  <w:style w:type="paragraph" w:customStyle="1" w:styleId="xl45">
    <w:name w:val="xl45"/>
    <w:basedOn w:val="Norml"/>
    <w:uiPriority w:val="99"/>
    <w:qFormat/>
    <w:rsid w:val="0094161A"/>
    <w:pPr>
      <w:pBdr>
        <w:top w:val="single" w:sz="4" w:space="0" w:color="auto"/>
        <w:left w:val="single" w:sz="8" w:space="0" w:color="auto"/>
        <w:bottom w:val="single" w:sz="8" w:space="0" w:color="auto"/>
      </w:pBdr>
      <w:suppressAutoHyphens w:val="0"/>
      <w:spacing w:before="100" w:beforeAutospacing="1" w:after="100" w:afterAutospacing="1"/>
      <w:jc w:val="center"/>
    </w:pPr>
    <w:rPr>
      <w:rFonts w:ascii="Times New Roman" w:hAnsi="Times New Roman" w:cs="Times New Roman"/>
      <w:lang w:eastAsia="hu-HU"/>
    </w:rPr>
  </w:style>
  <w:style w:type="paragraph" w:customStyle="1" w:styleId="xl46">
    <w:name w:val="xl46"/>
    <w:basedOn w:val="Norml"/>
    <w:uiPriority w:val="99"/>
    <w:qFormat/>
    <w:rsid w:val="0094161A"/>
    <w:pPr>
      <w:pBdr>
        <w:top w:val="single" w:sz="4" w:space="0" w:color="auto"/>
        <w:bottom w:val="single" w:sz="8" w:space="0" w:color="auto"/>
      </w:pBdr>
      <w:suppressAutoHyphens w:val="0"/>
      <w:spacing w:before="100" w:beforeAutospacing="1" w:after="100" w:afterAutospacing="1"/>
      <w:jc w:val="center"/>
    </w:pPr>
    <w:rPr>
      <w:rFonts w:ascii="Times New Roman" w:hAnsi="Times New Roman" w:cs="Times New Roman"/>
      <w:lang w:eastAsia="hu-HU"/>
    </w:rPr>
  </w:style>
  <w:style w:type="paragraph" w:customStyle="1" w:styleId="xl47">
    <w:name w:val="xl47"/>
    <w:basedOn w:val="Norml"/>
    <w:uiPriority w:val="99"/>
    <w:qFormat/>
    <w:rsid w:val="0094161A"/>
    <w:pPr>
      <w:pBdr>
        <w:top w:val="single" w:sz="4" w:space="0" w:color="auto"/>
        <w:bottom w:val="single" w:sz="8" w:space="0" w:color="auto"/>
        <w:right w:val="single" w:sz="4" w:space="0" w:color="auto"/>
      </w:pBdr>
      <w:suppressAutoHyphens w:val="0"/>
      <w:spacing w:before="100" w:beforeAutospacing="1" w:after="100" w:afterAutospacing="1"/>
      <w:jc w:val="center"/>
    </w:pPr>
    <w:rPr>
      <w:rFonts w:ascii="Times New Roman" w:hAnsi="Times New Roman" w:cs="Times New Roman"/>
      <w:lang w:eastAsia="hu-HU"/>
    </w:rPr>
  </w:style>
  <w:style w:type="paragraph" w:customStyle="1" w:styleId="xl48">
    <w:name w:val="xl48"/>
    <w:basedOn w:val="Norml"/>
    <w:uiPriority w:val="99"/>
    <w:qFormat/>
    <w:rsid w:val="0094161A"/>
    <w:pPr>
      <w:pBdr>
        <w:left w:val="single" w:sz="8" w:space="0" w:color="auto"/>
        <w:right w:val="single" w:sz="8" w:space="0" w:color="auto"/>
      </w:pBdr>
      <w:suppressAutoHyphens w:val="0"/>
      <w:spacing w:before="100" w:beforeAutospacing="1" w:after="100" w:afterAutospacing="1"/>
    </w:pPr>
    <w:rPr>
      <w:rFonts w:ascii="Times New Roman" w:hAnsi="Times New Roman" w:cs="Times New Roman"/>
      <w:lang w:eastAsia="hu-HU"/>
    </w:rPr>
  </w:style>
  <w:style w:type="paragraph" w:customStyle="1" w:styleId="xl49">
    <w:name w:val="xl49"/>
    <w:basedOn w:val="Norml"/>
    <w:uiPriority w:val="99"/>
    <w:qFormat/>
    <w:rsid w:val="0094161A"/>
    <w:pPr>
      <w:pBdr>
        <w:top w:val="single" w:sz="4" w:space="0" w:color="auto"/>
        <w:left w:val="single" w:sz="4" w:space="0" w:color="auto"/>
        <w:right w:val="single" w:sz="4" w:space="0" w:color="auto"/>
      </w:pBdr>
      <w:suppressAutoHyphens w:val="0"/>
      <w:spacing w:before="100" w:beforeAutospacing="1" w:after="100" w:afterAutospacing="1"/>
    </w:pPr>
    <w:rPr>
      <w:rFonts w:ascii="Times New Roman" w:hAnsi="Times New Roman" w:cs="Times New Roman"/>
      <w:lang w:eastAsia="hu-HU"/>
    </w:rPr>
  </w:style>
  <w:style w:type="paragraph" w:customStyle="1" w:styleId="xl50">
    <w:name w:val="xl50"/>
    <w:basedOn w:val="Norml"/>
    <w:uiPriority w:val="99"/>
    <w:qFormat/>
    <w:rsid w:val="0094161A"/>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pPr>
    <w:rPr>
      <w:rFonts w:ascii="Times New Roman" w:hAnsi="Times New Roman" w:cs="Times New Roman"/>
      <w:lang w:eastAsia="hu-HU"/>
    </w:rPr>
  </w:style>
  <w:style w:type="paragraph" w:customStyle="1" w:styleId="xl52">
    <w:name w:val="xl52"/>
    <w:basedOn w:val="Norml"/>
    <w:uiPriority w:val="99"/>
    <w:qFormat/>
    <w:rsid w:val="0094161A"/>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pPr>
    <w:rPr>
      <w:rFonts w:ascii="Times New Roman" w:hAnsi="Times New Roman" w:cs="Times New Roman"/>
      <w:lang w:eastAsia="hu-HU"/>
    </w:rPr>
  </w:style>
  <w:style w:type="paragraph" w:customStyle="1" w:styleId="xl53">
    <w:name w:val="xl53"/>
    <w:basedOn w:val="Norml"/>
    <w:uiPriority w:val="99"/>
    <w:qFormat/>
    <w:rsid w:val="0094161A"/>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pPr>
    <w:rPr>
      <w:rFonts w:ascii="Times New Roman" w:hAnsi="Times New Roman" w:cs="Times New Roman"/>
      <w:lang w:eastAsia="hu-HU"/>
    </w:rPr>
  </w:style>
  <w:style w:type="paragraph" w:customStyle="1" w:styleId="xl54">
    <w:name w:val="xl54"/>
    <w:basedOn w:val="Norml"/>
    <w:uiPriority w:val="99"/>
    <w:qFormat/>
    <w:rsid w:val="0094161A"/>
    <w:pPr>
      <w:pBdr>
        <w:bottom w:val="single" w:sz="8" w:space="0" w:color="auto"/>
        <w:right w:val="single" w:sz="4" w:space="0" w:color="auto"/>
      </w:pBdr>
      <w:suppressAutoHyphens w:val="0"/>
      <w:spacing w:before="100" w:beforeAutospacing="1" w:after="100" w:afterAutospacing="1"/>
    </w:pPr>
    <w:rPr>
      <w:rFonts w:ascii="Times New Roman" w:hAnsi="Times New Roman" w:cs="Times New Roman"/>
      <w:lang w:eastAsia="hu-HU"/>
    </w:rPr>
  </w:style>
  <w:style w:type="paragraph" w:customStyle="1" w:styleId="xl55">
    <w:name w:val="xl55"/>
    <w:basedOn w:val="Norml"/>
    <w:uiPriority w:val="99"/>
    <w:qFormat/>
    <w:rsid w:val="0094161A"/>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pPr>
    <w:rPr>
      <w:rFonts w:ascii="Times New Roman" w:hAnsi="Times New Roman" w:cs="Times New Roman"/>
      <w:lang w:eastAsia="hu-HU"/>
    </w:rPr>
  </w:style>
  <w:style w:type="paragraph" w:customStyle="1" w:styleId="xl56">
    <w:name w:val="xl56"/>
    <w:basedOn w:val="Norml"/>
    <w:uiPriority w:val="99"/>
    <w:qFormat/>
    <w:rsid w:val="0094161A"/>
    <w:pPr>
      <w:pBdr>
        <w:left w:val="single" w:sz="8" w:space="0" w:color="auto"/>
        <w:bottom w:val="single" w:sz="4" w:space="0" w:color="auto"/>
        <w:right w:val="single" w:sz="4" w:space="0" w:color="auto"/>
      </w:pBdr>
      <w:suppressAutoHyphens w:val="0"/>
      <w:spacing w:before="100" w:beforeAutospacing="1" w:after="100" w:afterAutospacing="1"/>
    </w:pPr>
    <w:rPr>
      <w:rFonts w:ascii="Times New Roman" w:hAnsi="Times New Roman" w:cs="Times New Roman"/>
      <w:lang w:eastAsia="hu-HU"/>
    </w:rPr>
  </w:style>
  <w:style w:type="paragraph" w:customStyle="1" w:styleId="xl57">
    <w:name w:val="xl57"/>
    <w:basedOn w:val="Norml"/>
    <w:uiPriority w:val="99"/>
    <w:qFormat/>
    <w:rsid w:val="0094161A"/>
    <w:pPr>
      <w:pBdr>
        <w:top w:val="single" w:sz="4" w:space="0" w:color="auto"/>
        <w:left w:val="single" w:sz="8" w:space="0" w:color="auto"/>
        <w:right w:val="single" w:sz="4" w:space="0" w:color="auto"/>
      </w:pBdr>
      <w:suppressAutoHyphens w:val="0"/>
      <w:spacing w:before="100" w:beforeAutospacing="1" w:after="100" w:afterAutospacing="1"/>
    </w:pPr>
    <w:rPr>
      <w:rFonts w:ascii="Times New Roman" w:hAnsi="Times New Roman" w:cs="Times New Roman"/>
      <w:lang w:eastAsia="hu-HU"/>
    </w:rPr>
  </w:style>
  <w:style w:type="paragraph" w:customStyle="1" w:styleId="xl58">
    <w:name w:val="xl58"/>
    <w:basedOn w:val="Norml"/>
    <w:uiPriority w:val="99"/>
    <w:qFormat/>
    <w:rsid w:val="0094161A"/>
    <w:pPr>
      <w:pBdr>
        <w:top w:val="single" w:sz="8" w:space="0" w:color="auto"/>
        <w:bottom w:val="single" w:sz="8" w:space="0" w:color="auto"/>
        <w:right w:val="single" w:sz="4" w:space="0" w:color="auto"/>
      </w:pBdr>
      <w:suppressAutoHyphens w:val="0"/>
      <w:spacing w:before="100" w:beforeAutospacing="1" w:after="100" w:afterAutospacing="1"/>
    </w:pPr>
    <w:rPr>
      <w:rFonts w:ascii="Times New Roman" w:hAnsi="Times New Roman" w:cs="Times New Roman"/>
      <w:lang w:eastAsia="hu-HU"/>
    </w:rPr>
  </w:style>
  <w:style w:type="paragraph" w:customStyle="1" w:styleId="xl59">
    <w:name w:val="xl59"/>
    <w:basedOn w:val="Norml"/>
    <w:uiPriority w:val="99"/>
    <w:qFormat/>
    <w:rsid w:val="0094161A"/>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pPr>
    <w:rPr>
      <w:rFonts w:ascii="Times New Roman" w:hAnsi="Times New Roman" w:cs="Times New Roman"/>
      <w:lang w:eastAsia="hu-HU"/>
    </w:rPr>
  </w:style>
  <w:style w:type="paragraph" w:customStyle="1" w:styleId="xl60">
    <w:name w:val="xl60"/>
    <w:basedOn w:val="Norml"/>
    <w:uiPriority w:val="99"/>
    <w:qFormat/>
    <w:rsid w:val="0094161A"/>
    <w:pPr>
      <w:pBdr>
        <w:left w:val="single" w:sz="8" w:space="0" w:color="auto"/>
        <w:right w:val="single" w:sz="8" w:space="0" w:color="auto"/>
      </w:pBdr>
      <w:suppressAutoHyphens w:val="0"/>
      <w:spacing w:before="100" w:beforeAutospacing="1" w:after="100" w:afterAutospacing="1"/>
    </w:pPr>
    <w:rPr>
      <w:rFonts w:ascii="Times New Roman" w:hAnsi="Times New Roman" w:cs="Times New Roman"/>
      <w:b/>
      <w:bCs/>
      <w:lang w:eastAsia="hu-HU"/>
    </w:rPr>
  </w:style>
  <w:style w:type="paragraph" w:customStyle="1" w:styleId="xl61">
    <w:name w:val="xl61"/>
    <w:basedOn w:val="Norml"/>
    <w:uiPriority w:val="99"/>
    <w:qFormat/>
    <w:rsid w:val="0094161A"/>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pPr>
    <w:rPr>
      <w:rFonts w:ascii="Times New Roman" w:hAnsi="Times New Roman" w:cs="Times New Roman"/>
      <w:b/>
      <w:bCs/>
      <w:lang w:eastAsia="hu-HU"/>
    </w:rPr>
  </w:style>
  <w:style w:type="paragraph" w:customStyle="1" w:styleId="xl62">
    <w:name w:val="xl62"/>
    <w:basedOn w:val="Norml"/>
    <w:uiPriority w:val="99"/>
    <w:qFormat/>
    <w:rsid w:val="009416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rFonts w:ascii="Times New Roman" w:hAnsi="Times New Roman" w:cs="Times New Roman"/>
      <w:b/>
      <w:bCs/>
      <w:lang w:eastAsia="hu-HU"/>
    </w:rPr>
  </w:style>
  <w:style w:type="paragraph" w:customStyle="1" w:styleId="commenttext">
    <w:name w:val="commenttext"/>
    <w:basedOn w:val="Norml"/>
    <w:uiPriority w:val="99"/>
    <w:qFormat/>
    <w:rsid w:val="0094161A"/>
    <w:pPr>
      <w:suppressAutoHyphens w:val="0"/>
    </w:pPr>
    <w:rPr>
      <w:rFonts w:ascii="&amp;#39" w:hAnsi="&amp;#39" w:cs="Times New Roman"/>
      <w:lang w:eastAsia="hu-HU"/>
    </w:rPr>
  </w:style>
  <w:style w:type="paragraph" w:customStyle="1" w:styleId="Szvegtrzsbehzssal24">
    <w:name w:val="Szövegtörzs behúzással 24"/>
    <w:basedOn w:val="Norml"/>
    <w:uiPriority w:val="99"/>
    <w:qFormat/>
    <w:rsid w:val="0094161A"/>
    <w:pPr>
      <w:suppressAutoHyphens w:val="0"/>
      <w:ind w:left="567" w:hanging="567"/>
      <w:jc w:val="both"/>
    </w:pPr>
    <w:rPr>
      <w:rFonts w:ascii="Times New Roman" w:hAnsi="Times New Roman" w:cs="Times New Roman"/>
      <w:szCs w:val="20"/>
      <w:lang w:eastAsia="hu-HU"/>
    </w:rPr>
  </w:style>
  <w:style w:type="paragraph" w:customStyle="1" w:styleId="Textbodyindent">
    <w:name w:val="Text body indent"/>
    <w:basedOn w:val="Standard"/>
    <w:uiPriority w:val="99"/>
    <w:qFormat/>
    <w:rsid w:val="0094161A"/>
    <w:pPr>
      <w:widowControl/>
      <w:overflowPunct/>
      <w:autoSpaceDE/>
      <w:autoSpaceDN w:val="0"/>
      <w:spacing w:after="120" w:line="276" w:lineRule="auto"/>
      <w:ind w:left="283"/>
      <w:textAlignment w:val="auto"/>
    </w:pPr>
    <w:rPr>
      <w:rFonts w:ascii="Calibri" w:eastAsia="Calibri" w:hAnsi="Calibri" w:cs="Calibri"/>
      <w:kern w:val="3"/>
      <w:sz w:val="22"/>
      <w:szCs w:val="22"/>
      <w:lang w:eastAsia="en-US"/>
    </w:rPr>
  </w:style>
  <w:style w:type="paragraph" w:customStyle="1" w:styleId="Heading">
    <w:name w:val="Heading"/>
    <w:basedOn w:val="Standard"/>
    <w:next w:val="Textbody"/>
    <w:uiPriority w:val="99"/>
    <w:qFormat/>
    <w:rsid w:val="0094161A"/>
    <w:pPr>
      <w:keepNext/>
      <w:widowControl/>
      <w:overflowPunct/>
      <w:autoSpaceDE/>
      <w:autoSpaceDN w:val="0"/>
      <w:spacing w:before="240" w:after="120"/>
      <w:jc w:val="both"/>
      <w:textAlignment w:val="auto"/>
    </w:pPr>
    <w:rPr>
      <w:rFonts w:ascii="Arial" w:eastAsia="Microsoft YaHei" w:hAnsi="Arial" w:cs="Mangal"/>
      <w:kern w:val="3"/>
      <w:sz w:val="28"/>
      <w:szCs w:val="28"/>
      <w:lang w:eastAsia="en-US"/>
    </w:rPr>
  </w:style>
  <w:style w:type="paragraph" w:customStyle="1" w:styleId="Kpalrs1">
    <w:name w:val="Képaláírás1"/>
    <w:basedOn w:val="Standard"/>
    <w:uiPriority w:val="99"/>
    <w:qFormat/>
    <w:rsid w:val="0094161A"/>
    <w:pPr>
      <w:widowControl/>
      <w:suppressLineNumbers/>
      <w:overflowPunct/>
      <w:autoSpaceDE/>
      <w:autoSpaceDN w:val="0"/>
      <w:spacing w:before="120" w:after="120"/>
      <w:jc w:val="both"/>
      <w:textAlignment w:val="auto"/>
    </w:pPr>
    <w:rPr>
      <w:rFonts w:eastAsia="Calibri" w:cs="Mangal"/>
      <w:i/>
      <w:iCs/>
      <w:kern w:val="3"/>
      <w:szCs w:val="24"/>
      <w:lang w:eastAsia="en-US"/>
    </w:rPr>
  </w:style>
  <w:style w:type="paragraph" w:customStyle="1" w:styleId="Index">
    <w:name w:val="Index"/>
    <w:basedOn w:val="Standard"/>
    <w:uiPriority w:val="99"/>
    <w:qFormat/>
    <w:rsid w:val="0094161A"/>
    <w:pPr>
      <w:widowControl/>
      <w:suppressLineNumbers/>
      <w:overflowPunct/>
      <w:autoSpaceDE/>
      <w:autoSpaceDN w:val="0"/>
      <w:jc w:val="both"/>
      <w:textAlignment w:val="auto"/>
    </w:pPr>
    <w:rPr>
      <w:rFonts w:eastAsia="Calibri" w:cs="Mangal"/>
      <w:kern w:val="3"/>
      <w:szCs w:val="24"/>
      <w:lang w:eastAsia="en-US"/>
    </w:rPr>
  </w:style>
  <w:style w:type="paragraph" w:customStyle="1" w:styleId="Cmsor21">
    <w:name w:val="Címsor 21"/>
    <w:basedOn w:val="Standard"/>
    <w:next w:val="Textbody"/>
    <w:uiPriority w:val="99"/>
    <w:qFormat/>
    <w:rsid w:val="0094161A"/>
    <w:pPr>
      <w:keepNext/>
      <w:widowControl/>
      <w:tabs>
        <w:tab w:val="left" w:pos="1134"/>
        <w:tab w:val="right" w:leader="dot" w:pos="9072"/>
      </w:tabs>
      <w:overflowPunct/>
      <w:autoSpaceDE/>
      <w:autoSpaceDN w:val="0"/>
      <w:jc w:val="both"/>
      <w:textAlignment w:val="auto"/>
    </w:pPr>
    <w:rPr>
      <w:rFonts w:ascii="Hu_Delal" w:hAnsi="Hu_Delal" w:cs="Times New Roman"/>
      <w:i/>
      <w:kern w:val="3"/>
      <w:sz w:val="26"/>
      <w:lang w:eastAsia="hu-HU"/>
    </w:rPr>
  </w:style>
  <w:style w:type="paragraph" w:customStyle="1" w:styleId="Cmsor31">
    <w:name w:val="Címsor 31"/>
    <w:basedOn w:val="Standard"/>
    <w:next w:val="Textbody"/>
    <w:uiPriority w:val="99"/>
    <w:qFormat/>
    <w:rsid w:val="0094161A"/>
    <w:pPr>
      <w:keepNext/>
      <w:keepLines/>
      <w:widowControl/>
      <w:overflowPunct/>
      <w:autoSpaceDE/>
      <w:autoSpaceDN w:val="0"/>
      <w:spacing w:before="200" w:line="276" w:lineRule="auto"/>
      <w:textAlignment w:val="auto"/>
    </w:pPr>
    <w:rPr>
      <w:rFonts w:ascii="Cambria" w:eastAsia="Calibri" w:hAnsi="Cambria" w:cs="F"/>
      <w:b/>
      <w:bCs/>
      <w:color w:val="4F81BD"/>
      <w:kern w:val="3"/>
      <w:sz w:val="22"/>
      <w:szCs w:val="22"/>
      <w:lang w:eastAsia="en-US"/>
    </w:rPr>
  </w:style>
  <w:style w:type="paragraph" w:customStyle="1" w:styleId="Cmsor41">
    <w:name w:val="Címsor 41"/>
    <w:basedOn w:val="Standard"/>
    <w:next w:val="Textbody"/>
    <w:uiPriority w:val="99"/>
    <w:qFormat/>
    <w:rsid w:val="0094161A"/>
    <w:pPr>
      <w:keepNext/>
      <w:keepLines/>
      <w:widowControl/>
      <w:overflowPunct/>
      <w:autoSpaceDE/>
      <w:autoSpaceDN w:val="0"/>
      <w:spacing w:before="200"/>
      <w:jc w:val="both"/>
      <w:textAlignment w:val="auto"/>
    </w:pPr>
    <w:rPr>
      <w:rFonts w:ascii="Cambria" w:eastAsia="Calibri" w:hAnsi="Cambria" w:cs="F"/>
      <w:b/>
      <w:bCs/>
      <w:i/>
      <w:iCs/>
      <w:color w:val="4F81BD"/>
      <w:kern w:val="3"/>
      <w:szCs w:val="24"/>
      <w:lang w:eastAsia="en-US"/>
    </w:rPr>
  </w:style>
  <w:style w:type="paragraph" w:customStyle="1" w:styleId="Cmsor61">
    <w:name w:val="Címsor 61"/>
    <w:basedOn w:val="Standard"/>
    <w:next w:val="Textbody"/>
    <w:uiPriority w:val="99"/>
    <w:qFormat/>
    <w:rsid w:val="0094161A"/>
    <w:pPr>
      <w:keepNext/>
      <w:keepLines/>
      <w:widowControl/>
      <w:overflowPunct/>
      <w:autoSpaceDE/>
      <w:autoSpaceDN w:val="0"/>
      <w:spacing w:before="200"/>
      <w:jc w:val="both"/>
      <w:textAlignment w:val="auto"/>
      <w:outlineLvl w:val="5"/>
    </w:pPr>
    <w:rPr>
      <w:rFonts w:ascii="Cambria" w:eastAsia="Calibri" w:hAnsi="Cambria" w:cs="F"/>
      <w:i/>
      <w:iCs/>
      <w:color w:val="243F60"/>
      <w:kern w:val="3"/>
      <w:szCs w:val="24"/>
      <w:lang w:eastAsia="en-US"/>
    </w:rPr>
  </w:style>
  <w:style w:type="paragraph" w:customStyle="1" w:styleId="Cmsor81">
    <w:name w:val="Címsor 81"/>
    <w:basedOn w:val="Standard"/>
    <w:next w:val="Textbody"/>
    <w:uiPriority w:val="99"/>
    <w:qFormat/>
    <w:rsid w:val="0094161A"/>
    <w:pPr>
      <w:keepNext/>
      <w:keepLines/>
      <w:widowControl/>
      <w:overflowPunct/>
      <w:autoSpaceDE/>
      <w:autoSpaceDN w:val="0"/>
      <w:spacing w:before="200"/>
      <w:jc w:val="both"/>
      <w:textAlignment w:val="auto"/>
      <w:outlineLvl w:val="7"/>
    </w:pPr>
    <w:rPr>
      <w:rFonts w:ascii="Cambria" w:eastAsia="Calibri" w:hAnsi="Cambria" w:cs="F"/>
      <w:color w:val="404040"/>
      <w:kern w:val="3"/>
      <w:sz w:val="20"/>
      <w:lang w:eastAsia="en-US"/>
    </w:rPr>
  </w:style>
  <w:style w:type="paragraph" w:customStyle="1" w:styleId="Szvegtrzs19">
    <w:name w:val="Szövegtörzs19"/>
    <w:basedOn w:val="Standard"/>
    <w:uiPriority w:val="99"/>
    <w:qFormat/>
    <w:rsid w:val="0094161A"/>
    <w:pPr>
      <w:shd w:val="clear" w:color="auto" w:fill="FFFFFF"/>
      <w:overflowPunct/>
      <w:autoSpaceDE/>
      <w:autoSpaceDN w:val="0"/>
      <w:spacing w:before="120" w:line="0" w:lineRule="atLeast"/>
      <w:ind w:hanging="360"/>
      <w:textAlignment w:val="auto"/>
    </w:pPr>
    <w:rPr>
      <w:rFonts w:ascii="Lucida Sans Unicode" w:eastAsia="Lucida Sans Unicode" w:hAnsi="Lucida Sans Unicode" w:cs="Lucida Sans Unicode"/>
      <w:kern w:val="3"/>
      <w:sz w:val="14"/>
      <w:szCs w:val="14"/>
      <w:lang w:eastAsia="hu-HU"/>
    </w:rPr>
  </w:style>
  <w:style w:type="paragraph" w:customStyle="1" w:styleId="lfej1">
    <w:name w:val="Élőfej1"/>
    <w:basedOn w:val="Standard"/>
    <w:uiPriority w:val="99"/>
    <w:qFormat/>
    <w:rsid w:val="0094161A"/>
    <w:pPr>
      <w:widowControl/>
      <w:suppressLineNumbers/>
      <w:tabs>
        <w:tab w:val="center" w:pos="4536"/>
        <w:tab w:val="right" w:pos="9072"/>
      </w:tabs>
      <w:overflowPunct/>
      <w:autoSpaceDE/>
      <w:autoSpaceDN w:val="0"/>
      <w:jc w:val="both"/>
      <w:textAlignment w:val="auto"/>
    </w:pPr>
    <w:rPr>
      <w:rFonts w:eastAsia="Calibri" w:cs="Times New Roman"/>
      <w:kern w:val="3"/>
      <w:szCs w:val="24"/>
      <w:lang w:eastAsia="en-US"/>
    </w:rPr>
  </w:style>
  <w:style w:type="paragraph" w:customStyle="1" w:styleId="xl142">
    <w:name w:val="xl142"/>
    <w:basedOn w:val="Norml"/>
    <w:uiPriority w:val="99"/>
    <w:qFormat/>
    <w:rsid w:val="0094161A"/>
    <w:pPr>
      <w:pBdr>
        <w:top w:val="single" w:sz="8" w:space="0" w:color="auto"/>
        <w:left w:val="single" w:sz="8" w:space="0" w:color="auto"/>
      </w:pBdr>
      <w:suppressAutoHyphens w:val="0"/>
      <w:spacing w:before="100" w:beforeAutospacing="1" w:after="100" w:afterAutospacing="1"/>
    </w:pPr>
    <w:rPr>
      <w:rFonts w:ascii="Times New Roman" w:hAnsi="Times New Roman" w:cs="Times New Roman"/>
      <w:sz w:val="20"/>
      <w:szCs w:val="20"/>
      <w:lang w:eastAsia="hu-HU"/>
    </w:rPr>
  </w:style>
  <w:style w:type="paragraph" w:customStyle="1" w:styleId="xl143">
    <w:name w:val="xl143"/>
    <w:basedOn w:val="Norml"/>
    <w:uiPriority w:val="99"/>
    <w:qFormat/>
    <w:rsid w:val="0094161A"/>
    <w:pPr>
      <w:pBdr>
        <w:left w:val="single" w:sz="8" w:space="0" w:color="auto"/>
      </w:pBdr>
      <w:suppressAutoHyphens w:val="0"/>
      <w:spacing w:before="100" w:beforeAutospacing="1" w:after="100" w:afterAutospacing="1"/>
    </w:pPr>
    <w:rPr>
      <w:rFonts w:ascii="Times New Roman" w:hAnsi="Times New Roman" w:cs="Times New Roman"/>
      <w:sz w:val="20"/>
      <w:szCs w:val="20"/>
      <w:lang w:eastAsia="hu-HU"/>
    </w:rPr>
  </w:style>
  <w:style w:type="paragraph" w:customStyle="1" w:styleId="xl144">
    <w:name w:val="xl144"/>
    <w:basedOn w:val="Norml"/>
    <w:uiPriority w:val="99"/>
    <w:qFormat/>
    <w:rsid w:val="0094161A"/>
    <w:pPr>
      <w:pBdr>
        <w:left w:val="single" w:sz="8" w:space="0" w:color="auto"/>
        <w:bottom w:val="single" w:sz="8" w:space="0" w:color="auto"/>
      </w:pBdr>
      <w:suppressAutoHyphens w:val="0"/>
      <w:spacing w:before="100" w:beforeAutospacing="1" w:after="100" w:afterAutospacing="1"/>
    </w:pPr>
    <w:rPr>
      <w:rFonts w:ascii="Times New Roman" w:hAnsi="Times New Roman" w:cs="Times New Roman"/>
      <w:sz w:val="20"/>
      <w:szCs w:val="20"/>
      <w:lang w:eastAsia="hu-HU"/>
    </w:rPr>
  </w:style>
  <w:style w:type="paragraph" w:customStyle="1" w:styleId="xl145">
    <w:name w:val="xl145"/>
    <w:basedOn w:val="Norml"/>
    <w:uiPriority w:val="99"/>
    <w:qFormat/>
    <w:rsid w:val="0094161A"/>
    <w:pPr>
      <w:pBdr>
        <w:top w:val="single" w:sz="8" w:space="0" w:color="auto"/>
        <w:left w:val="single" w:sz="8" w:space="0" w:color="auto"/>
      </w:pBdr>
      <w:suppressAutoHyphens w:val="0"/>
      <w:spacing w:before="100" w:beforeAutospacing="1" w:after="100" w:afterAutospacing="1"/>
    </w:pPr>
    <w:rPr>
      <w:rFonts w:ascii="Times New Roman" w:hAnsi="Times New Roman" w:cs="Times New Roman"/>
      <w:sz w:val="20"/>
      <w:szCs w:val="20"/>
      <w:lang w:eastAsia="hu-HU"/>
    </w:rPr>
  </w:style>
  <w:style w:type="paragraph" w:customStyle="1" w:styleId="xl146">
    <w:name w:val="xl146"/>
    <w:basedOn w:val="Norml"/>
    <w:uiPriority w:val="99"/>
    <w:qFormat/>
    <w:rsid w:val="0094161A"/>
    <w:pPr>
      <w:pBdr>
        <w:left w:val="single" w:sz="8" w:space="0" w:color="auto"/>
      </w:pBdr>
      <w:suppressAutoHyphens w:val="0"/>
      <w:spacing w:before="100" w:beforeAutospacing="1" w:after="100" w:afterAutospacing="1"/>
    </w:pPr>
    <w:rPr>
      <w:rFonts w:ascii="Times New Roman" w:hAnsi="Times New Roman" w:cs="Times New Roman"/>
      <w:sz w:val="20"/>
      <w:szCs w:val="20"/>
      <w:lang w:eastAsia="hu-HU"/>
    </w:rPr>
  </w:style>
  <w:style w:type="paragraph" w:customStyle="1" w:styleId="xl147">
    <w:name w:val="xl147"/>
    <w:basedOn w:val="Norml"/>
    <w:uiPriority w:val="99"/>
    <w:qFormat/>
    <w:rsid w:val="0094161A"/>
    <w:pPr>
      <w:suppressAutoHyphens w:val="0"/>
      <w:spacing w:before="100" w:beforeAutospacing="1" w:after="100" w:afterAutospacing="1"/>
    </w:pPr>
    <w:rPr>
      <w:rFonts w:ascii="Times New Roman" w:hAnsi="Times New Roman" w:cs="Times New Roman"/>
      <w:sz w:val="20"/>
      <w:szCs w:val="20"/>
      <w:lang w:eastAsia="hu-HU"/>
    </w:rPr>
  </w:style>
  <w:style w:type="paragraph" w:customStyle="1" w:styleId="xl148">
    <w:name w:val="xl148"/>
    <w:basedOn w:val="Norml"/>
    <w:uiPriority w:val="99"/>
    <w:qFormat/>
    <w:rsid w:val="0094161A"/>
    <w:pPr>
      <w:pBdr>
        <w:top w:val="single" w:sz="8" w:space="0" w:color="auto"/>
        <w:left w:val="single" w:sz="8" w:space="0" w:color="auto"/>
        <w:right w:val="single" w:sz="8" w:space="0" w:color="auto"/>
      </w:pBdr>
      <w:suppressAutoHyphens w:val="0"/>
      <w:spacing w:before="100" w:beforeAutospacing="1" w:after="100" w:afterAutospacing="1"/>
    </w:pPr>
    <w:rPr>
      <w:rFonts w:ascii="Times New Roman" w:hAnsi="Times New Roman" w:cs="Times New Roman"/>
      <w:sz w:val="20"/>
      <w:szCs w:val="20"/>
      <w:lang w:eastAsia="hu-HU"/>
    </w:rPr>
  </w:style>
  <w:style w:type="paragraph" w:customStyle="1" w:styleId="xl149">
    <w:name w:val="xl149"/>
    <w:basedOn w:val="Norml"/>
    <w:uiPriority w:val="99"/>
    <w:qFormat/>
    <w:rsid w:val="0094161A"/>
    <w:pPr>
      <w:pBdr>
        <w:left w:val="single" w:sz="8" w:space="0" w:color="auto"/>
        <w:right w:val="single" w:sz="8" w:space="0" w:color="auto"/>
      </w:pBdr>
      <w:suppressAutoHyphens w:val="0"/>
      <w:spacing w:before="100" w:beforeAutospacing="1" w:after="100" w:afterAutospacing="1"/>
    </w:pPr>
    <w:rPr>
      <w:rFonts w:ascii="Times New Roman" w:hAnsi="Times New Roman" w:cs="Times New Roman"/>
      <w:sz w:val="20"/>
      <w:szCs w:val="20"/>
      <w:lang w:eastAsia="hu-HU"/>
    </w:rPr>
  </w:style>
  <w:style w:type="paragraph" w:customStyle="1" w:styleId="xl150">
    <w:name w:val="xl150"/>
    <w:basedOn w:val="Norml"/>
    <w:uiPriority w:val="99"/>
    <w:qFormat/>
    <w:rsid w:val="0094161A"/>
    <w:pPr>
      <w:pBdr>
        <w:left w:val="single" w:sz="8" w:space="0" w:color="auto"/>
        <w:bottom w:val="single" w:sz="8" w:space="0" w:color="auto"/>
        <w:right w:val="single" w:sz="8" w:space="0" w:color="auto"/>
      </w:pBdr>
      <w:suppressAutoHyphens w:val="0"/>
      <w:spacing w:before="100" w:beforeAutospacing="1" w:after="100" w:afterAutospacing="1"/>
    </w:pPr>
    <w:rPr>
      <w:rFonts w:ascii="Times New Roman" w:hAnsi="Times New Roman" w:cs="Times New Roman"/>
      <w:sz w:val="20"/>
      <w:szCs w:val="20"/>
      <w:lang w:eastAsia="hu-HU"/>
    </w:rPr>
  </w:style>
  <w:style w:type="character" w:customStyle="1" w:styleId="NoSpacingChar">
    <w:name w:val="No Spacing Char"/>
    <w:basedOn w:val="Bekezdsalapbettpusa"/>
    <w:link w:val="Nincstrkz1"/>
    <w:uiPriority w:val="99"/>
    <w:locked/>
    <w:rsid w:val="0094161A"/>
    <w:rPr>
      <w:rFonts w:ascii="Calibri" w:eastAsia="Times New Roman" w:hAnsi="Calibri" w:cs="Times New Roman"/>
    </w:rPr>
  </w:style>
  <w:style w:type="paragraph" w:customStyle="1" w:styleId="BodyText32">
    <w:name w:val="Body Text 32"/>
    <w:basedOn w:val="Norml"/>
    <w:uiPriority w:val="99"/>
    <w:qFormat/>
    <w:rsid w:val="0094161A"/>
    <w:pPr>
      <w:suppressAutoHyphens w:val="0"/>
    </w:pPr>
    <w:rPr>
      <w:rFonts w:ascii="Times New Roman" w:hAnsi="Times New Roman" w:cs="Times New Roman"/>
      <w:szCs w:val="20"/>
      <w:lang w:val="en-GB" w:eastAsia="hu-HU"/>
    </w:rPr>
  </w:style>
  <w:style w:type="paragraph" w:customStyle="1" w:styleId="OlympusText">
    <w:name w:val="OlympusText"/>
    <w:basedOn w:val="Norml"/>
    <w:uiPriority w:val="99"/>
    <w:qFormat/>
    <w:rsid w:val="0094161A"/>
    <w:pPr>
      <w:suppressAutoHyphens w:val="0"/>
      <w:spacing w:after="280" w:line="280" w:lineRule="exact"/>
    </w:pPr>
    <w:rPr>
      <w:rFonts w:cs="Times New Roman"/>
      <w:sz w:val="22"/>
      <w:szCs w:val="20"/>
      <w:lang w:val="de-DE" w:eastAsia="ja-JP"/>
    </w:rPr>
  </w:style>
  <w:style w:type="paragraph" w:customStyle="1" w:styleId="szveg1al">
    <w:name w:val="szöveg_1_alá"/>
    <w:basedOn w:val="Norml"/>
    <w:uiPriority w:val="99"/>
    <w:qFormat/>
    <w:rsid w:val="0094161A"/>
    <w:pPr>
      <w:numPr>
        <w:numId w:val="44"/>
      </w:numPr>
      <w:suppressAutoHyphens w:val="0"/>
      <w:spacing w:before="60" w:after="60" w:line="320" w:lineRule="atLeast"/>
      <w:jc w:val="both"/>
    </w:pPr>
    <w:rPr>
      <w:szCs w:val="20"/>
      <w:lang w:eastAsia="hu-HU"/>
    </w:rPr>
  </w:style>
  <w:style w:type="paragraph" w:customStyle="1" w:styleId="DefinitionTerm">
    <w:name w:val="Definition Term"/>
    <w:basedOn w:val="Norml"/>
    <w:next w:val="Norml"/>
    <w:uiPriority w:val="99"/>
    <w:qFormat/>
    <w:rsid w:val="0094161A"/>
    <w:pPr>
      <w:suppressAutoHyphens w:val="0"/>
      <w:jc w:val="both"/>
    </w:pPr>
    <w:rPr>
      <w:rFonts w:ascii="Times New Roman" w:hAnsi="Times New Roman" w:cs="Times New Roman"/>
      <w:szCs w:val="20"/>
      <w:lang w:eastAsia="hu-HU"/>
    </w:rPr>
  </w:style>
  <w:style w:type="paragraph" w:customStyle="1" w:styleId="szveg">
    <w:name w:val="szöveg"/>
    <w:basedOn w:val="Norml"/>
    <w:uiPriority w:val="99"/>
    <w:qFormat/>
    <w:rsid w:val="0094161A"/>
    <w:pPr>
      <w:suppressAutoHyphens w:val="0"/>
      <w:spacing w:before="240" w:line="360" w:lineRule="atLeast"/>
      <w:jc w:val="both"/>
    </w:pPr>
    <w:rPr>
      <w:rFonts w:cs="Times New Roman"/>
      <w:szCs w:val="20"/>
      <w:lang w:val="en-US" w:eastAsia="hu-HU"/>
    </w:rPr>
  </w:style>
  <w:style w:type="paragraph" w:customStyle="1" w:styleId="Sgfelsorols">
    <w:name w:val="Súgó felsorolás"/>
    <w:basedOn w:val="Norml"/>
    <w:uiPriority w:val="99"/>
    <w:qFormat/>
    <w:rsid w:val="0094161A"/>
    <w:pPr>
      <w:widowControl w:val="0"/>
      <w:tabs>
        <w:tab w:val="num" w:pos="1069"/>
      </w:tabs>
      <w:suppressAutoHyphens w:val="0"/>
      <w:ind w:left="1049" w:hanging="340"/>
    </w:pPr>
    <w:rPr>
      <w:rFonts w:cs="Times New Roman"/>
      <w:sz w:val="22"/>
      <w:szCs w:val="20"/>
      <w:lang w:eastAsia="hu-HU"/>
    </w:rPr>
  </w:style>
  <w:style w:type="paragraph" w:customStyle="1" w:styleId="mell">
    <w:name w:val="mell"/>
    <w:basedOn w:val="Norml"/>
    <w:uiPriority w:val="99"/>
    <w:qFormat/>
    <w:rsid w:val="0094161A"/>
    <w:pPr>
      <w:suppressAutoHyphens w:val="0"/>
      <w:spacing w:before="240"/>
    </w:pPr>
    <w:rPr>
      <w:rFonts w:cs="Times New Roman"/>
      <w:sz w:val="20"/>
      <w:szCs w:val="20"/>
      <w:lang w:eastAsia="en-US"/>
    </w:rPr>
  </w:style>
  <w:style w:type="paragraph" w:customStyle="1" w:styleId="TableText">
    <w:name w:val="Table Text"/>
    <w:basedOn w:val="Norml"/>
    <w:uiPriority w:val="99"/>
    <w:qFormat/>
    <w:rsid w:val="0094161A"/>
    <w:pPr>
      <w:suppressAutoHyphens w:val="0"/>
      <w:spacing w:before="60" w:after="60" w:line="240" w:lineRule="atLeast"/>
    </w:pPr>
    <w:rPr>
      <w:rFonts w:ascii="Arial Narrow" w:hAnsi="Arial Narrow" w:cs="Times New Roman"/>
      <w:sz w:val="18"/>
      <w:szCs w:val="20"/>
      <w:lang w:eastAsia="en-US"/>
    </w:rPr>
  </w:style>
  <w:style w:type="paragraph" w:customStyle="1" w:styleId="TableBullet">
    <w:name w:val="Table Bullet"/>
    <w:basedOn w:val="TableText"/>
    <w:uiPriority w:val="99"/>
    <w:qFormat/>
    <w:rsid w:val="0094161A"/>
    <w:pPr>
      <w:numPr>
        <w:numId w:val="43"/>
      </w:numPr>
      <w:ind w:left="0" w:firstLine="0"/>
    </w:pPr>
    <w:rPr>
      <w:lang w:val="en-US"/>
    </w:rPr>
  </w:style>
  <w:style w:type="paragraph" w:customStyle="1" w:styleId="Felsor1">
    <w:name w:val="Felsor 1"/>
    <w:basedOn w:val="Norml"/>
    <w:uiPriority w:val="99"/>
    <w:qFormat/>
    <w:rsid w:val="0094161A"/>
    <w:pPr>
      <w:tabs>
        <w:tab w:val="num" w:pos="360"/>
      </w:tabs>
      <w:suppressAutoHyphens w:val="0"/>
      <w:jc w:val="both"/>
    </w:pPr>
    <w:rPr>
      <w:rFonts w:cs="Times New Roman"/>
      <w:color w:val="000000"/>
      <w:sz w:val="22"/>
      <w:szCs w:val="20"/>
      <w:lang w:eastAsia="hu-HU"/>
    </w:rPr>
  </w:style>
  <w:style w:type="paragraph" w:customStyle="1" w:styleId="listaszmozott">
    <w:name w:val="lista_számozott"/>
    <w:basedOn w:val="Norml"/>
    <w:uiPriority w:val="99"/>
    <w:qFormat/>
    <w:rsid w:val="0094161A"/>
    <w:pPr>
      <w:suppressAutoHyphens w:val="0"/>
      <w:spacing w:before="60"/>
      <w:jc w:val="both"/>
    </w:pPr>
    <w:rPr>
      <w:rFonts w:cs="Times New Roman"/>
      <w:szCs w:val="20"/>
      <w:lang w:eastAsia="hu-HU"/>
    </w:rPr>
  </w:style>
  <w:style w:type="paragraph" w:customStyle="1" w:styleId="Felsorols-3-1">
    <w:name w:val="Felsorolás - 3-1"/>
    <w:basedOn w:val="Norml"/>
    <w:uiPriority w:val="99"/>
    <w:qFormat/>
    <w:rsid w:val="0094161A"/>
    <w:pPr>
      <w:tabs>
        <w:tab w:val="num" w:pos="717"/>
      </w:tabs>
      <w:suppressAutoHyphens w:val="0"/>
      <w:ind w:left="357" w:hanging="357"/>
      <w:jc w:val="both"/>
    </w:pPr>
    <w:rPr>
      <w:rFonts w:cs="Times New Roman"/>
      <w:lang w:eastAsia="hu-HU"/>
    </w:rPr>
  </w:style>
  <w:style w:type="paragraph" w:customStyle="1" w:styleId="Felsorols-3-2">
    <w:name w:val="Felsorolás - 3-2"/>
    <w:basedOn w:val="Felsorols-3-1"/>
    <w:uiPriority w:val="99"/>
    <w:qFormat/>
    <w:rsid w:val="0094161A"/>
    <w:pPr>
      <w:ind w:left="717" w:hanging="360"/>
    </w:pPr>
  </w:style>
  <w:style w:type="paragraph" w:customStyle="1" w:styleId="Appendix1">
    <w:name w:val="Appendix 1"/>
    <w:basedOn w:val="Cmsor1"/>
    <w:uiPriority w:val="99"/>
    <w:qFormat/>
    <w:rsid w:val="0094161A"/>
    <w:pPr>
      <w:keepLines/>
      <w:pageBreakBefore/>
      <w:numPr>
        <w:numId w:val="0"/>
      </w:numPr>
      <w:tabs>
        <w:tab w:val="clear" w:pos="709"/>
        <w:tab w:val="clear" w:pos="2126"/>
        <w:tab w:val="clear" w:pos="4111"/>
        <w:tab w:val="clear" w:pos="5812"/>
        <w:tab w:val="num" w:pos="360"/>
      </w:tabs>
      <w:suppressAutoHyphens w:val="0"/>
      <w:spacing w:before="360" w:after="600"/>
      <w:ind w:left="360" w:hanging="360"/>
      <w:jc w:val="center"/>
    </w:pPr>
    <w:rPr>
      <w:rFonts w:ascii="Cambria" w:hAnsi="Cambria"/>
      <w:kern w:val="32"/>
      <w:sz w:val="32"/>
      <w:szCs w:val="32"/>
      <w:lang w:val="hu-HU" w:eastAsia="en-US"/>
    </w:rPr>
  </w:style>
  <w:style w:type="paragraph" w:customStyle="1" w:styleId="Appendix2">
    <w:name w:val="Appendix 2"/>
    <w:basedOn w:val="Cmsor1"/>
    <w:next w:val="NormlWeb"/>
    <w:uiPriority w:val="99"/>
    <w:qFormat/>
    <w:rsid w:val="0094161A"/>
    <w:pPr>
      <w:numPr>
        <w:numId w:val="0"/>
      </w:numPr>
      <w:pBdr>
        <w:bottom w:val="single" w:sz="12" w:space="1" w:color="999999"/>
      </w:pBdr>
      <w:tabs>
        <w:tab w:val="clear" w:pos="709"/>
        <w:tab w:val="clear" w:pos="2126"/>
        <w:tab w:val="clear" w:pos="4111"/>
        <w:tab w:val="clear" w:pos="5812"/>
        <w:tab w:val="num" w:pos="1080"/>
      </w:tabs>
      <w:suppressAutoHyphens w:val="0"/>
      <w:spacing w:before="360"/>
      <w:ind w:left="1080" w:hanging="360"/>
      <w:jc w:val="left"/>
      <w:outlineLvl w:val="1"/>
    </w:pPr>
    <w:rPr>
      <w:rFonts w:ascii="Cambria" w:hAnsi="Cambria"/>
      <w:kern w:val="32"/>
      <w:sz w:val="32"/>
      <w:szCs w:val="32"/>
      <w:lang w:val="hu-HU" w:eastAsia="en-US"/>
    </w:rPr>
  </w:style>
  <w:style w:type="paragraph" w:customStyle="1" w:styleId="Appendix3">
    <w:name w:val="Appendix 3"/>
    <w:basedOn w:val="Cmsor2"/>
    <w:next w:val="NormlWeb"/>
    <w:uiPriority w:val="99"/>
    <w:qFormat/>
    <w:rsid w:val="0094161A"/>
    <w:pPr>
      <w:numPr>
        <w:ilvl w:val="0"/>
        <w:numId w:val="0"/>
      </w:numPr>
      <w:pBdr>
        <w:bottom w:val="single" w:sz="4" w:space="1" w:color="auto"/>
      </w:pBdr>
      <w:tabs>
        <w:tab w:val="clear" w:pos="709"/>
        <w:tab w:val="num" w:pos="1800"/>
      </w:tabs>
      <w:suppressAutoHyphens w:val="0"/>
      <w:ind w:left="1800" w:hanging="360"/>
      <w:jc w:val="left"/>
      <w:outlineLvl w:val="2"/>
    </w:pPr>
    <w:rPr>
      <w:rFonts w:ascii="Arial" w:hAnsi="Arial" w:cs="Arial"/>
      <w:b w:val="0"/>
      <w:bCs w:val="0"/>
      <w:i/>
      <w:sz w:val="28"/>
      <w:szCs w:val="28"/>
      <w:u w:color="000000"/>
      <w:lang w:val="hu-HU" w:eastAsia="en-US"/>
    </w:rPr>
  </w:style>
  <w:style w:type="paragraph" w:customStyle="1" w:styleId="Egybe">
    <w:name w:val="Egybe"/>
    <w:basedOn w:val="Norml"/>
    <w:uiPriority w:val="99"/>
    <w:qFormat/>
    <w:rsid w:val="0094161A"/>
    <w:pPr>
      <w:keepNext/>
      <w:widowControl w:val="0"/>
      <w:suppressAutoHyphens w:val="0"/>
      <w:spacing w:before="60" w:after="60" w:line="300" w:lineRule="exact"/>
      <w:ind w:left="709"/>
      <w:jc w:val="both"/>
    </w:pPr>
    <w:rPr>
      <w:rFonts w:cs="Times New Roman"/>
      <w:i/>
      <w:szCs w:val="20"/>
      <w:lang w:val="en-US" w:eastAsia="hu-HU"/>
    </w:rPr>
  </w:style>
  <w:style w:type="paragraph" w:customStyle="1" w:styleId="alapAAC">
    <w:name w:val="alap_(A+A.+C.)"/>
    <w:basedOn w:val="Norml"/>
    <w:uiPriority w:val="99"/>
    <w:qFormat/>
    <w:rsid w:val="0094161A"/>
    <w:pPr>
      <w:tabs>
        <w:tab w:val="left" w:pos="397"/>
        <w:tab w:val="left" w:pos="794"/>
        <w:tab w:val="left" w:pos="1191"/>
      </w:tabs>
      <w:suppressAutoHyphens w:val="0"/>
      <w:jc w:val="both"/>
    </w:pPr>
    <w:rPr>
      <w:rFonts w:ascii="Times New Roman" w:hAnsi="Times New Roman" w:cs="Times New Roman"/>
      <w:szCs w:val="20"/>
      <w:lang w:eastAsia="hu-HU"/>
    </w:rPr>
  </w:style>
  <w:style w:type="paragraph" w:customStyle="1" w:styleId="Felsorols-1-1">
    <w:name w:val="Felsorolás - 1-1"/>
    <w:basedOn w:val="Norml"/>
    <w:uiPriority w:val="99"/>
    <w:qFormat/>
    <w:rsid w:val="0094161A"/>
    <w:pPr>
      <w:tabs>
        <w:tab w:val="num" w:pos="375"/>
      </w:tabs>
      <w:suppressAutoHyphens w:val="0"/>
      <w:ind w:left="357" w:hanging="357"/>
      <w:jc w:val="both"/>
    </w:pPr>
    <w:rPr>
      <w:rFonts w:cs="Times New Roman"/>
      <w:lang w:eastAsia="hu-HU"/>
    </w:rPr>
  </w:style>
  <w:style w:type="paragraph" w:customStyle="1" w:styleId="Felsorols-3-3">
    <w:name w:val="Felsorolás - 3-3"/>
    <w:basedOn w:val="Felsorols-3-2"/>
    <w:uiPriority w:val="99"/>
    <w:qFormat/>
    <w:rsid w:val="0094161A"/>
    <w:pPr>
      <w:tabs>
        <w:tab w:val="clear" w:pos="717"/>
        <w:tab w:val="num" w:pos="375"/>
      </w:tabs>
      <w:ind w:left="1077" w:hanging="357"/>
    </w:pPr>
  </w:style>
  <w:style w:type="paragraph" w:customStyle="1" w:styleId="Felsorols-0-1">
    <w:name w:val="Felsorolás - 0-1"/>
    <w:basedOn w:val="Norml"/>
    <w:uiPriority w:val="99"/>
    <w:qFormat/>
    <w:rsid w:val="0094161A"/>
    <w:pPr>
      <w:tabs>
        <w:tab w:val="num" w:pos="360"/>
      </w:tabs>
      <w:suppressAutoHyphens w:val="0"/>
      <w:ind w:left="360" w:hanging="360"/>
      <w:jc w:val="both"/>
    </w:pPr>
    <w:rPr>
      <w:rFonts w:cs="Times New Roman"/>
      <w:lang w:eastAsia="hu-HU"/>
    </w:rPr>
  </w:style>
  <w:style w:type="paragraph" w:customStyle="1" w:styleId="szerzds">
    <w:name w:val="szerződés"/>
    <w:basedOn w:val="Norml"/>
    <w:uiPriority w:val="99"/>
    <w:qFormat/>
    <w:rsid w:val="0094161A"/>
    <w:pPr>
      <w:suppressAutoHyphens w:val="0"/>
    </w:pPr>
    <w:rPr>
      <w:rFonts w:ascii="Tahoma" w:hAnsi="Tahoma" w:cs="Times New Roman"/>
      <w:szCs w:val="20"/>
      <w:lang w:val="en-US" w:eastAsia="hu-HU"/>
    </w:rPr>
  </w:style>
  <w:style w:type="paragraph" w:customStyle="1" w:styleId="modszerszoveg">
    <w:name w:val="modszer_szoveg"/>
    <w:basedOn w:val="Norml"/>
    <w:uiPriority w:val="99"/>
    <w:qFormat/>
    <w:rsid w:val="0094161A"/>
    <w:pPr>
      <w:suppressAutoHyphens w:val="0"/>
      <w:spacing w:before="240"/>
      <w:ind w:left="720"/>
      <w:jc w:val="both"/>
    </w:pPr>
    <w:rPr>
      <w:rFonts w:ascii="Bookman Old Style" w:hAnsi="Bookman Old Style" w:cs="Times New Roman"/>
      <w:sz w:val="22"/>
      <w:szCs w:val="22"/>
      <w:lang w:eastAsia="hu-HU"/>
    </w:rPr>
  </w:style>
  <w:style w:type="paragraph" w:customStyle="1" w:styleId="MyBehz1">
    <w:name w:val="MyBehúz1"/>
    <w:basedOn w:val="Norml"/>
    <w:uiPriority w:val="99"/>
    <w:qFormat/>
    <w:rsid w:val="0094161A"/>
    <w:pPr>
      <w:widowControl w:val="0"/>
      <w:tabs>
        <w:tab w:val="left" w:pos="709"/>
      </w:tabs>
      <w:suppressAutoHyphens w:val="0"/>
      <w:ind w:left="709"/>
      <w:jc w:val="both"/>
    </w:pPr>
    <w:rPr>
      <w:rFonts w:ascii="CG Times" w:hAnsi="CG Times" w:cs="Times New Roman"/>
      <w:sz w:val="22"/>
      <w:szCs w:val="20"/>
      <w:lang w:eastAsia="hu-HU"/>
    </w:rPr>
  </w:style>
  <w:style w:type="paragraph" w:customStyle="1" w:styleId="MyCm1">
    <w:name w:val="MyCím1"/>
    <w:basedOn w:val="Norml"/>
    <w:uiPriority w:val="99"/>
    <w:qFormat/>
    <w:rsid w:val="0094161A"/>
    <w:pPr>
      <w:widowControl w:val="0"/>
      <w:tabs>
        <w:tab w:val="left" w:pos="709"/>
      </w:tabs>
      <w:suppressAutoHyphens w:val="0"/>
      <w:spacing w:before="360"/>
      <w:ind w:left="709" w:hanging="709"/>
    </w:pPr>
    <w:rPr>
      <w:rFonts w:ascii="Times New Roman" w:hAnsi="Times New Roman" w:cs="Times New Roman"/>
      <w:b/>
      <w:color w:val="000000"/>
      <w:sz w:val="28"/>
      <w:szCs w:val="20"/>
      <w:lang w:eastAsia="hu-HU"/>
    </w:rPr>
  </w:style>
  <w:style w:type="paragraph" w:customStyle="1" w:styleId="MyPontok1">
    <w:name w:val="MyPontok1"/>
    <w:basedOn w:val="Norml"/>
    <w:uiPriority w:val="99"/>
    <w:qFormat/>
    <w:rsid w:val="0094161A"/>
    <w:pPr>
      <w:suppressAutoHyphens w:val="0"/>
      <w:spacing w:before="120" w:line="240" w:lineRule="atLeast"/>
      <w:ind w:left="993" w:hanging="284"/>
      <w:jc w:val="both"/>
    </w:pPr>
    <w:rPr>
      <w:rFonts w:ascii="Times New Roman" w:hAnsi="Times New Roman" w:cs="Times New Roman"/>
      <w:sz w:val="22"/>
      <w:szCs w:val="20"/>
      <w:lang w:eastAsia="hu-HU"/>
    </w:rPr>
  </w:style>
  <w:style w:type="paragraph" w:customStyle="1" w:styleId="MyPontokszveg1">
    <w:name w:val="My Pontok szöveg1"/>
    <w:basedOn w:val="Norml"/>
    <w:uiPriority w:val="99"/>
    <w:qFormat/>
    <w:rsid w:val="0094161A"/>
    <w:pPr>
      <w:suppressAutoHyphens w:val="0"/>
      <w:spacing w:before="120" w:line="240" w:lineRule="atLeast"/>
      <w:ind w:left="993"/>
      <w:jc w:val="both"/>
    </w:pPr>
    <w:rPr>
      <w:rFonts w:ascii="Times New Roman" w:hAnsi="Times New Roman" w:cs="Times New Roman"/>
      <w:sz w:val="22"/>
      <w:szCs w:val="20"/>
      <w:lang w:eastAsia="hu-HU"/>
    </w:rPr>
  </w:style>
  <w:style w:type="paragraph" w:customStyle="1" w:styleId="MyAlcm1">
    <w:name w:val="MyAlcím1"/>
    <w:basedOn w:val="Norml"/>
    <w:uiPriority w:val="99"/>
    <w:qFormat/>
    <w:rsid w:val="0094161A"/>
    <w:pPr>
      <w:widowControl w:val="0"/>
      <w:tabs>
        <w:tab w:val="left" w:pos="709"/>
      </w:tabs>
      <w:suppressAutoHyphens w:val="0"/>
      <w:ind w:left="709" w:hanging="709"/>
      <w:jc w:val="both"/>
    </w:pPr>
    <w:rPr>
      <w:rFonts w:ascii="CG Times" w:hAnsi="CG Times" w:cs="Times New Roman"/>
      <w:sz w:val="22"/>
      <w:szCs w:val="20"/>
      <w:lang w:eastAsia="hu-HU"/>
    </w:rPr>
  </w:style>
  <w:style w:type="paragraph" w:customStyle="1" w:styleId="MyBetuz1">
    <w:name w:val="MyBetuz1"/>
    <w:basedOn w:val="Norml"/>
    <w:uiPriority w:val="99"/>
    <w:qFormat/>
    <w:rsid w:val="0094161A"/>
    <w:pPr>
      <w:widowControl w:val="0"/>
      <w:suppressAutoHyphens w:val="0"/>
      <w:spacing w:before="60"/>
      <w:ind w:left="1134" w:hanging="425"/>
      <w:jc w:val="both"/>
    </w:pPr>
    <w:rPr>
      <w:rFonts w:ascii="Times New Roman" w:hAnsi="Times New Roman" w:cs="Times New Roman"/>
      <w:color w:val="000000"/>
      <w:sz w:val="22"/>
      <w:szCs w:val="20"/>
      <w:lang w:eastAsia="hu-HU"/>
    </w:rPr>
  </w:style>
  <w:style w:type="paragraph" w:customStyle="1" w:styleId="MyPontok2">
    <w:name w:val="MyPontok2"/>
    <w:basedOn w:val="MyPontok1"/>
    <w:uiPriority w:val="99"/>
    <w:qFormat/>
    <w:rsid w:val="0094161A"/>
    <w:pPr>
      <w:tabs>
        <w:tab w:val="num" w:pos="465"/>
      </w:tabs>
      <w:ind w:left="1418"/>
    </w:pPr>
  </w:style>
  <w:style w:type="paragraph" w:customStyle="1" w:styleId="1Paragraph">
    <w:name w:val="1Paragraph"/>
    <w:uiPriority w:val="99"/>
    <w:qFormat/>
    <w:rsid w:val="0094161A"/>
    <w:pPr>
      <w:widowControl w:val="0"/>
      <w:spacing w:after="0" w:line="240" w:lineRule="auto"/>
      <w:ind w:left="-1440"/>
      <w:jc w:val="both"/>
    </w:pPr>
    <w:rPr>
      <w:rFonts w:ascii="CG Times" w:eastAsia="Times New Roman" w:hAnsi="CG Times" w:cs="Times New Roman"/>
      <w:sz w:val="24"/>
      <w:szCs w:val="20"/>
      <w:lang w:eastAsia="hu-HU"/>
    </w:rPr>
  </w:style>
  <w:style w:type="paragraph" w:customStyle="1" w:styleId="2Paragraph">
    <w:name w:val="2Paragraph"/>
    <w:uiPriority w:val="99"/>
    <w:qFormat/>
    <w:rsid w:val="0094161A"/>
    <w:pPr>
      <w:widowControl w:val="0"/>
      <w:spacing w:after="0" w:line="240" w:lineRule="auto"/>
      <w:ind w:left="-1440"/>
      <w:jc w:val="both"/>
    </w:pPr>
    <w:rPr>
      <w:rFonts w:ascii="CG Times" w:eastAsia="Times New Roman" w:hAnsi="CG Times" w:cs="Times New Roman"/>
      <w:sz w:val="24"/>
      <w:szCs w:val="20"/>
      <w:lang w:eastAsia="hu-HU"/>
    </w:rPr>
  </w:style>
  <w:style w:type="paragraph" w:customStyle="1" w:styleId="3Paragraph">
    <w:name w:val="3Paragraph"/>
    <w:uiPriority w:val="99"/>
    <w:qFormat/>
    <w:rsid w:val="0094161A"/>
    <w:pPr>
      <w:widowControl w:val="0"/>
      <w:spacing w:after="0" w:line="240" w:lineRule="auto"/>
      <w:ind w:left="-1440"/>
      <w:jc w:val="both"/>
    </w:pPr>
    <w:rPr>
      <w:rFonts w:ascii="CG Times" w:eastAsia="Times New Roman" w:hAnsi="CG Times" w:cs="Times New Roman"/>
      <w:sz w:val="24"/>
      <w:szCs w:val="20"/>
      <w:lang w:eastAsia="hu-HU"/>
    </w:rPr>
  </w:style>
  <w:style w:type="paragraph" w:customStyle="1" w:styleId="4Paragraph">
    <w:name w:val="4Paragraph"/>
    <w:uiPriority w:val="99"/>
    <w:qFormat/>
    <w:rsid w:val="0094161A"/>
    <w:pPr>
      <w:widowControl w:val="0"/>
      <w:spacing w:after="0" w:line="240" w:lineRule="auto"/>
      <w:ind w:left="-1440"/>
      <w:jc w:val="both"/>
    </w:pPr>
    <w:rPr>
      <w:rFonts w:ascii="CG Times" w:eastAsia="Times New Roman" w:hAnsi="CG Times" w:cs="Times New Roman"/>
      <w:sz w:val="24"/>
      <w:szCs w:val="20"/>
      <w:lang w:eastAsia="hu-HU"/>
    </w:rPr>
  </w:style>
  <w:style w:type="paragraph" w:customStyle="1" w:styleId="5Paragraph">
    <w:name w:val="5Paragraph"/>
    <w:uiPriority w:val="99"/>
    <w:qFormat/>
    <w:rsid w:val="0094161A"/>
    <w:pPr>
      <w:widowControl w:val="0"/>
      <w:spacing w:after="0" w:line="240" w:lineRule="auto"/>
      <w:ind w:left="-1440"/>
      <w:jc w:val="both"/>
    </w:pPr>
    <w:rPr>
      <w:rFonts w:ascii="CG Times" w:eastAsia="Times New Roman" w:hAnsi="CG Times" w:cs="Times New Roman"/>
      <w:sz w:val="24"/>
      <w:szCs w:val="20"/>
      <w:lang w:eastAsia="hu-HU"/>
    </w:rPr>
  </w:style>
  <w:style w:type="paragraph" w:customStyle="1" w:styleId="6Paragraph">
    <w:name w:val="6Paragraph"/>
    <w:uiPriority w:val="99"/>
    <w:qFormat/>
    <w:rsid w:val="0094161A"/>
    <w:pPr>
      <w:widowControl w:val="0"/>
      <w:spacing w:after="0" w:line="240" w:lineRule="auto"/>
      <w:ind w:left="-1440"/>
      <w:jc w:val="both"/>
    </w:pPr>
    <w:rPr>
      <w:rFonts w:ascii="CG Times" w:eastAsia="Times New Roman" w:hAnsi="CG Times" w:cs="Times New Roman"/>
      <w:sz w:val="24"/>
      <w:szCs w:val="20"/>
      <w:lang w:eastAsia="hu-HU"/>
    </w:rPr>
  </w:style>
  <w:style w:type="paragraph" w:customStyle="1" w:styleId="7Paragraph">
    <w:name w:val="7Paragraph"/>
    <w:uiPriority w:val="99"/>
    <w:qFormat/>
    <w:rsid w:val="0094161A"/>
    <w:pPr>
      <w:widowControl w:val="0"/>
      <w:spacing w:after="0" w:line="240" w:lineRule="auto"/>
      <w:ind w:left="-1440"/>
      <w:jc w:val="both"/>
    </w:pPr>
    <w:rPr>
      <w:rFonts w:ascii="CG Times" w:eastAsia="Times New Roman" w:hAnsi="CG Times" w:cs="Times New Roman"/>
      <w:sz w:val="24"/>
      <w:szCs w:val="20"/>
      <w:lang w:eastAsia="hu-HU"/>
    </w:rPr>
  </w:style>
  <w:style w:type="paragraph" w:customStyle="1" w:styleId="8Paragraph">
    <w:name w:val="8Paragraph"/>
    <w:uiPriority w:val="99"/>
    <w:qFormat/>
    <w:rsid w:val="0094161A"/>
    <w:pPr>
      <w:widowControl w:val="0"/>
      <w:spacing w:after="0" w:line="240" w:lineRule="auto"/>
      <w:ind w:left="-1440"/>
      <w:jc w:val="both"/>
    </w:pPr>
    <w:rPr>
      <w:rFonts w:ascii="CG Times" w:eastAsia="Times New Roman" w:hAnsi="CG Times" w:cs="Times New Roman"/>
      <w:sz w:val="24"/>
      <w:szCs w:val="20"/>
      <w:lang w:eastAsia="hu-HU"/>
    </w:rPr>
  </w:style>
  <w:style w:type="paragraph" w:customStyle="1" w:styleId="feladat0">
    <w:name w:val="feladat"/>
    <w:basedOn w:val="Norml"/>
    <w:uiPriority w:val="99"/>
    <w:qFormat/>
    <w:rsid w:val="0094161A"/>
    <w:pPr>
      <w:suppressAutoHyphens w:val="0"/>
      <w:overflowPunct w:val="0"/>
      <w:autoSpaceDE w:val="0"/>
      <w:autoSpaceDN w:val="0"/>
      <w:spacing w:before="60" w:after="60"/>
      <w:jc w:val="both"/>
    </w:pPr>
    <w:rPr>
      <w:color w:val="0000FF"/>
      <w:lang w:eastAsia="hu-HU"/>
    </w:rPr>
  </w:style>
  <w:style w:type="paragraph" w:customStyle="1" w:styleId="lfejfekv">
    <w:name w:val="Élőfejfekvő"/>
    <w:basedOn w:val="lfej"/>
    <w:uiPriority w:val="99"/>
    <w:qFormat/>
    <w:rsid w:val="0094161A"/>
    <w:pPr>
      <w:pBdr>
        <w:bottom w:val="single" w:sz="4" w:space="4" w:color="auto"/>
      </w:pBdr>
      <w:tabs>
        <w:tab w:val="clear" w:pos="4536"/>
        <w:tab w:val="clear" w:pos="9072"/>
        <w:tab w:val="center" w:pos="6946"/>
        <w:tab w:val="right" w:pos="13892"/>
      </w:tabs>
      <w:suppressAutoHyphens w:val="0"/>
      <w:jc w:val="center"/>
    </w:pPr>
    <w:rPr>
      <w:szCs w:val="20"/>
      <w:lang w:val="hu-HU" w:eastAsia="en-US"/>
    </w:rPr>
  </w:style>
  <w:style w:type="character" w:customStyle="1" w:styleId="Body-NormalChar">
    <w:name w:val="Body - Normal Char"/>
    <w:link w:val="Body-Normal"/>
    <w:locked/>
    <w:rsid w:val="0094161A"/>
    <w:rPr>
      <w:rFonts w:ascii="Palatino Linotype" w:hAnsi="Palatino Linotype"/>
      <w:sz w:val="24"/>
    </w:rPr>
  </w:style>
  <w:style w:type="paragraph" w:customStyle="1" w:styleId="Body-Normal">
    <w:name w:val="Body - Normal"/>
    <w:basedOn w:val="Norml"/>
    <w:link w:val="Body-NormalChar"/>
    <w:qFormat/>
    <w:rsid w:val="0094161A"/>
    <w:pPr>
      <w:suppressAutoHyphens w:val="0"/>
      <w:spacing w:before="60" w:after="60" w:line="280" w:lineRule="atLeast"/>
      <w:jc w:val="both"/>
    </w:pPr>
    <w:rPr>
      <w:rFonts w:ascii="Palatino Linotype" w:eastAsiaTheme="minorHAnsi" w:hAnsi="Palatino Linotype" w:cstheme="minorBidi"/>
      <w:szCs w:val="22"/>
      <w:lang w:eastAsia="en-US"/>
    </w:rPr>
  </w:style>
  <w:style w:type="paragraph" w:customStyle="1" w:styleId="CharChar1CharCharCharCharCharCharCharCharCharChar">
    <w:name w:val="Char Char1 Char Char Char Char Char Char Char Char Char Char"/>
    <w:basedOn w:val="Norml"/>
    <w:uiPriority w:val="99"/>
    <w:qFormat/>
    <w:rsid w:val="0094161A"/>
    <w:pPr>
      <w:suppressAutoHyphens w:val="0"/>
      <w:spacing w:after="160" w:line="240" w:lineRule="exact"/>
    </w:pPr>
    <w:rPr>
      <w:rFonts w:ascii="Tahoma" w:hAnsi="Tahoma" w:cs="Times New Roman"/>
      <w:sz w:val="20"/>
      <w:szCs w:val="20"/>
      <w:lang w:val="en-US" w:eastAsia="en-US"/>
    </w:rPr>
  </w:style>
  <w:style w:type="paragraph" w:customStyle="1" w:styleId="Vltozat1">
    <w:name w:val="Változat1"/>
    <w:uiPriority w:val="99"/>
    <w:semiHidden/>
    <w:qFormat/>
    <w:rsid w:val="0094161A"/>
    <w:pPr>
      <w:spacing w:after="0" w:line="240" w:lineRule="auto"/>
    </w:pPr>
    <w:rPr>
      <w:rFonts w:ascii="Times New Roman" w:eastAsia="Times New Roman" w:hAnsi="Times New Roman" w:cs="Times New Roman"/>
      <w:sz w:val="24"/>
      <w:szCs w:val="24"/>
      <w:lang w:eastAsia="hu-HU"/>
    </w:rPr>
  </w:style>
  <w:style w:type="paragraph" w:customStyle="1" w:styleId="msolistparagraph0">
    <w:name w:val="msolistparagraph"/>
    <w:basedOn w:val="Norml"/>
    <w:uiPriority w:val="99"/>
    <w:qFormat/>
    <w:rsid w:val="0094161A"/>
    <w:pPr>
      <w:suppressAutoHyphens w:val="0"/>
      <w:ind w:left="720"/>
    </w:pPr>
    <w:rPr>
      <w:rFonts w:ascii="Times New Roman" w:hAnsi="Times New Roman" w:cs="Times New Roman"/>
      <w:lang w:eastAsia="hu-HU"/>
    </w:rPr>
  </w:style>
  <w:style w:type="paragraph" w:customStyle="1" w:styleId="Felsorols-2-1">
    <w:name w:val="Felsorolás - 2-1"/>
    <w:basedOn w:val="Norml"/>
    <w:uiPriority w:val="99"/>
    <w:qFormat/>
    <w:rsid w:val="0094161A"/>
    <w:pPr>
      <w:tabs>
        <w:tab w:val="num" w:pos="717"/>
      </w:tabs>
      <w:suppressAutoHyphens w:val="0"/>
      <w:ind w:left="357" w:hanging="357"/>
    </w:pPr>
    <w:rPr>
      <w:rFonts w:ascii="Tahoma" w:hAnsi="Tahoma" w:cs="Times New Roman"/>
      <w:lang w:eastAsia="hu-HU"/>
    </w:rPr>
  </w:style>
  <w:style w:type="paragraph" w:customStyle="1" w:styleId="unstrzsszveg">
    <w:name w:val="_uns_törzsszöveg"/>
    <w:basedOn w:val="Norml"/>
    <w:uiPriority w:val="99"/>
    <w:qFormat/>
    <w:rsid w:val="0094161A"/>
    <w:pPr>
      <w:suppressAutoHyphens w:val="0"/>
      <w:spacing w:before="60" w:after="60"/>
      <w:jc w:val="both"/>
    </w:pPr>
    <w:rPr>
      <w:rFonts w:ascii="Times New Roman" w:hAnsi="Times New Roman" w:cs="Times New Roman"/>
      <w:lang w:eastAsia="hu-HU"/>
    </w:rPr>
  </w:style>
  <w:style w:type="paragraph" w:customStyle="1" w:styleId="Style10">
    <w:name w:val="Style1"/>
    <w:basedOn w:val="Norml"/>
    <w:uiPriority w:val="99"/>
    <w:qFormat/>
    <w:rsid w:val="0094161A"/>
    <w:pPr>
      <w:widowControl w:val="0"/>
      <w:suppressAutoHyphens w:val="0"/>
      <w:autoSpaceDE w:val="0"/>
      <w:autoSpaceDN w:val="0"/>
      <w:adjustRightInd w:val="0"/>
      <w:spacing w:line="260" w:lineRule="exact"/>
    </w:pPr>
    <w:rPr>
      <w:rFonts w:ascii="Times New Roman" w:hAnsi="Times New Roman" w:cs="Times New Roman"/>
      <w:lang w:eastAsia="hu-HU"/>
    </w:rPr>
  </w:style>
  <w:style w:type="paragraph" w:customStyle="1" w:styleId="Style5">
    <w:name w:val="Style5"/>
    <w:basedOn w:val="Norml"/>
    <w:uiPriority w:val="99"/>
    <w:qFormat/>
    <w:rsid w:val="0094161A"/>
    <w:pPr>
      <w:widowControl w:val="0"/>
      <w:suppressAutoHyphens w:val="0"/>
      <w:autoSpaceDE w:val="0"/>
      <w:autoSpaceDN w:val="0"/>
      <w:adjustRightInd w:val="0"/>
      <w:spacing w:line="264" w:lineRule="exact"/>
      <w:jc w:val="both"/>
    </w:pPr>
    <w:rPr>
      <w:rFonts w:ascii="Times New Roman" w:hAnsi="Times New Roman" w:cs="Times New Roman"/>
      <w:lang w:eastAsia="hu-HU"/>
    </w:rPr>
  </w:style>
  <w:style w:type="paragraph" w:customStyle="1" w:styleId="Style7">
    <w:name w:val="Style7"/>
    <w:basedOn w:val="Norml"/>
    <w:uiPriority w:val="99"/>
    <w:qFormat/>
    <w:rsid w:val="0094161A"/>
    <w:pPr>
      <w:widowControl w:val="0"/>
      <w:suppressAutoHyphens w:val="0"/>
      <w:autoSpaceDE w:val="0"/>
      <w:autoSpaceDN w:val="0"/>
      <w:adjustRightInd w:val="0"/>
    </w:pPr>
    <w:rPr>
      <w:rFonts w:ascii="Times New Roman" w:hAnsi="Times New Roman" w:cs="Times New Roman"/>
      <w:lang w:eastAsia="hu-HU"/>
    </w:rPr>
  </w:style>
  <w:style w:type="paragraph" w:customStyle="1" w:styleId="Style22">
    <w:name w:val="Style22"/>
    <w:basedOn w:val="Norml"/>
    <w:uiPriority w:val="99"/>
    <w:qFormat/>
    <w:rsid w:val="0094161A"/>
    <w:pPr>
      <w:widowControl w:val="0"/>
      <w:suppressAutoHyphens w:val="0"/>
      <w:autoSpaceDE w:val="0"/>
      <w:autoSpaceDN w:val="0"/>
      <w:adjustRightInd w:val="0"/>
    </w:pPr>
    <w:rPr>
      <w:rFonts w:ascii="Times New Roman" w:hAnsi="Times New Roman" w:cs="Times New Roman"/>
      <w:lang w:eastAsia="hu-HU"/>
    </w:rPr>
  </w:style>
  <w:style w:type="paragraph" w:customStyle="1" w:styleId="Style4">
    <w:name w:val="Style4"/>
    <w:basedOn w:val="Norml"/>
    <w:uiPriority w:val="99"/>
    <w:qFormat/>
    <w:rsid w:val="0094161A"/>
    <w:pPr>
      <w:widowControl w:val="0"/>
      <w:suppressAutoHyphens w:val="0"/>
      <w:autoSpaceDE w:val="0"/>
      <w:autoSpaceDN w:val="0"/>
      <w:adjustRightInd w:val="0"/>
      <w:spacing w:line="254" w:lineRule="exact"/>
      <w:jc w:val="center"/>
    </w:pPr>
    <w:rPr>
      <w:rFonts w:ascii="Times New Roman" w:hAnsi="Times New Roman" w:cs="Times New Roman"/>
      <w:lang w:eastAsia="hu-HU"/>
    </w:rPr>
  </w:style>
  <w:style w:type="paragraph" w:customStyle="1" w:styleId="Subject">
    <w:name w:val="Subject"/>
    <w:basedOn w:val="Norml"/>
    <w:uiPriority w:val="99"/>
    <w:qFormat/>
    <w:rsid w:val="0094161A"/>
    <w:pPr>
      <w:suppressAutoHyphens w:val="0"/>
      <w:spacing w:before="120" w:after="60" w:line="264" w:lineRule="auto"/>
      <w:ind w:left="-567" w:right="-567"/>
      <w:jc w:val="right"/>
    </w:pPr>
    <w:rPr>
      <w:rFonts w:cs="Times New Roman"/>
      <w:sz w:val="36"/>
      <w:szCs w:val="20"/>
      <w:lang w:eastAsia="ja-JP"/>
    </w:rPr>
  </w:style>
  <w:style w:type="paragraph" w:customStyle="1" w:styleId="Style25">
    <w:name w:val="Style25"/>
    <w:basedOn w:val="Norml"/>
    <w:uiPriority w:val="99"/>
    <w:qFormat/>
    <w:rsid w:val="0094161A"/>
    <w:pPr>
      <w:widowControl w:val="0"/>
      <w:suppressAutoHyphens w:val="0"/>
      <w:autoSpaceDE w:val="0"/>
      <w:autoSpaceDN w:val="0"/>
      <w:adjustRightInd w:val="0"/>
      <w:spacing w:line="263" w:lineRule="exact"/>
      <w:ind w:hanging="912"/>
      <w:jc w:val="both"/>
    </w:pPr>
    <w:rPr>
      <w:rFonts w:ascii="Times New Roman" w:hAnsi="Times New Roman" w:cs="Times New Roman"/>
      <w:lang w:eastAsia="hu-HU"/>
    </w:rPr>
  </w:style>
  <w:style w:type="paragraph" w:customStyle="1" w:styleId="Style160">
    <w:name w:val="Style16"/>
    <w:basedOn w:val="Norml"/>
    <w:uiPriority w:val="99"/>
    <w:qFormat/>
    <w:rsid w:val="0094161A"/>
    <w:pPr>
      <w:widowControl w:val="0"/>
      <w:suppressAutoHyphens w:val="0"/>
      <w:autoSpaceDE w:val="0"/>
      <w:autoSpaceDN w:val="0"/>
      <w:adjustRightInd w:val="0"/>
      <w:spacing w:line="259" w:lineRule="exact"/>
      <w:ind w:hanging="494"/>
    </w:pPr>
    <w:rPr>
      <w:rFonts w:ascii="Times New Roman" w:hAnsi="Times New Roman" w:cs="Times New Roman"/>
      <w:lang w:eastAsia="hu-HU"/>
    </w:rPr>
  </w:style>
  <w:style w:type="character" w:customStyle="1" w:styleId="SzrkeChar">
    <w:name w:val="Szürke Char"/>
    <w:link w:val="Szrke"/>
    <w:locked/>
    <w:rsid w:val="0094161A"/>
    <w:rPr>
      <w:rFonts w:ascii="Arial" w:hAnsi="Arial"/>
      <w:color w:val="808080"/>
      <w:sz w:val="16"/>
      <w:szCs w:val="16"/>
    </w:rPr>
  </w:style>
  <w:style w:type="paragraph" w:customStyle="1" w:styleId="Szrke">
    <w:name w:val="Szürke"/>
    <w:basedOn w:val="lfej"/>
    <w:link w:val="SzrkeChar"/>
    <w:qFormat/>
    <w:rsid w:val="0094161A"/>
    <w:pPr>
      <w:tabs>
        <w:tab w:val="clear" w:pos="4536"/>
        <w:tab w:val="clear" w:pos="9072"/>
        <w:tab w:val="left" w:pos="1985"/>
        <w:tab w:val="left" w:pos="6804"/>
      </w:tabs>
      <w:suppressAutoHyphens w:val="0"/>
    </w:pPr>
    <w:rPr>
      <w:rFonts w:eastAsiaTheme="minorHAnsi" w:cstheme="minorBidi"/>
      <w:color w:val="808080"/>
      <w:sz w:val="16"/>
      <w:szCs w:val="16"/>
      <w:lang w:val="hu-HU" w:eastAsia="en-US"/>
    </w:rPr>
  </w:style>
  <w:style w:type="paragraph" w:customStyle="1" w:styleId="cf0">
    <w:name w:val="cf0"/>
    <w:basedOn w:val="Norml"/>
    <w:uiPriority w:val="99"/>
    <w:qFormat/>
    <w:rsid w:val="0094161A"/>
    <w:pPr>
      <w:suppressAutoHyphens w:val="0"/>
      <w:spacing w:before="100" w:beforeAutospacing="1" w:after="100" w:afterAutospacing="1"/>
    </w:pPr>
    <w:rPr>
      <w:rFonts w:ascii="Times New Roman" w:hAnsi="Times New Roman" w:cs="Times New Roman"/>
      <w:lang w:eastAsia="hu-HU"/>
    </w:rPr>
  </w:style>
  <w:style w:type="character" w:customStyle="1" w:styleId="Cmsor7Char1">
    <w:name w:val="Címsor 7 Char1"/>
    <w:basedOn w:val="Bekezdsalapbettpusa"/>
    <w:uiPriority w:val="9"/>
    <w:semiHidden/>
    <w:rsid w:val="0094161A"/>
    <w:rPr>
      <w:rFonts w:asciiTheme="majorHAnsi" w:eastAsiaTheme="majorEastAsia" w:hAnsiTheme="majorHAnsi" w:cstheme="majorBidi"/>
      <w:i/>
      <w:iCs/>
      <w:color w:val="1F4D78" w:themeColor="accent1" w:themeShade="7F"/>
      <w:sz w:val="22"/>
      <w:szCs w:val="22"/>
    </w:rPr>
  </w:style>
  <w:style w:type="character" w:customStyle="1" w:styleId="Cmsor8Char1">
    <w:name w:val="Címsor 8 Char1"/>
    <w:basedOn w:val="Bekezdsalapbettpusa"/>
    <w:uiPriority w:val="9"/>
    <w:semiHidden/>
    <w:rsid w:val="0094161A"/>
    <w:rPr>
      <w:rFonts w:asciiTheme="majorHAnsi" w:eastAsiaTheme="majorEastAsia" w:hAnsiTheme="majorHAnsi" w:cstheme="majorBidi"/>
      <w:color w:val="272727" w:themeColor="text1" w:themeTint="D8"/>
      <w:sz w:val="21"/>
      <w:szCs w:val="21"/>
    </w:rPr>
  </w:style>
  <w:style w:type="character" w:customStyle="1" w:styleId="Cmsor9Char1">
    <w:name w:val="Címsor 9 Char1"/>
    <w:basedOn w:val="Bekezdsalapbettpusa"/>
    <w:uiPriority w:val="9"/>
    <w:semiHidden/>
    <w:rsid w:val="0094161A"/>
    <w:rPr>
      <w:rFonts w:asciiTheme="majorHAnsi" w:eastAsiaTheme="majorEastAsia" w:hAnsiTheme="majorHAnsi" w:cstheme="majorBidi"/>
      <w:i/>
      <w:iCs/>
      <w:color w:val="272727" w:themeColor="text1" w:themeTint="D8"/>
      <w:sz w:val="21"/>
      <w:szCs w:val="21"/>
    </w:rPr>
  </w:style>
  <w:style w:type="character" w:customStyle="1" w:styleId="BuborkszvegChar1">
    <w:name w:val="Buborékszöveg Char1"/>
    <w:basedOn w:val="Bekezdsalapbettpusa"/>
    <w:uiPriority w:val="99"/>
    <w:semiHidden/>
    <w:rsid w:val="0094161A"/>
    <w:rPr>
      <w:rFonts w:ascii="Segoe UI" w:eastAsiaTheme="minorHAnsi" w:hAnsi="Segoe UI" w:cs="Segoe UI"/>
      <w:sz w:val="18"/>
      <w:szCs w:val="18"/>
      <w:lang w:eastAsia="en-US"/>
    </w:rPr>
  </w:style>
  <w:style w:type="character" w:customStyle="1" w:styleId="SzvegtrzsbehzssalChar1">
    <w:name w:val="Szövegtörzs behúzással Char1"/>
    <w:basedOn w:val="Bekezdsalapbettpusa"/>
    <w:uiPriority w:val="99"/>
    <w:semiHidden/>
    <w:rsid w:val="0094161A"/>
    <w:rPr>
      <w:rFonts w:asciiTheme="minorHAnsi" w:eastAsiaTheme="minorHAnsi" w:hAnsiTheme="minorHAnsi" w:cstheme="minorBidi"/>
      <w:sz w:val="22"/>
      <w:szCs w:val="22"/>
      <w:lang w:eastAsia="en-US"/>
    </w:rPr>
  </w:style>
  <w:style w:type="character" w:customStyle="1" w:styleId="SzvegtrzsChar1">
    <w:name w:val="Szövegtörzs Char1"/>
    <w:aliases w:val="Char Char2,Body Text Char11,Standard paragraph Char1,body text Char1,contents Char1,Textinbox Char1"/>
    <w:basedOn w:val="Bekezdsalapbettpusa"/>
    <w:uiPriority w:val="99"/>
    <w:semiHidden/>
    <w:rsid w:val="0094161A"/>
  </w:style>
  <w:style w:type="character" w:customStyle="1" w:styleId="BodyTextChar">
    <w:name w:val="Body Text Char"/>
    <w:basedOn w:val="Bekezdsalapbettpusa"/>
    <w:uiPriority w:val="99"/>
    <w:locked/>
    <w:rsid w:val="0094161A"/>
    <w:rPr>
      <w:rFonts w:ascii="Hu_Delal" w:hAnsi="Hu_Delal" w:cs="Times New Roman" w:hint="default"/>
      <w:sz w:val="26"/>
      <w:lang w:val="hu-HU" w:eastAsia="hu-HU"/>
    </w:rPr>
  </w:style>
  <w:style w:type="character" w:customStyle="1" w:styleId="Szvegtrzsbehzssal2Char1">
    <w:name w:val="Szövegtörzs behúzással 2 Char1"/>
    <w:basedOn w:val="Bekezdsalapbettpusa"/>
    <w:semiHidden/>
    <w:rsid w:val="0094161A"/>
    <w:rPr>
      <w:rFonts w:asciiTheme="minorHAnsi" w:eastAsiaTheme="minorHAnsi" w:hAnsiTheme="minorHAnsi" w:cstheme="minorBidi"/>
      <w:sz w:val="22"/>
      <w:szCs w:val="22"/>
      <w:lang w:eastAsia="en-US"/>
    </w:rPr>
  </w:style>
  <w:style w:type="character" w:customStyle="1" w:styleId="Szvegtrzsbehzssal3Char1">
    <w:name w:val="Szövegtörzs behúzással 3 Char1"/>
    <w:basedOn w:val="Bekezdsalapbettpusa"/>
    <w:semiHidden/>
    <w:rsid w:val="0094161A"/>
    <w:rPr>
      <w:rFonts w:asciiTheme="minorHAnsi" w:eastAsiaTheme="minorHAnsi" w:hAnsiTheme="minorHAnsi" w:cstheme="minorBidi"/>
      <w:sz w:val="16"/>
      <w:szCs w:val="16"/>
      <w:lang w:eastAsia="en-US"/>
    </w:rPr>
  </w:style>
  <w:style w:type="character" w:customStyle="1" w:styleId="Szvegtrzs2Char1">
    <w:name w:val="Szövegtörzs 2 Char1"/>
    <w:basedOn w:val="Bekezdsalapbettpusa"/>
    <w:semiHidden/>
    <w:rsid w:val="0094161A"/>
    <w:rPr>
      <w:rFonts w:asciiTheme="minorHAnsi" w:eastAsiaTheme="minorHAnsi" w:hAnsiTheme="minorHAnsi" w:cstheme="minorBidi"/>
      <w:sz w:val="22"/>
      <w:szCs w:val="22"/>
      <w:lang w:eastAsia="en-US"/>
    </w:rPr>
  </w:style>
  <w:style w:type="character" w:customStyle="1" w:styleId="Szvegtrzs3Char1">
    <w:name w:val="Szövegtörzs 3 Char1"/>
    <w:basedOn w:val="Bekezdsalapbettpusa"/>
    <w:semiHidden/>
    <w:rsid w:val="0094161A"/>
    <w:rPr>
      <w:rFonts w:asciiTheme="minorHAnsi" w:eastAsiaTheme="minorHAnsi" w:hAnsiTheme="minorHAnsi" w:cstheme="minorBidi"/>
      <w:sz w:val="16"/>
      <w:szCs w:val="16"/>
      <w:lang w:eastAsia="en-US"/>
    </w:rPr>
  </w:style>
  <w:style w:type="character" w:customStyle="1" w:styleId="tartalom">
    <w:name w:val="tartalom"/>
    <w:uiPriority w:val="99"/>
    <w:rsid w:val="0094161A"/>
  </w:style>
  <w:style w:type="character" w:customStyle="1" w:styleId="MegjegyzstrgyaChar1">
    <w:name w:val="Megjegyzés tárgya Char1"/>
    <w:basedOn w:val="JegyzetszvegChar1"/>
    <w:uiPriority w:val="99"/>
    <w:semiHidden/>
    <w:rsid w:val="0094161A"/>
    <w:rPr>
      <w:rFonts w:asciiTheme="minorHAnsi" w:eastAsiaTheme="minorHAnsi" w:hAnsiTheme="minorHAnsi" w:cstheme="minorBidi"/>
      <w:b/>
      <w:bCs/>
      <w:lang w:eastAsia="en-US"/>
    </w:rPr>
  </w:style>
  <w:style w:type="character" w:customStyle="1" w:styleId="Dtum1">
    <w:name w:val="Dátum1"/>
    <w:uiPriority w:val="99"/>
    <w:rsid w:val="0094161A"/>
    <w:rPr>
      <w:rFonts w:ascii="inherit" w:hAnsi="inherit" w:hint="default"/>
      <w:bdr w:val="none" w:sz="0" w:space="0" w:color="auto" w:frame="1"/>
      <w:vertAlign w:val="baseline"/>
    </w:rPr>
  </w:style>
  <w:style w:type="character" w:customStyle="1" w:styleId="oj">
    <w:name w:val="oj"/>
    <w:uiPriority w:val="99"/>
    <w:rsid w:val="0094161A"/>
    <w:rPr>
      <w:rFonts w:ascii="inherit" w:hAnsi="inherit" w:hint="default"/>
      <w:bdr w:val="none" w:sz="0" w:space="0" w:color="auto" w:frame="1"/>
      <w:vertAlign w:val="baseline"/>
    </w:rPr>
  </w:style>
  <w:style w:type="character" w:customStyle="1" w:styleId="heading0">
    <w:name w:val="heading"/>
    <w:uiPriority w:val="99"/>
    <w:rsid w:val="0094161A"/>
    <w:rPr>
      <w:rFonts w:ascii="inherit" w:hAnsi="inherit" w:hint="default"/>
      <w:bdr w:val="none" w:sz="0" w:space="0" w:color="auto" w:frame="1"/>
      <w:vertAlign w:val="baseline"/>
    </w:rPr>
  </w:style>
  <w:style w:type="character" w:customStyle="1" w:styleId="cpv-hitdescriptiontext">
    <w:name w:val="cpv-hitdescriptiontext"/>
    <w:basedOn w:val="Bekezdsalapbettpusa"/>
    <w:uiPriority w:val="99"/>
    <w:rsid w:val="0094161A"/>
    <w:rPr>
      <w:rFonts w:ascii="Times New Roman" w:hAnsi="Times New Roman" w:cs="Times New Roman" w:hint="default"/>
    </w:rPr>
  </w:style>
  <w:style w:type="character" w:customStyle="1" w:styleId="Cmsor2CharCharCharCharCharCharCharCharCharCharCharCharCharCharCharCharCharCharCharCharCharCharCharCharCharCharCharCharCharCharCharCharCharCharCharCharCharCharCharCharCharCharCharCharCharCharCharCharCha">
    <w:name w:val="Címsor 2 Char Char Char Char Char Char Char Char Char Char Char Char Char Char Char Char Char Char Char Char Char Char Char Char Char Char Char Char Char Char Char Char Char Char Char Char Char Char Char Char Char Char Char Char Char Char Char Char Cha"/>
    <w:uiPriority w:val="99"/>
    <w:rsid w:val="0094161A"/>
    <w:rPr>
      <w:b/>
      <w:bCs w:val="0"/>
      <w:sz w:val="20"/>
    </w:rPr>
  </w:style>
  <w:style w:type="character" w:customStyle="1" w:styleId="Lbjegyzet-hivatkozs3">
    <w:name w:val="Lábjegyzet-hivatkozás3"/>
    <w:uiPriority w:val="99"/>
    <w:rsid w:val="0094161A"/>
    <w:rPr>
      <w:vertAlign w:val="superscript"/>
    </w:rPr>
  </w:style>
  <w:style w:type="character" w:customStyle="1" w:styleId="Szvegtrzs6">
    <w:name w:val="Szövegtörzs (6)"/>
    <w:basedOn w:val="Bekezdsalapbettpusa"/>
    <w:rsid w:val="0094161A"/>
    <w:rPr>
      <w:rFonts w:ascii="Segoe UI" w:eastAsia="Segoe UI" w:hAnsi="Segoe UI" w:cs="Segoe UI" w:hint="default"/>
      <w:b/>
      <w:bCs/>
      <w:i w:val="0"/>
      <w:iCs w:val="0"/>
      <w:caps w:val="0"/>
      <w:smallCaps w:val="0"/>
      <w:strike w:val="0"/>
      <w:dstrike w:val="0"/>
      <w:color w:val="000000"/>
      <w:spacing w:val="0"/>
      <w:w w:val="100"/>
      <w:position w:val="0"/>
      <w:sz w:val="17"/>
      <w:szCs w:val="17"/>
      <w:u w:val="none"/>
      <w:effect w:val="none"/>
      <w:vertAlign w:val="subscript"/>
      <w:lang w:val="hu-HU"/>
    </w:rPr>
  </w:style>
  <w:style w:type="character" w:customStyle="1" w:styleId="Szvegtrzs1">
    <w:name w:val="Szövegtörzs1"/>
    <w:basedOn w:val="Bekezdsalapbettpusa"/>
    <w:rsid w:val="0094161A"/>
    <w:rPr>
      <w:rFonts w:ascii="Lucida Sans Unicode" w:eastAsia="Lucida Sans Unicode" w:hAnsi="Lucida Sans Unicode" w:cs="Lucida Sans Unicode" w:hint="default"/>
      <w:b w:val="0"/>
      <w:bCs w:val="0"/>
      <w:i w:val="0"/>
      <w:iCs w:val="0"/>
      <w:caps w:val="0"/>
      <w:smallCaps w:val="0"/>
      <w:strike w:val="0"/>
      <w:dstrike w:val="0"/>
      <w:color w:val="000000"/>
      <w:spacing w:val="0"/>
      <w:w w:val="100"/>
      <w:position w:val="0"/>
      <w:sz w:val="14"/>
      <w:szCs w:val="14"/>
      <w:u w:val="none"/>
      <w:effect w:val="none"/>
      <w:vertAlign w:val="subscript"/>
      <w:lang w:val="hu-HU"/>
    </w:rPr>
  </w:style>
  <w:style w:type="character" w:customStyle="1" w:styleId="Cmsor30">
    <w:name w:val="Címsor #3"/>
    <w:basedOn w:val="Bekezdsalapbettpusa"/>
    <w:rsid w:val="0094161A"/>
    <w:rPr>
      <w:rFonts w:ascii="Lucida Sans Unicode" w:eastAsia="Lucida Sans Unicode" w:hAnsi="Lucida Sans Unicode" w:cs="Lucida Sans Unicode" w:hint="default"/>
      <w:b/>
      <w:bCs/>
      <w:i w:val="0"/>
      <w:iCs w:val="0"/>
      <w:caps w:val="0"/>
      <w:smallCaps w:val="0"/>
      <w:strike w:val="0"/>
      <w:dstrike w:val="0"/>
      <w:color w:val="000000"/>
      <w:spacing w:val="0"/>
      <w:w w:val="100"/>
      <w:position w:val="0"/>
      <w:sz w:val="21"/>
      <w:szCs w:val="21"/>
      <w:u w:val="none"/>
      <w:effect w:val="none"/>
      <w:vertAlign w:val="subscript"/>
      <w:lang w:val="hu-HU"/>
    </w:rPr>
  </w:style>
  <w:style w:type="character" w:customStyle="1" w:styleId="SzvegtrzsDlt">
    <w:name w:val="Szövegtörzs + Dőlt"/>
    <w:aliases w:val="Térköz 0 pt"/>
    <w:basedOn w:val="Lbjegyzet"/>
    <w:rsid w:val="0094161A"/>
    <w:rPr>
      <w:rFonts w:ascii="Lucida Sans Unicode" w:eastAsia="Lucida Sans Unicode" w:hAnsi="Lucida Sans Unicode" w:cs="Lucida Sans Unicode" w:hint="default"/>
      <w:b/>
      <w:bCs/>
      <w:i/>
      <w:iCs/>
      <w:caps w:val="0"/>
      <w:smallCaps w:val="0"/>
      <w:strike w:val="0"/>
      <w:dstrike w:val="0"/>
      <w:color w:val="000000"/>
      <w:spacing w:val="0"/>
      <w:w w:val="100"/>
      <w:position w:val="0"/>
      <w:sz w:val="14"/>
      <w:szCs w:val="14"/>
      <w:u w:val="none"/>
      <w:effect w:val="none"/>
      <w:vertAlign w:val="subscript"/>
      <w:lang w:val="hu-HU"/>
    </w:rPr>
  </w:style>
  <w:style w:type="character" w:customStyle="1" w:styleId="Tblzatfelirata2">
    <w:name w:val="Táblázat felirata (2)"/>
    <w:basedOn w:val="Bekezdsalapbettpusa"/>
    <w:rsid w:val="0094161A"/>
    <w:rPr>
      <w:rFonts w:ascii="Lucida Sans Unicode" w:eastAsia="Lucida Sans Unicode" w:hAnsi="Lucida Sans Unicode" w:cs="Lucida Sans Unicode" w:hint="default"/>
      <w:b w:val="0"/>
      <w:bCs w:val="0"/>
      <w:i/>
      <w:iCs/>
      <w:caps w:val="0"/>
      <w:smallCaps w:val="0"/>
      <w:strike w:val="0"/>
      <w:dstrike w:val="0"/>
      <w:color w:val="000000"/>
      <w:spacing w:val="-10"/>
      <w:w w:val="100"/>
      <w:position w:val="0"/>
      <w:sz w:val="14"/>
      <w:szCs w:val="14"/>
      <w:u w:val="none"/>
      <w:effect w:val="none"/>
      <w:vertAlign w:val="subscript"/>
      <w:lang w:val="hu-HU"/>
    </w:rPr>
  </w:style>
  <w:style w:type="character" w:customStyle="1" w:styleId="Internetlink">
    <w:name w:val="Internet link"/>
    <w:basedOn w:val="Bekezdsalapbettpusa"/>
    <w:rsid w:val="0094161A"/>
    <w:rPr>
      <w:color w:val="0066CC"/>
      <w:u w:val="single"/>
    </w:rPr>
  </w:style>
  <w:style w:type="character" w:customStyle="1" w:styleId="Szvegtrzs7">
    <w:name w:val="Szövegtörzs (7)_"/>
    <w:basedOn w:val="Bekezdsalapbettpusa"/>
    <w:rsid w:val="0094161A"/>
    <w:rPr>
      <w:rFonts w:ascii="Lucida Sans Unicode" w:eastAsia="Lucida Sans Unicode" w:hAnsi="Lucida Sans Unicode" w:cs="Lucida Sans Unicode" w:hint="default"/>
      <w:b w:val="0"/>
      <w:bCs w:val="0"/>
      <w:i/>
      <w:iCs/>
      <w:caps w:val="0"/>
      <w:smallCaps w:val="0"/>
      <w:strike w:val="0"/>
      <w:dstrike w:val="0"/>
      <w:spacing w:val="-10"/>
      <w:sz w:val="14"/>
      <w:szCs w:val="14"/>
      <w:u w:val="none"/>
      <w:effect w:val="none"/>
    </w:rPr>
  </w:style>
  <w:style w:type="character" w:customStyle="1" w:styleId="Szvegtrzs70">
    <w:name w:val="Szövegtörzs (7)"/>
    <w:basedOn w:val="Szvegtrzs7"/>
    <w:rsid w:val="0094161A"/>
    <w:rPr>
      <w:rFonts w:ascii="Lucida Sans Unicode" w:eastAsia="Lucida Sans Unicode" w:hAnsi="Lucida Sans Unicode" w:cs="Lucida Sans Unicode" w:hint="default"/>
      <w:b w:val="0"/>
      <w:bCs w:val="0"/>
      <w:i/>
      <w:iCs/>
      <w:caps w:val="0"/>
      <w:smallCaps w:val="0"/>
      <w:strike w:val="0"/>
      <w:dstrike w:val="0"/>
      <w:color w:val="000000"/>
      <w:spacing w:val="-10"/>
      <w:w w:val="100"/>
      <w:position w:val="0"/>
      <w:sz w:val="14"/>
      <w:szCs w:val="14"/>
      <w:u w:val="none"/>
      <w:effect w:val="none"/>
      <w:vertAlign w:val="subscript"/>
      <w:lang w:val="hu-HU"/>
    </w:rPr>
  </w:style>
  <w:style w:type="character" w:customStyle="1" w:styleId="Szvegtrzs0">
    <w:name w:val="Szövegtörzs_"/>
    <w:basedOn w:val="Bekezdsalapbettpusa"/>
    <w:rsid w:val="0094161A"/>
    <w:rPr>
      <w:rFonts w:ascii="Lucida Sans Unicode" w:eastAsia="Lucida Sans Unicode" w:hAnsi="Lucida Sans Unicode" w:cs="Lucida Sans Unicode" w:hint="default"/>
      <w:sz w:val="14"/>
      <w:szCs w:val="14"/>
    </w:rPr>
  </w:style>
  <w:style w:type="character" w:customStyle="1" w:styleId="Szvegtrzs71">
    <w:name w:val="Szövegtörzs7"/>
    <w:basedOn w:val="Szvegtrzs0"/>
    <w:rsid w:val="0094161A"/>
    <w:rPr>
      <w:rFonts w:ascii="Lucida Sans Unicode" w:eastAsia="Lucida Sans Unicode" w:hAnsi="Lucida Sans Unicode" w:cs="Lucida Sans Unicode" w:hint="default"/>
      <w:b w:val="0"/>
      <w:bCs w:val="0"/>
      <w:i w:val="0"/>
      <w:iCs w:val="0"/>
      <w:caps w:val="0"/>
      <w:smallCaps w:val="0"/>
      <w:strike w:val="0"/>
      <w:dstrike w:val="0"/>
      <w:color w:val="000000"/>
      <w:spacing w:val="0"/>
      <w:w w:val="100"/>
      <w:position w:val="0"/>
      <w:sz w:val="14"/>
      <w:szCs w:val="14"/>
      <w:u w:val="none"/>
      <w:effect w:val="none"/>
      <w:vertAlign w:val="subscript"/>
      <w:lang w:val="hu-HU"/>
    </w:rPr>
  </w:style>
  <w:style w:type="character" w:customStyle="1" w:styleId="Szvegtrzs32">
    <w:name w:val="Szövegtörzs3"/>
    <w:basedOn w:val="Szvegtrzs0"/>
    <w:rsid w:val="0094161A"/>
    <w:rPr>
      <w:rFonts w:ascii="Lucida Sans Unicode" w:eastAsia="Lucida Sans Unicode" w:hAnsi="Lucida Sans Unicode" w:cs="Lucida Sans Unicode" w:hint="default"/>
      <w:b w:val="0"/>
      <w:bCs w:val="0"/>
      <w:i w:val="0"/>
      <w:iCs w:val="0"/>
      <w:caps w:val="0"/>
      <w:smallCaps w:val="0"/>
      <w:strike w:val="0"/>
      <w:dstrike w:val="0"/>
      <w:color w:val="000000"/>
      <w:spacing w:val="0"/>
      <w:w w:val="100"/>
      <w:position w:val="0"/>
      <w:sz w:val="14"/>
      <w:szCs w:val="14"/>
      <w:u w:val="none"/>
      <w:effect w:val="none"/>
      <w:vertAlign w:val="subscript"/>
      <w:lang w:val="hu-HU"/>
    </w:rPr>
  </w:style>
  <w:style w:type="character" w:customStyle="1" w:styleId="Szvegtrzs8">
    <w:name w:val="Szövegtörzs8"/>
    <w:basedOn w:val="Szvegtrzs0"/>
    <w:rsid w:val="0094161A"/>
    <w:rPr>
      <w:rFonts w:ascii="Lucida Sans Unicode" w:eastAsia="Lucida Sans Unicode" w:hAnsi="Lucida Sans Unicode" w:cs="Lucida Sans Unicode" w:hint="default"/>
      <w:b w:val="0"/>
      <w:bCs w:val="0"/>
      <w:i w:val="0"/>
      <w:iCs w:val="0"/>
      <w:caps w:val="0"/>
      <w:smallCaps w:val="0"/>
      <w:strike w:val="0"/>
      <w:dstrike w:val="0"/>
      <w:color w:val="000000"/>
      <w:spacing w:val="0"/>
      <w:w w:val="100"/>
      <w:position w:val="0"/>
      <w:sz w:val="14"/>
      <w:szCs w:val="14"/>
      <w:u w:val="none"/>
      <w:effect w:val="none"/>
      <w:vertAlign w:val="subscript"/>
      <w:lang w:val="hu-HU"/>
    </w:rPr>
  </w:style>
  <w:style w:type="character" w:customStyle="1" w:styleId="Szvegtrzs4">
    <w:name w:val="Szövegtörzs4"/>
    <w:basedOn w:val="Szvegtrzs0"/>
    <w:rsid w:val="0094161A"/>
    <w:rPr>
      <w:rFonts w:ascii="Lucida Sans Unicode" w:eastAsia="Lucida Sans Unicode" w:hAnsi="Lucida Sans Unicode" w:cs="Lucida Sans Unicode" w:hint="default"/>
      <w:b w:val="0"/>
      <w:bCs w:val="0"/>
      <w:i w:val="0"/>
      <w:iCs w:val="0"/>
      <w:caps w:val="0"/>
      <w:smallCaps w:val="0"/>
      <w:strike w:val="0"/>
      <w:dstrike w:val="0"/>
      <w:color w:val="000000"/>
      <w:spacing w:val="0"/>
      <w:w w:val="100"/>
      <w:position w:val="0"/>
      <w:sz w:val="14"/>
      <w:szCs w:val="14"/>
      <w:u w:val="none"/>
      <w:effect w:val="none"/>
      <w:vertAlign w:val="subscript"/>
      <w:lang w:val="hu-HU"/>
    </w:rPr>
  </w:style>
  <w:style w:type="character" w:customStyle="1" w:styleId="Szvegtrzs9">
    <w:name w:val="Szövegtörzs9"/>
    <w:basedOn w:val="Szvegtrzs0"/>
    <w:rsid w:val="0094161A"/>
    <w:rPr>
      <w:rFonts w:ascii="Lucida Sans Unicode" w:eastAsia="Lucida Sans Unicode" w:hAnsi="Lucida Sans Unicode" w:cs="Lucida Sans Unicode" w:hint="default"/>
      <w:b w:val="0"/>
      <w:bCs w:val="0"/>
      <w:i w:val="0"/>
      <w:iCs w:val="0"/>
      <w:caps w:val="0"/>
      <w:smallCaps w:val="0"/>
      <w:strike w:val="0"/>
      <w:dstrike w:val="0"/>
      <w:color w:val="000000"/>
      <w:spacing w:val="0"/>
      <w:w w:val="100"/>
      <w:position w:val="0"/>
      <w:sz w:val="14"/>
      <w:szCs w:val="14"/>
      <w:u w:val="none"/>
      <w:effect w:val="none"/>
      <w:vertAlign w:val="subscript"/>
      <w:lang w:val="hu-HU"/>
    </w:rPr>
  </w:style>
  <w:style w:type="character" w:customStyle="1" w:styleId="Szvegtrzs10">
    <w:name w:val="Szövegtörzs10"/>
    <w:basedOn w:val="Szvegtrzs0"/>
    <w:rsid w:val="0094161A"/>
    <w:rPr>
      <w:rFonts w:ascii="Lucida Sans Unicode" w:eastAsia="Lucida Sans Unicode" w:hAnsi="Lucida Sans Unicode" w:cs="Lucida Sans Unicode" w:hint="default"/>
      <w:b w:val="0"/>
      <w:bCs w:val="0"/>
      <w:i w:val="0"/>
      <w:iCs w:val="0"/>
      <w:caps w:val="0"/>
      <w:smallCaps w:val="0"/>
      <w:strike w:val="0"/>
      <w:dstrike w:val="0"/>
      <w:color w:val="000000"/>
      <w:spacing w:val="0"/>
      <w:w w:val="100"/>
      <w:position w:val="0"/>
      <w:sz w:val="14"/>
      <w:szCs w:val="14"/>
      <w:u w:val="none"/>
      <w:effect w:val="none"/>
      <w:vertAlign w:val="subscript"/>
      <w:lang w:val="hu-HU"/>
    </w:rPr>
  </w:style>
  <w:style w:type="character" w:customStyle="1" w:styleId="Cmsor52">
    <w:name w:val="Címsor #5 (2)"/>
    <w:basedOn w:val="Bekezdsalapbettpusa"/>
    <w:rsid w:val="0094161A"/>
    <w:rPr>
      <w:rFonts w:ascii="Palatino Linotype" w:eastAsia="Palatino Linotype" w:hAnsi="Palatino Linotype" w:cs="Palatino Linotype" w:hint="default"/>
      <w:b w:val="0"/>
      <w:bCs w:val="0"/>
      <w:i w:val="0"/>
      <w:iCs w:val="0"/>
      <w:caps w:val="0"/>
      <w:smallCaps w:val="0"/>
      <w:strike w:val="0"/>
      <w:dstrike w:val="0"/>
      <w:color w:val="000000"/>
      <w:spacing w:val="0"/>
      <w:w w:val="100"/>
      <w:position w:val="0"/>
      <w:sz w:val="16"/>
      <w:szCs w:val="16"/>
      <w:u w:val="none"/>
      <w:effect w:val="none"/>
      <w:vertAlign w:val="subscript"/>
      <w:lang w:val="hu-HU"/>
    </w:rPr>
  </w:style>
  <w:style w:type="character" w:customStyle="1" w:styleId="Szvegtrzs80">
    <w:name w:val="Szövegtörzs (8)"/>
    <w:basedOn w:val="Bekezdsalapbettpusa"/>
    <w:rsid w:val="0094161A"/>
    <w:rPr>
      <w:rFonts w:ascii="Lucida Sans Unicode" w:eastAsia="Lucida Sans Unicode" w:hAnsi="Lucida Sans Unicode" w:cs="Lucida Sans Unicode" w:hint="default"/>
      <w:b/>
      <w:bCs/>
      <w:i w:val="0"/>
      <w:iCs w:val="0"/>
      <w:caps w:val="0"/>
      <w:smallCaps w:val="0"/>
      <w:strike w:val="0"/>
      <w:dstrike w:val="0"/>
      <w:color w:val="000000"/>
      <w:spacing w:val="0"/>
      <w:w w:val="100"/>
      <w:position w:val="0"/>
      <w:sz w:val="14"/>
      <w:szCs w:val="14"/>
      <w:u w:val="none"/>
      <w:effect w:val="none"/>
      <w:vertAlign w:val="subscript"/>
      <w:lang w:val="hu-HU"/>
    </w:rPr>
  </w:style>
  <w:style w:type="character" w:customStyle="1" w:styleId="Cmsor520">
    <w:name w:val="Címsor #5 (2)_"/>
    <w:basedOn w:val="Bekezdsalapbettpusa"/>
    <w:rsid w:val="0094161A"/>
    <w:rPr>
      <w:rFonts w:ascii="Palatino Linotype" w:eastAsia="Palatino Linotype" w:hAnsi="Palatino Linotype" w:cs="Palatino Linotype" w:hint="default"/>
      <w:b w:val="0"/>
      <w:bCs w:val="0"/>
      <w:i w:val="0"/>
      <w:iCs w:val="0"/>
      <w:caps w:val="0"/>
      <w:smallCaps w:val="0"/>
      <w:strike w:val="0"/>
      <w:dstrike w:val="0"/>
      <w:sz w:val="16"/>
      <w:szCs w:val="16"/>
      <w:u w:val="none"/>
      <w:effect w:val="none"/>
    </w:rPr>
  </w:style>
  <w:style w:type="character" w:customStyle="1" w:styleId="Cmsor52LucidaSansUnicode">
    <w:name w:val="Címsor #5 (2) + Lucida Sans Unicode"/>
    <w:aliases w:val="7 pt,Félkövér,Dőlt,Szövegtörzs (8) + Nem félkövér"/>
    <w:basedOn w:val="Cmsor520"/>
    <w:rsid w:val="0094161A"/>
    <w:rPr>
      <w:rFonts w:ascii="Lucida Sans Unicode" w:eastAsia="Lucida Sans Unicode" w:hAnsi="Lucida Sans Unicode" w:cs="Lucida Sans Unicode" w:hint="default"/>
      <w:b/>
      <w:bCs/>
      <w:i w:val="0"/>
      <w:iCs w:val="0"/>
      <w:caps w:val="0"/>
      <w:smallCaps w:val="0"/>
      <w:strike w:val="0"/>
      <w:dstrike w:val="0"/>
      <w:color w:val="000000"/>
      <w:spacing w:val="0"/>
      <w:w w:val="100"/>
      <w:position w:val="0"/>
      <w:sz w:val="14"/>
      <w:szCs w:val="14"/>
      <w:u w:val="none"/>
      <w:effect w:val="none"/>
      <w:vertAlign w:val="subscript"/>
      <w:lang w:val="hu-HU"/>
    </w:rPr>
  </w:style>
  <w:style w:type="character" w:customStyle="1" w:styleId="Szvegtrzs90">
    <w:name w:val="Szövegtörzs (9)"/>
    <w:basedOn w:val="Bekezdsalapbettpusa"/>
    <w:rsid w:val="0094161A"/>
    <w:rPr>
      <w:rFonts w:ascii="Lucida Sans Unicode" w:eastAsia="Lucida Sans Unicode" w:hAnsi="Lucida Sans Unicode" w:cs="Lucida Sans Unicode" w:hint="default"/>
      <w:b w:val="0"/>
      <w:bCs w:val="0"/>
      <w:i w:val="0"/>
      <w:iCs w:val="0"/>
      <w:caps w:val="0"/>
      <w:smallCaps w:val="0"/>
      <w:strike w:val="0"/>
      <w:dstrike w:val="0"/>
      <w:color w:val="000000"/>
      <w:spacing w:val="0"/>
      <w:w w:val="100"/>
      <w:position w:val="0"/>
      <w:sz w:val="14"/>
      <w:szCs w:val="14"/>
      <w:u w:val="none"/>
      <w:effect w:val="none"/>
      <w:vertAlign w:val="subscript"/>
      <w:lang w:val="hu-HU"/>
    </w:rPr>
  </w:style>
  <w:style w:type="character" w:customStyle="1" w:styleId="Tblzatfelirata">
    <w:name w:val="Táblázat felirata"/>
    <w:basedOn w:val="Bekezdsalapbettpusa"/>
    <w:rsid w:val="0094161A"/>
    <w:rPr>
      <w:rFonts w:ascii="Lucida Sans Unicode" w:eastAsia="Lucida Sans Unicode" w:hAnsi="Lucida Sans Unicode" w:cs="Lucida Sans Unicode" w:hint="default"/>
      <w:b/>
      <w:bCs/>
      <w:i w:val="0"/>
      <w:iCs w:val="0"/>
      <w:caps w:val="0"/>
      <w:smallCaps w:val="0"/>
      <w:strike w:val="0"/>
      <w:dstrike w:val="0"/>
      <w:color w:val="000000"/>
      <w:spacing w:val="0"/>
      <w:w w:val="100"/>
      <w:position w:val="0"/>
      <w:sz w:val="14"/>
      <w:szCs w:val="14"/>
      <w:u w:val="none"/>
      <w:effect w:val="none"/>
      <w:vertAlign w:val="subscript"/>
      <w:lang w:val="hu-HU"/>
    </w:rPr>
  </w:style>
  <w:style w:type="character" w:customStyle="1" w:styleId="Szvegtrzs23">
    <w:name w:val="Szövegtörzs2"/>
    <w:basedOn w:val="Szvegtrzs0"/>
    <w:rsid w:val="0094161A"/>
    <w:rPr>
      <w:rFonts w:ascii="Lucida Sans Unicode" w:eastAsia="Lucida Sans Unicode" w:hAnsi="Lucida Sans Unicode" w:cs="Lucida Sans Unicode" w:hint="default"/>
      <w:b w:val="0"/>
      <w:bCs w:val="0"/>
      <w:i w:val="0"/>
      <w:iCs w:val="0"/>
      <w:caps w:val="0"/>
      <w:smallCaps w:val="0"/>
      <w:strike w:val="0"/>
      <w:dstrike w:val="0"/>
      <w:color w:val="000000"/>
      <w:spacing w:val="0"/>
      <w:w w:val="100"/>
      <w:position w:val="0"/>
      <w:sz w:val="14"/>
      <w:szCs w:val="14"/>
      <w:u w:val="none"/>
      <w:effect w:val="none"/>
      <w:vertAlign w:val="subscript"/>
      <w:lang w:val="hu-HU"/>
    </w:rPr>
  </w:style>
  <w:style w:type="character" w:customStyle="1" w:styleId="Szvegtrzs81">
    <w:name w:val="Szövegtörzs (8)_"/>
    <w:basedOn w:val="Bekezdsalapbettpusa"/>
    <w:rsid w:val="0094161A"/>
    <w:rPr>
      <w:rFonts w:ascii="Lucida Sans Unicode" w:eastAsia="Lucida Sans Unicode" w:hAnsi="Lucida Sans Unicode" w:cs="Lucida Sans Unicode" w:hint="default"/>
      <w:b/>
      <w:bCs/>
      <w:i w:val="0"/>
      <w:iCs w:val="0"/>
      <w:caps w:val="0"/>
      <w:smallCaps w:val="0"/>
      <w:strike w:val="0"/>
      <w:dstrike w:val="0"/>
      <w:sz w:val="14"/>
      <w:szCs w:val="14"/>
      <w:u w:val="none"/>
      <w:effect w:val="none"/>
    </w:rPr>
  </w:style>
  <w:style w:type="character" w:customStyle="1" w:styleId="Lbjegyzet">
    <w:name w:val="Lábjegyzet_"/>
    <w:basedOn w:val="Bekezdsalapbettpusa"/>
    <w:rsid w:val="0094161A"/>
    <w:rPr>
      <w:rFonts w:ascii="Lucida Sans Unicode" w:eastAsia="Lucida Sans Unicode" w:hAnsi="Lucida Sans Unicode" w:cs="Lucida Sans Unicode" w:hint="default"/>
      <w:b w:val="0"/>
      <w:bCs w:val="0"/>
      <w:i/>
      <w:iCs/>
      <w:caps w:val="0"/>
      <w:smallCaps w:val="0"/>
      <w:strike w:val="0"/>
      <w:dstrike w:val="0"/>
      <w:spacing w:val="-10"/>
      <w:sz w:val="14"/>
      <w:szCs w:val="14"/>
      <w:u w:val="none"/>
      <w:effect w:val="none"/>
    </w:rPr>
  </w:style>
  <w:style w:type="character" w:customStyle="1" w:styleId="Lbjegyzet0">
    <w:name w:val="Lábjegyzet"/>
    <w:basedOn w:val="Lbjegyzet"/>
    <w:rsid w:val="0094161A"/>
    <w:rPr>
      <w:rFonts w:ascii="Lucida Sans Unicode" w:eastAsia="Lucida Sans Unicode" w:hAnsi="Lucida Sans Unicode" w:cs="Lucida Sans Unicode" w:hint="default"/>
      <w:b w:val="0"/>
      <w:bCs w:val="0"/>
      <w:i/>
      <w:iCs/>
      <w:caps w:val="0"/>
      <w:smallCaps w:val="0"/>
      <w:strike w:val="0"/>
      <w:dstrike w:val="0"/>
      <w:color w:val="000000"/>
      <w:spacing w:val="-10"/>
      <w:w w:val="100"/>
      <w:position w:val="0"/>
      <w:sz w:val="14"/>
      <w:szCs w:val="14"/>
      <w:u w:val="none"/>
      <w:effect w:val="none"/>
      <w:vertAlign w:val="subscript"/>
      <w:lang w:val="hu-HU"/>
    </w:rPr>
  </w:style>
  <w:style w:type="character" w:customStyle="1" w:styleId="ListLabel1">
    <w:name w:val="ListLabel 1"/>
    <w:rsid w:val="0094161A"/>
    <w:rPr>
      <w:rFonts w:ascii="Lucida Sans Unicode" w:eastAsia="Lucida Sans Unicode" w:hAnsi="Lucida Sans Unicode" w:cs="Lucida Sans Unicode" w:hint="default"/>
      <w:b w:val="0"/>
      <w:bCs w:val="0"/>
      <w:i w:val="0"/>
      <w:iCs w:val="0"/>
      <w:caps w:val="0"/>
      <w:smallCaps w:val="0"/>
      <w:strike w:val="0"/>
      <w:dstrike w:val="0"/>
      <w:color w:val="000000"/>
      <w:spacing w:val="0"/>
      <w:w w:val="100"/>
      <w:position w:val="0"/>
      <w:sz w:val="14"/>
      <w:szCs w:val="14"/>
      <w:u w:val="none"/>
      <w:effect w:val="none"/>
      <w:vertAlign w:val="subscript"/>
      <w:lang w:val="hu-HU"/>
    </w:rPr>
  </w:style>
  <w:style w:type="character" w:customStyle="1" w:styleId="ListLabel2">
    <w:name w:val="ListLabel 2"/>
    <w:rsid w:val="0094161A"/>
    <w:rPr>
      <w:rFonts w:ascii="Lucida Sans Unicode" w:eastAsia="Lucida Sans Unicode" w:hAnsi="Lucida Sans Unicode" w:cs="Lucida Sans Unicode" w:hint="default"/>
      <w:b/>
      <w:bCs/>
      <w:i w:val="0"/>
      <w:iCs w:val="0"/>
      <w:caps w:val="0"/>
      <w:smallCaps w:val="0"/>
      <w:strike w:val="0"/>
      <w:dstrike w:val="0"/>
      <w:color w:val="000000"/>
      <w:spacing w:val="0"/>
      <w:w w:val="100"/>
      <w:position w:val="0"/>
      <w:sz w:val="14"/>
      <w:szCs w:val="14"/>
      <w:u w:val="none"/>
      <w:effect w:val="none"/>
      <w:vertAlign w:val="subscript"/>
      <w:lang w:val="hu-HU"/>
    </w:rPr>
  </w:style>
  <w:style w:type="character" w:customStyle="1" w:styleId="ListLabel3">
    <w:name w:val="ListLabel 3"/>
    <w:rsid w:val="0094161A"/>
    <w:rPr>
      <w:rFonts w:ascii="Palatino Linotype" w:eastAsia="Palatino Linotype" w:hAnsi="Palatino Linotype" w:cs="Palatino Linotype" w:hint="default"/>
      <w:b w:val="0"/>
      <w:bCs w:val="0"/>
      <w:i w:val="0"/>
      <w:iCs w:val="0"/>
      <w:caps w:val="0"/>
      <w:smallCaps w:val="0"/>
      <w:strike w:val="0"/>
      <w:dstrike w:val="0"/>
      <w:color w:val="000000"/>
      <w:spacing w:val="0"/>
      <w:w w:val="100"/>
      <w:position w:val="0"/>
      <w:sz w:val="16"/>
      <w:szCs w:val="16"/>
      <w:u w:val="none"/>
      <w:effect w:val="none"/>
      <w:vertAlign w:val="subscript"/>
      <w:lang w:val="hu-HU"/>
    </w:rPr>
  </w:style>
  <w:style w:type="character" w:customStyle="1" w:styleId="ListLabel4">
    <w:name w:val="ListLabel 4"/>
    <w:rsid w:val="0094161A"/>
    <w:rPr>
      <w:rFonts w:ascii="Lucida Sans Unicode" w:eastAsia="Lucida Sans Unicode" w:hAnsi="Lucida Sans Unicode" w:cs="Lucida Sans Unicode" w:hint="default"/>
      <w:b/>
      <w:bCs/>
      <w:i w:val="0"/>
      <w:iCs w:val="0"/>
      <w:caps w:val="0"/>
      <w:smallCaps w:val="0"/>
      <w:strike w:val="0"/>
      <w:dstrike w:val="0"/>
      <w:color w:val="000000"/>
      <w:spacing w:val="0"/>
      <w:w w:val="100"/>
      <w:position w:val="0"/>
      <w:sz w:val="14"/>
      <w:szCs w:val="14"/>
      <w:u w:val="none"/>
      <w:effect w:val="none"/>
      <w:vertAlign w:val="superscript"/>
      <w:lang w:val="hu-HU"/>
    </w:rPr>
  </w:style>
  <w:style w:type="character" w:customStyle="1" w:styleId="ListLabel5">
    <w:name w:val="ListLabel 5"/>
    <w:rsid w:val="0094161A"/>
    <w:rPr>
      <w:rFonts w:ascii="Times New Roman" w:eastAsia="Times New Roman" w:hAnsi="Times New Roman" w:cs="Calibri" w:hint="default"/>
    </w:rPr>
  </w:style>
  <w:style w:type="character" w:customStyle="1" w:styleId="ListLabel6">
    <w:name w:val="ListLabel 6"/>
    <w:rsid w:val="0094161A"/>
    <w:rPr>
      <w:rFonts w:ascii="Courier New" w:hAnsi="Courier New" w:cs="Courier New" w:hint="default"/>
    </w:rPr>
  </w:style>
  <w:style w:type="character" w:customStyle="1" w:styleId="ListLabel7">
    <w:name w:val="ListLabel 7"/>
    <w:rsid w:val="0094161A"/>
    <w:rPr>
      <w:rFonts w:ascii="Times New Roman" w:eastAsia="Times New Roman" w:hAnsi="Times New Roman" w:cs="Tahoma" w:hint="default"/>
    </w:rPr>
  </w:style>
  <w:style w:type="character" w:customStyle="1" w:styleId="ListLabel8">
    <w:name w:val="ListLabel 8"/>
    <w:rsid w:val="0094161A"/>
    <w:rPr>
      <w:rFonts w:ascii="Arial Unicode MS" w:eastAsia="Arial Unicode MS" w:hAnsi="Arial Unicode MS" w:cs="Calibri" w:hint="eastAsia"/>
    </w:rPr>
  </w:style>
  <w:style w:type="character" w:customStyle="1" w:styleId="ListLabel9">
    <w:name w:val="ListLabel 9"/>
    <w:rsid w:val="0094161A"/>
    <w:rPr>
      <w:rFonts w:ascii="Arial Unicode MS" w:eastAsia="Arial Unicode MS" w:hAnsi="Arial Unicode MS" w:cs="Arial Unicode MS" w:hint="eastAsia"/>
    </w:rPr>
  </w:style>
  <w:style w:type="character" w:customStyle="1" w:styleId="ListLabel10">
    <w:name w:val="ListLabel 10"/>
    <w:rsid w:val="0094161A"/>
    <w:rPr>
      <w:rFonts w:ascii="Times New Roman" w:hAnsi="Times New Roman" w:cs="Times New Roman" w:hint="default"/>
    </w:rPr>
  </w:style>
  <w:style w:type="character" w:customStyle="1" w:styleId="ListLabel11">
    <w:name w:val="ListLabel 11"/>
    <w:rsid w:val="0094161A"/>
    <w:rPr>
      <w:rFonts w:ascii="Times New Roman" w:hAnsi="Times New Roman" w:cs="Times New Roman" w:hint="default"/>
      <w:b/>
      <w:bCs w:val="0"/>
    </w:rPr>
  </w:style>
  <w:style w:type="character" w:customStyle="1" w:styleId="ListLabel12">
    <w:name w:val="ListLabel 12"/>
    <w:rsid w:val="0094161A"/>
    <w:rPr>
      <w:rFonts w:ascii="Times New Roman" w:hAnsi="Times New Roman" w:cs="Times New Roman" w:hint="default"/>
      <w:b/>
      <w:bCs w:val="0"/>
      <w:color w:val="00000A"/>
    </w:rPr>
  </w:style>
  <w:style w:type="character" w:customStyle="1" w:styleId="ListLabel13">
    <w:name w:val="ListLabel 13"/>
    <w:rsid w:val="0094161A"/>
    <w:rPr>
      <w:rFonts w:ascii="Calibri" w:eastAsia="Calibri" w:hAnsi="Calibri" w:cs="Times New Roman" w:hint="default"/>
    </w:rPr>
  </w:style>
  <w:style w:type="character" w:customStyle="1" w:styleId="ListLabel14">
    <w:name w:val="ListLabel 14"/>
    <w:rsid w:val="0094161A"/>
    <w:rPr>
      <w:b/>
      <w:bCs w:val="0"/>
    </w:rPr>
  </w:style>
  <w:style w:type="character" w:customStyle="1" w:styleId="ListLabel15">
    <w:name w:val="ListLabel 15"/>
    <w:rsid w:val="0094161A"/>
    <w:rPr>
      <w:rFonts w:ascii="Calibri" w:hAnsi="Calibri" w:cs="Calibri" w:hint="default"/>
    </w:rPr>
  </w:style>
  <w:style w:type="character" w:customStyle="1" w:styleId="FootnoteSymbol">
    <w:name w:val="Footnote Symbol"/>
    <w:rsid w:val="0094161A"/>
  </w:style>
  <w:style w:type="character" w:customStyle="1" w:styleId="Footnoteanchor">
    <w:name w:val="Footnote anchor"/>
    <w:rsid w:val="0094161A"/>
    <w:rPr>
      <w:position w:val="0"/>
      <w:vertAlign w:val="superscript"/>
    </w:rPr>
  </w:style>
  <w:style w:type="character" w:customStyle="1" w:styleId="NumberingSymbols">
    <w:name w:val="Numbering Symbols"/>
    <w:rsid w:val="0094161A"/>
  </w:style>
  <w:style w:type="character" w:customStyle="1" w:styleId="BulletSymbols">
    <w:name w:val="Bullet Symbols"/>
    <w:rsid w:val="0094161A"/>
    <w:rPr>
      <w:rFonts w:ascii="OpenSymbol" w:eastAsia="OpenSymbol" w:hAnsi="OpenSymbol" w:cs="OpenSymbol" w:hint="eastAsia"/>
    </w:rPr>
  </w:style>
  <w:style w:type="character" w:customStyle="1" w:styleId="xbe">
    <w:name w:val="_xbe"/>
    <w:basedOn w:val="Bekezdsalapbettpusa"/>
    <w:rsid w:val="0094161A"/>
  </w:style>
  <w:style w:type="character" w:customStyle="1" w:styleId="CsakszvegChar1">
    <w:name w:val="Csak szöveg Char1"/>
    <w:basedOn w:val="Bekezdsalapbettpusa"/>
    <w:semiHidden/>
    <w:rsid w:val="0094161A"/>
    <w:rPr>
      <w:rFonts w:ascii="Consolas" w:eastAsiaTheme="minorHAnsi" w:hAnsi="Consolas" w:cstheme="minorBidi"/>
      <w:sz w:val="21"/>
      <w:szCs w:val="21"/>
      <w:lang w:eastAsia="en-US"/>
    </w:rPr>
  </w:style>
  <w:style w:type="character" w:customStyle="1" w:styleId="FontStyle26">
    <w:name w:val="Font Style26"/>
    <w:rsid w:val="0094161A"/>
    <w:rPr>
      <w:rFonts w:ascii="Times New Roman" w:hAnsi="Times New Roman" w:cs="Times New Roman" w:hint="default"/>
      <w:color w:val="000000"/>
      <w:sz w:val="20"/>
      <w:szCs w:val="20"/>
    </w:rPr>
  </w:style>
  <w:style w:type="character" w:customStyle="1" w:styleId="BodyTextIndentChar1">
    <w:name w:val="Body Text Indent Char1"/>
    <w:rsid w:val="0094161A"/>
    <w:rPr>
      <w:rFonts w:ascii="Times New Roman" w:eastAsia="Times New Roman" w:hAnsi="Times New Roman" w:cs="Times New Roman" w:hint="default"/>
      <w:sz w:val="24"/>
      <w:szCs w:val="24"/>
      <w:lang w:eastAsia="hu-HU"/>
    </w:rPr>
  </w:style>
  <w:style w:type="character" w:customStyle="1" w:styleId="CommentTextChar1">
    <w:name w:val="Comment Text Char1"/>
    <w:basedOn w:val="Bekezdsalapbettpusa"/>
    <w:uiPriority w:val="99"/>
    <w:rsid w:val="0094161A"/>
    <w:rPr>
      <w:rFonts w:ascii="Times New Roman" w:eastAsia="Times New Roman" w:hAnsi="Times New Roman" w:cs="Times New Roman" w:hint="default"/>
      <w:sz w:val="20"/>
      <w:szCs w:val="20"/>
      <w:lang w:eastAsia="hu-HU"/>
    </w:rPr>
  </w:style>
  <w:style w:type="character" w:customStyle="1" w:styleId="Hypertext">
    <w:name w:val="Hypertext"/>
    <w:rsid w:val="0094161A"/>
    <w:rPr>
      <w:color w:val="0000FF"/>
      <w:u w:val="single"/>
    </w:rPr>
  </w:style>
  <w:style w:type="paragraph" w:styleId="Dtum">
    <w:name w:val="Date"/>
    <w:basedOn w:val="Norml"/>
    <w:next w:val="Norml"/>
    <w:link w:val="DtumChar"/>
    <w:semiHidden/>
    <w:unhideWhenUsed/>
    <w:rsid w:val="0094161A"/>
    <w:pPr>
      <w:suppressAutoHyphens w:val="0"/>
      <w:spacing w:after="160" w:line="256" w:lineRule="auto"/>
    </w:pPr>
    <w:rPr>
      <w:rFonts w:asciiTheme="minorHAnsi" w:eastAsiaTheme="minorHAnsi" w:hAnsiTheme="minorHAnsi" w:cstheme="minorBidi"/>
      <w:lang w:eastAsia="en-US"/>
    </w:rPr>
  </w:style>
  <w:style w:type="character" w:customStyle="1" w:styleId="DtumChar1">
    <w:name w:val="Dátum Char1"/>
    <w:basedOn w:val="Bekezdsalapbettpusa"/>
    <w:semiHidden/>
    <w:rsid w:val="0094161A"/>
    <w:rPr>
      <w:rFonts w:ascii="Arial" w:eastAsia="Times New Roman" w:hAnsi="Arial" w:cs="Arial"/>
      <w:sz w:val="24"/>
      <w:szCs w:val="24"/>
      <w:lang w:eastAsia="ar-SA"/>
    </w:rPr>
  </w:style>
  <w:style w:type="character" w:customStyle="1" w:styleId="DokumentumtrkpChar1">
    <w:name w:val="Dokumentumtérkép Char1"/>
    <w:basedOn w:val="Bekezdsalapbettpusa"/>
    <w:semiHidden/>
    <w:rsid w:val="0094161A"/>
    <w:rPr>
      <w:rFonts w:ascii="Segoe UI" w:eastAsiaTheme="minorHAnsi" w:hAnsi="Segoe UI" w:cs="Segoe UI"/>
      <w:sz w:val="16"/>
      <w:szCs w:val="16"/>
      <w:lang w:eastAsia="en-US"/>
    </w:rPr>
  </w:style>
  <w:style w:type="character" w:customStyle="1" w:styleId="DefaultPara">
    <w:name w:val="Default Para"/>
    <w:rsid w:val="0094161A"/>
    <w:rPr>
      <w:lang w:val="en-AU"/>
    </w:rPr>
  </w:style>
  <w:style w:type="character" w:customStyle="1" w:styleId="a">
    <w:name w:val="."/>
    <w:semiHidden/>
    <w:rsid w:val="0094161A"/>
    <w:rPr>
      <w:rFonts w:ascii="Arial" w:hAnsi="Arial" w:cs="Arial" w:hint="default"/>
      <w:color w:val="auto"/>
      <w:sz w:val="20"/>
    </w:rPr>
  </w:style>
  <w:style w:type="character" w:customStyle="1" w:styleId="FontStyle60">
    <w:name w:val="Font Style60"/>
    <w:rsid w:val="0094161A"/>
    <w:rPr>
      <w:rFonts w:ascii="Times New Roman" w:hAnsi="Times New Roman" w:cs="Times New Roman" w:hint="default"/>
      <w:sz w:val="20"/>
    </w:rPr>
  </w:style>
  <w:style w:type="character" w:customStyle="1" w:styleId="FontStyle71">
    <w:name w:val="Font Style71"/>
    <w:rsid w:val="0094161A"/>
    <w:rPr>
      <w:rFonts w:ascii="Times New Roman" w:hAnsi="Times New Roman" w:cs="Times New Roman" w:hint="default"/>
      <w:i/>
      <w:iCs w:val="0"/>
      <w:spacing w:val="40"/>
      <w:sz w:val="36"/>
    </w:rPr>
  </w:style>
  <w:style w:type="character" w:customStyle="1" w:styleId="FontStyle79">
    <w:name w:val="Font Style79"/>
    <w:rsid w:val="0094161A"/>
    <w:rPr>
      <w:rFonts w:ascii="Arial" w:hAnsi="Arial" w:cs="Arial" w:hint="default"/>
      <w:sz w:val="22"/>
    </w:rPr>
  </w:style>
  <w:style w:type="character" w:customStyle="1" w:styleId="FontStyle57">
    <w:name w:val="Font Style57"/>
    <w:rsid w:val="0094161A"/>
    <w:rPr>
      <w:rFonts w:ascii="Times New Roman" w:hAnsi="Times New Roman" w:cs="Times New Roman" w:hint="default"/>
      <w:sz w:val="20"/>
    </w:rPr>
  </w:style>
  <w:style w:type="character" w:customStyle="1" w:styleId="FontStyle43">
    <w:name w:val="Font Style43"/>
    <w:rsid w:val="0094161A"/>
    <w:rPr>
      <w:rFonts w:ascii="Times New Roman" w:hAnsi="Times New Roman" w:cs="Times New Roman" w:hint="default"/>
      <w:sz w:val="20"/>
    </w:rPr>
  </w:style>
  <w:style w:type="character" w:customStyle="1" w:styleId="FontStyle54">
    <w:name w:val="Font Style54"/>
    <w:rsid w:val="0094161A"/>
    <w:rPr>
      <w:rFonts w:ascii="Arial" w:hAnsi="Arial" w:cs="Arial" w:hint="default"/>
      <w:sz w:val="18"/>
    </w:rPr>
  </w:style>
  <w:style w:type="character" w:customStyle="1" w:styleId="FontStyle48">
    <w:name w:val="Font Style48"/>
    <w:rsid w:val="0094161A"/>
    <w:rPr>
      <w:rFonts w:ascii="Times New Roman" w:hAnsi="Times New Roman" w:cs="Times New Roman" w:hint="default"/>
      <w:sz w:val="20"/>
    </w:rPr>
  </w:style>
  <w:style w:type="character" w:customStyle="1" w:styleId="FontStyle11">
    <w:name w:val="Font Style11"/>
    <w:rsid w:val="0094161A"/>
    <w:rPr>
      <w:rFonts w:ascii="Times New Roman" w:hAnsi="Times New Roman" w:cs="Times New Roman" w:hint="default"/>
      <w:sz w:val="22"/>
      <w:szCs w:val="22"/>
    </w:rPr>
  </w:style>
  <w:style w:type="paragraph" w:customStyle="1" w:styleId="TableHead">
    <w:name w:val="Table Head"/>
    <w:basedOn w:val="TableText"/>
    <w:uiPriority w:val="99"/>
    <w:qFormat/>
    <w:rsid w:val="0094161A"/>
    <w:pPr>
      <w:keepNext/>
    </w:pPr>
    <w:rPr>
      <w:rFonts w:ascii="Verdana" w:hAnsi="Verdana"/>
      <w:b/>
      <w:smallCaps/>
      <w:color w:val="CC3300"/>
      <w:sz w:val="20"/>
      <w:szCs w:val="24"/>
    </w:rPr>
  </w:style>
  <w:style w:type="paragraph" w:customStyle="1" w:styleId="Plyzatiszveg">
    <w:name w:val="Pályázati szöveg"/>
    <w:basedOn w:val="NormlWeb"/>
    <w:uiPriority w:val="99"/>
    <w:qFormat/>
    <w:rsid w:val="0094161A"/>
    <w:pPr>
      <w:shd w:val="clear" w:color="auto" w:fill="E6E6E6"/>
      <w:spacing w:before="0" w:after="120" w:line="360" w:lineRule="auto"/>
    </w:pPr>
    <w:rPr>
      <w:rFonts w:ascii="Nimbus Roman No9 L" w:hAnsi="Nimbus Roman No9 L"/>
      <w:b/>
      <w:bCs/>
      <w:smallCaps/>
      <w:color w:val="000000"/>
      <w:szCs w:val="20"/>
      <w:lang w:eastAsia="hu-HU"/>
    </w:rPr>
  </w:style>
  <w:style w:type="paragraph" w:customStyle="1" w:styleId="BodyTextIndent1">
    <w:name w:val="Body Text Indent1"/>
    <w:basedOn w:val="NormlWeb"/>
    <w:uiPriority w:val="99"/>
    <w:qFormat/>
    <w:rsid w:val="0094161A"/>
    <w:pPr>
      <w:suppressAutoHyphens w:val="0"/>
      <w:spacing w:before="80" w:after="220" w:line="220" w:lineRule="atLeast"/>
      <w:ind w:left="1440"/>
    </w:pPr>
    <w:rPr>
      <w:rFonts w:ascii="Garamond" w:hAnsi="Garamond"/>
      <w:b/>
      <w:bCs/>
      <w:smallCaps/>
      <w:sz w:val="20"/>
      <w:szCs w:val="20"/>
      <w:lang w:eastAsia="hu-HU"/>
    </w:rPr>
  </w:style>
  <w:style w:type="numbering" w:customStyle="1" w:styleId="WWNum42">
    <w:name w:val="WWNum42"/>
    <w:rsid w:val="0094161A"/>
    <w:pPr>
      <w:numPr>
        <w:numId w:val="45"/>
      </w:numPr>
    </w:pPr>
  </w:style>
  <w:style w:type="numbering" w:customStyle="1" w:styleId="WWNum23">
    <w:name w:val="WWNum23"/>
    <w:rsid w:val="0094161A"/>
    <w:pPr>
      <w:numPr>
        <w:numId w:val="46"/>
      </w:numPr>
    </w:pPr>
  </w:style>
  <w:style w:type="numbering" w:customStyle="1" w:styleId="WWNum37">
    <w:name w:val="WWNum37"/>
    <w:rsid w:val="0094161A"/>
    <w:pPr>
      <w:numPr>
        <w:numId w:val="47"/>
      </w:numPr>
    </w:pPr>
  </w:style>
  <w:style w:type="numbering" w:customStyle="1" w:styleId="WWNum12">
    <w:name w:val="WWNum12"/>
    <w:rsid w:val="0094161A"/>
    <w:pPr>
      <w:numPr>
        <w:numId w:val="48"/>
      </w:numPr>
    </w:pPr>
  </w:style>
  <w:style w:type="numbering" w:customStyle="1" w:styleId="WWNum18">
    <w:name w:val="WWNum18"/>
    <w:rsid w:val="0094161A"/>
    <w:pPr>
      <w:numPr>
        <w:numId w:val="49"/>
      </w:numPr>
    </w:pPr>
  </w:style>
  <w:style w:type="numbering" w:customStyle="1" w:styleId="WWNum38">
    <w:name w:val="WWNum38"/>
    <w:rsid w:val="0094161A"/>
    <w:pPr>
      <w:numPr>
        <w:numId w:val="50"/>
      </w:numPr>
    </w:pPr>
  </w:style>
  <w:style w:type="numbering" w:customStyle="1" w:styleId="WWNum9">
    <w:name w:val="WWNum9"/>
    <w:rsid w:val="0094161A"/>
    <w:pPr>
      <w:numPr>
        <w:numId w:val="51"/>
      </w:numPr>
    </w:pPr>
  </w:style>
  <w:style w:type="numbering" w:customStyle="1" w:styleId="WWNum24">
    <w:name w:val="WWNum24"/>
    <w:rsid w:val="0094161A"/>
    <w:pPr>
      <w:numPr>
        <w:numId w:val="52"/>
      </w:numPr>
    </w:pPr>
  </w:style>
  <w:style w:type="numbering" w:customStyle="1" w:styleId="WWNum2">
    <w:name w:val="WWNum2"/>
    <w:rsid w:val="0094161A"/>
    <w:pPr>
      <w:numPr>
        <w:numId w:val="53"/>
      </w:numPr>
    </w:pPr>
  </w:style>
  <w:style w:type="numbering" w:customStyle="1" w:styleId="WWNum16">
    <w:name w:val="WWNum16"/>
    <w:rsid w:val="0094161A"/>
    <w:pPr>
      <w:numPr>
        <w:numId w:val="54"/>
      </w:numPr>
    </w:pPr>
  </w:style>
  <w:style w:type="numbering" w:customStyle="1" w:styleId="WWNum21">
    <w:name w:val="WWNum21"/>
    <w:rsid w:val="0094161A"/>
    <w:pPr>
      <w:numPr>
        <w:numId w:val="55"/>
      </w:numPr>
    </w:pPr>
  </w:style>
  <w:style w:type="numbering" w:customStyle="1" w:styleId="WWNum19">
    <w:name w:val="WWNum19"/>
    <w:rsid w:val="0094161A"/>
    <w:pPr>
      <w:numPr>
        <w:numId w:val="56"/>
      </w:numPr>
    </w:pPr>
  </w:style>
  <w:style w:type="numbering" w:customStyle="1" w:styleId="WWNum41">
    <w:name w:val="WWNum41"/>
    <w:rsid w:val="0094161A"/>
    <w:pPr>
      <w:numPr>
        <w:numId w:val="57"/>
      </w:numPr>
    </w:pPr>
  </w:style>
  <w:style w:type="numbering" w:customStyle="1" w:styleId="WWNum25">
    <w:name w:val="WWNum25"/>
    <w:rsid w:val="0094161A"/>
    <w:pPr>
      <w:numPr>
        <w:numId w:val="58"/>
      </w:numPr>
    </w:pPr>
  </w:style>
  <w:style w:type="numbering" w:customStyle="1" w:styleId="WWNum31">
    <w:name w:val="WWNum31"/>
    <w:rsid w:val="0094161A"/>
    <w:pPr>
      <w:numPr>
        <w:numId w:val="59"/>
      </w:numPr>
    </w:pPr>
  </w:style>
  <w:style w:type="numbering" w:customStyle="1" w:styleId="WWNum39">
    <w:name w:val="WWNum39"/>
    <w:rsid w:val="0094161A"/>
    <w:pPr>
      <w:numPr>
        <w:numId w:val="60"/>
      </w:numPr>
    </w:pPr>
  </w:style>
  <w:style w:type="numbering" w:customStyle="1" w:styleId="WWNum40">
    <w:name w:val="WWNum40"/>
    <w:rsid w:val="0094161A"/>
    <w:pPr>
      <w:numPr>
        <w:numId w:val="61"/>
      </w:numPr>
    </w:pPr>
  </w:style>
  <w:style w:type="numbering" w:customStyle="1" w:styleId="WWNum45">
    <w:name w:val="WWNum45"/>
    <w:rsid w:val="0094161A"/>
    <w:pPr>
      <w:numPr>
        <w:numId w:val="62"/>
      </w:numPr>
    </w:pPr>
  </w:style>
  <w:style w:type="numbering" w:customStyle="1" w:styleId="WWNum30">
    <w:name w:val="WWNum30"/>
    <w:rsid w:val="0094161A"/>
    <w:pPr>
      <w:numPr>
        <w:numId w:val="63"/>
      </w:numPr>
    </w:pPr>
  </w:style>
  <w:style w:type="numbering" w:customStyle="1" w:styleId="WWNum47">
    <w:name w:val="WWNum47"/>
    <w:rsid w:val="0094161A"/>
    <w:pPr>
      <w:numPr>
        <w:numId w:val="64"/>
      </w:numPr>
    </w:pPr>
  </w:style>
  <w:style w:type="numbering" w:customStyle="1" w:styleId="WWNum6">
    <w:name w:val="WWNum6"/>
    <w:rsid w:val="0094161A"/>
    <w:pPr>
      <w:numPr>
        <w:numId w:val="65"/>
      </w:numPr>
    </w:pPr>
  </w:style>
  <w:style w:type="numbering" w:customStyle="1" w:styleId="WWNum4">
    <w:name w:val="WWNum4"/>
    <w:rsid w:val="0094161A"/>
    <w:pPr>
      <w:numPr>
        <w:numId w:val="66"/>
      </w:numPr>
    </w:pPr>
  </w:style>
  <w:style w:type="numbering" w:customStyle="1" w:styleId="WWNum29">
    <w:name w:val="WWNum29"/>
    <w:rsid w:val="0094161A"/>
    <w:pPr>
      <w:numPr>
        <w:numId w:val="67"/>
      </w:numPr>
    </w:pPr>
  </w:style>
  <w:style w:type="numbering" w:customStyle="1" w:styleId="WWNum11">
    <w:name w:val="WWNum11"/>
    <w:rsid w:val="0094161A"/>
    <w:pPr>
      <w:numPr>
        <w:numId w:val="68"/>
      </w:numPr>
    </w:pPr>
  </w:style>
  <w:style w:type="numbering" w:customStyle="1" w:styleId="WWNum35">
    <w:name w:val="WWNum35"/>
    <w:rsid w:val="0094161A"/>
    <w:pPr>
      <w:numPr>
        <w:numId w:val="69"/>
      </w:numPr>
    </w:pPr>
  </w:style>
  <w:style w:type="numbering" w:customStyle="1" w:styleId="WWNum1">
    <w:name w:val="WWNum1"/>
    <w:rsid w:val="0094161A"/>
    <w:pPr>
      <w:numPr>
        <w:numId w:val="70"/>
      </w:numPr>
    </w:pPr>
  </w:style>
  <w:style w:type="numbering" w:customStyle="1" w:styleId="WWNum32">
    <w:name w:val="WWNum32"/>
    <w:rsid w:val="0094161A"/>
    <w:pPr>
      <w:numPr>
        <w:numId w:val="71"/>
      </w:numPr>
    </w:pPr>
  </w:style>
  <w:style w:type="numbering" w:customStyle="1" w:styleId="WWNum33">
    <w:name w:val="WWNum33"/>
    <w:rsid w:val="0094161A"/>
    <w:pPr>
      <w:numPr>
        <w:numId w:val="72"/>
      </w:numPr>
    </w:pPr>
  </w:style>
  <w:style w:type="numbering" w:customStyle="1" w:styleId="WWNum26">
    <w:name w:val="WWNum26"/>
    <w:rsid w:val="0094161A"/>
    <w:pPr>
      <w:numPr>
        <w:numId w:val="73"/>
      </w:numPr>
    </w:pPr>
  </w:style>
  <w:style w:type="numbering" w:customStyle="1" w:styleId="WWNum34">
    <w:name w:val="WWNum34"/>
    <w:rsid w:val="0094161A"/>
    <w:pPr>
      <w:numPr>
        <w:numId w:val="74"/>
      </w:numPr>
    </w:pPr>
  </w:style>
  <w:style w:type="numbering" w:customStyle="1" w:styleId="WWNum8">
    <w:name w:val="WWNum8"/>
    <w:rsid w:val="0094161A"/>
    <w:pPr>
      <w:numPr>
        <w:numId w:val="75"/>
      </w:numPr>
    </w:pPr>
  </w:style>
  <w:style w:type="numbering" w:customStyle="1" w:styleId="WWNum22">
    <w:name w:val="WWNum22"/>
    <w:rsid w:val="0094161A"/>
    <w:pPr>
      <w:numPr>
        <w:numId w:val="76"/>
      </w:numPr>
    </w:pPr>
  </w:style>
  <w:style w:type="numbering" w:customStyle="1" w:styleId="WWNum46">
    <w:name w:val="WWNum46"/>
    <w:rsid w:val="0094161A"/>
    <w:pPr>
      <w:numPr>
        <w:numId w:val="77"/>
      </w:numPr>
    </w:pPr>
  </w:style>
  <w:style w:type="numbering" w:customStyle="1" w:styleId="WWNum17">
    <w:name w:val="WWNum17"/>
    <w:rsid w:val="0094161A"/>
    <w:pPr>
      <w:numPr>
        <w:numId w:val="78"/>
      </w:numPr>
    </w:pPr>
  </w:style>
  <w:style w:type="numbering" w:customStyle="1" w:styleId="WWNum5">
    <w:name w:val="WWNum5"/>
    <w:rsid w:val="0094161A"/>
    <w:pPr>
      <w:numPr>
        <w:numId w:val="79"/>
      </w:numPr>
    </w:pPr>
  </w:style>
  <w:style w:type="numbering" w:customStyle="1" w:styleId="WWNum3">
    <w:name w:val="WWNum3"/>
    <w:rsid w:val="0094161A"/>
    <w:pPr>
      <w:numPr>
        <w:numId w:val="80"/>
      </w:numPr>
    </w:pPr>
  </w:style>
  <w:style w:type="numbering" w:customStyle="1" w:styleId="WWNum20">
    <w:name w:val="WWNum20"/>
    <w:rsid w:val="0094161A"/>
    <w:pPr>
      <w:numPr>
        <w:numId w:val="81"/>
      </w:numPr>
    </w:pPr>
  </w:style>
  <w:style w:type="numbering" w:customStyle="1" w:styleId="WWNum27">
    <w:name w:val="WWNum27"/>
    <w:rsid w:val="0094161A"/>
    <w:pPr>
      <w:numPr>
        <w:numId w:val="82"/>
      </w:numPr>
    </w:pPr>
  </w:style>
  <w:style w:type="numbering" w:customStyle="1" w:styleId="WWNum44">
    <w:name w:val="WWNum44"/>
    <w:rsid w:val="0094161A"/>
    <w:pPr>
      <w:numPr>
        <w:numId w:val="83"/>
      </w:numPr>
    </w:pPr>
  </w:style>
  <w:style w:type="numbering" w:customStyle="1" w:styleId="WWNum28">
    <w:name w:val="WWNum28"/>
    <w:rsid w:val="0094161A"/>
    <w:pPr>
      <w:numPr>
        <w:numId w:val="84"/>
      </w:numPr>
    </w:pPr>
  </w:style>
  <w:style w:type="numbering" w:customStyle="1" w:styleId="WWNum13">
    <w:name w:val="WWNum13"/>
    <w:rsid w:val="0094161A"/>
    <w:pPr>
      <w:numPr>
        <w:numId w:val="85"/>
      </w:numPr>
    </w:pPr>
  </w:style>
  <w:style w:type="numbering" w:customStyle="1" w:styleId="WWNum7">
    <w:name w:val="WWNum7"/>
    <w:rsid w:val="0094161A"/>
    <w:pPr>
      <w:numPr>
        <w:numId w:val="86"/>
      </w:numPr>
    </w:pPr>
  </w:style>
  <w:style w:type="numbering" w:customStyle="1" w:styleId="WWNum43">
    <w:name w:val="WWNum43"/>
    <w:rsid w:val="0094161A"/>
    <w:pPr>
      <w:numPr>
        <w:numId w:val="87"/>
      </w:numPr>
    </w:pPr>
  </w:style>
  <w:style w:type="table" w:customStyle="1" w:styleId="Rcsostblzat1">
    <w:name w:val="Rácsos táblázat1"/>
    <w:basedOn w:val="Normltblzat"/>
    <w:next w:val="Rcsostblzat"/>
    <w:uiPriority w:val="39"/>
    <w:rsid w:val="0094161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2">
    <w:name w:val="Rácsos táblázat2"/>
    <w:basedOn w:val="Normltblzat"/>
    <w:next w:val="Rcsostblzat"/>
    <w:uiPriority w:val="39"/>
    <w:rsid w:val="0094161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3">
    <w:name w:val="Rácsos táblázat3"/>
    <w:basedOn w:val="Normltblzat"/>
    <w:next w:val="Rcsostblzat"/>
    <w:uiPriority w:val="39"/>
    <w:rsid w:val="0094161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4">
    <w:name w:val="Rácsos táblázat4"/>
    <w:basedOn w:val="Normltblzat"/>
    <w:next w:val="Rcsostblzat"/>
    <w:uiPriority w:val="39"/>
    <w:rsid w:val="0094161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kozbeszerzes@pte.hu" TargetMode="External"/><Relationship Id="rId3" Type="http://schemas.openxmlformats.org/officeDocument/2006/relationships/settings" Target="settings.xml"/><Relationship Id="rId7" Type="http://schemas.openxmlformats.org/officeDocument/2006/relationships/hyperlink" Target="http://eur-lex.europa.eu/legal-content/HU/TXT/?uri=CELEX:32016R0007" TargetMode="Externa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kozbeszerzes@pte.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95</Pages>
  <Words>12939</Words>
  <Characters>89285</Characters>
  <Application>Microsoft Office Word</Application>
  <DocSecurity>0</DocSecurity>
  <Lines>744</Lines>
  <Paragraphs>204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Kiss Dominika</dc:creator>
  <cp:keywords/>
  <dc:description/>
  <cp:lastModifiedBy>Kiss Dominika</cp:lastModifiedBy>
  <cp:revision>2</cp:revision>
  <dcterms:created xsi:type="dcterms:W3CDTF">2017-11-30T07:59:00Z</dcterms:created>
  <dcterms:modified xsi:type="dcterms:W3CDTF">2017-11-30T08:09:00Z</dcterms:modified>
</cp:coreProperties>
</file>