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874B2F" w:rsidRDefault="00874B2F">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637C49" w:rsidRPr="00637C49" w:rsidRDefault="00637C49" w:rsidP="00BC4993">
      <w:pPr>
        <w:tabs>
          <w:tab w:val="num" w:pos="0"/>
        </w:tabs>
        <w:jc w:val="center"/>
        <w:rPr>
          <w:rFonts w:ascii="Garamond" w:hAnsi="Garamond" w:cs="Times New Roman"/>
          <w:b/>
          <w:sz w:val="40"/>
          <w:szCs w:val="40"/>
        </w:rPr>
      </w:pPr>
      <w:r>
        <w:rPr>
          <w:rFonts w:ascii="Garamond" w:hAnsi="Garamond" w:cs="Times New Roman"/>
          <w:b/>
          <w:sz w:val="40"/>
          <w:szCs w:val="40"/>
        </w:rPr>
        <w:t>„</w:t>
      </w:r>
      <w:r w:rsidR="00D966D2" w:rsidRPr="00D966D2">
        <w:rPr>
          <w:rFonts w:ascii="Garamond" w:hAnsi="Garamond" w:cs="Times New Roman"/>
          <w:b/>
          <w:sz w:val="40"/>
          <w:szCs w:val="40"/>
        </w:rPr>
        <w:t xml:space="preserve">Eszközök beszerzése a Pécsi Tudományegyetem Általános Orvostudományi Kar részére a Modern </w:t>
      </w:r>
      <w:r w:rsidR="005F7BEF">
        <w:rPr>
          <w:rFonts w:ascii="Garamond" w:hAnsi="Garamond" w:cs="Times New Roman"/>
          <w:b/>
          <w:sz w:val="40"/>
          <w:szCs w:val="40"/>
        </w:rPr>
        <w:t>Városok Program keretein belül 3</w:t>
      </w:r>
      <w:r w:rsidR="00D966D2" w:rsidRPr="00D966D2">
        <w:rPr>
          <w:rFonts w:ascii="Garamond" w:hAnsi="Garamond" w:cs="Times New Roman"/>
          <w:b/>
          <w:sz w:val="40"/>
          <w:szCs w:val="40"/>
        </w:rPr>
        <w:t>.</w:t>
      </w:r>
      <w:r>
        <w:rPr>
          <w:rFonts w:ascii="Garamond" w:hAnsi="Garamond" w:cs="Times New Roman"/>
          <w:b/>
          <w:sz w:val="40"/>
          <w:szCs w:val="40"/>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874B2F" w:rsidRDefault="00874B2F"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5F7BEF">
        <w:rPr>
          <w:rFonts w:ascii="Garamond" w:hAnsi="Garamond"/>
        </w:rPr>
        <w:t>160</w:t>
      </w:r>
      <w:r w:rsidRPr="00805BD2">
        <w:rPr>
          <w:rFonts w:ascii="Garamond" w:hAnsi="Garamond"/>
        </w:rPr>
        <w:t>/201</w:t>
      </w:r>
      <w:r w:rsidR="00FB0E42">
        <w:rPr>
          <w:rFonts w:ascii="Garamond" w:hAnsi="Garamond"/>
        </w:rPr>
        <w:t>7</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573F2E"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500931084" w:history="1">
            <w:r w:rsidR="00573F2E" w:rsidRPr="004B1CC0">
              <w:rPr>
                <w:rStyle w:val="Hiperhivatkozs"/>
                <w:rFonts w:ascii="Garamond" w:hAnsi="Garamond"/>
                <w:caps/>
                <w:noProof/>
              </w:rPr>
              <w:t>I. Fejezet: ÁLTALÁNOS TÁJÉKOZTATÓ AZ ELJÁRÁSBAN RÉSZTVEVŐ GAZDASÁGI SZEREPLŐK RÉSZÉRE</w:t>
            </w:r>
            <w:r w:rsidR="00573F2E">
              <w:rPr>
                <w:noProof/>
                <w:webHidden/>
              </w:rPr>
              <w:tab/>
            </w:r>
            <w:r w:rsidR="00573F2E">
              <w:rPr>
                <w:noProof/>
                <w:webHidden/>
              </w:rPr>
              <w:fldChar w:fldCharType="begin"/>
            </w:r>
            <w:r w:rsidR="00573F2E">
              <w:rPr>
                <w:noProof/>
                <w:webHidden/>
              </w:rPr>
              <w:instrText xml:space="preserve"> PAGEREF _Toc500931084 \h </w:instrText>
            </w:r>
            <w:r w:rsidR="00573F2E">
              <w:rPr>
                <w:noProof/>
                <w:webHidden/>
              </w:rPr>
            </w:r>
            <w:r w:rsidR="00573F2E">
              <w:rPr>
                <w:noProof/>
                <w:webHidden/>
              </w:rPr>
              <w:fldChar w:fldCharType="separate"/>
            </w:r>
            <w:r w:rsidR="00573F2E">
              <w:rPr>
                <w:noProof/>
                <w:webHidden/>
              </w:rPr>
              <w:t>4</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085" w:history="1">
            <w:r w:rsidR="00573F2E" w:rsidRPr="004B1CC0">
              <w:rPr>
                <w:rStyle w:val="Hiperhivatkozs"/>
                <w:rFonts w:ascii="Garamond" w:hAnsi="Garamond"/>
                <w:noProof/>
              </w:rPr>
              <w:t>1. PREAMBULUM</w:t>
            </w:r>
            <w:r w:rsidR="00573F2E">
              <w:rPr>
                <w:noProof/>
                <w:webHidden/>
              </w:rPr>
              <w:tab/>
            </w:r>
            <w:r w:rsidR="00573F2E">
              <w:rPr>
                <w:noProof/>
                <w:webHidden/>
              </w:rPr>
              <w:fldChar w:fldCharType="begin"/>
            </w:r>
            <w:r w:rsidR="00573F2E">
              <w:rPr>
                <w:noProof/>
                <w:webHidden/>
              </w:rPr>
              <w:instrText xml:space="preserve"> PAGEREF _Toc500931085 \h </w:instrText>
            </w:r>
            <w:r w:rsidR="00573F2E">
              <w:rPr>
                <w:noProof/>
                <w:webHidden/>
              </w:rPr>
            </w:r>
            <w:r w:rsidR="00573F2E">
              <w:rPr>
                <w:noProof/>
                <w:webHidden/>
              </w:rPr>
              <w:fldChar w:fldCharType="separate"/>
            </w:r>
            <w:r w:rsidR="00573F2E">
              <w:rPr>
                <w:noProof/>
                <w:webHidden/>
              </w:rPr>
              <w:t>7</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086" w:history="1">
            <w:r w:rsidR="00573F2E" w:rsidRPr="004B1CC0">
              <w:rPr>
                <w:rStyle w:val="Hiperhivatkozs"/>
                <w:rFonts w:ascii="Garamond" w:hAnsi="Garamond"/>
                <w:noProof/>
              </w:rPr>
              <w:t>2. AZ ELJÁRÁS NYELVE</w:t>
            </w:r>
            <w:r w:rsidR="00573F2E">
              <w:rPr>
                <w:noProof/>
                <w:webHidden/>
              </w:rPr>
              <w:tab/>
            </w:r>
            <w:r w:rsidR="00573F2E">
              <w:rPr>
                <w:noProof/>
                <w:webHidden/>
              </w:rPr>
              <w:fldChar w:fldCharType="begin"/>
            </w:r>
            <w:r w:rsidR="00573F2E">
              <w:rPr>
                <w:noProof/>
                <w:webHidden/>
              </w:rPr>
              <w:instrText xml:space="preserve"> PAGEREF _Toc500931086 \h </w:instrText>
            </w:r>
            <w:r w:rsidR="00573F2E">
              <w:rPr>
                <w:noProof/>
                <w:webHidden/>
              </w:rPr>
            </w:r>
            <w:r w:rsidR="00573F2E">
              <w:rPr>
                <w:noProof/>
                <w:webHidden/>
              </w:rPr>
              <w:fldChar w:fldCharType="separate"/>
            </w:r>
            <w:r w:rsidR="00573F2E">
              <w:rPr>
                <w:noProof/>
                <w:webHidden/>
              </w:rPr>
              <w:t>7</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087" w:history="1">
            <w:r w:rsidR="00573F2E" w:rsidRPr="004B1CC0">
              <w:rPr>
                <w:rStyle w:val="Hiperhivatkozs"/>
                <w:rFonts w:ascii="Garamond" w:hAnsi="Garamond"/>
                <w:noProof/>
              </w:rPr>
              <w:t xml:space="preserve">3. </w:t>
            </w:r>
            <w:r w:rsidR="00573F2E" w:rsidRPr="004B1CC0">
              <w:rPr>
                <w:rStyle w:val="Hiperhivatkozs"/>
                <w:rFonts w:ascii="Garamond" w:hAnsi="Garamond"/>
                <w:caps/>
                <w:noProof/>
              </w:rPr>
              <w:t>Kiegészítő tájékoztatás</w:t>
            </w:r>
            <w:r w:rsidR="00573F2E">
              <w:rPr>
                <w:noProof/>
                <w:webHidden/>
              </w:rPr>
              <w:tab/>
            </w:r>
            <w:r w:rsidR="00573F2E">
              <w:rPr>
                <w:noProof/>
                <w:webHidden/>
              </w:rPr>
              <w:fldChar w:fldCharType="begin"/>
            </w:r>
            <w:r w:rsidR="00573F2E">
              <w:rPr>
                <w:noProof/>
                <w:webHidden/>
              </w:rPr>
              <w:instrText xml:space="preserve"> PAGEREF _Toc500931087 \h </w:instrText>
            </w:r>
            <w:r w:rsidR="00573F2E">
              <w:rPr>
                <w:noProof/>
                <w:webHidden/>
              </w:rPr>
            </w:r>
            <w:r w:rsidR="00573F2E">
              <w:rPr>
                <w:noProof/>
                <w:webHidden/>
              </w:rPr>
              <w:fldChar w:fldCharType="separate"/>
            </w:r>
            <w:r w:rsidR="00573F2E">
              <w:rPr>
                <w:noProof/>
                <w:webHidden/>
              </w:rPr>
              <w:t>7</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088" w:history="1">
            <w:r w:rsidR="00573F2E" w:rsidRPr="004B1CC0">
              <w:rPr>
                <w:rStyle w:val="Hiperhivatkozs"/>
                <w:rFonts w:ascii="Garamond" w:hAnsi="Garamond"/>
                <w:noProof/>
              </w:rPr>
              <w:t>4. KOMMUNIKÁCIÓ A KÖZBESZERZÉSI ELJÁRÁS SORÁN</w:t>
            </w:r>
            <w:r w:rsidR="00573F2E">
              <w:rPr>
                <w:noProof/>
                <w:webHidden/>
              </w:rPr>
              <w:tab/>
            </w:r>
            <w:r w:rsidR="00573F2E">
              <w:rPr>
                <w:noProof/>
                <w:webHidden/>
              </w:rPr>
              <w:fldChar w:fldCharType="begin"/>
            </w:r>
            <w:r w:rsidR="00573F2E">
              <w:rPr>
                <w:noProof/>
                <w:webHidden/>
              </w:rPr>
              <w:instrText xml:space="preserve"> PAGEREF _Toc500931088 \h </w:instrText>
            </w:r>
            <w:r w:rsidR="00573F2E">
              <w:rPr>
                <w:noProof/>
                <w:webHidden/>
              </w:rPr>
            </w:r>
            <w:r w:rsidR="00573F2E">
              <w:rPr>
                <w:noProof/>
                <w:webHidden/>
              </w:rPr>
              <w:fldChar w:fldCharType="separate"/>
            </w:r>
            <w:r w:rsidR="00573F2E">
              <w:rPr>
                <w:noProof/>
                <w:webHidden/>
              </w:rPr>
              <w:t>8</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089" w:history="1">
            <w:r w:rsidR="00573F2E" w:rsidRPr="004B1CC0">
              <w:rPr>
                <w:rStyle w:val="Hiperhivatkozs"/>
                <w:rFonts w:ascii="Garamond" w:hAnsi="Garamond"/>
                <w:noProof/>
              </w:rPr>
              <w:t>5.</w:t>
            </w:r>
            <w:r w:rsidR="00573F2E" w:rsidRPr="004B1CC0">
              <w:rPr>
                <w:rStyle w:val="Hiperhivatkozs"/>
                <w:rFonts w:ascii="Garamond" w:hAnsi="Garamond"/>
                <w:caps/>
                <w:noProof/>
              </w:rPr>
              <w:t xml:space="preserve"> AJÁNLATTEVŐ SZEMÉLYÉRE, ELJÁRÁSBAN AZ AJÁNLATTEVŐ OLDALÁN RÉSZT VEVŐ EGYÉB GAZDASÁGI SZEREPLŐKRE VONATKOZÓ ELŐÍRÁSOK</w:t>
            </w:r>
            <w:r w:rsidR="00573F2E">
              <w:rPr>
                <w:noProof/>
                <w:webHidden/>
              </w:rPr>
              <w:tab/>
            </w:r>
            <w:r w:rsidR="00573F2E">
              <w:rPr>
                <w:noProof/>
                <w:webHidden/>
              </w:rPr>
              <w:fldChar w:fldCharType="begin"/>
            </w:r>
            <w:r w:rsidR="00573F2E">
              <w:rPr>
                <w:noProof/>
                <w:webHidden/>
              </w:rPr>
              <w:instrText xml:space="preserve"> PAGEREF _Toc500931089 \h </w:instrText>
            </w:r>
            <w:r w:rsidR="00573F2E">
              <w:rPr>
                <w:noProof/>
                <w:webHidden/>
              </w:rPr>
            </w:r>
            <w:r w:rsidR="00573F2E">
              <w:rPr>
                <w:noProof/>
                <w:webHidden/>
              </w:rPr>
              <w:fldChar w:fldCharType="separate"/>
            </w:r>
            <w:r w:rsidR="00573F2E">
              <w:rPr>
                <w:noProof/>
                <w:webHidden/>
              </w:rPr>
              <w:t>9</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090" w:history="1">
            <w:r w:rsidR="00573F2E" w:rsidRPr="004B1CC0">
              <w:rPr>
                <w:rStyle w:val="Hiperhivatkozs"/>
                <w:rFonts w:ascii="Garamond" w:hAnsi="Garamond"/>
                <w:noProof/>
              </w:rPr>
              <w:t xml:space="preserve">6. </w:t>
            </w:r>
            <w:r w:rsidR="00573F2E" w:rsidRPr="004B1CC0">
              <w:rPr>
                <w:rStyle w:val="Hiperhivatkozs"/>
                <w:rFonts w:ascii="Garamond" w:hAnsi="Garamond"/>
                <w:caps/>
                <w:noProof/>
              </w:rPr>
              <w:t>Ajánlat</w:t>
            </w:r>
            <w:r w:rsidR="00573F2E">
              <w:rPr>
                <w:noProof/>
                <w:webHidden/>
              </w:rPr>
              <w:tab/>
            </w:r>
            <w:r w:rsidR="00573F2E">
              <w:rPr>
                <w:noProof/>
                <w:webHidden/>
              </w:rPr>
              <w:fldChar w:fldCharType="begin"/>
            </w:r>
            <w:r w:rsidR="00573F2E">
              <w:rPr>
                <w:noProof/>
                <w:webHidden/>
              </w:rPr>
              <w:instrText xml:space="preserve"> PAGEREF _Toc500931090 \h </w:instrText>
            </w:r>
            <w:r w:rsidR="00573F2E">
              <w:rPr>
                <w:noProof/>
                <w:webHidden/>
              </w:rPr>
            </w:r>
            <w:r w:rsidR="00573F2E">
              <w:rPr>
                <w:noProof/>
                <w:webHidden/>
              </w:rPr>
              <w:fldChar w:fldCharType="separate"/>
            </w:r>
            <w:r w:rsidR="00573F2E">
              <w:rPr>
                <w:noProof/>
                <w:webHidden/>
              </w:rPr>
              <w:t>11</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091" w:history="1">
            <w:r w:rsidR="00573F2E" w:rsidRPr="004B1CC0">
              <w:rPr>
                <w:rStyle w:val="Hiperhivatkozs"/>
                <w:rFonts w:ascii="Garamond" w:hAnsi="Garamond"/>
                <w:noProof/>
              </w:rPr>
              <w:t xml:space="preserve">7. </w:t>
            </w:r>
            <w:r w:rsidR="00573F2E" w:rsidRPr="004B1CC0">
              <w:rPr>
                <w:rStyle w:val="Hiperhivatkozs"/>
                <w:rFonts w:ascii="Garamond" w:hAnsi="Garamond"/>
                <w:caps/>
                <w:noProof/>
              </w:rPr>
              <w:t>KÖZÖS AJÁNLATTÉTEL</w:t>
            </w:r>
            <w:r w:rsidR="00573F2E">
              <w:rPr>
                <w:noProof/>
                <w:webHidden/>
              </w:rPr>
              <w:tab/>
            </w:r>
            <w:r w:rsidR="00573F2E">
              <w:rPr>
                <w:noProof/>
                <w:webHidden/>
              </w:rPr>
              <w:fldChar w:fldCharType="begin"/>
            </w:r>
            <w:r w:rsidR="00573F2E">
              <w:rPr>
                <w:noProof/>
                <w:webHidden/>
              </w:rPr>
              <w:instrText xml:space="preserve"> PAGEREF _Toc500931091 \h </w:instrText>
            </w:r>
            <w:r w:rsidR="00573F2E">
              <w:rPr>
                <w:noProof/>
                <w:webHidden/>
              </w:rPr>
            </w:r>
            <w:r w:rsidR="00573F2E">
              <w:rPr>
                <w:noProof/>
                <w:webHidden/>
              </w:rPr>
              <w:fldChar w:fldCharType="separate"/>
            </w:r>
            <w:r w:rsidR="00573F2E">
              <w:rPr>
                <w:noProof/>
                <w:webHidden/>
              </w:rPr>
              <w:t>12</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092" w:history="1">
            <w:r w:rsidR="00573F2E" w:rsidRPr="004B1CC0">
              <w:rPr>
                <w:rStyle w:val="Hiperhivatkozs"/>
                <w:rFonts w:ascii="Garamond" w:hAnsi="Garamond"/>
                <w:noProof/>
              </w:rPr>
              <w:t xml:space="preserve">8. </w:t>
            </w:r>
            <w:r w:rsidR="00573F2E" w:rsidRPr="004B1CC0">
              <w:rPr>
                <w:rStyle w:val="Hiperhivatkozs"/>
                <w:rFonts w:ascii="Garamond" w:hAnsi="Garamond"/>
                <w:caps/>
                <w:noProof/>
              </w:rPr>
              <w:t>Ajánlat formai KÖVETELMÉNYEI</w:t>
            </w:r>
            <w:r w:rsidR="00573F2E">
              <w:rPr>
                <w:noProof/>
                <w:webHidden/>
              </w:rPr>
              <w:tab/>
            </w:r>
            <w:r w:rsidR="00573F2E">
              <w:rPr>
                <w:noProof/>
                <w:webHidden/>
              </w:rPr>
              <w:fldChar w:fldCharType="begin"/>
            </w:r>
            <w:r w:rsidR="00573F2E">
              <w:rPr>
                <w:noProof/>
                <w:webHidden/>
              </w:rPr>
              <w:instrText xml:space="preserve"> PAGEREF _Toc500931092 \h </w:instrText>
            </w:r>
            <w:r w:rsidR="00573F2E">
              <w:rPr>
                <w:noProof/>
                <w:webHidden/>
              </w:rPr>
            </w:r>
            <w:r w:rsidR="00573F2E">
              <w:rPr>
                <w:noProof/>
                <w:webHidden/>
              </w:rPr>
              <w:fldChar w:fldCharType="separate"/>
            </w:r>
            <w:r w:rsidR="00573F2E">
              <w:rPr>
                <w:noProof/>
                <w:webHidden/>
              </w:rPr>
              <w:t>13</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093" w:history="1">
            <w:r w:rsidR="00573F2E" w:rsidRPr="004B1CC0">
              <w:rPr>
                <w:rStyle w:val="Hiperhivatkozs"/>
                <w:rFonts w:ascii="Garamond" w:hAnsi="Garamond"/>
                <w:noProof/>
              </w:rPr>
              <w:t xml:space="preserve">9. </w:t>
            </w:r>
            <w:r w:rsidR="00573F2E" w:rsidRPr="004B1CC0">
              <w:rPr>
                <w:rStyle w:val="Hiperhivatkozs"/>
                <w:rFonts w:ascii="Garamond" w:hAnsi="Garamond"/>
                <w:caps/>
                <w:noProof/>
              </w:rPr>
              <w:t>Ajánlat TARTALMI KÖVETELMÉNYEI</w:t>
            </w:r>
            <w:r w:rsidR="00573F2E">
              <w:rPr>
                <w:noProof/>
                <w:webHidden/>
              </w:rPr>
              <w:tab/>
            </w:r>
            <w:r w:rsidR="00573F2E">
              <w:rPr>
                <w:noProof/>
                <w:webHidden/>
              </w:rPr>
              <w:fldChar w:fldCharType="begin"/>
            </w:r>
            <w:r w:rsidR="00573F2E">
              <w:rPr>
                <w:noProof/>
                <w:webHidden/>
              </w:rPr>
              <w:instrText xml:space="preserve"> PAGEREF _Toc500931093 \h </w:instrText>
            </w:r>
            <w:r w:rsidR="00573F2E">
              <w:rPr>
                <w:noProof/>
                <w:webHidden/>
              </w:rPr>
            </w:r>
            <w:r w:rsidR="00573F2E">
              <w:rPr>
                <w:noProof/>
                <w:webHidden/>
              </w:rPr>
              <w:fldChar w:fldCharType="separate"/>
            </w:r>
            <w:r w:rsidR="00573F2E">
              <w:rPr>
                <w:noProof/>
                <w:webHidden/>
              </w:rPr>
              <w:t>14</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094" w:history="1">
            <w:r w:rsidR="00573F2E" w:rsidRPr="004B1CC0">
              <w:rPr>
                <w:rStyle w:val="Hiperhivatkozs"/>
                <w:rFonts w:ascii="Garamond" w:hAnsi="Garamond"/>
                <w:noProof/>
              </w:rPr>
              <w:t>10. AZ AJÁNLATOK LEADÁSA, BONTÁSA</w:t>
            </w:r>
            <w:r w:rsidR="00573F2E">
              <w:rPr>
                <w:noProof/>
                <w:webHidden/>
              </w:rPr>
              <w:tab/>
            </w:r>
            <w:r w:rsidR="00573F2E">
              <w:rPr>
                <w:noProof/>
                <w:webHidden/>
              </w:rPr>
              <w:fldChar w:fldCharType="begin"/>
            </w:r>
            <w:r w:rsidR="00573F2E">
              <w:rPr>
                <w:noProof/>
                <w:webHidden/>
              </w:rPr>
              <w:instrText xml:space="preserve"> PAGEREF _Toc500931094 \h </w:instrText>
            </w:r>
            <w:r w:rsidR="00573F2E">
              <w:rPr>
                <w:noProof/>
                <w:webHidden/>
              </w:rPr>
            </w:r>
            <w:r w:rsidR="00573F2E">
              <w:rPr>
                <w:noProof/>
                <w:webHidden/>
              </w:rPr>
              <w:fldChar w:fldCharType="separate"/>
            </w:r>
            <w:r w:rsidR="00573F2E">
              <w:rPr>
                <w:noProof/>
                <w:webHidden/>
              </w:rPr>
              <w:t>16</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095" w:history="1">
            <w:r w:rsidR="00573F2E" w:rsidRPr="004B1CC0">
              <w:rPr>
                <w:rStyle w:val="Hiperhivatkozs"/>
                <w:rFonts w:ascii="Garamond" w:hAnsi="Garamond"/>
                <w:noProof/>
              </w:rPr>
              <w:t>11. AJÁNLATI KÖTÖTTSÉG</w:t>
            </w:r>
            <w:r w:rsidR="00573F2E">
              <w:rPr>
                <w:noProof/>
                <w:webHidden/>
              </w:rPr>
              <w:tab/>
            </w:r>
            <w:r w:rsidR="00573F2E">
              <w:rPr>
                <w:noProof/>
                <w:webHidden/>
              </w:rPr>
              <w:fldChar w:fldCharType="begin"/>
            </w:r>
            <w:r w:rsidR="00573F2E">
              <w:rPr>
                <w:noProof/>
                <w:webHidden/>
              </w:rPr>
              <w:instrText xml:space="preserve"> PAGEREF _Toc500931095 \h </w:instrText>
            </w:r>
            <w:r w:rsidR="00573F2E">
              <w:rPr>
                <w:noProof/>
                <w:webHidden/>
              </w:rPr>
            </w:r>
            <w:r w:rsidR="00573F2E">
              <w:rPr>
                <w:noProof/>
                <w:webHidden/>
              </w:rPr>
              <w:fldChar w:fldCharType="separate"/>
            </w:r>
            <w:r w:rsidR="00573F2E">
              <w:rPr>
                <w:noProof/>
                <w:webHidden/>
              </w:rPr>
              <w:t>17</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096" w:history="1">
            <w:r w:rsidR="00573F2E" w:rsidRPr="004B1CC0">
              <w:rPr>
                <w:rStyle w:val="Hiperhivatkozs"/>
                <w:rFonts w:ascii="Garamond" w:hAnsi="Garamond"/>
                <w:noProof/>
              </w:rPr>
              <w:t>12. AZ AJÁNLATOK BÍRÁLATA</w:t>
            </w:r>
            <w:r w:rsidR="00573F2E">
              <w:rPr>
                <w:noProof/>
                <w:webHidden/>
              </w:rPr>
              <w:tab/>
            </w:r>
            <w:r w:rsidR="00573F2E">
              <w:rPr>
                <w:noProof/>
                <w:webHidden/>
              </w:rPr>
              <w:fldChar w:fldCharType="begin"/>
            </w:r>
            <w:r w:rsidR="00573F2E">
              <w:rPr>
                <w:noProof/>
                <w:webHidden/>
              </w:rPr>
              <w:instrText xml:space="preserve"> PAGEREF _Toc500931096 \h </w:instrText>
            </w:r>
            <w:r w:rsidR="00573F2E">
              <w:rPr>
                <w:noProof/>
                <w:webHidden/>
              </w:rPr>
            </w:r>
            <w:r w:rsidR="00573F2E">
              <w:rPr>
                <w:noProof/>
                <w:webHidden/>
              </w:rPr>
              <w:fldChar w:fldCharType="separate"/>
            </w:r>
            <w:r w:rsidR="00573F2E">
              <w:rPr>
                <w:noProof/>
                <w:webHidden/>
              </w:rPr>
              <w:t>17</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097" w:history="1">
            <w:r w:rsidR="00573F2E" w:rsidRPr="004B1CC0">
              <w:rPr>
                <w:rStyle w:val="Hiperhivatkozs"/>
                <w:rFonts w:ascii="Garamond" w:hAnsi="Garamond"/>
                <w:noProof/>
              </w:rPr>
              <w:t>13. AZ AJÁNLATOK ÉRTÉKELÉSI SZEMPONTJAI, ÉRTÉKELÉS ÉS ÉRTÉKELÉSI MÓDSZERTAN</w:t>
            </w:r>
            <w:r w:rsidR="00573F2E">
              <w:rPr>
                <w:noProof/>
                <w:webHidden/>
              </w:rPr>
              <w:tab/>
            </w:r>
            <w:r w:rsidR="00573F2E">
              <w:rPr>
                <w:noProof/>
                <w:webHidden/>
              </w:rPr>
              <w:fldChar w:fldCharType="begin"/>
            </w:r>
            <w:r w:rsidR="00573F2E">
              <w:rPr>
                <w:noProof/>
                <w:webHidden/>
              </w:rPr>
              <w:instrText xml:space="preserve"> PAGEREF _Toc500931097 \h </w:instrText>
            </w:r>
            <w:r w:rsidR="00573F2E">
              <w:rPr>
                <w:noProof/>
                <w:webHidden/>
              </w:rPr>
            </w:r>
            <w:r w:rsidR="00573F2E">
              <w:rPr>
                <w:noProof/>
                <w:webHidden/>
              </w:rPr>
              <w:fldChar w:fldCharType="separate"/>
            </w:r>
            <w:r w:rsidR="00573F2E">
              <w:rPr>
                <w:noProof/>
                <w:webHidden/>
              </w:rPr>
              <w:t>19</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098" w:history="1">
            <w:r w:rsidR="00573F2E" w:rsidRPr="004B1CC0">
              <w:rPr>
                <w:rStyle w:val="Hiperhivatkozs"/>
                <w:rFonts w:ascii="Garamond" w:hAnsi="Garamond"/>
                <w:noProof/>
                <w:kern w:val="32"/>
                <w:lang w:eastAsia="en-US"/>
              </w:rPr>
              <w:t xml:space="preserve">14. </w:t>
            </w:r>
            <w:r w:rsidR="00573F2E" w:rsidRPr="004B1CC0">
              <w:rPr>
                <w:rStyle w:val="Hiperhivatkozs"/>
                <w:rFonts w:ascii="Garamond" w:hAnsi="Garamond"/>
                <w:smallCaps/>
                <w:noProof/>
                <w:kern w:val="32"/>
                <w:lang w:eastAsia="en-US"/>
              </w:rPr>
              <w:t>UTÓLAGOS IGAZOLÁSI KÖTELEZETTSÉG</w:t>
            </w:r>
            <w:r w:rsidR="00573F2E">
              <w:rPr>
                <w:noProof/>
                <w:webHidden/>
              </w:rPr>
              <w:tab/>
            </w:r>
            <w:r w:rsidR="00573F2E">
              <w:rPr>
                <w:noProof/>
                <w:webHidden/>
              </w:rPr>
              <w:fldChar w:fldCharType="begin"/>
            </w:r>
            <w:r w:rsidR="00573F2E">
              <w:rPr>
                <w:noProof/>
                <w:webHidden/>
              </w:rPr>
              <w:instrText xml:space="preserve"> PAGEREF _Toc500931098 \h </w:instrText>
            </w:r>
            <w:r w:rsidR="00573F2E">
              <w:rPr>
                <w:noProof/>
                <w:webHidden/>
              </w:rPr>
            </w:r>
            <w:r w:rsidR="00573F2E">
              <w:rPr>
                <w:noProof/>
                <w:webHidden/>
              </w:rPr>
              <w:fldChar w:fldCharType="separate"/>
            </w:r>
            <w:r w:rsidR="00573F2E">
              <w:rPr>
                <w:noProof/>
                <w:webHidden/>
              </w:rPr>
              <w:t>25</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099" w:history="1">
            <w:r w:rsidR="00573F2E" w:rsidRPr="004B1CC0">
              <w:rPr>
                <w:rStyle w:val="Hiperhivatkozs"/>
                <w:rFonts w:ascii="Garamond" w:hAnsi="Garamond"/>
                <w:noProof/>
              </w:rPr>
              <w:t>15. EREDMÉNYRŐL SZÓLÓ ÍRÁSBELI TÁJÉKOZTATÁS</w:t>
            </w:r>
            <w:r w:rsidR="00573F2E">
              <w:rPr>
                <w:noProof/>
                <w:webHidden/>
              </w:rPr>
              <w:tab/>
            </w:r>
            <w:r w:rsidR="00573F2E">
              <w:rPr>
                <w:noProof/>
                <w:webHidden/>
              </w:rPr>
              <w:fldChar w:fldCharType="begin"/>
            </w:r>
            <w:r w:rsidR="00573F2E">
              <w:rPr>
                <w:noProof/>
                <w:webHidden/>
              </w:rPr>
              <w:instrText xml:space="preserve"> PAGEREF _Toc500931099 \h </w:instrText>
            </w:r>
            <w:r w:rsidR="00573F2E">
              <w:rPr>
                <w:noProof/>
                <w:webHidden/>
              </w:rPr>
            </w:r>
            <w:r w:rsidR="00573F2E">
              <w:rPr>
                <w:noProof/>
                <w:webHidden/>
              </w:rPr>
              <w:fldChar w:fldCharType="separate"/>
            </w:r>
            <w:r w:rsidR="00573F2E">
              <w:rPr>
                <w:noProof/>
                <w:webHidden/>
              </w:rPr>
              <w:t>27</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100" w:history="1">
            <w:r w:rsidR="00573F2E" w:rsidRPr="004B1CC0">
              <w:rPr>
                <w:rStyle w:val="Hiperhivatkozs"/>
                <w:rFonts w:ascii="Garamond" w:hAnsi="Garamond"/>
                <w:caps/>
                <w:noProof/>
              </w:rPr>
              <w:t>16. SzerzŐdéskötés</w:t>
            </w:r>
            <w:r w:rsidR="00573F2E">
              <w:rPr>
                <w:noProof/>
                <w:webHidden/>
              </w:rPr>
              <w:tab/>
            </w:r>
            <w:r w:rsidR="00573F2E">
              <w:rPr>
                <w:noProof/>
                <w:webHidden/>
              </w:rPr>
              <w:fldChar w:fldCharType="begin"/>
            </w:r>
            <w:r w:rsidR="00573F2E">
              <w:rPr>
                <w:noProof/>
                <w:webHidden/>
              </w:rPr>
              <w:instrText xml:space="preserve"> PAGEREF _Toc500931100 \h </w:instrText>
            </w:r>
            <w:r w:rsidR="00573F2E">
              <w:rPr>
                <w:noProof/>
                <w:webHidden/>
              </w:rPr>
            </w:r>
            <w:r w:rsidR="00573F2E">
              <w:rPr>
                <w:noProof/>
                <w:webHidden/>
              </w:rPr>
              <w:fldChar w:fldCharType="separate"/>
            </w:r>
            <w:r w:rsidR="00573F2E">
              <w:rPr>
                <w:noProof/>
                <w:webHidden/>
              </w:rPr>
              <w:t>27</w:t>
            </w:r>
            <w:r w:rsidR="00573F2E">
              <w:rPr>
                <w:noProof/>
                <w:webHidden/>
              </w:rPr>
              <w:fldChar w:fldCharType="end"/>
            </w:r>
          </w:hyperlink>
        </w:p>
        <w:p w:rsidR="00573F2E" w:rsidRDefault="00D237AE">
          <w:pPr>
            <w:pStyle w:val="TJ1"/>
            <w:rPr>
              <w:rFonts w:asciiTheme="minorHAnsi" w:eastAsiaTheme="minorEastAsia" w:hAnsiTheme="minorHAnsi" w:cstheme="minorBidi"/>
              <w:b w:val="0"/>
              <w:noProof/>
              <w:sz w:val="22"/>
              <w:szCs w:val="22"/>
              <w:lang w:val="hu-HU" w:eastAsia="hu-HU"/>
            </w:rPr>
          </w:pPr>
          <w:hyperlink w:anchor="_Toc500931101" w:history="1">
            <w:r w:rsidR="00573F2E" w:rsidRPr="004B1CC0">
              <w:rPr>
                <w:rStyle w:val="Hiperhivatkozs"/>
                <w:rFonts w:ascii="Garamond" w:hAnsi="Garamond"/>
                <w:caps/>
                <w:noProof/>
              </w:rPr>
              <w:t>II. Fejezet:  NYILATKOZATMINTÁK</w:t>
            </w:r>
            <w:r w:rsidR="00573F2E">
              <w:rPr>
                <w:noProof/>
                <w:webHidden/>
              </w:rPr>
              <w:tab/>
            </w:r>
            <w:r w:rsidR="00573F2E">
              <w:rPr>
                <w:noProof/>
                <w:webHidden/>
              </w:rPr>
              <w:fldChar w:fldCharType="begin"/>
            </w:r>
            <w:r w:rsidR="00573F2E">
              <w:rPr>
                <w:noProof/>
                <w:webHidden/>
              </w:rPr>
              <w:instrText xml:space="preserve"> PAGEREF _Toc500931101 \h </w:instrText>
            </w:r>
            <w:r w:rsidR="00573F2E">
              <w:rPr>
                <w:noProof/>
                <w:webHidden/>
              </w:rPr>
            </w:r>
            <w:r w:rsidR="00573F2E">
              <w:rPr>
                <w:noProof/>
                <w:webHidden/>
              </w:rPr>
              <w:fldChar w:fldCharType="separate"/>
            </w:r>
            <w:r w:rsidR="00573F2E">
              <w:rPr>
                <w:noProof/>
                <w:webHidden/>
              </w:rPr>
              <w:t>29</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102" w:history="1">
            <w:r w:rsidR="00573F2E" w:rsidRPr="004B1CC0">
              <w:rPr>
                <w:rStyle w:val="Hiperhivatkozs"/>
                <w:rFonts w:ascii="Garamond" w:hAnsi="Garamond"/>
                <w:noProof/>
              </w:rPr>
              <w:t>II/A.  AJÁNLAT BENYÚJTÁSAKOR CSATOLANDÓ MELLÉKLETEK</w:t>
            </w:r>
            <w:r w:rsidR="00573F2E">
              <w:rPr>
                <w:noProof/>
                <w:webHidden/>
              </w:rPr>
              <w:tab/>
            </w:r>
            <w:r w:rsidR="00573F2E">
              <w:rPr>
                <w:noProof/>
                <w:webHidden/>
              </w:rPr>
              <w:fldChar w:fldCharType="begin"/>
            </w:r>
            <w:r w:rsidR="00573F2E">
              <w:rPr>
                <w:noProof/>
                <w:webHidden/>
              </w:rPr>
              <w:instrText xml:space="preserve"> PAGEREF _Toc500931102 \h </w:instrText>
            </w:r>
            <w:r w:rsidR="00573F2E">
              <w:rPr>
                <w:noProof/>
                <w:webHidden/>
              </w:rPr>
            </w:r>
            <w:r w:rsidR="00573F2E">
              <w:rPr>
                <w:noProof/>
                <w:webHidden/>
              </w:rPr>
              <w:fldChar w:fldCharType="separate"/>
            </w:r>
            <w:r w:rsidR="00573F2E">
              <w:rPr>
                <w:noProof/>
                <w:webHidden/>
              </w:rPr>
              <w:t>30</w:t>
            </w:r>
            <w:r w:rsidR="00573F2E">
              <w:rPr>
                <w:noProof/>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03" w:history="1">
            <w:r w:rsidR="00573F2E" w:rsidRPr="004B1CC0">
              <w:rPr>
                <w:rStyle w:val="Hiperhivatkozs"/>
                <w:lang w:eastAsia="hu-HU"/>
              </w:rPr>
              <w:t>BORÍTÓLAP</w:t>
            </w:r>
            <w:r w:rsidR="00573F2E">
              <w:rPr>
                <w:webHidden/>
              </w:rPr>
              <w:tab/>
            </w:r>
            <w:r w:rsidR="00573F2E">
              <w:rPr>
                <w:webHidden/>
              </w:rPr>
              <w:fldChar w:fldCharType="begin"/>
            </w:r>
            <w:r w:rsidR="00573F2E">
              <w:rPr>
                <w:webHidden/>
              </w:rPr>
              <w:instrText xml:space="preserve"> PAGEREF _Toc500931103 \h </w:instrText>
            </w:r>
            <w:r w:rsidR="00573F2E">
              <w:rPr>
                <w:webHidden/>
              </w:rPr>
            </w:r>
            <w:r w:rsidR="00573F2E">
              <w:rPr>
                <w:webHidden/>
              </w:rPr>
              <w:fldChar w:fldCharType="separate"/>
            </w:r>
            <w:r w:rsidR="00573F2E">
              <w:rPr>
                <w:webHidden/>
              </w:rPr>
              <w:t>31</w:t>
            </w:r>
            <w:r w:rsidR="00573F2E">
              <w:rPr>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04" w:history="1">
            <w:r w:rsidR="00573F2E" w:rsidRPr="004B1CC0">
              <w:rPr>
                <w:rStyle w:val="Hiperhivatkozs"/>
              </w:rPr>
              <w:t>TARTALOMJEGYZÉK</w:t>
            </w:r>
            <w:r w:rsidR="00573F2E">
              <w:rPr>
                <w:webHidden/>
              </w:rPr>
              <w:tab/>
            </w:r>
            <w:r w:rsidR="00573F2E">
              <w:rPr>
                <w:webHidden/>
              </w:rPr>
              <w:fldChar w:fldCharType="begin"/>
            </w:r>
            <w:r w:rsidR="00573F2E">
              <w:rPr>
                <w:webHidden/>
              </w:rPr>
              <w:instrText xml:space="preserve"> PAGEREF _Toc500931104 \h </w:instrText>
            </w:r>
            <w:r w:rsidR="00573F2E">
              <w:rPr>
                <w:webHidden/>
              </w:rPr>
            </w:r>
            <w:r w:rsidR="00573F2E">
              <w:rPr>
                <w:webHidden/>
              </w:rPr>
              <w:fldChar w:fldCharType="separate"/>
            </w:r>
            <w:r w:rsidR="00573F2E">
              <w:rPr>
                <w:webHidden/>
              </w:rPr>
              <w:t>32</w:t>
            </w:r>
            <w:r w:rsidR="00573F2E">
              <w:rPr>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05" w:history="1">
            <w:r w:rsidR="00573F2E" w:rsidRPr="004B1CC0">
              <w:rPr>
                <w:rStyle w:val="Hiperhivatkozs"/>
                <w:caps/>
              </w:rPr>
              <w:t>Felolvasólap</w:t>
            </w:r>
            <w:r w:rsidR="00573F2E">
              <w:rPr>
                <w:webHidden/>
              </w:rPr>
              <w:tab/>
            </w:r>
            <w:r w:rsidR="00573F2E">
              <w:rPr>
                <w:webHidden/>
              </w:rPr>
              <w:fldChar w:fldCharType="begin"/>
            </w:r>
            <w:r w:rsidR="00573F2E">
              <w:rPr>
                <w:webHidden/>
              </w:rPr>
              <w:instrText xml:space="preserve"> PAGEREF _Toc500931105 \h </w:instrText>
            </w:r>
            <w:r w:rsidR="00573F2E">
              <w:rPr>
                <w:webHidden/>
              </w:rPr>
            </w:r>
            <w:r w:rsidR="00573F2E">
              <w:rPr>
                <w:webHidden/>
              </w:rPr>
              <w:fldChar w:fldCharType="separate"/>
            </w:r>
            <w:r w:rsidR="00573F2E">
              <w:rPr>
                <w:webHidden/>
              </w:rPr>
              <w:t>34</w:t>
            </w:r>
            <w:r w:rsidR="00573F2E">
              <w:rPr>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06" w:history="1">
            <w:r w:rsidR="00573F2E" w:rsidRPr="004B1CC0">
              <w:rPr>
                <w:rStyle w:val="Hiperhivatkozs"/>
              </w:rPr>
              <w:t>AZ EGYSÉGES EURÓPAI KÖZBESZERZÉSI DOKUMENTUM FORMANYOMTATVÁNYA</w:t>
            </w:r>
            <w:r w:rsidR="00573F2E">
              <w:rPr>
                <w:webHidden/>
              </w:rPr>
              <w:tab/>
            </w:r>
            <w:r w:rsidR="00573F2E">
              <w:rPr>
                <w:webHidden/>
              </w:rPr>
              <w:fldChar w:fldCharType="begin"/>
            </w:r>
            <w:r w:rsidR="00573F2E">
              <w:rPr>
                <w:webHidden/>
              </w:rPr>
              <w:instrText xml:space="preserve"> PAGEREF _Toc500931106 \h </w:instrText>
            </w:r>
            <w:r w:rsidR="00573F2E">
              <w:rPr>
                <w:webHidden/>
              </w:rPr>
            </w:r>
            <w:r w:rsidR="00573F2E">
              <w:rPr>
                <w:webHidden/>
              </w:rPr>
              <w:fldChar w:fldCharType="separate"/>
            </w:r>
            <w:r w:rsidR="00573F2E">
              <w:rPr>
                <w:webHidden/>
              </w:rPr>
              <w:t>52</w:t>
            </w:r>
            <w:r w:rsidR="00573F2E">
              <w:rPr>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07" w:history="1">
            <w:r w:rsidR="00573F2E" w:rsidRPr="004B1CC0">
              <w:rPr>
                <w:rStyle w:val="Hiperhivatkozs"/>
                <w:smallCaps/>
                <w:kern w:val="32"/>
                <w:lang w:eastAsia="x-none"/>
              </w:rPr>
              <w:t>NYILATKOZAT VÁLTOZÁSBEJEGYZÉSI ELJÁRÁSRÓL</w:t>
            </w:r>
            <w:r w:rsidR="00573F2E">
              <w:rPr>
                <w:webHidden/>
              </w:rPr>
              <w:tab/>
            </w:r>
            <w:r w:rsidR="00573F2E">
              <w:rPr>
                <w:webHidden/>
              </w:rPr>
              <w:fldChar w:fldCharType="begin"/>
            </w:r>
            <w:r w:rsidR="00573F2E">
              <w:rPr>
                <w:webHidden/>
              </w:rPr>
              <w:instrText xml:space="preserve"> PAGEREF _Toc500931107 \h </w:instrText>
            </w:r>
            <w:r w:rsidR="00573F2E">
              <w:rPr>
                <w:webHidden/>
              </w:rPr>
            </w:r>
            <w:r w:rsidR="00573F2E">
              <w:rPr>
                <w:webHidden/>
              </w:rPr>
              <w:fldChar w:fldCharType="separate"/>
            </w:r>
            <w:r w:rsidR="00573F2E">
              <w:rPr>
                <w:webHidden/>
              </w:rPr>
              <w:t>75</w:t>
            </w:r>
            <w:r w:rsidR="00573F2E">
              <w:rPr>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08" w:history="1">
            <w:r w:rsidR="00573F2E" w:rsidRPr="004B1CC0">
              <w:rPr>
                <w:rStyle w:val="Hiperhivatkozs"/>
                <w:caps/>
              </w:rPr>
              <w:t>Ajánlati nyilatkozat</w:t>
            </w:r>
            <w:r w:rsidR="00573F2E">
              <w:rPr>
                <w:webHidden/>
              </w:rPr>
              <w:tab/>
            </w:r>
            <w:r w:rsidR="00573F2E">
              <w:rPr>
                <w:webHidden/>
              </w:rPr>
              <w:fldChar w:fldCharType="begin"/>
            </w:r>
            <w:r w:rsidR="00573F2E">
              <w:rPr>
                <w:webHidden/>
              </w:rPr>
              <w:instrText xml:space="preserve"> PAGEREF _Toc500931108 \h </w:instrText>
            </w:r>
            <w:r w:rsidR="00573F2E">
              <w:rPr>
                <w:webHidden/>
              </w:rPr>
            </w:r>
            <w:r w:rsidR="00573F2E">
              <w:rPr>
                <w:webHidden/>
              </w:rPr>
              <w:fldChar w:fldCharType="separate"/>
            </w:r>
            <w:r w:rsidR="00573F2E">
              <w:rPr>
                <w:webHidden/>
              </w:rPr>
              <w:t>76</w:t>
            </w:r>
            <w:r w:rsidR="00573F2E">
              <w:rPr>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09" w:history="1">
            <w:r w:rsidR="00573F2E" w:rsidRPr="004B1CC0">
              <w:rPr>
                <w:rStyle w:val="Hiperhivatkozs"/>
                <w:caps/>
              </w:rPr>
              <w:t>Az ajánlattevő kifejezett nyilatkozata a Kbt. 66. § (2) bekezdésében előírt tartalommal</w:t>
            </w:r>
            <w:r w:rsidR="00573F2E">
              <w:rPr>
                <w:webHidden/>
              </w:rPr>
              <w:tab/>
            </w:r>
            <w:r w:rsidR="00573F2E">
              <w:rPr>
                <w:webHidden/>
              </w:rPr>
              <w:fldChar w:fldCharType="begin"/>
            </w:r>
            <w:r w:rsidR="00573F2E">
              <w:rPr>
                <w:webHidden/>
              </w:rPr>
              <w:instrText xml:space="preserve"> PAGEREF _Toc500931109 \h </w:instrText>
            </w:r>
            <w:r w:rsidR="00573F2E">
              <w:rPr>
                <w:webHidden/>
              </w:rPr>
            </w:r>
            <w:r w:rsidR="00573F2E">
              <w:rPr>
                <w:webHidden/>
              </w:rPr>
              <w:fldChar w:fldCharType="separate"/>
            </w:r>
            <w:r w:rsidR="00573F2E">
              <w:rPr>
                <w:webHidden/>
              </w:rPr>
              <w:t>77</w:t>
            </w:r>
            <w:r w:rsidR="00573F2E">
              <w:rPr>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10" w:history="1">
            <w:r w:rsidR="00573F2E" w:rsidRPr="004B1CC0">
              <w:rPr>
                <w:rStyle w:val="Hiperhivatkozs"/>
              </w:rPr>
              <w:t>NYILATKOZAT</w:t>
            </w:r>
            <w:r w:rsidR="00573F2E" w:rsidRPr="004B1CC0">
              <w:rPr>
                <w:rStyle w:val="Hiperhivatkozs"/>
                <w:caps/>
              </w:rPr>
              <w:t xml:space="preserve"> </w:t>
            </w:r>
            <w:r w:rsidR="00573F2E" w:rsidRPr="004B1CC0">
              <w:rPr>
                <w:rStyle w:val="Hiperhivatkozs"/>
              </w:rPr>
              <w:t>a Kbt. 65.§ (7) bekezdés alapján</w:t>
            </w:r>
            <w:r w:rsidR="00573F2E">
              <w:rPr>
                <w:webHidden/>
              </w:rPr>
              <w:tab/>
            </w:r>
            <w:r w:rsidR="00573F2E">
              <w:rPr>
                <w:webHidden/>
              </w:rPr>
              <w:fldChar w:fldCharType="begin"/>
            </w:r>
            <w:r w:rsidR="00573F2E">
              <w:rPr>
                <w:webHidden/>
              </w:rPr>
              <w:instrText xml:space="preserve"> PAGEREF _Toc500931110 \h </w:instrText>
            </w:r>
            <w:r w:rsidR="00573F2E">
              <w:rPr>
                <w:webHidden/>
              </w:rPr>
            </w:r>
            <w:r w:rsidR="00573F2E">
              <w:rPr>
                <w:webHidden/>
              </w:rPr>
              <w:fldChar w:fldCharType="separate"/>
            </w:r>
            <w:r w:rsidR="00573F2E">
              <w:rPr>
                <w:webHidden/>
              </w:rPr>
              <w:t>78</w:t>
            </w:r>
            <w:r w:rsidR="00573F2E">
              <w:rPr>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111" w:history="1">
            <w:r w:rsidR="00573F2E" w:rsidRPr="004B1CC0">
              <w:rPr>
                <w:rStyle w:val="Hiperhivatkozs"/>
                <w:rFonts w:ascii="Garamond" w:hAnsi="Garamond"/>
                <w:noProof/>
                <w:lang w:val="hu-HU"/>
              </w:rPr>
              <w:t>NYILATKOZAT</w:t>
            </w:r>
            <w:r w:rsidR="00573F2E">
              <w:rPr>
                <w:noProof/>
                <w:webHidden/>
              </w:rPr>
              <w:tab/>
            </w:r>
            <w:r w:rsidR="00573F2E">
              <w:rPr>
                <w:noProof/>
                <w:webHidden/>
              </w:rPr>
              <w:fldChar w:fldCharType="begin"/>
            </w:r>
            <w:r w:rsidR="00573F2E">
              <w:rPr>
                <w:noProof/>
                <w:webHidden/>
              </w:rPr>
              <w:instrText xml:space="preserve"> PAGEREF _Toc500931111 \h </w:instrText>
            </w:r>
            <w:r w:rsidR="00573F2E">
              <w:rPr>
                <w:noProof/>
                <w:webHidden/>
              </w:rPr>
            </w:r>
            <w:r w:rsidR="00573F2E">
              <w:rPr>
                <w:noProof/>
                <w:webHidden/>
              </w:rPr>
              <w:fldChar w:fldCharType="separate"/>
            </w:r>
            <w:r w:rsidR="00573F2E">
              <w:rPr>
                <w:noProof/>
                <w:webHidden/>
              </w:rPr>
              <w:t>80</w:t>
            </w:r>
            <w:r w:rsidR="00573F2E">
              <w:rPr>
                <w:noProof/>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112" w:history="1">
            <w:r w:rsidR="00573F2E" w:rsidRPr="004B1CC0">
              <w:rPr>
                <w:rStyle w:val="Hiperhivatkozs"/>
                <w:rFonts w:ascii="Garamond" w:hAnsi="Garamond"/>
                <w:noProof/>
                <w:lang w:val="hu-HU"/>
              </w:rPr>
              <w:t>a Kbt. 66. § (6) bekezdés a)-b) pontja szerint</w:t>
            </w:r>
            <w:r w:rsidR="00573F2E">
              <w:rPr>
                <w:noProof/>
                <w:webHidden/>
              </w:rPr>
              <w:tab/>
            </w:r>
            <w:r w:rsidR="00573F2E">
              <w:rPr>
                <w:noProof/>
                <w:webHidden/>
              </w:rPr>
              <w:fldChar w:fldCharType="begin"/>
            </w:r>
            <w:r w:rsidR="00573F2E">
              <w:rPr>
                <w:noProof/>
                <w:webHidden/>
              </w:rPr>
              <w:instrText xml:space="preserve"> PAGEREF _Toc500931112 \h </w:instrText>
            </w:r>
            <w:r w:rsidR="00573F2E">
              <w:rPr>
                <w:noProof/>
                <w:webHidden/>
              </w:rPr>
            </w:r>
            <w:r w:rsidR="00573F2E">
              <w:rPr>
                <w:noProof/>
                <w:webHidden/>
              </w:rPr>
              <w:fldChar w:fldCharType="separate"/>
            </w:r>
            <w:r w:rsidR="00573F2E">
              <w:rPr>
                <w:noProof/>
                <w:webHidden/>
              </w:rPr>
              <w:t>80</w:t>
            </w:r>
            <w:r w:rsidR="00573F2E">
              <w:rPr>
                <w:noProof/>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13" w:history="1">
            <w:r w:rsidR="00573F2E" w:rsidRPr="004B1CC0">
              <w:rPr>
                <w:rStyle w:val="Hiperhivatkozs"/>
              </w:rPr>
              <w:t>MEGHATALMAZÁS</w:t>
            </w:r>
            <w:r w:rsidR="00573F2E">
              <w:rPr>
                <w:webHidden/>
              </w:rPr>
              <w:tab/>
            </w:r>
            <w:r w:rsidR="00573F2E">
              <w:rPr>
                <w:webHidden/>
              </w:rPr>
              <w:fldChar w:fldCharType="begin"/>
            </w:r>
            <w:r w:rsidR="00573F2E">
              <w:rPr>
                <w:webHidden/>
              </w:rPr>
              <w:instrText xml:space="preserve"> PAGEREF _Toc500931113 \h </w:instrText>
            </w:r>
            <w:r w:rsidR="00573F2E">
              <w:rPr>
                <w:webHidden/>
              </w:rPr>
            </w:r>
            <w:r w:rsidR="00573F2E">
              <w:rPr>
                <w:webHidden/>
              </w:rPr>
              <w:fldChar w:fldCharType="separate"/>
            </w:r>
            <w:r w:rsidR="00573F2E">
              <w:rPr>
                <w:webHidden/>
              </w:rPr>
              <w:t>81</w:t>
            </w:r>
            <w:r w:rsidR="00573F2E">
              <w:rPr>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14" w:history="1">
            <w:r w:rsidR="00573F2E" w:rsidRPr="004B1CC0">
              <w:rPr>
                <w:rStyle w:val="Hiperhivatkozs"/>
              </w:rPr>
              <w:t xml:space="preserve">NYILATKOZAT </w:t>
            </w:r>
            <w:r w:rsidR="00573F2E" w:rsidRPr="004B1CC0">
              <w:rPr>
                <w:rStyle w:val="Hiperhivatkozs"/>
                <w:caps/>
              </w:rPr>
              <w:t>nyertesség esetén a szerződés feltöltéséhez szükséges adatokról</w:t>
            </w:r>
            <w:r w:rsidR="00573F2E">
              <w:rPr>
                <w:webHidden/>
              </w:rPr>
              <w:tab/>
            </w:r>
            <w:r w:rsidR="00573F2E">
              <w:rPr>
                <w:webHidden/>
              </w:rPr>
              <w:fldChar w:fldCharType="begin"/>
            </w:r>
            <w:r w:rsidR="00573F2E">
              <w:rPr>
                <w:webHidden/>
              </w:rPr>
              <w:instrText xml:space="preserve"> PAGEREF _Toc500931114 \h </w:instrText>
            </w:r>
            <w:r w:rsidR="00573F2E">
              <w:rPr>
                <w:webHidden/>
              </w:rPr>
            </w:r>
            <w:r w:rsidR="00573F2E">
              <w:rPr>
                <w:webHidden/>
              </w:rPr>
              <w:fldChar w:fldCharType="separate"/>
            </w:r>
            <w:r w:rsidR="00573F2E">
              <w:rPr>
                <w:webHidden/>
              </w:rPr>
              <w:t>82</w:t>
            </w:r>
            <w:r w:rsidR="00573F2E">
              <w:rPr>
                <w:webHidden/>
              </w:rPr>
              <w:fldChar w:fldCharType="end"/>
            </w:r>
          </w:hyperlink>
        </w:p>
        <w:p w:rsidR="00573F2E" w:rsidRDefault="00D237AE">
          <w:pPr>
            <w:pStyle w:val="TJ2"/>
            <w:rPr>
              <w:rFonts w:asciiTheme="minorHAnsi" w:eastAsiaTheme="minorEastAsia" w:hAnsiTheme="minorHAnsi" w:cstheme="minorBidi"/>
              <w:noProof/>
              <w:sz w:val="22"/>
              <w:szCs w:val="22"/>
              <w:lang w:val="hu-HU" w:eastAsia="hu-HU"/>
            </w:rPr>
          </w:pPr>
          <w:hyperlink w:anchor="_Toc500931115" w:history="1">
            <w:r w:rsidR="00573F2E" w:rsidRPr="004B1CC0">
              <w:rPr>
                <w:rStyle w:val="Hiperhivatkozs"/>
                <w:rFonts w:ascii="Garamond" w:hAnsi="Garamond"/>
                <w:noProof/>
              </w:rPr>
              <w:t>II/B.  UTÓLAGOS IGAZOLÁSI KÖTELEZETTSÉG KERETÉBEN CSATOLANDÓ MELLÉKLETEK</w:t>
            </w:r>
            <w:r w:rsidR="00573F2E">
              <w:rPr>
                <w:noProof/>
                <w:webHidden/>
              </w:rPr>
              <w:tab/>
            </w:r>
            <w:r w:rsidR="00573F2E">
              <w:rPr>
                <w:noProof/>
                <w:webHidden/>
              </w:rPr>
              <w:fldChar w:fldCharType="begin"/>
            </w:r>
            <w:r w:rsidR="00573F2E">
              <w:rPr>
                <w:noProof/>
                <w:webHidden/>
              </w:rPr>
              <w:instrText xml:space="preserve"> PAGEREF _Toc500931115 \h </w:instrText>
            </w:r>
            <w:r w:rsidR="00573F2E">
              <w:rPr>
                <w:noProof/>
                <w:webHidden/>
              </w:rPr>
            </w:r>
            <w:r w:rsidR="00573F2E">
              <w:rPr>
                <w:noProof/>
                <w:webHidden/>
              </w:rPr>
              <w:fldChar w:fldCharType="separate"/>
            </w:r>
            <w:r w:rsidR="00573F2E">
              <w:rPr>
                <w:noProof/>
                <w:webHidden/>
              </w:rPr>
              <w:t>83</w:t>
            </w:r>
            <w:r w:rsidR="00573F2E">
              <w:rPr>
                <w:noProof/>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16" w:history="1">
            <w:r w:rsidR="00573F2E" w:rsidRPr="004B1CC0">
              <w:rPr>
                <w:rStyle w:val="Hiperhivatkozs"/>
                <w:lang w:eastAsia="hu-HU"/>
              </w:rPr>
              <w:t>BORÍTÓLAP</w:t>
            </w:r>
            <w:r w:rsidR="00573F2E">
              <w:rPr>
                <w:webHidden/>
              </w:rPr>
              <w:tab/>
            </w:r>
            <w:r w:rsidR="00573F2E">
              <w:rPr>
                <w:webHidden/>
              </w:rPr>
              <w:fldChar w:fldCharType="begin"/>
            </w:r>
            <w:r w:rsidR="00573F2E">
              <w:rPr>
                <w:webHidden/>
              </w:rPr>
              <w:instrText xml:space="preserve"> PAGEREF _Toc500931116 \h </w:instrText>
            </w:r>
            <w:r w:rsidR="00573F2E">
              <w:rPr>
                <w:webHidden/>
              </w:rPr>
            </w:r>
            <w:r w:rsidR="00573F2E">
              <w:rPr>
                <w:webHidden/>
              </w:rPr>
              <w:fldChar w:fldCharType="separate"/>
            </w:r>
            <w:r w:rsidR="00573F2E">
              <w:rPr>
                <w:webHidden/>
              </w:rPr>
              <w:t>84</w:t>
            </w:r>
            <w:r w:rsidR="00573F2E">
              <w:rPr>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17" w:history="1">
            <w:r w:rsidR="00573F2E" w:rsidRPr="004B1CC0">
              <w:rPr>
                <w:rStyle w:val="Hiperhivatkozs"/>
              </w:rPr>
              <w:t>TARTALOMJEGYZÉK</w:t>
            </w:r>
            <w:r w:rsidR="00573F2E">
              <w:rPr>
                <w:webHidden/>
              </w:rPr>
              <w:tab/>
            </w:r>
            <w:r w:rsidR="00573F2E">
              <w:rPr>
                <w:webHidden/>
              </w:rPr>
              <w:fldChar w:fldCharType="begin"/>
            </w:r>
            <w:r w:rsidR="00573F2E">
              <w:rPr>
                <w:webHidden/>
              </w:rPr>
              <w:instrText xml:space="preserve"> PAGEREF _Toc500931117 \h </w:instrText>
            </w:r>
            <w:r w:rsidR="00573F2E">
              <w:rPr>
                <w:webHidden/>
              </w:rPr>
            </w:r>
            <w:r w:rsidR="00573F2E">
              <w:rPr>
                <w:webHidden/>
              </w:rPr>
              <w:fldChar w:fldCharType="separate"/>
            </w:r>
            <w:r w:rsidR="00573F2E">
              <w:rPr>
                <w:webHidden/>
              </w:rPr>
              <w:t>85</w:t>
            </w:r>
            <w:r w:rsidR="00573F2E">
              <w:rPr>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18" w:history="1">
            <w:r w:rsidR="00573F2E" w:rsidRPr="004B1CC0">
              <w:rPr>
                <w:rStyle w:val="Hiperhivatkozs"/>
                <w:caps/>
              </w:rPr>
              <w:t xml:space="preserve">Nyilatkozat </w:t>
            </w:r>
            <w:r w:rsidR="00573F2E" w:rsidRPr="004B1CC0">
              <w:rPr>
                <w:rStyle w:val="Hiperhivatkozs"/>
              </w:rPr>
              <w:t>a Kbt. 62. § (1) bekezdés a) pontja,</w:t>
            </w:r>
            <w:r w:rsidR="00573F2E" w:rsidRPr="004B1CC0">
              <w:rPr>
                <w:rStyle w:val="Hiperhivatkozs"/>
                <w:i/>
              </w:rPr>
              <w:t xml:space="preserve"> </w:t>
            </w:r>
            <w:r w:rsidR="00573F2E" w:rsidRPr="004B1CC0">
              <w:rPr>
                <w:rStyle w:val="Hiperhivatkozs"/>
              </w:rPr>
              <w:t>valamint a Kbt. 62. § (2) bekezdés szerinti kizáró okok igazolásához</w:t>
            </w:r>
            <w:r w:rsidR="00573F2E">
              <w:rPr>
                <w:webHidden/>
              </w:rPr>
              <w:tab/>
            </w:r>
            <w:r w:rsidR="00573F2E">
              <w:rPr>
                <w:webHidden/>
              </w:rPr>
              <w:fldChar w:fldCharType="begin"/>
            </w:r>
            <w:r w:rsidR="00573F2E">
              <w:rPr>
                <w:webHidden/>
              </w:rPr>
              <w:instrText xml:space="preserve"> PAGEREF _Toc500931118 \h </w:instrText>
            </w:r>
            <w:r w:rsidR="00573F2E">
              <w:rPr>
                <w:webHidden/>
              </w:rPr>
            </w:r>
            <w:r w:rsidR="00573F2E">
              <w:rPr>
                <w:webHidden/>
              </w:rPr>
              <w:fldChar w:fldCharType="separate"/>
            </w:r>
            <w:r w:rsidR="00573F2E">
              <w:rPr>
                <w:webHidden/>
              </w:rPr>
              <w:t>86</w:t>
            </w:r>
            <w:r w:rsidR="00573F2E">
              <w:rPr>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19" w:history="1">
            <w:r w:rsidR="00573F2E" w:rsidRPr="004B1CC0">
              <w:rPr>
                <w:rStyle w:val="Hiperhivatkozs"/>
                <w:smallCaps/>
              </w:rPr>
              <w:t xml:space="preserve">NYILATKOZAT  </w:t>
            </w:r>
            <w:r w:rsidR="00573F2E" w:rsidRPr="004B1CC0">
              <w:rPr>
                <w:rStyle w:val="Hiperhivatkozs"/>
              </w:rPr>
              <w:t>A Kbt. 62. § (1) bekezdés k) pont kb) alpontja tekintetében</w:t>
            </w:r>
            <w:r w:rsidR="00573F2E">
              <w:rPr>
                <w:webHidden/>
              </w:rPr>
              <w:tab/>
            </w:r>
            <w:r w:rsidR="00573F2E">
              <w:rPr>
                <w:webHidden/>
              </w:rPr>
              <w:fldChar w:fldCharType="begin"/>
            </w:r>
            <w:r w:rsidR="00573F2E">
              <w:rPr>
                <w:webHidden/>
              </w:rPr>
              <w:instrText xml:space="preserve"> PAGEREF _Toc500931119 \h </w:instrText>
            </w:r>
            <w:r w:rsidR="00573F2E">
              <w:rPr>
                <w:webHidden/>
              </w:rPr>
            </w:r>
            <w:r w:rsidR="00573F2E">
              <w:rPr>
                <w:webHidden/>
              </w:rPr>
              <w:fldChar w:fldCharType="separate"/>
            </w:r>
            <w:r w:rsidR="00573F2E">
              <w:rPr>
                <w:webHidden/>
              </w:rPr>
              <w:t>88</w:t>
            </w:r>
            <w:r w:rsidR="00573F2E">
              <w:rPr>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20" w:history="1">
            <w:r w:rsidR="00573F2E" w:rsidRPr="004B1CC0">
              <w:rPr>
                <w:rStyle w:val="Hiperhivatkozs"/>
                <w:smallCaps/>
              </w:rPr>
              <w:t xml:space="preserve">AJÁNLATTEVŐ NYILATKOZATA </w:t>
            </w:r>
            <w:r w:rsidR="00573F2E" w:rsidRPr="004B1CC0">
              <w:rPr>
                <w:rStyle w:val="Hiperhivatkozs"/>
              </w:rPr>
              <w:t>a Kbt. 62. § (1) bekezdés k) pont kc) alpontra vonatkozóan</w:t>
            </w:r>
            <w:r w:rsidR="00573F2E">
              <w:rPr>
                <w:webHidden/>
              </w:rPr>
              <w:tab/>
            </w:r>
            <w:r w:rsidR="00573F2E">
              <w:rPr>
                <w:webHidden/>
              </w:rPr>
              <w:fldChar w:fldCharType="begin"/>
            </w:r>
            <w:r w:rsidR="00573F2E">
              <w:rPr>
                <w:webHidden/>
              </w:rPr>
              <w:instrText xml:space="preserve"> PAGEREF _Toc500931120 \h </w:instrText>
            </w:r>
            <w:r w:rsidR="00573F2E">
              <w:rPr>
                <w:webHidden/>
              </w:rPr>
            </w:r>
            <w:r w:rsidR="00573F2E">
              <w:rPr>
                <w:webHidden/>
              </w:rPr>
              <w:fldChar w:fldCharType="separate"/>
            </w:r>
            <w:r w:rsidR="00573F2E">
              <w:rPr>
                <w:webHidden/>
              </w:rPr>
              <w:t>90</w:t>
            </w:r>
            <w:r w:rsidR="00573F2E">
              <w:rPr>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21" w:history="1">
            <w:r w:rsidR="00573F2E" w:rsidRPr="004B1CC0">
              <w:rPr>
                <w:rStyle w:val="Hiperhivatkozs"/>
                <w:rFonts w:cs="Garamond"/>
                <w:caps/>
              </w:rPr>
              <w:t>REFERENCIAIGAZOLÁS 1.</w:t>
            </w:r>
            <w:r w:rsidR="00573F2E">
              <w:rPr>
                <w:webHidden/>
              </w:rPr>
              <w:tab/>
            </w:r>
            <w:r w:rsidR="00573F2E">
              <w:rPr>
                <w:webHidden/>
              </w:rPr>
              <w:fldChar w:fldCharType="begin"/>
            </w:r>
            <w:r w:rsidR="00573F2E">
              <w:rPr>
                <w:webHidden/>
              </w:rPr>
              <w:instrText xml:space="preserve"> PAGEREF _Toc500931121 \h </w:instrText>
            </w:r>
            <w:r w:rsidR="00573F2E">
              <w:rPr>
                <w:webHidden/>
              </w:rPr>
            </w:r>
            <w:r w:rsidR="00573F2E">
              <w:rPr>
                <w:webHidden/>
              </w:rPr>
              <w:fldChar w:fldCharType="separate"/>
            </w:r>
            <w:r w:rsidR="00573F2E">
              <w:rPr>
                <w:webHidden/>
              </w:rPr>
              <w:t>91</w:t>
            </w:r>
            <w:r w:rsidR="00573F2E">
              <w:rPr>
                <w:webHidden/>
              </w:rPr>
              <w:fldChar w:fldCharType="end"/>
            </w:r>
          </w:hyperlink>
        </w:p>
        <w:p w:rsidR="00573F2E" w:rsidRDefault="00D237AE">
          <w:pPr>
            <w:pStyle w:val="TJ3"/>
            <w:rPr>
              <w:rFonts w:asciiTheme="minorHAnsi" w:eastAsiaTheme="minorEastAsia" w:hAnsiTheme="minorHAnsi" w:cstheme="minorBidi"/>
              <w:b w:val="0"/>
              <w:bCs w:val="0"/>
              <w:sz w:val="22"/>
              <w:szCs w:val="22"/>
              <w:lang w:eastAsia="hu-HU"/>
            </w:rPr>
          </w:pPr>
          <w:hyperlink w:anchor="_Toc500931122" w:history="1">
            <w:r w:rsidR="00573F2E" w:rsidRPr="004B1CC0">
              <w:rPr>
                <w:rStyle w:val="Hiperhivatkozs"/>
                <w:rFonts w:cs="Garamond"/>
                <w:caps/>
              </w:rPr>
              <w:t xml:space="preserve">REFERENCIAIGAZOLÁS 2. </w:t>
            </w:r>
            <w:r w:rsidR="00573F2E">
              <w:rPr>
                <w:webHidden/>
              </w:rPr>
              <w:tab/>
            </w:r>
            <w:r w:rsidR="00573F2E">
              <w:rPr>
                <w:webHidden/>
              </w:rPr>
              <w:fldChar w:fldCharType="begin"/>
            </w:r>
            <w:r w:rsidR="00573F2E">
              <w:rPr>
                <w:webHidden/>
              </w:rPr>
              <w:instrText xml:space="preserve"> PAGEREF _Toc500931122 \h </w:instrText>
            </w:r>
            <w:r w:rsidR="00573F2E">
              <w:rPr>
                <w:webHidden/>
              </w:rPr>
            </w:r>
            <w:r w:rsidR="00573F2E">
              <w:rPr>
                <w:webHidden/>
              </w:rPr>
              <w:fldChar w:fldCharType="separate"/>
            </w:r>
            <w:r w:rsidR="00573F2E">
              <w:rPr>
                <w:webHidden/>
              </w:rPr>
              <w:t>92</w:t>
            </w:r>
            <w:r w:rsidR="00573F2E">
              <w:rPr>
                <w:webHidden/>
              </w:rPr>
              <w:fldChar w:fldCharType="end"/>
            </w:r>
          </w:hyperlink>
        </w:p>
        <w:p w:rsidR="00573F2E" w:rsidRDefault="00D237AE">
          <w:pPr>
            <w:pStyle w:val="TJ1"/>
            <w:rPr>
              <w:rFonts w:asciiTheme="minorHAnsi" w:eastAsiaTheme="minorEastAsia" w:hAnsiTheme="minorHAnsi" w:cstheme="minorBidi"/>
              <w:b w:val="0"/>
              <w:noProof/>
              <w:sz w:val="22"/>
              <w:szCs w:val="22"/>
              <w:lang w:val="hu-HU" w:eastAsia="hu-HU"/>
            </w:rPr>
          </w:pPr>
          <w:hyperlink w:anchor="_Toc500931123" w:history="1">
            <w:r w:rsidR="00573F2E" w:rsidRPr="004B1CC0">
              <w:rPr>
                <w:rStyle w:val="Hiperhivatkozs"/>
                <w:rFonts w:ascii="Garamond" w:hAnsi="Garamond"/>
                <w:caps/>
                <w:noProof/>
              </w:rPr>
              <w:t>III. Fejezet SZERZŐDÉSTERVEZETEK</w:t>
            </w:r>
            <w:r w:rsidR="00573F2E">
              <w:rPr>
                <w:noProof/>
                <w:webHidden/>
              </w:rPr>
              <w:tab/>
            </w:r>
            <w:r w:rsidR="00573F2E">
              <w:rPr>
                <w:noProof/>
                <w:webHidden/>
              </w:rPr>
              <w:fldChar w:fldCharType="begin"/>
            </w:r>
            <w:r w:rsidR="00573F2E">
              <w:rPr>
                <w:noProof/>
                <w:webHidden/>
              </w:rPr>
              <w:instrText xml:space="preserve"> PAGEREF _Toc500931123 \h </w:instrText>
            </w:r>
            <w:r w:rsidR="00573F2E">
              <w:rPr>
                <w:noProof/>
                <w:webHidden/>
              </w:rPr>
            </w:r>
            <w:r w:rsidR="00573F2E">
              <w:rPr>
                <w:noProof/>
                <w:webHidden/>
              </w:rPr>
              <w:fldChar w:fldCharType="separate"/>
            </w:r>
            <w:r w:rsidR="00573F2E">
              <w:rPr>
                <w:noProof/>
                <w:webHidden/>
              </w:rPr>
              <w:t>95</w:t>
            </w:r>
            <w:r w:rsidR="00573F2E">
              <w:rPr>
                <w:noProof/>
                <w:webHidden/>
              </w:rPr>
              <w:fldChar w:fldCharType="end"/>
            </w:r>
          </w:hyperlink>
        </w:p>
        <w:p w:rsidR="00573F2E" w:rsidRDefault="00D237AE">
          <w:pPr>
            <w:pStyle w:val="TJ1"/>
            <w:rPr>
              <w:rFonts w:asciiTheme="minorHAnsi" w:eastAsiaTheme="minorEastAsia" w:hAnsiTheme="minorHAnsi" w:cstheme="minorBidi"/>
              <w:b w:val="0"/>
              <w:noProof/>
              <w:sz w:val="22"/>
              <w:szCs w:val="22"/>
              <w:lang w:val="hu-HU" w:eastAsia="hu-HU"/>
            </w:rPr>
          </w:pPr>
          <w:hyperlink w:anchor="_Toc500931124" w:history="1">
            <w:r w:rsidR="00573F2E" w:rsidRPr="004B1CC0">
              <w:rPr>
                <w:rStyle w:val="Hiperhivatkozs"/>
                <w:rFonts w:ascii="Garamond" w:hAnsi="Garamond"/>
                <w:caps/>
                <w:noProof/>
              </w:rPr>
              <w:t>IV. Fejezet  MŰSZAKI LEÍRÁS</w:t>
            </w:r>
            <w:r w:rsidR="00573F2E">
              <w:rPr>
                <w:noProof/>
                <w:webHidden/>
              </w:rPr>
              <w:tab/>
            </w:r>
            <w:r w:rsidR="00573F2E">
              <w:rPr>
                <w:noProof/>
                <w:webHidden/>
              </w:rPr>
              <w:fldChar w:fldCharType="begin"/>
            </w:r>
            <w:r w:rsidR="00573F2E">
              <w:rPr>
                <w:noProof/>
                <w:webHidden/>
              </w:rPr>
              <w:instrText xml:space="preserve"> PAGEREF _Toc500931124 \h </w:instrText>
            </w:r>
            <w:r w:rsidR="00573F2E">
              <w:rPr>
                <w:noProof/>
                <w:webHidden/>
              </w:rPr>
            </w:r>
            <w:r w:rsidR="00573F2E">
              <w:rPr>
                <w:noProof/>
                <w:webHidden/>
              </w:rPr>
              <w:fldChar w:fldCharType="separate"/>
            </w:r>
            <w:r w:rsidR="00573F2E">
              <w:rPr>
                <w:noProof/>
                <w:webHidden/>
              </w:rPr>
              <w:t>96</w:t>
            </w:r>
            <w:r w:rsidR="00573F2E">
              <w:rPr>
                <w:noProof/>
                <w:webHidden/>
              </w:rPr>
              <w:fldChar w:fldCharType="end"/>
            </w:r>
          </w:hyperlink>
        </w:p>
        <w:p w:rsidR="00E850AF" w:rsidRDefault="00E850AF">
          <w:r w:rsidRPr="00D45E22">
            <w:rPr>
              <w:rFonts w:ascii="Garamond" w:hAnsi="Garamond"/>
              <w:b/>
              <w:bCs/>
            </w:rPr>
            <w:fldChar w:fldCharType="end"/>
          </w:r>
        </w:p>
      </w:sdtContent>
    </w:sdt>
    <w:p w:rsidR="002E7EB6" w:rsidRDefault="002E7EB6">
      <w:pPr>
        <w:suppressAutoHyphens w:val="0"/>
        <w:rPr>
          <w:rFonts w:ascii="Garamond" w:hAnsi="Garamond" w:cs="Times New Roman"/>
          <w:b/>
          <w:sz w:val="32"/>
          <w:szCs w:val="22"/>
        </w:rPr>
      </w:pPr>
      <w:r>
        <w:rPr>
          <w:rFonts w:ascii="Garamond" w:hAnsi="Garamond" w:cs="Times New Roman"/>
          <w:b/>
          <w:sz w:val="32"/>
          <w:szCs w:val="22"/>
        </w:rPr>
        <w:br w:type="page"/>
      </w:r>
    </w:p>
    <w:p w:rsidR="00D7160B" w:rsidRDefault="00D7160B">
      <w:pPr>
        <w:rPr>
          <w:rFonts w:ascii="Garamond" w:hAnsi="Garamond" w:cs="Times New Roman"/>
          <w:b/>
          <w:sz w:val="32"/>
          <w:szCs w:val="22"/>
        </w:rPr>
      </w:pP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500931084"/>
      <w:r w:rsidRPr="006B7C41">
        <w:rPr>
          <w:rFonts w:ascii="Garamond" w:hAnsi="Garamond"/>
          <w:caps/>
          <w:szCs w:val="22"/>
        </w:rPr>
        <w:t>I. Fejezet</w:t>
      </w:r>
      <w:proofErr w:type="gramStart"/>
      <w:r w:rsidRPr="006B7C41">
        <w:rPr>
          <w:rFonts w:ascii="Garamond" w:hAnsi="Garamond"/>
          <w:caps/>
          <w:szCs w:val="22"/>
        </w:rPr>
        <w:t>:</w:t>
      </w:r>
      <w:proofErr w:type="gramEnd"/>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 xml:space="preserve">len közbeszerzés tárgyát képező eszközök szállításának, </w:t>
      </w:r>
      <w:proofErr w:type="spellStart"/>
      <w:r w:rsidR="009356EE">
        <w:rPr>
          <w:rFonts w:ascii="Garamond" w:hAnsi="Garamond" w:cs="Times New Roman"/>
        </w:rPr>
        <w:t>üzembehelyezésének</w:t>
      </w:r>
      <w:proofErr w:type="spellEnd"/>
      <w:r w:rsidR="009356EE">
        <w:rPr>
          <w:rFonts w:ascii="Garamond" w:hAnsi="Garamond" w:cs="Times New Roman"/>
        </w:rPr>
        <w:t xml:space="preserve">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B2201D" w:rsidRPr="00B2201D" w:rsidRDefault="00E850AF" w:rsidP="00B2201D">
      <w:pPr>
        <w:jc w:val="both"/>
        <w:rPr>
          <w:rFonts w:ascii="Garamond" w:hAnsi="Garamond" w:cs="Times New Roman"/>
        </w:rPr>
      </w:pPr>
      <w:r w:rsidRPr="00B373FD">
        <w:rPr>
          <w:rFonts w:ascii="Garamond" w:hAnsi="Garamond" w:cs="Times New Roman"/>
          <w:u w:val="single"/>
        </w:rPr>
        <w:t>A közbeszerzés tárgya</w:t>
      </w:r>
      <w:r w:rsidRPr="00B373FD">
        <w:rPr>
          <w:rFonts w:ascii="Garamond" w:hAnsi="Garamond" w:cs="Times New Roman"/>
        </w:rPr>
        <w:t xml:space="preserve">: </w:t>
      </w:r>
      <w:r w:rsidR="00B2201D" w:rsidRPr="00B2201D">
        <w:rPr>
          <w:rFonts w:ascii="Garamond" w:hAnsi="Garamond" w:cs="Times New Roman"/>
        </w:rPr>
        <w:t>Eszközök beszerzése a Pécsi Tudományegyetem Általános Orvostudományi Kar részére a Modern Városok Program keretein belül 3. a közbeszerzési dokumentációban meghatározott paraméterekkel, az alábbiak szerint:</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w:t>
      </w:r>
      <w:r w:rsidRPr="00B2201D">
        <w:rPr>
          <w:rFonts w:ascii="Garamond" w:hAnsi="Garamond" w:cs="Times New Roman"/>
        </w:rPr>
        <w:tab/>
        <w:t xml:space="preserve">ajánlati rész: </w:t>
      </w:r>
      <w:proofErr w:type="spellStart"/>
      <w:r w:rsidRPr="00B2201D">
        <w:rPr>
          <w:rFonts w:ascii="Garamond" w:hAnsi="Garamond" w:cs="Times New Roman"/>
        </w:rPr>
        <w:t>Transztelefonikus</w:t>
      </w:r>
      <w:proofErr w:type="spellEnd"/>
      <w:r w:rsidRPr="00B2201D">
        <w:rPr>
          <w:rFonts w:ascii="Garamond" w:hAnsi="Garamond" w:cs="Times New Roman"/>
        </w:rPr>
        <w:t xml:space="preserve"> EKG tartozékokkal</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2.</w:t>
      </w:r>
      <w:r w:rsidRPr="00B2201D">
        <w:rPr>
          <w:rFonts w:ascii="Garamond" w:hAnsi="Garamond" w:cs="Times New Roman"/>
        </w:rPr>
        <w:tab/>
        <w:t xml:space="preserve">ajánlati rész: Ajánlatkérő tulajdonában lévő </w:t>
      </w:r>
      <w:proofErr w:type="spellStart"/>
      <w:r w:rsidRPr="00B2201D">
        <w:rPr>
          <w:rFonts w:ascii="Garamond" w:hAnsi="Garamond" w:cs="Times New Roman"/>
        </w:rPr>
        <w:t>Olympus</w:t>
      </w:r>
      <w:proofErr w:type="spellEnd"/>
      <w:r w:rsidRPr="00B2201D">
        <w:rPr>
          <w:rFonts w:ascii="Garamond" w:hAnsi="Garamond" w:cs="Times New Roman"/>
        </w:rPr>
        <w:t xml:space="preserve"> Fluoview-1000 </w:t>
      </w:r>
      <w:proofErr w:type="gramStart"/>
      <w:r w:rsidRPr="00B2201D">
        <w:rPr>
          <w:rFonts w:ascii="Garamond" w:hAnsi="Garamond" w:cs="Times New Roman"/>
        </w:rPr>
        <w:t>lézer pásztázó</w:t>
      </w:r>
      <w:proofErr w:type="gramEnd"/>
      <w:r w:rsidRPr="00B2201D">
        <w:rPr>
          <w:rFonts w:ascii="Garamond" w:hAnsi="Garamond" w:cs="Times New Roman"/>
        </w:rPr>
        <w:t xml:space="preserve"> </w:t>
      </w:r>
      <w:proofErr w:type="spellStart"/>
      <w:r w:rsidRPr="00B2201D">
        <w:rPr>
          <w:rFonts w:ascii="Garamond" w:hAnsi="Garamond" w:cs="Times New Roman"/>
        </w:rPr>
        <w:t>konfokális</w:t>
      </w:r>
      <w:proofErr w:type="spellEnd"/>
      <w:r w:rsidRPr="00B2201D">
        <w:rPr>
          <w:rFonts w:ascii="Garamond" w:hAnsi="Garamond" w:cs="Times New Roman"/>
        </w:rPr>
        <w:t xml:space="preserve"> fluoreszcencia mikroszkóp technikai upgrade-ja</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3.</w:t>
      </w:r>
      <w:r w:rsidRPr="00B2201D">
        <w:rPr>
          <w:rFonts w:ascii="Garamond" w:hAnsi="Garamond" w:cs="Times New Roman"/>
        </w:rPr>
        <w:tab/>
        <w:t xml:space="preserve">ajánlati rész: </w:t>
      </w:r>
      <w:proofErr w:type="spellStart"/>
      <w:r w:rsidRPr="00B2201D">
        <w:rPr>
          <w:rFonts w:ascii="Garamond" w:hAnsi="Garamond" w:cs="Times New Roman"/>
        </w:rPr>
        <w:t>Géldokumentációs</w:t>
      </w:r>
      <w:proofErr w:type="spellEnd"/>
      <w:r w:rsidRPr="00B2201D">
        <w:rPr>
          <w:rFonts w:ascii="Garamond" w:hAnsi="Garamond" w:cs="Times New Roman"/>
        </w:rPr>
        <w:t xml:space="preserve"> rendszer </w:t>
      </w:r>
      <w:proofErr w:type="spellStart"/>
      <w:r w:rsidRPr="00B2201D">
        <w:rPr>
          <w:rFonts w:ascii="Garamond" w:hAnsi="Garamond" w:cs="Times New Roman"/>
        </w:rPr>
        <w:t>kemilumineszcens</w:t>
      </w:r>
      <w:proofErr w:type="spellEnd"/>
      <w:r w:rsidRPr="00B2201D">
        <w:rPr>
          <w:rFonts w:ascii="Garamond" w:hAnsi="Garamond" w:cs="Times New Roman"/>
        </w:rPr>
        <w:t xml:space="preserve">, fluoreszcens alkalmazásokhoz és </w:t>
      </w:r>
      <w:proofErr w:type="spellStart"/>
      <w:r w:rsidRPr="00B2201D">
        <w:rPr>
          <w:rFonts w:ascii="Garamond" w:hAnsi="Garamond" w:cs="Times New Roman"/>
        </w:rPr>
        <w:t>EtBr</w:t>
      </w:r>
      <w:proofErr w:type="spellEnd"/>
      <w:r w:rsidRPr="00B2201D">
        <w:rPr>
          <w:rFonts w:ascii="Garamond" w:hAnsi="Garamond" w:cs="Times New Roman"/>
        </w:rPr>
        <w:t xml:space="preserve"> festéshez</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4.</w:t>
      </w:r>
      <w:r w:rsidRPr="00B2201D">
        <w:rPr>
          <w:rFonts w:ascii="Garamond" w:hAnsi="Garamond" w:cs="Times New Roman"/>
        </w:rPr>
        <w:tab/>
        <w:t xml:space="preserve">ajánlati rész: </w:t>
      </w:r>
      <w:proofErr w:type="spellStart"/>
      <w:r w:rsidRPr="00B2201D">
        <w:rPr>
          <w:rFonts w:ascii="Garamond" w:hAnsi="Garamond" w:cs="Times New Roman"/>
        </w:rPr>
        <w:t>Ultamélyhűtő</w:t>
      </w:r>
      <w:proofErr w:type="spellEnd"/>
      <w:r w:rsidRPr="00B2201D">
        <w:rPr>
          <w:rFonts w:ascii="Garamond" w:hAnsi="Garamond" w:cs="Times New Roman"/>
        </w:rPr>
        <w:t xml:space="preserve"> horizontális</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5.</w:t>
      </w:r>
      <w:r w:rsidRPr="00B2201D">
        <w:rPr>
          <w:rFonts w:ascii="Garamond" w:hAnsi="Garamond" w:cs="Times New Roman"/>
        </w:rPr>
        <w:tab/>
        <w:t xml:space="preserve">ajánlati rész: Ajánlatkérő tulajdonában lévő ELISA </w:t>
      </w:r>
      <w:proofErr w:type="spellStart"/>
      <w:r w:rsidRPr="00B2201D">
        <w:rPr>
          <w:rFonts w:ascii="Garamond" w:hAnsi="Garamond" w:cs="Times New Roman"/>
        </w:rPr>
        <w:t>reader</w:t>
      </w:r>
      <w:proofErr w:type="spellEnd"/>
      <w:r w:rsidRPr="00B2201D">
        <w:rPr>
          <w:rFonts w:ascii="Garamond" w:hAnsi="Garamond" w:cs="Times New Roman"/>
        </w:rPr>
        <w:t xml:space="preserve"> (BMG </w:t>
      </w:r>
      <w:proofErr w:type="spellStart"/>
      <w:r w:rsidRPr="00B2201D">
        <w:rPr>
          <w:rFonts w:ascii="Garamond" w:hAnsi="Garamond" w:cs="Times New Roman"/>
        </w:rPr>
        <w:t>Labtech</w:t>
      </w:r>
      <w:proofErr w:type="spellEnd"/>
      <w:r w:rsidRPr="00B2201D">
        <w:rPr>
          <w:rFonts w:ascii="Garamond" w:hAnsi="Garamond" w:cs="Times New Roman"/>
        </w:rPr>
        <w:t xml:space="preserve">) kiegészítése </w:t>
      </w:r>
      <w:proofErr w:type="spellStart"/>
      <w:r w:rsidRPr="00B2201D">
        <w:rPr>
          <w:rFonts w:ascii="Garamond" w:hAnsi="Garamond" w:cs="Times New Roman"/>
        </w:rPr>
        <w:t>fluoriméterrel</w:t>
      </w:r>
      <w:proofErr w:type="spellEnd"/>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6.</w:t>
      </w:r>
      <w:r w:rsidRPr="00B2201D">
        <w:rPr>
          <w:rFonts w:ascii="Garamond" w:hAnsi="Garamond" w:cs="Times New Roman"/>
        </w:rPr>
        <w:tab/>
        <w:t xml:space="preserve">ajánlati rész: </w:t>
      </w:r>
      <w:proofErr w:type="spellStart"/>
      <w:r w:rsidRPr="00B2201D">
        <w:rPr>
          <w:rFonts w:ascii="Garamond" w:hAnsi="Garamond" w:cs="Times New Roman"/>
        </w:rPr>
        <w:t>Citocentrifuga</w:t>
      </w:r>
      <w:proofErr w:type="spellEnd"/>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7.</w:t>
      </w:r>
      <w:r w:rsidRPr="00B2201D">
        <w:rPr>
          <w:rFonts w:ascii="Garamond" w:hAnsi="Garamond" w:cs="Times New Roman"/>
        </w:rPr>
        <w:tab/>
        <w:t>ajánlati rész: Spektrofotométer (UV/VIS)</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8.</w:t>
      </w:r>
      <w:r w:rsidRPr="00B2201D">
        <w:rPr>
          <w:rFonts w:ascii="Garamond" w:hAnsi="Garamond" w:cs="Times New Roman"/>
        </w:rPr>
        <w:tab/>
        <w:t>ajánlati rész: Folyékony nitrogén tartály, szállító és tároló tartállyal együtt</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9.</w:t>
      </w:r>
      <w:r w:rsidRPr="00B2201D">
        <w:rPr>
          <w:rFonts w:ascii="Garamond" w:hAnsi="Garamond" w:cs="Times New Roman"/>
        </w:rPr>
        <w:tab/>
        <w:t>ajánlati rész: Vertikális autokláv</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10.</w:t>
      </w:r>
      <w:r w:rsidRPr="00B2201D">
        <w:rPr>
          <w:rFonts w:ascii="Garamond" w:hAnsi="Garamond" w:cs="Times New Roman"/>
        </w:rPr>
        <w:tab/>
        <w:t>ajánlati rész: Testösszetétel-mérő készülék</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11.</w:t>
      </w:r>
      <w:r w:rsidRPr="00B2201D">
        <w:rPr>
          <w:rFonts w:ascii="Garamond" w:hAnsi="Garamond" w:cs="Times New Roman"/>
        </w:rPr>
        <w:tab/>
        <w:t xml:space="preserve">ajánlati rész: Indirekt kaloriméter </w:t>
      </w:r>
      <w:proofErr w:type="gramStart"/>
      <w:r w:rsidRPr="00B2201D">
        <w:rPr>
          <w:rFonts w:ascii="Garamond" w:hAnsi="Garamond" w:cs="Times New Roman"/>
        </w:rPr>
        <w:t>(anyagcsere</w:t>
      </w:r>
      <w:proofErr w:type="gramEnd"/>
      <w:r w:rsidRPr="00B2201D">
        <w:rPr>
          <w:rFonts w:ascii="Garamond" w:hAnsi="Garamond" w:cs="Times New Roman"/>
        </w:rPr>
        <w:t xml:space="preserve"> mérő) rendszer</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12.</w:t>
      </w:r>
      <w:r w:rsidRPr="00B2201D">
        <w:rPr>
          <w:rFonts w:ascii="Garamond" w:hAnsi="Garamond" w:cs="Times New Roman"/>
        </w:rPr>
        <w:tab/>
        <w:t xml:space="preserve">ajánlati rész: Ajánlatkérő tulajdonában lévő BRUCKER MAXIS 4G típusú </w:t>
      </w:r>
      <w:proofErr w:type="spellStart"/>
      <w:r w:rsidRPr="00B2201D">
        <w:rPr>
          <w:rFonts w:ascii="Garamond" w:hAnsi="Garamond" w:cs="Times New Roman"/>
        </w:rPr>
        <w:t>tömegspectrométer</w:t>
      </w:r>
      <w:proofErr w:type="spellEnd"/>
      <w:r w:rsidRPr="00B2201D">
        <w:rPr>
          <w:rFonts w:ascii="Garamond" w:hAnsi="Garamond" w:cs="Times New Roman"/>
        </w:rPr>
        <w:t xml:space="preserve"> és BRUCKER </w:t>
      </w:r>
      <w:proofErr w:type="spellStart"/>
      <w:r w:rsidRPr="00B2201D">
        <w:rPr>
          <w:rFonts w:ascii="Garamond" w:hAnsi="Garamond" w:cs="Times New Roman"/>
        </w:rPr>
        <w:t>EASY-nLC-II</w:t>
      </w:r>
      <w:proofErr w:type="spellEnd"/>
      <w:r w:rsidRPr="00B2201D">
        <w:rPr>
          <w:rFonts w:ascii="Garamond" w:hAnsi="Garamond" w:cs="Times New Roman"/>
        </w:rPr>
        <w:t xml:space="preserve"> HPLC </w:t>
      </w:r>
      <w:proofErr w:type="spellStart"/>
      <w:r w:rsidRPr="00B2201D">
        <w:rPr>
          <w:rFonts w:ascii="Garamond" w:hAnsi="Garamond" w:cs="Times New Roman"/>
        </w:rPr>
        <w:t>upgradeje</w:t>
      </w:r>
      <w:proofErr w:type="spellEnd"/>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13.</w:t>
      </w:r>
      <w:r w:rsidRPr="00B2201D">
        <w:rPr>
          <w:rFonts w:ascii="Garamond" w:hAnsi="Garamond" w:cs="Times New Roman"/>
        </w:rPr>
        <w:tab/>
        <w:t xml:space="preserve">ajánlati rész: </w:t>
      </w:r>
      <w:proofErr w:type="spellStart"/>
      <w:r w:rsidRPr="00B2201D">
        <w:rPr>
          <w:rFonts w:ascii="Garamond" w:hAnsi="Garamond" w:cs="Times New Roman"/>
        </w:rPr>
        <w:t>Nukleofekciós</w:t>
      </w:r>
      <w:proofErr w:type="spellEnd"/>
      <w:r w:rsidRPr="00B2201D">
        <w:rPr>
          <w:rFonts w:ascii="Garamond" w:hAnsi="Garamond" w:cs="Times New Roman"/>
        </w:rPr>
        <w:t xml:space="preserve"> készülék</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14.</w:t>
      </w:r>
      <w:r w:rsidRPr="00B2201D">
        <w:rPr>
          <w:rFonts w:ascii="Garamond" w:hAnsi="Garamond" w:cs="Times New Roman"/>
        </w:rPr>
        <w:tab/>
        <w:t xml:space="preserve">ajánlati rész: </w:t>
      </w:r>
      <w:proofErr w:type="spellStart"/>
      <w:r w:rsidRPr="00B2201D">
        <w:rPr>
          <w:rFonts w:ascii="Garamond" w:hAnsi="Garamond" w:cs="Times New Roman"/>
        </w:rPr>
        <w:t>Fluoriméter</w:t>
      </w:r>
      <w:proofErr w:type="spellEnd"/>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15.</w:t>
      </w:r>
      <w:r w:rsidRPr="00B2201D">
        <w:rPr>
          <w:rFonts w:ascii="Garamond" w:hAnsi="Garamond" w:cs="Times New Roman"/>
        </w:rPr>
        <w:tab/>
        <w:t xml:space="preserve">ajánlati rész: </w:t>
      </w:r>
      <w:proofErr w:type="spellStart"/>
      <w:r w:rsidRPr="00B2201D">
        <w:rPr>
          <w:rFonts w:ascii="Garamond" w:hAnsi="Garamond" w:cs="Times New Roman"/>
        </w:rPr>
        <w:t>Blottoló</w:t>
      </w:r>
      <w:proofErr w:type="spellEnd"/>
      <w:r w:rsidRPr="00B2201D">
        <w:rPr>
          <w:rFonts w:ascii="Garamond" w:hAnsi="Garamond" w:cs="Times New Roman"/>
        </w:rPr>
        <w:t xml:space="preserve"> rendszer </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16.</w:t>
      </w:r>
      <w:r w:rsidRPr="00B2201D">
        <w:rPr>
          <w:rFonts w:ascii="Garamond" w:hAnsi="Garamond" w:cs="Times New Roman"/>
        </w:rPr>
        <w:tab/>
        <w:t>ajánlati rész: Ultrahangos sejtfeltáró készülék</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17.</w:t>
      </w:r>
      <w:r w:rsidRPr="00B2201D">
        <w:rPr>
          <w:rFonts w:ascii="Garamond" w:hAnsi="Garamond" w:cs="Times New Roman"/>
        </w:rPr>
        <w:tab/>
        <w:t xml:space="preserve">ajánlati rész: Kézi sejtszámoló </w:t>
      </w:r>
      <w:proofErr w:type="spellStart"/>
      <w:r w:rsidRPr="00B2201D">
        <w:rPr>
          <w:rFonts w:ascii="Garamond" w:hAnsi="Garamond" w:cs="Times New Roman"/>
        </w:rPr>
        <w:t>pipettor</w:t>
      </w:r>
      <w:proofErr w:type="spellEnd"/>
    </w:p>
    <w:p w:rsidR="00637C49" w:rsidRPr="00B373FD" w:rsidRDefault="00B2201D" w:rsidP="00B2201D">
      <w:pPr>
        <w:tabs>
          <w:tab w:val="left" w:pos="567"/>
        </w:tabs>
        <w:ind w:left="567" w:hanging="283"/>
        <w:jc w:val="both"/>
        <w:rPr>
          <w:rFonts w:ascii="Garamond" w:hAnsi="Garamond" w:cs="Times New Roman"/>
        </w:rPr>
      </w:pPr>
      <w:r w:rsidRPr="00B2201D">
        <w:rPr>
          <w:rFonts w:ascii="Garamond" w:hAnsi="Garamond" w:cs="Times New Roman"/>
        </w:rPr>
        <w:t>18.</w:t>
      </w:r>
      <w:r w:rsidRPr="00B2201D">
        <w:rPr>
          <w:rFonts w:ascii="Garamond" w:hAnsi="Garamond" w:cs="Times New Roman"/>
        </w:rPr>
        <w:tab/>
        <w:t xml:space="preserve">ajánlati rész: Mikrobiológiai Biztonsági Fülke, lamináris </w:t>
      </w:r>
      <w:proofErr w:type="spellStart"/>
      <w:r w:rsidRPr="00B2201D">
        <w:rPr>
          <w:rFonts w:ascii="Garamond" w:hAnsi="Garamond" w:cs="Times New Roman"/>
        </w:rPr>
        <w:t>box</w:t>
      </w:r>
      <w:proofErr w:type="spellEnd"/>
    </w:p>
    <w:p w:rsidR="002B498E" w:rsidRDefault="002B498E"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4E5273" w:rsidRDefault="00B2201D" w:rsidP="00E850AF">
      <w:pPr>
        <w:jc w:val="both"/>
        <w:rPr>
          <w:rFonts w:ascii="Garamond" w:hAnsi="Garamond"/>
          <w:color w:val="000000"/>
        </w:rPr>
      </w:pPr>
      <w:r>
        <w:rPr>
          <w:rFonts w:ascii="Garamond" w:hAnsi="Garamond"/>
          <w:color w:val="000000"/>
        </w:rPr>
        <w:t>1</w:t>
      </w:r>
      <w:proofErr w:type="gramStart"/>
      <w:r>
        <w:rPr>
          <w:rFonts w:ascii="Garamond" w:hAnsi="Garamond"/>
          <w:color w:val="000000"/>
        </w:rPr>
        <w:t>.,</w:t>
      </w:r>
      <w:proofErr w:type="gramEnd"/>
      <w:r>
        <w:rPr>
          <w:rFonts w:ascii="Garamond" w:hAnsi="Garamond"/>
          <w:color w:val="000000"/>
        </w:rPr>
        <w:t xml:space="preserve"> 3., 5., 6., 8., 9., 10., 11.,</w:t>
      </w:r>
      <w:r w:rsidR="005A5A2C">
        <w:rPr>
          <w:rFonts w:ascii="Garamond" w:hAnsi="Garamond"/>
          <w:color w:val="000000"/>
        </w:rPr>
        <w:t xml:space="preserve"> 13.,</w:t>
      </w:r>
      <w:r>
        <w:rPr>
          <w:rFonts w:ascii="Garamond" w:hAnsi="Garamond"/>
          <w:color w:val="000000"/>
        </w:rPr>
        <w:t xml:space="preserve"> 17. </w:t>
      </w:r>
      <w:r w:rsidR="004E5273" w:rsidRPr="00B373FD">
        <w:rPr>
          <w:rFonts w:ascii="Garamond" w:hAnsi="Garamond"/>
          <w:color w:val="000000"/>
        </w:rPr>
        <w:t xml:space="preserve">rész tekintetében: a szerződés aláírását követő </w:t>
      </w:r>
      <w:r w:rsidR="004E5273">
        <w:rPr>
          <w:rFonts w:ascii="Garamond" w:hAnsi="Garamond"/>
          <w:color w:val="000000"/>
        </w:rPr>
        <w:t>30 naptári nap</w:t>
      </w:r>
      <w:r w:rsidR="004E5273" w:rsidRPr="00B373FD">
        <w:rPr>
          <w:rFonts w:ascii="Garamond" w:hAnsi="Garamond"/>
          <w:color w:val="000000"/>
        </w:rPr>
        <w:t>.</w:t>
      </w:r>
    </w:p>
    <w:p w:rsidR="00E850AF" w:rsidRDefault="00B2201D" w:rsidP="00E850AF">
      <w:pPr>
        <w:jc w:val="both"/>
        <w:rPr>
          <w:rFonts w:ascii="Garamond" w:hAnsi="Garamond"/>
          <w:color w:val="000000"/>
        </w:rPr>
      </w:pPr>
      <w:r>
        <w:rPr>
          <w:rFonts w:ascii="Garamond" w:hAnsi="Garamond"/>
          <w:color w:val="000000"/>
        </w:rPr>
        <w:t>4</w:t>
      </w:r>
      <w:proofErr w:type="gramStart"/>
      <w:r>
        <w:rPr>
          <w:rFonts w:ascii="Garamond" w:hAnsi="Garamond"/>
          <w:color w:val="000000"/>
        </w:rPr>
        <w:t>.,</w:t>
      </w:r>
      <w:proofErr w:type="gramEnd"/>
      <w:r>
        <w:rPr>
          <w:rFonts w:ascii="Garamond" w:hAnsi="Garamond"/>
          <w:color w:val="000000"/>
        </w:rPr>
        <w:t xml:space="preserve"> 7.,  12., 14.,</w:t>
      </w:r>
      <w:r w:rsidR="005A5A2C">
        <w:rPr>
          <w:rFonts w:ascii="Garamond" w:hAnsi="Garamond"/>
          <w:color w:val="000000"/>
        </w:rPr>
        <w:t xml:space="preserve"> 15., 16.,</w:t>
      </w:r>
      <w:r>
        <w:rPr>
          <w:rFonts w:ascii="Garamond" w:hAnsi="Garamond"/>
          <w:color w:val="000000"/>
        </w:rPr>
        <w:t xml:space="preserve"> 18. </w:t>
      </w:r>
      <w:r w:rsidR="00E850AF" w:rsidRPr="00B373FD">
        <w:rPr>
          <w:rFonts w:ascii="Garamond" w:hAnsi="Garamond"/>
          <w:color w:val="000000"/>
        </w:rPr>
        <w:t xml:space="preserve">rész tekintetében: a szerződés aláírását követő </w:t>
      </w:r>
      <w:r w:rsidR="00251763">
        <w:rPr>
          <w:rFonts w:ascii="Garamond" w:hAnsi="Garamond"/>
          <w:color w:val="000000"/>
        </w:rPr>
        <w:t>60 naptári nap</w:t>
      </w:r>
      <w:r w:rsidR="00E850AF" w:rsidRPr="00B373FD">
        <w:rPr>
          <w:rFonts w:ascii="Garamond" w:hAnsi="Garamond"/>
          <w:color w:val="000000"/>
        </w:rPr>
        <w:t>.</w:t>
      </w:r>
    </w:p>
    <w:p w:rsidR="00B2201D" w:rsidRDefault="00B2201D" w:rsidP="00B2201D">
      <w:pPr>
        <w:jc w:val="both"/>
        <w:rPr>
          <w:rFonts w:ascii="Garamond" w:hAnsi="Garamond"/>
          <w:color w:val="000000"/>
        </w:rPr>
      </w:pPr>
      <w:r>
        <w:rPr>
          <w:rFonts w:ascii="Garamond" w:hAnsi="Garamond"/>
          <w:color w:val="000000"/>
        </w:rPr>
        <w:t xml:space="preserve">2. </w:t>
      </w:r>
      <w:r w:rsidRPr="00B373FD">
        <w:rPr>
          <w:rFonts w:ascii="Garamond" w:hAnsi="Garamond"/>
          <w:color w:val="000000"/>
        </w:rPr>
        <w:t xml:space="preserve">rész tekintetében: a szerződés aláírását követő </w:t>
      </w:r>
      <w:r>
        <w:rPr>
          <w:rFonts w:ascii="Garamond" w:hAnsi="Garamond"/>
          <w:color w:val="000000"/>
        </w:rPr>
        <w:t>90 naptári nap</w:t>
      </w:r>
      <w:r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E17550">
        <w:rPr>
          <w:rFonts w:ascii="Garamond" w:hAnsi="Garamond" w:cs="Times New Roman"/>
        </w:rPr>
        <w:t>VI.3.</w:t>
      </w:r>
      <w:r w:rsidRPr="00B373FD">
        <w:rPr>
          <w:rFonts w:ascii="Garamond" w:hAnsi="Garamond" w:cs="Times New Roman"/>
        </w:rPr>
        <w:t xml:space="preserve"> </w:t>
      </w:r>
      <w:proofErr w:type="gramStart"/>
      <w:r w:rsidRPr="00B373FD">
        <w:rPr>
          <w:rFonts w:ascii="Garamond" w:hAnsi="Garamond" w:cs="Times New Roman"/>
        </w:rPr>
        <w:t>pontjában</w:t>
      </w:r>
      <w:proofErr w:type="gramEnd"/>
      <w:r w:rsidRPr="00B373FD">
        <w:rPr>
          <w:rFonts w:ascii="Garamond" w:hAnsi="Garamond" w:cs="Times New Roman"/>
        </w:rPr>
        <w:t xml:space="preserve">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lastRenderedPageBreak/>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E850AF" w:rsidRPr="00251763" w:rsidRDefault="002E7EB6">
      <w:pPr>
        <w:jc w:val="both"/>
        <w:rPr>
          <w:rFonts w:ascii="Garamond" w:hAnsi="Garamond" w:cs="Times New Roman"/>
          <w:b/>
          <w:u w:val="single"/>
        </w:rPr>
      </w:pPr>
      <w:r w:rsidRPr="002E7EB6">
        <w:rPr>
          <w:rFonts w:ascii="Garamond" w:hAnsi="Garamond" w:cs="Times New Roman"/>
          <w:b/>
          <w:u w:val="single"/>
        </w:rPr>
        <w:t>Ajánlatkérő nevében az eljárás során eljáró Felelős Akkredit</w:t>
      </w:r>
      <w:r w:rsidRPr="006D7916">
        <w:rPr>
          <w:rFonts w:ascii="Garamond" w:hAnsi="Garamond" w:cs="Times New Roman"/>
          <w:b/>
          <w:u w:val="single"/>
        </w:rPr>
        <w:t xml:space="preserve">ált Közbeszerzési </w:t>
      </w:r>
      <w:proofErr w:type="gramStart"/>
      <w:r w:rsidRPr="006D7916">
        <w:rPr>
          <w:rFonts w:ascii="Garamond" w:hAnsi="Garamond" w:cs="Times New Roman"/>
          <w:b/>
          <w:u w:val="single"/>
        </w:rPr>
        <w:t>Tanácsadó(</w:t>
      </w:r>
      <w:proofErr w:type="gramEnd"/>
      <w:r w:rsidRPr="006D7916">
        <w:rPr>
          <w:rFonts w:ascii="Garamond" w:hAnsi="Garamond" w:cs="Times New Roman"/>
          <w:b/>
          <w:u w:val="single"/>
        </w:rPr>
        <w:t>k):</w:t>
      </w:r>
    </w:p>
    <w:p w:rsidR="002E7EB6" w:rsidRPr="00251763" w:rsidRDefault="002E7EB6">
      <w:pPr>
        <w:jc w:val="both"/>
        <w:rPr>
          <w:rFonts w:ascii="Garamond" w:hAnsi="Garamond" w:cs="Times New Roman"/>
        </w:rPr>
      </w:pPr>
      <w:r w:rsidRPr="00251763">
        <w:rPr>
          <w:rFonts w:ascii="Garamond" w:hAnsi="Garamond" w:cs="Times New Roman"/>
        </w:rPr>
        <w:t xml:space="preserve">Dr. </w:t>
      </w:r>
      <w:proofErr w:type="spellStart"/>
      <w:r w:rsidRPr="00251763">
        <w:rPr>
          <w:rFonts w:ascii="Garamond" w:hAnsi="Garamond" w:cs="Times New Roman"/>
        </w:rPr>
        <w:t>Teszlerné</w:t>
      </w:r>
      <w:proofErr w:type="spellEnd"/>
      <w:r w:rsidRPr="00251763">
        <w:rPr>
          <w:rFonts w:ascii="Garamond" w:hAnsi="Garamond" w:cs="Times New Roman"/>
        </w:rPr>
        <w:t xml:space="preserve"> Dr. Csécsei Henrietta</w:t>
      </w:r>
    </w:p>
    <w:p w:rsidR="002E7EB6" w:rsidRPr="00251763" w:rsidRDefault="002E7EB6" w:rsidP="002E7EB6">
      <w:pPr>
        <w:ind w:left="284"/>
        <w:jc w:val="both"/>
        <w:rPr>
          <w:rFonts w:ascii="Garamond" w:hAnsi="Garamond" w:cs="Times New Roman"/>
        </w:rPr>
      </w:pPr>
      <w:r w:rsidRPr="00251763">
        <w:rPr>
          <w:rFonts w:ascii="Garamond" w:hAnsi="Garamond" w:cs="Times New Roman"/>
        </w:rPr>
        <w:t>7621 Pécs, József utca 27</w:t>
      </w:r>
      <w:proofErr w:type="gramStart"/>
      <w:r w:rsidRPr="00251763">
        <w:rPr>
          <w:rFonts w:ascii="Garamond" w:hAnsi="Garamond" w:cs="Times New Roman"/>
        </w:rPr>
        <w:t>.,</w:t>
      </w:r>
      <w:proofErr w:type="gramEnd"/>
      <w:r w:rsidRPr="00251763">
        <w:rPr>
          <w:rFonts w:ascii="Garamond" w:hAnsi="Garamond" w:cs="Times New Roman"/>
        </w:rPr>
        <w:t xml:space="preserve">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00448</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csecsei.henrietta@pte.hu</w:t>
        </w:r>
      </w:hyperlink>
    </w:p>
    <w:p w:rsidR="002E7EB6" w:rsidRPr="00251763" w:rsidRDefault="002E7EB6" w:rsidP="00251763">
      <w:pPr>
        <w:jc w:val="both"/>
        <w:rPr>
          <w:rFonts w:ascii="Garamond" w:hAnsi="Garamond" w:cs="Times New Roman"/>
        </w:rPr>
      </w:pPr>
    </w:p>
    <w:p w:rsidR="002E7EB6" w:rsidRPr="00251763" w:rsidRDefault="002E7EB6" w:rsidP="00251763">
      <w:pPr>
        <w:jc w:val="both"/>
        <w:rPr>
          <w:rFonts w:ascii="Garamond" w:hAnsi="Garamond" w:cs="Times New Roman"/>
        </w:rPr>
      </w:pPr>
      <w:proofErr w:type="spellStart"/>
      <w:r w:rsidRPr="00251763">
        <w:rPr>
          <w:rFonts w:ascii="Garamond" w:hAnsi="Garamond" w:cs="Times New Roman"/>
        </w:rPr>
        <w:t>Biróné</w:t>
      </w:r>
      <w:proofErr w:type="spellEnd"/>
      <w:r w:rsidRPr="00251763">
        <w:rPr>
          <w:rFonts w:ascii="Garamond" w:hAnsi="Garamond" w:cs="Times New Roman"/>
        </w:rPr>
        <w:t xml:space="preserve"> Dr. </w:t>
      </w:r>
      <w:proofErr w:type="spellStart"/>
      <w:r w:rsidRPr="00251763">
        <w:rPr>
          <w:rFonts w:ascii="Garamond" w:hAnsi="Garamond" w:cs="Times New Roman"/>
        </w:rPr>
        <w:t>Czeininger</w:t>
      </w:r>
      <w:proofErr w:type="spellEnd"/>
      <w:r w:rsidRPr="00251763">
        <w:rPr>
          <w:rFonts w:ascii="Garamond" w:hAnsi="Garamond" w:cs="Times New Roman"/>
        </w:rPr>
        <w:t xml:space="preserve"> Mariann</w:t>
      </w:r>
    </w:p>
    <w:p w:rsidR="002E7EB6" w:rsidRPr="00251763" w:rsidRDefault="002E7EB6" w:rsidP="002E7EB6">
      <w:pPr>
        <w:ind w:left="284"/>
        <w:jc w:val="both"/>
        <w:rPr>
          <w:rFonts w:ascii="Garamond" w:hAnsi="Garamond" w:cs="Times New Roman"/>
        </w:rPr>
      </w:pPr>
      <w:r w:rsidRPr="00251763">
        <w:rPr>
          <w:rFonts w:ascii="Garamond" w:hAnsi="Garamond" w:cs="Times New Roman"/>
        </w:rPr>
        <w:t>7635 Pécs, Görbe dűlő 3</w:t>
      </w:r>
      <w:proofErr w:type="gramStart"/>
      <w:r w:rsidRPr="00251763">
        <w:rPr>
          <w:rFonts w:ascii="Garamond" w:hAnsi="Garamond" w:cs="Times New Roman"/>
        </w:rPr>
        <w:t>.,</w:t>
      </w:r>
      <w:proofErr w:type="gramEnd"/>
      <w:r w:rsidRPr="00251763">
        <w:rPr>
          <w:rFonts w:ascii="Garamond" w:hAnsi="Garamond" w:cs="Times New Roman"/>
        </w:rPr>
        <w:t xml:space="preserve">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00051</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11" w:history="1">
        <w:r w:rsidRPr="00251763">
          <w:rPr>
            <w:rStyle w:val="Hiperhivatkozs"/>
            <w:rFonts w:ascii="Garamond" w:hAnsi="Garamond" w:cs="Times New Roman"/>
            <w:u w:val="none"/>
          </w:rPr>
          <w:t>biro.mariann79@gmail.com</w:t>
        </w:r>
      </w:hyperlink>
    </w:p>
    <w:p w:rsidR="002E7EB6" w:rsidRPr="00251763" w:rsidRDefault="002E7EB6" w:rsidP="00251763">
      <w:pPr>
        <w:jc w:val="both"/>
        <w:rPr>
          <w:rFonts w:ascii="Garamond" w:hAnsi="Garamond" w:cs="Times New Roman"/>
        </w:rPr>
      </w:pPr>
    </w:p>
    <w:p w:rsidR="00251763" w:rsidRDefault="00251763">
      <w:pPr>
        <w:suppressAutoHyphens w:val="0"/>
        <w:rPr>
          <w:rFonts w:ascii="Garamond" w:hAnsi="Garamond" w:cs="Times New Roman"/>
          <w:b/>
          <w:szCs w:val="22"/>
          <w:u w:val="single"/>
        </w:rPr>
      </w:pPr>
      <w:r>
        <w:rPr>
          <w:rFonts w:ascii="Garamond" w:hAnsi="Garamond" w:cs="Times New Roman"/>
          <w:b/>
          <w:szCs w:val="22"/>
          <w:u w:val="single"/>
        </w:rPr>
        <w:br w:type="page"/>
      </w: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500931085"/>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500931086"/>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500931087"/>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560DC1">
        <w:rPr>
          <w:rFonts w:ascii="Garamond" w:hAnsi="Garamond" w:cs="Times New Roman"/>
        </w:rPr>
        <w:t xml:space="preserve"> </w:t>
      </w:r>
      <w:proofErr w:type="gramStart"/>
      <w:r w:rsidR="00560DC1">
        <w:rPr>
          <w:rFonts w:ascii="Garamond" w:hAnsi="Garamond" w:cs="Times New Roman"/>
        </w:rPr>
        <w:t>pontja</w:t>
      </w:r>
      <w:proofErr w:type="gramEnd"/>
      <w:r w:rsidR="00560DC1">
        <w:rPr>
          <w:rFonts w:ascii="Garamond" w:hAnsi="Garamond" w:cs="Times New Roman"/>
        </w:rPr>
        <w:t xml:space="preserve">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w:t>
      </w:r>
      <w:proofErr w:type="gramStart"/>
      <w:r w:rsidR="00353471" w:rsidRPr="00B373FD">
        <w:rPr>
          <w:rFonts w:ascii="Garamond" w:hAnsi="Garamond" w:cs="Times New Roman"/>
        </w:rPr>
        <w:t>pl. .</w:t>
      </w:r>
      <w:proofErr w:type="spellStart"/>
      <w:r w:rsidR="00353471" w:rsidRPr="00B373FD">
        <w:rPr>
          <w:rFonts w:ascii="Garamond" w:hAnsi="Garamond" w:cs="Times New Roman"/>
        </w:rPr>
        <w:t>doc</w:t>
      </w:r>
      <w:proofErr w:type="spellEnd"/>
      <w:proofErr w:type="gramEnd"/>
      <w:r w:rsidR="00353471" w:rsidRPr="00B373FD">
        <w:rPr>
          <w:rFonts w:ascii="Garamond" w:hAnsi="Garamond" w:cs="Times New Roman"/>
        </w:rPr>
        <w:t>, vagy .</w:t>
      </w:r>
      <w:proofErr w:type="spellStart"/>
      <w:r w:rsidR="00353471" w:rsidRPr="00B373FD">
        <w:rPr>
          <w:rFonts w:ascii="Garamond" w:hAnsi="Garamond" w:cs="Times New Roman"/>
        </w:rPr>
        <w:t>docx</w:t>
      </w:r>
      <w:proofErr w:type="spellEnd"/>
      <w:r w:rsidR="00353471" w:rsidRPr="00B373FD">
        <w:rPr>
          <w:rFonts w:ascii="Garamond" w:hAnsi="Garamond" w:cs="Times New Roman"/>
        </w:rPr>
        <w:t>)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251763">
        <w:rPr>
          <w:rFonts w:ascii="Garamond" w:hAnsi="Garamond" w:cs="Times New Roman"/>
        </w:rPr>
        <w:t>4</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B9640D">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B9640D">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 xml:space="preserve">Kapcsolattartási </w:t>
            </w:r>
            <w:proofErr w:type="gramStart"/>
            <w:r w:rsidRPr="00B056CA">
              <w:rPr>
                <w:rFonts w:ascii="Garamond" w:hAnsi="Garamond"/>
                <w:b/>
              </w:rPr>
              <w:t>pont(</w:t>
            </w:r>
            <w:proofErr w:type="gramEnd"/>
            <w:r w:rsidRPr="00B056CA">
              <w:rPr>
                <w:rFonts w:ascii="Garamond" w:hAnsi="Garamond"/>
                <w:b/>
              </w:rPr>
              <w: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proofErr w:type="spellStart"/>
            <w:r w:rsidR="00E52626">
              <w:rPr>
                <w:rFonts w:ascii="Garamond" w:hAnsi="Garamond"/>
              </w:rPr>
              <w:t>Onhausz</w:t>
            </w:r>
            <w:proofErr w:type="spellEnd"/>
            <w:r w:rsidR="00E52626">
              <w:rPr>
                <w:rFonts w:ascii="Garamond" w:hAnsi="Garamond"/>
              </w:rPr>
              <w:t xml:space="preserve">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2E7EB6">
            <w:pPr>
              <w:spacing w:before="120" w:after="120"/>
              <w:rPr>
                <w:rFonts w:ascii="Garamond" w:hAnsi="Garamond"/>
              </w:rPr>
            </w:pPr>
            <w:r>
              <w:rPr>
                <w:rFonts w:ascii="Garamond" w:hAnsi="Garamond"/>
              </w:rPr>
              <w:t xml:space="preserve">E-mail: </w:t>
            </w:r>
            <w:hyperlink r:id="rId12" w:history="1">
              <w:r w:rsidRPr="00B056CA">
                <w:rPr>
                  <w:rStyle w:val="Hiperhivatkozs"/>
                  <w:rFonts w:ascii="Garamond" w:hAnsi="Garamond"/>
                </w:rPr>
                <w:t>kozbeszerzes@pte.hu</w:t>
              </w:r>
            </w:hyperlink>
            <w:r w:rsidRPr="00B056CA">
              <w:rPr>
                <w:rFonts w:ascii="Garamond" w:hAnsi="Garamond"/>
              </w:rPr>
              <w:t xml:space="preserve">; </w:t>
            </w:r>
            <w:hyperlink r:id="rId13" w:history="1">
              <w:r w:rsidR="002E7EB6">
                <w:rPr>
                  <w:rStyle w:val="Hiperhivatkozs"/>
                  <w:rFonts w:ascii="Garamond" w:hAnsi="Garamond"/>
                </w:rPr>
                <w:t>onhausz.nikolett</w:t>
              </w:r>
              <w:r w:rsidR="002E7EB6" w:rsidRPr="003A376E">
                <w:rPr>
                  <w:rStyle w:val="Hiperhivatkozs"/>
                  <w:rFonts w:ascii="Garamond" w:hAnsi="Garamond"/>
                </w:rPr>
                <w:t>@pte.hu</w:t>
              </w:r>
            </w:hyperlink>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 xml:space="preserve">atáridő hosszabbítás </w:t>
      </w:r>
      <w:proofErr w:type="spellStart"/>
      <w:r w:rsidR="0096341E" w:rsidRPr="00B373FD">
        <w:rPr>
          <w:rFonts w:ascii="Garamond" w:hAnsi="Garamond" w:cs="Times New Roman"/>
        </w:rPr>
        <w:t>tényéről</w:t>
      </w:r>
      <w:proofErr w:type="spellEnd"/>
      <w:r w:rsidR="0096341E" w:rsidRPr="00B373FD">
        <w:rPr>
          <w:rFonts w:ascii="Garamond" w:hAnsi="Garamond" w:cs="Times New Roman"/>
        </w:rPr>
        <w:t xml:space="preserve">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dokumentum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500931088"/>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w:t>
      </w:r>
      <w:proofErr w:type="gramStart"/>
      <w:r w:rsidRPr="00C847E6">
        <w:rPr>
          <w:rFonts w:ascii="Garamond" w:hAnsi="Garamond" w:cs="Times New Roman"/>
          <w:szCs w:val="22"/>
        </w:rPr>
        <w:t>kommunikáció írásban</w:t>
      </w:r>
      <w:proofErr w:type="gramEnd"/>
      <w:r w:rsidRPr="00C847E6">
        <w:rPr>
          <w:rFonts w:ascii="Garamond" w:hAnsi="Garamond" w:cs="Times New Roman"/>
          <w:szCs w:val="22"/>
        </w:rPr>
        <w:t xml:space="preserve">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w:t>
      </w:r>
      <w:proofErr w:type="gramStart"/>
      <w:r w:rsidRPr="00C847E6">
        <w:rPr>
          <w:rFonts w:ascii="Garamond" w:hAnsi="Garamond" w:cs="Times New Roman"/>
          <w:szCs w:val="22"/>
        </w:rPr>
        <w:t>pl. .</w:t>
      </w:r>
      <w:proofErr w:type="spellStart"/>
      <w:r w:rsidRPr="00C847E6">
        <w:rPr>
          <w:rFonts w:ascii="Garamond" w:hAnsi="Garamond" w:cs="Times New Roman"/>
          <w:szCs w:val="22"/>
        </w:rPr>
        <w:t>odt</w:t>
      </w:r>
      <w:proofErr w:type="spellEnd"/>
      <w:proofErr w:type="gramEnd"/>
      <w:r w:rsidRPr="00C847E6">
        <w:rPr>
          <w:rFonts w:ascii="Garamond" w:hAnsi="Garamond" w:cs="Times New Roman"/>
          <w:szCs w:val="22"/>
        </w:rPr>
        <w:t>., .</w:t>
      </w:r>
      <w:proofErr w:type="spellStart"/>
      <w:r w:rsidRPr="00C847E6">
        <w:rPr>
          <w:rFonts w:ascii="Garamond" w:hAnsi="Garamond" w:cs="Times New Roman"/>
          <w:szCs w:val="22"/>
        </w:rPr>
        <w:t>doc</w:t>
      </w:r>
      <w:proofErr w:type="spellEnd"/>
      <w:r w:rsidRPr="00C847E6">
        <w:rPr>
          <w:rFonts w:ascii="Garamond" w:hAnsi="Garamond" w:cs="Times New Roman"/>
          <w:szCs w:val="22"/>
        </w:rPr>
        <w:t>, vagy .</w:t>
      </w:r>
      <w:proofErr w:type="spellStart"/>
      <w:r w:rsidRPr="00C847E6">
        <w:rPr>
          <w:rFonts w:ascii="Garamond" w:hAnsi="Garamond" w:cs="Times New Roman"/>
          <w:szCs w:val="22"/>
        </w:rPr>
        <w:t>docx</w:t>
      </w:r>
      <w:proofErr w:type="spellEnd"/>
      <w:r w:rsidRPr="00C847E6">
        <w:rPr>
          <w:rFonts w:ascii="Garamond" w:hAnsi="Garamond" w:cs="Times New Roman"/>
          <w:szCs w:val="22"/>
        </w:rPr>
        <w:t>)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w:t>
      </w:r>
      <w:proofErr w:type="gramStart"/>
      <w:r w:rsidRPr="00C847E6">
        <w:rPr>
          <w:rFonts w:ascii="Garamond" w:hAnsi="Garamond" w:cs="Times New Roman"/>
          <w:szCs w:val="22"/>
        </w:rPr>
        <w:t>kapcsolattartó(</w:t>
      </w:r>
      <w:proofErr w:type="spellStart"/>
      <w:proofErr w:type="gramEnd"/>
      <w:r w:rsidRPr="00C847E6">
        <w:rPr>
          <w:rFonts w:ascii="Garamond" w:hAnsi="Garamond" w:cs="Times New Roman"/>
          <w:szCs w:val="22"/>
        </w:rPr>
        <w:t>ka</w:t>
      </w:r>
      <w:proofErr w:type="spellEnd"/>
      <w:r w:rsidRPr="00C847E6">
        <w:rPr>
          <w:rFonts w:ascii="Garamond" w:hAnsi="Garamond" w:cs="Times New Roman"/>
          <w:szCs w:val="22"/>
        </w:rPr>
        <w:t xml:space="preserve">)t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500931089"/>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F43796" w:rsidRPr="00902CAA">
        <w:rPr>
          <w:rFonts w:ascii="Garamond" w:hAnsi="Garamond" w:cs="Times New Roman"/>
        </w:rPr>
        <w:t>ira</w:t>
      </w:r>
      <w:r w:rsidR="00F43796" w:rsidRPr="00DA0AEE">
        <w:rPr>
          <w:rFonts w:ascii="Garamond" w:hAnsi="Garamond" w:cs="Times New Roman"/>
        </w:rPr>
        <w:t>tjegyzék</w:t>
      </w:r>
      <w:r w:rsidR="00251763">
        <w:rPr>
          <w:rFonts w:ascii="Garamond" w:hAnsi="Garamond" w:cs="Times New Roman"/>
        </w:rPr>
        <w:t>ei tartalmazzák</w:t>
      </w:r>
      <w:r w:rsidR="00F43796" w:rsidRPr="00DA0AEE">
        <w:rPr>
          <w:rFonts w:ascii="Garamond" w:hAnsi="Garamond" w:cs="Times New Roman"/>
        </w:rPr>
        <w:t>.</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394083">
      <w:pPr>
        <w:numPr>
          <w:ilvl w:val="0"/>
          <w:numId w:val="32"/>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394083">
      <w:pPr>
        <w:numPr>
          <w:ilvl w:val="0"/>
          <w:numId w:val="32"/>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394083">
      <w:pPr>
        <w:numPr>
          <w:ilvl w:val="0"/>
          <w:numId w:val="32"/>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w:t>
      </w:r>
      <w:r w:rsidRPr="00DA0AEE">
        <w:rPr>
          <w:rFonts w:ascii="Garamond" w:hAnsi="Garamond" w:cs="Times New Roman"/>
        </w:rPr>
        <w:lastRenderedPageBreak/>
        <w:t>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394083">
      <w:pPr>
        <w:pStyle w:val="Listaszerbekezds"/>
        <w:numPr>
          <w:ilvl w:val="0"/>
          <w:numId w:val="39"/>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394083">
      <w:pPr>
        <w:pStyle w:val="Listaszerbekezds"/>
        <w:numPr>
          <w:ilvl w:val="0"/>
          <w:numId w:val="39"/>
        </w:numPr>
        <w:spacing w:before="0" w:after="0"/>
        <w:ind w:left="714" w:hanging="357"/>
        <w:rPr>
          <w:rFonts w:ascii="Garamond" w:hAnsi="Garamond"/>
          <w:sz w:val="24"/>
        </w:rPr>
      </w:pPr>
      <w:r w:rsidRPr="00DA0AEE">
        <w:rPr>
          <w:rFonts w:ascii="Garamond" w:hAnsi="Garamond"/>
          <w:sz w:val="24"/>
        </w:rPr>
        <w:t xml:space="preserve">az </w:t>
      </w:r>
      <w:proofErr w:type="gramStart"/>
      <w:r w:rsidRPr="00DA0AEE">
        <w:rPr>
          <w:rFonts w:ascii="Garamond" w:hAnsi="Garamond"/>
          <w:sz w:val="24"/>
        </w:rPr>
        <w:t>ezen</w:t>
      </w:r>
      <w:proofErr w:type="gramEnd"/>
      <w:r w:rsidRPr="00DA0AEE">
        <w:rPr>
          <w:rFonts w:ascii="Garamond" w:hAnsi="Garamond"/>
          <w:sz w:val="24"/>
        </w:rPr>
        <w:t xml:space="preserve">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xml:space="preserve">.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w:t>
      </w:r>
      <w:proofErr w:type="gramStart"/>
      <w:r w:rsidRPr="00DA0AEE">
        <w:rPr>
          <w:rFonts w:ascii="Garamond" w:hAnsi="Garamond" w:cs="Times New Roman"/>
        </w:rPr>
        <w:t>ezen</w:t>
      </w:r>
      <w:proofErr w:type="gramEnd"/>
      <w:r w:rsidRPr="00DA0AEE">
        <w:rPr>
          <w:rFonts w:ascii="Garamond" w:hAnsi="Garamond" w:cs="Times New Roman"/>
        </w:rPr>
        <w:t xml:space="preserve">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xml:space="preserve">. Ha az Ajánlattevő a pénzügyi és gazdasági alkalmasság igazolása érdekében más szervezet kapacitására támaszkodik, és ezen igazolt alkalmassági feltétel nem a teljesítéskor ténylegesen rendelkezésre bocsátható erőforrásokra vonatkozik, abban az </w:t>
      </w:r>
      <w:proofErr w:type="gramStart"/>
      <w:r w:rsidRPr="00DA0AEE">
        <w:rPr>
          <w:rFonts w:ascii="Garamond" w:hAnsi="Garamond" w:cs="Times New Roman"/>
        </w:rPr>
        <w:t>esetben</w:t>
      </w:r>
      <w:proofErr w:type="gramEnd"/>
      <w:r w:rsidRPr="00DA0AEE">
        <w:rPr>
          <w:rFonts w:ascii="Garamond" w:hAnsi="Garamond" w:cs="Times New Roman"/>
        </w:rPr>
        <w:t xml:space="preserve"> az ajánlatában köteles benyújtani az alkalmasság igazolásában részt vevő más szervezet nyilatkozatát, amelyben e más szervezet az ajánlattevő fizetésképtelensége esetére a Ptk. 6:419. §</w:t>
      </w:r>
      <w:proofErr w:type="spellStart"/>
      <w:r w:rsidRPr="00DA0AEE">
        <w:rPr>
          <w:rFonts w:ascii="Garamond" w:hAnsi="Garamond" w:cs="Times New Roman"/>
        </w:rPr>
        <w:t>-ban</w:t>
      </w:r>
      <w:proofErr w:type="spellEnd"/>
      <w:r w:rsidRPr="00DA0AEE">
        <w:rPr>
          <w:rFonts w:ascii="Garamond" w:hAnsi="Garamond" w:cs="Times New Roman"/>
        </w:rPr>
        <w:t xml:space="preserve">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w:t>
      </w:r>
      <w:proofErr w:type="spellStart"/>
      <w:r w:rsidRPr="00DA0AEE">
        <w:rPr>
          <w:rFonts w:ascii="Garamond" w:hAnsi="Garamond" w:cs="Times New Roman"/>
        </w:rPr>
        <w:t>üzembehelyezési</w:t>
      </w:r>
      <w:proofErr w:type="spellEnd"/>
      <w:r w:rsidRPr="00DA0AEE">
        <w:rPr>
          <w:rFonts w:ascii="Garamond" w:hAnsi="Garamond" w:cs="Times New Roman"/>
        </w:rPr>
        <w:t xml:space="preserve">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t>5.1</w:t>
      </w:r>
      <w:r w:rsidR="009356EE">
        <w:rPr>
          <w:rFonts w:ascii="Garamond" w:hAnsi="Garamond" w:cs="Times New Roman"/>
        </w:rPr>
        <w:t>4</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500931090"/>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D237AE"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D237AE"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 xml:space="preserve">Környezetvédelmi </w:t>
            </w:r>
            <w:r w:rsidRPr="004148F2">
              <w:rPr>
                <w:rFonts w:ascii="Garamond" w:hAnsi="Garamond" w:cs="Times New Roman"/>
                <w:b/>
              </w:rPr>
              <w:lastRenderedPageBreak/>
              <w:t>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 xml:space="preserve">Baranya Megyei Kormányhivatal </w:t>
            </w:r>
            <w:r w:rsidRPr="004148F2">
              <w:rPr>
                <w:rFonts w:ascii="Garamond" w:hAnsi="Garamond" w:cs="Times New Roman"/>
              </w:rPr>
              <w:lastRenderedPageBreak/>
              <w:t>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Tel</w:t>
            </w:r>
            <w:proofErr w:type="gramStart"/>
            <w:r w:rsidRPr="004148F2">
              <w:rPr>
                <w:rFonts w:ascii="Garamond" w:hAnsi="Garamond" w:cs="Times New Roman"/>
              </w:rPr>
              <w:t>.:</w:t>
            </w:r>
            <w:proofErr w:type="gramEnd"/>
            <w:r w:rsidRPr="004148F2">
              <w:rPr>
                <w:rFonts w:ascii="Garamond" w:hAnsi="Garamond" w:cs="Times New Roman"/>
              </w:rPr>
              <w:t xml:space="preserve">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D237AE" w:rsidP="00104A82">
            <w:pPr>
              <w:spacing w:before="60" w:after="60"/>
              <w:jc w:val="both"/>
              <w:rPr>
                <w:rFonts w:ascii="Garamond" w:hAnsi="Garamond" w:cs="Times New Roman"/>
              </w:rPr>
            </w:pPr>
            <w:hyperlink r:id="rId16"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7"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Országos Tisztiorvosi Hivatal </w:t>
            </w:r>
            <w:proofErr w:type="spellStart"/>
            <w:r w:rsidRPr="004148F2">
              <w:rPr>
                <w:rFonts w:ascii="Garamond" w:hAnsi="Garamond" w:cs="Times New Roman"/>
              </w:rPr>
              <w:t>Munkahigiénés</w:t>
            </w:r>
            <w:proofErr w:type="spellEnd"/>
            <w:r w:rsidRPr="004148F2">
              <w:rPr>
                <w:rFonts w:ascii="Garamond" w:hAnsi="Garamond" w:cs="Times New Roman"/>
              </w:rPr>
              <w:t xml:space="preserve">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Emberi Erőforrások </w:t>
            </w:r>
            <w:proofErr w:type="spellStart"/>
            <w:r w:rsidRPr="004148F2">
              <w:rPr>
                <w:rFonts w:ascii="Garamond" w:hAnsi="Garamond" w:cs="Times New Roman"/>
              </w:rPr>
              <w:t>Minisztéri</w:t>
            </w:r>
            <w:r w:rsidR="004148F2">
              <w:rPr>
                <w:rFonts w:ascii="Garamond" w:hAnsi="Garamond" w:cs="Times New Roman"/>
              </w:rPr>
              <w:t>-</w:t>
            </w:r>
            <w:r w:rsidRPr="004148F2">
              <w:rPr>
                <w:rFonts w:ascii="Garamond" w:hAnsi="Garamond" w:cs="Times New Roman"/>
              </w:rPr>
              <w:t>uma</w:t>
            </w:r>
            <w:proofErr w:type="spellEnd"/>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9"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500931091"/>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 xml:space="preserve">zdálkodó szervezet alapításához, továbbá a Kbt. 35. § (8) bekezdése alapján rögzíti, hogy a nyertes </w:t>
      </w:r>
      <w:proofErr w:type="gramStart"/>
      <w:r w:rsidR="004148F2" w:rsidRPr="004148F2">
        <w:rPr>
          <w:rFonts w:ascii="Garamond" w:hAnsi="Garamond" w:cs="Times New Roman"/>
          <w:szCs w:val="22"/>
        </w:rPr>
        <w:t>ajánlattevő(</w:t>
      </w:r>
      <w:proofErr w:type="gramEnd"/>
      <w:r w:rsidR="004148F2" w:rsidRPr="004148F2">
        <w:rPr>
          <w:rFonts w:ascii="Garamond" w:hAnsi="Garamond" w:cs="Times New Roman"/>
          <w:szCs w:val="22"/>
        </w:rPr>
        <w:t>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a</w:t>
      </w:r>
      <w:proofErr w:type="gramEnd"/>
      <w:r w:rsidRPr="004148F2">
        <w:rPr>
          <w:rFonts w:ascii="Garamond" w:hAnsi="Garamond" w:cs="Times New Roman"/>
          <w:szCs w:val="22"/>
        </w:rPr>
        <w:t xml:space="preserve">) </w:t>
      </w:r>
      <w:proofErr w:type="spellStart"/>
      <w:r w:rsidRPr="004148F2">
        <w:rPr>
          <w:rFonts w:ascii="Garamond" w:hAnsi="Garamond" w:cs="Times New Roman"/>
          <w:szCs w:val="22"/>
        </w:rPr>
        <w:t>a</w:t>
      </w:r>
      <w:proofErr w:type="spellEnd"/>
      <w:r w:rsidRPr="004148F2">
        <w:rPr>
          <w:rFonts w:ascii="Garamond" w:hAnsi="Garamond" w:cs="Times New Roman"/>
          <w:szCs w:val="22"/>
        </w:rPr>
        <w:t xml:space="preserve">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e</w:t>
      </w:r>
      <w:proofErr w:type="gramEnd"/>
      <w:r w:rsidRPr="004148F2">
        <w:rPr>
          <w:rFonts w:ascii="Garamond" w:hAnsi="Garamond" w:cs="Times New Roman"/>
          <w:szCs w:val="22"/>
        </w:rPr>
        <w:t>)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f</w:t>
      </w:r>
      <w:proofErr w:type="gramEnd"/>
      <w:r w:rsidRPr="004148F2">
        <w:rPr>
          <w:rFonts w:ascii="Garamond" w:hAnsi="Garamond" w:cs="Times New Roman"/>
          <w:szCs w:val="22"/>
        </w:rPr>
        <w:t>)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lastRenderedPageBreak/>
        <w:t>g</w:t>
      </w:r>
      <w:proofErr w:type="gramEnd"/>
      <w:r w:rsidRPr="004148F2">
        <w:rPr>
          <w:rFonts w:ascii="Garamond" w:hAnsi="Garamond" w:cs="Times New Roman"/>
          <w:szCs w:val="22"/>
        </w:rPr>
        <w:t>)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proofErr w:type="gramStart"/>
      <w:r w:rsidRPr="004148F2">
        <w:rPr>
          <w:rFonts w:ascii="Garamond" w:hAnsi="Garamond" w:cs="Times New Roman"/>
          <w:szCs w:val="22"/>
        </w:rPr>
        <w:t>h</w:t>
      </w:r>
      <w:proofErr w:type="gramEnd"/>
      <w:r w:rsidRPr="004148F2">
        <w:rPr>
          <w:rFonts w:ascii="Garamond" w:hAnsi="Garamond" w:cs="Times New Roman"/>
          <w:szCs w:val="22"/>
        </w:rPr>
        <w:t>)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500931092"/>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w:t>
      </w:r>
      <w:proofErr w:type="gramStart"/>
      <w:r w:rsidR="00261F69" w:rsidRPr="00902CAA">
        <w:rPr>
          <w:rFonts w:ascii="Garamond" w:hAnsi="Garamond"/>
        </w:rPr>
        <w:t>A</w:t>
      </w:r>
      <w:proofErr w:type="gramEnd"/>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w:t>
      </w:r>
      <w:proofErr w:type="gramStart"/>
      <w:r w:rsidRPr="004D404E">
        <w:rPr>
          <w:rFonts w:ascii="Garamond" w:hAnsi="Garamond" w:cs="Times New Roman"/>
        </w:rPr>
        <w:t>számokat</w:t>
      </w:r>
      <w:proofErr w:type="gramEnd"/>
      <w:r w:rsidRPr="004D404E">
        <w:rPr>
          <w:rFonts w:ascii="Garamond" w:hAnsi="Garamond" w:cs="Times New Roman"/>
        </w:rPr>
        <w:t xml:space="preserve"> vagy képet tartalmazó oldalakat számozni, az üres oldalakat nem kell, de lehet. A címlapot és hátlapot (ha vannak) nem kell számozni. Az ajánlatkérő az ettől kismértékben eltérő számozást (pl. egyes oldalaknál a /</w:t>
      </w:r>
      <w:proofErr w:type="spellStart"/>
      <w:proofErr w:type="gramStart"/>
      <w:r w:rsidRPr="004D404E">
        <w:rPr>
          <w:rFonts w:ascii="Garamond" w:hAnsi="Garamond" w:cs="Times New Roman"/>
        </w:rPr>
        <w:t>A</w:t>
      </w:r>
      <w:proofErr w:type="spellEnd"/>
      <w:proofErr w:type="gramEnd"/>
      <w:r w:rsidRPr="004D404E">
        <w:rPr>
          <w:rFonts w:ascii="Garamond" w:hAnsi="Garamond" w:cs="Times New Roman"/>
        </w:rPr>
        <w:t>,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meghatározott tartalmi és formai követelményeknek megfelelően, egy eredeti, továbbá egy, az eredeti példányró</w:t>
      </w:r>
      <w:r w:rsidR="004D404E" w:rsidRPr="004D404E">
        <w:rPr>
          <w:rFonts w:ascii="Garamond" w:hAnsi="Garamond" w:cs="Times New Roman"/>
        </w:rPr>
        <w:t>l készült elektronikus [CD/</w:t>
      </w:r>
      <w:r w:rsidRPr="004D404E">
        <w:rPr>
          <w:rFonts w:ascii="Garamond" w:hAnsi="Garamond" w:cs="Times New Roman"/>
        </w:rPr>
        <w:t xml:space="preserve">DVD </w:t>
      </w:r>
      <w:r w:rsidR="004D404E" w:rsidRPr="004D404E">
        <w:rPr>
          <w:rFonts w:ascii="Garamond" w:hAnsi="Garamond" w:cs="Times New Roman"/>
        </w:rPr>
        <w:t xml:space="preserve">vagy USB </w:t>
      </w:r>
      <w:proofErr w:type="gramStart"/>
      <w:r w:rsidRPr="004D404E">
        <w:rPr>
          <w:rFonts w:ascii="Garamond" w:hAnsi="Garamond" w:cs="Times New Roman"/>
        </w:rPr>
        <w:t xml:space="preserve">adathordozón </w:t>
      </w:r>
      <w:r w:rsidR="00902CAA">
        <w:rPr>
          <w:rFonts w:ascii="Garamond" w:hAnsi="Garamond" w:cs="Times New Roman"/>
        </w:rPr>
        <w:t>.</w:t>
      </w:r>
      <w:proofErr w:type="spellStart"/>
      <w:r w:rsidR="00902CAA">
        <w:rPr>
          <w:rFonts w:ascii="Garamond" w:hAnsi="Garamond" w:cs="Times New Roman"/>
        </w:rPr>
        <w:t>pdf</w:t>
      </w:r>
      <w:proofErr w:type="spellEnd"/>
      <w:proofErr w:type="gramEnd"/>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w:t>
      </w:r>
      <w:proofErr w:type="gramStart"/>
      <w:r w:rsidRPr="004D404E">
        <w:rPr>
          <w:rFonts w:ascii="Garamond" w:hAnsi="Garamond" w:cs="Times New Roman"/>
        </w:rPr>
        <w:t>jogosult(</w:t>
      </w:r>
      <w:proofErr w:type="spellStart"/>
      <w:proofErr w:type="gramEnd"/>
      <w:r w:rsidRPr="004D404E">
        <w:rPr>
          <w:rFonts w:ascii="Garamond" w:hAnsi="Garamond" w:cs="Times New Roman"/>
        </w:rPr>
        <w:t>ak</w:t>
      </w:r>
      <w:proofErr w:type="spellEnd"/>
      <w:r w:rsidRPr="004D404E">
        <w:rPr>
          <w:rFonts w:ascii="Garamond" w:hAnsi="Garamond" w:cs="Times New Roman"/>
        </w:rPr>
        <w:t>)</w:t>
      </w:r>
      <w:proofErr w:type="spellStart"/>
      <w:r w:rsidRPr="004D404E">
        <w:rPr>
          <w:rFonts w:ascii="Garamond" w:hAnsi="Garamond" w:cs="Times New Roman"/>
        </w:rPr>
        <w:t>nak</w:t>
      </w:r>
      <w:proofErr w:type="spellEnd"/>
      <w:r w:rsidRPr="004D404E">
        <w:rPr>
          <w:rFonts w:ascii="Garamond" w:hAnsi="Garamond" w:cs="Times New Roman"/>
        </w:rPr>
        <w:t xml:space="preserve"> vagy olyan személynek, vagy személyeknek aki(k) erre a jogosult személy(</w:t>
      </w:r>
      <w:proofErr w:type="spellStart"/>
      <w:r w:rsidRPr="004D404E">
        <w:rPr>
          <w:rFonts w:ascii="Garamond" w:hAnsi="Garamond" w:cs="Times New Roman"/>
        </w:rPr>
        <w:t>ek</w:t>
      </w:r>
      <w:proofErr w:type="spellEnd"/>
      <w:r w:rsidRPr="004D404E">
        <w:rPr>
          <w:rFonts w:ascii="Garamond" w:hAnsi="Garamond" w:cs="Times New Roman"/>
        </w:rPr>
        <w:t>)</w:t>
      </w:r>
      <w:proofErr w:type="spellStart"/>
      <w:r w:rsidRPr="004D404E">
        <w:rPr>
          <w:rFonts w:ascii="Garamond" w:hAnsi="Garamond" w:cs="Times New Roman"/>
        </w:rPr>
        <w:t>től</w:t>
      </w:r>
      <w:proofErr w:type="spellEnd"/>
      <w:r w:rsidRPr="004D404E">
        <w:rPr>
          <w:rFonts w:ascii="Garamond" w:hAnsi="Garamond" w:cs="Times New Roman"/>
        </w:rPr>
        <w:t xml:space="preserve">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004E6609">
        <w:rPr>
          <w:rFonts w:ascii="Garamond" w:hAnsi="Garamond" w:cs="Times New Roman"/>
        </w:rPr>
        <w:t>. § (3) bekezdés f</w:t>
      </w:r>
      <w:r w:rsidRPr="004D404E">
        <w:rPr>
          <w:rFonts w:ascii="Garamond" w:hAnsi="Garamond" w:cs="Times New Roman"/>
        </w:rPr>
        <w:t>) pontja szerinti személyek maguk kötelesek aláírni az őket bemutató, illetve a rendelkezésre állásukat bizonyító iratot;</w:t>
      </w:r>
    </w:p>
    <w:p w:rsidR="006E1BBF"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10990" w:rsidRPr="004D404E" w:rsidRDefault="00610990" w:rsidP="006E1BBF">
      <w:pPr>
        <w:ind w:left="709" w:hanging="425"/>
        <w:jc w:val="both"/>
        <w:rPr>
          <w:rFonts w:ascii="Garamond" w:hAnsi="Garamond" w:cs="Times New Roman"/>
        </w:rPr>
      </w:pPr>
      <w:r>
        <w:rPr>
          <w:rFonts w:ascii="Garamond" w:hAnsi="Garamond" w:cs="Times New Roman"/>
        </w:rPr>
        <w:t>(g)</w:t>
      </w:r>
      <w:r>
        <w:rPr>
          <w:rFonts w:ascii="Garamond" w:hAnsi="Garamond" w:cs="Times New Roman"/>
        </w:rPr>
        <w:tab/>
      </w:r>
      <w:proofErr w:type="spellStart"/>
      <w:r>
        <w:rPr>
          <w:rFonts w:ascii="Garamond" w:hAnsi="Garamond" w:cs="Times New Roman"/>
        </w:rPr>
        <w:t>AKbt</w:t>
      </w:r>
      <w:proofErr w:type="spellEnd"/>
      <w:r>
        <w:rPr>
          <w:rFonts w:ascii="Garamond" w:hAnsi="Garamond" w:cs="Times New Roman"/>
        </w:rPr>
        <w:t>. 66. § (2) bekezdés szerinti nyilatkozat eredeti példányának benyújtása kötelező</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4E5273" w:rsidRPr="004E5273">
        <w:rPr>
          <w:rFonts w:ascii="Garamond" w:hAnsi="Garamond" w:cs="Times New Roman"/>
          <w:b/>
          <w:caps/>
        </w:rPr>
        <w:t xml:space="preserve">Eszközök beszerzése </w:t>
      </w:r>
      <w:proofErr w:type="gramStart"/>
      <w:r w:rsidR="004E5273" w:rsidRPr="004E5273">
        <w:rPr>
          <w:rFonts w:ascii="Garamond" w:hAnsi="Garamond" w:cs="Times New Roman"/>
          <w:b/>
          <w:caps/>
        </w:rPr>
        <w:t>a</w:t>
      </w:r>
      <w:proofErr w:type="gramEnd"/>
      <w:r w:rsidR="004E5273" w:rsidRPr="004E5273">
        <w:rPr>
          <w:rFonts w:ascii="Garamond" w:hAnsi="Garamond" w:cs="Times New Roman"/>
          <w:b/>
          <w:caps/>
        </w:rPr>
        <w:t xml:space="preserve"> Pécsi Tudományegyetem Általános Orvostudományi Kar részére a Modern </w:t>
      </w:r>
      <w:r w:rsidR="00B2201D">
        <w:rPr>
          <w:rFonts w:ascii="Garamond" w:hAnsi="Garamond" w:cs="Times New Roman"/>
          <w:b/>
          <w:caps/>
        </w:rPr>
        <w:t>Városok Program keretein belül 3</w:t>
      </w:r>
      <w:r w:rsidR="004E5273" w:rsidRPr="004E5273">
        <w:rPr>
          <w:rFonts w:ascii="Garamond" w:hAnsi="Garamond" w:cs="Times New Roman"/>
          <w:b/>
          <w:caps/>
        </w:rPr>
        <w:t>.</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500931093"/>
      <w:r w:rsidRPr="007F61FD">
        <w:rPr>
          <w:rFonts w:ascii="Garamond" w:hAnsi="Garamond"/>
          <w:u w:val="single"/>
        </w:rPr>
        <w:lastRenderedPageBreak/>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w:t>
      </w:r>
      <w:proofErr w:type="gramStart"/>
      <w:r w:rsidR="00F164F1" w:rsidRPr="004D404E">
        <w:rPr>
          <w:rFonts w:ascii="Garamond" w:hAnsi="Garamond" w:cs="Times New Roman"/>
        </w:rPr>
        <w:t>hamis adat</w:t>
      </w:r>
      <w:proofErr w:type="gramEnd"/>
      <w:r w:rsidR="00F164F1" w:rsidRPr="004D404E">
        <w:rPr>
          <w:rFonts w:ascii="Garamond" w:hAnsi="Garamond" w:cs="Times New Roman"/>
        </w:rPr>
        <w:t xml:space="preserve">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w:t>
            </w:r>
            <w:proofErr w:type="gramStart"/>
            <w:r w:rsidR="00261F69" w:rsidRPr="004D404E">
              <w:rPr>
                <w:rFonts w:ascii="Garamond" w:hAnsi="Garamond"/>
                <w:b/>
              </w:rPr>
              <w:t>A</w:t>
            </w:r>
            <w:proofErr w:type="gramEnd"/>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B62127" w:rsidRPr="004D404E" w:rsidTr="005536E8">
        <w:tc>
          <w:tcPr>
            <w:tcW w:w="799" w:type="dxa"/>
            <w:vAlign w:val="center"/>
          </w:tcPr>
          <w:p w:rsidR="00B62127" w:rsidRPr="004D404E" w:rsidRDefault="00B62127" w:rsidP="004D404E">
            <w:pPr>
              <w:spacing w:before="60" w:after="60"/>
              <w:jc w:val="center"/>
              <w:rPr>
                <w:rFonts w:ascii="Garamond" w:hAnsi="Garamond"/>
              </w:rPr>
            </w:pPr>
            <w:r>
              <w:rPr>
                <w:rFonts w:ascii="Garamond" w:hAnsi="Garamond"/>
              </w:rPr>
              <w:t>4.</w:t>
            </w:r>
          </w:p>
        </w:tc>
        <w:tc>
          <w:tcPr>
            <w:tcW w:w="2674" w:type="dxa"/>
            <w:vAlign w:val="center"/>
          </w:tcPr>
          <w:p w:rsidR="00B62127" w:rsidRPr="004D404E" w:rsidRDefault="00B62127" w:rsidP="004D404E">
            <w:pPr>
              <w:spacing w:before="60" w:after="60"/>
              <w:jc w:val="center"/>
              <w:rPr>
                <w:rFonts w:ascii="Garamond" w:hAnsi="Garamond"/>
                <w:b/>
              </w:rPr>
            </w:pPr>
            <w:r>
              <w:rPr>
                <w:rFonts w:ascii="Garamond" w:hAnsi="Garamond"/>
                <w:b/>
              </w:rPr>
              <w:t>Árazott költségvetés</w:t>
            </w:r>
          </w:p>
        </w:tc>
        <w:tc>
          <w:tcPr>
            <w:tcW w:w="3745" w:type="dxa"/>
            <w:vAlign w:val="center"/>
          </w:tcPr>
          <w:p w:rsidR="00B62127" w:rsidRPr="004D404E" w:rsidRDefault="00B62127"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B62127" w:rsidRPr="004D404E" w:rsidRDefault="00B62127" w:rsidP="004D404E">
            <w:pPr>
              <w:spacing w:before="60" w:after="60"/>
              <w:jc w:val="center"/>
              <w:rPr>
                <w:rFonts w:ascii="Garamond" w:hAnsi="Garamond"/>
                <w:b/>
              </w:rPr>
            </w:pPr>
            <w:r>
              <w:rPr>
                <w:rFonts w:ascii="Garamond" w:hAnsi="Garamond"/>
                <w:b/>
              </w:rPr>
              <w:t xml:space="preserve">külön </w:t>
            </w:r>
            <w:proofErr w:type="spellStart"/>
            <w:r>
              <w:rPr>
                <w:rFonts w:ascii="Garamond" w:hAnsi="Garamond"/>
                <w:b/>
              </w:rPr>
              <w:t>xls</w:t>
            </w:r>
            <w:proofErr w:type="spellEnd"/>
            <w:r>
              <w:rPr>
                <w:rFonts w:ascii="Garamond" w:hAnsi="Garamond"/>
                <w:b/>
              </w:rPr>
              <w:t>. fájl</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B62127"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B62127"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B62127"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B62127" w:rsidP="004D404E">
            <w:pPr>
              <w:spacing w:before="60" w:after="60"/>
              <w:jc w:val="center"/>
              <w:rPr>
                <w:rFonts w:ascii="Garamond" w:hAnsi="Garamond"/>
              </w:rPr>
            </w:pPr>
            <w:r>
              <w:rPr>
                <w:rFonts w:ascii="Garamond" w:hAnsi="Garamond"/>
              </w:rPr>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1A5E0E" w:rsidRPr="004D404E" w:rsidTr="005536E8">
        <w:tc>
          <w:tcPr>
            <w:tcW w:w="799" w:type="dxa"/>
            <w:vAlign w:val="center"/>
          </w:tcPr>
          <w:p w:rsidR="001A5E0E" w:rsidRDefault="00B62127" w:rsidP="004D404E">
            <w:pPr>
              <w:spacing w:before="60" w:after="60"/>
              <w:jc w:val="center"/>
              <w:rPr>
                <w:rFonts w:ascii="Garamond" w:hAnsi="Garamond"/>
              </w:rPr>
            </w:pPr>
            <w:r>
              <w:rPr>
                <w:rFonts w:ascii="Garamond" w:hAnsi="Garamond"/>
              </w:rPr>
              <w:lastRenderedPageBreak/>
              <w:t>9</w:t>
            </w:r>
            <w:r w:rsidR="001A5E0E">
              <w:rPr>
                <w:rFonts w:ascii="Garamond" w:hAnsi="Garamond"/>
              </w:rPr>
              <w:t>.</w:t>
            </w:r>
          </w:p>
        </w:tc>
        <w:tc>
          <w:tcPr>
            <w:tcW w:w="2674" w:type="dxa"/>
            <w:vAlign w:val="center"/>
          </w:tcPr>
          <w:p w:rsidR="001A5E0E" w:rsidRPr="004D404E" w:rsidRDefault="00610990" w:rsidP="00610990">
            <w:pPr>
              <w:spacing w:before="60" w:after="60"/>
              <w:jc w:val="center"/>
              <w:rPr>
                <w:rFonts w:ascii="Garamond" w:hAnsi="Garamond"/>
                <w:b/>
              </w:rPr>
            </w:pPr>
            <w:r w:rsidRPr="00610990">
              <w:rPr>
                <w:rFonts w:ascii="Garamond" w:hAnsi="Garamond"/>
                <w:b/>
              </w:rPr>
              <w:t>A</w:t>
            </w:r>
            <w:r>
              <w:rPr>
                <w:rFonts w:ascii="Garamond" w:hAnsi="Garamond"/>
                <w:b/>
              </w:rPr>
              <w:t>z Ajánlattevő kifejezett nyilatkozata a</w:t>
            </w:r>
            <w:r w:rsidRPr="00610990">
              <w:rPr>
                <w:rFonts w:ascii="Garamond" w:hAnsi="Garamond"/>
                <w:b/>
              </w:rPr>
              <w:t xml:space="preserve"> K</w:t>
            </w:r>
            <w:r>
              <w:rPr>
                <w:rFonts w:ascii="Garamond" w:hAnsi="Garamond"/>
                <w:b/>
              </w:rPr>
              <w:t>bt</w:t>
            </w:r>
            <w:r w:rsidRPr="00610990">
              <w:rPr>
                <w:rFonts w:ascii="Garamond" w:hAnsi="Garamond"/>
                <w:b/>
              </w:rPr>
              <w:t xml:space="preserve">. 66. § (2) </w:t>
            </w:r>
            <w:r>
              <w:rPr>
                <w:rFonts w:ascii="Garamond" w:hAnsi="Garamond"/>
                <w:b/>
              </w:rPr>
              <w:t>bekezdésében előírt tartalommal</w:t>
            </w:r>
          </w:p>
        </w:tc>
        <w:tc>
          <w:tcPr>
            <w:tcW w:w="3745" w:type="dxa"/>
            <w:vAlign w:val="center"/>
          </w:tcPr>
          <w:p w:rsidR="001A5E0E" w:rsidRPr="004D404E" w:rsidRDefault="001A5E0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A5E0E" w:rsidRDefault="001A5E0E" w:rsidP="004D404E">
            <w:pPr>
              <w:spacing w:before="60" w:after="60"/>
              <w:jc w:val="center"/>
              <w:rPr>
                <w:rFonts w:ascii="Garamond" w:hAnsi="Garamond"/>
                <w:b/>
              </w:rPr>
            </w:pPr>
            <w:r>
              <w:rPr>
                <w:rFonts w:ascii="Garamond" w:hAnsi="Garamond"/>
                <w:b/>
              </w:rPr>
              <w:t>7. számú melléklet</w:t>
            </w:r>
          </w:p>
        </w:tc>
      </w:tr>
      <w:tr w:rsidR="00190175" w:rsidRPr="004D404E" w:rsidTr="005536E8">
        <w:tc>
          <w:tcPr>
            <w:tcW w:w="799" w:type="dxa"/>
            <w:vAlign w:val="center"/>
          </w:tcPr>
          <w:p w:rsidR="00190175" w:rsidRPr="004D404E" w:rsidRDefault="00B62127" w:rsidP="004D404E">
            <w:pPr>
              <w:spacing w:before="60" w:after="60"/>
              <w:jc w:val="center"/>
              <w:rPr>
                <w:rFonts w:ascii="Garamond" w:hAnsi="Garamond"/>
              </w:rPr>
            </w:pPr>
            <w:r>
              <w:rPr>
                <w:rFonts w:ascii="Garamond" w:hAnsi="Garamond"/>
              </w:rPr>
              <w:t>10</w:t>
            </w:r>
            <w:r w:rsidR="00190175" w:rsidRPr="004D404E">
              <w:rPr>
                <w:rFonts w:ascii="Garamond" w:hAnsi="Garamond"/>
              </w:rPr>
              <w:t>.</w:t>
            </w:r>
          </w:p>
        </w:tc>
        <w:tc>
          <w:tcPr>
            <w:tcW w:w="2674" w:type="dxa"/>
            <w:vAlign w:val="center"/>
          </w:tcPr>
          <w:p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90175" w:rsidRPr="004D404E" w:rsidRDefault="001A5E0E" w:rsidP="004D404E">
            <w:pPr>
              <w:spacing w:before="60" w:after="60"/>
              <w:jc w:val="center"/>
              <w:rPr>
                <w:rFonts w:ascii="Garamond" w:hAnsi="Garamond"/>
                <w:b/>
              </w:rPr>
            </w:pPr>
            <w:r>
              <w:rPr>
                <w:rFonts w:ascii="Garamond" w:hAnsi="Garamond"/>
                <w:b/>
              </w:rPr>
              <w:t>8</w:t>
            </w:r>
            <w:r w:rsidR="00190175" w:rsidRPr="004D404E">
              <w:rPr>
                <w:rFonts w:ascii="Garamond" w:hAnsi="Garamond"/>
                <w:b/>
              </w:rPr>
              <w:t>. számú melléklet</w:t>
            </w:r>
          </w:p>
        </w:tc>
      </w:tr>
      <w:tr w:rsidR="00F016C0" w:rsidRPr="004D404E" w:rsidTr="005536E8">
        <w:tc>
          <w:tcPr>
            <w:tcW w:w="799" w:type="dxa"/>
            <w:vAlign w:val="center"/>
          </w:tcPr>
          <w:p w:rsidR="00F016C0" w:rsidRPr="004D404E" w:rsidRDefault="00317B31" w:rsidP="002B498E">
            <w:pPr>
              <w:spacing w:before="60" w:after="60"/>
              <w:jc w:val="center"/>
              <w:rPr>
                <w:rFonts w:ascii="Garamond" w:hAnsi="Garamond"/>
              </w:rPr>
            </w:pPr>
            <w:r w:rsidRPr="004D404E">
              <w:rPr>
                <w:rFonts w:ascii="Garamond" w:hAnsi="Garamond"/>
              </w:rPr>
              <w:t>1</w:t>
            </w:r>
            <w:r w:rsidR="00B62127">
              <w:rPr>
                <w:rFonts w:ascii="Garamond" w:hAnsi="Garamond"/>
              </w:rPr>
              <w:t>1</w:t>
            </w:r>
            <w:r w:rsidR="00F016C0" w:rsidRPr="004D404E">
              <w:rPr>
                <w:rFonts w:ascii="Garamond" w:hAnsi="Garamond"/>
              </w:rPr>
              <w:t>.</w:t>
            </w:r>
          </w:p>
        </w:tc>
        <w:tc>
          <w:tcPr>
            <w:tcW w:w="2674" w:type="dxa"/>
            <w:vAlign w:val="center"/>
          </w:tcPr>
          <w:p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B62127">
            <w:pPr>
              <w:spacing w:before="60" w:after="60"/>
              <w:jc w:val="center"/>
              <w:rPr>
                <w:rFonts w:ascii="Garamond" w:hAnsi="Garamond"/>
              </w:rPr>
            </w:pPr>
            <w:r w:rsidRPr="004D404E">
              <w:rPr>
                <w:rFonts w:ascii="Garamond" w:hAnsi="Garamond"/>
              </w:rPr>
              <w:t>1</w:t>
            </w:r>
            <w:r w:rsidR="00B62127">
              <w:rPr>
                <w:rFonts w:ascii="Garamond" w:hAnsi="Garamond"/>
              </w:rPr>
              <w:t>2</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F016C0" w:rsidRPr="00E17550" w:rsidRDefault="00F016C0" w:rsidP="00E1755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sidR="00E17550">
              <w:rPr>
                <w:rFonts w:ascii="Garamond" w:hAnsi="Garamond"/>
              </w:rPr>
              <w:t>got igazoló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2B498E">
            <w:pPr>
              <w:spacing w:before="60" w:after="60"/>
              <w:jc w:val="center"/>
              <w:rPr>
                <w:rFonts w:ascii="Garamond" w:hAnsi="Garamond"/>
              </w:rPr>
            </w:pPr>
            <w:r w:rsidRPr="004D404E">
              <w:rPr>
                <w:rFonts w:ascii="Garamond" w:hAnsi="Garamond"/>
              </w:rPr>
              <w:t>1</w:t>
            </w:r>
            <w:r w:rsidR="00B62127">
              <w:rPr>
                <w:rFonts w:ascii="Garamond" w:hAnsi="Garamond"/>
              </w:rPr>
              <w:t>3</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r w:rsidR="00912628">
              <w:rPr>
                <w:rFonts w:ascii="Garamond" w:hAnsi="Garamond"/>
                <w:b/>
              </w:rPr>
              <w:t xml:space="preserve"> (adott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610990" w:rsidRPr="004D404E" w:rsidTr="005536E8">
        <w:tc>
          <w:tcPr>
            <w:tcW w:w="799" w:type="dxa"/>
            <w:vAlign w:val="center"/>
          </w:tcPr>
          <w:p w:rsidR="00610990" w:rsidRPr="004D404E" w:rsidRDefault="00610990" w:rsidP="00B62127">
            <w:pPr>
              <w:spacing w:before="60" w:after="60"/>
              <w:jc w:val="center"/>
              <w:rPr>
                <w:rFonts w:ascii="Garamond" w:hAnsi="Garamond"/>
              </w:rPr>
            </w:pPr>
            <w:r w:rsidRPr="004D404E">
              <w:rPr>
                <w:rFonts w:ascii="Garamond" w:hAnsi="Garamond"/>
              </w:rPr>
              <w:t>1</w:t>
            </w:r>
            <w:r w:rsidR="00B62127">
              <w:rPr>
                <w:rFonts w:ascii="Garamond" w:hAnsi="Garamond"/>
              </w:rPr>
              <w:t>4</w:t>
            </w:r>
            <w:r w:rsidRPr="004D404E">
              <w:rPr>
                <w:rFonts w:ascii="Garamond" w:hAnsi="Garamond"/>
              </w:rPr>
              <w:t>.</w:t>
            </w:r>
          </w:p>
        </w:tc>
        <w:tc>
          <w:tcPr>
            <w:tcW w:w="2674" w:type="dxa"/>
            <w:vAlign w:val="center"/>
          </w:tcPr>
          <w:p w:rsidR="00610990" w:rsidRPr="004D404E" w:rsidRDefault="00610990" w:rsidP="00573F2E">
            <w:pPr>
              <w:spacing w:before="60" w:after="60"/>
              <w:jc w:val="center"/>
              <w:rPr>
                <w:b/>
              </w:rPr>
            </w:pPr>
            <w:r w:rsidRPr="00573F2E">
              <w:rPr>
                <w:rFonts w:ascii="Garamond" w:hAnsi="Garamond"/>
                <w:b/>
              </w:rPr>
              <w:t>Nyilatkozat a Kbt. 66. § (6) bekezdés a)</w:t>
            </w:r>
            <w:proofErr w:type="spellStart"/>
            <w:r w:rsidRPr="00573F2E">
              <w:rPr>
                <w:rFonts w:ascii="Garamond" w:hAnsi="Garamond"/>
                <w:b/>
              </w:rPr>
              <w:t>-b</w:t>
            </w:r>
            <w:proofErr w:type="spellEnd"/>
            <w:r w:rsidRPr="00573F2E">
              <w:rPr>
                <w:rFonts w:ascii="Garamond" w:hAnsi="Garamond"/>
                <w:b/>
              </w:rPr>
              <w:t>) pontja szerint</w:t>
            </w:r>
          </w:p>
        </w:tc>
        <w:tc>
          <w:tcPr>
            <w:tcW w:w="3745" w:type="dxa"/>
            <w:vAlign w:val="center"/>
          </w:tcPr>
          <w:p w:rsidR="00610990" w:rsidRPr="00610990"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 xml:space="preserve">9. számú </w:t>
            </w:r>
            <w:proofErr w:type="spellStart"/>
            <w:r>
              <w:rPr>
                <w:rFonts w:ascii="Garamond" w:hAnsi="Garamond"/>
                <w:b/>
              </w:rPr>
              <w:t>meléklet</w:t>
            </w:r>
            <w:proofErr w:type="spellEnd"/>
          </w:p>
        </w:tc>
      </w:tr>
      <w:tr w:rsidR="00610990" w:rsidRPr="004D404E" w:rsidTr="005536E8">
        <w:tc>
          <w:tcPr>
            <w:tcW w:w="799" w:type="dxa"/>
            <w:vAlign w:val="center"/>
          </w:tcPr>
          <w:p w:rsidR="00610990" w:rsidRPr="004D404E" w:rsidRDefault="00B62127" w:rsidP="00610990">
            <w:pPr>
              <w:spacing w:before="60" w:after="60"/>
              <w:jc w:val="center"/>
              <w:rPr>
                <w:rFonts w:ascii="Garamond" w:hAnsi="Garamond"/>
              </w:rPr>
            </w:pPr>
            <w:r>
              <w:rPr>
                <w:rFonts w:ascii="Garamond" w:hAnsi="Garamond"/>
              </w:rPr>
              <w:t>15</w:t>
            </w:r>
            <w:r w:rsidR="00610990" w:rsidRPr="004D404E">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610990" w:rsidRPr="001A5E0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Pr>
                <w:rFonts w:ascii="Garamond" w:hAnsi="Garamond"/>
              </w:rPr>
              <w:t>got igazoló szervezet (személy)</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610990" w:rsidRPr="004D404E" w:rsidTr="005536E8">
        <w:tc>
          <w:tcPr>
            <w:tcW w:w="799" w:type="dxa"/>
            <w:vAlign w:val="center"/>
          </w:tcPr>
          <w:p w:rsidR="00610990" w:rsidRDefault="00610990" w:rsidP="002B498E">
            <w:pPr>
              <w:spacing w:before="60" w:after="60"/>
              <w:jc w:val="center"/>
              <w:rPr>
                <w:rFonts w:ascii="Garamond" w:hAnsi="Garamond"/>
              </w:rPr>
            </w:pPr>
            <w:r>
              <w:rPr>
                <w:rFonts w:ascii="Garamond" w:hAnsi="Garamond"/>
              </w:rPr>
              <w:t>1</w:t>
            </w:r>
            <w:r w:rsidR="00B62127">
              <w:rPr>
                <w:rFonts w:ascii="Garamond" w:hAnsi="Garamond"/>
              </w:rPr>
              <w:t>6</w:t>
            </w:r>
            <w:r>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11</w:t>
            </w:r>
            <w:r w:rsidRPr="004D404E">
              <w:rPr>
                <w:rFonts w:ascii="Garamond" w:hAnsi="Garamond"/>
                <w:b/>
              </w:rPr>
              <w:t>. számú melléklet</w:t>
            </w:r>
          </w:p>
        </w:tc>
      </w:tr>
      <w:tr w:rsidR="00610990" w:rsidRPr="004D404E" w:rsidTr="005536E8">
        <w:tc>
          <w:tcPr>
            <w:tcW w:w="799" w:type="dxa"/>
            <w:vAlign w:val="center"/>
          </w:tcPr>
          <w:p w:rsidR="00610990" w:rsidRDefault="00B62127" w:rsidP="00610990">
            <w:pPr>
              <w:spacing w:before="60" w:after="60"/>
              <w:jc w:val="center"/>
              <w:rPr>
                <w:rFonts w:ascii="Garamond" w:hAnsi="Garamond"/>
              </w:rPr>
            </w:pPr>
            <w:r>
              <w:rPr>
                <w:rFonts w:ascii="Garamond" w:hAnsi="Garamond"/>
              </w:rPr>
              <w:t>17</w:t>
            </w:r>
            <w:r w:rsidR="00610990">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Pr>
                <w:rFonts w:ascii="Garamond" w:hAnsi="Garamond"/>
                <w:b/>
              </w:rPr>
              <w:t>A megajánlott termék jellemzőit, tulajdonságait, műszaki paramétereit bemutató műszaki leírás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Default="00610990" w:rsidP="00B62127">
            <w:pPr>
              <w:spacing w:before="60" w:after="60"/>
              <w:jc w:val="center"/>
              <w:rPr>
                <w:rFonts w:ascii="Garamond" w:hAnsi="Garamond"/>
                <w:b/>
              </w:rPr>
            </w:pPr>
            <w:proofErr w:type="gramStart"/>
            <w:r>
              <w:rPr>
                <w:rFonts w:ascii="Garamond" w:hAnsi="Garamond"/>
                <w:b/>
              </w:rPr>
              <w:t>külön .</w:t>
            </w:r>
            <w:proofErr w:type="spellStart"/>
            <w:r>
              <w:rPr>
                <w:rFonts w:ascii="Garamond" w:hAnsi="Garamond"/>
                <w:b/>
              </w:rPr>
              <w:t>doc</w:t>
            </w:r>
            <w:proofErr w:type="spellEnd"/>
            <w:proofErr w:type="gramEnd"/>
            <w:r>
              <w:rPr>
                <w:rFonts w:ascii="Garamond" w:hAnsi="Garamond"/>
                <w:b/>
              </w:rPr>
              <w:t xml:space="preserve"> fájl</w:t>
            </w:r>
          </w:p>
        </w:tc>
      </w:tr>
      <w:tr w:rsidR="00610990" w:rsidRPr="004D404E" w:rsidTr="005536E8">
        <w:tc>
          <w:tcPr>
            <w:tcW w:w="799" w:type="dxa"/>
            <w:vAlign w:val="center"/>
          </w:tcPr>
          <w:p w:rsidR="00610990" w:rsidRDefault="00610990" w:rsidP="002B498E">
            <w:pPr>
              <w:spacing w:before="60" w:after="60"/>
              <w:jc w:val="center"/>
              <w:rPr>
                <w:rFonts w:ascii="Garamond" w:hAnsi="Garamond"/>
              </w:rPr>
            </w:pPr>
            <w:r>
              <w:rPr>
                <w:rFonts w:ascii="Garamond" w:hAnsi="Garamond"/>
              </w:rPr>
              <w:lastRenderedPageBreak/>
              <w:t>1</w:t>
            </w:r>
            <w:r w:rsidR="00B62127">
              <w:rPr>
                <w:rFonts w:ascii="Garamond" w:hAnsi="Garamond"/>
              </w:rPr>
              <w:t>8</w:t>
            </w:r>
            <w:r>
              <w:rPr>
                <w:rFonts w:ascii="Garamond" w:hAnsi="Garamond"/>
              </w:rPr>
              <w:t>.</w:t>
            </w:r>
          </w:p>
        </w:tc>
        <w:tc>
          <w:tcPr>
            <w:tcW w:w="2674" w:type="dxa"/>
            <w:vAlign w:val="center"/>
          </w:tcPr>
          <w:p w:rsidR="00610990" w:rsidRDefault="002B498E" w:rsidP="00610990">
            <w:pPr>
              <w:spacing w:before="60" w:after="60"/>
              <w:jc w:val="center"/>
              <w:rPr>
                <w:rFonts w:ascii="Garamond" w:hAnsi="Garamond"/>
                <w:b/>
              </w:rPr>
            </w:pPr>
            <w:r>
              <w:rPr>
                <w:rFonts w:ascii="Garamond" w:hAnsi="Garamond"/>
                <w:b/>
              </w:rPr>
              <w:t>G</w:t>
            </w:r>
            <w:r w:rsidRPr="002B498E">
              <w:rPr>
                <w:rFonts w:ascii="Garamond" w:hAnsi="Garamond"/>
                <w:b/>
              </w:rPr>
              <w:t>yártó által kiadott és aláírt termékleírás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Default="00610990" w:rsidP="00610990">
            <w:pPr>
              <w:spacing w:before="60" w:after="60"/>
              <w:jc w:val="center"/>
              <w:rPr>
                <w:rFonts w:ascii="Garamond" w:hAnsi="Garamond"/>
                <w:b/>
              </w:rPr>
            </w:pPr>
            <w:r>
              <w:rPr>
                <w:rFonts w:ascii="Garamond" w:hAnsi="Garamond"/>
                <w:b/>
              </w:rPr>
              <w:t>-</w:t>
            </w:r>
          </w:p>
        </w:tc>
      </w:tr>
      <w:tr w:rsidR="004E5273" w:rsidRPr="004D404E" w:rsidTr="005536E8">
        <w:tc>
          <w:tcPr>
            <w:tcW w:w="799" w:type="dxa"/>
            <w:vAlign w:val="center"/>
          </w:tcPr>
          <w:p w:rsidR="004E5273" w:rsidRDefault="004E5273" w:rsidP="002B498E">
            <w:pPr>
              <w:spacing w:before="60" w:after="60"/>
              <w:jc w:val="center"/>
              <w:rPr>
                <w:rFonts w:ascii="Garamond" w:hAnsi="Garamond"/>
              </w:rPr>
            </w:pPr>
            <w:r>
              <w:rPr>
                <w:rFonts w:ascii="Garamond" w:hAnsi="Garamond"/>
              </w:rPr>
              <w:t>19.</w:t>
            </w:r>
          </w:p>
        </w:tc>
        <w:tc>
          <w:tcPr>
            <w:tcW w:w="2674" w:type="dxa"/>
            <w:vAlign w:val="center"/>
          </w:tcPr>
          <w:p w:rsidR="004E5273" w:rsidRDefault="004E5273" w:rsidP="00610990">
            <w:pPr>
              <w:spacing w:before="60" w:after="60"/>
              <w:jc w:val="center"/>
              <w:rPr>
                <w:rFonts w:ascii="Garamond" w:hAnsi="Garamond"/>
                <w:b/>
              </w:rPr>
            </w:pPr>
            <w:r>
              <w:rPr>
                <w:rFonts w:ascii="Garamond" w:hAnsi="Garamond"/>
                <w:b/>
              </w:rPr>
              <w:t>Prospektus</w:t>
            </w:r>
          </w:p>
        </w:tc>
        <w:tc>
          <w:tcPr>
            <w:tcW w:w="3745" w:type="dxa"/>
            <w:vAlign w:val="center"/>
          </w:tcPr>
          <w:p w:rsidR="004E5273" w:rsidRPr="004D404E" w:rsidRDefault="004E5273"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4E5273" w:rsidRDefault="004E5273" w:rsidP="00610990">
            <w:pPr>
              <w:spacing w:before="60" w:after="60"/>
              <w:jc w:val="center"/>
              <w:rPr>
                <w:rFonts w:ascii="Garamond" w:hAnsi="Garamond"/>
                <w:b/>
              </w:rPr>
            </w:pPr>
          </w:p>
        </w:tc>
      </w:tr>
      <w:tr w:rsidR="00B62127" w:rsidRPr="004D404E" w:rsidTr="005536E8">
        <w:tc>
          <w:tcPr>
            <w:tcW w:w="799" w:type="dxa"/>
            <w:vAlign w:val="center"/>
          </w:tcPr>
          <w:p w:rsidR="00B62127" w:rsidRDefault="004E5273" w:rsidP="00B62127">
            <w:pPr>
              <w:spacing w:before="60" w:after="60"/>
              <w:jc w:val="center"/>
              <w:rPr>
                <w:rFonts w:ascii="Garamond" w:hAnsi="Garamond"/>
              </w:rPr>
            </w:pPr>
            <w:r>
              <w:rPr>
                <w:rFonts w:ascii="Garamond" w:hAnsi="Garamond"/>
              </w:rPr>
              <w:t>20.</w:t>
            </w:r>
          </w:p>
        </w:tc>
        <w:tc>
          <w:tcPr>
            <w:tcW w:w="2674" w:type="dxa"/>
            <w:vAlign w:val="center"/>
          </w:tcPr>
          <w:p w:rsidR="00B62127" w:rsidRDefault="00B62127" w:rsidP="00B62127">
            <w:pPr>
              <w:spacing w:before="60" w:after="60"/>
              <w:jc w:val="center"/>
              <w:rPr>
                <w:rFonts w:ascii="Garamond" w:hAnsi="Garamond"/>
                <w:b/>
              </w:rPr>
            </w:pPr>
            <w:r>
              <w:rPr>
                <w:rFonts w:ascii="Garamond" w:hAnsi="Garamond"/>
                <w:b/>
              </w:rPr>
              <w:t>CE tanúsítvány</w:t>
            </w:r>
          </w:p>
        </w:tc>
        <w:tc>
          <w:tcPr>
            <w:tcW w:w="3745" w:type="dxa"/>
            <w:vAlign w:val="center"/>
          </w:tcPr>
          <w:p w:rsidR="00B62127" w:rsidRPr="004D404E" w:rsidRDefault="00B62127" w:rsidP="00B62127">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B62127" w:rsidRDefault="00B62127" w:rsidP="00B62127">
            <w:pPr>
              <w:spacing w:before="60" w:after="60"/>
              <w:jc w:val="center"/>
              <w:rPr>
                <w:rFonts w:ascii="Garamond" w:hAnsi="Garamond"/>
                <w:b/>
              </w:rPr>
            </w:pPr>
            <w:r>
              <w:rPr>
                <w:rFonts w:ascii="Garamond" w:hAnsi="Garamond"/>
                <w:b/>
              </w:rPr>
              <w:t>-</w:t>
            </w:r>
          </w:p>
        </w:tc>
      </w:tr>
      <w:tr w:rsidR="00B62127" w:rsidRPr="004D404E" w:rsidTr="004D404E">
        <w:tc>
          <w:tcPr>
            <w:tcW w:w="9062" w:type="dxa"/>
            <w:gridSpan w:val="4"/>
            <w:vAlign w:val="center"/>
          </w:tcPr>
          <w:p w:rsidR="00B62127" w:rsidRPr="004D404E" w:rsidRDefault="00B62127" w:rsidP="00B62127">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B62127" w:rsidRPr="004D404E" w:rsidTr="005536E8">
        <w:tc>
          <w:tcPr>
            <w:tcW w:w="799" w:type="dxa"/>
            <w:vAlign w:val="center"/>
          </w:tcPr>
          <w:p w:rsidR="00B62127" w:rsidRPr="004D404E" w:rsidRDefault="004E5273" w:rsidP="00B62127">
            <w:pPr>
              <w:spacing w:before="60" w:after="60"/>
              <w:jc w:val="center"/>
              <w:rPr>
                <w:rFonts w:ascii="Garamond" w:hAnsi="Garamond"/>
              </w:rPr>
            </w:pPr>
            <w:r>
              <w:rPr>
                <w:rFonts w:ascii="Garamond" w:hAnsi="Garamond"/>
              </w:rPr>
              <w:t>21</w:t>
            </w:r>
            <w:r w:rsidR="00B62127" w:rsidRPr="004D404E">
              <w:rPr>
                <w:rFonts w:ascii="Garamond" w:hAnsi="Garamond"/>
              </w:rPr>
              <w:t>.</w:t>
            </w:r>
          </w:p>
        </w:tc>
        <w:tc>
          <w:tcPr>
            <w:tcW w:w="2674" w:type="dxa"/>
            <w:vAlign w:val="center"/>
          </w:tcPr>
          <w:p w:rsidR="00B62127" w:rsidRPr="004D404E" w:rsidRDefault="00B62127" w:rsidP="00B62127">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B62127" w:rsidRPr="004D404E" w:rsidRDefault="00B62127" w:rsidP="00B62127">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B62127" w:rsidRPr="004D404E" w:rsidRDefault="00B62127" w:rsidP="00B62127">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500931094"/>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lastRenderedPageBreak/>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 xml:space="preserve">latok bontásának időpontját, valamint a bontással kapcsolatos információkat az ajánlati felhívás IV.2.7. </w:t>
      </w:r>
      <w:proofErr w:type="gramStart"/>
      <w:r w:rsidR="005536E8" w:rsidRPr="00725774">
        <w:rPr>
          <w:rFonts w:ascii="Garamond" w:hAnsi="Garamond" w:cs="Times New Roman"/>
        </w:rPr>
        <w:t>pontja</w:t>
      </w:r>
      <w:proofErr w:type="gramEnd"/>
      <w:r w:rsidR="005536E8" w:rsidRPr="00725774">
        <w:rPr>
          <w:rFonts w:ascii="Garamond" w:hAnsi="Garamond" w:cs="Times New Roman"/>
        </w:rPr>
        <w:t xml:space="preserve">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 xml:space="preserve">az ajánlati felhívás IV.2.7. </w:t>
      </w:r>
      <w:proofErr w:type="gramStart"/>
      <w:r w:rsidR="005536E8" w:rsidRPr="00725774">
        <w:rPr>
          <w:rFonts w:ascii="Garamond" w:hAnsi="Garamond" w:cs="Times New Roman"/>
        </w:rPr>
        <w:t>pontjá</w:t>
      </w:r>
      <w:r w:rsidRPr="00725774">
        <w:rPr>
          <w:rFonts w:ascii="Garamond" w:hAnsi="Garamond" w:cs="Times New Roman"/>
        </w:rPr>
        <w:t>ban</w:t>
      </w:r>
      <w:proofErr w:type="gramEnd"/>
      <w:r w:rsidRPr="00725774">
        <w:rPr>
          <w:rFonts w:ascii="Garamond" w:hAnsi="Garamond" w:cs="Times New Roman"/>
        </w:rPr>
        <w:t xml:space="preserve">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500931095"/>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500931096"/>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w:t>
      </w:r>
      <w:r w:rsidR="00FE1A29" w:rsidRPr="00725774">
        <w:rPr>
          <w:rFonts w:ascii="Garamond" w:hAnsi="Garamond" w:cs="Times New Roman"/>
        </w:rPr>
        <w:lastRenderedPageBreak/>
        <w:t xml:space="preserve">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w:t>
      </w:r>
      <w:proofErr w:type="gramStart"/>
      <w:r w:rsidRPr="00725774">
        <w:rPr>
          <w:rFonts w:ascii="Garamond" w:hAnsi="Garamond" w:cs="Times New Roman"/>
        </w:rPr>
        <w:t>bekezdése(</w:t>
      </w:r>
      <w:proofErr w:type="gramEnd"/>
      <w:r w:rsidRPr="00725774">
        <w:rPr>
          <w:rFonts w:ascii="Garamond" w:hAnsi="Garamond" w:cs="Times New Roman"/>
        </w:rPr>
        <w:t xml:space="preserv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 xml:space="preserve">egyéb módon nem felel meg az ajánlati, </w:t>
      </w:r>
      <w:proofErr w:type="spellStart"/>
      <w:r w:rsidRPr="00725774">
        <w:rPr>
          <w:rFonts w:ascii="Garamond" w:hAnsi="Garamond" w:cs="Times New Roman"/>
        </w:rPr>
        <w:t>ajánlati</w:t>
      </w:r>
      <w:proofErr w:type="spellEnd"/>
      <w:r w:rsidRPr="00725774">
        <w:rPr>
          <w:rFonts w:ascii="Garamond" w:hAnsi="Garamond" w:cs="Times New Roman"/>
        </w:rPr>
        <w:t xml:space="preserve">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proofErr w:type="gramStart"/>
      <w:r w:rsidRPr="00725774">
        <w:rPr>
          <w:rFonts w:ascii="Garamond" w:hAnsi="Garamond" w:cs="Times New Roman"/>
          <w:u w:val="single"/>
        </w:rPr>
        <w:t>e</w:t>
      </w:r>
      <w:proofErr w:type="gramEnd"/>
      <w:r w:rsidRPr="00725774">
        <w:rPr>
          <w:rFonts w:ascii="Garamond" w:hAnsi="Garamond" w:cs="Times New Roman"/>
          <w:u w:val="single"/>
        </w:rPr>
        <w:t>) pontja alapján érvénytelen különösen az ajánlat, ha:</w:t>
      </w:r>
    </w:p>
    <w:p w:rsidR="007A5A0B" w:rsidRPr="00725774" w:rsidRDefault="007A5A0B" w:rsidP="007A5A0B">
      <w:pPr>
        <w:spacing w:after="120"/>
        <w:ind w:left="731"/>
        <w:jc w:val="both"/>
        <w:rPr>
          <w:rFonts w:ascii="Garamond" w:hAnsi="Garamond" w:cs="Times New Roman"/>
        </w:rPr>
      </w:pPr>
      <w:proofErr w:type="gramStart"/>
      <w:r w:rsidRPr="00725774">
        <w:rPr>
          <w:rFonts w:ascii="Garamond" w:hAnsi="Garamond" w:cs="Times New Roman"/>
        </w:rPr>
        <w:t>a</w:t>
      </w:r>
      <w:proofErr w:type="gramEnd"/>
      <w:r w:rsidRPr="00725774">
        <w:rPr>
          <w:rFonts w:ascii="Garamond" w:hAnsi="Garamond" w:cs="Times New Roman"/>
        </w:rPr>
        <w:t>)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proofErr w:type="gramStart"/>
      <w:r w:rsidRPr="00725774">
        <w:rPr>
          <w:rFonts w:ascii="Garamond" w:hAnsi="Garamond" w:cs="Times New Roman"/>
        </w:rPr>
        <w:lastRenderedPageBreak/>
        <w:t>fa</w:t>
      </w:r>
      <w:proofErr w:type="gramEnd"/>
      <w:r w:rsidRPr="00725774">
        <w:rPr>
          <w:rFonts w:ascii="Garamond" w:hAnsi="Garamond" w:cs="Times New Roman"/>
        </w:rPr>
        <w:t>)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proofErr w:type="spellStart"/>
      <w:r w:rsidRPr="00725774">
        <w:rPr>
          <w:rFonts w:ascii="Garamond" w:hAnsi="Garamond" w:cs="Times New Roman"/>
        </w:rPr>
        <w:t>fb</w:t>
      </w:r>
      <w:proofErr w:type="spellEnd"/>
      <w:r w:rsidRPr="00725774">
        <w:rPr>
          <w:rFonts w:ascii="Garamond" w:hAnsi="Garamond" w:cs="Times New Roman"/>
        </w:rPr>
        <w:t>)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D207E4">
      <w:pPr>
        <w:pStyle w:val="Cmsor2"/>
        <w:numPr>
          <w:ilvl w:val="0"/>
          <w:numId w:val="0"/>
        </w:numPr>
        <w:tabs>
          <w:tab w:val="clear" w:pos="709"/>
        </w:tabs>
        <w:ind w:left="284" w:hanging="284"/>
        <w:rPr>
          <w:rFonts w:ascii="Garamond" w:hAnsi="Garamond"/>
          <w:u w:val="single"/>
        </w:rPr>
      </w:pPr>
      <w:bookmarkStart w:id="14" w:name="_Toc500931097"/>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xml:space="preserve">. AZ AJÁNLATOK ÉRTÉKELÉSI SZEMPONTJAI, ÉRTÉKELÉS </w:t>
      </w:r>
      <w:r w:rsidR="00D207E4">
        <w:rPr>
          <w:rFonts w:ascii="Garamond" w:hAnsi="Garamond"/>
          <w:u w:val="single"/>
        </w:rPr>
        <w:t>ÉS ÉRTÉKELÉSI MÓDSZERTAN</w:t>
      </w:r>
      <w:bookmarkEnd w:id="14"/>
    </w:p>
    <w:p w:rsidR="00B1645E" w:rsidRDefault="00016ED4" w:rsidP="00016ED4">
      <w:pPr>
        <w:jc w:val="both"/>
        <w:rPr>
          <w:rFonts w:ascii="Garamond" w:hAnsi="Garamond" w:cs="Times New Roman"/>
          <w:u w:val="single"/>
        </w:rPr>
      </w:pPr>
      <w:r>
        <w:rPr>
          <w:rFonts w:ascii="Garamond" w:hAnsi="Garamond" w:cs="Times New Roman"/>
        </w:rPr>
        <w:t xml:space="preserve">13.1 </w:t>
      </w:r>
      <w:r w:rsidRPr="00015868">
        <w:rPr>
          <w:rFonts w:ascii="Garamond" w:hAnsi="Garamond" w:cs="Times New Roman"/>
        </w:rPr>
        <w:t>Az ajánlatok értékelési szempontja:</w:t>
      </w:r>
      <w:r>
        <w:rPr>
          <w:rFonts w:ascii="Garamond" w:hAnsi="Garamond" w:cs="Times New Roman"/>
        </w:rPr>
        <w:t xml:space="preserve"> </w:t>
      </w:r>
      <w:r w:rsidR="00C5314B" w:rsidRPr="00C5314B">
        <w:rPr>
          <w:rFonts w:ascii="Garamond" w:hAnsi="Garamond" w:cs="Times New Roman"/>
          <w:b/>
        </w:rPr>
        <w:t>a</w:t>
      </w:r>
      <w:r w:rsidR="00C5314B">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E7010C" w:rsidRDefault="00E7010C" w:rsidP="00722A23">
      <w:pPr>
        <w:jc w:val="both"/>
        <w:rPr>
          <w:rFonts w:ascii="Garamond" w:hAnsi="Garamond" w:cs="Times New Roman"/>
          <w:u w:val="single"/>
        </w:rPr>
      </w:pPr>
      <w:r>
        <w:rPr>
          <w:rFonts w:ascii="Garamond" w:hAnsi="Garamond" w:cs="Times New Roman"/>
          <w:u w:val="single"/>
        </w:rPr>
        <w:t>Ajánlatkérő az 1.1</w:t>
      </w:r>
      <w:r w:rsidR="00C231DE">
        <w:rPr>
          <w:rFonts w:ascii="Garamond" w:hAnsi="Garamond" w:cs="Times New Roman"/>
          <w:u w:val="single"/>
        </w:rPr>
        <w:t xml:space="preserve"> – 1</w:t>
      </w:r>
      <w:r w:rsidR="00B2201D">
        <w:rPr>
          <w:rFonts w:ascii="Garamond" w:hAnsi="Garamond" w:cs="Times New Roman"/>
          <w:u w:val="single"/>
        </w:rPr>
        <w:t>8</w:t>
      </w:r>
      <w:r w:rsidR="00C231DE">
        <w:rPr>
          <w:rFonts w:ascii="Garamond" w:hAnsi="Garamond" w:cs="Times New Roman"/>
          <w:u w:val="single"/>
        </w:rPr>
        <w:t>.1</w:t>
      </w:r>
      <w:r w:rsidR="004E5273">
        <w:rPr>
          <w:rFonts w:ascii="Garamond" w:hAnsi="Garamond" w:cs="Times New Roman"/>
          <w:u w:val="single"/>
        </w:rPr>
        <w:t xml:space="preserve"> </w:t>
      </w:r>
      <w:r>
        <w:rPr>
          <w:rFonts w:ascii="Garamond" w:hAnsi="Garamond" w:cs="Times New Roman"/>
          <w:u w:val="single"/>
        </w:rPr>
        <w:t>értékelési részszempont esetén a fordított arányosítás módszerét alkalmazza, figyelemmel a Közbeszerzési Hatóság útmutatójára (K</w:t>
      </w:r>
      <w:proofErr w:type="gramStart"/>
      <w:r>
        <w:rPr>
          <w:rFonts w:ascii="Garamond" w:hAnsi="Garamond" w:cs="Times New Roman"/>
          <w:u w:val="single"/>
        </w:rPr>
        <w:t>.É</w:t>
      </w:r>
      <w:proofErr w:type="gramEnd"/>
      <w:r>
        <w:rPr>
          <w:rFonts w:ascii="Garamond" w:hAnsi="Garamond" w:cs="Times New Roman"/>
          <w:u w:val="single"/>
        </w:rPr>
        <w:t>. 147. szám, 2016.12.21.)</w:t>
      </w:r>
      <w:r w:rsidR="009654A0">
        <w:rPr>
          <w:rFonts w:ascii="Garamond" w:hAnsi="Garamond" w:cs="Times New Roman"/>
          <w:u w:val="single"/>
        </w:rPr>
        <w:t xml:space="preserve">. A </w:t>
      </w:r>
      <w:r w:rsidR="00775196">
        <w:rPr>
          <w:rFonts w:ascii="Garamond" w:hAnsi="Garamond" w:cs="Times New Roman"/>
          <w:u w:val="single"/>
        </w:rPr>
        <w:t>pontszám alsó és felső határa: 0</w:t>
      </w:r>
      <w:r w:rsidR="009654A0">
        <w:rPr>
          <w:rFonts w:ascii="Garamond" w:hAnsi="Garamond" w:cs="Times New Roman"/>
          <w:u w:val="single"/>
        </w:rPr>
        <w:t>-10</w:t>
      </w:r>
    </w:p>
    <w:p w:rsidR="00E7010C" w:rsidRDefault="00E7010C" w:rsidP="00722A23">
      <w:pPr>
        <w:jc w:val="both"/>
        <w:rPr>
          <w:rFonts w:ascii="Garamond" w:hAnsi="Garamond" w:cs="Times New Roman"/>
          <w:u w:val="single"/>
        </w:rPr>
      </w:pPr>
    </w:p>
    <w:p w:rsidR="00E7010C" w:rsidRDefault="00894881" w:rsidP="00722A23">
      <w:pPr>
        <w:jc w:val="both"/>
        <w:rPr>
          <w:rFonts w:ascii="Garamond" w:hAnsi="Garamond" w:cs="Times New Roman"/>
          <w:u w:val="single"/>
        </w:rPr>
      </w:pPr>
      <w:proofErr w:type="gramStart"/>
      <w:r>
        <w:rPr>
          <w:rFonts w:ascii="Garamond" w:hAnsi="Garamond" w:cs="Times New Roman"/>
          <w:u w:val="single"/>
        </w:rPr>
        <w:t xml:space="preserve">Ajánlatkérő </w:t>
      </w:r>
      <w:r w:rsidR="00C231DE">
        <w:rPr>
          <w:rFonts w:ascii="Garamond" w:hAnsi="Garamond" w:cs="Times New Roman"/>
          <w:u w:val="single"/>
        </w:rPr>
        <w:t>az</w:t>
      </w:r>
      <w:r w:rsidR="00E7010C">
        <w:rPr>
          <w:rFonts w:ascii="Garamond" w:hAnsi="Garamond" w:cs="Times New Roman"/>
          <w:u w:val="single"/>
        </w:rPr>
        <w:t xml:space="preserve"> </w:t>
      </w:r>
      <w:r w:rsidR="00B2201D">
        <w:rPr>
          <w:rFonts w:ascii="Garamond" w:hAnsi="Garamond" w:cs="Times New Roman"/>
          <w:u w:val="single"/>
        </w:rPr>
        <w:t xml:space="preserve">1.2, 2.2, 3.2., 4.2, </w:t>
      </w:r>
      <w:r w:rsidR="00C231DE">
        <w:rPr>
          <w:rFonts w:ascii="Garamond" w:hAnsi="Garamond" w:cs="Times New Roman"/>
          <w:u w:val="single"/>
        </w:rPr>
        <w:t xml:space="preserve">5.2, 6.2, 7.2, 8.2, 9.2, 10.2, </w:t>
      </w:r>
      <w:r w:rsidR="00B2201D">
        <w:rPr>
          <w:rFonts w:ascii="Garamond" w:hAnsi="Garamond" w:cs="Times New Roman"/>
          <w:u w:val="single"/>
        </w:rPr>
        <w:t xml:space="preserve">11.2, </w:t>
      </w:r>
      <w:r w:rsidR="00C231DE">
        <w:rPr>
          <w:rFonts w:ascii="Garamond" w:hAnsi="Garamond" w:cs="Times New Roman"/>
          <w:u w:val="single"/>
        </w:rPr>
        <w:t>12.2, 13.2, 16.2</w:t>
      </w:r>
      <w:r w:rsidR="00B2201D">
        <w:rPr>
          <w:rFonts w:ascii="Garamond" w:hAnsi="Garamond" w:cs="Times New Roman"/>
          <w:u w:val="single"/>
        </w:rPr>
        <w:t xml:space="preserve"> és 17.2</w:t>
      </w:r>
      <w:r w:rsidR="009D59FB">
        <w:rPr>
          <w:rFonts w:ascii="Garamond" w:hAnsi="Garamond" w:cs="Times New Roman"/>
          <w:u w:val="single"/>
        </w:rPr>
        <w:t xml:space="preserve"> </w:t>
      </w:r>
      <w:r w:rsidR="00E7010C">
        <w:rPr>
          <w:rFonts w:ascii="Garamond" w:hAnsi="Garamond" w:cs="Times New Roman"/>
          <w:u w:val="single"/>
        </w:rPr>
        <w:t>értékelési részszempont esetében a „minél nagyobb érték a jobb”</w:t>
      </w:r>
      <w:r>
        <w:rPr>
          <w:rFonts w:ascii="Garamond" w:hAnsi="Garamond" w:cs="Times New Roman"/>
          <w:u w:val="single"/>
        </w:rPr>
        <w:t xml:space="preserve"> arányosítás</w:t>
      </w:r>
      <w:r w:rsidR="00E7010C">
        <w:rPr>
          <w:rFonts w:ascii="Garamond" w:hAnsi="Garamond" w:cs="Times New Roman"/>
          <w:u w:val="single"/>
        </w:rPr>
        <w:t xml:space="preserve"> módszer</w:t>
      </w:r>
      <w:r>
        <w:rPr>
          <w:rFonts w:ascii="Garamond" w:hAnsi="Garamond" w:cs="Times New Roman"/>
          <w:u w:val="single"/>
        </w:rPr>
        <w:t>é</w:t>
      </w:r>
      <w:r w:rsidR="00E7010C">
        <w:rPr>
          <w:rFonts w:ascii="Garamond" w:hAnsi="Garamond" w:cs="Times New Roman"/>
          <w:u w:val="single"/>
        </w:rPr>
        <w:t>t alkalmazza, figyelemmel a Miniszterelnökség által „A</w:t>
      </w:r>
      <w:r w:rsidR="00E7010C" w:rsidRPr="00E7010C">
        <w:rPr>
          <w:rFonts w:ascii="Garamond" w:hAnsi="Garamond" w:cs="Times New Roman"/>
          <w:u w:val="single"/>
        </w:rPr>
        <w:t xml:space="preserve"> Kbt. 77.</w:t>
      </w:r>
      <w:proofErr w:type="gramEnd"/>
      <w:r w:rsidR="00E7010C" w:rsidRPr="00E7010C">
        <w:rPr>
          <w:rFonts w:ascii="Garamond" w:hAnsi="Garamond" w:cs="Times New Roman"/>
          <w:u w:val="single"/>
        </w:rPr>
        <w:t xml:space="preserve"> § (1) bekezdése szerinti legkedvezőbb szint, illetve legkedvezőtlenebb elvárás meghatározásához</w:t>
      </w:r>
      <w:r w:rsidR="00E7010C">
        <w:rPr>
          <w:rFonts w:ascii="Garamond" w:hAnsi="Garamond" w:cs="Times New Roman"/>
          <w:u w:val="single"/>
        </w:rPr>
        <w:t xml:space="preserve">” tárgyban kiadott útmutatóban foglaltakra. </w:t>
      </w:r>
      <w:r w:rsidR="00775196">
        <w:rPr>
          <w:rFonts w:ascii="Garamond" w:hAnsi="Garamond" w:cs="Times New Roman"/>
          <w:u w:val="single"/>
        </w:rPr>
        <w:t>A</w:t>
      </w:r>
      <w:r w:rsidR="009654A0">
        <w:rPr>
          <w:rFonts w:ascii="Garamond" w:hAnsi="Garamond" w:cs="Times New Roman"/>
          <w:u w:val="single"/>
        </w:rPr>
        <w:t xml:space="preserve"> pont</w:t>
      </w:r>
      <w:r w:rsidR="00775196">
        <w:rPr>
          <w:rFonts w:ascii="Garamond" w:hAnsi="Garamond" w:cs="Times New Roman"/>
          <w:u w:val="single"/>
        </w:rPr>
        <w:t>szám</w:t>
      </w:r>
      <w:r w:rsidR="009654A0">
        <w:rPr>
          <w:rFonts w:ascii="Garamond" w:hAnsi="Garamond" w:cs="Times New Roman"/>
          <w:u w:val="single"/>
        </w:rPr>
        <w:t xml:space="preserve"> alsó és felső határa: 0-10.</w:t>
      </w:r>
    </w:p>
    <w:p w:rsidR="00D207E4" w:rsidRPr="00912628" w:rsidRDefault="00D207E4" w:rsidP="00D207E4">
      <w:pPr>
        <w:pStyle w:val="Nincstrkz"/>
        <w:jc w:val="both"/>
        <w:rPr>
          <w:rFonts w:ascii="Garamond" w:hAnsi="Garamond"/>
          <w:bCs/>
          <w:sz w:val="24"/>
          <w:szCs w:val="24"/>
        </w:rPr>
      </w:pPr>
    </w:p>
    <w:p w:rsidR="00D207E4" w:rsidRPr="00912628" w:rsidRDefault="00D207E4" w:rsidP="00D207E4">
      <w:pPr>
        <w:pStyle w:val="Nincstrkz"/>
        <w:jc w:val="both"/>
        <w:rPr>
          <w:rFonts w:ascii="Garamond" w:hAnsi="Garamond"/>
          <w:bCs/>
          <w:sz w:val="24"/>
          <w:szCs w:val="24"/>
        </w:rPr>
      </w:pPr>
      <w:r w:rsidRPr="00912628">
        <w:rPr>
          <w:rFonts w:ascii="Garamond" w:hAnsi="Garamond"/>
          <w:b/>
          <w:bCs/>
          <w:sz w:val="24"/>
          <w:szCs w:val="24"/>
          <w:u w:val="single"/>
        </w:rPr>
        <w:t>Nettó ajánlati ár:</w:t>
      </w:r>
      <w:r w:rsidRPr="00912628">
        <w:rPr>
          <w:rFonts w:ascii="Garamond" w:hAnsi="Garamond"/>
          <w:bCs/>
          <w:sz w:val="24"/>
          <w:szCs w:val="24"/>
        </w:rPr>
        <w:t xml:space="preserve"> </w:t>
      </w:r>
      <w:r w:rsidRPr="00912628">
        <w:rPr>
          <w:rFonts w:ascii="Garamond" w:hAnsi="Garamond"/>
          <w:sz w:val="24"/>
          <w:szCs w:val="24"/>
        </w:rPr>
        <w:t xml:space="preserve">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w:t>
      </w:r>
      <w:proofErr w:type="gramStart"/>
      <w:r w:rsidRPr="00912628">
        <w:rPr>
          <w:rFonts w:ascii="Garamond" w:hAnsi="Garamond"/>
          <w:sz w:val="24"/>
          <w:szCs w:val="24"/>
        </w:rPr>
        <w:t>készülék(</w:t>
      </w:r>
      <w:proofErr w:type="spellStart"/>
      <w:proofErr w:type="gramEnd"/>
      <w:r w:rsidRPr="00912628">
        <w:rPr>
          <w:rFonts w:ascii="Garamond" w:hAnsi="Garamond"/>
          <w:sz w:val="24"/>
          <w:szCs w:val="24"/>
        </w:rPr>
        <w:t>ek</w:t>
      </w:r>
      <w:proofErr w:type="spellEnd"/>
      <w:r w:rsidRPr="00912628">
        <w:rPr>
          <w:rFonts w:ascii="Garamond" w:hAnsi="Garamond"/>
          <w:sz w:val="24"/>
          <w:szCs w:val="24"/>
        </w:rPr>
        <w:t>) beüzemelési és a felhasználói szintű oktatás költségeit is.</w:t>
      </w:r>
    </w:p>
    <w:p w:rsidR="00D207E4" w:rsidRPr="00912628" w:rsidRDefault="00D207E4" w:rsidP="00D207E4">
      <w:pPr>
        <w:pStyle w:val="Nincstrkz"/>
        <w:jc w:val="both"/>
        <w:rPr>
          <w:rFonts w:ascii="Garamond" w:hAnsi="Garamond"/>
          <w:bCs/>
          <w:sz w:val="24"/>
          <w:szCs w:val="24"/>
        </w:rPr>
      </w:pPr>
    </w:p>
    <w:p w:rsidR="00D207E4" w:rsidRDefault="00D207E4" w:rsidP="00D207E4">
      <w:pPr>
        <w:jc w:val="both"/>
        <w:rPr>
          <w:rFonts w:ascii="Garamond" w:hAnsi="Garamond" w:cs="Times New Roman"/>
          <w:u w:val="single"/>
        </w:rPr>
      </w:pPr>
      <w:r w:rsidRPr="00912628">
        <w:rPr>
          <w:rFonts w:ascii="Garamond" w:hAnsi="Garamond"/>
        </w:rPr>
        <w:t xml:space="preserve">Amennyiben a „nettó ajánlati ár” értékelési szempont vonatkozásában megadott ár aránytalanul alacsony összeget tartalmaz Ajánlatkérő írásban indoklást kér az érintett Ajánlattevőtől az ajánlati </w:t>
      </w:r>
      <w:proofErr w:type="gramStart"/>
      <w:r w:rsidRPr="00912628">
        <w:rPr>
          <w:rFonts w:ascii="Garamond" w:hAnsi="Garamond"/>
        </w:rPr>
        <w:t>elem(</w:t>
      </w:r>
      <w:proofErr w:type="spellStart"/>
      <w:proofErr w:type="gramEnd"/>
      <w:r w:rsidRPr="00912628">
        <w:rPr>
          <w:rFonts w:ascii="Garamond" w:hAnsi="Garamond"/>
        </w:rPr>
        <w:t>ek</w:t>
      </w:r>
      <w:proofErr w:type="spellEnd"/>
      <w:r w:rsidRPr="00912628">
        <w:rPr>
          <w:rFonts w:ascii="Garamond" w:hAnsi="Garamond"/>
        </w:rPr>
        <w:t>) vonatkozásában. Az indoklás kérés elbírálására a Kbt. 72. § irányadó.</w:t>
      </w:r>
    </w:p>
    <w:p w:rsidR="00D207E4" w:rsidRDefault="00D207E4" w:rsidP="00722A23">
      <w:pPr>
        <w:jc w:val="both"/>
        <w:rPr>
          <w:rFonts w:ascii="Garamond" w:hAnsi="Garamond" w:cs="Times New Roman"/>
          <w:u w:val="single"/>
        </w:rPr>
      </w:pPr>
    </w:p>
    <w:p w:rsidR="00D207E4" w:rsidRDefault="00D207E4"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Style w:val="Rcsostblzat"/>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42"/>
        <w:gridCol w:w="2325"/>
      </w:tblGrid>
      <w:tr w:rsidR="00894881" w:rsidRPr="000032A0" w:rsidTr="00894881">
        <w:trPr>
          <w:tblCellSpacing w:w="20" w:type="dxa"/>
          <w:jc w:val="center"/>
        </w:trPr>
        <w:tc>
          <w:tcPr>
            <w:tcW w:w="5382" w:type="dxa"/>
          </w:tcPr>
          <w:p w:rsidR="00894881" w:rsidRPr="00894881" w:rsidRDefault="00894881" w:rsidP="00894881">
            <w:pPr>
              <w:jc w:val="center"/>
              <w:rPr>
                <w:rFonts w:ascii="Garamond" w:hAnsi="Garamond"/>
                <w:b/>
              </w:rPr>
            </w:pPr>
            <w:r>
              <w:rPr>
                <w:rFonts w:ascii="Garamond" w:hAnsi="Garamond"/>
                <w:b/>
              </w:rPr>
              <w:t>Részszempont</w:t>
            </w:r>
          </w:p>
        </w:tc>
        <w:tc>
          <w:tcPr>
            <w:tcW w:w="2265" w:type="dxa"/>
          </w:tcPr>
          <w:p w:rsidR="00894881" w:rsidRPr="00894881" w:rsidRDefault="00894881" w:rsidP="00B62127">
            <w:pPr>
              <w:jc w:val="center"/>
              <w:rPr>
                <w:rFonts w:ascii="Garamond" w:hAnsi="Garamond"/>
                <w:b/>
              </w:rPr>
            </w:pPr>
            <w:r w:rsidRPr="00894881">
              <w:rPr>
                <w:rFonts w:ascii="Garamond" w:hAnsi="Garamond"/>
                <w:b/>
              </w:rPr>
              <w:t>Súlyszám</w:t>
            </w:r>
          </w:p>
        </w:tc>
      </w:tr>
      <w:tr w:rsidR="00894881" w:rsidRPr="000032A0" w:rsidTr="00894881">
        <w:trPr>
          <w:tblCellSpacing w:w="20" w:type="dxa"/>
          <w:jc w:val="center"/>
        </w:trPr>
        <w:tc>
          <w:tcPr>
            <w:tcW w:w="5382" w:type="dxa"/>
          </w:tcPr>
          <w:p w:rsidR="00894881" w:rsidRPr="000032A0" w:rsidRDefault="00894881" w:rsidP="00B62127">
            <w:pPr>
              <w:rPr>
                <w:rFonts w:ascii="Garamond" w:hAnsi="Garamond"/>
              </w:rPr>
            </w:pPr>
            <w:r w:rsidRPr="000032A0">
              <w:rPr>
                <w:rFonts w:ascii="Garamond" w:hAnsi="Garamond"/>
              </w:rPr>
              <w:t>1.1 Nettó ajánlati ár</w:t>
            </w:r>
          </w:p>
        </w:tc>
        <w:tc>
          <w:tcPr>
            <w:tcW w:w="2265" w:type="dxa"/>
          </w:tcPr>
          <w:p w:rsidR="00894881" w:rsidRPr="000032A0" w:rsidRDefault="00830A8E" w:rsidP="00B62127">
            <w:pPr>
              <w:jc w:val="center"/>
              <w:rPr>
                <w:rFonts w:ascii="Garamond" w:hAnsi="Garamond"/>
              </w:rPr>
            </w:pPr>
            <w:r>
              <w:rPr>
                <w:rFonts w:ascii="Garamond" w:hAnsi="Garamond"/>
              </w:rPr>
              <w:t>90</w:t>
            </w:r>
          </w:p>
        </w:tc>
      </w:tr>
      <w:tr w:rsidR="00894881" w:rsidRPr="000032A0" w:rsidTr="00894881">
        <w:trPr>
          <w:tblCellSpacing w:w="20" w:type="dxa"/>
          <w:jc w:val="center"/>
        </w:trPr>
        <w:tc>
          <w:tcPr>
            <w:tcW w:w="5382" w:type="dxa"/>
          </w:tcPr>
          <w:p w:rsidR="00894881" w:rsidRPr="000032A0" w:rsidRDefault="00894881" w:rsidP="00830A8E">
            <w:pPr>
              <w:rPr>
                <w:rFonts w:ascii="Garamond" w:hAnsi="Garamond"/>
              </w:rPr>
            </w:pPr>
            <w:r w:rsidRPr="000032A0">
              <w:rPr>
                <w:rFonts w:ascii="Garamond" w:hAnsi="Garamond"/>
                <w:bCs/>
                <w:color w:val="000000"/>
              </w:rPr>
              <w:t xml:space="preserve">1.2 </w:t>
            </w:r>
            <w:r w:rsidR="00B2201D" w:rsidRPr="00B2201D">
              <w:rPr>
                <w:rFonts w:ascii="Garamond" w:hAnsi="Garamond"/>
                <w:bCs/>
                <w:color w:val="000000"/>
              </w:rPr>
              <w:t>Jótállás időtartama (min. 24 hónap)</w:t>
            </w:r>
          </w:p>
        </w:tc>
        <w:tc>
          <w:tcPr>
            <w:tcW w:w="2265" w:type="dxa"/>
          </w:tcPr>
          <w:p w:rsidR="00894881" w:rsidRPr="000032A0" w:rsidRDefault="00830A8E" w:rsidP="00B62127">
            <w:pPr>
              <w:jc w:val="center"/>
              <w:rPr>
                <w:rFonts w:ascii="Garamond" w:hAnsi="Garamond"/>
              </w:rPr>
            </w:pPr>
            <w:r>
              <w:rPr>
                <w:rFonts w:ascii="Garamond" w:hAnsi="Garamond"/>
              </w:rPr>
              <w:t>10</w:t>
            </w:r>
          </w:p>
        </w:tc>
      </w:tr>
    </w:tbl>
    <w:p w:rsidR="00C36067" w:rsidRDefault="00C36067" w:rsidP="00722A23">
      <w:pPr>
        <w:jc w:val="both"/>
        <w:rPr>
          <w:rFonts w:ascii="Garamond" w:hAnsi="Garamond" w:cs="Times New Roman"/>
          <w:u w:val="single"/>
        </w:rPr>
      </w:pPr>
    </w:p>
    <w:p w:rsidR="00D207E4" w:rsidRPr="00894881" w:rsidRDefault="009D59FB" w:rsidP="00894881">
      <w:pPr>
        <w:pStyle w:val="Nincstrkz"/>
        <w:jc w:val="both"/>
        <w:rPr>
          <w:rFonts w:ascii="Garamond" w:hAnsi="Garamond"/>
        </w:rPr>
      </w:pPr>
      <w:r w:rsidRPr="009D59FB">
        <w:rPr>
          <w:rFonts w:ascii="Garamond" w:hAnsi="Garamond"/>
          <w:bCs/>
          <w:sz w:val="24"/>
          <w:szCs w:val="24"/>
        </w:rPr>
        <w:t xml:space="preserve">1.2 </w:t>
      </w:r>
      <w:r w:rsidR="00B2201D" w:rsidRPr="00B2201D">
        <w:rPr>
          <w:rFonts w:ascii="Garamond" w:hAnsi="Garamond"/>
          <w:bCs/>
          <w:sz w:val="24"/>
          <w:szCs w:val="24"/>
        </w:rPr>
        <w:t>értékelési szempont esetében Ajánlatkérő</w:t>
      </w:r>
      <w:r w:rsidR="00B2201D">
        <w:rPr>
          <w:rFonts w:ascii="Garamond" w:hAnsi="Garamond"/>
          <w:bCs/>
          <w:sz w:val="24"/>
          <w:szCs w:val="24"/>
        </w:rPr>
        <w:t xml:space="preserve"> a jótállás minimális szintjét 24</w:t>
      </w:r>
      <w:r w:rsidR="00B2201D" w:rsidRPr="00B2201D">
        <w:rPr>
          <w:rFonts w:ascii="Garamond" w:hAnsi="Garamond"/>
          <w:bCs/>
          <w:sz w:val="24"/>
          <w:szCs w:val="24"/>
        </w:rPr>
        <w:t xml:space="preserve"> hónapban, míg azon időtartamát, </w:t>
      </w:r>
      <w:proofErr w:type="gramStart"/>
      <w:r w:rsidR="00B2201D" w:rsidRPr="00B2201D">
        <w:rPr>
          <w:rFonts w:ascii="Garamond" w:hAnsi="Garamond"/>
          <w:bCs/>
          <w:sz w:val="24"/>
          <w:szCs w:val="24"/>
        </w:rPr>
        <w:t>amelyre</w:t>
      </w:r>
      <w:proofErr w:type="gramEnd"/>
      <w:r w:rsidR="00B2201D" w:rsidRPr="00B2201D">
        <w:rPr>
          <w:rFonts w:ascii="Garamond" w:hAnsi="Garamond"/>
          <w:bCs/>
          <w:sz w:val="24"/>
          <w:szCs w:val="24"/>
        </w:rPr>
        <w:t xml:space="preserve"> és ame</w:t>
      </w:r>
      <w:r w:rsidR="00B2201D">
        <w:rPr>
          <w:rFonts w:ascii="Garamond" w:hAnsi="Garamond"/>
          <w:bCs/>
          <w:sz w:val="24"/>
          <w:szCs w:val="24"/>
        </w:rPr>
        <w:t>ly felett maximális pontot ad, 36</w:t>
      </w:r>
      <w:r w:rsidR="00B2201D" w:rsidRPr="00B2201D">
        <w:rPr>
          <w:rFonts w:ascii="Garamond" w:hAnsi="Garamond"/>
          <w:bCs/>
          <w:sz w:val="24"/>
          <w:szCs w:val="24"/>
        </w:rPr>
        <w:t xml:space="preserve"> hónapba</w:t>
      </w:r>
      <w:r w:rsidR="00B2201D">
        <w:rPr>
          <w:rFonts w:ascii="Garamond" w:hAnsi="Garamond"/>
          <w:bCs/>
          <w:sz w:val="24"/>
          <w:szCs w:val="24"/>
        </w:rPr>
        <w:t>n határozta meg. Ajánlatkérő a 24</w:t>
      </w:r>
      <w:r w:rsidR="00B2201D" w:rsidRPr="00B2201D">
        <w:rPr>
          <w:rFonts w:ascii="Garamond" w:hAnsi="Garamond"/>
          <w:bCs/>
          <w:sz w:val="24"/>
          <w:szCs w:val="24"/>
        </w:rPr>
        <w:t xml:space="preserve"> hónap időtartamot el nem érő vállalást tartalmazó ajánlatot a Kbt. 73. § (1) bekezdés e) pontja alapján érvénytelenné nyilvánítja.</w:t>
      </w:r>
    </w:p>
    <w:p w:rsidR="00D207E4" w:rsidRPr="00722A23" w:rsidRDefault="00D207E4"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p w:rsidR="00D207E4" w:rsidRDefault="00D207E4" w:rsidP="00D207E4">
      <w:pPr>
        <w:pStyle w:val="Nincstrkz"/>
        <w:jc w:val="both"/>
        <w:rPr>
          <w:rFonts w:ascii="Garamond" w:hAnsi="Garamond"/>
          <w:bCs/>
          <w:sz w:val="24"/>
          <w:szCs w:val="24"/>
        </w:rPr>
      </w:pPr>
    </w:p>
    <w:tbl>
      <w:tblPr>
        <w:tblStyle w:val="Rcsostblzat"/>
        <w:tblW w:w="7655" w:type="dxa"/>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02"/>
        <w:gridCol w:w="2153"/>
      </w:tblGrid>
      <w:tr w:rsidR="001078D8" w:rsidRPr="000032A0" w:rsidTr="001078D8">
        <w:trPr>
          <w:tblCellSpacing w:w="20" w:type="dxa"/>
        </w:trPr>
        <w:tc>
          <w:tcPr>
            <w:tcW w:w="5442" w:type="dxa"/>
          </w:tcPr>
          <w:p w:rsidR="001078D8" w:rsidRPr="00894881" w:rsidRDefault="001078D8" w:rsidP="001078D8">
            <w:pPr>
              <w:jc w:val="center"/>
              <w:rPr>
                <w:rFonts w:ascii="Garamond" w:hAnsi="Garamond"/>
                <w:b/>
              </w:rPr>
            </w:pPr>
            <w:r>
              <w:rPr>
                <w:rFonts w:ascii="Garamond" w:hAnsi="Garamond"/>
                <w:b/>
              </w:rPr>
              <w:t>Részszempont</w:t>
            </w:r>
          </w:p>
        </w:tc>
        <w:tc>
          <w:tcPr>
            <w:tcW w:w="2093"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442" w:type="dxa"/>
          </w:tcPr>
          <w:p w:rsidR="001078D8" w:rsidRPr="000032A0" w:rsidRDefault="001078D8" w:rsidP="001078D8">
            <w:pPr>
              <w:rPr>
                <w:rFonts w:ascii="Garamond" w:hAnsi="Garamond"/>
              </w:rPr>
            </w:pPr>
            <w:r w:rsidRPr="000032A0">
              <w:rPr>
                <w:rFonts w:ascii="Garamond" w:hAnsi="Garamond"/>
              </w:rPr>
              <w:t>2.1 Nettó ajánlati ár</w:t>
            </w:r>
          </w:p>
        </w:tc>
        <w:tc>
          <w:tcPr>
            <w:tcW w:w="2093" w:type="dxa"/>
          </w:tcPr>
          <w:p w:rsidR="001078D8" w:rsidRPr="000032A0" w:rsidRDefault="00B2201D" w:rsidP="001078D8">
            <w:pPr>
              <w:jc w:val="center"/>
              <w:rPr>
                <w:rFonts w:ascii="Garamond" w:hAnsi="Garamond"/>
              </w:rPr>
            </w:pPr>
            <w:r>
              <w:rPr>
                <w:rFonts w:ascii="Garamond" w:hAnsi="Garamond"/>
              </w:rPr>
              <w:t>90</w:t>
            </w:r>
          </w:p>
        </w:tc>
      </w:tr>
      <w:tr w:rsidR="001078D8" w:rsidRPr="000032A0" w:rsidTr="001078D8">
        <w:trPr>
          <w:tblCellSpacing w:w="20" w:type="dxa"/>
        </w:trPr>
        <w:tc>
          <w:tcPr>
            <w:tcW w:w="5442" w:type="dxa"/>
          </w:tcPr>
          <w:p w:rsidR="001078D8" w:rsidRPr="000032A0" w:rsidRDefault="001078D8" w:rsidP="001078D8">
            <w:pPr>
              <w:rPr>
                <w:rFonts w:ascii="Garamond" w:hAnsi="Garamond"/>
              </w:rPr>
            </w:pPr>
            <w:r w:rsidRPr="000032A0">
              <w:rPr>
                <w:rFonts w:ascii="Garamond" w:hAnsi="Garamond"/>
              </w:rPr>
              <w:t xml:space="preserve">2.2 </w:t>
            </w:r>
            <w:r w:rsidR="00B2201D" w:rsidRPr="00B2201D">
              <w:rPr>
                <w:rFonts w:ascii="Garamond" w:hAnsi="Garamond"/>
              </w:rPr>
              <w:t>Jótállás időtartama (min. 12 hónap)</w:t>
            </w:r>
          </w:p>
        </w:tc>
        <w:tc>
          <w:tcPr>
            <w:tcW w:w="2093" w:type="dxa"/>
          </w:tcPr>
          <w:p w:rsidR="001078D8" w:rsidRPr="000032A0" w:rsidRDefault="00B2201D" w:rsidP="001078D8">
            <w:pPr>
              <w:jc w:val="center"/>
              <w:rPr>
                <w:rFonts w:ascii="Garamond" w:hAnsi="Garamond"/>
              </w:rPr>
            </w:pPr>
            <w:r>
              <w:rPr>
                <w:rFonts w:ascii="Garamond" w:hAnsi="Garamond"/>
              </w:rPr>
              <w:t>10</w:t>
            </w:r>
          </w:p>
        </w:tc>
      </w:tr>
    </w:tbl>
    <w:p w:rsidR="00894881" w:rsidRDefault="00894881" w:rsidP="00D207E4">
      <w:pPr>
        <w:pStyle w:val="Nincstrkz"/>
        <w:jc w:val="both"/>
        <w:rPr>
          <w:rFonts w:ascii="Garamond" w:hAnsi="Garamond"/>
          <w:bCs/>
          <w:sz w:val="24"/>
          <w:szCs w:val="24"/>
        </w:rPr>
      </w:pPr>
    </w:p>
    <w:p w:rsidR="009D59FB" w:rsidRPr="009D59FB" w:rsidRDefault="009D59FB" w:rsidP="009D59FB">
      <w:pPr>
        <w:pStyle w:val="Nincstrkz"/>
        <w:jc w:val="both"/>
        <w:rPr>
          <w:rFonts w:ascii="Garamond" w:hAnsi="Garamond"/>
          <w:bCs/>
          <w:sz w:val="24"/>
          <w:szCs w:val="24"/>
        </w:rPr>
      </w:pPr>
      <w:r w:rsidRPr="009D59FB">
        <w:rPr>
          <w:rFonts w:ascii="Garamond" w:hAnsi="Garamond"/>
          <w:bCs/>
          <w:sz w:val="24"/>
          <w:szCs w:val="24"/>
        </w:rPr>
        <w:t xml:space="preserve">2.2 </w:t>
      </w:r>
      <w:r w:rsidR="00B2201D" w:rsidRPr="00B2201D">
        <w:rPr>
          <w:rFonts w:ascii="Garamond" w:hAnsi="Garamond"/>
          <w:bCs/>
          <w:sz w:val="24"/>
          <w:szCs w:val="24"/>
        </w:rPr>
        <w:t xml:space="preserve">értékelési szempont esetében Ajánlatkérő a jótállás minimális szintjét 12 hónapban, míg azon időtartamát, </w:t>
      </w:r>
      <w:proofErr w:type="gramStart"/>
      <w:r w:rsidR="00B2201D" w:rsidRPr="00B2201D">
        <w:rPr>
          <w:rFonts w:ascii="Garamond" w:hAnsi="Garamond"/>
          <w:bCs/>
          <w:sz w:val="24"/>
          <w:szCs w:val="24"/>
        </w:rPr>
        <w:t>amelyre</w:t>
      </w:r>
      <w:proofErr w:type="gramEnd"/>
      <w:r w:rsidR="00B2201D" w:rsidRPr="00B2201D">
        <w:rPr>
          <w:rFonts w:ascii="Garamond" w:hAnsi="Garamond"/>
          <w:bCs/>
          <w:sz w:val="24"/>
          <w:szCs w:val="24"/>
        </w:rPr>
        <w:t xml:space="preserve"> és amely felett maximális pontot ad, 24 hónapban határozta meg. Ajánlatkérő a 12 hónap időtartamot el nem érő vállalást tartalmazó ajánlatot a Kbt. 73. § (1) bekezdés e) pontja alapján érvénytelenné nyilvánítja.</w:t>
      </w:r>
    </w:p>
    <w:p w:rsidR="009D59FB" w:rsidRPr="009D59FB" w:rsidRDefault="009D59FB" w:rsidP="009D59FB">
      <w:pPr>
        <w:pStyle w:val="Nincstrkz"/>
        <w:jc w:val="both"/>
        <w:rPr>
          <w:rFonts w:ascii="Garamond" w:hAnsi="Garamond"/>
          <w:bCs/>
          <w:sz w:val="24"/>
          <w:szCs w:val="24"/>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88"/>
        <w:gridCol w:w="2325"/>
      </w:tblGrid>
      <w:tr w:rsidR="001078D8" w:rsidRPr="000032A0" w:rsidTr="001078D8">
        <w:trPr>
          <w:tblCellSpacing w:w="20" w:type="dxa"/>
        </w:trPr>
        <w:tc>
          <w:tcPr>
            <w:tcW w:w="5528" w:type="dxa"/>
          </w:tcPr>
          <w:p w:rsidR="001078D8" w:rsidRPr="00894881" w:rsidRDefault="001078D8" w:rsidP="001078D8">
            <w:pPr>
              <w:jc w:val="center"/>
              <w:rPr>
                <w:rFonts w:ascii="Garamond" w:hAnsi="Garamond"/>
                <w:b/>
              </w:rPr>
            </w:pPr>
            <w:r>
              <w:rPr>
                <w:rFonts w:ascii="Garamond" w:hAnsi="Garamond"/>
                <w:b/>
              </w:rPr>
              <w:t>Részszempont</w:t>
            </w:r>
          </w:p>
        </w:tc>
        <w:tc>
          <w:tcPr>
            <w:tcW w:w="2265"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528" w:type="dxa"/>
          </w:tcPr>
          <w:p w:rsidR="001078D8" w:rsidRPr="000032A0" w:rsidRDefault="001078D8" w:rsidP="001078D8">
            <w:pPr>
              <w:rPr>
                <w:rFonts w:ascii="Garamond" w:hAnsi="Garamond"/>
              </w:rPr>
            </w:pPr>
            <w:r w:rsidRPr="000032A0">
              <w:rPr>
                <w:rFonts w:ascii="Garamond" w:hAnsi="Garamond"/>
              </w:rPr>
              <w:t>3.1 Nettó ajánlati ár</w:t>
            </w:r>
          </w:p>
        </w:tc>
        <w:tc>
          <w:tcPr>
            <w:tcW w:w="2265" w:type="dxa"/>
          </w:tcPr>
          <w:p w:rsidR="001078D8" w:rsidRPr="000032A0" w:rsidRDefault="003437BF" w:rsidP="001078D8">
            <w:pPr>
              <w:jc w:val="center"/>
              <w:rPr>
                <w:rFonts w:ascii="Garamond" w:hAnsi="Garamond"/>
              </w:rPr>
            </w:pPr>
            <w:r>
              <w:rPr>
                <w:rFonts w:ascii="Garamond" w:hAnsi="Garamond"/>
              </w:rPr>
              <w:t>90</w:t>
            </w:r>
          </w:p>
        </w:tc>
      </w:tr>
      <w:tr w:rsidR="001078D8" w:rsidRPr="000032A0" w:rsidTr="001078D8">
        <w:trPr>
          <w:tblCellSpacing w:w="20" w:type="dxa"/>
        </w:trPr>
        <w:tc>
          <w:tcPr>
            <w:tcW w:w="5528" w:type="dxa"/>
          </w:tcPr>
          <w:p w:rsidR="001078D8" w:rsidRPr="000032A0" w:rsidRDefault="001078D8" w:rsidP="00830A8E">
            <w:pPr>
              <w:rPr>
                <w:rFonts w:ascii="Garamond" w:hAnsi="Garamond"/>
              </w:rPr>
            </w:pPr>
            <w:r w:rsidRPr="000032A0">
              <w:rPr>
                <w:rFonts w:ascii="Garamond" w:hAnsi="Garamond"/>
              </w:rPr>
              <w:t xml:space="preserve">3.2 </w:t>
            </w:r>
            <w:r w:rsidR="003437BF" w:rsidRPr="003437BF">
              <w:rPr>
                <w:rFonts w:ascii="Garamond" w:hAnsi="Garamond"/>
              </w:rPr>
              <w:t>Jótállás időtartama (min. 36 hónap)</w:t>
            </w:r>
          </w:p>
        </w:tc>
        <w:tc>
          <w:tcPr>
            <w:tcW w:w="2265" w:type="dxa"/>
          </w:tcPr>
          <w:p w:rsidR="001078D8" w:rsidRPr="000032A0" w:rsidRDefault="009D59FB" w:rsidP="001078D8">
            <w:pPr>
              <w:jc w:val="center"/>
              <w:rPr>
                <w:rFonts w:ascii="Garamond" w:hAnsi="Garamond"/>
              </w:rPr>
            </w:pPr>
            <w:r>
              <w:rPr>
                <w:rFonts w:ascii="Garamond" w:hAnsi="Garamond"/>
              </w:rPr>
              <w:t>10</w:t>
            </w:r>
          </w:p>
        </w:tc>
      </w:tr>
    </w:tbl>
    <w:p w:rsidR="00C36067" w:rsidRDefault="00C36067" w:rsidP="00C36067">
      <w:pPr>
        <w:jc w:val="both"/>
        <w:rPr>
          <w:rFonts w:ascii="Garamond" w:hAnsi="Garamond" w:cs="Times New Roman"/>
          <w:b/>
          <w:noProof/>
          <w:lang w:eastAsia="hu-HU"/>
        </w:rPr>
      </w:pPr>
    </w:p>
    <w:p w:rsidR="009D59FB" w:rsidRPr="009D59FB" w:rsidRDefault="009D59FB" w:rsidP="009D59FB">
      <w:pPr>
        <w:jc w:val="both"/>
        <w:rPr>
          <w:rFonts w:ascii="Garamond" w:eastAsia="Calibri" w:hAnsi="Garamond" w:cs="Times New Roman"/>
          <w:lang w:eastAsia="en-US"/>
        </w:rPr>
      </w:pPr>
      <w:r w:rsidRPr="009D59FB">
        <w:rPr>
          <w:rFonts w:ascii="Garamond" w:eastAsia="Calibri" w:hAnsi="Garamond" w:cs="Times New Roman"/>
          <w:lang w:eastAsia="en-US"/>
        </w:rPr>
        <w:t>3.2</w:t>
      </w:r>
      <w:r w:rsidR="00E14479">
        <w:rPr>
          <w:rFonts w:ascii="Garamond" w:eastAsia="Calibri" w:hAnsi="Garamond" w:cs="Times New Roman"/>
          <w:lang w:eastAsia="en-US"/>
        </w:rPr>
        <w:t xml:space="preserve"> </w:t>
      </w:r>
      <w:r w:rsidR="003437BF" w:rsidRPr="00B2201D">
        <w:rPr>
          <w:rFonts w:ascii="Garamond" w:hAnsi="Garamond"/>
          <w:bCs/>
        </w:rPr>
        <w:t xml:space="preserve">értékelési szempont esetében Ajánlatkérő </w:t>
      </w:r>
      <w:r w:rsidR="003437BF">
        <w:rPr>
          <w:rFonts w:ascii="Garamond" w:hAnsi="Garamond"/>
          <w:bCs/>
        </w:rPr>
        <w:t>a jótállás minimális szintjét 36</w:t>
      </w:r>
      <w:r w:rsidR="003437BF" w:rsidRPr="00B2201D">
        <w:rPr>
          <w:rFonts w:ascii="Garamond" w:hAnsi="Garamond"/>
          <w:bCs/>
        </w:rPr>
        <w:t xml:space="preserve"> hónapban, míg azon időtartamát, </w:t>
      </w:r>
      <w:proofErr w:type="gramStart"/>
      <w:r w:rsidR="003437BF" w:rsidRPr="00B2201D">
        <w:rPr>
          <w:rFonts w:ascii="Garamond" w:hAnsi="Garamond"/>
          <w:bCs/>
        </w:rPr>
        <w:t>amelyre</w:t>
      </w:r>
      <w:proofErr w:type="gramEnd"/>
      <w:r w:rsidR="003437BF" w:rsidRPr="00B2201D">
        <w:rPr>
          <w:rFonts w:ascii="Garamond" w:hAnsi="Garamond"/>
          <w:bCs/>
        </w:rPr>
        <w:t xml:space="preserve"> és ame</w:t>
      </w:r>
      <w:r w:rsidR="003437BF">
        <w:rPr>
          <w:rFonts w:ascii="Garamond" w:hAnsi="Garamond"/>
          <w:bCs/>
        </w:rPr>
        <w:t>ly felett maximális pontot ad, 48</w:t>
      </w:r>
      <w:r w:rsidR="003437BF" w:rsidRPr="00B2201D">
        <w:rPr>
          <w:rFonts w:ascii="Garamond" w:hAnsi="Garamond"/>
          <w:bCs/>
        </w:rPr>
        <w:t xml:space="preserve"> hónapba</w:t>
      </w:r>
      <w:r w:rsidR="003437BF">
        <w:rPr>
          <w:rFonts w:ascii="Garamond" w:hAnsi="Garamond"/>
          <w:bCs/>
        </w:rPr>
        <w:t>n határozta meg. Ajánlatkérő a 36</w:t>
      </w:r>
      <w:r w:rsidR="003437BF" w:rsidRPr="00B2201D">
        <w:rPr>
          <w:rFonts w:ascii="Garamond" w:hAnsi="Garamond"/>
          <w:bCs/>
        </w:rPr>
        <w:t xml:space="preserve"> hónap időtartamot el nem érő vállalást tartalmazó ajánlatot a Kbt. 73. § (1) bekezdés e) pontja alapján érvénytelenné nyilvánítja.</w:t>
      </w:r>
    </w:p>
    <w:p w:rsidR="009D59FB" w:rsidRPr="009D59FB" w:rsidRDefault="009D59FB" w:rsidP="009D59FB">
      <w:pPr>
        <w:jc w:val="both"/>
        <w:rPr>
          <w:rFonts w:ascii="Garamond" w:eastAsia="Calibri" w:hAnsi="Garamond" w:cs="Times New Roman"/>
          <w:lang w:eastAsia="en-US"/>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1078D8" w:rsidRPr="000032A0" w:rsidTr="001078D8">
        <w:trPr>
          <w:tblCellSpacing w:w="20" w:type="dxa"/>
        </w:trPr>
        <w:tc>
          <w:tcPr>
            <w:tcW w:w="5670" w:type="dxa"/>
          </w:tcPr>
          <w:p w:rsidR="001078D8" w:rsidRPr="00894881" w:rsidRDefault="001078D8" w:rsidP="001078D8">
            <w:pPr>
              <w:jc w:val="center"/>
              <w:rPr>
                <w:rFonts w:ascii="Garamond" w:hAnsi="Garamond"/>
                <w:b/>
              </w:rPr>
            </w:pPr>
            <w:r>
              <w:rPr>
                <w:rFonts w:ascii="Garamond" w:hAnsi="Garamond"/>
                <w:b/>
              </w:rPr>
              <w:t>Részszempont</w:t>
            </w:r>
          </w:p>
        </w:tc>
        <w:tc>
          <w:tcPr>
            <w:tcW w:w="2265"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670" w:type="dxa"/>
          </w:tcPr>
          <w:p w:rsidR="001078D8" w:rsidRPr="000032A0" w:rsidRDefault="001078D8" w:rsidP="001078D8">
            <w:pPr>
              <w:rPr>
                <w:rFonts w:ascii="Garamond" w:hAnsi="Garamond"/>
              </w:rPr>
            </w:pPr>
            <w:r w:rsidRPr="000032A0">
              <w:rPr>
                <w:rFonts w:ascii="Garamond" w:hAnsi="Garamond"/>
              </w:rPr>
              <w:t>4.1 Nettó ajánlati ár</w:t>
            </w:r>
          </w:p>
        </w:tc>
        <w:tc>
          <w:tcPr>
            <w:tcW w:w="2265" w:type="dxa"/>
          </w:tcPr>
          <w:p w:rsidR="001078D8" w:rsidRPr="000032A0" w:rsidRDefault="003437BF" w:rsidP="001078D8">
            <w:pPr>
              <w:jc w:val="center"/>
              <w:rPr>
                <w:rFonts w:ascii="Garamond" w:hAnsi="Garamond"/>
              </w:rPr>
            </w:pPr>
            <w:r>
              <w:rPr>
                <w:rFonts w:ascii="Garamond" w:hAnsi="Garamond"/>
              </w:rPr>
              <w:t>9</w:t>
            </w:r>
            <w:r w:rsidR="00830A8E">
              <w:rPr>
                <w:rFonts w:ascii="Garamond" w:hAnsi="Garamond"/>
              </w:rPr>
              <w:t>0</w:t>
            </w:r>
          </w:p>
        </w:tc>
      </w:tr>
      <w:tr w:rsidR="001078D8" w:rsidRPr="000032A0" w:rsidTr="001078D8">
        <w:trPr>
          <w:tblCellSpacing w:w="20" w:type="dxa"/>
        </w:trPr>
        <w:tc>
          <w:tcPr>
            <w:tcW w:w="5670" w:type="dxa"/>
          </w:tcPr>
          <w:p w:rsidR="001078D8" w:rsidRPr="000032A0" w:rsidRDefault="001078D8" w:rsidP="001078D8">
            <w:pPr>
              <w:rPr>
                <w:rFonts w:ascii="Garamond" w:hAnsi="Garamond"/>
              </w:rPr>
            </w:pPr>
            <w:r w:rsidRPr="000032A0">
              <w:rPr>
                <w:rFonts w:ascii="Garamond" w:hAnsi="Garamond"/>
              </w:rPr>
              <w:t xml:space="preserve">4.2 </w:t>
            </w:r>
            <w:r w:rsidR="003437BF" w:rsidRPr="003437BF">
              <w:rPr>
                <w:rFonts w:ascii="Garamond" w:hAnsi="Garamond"/>
              </w:rPr>
              <w:t>Jótállás időtartama (min. 24 hónap)</w:t>
            </w:r>
          </w:p>
        </w:tc>
        <w:tc>
          <w:tcPr>
            <w:tcW w:w="2265" w:type="dxa"/>
          </w:tcPr>
          <w:p w:rsidR="001078D8" w:rsidRPr="000032A0" w:rsidRDefault="003437BF" w:rsidP="001078D8">
            <w:pPr>
              <w:jc w:val="center"/>
              <w:rPr>
                <w:rFonts w:ascii="Garamond" w:hAnsi="Garamond"/>
              </w:rPr>
            </w:pPr>
            <w:r>
              <w:rPr>
                <w:rFonts w:ascii="Garamond" w:hAnsi="Garamond"/>
              </w:rPr>
              <w:t>1</w:t>
            </w:r>
            <w:r w:rsidR="009D59FB">
              <w:rPr>
                <w:rFonts w:ascii="Garamond" w:hAnsi="Garamond"/>
              </w:rPr>
              <w:t>0</w:t>
            </w:r>
          </w:p>
        </w:tc>
      </w:tr>
    </w:tbl>
    <w:p w:rsidR="00830A8E" w:rsidRDefault="00830A8E" w:rsidP="001078D8">
      <w:pPr>
        <w:jc w:val="both"/>
        <w:rPr>
          <w:rFonts w:ascii="Garamond" w:eastAsia="Calibri" w:hAnsi="Garamond" w:cs="Times New Roman"/>
          <w:highlight w:val="yellow"/>
          <w:lang w:eastAsia="en-US"/>
        </w:rPr>
      </w:pPr>
    </w:p>
    <w:p w:rsidR="00830A8E" w:rsidRDefault="009D59FB" w:rsidP="00E14479">
      <w:pPr>
        <w:jc w:val="both"/>
        <w:rPr>
          <w:rFonts w:ascii="Garamond" w:eastAsia="Calibri" w:hAnsi="Garamond" w:cs="Times New Roman"/>
          <w:lang w:eastAsia="en-US"/>
        </w:rPr>
      </w:pPr>
      <w:r w:rsidRPr="00830A8E">
        <w:rPr>
          <w:rFonts w:ascii="Garamond" w:eastAsia="Calibri" w:hAnsi="Garamond" w:cs="Times New Roman"/>
          <w:lang w:eastAsia="en-US"/>
        </w:rPr>
        <w:t xml:space="preserve">4.2 </w:t>
      </w:r>
      <w:r w:rsidR="003437BF" w:rsidRPr="00B2201D">
        <w:rPr>
          <w:rFonts w:ascii="Garamond" w:hAnsi="Garamond"/>
          <w:bCs/>
        </w:rPr>
        <w:t xml:space="preserve">értékelési szempont esetében Ajánlatkérő a jótállás minimális szintjét </w:t>
      </w:r>
      <w:r w:rsidR="00573F2E">
        <w:rPr>
          <w:rFonts w:ascii="Garamond" w:hAnsi="Garamond"/>
          <w:bCs/>
        </w:rPr>
        <w:t>24</w:t>
      </w:r>
      <w:r w:rsidR="003437BF" w:rsidRPr="00B2201D">
        <w:rPr>
          <w:rFonts w:ascii="Garamond" w:hAnsi="Garamond"/>
          <w:bCs/>
        </w:rPr>
        <w:t xml:space="preserve"> hónapban, míg azon időtartamát, </w:t>
      </w:r>
      <w:proofErr w:type="gramStart"/>
      <w:r w:rsidR="003437BF" w:rsidRPr="00B2201D">
        <w:rPr>
          <w:rFonts w:ascii="Garamond" w:hAnsi="Garamond"/>
          <w:bCs/>
        </w:rPr>
        <w:t>amelyre</w:t>
      </w:r>
      <w:proofErr w:type="gramEnd"/>
      <w:r w:rsidR="003437BF" w:rsidRPr="00B2201D">
        <w:rPr>
          <w:rFonts w:ascii="Garamond" w:hAnsi="Garamond"/>
          <w:bCs/>
        </w:rPr>
        <w:t xml:space="preserve"> és amely felett maximális pontot ad, </w:t>
      </w:r>
      <w:r w:rsidR="00573F2E">
        <w:rPr>
          <w:rFonts w:ascii="Garamond" w:hAnsi="Garamond"/>
          <w:bCs/>
        </w:rPr>
        <w:t>36</w:t>
      </w:r>
      <w:r w:rsidR="003437BF" w:rsidRPr="00B2201D">
        <w:rPr>
          <w:rFonts w:ascii="Garamond" w:hAnsi="Garamond"/>
          <w:bCs/>
        </w:rPr>
        <w:t xml:space="preserve">4 hónapban határozta meg. Ajánlatkérő a </w:t>
      </w:r>
      <w:r w:rsidR="00573F2E">
        <w:rPr>
          <w:rFonts w:ascii="Garamond" w:hAnsi="Garamond"/>
          <w:bCs/>
        </w:rPr>
        <w:t>24</w:t>
      </w:r>
      <w:r w:rsidR="003437BF" w:rsidRPr="00B2201D">
        <w:rPr>
          <w:rFonts w:ascii="Garamond" w:hAnsi="Garamond"/>
          <w:bCs/>
        </w:rPr>
        <w:t>2 hónap időtartamot el nem érő vállalást tartalmazó ajánlatot a Kbt. 73. § (1) bekezdés e) pontja alapján érvénytelenné nyilvánítja.</w:t>
      </w:r>
    </w:p>
    <w:p w:rsidR="00D207E4" w:rsidRPr="001078D8" w:rsidRDefault="00D207E4" w:rsidP="001078D8">
      <w:pPr>
        <w:jc w:val="both"/>
        <w:rPr>
          <w:rFonts w:ascii="Garamond" w:eastAsia="Calibri" w:hAnsi="Garamond" w:cs="Times New Roman"/>
          <w:lang w:eastAsia="en-US"/>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z</w:t>
      </w:r>
      <w:r w:rsidRPr="00015868">
        <w:rPr>
          <w:rFonts w:ascii="Garamond" w:hAnsi="Garamond" w:cs="Times New Roman"/>
          <w:b/>
          <w:noProof/>
          <w:lang w:eastAsia="hu-HU"/>
        </w:rPr>
        <w:t xml:space="preserve"> </w:t>
      </w:r>
      <w:r>
        <w:rPr>
          <w:rFonts w:ascii="Garamond" w:hAnsi="Garamond" w:cs="Times New Roman"/>
          <w:b/>
          <w:noProof/>
          <w:lang w:eastAsia="hu-HU"/>
        </w:rPr>
        <w:t>5</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470"/>
      </w:tblGrid>
      <w:tr w:rsidR="00DF06B5" w:rsidRPr="00DF06B5" w:rsidTr="00DF06B5">
        <w:trPr>
          <w:tblCellSpacing w:w="20" w:type="dxa"/>
        </w:trPr>
        <w:tc>
          <w:tcPr>
            <w:tcW w:w="5670"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410"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DF06B5" w:rsidTr="00DF06B5">
        <w:trPr>
          <w:tblCellSpacing w:w="20" w:type="dxa"/>
        </w:trPr>
        <w:tc>
          <w:tcPr>
            <w:tcW w:w="5670" w:type="dxa"/>
          </w:tcPr>
          <w:p w:rsidR="00DF06B5" w:rsidRPr="00DF06B5" w:rsidRDefault="00DF06B5" w:rsidP="00DF06B5">
            <w:pPr>
              <w:pStyle w:val="Nincstrkz"/>
              <w:jc w:val="both"/>
              <w:rPr>
                <w:rFonts w:ascii="Garamond" w:hAnsi="Garamond"/>
                <w:sz w:val="24"/>
                <w:szCs w:val="24"/>
              </w:rPr>
            </w:pPr>
            <w:r w:rsidRPr="00DF06B5">
              <w:rPr>
                <w:rFonts w:ascii="Garamond" w:hAnsi="Garamond"/>
                <w:sz w:val="24"/>
                <w:szCs w:val="24"/>
              </w:rPr>
              <w:t>5.1 Nettó ajánlati ár</w:t>
            </w:r>
          </w:p>
        </w:tc>
        <w:tc>
          <w:tcPr>
            <w:tcW w:w="2410" w:type="dxa"/>
          </w:tcPr>
          <w:p w:rsidR="00DF06B5" w:rsidRPr="00DF06B5" w:rsidRDefault="00D82EC9" w:rsidP="00DF06B5">
            <w:pPr>
              <w:pStyle w:val="Nincstrkz"/>
              <w:jc w:val="center"/>
              <w:rPr>
                <w:rFonts w:ascii="Garamond" w:hAnsi="Garamond"/>
                <w:sz w:val="24"/>
                <w:szCs w:val="24"/>
              </w:rPr>
            </w:pPr>
            <w:r>
              <w:rPr>
                <w:rFonts w:ascii="Garamond" w:hAnsi="Garamond"/>
                <w:sz w:val="24"/>
                <w:szCs w:val="24"/>
              </w:rPr>
              <w:t>90</w:t>
            </w:r>
          </w:p>
        </w:tc>
      </w:tr>
      <w:tr w:rsidR="00DF06B5" w:rsidRPr="00DF06B5" w:rsidTr="00DF06B5">
        <w:trPr>
          <w:tblCellSpacing w:w="20" w:type="dxa"/>
        </w:trPr>
        <w:tc>
          <w:tcPr>
            <w:tcW w:w="5670" w:type="dxa"/>
          </w:tcPr>
          <w:p w:rsidR="00DF06B5" w:rsidRPr="00DF06B5" w:rsidRDefault="00DF06B5" w:rsidP="00B6234A">
            <w:pPr>
              <w:pStyle w:val="Nincstrkz"/>
              <w:jc w:val="both"/>
              <w:rPr>
                <w:rFonts w:ascii="Garamond" w:hAnsi="Garamond"/>
                <w:sz w:val="24"/>
                <w:szCs w:val="24"/>
              </w:rPr>
            </w:pPr>
            <w:r w:rsidRPr="00DF06B5">
              <w:rPr>
                <w:rFonts w:ascii="Garamond" w:hAnsi="Garamond"/>
                <w:sz w:val="24"/>
                <w:szCs w:val="24"/>
              </w:rPr>
              <w:t xml:space="preserve">5.2 </w:t>
            </w:r>
            <w:r w:rsidR="00E14479" w:rsidRPr="00E14479">
              <w:rPr>
                <w:rFonts w:ascii="Garamond" w:hAnsi="Garamond"/>
                <w:sz w:val="24"/>
                <w:szCs w:val="24"/>
              </w:rPr>
              <w:t>Jótállás időtartama (min. 12 hónap)</w:t>
            </w:r>
          </w:p>
        </w:tc>
        <w:tc>
          <w:tcPr>
            <w:tcW w:w="2410" w:type="dxa"/>
          </w:tcPr>
          <w:p w:rsidR="00DF06B5" w:rsidRPr="00DF06B5" w:rsidRDefault="00D82EC9" w:rsidP="00DF06B5">
            <w:pPr>
              <w:pStyle w:val="Nincstrkz"/>
              <w:jc w:val="center"/>
              <w:rPr>
                <w:rFonts w:ascii="Garamond" w:hAnsi="Garamond"/>
                <w:sz w:val="24"/>
                <w:szCs w:val="24"/>
              </w:rPr>
            </w:pPr>
            <w:r>
              <w:rPr>
                <w:rFonts w:ascii="Garamond" w:hAnsi="Garamond"/>
                <w:sz w:val="24"/>
                <w:szCs w:val="24"/>
              </w:rPr>
              <w:t>10</w:t>
            </w:r>
          </w:p>
        </w:tc>
      </w:tr>
    </w:tbl>
    <w:p w:rsidR="00D207E4" w:rsidRDefault="00D207E4" w:rsidP="00D207E4">
      <w:pPr>
        <w:pStyle w:val="Nincstrkz"/>
        <w:jc w:val="both"/>
        <w:rPr>
          <w:rFonts w:ascii="Garamond" w:hAnsi="Garamond"/>
          <w:bCs/>
          <w:sz w:val="24"/>
          <w:szCs w:val="24"/>
        </w:rPr>
      </w:pPr>
    </w:p>
    <w:p w:rsidR="00D207E4" w:rsidRDefault="009D59FB" w:rsidP="00DF06B5">
      <w:pPr>
        <w:jc w:val="both"/>
        <w:rPr>
          <w:rFonts w:ascii="Garamond" w:hAnsi="Garamond" w:cs="Times New Roman"/>
          <w:b/>
          <w:noProof/>
          <w:lang w:eastAsia="hu-HU"/>
        </w:rPr>
      </w:pPr>
      <w:r w:rsidRPr="009D59FB">
        <w:rPr>
          <w:rFonts w:ascii="Garamond" w:eastAsia="Calibri" w:hAnsi="Garamond" w:cs="Times New Roman"/>
          <w:lang w:eastAsia="en-US"/>
        </w:rPr>
        <w:t xml:space="preserve">5.2 értékelési szempont esetében Ajánlatkérő </w:t>
      </w:r>
      <w:r w:rsidR="00C5314B">
        <w:rPr>
          <w:rFonts w:ascii="Garamond" w:eastAsia="Calibri" w:hAnsi="Garamond" w:cs="Times New Roman"/>
          <w:lang w:eastAsia="en-US"/>
        </w:rPr>
        <w:t>a jótállás minimális szintjét 12</w:t>
      </w:r>
      <w:r w:rsidRPr="009D59FB">
        <w:rPr>
          <w:rFonts w:ascii="Garamond" w:eastAsia="Calibri" w:hAnsi="Garamond" w:cs="Times New Roman"/>
          <w:lang w:eastAsia="en-US"/>
        </w:rPr>
        <w:t xml:space="preserve"> hónapban, míg azon időtartamát, </w:t>
      </w:r>
      <w:proofErr w:type="gramStart"/>
      <w:r w:rsidRPr="009D59FB">
        <w:rPr>
          <w:rFonts w:ascii="Garamond" w:eastAsia="Calibri" w:hAnsi="Garamond" w:cs="Times New Roman"/>
          <w:lang w:eastAsia="en-US"/>
        </w:rPr>
        <w:t>amelyre</w:t>
      </w:r>
      <w:proofErr w:type="gramEnd"/>
      <w:r w:rsidRPr="009D59FB">
        <w:rPr>
          <w:rFonts w:ascii="Garamond" w:eastAsia="Calibri" w:hAnsi="Garamond" w:cs="Times New Roman"/>
          <w:lang w:eastAsia="en-US"/>
        </w:rPr>
        <w:t xml:space="preserve"> és amely felett maximális pontot ad, 24 hónapban</w:t>
      </w:r>
      <w:r w:rsidR="00C5314B">
        <w:rPr>
          <w:rFonts w:ascii="Garamond" w:eastAsia="Calibri" w:hAnsi="Garamond" w:cs="Times New Roman"/>
          <w:lang w:eastAsia="en-US"/>
        </w:rPr>
        <w:t xml:space="preserve"> határozta meg. Ajánlatkérő a 12</w:t>
      </w:r>
      <w:r w:rsidRPr="009D59FB">
        <w:rPr>
          <w:rFonts w:ascii="Garamond" w:eastAsia="Calibri" w:hAnsi="Garamond" w:cs="Times New Roman"/>
          <w:lang w:eastAsia="en-US"/>
        </w:rPr>
        <w:t xml:space="preserve"> hónap időtartamot el nem érő vállalást tartalmazó ajánlatot a Kbt. 73. § (1) bekezdés e) pontja alapján érvénytelenné nyilvánítja.</w:t>
      </w:r>
    </w:p>
    <w:p w:rsidR="00D207E4" w:rsidRDefault="00D207E4" w:rsidP="00C36067">
      <w:pPr>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6</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DF06B5" w:rsidRPr="000032A0" w:rsidTr="00DF06B5">
        <w:trPr>
          <w:tblCellSpacing w:w="20" w:type="dxa"/>
        </w:trPr>
        <w:tc>
          <w:tcPr>
            <w:tcW w:w="5670"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265"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0032A0" w:rsidTr="00DF06B5">
        <w:trPr>
          <w:tblCellSpacing w:w="20" w:type="dxa"/>
        </w:trPr>
        <w:tc>
          <w:tcPr>
            <w:tcW w:w="5670" w:type="dxa"/>
          </w:tcPr>
          <w:p w:rsidR="00DF06B5" w:rsidRPr="000032A0" w:rsidRDefault="00DF06B5" w:rsidP="00DF06B5">
            <w:pPr>
              <w:rPr>
                <w:rFonts w:ascii="Garamond" w:hAnsi="Garamond"/>
              </w:rPr>
            </w:pPr>
            <w:r w:rsidRPr="000032A0">
              <w:rPr>
                <w:rFonts w:ascii="Garamond" w:hAnsi="Garamond"/>
              </w:rPr>
              <w:t>6.1 Nettó ajánlati ár</w:t>
            </w:r>
          </w:p>
        </w:tc>
        <w:tc>
          <w:tcPr>
            <w:tcW w:w="2265" w:type="dxa"/>
          </w:tcPr>
          <w:p w:rsidR="00DF06B5" w:rsidRPr="000032A0" w:rsidRDefault="003437BF" w:rsidP="00DF06B5">
            <w:pPr>
              <w:jc w:val="center"/>
              <w:rPr>
                <w:rFonts w:ascii="Garamond" w:hAnsi="Garamond"/>
              </w:rPr>
            </w:pPr>
            <w:r>
              <w:rPr>
                <w:rFonts w:ascii="Garamond" w:hAnsi="Garamond"/>
              </w:rPr>
              <w:t>90</w:t>
            </w:r>
          </w:p>
        </w:tc>
      </w:tr>
      <w:tr w:rsidR="00DF06B5" w:rsidRPr="000032A0" w:rsidTr="00DF06B5">
        <w:trPr>
          <w:tblCellSpacing w:w="20" w:type="dxa"/>
        </w:trPr>
        <w:tc>
          <w:tcPr>
            <w:tcW w:w="5670" w:type="dxa"/>
          </w:tcPr>
          <w:p w:rsidR="00DF06B5" w:rsidRPr="000032A0" w:rsidRDefault="00DF06B5" w:rsidP="003437BF">
            <w:pPr>
              <w:rPr>
                <w:rFonts w:ascii="Garamond" w:hAnsi="Garamond"/>
              </w:rPr>
            </w:pPr>
            <w:r w:rsidRPr="000032A0">
              <w:rPr>
                <w:rFonts w:ascii="Garamond" w:hAnsi="Garamond"/>
              </w:rPr>
              <w:lastRenderedPageBreak/>
              <w:t xml:space="preserve">6.2 </w:t>
            </w:r>
            <w:r w:rsidR="003437BF">
              <w:rPr>
                <w:rFonts w:ascii="Garamond" w:hAnsi="Garamond"/>
              </w:rPr>
              <w:t>Jótállás időtartama (min. 18</w:t>
            </w:r>
            <w:r w:rsidR="00E14479" w:rsidRPr="00E14479">
              <w:rPr>
                <w:rFonts w:ascii="Garamond" w:hAnsi="Garamond"/>
              </w:rPr>
              <w:t xml:space="preserve"> hónap)</w:t>
            </w:r>
          </w:p>
        </w:tc>
        <w:tc>
          <w:tcPr>
            <w:tcW w:w="2265" w:type="dxa"/>
          </w:tcPr>
          <w:p w:rsidR="00DF06B5" w:rsidRPr="000032A0" w:rsidRDefault="003437BF" w:rsidP="00DF06B5">
            <w:pPr>
              <w:jc w:val="center"/>
              <w:rPr>
                <w:rFonts w:ascii="Garamond" w:hAnsi="Garamond"/>
              </w:rPr>
            </w:pPr>
            <w:r>
              <w:rPr>
                <w:rFonts w:ascii="Garamond" w:hAnsi="Garamond"/>
              </w:rPr>
              <w:t>1</w:t>
            </w:r>
            <w:r w:rsidR="00C5314B">
              <w:rPr>
                <w:rFonts w:ascii="Garamond" w:hAnsi="Garamond"/>
              </w:rPr>
              <w:t>0</w:t>
            </w:r>
          </w:p>
        </w:tc>
      </w:tr>
    </w:tbl>
    <w:p w:rsidR="00C5314B" w:rsidRDefault="00C5314B" w:rsidP="00E50488">
      <w:pPr>
        <w:jc w:val="both"/>
        <w:rPr>
          <w:rFonts w:ascii="Garamond" w:hAnsi="Garamond"/>
          <w:noProof/>
          <w:lang w:eastAsia="hu-HU"/>
        </w:rPr>
      </w:pPr>
    </w:p>
    <w:p w:rsidR="00D207E4" w:rsidRPr="00DF06B5" w:rsidRDefault="00C5314B" w:rsidP="00E50488">
      <w:pPr>
        <w:jc w:val="both"/>
        <w:rPr>
          <w:rFonts w:ascii="Garamond" w:eastAsia="Calibri" w:hAnsi="Garamond" w:cs="Times New Roman"/>
          <w:lang w:eastAsia="en-US"/>
        </w:rPr>
      </w:pPr>
      <w:r>
        <w:rPr>
          <w:rFonts w:ascii="Garamond" w:hAnsi="Garamond"/>
          <w:noProof/>
          <w:lang w:eastAsia="hu-HU"/>
        </w:rPr>
        <w:t>6.2</w:t>
      </w:r>
      <w:r w:rsidR="00E50488" w:rsidRPr="00E50488">
        <w:rPr>
          <w:rFonts w:ascii="Garamond" w:hAnsi="Garamond"/>
          <w:noProof/>
          <w:lang w:eastAsia="hu-HU"/>
        </w:rPr>
        <w:t xml:space="preserve"> értékelési szempont esetében Ajánlatkérő</w:t>
      </w:r>
      <w:r w:rsidR="003437BF">
        <w:rPr>
          <w:rFonts w:ascii="Garamond" w:hAnsi="Garamond"/>
          <w:noProof/>
          <w:lang w:eastAsia="hu-HU"/>
        </w:rPr>
        <w:t xml:space="preserve"> a jótállás minimális szintjét 18</w:t>
      </w:r>
      <w:r w:rsidR="00E50488" w:rsidRPr="00E50488">
        <w:rPr>
          <w:rFonts w:ascii="Garamond" w:hAnsi="Garamond"/>
          <w:noProof/>
          <w:lang w:eastAsia="hu-HU"/>
        </w:rPr>
        <w:t xml:space="preserve"> hónapban, míg azon időtartamát, amelyre és ame</w:t>
      </w:r>
      <w:r w:rsidR="00E14479">
        <w:rPr>
          <w:rFonts w:ascii="Garamond" w:hAnsi="Garamond"/>
          <w:noProof/>
          <w:lang w:eastAsia="hu-HU"/>
        </w:rPr>
        <w:t>ly felett maximális pontot ad, 3</w:t>
      </w:r>
      <w:r w:rsidR="003437BF">
        <w:rPr>
          <w:rFonts w:ascii="Garamond" w:hAnsi="Garamond"/>
          <w:noProof/>
          <w:lang w:eastAsia="hu-HU"/>
        </w:rPr>
        <w:t>0</w:t>
      </w:r>
      <w:r w:rsidR="00E50488" w:rsidRPr="00E50488">
        <w:rPr>
          <w:rFonts w:ascii="Garamond" w:hAnsi="Garamond"/>
          <w:noProof/>
          <w:lang w:eastAsia="hu-HU"/>
        </w:rPr>
        <w:t xml:space="preserve"> hónapban</w:t>
      </w:r>
      <w:r w:rsidR="003437BF">
        <w:rPr>
          <w:rFonts w:ascii="Garamond" w:hAnsi="Garamond"/>
          <w:noProof/>
          <w:lang w:eastAsia="hu-HU"/>
        </w:rPr>
        <w:t xml:space="preserve"> határozta meg. Ajánlatkérő a 18</w:t>
      </w:r>
      <w:r w:rsidR="00E50488" w:rsidRPr="00E50488">
        <w:rPr>
          <w:rFonts w:ascii="Garamond" w:hAnsi="Garamond"/>
          <w:noProof/>
          <w:lang w:eastAsia="hu-HU"/>
        </w:rPr>
        <w:t xml:space="preserve"> hónap időtartamot el nem érő vállalást tartalmazó ajánlatot a Kbt. 73. § (1) bekezdés e) pontja alapján érvénytelenné nyilvánítja.</w:t>
      </w:r>
    </w:p>
    <w:p w:rsidR="00C5314B" w:rsidRDefault="00C5314B" w:rsidP="00C36067">
      <w:pPr>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7</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DF06B5" w:rsidRPr="000032A0" w:rsidTr="00DF06B5">
        <w:trPr>
          <w:tblCellSpacing w:w="20" w:type="dxa"/>
        </w:trPr>
        <w:tc>
          <w:tcPr>
            <w:tcW w:w="5812"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265"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0032A0" w:rsidTr="00DF06B5">
        <w:trPr>
          <w:tblCellSpacing w:w="20" w:type="dxa"/>
        </w:trPr>
        <w:tc>
          <w:tcPr>
            <w:tcW w:w="5812" w:type="dxa"/>
          </w:tcPr>
          <w:p w:rsidR="00DF06B5" w:rsidRPr="000032A0" w:rsidRDefault="00DF06B5" w:rsidP="00DF06B5">
            <w:pPr>
              <w:rPr>
                <w:rFonts w:ascii="Garamond" w:hAnsi="Garamond"/>
                <w:noProof/>
                <w:lang w:eastAsia="hu-HU"/>
              </w:rPr>
            </w:pPr>
            <w:r w:rsidRPr="000032A0">
              <w:rPr>
                <w:rFonts w:ascii="Garamond" w:hAnsi="Garamond"/>
                <w:noProof/>
                <w:lang w:eastAsia="hu-HU"/>
              </w:rPr>
              <w:t>7.1 Nettó ajánlati ár</w:t>
            </w:r>
          </w:p>
        </w:tc>
        <w:tc>
          <w:tcPr>
            <w:tcW w:w="2265" w:type="dxa"/>
          </w:tcPr>
          <w:p w:rsidR="00DF06B5" w:rsidRPr="000032A0" w:rsidRDefault="00E14479" w:rsidP="00DF06B5">
            <w:pPr>
              <w:jc w:val="center"/>
              <w:rPr>
                <w:rFonts w:ascii="Garamond" w:hAnsi="Garamond"/>
                <w:noProof/>
                <w:lang w:eastAsia="hu-HU"/>
              </w:rPr>
            </w:pPr>
            <w:r>
              <w:rPr>
                <w:rFonts w:ascii="Garamond" w:hAnsi="Garamond"/>
                <w:noProof/>
                <w:lang w:eastAsia="hu-HU"/>
              </w:rPr>
              <w:t>90</w:t>
            </w:r>
          </w:p>
        </w:tc>
      </w:tr>
      <w:tr w:rsidR="00DF06B5" w:rsidRPr="000032A0" w:rsidTr="00DF06B5">
        <w:trPr>
          <w:tblCellSpacing w:w="20" w:type="dxa"/>
        </w:trPr>
        <w:tc>
          <w:tcPr>
            <w:tcW w:w="5812" w:type="dxa"/>
          </w:tcPr>
          <w:p w:rsidR="00DF06B5" w:rsidRPr="000032A0" w:rsidRDefault="00DF06B5" w:rsidP="003437BF">
            <w:pPr>
              <w:rPr>
                <w:rFonts w:ascii="Garamond" w:hAnsi="Garamond"/>
                <w:noProof/>
                <w:lang w:eastAsia="hu-HU"/>
              </w:rPr>
            </w:pPr>
            <w:r w:rsidRPr="000032A0">
              <w:rPr>
                <w:rFonts w:ascii="Garamond" w:hAnsi="Garamond"/>
                <w:noProof/>
                <w:lang w:eastAsia="hu-HU"/>
              </w:rPr>
              <w:t xml:space="preserve">7.2 </w:t>
            </w:r>
            <w:r w:rsidR="003437BF">
              <w:rPr>
                <w:rFonts w:ascii="Garamond" w:hAnsi="Garamond"/>
                <w:noProof/>
                <w:lang w:eastAsia="hu-HU"/>
              </w:rPr>
              <w:t>Jótállás időtartama (min. 12</w:t>
            </w:r>
            <w:r w:rsidR="00E14479" w:rsidRPr="00E14479">
              <w:rPr>
                <w:rFonts w:ascii="Garamond" w:hAnsi="Garamond"/>
                <w:noProof/>
                <w:lang w:eastAsia="hu-HU"/>
              </w:rPr>
              <w:t xml:space="preserve"> hónap)</w:t>
            </w:r>
          </w:p>
        </w:tc>
        <w:tc>
          <w:tcPr>
            <w:tcW w:w="2265" w:type="dxa"/>
          </w:tcPr>
          <w:p w:rsidR="00DF06B5" w:rsidRPr="000032A0" w:rsidRDefault="00E14479" w:rsidP="00DF06B5">
            <w:pPr>
              <w:jc w:val="center"/>
              <w:rPr>
                <w:rFonts w:ascii="Garamond" w:hAnsi="Garamond"/>
                <w:noProof/>
                <w:lang w:eastAsia="hu-HU"/>
              </w:rPr>
            </w:pPr>
            <w:r>
              <w:rPr>
                <w:rFonts w:ascii="Garamond" w:hAnsi="Garamond"/>
                <w:noProof/>
                <w:lang w:eastAsia="hu-HU"/>
              </w:rPr>
              <w:t>10</w:t>
            </w:r>
          </w:p>
        </w:tc>
      </w:tr>
    </w:tbl>
    <w:p w:rsidR="00D207E4" w:rsidRDefault="00D207E4" w:rsidP="00D207E4">
      <w:pPr>
        <w:pStyle w:val="Nincstrkz"/>
        <w:jc w:val="both"/>
        <w:rPr>
          <w:rFonts w:ascii="Garamond" w:hAnsi="Garamond"/>
          <w:sz w:val="24"/>
          <w:szCs w:val="24"/>
        </w:rPr>
      </w:pPr>
    </w:p>
    <w:p w:rsidR="00E50488" w:rsidRDefault="00C5314B" w:rsidP="00E14479">
      <w:pPr>
        <w:jc w:val="both"/>
        <w:rPr>
          <w:rFonts w:ascii="Garamond" w:hAnsi="Garamond"/>
          <w:noProof/>
          <w:lang w:eastAsia="hu-HU"/>
        </w:rPr>
      </w:pPr>
      <w:r>
        <w:rPr>
          <w:rFonts w:ascii="Garamond" w:eastAsia="Calibri" w:hAnsi="Garamond" w:cs="Times New Roman"/>
          <w:lang w:eastAsia="en-US"/>
        </w:rPr>
        <w:t>7</w:t>
      </w:r>
      <w:r w:rsidRPr="00830A8E">
        <w:rPr>
          <w:rFonts w:ascii="Garamond" w:eastAsia="Calibri" w:hAnsi="Garamond" w:cs="Times New Roman"/>
          <w:lang w:eastAsia="en-US"/>
        </w:rPr>
        <w:t xml:space="preserve">.2 </w:t>
      </w:r>
      <w:r w:rsidR="00E14479" w:rsidRPr="00E50488">
        <w:rPr>
          <w:rFonts w:ascii="Garamond" w:hAnsi="Garamond"/>
          <w:noProof/>
          <w:lang w:eastAsia="hu-HU"/>
        </w:rPr>
        <w:t>értékelési szempont esetében Ajánlatkérő</w:t>
      </w:r>
      <w:r w:rsidR="00E14479">
        <w:rPr>
          <w:rFonts w:ascii="Garamond" w:hAnsi="Garamond"/>
          <w:noProof/>
          <w:lang w:eastAsia="hu-HU"/>
        </w:rPr>
        <w:t xml:space="preserve"> </w:t>
      </w:r>
      <w:r w:rsidR="003437BF">
        <w:rPr>
          <w:rFonts w:ascii="Garamond" w:hAnsi="Garamond"/>
          <w:noProof/>
          <w:lang w:eastAsia="hu-HU"/>
        </w:rPr>
        <w:t>a jótállás minimális szintjét 12</w:t>
      </w:r>
      <w:r w:rsidR="00E14479" w:rsidRPr="00E50488">
        <w:rPr>
          <w:rFonts w:ascii="Garamond" w:hAnsi="Garamond"/>
          <w:noProof/>
          <w:lang w:eastAsia="hu-HU"/>
        </w:rPr>
        <w:t xml:space="preserve"> hónapban, míg azon időtartamát, amelyre és ame</w:t>
      </w:r>
      <w:r w:rsidR="003437BF">
        <w:rPr>
          <w:rFonts w:ascii="Garamond" w:hAnsi="Garamond"/>
          <w:noProof/>
          <w:lang w:eastAsia="hu-HU"/>
        </w:rPr>
        <w:t>ly felett maximális pontot ad, 24</w:t>
      </w:r>
      <w:r w:rsidR="00E14479" w:rsidRPr="00E50488">
        <w:rPr>
          <w:rFonts w:ascii="Garamond" w:hAnsi="Garamond"/>
          <w:noProof/>
          <w:lang w:eastAsia="hu-HU"/>
        </w:rPr>
        <w:t xml:space="preserve"> hónapban</w:t>
      </w:r>
      <w:r w:rsidR="003437BF">
        <w:rPr>
          <w:rFonts w:ascii="Garamond" w:hAnsi="Garamond"/>
          <w:noProof/>
          <w:lang w:eastAsia="hu-HU"/>
        </w:rPr>
        <w:t xml:space="preserve"> határozta meg. Ajánlatkérő a 12</w:t>
      </w:r>
      <w:r w:rsidR="00E14479" w:rsidRPr="00E50488">
        <w:rPr>
          <w:rFonts w:ascii="Garamond" w:hAnsi="Garamond"/>
          <w:noProof/>
          <w:lang w:eastAsia="hu-HU"/>
        </w:rPr>
        <w:t xml:space="preserve"> hónap időtartamot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015868" w:rsidRDefault="00E50488" w:rsidP="00E5048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8</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50488" w:rsidRPr="000032A0" w:rsidTr="00A25D59">
        <w:trPr>
          <w:tblCellSpacing w:w="20" w:type="dxa"/>
        </w:trPr>
        <w:tc>
          <w:tcPr>
            <w:tcW w:w="5812" w:type="dxa"/>
          </w:tcPr>
          <w:p w:rsidR="00E50488" w:rsidRPr="00DF06B5" w:rsidRDefault="00E50488" w:rsidP="00A25D59">
            <w:pPr>
              <w:jc w:val="center"/>
              <w:rPr>
                <w:rFonts w:ascii="Garamond" w:hAnsi="Garamond"/>
                <w:b/>
              </w:rPr>
            </w:pPr>
            <w:r w:rsidRPr="00DF06B5">
              <w:rPr>
                <w:rFonts w:ascii="Garamond" w:hAnsi="Garamond"/>
                <w:b/>
              </w:rPr>
              <w:t>Részszempont</w:t>
            </w:r>
          </w:p>
        </w:tc>
        <w:tc>
          <w:tcPr>
            <w:tcW w:w="2265" w:type="dxa"/>
          </w:tcPr>
          <w:p w:rsidR="00E50488" w:rsidRPr="00DF06B5" w:rsidRDefault="00E50488" w:rsidP="00A25D59">
            <w:pPr>
              <w:jc w:val="center"/>
              <w:rPr>
                <w:rFonts w:ascii="Garamond" w:hAnsi="Garamond"/>
                <w:b/>
              </w:rPr>
            </w:pPr>
            <w:r w:rsidRPr="00DF06B5">
              <w:rPr>
                <w:rFonts w:ascii="Garamond" w:hAnsi="Garamond"/>
                <w:b/>
              </w:rPr>
              <w:t>Súlyszám</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8</w:t>
            </w:r>
            <w:r w:rsidRPr="000032A0">
              <w:rPr>
                <w:rFonts w:ascii="Garamond" w:hAnsi="Garamond"/>
                <w:noProof/>
                <w:lang w:eastAsia="hu-HU"/>
              </w:rPr>
              <w:t>.1 Nettó ajánlati ár</w:t>
            </w:r>
          </w:p>
        </w:tc>
        <w:tc>
          <w:tcPr>
            <w:tcW w:w="2265" w:type="dxa"/>
          </w:tcPr>
          <w:p w:rsidR="00E50488" w:rsidRPr="000032A0" w:rsidRDefault="00E14479" w:rsidP="00A25D59">
            <w:pPr>
              <w:jc w:val="center"/>
              <w:rPr>
                <w:rFonts w:ascii="Garamond" w:hAnsi="Garamond"/>
                <w:noProof/>
                <w:lang w:eastAsia="hu-HU"/>
              </w:rPr>
            </w:pPr>
            <w:r>
              <w:rPr>
                <w:rFonts w:ascii="Garamond" w:hAnsi="Garamond"/>
                <w:noProof/>
                <w:lang w:eastAsia="hu-HU"/>
              </w:rPr>
              <w:t>90</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8</w:t>
            </w:r>
            <w:r w:rsidRPr="000032A0">
              <w:rPr>
                <w:rFonts w:ascii="Garamond" w:hAnsi="Garamond"/>
                <w:noProof/>
                <w:lang w:eastAsia="hu-HU"/>
              </w:rPr>
              <w:t xml:space="preserve">.2 </w:t>
            </w:r>
            <w:r w:rsidR="003437BF">
              <w:rPr>
                <w:rFonts w:ascii="Garamond" w:hAnsi="Garamond"/>
                <w:noProof/>
                <w:lang w:eastAsia="hu-HU"/>
              </w:rPr>
              <w:t>Jótállás időtartama (min. 24</w:t>
            </w:r>
            <w:r w:rsidR="00E14479" w:rsidRPr="00E14479">
              <w:rPr>
                <w:rFonts w:ascii="Garamond" w:hAnsi="Garamond"/>
                <w:noProof/>
                <w:lang w:eastAsia="hu-HU"/>
              </w:rPr>
              <w:t xml:space="preserve"> hónap)</w:t>
            </w:r>
          </w:p>
        </w:tc>
        <w:tc>
          <w:tcPr>
            <w:tcW w:w="2265" w:type="dxa"/>
          </w:tcPr>
          <w:p w:rsidR="00E50488" w:rsidRPr="000032A0" w:rsidRDefault="00E14479" w:rsidP="00A25D59">
            <w:pPr>
              <w:jc w:val="center"/>
              <w:rPr>
                <w:rFonts w:ascii="Garamond" w:hAnsi="Garamond"/>
                <w:noProof/>
                <w:lang w:eastAsia="hu-HU"/>
              </w:rPr>
            </w:pPr>
            <w:r>
              <w:rPr>
                <w:rFonts w:ascii="Garamond" w:hAnsi="Garamond"/>
                <w:noProof/>
                <w:lang w:eastAsia="hu-HU"/>
              </w:rPr>
              <w:t>10</w:t>
            </w:r>
          </w:p>
        </w:tc>
      </w:tr>
    </w:tbl>
    <w:p w:rsidR="00E50488" w:rsidRDefault="00E50488" w:rsidP="00E50488">
      <w:pPr>
        <w:jc w:val="both"/>
        <w:rPr>
          <w:rFonts w:ascii="Garamond" w:hAnsi="Garamond"/>
          <w:noProof/>
          <w:lang w:eastAsia="hu-HU"/>
        </w:rPr>
      </w:pPr>
    </w:p>
    <w:p w:rsidR="00E50488" w:rsidRDefault="00E50488" w:rsidP="00E50488">
      <w:pPr>
        <w:jc w:val="both"/>
        <w:rPr>
          <w:rFonts w:ascii="Garamond" w:hAnsi="Garamond"/>
          <w:noProof/>
          <w:lang w:eastAsia="hu-HU"/>
        </w:rPr>
      </w:pPr>
      <w:r w:rsidRPr="00E50488">
        <w:rPr>
          <w:rFonts w:ascii="Garamond" w:hAnsi="Garamond"/>
          <w:noProof/>
          <w:lang w:eastAsia="hu-HU"/>
        </w:rPr>
        <w:t xml:space="preserve">8.2 </w:t>
      </w:r>
      <w:r w:rsidR="00E14479" w:rsidRPr="00E50488">
        <w:rPr>
          <w:rFonts w:ascii="Garamond" w:hAnsi="Garamond"/>
          <w:noProof/>
          <w:lang w:eastAsia="hu-HU"/>
        </w:rPr>
        <w:t>értékelési szempont esetében Ajánlatkérő</w:t>
      </w:r>
      <w:r w:rsidR="003437BF">
        <w:rPr>
          <w:rFonts w:ascii="Garamond" w:hAnsi="Garamond"/>
          <w:noProof/>
          <w:lang w:eastAsia="hu-HU"/>
        </w:rPr>
        <w:t xml:space="preserve"> a jótállás minimális szintjét 24</w:t>
      </w:r>
      <w:r w:rsidR="00E14479" w:rsidRPr="00E50488">
        <w:rPr>
          <w:rFonts w:ascii="Garamond" w:hAnsi="Garamond"/>
          <w:noProof/>
          <w:lang w:eastAsia="hu-HU"/>
        </w:rPr>
        <w:t xml:space="preserve"> hónapban, míg azon időtartamát, amelyre és ame</w:t>
      </w:r>
      <w:r w:rsidR="003437BF">
        <w:rPr>
          <w:rFonts w:ascii="Garamond" w:hAnsi="Garamond"/>
          <w:noProof/>
          <w:lang w:eastAsia="hu-HU"/>
        </w:rPr>
        <w:t>ly felett maximális pontot ad, 36</w:t>
      </w:r>
      <w:r w:rsidR="00E14479" w:rsidRPr="00E50488">
        <w:rPr>
          <w:rFonts w:ascii="Garamond" w:hAnsi="Garamond"/>
          <w:noProof/>
          <w:lang w:eastAsia="hu-HU"/>
        </w:rPr>
        <w:t xml:space="preserve"> hónapban</w:t>
      </w:r>
      <w:r w:rsidR="003437BF">
        <w:rPr>
          <w:rFonts w:ascii="Garamond" w:hAnsi="Garamond"/>
          <w:noProof/>
          <w:lang w:eastAsia="hu-HU"/>
        </w:rPr>
        <w:t xml:space="preserve"> határozta meg. Ajánlatkérő a 24</w:t>
      </w:r>
      <w:r w:rsidR="00E14479" w:rsidRPr="00E50488">
        <w:rPr>
          <w:rFonts w:ascii="Garamond" w:hAnsi="Garamond"/>
          <w:noProof/>
          <w:lang w:eastAsia="hu-HU"/>
        </w:rPr>
        <w:t xml:space="preserve"> hónap időtartamot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015868" w:rsidRDefault="00E50488" w:rsidP="00E5048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9</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50488" w:rsidRPr="000032A0" w:rsidTr="00A25D59">
        <w:trPr>
          <w:tblCellSpacing w:w="20" w:type="dxa"/>
        </w:trPr>
        <w:tc>
          <w:tcPr>
            <w:tcW w:w="5812" w:type="dxa"/>
          </w:tcPr>
          <w:p w:rsidR="00E50488" w:rsidRPr="00DF06B5" w:rsidRDefault="00E50488" w:rsidP="00A25D59">
            <w:pPr>
              <w:jc w:val="center"/>
              <w:rPr>
                <w:rFonts w:ascii="Garamond" w:hAnsi="Garamond"/>
                <w:b/>
              </w:rPr>
            </w:pPr>
            <w:r w:rsidRPr="00DF06B5">
              <w:rPr>
                <w:rFonts w:ascii="Garamond" w:hAnsi="Garamond"/>
                <w:b/>
              </w:rPr>
              <w:t>Részszempont</w:t>
            </w:r>
          </w:p>
        </w:tc>
        <w:tc>
          <w:tcPr>
            <w:tcW w:w="2265" w:type="dxa"/>
          </w:tcPr>
          <w:p w:rsidR="00E50488" w:rsidRPr="00DF06B5" w:rsidRDefault="00E50488" w:rsidP="00A25D59">
            <w:pPr>
              <w:jc w:val="center"/>
              <w:rPr>
                <w:rFonts w:ascii="Garamond" w:hAnsi="Garamond"/>
                <w:b/>
              </w:rPr>
            </w:pPr>
            <w:r w:rsidRPr="00DF06B5">
              <w:rPr>
                <w:rFonts w:ascii="Garamond" w:hAnsi="Garamond"/>
                <w:b/>
              </w:rPr>
              <w:t>Súlyszám</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9</w:t>
            </w:r>
            <w:r w:rsidRPr="000032A0">
              <w:rPr>
                <w:rFonts w:ascii="Garamond" w:hAnsi="Garamond"/>
                <w:noProof/>
                <w:lang w:eastAsia="hu-HU"/>
              </w:rPr>
              <w:t>.1 Nettó ajánlati ár</w:t>
            </w:r>
          </w:p>
        </w:tc>
        <w:tc>
          <w:tcPr>
            <w:tcW w:w="2265" w:type="dxa"/>
          </w:tcPr>
          <w:p w:rsidR="00E50488" w:rsidRPr="000032A0" w:rsidRDefault="00E14479" w:rsidP="00A25D59">
            <w:pPr>
              <w:jc w:val="center"/>
              <w:rPr>
                <w:rFonts w:ascii="Garamond" w:hAnsi="Garamond"/>
                <w:noProof/>
                <w:lang w:eastAsia="hu-HU"/>
              </w:rPr>
            </w:pPr>
            <w:r>
              <w:rPr>
                <w:rFonts w:ascii="Garamond" w:hAnsi="Garamond"/>
                <w:noProof/>
                <w:lang w:eastAsia="hu-HU"/>
              </w:rPr>
              <w:t>90</w:t>
            </w:r>
          </w:p>
        </w:tc>
      </w:tr>
      <w:tr w:rsidR="00E14479" w:rsidRPr="000032A0" w:rsidTr="00A25D59">
        <w:trPr>
          <w:tblCellSpacing w:w="20" w:type="dxa"/>
        </w:trPr>
        <w:tc>
          <w:tcPr>
            <w:tcW w:w="5812" w:type="dxa"/>
          </w:tcPr>
          <w:p w:rsidR="00E14479" w:rsidRDefault="00E14479" w:rsidP="00A25D59">
            <w:pPr>
              <w:rPr>
                <w:rFonts w:ascii="Garamond" w:hAnsi="Garamond"/>
                <w:noProof/>
                <w:lang w:eastAsia="hu-HU"/>
              </w:rPr>
            </w:pPr>
            <w:r>
              <w:rPr>
                <w:rFonts w:ascii="Garamond" w:hAnsi="Garamond"/>
                <w:noProof/>
                <w:lang w:eastAsia="hu-HU"/>
              </w:rPr>
              <w:t xml:space="preserve">9.2 </w:t>
            </w:r>
            <w:r w:rsidRPr="00E14479">
              <w:rPr>
                <w:rFonts w:ascii="Garamond" w:hAnsi="Garamond"/>
                <w:noProof/>
                <w:lang w:eastAsia="hu-HU"/>
              </w:rPr>
              <w:t>Jótállás időtartama (min. 24 hónap)</w:t>
            </w:r>
          </w:p>
        </w:tc>
        <w:tc>
          <w:tcPr>
            <w:tcW w:w="2265" w:type="dxa"/>
          </w:tcPr>
          <w:p w:rsidR="00E14479" w:rsidRDefault="00E14479" w:rsidP="00A25D59">
            <w:pPr>
              <w:jc w:val="center"/>
              <w:rPr>
                <w:rFonts w:ascii="Garamond" w:hAnsi="Garamond"/>
                <w:noProof/>
                <w:lang w:eastAsia="hu-HU"/>
              </w:rPr>
            </w:pPr>
            <w:r>
              <w:rPr>
                <w:rFonts w:ascii="Garamond" w:hAnsi="Garamond"/>
                <w:noProof/>
                <w:lang w:eastAsia="hu-HU"/>
              </w:rPr>
              <w:t>10</w:t>
            </w:r>
          </w:p>
        </w:tc>
      </w:tr>
    </w:tbl>
    <w:p w:rsidR="00E50488" w:rsidRDefault="00E50488" w:rsidP="00E50488">
      <w:pPr>
        <w:jc w:val="both"/>
        <w:rPr>
          <w:rFonts w:ascii="Garamond" w:hAnsi="Garamond"/>
          <w:noProof/>
          <w:lang w:eastAsia="hu-HU"/>
        </w:rPr>
      </w:pPr>
    </w:p>
    <w:p w:rsidR="00E50488" w:rsidRDefault="00E14479" w:rsidP="00E50488">
      <w:pPr>
        <w:jc w:val="both"/>
        <w:rPr>
          <w:rFonts w:ascii="Garamond" w:hAnsi="Garamond"/>
          <w:noProof/>
          <w:lang w:eastAsia="hu-HU"/>
        </w:rPr>
      </w:pPr>
      <w:r>
        <w:rPr>
          <w:rFonts w:ascii="Garamond" w:hAnsi="Garamond"/>
          <w:noProof/>
          <w:lang w:eastAsia="hu-HU"/>
        </w:rPr>
        <w:t>9</w:t>
      </w:r>
      <w:r w:rsidRPr="00E50488">
        <w:rPr>
          <w:rFonts w:ascii="Garamond" w:hAnsi="Garamond"/>
          <w:noProof/>
          <w:lang w:eastAsia="hu-HU"/>
        </w:rPr>
        <w:t>.2 értékelési szempont esetében Ajánlatkérő</w:t>
      </w:r>
      <w:r>
        <w:rPr>
          <w:rFonts w:ascii="Garamond" w:hAnsi="Garamond"/>
          <w:noProof/>
          <w:lang w:eastAsia="hu-HU"/>
        </w:rPr>
        <w:t xml:space="preserve"> a jótállás minimális szintjét 24</w:t>
      </w:r>
      <w:r w:rsidRPr="00E50488">
        <w:rPr>
          <w:rFonts w:ascii="Garamond" w:hAnsi="Garamond"/>
          <w:noProof/>
          <w:lang w:eastAsia="hu-HU"/>
        </w:rPr>
        <w:t xml:space="preserve"> hónapban, míg azon időtartamát, amelyre és ame</w:t>
      </w:r>
      <w:r>
        <w:rPr>
          <w:rFonts w:ascii="Garamond" w:hAnsi="Garamond"/>
          <w:noProof/>
          <w:lang w:eastAsia="hu-HU"/>
        </w:rPr>
        <w:t>ly felett maximális pontot ad, 36</w:t>
      </w:r>
      <w:r w:rsidRPr="00E50488">
        <w:rPr>
          <w:rFonts w:ascii="Garamond" w:hAnsi="Garamond"/>
          <w:noProof/>
          <w:lang w:eastAsia="hu-HU"/>
        </w:rPr>
        <w:t xml:space="preserve"> hónapban</w:t>
      </w:r>
      <w:r>
        <w:rPr>
          <w:rFonts w:ascii="Garamond" w:hAnsi="Garamond"/>
          <w:noProof/>
          <w:lang w:eastAsia="hu-HU"/>
        </w:rPr>
        <w:t xml:space="preserve"> határozta meg. Ajánlatkérő a 24</w:t>
      </w:r>
      <w:r w:rsidRPr="00E50488">
        <w:rPr>
          <w:rFonts w:ascii="Garamond" w:hAnsi="Garamond"/>
          <w:noProof/>
          <w:lang w:eastAsia="hu-HU"/>
        </w:rPr>
        <w:t xml:space="preserve"> hónap időtartamot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015868" w:rsidRDefault="00E50488" w:rsidP="00E5048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10</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50488" w:rsidRPr="000032A0" w:rsidTr="00A25D59">
        <w:trPr>
          <w:tblCellSpacing w:w="20" w:type="dxa"/>
        </w:trPr>
        <w:tc>
          <w:tcPr>
            <w:tcW w:w="5812" w:type="dxa"/>
          </w:tcPr>
          <w:p w:rsidR="00E50488" w:rsidRPr="00DF06B5" w:rsidRDefault="00E50488" w:rsidP="00A25D59">
            <w:pPr>
              <w:jc w:val="center"/>
              <w:rPr>
                <w:rFonts w:ascii="Garamond" w:hAnsi="Garamond"/>
                <w:b/>
              </w:rPr>
            </w:pPr>
            <w:r w:rsidRPr="00DF06B5">
              <w:rPr>
                <w:rFonts w:ascii="Garamond" w:hAnsi="Garamond"/>
                <w:b/>
              </w:rPr>
              <w:t>Részszempont</w:t>
            </w:r>
          </w:p>
        </w:tc>
        <w:tc>
          <w:tcPr>
            <w:tcW w:w="2265" w:type="dxa"/>
          </w:tcPr>
          <w:p w:rsidR="00E50488" w:rsidRPr="00DF06B5" w:rsidRDefault="00E50488" w:rsidP="00A25D59">
            <w:pPr>
              <w:jc w:val="center"/>
              <w:rPr>
                <w:rFonts w:ascii="Garamond" w:hAnsi="Garamond"/>
                <w:b/>
              </w:rPr>
            </w:pPr>
            <w:r w:rsidRPr="00DF06B5">
              <w:rPr>
                <w:rFonts w:ascii="Garamond" w:hAnsi="Garamond"/>
                <w:b/>
              </w:rPr>
              <w:t>Súlyszám</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10</w:t>
            </w:r>
            <w:r w:rsidRPr="000032A0">
              <w:rPr>
                <w:rFonts w:ascii="Garamond" w:hAnsi="Garamond"/>
                <w:noProof/>
                <w:lang w:eastAsia="hu-HU"/>
              </w:rPr>
              <w:t>.1 Nettó ajánlati ár</w:t>
            </w:r>
          </w:p>
        </w:tc>
        <w:tc>
          <w:tcPr>
            <w:tcW w:w="2265" w:type="dxa"/>
          </w:tcPr>
          <w:p w:rsidR="00E50488" w:rsidRPr="000032A0" w:rsidRDefault="00016ED4" w:rsidP="00A25D59">
            <w:pPr>
              <w:jc w:val="center"/>
              <w:rPr>
                <w:rFonts w:ascii="Garamond" w:hAnsi="Garamond"/>
                <w:noProof/>
                <w:lang w:eastAsia="hu-HU"/>
              </w:rPr>
            </w:pPr>
            <w:r>
              <w:rPr>
                <w:rFonts w:ascii="Garamond" w:hAnsi="Garamond"/>
                <w:noProof/>
                <w:lang w:eastAsia="hu-HU"/>
              </w:rPr>
              <w:t>90</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10</w:t>
            </w:r>
            <w:r w:rsidRPr="000032A0">
              <w:rPr>
                <w:rFonts w:ascii="Garamond" w:hAnsi="Garamond"/>
                <w:noProof/>
                <w:lang w:eastAsia="hu-HU"/>
              </w:rPr>
              <w:t xml:space="preserve">.2 </w:t>
            </w:r>
            <w:r w:rsidR="00E14479" w:rsidRPr="00E14479">
              <w:rPr>
                <w:rFonts w:ascii="Garamond" w:hAnsi="Garamond"/>
                <w:noProof/>
                <w:lang w:eastAsia="hu-HU"/>
              </w:rPr>
              <w:t>Jótállás időtartama (min. 24 hónap)</w:t>
            </w:r>
          </w:p>
        </w:tc>
        <w:tc>
          <w:tcPr>
            <w:tcW w:w="2265" w:type="dxa"/>
          </w:tcPr>
          <w:p w:rsidR="00E50488" w:rsidRPr="000032A0" w:rsidRDefault="00016ED4" w:rsidP="00A25D59">
            <w:pPr>
              <w:jc w:val="center"/>
              <w:rPr>
                <w:rFonts w:ascii="Garamond" w:hAnsi="Garamond"/>
                <w:noProof/>
                <w:lang w:eastAsia="hu-HU"/>
              </w:rPr>
            </w:pPr>
            <w:r>
              <w:rPr>
                <w:rFonts w:ascii="Garamond" w:hAnsi="Garamond"/>
                <w:noProof/>
                <w:lang w:eastAsia="hu-HU"/>
              </w:rPr>
              <w:t>10</w:t>
            </w:r>
          </w:p>
        </w:tc>
      </w:tr>
    </w:tbl>
    <w:p w:rsidR="00E50488" w:rsidRDefault="00E50488" w:rsidP="00E50488">
      <w:pPr>
        <w:jc w:val="both"/>
        <w:rPr>
          <w:rFonts w:ascii="Garamond" w:hAnsi="Garamond"/>
          <w:noProof/>
          <w:lang w:eastAsia="hu-HU"/>
        </w:rPr>
      </w:pPr>
    </w:p>
    <w:p w:rsidR="00FE0605" w:rsidRPr="00FE0605" w:rsidRDefault="00FE0605" w:rsidP="00FE0605">
      <w:pPr>
        <w:jc w:val="both"/>
        <w:rPr>
          <w:rFonts w:ascii="Garamond" w:hAnsi="Garamond"/>
          <w:noProof/>
          <w:lang w:eastAsia="hu-HU"/>
        </w:rPr>
      </w:pPr>
      <w:r w:rsidRPr="00FE0605">
        <w:rPr>
          <w:rFonts w:ascii="Garamond" w:hAnsi="Garamond"/>
          <w:noProof/>
          <w:lang w:eastAsia="hu-HU"/>
        </w:rPr>
        <w:lastRenderedPageBreak/>
        <w:t>10.</w:t>
      </w:r>
      <w:r w:rsidR="00016ED4">
        <w:rPr>
          <w:rFonts w:ascii="Garamond" w:hAnsi="Garamond"/>
          <w:noProof/>
          <w:lang w:eastAsia="hu-HU"/>
        </w:rPr>
        <w:t>2</w:t>
      </w:r>
      <w:r w:rsidRPr="00FE0605">
        <w:rPr>
          <w:rFonts w:ascii="Garamond" w:hAnsi="Garamond"/>
          <w:noProof/>
          <w:lang w:eastAsia="hu-HU"/>
        </w:rPr>
        <w:t xml:space="preserve"> </w:t>
      </w:r>
      <w:r w:rsidR="00E14479" w:rsidRPr="00E50488">
        <w:rPr>
          <w:rFonts w:ascii="Garamond" w:hAnsi="Garamond"/>
          <w:noProof/>
          <w:lang w:eastAsia="hu-HU"/>
        </w:rPr>
        <w:t>értékelési szempont esetében Ajánlatkérő</w:t>
      </w:r>
      <w:r w:rsidR="00E14479">
        <w:rPr>
          <w:rFonts w:ascii="Garamond" w:hAnsi="Garamond"/>
          <w:noProof/>
          <w:lang w:eastAsia="hu-HU"/>
        </w:rPr>
        <w:t xml:space="preserve"> a jótállás minimális szintjét 24</w:t>
      </w:r>
      <w:r w:rsidR="00E14479" w:rsidRPr="00E50488">
        <w:rPr>
          <w:rFonts w:ascii="Garamond" w:hAnsi="Garamond"/>
          <w:noProof/>
          <w:lang w:eastAsia="hu-HU"/>
        </w:rPr>
        <w:t xml:space="preserve"> hónapban, míg azon időtartamát, amelyre és ame</w:t>
      </w:r>
      <w:r w:rsidR="00E14479">
        <w:rPr>
          <w:rFonts w:ascii="Garamond" w:hAnsi="Garamond"/>
          <w:noProof/>
          <w:lang w:eastAsia="hu-HU"/>
        </w:rPr>
        <w:t>ly felett maximális pontot ad, 36</w:t>
      </w:r>
      <w:r w:rsidR="00E14479" w:rsidRPr="00E50488">
        <w:rPr>
          <w:rFonts w:ascii="Garamond" w:hAnsi="Garamond"/>
          <w:noProof/>
          <w:lang w:eastAsia="hu-HU"/>
        </w:rPr>
        <w:t xml:space="preserve"> hónapban</w:t>
      </w:r>
      <w:r w:rsidR="00E14479">
        <w:rPr>
          <w:rFonts w:ascii="Garamond" w:hAnsi="Garamond"/>
          <w:noProof/>
          <w:lang w:eastAsia="hu-HU"/>
        </w:rPr>
        <w:t xml:space="preserve"> határozta meg. Ajánlatkérő a 24</w:t>
      </w:r>
      <w:r w:rsidR="00E14479" w:rsidRPr="00E50488">
        <w:rPr>
          <w:rFonts w:ascii="Garamond" w:hAnsi="Garamond"/>
          <w:noProof/>
          <w:lang w:eastAsia="hu-HU"/>
        </w:rPr>
        <w:t xml:space="preserve"> hónap időtartamot el nem érő vállalást tartalmazó ajánlatot a Kbt. 73. § (1) bekezdés e) pontja alapján érvénytelenné nyilvánítja.</w:t>
      </w:r>
    </w:p>
    <w:p w:rsidR="00FE0605" w:rsidRPr="00FE0605" w:rsidRDefault="00FE0605" w:rsidP="00FE0605">
      <w:pPr>
        <w:jc w:val="both"/>
        <w:rPr>
          <w:rFonts w:ascii="Garamond" w:hAnsi="Garamond"/>
          <w:noProof/>
          <w:lang w:eastAsia="hu-HU"/>
        </w:rPr>
      </w:pPr>
    </w:p>
    <w:p w:rsidR="00FE0605" w:rsidRPr="00015868" w:rsidRDefault="00FE0605" w:rsidP="00FE0605">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11</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FE0605" w:rsidRPr="000032A0" w:rsidTr="00A25D59">
        <w:trPr>
          <w:tblCellSpacing w:w="20" w:type="dxa"/>
        </w:trPr>
        <w:tc>
          <w:tcPr>
            <w:tcW w:w="5812" w:type="dxa"/>
          </w:tcPr>
          <w:p w:rsidR="00FE0605" w:rsidRPr="00DF06B5" w:rsidRDefault="00FE0605" w:rsidP="00A25D59">
            <w:pPr>
              <w:jc w:val="center"/>
              <w:rPr>
                <w:rFonts w:ascii="Garamond" w:hAnsi="Garamond"/>
                <w:b/>
              </w:rPr>
            </w:pPr>
            <w:r w:rsidRPr="00DF06B5">
              <w:rPr>
                <w:rFonts w:ascii="Garamond" w:hAnsi="Garamond"/>
                <w:b/>
              </w:rPr>
              <w:t>Részszempont</w:t>
            </w:r>
          </w:p>
        </w:tc>
        <w:tc>
          <w:tcPr>
            <w:tcW w:w="2265" w:type="dxa"/>
          </w:tcPr>
          <w:p w:rsidR="00FE0605" w:rsidRPr="00DF06B5" w:rsidRDefault="00FE0605" w:rsidP="00A25D59">
            <w:pPr>
              <w:jc w:val="center"/>
              <w:rPr>
                <w:rFonts w:ascii="Garamond" w:hAnsi="Garamond"/>
                <w:b/>
              </w:rPr>
            </w:pPr>
            <w:r w:rsidRPr="00DF06B5">
              <w:rPr>
                <w:rFonts w:ascii="Garamond" w:hAnsi="Garamond"/>
                <w:b/>
              </w:rPr>
              <w:t>Súlyszám</w:t>
            </w:r>
          </w:p>
        </w:tc>
      </w:tr>
      <w:tr w:rsidR="00FE0605" w:rsidRPr="000032A0" w:rsidTr="00A25D59">
        <w:trPr>
          <w:tblCellSpacing w:w="20" w:type="dxa"/>
        </w:trPr>
        <w:tc>
          <w:tcPr>
            <w:tcW w:w="5812" w:type="dxa"/>
          </w:tcPr>
          <w:p w:rsidR="00FE0605" w:rsidRPr="000032A0" w:rsidRDefault="00FE0605" w:rsidP="00A25D59">
            <w:pPr>
              <w:rPr>
                <w:rFonts w:ascii="Garamond" w:hAnsi="Garamond"/>
                <w:noProof/>
                <w:lang w:eastAsia="hu-HU"/>
              </w:rPr>
            </w:pPr>
            <w:r>
              <w:rPr>
                <w:rFonts w:ascii="Garamond" w:hAnsi="Garamond"/>
                <w:noProof/>
                <w:lang w:eastAsia="hu-HU"/>
              </w:rPr>
              <w:t>11</w:t>
            </w:r>
            <w:r w:rsidRPr="000032A0">
              <w:rPr>
                <w:rFonts w:ascii="Garamond" w:hAnsi="Garamond"/>
                <w:noProof/>
                <w:lang w:eastAsia="hu-HU"/>
              </w:rPr>
              <w:t>.1 Nettó ajánlati ár</w:t>
            </w:r>
          </w:p>
        </w:tc>
        <w:tc>
          <w:tcPr>
            <w:tcW w:w="2265" w:type="dxa"/>
          </w:tcPr>
          <w:p w:rsidR="00FE0605" w:rsidRPr="000032A0" w:rsidRDefault="003437BF" w:rsidP="00A25D59">
            <w:pPr>
              <w:jc w:val="center"/>
              <w:rPr>
                <w:rFonts w:ascii="Garamond" w:hAnsi="Garamond"/>
                <w:noProof/>
                <w:lang w:eastAsia="hu-HU"/>
              </w:rPr>
            </w:pPr>
            <w:r>
              <w:rPr>
                <w:rFonts w:ascii="Garamond" w:hAnsi="Garamond"/>
                <w:noProof/>
                <w:lang w:eastAsia="hu-HU"/>
              </w:rPr>
              <w:t>90</w:t>
            </w:r>
          </w:p>
        </w:tc>
      </w:tr>
      <w:tr w:rsidR="00FE0605" w:rsidRPr="000032A0" w:rsidTr="00A25D59">
        <w:trPr>
          <w:tblCellSpacing w:w="20" w:type="dxa"/>
        </w:trPr>
        <w:tc>
          <w:tcPr>
            <w:tcW w:w="5812" w:type="dxa"/>
          </w:tcPr>
          <w:p w:rsidR="00FE0605" w:rsidRPr="000032A0" w:rsidRDefault="00FE0605" w:rsidP="00A25D59">
            <w:pPr>
              <w:rPr>
                <w:rFonts w:ascii="Garamond" w:hAnsi="Garamond"/>
                <w:noProof/>
                <w:lang w:eastAsia="hu-HU"/>
              </w:rPr>
            </w:pPr>
            <w:r>
              <w:rPr>
                <w:rFonts w:ascii="Garamond" w:hAnsi="Garamond"/>
                <w:noProof/>
                <w:lang w:eastAsia="hu-HU"/>
              </w:rPr>
              <w:t>11</w:t>
            </w:r>
            <w:r w:rsidRPr="000032A0">
              <w:rPr>
                <w:rFonts w:ascii="Garamond" w:hAnsi="Garamond"/>
                <w:noProof/>
                <w:lang w:eastAsia="hu-HU"/>
              </w:rPr>
              <w:t xml:space="preserve">.2 </w:t>
            </w:r>
            <w:r w:rsidR="003437BF" w:rsidRPr="00E14479">
              <w:rPr>
                <w:rFonts w:ascii="Garamond" w:hAnsi="Garamond"/>
                <w:noProof/>
                <w:lang w:eastAsia="hu-HU"/>
              </w:rPr>
              <w:t>Jótállás időtartama (min. 24 hónap)</w:t>
            </w:r>
          </w:p>
        </w:tc>
        <w:tc>
          <w:tcPr>
            <w:tcW w:w="2265" w:type="dxa"/>
          </w:tcPr>
          <w:p w:rsidR="00FE0605" w:rsidRPr="000032A0" w:rsidRDefault="00E14479" w:rsidP="00A25D59">
            <w:pPr>
              <w:jc w:val="center"/>
              <w:rPr>
                <w:rFonts w:ascii="Garamond" w:hAnsi="Garamond"/>
                <w:noProof/>
                <w:lang w:eastAsia="hu-HU"/>
              </w:rPr>
            </w:pPr>
            <w:r>
              <w:rPr>
                <w:rFonts w:ascii="Garamond" w:hAnsi="Garamond"/>
                <w:noProof/>
                <w:lang w:eastAsia="hu-HU"/>
              </w:rPr>
              <w:t>10</w:t>
            </w:r>
          </w:p>
        </w:tc>
      </w:tr>
    </w:tbl>
    <w:p w:rsidR="00FE0605" w:rsidRDefault="00FE0605" w:rsidP="00FE0605">
      <w:pPr>
        <w:jc w:val="both"/>
        <w:rPr>
          <w:rFonts w:ascii="Garamond" w:hAnsi="Garamond"/>
          <w:noProof/>
          <w:lang w:eastAsia="hu-HU"/>
        </w:rPr>
      </w:pPr>
    </w:p>
    <w:p w:rsidR="00FE0605" w:rsidRDefault="00016ED4" w:rsidP="00FE0605">
      <w:pPr>
        <w:jc w:val="both"/>
        <w:rPr>
          <w:rFonts w:ascii="Garamond" w:hAnsi="Garamond"/>
          <w:noProof/>
          <w:lang w:eastAsia="hu-HU"/>
        </w:rPr>
      </w:pPr>
      <w:r>
        <w:rPr>
          <w:rFonts w:ascii="Garamond" w:hAnsi="Garamond"/>
          <w:noProof/>
          <w:lang w:eastAsia="hu-HU"/>
        </w:rPr>
        <w:t>11.2</w:t>
      </w:r>
      <w:r w:rsidR="003437BF">
        <w:rPr>
          <w:rFonts w:ascii="Garamond" w:hAnsi="Garamond"/>
          <w:noProof/>
          <w:lang w:eastAsia="hu-HU"/>
        </w:rPr>
        <w:t xml:space="preserve"> </w:t>
      </w:r>
      <w:r w:rsidR="003437BF" w:rsidRPr="00E50488">
        <w:rPr>
          <w:rFonts w:ascii="Garamond" w:hAnsi="Garamond"/>
          <w:noProof/>
          <w:lang w:eastAsia="hu-HU"/>
        </w:rPr>
        <w:t>értékelési szempont esetében Ajánlatkérő</w:t>
      </w:r>
      <w:r w:rsidR="003437BF">
        <w:rPr>
          <w:rFonts w:ascii="Garamond" w:hAnsi="Garamond"/>
          <w:noProof/>
          <w:lang w:eastAsia="hu-HU"/>
        </w:rPr>
        <w:t xml:space="preserve"> a jótállás minimális szintjét 24</w:t>
      </w:r>
      <w:r w:rsidR="003437BF" w:rsidRPr="00E50488">
        <w:rPr>
          <w:rFonts w:ascii="Garamond" w:hAnsi="Garamond"/>
          <w:noProof/>
          <w:lang w:eastAsia="hu-HU"/>
        </w:rPr>
        <w:t xml:space="preserve"> hónapban, míg azon időtartamát, amelyre és ame</w:t>
      </w:r>
      <w:r w:rsidR="003437BF">
        <w:rPr>
          <w:rFonts w:ascii="Garamond" w:hAnsi="Garamond"/>
          <w:noProof/>
          <w:lang w:eastAsia="hu-HU"/>
        </w:rPr>
        <w:t>ly felett maximális pontot ad, 36</w:t>
      </w:r>
      <w:r w:rsidR="003437BF" w:rsidRPr="00E50488">
        <w:rPr>
          <w:rFonts w:ascii="Garamond" w:hAnsi="Garamond"/>
          <w:noProof/>
          <w:lang w:eastAsia="hu-HU"/>
        </w:rPr>
        <w:t xml:space="preserve"> hónapban</w:t>
      </w:r>
      <w:r w:rsidR="003437BF">
        <w:rPr>
          <w:rFonts w:ascii="Garamond" w:hAnsi="Garamond"/>
          <w:noProof/>
          <w:lang w:eastAsia="hu-HU"/>
        </w:rPr>
        <w:t xml:space="preserve"> határozta meg. Ajánlatkérő a 24</w:t>
      </w:r>
      <w:r w:rsidR="003437BF" w:rsidRPr="00E50488">
        <w:rPr>
          <w:rFonts w:ascii="Garamond" w:hAnsi="Garamond"/>
          <w:noProof/>
          <w:lang w:eastAsia="hu-HU"/>
        </w:rPr>
        <w:t xml:space="preserve"> hónap időtartamot el nem érő vállalást tartalmazó ajánlatot a Kbt. 73. § (1) bekezdés e) pontja alapján érvénytelenné nyilvánítja.</w:t>
      </w:r>
    </w:p>
    <w:p w:rsidR="00016ED4" w:rsidRDefault="00016ED4" w:rsidP="00FE0605">
      <w:pPr>
        <w:jc w:val="both"/>
        <w:rPr>
          <w:rFonts w:ascii="Garamond" w:hAnsi="Garamond"/>
          <w:noProof/>
          <w:lang w:eastAsia="hu-HU"/>
        </w:rPr>
      </w:pPr>
    </w:p>
    <w:p w:rsidR="00FE0605" w:rsidRPr="00015868" w:rsidRDefault="00FE0605" w:rsidP="00FE0605">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12</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FE0605" w:rsidRPr="000032A0" w:rsidTr="00A25D59">
        <w:trPr>
          <w:tblCellSpacing w:w="20" w:type="dxa"/>
        </w:trPr>
        <w:tc>
          <w:tcPr>
            <w:tcW w:w="5812" w:type="dxa"/>
          </w:tcPr>
          <w:p w:rsidR="00FE0605" w:rsidRPr="00DF06B5" w:rsidRDefault="00FE0605" w:rsidP="00A25D59">
            <w:pPr>
              <w:jc w:val="center"/>
              <w:rPr>
                <w:rFonts w:ascii="Garamond" w:hAnsi="Garamond"/>
                <w:b/>
              </w:rPr>
            </w:pPr>
            <w:r w:rsidRPr="00DF06B5">
              <w:rPr>
                <w:rFonts w:ascii="Garamond" w:hAnsi="Garamond"/>
                <w:b/>
              </w:rPr>
              <w:t>Részszempont</w:t>
            </w:r>
          </w:p>
        </w:tc>
        <w:tc>
          <w:tcPr>
            <w:tcW w:w="2265" w:type="dxa"/>
          </w:tcPr>
          <w:p w:rsidR="00FE0605" w:rsidRPr="00DF06B5" w:rsidRDefault="00FE0605" w:rsidP="00A25D59">
            <w:pPr>
              <w:jc w:val="center"/>
              <w:rPr>
                <w:rFonts w:ascii="Garamond" w:hAnsi="Garamond"/>
                <w:b/>
              </w:rPr>
            </w:pPr>
            <w:r w:rsidRPr="00DF06B5">
              <w:rPr>
                <w:rFonts w:ascii="Garamond" w:hAnsi="Garamond"/>
                <w:b/>
              </w:rPr>
              <w:t>Súlyszám</w:t>
            </w:r>
          </w:p>
        </w:tc>
      </w:tr>
      <w:tr w:rsidR="00FE0605" w:rsidRPr="000032A0" w:rsidTr="00A25D59">
        <w:trPr>
          <w:tblCellSpacing w:w="20" w:type="dxa"/>
        </w:trPr>
        <w:tc>
          <w:tcPr>
            <w:tcW w:w="5812" w:type="dxa"/>
          </w:tcPr>
          <w:p w:rsidR="00FE0605" w:rsidRPr="000032A0" w:rsidRDefault="00FE0605" w:rsidP="00FE0605">
            <w:pPr>
              <w:rPr>
                <w:rFonts w:ascii="Garamond" w:hAnsi="Garamond"/>
                <w:noProof/>
                <w:lang w:eastAsia="hu-HU"/>
              </w:rPr>
            </w:pPr>
            <w:r>
              <w:rPr>
                <w:rFonts w:ascii="Garamond" w:hAnsi="Garamond"/>
                <w:noProof/>
                <w:lang w:eastAsia="hu-HU"/>
              </w:rPr>
              <w:t>12</w:t>
            </w:r>
            <w:r w:rsidRPr="000032A0">
              <w:rPr>
                <w:rFonts w:ascii="Garamond" w:hAnsi="Garamond"/>
                <w:noProof/>
                <w:lang w:eastAsia="hu-HU"/>
              </w:rPr>
              <w:t>.1 Nettó ajánlati ár</w:t>
            </w:r>
          </w:p>
        </w:tc>
        <w:tc>
          <w:tcPr>
            <w:tcW w:w="2265" w:type="dxa"/>
          </w:tcPr>
          <w:p w:rsidR="00FE0605" w:rsidRPr="000032A0" w:rsidRDefault="00E14479" w:rsidP="00A25D59">
            <w:pPr>
              <w:jc w:val="center"/>
              <w:rPr>
                <w:rFonts w:ascii="Garamond" w:hAnsi="Garamond"/>
                <w:noProof/>
                <w:lang w:eastAsia="hu-HU"/>
              </w:rPr>
            </w:pPr>
            <w:r>
              <w:rPr>
                <w:rFonts w:ascii="Garamond" w:hAnsi="Garamond"/>
                <w:noProof/>
                <w:lang w:eastAsia="hu-HU"/>
              </w:rPr>
              <w:t>90</w:t>
            </w:r>
          </w:p>
        </w:tc>
      </w:tr>
      <w:tr w:rsidR="00FE0605" w:rsidRPr="000032A0" w:rsidTr="00A25D59">
        <w:trPr>
          <w:tblCellSpacing w:w="20" w:type="dxa"/>
        </w:trPr>
        <w:tc>
          <w:tcPr>
            <w:tcW w:w="5812" w:type="dxa"/>
          </w:tcPr>
          <w:p w:rsidR="00FE0605" w:rsidRPr="000032A0" w:rsidRDefault="00FE0605" w:rsidP="005F0206">
            <w:pPr>
              <w:rPr>
                <w:rFonts w:ascii="Garamond" w:hAnsi="Garamond"/>
                <w:noProof/>
                <w:lang w:eastAsia="hu-HU"/>
              </w:rPr>
            </w:pPr>
            <w:r>
              <w:rPr>
                <w:rFonts w:ascii="Garamond" w:hAnsi="Garamond"/>
                <w:noProof/>
                <w:lang w:eastAsia="hu-HU"/>
              </w:rPr>
              <w:t>12</w:t>
            </w:r>
            <w:r w:rsidRPr="000032A0">
              <w:rPr>
                <w:rFonts w:ascii="Garamond" w:hAnsi="Garamond"/>
                <w:noProof/>
                <w:lang w:eastAsia="hu-HU"/>
              </w:rPr>
              <w:t xml:space="preserve">.2 </w:t>
            </w:r>
            <w:r w:rsidR="00E14479" w:rsidRPr="00E14479">
              <w:rPr>
                <w:rFonts w:ascii="Garamond" w:hAnsi="Garamond"/>
                <w:noProof/>
                <w:lang w:eastAsia="hu-HU"/>
              </w:rPr>
              <w:t>Jótállás időtartama</w:t>
            </w:r>
            <w:r w:rsidR="003437BF">
              <w:rPr>
                <w:rFonts w:ascii="Garamond" w:hAnsi="Garamond"/>
                <w:noProof/>
                <w:lang w:eastAsia="hu-HU"/>
              </w:rPr>
              <w:t xml:space="preserve"> alkatrészre (min. </w:t>
            </w:r>
            <w:r w:rsidR="005F0206">
              <w:rPr>
                <w:rFonts w:ascii="Garamond" w:hAnsi="Garamond"/>
                <w:noProof/>
                <w:lang w:eastAsia="hu-HU"/>
              </w:rPr>
              <w:t>12</w:t>
            </w:r>
            <w:r w:rsidR="003437BF">
              <w:rPr>
                <w:rFonts w:ascii="Garamond" w:hAnsi="Garamond"/>
                <w:noProof/>
                <w:lang w:eastAsia="hu-HU"/>
              </w:rPr>
              <w:t>4</w:t>
            </w:r>
            <w:r w:rsidR="00E14479" w:rsidRPr="00E14479">
              <w:rPr>
                <w:rFonts w:ascii="Garamond" w:hAnsi="Garamond"/>
                <w:noProof/>
                <w:lang w:eastAsia="hu-HU"/>
              </w:rPr>
              <w:t xml:space="preserve"> hónap)</w:t>
            </w:r>
          </w:p>
        </w:tc>
        <w:tc>
          <w:tcPr>
            <w:tcW w:w="2265" w:type="dxa"/>
          </w:tcPr>
          <w:p w:rsidR="00FE0605" w:rsidRPr="000032A0" w:rsidRDefault="00E14479" w:rsidP="00A25D59">
            <w:pPr>
              <w:jc w:val="center"/>
              <w:rPr>
                <w:rFonts w:ascii="Garamond" w:hAnsi="Garamond"/>
                <w:noProof/>
                <w:lang w:eastAsia="hu-HU"/>
              </w:rPr>
            </w:pPr>
            <w:r>
              <w:rPr>
                <w:rFonts w:ascii="Garamond" w:hAnsi="Garamond"/>
                <w:noProof/>
                <w:lang w:eastAsia="hu-HU"/>
              </w:rPr>
              <w:t>10</w:t>
            </w:r>
          </w:p>
        </w:tc>
      </w:tr>
    </w:tbl>
    <w:p w:rsidR="00E14479" w:rsidRDefault="00E14479" w:rsidP="00FE0605">
      <w:pPr>
        <w:jc w:val="both"/>
        <w:rPr>
          <w:rFonts w:ascii="Garamond" w:hAnsi="Garamond"/>
          <w:noProof/>
          <w:lang w:eastAsia="hu-HU"/>
        </w:rPr>
      </w:pPr>
    </w:p>
    <w:p w:rsidR="00FE0605" w:rsidRDefault="00FE0605" w:rsidP="00FE0605">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2</w:t>
      </w:r>
      <w:r w:rsidRPr="00FE0605">
        <w:rPr>
          <w:rFonts w:ascii="Garamond" w:hAnsi="Garamond"/>
          <w:noProof/>
          <w:lang w:eastAsia="hu-HU"/>
        </w:rPr>
        <w:t>.</w:t>
      </w:r>
      <w:r w:rsidR="00E14479">
        <w:rPr>
          <w:rFonts w:ascii="Garamond" w:hAnsi="Garamond"/>
          <w:noProof/>
          <w:lang w:eastAsia="hu-HU"/>
        </w:rPr>
        <w:t>2</w:t>
      </w:r>
      <w:r w:rsidRPr="00FE0605">
        <w:rPr>
          <w:rFonts w:ascii="Garamond" w:hAnsi="Garamond"/>
          <w:noProof/>
          <w:lang w:eastAsia="hu-HU"/>
        </w:rPr>
        <w:t xml:space="preserve"> értékelési szempont esetében Ajánlatkérő </w:t>
      </w:r>
      <w:r w:rsidR="003437BF">
        <w:rPr>
          <w:rFonts w:ascii="Garamond" w:hAnsi="Garamond"/>
          <w:noProof/>
          <w:lang w:eastAsia="hu-HU"/>
        </w:rPr>
        <w:t xml:space="preserve">a jótállás minimális szintjét </w:t>
      </w:r>
      <w:r w:rsidR="005F0206">
        <w:rPr>
          <w:rFonts w:ascii="Garamond" w:hAnsi="Garamond"/>
          <w:noProof/>
          <w:lang w:eastAsia="hu-HU"/>
        </w:rPr>
        <w:t>12</w:t>
      </w:r>
      <w:r w:rsidR="003437BF">
        <w:rPr>
          <w:rFonts w:ascii="Garamond" w:hAnsi="Garamond"/>
          <w:noProof/>
          <w:lang w:eastAsia="hu-HU"/>
        </w:rPr>
        <w:t>4</w:t>
      </w:r>
      <w:r w:rsidRPr="00FE0605">
        <w:rPr>
          <w:rFonts w:ascii="Garamond" w:hAnsi="Garamond"/>
          <w:noProof/>
          <w:lang w:eastAsia="hu-HU"/>
        </w:rPr>
        <w:t xml:space="preserve"> hónapban, míg azon időtartamát, amelyre és ame</w:t>
      </w:r>
      <w:r w:rsidR="003437BF">
        <w:rPr>
          <w:rFonts w:ascii="Garamond" w:hAnsi="Garamond"/>
          <w:noProof/>
          <w:lang w:eastAsia="hu-HU"/>
        </w:rPr>
        <w:t xml:space="preserve">ly felett maximális pontot ad, </w:t>
      </w:r>
      <w:r w:rsidR="005F0206">
        <w:rPr>
          <w:rFonts w:ascii="Garamond" w:hAnsi="Garamond"/>
          <w:noProof/>
          <w:lang w:eastAsia="hu-HU"/>
        </w:rPr>
        <w:t>24</w:t>
      </w:r>
      <w:r w:rsidR="003437BF">
        <w:rPr>
          <w:rFonts w:ascii="Garamond" w:hAnsi="Garamond"/>
          <w:noProof/>
          <w:lang w:eastAsia="hu-HU"/>
        </w:rPr>
        <w:t>6</w:t>
      </w:r>
      <w:r w:rsidRPr="00FE0605">
        <w:rPr>
          <w:rFonts w:ascii="Garamond" w:hAnsi="Garamond"/>
          <w:noProof/>
          <w:lang w:eastAsia="hu-HU"/>
        </w:rPr>
        <w:t xml:space="preserve"> hónapba</w:t>
      </w:r>
      <w:r w:rsidR="003437BF">
        <w:rPr>
          <w:rFonts w:ascii="Garamond" w:hAnsi="Garamond"/>
          <w:noProof/>
          <w:lang w:eastAsia="hu-HU"/>
        </w:rPr>
        <w:t xml:space="preserve">n határozta meg. Ajánlatkérő a </w:t>
      </w:r>
      <w:r w:rsidR="005F0206">
        <w:rPr>
          <w:rFonts w:ascii="Garamond" w:hAnsi="Garamond"/>
          <w:noProof/>
          <w:lang w:eastAsia="hu-HU"/>
        </w:rPr>
        <w:t>12</w:t>
      </w:r>
      <w:r w:rsidR="003437BF">
        <w:rPr>
          <w:rFonts w:ascii="Garamond" w:hAnsi="Garamond"/>
          <w:noProof/>
          <w:lang w:eastAsia="hu-HU"/>
        </w:rPr>
        <w:t>4</w:t>
      </w:r>
      <w:r w:rsidRPr="00FE0605">
        <w:rPr>
          <w:rFonts w:ascii="Garamond" w:hAnsi="Garamond"/>
          <w:noProof/>
          <w:lang w:eastAsia="hu-HU"/>
        </w:rPr>
        <w:t xml:space="preserve"> hónap időtartamot el nem érő vállalást tartalmazó ajánlatot a Kbt. 73. § (1) bekezdés e) pontja alapján érvénytelenné nyilvánítja.</w:t>
      </w:r>
    </w:p>
    <w:p w:rsidR="00E14479" w:rsidRDefault="00E14479" w:rsidP="00FE0605">
      <w:pPr>
        <w:jc w:val="both"/>
        <w:rPr>
          <w:rFonts w:ascii="Garamond" w:hAnsi="Garamond"/>
          <w:noProof/>
          <w:lang w:eastAsia="hu-HU"/>
        </w:rPr>
      </w:pPr>
    </w:p>
    <w:p w:rsidR="00E14479" w:rsidRPr="00015868" w:rsidRDefault="00E14479" w:rsidP="00E14479">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13</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14479" w:rsidRPr="000032A0" w:rsidTr="00B2201D">
        <w:trPr>
          <w:tblCellSpacing w:w="20" w:type="dxa"/>
        </w:trPr>
        <w:tc>
          <w:tcPr>
            <w:tcW w:w="5812" w:type="dxa"/>
          </w:tcPr>
          <w:p w:rsidR="00E14479" w:rsidRPr="00DF06B5" w:rsidRDefault="00E14479" w:rsidP="00B2201D">
            <w:pPr>
              <w:jc w:val="center"/>
              <w:rPr>
                <w:rFonts w:ascii="Garamond" w:hAnsi="Garamond"/>
                <w:b/>
              </w:rPr>
            </w:pPr>
            <w:r w:rsidRPr="00DF06B5">
              <w:rPr>
                <w:rFonts w:ascii="Garamond" w:hAnsi="Garamond"/>
                <w:b/>
              </w:rPr>
              <w:t>Részszempont</w:t>
            </w:r>
          </w:p>
        </w:tc>
        <w:tc>
          <w:tcPr>
            <w:tcW w:w="2265" w:type="dxa"/>
          </w:tcPr>
          <w:p w:rsidR="00E14479" w:rsidRPr="00DF06B5" w:rsidRDefault="00E14479" w:rsidP="00B2201D">
            <w:pPr>
              <w:jc w:val="center"/>
              <w:rPr>
                <w:rFonts w:ascii="Garamond" w:hAnsi="Garamond"/>
                <w:b/>
              </w:rPr>
            </w:pPr>
            <w:r w:rsidRPr="00DF06B5">
              <w:rPr>
                <w:rFonts w:ascii="Garamond" w:hAnsi="Garamond"/>
                <w:b/>
              </w:rPr>
              <w:t>Súlyszám</w:t>
            </w:r>
          </w:p>
        </w:tc>
      </w:tr>
      <w:tr w:rsidR="00E14479" w:rsidRPr="000032A0" w:rsidTr="00B2201D">
        <w:trPr>
          <w:tblCellSpacing w:w="20" w:type="dxa"/>
        </w:trPr>
        <w:tc>
          <w:tcPr>
            <w:tcW w:w="5812" w:type="dxa"/>
          </w:tcPr>
          <w:p w:rsidR="00E14479" w:rsidRPr="000032A0" w:rsidRDefault="00E14479" w:rsidP="00B2201D">
            <w:pPr>
              <w:rPr>
                <w:rFonts w:ascii="Garamond" w:hAnsi="Garamond"/>
                <w:noProof/>
                <w:lang w:eastAsia="hu-HU"/>
              </w:rPr>
            </w:pPr>
            <w:r>
              <w:rPr>
                <w:rFonts w:ascii="Garamond" w:hAnsi="Garamond"/>
                <w:noProof/>
                <w:lang w:eastAsia="hu-HU"/>
              </w:rPr>
              <w:t>13</w:t>
            </w:r>
            <w:r w:rsidRPr="000032A0">
              <w:rPr>
                <w:rFonts w:ascii="Garamond" w:hAnsi="Garamond"/>
                <w:noProof/>
                <w:lang w:eastAsia="hu-HU"/>
              </w:rPr>
              <w:t>.1 Nettó ajánlati ár</w:t>
            </w:r>
          </w:p>
        </w:tc>
        <w:tc>
          <w:tcPr>
            <w:tcW w:w="2265" w:type="dxa"/>
          </w:tcPr>
          <w:p w:rsidR="00E14479" w:rsidRPr="000032A0" w:rsidRDefault="00E14479" w:rsidP="00B2201D">
            <w:pPr>
              <w:jc w:val="center"/>
              <w:rPr>
                <w:rFonts w:ascii="Garamond" w:hAnsi="Garamond"/>
                <w:noProof/>
                <w:lang w:eastAsia="hu-HU"/>
              </w:rPr>
            </w:pPr>
            <w:r>
              <w:rPr>
                <w:rFonts w:ascii="Garamond" w:hAnsi="Garamond"/>
                <w:noProof/>
                <w:lang w:eastAsia="hu-HU"/>
              </w:rPr>
              <w:t>90</w:t>
            </w:r>
          </w:p>
        </w:tc>
      </w:tr>
      <w:tr w:rsidR="00E14479" w:rsidRPr="000032A0" w:rsidTr="00B2201D">
        <w:trPr>
          <w:tblCellSpacing w:w="20" w:type="dxa"/>
        </w:trPr>
        <w:tc>
          <w:tcPr>
            <w:tcW w:w="5812" w:type="dxa"/>
          </w:tcPr>
          <w:p w:rsidR="00E14479" w:rsidRPr="000032A0" w:rsidRDefault="00E14479" w:rsidP="00E14479">
            <w:pPr>
              <w:rPr>
                <w:rFonts w:ascii="Garamond" w:hAnsi="Garamond"/>
                <w:noProof/>
                <w:lang w:eastAsia="hu-HU"/>
              </w:rPr>
            </w:pPr>
            <w:r>
              <w:rPr>
                <w:rFonts w:ascii="Garamond" w:hAnsi="Garamond"/>
                <w:noProof/>
                <w:lang w:eastAsia="hu-HU"/>
              </w:rPr>
              <w:t>13</w:t>
            </w:r>
            <w:r w:rsidRPr="000032A0">
              <w:rPr>
                <w:rFonts w:ascii="Garamond" w:hAnsi="Garamond"/>
                <w:noProof/>
                <w:lang w:eastAsia="hu-HU"/>
              </w:rPr>
              <w:t xml:space="preserve">.2 </w:t>
            </w:r>
            <w:r>
              <w:rPr>
                <w:rFonts w:ascii="Garamond" w:hAnsi="Garamond"/>
                <w:noProof/>
                <w:lang w:eastAsia="hu-HU"/>
              </w:rPr>
              <w:t>Jótállás időtartama (min. 24</w:t>
            </w:r>
            <w:r w:rsidRPr="00E14479">
              <w:rPr>
                <w:rFonts w:ascii="Garamond" w:hAnsi="Garamond"/>
                <w:noProof/>
                <w:lang w:eastAsia="hu-HU"/>
              </w:rPr>
              <w:t xml:space="preserve"> hónap)</w:t>
            </w:r>
          </w:p>
        </w:tc>
        <w:tc>
          <w:tcPr>
            <w:tcW w:w="2265" w:type="dxa"/>
          </w:tcPr>
          <w:p w:rsidR="00E14479" w:rsidRPr="000032A0" w:rsidRDefault="00E14479" w:rsidP="00B2201D">
            <w:pPr>
              <w:jc w:val="center"/>
              <w:rPr>
                <w:rFonts w:ascii="Garamond" w:hAnsi="Garamond"/>
                <w:noProof/>
                <w:lang w:eastAsia="hu-HU"/>
              </w:rPr>
            </w:pPr>
            <w:r>
              <w:rPr>
                <w:rFonts w:ascii="Garamond" w:hAnsi="Garamond"/>
                <w:noProof/>
                <w:lang w:eastAsia="hu-HU"/>
              </w:rPr>
              <w:t>10</w:t>
            </w:r>
          </w:p>
        </w:tc>
      </w:tr>
    </w:tbl>
    <w:p w:rsidR="00E14479" w:rsidRDefault="00E14479" w:rsidP="00E14479">
      <w:pPr>
        <w:jc w:val="both"/>
        <w:rPr>
          <w:rFonts w:ascii="Garamond" w:hAnsi="Garamond"/>
          <w:noProof/>
          <w:lang w:eastAsia="hu-HU"/>
        </w:rPr>
      </w:pPr>
    </w:p>
    <w:p w:rsidR="00E14479" w:rsidRDefault="00E14479" w:rsidP="00E14479">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3</w:t>
      </w:r>
      <w:r w:rsidRPr="00FE0605">
        <w:rPr>
          <w:rFonts w:ascii="Garamond" w:hAnsi="Garamond"/>
          <w:noProof/>
          <w:lang w:eastAsia="hu-HU"/>
        </w:rPr>
        <w:t>.</w:t>
      </w:r>
      <w:r>
        <w:rPr>
          <w:rFonts w:ascii="Garamond" w:hAnsi="Garamond"/>
          <w:noProof/>
          <w:lang w:eastAsia="hu-HU"/>
        </w:rPr>
        <w:t>2</w:t>
      </w:r>
      <w:r w:rsidRPr="00FE0605">
        <w:rPr>
          <w:rFonts w:ascii="Garamond" w:hAnsi="Garamond"/>
          <w:noProof/>
          <w:lang w:eastAsia="hu-HU"/>
        </w:rPr>
        <w:t xml:space="preserve"> értékelési szempont esetében Ajánlatkérő </w:t>
      </w:r>
      <w:r>
        <w:rPr>
          <w:rFonts w:ascii="Garamond" w:hAnsi="Garamond"/>
          <w:noProof/>
          <w:lang w:eastAsia="hu-HU"/>
        </w:rPr>
        <w:t>a jótállás minimális szintjét 24</w:t>
      </w:r>
      <w:r w:rsidRPr="00FE0605">
        <w:rPr>
          <w:rFonts w:ascii="Garamond" w:hAnsi="Garamond"/>
          <w:noProof/>
          <w:lang w:eastAsia="hu-HU"/>
        </w:rPr>
        <w:t xml:space="preserve"> hónapban, míg azon időtartamát, amelyre és ame</w:t>
      </w:r>
      <w:r>
        <w:rPr>
          <w:rFonts w:ascii="Garamond" w:hAnsi="Garamond"/>
          <w:noProof/>
          <w:lang w:eastAsia="hu-HU"/>
        </w:rPr>
        <w:t>ly felett maximális pontot ad, 36</w:t>
      </w:r>
      <w:r w:rsidRPr="00FE0605">
        <w:rPr>
          <w:rFonts w:ascii="Garamond" w:hAnsi="Garamond"/>
          <w:noProof/>
          <w:lang w:eastAsia="hu-HU"/>
        </w:rPr>
        <w:t xml:space="preserve"> hónapba</w:t>
      </w:r>
      <w:r>
        <w:rPr>
          <w:rFonts w:ascii="Garamond" w:hAnsi="Garamond"/>
          <w:noProof/>
          <w:lang w:eastAsia="hu-HU"/>
        </w:rPr>
        <w:t>n határozta meg. Ajánlatkérő a 24</w:t>
      </w:r>
      <w:r w:rsidRPr="00FE0605">
        <w:rPr>
          <w:rFonts w:ascii="Garamond" w:hAnsi="Garamond"/>
          <w:noProof/>
          <w:lang w:eastAsia="hu-HU"/>
        </w:rPr>
        <w:t xml:space="preserve"> hónap időtartamot el nem érő vállalást tartalmazó ajánlatot a Kbt. 73. § (1) bekezdés e) pontja alapján érvénytelenné nyilvánítja.</w:t>
      </w:r>
    </w:p>
    <w:p w:rsidR="00E14479" w:rsidRDefault="00E14479" w:rsidP="00E14479">
      <w:pPr>
        <w:jc w:val="both"/>
        <w:rPr>
          <w:rFonts w:ascii="Garamond" w:hAnsi="Garamond"/>
          <w:noProof/>
          <w:lang w:eastAsia="hu-HU"/>
        </w:rPr>
      </w:pPr>
    </w:p>
    <w:p w:rsidR="00E14479" w:rsidRPr="00015868" w:rsidRDefault="00E14479" w:rsidP="00E14479">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14</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14479" w:rsidRPr="000032A0" w:rsidTr="00B2201D">
        <w:trPr>
          <w:tblCellSpacing w:w="20" w:type="dxa"/>
        </w:trPr>
        <w:tc>
          <w:tcPr>
            <w:tcW w:w="5812" w:type="dxa"/>
          </w:tcPr>
          <w:p w:rsidR="00E14479" w:rsidRPr="00DF06B5" w:rsidRDefault="00E14479" w:rsidP="00B2201D">
            <w:pPr>
              <w:jc w:val="center"/>
              <w:rPr>
                <w:rFonts w:ascii="Garamond" w:hAnsi="Garamond"/>
                <w:b/>
              </w:rPr>
            </w:pPr>
            <w:r w:rsidRPr="00DF06B5">
              <w:rPr>
                <w:rFonts w:ascii="Garamond" w:hAnsi="Garamond"/>
                <w:b/>
              </w:rPr>
              <w:t>Részszempont</w:t>
            </w:r>
          </w:p>
        </w:tc>
        <w:tc>
          <w:tcPr>
            <w:tcW w:w="2265" w:type="dxa"/>
          </w:tcPr>
          <w:p w:rsidR="00E14479" w:rsidRPr="00DF06B5" w:rsidRDefault="00E14479" w:rsidP="00B2201D">
            <w:pPr>
              <w:jc w:val="center"/>
              <w:rPr>
                <w:rFonts w:ascii="Garamond" w:hAnsi="Garamond"/>
                <w:b/>
              </w:rPr>
            </w:pPr>
            <w:r w:rsidRPr="00DF06B5">
              <w:rPr>
                <w:rFonts w:ascii="Garamond" w:hAnsi="Garamond"/>
                <w:b/>
              </w:rPr>
              <w:t>Súlyszám</w:t>
            </w:r>
          </w:p>
        </w:tc>
      </w:tr>
      <w:tr w:rsidR="00E14479" w:rsidRPr="000032A0" w:rsidTr="00B2201D">
        <w:trPr>
          <w:tblCellSpacing w:w="20" w:type="dxa"/>
        </w:trPr>
        <w:tc>
          <w:tcPr>
            <w:tcW w:w="5812" w:type="dxa"/>
          </w:tcPr>
          <w:p w:rsidR="00E14479" w:rsidRPr="000032A0" w:rsidRDefault="00E14479" w:rsidP="00B2201D">
            <w:pPr>
              <w:rPr>
                <w:rFonts w:ascii="Garamond" w:hAnsi="Garamond"/>
                <w:noProof/>
                <w:lang w:eastAsia="hu-HU"/>
              </w:rPr>
            </w:pPr>
            <w:r>
              <w:rPr>
                <w:rFonts w:ascii="Garamond" w:hAnsi="Garamond"/>
                <w:noProof/>
                <w:lang w:eastAsia="hu-HU"/>
              </w:rPr>
              <w:t>14</w:t>
            </w:r>
            <w:r w:rsidRPr="000032A0">
              <w:rPr>
                <w:rFonts w:ascii="Garamond" w:hAnsi="Garamond"/>
                <w:noProof/>
                <w:lang w:eastAsia="hu-HU"/>
              </w:rPr>
              <w:t>.1 Nettó ajánlati ár</w:t>
            </w:r>
          </w:p>
        </w:tc>
        <w:tc>
          <w:tcPr>
            <w:tcW w:w="2265" w:type="dxa"/>
          </w:tcPr>
          <w:p w:rsidR="00E14479" w:rsidRPr="000032A0" w:rsidRDefault="003437BF" w:rsidP="00B2201D">
            <w:pPr>
              <w:jc w:val="center"/>
              <w:rPr>
                <w:rFonts w:ascii="Garamond" w:hAnsi="Garamond"/>
                <w:noProof/>
                <w:lang w:eastAsia="hu-HU"/>
              </w:rPr>
            </w:pPr>
            <w:r>
              <w:rPr>
                <w:rFonts w:ascii="Garamond" w:hAnsi="Garamond"/>
                <w:noProof/>
                <w:lang w:eastAsia="hu-HU"/>
              </w:rPr>
              <w:t>80</w:t>
            </w:r>
          </w:p>
        </w:tc>
      </w:tr>
      <w:tr w:rsidR="00E14479" w:rsidRPr="000032A0" w:rsidTr="00B2201D">
        <w:trPr>
          <w:tblCellSpacing w:w="20" w:type="dxa"/>
        </w:trPr>
        <w:tc>
          <w:tcPr>
            <w:tcW w:w="5812" w:type="dxa"/>
          </w:tcPr>
          <w:p w:rsidR="00E14479" w:rsidRPr="000032A0" w:rsidRDefault="00E14479" w:rsidP="00B2201D">
            <w:pPr>
              <w:rPr>
                <w:rFonts w:ascii="Garamond" w:hAnsi="Garamond"/>
                <w:noProof/>
                <w:lang w:eastAsia="hu-HU"/>
              </w:rPr>
            </w:pPr>
            <w:r>
              <w:rPr>
                <w:rFonts w:ascii="Garamond" w:hAnsi="Garamond"/>
                <w:noProof/>
                <w:lang w:eastAsia="hu-HU"/>
              </w:rPr>
              <w:t>14</w:t>
            </w:r>
            <w:r w:rsidRPr="000032A0">
              <w:rPr>
                <w:rFonts w:ascii="Garamond" w:hAnsi="Garamond"/>
                <w:noProof/>
                <w:lang w:eastAsia="hu-HU"/>
              </w:rPr>
              <w:t xml:space="preserve">.2 </w:t>
            </w:r>
            <w:r w:rsidR="003437BF" w:rsidRPr="003437BF">
              <w:rPr>
                <w:rFonts w:ascii="Garamond" w:hAnsi="Garamond"/>
                <w:noProof/>
                <w:lang w:eastAsia="hu-HU"/>
              </w:rPr>
              <w:t>A készülék bővíthető 200 küvettás mintaváltóval (igen/nem)</w:t>
            </w:r>
          </w:p>
        </w:tc>
        <w:tc>
          <w:tcPr>
            <w:tcW w:w="2265" w:type="dxa"/>
          </w:tcPr>
          <w:p w:rsidR="00E14479" w:rsidRPr="000032A0" w:rsidRDefault="003437BF" w:rsidP="00B2201D">
            <w:pPr>
              <w:jc w:val="center"/>
              <w:rPr>
                <w:rFonts w:ascii="Garamond" w:hAnsi="Garamond"/>
                <w:noProof/>
                <w:lang w:eastAsia="hu-HU"/>
              </w:rPr>
            </w:pPr>
            <w:r>
              <w:rPr>
                <w:rFonts w:ascii="Garamond" w:hAnsi="Garamond"/>
                <w:noProof/>
                <w:lang w:eastAsia="hu-HU"/>
              </w:rPr>
              <w:t>20</w:t>
            </w:r>
          </w:p>
        </w:tc>
      </w:tr>
    </w:tbl>
    <w:p w:rsidR="00E14479" w:rsidRDefault="00E14479" w:rsidP="00E14479">
      <w:pPr>
        <w:jc w:val="both"/>
        <w:rPr>
          <w:rFonts w:ascii="Garamond" w:hAnsi="Garamond"/>
          <w:noProof/>
          <w:lang w:eastAsia="hu-HU"/>
        </w:rPr>
      </w:pPr>
    </w:p>
    <w:p w:rsidR="00E14479" w:rsidRDefault="00E14479" w:rsidP="00E14479">
      <w:pPr>
        <w:jc w:val="both"/>
        <w:rPr>
          <w:rFonts w:ascii="Garamond" w:hAnsi="Garamond"/>
          <w:noProof/>
          <w:lang w:eastAsia="hu-HU"/>
        </w:rPr>
      </w:pPr>
      <w:r w:rsidRPr="00FE0605">
        <w:rPr>
          <w:rFonts w:ascii="Garamond" w:hAnsi="Garamond"/>
          <w:noProof/>
          <w:lang w:eastAsia="hu-HU"/>
        </w:rPr>
        <w:lastRenderedPageBreak/>
        <w:t>1</w:t>
      </w:r>
      <w:r>
        <w:rPr>
          <w:rFonts w:ascii="Garamond" w:hAnsi="Garamond"/>
          <w:noProof/>
          <w:lang w:eastAsia="hu-HU"/>
        </w:rPr>
        <w:t>4</w:t>
      </w:r>
      <w:r w:rsidRPr="00FE0605">
        <w:rPr>
          <w:rFonts w:ascii="Garamond" w:hAnsi="Garamond"/>
          <w:noProof/>
          <w:lang w:eastAsia="hu-HU"/>
        </w:rPr>
        <w:t>.</w:t>
      </w:r>
      <w:r>
        <w:rPr>
          <w:rFonts w:ascii="Garamond" w:hAnsi="Garamond"/>
          <w:noProof/>
          <w:lang w:eastAsia="hu-HU"/>
        </w:rPr>
        <w:t>2</w:t>
      </w:r>
      <w:r w:rsidRPr="00FE0605">
        <w:rPr>
          <w:rFonts w:ascii="Garamond" w:hAnsi="Garamond"/>
          <w:noProof/>
          <w:lang w:eastAsia="hu-HU"/>
        </w:rPr>
        <w:t xml:space="preserve"> </w:t>
      </w:r>
      <w:r w:rsidR="003437BF" w:rsidRPr="00C231DE">
        <w:rPr>
          <w:rFonts w:ascii="Garamond" w:hAnsi="Garamond"/>
          <w:bCs/>
        </w:rPr>
        <w:t xml:space="preserve">értékelési szempont esetében, ha Ajánlattevő vállalja az előírt műszaki paraméter </w:t>
      </w:r>
      <w:proofErr w:type="gramStart"/>
      <w:r w:rsidR="003437BF" w:rsidRPr="00C231DE">
        <w:rPr>
          <w:rFonts w:ascii="Garamond" w:hAnsi="Garamond"/>
          <w:bCs/>
        </w:rPr>
        <w:t>megvalósítását</w:t>
      </w:r>
      <w:proofErr w:type="gramEnd"/>
      <w:r w:rsidR="003437BF" w:rsidRPr="00C231DE">
        <w:rPr>
          <w:rFonts w:ascii="Garamond" w:hAnsi="Garamond"/>
          <w:bCs/>
        </w:rPr>
        <w:t xml:space="preserve"> 10 pontot, amennyiben nem vállalja az előírt műszaki paraméter megvalósítását 0 pontot kap.</w:t>
      </w:r>
    </w:p>
    <w:p w:rsidR="00E14479" w:rsidRDefault="00E14479" w:rsidP="00E14479">
      <w:pPr>
        <w:jc w:val="both"/>
        <w:rPr>
          <w:rFonts w:ascii="Garamond" w:hAnsi="Garamond"/>
          <w:noProof/>
          <w:lang w:eastAsia="hu-HU"/>
        </w:rPr>
      </w:pPr>
    </w:p>
    <w:p w:rsidR="00E14479" w:rsidRPr="00015868" w:rsidRDefault="00E14479" w:rsidP="00E14479">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15</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14479" w:rsidRPr="000032A0" w:rsidTr="00B2201D">
        <w:trPr>
          <w:tblCellSpacing w:w="20" w:type="dxa"/>
        </w:trPr>
        <w:tc>
          <w:tcPr>
            <w:tcW w:w="5812" w:type="dxa"/>
          </w:tcPr>
          <w:p w:rsidR="00E14479" w:rsidRPr="00DF06B5" w:rsidRDefault="00E14479" w:rsidP="00B2201D">
            <w:pPr>
              <w:jc w:val="center"/>
              <w:rPr>
                <w:rFonts w:ascii="Garamond" w:hAnsi="Garamond"/>
                <w:b/>
              </w:rPr>
            </w:pPr>
            <w:r w:rsidRPr="00DF06B5">
              <w:rPr>
                <w:rFonts w:ascii="Garamond" w:hAnsi="Garamond"/>
                <w:b/>
              </w:rPr>
              <w:t>Részszempont</w:t>
            </w:r>
          </w:p>
        </w:tc>
        <w:tc>
          <w:tcPr>
            <w:tcW w:w="2265" w:type="dxa"/>
          </w:tcPr>
          <w:p w:rsidR="00E14479" w:rsidRPr="00DF06B5" w:rsidRDefault="00E14479" w:rsidP="00B2201D">
            <w:pPr>
              <w:jc w:val="center"/>
              <w:rPr>
                <w:rFonts w:ascii="Garamond" w:hAnsi="Garamond"/>
                <w:b/>
              </w:rPr>
            </w:pPr>
            <w:r w:rsidRPr="00DF06B5">
              <w:rPr>
                <w:rFonts w:ascii="Garamond" w:hAnsi="Garamond"/>
                <w:b/>
              </w:rPr>
              <w:t>Súlyszám</w:t>
            </w:r>
          </w:p>
        </w:tc>
      </w:tr>
      <w:tr w:rsidR="00E14479" w:rsidRPr="000032A0" w:rsidTr="00B2201D">
        <w:trPr>
          <w:tblCellSpacing w:w="20" w:type="dxa"/>
        </w:trPr>
        <w:tc>
          <w:tcPr>
            <w:tcW w:w="5812" w:type="dxa"/>
          </w:tcPr>
          <w:p w:rsidR="00E14479" w:rsidRPr="000032A0" w:rsidRDefault="00E14479" w:rsidP="00B2201D">
            <w:pPr>
              <w:rPr>
                <w:rFonts w:ascii="Garamond" w:hAnsi="Garamond"/>
                <w:noProof/>
                <w:lang w:eastAsia="hu-HU"/>
              </w:rPr>
            </w:pPr>
            <w:r>
              <w:rPr>
                <w:rFonts w:ascii="Garamond" w:hAnsi="Garamond"/>
                <w:noProof/>
                <w:lang w:eastAsia="hu-HU"/>
              </w:rPr>
              <w:t>15</w:t>
            </w:r>
            <w:r w:rsidRPr="000032A0">
              <w:rPr>
                <w:rFonts w:ascii="Garamond" w:hAnsi="Garamond"/>
                <w:noProof/>
                <w:lang w:eastAsia="hu-HU"/>
              </w:rPr>
              <w:t>.1 Nettó ajánlati ár</w:t>
            </w:r>
          </w:p>
        </w:tc>
        <w:tc>
          <w:tcPr>
            <w:tcW w:w="2265" w:type="dxa"/>
          </w:tcPr>
          <w:p w:rsidR="00E14479" w:rsidRPr="000032A0" w:rsidRDefault="003437BF" w:rsidP="00B2201D">
            <w:pPr>
              <w:jc w:val="center"/>
              <w:rPr>
                <w:rFonts w:ascii="Garamond" w:hAnsi="Garamond"/>
                <w:noProof/>
                <w:lang w:eastAsia="hu-HU"/>
              </w:rPr>
            </w:pPr>
            <w:r>
              <w:rPr>
                <w:rFonts w:ascii="Garamond" w:hAnsi="Garamond"/>
                <w:noProof/>
                <w:lang w:eastAsia="hu-HU"/>
              </w:rPr>
              <w:t>80</w:t>
            </w:r>
          </w:p>
        </w:tc>
      </w:tr>
      <w:tr w:rsidR="00E14479" w:rsidRPr="000032A0" w:rsidTr="00B2201D">
        <w:trPr>
          <w:tblCellSpacing w:w="20" w:type="dxa"/>
        </w:trPr>
        <w:tc>
          <w:tcPr>
            <w:tcW w:w="5812" w:type="dxa"/>
          </w:tcPr>
          <w:p w:rsidR="00E14479" w:rsidRPr="000032A0" w:rsidRDefault="00E14479" w:rsidP="00B2201D">
            <w:pPr>
              <w:rPr>
                <w:rFonts w:ascii="Garamond" w:hAnsi="Garamond"/>
                <w:noProof/>
                <w:lang w:eastAsia="hu-HU"/>
              </w:rPr>
            </w:pPr>
            <w:r>
              <w:rPr>
                <w:rFonts w:ascii="Garamond" w:hAnsi="Garamond"/>
                <w:noProof/>
                <w:lang w:eastAsia="hu-HU"/>
              </w:rPr>
              <w:t>15</w:t>
            </w:r>
            <w:r w:rsidRPr="000032A0">
              <w:rPr>
                <w:rFonts w:ascii="Garamond" w:hAnsi="Garamond"/>
                <w:noProof/>
                <w:lang w:eastAsia="hu-HU"/>
              </w:rPr>
              <w:t xml:space="preserve">.2 </w:t>
            </w:r>
            <w:r w:rsidR="003437BF" w:rsidRPr="003437BF">
              <w:rPr>
                <w:rFonts w:ascii="Garamond" w:hAnsi="Garamond"/>
                <w:noProof/>
                <w:lang w:eastAsia="hu-HU"/>
              </w:rPr>
              <w:t>Az elemek mindegyike kompatibilis a jelenleg az intézetben használt miniproteán 2 10*7,5 cm es elektroforézis rendszerrel (igen/nem)</w:t>
            </w:r>
          </w:p>
        </w:tc>
        <w:tc>
          <w:tcPr>
            <w:tcW w:w="2265" w:type="dxa"/>
          </w:tcPr>
          <w:p w:rsidR="00E14479" w:rsidRPr="000032A0" w:rsidRDefault="003437BF" w:rsidP="00B2201D">
            <w:pPr>
              <w:jc w:val="center"/>
              <w:rPr>
                <w:rFonts w:ascii="Garamond" w:hAnsi="Garamond"/>
                <w:noProof/>
                <w:lang w:eastAsia="hu-HU"/>
              </w:rPr>
            </w:pPr>
            <w:r>
              <w:rPr>
                <w:rFonts w:ascii="Garamond" w:hAnsi="Garamond"/>
                <w:noProof/>
                <w:lang w:eastAsia="hu-HU"/>
              </w:rPr>
              <w:t>20</w:t>
            </w:r>
          </w:p>
        </w:tc>
      </w:tr>
    </w:tbl>
    <w:p w:rsidR="00E14479" w:rsidRDefault="00E14479" w:rsidP="00E14479">
      <w:pPr>
        <w:jc w:val="both"/>
        <w:rPr>
          <w:rFonts w:ascii="Garamond" w:hAnsi="Garamond"/>
          <w:noProof/>
          <w:lang w:eastAsia="hu-HU"/>
        </w:rPr>
      </w:pPr>
    </w:p>
    <w:p w:rsidR="00E14479" w:rsidRDefault="00E14479" w:rsidP="00E14479">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5</w:t>
      </w:r>
      <w:r w:rsidRPr="00FE0605">
        <w:rPr>
          <w:rFonts w:ascii="Garamond" w:hAnsi="Garamond"/>
          <w:noProof/>
          <w:lang w:eastAsia="hu-HU"/>
        </w:rPr>
        <w:t>.</w:t>
      </w:r>
      <w:r>
        <w:rPr>
          <w:rFonts w:ascii="Garamond" w:hAnsi="Garamond"/>
          <w:noProof/>
          <w:lang w:eastAsia="hu-HU"/>
        </w:rPr>
        <w:t>2</w:t>
      </w:r>
      <w:r w:rsidRPr="00FE0605">
        <w:rPr>
          <w:rFonts w:ascii="Garamond" w:hAnsi="Garamond"/>
          <w:noProof/>
          <w:lang w:eastAsia="hu-HU"/>
        </w:rPr>
        <w:t xml:space="preserve"> </w:t>
      </w:r>
      <w:r w:rsidR="003437BF" w:rsidRPr="00C231DE">
        <w:rPr>
          <w:rFonts w:ascii="Garamond" w:hAnsi="Garamond"/>
          <w:bCs/>
        </w:rPr>
        <w:t xml:space="preserve">értékelési szempont esetében, ha Ajánlattevő vállalja az előírt műszaki paraméter </w:t>
      </w:r>
      <w:proofErr w:type="gramStart"/>
      <w:r w:rsidR="003437BF" w:rsidRPr="00C231DE">
        <w:rPr>
          <w:rFonts w:ascii="Garamond" w:hAnsi="Garamond"/>
          <w:bCs/>
        </w:rPr>
        <w:t>megvalósítását</w:t>
      </w:r>
      <w:proofErr w:type="gramEnd"/>
      <w:r w:rsidR="003437BF" w:rsidRPr="00C231DE">
        <w:rPr>
          <w:rFonts w:ascii="Garamond" w:hAnsi="Garamond"/>
          <w:bCs/>
        </w:rPr>
        <w:t xml:space="preserve"> 10 pontot, amennyiben nem vállalja az előírt műszaki paraméter megvalósítását 0 pontot kap.</w:t>
      </w:r>
    </w:p>
    <w:p w:rsidR="00E14479" w:rsidRDefault="00E14479" w:rsidP="00E14479">
      <w:pPr>
        <w:jc w:val="both"/>
        <w:rPr>
          <w:rFonts w:ascii="Garamond" w:hAnsi="Garamond"/>
          <w:noProof/>
          <w:lang w:eastAsia="hu-HU"/>
        </w:rPr>
      </w:pPr>
    </w:p>
    <w:p w:rsidR="00E14479" w:rsidRPr="00015868" w:rsidRDefault="00E14479" w:rsidP="00E14479">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16</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14479" w:rsidRPr="000032A0" w:rsidTr="00B2201D">
        <w:trPr>
          <w:tblCellSpacing w:w="20" w:type="dxa"/>
        </w:trPr>
        <w:tc>
          <w:tcPr>
            <w:tcW w:w="5812" w:type="dxa"/>
          </w:tcPr>
          <w:p w:rsidR="00E14479" w:rsidRPr="00DF06B5" w:rsidRDefault="00E14479" w:rsidP="00B2201D">
            <w:pPr>
              <w:jc w:val="center"/>
              <w:rPr>
                <w:rFonts w:ascii="Garamond" w:hAnsi="Garamond"/>
                <w:b/>
              </w:rPr>
            </w:pPr>
            <w:r w:rsidRPr="00DF06B5">
              <w:rPr>
                <w:rFonts w:ascii="Garamond" w:hAnsi="Garamond"/>
                <w:b/>
              </w:rPr>
              <w:t>Részszempont</w:t>
            </w:r>
          </w:p>
        </w:tc>
        <w:tc>
          <w:tcPr>
            <w:tcW w:w="2265" w:type="dxa"/>
          </w:tcPr>
          <w:p w:rsidR="00E14479" w:rsidRPr="00DF06B5" w:rsidRDefault="00E14479" w:rsidP="00B2201D">
            <w:pPr>
              <w:jc w:val="center"/>
              <w:rPr>
                <w:rFonts w:ascii="Garamond" w:hAnsi="Garamond"/>
                <w:b/>
              </w:rPr>
            </w:pPr>
            <w:r w:rsidRPr="00DF06B5">
              <w:rPr>
                <w:rFonts w:ascii="Garamond" w:hAnsi="Garamond"/>
                <w:b/>
              </w:rPr>
              <w:t>Súlyszám</w:t>
            </w:r>
          </w:p>
        </w:tc>
      </w:tr>
      <w:tr w:rsidR="00E14479" w:rsidRPr="000032A0" w:rsidTr="00B2201D">
        <w:trPr>
          <w:tblCellSpacing w:w="20" w:type="dxa"/>
        </w:trPr>
        <w:tc>
          <w:tcPr>
            <w:tcW w:w="5812" w:type="dxa"/>
          </w:tcPr>
          <w:p w:rsidR="00E14479" w:rsidRPr="000032A0" w:rsidRDefault="00E14479" w:rsidP="00E14479">
            <w:pPr>
              <w:rPr>
                <w:rFonts w:ascii="Garamond" w:hAnsi="Garamond"/>
                <w:noProof/>
                <w:lang w:eastAsia="hu-HU"/>
              </w:rPr>
            </w:pPr>
            <w:r>
              <w:rPr>
                <w:rFonts w:ascii="Garamond" w:hAnsi="Garamond"/>
                <w:noProof/>
                <w:lang w:eastAsia="hu-HU"/>
              </w:rPr>
              <w:t>16</w:t>
            </w:r>
            <w:r w:rsidRPr="000032A0">
              <w:rPr>
                <w:rFonts w:ascii="Garamond" w:hAnsi="Garamond"/>
                <w:noProof/>
                <w:lang w:eastAsia="hu-HU"/>
              </w:rPr>
              <w:t>.1 Nettó ajánlati ár</w:t>
            </w:r>
          </w:p>
        </w:tc>
        <w:tc>
          <w:tcPr>
            <w:tcW w:w="2265" w:type="dxa"/>
          </w:tcPr>
          <w:p w:rsidR="00E14479" w:rsidRPr="000032A0" w:rsidRDefault="00E14479" w:rsidP="00B2201D">
            <w:pPr>
              <w:jc w:val="center"/>
              <w:rPr>
                <w:rFonts w:ascii="Garamond" w:hAnsi="Garamond"/>
                <w:noProof/>
                <w:lang w:eastAsia="hu-HU"/>
              </w:rPr>
            </w:pPr>
            <w:r>
              <w:rPr>
                <w:rFonts w:ascii="Garamond" w:hAnsi="Garamond"/>
                <w:noProof/>
                <w:lang w:eastAsia="hu-HU"/>
              </w:rPr>
              <w:t>90</w:t>
            </w:r>
          </w:p>
        </w:tc>
      </w:tr>
      <w:tr w:rsidR="00E14479" w:rsidRPr="000032A0" w:rsidTr="00B2201D">
        <w:trPr>
          <w:tblCellSpacing w:w="20" w:type="dxa"/>
        </w:trPr>
        <w:tc>
          <w:tcPr>
            <w:tcW w:w="5812" w:type="dxa"/>
          </w:tcPr>
          <w:p w:rsidR="00E14479" w:rsidRPr="000032A0" w:rsidRDefault="00E14479" w:rsidP="00B2201D">
            <w:pPr>
              <w:rPr>
                <w:rFonts w:ascii="Garamond" w:hAnsi="Garamond"/>
                <w:noProof/>
                <w:lang w:eastAsia="hu-HU"/>
              </w:rPr>
            </w:pPr>
            <w:r>
              <w:rPr>
                <w:rFonts w:ascii="Garamond" w:hAnsi="Garamond"/>
                <w:noProof/>
                <w:lang w:eastAsia="hu-HU"/>
              </w:rPr>
              <w:t>16</w:t>
            </w:r>
            <w:r w:rsidRPr="000032A0">
              <w:rPr>
                <w:rFonts w:ascii="Garamond" w:hAnsi="Garamond"/>
                <w:noProof/>
                <w:lang w:eastAsia="hu-HU"/>
              </w:rPr>
              <w:t xml:space="preserve">.2 </w:t>
            </w:r>
            <w:r w:rsidRPr="00E14479">
              <w:rPr>
                <w:rFonts w:ascii="Garamond" w:hAnsi="Garamond"/>
                <w:noProof/>
                <w:lang w:eastAsia="hu-HU"/>
              </w:rPr>
              <w:t>Jótállás időtartama (min. 18 hónap)</w:t>
            </w:r>
          </w:p>
        </w:tc>
        <w:tc>
          <w:tcPr>
            <w:tcW w:w="2265" w:type="dxa"/>
          </w:tcPr>
          <w:p w:rsidR="00E14479" w:rsidRPr="000032A0" w:rsidRDefault="00E14479" w:rsidP="00B2201D">
            <w:pPr>
              <w:jc w:val="center"/>
              <w:rPr>
                <w:rFonts w:ascii="Garamond" w:hAnsi="Garamond"/>
                <w:noProof/>
                <w:lang w:eastAsia="hu-HU"/>
              </w:rPr>
            </w:pPr>
            <w:r>
              <w:rPr>
                <w:rFonts w:ascii="Garamond" w:hAnsi="Garamond"/>
                <w:noProof/>
                <w:lang w:eastAsia="hu-HU"/>
              </w:rPr>
              <w:t>10</w:t>
            </w:r>
          </w:p>
        </w:tc>
      </w:tr>
    </w:tbl>
    <w:p w:rsidR="00E14479" w:rsidRDefault="00E14479" w:rsidP="00E14479">
      <w:pPr>
        <w:jc w:val="both"/>
        <w:rPr>
          <w:rFonts w:ascii="Garamond" w:hAnsi="Garamond"/>
          <w:noProof/>
          <w:lang w:eastAsia="hu-HU"/>
        </w:rPr>
      </w:pPr>
    </w:p>
    <w:p w:rsidR="00E14479" w:rsidRDefault="00E14479" w:rsidP="00E14479">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6</w:t>
      </w:r>
      <w:r w:rsidRPr="00FE0605">
        <w:rPr>
          <w:rFonts w:ascii="Garamond" w:hAnsi="Garamond"/>
          <w:noProof/>
          <w:lang w:eastAsia="hu-HU"/>
        </w:rPr>
        <w:t>.</w:t>
      </w:r>
      <w:r>
        <w:rPr>
          <w:rFonts w:ascii="Garamond" w:hAnsi="Garamond"/>
          <w:noProof/>
          <w:lang w:eastAsia="hu-HU"/>
        </w:rPr>
        <w:t>2</w:t>
      </w:r>
      <w:r w:rsidRPr="00FE0605">
        <w:rPr>
          <w:rFonts w:ascii="Garamond" w:hAnsi="Garamond"/>
          <w:noProof/>
          <w:lang w:eastAsia="hu-HU"/>
        </w:rPr>
        <w:t xml:space="preserve"> értékelési szempont esetében Ajánlatkérő </w:t>
      </w:r>
      <w:r>
        <w:rPr>
          <w:rFonts w:ascii="Garamond" w:hAnsi="Garamond"/>
          <w:noProof/>
          <w:lang w:eastAsia="hu-HU"/>
        </w:rPr>
        <w:t>a jótállás minimális szintjét 18</w:t>
      </w:r>
      <w:r w:rsidRPr="00FE0605">
        <w:rPr>
          <w:rFonts w:ascii="Garamond" w:hAnsi="Garamond"/>
          <w:noProof/>
          <w:lang w:eastAsia="hu-HU"/>
        </w:rPr>
        <w:t xml:space="preserve"> hónapban, míg azon időtartamát, amelyre és amely felett maximális pontot ad, 24 hónapban határozta meg. Ajánlatkérő a 1</w:t>
      </w:r>
      <w:r>
        <w:rPr>
          <w:rFonts w:ascii="Garamond" w:hAnsi="Garamond"/>
          <w:noProof/>
          <w:lang w:eastAsia="hu-HU"/>
        </w:rPr>
        <w:t>8</w:t>
      </w:r>
      <w:r w:rsidRPr="00FE0605">
        <w:rPr>
          <w:rFonts w:ascii="Garamond" w:hAnsi="Garamond"/>
          <w:noProof/>
          <w:lang w:eastAsia="hu-HU"/>
        </w:rPr>
        <w:t xml:space="preserve"> hónap időtartamot el nem érő vállalást tartalmazó ajánlatot a Kbt. 73. § (1) bekezdés e) pontja alapján érvénytelenné nyilvánítja.</w:t>
      </w:r>
    </w:p>
    <w:p w:rsidR="003437BF" w:rsidRDefault="003437BF" w:rsidP="00E14479">
      <w:pPr>
        <w:jc w:val="both"/>
        <w:rPr>
          <w:rFonts w:ascii="Garamond" w:hAnsi="Garamond"/>
          <w:noProof/>
          <w:lang w:eastAsia="hu-HU"/>
        </w:rPr>
      </w:pPr>
    </w:p>
    <w:p w:rsidR="003437BF" w:rsidRPr="00015868" w:rsidRDefault="003437BF" w:rsidP="003437BF">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17</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3437BF" w:rsidRPr="000032A0" w:rsidTr="005F0206">
        <w:trPr>
          <w:tblCellSpacing w:w="20" w:type="dxa"/>
        </w:trPr>
        <w:tc>
          <w:tcPr>
            <w:tcW w:w="5812" w:type="dxa"/>
          </w:tcPr>
          <w:p w:rsidR="003437BF" w:rsidRPr="00DF06B5" w:rsidRDefault="003437BF" w:rsidP="005F0206">
            <w:pPr>
              <w:jc w:val="center"/>
              <w:rPr>
                <w:rFonts w:ascii="Garamond" w:hAnsi="Garamond"/>
                <w:b/>
              </w:rPr>
            </w:pPr>
            <w:r w:rsidRPr="00DF06B5">
              <w:rPr>
                <w:rFonts w:ascii="Garamond" w:hAnsi="Garamond"/>
                <w:b/>
              </w:rPr>
              <w:t>Részszempont</w:t>
            </w:r>
          </w:p>
        </w:tc>
        <w:tc>
          <w:tcPr>
            <w:tcW w:w="2265" w:type="dxa"/>
          </w:tcPr>
          <w:p w:rsidR="003437BF" w:rsidRPr="00DF06B5" w:rsidRDefault="003437BF" w:rsidP="005F0206">
            <w:pPr>
              <w:jc w:val="center"/>
              <w:rPr>
                <w:rFonts w:ascii="Garamond" w:hAnsi="Garamond"/>
                <w:b/>
              </w:rPr>
            </w:pPr>
            <w:r w:rsidRPr="00DF06B5">
              <w:rPr>
                <w:rFonts w:ascii="Garamond" w:hAnsi="Garamond"/>
                <w:b/>
              </w:rPr>
              <w:t>Súlyszám</w:t>
            </w:r>
          </w:p>
        </w:tc>
      </w:tr>
      <w:tr w:rsidR="003437BF" w:rsidRPr="000032A0" w:rsidTr="005F0206">
        <w:trPr>
          <w:tblCellSpacing w:w="20" w:type="dxa"/>
        </w:trPr>
        <w:tc>
          <w:tcPr>
            <w:tcW w:w="5812" w:type="dxa"/>
          </w:tcPr>
          <w:p w:rsidR="003437BF" w:rsidRPr="000032A0" w:rsidRDefault="003437BF" w:rsidP="003437BF">
            <w:pPr>
              <w:rPr>
                <w:rFonts w:ascii="Garamond" w:hAnsi="Garamond"/>
                <w:noProof/>
                <w:lang w:eastAsia="hu-HU"/>
              </w:rPr>
            </w:pPr>
            <w:r>
              <w:rPr>
                <w:rFonts w:ascii="Garamond" w:hAnsi="Garamond"/>
                <w:noProof/>
                <w:lang w:eastAsia="hu-HU"/>
              </w:rPr>
              <w:t>17</w:t>
            </w:r>
            <w:r w:rsidRPr="000032A0">
              <w:rPr>
                <w:rFonts w:ascii="Garamond" w:hAnsi="Garamond"/>
                <w:noProof/>
                <w:lang w:eastAsia="hu-HU"/>
              </w:rPr>
              <w:t>.1 Nettó ajánlati ár</w:t>
            </w:r>
          </w:p>
        </w:tc>
        <w:tc>
          <w:tcPr>
            <w:tcW w:w="2265" w:type="dxa"/>
          </w:tcPr>
          <w:p w:rsidR="003437BF" w:rsidRPr="000032A0" w:rsidRDefault="003437BF" w:rsidP="005F0206">
            <w:pPr>
              <w:jc w:val="center"/>
              <w:rPr>
                <w:rFonts w:ascii="Garamond" w:hAnsi="Garamond"/>
                <w:noProof/>
                <w:lang w:eastAsia="hu-HU"/>
              </w:rPr>
            </w:pPr>
            <w:r>
              <w:rPr>
                <w:rFonts w:ascii="Garamond" w:hAnsi="Garamond"/>
                <w:noProof/>
                <w:lang w:eastAsia="hu-HU"/>
              </w:rPr>
              <w:t>90</w:t>
            </w:r>
          </w:p>
        </w:tc>
      </w:tr>
      <w:tr w:rsidR="003437BF" w:rsidRPr="000032A0" w:rsidTr="005F0206">
        <w:trPr>
          <w:tblCellSpacing w:w="20" w:type="dxa"/>
        </w:trPr>
        <w:tc>
          <w:tcPr>
            <w:tcW w:w="5812" w:type="dxa"/>
          </w:tcPr>
          <w:p w:rsidR="003437BF" w:rsidRPr="000032A0" w:rsidRDefault="003437BF" w:rsidP="005F0206">
            <w:pPr>
              <w:rPr>
                <w:rFonts w:ascii="Garamond" w:hAnsi="Garamond"/>
                <w:noProof/>
                <w:lang w:eastAsia="hu-HU"/>
              </w:rPr>
            </w:pPr>
            <w:r>
              <w:rPr>
                <w:rFonts w:ascii="Garamond" w:hAnsi="Garamond"/>
                <w:noProof/>
                <w:lang w:eastAsia="hu-HU"/>
              </w:rPr>
              <w:t>17</w:t>
            </w:r>
            <w:r w:rsidRPr="000032A0">
              <w:rPr>
                <w:rFonts w:ascii="Garamond" w:hAnsi="Garamond"/>
                <w:noProof/>
                <w:lang w:eastAsia="hu-HU"/>
              </w:rPr>
              <w:t xml:space="preserve">.2 </w:t>
            </w:r>
            <w:r w:rsidRPr="00E14479">
              <w:rPr>
                <w:rFonts w:ascii="Garamond" w:hAnsi="Garamond"/>
                <w:noProof/>
                <w:lang w:eastAsia="hu-HU"/>
              </w:rPr>
              <w:t>Jótállás időtartama (min. 18 hónap)</w:t>
            </w:r>
          </w:p>
        </w:tc>
        <w:tc>
          <w:tcPr>
            <w:tcW w:w="2265" w:type="dxa"/>
          </w:tcPr>
          <w:p w:rsidR="003437BF" w:rsidRPr="000032A0" w:rsidRDefault="003437BF" w:rsidP="005F0206">
            <w:pPr>
              <w:jc w:val="center"/>
              <w:rPr>
                <w:rFonts w:ascii="Garamond" w:hAnsi="Garamond"/>
                <w:noProof/>
                <w:lang w:eastAsia="hu-HU"/>
              </w:rPr>
            </w:pPr>
            <w:r>
              <w:rPr>
                <w:rFonts w:ascii="Garamond" w:hAnsi="Garamond"/>
                <w:noProof/>
                <w:lang w:eastAsia="hu-HU"/>
              </w:rPr>
              <w:t>10</w:t>
            </w:r>
          </w:p>
        </w:tc>
      </w:tr>
    </w:tbl>
    <w:p w:rsidR="003437BF" w:rsidRDefault="003437BF" w:rsidP="003437BF">
      <w:pPr>
        <w:jc w:val="both"/>
        <w:rPr>
          <w:rFonts w:ascii="Garamond" w:hAnsi="Garamond"/>
          <w:noProof/>
          <w:lang w:eastAsia="hu-HU"/>
        </w:rPr>
      </w:pPr>
    </w:p>
    <w:p w:rsidR="003437BF" w:rsidRDefault="003437BF" w:rsidP="003437BF">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7</w:t>
      </w:r>
      <w:r w:rsidRPr="00FE0605">
        <w:rPr>
          <w:rFonts w:ascii="Garamond" w:hAnsi="Garamond"/>
          <w:noProof/>
          <w:lang w:eastAsia="hu-HU"/>
        </w:rPr>
        <w:t>.</w:t>
      </w:r>
      <w:r>
        <w:rPr>
          <w:rFonts w:ascii="Garamond" w:hAnsi="Garamond"/>
          <w:noProof/>
          <w:lang w:eastAsia="hu-HU"/>
        </w:rPr>
        <w:t>2</w:t>
      </w:r>
      <w:r w:rsidRPr="00FE0605">
        <w:rPr>
          <w:rFonts w:ascii="Garamond" w:hAnsi="Garamond"/>
          <w:noProof/>
          <w:lang w:eastAsia="hu-HU"/>
        </w:rPr>
        <w:t xml:space="preserve"> értékelési szempont esetében Ajánlatkérő </w:t>
      </w:r>
      <w:r>
        <w:rPr>
          <w:rFonts w:ascii="Garamond" w:hAnsi="Garamond"/>
          <w:noProof/>
          <w:lang w:eastAsia="hu-HU"/>
        </w:rPr>
        <w:t>a jótállás minimális szintjét 18</w:t>
      </w:r>
      <w:r w:rsidRPr="00FE0605">
        <w:rPr>
          <w:rFonts w:ascii="Garamond" w:hAnsi="Garamond"/>
          <w:noProof/>
          <w:lang w:eastAsia="hu-HU"/>
        </w:rPr>
        <w:t xml:space="preserve"> hónapban, míg azon időtartamát, amelyre és amely felett maximális pontot ad, 24 hónapban határozta meg. Ajánlatkérő a 1</w:t>
      </w:r>
      <w:r>
        <w:rPr>
          <w:rFonts w:ascii="Garamond" w:hAnsi="Garamond"/>
          <w:noProof/>
          <w:lang w:eastAsia="hu-HU"/>
        </w:rPr>
        <w:t>8</w:t>
      </w:r>
      <w:r w:rsidRPr="00FE0605">
        <w:rPr>
          <w:rFonts w:ascii="Garamond" w:hAnsi="Garamond"/>
          <w:noProof/>
          <w:lang w:eastAsia="hu-HU"/>
        </w:rPr>
        <w:t xml:space="preserve"> hónap időtartamot el nem érő vállalást tartalmazó ajánlatot a Kbt. 73. § (1) bekezdés e) pontja alapján érvénytelenné nyilvánítja.</w:t>
      </w:r>
    </w:p>
    <w:p w:rsidR="003437BF" w:rsidRDefault="003437BF" w:rsidP="003437BF">
      <w:pPr>
        <w:jc w:val="both"/>
        <w:rPr>
          <w:rFonts w:ascii="Garamond" w:hAnsi="Garamond"/>
          <w:noProof/>
          <w:lang w:eastAsia="hu-HU"/>
        </w:rPr>
      </w:pPr>
    </w:p>
    <w:p w:rsidR="003437BF" w:rsidRPr="00015868" w:rsidRDefault="003437BF" w:rsidP="003437BF">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18</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3437BF" w:rsidRPr="000032A0" w:rsidTr="005F0206">
        <w:trPr>
          <w:tblCellSpacing w:w="20" w:type="dxa"/>
        </w:trPr>
        <w:tc>
          <w:tcPr>
            <w:tcW w:w="5812" w:type="dxa"/>
          </w:tcPr>
          <w:p w:rsidR="003437BF" w:rsidRPr="00DF06B5" w:rsidRDefault="003437BF" w:rsidP="005F0206">
            <w:pPr>
              <w:jc w:val="center"/>
              <w:rPr>
                <w:rFonts w:ascii="Garamond" w:hAnsi="Garamond"/>
                <w:b/>
              </w:rPr>
            </w:pPr>
            <w:r w:rsidRPr="00DF06B5">
              <w:rPr>
                <w:rFonts w:ascii="Garamond" w:hAnsi="Garamond"/>
                <w:b/>
              </w:rPr>
              <w:t>Részszempont</w:t>
            </w:r>
          </w:p>
        </w:tc>
        <w:tc>
          <w:tcPr>
            <w:tcW w:w="2265" w:type="dxa"/>
          </w:tcPr>
          <w:p w:rsidR="003437BF" w:rsidRPr="00DF06B5" w:rsidRDefault="003437BF" w:rsidP="005F0206">
            <w:pPr>
              <w:jc w:val="center"/>
              <w:rPr>
                <w:rFonts w:ascii="Garamond" w:hAnsi="Garamond"/>
                <w:b/>
              </w:rPr>
            </w:pPr>
            <w:r w:rsidRPr="00DF06B5">
              <w:rPr>
                <w:rFonts w:ascii="Garamond" w:hAnsi="Garamond"/>
                <w:b/>
              </w:rPr>
              <w:t>Súlyszám</w:t>
            </w:r>
          </w:p>
        </w:tc>
      </w:tr>
      <w:tr w:rsidR="003437BF" w:rsidRPr="000032A0" w:rsidTr="005F0206">
        <w:trPr>
          <w:tblCellSpacing w:w="20" w:type="dxa"/>
        </w:trPr>
        <w:tc>
          <w:tcPr>
            <w:tcW w:w="5812" w:type="dxa"/>
          </w:tcPr>
          <w:p w:rsidR="003437BF" w:rsidRPr="000032A0" w:rsidRDefault="003437BF" w:rsidP="005F0206">
            <w:pPr>
              <w:rPr>
                <w:rFonts w:ascii="Garamond" w:hAnsi="Garamond"/>
                <w:noProof/>
                <w:lang w:eastAsia="hu-HU"/>
              </w:rPr>
            </w:pPr>
            <w:r>
              <w:rPr>
                <w:rFonts w:ascii="Garamond" w:hAnsi="Garamond"/>
                <w:noProof/>
                <w:lang w:eastAsia="hu-HU"/>
              </w:rPr>
              <w:t>18</w:t>
            </w:r>
            <w:r w:rsidRPr="000032A0">
              <w:rPr>
                <w:rFonts w:ascii="Garamond" w:hAnsi="Garamond"/>
                <w:noProof/>
                <w:lang w:eastAsia="hu-HU"/>
              </w:rPr>
              <w:t>.1 Nettó ajánlati ár</w:t>
            </w:r>
          </w:p>
        </w:tc>
        <w:tc>
          <w:tcPr>
            <w:tcW w:w="2265" w:type="dxa"/>
          </w:tcPr>
          <w:p w:rsidR="003437BF" w:rsidRPr="000032A0" w:rsidRDefault="003437BF" w:rsidP="005F0206">
            <w:pPr>
              <w:jc w:val="center"/>
              <w:rPr>
                <w:rFonts w:ascii="Garamond" w:hAnsi="Garamond"/>
                <w:noProof/>
                <w:lang w:eastAsia="hu-HU"/>
              </w:rPr>
            </w:pPr>
            <w:r>
              <w:rPr>
                <w:rFonts w:ascii="Garamond" w:hAnsi="Garamond"/>
                <w:noProof/>
                <w:lang w:eastAsia="hu-HU"/>
              </w:rPr>
              <w:t>80</w:t>
            </w:r>
          </w:p>
        </w:tc>
      </w:tr>
      <w:tr w:rsidR="003437BF" w:rsidRPr="000032A0" w:rsidTr="005F0206">
        <w:trPr>
          <w:tblCellSpacing w:w="20" w:type="dxa"/>
        </w:trPr>
        <w:tc>
          <w:tcPr>
            <w:tcW w:w="5812" w:type="dxa"/>
          </w:tcPr>
          <w:p w:rsidR="003437BF" w:rsidRPr="000032A0" w:rsidRDefault="003437BF" w:rsidP="003437BF">
            <w:pPr>
              <w:rPr>
                <w:rFonts w:ascii="Garamond" w:hAnsi="Garamond"/>
                <w:noProof/>
                <w:lang w:eastAsia="hu-HU"/>
              </w:rPr>
            </w:pPr>
            <w:r>
              <w:rPr>
                <w:rFonts w:ascii="Garamond" w:hAnsi="Garamond"/>
                <w:noProof/>
                <w:lang w:eastAsia="hu-HU"/>
              </w:rPr>
              <w:t>18</w:t>
            </w:r>
            <w:r w:rsidRPr="000032A0">
              <w:rPr>
                <w:rFonts w:ascii="Garamond" w:hAnsi="Garamond"/>
                <w:noProof/>
                <w:lang w:eastAsia="hu-HU"/>
              </w:rPr>
              <w:t xml:space="preserve">.2 </w:t>
            </w:r>
            <w:r w:rsidRPr="003437BF">
              <w:rPr>
                <w:rFonts w:ascii="Garamond" w:hAnsi="Garamond"/>
                <w:noProof/>
                <w:lang w:eastAsia="hu-HU"/>
              </w:rPr>
              <w:t>Az automatikus motor fordulatszám szabályozás a HEPA filter telítettségének megfelelően lehetővé teszi a filter 250%-os telítettségnövekedését (igen/nem)</w:t>
            </w:r>
          </w:p>
        </w:tc>
        <w:tc>
          <w:tcPr>
            <w:tcW w:w="2265" w:type="dxa"/>
          </w:tcPr>
          <w:p w:rsidR="003437BF" w:rsidRPr="000032A0" w:rsidRDefault="003437BF" w:rsidP="005F0206">
            <w:pPr>
              <w:jc w:val="center"/>
              <w:rPr>
                <w:rFonts w:ascii="Garamond" w:hAnsi="Garamond"/>
                <w:noProof/>
                <w:lang w:eastAsia="hu-HU"/>
              </w:rPr>
            </w:pPr>
            <w:r>
              <w:rPr>
                <w:rFonts w:ascii="Garamond" w:hAnsi="Garamond"/>
                <w:noProof/>
                <w:lang w:eastAsia="hu-HU"/>
              </w:rPr>
              <w:t>10</w:t>
            </w:r>
          </w:p>
        </w:tc>
      </w:tr>
      <w:tr w:rsidR="003437BF" w:rsidRPr="000032A0" w:rsidTr="005F0206">
        <w:trPr>
          <w:tblCellSpacing w:w="20" w:type="dxa"/>
        </w:trPr>
        <w:tc>
          <w:tcPr>
            <w:tcW w:w="5812" w:type="dxa"/>
          </w:tcPr>
          <w:p w:rsidR="003437BF" w:rsidRDefault="003437BF" w:rsidP="003437BF">
            <w:pPr>
              <w:rPr>
                <w:rFonts w:ascii="Garamond" w:hAnsi="Garamond"/>
                <w:noProof/>
                <w:lang w:eastAsia="hu-HU"/>
              </w:rPr>
            </w:pPr>
            <w:r>
              <w:rPr>
                <w:rFonts w:ascii="Garamond" w:hAnsi="Garamond"/>
                <w:noProof/>
                <w:lang w:eastAsia="hu-HU"/>
              </w:rPr>
              <w:t xml:space="preserve">18.3 </w:t>
            </w:r>
            <w:r w:rsidRPr="003437BF">
              <w:rPr>
                <w:rFonts w:ascii="Garamond" w:hAnsi="Garamond"/>
                <w:noProof/>
                <w:lang w:eastAsia="hu-HU"/>
              </w:rPr>
              <w:t xml:space="preserve">Rendelkezzen energiatakarékos üzemmóddal – amikor zárt ablakkal, csökkentett légsebességgel működik </w:t>
            </w:r>
            <w:r w:rsidRPr="003437BF">
              <w:rPr>
                <w:rFonts w:ascii="Garamond" w:hAnsi="Garamond"/>
                <w:noProof/>
                <w:lang w:eastAsia="hu-HU"/>
              </w:rPr>
              <w:lastRenderedPageBreak/>
              <w:t>(igen/nem)</w:t>
            </w:r>
          </w:p>
        </w:tc>
        <w:tc>
          <w:tcPr>
            <w:tcW w:w="2265" w:type="dxa"/>
          </w:tcPr>
          <w:p w:rsidR="003437BF" w:rsidRDefault="003437BF" w:rsidP="005F0206">
            <w:pPr>
              <w:jc w:val="center"/>
              <w:rPr>
                <w:rFonts w:ascii="Garamond" w:hAnsi="Garamond"/>
                <w:noProof/>
                <w:lang w:eastAsia="hu-HU"/>
              </w:rPr>
            </w:pPr>
            <w:r>
              <w:rPr>
                <w:rFonts w:ascii="Garamond" w:hAnsi="Garamond"/>
                <w:noProof/>
                <w:lang w:eastAsia="hu-HU"/>
              </w:rPr>
              <w:lastRenderedPageBreak/>
              <w:t>10</w:t>
            </w:r>
          </w:p>
        </w:tc>
      </w:tr>
    </w:tbl>
    <w:p w:rsidR="003437BF" w:rsidRDefault="003437BF" w:rsidP="003437BF">
      <w:pPr>
        <w:jc w:val="both"/>
        <w:rPr>
          <w:rFonts w:ascii="Garamond" w:hAnsi="Garamond"/>
          <w:noProof/>
          <w:lang w:eastAsia="hu-HU"/>
        </w:rPr>
      </w:pPr>
    </w:p>
    <w:p w:rsidR="00FE0605" w:rsidRDefault="003437BF" w:rsidP="00FE0605">
      <w:pPr>
        <w:jc w:val="both"/>
        <w:rPr>
          <w:rFonts w:ascii="Garamond" w:hAnsi="Garamond"/>
          <w:bCs/>
        </w:rPr>
      </w:pPr>
      <w:r>
        <w:rPr>
          <w:rFonts w:ascii="Garamond" w:hAnsi="Garamond"/>
          <w:bCs/>
        </w:rPr>
        <w:t xml:space="preserve">18.2 és 18.3 </w:t>
      </w:r>
      <w:r w:rsidRPr="00C231DE">
        <w:rPr>
          <w:rFonts w:ascii="Garamond" w:hAnsi="Garamond"/>
          <w:bCs/>
        </w:rPr>
        <w:t xml:space="preserve">értékelési szempont esetében, ha Ajánlattevő vállalja az előírt műszaki paraméter </w:t>
      </w:r>
      <w:proofErr w:type="gramStart"/>
      <w:r w:rsidRPr="00C231DE">
        <w:rPr>
          <w:rFonts w:ascii="Garamond" w:hAnsi="Garamond"/>
          <w:bCs/>
        </w:rPr>
        <w:t>megvalósítását</w:t>
      </w:r>
      <w:proofErr w:type="gramEnd"/>
      <w:r w:rsidRPr="00C231DE">
        <w:rPr>
          <w:rFonts w:ascii="Garamond" w:hAnsi="Garamond"/>
          <w:bCs/>
        </w:rPr>
        <w:t xml:space="preserve"> 10 pontot, amennyiben nem vállalja az előírt műszaki paraméter megvalósítását 0 pontot kap.</w:t>
      </w:r>
    </w:p>
    <w:p w:rsidR="003437BF" w:rsidRDefault="003437BF" w:rsidP="00FE0605">
      <w:pPr>
        <w:jc w:val="both"/>
        <w:rPr>
          <w:rFonts w:ascii="Garamond" w:hAnsi="Garamond"/>
          <w:noProof/>
          <w:lang w:eastAsia="hu-HU"/>
        </w:rPr>
      </w:pPr>
    </w:p>
    <w:p w:rsidR="00912628" w:rsidRPr="00912628" w:rsidRDefault="00912628" w:rsidP="00912628">
      <w:pPr>
        <w:pStyle w:val="Nincstrkz"/>
        <w:jc w:val="both"/>
        <w:rPr>
          <w:rFonts w:ascii="Garamond" w:hAnsi="Garamond"/>
          <w:sz w:val="24"/>
          <w:szCs w:val="24"/>
        </w:rPr>
      </w:pPr>
      <w:r w:rsidRPr="00912628">
        <w:rPr>
          <w:rFonts w:ascii="Garamond" w:hAnsi="Garamond"/>
          <w:b/>
          <w:bCs/>
          <w:sz w:val="24"/>
          <w:szCs w:val="24"/>
        </w:rPr>
        <w:t xml:space="preserve">Az </w:t>
      </w:r>
      <w:r w:rsidR="00FE0605" w:rsidRPr="00FE0605">
        <w:rPr>
          <w:rFonts w:ascii="Garamond" w:hAnsi="Garamond"/>
          <w:b/>
          <w:bCs/>
          <w:sz w:val="24"/>
          <w:szCs w:val="24"/>
        </w:rPr>
        <w:t>1.1</w:t>
      </w:r>
      <w:r w:rsidR="00E14479">
        <w:rPr>
          <w:rFonts w:ascii="Garamond" w:hAnsi="Garamond"/>
          <w:b/>
          <w:bCs/>
          <w:sz w:val="24"/>
          <w:szCs w:val="24"/>
        </w:rPr>
        <w:t xml:space="preserve"> – 1</w:t>
      </w:r>
      <w:r w:rsidR="003437BF">
        <w:rPr>
          <w:rFonts w:ascii="Garamond" w:hAnsi="Garamond"/>
          <w:b/>
          <w:bCs/>
          <w:sz w:val="24"/>
          <w:szCs w:val="24"/>
        </w:rPr>
        <w:t>8</w:t>
      </w:r>
      <w:r w:rsidR="00E14479">
        <w:rPr>
          <w:rFonts w:ascii="Garamond" w:hAnsi="Garamond"/>
          <w:b/>
          <w:bCs/>
          <w:sz w:val="24"/>
          <w:szCs w:val="24"/>
        </w:rPr>
        <w:t>.1</w:t>
      </w:r>
      <w:r w:rsidR="0086740B">
        <w:rPr>
          <w:rFonts w:ascii="Garamond" w:hAnsi="Garamond"/>
          <w:b/>
          <w:bCs/>
          <w:sz w:val="24"/>
          <w:szCs w:val="24"/>
        </w:rPr>
        <w:t xml:space="preserve"> </w:t>
      </w:r>
      <w:r w:rsidRPr="00912628">
        <w:rPr>
          <w:rFonts w:ascii="Garamond" w:hAnsi="Garamond"/>
          <w:b/>
          <w:bCs/>
          <w:sz w:val="24"/>
          <w:szCs w:val="24"/>
        </w:rPr>
        <w:t>értékelési szempontok</w:t>
      </w:r>
      <w:r w:rsidRPr="00912628">
        <w:rPr>
          <w:rFonts w:ascii="Garamond" w:hAnsi="Garamond"/>
          <w:bCs/>
          <w:sz w:val="24"/>
          <w:szCs w:val="24"/>
        </w:rPr>
        <w:t xml:space="preserve"> esetében az értékelés módszere a </w:t>
      </w:r>
      <w:r w:rsidRPr="00912628">
        <w:rPr>
          <w:rFonts w:ascii="Garamond" w:hAnsi="Garamond"/>
          <w:b/>
          <w:sz w:val="24"/>
          <w:szCs w:val="24"/>
        </w:rPr>
        <w:t>fordított arányosítás</w:t>
      </w:r>
      <w:r w:rsidRPr="0091262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w:t>
      </w:r>
      <w:proofErr w:type="spellStart"/>
      <w:r w:rsidRPr="00912628">
        <w:rPr>
          <w:rFonts w:ascii="Garamond" w:hAnsi="Garamond"/>
          <w:sz w:val="24"/>
          <w:szCs w:val="24"/>
        </w:rPr>
        <w:t>tizedesjegy</w:t>
      </w:r>
      <w:proofErr w:type="spellEnd"/>
      <w:r w:rsidRPr="00912628">
        <w:rPr>
          <w:rFonts w:ascii="Garamond" w:hAnsi="Garamond"/>
          <w:sz w:val="24"/>
          <w:szCs w:val="24"/>
        </w:rPr>
        <w:t xml:space="preserve"> pontossággal, a kerekítés általános szabályai szerint. </w:t>
      </w:r>
    </w:p>
    <w:p w:rsidR="00912628" w:rsidRPr="00912628" w:rsidRDefault="00912628" w:rsidP="00912628">
      <w:pPr>
        <w:rPr>
          <w:rFonts w:ascii="Garamond" w:hAnsi="Garamond"/>
          <w:b/>
        </w:rPr>
      </w:pPr>
    </w:p>
    <w:p w:rsidR="00912628" w:rsidRPr="00912628" w:rsidRDefault="00912628" w:rsidP="00912628">
      <w:pPr>
        <w:rPr>
          <w:rFonts w:ascii="Garamond" w:hAnsi="Garamond"/>
          <w:b/>
        </w:rPr>
      </w:pPr>
      <w:r w:rsidRPr="00912628">
        <w:rPr>
          <w:rFonts w:ascii="Garamond" w:hAnsi="Garamond"/>
          <w:b/>
        </w:rPr>
        <w:t xml:space="preserve">A pontszámítás képlete: </w:t>
      </w:r>
    </w:p>
    <w:p w:rsidR="00912628" w:rsidRPr="00912628" w:rsidRDefault="00912628" w:rsidP="00912628">
      <w:pPr>
        <w:rPr>
          <w:rFonts w:ascii="Garamond" w:hAnsi="Garamond"/>
        </w:rPr>
      </w:pPr>
      <w:r w:rsidRPr="00912628">
        <w:rPr>
          <w:rFonts w:ascii="Garamond" w:hAnsi="Garamond"/>
        </w:rPr>
        <w:t>Az értékelés során adhat</w:t>
      </w:r>
      <w:r w:rsidR="00874B2F">
        <w:rPr>
          <w:rFonts w:ascii="Garamond" w:hAnsi="Garamond"/>
        </w:rPr>
        <w:t>ó pontszám részszempontonként: 0</w:t>
      </w:r>
      <w:r w:rsidRPr="00912628">
        <w:rPr>
          <w:rFonts w:ascii="Garamond" w:hAnsi="Garamond"/>
        </w:rPr>
        <w:t xml:space="preserve">-10 pont. </w:t>
      </w:r>
    </w:p>
    <w:p w:rsidR="00912628" w:rsidRPr="00912628" w:rsidRDefault="00912628" w:rsidP="00912628">
      <w:pPr>
        <w:rPr>
          <w:rFonts w:ascii="Garamond" w:hAnsi="Garamond"/>
        </w:rPr>
      </w:pPr>
    </w:p>
    <w:p w:rsidR="00912628" w:rsidRPr="00912628" w:rsidRDefault="00D237AE" w:rsidP="0091262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proofErr w:type="gramStart"/>
      <w:r w:rsidRPr="00912628">
        <w:rPr>
          <w:rFonts w:ascii="Garamond" w:hAnsi="Garamond"/>
        </w:rPr>
        <w:t>azaz</w:t>
      </w:r>
      <w:proofErr w:type="gramEnd"/>
      <w:r w:rsidRPr="00912628">
        <w:rPr>
          <w:rFonts w:ascii="Garamond" w:hAnsi="Garamond"/>
        </w:rPr>
        <w:t xml:space="preserve"> </w:t>
      </w:r>
    </w:p>
    <w:p w:rsidR="00912628" w:rsidRPr="00912628" w:rsidRDefault="00912628" w:rsidP="00912628">
      <w:pPr>
        <w:rPr>
          <w:rFonts w:ascii="Garamond" w:hAnsi="Garamond"/>
        </w:rPr>
      </w:pPr>
    </w:p>
    <w:p w:rsidR="00912628" w:rsidRPr="00912628" w:rsidRDefault="00912628" w:rsidP="0091262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proofErr w:type="gramStart"/>
      <w:r w:rsidRPr="00912628">
        <w:rPr>
          <w:rFonts w:ascii="Garamond" w:hAnsi="Garamond"/>
        </w:rPr>
        <w:t>ahol</w:t>
      </w:r>
      <w:proofErr w:type="gramEnd"/>
      <w:r w:rsidRPr="00912628">
        <w:rPr>
          <w:rFonts w:ascii="Garamond" w:hAnsi="Garamond"/>
        </w:rPr>
        <w:t>:</w:t>
      </w:r>
    </w:p>
    <w:p w:rsidR="00912628" w:rsidRPr="00912628" w:rsidRDefault="00912628" w:rsidP="00912628">
      <w:pPr>
        <w:rPr>
          <w:rFonts w:ascii="Garamond" w:hAnsi="Garamond"/>
        </w:rPr>
      </w:pPr>
      <w:r w:rsidRPr="00912628">
        <w:rPr>
          <w:rFonts w:ascii="Garamond" w:hAnsi="Garamond"/>
        </w:rPr>
        <w:t>P: a vizsgált ajánlati elem adott szempontra vonatkozó pontszáma</w:t>
      </w:r>
    </w:p>
    <w:p w:rsidR="00912628" w:rsidRPr="00912628" w:rsidRDefault="00912628" w:rsidP="00912628">
      <w:pPr>
        <w:rPr>
          <w:rFonts w:ascii="Garamond" w:hAnsi="Garamond"/>
        </w:rPr>
      </w:pPr>
      <w:proofErr w:type="spellStart"/>
      <w:r w:rsidRPr="00912628">
        <w:rPr>
          <w:rFonts w:ascii="Garamond" w:hAnsi="Garamond"/>
        </w:rPr>
        <w:t>P</w:t>
      </w:r>
      <w:r w:rsidRPr="00912628">
        <w:rPr>
          <w:rFonts w:ascii="Garamond" w:hAnsi="Garamond"/>
          <w:vertAlign w:val="subscript"/>
        </w:rPr>
        <w:t>max</w:t>
      </w:r>
      <w:proofErr w:type="spellEnd"/>
      <w:r w:rsidRPr="00912628">
        <w:rPr>
          <w:rFonts w:ascii="Garamond" w:hAnsi="Garamond"/>
        </w:rPr>
        <w:t>: a pontskála felső határa</w:t>
      </w:r>
    </w:p>
    <w:p w:rsidR="00912628" w:rsidRPr="00912628" w:rsidRDefault="00912628" w:rsidP="00912628">
      <w:pPr>
        <w:rPr>
          <w:rFonts w:ascii="Garamond" w:hAnsi="Garamond"/>
        </w:rPr>
      </w:pPr>
      <w:proofErr w:type="spellStart"/>
      <w:r w:rsidRPr="00912628">
        <w:rPr>
          <w:rFonts w:ascii="Garamond" w:hAnsi="Garamond"/>
        </w:rPr>
        <w:t>P</w:t>
      </w:r>
      <w:r w:rsidRPr="00912628">
        <w:rPr>
          <w:rFonts w:ascii="Garamond" w:hAnsi="Garamond"/>
          <w:vertAlign w:val="subscript"/>
        </w:rPr>
        <w:t>min</w:t>
      </w:r>
      <w:proofErr w:type="spellEnd"/>
      <w:r w:rsidRPr="00912628">
        <w:rPr>
          <w:rFonts w:ascii="Garamond" w:hAnsi="Garamond"/>
        </w:rPr>
        <w:t>: a pontskála alsó határa</w:t>
      </w:r>
    </w:p>
    <w:p w:rsidR="00912628" w:rsidRPr="00912628" w:rsidRDefault="00912628" w:rsidP="00912628">
      <w:pPr>
        <w:rPr>
          <w:rFonts w:ascii="Garamond" w:hAnsi="Garamond"/>
        </w:rPr>
      </w:pPr>
      <w:proofErr w:type="spellStart"/>
      <w:r w:rsidRPr="00912628">
        <w:rPr>
          <w:rFonts w:ascii="Garamond" w:hAnsi="Garamond"/>
        </w:rPr>
        <w:t>A</w:t>
      </w:r>
      <w:r w:rsidRPr="00912628">
        <w:rPr>
          <w:rFonts w:ascii="Garamond" w:hAnsi="Garamond"/>
          <w:vertAlign w:val="subscript"/>
        </w:rPr>
        <w:t>legjobb</w:t>
      </w:r>
      <w:proofErr w:type="spellEnd"/>
      <w:r w:rsidRPr="00912628">
        <w:rPr>
          <w:rFonts w:ascii="Garamond" w:hAnsi="Garamond"/>
        </w:rPr>
        <w:t>: a legelőnyösebb ajánlat tartalmi eleme</w:t>
      </w:r>
    </w:p>
    <w:p w:rsidR="00912628" w:rsidRPr="00912628" w:rsidRDefault="00912628" w:rsidP="00912628">
      <w:pPr>
        <w:rPr>
          <w:rFonts w:ascii="Garamond" w:hAnsi="Garamond"/>
        </w:rPr>
      </w:pPr>
      <w:proofErr w:type="spellStart"/>
      <w:r w:rsidRPr="00912628">
        <w:rPr>
          <w:rFonts w:ascii="Garamond" w:hAnsi="Garamond"/>
        </w:rPr>
        <w:t>A</w:t>
      </w:r>
      <w:r w:rsidRPr="00912628">
        <w:rPr>
          <w:rFonts w:ascii="Garamond" w:hAnsi="Garamond"/>
          <w:vertAlign w:val="subscript"/>
        </w:rPr>
        <w:t>vizsgált</w:t>
      </w:r>
      <w:proofErr w:type="spellEnd"/>
      <w:r w:rsidRPr="00912628">
        <w:rPr>
          <w:rFonts w:ascii="Garamond" w:hAnsi="Garamond"/>
        </w:rPr>
        <w:t>: a vizsgált ajánlat tartalmi eleme.</w:t>
      </w:r>
    </w:p>
    <w:p w:rsidR="00912628" w:rsidRDefault="00912628"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r>
        <w:rPr>
          <w:noProof/>
          <w:lang w:eastAsia="hu-HU"/>
        </w:rPr>
        <w:drawing>
          <wp:anchor distT="0" distB="0" distL="114300" distR="114300" simplePos="0" relativeHeight="251659264" behindDoc="0" locked="0" layoutInCell="1" allowOverlap="1">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Pr>
          <w:rFonts w:ascii="Garamond" w:hAnsi="Garamond"/>
          <w:bCs/>
          <w:sz w:val="24"/>
          <w:szCs w:val="24"/>
        </w:rPr>
        <w:t xml:space="preserve">Ajánlatkérő </w:t>
      </w:r>
      <w:r w:rsidR="00FE0605" w:rsidRPr="00FE0605">
        <w:rPr>
          <w:rFonts w:ascii="Garamond" w:hAnsi="Garamond"/>
          <w:bCs/>
          <w:sz w:val="24"/>
          <w:szCs w:val="24"/>
        </w:rPr>
        <w:t xml:space="preserve">az </w:t>
      </w:r>
      <w:r w:rsidR="003437BF" w:rsidRPr="003437BF">
        <w:rPr>
          <w:rFonts w:ascii="Garamond" w:hAnsi="Garamond"/>
          <w:bCs/>
          <w:sz w:val="24"/>
          <w:szCs w:val="24"/>
        </w:rPr>
        <w:t>1.2, 2.2, 3.2., 4.2, 5.2, 6.2, 7.2, 8.2, 9.2, 10.2, 11.2, 12.2, 13.2, 16.2 és 17.2</w:t>
      </w:r>
      <w:r w:rsidRPr="00E43042">
        <w:rPr>
          <w:rFonts w:ascii="Garamond" w:hAnsi="Garamond"/>
          <w:bCs/>
          <w:sz w:val="24"/>
          <w:szCs w:val="24"/>
        </w:rPr>
        <w:t xml:space="preserve"> értékelési részszempont esetében a „minél nagyobb érték a jobb” módszert alkalmazza</w:t>
      </w:r>
      <w:r>
        <w:rPr>
          <w:rFonts w:ascii="Garamond" w:hAnsi="Garamond"/>
          <w:bCs/>
          <w:sz w:val="24"/>
          <w:szCs w:val="24"/>
        </w:rPr>
        <w:t xml:space="preserve"> az alábbi képlet alapján:</w:t>
      </w:r>
      <w:proofErr w:type="gramEnd"/>
      <w:r>
        <w:rPr>
          <w:rFonts w:ascii="Garamond" w:hAnsi="Garamond"/>
          <w:bCs/>
          <w:sz w:val="24"/>
          <w:szCs w:val="24"/>
        </w:rPr>
        <w:t xml:space="preserve"> </w:t>
      </w: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p>
    <w:p w:rsidR="00E43042" w:rsidRPr="00E43042" w:rsidRDefault="00E43042" w:rsidP="00E43042">
      <w:pPr>
        <w:pStyle w:val="Nincstrkz"/>
        <w:jc w:val="both"/>
        <w:rPr>
          <w:rFonts w:ascii="Garamond" w:hAnsi="Garamond"/>
          <w:bCs/>
          <w:sz w:val="24"/>
          <w:szCs w:val="24"/>
        </w:rPr>
      </w:pPr>
      <w:proofErr w:type="spellStart"/>
      <w:r w:rsidRPr="00E43042">
        <w:rPr>
          <w:rFonts w:ascii="Garamond" w:hAnsi="Garamond"/>
          <w:bCs/>
          <w:sz w:val="24"/>
          <w:szCs w:val="24"/>
        </w:rPr>
        <w:t>A</w:t>
      </w:r>
      <w:r w:rsidRPr="001A5E0E">
        <w:rPr>
          <w:rFonts w:ascii="Garamond" w:hAnsi="Garamond"/>
          <w:bCs/>
          <w:sz w:val="24"/>
          <w:szCs w:val="24"/>
          <w:vertAlign w:val="subscript"/>
        </w:rPr>
        <w:t>legkedvezőbb</w:t>
      </w:r>
      <w:proofErr w:type="spellEnd"/>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E43042" w:rsidRDefault="00E43042" w:rsidP="00E43042">
      <w:pPr>
        <w:pStyle w:val="Nincstrkz"/>
        <w:jc w:val="both"/>
        <w:rPr>
          <w:rFonts w:ascii="Garamond" w:hAnsi="Garamond"/>
          <w:bCs/>
          <w:sz w:val="24"/>
          <w:szCs w:val="24"/>
        </w:rPr>
      </w:pPr>
      <w:proofErr w:type="spellStart"/>
      <w:r w:rsidRPr="00E43042">
        <w:rPr>
          <w:rFonts w:ascii="Garamond" w:hAnsi="Garamond"/>
          <w:bCs/>
          <w:sz w:val="24"/>
          <w:szCs w:val="24"/>
        </w:rPr>
        <w:t>A</w:t>
      </w:r>
      <w:r w:rsidRPr="001A5E0E">
        <w:rPr>
          <w:rFonts w:ascii="Garamond" w:hAnsi="Garamond"/>
          <w:bCs/>
          <w:sz w:val="24"/>
          <w:szCs w:val="24"/>
          <w:vertAlign w:val="subscript"/>
        </w:rPr>
        <w:t>legkedvezőtlenebb</w:t>
      </w:r>
      <w:proofErr w:type="spellEnd"/>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E43042" w:rsidRDefault="00E43042" w:rsidP="00912628">
      <w:pPr>
        <w:pStyle w:val="Nincstrkz"/>
        <w:jc w:val="both"/>
        <w:rPr>
          <w:rFonts w:ascii="Garamond" w:hAnsi="Garamond"/>
          <w:bCs/>
          <w:sz w:val="24"/>
          <w:szCs w:val="24"/>
        </w:rPr>
      </w:pPr>
    </w:p>
    <w:p w:rsidR="009E2609" w:rsidRDefault="009E2609" w:rsidP="00912628">
      <w:pPr>
        <w:pStyle w:val="Nincstrkz"/>
        <w:jc w:val="both"/>
        <w:rPr>
          <w:rFonts w:ascii="Garamond" w:hAnsi="Garamond"/>
          <w:bCs/>
          <w:sz w:val="24"/>
          <w:szCs w:val="24"/>
        </w:rPr>
      </w:pPr>
      <w:r>
        <w:rPr>
          <w:rFonts w:ascii="Garamond" w:hAnsi="Garamond"/>
          <w:bCs/>
          <w:sz w:val="24"/>
          <w:szCs w:val="24"/>
        </w:rPr>
        <w:t xml:space="preserve">Ajánlatkérő </w:t>
      </w:r>
      <w:r w:rsidR="00E43042">
        <w:rPr>
          <w:rFonts w:ascii="Garamond" w:hAnsi="Garamond"/>
          <w:bCs/>
          <w:sz w:val="24"/>
          <w:szCs w:val="24"/>
        </w:rPr>
        <w:t xml:space="preserve">felhívja a figyelmet, hogy </w:t>
      </w:r>
      <w:r>
        <w:rPr>
          <w:rFonts w:ascii="Garamond" w:hAnsi="Garamond"/>
          <w:bCs/>
          <w:sz w:val="24"/>
          <w:szCs w:val="24"/>
        </w:rPr>
        <w:t>abban az esetben is a legkedvezőbbként meghatározott értéket helyettesíti be a képletbe, ha a legkedvezőbb ajánlat tartalmi eleme ezen értéknél kedvezőbb.</w:t>
      </w:r>
    </w:p>
    <w:p w:rsidR="009E2609" w:rsidRDefault="009E2609" w:rsidP="00912628">
      <w:pPr>
        <w:pStyle w:val="Nincstrkz"/>
        <w:jc w:val="both"/>
        <w:rPr>
          <w:rFonts w:ascii="Garamond" w:hAnsi="Garamond"/>
          <w:bCs/>
          <w:sz w:val="24"/>
          <w:szCs w:val="24"/>
        </w:rPr>
      </w:pPr>
    </w:p>
    <w:p w:rsidR="00E06708" w:rsidRPr="00015868" w:rsidRDefault="005B0FD7" w:rsidP="000678D4">
      <w:pPr>
        <w:suppressAutoHyphens w:val="0"/>
        <w:spacing w:before="120"/>
        <w:jc w:val="both"/>
        <w:rPr>
          <w:rFonts w:ascii="Garamond" w:hAnsi="Garamond"/>
          <w:b/>
          <w:noProof/>
          <w:u w:val="single"/>
          <w:lang w:eastAsia="hu-HU"/>
        </w:rPr>
      </w:pPr>
      <w:r w:rsidRPr="00182002">
        <w:rPr>
          <w:rFonts w:ascii="Garamond" w:hAnsi="Garamond"/>
          <w:b/>
          <w:noProof/>
          <w:u w:val="single"/>
          <w:lang w:eastAsia="hu-HU"/>
        </w:rPr>
        <w:t>1</w:t>
      </w:r>
      <w:r w:rsidR="001D05A0" w:rsidRPr="00182002">
        <w:rPr>
          <w:rFonts w:ascii="Garamond" w:hAnsi="Garamond"/>
          <w:b/>
          <w:noProof/>
          <w:u w:val="single"/>
          <w:lang w:eastAsia="hu-HU"/>
        </w:rPr>
        <w:t>3</w:t>
      </w:r>
      <w:r w:rsidRPr="00182002">
        <w:rPr>
          <w:rFonts w:ascii="Garamond" w:hAnsi="Garamond"/>
          <w:b/>
          <w:noProof/>
          <w:u w:val="single"/>
          <w:lang w:eastAsia="hu-HU"/>
        </w:rPr>
        <w:t>.</w:t>
      </w:r>
      <w:r w:rsidR="00D9022D" w:rsidRPr="00182002">
        <w:rPr>
          <w:rFonts w:ascii="Garamond" w:hAnsi="Garamond"/>
          <w:b/>
          <w:noProof/>
          <w:u w:val="single"/>
          <w:lang w:eastAsia="hu-HU"/>
        </w:rPr>
        <w:t>5</w:t>
      </w:r>
      <w:r w:rsidR="00330E57" w:rsidRPr="00182002">
        <w:rPr>
          <w:rFonts w:ascii="Garamond" w:hAnsi="Garamond"/>
          <w:b/>
          <w:noProof/>
          <w:u w:val="single"/>
          <w:lang w:eastAsia="hu-HU"/>
        </w:rPr>
        <w:t>.</w:t>
      </w:r>
      <w:r w:rsidRPr="00182002">
        <w:rPr>
          <w:rFonts w:ascii="Garamond" w:hAnsi="Garamond"/>
          <w:b/>
          <w:noProof/>
          <w:u w:val="single"/>
          <w:lang w:eastAsia="hu-HU"/>
        </w:rPr>
        <w:t xml:space="preserve"> Összesítés:</w:t>
      </w:r>
    </w:p>
    <w:p w:rsidR="005B0FD7" w:rsidRPr="00015868" w:rsidRDefault="007A3817" w:rsidP="00E06708">
      <w:pPr>
        <w:suppressAutoHyphens w:val="0"/>
        <w:spacing w:before="120" w:after="120"/>
        <w:jc w:val="both"/>
        <w:rPr>
          <w:rFonts w:ascii="Garamond" w:hAnsi="Garamond"/>
          <w:noProof/>
          <w:u w:val="single"/>
          <w:lang w:eastAsia="hu-HU"/>
        </w:rPr>
      </w:pPr>
      <w:r>
        <w:rPr>
          <w:rFonts w:ascii="Garamond" w:hAnsi="Garamond"/>
          <w:noProof/>
          <w:lang w:eastAsia="hu-HU"/>
        </w:rPr>
        <w:lastRenderedPageBreak/>
        <w:t>A</w:t>
      </w:r>
      <w:r w:rsidR="005B0FD7" w:rsidRPr="00015868">
        <w:rPr>
          <w:rFonts w:ascii="Garamond" w:hAnsi="Garamond"/>
          <w:noProof/>
          <w:lang w:eastAsia="hu-HU"/>
        </w:rPr>
        <w:t xml:space="preserve">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005B0FD7"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500931098"/>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7A3817">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348"/>
        <w:gridCol w:w="2652"/>
        <w:gridCol w:w="2266"/>
      </w:tblGrid>
      <w:tr w:rsidR="00715D91" w:rsidRPr="00D9022D" w:rsidTr="00902CAA">
        <w:trPr>
          <w:tblHeader/>
        </w:trPr>
        <w:tc>
          <w:tcPr>
            <w:tcW w:w="796" w:type="dxa"/>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4"/>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Közjegyző vagy gazdasági, illetve szakmai kamara által </w:t>
            </w:r>
            <w:r w:rsidRPr="00D9022D">
              <w:rPr>
                <w:rFonts w:ascii="Garamond" w:eastAsia="Calibri" w:hAnsi="Garamond" w:cs="Times New Roman"/>
                <w:b/>
                <w:lang w:eastAsia="en-US"/>
              </w:rPr>
              <w:lastRenderedPageBreak/>
              <w:t xml:space="preserve">hitelesített nyilatkozat a Kbt. 62. § (1)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xml:space="preserve">. a) pontja, valamint a 62.§ (2)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xml:space="preserve">. </w:t>
            </w:r>
            <w:proofErr w:type="gramStart"/>
            <w:r w:rsidRPr="00D9022D">
              <w:rPr>
                <w:rFonts w:ascii="Garamond" w:eastAsia="Calibri" w:hAnsi="Garamond" w:cs="Times New Roman"/>
                <w:b/>
                <w:lang w:eastAsia="en-US"/>
              </w:rPr>
              <w:t>szerinti</w:t>
            </w:r>
            <w:proofErr w:type="gramEnd"/>
            <w:r w:rsidRPr="00D9022D">
              <w:rPr>
                <w:rFonts w:ascii="Garamond" w:eastAsia="Calibri" w:hAnsi="Garamond" w:cs="Times New Roman"/>
                <w:b/>
                <w:lang w:eastAsia="en-US"/>
              </w:rPr>
              <w:t xml:space="preserve">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lastRenderedPageBreak/>
              <w:t>Ajánlattevő (közös ajánlattevők külön-</w:t>
            </w:r>
            <w:r w:rsidRPr="00D9022D">
              <w:rPr>
                <w:rFonts w:ascii="Garamond" w:eastAsia="Calibri" w:hAnsi="Garamond" w:cs="Times New Roman"/>
                <w:lang w:eastAsia="en-US"/>
              </w:rPr>
              <w:lastRenderedPageBreak/>
              <w:t>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lastRenderedPageBreak/>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lastRenderedPageBreak/>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kb</w:t>
            </w:r>
            <w:proofErr w:type="spellEnd"/>
            <w:r w:rsidRPr="00D9022D">
              <w:rPr>
                <w:rFonts w:ascii="Garamond" w:eastAsia="Calibri" w:hAnsi="Garamond" w:cs="Times New Roman"/>
                <w:b/>
                <w:lang w:eastAsia="en-US"/>
              </w:rPr>
              <w:t>)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kc</w:t>
            </w:r>
            <w:proofErr w:type="spellEnd"/>
            <w:r w:rsidRPr="00D9022D">
              <w:rPr>
                <w:rFonts w:ascii="Garamond" w:eastAsia="Calibri" w:hAnsi="Garamond" w:cs="Times New Roman"/>
                <w:b/>
                <w:lang w:eastAsia="en-US"/>
              </w:rPr>
              <w:t>)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715D91" w:rsidRPr="00D9022D" w:rsidTr="00902CAA">
        <w:tc>
          <w:tcPr>
            <w:tcW w:w="9062" w:type="dxa"/>
            <w:gridSpan w:val="4"/>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vAlign w:val="center"/>
          </w:tcPr>
          <w:p w:rsidR="00715D91" w:rsidRPr="00D9022D" w:rsidRDefault="006D6C77"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7</w:t>
            </w:r>
            <w:r w:rsidR="00715D91" w:rsidRPr="00D9022D">
              <w:rPr>
                <w:rFonts w:ascii="Garamond" w:eastAsia="Calibri" w:hAnsi="Garamond" w:cs="Times New Roman"/>
                <w:lang w:eastAsia="en-US"/>
              </w:rPr>
              <w:t>.</w:t>
            </w:r>
          </w:p>
        </w:tc>
        <w:tc>
          <w:tcPr>
            <w:tcW w:w="3348" w:type="dxa"/>
            <w:vAlign w:val="center"/>
          </w:tcPr>
          <w:p w:rsidR="00715D91" w:rsidRPr="00D9022D" w:rsidRDefault="00715D91" w:rsidP="0018200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00FE1A29" w:rsidRPr="00D9022D">
              <w:rPr>
                <w:rFonts w:ascii="Garamond" w:eastAsia="Calibri" w:hAnsi="Garamond" w:cs="Times New Roman"/>
                <w:b/>
                <w:lang w:eastAsia="en-US"/>
              </w:rPr>
              <w:t>jánlati</w:t>
            </w:r>
            <w:r w:rsidRPr="00D9022D">
              <w:rPr>
                <w:rFonts w:ascii="Garamond" w:eastAsia="Calibri" w:hAnsi="Garamond" w:cs="Times New Roman"/>
                <w:b/>
                <w:lang w:eastAsia="en-US"/>
              </w:rPr>
              <w:t xml:space="preserve"> felhívás </w:t>
            </w:r>
            <w:r w:rsidR="00626918" w:rsidRPr="00626918">
              <w:rPr>
                <w:rFonts w:ascii="Garamond" w:eastAsia="Calibri" w:hAnsi="Garamond" w:cs="Times New Roman"/>
                <w:b/>
                <w:lang w:eastAsia="en-US"/>
              </w:rPr>
              <w:t>feladásától visszafelé számított 6 éven belül megkezdett és 3 éven belül befejezett</w:t>
            </w:r>
            <w:r w:rsidRPr="00D9022D">
              <w:rPr>
                <w:rFonts w:ascii="Garamond" w:eastAsia="Calibri" w:hAnsi="Garamond" w:cs="Times New Roman"/>
                <w:b/>
                <w:lang w:eastAsia="en-US"/>
              </w:rPr>
              <w:t xml:space="preserve"> jelentősebb, (közbeszerzés tárgykörében teljesített) </w:t>
            </w:r>
            <w:r w:rsidR="00C77F6C">
              <w:rPr>
                <w:rFonts w:ascii="Garamond" w:eastAsia="Calibri" w:hAnsi="Garamond" w:cs="Times New Roman"/>
                <w:b/>
                <w:lang w:eastAsia="en-US"/>
              </w:rPr>
              <w:t>szállításait</w:t>
            </w:r>
            <w:r w:rsidR="00182002">
              <w:rPr>
                <w:rFonts w:ascii="Garamond" w:eastAsia="Calibri" w:hAnsi="Garamond" w:cs="Times New Roman"/>
                <w:b/>
                <w:lang w:eastAsia="en-US"/>
              </w:rPr>
              <w:t xml:space="preserve"> ismertető referencianyilatkozat vagy</w:t>
            </w:r>
            <w:r w:rsidRPr="00D9022D">
              <w:rPr>
                <w:rFonts w:ascii="Garamond" w:eastAsia="Calibri" w:hAnsi="Garamond" w:cs="Times New Roman"/>
                <w:b/>
                <w:lang w:eastAsia="en-US"/>
              </w:rPr>
              <w:t xml:space="preserve"> a 321</w:t>
            </w:r>
            <w:r w:rsidR="00E14F0C" w:rsidRPr="00D9022D">
              <w:rPr>
                <w:rFonts w:ascii="Garamond" w:eastAsia="Calibri" w:hAnsi="Garamond" w:cs="Times New Roman"/>
                <w:b/>
                <w:lang w:eastAsia="en-US"/>
              </w:rPr>
              <w:t>/2015. (X.30.) Korm. rendelet 22</w:t>
            </w:r>
            <w:r w:rsidRPr="00D9022D">
              <w:rPr>
                <w:rFonts w:ascii="Garamond" w:eastAsia="Calibri" w:hAnsi="Garamond" w:cs="Times New Roman"/>
                <w:b/>
                <w:lang w:eastAsia="en-US"/>
              </w:rPr>
              <w:t>. § szerin</w:t>
            </w:r>
            <w:r w:rsidR="00182002">
              <w:rPr>
                <w:rFonts w:ascii="Garamond" w:eastAsia="Calibri" w:hAnsi="Garamond" w:cs="Times New Roman"/>
                <w:b/>
                <w:lang w:eastAsia="en-US"/>
              </w:rPr>
              <w:t>t kiállított referenciaigazolás</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6D6C77">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6D6C77">
              <w:rPr>
                <w:rFonts w:ascii="Garamond" w:eastAsia="Calibri" w:hAnsi="Garamond" w:cs="Times New Roman"/>
                <w:b/>
                <w:lang w:eastAsia="en-US"/>
              </w:rPr>
              <w:t>6</w:t>
            </w:r>
            <w:r w:rsidR="00715D91" w:rsidRPr="00D9022D">
              <w:rPr>
                <w:rFonts w:ascii="Garamond" w:eastAsia="Calibri" w:hAnsi="Garamond" w:cs="Times New Roman"/>
                <w:b/>
                <w:lang w:eastAsia="en-US"/>
              </w:rPr>
              <w:t>.</w:t>
            </w:r>
            <w:r w:rsidR="00182002">
              <w:rPr>
                <w:rFonts w:ascii="Garamond" w:eastAsia="Calibri" w:hAnsi="Garamond" w:cs="Times New Roman"/>
                <w:b/>
                <w:lang w:eastAsia="en-US"/>
              </w:rPr>
              <w:t xml:space="preserve"> – 1</w:t>
            </w:r>
            <w:r w:rsidR="006D6C77">
              <w:rPr>
                <w:rFonts w:ascii="Garamond" w:eastAsia="Calibri" w:hAnsi="Garamond" w:cs="Times New Roman"/>
                <w:b/>
                <w:lang w:eastAsia="en-US"/>
              </w:rPr>
              <w:t>7</w:t>
            </w:r>
            <w:r w:rsidR="00182002">
              <w:rPr>
                <w:rFonts w:ascii="Garamond" w:eastAsia="Calibri" w:hAnsi="Garamond" w:cs="Times New Roman"/>
                <w:b/>
                <w:lang w:eastAsia="en-US"/>
              </w:rPr>
              <w:t>.</w:t>
            </w:r>
            <w:r w:rsidR="00715D91" w:rsidRPr="00D9022D">
              <w:rPr>
                <w:rFonts w:ascii="Garamond" w:eastAsia="Calibri" w:hAnsi="Garamond" w:cs="Times New Roman"/>
                <w:b/>
                <w:lang w:eastAsia="en-US"/>
              </w:rPr>
              <w:t xml:space="preserve"> 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w:t>
      </w:r>
      <w:r w:rsidR="00610990">
        <w:rPr>
          <w:rFonts w:ascii="Garamond" w:eastAsia="Calibri" w:hAnsi="Garamond" w:cs="Times New Roman"/>
          <w:lang w:eastAsia="en-US"/>
        </w:rPr>
        <w:t>(7) és (9)-</w:t>
      </w:r>
      <w:r w:rsidR="00715D91" w:rsidRPr="00D9022D">
        <w:rPr>
          <w:rFonts w:ascii="Garamond" w:eastAsia="Calibri" w:hAnsi="Garamond" w:cs="Times New Roman"/>
          <w:lang w:eastAsia="en-US"/>
        </w:rPr>
        <w:t>(10)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 xml:space="preserve">és/vagy a jogszabályokban meghatározott feltételeknek meg nem felelő ajánlatot az Ajánlatkérő – amennyiben az előírt követelményeknek a hiánypótlást és felvilágosítást követően sem felel meg – a Kbt. 73. § irányadó </w:t>
      </w:r>
      <w:proofErr w:type="gramStart"/>
      <w:r w:rsidRPr="00D9022D">
        <w:rPr>
          <w:rFonts w:ascii="Garamond" w:eastAsia="Calibri" w:hAnsi="Garamond" w:cs="Times New Roman"/>
          <w:lang w:eastAsia="en-US"/>
        </w:rPr>
        <w:t>bekezdése(</w:t>
      </w:r>
      <w:proofErr w:type="gramEnd"/>
      <w:r w:rsidRPr="00D9022D">
        <w:rPr>
          <w:rFonts w:ascii="Garamond" w:eastAsia="Calibri" w:hAnsi="Garamond" w:cs="Times New Roman"/>
          <w:lang w:eastAsia="en-US"/>
        </w:rPr>
        <w:t>i) alapján érvénytelenné nyilvánítja.</w:t>
      </w:r>
    </w:p>
    <w:p w:rsidR="00715D91" w:rsidRDefault="00715D91" w:rsidP="000C5D05">
      <w:pPr>
        <w:suppressAutoHyphens w:val="0"/>
        <w:jc w:val="both"/>
        <w:rPr>
          <w:rFonts w:ascii="Garamond" w:eastAsia="Calibri" w:hAnsi="Garamond" w:cs="Times New Roman"/>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874B2F" w:rsidRDefault="00874B2F" w:rsidP="000C5D05">
      <w:pPr>
        <w:suppressAutoHyphens w:val="0"/>
        <w:jc w:val="both"/>
        <w:rPr>
          <w:rFonts w:ascii="Garamond" w:eastAsia="Calibri" w:hAnsi="Garamond" w:cs="Times New Roman"/>
          <w:lang w:eastAsia="en-US"/>
        </w:rPr>
      </w:pPr>
    </w:p>
    <w:p w:rsidR="00944A0C" w:rsidRPr="001D05A0" w:rsidRDefault="00F9321A" w:rsidP="001D05A0">
      <w:pPr>
        <w:pStyle w:val="Cmsor2"/>
        <w:numPr>
          <w:ilvl w:val="0"/>
          <w:numId w:val="0"/>
        </w:numPr>
        <w:ind w:left="1134" w:hanging="1134"/>
        <w:rPr>
          <w:rFonts w:ascii="Garamond" w:hAnsi="Garamond"/>
          <w:u w:val="single"/>
        </w:rPr>
      </w:pPr>
      <w:bookmarkStart w:id="18" w:name="_Toc500931099"/>
      <w:r w:rsidRPr="001D05A0">
        <w:rPr>
          <w:rFonts w:ascii="Garamond" w:hAnsi="Garamond"/>
          <w:u w:val="single"/>
        </w:rPr>
        <w:lastRenderedPageBreak/>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500931100"/>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.3. Amennyiben az Ajánlattevő nem írja alá a szerződést a fenti időpontban, akkor ezt az Ajánlatkérő az Ajánlattevő visszalépésének tekinti, </w:t>
      </w:r>
      <w:proofErr w:type="gramStart"/>
      <w:r w:rsidRPr="00944A0C">
        <w:rPr>
          <w:rFonts w:ascii="Garamond" w:hAnsi="Garamond" w:cs="Times New Roman"/>
        </w:rPr>
        <w:t>anélkül</w:t>
      </w:r>
      <w:proofErr w:type="gramEnd"/>
      <w:r w:rsidRPr="00944A0C">
        <w:rPr>
          <w:rFonts w:ascii="Garamond" w:hAnsi="Garamond" w:cs="Times New Roman"/>
        </w:rPr>
        <w:t xml:space="preserve">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182002" w:rsidRDefault="00182002" w:rsidP="000C5D05">
      <w:pPr>
        <w:jc w:val="both"/>
        <w:rPr>
          <w:rFonts w:ascii="Garamond" w:hAnsi="Garamond" w:cs="Times New Roman"/>
        </w:rPr>
      </w:pPr>
    </w:p>
    <w:p w:rsidR="00182002" w:rsidRPr="006B7C41" w:rsidRDefault="00182002" w:rsidP="000C5D05">
      <w:pPr>
        <w:jc w:val="both"/>
        <w:rPr>
          <w:rFonts w:ascii="Garamond" w:hAnsi="Garamond" w:cs="Times New Roman"/>
          <w:sz w:val="22"/>
          <w:szCs w:val="22"/>
        </w:rPr>
      </w:pPr>
      <w:r>
        <w:rPr>
          <w:rFonts w:ascii="Garamond" w:hAnsi="Garamond" w:cs="Times New Roman"/>
        </w:rPr>
        <w:t xml:space="preserve">16.5. </w:t>
      </w:r>
      <w:r w:rsidRPr="00911B44">
        <w:rPr>
          <w:rFonts w:ascii="Garamond" w:hAnsi="Garamond"/>
        </w:rPr>
        <w:t xml:space="preserve">Tekintettel arra, hogy a Kbt. 43. § (1) bekezdés d) pontja alapján az Ajánlatkérő a szerződéskötést követően haladéktalanul köteles közzétenni a Közbeszerzési Hatóság által </w:t>
      </w:r>
      <w:r w:rsidRPr="00911B44">
        <w:rPr>
          <w:rFonts w:ascii="Garamond" w:hAnsi="Garamond"/>
        </w:rPr>
        <w:lastRenderedPageBreak/>
        <w:t>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Kovács János u. 1/b. III. emelet 31</w:t>
      </w:r>
      <w:r>
        <w:rPr>
          <w:rFonts w:ascii="Garamond" w:hAnsi="Garamond"/>
        </w:rPr>
        <w:t>7</w:t>
      </w:r>
      <w:r w:rsidRPr="00911B44">
        <w:rPr>
          <w:rFonts w:ascii="Garamond" w:hAnsi="Garamond"/>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7A3817" w:rsidRDefault="007A3817">
      <w:pPr>
        <w:suppressAutoHyphens w:val="0"/>
        <w:rPr>
          <w:rFonts w:ascii="Garamond" w:hAnsi="Garamond" w:cs="Times New Roman"/>
          <w:b/>
          <w:sz w:val="32"/>
          <w:szCs w:val="32"/>
        </w:rPr>
      </w:pPr>
      <w:r>
        <w:rPr>
          <w:rFonts w:ascii="Garamond" w:hAnsi="Garamond" w:cs="Times New Roman"/>
          <w:b/>
          <w:sz w:val="32"/>
          <w:szCs w:val="32"/>
        </w:rPr>
        <w:br w:type="page"/>
      </w:r>
    </w:p>
    <w:p w:rsidR="004D404E" w:rsidRDefault="004D404E">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Pr="006B7C41" w:rsidRDefault="007A3817">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500931101"/>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500931102"/>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500931103"/>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86740B" w:rsidP="003437BF">
            <w:pPr>
              <w:spacing w:before="60" w:after="60"/>
              <w:jc w:val="both"/>
              <w:rPr>
                <w:rFonts w:ascii="Garamond" w:hAnsi="Garamond"/>
                <w:szCs w:val="22"/>
                <w:lang w:eastAsia="hu-HU"/>
              </w:rPr>
            </w:pPr>
            <w:r w:rsidRPr="0086740B">
              <w:rPr>
                <w:rFonts w:ascii="Garamond" w:hAnsi="Garamond"/>
                <w:szCs w:val="22"/>
                <w:lang w:eastAsia="hu-HU"/>
              </w:rPr>
              <w:t xml:space="preserve">Eszközök beszerzése a Pécsi Tudományegyetem Általános Orvostudományi Kar részére a Modern </w:t>
            </w:r>
            <w:r w:rsidR="00E14479">
              <w:rPr>
                <w:rFonts w:ascii="Garamond" w:hAnsi="Garamond"/>
                <w:szCs w:val="22"/>
                <w:lang w:eastAsia="hu-HU"/>
              </w:rPr>
              <w:t xml:space="preserve">Városok Program keretein belül </w:t>
            </w:r>
            <w:r w:rsidR="003437BF">
              <w:rPr>
                <w:rFonts w:ascii="Garamond" w:hAnsi="Garamond"/>
                <w:szCs w:val="22"/>
                <w:lang w:eastAsia="hu-HU"/>
              </w:rPr>
              <w:t>3</w:t>
            </w:r>
            <w:r w:rsidRPr="0086740B">
              <w:rPr>
                <w:rFonts w:ascii="Garamond" w:hAnsi="Garamond"/>
                <w:szCs w:val="22"/>
                <w:lang w:eastAsia="hu-HU"/>
              </w:rPr>
              <w:t>.</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4" w:name="_Toc500931104"/>
      <w:r w:rsidRPr="00722A23">
        <w:rPr>
          <w:rFonts w:ascii="Garamond" w:hAnsi="Garamond"/>
        </w:rPr>
        <w:t>TARTALOMJEGYZÉK</w:t>
      </w:r>
      <w:bookmarkEnd w:id="24"/>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DF06B5">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r w:rsidR="00FE0605">
              <w:rPr>
                <w:rFonts w:ascii="Garamond" w:hAnsi="Garamond"/>
                <w:b/>
              </w:rPr>
              <w:t>, ÁRAZOTT KÖLTSÉGVETÉS</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A352BA">
            <w:pPr>
              <w:numPr>
                <w:ilvl w:val="0"/>
                <w:numId w:val="8"/>
              </w:numPr>
              <w:suppressAutoHyphens w:val="0"/>
              <w:spacing w:before="60" w:after="60"/>
              <w:ind w:left="426"/>
              <w:jc w:val="both"/>
              <w:rPr>
                <w:rFonts w:ascii="Garamond" w:hAnsi="Garamond"/>
              </w:rPr>
            </w:pPr>
            <w:r>
              <w:rPr>
                <w:rFonts w:ascii="Garamond" w:hAnsi="Garamond"/>
              </w:rPr>
              <w:t>Az Ajánlattevő kifejezett nyilatkozata a Kbt. 66. § (2) bekezdésében előírt tartalommal</w:t>
            </w:r>
            <w:r w:rsidR="00610990">
              <w:rPr>
                <w:rFonts w:ascii="Garamond" w:hAnsi="Garamond"/>
              </w:rPr>
              <w:t xml:space="preserve"> EREDETI, NEM MÁSOLATI PÉLDÁNYBAN</w:t>
            </w:r>
            <w:r>
              <w:rPr>
                <w:rFonts w:ascii="Garamond" w:hAnsi="Garamond"/>
              </w:rPr>
              <w:t xml:space="preserve">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610990">
            <w:pPr>
              <w:numPr>
                <w:ilvl w:val="0"/>
                <w:numId w:val="8"/>
              </w:numPr>
              <w:suppressAutoHyphens w:val="0"/>
              <w:spacing w:before="60" w:after="60"/>
              <w:ind w:left="426"/>
              <w:jc w:val="both"/>
              <w:rPr>
                <w:rFonts w:ascii="Garamond" w:hAnsi="Garamond"/>
              </w:rPr>
            </w:pPr>
            <w:r>
              <w:rPr>
                <w:rFonts w:ascii="Garamond" w:hAnsi="Garamond"/>
              </w:rPr>
              <w:t xml:space="preserve">Nyilatkozat a </w:t>
            </w:r>
            <w:r w:rsidRPr="00E554F6">
              <w:rPr>
                <w:rFonts w:ascii="Garamond" w:hAnsi="Garamond"/>
              </w:rPr>
              <w:t>Kbt. 66. § (6) bekezdés a)</w:t>
            </w:r>
            <w:proofErr w:type="spellStart"/>
            <w:r w:rsidRPr="00E554F6">
              <w:rPr>
                <w:rFonts w:ascii="Garamond" w:hAnsi="Garamond"/>
              </w:rPr>
              <w:t>-b</w:t>
            </w:r>
            <w:proofErr w:type="spellEnd"/>
            <w:r w:rsidRPr="00E554F6">
              <w:rPr>
                <w:rFonts w:ascii="Garamond" w:hAnsi="Garamond"/>
              </w:rPr>
              <w:t>) pontja szerint</w:t>
            </w:r>
            <w:r>
              <w:rPr>
                <w:rFonts w:ascii="Garamond" w:hAnsi="Garamond"/>
              </w:rPr>
              <w:t xml:space="preserve"> (</w:t>
            </w:r>
            <w:r w:rsidR="00610990">
              <w:rPr>
                <w:rFonts w:ascii="Garamond" w:hAnsi="Garamond"/>
              </w:rPr>
              <w:t>9</w:t>
            </w:r>
            <w:r>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610990">
              <w:rPr>
                <w:rFonts w:ascii="Garamond" w:hAnsi="Garamond"/>
              </w:rPr>
              <w:t>8</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A352BA">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E554F6"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E554F6">
              <w:rPr>
                <w:rFonts w:ascii="Garamond" w:hAnsi="Garamond"/>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E554F6">
              <w:rPr>
                <w:rFonts w:ascii="Garamond" w:hAnsi="Garamond"/>
              </w:rPr>
              <w:t>10</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E554F6" w:rsidRDefault="00C93CA6" w:rsidP="00A352BA">
            <w:pPr>
              <w:numPr>
                <w:ilvl w:val="0"/>
                <w:numId w:val="8"/>
              </w:numPr>
              <w:suppressAutoHyphens w:val="0"/>
              <w:spacing w:before="60" w:after="60"/>
              <w:ind w:left="426"/>
              <w:jc w:val="both"/>
              <w:rPr>
                <w:rFonts w:ascii="Garamond" w:hAnsi="Garamond"/>
              </w:rPr>
            </w:pPr>
            <w:r w:rsidRPr="00E554F6">
              <w:rPr>
                <w:rFonts w:ascii="Garamond" w:hAnsi="Garamond"/>
              </w:rPr>
              <w:t>Nyilatkozat nyertesség esetén a szerződés feltöltéséhez szükséges adatokról</w:t>
            </w:r>
            <w:r w:rsidR="00584008" w:rsidRPr="00E554F6">
              <w:rPr>
                <w:rFonts w:ascii="Garamond" w:hAnsi="Garamond"/>
              </w:rPr>
              <w:t xml:space="preserve"> </w:t>
            </w:r>
            <w:r w:rsidR="00584008" w:rsidRPr="00DE3150">
              <w:rPr>
                <w:rFonts w:ascii="Garamond" w:hAnsi="Garamond"/>
              </w:rPr>
              <w:t>(</w:t>
            </w:r>
            <w:r w:rsidR="00E554F6">
              <w:rPr>
                <w:rFonts w:ascii="Garamond" w:hAnsi="Garamond"/>
              </w:rPr>
              <w:t>11</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A352BA" w:rsidRDefault="008D27EF" w:rsidP="008D27EF">
            <w:pPr>
              <w:numPr>
                <w:ilvl w:val="0"/>
                <w:numId w:val="8"/>
              </w:numPr>
              <w:suppressAutoHyphens w:val="0"/>
              <w:spacing w:before="60" w:after="60"/>
              <w:ind w:left="426" w:hanging="426"/>
              <w:jc w:val="both"/>
              <w:rPr>
                <w:rFonts w:ascii="Garamond" w:hAnsi="Garamond"/>
              </w:rPr>
            </w:pPr>
            <w:r>
              <w:rPr>
                <w:rFonts w:ascii="Garamond" w:hAnsi="Garamond"/>
              </w:rPr>
              <w:t>G</w:t>
            </w:r>
            <w:r w:rsidRPr="008D27EF">
              <w:rPr>
                <w:rFonts w:ascii="Garamond" w:hAnsi="Garamond"/>
              </w:rPr>
              <w:t>yártó által kiadott és aláírt termékleírást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ind w:left="110" w:right="74"/>
              <w:jc w:val="center"/>
              <w:rPr>
                <w:rFonts w:ascii="Garamond" w:hAnsi="Garamond"/>
              </w:rPr>
            </w:pPr>
          </w:p>
        </w:tc>
      </w:tr>
      <w:tr w:rsidR="0086740B" w:rsidRPr="00DE3150" w:rsidTr="000F658A">
        <w:tc>
          <w:tcPr>
            <w:tcW w:w="8043" w:type="dxa"/>
            <w:tcBorders>
              <w:top w:val="single" w:sz="4" w:space="0" w:color="auto"/>
              <w:left w:val="single" w:sz="4" w:space="0" w:color="auto"/>
              <w:bottom w:val="single" w:sz="4" w:space="0" w:color="auto"/>
              <w:right w:val="single" w:sz="4" w:space="0" w:color="auto"/>
            </w:tcBorders>
          </w:tcPr>
          <w:p w:rsidR="0086740B" w:rsidRDefault="0086740B" w:rsidP="008D27EF">
            <w:pPr>
              <w:numPr>
                <w:ilvl w:val="0"/>
                <w:numId w:val="8"/>
              </w:numPr>
              <w:suppressAutoHyphens w:val="0"/>
              <w:spacing w:before="60" w:after="60"/>
              <w:ind w:left="426" w:hanging="426"/>
              <w:jc w:val="both"/>
              <w:rPr>
                <w:rFonts w:ascii="Garamond" w:hAnsi="Garamond"/>
              </w:rPr>
            </w:pPr>
            <w:r>
              <w:rPr>
                <w:rFonts w:ascii="Garamond" w:hAnsi="Garamond"/>
              </w:rPr>
              <w:t>Prospektus</w:t>
            </w:r>
          </w:p>
        </w:tc>
        <w:tc>
          <w:tcPr>
            <w:tcW w:w="1351" w:type="dxa"/>
            <w:tcBorders>
              <w:top w:val="single" w:sz="4" w:space="0" w:color="auto"/>
              <w:left w:val="single" w:sz="4" w:space="0" w:color="auto"/>
              <w:bottom w:val="single" w:sz="4" w:space="0" w:color="auto"/>
              <w:right w:val="single" w:sz="4" w:space="0" w:color="auto"/>
            </w:tcBorders>
            <w:vAlign w:val="center"/>
          </w:tcPr>
          <w:p w:rsidR="0086740B" w:rsidRPr="00DE3150" w:rsidRDefault="0086740B" w:rsidP="000F658A">
            <w:pPr>
              <w:ind w:left="110" w:right="74"/>
              <w:jc w:val="center"/>
              <w:rPr>
                <w:rFonts w:ascii="Garamond" w:hAnsi="Garamond"/>
              </w:rPr>
            </w:pPr>
          </w:p>
        </w:tc>
      </w:tr>
      <w:tr w:rsidR="00FE0605" w:rsidRPr="00DE3150" w:rsidTr="000F658A">
        <w:tc>
          <w:tcPr>
            <w:tcW w:w="8043" w:type="dxa"/>
            <w:tcBorders>
              <w:top w:val="single" w:sz="4" w:space="0" w:color="auto"/>
              <w:left w:val="single" w:sz="4" w:space="0" w:color="auto"/>
              <w:bottom w:val="single" w:sz="4" w:space="0" w:color="auto"/>
              <w:right w:val="single" w:sz="4" w:space="0" w:color="auto"/>
            </w:tcBorders>
          </w:tcPr>
          <w:p w:rsidR="00FE0605" w:rsidRDefault="00FE0605" w:rsidP="008D27EF">
            <w:pPr>
              <w:numPr>
                <w:ilvl w:val="0"/>
                <w:numId w:val="8"/>
              </w:numPr>
              <w:suppressAutoHyphens w:val="0"/>
              <w:spacing w:before="60" w:after="60"/>
              <w:ind w:left="426" w:hanging="426"/>
              <w:jc w:val="both"/>
              <w:rPr>
                <w:rFonts w:ascii="Garamond" w:hAnsi="Garamond"/>
              </w:rPr>
            </w:pPr>
            <w:r>
              <w:rPr>
                <w:rFonts w:ascii="Garamond" w:hAnsi="Garamond"/>
              </w:rPr>
              <w:t>CE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FE0605" w:rsidRPr="00DE3150" w:rsidRDefault="00FE0605"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lastRenderedPageBreak/>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5" w:name="_Toc500931105"/>
      <w:r w:rsidRPr="00722A23">
        <w:rPr>
          <w:rFonts w:ascii="Garamond" w:hAnsi="Garamond"/>
          <w:caps/>
        </w:rPr>
        <w:t>Felolvasólap</w:t>
      </w:r>
      <w:bookmarkEnd w:id="25"/>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182002" w:rsidRDefault="003437BF" w:rsidP="00B214AB">
      <w:pPr>
        <w:tabs>
          <w:tab w:val="left" w:pos="1935"/>
        </w:tabs>
        <w:ind w:left="567"/>
        <w:jc w:val="both"/>
        <w:rPr>
          <w:rFonts w:ascii="Garamond" w:hAnsi="Garamond" w:cs="Times New Roman"/>
          <w:b/>
        </w:rPr>
      </w:pPr>
      <w:proofErr w:type="spellStart"/>
      <w:r w:rsidRPr="003437BF">
        <w:rPr>
          <w:rFonts w:ascii="Garamond" w:hAnsi="Garamond"/>
          <w:szCs w:val="22"/>
          <w:lang w:eastAsia="hu-HU"/>
        </w:rPr>
        <w:t>Transztelefonikus</w:t>
      </w:r>
      <w:proofErr w:type="spellEnd"/>
      <w:r w:rsidRPr="003437BF">
        <w:rPr>
          <w:rFonts w:ascii="Garamond" w:hAnsi="Garamond"/>
          <w:szCs w:val="22"/>
          <w:lang w:eastAsia="hu-HU"/>
        </w:rPr>
        <w:t xml:space="preserve"> EKG-k beszerzése tartozékokkal a Pécsi Tudományegyetem Általános Orvostudományi Kar részére a Modern Városok Program keretein belül 3.</w:t>
      </w:r>
    </w:p>
    <w:p w:rsidR="004C2A7D" w:rsidRPr="00182002" w:rsidRDefault="004C2A7D" w:rsidP="00B214AB">
      <w:pPr>
        <w:tabs>
          <w:tab w:val="left" w:pos="1935"/>
        </w:tabs>
        <w:ind w:left="567"/>
        <w:jc w:val="both"/>
        <w:rPr>
          <w:rFonts w:ascii="Garamond" w:hAnsi="Garamond" w:cs="Times New Roman"/>
          <w:b/>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42"/>
        <w:gridCol w:w="2325"/>
      </w:tblGrid>
      <w:tr w:rsidR="003437BF" w:rsidRPr="000032A0" w:rsidTr="005F0206">
        <w:trPr>
          <w:tblCellSpacing w:w="20" w:type="dxa"/>
          <w:jc w:val="center"/>
        </w:trPr>
        <w:tc>
          <w:tcPr>
            <w:tcW w:w="5382" w:type="dxa"/>
          </w:tcPr>
          <w:p w:rsidR="003437BF" w:rsidRPr="000032A0" w:rsidRDefault="003437BF" w:rsidP="005F0206">
            <w:pPr>
              <w:rPr>
                <w:rFonts w:ascii="Garamond" w:hAnsi="Garamond"/>
              </w:rPr>
            </w:pPr>
            <w:r w:rsidRPr="000032A0">
              <w:rPr>
                <w:rFonts w:ascii="Garamond" w:hAnsi="Garamond"/>
              </w:rPr>
              <w:t>1.1 Nettó ajánlati ár</w:t>
            </w:r>
          </w:p>
        </w:tc>
        <w:tc>
          <w:tcPr>
            <w:tcW w:w="2265" w:type="dxa"/>
          </w:tcPr>
          <w:p w:rsidR="003437BF" w:rsidRPr="000032A0" w:rsidRDefault="003437BF" w:rsidP="005F0206">
            <w:pPr>
              <w:jc w:val="center"/>
              <w:rPr>
                <w:rFonts w:ascii="Garamond" w:hAnsi="Garamond"/>
              </w:rPr>
            </w:pPr>
            <w:r>
              <w:rPr>
                <w:rFonts w:ascii="Garamond" w:hAnsi="Garamond"/>
              </w:rPr>
              <w:t>…,- HUF</w:t>
            </w:r>
          </w:p>
        </w:tc>
      </w:tr>
      <w:tr w:rsidR="003437BF" w:rsidRPr="000032A0" w:rsidTr="005F0206">
        <w:trPr>
          <w:tblCellSpacing w:w="20" w:type="dxa"/>
          <w:jc w:val="center"/>
        </w:trPr>
        <w:tc>
          <w:tcPr>
            <w:tcW w:w="5382" w:type="dxa"/>
          </w:tcPr>
          <w:p w:rsidR="003437BF" w:rsidRPr="000032A0" w:rsidRDefault="003437BF" w:rsidP="005F0206">
            <w:pPr>
              <w:rPr>
                <w:rFonts w:ascii="Garamond" w:hAnsi="Garamond"/>
              </w:rPr>
            </w:pPr>
            <w:r w:rsidRPr="000032A0">
              <w:rPr>
                <w:rFonts w:ascii="Garamond" w:hAnsi="Garamond"/>
                <w:bCs/>
                <w:color w:val="000000"/>
              </w:rPr>
              <w:t xml:space="preserve">1.2 </w:t>
            </w:r>
            <w:r w:rsidRPr="00B2201D">
              <w:rPr>
                <w:rFonts w:ascii="Garamond" w:hAnsi="Garamond"/>
                <w:bCs/>
                <w:color w:val="000000"/>
              </w:rPr>
              <w:t>Jótállás időtartama (min. 24 hónap)</w:t>
            </w:r>
          </w:p>
        </w:tc>
        <w:tc>
          <w:tcPr>
            <w:tcW w:w="2265" w:type="dxa"/>
          </w:tcPr>
          <w:p w:rsidR="003437BF" w:rsidRPr="000032A0" w:rsidRDefault="003437BF" w:rsidP="005F0206">
            <w:pPr>
              <w:jc w:val="center"/>
              <w:rPr>
                <w:rFonts w:ascii="Garamond" w:hAnsi="Garamond"/>
              </w:rPr>
            </w:pPr>
            <w:proofErr w:type="gramStart"/>
            <w:r>
              <w:rPr>
                <w:rFonts w:ascii="Garamond" w:hAnsi="Garamond"/>
              </w:rPr>
              <w:t>…</w:t>
            </w:r>
            <w:proofErr w:type="gramEnd"/>
            <w:r>
              <w:rPr>
                <w:rFonts w:ascii="Garamond" w:hAnsi="Garamond"/>
              </w:rPr>
              <w:t xml:space="preserve"> hónap</w:t>
            </w:r>
          </w:p>
        </w:tc>
      </w:tr>
    </w:tbl>
    <w:p w:rsidR="008D27EF" w:rsidRPr="0006267A" w:rsidRDefault="008D27EF"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1"/>
          <w:headerReference w:type="default" r:id="rId22"/>
          <w:footerReference w:type="even" r:id="rId23"/>
          <w:footerReference w:type="default" r:id="rId24"/>
          <w:footerReference w:type="first" r:id="rId25"/>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394083">
      <w:pPr>
        <w:numPr>
          <w:ilvl w:val="0"/>
          <w:numId w:val="3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06267A" w:rsidRDefault="003437BF" w:rsidP="006230B0">
      <w:pPr>
        <w:tabs>
          <w:tab w:val="left" w:pos="1935"/>
        </w:tabs>
        <w:ind w:left="567"/>
        <w:jc w:val="both"/>
        <w:rPr>
          <w:rFonts w:ascii="Garamond" w:hAnsi="Garamond" w:cs="Times New Roman"/>
          <w:b/>
        </w:rPr>
      </w:pPr>
      <w:r w:rsidRPr="003437BF">
        <w:rPr>
          <w:rFonts w:ascii="Garamond" w:hAnsi="Garamond"/>
          <w:szCs w:val="22"/>
          <w:lang w:eastAsia="hu-HU"/>
        </w:rPr>
        <w:t xml:space="preserve">Ajánlatkérő tulajdonában lévő </w:t>
      </w:r>
      <w:proofErr w:type="spellStart"/>
      <w:r w:rsidRPr="003437BF">
        <w:rPr>
          <w:rFonts w:ascii="Garamond" w:hAnsi="Garamond"/>
          <w:szCs w:val="22"/>
          <w:lang w:eastAsia="hu-HU"/>
        </w:rPr>
        <w:t>Olympus</w:t>
      </w:r>
      <w:proofErr w:type="spellEnd"/>
      <w:r w:rsidRPr="003437BF">
        <w:rPr>
          <w:rFonts w:ascii="Garamond" w:hAnsi="Garamond"/>
          <w:szCs w:val="22"/>
          <w:lang w:eastAsia="hu-HU"/>
        </w:rPr>
        <w:t xml:space="preserve"> Fluoview-1000 </w:t>
      </w:r>
      <w:proofErr w:type="gramStart"/>
      <w:r w:rsidRPr="003437BF">
        <w:rPr>
          <w:rFonts w:ascii="Garamond" w:hAnsi="Garamond"/>
          <w:szCs w:val="22"/>
          <w:lang w:eastAsia="hu-HU"/>
        </w:rPr>
        <w:t>lézer pásztázó</w:t>
      </w:r>
      <w:proofErr w:type="gramEnd"/>
      <w:r w:rsidRPr="003437BF">
        <w:rPr>
          <w:rFonts w:ascii="Garamond" w:hAnsi="Garamond"/>
          <w:szCs w:val="22"/>
          <w:lang w:eastAsia="hu-HU"/>
        </w:rPr>
        <w:t xml:space="preserve"> </w:t>
      </w:r>
      <w:proofErr w:type="spellStart"/>
      <w:r w:rsidRPr="003437BF">
        <w:rPr>
          <w:rFonts w:ascii="Garamond" w:hAnsi="Garamond"/>
          <w:szCs w:val="22"/>
          <w:lang w:eastAsia="hu-HU"/>
        </w:rPr>
        <w:t>konfokális</w:t>
      </w:r>
      <w:proofErr w:type="spellEnd"/>
      <w:r w:rsidRPr="003437BF">
        <w:rPr>
          <w:rFonts w:ascii="Garamond" w:hAnsi="Garamond"/>
          <w:szCs w:val="22"/>
          <w:lang w:eastAsia="hu-HU"/>
        </w:rPr>
        <w:t xml:space="preserve"> fluoreszcencia mikroszkóp technikai upgrade-ja a Pécsi Tudományegyetem Általános Orvostudományi Kar részére a Modern Városok Program keretein belül 3.</w:t>
      </w:r>
    </w:p>
    <w:p w:rsidR="006230B0" w:rsidRPr="0006267A" w:rsidRDefault="006230B0" w:rsidP="006230B0">
      <w:pPr>
        <w:tabs>
          <w:tab w:val="left" w:pos="1935"/>
        </w:tabs>
        <w:ind w:left="567"/>
        <w:jc w:val="both"/>
        <w:rPr>
          <w:rFonts w:ascii="Garamond" w:hAnsi="Garamond" w:cs="Times New Roman"/>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7655" w:type="dxa"/>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02"/>
        <w:gridCol w:w="2153"/>
      </w:tblGrid>
      <w:tr w:rsidR="003437BF" w:rsidRPr="000032A0" w:rsidTr="005F0206">
        <w:trPr>
          <w:tblCellSpacing w:w="20" w:type="dxa"/>
        </w:trPr>
        <w:tc>
          <w:tcPr>
            <w:tcW w:w="5442" w:type="dxa"/>
          </w:tcPr>
          <w:p w:rsidR="003437BF" w:rsidRPr="000032A0" w:rsidRDefault="003437BF" w:rsidP="005F0206">
            <w:pPr>
              <w:rPr>
                <w:rFonts w:ascii="Garamond" w:hAnsi="Garamond"/>
              </w:rPr>
            </w:pPr>
            <w:r w:rsidRPr="000032A0">
              <w:rPr>
                <w:rFonts w:ascii="Garamond" w:hAnsi="Garamond"/>
              </w:rPr>
              <w:t>2.1 Nettó ajánlati ár</w:t>
            </w:r>
          </w:p>
        </w:tc>
        <w:tc>
          <w:tcPr>
            <w:tcW w:w="2093" w:type="dxa"/>
          </w:tcPr>
          <w:p w:rsidR="003437BF" w:rsidRPr="000032A0" w:rsidRDefault="003437BF" w:rsidP="005F0206">
            <w:pPr>
              <w:jc w:val="center"/>
              <w:rPr>
                <w:rFonts w:ascii="Garamond" w:hAnsi="Garamond"/>
              </w:rPr>
            </w:pPr>
            <w:r>
              <w:rPr>
                <w:rFonts w:ascii="Garamond" w:hAnsi="Garamond"/>
              </w:rPr>
              <w:t>…,- HUF</w:t>
            </w:r>
          </w:p>
        </w:tc>
      </w:tr>
      <w:tr w:rsidR="003437BF" w:rsidRPr="000032A0" w:rsidTr="005F0206">
        <w:trPr>
          <w:tblCellSpacing w:w="20" w:type="dxa"/>
        </w:trPr>
        <w:tc>
          <w:tcPr>
            <w:tcW w:w="5442" w:type="dxa"/>
          </w:tcPr>
          <w:p w:rsidR="003437BF" w:rsidRPr="000032A0" w:rsidRDefault="003437BF" w:rsidP="005F0206">
            <w:pPr>
              <w:rPr>
                <w:rFonts w:ascii="Garamond" w:hAnsi="Garamond"/>
              </w:rPr>
            </w:pPr>
            <w:r w:rsidRPr="000032A0">
              <w:rPr>
                <w:rFonts w:ascii="Garamond" w:hAnsi="Garamond"/>
              </w:rPr>
              <w:t xml:space="preserve">2.2 </w:t>
            </w:r>
            <w:r w:rsidRPr="00B2201D">
              <w:rPr>
                <w:rFonts w:ascii="Garamond" w:hAnsi="Garamond"/>
              </w:rPr>
              <w:t>Jótállás időtartama (min. 12 hónap)</w:t>
            </w:r>
          </w:p>
        </w:tc>
        <w:tc>
          <w:tcPr>
            <w:tcW w:w="2093" w:type="dxa"/>
          </w:tcPr>
          <w:p w:rsidR="003437BF" w:rsidRPr="000032A0" w:rsidRDefault="003437BF" w:rsidP="005F0206">
            <w:pPr>
              <w:jc w:val="center"/>
              <w:rPr>
                <w:rFonts w:ascii="Garamond" w:hAnsi="Garamond"/>
              </w:rPr>
            </w:pPr>
            <w:proofErr w:type="gramStart"/>
            <w:r>
              <w:rPr>
                <w:rFonts w:ascii="Garamond" w:hAnsi="Garamond"/>
              </w:rPr>
              <w:t>…</w:t>
            </w:r>
            <w:proofErr w:type="gramEnd"/>
            <w:r>
              <w:rPr>
                <w:rFonts w:ascii="Garamond" w:hAnsi="Garamond"/>
              </w:rPr>
              <w:t xml:space="preserve"> hónap</w:t>
            </w:r>
          </w:p>
        </w:tc>
      </w:tr>
    </w:tbl>
    <w:p w:rsidR="008D27EF" w:rsidRPr="0006267A" w:rsidRDefault="008D27EF"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6"/>
          <w:headerReference w:type="default" r:id="rId27"/>
          <w:footerReference w:type="even" r:id="rId28"/>
          <w:footerReference w:type="default" r:id="rId29"/>
          <w:footerReference w:type="first" r:id="rId30"/>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26"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394083">
      <w:pPr>
        <w:numPr>
          <w:ilvl w:val="0"/>
          <w:numId w:val="4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06267A" w:rsidRDefault="003437BF" w:rsidP="001A307E">
      <w:pPr>
        <w:tabs>
          <w:tab w:val="left" w:pos="1935"/>
        </w:tabs>
        <w:ind w:left="567"/>
        <w:jc w:val="both"/>
        <w:rPr>
          <w:rFonts w:ascii="Garamond" w:hAnsi="Garamond" w:cs="Times New Roman"/>
          <w:b/>
        </w:rPr>
      </w:pPr>
      <w:proofErr w:type="spellStart"/>
      <w:r w:rsidRPr="003437BF">
        <w:rPr>
          <w:rFonts w:ascii="Garamond" w:hAnsi="Garamond"/>
          <w:szCs w:val="22"/>
          <w:lang w:eastAsia="hu-HU"/>
        </w:rPr>
        <w:t>Géldokumentációs</w:t>
      </w:r>
      <w:proofErr w:type="spellEnd"/>
      <w:r w:rsidRPr="003437BF">
        <w:rPr>
          <w:rFonts w:ascii="Garamond" w:hAnsi="Garamond"/>
          <w:szCs w:val="22"/>
          <w:lang w:eastAsia="hu-HU"/>
        </w:rPr>
        <w:t xml:space="preserve"> rendszer </w:t>
      </w:r>
      <w:proofErr w:type="spellStart"/>
      <w:r w:rsidRPr="003437BF">
        <w:rPr>
          <w:rFonts w:ascii="Garamond" w:hAnsi="Garamond"/>
          <w:szCs w:val="22"/>
          <w:lang w:eastAsia="hu-HU"/>
        </w:rPr>
        <w:t>kemilumineszcens</w:t>
      </w:r>
      <w:proofErr w:type="spellEnd"/>
      <w:r w:rsidRPr="003437BF">
        <w:rPr>
          <w:rFonts w:ascii="Garamond" w:hAnsi="Garamond"/>
          <w:szCs w:val="22"/>
          <w:lang w:eastAsia="hu-HU"/>
        </w:rPr>
        <w:t xml:space="preserve">, fluoreszcens alkalmazásokhoz és </w:t>
      </w:r>
      <w:proofErr w:type="spellStart"/>
      <w:r w:rsidRPr="003437BF">
        <w:rPr>
          <w:rFonts w:ascii="Garamond" w:hAnsi="Garamond"/>
          <w:szCs w:val="22"/>
          <w:lang w:eastAsia="hu-HU"/>
        </w:rPr>
        <w:t>EtBr</w:t>
      </w:r>
      <w:proofErr w:type="spellEnd"/>
      <w:r w:rsidRPr="003437BF">
        <w:rPr>
          <w:rFonts w:ascii="Garamond" w:hAnsi="Garamond"/>
          <w:szCs w:val="22"/>
          <w:lang w:eastAsia="hu-HU"/>
        </w:rPr>
        <w:t xml:space="preserve"> festéshez beszerzése a Pécsi Tudományegyetem Általános Orvostudományi Kar részére a Modern Városok Program keretein belül 3.</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88"/>
        <w:gridCol w:w="2325"/>
      </w:tblGrid>
      <w:tr w:rsidR="003437BF" w:rsidRPr="000032A0" w:rsidTr="005F0206">
        <w:trPr>
          <w:tblCellSpacing w:w="20" w:type="dxa"/>
        </w:trPr>
        <w:tc>
          <w:tcPr>
            <w:tcW w:w="5528" w:type="dxa"/>
          </w:tcPr>
          <w:p w:rsidR="003437BF" w:rsidRPr="000032A0" w:rsidRDefault="003437BF" w:rsidP="005F0206">
            <w:pPr>
              <w:rPr>
                <w:rFonts w:ascii="Garamond" w:hAnsi="Garamond"/>
              </w:rPr>
            </w:pPr>
            <w:r w:rsidRPr="000032A0">
              <w:rPr>
                <w:rFonts w:ascii="Garamond" w:hAnsi="Garamond"/>
              </w:rPr>
              <w:t>3.1 Nettó ajánlati ár</w:t>
            </w:r>
          </w:p>
        </w:tc>
        <w:tc>
          <w:tcPr>
            <w:tcW w:w="2265" w:type="dxa"/>
          </w:tcPr>
          <w:p w:rsidR="003437BF" w:rsidRPr="000032A0" w:rsidRDefault="003437BF" w:rsidP="005F0206">
            <w:pPr>
              <w:jc w:val="center"/>
              <w:rPr>
                <w:rFonts w:ascii="Garamond" w:hAnsi="Garamond"/>
              </w:rPr>
            </w:pPr>
            <w:r>
              <w:rPr>
                <w:rFonts w:ascii="Garamond" w:hAnsi="Garamond"/>
              </w:rPr>
              <w:t>…,- HUF</w:t>
            </w:r>
          </w:p>
        </w:tc>
      </w:tr>
      <w:tr w:rsidR="003437BF" w:rsidRPr="000032A0" w:rsidTr="005F0206">
        <w:trPr>
          <w:tblCellSpacing w:w="20" w:type="dxa"/>
        </w:trPr>
        <w:tc>
          <w:tcPr>
            <w:tcW w:w="5528" w:type="dxa"/>
          </w:tcPr>
          <w:p w:rsidR="003437BF" w:rsidRPr="000032A0" w:rsidRDefault="003437BF" w:rsidP="005F0206">
            <w:pPr>
              <w:rPr>
                <w:rFonts w:ascii="Garamond" w:hAnsi="Garamond"/>
              </w:rPr>
            </w:pPr>
            <w:r w:rsidRPr="000032A0">
              <w:rPr>
                <w:rFonts w:ascii="Garamond" w:hAnsi="Garamond"/>
              </w:rPr>
              <w:t xml:space="preserve">3.2 </w:t>
            </w:r>
            <w:r w:rsidRPr="003437BF">
              <w:rPr>
                <w:rFonts w:ascii="Garamond" w:hAnsi="Garamond"/>
              </w:rPr>
              <w:t>Jótállás időtartama (min. 36 hónap)</w:t>
            </w:r>
          </w:p>
        </w:tc>
        <w:tc>
          <w:tcPr>
            <w:tcW w:w="2265" w:type="dxa"/>
          </w:tcPr>
          <w:p w:rsidR="003437BF" w:rsidRPr="000032A0" w:rsidRDefault="003437BF" w:rsidP="005F0206">
            <w:pPr>
              <w:jc w:val="center"/>
              <w:rPr>
                <w:rFonts w:ascii="Garamond" w:hAnsi="Garamond"/>
              </w:rPr>
            </w:pPr>
            <w:proofErr w:type="gramStart"/>
            <w:r>
              <w:rPr>
                <w:rFonts w:ascii="Garamond" w:hAnsi="Garamond"/>
              </w:rPr>
              <w:t>…</w:t>
            </w:r>
            <w:proofErr w:type="gramEnd"/>
            <w:r>
              <w:rPr>
                <w:rFonts w:ascii="Garamond" w:hAnsi="Garamond"/>
              </w:rPr>
              <w:t xml:space="preserve"> hónap</w:t>
            </w:r>
          </w:p>
        </w:tc>
      </w:tr>
    </w:tbl>
    <w:p w:rsidR="001A307E" w:rsidRDefault="001A307E" w:rsidP="001A307E">
      <w:pPr>
        <w:pStyle w:val="Listaszerbekezds"/>
        <w:spacing w:after="0"/>
        <w:ind w:left="567" w:hanging="425"/>
        <w:rPr>
          <w:rFonts w:ascii="Garamond" w:eastAsia="Times New Roman" w:hAnsi="Garamond" w:cs="Arial"/>
          <w:sz w:val="24"/>
          <w:lang w:eastAsia="hu-HU"/>
        </w:rPr>
      </w:pPr>
    </w:p>
    <w:p w:rsidR="008D27EF" w:rsidRPr="0006267A" w:rsidRDefault="008D27EF"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365F5" w:rsidRDefault="007365F5">
      <w:pPr>
        <w:suppressAutoHyphens w:val="0"/>
        <w:rPr>
          <w:rFonts w:ascii="Garamond" w:hAnsi="Garamond"/>
        </w:rPr>
      </w:pPr>
      <w:r>
        <w:rPr>
          <w:rFonts w:ascii="Garamond" w:hAnsi="Garamond"/>
        </w:rPr>
        <w:br w:type="page"/>
      </w:r>
    </w:p>
    <w:p w:rsidR="007365F5" w:rsidRPr="001A307E" w:rsidRDefault="007365F5" w:rsidP="001A307E">
      <w:pPr>
        <w:tabs>
          <w:tab w:val="center" w:pos="6521"/>
        </w:tabs>
        <w:rPr>
          <w:rFonts w:ascii="Garamond" w:hAnsi="Garamond"/>
          <w:sz w:val="20"/>
          <w:szCs w:val="20"/>
        </w:rPr>
      </w:pPr>
    </w:p>
    <w:p w:rsidR="00EA79FE" w:rsidRDefault="00EA79FE" w:rsidP="00EA79FE">
      <w:pPr>
        <w:jc w:val="right"/>
        <w:rPr>
          <w:rFonts w:ascii="Garamond" w:hAnsi="Garamond" w:cs="Times New Roman"/>
          <w:b/>
        </w:rPr>
      </w:pPr>
      <w:r w:rsidRPr="00EA79FE">
        <w:rPr>
          <w:rFonts w:ascii="Garamond" w:hAnsi="Garamond" w:cs="Times New Roman"/>
          <w:b/>
        </w:rPr>
        <w:t>3.4. számú melléklet</w:t>
      </w:r>
    </w:p>
    <w:p w:rsidR="00EA79FE" w:rsidRPr="0006267A" w:rsidRDefault="00EA79FE" w:rsidP="00EA79FE">
      <w:pPr>
        <w:jc w:val="center"/>
        <w:rPr>
          <w:rFonts w:ascii="Garamond" w:hAnsi="Garamond" w:cs="Times New Roman"/>
          <w:b/>
          <w:caps/>
        </w:rPr>
      </w:pPr>
      <w:r w:rsidRPr="0006267A">
        <w:rPr>
          <w:rFonts w:ascii="Garamond" w:hAnsi="Garamond" w:cs="Times New Roman"/>
          <w:b/>
          <w:caps/>
        </w:rPr>
        <w:t>Felolvasólap</w:t>
      </w:r>
    </w:p>
    <w:p w:rsidR="00EA79FE" w:rsidRPr="0006267A" w:rsidRDefault="00EA79FE" w:rsidP="00EA79FE">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EA79FE" w:rsidRPr="0006267A" w:rsidRDefault="00EA79FE" w:rsidP="00EA79FE">
      <w:pPr>
        <w:rPr>
          <w:rFonts w:ascii="Garamond" w:hAnsi="Garamond" w:cs="Times New Roman"/>
          <w:b/>
        </w:rPr>
      </w:pPr>
    </w:p>
    <w:p w:rsidR="00EA79FE" w:rsidRPr="0006267A" w:rsidRDefault="00EA79FE" w:rsidP="00394083">
      <w:pPr>
        <w:numPr>
          <w:ilvl w:val="0"/>
          <w:numId w:val="42"/>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EA79FE" w:rsidRPr="0006267A" w:rsidTr="00A92CA8">
        <w:trPr>
          <w:trHeight w:val="253"/>
          <w:tblCellSpacing w:w="20" w:type="dxa"/>
        </w:trPr>
        <w:tc>
          <w:tcPr>
            <w:tcW w:w="2350"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EA79FE" w:rsidRPr="0006267A" w:rsidRDefault="00EA79FE"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EA79FE" w:rsidRPr="0006267A" w:rsidTr="00A92CA8">
        <w:trPr>
          <w:trHeight w:val="253"/>
          <w:tblCellSpacing w:w="20" w:type="dxa"/>
        </w:trPr>
        <w:tc>
          <w:tcPr>
            <w:tcW w:w="2350"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7"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8"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EA79FE" w:rsidRPr="0006267A" w:rsidRDefault="00EA79FE" w:rsidP="00A92CA8">
            <w:pPr>
              <w:jc w:val="center"/>
              <w:rPr>
                <w:rFonts w:ascii="Garamond" w:hAnsi="Garamond" w:cs="Times New Roman"/>
              </w:rPr>
            </w:pPr>
          </w:p>
        </w:tc>
      </w:tr>
    </w:tbl>
    <w:p w:rsidR="00EA79FE" w:rsidRPr="0006267A" w:rsidRDefault="00EA79FE" w:rsidP="00EA79F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EA79FE" w:rsidRPr="0006267A" w:rsidRDefault="00537139" w:rsidP="00EA79FE">
      <w:pPr>
        <w:tabs>
          <w:tab w:val="left" w:pos="1935"/>
        </w:tabs>
        <w:ind w:left="567"/>
        <w:jc w:val="both"/>
        <w:rPr>
          <w:rFonts w:ascii="Garamond" w:hAnsi="Garamond" w:cs="Times New Roman"/>
          <w:b/>
        </w:rPr>
      </w:pPr>
      <w:proofErr w:type="spellStart"/>
      <w:r w:rsidRPr="00537139">
        <w:rPr>
          <w:rFonts w:ascii="Garamond" w:hAnsi="Garamond"/>
          <w:szCs w:val="22"/>
          <w:lang w:eastAsia="hu-HU"/>
        </w:rPr>
        <w:t>Ultramélyhűtő</w:t>
      </w:r>
      <w:proofErr w:type="spellEnd"/>
      <w:r w:rsidRPr="00537139">
        <w:rPr>
          <w:rFonts w:ascii="Garamond" w:hAnsi="Garamond"/>
          <w:szCs w:val="22"/>
          <w:lang w:eastAsia="hu-HU"/>
        </w:rPr>
        <w:t xml:space="preserve"> beszerzése a Pécsi Tudományegyetem Általános Orvostudományi Kar részére a Modern Városok Program keretein belül 3.</w:t>
      </w:r>
    </w:p>
    <w:p w:rsidR="00EA79FE" w:rsidRPr="00EB6D24" w:rsidRDefault="00EA79FE" w:rsidP="00EA79FE">
      <w:pPr>
        <w:tabs>
          <w:tab w:val="left" w:pos="1935"/>
        </w:tabs>
        <w:ind w:left="567"/>
        <w:jc w:val="both"/>
        <w:rPr>
          <w:rFonts w:ascii="Garamond" w:hAnsi="Garamond" w:cs="Times New Roman"/>
          <w:b/>
        </w:rPr>
      </w:pPr>
    </w:p>
    <w:p w:rsidR="00EA79FE" w:rsidRPr="0006267A" w:rsidRDefault="00EA79FE" w:rsidP="00EA79F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537139" w:rsidRPr="000032A0" w:rsidTr="005F0206">
        <w:trPr>
          <w:tblCellSpacing w:w="20" w:type="dxa"/>
        </w:trPr>
        <w:tc>
          <w:tcPr>
            <w:tcW w:w="5670" w:type="dxa"/>
          </w:tcPr>
          <w:p w:rsidR="00537139" w:rsidRPr="000032A0" w:rsidRDefault="00537139" w:rsidP="005F0206">
            <w:pPr>
              <w:rPr>
                <w:rFonts w:ascii="Garamond" w:hAnsi="Garamond"/>
              </w:rPr>
            </w:pPr>
            <w:r w:rsidRPr="000032A0">
              <w:rPr>
                <w:rFonts w:ascii="Garamond" w:hAnsi="Garamond"/>
              </w:rPr>
              <w:t>4.1 Nettó ajánlati ár</w:t>
            </w:r>
          </w:p>
        </w:tc>
        <w:tc>
          <w:tcPr>
            <w:tcW w:w="2265" w:type="dxa"/>
          </w:tcPr>
          <w:p w:rsidR="00537139" w:rsidRPr="000032A0" w:rsidRDefault="00537139" w:rsidP="005F0206">
            <w:pPr>
              <w:jc w:val="center"/>
              <w:rPr>
                <w:rFonts w:ascii="Garamond" w:hAnsi="Garamond"/>
              </w:rPr>
            </w:pPr>
            <w:r>
              <w:rPr>
                <w:rFonts w:ascii="Garamond" w:hAnsi="Garamond"/>
              </w:rPr>
              <w:t>…,- HUF</w:t>
            </w:r>
          </w:p>
        </w:tc>
      </w:tr>
      <w:tr w:rsidR="00537139" w:rsidRPr="000032A0" w:rsidTr="005F0206">
        <w:trPr>
          <w:tblCellSpacing w:w="20" w:type="dxa"/>
        </w:trPr>
        <w:tc>
          <w:tcPr>
            <w:tcW w:w="5670" w:type="dxa"/>
          </w:tcPr>
          <w:p w:rsidR="00537139" w:rsidRPr="000032A0" w:rsidRDefault="00537139" w:rsidP="005F0206">
            <w:pPr>
              <w:rPr>
                <w:rFonts w:ascii="Garamond" w:hAnsi="Garamond"/>
              </w:rPr>
            </w:pPr>
            <w:r w:rsidRPr="000032A0">
              <w:rPr>
                <w:rFonts w:ascii="Garamond" w:hAnsi="Garamond"/>
              </w:rPr>
              <w:t xml:space="preserve">4.2 </w:t>
            </w:r>
            <w:r w:rsidRPr="003437BF">
              <w:rPr>
                <w:rFonts w:ascii="Garamond" w:hAnsi="Garamond"/>
              </w:rPr>
              <w:t>Jótállás időtartama (min. 24 hónap)</w:t>
            </w:r>
          </w:p>
        </w:tc>
        <w:tc>
          <w:tcPr>
            <w:tcW w:w="2265" w:type="dxa"/>
          </w:tcPr>
          <w:p w:rsidR="00537139" w:rsidRPr="000032A0" w:rsidRDefault="00537139" w:rsidP="005F0206">
            <w:pPr>
              <w:jc w:val="center"/>
              <w:rPr>
                <w:rFonts w:ascii="Garamond" w:hAnsi="Garamond"/>
              </w:rPr>
            </w:pPr>
            <w:proofErr w:type="gramStart"/>
            <w:r>
              <w:rPr>
                <w:rFonts w:ascii="Garamond" w:hAnsi="Garamond"/>
              </w:rPr>
              <w:t>…</w:t>
            </w:r>
            <w:proofErr w:type="gramEnd"/>
            <w:r>
              <w:rPr>
                <w:rFonts w:ascii="Garamond" w:hAnsi="Garamond"/>
              </w:rPr>
              <w:t xml:space="preserve"> hónap</w:t>
            </w:r>
          </w:p>
        </w:tc>
      </w:tr>
    </w:tbl>
    <w:p w:rsidR="008D27EF" w:rsidRPr="0006267A" w:rsidRDefault="008D27EF" w:rsidP="00EA79FE">
      <w:pPr>
        <w:pStyle w:val="Listaszerbekezds"/>
        <w:spacing w:after="0"/>
        <w:ind w:left="567" w:hanging="425"/>
        <w:rPr>
          <w:rFonts w:ascii="Garamond" w:eastAsia="Times New Roman" w:hAnsi="Garamond" w:cs="Arial"/>
          <w:sz w:val="24"/>
          <w:lang w:eastAsia="hu-HU"/>
        </w:rPr>
      </w:pPr>
    </w:p>
    <w:p w:rsidR="00EA79FE" w:rsidRPr="0006267A" w:rsidRDefault="00EA79FE" w:rsidP="00EA79FE">
      <w:pPr>
        <w:rPr>
          <w:rFonts w:ascii="Garamond" w:hAnsi="Garamond"/>
        </w:rPr>
      </w:pPr>
      <w:r w:rsidRPr="0006267A">
        <w:rPr>
          <w:rFonts w:ascii="Garamond" w:hAnsi="Garamond"/>
        </w:rPr>
        <w:t>Keltezés (helység, év, hónap, nap)</w:t>
      </w:r>
    </w:p>
    <w:p w:rsidR="00EA79FE" w:rsidRPr="0006267A" w:rsidRDefault="00EA79FE" w:rsidP="00EA79FE">
      <w:pPr>
        <w:tabs>
          <w:tab w:val="center" w:pos="6521"/>
        </w:tabs>
        <w:rPr>
          <w:rFonts w:ascii="Garamond" w:hAnsi="Garamond"/>
        </w:rPr>
      </w:pPr>
      <w:r w:rsidRPr="0006267A">
        <w:rPr>
          <w:rFonts w:ascii="Garamond" w:hAnsi="Garamond"/>
        </w:rPr>
        <w:tab/>
        <w:t>…………………………………………</w:t>
      </w:r>
    </w:p>
    <w:p w:rsidR="00EA79FE" w:rsidRPr="0006267A" w:rsidRDefault="00EA79FE" w:rsidP="00EA79FE">
      <w:pPr>
        <w:tabs>
          <w:tab w:val="center" w:pos="6521"/>
        </w:tabs>
        <w:rPr>
          <w:rFonts w:ascii="Garamond" w:hAnsi="Garamond"/>
        </w:rPr>
      </w:pPr>
      <w:r w:rsidRPr="0006267A">
        <w:rPr>
          <w:rFonts w:ascii="Garamond" w:hAnsi="Garamond"/>
        </w:rPr>
        <w:tab/>
        <w:t xml:space="preserve">(önálló ajánlattevő vagy </w:t>
      </w:r>
    </w:p>
    <w:p w:rsidR="00EA79FE" w:rsidRPr="0006267A" w:rsidRDefault="00EA79FE" w:rsidP="00EA79FE">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EA79FE" w:rsidP="00EA79FE">
      <w:pPr>
        <w:jc w:val="right"/>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rPr>
      </w:pPr>
      <w:r>
        <w:rPr>
          <w:rFonts w:ascii="Garamond" w:hAnsi="Garamond"/>
        </w:rPr>
        <w:br w:type="page"/>
      </w:r>
    </w:p>
    <w:p w:rsidR="007D2988" w:rsidRDefault="007D2988" w:rsidP="00EA79FE">
      <w:pPr>
        <w:jc w:val="right"/>
        <w:rPr>
          <w:rFonts w:ascii="Garamond" w:hAnsi="Garamond" w:cs="Times New Roman"/>
          <w:b/>
        </w:rPr>
      </w:pPr>
      <w:r w:rsidRPr="007D2988">
        <w:rPr>
          <w:rFonts w:ascii="Garamond" w:hAnsi="Garamond" w:cs="Times New Roman"/>
          <w:b/>
        </w:rPr>
        <w:lastRenderedPageBreak/>
        <w:t>3.5.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5</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394083">
      <w:pPr>
        <w:numPr>
          <w:ilvl w:val="0"/>
          <w:numId w:val="4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9"/>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0"/>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537139" w:rsidP="007D2988">
      <w:pPr>
        <w:tabs>
          <w:tab w:val="left" w:pos="1935"/>
        </w:tabs>
        <w:ind w:left="567"/>
        <w:jc w:val="both"/>
        <w:rPr>
          <w:rFonts w:ascii="Garamond" w:hAnsi="Garamond" w:cs="Times New Roman"/>
          <w:b/>
        </w:rPr>
      </w:pPr>
      <w:r w:rsidRPr="00537139">
        <w:rPr>
          <w:rFonts w:ascii="Garamond" w:hAnsi="Garamond"/>
          <w:szCs w:val="22"/>
          <w:lang w:eastAsia="hu-HU"/>
        </w:rPr>
        <w:t xml:space="preserve">Ajánlatkérő tulajdonában lévő ELISA </w:t>
      </w:r>
      <w:proofErr w:type="spellStart"/>
      <w:r w:rsidRPr="00537139">
        <w:rPr>
          <w:rFonts w:ascii="Garamond" w:hAnsi="Garamond"/>
          <w:szCs w:val="22"/>
          <w:lang w:eastAsia="hu-HU"/>
        </w:rPr>
        <w:t>reader</w:t>
      </w:r>
      <w:proofErr w:type="spellEnd"/>
      <w:r w:rsidRPr="00537139">
        <w:rPr>
          <w:rFonts w:ascii="Garamond" w:hAnsi="Garamond"/>
          <w:szCs w:val="22"/>
          <w:lang w:eastAsia="hu-HU"/>
        </w:rPr>
        <w:t xml:space="preserve"> (BMG </w:t>
      </w:r>
      <w:proofErr w:type="spellStart"/>
      <w:r w:rsidRPr="00537139">
        <w:rPr>
          <w:rFonts w:ascii="Garamond" w:hAnsi="Garamond"/>
          <w:szCs w:val="22"/>
          <w:lang w:eastAsia="hu-HU"/>
        </w:rPr>
        <w:t>Labtech</w:t>
      </w:r>
      <w:proofErr w:type="spellEnd"/>
      <w:r w:rsidRPr="00537139">
        <w:rPr>
          <w:rFonts w:ascii="Garamond" w:hAnsi="Garamond"/>
          <w:szCs w:val="22"/>
          <w:lang w:eastAsia="hu-HU"/>
        </w:rPr>
        <w:t xml:space="preserve">) kiegészítése </w:t>
      </w:r>
      <w:proofErr w:type="spellStart"/>
      <w:r w:rsidRPr="00537139">
        <w:rPr>
          <w:rFonts w:ascii="Garamond" w:hAnsi="Garamond"/>
          <w:szCs w:val="22"/>
          <w:lang w:eastAsia="hu-HU"/>
        </w:rPr>
        <w:t>fluoriméterrel</w:t>
      </w:r>
      <w:proofErr w:type="spellEnd"/>
      <w:r w:rsidRPr="00537139">
        <w:rPr>
          <w:rFonts w:ascii="Garamond" w:hAnsi="Garamond"/>
          <w:szCs w:val="22"/>
          <w:lang w:eastAsia="hu-HU"/>
        </w:rPr>
        <w:t xml:space="preserve"> a Pécsi Tudományegyetem Általános Orvostudományi Kar részére a Modern Városok Program keretein belül 3.</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470"/>
      </w:tblGrid>
      <w:tr w:rsidR="00537139" w:rsidRPr="00DF06B5" w:rsidTr="005F0206">
        <w:trPr>
          <w:tblCellSpacing w:w="20" w:type="dxa"/>
        </w:trPr>
        <w:tc>
          <w:tcPr>
            <w:tcW w:w="5670" w:type="dxa"/>
          </w:tcPr>
          <w:p w:rsidR="00537139" w:rsidRPr="00DF06B5" w:rsidRDefault="00537139" w:rsidP="005F0206">
            <w:pPr>
              <w:pStyle w:val="Nincstrkz"/>
              <w:jc w:val="both"/>
              <w:rPr>
                <w:rFonts w:ascii="Garamond" w:hAnsi="Garamond"/>
                <w:sz w:val="24"/>
                <w:szCs w:val="24"/>
              </w:rPr>
            </w:pPr>
            <w:r w:rsidRPr="00DF06B5">
              <w:rPr>
                <w:rFonts w:ascii="Garamond" w:hAnsi="Garamond"/>
                <w:sz w:val="24"/>
                <w:szCs w:val="24"/>
              </w:rPr>
              <w:t>5.1 Nettó ajánlati ár</w:t>
            </w:r>
          </w:p>
        </w:tc>
        <w:tc>
          <w:tcPr>
            <w:tcW w:w="2410" w:type="dxa"/>
          </w:tcPr>
          <w:p w:rsidR="00537139" w:rsidRPr="00DF06B5" w:rsidRDefault="00537139" w:rsidP="005F0206">
            <w:pPr>
              <w:pStyle w:val="Nincstrkz"/>
              <w:jc w:val="center"/>
              <w:rPr>
                <w:rFonts w:ascii="Garamond" w:hAnsi="Garamond"/>
                <w:sz w:val="24"/>
                <w:szCs w:val="24"/>
              </w:rPr>
            </w:pPr>
            <w:r>
              <w:rPr>
                <w:rFonts w:ascii="Garamond" w:hAnsi="Garamond"/>
                <w:sz w:val="24"/>
                <w:szCs w:val="24"/>
              </w:rPr>
              <w:t>…,- HUF</w:t>
            </w:r>
          </w:p>
        </w:tc>
      </w:tr>
      <w:tr w:rsidR="00537139" w:rsidRPr="00DF06B5" w:rsidTr="005F0206">
        <w:trPr>
          <w:tblCellSpacing w:w="20" w:type="dxa"/>
        </w:trPr>
        <w:tc>
          <w:tcPr>
            <w:tcW w:w="5670" w:type="dxa"/>
          </w:tcPr>
          <w:p w:rsidR="00537139" w:rsidRPr="00DF06B5" w:rsidRDefault="00537139" w:rsidP="005F0206">
            <w:pPr>
              <w:pStyle w:val="Nincstrkz"/>
              <w:jc w:val="both"/>
              <w:rPr>
                <w:rFonts w:ascii="Garamond" w:hAnsi="Garamond"/>
                <w:sz w:val="24"/>
                <w:szCs w:val="24"/>
              </w:rPr>
            </w:pPr>
            <w:r w:rsidRPr="00DF06B5">
              <w:rPr>
                <w:rFonts w:ascii="Garamond" w:hAnsi="Garamond"/>
                <w:sz w:val="24"/>
                <w:szCs w:val="24"/>
              </w:rPr>
              <w:t xml:space="preserve">5.2 </w:t>
            </w:r>
            <w:r w:rsidRPr="00E14479">
              <w:rPr>
                <w:rFonts w:ascii="Garamond" w:hAnsi="Garamond"/>
                <w:sz w:val="24"/>
                <w:szCs w:val="24"/>
              </w:rPr>
              <w:t>Jótállás időtartama (min. 12 hónap)</w:t>
            </w:r>
          </w:p>
        </w:tc>
        <w:tc>
          <w:tcPr>
            <w:tcW w:w="2410" w:type="dxa"/>
          </w:tcPr>
          <w:p w:rsidR="00537139" w:rsidRPr="00DF06B5" w:rsidRDefault="00537139" w:rsidP="005F0206">
            <w:pPr>
              <w:pStyle w:val="Nincstrkz"/>
              <w:jc w:val="center"/>
              <w:rPr>
                <w:rFonts w:ascii="Garamond" w:hAnsi="Garamond"/>
                <w:sz w:val="24"/>
                <w:szCs w:val="24"/>
              </w:rPr>
            </w:pPr>
            <w:proofErr w:type="gramStart"/>
            <w:r>
              <w:rPr>
                <w:rFonts w:ascii="Garamond" w:hAnsi="Garamond"/>
                <w:sz w:val="24"/>
                <w:szCs w:val="24"/>
              </w:rPr>
              <w:t>…</w:t>
            </w:r>
            <w:proofErr w:type="gramEnd"/>
            <w:r>
              <w:rPr>
                <w:rFonts w:ascii="Garamond" w:hAnsi="Garamond"/>
                <w:sz w:val="24"/>
                <w:szCs w:val="24"/>
              </w:rPr>
              <w:t xml:space="preserve"> hónap</w:t>
            </w:r>
          </w:p>
        </w:tc>
      </w:tr>
    </w:tbl>
    <w:p w:rsidR="008D27EF" w:rsidRPr="0006267A" w:rsidRDefault="008D27EF"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7D2988" w:rsidP="007D2988">
      <w:pPr>
        <w:jc w:val="right"/>
        <w:rPr>
          <w:rFonts w:ascii="Garamond" w:hAnsi="Garamond" w:cs="Times New Roman"/>
          <w:b/>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EA79FE" w:rsidRPr="007D2988" w:rsidRDefault="007D2988" w:rsidP="00EA79FE">
      <w:pPr>
        <w:jc w:val="right"/>
        <w:rPr>
          <w:rFonts w:ascii="Garamond" w:hAnsi="Garamond" w:cs="Times New Roman"/>
          <w:b/>
        </w:rPr>
      </w:pPr>
      <w:r w:rsidRPr="007D2988">
        <w:rPr>
          <w:rFonts w:ascii="Garamond" w:hAnsi="Garamond" w:cs="Times New Roman"/>
          <w:b/>
        </w:rPr>
        <w:lastRenderedPageBreak/>
        <w:t>3.6. számú melléklet</w:t>
      </w:r>
    </w:p>
    <w:p w:rsidR="007D2988" w:rsidRDefault="007D2988" w:rsidP="00EA79FE">
      <w:pPr>
        <w:jc w:val="right"/>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6</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394083">
      <w:pPr>
        <w:numPr>
          <w:ilvl w:val="0"/>
          <w:numId w:val="4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1"/>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2"/>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537139" w:rsidP="007D2988">
      <w:pPr>
        <w:tabs>
          <w:tab w:val="left" w:pos="1935"/>
        </w:tabs>
        <w:ind w:left="567"/>
        <w:jc w:val="both"/>
        <w:rPr>
          <w:rFonts w:ascii="Garamond" w:hAnsi="Garamond" w:cs="Times New Roman"/>
          <w:b/>
        </w:rPr>
      </w:pPr>
      <w:proofErr w:type="spellStart"/>
      <w:r w:rsidRPr="00537139">
        <w:rPr>
          <w:rFonts w:ascii="Garamond" w:hAnsi="Garamond"/>
          <w:szCs w:val="22"/>
          <w:lang w:eastAsia="hu-HU"/>
        </w:rPr>
        <w:t>Citocentrifuga</w:t>
      </w:r>
      <w:proofErr w:type="spellEnd"/>
      <w:r w:rsidRPr="00537139">
        <w:rPr>
          <w:rFonts w:ascii="Garamond" w:hAnsi="Garamond"/>
          <w:szCs w:val="22"/>
          <w:lang w:eastAsia="hu-HU"/>
        </w:rPr>
        <w:t xml:space="preserve"> beszerzése a Pécsi Tudományegyetem Általános Orvostudományi Kar részére a Modern Városok Program keretein belül 3.</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537139" w:rsidRPr="000032A0" w:rsidTr="005F0206">
        <w:trPr>
          <w:tblCellSpacing w:w="20" w:type="dxa"/>
        </w:trPr>
        <w:tc>
          <w:tcPr>
            <w:tcW w:w="5670" w:type="dxa"/>
          </w:tcPr>
          <w:p w:rsidR="00537139" w:rsidRPr="000032A0" w:rsidRDefault="00537139" w:rsidP="005F0206">
            <w:pPr>
              <w:rPr>
                <w:rFonts w:ascii="Garamond" w:hAnsi="Garamond"/>
              </w:rPr>
            </w:pPr>
            <w:r w:rsidRPr="000032A0">
              <w:rPr>
                <w:rFonts w:ascii="Garamond" w:hAnsi="Garamond"/>
              </w:rPr>
              <w:t>6.1 Nettó ajánlati ár</w:t>
            </w:r>
          </w:p>
        </w:tc>
        <w:tc>
          <w:tcPr>
            <w:tcW w:w="2265" w:type="dxa"/>
          </w:tcPr>
          <w:p w:rsidR="00537139" w:rsidRPr="000032A0" w:rsidRDefault="00537139" w:rsidP="005F0206">
            <w:pPr>
              <w:jc w:val="center"/>
              <w:rPr>
                <w:rFonts w:ascii="Garamond" w:hAnsi="Garamond"/>
              </w:rPr>
            </w:pPr>
            <w:r>
              <w:rPr>
                <w:rFonts w:ascii="Garamond" w:hAnsi="Garamond"/>
              </w:rPr>
              <w:t>…,- HUF</w:t>
            </w:r>
          </w:p>
        </w:tc>
      </w:tr>
      <w:tr w:rsidR="00537139" w:rsidRPr="000032A0" w:rsidTr="005F0206">
        <w:trPr>
          <w:tblCellSpacing w:w="20" w:type="dxa"/>
        </w:trPr>
        <w:tc>
          <w:tcPr>
            <w:tcW w:w="5670" w:type="dxa"/>
          </w:tcPr>
          <w:p w:rsidR="00537139" w:rsidRPr="000032A0" w:rsidRDefault="00537139" w:rsidP="005F0206">
            <w:pPr>
              <w:rPr>
                <w:rFonts w:ascii="Garamond" w:hAnsi="Garamond"/>
              </w:rPr>
            </w:pPr>
            <w:r w:rsidRPr="000032A0">
              <w:rPr>
                <w:rFonts w:ascii="Garamond" w:hAnsi="Garamond"/>
              </w:rPr>
              <w:t xml:space="preserve">6.2 </w:t>
            </w:r>
            <w:r>
              <w:rPr>
                <w:rFonts w:ascii="Garamond" w:hAnsi="Garamond"/>
              </w:rPr>
              <w:t>Jótállás időtartama (min. 18</w:t>
            </w:r>
            <w:r w:rsidRPr="00E14479">
              <w:rPr>
                <w:rFonts w:ascii="Garamond" w:hAnsi="Garamond"/>
              </w:rPr>
              <w:t xml:space="preserve"> hónap)</w:t>
            </w:r>
          </w:p>
        </w:tc>
        <w:tc>
          <w:tcPr>
            <w:tcW w:w="2265" w:type="dxa"/>
          </w:tcPr>
          <w:p w:rsidR="00537139" w:rsidRPr="000032A0" w:rsidRDefault="00537139" w:rsidP="005F0206">
            <w:pPr>
              <w:jc w:val="center"/>
              <w:rPr>
                <w:rFonts w:ascii="Garamond" w:hAnsi="Garamond"/>
              </w:rPr>
            </w:pPr>
            <w:proofErr w:type="gramStart"/>
            <w:r>
              <w:rPr>
                <w:rFonts w:ascii="Garamond" w:hAnsi="Garamond"/>
              </w:rPr>
              <w:t>…</w:t>
            </w:r>
            <w:proofErr w:type="gramEnd"/>
            <w:r>
              <w:rPr>
                <w:rFonts w:ascii="Garamond" w:hAnsi="Garamond"/>
              </w:rPr>
              <w:t xml:space="preserve"> hónap</w:t>
            </w:r>
          </w:p>
        </w:tc>
      </w:tr>
    </w:tbl>
    <w:p w:rsidR="008D27EF" w:rsidRPr="0006267A" w:rsidRDefault="008D27EF"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7D2988" w:rsidP="007D2988">
      <w:pPr>
        <w:suppressAutoHyphens w:val="0"/>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rPr>
      </w:pPr>
      <w:r>
        <w:rPr>
          <w:rFonts w:ascii="Garamond" w:hAnsi="Garamond"/>
        </w:rPr>
        <w:br w:type="page"/>
      </w:r>
    </w:p>
    <w:p w:rsidR="007D2988" w:rsidRPr="007D2988" w:rsidRDefault="007D2988" w:rsidP="007D2988">
      <w:pPr>
        <w:jc w:val="right"/>
        <w:rPr>
          <w:rFonts w:ascii="Garamond" w:hAnsi="Garamond" w:cs="Times New Roman"/>
          <w:b/>
        </w:rPr>
      </w:pPr>
      <w:r w:rsidRPr="007D2988">
        <w:rPr>
          <w:rFonts w:ascii="Garamond" w:hAnsi="Garamond" w:cs="Times New Roman"/>
          <w:b/>
        </w:rPr>
        <w:lastRenderedPageBreak/>
        <w:t>3.7. számú melléklet</w:t>
      </w:r>
    </w:p>
    <w:p w:rsidR="007D2988" w:rsidRDefault="007D2988" w:rsidP="007D2988">
      <w:pPr>
        <w:suppressAutoHyphens w:val="0"/>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7</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394083">
      <w:pPr>
        <w:numPr>
          <w:ilvl w:val="0"/>
          <w:numId w:val="4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3"/>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4"/>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537139" w:rsidP="007D2988">
      <w:pPr>
        <w:tabs>
          <w:tab w:val="left" w:pos="1935"/>
        </w:tabs>
        <w:ind w:left="567"/>
        <w:jc w:val="both"/>
        <w:rPr>
          <w:rFonts w:ascii="Garamond" w:hAnsi="Garamond" w:cs="Times New Roman"/>
          <w:b/>
        </w:rPr>
      </w:pPr>
      <w:r w:rsidRPr="00537139">
        <w:rPr>
          <w:rFonts w:ascii="Garamond" w:hAnsi="Garamond"/>
          <w:szCs w:val="22"/>
          <w:lang w:eastAsia="hu-HU"/>
        </w:rPr>
        <w:t>Spektrofotométer (UV/VIS) beszerzése a Pécsi Tudományegyetem Általános Orvostudományi Kar részére a Modern Városok Program keretein belül 3.</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sidRPr="000032A0">
              <w:rPr>
                <w:rFonts w:ascii="Garamond" w:hAnsi="Garamond"/>
                <w:noProof/>
                <w:lang w:eastAsia="hu-HU"/>
              </w:rPr>
              <w:t>7.1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sidRPr="000032A0">
              <w:rPr>
                <w:rFonts w:ascii="Garamond" w:hAnsi="Garamond"/>
                <w:noProof/>
                <w:lang w:eastAsia="hu-HU"/>
              </w:rPr>
              <w:t xml:space="preserve">7.2 </w:t>
            </w:r>
            <w:r>
              <w:rPr>
                <w:rFonts w:ascii="Garamond" w:hAnsi="Garamond"/>
                <w:noProof/>
                <w:lang w:eastAsia="hu-HU"/>
              </w:rPr>
              <w:t>Jótállás időtartama (min. 12</w:t>
            </w:r>
            <w:r w:rsidRPr="00E14479">
              <w:rPr>
                <w:rFonts w:ascii="Garamond" w:hAnsi="Garamond"/>
                <w:noProof/>
                <w:lang w:eastAsia="hu-HU"/>
              </w:rPr>
              <w:t xml:space="preserve"> 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175483" w:rsidRPr="0006267A" w:rsidRDefault="00175483"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7D2988" w:rsidP="007D2988">
      <w:pPr>
        <w:suppressAutoHyphens w:val="0"/>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0A58E0" w:rsidRDefault="000A58E0" w:rsidP="000A58E0">
      <w:pPr>
        <w:jc w:val="right"/>
        <w:rPr>
          <w:rFonts w:ascii="Garamond" w:hAnsi="Garamond"/>
          <w:caps/>
          <w:sz w:val="22"/>
          <w:szCs w:val="22"/>
        </w:rPr>
      </w:pPr>
    </w:p>
    <w:p w:rsidR="003C666B" w:rsidRPr="007D2988" w:rsidRDefault="003C666B" w:rsidP="003C666B">
      <w:pPr>
        <w:jc w:val="right"/>
        <w:rPr>
          <w:rFonts w:ascii="Garamond" w:hAnsi="Garamond" w:cs="Times New Roman"/>
          <w:b/>
        </w:rPr>
      </w:pPr>
      <w:r w:rsidRPr="007D2988">
        <w:rPr>
          <w:rFonts w:ascii="Garamond" w:hAnsi="Garamond" w:cs="Times New Roman"/>
          <w:b/>
        </w:rPr>
        <w:t>3.</w:t>
      </w:r>
      <w:r>
        <w:rPr>
          <w:rFonts w:ascii="Garamond" w:hAnsi="Garamond" w:cs="Times New Roman"/>
          <w:b/>
        </w:rPr>
        <w:t>8</w:t>
      </w:r>
      <w:r w:rsidRPr="007D2988">
        <w:rPr>
          <w:rFonts w:ascii="Garamond" w:hAnsi="Garamond" w:cs="Times New Roman"/>
          <w:b/>
        </w:rPr>
        <w:t>. számú melléklet</w:t>
      </w:r>
    </w:p>
    <w:p w:rsidR="003C666B" w:rsidRDefault="003C666B" w:rsidP="003C666B">
      <w:pPr>
        <w:suppressAutoHyphens w:val="0"/>
        <w:rPr>
          <w:rFonts w:ascii="Garamond" w:hAnsi="Garamond"/>
          <w:caps/>
          <w:sz w:val="22"/>
          <w:szCs w:val="22"/>
        </w:rPr>
      </w:pPr>
    </w:p>
    <w:p w:rsidR="003C666B" w:rsidRPr="0006267A" w:rsidRDefault="003C666B" w:rsidP="003C666B">
      <w:pPr>
        <w:jc w:val="center"/>
        <w:rPr>
          <w:rFonts w:ascii="Garamond" w:hAnsi="Garamond" w:cs="Times New Roman"/>
          <w:b/>
          <w:caps/>
        </w:rPr>
      </w:pPr>
      <w:r w:rsidRPr="0006267A">
        <w:rPr>
          <w:rFonts w:ascii="Garamond" w:hAnsi="Garamond" w:cs="Times New Roman"/>
          <w:b/>
          <w:caps/>
        </w:rPr>
        <w:t>Felolvasólap</w:t>
      </w:r>
    </w:p>
    <w:p w:rsidR="003C666B" w:rsidRPr="0006267A" w:rsidRDefault="003C666B" w:rsidP="003C666B">
      <w:pPr>
        <w:jc w:val="center"/>
        <w:rPr>
          <w:rFonts w:ascii="Garamond" w:hAnsi="Garamond" w:cs="Times New Roman"/>
          <w:b/>
          <w:caps/>
        </w:rPr>
      </w:pPr>
      <w:r>
        <w:rPr>
          <w:rFonts w:ascii="Garamond" w:hAnsi="Garamond" w:cs="Times New Roman"/>
          <w:b/>
          <w:caps/>
        </w:rPr>
        <w:t>8</w:t>
      </w:r>
      <w:r w:rsidRPr="0006267A">
        <w:rPr>
          <w:rFonts w:ascii="Garamond" w:hAnsi="Garamond" w:cs="Times New Roman"/>
          <w:b/>
          <w:caps/>
        </w:rPr>
        <w:t>. rész</w:t>
      </w:r>
    </w:p>
    <w:p w:rsidR="003C666B" w:rsidRPr="0006267A" w:rsidRDefault="003C666B" w:rsidP="003C666B">
      <w:pPr>
        <w:rPr>
          <w:rFonts w:ascii="Garamond" w:hAnsi="Garamond" w:cs="Times New Roman"/>
          <w:b/>
        </w:rPr>
      </w:pPr>
    </w:p>
    <w:p w:rsidR="003C666B" w:rsidRPr="0006267A" w:rsidRDefault="003C666B" w:rsidP="00394083">
      <w:pPr>
        <w:numPr>
          <w:ilvl w:val="0"/>
          <w:numId w:val="50"/>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3C666B" w:rsidRPr="0006267A" w:rsidTr="00A25D59">
        <w:trPr>
          <w:trHeight w:val="253"/>
          <w:tblCellSpacing w:w="20" w:type="dxa"/>
        </w:trPr>
        <w:tc>
          <w:tcPr>
            <w:tcW w:w="2350"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5"/>
            </w:r>
          </w:p>
        </w:tc>
        <w:tc>
          <w:tcPr>
            <w:tcW w:w="5043" w:type="dxa"/>
            <w:gridSpan w:val="4"/>
            <w:shd w:val="clear" w:color="auto" w:fill="BFBFBF"/>
            <w:vAlign w:val="center"/>
          </w:tcPr>
          <w:p w:rsidR="003C666B" w:rsidRPr="0006267A" w:rsidRDefault="003C666B"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6"/>
            </w:r>
          </w:p>
        </w:tc>
      </w:tr>
      <w:tr w:rsidR="003C666B" w:rsidRPr="0006267A" w:rsidTr="00A25D59">
        <w:trPr>
          <w:trHeight w:val="253"/>
          <w:tblCellSpacing w:w="20" w:type="dxa"/>
        </w:trPr>
        <w:tc>
          <w:tcPr>
            <w:tcW w:w="2350"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7"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8"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3C666B" w:rsidRPr="0006267A" w:rsidRDefault="003C666B" w:rsidP="00A25D59">
            <w:pPr>
              <w:jc w:val="center"/>
              <w:rPr>
                <w:rFonts w:ascii="Garamond" w:hAnsi="Garamond" w:cs="Times New Roman"/>
              </w:rPr>
            </w:pPr>
          </w:p>
        </w:tc>
      </w:tr>
    </w:tbl>
    <w:p w:rsidR="003C666B" w:rsidRPr="0006267A" w:rsidRDefault="003C666B" w:rsidP="003C666B">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3C666B" w:rsidRPr="0006267A" w:rsidRDefault="00537139" w:rsidP="003C666B">
      <w:pPr>
        <w:tabs>
          <w:tab w:val="left" w:pos="1935"/>
        </w:tabs>
        <w:ind w:left="567"/>
        <w:jc w:val="both"/>
        <w:rPr>
          <w:rFonts w:ascii="Garamond" w:hAnsi="Garamond" w:cs="Times New Roman"/>
          <w:b/>
        </w:rPr>
      </w:pPr>
      <w:r w:rsidRPr="00537139">
        <w:rPr>
          <w:rFonts w:ascii="Garamond" w:hAnsi="Garamond"/>
          <w:szCs w:val="22"/>
          <w:lang w:eastAsia="hu-HU"/>
        </w:rPr>
        <w:t>Folyékony nitrogén tartály, szállító és tároló tartállyal beszerzése a Pécsi Tudományegyetem Általános Orvostudományi Kar részére a Modern Városok Program keretein belül 3.</w:t>
      </w:r>
    </w:p>
    <w:p w:rsidR="003C666B" w:rsidRPr="0006267A" w:rsidRDefault="003C666B" w:rsidP="003C666B">
      <w:pPr>
        <w:tabs>
          <w:tab w:val="left" w:pos="1935"/>
        </w:tabs>
        <w:ind w:left="567"/>
        <w:jc w:val="both"/>
        <w:rPr>
          <w:rFonts w:ascii="Garamond" w:hAnsi="Garamond" w:cs="Times New Roman"/>
        </w:rPr>
      </w:pPr>
    </w:p>
    <w:p w:rsidR="003C666B" w:rsidRPr="0006267A" w:rsidRDefault="003C666B" w:rsidP="003C666B">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8</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8</w:t>
            </w:r>
            <w:r w:rsidRPr="000032A0">
              <w:rPr>
                <w:rFonts w:ascii="Garamond" w:hAnsi="Garamond"/>
                <w:noProof/>
                <w:lang w:eastAsia="hu-HU"/>
              </w:rPr>
              <w:t xml:space="preserve">.2 </w:t>
            </w:r>
            <w:r>
              <w:rPr>
                <w:rFonts w:ascii="Garamond" w:hAnsi="Garamond"/>
                <w:noProof/>
                <w:lang w:eastAsia="hu-HU"/>
              </w:rPr>
              <w:t>Jótállás időtartama (min. 24</w:t>
            </w:r>
            <w:r w:rsidRPr="00E14479">
              <w:rPr>
                <w:rFonts w:ascii="Garamond" w:hAnsi="Garamond"/>
                <w:noProof/>
                <w:lang w:eastAsia="hu-HU"/>
              </w:rPr>
              <w:t xml:space="preserve"> 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3C666B" w:rsidRPr="0006267A" w:rsidRDefault="003C666B" w:rsidP="003C666B">
      <w:pPr>
        <w:pStyle w:val="Listaszerbekezds"/>
        <w:spacing w:after="0"/>
        <w:ind w:left="567" w:hanging="425"/>
        <w:rPr>
          <w:rFonts w:ascii="Garamond" w:eastAsia="Times New Roman" w:hAnsi="Garamond" w:cs="Arial"/>
          <w:sz w:val="24"/>
          <w:lang w:eastAsia="hu-HU"/>
        </w:rPr>
      </w:pPr>
    </w:p>
    <w:p w:rsidR="003C666B" w:rsidRPr="0006267A" w:rsidRDefault="003C666B" w:rsidP="003C666B">
      <w:pPr>
        <w:rPr>
          <w:rFonts w:ascii="Garamond" w:hAnsi="Garamond"/>
        </w:rPr>
      </w:pPr>
      <w:r w:rsidRPr="0006267A">
        <w:rPr>
          <w:rFonts w:ascii="Garamond" w:hAnsi="Garamond"/>
        </w:rPr>
        <w:t>Keltezés (helység, év, hónap, nap)</w:t>
      </w:r>
    </w:p>
    <w:p w:rsidR="003C666B" w:rsidRPr="0006267A" w:rsidRDefault="003C666B" w:rsidP="003C666B">
      <w:pPr>
        <w:tabs>
          <w:tab w:val="center" w:pos="6521"/>
        </w:tabs>
        <w:rPr>
          <w:rFonts w:ascii="Garamond" w:hAnsi="Garamond"/>
        </w:rPr>
      </w:pPr>
      <w:r w:rsidRPr="0006267A">
        <w:rPr>
          <w:rFonts w:ascii="Garamond" w:hAnsi="Garamond"/>
        </w:rPr>
        <w:tab/>
        <w:t>…………………………………………</w:t>
      </w:r>
    </w:p>
    <w:p w:rsidR="003C666B" w:rsidRPr="0006267A" w:rsidRDefault="003C666B" w:rsidP="003C666B">
      <w:pPr>
        <w:tabs>
          <w:tab w:val="center" w:pos="6521"/>
        </w:tabs>
        <w:rPr>
          <w:rFonts w:ascii="Garamond" w:hAnsi="Garamond"/>
        </w:rPr>
      </w:pPr>
      <w:r w:rsidRPr="0006267A">
        <w:rPr>
          <w:rFonts w:ascii="Garamond" w:hAnsi="Garamond"/>
        </w:rPr>
        <w:tab/>
        <w:t xml:space="preserve">(önálló ajánlattevő vagy </w:t>
      </w:r>
    </w:p>
    <w:p w:rsidR="003C666B" w:rsidRPr="0006267A" w:rsidRDefault="003C666B" w:rsidP="003C666B">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3C666B" w:rsidRDefault="003C666B" w:rsidP="003C666B">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3C666B" w:rsidRDefault="003C666B">
      <w:pPr>
        <w:suppressAutoHyphens w:val="0"/>
        <w:rPr>
          <w:rFonts w:ascii="Garamond" w:hAnsi="Garamond"/>
        </w:rPr>
      </w:pPr>
      <w:r>
        <w:rPr>
          <w:rFonts w:ascii="Garamond" w:hAnsi="Garamond"/>
        </w:rPr>
        <w:br w:type="page"/>
      </w:r>
    </w:p>
    <w:p w:rsidR="003C666B" w:rsidRPr="007D2988" w:rsidRDefault="003C666B" w:rsidP="003C666B">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9</w:t>
      </w:r>
      <w:r w:rsidRPr="007D2988">
        <w:rPr>
          <w:rFonts w:ascii="Garamond" w:hAnsi="Garamond" w:cs="Times New Roman"/>
          <w:b/>
        </w:rPr>
        <w:t>. számú melléklet</w:t>
      </w:r>
    </w:p>
    <w:p w:rsidR="003C666B" w:rsidRDefault="003C666B" w:rsidP="003C666B">
      <w:pPr>
        <w:suppressAutoHyphens w:val="0"/>
        <w:rPr>
          <w:rFonts w:ascii="Garamond" w:hAnsi="Garamond"/>
          <w:caps/>
          <w:sz w:val="22"/>
          <w:szCs w:val="22"/>
        </w:rPr>
      </w:pPr>
    </w:p>
    <w:p w:rsidR="003C666B" w:rsidRPr="0006267A" w:rsidRDefault="003C666B" w:rsidP="003C666B">
      <w:pPr>
        <w:jc w:val="center"/>
        <w:rPr>
          <w:rFonts w:ascii="Garamond" w:hAnsi="Garamond" w:cs="Times New Roman"/>
          <w:b/>
          <w:caps/>
        </w:rPr>
      </w:pPr>
      <w:r w:rsidRPr="0006267A">
        <w:rPr>
          <w:rFonts w:ascii="Garamond" w:hAnsi="Garamond" w:cs="Times New Roman"/>
          <w:b/>
          <w:caps/>
        </w:rPr>
        <w:t>Felolvasólap</w:t>
      </w:r>
    </w:p>
    <w:p w:rsidR="003C666B" w:rsidRPr="0006267A" w:rsidRDefault="003C666B" w:rsidP="003C666B">
      <w:pPr>
        <w:jc w:val="center"/>
        <w:rPr>
          <w:rFonts w:ascii="Garamond" w:hAnsi="Garamond" w:cs="Times New Roman"/>
          <w:b/>
          <w:caps/>
        </w:rPr>
      </w:pPr>
      <w:r>
        <w:rPr>
          <w:rFonts w:ascii="Garamond" w:hAnsi="Garamond" w:cs="Times New Roman"/>
          <w:b/>
          <w:caps/>
        </w:rPr>
        <w:t>9</w:t>
      </w:r>
      <w:r w:rsidRPr="0006267A">
        <w:rPr>
          <w:rFonts w:ascii="Garamond" w:hAnsi="Garamond" w:cs="Times New Roman"/>
          <w:b/>
          <w:caps/>
        </w:rPr>
        <w:t>. rész</w:t>
      </w:r>
    </w:p>
    <w:p w:rsidR="003C666B" w:rsidRPr="0006267A" w:rsidRDefault="003C666B" w:rsidP="003C666B">
      <w:pPr>
        <w:rPr>
          <w:rFonts w:ascii="Garamond" w:hAnsi="Garamond" w:cs="Times New Roman"/>
          <w:b/>
        </w:rPr>
      </w:pPr>
    </w:p>
    <w:p w:rsidR="003C666B" w:rsidRPr="0006267A" w:rsidRDefault="003C666B" w:rsidP="00394083">
      <w:pPr>
        <w:numPr>
          <w:ilvl w:val="0"/>
          <w:numId w:val="5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3C666B" w:rsidRPr="0006267A" w:rsidTr="00A25D59">
        <w:trPr>
          <w:trHeight w:val="253"/>
          <w:tblCellSpacing w:w="20" w:type="dxa"/>
        </w:trPr>
        <w:tc>
          <w:tcPr>
            <w:tcW w:w="2350"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7"/>
            </w:r>
          </w:p>
        </w:tc>
        <w:tc>
          <w:tcPr>
            <w:tcW w:w="5043" w:type="dxa"/>
            <w:gridSpan w:val="4"/>
            <w:shd w:val="clear" w:color="auto" w:fill="BFBFBF"/>
            <w:vAlign w:val="center"/>
          </w:tcPr>
          <w:p w:rsidR="003C666B" w:rsidRPr="0006267A" w:rsidRDefault="003C666B"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8"/>
            </w:r>
          </w:p>
        </w:tc>
      </w:tr>
      <w:tr w:rsidR="003C666B" w:rsidRPr="0006267A" w:rsidTr="00A25D59">
        <w:trPr>
          <w:trHeight w:val="253"/>
          <w:tblCellSpacing w:w="20" w:type="dxa"/>
        </w:trPr>
        <w:tc>
          <w:tcPr>
            <w:tcW w:w="2350"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7"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8"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3C666B" w:rsidRPr="0006267A" w:rsidRDefault="003C666B" w:rsidP="00A25D59">
            <w:pPr>
              <w:jc w:val="center"/>
              <w:rPr>
                <w:rFonts w:ascii="Garamond" w:hAnsi="Garamond" w:cs="Times New Roman"/>
              </w:rPr>
            </w:pPr>
          </w:p>
        </w:tc>
      </w:tr>
    </w:tbl>
    <w:p w:rsidR="003C666B" w:rsidRPr="0006267A" w:rsidRDefault="003C666B" w:rsidP="003C666B">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3C666B" w:rsidRDefault="00537139" w:rsidP="003C666B">
      <w:pPr>
        <w:tabs>
          <w:tab w:val="left" w:pos="1935"/>
        </w:tabs>
        <w:ind w:left="567"/>
        <w:jc w:val="both"/>
        <w:rPr>
          <w:rFonts w:ascii="Garamond" w:hAnsi="Garamond"/>
          <w:szCs w:val="22"/>
          <w:lang w:eastAsia="hu-HU"/>
        </w:rPr>
      </w:pPr>
      <w:r w:rsidRPr="00537139">
        <w:rPr>
          <w:rFonts w:ascii="Garamond" w:hAnsi="Garamond"/>
          <w:szCs w:val="22"/>
          <w:lang w:eastAsia="hu-HU"/>
        </w:rPr>
        <w:t>Vertikális autokláv beszerzése a Pécsi Tudományegyetem Általános Orvostudományi Kar részére a Modern Városok Program keretein belül 3.</w:t>
      </w:r>
    </w:p>
    <w:p w:rsidR="00537139" w:rsidRPr="0006267A" w:rsidRDefault="00537139" w:rsidP="003C666B">
      <w:pPr>
        <w:tabs>
          <w:tab w:val="left" w:pos="1935"/>
        </w:tabs>
        <w:ind w:left="567"/>
        <w:jc w:val="both"/>
        <w:rPr>
          <w:rFonts w:ascii="Garamond" w:hAnsi="Garamond" w:cs="Times New Roman"/>
        </w:rPr>
      </w:pPr>
    </w:p>
    <w:p w:rsidR="003C666B" w:rsidRPr="0006267A" w:rsidRDefault="003C666B" w:rsidP="003C666B">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9</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Tr="005F0206">
        <w:trPr>
          <w:tblCellSpacing w:w="20" w:type="dxa"/>
        </w:trPr>
        <w:tc>
          <w:tcPr>
            <w:tcW w:w="5812" w:type="dxa"/>
          </w:tcPr>
          <w:p w:rsidR="00537139" w:rsidRDefault="00537139" w:rsidP="005F0206">
            <w:pPr>
              <w:rPr>
                <w:rFonts w:ascii="Garamond" w:hAnsi="Garamond"/>
                <w:noProof/>
                <w:lang w:eastAsia="hu-HU"/>
              </w:rPr>
            </w:pPr>
            <w:r>
              <w:rPr>
                <w:rFonts w:ascii="Garamond" w:hAnsi="Garamond"/>
                <w:noProof/>
                <w:lang w:eastAsia="hu-HU"/>
              </w:rPr>
              <w:t xml:space="preserve">9.2 </w:t>
            </w:r>
            <w:r w:rsidRPr="00E14479">
              <w:rPr>
                <w:rFonts w:ascii="Garamond" w:hAnsi="Garamond"/>
                <w:noProof/>
                <w:lang w:eastAsia="hu-HU"/>
              </w:rPr>
              <w:t>Jótállás időtartama (min. 24 hónap)</w:t>
            </w:r>
          </w:p>
        </w:tc>
        <w:tc>
          <w:tcPr>
            <w:tcW w:w="2265" w:type="dxa"/>
          </w:tcPr>
          <w:p w:rsidR="00537139" w:rsidRDefault="00537139" w:rsidP="005F0206">
            <w:pPr>
              <w:jc w:val="center"/>
              <w:rPr>
                <w:rFonts w:ascii="Garamond" w:hAnsi="Garamond"/>
                <w:noProof/>
                <w:lang w:eastAsia="hu-HU"/>
              </w:rPr>
            </w:pPr>
            <w:r>
              <w:rPr>
                <w:rFonts w:ascii="Garamond" w:hAnsi="Garamond"/>
                <w:noProof/>
                <w:lang w:eastAsia="hu-HU"/>
              </w:rPr>
              <w:t>… hónap</w:t>
            </w:r>
          </w:p>
        </w:tc>
      </w:tr>
    </w:tbl>
    <w:p w:rsidR="003C666B" w:rsidRPr="0006267A" w:rsidRDefault="003C666B" w:rsidP="003C666B">
      <w:pPr>
        <w:pStyle w:val="Listaszerbekezds"/>
        <w:spacing w:after="0"/>
        <w:ind w:left="567" w:hanging="425"/>
        <w:rPr>
          <w:rFonts w:ascii="Garamond" w:eastAsia="Times New Roman" w:hAnsi="Garamond" w:cs="Arial"/>
          <w:sz w:val="24"/>
          <w:lang w:eastAsia="hu-HU"/>
        </w:rPr>
      </w:pPr>
    </w:p>
    <w:p w:rsidR="003C666B" w:rsidRPr="0006267A" w:rsidRDefault="003C666B" w:rsidP="003C666B">
      <w:pPr>
        <w:rPr>
          <w:rFonts w:ascii="Garamond" w:hAnsi="Garamond"/>
        </w:rPr>
      </w:pPr>
      <w:r w:rsidRPr="0006267A">
        <w:rPr>
          <w:rFonts w:ascii="Garamond" w:hAnsi="Garamond"/>
        </w:rPr>
        <w:t>Keltezés (helység, év, hónap, nap)</w:t>
      </w:r>
    </w:p>
    <w:p w:rsidR="003C666B" w:rsidRPr="0006267A" w:rsidRDefault="003C666B" w:rsidP="003C666B">
      <w:pPr>
        <w:tabs>
          <w:tab w:val="center" w:pos="6521"/>
        </w:tabs>
        <w:rPr>
          <w:rFonts w:ascii="Garamond" w:hAnsi="Garamond"/>
        </w:rPr>
      </w:pPr>
      <w:r w:rsidRPr="0006267A">
        <w:rPr>
          <w:rFonts w:ascii="Garamond" w:hAnsi="Garamond"/>
        </w:rPr>
        <w:tab/>
        <w:t>…………………………………………</w:t>
      </w:r>
    </w:p>
    <w:p w:rsidR="003C666B" w:rsidRPr="0006267A" w:rsidRDefault="003C666B" w:rsidP="003C666B">
      <w:pPr>
        <w:tabs>
          <w:tab w:val="center" w:pos="6521"/>
        </w:tabs>
        <w:rPr>
          <w:rFonts w:ascii="Garamond" w:hAnsi="Garamond"/>
        </w:rPr>
      </w:pPr>
      <w:r w:rsidRPr="0006267A">
        <w:rPr>
          <w:rFonts w:ascii="Garamond" w:hAnsi="Garamond"/>
        </w:rPr>
        <w:tab/>
        <w:t xml:space="preserve">(önálló ajánlattevő vagy </w:t>
      </w:r>
    </w:p>
    <w:p w:rsidR="003C666B" w:rsidRPr="0006267A" w:rsidRDefault="003C666B" w:rsidP="003C666B">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3C666B" w:rsidRDefault="003C666B" w:rsidP="003C666B">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3C666B" w:rsidRDefault="003C666B">
      <w:pPr>
        <w:suppressAutoHyphens w:val="0"/>
        <w:rPr>
          <w:rFonts w:ascii="Garamond" w:hAnsi="Garamond"/>
        </w:rPr>
      </w:pPr>
      <w:r>
        <w:rPr>
          <w:rFonts w:ascii="Garamond" w:hAnsi="Garamond"/>
        </w:rPr>
        <w:br w:type="page"/>
      </w:r>
    </w:p>
    <w:p w:rsidR="003C666B" w:rsidRPr="007D2988" w:rsidRDefault="003C666B" w:rsidP="003C666B">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10</w:t>
      </w:r>
      <w:r w:rsidRPr="007D2988">
        <w:rPr>
          <w:rFonts w:ascii="Garamond" w:hAnsi="Garamond" w:cs="Times New Roman"/>
          <w:b/>
        </w:rPr>
        <w:t>. számú melléklet</w:t>
      </w:r>
    </w:p>
    <w:p w:rsidR="003C666B" w:rsidRDefault="003C666B" w:rsidP="003C666B">
      <w:pPr>
        <w:suppressAutoHyphens w:val="0"/>
        <w:rPr>
          <w:rFonts w:ascii="Garamond" w:hAnsi="Garamond"/>
          <w:caps/>
          <w:sz w:val="22"/>
          <w:szCs w:val="22"/>
        </w:rPr>
      </w:pPr>
    </w:p>
    <w:p w:rsidR="003C666B" w:rsidRPr="0006267A" w:rsidRDefault="003C666B" w:rsidP="003C666B">
      <w:pPr>
        <w:jc w:val="center"/>
        <w:rPr>
          <w:rFonts w:ascii="Garamond" w:hAnsi="Garamond" w:cs="Times New Roman"/>
          <w:b/>
          <w:caps/>
        </w:rPr>
      </w:pPr>
      <w:r w:rsidRPr="0006267A">
        <w:rPr>
          <w:rFonts w:ascii="Garamond" w:hAnsi="Garamond" w:cs="Times New Roman"/>
          <w:b/>
          <w:caps/>
        </w:rPr>
        <w:t>Felolvasólap</w:t>
      </w:r>
    </w:p>
    <w:p w:rsidR="003C666B" w:rsidRPr="0006267A" w:rsidRDefault="003C666B" w:rsidP="003C666B">
      <w:pPr>
        <w:jc w:val="center"/>
        <w:rPr>
          <w:rFonts w:ascii="Garamond" w:hAnsi="Garamond" w:cs="Times New Roman"/>
          <w:b/>
          <w:caps/>
        </w:rPr>
      </w:pPr>
      <w:r>
        <w:rPr>
          <w:rFonts w:ascii="Garamond" w:hAnsi="Garamond" w:cs="Times New Roman"/>
          <w:b/>
          <w:caps/>
        </w:rPr>
        <w:t>10</w:t>
      </w:r>
      <w:r w:rsidRPr="0006267A">
        <w:rPr>
          <w:rFonts w:ascii="Garamond" w:hAnsi="Garamond" w:cs="Times New Roman"/>
          <w:b/>
          <w:caps/>
        </w:rPr>
        <w:t>. rész</w:t>
      </w:r>
    </w:p>
    <w:p w:rsidR="003C666B" w:rsidRPr="0006267A" w:rsidRDefault="003C666B" w:rsidP="003C666B">
      <w:pPr>
        <w:rPr>
          <w:rFonts w:ascii="Garamond" w:hAnsi="Garamond" w:cs="Times New Roman"/>
          <w:b/>
        </w:rPr>
      </w:pPr>
    </w:p>
    <w:p w:rsidR="003C666B" w:rsidRPr="0006267A" w:rsidRDefault="003C666B" w:rsidP="00394083">
      <w:pPr>
        <w:numPr>
          <w:ilvl w:val="0"/>
          <w:numId w:val="52"/>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3C666B" w:rsidRPr="0006267A" w:rsidTr="00A25D59">
        <w:trPr>
          <w:trHeight w:val="253"/>
          <w:tblCellSpacing w:w="20" w:type="dxa"/>
        </w:trPr>
        <w:tc>
          <w:tcPr>
            <w:tcW w:w="2350"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9"/>
            </w:r>
          </w:p>
        </w:tc>
        <w:tc>
          <w:tcPr>
            <w:tcW w:w="5043" w:type="dxa"/>
            <w:gridSpan w:val="4"/>
            <w:shd w:val="clear" w:color="auto" w:fill="BFBFBF"/>
            <w:vAlign w:val="center"/>
          </w:tcPr>
          <w:p w:rsidR="003C666B" w:rsidRPr="0006267A" w:rsidRDefault="003C666B"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0"/>
            </w:r>
          </w:p>
        </w:tc>
      </w:tr>
      <w:tr w:rsidR="003C666B" w:rsidRPr="0006267A" w:rsidTr="00A25D59">
        <w:trPr>
          <w:trHeight w:val="253"/>
          <w:tblCellSpacing w:w="20" w:type="dxa"/>
        </w:trPr>
        <w:tc>
          <w:tcPr>
            <w:tcW w:w="2350"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7"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8"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3C666B" w:rsidRPr="0006267A" w:rsidRDefault="003C666B" w:rsidP="00A25D59">
            <w:pPr>
              <w:jc w:val="center"/>
              <w:rPr>
                <w:rFonts w:ascii="Garamond" w:hAnsi="Garamond" w:cs="Times New Roman"/>
              </w:rPr>
            </w:pPr>
          </w:p>
        </w:tc>
      </w:tr>
    </w:tbl>
    <w:p w:rsidR="003C666B" w:rsidRPr="0006267A" w:rsidRDefault="003C666B" w:rsidP="003C666B">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3C666B" w:rsidRPr="0006267A" w:rsidRDefault="00537139" w:rsidP="003C666B">
      <w:pPr>
        <w:tabs>
          <w:tab w:val="left" w:pos="1935"/>
        </w:tabs>
        <w:ind w:left="567"/>
        <w:jc w:val="both"/>
        <w:rPr>
          <w:rFonts w:ascii="Garamond" w:hAnsi="Garamond" w:cs="Times New Roman"/>
          <w:b/>
        </w:rPr>
      </w:pPr>
      <w:r w:rsidRPr="00537139">
        <w:rPr>
          <w:rFonts w:ascii="Garamond" w:hAnsi="Garamond"/>
          <w:szCs w:val="22"/>
          <w:lang w:eastAsia="hu-HU"/>
        </w:rPr>
        <w:t>Testösszetétel-mérő készülék beszerzése a Pécsi Tudományegyetem Általános Orvostudományi Kar részére a Modern Városok Program keretein belül 3.</w:t>
      </w:r>
    </w:p>
    <w:p w:rsidR="003C666B" w:rsidRPr="0006267A" w:rsidRDefault="003C666B" w:rsidP="003C666B">
      <w:pPr>
        <w:tabs>
          <w:tab w:val="left" w:pos="1935"/>
        </w:tabs>
        <w:ind w:left="567"/>
        <w:jc w:val="both"/>
        <w:rPr>
          <w:rFonts w:ascii="Garamond" w:hAnsi="Garamond" w:cs="Times New Roman"/>
        </w:rPr>
      </w:pPr>
    </w:p>
    <w:p w:rsidR="003C666B" w:rsidRPr="0006267A" w:rsidRDefault="003C666B" w:rsidP="003C666B">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10</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10</w:t>
            </w:r>
            <w:r w:rsidRPr="000032A0">
              <w:rPr>
                <w:rFonts w:ascii="Garamond" w:hAnsi="Garamond"/>
                <w:noProof/>
                <w:lang w:eastAsia="hu-HU"/>
              </w:rPr>
              <w:t xml:space="preserve">.2 </w:t>
            </w:r>
            <w:r w:rsidRPr="00E14479">
              <w:rPr>
                <w:rFonts w:ascii="Garamond" w:hAnsi="Garamond"/>
                <w:noProof/>
                <w:lang w:eastAsia="hu-HU"/>
              </w:rPr>
              <w:t>Jótállás időtartama (min. 24 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3C666B" w:rsidRPr="0006267A" w:rsidRDefault="003C666B" w:rsidP="003C666B">
      <w:pPr>
        <w:pStyle w:val="Listaszerbekezds"/>
        <w:spacing w:after="0"/>
        <w:ind w:left="567" w:hanging="425"/>
        <w:rPr>
          <w:rFonts w:ascii="Garamond" w:eastAsia="Times New Roman" w:hAnsi="Garamond" w:cs="Arial"/>
          <w:sz w:val="24"/>
          <w:lang w:eastAsia="hu-HU"/>
        </w:rPr>
      </w:pPr>
    </w:p>
    <w:p w:rsidR="003C666B" w:rsidRPr="0006267A" w:rsidRDefault="003C666B" w:rsidP="003C666B">
      <w:pPr>
        <w:rPr>
          <w:rFonts w:ascii="Garamond" w:hAnsi="Garamond"/>
        </w:rPr>
      </w:pPr>
      <w:r w:rsidRPr="0006267A">
        <w:rPr>
          <w:rFonts w:ascii="Garamond" w:hAnsi="Garamond"/>
        </w:rPr>
        <w:t>Keltezés (helység, év, hónap, nap)</w:t>
      </w:r>
    </w:p>
    <w:p w:rsidR="003C666B" w:rsidRPr="0006267A" w:rsidRDefault="003C666B" w:rsidP="003C666B">
      <w:pPr>
        <w:tabs>
          <w:tab w:val="center" w:pos="6521"/>
        </w:tabs>
        <w:rPr>
          <w:rFonts w:ascii="Garamond" w:hAnsi="Garamond"/>
        </w:rPr>
      </w:pPr>
      <w:r w:rsidRPr="0006267A">
        <w:rPr>
          <w:rFonts w:ascii="Garamond" w:hAnsi="Garamond"/>
        </w:rPr>
        <w:tab/>
        <w:t>…………………………………………</w:t>
      </w:r>
    </w:p>
    <w:p w:rsidR="003C666B" w:rsidRPr="0006267A" w:rsidRDefault="003C666B" w:rsidP="003C666B">
      <w:pPr>
        <w:tabs>
          <w:tab w:val="center" w:pos="6521"/>
        </w:tabs>
        <w:rPr>
          <w:rFonts w:ascii="Garamond" w:hAnsi="Garamond"/>
        </w:rPr>
      </w:pPr>
      <w:r w:rsidRPr="0006267A">
        <w:rPr>
          <w:rFonts w:ascii="Garamond" w:hAnsi="Garamond"/>
        </w:rPr>
        <w:tab/>
        <w:t xml:space="preserve">(önálló ajánlattevő vagy </w:t>
      </w:r>
    </w:p>
    <w:p w:rsidR="003C666B" w:rsidRPr="0006267A" w:rsidRDefault="003C666B" w:rsidP="003C666B">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3C666B" w:rsidRDefault="003C666B" w:rsidP="003C666B">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A25D59" w:rsidRDefault="00A25D59">
      <w:pPr>
        <w:suppressAutoHyphens w:val="0"/>
        <w:rPr>
          <w:rFonts w:ascii="Garamond" w:hAnsi="Garamond"/>
          <w:b/>
          <w:caps/>
          <w:sz w:val="22"/>
          <w:szCs w:val="22"/>
        </w:rPr>
      </w:pPr>
      <w:r>
        <w:rPr>
          <w:rFonts w:ascii="Garamond" w:hAnsi="Garamond"/>
          <w:b/>
          <w:caps/>
          <w:sz w:val="22"/>
          <w:szCs w:val="22"/>
        </w:rPr>
        <w:br w:type="page"/>
      </w:r>
    </w:p>
    <w:p w:rsidR="00A25D59" w:rsidRPr="007D2988" w:rsidRDefault="00A25D59" w:rsidP="00A25D5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11</w:t>
      </w:r>
      <w:r w:rsidRPr="007D2988">
        <w:rPr>
          <w:rFonts w:ascii="Garamond" w:hAnsi="Garamond" w:cs="Times New Roman"/>
          <w:b/>
        </w:rPr>
        <w:t>. számú melléklet</w:t>
      </w:r>
    </w:p>
    <w:p w:rsidR="00A25D59" w:rsidRDefault="00A25D59" w:rsidP="00A25D59">
      <w:pPr>
        <w:suppressAutoHyphens w:val="0"/>
        <w:rPr>
          <w:rFonts w:ascii="Garamond" w:hAnsi="Garamond"/>
          <w:caps/>
          <w:sz w:val="22"/>
          <w:szCs w:val="22"/>
        </w:rPr>
      </w:pPr>
    </w:p>
    <w:p w:rsidR="00A25D59" w:rsidRPr="0006267A" w:rsidRDefault="00A25D59" w:rsidP="00A25D59">
      <w:pPr>
        <w:jc w:val="center"/>
        <w:rPr>
          <w:rFonts w:ascii="Garamond" w:hAnsi="Garamond" w:cs="Times New Roman"/>
          <w:b/>
          <w:caps/>
        </w:rPr>
      </w:pPr>
      <w:r w:rsidRPr="0006267A">
        <w:rPr>
          <w:rFonts w:ascii="Garamond" w:hAnsi="Garamond" w:cs="Times New Roman"/>
          <w:b/>
          <w:caps/>
        </w:rPr>
        <w:t>Felolvasólap</w:t>
      </w:r>
    </w:p>
    <w:p w:rsidR="00A25D59" w:rsidRPr="0006267A" w:rsidRDefault="00A25D59" w:rsidP="00A25D59">
      <w:pPr>
        <w:jc w:val="center"/>
        <w:rPr>
          <w:rFonts w:ascii="Garamond" w:hAnsi="Garamond" w:cs="Times New Roman"/>
          <w:b/>
          <w:caps/>
        </w:rPr>
      </w:pPr>
      <w:r>
        <w:rPr>
          <w:rFonts w:ascii="Garamond" w:hAnsi="Garamond" w:cs="Times New Roman"/>
          <w:b/>
          <w:caps/>
        </w:rPr>
        <w:t>11</w:t>
      </w:r>
      <w:r w:rsidRPr="0006267A">
        <w:rPr>
          <w:rFonts w:ascii="Garamond" w:hAnsi="Garamond" w:cs="Times New Roman"/>
          <w:b/>
          <w:caps/>
        </w:rPr>
        <w:t>. rész</w:t>
      </w:r>
    </w:p>
    <w:p w:rsidR="00A25D59" w:rsidRPr="0006267A" w:rsidRDefault="00A25D59" w:rsidP="00A25D59">
      <w:pPr>
        <w:rPr>
          <w:rFonts w:ascii="Garamond" w:hAnsi="Garamond" w:cs="Times New Roman"/>
          <w:b/>
        </w:rPr>
      </w:pPr>
    </w:p>
    <w:p w:rsidR="00A25D59" w:rsidRPr="0006267A" w:rsidRDefault="00A25D59" w:rsidP="00394083">
      <w:pPr>
        <w:numPr>
          <w:ilvl w:val="0"/>
          <w:numId w:val="5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25D59" w:rsidRPr="0006267A" w:rsidTr="00A25D59">
        <w:trPr>
          <w:trHeight w:val="253"/>
          <w:tblCellSpacing w:w="20" w:type="dxa"/>
        </w:trPr>
        <w:tc>
          <w:tcPr>
            <w:tcW w:w="2350"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1"/>
            </w:r>
          </w:p>
        </w:tc>
        <w:tc>
          <w:tcPr>
            <w:tcW w:w="5043" w:type="dxa"/>
            <w:gridSpan w:val="4"/>
            <w:shd w:val="clear" w:color="auto" w:fill="BFBFBF"/>
            <w:vAlign w:val="center"/>
          </w:tcPr>
          <w:p w:rsidR="00A25D59" w:rsidRPr="0006267A" w:rsidRDefault="00A25D59"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2"/>
            </w:r>
          </w:p>
        </w:tc>
      </w:tr>
      <w:tr w:rsidR="00A25D59" w:rsidRPr="0006267A" w:rsidTr="00A25D59">
        <w:trPr>
          <w:trHeight w:val="253"/>
          <w:tblCellSpacing w:w="20" w:type="dxa"/>
        </w:trPr>
        <w:tc>
          <w:tcPr>
            <w:tcW w:w="2350"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7"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8"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25D59" w:rsidRPr="0006267A" w:rsidRDefault="00A25D59" w:rsidP="00A25D59">
            <w:pPr>
              <w:jc w:val="center"/>
              <w:rPr>
                <w:rFonts w:ascii="Garamond" w:hAnsi="Garamond" w:cs="Times New Roman"/>
              </w:rPr>
            </w:pPr>
          </w:p>
        </w:tc>
      </w:tr>
    </w:tbl>
    <w:p w:rsidR="00A25D59" w:rsidRPr="0006267A" w:rsidRDefault="00A25D59" w:rsidP="00A25D5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A25D59" w:rsidRPr="0006267A" w:rsidRDefault="00537139" w:rsidP="00A25D59">
      <w:pPr>
        <w:tabs>
          <w:tab w:val="left" w:pos="1935"/>
        </w:tabs>
        <w:ind w:left="567"/>
        <w:jc w:val="both"/>
        <w:rPr>
          <w:rFonts w:ascii="Garamond" w:hAnsi="Garamond" w:cs="Times New Roman"/>
          <w:b/>
        </w:rPr>
      </w:pPr>
      <w:r w:rsidRPr="00537139">
        <w:rPr>
          <w:rFonts w:ascii="Garamond" w:hAnsi="Garamond"/>
          <w:szCs w:val="22"/>
          <w:lang w:eastAsia="hu-HU"/>
        </w:rPr>
        <w:t>Indirekt kaloriméter rendszer beszerzése a Pécsi Tudományegyetem Általános Orvostudományi Kar részére a Modern Városok Program keretein belül 3.</w:t>
      </w:r>
    </w:p>
    <w:p w:rsidR="00A25D59" w:rsidRPr="0006267A" w:rsidRDefault="00A25D59" w:rsidP="00A25D59">
      <w:pPr>
        <w:tabs>
          <w:tab w:val="left" w:pos="1935"/>
        </w:tabs>
        <w:ind w:left="567"/>
        <w:jc w:val="both"/>
        <w:rPr>
          <w:rFonts w:ascii="Garamond" w:hAnsi="Garamond" w:cs="Times New Roman"/>
        </w:rPr>
      </w:pPr>
    </w:p>
    <w:p w:rsidR="00A25D59" w:rsidRPr="0006267A" w:rsidRDefault="00A25D59" w:rsidP="00A25D5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11</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11</w:t>
            </w:r>
            <w:r w:rsidRPr="000032A0">
              <w:rPr>
                <w:rFonts w:ascii="Garamond" w:hAnsi="Garamond"/>
                <w:noProof/>
                <w:lang w:eastAsia="hu-HU"/>
              </w:rPr>
              <w:t xml:space="preserve">.2 </w:t>
            </w:r>
            <w:r w:rsidRPr="00E14479">
              <w:rPr>
                <w:rFonts w:ascii="Garamond" w:hAnsi="Garamond"/>
                <w:noProof/>
                <w:lang w:eastAsia="hu-HU"/>
              </w:rPr>
              <w:t>Jótállás időtartama (min. 24 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A25D59" w:rsidRPr="0006267A" w:rsidRDefault="00A25D59" w:rsidP="00A25D59">
      <w:pPr>
        <w:pStyle w:val="Listaszerbekezds"/>
        <w:spacing w:after="0"/>
        <w:ind w:left="567" w:hanging="425"/>
        <w:rPr>
          <w:rFonts w:ascii="Garamond" w:eastAsia="Times New Roman" w:hAnsi="Garamond" w:cs="Arial"/>
          <w:sz w:val="24"/>
          <w:lang w:eastAsia="hu-HU"/>
        </w:rPr>
      </w:pPr>
    </w:p>
    <w:p w:rsidR="00A25D59" w:rsidRPr="0006267A" w:rsidRDefault="00A25D59" w:rsidP="00A25D59">
      <w:pPr>
        <w:rPr>
          <w:rFonts w:ascii="Garamond" w:hAnsi="Garamond"/>
        </w:rPr>
      </w:pPr>
      <w:r w:rsidRPr="0006267A">
        <w:rPr>
          <w:rFonts w:ascii="Garamond" w:hAnsi="Garamond"/>
        </w:rPr>
        <w:t>Keltezés (helység, év, hónap, nap)</w:t>
      </w:r>
    </w:p>
    <w:p w:rsidR="00A25D59" w:rsidRPr="0006267A" w:rsidRDefault="00A25D59" w:rsidP="00A25D59">
      <w:pPr>
        <w:tabs>
          <w:tab w:val="center" w:pos="6521"/>
        </w:tabs>
        <w:rPr>
          <w:rFonts w:ascii="Garamond" w:hAnsi="Garamond"/>
        </w:rPr>
      </w:pPr>
      <w:r w:rsidRPr="0006267A">
        <w:rPr>
          <w:rFonts w:ascii="Garamond" w:hAnsi="Garamond"/>
        </w:rPr>
        <w:tab/>
        <w:t>…………………………………………</w:t>
      </w:r>
    </w:p>
    <w:p w:rsidR="00A25D59" w:rsidRPr="0006267A" w:rsidRDefault="00A25D59" w:rsidP="00A25D59">
      <w:pPr>
        <w:tabs>
          <w:tab w:val="center" w:pos="6521"/>
        </w:tabs>
        <w:rPr>
          <w:rFonts w:ascii="Garamond" w:hAnsi="Garamond"/>
        </w:rPr>
      </w:pPr>
      <w:r w:rsidRPr="0006267A">
        <w:rPr>
          <w:rFonts w:ascii="Garamond" w:hAnsi="Garamond"/>
        </w:rPr>
        <w:tab/>
        <w:t xml:space="preserve">(önálló ajánlattevő vagy </w:t>
      </w:r>
    </w:p>
    <w:p w:rsidR="00A25D59" w:rsidRPr="0006267A" w:rsidRDefault="00A25D59" w:rsidP="00A25D59">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A25D59" w:rsidRDefault="00A25D59" w:rsidP="00A25D5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A25D59" w:rsidRDefault="00A25D59">
      <w:pPr>
        <w:suppressAutoHyphens w:val="0"/>
        <w:rPr>
          <w:rFonts w:ascii="Garamond" w:hAnsi="Garamond"/>
        </w:rPr>
      </w:pPr>
      <w:r>
        <w:rPr>
          <w:rFonts w:ascii="Garamond" w:hAnsi="Garamond"/>
        </w:rPr>
        <w:br w:type="page"/>
      </w:r>
    </w:p>
    <w:p w:rsidR="00A25D59" w:rsidRPr="007D2988" w:rsidRDefault="00A25D59" w:rsidP="00A25D5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12</w:t>
      </w:r>
      <w:r w:rsidRPr="007D2988">
        <w:rPr>
          <w:rFonts w:ascii="Garamond" w:hAnsi="Garamond" w:cs="Times New Roman"/>
          <w:b/>
        </w:rPr>
        <w:t>. számú melléklet</w:t>
      </w:r>
    </w:p>
    <w:p w:rsidR="00A25D59" w:rsidRDefault="00A25D59" w:rsidP="00A25D59">
      <w:pPr>
        <w:suppressAutoHyphens w:val="0"/>
        <w:rPr>
          <w:rFonts w:ascii="Garamond" w:hAnsi="Garamond"/>
          <w:caps/>
          <w:sz w:val="22"/>
          <w:szCs w:val="22"/>
        </w:rPr>
      </w:pPr>
    </w:p>
    <w:p w:rsidR="00A25D59" w:rsidRPr="0006267A" w:rsidRDefault="00A25D59" w:rsidP="00A25D59">
      <w:pPr>
        <w:jc w:val="center"/>
        <w:rPr>
          <w:rFonts w:ascii="Garamond" w:hAnsi="Garamond" w:cs="Times New Roman"/>
          <w:b/>
          <w:caps/>
        </w:rPr>
      </w:pPr>
      <w:r w:rsidRPr="0006267A">
        <w:rPr>
          <w:rFonts w:ascii="Garamond" w:hAnsi="Garamond" w:cs="Times New Roman"/>
          <w:b/>
          <w:caps/>
        </w:rPr>
        <w:t>Felolvasólap</w:t>
      </w:r>
    </w:p>
    <w:p w:rsidR="00A25D59" w:rsidRPr="0006267A" w:rsidRDefault="00A25D59" w:rsidP="00A25D59">
      <w:pPr>
        <w:jc w:val="center"/>
        <w:rPr>
          <w:rFonts w:ascii="Garamond" w:hAnsi="Garamond" w:cs="Times New Roman"/>
          <w:b/>
          <w:caps/>
        </w:rPr>
      </w:pPr>
      <w:r>
        <w:rPr>
          <w:rFonts w:ascii="Garamond" w:hAnsi="Garamond" w:cs="Times New Roman"/>
          <w:b/>
          <w:caps/>
        </w:rPr>
        <w:t>12</w:t>
      </w:r>
      <w:r w:rsidRPr="0006267A">
        <w:rPr>
          <w:rFonts w:ascii="Garamond" w:hAnsi="Garamond" w:cs="Times New Roman"/>
          <w:b/>
          <w:caps/>
        </w:rPr>
        <w:t>. rész</w:t>
      </w:r>
    </w:p>
    <w:p w:rsidR="00A25D59" w:rsidRPr="0006267A" w:rsidRDefault="00A25D59" w:rsidP="00A25D59">
      <w:pPr>
        <w:rPr>
          <w:rFonts w:ascii="Garamond" w:hAnsi="Garamond" w:cs="Times New Roman"/>
          <w:b/>
        </w:rPr>
      </w:pPr>
    </w:p>
    <w:p w:rsidR="00A25D59" w:rsidRPr="0006267A" w:rsidRDefault="00A25D59" w:rsidP="00394083">
      <w:pPr>
        <w:numPr>
          <w:ilvl w:val="0"/>
          <w:numId w:val="5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25D59" w:rsidRPr="0006267A" w:rsidTr="00A25D59">
        <w:trPr>
          <w:trHeight w:val="253"/>
          <w:tblCellSpacing w:w="20" w:type="dxa"/>
        </w:trPr>
        <w:tc>
          <w:tcPr>
            <w:tcW w:w="2350"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3"/>
            </w:r>
          </w:p>
        </w:tc>
        <w:tc>
          <w:tcPr>
            <w:tcW w:w="5043" w:type="dxa"/>
            <w:gridSpan w:val="4"/>
            <w:shd w:val="clear" w:color="auto" w:fill="BFBFBF"/>
            <w:vAlign w:val="center"/>
          </w:tcPr>
          <w:p w:rsidR="00A25D59" w:rsidRPr="0006267A" w:rsidRDefault="00A25D59"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4"/>
            </w:r>
          </w:p>
        </w:tc>
      </w:tr>
      <w:tr w:rsidR="00A25D59" w:rsidRPr="0006267A" w:rsidTr="00A25D59">
        <w:trPr>
          <w:trHeight w:val="253"/>
          <w:tblCellSpacing w:w="20" w:type="dxa"/>
        </w:trPr>
        <w:tc>
          <w:tcPr>
            <w:tcW w:w="2350"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7"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8"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25D59" w:rsidRPr="0006267A" w:rsidRDefault="00A25D59" w:rsidP="00A25D59">
            <w:pPr>
              <w:jc w:val="center"/>
              <w:rPr>
                <w:rFonts w:ascii="Garamond" w:hAnsi="Garamond" w:cs="Times New Roman"/>
              </w:rPr>
            </w:pPr>
          </w:p>
        </w:tc>
      </w:tr>
    </w:tbl>
    <w:p w:rsidR="00A25D59" w:rsidRPr="0006267A" w:rsidRDefault="00A25D59" w:rsidP="00A25D5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A25D59" w:rsidRPr="0006267A" w:rsidRDefault="00537139" w:rsidP="00A25D59">
      <w:pPr>
        <w:tabs>
          <w:tab w:val="left" w:pos="1935"/>
        </w:tabs>
        <w:ind w:left="567"/>
        <w:jc w:val="both"/>
        <w:rPr>
          <w:rFonts w:ascii="Garamond" w:hAnsi="Garamond" w:cs="Times New Roman"/>
          <w:b/>
        </w:rPr>
      </w:pPr>
      <w:r w:rsidRPr="00537139">
        <w:rPr>
          <w:rFonts w:ascii="Garamond" w:hAnsi="Garamond"/>
          <w:szCs w:val="22"/>
          <w:lang w:eastAsia="hu-HU"/>
        </w:rPr>
        <w:t xml:space="preserve">Ajánlatkérő tulajdonában lévő BRUCKER MAXIS 4G típusú </w:t>
      </w:r>
      <w:proofErr w:type="spellStart"/>
      <w:r w:rsidRPr="00537139">
        <w:rPr>
          <w:rFonts w:ascii="Garamond" w:hAnsi="Garamond"/>
          <w:szCs w:val="22"/>
          <w:lang w:eastAsia="hu-HU"/>
        </w:rPr>
        <w:t>tömegspectrométer</w:t>
      </w:r>
      <w:proofErr w:type="spellEnd"/>
      <w:r w:rsidRPr="00537139">
        <w:rPr>
          <w:rFonts w:ascii="Garamond" w:hAnsi="Garamond"/>
          <w:szCs w:val="22"/>
          <w:lang w:eastAsia="hu-HU"/>
        </w:rPr>
        <w:t xml:space="preserve"> és BRUCKER </w:t>
      </w:r>
      <w:proofErr w:type="spellStart"/>
      <w:r w:rsidRPr="00537139">
        <w:rPr>
          <w:rFonts w:ascii="Garamond" w:hAnsi="Garamond"/>
          <w:szCs w:val="22"/>
          <w:lang w:eastAsia="hu-HU"/>
        </w:rPr>
        <w:t>EASY-nLC-II</w:t>
      </w:r>
      <w:proofErr w:type="spellEnd"/>
      <w:r w:rsidRPr="00537139">
        <w:rPr>
          <w:rFonts w:ascii="Garamond" w:hAnsi="Garamond"/>
          <w:szCs w:val="22"/>
          <w:lang w:eastAsia="hu-HU"/>
        </w:rPr>
        <w:t xml:space="preserve"> HPLC </w:t>
      </w:r>
      <w:proofErr w:type="spellStart"/>
      <w:r w:rsidRPr="00537139">
        <w:rPr>
          <w:rFonts w:ascii="Garamond" w:hAnsi="Garamond"/>
          <w:szCs w:val="22"/>
          <w:lang w:eastAsia="hu-HU"/>
        </w:rPr>
        <w:t>upgradeje</w:t>
      </w:r>
      <w:proofErr w:type="spellEnd"/>
      <w:r w:rsidRPr="00537139">
        <w:rPr>
          <w:rFonts w:ascii="Garamond" w:hAnsi="Garamond"/>
          <w:szCs w:val="22"/>
          <w:lang w:eastAsia="hu-HU"/>
        </w:rPr>
        <w:t xml:space="preserve"> a Pécsi Tudományegyetem Általános Orvostudományi Kar részére a Modern Városok Program keretein belül 3.</w:t>
      </w:r>
    </w:p>
    <w:p w:rsidR="00A25D59" w:rsidRPr="0006267A" w:rsidRDefault="00A25D59" w:rsidP="00A25D59">
      <w:pPr>
        <w:tabs>
          <w:tab w:val="left" w:pos="1935"/>
        </w:tabs>
        <w:ind w:left="567"/>
        <w:jc w:val="both"/>
        <w:rPr>
          <w:rFonts w:ascii="Garamond" w:hAnsi="Garamond" w:cs="Times New Roman"/>
        </w:rPr>
      </w:pPr>
    </w:p>
    <w:p w:rsidR="00A25D59" w:rsidRPr="0006267A" w:rsidRDefault="00A25D59" w:rsidP="00A25D5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12</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12</w:t>
            </w:r>
            <w:r w:rsidRPr="000032A0">
              <w:rPr>
                <w:rFonts w:ascii="Garamond" w:hAnsi="Garamond"/>
                <w:noProof/>
                <w:lang w:eastAsia="hu-HU"/>
              </w:rPr>
              <w:t xml:space="preserve">.2 </w:t>
            </w:r>
            <w:r w:rsidRPr="00E14479">
              <w:rPr>
                <w:rFonts w:ascii="Garamond" w:hAnsi="Garamond"/>
                <w:noProof/>
                <w:lang w:eastAsia="hu-HU"/>
              </w:rPr>
              <w:t>Jótállás időtartama</w:t>
            </w:r>
            <w:r>
              <w:rPr>
                <w:rFonts w:ascii="Garamond" w:hAnsi="Garamond"/>
                <w:noProof/>
                <w:lang w:eastAsia="hu-HU"/>
              </w:rPr>
              <w:t xml:space="preserve"> alkatrészre (min. </w:t>
            </w:r>
            <w:r w:rsidR="005F0206">
              <w:rPr>
                <w:rFonts w:ascii="Garamond" w:hAnsi="Garamond"/>
                <w:noProof/>
                <w:lang w:eastAsia="hu-HU"/>
              </w:rPr>
              <w:t>12</w:t>
            </w:r>
            <w:r>
              <w:rPr>
                <w:rFonts w:ascii="Garamond" w:hAnsi="Garamond"/>
                <w:noProof/>
                <w:lang w:eastAsia="hu-HU"/>
              </w:rPr>
              <w:t>4</w:t>
            </w:r>
            <w:r w:rsidRPr="00E14479">
              <w:rPr>
                <w:rFonts w:ascii="Garamond" w:hAnsi="Garamond"/>
                <w:noProof/>
                <w:lang w:eastAsia="hu-HU"/>
              </w:rPr>
              <w:t xml:space="preserve"> 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A25D59" w:rsidRPr="0006267A" w:rsidRDefault="00A25D59" w:rsidP="00A25D59">
      <w:pPr>
        <w:pStyle w:val="Listaszerbekezds"/>
        <w:spacing w:after="0"/>
        <w:ind w:left="567" w:hanging="425"/>
        <w:rPr>
          <w:rFonts w:ascii="Garamond" w:eastAsia="Times New Roman" w:hAnsi="Garamond" w:cs="Arial"/>
          <w:sz w:val="24"/>
          <w:lang w:eastAsia="hu-HU"/>
        </w:rPr>
      </w:pPr>
    </w:p>
    <w:p w:rsidR="00A25D59" w:rsidRPr="0006267A" w:rsidRDefault="00A25D59" w:rsidP="00A25D59">
      <w:pPr>
        <w:rPr>
          <w:rFonts w:ascii="Garamond" w:hAnsi="Garamond"/>
        </w:rPr>
      </w:pPr>
      <w:r w:rsidRPr="0006267A">
        <w:rPr>
          <w:rFonts w:ascii="Garamond" w:hAnsi="Garamond"/>
        </w:rPr>
        <w:t>Keltezés (helység, év, hónap, nap)</w:t>
      </w:r>
    </w:p>
    <w:p w:rsidR="00A25D59" w:rsidRPr="0006267A" w:rsidRDefault="00A25D59" w:rsidP="00A25D59">
      <w:pPr>
        <w:tabs>
          <w:tab w:val="center" w:pos="6521"/>
        </w:tabs>
        <w:rPr>
          <w:rFonts w:ascii="Garamond" w:hAnsi="Garamond"/>
        </w:rPr>
      </w:pPr>
      <w:r w:rsidRPr="0006267A">
        <w:rPr>
          <w:rFonts w:ascii="Garamond" w:hAnsi="Garamond"/>
        </w:rPr>
        <w:tab/>
        <w:t>…………………………………………</w:t>
      </w:r>
    </w:p>
    <w:p w:rsidR="00A25D59" w:rsidRPr="0006267A" w:rsidRDefault="00A25D59" w:rsidP="00A25D59">
      <w:pPr>
        <w:tabs>
          <w:tab w:val="center" w:pos="6521"/>
        </w:tabs>
        <w:rPr>
          <w:rFonts w:ascii="Garamond" w:hAnsi="Garamond"/>
        </w:rPr>
      </w:pPr>
      <w:r w:rsidRPr="0006267A">
        <w:rPr>
          <w:rFonts w:ascii="Garamond" w:hAnsi="Garamond"/>
        </w:rPr>
        <w:tab/>
        <w:t xml:space="preserve">(önálló ajánlattevő vagy </w:t>
      </w:r>
    </w:p>
    <w:p w:rsidR="00A25D59" w:rsidRPr="0006267A" w:rsidRDefault="00A25D59" w:rsidP="00A25D59">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A25D59" w:rsidRDefault="00A25D59" w:rsidP="00A25D5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A25D59" w:rsidRDefault="00A25D59">
      <w:pPr>
        <w:suppressAutoHyphens w:val="0"/>
        <w:rPr>
          <w:rFonts w:ascii="Garamond" w:hAnsi="Garamond"/>
          <w:b/>
          <w:caps/>
          <w:sz w:val="22"/>
          <w:szCs w:val="22"/>
        </w:rPr>
      </w:pPr>
      <w:r>
        <w:rPr>
          <w:rFonts w:ascii="Garamond" w:hAnsi="Garamond"/>
          <w:b/>
          <w:caps/>
          <w:sz w:val="22"/>
          <w:szCs w:val="22"/>
        </w:rPr>
        <w:br w:type="page"/>
      </w:r>
    </w:p>
    <w:p w:rsidR="00B6234A" w:rsidRPr="007D2988" w:rsidRDefault="00B6234A" w:rsidP="00B6234A">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13</w:t>
      </w:r>
      <w:r w:rsidRPr="007D2988">
        <w:rPr>
          <w:rFonts w:ascii="Garamond" w:hAnsi="Garamond" w:cs="Times New Roman"/>
          <w:b/>
        </w:rPr>
        <w:t>. számú melléklet</w:t>
      </w:r>
    </w:p>
    <w:p w:rsidR="00B6234A" w:rsidRDefault="00B6234A" w:rsidP="00B6234A">
      <w:pPr>
        <w:suppressAutoHyphens w:val="0"/>
        <w:rPr>
          <w:rFonts w:ascii="Garamond" w:hAnsi="Garamond"/>
          <w:caps/>
          <w:sz w:val="22"/>
          <w:szCs w:val="22"/>
        </w:rPr>
      </w:pPr>
    </w:p>
    <w:p w:rsidR="00B6234A" w:rsidRPr="0006267A" w:rsidRDefault="00B6234A" w:rsidP="00B6234A">
      <w:pPr>
        <w:jc w:val="center"/>
        <w:rPr>
          <w:rFonts w:ascii="Garamond" w:hAnsi="Garamond" w:cs="Times New Roman"/>
          <w:b/>
          <w:caps/>
        </w:rPr>
      </w:pPr>
      <w:r w:rsidRPr="0006267A">
        <w:rPr>
          <w:rFonts w:ascii="Garamond" w:hAnsi="Garamond" w:cs="Times New Roman"/>
          <w:b/>
          <w:caps/>
        </w:rPr>
        <w:t>Felolvasólap</w:t>
      </w:r>
    </w:p>
    <w:p w:rsidR="00B6234A" w:rsidRPr="0006267A" w:rsidRDefault="00B6234A" w:rsidP="00B6234A">
      <w:pPr>
        <w:jc w:val="center"/>
        <w:rPr>
          <w:rFonts w:ascii="Garamond" w:hAnsi="Garamond" w:cs="Times New Roman"/>
          <w:b/>
          <w:caps/>
        </w:rPr>
      </w:pPr>
      <w:r>
        <w:rPr>
          <w:rFonts w:ascii="Garamond" w:hAnsi="Garamond" w:cs="Times New Roman"/>
          <w:b/>
          <w:caps/>
        </w:rPr>
        <w:t>13</w:t>
      </w:r>
      <w:r w:rsidRPr="0006267A">
        <w:rPr>
          <w:rFonts w:ascii="Garamond" w:hAnsi="Garamond" w:cs="Times New Roman"/>
          <w:b/>
          <w:caps/>
        </w:rPr>
        <w:t>. rész</w:t>
      </w:r>
    </w:p>
    <w:p w:rsidR="00B6234A" w:rsidRPr="0006267A" w:rsidRDefault="00B6234A" w:rsidP="00B6234A">
      <w:pPr>
        <w:rPr>
          <w:rFonts w:ascii="Garamond" w:hAnsi="Garamond" w:cs="Times New Roman"/>
          <w:b/>
        </w:rPr>
      </w:pPr>
    </w:p>
    <w:p w:rsidR="00B6234A" w:rsidRPr="0006267A" w:rsidRDefault="00B6234A" w:rsidP="00394083">
      <w:pPr>
        <w:numPr>
          <w:ilvl w:val="0"/>
          <w:numId w:val="5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6234A" w:rsidRPr="0006267A" w:rsidTr="00B2201D">
        <w:trPr>
          <w:trHeight w:val="253"/>
          <w:tblCellSpacing w:w="20" w:type="dxa"/>
        </w:trPr>
        <w:tc>
          <w:tcPr>
            <w:tcW w:w="2350"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5"/>
            </w:r>
          </w:p>
        </w:tc>
        <w:tc>
          <w:tcPr>
            <w:tcW w:w="5043" w:type="dxa"/>
            <w:gridSpan w:val="4"/>
            <w:shd w:val="clear" w:color="auto" w:fill="BFBFBF"/>
            <w:vAlign w:val="center"/>
          </w:tcPr>
          <w:p w:rsidR="00B6234A" w:rsidRPr="0006267A" w:rsidRDefault="00B6234A" w:rsidP="00B2201D">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6"/>
            </w:r>
          </w:p>
        </w:tc>
      </w:tr>
      <w:tr w:rsidR="00B6234A" w:rsidRPr="0006267A" w:rsidTr="00B2201D">
        <w:trPr>
          <w:trHeight w:val="253"/>
          <w:tblCellSpacing w:w="20" w:type="dxa"/>
        </w:trPr>
        <w:tc>
          <w:tcPr>
            <w:tcW w:w="2350"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7"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8"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6234A" w:rsidRPr="0006267A" w:rsidRDefault="00B6234A" w:rsidP="00B2201D">
            <w:pPr>
              <w:jc w:val="center"/>
              <w:rPr>
                <w:rFonts w:ascii="Garamond" w:hAnsi="Garamond" w:cs="Times New Roman"/>
              </w:rPr>
            </w:pPr>
          </w:p>
        </w:tc>
      </w:tr>
    </w:tbl>
    <w:p w:rsidR="00B6234A" w:rsidRPr="0006267A" w:rsidRDefault="00B6234A" w:rsidP="00B6234A">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6234A" w:rsidRDefault="00537139" w:rsidP="00B6234A">
      <w:pPr>
        <w:tabs>
          <w:tab w:val="left" w:pos="1935"/>
        </w:tabs>
        <w:ind w:left="567"/>
        <w:jc w:val="both"/>
        <w:rPr>
          <w:rFonts w:ascii="Garamond" w:hAnsi="Garamond"/>
          <w:szCs w:val="22"/>
          <w:lang w:eastAsia="hu-HU"/>
        </w:rPr>
      </w:pPr>
      <w:proofErr w:type="spellStart"/>
      <w:r w:rsidRPr="00537139">
        <w:rPr>
          <w:rFonts w:ascii="Garamond" w:hAnsi="Garamond"/>
          <w:szCs w:val="22"/>
          <w:lang w:eastAsia="hu-HU"/>
        </w:rPr>
        <w:t>Nukleofekciós</w:t>
      </w:r>
      <w:proofErr w:type="spellEnd"/>
      <w:r w:rsidRPr="00537139">
        <w:rPr>
          <w:rFonts w:ascii="Garamond" w:hAnsi="Garamond"/>
          <w:szCs w:val="22"/>
          <w:lang w:eastAsia="hu-HU"/>
        </w:rPr>
        <w:t xml:space="preserve"> készülék beszerzése a Pécsi Tudományegyetem Általános Orvostudományi Kar részére a Modern Városok Program keretein belül 3.</w:t>
      </w:r>
    </w:p>
    <w:p w:rsidR="00B6234A" w:rsidRPr="0006267A" w:rsidRDefault="00B6234A" w:rsidP="00B6234A">
      <w:pPr>
        <w:tabs>
          <w:tab w:val="left" w:pos="1935"/>
        </w:tabs>
        <w:ind w:left="567"/>
        <w:jc w:val="both"/>
        <w:rPr>
          <w:rFonts w:ascii="Garamond" w:hAnsi="Garamond" w:cs="Times New Roman"/>
        </w:rPr>
      </w:pPr>
    </w:p>
    <w:p w:rsidR="00B6234A" w:rsidRPr="0006267A" w:rsidRDefault="00B6234A" w:rsidP="00B6234A">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13</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13</w:t>
            </w:r>
            <w:r w:rsidRPr="000032A0">
              <w:rPr>
                <w:rFonts w:ascii="Garamond" w:hAnsi="Garamond"/>
                <w:noProof/>
                <w:lang w:eastAsia="hu-HU"/>
              </w:rPr>
              <w:t xml:space="preserve">.2 </w:t>
            </w:r>
            <w:r>
              <w:rPr>
                <w:rFonts w:ascii="Garamond" w:hAnsi="Garamond"/>
                <w:noProof/>
                <w:lang w:eastAsia="hu-HU"/>
              </w:rPr>
              <w:t>Jótállás időtartama (min. 24</w:t>
            </w:r>
            <w:r w:rsidRPr="00E14479">
              <w:rPr>
                <w:rFonts w:ascii="Garamond" w:hAnsi="Garamond"/>
                <w:noProof/>
                <w:lang w:eastAsia="hu-HU"/>
              </w:rPr>
              <w:t xml:space="preserve"> 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B6234A" w:rsidRPr="0006267A" w:rsidRDefault="00B6234A" w:rsidP="00B6234A">
      <w:pPr>
        <w:pStyle w:val="Listaszerbekezds"/>
        <w:spacing w:after="0"/>
        <w:ind w:left="567" w:hanging="425"/>
        <w:rPr>
          <w:rFonts w:ascii="Garamond" w:eastAsia="Times New Roman" w:hAnsi="Garamond" w:cs="Arial"/>
          <w:sz w:val="24"/>
          <w:lang w:eastAsia="hu-HU"/>
        </w:rPr>
      </w:pPr>
    </w:p>
    <w:p w:rsidR="00B6234A" w:rsidRPr="0006267A" w:rsidRDefault="00B6234A" w:rsidP="00B6234A">
      <w:pPr>
        <w:rPr>
          <w:rFonts w:ascii="Garamond" w:hAnsi="Garamond"/>
        </w:rPr>
      </w:pPr>
      <w:r w:rsidRPr="0006267A">
        <w:rPr>
          <w:rFonts w:ascii="Garamond" w:hAnsi="Garamond"/>
        </w:rPr>
        <w:t>Keltezés (helység, év, hónap, nap)</w:t>
      </w:r>
    </w:p>
    <w:p w:rsidR="00B6234A" w:rsidRPr="0006267A" w:rsidRDefault="00B6234A" w:rsidP="00B6234A">
      <w:pPr>
        <w:tabs>
          <w:tab w:val="center" w:pos="6521"/>
        </w:tabs>
        <w:rPr>
          <w:rFonts w:ascii="Garamond" w:hAnsi="Garamond"/>
        </w:rPr>
      </w:pPr>
      <w:r w:rsidRPr="0006267A">
        <w:rPr>
          <w:rFonts w:ascii="Garamond" w:hAnsi="Garamond"/>
        </w:rPr>
        <w:tab/>
        <w:t>…………………………………………</w:t>
      </w:r>
    </w:p>
    <w:p w:rsidR="00B6234A" w:rsidRPr="0006267A" w:rsidRDefault="00B6234A" w:rsidP="00B6234A">
      <w:pPr>
        <w:tabs>
          <w:tab w:val="center" w:pos="6521"/>
        </w:tabs>
        <w:rPr>
          <w:rFonts w:ascii="Garamond" w:hAnsi="Garamond"/>
        </w:rPr>
      </w:pPr>
      <w:r w:rsidRPr="0006267A">
        <w:rPr>
          <w:rFonts w:ascii="Garamond" w:hAnsi="Garamond"/>
        </w:rPr>
        <w:tab/>
        <w:t xml:space="preserve">(önálló ajánlattevő vagy </w:t>
      </w:r>
    </w:p>
    <w:p w:rsidR="00B6234A" w:rsidRPr="0006267A" w:rsidRDefault="00B6234A" w:rsidP="00B6234A">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B6234A" w:rsidRDefault="00B6234A" w:rsidP="00B6234A">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B6234A" w:rsidRDefault="00B6234A">
      <w:pPr>
        <w:suppressAutoHyphens w:val="0"/>
        <w:rPr>
          <w:rFonts w:ascii="Garamond" w:hAnsi="Garamond"/>
          <w:b/>
          <w:caps/>
          <w:sz w:val="22"/>
          <w:szCs w:val="22"/>
        </w:rPr>
      </w:pPr>
      <w:r>
        <w:rPr>
          <w:rFonts w:ascii="Garamond" w:hAnsi="Garamond"/>
          <w:b/>
          <w:caps/>
          <w:sz w:val="22"/>
          <w:szCs w:val="22"/>
        </w:rPr>
        <w:br w:type="page"/>
      </w:r>
    </w:p>
    <w:p w:rsidR="00B6234A" w:rsidRPr="007D2988" w:rsidRDefault="00B6234A" w:rsidP="00B6234A">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14</w:t>
      </w:r>
      <w:r w:rsidRPr="007D2988">
        <w:rPr>
          <w:rFonts w:ascii="Garamond" w:hAnsi="Garamond" w:cs="Times New Roman"/>
          <w:b/>
        </w:rPr>
        <w:t>. számú melléklet</w:t>
      </w:r>
    </w:p>
    <w:p w:rsidR="00B6234A" w:rsidRDefault="00B6234A" w:rsidP="00B6234A">
      <w:pPr>
        <w:suppressAutoHyphens w:val="0"/>
        <w:rPr>
          <w:rFonts w:ascii="Garamond" w:hAnsi="Garamond"/>
          <w:caps/>
          <w:sz w:val="22"/>
          <w:szCs w:val="22"/>
        </w:rPr>
      </w:pPr>
    </w:p>
    <w:p w:rsidR="00B6234A" w:rsidRPr="0006267A" w:rsidRDefault="00B6234A" w:rsidP="00B6234A">
      <w:pPr>
        <w:jc w:val="center"/>
        <w:rPr>
          <w:rFonts w:ascii="Garamond" w:hAnsi="Garamond" w:cs="Times New Roman"/>
          <w:b/>
          <w:caps/>
        </w:rPr>
      </w:pPr>
      <w:r w:rsidRPr="0006267A">
        <w:rPr>
          <w:rFonts w:ascii="Garamond" w:hAnsi="Garamond" w:cs="Times New Roman"/>
          <w:b/>
          <w:caps/>
        </w:rPr>
        <w:t>Felolvasólap</w:t>
      </w:r>
    </w:p>
    <w:p w:rsidR="00B6234A" w:rsidRPr="0006267A" w:rsidRDefault="00B6234A" w:rsidP="00B6234A">
      <w:pPr>
        <w:jc w:val="center"/>
        <w:rPr>
          <w:rFonts w:ascii="Garamond" w:hAnsi="Garamond" w:cs="Times New Roman"/>
          <w:b/>
          <w:caps/>
        </w:rPr>
      </w:pPr>
      <w:r>
        <w:rPr>
          <w:rFonts w:ascii="Garamond" w:hAnsi="Garamond" w:cs="Times New Roman"/>
          <w:b/>
          <w:caps/>
        </w:rPr>
        <w:t>14</w:t>
      </w:r>
      <w:r w:rsidRPr="0006267A">
        <w:rPr>
          <w:rFonts w:ascii="Garamond" w:hAnsi="Garamond" w:cs="Times New Roman"/>
          <w:b/>
          <w:caps/>
        </w:rPr>
        <w:t>. rész</w:t>
      </w:r>
    </w:p>
    <w:p w:rsidR="00B6234A" w:rsidRPr="0006267A" w:rsidRDefault="00B6234A" w:rsidP="00B6234A">
      <w:pPr>
        <w:rPr>
          <w:rFonts w:ascii="Garamond" w:hAnsi="Garamond" w:cs="Times New Roman"/>
          <w:b/>
        </w:rPr>
      </w:pPr>
    </w:p>
    <w:p w:rsidR="00B6234A" w:rsidRPr="0006267A" w:rsidRDefault="00B6234A" w:rsidP="00394083">
      <w:pPr>
        <w:numPr>
          <w:ilvl w:val="0"/>
          <w:numId w:val="5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6234A" w:rsidRPr="0006267A" w:rsidTr="00B2201D">
        <w:trPr>
          <w:trHeight w:val="253"/>
          <w:tblCellSpacing w:w="20" w:type="dxa"/>
        </w:trPr>
        <w:tc>
          <w:tcPr>
            <w:tcW w:w="2350"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7"/>
            </w:r>
          </w:p>
        </w:tc>
        <w:tc>
          <w:tcPr>
            <w:tcW w:w="5043" w:type="dxa"/>
            <w:gridSpan w:val="4"/>
            <w:shd w:val="clear" w:color="auto" w:fill="BFBFBF"/>
            <w:vAlign w:val="center"/>
          </w:tcPr>
          <w:p w:rsidR="00B6234A" w:rsidRPr="0006267A" w:rsidRDefault="00B6234A" w:rsidP="00B2201D">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8"/>
            </w:r>
          </w:p>
        </w:tc>
      </w:tr>
      <w:tr w:rsidR="00B6234A" w:rsidRPr="0006267A" w:rsidTr="00B2201D">
        <w:trPr>
          <w:trHeight w:val="253"/>
          <w:tblCellSpacing w:w="20" w:type="dxa"/>
        </w:trPr>
        <w:tc>
          <w:tcPr>
            <w:tcW w:w="2350"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7"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8"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6234A" w:rsidRPr="0006267A" w:rsidRDefault="00B6234A" w:rsidP="00B2201D">
            <w:pPr>
              <w:jc w:val="center"/>
              <w:rPr>
                <w:rFonts w:ascii="Garamond" w:hAnsi="Garamond" w:cs="Times New Roman"/>
              </w:rPr>
            </w:pPr>
          </w:p>
        </w:tc>
      </w:tr>
    </w:tbl>
    <w:p w:rsidR="00B6234A" w:rsidRPr="0006267A" w:rsidRDefault="00B6234A" w:rsidP="00B6234A">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6234A" w:rsidRDefault="00537139" w:rsidP="00B6234A">
      <w:pPr>
        <w:tabs>
          <w:tab w:val="left" w:pos="1935"/>
        </w:tabs>
        <w:ind w:left="567"/>
        <w:jc w:val="both"/>
        <w:rPr>
          <w:rFonts w:ascii="Garamond" w:hAnsi="Garamond"/>
          <w:szCs w:val="22"/>
          <w:lang w:eastAsia="hu-HU"/>
        </w:rPr>
      </w:pPr>
      <w:proofErr w:type="spellStart"/>
      <w:r w:rsidRPr="00537139">
        <w:rPr>
          <w:rFonts w:ascii="Garamond" w:hAnsi="Garamond"/>
          <w:szCs w:val="22"/>
          <w:lang w:eastAsia="hu-HU"/>
        </w:rPr>
        <w:t>Fluoriméter</w:t>
      </w:r>
      <w:proofErr w:type="spellEnd"/>
      <w:r w:rsidRPr="00537139">
        <w:rPr>
          <w:rFonts w:ascii="Garamond" w:hAnsi="Garamond"/>
          <w:szCs w:val="22"/>
          <w:lang w:eastAsia="hu-HU"/>
        </w:rPr>
        <w:t xml:space="preserve"> beszerzése a Pécsi Tudományegyetem Általános Orvostudományi Kar részére a Modern Városok Program keretein belül 3.</w:t>
      </w:r>
    </w:p>
    <w:p w:rsidR="00B6234A" w:rsidRPr="0006267A" w:rsidRDefault="00B6234A" w:rsidP="00B6234A">
      <w:pPr>
        <w:tabs>
          <w:tab w:val="left" w:pos="1935"/>
        </w:tabs>
        <w:ind w:left="567"/>
        <w:jc w:val="both"/>
        <w:rPr>
          <w:rFonts w:ascii="Garamond" w:hAnsi="Garamond" w:cs="Times New Roman"/>
        </w:rPr>
      </w:pPr>
    </w:p>
    <w:p w:rsidR="00B6234A" w:rsidRPr="0006267A" w:rsidRDefault="00B6234A" w:rsidP="00B6234A">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14</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14</w:t>
            </w:r>
            <w:r w:rsidRPr="000032A0">
              <w:rPr>
                <w:rFonts w:ascii="Garamond" w:hAnsi="Garamond"/>
                <w:noProof/>
                <w:lang w:eastAsia="hu-HU"/>
              </w:rPr>
              <w:t xml:space="preserve">.2 </w:t>
            </w:r>
            <w:r w:rsidRPr="003437BF">
              <w:rPr>
                <w:rFonts w:ascii="Garamond" w:hAnsi="Garamond"/>
                <w:noProof/>
                <w:lang w:eastAsia="hu-HU"/>
              </w:rPr>
              <w:t>A készülék bővíthető 200 küvettás mintaváltóval (igen/nem)</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Igen/Nem</w:t>
            </w:r>
          </w:p>
        </w:tc>
      </w:tr>
    </w:tbl>
    <w:p w:rsidR="00B6234A" w:rsidRPr="0006267A" w:rsidRDefault="00B6234A" w:rsidP="00B6234A">
      <w:pPr>
        <w:pStyle w:val="Listaszerbekezds"/>
        <w:spacing w:after="0"/>
        <w:ind w:left="567" w:hanging="425"/>
        <w:rPr>
          <w:rFonts w:ascii="Garamond" w:eastAsia="Times New Roman" w:hAnsi="Garamond" w:cs="Arial"/>
          <w:sz w:val="24"/>
          <w:lang w:eastAsia="hu-HU"/>
        </w:rPr>
      </w:pPr>
    </w:p>
    <w:p w:rsidR="00B6234A" w:rsidRPr="0006267A" w:rsidRDefault="00B6234A" w:rsidP="00B6234A">
      <w:pPr>
        <w:rPr>
          <w:rFonts w:ascii="Garamond" w:hAnsi="Garamond"/>
        </w:rPr>
      </w:pPr>
      <w:r w:rsidRPr="0006267A">
        <w:rPr>
          <w:rFonts w:ascii="Garamond" w:hAnsi="Garamond"/>
        </w:rPr>
        <w:t>Keltezés (helység, év, hónap, nap)</w:t>
      </w:r>
    </w:p>
    <w:p w:rsidR="00B6234A" w:rsidRPr="0006267A" w:rsidRDefault="00B6234A" w:rsidP="00B6234A">
      <w:pPr>
        <w:tabs>
          <w:tab w:val="center" w:pos="6521"/>
        </w:tabs>
        <w:rPr>
          <w:rFonts w:ascii="Garamond" w:hAnsi="Garamond"/>
        </w:rPr>
      </w:pPr>
      <w:r w:rsidRPr="0006267A">
        <w:rPr>
          <w:rFonts w:ascii="Garamond" w:hAnsi="Garamond"/>
        </w:rPr>
        <w:tab/>
        <w:t>…………………………………………</w:t>
      </w:r>
    </w:p>
    <w:p w:rsidR="00B6234A" w:rsidRPr="0006267A" w:rsidRDefault="00B6234A" w:rsidP="00B6234A">
      <w:pPr>
        <w:tabs>
          <w:tab w:val="center" w:pos="6521"/>
        </w:tabs>
        <w:rPr>
          <w:rFonts w:ascii="Garamond" w:hAnsi="Garamond"/>
        </w:rPr>
      </w:pPr>
      <w:r w:rsidRPr="0006267A">
        <w:rPr>
          <w:rFonts w:ascii="Garamond" w:hAnsi="Garamond"/>
        </w:rPr>
        <w:tab/>
        <w:t xml:space="preserve">(önálló ajánlattevő vagy </w:t>
      </w:r>
    </w:p>
    <w:p w:rsidR="00B6234A" w:rsidRPr="0006267A" w:rsidRDefault="00B6234A" w:rsidP="00B6234A">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B6234A" w:rsidRDefault="00B6234A" w:rsidP="00B6234A">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B6234A" w:rsidRDefault="00B6234A">
      <w:pPr>
        <w:suppressAutoHyphens w:val="0"/>
        <w:rPr>
          <w:rFonts w:ascii="Garamond" w:hAnsi="Garamond"/>
        </w:rPr>
      </w:pPr>
      <w:r>
        <w:rPr>
          <w:rFonts w:ascii="Garamond" w:hAnsi="Garamond"/>
        </w:rPr>
        <w:br w:type="page"/>
      </w:r>
    </w:p>
    <w:p w:rsidR="00B6234A" w:rsidRPr="007D2988" w:rsidRDefault="00B6234A" w:rsidP="00B6234A">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15</w:t>
      </w:r>
      <w:r w:rsidRPr="007D2988">
        <w:rPr>
          <w:rFonts w:ascii="Garamond" w:hAnsi="Garamond" w:cs="Times New Roman"/>
          <w:b/>
        </w:rPr>
        <w:t>. számú melléklet</w:t>
      </w:r>
    </w:p>
    <w:p w:rsidR="00B6234A" w:rsidRDefault="00B6234A" w:rsidP="00B6234A">
      <w:pPr>
        <w:suppressAutoHyphens w:val="0"/>
        <w:rPr>
          <w:rFonts w:ascii="Garamond" w:hAnsi="Garamond"/>
          <w:caps/>
          <w:sz w:val="22"/>
          <w:szCs w:val="22"/>
        </w:rPr>
      </w:pPr>
    </w:p>
    <w:p w:rsidR="00B6234A" w:rsidRPr="0006267A" w:rsidRDefault="00B6234A" w:rsidP="00B6234A">
      <w:pPr>
        <w:jc w:val="center"/>
        <w:rPr>
          <w:rFonts w:ascii="Garamond" w:hAnsi="Garamond" w:cs="Times New Roman"/>
          <w:b/>
          <w:caps/>
        </w:rPr>
      </w:pPr>
      <w:r w:rsidRPr="0006267A">
        <w:rPr>
          <w:rFonts w:ascii="Garamond" w:hAnsi="Garamond" w:cs="Times New Roman"/>
          <w:b/>
          <w:caps/>
        </w:rPr>
        <w:t>Felolvasólap</w:t>
      </w:r>
    </w:p>
    <w:p w:rsidR="00B6234A" w:rsidRPr="0006267A" w:rsidRDefault="00B6234A" w:rsidP="00B6234A">
      <w:pPr>
        <w:jc w:val="center"/>
        <w:rPr>
          <w:rFonts w:ascii="Garamond" w:hAnsi="Garamond" w:cs="Times New Roman"/>
          <w:b/>
          <w:caps/>
        </w:rPr>
      </w:pPr>
      <w:r>
        <w:rPr>
          <w:rFonts w:ascii="Garamond" w:hAnsi="Garamond" w:cs="Times New Roman"/>
          <w:b/>
          <w:caps/>
        </w:rPr>
        <w:t>15</w:t>
      </w:r>
      <w:r w:rsidRPr="0006267A">
        <w:rPr>
          <w:rFonts w:ascii="Garamond" w:hAnsi="Garamond" w:cs="Times New Roman"/>
          <w:b/>
          <w:caps/>
        </w:rPr>
        <w:t>. rész</w:t>
      </w:r>
    </w:p>
    <w:p w:rsidR="00B6234A" w:rsidRPr="0006267A" w:rsidRDefault="00B6234A" w:rsidP="00B6234A">
      <w:pPr>
        <w:rPr>
          <w:rFonts w:ascii="Garamond" w:hAnsi="Garamond" w:cs="Times New Roman"/>
          <w:b/>
        </w:rPr>
      </w:pPr>
    </w:p>
    <w:p w:rsidR="00B6234A" w:rsidRPr="0006267A" w:rsidRDefault="00B6234A" w:rsidP="00394083">
      <w:pPr>
        <w:numPr>
          <w:ilvl w:val="0"/>
          <w:numId w:val="57"/>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6234A" w:rsidRPr="0006267A" w:rsidTr="00B2201D">
        <w:trPr>
          <w:trHeight w:val="253"/>
          <w:tblCellSpacing w:w="20" w:type="dxa"/>
        </w:trPr>
        <w:tc>
          <w:tcPr>
            <w:tcW w:w="2350"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9"/>
            </w:r>
          </w:p>
        </w:tc>
        <w:tc>
          <w:tcPr>
            <w:tcW w:w="5043" w:type="dxa"/>
            <w:gridSpan w:val="4"/>
            <w:shd w:val="clear" w:color="auto" w:fill="BFBFBF"/>
            <w:vAlign w:val="center"/>
          </w:tcPr>
          <w:p w:rsidR="00B6234A" w:rsidRPr="0006267A" w:rsidRDefault="00B6234A" w:rsidP="00B2201D">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30"/>
            </w:r>
          </w:p>
        </w:tc>
      </w:tr>
      <w:tr w:rsidR="00B6234A" w:rsidRPr="0006267A" w:rsidTr="00B2201D">
        <w:trPr>
          <w:trHeight w:val="253"/>
          <w:tblCellSpacing w:w="20" w:type="dxa"/>
        </w:trPr>
        <w:tc>
          <w:tcPr>
            <w:tcW w:w="2350"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7"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8"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6234A" w:rsidRPr="0006267A" w:rsidRDefault="00B6234A" w:rsidP="00B2201D">
            <w:pPr>
              <w:jc w:val="center"/>
              <w:rPr>
                <w:rFonts w:ascii="Garamond" w:hAnsi="Garamond" w:cs="Times New Roman"/>
              </w:rPr>
            </w:pPr>
          </w:p>
        </w:tc>
      </w:tr>
    </w:tbl>
    <w:p w:rsidR="00B6234A" w:rsidRPr="0006267A" w:rsidRDefault="00B6234A" w:rsidP="00B6234A">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6234A" w:rsidRDefault="00537139" w:rsidP="00B6234A">
      <w:pPr>
        <w:tabs>
          <w:tab w:val="left" w:pos="1935"/>
        </w:tabs>
        <w:ind w:left="567"/>
        <w:jc w:val="both"/>
        <w:rPr>
          <w:rFonts w:ascii="Garamond" w:hAnsi="Garamond"/>
          <w:szCs w:val="22"/>
          <w:lang w:eastAsia="hu-HU"/>
        </w:rPr>
      </w:pPr>
      <w:proofErr w:type="spellStart"/>
      <w:r w:rsidRPr="00537139">
        <w:rPr>
          <w:rFonts w:ascii="Garamond" w:hAnsi="Garamond"/>
          <w:szCs w:val="22"/>
          <w:lang w:eastAsia="hu-HU"/>
        </w:rPr>
        <w:t>Blottoló</w:t>
      </w:r>
      <w:proofErr w:type="spellEnd"/>
      <w:r w:rsidRPr="00537139">
        <w:rPr>
          <w:rFonts w:ascii="Garamond" w:hAnsi="Garamond"/>
          <w:szCs w:val="22"/>
          <w:lang w:eastAsia="hu-HU"/>
        </w:rPr>
        <w:t xml:space="preserve"> rendszer beszerzése a Pécsi Tudományegyetem Általános Orvostudományi Kar részére a Modern Városok Program keretein belül 3.</w:t>
      </w:r>
    </w:p>
    <w:p w:rsidR="00B6234A" w:rsidRPr="0006267A" w:rsidRDefault="00B6234A" w:rsidP="00B6234A">
      <w:pPr>
        <w:tabs>
          <w:tab w:val="left" w:pos="1935"/>
        </w:tabs>
        <w:ind w:left="567"/>
        <w:jc w:val="both"/>
        <w:rPr>
          <w:rFonts w:ascii="Garamond" w:hAnsi="Garamond" w:cs="Times New Roman"/>
        </w:rPr>
      </w:pPr>
    </w:p>
    <w:p w:rsidR="00B6234A" w:rsidRPr="0006267A" w:rsidRDefault="00B6234A" w:rsidP="00B6234A">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15</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15</w:t>
            </w:r>
            <w:r w:rsidRPr="000032A0">
              <w:rPr>
                <w:rFonts w:ascii="Garamond" w:hAnsi="Garamond"/>
                <w:noProof/>
                <w:lang w:eastAsia="hu-HU"/>
              </w:rPr>
              <w:t xml:space="preserve">.2 </w:t>
            </w:r>
            <w:r w:rsidRPr="003437BF">
              <w:rPr>
                <w:rFonts w:ascii="Garamond" w:hAnsi="Garamond"/>
                <w:noProof/>
                <w:lang w:eastAsia="hu-HU"/>
              </w:rPr>
              <w:t>Az elemek mindegyike kompatibilis a jelenleg az intézetben használt miniproteán 2 10*7,5 cm es elektroforézis rendszerrel (igen/nem)</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Igen/Nem</w:t>
            </w:r>
          </w:p>
        </w:tc>
      </w:tr>
    </w:tbl>
    <w:p w:rsidR="00B6234A" w:rsidRPr="0006267A" w:rsidRDefault="00B6234A" w:rsidP="00B6234A">
      <w:pPr>
        <w:pStyle w:val="Listaszerbekezds"/>
        <w:spacing w:after="0"/>
        <w:ind w:left="567" w:hanging="425"/>
        <w:rPr>
          <w:rFonts w:ascii="Garamond" w:eastAsia="Times New Roman" w:hAnsi="Garamond" w:cs="Arial"/>
          <w:sz w:val="24"/>
          <w:lang w:eastAsia="hu-HU"/>
        </w:rPr>
      </w:pPr>
    </w:p>
    <w:p w:rsidR="00B6234A" w:rsidRPr="0006267A" w:rsidRDefault="00B6234A" w:rsidP="00B6234A">
      <w:pPr>
        <w:rPr>
          <w:rFonts w:ascii="Garamond" w:hAnsi="Garamond"/>
        </w:rPr>
      </w:pPr>
      <w:r w:rsidRPr="0006267A">
        <w:rPr>
          <w:rFonts w:ascii="Garamond" w:hAnsi="Garamond"/>
        </w:rPr>
        <w:t>Keltezés (helység, év, hónap, nap)</w:t>
      </w:r>
    </w:p>
    <w:p w:rsidR="00B6234A" w:rsidRPr="0006267A" w:rsidRDefault="00B6234A" w:rsidP="00B6234A">
      <w:pPr>
        <w:tabs>
          <w:tab w:val="center" w:pos="6521"/>
        </w:tabs>
        <w:rPr>
          <w:rFonts w:ascii="Garamond" w:hAnsi="Garamond"/>
        </w:rPr>
      </w:pPr>
      <w:r w:rsidRPr="0006267A">
        <w:rPr>
          <w:rFonts w:ascii="Garamond" w:hAnsi="Garamond"/>
        </w:rPr>
        <w:tab/>
        <w:t>…………………………………………</w:t>
      </w:r>
    </w:p>
    <w:p w:rsidR="00B6234A" w:rsidRPr="0006267A" w:rsidRDefault="00B6234A" w:rsidP="00B6234A">
      <w:pPr>
        <w:tabs>
          <w:tab w:val="center" w:pos="6521"/>
        </w:tabs>
        <w:rPr>
          <w:rFonts w:ascii="Garamond" w:hAnsi="Garamond"/>
        </w:rPr>
      </w:pPr>
      <w:r w:rsidRPr="0006267A">
        <w:rPr>
          <w:rFonts w:ascii="Garamond" w:hAnsi="Garamond"/>
        </w:rPr>
        <w:tab/>
        <w:t xml:space="preserve">(önálló ajánlattevő vagy </w:t>
      </w:r>
    </w:p>
    <w:p w:rsidR="00B6234A" w:rsidRPr="0006267A" w:rsidRDefault="00B6234A" w:rsidP="00B6234A">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B6234A" w:rsidRDefault="00B6234A" w:rsidP="00B6234A">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B6234A" w:rsidRDefault="00B6234A">
      <w:pPr>
        <w:suppressAutoHyphens w:val="0"/>
        <w:rPr>
          <w:rFonts w:ascii="Garamond" w:hAnsi="Garamond"/>
        </w:rPr>
      </w:pPr>
      <w:r>
        <w:rPr>
          <w:rFonts w:ascii="Garamond" w:hAnsi="Garamond"/>
        </w:rPr>
        <w:br w:type="page"/>
      </w:r>
    </w:p>
    <w:p w:rsidR="00B6234A" w:rsidRPr="007D2988" w:rsidRDefault="00B6234A" w:rsidP="00B6234A">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16</w:t>
      </w:r>
      <w:r w:rsidRPr="007D2988">
        <w:rPr>
          <w:rFonts w:ascii="Garamond" w:hAnsi="Garamond" w:cs="Times New Roman"/>
          <w:b/>
        </w:rPr>
        <w:t>. számú melléklet</w:t>
      </w:r>
    </w:p>
    <w:p w:rsidR="00B6234A" w:rsidRDefault="00B6234A" w:rsidP="00B6234A">
      <w:pPr>
        <w:suppressAutoHyphens w:val="0"/>
        <w:rPr>
          <w:rFonts w:ascii="Garamond" w:hAnsi="Garamond"/>
          <w:caps/>
          <w:sz w:val="22"/>
          <w:szCs w:val="22"/>
        </w:rPr>
      </w:pPr>
    </w:p>
    <w:p w:rsidR="00B6234A" w:rsidRPr="0006267A" w:rsidRDefault="00B6234A" w:rsidP="00B6234A">
      <w:pPr>
        <w:jc w:val="center"/>
        <w:rPr>
          <w:rFonts w:ascii="Garamond" w:hAnsi="Garamond" w:cs="Times New Roman"/>
          <w:b/>
          <w:caps/>
        </w:rPr>
      </w:pPr>
      <w:r w:rsidRPr="0006267A">
        <w:rPr>
          <w:rFonts w:ascii="Garamond" w:hAnsi="Garamond" w:cs="Times New Roman"/>
          <w:b/>
          <w:caps/>
        </w:rPr>
        <w:t>Felolvasólap</w:t>
      </w:r>
    </w:p>
    <w:p w:rsidR="00B6234A" w:rsidRPr="0006267A" w:rsidRDefault="00B6234A" w:rsidP="00B6234A">
      <w:pPr>
        <w:jc w:val="center"/>
        <w:rPr>
          <w:rFonts w:ascii="Garamond" w:hAnsi="Garamond" w:cs="Times New Roman"/>
          <w:b/>
          <w:caps/>
        </w:rPr>
      </w:pPr>
      <w:r>
        <w:rPr>
          <w:rFonts w:ascii="Garamond" w:hAnsi="Garamond" w:cs="Times New Roman"/>
          <w:b/>
          <w:caps/>
        </w:rPr>
        <w:t>16</w:t>
      </w:r>
      <w:r w:rsidRPr="0006267A">
        <w:rPr>
          <w:rFonts w:ascii="Garamond" w:hAnsi="Garamond" w:cs="Times New Roman"/>
          <w:b/>
          <w:caps/>
        </w:rPr>
        <w:t>. rész</w:t>
      </w:r>
    </w:p>
    <w:p w:rsidR="00B6234A" w:rsidRPr="0006267A" w:rsidRDefault="00B6234A" w:rsidP="00B6234A">
      <w:pPr>
        <w:rPr>
          <w:rFonts w:ascii="Garamond" w:hAnsi="Garamond" w:cs="Times New Roman"/>
          <w:b/>
        </w:rPr>
      </w:pPr>
    </w:p>
    <w:p w:rsidR="00B6234A" w:rsidRPr="0006267A" w:rsidRDefault="00B6234A" w:rsidP="00394083">
      <w:pPr>
        <w:numPr>
          <w:ilvl w:val="0"/>
          <w:numId w:val="58"/>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6234A" w:rsidRPr="0006267A" w:rsidTr="00B2201D">
        <w:trPr>
          <w:trHeight w:val="253"/>
          <w:tblCellSpacing w:w="20" w:type="dxa"/>
        </w:trPr>
        <w:tc>
          <w:tcPr>
            <w:tcW w:w="2350"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1"/>
            </w:r>
          </w:p>
        </w:tc>
        <w:tc>
          <w:tcPr>
            <w:tcW w:w="5043" w:type="dxa"/>
            <w:gridSpan w:val="4"/>
            <w:shd w:val="clear" w:color="auto" w:fill="BFBFBF"/>
            <w:vAlign w:val="center"/>
          </w:tcPr>
          <w:p w:rsidR="00B6234A" w:rsidRPr="0006267A" w:rsidRDefault="00B6234A" w:rsidP="00B2201D">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32"/>
            </w:r>
          </w:p>
        </w:tc>
      </w:tr>
      <w:tr w:rsidR="00B6234A" w:rsidRPr="0006267A" w:rsidTr="00B2201D">
        <w:trPr>
          <w:trHeight w:val="253"/>
          <w:tblCellSpacing w:w="20" w:type="dxa"/>
        </w:trPr>
        <w:tc>
          <w:tcPr>
            <w:tcW w:w="2350"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7"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8"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6234A" w:rsidRPr="0006267A" w:rsidRDefault="00B6234A" w:rsidP="00B2201D">
            <w:pPr>
              <w:jc w:val="center"/>
              <w:rPr>
                <w:rFonts w:ascii="Garamond" w:hAnsi="Garamond" w:cs="Times New Roman"/>
              </w:rPr>
            </w:pPr>
          </w:p>
        </w:tc>
      </w:tr>
    </w:tbl>
    <w:p w:rsidR="00B6234A" w:rsidRPr="0006267A" w:rsidRDefault="00B6234A" w:rsidP="00B6234A">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6234A" w:rsidRDefault="00537139" w:rsidP="00B6234A">
      <w:pPr>
        <w:tabs>
          <w:tab w:val="left" w:pos="1935"/>
        </w:tabs>
        <w:ind w:left="567"/>
        <w:jc w:val="both"/>
        <w:rPr>
          <w:rFonts w:ascii="Garamond" w:hAnsi="Garamond"/>
          <w:szCs w:val="22"/>
          <w:lang w:eastAsia="hu-HU"/>
        </w:rPr>
      </w:pPr>
      <w:r w:rsidRPr="00537139">
        <w:rPr>
          <w:rFonts w:ascii="Garamond" w:hAnsi="Garamond"/>
          <w:szCs w:val="22"/>
          <w:lang w:eastAsia="hu-HU"/>
        </w:rPr>
        <w:t>Ultrahangos sejtfeltáró készülék beszerzése a Pécsi Tudományegyetem Általános Orvostudományi Kar részére a Modern Városok Program keretein belül 3.</w:t>
      </w:r>
    </w:p>
    <w:p w:rsidR="00B6234A" w:rsidRPr="0006267A" w:rsidRDefault="00B6234A" w:rsidP="00B6234A">
      <w:pPr>
        <w:tabs>
          <w:tab w:val="left" w:pos="1935"/>
        </w:tabs>
        <w:ind w:left="567"/>
        <w:jc w:val="both"/>
        <w:rPr>
          <w:rFonts w:ascii="Garamond" w:hAnsi="Garamond" w:cs="Times New Roman"/>
        </w:rPr>
      </w:pPr>
    </w:p>
    <w:p w:rsidR="00B6234A" w:rsidRPr="0006267A" w:rsidRDefault="00B6234A" w:rsidP="00B6234A">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16</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16</w:t>
            </w:r>
            <w:r w:rsidRPr="000032A0">
              <w:rPr>
                <w:rFonts w:ascii="Garamond" w:hAnsi="Garamond"/>
                <w:noProof/>
                <w:lang w:eastAsia="hu-HU"/>
              </w:rPr>
              <w:t xml:space="preserve">.2 </w:t>
            </w:r>
            <w:r w:rsidRPr="00E14479">
              <w:rPr>
                <w:rFonts w:ascii="Garamond" w:hAnsi="Garamond"/>
                <w:noProof/>
                <w:lang w:eastAsia="hu-HU"/>
              </w:rPr>
              <w:t>Jótállás időtartama (min. 18 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B6234A" w:rsidRPr="0006267A" w:rsidRDefault="00B6234A" w:rsidP="00B6234A">
      <w:pPr>
        <w:pStyle w:val="Listaszerbekezds"/>
        <w:spacing w:after="0"/>
        <w:ind w:left="567" w:hanging="425"/>
        <w:rPr>
          <w:rFonts w:ascii="Garamond" w:eastAsia="Times New Roman" w:hAnsi="Garamond" w:cs="Arial"/>
          <w:sz w:val="24"/>
          <w:lang w:eastAsia="hu-HU"/>
        </w:rPr>
      </w:pPr>
    </w:p>
    <w:p w:rsidR="00B6234A" w:rsidRPr="0006267A" w:rsidRDefault="00B6234A" w:rsidP="00B6234A">
      <w:pPr>
        <w:rPr>
          <w:rFonts w:ascii="Garamond" w:hAnsi="Garamond"/>
        </w:rPr>
      </w:pPr>
      <w:r w:rsidRPr="0006267A">
        <w:rPr>
          <w:rFonts w:ascii="Garamond" w:hAnsi="Garamond"/>
        </w:rPr>
        <w:t>Keltezés (helység, év, hónap, nap)</w:t>
      </w:r>
    </w:p>
    <w:p w:rsidR="00B6234A" w:rsidRPr="0006267A" w:rsidRDefault="00B6234A" w:rsidP="00B6234A">
      <w:pPr>
        <w:tabs>
          <w:tab w:val="center" w:pos="6521"/>
        </w:tabs>
        <w:rPr>
          <w:rFonts w:ascii="Garamond" w:hAnsi="Garamond"/>
        </w:rPr>
      </w:pPr>
      <w:r w:rsidRPr="0006267A">
        <w:rPr>
          <w:rFonts w:ascii="Garamond" w:hAnsi="Garamond"/>
        </w:rPr>
        <w:tab/>
        <w:t>…………………………………………</w:t>
      </w:r>
    </w:p>
    <w:p w:rsidR="00B6234A" w:rsidRPr="0006267A" w:rsidRDefault="00B6234A" w:rsidP="00B6234A">
      <w:pPr>
        <w:tabs>
          <w:tab w:val="center" w:pos="6521"/>
        </w:tabs>
        <w:rPr>
          <w:rFonts w:ascii="Garamond" w:hAnsi="Garamond"/>
        </w:rPr>
      </w:pPr>
      <w:r w:rsidRPr="0006267A">
        <w:rPr>
          <w:rFonts w:ascii="Garamond" w:hAnsi="Garamond"/>
        </w:rPr>
        <w:tab/>
        <w:t xml:space="preserve">(önálló ajánlattevő vagy </w:t>
      </w:r>
    </w:p>
    <w:p w:rsidR="00B6234A" w:rsidRPr="0006267A" w:rsidRDefault="00B6234A" w:rsidP="00B6234A">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B6234A" w:rsidRDefault="00B6234A" w:rsidP="00B6234A">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B6234A" w:rsidRDefault="00B6234A">
      <w:pPr>
        <w:suppressAutoHyphens w:val="0"/>
        <w:rPr>
          <w:rFonts w:ascii="Garamond" w:hAnsi="Garamond"/>
        </w:rPr>
      </w:pPr>
      <w:r>
        <w:rPr>
          <w:rFonts w:ascii="Garamond" w:hAnsi="Garamond"/>
        </w:rPr>
        <w:br w:type="page"/>
      </w:r>
    </w:p>
    <w:p w:rsidR="00537139" w:rsidRPr="007D2988" w:rsidRDefault="00537139" w:rsidP="0053713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17</w:t>
      </w:r>
      <w:r w:rsidRPr="007D2988">
        <w:rPr>
          <w:rFonts w:ascii="Garamond" w:hAnsi="Garamond" w:cs="Times New Roman"/>
          <w:b/>
        </w:rPr>
        <w:t>. számú melléklet</w:t>
      </w:r>
    </w:p>
    <w:p w:rsidR="00537139" w:rsidRDefault="00537139" w:rsidP="00537139">
      <w:pPr>
        <w:suppressAutoHyphens w:val="0"/>
        <w:rPr>
          <w:rFonts w:ascii="Garamond" w:hAnsi="Garamond"/>
          <w:caps/>
          <w:sz w:val="22"/>
          <w:szCs w:val="22"/>
        </w:rPr>
      </w:pPr>
    </w:p>
    <w:p w:rsidR="00537139" w:rsidRPr="0006267A" w:rsidRDefault="00537139" w:rsidP="00537139">
      <w:pPr>
        <w:jc w:val="center"/>
        <w:rPr>
          <w:rFonts w:ascii="Garamond" w:hAnsi="Garamond" w:cs="Times New Roman"/>
          <w:b/>
          <w:caps/>
        </w:rPr>
      </w:pPr>
      <w:r w:rsidRPr="0006267A">
        <w:rPr>
          <w:rFonts w:ascii="Garamond" w:hAnsi="Garamond" w:cs="Times New Roman"/>
          <w:b/>
          <w:caps/>
        </w:rPr>
        <w:t>Felolvasólap</w:t>
      </w:r>
    </w:p>
    <w:p w:rsidR="00537139" w:rsidRPr="0006267A" w:rsidRDefault="00537139" w:rsidP="00537139">
      <w:pPr>
        <w:jc w:val="center"/>
        <w:rPr>
          <w:rFonts w:ascii="Garamond" w:hAnsi="Garamond" w:cs="Times New Roman"/>
          <w:b/>
          <w:caps/>
        </w:rPr>
      </w:pPr>
      <w:r>
        <w:rPr>
          <w:rFonts w:ascii="Garamond" w:hAnsi="Garamond" w:cs="Times New Roman"/>
          <w:b/>
          <w:caps/>
        </w:rPr>
        <w:t>17</w:t>
      </w:r>
      <w:r w:rsidRPr="0006267A">
        <w:rPr>
          <w:rFonts w:ascii="Garamond" w:hAnsi="Garamond" w:cs="Times New Roman"/>
          <w:b/>
          <w:caps/>
        </w:rPr>
        <w:t>. rész</w:t>
      </w:r>
    </w:p>
    <w:p w:rsidR="00537139" w:rsidRPr="0006267A" w:rsidRDefault="00537139" w:rsidP="00537139">
      <w:pPr>
        <w:rPr>
          <w:rFonts w:ascii="Garamond" w:hAnsi="Garamond" w:cs="Times New Roman"/>
          <w:b/>
        </w:rPr>
      </w:pPr>
    </w:p>
    <w:p w:rsidR="00537139" w:rsidRPr="0006267A" w:rsidRDefault="00537139" w:rsidP="00537139">
      <w:pPr>
        <w:numPr>
          <w:ilvl w:val="0"/>
          <w:numId w:val="60"/>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537139" w:rsidRPr="0006267A" w:rsidTr="005F0206">
        <w:trPr>
          <w:trHeight w:val="253"/>
          <w:tblCellSpacing w:w="20" w:type="dxa"/>
        </w:trPr>
        <w:tc>
          <w:tcPr>
            <w:tcW w:w="2350" w:type="dxa"/>
            <w:vMerge w:val="restart"/>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3"/>
            </w:r>
          </w:p>
        </w:tc>
        <w:tc>
          <w:tcPr>
            <w:tcW w:w="5043" w:type="dxa"/>
            <w:gridSpan w:val="4"/>
            <w:shd w:val="clear" w:color="auto" w:fill="BFBFBF"/>
            <w:vAlign w:val="center"/>
          </w:tcPr>
          <w:p w:rsidR="00537139" w:rsidRPr="0006267A" w:rsidRDefault="00537139" w:rsidP="005F0206">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34"/>
            </w:r>
          </w:p>
        </w:tc>
      </w:tr>
      <w:tr w:rsidR="00537139" w:rsidRPr="0006267A" w:rsidTr="005F0206">
        <w:trPr>
          <w:trHeight w:val="253"/>
          <w:tblCellSpacing w:w="20" w:type="dxa"/>
        </w:trPr>
        <w:tc>
          <w:tcPr>
            <w:tcW w:w="2350" w:type="dxa"/>
            <w:vMerge/>
            <w:shd w:val="clear" w:color="auto" w:fill="BFBFBF"/>
            <w:vAlign w:val="center"/>
          </w:tcPr>
          <w:p w:rsidR="00537139" w:rsidRPr="0006267A" w:rsidRDefault="00537139" w:rsidP="005F0206">
            <w:pPr>
              <w:spacing w:after="60"/>
              <w:jc w:val="center"/>
              <w:rPr>
                <w:rFonts w:ascii="Garamond" w:hAnsi="Garamond" w:cs="Times New Roman"/>
              </w:rPr>
            </w:pPr>
          </w:p>
        </w:tc>
        <w:tc>
          <w:tcPr>
            <w:tcW w:w="1377" w:type="dxa"/>
            <w:vMerge/>
            <w:shd w:val="clear" w:color="auto" w:fill="BFBFBF"/>
            <w:vAlign w:val="center"/>
          </w:tcPr>
          <w:p w:rsidR="00537139" w:rsidRPr="0006267A" w:rsidRDefault="00537139" w:rsidP="005F0206">
            <w:pPr>
              <w:spacing w:after="60"/>
              <w:jc w:val="center"/>
              <w:rPr>
                <w:rFonts w:ascii="Garamond" w:hAnsi="Garamond" w:cs="Times New Roman"/>
              </w:rPr>
            </w:pPr>
          </w:p>
        </w:tc>
        <w:tc>
          <w:tcPr>
            <w:tcW w:w="1378"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További tagok</w:t>
            </w:r>
          </w:p>
        </w:tc>
      </w:tr>
      <w:tr w:rsidR="00537139" w:rsidRPr="0006267A" w:rsidTr="005F0206">
        <w:trPr>
          <w:trHeight w:val="253"/>
          <w:tblCellSpacing w:w="20" w:type="dxa"/>
        </w:trPr>
        <w:tc>
          <w:tcPr>
            <w:tcW w:w="2350" w:type="dxa"/>
            <w:shd w:val="clear" w:color="auto" w:fill="auto"/>
          </w:tcPr>
          <w:p w:rsidR="00537139" w:rsidRPr="0006267A" w:rsidRDefault="00537139" w:rsidP="005F0206">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537139" w:rsidRPr="0006267A" w:rsidRDefault="00537139" w:rsidP="005F0206">
            <w:pPr>
              <w:spacing w:after="60"/>
              <w:jc w:val="center"/>
              <w:rPr>
                <w:rFonts w:ascii="Garamond" w:hAnsi="Garamond" w:cs="Times New Roman"/>
              </w:rPr>
            </w:pPr>
          </w:p>
        </w:tc>
        <w:tc>
          <w:tcPr>
            <w:tcW w:w="1378" w:type="dxa"/>
            <w:shd w:val="clear" w:color="auto" w:fill="auto"/>
            <w:vAlign w:val="center"/>
          </w:tcPr>
          <w:p w:rsidR="00537139" w:rsidRPr="0006267A" w:rsidRDefault="00537139" w:rsidP="005F0206">
            <w:pPr>
              <w:spacing w:after="60"/>
              <w:jc w:val="center"/>
              <w:rPr>
                <w:rFonts w:ascii="Garamond" w:hAnsi="Garamond" w:cs="Times New Roman"/>
              </w:rPr>
            </w:pPr>
          </w:p>
        </w:tc>
        <w:tc>
          <w:tcPr>
            <w:tcW w:w="1094" w:type="dxa"/>
            <w:shd w:val="clear" w:color="auto" w:fill="auto"/>
            <w:vAlign w:val="center"/>
          </w:tcPr>
          <w:p w:rsidR="00537139" w:rsidRPr="0006267A" w:rsidRDefault="00537139" w:rsidP="005F0206">
            <w:pPr>
              <w:spacing w:after="60"/>
              <w:jc w:val="center"/>
              <w:rPr>
                <w:rFonts w:ascii="Garamond" w:hAnsi="Garamond" w:cs="Times New Roman"/>
              </w:rPr>
            </w:pPr>
          </w:p>
        </w:tc>
        <w:tc>
          <w:tcPr>
            <w:tcW w:w="1236" w:type="dxa"/>
            <w:shd w:val="clear" w:color="auto" w:fill="auto"/>
            <w:vAlign w:val="center"/>
          </w:tcPr>
          <w:p w:rsidR="00537139" w:rsidRPr="0006267A" w:rsidRDefault="00537139" w:rsidP="005F0206">
            <w:pPr>
              <w:spacing w:after="60"/>
              <w:jc w:val="center"/>
              <w:rPr>
                <w:rFonts w:ascii="Garamond" w:hAnsi="Garamond" w:cs="Times New Roman"/>
              </w:rPr>
            </w:pPr>
          </w:p>
        </w:tc>
        <w:tc>
          <w:tcPr>
            <w:tcW w:w="1215" w:type="dxa"/>
            <w:shd w:val="clear" w:color="auto" w:fill="auto"/>
            <w:vAlign w:val="center"/>
          </w:tcPr>
          <w:p w:rsidR="00537139" w:rsidRPr="0006267A" w:rsidRDefault="00537139" w:rsidP="005F0206">
            <w:pPr>
              <w:jc w:val="center"/>
              <w:rPr>
                <w:rFonts w:ascii="Garamond" w:hAnsi="Garamond" w:cs="Times New Roman"/>
              </w:rPr>
            </w:pPr>
          </w:p>
        </w:tc>
      </w:tr>
      <w:tr w:rsidR="00537139" w:rsidRPr="0006267A" w:rsidTr="005F0206">
        <w:trPr>
          <w:trHeight w:val="253"/>
          <w:tblCellSpacing w:w="20" w:type="dxa"/>
        </w:trPr>
        <w:tc>
          <w:tcPr>
            <w:tcW w:w="2350" w:type="dxa"/>
            <w:shd w:val="clear" w:color="auto" w:fill="auto"/>
          </w:tcPr>
          <w:p w:rsidR="00537139" w:rsidRPr="0006267A" w:rsidRDefault="00537139" w:rsidP="005F0206">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537139" w:rsidRPr="0006267A" w:rsidRDefault="00537139" w:rsidP="005F0206">
            <w:pPr>
              <w:spacing w:after="60"/>
              <w:jc w:val="center"/>
              <w:rPr>
                <w:rFonts w:ascii="Garamond" w:hAnsi="Garamond" w:cs="Times New Roman"/>
              </w:rPr>
            </w:pPr>
          </w:p>
        </w:tc>
        <w:tc>
          <w:tcPr>
            <w:tcW w:w="1378" w:type="dxa"/>
            <w:shd w:val="clear" w:color="auto" w:fill="auto"/>
            <w:vAlign w:val="center"/>
          </w:tcPr>
          <w:p w:rsidR="00537139" w:rsidRPr="0006267A" w:rsidRDefault="00537139" w:rsidP="005F0206">
            <w:pPr>
              <w:spacing w:after="60"/>
              <w:jc w:val="center"/>
              <w:rPr>
                <w:rFonts w:ascii="Garamond" w:hAnsi="Garamond" w:cs="Times New Roman"/>
              </w:rPr>
            </w:pPr>
          </w:p>
        </w:tc>
        <w:tc>
          <w:tcPr>
            <w:tcW w:w="1094" w:type="dxa"/>
            <w:shd w:val="clear" w:color="auto" w:fill="auto"/>
            <w:vAlign w:val="center"/>
          </w:tcPr>
          <w:p w:rsidR="00537139" w:rsidRPr="0006267A" w:rsidRDefault="00537139" w:rsidP="005F0206">
            <w:pPr>
              <w:spacing w:after="60"/>
              <w:jc w:val="center"/>
              <w:rPr>
                <w:rFonts w:ascii="Garamond" w:hAnsi="Garamond" w:cs="Times New Roman"/>
              </w:rPr>
            </w:pPr>
          </w:p>
        </w:tc>
        <w:tc>
          <w:tcPr>
            <w:tcW w:w="1236" w:type="dxa"/>
            <w:shd w:val="clear" w:color="auto" w:fill="auto"/>
            <w:vAlign w:val="center"/>
          </w:tcPr>
          <w:p w:rsidR="00537139" w:rsidRPr="0006267A" w:rsidRDefault="00537139" w:rsidP="005F0206">
            <w:pPr>
              <w:spacing w:after="60"/>
              <w:jc w:val="center"/>
              <w:rPr>
                <w:rFonts w:ascii="Garamond" w:hAnsi="Garamond" w:cs="Times New Roman"/>
              </w:rPr>
            </w:pPr>
          </w:p>
        </w:tc>
        <w:tc>
          <w:tcPr>
            <w:tcW w:w="1215" w:type="dxa"/>
            <w:shd w:val="clear" w:color="auto" w:fill="auto"/>
            <w:vAlign w:val="center"/>
          </w:tcPr>
          <w:p w:rsidR="00537139" w:rsidRPr="0006267A" w:rsidRDefault="00537139" w:rsidP="005F0206">
            <w:pPr>
              <w:jc w:val="center"/>
              <w:rPr>
                <w:rFonts w:ascii="Garamond" w:hAnsi="Garamond" w:cs="Times New Roman"/>
              </w:rPr>
            </w:pPr>
          </w:p>
        </w:tc>
      </w:tr>
      <w:tr w:rsidR="00537139" w:rsidRPr="0006267A" w:rsidTr="005F0206">
        <w:trPr>
          <w:trHeight w:val="253"/>
          <w:tblCellSpacing w:w="20" w:type="dxa"/>
        </w:trPr>
        <w:tc>
          <w:tcPr>
            <w:tcW w:w="2350" w:type="dxa"/>
            <w:shd w:val="clear" w:color="auto" w:fill="auto"/>
          </w:tcPr>
          <w:p w:rsidR="00537139" w:rsidRPr="0006267A" w:rsidRDefault="00537139" w:rsidP="005F0206">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537139" w:rsidRPr="0006267A" w:rsidRDefault="00537139" w:rsidP="005F0206">
            <w:pPr>
              <w:spacing w:after="60"/>
              <w:jc w:val="center"/>
              <w:rPr>
                <w:rFonts w:ascii="Garamond" w:hAnsi="Garamond" w:cs="Times New Roman"/>
              </w:rPr>
            </w:pPr>
          </w:p>
        </w:tc>
        <w:tc>
          <w:tcPr>
            <w:tcW w:w="1378" w:type="dxa"/>
            <w:shd w:val="clear" w:color="auto" w:fill="auto"/>
            <w:vAlign w:val="center"/>
          </w:tcPr>
          <w:p w:rsidR="00537139" w:rsidRPr="0006267A" w:rsidRDefault="00537139" w:rsidP="005F0206">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537139" w:rsidRPr="0006267A" w:rsidRDefault="00537139" w:rsidP="005F0206">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537139" w:rsidRPr="0006267A" w:rsidRDefault="00537139" w:rsidP="005F0206">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537139" w:rsidRPr="0006267A" w:rsidRDefault="00537139" w:rsidP="005F0206">
            <w:pPr>
              <w:jc w:val="center"/>
              <w:rPr>
                <w:rFonts w:ascii="Garamond" w:hAnsi="Garamond" w:cs="Times New Roman"/>
              </w:rPr>
            </w:pPr>
          </w:p>
        </w:tc>
      </w:tr>
    </w:tbl>
    <w:p w:rsidR="00537139" w:rsidRPr="0006267A" w:rsidRDefault="00537139" w:rsidP="0053713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537139" w:rsidRDefault="00537139" w:rsidP="00537139">
      <w:pPr>
        <w:tabs>
          <w:tab w:val="left" w:pos="1935"/>
        </w:tabs>
        <w:ind w:left="567"/>
        <w:jc w:val="both"/>
        <w:rPr>
          <w:rFonts w:ascii="Garamond" w:hAnsi="Garamond"/>
          <w:szCs w:val="22"/>
          <w:lang w:eastAsia="hu-HU"/>
        </w:rPr>
      </w:pPr>
      <w:r w:rsidRPr="00537139">
        <w:rPr>
          <w:rFonts w:ascii="Garamond" w:hAnsi="Garamond"/>
          <w:szCs w:val="22"/>
          <w:lang w:eastAsia="hu-HU"/>
        </w:rPr>
        <w:t xml:space="preserve">Kézi sejtszámoló </w:t>
      </w:r>
      <w:proofErr w:type="spellStart"/>
      <w:r w:rsidRPr="00537139">
        <w:rPr>
          <w:rFonts w:ascii="Garamond" w:hAnsi="Garamond"/>
          <w:szCs w:val="22"/>
          <w:lang w:eastAsia="hu-HU"/>
        </w:rPr>
        <w:t>pipettor</w:t>
      </w:r>
      <w:proofErr w:type="spellEnd"/>
      <w:r w:rsidRPr="00537139">
        <w:rPr>
          <w:rFonts w:ascii="Garamond" w:hAnsi="Garamond"/>
          <w:szCs w:val="22"/>
          <w:lang w:eastAsia="hu-HU"/>
        </w:rPr>
        <w:t xml:space="preserve"> beszerzése a Pécsi Tudományegyetem Általános Orvostudományi Kar részére a Modern Városok Program keretein belül 3.</w:t>
      </w:r>
    </w:p>
    <w:p w:rsidR="00537139" w:rsidRPr="0006267A" w:rsidRDefault="00537139" w:rsidP="00537139">
      <w:pPr>
        <w:tabs>
          <w:tab w:val="left" w:pos="1935"/>
        </w:tabs>
        <w:ind w:left="567"/>
        <w:jc w:val="both"/>
        <w:rPr>
          <w:rFonts w:ascii="Garamond" w:hAnsi="Garamond" w:cs="Times New Roman"/>
        </w:rPr>
      </w:pPr>
    </w:p>
    <w:p w:rsidR="00537139" w:rsidRPr="0006267A" w:rsidRDefault="00537139" w:rsidP="0053713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17</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17</w:t>
            </w:r>
            <w:r w:rsidRPr="000032A0">
              <w:rPr>
                <w:rFonts w:ascii="Garamond" w:hAnsi="Garamond"/>
                <w:noProof/>
                <w:lang w:eastAsia="hu-HU"/>
              </w:rPr>
              <w:t xml:space="preserve">.2 </w:t>
            </w:r>
            <w:r w:rsidRPr="00E14479">
              <w:rPr>
                <w:rFonts w:ascii="Garamond" w:hAnsi="Garamond"/>
                <w:noProof/>
                <w:lang w:eastAsia="hu-HU"/>
              </w:rPr>
              <w:t>Jótállás időtartama (min. 18 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537139" w:rsidRPr="0006267A" w:rsidRDefault="00537139" w:rsidP="00537139">
      <w:pPr>
        <w:pStyle w:val="Listaszerbekezds"/>
        <w:spacing w:after="0"/>
        <w:ind w:left="567" w:hanging="425"/>
        <w:rPr>
          <w:rFonts w:ascii="Garamond" w:eastAsia="Times New Roman" w:hAnsi="Garamond" w:cs="Arial"/>
          <w:sz w:val="24"/>
          <w:lang w:eastAsia="hu-HU"/>
        </w:rPr>
      </w:pPr>
    </w:p>
    <w:p w:rsidR="00537139" w:rsidRPr="0006267A" w:rsidRDefault="00537139" w:rsidP="00537139">
      <w:pPr>
        <w:rPr>
          <w:rFonts w:ascii="Garamond" w:hAnsi="Garamond"/>
        </w:rPr>
      </w:pPr>
      <w:r w:rsidRPr="0006267A">
        <w:rPr>
          <w:rFonts w:ascii="Garamond" w:hAnsi="Garamond"/>
        </w:rPr>
        <w:t>Keltezés (helység, év, hónap, nap)</w:t>
      </w:r>
    </w:p>
    <w:p w:rsidR="00537139" w:rsidRPr="0006267A" w:rsidRDefault="00537139" w:rsidP="00537139">
      <w:pPr>
        <w:tabs>
          <w:tab w:val="center" w:pos="6521"/>
        </w:tabs>
        <w:rPr>
          <w:rFonts w:ascii="Garamond" w:hAnsi="Garamond"/>
        </w:rPr>
      </w:pPr>
      <w:r w:rsidRPr="0006267A">
        <w:rPr>
          <w:rFonts w:ascii="Garamond" w:hAnsi="Garamond"/>
        </w:rPr>
        <w:tab/>
        <w:t>…………………………………………</w:t>
      </w:r>
    </w:p>
    <w:p w:rsidR="00537139" w:rsidRPr="0006267A" w:rsidRDefault="00537139" w:rsidP="00537139">
      <w:pPr>
        <w:tabs>
          <w:tab w:val="center" w:pos="6521"/>
        </w:tabs>
        <w:rPr>
          <w:rFonts w:ascii="Garamond" w:hAnsi="Garamond"/>
        </w:rPr>
      </w:pPr>
      <w:r w:rsidRPr="0006267A">
        <w:rPr>
          <w:rFonts w:ascii="Garamond" w:hAnsi="Garamond"/>
        </w:rPr>
        <w:tab/>
        <w:t xml:space="preserve">(önálló ajánlattevő vagy </w:t>
      </w:r>
    </w:p>
    <w:p w:rsidR="00537139" w:rsidRPr="0006267A" w:rsidRDefault="00537139" w:rsidP="00537139">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537139" w:rsidRDefault="00537139" w:rsidP="0053713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537139" w:rsidRDefault="00537139">
      <w:pPr>
        <w:suppressAutoHyphens w:val="0"/>
        <w:rPr>
          <w:rFonts w:ascii="Garamond" w:hAnsi="Garamond"/>
        </w:rPr>
      </w:pPr>
      <w:r>
        <w:rPr>
          <w:rFonts w:ascii="Garamond" w:hAnsi="Garamond"/>
        </w:rPr>
        <w:br w:type="page"/>
      </w:r>
    </w:p>
    <w:p w:rsidR="00537139" w:rsidRPr="007D2988" w:rsidRDefault="00537139" w:rsidP="0053713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18</w:t>
      </w:r>
      <w:r w:rsidRPr="007D2988">
        <w:rPr>
          <w:rFonts w:ascii="Garamond" w:hAnsi="Garamond" w:cs="Times New Roman"/>
          <w:b/>
        </w:rPr>
        <w:t>. számú melléklet</w:t>
      </w:r>
    </w:p>
    <w:p w:rsidR="00537139" w:rsidRDefault="00537139" w:rsidP="00537139">
      <w:pPr>
        <w:suppressAutoHyphens w:val="0"/>
        <w:rPr>
          <w:rFonts w:ascii="Garamond" w:hAnsi="Garamond"/>
          <w:caps/>
          <w:sz w:val="22"/>
          <w:szCs w:val="22"/>
        </w:rPr>
      </w:pPr>
    </w:p>
    <w:p w:rsidR="00537139" w:rsidRPr="0006267A" w:rsidRDefault="00537139" w:rsidP="00537139">
      <w:pPr>
        <w:jc w:val="center"/>
        <w:rPr>
          <w:rFonts w:ascii="Garamond" w:hAnsi="Garamond" w:cs="Times New Roman"/>
          <w:b/>
          <w:caps/>
        </w:rPr>
      </w:pPr>
      <w:r w:rsidRPr="0006267A">
        <w:rPr>
          <w:rFonts w:ascii="Garamond" w:hAnsi="Garamond" w:cs="Times New Roman"/>
          <w:b/>
          <w:caps/>
        </w:rPr>
        <w:t>Felolvasólap</w:t>
      </w:r>
    </w:p>
    <w:p w:rsidR="00537139" w:rsidRPr="0006267A" w:rsidRDefault="00537139" w:rsidP="00537139">
      <w:pPr>
        <w:jc w:val="center"/>
        <w:rPr>
          <w:rFonts w:ascii="Garamond" w:hAnsi="Garamond" w:cs="Times New Roman"/>
          <w:b/>
          <w:caps/>
        </w:rPr>
      </w:pPr>
      <w:r>
        <w:rPr>
          <w:rFonts w:ascii="Garamond" w:hAnsi="Garamond" w:cs="Times New Roman"/>
          <w:b/>
          <w:caps/>
        </w:rPr>
        <w:t>18</w:t>
      </w:r>
      <w:r w:rsidRPr="0006267A">
        <w:rPr>
          <w:rFonts w:ascii="Garamond" w:hAnsi="Garamond" w:cs="Times New Roman"/>
          <w:b/>
          <w:caps/>
        </w:rPr>
        <w:t>. rész</w:t>
      </w:r>
    </w:p>
    <w:p w:rsidR="00537139" w:rsidRPr="0006267A" w:rsidRDefault="00537139" w:rsidP="00537139">
      <w:pPr>
        <w:rPr>
          <w:rFonts w:ascii="Garamond" w:hAnsi="Garamond" w:cs="Times New Roman"/>
          <w:b/>
        </w:rPr>
      </w:pPr>
    </w:p>
    <w:p w:rsidR="00537139" w:rsidRPr="0006267A" w:rsidRDefault="00537139" w:rsidP="00537139">
      <w:pPr>
        <w:numPr>
          <w:ilvl w:val="0"/>
          <w:numId w:val="6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537139" w:rsidRPr="0006267A" w:rsidTr="005F0206">
        <w:trPr>
          <w:trHeight w:val="253"/>
          <w:tblCellSpacing w:w="20" w:type="dxa"/>
        </w:trPr>
        <w:tc>
          <w:tcPr>
            <w:tcW w:w="2350" w:type="dxa"/>
            <w:vMerge w:val="restart"/>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5"/>
            </w:r>
          </w:p>
        </w:tc>
        <w:tc>
          <w:tcPr>
            <w:tcW w:w="5043" w:type="dxa"/>
            <w:gridSpan w:val="4"/>
            <w:shd w:val="clear" w:color="auto" w:fill="BFBFBF"/>
            <w:vAlign w:val="center"/>
          </w:tcPr>
          <w:p w:rsidR="00537139" w:rsidRPr="0006267A" w:rsidRDefault="00537139" w:rsidP="005F0206">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36"/>
            </w:r>
          </w:p>
        </w:tc>
      </w:tr>
      <w:tr w:rsidR="00537139" w:rsidRPr="0006267A" w:rsidTr="005F0206">
        <w:trPr>
          <w:trHeight w:val="253"/>
          <w:tblCellSpacing w:w="20" w:type="dxa"/>
        </w:trPr>
        <w:tc>
          <w:tcPr>
            <w:tcW w:w="2350" w:type="dxa"/>
            <w:vMerge/>
            <w:shd w:val="clear" w:color="auto" w:fill="BFBFBF"/>
            <w:vAlign w:val="center"/>
          </w:tcPr>
          <w:p w:rsidR="00537139" w:rsidRPr="0006267A" w:rsidRDefault="00537139" w:rsidP="005F0206">
            <w:pPr>
              <w:spacing w:after="60"/>
              <w:jc w:val="center"/>
              <w:rPr>
                <w:rFonts w:ascii="Garamond" w:hAnsi="Garamond" w:cs="Times New Roman"/>
              </w:rPr>
            </w:pPr>
          </w:p>
        </w:tc>
        <w:tc>
          <w:tcPr>
            <w:tcW w:w="1377" w:type="dxa"/>
            <w:vMerge/>
            <w:shd w:val="clear" w:color="auto" w:fill="BFBFBF"/>
            <w:vAlign w:val="center"/>
          </w:tcPr>
          <w:p w:rsidR="00537139" w:rsidRPr="0006267A" w:rsidRDefault="00537139" w:rsidP="005F0206">
            <w:pPr>
              <w:spacing w:after="60"/>
              <w:jc w:val="center"/>
              <w:rPr>
                <w:rFonts w:ascii="Garamond" w:hAnsi="Garamond" w:cs="Times New Roman"/>
              </w:rPr>
            </w:pPr>
          </w:p>
        </w:tc>
        <w:tc>
          <w:tcPr>
            <w:tcW w:w="1378"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További tagok</w:t>
            </w:r>
          </w:p>
        </w:tc>
      </w:tr>
      <w:tr w:rsidR="00537139" w:rsidRPr="0006267A" w:rsidTr="005F0206">
        <w:trPr>
          <w:trHeight w:val="253"/>
          <w:tblCellSpacing w:w="20" w:type="dxa"/>
        </w:trPr>
        <w:tc>
          <w:tcPr>
            <w:tcW w:w="2350" w:type="dxa"/>
            <w:shd w:val="clear" w:color="auto" w:fill="auto"/>
          </w:tcPr>
          <w:p w:rsidR="00537139" w:rsidRPr="0006267A" w:rsidRDefault="00537139" w:rsidP="005F0206">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537139" w:rsidRPr="0006267A" w:rsidRDefault="00537139" w:rsidP="005F0206">
            <w:pPr>
              <w:spacing w:after="60"/>
              <w:jc w:val="center"/>
              <w:rPr>
                <w:rFonts w:ascii="Garamond" w:hAnsi="Garamond" w:cs="Times New Roman"/>
              </w:rPr>
            </w:pPr>
          </w:p>
        </w:tc>
        <w:tc>
          <w:tcPr>
            <w:tcW w:w="1378" w:type="dxa"/>
            <w:shd w:val="clear" w:color="auto" w:fill="auto"/>
            <w:vAlign w:val="center"/>
          </w:tcPr>
          <w:p w:rsidR="00537139" w:rsidRPr="0006267A" w:rsidRDefault="00537139" w:rsidP="005F0206">
            <w:pPr>
              <w:spacing w:after="60"/>
              <w:jc w:val="center"/>
              <w:rPr>
                <w:rFonts w:ascii="Garamond" w:hAnsi="Garamond" w:cs="Times New Roman"/>
              </w:rPr>
            </w:pPr>
          </w:p>
        </w:tc>
        <w:tc>
          <w:tcPr>
            <w:tcW w:w="1094" w:type="dxa"/>
            <w:shd w:val="clear" w:color="auto" w:fill="auto"/>
            <w:vAlign w:val="center"/>
          </w:tcPr>
          <w:p w:rsidR="00537139" w:rsidRPr="0006267A" w:rsidRDefault="00537139" w:rsidP="005F0206">
            <w:pPr>
              <w:spacing w:after="60"/>
              <w:jc w:val="center"/>
              <w:rPr>
                <w:rFonts w:ascii="Garamond" w:hAnsi="Garamond" w:cs="Times New Roman"/>
              </w:rPr>
            </w:pPr>
          </w:p>
        </w:tc>
        <w:tc>
          <w:tcPr>
            <w:tcW w:w="1236" w:type="dxa"/>
            <w:shd w:val="clear" w:color="auto" w:fill="auto"/>
            <w:vAlign w:val="center"/>
          </w:tcPr>
          <w:p w:rsidR="00537139" w:rsidRPr="0006267A" w:rsidRDefault="00537139" w:rsidP="005F0206">
            <w:pPr>
              <w:spacing w:after="60"/>
              <w:jc w:val="center"/>
              <w:rPr>
                <w:rFonts w:ascii="Garamond" w:hAnsi="Garamond" w:cs="Times New Roman"/>
              </w:rPr>
            </w:pPr>
          </w:p>
        </w:tc>
        <w:tc>
          <w:tcPr>
            <w:tcW w:w="1215" w:type="dxa"/>
            <w:shd w:val="clear" w:color="auto" w:fill="auto"/>
            <w:vAlign w:val="center"/>
          </w:tcPr>
          <w:p w:rsidR="00537139" w:rsidRPr="0006267A" w:rsidRDefault="00537139" w:rsidP="005F0206">
            <w:pPr>
              <w:jc w:val="center"/>
              <w:rPr>
                <w:rFonts w:ascii="Garamond" w:hAnsi="Garamond" w:cs="Times New Roman"/>
              </w:rPr>
            </w:pPr>
          </w:p>
        </w:tc>
      </w:tr>
      <w:tr w:rsidR="00537139" w:rsidRPr="0006267A" w:rsidTr="005F0206">
        <w:trPr>
          <w:trHeight w:val="253"/>
          <w:tblCellSpacing w:w="20" w:type="dxa"/>
        </w:trPr>
        <w:tc>
          <w:tcPr>
            <w:tcW w:w="2350" w:type="dxa"/>
            <w:shd w:val="clear" w:color="auto" w:fill="auto"/>
          </w:tcPr>
          <w:p w:rsidR="00537139" w:rsidRPr="0006267A" w:rsidRDefault="00537139" w:rsidP="005F0206">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537139" w:rsidRPr="0006267A" w:rsidRDefault="00537139" w:rsidP="005F0206">
            <w:pPr>
              <w:spacing w:after="60"/>
              <w:jc w:val="center"/>
              <w:rPr>
                <w:rFonts w:ascii="Garamond" w:hAnsi="Garamond" w:cs="Times New Roman"/>
              </w:rPr>
            </w:pPr>
          </w:p>
        </w:tc>
        <w:tc>
          <w:tcPr>
            <w:tcW w:w="1378" w:type="dxa"/>
            <w:shd w:val="clear" w:color="auto" w:fill="auto"/>
            <w:vAlign w:val="center"/>
          </w:tcPr>
          <w:p w:rsidR="00537139" w:rsidRPr="0006267A" w:rsidRDefault="00537139" w:rsidP="005F0206">
            <w:pPr>
              <w:spacing w:after="60"/>
              <w:jc w:val="center"/>
              <w:rPr>
                <w:rFonts w:ascii="Garamond" w:hAnsi="Garamond" w:cs="Times New Roman"/>
              </w:rPr>
            </w:pPr>
          </w:p>
        </w:tc>
        <w:tc>
          <w:tcPr>
            <w:tcW w:w="1094" w:type="dxa"/>
            <w:shd w:val="clear" w:color="auto" w:fill="auto"/>
            <w:vAlign w:val="center"/>
          </w:tcPr>
          <w:p w:rsidR="00537139" w:rsidRPr="0006267A" w:rsidRDefault="00537139" w:rsidP="005F0206">
            <w:pPr>
              <w:spacing w:after="60"/>
              <w:jc w:val="center"/>
              <w:rPr>
                <w:rFonts w:ascii="Garamond" w:hAnsi="Garamond" w:cs="Times New Roman"/>
              </w:rPr>
            </w:pPr>
          </w:p>
        </w:tc>
        <w:tc>
          <w:tcPr>
            <w:tcW w:w="1236" w:type="dxa"/>
            <w:shd w:val="clear" w:color="auto" w:fill="auto"/>
            <w:vAlign w:val="center"/>
          </w:tcPr>
          <w:p w:rsidR="00537139" w:rsidRPr="0006267A" w:rsidRDefault="00537139" w:rsidP="005F0206">
            <w:pPr>
              <w:spacing w:after="60"/>
              <w:jc w:val="center"/>
              <w:rPr>
                <w:rFonts w:ascii="Garamond" w:hAnsi="Garamond" w:cs="Times New Roman"/>
              </w:rPr>
            </w:pPr>
          </w:p>
        </w:tc>
        <w:tc>
          <w:tcPr>
            <w:tcW w:w="1215" w:type="dxa"/>
            <w:shd w:val="clear" w:color="auto" w:fill="auto"/>
            <w:vAlign w:val="center"/>
          </w:tcPr>
          <w:p w:rsidR="00537139" w:rsidRPr="0006267A" w:rsidRDefault="00537139" w:rsidP="005F0206">
            <w:pPr>
              <w:jc w:val="center"/>
              <w:rPr>
                <w:rFonts w:ascii="Garamond" w:hAnsi="Garamond" w:cs="Times New Roman"/>
              </w:rPr>
            </w:pPr>
          </w:p>
        </w:tc>
      </w:tr>
      <w:tr w:rsidR="00537139" w:rsidRPr="0006267A" w:rsidTr="005F0206">
        <w:trPr>
          <w:trHeight w:val="253"/>
          <w:tblCellSpacing w:w="20" w:type="dxa"/>
        </w:trPr>
        <w:tc>
          <w:tcPr>
            <w:tcW w:w="2350" w:type="dxa"/>
            <w:shd w:val="clear" w:color="auto" w:fill="auto"/>
          </w:tcPr>
          <w:p w:rsidR="00537139" w:rsidRPr="0006267A" w:rsidRDefault="00537139" w:rsidP="005F0206">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537139" w:rsidRPr="0006267A" w:rsidRDefault="00537139" w:rsidP="005F0206">
            <w:pPr>
              <w:spacing w:after="60"/>
              <w:jc w:val="center"/>
              <w:rPr>
                <w:rFonts w:ascii="Garamond" w:hAnsi="Garamond" w:cs="Times New Roman"/>
              </w:rPr>
            </w:pPr>
          </w:p>
        </w:tc>
        <w:tc>
          <w:tcPr>
            <w:tcW w:w="1378" w:type="dxa"/>
            <w:shd w:val="clear" w:color="auto" w:fill="auto"/>
            <w:vAlign w:val="center"/>
          </w:tcPr>
          <w:p w:rsidR="00537139" w:rsidRPr="0006267A" w:rsidRDefault="00537139" w:rsidP="005F0206">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537139" w:rsidRPr="0006267A" w:rsidRDefault="00537139" w:rsidP="005F0206">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537139" w:rsidRPr="0006267A" w:rsidRDefault="00537139" w:rsidP="005F0206">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537139" w:rsidRPr="0006267A" w:rsidRDefault="00537139" w:rsidP="005F0206">
            <w:pPr>
              <w:jc w:val="center"/>
              <w:rPr>
                <w:rFonts w:ascii="Garamond" w:hAnsi="Garamond" w:cs="Times New Roman"/>
              </w:rPr>
            </w:pPr>
          </w:p>
        </w:tc>
      </w:tr>
    </w:tbl>
    <w:p w:rsidR="00537139" w:rsidRPr="0006267A" w:rsidRDefault="00537139" w:rsidP="0053713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537139" w:rsidRDefault="00537139" w:rsidP="00537139">
      <w:pPr>
        <w:tabs>
          <w:tab w:val="left" w:pos="1935"/>
        </w:tabs>
        <w:ind w:left="567"/>
        <w:jc w:val="both"/>
        <w:rPr>
          <w:rFonts w:ascii="Garamond" w:hAnsi="Garamond"/>
          <w:szCs w:val="22"/>
          <w:lang w:eastAsia="hu-HU"/>
        </w:rPr>
      </w:pPr>
      <w:r w:rsidRPr="00537139">
        <w:rPr>
          <w:rFonts w:ascii="Garamond" w:hAnsi="Garamond"/>
          <w:szCs w:val="22"/>
          <w:lang w:eastAsia="hu-HU"/>
        </w:rPr>
        <w:t xml:space="preserve">Mikrobiológiai Biztonsági Fülke, lamináris </w:t>
      </w:r>
      <w:proofErr w:type="spellStart"/>
      <w:r w:rsidRPr="00537139">
        <w:rPr>
          <w:rFonts w:ascii="Garamond" w:hAnsi="Garamond"/>
          <w:szCs w:val="22"/>
          <w:lang w:eastAsia="hu-HU"/>
        </w:rPr>
        <w:t>box</w:t>
      </w:r>
      <w:proofErr w:type="spellEnd"/>
      <w:r w:rsidRPr="00537139">
        <w:rPr>
          <w:rFonts w:ascii="Garamond" w:hAnsi="Garamond"/>
          <w:szCs w:val="22"/>
          <w:lang w:eastAsia="hu-HU"/>
        </w:rPr>
        <w:t xml:space="preserve"> beszerzése a Pécsi Tudományegyetem Általános Orvostudományi Kar részére a Modern Városok Program keretein belül 3.</w:t>
      </w:r>
    </w:p>
    <w:p w:rsidR="00537139" w:rsidRPr="0006267A" w:rsidRDefault="00537139" w:rsidP="00537139">
      <w:pPr>
        <w:tabs>
          <w:tab w:val="left" w:pos="1935"/>
        </w:tabs>
        <w:ind w:left="567"/>
        <w:jc w:val="both"/>
        <w:rPr>
          <w:rFonts w:ascii="Garamond" w:hAnsi="Garamond" w:cs="Times New Roman"/>
        </w:rPr>
      </w:pPr>
    </w:p>
    <w:p w:rsidR="00537139" w:rsidRPr="0006267A" w:rsidRDefault="00537139" w:rsidP="0053713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18</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18</w:t>
            </w:r>
            <w:r w:rsidRPr="000032A0">
              <w:rPr>
                <w:rFonts w:ascii="Garamond" w:hAnsi="Garamond"/>
                <w:noProof/>
                <w:lang w:eastAsia="hu-HU"/>
              </w:rPr>
              <w:t xml:space="preserve">.2 </w:t>
            </w:r>
            <w:r w:rsidRPr="003437BF">
              <w:rPr>
                <w:rFonts w:ascii="Garamond" w:hAnsi="Garamond"/>
                <w:noProof/>
                <w:lang w:eastAsia="hu-HU"/>
              </w:rPr>
              <w:t>Az automatikus motor fordulatszám szabályozás a HEPA filter telítettségének megfelelően lehetővé teszi a filter 250%-os telítettségnövekedését (igen/nem)</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Igen/Nem</w:t>
            </w:r>
          </w:p>
        </w:tc>
      </w:tr>
      <w:tr w:rsidR="00537139" w:rsidTr="005F0206">
        <w:trPr>
          <w:tblCellSpacing w:w="20" w:type="dxa"/>
        </w:trPr>
        <w:tc>
          <w:tcPr>
            <w:tcW w:w="5812" w:type="dxa"/>
          </w:tcPr>
          <w:p w:rsidR="00537139" w:rsidRDefault="00537139" w:rsidP="005F0206">
            <w:pPr>
              <w:rPr>
                <w:rFonts w:ascii="Garamond" w:hAnsi="Garamond"/>
                <w:noProof/>
                <w:lang w:eastAsia="hu-HU"/>
              </w:rPr>
            </w:pPr>
            <w:r>
              <w:rPr>
                <w:rFonts w:ascii="Garamond" w:hAnsi="Garamond"/>
                <w:noProof/>
                <w:lang w:eastAsia="hu-HU"/>
              </w:rPr>
              <w:t xml:space="preserve">18.3 </w:t>
            </w:r>
            <w:r w:rsidRPr="003437BF">
              <w:rPr>
                <w:rFonts w:ascii="Garamond" w:hAnsi="Garamond"/>
                <w:noProof/>
                <w:lang w:eastAsia="hu-HU"/>
              </w:rPr>
              <w:t>Rendelkezzen energiatakarékos üzemmóddal – amikor zárt ablakkal, csökkentett légsebességgel működik (igen/nem)</w:t>
            </w:r>
          </w:p>
        </w:tc>
        <w:tc>
          <w:tcPr>
            <w:tcW w:w="2265" w:type="dxa"/>
          </w:tcPr>
          <w:p w:rsidR="00537139" w:rsidRDefault="00537139" w:rsidP="005F0206">
            <w:pPr>
              <w:jc w:val="center"/>
              <w:rPr>
                <w:rFonts w:ascii="Garamond" w:hAnsi="Garamond"/>
                <w:noProof/>
                <w:lang w:eastAsia="hu-HU"/>
              </w:rPr>
            </w:pPr>
            <w:r>
              <w:rPr>
                <w:rFonts w:ascii="Garamond" w:hAnsi="Garamond"/>
                <w:noProof/>
                <w:lang w:eastAsia="hu-HU"/>
              </w:rPr>
              <w:t>Igen/Nem</w:t>
            </w:r>
          </w:p>
        </w:tc>
      </w:tr>
    </w:tbl>
    <w:p w:rsidR="00537139" w:rsidRPr="0006267A" w:rsidRDefault="00537139" w:rsidP="00537139">
      <w:pPr>
        <w:pStyle w:val="Listaszerbekezds"/>
        <w:spacing w:after="0"/>
        <w:ind w:left="567" w:hanging="425"/>
        <w:rPr>
          <w:rFonts w:ascii="Garamond" w:eastAsia="Times New Roman" w:hAnsi="Garamond" w:cs="Arial"/>
          <w:sz w:val="24"/>
          <w:lang w:eastAsia="hu-HU"/>
        </w:rPr>
      </w:pPr>
    </w:p>
    <w:p w:rsidR="00537139" w:rsidRPr="0006267A" w:rsidRDefault="00537139" w:rsidP="00537139">
      <w:pPr>
        <w:rPr>
          <w:rFonts w:ascii="Garamond" w:hAnsi="Garamond"/>
        </w:rPr>
      </w:pPr>
      <w:r w:rsidRPr="0006267A">
        <w:rPr>
          <w:rFonts w:ascii="Garamond" w:hAnsi="Garamond"/>
        </w:rPr>
        <w:t>Keltezés (helység, év, hónap, nap)</w:t>
      </w:r>
    </w:p>
    <w:p w:rsidR="00537139" w:rsidRPr="0006267A" w:rsidRDefault="00537139" w:rsidP="00537139">
      <w:pPr>
        <w:tabs>
          <w:tab w:val="center" w:pos="6521"/>
        </w:tabs>
        <w:rPr>
          <w:rFonts w:ascii="Garamond" w:hAnsi="Garamond"/>
        </w:rPr>
      </w:pPr>
      <w:r w:rsidRPr="0006267A">
        <w:rPr>
          <w:rFonts w:ascii="Garamond" w:hAnsi="Garamond"/>
        </w:rPr>
        <w:tab/>
        <w:t>…………………………………………</w:t>
      </w:r>
    </w:p>
    <w:p w:rsidR="00537139" w:rsidRPr="0006267A" w:rsidRDefault="00537139" w:rsidP="00537139">
      <w:pPr>
        <w:tabs>
          <w:tab w:val="center" w:pos="6521"/>
        </w:tabs>
        <w:rPr>
          <w:rFonts w:ascii="Garamond" w:hAnsi="Garamond"/>
        </w:rPr>
      </w:pPr>
      <w:r w:rsidRPr="0006267A">
        <w:rPr>
          <w:rFonts w:ascii="Garamond" w:hAnsi="Garamond"/>
        </w:rPr>
        <w:tab/>
        <w:t xml:space="preserve">(önálló ajánlattevő vagy </w:t>
      </w:r>
    </w:p>
    <w:p w:rsidR="00537139" w:rsidRPr="0006267A" w:rsidRDefault="00537139" w:rsidP="00537139">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537139" w:rsidRDefault="00537139" w:rsidP="0053713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537139" w:rsidRDefault="00537139">
      <w:pPr>
        <w:suppressAutoHyphens w:val="0"/>
        <w:rPr>
          <w:rFonts w:ascii="Garamond" w:hAnsi="Garamond"/>
        </w:rPr>
      </w:pPr>
      <w:r>
        <w:rPr>
          <w:rFonts w:ascii="Garamond" w:hAnsi="Garamond"/>
        </w:rPr>
        <w:br w:type="page"/>
      </w:r>
    </w:p>
    <w:p w:rsidR="008D5C57" w:rsidRPr="00671182" w:rsidRDefault="008D5C57" w:rsidP="00537139">
      <w:pPr>
        <w:suppressAutoHyphens w:val="0"/>
        <w:jc w:val="right"/>
        <w:rPr>
          <w:rFonts w:ascii="Garamond" w:hAnsi="Garamond" w:cs="Times New Roman"/>
          <w:b/>
          <w:bCs/>
          <w:caps/>
          <w:kern w:val="1"/>
          <w:sz w:val="22"/>
          <w:szCs w:val="22"/>
        </w:rPr>
      </w:pPr>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500931106"/>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37"/>
      </w:r>
      <w:r w:rsidRPr="006B7C41">
        <w:rPr>
          <w:rFonts w:ascii="Garamond" w:hAnsi="Garamond"/>
          <w:sz w:val="22"/>
          <w:szCs w:val="22"/>
        </w:rPr>
        <w:t xml:space="preserve"> A </w:t>
      </w:r>
      <w:proofErr w:type="spellStart"/>
      <w:r w:rsidRPr="006B7C41">
        <w:rPr>
          <w:rFonts w:ascii="Garamond" w:hAnsi="Garamond"/>
          <w:sz w:val="22"/>
          <w:szCs w:val="22"/>
        </w:rPr>
        <w:t>keretmegállapodásokon</w:t>
      </w:r>
      <w:proofErr w:type="spellEnd"/>
      <w:r w:rsidRPr="006B7C41">
        <w:rPr>
          <w:rFonts w:ascii="Garamond" w:hAnsi="Garamond"/>
          <w:sz w:val="22"/>
          <w:szCs w:val="22"/>
        </w:rPr>
        <w:t xml:space="preserve">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6B7C41">
        <w:rPr>
          <w:rFonts w:ascii="Garamond" w:hAnsi="Garamond"/>
          <w:sz w:val="22"/>
          <w:szCs w:val="22"/>
        </w:rPr>
        <w:t>szerveren .</w:t>
      </w:r>
      <w:proofErr w:type="gramEnd"/>
      <w:r w:rsidRPr="006B7C41">
        <w:rPr>
          <w:rFonts w:ascii="Garamond" w:hAnsi="Garamond"/>
          <w:sz w:val="22"/>
          <w:szCs w:val="22"/>
        </w:rPr>
        <w:t>..)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w:t>
      </w:r>
      <w:proofErr w:type="spellStart"/>
      <w:r w:rsidRPr="006B7C41">
        <w:rPr>
          <w:rFonts w:ascii="Garamond" w:hAnsi="Garamond"/>
          <w:sz w:val="22"/>
          <w:szCs w:val="22"/>
        </w:rPr>
        <w:t>albekezdésének</w:t>
      </w:r>
      <w:proofErr w:type="spellEnd"/>
      <w:r w:rsidRPr="006B7C41">
        <w:rPr>
          <w:rFonts w:ascii="Garamond" w:hAnsi="Garamond"/>
          <w:sz w:val="22"/>
          <w:szCs w:val="22"/>
        </w:rPr>
        <w:t xml:space="preserve"> megfelelően az egységes európai közbeszerzési dokumentum kizárólag elektronikus formában fog rendelkezésre állni, azonban ez </w:t>
      </w:r>
      <w:r w:rsidRPr="006B7C41">
        <w:rPr>
          <w:rFonts w:ascii="Garamond" w:hAnsi="Garamond"/>
          <w:sz w:val="22"/>
          <w:szCs w:val="22"/>
        </w:rPr>
        <w:lastRenderedPageBreak/>
        <w:t xml:space="preserve">legkésőbb 2018. április 18-ig </w:t>
      </w:r>
      <w:proofErr w:type="gramStart"/>
      <w:r w:rsidRPr="006B7C41">
        <w:rPr>
          <w:rFonts w:ascii="Garamond" w:hAnsi="Garamond"/>
          <w:sz w:val="22"/>
          <w:szCs w:val="22"/>
        </w:rPr>
        <w:t>halasztható</w:t>
      </w:r>
      <w:r w:rsidRPr="006B7C41">
        <w:rPr>
          <w:rStyle w:val="Lbjegyzet-hivatkozs"/>
          <w:rFonts w:ascii="Garamond" w:hAnsi="Garamond"/>
          <w:sz w:val="22"/>
          <w:szCs w:val="22"/>
        </w:rPr>
        <w:footnoteReference w:id="38"/>
      </w:r>
      <w:r w:rsidRPr="006B7C41">
        <w:rPr>
          <w:rFonts w:ascii="Garamond" w:hAnsi="Garamond"/>
          <w:sz w:val="22"/>
          <w:szCs w:val="22"/>
        </w:rPr>
        <w:t>.</w:t>
      </w:r>
      <w:proofErr w:type="gramEnd"/>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w:t>
      </w:r>
      <w:proofErr w:type="spellStart"/>
      <w:r w:rsidRPr="006B7C41">
        <w:rPr>
          <w:rFonts w:ascii="Garamond" w:hAnsi="Garamond"/>
          <w:sz w:val="22"/>
          <w:szCs w:val="22"/>
        </w:rPr>
        <w:t>ESPD-szolgáltatás</w:t>
      </w:r>
      <w:proofErr w:type="spellEnd"/>
      <w:r w:rsidRPr="006B7C41">
        <w:rPr>
          <w:rFonts w:ascii="Garamond" w:hAnsi="Garamond"/>
          <w:sz w:val="22"/>
          <w:szCs w:val="22"/>
        </w:rPr>
        <w:t xml:space="preserve">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6B7C41">
        <w:rPr>
          <w:rFonts w:ascii="Garamond" w:hAnsi="Garamond"/>
          <w:sz w:val="22"/>
          <w:szCs w:val="22"/>
        </w:rPr>
        <w:t>ESPD-szolgáltatás</w:t>
      </w:r>
      <w:proofErr w:type="spellEnd"/>
      <w:r w:rsidRPr="006B7C41">
        <w:rPr>
          <w:rFonts w:ascii="Garamond" w:hAnsi="Garamond"/>
          <w:sz w:val="22"/>
          <w:szCs w:val="22"/>
        </w:rPr>
        <w:t xml:space="preserve">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 xml:space="preserve">kommunikációtól eltérő módon eljuttathatnak az ajánlatkérő szervnek vagy a közszolgáltató </w:t>
      </w:r>
      <w:proofErr w:type="gramStart"/>
      <w:r w:rsidRPr="006B7C41">
        <w:rPr>
          <w:rFonts w:ascii="Garamond" w:hAnsi="Garamond"/>
          <w:sz w:val="22"/>
          <w:szCs w:val="22"/>
        </w:rPr>
        <w:t>ajánlatkérőnek</w:t>
      </w:r>
      <w:r w:rsidRPr="006B7C41">
        <w:rPr>
          <w:rStyle w:val="Lbjegyzet-hivatkozs"/>
          <w:rFonts w:ascii="Garamond" w:hAnsi="Garamond"/>
          <w:sz w:val="22"/>
          <w:szCs w:val="22"/>
        </w:rPr>
        <w:footnoteReference w:id="39"/>
      </w:r>
      <w:r w:rsidRPr="006B7C41">
        <w:rPr>
          <w:rFonts w:ascii="Garamond" w:hAnsi="Garamond"/>
          <w:sz w:val="22"/>
          <w:szCs w:val="22"/>
        </w:rPr>
        <w:t>.</w:t>
      </w:r>
      <w:proofErr w:type="gramEnd"/>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40"/>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41"/>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proofErr w:type="gramStart"/>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42"/>
      </w:r>
      <w:proofErr w:type="gramEnd"/>
      <w:r w:rsidRPr="006B7C41">
        <w:rPr>
          <w:rFonts w:ascii="Garamond" w:hAnsi="Garamond"/>
          <w:b/>
          <w:sz w:val="22"/>
          <w:szCs w:val="22"/>
        </w:rPr>
        <w:t xml:space="preserve"> </w:t>
      </w:r>
      <w:proofErr w:type="gramStart"/>
      <w:r w:rsidRPr="006B7C41">
        <w:rPr>
          <w:rFonts w:ascii="Garamond" w:hAnsi="Garamond"/>
          <w:b/>
          <w:sz w:val="22"/>
          <w:szCs w:val="22"/>
        </w:rPr>
        <w:t>végrehajtó</w:t>
      </w:r>
      <w:proofErr w:type="gramEnd"/>
      <w:r w:rsidRPr="006B7C41">
        <w:rPr>
          <w:rFonts w:ascii="Garamond" w:hAnsi="Garamond"/>
          <w:b/>
          <w:sz w:val="22"/>
          <w:szCs w:val="22"/>
        </w:rPr>
        <w:t xml:space="preserve">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6B7C41">
        <w:rPr>
          <w:rFonts w:ascii="Garamond" w:hAnsi="Garamond"/>
          <w:sz w:val="22"/>
          <w:szCs w:val="22"/>
        </w:rPr>
        <w:t>a</w:t>
      </w:r>
      <w:proofErr w:type="gramEnd"/>
      <w:r w:rsidRPr="006B7C41">
        <w:rPr>
          <w:rFonts w:ascii="Garamond" w:hAnsi="Garamond"/>
          <w:sz w:val="22"/>
          <w:szCs w:val="22"/>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w:t>
      </w:r>
      <w:r w:rsidRPr="006B7C41">
        <w:rPr>
          <w:rFonts w:ascii="Garamond" w:hAnsi="Garamond"/>
          <w:sz w:val="22"/>
          <w:szCs w:val="22"/>
        </w:rPr>
        <w:lastRenderedPageBreak/>
        <w:t xml:space="preserve">mellett </w:t>
      </w:r>
      <w:r w:rsidRPr="002742F8">
        <w:rPr>
          <w:rFonts w:ascii="Garamond" w:hAnsi="Garamond"/>
          <w:sz w:val="22"/>
          <w:szCs w:val="22"/>
        </w:rPr>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w:t>
      </w:r>
      <w:proofErr w:type="gramStart"/>
      <w:r w:rsidRPr="002742F8">
        <w:rPr>
          <w:rFonts w:ascii="Garamond" w:hAnsi="Garamond"/>
          <w:sz w:val="22"/>
          <w:szCs w:val="22"/>
        </w:rPr>
        <w:t>információkat</w:t>
      </w:r>
      <w:r w:rsidRPr="002742F8">
        <w:rPr>
          <w:rStyle w:val="Lbjegyzet-hivatkozs"/>
          <w:rFonts w:ascii="Garamond" w:hAnsi="Garamond"/>
          <w:sz w:val="22"/>
          <w:szCs w:val="22"/>
        </w:rPr>
        <w:footnoteReference w:id="43"/>
      </w:r>
      <w:r w:rsidRPr="002742F8">
        <w:rPr>
          <w:rFonts w:ascii="Garamond" w:hAnsi="Garamond"/>
          <w:sz w:val="22"/>
          <w:szCs w:val="22"/>
        </w:rPr>
        <w:t>.</w:t>
      </w:r>
      <w:proofErr w:type="gramEnd"/>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w:t>
      </w:r>
      <w:proofErr w:type="gramStart"/>
      <w:r w:rsidRPr="002742F8">
        <w:rPr>
          <w:rFonts w:ascii="Garamond" w:hAnsi="Garamond"/>
          <w:sz w:val="22"/>
          <w:szCs w:val="22"/>
        </w:rPr>
        <w:t>a</w:t>
      </w:r>
      <w:proofErr w:type="gramEnd"/>
      <w:r w:rsidRPr="002742F8">
        <w:rPr>
          <w:rFonts w:ascii="Garamond" w:hAnsi="Garamond"/>
          <w:sz w:val="22"/>
          <w:szCs w:val="22"/>
        </w:rPr>
        <w:t xml:space="preserve">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w:t>
      </w:r>
      <w:proofErr w:type="gramStart"/>
      <w:r w:rsidRPr="006B7C41">
        <w:rPr>
          <w:rFonts w:ascii="Garamond" w:hAnsi="Garamond"/>
          <w:sz w:val="22"/>
          <w:szCs w:val="22"/>
        </w:rPr>
        <w:t>aláírás(</w:t>
      </w:r>
      <w:proofErr w:type="gramEnd"/>
      <w:r w:rsidRPr="006B7C41">
        <w:rPr>
          <w:rFonts w:ascii="Garamond" w:hAnsi="Garamond"/>
          <w:sz w:val="22"/>
          <w:szCs w:val="22"/>
        </w:rPr>
        <w:t>ok) biztosítja (biztosítják)</w:t>
      </w:r>
      <w:r w:rsidRPr="006B7C41">
        <w:rPr>
          <w:rStyle w:val="Lbjegyzet-hivatkozs"/>
          <w:rFonts w:ascii="Garamond" w:hAnsi="Garamond"/>
          <w:sz w:val="22"/>
          <w:szCs w:val="22"/>
        </w:rPr>
        <w:footnoteReference w:id="44"/>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 xml:space="preserve">feltéve, hogy a fent említett elektronikus </w:t>
      </w:r>
      <w:proofErr w:type="spellStart"/>
      <w:r w:rsidRPr="006B7C41">
        <w:rPr>
          <w:rFonts w:ascii="Garamond" w:hAnsi="Garamond"/>
          <w:b/>
          <w:sz w:val="22"/>
          <w:szCs w:val="22"/>
        </w:rPr>
        <w:t>ESPD-szolgáltatást</w:t>
      </w:r>
      <w:proofErr w:type="spellEnd"/>
      <w:r w:rsidRPr="006B7C41">
        <w:rPr>
          <w:rFonts w:ascii="Garamond" w:hAnsi="Garamond"/>
          <w:b/>
          <w:sz w:val="22"/>
          <w:szCs w:val="22"/>
        </w:rPr>
        <w:t xml:space="preserve">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 xml:space="preserve">IV. rész: Kiválasztási </w:t>
      </w:r>
      <w:proofErr w:type="gramStart"/>
      <w:r w:rsidRPr="006B7C41">
        <w:rPr>
          <w:rFonts w:ascii="Garamond" w:hAnsi="Garamond"/>
          <w:b/>
          <w:sz w:val="22"/>
        </w:rPr>
        <w:t>kritériumok</w:t>
      </w:r>
      <w:r w:rsidRPr="006B7C41">
        <w:rPr>
          <w:rStyle w:val="Lbjegyzet-hivatkozs"/>
          <w:rFonts w:ascii="Garamond" w:hAnsi="Garamond"/>
          <w:b/>
          <w:sz w:val="22"/>
        </w:rPr>
        <w:footnoteReference w:id="45"/>
      </w:r>
      <w:r w:rsidRPr="006B7C41">
        <w:rPr>
          <w:rFonts w:ascii="Garamond" w:hAnsi="Garamond"/>
          <w:b/>
          <w:sz w:val="22"/>
        </w:rPr>
        <w:t>:</w:t>
      </w:r>
      <w:proofErr w:type="gramEnd"/>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proofErr w:type="gramStart"/>
      <w:r w:rsidRPr="006B7C41">
        <w:rPr>
          <w:rFonts w:ascii="Garamond" w:hAnsi="Garamond"/>
          <w:b/>
          <w:sz w:val="22"/>
        </w:rPr>
        <w:t>A</w:t>
      </w:r>
      <w:proofErr w:type="gramEnd"/>
      <w:r w:rsidRPr="006B7C41">
        <w:rPr>
          <w:rFonts w:ascii="Garamond" w:hAnsi="Garamond"/>
          <w:b/>
          <w:sz w:val="22"/>
        </w:rPr>
        <w:t>: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46"/>
      </w:r>
      <w:r w:rsidRPr="006B7C41">
        <w:rPr>
          <w:rFonts w:ascii="Garamond" w:hAnsi="Garamond"/>
          <w:b/>
          <w:sz w:val="22"/>
        </w:rPr>
        <w:t xml:space="preserve"> </w:t>
      </w:r>
      <w:r w:rsidRPr="006B7C41">
        <w:rPr>
          <w:rStyle w:val="Lbjegyzet-hivatkozs"/>
          <w:rFonts w:ascii="Garamond" w:hAnsi="Garamond"/>
          <w:b/>
          <w:sz w:val="22"/>
        </w:rPr>
        <w:footnoteReference w:id="47"/>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48"/>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t>
      </w:r>
      <w:proofErr w:type="spellStart"/>
      <w:r w:rsidRPr="006B7C41">
        <w:rPr>
          <w:rFonts w:ascii="Garamond" w:eastAsia="TT16o00" w:hAnsi="Garamond"/>
          <w:sz w:val="20"/>
          <w:szCs w:val="20"/>
        </w:rPr>
        <w:t>webfelület</w:t>
      </w:r>
      <w:proofErr w:type="spellEnd"/>
      <w:r w:rsidRPr="006B7C41">
        <w:rPr>
          <w:rFonts w:ascii="Garamond" w:eastAsia="TT16o00" w:hAnsi="Garamond"/>
          <w:sz w:val="20"/>
          <w:szCs w:val="20"/>
        </w:rPr>
        <w:t xml:space="preserve"> is használható. Az elektronikus formanyomtatvány-minta elérhetősége: </w:t>
      </w:r>
      <w:hyperlink r:id="rId31"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w:t>
      </w:r>
      <w:proofErr w:type="gramStart"/>
      <w:r w:rsidRPr="006B7C41">
        <w:rPr>
          <w:rFonts w:ascii="Garamond" w:eastAsia="TT16o00" w:hAnsi="Garamond"/>
          <w:b/>
          <w:sz w:val="20"/>
          <w:szCs w:val="20"/>
        </w:rPr>
        <w:t>aszerint</w:t>
      </w:r>
      <w:proofErr w:type="gramEnd"/>
      <w:r w:rsidRPr="006B7C41">
        <w:rPr>
          <w:rFonts w:ascii="Garamond" w:eastAsia="TT16o00" w:hAnsi="Garamond"/>
          <w:b/>
          <w:sz w:val="20"/>
          <w:szCs w:val="20"/>
        </w:rPr>
        <w:t xml:space="preserve">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proofErr w:type="gramStart"/>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roofErr w:type="gramEnd"/>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lastRenderedPageBreak/>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az egységes európai közbeszerzési dokumentum formanyomtatványa (a továbbiakban: formanyomtatvány) I. részében megkövetelt, az eljárás azonosítását szolgáló adatokat, illetve hirdetmény közzététele esetén az Európai Unió Hivatalos Lapjában megjelenő </w:t>
      </w:r>
      <w:proofErr w:type="gramStart"/>
      <w:r w:rsidRPr="006B7C41">
        <w:rPr>
          <w:rFonts w:ascii="Garamond" w:hAnsi="Garamond"/>
          <w:sz w:val="22"/>
        </w:rPr>
        <w:t>hirdetmény azonosító</w:t>
      </w:r>
      <w:proofErr w:type="gramEnd"/>
      <w:r w:rsidRPr="006B7C41">
        <w:rPr>
          <w:rFonts w:ascii="Garamond" w:hAnsi="Garamond"/>
          <w:sz w:val="22"/>
        </w:rPr>
        <w:t xml:space="preserve">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(2) Az (1) bekezdésben foglalt kötelezettség teljesítésére az Európai Bizottság által erre vonatkozóan létrehozott </w:t>
      </w:r>
      <w:proofErr w:type="spellStart"/>
      <w:r w:rsidRPr="006B7C41">
        <w:rPr>
          <w:rFonts w:ascii="Garamond" w:hAnsi="Garamond"/>
          <w:sz w:val="22"/>
        </w:rPr>
        <w:t>webfelület</w:t>
      </w:r>
      <w:proofErr w:type="spellEnd"/>
      <w:r w:rsidRPr="006B7C41">
        <w:rPr>
          <w:rFonts w:ascii="Garamond" w:hAnsi="Garamond"/>
          <w:sz w:val="22"/>
        </w:rPr>
        <w:t xml:space="preserve">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a</w:t>
      </w:r>
      <w:proofErr w:type="gramEnd"/>
      <w:r w:rsidRPr="006B7C41">
        <w:rPr>
          <w:rFonts w:ascii="Garamond" w:hAnsi="Garamond"/>
          <w:i/>
          <w:iCs/>
          <w:sz w:val="22"/>
        </w:rPr>
        <w:t xml:space="preserve">)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w:t>
      </w:r>
      <w:proofErr w:type="spellStart"/>
      <w:r w:rsidRPr="006B7C41">
        <w:rPr>
          <w:rFonts w:ascii="Garamond" w:hAnsi="Garamond"/>
          <w:sz w:val="22"/>
        </w:rPr>
        <w:t>-nak</w:t>
      </w:r>
      <w:proofErr w:type="spellEnd"/>
      <w:r w:rsidRPr="006B7C41">
        <w:rPr>
          <w:rFonts w:ascii="Garamond" w:hAnsi="Garamond"/>
          <w:sz w:val="22"/>
        </w:rPr>
        <w:t xml:space="preserve"> és az ajánlatkérő által a 2. §</w:t>
      </w:r>
      <w:proofErr w:type="spellStart"/>
      <w:r w:rsidRPr="006B7C41">
        <w:rPr>
          <w:rFonts w:ascii="Garamond" w:hAnsi="Garamond"/>
          <w:sz w:val="22"/>
        </w:rPr>
        <w:t>-nak</w:t>
      </w:r>
      <w:proofErr w:type="spellEnd"/>
      <w:r w:rsidRPr="006B7C41">
        <w:rPr>
          <w:rFonts w:ascii="Garamond" w:hAnsi="Garamond"/>
          <w:sz w:val="22"/>
        </w:rPr>
        <w:t xml:space="preserve"> megfelelően kért módon kitöltött formanyomtatványt. A 2. § (2) bekezdés alkalmazása esetén a gazdasági szereplő a formanyomtatványt az Európai Bizottság által létrehozott </w:t>
      </w:r>
      <w:proofErr w:type="spellStart"/>
      <w:r w:rsidRPr="006B7C41">
        <w:rPr>
          <w:rFonts w:ascii="Garamond" w:hAnsi="Garamond"/>
          <w:sz w:val="22"/>
        </w:rPr>
        <w:t>webfelületen</w:t>
      </w:r>
      <w:proofErr w:type="spellEnd"/>
      <w:r w:rsidRPr="006B7C41">
        <w:rPr>
          <w:rFonts w:ascii="Garamond" w:hAnsi="Garamond"/>
          <w:sz w:val="22"/>
        </w:rPr>
        <w:t xml:space="preserve">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w:t>
      </w:r>
      <w:proofErr w:type="spellStart"/>
      <w:r w:rsidRPr="006B7C41">
        <w:rPr>
          <w:rFonts w:ascii="Garamond" w:hAnsi="Garamond"/>
          <w:sz w:val="22"/>
        </w:rPr>
        <w:t>-ában</w:t>
      </w:r>
      <w:proofErr w:type="spellEnd"/>
      <w:r w:rsidRPr="006B7C41">
        <w:rPr>
          <w:rFonts w:ascii="Garamond" w:hAnsi="Garamond"/>
          <w:sz w:val="22"/>
        </w:rPr>
        <w:t xml:space="preserve"> említett kizáró okok hiányát:</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a</w:t>
      </w:r>
      <w:proofErr w:type="gramEnd"/>
      <w:r w:rsidRPr="006B7C41">
        <w:rPr>
          <w:rFonts w:ascii="Garamond" w:hAnsi="Garamond"/>
          <w:i/>
          <w:iCs/>
          <w:sz w:val="22"/>
        </w:rPr>
        <w:t xml:space="preserve">) </w:t>
      </w:r>
      <w:proofErr w:type="spellStart"/>
      <w:r w:rsidRPr="006B7C41">
        <w:rPr>
          <w:rFonts w:ascii="Garamond" w:hAnsi="Garamond"/>
          <w:sz w:val="22"/>
        </w:rPr>
        <w:t>a</w:t>
      </w:r>
      <w:proofErr w:type="spellEnd"/>
      <w:r w:rsidRPr="006B7C41">
        <w:rPr>
          <w:rFonts w:ascii="Garamond" w:hAnsi="Garamond"/>
          <w:sz w:val="22"/>
        </w:rPr>
        <w:t xml:space="preserve">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aa</w:t>
      </w:r>
      <w:proofErr w:type="spellEnd"/>
      <w:r w:rsidRPr="006B7C41">
        <w:rPr>
          <w:rFonts w:ascii="Garamond" w:hAnsi="Garamond"/>
          <w:i/>
          <w:iCs/>
          <w:sz w:val="22"/>
        </w:rPr>
        <w:t>)</w:t>
      </w:r>
      <w:proofErr w:type="spellStart"/>
      <w:r w:rsidRPr="006B7C41">
        <w:rPr>
          <w:rFonts w:ascii="Garamond" w:hAnsi="Garamond"/>
          <w:i/>
          <w:iCs/>
          <w:sz w:val="22"/>
        </w:rPr>
        <w:t>-af</w:t>
      </w:r>
      <w:proofErr w:type="spellEnd"/>
      <w:r w:rsidRPr="006B7C41">
        <w:rPr>
          <w:rFonts w:ascii="Garamond" w:hAnsi="Garamond"/>
          <w:i/>
          <w:iCs/>
          <w:sz w:val="22"/>
        </w:rPr>
        <w:t xml:space="preserve">)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proofErr w:type="gramStart"/>
      <w:r w:rsidRPr="006B7C41">
        <w:rPr>
          <w:rFonts w:ascii="Garamond" w:hAnsi="Garamond"/>
          <w:sz w:val="22"/>
        </w:rPr>
        <w:t>pont</w:t>
      </w:r>
      <w:proofErr w:type="gramEnd"/>
      <w:r w:rsidRPr="006B7C41">
        <w:rPr>
          <w:rFonts w:ascii="Garamond" w:hAnsi="Garamond"/>
          <w:sz w:val="22"/>
        </w:rPr>
        <w:t xml:space="preserve">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 xml:space="preserve">pontjára vonatkozóan a formanyomtatvány III. részének „B” szakasza kitöltésével nyilatkozik azzal, hogy csak az egy évnél régebben lejárt adó-, vámfizetési vagy társadalombiztosítási </w:t>
      </w:r>
      <w:proofErr w:type="gramStart"/>
      <w:r w:rsidRPr="006B7C41">
        <w:rPr>
          <w:rFonts w:ascii="Garamond" w:hAnsi="Garamond"/>
          <w:sz w:val="22"/>
        </w:rPr>
        <w:t>járulék tartozást</w:t>
      </w:r>
      <w:proofErr w:type="gramEnd"/>
      <w:r w:rsidRPr="006B7C41">
        <w:rPr>
          <w:rFonts w:ascii="Garamond" w:hAnsi="Garamond"/>
          <w:sz w:val="22"/>
        </w:rPr>
        <w:t xml:space="preserve">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e</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h)</w:t>
      </w:r>
      <w:proofErr w:type="spellStart"/>
      <w:r w:rsidRPr="006B7C41">
        <w:rPr>
          <w:rFonts w:ascii="Garamond" w:hAnsi="Garamond"/>
          <w:i/>
          <w:iCs/>
          <w:sz w:val="22"/>
        </w:rPr>
        <w:t>-j</w:t>
      </w:r>
      <w:proofErr w:type="spellEnd"/>
      <w:r w:rsidRPr="006B7C41">
        <w:rPr>
          <w:rFonts w:ascii="Garamond" w:hAnsi="Garamond"/>
          <w:i/>
          <w:iCs/>
          <w:sz w:val="22"/>
        </w:rPr>
        <w:t xml:space="preserve">)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f</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e)</w:t>
      </w:r>
      <w:proofErr w:type="spellStart"/>
      <w:r w:rsidRPr="006B7C41">
        <w:rPr>
          <w:rFonts w:ascii="Garamond" w:hAnsi="Garamond"/>
          <w:i/>
          <w:iCs/>
          <w:sz w:val="22"/>
        </w:rPr>
        <w:t>-g</w:t>
      </w:r>
      <w:proofErr w:type="spellEnd"/>
      <w:r w:rsidRPr="006B7C41">
        <w:rPr>
          <w:rFonts w:ascii="Garamond" w:hAnsi="Garamond"/>
          <w:i/>
          <w:iCs/>
          <w:sz w:val="22"/>
        </w:rPr>
        <w:t>)</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n)</w:t>
      </w:r>
      <w:proofErr w:type="spellStart"/>
      <w:r w:rsidRPr="006B7C41">
        <w:rPr>
          <w:rFonts w:ascii="Garamond" w:hAnsi="Garamond"/>
          <w:i/>
          <w:iCs/>
          <w:sz w:val="22"/>
        </w:rPr>
        <w:t>-o</w:t>
      </w:r>
      <w:proofErr w:type="spellEnd"/>
      <w:r w:rsidRPr="006B7C41">
        <w:rPr>
          <w:rFonts w:ascii="Garamond" w:hAnsi="Garamond"/>
          <w:i/>
          <w:iCs/>
          <w:sz w:val="22"/>
        </w:rPr>
        <w:t xml:space="preserve">) </w:t>
      </w:r>
      <w:r w:rsidRPr="006B7C41">
        <w:rPr>
          <w:rFonts w:ascii="Garamond" w:hAnsi="Garamond"/>
          <w:sz w:val="22"/>
        </w:rPr>
        <w:t xml:space="preserve">pontjára vonatkozóan a formanyomtatvány III. része „C” szakaszának vonatkozó pontja </w:t>
      </w:r>
      <w:proofErr w:type="gramStart"/>
      <w:r w:rsidRPr="006B7C41">
        <w:rPr>
          <w:rFonts w:ascii="Garamond" w:hAnsi="Garamond"/>
          <w:sz w:val="22"/>
        </w:rPr>
        <w:t>kitöltésével</w:t>
      </w:r>
      <w:proofErr w:type="gramEnd"/>
      <w:r w:rsidRPr="006B7C41">
        <w:rPr>
          <w:rFonts w:ascii="Garamond" w:hAnsi="Garamond"/>
          <w:sz w:val="22"/>
        </w:rPr>
        <w:t xml:space="preserve">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 xml:space="preserve">feltéve, hogy a fent említett elektronikus </w:t>
      </w:r>
      <w:proofErr w:type="spellStart"/>
      <w:r w:rsidRPr="006B7C41">
        <w:rPr>
          <w:rFonts w:ascii="Garamond" w:hAnsi="Garamond"/>
          <w:b/>
          <w:sz w:val="22"/>
        </w:rPr>
        <w:t>ESPD-szolgáltatást</w:t>
      </w:r>
      <w:proofErr w:type="spellEnd"/>
      <w:r w:rsidRPr="006B7C41">
        <w:rPr>
          <w:rStyle w:val="Lbjegyzet-hivatkozs"/>
          <w:rFonts w:ascii="Garamond" w:hAnsi="Garamond"/>
          <w:b/>
          <w:sz w:val="22"/>
        </w:rPr>
        <w:footnoteReference w:id="49"/>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50"/>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E838E9">
        <w:rPr>
          <w:rFonts w:ascii="Garamond" w:hAnsi="Garamond"/>
          <w:b/>
          <w:sz w:val="22"/>
        </w:rPr>
        <w:t>A Hivatalos Lap S sorozatának száma [</w:t>
      </w:r>
      <w:r w:rsidR="00E838E9" w:rsidRPr="00E838E9">
        <w:rPr>
          <w:rFonts w:ascii="Garamond" w:hAnsi="Garamond"/>
          <w:b/>
          <w:sz w:val="22"/>
        </w:rPr>
        <w:t>245</w:t>
      </w:r>
      <w:r w:rsidRPr="00E838E9">
        <w:rPr>
          <w:rFonts w:ascii="Garamond" w:hAnsi="Garamond"/>
          <w:b/>
          <w:sz w:val="22"/>
        </w:rPr>
        <w:t>], dátum [</w:t>
      </w:r>
      <w:r w:rsidR="00E838E9" w:rsidRPr="00E838E9">
        <w:rPr>
          <w:rFonts w:ascii="Garamond" w:hAnsi="Garamond"/>
          <w:b/>
          <w:sz w:val="22"/>
        </w:rPr>
        <w:t>2017/12/21</w:t>
      </w:r>
      <w:r w:rsidRPr="00E838E9">
        <w:rPr>
          <w:rFonts w:ascii="Garamond" w:hAnsi="Garamond"/>
          <w:b/>
          <w:sz w:val="22"/>
        </w:rPr>
        <w:t xml:space="preserve">], [] oldal, </w:t>
      </w:r>
      <w:r w:rsidRPr="00E838E9">
        <w:rPr>
          <w:rFonts w:ascii="Garamond" w:hAnsi="Garamond"/>
          <w:sz w:val="22"/>
        </w:rPr>
        <w:br/>
      </w:r>
      <w:proofErr w:type="gramStart"/>
      <w:r w:rsidRPr="00E838E9">
        <w:rPr>
          <w:rFonts w:ascii="Garamond" w:hAnsi="Garamond"/>
          <w:b/>
          <w:sz w:val="22"/>
        </w:rPr>
        <w:t>A</w:t>
      </w:r>
      <w:proofErr w:type="gramEnd"/>
      <w:r w:rsidRPr="00E838E9">
        <w:rPr>
          <w:rFonts w:ascii="Garamond" w:hAnsi="Garamond"/>
          <w:b/>
          <w:sz w:val="22"/>
        </w:rPr>
        <w:t xml:space="preserve"> hirdetmény száma a</w:t>
      </w:r>
      <w:r w:rsidR="00BB6511" w:rsidRPr="00E838E9">
        <w:rPr>
          <w:rFonts w:ascii="Garamond" w:hAnsi="Garamond"/>
          <w:b/>
          <w:sz w:val="22"/>
        </w:rPr>
        <w:t xml:space="preserve"> Hivatalos Lap S sorozatban : [</w:t>
      </w:r>
      <w:r w:rsidR="00E838E9" w:rsidRPr="00E838E9">
        <w:rPr>
          <w:rFonts w:ascii="Garamond" w:hAnsi="Garamond"/>
          <w:b/>
          <w:sz w:val="22"/>
        </w:rPr>
        <w:t>2</w:t>
      </w:r>
      <w:r w:rsidR="00175483" w:rsidRPr="00E838E9">
        <w:rPr>
          <w:rFonts w:ascii="Garamond" w:hAnsi="Garamond"/>
          <w:b/>
          <w:sz w:val="22"/>
        </w:rPr>
        <w:t>][</w:t>
      </w:r>
      <w:r w:rsidR="00E838E9" w:rsidRPr="00E838E9">
        <w:rPr>
          <w:rFonts w:ascii="Garamond" w:hAnsi="Garamond"/>
          <w:b/>
          <w:sz w:val="22"/>
        </w:rPr>
        <w:t>0</w:t>
      </w:r>
      <w:r w:rsidR="00175483" w:rsidRPr="00E838E9">
        <w:rPr>
          <w:rFonts w:ascii="Garamond" w:hAnsi="Garamond"/>
          <w:b/>
          <w:sz w:val="22"/>
        </w:rPr>
        <w:t>][</w:t>
      </w:r>
      <w:r w:rsidR="00E838E9" w:rsidRPr="00E838E9">
        <w:rPr>
          <w:rFonts w:ascii="Garamond" w:hAnsi="Garamond"/>
          <w:b/>
          <w:sz w:val="22"/>
        </w:rPr>
        <w:t>1</w:t>
      </w:r>
      <w:r w:rsidR="00175483" w:rsidRPr="00E838E9">
        <w:rPr>
          <w:rFonts w:ascii="Garamond" w:hAnsi="Garamond"/>
          <w:b/>
          <w:sz w:val="22"/>
        </w:rPr>
        <w:t>][</w:t>
      </w:r>
      <w:r w:rsidR="00E838E9" w:rsidRPr="00E838E9">
        <w:rPr>
          <w:rFonts w:ascii="Garamond" w:hAnsi="Garamond"/>
          <w:b/>
          <w:sz w:val="22"/>
        </w:rPr>
        <w:t>7</w:t>
      </w:r>
      <w:r w:rsidR="00175483" w:rsidRPr="00E838E9">
        <w:rPr>
          <w:rFonts w:ascii="Garamond" w:hAnsi="Garamond"/>
          <w:b/>
          <w:sz w:val="22"/>
        </w:rPr>
        <w:t>]/S [</w:t>
      </w:r>
      <w:r w:rsidR="00E838E9" w:rsidRPr="00E838E9">
        <w:rPr>
          <w:rFonts w:ascii="Garamond" w:hAnsi="Garamond"/>
          <w:b/>
          <w:sz w:val="22"/>
        </w:rPr>
        <w:t>2</w:t>
      </w:r>
      <w:r w:rsidR="00175483" w:rsidRPr="00E838E9">
        <w:rPr>
          <w:rFonts w:ascii="Garamond" w:hAnsi="Garamond"/>
          <w:b/>
          <w:sz w:val="22"/>
        </w:rPr>
        <w:t>][</w:t>
      </w:r>
      <w:r w:rsidR="00E838E9" w:rsidRPr="00E838E9">
        <w:rPr>
          <w:rFonts w:ascii="Garamond" w:hAnsi="Garamond"/>
          <w:b/>
          <w:sz w:val="22"/>
        </w:rPr>
        <w:t>4</w:t>
      </w:r>
      <w:r w:rsidR="00175483" w:rsidRPr="00E838E9">
        <w:rPr>
          <w:rFonts w:ascii="Garamond" w:hAnsi="Garamond"/>
          <w:b/>
          <w:sz w:val="22"/>
        </w:rPr>
        <w:t>][</w:t>
      </w:r>
      <w:r w:rsidR="00E838E9" w:rsidRPr="00E838E9">
        <w:rPr>
          <w:rFonts w:ascii="Garamond" w:hAnsi="Garamond"/>
          <w:b/>
          <w:sz w:val="22"/>
        </w:rPr>
        <w:t>5</w:t>
      </w:r>
      <w:r w:rsidR="00175483" w:rsidRPr="00E838E9">
        <w:rPr>
          <w:rFonts w:ascii="Garamond" w:hAnsi="Garamond"/>
          <w:b/>
          <w:sz w:val="22"/>
        </w:rPr>
        <w:t>]–[</w:t>
      </w:r>
      <w:proofErr w:type="spellStart"/>
      <w:r w:rsidR="00E838E9" w:rsidRPr="00E838E9">
        <w:rPr>
          <w:rFonts w:ascii="Garamond" w:hAnsi="Garamond"/>
          <w:b/>
          <w:sz w:val="22"/>
        </w:rPr>
        <w:t>5</w:t>
      </w:r>
      <w:proofErr w:type="spellEnd"/>
      <w:r w:rsidRPr="00E838E9">
        <w:rPr>
          <w:rFonts w:ascii="Garamond" w:hAnsi="Garamond"/>
          <w:b/>
          <w:sz w:val="22"/>
        </w:rPr>
        <w:t>][</w:t>
      </w:r>
      <w:r w:rsidR="00E838E9" w:rsidRPr="00E838E9">
        <w:rPr>
          <w:rFonts w:ascii="Garamond" w:hAnsi="Garamond"/>
          <w:b/>
          <w:sz w:val="22"/>
        </w:rPr>
        <w:t>1</w:t>
      </w:r>
      <w:r w:rsidRPr="00E838E9">
        <w:rPr>
          <w:rFonts w:ascii="Garamond" w:hAnsi="Garamond"/>
          <w:b/>
          <w:sz w:val="22"/>
        </w:rPr>
        <w:t>][</w:t>
      </w:r>
      <w:proofErr w:type="spellStart"/>
      <w:r w:rsidR="00E838E9" w:rsidRPr="00E838E9">
        <w:rPr>
          <w:rFonts w:ascii="Garamond" w:hAnsi="Garamond"/>
          <w:b/>
          <w:sz w:val="22"/>
        </w:rPr>
        <w:t>1</w:t>
      </w:r>
      <w:proofErr w:type="spellEnd"/>
      <w:r w:rsidRPr="00E838E9">
        <w:rPr>
          <w:rFonts w:ascii="Garamond" w:hAnsi="Garamond"/>
          <w:b/>
          <w:sz w:val="22"/>
        </w:rPr>
        <w:t>][</w:t>
      </w:r>
      <w:r w:rsidR="00E838E9" w:rsidRPr="00E838E9">
        <w:rPr>
          <w:rFonts w:ascii="Garamond" w:hAnsi="Garamond"/>
          <w:b/>
          <w:sz w:val="22"/>
        </w:rPr>
        <w:t>5</w:t>
      </w:r>
      <w:r w:rsidRPr="00E838E9">
        <w:rPr>
          <w:rFonts w:ascii="Garamond" w:hAnsi="Garamond"/>
          <w:b/>
          <w:sz w:val="22"/>
        </w:rPr>
        <w:t>][</w:t>
      </w:r>
      <w:r w:rsidR="00E838E9" w:rsidRPr="00E838E9">
        <w:rPr>
          <w:rFonts w:ascii="Garamond" w:hAnsi="Garamond"/>
          <w:b/>
          <w:sz w:val="22"/>
        </w:rPr>
        <w:t>8</w:t>
      </w:r>
      <w:r w:rsidRPr="00E838E9">
        <w:rPr>
          <w:rFonts w:ascii="Garamond" w:hAnsi="Garamond"/>
          <w:b/>
          <w:sz w:val="22"/>
        </w:rPr>
        <w:t>][</w:t>
      </w:r>
      <w:r w:rsidR="00E838E9" w:rsidRPr="00E838E9">
        <w:rPr>
          <w:rFonts w:ascii="Garamond" w:hAnsi="Garamond"/>
          <w:b/>
          <w:sz w:val="22"/>
        </w:rPr>
        <w:t>7</w:t>
      </w:r>
      <w:r w:rsidRPr="00E838E9">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roofErr w:type="gramStart"/>
      <w:r w:rsidRPr="006B7C41">
        <w:rPr>
          <w:rFonts w:ascii="Garamond" w:hAnsi="Garamond"/>
          <w:b/>
          <w:sz w:val="22"/>
        </w:rPr>
        <w:t>….</w:t>
      </w:r>
      <w:proofErr w:type="gramEnd"/>
      <w:r w:rsidRPr="006B7C41">
        <w:rPr>
          <w:rFonts w:ascii="Garamond" w:hAnsi="Garamond"/>
          <w:b/>
          <w:sz w:val="22"/>
        </w:rPr>
        <w:t>]</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 xml:space="preserve">Az I. részben előírt információ automatikusan megjelenik, feltéve, hogy a fent említett </w:t>
      </w:r>
      <w:proofErr w:type="spellStart"/>
      <w:r w:rsidRPr="006B7C41">
        <w:rPr>
          <w:rFonts w:ascii="Garamond" w:hAnsi="Garamond"/>
          <w:b/>
          <w:sz w:val="22"/>
        </w:rPr>
        <w:t>ESPD-szolgáltatást</w:t>
      </w:r>
      <w:proofErr w:type="spellEnd"/>
      <w:r w:rsidRPr="006B7C41">
        <w:rPr>
          <w:rFonts w:ascii="Garamond" w:hAnsi="Garamond"/>
          <w:b/>
          <w:sz w:val="22"/>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51"/>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A közbeszerzés megnevezése vagy rövid </w:t>
            </w:r>
            <w:proofErr w:type="gramStart"/>
            <w:r w:rsidRPr="006B7C41">
              <w:rPr>
                <w:rFonts w:ascii="Garamond" w:hAnsi="Garamond"/>
                <w:sz w:val="22"/>
              </w:rPr>
              <w:t>ismertetése</w:t>
            </w:r>
            <w:r w:rsidRPr="006B7C41">
              <w:rPr>
                <w:rStyle w:val="Lbjegyzet-hivatkozs"/>
                <w:rFonts w:ascii="Garamond" w:hAnsi="Garamond"/>
                <w:sz w:val="22"/>
              </w:rPr>
              <w:footnoteReference w:id="52"/>
            </w:r>
            <w:r w:rsidRPr="006B7C41">
              <w:rPr>
                <w:rFonts w:ascii="Garamond" w:hAnsi="Garamond"/>
                <w:sz w:val="22"/>
              </w:rPr>
              <w:t>:</w:t>
            </w:r>
            <w:proofErr w:type="gramEnd"/>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86740B" w:rsidRPr="0086740B">
              <w:rPr>
                <w:rFonts w:ascii="Garamond" w:hAnsi="Garamond"/>
                <w:sz w:val="22"/>
              </w:rPr>
              <w:t>Eszközök beszerzése a Pécsi Tudományegyetem Általános Orvostudományi Kar részére a Modern Városok Program keretein belü</w:t>
            </w:r>
            <w:r w:rsidR="00537139">
              <w:rPr>
                <w:rFonts w:ascii="Garamond" w:hAnsi="Garamond"/>
                <w:sz w:val="22"/>
              </w:rPr>
              <w:t>l 3</w:t>
            </w:r>
            <w:r w:rsidR="0086740B" w:rsidRPr="0086740B">
              <w:rPr>
                <w:rFonts w:ascii="Garamond" w:hAnsi="Garamond"/>
                <w:sz w:val="22"/>
              </w:rPr>
              <w:t>.</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proofErr w:type="gramStart"/>
            <w:r w:rsidRPr="006B7C41">
              <w:rPr>
                <w:rFonts w:ascii="Garamond" w:hAnsi="Garamond"/>
                <w:sz w:val="22"/>
              </w:rPr>
              <w:t>)</w:t>
            </w:r>
            <w:r w:rsidRPr="006B7C41">
              <w:rPr>
                <w:rStyle w:val="Lbjegyzet-hivatkozs"/>
                <w:rFonts w:ascii="Garamond" w:hAnsi="Garamond"/>
                <w:sz w:val="22"/>
              </w:rPr>
              <w:footnoteReference w:id="53"/>
            </w:r>
            <w:r w:rsidRPr="006B7C41">
              <w:rPr>
                <w:rFonts w:ascii="Garamond" w:hAnsi="Garamond"/>
                <w:sz w:val="22"/>
              </w:rPr>
              <w:t>:</w:t>
            </w:r>
            <w:proofErr w:type="gramEnd"/>
          </w:p>
        </w:tc>
        <w:tc>
          <w:tcPr>
            <w:tcW w:w="4645" w:type="dxa"/>
            <w:shd w:val="clear" w:color="auto" w:fill="auto"/>
          </w:tcPr>
          <w:p w:rsidR="008D5C57" w:rsidRPr="006B7C41" w:rsidRDefault="008D5C57" w:rsidP="00537139">
            <w:pPr>
              <w:rPr>
                <w:rFonts w:ascii="Garamond" w:hAnsi="Garamond"/>
              </w:rPr>
            </w:pPr>
            <w:r w:rsidRPr="006B7C41">
              <w:rPr>
                <w:rFonts w:ascii="Garamond" w:hAnsi="Garamond"/>
                <w:sz w:val="22"/>
              </w:rPr>
              <w:t>[</w:t>
            </w:r>
            <w:r w:rsidR="00537139">
              <w:rPr>
                <w:rFonts w:ascii="Garamond" w:hAnsi="Garamond"/>
                <w:sz w:val="22"/>
              </w:rPr>
              <w:t>PTE-160</w:t>
            </w:r>
            <w:r w:rsidR="002D0232">
              <w:rPr>
                <w:rFonts w:ascii="Garamond" w:hAnsi="Garamond"/>
                <w:sz w:val="22"/>
              </w:rPr>
              <w:t>/2017</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1234FF" w:rsidRDefault="001234FF"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A: </w:t>
      </w:r>
      <w:proofErr w:type="spellStart"/>
      <w:r w:rsidRPr="006B7C41">
        <w:rPr>
          <w:rFonts w:ascii="Garamond" w:hAnsi="Garamond"/>
          <w:b w:val="0"/>
          <w:sz w:val="22"/>
        </w:rPr>
        <w:t>A</w:t>
      </w:r>
      <w:proofErr w:type="spellEnd"/>
      <w:r w:rsidRPr="006B7C41">
        <w:rPr>
          <w:rFonts w:ascii="Garamond" w:hAnsi="Garamond"/>
          <w:b w:val="0"/>
          <w:sz w:val="22"/>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proofErr w:type="spellStart"/>
            <w:r w:rsidRPr="006B7C41">
              <w:rPr>
                <w:rFonts w:ascii="Garamond" w:hAnsi="Garamond"/>
                <w:sz w:val="22"/>
              </w:rPr>
              <w:t>Héaazonosító</w:t>
            </w:r>
            <w:proofErr w:type="spellEnd"/>
            <w:r w:rsidRPr="006B7C41">
              <w:rPr>
                <w:rFonts w:ascii="Garamond" w:hAnsi="Garamond"/>
                <w:sz w:val="22"/>
              </w:rPr>
              <w:t xml:space="preserve">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 xml:space="preserve">Ha nincs </w:t>
            </w:r>
            <w:proofErr w:type="spellStart"/>
            <w:r w:rsidRPr="006B7C41">
              <w:rPr>
                <w:rFonts w:ascii="Garamond" w:hAnsi="Garamond"/>
                <w:sz w:val="22"/>
              </w:rPr>
              <w:t>héaazonosító</w:t>
            </w:r>
            <w:proofErr w:type="spellEnd"/>
            <w:r w:rsidRPr="006B7C41">
              <w:rPr>
                <w:rFonts w:ascii="Garamond" w:hAnsi="Garamond"/>
                <w:sz w:val="22"/>
              </w:rPr>
              <w:t xml:space="preserve">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 xml:space="preserve">Kapcsolattartó személy vagy </w:t>
            </w:r>
            <w:proofErr w:type="gramStart"/>
            <w:r w:rsidRPr="006B7C41">
              <w:rPr>
                <w:rFonts w:ascii="Garamond" w:hAnsi="Garamond"/>
                <w:sz w:val="22"/>
              </w:rPr>
              <w:t>személyek</w:t>
            </w:r>
            <w:r w:rsidRPr="006B7C41">
              <w:rPr>
                <w:rStyle w:val="Lbjegyzet-hivatkozs"/>
                <w:rFonts w:ascii="Garamond" w:hAnsi="Garamond"/>
                <w:sz w:val="22"/>
              </w:rPr>
              <w:footnoteReference w:id="54"/>
            </w:r>
            <w:r w:rsidRPr="006B7C41">
              <w:rPr>
                <w:rFonts w:ascii="Garamond" w:hAnsi="Garamond"/>
                <w:sz w:val="22"/>
              </w:rPr>
              <w:t>:</w:t>
            </w:r>
            <w:proofErr w:type="gramEnd"/>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A gazdasági szereplő mikro-, kis- vagy </w:t>
            </w:r>
            <w:proofErr w:type="gramStart"/>
            <w:r w:rsidRPr="006B7C41">
              <w:rPr>
                <w:rFonts w:ascii="Garamond" w:hAnsi="Garamond"/>
                <w:sz w:val="22"/>
              </w:rPr>
              <w:t>középvállalkozás</w:t>
            </w:r>
            <w:r w:rsidRPr="006B7C41">
              <w:rPr>
                <w:rStyle w:val="Lbjegyzet-hivatkozs"/>
                <w:rFonts w:ascii="Garamond" w:hAnsi="Garamond"/>
                <w:sz w:val="22"/>
              </w:rPr>
              <w:footnoteReference w:id="55"/>
            </w:r>
            <w:r w:rsidRPr="006B7C41">
              <w:rPr>
                <w:rFonts w:ascii="Garamond" w:hAnsi="Garamond"/>
                <w:sz w:val="22"/>
              </w:rPr>
              <w:t>?</w:t>
            </w:r>
            <w:proofErr w:type="gramEnd"/>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 xml:space="preserve">Csak ha a közbeszerzés </w:t>
            </w:r>
            <w:proofErr w:type="gramStart"/>
            <w:r w:rsidRPr="006B7C41">
              <w:rPr>
                <w:rFonts w:ascii="Garamond" w:hAnsi="Garamond"/>
                <w:b/>
                <w:sz w:val="22"/>
              </w:rPr>
              <w:t>fenntartott</w:t>
            </w:r>
            <w:r w:rsidRPr="006B7C41">
              <w:rPr>
                <w:rStyle w:val="Lbjegyzet-hivatkozs"/>
                <w:rFonts w:ascii="Garamond" w:hAnsi="Garamond"/>
                <w:b/>
                <w:sz w:val="22"/>
              </w:rPr>
              <w:footnoteReference w:id="56"/>
            </w:r>
            <w:r w:rsidRPr="006B7C41">
              <w:rPr>
                <w:rFonts w:ascii="Garamond" w:hAnsi="Garamond"/>
                <w:b/>
                <w:sz w:val="22"/>
              </w:rPr>
              <w:t>:</w:t>
            </w:r>
            <w:proofErr w:type="gramEnd"/>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57"/>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hátrányos helyzetű munkavállalók mely </w:t>
            </w:r>
            <w:r w:rsidRPr="006B7C41">
              <w:rPr>
                <w:rFonts w:ascii="Garamond" w:hAnsi="Garamond"/>
                <w:sz w:val="22"/>
              </w:rPr>
              <w:lastRenderedPageBreak/>
              <w:t>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w:t>
            </w:r>
            <w:proofErr w:type="gramStart"/>
            <w:r w:rsidRPr="006B7C41">
              <w:rPr>
                <w:rFonts w:ascii="Garamond" w:hAnsi="Garamond"/>
                <w:sz w:val="22"/>
              </w:rPr>
              <w:t>)minősítési</w:t>
            </w:r>
            <w:proofErr w:type="gramEnd"/>
            <w:r w:rsidRPr="006B7C41">
              <w:rPr>
                <w:rFonts w:ascii="Garamond" w:hAnsi="Garamond"/>
                <w:sz w:val="22"/>
              </w:rPr>
              <w:t xml:space="preserve">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 xml:space="preserve">c) Kérjük, tüntesse fel a referenciákat, amelyeken a felvétel vagy a tanúsítás alapul, és adott esetben a hivatalos jegyzékben elért </w:t>
            </w:r>
            <w:proofErr w:type="gramStart"/>
            <w:r w:rsidRPr="006B7C41">
              <w:rPr>
                <w:rFonts w:ascii="Garamond" w:hAnsi="Garamond"/>
                <w:sz w:val="22"/>
              </w:rPr>
              <w:t>minősítést</w:t>
            </w:r>
            <w:r w:rsidRPr="006B7C41">
              <w:rPr>
                <w:rStyle w:val="Lbjegyzet-hivatkozs"/>
                <w:rFonts w:ascii="Garamond" w:hAnsi="Garamond"/>
                <w:sz w:val="22"/>
              </w:rPr>
              <w:footnoteReference w:id="58"/>
            </w:r>
            <w:r w:rsidRPr="006B7C41">
              <w:rPr>
                <w:rFonts w:ascii="Garamond" w:hAnsi="Garamond"/>
                <w:sz w:val="22"/>
              </w:rPr>
              <w:t>:</w:t>
            </w:r>
            <w:proofErr w:type="gramEnd"/>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 xml:space="preserve">d) </w:t>
            </w:r>
            <w:proofErr w:type="gramStart"/>
            <w:r w:rsidRPr="006B7C41">
              <w:rPr>
                <w:rFonts w:ascii="Garamond" w:hAnsi="Garamond"/>
                <w:sz w:val="22"/>
              </w:rPr>
              <w:t>A</w:t>
            </w:r>
            <w:proofErr w:type="gramEnd"/>
            <w:r w:rsidRPr="006B7C41">
              <w:rPr>
                <w:rFonts w:ascii="Garamond" w:hAnsi="Garamond"/>
                <w:sz w:val="22"/>
              </w:rPr>
              <w:t xml:space="preserve">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w:t>
            </w:r>
            <w:proofErr w:type="gramStart"/>
            <w:r w:rsidRPr="006B7C41">
              <w:rPr>
                <w:rFonts w:ascii="Garamond" w:hAnsi="Garamond"/>
                <w:b/>
                <w:sz w:val="22"/>
                <w:u w:val="single"/>
              </w:rPr>
              <w:t>A</w:t>
            </w:r>
            <w:proofErr w:type="gramEnd"/>
            <w:r w:rsidRPr="006B7C41">
              <w:rPr>
                <w:rFonts w:ascii="Garamond" w:hAnsi="Garamond"/>
                <w:b/>
                <w:sz w:val="22"/>
                <w:u w:val="single"/>
              </w:rPr>
              <w:t>.,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w:t>
            </w:r>
            <w:proofErr w:type="gramStart"/>
            <w:r w:rsidRPr="006B7C41">
              <w:rPr>
                <w:rFonts w:ascii="Garamond" w:hAnsi="Garamond"/>
                <w:sz w:val="22"/>
              </w:rPr>
              <w:t>A</w:t>
            </w:r>
            <w:proofErr w:type="gramEnd"/>
            <w:r w:rsidRPr="006B7C41">
              <w:rPr>
                <w:rFonts w:ascii="Garamond" w:hAnsi="Garamond"/>
                <w:sz w:val="22"/>
              </w:rPr>
              <w:t xml:space="preserve">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59"/>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w:t>
            </w:r>
            <w:proofErr w:type="gramStart"/>
            <w:r w:rsidRPr="006B7C41">
              <w:rPr>
                <w:rFonts w:ascii="Garamond" w:hAnsi="Garamond"/>
                <w:sz w:val="22"/>
              </w:rPr>
              <w:t>, .</w:t>
            </w:r>
            <w:proofErr w:type="gramEnd"/>
            <w:r w:rsidRPr="006B7C41">
              <w:rPr>
                <w:rFonts w:ascii="Garamond" w:hAnsi="Garamond"/>
                <w:sz w:val="22"/>
              </w:rPr>
              <w:t>..):</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roofErr w:type="gramStart"/>
            <w:r w:rsidRPr="006B7C41">
              <w:rPr>
                <w:rFonts w:ascii="Garamond" w:hAnsi="Garamond"/>
                <w:sz w:val="22"/>
              </w:rPr>
              <w:t>a</w:t>
            </w:r>
            <w:proofErr w:type="gramEnd"/>
            <w:r w:rsidRPr="006B7C41">
              <w:rPr>
                <w:rFonts w:ascii="Garamond" w:hAnsi="Garamond"/>
                <w:sz w:val="22"/>
              </w:rPr>
              <w:t>:)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szabályoknak </w:t>
            </w:r>
            <w:r w:rsidRPr="006B7C41">
              <w:rPr>
                <w:rFonts w:ascii="Garamond" w:hAnsi="Garamond"/>
                <w:sz w:val="22"/>
              </w:rPr>
              <w:lastRenderedPageBreak/>
              <w:t xml:space="preserve">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w:t>
            </w:r>
            <w:proofErr w:type="gramStart"/>
            <w:r w:rsidRPr="006B7C41">
              <w:rPr>
                <w:rFonts w:ascii="Garamond" w:hAnsi="Garamond"/>
                <w:sz w:val="22"/>
              </w:rPr>
              <w:t>]Nem</w:t>
            </w:r>
            <w:proofErr w:type="gramEnd"/>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lastRenderedPageBreak/>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 xml:space="preserve">e rész </w:t>
      </w:r>
      <w:proofErr w:type="gramStart"/>
      <w:r w:rsidRPr="006B7C41">
        <w:rPr>
          <w:rFonts w:ascii="Garamond" w:hAnsi="Garamond"/>
          <w:b/>
          <w:sz w:val="22"/>
        </w:rPr>
        <w:t>A</w:t>
      </w:r>
      <w:proofErr w:type="gramEnd"/>
      <w:r w:rsidRPr="006B7C41">
        <w:rPr>
          <w:rFonts w:ascii="Garamond" w:hAnsi="Garamond"/>
          <w:b/>
          <w:sz w:val="22"/>
        </w:rPr>
        <w:t xml:space="preserve">. </w:t>
      </w:r>
      <w:proofErr w:type="gramStart"/>
      <w:r w:rsidRPr="006B7C41">
        <w:rPr>
          <w:rFonts w:ascii="Garamond" w:hAnsi="Garamond"/>
          <w:b/>
          <w:sz w:val="22"/>
        </w:rPr>
        <w:t>és</w:t>
      </w:r>
      <w:proofErr w:type="gramEnd"/>
      <w:r w:rsidRPr="006B7C41">
        <w:rPr>
          <w:rFonts w:ascii="Garamond" w:hAnsi="Garamond"/>
          <w:b/>
          <w:sz w:val="22"/>
        </w:rPr>
        <w:t xml:space="preserve"> B. szakaszában, valamint a III. részben</w:t>
      </w:r>
      <w:r w:rsidRPr="006B7C41">
        <w:rPr>
          <w:rFonts w:ascii="Garamond" w:hAnsi="Garamond"/>
          <w:sz w:val="22"/>
        </w:rPr>
        <w:t xml:space="preserve"> meghatározott 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6B7C41">
        <w:rPr>
          <w:rFonts w:ascii="Garamond" w:hAnsi="Garamond"/>
          <w:sz w:val="22"/>
        </w:rPr>
        <w:t>is</w:t>
      </w:r>
      <w:r w:rsidRPr="006B7C41">
        <w:rPr>
          <w:rStyle w:val="Lbjegyzet-hivatkozs"/>
          <w:rFonts w:ascii="Garamond" w:hAnsi="Garamond"/>
          <w:sz w:val="22"/>
        </w:rPr>
        <w:footnoteReference w:id="60"/>
      </w:r>
      <w:r w:rsidRPr="006B7C41">
        <w:rPr>
          <w:rFonts w:ascii="Garamond" w:hAnsi="Garamond"/>
          <w:sz w:val="22"/>
        </w:rPr>
        <w:t>.</w:t>
      </w:r>
      <w:proofErr w:type="gramEnd"/>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w:t>
            </w:r>
            <w:proofErr w:type="gramStart"/>
            <w:r w:rsidRPr="006B7C41">
              <w:rPr>
                <w:rFonts w:ascii="Garamond" w:hAnsi="Garamond"/>
                <w:sz w:val="22"/>
                <w:szCs w:val="22"/>
              </w:rPr>
              <w:t>]Nem</w:t>
            </w:r>
            <w:proofErr w:type="gramEnd"/>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xml:space="preserve">, </w:t>
            </w:r>
            <w:proofErr w:type="gramStart"/>
            <w:r w:rsidRPr="006B7C41">
              <w:rPr>
                <w:rFonts w:ascii="Garamond" w:hAnsi="Garamond"/>
                <w:sz w:val="22"/>
                <w:szCs w:val="22"/>
              </w:rPr>
              <w:t>kérjük</w:t>
            </w:r>
            <w:proofErr w:type="gramEnd"/>
            <w:r w:rsidRPr="006B7C41">
              <w:rPr>
                <w:rFonts w:ascii="Garamond" w:hAnsi="Garamond"/>
                <w:sz w:val="22"/>
                <w:szCs w:val="22"/>
              </w:rPr>
              <w:t xml:space="preserve">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 xml:space="preserve">Ha az ajánlatkérő szerv vagy a közszolgáltató ajánlatkérő kifejezetten kéri ezt az információt az e szakaszban lévő információn kívül, akkor kérjük, adja meg az e rész </w:t>
      </w:r>
      <w:proofErr w:type="gramStart"/>
      <w:r w:rsidRPr="006B7C41">
        <w:rPr>
          <w:rFonts w:ascii="Garamond" w:hAnsi="Garamond"/>
          <w:sz w:val="22"/>
        </w:rPr>
        <w:t>A</w:t>
      </w:r>
      <w:proofErr w:type="gramEnd"/>
      <w:r w:rsidRPr="006B7C41">
        <w:rPr>
          <w:rFonts w:ascii="Garamond" w:hAnsi="Garamond"/>
          <w:sz w:val="22"/>
        </w:rPr>
        <w:t xml:space="preserve">. </w:t>
      </w:r>
      <w:proofErr w:type="gramStart"/>
      <w:r w:rsidRPr="006B7C41">
        <w:rPr>
          <w:rFonts w:ascii="Garamond" w:hAnsi="Garamond"/>
          <w:sz w:val="22"/>
        </w:rPr>
        <w:t>és</w:t>
      </w:r>
      <w:proofErr w:type="gramEnd"/>
      <w:r w:rsidRPr="006B7C41">
        <w:rPr>
          <w:rFonts w:ascii="Garamond" w:hAnsi="Garamond"/>
          <w:sz w:val="22"/>
        </w:rPr>
        <w:t xml:space="preserve">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1234FF" w:rsidRDefault="001234FF"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 xml:space="preserve">Bűnszervezetben való </w:t>
      </w:r>
      <w:proofErr w:type="gramStart"/>
      <w:r w:rsidRPr="006B7C41">
        <w:rPr>
          <w:rFonts w:ascii="Garamond" w:hAnsi="Garamond"/>
          <w:sz w:val="20"/>
          <w:szCs w:val="20"/>
        </w:rPr>
        <w:t>részvétel</w:t>
      </w:r>
      <w:r w:rsidRPr="006B7C41">
        <w:rPr>
          <w:rStyle w:val="Lbjegyzet-hivatkozs"/>
          <w:rFonts w:ascii="Garamond" w:hAnsi="Garamond"/>
          <w:sz w:val="20"/>
          <w:szCs w:val="20"/>
        </w:rPr>
        <w:footnoteReference w:id="61"/>
      </w:r>
      <w:r w:rsidRPr="006B7C41">
        <w:rPr>
          <w:rFonts w:ascii="Garamond" w:hAnsi="Garamond"/>
          <w:sz w:val="20"/>
          <w:szCs w:val="20"/>
        </w:rPr>
        <w:t>;</w:t>
      </w:r>
      <w:proofErr w:type="gramEnd"/>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proofErr w:type="gramStart"/>
      <w:r w:rsidRPr="006B7C41">
        <w:rPr>
          <w:rFonts w:ascii="Garamond" w:hAnsi="Garamond"/>
          <w:sz w:val="20"/>
          <w:szCs w:val="20"/>
        </w:rPr>
        <w:t>Korrupció</w:t>
      </w:r>
      <w:r w:rsidRPr="006B7C41">
        <w:rPr>
          <w:rStyle w:val="Lbjegyzet-hivatkozs"/>
          <w:rFonts w:ascii="Garamond" w:hAnsi="Garamond"/>
          <w:sz w:val="20"/>
          <w:szCs w:val="20"/>
        </w:rPr>
        <w:footnoteReference w:id="62"/>
      </w:r>
      <w:r w:rsidRPr="006B7C41">
        <w:rPr>
          <w:rFonts w:ascii="Garamond" w:hAnsi="Garamond"/>
          <w:sz w:val="20"/>
          <w:szCs w:val="20"/>
        </w:rPr>
        <w:t>;</w:t>
      </w:r>
      <w:proofErr w:type="gramEnd"/>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1" w:name="_DV_M1264"/>
      <w:bookmarkEnd w:id="31"/>
      <w:proofErr w:type="gramStart"/>
      <w:r w:rsidRPr="006B7C41">
        <w:rPr>
          <w:rFonts w:ascii="Garamond" w:hAnsi="Garamond"/>
          <w:sz w:val="20"/>
          <w:szCs w:val="20"/>
        </w:rPr>
        <w:t>Csalás</w:t>
      </w:r>
      <w:r w:rsidRPr="006B7C41">
        <w:rPr>
          <w:rStyle w:val="Lbjegyzet-hivatkozs"/>
          <w:rFonts w:ascii="Garamond" w:hAnsi="Garamond"/>
          <w:sz w:val="20"/>
          <w:szCs w:val="20"/>
        </w:rPr>
        <w:footnoteReference w:id="63"/>
      </w:r>
      <w:r w:rsidRPr="006B7C41">
        <w:rPr>
          <w:rFonts w:ascii="Garamond" w:hAnsi="Garamond"/>
          <w:sz w:val="20"/>
          <w:szCs w:val="20"/>
        </w:rPr>
        <w:t>;</w:t>
      </w:r>
      <w:proofErr w:type="gramEnd"/>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6"/>
      <w:bookmarkEnd w:id="32"/>
      <w:r w:rsidRPr="006B7C41">
        <w:rPr>
          <w:rFonts w:ascii="Garamond" w:hAnsi="Garamond"/>
          <w:sz w:val="20"/>
          <w:szCs w:val="20"/>
        </w:rPr>
        <w:t xml:space="preserve">Terrorista bűncselekmény vagy terrorista csoporthoz kapcsolódó </w:t>
      </w:r>
      <w:proofErr w:type="gramStart"/>
      <w:r w:rsidRPr="006B7C41">
        <w:rPr>
          <w:rFonts w:ascii="Garamond" w:hAnsi="Garamond"/>
          <w:sz w:val="20"/>
          <w:szCs w:val="20"/>
        </w:rPr>
        <w:t>bűncselekmény</w:t>
      </w:r>
      <w:r w:rsidRPr="006B7C41">
        <w:rPr>
          <w:rStyle w:val="Lbjegyzet-hivatkozs"/>
          <w:rFonts w:ascii="Garamond" w:hAnsi="Garamond"/>
          <w:sz w:val="20"/>
          <w:szCs w:val="20"/>
        </w:rPr>
        <w:footnoteReference w:id="64"/>
      </w:r>
      <w:r w:rsidRPr="006B7C41">
        <w:rPr>
          <w:rFonts w:ascii="Garamond" w:hAnsi="Garamond"/>
          <w:sz w:val="20"/>
          <w:szCs w:val="20"/>
        </w:rPr>
        <w:t>;</w:t>
      </w:r>
      <w:proofErr w:type="gramEnd"/>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3" w:name="_DV_M1268"/>
      <w:bookmarkEnd w:id="33"/>
      <w:r w:rsidRPr="006B7C41">
        <w:rPr>
          <w:rFonts w:ascii="Garamond" w:hAnsi="Garamond"/>
          <w:sz w:val="20"/>
          <w:szCs w:val="20"/>
        </w:rPr>
        <w:t xml:space="preserve">Pénzmosás vagy terrorizmus </w:t>
      </w:r>
      <w:proofErr w:type="gramStart"/>
      <w:r w:rsidRPr="006B7C41">
        <w:rPr>
          <w:rFonts w:ascii="Garamond" w:hAnsi="Garamond"/>
          <w:sz w:val="20"/>
          <w:szCs w:val="20"/>
        </w:rPr>
        <w:t>finanszírozása</w:t>
      </w:r>
      <w:bookmarkStart w:id="34" w:name="_DV_C1915"/>
      <w:r w:rsidRPr="006B7C41">
        <w:rPr>
          <w:rStyle w:val="Lbjegyzet-hivatkozs"/>
          <w:rFonts w:ascii="Garamond" w:hAnsi="Garamond"/>
          <w:sz w:val="20"/>
          <w:szCs w:val="20"/>
        </w:rPr>
        <w:footnoteReference w:id="65"/>
      </w:r>
      <w:bookmarkEnd w:id="34"/>
      <w:r w:rsidRPr="006B7C41">
        <w:rPr>
          <w:rFonts w:ascii="Garamond" w:hAnsi="Garamond"/>
          <w:sz w:val="20"/>
          <w:szCs w:val="20"/>
        </w:rPr>
        <w:t>;</w:t>
      </w:r>
      <w:proofErr w:type="gramEnd"/>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w:t>
            </w:r>
            <w:proofErr w:type="gramStart"/>
            <w:r w:rsidRPr="006B7C41">
              <w:rPr>
                <w:rFonts w:ascii="Garamond" w:hAnsi="Garamond"/>
                <w:sz w:val="22"/>
              </w:rPr>
              <w:t>szereplő igazgató</w:t>
            </w:r>
            <w:proofErr w:type="gramEnd"/>
            <w:r w:rsidRPr="006B7C41">
              <w:rPr>
                <w:rFonts w:ascii="Garamond" w:hAnsi="Garamond"/>
                <w:sz w:val="22"/>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Style w:val="Lbjegyzet-hivatkozs"/>
                <w:rFonts w:ascii="Garamond" w:hAnsi="Garamond"/>
                <w:sz w:val="22"/>
              </w:rPr>
              <w:footnoteReference w:id="67"/>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68"/>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 xml:space="preserve">b) Határozza meg az elítélt személyét </w:t>
            </w:r>
            <w:proofErr w:type="gramStart"/>
            <w:r w:rsidRPr="006B7C41">
              <w:rPr>
                <w:rFonts w:ascii="Garamond" w:hAnsi="Garamond"/>
                <w:sz w:val="22"/>
              </w:rPr>
              <w:t>[ ]</w:t>
            </w:r>
            <w:proofErr w:type="gramEnd"/>
            <w:r w:rsidRPr="006B7C41">
              <w:rPr>
                <w:rFonts w:ascii="Garamond" w:hAnsi="Garamond"/>
                <w:sz w:val="22"/>
              </w:rPr>
              <w:t>;</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w:t>
            </w:r>
            <w:proofErr w:type="spellStart"/>
            <w:r w:rsidRPr="006B7C41">
              <w:rPr>
                <w:rFonts w:ascii="Garamond" w:hAnsi="Garamond"/>
                <w:sz w:val="22"/>
              </w:rPr>
              <w:t>ok</w:t>
            </w:r>
            <w:proofErr w:type="spellEnd"/>
            <w:r w:rsidRPr="006B7C41">
              <w:rPr>
                <w:rFonts w:ascii="Garamond" w:hAnsi="Garamond"/>
                <w:sz w:val="22"/>
              </w:rPr>
              <w:t>):[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 xml:space="preserve">c) </w:t>
            </w:r>
            <w:proofErr w:type="gramStart"/>
            <w:r w:rsidRPr="006B7C41">
              <w:rPr>
                <w:rFonts w:ascii="Garamond" w:hAnsi="Garamond"/>
                <w:sz w:val="22"/>
              </w:rPr>
              <w:t>A</w:t>
            </w:r>
            <w:proofErr w:type="gramEnd"/>
            <w:r w:rsidRPr="006B7C41">
              <w:rPr>
                <w:rFonts w:ascii="Garamond" w:hAnsi="Garamond"/>
                <w:sz w:val="22"/>
              </w:rPr>
              <w:t xml:space="preserve"> kizárási időszak hossza [……] és az érintett pont(ok) [   ]</w:t>
            </w:r>
          </w:p>
          <w:p w:rsidR="008D5C57" w:rsidRPr="006B7C41" w:rsidRDefault="008D5C57" w:rsidP="008D5C57">
            <w:pPr>
              <w:rPr>
                <w:rFonts w:ascii="Garamond" w:hAnsi="Garamond"/>
              </w:rPr>
            </w:pPr>
            <w:r w:rsidRPr="006B7C41">
              <w:rPr>
                <w:rFonts w:ascii="Garamond" w:hAnsi="Garamond"/>
                <w:sz w:val="22"/>
              </w:rPr>
              <w:t xml:space="preserve">Ha a vonatkozó információ elektronikusan elérhető, kérjük, adja meg a következő </w:t>
            </w:r>
            <w:r w:rsidRPr="006B7C41">
              <w:rPr>
                <w:rFonts w:ascii="Garamond" w:hAnsi="Garamond"/>
                <w:sz w:val="22"/>
              </w:rPr>
              <w:lastRenderedPageBreak/>
              <w:t>információkat: (internetcím, a kibocsátó hatóság vagy testület, a dokumentáció pontos hivatkozási adatai): [</w:t>
            </w:r>
            <w:proofErr w:type="gramStart"/>
            <w:r w:rsidRPr="006B7C41">
              <w:rPr>
                <w:rFonts w:ascii="Garamond" w:hAnsi="Garamond"/>
                <w:sz w:val="22"/>
              </w:rPr>
              <w:t>……</w:t>
            </w:r>
            <w:proofErr w:type="gramEnd"/>
            <w:r w:rsidRPr="006B7C41">
              <w:rPr>
                <w:rFonts w:ascii="Garamond" w:hAnsi="Garamond"/>
                <w:sz w:val="22"/>
              </w:rPr>
              <w:t>][……][……][……]</w:t>
            </w:r>
            <w:r w:rsidRPr="006B7C41">
              <w:rPr>
                <w:rStyle w:val="Lbjegyzet-hivatkozs"/>
                <w:rFonts w:ascii="Garamond" w:hAnsi="Garamond"/>
                <w:sz w:val="22"/>
              </w:rPr>
              <w:footnoteReference w:id="69"/>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70"/>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xml:space="preserve">, kérjük, ismertesse ezeket az </w:t>
            </w:r>
            <w:proofErr w:type="gramStart"/>
            <w:r w:rsidRPr="006B7C41">
              <w:rPr>
                <w:rFonts w:ascii="Garamond" w:hAnsi="Garamond"/>
                <w:sz w:val="22"/>
              </w:rPr>
              <w:t>intézkedéseket</w:t>
            </w:r>
            <w:r w:rsidRPr="006B7C41">
              <w:rPr>
                <w:rStyle w:val="Lbjegyzet-hivatkozs"/>
                <w:rFonts w:ascii="Garamond" w:hAnsi="Garamond"/>
                <w:sz w:val="22"/>
              </w:rPr>
              <w:footnoteReference w:id="71"/>
            </w:r>
            <w:r w:rsidRPr="006B7C41">
              <w:rPr>
                <w:rFonts w:ascii="Garamond" w:hAnsi="Garamond"/>
                <w:sz w:val="22"/>
              </w:rPr>
              <w:t>:</w:t>
            </w:r>
            <w:proofErr w:type="gramEnd"/>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 xml:space="preserve">c) </w:t>
            </w:r>
            <w:proofErr w:type="gramStart"/>
            <w:r w:rsidRPr="006B7C41">
              <w:rPr>
                <w:rFonts w:ascii="Garamond" w:hAnsi="Garamond"/>
                <w:sz w:val="22"/>
                <w:szCs w:val="22"/>
              </w:rPr>
              <w:t>A</w:t>
            </w:r>
            <w:proofErr w:type="gramEnd"/>
            <w:r w:rsidRPr="006B7C41">
              <w:rPr>
                <w:rFonts w:ascii="Garamond" w:hAnsi="Garamond"/>
                <w:sz w:val="22"/>
                <w:szCs w:val="22"/>
              </w:rPr>
              <w:t xml:space="preserve">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Ha az adók vagy társadalombiztosítási járulékok befizetésére vonatkozó dokumentáció elektronikusan elérhető, kérjük, adja meg a </w:t>
            </w:r>
            <w:r w:rsidRPr="006B7C41">
              <w:rPr>
                <w:rFonts w:ascii="Garamond" w:hAnsi="Garamond"/>
                <w:sz w:val="22"/>
              </w:rPr>
              <w:lastRenderedPageBreak/>
              <w:t>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lastRenderedPageBreak/>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72"/>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73"/>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 xml:space="preserve">környezetvédelmi, a szociális és a munkajog </w:t>
            </w:r>
            <w:proofErr w:type="gramStart"/>
            <w:r w:rsidRPr="006B7C41">
              <w:rPr>
                <w:rFonts w:ascii="Garamond" w:hAnsi="Garamond"/>
                <w:b/>
                <w:sz w:val="22"/>
              </w:rPr>
              <w:t>terén</w:t>
            </w:r>
            <w:r w:rsidRPr="006B7C41">
              <w:rPr>
                <w:rStyle w:val="Lbjegyzet-hivatkozs"/>
                <w:rFonts w:ascii="Garamond" w:hAnsi="Garamond"/>
                <w:b/>
                <w:sz w:val="22"/>
              </w:rPr>
              <w:footnoteReference w:id="74"/>
            </w:r>
            <w:r w:rsidRPr="006B7C41">
              <w:rPr>
                <w:rFonts w:ascii="Garamond" w:hAnsi="Garamond"/>
                <w:b/>
                <w:sz w:val="22"/>
              </w:rPr>
              <w:t>?</w:t>
            </w:r>
            <w:proofErr w:type="gramEnd"/>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 xml:space="preserve">d) </w:t>
            </w:r>
            <w:proofErr w:type="gramStart"/>
            <w:r w:rsidRPr="006B7C41">
              <w:rPr>
                <w:rFonts w:ascii="Garamond" w:hAnsi="Garamond"/>
                <w:sz w:val="22"/>
              </w:rPr>
              <w:t>A</w:t>
            </w:r>
            <w:proofErr w:type="gramEnd"/>
            <w:r w:rsidRPr="006B7C41">
              <w:rPr>
                <w:rFonts w:ascii="Garamond" w:hAnsi="Garamond"/>
                <w:sz w:val="22"/>
              </w:rPr>
              <w:t xml:space="preserve"> nemzeti törvények és rendeletek szerinti hasonló eljárás következtében bármely hasonló helyzetben van</w:t>
            </w:r>
            <w:r w:rsidRPr="006B7C41">
              <w:rPr>
                <w:rStyle w:val="Lbjegyzet-hivatkozs"/>
                <w:rFonts w:ascii="Garamond" w:hAnsi="Garamond"/>
                <w:sz w:val="22"/>
              </w:rPr>
              <w:footnoteReference w:id="75"/>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intézkedéseket figyelembe véve a szerződés </w:t>
            </w:r>
            <w:proofErr w:type="gramStart"/>
            <w:r w:rsidRPr="006B7C41">
              <w:rPr>
                <w:rFonts w:ascii="Garamond" w:hAnsi="Garamond"/>
                <w:sz w:val="22"/>
              </w:rPr>
              <w:t>teljesítésére</w:t>
            </w:r>
            <w:r w:rsidRPr="006B7C41">
              <w:rPr>
                <w:rStyle w:val="Lbjegyzet-hivatkozs"/>
                <w:rFonts w:ascii="Garamond" w:hAnsi="Garamond"/>
                <w:sz w:val="22"/>
              </w:rPr>
              <w:footnoteReference w:id="76"/>
            </w:r>
            <w:r w:rsidRPr="006B7C41">
              <w:rPr>
                <w:rFonts w:ascii="Garamond" w:hAnsi="Garamond"/>
                <w:sz w:val="22"/>
              </w:rPr>
              <w:t>.</w:t>
            </w:r>
            <w:proofErr w:type="gramEnd"/>
          </w:p>
          <w:p w:rsidR="008D5C57" w:rsidRPr="006B7C41" w:rsidRDefault="008D5C57" w:rsidP="008D5C57">
            <w:pPr>
              <w:pStyle w:val="NormalLeft"/>
              <w:rPr>
                <w:rFonts w:ascii="Garamond" w:hAnsi="Garamond"/>
              </w:rPr>
            </w:pPr>
            <w:r w:rsidRPr="006B7C41">
              <w:rPr>
                <w:rFonts w:ascii="Garamond" w:hAnsi="Garamond"/>
                <w:sz w:val="22"/>
              </w:rP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 xml:space="preserve">súlyos szakmai </w:t>
            </w:r>
            <w:proofErr w:type="gramStart"/>
            <w:r w:rsidRPr="006B7C41">
              <w:rPr>
                <w:rFonts w:ascii="Garamond" w:hAnsi="Garamond"/>
                <w:b/>
                <w:sz w:val="22"/>
              </w:rPr>
              <w:t>kötelességszegést</w:t>
            </w:r>
            <w:r w:rsidRPr="006B7C41">
              <w:rPr>
                <w:rStyle w:val="Lbjegyzet-hivatkozs"/>
                <w:rFonts w:ascii="Garamond" w:hAnsi="Garamond"/>
                <w:b/>
                <w:sz w:val="22"/>
              </w:rPr>
              <w:footnoteReference w:id="77"/>
            </w:r>
            <w:r w:rsidRPr="006B7C41">
              <w:rPr>
                <w:rFonts w:ascii="Garamond" w:hAnsi="Garamond"/>
                <w:sz w:val="22"/>
              </w:rPr>
              <w:t>?</w:t>
            </w:r>
            <w:proofErr w:type="gramEnd"/>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78"/>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r>
            <w:proofErr w:type="gramStart"/>
            <w:r w:rsidRPr="006B7C41">
              <w:rPr>
                <w:rFonts w:ascii="Garamond" w:hAnsi="Garamond"/>
                <w:sz w:val="22"/>
              </w:rPr>
              <w:t xml:space="preserve">a) </w:t>
            </w:r>
            <w:proofErr w:type="spellStart"/>
            <w:r w:rsidRPr="006B7C41">
              <w:rPr>
                <w:rStyle w:val="NormalBoldChar"/>
                <w:rFonts w:ascii="Garamond" w:hAnsi="Garamond"/>
                <w:sz w:val="22"/>
              </w:rPr>
              <w:t>A</w:t>
            </w:r>
            <w:proofErr w:type="spellEnd"/>
            <w:r w:rsidRPr="006B7C41">
              <w:rPr>
                <w:rStyle w:val="NormalBoldChar"/>
                <w:rFonts w:ascii="Garamond" w:hAnsi="Garamond"/>
                <w:sz w:val="22"/>
              </w:rPr>
              <w:t xml:space="preserve">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r>
            <w:r w:rsidRPr="006B7C41">
              <w:rPr>
                <w:rFonts w:ascii="Garamond" w:hAnsi="Garamond"/>
                <w:sz w:val="22"/>
              </w:rPr>
              <w:lastRenderedPageBreak/>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6B7C41">
              <w:rPr>
                <w:rFonts w:ascii="Garamond" w:hAnsi="Garamond"/>
                <w:sz w:val="22"/>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996DD4" w:rsidRDefault="008D5C57" w:rsidP="008D5C57">
            <w:pPr>
              <w:rPr>
                <w:rFonts w:ascii="Garamond" w:hAnsi="Garamond"/>
                <w:sz w:val="22"/>
              </w:rPr>
            </w:pPr>
            <w:r w:rsidRPr="006B7C41">
              <w:rPr>
                <w:rFonts w:ascii="Garamond" w:hAnsi="Garamond"/>
                <w:sz w:val="22"/>
              </w:rPr>
              <w:t>[] Igen [] Nem</w:t>
            </w:r>
          </w:p>
          <w:p w:rsidR="008D5C57" w:rsidRDefault="008D5C57" w:rsidP="002D0232">
            <w:pPr>
              <w:jc w:val="both"/>
              <w:rPr>
                <w:rFonts w:ascii="Garamond" w:hAnsi="Garamond"/>
                <w:sz w:val="22"/>
              </w:rPr>
            </w:pPr>
            <w:r w:rsidRPr="006B7C41">
              <w:rPr>
                <w:rFonts w:ascii="Garamond" w:hAnsi="Garamond"/>
                <w:sz w:val="22"/>
              </w:rPr>
              <w:br/>
            </w:r>
            <w:r w:rsidR="00996DD4" w:rsidRPr="00C93754">
              <w:rPr>
                <w:rFonts w:ascii="Garamond" w:hAnsi="Garamond"/>
                <w:sz w:val="22"/>
              </w:rPr>
              <w:t>Kbt. 62. § (1)-(2) bekezdésében előírt kizáró okok; különös tekintettel a Kbt. 62. § (1) bekezdés a) pont </w:t>
            </w:r>
            <w:proofErr w:type="spellStart"/>
            <w:r w:rsidR="00996DD4" w:rsidRPr="00C93754">
              <w:rPr>
                <w:rFonts w:ascii="Garamond" w:hAnsi="Garamond"/>
                <w:sz w:val="22"/>
              </w:rPr>
              <w:t>ag</w:t>
            </w:r>
            <w:proofErr w:type="spellEnd"/>
            <w:r w:rsidR="00996DD4" w:rsidRPr="00C93754">
              <w:rPr>
                <w:rFonts w:ascii="Garamond" w:hAnsi="Garamond"/>
                <w:sz w:val="22"/>
              </w:rPr>
              <w:t xml:space="preserve">) alpontjában, </w:t>
            </w:r>
            <w:r w:rsidR="00996DD4">
              <w:rPr>
                <w:rFonts w:ascii="Garamond" w:hAnsi="Garamond"/>
                <w:sz w:val="22"/>
              </w:rPr>
              <w:t>i</w:t>
            </w:r>
            <w:r w:rsidR="00996DD4" w:rsidRPr="00C93754">
              <w:rPr>
                <w:rFonts w:ascii="Garamond" w:hAnsi="Garamond"/>
                <w:sz w:val="22"/>
              </w:rPr>
              <w:t>lletve e), f), g), k), l) </w:t>
            </w:r>
            <w:r w:rsidR="00996DD4">
              <w:rPr>
                <w:rFonts w:ascii="Garamond" w:hAnsi="Garamond"/>
                <w:sz w:val="22"/>
              </w:rPr>
              <w:t>p) és</w:t>
            </w:r>
            <w:r w:rsidR="00996DD4" w:rsidRPr="00C93754">
              <w:rPr>
                <w:rFonts w:ascii="Garamond" w:hAnsi="Garamond"/>
                <w:sz w:val="22"/>
              </w:rPr>
              <w:t> q) pontjában említett kizáró okokra</w:t>
            </w:r>
          </w:p>
          <w:p w:rsidR="002D0232" w:rsidRPr="006B7C41" w:rsidRDefault="002D0232"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r w:rsidRPr="006B7C41">
              <w:rPr>
                <w:rStyle w:val="Lbjegyzet-hivatkozs"/>
                <w:rFonts w:ascii="Garamond" w:hAnsi="Garamond"/>
                <w:sz w:val="22"/>
              </w:rPr>
              <w:footnoteReference w:id="79"/>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 xml:space="preserve">A kiválasztási szempontokat illetően </w:t>
      </w:r>
      <w:proofErr w:type="gramStart"/>
      <w:r w:rsidRPr="006B7C41">
        <w:rPr>
          <w:rFonts w:ascii="Garamond" w:hAnsi="Garamond"/>
          <w:b/>
          <w:sz w:val="22"/>
        </w:rPr>
        <w:t>(</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w:t>
      </w:r>
      <w:proofErr w:type="gramEnd"/>
      <w:r w:rsidRPr="006B7C41">
        <w:rPr>
          <w:rFonts w:ascii="Garamond" w:hAnsi="Garamond"/>
          <w:b/>
          <w:sz w:val="22"/>
        </w:rPr>
        <w:t xml:space="preserve">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1234FF" w:rsidRPr="00573F2E" w:rsidRDefault="001234FF" w:rsidP="00573F2E">
      <w:pPr>
        <w:pStyle w:val="Nincstrkz"/>
        <w:jc w:val="center"/>
        <w:rPr>
          <w:color w:val="FF0000"/>
          <w:lang w:eastAsia="en-GB"/>
        </w:rPr>
      </w:pPr>
      <w:r w:rsidRPr="00573F2E">
        <w:rPr>
          <w:color w:val="FF0000"/>
        </w:rPr>
        <w:t>AJÁNLATKÉRŐ CSAK AZ ALÁBBI INFORMÁCIÓK MEGADÁSÁT ÍRJA ELŐ!</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1234FF" w:rsidRPr="00573F2E" w:rsidRDefault="001234FF" w:rsidP="00573F2E">
      <w:pPr>
        <w:pStyle w:val="Nincstrkz"/>
        <w:jc w:val="center"/>
        <w:rPr>
          <w:color w:val="FF0000"/>
          <w:lang w:eastAsia="en-GB"/>
        </w:rPr>
      </w:pPr>
      <w:r w:rsidRPr="00573F2E">
        <w:rPr>
          <w:color w:val="FF0000"/>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 xml:space="preserve">szakmai vagy </w:t>
            </w:r>
            <w:proofErr w:type="gramStart"/>
            <w:r w:rsidRPr="006B7C41">
              <w:rPr>
                <w:rFonts w:ascii="Garamond" w:hAnsi="Garamond"/>
                <w:b/>
                <w:strike/>
                <w:sz w:val="22"/>
              </w:rPr>
              <w:t>cégnyilvántartásába</w:t>
            </w:r>
            <w:r w:rsidRPr="006B7C41">
              <w:rPr>
                <w:rStyle w:val="Lbjegyzet-hivatkozs"/>
                <w:rFonts w:ascii="Garamond" w:hAnsi="Garamond"/>
                <w:b/>
                <w:strike/>
                <w:sz w:val="22"/>
              </w:rPr>
              <w:footnoteReference w:id="80"/>
            </w:r>
            <w:r w:rsidRPr="006B7C41">
              <w:rPr>
                <w:rFonts w:ascii="Garamond" w:hAnsi="Garamond"/>
                <w:strike/>
                <w:sz w:val="22"/>
              </w:rPr>
              <w:t>:</w:t>
            </w:r>
            <w:proofErr w:type="gramEnd"/>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 xml:space="preserve">Ha igen, kérjük, adja meg, hogy ez miben áll, és jelezze, hogy a gazdasági szereplő rendelkezik-e ezzel: </w:t>
            </w:r>
            <w:proofErr w:type="gramStart"/>
            <w:r w:rsidRPr="006B7C41">
              <w:rPr>
                <w:rFonts w:ascii="Garamond" w:hAnsi="Garamond"/>
                <w:strike/>
                <w:sz w:val="22"/>
              </w:rPr>
              <w:t>[ …</w:t>
            </w:r>
            <w:proofErr w:type="gramEnd"/>
            <w:r w:rsidRPr="006B7C41">
              <w:rPr>
                <w:rFonts w:ascii="Garamond" w:hAnsi="Garamond"/>
                <w:strike/>
                <w:sz w:val="22"/>
              </w:rPr>
              <w:t>]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0A264B">
        <w:rPr>
          <w:rFonts w:ascii="Garamond" w:hAnsi="Garamond"/>
          <w:sz w:val="22"/>
        </w:rPr>
        <w:t>B: Gazdasági és pénzügyi helyzet</w:t>
      </w:r>
    </w:p>
    <w:p w:rsidR="001234FF" w:rsidRPr="00573F2E" w:rsidRDefault="001234FF" w:rsidP="00573F2E">
      <w:pPr>
        <w:pStyle w:val="Nincstrkz"/>
        <w:jc w:val="center"/>
        <w:rPr>
          <w:color w:val="FF0000"/>
          <w:lang w:eastAsia="en-GB"/>
        </w:rPr>
      </w:pPr>
      <w:r w:rsidRPr="00573F2E">
        <w:rPr>
          <w:color w:val="FF0000"/>
        </w:rPr>
        <w:t>AJÁNLATKÉRŐ NEM ÍRJA ELŐ AZ ALÁBBI INFORMÁCIÓK MEGADÁSÁT!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lastRenderedPageBreak/>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D5C57" w:rsidRPr="000A264B" w:rsidTr="008D5C57">
        <w:tc>
          <w:tcPr>
            <w:tcW w:w="4644"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Gazdasági és pénzügyi helyzet</w:t>
            </w:r>
          </w:p>
        </w:tc>
        <w:tc>
          <w:tcPr>
            <w:tcW w:w="4645"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Válasz:</w:t>
            </w:r>
          </w:p>
        </w:tc>
      </w:tr>
      <w:tr w:rsidR="008D5C57" w:rsidRPr="000A264B" w:rsidTr="008D5C57">
        <w:tc>
          <w:tcPr>
            <w:tcW w:w="4644" w:type="dxa"/>
            <w:shd w:val="clear" w:color="auto" w:fill="auto"/>
          </w:tcPr>
          <w:p w:rsidR="008D5C57" w:rsidRPr="000A58E0" w:rsidRDefault="008D5C57" w:rsidP="008D5C57">
            <w:pPr>
              <w:spacing w:before="60" w:after="60"/>
              <w:jc w:val="both"/>
              <w:rPr>
                <w:rFonts w:ascii="Garamond" w:hAnsi="Garamond"/>
                <w:strike/>
                <w:sz w:val="22"/>
                <w:szCs w:val="22"/>
              </w:rPr>
            </w:pPr>
            <w:r w:rsidRPr="000A58E0">
              <w:rPr>
                <w:rFonts w:ascii="Garamond" w:hAnsi="Garamond"/>
                <w:strike/>
                <w:sz w:val="22"/>
                <w:szCs w:val="22"/>
              </w:rPr>
              <w:t xml:space="preserve">1a) </w:t>
            </w:r>
            <w:proofErr w:type="gramStart"/>
            <w:r w:rsidRPr="000A58E0">
              <w:rPr>
                <w:rFonts w:ascii="Garamond" w:hAnsi="Garamond"/>
                <w:strike/>
                <w:sz w:val="22"/>
                <w:szCs w:val="22"/>
              </w:rPr>
              <w:t>A</w:t>
            </w:r>
            <w:proofErr w:type="gramEnd"/>
            <w:r w:rsidRPr="000A58E0">
              <w:rPr>
                <w:rFonts w:ascii="Garamond" w:hAnsi="Garamond"/>
                <w:strike/>
                <w:sz w:val="22"/>
                <w:szCs w:val="22"/>
              </w:rPr>
              <w:t xml:space="preserve"> gazdasági szereplő („általános”) </w:t>
            </w:r>
            <w:r w:rsidRPr="000A58E0">
              <w:rPr>
                <w:rFonts w:ascii="Garamond" w:hAnsi="Garamond"/>
                <w:b/>
                <w:strike/>
                <w:sz w:val="22"/>
                <w:szCs w:val="22"/>
              </w:rPr>
              <w:t>éves árbevétele</w:t>
            </w:r>
            <w:r w:rsidRPr="000A58E0">
              <w:rPr>
                <w:rFonts w:ascii="Garamond" w:hAnsi="Garamond"/>
                <w:strike/>
                <w:sz w:val="22"/>
                <w:szCs w:val="22"/>
              </w:rPr>
              <w:t xml:space="preserve"> a vonatkozó hirdetményben vagy a közbeszerzési dokumentumokban előírt számú pénzügyi évben a következő:</w:t>
            </w:r>
            <w:r w:rsidRPr="000A58E0">
              <w:rPr>
                <w:rFonts w:ascii="Garamond" w:hAnsi="Garamond"/>
                <w:strike/>
                <w:sz w:val="22"/>
                <w:szCs w:val="22"/>
              </w:rPr>
              <w:br/>
            </w:r>
            <w:r w:rsidRPr="000A58E0">
              <w:rPr>
                <w:rFonts w:ascii="Garamond" w:hAnsi="Garamond"/>
                <w:b/>
                <w:strike/>
                <w:sz w:val="22"/>
                <w:szCs w:val="22"/>
              </w:rPr>
              <w:t>És/vagy</w:t>
            </w:r>
            <w:r w:rsidRPr="000A58E0">
              <w:rPr>
                <w:rFonts w:ascii="Garamond" w:hAnsi="Garamond"/>
                <w:strike/>
                <w:sz w:val="22"/>
                <w:szCs w:val="22"/>
              </w:rPr>
              <w:br/>
              <w:t xml:space="preserve">1b) A gazdasági szereplő </w:t>
            </w:r>
            <w:r w:rsidRPr="000A58E0">
              <w:rPr>
                <w:rFonts w:ascii="Garamond" w:hAnsi="Garamond"/>
                <w:b/>
                <w:strike/>
                <w:sz w:val="22"/>
                <w:szCs w:val="22"/>
              </w:rPr>
              <w:t>átlagos</w:t>
            </w:r>
            <w:r w:rsidRPr="000A58E0">
              <w:rPr>
                <w:rFonts w:ascii="Garamond" w:hAnsi="Garamond"/>
                <w:strike/>
                <w:sz w:val="22"/>
                <w:szCs w:val="22"/>
              </w:rPr>
              <w:t xml:space="preserve"> </w:t>
            </w:r>
            <w:r w:rsidRPr="000A58E0">
              <w:rPr>
                <w:rFonts w:ascii="Garamond" w:hAnsi="Garamond"/>
                <w:b/>
                <w:strike/>
                <w:sz w:val="22"/>
                <w:szCs w:val="22"/>
              </w:rPr>
              <w:t>éves árbevétele a vonatkozó hirdetményben vagy a közbeszerzési dokumentumokban előírt számú évben a következő</w:t>
            </w:r>
            <w:r w:rsidRPr="000A58E0">
              <w:rPr>
                <w:rStyle w:val="Lbjegyzet-hivatkozs"/>
                <w:rFonts w:ascii="Garamond" w:hAnsi="Garamond"/>
                <w:b/>
                <w:strike/>
                <w:sz w:val="22"/>
                <w:szCs w:val="22"/>
              </w:rPr>
              <w:footnoteReference w:id="81"/>
            </w:r>
            <w:r w:rsidRPr="000A58E0">
              <w:rPr>
                <w:rFonts w:ascii="Garamond" w:hAnsi="Garamond"/>
                <w:b/>
                <w:strike/>
                <w:sz w:val="22"/>
                <w:szCs w:val="22"/>
              </w:rPr>
              <w:t xml:space="preserve"> </w:t>
            </w:r>
            <w:r w:rsidRPr="000A58E0">
              <w:rPr>
                <w:rFonts w:ascii="Garamond" w:hAnsi="Garamond"/>
                <w:strike/>
                <w:sz w:val="22"/>
                <w:szCs w:val="22"/>
              </w:rPr>
              <w:t>()</w:t>
            </w:r>
            <w:r w:rsidRPr="000A58E0">
              <w:rPr>
                <w:rFonts w:ascii="Garamond" w:hAnsi="Garamond"/>
                <w:b/>
                <w:strike/>
                <w:sz w:val="22"/>
                <w:szCs w:val="22"/>
              </w:rPr>
              <w:t>:</w:t>
            </w:r>
            <w:r w:rsidRPr="000A58E0">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t>év: [</w:t>
            </w:r>
            <w:proofErr w:type="gramStart"/>
            <w:r w:rsidRPr="000A58E0">
              <w:rPr>
                <w:rFonts w:ascii="Garamond" w:hAnsi="Garamond"/>
                <w:strike/>
                <w:sz w:val="22"/>
                <w:szCs w:val="22"/>
              </w:rPr>
              <w:t>……</w:t>
            </w:r>
            <w:proofErr w:type="gramEnd"/>
            <w:r w:rsidRPr="000A58E0">
              <w:rPr>
                <w:rFonts w:ascii="Garamond" w:hAnsi="Garamond"/>
                <w:strike/>
                <w:sz w:val="22"/>
                <w:szCs w:val="22"/>
              </w:rPr>
              <w:t>] árbevétel:[……][…]pénznem</w:t>
            </w:r>
            <w:r w:rsidRPr="000A58E0">
              <w:rPr>
                <w:rFonts w:ascii="Garamond" w:hAnsi="Garamond"/>
                <w:strike/>
                <w:sz w:val="22"/>
                <w:szCs w:val="22"/>
              </w:rPr>
              <w:br/>
              <w:t>év: [……] árbevétel:[……][…]pénznem</w:t>
            </w:r>
            <w:r w:rsidRPr="000A58E0">
              <w:rPr>
                <w:rFonts w:ascii="Garamond" w:hAnsi="Garamond"/>
                <w:strike/>
                <w:sz w:val="22"/>
                <w:szCs w:val="22"/>
              </w:rPr>
              <w:br/>
              <w:t>év: [……] árbevétel:[……][…]pénznem</w:t>
            </w:r>
            <w:r w:rsidRPr="000A58E0">
              <w:rPr>
                <w:rFonts w:ascii="Garamond" w:hAnsi="Garamond"/>
                <w:strike/>
                <w:sz w:val="22"/>
                <w:szCs w:val="22"/>
              </w:rPr>
              <w:br/>
            </w:r>
            <w:r w:rsidRPr="000A58E0">
              <w:rPr>
                <w:rFonts w:ascii="Garamond" w:hAnsi="Garamond"/>
                <w:strike/>
                <w:sz w:val="22"/>
                <w:szCs w:val="22"/>
              </w:rPr>
              <w:br/>
              <w:t>(évek száma, átlagos árbevétel)</w:t>
            </w:r>
            <w:r w:rsidRPr="000A58E0">
              <w:rPr>
                <w:rFonts w:ascii="Garamond" w:hAnsi="Garamond"/>
                <w:b/>
                <w:strike/>
                <w:sz w:val="22"/>
                <w:szCs w:val="22"/>
              </w:rPr>
              <w:t>:</w:t>
            </w:r>
            <w:r w:rsidRPr="000A58E0">
              <w:rPr>
                <w:rFonts w:ascii="Garamond" w:hAnsi="Garamond"/>
                <w:strike/>
                <w:sz w:val="22"/>
                <w:szCs w:val="22"/>
              </w:rPr>
              <w:t xml:space="preserve"> [……],[……][…]pénznem</w:t>
            </w:r>
          </w:p>
          <w:p w:rsidR="008D5C57" w:rsidRPr="000A58E0" w:rsidRDefault="008D5C57" w:rsidP="008D5C57">
            <w:pPr>
              <w:spacing w:before="60" w:after="60"/>
              <w:rPr>
                <w:rFonts w:ascii="Garamond" w:hAnsi="Garamond"/>
                <w:strike/>
                <w:sz w:val="22"/>
                <w:szCs w:val="22"/>
              </w:rPr>
            </w:pPr>
          </w:p>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br/>
              <w:t>(internetcím, a kibocsátó hatóság vagy testület, a dokumentáció pontos hivatkozási adatai): [</w:t>
            </w:r>
            <w:proofErr w:type="gramStart"/>
            <w:r w:rsidRPr="000A58E0">
              <w:rPr>
                <w:rFonts w:ascii="Garamond" w:hAnsi="Garamond"/>
                <w:strike/>
                <w:sz w:val="22"/>
                <w:szCs w:val="22"/>
              </w:rPr>
              <w:t>……</w:t>
            </w:r>
            <w:proofErr w:type="gramEnd"/>
            <w:r w:rsidRPr="000A58E0">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proofErr w:type="gramStart"/>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82"/>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roofErr w:type="gramEnd"/>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w:t>
            </w:r>
            <w:proofErr w:type="gramStart"/>
            <w:r w:rsidRPr="000A264B">
              <w:rPr>
                <w:rFonts w:ascii="Garamond" w:hAnsi="Garamond"/>
                <w:strike/>
                <w:sz w:val="22"/>
                <w:szCs w:val="22"/>
              </w:rPr>
              <w:t>……</w:t>
            </w:r>
            <w:proofErr w:type="gramEnd"/>
            <w:r w:rsidRPr="000A264B">
              <w:rPr>
                <w:rFonts w:ascii="Garamond" w:hAnsi="Garamond"/>
                <w:strike/>
                <w:sz w:val="22"/>
                <w:szCs w:val="22"/>
              </w:rPr>
              <w:t>]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83"/>
            </w:r>
            <w:r w:rsidRPr="000A264B">
              <w:rPr>
                <w:rFonts w:ascii="Garamond" w:hAnsi="Garamond"/>
                <w:strike/>
                <w:sz w:val="22"/>
                <w:szCs w:val="22"/>
              </w:rPr>
              <w:t xml:space="preserve"> tekintetében a gazdasági szereplő kijelenti, hogy az előírt </w:t>
            </w:r>
            <w:proofErr w:type="gramStart"/>
            <w:r w:rsidRPr="000A264B">
              <w:rPr>
                <w:rFonts w:ascii="Garamond" w:hAnsi="Garamond"/>
                <w:strike/>
                <w:sz w:val="22"/>
                <w:szCs w:val="22"/>
              </w:rPr>
              <w:t>mutató(</w:t>
            </w:r>
            <w:proofErr w:type="gramEnd"/>
            <w:r w:rsidRPr="000A264B">
              <w:rPr>
                <w:rFonts w:ascii="Garamond" w:hAnsi="Garamond"/>
                <w:strike/>
                <w:sz w:val="22"/>
                <w:szCs w:val="22"/>
              </w:rPr>
              <w:t>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84"/>
            </w:r>
            <w:r w:rsidRPr="000A264B">
              <w:rPr>
                <w:rFonts w:ascii="Garamond" w:hAnsi="Garamond"/>
                <w:strike/>
                <w:sz w:val="22"/>
                <w:szCs w:val="22"/>
              </w:rPr>
              <w:t xml:space="preserve"> aránya - és az érték):</w:t>
            </w:r>
            <w:r w:rsidRPr="000A264B">
              <w:rPr>
                <w:rFonts w:ascii="Garamond" w:hAnsi="Garamond"/>
                <w:strike/>
                <w:sz w:val="22"/>
                <w:szCs w:val="22"/>
              </w:rPr>
              <w:br/>
              <w:t>[</w:t>
            </w:r>
            <w:proofErr w:type="gramStart"/>
            <w:r w:rsidRPr="000A264B">
              <w:rPr>
                <w:rFonts w:ascii="Garamond" w:hAnsi="Garamond"/>
                <w:strike/>
                <w:sz w:val="22"/>
                <w:szCs w:val="22"/>
              </w:rPr>
              <w:t>……</w:t>
            </w:r>
            <w:proofErr w:type="gramEnd"/>
            <w:r w:rsidRPr="000A264B">
              <w:rPr>
                <w:rFonts w:ascii="Garamond" w:hAnsi="Garamond"/>
                <w:strike/>
                <w:sz w:val="22"/>
                <w:szCs w:val="22"/>
              </w:rPr>
              <w:t>], [……]</w:t>
            </w:r>
            <w:r w:rsidRPr="000A264B">
              <w:rPr>
                <w:rStyle w:val="Lbjegyzet-hivatkozs"/>
                <w:rFonts w:ascii="Garamond" w:hAnsi="Garamond"/>
                <w:strike/>
                <w:sz w:val="22"/>
                <w:szCs w:val="22"/>
              </w:rPr>
              <w:footnoteReference w:id="85"/>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roofErr w:type="gramStart"/>
            <w:r w:rsidRPr="000A264B">
              <w:rPr>
                <w:rFonts w:ascii="Garamond" w:hAnsi="Garamond"/>
                <w:strike/>
                <w:sz w:val="22"/>
                <w:szCs w:val="22"/>
              </w:rPr>
              <w:t>……</w:t>
            </w:r>
            <w:proofErr w:type="gramEnd"/>
            <w:r w:rsidRPr="000A264B">
              <w:rPr>
                <w:rFonts w:ascii="Garamond" w:hAnsi="Garamond"/>
                <w:strike/>
                <w:sz w:val="22"/>
                <w:szCs w:val="22"/>
              </w:rPr>
              <w:t>][……][……]</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 xml:space="preserve">Ha a vonatkozó információ elektronikusan </w:t>
            </w:r>
            <w:r w:rsidRPr="00182C4F">
              <w:rPr>
                <w:rFonts w:ascii="Garamond" w:hAnsi="Garamond"/>
                <w:strike/>
                <w:sz w:val="22"/>
                <w:szCs w:val="22"/>
              </w:rPr>
              <w:lastRenderedPageBreak/>
              <w:t>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lastRenderedPageBreak/>
              <w:t>[</w:t>
            </w:r>
            <w:proofErr w:type="gramStart"/>
            <w:r w:rsidRPr="00182C4F">
              <w:rPr>
                <w:rFonts w:ascii="Garamond" w:hAnsi="Garamond"/>
                <w:strike/>
                <w:sz w:val="22"/>
                <w:szCs w:val="22"/>
              </w:rPr>
              <w:t>……</w:t>
            </w:r>
            <w:proofErr w:type="gramEnd"/>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 xml:space="preserve">(internetcím, a kibocsátó hatóság vagy testület, a </w:t>
            </w:r>
            <w:r w:rsidRPr="00182C4F">
              <w:rPr>
                <w:rFonts w:ascii="Garamond" w:hAnsi="Garamond"/>
                <w:strike/>
                <w:sz w:val="22"/>
                <w:szCs w:val="22"/>
              </w:rPr>
              <w:lastRenderedPageBreak/>
              <w:t>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lastRenderedPageBreak/>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proofErr w:type="gramStart"/>
            <w:r w:rsidRPr="000A264B">
              <w:rPr>
                <w:rFonts w:ascii="Garamond" w:hAnsi="Garamond"/>
                <w:strike/>
                <w:sz w:val="22"/>
                <w:szCs w:val="22"/>
              </w:rPr>
              <w:t>……</w:t>
            </w:r>
            <w:proofErr w:type="gramEnd"/>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C: Technikai és szakmai alkalmasság</w:t>
      </w:r>
    </w:p>
    <w:p w:rsidR="001234FF" w:rsidRPr="00573F2E" w:rsidRDefault="001234FF" w:rsidP="00573F2E">
      <w:pPr>
        <w:pStyle w:val="Nincstrkz"/>
        <w:jc w:val="center"/>
        <w:rPr>
          <w:color w:val="FF0000"/>
        </w:rPr>
      </w:pPr>
      <w:r w:rsidRPr="00573F2E">
        <w:rPr>
          <w:color w:val="FF0000"/>
        </w:rPr>
        <w:t>AJÁNLATKÉRŐ NEM ÍRJA ELŐ AZ ALÁBBI INFORMÁCIÓK MEGADÁSÁT!</w:t>
      </w:r>
    </w:p>
    <w:p w:rsidR="001234FF" w:rsidRPr="001234FF" w:rsidRDefault="001234FF" w:rsidP="001234FF">
      <w:pPr>
        <w:rPr>
          <w:lang w:val="en-GB" w:eastAsia="en-GB"/>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5" w:name="_DV_M4300"/>
            <w:bookmarkStart w:id="36" w:name="_DV_M4301"/>
            <w:bookmarkEnd w:id="35"/>
            <w:bookmarkEnd w:id="36"/>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86"/>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w:t>
            </w:r>
            <w:proofErr w:type="gramStart"/>
            <w:r w:rsidRPr="006B7C41">
              <w:rPr>
                <w:rFonts w:ascii="Garamond" w:hAnsi="Garamond"/>
                <w:strike/>
                <w:sz w:val="22"/>
              </w:rPr>
              <w:t>:  [</w:t>
            </w:r>
            <w:proofErr w:type="gramEnd"/>
            <w:r w:rsidRPr="006B7C41">
              <w:rPr>
                <w:rFonts w:ascii="Garamond" w:hAnsi="Garamond"/>
                <w:strike/>
                <w:sz w:val="22"/>
              </w:rPr>
              <w:t>…...]</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rsidTr="008D5C57">
        <w:tc>
          <w:tcPr>
            <w:tcW w:w="4644" w:type="dxa"/>
            <w:shd w:val="clear" w:color="auto" w:fill="auto"/>
          </w:tcPr>
          <w:p w:rsidR="008D5C57" w:rsidRPr="000A58E0" w:rsidRDefault="008D5C57" w:rsidP="008D5C57">
            <w:pPr>
              <w:spacing w:before="60" w:after="60"/>
              <w:jc w:val="both"/>
              <w:rPr>
                <w:rFonts w:ascii="Garamond" w:hAnsi="Garamond"/>
                <w:strike/>
                <w:shd w:val="clear" w:color="000000" w:fill="auto"/>
              </w:rPr>
            </w:pPr>
            <w:r w:rsidRPr="000A58E0">
              <w:rPr>
                <w:rFonts w:ascii="Garamond" w:hAnsi="Garamond"/>
                <w:strike/>
                <w:sz w:val="22"/>
              </w:rPr>
              <w:t xml:space="preserve">1b) Csak </w:t>
            </w:r>
            <w:r w:rsidRPr="000A58E0">
              <w:rPr>
                <w:rFonts w:ascii="Garamond" w:hAnsi="Garamond"/>
                <w:b/>
                <w:i/>
                <w:strike/>
                <w:sz w:val="22"/>
              </w:rPr>
              <w:t>árubeszerzésre és szolgáltatásnyújtásra irányuló közbeszerzési szerződések</w:t>
            </w:r>
            <w:r w:rsidRPr="000A58E0">
              <w:rPr>
                <w:rFonts w:ascii="Garamond" w:hAnsi="Garamond"/>
                <w:strike/>
                <w:sz w:val="22"/>
              </w:rPr>
              <w:t xml:space="preserve"> esetében:</w:t>
            </w:r>
            <w:r w:rsidRPr="000A58E0">
              <w:rPr>
                <w:rFonts w:ascii="Garamond" w:hAnsi="Garamond"/>
                <w:strike/>
                <w:sz w:val="22"/>
              </w:rPr>
              <w:br/>
              <w:t>A referencia-időszak folyamán</w:t>
            </w:r>
            <w:r w:rsidRPr="000A58E0">
              <w:rPr>
                <w:rStyle w:val="Lbjegyzet-hivatkozs"/>
                <w:rFonts w:ascii="Garamond" w:hAnsi="Garamond"/>
                <w:strike/>
                <w:sz w:val="22"/>
              </w:rPr>
              <w:footnoteReference w:id="87"/>
            </w:r>
            <w:r w:rsidRPr="000A58E0">
              <w:rPr>
                <w:rFonts w:ascii="Garamond" w:hAnsi="Garamond"/>
                <w:strike/>
                <w:sz w:val="22"/>
              </w:rPr>
              <w:t xml:space="preserve"> a gazdasági szereplő </w:t>
            </w:r>
            <w:r w:rsidRPr="000A58E0">
              <w:rPr>
                <w:rFonts w:ascii="Garamond" w:hAnsi="Garamond"/>
                <w:b/>
                <w:strike/>
                <w:sz w:val="22"/>
              </w:rPr>
              <w:t xml:space="preserve">a meghatározott típusokon belül a következő főbb szállításokat végezte, vagy a következő főbb szolgáltatásokat nyújtotta: </w:t>
            </w:r>
            <w:r w:rsidRPr="000A58E0">
              <w:rPr>
                <w:rFonts w:ascii="Garamond" w:hAnsi="Garamond"/>
                <w:strike/>
                <w:sz w:val="22"/>
              </w:rPr>
              <w:t xml:space="preserve">A lista elkészítésekor kérjük, tüntesse fel az összegeket, a dátumokat és a közületi vagy </w:t>
            </w:r>
            <w:proofErr w:type="gramStart"/>
            <w:r w:rsidRPr="000A58E0">
              <w:rPr>
                <w:rFonts w:ascii="Garamond" w:hAnsi="Garamond"/>
                <w:strike/>
                <w:sz w:val="22"/>
              </w:rPr>
              <w:t>magánmegrendelőket</w:t>
            </w:r>
            <w:r w:rsidRPr="000A58E0">
              <w:rPr>
                <w:rStyle w:val="Lbjegyzet-hivatkozs"/>
                <w:rFonts w:ascii="Garamond" w:hAnsi="Garamond"/>
                <w:strike/>
                <w:sz w:val="22"/>
              </w:rPr>
              <w:footnoteReference w:id="88"/>
            </w:r>
            <w:r w:rsidRPr="000A58E0">
              <w:rPr>
                <w:rFonts w:ascii="Garamond" w:hAnsi="Garamond"/>
                <w:strike/>
                <w:sz w:val="22"/>
              </w:rPr>
              <w:t>:</w:t>
            </w:r>
            <w:proofErr w:type="gramEnd"/>
          </w:p>
        </w:tc>
        <w:tc>
          <w:tcPr>
            <w:tcW w:w="4645" w:type="dxa"/>
            <w:shd w:val="clear" w:color="auto" w:fill="auto"/>
          </w:tcPr>
          <w:p w:rsidR="008D5C57" w:rsidRPr="000A58E0" w:rsidRDefault="008D5C57" w:rsidP="008D5C57">
            <w:pPr>
              <w:rPr>
                <w:rFonts w:ascii="Garamond" w:hAnsi="Garamond"/>
                <w:strike/>
              </w:rPr>
            </w:pPr>
            <w:r w:rsidRPr="000A58E0">
              <w:rPr>
                <w:rFonts w:ascii="Garamond" w:hAnsi="Garamond"/>
                <w:strike/>
              </w:rPr>
              <w:br/>
            </w:r>
            <w:r w:rsidRPr="000A58E0">
              <w:rPr>
                <w:rFonts w:ascii="Garamond" w:hAnsi="Garamond"/>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968"/>
              <w:gridCol w:w="973"/>
              <w:gridCol w:w="1321"/>
            </w:tblGrid>
            <w:tr w:rsidR="008D5C57" w:rsidRPr="000A58E0" w:rsidTr="008D5C57">
              <w:tc>
                <w:tcPr>
                  <w:tcW w:w="13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Leírás</w:t>
                  </w:r>
                </w:p>
              </w:tc>
              <w:tc>
                <w:tcPr>
                  <w:tcW w:w="9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összegek</w:t>
                  </w:r>
                </w:p>
              </w:tc>
              <w:tc>
                <w:tcPr>
                  <w:tcW w:w="724" w:type="dxa"/>
                  <w:shd w:val="clear" w:color="auto" w:fill="auto"/>
                </w:tcPr>
                <w:p w:rsidR="008D5C57" w:rsidRPr="000A58E0" w:rsidRDefault="008D5C57" w:rsidP="008D5C57">
                  <w:pPr>
                    <w:rPr>
                      <w:rFonts w:ascii="Garamond" w:hAnsi="Garamond"/>
                      <w:strike/>
                    </w:rPr>
                  </w:pPr>
                  <w:r w:rsidRPr="000A58E0">
                    <w:rPr>
                      <w:rFonts w:ascii="Garamond" w:hAnsi="Garamond"/>
                      <w:strike/>
                      <w:sz w:val="22"/>
                    </w:rPr>
                    <w:t>dátumok</w:t>
                  </w:r>
                </w:p>
              </w:tc>
              <w:tc>
                <w:tcPr>
                  <w:tcW w:w="1149" w:type="dxa"/>
                  <w:shd w:val="clear" w:color="auto" w:fill="auto"/>
                </w:tcPr>
                <w:p w:rsidR="008D5C57" w:rsidRPr="000A58E0" w:rsidRDefault="008D5C57" w:rsidP="008D5C57">
                  <w:pPr>
                    <w:rPr>
                      <w:rFonts w:ascii="Garamond" w:hAnsi="Garamond"/>
                      <w:strike/>
                    </w:rPr>
                  </w:pPr>
                  <w:r w:rsidRPr="000A58E0">
                    <w:rPr>
                      <w:rFonts w:ascii="Garamond" w:hAnsi="Garamond"/>
                      <w:strike/>
                      <w:sz w:val="22"/>
                    </w:rPr>
                    <w:t>megrendelők</w:t>
                  </w:r>
                </w:p>
              </w:tc>
            </w:tr>
            <w:tr w:rsidR="008D5C57" w:rsidRPr="000A58E0" w:rsidTr="008D5C57">
              <w:tc>
                <w:tcPr>
                  <w:tcW w:w="1336" w:type="dxa"/>
                  <w:shd w:val="clear" w:color="auto" w:fill="auto"/>
                </w:tcPr>
                <w:p w:rsidR="008D5C57" w:rsidRPr="000A58E0" w:rsidRDefault="008D5C57" w:rsidP="008D5C57">
                  <w:pPr>
                    <w:rPr>
                      <w:rFonts w:ascii="Garamond" w:hAnsi="Garamond"/>
                      <w:strike/>
                    </w:rPr>
                  </w:pPr>
                </w:p>
              </w:tc>
              <w:tc>
                <w:tcPr>
                  <w:tcW w:w="936" w:type="dxa"/>
                  <w:shd w:val="clear" w:color="auto" w:fill="auto"/>
                </w:tcPr>
                <w:p w:rsidR="008D5C57" w:rsidRPr="000A58E0" w:rsidRDefault="008D5C57" w:rsidP="008D5C57">
                  <w:pPr>
                    <w:rPr>
                      <w:rFonts w:ascii="Garamond" w:hAnsi="Garamond"/>
                      <w:strike/>
                    </w:rPr>
                  </w:pPr>
                </w:p>
              </w:tc>
              <w:tc>
                <w:tcPr>
                  <w:tcW w:w="724" w:type="dxa"/>
                  <w:shd w:val="clear" w:color="auto" w:fill="auto"/>
                </w:tcPr>
                <w:p w:rsidR="008D5C57" w:rsidRPr="000A58E0" w:rsidRDefault="008D5C57" w:rsidP="008D5C57">
                  <w:pPr>
                    <w:rPr>
                      <w:rFonts w:ascii="Garamond" w:hAnsi="Garamond"/>
                      <w:strike/>
                    </w:rPr>
                  </w:pPr>
                </w:p>
              </w:tc>
              <w:tc>
                <w:tcPr>
                  <w:tcW w:w="1149" w:type="dxa"/>
                  <w:shd w:val="clear" w:color="auto" w:fill="auto"/>
                </w:tcPr>
                <w:p w:rsidR="008D5C57" w:rsidRPr="000A58E0" w:rsidRDefault="008D5C57" w:rsidP="008D5C57">
                  <w:pPr>
                    <w:rPr>
                      <w:rFonts w:ascii="Garamond" w:hAnsi="Garamond"/>
                      <w:strike/>
                    </w:rPr>
                  </w:pPr>
                </w:p>
              </w:tc>
            </w:tr>
          </w:tbl>
          <w:p w:rsidR="008D5C57" w:rsidRPr="000A58E0" w:rsidRDefault="008D5C57" w:rsidP="008D5C57">
            <w:pPr>
              <w:rPr>
                <w:rFonts w:ascii="Garamond" w:hAnsi="Garamond"/>
                <w:strike/>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89"/>
            </w:r>
            <w:r w:rsidRPr="006B7C41">
              <w:rPr>
                <w:rFonts w:ascii="Garamond" w:hAnsi="Garamond"/>
                <w:strike/>
                <w:sz w:val="22"/>
              </w:rPr>
              <w:t xml:space="preserve"> veheti igénybe, különös tekintettel a minőség-ellenőrzésért felelős szakemberekre vagy </w:t>
            </w:r>
            <w:r w:rsidRPr="006B7C41">
              <w:rPr>
                <w:rFonts w:ascii="Garamond" w:hAnsi="Garamond"/>
                <w:strike/>
                <w:sz w:val="22"/>
              </w:rPr>
              <w:lastRenderedPageBreak/>
              <w:t>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lastRenderedPageBreak/>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proofErr w:type="spellStart"/>
            <w:r w:rsidRPr="006B7C41">
              <w:rPr>
                <w:rFonts w:ascii="Garamond" w:hAnsi="Garamond"/>
                <w:b/>
                <w:strike/>
                <w:sz w:val="22"/>
              </w:rPr>
              <w:t>ellátásilánc-irányítási</w:t>
            </w:r>
            <w:proofErr w:type="spellEnd"/>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90"/>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 xml:space="preserve">a) </w:t>
            </w:r>
            <w:proofErr w:type="spellStart"/>
            <w:proofErr w:type="gramStart"/>
            <w:r w:rsidRPr="00983544">
              <w:rPr>
                <w:rFonts w:ascii="Garamond" w:hAnsi="Garamond"/>
                <w:strike/>
                <w:sz w:val="22"/>
              </w:rPr>
              <w:t>A</w:t>
            </w:r>
            <w:proofErr w:type="spellEnd"/>
            <w:proofErr w:type="gramEnd"/>
            <w:r w:rsidRPr="00983544">
              <w:rPr>
                <w:rFonts w:ascii="Garamond" w:hAnsi="Garamond"/>
                <w:strike/>
                <w:sz w:val="22"/>
              </w:rPr>
              <w:t xml:space="preserve">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proofErr w:type="gramStart"/>
            <w:r w:rsidRPr="00983544">
              <w:rPr>
                <w:rFonts w:ascii="Garamond" w:hAnsi="Garamond"/>
                <w:strike/>
                <w:sz w:val="22"/>
              </w:rPr>
              <w:t>……</w:t>
            </w:r>
            <w:proofErr w:type="gramEnd"/>
            <w:r w:rsidRPr="00983544">
              <w:rPr>
                <w:rFonts w:ascii="Garamond" w:hAnsi="Garamond"/>
                <w:strike/>
                <w:sz w:val="22"/>
              </w:rPr>
              <w:t>]</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proofErr w:type="gramStart"/>
            <w:r w:rsidRPr="006B7C41">
              <w:rPr>
                <w:rFonts w:ascii="Garamond" w:hAnsi="Garamond"/>
                <w:strike/>
                <w:sz w:val="22"/>
              </w:rPr>
              <w:t>……</w:t>
            </w:r>
            <w:proofErr w:type="gramEnd"/>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91"/>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 xml:space="preserve">A gazdasági szereplő szállítani fogja a leszállítandó </w:t>
            </w:r>
            <w:r w:rsidRPr="00F01811">
              <w:rPr>
                <w:rFonts w:ascii="Garamond" w:hAnsi="Garamond"/>
                <w:strike/>
                <w:sz w:val="22"/>
              </w:rPr>
              <w:lastRenderedPageBreak/>
              <w:t>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lastRenderedPageBreak/>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lastRenderedPageBreak/>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bl>
    <w:p w:rsidR="008D5C57" w:rsidRPr="006B7C41" w:rsidRDefault="008D5C57" w:rsidP="008D5C57">
      <w:pPr>
        <w:pStyle w:val="SectionTitle"/>
        <w:rPr>
          <w:rFonts w:ascii="Garamond" w:hAnsi="Garamond"/>
          <w:sz w:val="22"/>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p>
    <w:p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1234FF" w:rsidRPr="00573F2E" w:rsidRDefault="001234FF" w:rsidP="00573F2E">
      <w:pPr>
        <w:pStyle w:val="Nincstrkz"/>
        <w:jc w:val="center"/>
        <w:rPr>
          <w:color w:val="FF0000"/>
          <w:lang w:eastAsia="en-GB"/>
        </w:rPr>
      </w:pPr>
      <w:r w:rsidRPr="00573F2E">
        <w:rPr>
          <w:color w:val="FF0000"/>
        </w:rPr>
        <w:t>AJÁNLATKÉRŐ NEM ÍRJA ELŐ AZ ALÁBBI INFORMÁCIÓK MEGADÁSÁT!</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roofErr w:type="gramStart"/>
            <w:r w:rsidRPr="00983544">
              <w:rPr>
                <w:rFonts w:ascii="Garamond" w:hAnsi="Garamond"/>
                <w:strike/>
                <w:sz w:val="22"/>
              </w:rPr>
              <w:t>……</w:t>
            </w:r>
            <w:proofErr w:type="gramEnd"/>
            <w:r w:rsidRPr="00983544">
              <w:rPr>
                <w:rFonts w:ascii="Garamond" w:hAnsi="Garamond"/>
                <w:strike/>
                <w:sz w:val="22"/>
              </w:rPr>
              <w:t>][……][……]</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w:t>
            </w:r>
            <w:r w:rsidRPr="00881E8D">
              <w:rPr>
                <w:rFonts w:ascii="Garamond" w:hAnsi="Garamond"/>
                <w:b/>
                <w:strike/>
                <w:sz w:val="22"/>
              </w:rPr>
              <w:lastRenderedPageBreak/>
              <w:t>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lastRenderedPageBreak/>
              <w:br/>
            </w:r>
            <w:r w:rsidRPr="00881E8D">
              <w:rPr>
                <w:rFonts w:ascii="Garamond" w:hAnsi="Garamond"/>
                <w:strike/>
                <w:sz w:val="22"/>
              </w:rPr>
              <w:t>[</w:t>
            </w:r>
            <w:proofErr w:type="gramStart"/>
            <w:r w:rsidRPr="00881E8D">
              <w:rPr>
                <w:rFonts w:ascii="Garamond" w:hAnsi="Garamond"/>
                <w:strike/>
                <w:sz w:val="22"/>
              </w:rPr>
              <w:t>……</w:t>
            </w:r>
            <w:proofErr w:type="gramEnd"/>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roofErr w:type="gramStart"/>
            <w:r w:rsidRPr="00881E8D">
              <w:rPr>
                <w:rFonts w:ascii="Garamond" w:hAnsi="Garamond"/>
                <w:strike/>
                <w:sz w:val="22"/>
              </w:rPr>
              <w:t>……</w:t>
            </w:r>
            <w:proofErr w:type="gramEnd"/>
            <w:r w:rsidRPr="00881E8D">
              <w:rPr>
                <w:rFonts w:ascii="Garamond" w:hAnsi="Garamond"/>
                <w:strike/>
                <w:sz w:val="22"/>
              </w:rPr>
              <w:t>][……][……]</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6B7C41">
        <w:rPr>
          <w:rFonts w:ascii="Garamond" w:hAnsi="Garamond"/>
          <w:b/>
          <w:strike/>
          <w:sz w:val="22"/>
        </w:rPr>
        <w:t>megkülönböztetésmentes</w:t>
      </w:r>
      <w:proofErr w:type="spellEnd"/>
      <w:r w:rsidRPr="006B7C41">
        <w:rPr>
          <w:rFonts w:ascii="Garamond" w:hAnsi="Garamond"/>
          <w:b/>
          <w:strike/>
          <w:sz w:val="22"/>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w:t>
            </w:r>
            <w:proofErr w:type="spellStart"/>
            <w:r w:rsidRPr="006B7C41">
              <w:rPr>
                <w:rFonts w:ascii="Garamond" w:hAnsi="Garamond"/>
                <w:strike/>
                <w:sz w:val="22"/>
              </w:rPr>
              <w:t>megkülönböztetésmentes</w:t>
            </w:r>
            <w:proofErr w:type="spellEnd"/>
            <w:r w:rsidRPr="006B7C41">
              <w:rPr>
                <w:rFonts w:ascii="Garamond" w:hAnsi="Garamond"/>
                <w:strike/>
                <w:sz w:val="22"/>
              </w:rPr>
              <w:t xml:space="preserve">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 xml:space="preserve">Ha e tanúsítványok vagy egyéb igazolások valamelyike elektronikus formában rendelkezésre </w:t>
            </w:r>
            <w:proofErr w:type="gramStart"/>
            <w:r w:rsidRPr="006B7C41">
              <w:rPr>
                <w:rFonts w:ascii="Garamond" w:hAnsi="Garamond"/>
                <w:strike/>
                <w:sz w:val="22"/>
              </w:rPr>
              <w:t>áll</w:t>
            </w:r>
            <w:r w:rsidRPr="006B7C41">
              <w:rPr>
                <w:rStyle w:val="Lbjegyzet-hivatkozs"/>
                <w:rFonts w:ascii="Garamond" w:hAnsi="Garamond"/>
                <w:strike/>
                <w:sz w:val="22"/>
              </w:rPr>
              <w:footnoteReference w:id="92"/>
            </w:r>
            <w:r w:rsidRPr="006B7C41">
              <w:rPr>
                <w:rFonts w:ascii="Garamond" w:hAnsi="Garamond"/>
                <w:strike/>
                <w:sz w:val="22"/>
              </w:rPr>
              <w:t>,</w:t>
            </w:r>
            <w:proofErr w:type="gramEnd"/>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93"/>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r w:rsidRPr="006B7C41">
              <w:rPr>
                <w:rStyle w:val="Lbjegyzet-hivatkozs"/>
                <w:rFonts w:ascii="Garamond" w:hAnsi="Garamond"/>
                <w:strike/>
                <w:sz w:val="22"/>
              </w:rPr>
              <w:footnoteReference w:id="94"/>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proofErr w:type="gramStart"/>
      <w:r w:rsidRPr="006B7C41">
        <w:rPr>
          <w:rFonts w:ascii="Garamond" w:hAnsi="Garamond"/>
          <w:sz w:val="22"/>
          <w:szCs w:val="22"/>
        </w:rPr>
        <w:t>Alulírott(</w:t>
      </w:r>
      <w:proofErr w:type="spellStart"/>
      <w:proofErr w:type="gramEnd"/>
      <w:r w:rsidRPr="006B7C41">
        <w:rPr>
          <w:rFonts w:ascii="Garamond" w:hAnsi="Garamond"/>
          <w:sz w:val="22"/>
          <w:szCs w:val="22"/>
        </w:rPr>
        <w:t>ak</w:t>
      </w:r>
      <w:proofErr w:type="spellEnd"/>
      <w:r w:rsidRPr="006B7C41">
        <w:rPr>
          <w:rFonts w:ascii="Garamond" w:hAnsi="Garamond"/>
          <w:sz w:val="22"/>
          <w:szCs w:val="22"/>
        </w:rPr>
        <w:t xml:space="preserve">)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Alulírott(</w:t>
      </w:r>
      <w:proofErr w:type="spellStart"/>
      <w:proofErr w:type="gramEnd"/>
      <w:r w:rsidRPr="006B7C41">
        <w:rPr>
          <w:rFonts w:ascii="Garamond" w:hAnsi="Garamond"/>
          <w:sz w:val="22"/>
          <w:szCs w:val="22"/>
        </w:rPr>
        <w:t>ak</w:t>
      </w:r>
      <w:proofErr w:type="spellEnd"/>
      <w:r w:rsidRPr="006B7C41">
        <w:rPr>
          <w:rFonts w:ascii="Garamond" w:hAnsi="Garamond"/>
          <w:sz w:val="22"/>
          <w:szCs w:val="22"/>
        </w:rPr>
        <w:t>) kijelenti(k), hogy a hivatkozott tanúsítványokat és egyéb igazolásokat kérésre képes(</w:t>
      </w:r>
      <w:proofErr w:type="spellStart"/>
      <w:r w:rsidRPr="006B7C41">
        <w:rPr>
          <w:rFonts w:ascii="Garamond" w:hAnsi="Garamond"/>
          <w:sz w:val="22"/>
          <w:szCs w:val="22"/>
        </w:rPr>
        <w:t>ek</w:t>
      </w:r>
      <w:proofErr w:type="spellEnd"/>
      <w:r w:rsidRPr="006B7C41">
        <w:rPr>
          <w:rFonts w:ascii="Garamond" w:hAnsi="Garamond"/>
          <w:sz w:val="22"/>
          <w:szCs w:val="22"/>
        </w:rPr>
        <w:t>) lesz(</w:t>
      </w:r>
      <w:proofErr w:type="spellStart"/>
      <w:r w:rsidRPr="006B7C41">
        <w:rPr>
          <w:rFonts w:ascii="Garamond" w:hAnsi="Garamond"/>
          <w:sz w:val="22"/>
          <w:szCs w:val="22"/>
        </w:rPr>
        <w:t>nek</w:t>
      </w:r>
      <w:proofErr w:type="spellEnd"/>
      <w:r w:rsidRPr="006B7C41">
        <w:rPr>
          <w:rFonts w:ascii="Garamond" w:hAnsi="Garamond"/>
          <w:sz w:val="22"/>
          <w:szCs w:val="22"/>
        </w:rPr>
        <w:t>)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lastRenderedPageBreak/>
        <w:t>a</w:t>
      </w:r>
      <w:proofErr w:type="gramEnd"/>
      <w:r w:rsidRPr="006B7C41">
        <w:rPr>
          <w:rFonts w:ascii="Garamond" w:hAnsi="Garamond"/>
          <w:sz w:val="22"/>
          <w:szCs w:val="22"/>
        </w:rPr>
        <w:t>)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95"/>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96"/>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Alulírott(</w:t>
      </w:r>
      <w:proofErr w:type="spellStart"/>
      <w:proofErr w:type="gramEnd"/>
      <w:r w:rsidRPr="006B7C41">
        <w:rPr>
          <w:rFonts w:ascii="Garamond" w:hAnsi="Garamond"/>
          <w:sz w:val="22"/>
          <w:szCs w:val="22"/>
        </w:rPr>
        <w:t>ak</w:t>
      </w:r>
      <w:proofErr w:type="spellEnd"/>
      <w:r w:rsidRPr="006B7C41">
        <w:rPr>
          <w:rFonts w:ascii="Garamond" w:hAnsi="Garamond"/>
          <w:sz w:val="22"/>
          <w:szCs w:val="22"/>
        </w:rPr>
        <w:t>) hozzájárul(</w:t>
      </w:r>
      <w:proofErr w:type="spellStart"/>
      <w:r w:rsidRPr="006B7C41">
        <w:rPr>
          <w:rFonts w:ascii="Garamond" w:hAnsi="Garamond"/>
          <w:sz w:val="22"/>
          <w:szCs w:val="22"/>
        </w:rPr>
        <w:t>nak</w:t>
      </w:r>
      <w:proofErr w:type="spellEnd"/>
      <w:r w:rsidRPr="006B7C41">
        <w:rPr>
          <w:rFonts w:ascii="Garamond" w:hAnsi="Garamond"/>
          <w:sz w:val="22"/>
          <w:szCs w:val="22"/>
        </w:rPr>
        <w:t xml:space="preserve">) ahhoz, hogy </w:t>
      </w:r>
      <w:r w:rsidR="00996DD4">
        <w:rPr>
          <w:rFonts w:ascii="Garamond" w:hAnsi="Garamond"/>
          <w:sz w:val="22"/>
          <w:szCs w:val="22"/>
        </w:rPr>
        <w:t xml:space="preserve">a </w:t>
      </w:r>
      <w:r w:rsidR="00996DD4">
        <w:rPr>
          <w:rFonts w:ascii="Garamond" w:hAnsi="Garamond"/>
          <w:b/>
          <w:sz w:val="22"/>
          <w:szCs w:val="22"/>
        </w:rPr>
        <w:t>Pécsi Tudományegyetem</w:t>
      </w:r>
      <w:r w:rsidRPr="006B7C41">
        <w:rPr>
          <w:rFonts w:ascii="Garamond" w:hAnsi="Garamond"/>
          <w:sz w:val="22"/>
          <w:szCs w:val="22"/>
        </w:rPr>
        <w:t xml:space="preserve"> hozzáférjen a jelen egységes európai közbeszerzési dokumentum </w:t>
      </w:r>
      <w:r w:rsidR="00996DD4" w:rsidRPr="00996DD4">
        <w:rPr>
          <w:rFonts w:ascii="Garamond" w:hAnsi="Garamond"/>
          <w:b/>
          <w:sz w:val="22"/>
          <w:szCs w:val="22"/>
        </w:rPr>
        <w:t xml:space="preserve">I.-VI. </w:t>
      </w:r>
      <w:proofErr w:type="gramStart"/>
      <w:r w:rsidR="00996DD4" w:rsidRPr="00996DD4">
        <w:rPr>
          <w:rFonts w:ascii="Garamond" w:hAnsi="Garamond"/>
          <w:b/>
          <w:sz w:val="22"/>
          <w:szCs w:val="22"/>
        </w:rPr>
        <w:t>rész</w:t>
      </w:r>
      <w:proofErr w:type="gramEnd"/>
      <w:r w:rsidRPr="006B7C41">
        <w:rPr>
          <w:rFonts w:ascii="Garamond" w:hAnsi="Garamond"/>
          <w:sz w:val="22"/>
          <w:szCs w:val="22"/>
        </w:rPr>
        <w:t xml:space="preserve"> alatt a</w:t>
      </w:r>
      <w:r w:rsidR="0086740B">
        <w:rPr>
          <w:rFonts w:ascii="Garamond" w:hAnsi="Garamond"/>
          <w:sz w:val="22"/>
          <w:szCs w:val="22"/>
        </w:rPr>
        <w:t>z</w:t>
      </w:r>
      <w:r w:rsidRPr="006B7C41">
        <w:rPr>
          <w:rFonts w:ascii="Garamond" w:hAnsi="Garamond"/>
          <w:sz w:val="22"/>
          <w:szCs w:val="22"/>
        </w:rPr>
        <w:t xml:space="preserve"> </w:t>
      </w:r>
      <w:r w:rsidR="0086740B" w:rsidRPr="0086740B">
        <w:rPr>
          <w:rFonts w:ascii="Garamond" w:hAnsi="Garamond"/>
          <w:b/>
          <w:sz w:val="22"/>
          <w:szCs w:val="22"/>
        </w:rPr>
        <w:t>Eszközök beszerzése a Pécsi Tudományegyetem Általános Orvostudományi Kar részére a Modern Vár</w:t>
      </w:r>
      <w:r w:rsidR="00537139">
        <w:rPr>
          <w:rFonts w:ascii="Garamond" w:hAnsi="Garamond"/>
          <w:b/>
          <w:sz w:val="22"/>
          <w:szCs w:val="22"/>
        </w:rPr>
        <w:t>osok Program keretein belül 3</w:t>
      </w:r>
      <w:r w:rsidR="0086740B" w:rsidRPr="0086740B">
        <w:rPr>
          <w:rFonts w:ascii="Garamond" w:hAnsi="Garamond"/>
          <w:b/>
          <w:sz w:val="22"/>
          <w:szCs w:val="22"/>
        </w:rPr>
        <w:t>.</w:t>
      </w:r>
      <w:r w:rsidR="00175483" w:rsidRPr="00175483">
        <w:rPr>
          <w:rFonts w:ascii="Garamond" w:hAnsi="Garamond"/>
          <w:b/>
          <w:sz w:val="22"/>
          <w:szCs w:val="22"/>
        </w:rPr>
        <w:t xml:space="preserve"> </w:t>
      </w:r>
      <w:r w:rsidR="00996DD4">
        <w:rPr>
          <w:rFonts w:ascii="Garamond" w:hAnsi="Garamond"/>
          <w:b/>
          <w:sz w:val="22"/>
          <w:szCs w:val="22"/>
        </w:rPr>
        <w:t xml:space="preserve">tárgyú, </w:t>
      </w:r>
      <w:r w:rsidR="00E838E9">
        <w:rPr>
          <w:rFonts w:ascii="Garamond" w:hAnsi="Garamond"/>
          <w:b/>
          <w:sz w:val="22"/>
          <w:szCs w:val="22"/>
        </w:rPr>
        <w:t>2017/S 245-511587</w:t>
      </w:r>
      <w:bookmarkStart w:id="43" w:name="_GoBack"/>
      <w:bookmarkEnd w:id="43"/>
      <w:r w:rsidRPr="00BB6511">
        <w:rPr>
          <w:rFonts w:ascii="Garamond" w:hAnsi="Garamond"/>
          <w:sz w:val="22"/>
          <w:szCs w:val="22"/>
        </w:rPr>
        <w:t xml:space="preserve"> </w:t>
      </w:r>
      <w:r w:rsidR="00996DD4" w:rsidRPr="00BB6511">
        <w:rPr>
          <w:rFonts w:ascii="Garamond" w:hAnsi="Garamond"/>
          <w:b/>
          <w:sz w:val="22"/>
          <w:szCs w:val="22"/>
        </w:rPr>
        <w:t>TED</w:t>
      </w:r>
      <w:r w:rsidR="00996DD4" w:rsidRPr="00BB6511">
        <w:rPr>
          <w:rFonts w:ascii="Garamond" w:hAnsi="Garamond"/>
          <w:sz w:val="22"/>
          <w:szCs w:val="22"/>
        </w:rPr>
        <w:t xml:space="preserve"> </w:t>
      </w:r>
      <w:proofErr w:type="spellStart"/>
      <w:r w:rsidR="00996DD4" w:rsidRPr="00BB6511">
        <w:rPr>
          <w:rFonts w:ascii="Garamond" w:hAnsi="Garamond"/>
          <w:sz w:val="22"/>
          <w:szCs w:val="22"/>
        </w:rPr>
        <w:t>azonosítójú</w:t>
      </w:r>
      <w:proofErr w:type="spellEnd"/>
      <w:r w:rsidR="00996DD4" w:rsidRPr="00BB6511">
        <w:rPr>
          <w:rFonts w:ascii="Garamond" w:hAnsi="Garamond"/>
          <w:sz w:val="22"/>
          <w:szCs w:val="22"/>
        </w:rPr>
        <w:t xml:space="preserve"> közbeszerzési eljárás </w:t>
      </w:r>
      <w:r w:rsidRPr="00BB6511">
        <w:rPr>
          <w:rFonts w:ascii="Garamond" w:hAnsi="Garamond"/>
          <w:sz w:val="22"/>
          <w:szCs w:val="22"/>
        </w:rPr>
        <w:t>céljára megadott információkat igazoló dokumentumokhoz</w:t>
      </w:r>
      <w:r w:rsidRPr="006B7C41">
        <w:rPr>
          <w:rFonts w:ascii="Garamond" w:hAnsi="Garamond"/>
          <w:sz w:val="22"/>
          <w:szCs w:val="22"/>
        </w:rPr>
        <w:t xml:space="preserve">.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r>
      <w:proofErr w:type="gramStart"/>
      <w:r w:rsidRPr="006B7C41">
        <w:rPr>
          <w:rFonts w:ascii="Garamond" w:hAnsi="Garamond"/>
          <w:sz w:val="22"/>
          <w:szCs w:val="22"/>
        </w:rPr>
        <w:t>meghatalmazott</w:t>
      </w:r>
      <w:proofErr w:type="gramEnd"/>
      <w:r w:rsidRPr="006B7C41">
        <w:rPr>
          <w:rFonts w:ascii="Garamond" w:hAnsi="Garamond"/>
          <w:sz w:val="22"/>
          <w:szCs w:val="22"/>
        </w:rPr>
        <w:t xml:space="preserve">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4"/>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5"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6" w:name="_Toc500931107"/>
      <w:r w:rsidRPr="00722A23">
        <w:rPr>
          <w:rFonts w:ascii="Garamond" w:hAnsi="Garamond"/>
          <w:bCs w:val="0"/>
          <w:smallCaps/>
          <w:kern w:val="32"/>
          <w:lang w:eastAsia="x-none"/>
        </w:rPr>
        <w:t>NYILATKOZAT VÁLTOZÁSBEJEGYZÉSI ELJÁRÁSRÓL</w:t>
      </w:r>
      <w:bookmarkEnd w:id="45"/>
      <w:bookmarkEnd w:id="46"/>
    </w:p>
    <w:p w:rsidR="00421E30" w:rsidRPr="00421E30" w:rsidRDefault="006A6638" w:rsidP="00DE3150">
      <w:pPr>
        <w:jc w:val="center"/>
        <w:rPr>
          <w:rFonts w:ascii="Garamond" w:hAnsi="Garamond"/>
          <w:b/>
          <w:i/>
        </w:rPr>
      </w:pPr>
      <w:r w:rsidRPr="00666BD7">
        <w:rPr>
          <w:rFonts w:ascii="Garamond" w:hAnsi="Garamond" w:cs="Times New Roman"/>
          <w:b/>
          <w:i/>
        </w:rPr>
        <w:t>„</w:t>
      </w:r>
      <w:r w:rsidR="0086740B" w:rsidRPr="0086740B">
        <w:rPr>
          <w:rFonts w:ascii="Garamond" w:hAnsi="Garamond"/>
          <w:b/>
          <w:i/>
        </w:rPr>
        <w:t xml:space="preserve">Eszközök beszerzése a Pécsi Tudományegyetem Általános Orvostudományi Kar részére a Modern </w:t>
      </w:r>
      <w:r w:rsidR="00B6234A">
        <w:rPr>
          <w:rFonts w:ascii="Garamond" w:hAnsi="Garamond"/>
          <w:b/>
          <w:i/>
        </w:rPr>
        <w:t xml:space="preserve">Városok Program keretein belül </w:t>
      </w:r>
      <w:r w:rsidR="00537139">
        <w:rPr>
          <w:rFonts w:ascii="Garamond" w:hAnsi="Garamond"/>
          <w:b/>
          <w:i/>
        </w:rPr>
        <w:t>3</w:t>
      </w:r>
      <w:r w:rsidR="0086740B" w:rsidRPr="0086740B">
        <w:rPr>
          <w:rFonts w:ascii="Garamond" w:hAnsi="Garamond"/>
          <w:b/>
          <w:i/>
        </w:rPr>
        <w:t>.</w:t>
      </w:r>
      <w:r w:rsidR="00421E30">
        <w:rPr>
          <w:rFonts w:ascii="Garamond" w:hAnsi="Garamond"/>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w:t>
      </w:r>
      <w:proofErr w:type="gramStart"/>
      <w:r w:rsidRPr="00DE3150">
        <w:rPr>
          <w:rFonts w:ascii="Garamond" w:hAnsi="Garamond" w:cs="Times New Roman"/>
          <w:lang w:eastAsia="hu-HU"/>
        </w:rPr>
        <w:t>………………………………</w:t>
      </w:r>
      <w:proofErr w:type="gramEnd"/>
      <w:r w:rsidRPr="00DE3150">
        <w:rPr>
          <w:rFonts w:ascii="Garamond" w:hAnsi="Garamond" w:cs="Times New Roman"/>
          <w:lang w:eastAsia="hu-HU"/>
        </w:rPr>
        <w:t xml:space="preserve"> mint a(z)……………………………………………… (székhely:………………………………………) Ajánlattevő / Közös ajánlattevő</w:t>
      </w:r>
      <w:r w:rsidRPr="00DE3150">
        <w:rPr>
          <w:rFonts w:ascii="Garamond" w:hAnsi="Garamond" w:cs="Times New Roman"/>
          <w:vertAlign w:val="superscript"/>
          <w:lang w:eastAsia="hu-HU"/>
        </w:rPr>
        <w:footnoteReference w:id="97"/>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98"/>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99"/>
      </w:r>
      <w:r w:rsidR="006A6638" w:rsidRPr="00DE3150">
        <w:rPr>
          <w:rFonts w:ascii="Garamond" w:hAnsi="Garamond" w:cs="Times New Roman"/>
          <w:lang w:eastAsia="hu-HU"/>
        </w:rPr>
        <w:t xml:space="preserve"> </w:t>
      </w:r>
    </w:p>
    <w:p w:rsidR="006A6638" w:rsidRPr="00DE3150" w:rsidRDefault="006A6638" w:rsidP="00394083">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394083">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1A5E0E">
      <w:pPr>
        <w:pStyle w:val="Listaszerbekezds"/>
        <w:suppressAutoHyphens w:val="0"/>
        <w:ind w:left="1701"/>
        <w:rPr>
          <w:rFonts w:ascii="Garamond" w:hAnsi="Garamond"/>
          <w:sz w:val="24"/>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r>
      <w:proofErr w:type="gramStart"/>
      <w:r w:rsidRPr="00DE3150">
        <w:rPr>
          <w:rFonts w:ascii="Garamond" w:hAnsi="Garamond" w:cs="Times New Roman"/>
          <w:lang w:eastAsia="hu-HU"/>
        </w:rPr>
        <w:t>me</w:t>
      </w:r>
      <w:r w:rsidR="00671182">
        <w:rPr>
          <w:rFonts w:ascii="Garamond" w:hAnsi="Garamond" w:cs="Times New Roman"/>
          <w:lang w:eastAsia="hu-HU"/>
        </w:rPr>
        <w:t>ghatalmazott</w:t>
      </w:r>
      <w:proofErr w:type="gramEnd"/>
      <w:r w:rsidR="00671182">
        <w:rPr>
          <w:rFonts w:ascii="Garamond" w:hAnsi="Garamond" w:cs="Times New Roman"/>
          <w:lang w:eastAsia="hu-HU"/>
        </w:rPr>
        <w:t xml:space="preserve">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1A5E0E" w:rsidRDefault="001A5E0E">
      <w:pPr>
        <w:suppressAutoHyphens w:val="0"/>
        <w:rPr>
          <w:rFonts w:ascii="Garamond" w:hAnsi="Garamond" w:cs="Times New Roman"/>
          <w:lang w:eastAsia="hu-HU"/>
        </w:rPr>
      </w:pPr>
      <w:r>
        <w:rPr>
          <w:rFonts w:ascii="Garamond" w:hAnsi="Garamond" w:cs="Times New Roman"/>
          <w:lang w:eastAsia="hu-HU"/>
        </w:rPr>
        <w:br w:type="page"/>
      </w: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w:t>
      </w:r>
      <w:proofErr w:type="gramStart"/>
      <w:r w:rsidRPr="00671182">
        <w:rPr>
          <w:rFonts w:ascii="Garamond" w:hAnsi="Garamond" w:cs="Times New Roman"/>
          <w:b/>
          <w:lang w:eastAsia="hu-HU"/>
        </w:rPr>
        <w:t>.  számú</w:t>
      </w:r>
      <w:proofErr w:type="gramEnd"/>
      <w:r w:rsidRPr="00671182">
        <w:rPr>
          <w:rFonts w:ascii="Garamond" w:hAnsi="Garamond" w:cs="Times New Roman"/>
          <w:b/>
          <w:lang w:eastAsia="hu-HU"/>
        </w:rPr>
        <w:t xml:space="preserve">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7" w:name="_Toc500931108"/>
      <w:r w:rsidRPr="00722A23">
        <w:rPr>
          <w:rFonts w:ascii="Garamond" w:hAnsi="Garamond"/>
          <w:caps/>
        </w:rPr>
        <w:t>Ajánlati nyilatkozat</w:t>
      </w:r>
      <w:bookmarkEnd w:id="47"/>
    </w:p>
    <w:p w:rsidR="0031770F" w:rsidRPr="008B6AA6" w:rsidRDefault="00421E30" w:rsidP="0031770F">
      <w:pPr>
        <w:jc w:val="center"/>
        <w:rPr>
          <w:rFonts w:ascii="Garamond" w:hAnsi="Garamond" w:cs="Times New Roman"/>
          <w:b/>
          <w:i/>
        </w:rPr>
      </w:pPr>
      <w:r w:rsidRPr="00666BD7">
        <w:rPr>
          <w:rFonts w:ascii="Garamond" w:hAnsi="Garamond" w:cs="Times New Roman"/>
          <w:b/>
          <w:i/>
        </w:rPr>
        <w:t>„</w:t>
      </w:r>
      <w:r w:rsidR="0086740B" w:rsidRPr="0086740B">
        <w:rPr>
          <w:rFonts w:ascii="Garamond" w:hAnsi="Garamond"/>
          <w:b/>
          <w:i/>
        </w:rPr>
        <w:t>Eszközök beszerzése a Pécsi Tudományegyetem Általános Orvostudományi Kar részére a Modern Városok Program k</w:t>
      </w:r>
      <w:r w:rsidR="00537139">
        <w:rPr>
          <w:rFonts w:ascii="Garamond" w:hAnsi="Garamond"/>
          <w:b/>
          <w:i/>
        </w:rPr>
        <w:t>eretein belül 3</w:t>
      </w:r>
      <w:r w:rsidR="0086740B" w:rsidRPr="0086740B">
        <w:rPr>
          <w:rFonts w:ascii="Garamond" w:hAnsi="Garamond"/>
          <w:b/>
          <w:i/>
        </w:rPr>
        <w:t>.</w:t>
      </w:r>
      <w:r>
        <w:rPr>
          <w:rFonts w:ascii="Garamond" w:hAnsi="Garamond"/>
          <w:b/>
          <w:i/>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6A2CFD" w:rsidRPr="006A2CFD" w:rsidRDefault="006A2CFD" w:rsidP="006A2CFD">
      <w:pPr>
        <w:spacing w:line="276" w:lineRule="auto"/>
        <w:jc w:val="both"/>
        <w:rPr>
          <w:rFonts w:ascii="Garamond" w:hAnsi="Garamond"/>
        </w:rPr>
      </w:pPr>
      <w:r w:rsidRPr="006A2CFD">
        <w:rPr>
          <w:rFonts w:ascii="Garamond" w:hAnsi="Garamond"/>
        </w:rPr>
        <w:t>Alulírott</w:t>
      </w:r>
      <w:proofErr w:type="gramStart"/>
      <w:r w:rsidRPr="006A2CFD">
        <w:rPr>
          <w:rFonts w:ascii="Garamond" w:hAnsi="Garamond"/>
        </w:rPr>
        <w:t>………………………………………</w:t>
      </w:r>
      <w:proofErr w:type="gramEnd"/>
      <w:r w:rsidRPr="006A2CFD">
        <w:rPr>
          <w:rFonts w:ascii="Garamond" w:hAnsi="Garamond"/>
        </w:rPr>
        <w:t xml:space="preserve"> mint a(z)………………………………………</w:t>
      </w:r>
    </w:p>
    <w:p w:rsidR="006A2CFD" w:rsidRPr="006A2CFD" w:rsidRDefault="006A2CFD" w:rsidP="006A2CFD">
      <w:pPr>
        <w:spacing w:line="276" w:lineRule="auto"/>
        <w:jc w:val="both"/>
        <w:rPr>
          <w:rFonts w:ascii="Garamond" w:hAnsi="Garamond"/>
        </w:rPr>
      </w:pPr>
      <w:r w:rsidRPr="006A2CFD">
        <w:rPr>
          <w:rFonts w:ascii="Garamond" w:hAnsi="Garamond"/>
        </w:rPr>
        <w:t>(székhely</w:t>
      </w:r>
      <w:proofErr w:type="gramStart"/>
      <w:r w:rsidRPr="006A2CFD">
        <w:rPr>
          <w:rFonts w:ascii="Garamond" w:hAnsi="Garamond"/>
        </w:rPr>
        <w:t>:………………………………………</w:t>
      </w:r>
      <w:proofErr w:type="gramEnd"/>
      <w:r w:rsidRPr="006A2CFD">
        <w:rPr>
          <w:rFonts w:ascii="Garamond" w:hAnsi="Garamond"/>
        </w:rPr>
        <w:t>) cégjegyzésre jogosult/meghatalmazott képviselője  – az ajánlati felhívásban és a közbeszerzési dokumentumokban foglalt valamennyi formai és tartalmi követelmény, utasítás, kikötés gondos áttekintése után – ezennel kijelentem, hogy:</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ajánlatunk elektronikus formában (CD/DVD/USB adathordozón) rögzített példánya a benyújtott papír alapú (eredeti) példánnyal megegyezik;</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a kért ellenszolgáltatás összege: lásd az „Felolvasólap”</w:t>
      </w:r>
      <w:proofErr w:type="spellStart"/>
      <w:r w:rsidRPr="00A352BA">
        <w:rPr>
          <w:rFonts w:ascii="Garamond" w:hAnsi="Garamond"/>
          <w:sz w:val="24"/>
        </w:rPr>
        <w:t>-on</w:t>
      </w:r>
      <w:proofErr w:type="spellEnd"/>
      <w:r w:rsidRPr="00A352BA">
        <w:rPr>
          <w:rFonts w:ascii="Garamond" w:hAnsi="Garamond"/>
          <w:sz w:val="24"/>
        </w:rPr>
        <w:t>,</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a szerződés teljesítése során nem veszek igénybe a Kbt. 62. § szerinti kizáró okok hatálya alá eső alvállalkozót,</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A352BA">
        <w:rPr>
          <w:rFonts w:ascii="Garamond" w:hAnsi="Garamond"/>
        </w:rPr>
        <w:t xml:space="preserve"> </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Keltezés (helység, év, hónap, nap)</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ab/>
        <w:t>…………………………………………</w:t>
      </w:r>
    </w:p>
    <w:p w:rsidR="006A2CFD" w:rsidRPr="006A2CFD" w:rsidRDefault="006A2CFD" w:rsidP="006A2CFD">
      <w:pPr>
        <w:spacing w:line="276" w:lineRule="auto"/>
        <w:jc w:val="both"/>
        <w:rPr>
          <w:rFonts w:ascii="Garamond" w:hAnsi="Garamond"/>
        </w:rPr>
      </w:pPr>
      <w:r w:rsidRPr="006A2CFD">
        <w:rPr>
          <w:rFonts w:ascii="Garamond" w:hAnsi="Garamond"/>
        </w:rPr>
        <w:tab/>
        <w:t xml:space="preserve">   (cégjegyzésre jogosult vagy szabályszerűen </w:t>
      </w:r>
    </w:p>
    <w:p w:rsidR="002742F8" w:rsidRDefault="006A2CFD" w:rsidP="00983544">
      <w:pPr>
        <w:tabs>
          <w:tab w:val="center" w:pos="6521"/>
        </w:tabs>
        <w:jc w:val="both"/>
        <w:rPr>
          <w:rFonts w:ascii="Garamond" w:hAnsi="Garamond" w:cs="Times New Roman"/>
          <w:b/>
          <w:sz w:val="22"/>
          <w:szCs w:val="22"/>
        </w:rPr>
      </w:pPr>
      <w:r w:rsidRPr="006A2CFD">
        <w:rPr>
          <w:rFonts w:ascii="Garamond" w:hAnsi="Garamond"/>
        </w:rPr>
        <w:tab/>
      </w:r>
      <w:proofErr w:type="gramStart"/>
      <w:r w:rsidRPr="006A2CFD">
        <w:rPr>
          <w:rFonts w:ascii="Garamond" w:hAnsi="Garamond"/>
        </w:rPr>
        <w:t>meghatalmazott</w:t>
      </w:r>
      <w:proofErr w:type="gramEnd"/>
      <w:r w:rsidRPr="006A2CFD">
        <w:rPr>
          <w:rFonts w:ascii="Garamond" w:hAnsi="Garamond"/>
        </w:rPr>
        <w:t xml:space="preserve">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2"/>
          <w:headerReference w:type="default" r:id="rId33"/>
          <w:footerReference w:type="even" r:id="rId34"/>
          <w:footerReference w:type="default" r:id="rId35"/>
          <w:footerReference w:type="first" r:id="rId36"/>
          <w:pgSz w:w="11906" w:h="16838"/>
          <w:pgMar w:top="1417" w:right="1417" w:bottom="1258" w:left="1417" w:header="708" w:footer="708" w:gutter="0"/>
          <w:cols w:space="708"/>
          <w:docGrid w:linePitch="360"/>
        </w:sectPr>
      </w:pPr>
    </w:p>
    <w:p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E554F6" w:rsidRDefault="00E554F6" w:rsidP="00E554F6">
      <w:pPr>
        <w:pStyle w:val="Cmsor3"/>
        <w:numPr>
          <w:ilvl w:val="0"/>
          <w:numId w:val="0"/>
        </w:numPr>
        <w:ind w:left="1134" w:hanging="1134"/>
        <w:jc w:val="center"/>
        <w:rPr>
          <w:rFonts w:ascii="Garamond" w:hAnsi="Garamond"/>
          <w:caps/>
        </w:rPr>
      </w:pPr>
      <w:bookmarkStart w:id="48" w:name="_Toc500931109"/>
      <w:r w:rsidRPr="00237641">
        <w:rPr>
          <w:rFonts w:ascii="Garamond" w:hAnsi="Garamond"/>
          <w:caps/>
        </w:rPr>
        <w:t>Az ajánlattevő kifejezett nyilatkozata a Kbt. 66. § (2) bekezdésében előírt tartalommal</w:t>
      </w:r>
      <w:bookmarkEnd w:id="48"/>
    </w:p>
    <w:p w:rsidR="00610990" w:rsidRPr="00610990" w:rsidRDefault="00610990" w:rsidP="00610990">
      <w:pPr>
        <w:jc w:val="center"/>
        <w:rPr>
          <w:color w:val="FF0000"/>
          <w:lang w:val="en-GB"/>
        </w:rPr>
      </w:pPr>
      <w:r>
        <w:rPr>
          <w:color w:val="FF0000"/>
          <w:lang w:val="en-GB"/>
        </w:rPr>
        <w:t>EREDETI, NEM MÁSOLATI PÉLDÁNYBAN BENYÚJTANDÓ</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573F2E" w:rsidRDefault="00E554F6" w:rsidP="00573F2E">
      <w:pPr>
        <w:pStyle w:val="Nincstrkz"/>
        <w:jc w:val="both"/>
        <w:rPr>
          <w:rFonts w:ascii="Garamond" w:hAnsi="Garamond"/>
          <w:sz w:val="24"/>
          <w:szCs w:val="24"/>
        </w:rPr>
      </w:pPr>
      <w:proofErr w:type="gramStart"/>
      <w:r w:rsidRPr="00573F2E">
        <w:rPr>
          <w:rFonts w:ascii="Garamond" w:hAnsi="Garamond"/>
          <w:sz w:val="24"/>
          <w:szCs w:val="24"/>
        </w:rPr>
        <w:t>Alulírott(</w:t>
      </w:r>
      <w:proofErr w:type="spellStart"/>
      <w:r w:rsidRPr="00573F2E">
        <w:rPr>
          <w:rFonts w:ascii="Garamond" w:hAnsi="Garamond"/>
          <w:sz w:val="24"/>
          <w:szCs w:val="24"/>
        </w:rPr>
        <w:t>ak</w:t>
      </w:r>
      <w:proofErr w:type="spellEnd"/>
      <w:r w:rsidRPr="00573F2E">
        <w:rPr>
          <w:rFonts w:ascii="Garamond" w:hAnsi="Garamond"/>
          <w:sz w:val="24"/>
          <w:szCs w:val="24"/>
        </w:rPr>
        <w:t xml:space="preserve">), mint a (cég megnevezése, címe) ………………………………..….... kötelezettségvállalásra jogosultja/jogosultjai kijelentem/kijelentjük, hogy a Pécsi Tudományegyetem </w:t>
      </w:r>
      <w:r w:rsidRPr="00573F2E">
        <w:rPr>
          <w:rFonts w:ascii="Garamond" w:hAnsi="Garamond"/>
          <w:b/>
          <w:sz w:val="24"/>
          <w:szCs w:val="24"/>
        </w:rPr>
        <w:t>„</w:t>
      </w:r>
      <w:r w:rsidR="0086740B" w:rsidRPr="00573F2E">
        <w:rPr>
          <w:rFonts w:ascii="Garamond" w:hAnsi="Garamond"/>
          <w:b/>
          <w:i/>
          <w:sz w:val="24"/>
          <w:szCs w:val="24"/>
        </w:rPr>
        <w:t xml:space="preserve">Eszközök beszerzése a Pécsi Tudományegyetem Általános Orvostudományi Kar részére a Modern Városok Program keretein belül </w:t>
      </w:r>
      <w:r w:rsidR="00537139" w:rsidRPr="00573F2E">
        <w:rPr>
          <w:rFonts w:ascii="Garamond" w:hAnsi="Garamond"/>
          <w:b/>
          <w:i/>
          <w:sz w:val="24"/>
          <w:szCs w:val="24"/>
        </w:rPr>
        <w:t>3</w:t>
      </w:r>
      <w:r w:rsidR="0086740B" w:rsidRPr="00573F2E">
        <w:rPr>
          <w:rFonts w:ascii="Garamond" w:hAnsi="Garamond"/>
          <w:b/>
          <w:i/>
          <w:sz w:val="24"/>
          <w:szCs w:val="24"/>
        </w:rPr>
        <w:t>.</w:t>
      </w:r>
      <w:r w:rsidRPr="00573F2E">
        <w:rPr>
          <w:rFonts w:ascii="Garamond" w:hAnsi="Garamond"/>
          <w:b/>
          <w:sz w:val="24"/>
          <w:szCs w:val="24"/>
        </w:rPr>
        <w:t>”</w:t>
      </w:r>
      <w:r w:rsidRPr="00573F2E">
        <w:rPr>
          <w:rFonts w:ascii="Garamond" w:hAnsi="Garamond"/>
          <w:b/>
          <w:i/>
          <w:sz w:val="24"/>
          <w:szCs w:val="24"/>
        </w:rPr>
        <w:t xml:space="preserve"> </w:t>
      </w:r>
      <w:r w:rsidRPr="00573F2E">
        <w:rPr>
          <w:rFonts w:ascii="Garamond" w:hAnsi="Garamond"/>
          <w:sz w:val="24"/>
          <w:szCs w:val="24"/>
        </w:rPr>
        <w:t>tárgyú közbeszerzési eljárás közbeszerzési dokumentumokban foglalt feltételeit, valamint a gazdasági szereplők által feltett kérdésekre kapott válaszokban* meghatározott követelményeket megismertük.</w:t>
      </w:r>
      <w:proofErr w:type="gramEnd"/>
    </w:p>
    <w:p w:rsidR="00E554F6" w:rsidRPr="00573F2E" w:rsidRDefault="00E554F6" w:rsidP="00573F2E">
      <w:pPr>
        <w:pStyle w:val="Nincstrkz"/>
        <w:jc w:val="both"/>
        <w:rPr>
          <w:rFonts w:ascii="Garamond" w:hAnsi="Garamond"/>
          <w:sz w:val="24"/>
          <w:szCs w:val="24"/>
        </w:rPr>
      </w:pPr>
    </w:p>
    <w:p w:rsidR="00E554F6" w:rsidRPr="00573F2E" w:rsidRDefault="00E554F6" w:rsidP="00573F2E">
      <w:pPr>
        <w:pStyle w:val="Nincstrkz"/>
        <w:jc w:val="both"/>
        <w:rPr>
          <w:rFonts w:ascii="Garamond" w:hAnsi="Garamond"/>
          <w:sz w:val="24"/>
          <w:szCs w:val="24"/>
        </w:rPr>
      </w:pPr>
      <w:r w:rsidRPr="00573F2E">
        <w:rPr>
          <w:rFonts w:ascii="Garamond" w:hAnsi="Garamond"/>
          <w:sz w:val="24"/>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E554F6" w:rsidRPr="00573F2E" w:rsidRDefault="00E554F6" w:rsidP="00573F2E">
      <w:pPr>
        <w:pStyle w:val="Nincstrkz"/>
        <w:jc w:val="both"/>
        <w:rPr>
          <w:rFonts w:ascii="Garamond" w:hAnsi="Garamond"/>
          <w:sz w:val="24"/>
          <w:szCs w:val="24"/>
        </w:rPr>
      </w:pPr>
    </w:p>
    <w:p w:rsidR="00E554F6" w:rsidRPr="00573F2E" w:rsidRDefault="00E554F6" w:rsidP="00573F2E">
      <w:pPr>
        <w:pStyle w:val="Nincstrkz"/>
        <w:jc w:val="both"/>
        <w:rPr>
          <w:rFonts w:ascii="Garamond" w:hAnsi="Garamond"/>
          <w:sz w:val="24"/>
          <w:szCs w:val="24"/>
        </w:rPr>
      </w:pPr>
      <w:r w:rsidRPr="00573F2E">
        <w:rPr>
          <w:rFonts w:ascii="Garamond" w:hAnsi="Garamond"/>
          <w:sz w:val="24"/>
          <w:szCs w:val="24"/>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cs="Calibri"/>
          <w:szCs w:val="24"/>
        </w:rPr>
      </w:pPr>
      <w:r w:rsidRPr="00237641">
        <w:rPr>
          <w:rFonts w:ascii="Garamond" w:hAnsi="Garamond" w:cs="Calibri"/>
          <w:szCs w:val="24"/>
        </w:rPr>
        <w:t>Kelt</w:t>
      </w:r>
      <w:proofErr w:type="gramStart"/>
      <w:r w:rsidRPr="00237641">
        <w:rPr>
          <w:rFonts w:ascii="Garamond" w:hAnsi="Garamond" w:cs="Calibri"/>
          <w:szCs w:val="24"/>
        </w:rPr>
        <w:t>……………………….,</w:t>
      </w:r>
      <w:proofErr w:type="gramEnd"/>
      <w:r w:rsidRPr="00237641">
        <w:rPr>
          <w:rFonts w:ascii="Garamond" w:hAnsi="Garamond" w:cs="Calibri"/>
          <w:szCs w:val="24"/>
        </w:rPr>
        <w:t xml:space="preserve"> 201... …</w:t>
      </w:r>
      <w:proofErr w:type="gramStart"/>
      <w:r w:rsidRPr="00237641">
        <w:rPr>
          <w:rFonts w:ascii="Garamond" w:hAnsi="Garamond" w:cs="Calibri"/>
          <w:szCs w:val="24"/>
        </w:rPr>
        <w:t>……………….</w:t>
      </w:r>
      <w:proofErr w:type="gramEnd"/>
      <w:r w:rsidRPr="00237641">
        <w:rPr>
          <w:rFonts w:ascii="Garamond" w:hAnsi="Garamond" w:cs="Calibri"/>
          <w:szCs w:val="24"/>
        </w:rPr>
        <w:t xml:space="preserve"> hó ….. napján.</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zvegtrzs21"/>
        <w:ind w:left="3824" w:firstLine="424"/>
        <w:jc w:val="right"/>
        <w:rPr>
          <w:rFonts w:ascii="Garamond" w:hAnsi="Garamond" w:cs="Calibri"/>
        </w:rPr>
      </w:pPr>
      <w:r w:rsidRPr="00237641">
        <w:rPr>
          <w:rFonts w:ascii="Garamond" w:hAnsi="Garamond" w:cs="Calibri"/>
        </w:rPr>
        <w:t>……………………………………</w:t>
      </w:r>
    </w:p>
    <w:p w:rsidR="00E554F6" w:rsidRPr="00237641" w:rsidRDefault="00E554F6" w:rsidP="00E554F6">
      <w:pPr>
        <w:pStyle w:val="Standard"/>
        <w:spacing w:after="120"/>
        <w:jc w:val="right"/>
        <w:rPr>
          <w:rFonts w:ascii="Garamond" w:hAnsi="Garamond" w:cs="Calibri"/>
          <w:szCs w:val="24"/>
        </w:rPr>
      </w:pPr>
      <w:proofErr w:type="gramStart"/>
      <w:r w:rsidRPr="00237641">
        <w:rPr>
          <w:rFonts w:ascii="Garamond" w:hAnsi="Garamond" w:cs="Calibri"/>
          <w:szCs w:val="24"/>
        </w:rPr>
        <w:t>cégszerű</w:t>
      </w:r>
      <w:proofErr w:type="gramEnd"/>
      <w:r w:rsidRPr="00237641">
        <w:rPr>
          <w:rFonts w:ascii="Garamond" w:hAnsi="Garamond" w:cs="Calibri"/>
          <w:szCs w:val="24"/>
        </w:rPr>
        <w:t xml:space="preserve"> aláírás</w:t>
      </w:r>
    </w:p>
    <w:p w:rsidR="00E554F6" w:rsidRPr="00237641" w:rsidRDefault="00E554F6" w:rsidP="00E554F6">
      <w:pPr>
        <w:pStyle w:val="Standard"/>
        <w:spacing w:after="120"/>
        <w:rPr>
          <w:rFonts w:ascii="Garamond" w:hAnsi="Garamond"/>
          <w:b/>
          <w:spacing w:val="-6"/>
          <w:szCs w:val="24"/>
        </w:rPr>
      </w:pPr>
    </w:p>
    <w:p w:rsidR="00E554F6" w:rsidRPr="00237641" w:rsidRDefault="00E554F6" w:rsidP="00E554F6">
      <w:pPr>
        <w:pStyle w:val="Standard"/>
        <w:spacing w:after="120"/>
        <w:rPr>
          <w:rFonts w:ascii="Garamond" w:hAnsi="Garamond"/>
          <w:b/>
          <w:spacing w:val="-6"/>
          <w:szCs w:val="24"/>
        </w:rPr>
      </w:pPr>
    </w:p>
    <w:p w:rsidR="00E554F6" w:rsidRDefault="00E554F6" w:rsidP="00573F2E">
      <w:pPr>
        <w:pStyle w:val="Nincstrkz"/>
        <w:rPr>
          <w:rFonts w:ascii="Garamond" w:hAnsi="Garamond"/>
          <w:b/>
          <w:bCs/>
        </w:rPr>
      </w:pPr>
      <w:r w:rsidRPr="008426F8">
        <w:t>* Adott esetben.</w:t>
      </w:r>
    </w:p>
    <w:p w:rsidR="00E554F6" w:rsidRDefault="00E554F6" w:rsidP="00666BD7">
      <w:pPr>
        <w:pStyle w:val="Szvegtrzs21"/>
        <w:tabs>
          <w:tab w:val="left" w:pos="7938"/>
        </w:tabs>
        <w:spacing w:line="240" w:lineRule="auto"/>
        <w:ind w:right="-284"/>
        <w:jc w:val="center"/>
        <w:outlineLvl w:val="2"/>
        <w:rPr>
          <w:rFonts w:ascii="Garamond" w:hAnsi="Garamond"/>
          <w:b/>
          <w:bCs/>
          <w:lang w:val="hu-HU"/>
        </w:rPr>
        <w:sectPr w:rsidR="00E554F6" w:rsidSect="00E554F6">
          <w:pgSz w:w="11906" w:h="16838"/>
          <w:pgMar w:top="1258" w:right="1417" w:bottom="1417" w:left="1417" w:header="708" w:footer="708" w:gutter="0"/>
          <w:cols w:space="708"/>
          <w:docGrid w:linePitch="360"/>
        </w:sectPr>
      </w:pPr>
    </w:p>
    <w:p w:rsidR="00E554F6" w:rsidRDefault="00E554F6" w:rsidP="00A352BA">
      <w:pPr>
        <w:pStyle w:val="NumPar1"/>
        <w:numPr>
          <w:ilvl w:val="0"/>
          <w:numId w:val="0"/>
        </w:numPr>
        <w:ind w:left="850" w:hanging="850"/>
        <w:jc w:val="right"/>
      </w:pPr>
      <w:r>
        <w:lastRenderedPageBreak/>
        <w:t>8</w:t>
      </w:r>
      <w:proofErr w:type="gramStart"/>
      <w:r>
        <w:t>.számú</w:t>
      </w:r>
      <w:proofErr w:type="gramEnd"/>
      <w:r>
        <w:t xml:space="preserve">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49" w:name="_Toc500931110"/>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100"/>
      </w:r>
      <w:r w:rsidR="00163814" w:rsidRPr="005114A4">
        <w:rPr>
          <w:rStyle w:val="Lbjegyzet-hivatkozs"/>
          <w:rFonts w:ascii="Garamond" w:hAnsi="Garamond" w:cs="Times New Roman"/>
          <w:b/>
        </w:rPr>
        <w:footnoteReference w:id="101"/>
      </w:r>
      <w:bookmarkEnd w:id="49"/>
    </w:p>
    <w:p w:rsidR="0031770F" w:rsidRDefault="00421E30" w:rsidP="0031770F">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Városok Program keretein belül </w:t>
      </w:r>
      <w:r w:rsidR="00537139">
        <w:rPr>
          <w:rFonts w:ascii="Garamond" w:hAnsi="Garamond"/>
          <w:b/>
          <w:i/>
        </w:rPr>
        <w:t>3</w:t>
      </w:r>
      <w:r w:rsidR="007358F9" w:rsidRPr="007358F9">
        <w:rPr>
          <w:rFonts w:ascii="Garamond" w:hAnsi="Garamond"/>
          <w:b/>
          <w:i/>
        </w:rPr>
        <w:t>.</w:t>
      </w:r>
      <w:r>
        <w:rPr>
          <w:rFonts w:ascii="Garamond" w:hAnsi="Garamond"/>
          <w:b/>
          <w:i/>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102"/>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proofErr w:type="gramStart"/>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103"/>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i felhívásban meghatározott alkalmassági feltételek igazolása érdekében az alábbi szervezetek erőforrására kíván támaszkodni:</w:t>
      </w:r>
      <w:proofErr w:type="gramEnd"/>
      <w:r w:rsidRPr="008B6AA6">
        <w:rPr>
          <w:rFonts w:ascii="Garamond" w:hAnsi="Garamond"/>
        </w:rPr>
        <w:t xml:space="preserve">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E554F6">
          <w:pgSz w:w="16838" w:h="11906" w:orient="landscape"/>
          <w:pgMar w:top="1417" w:right="1258" w:bottom="1417" w:left="1417" w:header="708" w:footer="708" w:gutter="0"/>
          <w:cols w:space="708"/>
          <w:docGrid w:linePitch="360"/>
        </w:sectPr>
      </w:pPr>
    </w:p>
    <w:p w:rsidR="008B6AA6" w:rsidRPr="00573F2E" w:rsidRDefault="00E554F6" w:rsidP="00573F2E">
      <w:pPr>
        <w:pStyle w:val="Nincstrkz"/>
        <w:jc w:val="right"/>
        <w:rPr>
          <w:rFonts w:ascii="Garamond" w:hAnsi="Garamond"/>
          <w:b/>
          <w:sz w:val="24"/>
          <w:szCs w:val="24"/>
        </w:rPr>
      </w:pPr>
      <w:bookmarkStart w:id="50" w:name="_Toc465678971"/>
      <w:r w:rsidRPr="00573F2E">
        <w:rPr>
          <w:rFonts w:ascii="Garamond" w:hAnsi="Garamond"/>
          <w:b/>
          <w:bCs/>
          <w:caps/>
          <w:kern w:val="32"/>
          <w:sz w:val="24"/>
          <w:szCs w:val="24"/>
          <w:lang w:eastAsia="x-none"/>
        </w:rPr>
        <w:lastRenderedPageBreak/>
        <w:t>9</w:t>
      </w:r>
      <w:proofErr w:type="gramStart"/>
      <w:r w:rsidRPr="00573F2E">
        <w:rPr>
          <w:rFonts w:ascii="Garamond" w:hAnsi="Garamond"/>
          <w:b/>
          <w:bCs/>
          <w:caps/>
          <w:kern w:val="32"/>
          <w:sz w:val="24"/>
          <w:szCs w:val="24"/>
          <w:lang w:eastAsia="x-none"/>
        </w:rPr>
        <w:t>.</w:t>
      </w:r>
      <w:r w:rsidRPr="00573F2E">
        <w:rPr>
          <w:rFonts w:ascii="Garamond" w:hAnsi="Garamond"/>
          <w:b/>
          <w:sz w:val="24"/>
          <w:szCs w:val="24"/>
        </w:rPr>
        <w:t>számú</w:t>
      </w:r>
      <w:proofErr w:type="gramEnd"/>
      <w:r w:rsidRPr="00573F2E">
        <w:rPr>
          <w:rFonts w:ascii="Garamond" w:hAnsi="Garamond"/>
          <w:b/>
          <w:sz w:val="24"/>
          <w:szCs w:val="24"/>
        </w:rPr>
        <w:t xml:space="preserve"> melléklet</w:t>
      </w:r>
    </w:p>
    <w:p w:rsidR="00E554F6" w:rsidRDefault="00E554F6" w:rsidP="005C5639">
      <w:pPr>
        <w:keepNext/>
        <w:suppressAutoHyphens w:val="0"/>
        <w:spacing w:after="60"/>
        <w:jc w:val="right"/>
        <w:outlineLvl w:val="0"/>
        <w:rPr>
          <w:rFonts w:ascii="Garamond" w:hAnsi="Garamond" w:cs="Times New Roman"/>
          <w:b/>
          <w:bCs/>
          <w:caps/>
          <w:kern w:val="32"/>
          <w:sz w:val="22"/>
          <w:szCs w:val="22"/>
          <w:lang w:eastAsia="x-none"/>
        </w:rPr>
      </w:pPr>
    </w:p>
    <w:p w:rsidR="00E554F6" w:rsidRDefault="00E554F6" w:rsidP="00E554F6">
      <w:pPr>
        <w:pStyle w:val="Cmsor2"/>
        <w:numPr>
          <w:ilvl w:val="0"/>
          <w:numId w:val="0"/>
        </w:numPr>
        <w:jc w:val="center"/>
        <w:rPr>
          <w:rFonts w:ascii="Garamond" w:hAnsi="Garamond" w:cs="Arial"/>
          <w:lang w:val="hu-HU"/>
        </w:rPr>
      </w:pPr>
      <w:bookmarkStart w:id="51" w:name="_Toc500931111"/>
      <w:r>
        <w:rPr>
          <w:rFonts w:ascii="Garamond" w:hAnsi="Garamond" w:cs="Arial"/>
          <w:lang w:val="hu-HU"/>
        </w:rPr>
        <w:t>NYILATKOZAT</w:t>
      </w:r>
      <w:bookmarkEnd w:id="51"/>
    </w:p>
    <w:p w:rsidR="00E554F6" w:rsidRPr="006F61E8" w:rsidRDefault="00E554F6" w:rsidP="00E554F6">
      <w:pPr>
        <w:pStyle w:val="Cmsor2"/>
        <w:numPr>
          <w:ilvl w:val="0"/>
          <w:numId w:val="0"/>
        </w:numPr>
        <w:jc w:val="center"/>
        <w:rPr>
          <w:rFonts w:ascii="Garamond" w:hAnsi="Garamond" w:cs="Arial"/>
          <w:lang w:val="hu-HU"/>
        </w:rPr>
      </w:pPr>
      <w:bookmarkStart w:id="52" w:name="_Toc500931112"/>
      <w:proofErr w:type="gramStart"/>
      <w:r w:rsidRPr="006F61E8">
        <w:rPr>
          <w:rFonts w:ascii="Garamond" w:hAnsi="Garamond" w:cs="Arial"/>
          <w:lang w:val="hu-HU"/>
        </w:rPr>
        <w:t>a</w:t>
      </w:r>
      <w:proofErr w:type="gramEnd"/>
      <w:r w:rsidRPr="006F61E8">
        <w:rPr>
          <w:rFonts w:ascii="Garamond" w:hAnsi="Garamond" w:cs="Arial"/>
          <w:lang w:val="hu-HU"/>
        </w:rPr>
        <w:t xml:space="preserve"> Kbt. 66. § (6) bekezdés a)</w:t>
      </w:r>
      <w:proofErr w:type="spellStart"/>
      <w:r w:rsidRPr="006F61E8">
        <w:rPr>
          <w:rFonts w:ascii="Garamond" w:hAnsi="Garamond" w:cs="Arial"/>
          <w:lang w:val="hu-HU"/>
        </w:rPr>
        <w:t>-b</w:t>
      </w:r>
      <w:proofErr w:type="spellEnd"/>
      <w:r w:rsidRPr="006F61E8">
        <w:rPr>
          <w:rFonts w:ascii="Garamond" w:hAnsi="Garamond" w:cs="Arial"/>
          <w:lang w:val="hu-HU"/>
        </w:rPr>
        <w:t>) pontja szerint</w:t>
      </w:r>
      <w:bookmarkEnd w:id="52"/>
    </w:p>
    <w:p w:rsidR="00E554F6" w:rsidRPr="006F61E8" w:rsidRDefault="00E554F6" w:rsidP="00E554F6">
      <w:pPr>
        <w:rPr>
          <w:rFonts w:ascii="Garamond" w:hAnsi="Garamond"/>
        </w:rPr>
      </w:pPr>
    </w:p>
    <w:p w:rsidR="00E554F6" w:rsidRPr="006F61E8" w:rsidRDefault="00E554F6" w:rsidP="00E554F6">
      <w:pPr>
        <w:jc w:val="both"/>
        <w:rPr>
          <w:rFonts w:ascii="Garamond" w:hAnsi="Garamond"/>
        </w:rPr>
      </w:pPr>
    </w:p>
    <w:p w:rsidR="00E554F6" w:rsidRPr="006F61E8" w:rsidRDefault="00E554F6" w:rsidP="00E554F6">
      <w:pPr>
        <w:jc w:val="both"/>
        <w:rPr>
          <w:rFonts w:ascii="Garamond" w:hAnsi="Garamond"/>
        </w:rPr>
      </w:pPr>
      <w:proofErr w:type="gramStart"/>
      <w:r w:rsidRPr="006F61E8">
        <w:rPr>
          <w:rFonts w:ascii="Garamond" w:hAnsi="Garamond"/>
        </w:rPr>
        <w:t>Alulírott …</w:t>
      </w:r>
      <w:proofErr w:type="gramEnd"/>
      <w:r w:rsidRPr="006F61E8">
        <w:rPr>
          <w:rFonts w:ascii="Garamond" w:hAnsi="Garamond"/>
        </w:rPr>
        <w:t>………………………………..……….., mint a(z) ………………………………………… ajánlattevő cégjegyzésre jogosult képviselője büntetőjogi felelősségem tudatában</w:t>
      </w:r>
    </w:p>
    <w:p w:rsidR="00E554F6" w:rsidRPr="006F61E8" w:rsidRDefault="00E554F6" w:rsidP="00E554F6">
      <w:pPr>
        <w:jc w:val="center"/>
        <w:rPr>
          <w:rFonts w:ascii="Garamond" w:hAnsi="Garamond"/>
          <w:b/>
          <w:bCs/>
        </w:rPr>
      </w:pPr>
      <w:proofErr w:type="gramStart"/>
      <w:r w:rsidRPr="006F61E8">
        <w:rPr>
          <w:rFonts w:ascii="Garamond" w:hAnsi="Garamond"/>
          <w:b/>
          <w:bCs/>
        </w:rPr>
        <w:t>kijelentem</w:t>
      </w:r>
      <w:proofErr w:type="gramEnd"/>
      <w:r w:rsidRPr="006F61E8">
        <w:rPr>
          <w:rFonts w:ascii="Garamond" w:hAnsi="Garamond"/>
          <w:b/>
          <w:bCs/>
        </w:rPr>
        <w:t>,</w:t>
      </w:r>
    </w:p>
    <w:p w:rsidR="00E554F6" w:rsidRPr="006F61E8" w:rsidRDefault="00E554F6" w:rsidP="00E554F6">
      <w:pPr>
        <w:jc w:val="both"/>
        <w:rPr>
          <w:rFonts w:ascii="Garamond" w:hAnsi="Garamond"/>
          <w:b/>
          <w:bCs/>
        </w:rPr>
      </w:pPr>
    </w:p>
    <w:p w:rsidR="00E554F6" w:rsidRPr="006F61E8" w:rsidRDefault="00E554F6" w:rsidP="00E554F6">
      <w:pPr>
        <w:widowControl w:val="0"/>
        <w:autoSpaceDE w:val="0"/>
        <w:autoSpaceDN w:val="0"/>
        <w:adjustRightInd w:val="0"/>
        <w:spacing w:before="14" w:line="240" w:lineRule="exact"/>
        <w:jc w:val="both"/>
        <w:rPr>
          <w:rFonts w:ascii="Garamond" w:hAnsi="Garamond"/>
          <w:bCs/>
          <w:i/>
        </w:rPr>
      </w:pPr>
      <w:proofErr w:type="gramStart"/>
      <w:r w:rsidRPr="006F61E8">
        <w:rPr>
          <w:rFonts w:ascii="Garamond" w:hAnsi="Garamond"/>
        </w:rPr>
        <w:t>hogy</w:t>
      </w:r>
      <w:proofErr w:type="gramEnd"/>
      <w:r w:rsidRPr="006F61E8">
        <w:rPr>
          <w:rFonts w:ascii="Garamond" w:hAnsi="Garamond"/>
        </w:rPr>
        <w:t xml:space="preserve"> a</w:t>
      </w:r>
      <w:r w:rsidR="007358F9">
        <w:rPr>
          <w:rFonts w:ascii="Garamond" w:hAnsi="Garamond"/>
        </w:rPr>
        <w:t>z</w:t>
      </w:r>
      <w:r w:rsidRPr="006F61E8">
        <w:rPr>
          <w:rFonts w:ascii="Garamond" w:hAnsi="Garamond"/>
        </w:rPr>
        <w:t xml:space="preserve"> </w:t>
      </w:r>
      <w:r w:rsidRPr="006F61E8">
        <w:rPr>
          <w:rFonts w:ascii="Garamond" w:hAnsi="Garamond"/>
          <w:bCs/>
          <w:i/>
        </w:rPr>
        <w:t>„</w:t>
      </w:r>
      <w:r w:rsidR="007358F9" w:rsidRPr="007358F9">
        <w:rPr>
          <w:rFonts w:ascii="Garamond" w:eastAsia="MyriadPro-Light" w:hAnsi="Garamond"/>
          <w:b/>
          <w:i/>
          <w:lang w:eastAsia="hu-HU"/>
        </w:rPr>
        <w:t xml:space="preserve">Eszközök beszerzése a Pécsi Tudományegyetem Általános Orvostudományi Kar részére a Modern </w:t>
      </w:r>
      <w:r w:rsidR="00B6234A">
        <w:rPr>
          <w:rFonts w:ascii="Garamond" w:eastAsia="MyriadPro-Light" w:hAnsi="Garamond"/>
          <w:b/>
          <w:i/>
          <w:lang w:eastAsia="hu-HU"/>
        </w:rPr>
        <w:t xml:space="preserve">Városok Program keretein belül </w:t>
      </w:r>
      <w:r w:rsidR="00537139">
        <w:rPr>
          <w:rFonts w:ascii="Garamond" w:eastAsia="MyriadPro-Light" w:hAnsi="Garamond"/>
          <w:b/>
          <w:i/>
          <w:lang w:eastAsia="hu-HU"/>
        </w:rPr>
        <w:t>3</w:t>
      </w:r>
      <w:r w:rsidR="007358F9" w:rsidRPr="007358F9">
        <w:rPr>
          <w:rFonts w:ascii="Garamond" w:eastAsia="MyriadPro-Light" w:hAnsi="Garamond"/>
          <w:b/>
          <w:i/>
          <w:lang w:eastAsia="hu-HU"/>
        </w:rPr>
        <w:t>.</w:t>
      </w:r>
      <w:r w:rsidRPr="006F61E8">
        <w:rPr>
          <w:rFonts w:ascii="Garamond" w:hAnsi="Garamond"/>
          <w:bCs/>
          <w:i/>
        </w:rPr>
        <w:t xml:space="preserve">” </w:t>
      </w:r>
      <w:r w:rsidRPr="006F61E8">
        <w:rPr>
          <w:rFonts w:ascii="Garamond" w:hAnsi="Garamond"/>
        </w:rPr>
        <w:t>tárgyú közbeszerzési eljárás alapján megkötendő szerződés teljesítése során az alábbi munkarészek tekintetében kívánunk alvállalkozót igénybe venni:</w:t>
      </w:r>
    </w:p>
    <w:p w:rsidR="00E554F6" w:rsidRPr="006F61E8" w:rsidRDefault="00E554F6" w:rsidP="00E554F6">
      <w:pPr>
        <w:pStyle w:val="lfej"/>
        <w:ind w:right="-99"/>
        <w:jc w:val="both"/>
        <w:rPr>
          <w:rFonts w:ascii="Garamond" w:hAnsi="Garamond"/>
        </w:rPr>
      </w:pPr>
    </w:p>
    <w:p w:rsidR="00E554F6" w:rsidRPr="006F61E8" w:rsidRDefault="00E554F6" w:rsidP="00394083">
      <w:pPr>
        <w:pStyle w:val="lfej"/>
        <w:numPr>
          <w:ilvl w:val="0"/>
          <w:numId w:val="49"/>
        </w:numPr>
        <w:tabs>
          <w:tab w:val="left" w:pos="708"/>
        </w:tabs>
        <w:suppressAutoHyphens w:val="0"/>
        <w:ind w:right="-99"/>
        <w:jc w:val="both"/>
        <w:rPr>
          <w:rFonts w:ascii="Garamond" w:hAnsi="Garamond"/>
        </w:rPr>
      </w:pPr>
      <w:r w:rsidRPr="006F61E8">
        <w:rPr>
          <w:rFonts w:ascii="Garamond" w:hAnsi="Garamond"/>
        </w:rPr>
        <w:t>a közbeszerzésnek az alábbi része (részei) vonatkozásában veszünk igénybe alvállalkozót:</w:t>
      </w:r>
    </w:p>
    <w:p w:rsidR="00E554F6" w:rsidRPr="006F61E8" w:rsidRDefault="00E554F6" w:rsidP="00E554F6">
      <w:pPr>
        <w:pStyle w:val="lfej"/>
        <w:tabs>
          <w:tab w:val="left" w:pos="708"/>
        </w:tabs>
        <w:ind w:left="360" w:right="-99"/>
        <w:jc w:val="both"/>
        <w:rPr>
          <w:rFonts w:ascii="Garamond" w:hAnsi="Garamond"/>
        </w:rPr>
      </w:pPr>
    </w:p>
    <w:p w:rsidR="00E554F6" w:rsidRPr="006F61E8" w:rsidRDefault="00E554F6" w:rsidP="00394083">
      <w:pPr>
        <w:pStyle w:val="lfej"/>
        <w:numPr>
          <w:ilvl w:val="0"/>
          <w:numId w:val="4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394083">
      <w:pPr>
        <w:pStyle w:val="lfej"/>
        <w:numPr>
          <w:ilvl w:val="0"/>
          <w:numId w:val="4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394083">
      <w:pPr>
        <w:pStyle w:val="lfej"/>
        <w:numPr>
          <w:ilvl w:val="0"/>
          <w:numId w:val="4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tabs>
          <w:tab w:val="left" w:pos="708"/>
        </w:tabs>
        <w:ind w:left="720" w:right="-99"/>
        <w:jc w:val="both"/>
        <w:rPr>
          <w:rFonts w:ascii="Garamond" w:hAnsi="Garamond"/>
        </w:rPr>
      </w:pPr>
    </w:p>
    <w:p w:rsidR="00E554F6" w:rsidRPr="006F61E8" w:rsidRDefault="00E554F6" w:rsidP="00394083">
      <w:pPr>
        <w:pStyle w:val="Listaszerbekezds"/>
        <w:numPr>
          <w:ilvl w:val="0"/>
          <w:numId w:val="49"/>
        </w:numPr>
        <w:rPr>
          <w:rFonts w:ascii="Garamond" w:hAnsi="Garamond"/>
          <w:b/>
          <w:sz w:val="24"/>
        </w:rPr>
      </w:pPr>
      <w:r w:rsidRPr="006F61E8">
        <w:rPr>
          <w:rFonts w:ascii="Garamond" w:hAnsi="Garamond"/>
          <w:sz w:val="24"/>
        </w:rPr>
        <w:t>az ajánlat benyújtásakor már ismert alvállalkozók megnevezése:</w:t>
      </w:r>
    </w:p>
    <w:p w:rsidR="00E554F6" w:rsidRPr="006F61E8" w:rsidRDefault="00E554F6" w:rsidP="00E554F6">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E554F6" w:rsidRPr="006F61E8" w:rsidTr="00E7010C">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Alvállalkozó megnevezése, székhelye:</w:t>
            </w:r>
          </w:p>
        </w:tc>
      </w:tr>
      <w:tr w:rsidR="00E554F6" w:rsidRPr="006F61E8" w:rsidTr="00E7010C">
        <w:tc>
          <w:tcPr>
            <w:tcW w:w="4888" w:type="dxa"/>
            <w:tcBorders>
              <w:top w:val="double" w:sz="4" w:space="0" w:color="auto"/>
              <w:left w:val="double" w:sz="4" w:space="0" w:color="auto"/>
              <w:bottom w:val="sing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E554F6" w:rsidRPr="006F61E8" w:rsidRDefault="00E554F6" w:rsidP="00E7010C">
            <w:pPr>
              <w:jc w:val="both"/>
              <w:rPr>
                <w:rFonts w:ascii="Garamond" w:hAnsi="Garamond"/>
              </w:rPr>
            </w:pPr>
          </w:p>
        </w:tc>
      </w:tr>
      <w:tr w:rsidR="00E554F6" w:rsidRPr="006F61E8" w:rsidTr="00E7010C">
        <w:tc>
          <w:tcPr>
            <w:tcW w:w="4888" w:type="dxa"/>
            <w:tcBorders>
              <w:top w:val="single" w:sz="4" w:space="0" w:color="auto"/>
              <w:left w:val="double" w:sz="4" w:space="0" w:color="auto"/>
              <w:bottom w:val="doub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E554F6" w:rsidRPr="006F61E8" w:rsidRDefault="00E554F6" w:rsidP="00E7010C">
            <w:pPr>
              <w:jc w:val="both"/>
              <w:rPr>
                <w:rFonts w:ascii="Garamond" w:hAnsi="Garamond"/>
              </w:rPr>
            </w:pPr>
          </w:p>
        </w:tc>
      </w:tr>
    </w:tbl>
    <w:p w:rsidR="00E554F6" w:rsidRDefault="00E554F6" w:rsidP="00E554F6">
      <w:pPr>
        <w:pStyle w:val="Listaszerbekezds"/>
        <w:rPr>
          <w:rFonts w:ascii="Garamond" w:hAnsi="Garamond"/>
          <w:b/>
        </w:rPr>
      </w:pPr>
    </w:p>
    <w:p w:rsidR="001234FF" w:rsidRPr="001234FF" w:rsidRDefault="001234FF" w:rsidP="00394083">
      <w:pPr>
        <w:pStyle w:val="lfej"/>
        <w:numPr>
          <w:ilvl w:val="0"/>
          <w:numId w:val="49"/>
        </w:numPr>
        <w:tabs>
          <w:tab w:val="left" w:pos="708"/>
        </w:tabs>
        <w:suppressAutoHyphens w:val="0"/>
        <w:ind w:right="-99"/>
        <w:jc w:val="both"/>
        <w:rPr>
          <w:rFonts w:ascii="Garamond" w:hAnsi="Garamond"/>
        </w:rPr>
      </w:pPr>
      <w:r>
        <w:rPr>
          <w:rFonts w:ascii="Garamond" w:hAnsi="Garamond"/>
          <w:lang w:val="hu-HU"/>
        </w:rPr>
        <w:t>A</w:t>
      </w:r>
      <w:r w:rsidRPr="001234FF">
        <w:rPr>
          <w:rFonts w:ascii="Garamond" w:hAnsi="Garamond"/>
        </w:rPr>
        <w:t xml:space="preserve"> közbeszerzési eljárásban nem kívánunk alvállalkozót igénybe venni.</w:t>
      </w:r>
    </w:p>
    <w:p w:rsidR="001234FF" w:rsidRDefault="001234FF" w:rsidP="00E554F6">
      <w:pPr>
        <w:rPr>
          <w:rFonts w:ascii="Garamond" w:hAnsi="Garamond"/>
        </w:rPr>
      </w:pPr>
    </w:p>
    <w:p w:rsidR="001234FF" w:rsidRDefault="001234FF" w:rsidP="00E554F6">
      <w:pPr>
        <w:rPr>
          <w:rFonts w:ascii="Garamond" w:hAnsi="Garamond"/>
        </w:rPr>
      </w:pPr>
    </w:p>
    <w:p w:rsidR="00E554F6" w:rsidRDefault="00E554F6" w:rsidP="00E554F6">
      <w:pPr>
        <w:rPr>
          <w:rFonts w:ascii="Garamond" w:hAnsi="Garamond"/>
        </w:rPr>
      </w:pPr>
      <w:r w:rsidRPr="008B6AA6">
        <w:rPr>
          <w:rFonts w:ascii="Garamond" w:hAnsi="Garamond"/>
        </w:rPr>
        <w:t xml:space="preserve">Keltezés (helység, év, hónap, nap) </w:t>
      </w:r>
      <w:r w:rsidRPr="008B6AA6">
        <w:rPr>
          <w:rFonts w:ascii="Garamond" w:hAnsi="Garamond"/>
        </w:rPr>
        <w:tab/>
      </w:r>
    </w:p>
    <w:p w:rsidR="00E554F6" w:rsidRPr="008B6AA6" w:rsidRDefault="00E554F6" w:rsidP="00E554F6">
      <w:pPr>
        <w:rPr>
          <w:rFonts w:ascii="Garamond" w:hAnsi="Garamond"/>
        </w:rPr>
      </w:pPr>
      <w:r w:rsidRPr="008B6AA6">
        <w:rPr>
          <w:rFonts w:ascii="Garamond" w:hAnsi="Garamond"/>
        </w:rPr>
        <w:tab/>
      </w:r>
      <w:r w:rsidRPr="008B6AA6">
        <w:rPr>
          <w:rFonts w:ascii="Garamond" w:hAnsi="Garamond"/>
        </w:rPr>
        <w:tab/>
      </w:r>
    </w:p>
    <w:p w:rsidR="00E554F6" w:rsidRPr="008B6AA6" w:rsidRDefault="00E554F6" w:rsidP="00E554F6">
      <w:pPr>
        <w:tabs>
          <w:tab w:val="center" w:pos="10800"/>
        </w:tabs>
        <w:rPr>
          <w:rFonts w:ascii="Garamond" w:hAnsi="Garamond"/>
        </w:rPr>
      </w:pPr>
      <w:r w:rsidRPr="008B6AA6">
        <w:rPr>
          <w:rFonts w:ascii="Garamond" w:hAnsi="Garamond"/>
        </w:rPr>
        <w:tab/>
        <w:t>………………………………………………</w:t>
      </w:r>
    </w:p>
    <w:p w:rsidR="00E554F6" w:rsidRPr="008B6AA6" w:rsidRDefault="00E554F6" w:rsidP="00E554F6">
      <w:pPr>
        <w:tabs>
          <w:tab w:val="center" w:pos="10800"/>
        </w:tabs>
        <w:rPr>
          <w:rFonts w:ascii="Garamond" w:hAnsi="Garamond"/>
        </w:rPr>
      </w:pPr>
      <w:r w:rsidRPr="008B6AA6">
        <w:rPr>
          <w:rFonts w:ascii="Garamond" w:hAnsi="Garamond"/>
        </w:rPr>
        <w:tab/>
        <w:t xml:space="preserve">(cégjegyzésre jogosult vagy szabályszerűen </w:t>
      </w:r>
    </w:p>
    <w:p w:rsidR="00E554F6" w:rsidRDefault="00E554F6" w:rsidP="00E554F6">
      <w:r w:rsidRPr="008B6AA6">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rsidR="00E554F6" w:rsidRDefault="00E554F6">
      <w:pPr>
        <w:suppressAutoHyphens w:val="0"/>
        <w:rPr>
          <w:rFonts w:ascii="Garamond" w:hAnsi="Garamond" w:cs="Times New Roman"/>
          <w:b/>
          <w:bCs/>
          <w:caps/>
          <w:kern w:val="32"/>
          <w:sz w:val="22"/>
          <w:szCs w:val="22"/>
          <w:lang w:eastAsia="x-none"/>
        </w:rPr>
      </w:pPr>
      <w:r>
        <w:rPr>
          <w:rFonts w:ascii="Garamond" w:hAnsi="Garamond" w:cs="Times New Roman"/>
          <w:b/>
          <w:bCs/>
          <w:caps/>
          <w:kern w:val="32"/>
          <w:sz w:val="22"/>
          <w:szCs w:val="22"/>
          <w:lang w:eastAsia="x-none"/>
        </w:rPr>
        <w:br w:type="page"/>
      </w:r>
    </w:p>
    <w:bookmarkEnd w:id="50"/>
    <w:p w:rsidR="008B6AA6" w:rsidRPr="008B6AA6" w:rsidRDefault="00E554F6" w:rsidP="00671182">
      <w:pPr>
        <w:jc w:val="right"/>
        <w:rPr>
          <w:rFonts w:ascii="Garamond" w:hAnsi="Garamond"/>
          <w:b/>
        </w:rPr>
      </w:pPr>
      <w:r>
        <w:rPr>
          <w:rFonts w:ascii="Garamond" w:hAnsi="Garamond"/>
          <w:b/>
        </w:rPr>
        <w:lastRenderedPageBreak/>
        <w:t>10</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53" w:name="_Toc500931113"/>
      <w:r w:rsidRPr="00722A23">
        <w:rPr>
          <w:rFonts w:ascii="Garamond" w:hAnsi="Garamond"/>
        </w:rPr>
        <w:t>MEGHATALMAZÁS</w:t>
      </w:r>
      <w:bookmarkEnd w:id="53"/>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proofErr w:type="gramStart"/>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104"/>
      </w:r>
      <w:r w:rsidR="005C5639" w:rsidRPr="008B6AA6">
        <w:rPr>
          <w:rFonts w:ascii="Garamond" w:hAnsi="Garamond"/>
        </w:rPr>
        <w:t xml:space="preserve"> cégjegyzésre jogosult képviselője ezennel meghatalmazom ……………………………… (</w:t>
      </w:r>
      <w:proofErr w:type="spellStart"/>
      <w:r w:rsidR="005C5639" w:rsidRPr="008B6AA6">
        <w:rPr>
          <w:rFonts w:ascii="Garamond" w:hAnsi="Garamond"/>
        </w:rPr>
        <w:t>szig.sz</w:t>
      </w:r>
      <w:proofErr w:type="spellEnd"/>
      <w:r w:rsidR="005C5639" w:rsidRPr="008B6AA6">
        <w:rPr>
          <w:rFonts w:ascii="Garamond" w:hAnsi="Garamond"/>
        </w:rPr>
        <w:t xml:space="preserve">.: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421E30"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w:t>
      </w:r>
      <w:r w:rsidR="00B6234A">
        <w:rPr>
          <w:rFonts w:ascii="Garamond" w:hAnsi="Garamond"/>
          <w:b/>
          <w:i/>
        </w:rPr>
        <w:t xml:space="preserve">Városok Program keretein belül </w:t>
      </w:r>
      <w:r w:rsidR="00537139">
        <w:rPr>
          <w:rFonts w:ascii="Garamond" w:hAnsi="Garamond"/>
          <w:b/>
          <w:i/>
        </w:rPr>
        <w:t>3</w:t>
      </w:r>
      <w:r w:rsidR="007358F9" w:rsidRPr="007358F9">
        <w:rPr>
          <w:rFonts w:ascii="Garamond" w:hAnsi="Garamond"/>
          <w:b/>
          <w:i/>
        </w:rPr>
        <w:t>.</w:t>
      </w:r>
      <w:r w:rsidR="00421E30">
        <w:rPr>
          <w:rFonts w:ascii="Garamond" w:hAnsi="Garamond"/>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roofErr w:type="gramEnd"/>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r>
      <w:proofErr w:type="gramStart"/>
      <w:r w:rsidRPr="008B6AA6">
        <w:rPr>
          <w:rFonts w:ascii="Garamond" w:hAnsi="Garamond"/>
        </w:rPr>
        <w:t>képviselőjének</w:t>
      </w:r>
      <w:proofErr w:type="gramEnd"/>
      <w:r w:rsidRPr="008B6AA6">
        <w:rPr>
          <w:rFonts w:ascii="Garamond" w:hAnsi="Garamond"/>
        </w:rPr>
        <w:t xml:space="preserve">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E554F6" w:rsidP="0010054D">
      <w:pPr>
        <w:jc w:val="right"/>
        <w:rPr>
          <w:rFonts w:ascii="Garamond" w:hAnsi="Garamond"/>
          <w:b/>
        </w:rPr>
      </w:pPr>
      <w:r>
        <w:rPr>
          <w:rFonts w:ascii="Garamond" w:hAnsi="Garamond"/>
          <w:b/>
        </w:rPr>
        <w:lastRenderedPageBreak/>
        <w:t>11</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4" w:name="_Toc500931114"/>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4"/>
    </w:p>
    <w:p w:rsidR="0010054D" w:rsidRPr="008B6AA6" w:rsidRDefault="00421E30" w:rsidP="0010054D">
      <w:pPr>
        <w:jc w:val="center"/>
        <w:rPr>
          <w:rFonts w:ascii="Garamond" w:hAnsi="Garamond"/>
          <w:b/>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w:t>
      </w:r>
      <w:r w:rsidR="00B6234A">
        <w:rPr>
          <w:rFonts w:ascii="Garamond" w:hAnsi="Garamond"/>
          <w:b/>
          <w:i/>
        </w:rPr>
        <w:t xml:space="preserve"> Városok Program keretein belül </w:t>
      </w:r>
      <w:r w:rsidR="00537139">
        <w:rPr>
          <w:rFonts w:ascii="Garamond" w:hAnsi="Garamond"/>
          <w:b/>
          <w:i/>
        </w:rPr>
        <w:t>3</w:t>
      </w:r>
      <w:r w:rsidR="007358F9" w:rsidRPr="007358F9">
        <w:rPr>
          <w:rFonts w:ascii="Garamond" w:hAnsi="Garamond"/>
          <w:b/>
          <w:i/>
        </w:rPr>
        <w:t>.</w:t>
      </w:r>
      <w:r>
        <w:rPr>
          <w:rFonts w:ascii="Garamond" w:hAnsi="Garamond"/>
          <w:b/>
          <w:i/>
        </w:rPr>
        <w:t>”</w:t>
      </w:r>
      <w:r w:rsidR="0010054D"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w:t>
      </w:r>
      <w:proofErr w:type="gramStart"/>
      <w:r w:rsidRPr="008B6AA6">
        <w:rPr>
          <w:rFonts w:ascii="Garamond" w:hAnsi="Garamond"/>
        </w:rPr>
        <w:t>…………………………………………</w:t>
      </w:r>
      <w:proofErr w:type="gramEnd"/>
      <w:r w:rsidRPr="008B6AA6">
        <w:rPr>
          <w:rFonts w:ascii="Garamond" w:hAnsi="Garamond"/>
        </w:rPr>
        <w:t xml:space="preserve">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105"/>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proofErr w:type="gramStart"/>
      <w:r w:rsidRPr="008B6AA6">
        <w:rPr>
          <w:rFonts w:ascii="Garamond" w:hAnsi="Garamond"/>
          <w:b/>
        </w:rPr>
        <w:t>Ajánlattevő(</w:t>
      </w:r>
      <w:proofErr w:type="gramEnd"/>
      <w:r w:rsidRPr="008B6AA6">
        <w:rPr>
          <w:rFonts w:ascii="Garamond" w:hAnsi="Garamond"/>
          <w:b/>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 xml:space="preserve">Együttes aláírási jog </w:t>
      </w:r>
      <w:proofErr w:type="gramStart"/>
      <w:r w:rsidRPr="008B6AA6">
        <w:rPr>
          <w:rFonts w:ascii="Garamond" w:hAnsi="Garamond"/>
          <w:b/>
        </w:rPr>
        <w:t>esetén</w:t>
      </w:r>
      <w:r w:rsidRPr="008B6AA6">
        <w:rPr>
          <w:rFonts w:ascii="Garamond" w:hAnsi="Garamond"/>
          <w:b/>
          <w:vertAlign w:val="superscript"/>
        </w:rPr>
        <w:footnoteReference w:id="106"/>
      </w:r>
      <w:r w:rsidRPr="008B6AA6">
        <w:rPr>
          <w:rFonts w:ascii="Garamond" w:hAnsi="Garamond"/>
          <w:b/>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5" w:name="_Toc500931115"/>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5"/>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6" w:name="_Toc500931116"/>
      <w:r w:rsidRPr="00722A23">
        <w:rPr>
          <w:rFonts w:ascii="Garamond" w:hAnsi="Garamond"/>
          <w:szCs w:val="22"/>
          <w:lang w:eastAsia="hu-HU"/>
        </w:rPr>
        <w:t>BORÍTÓLAP</w:t>
      </w:r>
      <w:bookmarkEnd w:id="56"/>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2D0232" w:rsidRDefault="007358F9" w:rsidP="00216313">
            <w:pPr>
              <w:spacing w:before="60" w:after="60"/>
              <w:jc w:val="both"/>
              <w:rPr>
                <w:rFonts w:ascii="Garamond" w:hAnsi="Garamond" w:cs="Times New Roman"/>
                <w:szCs w:val="22"/>
              </w:rPr>
            </w:pPr>
            <w:r w:rsidRPr="007358F9">
              <w:rPr>
                <w:rFonts w:ascii="Garamond" w:hAnsi="Garamond"/>
                <w:szCs w:val="22"/>
                <w:lang w:eastAsia="hu-HU"/>
              </w:rPr>
              <w:t>Eszközök beszerzése a Pécsi Tudományegyetem Általános Orvostudományi Kar részére a Modern V</w:t>
            </w:r>
            <w:r w:rsidR="00537139">
              <w:rPr>
                <w:rFonts w:ascii="Garamond" w:hAnsi="Garamond"/>
                <w:szCs w:val="22"/>
                <w:lang w:eastAsia="hu-HU"/>
              </w:rPr>
              <w:t>árosok Program keretein belül 3.</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E554F6">
        <w:rPr>
          <w:rFonts w:ascii="Garamond" w:hAnsi="Garamond" w:cs="Times New Roman"/>
          <w:b/>
        </w:rPr>
        <w:t>2</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7" w:name="_Toc500931117"/>
      <w:r w:rsidRPr="00722A23">
        <w:rPr>
          <w:rFonts w:ascii="Garamond" w:hAnsi="Garamond"/>
        </w:rPr>
        <w:t>TARTALOMJEGYZÉK</w:t>
      </w:r>
      <w:bookmarkEnd w:id="57"/>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jc w:val="both"/>
              <w:rPr>
                <w:rFonts w:ascii="Garamond" w:hAnsi="Garamond"/>
              </w:rPr>
            </w:pPr>
            <w:r w:rsidRPr="00891D1D">
              <w:rPr>
                <w:rFonts w:ascii="Garamond" w:hAnsi="Garamond"/>
              </w:rPr>
              <w:t xml:space="preserve">Közjegyző vagy gazdasági, illetve szakmai kamara által hitelesített nyilatkozat a Kbt. 62.§ (1) </w:t>
            </w:r>
            <w:proofErr w:type="spellStart"/>
            <w:r w:rsidRPr="00891D1D">
              <w:rPr>
                <w:rFonts w:ascii="Garamond" w:hAnsi="Garamond"/>
              </w:rPr>
              <w:t>bek</w:t>
            </w:r>
            <w:proofErr w:type="spellEnd"/>
            <w:r w:rsidRPr="00891D1D">
              <w:rPr>
                <w:rFonts w:ascii="Garamond" w:hAnsi="Garamond"/>
              </w:rPr>
              <w:t>. a) pontja, valamint a Kbt. 62.§ (2) bekezdés szerinti kizáró okok igazolásához (</w:t>
            </w:r>
            <w:r w:rsidR="00E554F6">
              <w:rPr>
                <w:rFonts w:ascii="Garamond" w:hAnsi="Garamond"/>
              </w:rPr>
              <w:t>13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kb</w:t>
            </w:r>
            <w:proofErr w:type="spellEnd"/>
            <w:r w:rsidRPr="00891D1D">
              <w:rPr>
                <w:rFonts w:ascii="Garamond" w:hAnsi="Garamond"/>
              </w:rPr>
              <w:t>) alpontja tekintetében (</w:t>
            </w:r>
            <w:r w:rsidR="00E554F6">
              <w:rPr>
                <w:rFonts w:ascii="Garamond" w:hAnsi="Garamond"/>
              </w:rPr>
              <w:t>14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kc</w:t>
            </w:r>
            <w:proofErr w:type="spellEnd"/>
            <w:r w:rsidRPr="00891D1D">
              <w:rPr>
                <w:rFonts w:ascii="Garamond" w:hAnsi="Garamond"/>
              </w:rPr>
              <w:t>) alpontja tekintetében (</w:t>
            </w:r>
            <w:r w:rsidR="00E554F6">
              <w:rPr>
                <w:rFonts w:ascii="Garamond" w:hAnsi="Garamond"/>
              </w:rPr>
              <w:t>15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983544" w:rsidP="006570F0">
            <w:pPr>
              <w:spacing w:before="60" w:after="60"/>
              <w:jc w:val="both"/>
              <w:rPr>
                <w:rFonts w:ascii="Garamond" w:hAnsi="Garamond"/>
                <w:b/>
              </w:rPr>
            </w:pPr>
            <w:r>
              <w:rPr>
                <w:rFonts w:ascii="Garamond" w:hAnsi="Garamond"/>
                <w:b/>
              </w:rPr>
              <w:t>I</w:t>
            </w:r>
            <w:r w:rsidR="00727C80" w:rsidRPr="00891D1D">
              <w:rPr>
                <w:rFonts w:ascii="Garamond" w:hAnsi="Garamond"/>
                <w:b/>
              </w:rPr>
              <w:t>I</w:t>
            </w:r>
            <w:r w:rsidR="006570F0"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Default="006570F0" w:rsidP="00394083">
            <w:pPr>
              <w:numPr>
                <w:ilvl w:val="0"/>
                <w:numId w:val="46"/>
              </w:numPr>
              <w:spacing w:before="60" w:after="60"/>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E554F6">
              <w:rPr>
                <w:rFonts w:ascii="Garamond" w:hAnsi="Garamond"/>
              </w:rPr>
              <w:t>1</w:t>
            </w:r>
            <w:r w:rsidR="006D6C77">
              <w:rPr>
                <w:rFonts w:ascii="Garamond" w:hAnsi="Garamond"/>
              </w:rPr>
              <w:t>6</w:t>
            </w:r>
            <w:r w:rsidRPr="00891D1D">
              <w:rPr>
                <w:rFonts w:ascii="Garamond" w:hAnsi="Garamond"/>
              </w:rPr>
              <w:t>. sz. melléket)</w:t>
            </w:r>
          </w:p>
          <w:p w:rsidR="002D0232" w:rsidRPr="00891D1D" w:rsidRDefault="002D0232" w:rsidP="00394083">
            <w:pPr>
              <w:numPr>
                <w:ilvl w:val="0"/>
                <w:numId w:val="46"/>
              </w:numPr>
              <w:spacing w:before="60" w:after="60"/>
              <w:rPr>
                <w:rFonts w:ascii="Garamond" w:hAnsi="Garamond"/>
              </w:rPr>
            </w:pPr>
            <w:r>
              <w:rPr>
                <w:rFonts w:ascii="Garamond" w:hAnsi="Garamond"/>
              </w:rPr>
              <w:t>Referencianyilatkozat (</w:t>
            </w:r>
            <w:r w:rsidR="00E554F6">
              <w:rPr>
                <w:rFonts w:ascii="Garamond" w:hAnsi="Garamond"/>
              </w:rPr>
              <w:t>1</w:t>
            </w:r>
            <w:r w:rsidR="006D6C77">
              <w:rPr>
                <w:rFonts w:ascii="Garamond" w:hAnsi="Garamond"/>
              </w:rPr>
              <w:t>7</w:t>
            </w:r>
            <w:r>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6D6C77">
            <w:pPr>
              <w:tabs>
                <w:tab w:val="left" w:pos="709"/>
              </w:tabs>
              <w:spacing w:before="60" w:after="60"/>
              <w:jc w:val="both"/>
              <w:rPr>
                <w:rFonts w:ascii="Garamond" w:hAnsi="Garamond"/>
                <w:b/>
              </w:rPr>
            </w:pPr>
            <w:r w:rsidRPr="00891D1D">
              <w:rPr>
                <w:rFonts w:ascii="Garamond" w:hAnsi="Garamond"/>
                <w:b/>
              </w:rPr>
              <w:t>I</w:t>
            </w:r>
            <w:r w:rsidR="006D6C77">
              <w:rPr>
                <w:rFonts w:ascii="Garamond" w:hAnsi="Garamond"/>
                <w:b/>
              </w:rPr>
              <w:t>II</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394083">
            <w:pPr>
              <w:numPr>
                <w:ilvl w:val="0"/>
                <w:numId w:val="31"/>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394083">
            <w:pPr>
              <w:numPr>
                <w:ilvl w:val="0"/>
                <w:numId w:val="31"/>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D6C77" w:rsidP="007358F9">
            <w:pPr>
              <w:suppressAutoHyphens w:val="0"/>
              <w:spacing w:before="60" w:after="60"/>
              <w:jc w:val="both"/>
              <w:rPr>
                <w:rFonts w:ascii="Garamond" w:hAnsi="Garamond"/>
              </w:rPr>
            </w:pPr>
            <w:r>
              <w:rPr>
                <w:rFonts w:ascii="Garamond" w:hAnsi="Garamond"/>
                <w:b/>
              </w:rPr>
              <w:t>I</w:t>
            </w:r>
            <w:r w:rsidR="006570F0"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8" w:name="_Toc500931118"/>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8"/>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421E30" w:rsidP="00FC72EE">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w:t>
      </w:r>
      <w:r w:rsidR="00B6234A">
        <w:rPr>
          <w:rFonts w:ascii="Garamond" w:hAnsi="Garamond"/>
          <w:b/>
          <w:i/>
        </w:rPr>
        <w:t xml:space="preserve">Városok Program keretein belül </w:t>
      </w:r>
      <w:r w:rsidR="00537139">
        <w:rPr>
          <w:rFonts w:ascii="Garamond" w:hAnsi="Garamond"/>
          <w:b/>
          <w:i/>
        </w:rPr>
        <w:t>3</w:t>
      </w:r>
      <w:r w:rsidR="007358F9" w:rsidRPr="007358F9">
        <w:rPr>
          <w:rFonts w:ascii="Garamond" w:hAnsi="Garamond"/>
          <w:b/>
          <w:i/>
        </w:rPr>
        <w:t>.</w:t>
      </w:r>
      <w:r>
        <w:rPr>
          <w:rFonts w:ascii="Garamond" w:hAnsi="Garamond"/>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proofErr w:type="gramStart"/>
      <w:r w:rsidRPr="00361CFA">
        <w:rPr>
          <w:rFonts w:ascii="Garamond" w:hAnsi="Garamond"/>
        </w:rPr>
        <w:t>Alulírott……………………………… mint a(z)……………………………………………… (székhely:………………………………………) Ajánlattevő / Közös ajánlattevő</w:t>
      </w:r>
      <w:r w:rsidRPr="00361CFA">
        <w:rPr>
          <w:rStyle w:val="Lbjegyzet-hivatkozs"/>
          <w:rFonts w:ascii="Garamond" w:hAnsi="Garamond"/>
        </w:rPr>
        <w:footnoteReference w:id="107"/>
      </w:r>
      <w:r w:rsidRPr="00361CFA">
        <w:rPr>
          <w:rFonts w:ascii="Garamond" w:hAnsi="Garamond"/>
        </w:rPr>
        <w:t xml:space="preserve"> cégjegyzésre jogosult / meghatalmazott képviselője</w:t>
      </w:r>
      <w:r w:rsidRPr="00361CFA">
        <w:rPr>
          <w:rStyle w:val="Lbjegyzet-hivatkozs"/>
          <w:rFonts w:ascii="Garamond" w:hAnsi="Garamond"/>
        </w:rPr>
        <w:footnoteReference w:id="108"/>
      </w:r>
      <w:r w:rsidR="00FC72EE" w:rsidRPr="00361CFA">
        <w:rPr>
          <w:rFonts w:ascii="Garamond" w:hAnsi="Garamond"/>
        </w:rPr>
        <w:t>, e nyilatkozat aláírásával, a 321/2015 (X. 30.)</w:t>
      </w:r>
      <w:proofErr w:type="gramEnd"/>
      <w:r w:rsidR="00FC72EE" w:rsidRPr="00361CFA">
        <w:rPr>
          <w:rFonts w:ascii="Garamond" w:hAnsi="Garamond"/>
        </w:rPr>
        <w:t xml:space="preserve"> Korm. rendelet 8. § </w:t>
      </w:r>
      <w:proofErr w:type="spellStart"/>
      <w:r w:rsidR="00FC72EE" w:rsidRPr="00361CFA">
        <w:rPr>
          <w:rFonts w:ascii="Garamond" w:hAnsi="Garamond"/>
        </w:rPr>
        <w:t>-ban</w:t>
      </w:r>
      <w:proofErr w:type="spellEnd"/>
      <w:r w:rsidR="00FC72EE" w:rsidRPr="00361CFA">
        <w:rPr>
          <w:rFonts w:ascii="Garamond" w:hAnsi="Garamond"/>
        </w:rPr>
        <w:t xml:space="preserve">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 xml:space="preserve">kizáró okok, mert azok velem szemben sem állnak </w:t>
      </w:r>
      <w:proofErr w:type="gramStart"/>
      <w:r w:rsidR="00FC72EE" w:rsidRPr="00361CFA">
        <w:rPr>
          <w:rFonts w:ascii="Garamond" w:hAnsi="Garamond"/>
          <w:bCs/>
        </w:rPr>
        <w:t>fenn</w:t>
      </w:r>
      <w:r w:rsidR="00FC72EE" w:rsidRPr="00361CFA">
        <w:rPr>
          <w:rStyle w:val="Lbjegyzet-hivatkozs"/>
          <w:rFonts w:ascii="Garamond" w:hAnsi="Garamond"/>
          <w:bCs/>
        </w:rPr>
        <w:footnoteReference w:id="109"/>
      </w:r>
      <w:r w:rsidR="00FC72EE" w:rsidRPr="00361CFA">
        <w:rPr>
          <w:rFonts w:ascii="Garamond" w:hAnsi="Garamond"/>
          <w:bCs/>
        </w:rPr>
        <w:t>.</w:t>
      </w:r>
      <w:proofErr w:type="gramEnd"/>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aa</w:t>
            </w:r>
            <w:proofErr w:type="spellEnd"/>
            <w:r w:rsidRPr="00361CFA">
              <w:rPr>
                <w:rFonts w:ascii="Garamond" w:hAnsi="Garamond"/>
                <w:i/>
                <w:iCs/>
              </w:rPr>
              <w:t>)</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ac</w:t>
            </w:r>
            <w:proofErr w:type="spellEnd"/>
            <w:r w:rsidRPr="00361CFA">
              <w:rPr>
                <w:rFonts w:ascii="Garamond" w:hAnsi="Garamond"/>
                <w:i/>
                <w:iCs/>
              </w:rPr>
              <w:t>)</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ae</w:t>
            </w:r>
            <w:proofErr w:type="spellEnd"/>
            <w:r w:rsidRPr="00361CFA">
              <w:rPr>
                <w:rFonts w:ascii="Garamond" w:hAnsi="Garamond"/>
                <w:i/>
                <w:iCs/>
              </w:rPr>
              <w:t>)</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proofErr w:type="spellStart"/>
            <w:r w:rsidRPr="00361CFA">
              <w:rPr>
                <w:rFonts w:ascii="Garamond" w:hAnsi="Garamond"/>
                <w:i/>
                <w:iCs/>
              </w:rPr>
              <w:t>af</w:t>
            </w:r>
            <w:proofErr w:type="spellEnd"/>
            <w:r w:rsidRPr="00361CFA">
              <w:rPr>
                <w:rFonts w:ascii="Garamond" w:hAnsi="Garamond"/>
                <w:i/>
                <w:iCs/>
              </w:rPr>
              <w:t>)</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proofErr w:type="spellStart"/>
            <w:r w:rsidRPr="00361CFA">
              <w:rPr>
                <w:rFonts w:ascii="Garamond" w:hAnsi="Garamond"/>
                <w:i/>
                <w:iCs/>
              </w:rPr>
              <w:t>ag</w:t>
            </w:r>
            <w:proofErr w:type="spellEnd"/>
            <w:r w:rsidRPr="00361CFA">
              <w:rPr>
                <w:rFonts w:ascii="Garamond" w:hAnsi="Garamond"/>
                <w:i/>
                <w:iCs/>
              </w:rPr>
              <w:t>)</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9" w:name="pr524"/>
      <w:bookmarkEnd w:id="59"/>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proofErr w:type="gramStart"/>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361CFA">
              <w:rPr>
                <w:rFonts w:ascii="Garamond" w:hAnsi="Garamond"/>
                <w:bCs/>
              </w:rPr>
              <w:t>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14</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60" w:name="_Toc500931119"/>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 xml:space="preserve">A Kbt. 62. § (1) bekezdés k) pont </w:t>
      </w:r>
      <w:proofErr w:type="spellStart"/>
      <w:r w:rsidR="00D1050B" w:rsidRPr="00D1050B">
        <w:rPr>
          <w:rFonts w:ascii="Garamond" w:hAnsi="Garamond"/>
          <w:lang w:val="hu-HU"/>
        </w:rPr>
        <w:t>kb</w:t>
      </w:r>
      <w:proofErr w:type="spellEnd"/>
      <w:r w:rsidR="00D1050B" w:rsidRPr="00D1050B">
        <w:rPr>
          <w:rFonts w:ascii="Garamond" w:hAnsi="Garamond"/>
          <w:lang w:val="hu-HU"/>
        </w:rPr>
        <w:t>) alpontja tekintetében</w:t>
      </w:r>
      <w:r w:rsidR="00FC72EE" w:rsidRPr="00CA1C80">
        <w:rPr>
          <w:rFonts w:ascii="Garamond" w:hAnsi="Garamond"/>
          <w:vertAlign w:val="superscript"/>
        </w:rPr>
        <w:footnoteReference w:id="110"/>
      </w:r>
      <w:bookmarkEnd w:id="60"/>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Városok Program keretein belül </w:t>
      </w:r>
      <w:r w:rsidR="00537139">
        <w:rPr>
          <w:rFonts w:ascii="Garamond" w:hAnsi="Garamond"/>
          <w:b/>
          <w:i/>
        </w:rPr>
        <w:t>3</w:t>
      </w:r>
      <w:r w:rsidR="007358F9" w:rsidRPr="007358F9">
        <w:rPr>
          <w:rFonts w:ascii="Garamond" w:hAnsi="Garamond"/>
          <w:b/>
          <w:i/>
        </w:rPr>
        <w:t>.</w:t>
      </w:r>
      <w:r>
        <w:rPr>
          <w:rFonts w:ascii="Garamond" w:hAnsi="Garamond"/>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proofErr w:type="gramStart"/>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111"/>
      </w:r>
      <w:r w:rsidRPr="00361CFA">
        <w:rPr>
          <w:rFonts w:ascii="Garamond" w:hAnsi="Garamond"/>
        </w:rPr>
        <w:t xml:space="preserve"> cégjegyzésre jogosult / meghatalmazott képviselője</w:t>
      </w:r>
      <w:r w:rsidRPr="00361CFA">
        <w:rPr>
          <w:rStyle w:val="Lbjegyzet-hivatkozs"/>
          <w:rFonts w:ascii="Garamond" w:hAnsi="Garamond"/>
        </w:rPr>
        <w:footnoteReference w:id="112"/>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w:t>
      </w:r>
      <w:proofErr w:type="gramEnd"/>
      <w:r w:rsidRPr="00361CFA">
        <w:rPr>
          <w:rFonts w:ascii="Garamond" w:hAnsi="Garamond"/>
        </w:rPr>
        <w:t xml:space="preserve"> § </w:t>
      </w:r>
      <w:proofErr w:type="spellStart"/>
      <w:r w:rsidRPr="00361CFA">
        <w:rPr>
          <w:rFonts w:ascii="Garamond" w:hAnsi="Garamond"/>
          <w:iCs/>
        </w:rPr>
        <w:t>ra</w:t>
      </w:r>
      <w:proofErr w:type="spellEnd"/>
      <w:r w:rsidRPr="00361CFA">
        <w:rPr>
          <w:rFonts w:ascii="Garamond" w:hAnsi="Garamond"/>
          <w:iCs/>
        </w:rPr>
        <w:t>)</w:t>
      </w:r>
      <w:proofErr w:type="spellStart"/>
      <w:r w:rsidRPr="00361CFA">
        <w:rPr>
          <w:rFonts w:ascii="Garamond" w:hAnsi="Garamond"/>
          <w:iCs/>
        </w:rPr>
        <w:t>-rd</w:t>
      </w:r>
      <w:proofErr w:type="spellEnd"/>
      <w:r w:rsidRPr="00361CFA">
        <w:rPr>
          <w:rFonts w:ascii="Garamond" w:hAnsi="Garamond"/>
          <w:iCs/>
        </w:rPr>
        <w:t xml:space="preserve">) </w:t>
      </w:r>
      <w:r w:rsidRPr="00361CFA">
        <w:rPr>
          <w:rFonts w:ascii="Garamond" w:hAnsi="Garamond"/>
        </w:rPr>
        <w:t>pontja</w:t>
      </w:r>
      <w:r w:rsidRPr="00361CFA">
        <w:rPr>
          <w:rFonts w:ascii="Garamond" w:hAnsi="Garamond"/>
          <w:bCs/>
          <w:vertAlign w:val="superscript"/>
        </w:rPr>
        <w:footnoteReference w:id="113"/>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Alulírott</w:t>
      </w:r>
      <w:proofErr w:type="gramStart"/>
      <w:r>
        <w:rPr>
          <w:rFonts w:ascii="Garamond" w:hAnsi="Garamond"/>
          <w:sz w:val="24"/>
        </w:rPr>
        <w:t>…………………………</w:t>
      </w:r>
      <w:proofErr w:type="gramEnd"/>
      <w:r>
        <w:rPr>
          <w:rFonts w:ascii="Garamond" w:hAnsi="Garamond"/>
          <w:sz w:val="24"/>
        </w:rPr>
        <w:t xml:space="preserve">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114"/>
      </w:r>
      <w:r w:rsidR="00FC72EE" w:rsidRPr="00361CFA">
        <w:rPr>
          <w:rFonts w:ascii="Garamond" w:hAnsi="Garamond"/>
          <w:sz w:val="24"/>
        </w:rPr>
        <w:t xml:space="preserve"> </w:t>
      </w:r>
      <w:r w:rsidR="00FC72EE" w:rsidRPr="00361CFA">
        <w:rPr>
          <w:rFonts w:ascii="Garamond" w:hAnsi="Garamond"/>
          <w:sz w:val="24"/>
        </w:rPr>
        <w:lastRenderedPageBreak/>
        <w:t>cégjegyzésre jogosult / meghatalmazott képviselője</w:t>
      </w:r>
      <w:r w:rsidR="00FC72EE" w:rsidRPr="00361CFA">
        <w:rPr>
          <w:rStyle w:val="Lbjegyzet-hivatkozs"/>
          <w:rFonts w:ascii="Garamond" w:hAnsi="Garamond"/>
          <w:sz w:val="24"/>
        </w:rPr>
        <w:footnoteReference w:id="115"/>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t>Alulírott</w:t>
      </w:r>
      <w:proofErr w:type="gramStart"/>
      <w:r w:rsidRPr="00361CFA">
        <w:rPr>
          <w:rFonts w:ascii="Garamond" w:hAnsi="Garamond"/>
          <w:sz w:val="24"/>
        </w:rPr>
        <w:t>………………………</w:t>
      </w:r>
      <w:r w:rsidR="00361CFA">
        <w:rPr>
          <w:rFonts w:ascii="Garamond" w:hAnsi="Garamond"/>
          <w:sz w:val="24"/>
        </w:rPr>
        <w:t>…</w:t>
      </w:r>
      <w:proofErr w:type="gramEnd"/>
      <w:r w:rsidR="00361CFA">
        <w:rPr>
          <w:rFonts w:ascii="Garamond" w:hAnsi="Garamond"/>
          <w:sz w:val="24"/>
        </w:rPr>
        <w:t xml:space="preserve">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116"/>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117"/>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proofErr w:type="spellStart"/>
      <w:r w:rsidRPr="00C4701A">
        <w:rPr>
          <w:rFonts w:ascii="Garamond" w:hAnsi="Garamond"/>
          <w:i/>
          <w:iCs/>
          <w:sz w:val="24"/>
          <w:u w:val="single"/>
        </w:rPr>
        <w:t>ra</w:t>
      </w:r>
      <w:proofErr w:type="spellEnd"/>
      <w:r w:rsidRPr="00C4701A">
        <w:rPr>
          <w:rFonts w:ascii="Garamond" w:hAnsi="Garamond"/>
          <w:i/>
          <w:iCs/>
          <w:sz w:val="24"/>
          <w:u w:val="single"/>
        </w:rPr>
        <w:t>)</w:t>
      </w:r>
      <w:proofErr w:type="spellStart"/>
      <w:r w:rsidRPr="00C4701A">
        <w:rPr>
          <w:rFonts w:ascii="Garamond" w:hAnsi="Garamond"/>
          <w:i/>
          <w:iCs/>
          <w:sz w:val="24"/>
          <w:u w:val="single"/>
        </w:rPr>
        <w:t>-rb</w:t>
      </w:r>
      <w:proofErr w:type="spellEnd"/>
      <w:r w:rsidRPr="00C4701A">
        <w:rPr>
          <w:rFonts w:ascii="Garamond" w:hAnsi="Garamond"/>
          <w:i/>
          <w:iCs/>
          <w:sz w:val="24"/>
          <w:u w:val="single"/>
        </w:rPr>
        <w:t xml:space="preserve">) </w:t>
      </w:r>
      <w:r w:rsidRPr="00C4701A">
        <w:rPr>
          <w:rFonts w:ascii="Garamond" w:hAnsi="Garamond"/>
          <w:sz w:val="24"/>
          <w:u w:val="single"/>
        </w:rPr>
        <w:t xml:space="preserve">vagy </w:t>
      </w:r>
      <w:proofErr w:type="spellStart"/>
      <w:r w:rsidRPr="00C4701A">
        <w:rPr>
          <w:rFonts w:ascii="Garamond" w:hAnsi="Garamond"/>
          <w:i/>
          <w:iCs/>
          <w:sz w:val="24"/>
          <w:u w:val="single"/>
        </w:rPr>
        <w:t>rc</w:t>
      </w:r>
      <w:proofErr w:type="spellEnd"/>
      <w:r w:rsidRPr="00C4701A">
        <w:rPr>
          <w:rFonts w:ascii="Garamond" w:hAnsi="Garamond"/>
          <w:i/>
          <w:iCs/>
          <w:sz w:val="24"/>
          <w:u w:val="single"/>
        </w:rPr>
        <w:t>)</w:t>
      </w:r>
      <w:proofErr w:type="spellStart"/>
      <w:r w:rsidRPr="00C4701A">
        <w:rPr>
          <w:rFonts w:ascii="Garamond" w:hAnsi="Garamond"/>
          <w:i/>
          <w:iCs/>
          <w:sz w:val="24"/>
          <w:u w:val="single"/>
        </w:rPr>
        <w:t>-rd</w:t>
      </w:r>
      <w:proofErr w:type="spellEnd"/>
      <w:r w:rsidRPr="00C4701A">
        <w:rPr>
          <w:rFonts w:ascii="Garamond" w:hAnsi="Garamond"/>
          <w:i/>
          <w:iCs/>
          <w:sz w:val="24"/>
          <w:u w:val="single"/>
        </w:rPr>
        <w:t xml:space="preserve">)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E554F6">
        <w:rPr>
          <w:rFonts w:ascii="Garamond" w:hAnsi="Garamond"/>
          <w:b/>
        </w:rPr>
        <w:lastRenderedPageBreak/>
        <w:t>15</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6" w:name="_Toc465678972"/>
      <w:bookmarkStart w:id="67" w:name="_Toc500931120"/>
      <w:r w:rsidRPr="00361CFA">
        <w:rPr>
          <w:rFonts w:ascii="Garamond" w:hAnsi="Garamond"/>
          <w:smallCaps/>
          <w:lang w:val="hu-HU"/>
        </w:rPr>
        <w:t>AJÁNLATTEVŐ NYILATKOZATA</w:t>
      </w:r>
      <w:bookmarkStart w:id="68" w:name="_Toc465678973"/>
      <w:bookmarkStart w:id="69" w:name="_Toc465689135"/>
      <w:bookmarkEnd w:id="66"/>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w:t>
      </w:r>
      <w:proofErr w:type="spellStart"/>
      <w:r w:rsidR="00D1050B" w:rsidRPr="00D1050B">
        <w:rPr>
          <w:rFonts w:ascii="Garamond" w:hAnsi="Garamond"/>
          <w:lang w:val="hu-HU"/>
        </w:rPr>
        <w:t>kc</w:t>
      </w:r>
      <w:proofErr w:type="spellEnd"/>
      <w:r w:rsidR="00D1050B" w:rsidRPr="00D1050B">
        <w:rPr>
          <w:rFonts w:ascii="Garamond" w:hAnsi="Garamond"/>
          <w:lang w:val="hu-HU"/>
        </w:rPr>
        <w:t>) alpontra vonatkozóan</w:t>
      </w:r>
      <w:bookmarkEnd w:id="67"/>
      <w:bookmarkEnd w:id="68"/>
      <w:bookmarkEnd w:id="69"/>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w:t>
      </w:r>
      <w:r w:rsidR="00537139">
        <w:rPr>
          <w:rFonts w:ascii="Garamond" w:hAnsi="Garamond"/>
          <w:b/>
          <w:i/>
        </w:rPr>
        <w:t>Városok Program keretein belül 3</w:t>
      </w:r>
      <w:r w:rsidR="007358F9" w:rsidRPr="007358F9">
        <w:rPr>
          <w:rFonts w:ascii="Garamond" w:hAnsi="Garamond"/>
          <w:b/>
          <w:i/>
        </w:rPr>
        <w:t>.</w:t>
      </w:r>
      <w:r>
        <w:rPr>
          <w:rFonts w:ascii="Garamond" w:hAnsi="Garamond"/>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w:t>
      </w:r>
      <w:proofErr w:type="gramStart"/>
      <w:r w:rsidRPr="00361CFA">
        <w:rPr>
          <w:rFonts w:ascii="Garamond" w:hAnsi="Garamond"/>
        </w:rPr>
        <w:t>………………………………</w:t>
      </w:r>
      <w:proofErr w:type="gramEnd"/>
      <w:r w:rsidRPr="00361CFA">
        <w:rPr>
          <w:rFonts w:ascii="Garamond" w:hAnsi="Garamond"/>
        </w:rPr>
        <w:t xml:space="preserve"> mint a(z)……………………………………………… (székhely:………………………………………) Ajánlattevő / Közös ajánlattevő</w:t>
      </w:r>
      <w:r w:rsidRPr="00361CFA">
        <w:rPr>
          <w:rStyle w:val="Lbjegyzet-hivatkozs"/>
          <w:rFonts w:ascii="Garamond" w:hAnsi="Garamond"/>
        </w:rPr>
        <w:footnoteReference w:id="118"/>
      </w:r>
      <w:r w:rsidRPr="00361CFA">
        <w:rPr>
          <w:rFonts w:ascii="Garamond" w:hAnsi="Garamond"/>
        </w:rPr>
        <w:t xml:space="preserve"> cégjegyzésre jogosult / meghatalmazott képviselője</w:t>
      </w:r>
      <w:r w:rsidRPr="00361CFA">
        <w:rPr>
          <w:rStyle w:val="Lbjegyzet-hivatkozs"/>
          <w:rFonts w:ascii="Garamond" w:hAnsi="Garamond"/>
        </w:rPr>
        <w:footnoteReference w:id="119"/>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 xml:space="preserve">A 321/2015. (X. 30.) Korm. rendelet 8. § i) pont </w:t>
      </w:r>
      <w:proofErr w:type="spellStart"/>
      <w:r w:rsidRPr="00361CFA">
        <w:rPr>
          <w:rFonts w:ascii="Garamond" w:hAnsi="Garamond"/>
        </w:rPr>
        <w:t>ic</w:t>
      </w:r>
      <w:proofErr w:type="spellEnd"/>
      <w:r w:rsidRPr="00361CFA">
        <w:rPr>
          <w:rFonts w:ascii="Garamond" w:hAnsi="Garamond"/>
        </w:rPr>
        <w:t xml:space="preserve">) alpontjában foglalt igazolási módnak megfelelően nyilatkozunk a Kbt. 62. § (1) bekezdés k.) pont </w:t>
      </w:r>
      <w:proofErr w:type="spellStart"/>
      <w:r w:rsidRPr="00361CFA">
        <w:rPr>
          <w:rFonts w:ascii="Garamond" w:hAnsi="Garamond"/>
        </w:rPr>
        <w:t>kc</w:t>
      </w:r>
      <w:proofErr w:type="spellEnd"/>
      <w:r w:rsidRPr="00361CFA">
        <w:rPr>
          <w:rFonts w:ascii="Garamond" w:hAnsi="Garamond"/>
        </w:rPr>
        <w:t xml:space="preserve">) alpontjára vonatkozóan arról, hogy van olyan jogi személy vagy jogi személyiséggel nem rendelkező szervezet, amely az ajánlattevőben közvetetten vagy közvetlenül több, mint 25%-os tulajdoni résszel vagy szavazati joggal rendelkezik, és </w:t>
      </w:r>
      <w:proofErr w:type="gramStart"/>
      <w:r w:rsidRPr="00361CFA">
        <w:rPr>
          <w:rFonts w:ascii="Garamond" w:hAnsi="Garamond"/>
        </w:rPr>
        <w:t>ezen</w:t>
      </w:r>
      <w:proofErr w:type="gramEnd"/>
      <w:r w:rsidRPr="00361CFA">
        <w:rPr>
          <w:rFonts w:ascii="Garamond" w:hAnsi="Garamond"/>
        </w:rPr>
        <w:t xml:space="preserve">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 xml:space="preserve">Nyilatkozunk továbbá, hogy a fent megnevezett </w:t>
      </w:r>
      <w:proofErr w:type="gramStart"/>
      <w:r w:rsidRPr="00361CFA">
        <w:rPr>
          <w:rFonts w:ascii="Garamond" w:hAnsi="Garamond"/>
        </w:rPr>
        <w:t>szervezet(</w:t>
      </w:r>
      <w:proofErr w:type="spellStart"/>
      <w:proofErr w:type="gramEnd"/>
      <w:r w:rsidRPr="00361CFA">
        <w:rPr>
          <w:rFonts w:ascii="Garamond" w:hAnsi="Garamond"/>
        </w:rPr>
        <w:t>ek</w:t>
      </w:r>
      <w:proofErr w:type="spellEnd"/>
      <w:r w:rsidRPr="00361CFA">
        <w:rPr>
          <w:rFonts w:ascii="Garamond" w:hAnsi="Garamond"/>
        </w:rPr>
        <w:t xml:space="preserve">) vonatkozásában a Kbt. 62. § (1) bekezdés k.) pont </w:t>
      </w:r>
      <w:proofErr w:type="spellStart"/>
      <w:r w:rsidRPr="00361CFA">
        <w:rPr>
          <w:rFonts w:ascii="Garamond" w:hAnsi="Garamond"/>
        </w:rPr>
        <w:t>kc</w:t>
      </w:r>
      <w:proofErr w:type="spellEnd"/>
      <w:r w:rsidRPr="00361CFA">
        <w:rPr>
          <w:rFonts w:ascii="Garamond" w:hAnsi="Garamond"/>
        </w:rPr>
        <w:t>)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proofErr w:type="gramStart"/>
      <w:r w:rsidRPr="00361CFA">
        <w:rPr>
          <w:rFonts w:ascii="Garamond" w:hAnsi="Garamond"/>
          <w:b/>
          <w:i/>
        </w:rPr>
        <w:t>vagy</w:t>
      </w:r>
      <w:proofErr w:type="gramEnd"/>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 xml:space="preserve">Társaságunkban közvetetten vagy közvetlenül </w:t>
      </w:r>
      <w:proofErr w:type="gramStart"/>
      <w:r w:rsidRPr="00361CFA">
        <w:rPr>
          <w:rFonts w:ascii="Garamond" w:hAnsi="Garamond"/>
        </w:rPr>
        <w:t>több, mint</w:t>
      </w:r>
      <w:proofErr w:type="gramEnd"/>
      <w:r w:rsidRPr="00361CFA">
        <w:rPr>
          <w:rFonts w:ascii="Garamond" w:hAnsi="Garamond"/>
        </w:rPr>
        <w:t xml:space="preserve">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E554F6" w:rsidP="00C2433E">
      <w:pPr>
        <w:jc w:val="right"/>
        <w:rPr>
          <w:rFonts w:ascii="Garamond" w:hAnsi="Garamond"/>
          <w:b/>
        </w:rPr>
      </w:pPr>
      <w:r>
        <w:rPr>
          <w:rFonts w:ascii="Garamond" w:hAnsi="Garamond"/>
          <w:b/>
        </w:rPr>
        <w:lastRenderedPageBreak/>
        <w:t>16</w:t>
      </w:r>
      <w:r w:rsidR="00983544">
        <w:rPr>
          <w:rFonts w:ascii="Garamond" w:hAnsi="Garamond"/>
          <w:b/>
        </w:rPr>
        <w:t>. számú melléklet</w:t>
      </w:r>
    </w:p>
    <w:p w:rsidR="00124452" w:rsidRDefault="00124452" w:rsidP="00124452">
      <w:pPr>
        <w:spacing w:after="120" w:line="276" w:lineRule="auto"/>
        <w:jc w:val="center"/>
        <w:rPr>
          <w:rFonts w:ascii="Garamond" w:hAnsi="Garamond" w:cs="Times New Roman"/>
          <w:b/>
          <w:caps/>
        </w:rPr>
      </w:pPr>
    </w:p>
    <w:p w:rsidR="00A25D59" w:rsidRPr="00CA1C80" w:rsidRDefault="00A25D59" w:rsidP="00A25D59">
      <w:pPr>
        <w:pStyle w:val="Cmsor3"/>
        <w:numPr>
          <w:ilvl w:val="0"/>
          <w:numId w:val="0"/>
        </w:numPr>
        <w:ind w:left="1134" w:hanging="1134"/>
        <w:jc w:val="center"/>
        <w:rPr>
          <w:rFonts w:ascii="Garamond" w:hAnsi="Garamond" w:cs="Garamond"/>
          <w:caps/>
        </w:rPr>
      </w:pPr>
      <w:bookmarkStart w:id="70" w:name="_Toc500931121"/>
      <w:proofErr w:type="gramStart"/>
      <w:r w:rsidRPr="00CA1C80">
        <w:rPr>
          <w:rFonts w:ascii="Garamond" w:hAnsi="Garamond" w:cs="Garamond"/>
          <w:caps/>
        </w:rPr>
        <w:t>REFERENCIAIGAZOLÁS</w:t>
      </w:r>
      <w:r>
        <w:rPr>
          <w:rFonts w:ascii="Garamond" w:hAnsi="Garamond" w:cs="Garamond"/>
          <w:caps/>
        </w:rPr>
        <w:t xml:space="preserve"> 1.</w:t>
      </w:r>
      <w:proofErr w:type="gramEnd"/>
      <w:r w:rsidRPr="00CA1C80">
        <w:rPr>
          <w:rStyle w:val="Lbjegyzet-hivatkozs"/>
          <w:rFonts w:ascii="Garamond" w:hAnsi="Garamond" w:cs="Garamond"/>
          <w:caps/>
        </w:rPr>
        <w:footnoteReference w:id="120"/>
      </w:r>
      <w:r>
        <w:rPr>
          <w:rStyle w:val="Lbjegyzet-hivatkozs"/>
          <w:rFonts w:ascii="Garamond" w:hAnsi="Garamond" w:cs="Garamond"/>
          <w:caps/>
        </w:rPr>
        <w:footnoteReference w:id="121"/>
      </w:r>
      <w:bookmarkEnd w:id="70"/>
    </w:p>
    <w:p w:rsidR="00A25D59" w:rsidRPr="00361CFA" w:rsidRDefault="00A25D59" w:rsidP="00A25D59">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Városok Program kerete</w:t>
      </w:r>
      <w:r w:rsidR="00B6234A">
        <w:rPr>
          <w:rFonts w:ascii="Garamond" w:hAnsi="Garamond"/>
          <w:b/>
          <w:i/>
        </w:rPr>
        <w:t xml:space="preserve">in belül </w:t>
      </w:r>
      <w:r w:rsidR="00537139">
        <w:rPr>
          <w:rFonts w:ascii="Garamond" w:hAnsi="Garamond"/>
          <w:b/>
          <w:i/>
        </w:rPr>
        <w:t>3</w:t>
      </w:r>
      <w:r w:rsidR="007358F9" w:rsidRPr="007358F9">
        <w:rPr>
          <w:rFonts w:ascii="Garamond" w:hAnsi="Garamond"/>
          <w:b/>
          <w:i/>
        </w:rPr>
        <w:t>.</w:t>
      </w:r>
      <w:r>
        <w:rPr>
          <w:rFonts w:ascii="Garamond" w:hAnsi="Garamond"/>
          <w:b/>
          <w:i/>
        </w:rPr>
        <w:t>”</w:t>
      </w:r>
    </w:p>
    <w:p w:rsidR="00A25D59" w:rsidRPr="00361CFA" w:rsidRDefault="00A25D59" w:rsidP="00A25D59">
      <w:pPr>
        <w:spacing w:after="120"/>
        <w:jc w:val="both"/>
        <w:rPr>
          <w:rFonts w:ascii="Garamond" w:hAnsi="Garamond" w:cs="Garamond"/>
        </w:rPr>
      </w:pPr>
    </w:p>
    <w:p w:rsidR="00A25D59" w:rsidRPr="00361CFA" w:rsidRDefault="00A25D59" w:rsidP="00A25D59">
      <w:pPr>
        <w:spacing w:after="120"/>
        <w:jc w:val="both"/>
        <w:rPr>
          <w:rFonts w:ascii="Garamond" w:hAnsi="Garamond" w:cs="Garamond"/>
        </w:rPr>
      </w:pPr>
    </w:p>
    <w:p w:rsidR="00A25D59" w:rsidRPr="00361CFA" w:rsidRDefault="00A25D59" w:rsidP="00A25D59">
      <w:pPr>
        <w:spacing w:line="276" w:lineRule="auto"/>
        <w:jc w:val="both"/>
        <w:rPr>
          <w:rFonts w:ascii="Garamond" w:hAnsi="Garamond" w:cs="Garamond"/>
        </w:rPr>
      </w:pPr>
      <w:proofErr w:type="gramStart"/>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22"/>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roofErr w:type="gramEnd"/>
    </w:p>
    <w:p w:rsidR="00A25D59" w:rsidRPr="00361CFA" w:rsidRDefault="00A25D59" w:rsidP="00A25D59">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 xml:space="preserve">(a teljesítés </w:t>
            </w:r>
            <w:r>
              <w:rPr>
                <w:rFonts w:ascii="Garamond" w:hAnsi="Garamond" w:cs="Times New Roman"/>
                <w:lang w:eastAsia="hu-HU"/>
              </w:rPr>
              <w:t xml:space="preserve">kezdő és </w:t>
            </w:r>
            <w:r w:rsidRPr="00183D25">
              <w:rPr>
                <w:rFonts w:ascii="Garamond" w:hAnsi="Garamond" w:cs="Times New Roman"/>
                <w:lang w:eastAsia="hu-HU"/>
              </w:rPr>
              <w:t>befejező időpontja 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Ellenszolgáltatás nettó összege </w:t>
            </w:r>
            <w:r w:rsidRPr="00183D25">
              <w:rPr>
                <w:rFonts w:ascii="Garamond" w:hAnsi="Garamond" w:cs="Times New Roman"/>
                <w:lang w:eastAsia="hu-HU"/>
              </w:rPr>
              <w:t>(HUF)</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Pr="00361CFA" w:rsidRDefault="00A25D59" w:rsidP="00A25D59">
      <w:pPr>
        <w:spacing w:line="276" w:lineRule="auto"/>
        <w:jc w:val="both"/>
      </w:pPr>
    </w:p>
    <w:p w:rsidR="00A25D59" w:rsidRPr="00361CFA" w:rsidRDefault="00A25D59" w:rsidP="00A25D59">
      <w:pPr>
        <w:tabs>
          <w:tab w:val="center" w:pos="10200"/>
        </w:tabs>
        <w:spacing w:line="276" w:lineRule="auto"/>
        <w:rPr>
          <w:rFonts w:ascii="Garamond" w:hAnsi="Garamond" w:cs="Garamond"/>
        </w:rPr>
      </w:pPr>
      <w:r w:rsidRPr="00361CFA">
        <w:rPr>
          <w:rFonts w:ascii="Garamond" w:hAnsi="Garamond" w:cs="Garamond"/>
        </w:rPr>
        <w:tab/>
      </w:r>
    </w:p>
    <w:p w:rsidR="00A25D59" w:rsidRPr="00361CFA" w:rsidRDefault="00A25D59" w:rsidP="00A25D59">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A25D59" w:rsidRPr="00361CFA" w:rsidRDefault="00A25D59" w:rsidP="00A25D59">
      <w:pPr>
        <w:spacing w:line="276" w:lineRule="auto"/>
        <w:jc w:val="both"/>
        <w:rPr>
          <w:rFonts w:ascii="Garamond" w:hAnsi="Garamond" w:cs="Garamond"/>
        </w:rPr>
      </w:pPr>
      <w:r w:rsidRPr="00361CFA">
        <w:rPr>
          <w:rFonts w:ascii="Garamond" w:hAnsi="Garamond" w:cs="Garamond"/>
        </w:rPr>
        <w:t>Kapcsolattartó neve:___________________________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Telefon:____________________________________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Fax:_______________________________________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E-mail:_____________________________________</w:t>
      </w: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pPr>
      <w:r w:rsidRPr="00361CFA">
        <w:rPr>
          <w:rFonts w:ascii="Garamond" w:hAnsi="Garamond" w:cs="Garamond"/>
        </w:rPr>
        <w:t>Keltezés (helység, év, hónap, nap)</w:t>
      </w:r>
    </w:p>
    <w:p w:rsidR="00A25D59" w:rsidRPr="00361CFA" w:rsidRDefault="00A25D59" w:rsidP="00A25D59">
      <w:pPr>
        <w:spacing w:line="276" w:lineRule="auto"/>
        <w:jc w:val="right"/>
      </w:pP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A25D59" w:rsidRDefault="00A25D59" w:rsidP="00A25D59">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A25D59" w:rsidRPr="00361CFA" w:rsidRDefault="00A25D59" w:rsidP="00A25D59">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ab/>
      </w:r>
      <w:proofErr w:type="gramStart"/>
      <w:r w:rsidRPr="00361CFA">
        <w:rPr>
          <w:rFonts w:ascii="Garamond" w:hAnsi="Garamond" w:cs="Garamond"/>
        </w:rPr>
        <w:t>meghatalmazott</w:t>
      </w:r>
      <w:proofErr w:type="gramEnd"/>
      <w:r w:rsidRPr="00361CFA">
        <w:rPr>
          <w:rFonts w:ascii="Garamond" w:hAnsi="Garamond" w:cs="Garamond"/>
        </w:rPr>
        <w:t xml:space="preserve"> képviselő aláírása)</w:t>
      </w:r>
    </w:p>
    <w:p w:rsidR="00A25D59" w:rsidRDefault="00A25D59" w:rsidP="00A25D59">
      <w:pPr>
        <w:jc w:val="center"/>
        <w:rPr>
          <w:rFonts w:ascii="Garamond" w:hAnsi="Garamond" w:cs="Garamond"/>
        </w:rPr>
      </w:pPr>
      <w:r w:rsidRPr="00361CFA">
        <w:rPr>
          <w:rFonts w:ascii="Garamond" w:hAnsi="Garamond" w:cs="Garamond"/>
        </w:rPr>
        <w:br w:type="page"/>
      </w:r>
    </w:p>
    <w:p w:rsidR="00A25D59" w:rsidRPr="00CA1C80" w:rsidRDefault="00A25D59" w:rsidP="00A25D59">
      <w:pPr>
        <w:pStyle w:val="Cmsor3"/>
        <w:numPr>
          <w:ilvl w:val="0"/>
          <w:numId w:val="0"/>
        </w:numPr>
        <w:ind w:left="1134" w:hanging="1134"/>
        <w:jc w:val="center"/>
        <w:rPr>
          <w:rFonts w:ascii="Garamond" w:hAnsi="Garamond" w:cs="Garamond"/>
          <w:caps/>
        </w:rPr>
      </w:pPr>
      <w:bookmarkStart w:id="71" w:name="_Toc500931122"/>
      <w:proofErr w:type="gramStart"/>
      <w:r w:rsidRPr="00CA1C80">
        <w:rPr>
          <w:rFonts w:ascii="Garamond" w:hAnsi="Garamond" w:cs="Garamond"/>
          <w:caps/>
        </w:rPr>
        <w:lastRenderedPageBreak/>
        <w:t>REFERENCIAIGAZOLÁS</w:t>
      </w:r>
      <w:r>
        <w:rPr>
          <w:rFonts w:ascii="Garamond" w:hAnsi="Garamond" w:cs="Garamond"/>
          <w:caps/>
        </w:rPr>
        <w:t xml:space="preserve"> 2.</w:t>
      </w:r>
      <w:proofErr w:type="gramEnd"/>
      <w:r w:rsidRPr="00CA1C80">
        <w:rPr>
          <w:rStyle w:val="Lbjegyzet-hivatkozs"/>
          <w:rFonts w:ascii="Garamond" w:hAnsi="Garamond" w:cs="Garamond"/>
          <w:caps/>
        </w:rPr>
        <w:footnoteReference w:id="123"/>
      </w:r>
      <w:r>
        <w:rPr>
          <w:rFonts w:ascii="Garamond" w:hAnsi="Garamond" w:cs="Garamond"/>
          <w:caps/>
        </w:rPr>
        <w:t xml:space="preserve"> </w:t>
      </w:r>
      <w:r>
        <w:rPr>
          <w:rStyle w:val="Lbjegyzet-hivatkozs"/>
          <w:rFonts w:ascii="Garamond" w:hAnsi="Garamond" w:cs="Garamond"/>
          <w:caps/>
        </w:rPr>
        <w:footnoteReference w:id="124"/>
      </w:r>
      <w:bookmarkEnd w:id="71"/>
    </w:p>
    <w:p w:rsidR="00A25D59" w:rsidRPr="00361CFA" w:rsidRDefault="00A25D59" w:rsidP="00A25D59">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w:t>
      </w:r>
      <w:r w:rsidR="00537139">
        <w:rPr>
          <w:rFonts w:ascii="Garamond" w:hAnsi="Garamond"/>
          <w:b/>
          <w:i/>
        </w:rPr>
        <w:t>Városok Program keretein belül 3</w:t>
      </w:r>
      <w:r w:rsidR="007358F9" w:rsidRPr="007358F9">
        <w:rPr>
          <w:rFonts w:ascii="Garamond" w:hAnsi="Garamond"/>
          <w:b/>
          <w:i/>
        </w:rPr>
        <w:t>.</w:t>
      </w:r>
      <w:r>
        <w:rPr>
          <w:rFonts w:ascii="Garamond" w:hAnsi="Garamond"/>
          <w:b/>
          <w:i/>
        </w:rPr>
        <w:t>”</w:t>
      </w:r>
    </w:p>
    <w:p w:rsidR="00A25D59" w:rsidRPr="00361CFA" w:rsidRDefault="00A25D59" w:rsidP="00A25D59">
      <w:pPr>
        <w:spacing w:after="120"/>
        <w:jc w:val="both"/>
        <w:rPr>
          <w:rFonts w:ascii="Garamond" w:hAnsi="Garamond" w:cs="Garamond"/>
        </w:rPr>
      </w:pPr>
    </w:p>
    <w:p w:rsidR="00A25D59" w:rsidRPr="00361CFA" w:rsidRDefault="00A25D59" w:rsidP="00A25D59">
      <w:pPr>
        <w:spacing w:after="120"/>
        <w:jc w:val="both"/>
        <w:rPr>
          <w:rFonts w:ascii="Garamond" w:hAnsi="Garamond" w:cs="Garamond"/>
        </w:rPr>
      </w:pPr>
    </w:p>
    <w:p w:rsidR="00A25D59" w:rsidRPr="00361CFA" w:rsidRDefault="00A25D59" w:rsidP="00A25D59">
      <w:pPr>
        <w:spacing w:line="276" w:lineRule="auto"/>
        <w:jc w:val="both"/>
        <w:rPr>
          <w:rFonts w:ascii="Garamond" w:hAnsi="Garamond" w:cs="Garamond"/>
        </w:rPr>
      </w:pPr>
      <w:proofErr w:type="gramStart"/>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25"/>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roofErr w:type="gramEnd"/>
    </w:p>
    <w:p w:rsidR="00A25D59" w:rsidRPr="00361CFA" w:rsidRDefault="00A25D59" w:rsidP="00A25D59">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 xml:space="preserve">(a teljesítés </w:t>
            </w:r>
            <w:r>
              <w:rPr>
                <w:rFonts w:ascii="Garamond" w:hAnsi="Garamond" w:cs="Times New Roman"/>
                <w:lang w:eastAsia="hu-HU"/>
              </w:rPr>
              <w:t xml:space="preserve">kezdő és </w:t>
            </w:r>
            <w:r w:rsidRPr="00183D25">
              <w:rPr>
                <w:rFonts w:ascii="Garamond" w:hAnsi="Garamond" w:cs="Times New Roman"/>
                <w:lang w:eastAsia="hu-HU"/>
              </w:rPr>
              <w:t>befejező időpontja 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Pr="00361CFA" w:rsidRDefault="00A25D59" w:rsidP="00A25D59">
      <w:pPr>
        <w:spacing w:line="276" w:lineRule="auto"/>
        <w:jc w:val="both"/>
      </w:pPr>
    </w:p>
    <w:p w:rsidR="00A25D59" w:rsidRPr="00361CFA" w:rsidRDefault="00A25D59" w:rsidP="00A25D59">
      <w:pPr>
        <w:tabs>
          <w:tab w:val="center" w:pos="10200"/>
        </w:tabs>
        <w:spacing w:line="276" w:lineRule="auto"/>
        <w:rPr>
          <w:rFonts w:ascii="Garamond" w:hAnsi="Garamond" w:cs="Garamond"/>
        </w:rPr>
      </w:pPr>
      <w:r w:rsidRPr="00361CFA">
        <w:rPr>
          <w:rFonts w:ascii="Garamond" w:hAnsi="Garamond" w:cs="Garamond"/>
        </w:rPr>
        <w:tab/>
      </w:r>
    </w:p>
    <w:p w:rsidR="00A25D59" w:rsidRPr="00361CFA" w:rsidRDefault="00A25D59" w:rsidP="00A25D59">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A25D59" w:rsidRPr="00361CFA" w:rsidRDefault="00A25D59" w:rsidP="00A25D59">
      <w:pPr>
        <w:spacing w:line="276" w:lineRule="auto"/>
        <w:jc w:val="both"/>
        <w:rPr>
          <w:rFonts w:ascii="Garamond" w:hAnsi="Garamond" w:cs="Garamond"/>
        </w:rPr>
      </w:pPr>
      <w:r w:rsidRPr="00361CFA">
        <w:rPr>
          <w:rFonts w:ascii="Garamond" w:hAnsi="Garamond" w:cs="Garamond"/>
        </w:rPr>
        <w:t>Kapcsolattartó neve:___________________________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Telefon:____________________________________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Fax:_______________________________________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E-mail:_____________________________________</w:t>
      </w: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pPr>
      <w:r w:rsidRPr="00361CFA">
        <w:rPr>
          <w:rFonts w:ascii="Garamond" w:hAnsi="Garamond" w:cs="Garamond"/>
        </w:rPr>
        <w:t>Keltezés (helység, év, hónap, nap)</w:t>
      </w:r>
    </w:p>
    <w:p w:rsidR="00A25D59" w:rsidRPr="00361CFA" w:rsidRDefault="00A25D59" w:rsidP="00A25D59">
      <w:pPr>
        <w:spacing w:line="276" w:lineRule="auto"/>
        <w:jc w:val="right"/>
      </w:pP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A25D59" w:rsidRDefault="00A25D59" w:rsidP="00A25D59">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A25D59" w:rsidRPr="00361CFA" w:rsidRDefault="00A25D59" w:rsidP="00A25D59">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ab/>
      </w:r>
      <w:proofErr w:type="gramStart"/>
      <w:r w:rsidRPr="00361CFA">
        <w:rPr>
          <w:rFonts w:ascii="Garamond" w:hAnsi="Garamond" w:cs="Garamond"/>
        </w:rPr>
        <w:t>meghatalmazott</w:t>
      </w:r>
      <w:proofErr w:type="gramEnd"/>
      <w:r w:rsidRPr="00361CFA">
        <w:rPr>
          <w:rFonts w:ascii="Garamond" w:hAnsi="Garamond" w:cs="Garamond"/>
        </w:rPr>
        <w:t xml:space="preserve"> képviselő aláírása)</w:t>
      </w:r>
    </w:p>
    <w:p w:rsidR="00A25D59" w:rsidRDefault="00A25D59" w:rsidP="00A25D59">
      <w:pPr>
        <w:jc w:val="right"/>
        <w:rPr>
          <w:rFonts w:ascii="Garamond" w:hAnsi="Garamond" w:cs="Times New Roman"/>
          <w:b/>
          <w:caps/>
        </w:rPr>
      </w:pPr>
    </w:p>
    <w:p w:rsidR="00A25D59" w:rsidRDefault="00A25D59" w:rsidP="00A25D59">
      <w:pPr>
        <w:suppressAutoHyphens w:val="0"/>
        <w:rPr>
          <w:rFonts w:ascii="Garamond" w:hAnsi="Garamond" w:cs="Times New Roman"/>
          <w:b/>
          <w:caps/>
        </w:rPr>
      </w:pPr>
      <w:r>
        <w:rPr>
          <w:rFonts w:ascii="Garamond" w:hAnsi="Garamond" w:cs="Times New Roman"/>
          <w:b/>
          <w:caps/>
        </w:rPr>
        <w:br w:type="page"/>
      </w:r>
    </w:p>
    <w:p w:rsidR="00A25D59" w:rsidRDefault="00A25D59" w:rsidP="00A25D59">
      <w:pPr>
        <w:jc w:val="right"/>
        <w:rPr>
          <w:rFonts w:ascii="Garamond" w:hAnsi="Garamond" w:cs="Times New Roman"/>
          <w:b/>
          <w:caps/>
        </w:rPr>
      </w:pPr>
      <w:r>
        <w:rPr>
          <w:rFonts w:ascii="Garamond" w:hAnsi="Garamond" w:cs="Times New Roman"/>
          <w:b/>
          <w:caps/>
        </w:rPr>
        <w:lastRenderedPageBreak/>
        <w:t>1</w:t>
      </w:r>
      <w:r w:rsidR="006D6C77">
        <w:rPr>
          <w:rFonts w:ascii="Garamond" w:hAnsi="Garamond" w:cs="Times New Roman"/>
          <w:b/>
          <w:caps/>
        </w:rPr>
        <w:t>7</w:t>
      </w:r>
      <w:proofErr w:type="gramStart"/>
      <w:r>
        <w:rPr>
          <w:rFonts w:ascii="Garamond" w:hAnsi="Garamond" w:cs="Times New Roman"/>
          <w:b/>
          <w:caps/>
        </w:rPr>
        <w:t>.</w:t>
      </w:r>
      <w:r w:rsidRPr="00A352BA">
        <w:rPr>
          <w:rFonts w:ascii="Garamond" w:hAnsi="Garamond"/>
          <w:b/>
        </w:rPr>
        <w:t>számú</w:t>
      </w:r>
      <w:proofErr w:type="gramEnd"/>
      <w:r w:rsidRPr="00A352BA">
        <w:rPr>
          <w:rFonts w:ascii="Garamond" w:hAnsi="Garamond"/>
          <w:b/>
        </w:rPr>
        <w:t xml:space="preserve"> melléklet</w:t>
      </w:r>
    </w:p>
    <w:p w:rsidR="00A25D59" w:rsidRDefault="00A25D59" w:rsidP="00A25D59">
      <w:pPr>
        <w:jc w:val="center"/>
        <w:rPr>
          <w:rFonts w:ascii="Garamond" w:hAnsi="Garamond" w:cs="Times New Roman"/>
          <w:b/>
          <w:caps/>
        </w:rPr>
      </w:pPr>
    </w:p>
    <w:p w:rsidR="00A25D59" w:rsidRPr="00771030" w:rsidRDefault="00A25D59" w:rsidP="00A25D59">
      <w:pPr>
        <w:jc w:val="center"/>
        <w:rPr>
          <w:rFonts w:ascii="Garamond" w:hAnsi="Garamond" w:cs="Times New Roman"/>
          <w:b/>
          <w:caps/>
        </w:rPr>
      </w:pPr>
      <w:r w:rsidRPr="00771030">
        <w:rPr>
          <w:rFonts w:ascii="Garamond" w:hAnsi="Garamond" w:cs="Times New Roman"/>
          <w:b/>
          <w:caps/>
        </w:rPr>
        <w:t>Nyilatkozat</w:t>
      </w:r>
    </w:p>
    <w:p w:rsidR="00A25D59" w:rsidRPr="00006B7B" w:rsidRDefault="00A25D59" w:rsidP="00A25D59">
      <w:pPr>
        <w:spacing w:before="120" w:after="120"/>
        <w:jc w:val="center"/>
        <w:rPr>
          <w:rFonts w:ascii="Garamond" w:hAnsi="Garamond" w:cs="Times New Roman"/>
          <w:b/>
        </w:rPr>
      </w:pPr>
      <w:proofErr w:type="gramStart"/>
      <w:r w:rsidRPr="00006B7B">
        <w:rPr>
          <w:rFonts w:ascii="Garamond" w:hAnsi="Garamond" w:cs="Times New Roman"/>
          <w:b/>
        </w:rPr>
        <w:t>a</w:t>
      </w:r>
      <w:proofErr w:type="gramEnd"/>
      <w:r w:rsidRPr="00006B7B">
        <w:rPr>
          <w:rFonts w:ascii="Garamond" w:hAnsi="Garamond" w:cs="Times New Roman"/>
          <w:b/>
        </w:rPr>
        <w:t xml:space="preserve">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Pr>
          <w:rFonts w:ascii="Garamond" w:hAnsi="Garamond" w:cs="Times New Roman"/>
          <w:b/>
        </w:rPr>
        <w:t xml:space="preserve"> 1.</w:t>
      </w:r>
      <w:r>
        <w:rPr>
          <w:rStyle w:val="Lbjegyzet-hivatkozs"/>
          <w:rFonts w:ascii="Garamond" w:hAnsi="Garamond" w:cs="Times New Roman"/>
          <w:b/>
        </w:rPr>
        <w:footnoteReference w:id="126"/>
      </w:r>
      <w:r>
        <w:rPr>
          <w:rFonts w:ascii="Garamond" w:hAnsi="Garamond" w:cs="Times New Roman"/>
          <w:b/>
        </w:rPr>
        <w:t xml:space="preserve"> </w:t>
      </w:r>
    </w:p>
    <w:p w:rsidR="00A25D59" w:rsidRPr="00006B7B" w:rsidRDefault="00A25D59" w:rsidP="00A25D59">
      <w:pPr>
        <w:jc w:val="center"/>
        <w:rPr>
          <w:rFonts w:ascii="Garamond" w:hAnsi="Garamond" w:cs="Times New Roman"/>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w:t>
      </w:r>
      <w:r w:rsidR="00537139">
        <w:rPr>
          <w:rFonts w:ascii="Garamond" w:hAnsi="Garamond"/>
          <w:b/>
          <w:i/>
        </w:rPr>
        <w:t>árosok Program keretein belül 3.</w:t>
      </w:r>
      <w:r>
        <w:rPr>
          <w:rFonts w:ascii="Garamond" w:hAnsi="Garamond"/>
          <w:b/>
          <w:i/>
        </w:rPr>
        <w:t>”</w:t>
      </w:r>
    </w:p>
    <w:p w:rsidR="00A25D59" w:rsidRPr="00771030" w:rsidRDefault="00A25D59" w:rsidP="00A25D59">
      <w:pPr>
        <w:spacing w:before="240" w:after="120"/>
        <w:jc w:val="both"/>
        <w:rPr>
          <w:rFonts w:ascii="Garamond" w:hAnsi="Garamond" w:cs="Times New Roman"/>
        </w:rPr>
      </w:pPr>
      <w:proofErr w:type="gramStart"/>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27"/>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128"/>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roofErr w:type="gramEnd"/>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Pr>
                <w:rFonts w:ascii="Garamond" w:hAnsi="Garamond" w:cs="Times New Roman"/>
                <w:lang w:eastAsia="hu-HU"/>
              </w:rPr>
              <w:t xml:space="preserve">kezdő és befejezési időpont </w:t>
            </w:r>
            <w:r w:rsidRPr="00183D25">
              <w:rPr>
                <w:rFonts w:ascii="Garamond" w:hAnsi="Garamond" w:cs="Times New Roman"/>
                <w:lang w:eastAsia="hu-HU"/>
              </w:rPr>
              <w:t>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Default="00A25D59" w:rsidP="00A25D59">
      <w:pPr>
        <w:spacing w:before="120" w:line="276" w:lineRule="auto"/>
        <w:rPr>
          <w:rFonts w:ascii="Garamond" w:hAnsi="Garamond" w:cs="Times New Roman"/>
        </w:rPr>
      </w:pPr>
    </w:p>
    <w:p w:rsidR="00A25D59" w:rsidRPr="00771030" w:rsidRDefault="00A25D59" w:rsidP="00A25D59">
      <w:pPr>
        <w:spacing w:before="120" w:line="276" w:lineRule="auto"/>
        <w:rPr>
          <w:rFonts w:ascii="Garamond" w:hAnsi="Garamond" w:cs="Times New Roman"/>
        </w:rPr>
      </w:pPr>
      <w:r w:rsidRPr="00771030">
        <w:rPr>
          <w:rFonts w:ascii="Garamond" w:hAnsi="Garamond" w:cs="Times New Roman"/>
        </w:rPr>
        <w:t>Keltezés (helység, év, hónap, nap)</w:t>
      </w:r>
    </w:p>
    <w:p w:rsidR="00A25D59" w:rsidRDefault="00A25D59" w:rsidP="00A25D59">
      <w:pPr>
        <w:tabs>
          <w:tab w:val="center" w:pos="10200"/>
        </w:tabs>
        <w:rPr>
          <w:rFonts w:ascii="Garamond" w:hAnsi="Garamond" w:cs="Times New Roman"/>
        </w:rPr>
      </w:pPr>
      <w:r w:rsidRPr="00771030">
        <w:rPr>
          <w:rFonts w:ascii="Garamond" w:hAnsi="Garamond" w:cs="Times New Roman"/>
        </w:rPr>
        <w:tab/>
      </w:r>
    </w:p>
    <w:p w:rsidR="00A25D59" w:rsidRDefault="00A25D59" w:rsidP="00A25D59">
      <w:pPr>
        <w:tabs>
          <w:tab w:val="center" w:pos="10200"/>
        </w:tabs>
        <w:rPr>
          <w:rFonts w:ascii="Garamond" w:hAnsi="Garamond" w:cs="Times New Roman"/>
        </w:rPr>
      </w:pPr>
    </w:p>
    <w:p w:rsidR="00A25D59" w:rsidRDefault="00A25D59" w:rsidP="00A25D59">
      <w:pPr>
        <w:tabs>
          <w:tab w:val="center" w:pos="10200"/>
        </w:tabs>
        <w:rPr>
          <w:rFonts w:ascii="Garamond" w:hAnsi="Garamond" w:cs="Times New Roman"/>
        </w:rPr>
      </w:pPr>
    </w:p>
    <w:p w:rsidR="00A25D59" w:rsidRPr="00771030" w:rsidRDefault="00A25D59" w:rsidP="00A25D59">
      <w:pPr>
        <w:tabs>
          <w:tab w:val="center" w:pos="10200"/>
        </w:tabs>
        <w:jc w:val="right"/>
        <w:rPr>
          <w:rFonts w:ascii="Garamond" w:hAnsi="Garamond" w:cs="Times New Roman"/>
        </w:rPr>
      </w:pPr>
      <w:r w:rsidRPr="00771030">
        <w:rPr>
          <w:rFonts w:ascii="Garamond" w:hAnsi="Garamond" w:cs="Times New Roman"/>
        </w:rPr>
        <w:t>………………………………………………</w:t>
      </w:r>
    </w:p>
    <w:p w:rsidR="00A25D59" w:rsidRPr="00361CFA" w:rsidRDefault="00A25D59" w:rsidP="00A25D59">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A25D59" w:rsidRDefault="00A25D59" w:rsidP="00A25D59">
      <w:pPr>
        <w:suppressAutoHyphens w:val="0"/>
        <w:rPr>
          <w:rFonts w:ascii="Garamond" w:hAnsi="Garamond" w:cs="Garamond"/>
        </w:rPr>
      </w:pPr>
      <w:r>
        <w:rPr>
          <w:rFonts w:ascii="Garamond" w:hAnsi="Garamond" w:cs="Garamond"/>
        </w:rPr>
        <w:br w:type="page"/>
      </w:r>
    </w:p>
    <w:p w:rsidR="00A25D59" w:rsidRPr="00771030" w:rsidRDefault="00A25D59" w:rsidP="00A25D59">
      <w:pPr>
        <w:jc w:val="center"/>
        <w:rPr>
          <w:rFonts w:ascii="Garamond" w:hAnsi="Garamond" w:cs="Times New Roman"/>
          <w:b/>
          <w:caps/>
        </w:rPr>
      </w:pPr>
      <w:r w:rsidRPr="00771030">
        <w:rPr>
          <w:rFonts w:ascii="Garamond" w:hAnsi="Garamond" w:cs="Times New Roman"/>
          <w:b/>
          <w:caps/>
        </w:rPr>
        <w:lastRenderedPageBreak/>
        <w:t>Nyilatkozat</w:t>
      </w:r>
    </w:p>
    <w:p w:rsidR="00A25D59" w:rsidRPr="00006B7B" w:rsidRDefault="00A25D59" w:rsidP="00A25D59">
      <w:pPr>
        <w:spacing w:before="120" w:after="120"/>
        <w:jc w:val="center"/>
        <w:rPr>
          <w:rFonts w:ascii="Garamond" w:hAnsi="Garamond" w:cs="Times New Roman"/>
          <w:b/>
        </w:rPr>
      </w:pPr>
      <w:proofErr w:type="gramStart"/>
      <w:r w:rsidRPr="00006B7B">
        <w:rPr>
          <w:rFonts w:ascii="Garamond" w:hAnsi="Garamond" w:cs="Times New Roman"/>
          <w:b/>
        </w:rPr>
        <w:t>a</w:t>
      </w:r>
      <w:proofErr w:type="gramEnd"/>
      <w:r w:rsidRPr="00006B7B">
        <w:rPr>
          <w:rFonts w:ascii="Garamond" w:hAnsi="Garamond" w:cs="Times New Roman"/>
          <w:b/>
        </w:rPr>
        <w:t xml:space="preserve">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Pr>
          <w:rFonts w:ascii="Garamond" w:hAnsi="Garamond" w:cs="Times New Roman"/>
          <w:b/>
        </w:rPr>
        <w:t xml:space="preserve"> 2. </w:t>
      </w:r>
      <w:r>
        <w:rPr>
          <w:rStyle w:val="Lbjegyzet-hivatkozs"/>
          <w:rFonts w:ascii="Garamond" w:hAnsi="Garamond" w:cs="Times New Roman"/>
          <w:b/>
        </w:rPr>
        <w:footnoteReference w:id="129"/>
      </w:r>
    </w:p>
    <w:p w:rsidR="00A25D59" w:rsidRPr="00006B7B" w:rsidRDefault="00A25D59" w:rsidP="00A25D59">
      <w:pPr>
        <w:jc w:val="center"/>
        <w:rPr>
          <w:rFonts w:ascii="Garamond" w:hAnsi="Garamond" w:cs="Times New Roman"/>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w:t>
      </w:r>
      <w:r w:rsidR="00537139">
        <w:rPr>
          <w:rFonts w:ascii="Garamond" w:hAnsi="Garamond"/>
          <w:b/>
          <w:i/>
        </w:rPr>
        <w:t>Városok Program keretein belül 3</w:t>
      </w:r>
      <w:r w:rsidR="007358F9" w:rsidRPr="007358F9">
        <w:rPr>
          <w:rFonts w:ascii="Garamond" w:hAnsi="Garamond"/>
          <w:b/>
          <w:i/>
        </w:rPr>
        <w:t>.</w:t>
      </w:r>
      <w:r>
        <w:rPr>
          <w:rFonts w:ascii="Garamond" w:hAnsi="Garamond"/>
          <w:b/>
          <w:i/>
        </w:rPr>
        <w:t>”</w:t>
      </w:r>
    </w:p>
    <w:p w:rsidR="00A25D59" w:rsidRPr="00771030" w:rsidRDefault="00A25D59" w:rsidP="00A25D59">
      <w:pPr>
        <w:spacing w:before="240" w:after="120"/>
        <w:jc w:val="both"/>
        <w:rPr>
          <w:rFonts w:ascii="Garamond" w:hAnsi="Garamond" w:cs="Times New Roman"/>
        </w:rPr>
      </w:pPr>
      <w:proofErr w:type="gramStart"/>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30"/>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131"/>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roofErr w:type="gramEnd"/>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Pr>
                <w:rFonts w:ascii="Garamond" w:hAnsi="Garamond" w:cs="Times New Roman"/>
                <w:lang w:eastAsia="hu-HU"/>
              </w:rPr>
              <w:t xml:space="preserve">kezdő és befejezési időpont </w:t>
            </w:r>
            <w:r w:rsidRPr="00183D25">
              <w:rPr>
                <w:rFonts w:ascii="Garamond" w:hAnsi="Garamond" w:cs="Times New Roman"/>
                <w:lang w:eastAsia="hu-HU"/>
              </w:rPr>
              <w:t>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Default="00A25D59" w:rsidP="00A25D59">
      <w:pPr>
        <w:spacing w:before="120" w:line="276" w:lineRule="auto"/>
        <w:rPr>
          <w:rFonts w:ascii="Garamond" w:hAnsi="Garamond" w:cs="Times New Roman"/>
        </w:rPr>
      </w:pPr>
    </w:p>
    <w:p w:rsidR="00A25D59" w:rsidRPr="00771030" w:rsidRDefault="00A25D59" w:rsidP="00A25D59">
      <w:pPr>
        <w:spacing w:before="120" w:line="276" w:lineRule="auto"/>
        <w:rPr>
          <w:rFonts w:ascii="Garamond" w:hAnsi="Garamond" w:cs="Times New Roman"/>
        </w:rPr>
      </w:pPr>
      <w:r w:rsidRPr="00771030">
        <w:rPr>
          <w:rFonts w:ascii="Garamond" w:hAnsi="Garamond" w:cs="Times New Roman"/>
        </w:rPr>
        <w:t>Keltezés (helység, év, hónap, nap)</w:t>
      </w:r>
    </w:p>
    <w:p w:rsidR="00A25D59" w:rsidRDefault="00A25D59" w:rsidP="00A25D59">
      <w:pPr>
        <w:tabs>
          <w:tab w:val="center" w:pos="10200"/>
        </w:tabs>
        <w:rPr>
          <w:rFonts w:ascii="Garamond" w:hAnsi="Garamond" w:cs="Times New Roman"/>
        </w:rPr>
      </w:pPr>
      <w:r w:rsidRPr="00771030">
        <w:rPr>
          <w:rFonts w:ascii="Garamond" w:hAnsi="Garamond" w:cs="Times New Roman"/>
        </w:rPr>
        <w:tab/>
      </w:r>
    </w:p>
    <w:p w:rsidR="00A25D59" w:rsidRDefault="00A25D59" w:rsidP="00A25D59">
      <w:pPr>
        <w:tabs>
          <w:tab w:val="center" w:pos="10200"/>
        </w:tabs>
        <w:rPr>
          <w:rFonts w:ascii="Garamond" w:hAnsi="Garamond" w:cs="Times New Roman"/>
        </w:rPr>
      </w:pPr>
    </w:p>
    <w:p w:rsidR="00A25D59" w:rsidRDefault="00A25D59" w:rsidP="00A25D59">
      <w:pPr>
        <w:tabs>
          <w:tab w:val="center" w:pos="10200"/>
        </w:tabs>
        <w:rPr>
          <w:rFonts w:ascii="Garamond" w:hAnsi="Garamond" w:cs="Times New Roman"/>
        </w:rPr>
      </w:pPr>
    </w:p>
    <w:p w:rsidR="00A25D59" w:rsidRPr="00771030" w:rsidRDefault="00A25D59" w:rsidP="00A25D59">
      <w:pPr>
        <w:tabs>
          <w:tab w:val="center" w:pos="10200"/>
        </w:tabs>
        <w:jc w:val="right"/>
        <w:rPr>
          <w:rFonts w:ascii="Garamond" w:hAnsi="Garamond" w:cs="Times New Roman"/>
        </w:rPr>
      </w:pPr>
      <w:r w:rsidRPr="00771030">
        <w:rPr>
          <w:rFonts w:ascii="Garamond" w:hAnsi="Garamond" w:cs="Times New Roman"/>
        </w:rPr>
        <w:t>………………………………………………</w:t>
      </w:r>
    </w:p>
    <w:p w:rsidR="00A25D59" w:rsidRPr="00361CFA" w:rsidRDefault="00A25D59" w:rsidP="00A25D59">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996DD4" w:rsidRDefault="00996DD4">
      <w:pPr>
        <w:suppressAutoHyphens w:val="0"/>
        <w:rPr>
          <w:rFonts w:ascii="Garamond" w:hAnsi="Garamond" w:cs="Garamond"/>
        </w:rPr>
      </w:pPr>
      <w:r>
        <w:rPr>
          <w:rFonts w:ascii="Garamond" w:hAnsi="Garamond" w:cs="Garamond"/>
        </w:rPr>
        <w:br w:type="page"/>
      </w:r>
    </w:p>
    <w:p w:rsidR="002742F8" w:rsidRPr="00361CFA" w:rsidRDefault="002742F8">
      <w:pPr>
        <w:suppressAutoHyphens w:val="0"/>
        <w:rPr>
          <w:rFonts w:ascii="Garamond" w:hAnsi="Garamond" w:cs="Garamond"/>
        </w:rPr>
      </w:pP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2" w:name="_Toc500931123"/>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72"/>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3" w:name="_Toc500931124"/>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73"/>
    </w:p>
    <w:sectPr w:rsidR="00842E1F" w:rsidRPr="00926719" w:rsidSect="005114A4">
      <w:footerReference w:type="default" r:id="rId37"/>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AE" w:rsidRDefault="00D237AE">
      <w:r>
        <w:separator/>
      </w:r>
    </w:p>
  </w:endnote>
  <w:endnote w:type="continuationSeparator" w:id="0">
    <w:p w:rsidR="00D237AE" w:rsidRDefault="00D2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6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panose1 w:val="02020603050405020304"/>
    <w:charset w:val="EE"/>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H-Times New Roman">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T16o00">
    <w:altName w:val="MS Mincho"/>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Default="005F0206">
    <w:pPr>
      <w:pStyle w:val="llb"/>
      <w:ind w:right="360"/>
    </w:pPr>
  </w:p>
  <w:p w:rsidR="005F0206" w:rsidRDefault="005F0206"/>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Pr="005114A4" w:rsidRDefault="005F0206"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E838E9">
      <w:rPr>
        <w:rFonts w:ascii="Garamond" w:hAnsi="Garamond"/>
        <w:noProof/>
        <w:sz w:val="22"/>
      </w:rPr>
      <w:t>96</w:t>
    </w:r>
    <w:r>
      <w:rPr>
        <w:rFonts w:ascii="Garamond" w:hAnsi="Garamond"/>
        <w:sz w:val="22"/>
      </w:rPr>
      <w:fldChar w:fldCharType="end"/>
    </w:r>
  </w:p>
  <w:p w:rsidR="005F0206" w:rsidRDefault="005F0206" w:rsidP="000F658A">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Pr="00445E9C" w:rsidRDefault="005F0206">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E838E9">
      <w:rPr>
        <w:rStyle w:val="Oldalszm"/>
        <w:rFonts w:ascii="Garamond" w:hAnsi="Garamond"/>
        <w:noProof/>
      </w:rPr>
      <w:t>34</w:t>
    </w:r>
    <w:r w:rsidRPr="00445E9C">
      <w:rPr>
        <w:rStyle w:val="Oldalszm"/>
        <w:rFonts w:ascii="Garamond" w:hAnsi="Garamond"/>
      </w:rPr>
      <w:fldChar w:fldCharType="end"/>
    </w:r>
  </w:p>
  <w:p w:rsidR="005F0206" w:rsidRDefault="005F02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Default="005F0206">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5F0206" w:rsidRDefault="005F020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Default="005F0206">
    <w:pPr>
      <w:pStyle w:val="llb"/>
      <w:ind w:right="360"/>
    </w:pPr>
  </w:p>
  <w:p w:rsidR="005F0206" w:rsidRDefault="005F020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Pr="00445E9C" w:rsidRDefault="005F0206">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E838E9">
      <w:rPr>
        <w:rStyle w:val="Oldalszm"/>
        <w:rFonts w:ascii="Garamond" w:hAnsi="Garamond"/>
        <w:noProof/>
      </w:rPr>
      <w:t>- 35 -</w:t>
    </w:r>
    <w:r w:rsidRPr="00445E9C">
      <w:rPr>
        <w:rStyle w:val="Oldalszm"/>
        <w:rFonts w:ascii="Garamond" w:hAnsi="Garamond"/>
      </w:rPr>
      <w:fldChar w:fldCharType="end"/>
    </w:r>
  </w:p>
  <w:p w:rsidR="005F0206" w:rsidRDefault="005F020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Default="005F0206">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5F0206" w:rsidRDefault="005F020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Default="005F0206">
    <w:pPr>
      <w:pStyle w:val="ll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Pr="00720D48" w:rsidRDefault="005F0206"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E838E9">
      <w:rPr>
        <w:rStyle w:val="Oldalszm"/>
        <w:rFonts w:ascii="Garamond" w:hAnsi="Garamond"/>
        <w:noProof/>
      </w:rPr>
      <w:t>74</w:t>
    </w:r>
    <w:r w:rsidRPr="00720D48">
      <w:rPr>
        <w:rStyle w:val="Oldalszm"/>
        <w:rFonts w:ascii="Garamond" w:hAnsi="Garamond"/>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Default="005F0206">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AE" w:rsidRDefault="00D237AE">
      <w:r>
        <w:separator/>
      </w:r>
    </w:p>
  </w:footnote>
  <w:footnote w:type="continuationSeparator" w:id="0">
    <w:p w:rsidR="00D237AE" w:rsidRDefault="00D237AE">
      <w:r>
        <w:continuationSeparator/>
      </w:r>
    </w:p>
  </w:footnote>
  <w:footnote w:id="1">
    <w:p w:rsidR="005F0206" w:rsidRDefault="005F0206"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5F0206" w:rsidRDefault="005F0206"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5F0206" w:rsidRDefault="005F0206"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5F0206" w:rsidRDefault="005F0206"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5F0206" w:rsidRDefault="005F0206"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5F0206" w:rsidRDefault="005F0206"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5F0206" w:rsidRDefault="005F0206" w:rsidP="00EA79F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5F0206" w:rsidRDefault="005F0206" w:rsidP="00EA79F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5F0206" w:rsidRDefault="005F0206"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
    <w:p w:rsidR="005F0206" w:rsidRDefault="005F0206"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1">
    <w:p w:rsidR="005F0206" w:rsidRDefault="005F0206"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2">
    <w:p w:rsidR="005F0206" w:rsidRDefault="005F0206"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3">
    <w:p w:rsidR="005F0206" w:rsidRDefault="005F0206"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4">
    <w:p w:rsidR="005F0206" w:rsidRDefault="005F0206"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5">
    <w:p w:rsidR="005F0206" w:rsidRDefault="005F0206" w:rsidP="003C666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6">
    <w:p w:rsidR="005F0206" w:rsidRDefault="005F0206" w:rsidP="003C666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7">
    <w:p w:rsidR="005F0206" w:rsidRDefault="005F0206" w:rsidP="003C666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8">
    <w:p w:rsidR="005F0206" w:rsidRDefault="005F0206" w:rsidP="003C666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9">
    <w:p w:rsidR="005F0206" w:rsidRDefault="005F0206" w:rsidP="003C666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0">
    <w:p w:rsidR="005F0206" w:rsidRDefault="005F0206" w:rsidP="003C666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1">
    <w:p w:rsidR="005F0206" w:rsidRDefault="005F0206" w:rsidP="00A25D5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2">
    <w:p w:rsidR="005F0206" w:rsidRDefault="005F0206" w:rsidP="00A25D5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3">
    <w:p w:rsidR="005F0206" w:rsidRDefault="005F0206" w:rsidP="00A25D5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4">
    <w:p w:rsidR="005F0206" w:rsidRDefault="005F0206" w:rsidP="00A25D5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5">
    <w:p w:rsidR="005F0206" w:rsidRDefault="005F0206" w:rsidP="00B6234A">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6">
    <w:p w:rsidR="005F0206" w:rsidRDefault="005F0206" w:rsidP="00B6234A">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7">
    <w:p w:rsidR="005F0206" w:rsidRDefault="005F0206" w:rsidP="00B6234A">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8">
    <w:p w:rsidR="005F0206" w:rsidRDefault="005F0206" w:rsidP="00B6234A">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9">
    <w:p w:rsidR="005F0206" w:rsidRDefault="005F0206" w:rsidP="00B6234A">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0">
    <w:p w:rsidR="005F0206" w:rsidRDefault="005F0206" w:rsidP="00B6234A">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1">
    <w:p w:rsidR="005F0206" w:rsidRDefault="005F0206" w:rsidP="00B6234A">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2">
    <w:p w:rsidR="005F0206" w:rsidRDefault="005F0206" w:rsidP="00B6234A">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3">
    <w:p w:rsidR="005F0206" w:rsidRDefault="005F0206" w:rsidP="0053713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4">
    <w:p w:rsidR="005F0206" w:rsidRDefault="005F0206" w:rsidP="0053713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5">
    <w:p w:rsidR="005F0206" w:rsidRDefault="005F0206" w:rsidP="0053713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6">
    <w:p w:rsidR="005F0206" w:rsidRDefault="005F0206" w:rsidP="0053713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7">
    <w:p w:rsidR="005F0206" w:rsidRPr="00D136AE" w:rsidRDefault="005F0206"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r>
      <w:proofErr w:type="gramStart"/>
      <w:r w:rsidRPr="00D136AE">
        <w:rPr>
          <w:rFonts w:ascii="Garamond" w:hAnsi="Garamond"/>
          <w:lang w:val="hu-HU"/>
        </w:rP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w:t>
      </w:r>
      <w:proofErr w:type="gramEnd"/>
      <w:r w:rsidRPr="00D136AE">
        <w:rPr>
          <w:rFonts w:ascii="Garamond" w:hAnsi="Garamond"/>
          <w:b/>
          <w:lang w:val="hu-HU"/>
        </w:rPr>
        <w:t xml:space="preserve">s </w:t>
      </w:r>
      <w:proofErr w:type="gramStart"/>
      <w:r w:rsidRPr="00D136AE">
        <w:rPr>
          <w:rFonts w:ascii="Garamond" w:hAnsi="Garamond"/>
          <w:b/>
          <w:lang w:val="hu-HU"/>
        </w:rPr>
        <w:t>vásárolt</w:t>
      </w:r>
      <w:proofErr w:type="gramEnd"/>
      <w:r w:rsidRPr="00D136AE">
        <w:rPr>
          <w:rFonts w:ascii="Garamond" w:hAnsi="Garamond"/>
          <w:b/>
          <w:lang w:val="hu-HU"/>
        </w:rPr>
        <w:t xml:space="preserve">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r>
      <w:proofErr w:type="gramStart"/>
      <w:r w:rsidRPr="00D136AE">
        <w:rPr>
          <w:rFonts w:ascii="Garamond" w:hAnsi="Garamond"/>
          <w:lang w:val="hu-HU"/>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D136AE">
        <w:rPr>
          <w:rFonts w:ascii="Garamond" w:hAnsi="Garamond"/>
          <w:lang w:val="hu-HU"/>
        </w:rPr>
        <w:t xml:space="preserve"> </w:t>
      </w:r>
    </w:p>
  </w:footnote>
  <w:footnote w:id="38">
    <w:p w:rsidR="005F0206" w:rsidRPr="00D136AE" w:rsidRDefault="005F0206"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39">
    <w:p w:rsidR="005F0206" w:rsidRPr="00D136AE" w:rsidRDefault="005F0206" w:rsidP="008D5C57">
      <w:pPr>
        <w:pStyle w:val="Lbjegyzetszveg"/>
        <w:jc w:val="both"/>
        <w:rPr>
          <w:rFonts w:ascii="Garamond" w:hAnsi="Garamond"/>
          <w:lang w:val="hu-HU"/>
        </w:rPr>
      </w:pPr>
      <w:r w:rsidRPr="00EC07AF">
        <w:rPr>
          <w:rStyle w:val="Lbjegyzet-hivatkozs"/>
          <w:lang w:val="hu-HU"/>
        </w:rPr>
        <w:footnoteRef/>
      </w:r>
      <w:r>
        <w:rPr>
          <w:lang w:val="hu-HU"/>
        </w:rPr>
        <w:t xml:space="preserve"> </w:t>
      </w:r>
      <w:proofErr w:type="spellStart"/>
      <w:r w:rsidRPr="00D136AE">
        <w:rPr>
          <w:rFonts w:ascii="Garamond" w:hAnsi="Garamond"/>
          <w:lang w:val="hu-HU"/>
        </w:rPr>
        <w:t>Pdf</w:t>
      </w:r>
      <w:proofErr w:type="spellEnd"/>
      <w:r w:rsidRPr="00D136AE">
        <w:rPr>
          <w:rFonts w:ascii="Garamond" w:hAnsi="Garamond"/>
          <w:lang w:val="hu-HU"/>
        </w:rPr>
        <w:t xml:space="preserve">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 xml:space="preserve">információt, a kitöltött egységes európai közbeszerzési dokumentumot megfelelő elektronikus formában kell elmenteniük (mint </w:t>
      </w:r>
      <w:proofErr w:type="gramStart"/>
      <w:r w:rsidRPr="00D136AE">
        <w:rPr>
          <w:rFonts w:ascii="Garamond" w:hAnsi="Garamond"/>
          <w:lang w:val="hu-HU"/>
        </w:rPr>
        <w:t>pl. .</w:t>
      </w:r>
      <w:proofErr w:type="spellStart"/>
      <w:r w:rsidRPr="00D136AE">
        <w:rPr>
          <w:rFonts w:ascii="Garamond" w:hAnsi="Garamond"/>
          <w:lang w:val="hu-HU"/>
        </w:rPr>
        <w:t>xml</w:t>
      </w:r>
      <w:proofErr w:type="spellEnd"/>
      <w:proofErr w:type="gramEnd"/>
      <w:r w:rsidRPr="00D136AE">
        <w:rPr>
          <w:rFonts w:ascii="Garamond" w:hAnsi="Garamond"/>
          <w:lang w:val="hu-HU"/>
        </w:rPr>
        <w:t>).</w:t>
      </w:r>
    </w:p>
  </w:footnote>
  <w:footnote w:id="40">
    <w:p w:rsidR="005F0206" w:rsidRPr="00D136AE" w:rsidRDefault="005F020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41">
    <w:p w:rsidR="005F0206" w:rsidRPr="00D136AE" w:rsidRDefault="005F0206"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42">
    <w:p w:rsidR="005F0206" w:rsidRPr="00D136AE" w:rsidRDefault="005F020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w:t>
      </w:r>
      <w:proofErr w:type="gramStart"/>
      <w:r w:rsidRPr="00D136AE">
        <w:rPr>
          <w:rFonts w:ascii="Garamond" w:hAnsi="Garamond"/>
          <w:lang w:val="hu-HU"/>
        </w:rPr>
        <w:t>.,</w:t>
      </w:r>
      <w:proofErr w:type="gramEnd"/>
      <w:r w:rsidRPr="00D136AE">
        <w:rPr>
          <w:rFonts w:ascii="Garamond" w:hAnsi="Garamond"/>
          <w:lang w:val="hu-HU"/>
        </w:rPr>
        <w:t xml:space="preserve"> 31. o.).</w:t>
      </w:r>
    </w:p>
  </w:footnote>
  <w:footnote w:id="43">
    <w:p w:rsidR="005F0206" w:rsidRPr="00D136AE" w:rsidRDefault="005F0206"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44">
    <w:p w:rsidR="005F0206" w:rsidRPr="00D136AE" w:rsidRDefault="005F0206"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D136AE">
        <w:rPr>
          <w:rFonts w:ascii="Garamond" w:hAnsi="Garamond"/>
          <w:lang w:val="hu-HU"/>
        </w:rPr>
        <w:t>aláírás(</w:t>
      </w:r>
      <w:proofErr w:type="gramEnd"/>
      <w:r w:rsidRPr="00D136AE">
        <w:rPr>
          <w:rFonts w:ascii="Garamond" w:hAnsi="Garamond"/>
          <w:lang w:val="hu-HU"/>
        </w:rPr>
        <w:t>ok) nem szükséges(</w:t>
      </w:r>
      <w:proofErr w:type="spellStart"/>
      <w:r w:rsidRPr="00D136AE">
        <w:rPr>
          <w:rFonts w:ascii="Garamond" w:hAnsi="Garamond"/>
          <w:lang w:val="hu-HU"/>
        </w:rPr>
        <w:t>ek</w:t>
      </w:r>
      <w:proofErr w:type="spellEnd"/>
      <w:r w:rsidRPr="00D136AE">
        <w:rPr>
          <w:rFonts w:ascii="Garamond" w:hAnsi="Garamond"/>
          <w:lang w:val="hu-HU"/>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45">
    <w:p w:rsidR="005F0206" w:rsidRPr="00D136AE" w:rsidRDefault="005F0206"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136AE">
        <w:rPr>
          <w:rFonts w:ascii="Garamond" w:hAnsi="Garamond"/>
          <w:lang w:val="hu-HU"/>
        </w:rPr>
        <w:t>A</w:t>
      </w:r>
      <w:proofErr w:type="gramEnd"/>
      <w:r w:rsidRPr="00D136AE">
        <w:rPr>
          <w:rFonts w:ascii="Garamond" w:hAnsi="Garamond"/>
          <w:lang w:val="hu-HU"/>
        </w:rPr>
        <w:t xml:space="preserve">., B. és C. szakasz). </w:t>
      </w:r>
    </w:p>
  </w:footnote>
  <w:footnote w:id="46">
    <w:p w:rsidR="005F0206" w:rsidRPr="00D136AE" w:rsidRDefault="005F020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47">
    <w:p w:rsidR="005F0206" w:rsidRPr="00D136AE" w:rsidRDefault="005F020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48">
    <w:p w:rsidR="005F0206" w:rsidRPr="00D136AE" w:rsidRDefault="005F020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proofErr w:type="gramStart"/>
      <w:r w:rsidRPr="00D136AE">
        <w:rPr>
          <w:rFonts w:ascii="Garamond" w:hAnsi="Garamond"/>
          <w:lang w:val="hu-HU"/>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D136AE">
        <w:rPr>
          <w:rFonts w:ascii="Garamond" w:hAnsi="Garamond"/>
          <w:lang w:val="hu-HU"/>
        </w:rPr>
        <w:t>megkülönböztetésmentes</w:t>
      </w:r>
      <w:proofErr w:type="spellEnd"/>
      <w:r w:rsidRPr="00D136AE">
        <w:rPr>
          <w:rFonts w:ascii="Garamond" w:hAnsi="Garamond"/>
          <w:lang w:val="hu-HU"/>
        </w:rPr>
        <w:t xml:space="preserve"> szempontok vagy szabályok alapján kell végezni.</w:t>
      </w:r>
      <w:proofErr w:type="gramEnd"/>
    </w:p>
    <w:p w:rsidR="005F0206" w:rsidRDefault="005F0206" w:rsidP="008D5C57">
      <w:pPr>
        <w:pStyle w:val="Lbjegyzetszveg"/>
        <w:rPr>
          <w:lang w:val="hu-HU"/>
        </w:rPr>
      </w:pPr>
    </w:p>
    <w:p w:rsidR="005F0206" w:rsidRDefault="005F0206" w:rsidP="008D5C57">
      <w:pPr>
        <w:pStyle w:val="Lbjegyzetszveg"/>
        <w:rPr>
          <w:lang w:val="hu-HU"/>
        </w:rPr>
      </w:pPr>
    </w:p>
    <w:p w:rsidR="005F0206" w:rsidRPr="00DA23F5" w:rsidRDefault="005F0206" w:rsidP="008D5C57">
      <w:pPr>
        <w:pStyle w:val="Lbjegyzetszveg"/>
        <w:rPr>
          <w:lang w:val="hu-HU"/>
        </w:rPr>
      </w:pPr>
    </w:p>
  </w:footnote>
  <w:footnote w:id="49">
    <w:p w:rsidR="005F0206" w:rsidRPr="00A5087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 xml:space="preserve">A Bizottság szervezeti egységei az elektronikus </w:t>
      </w:r>
      <w:proofErr w:type="spellStart"/>
      <w:r w:rsidRPr="00A50877">
        <w:rPr>
          <w:rFonts w:ascii="Garamond" w:hAnsi="Garamond"/>
          <w:lang w:val="hu-HU"/>
        </w:rPr>
        <w:t>ESPD-szolgáltatást</w:t>
      </w:r>
      <w:proofErr w:type="spellEnd"/>
      <w:r w:rsidRPr="00A50877">
        <w:rPr>
          <w:rFonts w:ascii="Garamond" w:hAnsi="Garamond"/>
          <w:lang w:val="hu-HU"/>
        </w:rPr>
        <w:t xml:space="preserve"> díjmentesen bocsátják az ajánlatkérő szervek, a közszolgáltató ajánlatkérők, a gazdasági szereplők, az elektronikus szolgáltatók és más érdekelt felek rendelkezésére.</w:t>
      </w:r>
    </w:p>
  </w:footnote>
  <w:footnote w:id="50">
    <w:p w:rsidR="005F0206" w:rsidRPr="00A5087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51">
    <w:p w:rsidR="005F0206" w:rsidRPr="00A5087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52">
    <w:p w:rsidR="005F0206" w:rsidRPr="00A5087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53">
    <w:p w:rsidR="005F0206" w:rsidRPr="00A5087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54">
    <w:p w:rsidR="005F0206" w:rsidRPr="00DC3123"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55">
    <w:p w:rsidR="005F0206" w:rsidRPr="00271269"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a Bizottság 2003. május 6-i ajánlását a mikro-, kis és középvállalkozások meghatározásáról (HL L 124., 2003.5.20</w:t>
      </w:r>
      <w:proofErr w:type="gramStart"/>
      <w:r w:rsidRPr="00DC3123">
        <w:rPr>
          <w:rStyle w:val="DeltaViewInsertion"/>
          <w:rFonts w:ascii="Garamond" w:hAnsi="Garamond"/>
        </w:rPr>
        <w:t>.,</w:t>
      </w:r>
      <w:proofErr w:type="gramEnd"/>
      <w:r w:rsidRPr="00DC3123">
        <w:rPr>
          <w:rStyle w:val="DeltaViewInsertion"/>
          <w:rFonts w:ascii="Garamond" w:hAnsi="Garamond"/>
        </w:rPr>
        <w:t xml:space="preserve"> 36. o.). Ez az információ csak statisztikai célból szükséges. </w:t>
      </w:r>
      <w:r w:rsidRPr="00DC3123">
        <w:rPr>
          <w:rFonts w:ascii="Garamond" w:hAnsi="Garamond"/>
          <w:lang w:val="hu-HU"/>
        </w:rPr>
        <w:br/>
      </w:r>
      <w:proofErr w:type="spellStart"/>
      <w:r w:rsidRPr="00DC3123">
        <w:rPr>
          <w:rStyle w:val="DeltaViewInsertion"/>
          <w:rFonts w:ascii="Garamond" w:hAnsi="Garamond"/>
        </w:rPr>
        <w:t>Mikrovállalkozás</w:t>
      </w:r>
      <w:proofErr w:type="spellEnd"/>
      <w:r w:rsidRPr="00DC3123">
        <w:rPr>
          <w:rStyle w:val="DeltaViewInsertion"/>
          <w:rFonts w:ascii="Garamond" w:hAnsi="Garamond"/>
        </w:rPr>
        <w:t>: olyan vállalkozás, amely 10-nél kevesebb főt foglalkoztat, és amelynek éves forgalma és/vagy éves mérlegfőösszege nem haladja meg a 2 millió eurót.</w:t>
      </w:r>
    </w:p>
    <w:p w:rsidR="005F0206" w:rsidRPr="00271269"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5F0206" w:rsidRPr="002A048A"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56">
    <w:p w:rsidR="005F0206" w:rsidRPr="00DC3123"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a szerződési hirdetmény III.1.5. </w:t>
      </w:r>
      <w:proofErr w:type="gramStart"/>
      <w:r w:rsidRPr="00DC3123">
        <w:rPr>
          <w:rFonts w:ascii="Garamond" w:hAnsi="Garamond"/>
          <w:lang w:val="hu-HU"/>
        </w:rPr>
        <w:t>pontját</w:t>
      </w:r>
      <w:proofErr w:type="gramEnd"/>
      <w:r w:rsidRPr="00DC3123">
        <w:rPr>
          <w:rFonts w:ascii="Garamond" w:hAnsi="Garamond"/>
          <w:lang w:val="hu-HU"/>
        </w:rPr>
        <w:t>.</w:t>
      </w:r>
    </w:p>
  </w:footnote>
  <w:footnote w:id="57">
    <w:p w:rsidR="005F0206" w:rsidRPr="00DC3123"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0" w:name="_DV_C939"/>
      <w:r w:rsidRPr="00DC3123">
        <w:rPr>
          <w:rFonts w:ascii="Garamond" w:hAnsi="Garamond"/>
          <w:lang w:val="hu-HU"/>
        </w:rPr>
        <w:t>beilleszkedése</w:t>
      </w:r>
      <w:bookmarkEnd w:id="30"/>
      <w:r w:rsidRPr="00DC3123">
        <w:rPr>
          <w:rFonts w:ascii="Garamond" w:hAnsi="Garamond"/>
          <w:lang w:val="hu-HU"/>
        </w:rPr>
        <w:t>.</w:t>
      </w:r>
    </w:p>
  </w:footnote>
  <w:footnote w:id="58">
    <w:p w:rsidR="005F0206" w:rsidRPr="007D2833"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59">
    <w:p w:rsidR="005F0206" w:rsidRPr="007D2833"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60">
    <w:p w:rsidR="005F0206" w:rsidRPr="003715B0" w:rsidRDefault="005F0206"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r>
      <w:r w:rsidRPr="003715B0">
        <w:rPr>
          <w:rFonts w:ascii="Garamond" w:hAnsi="Garamond"/>
        </w:rPr>
        <w:t>Pl</w:t>
      </w:r>
      <w:r w:rsidRPr="003715B0">
        <w:rPr>
          <w:rFonts w:ascii="Garamond" w:hAnsi="Garamond"/>
          <w:lang w:val="hu-HU"/>
        </w:rPr>
        <w:t xml:space="preserve">. </w:t>
      </w:r>
      <w:proofErr w:type="gramStart"/>
      <w:r w:rsidRPr="003715B0">
        <w:rPr>
          <w:rFonts w:ascii="Garamond" w:hAnsi="Garamond"/>
          <w:lang w:val="hu-HU"/>
        </w:rPr>
        <w:t>a</w:t>
      </w:r>
      <w:proofErr w:type="gramEnd"/>
      <w:r w:rsidRPr="003715B0">
        <w:rPr>
          <w:rFonts w:ascii="Garamond" w:hAnsi="Garamond"/>
          <w:lang w:val="hu-HU"/>
        </w:rPr>
        <w:t xml:space="preserve"> minőség-ellenőrzésben részt vevő műszaki szervezetek esetében: IV. rész C. szakasz, 3. pont.</w:t>
      </w:r>
    </w:p>
  </w:footnote>
  <w:footnote w:id="61">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w:t>
      </w:r>
      <w:proofErr w:type="gramStart"/>
      <w:r w:rsidRPr="00235A1C">
        <w:rPr>
          <w:rFonts w:ascii="Garamond" w:hAnsi="Garamond"/>
          <w:lang w:val="hu-HU"/>
        </w:rPr>
        <w:t>.,</w:t>
      </w:r>
      <w:proofErr w:type="gramEnd"/>
      <w:r w:rsidRPr="00235A1C">
        <w:rPr>
          <w:rFonts w:ascii="Garamond" w:hAnsi="Garamond"/>
          <w:lang w:val="hu-HU"/>
        </w:rPr>
        <w:t xml:space="preserve"> 42. o.) 2. cikkében meghatározottak szerint.</w:t>
      </w:r>
    </w:p>
  </w:footnote>
  <w:footnote w:id="62">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w:t>
      </w:r>
      <w:proofErr w:type="gramStart"/>
      <w:r w:rsidRPr="00235A1C">
        <w:rPr>
          <w:rFonts w:ascii="Garamond" w:hAnsi="Garamond"/>
          <w:lang w:val="hu-HU"/>
        </w:rPr>
        <w:t>.,</w:t>
      </w:r>
      <w:proofErr w:type="gramEnd"/>
      <w:r w:rsidRPr="00235A1C">
        <w:rPr>
          <w:rFonts w:ascii="Garamond" w:hAnsi="Garamond"/>
          <w:lang w:val="hu-HU"/>
        </w:rPr>
        <w:t xml:space="preserve"> 1. o.) 3. cikkében és a Tanács 2003. július 22-i, a magánszektorban tapasztalható korrupció elleni küzdelemről szóló 2003/568/IB kerethatározatának (HL L 192., 2003.7.31</w:t>
      </w:r>
      <w:proofErr w:type="gramStart"/>
      <w:r w:rsidRPr="00235A1C">
        <w:rPr>
          <w:rFonts w:ascii="Garamond" w:hAnsi="Garamond"/>
          <w:lang w:val="hu-HU"/>
        </w:rPr>
        <w:t>.,</w:t>
      </w:r>
      <w:proofErr w:type="gramEnd"/>
      <w:r w:rsidRPr="00235A1C">
        <w:rPr>
          <w:rFonts w:ascii="Garamond" w:hAnsi="Garamond"/>
          <w:lang w:val="hu-HU"/>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63">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w:t>
      </w:r>
      <w:proofErr w:type="gramStart"/>
      <w:r w:rsidRPr="00235A1C">
        <w:rPr>
          <w:rFonts w:ascii="Garamond" w:hAnsi="Garamond"/>
          <w:lang w:val="hu-HU"/>
        </w:rPr>
        <w:t>.,</w:t>
      </w:r>
      <w:proofErr w:type="gramEnd"/>
      <w:r w:rsidRPr="00235A1C">
        <w:rPr>
          <w:rFonts w:ascii="Garamond" w:hAnsi="Garamond"/>
          <w:lang w:val="hu-HU"/>
        </w:rPr>
        <w:t xml:space="preserve"> 48. o.)</w:t>
      </w:r>
    </w:p>
  </w:footnote>
  <w:footnote w:id="64">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w:t>
      </w:r>
      <w:proofErr w:type="gramStart"/>
      <w:r w:rsidRPr="00235A1C">
        <w:rPr>
          <w:rFonts w:ascii="Garamond" w:hAnsi="Garamond"/>
          <w:lang w:val="hu-HU"/>
        </w:rPr>
        <w:t>.,</w:t>
      </w:r>
      <w:proofErr w:type="gramEnd"/>
      <w:r w:rsidRPr="00235A1C">
        <w:rPr>
          <w:rFonts w:ascii="Garamond" w:hAnsi="Garamond"/>
          <w:lang w:val="hu-HU"/>
        </w:rPr>
        <w:t xml:space="preserve"> 3. o.) 1. és 3. cikkében meghatározottak szerint. Ez a kizárási ok magában foglalja az említett kerethatározat 4. cikke szerinti, bűncselekményre való felbujtást, bűnsegélyt vagy kísérletet.</w:t>
      </w:r>
    </w:p>
  </w:footnote>
  <w:footnote w:id="65">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15. o.) 1. cikkében meghatározottak szerint.</w:t>
      </w:r>
    </w:p>
  </w:footnote>
  <w:footnote w:id="66">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 o.) 2. cikkében meghatározottak szerint.</w:t>
      </w:r>
    </w:p>
  </w:footnote>
  <w:footnote w:id="67">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68">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69">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70">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71">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w:t>
      </w:r>
      <w:proofErr w:type="gramStart"/>
      <w:r w:rsidRPr="00235A1C">
        <w:rPr>
          <w:rFonts w:ascii="Garamond" w:hAnsi="Garamond"/>
          <w:lang w:val="hu-HU"/>
        </w:rPr>
        <w:t>szisztematikus .</w:t>
      </w:r>
      <w:proofErr w:type="gramEnd"/>
      <w:r w:rsidRPr="00235A1C">
        <w:rPr>
          <w:rFonts w:ascii="Garamond" w:hAnsi="Garamond"/>
          <w:lang w:val="hu-HU"/>
        </w:rPr>
        <w:t xml:space="preserve">..) a magyarázatnak tükröznie kell e megtett intézkedések megfelelőségét. </w:t>
      </w:r>
    </w:p>
  </w:footnote>
  <w:footnote w:id="72">
    <w:p w:rsidR="005F0206" w:rsidRPr="008C086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73">
    <w:p w:rsidR="005F0206" w:rsidRPr="008C086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74">
    <w:p w:rsidR="005F0206" w:rsidRPr="008C086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75">
    <w:p w:rsidR="005F0206" w:rsidRPr="008C086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76">
    <w:p w:rsidR="005F0206" w:rsidRPr="008C086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77">
    <w:p w:rsidR="005F0206" w:rsidRPr="00FE4C26"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78">
    <w:p w:rsidR="005F0206" w:rsidRPr="00EA6A8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79">
    <w:p w:rsidR="005F0206" w:rsidRPr="00FC3EAA"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80">
    <w:p w:rsidR="005F0206" w:rsidRPr="00045E7D"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81">
    <w:p w:rsidR="005F0206" w:rsidRPr="00183075"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82">
    <w:p w:rsidR="005F0206" w:rsidRPr="00183075"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83">
    <w:p w:rsidR="005F0206" w:rsidRPr="00183075"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84">
    <w:p w:rsidR="005F0206" w:rsidRPr="00183075"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85">
    <w:p w:rsidR="005F0206" w:rsidRPr="00C67D9F"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86">
    <w:p w:rsidR="005F0206" w:rsidRPr="00DC7C89"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87">
    <w:p w:rsidR="005F0206" w:rsidRPr="00DC7C89"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88">
    <w:p w:rsidR="005F0206" w:rsidRPr="00DC7C89"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89">
    <w:p w:rsidR="005F0206" w:rsidRPr="002742F8"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90">
    <w:p w:rsidR="005F0206" w:rsidRPr="001670D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91">
    <w:p w:rsidR="005F0206" w:rsidRPr="001670D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92">
    <w:p w:rsidR="005F0206" w:rsidRPr="007426FA"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93">
    <w:p w:rsidR="005F0206" w:rsidRPr="007426FA"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94">
    <w:p w:rsidR="005F0206" w:rsidRPr="007426FA"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95">
    <w:p w:rsidR="005F0206" w:rsidRPr="00C67D9F"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96">
    <w:p w:rsidR="005F0206" w:rsidRPr="00C67D9F"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 xml:space="preserve">A 2014/24/EU irányelv 59. cikke (5) bekezdése második </w:t>
      </w:r>
      <w:proofErr w:type="spellStart"/>
      <w:r w:rsidRPr="007426FA">
        <w:rPr>
          <w:rFonts w:ascii="Garamond" w:hAnsi="Garamond"/>
          <w:lang w:val="hu-HU"/>
        </w:rPr>
        <w:t>albekezdésének</w:t>
      </w:r>
      <w:proofErr w:type="spellEnd"/>
      <w:r w:rsidRPr="007426FA">
        <w:rPr>
          <w:rFonts w:ascii="Garamond" w:hAnsi="Garamond"/>
          <w:lang w:val="hu-HU"/>
        </w:rPr>
        <w:t xml:space="preserve"> nemzeti végrehajtásától függően.</w:t>
      </w:r>
    </w:p>
  </w:footnote>
  <w:footnote w:id="97">
    <w:p w:rsidR="005F0206" w:rsidRPr="00C4701A" w:rsidRDefault="005F0206"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98">
    <w:p w:rsidR="005F0206" w:rsidRPr="00C4701A" w:rsidRDefault="005F0206"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99">
    <w:p w:rsidR="005F0206" w:rsidRPr="00C4701A" w:rsidRDefault="005F0206"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rPr>
        <w:t>Kérjük a nyilatkozat tartalmának megfelelő részt aláhúzni vagy a szükségtelen részt törölni!</w:t>
      </w:r>
    </w:p>
  </w:footnote>
  <w:footnote w:id="100">
    <w:p w:rsidR="005F0206" w:rsidRPr="0031770F" w:rsidRDefault="005F0206"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101">
    <w:p w:rsidR="005F0206" w:rsidRPr="00472940" w:rsidRDefault="005F0206"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102">
    <w:p w:rsidR="005F0206" w:rsidRPr="00472940" w:rsidRDefault="005F0206"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103">
    <w:p w:rsidR="005F0206" w:rsidRPr="007B13A9" w:rsidRDefault="005F0206"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104">
    <w:p w:rsidR="005F0206" w:rsidRPr="00695936" w:rsidRDefault="005F0206"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105">
    <w:p w:rsidR="005F0206" w:rsidRPr="007B13A9" w:rsidRDefault="005F0206"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106">
    <w:p w:rsidR="005F0206" w:rsidRPr="00323435" w:rsidRDefault="005F0206"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107">
    <w:p w:rsidR="005F0206" w:rsidRPr="00490CF2" w:rsidRDefault="005F0206"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108">
    <w:p w:rsidR="005F0206" w:rsidRPr="00490CF2" w:rsidRDefault="005F0206"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109">
    <w:p w:rsidR="005F0206" w:rsidRPr="002F7638" w:rsidRDefault="005F0206"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w:t>
      </w:r>
      <w:proofErr w:type="spellStart"/>
      <w:r w:rsidRPr="002F7638">
        <w:rPr>
          <w:rFonts w:ascii="Garamond" w:hAnsi="Garamond"/>
          <w:lang w:val="hu-HU"/>
        </w:rPr>
        <w:t>bek</w:t>
      </w:r>
      <w:proofErr w:type="spellEnd"/>
      <w:r w:rsidRPr="002F7638">
        <w:rPr>
          <w:rFonts w:ascii="Garamond" w:hAnsi="Garamond"/>
          <w:lang w:val="hu-HU"/>
        </w:rPr>
        <w:t xml:space="preserve">. </w:t>
      </w:r>
      <w:proofErr w:type="gramStart"/>
      <w:r w:rsidRPr="002F7638">
        <w:rPr>
          <w:rFonts w:ascii="Garamond" w:hAnsi="Garamond"/>
          <w:lang w:val="hu-HU"/>
        </w:rPr>
        <w:t>a</w:t>
      </w:r>
      <w:proofErr w:type="gramEnd"/>
      <w:r w:rsidRPr="002F7638">
        <w:rPr>
          <w:rFonts w:ascii="Garamond" w:hAnsi="Garamond"/>
          <w:lang w:val="hu-HU"/>
        </w:rPr>
        <w:t>.) pont szerinti gazdasági szereplő igazolja.</w:t>
      </w:r>
    </w:p>
  </w:footnote>
  <w:footnote w:id="110">
    <w:p w:rsidR="005F0206" w:rsidRPr="00617959" w:rsidRDefault="005F0206"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w:t>
      </w:r>
      <w:proofErr w:type="spellStart"/>
      <w:r w:rsidRPr="00617959">
        <w:rPr>
          <w:rFonts w:ascii="Garamond" w:hAnsi="Garamond"/>
          <w:i/>
          <w:iCs/>
          <w:sz w:val="20"/>
          <w:szCs w:val="20"/>
        </w:rPr>
        <w:t>ib</w:t>
      </w:r>
      <w:proofErr w:type="spellEnd"/>
      <w:r w:rsidRPr="00617959">
        <w:rPr>
          <w:rFonts w:ascii="Garamond" w:hAnsi="Garamond"/>
          <w:i/>
          <w:iCs/>
          <w:sz w:val="20"/>
          <w:szCs w:val="20"/>
        </w:rPr>
        <w:t>)</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111">
    <w:p w:rsidR="005F0206" w:rsidRPr="00617959" w:rsidRDefault="005F0206"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112">
    <w:p w:rsidR="005F0206" w:rsidRPr="00617959" w:rsidRDefault="005F0206"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w:t>
      </w:r>
      <w:r w:rsidRPr="00617959">
        <w:rPr>
          <w:rFonts w:ascii="Garamond" w:hAnsi="Garamond"/>
        </w:rPr>
        <w:t>Kérjük a nyilatkozatot aláíró személye szerint a megfelelő részt aláhúzni.</w:t>
      </w:r>
    </w:p>
  </w:footnote>
  <w:footnote w:id="113">
    <w:p w:rsidR="005F0206" w:rsidRPr="00617959" w:rsidRDefault="005F0206"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5F0206" w:rsidRPr="00617959" w:rsidRDefault="005F0206"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5F0206" w:rsidRPr="00617959" w:rsidRDefault="005F0206"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ra</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F0206" w:rsidRPr="00617959" w:rsidRDefault="005F0206"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5F0206" w:rsidRPr="00617959" w:rsidRDefault="005F0206"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rc</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akinek megbízásából valamely ügyleti megbízást végrehajtanak,</w:t>
      </w:r>
    </w:p>
    <w:p w:rsidR="005F0206" w:rsidRPr="00617959" w:rsidRDefault="005F0206" w:rsidP="00FC72EE">
      <w:pPr>
        <w:pStyle w:val="NormlWeb"/>
        <w:spacing w:before="0" w:after="0"/>
        <w:ind w:left="150" w:right="150" w:firstLine="240"/>
        <w:rPr>
          <w:rFonts w:ascii="Garamond" w:hAnsi="Garamond"/>
          <w:sz w:val="20"/>
          <w:szCs w:val="20"/>
        </w:rPr>
      </w:pPr>
      <w:bookmarkStart w:id="61" w:name="pr61"/>
      <w:bookmarkEnd w:id="61"/>
      <w:proofErr w:type="spellStart"/>
      <w:r w:rsidRPr="00617959">
        <w:rPr>
          <w:rFonts w:ascii="Garamond" w:hAnsi="Garamond"/>
          <w:i/>
          <w:iCs/>
          <w:sz w:val="20"/>
          <w:szCs w:val="20"/>
        </w:rPr>
        <w:t>rd</w:t>
      </w:r>
      <w:proofErr w:type="spellEnd"/>
      <w:r w:rsidRPr="00617959">
        <w:rPr>
          <w:rFonts w:ascii="Garamond" w:hAnsi="Garamond"/>
          <w:i/>
          <w:iCs/>
          <w:sz w:val="20"/>
          <w:szCs w:val="20"/>
        </w:rPr>
        <w:t xml:space="preserve">) </w:t>
      </w:r>
      <w:r w:rsidRPr="00617959">
        <w:rPr>
          <w:rFonts w:ascii="Garamond" w:hAnsi="Garamond"/>
          <w:sz w:val="20"/>
          <w:szCs w:val="20"/>
        </w:rPr>
        <w:t>alapítványok esetében az a természetes személy,</w:t>
      </w:r>
    </w:p>
    <w:p w:rsidR="005F0206" w:rsidRPr="00617959" w:rsidRDefault="005F0206" w:rsidP="00FC72EE">
      <w:pPr>
        <w:pStyle w:val="NormlWeb"/>
        <w:spacing w:before="0" w:after="0"/>
        <w:ind w:left="660" w:right="150"/>
        <w:rPr>
          <w:rFonts w:ascii="Garamond" w:hAnsi="Garamond"/>
          <w:sz w:val="20"/>
          <w:szCs w:val="20"/>
        </w:rPr>
      </w:pPr>
      <w:bookmarkStart w:id="62" w:name="pr62"/>
      <w:bookmarkEnd w:id="62"/>
      <w:r w:rsidRPr="00617959">
        <w:rPr>
          <w:rFonts w:ascii="Garamond" w:hAnsi="Garamond"/>
          <w:sz w:val="20"/>
          <w:szCs w:val="20"/>
        </w:rPr>
        <w:t>1. aki az alapítvány vagyona legalább huszonöt százalékának a kedvezményezettje, ha a leendő kedvezményezetteket már meghatározták,</w:t>
      </w:r>
    </w:p>
    <w:p w:rsidR="005F0206" w:rsidRPr="00617959" w:rsidRDefault="005F0206" w:rsidP="00FC72EE">
      <w:pPr>
        <w:pStyle w:val="NormlWeb"/>
        <w:spacing w:before="0" w:after="0"/>
        <w:ind w:left="660" w:right="150"/>
        <w:rPr>
          <w:rFonts w:ascii="Garamond" w:hAnsi="Garamond"/>
          <w:sz w:val="20"/>
          <w:szCs w:val="20"/>
        </w:rPr>
      </w:pPr>
      <w:bookmarkStart w:id="63" w:name="pr63"/>
      <w:bookmarkEnd w:id="63"/>
      <w:r w:rsidRPr="00617959">
        <w:rPr>
          <w:rFonts w:ascii="Garamond" w:hAnsi="Garamond"/>
          <w:sz w:val="20"/>
          <w:szCs w:val="20"/>
        </w:rPr>
        <w:t>2. akinek érdekében az alapítványt létrehozták, illetve működtetik, ha a kedvezményezetteket még nem határozták meg, vagy</w:t>
      </w:r>
    </w:p>
    <w:p w:rsidR="005F0206" w:rsidRPr="00617959" w:rsidRDefault="005F0206" w:rsidP="00FC72EE">
      <w:pPr>
        <w:pStyle w:val="NormlWeb"/>
        <w:spacing w:before="0" w:after="0"/>
        <w:ind w:left="660" w:right="150"/>
        <w:rPr>
          <w:rFonts w:ascii="Garamond" w:hAnsi="Garamond"/>
          <w:sz w:val="20"/>
          <w:szCs w:val="20"/>
        </w:rPr>
      </w:pPr>
      <w:bookmarkStart w:id="64" w:name="pr64"/>
      <w:bookmarkEnd w:id="64"/>
      <w:r w:rsidRPr="00617959">
        <w:rPr>
          <w:rFonts w:ascii="Garamond" w:hAnsi="Garamond"/>
          <w:sz w:val="20"/>
          <w:szCs w:val="20"/>
        </w:rPr>
        <w:t xml:space="preserve">3. aki tagja az </w:t>
      </w:r>
      <w:proofErr w:type="gramStart"/>
      <w:r w:rsidRPr="00617959">
        <w:rPr>
          <w:rFonts w:ascii="Garamond" w:hAnsi="Garamond"/>
          <w:sz w:val="20"/>
          <w:szCs w:val="20"/>
        </w:rPr>
        <w:t>alapítvány kezelő</w:t>
      </w:r>
      <w:proofErr w:type="gramEnd"/>
      <w:r w:rsidRPr="00617959">
        <w:rPr>
          <w:rFonts w:ascii="Garamond" w:hAnsi="Garamond"/>
          <w:sz w:val="20"/>
          <w:szCs w:val="20"/>
        </w:rPr>
        <w:t xml:space="preserve"> szervének, vagy meghatározó befolyást gyakorol az alapítvány vagyonának legalább huszonöt százaléka felett, illetve az alapítvány képviseletében eljár, továbbá</w:t>
      </w:r>
    </w:p>
    <w:p w:rsidR="005F0206" w:rsidRPr="00617959" w:rsidRDefault="005F0206" w:rsidP="00361CFA">
      <w:pPr>
        <w:pStyle w:val="NormlWeb"/>
        <w:spacing w:before="0" w:after="0"/>
        <w:ind w:left="150" w:right="150" w:firstLine="240"/>
        <w:rPr>
          <w:rFonts w:ascii="Garamond" w:hAnsi="Garamond"/>
          <w:sz w:val="20"/>
          <w:szCs w:val="20"/>
        </w:rPr>
      </w:pPr>
      <w:bookmarkStart w:id="65" w:name="pr65"/>
      <w:bookmarkEnd w:id="65"/>
      <w:r w:rsidRPr="00617959">
        <w:rPr>
          <w:rFonts w:ascii="Garamond" w:hAnsi="Garamond"/>
          <w:i/>
          <w:iCs/>
          <w:sz w:val="20"/>
          <w:szCs w:val="20"/>
        </w:rPr>
        <w:t xml:space="preserve">re) </w:t>
      </w:r>
      <w:r w:rsidRPr="00617959">
        <w:rPr>
          <w:rFonts w:ascii="Garamond" w:hAnsi="Garamond"/>
          <w:sz w:val="20"/>
          <w:szCs w:val="20"/>
        </w:rPr>
        <w:t xml:space="preserve">az </w:t>
      </w:r>
      <w:proofErr w:type="spellStart"/>
      <w:r w:rsidRPr="00617959">
        <w:rPr>
          <w:rFonts w:ascii="Garamond" w:hAnsi="Garamond"/>
          <w:i/>
          <w:iCs/>
          <w:sz w:val="20"/>
          <w:szCs w:val="20"/>
        </w:rPr>
        <w:t>ra</w:t>
      </w:r>
      <w:proofErr w:type="spellEnd"/>
      <w:r w:rsidRPr="00617959">
        <w:rPr>
          <w:rFonts w:ascii="Garamond" w:hAnsi="Garamond"/>
          <w:i/>
          <w:iCs/>
          <w:sz w:val="20"/>
          <w:szCs w:val="20"/>
        </w:rPr>
        <w:t>)</w:t>
      </w: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 xml:space="preserve">alpontokban meghatározott természetes személy hiányában a jogi személy vagy jogi személyiséggel nem rendelkező </w:t>
      </w:r>
      <w:proofErr w:type="gramStart"/>
      <w:r w:rsidRPr="00617959">
        <w:rPr>
          <w:rFonts w:ascii="Garamond" w:hAnsi="Garamond"/>
          <w:sz w:val="20"/>
          <w:szCs w:val="20"/>
        </w:rPr>
        <w:t>sze</w:t>
      </w:r>
      <w:r>
        <w:rPr>
          <w:rFonts w:ascii="Garamond" w:hAnsi="Garamond"/>
          <w:sz w:val="20"/>
          <w:szCs w:val="20"/>
        </w:rPr>
        <w:t>rvezet vezető</w:t>
      </w:r>
      <w:proofErr w:type="gramEnd"/>
      <w:r>
        <w:rPr>
          <w:rFonts w:ascii="Garamond" w:hAnsi="Garamond"/>
          <w:sz w:val="20"/>
          <w:szCs w:val="20"/>
        </w:rPr>
        <w:t xml:space="preserve"> tisztségviselője;</w:t>
      </w:r>
    </w:p>
  </w:footnote>
  <w:footnote w:id="114">
    <w:p w:rsidR="005F0206" w:rsidRPr="00617959" w:rsidRDefault="005F0206"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5">
    <w:p w:rsidR="005F0206" w:rsidRPr="00617959" w:rsidRDefault="005F0206"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16">
    <w:p w:rsidR="005F0206" w:rsidRPr="00617959" w:rsidRDefault="005F0206"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7">
    <w:p w:rsidR="005F0206" w:rsidRPr="00617959" w:rsidRDefault="005F0206"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18">
    <w:p w:rsidR="005F0206" w:rsidRPr="00617959" w:rsidRDefault="005F0206"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9">
    <w:p w:rsidR="005F0206" w:rsidRPr="00617959" w:rsidRDefault="005F0206"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20">
    <w:p w:rsidR="005F0206" w:rsidRPr="00C2433E" w:rsidRDefault="005F0206" w:rsidP="00A25D59">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w:t>
      </w:r>
      <w:r w:rsidRPr="00C2433E">
        <w:rPr>
          <w:rFonts w:ascii="Garamond" w:hAnsi="Garamond"/>
        </w:rPr>
        <w:t>Amennyiben a szerződést kötő másik fél a Kbt. 5.§ (1) bekezdés a)</w:t>
      </w:r>
      <w:proofErr w:type="spellStart"/>
      <w:r w:rsidRPr="00C2433E">
        <w:rPr>
          <w:rFonts w:ascii="Garamond" w:hAnsi="Garamond"/>
        </w:rPr>
        <w:t>-c</w:t>
      </w:r>
      <w:proofErr w:type="spellEnd"/>
      <w:r w:rsidRPr="00C2433E">
        <w:rPr>
          <w:rFonts w:ascii="Garamond" w:hAnsi="Garamond"/>
        </w:rPr>
        <w:t>) és e) pontja szerinti szervezet: az általa kiadott igazolással kell igazolni.</w:t>
      </w:r>
    </w:p>
  </w:footnote>
  <w:footnote w:id="121">
    <w:p w:rsidR="005F0206" w:rsidRPr="001234FF" w:rsidRDefault="005F0206" w:rsidP="00A25D59">
      <w:pPr>
        <w:pStyle w:val="Lbjegyzetszveg"/>
        <w:rPr>
          <w:lang w:val="hu-HU"/>
        </w:rPr>
      </w:pPr>
      <w:r w:rsidRPr="001234FF">
        <w:rPr>
          <w:rStyle w:val="Lbjegyzet-hivatkozs"/>
          <w:rFonts w:ascii="Garamond" w:hAnsi="Garamond"/>
        </w:rPr>
        <w:footnoteRef/>
      </w:r>
      <w:r>
        <w:t xml:space="preserve"> </w:t>
      </w:r>
      <w:r w:rsidRPr="001234FF">
        <w:rPr>
          <w:rFonts w:ascii="Garamond" w:hAnsi="Garamond"/>
        </w:rPr>
        <w:t xml:space="preserve">Ezen minta a </w:t>
      </w:r>
      <w:r>
        <w:rPr>
          <w:rFonts w:ascii="Garamond" w:hAnsi="Garamond"/>
          <w:lang w:val="hu-HU"/>
        </w:rPr>
        <w:t xml:space="preserve">2.-18.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22">
    <w:p w:rsidR="005F0206" w:rsidRPr="00CF7227" w:rsidRDefault="005F0206" w:rsidP="00A25D59">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23">
    <w:p w:rsidR="005F0206" w:rsidRPr="00C2433E" w:rsidRDefault="005F0206" w:rsidP="00A25D59">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w:t>
      </w:r>
      <w:r w:rsidRPr="00C2433E">
        <w:rPr>
          <w:rFonts w:ascii="Garamond" w:hAnsi="Garamond"/>
        </w:rPr>
        <w:t>Amennyiben a szerződést kötő másik fél a Kbt. 5.§ (1) bekezdés a)</w:t>
      </w:r>
      <w:proofErr w:type="spellStart"/>
      <w:r w:rsidRPr="00C2433E">
        <w:rPr>
          <w:rFonts w:ascii="Garamond" w:hAnsi="Garamond"/>
        </w:rPr>
        <w:t>-c</w:t>
      </w:r>
      <w:proofErr w:type="spellEnd"/>
      <w:r w:rsidRPr="00C2433E">
        <w:rPr>
          <w:rFonts w:ascii="Garamond" w:hAnsi="Garamond"/>
        </w:rPr>
        <w:t>) és e) pontja szerinti szervezet: az általa kiadott igazolással kell igazolni.</w:t>
      </w:r>
    </w:p>
  </w:footnote>
  <w:footnote w:id="124">
    <w:p w:rsidR="005F0206" w:rsidRPr="001234FF" w:rsidRDefault="005F0206" w:rsidP="00A25D59">
      <w:pPr>
        <w:pStyle w:val="Lbjegyzetszveg"/>
        <w:rPr>
          <w:lang w:val="hu-HU"/>
        </w:rPr>
      </w:pPr>
      <w:r>
        <w:rPr>
          <w:rStyle w:val="Lbjegyzet-hivatkozs"/>
        </w:rPr>
        <w:footnoteRef/>
      </w:r>
      <w:r>
        <w:t xml:space="preserve"> </w:t>
      </w:r>
      <w:r>
        <w:rPr>
          <w:rFonts w:ascii="Garamond" w:hAnsi="Garamond"/>
        </w:rPr>
        <w:t>Ezen minta z 1.</w:t>
      </w:r>
      <w:r>
        <w:rPr>
          <w:rFonts w:ascii="Garamond" w:hAnsi="Garamond"/>
          <w:lang w:val="hu-HU"/>
        </w:rPr>
        <w:t xml:space="preserve">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25">
    <w:p w:rsidR="005F0206" w:rsidRPr="00CF7227" w:rsidRDefault="005F0206" w:rsidP="00A25D59">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26">
    <w:p w:rsidR="005F0206" w:rsidRPr="001234FF" w:rsidRDefault="005F0206" w:rsidP="00A25D59">
      <w:pPr>
        <w:pStyle w:val="Lbjegyzetszveg"/>
        <w:rPr>
          <w:lang w:val="hu-HU"/>
        </w:rPr>
      </w:pPr>
      <w:r>
        <w:rPr>
          <w:rStyle w:val="Lbjegyzet-hivatkozs"/>
        </w:rPr>
        <w:footnoteRef/>
      </w:r>
      <w:r>
        <w:t xml:space="preserve"> </w:t>
      </w:r>
      <w:r w:rsidRPr="001234FF">
        <w:rPr>
          <w:rFonts w:ascii="Garamond" w:hAnsi="Garamond"/>
        </w:rPr>
        <w:t xml:space="preserve">Ezen minta </w:t>
      </w:r>
      <w:r>
        <w:rPr>
          <w:rFonts w:ascii="Garamond" w:hAnsi="Garamond"/>
          <w:lang w:val="hu-HU"/>
        </w:rPr>
        <w:t>a 2.-18.</w:t>
      </w:r>
      <w:r w:rsidRPr="001234FF">
        <w:rPr>
          <w:rFonts w:ascii="Garamond" w:hAnsi="Garamond"/>
        </w:rPr>
        <w:t xml:space="preserve"> ajánlati részek vonatkozásában használ</w:t>
      </w:r>
      <w:r>
        <w:rPr>
          <w:rFonts w:ascii="Garamond" w:hAnsi="Garamond"/>
          <w:lang w:val="hu-HU"/>
        </w:rPr>
        <w:t>andó</w:t>
      </w:r>
      <w:r w:rsidRPr="001234FF">
        <w:rPr>
          <w:rFonts w:ascii="Garamond" w:hAnsi="Garamond"/>
        </w:rPr>
        <w:t>!</w:t>
      </w:r>
    </w:p>
  </w:footnote>
  <w:footnote w:id="127">
    <w:p w:rsidR="005F0206" w:rsidRPr="00887370" w:rsidRDefault="005F0206" w:rsidP="00A25D59">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w:t>
      </w:r>
      <w:r w:rsidRPr="00887370">
        <w:rPr>
          <w:rFonts w:ascii="Garamond" w:hAnsi="Garamond"/>
        </w:rPr>
        <w:t>A nyilatkozattevő személye szerint a megfelelő rész aláhúzandó!</w:t>
      </w:r>
    </w:p>
  </w:footnote>
  <w:footnote w:id="128">
    <w:p w:rsidR="005F0206" w:rsidRPr="00637C49" w:rsidRDefault="005F0206" w:rsidP="00A25D59">
      <w:pPr>
        <w:pStyle w:val="Lbjegyzetszveg"/>
        <w:rPr>
          <w:rFonts w:ascii="Garamond" w:hAnsi="Garamond"/>
        </w:rPr>
      </w:pPr>
      <w:r>
        <w:rPr>
          <w:rStyle w:val="Lbjegyzet-hivatkozs"/>
        </w:rPr>
        <w:footnoteRef/>
      </w:r>
      <w:r>
        <w:t xml:space="preserve"> </w:t>
      </w:r>
      <w:r w:rsidRPr="00637C49">
        <w:rPr>
          <w:rFonts w:ascii="Garamond" w:hAnsi="Garamond"/>
        </w:rPr>
        <w:t>Az ajánlati felhívás feladásától visszafelé számított 6 éven belül megkezdett és 3 éven belül befejezett szállítások vehetőek figyelembe</w:t>
      </w:r>
    </w:p>
  </w:footnote>
  <w:footnote w:id="129">
    <w:p w:rsidR="005F0206" w:rsidRPr="001234FF" w:rsidRDefault="005F0206" w:rsidP="00A25D59">
      <w:pPr>
        <w:pStyle w:val="Lbjegyzetszveg"/>
        <w:rPr>
          <w:lang w:val="hu-HU"/>
        </w:rPr>
      </w:pPr>
      <w:r>
        <w:rPr>
          <w:rStyle w:val="Lbjegyzet-hivatkozs"/>
        </w:rPr>
        <w:footnoteRef/>
      </w:r>
      <w:r>
        <w:t xml:space="preserve"> </w:t>
      </w:r>
      <w:r w:rsidRPr="001234FF">
        <w:rPr>
          <w:rFonts w:ascii="Garamond" w:hAnsi="Garamond"/>
        </w:rPr>
        <w:t>Ezen minta a</w:t>
      </w:r>
      <w:r>
        <w:rPr>
          <w:rFonts w:ascii="Garamond" w:hAnsi="Garamond"/>
          <w:lang w:val="hu-HU"/>
        </w:rPr>
        <w:t xml:space="preserve">z 1. </w:t>
      </w:r>
      <w:r w:rsidRPr="001234FF">
        <w:rPr>
          <w:rFonts w:ascii="Garamond" w:hAnsi="Garamond"/>
        </w:rPr>
        <w:t>ajánlati rész vonatkozásában használ</w:t>
      </w:r>
      <w:r>
        <w:rPr>
          <w:rFonts w:ascii="Garamond" w:hAnsi="Garamond"/>
          <w:lang w:val="hu-HU"/>
        </w:rPr>
        <w:t>andó</w:t>
      </w:r>
      <w:r w:rsidRPr="001234FF">
        <w:rPr>
          <w:rFonts w:ascii="Garamond" w:hAnsi="Garamond"/>
        </w:rPr>
        <w:t>!</w:t>
      </w:r>
    </w:p>
  </w:footnote>
  <w:footnote w:id="130">
    <w:p w:rsidR="005F0206" w:rsidRPr="00887370" w:rsidRDefault="005F0206" w:rsidP="00A25D59">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w:t>
      </w:r>
      <w:r w:rsidRPr="00887370">
        <w:rPr>
          <w:rFonts w:ascii="Garamond" w:hAnsi="Garamond"/>
        </w:rPr>
        <w:t>A nyilatkozattevő személye szerint a megfelelő rész aláhúzandó!</w:t>
      </w:r>
    </w:p>
  </w:footnote>
  <w:footnote w:id="131">
    <w:p w:rsidR="005F0206" w:rsidRPr="00637C49" w:rsidRDefault="005F0206" w:rsidP="00A25D59">
      <w:pPr>
        <w:pStyle w:val="Lbjegyzetszveg"/>
        <w:rPr>
          <w:rFonts w:ascii="Garamond" w:hAnsi="Garamond"/>
        </w:rPr>
      </w:pPr>
      <w:r>
        <w:rPr>
          <w:rStyle w:val="Lbjegyzet-hivatkozs"/>
        </w:rPr>
        <w:footnoteRef/>
      </w:r>
      <w:r>
        <w:t xml:space="preserve"> </w:t>
      </w:r>
      <w:r w:rsidRPr="00637C49">
        <w:rPr>
          <w:rFonts w:ascii="Garamond" w:hAnsi="Garamond"/>
        </w:rPr>
        <w:t>Az ajánlati felhívás feladásától visszafelé számított 6 éven belül megkezdett és 3 éven belül befejezett szállítások vehetőek figyelembe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Default="005F020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5F0206" w:rsidRDefault="005F0206">
    <w:pPr>
      <w:pStyle w:val="lfej"/>
    </w:pPr>
  </w:p>
  <w:p w:rsidR="005F0206" w:rsidRDefault="005F02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Default="005F0206" w:rsidP="00483580">
    <w:pPr>
      <w:pStyle w:val="lfej"/>
      <w:tabs>
        <w:tab w:val="clear" w:pos="4536"/>
      </w:tabs>
      <w:jc w:val="right"/>
    </w:pPr>
  </w:p>
  <w:p w:rsidR="005F0206" w:rsidRDefault="005F02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Default="005F020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5F0206" w:rsidRDefault="005F0206">
    <w:pPr>
      <w:pStyle w:val="lfej"/>
    </w:pPr>
  </w:p>
  <w:p w:rsidR="005F0206" w:rsidRDefault="005F020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Default="005F0206">
    <w:pPr>
      <w:pStyle w:val="lfej"/>
      <w:jc w:val="right"/>
    </w:pPr>
    <w:r>
      <w:rPr>
        <w:rStyle w:val="Oldalszm"/>
      </w:rPr>
      <w:tab/>
    </w:r>
    <w:r>
      <w:rPr>
        <w:rStyle w:val="Oldalszm"/>
      </w:rPr>
      <w:tab/>
    </w:r>
  </w:p>
  <w:p w:rsidR="005F0206" w:rsidRDefault="005F020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Default="005F020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5F0206" w:rsidRDefault="005F0206">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06" w:rsidRDefault="005F0206">
    <w:pPr>
      <w:pStyle w:val="lfej"/>
      <w:jc w:val="right"/>
    </w:pPr>
    <w:r>
      <w:rPr>
        <w:rStyle w:val="Oldalszm"/>
      </w:rPr>
      <w:tab/>
    </w:r>
    <w:r>
      <w:rPr>
        <w:rStyle w:val="Oldalszm"/>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nsid w:val="00000008"/>
    <w:multiLevelType w:val="singleLevel"/>
    <w:tmpl w:val="040E0017"/>
    <w:name w:val="WW8Num13222"/>
    <w:lvl w:ilvl="0">
      <w:start w:val="1"/>
      <w:numFmt w:val="lowerLetter"/>
      <w:lvlText w:val="%1)"/>
      <w:lvlJc w:val="left"/>
      <w:pPr>
        <w:ind w:left="720" w:hanging="360"/>
      </w:pPr>
    </w:lvl>
  </w:abstractNum>
  <w:abstractNum w:abstractNumId="13">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098F6E2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1424581B"/>
    <w:multiLevelType w:val="singleLevel"/>
    <w:tmpl w:val="0000000B"/>
    <w:lvl w:ilvl="0">
      <w:start w:val="1"/>
      <w:numFmt w:val="lowerLetter"/>
      <w:lvlText w:val="(%1)"/>
      <w:lvlJc w:val="left"/>
      <w:pPr>
        <w:tabs>
          <w:tab w:val="num" w:pos="720"/>
        </w:tabs>
        <w:ind w:left="720" w:hanging="360"/>
      </w:pPr>
    </w:lvl>
  </w:abstractNum>
  <w:abstractNum w:abstractNumId="33">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4">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6">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37">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1F786C2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9">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4">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5">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6">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7">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9">
    <w:nsid w:val="32AB011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2">
    <w:nsid w:val="3620295F"/>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3">
    <w:nsid w:val="3930257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4">
    <w:nsid w:val="3A6A386F"/>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5">
    <w:nsid w:val="3AF209B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6">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nsid w:val="436075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9">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1">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3">
    <w:nsid w:val="5410397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4">
    <w:nsid w:val="557E7DD6"/>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5">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632D7DD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1">
    <w:nsid w:val="64111F36"/>
    <w:multiLevelType w:val="hybridMultilevel"/>
    <w:tmpl w:val="1D362334"/>
    <w:lvl w:ilvl="0" w:tplc="00000005">
      <w:start w:val="20"/>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3">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4">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6">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7">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9">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37"/>
  </w:num>
  <w:num w:numId="9">
    <w:abstractNumId w:val="4"/>
  </w:num>
  <w:num w:numId="10">
    <w:abstractNumId w:val="34"/>
  </w:num>
  <w:num w:numId="11">
    <w:abstractNumId w:val="35"/>
  </w:num>
  <w:num w:numId="12">
    <w:abstractNumId w:val="3"/>
  </w:num>
  <w:num w:numId="13">
    <w:abstractNumId w:val="66"/>
  </w:num>
  <w:num w:numId="14">
    <w:abstractNumId w:val="27"/>
  </w:num>
  <w:num w:numId="15">
    <w:abstractNumId w:val="74"/>
  </w:num>
  <w:num w:numId="16">
    <w:abstractNumId w:val="62"/>
  </w:num>
  <w:num w:numId="17">
    <w:abstractNumId w:val="59"/>
  </w:num>
  <w:num w:numId="18">
    <w:abstractNumId w:val="77"/>
  </w:num>
  <w:num w:numId="19">
    <w:abstractNumId w:val="32"/>
  </w:num>
  <w:num w:numId="20">
    <w:abstractNumId w:val="28"/>
  </w:num>
  <w:num w:numId="21">
    <w:abstractNumId w:val="33"/>
  </w:num>
  <w:num w:numId="22">
    <w:abstractNumId w:val="47"/>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num>
  <w:num w:numId="25">
    <w:abstractNumId w:val="57"/>
    <w:lvlOverride w:ilvl="0">
      <w:startOverride w:val="1"/>
    </w:lvlOverride>
  </w:num>
  <w:num w:numId="26">
    <w:abstractNumId w:val="67"/>
  </w:num>
  <w:num w:numId="27">
    <w:abstractNumId w:val="57"/>
  </w:num>
  <w:num w:numId="28">
    <w:abstractNumId w:val="41"/>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56"/>
  </w:num>
  <w:num w:numId="32">
    <w:abstractNumId w:val="45"/>
  </w:num>
  <w:num w:numId="33">
    <w:abstractNumId w:val="72"/>
  </w:num>
  <w:num w:numId="34">
    <w:abstractNumId w:val="60"/>
  </w:num>
  <w:num w:numId="35">
    <w:abstractNumId w:val="2"/>
  </w:num>
  <w:num w:numId="36">
    <w:abstractNumId w:val="36"/>
  </w:num>
  <w:num w:numId="37">
    <w:abstractNumId w:val="0"/>
  </w:num>
  <w:num w:numId="38">
    <w:abstractNumId w:val="1"/>
  </w:num>
  <w:num w:numId="39">
    <w:abstractNumId w:val="50"/>
  </w:num>
  <w:num w:numId="40">
    <w:abstractNumId w:val="42"/>
  </w:num>
  <w:num w:numId="41">
    <w:abstractNumId w:val="78"/>
  </w:num>
  <w:num w:numId="42">
    <w:abstractNumId w:val="43"/>
  </w:num>
  <w:num w:numId="43">
    <w:abstractNumId w:val="75"/>
  </w:num>
  <w:num w:numId="44">
    <w:abstractNumId w:val="73"/>
  </w:num>
  <w:num w:numId="45">
    <w:abstractNumId w:val="46"/>
  </w:num>
  <w:num w:numId="46">
    <w:abstractNumId w:val="48"/>
  </w:num>
  <w:num w:numId="47">
    <w:abstractNumId w:val="71"/>
  </w:num>
  <w:num w:numId="48">
    <w:abstractNumId w:val="7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63"/>
  </w:num>
  <w:num w:numId="52">
    <w:abstractNumId w:val="54"/>
  </w:num>
  <w:num w:numId="53">
    <w:abstractNumId w:val="55"/>
  </w:num>
  <w:num w:numId="54">
    <w:abstractNumId w:val="49"/>
  </w:num>
  <w:num w:numId="55">
    <w:abstractNumId w:val="70"/>
  </w:num>
  <w:num w:numId="56">
    <w:abstractNumId w:val="64"/>
  </w:num>
  <w:num w:numId="57">
    <w:abstractNumId w:val="53"/>
  </w:num>
  <w:num w:numId="58">
    <w:abstractNumId w:val="29"/>
  </w:num>
  <w:num w:numId="59">
    <w:abstractNumId w:val="26"/>
  </w:num>
  <w:num w:numId="60">
    <w:abstractNumId w:val="38"/>
  </w:num>
  <w:num w:numId="61">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6ED4"/>
    <w:rsid w:val="00017392"/>
    <w:rsid w:val="000308F0"/>
    <w:rsid w:val="00032E6F"/>
    <w:rsid w:val="00040016"/>
    <w:rsid w:val="00042A47"/>
    <w:rsid w:val="00044389"/>
    <w:rsid w:val="00044EAD"/>
    <w:rsid w:val="000521C5"/>
    <w:rsid w:val="0006145C"/>
    <w:rsid w:val="0006267A"/>
    <w:rsid w:val="00063E95"/>
    <w:rsid w:val="00064648"/>
    <w:rsid w:val="00065AD5"/>
    <w:rsid w:val="0006687E"/>
    <w:rsid w:val="000678D4"/>
    <w:rsid w:val="00067EA3"/>
    <w:rsid w:val="000702A7"/>
    <w:rsid w:val="000704BE"/>
    <w:rsid w:val="00073BAE"/>
    <w:rsid w:val="00073D84"/>
    <w:rsid w:val="00077515"/>
    <w:rsid w:val="00080445"/>
    <w:rsid w:val="000807B1"/>
    <w:rsid w:val="00080A39"/>
    <w:rsid w:val="00080A62"/>
    <w:rsid w:val="0008393B"/>
    <w:rsid w:val="00086AD3"/>
    <w:rsid w:val="0009051B"/>
    <w:rsid w:val="00093A55"/>
    <w:rsid w:val="00095ACE"/>
    <w:rsid w:val="0009734E"/>
    <w:rsid w:val="00097B09"/>
    <w:rsid w:val="000A0F78"/>
    <w:rsid w:val="000A1A38"/>
    <w:rsid w:val="000A264B"/>
    <w:rsid w:val="000A328E"/>
    <w:rsid w:val="000A3929"/>
    <w:rsid w:val="000A58E0"/>
    <w:rsid w:val="000A714A"/>
    <w:rsid w:val="000A7509"/>
    <w:rsid w:val="000B404E"/>
    <w:rsid w:val="000B4975"/>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06EFC"/>
    <w:rsid w:val="001078D8"/>
    <w:rsid w:val="0011124D"/>
    <w:rsid w:val="00114A9E"/>
    <w:rsid w:val="0011662A"/>
    <w:rsid w:val="00116CAB"/>
    <w:rsid w:val="001208EC"/>
    <w:rsid w:val="0012111D"/>
    <w:rsid w:val="001234FF"/>
    <w:rsid w:val="00123A23"/>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483"/>
    <w:rsid w:val="001757A9"/>
    <w:rsid w:val="00182002"/>
    <w:rsid w:val="00182C4F"/>
    <w:rsid w:val="00183D25"/>
    <w:rsid w:val="00187F6D"/>
    <w:rsid w:val="00190175"/>
    <w:rsid w:val="001924EB"/>
    <w:rsid w:val="00195C75"/>
    <w:rsid w:val="00197A44"/>
    <w:rsid w:val="001A307E"/>
    <w:rsid w:val="001A30D0"/>
    <w:rsid w:val="001A40FA"/>
    <w:rsid w:val="001A5E0E"/>
    <w:rsid w:val="001A62FE"/>
    <w:rsid w:val="001A72ED"/>
    <w:rsid w:val="001A7E2F"/>
    <w:rsid w:val="001B092F"/>
    <w:rsid w:val="001B4A63"/>
    <w:rsid w:val="001B7603"/>
    <w:rsid w:val="001D05A0"/>
    <w:rsid w:val="001D3625"/>
    <w:rsid w:val="001D3914"/>
    <w:rsid w:val="001D50B6"/>
    <w:rsid w:val="001D50E6"/>
    <w:rsid w:val="001D6DF9"/>
    <w:rsid w:val="001D7E65"/>
    <w:rsid w:val="001E15D0"/>
    <w:rsid w:val="001E1EB0"/>
    <w:rsid w:val="001E4F81"/>
    <w:rsid w:val="001F10EB"/>
    <w:rsid w:val="001F1898"/>
    <w:rsid w:val="001F6AEC"/>
    <w:rsid w:val="002016B7"/>
    <w:rsid w:val="00204D5B"/>
    <w:rsid w:val="00204D9C"/>
    <w:rsid w:val="00211804"/>
    <w:rsid w:val="00213762"/>
    <w:rsid w:val="00216313"/>
    <w:rsid w:val="00216BEA"/>
    <w:rsid w:val="0021710E"/>
    <w:rsid w:val="0022109F"/>
    <w:rsid w:val="00221B26"/>
    <w:rsid w:val="00223311"/>
    <w:rsid w:val="002246DB"/>
    <w:rsid w:val="00225C98"/>
    <w:rsid w:val="00236F17"/>
    <w:rsid w:val="00241114"/>
    <w:rsid w:val="002440F1"/>
    <w:rsid w:val="002458D0"/>
    <w:rsid w:val="002462D9"/>
    <w:rsid w:val="00247176"/>
    <w:rsid w:val="00247B0A"/>
    <w:rsid w:val="002507DC"/>
    <w:rsid w:val="00250DA6"/>
    <w:rsid w:val="00251763"/>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498E"/>
    <w:rsid w:val="002B60C7"/>
    <w:rsid w:val="002B6F1E"/>
    <w:rsid w:val="002C1CC6"/>
    <w:rsid w:val="002C6A03"/>
    <w:rsid w:val="002C70CC"/>
    <w:rsid w:val="002D0232"/>
    <w:rsid w:val="002D2533"/>
    <w:rsid w:val="002D6CB8"/>
    <w:rsid w:val="002D735D"/>
    <w:rsid w:val="002D7896"/>
    <w:rsid w:val="002E3852"/>
    <w:rsid w:val="002E69B5"/>
    <w:rsid w:val="002E71F6"/>
    <w:rsid w:val="002E7C9A"/>
    <w:rsid w:val="002E7EB6"/>
    <w:rsid w:val="002F0335"/>
    <w:rsid w:val="002F37B6"/>
    <w:rsid w:val="002F4473"/>
    <w:rsid w:val="002F4D3A"/>
    <w:rsid w:val="002F5607"/>
    <w:rsid w:val="002F6201"/>
    <w:rsid w:val="00302555"/>
    <w:rsid w:val="00306289"/>
    <w:rsid w:val="00306DC0"/>
    <w:rsid w:val="00306EDA"/>
    <w:rsid w:val="00313D1E"/>
    <w:rsid w:val="00316BA0"/>
    <w:rsid w:val="00316FF9"/>
    <w:rsid w:val="0031770F"/>
    <w:rsid w:val="00317B31"/>
    <w:rsid w:val="003210BA"/>
    <w:rsid w:val="00321FA0"/>
    <w:rsid w:val="0032764D"/>
    <w:rsid w:val="00330E57"/>
    <w:rsid w:val="00331F60"/>
    <w:rsid w:val="00332D59"/>
    <w:rsid w:val="00333AD2"/>
    <w:rsid w:val="003341EB"/>
    <w:rsid w:val="00335465"/>
    <w:rsid w:val="00342156"/>
    <w:rsid w:val="00342C72"/>
    <w:rsid w:val="003437BF"/>
    <w:rsid w:val="00344877"/>
    <w:rsid w:val="0034597E"/>
    <w:rsid w:val="00350057"/>
    <w:rsid w:val="0035251C"/>
    <w:rsid w:val="00353471"/>
    <w:rsid w:val="00353F10"/>
    <w:rsid w:val="00354CD8"/>
    <w:rsid w:val="00361CFA"/>
    <w:rsid w:val="0036247F"/>
    <w:rsid w:val="003704D8"/>
    <w:rsid w:val="00374A7B"/>
    <w:rsid w:val="00375DAE"/>
    <w:rsid w:val="003812CC"/>
    <w:rsid w:val="0038711E"/>
    <w:rsid w:val="003905EC"/>
    <w:rsid w:val="003919D9"/>
    <w:rsid w:val="00392B3D"/>
    <w:rsid w:val="00392DB1"/>
    <w:rsid w:val="00394083"/>
    <w:rsid w:val="00395E60"/>
    <w:rsid w:val="003971ED"/>
    <w:rsid w:val="003976B9"/>
    <w:rsid w:val="0039780C"/>
    <w:rsid w:val="003A03DD"/>
    <w:rsid w:val="003A17FB"/>
    <w:rsid w:val="003A22DA"/>
    <w:rsid w:val="003A2A96"/>
    <w:rsid w:val="003A48D6"/>
    <w:rsid w:val="003A533B"/>
    <w:rsid w:val="003B43D1"/>
    <w:rsid w:val="003B5CC9"/>
    <w:rsid w:val="003B7730"/>
    <w:rsid w:val="003C026A"/>
    <w:rsid w:val="003C2492"/>
    <w:rsid w:val="003C60DF"/>
    <w:rsid w:val="003C666B"/>
    <w:rsid w:val="003C70FF"/>
    <w:rsid w:val="003C7ACC"/>
    <w:rsid w:val="003C7BEC"/>
    <w:rsid w:val="003C7CCA"/>
    <w:rsid w:val="003D200B"/>
    <w:rsid w:val="003D3FCF"/>
    <w:rsid w:val="003D5044"/>
    <w:rsid w:val="003E0BD9"/>
    <w:rsid w:val="003E19FC"/>
    <w:rsid w:val="003E1FB2"/>
    <w:rsid w:val="003E2E6B"/>
    <w:rsid w:val="003E683A"/>
    <w:rsid w:val="003F0BDF"/>
    <w:rsid w:val="003F0F11"/>
    <w:rsid w:val="003F0F94"/>
    <w:rsid w:val="003F401C"/>
    <w:rsid w:val="003F4E5F"/>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1E30"/>
    <w:rsid w:val="004249D0"/>
    <w:rsid w:val="0042568C"/>
    <w:rsid w:val="00425969"/>
    <w:rsid w:val="00427EAF"/>
    <w:rsid w:val="0043002A"/>
    <w:rsid w:val="00430503"/>
    <w:rsid w:val="00431CDB"/>
    <w:rsid w:val="00433EC4"/>
    <w:rsid w:val="00433F6F"/>
    <w:rsid w:val="004354DF"/>
    <w:rsid w:val="00440B9F"/>
    <w:rsid w:val="00441E20"/>
    <w:rsid w:val="00445954"/>
    <w:rsid w:val="004467F9"/>
    <w:rsid w:val="00450520"/>
    <w:rsid w:val="004510D3"/>
    <w:rsid w:val="00452AAF"/>
    <w:rsid w:val="0045303E"/>
    <w:rsid w:val="00461854"/>
    <w:rsid w:val="00461860"/>
    <w:rsid w:val="00462B56"/>
    <w:rsid w:val="0046668C"/>
    <w:rsid w:val="00470E7B"/>
    <w:rsid w:val="00472940"/>
    <w:rsid w:val="004745D4"/>
    <w:rsid w:val="00482645"/>
    <w:rsid w:val="0048300A"/>
    <w:rsid w:val="00483580"/>
    <w:rsid w:val="004923A3"/>
    <w:rsid w:val="00493DA9"/>
    <w:rsid w:val="004955DC"/>
    <w:rsid w:val="004A2563"/>
    <w:rsid w:val="004A2BC0"/>
    <w:rsid w:val="004A68AA"/>
    <w:rsid w:val="004B1DD6"/>
    <w:rsid w:val="004C1021"/>
    <w:rsid w:val="004C17E1"/>
    <w:rsid w:val="004C2423"/>
    <w:rsid w:val="004C2A7D"/>
    <w:rsid w:val="004C73F0"/>
    <w:rsid w:val="004C798E"/>
    <w:rsid w:val="004D00A2"/>
    <w:rsid w:val="004D0473"/>
    <w:rsid w:val="004D07B3"/>
    <w:rsid w:val="004D2E44"/>
    <w:rsid w:val="004D404E"/>
    <w:rsid w:val="004D5145"/>
    <w:rsid w:val="004D5B0B"/>
    <w:rsid w:val="004D7CEF"/>
    <w:rsid w:val="004E04FA"/>
    <w:rsid w:val="004E14B6"/>
    <w:rsid w:val="004E2BF4"/>
    <w:rsid w:val="004E5273"/>
    <w:rsid w:val="004E536F"/>
    <w:rsid w:val="004E5487"/>
    <w:rsid w:val="004E6609"/>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4DA0"/>
    <w:rsid w:val="00527AC1"/>
    <w:rsid w:val="00532715"/>
    <w:rsid w:val="00532FC8"/>
    <w:rsid w:val="00536F5B"/>
    <w:rsid w:val="00537139"/>
    <w:rsid w:val="00541752"/>
    <w:rsid w:val="00542869"/>
    <w:rsid w:val="005434FE"/>
    <w:rsid w:val="00543BCC"/>
    <w:rsid w:val="00546435"/>
    <w:rsid w:val="005536E8"/>
    <w:rsid w:val="00553D49"/>
    <w:rsid w:val="00560DC1"/>
    <w:rsid w:val="0056158F"/>
    <w:rsid w:val="00562BAC"/>
    <w:rsid w:val="0056700B"/>
    <w:rsid w:val="00573E04"/>
    <w:rsid w:val="00573F2E"/>
    <w:rsid w:val="005742AA"/>
    <w:rsid w:val="00575BEB"/>
    <w:rsid w:val="0057617D"/>
    <w:rsid w:val="00576CFD"/>
    <w:rsid w:val="00577BC4"/>
    <w:rsid w:val="00582548"/>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5A2C"/>
    <w:rsid w:val="005A715E"/>
    <w:rsid w:val="005B0FD7"/>
    <w:rsid w:val="005B13F4"/>
    <w:rsid w:val="005B169F"/>
    <w:rsid w:val="005B2B48"/>
    <w:rsid w:val="005B4D94"/>
    <w:rsid w:val="005B505A"/>
    <w:rsid w:val="005B5D38"/>
    <w:rsid w:val="005B7EF5"/>
    <w:rsid w:val="005C0D8B"/>
    <w:rsid w:val="005C4BD9"/>
    <w:rsid w:val="005C4F25"/>
    <w:rsid w:val="005C5639"/>
    <w:rsid w:val="005D28F3"/>
    <w:rsid w:val="005D3D86"/>
    <w:rsid w:val="005D4004"/>
    <w:rsid w:val="005D5CBC"/>
    <w:rsid w:val="005D7549"/>
    <w:rsid w:val="005E1EB6"/>
    <w:rsid w:val="005E39C9"/>
    <w:rsid w:val="005E67BF"/>
    <w:rsid w:val="005F0206"/>
    <w:rsid w:val="005F0389"/>
    <w:rsid w:val="005F2755"/>
    <w:rsid w:val="005F399A"/>
    <w:rsid w:val="005F3EFB"/>
    <w:rsid w:val="005F41A4"/>
    <w:rsid w:val="005F4D02"/>
    <w:rsid w:val="005F5A50"/>
    <w:rsid w:val="005F715E"/>
    <w:rsid w:val="005F7BEF"/>
    <w:rsid w:val="006029EE"/>
    <w:rsid w:val="00604718"/>
    <w:rsid w:val="00605370"/>
    <w:rsid w:val="00607BF7"/>
    <w:rsid w:val="00610990"/>
    <w:rsid w:val="00611894"/>
    <w:rsid w:val="00612F75"/>
    <w:rsid w:val="00612F92"/>
    <w:rsid w:val="00615CB8"/>
    <w:rsid w:val="00617FA9"/>
    <w:rsid w:val="00622DE8"/>
    <w:rsid w:val="006230B0"/>
    <w:rsid w:val="00623F3D"/>
    <w:rsid w:val="006266F1"/>
    <w:rsid w:val="00626918"/>
    <w:rsid w:val="00630A13"/>
    <w:rsid w:val="00631BCE"/>
    <w:rsid w:val="006341B8"/>
    <w:rsid w:val="00636FCD"/>
    <w:rsid w:val="00637C49"/>
    <w:rsid w:val="00640C7F"/>
    <w:rsid w:val="00644330"/>
    <w:rsid w:val="00645432"/>
    <w:rsid w:val="00646012"/>
    <w:rsid w:val="00646C91"/>
    <w:rsid w:val="00647CC6"/>
    <w:rsid w:val="0065092C"/>
    <w:rsid w:val="00650F47"/>
    <w:rsid w:val="00653B98"/>
    <w:rsid w:val="00653BF6"/>
    <w:rsid w:val="006558D4"/>
    <w:rsid w:val="006570F0"/>
    <w:rsid w:val="00661821"/>
    <w:rsid w:val="00662F4E"/>
    <w:rsid w:val="00666BD7"/>
    <w:rsid w:val="006679AA"/>
    <w:rsid w:val="00670CCE"/>
    <w:rsid w:val="00671182"/>
    <w:rsid w:val="00671DAC"/>
    <w:rsid w:val="006741D1"/>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2CFD"/>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D6C77"/>
    <w:rsid w:val="006D7916"/>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2EF3"/>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58F9"/>
    <w:rsid w:val="007365F5"/>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5196"/>
    <w:rsid w:val="00777570"/>
    <w:rsid w:val="00780561"/>
    <w:rsid w:val="007827A8"/>
    <w:rsid w:val="00785B39"/>
    <w:rsid w:val="00786A15"/>
    <w:rsid w:val="00790F2F"/>
    <w:rsid w:val="007924DC"/>
    <w:rsid w:val="007949BC"/>
    <w:rsid w:val="00794BDA"/>
    <w:rsid w:val="00794E2D"/>
    <w:rsid w:val="00796320"/>
    <w:rsid w:val="0079733E"/>
    <w:rsid w:val="007975B5"/>
    <w:rsid w:val="0079783E"/>
    <w:rsid w:val="007A13B8"/>
    <w:rsid w:val="007A19DC"/>
    <w:rsid w:val="007A2847"/>
    <w:rsid w:val="007A3817"/>
    <w:rsid w:val="007A4E19"/>
    <w:rsid w:val="007A5A0B"/>
    <w:rsid w:val="007A5E63"/>
    <w:rsid w:val="007A6560"/>
    <w:rsid w:val="007B1012"/>
    <w:rsid w:val="007B4795"/>
    <w:rsid w:val="007C01D9"/>
    <w:rsid w:val="007C0878"/>
    <w:rsid w:val="007C13A6"/>
    <w:rsid w:val="007C55A1"/>
    <w:rsid w:val="007D2988"/>
    <w:rsid w:val="007D57F3"/>
    <w:rsid w:val="007E0A08"/>
    <w:rsid w:val="007E300B"/>
    <w:rsid w:val="007E3228"/>
    <w:rsid w:val="007E3F95"/>
    <w:rsid w:val="007E7600"/>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6FDE"/>
    <w:rsid w:val="00827838"/>
    <w:rsid w:val="00827BD8"/>
    <w:rsid w:val="0083080C"/>
    <w:rsid w:val="00830A8E"/>
    <w:rsid w:val="00835C38"/>
    <w:rsid w:val="008379EA"/>
    <w:rsid w:val="00842E1F"/>
    <w:rsid w:val="008449B4"/>
    <w:rsid w:val="00847497"/>
    <w:rsid w:val="008515D1"/>
    <w:rsid w:val="00852445"/>
    <w:rsid w:val="00853B59"/>
    <w:rsid w:val="00856A81"/>
    <w:rsid w:val="00857D89"/>
    <w:rsid w:val="00863369"/>
    <w:rsid w:val="008645EF"/>
    <w:rsid w:val="008673E9"/>
    <w:rsid w:val="0086740B"/>
    <w:rsid w:val="00871454"/>
    <w:rsid w:val="0087205A"/>
    <w:rsid w:val="0087396E"/>
    <w:rsid w:val="008740BA"/>
    <w:rsid w:val="00874B2F"/>
    <w:rsid w:val="00874C00"/>
    <w:rsid w:val="0087662D"/>
    <w:rsid w:val="0087699A"/>
    <w:rsid w:val="00877251"/>
    <w:rsid w:val="00877D71"/>
    <w:rsid w:val="00880892"/>
    <w:rsid w:val="00881211"/>
    <w:rsid w:val="00881E8D"/>
    <w:rsid w:val="00882E1F"/>
    <w:rsid w:val="00883088"/>
    <w:rsid w:val="008860B1"/>
    <w:rsid w:val="00891D1D"/>
    <w:rsid w:val="00892304"/>
    <w:rsid w:val="00892FAA"/>
    <w:rsid w:val="00893AC3"/>
    <w:rsid w:val="00894881"/>
    <w:rsid w:val="008965DD"/>
    <w:rsid w:val="008977E7"/>
    <w:rsid w:val="008A19A3"/>
    <w:rsid w:val="008A1B5F"/>
    <w:rsid w:val="008A2461"/>
    <w:rsid w:val="008A3FA9"/>
    <w:rsid w:val="008A6EEC"/>
    <w:rsid w:val="008B01DA"/>
    <w:rsid w:val="008B09B3"/>
    <w:rsid w:val="008B158A"/>
    <w:rsid w:val="008B1B7B"/>
    <w:rsid w:val="008B2C12"/>
    <w:rsid w:val="008B32B7"/>
    <w:rsid w:val="008B6AA6"/>
    <w:rsid w:val="008C16D9"/>
    <w:rsid w:val="008C2546"/>
    <w:rsid w:val="008C372D"/>
    <w:rsid w:val="008C3C6E"/>
    <w:rsid w:val="008C527D"/>
    <w:rsid w:val="008C533A"/>
    <w:rsid w:val="008C572B"/>
    <w:rsid w:val="008C67EA"/>
    <w:rsid w:val="008C6C58"/>
    <w:rsid w:val="008D0C8E"/>
    <w:rsid w:val="008D1FDA"/>
    <w:rsid w:val="008D27EF"/>
    <w:rsid w:val="008D3B36"/>
    <w:rsid w:val="008D5C57"/>
    <w:rsid w:val="008D6299"/>
    <w:rsid w:val="008D715D"/>
    <w:rsid w:val="008E15CC"/>
    <w:rsid w:val="008E2840"/>
    <w:rsid w:val="008E4302"/>
    <w:rsid w:val="008E7258"/>
    <w:rsid w:val="008F1EF3"/>
    <w:rsid w:val="008F33B8"/>
    <w:rsid w:val="008F3AF0"/>
    <w:rsid w:val="008F4258"/>
    <w:rsid w:val="008F4999"/>
    <w:rsid w:val="008F6C11"/>
    <w:rsid w:val="00900973"/>
    <w:rsid w:val="00902CAA"/>
    <w:rsid w:val="00903319"/>
    <w:rsid w:val="00903921"/>
    <w:rsid w:val="009050AB"/>
    <w:rsid w:val="00906D0E"/>
    <w:rsid w:val="00907001"/>
    <w:rsid w:val="0090767A"/>
    <w:rsid w:val="00910E77"/>
    <w:rsid w:val="009118B3"/>
    <w:rsid w:val="00911B8C"/>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5081"/>
    <w:rsid w:val="00946E66"/>
    <w:rsid w:val="0095035A"/>
    <w:rsid w:val="00951855"/>
    <w:rsid w:val="00951E4B"/>
    <w:rsid w:val="009525E5"/>
    <w:rsid w:val="00953391"/>
    <w:rsid w:val="0095482E"/>
    <w:rsid w:val="0096341E"/>
    <w:rsid w:val="009639C8"/>
    <w:rsid w:val="009654A0"/>
    <w:rsid w:val="009657EE"/>
    <w:rsid w:val="0096654D"/>
    <w:rsid w:val="009665E6"/>
    <w:rsid w:val="009670B7"/>
    <w:rsid w:val="009706DE"/>
    <w:rsid w:val="00970B8D"/>
    <w:rsid w:val="00972D57"/>
    <w:rsid w:val="00976365"/>
    <w:rsid w:val="00976B12"/>
    <w:rsid w:val="009810C5"/>
    <w:rsid w:val="00983544"/>
    <w:rsid w:val="0098525D"/>
    <w:rsid w:val="00986E3F"/>
    <w:rsid w:val="0099048B"/>
    <w:rsid w:val="009925D6"/>
    <w:rsid w:val="00993952"/>
    <w:rsid w:val="00996DD4"/>
    <w:rsid w:val="009A0AE1"/>
    <w:rsid w:val="009A2604"/>
    <w:rsid w:val="009A3D70"/>
    <w:rsid w:val="009A48CC"/>
    <w:rsid w:val="009A54C7"/>
    <w:rsid w:val="009B1660"/>
    <w:rsid w:val="009B256D"/>
    <w:rsid w:val="009B3BF9"/>
    <w:rsid w:val="009B3D8B"/>
    <w:rsid w:val="009B6130"/>
    <w:rsid w:val="009B74FB"/>
    <w:rsid w:val="009C0368"/>
    <w:rsid w:val="009C3427"/>
    <w:rsid w:val="009C36BB"/>
    <w:rsid w:val="009C385C"/>
    <w:rsid w:val="009C5908"/>
    <w:rsid w:val="009C6581"/>
    <w:rsid w:val="009D17C6"/>
    <w:rsid w:val="009D3E89"/>
    <w:rsid w:val="009D59FB"/>
    <w:rsid w:val="009D7222"/>
    <w:rsid w:val="009E0121"/>
    <w:rsid w:val="009E097F"/>
    <w:rsid w:val="009E2609"/>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D1A"/>
    <w:rsid w:val="00A11040"/>
    <w:rsid w:val="00A13EBC"/>
    <w:rsid w:val="00A20292"/>
    <w:rsid w:val="00A202CD"/>
    <w:rsid w:val="00A2161C"/>
    <w:rsid w:val="00A236E8"/>
    <w:rsid w:val="00A2406E"/>
    <w:rsid w:val="00A2464C"/>
    <w:rsid w:val="00A25D59"/>
    <w:rsid w:val="00A26DBE"/>
    <w:rsid w:val="00A34C32"/>
    <w:rsid w:val="00A352BA"/>
    <w:rsid w:val="00A35802"/>
    <w:rsid w:val="00A41E45"/>
    <w:rsid w:val="00A42297"/>
    <w:rsid w:val="00A42F76"/>
    <w:rsid w:val="00A458BD"/>
    <w:rsid w:val="00A4675E"/>
    <w:rsid w:val="00A47462"/>
    <w:rsid w:val="00A50A55"/>
    <w:rsid w:val="00A53339"/>
    <w:rsid w:val="00A54F41"/>
    <w:rsid w:val="00A55A73"/>
    <w:rsid w:val="00A60BF5"/>
    <w:rsid w:val="00A613B3"/>
    <w:rsid w:val="00A63CEA"/>
    <w:rsid w:val="00A66435"/>
    <w:rsid w:val="00A66612"/>
    <w:rsid w:val="00A674B7"/>
    <w:rsid w:val="00A675E2"/>
    <w:rsid w:val="00A70EB9"/>
    <w:rsid w:val="00A724FB"/>
    <w:rsid w:val="00A73178"/>
    <w:rsid w:val="00A74E1B"/>
    <w:rsid w:val="00A753F1"/>
    <w:rsid w:val="00A84A65"/>
    <w:rsid w:val="00A905E9"/>
    <w:rsid w:val="00A90810"/>
    <w:rsid w:val="00A909A4"/>
    <w:rsid w:val="00A9144B"/>
    <w:rsid w:val="00A92249"/>
    <w:rsid w:val="00A92CA8"/>
    <w:rsid w:val="00A93B9B"/>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01D"/>
    <w:rsid w:val="00B2293B"/>
    <w:rsid w:val="00B23E30"/>
    <w:rsid w:val="00B244FC"/>
    <w:rsid w:val="00B25642"/>
    <w:rsid w:val="00B25AB4"/>
    <w:rsid w:val="00B27741"/>
    <w:rsid w:val="00B305B5"/>
    <w:rsid w:val="00B30FA5"/>
    <w:rsid w:val="00B31550"/>
    <w:rsid w:val="00B318E5"/>
    <w:rsid w:val="00B3294F"/>
    <w:rsid w:val="00B336B7"/>
    <w:rsid w:val="00B373FD"/>
    <w:rsid w:val="00B37FE0"/>
    <w:rsid w:val="00B41281"/>
    <w:rsid w:val="00B4290A"/>
    <w:rsid w:val="00B434F9"/>
    <w:rsid w:val="00B44268"/>
    <w:rsid w:val="00B47A13"/>
    <w:rsid w:val="00B53DA8"/>
    <w:rsid w:val="00B54574"/>
    <w:rsid w:val="00B5501F"/>
    <w:rsid w:val="00B56F28"/>
    <w:rsid w:val="00B62127"/>
    <w:rsid w:val="00B6234A"/>
    <w:rsid w:val="00B639E2"/>
    <w:rsid w:val="00B65306"/>
    <w:rsid w:val="00B6551E"/>
    <w:rsid w:val="00B7138E"/>
    <w:rsid w:val="00B73231"/>
    <w:rsid w:val="00B736EF"/>
    <w:rsid w:val="00B75754"/>
    <w:rsid w:val="00B77366"/>
    <w:rsid w:val="00B80776"/>
    <w:rsid w:val="00B80B7C"/>
    <w:rsid w:val="00B837AF"/>
    <w:rsid w:val="00B84114"/>
    <w:rsid w:val="00B842F0"/>
    <w:rsid w:val="00B85820"/>
    <w:rsid w:val="00B93FC8"/>
    <w:rsid w:val="00B95BE0"/>
    <w:rsid w:val="00B9640D"/>
    <w:rsid w:val="00B9799B"/>
    <w:rsid w:val="00B97DA7"/>
    <w:rsid w:val="00B97E9E"/>
    <w:rsid w:val="00BA0601"/>
    <w:rsid w:val="00BA102E"/>
    <w:rsid w:val="00BA314A"/>
    <w:rsid w:val="00BA5BAC"/>
    <w:rsid w:val="00BB0122"/>
    <w:rsid w:val="00BB10CC"/>
    <w:rsid w:val="00BB61D9"/>
    <w:rsid w:val="00BB62C2"/>
    <w:rsid w:val="00BB6511"/>
    <w:rsid w:val="00BB6E99"/>
    <w:rsid w:val="00BB7C3A"/>
    <w:rsid w:val="00BC01B1"/>
    <w:rsid w:val="00BC1B70"/>
    <w:rsid w:val="00BC31D8"/>
    <w:rsid w:val="00BC398E"/>
    <w:rsid w:val="00BC4993"/>
    <w:rsid w:val="00BD1BB0"/>
    <w:rsid w:val="00BD480A"/>
    <w:rsid w:val="00BE03DF"/>
    <w:rsid w:val="00BE1097"/>
    <w:rsid w:val="00BE1DB8"/>
    <w:rsid w:val="00BE2572"/>
    <w:rsid w:val="00BE4057"/>
    <w:rsid w:val="00BE4DCC"/>
    <w:rsid w:val="00BE58F0"/>
    <w:rsid w:val="00BE5F0E"/>
    <w:rsid w:val="00BE78E7"/>
    <w:rsid w:val="00BF2083"/>
    <w:rsid w:val="00BF2E1E"/>
    <w:rsid w:val="00BF724B"/>
    <w:rsid w:val="00C00DD9"/>
    <w:rsid w:val="00C0370F"/>
    <w:rsid w:val="00C04236"/>
    <w:rsid w:val="00C044D7"/>
    <w:rsid w:val="00C05882"/>
    <w:rsid w:val="00C05CCF"/>
    <w:rsid w:val="00C06758"/>
    <w:rsid w:val="00C1035F"/>
    <w:rsid w:val="00C10DFD"/>
    <w:rsid w:val="00C14EA6"/>
    <w:rsid w:val="00C152FA"/>
    <w:rsid w:val="00C15630"/>
    <w:rsid w:val="00C15EAF"/>
    <w:rsid w:val="00C16603"/>
    <w:rsid w:val="00C16C32"/>
    <w:rsid w:val="00C2202D"/>
    <w:rsid w:val="00C231DE"/>
    <w:rsid w:val="00C2433E"/>
    <w:rsid w:val="00C25B10"/>
    <w:rsid w:val="00C27B06"/>
    <w:rsid w:val="00C3098F"/>
    <w:rsid w:val="00C30F9A"/>
    <w:rsid w:val="00C31623"/>
    <w:rsid w:val="00C339A3"/>
    <w:rsid w:val="00C340A8"/>
    <w:rsid w:val="00C36067"/>
    <w:rsid w:val="00C37D21"/>
    <w:rsid w:val="00C401F7"/>
    <w:rsid w:val="00C408D9"/>
    <w:rsid w:val="00C40AF4"/>
    <w:rsid w:val="00C436E0"/>
    <w:rsid w:val="00C43915"/>
    <w:rsid w:val="00C44766"/>
    <w:rsid w:val="00C4701A"/>
    <w:rsid w:val="00C50066"/>
    <w:rsid w:val="00C5027A"/>
    <w:rsid w:val="00C50F13"/>
    <w:rsid w:val="00C50F32"/>
    <w:rsid w:val="00C5158F"/>
    <w:rsid w:val="00C5314B"/>
    <w:rsid w:val="00C536EF"/>
    <w:rsid w:val="00C618E1"/>
    <w:rsid w:val="00C65499"/>
    <w:rsid w:val="00C66675"/>
    <w:rsid w:val="00C7299B"/>
    <w:rsid w:val="00C73355"/>
    <w:rsid w:val="00C7371B"/>
    <w:rsid w:val="00C738CA"/>
    <w:rsid w:val="00C75700"/>
    <w:rsid w:val="00C76C67"/>
    <w:rsid w:val="00C7763F"/>
    <w:rsid w:val="00C77F6C"/>
    <w:rsid w:val="00C834B5"/>
    <w:rsid w:val="00C847E6"/>
    <w:rsid w:val="00C87EB9"/>
    <w:rsid w:val="00C93CA6"/>
    <w:rsid w:val="00C97465"/>
    <w:rsid w:val="00C97B56"/>
    <w:rsid w:val="00C97BC6"/>
    <w:rsid w:val="00CA1C80"/>
    <w:rsid w:val="00CA29F2"/>
    <w:rsid w:val="00CA3BF6"/>
    <w:rsid w:val="00CA4BC3"/>
    <w:rsid w:val="00CA75F2"/>
    <w:rsid w:val="00CB39B5"/>
    <w:rsid w:val="00CB5B60"/>
    <w:rsid w:val="00CB7C84"/>
    <w:rsid w:val="00CC1D5C"/>
    <w:rsid w:val="00CC1FBB"/>
    <w:rsid w:val="00CC30BF"/>
    <w:rsid w:val="00CC45E2"/>
    <w:rsid w:val="00CC69A0"/>
    <w:rsid w:val="00CD08FF"/>
    <w:rsid w:val="00CD0B68"/>
    <w:rsid w:val="00CD1CE7"/>
    <w:rsid w:val="00CD28C5"/>
    <w:rsid w:val="00CD493F"/>
    <w:rsid w:val="00CD5E9C"/>
    <w:rsid w:val="00CD7EB2"/>
    <w:rsid w:val="00CE1BB7"/>
    <w:rsid w:val="00CE3755"/>
    <w:rsid w:val="00CE4629"/>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4565"/>
    <w:rsid w:val="00D145EC"/>
    <w:rsid w:val="00D15E4C"/>
    <w:rsid w:val="00D207E4"/>
    <w:rsid w:val="00D237AE"/>
    <w:rsid w:val="00D26F8B"/>
    <w:rsid w:val="00D27530"/>
    <w:rsid w:val="00D318F2"/>
    <w:rsid w:val="00D31A5F"/>
    <w:rsid w:val="00D34E9E"/>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656B"/>
    <w:rsid w:val="00D7004A"/>
    <w:rsid w:val="00D7108A"/>
    <w:rsid w:val="00D7160B"/>
    <w:rsid w:val="00D73E72"/>
    <w:rsid w:val="00D74247"/>
    <w:rsid w:val="00D74DFB"/>
    <w:rsid w:val="00D7521B"/>
    <w:rsid w:val="00D77E89"/>
    <w:rsid w:val="00D80BBB"/>
    <w:rsid w:val="00D80C69"/>
    <w:rsid w:val="00D82EC9"/>
    <w:rsid w:val="00D83036"/>
    <w:rsid w:val="00D85138"/>
    <w:rsid w:val="00D868B5"/>
    <w:rsid w:val="00D9022D"/>
    <w:rsid w:val="00D920A3"/>
    <w:rsid w:val="00D94B9F"/>
    <w:rsid w:val="00D966D2"/>
    <w:rsid w:val="00DA03F0"/>
    <w:rsid w:val="00DA0AEE"/>
    <w:rsid w:val="00DA0B82"/>
    <w:rsid w:val="00DA1964"/>
    <w:rsid w:val="00DA213A"/>
    <w:rsid w:val="00DA256D"/>
    <w:rsid w:val="00DA398C"/>
    <w:rsid w:val="00DA4170"/>
    <w:rsid w:val="00DA4570"/>
    <w:rsid w:val="00DB3AEC"/>
    <w:rsid w:val="00DB4EDD"/>
    <w:rsid w:val="00DB57C0"/>
    <w:rsid w:val="00DB591B"/>
    <w:rsid w:val="00DB5BAF"/>
    <w:rsid w:val="00DB7441"/>
    <w:rsid w:val="00DC32B4"/>
    <w:rsid w:val="00DC5706"/>
    <w:rsid w:val="00DD1883"/>
    <w:rsid w:val="00DD3AF3"/>
    <w:rsid w:val="00DD6CD5"/>
    <w:rsid w:val="00DD6D53"/>
    <w:rsid w:val="00DE09E3"/>
    <w:rsid w:val="00DE18E7"/>
    <w:rsid w:val="00DE2D30"/>
    <w:rsid w:val="00DE3093"/>
    <w:rsid w:val="00DE3150"/>
    <w:rsid w:val="00DE3684"/>
    <w:rsid w:val="00DE4785"/>
    <w:rsid w:val="00DE52CE"/>
    <w:rsid w:val="00DE736A"/>
    <w:rsid w:val="00DF06B5"/>
    <w:rsid w:val="00DF5ADC"/>
    <w:rsid w:val="00E03E9C"/>
    <w:rsid w:val="00E042E3"/>
    <w:rsid w:val="00E043F8"/>
    <w:rsid w:val="00E06613"/>
    <w:rsid w:val="00E06708"/>
    <w:rsid w:val="00E14410"/>
    <w:rsid w:val="00E14479"/>
    <w:rsid w:val="00E14F0C"/>
    <w:rsid w:val="00E16171"/>
    <w:rsid w:val="00E168B8"/>
    <w:rsid w:val="00E17550"/>
    <w:rsid w:val="00E21436"/>
    <w:rsid w:val="00E2738B"/>
    <w:rsid w:val="00E3158D"/>
    <w:rsid w:val="00E3346B"/>
    <w:rsid w:val="00E36E21"/>
    <w:rsid w:val="00E4057B"/>
    <w:rsid w:val="00E40D99"/>
    <w:rsid w:val="00E425FA"/>
    <w:rsid w:val="00E43042"/>
    <w:rsid w:val="00E46771"/>
    <w:rsid w:val="00E50488"/>
    <w:rsid w:val="00E507DC"/>
    <w:rsid w:val="00E513A4"/>
    <w:rsid w:val="00E51CCB"/>
    <w:rsid w:val="00E520F9"/>
    <w:rsid w:val="00E524F9"/>
    <w:rsid w:val="00E52626"/>
    <w:rsid w:val="00E52F46"/>
    <w:rsid w:val="00E53705"/>
    <w:rsid w:val="00E54695"/>
    <w:rsid w:val="00E54A9B"/>
    <w:rsid w:val="00E554F6"/>
    <w:rsid w:val="00E6209D"/>
    <w:rsid w:val="00E63526"/>
    <w:rsid w:val="00E65966"/>
    <w:rsid w:val="00E66ED5"/>
    <w:rsid w:val="00E670B7"/>
    <w:rsid w:val="00E674A0"/>
    <w:rsid w:val="00E67AD4"/>
    <w:rsid w:val="00E7010C"/>
    <w:rsid w:val="00E72616"/>
    <w:rsid w:val="00E73099"/>
    <w:rsid w:val="00E7383B"/>
    <w:rsid w:val="00E74372"/>
    <w:rsid w:val="00E746BE"/>
    <w:rsid w:val="00E74BC2"/>
    <w:rsid w:val="00E808B4"/>
    <w:rsid w:val="00E82042"/>
    <w:rsid w:val="00E822F9"/>
    <w:rsid w:val="00E838E9"/>
    <w:rsid w:val="00E83B47"/>
    <w:rsid w:val="00E850AF"/>
    <w:rsid w:val="00E871B7"/>
    <w:rsid w:val="00E87926"/>
    <w:rsid w:val="00E91291"/>
    <w:rsid w:val="00E92340"/>
    <w:rsid w:val="00E92B3B"/>
    <w:rsid w:val="00E962FD"/>
    <w:rsid w:val="00E96931"/>
    <w:rsid w:val="00E96C40"/>
    <w:rsid w:val="00E971C4"/>
    <w:rsid w:val="00EA00A3"/>
    <w:rsid w:val="00EA187E"/>
    <w:rsid w:val="00EA2F92"/>
    <w:rsid w:val="00EA6497"/>
    <w:rsid w:val="00EA79FE"/>
    <w:rsid w:val="00EB362C"/>
    <w:rsid w:val="00EB428F"/>
    <w:rsid w:val="00EB483E"/>
    <w:rsid w:val="00EB4FF8"/>
    <w:rsid w:val="00EB6D24"/>
    <w:rsid w:val="00EB78AC"/>
    <w:rsid w:val="00EC176E"/>
    <w:rsid w:val="00EC6065"/>
    <w:rsid w:val="00EC711E"/>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CCA"/>
    <w:rsid w:val="00F336BF"/>
    <w:rsid w:val="00F3474B"/>
    <w:rsid w:val="00F351FA"/>
    <w:rsid w:val="00F364D0"/>
    <w:rsid w:val="00F37DE1"/>
    <w:rsid w:val="00F41B2B"/>
    <w:rsid w:val="00F422CE"/>
    <w:rsid w:val="00F43796"/>
    <w:rsid w:val="00F43860"/>
    <w:rsid w:val="00F51E4B"/>
    <w:rsid w:val="00F544EC"/>
    <w:rsid w:val="00F556D2"/>
    <w:rsid w:val="00F633F8"/>
    <w:rsid w:val="00F643D1"/>
    <w:rsid w:val="00F66DBF"/>
    <w:rsid w:val="00F66E62"/>
    <w:rsid w:val="00F700FA"/>
    <w:rsid w:val="00F71CD8"/>
    <w:rsid w:val="00F722F1"/>
    <w:rsid w:val="00F73168"/>
    <w:rsid w:val="00F74A2E"/>
    <w:rsid w:val="00F74B65"/>
    <w:rsid w:val="00F76DC6"/>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0E42"/>
    <w:rsid w:val="00FB17E7"/>
    <w:rsid w:val="00FB267E"/>
    <w:rsid w:val="00FB3BFC"/>
    <w:rsid w:val="00FB44BF"/>
    <w:rsid w:val="00FB4ABF"/>
    <w:rsid w:val="00FC02A4"/>
    <w:rsid w:val="00FC1BCC"/>
    <w:rsid w:val="00FC2048"/>
    <w:rsid w:val="00FC2963"/>
    <w:rsid w:val="00FC634B"/>
    <w:rsid w:val="00FC72EE"/>
    <w:rsid w:val="00FC75E6"/>
    <w:rsid w:val="00FC7D8E"/>
    <w:rsid w:val="00FC7F69"/>
    <w:rsid w:val="00FD0413"/>
    <w:rsid w:val="00FD0A7E"/>
    <w:rsid w:val="00FD3CB5"/>
    <w:rsid w:val="00FD52DA"/>
    <w:rsid w:val="00FD6118"/>
    <w:rsid w:val="00FD6B54"/>
    <w:rsid w:val="00FE0605"/>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semiHidden="0" w:uiPriority="0" w:unhideWhenUsed="0" w:qFormat="1"/>
    <w:lsdException w:name="table of figures" w:uiPriority="0"/>
    <w:lsdException w:name="footnote reference" w:uiPriority="0"/>
    <w:lsdException w:name="line number"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semiHidden="0" w:uiPriority="39" w:unhideWhenUsed="0" w:qFormat="1"/>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okean_uj_elofej Char"/>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uiPriority w:val="99"/>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uiPriority w:val="99"/>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hangslyoz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6"/>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5"/>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4"/>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7"/>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8"/>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gmail-m7645534703689764446msonospacing">
    <w:name w:val="gmail-m_7645534703689764446msonospacing"/>
    <w:basedOn w:val="Norml"/>
    <w:rsid w:val="00182002"/>
    <w:pPr>
      <w:suppressAutoHyphens w:val="0"/>
      <w:spacing w:before="100" w:beforeAutospacing="1" w:after="100" w:afterAutospacing="1"/>
    </w:pPr>
    <w:rPr>
      <w:rFonts w:ascii="Times New Roman" w:eastAsiaTheme="minorHAnsi" w:hAnsi="Times New Roman" w:cs="Times New Roman"/>
      <w:lang w:eastAsia="hu-HU"/>
    </w:rPr>
  </w:style>
  <w:style w:type="character" w:customStyle="1" w:styleId="NincstrkzChar">
    <w:name w:val="Nincs térköz Char"/>
    <w:link w:val="Nincstrkz"/>
    <w:uiPriority w:val="1"/>
    <w:locked/>
    <w:rsid w:val="00637C49"/>
    <w:rPr>
      <w:rFonts w:ascii="Calibri" w:eastAsia="Calibri" w:hAnsi="Calibri"/>
      <w:sz w:val="22"/>
      <w:szCs w:val="22"/>
      <w:lang w:eastAsia="en-US"/>
    </w:rPr>
  </w:style>
  <w:style w:type="table" w:customStyle="1" w:styleId="Rcsostblzat1">
    <w:name w:val="Rácsos táblázat1"/>
    <w:basedOn w:val="Normltblzat"/>
    <w:next w:val="Rcsostblzat"/>
    <w:uiPriority w:val="39"/>
    <w:rsid w:val="008D27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semiHidden="0" w:uiPriority="0" w:unhideWhenUsed="0" w:qFormat="1"/>
    <w:lsdException w:name="table of figures" w:uiPriority="0"/>
    <w:lsdException w:name="footnote reference" w:uiPriority="0"/>
    <w:lsdException w:name="line number" w:uiPriority="0"/>
    <w:lsdException w:name="page number" w:uiPriority="0"/>
    <w:lsdException w:name="endnote reference"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semiHidden="0" w:uiPriority="39" w:unhideWhenUsed="0" w:qFormat="1"/>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okean_uj_elofej Char"/>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uiPriority w:val="99"/>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uiPriority w:val="99"/>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hangslyoz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6"/>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5"/>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4"/>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7"/>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8"/>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gmail-m7645534703689764446msonospacing">
    <w:name w:val="gmail-m_7645534703689764446msonospacing"/>
    <w:basedOn w:val="Norml"/>
    <w:rsid w:val="00182002"/>
    <w:pPr>
      <w:suppressAutoHyphens w:val="0"/>
      <w:spacing w:before="100" w:beforeAutospacing="1" w:after="100" w:afterAutospacing="1"/>
    </w:pPr>
    <w:rPr>
      <w:rFonts w:ascii="Times New Roman" w:eastAsiaTheme="minorHAnsi" w:hAnsi="Times New Roman" w:cs="Times New Roman"/>
      <w:lang w:eastAsia="hu-HU"/>
    </w:rPr>
  </w:style>
  <w:style w:type="character" w:customStyle="1" w:styleId="NincstrkzChar">
    <w:name w:val="Nincs térköz Char"/>
    <w:link w:val="Nincstrkz"/>
    <w:uiPriority w:val="1"/>
    <w:locked/>
    <w:rsid w:val="00637C49"/>
    <w:rPr>
      <w:rFonts w:ascii="Calibri" w:eastAsia="Calibri" w:hAnsi="Calibri"/>
      <w:sz w:val="22"/>
      <w:szCs w:val="22"/>
      <w:lang w:eastAsia="en-US"/>
    </w:rPr>
  </w:style>
  <w:style w:type="table" w:customStyle="1" w:styleId="Rcsostblzat1">
    <w:name w:val="Rácsos táblázat1"/>
    <w:basedOn w:val="Normltblzat"/>
    <w:next w:val="Rcsostblzat"/>
    <w:uiPriority w:val="39"/>
    <w:rsid w:val="008D27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23848357">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1992563619">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zabo.gothard.mate@pte.hu" TargetMode="External"/><Relationship Id="rId18" Type="http://schemas.openxmlformats.org/officeDocument/2006/relationships/hyperlink" Target="mailto:titkarsag@omfi.hu"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kozbeszerzes@pte.hu" TargetMode="External"/><Relationship Id="rId17" Type="http://schemas.openxmlformats.org/officeDocument/2006/relationships/hyperlink" Target="mailto:titkarsag@ddvizig.hu"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rnyezetvedelem@baranya.gov.hu" TargetMode="External"/><Relationship Id="rId20" Type="http://schemas.openxmlformats.org/officeDocument/2006/relationships/image" Target="media/image2.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ro.mariann79@gmail.com" TargetMode="Externa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mailto:baranya-kh-mmszsz-mu@ommf.gov.hu"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9.xml"/><Relationship Id="rId10" Type="http://schemas.openxmlformats.org/officeDocument/2006/relationships/hyperlink" Target="mailto:csecsei.henrietta@pte.hu" TargetMode="External"/><Relationship Id="rId19" Type="http://schemas.openxmlformats.org/officeDocument/2006/relationships/hyperlink" Target="mailto:ugyfelszolgalat@emmi.gov.hu" TargetMode="External"/><Relationship Id="rId31" Type="http://schemas.openxmlformats.org/officeDocument/2006/relationships/hyperlink" Target="http://eur-lex.europa.eu/legal-content/HU/TXT/?uri=CELEX:32016R000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unkafelugy-info@ngm.gov.h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1DC85-C483-4D69-9F0E-434E2AFF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19737</Words>
  <Characters>136191</Characters>
  <Application>Microsoft Office Word</Application>
  <DocSecurity>0</DocSecurity>
  <Lines>1134</Lines>
  <Paragraphs>311</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155617</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creator>Jogász</dc:creator>
  <cp:lastModifiedBy>Dr. Jáksó Krisztián</cp:lastModifiedBy>
  <cp:revision>2</cp:revision>
  <cp:lastPrinted>2017-03-29T08:44:00Z</cp:lastPrinted>
  <dcterms:created xsi:type="dcterms:W3CDTF">2017-12-21T11:05:00Z</dcterms:created>
  <dcterms:modified xsi:type="dcterms:W3CDTF">2017-12-21T11:05:00Z</dcterms:modified>
</cp:coreProperties>
</file>