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AF" w:rsidRPr="00E445D3" w:rsidRDefault="00C437AF" w:rsidP="00C437AF">
      <w:pPr>
        <w:pStyle w:val="Cmsor2"/>
        <w:numPr>
          <w:ilvl w:val="0"/>
          <w:numId w:val="0"/>
        </w:numPr>
        <w:tabs>
          <w:tab w:val="clear" w:pos="709"/>
        </w:tabs>
        <w:jc w:val="center"/>
        <w:rPr>
          <w:rFonts w:ascii="Garamond" w:hAnsi="Garamond"/>
        </w:rPr>
      </w:pPr>
      <w:bookmarkStart w:id="0" w:name="_Toc490140989"/>
      <w:bookmarkStart w:id="1" w:name="_Toc490579241"/>
      <w:bookmarkStart w:id="2" w:name="_Toc497389207"/>
      <w:r w:rsidRPr="00E445D3">
        <w:rPr>
          <w:rFonts w:ascii="Garamond" w:hAnsi="Garamond"/>
        </w:rPr>
        <w:t xml:space="preserve">II/A. </w:t>
      </w:r>
      <w:r w:rsidRPr="00E445D3">
        <w:rPr>
          <w:rFonts w:ascii="Garamond" w:hAnsi="Garamond"/>
        </w:rPr>
        <w:br/>
        <w:t>AJÁNLAT BENYÚJTÁSAKOR CSATOLANDÓ MELLÉKLETEK</w:t>
      </w:r>
      <w:bookmarkEnd w:id="0"/>
      <w:bookmarkEnd w:id="1"/>
      <w:bookmarkEnd w:id="2"/>
    </w:p>
    <w:p w:rsidR="00C437AF" w:rsidRPr="00E445D3" w:rsidRDefault="00C437AF" w:rsidP="00C437AF">
      <w:pPr>
        <w:suppressAutoHyphens w:val="0"/>
        <w:rPr>
          <w:rFonts w:ascii="Garamond" w:hAnsi="Garamond" w:cs="Times New Roman"/>
          <w:b/>
        </w:rPr>
      </w:pPr>
      <w:r w:rsidRPr="00E445D3">
        <w:rPr>
          <w:rFonts w:ascii="Garamond" w:hAnsi="Garamond" w:cs="Times New Roman"/>
          <w:b/>
        </w:rPr>
        <w:br w:type="page"/>
      </w:r>
    </w:p>
    <w:p w:rsidR="00C437AF" w:rsidRPr="00E445D3" w:rsidRDefault="00C437AF" w:rsidP="00C437AF">
      <w:pPr>
        <w:jc w:val="right"/>
        <w:rPr>
          <w:rFonts w:ascii="Garamond" w:hAnsi="Garamond"/>
          <w:b/>
          <w:lang w:eastAsia="hu-HU"/>
        </w:rPr>
      </w:pPr>
      <w:r w:rsidRPr="00E445D3">
        <w:rPr>
          <w:rFonts w:ascii="Garamond" w:hAnsi="Garamond" w:cs="Times New Roman"/>
          <w:b/>
        </w:rPr>
        <w:lastRenderedPageBreak/>
        <w:t>1. számú melléklet</w:t>
      </w:r>
    </w:p>
    <w:p w:rsidR="00C437AF" w:rsidRPr="00E445D3" w:rsidRDefault="00C437AF" w:rsidP="00C437AF">
      <w:pPr>
        <w:jc w:val="right"/>
        <w:rPr>
          <w:rFonts w:ascii="Garamond" w:hAnsi="Garamond"/>
          <w:b/>
          <w:lang w:eastAsia="hu-HU"/>
        </w:rPr>
      </w:pPr>
    </w:p>
    <w:p w:rsidR="00C437AF" w:rsidRPr="00E445D3" w:rsidRDefault="00C437AF" w:rsidP="00C437AF">
      <w:pPr>
        <w:pStyle w:val="Cmsor3"/>
        <w:numPr>
          <w:ilvl w:val="0"/>
          <w:numId w:val="0"/>
        </w:numPr>
        <w:tabs>
          <w:tab w:val="clear" w:pos="709"/>
        </w:tabs>
        <w:jc w:val="center"/>
        <w:rPr>
          <w:rFonts w:ascii="Garamond" w:hAnsi="Garamond"/>
          <w:lang w:eastAsia="hu-HU"/>
        </w:rPr>
      </w:pPr>
      <w:bookmarkStart w:id="3" w:name="_Toc490140990"/>
      <w:bookmarkStart w:id="4" w:name="_Toc490579242"/>
      <w:bookmarkStart w:id="5" w:name="_Toc497389208"/>
      <w:r w:rsidRPr="00E445D3">
        <w:rPr>
          <w:rFonts w:ascii="Garamond" w:hAnsi="Garamond"/>
          <w:lang w:eastAsia="hu-HU"/>
        </w:rPr>
        <w:t>BORÍTÓLAP</w:t>
      </w:r>
      <w:bookmarkEnd w:id="3"/>
      <w:bookmarkEnd w:id="4"/>
      <w:bookmarkEnd w:id="5"/>
    </w:p>
    <w:p w:rsidR="00C437AF" w:rsidRPr="00E445D3" w:rsidRDefault="00C437AF" w:rsidP="00C437AF">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Ajánlatkérő neve:</w:t>
            </w:r>
          </w:p>
        </w:tc>
        <w:tc>
          <w:tcPr>
            <w:tcW w:w="4694"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Pécsi Tudományegyetem</w:t>
            </w: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Címe (székhelye):</w:t>
            </w:r>
          </w:p>
        </w:tc>
        <w:tc>
          <w:tcPr>
            <w:tcW w:w="4694"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7622 Pécs, Vasvári P. u. 4.</w:t>
            </w: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Közbeszerzés tárgya:</w:t>
            </w:r>
          </w:p>
        </w:tc>
        <w:tc>
          <w:tcPr>
            <w:tcW w:w="4694" w:type="dxa"/>
            <w:vAlign w:val="center"/>
          </w:tcPr>
          <w:p w:rsidR="00C437AF" w:rsidRPr="00E445D3" w:rsidRDefault="00C437AF" w:rsidP="00AE7058">
            <w:pPr>
              <w:spacing w:before="60" w:after="60"/>
              <w:jc w:val="both"/>
              <w:rPr>
                <w:rFonts w:ascii="Garamond" w:hAnsi="Garamond"/>
                <w:b/>
                <w:lang w:eastAsia="hu-HU"/>
              </w:rPr>
            </w:pPr>
            <w:r w:rsidRPr="00E445D3">
              <w:rPr>
                <w:rFonts w:ascii="Garamond" w:eastAsia="MyriadPro-Light" w:hAnsi="Garamond"/>
                <w:b/>
                <w:lang w:eastAsia="hu-HU"/>
              </w:rPr>
              <w:t xml:space="preserve">Kontrasztanyagok beszerzése a Pécsi Tudományegyetem részére </w:t>
            </w: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b/>
                <w:lang w:eastAsia="hu-HU"/>
              </w:rPr>
            </w:pPr>
            <w:r w:rsidRPr="00E445D3">
              <w:rPr>
                <w:rFonts w:ascii="Garamond" w:hAnsi="Garamond"/>
                <w:b/>
                <w:lang w:eastAsia="hu-HU"/>
              </w:rPr>
              <w:t>Ajánlattevő pontos neve:</w:t>
            </w:r>
          </w:p>
        </w:tc>
        <w:tc>
          <w:tcPr>
            <w:tcW w:w="4694" w:type="dxa"/>
            <w:vAlign w:val="center"/>
          </w:tcPr>
          <w:p w:rsidR="00C437AF" w:rsidRPr="00E445D3" w:rsidRDefault="00C437AF" w:rsidP="00AE7058">
            <w:pPr>
              <w:spacing w:before="60" w:after="60"/>
              <w:rPr>
                <w:rFonts w:ascii="Garamond" w:hAnsi="Garamond"/>
                <w:b/>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Címe (székhelye):</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Telefonszáma: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Telefax 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E-mail címe:</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Cégjegyzék 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Statisztikai számjele:</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Adószáma: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 számlát vezető bank neve és számla 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 tárgyban érintett kapcsolattartó személy neve:</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 tárgyban érintett kapcsolattartó mobil száma:</w:t>
            </w:r>
          </w:p>
        </w:tc>
        <w:tc>
          <w:tcPr>
            <w:tcW w:w="4694" w:type="dxa"/>
            <w:vAlign w:val="center"/>
          </w:tcPr>
          <w:p w:rsidR="00C437AF" w:rsidRPr="00E445D3" w:rsidRDefault="00C437AF" w:rsidP="00AE7058">
            <w:pPr>
              <w:spacing w:before="60" w:after="60"/>
              <w:rPr>
                <w:rFonts w:ascii="Garamond" w:hAnsi="Garamond"/>
                <w:lang w:eastAsia="hu-HU"/>
              </w:rPr>
            </w:pPr>
          </w:p>
        </w:tc>
      </w:tr>
      <w:tr w:rsidR="00C437AF" w:rsidRPr="00E445D3" w:rsidTr="00AE7058">
        <w:trPr>
          <w:trHeight w:val="555"/>
          <w:tblCellSpacing w:w="1440" w:type="nil"/>
        </w:trPr>
        <w:tc>
          <w:tcPr>
            <w:tcW w:w="4693" w:type="dxa"/>
            <w:vAlign w:val="center"/>
          </w:tcPr>
          <w:p w:rsidR="00C437AF" w:rsidRPr="00E445D3" w:rsidRDefault="00C437AF" w:rsidP="00AE7058">
            <w:pPr>
              <w:spacing w:before="60" w:after="60"/>
              <w:rPr>
                <w:rFonts w:ascii="Garamond" w:hAnsi="Garamond"/>
                <w:lang w:eastAsia="hu-HU"/>
              </w:rPr>
            </w:pPr>
            <w:r w:rsidRPr="00E445D3">
              <w:rPr>
                <w:rFonts w:ascii="Garamond" w:hAnsi="Garamond"/>
                <w:lang w:eastAsia="hu-HU"/>
              </w:rPr>
              <w:t>A tárgyban érintett kapcsolattartó telefax száma:</w:t>
            </w:r>
          </w:p>
        </w:tc>
        <w:tc>
          <w:tcPr>
            <w:tcW w:w="4694" w:type="dxa"/>
            <w:vAlign w:val="center"/>
          </w:tcPr>
          <w:p w:rsidR="00C437AF" w:rsidRPr="00E445D3" w:rsidRDefault="00C437AF" w:rsidP="00AE7058">
            <w:pPr>
              <w:spacing w:before="60" w:after="60"/>
              <w:rPr>
                <w:rFonts w:ascii="Garamond" w:hAnsi="Garamond"/>
                <w:lang w:eastAsia="hu-HU"/>
              </w:rPr>
            </w:pPr>
          </w:p>
        </w:tc>
      </w:tr>
    </w:tbl>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rPr>
      </w:pPr>
    </w:p>
    <w:p w:rsidR="00C437AF" w:rsidRPr="00E445D3" w:rsidRDefault="00C437AF" w:rsidP="00C437AF">
      <w:pPr>
        <w:spacing w:line="276" w:lineRule="auto"/>
        <w:jc w:val="center"/>
        <w:rPr>
          <w:rFonts w:ascii="Garamond" w:hAnsi="Garamond" w:cs="Times New Roman"/>
          <w:b/>
        </w:rPr>
      </w:pPr>
    </w:p>
    <w:p w:rsidR="00C437AF" w:rsidRPr="00E445D3" w:rsidRDefault="00C437AF" w:rsidP="00C437AF">
      <w:pPr>
        <w:suppressAutoHyphens w:val="0"/>
        <w:spacing w:after="120"/>
        <w:ind w:left="1428"/>
        <w:jc w:val="right"/>
        <w:rPr>
          <w:rFonts w:ascii="Garamond" w:eastAsia="Calibri" w:hAnsi="Garamond" w:cs="Times New Roman"/>
          <w:b/>
          <w:lang w:eastAsia="en-US"/>
        </w:rPr>
      </w:pPr>
      <w:r w:rsidRPr="00E445D3">
        <w:rPr>
          <w:rFonts w:ascii="Garamond" w:eastAsia="Calibri" w:hAnsi="Garamond" w:cs="Times New Roman"/>
          <w:b/>
          <w:lang w:eastAsia="en-US"/>
        </w:rPr>
        <w:lastRenderedPageBreak/>
        <w:t>2. számú melléklet</w:t>
      </w:r>
    </w:p>
    <w:p w:rsidR="00C437AF" w:rsidRPr="00E445D3" w:rsidRDefault="00C437AF" w:rsidP="00C437AF">
      <w:pPr>
        <w:suppressAutoHyphens w:val="0"/>
        <w:jc w:val="both"/>
        <w:rPr>
          <w:rFonts w:ascii="Garamond" w:eastAsia="Calibri" w:hAnsi="Garamond" w:cs="Times New Roman"/>
          <w:b/>
          <w:lang w:eastAsia="en-US"/>
        </w:rPr>
      </w:pPr>
    </w:p>
    <w:p w:rsidR="00C437AF" w:rsidRPr="00E445D3" w:rsidRDefault="00C437AF" w:rsidP="00C437AF">
      <w:pPr>
        <w:suppressAutoHyphens w:val="0"/>
        <w:spacing w:after="120" w:line="276" w:lineRule="auto"/>
        <w:jc w:val="center"/>
        <w:rPr>
          <w:rFonts w:ascii="Garamond" w:eastAsia="Calibri" w:hAnsi="Garamond" w:cs="Times New Roman"/>
          <w:b/>
          <w:lang w:eastAsia="en-US"/>
        </w:rPr>
      </w:pPr>
      <w:r w:rsidRPr="00E445D3">
        <w:rPr>
          <w:rFonts w:ascii="Garamond" w:eastAsia="Calibri" w:hAnsi="Garamond" w:cs="Times New Roman"/>
          <w:b/>
          <w:lang w:eastAsia="en-US"/>
        </w:rPr>
        <w:t>TARTALOMJEGYZÉK</w:t>
      </w:r>
    </w:p>
    <w:p w:rsidR="00C437AF" w:rsidRPr="00E445D3" w:rsidRDefault="00C437AF" w:rsidP="00C437AF">
      <w:pPr>
        <w:suppressAutoHyphens w:val="0"/>
        <w:spacing w:after="120" w:line="276" w:lineRule="auto"/>
        <w:jc w:val="center"/>
        <w:rPr>
          <w:rFonts w:ascii="Garamond" w:eastAsia="Calibri" w:hAnsi="Garamond" w:cs="Times New Roman"/>
          <w:b/>
          <w:lang w:eastAsia="en-US"/>
        </w:rPr>
      </w:pPr>
      <w:r w:rsidRPr="00E445D3">
        <w:rPr>
          <w:rFonts w:ascii="Garamond" w:eastAsia="Calibri" w:hAnsi="Garamond" w:cs="Times New Roman"/>
          <w:b/>
          <w:lang w:eastAsia="en-US"/>
        </w:rPr>
        <w:t>(AZ AJÁNLAT ELKÉSZÍTÉSÉHEZ)</w:t>
      </w:r>
    </w:p>
    <w:p w:rsidR="00C437AF" w:rsidRPr="00E445D3" w:rsidRDefault="00C437AF" w:rsidP="00C437AF">
      <w:pPr>
        <w:suppressAutoHyphens w:val="0"/>
        <w:spacing w:after="120" w:line="276" w:lineRule="auto"/>
        <w:jc w:val="center"/>
        <w:rPr>
          <w:rFonts w:ascii="Garamond" w:eastAsia="Calibri" w:hAnsi="Garamond" w:cs="Times New Roman"/>
          <w:b/>
          <w:lang w:eastAsia="en-US"/>
        </w:rPr>
      </w:pPr>
    </w:p>
    <w:p w:rsidR="00C437AF" w:rsidRPr="00E445D3" w:rsidRDefault="00C437AF" w:rsidP="00C437AF">
      <w:pPr>
        <w:pStyle w:val="Cmsor3"/>
        <w:numPr>
          <w:ilvl w:val="0"/>
          <w:numId w:val="0"/>
        </w:numPr>
        <w:tabs>
          <w:tab w:val="clear" w:pos="709"/>
        </w:tabs>
        <w:jc w:val="center"/>
        <w:rPr>
          <w:rFonts w:ascii="Garamond" w:hAnsi="Garamond"/>
        </w:rPr>
      </w:pPr>
      <w:bookmarkStart w:id="6" w:name="_Toc490140991"/>
      <w:bookmarkStart w:id="7" w:name="_Toc490579243"/>
      <w:bookmarkStart w:id="8" w:name="_Toc497389209"/>
      <w:r w:rsidRPr="00E445D3">
        <w:rPr>
          <w:rFonts w:ascii="Garamond" w:hAnsi="Garamond"/>
        </w:rPr>
        <w:t>TARTALOMJEGYZÉK</w:t>
      </w:r>
      <w:bookmarkEnd w:id="6"/>
      <w:bookmarkEnd w:id="7"/>
      <w:bookmarkEnd w:id="8"/>
    </w:p>
    <w:p w:rsidR="00C437AF" w:rsidRPr="00E445D3" w:rsidRDefault="00C437AF" w:rsidP="00C437AF">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spacing w:before="60" w:after="60"/>
              <w:ind w:left="-33" w:right="74"/>
              <w:jc w:val="center"/>
              <w:rPr>
                <w:rFonts w:ascii="Garamond" w:hAnsi="Garamond"/>
              </w:rPr>
            </w:pPr>
            <w:r w:rsidRPr="00E445D3">
              <w:rPr>
                <w:rFonts w:ascii="Garamond" w:hAnsi="Garamond"/>
              </w:rPr>
              <w:t>Oldalszám</w:t>
            </w: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rPr>
                <w:rFonts w:ascii="Garamond" w:hAnsi="Garamond"/>
                <w:b/>
              </w:rPr>
            </w:pPr>
            <w:r w:rsidRPr="00E445D3">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rPr>
          <w:trHeight w:val="188"/>
        </w:trPr>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rPr>
                <w:rFonts w:ascii="Garamond" w:hAnsi="Garamond"/>
                <w:b/>
              </w:rPr>
            </w:pPr>
            <w:r w:rsidRPr="00E445D3">
              <w:rPr>
                <w:rFonts w:ascii="Garamond" w:hAnsi="Garamond"/>
                <w:b/>
              </w:rPr>
              <w:t>I. FEJEZET: FELOLVASÓ LAP (3. SZ. MELLÉKLET), ÁRRÉSZLETEZŐ</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rPr>
          <w:trHeight w:val="188"/>
        </w:trPr>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jc w:val="both"/>
              <w:rPr>
                <w:rFonts w:ascii="Garamond" w:hAnsi="Garamond"/>
                <w:b/>
              </w:rPr>
            </w:pPr>
            <w:r w:rsidRPr="00E445D3">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rPr>
          <w:trHeight w:val="188"/>
        </w:trPr>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jc w:val="both"/>
              <w:rPr>
                <w:rFonts w:ascii="Garamond" w:hAnsi="Garamond"/>
                <w:b/>
              </w:rPr>
            </w:pPr>
            <w:r w:rsidRPr="00E445D3">
              <w:rPr>
                <w:rFonts w:ascii="Garamond" w:hAnsi="Garamond"/>
                <w:b/>
              </w:rPr>
              <w:t xml:space="preserve">III. </w:t>
            </w:r>
            <w:r w:rsidRPr="00E445D3">
              <w:rPr>
                <w:rFonts w:ascii="Garamond" w:hAnsi="Garamond"/>
                <w:b/>
                <w:caps/>
              </w:rPr>
              <w:t>FEJEZET</w:t>
            </w:r>
            <w:r w:rsidRPr="00E445D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rPr>
              <w:t>Nyilatkozat változásbejegyzési eljárásról (5.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rPr>
              <w:t>Ajánlati nyilatkozat (6.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rPr>
              <w:t>Ajánlattevő nyilatkozata a Kbt. 65. § (7) bekezdése tekintetében (7.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rPr>
            </w:pPr>
            <w:r w:rsidRPr="00E445D3">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cs="Times New Roman"/>
              </w:rPr>
            </w:pPr>
            <w:r w:rsidRPr="00E445D3">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cs="Times New Roman"/>
              </w:rPr>
            </w:pPr>
            <w:r w:rsidRPr="00E445D3">
              <w:rPr>
                <w:rFonts w:ascii="Garamond" w:hAnsi="Garamond" w:cs="Times New Roman"/>
              </w:rPr>
              <w:t>Meghatalmazás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cs="Times New Roman"/>
              </w:rPr>
            </w:pPr>
            <w:r w:rsidRPr="00E445D3">
              <w:rPr>
                <w:rFonts w:ascii="Garamond" w:hAnsi="Garamond" w:cs="Times New Roman"/>
              </w:rPr>
              <w:t xml:space="preserve">Nyilatkozat nyertesség esetén a szerződés feltöltéséhez szükséges adatokról </w:t>
            </w:r>
            <w:r w:rsidRPr="00E445D3">
              <w:rPr>
                <w:rFonts w:ascii="Garamond" w:hAnsi="Garamond"/>
              </w:rPr>
              <w:t>(8.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cs="Times New Roman"/>
              </w:rPr>
            </w:pPr>
            <w:r w:rsidRPr="00E445D3">
              <w:rPr>
                <w:rFonts w:ascii="Garamond" w:hAnsi="Garamond" w:cs="Times New Roman"/>
              </w:rPr>
              <w:t>Ajánlattevő nyilatkozata a Kbt. 67.§ (4) bekezdése tekintetében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0"/>
                <w:numId w:val="34"/>
              </w:numPr>
              <w:suppressAutoHyphens w:val="0"/>
              <w:spacing w:before="60" w:after="60"/>
              <w:ind w:left="426"/>
              <w:jc w:val="both"/>
              <w:rPr>
                <w:rFonts w:ascii="Garamond" w:hAnsi="Garamond" w:cs="Times New Roman"/>
              </w:rPr>
            </w:pPr>
            <w:r w:rsidRPr="00E445D3">
              <w:rPr>
                <w:rFonts w:ascii="Garamond" w:hAnsi="Garamond" w:cs="Times New Roman"/>
              </w:rPr>
              <w:t>Gyártói Igazolás (Magyarország területére érvényes forgalmazási jogosultság)</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uppressAutoHyphens w:val="0"/>
              <w:spacing w:before="60" w:after="60"/>
              <w:jc w:val="both"/>
              <w:rPr>
                <w:rFonts w:ascii="Garamond" w:hAnsi="Garamond" w:cs="Times New Roman"/>
              </w:rPr>
            </w:pPr>
            <w:r w:rsidRPr="00E445D3">
              <w:rPr>
                <w:rFonts w:ascii="Garamond" w:hAnsi="Garamond" w:cs="Times New Roman"/>
              </w:rPr>
              <w:t xml:space="preserve"> 12. Kereskedelmi ajánlat (Excelben is csatolandó) ( 10.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tabs>
                <w:tab w:val="left" w:pos="709"/>
              </w:tabs>
              <w:spacing w:before="60" w:after="60"/>
              <w:jc w:val="both"/>
              <w:rPr>
                <w:rFonts w:ascii="Garamond" w:hAnsi="Garamond"/>
                <w:b/>
              </w:rPr>
            </w:pPr>
            <w:r w:rsidRPr="00E445D3">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numPr>
                <w:ilvl w:val="0"/>
                <w:numId w:val="35"/>
              </w:numPr>
              <w:suppressAutoHyphens w:val="0"/>
              <w:spacing w:before="60" w:after="60"/>
              <w:ind w:left="426"/>
              <w:rPr>
                <w:rFonts w:ascii="Garamond" w:hAnsi="Garamond"/>
                <w:bCs/>
                <w:noProof/>
              </w:rPr>
            </w:pPr>
            <w:r w:rsidRPr="00E445D3">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numPr>
                <w:ilvl w:val="0"/>
                <w:numId w:val="35"/>
              </w:numPr>
              <w:suppressAutoHyphens w:val="0"/>
              <w:spacing w:before="60" w:after="60"/>
              <w:ind w:left="426"/>
              <w:rPr>
                <w:rFonts w:ascii="Garamond" w:hAnsi="Garamond"/>
                <w:bCs/>
                <w:noProof/>
              </w:rPr>
            </w:pPr>
            <w:r w:rsidRPr="00E445D3">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suppressAutoHyphens w:val="0"/>
              <w:spacing w:before="60" w:after="60"/>
              <w:jc w:val="both"/>
              <w:rPr>
                <w:rFonts w:ascii="Garamond" w:hAnsi="Garamond"/>
              </w:rPr>
            </w:pPr>
            <w:r w:rsidRPr="00E445D3">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bl>
    <w:p w:rsidR="00C437AF" w:rsidRPr="00E445D3" w:rsidRDefault="00C437AF" w:rsidP="00C437AF">
      <w:pPr>
        <w:jc w:val="right"/>
        <w:rPr>
          <w:rFonts w:ascii="Garamond" w:hAnsi="Garamond" w:cs="Times New Roman"/>
          <w:b/>
        </w:rPr>
      </w:pPr>
      <w:r w:rsidRPr="00E445D3">
        <w:rPr>
          <w:rFonts w:ascii="Garamond" w:hAnsi="Garamond" w:cs="Times New Roman"/>
        </w:rPr>
        <w:lastRenderedPageBreak/>
        <w:br w:type="page"/>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1.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9" w:name="_Toc497389210"/>
      <w:r w:rsidRPr="00E445D3">
        <w:rPr>
          <w:rFonts w:ascii="Garamond" w:hAnsi="Garamond"/>
          <w:caps/>
        </w:rPr>
        <w:t>Felolvasólap</w:t>
      </w:r>
      <w:bookmarkEnd w:id="9"/>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9"/>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2"/>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Dotarem 0,5mmol/ml oldatos injekció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rPr>
          <w:rFonts w:ascii="Garamond" w:hAnsi="Garamond"/>
          <w:caps/>
        </w:rPr>
      </w:pPr>
    </w:p>
    <w:p w:rsidR="00C437AF" w:rsidRPr="00E445D3" w:rsidRDefault="00C437AF" w:rsidP="00C437AF">
      <w:pPr>
        <w:jc w:val="right"/>
        <w:rPr>
          <w:rFonts w:ascii="Garamond" w:hAnsi="Garamond" w:cs="Times New Roman"/>
          <w:b/>
        </w:rPr>
      </w:pPr>
      <w:r w:rsidRPr="00E445D3">
        <w:rPr>
          <w:rFonts w:ascii="Garamond" w:hAnsi="Garamond" w:cs="Times New Roman"/>
          <w:b/>
        </w:rPr>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2.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0" w:name="_Toc497389211"/>
      <w:r w:rsidRPr="00E445D3">
        <w:rPr>
          <w:rFonts w:ascii="Garamond" w:hAnsi="Garamond"/>
          <w:caps/>
        </w:rPr>
        <w:t>Felolvasólap</w:t>
      </w:r>
      <w:bookmarkEnd w:id="10"/>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37"/>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3"/>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4"/>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Gadovist 1,0mmol/ml oldatos injekció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3.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1" w:name="_Toc497389212"/>
      <w:r w:rsidRPr="00E445D3">
        <w:rPr>
          <w:rFonts w:ascii="Garamond" w:hAnsi="Garamond"/>
          <w:caps/>
        </w:rPr>
        <w:t>Felolvasólap</w:t>
      </w:r>
      <w:bookmarkEnd w:id="11"/>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38"/>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5"/>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6"/>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Gastrografin belsőleges oldat vagy végbél oldat 100ml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4.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2" w:name="_Toc497389213"/>
      <w:r w:rsidRPr="00E445D3">
        <w:rPr>
          <w:rFonts w:ascii="Garamond" w:hAnsi="Garamond"/>
          <w:caps/>
        </w:rPr>
        <w:t>Felolvasólap</w:t>
      </w:r>
      <w:bookmarkEnd w:id="12"/>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39"/>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7"/>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8"/>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Iomeron 300/350/400 oldatos injekció 50/100/200/ 500 ml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5.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3" w:name="_Toc497389214"/>
      <w:r w:rsidRPr="00E445D3">
        <w:rPr>
          <w:rFonts w:ascii="Garamond" w:hAnsi="Garamond"/>
          <w:caps/>
        </w:rPr>
        <w:t>Felolvasólap</w:t>
      </w:r>
      <w:bookmarkEnd w:id="13"/>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0"/>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9"/>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10"/>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Lipiodol ultra-fluid 480mg/ml oldatos injekció 10ml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6.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4" w:name="_Toc497389215"/>
      <w:r w:rsidRPr="00E445D3">
        <w:rPr>
          <w:rFonts w:ascii="Garamond" w:hAnsi="Garamond"/>
          <w:caps/>
        </w:rPr>
        <w:t>Felolvasólap</w:t>
      </w:r>
      <w:bookmarkEnd w:id="14"/>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1"/>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1"/>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12"/>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Micropaque 50mg/ml belsőleges szuszpenzió vagy végbélszuszpenzió   2l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7.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5" w:name="_Toc497389216"/>
      <w:r w:rsidRPr="00E445D3">
        <w:rPr>
          <w:rFonts w:ascii="Garamond" w:hAnsi="Garamond"/>
          <w:caps/>
        </w:rPr>
        <w:t>Felolvasólap</w:t>
      </w:r>
      <w:bookmarkEnd w:id="15"/>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2"/>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3"/>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14"/>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Omnipaque 300mg i/ml oldatos injekció 20/50 ml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8.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6" w:name="_Toc497389217"/>
      <w:r w:rsidRPr="00E445D3">
        <w:rPr>
          <w:rFonts w:ascii="Garamond" w:hAnsi="Garamond"/>
          <w:caps/>
        </w:rPr>
        <w:t>Felolvasólap</w:t>
      </w:r>
      <w:bookmarkEnd w:id="16"/>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3"/>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5"/>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16"/>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Primovist 0,25mmol/ml oldatos injekció 10ml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9.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7" w:name="_Toc497389218"/>
      <w:r w:rsidRPr="00E445D3">
        <w:rPr>
          <w:rFonts w:ascii="Garamond" w:hAnsi="Garamond"/>
          <w:caps/>
        </w:rPr>
        <w:t>Felolvasólap</w:t>
      </w:r>
      <w:bookmarkEnd w:id="17"/>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4"/>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7"/>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18"/>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Sonovue 8mcg/ml por és oldószer diszperziós injekcióhoz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10.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8" w:name="_Toc497389219"/>
      <w:r w:rsidRPr="00E445D3">
        <w:rPr>
          <w:rFonts w:ascii="Garamond" w:hAnsi="Garamond"/>
          <w:caps/>
        </w:rPr>
        <w:t>Felolvasólap</w:t>
      </w:r>
      <w:bookmarkEnd w:id="18"/>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5"/>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19"/>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20"/>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CB41C6">
        <w:rPr>
          <w:rFonts w:ascii="Garamond" w:eastAsia="MyriadPro-Light" w:hAnsi="Garamond"/>
          <w:lang w:eastAsia="hu-HU"/>
        </w:rPr>
        <w:t>Ultravist 300/370 oldatos injekció 50/100/500 beszerzése a Pécsi Tudományegyetem részére</w:t>
      </w:r>
      <w:r w:rsidRPr="00CB41C6"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ind w:firstLine="709"/>
        <w:jc w:val="right"/>
        <w:rPr>
          <w:rFonts w:ascii="Garamond" w:hAnsi="Garamond" w:cs="Times New Roman"/>
          <w:b/>
        </w:rPr>
      </w:pPr>
      <w:r w:rsidRPr="00E445D3">
        <w:rPr>
          <w:rFonts w:ascii="Garamond" w:hAnsi="Garamond" w:cs="Times New Roman"/>
          <w:b/>
        </w:rPr>
        <w:t>11.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19" w:name="_Toc497389220"/>
      <w:r w:rsidRPr="00E445D3">
        <w:rPr>
          <w:rFonts w:ascii="Garamond" w:hAnsi="Garamond"/>
          <w:caps/>
        </w:rPr>
        <w:t>Felolvasólap</w:t>
      </w:r>
      <w:bookmarkEnd w:id="19"/>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6"/>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21"/>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22"/>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 w:val="left" w:pos="2127"/>
        </w:tabs>
        <w:spacing w:line="360" w:lineRule="auto"/>
        <w:ind w:left="142"/>
        <w:jc w:val="center"/>
        <w:rPr>
          <w:rFonts w:ascii="Garamond" w:eastAsia="MyriadPro-Light" w:hAnsi="Garamond"/>
          <w:lang w:eastAsia="hu-HU"/>
        </w:rPr>
      </w:pPr>
      <w:r w:rsidRPr="00E2020F">
        <w:rPr>
          <w:rFonts w:ascii="Garamond" w:eastAsia="MyriadPro-Light" w:hAnsi="Garamond"/>
          <w:lang w:eastAsia="hu-HU"/>
        </w:rPr>
        <w:t>Visipaque 320mg/ml oldatos injekció 500ml beszerzése a Pécsi Tudományegyetem részére</w:t>
      </w:r>
      <w:r w:rsidRPr="00E2020F" w:rsidDel="00CB41C6">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eastAsia="MyriadPro-Light" w:hAnsi="Garamond"/>
          <w:lang w:eastAsia="hu-HU"/>
        </w:rPr>
      </w:pP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jc w:val="right"/>
        <w:rPr>
          <w:rFonts w:ascii="Garamond" w:hAnsi="Garamond" w:cs="Times New Roman"/>
          <w:b/>
        </w:rPr>
      </w:pPr>
      <w:r w:rsidRPr="00E445D3">
        <w:rPr>
          <w:rFonts w:ascii="Garamond" w:hAnsi="Garamond" w:cs="Times New Roman"/>
          <w:b/>
        </w:rPr>
        <w:lastRenderedPageBreak/>
        <w:t>3. számú melléklet</w:t>
      </w:r>
    </w:p>
    <w:p w:rsidR="00C437AF" w:rsidRPr="00E445D3" w:rsidRDefault="00C437AF" w:rsidP="00C437AF">
      <w:pPr>
        <w:jc w:val="right"/>
        <w:rPr>
          <w:rFonts w:ascii="Garamond" w:hAnsi="Garamond" w:cs="Times New Roman"/>
          <w:b/>
        </w:rPr>
      </w:pPr>
      <w:r w:rsidRPr="00E445D3">
        <w:rPr>
          <w:rFonts w:ascii="Garamond" w:hAnsi="Garamond" w:cs="Times New Roman"/>
          <w:b/>
        </w:rPr>
        <w:t>12. ajánlati rész</w:t>
      </w:r>
    </w:p>
    <w:p w:rsidR="00C437AF" w:rsidRPr="00E445D3" w:rsidRDefault="00C437AF" w:rsidP="00C437AF">
      <w:pPr>
        <w:pStyle w:val="Cmsor3"/>
        <w:numPr>
          <w:ilvl w:val="0"/>
          <w:numId w:val="0"/>
        </w:numPr>
        <w:ind w:left="1134" w:hanging="1134"/>
        <w:jc w:val="right"/>
        <w:rPr>
          <w:rFonts w:ascii="Garamond" w:hAnsi="Garamond"/>
          <w:b w:val="0"/>
          <w:caps/>
        </w:rPr>
      </w:pPr>
    </w:p>
    <w:p w:rsidR="00C437AF" w:rsidRPr="00E445D3" w:rsidRDefault="00C437AF" w:rsidP="00C437AF">
      <w:pPr>
        <w:pStyle w:val="Cmsor3"/>
        <w:numPr>
          <w:ilvl w:val="0"/>
          <w:numId w:val="0"/>
        </w:numPr>
        <w:ind w:left="1134" w:hanging="1134"/>
        <w:jc w:val="center"/>
        <w:rPr>
          <w:rFonts w:ascii="Garamond" w:hAnsi="Garamond"/>
          <w:caps/>
        </w:rPr>
      </w:pPr>
      <w:bookmarkStart w:id="20" w:name="_Toc497389221"/>
      <w:r w:rsidRPr="00E445D3">
        <w:rPr>
          <w:rFonts w:ascii="Garamond" w:hAnsi="Garamond"/>
          <w:caps/>
        </w:rPr>
        <w:t>Felolvasólap</w:t>
      </w:r>
      <w:bookmarkEnd w:id="20"/>
    </w:p>
    <w:p w:rsidR="00C437AF" w:rsidRPr="00E445D3" w:rsidRDefault="00C437AF" w:rsidP="00C437AF">
      <w:pPr>
        <w:rPr>
          <w:rFonts w:ascii="Garamond" w:hAnsi="Garamond"/>
          <w:lang w:val="en-GB"/>
        </w:rPr>
      </w:pPr>
    </w:p>
    <w:p w:rsidR="00C437AF" w:rsidRPr="00E445D3" w:rsidRDefault="00C437AF" w:rsidP="00C437AF">
      <w:pPr>
        <w:rPr>
          <w:rFonts w:ascii="Garamond" w:hAnsi="Garamond" w:cs="Times New Roman"/>
          <w:b/>
        </w:rPr>
      </w:pPr>
    </w:p>
    <w:p w:rsidR="00C437AF" w:rsidRPr="00E445D3" w:rsidRDefault="00C437AF" w:rsidP="00C437AF">
      <w:pPr>
        <w:numPr>
          <w:ilvl w:val="0"/>
          <w:numId w:val="47"/>
        </w:numPr>
        <w:spacing w:after="120"/>
        <w:jc w:val="both"/>
        <w:rPr>
          <w:rFonts w:ascii="Garamond" w:hAnsi="Garamond" w:cs="Times New Roman"/>
          <w:b/>
        </w:rPr>
      </w:pPr>
      <w:r w:rsidRPr="00E445D3">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437AF" w:rsidRPr="00E445D3" w:rsidTr="00AE7058">
        <w:trPr>
          <w:trHeight w:val="253"/>
          <w:tblCellSpacing w:w="20" w:type="dxa"/>
        </w:trPr>
        <w:tc>
          <w:tcPr>
            <w:tcW w:w="2350"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Adatai</w:t>
            </w:r>
          </w:p>
        </w:tc>
        <w:tc>
          <w:tcPr>
            <w:tcW w:w="1377" w:type="dxa"/>
            <w:vMerge w:val="restart"/>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Önálló ajánlattevő</w:t>
            </w:r>
            <w:r w:rsidRPr="00E445D3">
              <w:rPr>
                <w:rStyle w:val="Lbjegyzet-hivatkozs"/>
                <w:rFonts w:ascii="Garamond" w:hAnsi="Garamond"/>
                <w:noProof/>
              </w:rPr>
              <w:footnoteReference w:id="23"/>
            </w:r>
          </w:p>
        </w:tc>
        <w:tc>
          <w:tcPr>
            <w:tcW w:w="5043" w:type="dxa"/>
            <w:gridSpan w:val="4"/>
            <w:shd w:val="clear" w:color="auto" w:fill="BFBFBF"/>
            <w:vAlign w:val="center"/>
          </w:tcPr>
          <w:p w:rsidR="00C437AF" w:rsidRPr="00E445D3" w:rsidRDefault="00C437AF" w:rsidP="00AE7058">
            <w:pPr>
              <w:spacing w:before="120" w:after="120"/>
              <w:jc w:val="center"/>
              <w:rPr>
                <w:rFonts w:ascii="Garamond" w:hAnsi="Garamond" w:cs="Times New Roman"/>
              </w:rPr>
            </w:pPr>
            <w:r w:rsidRPr="00E445D3">
              <w:rPr>
                <w:rFonts w:ascii="Garamond" w:hAnsi="Garamond"/>
                <w:noProof/>
              </w:rPr>
              <w:t>Közös ajánlattevők adatai</w:t>
            </w:r>
            <w:r w:rsidRPr="00E445D3">
              <w:rPr>
                <w:rStyle w:val="Lbjegyzet-hivatkozs"/>
                <w:rFonts w:ascii="Garamond" w:hAnsi="Garamond"/>
                <w:noProof/>
              </w:rPr>
              <w:footnoteReference w:id="24"/>
            </w:r>
          </w:p>
        </w:tc>
      </w:tr>
      <w:tr w:rsidR="00C437AF" w:rsidRPr="00E445D3" w:rsidTr="00AE7058">
        <w:trPr>
          <w:trHeight w:val="253"/>
          <w:tblCellSpacing w:w="20" w:type="dxa"/>
        </w:trPr>
        <w:tc>
          <w:tcPr>
            <w:tcW w:w="2350"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7" w:type="dxa"/>
            <w:vMerge/>
            <w:shd w:val="clear" w:color="auto" w:fill="BFBFBF"/>
            <w:vAlign w:val="center"/>
          </w:tcPr>
          <w:p w:rsidR="00C437AF" w:rsidRPr="00E445D3" w:rsidRDefault="00C437AF" w:rsidP="00AE7058">
            <w:pPr>
              <w:spacing w:after="60"/>
              <w:jc w:val="center"/>
              <w:rPr>
                <w:rFonts w:ascii="Garamond" w:hAnsi="Garamond" w:cs="Times New Roman"/>
              </w:rPr>
            </w:pPr>
          </w:p>
        </w:tc>
        <w:tc>
          <w:tcPr>
            <w:tcW w:w="1378"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 xml:space="preserve">Közös ajánlattevők </w:t>
            </w:r>
          </w:p>
        </w:tc>
        <w:tc>
          <w:tcPr>
            <w:tcW w:w="1094"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Vezető cég</w:t>
            </w:r>
          </w:p>
        </w:tc>
        <w:tc>
          <w:tcPr>
            <w:tcW w:w="1236"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c>
          <w:tcPr>
            <w:tcW w:w="1215" w:type="dxa"/>
            <w:shd w:val="clear" w:color="auto" w:fill="BFBFBF"/>
            <w:vAlign w:val="center"/>
          </w:tcPr>
          <w:p w:rsidR="00C437AF" w:rsidRPr="00E445D3" w:rsidRDefault="00C437AF" w:rsidP="00AE7058">
            <w:pPr>
              <w:spacing w:before="60" w:after="60"/>
              <w:jc w:val="center"/>
              <w:rPr>
                <w:rFonts w:ascii="Garamond" w:hAnsi="Garamond"/>
                <w:noProof/>
              </w:rPr>
            </w:pPr>
            <w:r w:rsidRPr="00E445D3">
              <w:rPr>
                <w:rFonts w:ascii="Garamond" w:hAnsi="Garamond"/>
                <w:noProof/>
              </w:rPr>
              <w:t>További tagok</w:t>
            </w: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Megnevezése: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noProof/>
              </w:rPr>
            </w:pPr>
            <w:r w:rsidRPr="00E445D3">
              <w:rPr>
                <w:rFonts w:ascii="Garamond" w:hAnsi="Garamond"/>
                <w:noProof/>
              </w:rPr>
              <w:t>Székhely/lakcím:</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shd w:val="clear" w:color="auto" w:fill="auto"/>
            <w:vAlign w:val="center"/>
          </w:tcPr>
          <w:p w:rsidR="00C437AF" w:rsidRPr="00E445D3" w:rsidRDefault="00C437AF" w:rsidP="00AE7058">
            <w:pPr>
              <w:jc w:val="center"/>
              <w:rPr>
                <w:rFonts w:ascii="Garamond" w:hAnsi="Garamond" w:cs="Times New Roman"/>
              </w:rPr>
            </w:pPr>
          </w:p>
        </w:tc>
      </w:tr>
      <w:tr w:rsidR="00C437AF" w:rsidRPr="00E445D3" w:rsidTr="00AE7058">
        <w:trPr>
          <w:trHeight w:val="253"/>
          <w:tblCellSpacing w:w="20" w:type="dxa"/>
        </w:trPr>
        <w:tc>
          <w:tcPr>
            <w:tcW w:w="2350" w:type="dxa"/>
            <w:shd w:val="clear" w:color="auto" w:fill="auto"/>
          </w:tcPr>
          <w:p w:rsidR="00C437AF" w:rsidRPr="00E445D3" w:rsidRDefault="00C437AF" w:rsidP="00AE7058">
            <w:pPr>
              <w:spacing w:before="60" w:after="60"/>
              <w:rPr>
                <w:rFonts w:ascii="Garamond" w:hAnsi="Garamond"/>
                <w:i/>
                <w:noProof/>
              </w:rPr>
            </w:pPr>
            <w:r w:rsidRPr="00E445D3">
              <w:rPr>
                <w:rFonts w:ascii="Garamond" w:hAnsi="Garamond"/>
                <w:i/>
                <w:noProof/>
              </w:rPr>
              <w:t>Meghatalmazott képviselő, aláíró személy neve:</w:t>
            </w:r>
          </w:p>
        </w:tc>
        <w:tc>
          <w:tcPr>
            <w:tcW w:w="1377" w:type="dxa"/>
            <w:shd w:val="clear" w:color="auto" w:fill="auto"/>
            <w:vAlign w:val="center"/>
          </w:tcPr>
          <w:p w:rsidR="00C437AF" w:rsidRPr="00E445D3" w:rsidRDefault="00C437AF" w:rsidP="00AE7058">
            <w:pPr>
              <w:spacing w:after="60"/>
              <w:jc w:val="center"/>
              <w:rPr>
                <w:rFonts w:ascii="Garamond" w:hAnsi="Garamond" w:cs="Times New Roman"/>
              </w:rPr>
            </w:pPr>
          </w:p>
        </w:tc>
        <w:tc>
          <w:tcPr>
            <w:tcW w:w="1378" w:type="dxa"/>
            <w:shd w:val="clear" w:color="auto" w:fill="auto"/>
            <w:vAlign w:val="center"/>
          </w:tcPr>
          <w:p w:rsidR="00C437AF" w:rsidRPr="00E445D3" w:rsidRDefault="00C437AF" w:rsidP="00AE705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437AF" w:rsidRPr="00E445D3" w:rsidRDefault="00C437AF" w:rsidP="00AE705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437AF" w:rsidRPr="00E445D3" w:rsidRDefault="00C437AF" w:rsidP="00AE7058">
            <w:pPr>
              <w:jc w:val="center"/>
              <w:rPr>
                <w:rFonts w:ascii="Garamond" w:hAnsi="Garamond" w:cs="Times New Roman"/>
              </w:rPr>
            </w:pPr>
          </w:p>
        </w:tc>
      </w:tr>
    </w:tbl>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r w:rsidRPr="00E445D3">
        <w:rPr>
          <w:rFonts w:ascii="Garamond" w:hAnsi="Garamond" w:cs="Times New Roman"/>
          <w:b/>
        </w:rPr>
        <w:t xml:space="preserve">2. </w:t>
      </w:r>
      <w:r w:rsidRPr="00E445D3">
        <w:rPr>
          <w:rFonts w:ascii="Garamond" w:hAnsi="Garamond" w:cs="Times New Roman"/>
          <w:b/>
        </w:rPr>
        <w:tab/>
        <w:t>Ajánlattétel tárgya:</w:t>
      </w:r>
    </w:p>
    <w:p w:rsidR="00C437AF" w:rsidRPr="00E445D3" w:rsidRDefault="00C437AF" w:rsidP="00C437AF">
      <w:pPr>
        <w:tabs>
          <w:tab w:val="left" w:pos="567"/>
        </w:tabs>
        <w:autoSpaceDE w:val="0"/>
        <w:autoSpaceDN w:val="0"/>
        <w:adjustRightInd w:val="0"/>
        <w:spacing w:before="120"/>
        <w:ind w:left="142"/>
        <w:jc w:val="both"/>
        <w:rPr>
          <w:rFonts w:ascii="Garamond" w:hAnsi="Garamond" w:cs="Times New Roman"/>
          <w:b/>
        </w:rPr>
      </w:pPr>
    </w:p>
    <w:p w:rsidR="00C437AF" w:rsidRPr="00E445D3" w:rsidRDefault="00C437AF" w:rsidP="00C437AF">
      <w:pPr>
        <w:tabs>
          <w:tab w:val="left" w:pos="567"/>
        </w:tabs>
        <w:spacing w:line="360" w:lineRule="auto"/>
        <w:ind w:left="142"/>
        <w:jc w:val="center"/>
        <w:rPr>
          <w:rFonts w:ascii="Garamond" w:eastAsia="MyriadPro-Light" w:hAnsi="Garamond"/>
          <w:lang w:eastAsia="hu-HU"/>
        </w:rPr>
      </w:pPr>
      <w:r w:rsidRPr="00E2020F">
        <w:rPr>
          <w:rFonts w:ascii="Garamond" w:eastAsia="MyriadPro-Light" w:hAnsi="Garamond"/>
          <w:lang w:eastAsia="hu-HU"/>
        </w:rPr>
        <w:t>Xenetix 300/350 oldatos injekció 50/100/200/500 ml beszerzése a Pécsi Tudományegyetem részére</w:t>
      </w:r>
      <w:r w:rsidRPr="00E2020F" w:rsidDel="00E2020F">
        <w:rPr>
          <w:rFonts w:ascii="Garamond" w:eastAsia="MyriadPro-Light" w:hAnsi="Garamond"/>
          <w:lang w:eastAsia="hu-HU"/>
        </w:rPr>
        <w:t xml:space="preserve"> </w:t>
      </w:r>
    </w:p>
    <w:p w:rsidR="00C437AF" w:rsidRPr="00E445D3" w:rsidRDefault="00C437AF" w:rsidP="00C437AF">
      <w:pPr>
        <w:tabs>
          <w:tab w:val="left" w:pos="567"/>
        </w:tabs>
        <w:spacing w:line="360" w:lineRule="auto"/>
        <w:ind w:left="142"/>
        <w:jc w:val="both"/>
        <w:rPr>
          <w:rFonts w:ascii="Garamond" w:hAnsi="Garamond" w:cs="Times New Roman"/>
          <w:b/>
        </w:rPr>
      </w:pPr>
      <w:r w:rsidRPr="00E445D3">
        <w:rPr>
          <w:rFonts w:ascii="Garamond" w:hAnsi="Garamond" w:cs="Times New Roman"/>
          <w:b/>
        </w:rPr>
        <w:t xml:space="preserve">3. </w:t>
      </w:r>
      <w:r w:rsidRPr="00E445D3">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437AF" w:rsidRPr="00E445D3" w:rsidTr="00AE7058">
        <w:trPr>
          <w:trHeight w:val="253"/>
          <w:tblCellSpacing w:w="20" w:type="dxa"/>
        </w:trPr>
        <w:tc>
          <w:tcPr>
            <w:tcW w:w="6035" w:type="dxa"/>
            <w:shd w:val="clear" w:color="auto" w:fill="AEAAAA" w:themeFill="background2" w:themeFillShade="BF"/>
            <w:vAlign w:val="center"/>
          </w:tcPr>
          <w:p w:rsidR="00C437AF" w:rsidRDefault="00C437AF" w:rsidP="00AE7058">
            <w:pPr>
              <w:snapToGrid w:val="0"/>
              <w:spacing w:after="40" w:line="276" w:lineRule="auto"/>
              <w:rPr>
                <w:rFonts w:ascii="Garamond" w:hAnsi="Garamond"/>
              </w:rPr>
            </w:pPr>
            <w:r w:rsidRPr="00E445D3">
              <w:rPr>
                <w:rFonts w:ascii="Garamond" w:hAnsi="Garamond"/>
              </w:rPr>
              <w:t>Nettó ajánlati ár</w:t>
            </w:r>
            <w:r>
              <w:rPr>
                <w:rFonts w:ascii="Garamond" w:hAnsi="Garamond"/>
              </w:rPr>
              <w:t xml:space="preserve"> összesen:</w:t>
            </w:r>
          </w:p>
          <w:p w:rsidR="00C437AF" w:rsidRPr="00E445D3" w:rsidRDefault="00C437AF" w:rsidP="00AE7058">
            <w:pPr>
              <w:snapToGrid w:val="0"/>
              <w:spacing w:after="40" w:line="276" w:lineRule="auto"/>
              <w:rPr>
                <w:rFonts w:ascii="Garamond" w:hAnsi="Garamond"/>
              </w:rPr>
            </w:pPr>
            <w:r>
              <w:rPr>
                <w:rFonts w:ascii="Garamond" w:hAnsi="Garamond"/>
              </w:rPr>
              <w:t>(Ajánlatkérő által csatolt és ajánlattevő által beárazott költségvetés „R” oszlopában szereplő összeg)</w:t>
            </w:r>
          </w:p>
        </w:tc>
        <w:tc>
          <w:tcPr>
            <w:tcW w:w="2775" w:type="dxa"/>
            <w:shd w:val="clear" w:color="auto" w:fill="auto"/>
            <w:vAlign w:val="center"/>
          </w:tcPr>
          <w:p w:rsidR="00C437AF" w:rsidRPr="00E445D3" w:rsidRDefault="00C437AF" w:rsidP="00AE7058">
            <w:pPr>
              <w:snapToGrid w:val="0"/>
              <w:spacing w:after="40" w:line="276" w:lineRule="auto"/>
              <w:jc w:val="center"/>
              <w:rPr>
                <w:rFonts w:ascii="Garamond" w:hAnsi="Garamond"/>
              </w:rPr>
            </w:pPr>
            <w:r w:rsidRPr="00E445D3">
              <w:rPr>
                <w:rFonts w:ascii="Garamond" w:hAnsi="Garamond"/>
              </w:rPr>
              <w:t xml:space="preserve">                                 HUF</w:t>
            </w:r>
          </w:p>
        </w:tc>
      </w:tr>
    </w:tbl>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pStyle w:val="Listaszerbekezds"/>
        <w:spacing w:after="0"/>
        <w:ind w:left="567" w:hanging="425"/>
        <w:rPr>
          <w:rFonts w:ascii="Garamond" w:eastAsia="Times New Roman" w:hAnsi="Garamond" w:cs="Arial"/>
          <w:sz w:val="24"/>
          <w:lang w:eastAsia="hu-HU"/>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6521"/>
        </w:tabs>
        <w:rPr>
          <w:rFonts w:ascii="Garamond" w:hAnsi="Garamond"/>
        </w:rPr>
      </w:pPr>
      <w:r w:rsidRPr="00E445D3">
        <w:rPr>
          <w:rFonts w:ascii="Garamond" w:hAnsi="Garamond"/>
        </w:rPr>
        <w:tab/>
        <w:t>…………………………………………</w:t>
      </w:r>
    </w:p>
    <w:p w:rsidR="00C437AF" w:rsidRPr="00E445D3" w:rsidRDefault="00C437AF" w:rsidP="00C437AF">
      <w:pPr>
        <w:tabs>
          <w:tab w:val="center" w:pos="6521"/>
        </w:tabs>
        <w:rPr>
          <w:rFonts w:ascii="Garamond" w:hAnsi="Garamond"/>
        </w:rPr>
      </w:pPr>
      <w:r w:rsidRPr="00E445D3">
        <w:rPr>
          <w:rFonts w:ascii="Garamond" w:hAnsi="Garamond"/>
        </w:rPr>
        <w:tab/>
        <w:t xml:space="preserve">(önálló ajánlattevő vagy </w:t>
      </w:r>
    </w:p>
    <w:p w:rsidR="00C437AF" w:rsidRPr="00E445D3" w:rsidRDefault="00C437AF" w:rsidP="00C437AF">
      <w:pPr>
        <w:tabs>
          <w:tab w:val="center" w:pos="6521"/>
        </w:tabs>
        <w:rPr>
          <w:rFonts w:ascii="Garamond" w:hAnsi="Garamond"/>
        </w:rPr>
      </w:pPr>
      <w:r w:rsidRPr="00E445D3">
        <w:rPr>
          <w:rFonts w:ascii="Garamond" w:hAnsi="Garamond"/>
        </w:rPr>
        <w:tab/>
        <w:t>közös ajánlattevők által kijelölt gazdasági szereplő</w:t>
      </w:r>
    </w:p>
    <w:p w:rsidR="00C437AF" w:rsidRPr="00E445D3" w:rsidRDefault="00C437AF" w:rsidP="00C437AF">
      <w:pPr>
        <w:tabs>
          <w:tab w:val="center" w:pos="6521"/>
        </w:tabs>
        <w:rPr>
          <w:rFonts w:ascii="Garamond" w:hAnsi="Garamond"/>
        </w:rPr>
        <w:sectPr w:rsidR="00C437AF" w:rsidRPr="00E445D3" w:rsidSect="00560EE5">
          <w:pgSz w:w="11906" w:h="16838"/>
          <w:pgMar w:top="1417" w:right="1417" w:bottom="1417" w:left="1417" w:header="708" w:footer="708" w:gutter="0"/>
          <w:cols w:space="708"/>
          <w:docGrid w:linePitch="360"/>
        </w:sectPr>
      </w:pPr>
      <w:r w:rsidRPr="00E445D3">
        <w:rPr>
          <w:rFonts w:ascii="Garamond" w:hAnsi="Garamond"/>
        </w:rPr>
        <w:tab/>
        <w:t>cégjegyzésre jogosult képviselőjének aláírása)</w:t>
      </w:r>
    </w:p>
    <w:p w:rsidR="00C437AF" w:rsidRPr="00E445D3" w:rsidRDefault="00C437AF" w:rsidP="00C437AF">
      <w:pPr>
        <w:suppressAutoHyphens w:val="0"/>
        <w:jc w:val="right"/>
        <w:rPr>
          <w:rFonts w:ascii="Garamond" w:hAnsi="Garamond" w:cs="Times New Roman"/>
          <w:b/>
          <w:bCs/>
          <w:caps/>
          <w:kern w:val="1"/>
        </w:rPr>
      </w:pPr>
      <w:bookmarkStart w:id="21" w:name="_Toc465678964"/>
      <w:r w:rsidRPr="00E445D3">
        <w:rPr>
          <w:rFonts w:ascii="Garamond" w:hAnsi="Garamond"/>
          <w:b/>
          <w:caps/>
        </w:rPr>
        <w:lastRenderedPageBreak/>
        <w:t xml:space="preserve">4. </w:t>
      </w:r>
      <w:r w:rsidRPr="00E445D3">
        <w:rPr>
          <w:rFonts w:ascii="Garamond" w:hAnsi="Garamond"/>
          <w:b/>
        </w:rPr>
        <w:t>számú melléklet</w:t>
      </w:r>
      <w:bookmarkEnd w:id="21"/>
      <w:r w:rsidRPr="00E445D3">
        <w:rPr>
          <w:rFonts w:ascii="Garamond" w:hAnsi="Garamond"/>
          <w:b/>
          <w:smallCaps/>
        </w:rPr>
        <w:t xml:space="preserve"> </w:t>
      </w:r>
    </w:p>
    <w:p w:rsidR="00C437AF" w:rsidRPr="00E445D3" w:rsidRDefault="00C437AF" w:rsidP="00C437AF">
      <w:pPr>
        <w:pStyle w:val="ti-grseq-1"/>
        <w:jc w:val="center"/>
        <w:outlineLvl w:val="2"/>
        <w:rPr>
          <w:rFonts w:ascii="Garamond" w:hAnsi="Garamond"/>
        </w:rPr>
      </w:pPr>
      <w:bookmarkStart w:id="22" w:name="_Toc490140993"/>
      <w:bookmarkStart w:id="23" w:name="_Toc490579256"/>
      <w:bookmarkStart w:id="24" w:name="_Toc497389222"/>
      <w:r w:rsidRPr="00E445D3">
        <w:rPr>
          <w:rStyle w:val="bold"/>
          <w:rFonts w:ascii="Garamond" w:hAnsi="Garamond"/>
        </w:rPr>
        <w:t>AZ EGYSÉGES EURÓPAI KÖZBESZERZÉSI DOKUMENTUM FORMANYOMTATVÁNYA</w:t>
      </w:r>
      <w:bookmarkEnd w:id="22"/>
      <w:bookmarkEnd w:id="23"/>
      <w:bookmarkEnd w:id="24"/>
    </w:p>
    <w:p w:rsidR="00C437AF" w:rsidRPr="00E445D3" w:rsidRDefault="00C437AF" w:rsidP="00C437AF">
      <w:pPr>
        <w:jc w:val="center"/>
        <w:rPr>
          <w:rFonts w:ascii="Garamond" w:hAnsi="Garamond"/>
          <w:b/>
        </w:rPr>
      </w:pPr>
      <w:r w:rsidRPr="00E445D3">
        <w:rPr>
          <w:rFonts w:ascii="Garamond" w:hAnsi="Garamond"/>
          <w:b/>
        </w:rPr>
        <w:t>Kitöltési útmutató</w:t>
      </w:r>
    </w:p>
    <w:p w:rsidR="00C437AF" w:rsidRPr="00E445D3" w:rsidRDefault="00C437AF" w:rsidP="00C437AF">
      <w:pPr>
        <w:jc w:val="center"/>
        <w:rPr>
          <w:rFonts w:ascii="Garamond" w:hAnsi="Garamond"/>
        </w:rPr>
      </w:pPr>
    </w:p>
    <w:p w:rsidR="00C437AF" w:rsidRPr="00E445D3" w:rsidRDefault="00C437AF" w:rsidP="00C437AF">
      <w:pPr>
        <w:spacing w:after="120"/>
        <w:jc w:val="both"/>
        <w:rPr>
          <w:rFonts w:ascii="Garamond" w:hAnsi="Garamond"/>
        </w:rPr>
      </w:pPr>
      <w:r w:rsidRPr="00E445D3">
        <w:rPr>
          <w:rFonts w:ascii="Garamond" w:hAnsi="Garamond"/>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C437AF" w:rsidRPr="00E445D3" w:rsidRDefault="00C437AF" w:rsidP="00C437AF">
      <w:pPr>
        <w:spacing w:after="120"/>
        <w:jc w:val="both"/>
        <w:rPr>
          <w:rFonts w:ascii="Garamond" w:hAnsi="Garamond"/>
        </w:rPr>
      </w:pPr>
      <w:r w:rsidRPr="00E445D3">
        <w:rPr>
          <w:rFonts w:ascii="Garamond" w:hAnsi="Garamond"/>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445D3">
        <w:rPr>
          <w:rStyle w:val="Lbjegyzet-hivatkozs"/>
          <w:rFonts w:ascii="Garamond" w:hAnsi="Garamond"/>
        </w:rPr>
        <w:footnoteReference w:id="25"/>
      </w:r>
      <w:r w:rsidRPr="00E445D3">
        <w:rPr>
          <w:rFonts w:ascii="Garamond" w:hAnsi="Garamond"/>
        </w:rPr>
        <w:t xml:space="preserve"> A keretmegállapodásokon alapuló egyes szerződések kivételével az eljárás nyerteséül kiválasztott ajánlattevőnek be kell nyújtania a naprakész igazolásokat és kiegészítő dokumentumokat. </w:t>
      </w:r>
    </w:p>
    <w:p w:rsidR="00C437AF" w:rsidRPr="00E445D3" w:rsidRDefault="00C437AF" w:rsidP="00C437AF">
      <w:pPr>
        <w:jc w:val="both"/>
        <w:rPr>
          <w:rFonts w:ascii="Garamond" w:hAnsi="Garamond"/>
        </w:rPr>
      </w:pPr>
    </w:p>
    <w:p w:rsidR="00C437AF" w:rsidRPr="00E445D3" w:rsidRDefault="00C437AF" w:rsidP="00C437AF">
      <w:pPr>
        <w:spacing w:after="120"/>
        <w:jc w:val="both"/>
        <w:rPr>
          <w:rFonts w:ascii="Garamond" w:hAnsi="Garamond"/>
        </w:rPr>
      </w:pPr>
      <w:r w:rsidRPr="00E445D3">
        <w:rPr>
          <w:rFonts w:ascii="Garamond" w:hAnsi="Garamond"/>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5" w:name="_DV_C2109"/>
      <w:bookmarkStart w:id="26" w:name="_DV_M1384"/>
      <w:bookmarkEnd w:id="25"/>
      <w:bookmarkEnd w:id="26"/>
      <w:r w:rsidRPr="00E445D3">
        <w:rPr>
          <w:rFonts w:ascii="Garamond" w:hAnsi="Garamond"/>
        </w:rPr>
        <w:t>.</w:t>
      </w:r>
    </w:p>
    <w:p w:rsidR="00C437AF" w:rsidRPr="00E445D3" w:rsidRDefault="00C437AF" w:rsidP="00C437AF">
      <w:pPr>
        <w:spacing w:after="120"/>
        <w:jc w:val="both"/>
        <w:rPr>
          <w:rFonts w:ascii="Garamond" w:hAnsi="Garamond"/>
        </w:rPr>
      </w:pPr>
      <w:r w:rsidRPr="00E445D3">
        <w:rPr>
          <w:rFonts w:ascii="Garamond" w:hAnsi="Garamond"/>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C437AF" w:rsidRPr="00E445D3" w:rsidRDefault="00C437AF" w:rsidP="00C437AF">
      <w:pPr>
        <w:spacing w:after="120"/>
        <w:jc w:val="both"/>
        <w:rPr>
          <w:rFonts w:ascii="Garamond" w:hAnsi="Garamond"/>
        </w:rPr>
      </w:pPr>
      <w:r w:rsidRPr="00E445D3">
        <w:rPr>
          <w:rFonts w:ascii="Garamond" w:hAnsi="Garamond"/>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w:t>
      </w:r>
      <w:r w:rsidRPr="00E445D3">
        <w:rPr>
          <w:rFonts w:ascii="Garamond" w:hAnsi="Garamond"/>
        </w:rPr>
        <w:lastRenderedPageBreak/>
        <w:t>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C437AF" w:rsidRPr="00E445D3" w:rsidRDefault="00C437AF" w:rsidP="00C437AF">
      <w:pPr>
        <w:spacing w:after="120"/>
        <w:jc w:val="both"/>
        <w:rPr>
          <w:rFonts w:ascii="Garamond" w:hAnsi="Garamond"/>
        </w:rPr>
      </w:pPr>
      <w:r w:rsidRPr="00E445D3">
        <w:rPr>
          <w:rFonts w:ascii="Garamond" w:hAnsi="Garamond"/>
        </w:rPr>
        <w:t>A 2014/24/EU irányelv 59. cikke (2) bekezdése második albekezdésének megfelelően az egységes európai közbeszerzési dokumentum kizárólag elektronikus formában fog rendelkezésre állni, azonban ez legkésőbb 2018. április 18-ig halasztható</w:t>
      </w:r>
      <w:r w:rsidRPr="00E445D3">
        <w:rPr>
          <w:rStyle w:val="Lbjegyzet-hivatkozs"/>
          <w:rFonts w:ascii="Garamond" w:hAnsi="Garamond"/>
        </w:rPr>
        <w:footnoteReference w:id="26"/>
      </w:r>
      <w:r w:rsidRPr="00E445D3">
        <w:rPr>
          <w:rFonts w:ascii="Garamond" w:hAnsi="Garamond"/>
        </w:rPr>
        <w:t xml:space="preserve">. Ez azt jelenti, hogy legkésőbb 2018. április 18-ig az egységes európai közbeszerzési dokumentumnak mind elektronikus, mind pedig papíralapú változatai felhasználhatók. Az említett ESPD-szolgáltatás </w:t>
      </w:r>
      <w:r w:rsidRPr="00E445D3">
        <w:rPr>
          <w:rFonts w:ascii="Garamond" w:hAnsi="Garamond"/>
          <w:b/>
        </w:rPr>
        <w:t>minden esetben</w:t>
      </w:r>
      <w:r w:rsidRPr="00E445D3">
        <w:rPr>
          <w:rFonts w:ascii="Garamond" w:hAnsi="Garamond"/>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445D3">
        <w:rPr>
          <w:rStyle w:val="Lbjegyzet-hivatkozs"/>
          <w:rFonts w:ascii="Garamond" w:hAnsi="Garamond"/>
        </w:rPr>
        <w:footnoteReference w:id="27"/>
      </w:r>
      <w:r w:rsidRPr="00E445D3">
        <w:rPr>
          <w:rFonts w:ascii="Garamond" w:hAnsi="Garamond"/>
        </w:rPr>
        <w:t>.</w:t>
      </w:r>
    </w:p>
    <w:p w:rsidR="00C437AF" w:rsidRPr="00E445D3" w:rsidRDefault="00C437AF" w:rsidP="00C437AF">
      <w:pPr>
        <w:spacing w:after="120"/>
        <w:jc w:val="both"/>
        <w:rPr>
          <w:rFonts w:ascii="Garamond" w:hAnsi="Garamond"/>
        </w:rPr>
      </w:pPr>
      <w:r w:rsidRPr="00E445D3">
        <w:rPr>
          <w:rFonts w:ascii="Garamond" w:hAnsi="Garamond"/>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C437AF" w:rsidRPr="00E445D3" w:rsidRDefault="00C437AF" w:rsidP="00C437AF">
      <w:pPr>
        <w:spacing w:after="120"/>
        <w:jc w:val="both"/>
        <w:rPr>
          <w:rFonts w:ascii="Garamond" w:hAnsi="Garamond"/>
        </w:rPr>
      </w:pPr>
      <w:r w:rsidRPr="00E445D3">
        <w:rPr>
          <w:rFonts w:ascii="Garamond" w:hAnsi="Garamond"/>
        </w:rPr>
        <w:t xml:space="preserve">Amennyiben a közbeszerzések </w:t>
      </w:r>
      <w:r w:rsidRPr="00E445D3">
        <w:rPr>
          <w:rFonts w:ascii="Garamond" w:hAnsi="Garamond"/>
          <w:b/>
          <w:u w:val="single"/>
        </w:rPr>
        <w:t>részekre vannak bontva</w:t>
      </w:r>
      <w:r w:rsidRPr="00E445D3">
        <w:rPr>
          <w:rFonts w:ascii="Garamond" w:hAnsi="Garamond"/>
        </w:rPr>
        <w:t xml:space="preserve">, </w:t>
      </w:r>
      <w:r w:rsidRPr="00E445D3">
        <w:rPr>
          <w:rFonts w:ascii="Garamond" w:hAnsi="Garamond"/>
          <w:b/>
        </w:rPr>
        <w:t>és</w:t>
      </w:r>
      <w:r w:rsidRPr="00E445D3">
        <w:rPr>
          <w:rFonts w:ascii="Garamond" w:hAnsi="Garamond"/>
        </w:rPr>
        <w:t xml:space="preserve"> a </w:t>
      </w:r>
      <w:r w:rsidRPr="00E445D3">
        <w:rPr>
          <w:rFonts w:ascii="Garamond" w:hAnsi="Garamond"/>
          <w:b/>
          <w:u w:val="single"/>
        </w:rPr>
        <w:t>kiválasztási szempontok</w:t>
      </w:r>
      <w:r w:rsidRPr="00E445D3">
        <w:rPr>
          <w:rStyle w:val="Lbjegyzet-hivatkozs"/>
          <w:rFonts w:ascii="Garamond" w:hAnsi="Garamond"/>
          <w:b/>
          <w:u w:val="single"/>
        </w:rPr>
        <w:footnoteReference w:id="28"/>
      </w:r>
      <w:r w:rsidRPr="00E445D3">
        <w:rPr>
          <w:rFonts w:ascii="Garamond" w:hAnsi="Garamond"/>
          <w:b/>
          <w:u w:val="single"/>
        </w:rPr>
        <w:t xml:space="preserve"> részenként változnak</w:t>
      </w:r>
      <w:r w:rsidRPr="00E445D3">
        <w:rPr>
          <w:rFonts w:ascii="Garamond" w:hAnsi="Garamond"/>
        </w:rPr>
        <w:t xml:space="preserve">, az egységes európai közbeszerzési dokumentumot </w:t>
      </w:r>
      <w:r w:rsidRPr="00E445D3">
        <w:rPr>
          <w:rFonts w:ascii="Garamond" w:hAnsi="Garamond"/>
          <w:b/>
        </w:rPr>
        <w:t>mindegyik részre</w:t>
      </w:r>
      <w:r w:rsidRPr="00E445D3">
        <w:rPr>
          <w:rFonts w:ascii="Garamond" w:hAnsi="Garamond"/>
        </w:rPr>
        <w:t xml:space="preserve"> vonatkozóan ki kell tölteni (vagy a részek olyan csoportjára, amelyekre ugyanazon kiválasztási szempontok vonatkoznak).</w:t>
      </w:r>
    </w:p>
    <w:p w:rsidR="00C437AF" w:rsidRPr="00E445D3" w:rsidRDefault="00C437AF" w:rsidP="00C437AF">
      <w:pPr>
        <w:spacing w:after="120"/>
        <w:jc w:val="both"/>
        <w:rPr>
          <w:rFonts w:ascii="Garamond" w:hAnsi="Garamond"/>
        </w:rPr>
      </w:pPr>
      <w:r w:rsidRPr="00E445D3">
        <w:rPr>
          <w:rFonts w:ascii="Garamond" w:hAnsi="Garamond"/>
        </w:rPr>
        <w:t>A nyilatkozatnak emellett tartalmaznia kell, hogy a kiegészítő iratok</w:t>
      </w:r>
      <w:r w:rsidRPr="00E445D3">
        <w:rPr>
          <w:rStyle w:val="Lbjegyzet-hivatkozs"/>
          <w:rFonts w:ascii="Garamond" w:hAnsi="Garamond"/>
        </w:rPr>
        <w:footnoteReference w:id="29"/>
      </w:r>
      <w:r w:rsidRPr="00E445D3">
        <w:rPr>
          <w:rFonts w:ascii="Garamond" w:hAnsi="Garamond"/>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C437AF" w:rsidRPr="00E445D3" w:rsidRDefault="00C437AF" w:rsidP="00C437AF">
      <w:pPr>
        <w:spacing w:after="120"/>
        <w:jc w:val="both"/>
        <w:rPr>
          <w:rFonts w:ascii="Garamond" w:hAnsi="Garamond"/>
        </w:rPr>
      </w:pPr>
      <w:r w:rsidRPr="00E445D3">
        <w:rPr>
          <w:rFonts w:ascii="Garamond" w:hAnsi="Garamond"/>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445D3">
        <w:rPr>
          <w:rFonts w:ascii="Garamond" w:hAnsi="Garamond"/>
          <w:b/>
          <w:i/>
        </w:rPr>
        <w:t xml:space="preserve"> </w:t>
      </w:r>
      <w:r w:rsidRPr="00E445D3">
        <w:rPr>
          <w:rFonts w:ascii="Garamond" w:hAnsi="Garamond"/>
          <w:b/>
        </w:rPr>
        <w:t>Ennek közlésével a gazdasági szereplő hozzájárul ahhoz, hogy az ajánlatkérő szerv vagy a közszolgáltató ajánlatkérő a személyes adatok feldolgozásáról szóló 95/46/EK irányelvet</w:t>
      </w:r>
      <w:r w:rsidRPr="00E445D3">
        <w:rPr>
          <w:rStyle w:val="Lbjegyzet-hivatkozs"/>
          <w:rFonts w:ascii="Garamond" w:hAnsi="Garamond"/>
          <w:b/>
        </w:rPr>
        <w:footnoteReference w:id="30"/>
      </w:r>
      <w:r w:rsidRPr="00E445D3">
        <w:rPr>
          <w:rFonts w:ascii="Garamond" w:hAnsi="Garamond"/>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445D3">
        <w:rPr>
          <w:rFonts w:ascii="Garamond" w:hAnsi="Garamond"/>
          <w:b/>
          <w:i/>
        </w:rPr>
        <w:t>.</w:t>
      </w:r>
      <w:r w:rsidRPr="00E445D3">
        <w:rPr>
          <w:rFonts w:ascii="Garamond" w:hAnsi="Garamond"/>
        </w:rPr>
        <w:t xml:space="preserve"> </w:t>
      </w:r>
    </w:p>
    <w:p w:rsidR="00C437AF" w:rsidRPr="00E445D3" w:rsidRDefault="00C437AF" w:rsidP="00C437AF">
      <w:pPr>
        <w:spacing w:after="120"/>
        <w:jc w:val="both"/>
        <w:rPr>
          <w:rFonts w:ascii="Garamond" w:hAnsi="Garamond"/>
        </w:rPr>
      </w:pPr>
      <w:r w:rsidRPr="00E445D3">
        <w:rPr>
          <w:rFonts w:ascii="Garamond" w:hAnsi="Garamond"/>
        </w:rPr>
        <w:lastRenderedPageBreak/>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C437AF" w:rsidRPr="00E445D3" w:rsidRDefault="00C437AF" w:rsidP="00C437AF">
      <w:pPr>
        <w:spacing w:after="120"/>
        <w:jc w:val="both"/>
        <w:rPr>
          <w:rFonts w:ascii="Garamond" w:hAnsi="Garamond"/>
          <w:bCs/>
          <w:iCs/>
        </w:rPr>
      </w:pPr>
      <w:r w:rsidRPr="00E445D3">
        <w:rPr>
          <w:rFonts w:ascii="Garamond" w:hAnsi="Garamond"/>
        </w:rPr>
        <w:t xml:space="preserve">Azon gazdasági szereplőnek, amely </w:t>
      </w:r>
      <w:r w:rsidRPr="00E445D3">
        <w:rPr>
          <w:rFonts w:ascii="Garamond" w:hAnsi="Garamond"/>
          <w:b/>
          <w:u w:val="single"/>
        </w:rPr>
        <w:t>egyedül</w:t>
      </w:r>
      <w:r w:rsidRPr="00E445D3">
        <w:rPr>
          <w:rFonts w:ascii="Garamond" w:hAnsi="Garamond"/>
        </w:rPr>
        <w:t xml:space="preserve"> vesz részt </w:t>
      </w:r>
      <w:r w:rsidRPr="00E445D3">
        <w:rPr>
          <w:rFonts w:ascii="Garamond" w:hAnsi="Garamond"/>
          <w:b/>
        </w:rPr>
        <w:t>és</w:t>
      </w:r>
      <w:r w:rsidRPr="00E445D3">
        <w:rPr>
          <w:rFonts w:ascii="Garamond" w:hAnsi="Garamond"/>
        </w:rPr>
        <w:t xml:space="preserve"> a kiválasztási szempontok teljesítéséhez </w:t>
      </w:r>
      <w:r w:rsidRPr="00E445D3">
        <w:rPr>
          <w:rFonts w:ascii="Garamond" w:hAnsi="Garamond"/>
          <w:b/>
          <w:u w:val="single"/>
        </w:rPr>
        <w:t>nem veszi igénybe</w:t>
      </w:r>
      <w:r w:rsidRPr="00E445D3">
        <w:rPr>
          <w:rFonts w:ascii="Garamond" w:hAnsi="Garamond"/>
        </w:rPr>
        <w:t xml:space="preserve"> </w:t>
      </w:r>
      <w:r w:rsidRPr="00E445D3">
        <w:rPr>
          <w:rFonts w:ascii="Garamond" w:hAnsi="Garamond"/>
          <w:b/>
          <w:u w:val="single"/>
        </w:rPr>
        <w:t>más szervezetek kapacitásait</w:t>
      </w:r>
      <w:r w:rsidRPr="00E445D3">
        <w:rPr>
          <w:rFonts w:ascii="Garamond" w:hAnsi="Garamond"/>
        </w:rPr>
        <w:t xml:space="preserve">, </w:t>
      </w:r>
      <w:r w:rsidRPr="00E445D3">
        <w:rPr>
          <w:rFonts w:ascii="Garamond" w:hAnsi="Garamond"/>
          <w:b/>
        </w:rPr>
        <w:t>egy</w:t>
      </w:r>
      <w:r w:rsidRPr="00E445D3">
        <w:rPr>
          <w:rFonts w:ascii="Garamond" w:hAnsi="Garamond"/>
        </w:rPr>
        <w:t xml:space="preserve"> egységes európai közbeszerzési dokumentumot kell kitöltenie. </w:t>
      </w:r>
    </w:p>
    <w:p w:rsidR="00C437AF" w:rsidRPr="00E445D3" w:rsidRDefault="00C437AF" w:rsidP="00C437AF">
      <w:pPr>
        <w:spacing w:after="120"/>
        <w:jc w:val="both"/>
        <w:rPr>
          <w:rFonts w:ascii="Garamond" w:hAnsi="Garamond"/>
          <w:b/>
          <w:bCs/>
          <w:iCs/>
        </w:rPr>
      </w:pPr>
      <w:r w:rsidRPr="00E445D3">
        <w:rPr>
          <w:rFonts w:ascii="Garamond" w:hAnsi="Garamond"/>
        </w:rPr>
        <w:t xml:space="preserve">Azon gazdasági szereplőnek, amely </w:t>
      </w:r>
      <w:r w:rsidRPr="00E445D3">
        <w:rPr>
          <w:rFonts w:ascii="Garamond" w:hAnsi="Garamond"/>
          <w:b/>
          <w:u w:val="single"/>
        </w:rPr>
        <w:t>egyedül vesz részt, de a kiválasztási szempontok teljesítéséhez más szervezet vagy szervezetek kapacitásait veszi igénybe</w:t>
      </w:r>
      <w:r w:rsidRPr="00E445D3">
        <w:rPr>
          <w:rFonts w:ascii="Garamond" w:hAnsi="Garamond"/>
        </w:rPr>
        <w:t xml:space="preserve">, biztosítania kell, hogy az ajánlatkérő szerv vagy a közszolgáltató ajánlatkérő a gazdasági szereplő egységes európai közbeszerzési dokumentuma mellett kézhez kapjon egy </w:t>
      </w:r>
      <w:r w:rsidRPr="00E445D3">
        <w:rPr>
          <w:rFonts w:ascii="Garamond" w:hAnsi="Garamond"/>
          <w:b/>
        </w:rPr>
        <w:t>külön</w:t>
      </w:r>
      <w:r w:rsidRPr="00E445D3">
        <w:rPr>
          <w:rFonts w:ascii="Garamond" w:hAnsi="Garamond"/>
        </w:rPr>
        <w:t xml:space="preserve"> egységes európai közbeszerzési dokumentumot is, amely </w:t>
      </w:r>
      <w:r w:rsidRPr="00E445D3">
        <w:rPr>
          <w:rFonts w:ascii="Garamond" w:hAnsi="Garamond"/>
          <w:b/>
        </w:rPr>
        <w:t>minden egyes igénybe vett szervezet vonatkozásában</w:t>
      </w:r>
      <w:r w:rsidRPr="00E445D3">
        <w:rPr>
          <w:rFonts w:ascii="Garamond" w:hAnsi="Garamond"/>
        </w:rPr>
        <w:t xml:space="preserve"> tartalmazza a releváns információkat</w:t>
      </w:r>
      <w:r w:rsidRPr="00E445D3">
        <w:rPr>
          <w:rStyle w:val="Lbjegyzet-hivatkozs"/>
          <w:rFonts w:ascii="Garamond" w:hAnsi="Garamond"/>
        </w:rPr>
        <w:footnoteReference w:id="31"/>
      </w:r>
      <w:r w:rsidRPr="00E445D3">
        <w:rPr>
          <w:rFonts w:ascii="Garamond" w:hAnsi="Garamond"/>
        </w:rPr>
        <w:t>.</w:t>
      </w:r>
    </w:p>
    <w:p w:rsidR="00C437AF" w:rsidRPr="00E445D3" w:rsidRDefault="00C437AF" w:rsidP="00C437AF">
      <w:pPr>
        <w:spacing w:after="120"/>
        <w:jc w:val="both"/>
        <w:rPr>
          <w:rFonts w:ascii="Garamond" w:hAnsi="Garamond"/>
        </w:rPr>
      </w:pPr>
      <w:r w:rsidRPr="00E445D3">
        <w:rPr>
          <w:rFonts w:ascii="Garamond" w:hAnsi="Garamond"/>
        </w:rPr>
        <w:t xml:space="preserve">Végül, amennyiben a közbeszerzési eljárásban </w:t>
      </w:r>
      <w:r w:rsidRPr="00E445D3">
        <w:rPr>
          <w:rFonts w:ascii="Garamond" w:hAnsi="Garamond"/>
          <w:b/>
          <w:u w:val="single"/>
        </w:rPr>
        <w:t>gazdasági szereplők egy csoportja</w:t>
      </w:r>
      <w:r w:rsidRPr="00E445D3">
        <w:rPr>
          <w:rFonts w:ascii="Garamond" w:hAnsi="Garamond"/>
        </w:rPr>
        <w:t xml:space="preserve"> – adott esetben ideiglenes társulás keretében – együttesen vesz részt, a II–V. részben foglalt információk tekintetében </w:t>
      </w:r>
      <w:r w:rsidRPr="00E445D3">
        <w:rPr>
          <w:rFonts w:ascii="Garamond" w:hAnsi="Garamond"/>
          <w:b/>
        </w:rPr>
        <w:t>minden egyes</w:t>
      </w:r>
      <w:r w:rsidRPr="00E445D3">
        <w:rPr>
          <w:rFonts w:ascii="Garamond" w:hAnsi="Garamond"/>
        </w:rPr>
        <w:t xml:space="preserve"> részt vevő gazdasági szereplőnek </w:t>
      </w:r>
      <w:r w:rsidRPr="00E445D3">
        <w:rPr>
          <w:rFonts w:ascii="Garamond" w:hAnsi="Garamond"/>
          <w:b/>
        </w:rPr>
        <w:t>külön egységes európai közbeszerzési dokumentumot</w:t>
      </w:r>
      <w:r w:rsidRPr="00E445D3">
        <w:rPr>
          <w:rFonts w:ascii="Garamond" w:hAnsi="Garamond"/>
        </w:rPr>
        <w:t xml:space="preserve"> kell benyújtania.</w:t>
      </w:r>
    </w:p>
    <w:p w:rsidR="00C437AF" w:rsidRPr="00E445D3" w:rsidRDefault="00C437AF" w:rsidP="00C437AF">
      <w:pPr>
        <w:spacing w:after="120"/>
        <w:jc w:val="both"/>
        <w:rPr>
          <w:rFonts w:ascii="Garamond" w:hAnsi="Garamond"/>
          <w:bCs/>
          <w:iCs/>
        </w:rPr>
      </w:pPr>
      <w:r w:rsidRPr="00E445D3">
        <w:rPr>
          <w:rFonts w:ascii="Garamond" w:hAnsi="Garamond"/>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445D3">
        <w:rPr>
          <w:rFonts w:ascii="Garamond" w:hAnsi="Garamond"/>
          <w:b/>
        </w:rPr>
        <w:t>lehetséges</w:t>
      </w:r>
      <w:r w:rsidRPr="00E445D3">
        <w:rPr>
          <w:rFonts w:ascii="Garamond" w:hAnsi="Garamond"/>
        </w:rPr>
        <w:t xml:space="preserve">, hogy </w:t>
      </w:r>
      <w:r w:rsidRPr="00E445D3">
        <w:rPr>
          <w:rFonts w:ascii="Garamond" w:hAnsi="Garamond"/>
          <w:b/>
          <w:u w:val="single"/>
        </w:rPr>
        <w:t>mindegyiküknek alá kell írnia</w:t>
      </w:r>
      <w:r w:rsidRPr="00E445D3">
        <w:rPr>
          <w:rFonts w:ascii="Garamond" w:hAnsi="Garamond"/>
        </w:rPr>
        <w:t xml:space="preserve"> ugyanazon egységes európai közbeszerzési dokumentumot a nemzeti szabályoktól függően, beleértve az adatvédelemre vonatkozó szabályokat.</w:t>
      </w:r>
    </w:p>
    <w:p w:rsidR="00C437AF" w:rsidRPr="00E445D3" w:rsidRDefault="00C437AF" w:rsidP="00C437AF">
      <w:pPr>
        <w:spacing w:after="120"/>
        <w:jc w:val="both"/>
        <w:rPr>
          <w:rFonts w:ascii="Garamond" w:hAnsi="Garamond"/>
        </w:rPr>
      </w:pPr>
      <w:r w:rsidRPr="00E445D3">
        <w:rPr>
          <w:rFonts w:ascii="Garamond" w:hAnsi="Garamond"/>
        </w:rPr>
        <w:t xml:space="preserve">Az egységes európai közbeszerzési dokumentum aláírását (aláírásait) illetően felhívjuk a figyelmet, hogy az egységes európai közbeszerzési dokumentumon előfordulhat, hogy </w:t>
      </w:r>
      <w:r w:rsidRPr="00E445D3">
        <w:rPr>
          <w:rFonts w:ascii="Garamond" w:hAnsi="Garamond"/>
          <w:b/>
          <w:u w:val="single"/>
        </w:rPr>
        <w:t>nem szükséges aláírás</w:t>
      </w:r>
      <w:r w:rsidRPr="00E445D3">
        <w:rPr>
          <w:rFonts w:ascii="Garamond" w:hAnsi="Garamond"/>
        </w:rPr>
        <w:t xml:space="preserve">, amennyiben az egységes európai közbeszerzési dokumentumot </w:t>
      </w:r>
      <w:r w:rsidRPr="00E445D3">
        <w:rPr>
          <w:rFonts w:ascii="Garamond" w:hAnsi="Garamond"/>
          <w:u w:val="single"/>
        </w:rPr>
        <w:t>egy dokumentum csomag részeként</w:t>
      </w:r>
      <w:r w:rsidRPr="00E445D3">
        <w:rPr>
          <w:rFonts w:ascii="Garamond" w:hAnsi="Garamond"/>
        </w:rPr>
        <w:t xml:space="preserve"> küldik el, amelynek hitelességét és sértetlenségét a küldés módjánál megkövetelt aláírás(ok) biztosítja (biztosítják)</w:t>
      </w:r>
      <w:r w:rsidRPr="00E445D3">
        <w:rPr>
          <w:rStyle w:val="Lbjegyzet-hivatkozs"/>
          <w:rFonts w:ascii="Garamond" w:hAnsi="Garamond"/>
        </w:rPr>
        <w:footnoteReference w:id="32"/>
      </w:r>
      <w:r w:rsidRPr="00E445D3">
        <w:rPr>
          <w:rFonts w:ascii="Garamond" w:hAnsi="Garamond"/>
        </w:rPr>
        <w:t>.</w:t>
      </w:r>
    </w:p>
    <w:p w:rsidR="00C437AF" w:rsidRPr="00E445D3" w:rsidRDefault="00C437AF" w:rsidP="00C437AF">
      <w:pPr>
        <w:jc w:val="both"/>
        <w:rPr>
          <w:rFonts w:ascii="Garamond" w:hAnsi="Garamond"/>
        </w:rPr>
      </w:pP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rPr>
        <w:t xml:space="preserve">Olyan közbeszerzési eljárásoknál, amelyekben az eljárást megindító felhívást </w:t>
      </w:r>
      <w:r w:rsidRPr="00E445D3">
        <w:rPr>
          <w:rFonts w:ascii="Garamond" w:hAnsi="Garamond"/>
          <w:i/>
        </w:rPr>
        <w:t>az Európai Unió Hivatalos Lapjában</w:t>
      </w:r>
      <w:r w:rsidRPr="00E445D3">
        <w:rPr>
          <w:rFonts w:ascii="Garamond" w:hAnsi="Garamond"/>
        </w:rPr>
        <w:t xml:space="preserve"> tették közzé, a I. részben előírt információ automatikusan megjelenik, </w:t>
      </w:r>
      <w:r w:rsidRPr="00E445D3">
        <w:rPr>
          <w:rFonts w:ascii="Garamond" w:hAnsi="Garamond"/>
          <w:b/>
        </w:rPr>
        <w:t>feltéve, hogy a fent említett elektronikus ESPD-szolgáltatást használják az egységes európai közbeszerzési dokumentum létrehozásához és kitöltéséhez</w:t>
      </w:r>
      <w:r w:rsidRPr="00E445D3">
        <w:rPr>
          <w:rFonts w:ascii="Garamond" w:hAnsi="Garamond"/>
        </w:rPr>
        <w:t>.</w:t>
      </w:r>
      <w:r w:rsidRPr="00E445D3">
        <w:rPr>
          <w:rFonts w:ascii="Garamond" w:hAnsi="Garamond"/>
          <w:b/>
        </w:rPr>
        <w:t xml:space="preserve"> </w:t>
      </w:r>
    </w:p>
    <w:p w:rsidR="00C437AF" w:rsidRPr="00E445D3" w:rsidRDefault="00C437AF" w:rsidP="00C437AF">
      <w:pPr>
        <w:pBdr>
          <w:top w:val="single" w:sz="4" w:space="1" w:color="auto"/>
          <w:left w:val="single" w:sz="4" w:space="4" w:color="auto"/>
          <w:bottom w:val="single" w:sz="4" w:space="1" w:color="auto"/>
          <w:right w:val="single" w:sz="4" w:space="5" w:color="auto"/>
        </w:pBdr>
        <w:shd w:val="clear" w:color="auto" w:fill="BFBFBF"/>
        <w:jc w:val="both"/>
        <w:rPr>
          <w:rFonts w:ascii="Garamond" w:hAnsi="Garamond"/>
        </w:rPr>
      </w:pPr>
      <w:r w:rsidRPr="00E445D3">
        <w:rPr>
          <w:rFonts w:ascii="Garamond" w:hAnsi="Garamond"/>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445D3">
        <w:rPr>
          <w:rFonts w:ascii="Garamond" w:hAnsi="Garamond"/>
        </w:rPr>
        <w:t xml:space="preserve">Az egységes európai közbeszerzési dokumentum minden szakaszában az összes egyéb információt a gazdasági szereplőnek kell kitöltenie. </w:t>
      </w:r>
    </w:p>
    <w:p w:rsidR="00C437AF" w:rsidRPr="00E445D3" w:rsidRDefault="00C437AF" w:rsidP="00C437AF">
      <w:pPr>
        <w:rPr>
          <w:rFonts w:ascii="Garamond" w:hAnsi="Garamond"/>
        </w:rPr>
      </w:pPr>
    </w:p>
    <w:p w:rsidR="00C437AF" w:rsidRPr="00E445D3" w:rsidRDefault="00C437AF" w:rsidP="00C437AF">
      <w:pPr>
        <w:rPr>
          <w:rFonts w:ascii="Garamond" w:hAnsi="Garamond"/>
        </w:rPr>
      </w:pPr>
      <w:r w:rsidRPr="00E445D3">
        <w:rPr>
          <w:rFonts w:ascii="Garamond" w:hAnsi="Garamond"/>
        </w:rPr>
        <w:t>Az egységes európai közbeszerzési dokumentum a következő részekből és szakaszokból áll:</w:t>
      </w:r>
    </w:p>
    <w:p w:rsidR="00C437AF" w:rsidRPr="00E445D3" w:rsidRDefault="00C437AF" w:rsidP="00C437AF">
      <w:pPr>
        <w:pStyle w:val="Tiret0"/>
        <w:numPr>
          <w:ilvl w:val="0"/>
          <w:numId w:val="0"/>
        </w:numPr>
        <w:ind w:left="850"/>
        <w:rPr>
          <w:rFonts w:ascii="Garamond" w:hAnsi="Garamond"/>
          <w:szCs w:val="24"/>
        </w:rPr>
      </w:pPr>
      <w:r w:rsidRPr="00E445D3">
        <w:rPr>
          <w:rFonts w:ascii="Garamond" w:hAnsi="Garamond"/>
          <w:b/>
          <w:szCs w:val="24"/>
        </w:rPr>
        <w:lastRenderedPageBreak/>
        <w:t>I. rész: A közbeszerzési eljárásra és az ajánlatkérő szervre vagy a közszolgáltató ajánlatkérőre vonatkozó információk</w:t>
      </w:r>
    </w:p>
    <w:p w:rsidR="00C437AF" w:rsidRPr="00E445D3" w:rsidRDefault="00C437AF" w:rsidP="00C437AF">
      <w:pPr>
        <w:pStyle w:val="Tiret0"/>
        <w:numPr>
          <w:ilvl w:val="0"/>
          <w:numId w:val="0"/>
        </w:numPr>
        <w:ind w:left="850"/>
        <w:rPr>
          <w:rFonts w:ascii="Garamond" w:hAnsi="Garamond"/>
          <w:szCs w:val="24"/>
        </w:rPr>
      </w:pPr>
      <w:r w:rsidRPr="00E445D3">
        <w:rPr>
          <w:rFonts w:ascii="Garamond" w:hAnsi="Garamond"/>
          <w:b/>
          <w:szCs w:val="24"/>
        </w:rPr>
        <w:t>II. rész: A gazdasági szereplőre vonatkozó információk</w:t>
      </w:r>
    </w:p>
    <w:p w:rsidR="00C437AF" w:rsidRPr="00E445D3" w:rsidRDefault="00C437AF" w:rsidP="00C437AF">
      <w:pPr>
        <w:pStyle w:val="Tiret0"/>
        <w:numPr>
          <w:ilvl w:val="0"/>
          <w:numId w:val="0"/>
        </w:numPr>
        <w:ind w:left="850"/>
        <w:rPr>
          <w:rFonts w:ascii="Garamond" w:hAnsi="Garamond"/>
          <w:b/>
          <w:szCs w:val="24"/>
        </w:rPr>
      </w:pPr>
      <w:r w:rsidRPr="00E445D3">
        <w:rPr>
          <w:rFonts w:ascii="Garamond" w:hAnsi="Garamond"/>
          <w:b/>
          <w:szCs w:val="24"/>
        </w:rPr>
        <w:t>III. rész: Kizárási okok:</w:t>
      </w:r>
    </w:p>
    <w:p w:rsidR="00C437AF" w:rsidRPr="00E445D3" w:rsidRDefault="00C437AF" w:rsidP="00C437AF">
      <w:pPr>
        <w:pStyle w:val="Tiret1"/>
        <w:rPr>
          <w:rFonts w:ascii="Garamond" w:hAnsi="Garamond"/>
          <w:szCs w:val="24"/>
        </w:rPr>
      </w:pPr>
      <w:r w:rsidRPr="00E445D3">
        <w:rPr>
          <w:rFonts w:ascii="Garamond" w:hAnsi="Garamond"/>
          <w:b/>
          <w:szCs w:val="24"/>
        </w:rPr>
        <w:t>A: Büntetőeljárásban hozott ítéletekkel kapcsolatos okok</w:t>
      </w:r>
      <w:r w:rsidRPr="00E445D3">
        <w:rPr>
          <w:rFonts w:ascii="Garamond" w:hAnsi="Garamond"/>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445D3">
        <w:rPr>
          <w:rFonts w:ascii="Garamond" w:hAnsi="Garamond"/>
          <w:b/>
          <w:szCs w:val="24"/>
        </w:rPr>
        <w:t>dönthetnek</w:t>
      </w:r>
      <w:r w:rsidRPr="00E445D3">
        <w:rPr>
          <w:rFonts w:ascii="Garamond" w:hAnsi="Garamond"/>
          <w:szCs w:val="24"/>
        </w:rPr>
        <w:t xml:space="preserve"> úgy, hogy alkalmazzák ezeket a kizárási szempontokat).</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B: Adófizetési vagy a társadalombiztosítási járulék fizetésére vonatkozó kötelezettség megszegésével kapcsolatos okok</w:t>
      </w:r>
      <w:r w:rsidRPr="00E445D3">
        <w:rPr>
          <w:rFonts w:ascii="Garamond" w:hAnsi="Garamond"/>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445D3">
        <w:rPr>
          <w:rFonts w:ascii="Garamond" w:hAnsi="Garamond"/>
          <w:b/>
          <w:szCs w:val="24"/>
        </w:rPr>
        <w:t>dönthetnek</w:t>
      </w:r>
      <w:r w:rsidRPr="00E445D3">
        <w:rPr>
          <w:rFonts w:ascii="Garamond" w:hAnsi="Garamond"/>
          <w:szCs w:val="24"/>
        </w:rPr>
        <w:t xml:space="preserve"> úgy, hogy alkalmazzák ezeket a kizárási okokat). Felhívjuk a figyelmet arra, hogy egyes tagállamok nemzeti joga </w:t>
      </w:r>
      <w:r w:rsidRPr="00E445D3">
        <w:rPr>
          <w:rStyle w:val="NormalBoldChar"/>
          <w:rFonts w:ascii="Garamond" w:eastAsia="Calibri" w:hAnsi="Garamond"/>
          <w:szCs w:val="24"/>
        </w:rPr>
        <w:t>nem jogerős és kötelező határozatok esetén is kötelezővé teheti alkalmazásukat.).</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C: Fizetésképtelenséggel, összeférhetetlenséggel vagy szakmai kötelességszegéssel kapcsolatos okok (lásd a 2014/24/EU 57. cikkének (4) bekezdését)</w:t>
      </w:r>
      <w:r w:rsidRPr="00E445D3">
        <w:rPr>
          <w:rFonts w:ascii="Garamond" w:hAnsi="Garamond"/>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445D3">
        <w:rPr>
          <w:rFonts w:ascii="Garamond" w:hAnsi="Garamond"/>
          <w:b/>
          <w:szCs w:val="24"/>
        </w:rPr>
        <w:t>eldöntheti</w:t>
      </w:r>
      <w:r w:rsidRPr="00E445D3">
        <w:rPr>
          <w:rFonts w:ascii="Garamond" w:hAnsi="Garamond"/>
          <w:szCs w:val="24"/>
        </w:rPr>
        <w:t>, hogy alkalmazza-e ezeket a kizárási okokat, vagy tagállamuk előírhatja számukra ezek alkalmazását).</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 xml:space="preserve">D: Egyéb, adott esetben az ajánlatkérő szerv vagy a közszolgáltató ajánlatkérő tagállamának nemzeti jogszabályaiban előírt kizárási okok </w:t>
      </w:r>
    </w:p>
    <w:p w:rsidR="00C437AF" w:rsidRPr="00E445D3" w:rsidRDefault="00C437AF" w:rsidP="00C437AF">
      <w:pPr>
        <w:pStyle w:val="Tiret0"/>
        <w:numPr>
          <w:ilvl w:val="0"/>
          <w:numId w:val="0"/>
        </w:numPr>
        <w:ind w:left="850"/>
        <w:rPr>
          <w:rFonts w:ascii="Garamond" w:hAnsi="Garamond"/>
          <w:b/>
          <w:szCs w:val="24"/>
        </w:rPr>
      </w:pPr>
      <w:r w:rsidRPr="00E445D3">
        <w:rPr>
          <w:rFonts w:ascii="Garamond" w:hAnsi="Garamond"/>
          <w:b/>
          <w:szCs w:val="24"/>
        </w:rPr>
        <w:t>IV. rész: Kiválasztási kritériumok</w:t>
      </w:r>
      <w:r w:rsidRPr="00E445D3">
        <w:rPr>
          <w:rStyle w:val="Lbjegyzet-hivatkozs"/>
          <w:rFonts w:ascii="Garamond" w:hAnsi="Garamond"/>
          <w:b/>
          <w:szCs w:val="24"/>
        </w:rPr>
        <w:footnoteReference w:id="33"/>
      </w:r>
      <w:r w:rsidRPr="00E445D3">
        <w:rPr>
          <w:rFonts w:ascii="Garamond" w:hAnsi="Garamond"/>
          <w:b/>
          <w:szCs w:val="24"/>
        </w:rPr>
        <w:t>:</w:t>
      </w:r>
    </w:p>
    <w:p w:rsidR="00C437AF" w:rsidRPr="00E445D3" w:rsidRDefault="00C437AF" w:rsidP="00C437AF">
      <w:pPr>
        <w:pStyle w:val="Tiret1"/>
        <w:numPr>
          <w:ilvl w:val="0"/>
          <w:numId w:val="22"/>
        </w:numPr>
        <w:rPr>
          <w:rFonts w:ascii="Garamond" w:hAnsi="Garamond"/>
          <w:b/>
          <w:szCs w:val="24"/>
        </w:rPr>
      </w:pPr>
      <w:r w:rsidRPr="00E445D3">
        <w:rPr>
          <w:rFonts w:ascii="Garamond" w:hAnsi="Garamond"/>
          <w:b/>
          <w:szCs w:val="24"/>
        </w:rPr>
        <w:sym w:font="Symbol" w:char="F061"/>
      </w:r>
      <w:r w:rsidRPr="00E445D3">
        <w:rPr>
          <w:rFonts w:ascii="Garamond" w:hAnsi="Garamond"/>
          <w:b/>
          <w:szCs w:val="24"/>
        </w:rPr>
        <w:t>: Az összes kiválasztási szempont általános jelzése</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A: Alkalmasság</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B: Gazdasági és pénzügyi helyzet</w:t>
      </w:r>
    </w:p>
    <w:p w:rsidR="00C437AF" w:rsidRPr="00E445D3" w:rsidRDefault="00C437AF" w:rsidP="00C437AF">
      <w:pPr>
        <w:pStyle w:val="Tiret1"/>
        <w:numPr>
          <w:ilvl w:val="0"/>
          <w:numId w:val="22"/>
        </w:numPr>
        <w:rPr>
          <w:rFonts w:ascii="Garamond" w:hAnsi="Garamond"/>
          <w:szCs w:val="24"/>
        </w:rPr>
      </w:pPr>
      <w:r w:rsidRPr="00E445D3">
        <w:rPr>
          <w:rFonts w:ascii="Garamond" w:hAnsi="Garamond"/>
          <w:b/>
          <w:szCs w:val="24"/>
        </w:rPr>
        <w:t>C: Technikai és szakmai alkalmasság</w:t>
      </w:r>
    </w:p>
    <w:p w:rsidR="00C437AF" w:rsidRPr="00E445D3" w:rsidRDefault="00C437AF" w:rsidP="00C437AF">
      <w:pPr>
        <w:pStyle w:val="Tiret1"/>
        <w:numPr>
          <w:ilvl w:val="0"/>
          <w:numId w:val="22"/>
        </w:numPr>
        <w:rPr>
          <w:rFonts w:ascii="Garamond" w:hAnsi="Garamond"/>
          <w:b/>
          <w:szCs w:val="24"/>
        </w:rPr>
      </w:pPr>
      <w:r w:rsidRPr="00E445D3">
        <w:rPr>
          <w:rFonts w:ascii="Garamond" w:hAnsi="Garamond"/>
          <w:b/>
          <w:szCs w:val="24"/>
        </w:rPr>
        <w:t>D: Minőségbiztosítási rendszerek és környezetvédelmi vezetési szabványok</w:t>
      </w:r>
      <w:r w:rsidRPr="00E445D3">
        <w:rPr>
          <w:rStyle w:val="Lbjegyzet-hivatkozs"/>
          <w:rFonts w:ascii="Garamond" w:hAnsi="Garamond"/>
          <w:b/>
          <w:szCs w:val="24"/>
        </w:rPr>
        <w:footnoteReference w:id="34"/>
      </w:r>
      <w:r w:rsidRPr="00E445D3">
        <w:rPr>
          <w:rFonts w:ascii="Garamond" w:hAnsi="Garamond"/>
          <w:b/>
          <w:szCs w:val="24"/>
        </w:rPr>
        <w:t xml:space="preserve"> </w:t>
      </w:r>
      <w:r w:rsidRPr="00E445D3">
        <w:rPr>
          <w:rStyle w:val="Lbjegyzet-hivatkozs"/>
          <w:rFonts w:ascii="Garamond" w:hAnsi="Garamond"/>
          <w:b/>
          <w:szCs w:val="24"/>
        </w:rPr>
        <w:footnoteReference w:id="35"/>
      </w:r>
    </w:p>
    <w:p w:rsidR="00C437AF" w:rsidRPr="00E445D3" w:rsidRDefault="00C437AF" w:rsidP="00C437AF">
      <w:pPr>
        <w:pStyle w:val="Tiret0"/>
        <w:numPr>
          <w:ilvl w:val="0"/>
          <w:numId w:val="0"/>
        </w:numPr>
        <w:ind w:left="850"/>
        <w:rPr>
          <w:rFonts w:ascii="Garamond" w:hAnsi="Garamond"/>
          <w:b/>
          <w:szCs w:val="24"/>
        </w:rPr>
      </w:pPr>
      <w:r w:rsidRPr="00E445D3">
        <w:rPr>
          <w:rFonts w:ascii="Garamond" w:hAnsi="Garamond"/>
          <w:b/>
          <w:szCs w:val="24"/>
        </w:rPr>
        <w:lastRenderedPageBreak/>
        <w:t>V. rész: Az alkalmasnak minősített részvételre jelentkezők számának csökkentése</w:t>
      </w:r>
      <w:r w:rsidRPr="00E445D3">
        <w:rPr>
          <w:rStyle w:val="Lbjegyzet-hivatkozs"/>
          <w:rFonts w:ascii="Garamond" w:hAnsi="Garamond"/>
          <w:b/>
          <w:szCs w:val="24"/>
        </w:rPr>
        <w:footnoteReference w:id="36"/>
      </w:r>
    </w:p>
    <w:p w:rsidR="00C437AF" w:rsidRPr="00E445D3" w:rsidRDefault="00C437AF" w:rsidP="00C437AF">
      <w:pPr>
        <w:pStyle w:val="Tiret0"/>
        <w:numPr>
          <w:ilvl w:val="0"/>
          <w:numId w:val="0"/>
        </w:numPr>
        <w:ind w:left="850"/>
        <w:rPr>
          <w:rFonts w:ascii="Garamond" w:hAnsi="Garamond"/>
          <w:b/>
          <w:szCs w:val="24"/>
        </w:rPr>
      </w:pPr>
      <w:r w:rsidRPr="00E445D3">
        <w:rPr>
          <w:rFonts w:ascii="Garamond" w:hAnsi="Garamond"/>
          <w:b/>
          <w:szCs w:val="24"/>
        </w:rPr>
        <w:t>VI. rész: Záró nyilatkozat</w:t>
      </w:r>
    </w:p>
    <w:p w:rsidR="00C437AF" w:rsidRPr="00E445D3" w:rsidRDefault="00C437AF" w:rsidP="00C437AF">
      <w:pPr>
        <w:pStyle w:val="Tiret0"/>
        <w:numPr>
          <w:ilvl w:val="0"/>
          <w:numId w:val="0"/>
        </w:numPr>
        <w:ind w:left="850" w:hanging="850"/>
        <w:jc w:val="left"/>
        <w:rPr>
          <w:rFonts w:ascii="Garamond" w:hAnsi="Garamond"/>
          <w:b/>
          <w:szCs w:val="24"/>
        </w:rPr>
      </w:pPr>
    </w:p>
    <w:p w:rsidR="00C437AF" w:rsidRPr="00E445D3" w:rsidRDefault="00C437AF" w:rsidP="00C437AF">
      <w:pPr>
        <w:pStyle w:val="Tiret0"/>
        <w:numPr>
          <w:ilvl w:val="0"/>
          <w:numId w:val="0"/>
        </w:numPr>
        <w:ind w:left="850" w:hanging="850"/>
        <w:rPr>
          <w:rFonts w:ascii="Garamond" w:hAnsi="Garamond"/>
          <w:szCs w:val="24"/>
        </w:rPr>
      </w:pPr>
      <w:r w:rsidRPr="00E445D3">
        <w:rPr>
          <w:rFonts w:ascii="Garamond" w:hAnsi="Garamond"/>
          <w:szCs w:val="24"/>
        </w:rPr>
        <w:t>Az egységes európai közbeszerzési dokumentum kitöltését az alábbiak szerint kérjük:</w:t>
      </w:r>
    </w:p>
    <w:p w:rsidR="00C437AF" w:rsidRPr="00E445D3" w:rsidRDefault="00C437AF" w:rsidP="00C437AF">
      <w:pPr>
        <w:autoSpaceDE w:val="0"/>
        <w:autoSpaceDN w:val="0"/>
        <w:adjustRightInd w:val="0"/>
        <w:jc w:val="both"/>
        <w:rPr>
          <w:rFonts w:ascii="Garamond" w:eastAsia="TT16o00" w:hAnsi="Garamond"/>
        </w:rPr>
      </w:pPr>
      <w:r w:rsidRPr="00E445D3">
        <w:rPr>
          <w:rFonts w:ascii="Garamond" w:eastAsia="TT16o00" w:hAnsi="Garamond"/>
        </w:rPr>
        <w:t xml:space="preserve">A kizáró okok igazolásával kapcsolatos kötelezettség teljesítésére az Európai Bizottság által erre vonatkozóan létrehozott webfelület is használható. Az elektronikus formanyomtatvány-minta elérhetősége: </w:t>
      </w:r>
      <w:hyperlink r:id="rId7" w:history="1">
        <w:r w:rsidRPr="00E445D3">
          <w:rPr>
            <w:rStyle w:val="Hiperhivatkozs"/>
            <w:rFonts w:ascii="Garamond" w:eastAsia="TT16o00" w:hAnsi="Garamond"/>
          </w:rPr>
          <w:t>http://eur-lex.europa.eu/legal-content/HU/TXT/?uri=CELEX:32016R0007</w:t>
        </w:r>
      </w:hyperlink>
      <w:r w:rsidRPr="00E445D3">
        <w:rPr>
          <w:rFonts w:ascii="Garamond" w:eastAsia="TT16o00" w:hAnsi="Garamond"/>
        </w:rPr>
        <w:t>.</w:t>
      </w:r>
    </w:p>
    <w:p w:rsidR="00C437AF" w:rsidRPr="00E445D3" w:rsidRDefault="00C437AF" w:rsidP="00C437AF">
      <w:pPr>
        <w:autoSpaceDE w:val="0"/>
        <w:autoSpaceDN w:val="0"/>
        <w:adjustRightInd w:val="0"/>
        <w:jc w:val="both"/>
        <w:rPr>
          <w:rFonts w:ascii="Garamond" w:eastAsia="TT16o00" w:hAnsi="Garamond"/>
          <w:b/>
        </w:rPr>
      </w:pPr>
      <w:r w:rsidRPr="00E445D3">
        <w:rPr>
          <w:rFonts w:ascii="Garamond" w:eastAsia="TT16o00" w:hAnsi="Garamond"/>
          <w:b/>
        </w:rPr>
        <w:t>Ismereteink aszerint az európai egységes kitöltő program még nem működik, ezért a nyomtatvány szerkeszthető formátumban található meg a közbeszerzési dokumentumban.</w:t>
      </w:r>
    </w:p>
    <w:p w:rsidR="00C437AF" w:rsidRPr="00E445D3" w:rsidRDefault="00C437AF" w:rsidP="00C437AF">
      <w:pPr>
        <w:autoSpaceDE w:val="0"/>
        <w:autoSpaceDN w:val="0"/>
        <w:adjustRightInd w:val="0"/>
        <w:jc w:val="both"/>
        <w:rPr>
          <w:rFonts w:ascii="Garamond" w:hAnsi="Garamond"/>
        </w:rPr>
      </w:pPr>
      <w:r w:rsidRPr="00E445D3">
        <w:rPr>
          <w:rFonts w:ascii="Garamond" w:eastAsia="TT16o00" w:hAnsi="Garamond"/>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C437AF" w:rsidRPr="00E445D3" w:rsidRDefault="00C437AF" w:rsidP="00C437AF">
      <w:pPr>
        <w:pStyle w:val="Tiret0"/>
        <w:numPr>
          <w:ilvl w:val="0"/>
          <w:numId w:val="0"/>
        </w:numPr>
        <w:ind w:left="850" w:hanging="850"/>
        <w:rPr>
          <w:rFonts w:ascii="Garamond" w:hAnsi="Garamond"/>
          <w:szCs w:val="24"/>
        </w:rPr>
      </w:pPr>
      <w:r w:rsidRPr="00E445D3">
        <w:rPr>
          <w:rFonts w:ascii="Garamond" w:hAnsi="Garamond"/>
          <w:szCs w:val="24"/>
        </w:rPr>
        <w:t>A kizáró okok igazolása kapcsán a 321/2015.(X.30.) Korm. rendelet 2-16.§ megfelelően alkalmazandó:</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2. § </w:t>
      </w:r>
      <w:r w:rsidRPr="00E445D3">
        <w:rPr>
          <w:rFonts w:ascii="Garamond" w:hAnsi="Garamond"/>
          <w:szCs w:val="24"/>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a) </w:t>
      </w:r>
      <w:r w:rsidRPr="00E445D3">
        <w:rPr>
          <w:rFonts w:ascii="Garamond" w:hAnsi="Garamond"/>
          <w:szCs w:val="24"/>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b) </w:t>
      </w:r>
      <w:r w:rsidRPr="00E445D3">
        <w:rPr>
          <w:rFonts w:ascii="Garamond" w:hAnsi="Garamond"/>
          <w:szCs w:val="24"/>
        </w:rPr>
        <w:t>az eljárás során alkalmazandó kizáró okokat,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c) </w:t>
      </w:r>
      <w:r w:rsidRPr="00E445D3">
        <w:rPr>
          <w:rFonts w:ascii="Garamond" w:hAnsi="Garamond"/>
          <w:szCs w:val="24"/>
        </w:rPr>
        <w:t>az eljárás során megkövetelt alkalmassági követelményeket, kivéve, ha az ajánlatkérő az (5) bekezdés alapján elfogadja a gazdasági szereplők egyszerű nyilatkozatát.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(3) Az ajánlatkérő az (1) bekezdésben meghatározott információkon kívül kérheti, hogy az ajánlattevő vagy a részvételre jelentkező a formanyomtatványon tüntesse fel</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lastRenderedPageBreak/>
        <w:t xml:space="preserve">a) </w:t>
      </w:r>
      <w:r w:rsidRPr="00E445D3">
        <w:rPr>
          <w:rFonts w:ascii="Garamond" w:hAnsi="Garamond"/>
          <w:szCs w:val="24"/>
        </w:rPr>
        <w:t>az ajánlat vagy részvételi jelentkezés benyújtásakor már ismert alvállalkozókat, amelyeknek a kapacitásaira nem támaszkodik,</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b) </w:t>
      </w:r>
      <w:r w:rsidRPr="00E445D3">
        <w:rPr>
          <w:rFonts w:ascii="Garamond" w:hAnsi="Garamond"/>
          <w:szCs w:val="24"/>
        </w:rPr>
        <w:t>az eljárásban esetlegesen előírt minőségbiztosítási és környezetvédelmi vezetési szabványoknak való megfelelés tényét és módját.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 xml:space="preserve">(4) Az (1) bekezdés </w:t>
      </w:r>
      <w:r w:rsidRPr="00E445D3">
        <w:rPr>
          <w:rFonts w:ascii="Garamond" w:hAnsi="Garamond"/>
          <w:i/>
          <w:iCs/>
          <w:szCs w:val="24"/>
        </w:rPr>
        <w:t xml:space="preserve">b) </w:t>
      </w:r>
      <w:r w:rsidRPr="00E445D3">
        <w:rPr>
          <w:rFonts w:ascii="Garamond" w:hAnsi="Garamond"/>
          <w:szCs w:val="24"/>
        </w:rPr>
        <w:t xml:space="preserve">pontjának alkalmazásakor a Kbt. 62. § (1) bekezdés </w:t>
      </w:r>
      <w:r w:rsidRPr="00E445D3">
        <w:rPr>
          <w:rFonts w:ascii="Garamond" w:hAnsi="Garamond"/>
          <w:i/>
          <w:iCs/>
          <w:szCs w:val="24"/>
        </w:rPr>
        <w:t xml:space="preserve">a) </w:t>
      </w:r>
      <w:r w:rsidRPr="00E445D3">
        <w:rPr>
          <w:rFonts w:ascii="Garamond" w:hAnsi="Garamond"/>
          <w:szCs w:val="24"/>
        </w:rPr>
        <w:t xml:space="preserve">pont </w:t>
      </w:r>
      <w:r w:rsidRPr="00E445D3">
        <w:rPr>
          <w:rFonts w:ascii="Garamond" w:hAnsi="Garamond"/>
          <w:i/>
          <w:iCs/>
          <w:szCs w:val="24"/>
        </w:rPr>
        <w:t xml:space="preserve">ag) </w:t>
      </w:r>
      <w:r w:rsidRPr="00E445D3">
        <w:rPr>
          <w:rFonts w:ascii="Garamond" w:hAnsi="Garamond"/>
          <w:szCs w:val="24"/>
        </w:rPr>
        <w:t xml:space="preserve">alpontjában, illetve </w:t>
      </w:r>
      <w:r w:rsidRPr="00E445D3">
        <w:rPr>
          <w:rFonts w:ascii="Garamond" w:hAnsi="Garamond"/>
          <w:i/>
          <w:iCs/>
          <w:szCs w:val="24"/>
        </w:rPr>
        <w:t>e)</w:t>
      </w:r>
      <w:r w:rsidRPr="00E445D3">
        <w:rPr>
          <w:rFonts w:ascii="Garamond" w:hAnsi="Garamond"/>
          <w:szCs w:val="24"/>
        </w:rPr>
        <w:t xml:space="preserve">, </w:t>
      </w:r>
      <w:r w:rsidRPr="00E445D3">
        <w:rPr>
          <w:rFonts w:ascii="Garamond" w:hAnsi="Garamond"/>
          <w:i/>
          <w:iCs/>
          <w:szCs w:val="24"/>
        </w:rPr>
        <w:t>f)</w:t>
      </w:r>
      <w:r w:rsidRPr="00E445D3">
        <w:rPr>
          <w:rFonts w:ascii="Garamond" w:hAnsi="Garamond"/>
          <w:szCs w:val="24"/>
        </w:rPr>
        <w:t xml:space="preserve">, </w:t>
      </w:r>
      <w:r w:rsidRPr="00E445D3">
        <w:rPr>
          <w:rFonts w:ascii="Garamond" w:hAnsi="Garamond"/>
          <w:i/>
          <w:iCs/>
          <w:szCs w:val="24"/>
        </w:rPr>
        <w:t>g)</w:t>
      </w:r>
      <w:r w:rsidRPr="00E445D3">
        <w:rPr>
          <w:rFonts w:ascii="Garamond" w:hAnsi="Garamond"/>
          <w:szCs w:val="24"/>
        </w:rPr>
        <w:t xml:space="preserve">, </w:t>
      </w:r>
      <w:r w:rsidRPr="00E445D3">
        <w:rPr>
          <w:rFonts w:ascii="Garamond" w:hAnsi="Garamond"/>
          <w:i/>
          <w:iCs/>
          <w:szCs w:val="24"/>
        </w:rPr>
        <w:t>k)</w:t>
      </w:r>
      <w:r w:rsidRPr="00E445D3">
        <w:rPr>
          <w:rFonts w:ascii="Garamond" w:hAnsi="Garamond"/>
          <w:szCs w:val="24"/>
        </w:rPr>
        <w:t xml:space="preserve">, </w:t>
      </w:r>
      <w:r w:rsidRPr="00E445D3">
        <w:rPr>
          <w:rFonts w:ascii="Garamond" w:hAnsi="Garamond"/>
          <w:i/>
          <w:iCs/>
          <w:szCs w:val="24"/>
        </w:rPr>
        <w:t xml:space="preserve">l) </w:t>
      </w:r>
      <w:r w:rsidRPr="00E445D3">
        <w:rPr>
          <w:rFonts w:ascii="Garamond" w:hAnsi="Garamond"/>
          <w:szCs w:val="24"/>
        </w:rPr>
        <w:t xml:space="preserve">és </w:t>
      </w:r>
      <w:r w:rsidRPr="00E445D3">
        <w:rPr>
          <w:rFonts w:ascii="Garamond" w:hAnsi="Garamond"/>
          <w:i/>
          <w:iCs/>
          <w:szCs w:val="24"/>
        </w:rPr>
        <w:t xml:space="preserve">p) </w:t>
      </w:r>
      <w:r w:rsidRPr="00E445D3">
        <w:rPr>
          <w:rFonts w:ascii="Garamond" w:hAnsi="Garamond"/>
          <w:szCs w:val="24"/>
        </w:rPr>
        <w:t xml:space="preserve">pontjában, valamint ha az ajánlatkérő ezt előírja, a 63. § (1) bekezdés </w:t>
      </w:r>
      <w:r w:rsidRPr="00E445D3">
        <w:rPr>
          <w:rFonts w:ascii="Garamond" w:hAnsi="Garamond"/>
          <w:i/>
          <w:iCs/>
          <w:szCs w:val="24"/>
        </w:rPr>
        <w:t xml:space="preserve">d) </w:t>
      </w:r>
      <w:r w:rsidRPr="00E445D3">
        <w:rPr>
          <w:rFonts w:ascii="Garamond" w:hAnsi="Garamond"/>
          <w:szCs w:val="24"/>
        </w:rPr>
        <w:t>pontjában említett kizáró okokat a formanyomtatvány III. részének „D” szakaszában kell feltüntetni.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 xml:space="preserve">(5) Az (1) bekezdés </w:t>
      </w:r>
      <w:r w:rsidRPr="00E445D3">
        <w:rPr>
          <w:rFonts w:ascii="Garamond" w:hAnsi="Garamond"/>
          <w:i/>
          <w:iCs/>
          <w:szCs w:val="24"/>
        </w:rPr>
        <w:t xml:space="preserve">c) </w:t>
      </w:r>
      <w:r w:rsidRPr="00E445D3">
        <w:rPr>
          <w:rFonts w:ascii="Garamond" w:hAnsi="Garamond"/>
          <w:szCs w:val="24"/>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3. § </w:t>
      </w:r>
      <w:r w:rsidRPr="00E445D3">
        <w:rPr>
          <w:rFonts w:ascii="Garamond" w:hAnsi="Garamond"/>
          <w:szCs w:val="24"/>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(3) Közös ajánlattétel vagy részvételi jelentkezés esetén a közös ajánlattevők vagy részvételre jelentkezők mindegyike külön formanyomtatványt nyújt be.</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4. § </w:t>
      </w:r>
      <w:r w:rsidRPr="00E445D3">
        <w:rPr>
          <w:rFonts w:ascii="Garamond" w:hAnsi="Garamond"/>
          <w:szCs w:val="24"/>
        </w:rPr>
        <w:t>(1) Az ajánlattevő, részvételre jelentkező vagy az alkalmasság igazolásában részt vevő gazdasági szereplő a formanyomtatvány benyújtásával a következő módon igazolja előzetesen a Kbt. 62. §-ában említett kizáró okok hiányát: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a) </w:t>
      </w:r>
      <w:r w:rsidRPr="00E445D3">
        <w:rPr>
          <w:rFonts w:ascii="Garamond" w:hAnsi="Garamond"/>
          <w:szCs w:val="24"/>
        </w:rPr>
        <w:t xml:space="preserve">a Kbt. 62. § (1) bekezdés </w:t>
      </w:r>
      <w:r w:rsidRPr="00E445D3">
        <w:rPr>
          <w:rFonts w:ascii="Garamond" w:hAnsi="Garamond"/>
          <w:i/>
          <w:iCs/>
          <w:szCs w:val="24"/>
        </w:rPr>
        <w:t xml:space="preserve">a) </w:t>
      </w:r>
      <w:r w:rsidRPr="00E445D3">
        <w:rPr>
          <w:rFonts w:ascii="Garamond" w:hAnsi="Garamond"/>
          <w:szCs w:val="24"/>
        </w:rPr>
        <w:t xml:space="preserve">pont </w:t>
      </w:r>
      <w:r w:rsidRPr="00E445D3">
        <w:rPr>
          <w:rFonts w:ascii="Garamond" w:hAnsi="Garamond"/>
          <w:i/>
          <w:iCs/>
          <w:szCs w:val="24"/>
        </w:rPr>
        <w:t xml:space="preserve">aa)-af) </w:t>
      </w:r>
      <w:r w:rsidRPr="00E445D3">
        <w:rPr>
          <w:rFonts w:ascii="Garamond" w:hAnsi="Garamond"/>
          <w:szCs w:val="24"/>
        </w:rPr>
        <w:t>alpontokra vonatkozó nyilatkozat tekintetében a gazdasági szereplő a formanyomtatvány III. részének „A” szakaszát tölti ki,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b) </w:t>
      </w:r>
      <w:r w:rsidRPr="00E445D3">
        <w:rPr>
          <w:rFonts w:ascii="Garamond" w:hAnsi="Garamond"/>
          <w:szCs w:val="24"/>
        </w:rPr>
        <w:t xml:space="preserve">a Kbt. 62. § (1) bekezdés </w:t>
      </w:r>
      <w:r w:rsidRPr="00E445D3">
        <w:rPr>
          <w:rFonts w:ascii="Garamond" w:hAnsi="Garamond"/>
          <w:i/>
          <w:iCs/>
          <w:szCs w:val="24"/>
        </w:rPr>
        <w:t xml:space="preserve">a) </w:t>
      </w:r>
      <w:r w:rsidRPr="00E445D3">
        <w:rPr>
          <w:rFonts w:ascii="Garamond" w:hAnsi="Garamond"/>
          <w:szCs w:val="24"/>
        </w:rPr>
        <w:t xml:space="preserve">pont </w:t>
      </w:r>
      <w:r w:rsidRPr="00E445D3">
        <w:rPr>
          <w:rFonts w:ascii="Garamond" w:hAnsi="Garamond"/>
          <w:i/>
          <w:iCs/>
          <w:szCs w:val="24"/>
        </w:rPr>
        <w:t xml:space="preserve">ag) </w:t>
      </w:r>
      <w:r w:rsidRPr="00E445D3">
        <w:rPr>
          <w:rFonts w:ascii="Garamond" w:hAnsi="Garamond"/>
          <w:szCs w:val="24"/>
        </w:rPr>
        <w:t>alpontra vonatkozó nyilatkozatot a gazdasági szereplő a formanyomtatvány III. részének „D” szakaszában teszi meg,</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c) </w:t>
      </w:r>
      <w:r w:rsidRPr="00E445D3">
        <w:rPr>
          <w:rFonts w:ascii="Garamond" w:hAnsi="Garamond"/>
          <w:szCs w:val="24"/>
        </w:rPr>
        <w:t xml:space="preserve">a Kbt. 62. § (1) bekezdés </w:t>
      </w:r>
      <w:r w:rsidRPr="00E445D3">
        <w:rPr>
          <w:rFonts w:ascii="Garamond" w:hAnsi="Garamond"/>
          <w:i/>
          <w:iCs/>
          <w:szCs w:val="24"/>
        </w:rPr>
        <w:t xml:space="preserve">a) </w:t>
      </w:r>
      <w:r w:rsidRPr="00E445D3">
        <w:rPr>
          <w:rFonts w:ascii="Garamond" w:hAnsi="Garamond"/>
          <w:szCs w:val="24"/>
        </w:rPr>
        <w:t xml:space="preserve">pont </w:t>
      </w:r>
      <w:r w:rsidRPr="00E445D3">
        <w:rPr>
          <w:rFonts w:ascii="Garamond" w:hAnsi="Garamond"/>
          <w:i/>
          <w:iCs/>
          <w:szCs w:val="24"/>
        </w:rPr>
        <w:t xml:space="preserve">ah) </w:t>
      </w:r>
      <w:r w:rsidRPr="00E445D3">
        <w:rPr>
          <w:rFonts w:ascii="Garamond" w:hAnsi="Garamond"/>
          <w:szCs w:val="24"/>
        </w:rPr>
        <w:t xml:space="preserve">alpontjára vonatkozóan a nem Magyarországon letelepedett gazdasági szereplő a formanyomtatvány </w:t>
      </w:r>
      <w:r w:rsidRPr="00E445D3">
        <w:rPr>
          <w:rFonts w:ascii="Garamond" w:hAnsi="Garamond"/>
          <w:i/>
          <w:iCs/>
          <w:szCs w:val="24"/>
        </w:rPr>
        <w:t xml:space="preserve">a) </w:t>
      </w:r>
      <w:r w:rsidRPr="00E445D3">
        <w:rPr>
          <w:rFonts w:ascii="Garamond" w:hAnsi="Garamond"/>
          <w:szCs w:val="24"/>
        </w:rPr>
        <w:t xml:space="preserve">és </w:t>
      </w:r>
      <w:r w:rsidRPr="00E445D3">
        <w:rPr>
          <w:rFonts w:ascii="Garamond" w:hAnsi="Garamond"/>
          <w:i/>
          <w:iCs/>
          <w:szCs w:val="24"/>
        </w:rPr>
        <w:t xml:space="preserve">b) </w:t>
      </w:r>
      <w:r w:rsidRPr="00E445D3">
        <w:rPr>
          <w:rFonts w:ascii="Garamond" w:hAnsi="Garamond"/>
          <w:szCs w:val="24"/>
        </w:rPr>
        <w:t xml:space="preserve">pontnak megfelelő kitöltésével egyben az </w:t>
      </w:r>
      <w:r w:rsidRPr="00E445D3">
        <w:rPr>
          <w:rFonts w:ascii="Garamond" w:hAnsi="Garamond"/>
          <w:i/>
          <w:iCs/>
          <w:szCs w:val="24"/>
        </w:rPr>
        <w:t xml:space="preserve">ah) </w:t>
      </w:r>
      <w:r w:rsidRPr="00E445D3">
        <w:rPr>
          <w:rFonts w:ascii="Garamond" w:hAnsi="Garamond"/>
          <w:szCs w:val="24"/>
        </w:rPr>
        <w:t>alpontban említett személyes joga szerinti hasonló bűncselekményekről is nyilatkozik,</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d) </w:t>
      </w:r>
      <w:r w:rsidRPr="00E445D3">
        <w:rPr>
          <w:rFonts w:ascii="Garamond" w:hAnsi="Garamond"/>
          <w:szCs w:val="24"/>
        </w:rPr>
        <w:t xml:space="preserve">a Kbt. 62. § (1) bekezdés </w:t>
      </w:r>
      <w:r w:rsidRPr="00E445D3">
        <w:rPr>
          <w:rFonts w:ascii="Garamond" w:hAnsi="Garamond"/>
          <w:i/>
          <w:iCs/>
          <w:szCs w:val="24"/>
        </w:rPr>
        <w:t xml:space="preserve">b) </w:t>
      </w:r>
      <w:r w:rsidRPr="00E445D3">
        <w:rPr>
          <w:rFonts w:ascii="Garamond" w:hAnsi="Garamond"/>
          <w:szCs w:val="24"/>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lastRenderedPageBreak/>
        <w:t xml:space="preserve">e) </w:t>
      </w:r>
      <w:r w:rsidRPr="00E445D3">
        <w:rPr>
          <w:rFonts w:ascii="Garamond" w:hAnsi="Garamond"/>
          <w:szCs w:val="24"/>
        </w:rPr>
        <w:t xml:space="preserve">a Kbt. 62. § (1) bekezdés </w:t>
      </w:r>
      <w:r w:rsidRPr="00E445D3">
        <w:rPr>
          <w:rFonts w:ascii="Garamond" w:hAnsi="Garamond"/>
          <w:i/>
          <w:iCs/>
          <w:szCs w:val="24"/>
        </w:rPr>
        <w:t>c)</w:t>
      </w:r>
      <w:r w:rsidRPr="00E445D3">
        <w:rPr>
          <w:rFonts w:ascii="Garamond" w:hAnsi="Garamond"/>
          <w:szCs w:val="24"/>
        </w:rPr>
        <w:t xml:space="preserve">, </w:t>
      </w:r>
      <w:r w:rsidRPr="00E445D3">
        <w:rPr>
          <w:rFonts w:ascii="Garamond" w:hAnsi="Garamond"/>
          <w:i/>
          <w:iCs/>
          <w:szCs w:val="24"/>
        </w:rPr>
        <w:t>d)</w:t>
      </w:r>
      <w:r w:rsidRPr="00E445D3">
        <w:rPr>
          <w:rFonts w:ascii="Garamond" w:hAnsi="Garamond"/>
          <w:szCs w:val="24"/>
        </w:rPr>
        <w:t xml:space="preserve">, </w:t>
      </w:r>
      <w:r w:rsidRPr="00E445D3">
        <w:rPr>
          <w:rFonts w:ascii="Garamond" w:hAnsi="Garamond"/>
          <w:i/>
          <w:iCs/>
          <w:szCs w:val="24"/>
        </w:rPr>
        <w:t xml:space="preserve">h)-j) </w:t>
      </w:r>
      <w:r w:rsidRPr="00E445D3">
        <w:rPr>
          <w:rFonts w:ascii="Garamond" w:hAnsi="Garamond"/>
          <w:szCs w:val="24"/>
        </w:rPr>
        <w:t xml:space="preserve">és </w:t>
      </w:r>
      <w:r w:rsidRPr="00E445D3">
        <w:rPr>
          <w:rFonts w:ascii="Garamond" w:hAnsi="Garamond"/>
          <w:i/>
          <w:iCs/>
          <w:szCs w:val="24"/>
        </w:rPr>
        <w:t xml:space="preserve">m) </w:t>
      </w:r>
      <w:r w:rsidRPr="00E445D3">
        <w:rPr>
          <w:rFonts w:ascii="Garamond" w:hAnsi="Garamond"/>
          <w:szCs w:val="24"/>
        </w:rPr>
        <w:t>pontjára vonatkozóan a formanyomtatvány III. része „C” szakaszának vonatkozó pontjai kitöltésével nyilatkozik,</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f) </w:t>
      </w:r>
      <w:r w:rsidRPr="00E445D3">
        <w:rPr>
          <w:rFonts w:ascii="Garamond" w:hAnsi="Garamond"/>
          <w:szCs w:val="24"/>
        </w:rPr>
        <w:t xml:space="preserve">a Kbt. 62. § (1) bekezdés </w:t>
      </w:r>
      <w:r w:rsidRPr="00E445D3">
        <w:rPr>
          <w:rFonts w:ascii="Garamond" w:hAnsi="Garamond"/>
          <w:i/>
          <w:iCs/>
          <w:szCs w:val="24"/>
        </w:rPr>
        <w:t>e)-g)</w:t>
      </w:r>
      <w:r w:rsidRPr="00E445D3">
        <w:rPr>
          <w:rFonts w:ascii="Garamond" w:hAnsi="Garamond"/>
          <w:szCs w:val="24"/>
        </w:rPr>
        <w:t xml:space="preserve">, </w:t>
      </w:r>
      <w:r w:rsidRPr="00E445D3">
        <w:rPr>
          <w:rFonts w:ascii="Garamond" w:hAnsi="Garamond"/>
          <w:i/>
          <w:iCs/>
          <w:szCs w:val="24"/>
        </w:rPr>
        <w:t>k)</w:t>
      </w:r>
      <w:r w:rsidRPr="00E445D3">
        <w:rPr>
          <w:rFonts w:ascii="Garamond" w:hAnsi="Garamond"/>
          <w:szCs w:val="24"/>
        </w:rPr>
        <w:t xml:space="preserve">, </w:t>
      </w:r>
      <w:r w:rsidRPr="00E445D3">
        <w:rPr>
          <w:rFonts w:ascii="Garamond" w:hAnsi="Garamond"/>
          <w:i/>
          <w:iCs/>
          <w:szCs w:val="24"/>
        </w:rPr>
        <w:t xml:space="preserve">l) </w:t>
      </w:r>
      <w:r w:rsidRPr="00E445D3">
        <w:rPr>
          <w:rFonts w:ascii="Garamond" w:hAnsi="Garamond"/>
          <w:szCs w:val="24"/>
        </w:rPr>
        <w:t xml:space="preserve">és </w:t>
      </w:r>
      <w:r w:rsidRPr="00E445D3">
        <w:rPr>
          <w:rFonts w:ascii="Garamond" w:hAnsi="Garamond"/>
          <w:i/>
          <w:iCs/>
          <w:szCs w:val="24"/>
        </w:rPr>
        <w:t xml:space="preserve">p) </w:t>
      </w:r>
      <w:r w:rsidRPr="00E445D3">
        <w:rPr>
          <w:rFonts w:ascii="Garamond" w:hAnsi="Garamond"/>
          <w:szCs w:val="24"/>
        </w:rPr>
        <w:t>pontjára vonatkozóan a formanyomtatvány III. részének „D” szakaszában a vonatkozó pontok kitöltésével nyilatkozik,</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i/>
          <w:iCs/>
          <w:szCs w:val="24"/>
        </w:rPr>
        <w:t xml:space="preserve">g) </w:t>
      </w:r>
      <w:r w:rsidRPr="00E445D3">
        <w:rPr>
          <w:rFonts w:ascii="Garamond" w:hAnsi="Garamond"/>
          <w:szCs w:val="24"/>
        </w:rPr>
        <w:t xml:space="preserve">a Kbt. 62. § (1) bekezdés </w:t>
      </w:r>
      <w:r w:rsidRPr="00E445D3">
        <w:rPr>
          <w:rFonts w:ascii="Garamond" w:hAnsi="Garamond"/>
          <w:i/>
          <w:iCs/>
          <w:szCs w:val="24"/>
        </w:rPr>
        <w:t xml:space="preserve">n)-o) </w:t>
      </w:r>
      <w:r w:rsidRPr="00E445D3">
        <w:rPr>
          <w:rFonts w:ascii="Garamond" w:hAnsi="Garamond"/>
          <w:szCs w:val="24"/>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5. § </w:t>
      </w:r>
      <w:r w:rsidRPr="00E445D3">
        <w:rPr>
          <w:rFonts w:ascii="Garamond" w:hAnsi="Garamond"/>
          <w:szCs w:val="24"/>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6. § </w:t>
      </w:r>
      <w:r w:rsidRPr="00E445D3">
        <w:rPr>
          <w:rFonts w:ascii="Garamond" w:hAnsi="Garamond"/>
          <w:szCs w:val="24"/>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2) A gazdasági szereplőknek a formanyomtatványban fel kell tüntetniük azt is, hogy a III. és IV. Fejezet szerinti igazolások kiállítására mely szerv jogosult.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b/>
          <w:bCs/>
          <w:szCs w:val="24"/>
        </w:rPr>
        <w:t xml:space="preserve">7. § </w:t>
      </w:r>
      <w:r w:rsidRPr="00E445D3">
        <w:rPr>
          <w:rFonts w:ascii="Garamond" w:hAnsi="Garamond"/>
          <w:szCs w:val="24"/>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C437AF" w:rsidRPr="00E445D3" w:rsidRDefault="00C437AF" w:rsidP="00C437AF">
      <w:pPr>
        <w:pStyle w:val="Tiret0"/>
        <w:numPr>
          <w:ilvl w:val="0"/>
          <w:numId w:val="0"/>
        </w:numPr>
        <w:ind w:left="284"/>
        <w:rPr>
          <w:rFonts w:ascii="Garamond" w:hAnsi="Garamond"/>
          <w:szCs w:val="24"/>
        </w:rPr>
      </w:pPr>
      <w:r w:rsidRPr="00E445D3">
        <w:rPr>
          <w:rFonts w:ascii="Garamond" w:hAnsi="Garamond"/>
          <w:szCs w:val="24"/>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C437AF" w:rsidRPr="00E445D3" w:rsidRDefault="00C437AF" w:rsidP="00C437AF">
      <w:pPr>
        <w:suppressAutoHyphens w:val="0"/>
        <w:rPr>
          <w:rFonts w:ascii="Garamond" w:eastAsia="Calibri" w:hAnsi="Garamond" w:cs="Times New Roman"/>
          <w:lang w:eastAsia="en-GB"/>
        </w:rPr>
      </w:pPr>
      <w:r w:rsidRPr="00E445D3">
        <w:rPr>
          <w:rFonts w:ascii="Garamond" w:hAnsi="Garamond"/>
        </w:rPr>
        <w:br w:type="page"/>
      </w:r>
    </w:p>
    <w:p w:rsidR="00C437AF" w:rsidRPr="00E445D3" w:rsidRDefault="00C437AF" w:rsidP="00C437AF">
      <w:pPr>
        <w:pStyle w:val="Annexetitre"/>
        <w:rPr>
          <w:rFonts w:ascii="Garamond" w:hAnsi="Garamond"/>
          <w:caps/>
          <w:szCs w:val="24"/>
          <w:u w:val="none"/>
        </w:rPr>
      </w:pPr>
      <w:r w:rsidRPr="00E445D3">
        <w:rPr>
          <w:rFonts w:ascii="Garamond" w:hAnsi="Garamond"/>
          <w:caps/>
          <w:szCs w:val="24"/>
          <w:u w:val="none"/>
        </w:rPr>
        <w:lastRenderedPageBreak/>
        <w:t>II. Az egységes európai közbeszerzési dokumentum formanyomtatványa</w:t>
      </w:r>
    </w:p>
    <w:p w:rsidR="00C437AF" w:rsidRPr="00E445D3" w:rsidRDefault="00C437AF" w:rsidP="00C437AF">
      <w:pPr>
        <w:pStyle w:val="ChapterTitle"/>
        <w:rPr>
          <w:rFonts w:ascii="Garamond" w:hAnsi="Garamond"/>
          <w:sz w:val="24"/>
          <w:szCs w:val="24"/>
        </w:rPr>
      </w:pPr>
      <w:r w:rsidRPr="00E445D3">
        <w:rPr>
          <w:rFonts w:ascii="Garamond" w:hAnsi="Garamond"/>
          <w:sz w:val="24"/>
          <w:szCs w:val="24"/>
        </w:rPr>
        <w:t>I. rész: A közbeszerzési eljárásra és az ajánlatkérő szervre vagy a közszolgáltató ajánlatkérőre vonatkozó információk</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 xml:space="preserve">Olyan közbeszerzési eljárásoknál, amelyekben az eljárást megindító felhívást az </w:t>
      </w:r>
      <w:r w:rsidRPr="00E445D3">
        <w:rPr>
          <w:rFonts w:ascii="Garamond" w:hAnsi="Garamond"/>
          <w:b/>
          <w:i/>
        </w:rPr>
        <w:t>Európai Unió Hivatalos Lapjában</w:t>
      </w:r>
      <w:r w:rsidRPr="00E445D3">
        <w:rPr>
          <w:rFonts w:ascii="Garamond" w:hAnsi="Garamond"/>
          <w:b/>
        </w:rPr>
        <w:t xml:space="preserve"> tették közzé, az I. részben előírt információ automatikusan beolvasásra kerül,</w:t>
      </w:r>
      <w:r w:rsidRPr="00E445D3">
        <w:rPr>
          <w:rFonts w:ascii="Garamond" w:hAnsi="Garamond"/>
        </w:rPr>
        <w:t xml:space="preserve"> </w:t>
      </w:r>
      <w:r w:rsidRPr="00E445D3">
        <w:rPr>
          <w:rFonts w:ascii="Garamond" w:hAnsi="Garamond"/>
          <w:b/>
        </w:rPr>
        <w:t>feltéve, hogy a fent említett elektronikus ESPD-szolgáltatást</w:t>
      </w:r>
      <w:r w:rsidRPr="00E445D3">
        <w:rPr>
          <w:rStyle w:val="Lbjegyzet-hivatkozs"/>
          <w:rFonts w:ascii="Garamond" w:hAnsi="Garamond"/>
          <w:b/>
        </w:rPr>
        <w:footnoteReference w:id="37"/>
      </w:r>
      <w:r w:rsidRPr="00E445D3">
        <w:rPr>
          <w:rFonts w:ascii="Garamond" w:hAnsi="Garamond"/>
          <w:b/>
        </w:rPr>
        <w:t xml:space="preserve"> használták az egységes európai közbeszerzési dokumentum kitöltéséhez</w:t>
      </w:r>
      <w:r w:rsidRPr="00E445D3">
        <w:rPr>
          <w:rFonts w:ascii="Garamond" w:hAnsi="Garamond"/>
        </w:rPr>
        <w:t>.</w:t>
      </w:r>
      <w:r w:rsidRPr="00E445D3">
        <w:rPr>
          <w:rFonts w:ascii="Garamond" w:hAnsi="Garamond"/>
          <w:b/>
        </w:rPr>
        <w:t xml:space="preserve"> Az </w:t>
      </w:r>
      <w:r w:rsidRPr="00E445D3">
        <w:rPr>
          <w:rFonts w:ascii="Garamond" w:hAnsi="Garamond"/>
          <w:b/>
          <w:i/>
        </w:rPr>
        <w:t>Európai Unió Hivatalos lapjában</w:t>
      </w:r>
      <w:r w:rsidRPr="00E445D3">
        <w:rPr>
          <w:rFonts w:ascii="Garamond" w:hAnsi="Garamond"/>
          <w:b/>
        </w:rPr>
        <w:t xml:space="preserve"> közzétett vonatkozó hirdetmény</w:t>
      </w:r>
      <w:r w:rsidRPr="00E445D3">
        <w:rPr>
          <w:rStyle w:val="Lbjegyzet-hivatkozs"/>
          <w:rFonts w:ascii="Garamond" w:hAnsi="Garamond"/>
          <w:b/>
        </w:rPr>
        <w:footnoteReference w:id="38"/>
      </w:r>
      <w:r w:rsidRPr="00E445D3">
        <w:rPr>
          <w:rFonts w:ascii="Garamond" w:hAnsi="Garamond"/>
          <w:b/>
        </w:rPr>
        <w:t xml:space="preserve"> hivatkozási adatai:</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E445D3">
        <w:rPr>
          <w:rFonts w:ascii="Garamond" w:hAnsi="Garamond"/>
          <w:b/>
        </w:rPr>
        <w:t xml:space="preserve">A Hivatalos Lap S sorozatának száma [], dátum [], [] oldal, </w:t>
      </w:r>
      <w:r w:rsidRPr="00E445D3">
        <w:rPr>
          <w:rFonts w:ascii="Garamond" w:hAnsi="Garamond"/>
        </w:rPr>
        <w:br/>
      </w:r>
      <w:r w:rsidRPr="00E445D3">
        <w:rPr>
          <w:rFonts w:ascii="Garamond" w:hAnsi="Garamond"/>
          <w:b/>
        </w:rPr>
        <w:t>A hirdetmény száma a Hivatalos Lap S sorozatban : [ ][ ][ ][ ]/S [ ][ ][ ]–[ ][ ][ ][ ][ ][ ][ ]</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rPr>
          <w:rFonts w:ascii="Garamond" w:hAnsi="Garamond"/>
          <w:b/>
        </w:rPr>
      </w:pP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 xml:space="preserve">Amennyiben nincs előírva hirdetmény közzététele az </w:t>
      </w:r>
      <w:r w:rsidRPr="00E445D3">
        <w:rPr>
          <w:rFonts w:ascii="Garamond" w:hAnsi="Garamond"/>
          <w:b/>
          <w:i/>
        </w:rPr>
        <w:t>Európai Unió Hivatalos Lapjában</w:t>
      </w:r>
      <w:r w:rsidRPr="00E445D3">
        <w:rPr>
          <w:rFonts w:ascii="Garamond" w:hAnsi="Garamond"/>
          <w:b/>
        </w:rPr>
        <w:t>, kérjük, hogy adjon meg egyéb olyan információt, amely lehetővé teszi a közbeszerzési eljárás egyértelmű azonosítását (pl. nemzeti szintű közzététel hivatkozási adata): [….]</w:t>
      </w:r>
    </w:p>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A közbeszerzési eljárásra vonatkozó információk</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E445D3">
        <w:rPr>
          <w:rFonts w:ascii="Garamond" w:hAnsi="Garamond"/>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0"/>
      </w:tblGrid>
      <w:tr w:rsidR="00C437AF" w:rsidRPr="00E445D3" w:rsidTr="00AE7058">
        <w:trPr>
          <w:trHeight w:val="349"/>
        </w:trPr>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A beszerző azonosítása</w:t>
            </w:r>
            <w:r w:rsidRPr="00E445D3">
              <w:rPr>
                <w:rStyle w:val="Lbjegyzet-hivatkozs"/>
                <w:rFonts w:ascii="Garamond" w:hAnsi="Garamond"/>
                <w:b/>
              </w:rPr>
              <w:footnoteReference w:id="39"/>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rPr>
          <w:trHeight w:val="349"/>
        </w:trPr>
        <w:tc>
          <w:tcPr>
            <w:tcW w:w="4644" w:type="dxa"/>
            <w:shd w:val="clear" w:color="auto" w:fill="auto"/>
          </w:tcPr>
          <w:p w:rsidR="00C437AF" w:rsidRPr="00E445D3" w:rsidRDefault="00C437AF" w:rsidP="00AE7058">
            <w:pPr>
              <w:rPr>
                <w:rFonts w:ascii="Garamond" w:hAnsi="Garamond"/>
              </w:rPr>
            </w:pPr>
            <w:r w:rsidRPr="00E445D3">
              <w:rPr>
                <w:rFonts w:ascii="Garamond" w:hAnsi="Garamond"/>
              </w:rPr>
              <w:t xml:space="preserve">Név: </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[Pécsi Tudományegyetem (7622 Pécs, Vasvári Pál u. 4.)]</w:t>
            </w:r>
          </w:p>
        </w:tc>
      </w:tr>
      <w:tr w:rsidR="00C437AF" w:rsidRPr="00E445D3" w:rsidTr="00AE7058">
        <w:trPr>
          <w:trHeight w:val="485"/>
        </w:trPr>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Melyik beszerzést érinti?</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rPr>
          <w:trHeight w:val="484"/>
        </w:trPr>
        <w:tc>
          <w:tcPr>
            <w:tcW w:w="4644" w:type="dxa"/>
            <w:shd w:val="clear" w:color="auto" w:fill="auto"/>
          </w:tcPr>
          <w:p w:rsidR="00C437AF" w:rsidRPr="00E445D3" w:rsidRDefault="00C437AF" w:rsidP="00AE7058">
            <w:pPr>
              <w:rPr>
                <w:rFonts w:ascii="Garamond" w:hAnsi="Garamond"/>
              </w:rPr>
            </w:pPr>
            <w:r w:rsidRPr="00E445D3">
              <w:rPr>
                <w:rFonts w:ascii="Garamond" w:hAnsi="Garamond"/>
              </w:rPr>
              <w:t>A közbeszerzés megnevezése vagy rövid ismertetése</w:t>
            </w:r>
            <w:r w:rsidRPr="00E445D3">
              <w:rPr>
                <w:rStyle w:val="Lbjegyzet-hivatkozs"/>
                <w:rFonts w:ascii="Garamond" w:hAnsi="Garamond"/>
              </w:rPr>
              <w:footnoteReference w:id="40"/>
            </w:r>
            <w:r w:rsidRPr="00E445D3">
              <w:rPr>
                <w:rFonts w:ascii="Garamond" w:hAnsi="Garamond"/>
              </w:rPr>
              <w:t>:</w:t>
            </w:r>
          </w:p>
        </w:tc>
        <w:tc>
          <w:tcPr>
            <w:tcW w:w="4645" w:type="dxa"/>
            <w:shd w:val="clear" w:color="auto" w:fill="D0CECE" w:themeFill="background2" w:themeFillShade="E6"/>
          </w:tcPr>
          <w:p w:rsidR="00C437AF" w:rsidRPr="00E445D3" w:rsidRDefault="00C437AF" w:rsidP="00AE7058">
            <w:pPr>
              <w:rPr>
                <w:rFonts w:ascii="Garamond" w:hAnsi="Garamond"/>
              </w:rPr>
            </w:pPr>
            <w:r w:rsidRPr="00E445D3">
              <w:rPr>
                <w:rFonts w:ascii="Garamond" w:eastAsia="MyriadPro-Light" w:hAnsi="Garamond"/>
                <w:color w:val="000000"/>
                <w:lang w:eastAsia="hu-HU"/>
              </w:rPr>
              <w:t>„Kontrasztanyagok beszerzése a Pécsi Tudományegyetem részére”</w:t>
            </w:r>
          </w:p>
        </w:tc>
      </w:tr>
      <w:tr w:rsidR="00C437AF" w:rsidRPr="00E445D3" w:rsidTr="00AE7058">
        <w:trPr>
          <w:trHeight w:val="484"/>
        </w:trPr>
        <w:tc>
          <w:tcPr>
            <w:tcW w:w="4644" w:type="dxa"/>
            <w:shd w:val="clear" w:color="auto" w:fill="auto"/>
          </w:tcPr>
          <w:p w:rsidR="00C437AF" w:rsidRPr="00E445D3" w:rsidRDefault="00C437AF" w:rsidP="00AE7058">
            <w:pPr>
              <w:rPr>
                <w:rFonts w:ascii="Garamond" w:hAnsi="Garamond"/>
              </w:rPr>
            </w:pPr>
            <w:r w:rsidRPr="00E445D3">
              <w:rPr>
                <w:rFonts w:ascii="Garamond" w:hAnsi="Garamond"/>
              </w:rPr>
              <w:lastRenderedPageBreak/>
              <w:t>Az ajánlatkérő szerv vagy a közszolgáltató ajánlatkérő által az aktához rendelt hivatkozási szám (</w:t>
            </w:r>
            <w:r w:rsidRPr="00E445D3">
              <w:rPr>
                <w:rFonts w:ascii="Garamond" w:hAnsi="Garamond"/>
                <w:i/>
              </w:rPr>
              <w:t>adott esetben</w:t>
            </w:r>
            <w:r w:rsidRPr="00E445D3">
              <w:rPr>
                <w:rFonts w:ascii="Garamond" w:hAnsi="Garamond"/>
              </w:rPr>
              <w:t>)</w:t>
            </w:r>
            <w:r w:rsidRPr="00E445D3">
              <w:rPr>
                <w:rStyle w:val="Lbjegyzet-hivatkozs"/>
                <w:rFonts w:ascii="Garamond" w:hAnsi="Garamond"/>
              </w:rPr>
              <w:footnoteReference w:id="41"/>
            </w:r>
            <w:r w:rsidRPr="00E445D3">
              <w:rPr>
                <w:rFonts w:ascii="Garamond" w:hAnsi="Garamond"/>
              </w:rPr>
              <w:t>:</w:t>
            </w:r>
          </w:p>
        </w:tc>
        <w:tc>
          <w:tcPr>
            <w:tcW w:w="4645" w:type="dxa"/>
            <w:shd w:val="clear" w:color="auto" w:fill="D0CECE" w:themeFill="background2" w:themeFillShade="E6"/>
          </w:tcPr>
          <w:p w:rsidR="00C437AF" w:rsidRPr="00E445D3" w:rsidRDefault="00C437AF" w:rsidP="00AE7058">
            <w:pPr>
              <w:rPr>
                <w:rFonts w:ascii="Garamond" w:hAnsi="Garamond"/>
              </w:rPr>
            </w:pPr>
            <w:r w:rsidRPr="00E445D3">
              <w:rPr>
                <w:rFonts w:ascii="Garamond" w:hAnsi="Garamond"/>
                <w:highlight w:val="yellow"/>
              </w:rPr>
              <w:t>[PTE 102/2017]</w:t>
            </w:r>
          </w:p>
        </w:tc>
      </w:tr>
    </w:tbl>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rPr>
      </w:pPr>
      <w:r w:rsidRPr="00E445D3">
        <w:rPr>
          <w:rFonts w:ascii="Garamond" w:hAnsi="Garamond"/>
          <w:b/>
        </w:rPr>
        <w:t>Az egységes európai közbeszerzési dokumentum minden szakaszában az összes egyéb információt a gazdasági szereplőnek kell kitöltenie.</w:t>
      </w:r>
    </w:p>
    <w:p w:rsidR="00C437AF" w:rsidRPr="00E445D3" w:rsidRDefault="00C437AF" w:rsidP="00C437AF">
      <w:pPr>
        <w:pStyle w:val="ChapterTitle"/>
        <w:rPr>
          <w:rFonts w:ascii="Garamond" w:hAnsi="Garamond"/>
          <w:sz w:val="24"/>
          <w:szCs w:val="24"/>
        </w:rPr>
      </w:pPr>
      <w:r w:rsidRPr="00E445D3">
        <w:rPr>
          <w:rFonts w:ascii="Garamond" w:hAnsi="Garamond"/>
          <w:sz w:val="24"/>
          <w:szCs w:val="24"/>
        </w:rPr>
        <w:t>II. rész: A gazdasági szereplőre vonatkozó információk</w:t>
      </w:r>
    </w:p>
    <w:p w:rsidR="00C437AF" w:rsidRPr="00E445D3" w:rsidRDefault="00C437AF" w:rsidP="00C437AF">
      <w:pPr>
        <w:pStyle w:val="SectionTitle"/>
        <w:rPr>
          <w:rFonts w:ascii="Garamond" w:hAnsi="Garamond"/>
          <w:b w:val="0"/>
          <w:sz w:val="24"/>
          <w:szCs w:val="24"/>
        </w:rPr>
      </w:pPr>
      <w:r w:rsidRPr="00E445D3">
        <w:rPr>
          <w:rFonts w:ascii="Garamond" w:hAnsi="Garamond"/>
          <w:b w:val="0"/>
          <w:sz w:val="24"/>
          <w:szCs w:val="24"/>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3"/>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Azonosítás:</w:t>
            </w:r>
          </w:p>
        </w:tc>
        <w:tc>
          <w:tcPr>
            <w:tcW w:w="4645" w:type="dxa"/>
            <w:shd w:val="clear" w:color="auto" w:fill="auto"/>
          </w:tcPr>
          <w:p w:rsidR="00C437AF" w:rsidRPr="00E445D3" w:rsidRDefault="00C437AF" w:rsidP="00AE7058">
            <w:pPr>
              <w:pStyle w:val="Text1"/>
              <w:ind w:left="0"/>
              <w:rPr>
                <w:rFonts w:ascii="Garamond" w:hAnsi="Garamond"/>
                <w:b/>
                <w:szCs w:val="24"/>
              </w:rPr>
            </w:pPr>
            <w:r w:rsidRPr="00E445D3">
              <w:rPr>
                <w:rFonts w:ascii="Garamond" w:hAnsi="Garamond"/>
                <w:b/>
                <w:szCs w:val="24"/>
              </w:rPr>
              <w:t>Válasz:</w:t>
            </w:r>
          </w:p>
        </w:tc>
      </w:tr>
      <w:tr w:rsidR="00C437AF" w:rsidRPr="00E445D3" w:rsidTr="00AE7058">
        <w:tc>
          <w:tcPr>
            <w:tcW w:w="4644" w:type="dxa"/>
            <w:shd w:val="clear" w:color="auto" w:fill="auto"/>
          </w:tcPr>
          <w:p w:rsidR="00C437AF" w:rsidRPr="00E445D3" w:rsidRDefault="00C437AF" w:rsidP="00AE7058">
            <w:pPr>
              <w:pStyle w:val="NumPar1"/>
              <w:numPr>
                <w:ilvl w:val="0"/>
                <w:numId w:val="0"/>
              </w:numPr>
              <w:ind w:left="850" w:hanging="850"/>
              <w:rPr>
                <w:rFonts w:ascii="Garamond" w:hAnsi="Garamond"/>
                <w:szCs w:val="24"/>
              </w:rPr>
            </w:pPr>
            <w:r w:rsidRPr="00E445D3">
              <w:rPr>
                <w:rFonts w:ascii="Garamond" w:hAnsi="Garamond"/>
                <w:szCs w:val="24"/>
              </w:rPr>
              <w:t>Név:</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w:t>
            </w:r>
          </w:p>
        </w:tc>
      </w:tr>
      <w:tr w:rsidR="00C437AF" w:rsidRPr="00E445D3" w:rsidTr="00AE7058">
        <w:trPr>
          <w:trHeight w:val="1372"/>
        </w:trPr>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Héaazonosító szám (uniós adószám), adott esetben:</w:t>
            </w:r>
          </w:p>
          <w:p w:rsidR="00C437AF" w:rsidRPr="00E445D3" w:rsidRDefault="00C437AF" w:rsidP="00AE7058">
            <w:pPr>
              <w:pStyle w:val="Text1"/>
              <w:ind w:left="0"/>
              <w:rPr>
                <w:rFonts w:ascii="Garamond" w:hAnsi="Garamond"/>
                <w:szCs w:val="24"/>
              </w:rPr>
            </w:pPr>
            <w:r w:rsidRPr="00E445D3">
              <w:rPr>
                <w:rFonts w:ascii="Garamond" w:hAnsi="Garamond"/>
                <w:szCs w:val="24"/>
              </w:rPr>
              <w:t>Ha nincs héaazonosító szám, kérjük egyéb nemzeti azonosító szám feltüntetését, adott esetben, ha szükséges.</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w:t>
            </w:r>
          </w:p>
          <w:p w:rsidR="00C437AF" w:rsidRPr="00E445D3" w:rsidRDefault="00C437AF" w:rsidP="00AE7058">
            <w:pPr>
              <w:pStyle w:val="Text1"/>
              <w:ind w:left="0"/>
              <w:rPr>
                <w:rFonts w:ascii="Garamond" w:hAnsi="Garamond"/>
                <w:szCs w:val="24"/>
              </w:rPr>
            </w:pPr>
            <w:r w:rsidRPr="00E445D3">
              <w:rPr>
                <w:rFonts w:ascii="Garamond" w:hAnsi="Garamond"/>
                <w:szCs w:val="24"/>
              </w:rPr>
              <w:t>[   ]</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xml:space="preserve">Postai cím: </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w:t>
            </w:r>
          </w:p>
        </w:tc>
      </w:tr>
      <w:tr w:rsidR="00C437AF" w:rsidRPr="00E445D3" w:rsidTr="00AE7058">
        <w:trPr>
          <w:trHeight w:val="1573"/>
        </w:trPr>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Kapcsolattartó személy vagy személyek</w:t>
            </w:r>
            <w:r w:rsidRPr="00E445D3">
              <w:rPr>
                <w:rStyle w:val="Lbjegyzet-hivatkozs"/>
                <w:rFonts w:ascii="Garamond" w:hAnsi="Garamond"/>
                <w:szCs w:val="24"/>
              </w:rPr>
              <w:footnoteReference w:id="42"/>
            </w:r>
            <w:r w:rsidRPr="00E445D3">
              <w:rPr>
                <w:rFonts w:ascii="Garamond" w:hAnsi="Garamond"/>
                <w:szCs w:val="24"/>
              </w:rPr>
              <w:t>:</w:t>
            </w:r>
          </w:p>
          <w:p w:rsidR="00C437AF" w:rsidRPr="00E445D3" w:rsidRDefault="00C437AF" w:rsidP="00AE7058">
            <w:pPr>
              <w:pStyle w:val="Text1"/>
              <w:ind w:left="0"/>
              <w:rPr>
                <w:rFonts w:ascii="Garamond" w:hAnsi="Garamond"/>
                <w:szCs w:val="24"/>
              </w:rPr>
            </w:pPr>
            <w:r w:rsidRPr="00E445D3">
              <w:rPr>
                <w:rFonts w:ascii="Garamond" w:hAnsi="Garamond"/>
                <w:szCs w:val="24"/>
              </w:rPr>
              <w:t>Telefon:</w:t>
            </w:r>
          </w:p>
          <w:p w:rsidR="00C437AF" w:rsidRPr="00E445D3" w:rsidRDefault="00C437AF" w:rsidP="00AE7058">
            <w:pPr>
              <w:pStyle w:val="Text1"/>
              <w:ind w:left="0"/>
              <w:rPr>
                <w:rFonts w:ascii="Garamond" w:hAnsi="Garamond"/>
                <w:szCs w:val="24"/>
              </w:rPr>
            </w:pPr>
            <w:r w:rsidRPr="00E445D3">
              <w:rPr>
                <w:rFonts w:ascii="Garamond" w:hAnsi="Garamond"/>
                <w:szCs w:val="24"/>
              </w:rPr>
              <w:t>E-mail cím:</w:t>
            </w:r>
          </w:p>
          <w:p w:rsidR="00C437AF" w:rsidRPr="00E445D3" w:rsidRDefault="00C437AF" w:rsidP="00AE7058">
            <w:pPr>
              <w:pStyle w:val="Text1"/>
              <w:ind w:left="0"/>
              <w:rPr>
                <w:rFonts w:ascii="Garamond" w:hAnsi="Garamond"/>
                <w:szCs w:val="24"/>
              </w:rPr>
            </w:pPr>
            <w:r w:rsidRPr="00E445D3">
              <w:rPr>
                <w:rFonts w:ascii="Garamond" w:hAnsi="Garamond"/>
                <w:szCs w:val="24"/>
              </w:rPr>
              <w:t>Internetcím (</w:t>
            </w:r>
            <w:r w:rsidRPr="00E445D3">
              <w:rPr>
                <w:rFonts w:ascii="Garamond" w:hAnsi="Garamond"/>
                <w:i/>
                <w:szCs w:val="24"/>
              </w:rPr>
              <w:t>adott esetben</w:t>
            </w:r>
            <w:r w:rsidRPr="00E445D3">
              <w:rPr>
                <w:rFonts w:ascii="Garamond" w:hAnsi="Garamond"/>
                <w:szCs w:val="24"/>
              </w:rPr>
              <w:t>):</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w:t>
            </w:r>
          </w:p>
          <w:p w:rsidR="00C437AF" w:rsidRPr="00E445D3" w:rsidRDefault="00C437AF" w:rsidP="00AE7058">
            <w:pPr>
              <w:pStyle w:val="Text1"/>
              <w:ind w:left="0"/>
              <w:rPr>
                <w:rFonts w:ascii="Garamond" w:hAnsi="Garamond"/>
                <w:szCs w:val="24"/>
              </w:rPr>
            </w:pPr>
            <w:r w:rsidRPr="00E445D3">
              <w:rPr>
                <w:rFonts w:ascii="Garamond" w:hAnsi="Garamond"/>
                <w:szCs w:val="24"/>
              </w:rPr>
              <w:t>[……]</w:t>
            </w:r>
          </w:p>
          <w:p w:rsidR="00C437AF" w:rsidRPr="00E445D3" w:rsidRDefault="00C437AF" w:rsidP="00AE7058">
            <w:pPr>
              <w:pStyle w:val="Text1"/>
              <w:ind w:left="0"/>
              <w:rPr>
                <w:rFonts w:ascii="Garamond" w:hAnsi="Garamond"/>
                <w:szCs w:val="24"/>
              </w:rPr>
            </w:pPr>
            <w:r w:rsidRPr="00E445D3">
              <w:rPr>
                <w:rFonts w:ascii="Garamond" w:hAnsi="Garamond"/>
                <w:szCs w:val="24"/>
              </w:rPr>
              <w:t>[……]</w:t>
            </w:r>
          </w:p>
          <w:p w:rsidR="00C437AF" w:rsidRPr="00E445D3" w:rsidRDefault="00C437AF" w:rsidP="00AE7058">
            <w:pPr>
              <w:pStyle w:val="Text1"/>
              <w:ind w:left="0"/>
              <w:rPr>
                <w:rFonts w:ascii="Garamond" w:hAnsi="Garamond"/>
                <w:szCs w:val="24"/>
              </w:rPr>
            </w:pPr>
            <w:r w:rsidRPr="00E445D3">
              <w:rPr>
                <w:rFonts w:ascii="Garamond" w:hAnsi="Garamond"/>
                <w:szCs w:val="24"/>
              </w:rPr>
              <w:t>[……]</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b/>
                <w:szCs w:val="24"/>
              </w:rPr>
            </w:pPr>
            <w:r w:rsidRPr="00E445D3">
              <w:rPr>
                <w:rFonts w:ascii="Garamond" w:hAnsi="Garamond"/>
                <w:b/>
                <w:szCs w:val="24"/>
              </w:rPr>
              <w:t>Általános információ:</w:t>
            </w:r>
          </w:p>
        </w:tc>
        <w:tc>
          <w:tcPr>
            <w:tcW w:w="4645" w:type="dxa"/>
            <w:shd w:val="clear" w:color="auto" w:fill="auto"/>
          </w:tcPr>
          <w:p w:rsidR="00C437AF" w:rsidRPr="00E445D3" w:rsidRDefault="00C437AF" w:rsidP="00AE7058">
            <w:pPr>
              <w:pStyle w:val="Text1"/>
              <w:ind w:left="0"/>
              <w:rPr>
                <w:rFonts w:ascii="Garamond" w:hAnsi="Garamond"/>
                <w:b/>
                <w:szCs w:val="24"/>
              </w:rPr>
            </w:pPr>
            <w:r w:rsidRPr="00E445D3">
              <w:rPr>
                <w:rFonts w:ascii="Garamond" w:hAnsi="Garamond"/>
                <w:b/>
                <w:szCs w:val="24"/>
              </w:rPr>
              <w:t>Válasz:</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A gazdasági szereplő mikro-, kis- vagy középvállalkozás</w:t>
            </w:r>
            <w:r w:rsidRPr="00E445D3">
              <w:rPr>
                <w:rStyle w:val="Lbjegyzet-hivatkozs"/>
                <w:rFonts w:ascii="Garamond" w:hAnsi="Garamond"/>
                <w:szCs w:val="24"/>
              </w:rPr>
              <w:footnoteReference w:id="43"/>
            </w:r>
            <w:r w:rsidRPr="00E445D3">
              <w:rPr>
                <w:rFonts w:ascii="Garamond" w:hAnsi="Garamond"/>
                <w:szCs w:val="24"/>
              </w:rPr>
              <w:t>?</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Igen [] Nem</w:t>
            </w:r>
          </w:p>
        </w:tc>
      </w:tr>
      <w:tr w:rsidR="00C437AF" w:rsidRPr="00E445D3" w:rsidTr="00AE7058">
        <w:tc>
          <w:tcPr>
            <w:tcW w:w="4644" w:type="dxa"/>
            <w:shd w:val="clear" w:color="auto" w:fill="auto"/>
          </w:tcPr>
          <w:p w:rsidR="00C437AF" w:rsidRPr="00E445D3" w:rsidRDefault="00C437AF" w:rsidP="00AE7058">
            <w:pPr>
              <w:pStyle w:val="Text1"/>
              <w:ind w:left="0"/>
              <w:jc w:val="left"/>
              <w:rPr>
                <w:rFonts w:ascii="Garamond" w:hAnsi="Garamond"/>
                <w:szCs w:val="24"/>
              </w:rPr>
            </w:pPr>
            <w:r w:rsidRPr="00E445D3">
              <w:rPr>
                <w:rFonts w:ascii="Garamond" w:hAnsi="Garamond"/>
                <w:b/>
                <w:szCs w:val="24"/>
              </w:rPr>
              <w:t>Csak ha a közbeszerzés fenntartott</w:t>
            </w:r>
            <w:r w:rsidRPr="00E445D3">
              <w:rPr>
                <w:rStyle w:val="Lbjegyzet-hivatkozs"/>
                <w:rFonts w:ascii="Garamond" w:hAnsi="Garamond"/>
                <w:b/>
                <w:szCs w:val="24"/>
              </w:rPr>
              <w:footnoteReference w:id="44"/>
            </w:r>
            <w:r w:rsidRPr="00E445D3">
              <w:rPr>
                <w:rFonts w:ascii="Garamond" w:hAnsi="Garamond"/>
                <w:b/>
                <w:szCs w:val="24"/>
              </w:rPr>
              <w:t xml:space="preserve">: </w:t>
            </w:r>
            <w:r w:rsidRPr="00E445D3">
              <w:rPr>
                <w:rFonts w:ascii="Garamond" w:hAnsi="Garamond"/>
                <w:szCs w:val="24"/>
              </w:rPr>
              <w:t>A gazdasági szereplő védett műhely, szociális vállalkozás</w:t>
            </w:r>
            <w:r w:rsidRPr="00E445D3">
              <w:rPr>
                <w:rStyle w:val="Lbjegyzet-hivatkozs"/>
                <w:rFonts w:ascii="Garamond" w:hAnsi="Garamond"/>
                <w:szCs w:val="24"/>
              </w:rPr>
              <w:footnoteReference w:id="45"/>
            </w:r>
            <w:r w:rsidRPr="00E445D3">
              <w:rPr>
                <w:rFonts w:ascii="Garamond" w:hAnsi="Garamond"/>
                <w:szCs w:val="24"/>
              </w:rPr>
              <w:t xml:space="preserve"> vagy védett munkahely-teremtési </w:t>
            </w:r>
            <w:r w:rsidRPr="00E445D3">
              <w:rPr>
                <w:rFonts w:ascii="Garamond" w:hAnsi="Garamond"/>
                <w:szCs w:val="24"/>
              </w:rPr>
              <w:lastRenderedPageBreak/>
              <w:t>programok keretében fogja teljesíteni a szerződést?</w:t>
            </w:r>
            <w:r w:rsidRPr="00E445D3">
              <w:rPr>
                <w:rFonts w:ascii="Garamond" w:hAnsi="Garamond"/>
                <w:szCs w:val="24"/>
              </w:rPr>
              <w:br/>
            </w:r>
            <w:r w:rsidRPr="00E445D3">
              <w:rPr>
                <w:rFonts w:ascii="Garamond" w:hAnsi="Garamond"/>
                <w:b/>
                <w:szCs w:val="24"/>
              </w:rPr>
              <w:t>Ha igen,</w:t>
            </w:r>
            <w:r w:rsidRPr="00E445D3">
              <w:rPr>
                <w:rFonts w:ascii="Garamond" w:hAnsi="Garamond"/>
                <w:szCs w:val="24"/>
              </w:rPr>
              <w:br/>
              <w:t>mi a fogyatékossággal élő vagy hátrányos helyzetű munkavállalók százalékos aránya?</w:t>
            </w:r>
          </w:p>
          <w:p w:rsidR="00C437AF" w:rsidRPr="00E445D3" w:rsidRDefault="00C437AF" w:rsidP="00AE7058">
            <w:pPr>
              <w:pStyle w:val="Text1"/>
              <w:ind w:left="0"/>
              <w:jc w:val="left"/>
              <w:rPr>
                <w:rFonts w:ascii="Garamond" w:hAnsi="Garamond"/>
                <w:szCs w:val="24"/>
              </w:rPr>
            </w:pPr>
            <w:r w:rsidRPr="00E445D3">
              <w:rPr>
                <w:rFonts w:ascii="Garamond" w:hAnsi="Garamond"/>
                <w:szCs w:val="24"/>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C437AF" w:rsidRPr="00E445D3" w:rsidRDefault="00C437AF" w:rsidP="00AE7058">
            <w:pPr>
              <w:pStyle w:val="Text1"/>
              <w:ind w:left="0"/>
              <w:jc w:val="left"/>
              <w:rPr>
                <w:rFonts w:ascii="Garamond" w:hAnsi="Garamond"/>
                <w:szCs w:val="24"/>
              </w:rPr>
            </w:pPr>
            <w:r w:rsidRPr="00E445D3">
              <w:rPr>
                <w:rFonts w:ascii="Garamond" w:hAnsi="Garamond"/>
                <w:szCs w:val="24"/>
              </w:rPr>
              <w:lastRenderedPageBreak/>
              <w:t>[] Igen [] Nem</w:t>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lastRenderedPageBreak/>
              <w:br/>
            </w:r>
            <w:r w:rsidRPr="00E445D3">
              <w:rPr>
                <w:rFonts w:ascii="Garamond" w:hAnsi="Garamond"/>
                <w:szCs w:val="24"/>
              </w:rPr>
              <w:br/>
            </w:r>
            <w:r w:rsidRPr="00E445D3">
              <w:rPr>
                <w:rFonts w:ascii="Garamond" w:hAnsi="Garamond"/>
                <w:szCs w:val="24"/>
              </w:rPr>
              <w:br/>
              <w:t>[…]</w:t>
            </w:r>
            <w:r w:rsidRPr="00E445D3">
              <w:rPr>
                <w:rFonts w:ascii="Garamond" w:hAnsi="Garamond"/>
                <w:szCs w:val="24"/>
              </w:rPr>
              <w:br/>
            </w:r>
            <w:r w:rsidRPr="00E445D3">
              <w:rPr>
                <w:rFonts w:ascii="Garamond" w:hAnsi="Garamond"/>
                <w:szCs w:val="24"/>
              </w:rPr>
              <w:br/>
            </w:r>
            <w:r w:rsidRPr="00E445D3">
              <w:rPr>
                <w:rFonts w:ascii="Garamond" w:hAnsi="Garamond"/>
                <w:szCs w:val="24"/>
              </w:rPr>
              <w:br/>
              <w:t>[….]</w:t>
            </w:r>
            <w:r w:rsidRPr="00E445D3">
              <w:rPr>
                <w:rFonts w:ascii="Garamond" w:hAnsi="Garamond"/>
                <w:szCs w:val="24"/>
              </w:rPr>
              <w:br/>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Igen [] Nem [] Nem alkalmazható</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b/>
                <w:szCs w:val="24"/>
              </w:rPr>
              <w:t>Ha igen:</w:t>
            </w:r>
          </w:p>
          <w:p w:rsidR="00C437AF" w:rsidRPr="00E445D3" w:rsidRDefault="00C437AF" w:rsidP="00AE7058">
            <w:pPr>
              <w:pStyle w:val="Text1"/>
              <w:ind w:left="0"/>
              <w:rPr>
                <w:rFonts w:ascii="Garamond" w:hAnsi="Garamond"/>
                <w:b/>
                <w:szCs w:val="24"/>
              </w:rPr>
            </w:pPr>
            <w:r w:rsidRPr="00E445D3">
              <w:rPr>
                <w:rFonts w:ascii="Garamond" w:hAnsi="Garamond"/>
                <w:b/>
                <w:szCs w:val="24"/>
              </w:rPr>
              <w:t xml:space="preserve">Kérjük, válaszolja meg e szakasz további részeit, e rész B. szakaszát és amennyiben releváns, e rész C. szakaszát, adott esetben töltse ki az V. részt, valamint mindenképpen töltse ki és írja alá a VI. részt. </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t>a) Kérjük, adott esetben adja meg a jegyzék vagy az igazolás nevét és a vonatkozó nyilvántartási vagy igazolási számot:</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b) Ha a felvételről szóló igazolás vagy tanúsítvány elektronikusan elérhető, kérjük, tüntesse fel:</w:t>
            </w:r>
            <w:r w:rsidRPr="00E445D3">
              <w:rPr>
                <w:rFonts w:ascii="Garamond" w:hAnsi="Garamond"/>
                <w:szCs w:val="24"/>
              </w:rPr>
              <w:br/>
            </w:r>
          </w:p>
          <w:p w:rsidR="00C437AF" w:rsidRPr="00E445D3" w:rsidRDefault="00C437AF" w:rsidP="00AE7058">
            <w:pPr>
              <w:pStyle w:val="Text1"/>
              <w:spacing w:before="0" w:after="0"/>
              <w:ind w:left="0"/>
              <w:rPr>
                <w:rFonts w:ascii="Garamond" w:hAnsi="Garamond"/>
                <w:szCs w:val="24"/>
              </w:rPr>
            </w:pP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c) Kérjük, tüntesse fel a referenciákat, amelyeken a felvétel vagy a tanúsítás alapul, és adott esetben a hivatalos jegyzékben elért minősítést</w:t>
            </w:r>
            <w:r w:rsidRPr="00E445D3">
              <w:rPr>
                <w:rStyle w:val="Lbjegyzet-hivatkozs"/>
                <w:rFonts w:ascii="Garamond" w:hAnsi="Garamond"/>
                <w:szCs w:val="24"/>
              </w:rPr>
              <w:footnoteReference w:id="46"/>
            </w:r>
            <w:r w:rsidRPr="00E445D3">
              <w:rPr>
                <w:rFonts w:ascii="Garamond" w:hAnsi="Garamond"/>
                <w:szCs w:val="24"/>
              </w:rPr>
              <w:t>:</w:t>
            </w:r>
            <w:r w:rsidRPr="00E445D3">
              <w:rPr>
                <w:rFonts w:ascii="Garamond" w:hAnsi="Garamond"/>
                <w:szCs w:val="24"/>
              </w:rPr>
              <w:br/>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t>d) A felvétel vagy a tanúsítás az összes előírt kiválasztási szempontra kiterjed?</w:t>
            </w:r>
          </w:p>
          <w:p w:rsidR="00C437AF" w:rsidRPr="00E445D3" w:rsidRDefault="00C437AF" w:rsidP="00AE7058">
            <w:pPr>
              <w:pStyle w:val="Text1"/>
              <w:spacing w:before="0" w:after="0"/>
              <w:ind w:left="0"/>
              <w:rPr>
                <w:rFonts w:ascii="Garamond" w:hAnsi="Garamond"/>
                <w:b/>
                <w:szCs w:val="24"/>
              </w:rPr>
            </w:pPr>
            <w:r w:rsidRPr="00E445D3">
              <w:rPr>
                <w:rFonts w:ascii="Garamond" w:hAnsi="Garamond"/>
                <w:szCs w:val="24"/>
              </w:rPr>
              <w:br/>
            </w:r>
            <w:r w:rsidRPr="00E445D3">
              <w:rPr>
                <w:rFonts w:ascii="Garamond" w:hAnsi="Garamond"/>
                <w:b/>
                <w:szCs w:val="24"/>
              </w:rPr>
              <w:t>Ha nem:</w:t>
            </w:r>
          </w:p>
          <w:p w:rsidR="00C437AF" w:rsidRPr="00E445D3" w:rsidRDefault="00C437AF" w:rsidP="00AE7058">
            <w:pPr>
              <w:pStyle w:val="Text1"/>
              <w:spacing w:before="0" w:after="0"/>
              <w:ind w:left="0"/>
              <w:rPr>
                <w:rFonts w:ascii="Garamond" w:hAnsi="Garamond"/>
                <w:b/>
                <w:i/>
                <w:szCs w:val="24"/>
              </w:rPr>
            </w:pPr>
            <w:r w:rsidRPr="00E445D3">
              <w:rPr>
                <w:rFonts w:ascii="Garamond" w:hAnsi="Garamond"/>
                <w:b/>
                <w:szCs w:val="24"/>
                <w:u w:val="single"/>
              </w:rPr>
              <w:t xml:space="preserve">Ezen kívül kérjük, hogy </w:t>
            </w:r>
            <w:r w:rsidRPr="00E445D3">
              <w:rPr>
                <w:rFonts w:ascii="Garamond" w:hAnsi="Garamond"/>
                <w:b/>
                <w:i/>
                <w:szCs w:val="24"/>
                <w:u w:val="single"/>
              </w:rPr>
              <w:t>KIZÁRÓLAG</w:t>
            </w:r>
            <w:r w:rsidRPr="00E445D3">
              <w:rPr>
                <w:rFonts w:ascii="Garamond" w:hAnsi="Garamond"/>
                <w:b/>
                <w:szCs w:val="24"/>
                <w:u w:val="single"/>
              </w:rPr>
              <w:t xml:space="preserve"> akkor töltse ki a hiányzó információt a IV. rész A., B., C. vagy D. szakaszában az esettől függően,</w:t>
            </w:r>
            <w:r w:rsidRPr="00E445D3">
              <w:rPr>
                <w:rFonts w:ascii="Garamond" w:hAnsi="Garamond"/>
                <w:szCs w:val="24"/>
              </w:rPr>
              <w:br/>
            </w:r>
            <w:r w:rsidRPr="00E445D3">
              <w:rPr>
                <w:rFonts w:ascii="Garamond" w:hAnsi="Garamond"/>
                <w:b/>
                <w:i/>
                <w:szCs w:val="24"/>
              </w:rPr>
              <w:lastRenderedPageBreak/>
              <w:t>ha a vonatkozó hirdetmény vagy közbeszerzési dokumentumok ezt előírják:</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 xml:space="preserve">e) A gazdasági szereplő tud-e </w:t>
            </w:r>
            <w:r w:rsidRPr="00E445D3">
              <w:rPr>
                <w:rFonts w:ascii="Garamond" w:hAnsi="Garamond"/>
                <w:b/>
                <w:szCs w:val="24"/>
              </w:rPr>
              <w:t>igazolást</w:t>
            </w:r>
            <w:r w:rsidRPr="00E445D3">
              <w:rPr>
                <w:rFonts w:ascii="Garamond" w:hAnsi="Garamond"/>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 xml:space="preserve">Ha a vonatkozó információ elektronikusan elérhető, kérjük, adja meg a következő információkat: </w:t>
            </w:r>
          </w:p>
        </w:tc>
        <w:tc>
          <w:tcPr>
            <w:tcW w:w="4645" w:type="dxa"/>
            <w:shd w:val="clear" w:color="auto" w:fill="auto"/>
          </w:tcPr>
          <w:p w:rsidR="00C437AF" w:rsidRPr="00E445D3" w:rsidRDefault="00C437AF" w:rsidP="00AE7058">
            <w:pPr>
              <w:pStyle w:val="Text1"/>
              <w:spacing w:before="0" w:after="0"/>
              <w:ind w:left="0"/>
              <w:jc w:val="left"/>
              <w:rPr>
                <w:rFonts w:ascii="Garamond" w:hAnsi="Garamond"/>
                <w:szCs w:val="24"/>
              </w:rPr>
            </w:pPr>
            <w:r w:rsidRPr="00E445D3">
              <w:rPr>
                <w:rFonts w:ascii="Garamond" w:hAnsi="Garamond"/>
                <w:szCs w:val="24"/>
              </w:rPr>
              <w:lastRenderedPageBreak/>
              <w:br/>
            </w:r>
            <w:r w:rsidRPr="00E445D3">
              <w:rPr>
                <w:rFonts w:ascii="Garamond" w:hAnsi="Garamond"/>
                <w:szCs w:val="24"/>
              </w:rPr>
              <w:br/>
            </w:r>
            <w:r w:rsidRPr="00E445D3">
              <w:rPr>
                <w:rFonts w:ascii="Garamond" w:hAnsi="Garamond"/>
                <w:szCs w:val="24"/>
              </w:rPr>
              <w:br/>
            </w:r>
            <w:r w:rsidRPr="00E445D3">
              <w:rPr>
                <w:rFonts w:ascii="Garamond" w:hAnsi="Garamond"/>
                <w:szCs w:val="24"/>
              </w:rPr>
              <w:br/>
            </w:r>
          </w:p>
          <w:p w:rsidR="00C437AF" w:rsidRPr="00E445D3" w:rsidRDefault="00C437AF" w:rsidP="00AE7058">
            <w:pPr>
              <w:pStyle w:val="Text1"/>
              <w:spacing w:before="0" w:after="0"/>
              <w:ind w:left="0"/>
              <w:jc w:val="left"/>
              <w:rPr>
                <w:rFonts w:ascii="Garamond" w:hAnsi="Garamond"/>
                <w:szCs w:val="24"/>
              </w:rPr>
            </w:pPr>
            <w:r w:rsidRPr="00E445D3">
              <w:rPr>
                <w:rFonts w:ascii="Garamond" w:hAnsi="Garamond"/>
                <w:szCs w:val="24"/>
              </w:rPr>
              <w:br/>
            </w:r>
            <w:r w:rsidRPr="00E445D3">
              <w:rPr>
                <w:rFonts w:ascii="Garamond" w:hAnsi="Garamond"/>
                <w:szCs w:val="24"/>
              </w:rPr>
              <w:br/>
              <w:t>a) [……]</w:t>
            </w:r>
            <w:r w:rsidRPr="00E445D3">
              <w:rPr>
                <w:rFonts w:ascii="Garamond" w:hAnsi="Garamond"/>
                <w:szCs w:val="24"/>
              </w:rPr>
              <w:br/>
            </w:r>
            <w:r w:rsidRPr="00E445D3">
              <w:rPr>
                <w:rFonts w:ascii="Garamond" w:hAnsi="Garamond"/>
                <w:szCs w:val="24"/>
              </w:rPr>
              <w:br/>
            </w:r>
          </w:p>
          <w:p w:rsidR="00C437AF" w:rsidRPr="00E445D3" w:rsidRDefault="00C437AF" w:rsidP="00AE7058">
            <w:pPr>
              <w:pStyle w:val="Text1"/>
              <w:spacing w:before="0" w:after="0"/>
              <w:ind w:left="0"/>
              <w:jc w:val="left"/>
              <w:rPr>
                <w:rFonts w:ascii="Garamond" w:hAnsi="Garamond"/>
                <w:szCs w:val="24"/>
              </w:rPr>
            </w:pPr>
          </w:p>
          <w:p w:rsidR="00C437AF" w:rsidRPr="00E445D3" w:rsidRDefault="00C437AF" w:rsidP="00AE7058">
            <w:pPr>
              <w:pStyle w:val="Text1"/>
              <w:ind w:left="0"/>
              <w:jc w:val="left"/>
              <w:rPr>
                <w:rFonts w:ascii="Garamond" w:hAnsi="Garamond"/>
                <w:szCs w:val="24"/>
              </w:rPr>
            </w:pPr>
            <w:r w:rsidRPr="00E445D3">
              <w:rPr>
                <w:rFonts w:ascii="Garamond" w:hAnsi="Garamond"/>
                <w:szCs w:val="24"/>
              </w:rPr>
              <w:t>b) (internetcím, a kibocsátó hatóság vagy testület, a dokumentáció pontos hivatkozási adatai):</w:t>
            </w:r>
            <w:r w:rsidRPr="00E445D3">
              <w:rPr>
                <w:rFonts w:ascii="Garamond" w:hAnsi="Garamond"/>
                <w:szCs w:val="24"/>
              </w:rPr>
              <w:br/>
              <w:t>[……][……][……][……]</w:t>
            </w:r>
          </w:p>
          <w:p w:rsidR="00C437AF" w:rsidRPr="00E445D3" w:rsidRDefault="00C437AF" w:rsidP="00AE7058">
            <w:pPr>
              <w:pStyle w:val="Text1"/>
              <w:ind w:left="0"/>
              <w:jc w:val="left"/>
              <w:rPr>
                <w:rFonts w:ascii="Garamond" w:hAnsi="Garamond"/>
                <w:szCs w:val="24"/>
              </w:rPr>
            </w:pPr>
            <w:r w:rsidRPr="00E445D3">
              <w:rPr>
                <w:rFonts w:ascii="Garamond" w:hAnsi="Garamond"/>
                <w:szCs w:val="24"/>
              </w:rPr>
              <w:br/>
              <w:t>c) [……]</w:t>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t>d) [] Igen [] Nem</w:t>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r>
            <w:r w:rsidRPr="00E445D3">
              <w:rPr>
                <w:rFonts w:ascii="Garamond" w:hAnsi="Garamond"/>
                <w:szCs w:val="24"/>
              </w:rPr>
              <w:br/>
            </w:r>
          </w:p>
          <w:p w:rsidR="00C437AF" w:rsidRPr="00E445D3" w:rsidRDefault="00C437AF" w:rsidP="00AE7058">
            <w:pPr>
              <w:pStyle w:val="Text1"/>
              <w:ind w:left="0"/>
              <w:jc w:val="left"/>
              <w:rPr>
                <w:rFonts w:ascii="Garamond" w:hAnsi="Garamond"/>
                <w:szCs w:val="24"/>
              </w:rPr>
            </w:pPr>
            <w:r w:rsidRPr="00E445D3">
              <w:rPr>
                <w:rFonts w:ascii="Garamond" w:hAnsi="Garamond"/>
                <w:szCs w:val="24"/>
              </w:rPr>
              <w:t>e) [] Igen [] Nem</w:t>
            </w:r>
            <w:r w:rsidRPr="00E445D3">
              <w:rPr>
                <w:rFonts w:ascii="Garamond" w:hAnsi="Garamond"/>
                <w:szCs w:val="24"/>
              </w:rPr>
              <w:br/>
            </w:r>
            <w:r w:rsidRPr="00E445D3">
              <w:rPr>
                <w:rFonts w:ascii="Garamond" w:hAnsi="Garamond"/>
                <w:szCs w:val="24"/>
              </w:rPr>
              <w:br/>
            </w:r>
            <w:r w:rsidRPr="00E445D3">
              <w:rPr>
                <w:rFonts w:ascii="Garamond" w:hAnsi="Garamond"/>
                <w:szCs w:val="24"/>
              </w:rPr>
              <w:lastRenderedPageBreak/>
              <w:br/>
            </w:r>
            <w:r w:rsidRPr="00E445D3">
              <w:rPr>
                <w:rFonts w:ascii="Garamond" w:hAnsi="Garamond"/>
                <w:szCs w:val="24"/>
              </w:rPr>
              <w:br/>
            </w:r>
            <w:r w:rsidRPr="00E445D3">
              <w:rPr>
                <w:rFonts w:ascii="Garamond" w:hAnsi="Garamond"/>
                <w:szCs w:val="24"/>
              </w:rPr>
              <w:br/>
            </w:r>
            <w:r w:rsidRPr="00E445D3">
              <w:rPr>
                <w:rFonts w:ascii="Garamond" w:hAnsi="Garamond"/>
                <w:szCs w:val="24"/>
              </w:rPr>
              <w:br/>
            </w:r>
          </w:p>
          <w:p w:rsidR="00C437AF" w:rsidRPr="00E445D3" w:rsidRDefault="00C437AF" w:rsidP="00AE7058">
            <w:pPr>
              <w:pStyle w:val="Text1"/>
              <w:ind w:left="0"/>
              <w:jc w:val="left"/>
              <w:rPr>
                <w:rFonts w:ascii="Garamond" w:hAnsi="Garamond"/>
                <w:szCs w:val="24"/>
              </w:rPr>
            </w:pPr>
            <w:r w:rsidRPr="00E445D3">
              <w:rPr>
                <w:rFonts w:ascii="Garamond" w:hAnsi="Garamond"/>
                <w:szCs w:val="24"/>
              </w:rPr>
              <w:t>(internetcím, a kibocsátó hatóság vagy testület, a dokumentáció pontos hivatkozási adatai):</w:t>
            </w:r>
            <w:r w:rsidRPr="00E445D3">
              <w:rPr>
                <w:rFonts w:ascii="Garamond" w:hAnsi="Garamond"/>
                <w:szCs w:val="24"/>
              </w:rPr>
              <w:br/>
              <w:t>[……][……][……][……]</w:t>
            </w:r>
          </w:p>
        </w:tc>
      </w:tr>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lastRenderedPageBreak/>
              <w:t>Részvétel formája:</w:t>
            </w:r>
          </w:p>
        </w:tc>
        <w:tc>
          <w:tcPr>
            <w:tcW w:w="4645" w:type="dxa"/>
            <w:shd w:val="clear" w:color="auto" w:fill="auto"/>
          </w:tcPr>
          <w:p w:rsidR="00C437AF" w:rsidRPr="00E445D3" w:rsidRDefault="00C437AF" w:rsidP="00AE7058">
            <w:pPr>
              <w:pStyle w:val="Text1"/>
              <w:ind w:left="0"/>
              <w:rPr>
                <w:rFonts w:ascii="Garamond" w:hAnsi="Garamond"/>
                <w:b/>
                <w:szCs w:val="24"/>
              </w:rPr>
            </w:pPr>
            <w:r w:rsidRPr="00E445D3">
              <w:rPr>
                <w:rFonts w:ascii="Garamond" w:hAnsi="Garamond"/>
                <w:b/>
                <w:szCs w:val="24"/>
              </w:rPr>
              <w:t>Válasz:</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A gazdasági szereplő másokkal együtt vesz részt a közbeszerzési eljárásban?</w:t>
            </w:r>
            <w:r w:rsidRPr="00E445D3">
              <w:rPr>
                <w:rStyle w:val="Lbjegyzet-hivatkozs"/>
                <w:rFonts w:ascii="Garamond" w:hAnsi="Garamond"/>
                <w:szCs w:val="24"/>
              </w:rPr>
              <w:footnoteReference w:id="47"/>
            </w:r>
          </w:p>
        </w:tc>
        <w:tc>
          <w:tcPr>
            <w:tcW w:w="4645" w:type="dxa"/>
            <w:shd w:val="clear" w:color="auto" w:fill="auto"/>
          </w:tcPr>
          <w:p w:rsidR="00C437AF" w:rsidRPr="00E445D3" w:rsidRDefault="00C437AF" w:rsidP="00AE7058">
            <w:pPr>
              <w:pStyle w:val="Text1"/>
              <w:ind w:left="0"/>
              <w:rPr>
                <w:rFonts w:ascii="Garamond" w:hAnsi="Garamond"/>
                <w:szCs w:val="24"/>
              </w:rPr>
            </w:pPr>
            <w:r w:rsidRPr="00E445D3">
              <w:rPr>
                <w:rFonts w:ascii="Garamond" w:hAnsi="Garamond"/>
                <w:szCs w:val="24"/>
              </w:rPr>
              <w:t>[] Igen [] Nem</w:t>
            </w:r>
          </w:p>
        </w:tc>
      </w:tr>
      <w:tr w:rsidR="00C437AF" w:rsidRPr="00E445D3" w:rsidTr="00AE7058">
        <w:tc>
          <w:tcPr>
            <w:tcW w:w="9289" w:type="dxa"/>
            <w:gridSpan w:val="2"/>
            <w:shd w:val="clear" w:color="auto" w:fill="BFBFBF"/>
          </w:tcPr>
          <w:p w:rsidR="00C437AF" w:rsidRPr="00E445D3" w:rsidRDefault="00C437AF" w:rsidP="00AE7058">
            <w:pPr>
              <w:pStyle w:val="Text1"/>
              <w:ind w:left="0"/>
              <w:rPr>
                <w:rFonts w:ascii="Garamond" w:hAnsi="Garamond"/>
                <w:b/>
                <w:szCs w:val="24"/>
              </w:rPr>
            </w:pPr>
            <w:r w:rsidRPr="00E445D3">
              <w:rPr>
                <w:rFonts w:ascii="Garamond" w:hAnsi="Garamond"/>
                <w:b/>
                <w:szCs w:val="24"/>
              </w:rPr>
              <w:t>Ha igen</w:t>
            </w:r>
            <w:r w:rsidRPr="00E445D3">
              <w:rPr>
                <w:rFonts w:ascii="Garamond" w:hAnsi="Garamond"/>
                <w:szCs w:val="24"/>
              </w:rPr>
              <w:t>, kérjük, biztosítsa, hogy a többi érintett külön egységes európai közbeszerzési dokumentum formanyomtatványt nyújtson be.</w:t>
            </w:r>
          </w:p>
        </w:tc>
      </w:tr>
      <w:tr w:rsidR="00C437AF" w:rsidRPr="00E445D3" w:rsidTr="00AE7058">
        <w:tc>
          <w:tcPr>
            <w:tcW w:w="4644" w:type="dxa"/>
            <w:shd w:val="clear" w:color="auto" w:fill="auto"/>
          </w:tcPr>
          <w:p w:rsidR="00C437AF" w:rsidRPr="00E445D3" w:rsidRDefault="00C437AF" w:rsidP="00AE7058">
            <w:pPr>
              <w:pStyle w:val="Text1"/>
              <w:spacing w:after="0"/>
              <w:ind w:left="0"/>
              <w:rPr>
                <w:rFonts w:ascii="Garamond" w:hAnsi="Garamond"/>
                <w:b/>
                <w:szCs w:val="24"/>
              </w:rPr>
            </w:pPr>
            <w:r w:rsidRPr="00E445D3">
              <w:rPr>
                <w:rFonts w:ascii="Garamond" w:hAnsi="Garamond"/>
                <w:b/>
                <w:szCs w:val="24"/>
              </w:rPr>
              <w:t>Ha igen:</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a) Kérjük, adja meg a gazdasági szereplő csoportban betöltött szerepét (vezető, specifikus feladatokért felelős, …):</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b) Kérjük, adja meg, mely gazdasági szereplők a közbeszerzési eljárásban együtt részt vevő csoport tagjai:</w:t>
            </w:r>
          </w:p>
          <w:p w:rsidR="00C437AF" w:rsidRPr="00E445D3" w:rsidRDefault="00C437AF" w:rsidP="00AE7058">
            <w:pPr>
              <w:pStyle w:val="Text1"/>
              <w:spacing w:before="0" w:after="0"/>
              <w:ind w:left="0"/>
              <w:rPr>
                <w:rFonts w:ascii="Garamond" w:hAnsi="Garamond"/>
                <w:szCs w:val="24"/>
              </w:rPr>
            </w:pPr>
            <w:r w:rsidRPr="00E445D3">
              <w:rPr>
                <w:rFonts w:ascii="Garamond" w:hAnsi="Garamond"/>
                <w:szCs w:val="24"/>
              </w:rPr>
              <w:br/>
              <w:t>c) Adott esetben a részt vevő csoport neve:</w:t>
            </w:r>
          </w:p>
        </w:tc>
        <w:tc>
          <w:tcPr>
            <w:tcW w:w="4645" w:type="dxa"/>
            <w:shd w:val="clear" w:color="auto" w:fill="auto"/>
          </w:tcPr>
          <w:p w:rsidR="00C437AF" w:rsidRPr="00E445D3" w:rsidRDefault="00C437AF" w:rsidP="00AE7058">
            <w:pPr>
              <w:pStyle w:val="Text1"/>
              <w:ind w:left="0"/>
              <w:jc w:val="left"/>
              <w:rPr>
                <w:rFonts w:ascii="Garamond" w:hAnsi="Garamond"/>
                <w:szCs w:val="24"/>
              </w:rPr>
            </w:pPr>
            <w:r w:rsidRPr="00E445D3">
              <w:rPr>
                <w:rFonts w:ascii="Garamond" w:hAnsi="Garamond"/>
                <w:szCs w:val="24"/>
              </w:rPr>
              <w:br/>
            </w:r>
          </w:p>
          <w:p w:rsidR="00C437AF" w:rsidRPr="00E445D3" w:rsidRDefault="00C437AF" w:rsidP="00AE7058">
            <w:pPr>
              <w:pStyle w:val="Text1"/>
              <w:spacing w:before="0" w:after="0"/>
              <w:ind w:left="0"/>
              <w:jc w:val="left"/>
              <w:rPr>
                <w:rFonts w:ascii="Garamond" w:hAnsi="Garamond"/>
                <w:szCs w:val="24"/>
              </w:rPr>
            </w:pPr>
            <w:r w:rsidRPr="00E445D3">
              <w:rPr>
                <w:rFonts w:ascii="Garamond" w:hAnsi="Garamond"/>
                <w:szCs w:val="24"/>
              </w:rPr>
              <w:t>a:) [……]</w:t>
            </w:r>
            <w:r w:rsidRPr="00E445D3">
              <w:rPr>
                <w:rFonts w:ascii="Garamond" w:hAnsi="Garamond"/>
                <w:szCs w:val="24"/>
              </w:rPr>
              <w:br/>
            </w:r>
            <w:r w:rsidRPr="00E445D3">
              <w:rPr>
                <w:rFonts w:ascii="Garamond" w:hAnsi="Garamond"/>
                <w:szCs w:val="24"/>
              </w:rPr>
              <w:br/>
            </w:r>
            <w:r w:rsidRPr="00E445D3">
              <w:rPr>
                <w:rFonts w:ascii="Garamond" w:hAnsi="Garamond"/>
                <w:szCs w:val="24"/>
              </w:rPr>
              <w:br/>
            </w:r>
          </w:p>
          <w:p w:rsidR="00C437AF" w:rsidRPr="00E445D3" w:rsidRDefault="00C437AF" w:rsidP="00AE7058">
            <w:pPr>
              <w:pStyle w:val="Text1"/>
              <w:spacing w:before="0" w:after="0"/>
              <w:ind w:left="0"/>
              <w:jc w:val="left"/>
              <w:rPr>
                <w:rFonts w:ascii="Garamond" w:hAnsi="Garamond"/>
                <w:szCs w:val="24"/>
              </w:rPr>
            </w:pPr>
            <w:r w:rsidRPr="00E445D3">
              <w:rPr>
                <w:rFonts w:ascii="Garamond" w:hAnsi="Garamond"/>
                <w:szCs w:val="24"/>
              </w:rPr>
              <w:t>b): [……]</w:t>
            </w:r>
            <w:r w:rsidRPr="00E445D3">
              <w:rPr>
                <w:rFonts w:ascii="Garamond" w:hAnsi="Garamond"/>
                <w:szCs w:val="24"/>
              </w:rPr>
              <w:br/>
            </w:r>
            <w:r w:rsidRPr="00E445D3">
              <w:rPr>
                <w:rFonts w:ascii="Garamond" w:hAnsi="Garamond"/>
                <w:szCs w:val="24"/>
              </w:rPr>
              <w:br/>
            </w:r>
            <w:r w:rsidRPr="00E445D3">
              <w:rPr>
                <w:rFonts w:ascii="Garamond" w:hAnsi="Garamond"/>
                <w:szCs w:val="24"/>
              </w:rPr>
              <w:br/>
              <w:t>c): [……]</w:t>
            </w:r>
          </w:p>
        </w:tc>
      </w:tr>
      <w:tr w:rsidR="00C437AF" w:rsidRPr="00E445D3" w:rsidTr="00AE7058">
        <w:tc>
          <w:tcPr>
            <w:tcW w:w="4644" w:type="dxa"/>
            <w:shd w:val="clear" w:color="auto" w:fill="auto"/>
          </w:tcPr>
          <w:p w:rsidR="00C437AF" w:rsidRPr="00E445D3" w:rsidRDefault="00C437AF" w:rsidP="00AE7058">
            <w:pPr>
              <w:pStyle w:val="Text1"/>
              <w:ind w:left="0"/>
              <w:jc w:val="left"/>
              <w:rPr>
                <w:rFonts w:ascii="Garamond" w:hAnsi="Garamond"/>
                <w:b/>
                <w:szCs w:val="24"/>
              </w:rPr>
            </w:pPr>
            <w:r w:rsidRPr="00E445D3">
              <w:rPr>
                <w:rFonts w:ascii="Garamond" w:hAnsi="Garamond"/>
                <w:b/>
                <w:szCs w:val="24"/>
              </w:rPr>
              <w:t>Részek</w:t>
            </w:r>
          </w:p>
        </w:tc>
        <w:tc>
          <w:tcPr>
            <w:tcW w:w="4645" w:type="dxa"/>
            <w:shd w:val="clear" w:color="auto" w:fill="auto"/>
          </w:tcPr>
          <w:p w:rsidR="00C437AF" w:rsidRPr="00E445D3" w:rsidRDefault="00C437AF" w:rsidP="00AE7058">
            <w:pPr>
              <w:pStyle w:val="Text1"/>
              <w:ind w:left="0"/>
              <w:jc w:val="left"/>
              <w:rPr>
                <w:rFonts w:ascii="Garamond" w:hAnsi="Garamond"/>
                <w:b/>
                <w:szCs w:val="24"/>
              </w:rPr>
            </w:pPr>
            <w:r w:rsidRPr="00E445D3">
              <w:rPr>
                <w:rFonts w:ascii="Garamond" w:hAnsi="Garamond"/>
                <w:b/>
                <w:szCs w:val="24"/>
              </w:rPr>
              <w:t>Válasz:</w:t>
            </w:r>
          </w:p>
        </w:tc>
      </w:tr>
      <w:tr w:rsidR="00C437AF" w:rsidRPr="00E445D3" w:rsidTr="00AE7058">
        <w:tc>
          <w:tcPr>
            <w:tcW w:w="4644" w:type="dxa"/>
            <w:shd w:val="clear" w:color="auto" w:fill="auto"/>
          </w:tcPr>
          <w:p w:rsidR="00C437AF" w:rsidRPr="00E445D3" w:rsidRDefault="00C437AF" w:rsidP="00AE7058">
            <w:pPr>
              <w:pStyle w:val="Text1"/>
              <w:ind w:left="0"/>
              <w:rPr>
                <w:rFonts w:ascii="Garamond" w:hAnsi="Garamond"/>
                <w:b/>
                <w:i/>
                <w:szCs w:val="24"/>
              </w:rPr>
            </w:pPr>
            <w:r w:rsidRPr="00E445D3">
              <w:rPr>
                <w:rFonts w:ascii="Garamond" w:hAnsi="Garamond"/>
                <w:szCs w:val="24"/>
              </w:rPr>
              <w:t>Adott esetben annak a résznek (azoknak a részeknek a feltüntetése, amelyekre a gazdasági szereplő pályázni kíván:</w:t>
            </w:r>
          </w:p>
        </w:tc>
        <w:tc>
          <w:tcPr>
            <w:tcW w:w="4645" w:type="dxa"/>
            <w:shd w:val="clear" w:color="auto" w:fill="auto"/>
          </w:tcPr>
          <w:p w:rsidR="00C437AF" w:rsidRPr="00E445D3" w:rsidRDefault="00C437AF" w:rsidP="00AE7058">
            <w:pPr>
              <w:pStyle w:val="Text1"/>
              <w:ind w:left="0"/>
              <w:jc w:val="left"/>
              <w:rPr>
                <w:rFonts w:ascii="Garamond" w:hAnsi="Garamond"/>
                <w:b/>
                <w:i/>
                <w:szCs w:val="24"/>
              </w:rPr>
            </w:pPr>
            <w:r w:rsidRPr="00E445D3">
              <w:rPr>
                <w:rFonts w:ascii="Garamond" w:hAnsi="Garamond"/>
                <w:szCs w:val="24"/>
              </w:rPr>
              <w:t>[   ]</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b w:val="0"/>
          <w:sz w:val="24"/>
          <w:szCs w:val="24"/>
        </w:rPr>
      </w:pPr>
      <w:r w:rsidRPr="00E445D3">
        <w:rPr>
          <w:rFonts w:ascii="Garamond" w:hAnsi="Garamond"/>
          <w:b w:val="0"/>
          <w:sz w:val="24"/>
          <w:szCs w:val="24"/>
        </w:rPr>
        <w:t>B: A gazdasági szereplő képviselőire vonatkozó információk</w:t>
      </w:r>
    </w:p>
    <w:p w:rsidR="00C437AF" w:rsidRPr="00E445D3" w:rsidRDefault="00C437AF" w:rsidP="00C437AF">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rPr>
      </w:pPr>
      <w:r w:rsidRPr="00E445D3">
        <w:rPr>
          <w:rFonts w:ascii="Garamond" w:hAnsi="Garamond"/>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C437AF" w:rsidRPr="00E445D3" w:rsidTr="00AE7058">
        <w:tc>
          <w:tcPr>
            <w:tcW w:w="4644" w:type="dxa"/>
            <w:shd w:val="clear" w:color="auto" w:fill="auto"/>
          </w:tcPr>
          <w:p w:rsidR="00C437AF" w:rsidRPr="00E445D3" w:rsidRDefault="00C437AF" w:rsidP="00AE7058">
            <w:pPr>
              <w:spacing w:before="60" w:after="60"/>
              <w:rPr>
                <w:rFonts w:ascii="Garamond" w:hAnsi="Garamond"/>
                <w:b/>
              </w:rPr>
            </w:pPr>
            <w:r w:rsidRPr="00E445D3">
              <w:rPr>
                <w:rFonts w:ascii="Garamond" w:hAnsi="Garamond"/>
                <w:b/>
              </w:rPr>
              <w:t>Képviselet, ha van:</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lastRenderedPageBreak/>
              <w:t xml:space="preserve">Teljes név; </w:t>
            </w:r>
            <w:r w:rsidRPr="00E445D3">
              <w:rPr>
                <w:rFonts w:ascii="Garamond" w:hAnsi="Garamond"/>
              </w:rPr>
              <w:br/>
              <w:t xml:space="preserve">valamint a születési idő és hely, ha szükséges: </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r w:rsidRPr="00E445D3">
              <w:rPr>
                <w:rFonts w:ascii="Garamond" w:hAnsi="Garamond"/>
              </w:rPr>
              <w:br/>
              <w:t>[……]</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Beosztás/milyen minőségben jár el:</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Postai cím:</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Telefon:</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E-mail cím:</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Amennyiben szükséges, részletezze a képviseletre vonatkozó információkat (a képviselet formája, köre, célja stb.):</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b w:val="0"/>
          <w:sz w:val="24"/>
          <w:szCs w:val="24"/>
        </w:rPr>
      </w:pPr>
      <w:r w:rsidRPr="00E445D3">
        <w:rPr>
          <w:rFonts w:ascii="Garamond" w:hAnsi="Garamond"/>
          <w:b w:val="0"/>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Igénybevétel:</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[]Igen []Nem</w:t>
            </w:r>
          </w:p>
        </w:tc>
      </w:tr>
    </w:tbl>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E445D3">
        <w:rPr>
          <w:rFonts w:ascii="Garamond" w:hAnsi="Garamond"/>
          <w:b/>
        </w:rPr>
        <w:t>Amennyiben igen</w:t>
      </w:r>
      <w:r w:rsidRPr="00E445D3">
        <w:rPr>
          <w:rFonts w:ascii="Garamond" w:hAnsi="Garamond"/>
        </w:rPr>
        <w:t xml:space="preserve">, </w:t>
      </w:r>
      <w:r w:rsidRPr="00E445D3">
        <w:rPr>
          <w:rFonts w:ascii="Garamond" w:hAnsi="Garamond"/>
          <w:b/>
        </w:rPr>
        <w:t>minden</w:t>
      </w:r>
      <w:r w:rsidRPr="00E445D3">
        <w:rPr>
          <w:rFonts w:ascii="Garamond" w:hAnsi="Garamond"/>
        </w:rPr>
        <w:t xml:space="preserve"> egyes érintett szervezetre vonatkozóan külön egységes európai közbeszerzési dokumentumban adja meg az </w:t>
      </w:r>
      <w:r w:rsidRPr="00E445D3">
        <w:rPr>
          <w:rFonts w:ascii="Garamond" w:hAnsi="Garamond"/>
          <w:b/>
        </w:rPr>
        <w:t>e rész A. és B. szakaszában, valamint a III. részben</w:t>
      </w:r>
      <w:r w:rsidRPr="00E445D3">
        <w:rPr>
          <w:rFonts w:ascii="Garamond" w:hAnsi="Garamond"/>
        </w:rPr>
        <w:t xml:space="preserve"> meghatározott információkat, megfelelően kitöltve és az érintett szervezetek által aláírva. </w:t>
      </w:r>
      <w:r w:rsidRPr="00E445D3">
        <w:rPr>
          <w:rFonts w:ascii="Garamond" w:hAnsi="Garamond"/>
        </w:rPr>
        <w:b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E445D3">
        <w:rPr>
          <w:rFonts w:ascii="Garamond" w:hAnsi="Garamond"/>
        </w:rPr>
        <w:t xml:space="preserve"> </w:t>
      </w:r>
      <w:r w:rsidRPr="00E445D3">
        <w:rPr>
          <w:rFonts w:ascii="Garamond" w:hAnsi="Garamond"/>
        </w:rPr>
        <w:br/>
        <w:t>Amennyiben a gazdasági szereplő által igénybe vett meghatározott kapacitások tekintetében ez releváns, minden egyes szervezetre vonatkozóan adja meg a IV. és az V. részben meghatározott információkat is</w:t>
      </w:r>
      <w:r w:rsidRPr="00E445D3">
        <w:rPr>
          <w:rStyle w:val="Lbjegyzet-hivatkozs"/>
          <w:rFonts w:ascii="Garamond" w:hAnsi="Garamond"/>
        </w:rPr>
        <w:footnoteReference w:id="48"/>
      </w:r>
      <w:r w:rsidRPr="00E445D3">
        <w:rPr>
          <w:rFonts w:ascii="Garamond" w:hAnsi="Garamond"/>
        </w:rPr>
        <w:t>.</w:t>
      </w:r>
    </w:p>
    <w:p w:rsidR="00C437AF" w:rsidRPr="00E445D3" w:rsidRDefault="00C437AF" w:rsidP="00C437AF">
      <w:pPr>
        <w:pStyle w:val="ChapterTitle"/>
        <w:rPr>
          <w:rFonts w:ascii="Garamond" w:hAnsi="Garamond"/>
          <w:sz w:val="24"/>
          <w:szCs w:val="24"/>
        </w:rPr>
      </w:pPr>
    </w:p>
    <w:p w:rsidR="00C437AF" w:rsidRPr="00E445D3" w:rsidRDefault="00C437AF" w:rsidP="00C437AF">
      <w:pPr>
        <w:pStyle w:val="ChapterTitle"/>
        <w:rPr>
          <w:rFonts w:ascii="Garamond" w:hAnsi="Garamond"/>
          <w:b w:val="0"/>
          <w:sz w:val="24"/>
          <w:szCs w:val="24"/>
          <w:u w:val="single"/>
        </w:rPr>
      </w:pPr>
      <w:r w:rsidRPr="00E445D3">
        <w:rPr>
          <w:rFonts w:ascii="Garamond" w:hAnsi="Garamond"/>
          <w:b w:val="0"/>
          <w:sz w:val="24"/>
          <w:szCs w:val="24"/>
        </w:rPr>
        <w:t xml:space="preserve">D: </w:t>
      </w:r>
      <w:r w:rsidRPr="00E445D3">
        <w:rPr>
          <w:rFonts w:ascii="Garamond" w:hAnsi="Garamond"/>
          <w:b w:val="0"/>
          <w:smallCaps/>
          <w:sz w:val="24"/>
          <w:szCs w:val="24"/>
        </w:rPr>
        <w:t>Információk azokról az alvállalkozókról, akiknek kapacitásait a gazdasági szereplő nem veszi igénybe</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E445D3">
        <w:rPr>
          <w:rFonts w:ascii="Garamond" w:hAnsi="Garamond"/>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437AF" w:rsidRPr="00E445D3" w:rsidTr="00AE7058">
        <w:tc>
          <w:tcPr>
            <w:tcW w:w="4644" w:type="dxa"/>
            <w:shd w:val="clear" w:color="auto" w:fill="auto"/>
          </w:tcPr>
          <w:p w:rsidR="00C437AF" w:rsidRPr="00E445D3" w:rsidRDefault="00C437AF" w:rsidP="00AE7058">
            <w:pPr>
              <w:spacing w:before="60" w:after="60"/>
              <w:rPr>
                <w:rFonts w:ascii="Garamond" w:hAnsi="Garamond"/>
                <w:b/>
              </w:rPr>
            </w:pPr>
            <w:r w:rsidRPr="00E445D3">
              <w:rPr>
                <w:rFonts w:ascii="Garamond" w:hAnsi="Garamond"/>
                <w:b/>
              </w:rPr>
              <w:t>Alvállalkozás:</w:t>
            </w:r>
          </w:p>
        </w:tc>
        <w:tc>
          <w:tcPr>
            <w:tcW w:w="4645" w:type="dxa"/>
            <w:shd w:val="clear" w:color="auto" w:fill="auto"/>
          </w:tcPr>
          <w:p w:rsidR="00C437AF" w:rsidRPr="00E445D3" w:rsidRDefault="00C437AF" w:rsidP="00AE7058">
            <w:pPr>
              <w:spacing w:before="60" w:after="60"/>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rPr>
            </w:pPr>
            <w:r w:rsidRPr="00E445D3">
              <w:rPr>
                <w:rFonts w:ascii="Garamond" w:hAnsi="Garamond"/>
              </w:rPr>
              <w:t>Szándékozik-e a gazdasági szereplő a szerződés bármely részét alvállalkozásba adni harmadik félnek?</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[]Igen []Nem</w:t>
            </w:r>
          </w:p>
          <w:p w:rsidR="00C437AF" w:rsidRPr="00E445D3" w:rsidRDefault="00C437AF" w:rsidP="00AE7058">
            <w:pPr>
              <w:spacing w:before="60" w:after="60"/>
              <w:rPr>
                <w:rFonts w:ascii="Garamond" w:hAnsi="Garamond"/>
              </w:rPr>
            </w:pPr>
          </w:p>
          <w:p w:rsidR="00C437AF" w:rsidRPr="00E445D3" w:rsidRDefault="00C437AF" w:rsidP="00AE7058">
            <w:pPr>
              <w:spacing w:before="60" w:after="60"/>
              <w:rPr>
                <w:rFonts w:ascii="Garamond" w:hAnsi="Garamond"/>
              </w:rPr>
            </w:pPr>
            <w:r w:rsidRPr="00E445D3">
              <w:rPr>
                <w:rFonts w:ascii="Garamond" w:hAnsi="Garamond"/>
              </w:rPr>
              <w:lastRenderedPageBreak/>
              <w:t xml:space="preserve">Ha </w:t>
            </w:r>
            <w:r w:rsidRPr="00E445D3">
              <w:rPr>
                <w:rFonts w:ascii="Garamond" w:hAnsi="Garamond"/>
                <w:b/>
              </w:rPr>
              <w:t>igen</w:t>
            </w:r>
            <w:r w:rsidRPr="00E445D3">
              <w:rPr>
                <w:rFonts w:ascii="Garamond" w:hAnsi="Garamond"/>
              </w:rPr>
              <w:t>, kérjük sorolja fel a közbeszerzésnek azon részét (részeit), amelynek teljesítéséhez alvállalkozót kíván igénybe venni:</w:t>
            </w:r>
          </w:p>
          <w:p w:rsidR="00C437AF" w:rsidRPr="00E445D3" w:rsidRDefault="00C437AF" w:rsidP="00AE7058">
            <w:pPr>
              <w:spacing w:before="60" w:after="60"/>
              <w:jc w:val="both"/>
              <w:rPr>
                <w:rFonts w:ascii="Garamond" w:hAnsi="Garamond"/>
              </w:rPr>
            </w:pPr>
            <w:r w:rsidRPr="00E445D3">
              <w:rPr>
                <w:rFonts w:ascii="Garamond" w:hAnsi="Garamond"/>
              </w:rPr>
              <w:br/>
              <w:t xml:space="preserve">Ha </w:t>
            </w:r>
            <w:r w:rsidRPr="00E445D3">
              <w:rPr>
                <w:rFonts w:ascii="Garamond" w:hAnsi="Garamond"/>
                <w:b/>
              </w:rPr>
              <w:t>igen, és amennyiben ismert</w:t>
            </w:r>
            <w:r w:rsidRPr="00E445D3">
              <w:rPr>
                <w:rFonts w:ascii="Garamond" w:hAnsi="Garamond"/>
              </w:rPr>
              <w:t xml:space="preserve">, kérjük, sorolja fel a javasolt alvállalkozókat (megjelölve a közbeszerzés azon részét is, amelynek teljesítéséhez kívánja gazdasági szereplő igénybe venni): </w:t>
            </w:r>
          </w:p>
          <w:p w:rsidR="00C437AF" w:rsidRPr="00E445D3" w:rsidRDefault="00C437AF" w:rsidP="00AE7058">
            <w:pPr>
              <w:spacing w:before="60" w:after="60"/>
              <w:rPr>
                <w:rFonts w:ascii="Garamond" w:hAnsi="Garamond"/>
              </w:rPr>
            </w:pPr>
            <w:r w:rsidRPr="00E445D3">
              <w:rPr>
                <w:rFonts w:ascii="Garamond" w:hAnsi="Garamond"/>
              </w:rPr>
              <w:t>[…]</w:t>
            </w:r>
          </w:p>
        </w:tc>
      </w:tr>
    </w:tbl>
    <w:p w:rsidR="00C437AF" w:rsidRPr="00E445D3" w:rsidRDefault="00C437AF" w:rsidP="00C437A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4"/>
          <w:szCs w:val="24"/>
        </w:rPr>
      </w:pPr>
      <w:r w:rsidRPr="00E445D3">
        <w:rPr>
          <w:rFonts w:ascii="Garamond" w:hAnsi="Garamond"/>
          <w:sz w:val="24"/>
          <w:szCs w:val="24"/>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C437AF" w:rsidRPr="00E445D3" w:rsidRDefault="00C437AF" w:rsidP="00C437AF">
      <w:pPr>
        <w:suppressAutoHyphens w:val="0"/>
        <w:rPr>
          <w:rFonts w:ascii="Garamond" w:eastAsia="Calibri" w:hAnsi="Garamond" w:cs="Times New Roman"/>
          <w:b/>
          <w:lang w:eastAsia="en-GB"/>
        </w:rPr>
      </w:pPr>
      <w:r w:rsidRPr="00E445D3">
        <w:rPr>
          <w:rFonts w:ascii="Garamond" w:hAnsi="Garamond"/>
        </w:rPr>
        <w:br w:type="page"/>
      </w:r>
    </w:p>
    <w:p w:rsidR="00C437AF" w:rsidRPr="00E445D3" w:rsidRDefault="00C437AF" w:rsidP="00C437AF">
      <w:pPr>
        <w:pStyle w:val="ChapterTitle"/>
        <w:rPr>
          <w:rFonts w:ascii="Garamond" w:hAnsi="Garamond"/>
          <w:sz w:val="24"/>
          <w:szCs w:val="24"/>
        </w:rPr>
      </w:pPr>
      <w:r w:rsidRPr="00E445D3">
        <w:rPr>
          <w:rFonts w:ascii="Garamond" w:hAnsi="Garamond"/>
          <w:sz w:val="24"/>
          <w:szCs w:val="24"/>
        </w:rPr>
        <w:lastRenderedPageBreak/>
        <w:t>III. rész: Kizárási okok</w:t>
      </w:r>
    </w:p>
    <w:p w:rsidR="00C437AF" w:rsidRPr="00E445D3" w:rsidRDefault="00C437AF" w:rsidP="00C437AF">
      <w:pPr>
        <w:pStyle w:val="SectionTitle"/>
        <w:rPr>
          <w:rFonts w:ascii="Garamond" w:hAnsi="Garamond"/>
          <w:sz w:val="24"/>
          <w:szCs w:val="24"/>
        </w:rPr>
      </w:pPr>
      <w:r w:rsidRPr="00E445D3">
        <w:rPr>
          <w:rFonts w:ascii="Garamond" w:hAnsi="Garamond"/>
          <w:sz w:val="24"/>
          <w:szCs w:val="24"/>
        </w:rPr>
        <w:t>A: Büntetőeljárásban hozott ítéletekkel kapcsolatos okok</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E445D3">
        <w:rPr>
          <w:rFonts w:ascii="Garamond" w:hAnsi="Garamond"/>
        </w:rPr>
        <w:t>A 2014/24/EU irányelv 57. cikkének (1) bekezdése a következő kizárási okokat határozza meg:</w:t>
      </w:r>
    </w:p>
    <w:p w:rsidR="00C437AF" w:rsidRPr="00E445D3" w:rsidRDefault="00C437AF" w:rsidP="00C437AF">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4"/>
        </w:rPr>
      </w:pPr>
      <w:r w:rsidRPr="00E445D3">
        <w:rPr>
          <w:rFonts w:ascii="Garamond" w:hAnsi="Garamond"/>
          <w:szCs w:val="24"/>
        </w:rPr>
        <w:t>Bűnszervezetben való részvétel</w:t>
      </w:r>
      <w:r w:rsidRPr="00E445D3">
        <w:rPr>
          <w:rStyle w:val="Lbjegyzet-hivatkozs"/>
          <w:rFonts w:ascii="Garamond" w:hAnsi="Garamond"/>
          <w:szCs w:val="24"/>
        </w:rPr>
        <w:footnoteReference w:id="49"/>
      </w:r>
      <w:r w:rsidRPr="00E445D3">
        <w:rPr>
          <w:rFonts w:ascii="Garamond" w:hAnsi="Garamond"/>
          <w:szCs w:val="24"/>
        </w:rPr>
        <w:t>;</w:t>
      </w:r>
    </w:p>
    <w:p w:rsidR="00C437AF" w:rsidRPr="00E445D3" w:rsidRDefault="00C437AF" w:rsidP="00C437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4"/>
        </w:rPr>
      </w:pPr>
      <w:r w:rsidRPr="00E445D3">
        <w:rPr>
          <w:rFonts w:ascii="Garamond" w:hAnsi="Garamond"/>
          <w:szCs w:val="24"/>
        </w:rPr>
        <w:t>Korrupció</w:t>
      </w:r>
      <w:r w:rsidRPr="00E445D3">
        <w:rPr>
          <w:rStyle w:val="Lbjegyzet-hivatkozs"/>
          <w:rFonts w:ascii="Garamond" w:hAnsi="Garamond"/>
          <w:szCs w:val="24"/>
        </w:rPr>
        <w:footnoteReference w:id="50"/>
      </w:r>
      <w:r w:rsidRPr="00E445D3">
        <w:rPr>
          <w:rFonts w:ascii="Garamond" w:hAnsi="Garamond"/>
          <w:szCs w:val="24"/>
        </w:rPr>
        <w:t>;</w:t>
      </w:r>
    </w:p>
    <w:p w:rsidR="00C437AF" w:rsidRPr="00E445D3" w:rsidRDefault="00C437AF" w:rsidP="00C437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4"/>
        </w:rPr>
      </w:pPr>
      <w:bookmarkStart w:id="28" w:name="_DV_M1264"/>
      <w:bookmarkEnd w:id="28"/>
      <w:r w:rsidRPr="00E445D3">
        <w:rPr>
          <w:rFonts w:ascii="Garamond" w:hAnsi="Garamond"/>
          <w:szCs w:val="24"/>
        </w:rPr>
        <w:t>Csalás</w:t>
      </w:r>
      <w:r w:rsidRPr="00E445D3">
        <w:rPr>
          <w:rStyle w:val="Lbjegyzet-hivatkozs"/>
          <w:rFonts w:ascii="Garamond" w:hAnsi="Garamond"/>
          <w:szCs w:val="24"/>
        </w:rPr>
        <w:footnoteReference w:id="51"/>
      </w:r>
      <w:r w:rsidRPr="00E445D3">
        <w:rPr>
          <w:rFonts w:ascii="Garamond" w:hAnsi="Garamond"/>
          <w:szCs w:val="24"/>
        </w:rPr>
        <w:t>;</w:t>
      </w:r>
    </w:p>
    <w:p w:rsidR="00C437AF" w:rsidRPr="00E445D3" w:rsidRDefault="00C437AF" w:rsidP="00C437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4"/>
        </w:rPr>
      </w:pPr>
      <w:bookmarkStart w:id="29" w:name="_DV_M1266"/>
      <w:bookmarkEnd w:id="29"/>
      <w:r w:rsidRPr="00E445D3">
        <w:rPr>
          <w:rFonts w:ascii="Garamond" w:hAnsi="Garamond"/>
          <w:szCs w:val="24"/>
        </w:rPr>
        <w:t>Terrorista bűncselekmény vagy terrorista csoporthoz kapcsolódó bűncselekmény</w:t>
      </w:r>
      <w:r w:rsidRPr="00E445D3">
        <w:rPr>
          <w:rStyle w:val="Lbjegyzet-hivatkozs"/>
          <w:rFonts w:ascii="Garamond" w:hAnsi="Garamond"/>
          <w:szCs w:val="24"/>
        </w:rPr>
        <w:footnoteReference w:id="52"/>
      </w:r>
      <w:r w:rsidRPr="00E445D3">
        <w:rPr>
          <w:rFonts w:ascii="Garamond" w:hAnsi="Garamond"/>
          <w:szCs w:val="24"/>
        </w:rPr>
        <w:t>;</w:t>
      </w:r>
    </w:p>
    <w:p w:rsidR="00C437AF" w:rsidRPr="00E445D3" w:rsidRDefault="00C437AF" w:rsidP="00C437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Cs w:val="24"/>
        </w:rPr>
      </w:pPr>
      <w:bookmarkStart w:id="30" w:name="_DV_M1268"/>
      <w:bookmarkEnd w:id="30"/>
      <w:r w:rsidRPr="00E445D3">
        <w:rPr>
          <w:rFonts w:ascii="Garamond" w:hAnsi="Garamond"/>
          <w:szCs w:val="24"/>
        </w:rPr>
        <w:t>Pénzmosás vagy terrorizmus finanszírozása</w:t>
      </w:r>
      <w:bookmarkStart w:id="31" w:name="_DV_C1915"/>
      <w:r w:rsidRPr="00E445D3">
        <w:rPr>
          <w:rStyle w:val="Lbjegyzet-hivatkozs"/>
          <w:rFonts w:ascii="Garamond" w:hAnsi="Garamond"/>
          <w:szCs w:val="24"/>
        </w:rPr>
        <w:footnoteReference w:id="53"/>
      </w:r>
      <w:bookmarkEnd w:id="31"/>
      <w:r w:rsidRPr="00E445D3">
        <w:rPr>
          <w:rFonts w:ascii="Garamond" w:hAnsi="Garamond"/>
          <w:szCs w:val="24"/>
        </w:rPr>
        <w:t>;</w:t>
      </w:r>
    </w:p>
    <w:p w:rsidR="00C437AF" w:rsidRPr="00E445D3" w:rsidRDefault="00C437AF" w:rsidP="00C437A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Cs w:val="24"/>
        </w:rPr>
      </w:pPr>
      <w:r w:rsidRPr="00E445D3">
        <w:rPr>
          <w:rFonts w:ascii="Garamond" w:hAnsi="Garamond"/>
          <w:szCs w:val="24"/>
        </w:rPr>
        <w:t>Gyermekmunka és az emberkereskedelem más formái</w:t>
      </w:r>
      <w:r w:rsidRPr="00E445D3">
        <w:rPr>
          <w:rStyle w:val="Lbjegyzet-hivatkozs"/>
          <w:rFonts w:ascii="Garamond" w:hAnsi="Garamond"/>
          <w:szCs w:val="24"/>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0"/>
      </w:tblGrid>
      <w:tr w:rsidR="00C437AF" w:rsidRPr="00E445D3" w:rsidTr="00AE7058">
        <w:tc>
          <w:tcPr>
            <w:tcW w:w="4644" w:type="dxa"/>
            <w:shd w:val="clear" w:color="auto" w:fill="auto"/>
          </w:tcPr>
          <w:p w:rsidR="00C437AF" w:rsidRPr="00E445D3" w:rsidRDefault="00C437AF" w:rsidP="00AE7058">
            <w:pPr>
              <w:jc w:val="both"/>
              <w:rPr>
                <w:rFonts w:ascii="Garamond" w:hAnsi="Garamond"/>
                <w:b/>
              </w:rPr>
            </w:pPr>
            <w:r w:rsidRPr="00E445D3">
              <w:rPr>
                <w:rFonts w:ascii="Garamond" w:hAnsi="Garamond"/>
                <w:b/>
              </w:rPr>
              <w:t>Az irányelv 57. cikke (1) bekezdésében foglalt okokat végrehajtó nemzeti rendelkezések szerinti büntetőeljárásban hozott ítéletekkel kapcsolatos okok:</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b/>
              </w:rPr>
              <w:t>Jogerősen elítélték-e a</w:t>
            </w:r>
            <w:r w:rsidRPr="00E445D3">
              <w:rPr>
                <w:rFonts w:ascii="Garamond" w:hAnsi="Garamond"/>
              </w:rPr>
              <w:t xml:space="preserve"> </w:t>
            </w:r>
            <w:r w:rsidRPr="00E445D3">
              <w:rPr>
                <w:rFonts w:ascii="Garamond" w:hAnsi="Garamond"/>
                <w:b/>
              </w:rPr>
              <w:t>gazdasági szereplőt</w:t>
            </w:r>
            <w:r w:rsidRPr="00E445D3">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p>
          <w:p w:rsidR="00C437AF" w:rsidRPr="00E445D3" w:rsidRDefault="00C437AF" w:rsidP="00AE7058">
            <w:pPr>
              <w:rPr>
                <w:rFonts w:ascii="Garamond" w:hAnsi="Garamond"/>
              </w:rPr>
            </w:pPr>
            <w:r w:rsidRPr="00E445D3">
              <w:rPr>
                <w:rFonts w:ascii="Garamond" w:hAnsi="Garamond"/>
              </w:rPr>
              <w:t>Ha a vonatkozó információ elektronikusan elérhető, kérjük, adja meg a következő információkat: (internetcím, a kibocsátó hatóság vagy testület, a dokumentáció pontos hivatkozási adatai):</w:t>
            </w:r>
            <w:r w:rsidRPr="00E445D3">
              <w:rPr>
                <w:rFonts w:ascii="Garamond" w:hAnsi="Garamond"/>
              </w:rPr>
              <w:br/>
              <w:t>[……][……][……][……]</w:t>
            </w:r>
            <w:r w:rsidRPr="00E445D3">
              <w:rPr>
                <w:rStyle w:val="Lbjegyzet-hivatkozs"/>
                <w:rFonts w:ascii="Garamond" w:hAnsi="Garamond"/>
              </w:rPr>
              <w:footnoteReference w:id="55"/>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b/>
              </w:rPr>
              <w:t>Amennyiben igen</w:t>
            </w:r>
            <w:r w:rsidRPr="00E445D3">
              <w:rPr>
                <w:rFonts w:ascii="Garamond" w:hAnsi="Garamond"/>
              </w:rPr>
              <w:t>, kérjük,</w:t>
            </w:r>
            <w:r w:rsidRPr="00E445D3">
              <w:rPr>
                <w:rStyle w:val="Lbjegyzet-hivatkozs"/>
                <w:rFonts w:ascii="Garamond" w:hAnsi="Garamond"/>
              </w:rPr>
              <w:footnoteReference w:id="56"/>
            </w:r>
            <w:r w:rsidRPr="00E445D3">
              <w:rPr>
                <w:rFonts w:ascii="Garamond" w:hAnsi="Garamond"/>
              </w:rPr>
              <w:t xml:space="preserve"> adja meg a következő információkat:</w:t>
            </w:r>
            <w:r w:rsidRPr="00E445D3">
              <w:rPr>
                <w:rFonts w:ascii="Garamond" w:hAnsi="Garamond"/>
              </w:rPr>
              <w:br/>
              <w:t>a) Elítélés dátuma, adja meg, hogy az 1–6. pontok közül melyik érintett, valamint az ítélet okát (okait),</w:t>
            </w:r>
            <w:r w:rsidRPr="00E445D3">
              <w:rPr>
                <w:rFonts w:ascii="Garamond" w:hAnsi="Garamond"/>
              </w:rPr>
              <w:br/>
            </w:r>
            <w:r w:rsidRPr="00E445D3">
              <w:rPr>
                <w:rFonts w:ascii="Garamond" w:hAnsi="Garamond"/>
              </w:rPr>
              <w:lastRenderedPageBreak/>
              <w:t>b) Határozza meg az elítélt személyét [ ];</w:t>
            </w:r>
            <w:r w:rsidRPr="00E445D3">
              <w:rPr>
                <w:rFonts w:ascii="Garamond" w:hAnsi="Garamond"/>
              </w:rPr>
              <w:br/>
            </w:r>
            <w:r w:rsidRPr="00E445D3">
              <w:rPr>
                <w:rFonts w:ascii="Garamond" w:hAnsi="Garamond"/>
                <w:b/>
              </w:rPr>
              <w:t>c) Amennyiben az ítélet közvetlenül megállapítja:</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lastRenderedPageBreak/>
              <w:br/>
              <w:t>a) Dátum:[   ], pont(ok): [   ], ok(ok):[   ]</w:t>
            </w:r>
            <w:r w:rsidRPr="00E445D3">
              <w:rPr>
                <w:rFonts w:ascii="Garamond" w:hAnsi="Garamond"/>
                <w:i/>
                <w:vertAlign w:val="superscript"/>
              </w:rPr>
              <w:t xml:space="preserve"> </w:t>
            </w:r>
            <w:r w:rsidRPr="00E445D3">
              <w:rPr>
                <w:rFonts w:ascii="Garamond" w:hAnsi="Garamond"/>
              </w:rPr>
              <w:br/>
            </w:r>
            <w:r w:rsidRPr="00E445D3">
              <w:rPr>
                <w:rFonts w:ascii="Garamond" w:hAnsi="Garamond"/>
              </w:rPr>
              <w:br/>
            </w:r>
            <w:r w:rsidRPr="00E445D3">
              <w:rPr>
                <w:rFonts w:ascii="Garamond" w:hAnsi="Garamond"/>
              </w:rPr>
              <w:br/>
              <w:t>b) [……]</w:t>
            </w:r>
            <w:r w:rsidRPr="00E445D3">
              <w:rPr>
                <w:rFonts w:ascii="Garamond" w:hAnsi="Garamond"/>
              </w:rPr>
              <w:br/>
            </w:r>
            <w:r w:rsidRPr="00E445D3">
              <w:rPr>
                <w:rFonts w:ascii="Garamond" w:hAnsi="Garamond"/>
              </w:rPr>
              <w:lastRenderedPageBreak/>
              <w:t>c) A kizárási időszak hossza [……] és az érintett pont(ok) [   ]</w:t>
            </w:r>
          </w:p>
          <w:p w:rsidR="00C437AF" w:rsidRPr="00E445D3" w:rsidRDefault="00C437AF" w:rsidP="00AE7058">
            <w:pPr>
              <w:rPr>
                <w:rFonts w:ascii="Garamond" w:hAnsi="Garamond"/>
              </w:rPr>
            </w:pPr>
            <w:r w:rsidRPr="00E445D3">
              <w:rPr>
                <w:rFonts w:ascii="Garamond" w:hAnsi="Garamond"/>
              </w:rPr>
              <w:t>Ha a vonatkozó információ elektronikusan elérhető, kérjük, adja meg a következő információkat: (internetcím, a kibocsátó hatóság vagy testület, a dokumentáció pontos hivatkozási adatai): [……][……][……][……]</w:t>
            </w:r>
            <w:r w:rsidRPr="00E445D3">
              <w:rPr>
                <w:rStyle w:val="Lbjegyzet-hivatkozs"/>
                <w:rFonts w:ascii="Garamond" w:hAnsi="Garamond"/>
              </w:rPr>
              <w:footnoteReference w:id="57"/>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lastRenderedPageBreak/>
              <w:t>Ítéletek esetén hozott-e a gazdasági szereplő olyan intézkedéseket, amelyek a releváns kizárási okok ellenére igazolják megbízhatóságát</w:t>
            </w:r>
            <w:r w:rsidRPr="00E445D3">
              <w:rPr>
                <w:rStyle w:val="Lbjegyzet-hivatkozs"/>
                <w:rFonts w:ascii="Garamond" w:hAnsi="Garamond"/>
              </w:rPr>
              <w:footnoteReference w:id="58"/>
            </w:r>
            <w:r w:rsidRPr="00E445D3">
              <w:rPr>
                <w:rFonts w:ascii="Garamond" w:hAnsi="Garamond"/>
              </w:rPr>
              <w:t xml:space="preserve"> </w:t>
            </w:r>
            <w:r w:rsidRPr="00E445D3">
              <w:rPr>
                <w:rFonts w:ascii="Garamond" w:hAnsi="Garamond"/>
                <w:b/>
              </w:rPr>
              <w:t>(</w:t>
            </w:r>
            <w:r w:rsidRPr="00E445D3">
              <w:rPr>
                <w:rStyle w:val="NormalBoldChar"/>
                <w:rFonts w:ascii="Garamond" w:eastAsia="Calibri" w:hAnsi="Garamond"/>
              </w:rPr>
              <w:t>öntisztázás)</w:t>
            </w:r>
            <w:r w:rsidRPr="00E445D3">
              <w:rPr>
                <w:rFonts w:ascii="Garamond" w:hAnsi="Garamond"/>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xml:space="preserve">[] Igen [] Nem </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b/>
              </w:rPr>
              <w:t>Amennyiben igen</w:t>
            </w:r>
            <w:r w:rsidRPr="00E445D3">
              <w:rPr>
                <w:rFonts w:ascii="Garamond" w:hAnsi="Garamond"/>
              </w:rPr>
              <w:t>, kérjük, ismertesse ezeket az intézkedéseket</w:t>
            </w:r>
            <w:r w:rsidRPr="00E445D3">
              <w:rPr>
                <w:rStyle w:val="Lbjegyzet-hivatkozs"/>
                <w:rFonts w:ascii="Garamond" w:hAnsi="Garamond"/>
              </w:rPr>
              <w:footnoteReference w:id="59"/>
            </w:r>
            <w:r w:rsidRPr="00E445D3">
              <w:rPr>
                <w:rFonts w:ascii="Garamond" w:hAnsi="Garamond"/>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221"/>
        <w:gridCol w:w="2469"/>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Adó vagy társadalombiztosítási járulék fizetése:</w:t>
            </w:r>
          </w:p>
        </w:tc>
        <w:tc>
          <w:tcPr>
            <w:tcW w:w="4645" w:type="dxa"/>
            <w:gridSpan w:val="2"/>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t xml:space="preserve">Teljesítette-e a gazdasági szereplő összes </w:t>
            </w:r>
            <w:r w:rsidRPr="00E445D3">
              <w:rPr>
                <w:rFonts w:ascii="Garamond" w:hAnsi="Garamond"/>
                <w:b/>
              </w:rPr>
              <w:t>kötelezettségét az adók és társadalombiztosítási járulékok megfizetése tekintetében</w:t>
            </w:r>
            <w:r w:rsidRPr="00E445D3">
              <w:rPr>
                <w:rFonts w:ascii="Garamond" w:hAnsi="Garamond"/>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C437AF" w:rsidRPr="00E445D3" w:rsidRDefault="00C437AF" w:rsidP="00AE7058">
            <w:pPr>
              <w:rPr>
                <w:rFonts w:ascii="Garamond" w:hAnsi="Garamond"/>
              </w:rPr>
            </w:pPr>
            <w:r w:rsidRPr="00E445D3">
              <w:rPr>
                <w:rFonts w:ascii="Garamond" w:hAnsi="Garamond"/>
              </w:rPr>
              <w:t>[] Igen [] Nem</w:t>
            </w:r>
          </w:p>
        </w:tc>
      </w:tr>
      <w:tr w:rsidR="00C437AF" w:rsidRPr="00E445D3" w:rsidTr="00AE7058">
        <w:trPr>
          <w:trHeight w:val="470"/>
        </w:trPr>
        <w:tc>
          <w:tcPr>
            <w:tcW w:w="4644" w:type="dxa"/>
            <w:vMerge w:val="restart"/>
            <w:shd w:val="clear" w:color="auto" w:fill="auto"/>
          </w:tcPr>
          <w:p w:rsidR="00C437AF" w:rsidRPr="00E445D3" w:rsidRDefault="00C437AF" w:rsidP="00AE7058">
            <w:pPr>
              <w:jc w:val="both"/>
              <w:rPr>
                <w:rFonts w:ascii="Garamond" w:hAnsi="Garamond"/>
              </w:rPr>
            </w:pPr>
            <w:r w:rsidRPr="00E445D3">
              <w:rPr>
                <w:rFonts w:ascii="Garamond" w:hAnsi="Garamond"/>
              </w:rPr>
              <w:br/>
            </w:r>
            <w:r w:rsidRPr="00E445D3">
              <w:rPr>
                <w:rFonts w:ascii="Garamond" w:hAnsi="Garamond"/>
              </w:rPr>
              <w:br/>
            </w:r>
            <w:r w:rsidRPr="00E445D3">
              <w:rPr>
                <w:rFonts w:ascii="Garamond" w:hAnsi="Garamond"/>
                <w:b/>
              </w:rPr>
              <w:t>Ha nem</w:t>
            </w:r>
            <w:r w:rsidRPr="00E445D3">
              <w:rPr>
                <w:rFonts w:ascii="Garamond" w:hAnsi="Garamond"/>
              </w:rPr>
              <w:t>, akkor kérjük, adja meg a következő információkat:</w:t>
            </w:r>
            <w:r w:rsidRPr="00E445D3">
              <w:rPr>
                <w:rFonts w:ascii="Garamond" w:hAnsi="Garamond"/>
              </w:rPr>
              <w:br/>
              <w:t>a) Érintett ország vagy tagállam</w:t>
            </w:r>
          </w:p>
          <w:p w:rsidR="00C437AF" w:rsidRPr="00E445D3" w:rsidRDefault="00C437AF" w:rsidP="00AE7058">
            <w:pPr>
              <w:jc w:val="both"/>
              <w:rPr>
                <w:rFonts w:ascii="Garamond" w:hAnsi="Garamond"/>
              </w:rPr>
            </w:pPr>
            <w:r w:rsidRPr="00E445D3">
              <w:rPr>
                <w:rFonts w:ascii="Garamond" w:hAnsi="Garamond"/>
              </w:rPr>
              <w:br/>
              <w:t>b) Mi az érintett összeg?</w:t>
            </w:r>
          </w:p>
          <w:p w:rsidR="00C437AF" w:rsidRPr="00E445D3" w:rsidRDefault="00C437AF" w:rsidP="00AE7058">
            <w:pPr>
              <w:jc w:val="both"/>
              <w:rPr>
                <w:rFonts w:ascii="Garamond" w:hAnsi="Garamond"/>
              </w:rPr>
            </w:pPr>
            <w:r w:rsidRPr="00E445D3">
              <w:rPr>
                <w:rFonts w:ascii="Garamond" w:hAnsi="Garamond"/>
              </w:rPr>
              <w:br/>
              <w:t>c) A kötelezettségszegés megállapításának módja:</w:t>
            </w:r>
            <w:r w:rsidRPr="00E445D3">
              <w:rPr>
                <w:rFonts w:ascii="Garamond" w:hAnsi="Garamond"/>
              </w:rPr>
              <w:br/>
              <w:t xml:space="preserve">1) Bírósági vagy közigazgatási </w:t>
            </w:r>
            <w:r w:rsidRPr="00E445D3">
              <w:rPr>
                <w:rFonts w:ascii="Garamond" w:hAnsi="Garamond"/>
                <w:b/>
              </w:rPr>
              <w:t>határozat</w:t>
            </w:r>
            <w:r w:rsidRPr="00E445D3">
              <w:rPr>
                <w:rFonts w:ascii="Garamond" w:hAnsi="Garamond"/>
              </w:rPr>
              <w:t>:</w:t>
            </w:r>
          </w:p>
          <w:p w:rsidR="00C437AF" w:rsidRPr="00E445D3" w:rsidRDefault="00C437AF" w:rsidP="00AE7058">
            <w:pPr>
              <w:pStyle w:val="Tiret1"/>
              <w:rPr>
                <w:rFonts w:ascii="Garamond" w:hAnsi="Garamond"/>
                <w:szCs w:val="24"/>
              </w:rPr>
            </w:pPr>
            <w:r w:rsidRPr="00E445D3">
              <w:rPr>
                <w:rFonts w:ascii="Garamond" w:hAnsi="Garamond"/>
                <w:szCs w:val="24"/>
              </w:rPr>
              <w:t>Ez a határozat jogerős és kötelező?</w:t>
            </w:r>
          </w:p>
          <w:p w:rsidR="00C437AF" w:rsidRPr="00E445D3" w:rsidRDefault="00C437AF" w:rsidP="00AE7058">
            <w:pPr>
              <w:pStyle w:val="Tiret1"/>
              <w:numPr>
                <w:ilvl w:val="0"/>
                <w:numId w:val="22"/>
              </w:numPr>
              <w:rPr>
                <w:rFonts w:ascii="Garamond" w:hAnsi="Garamond"/>
                <w:szCs w:val="24"/>
              </w:rPr>
            </w:pPr>
            <w:r w:rsidRPr="00E445D3">
              <w:rPr>
                <w:rFonts w:ascii="Garamond" w:hAnsi="Garamond"/>
                <w:szCs w:val="24"/>
              </w:rPr>
              <w:t>Kérjük, adja meg az ítélet vagy a határozat dátumát.</w:t>
            </w:r>
          </w:p>
          <w:p w:rsidR="00C437AF" w:rsidRPr="00E445D3" w:rsidRDefault="00C437AF" w:rsidP="00AE7058">
            <w:pPr>
              <w:pStyle w:val="Tiret1"/>
              <w:numPr>
                <w:ilvl w:val="0"/>
                <w:numId w:val="22"/>
              </w:numPr>
              <w:rPr>
                <w:rFonts w:ascii="Garamond" w:hAnsi="Garamond"/>
                <w:szCs w:val="24"/>
              </w:rPr>
            </w:pPr>
            <w:r w:rsidRPr="00E445D3">
              <w:rPr>
                <w:rFonts w:ascii="Garamond" w:hAnsi="Garamond"/>
                <w:szCs w:val="24"/>
              </w:rPr>
              <w:lastRenderedPageBreak/>
              <w:t xml:space="preserve">Ítélet esetén, </w:t>
            </w:r>
            <w:r w:rsidRPr="00E445D3">
              <w:rPr>
                <w:rFonts w:ascii="Garamond" w:hAnsi="Garamond"/>
                <w:b/>
                <w:szCs w:val="24"/>
              </w:rPr>
              <w:t>amennyiben erről közvetlenül rendelkezik</w:t>
            </w:r>
            <w:r w:rsidRPr="00E445D3">
              <w:rPr>
                <w:rFonts w:ascii="Garamond" w:hAnsi="Garamond"/>
                <w:szCs w:val="24"/>
              </w:rPr>
              <w:t>, a kizárási időtartam hossza:</w:t>
            </w:r>
          </w:p>
          <w:p w:rsidR="00C437AF" w:rsidRPr="00E445D3" w:rsidRDefault="00C437AF" w:rsidP="00AE7058">
            <w:pPr>
              <w:rPr>
                <w:rFonts w:ascii="Garamond" w:hAnsi="Garamond"/>
              </w:rPr>
            </w:pPr>
            <w:r w:rsidRPr="00E445D3">
              <w:rPr>
                <w:rFonts w:ascii="Garamond" w:hAnsi="Garamond"/>
              </w:rPr>
              <w:t xml:space="preserve">2) </w:t>
            </w:r>
            <w:r w:rsidRPr="00E445D3">
              <w:rPr>
                <w:rFonts w:ascii="Garamond" w:hAnsi="Garamond"/>
                <w:b/>
              </w:rPr>
              <w:t>Egyéb mód</w:t>
            </w:r>
            <w:r w:rsidRPr="00E445D3">
              <w:rPr>
                <w:rFonts w:ascii="Garamond" w:hAnsi="Garamond"/>
              </w:rPr>
              <w:t>? Kérjük, részletezze:</w:t>
            </w:r>
          </w:p>
          <w:p w:rsidR="00C437AF" w:rsidRPr="00E445D3" w:rsidRDefault="00C437AF" w:rsidP="00AE7058">
            <w:pPr>
              <w:jc w:val="both"/>
              <w:rPr>
                <w:rFonts w:ascii="Garamond" w:hAnsi="Garamond"/>
              </w:rPr>
            </w:pPr>
          </w:p>
          <w:p w:rsidR="00C437AF" w:rsidRPr="00E445D3" w:rsidRDefault="00C437AF" w:rsidP="00AE7058">
            <w:pPr>
              <w:jc w:val="both"/>
              <w:rPr>
                <w:rFonts w:ascii="Garamond" w:hAnsi="Garamond"/>
              </w:rPr>
            </w:pPr>
            <w:r w:rsidRPr="00E445D3">
              <w:rPr>
                <w:rFonts w:ascii="Garamond" w:hAnsi="Garamond"/>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C437AF" w:rsidRPr="00E445D3" w:rsidRDefault="00C437AF" w:rsidP="00AE7058">
            <w:pPr>
              <w:pStyle w:val="Tiret1"/>
              <w:numPr>
                <w:ilvl w:val="0"/>
                <w:numId w:val="0"/>
              </w:numPr>
              <w:jc w:val="left"/>
              <w:rPr>
                <w:rFonts w:ascii="Garamond" w:hAnsi="Garamond"/>
                <w:b/>
                <w:szCs w:val="24"/>
              </w:rPr>
            </w:pPr>
            <w:r w:rsidRPr="00E445D3">
              <w:rPr>
                <w:rFonts w:ascii="Garamond" w:hAnsi="Garamond"/>
                <w:b/>
                <w:szCs w:val="24"/>
              </w:rPr>
              <w:lastRenderedPageBreak/>
              <w:t>Adók</w:t>
            </w:r>
          </w:p>
        </w:tc>
        <w:tc>
          <w:tcPr>
            <w:tcW w:w="2323" w:type="dxa"/>
            <w:shd w:val="clear" w:color="auto" w:fill="auto"/>
          </w:tcPr>
          <w:p w:rsidR="00C437AF" w:rsidRPr="00E445D3" w:rsidRDefault="00C437AF" w:rsidP="00AE7058">
            <w:pPr>
              <w:rPr>
                <w:rFonts w:ascii="Garamond" w:hAnsi="Garamond"/>
                <w:b/>
              </w:rPr>
            </w:pPr>
            <w:r w:rsidRPr="00E445D3">
              <w:rPr>
                <w:rFonts w:ascii="Garamond" w:hAnsi="Garamond"/>
                <w:b/>
              </w:rPr>
              <w:t>Társadalombiztosítási hozzájárulás</w:t>
            </w:r>
          </w:p>
        </w:tc>
      </w:tr>
      <w:tr w:rsidR="00C437AF" w:rsidRPr="00E445D3" w:rsidTr="00AE7058">
        <w:trPr>
          <w:trHeight w:val="1977"/>
        </w:trPr>
        <w:tc>
          <w:tcPr>
            <w:tcW w:w="4644" w:type="dxa"/>
            <w:vMerge/>
            <w:shd w:val="clear" w:color="auto" w:fill="auto"/>
          </w:tcPr>
          <w:p w:rsidR="00C437AF" w:rsidRPr="00E445D3" w:rsidRDefault="00C437AF" w:rsidP="00AE7058">
            <w:pPr>
              <w:rPr>
                <w:rFonts w:ascii="Garamond" w:hAnsi="Garamond"/>
                <w:b/>
              </w:rPr>
            </w:pPr>
          </w:p>
        </w:tc>
        <w:tc>
          <w:tcPr>
            <w:tcW w:w="2322" w:type="dxa"/>
            <w:shd w:val="clear" w:color="auto" w:fill="auto"/>
          </w:tcPr>
          <w:p w:rsidR="00C437AF" w:rsidRPr="00E445D3" w:rsidRDefault="00C437AF" w:rsidP="00AE7058">
            <w:pPr>
              <w:rPr>
                <w:rFonts w:ascii="Garamond" w:hAnsi="Garamond"/>
              </w:rPr>
            </w:pPr>
            <w:r w:rsidRPr="00E445D3">
              <w:rPr>
                <w:rFonts w:ascii="Garamond" w:hAnsi="Garamond"/>
              </w:rPr>
              <w:br/>
            </w:r>
          </w:p>
          <w:p w:rsidR="00C437AF" w:rsidRPr="00E445D3" w:rsidRDefault="00C437AF" w:rsidP="00AE7058">
            <w:pPr>
              <w:rPr>
                <w:rFonts w:ascii="Garamond" w:hAnsi="Garamond"/>
              </w:rPr>
            </w:pPr>
            <w:r w:rsidRPr="00E445D3">
              <w:rPr>
                <w:rFonts w:ascii="Garamond" w:hAnsi="Garamond"/>
              </w:rPr>
              <w:t>a) [……]</w:t>
            </w:r>
            <w:r w:rsidRPr="00E445D3">
              <w:rPr>
                <w:rFonts w:ascii="Garamond" w:hAnsi="Garamond"/>
              </w:rPr>
              <w:br/>
            </w:r>
          </w:p>
          <w:p w:rsidR="00C437AF" w:rsidRPr="00E445D3" w:rsidRDefault="00C437AF" w:rsidP="00AE7058">
            <w:pPr>
              <w:rPr>
                <w:rFonts w:ascii="Garamond" w:hAnsi="Garamond"/>
              </w:rPr>
            </w:pPr>
            <w:r w:rsidRPr="00E445D3">
              <w:rPr>
                <w:rFonts w:ascii="Garamond" w:hAnsi="Garamond"/>
              </w:rPr>
              <w:t>b) [……]</w:t>
            </w:r>
            <w:r w:rsidRPr="00E445D3">
              <w:rPr>
                <w:rFonts w:ascii="Garamond" w:hAnsi="Garamond"/>
              </w:rPr>
              <w:br/>
            </w:r>
            <w:r w:rsidRPr="00E445D3">
              <w:rPr>
                <w:rFonts w:ascii="Garamond" w:hAnsi="Garamond"/>
              </w:rPr>
              <w:br/>
            </w:r>
            <w:r w:rsidRPr="00E445D3">
              <w:rPr>
                <w:rFonts w:ascii="Garamond" w:hAnsi="Garamond"/>
              </w:rPr>
              <w:br/>
              <w:t>c1) [] Igen [] Nem</w:t>
            </w:r>
          </w:p>
          <w:p w:rsidR="00C437AF" w:rsidRPr="00E445D3" w:rsidRDefault="00C437AF" w:rsidP="00AE7058">
            <w:pPr>
              <w:pStyle w:val="Tiret0"/>
              <w:rPr>
                <w:rFonts w:ascii="Garamond" w:hAnsi="Garamond"/>
                <w:szCs w:val="24"/>
              </w:rPr>
            </w:pPr>
            <w:r w:rsidRPr="00E445D3">
              <w:rPr>
                <w:rFonts w:ascii="Garamond" w:hAnsi="Garamond"/>
                <w:szCs w:val="24"/>
              </w:rPr>
              <w:t>[] Igen [] Nem</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w:t>
            </w:r>
            <w:r w:rsidRPr="00E445D3">
              <w:rPr>
                <w:rFonts w:ascii="Garamond" w:hAnsi="Garamond"/>
                <w:szCs w:val="24"/>
              </w:rPr>
              <w:br/>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lastRenderedPageBreak/>
              <w:t>[……]</w:t>
            </w:r>
            <w:r w:rsidRPr="00E445D3">
              <w:rPr>
                <w:rFonts w:ascii="Garamond" w:hAnsi="Garamond"/>
                <w:szCs w:val="24"/>
              </w:rPr>
              <w:br/>
            </w:r>
            <w:r w:rsidRPr="00E445D3">
              <w:rPr>
                <w:rFonts w:ascii="Garamond" w:hAnsi="Garamond"/>
                <w:szCs w:val="24"/>
              </w:rPr>
              <w:br/>
            </w:r>
          </w:p>
          <w:p w:rsidR="00C437AF" w:rsidRPr="00E445D3" w:rsidRDefault="00C437AF" w:rsidP="00AE7058">
            <w:pPr>
              <w:rPr>
                <w:rFonts w:ascii="Garamond" w:hAnsi="Garamond"/>
              </w:rPr>
            </w:pPr>
            <w:r w:rsidRPr="00E445D3">
              <w:rPr>
                <w:rFonts w:ascii="Garamond" w:hAnsi="Garamond"/>
              </w:rPr>
              <w:t>c2) [ …]</w:t>
            </w:r>
            <w:r w:rsidRPr="00E445D3">
              <w:rPr>
                <w:rFonts w:ascii="Garamond" w:hAnsi="Garamond"/>
              </w:rPr>
              <w:br/>
            </w:r>
            <w:r w:rsidRPr="00E445D3">
              <w:rPr>
                <w:rFonts w:ascii="Garamond" w:hAnsi="Garamond"/>
              </w:rPr>
              <w:br/>
              <w:t>d) [] Igen [] Nem</w:t>
            </w:r>
            <w:r w:rsidRPr="00E445D3">
              <w:rPr>
                <w:rFonts w:ascii="Garamond" w:hAnsi="Garamond"/>
              </w:rPr>
              <w:br/>
            </w:r>
            <w:r w:rsidRPr="00E445D3">
              <w:rPr>
                <w:rFonts w:ascii="Garamond" w:hAnsi="Garamond"/>
                <w:b/>
              </w:rPr>
              <w:t>Ha igen</w:t>
            </w:r>
            <w:r w:rsidRPr="00E445D3">
              <w:rPr>
                <w:rFonts w:ascii="Garamond" w:hAnsi="Garamond"/>
              </w:rPr>
              <w:t>, kérjük, részletezze: [……]</w:t>
            </w:r>
          </w:p>
        </w:tc>
        <w:tc>
          <w:tcPr>
            <w:tcW w:w="2323" w:type="dxa"/>
            <w:shd w:val="clear" w:color="auto" w:fill="auto"/>
          </w:tcPr>
          <w:p w:rsidR="00C437AF" w:rsidRPr="00E445D3" w:rsidRDefault="00C437AF" w:rsidP="00AE7058">
            <w:pPr>
              <w:rPr>
                <w:rFonts w:ascii="Garamond" w:hAnsi="Garamond"/>
              </w:rPr>
            </w:pPr>
            <w:r w:rsidRPr="00E445D3">
              <w:rPr>
                <w:rFonts w:ascii="Garamond" w:hAnsi="Garamond"/>
              </w:rPr>
              <w:lastRenderedPageBreak/>
              <w:br/>
            </w:r>
          </w:p>
          <w:p w:rsidR="00C437AF" w:rsidRPr="00E445D3" w:rsidRDefault="00C437AF" w:rsidP="00AE7058">
            <w:pPr>
              <w:rPr>
                <w:rFonts w:ascii="Garamond" w:hAnsi="Garamond"/>
              </w:rPr>
            </w:pPr>
            <w:r w:rsidRPr="00E445D3">
              <w:rPr>
                <w:rFonts w:ascii="Garamond" w:hAnsi="Garamond"/>
              </w:rPr>
              <w:t>a) [……]</w:t>
            </w:r>
            <w:r w:rsidRPr="00E445D3">
              <w:rPr>
                <w:rFonts w:ascii="Garamond" w:hAnsi="Garamond"/>
              </w:rPr>
              <w:br/>
            </w:r>
          </w:p>
          <w:p w:rsidR="00C437AF" w:rsidRPr="00E445D3" w:rsidRDefault="00C437AF" w:rsidP="00AE7058">
            <w:pPr>
              <w:rPr>
                <w:rFonts w:ascii="Garamond" w:hAnsi="Garamond"/>
              </w:rPr>
            </w:pPr>
            <w:r w:rsidRPr="00E445D3">
              <w:rPr>
                <w:rFonts w:ascii="Garamond" w:hAnsi="Garamond"/>
              </w:rPr>
              <w:t>b) [……]</w:t>
            </w:r>
            <w:r w:rsidRPr="00E445D3">
              <w:rPr>
                <w:rFonts w:ascii="Garamond" w:hAnsi="Garamond"/>
              </w:rPr>
              <w:br/>
            </w:r>
            <w:r w:rsidRPr="00E445D3">
              <w:rPr>
                <w:rFonts w:ascii="Garamond" w:hAnsi="Garamond"/>
              </w:rPr>
              <w:br/>
            </w:r>
            <w:r w:rsidRPr="00E445D3">
              <w:rPr>
                <w:rFonts w:ascii="Garamond" w:hAnsi="Garamond"/>
              </w:rPr>
              <w:br/>
              <w:t>c1) [] Igen [] Nem</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 Igen [] Nem</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w:t>
            </w:r>
            <w:r w:rsidRPr="00E445D3">
              <w:rPr>
                <w:rFonts w:ascii="Garamond" w:hAnsi="Garamond"/>
                <w:szCs w:val="24"/>
              </w:rPr>
              <w:br/>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lastRenderedPageBreak/>
              <w:t>[……]</w:t>
            </w:r>
            <w:r w:rsidRPr="00E445D3">
              <w:rPr>
                <w:rFonts w:ascii="Garamond" w:hAnsi="Garamond"/>
                <w:szCs w:val="24"/>
              </w:rPr>
              <w:br/>
            </w:r>
            <w:r w:rsidRPr="00E445D3">
              <w:rPr>
                <w:rFonts w:ascii="Garamond" w:hAnsi="Garamond"/>
                <w:szCs w:val="24"/>
              </w:rPr>
              <w:br/>
            </w:r>
          </w:p>
          <w:p w:rsidR="00C437AF" w:rsidRPr="00E445D3" w:rsidRDefault="00C437AF" w:rsidP="00AE7058">
            <w:pPr>
              <w:rPr>
                <w:rFonts w:ascii="Garamond" w:hAnsi="Garamond"/>
              </w:rPr>
            </w:pPr>
            <w:r w:rsidRPr="00E445D3">
              <w:rPr>
                <w:rFonts w:ascii="Garamond" w:hAnsi="Garamond"/>
              </w:rPr>
              <w:t>c2) [ …]</w:t>
            </w:r>
            <w:r w:rsidRPr="00E445D3">
              <w:rPr>
                <w:rFonts w:ascii="Garamond" w:hAnsi="Garamond"/>
              </w:rPr>
              <w:br/>
            </w:r>
            <w:r w:rsidRPr="00E445D3">
              <w:rPr>
                <w:rFonts w:ascii="Garamond" w:hAnsi="Garamond"/>
              </w:rPr>
              <w:br/>
              <w:t>d) [] Igen [] Nem</w:t>
            </w:r>
            <w:r w:rsidRPr="00E445D3">
              <w:rPr>
                <w:rFonts w:ascii="Garamond" w:hAnsi="Garamond"/>
              </w:rPr>
              <w:br/>
            </w:r>
            <w:r w:rsidRPr="00E445D3">
              <w:rPr>
                <w:rFonts w:ascii="Garamond" w:hAnsi="Garamond"/>
                <w:b/>
              </w:rPr>
              <w:t>Ha igen</w:t>
            </w:r>
            <w:r w:rsidRPr="00E445D3">
              <w:rPr>
                <w:rFonts w:ascii="Garamond" w:hAnsi="Garamond"/>
              </w:rPr>
              <w:t>, kérjük, részletezze: [……]</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C437AF" w:rsidRPr="00E445D3" w:rsidRDefault="00C437AF" w:rsidP="00AE7058">
            <w:pPr>
              <w:rPr>
                <w:rFonts w:ascii="Garamond" w:hAnsi="Garamond"/>
              </w:rPr>
            </w:pPr>
            <w:r w:rsidRPr="00E445D3">
              <w:rPr>
                <w:rFonts w:ascii="Garamond" w:hAnsi="Garamond"/>
              </w:rPr>
              <w:t>(internetcím, a kibocsátó hatóság vagy testület, a dokumentáció pontos hivatkozási adatai):</w:t>
            </w:r>
            <w:r w:rsidRPr="00E445D3">
              <w:rPr>
                <w:rStyle w:val="Lbjegyzet-hivatkozs"/>
                <w:rFonts w:ascii="Garamond" w:hAnsi="Garamond"/>
              </w:rPr>
              <w:t xml:space="preserve"> </w:t>
            </w:r>
            <w:r w:rsidRPr="00E445D3">
              <w:rPr>
                <w:rStyle w:val="Lbjegyzet-hivatkozs"/>
                <w:rFonts w:ascii="Garamond" w:hAnsi="Garamond"/>
              </w:rPr>
              <w:footnoteReference w:id="60"/>
            </w:r>
            <w:r w:rsidRPr="00E445D3">
              <w:rPr>
                <w:rFonts w:ascii="Garamond" w:hAnsi="Garamond"/>
              </w:rPr>
              <w:br/>
              <w:t>[……][……][……]</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C: Fizetésképtelenséggel, összeférhetetlenséggel vagy szakmai kötelességszegéssel kapcsolatos okok</w:t>
      </w:r>
      <w:r w:rsidRPr="00E445D3">
        <w:rPr>
          <w:rStyle w:val="Lbjegyzet-hivatkozs"/>
          <w:rFonts w:ascii="Garamond" w:hAnsi="Garamond"/>
          <w:sz w:val="24"/>
          <w:szCs w:val="24"/>
        </w:rPr>
        <w:footnoteReference w:id="61"/>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Esetleges fizetésképtelenség, összeférhetetlenség vagy szakmai kötelességszegés</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rPr>
          <w:trHeight w:val="406"/>
        </w:trPr>
        <w:tc>
          <w:tcPr>
            <w:tcW w:w="4644" w:type="dxa"/>
            <w:vMerge w:val="restart"/>
            <w:shd w:val="clear" w:color="auto" w:fill="auto"/>
          </w:tcPr>
          <w:p w:rsidR="00C437AF" w:rsidRPr="00E445D3" w:rsidRDefault="00C437AF" w:rsidP="00AE7058">
            <w:pPr>
              <w:rPr>
                <w:rFonts w:ascii="Garamond" w:hAnsi="Garamond"/>
              </w:rPr>
            </w:pPr>
            <w:r w:rsidRPr="00E445D3">
              <w:rPr>
                <w:rFonts w:ascii="Garamond" w:hAnsi="Garamond"/>
              </w:rPr>
              <w:t xml:space="preserve">A gazdasági szereplő </w:t>
            </w:r>
            <w:r w:rsidRPr="00E445D3">
              <w:rPr>
                <w:rFonts w:ascii="Garamond" w:hAnsi="Garamond"/>
                <w:b/>
              </w:rPr>
              <w:t>tudomása szerint</w:t>
            </w:r>
            <w:r w:rsidRPr="00E445D3">
              <w:rPr>
                <w:rFonts w:ascii="Garamond" w:hAnsi="Garamond"/>
              </w:rPr>
              <w:t xml:space="preserve"> megszegte-e </w:t>
            </w:r>
            <w:r w:rsidRPr="00E445D3">
              <w:rPr>
                <w:rFonts w:ascii="Garamond" w:hAnsi="Garamond"/>
                <w:b/>
              </w:rPr>
              <w:t>kötelezettségeit</w:t>
            </w:r>
            <w:r w:rsidRPr="00E445D3">
              <w:rPr>
                <w:rFonts w:ascii="Garamond" w:hAnsi="Garamond"/>
              </w:rPr>
              <w:t xml:space="preserve"> a </w:t>
            </w:r>
            <w:r w:rsidRPr="00E445D3">
              <w:rPr>
                <w:rFonts w:ascii="Garamond" w:hAnsi="Garamond"/>
                <w:b/>
              </w:rPr>
              <w:t>környezetvédelmi, a szociális és a munkajog terén</w:t>
            </w:r>
            <w:r w:rsidRPr="00E445D3">
              <w:rPr>
                <w:rStyle w:val="Lbjegyzet-hivatkozs"/>
                <w:rFonts w:ascii="Garamond" w:hAnsi="Garamond"/>
                <w:b/>
              </w:rPr>
              <w:footnoteReference w:id="62"/>
            </w:r>
            <w:r w:rsidRPr="00E445D3">
              <w:rPr>
                <w:rFonts w:ascii="Garamond" w:hAnsi="Garamond"/>
                <w:b/>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p>
        </w:tc>
      </w:tr>
      <w:tr w:rsidR="00C437AF" w:rsidRPr="00E445D3" w:rsidTr="00AE7058">
        <w:trPr>
          <w:trHeight w:val="405"/>
        </w:trPr>
        <w:tc>
          <w:tcPr>
            <w:tcW w:w="4644" w:type="dxa"/>
            <w:vMerge/>
            <w:shd w:val="clear" w:color="auto" w:fill="auto"/>
          </w:tcPr>
          <w:p w:rsidR="00C437AF" w:rsidRPr="00E445D3" w:rsidRDefault="00C437AF" w:rsidP="00AE7058">
            <w:pPr>
              <w:rPr>
                <w:rFonts w:ascii="Garamond" w:hAnsi="Garamond"/>
              </w:rPr>
            </w:pPr>
          </w:p>
        </w:tc>
        <w:tc>
          <w:tcPr>
            <w:tcW w:w="4645" w:type="dxa"/>
            <w:shd w:val="clear" w:color="auto" w:fill="auto"/>
          </w:tcPr>
          <w:p w:rsidR="00C437AF" w:rsidRPr="00E445D3" w:rsidRDefault="00C437AF" w:rsidP="00AE7058">
            <w:pPr>
              <w:rPr>
                <w:rFonts w:ascii="Garamond" w:hAnsi="Garamond"/>
              </w:rPr>
            </w:pPr>
            <w:r w:rsidRPr="00E445D3">
              <w:rPr>
                <w:rFonts w:ascii="Garamond" w:hAnsi="Garamond"/>
                <w:b/>
              </w:rPr>
              <w:t>Ha igen</w:t>
            </w:r>
            <w:r w:rsidRPr="00E445D3">
              <w:rPr>
                <w:rFonts w:ascii="Garamond" w:hAnsi="Garamond"/>
              </w:rPr>
              <w:t>, hozott-e a gazdasági szereplő olyan intézkedéseket, amelyek e kizárási okok ellenére igazolják megbízhatóságát (öntisztázás)?</w:t>
            </w:r>
            <w:r w:rsidRPr="00E445D3">
              <w:rPr>
                <w:rFonts w:ascii="Garamond" w:hAnsi="Garamond"/>
              </w:rPr>
              <w:br/>
              <w:t>[] Igen [] Nem</w:t>
            </w:r>
            <w:r w:rsidRPr="00E445D3">
              <w:rPr>
                <w:rFonts w:ascii="Garamond" w:hAnsi="Garamond"/>
              </w:rPr>
              <w:br/>
              <w:t>Amennyiben igen, kérjük, ismertesse ezeket az intézkedéseket: [……]</w:t>
            </w:r>
          </w:p>
        </w:tc>
      </w:tr>
      <w:tr w:rsidR="00C437AF" w:rsidRPr="00E445D3" w:rsidTr="00AE7058">
        <w:tc>
          <w:tcPr>
            <w:tcW w:w="4644" w:type="dxa"/>
            <w:shd w:val="clear" w:color="auto" w:fill="auto"/>
          </w:tcPr>
          <w:p w:rsidR="00C437AF" w:rsidRPr="00E445D3" w:rsidRDefault="00C437AF" w:rsidP="00AE7058">
            <w:pPr>
              <w:pStyle w:val="NormalLeft"/>
              <w:rPr>
                <w:rFonts w:ascii="Garamond" w:hAnsi="Garamond"/>
                <w:b/>
                <w:szCs w:val="24"/>
              </w:rPr>
            </w:pPr>
            <w:r w:rsidRPr="00E445D3">
              <w:rPr>
                <w:rFonts w:ascii="Garamond" w:hAnsi="Garamond"/>
                <w:szCs w:val="24"/>
              </w:rPr>
              <w:t>A gazdasági szereplő a következő helyzetek bármelyikében van-e:</w:t>
            </w:r>
            <w:r w:rsidRPr="00E445D3">
              <w:rPr>
                <w:rFonts w:ascii="Garamond" w:hAnsi="Garamond"/>
                <w:szCs w:val="24"/>
              </w:rPr>
              <w:br/>
              <w:t>a)</w:t>
            </w:r>
            <w:r w:rsidRPr="00E445D3">
              <w:rPr>
                <w:rFonts w:ascii="Garamond" w:hAnsi="Garamond"/>
                <w:b/>
                <w:szCs w:val="24"/>
              </w:rPr>
              <w:t xml:space="preserve"> Csődeljárás, </w:t>
            </w:r>
            <w:r w:rsidRPr="00E445D3">
              <w:rPr>
                <w:rFonts w:ascii="Garamond" w:hAnsi="Garamond"/>
                <w:szCs w:val="24"/>
              </w:rPr>
              <w:t>vagy</w:t>
            </w:r>
            <w:r w:rsidRPr="00E445D3">
              <w:rPr>
                <w:rFonts w:ascii="Garamond" w:hAnsi="Garamond"/>
                <w:szCs w:val="24"/>
              </w:rPr>
              <w:br/>
              <w:t>b)</w:t>
            </w:r>
            <w:r w:rsidRPr="00E445D3">
              <w:rPr>
                <w:rFonts w:ascii="Garamond" w:hAnsi="Garamond"/>
                <w:b/>
                <w:szCs w:val="24"/>
              </w:rPr>
              <w:t xml:space="preserve"> Fizetésképtelenségi eljárás</w:t>
            </w:r>
            <w:r w:rsidRPr="00E445D3">
              <w:rPr>
                <w:rFonts w:ascii="Garamond" w:hAnsi="Garamond"/>
                <w:szCs w:val="24"/>
              </w:rPr>
              <w:t xml:space="preserve"> vagy felszámolási eljárás alatt áll, vagy</w:t>
            </w:r>
            <w:r w:rsidRPr="00E445D3">
              <w:rPr>
                <w:rFonts w:ascii="Garamond" w:hAnsi="Garamond"/>
                <w:szCs w:val="24"/>
              </w:rPr>
              <w:br/>
              <w:t xml:space="preserve">c) </w:t>
            </w:r>
            <w:r w:rsidRPr="00E445D3">
              <w:rPr>
                <w:rFonts w:ascii="Garamond" w:hAnsi="Garamond"/>
                <w:b/>
                <w:szCs w:val="24"/>
              </w:rPr>
              <w:t>Hitelezőkkel csődegyezséget kötött</w:t>
            </w:r>
            <w:r w:rsidRPr="00E445D3">
              <w:rPr>
                <w:rFonts w:ascii="Garamond" w:hAnsi="Garamond"/>
                <w:szCs w:val="24"/>
              </w:rPr>
              <w:t>, vagy</w:t>
            </w:r>
            <w:r w:rsidRPr="00E445D3">
              <w:rPr>
                <w:rFonts w:ascii="Garamond" w:hAnsi="Garamond"/>
                <w:szCs w:val="24"/>
              </w:rPr>
              <w:br/>
            </w:r>
            <w:r w:rsidRPr="00E445D3">
              <w:rPr>
                <w:rFonts w:ascii="Garamond" w:hAnsi="Garamond"/>
                <w:szCs w:val="24"/>
              </w:rPr>
              <w:lastRenderedPageBreak/>
              <w:t>d) A nemzeti törvények és rendeletek szerinti hasonló eljárás következtében bármely hasonló helyzetben van</w:t>
            </w:r>
            <w:r w:rsidRPr="00E445D3">
              <w:rPr>
                <w:rStyle w:val="Lbjegyzet-hivatkozs"/>
                <w:rFonts w:ascii="Garamond" w:hAnsi="Garamond"/>
                <w:szCs w:val="24"/>
              </w:rPr>
              <w:footnoteReference w:id="63"/>
            </w:r>
            <w:r w:rsidRPr="00E445D3">
              <w:rPr>
                <w:rFonts w:ascii="Garamond" w:hAnsi="Garamond"/>
                <w:szCs w:val="24"/>
              </w:rPr>
              <w:t>, vagy</w:t>
            </w:r>
            <w:r w:rsidRPr="00E445D3">
              <w:rPr>
                <w:rFonts w:ascii="Garamond" w:hAnsi="Garamond"/>
                <w:szCs w:val="24"/>
              </w:rPr>
              <w:br/>
              <w:t>e) Vagyonát felszámoló vagy bíróság kezeli, vagy</w:t>
            </w:r>
            <w:r w:rsidRPr="00E445D3">
              <w:rPr>
                <w:rFonts w:ascii="Garamond" w:hAnsi="Garamond"/>
                <w:szCs w:val="24"/>
              </w:rPr>
              <w:br/>
              <w:t>f) Üzleti tevékenységét felfüggesztette?</w:t>
            </w:r>
            <w:r w:rsidRPr="00E445D3">
              <w:rPr>
                <w:rFonts w:ascii="Garamond" w:hAnsi="Garamond"/>
                <w:szCs w:val="24"/>
              </w:rPr>
              <w:br/>
            </w:r>
            <w:r w:rsidRPr="00E445D3">
              <w:rPr>
                <w:rFonts w:ascii="Garamond" w:hAnsi="Garamond"/>
                <w:b/>
                <w:szCs w:val="24"/>
              </w:rPr>
              <w:t>Ha igen:</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Kérjük, részletezze:</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Kérjük, ismertesse az okokat, amelyek miatt mégis képes lesz az alkalmazandó nemzeti szabályokat és üzletfolytonossági intézkedéseket figyelembe véve a szerződés teljesítésére</w:t>
            </w:r>
            <w:r w:rsidRPr="00E445D3">
              <w:rPr>
                <w:rStyle w:val="Lbjegyzet-hivatkozs"/>
                <w:rFonts w:ascii="Garamond" w:hAnsi="Garamond"/>
                <w:szCs w:val="24"/>
              </w:rPr>
              <w:footnoteReference w:id="64"/>
            </w:r>
            <w:r w:rsidRPr="00E445D3">
              <w:rPr>
                <w:rFonts w:ascii="Garamond" w:hAnsi="Garamond"/>
                <w:szCs w:val="24"/>
              </w:rPr>
              <w:t>.</w:t>
            </w:r>
          </w:p>
          <w:p w:rsidR="00C437AF" w:rsidRPr="00E445D3" w:rsidRDefault="00C437AF" w:rsidP="00AE7058">
            <w:pPr>
              <w:pStyle w:val="NormalLeft"/>
              <w:rPr>
                <w:rFonts w:ascii="Garamond" w:hAnsi="Garamond"/>
                <w:szCs w:val="24"/>
              </w:rPr>
            </w:pPr>
            <w:r w:rsidRPr="00E445D3">
              <w:rPr>
                <w:rFonts w:ascii="Garamond" w:hAnsi="Garamond"/>
                <w:szCs w:val="24"/>
              </w:rP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lastRenderedPageBreak/>
              <w:t>[] Igen [] Nem</w:t>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lastRenderedPageBreak/>
              <w:br/>
            </w:r>
            <w:r w:rsidRPr="00E445D3">
              <w:rPr>
                <w:rFonts w:ascii="Garamond" w:hAnsi="Garamond"/>
              </w:rPr>
              <w:br/>
            </w:r>
            <w:r w:rsidRPr="00E445D3">
              <w:rPr>
                <w:rFonts w:ascii="Garamond" w:hAnsi="Garamond"/>
              </w:rPr>
              <w:br/>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w:t>
            </w:r>
          </w:p>
          <w:p w:rsidR="00C437AF" w:rsidRPr="00E445D3" w:rsidRDefault="00C437AF" w:rsidP="00AE7058">
            <w:pPr>
              <w:pStyle w:val="Tiret0"/>
              <w:numPr>
                <w:ilvl w:val="0"/>
                <w:numId w:val="21"/>
              </w:numPr>
              <w:rPr>
                <w:rFonts w:ascii="Garamond" w:hAnsi="Garamond"/>
                <w:szCs w:val="24"/>
              </w:rPr>
            </w:pPr>
            <w:r w:rsidRPr="00E445D3">
              <w:rPr>
                <w:rFonts w:ascii="Garamond" w:hAnsi="Garamond"/>
                <w:szCs w:val="24"/>
              </w:rPr>
              <w:t>[……]</w:t>
            </w:r>
            <w:r w:rsidRPr="00E445D3">
              <w:rPr>
                <w:rFonts w:ascii="Garamond" w:hAnsi="Garamond"/>
                <w:szCs w:val="24"/>
              </w:rPr>
              <w:br/>
            </w:r>
            <w:r w:rsidRPr="00E445D3">
              <w:rPr>
                <w:rFonts w:ascii="Garamond" w:hAnsi="Garamond"/>
                <w:szCs w:val="24"/>
              </w:rPr>
              <w:br/>
            </w:r>
            <w:r w:rsidRPr="00E445D3">
              <w:rPr>
                <w:rFonts w:ascii="Garamond" w:hAnsi="Garamond"/>
                <w:szCs w:val="24"/>
              </w:rPr>
              <w:br/>
            </w:r>
          </w:p>
          <w:p w:rsidR="00C437AF" w:rsidRPr="00E445D3" w:rsidRDefault="00C437AF" w:rsidP="00AE7058">
            <w:pPr>
              <w:pStyle w:val="Tiret0"/>
              <w:numPr>
                <w:ilvl w:val="0"/>
                <w:numId w:val="0"/>
              </w:numPr>
              <w:ind w:left="850"/>
              <w:rPr>
                <w:rFonts w:ascii="Garamond" w:hAnsi="Garamond"/>
                <w:szCs w:val="24"/>
              </w:rPr>
            </w:pPr>
            <w:r w:rsidRPr="00E445D3">
              <w:rPr>
                <w:rFonts w:ascii="Garamond" w:hAnsi="Garamond"/>
                <w:szCs w:val="24"/>
              </w:rPr>
              <w:br/>
            </w:r>
          </w:p>
          <w:p w:rsidR="00C437AF" w:rsidRPr="00E445D3" w:rsidRDefault="00C437AF" w:rsidP="00AE7058">
            <w:pPr>
              <w:rPr>
                <w:rFonts w:ascii="Garamond" w:hAnsi="Garamond"/>
              </w:rPr>
            </w:pPr>
            <w:r w:rsidRPr="00E445D3">
              <w:rPr>
                <w:rFonts w:ascii="Garamond" w:hAnsi="Garamond"/>
              </w:rPr>
              <w:t>(internetcím, a kibocsátó hatóság vagy testület, a dokumentáció pontos hivatkozási adatai): [……][……][……]</w:t>
            </w:r>
          </w:p>
        </w:tc>
      </w:tr>
      <w:tr w:rsidR="00C437AF" w:rsidRPr="00E445D3" w:rsidTr="00AE7058">
        <w:trPr>
          <w:trHeight w:val="303"/>
        </w:trPr>
        <w:tc>
          <w:tcPr>
            <w:tcW w:w="4644" w:type="dxa"/>
            <w:vMerge w:val="restart"/>
            <w:shd w:val="clear" w:color="auto" w:fill="auto"/>
          </w:tcPr>
          <w:p w:rsidR="00C437AF" w:rsidRPr="00E445D3" w:rsidRDefault="00C437AF" w:rsidP="00AE7058">
            <w:pPr>
              <w:pStyle w:val="NormalLeft"/>
              <w:rPr>
                <w:rFonts w:ascii="Garamond" w:hAnsi="Garamond"/>
                <w:szCs w:val="24"/>
              </w:rPr>
            </w:pPr>
            <w:r w:rsidRPr="00E445D3">
              <w:rPr>
                <w:rFonts w:ascii="Garamond" w:hAnsi="Garamond"/>
                <w:szCs w:val="24"/>
              </w:rPr>
              <w:lastRenderedPageBreak/>
              <w:t xml:space="preserve">Elkövetett-e a gazdasági szereplő </w:t>
            </w:r>
            <w:r w:rsidRPr="00E445D3">
              <w:rPr>
                <w:rFonts w:ascii="Garamond" w:hAnsi="Garamond"/>
                <w:b/>
                <w:szCs w:val="24"/>
              </w:rPr>
              <w:t>súlyos szakmai kötelességszegést</w:t>
            </w:r>
            <w:r w:rsidRPr="00E445D3">
              <w:rPr>
                <w:rStyle w:val="Lbjegyzet-hivatkozs"/>
                <w:rFonts w:ascii="Garamond" w:hAnsi="Garamond"/>
                <w:b/>
                <w:szCs w:val="24"/>
              </w:rPr>
              <w:footnoteReference w:id="65"/>
            </w:r>
            <w:r w:rsidRPr="00E445D3">
              <w:rPr>
                <w:rFonts w:ascii="Garamond" w:hAnsi="Garamond"/>
                <w:szCs w:val="24"/>
              </w:rPr>
              <w:t xml:space="preserve">? </w:t>
            </w:r>
            <w:r w:rsidRPr="00E445D3">
              <w:rPr>
                <w:rFonts w:ascii="Garamond" w:hAnsi="Garamond"/>
                <w:szCs w:val="24"/>
              </w:rPr>
              <w:br/>
              <w:t>Ha igen, kérjük, részletezze:</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t xml:space="preserve"> [……]</w:t>
            </w:r>
          </w:p>
        </w:tc>
      </w:tr>
      <w:tr w:rsidR="00C437AF" w:rsidRPr="00E445D3" w:rsidTr="00AE7058">
        <w:trPr>
          <w:trHeight w:val="303"/>
        </w:trPr>
        <w:tc>
          <w:tcPr>
            <w:tcW w:w="4644" w:type="dxa"/>
            <w:vMerge/>
            <w:shd w:val="clear" w:color="auto" w:fill="auto"/>
          </w:tcPr>
          <w:p w:rsidR="00C437AF" w:rsidRPr="00E445D3" w:rsidRDefault="00C437AF" w:rsidP="00AE7058">
            <w:pPr>
              <w:pStyle w:val="NormalLeft"/>
              <w:rPr>
                <w:rFonts w:ascii="Garamond" w:hAnsi="Garamond"/>
                <w:szCs w:val="24"/>
              </w:rPr>
            </w:pPr>
          </w:p>
        </w:tc>
        <w:tc>
          <w:tcPr>
            <w:tcW w:w="4645" w:type="dxa"/>
            <w:shd w:val="clear" w:color="auto" w:fill="auto"/>
          </w:tcPr>
          <w:p w:rsidR="00C437AF" w:rsidRPr="00E445D3" w:rsidRDefault="00C437AF" w:rsidP="00AE7058">
            <w:pPr>
              <w:rPr>
                <w:rFonts w:ascii="Garamond" w:hAnsi="Garamond"/>
              </w:rPr>
            </w:pPr>
            <w:r w:rsidRPr="00E445D3">
              <w:rPr>
                <w:rFonts w:ascii="Garamond" w:hAnsi="Garamond"/>
                <w:b/>
              </w:rPr>
              <w:t>Ha igen</w:t>
            </w:r>
            <w:r w:rsidRPr="00E445D3">
              <w:rPr>
                <w:rFonts w:ascii="Garamond" w:hAnsi="Garamond"/>
              </w:rPr>
              <w:t xml:space="preserve">, tett-e a gazdasági szereplő öntisztázó intézkedéseket? </w:t>
            </w:r>
          </w:p>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b/>
              </w:rPr>
              <w:t>Amennyiben igen</w:t>
            </w:r>
            <w:r w:rsidRPr="00E445D3">
              <w:rPr>
                <w:rFonts w:ascii="Garamond" w:hAnsi="Garamond"/>
              </w:rPr>
              <w:t xml:space="preserve">, kérjük, ismertesse ezeket az intézkedéseket: </w:t>
            </w:r>
          </w:p>
          <w:p w:rsidR="00C437AF" w:rsidRPr="00E445D3" w:rsidRDefault="00C437AF" w:rsidP="00AE7058">
            <w:pPr>
              <w:rPr>
                <w:rFonts w:ascii="Garamond" w:hAnsi="Garamond"/>
              </w:rPr>
            </w:pPr>
            <w:r w:rsidRPr="00E445D3">
              <w:rPr>
                <w:rFonts w:ascii="Garamond" w:hAnsi="Garamond"/>
              </w:rPr>
              <w:t>[……]</w:t>
            </w:r>
          </w:p>
        </w:tc>
      </w:tr>
      <w:tr w:rsidR="00C437AF" w:rsidRPr="00E445D3" w:rsidTr="00AE7058">
        <w:trPr>
          <w:trHeight w:val="515"/>
        </w:trPr>
        <w:tc>
          <w:tcPr>
            <w:tcW w:w="4644" w:type="dxa"/>
            <w:vMerge w:val="restart"/>
            <w:shd w:val="clear" w:color="auto" w:fill="auto"/>
          </w:tcPr>
          <w:p w:rsidR="00C437AF" w:rsidRPr="00E445D3" w:rsidRDefault="00C437AF" w:rsidP="00AE7058">
            <w:pPr>
              <w:pStyle w:val="NormalLeft"/>
              <w:jc w:val="both"/>
              <w:rPr>
                <w:rFonts w:ascii="Garamond" w:hAnsi="Garamond"/>
                <w:szCs w:val="24"/>
              </w:rPr>
            </w:pPr>
            <w:r w:rsidRPr="00E445D3">
              <w:rPr>
                <w:rStyle w:val="NormalBoldChar"/>
                <w:rFonts w:ascii="Garamond" w:eastAsia="Calibri" w:hAnsi="Garamond"/>
                <w:szCs w:val="24"/>
              </w:rPr>
              <w:t>Kötött-e a gazdasági szereplő</w:t>
            </w:r>
            <w:r w:rsidRPr="00E445D3">
              <w:rPr>
                <w:rFonts w:ascii="Garamond" w:hAnsi="Garamond"/>
                <w:szCs w:val="24"/>
              </w:rPr>
              <w:t xml:space="preserve"> </w:t>
            </w:r>
            <w:r w:rsidRPr="00E445D3">
              <w:rPr>
                <w:rFonts w:ascii="Garamond" w:hAnsi="Garamond"/>
                <w:b/>
                <w:szCs w:val="24"/>
              </w:rPr>
              <w:t>a verseny torzítását célzó</w:t>
            </w:r>
            <w:r w:rsidRPr="00E445D3">
              <w:rPr>
                <w:rFonts w:ascii="Garamond" w:hAnsi="Garamond"/>
                <w:szCs w:val="24"/>
              </w:rPr>
              <w:t xml:space="preserve"> </w:t>
            </w:r>
            <w:r w:rsidRPr="00E445D3">
              <w:rPr>
                <w:rFonts w:ascii="Garamond" w:hAnsi="Garamond"/>
                <w:b/>
                <w:szCs w:val="24"/>
              </w:rPr>
              <w:t>megállapodást</w:t>
            </w:r>
            <w:r w:rsidRPr="00E445D3">
              <w:rPr>
                <w:rFonts w:ascii="Garamond" w:hAnsi="Garamond"/>
                <w:szCs w:val="24"/>
              </w:rPr>
              <w:t xml:space="preserve"> más gazdasági szereplőkkel?</w:t>
            </w:r>
            <w:r w:rsidRPr="00E445D3">
              <w:rPr>
                <w:rFonts w:ascii="Garamond" w:hAnsi="Garamond"/>
                <w:szCs w:val="24"/>
              </w:rPr>
              <w:br/>
            </w:r>
            <w:r w:rsidRPr="00E445D3">
              <w:rPr>
                <w:rFonts w:ascii="Garamond" w:hAnsi="Garamond"/>
                <w:b/>
                <w:szCs w:val="24"/>
              </w:rPr>
              <w:t>Ha igen</w:t>
            </w:r>
            <w:r w:rsidRPr="00E445D3">
              <w:rPr>
                <w:rFonts w:ascii="Garamond" w:hAnsi="Garamond"/>
                <w:szCs w:val="24"/>
              </w:rPr>
              <w:t>, kérjük, részletezze:</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t>[…]</w:t>
            </w:r>
          </w:p>
        </w:tc>
      </w:tr>
      <w:tr w:rsidR="00C437AF" w:rsidRPr="00E445D3" w:rsidTr="00AE7058">
        <w:trPr>
          <w:trHeight w:val="514"/>
        </w:trPr>
        <w:tc>
          <w:tcPr>
            <w:tcW w:w="4644" w:type="dxa"/>
            <w:vMerge/>
            <w:shd w:val="clear" w:color="auto" w:fill="auto"/>
          </w:tcPr>
          <w:p w:rsidR="00C437AF" w:rsidRPr="00E445D3" w:rsidRDefault="00C437AF" w:rsidP="00AE7058">
            <w:pPr>
              <w:pStyle w:val="NormalLeft"/>
              <w:rPr>
                <w:rStyle w:val="NormalBoldChar"/>
                <w:rFonts w:ascii="Garamond" w:eastAsia="Calibri" w:hAnsi="Garamond"/>
                <w:b w:val="0"/>
                <w:szCs w:val="24"/>
              </w:rPr>
            </w:pPr>
          </w:p>
        </w:tc>
        <w:tc>
          <w:tcPr>
            <w:tcW w:w="4645" w:type="dxa"/>
            <w:shd w:val="clear" w:color="auto" w:fill="auto"/>
          </w:tcPr>
          <w:p w:rsidR="00C437AF" w:rsidRPr="00E445D3" w:rsidRDefault="00C437AF" w:rsidP="00AE7058">
            <w:pPr>
              <w:rPr>
                <w:rFonts w:ascii="Garamond" w:hAnsi="Garamond"/>
              </w:rPr>
            </w:pPr>
            <w:r w:rsidRPr="00E445D3">
              <w:rPr>
                <w:rFonts w:ascii="Garamond" w:hAnsi="Garamond"/>
                <w:b/>
              </w:rPr>
              <w:t>Ha igen</w:t>
            </w:r>
            <w:r w:rsidRPr="00E445D3">
              <w:rPr>
                <w:rFonts w:ascii="Garamond" w:hAnsi="Garamond"/>
              </w:rPr>
              <w:t xml:space="preserve">, tett-e a gazdasági szereplő öntisztázó intézkedéseket? </w:t>
            </w:r>
          </w:p>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b/>
              </w:rPr>
              <w:t>Amennyiben igen</w:t>
            </w:r>
            <w:r w:rsidRPr="00E445D3">
              <w:rPr>
                <w:rFonts w:ascii="Garamond" w:hAnsi="Garamond"/>
              </w:rPr>
              <w:t>, kérjük, ismertesse ezeket az intézkedéseket: [……]</w:t>
            </w:r>
          </w:p>
        </w:tc>
      </w:tr>
      <w:tr w:rsidR="00C437AF" w:rsidRPr="00E445D3" w:rsidTr="00AE7058">
        <w:trPr>
          <w:trHeight w:val="1316"/>
        </w:trPr>
        <w:tc>
          <w:tcPr>
            <w:tcW w:w="4644" w:type="dxa"/>
            <w:shd w:val="clear" w:color="auto" w:fill="auto"/>
          </w:tcPr>
          <w:p w:rsidR="00C437AF" w:rsidRPr="00E445D3" w:rsidRDefault="00C437AF" w:rsidP="00AE7058">
            <w:pPr>
              <w:pStyle w:val="NormalLeft"/>
              <w:jc w:val="both"/>
              <w:rPr>
                <w:rStyle w:val="NormalBoldChar"/>
                <w:rFonts w:ascii="Garamond" w:eastAsia="Calibri" w:hAnsi="Garamond"/>
                <w:b w:val="0"/>
                <w:szCs w:val="24"/>
              </w:rPr>
            </w:pPr>
            <w:r w:rsidRPr="00E445D3">
              <w:rPr>
                <w:rStyle w:val="NormalBoldChar"/>
                <w:rFonts w:ascii="Garamond" w:eastAsia="Calibri" w:hAnsi="Garamond"/>
                <w:szCs w:val="24"/>
              </w:rPr>
              <w:t xml:space="preserve">Van-e tudomása a gazdasági szereplőnek bármilyen </w:t>
            </w:r>
            <w:r w:rsidRPr="00E445D3">
              <w:rPr>
                <w:rFonts w:ascii="Garamond" w:hAnsi="Garamond"/>
                <w:b/>
                <w:szCs w:val="24"/>
              </w:rPr>
              <w:t>összeférhetetlenségről</w:t>
            </w:r>
            <w:r w:rsidRPr="00E445D3">
              <w:rPr>
                <w:rStyle w:val="Lbjegyzet-hivatkozs"/>
                <w:rFonts w:ascii="Garamond" w:hAnsi="Garamond"/>
                <w:b/>
                <w:szCs w:val="24"/>
              </w:rPr>
              <w:footnoteReference w:id="66"/>
            </w:r>
            <w:r w:rsidRPr="00E445D3">
              <w:rPr>
                <w:rFonts w:ascii="Garamond" w:hAnsi="Garamond"/>
                <w:szCs w:val="24"/>
              </w:rPr>
              <w:t xml:space="preserve"> a közbeszerzési eljárásban való részvételéből fakadóan?</w:t>
            </w:r>
            <w:r w:rsidRPr="00E445D3">
              <w:rPr>
                <w:rFonts w:ascii="Garamond" w:hAnsi="Garamond"/>
                <w:szCs w:val="24"/>
              </w:rPr>
              <w:br/>
            </w:r>
            <w:r w:rsidRPr="00E445D3">
              <w:rPr>
                <w:rFonts w:ascii="Garamond" w:hAnsi="Garamond"/>
                <w:b/>
                <w:szCs w:val="24"/>
              </w:rPr>
              <w:t>Ha igen</w:t>
            </w:r>
            <w:r w:rsidRPr="00E445D3">
              <w:rPr>
                <w:rFonts w:ascii="Garamond" w:hAnsi="Garamond"/>
                <w:szCs w:val="24"/>
              </w:rPr>
              <w:t>, kérjük, részletezze:</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t>[…]</w:t>
            </w:r>
          </w:p>
        </w:tc>
      </w:tr>
      <w:tr w:rsidR="00C437AF" w:rsidRPr="00E445D3" w:rsidTr="00AE7058">
        <w:trPr>
          <w:trHeight w:val="1544"/>
        </w:trPr>
        <w:tc>
          <w:tcPr>
            <w:tcW w:w="4644" w:type="dxa"/>
            <w:shd w:val="clear" w:color="auto" w:fill="auto"/>
          </w:tcPr>
          <w:p w:rsidR="00C437AF" w:rsidRPr="00E445D3" w:rsidRDefault="00C437AF" w:rsidP="00AE7058">
            <w:pPr>
              <w:pStyle w:val="NormalLeft"/>
              <w:jc w:val="both"/>
              <w:rPr>
                <w:rStyle w:val="NormalBoldChar"/>
                <w:rFonts w:ascii="Garamond" w:eastAsia="Calibri" w:hAnsi="Garamond"/>
                <w:b w:val="0"/>
                <w:szCs w:val="24"/>
              </w:rPr>
            </w:pPr>
            <w:r w:rsidRPr="00E445D3">
              <w:rPr>
                <w:rStyle w:val="NormalBoldChar"/>
                <w:rFonts w:ascii="Garamond" w:eastAsia="Calibri" w:hAnsi="Garamond"/>
                <w:szCs w:val="24"/>
              </w:rPr>
              <w:lastRenderedPageBreak/>
              <w:t xml:space="preserve">Nyújtott-e a gazdasági szereplő vagy </w:t>
            </w:r>
            <w:r w:rsidRPr="00E445D3">
              <w:rPr>
                <w:rFonts w:ascii="Garamond" w:hAnsi="Garamond"/>
                <w:szCs w:val="24"/>
              </w:rPr>
              <w:t xml:space="preserve">valamely hozzá kapcsolódó vállalkozás </w:t>
            </w:r>
            <w:r w:rsidRPr="00E445D3">
              <w:rPr>
                <w:rFonts w:ascii="Garamond" w:hAnsi="Garamond"/>
                <w:b/>
                <w:szCs w:val="24"/>
              </w:rPr>
              <w:t>tanácsadást</w:t>
            </w:r>
            <w:r w:rsidRPr="00E445D3">
              <w:rPr>
                <w:rFonts w:ascii="Garamond" w:hAnsi="Garamond"/>
                <w:szCs w:val="24"/>
              </w:rPr>
              <w:t xml:space="preserve"> az ajánlatkérő szervnek vagy a közszolgáltató ajánlatkérőnek, vagy </w:t>
            </w:r>
            <w:r w:rsidRPr="00E445D3">
              <w:rPr>
                <w:rFonts w:ascii="Garamond" w:hAnsi="Garamond"/>
                <w:b/>
                <w:szCs w:val="24"/>
              </w:rPr>
              <w:t>részt vett-e</w:t>
            </w:r>
            <w:r w:rsidRPr="00E445D3">
              <w:rPr>
                <w:rFonts w:ascii="Garamond" w:hAnsi="Garamond"/>
                <w:szCs w:val="24"/>
              </w:rPr>
              <w:t xml:space="preserve"> más módon a közbeszerzési eljárás </w:t>
            </w:r>
            <w:r w:rsidRPr="00E445D3">
              <w:rPr>
                <w:rFonts w:ascii="Garamond" w:hAnsi="Garamond"/>
                <w:b/>
                <w:szCs w:val="24"/>
              </w:rPr>
              <w:t>előkészítésében</w:t>
            </w:r>
            <w:r w:rsidRPr="00E445D3">
              <w:rPr>
                <w:rFonts w:ascii="Garamond" w:hAnsi="Garamond"/>
                <w:szCs w:val="24"/>
              </w:rPr>
              <w:t>?</w:t>
            </w:r>
            <w:r w:rsidRPr="00E445D3">
              <w:rPr>
                <w:rFonts w:ascii="Garamond" w:hAnsi="Garamond"/>
                <w:szCs w:val="24"/>
              </w:rPr>
              <w:br/>
            </w:r>
            <w:r w:rsidRPr="00E445D3">
              <w:rPr>
                <w:rFonts w:ascii="Garamond" w:hAnsi="Garamond"/>
                <w:b/>
                <w:szCs w:val="24"/>
              </w:rPr>
              <w:t>Ha igen</w:t>
            </w:r>
            <w:r w:rsidRPr="00E445D3">
              <w:rPr>
                <w:rFonts w:ascii="Garamond" w:hAnsi="Garamond"/>
                <w:szCs w:val="24"/>
              </w:rPr>
              <w:t>, kérjük, részletezze:</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t>[…]</w:t>
            </w:r>
          </w:p>
        </w:tc>
      </w:tr>
      <w:tr w:rsidR="00C437AF" w:rsidRPr="00E445D3" w:rsidTr="00AE7058">
        <w:trPr>
          <w:trHeight w:val="932"/>
        </w:trPr>
        <w:tc>
          <w:tcPr>
            <w:tcW w:w="4644" w:type="dxa"/>
            <w:vMerge w:val="restart"/>
            <w:shd w:val="clear" w:color="auto" w:fill="auto"/>
          </w:tcPr>
          <w:p w:rsidR="00C437AF" w:rsidRPr="00E445D3" w:rsidRDefault="00C437AF" w:rsidP="00AE7058">
            <w:pPr>
              <w:pStyle w:val="NormalLeft"/>
              <w:jc w:val="both"/>
              <w:rPr>
                <w:rStyle w:val="NormalBoldChar"/>
                <w:rFonts w:ascii="Garamond" w:eastAsia="Calibri" w:hAnsi="Garamond"/>
                <w:b w:val="0"/>
                <w:szCs w:val="24"/>
              </w:rPr>
            </w:pPr>
            <w:r w:rsidRPr="00E445D3">
              <w:rPr>
                <w:rFonts w:ascii="Garamond" w:hAnsi="Garamond"/>
                <w:szCs w:val="24"/>
              </w:rPr>
              <w:t>Tapasztalta-e a gazdasági szereplő valamely korábbi közbeszerzési szerződés vagy egy ajánlatkérő szervvel kötött korábbi szerződés vagy korábbi koncessziós szerződés</w:t>
            </w:r>
            <w:r w:rsidRPr="00E445D3">
              <w:rPr>
                <w:rFonts w:ascii="Garamond" w:hAnsi="Garamond"/>
                <w:b/>
                <w:szCs w:val="24"/>
              </w:rPr>
              <w:t xml:space="preserve"> lejárat előtti megszüntetését</w:t>
            </w:r>
            <w:r w:rsidRPr="00E445D3">
              <w:rPr>
                <w:rFonts w:ascii="Garamond" w:hAnsi="Garamond"/>
                <w:szCs w:val="24"/>
              </w:rPr>
              <w:t xml:space="preserve"> vagy az említett korábbi szerződéshez kapcsolódó kártérítési követelést vagy egyéb hasonló szankciókat?</w:t>
            </w:r>
            <w:r w:rsidRPr="00E445D3">
              <w:rPr>
                <w:rFonts w:ascii="Garamond" w:hAnsi="Garamond"/>
                <w:szCs w:val="24"/>
              </w:rPr>
              <w:br/>
            </w:r>
            <w:r w:rsidRPr="00E445D3">
              <w:rPr>
                <w:rFonts w:ascii="Garamond" w:hAnsi="Garamond"/>
                <w:b/>
                <w:szCs w:val="24"/>
              </w:rPr>
              <w:t>Ha igen</w:t>
            </w:r>
            <w:r w:rsidRPr="00E445D3">
              <w:rPr>
                <w:rFonts w:ascii="Garamond" w:hAnsi="Garamond"/>
                <w:szCs w:val="24"/>
              </w:rPr>
              <w:t>, kérjük, részletezze:</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t>[…]</w:t>
            </w:r>
          </w:p>
        </w:tc>
      </w:tr>
      <w:tr w:rsidR="00C437AF" w:rsidRPr="00E445D3" w:rsidTr="00AE7058">
        <w:trPr>
          <w:trHeight w:val="931"/>
        </w:trPr>
        <w:tc>
          <w:tcPr>
            <w:tcW w:w="4644" w:type="dxa"/>
            <w:vMerge/>
            <w:shd w:val="clear" w:color="auto" w:fill="auto"/>
          </w:tcPr>
          <w:p w:rsidR="00C437AF" w:rsidRPr="00E445D3" w:rsidRDefault="00C437AF" w:rsidP="00AE7058">
            <w:pPr>
              <w:pStyle w:val="NormalLeft"/>
              <w:rPr>
                <w:rFonts w:ascii="Garamond" w:hAnsi="Garamond"/>
                <w:szCs w:val="24"/>
              </w:rPr>
            </w:pPr>
          </w:p>
        </w:tc>
        <w:tc>
          <w:tcPr>
            <w:tcW w:w="4645" w:type="dxa"/>
            <w:shd w:val="clear" w:color="auto" w:fill="auto"/>
          </w:tcPr>
          <w:p w:rsidR="00C437AF" w:rsidRPr="00E445D3" w:rsidRDefault="00C437AF" w:rsidP="00AE7058">
            <w:pPr>
              <w:rPr>
                <w:rFonts w:ascii="Garamond" w:hAnsi="Garamond"/>
              </w:rPr>
            </w:pPr>
            <w:r w:rsidRPr="00E445D3">
              <w:rPr>
                <w:rFonts w:ascii="Garamond" w:hAnsi="Garamond"/>
                <w:b/>
              </w:rPr>
              <w:t>Ha igen</w:t>
            </w:r>
            <w:r w:rsidRPr="00E445D3">
              <w:rPr>
                <w:rFonts w:ascii="Garamond" w:hAnsi="Garamond"/>
              </w:rPr>
              <w:t xml:space="preserve">, tett-e a gazdasági szereplő öntisztázó intézkedéseket? </w:t>
            </w:r>
          </w:p>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b/>
              </w:rPr>
              <w:t>Amennyiben igen</w:t>
            </w:r>
            <w:r w:rsidRPr="00E445D3">
              <w:rPr>
                <w:rFonts w:ascii="Garamond" w:hAnsi="Garamond"/>
              </w:rPr>
              <w:t>, kérjük, ismertesse ezeket az intézkedéseket: [……]</w:t>
            </w:r>
          </w:p>
        </w:tc>
      </w:tr>
      <w:tr w:rsidR="00C437AF" w:rsidRPr="00E445D3" w:rsidTr="00AE7058">
        <w:tc>
          <w:tcPr>
            <w:tcW w:w="4644" w:type="dxa"/>
            <w:shd w:val="clear" w:color="auto" w:fill="auto"/>
          </w:tcPr>
          <w:p w:rsidR="00C437AF" w:rsidRPr="00E445D3" w:rsidRDefault="00C437AF" w:rsidP="00AE7058">
            <w:pPr>
              <w:pStyle w:val="NormalLeft"/>
              <w:jc w:val="both"/>
              <w:rPr>
                <w:rFonts w:ascii="Garamond" w:hAnsi="Garamond"/>
                <w:szCs w:val="24"/>
              </w:rPr>
            </w:pPr>
            <w:r w:rsidRPr="00E445D3">
              <w:rPr>
                <w:rFonts w:ascii="Garamond" w:hAnsi="Garamond"/>
                <w:szCs w:val="24"/>
              </w:rPr>
              <w:t>Megerősíti-e a gazdasági szereplő a következőket?</w:t>
            </w:r>
            <w:r w:rsidRPr="00E445D3">
              <w:rPr>
                <w:rFonts w:ascii="Garamond" w:hAnsi="Garamond"/>
                <w:szCs w:val="24"/>
              </w:rPr>
              <w:br/>
              <w:t xml:space="preserve">a) </w:t>
            </w:r>
            <w:r w:rsidRPr="00E445D3">
              <w:rPr>
                <w:rStyle w:val="NormalBoldChar"/>
                <w:rFonts w:ascii="Garamond" w:eastAsia="Calibri" w:hAnsi="Garamond"/>
                <w:szCs w:val="24"/>
              </w:rPr>
              <w:t xml:space="preserve">A kizárási okok fenn nem állásának, </w:t>
            </w:r>
            <w:r w:rsidRPr="00E445D3">
              <w:rPr>
                <w:rFonts w:ascii="Garamond" w:hAnsi="Garamond"/>
                <w:szCs w:val="24"/>
              </w:rPr>
              <w:t xml:space="preserve">illetve a kiválasztási kritériumok teljesülésének ellenőrzéséhez szükséges információk szolgáltatása során nem tett </w:t>
            </w:r>
            <w:r w:rsidRPr="00E445D3">
              <w:rPr>
                <w:rFonts w:ascii="Garamond" w:hAnsi="Garamond"/>
                <w:b/>
                <w:szCs w:val="24"/>
              </w:rPr>
              <w:t>hamis nyilatkozatot</w:t>
            </w:r>
            <w:r w:rsidRPr="00E445D3">
              <w:rPr>
                <w:rFonts w:ascii="Garamond" w:hAnsi="Garamond"/>
                <w:szCs w:val="24"/>
              </w:rPr>
              <w:t>,</w:t>
            </w:r>
            <w:r w:rsidRPr="00E445D3">
              <w:rPr>
                <w:rFonts w:ascii="Garamond" w:hAnsi="Garamond"/>
                <w:szCs w:val="24"/>
              </w:rPr>
              <w:br/>
              <w:t xml:space="preserve">b) Nem </w:t>
            </w:r>
            <w:r w:rsidRPr="00E445D3">
              <w:rPr>
                <w:rFonts w:ascii="Garamond" w:hAnsi="Garamond"/>
                <w:b/>
                <w:szCs w:val="24"/>
              </w:rPr>
              <w:t>tartott vissza</w:t>
            </w:r>
            <w:r w:rsidRPr="00E445D3">
              <w:rPr>
                <w:rFonts w:ascii="Garamond" w:hAnsi="Garamond"/>
                <w:szCs w:val="24"/>
              </w:rPr>
              <w:t xml:space="preserve"> ilyen információt,</w:t>
            </w:r>
            <w:r w:rsidRPr="00E445D3">
              <w:rPr>
                <w:rFonts w:ascii="Garamond" w:hAnsi="Garamond"/>
                <w:szCs w:val="24"/>
              </w:rPr>
              <w:br/>
              <w:t>c) Késedelem nélkül be tudta nyújtani az ajánlatkérő szerv vagy a közszolgáltató ajánlatkérő által megkívánt kiegészítő iratokat, és</w:t>
            </w:r>
            <w:r w:rsidRPr="00E445D3">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p>
        </w:tc>
      </w:tr>
    </w:tbl>
    <w:p w:rsidR="00C437AF" w:rsidRPr="00E445D3" w:rsidRDefault="00C437AF" w:rsidP="00C437AF">
      <w:pPr>
        <w:pStyle w:val="SectionTitle"/>
        <w:rPr>
          <w:rFonts w:ascii="Garamond" w:hAnsi="Garamond"/>
          <w:sz w:val="24"/>
          <w:szCs w:val="24"/>
        </w:rPr>
      </w:pPr>
    </w:p>
    <w:p w:rsidR="00C437AF" w:rsidRDefault="00C437AF" w:rsidP="00C437AF">
      <w:pPr>
        <w:pStyle w:val="SectionTitle"/>
        <w:rPr>
          <w:rFonts w:ascii="Garamond" w:hAnsi="Garamond"/>
          <w:sz w:val="24"/>
          <w:szCs w:val="24"/>
        </w:rPr>
      </w:pPr>
      <w:r w:rsidRPr="00E445D3">
        <w:rPr>
          <w:rFonts w:ascii="Garamond" w:hAnsi="Garamond"/>
          <w:sz w:val="24"/>
          <w:szCs w:val="24"/>
        </w:rPr>
        <w:t>D: Egyéb, adott esetben az ajánlatkérő szerv vagy a közszolgáltató ajánlatkérő tagállamának nemzeti jogszabályaiban előírt kizárási okok</w:t>
      </w:r>
    </w:p>
    <w:p w:rsidR="00C437AF" w:rsidRPr="00EA22E1" w:rsidRDefault="00C437AF" w:rsidP="00C437AF">
      <w:pPr>
        <w:pStyle w:val="Cmsor1"/>
        <w:numPr>
          <w:ilvl w:val="0"/>
          <w:numId w:val="0"/>
        </w:numPr>
      </w:pPr>
    </w:p>
    <w:p w:rsidR="00C437AF" w:rsidRPr="00EA22E1" w:rsidRDefault="00C437AF" w:rsidP="00C437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C437AF" w:rsidRPr="00E445D3" w:rsidTr="00AE7058">
        <w:tc>
          <w:tcPr>
            <w:tcW w:w="4644" w:type="dxa"/>
            <w:shd w:val="clear" w:color="auto" w:fill="auto"/>
          </w:tcPr>
          <w:p w:rsidR="00C437AF" w:rsidRDefault="00C437AF" w:rsidP="00AE7058">
            <w:pPr>
              <w:rPr>
                <w:rFonts w:ascii="Garamond" w:hAnsi="Garamond"/>
                <w:b/>
              </w:rPr>
            </w:pPr>
            <w:r w:rsidRPr="00E445D3">
              <w:rPr>
                <w:rFonts w:ascii="Garamond" w:hAnsi="Garamond"/>
                <w:b/>
              </w:rPr>
              <w:lastRenderedPageBreak/>
              <w:t>Tisztán nemzeti kizárási okok</w:t>
            </w:r>
            <w:r>
              <w:rPr>
                <w:rFonts w:ascii="Garamond" w:hAnsi="Garamond"/>
                <w:b/>
              </w:rPr>
              <w:t>:</w:t>
            </w:r>
          </w:p>
          <w:p w:rsidR="00C437AF" w:rsidRDefault="00C437AF" w:rsidP="00AE7058">
            <w:pPr>
              <w:rPr>
                <w:rFonts w:ascii="Garamond" w:hAnsi="Garamond"/>
                <w:b/>
              </w:rPr>
            </w:pPr>
          </w:p>
          <w:p w:rsidR="00C437AF" w:rsidRDefault="00C437AF" w:rsidP="00AE7058">
            <w:pPr>
              <w:rPr>
                <w:rFonts w:ascii="Garamond" w:hAnsi="Garamond"/>
                <w:b/>
              </w:rPr>
            </w:pPr>
            <w:r w:rsidRPr="003053B7">
              <w:rPr>
                <w:rFonts w:ascii="Garamond" w:hAnsi="Garamond"/>
                <w:b/>
              </w:rPr>
              <w:t>Kbt. 62. § (1) bekezdés a) pont ag) alpontra vonatkozó nyilatkozatot a gazdasági szereplő a formanyomtatvány III. részének „D” szakaszában teszi meg,</w:t>
            </w:r>
          </w:p>
          <w:p w:rsidR="00C437AF" w:rsidRDefault="00C437AF" w:rsidP="00AE7058">
            <w:pPr>
              <w:rPr>
                <w:rFonts w:ascii="Garamond" w:hAnsi="Garamond"/>
                <w:b/>
              </w:rPr>
            </w:pPr>
          </w:p>
          <w:p w:rsidR="00C437AF" w:rsidRDefault="00C437AF" w:rsidP="00AE7058">
            <w:pPr>
              <w:rPr>
                <w:rFonts w:ascii="Garamond" w:hAnsi="Garamond"/>
                <w:b/>
              </w:rPr>
            </w:pPr>
            <w:r w:rsidRPr="00DD56EF">
              <w:rPr>
                <w:rFonts w:ascii="Garamond" w:hAnsi="Garamond"/>
                <w:b/>
              </w:rPr>
              <w:t>Kbt. 62. § (1) bekezdés e)-g), k), l), p) és q) pontjára vonatkozóan a formanyomtatvány III. részének „D” szakaszában a vonatkozó pontok kitöltésével nyilatkozik,</w:t>
            </w:r>
          </w:p>
          <w:p w:rsidR="00C437AF" w:rsidRPr="00E445D3" w:rsidRDefault="00C437AF" w:rsidP="00AE7058">
            <w:pPr>
              <w:rPr>
                <w:rFonts w:ascii="Garamond" w:hAnsi="Garamond"/>
                <w:b/>
              </w:rPr>
            </w:pP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rPr>
            </w:pPr>
            <w:r w:rsidRPr="00E445D3">
              <w:rPr>
                <w:rFonts w:ascii="Garamond" w:hAnsi="Garamond"/>
              </w:rPr>
              <w:t xml:space="preserve">Vonatkoznak-e a gazdasági szereplőre azok a </w:t>
            </w:r>
            <w:r w:rsidRPr="00E445D3">
              <w:rPr>
                <w:rFonts w:ascii="Garamond" w:hAnsi="Garamond"/>
                <w:b/>
              </w:rPr>
              <w:t>tisztán nemzeti kizárási okok</w:t>
            </w:r>
            <w:r w:rsidRPr="00E445D3">
              <w:rPr>
                <w:rFonts w:ascii="Garamond" w:hAnsi="Garamond"/>
              </w:rPr>
              <w:t>, amelyeket a vonatkozó hirdetmény vagy a közbeszerzési dokumentumok meghatároznak?</w:t>
            </w:r>
            <w:r w:rsidRPr="00E445D3">
              <w:rPr>
                <w:rFonts w:ascii="Garamond" w:hAnsi="Garamond"/>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r>
          </w:p>
          <w:p w:rsidR="00C437AF" w:rsidRPr="00E445D3" w:rsidRDefault="00C437AF" w:rsidP="00AE7058">
            <w:pPr>
              <w:rPr>
                <w:rFonts w:ascii="Garamond" w:hAnsi="Garamond"/>
              </w:rPr>
            </w:pPr>
            <w:r w:rsidRPr="00E445D3">
              <w:rPr>
                <w:rFonts w:ascii="Garamond" w:hAnsi="Garamond"/>
              </w:rPr>
              <w:t>(internetcím, a kibocsátó hatóság vagy testület, a dokumentáció pontos hivatkozási adatai):</w:t>
            </w:r>
            <w:r w:rsidRPr="00E445D3">
              <w:rPr>
                <w:rFonts w:ascii="Garamond" w:hAnsi="Garamond"/>
              </w:rPr>
              <w:br/>
              <w:t>[……][……][……]</w:t>
            </w:r>
            <w:r w:rsidRPr="00E445D3">
              <w:rPr>
                <w:rStyle w:val="Lbjegyzet-hivatkozs"/>
                <w:rFonts w:ascii="Garamond" w:hAnsi="Garamond"/>
              </w:rPr>
              <w:footnoteReference w:id="67"/>
            </w:r>
          </w:p>
        </w:tc>
      </w:tr>
      <w:tr w:rsidR="00C437AF" w:rsidRPr="00E445D3" w:rsidTr="00AE7058">
        <w:tc>
          <w:tcPr>
            <w:tcW w:w="4644" w:type="dxa"/>
            <w:shd w:val="clear" w:color="auto" w:fill="auto"/>
          </w:tcPr>
          <w:p w:rsidR="00C437AF" w:rsidRPr="00E445D3" w:rsidRDefault="00C437AF" w:rsidP="00AE7058">
            <w:pPr>
              <w:spacing w:before="60" w:after="60"/>
              <w:rPr>
                <w:rFonts w:ascii="Garamond" w:hAnsi="Garamond"/>
              </w:rPr>
            </w:pPr>
            <w:r w:rsidRPr="00E445D3">
              <w:rPr>
                <w:rStyle w:val="NormalBoldChar"/>
                <w:rFonts w:ascii="Garamond" w:eastAsia="Calibri" w:hAnsi="Garamond"/>
              </w:rPr>
              <w:t>Amennyiben a tisztán nemzeti kizárási okok fennállnak</w:t>
            </w:r>
            <w:r w:rsidRPr="00E445D3">
              <w:rPr>
                <w:rFonts w:ascii="Garamond" w:hAnsi="Garamond"/>
              </w:rPr>
              <w:t xml:space="preserve">, tett-e a gazdasági szereplő öntisztázási intézkedéseket? </w:t>
            </w:r>
            <w:r w:rsidRPr="00E445D3">
              <w:rPr>
                <w:rFonts w:ascii="Garamond" w:hAnsi="Garamond"/>
              </w:rPr>
              <w:br/>
            </w:r>
            <w:r w:rsidRPr="00E445D3">
              <w:rPr>
                <w:rFonts w:ascii="Garamond" w:hAnsi="Garamond"/>
                <w:b/>
              </w:rPr>
              <w:t>Amennyiben igen</w:t>
            </w:r>
            <w:r w:rsidRPr="00E445D3">
              <w:rPr>
                <w:rFonts w:ascii="Garamond" w:hAnsi="Garamond"/>
              </w:rPr>
              <w:t xml:space="preserve">, kérjük, ismertesse ezeket az intézkedéseket: </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t>[……]</w:t>
            </w:r>
          </w:p>
        </w:tc>
      </w:tr>
    </w:tbl>
    <w:p w:rsidR="00C437AF" w:rsidRPr="00E445D3" w:rsidRDefault="00C437AF" w:rsidP="00C437AF">
      <w:pPr>
        <w:pStyle w:val="ChapterTitle"/>
        <w:spacing w:before="0" w:after="0"/>
        <w:rPr>
          <w:rFonts w:ascii="Garamond" w:hAnsi="Garamond"/>
          <w:sz w:val="24"/>
          <w:szCs w:val="24"/>
        </w:rPr>
      </w:pPr>
    </w:p>
    <w:p w:rsidR="00C437AF" w:rsidRPr="00E445D3" w:rsidRDefault="00C437AF" w:rsidP="00C437AF">
      <w:pPr>
        <w:suppressAutoHyphens w:val="0"/>
        <w:rPr>
          <w:rFonts w:ascii="Garamond" w:eastAsia="Calibri" w:hAnsi="Garamond" w:cs="Times New Roman"/>
          <w:b/>
          <w:lang w:eastAsia="en-GB"/>
        </w:rPr>
      </w:pPr>
      <w:r w:rsidRPr="00E445D3">
        <w:rPr>
          <w:rFonts w:ascii="Garamond" w:hAnsi="Garamond"/>
        </w:rPr>
        <w:br w:type="page"/>
      </w:r>
    </w:p>
    <w:p w:rsidR="00C437AF" w:rsidRPr="00E445D3" w:rsidRDefault="00C437AF" w:rsidP="00C437AF">
      <w:pPr>
        <w:pStyle w:val="ChapterTitle"/>
        <w:rPr>
          <w:rFonts w:ascii="Garamond" w:hAnsi="Garamond"/>
          <w:sz w:val="24"/>
          <w:szCs w:val="24"/>
        </w:rPr>
      </w:pPr>
      <w:r w:rsidRPr="00E445D3">
        <w:rPr>
          <w:rFonts w:ascii="Garamond" w:hAnsi="Garamond"/>
          <w:sz w:val="24"/>
          <w:szCs w:val="24"/>
        </w:rPr>
        <w:lastRenderedPageBreak/>
        <w:t>IV. rész: Kiválasztási szempontok</w:t>
      </w:r>
    </w:p>
    <w:p w:rsidR="00C437AF" w:rsidRPr="00E445D3" w:rsidRDefault="00C437AF" w:rsidP="00C437AF">
      <w:pPr>
        <w:rPr>
          <w:rFonts w:ascii="Garamond" w:hAnsi="Garamond"/>
        </w:rPr>
      </w:pPr>
      <w:r w:rsidRPr="00E445D3">
        <w:rPr>
          <w:rFonts w:ascii="Garamond" w:hAnsi="Garamond"/>
          <w:b/>
        </w:rPr>
        <w:t>A kiválasztási szempontokat illetően (</w:t>
      </w:r>
      <w:r w:rsidRPr="00E445D3">
        <w:rPr>
          <w:rFonts w:ascii="Garamond" w:hAnsi="Garamond"/>
          <w:b/>
        </w:rPr>
        <w:sym w:font="Symbol" w:char="F061"/>
      </w:r>
      <w:r w:rsidRPr="00E445D3">
        <w:rPr>
          <w:rFonts w:ascii="Garamond" w:hAnsi="Garamond"/>
        </w:rPr>
        <w:t xml:space="preserve"> </w:t>
      </w:r>
      <w:r w:rsidRPr="00E445D3">
        <w:rPr>
          <w:rFonts w:ascii="Garamond" w:hAnsi="Garamond"/>
          <w:b/>
        </w:rPr>
        <w:t>szakasz vagy e rész A–D szakaszai), a gazdasági szereplő kijelenti a következőket:</w:t>
      </w:r>
    </w:p>
    <w:p w:rsidR="00C437AF" w:rsidRPr="00E445D3" w:rsidRDefault="00C437AF" w:rsidP="00C437AF">
      <w:pPr>
        <w:pStyle w:val="SectionTitle"/>
        <w:rPr>
          <w:rFonts w:ascii="Garamond" w:hAnsi="Garamond"/>
          <w:sz w:val="24"/>
          <w:szCs w:val="24"/>
        </w:rPr>
      </w:pPr>
      <w:r w:rsidRPr="00E445D3">
        <w:rPr>
          <w:rFonts w:ascii="Garamond" w:hAnsi="Garamond"/>
          <w:sz w:val="24"/>
          <w:szCs w:val="24"/>
        </w:rPr>
        <w:sym w:font="Symbol" w:char="F061"/>
      </w:r>
      <w:r w:rsidRPr="00E445D3">
        <w:rPr>
          <w:rFonts w:ascii="Garamond" w:hAnsi="Garamond"/>
          <w:sz w:val="24"/>
          <w:szCs w:val="24"/>
        </w:rPr>
        <w:t>: Az összes kiválasztási szempont általános jelzése</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445D3">
        <w:rPr>
          <w:rFonts w:ascii="Garamond" w:hAnsi="Garamond"/>
        </w:rPr>
        <w:t xml:space="preserve"> </w:t>
      </w:r>
      <w:r w:rsidRPr="00E445D3">
        <w:rPr>
          <w:rFonts w:ascii="Garamond" w:hAnsi="Garamond"/>
          <w:b/>
        </w:rPr>
        <w:sym w:font="Symbol" w:char="F061"/>
      </w:r>
      <w:r w:rsidRPr="00E445D3">
        <w:rPr>
          <w:rFonts w:ascii="Garamond" w:hAnsi="Garamond"/>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C437AF" w:rsidRPr="00E445D3" w:rsidTr="00AE7058">
        <w:tc>
          <w:tcPr>
            <w:tcW w:w="4606" w:type="dxa"/>
            <w:shd w:val="clear" w:color="auto" w:fill="auto"/>
          </w:tcPr>
          <w:p w:rsidR="00C437AF" w:rsidRPr="00E445D3" w:rsidRDefault="00C437AF" w:rsidP="00AE7058">
            <w:pPr>
              <w:rPr>
                <w:rFonts w:ascii="Garamond" w:hAnsi="Garamond"/>
                <w:b/>
              </w:rPr>
            </w:pPr>
            <w:r w:rsidRPr="00E445D3">
              <w:rPr>
                <w:rFonts w:ascii="Garamond" w:hAnsi="Garamond"/>
                <w:b/>
              </w:rPr>
              <w:t>Minden előírt kiválasztási szempont teljesítése</w:t>
            </w:r>
          </w:p>
        </w:tc>
        <w:tc>
          <w:tcPr>
            <w:tcW w:w="4607"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06" w:type="dxa"/>
            <w:shd w:val="clear" w:color="auto" w:fill="auto"/>
          </w:tcPr>
          <w:p w:rsidR="00C437AF" w:rsidRPr="00E445D3" w:rsidRDefault="00C437AF" w:rsidP="00AE7058">
            <w:pPr>
              <w:rPr>
                <w:rFonts w:ascii="Garamond" w:hAnsi="Garamond"/>
              </w:rPr>
            </w:pPr>
            <w:r w:rsidRPr="00E445D3">
              <w:rPr>
                <w:rFonts w:ascii="Garamond" w:hAnsi="Garamond"/>
              </w:rPr>
              <w:t>Megfelel az előírt kiválasztási szempontoknak:</w:t>
            </w:r>
          </w:p>
        </w:tc>
        <w:tc>
          <w:tcPr>
            <w:tcW w:w="4607" w:type="dxa"/>
            <w:shd w:val="clear" w:color="auto" w:fill="auto"/>
          </w:tcPr>
          <w:p w:rsidR="00C437AF" w:rsidRPr="00E445D3" w:rsidRDefault="00C437AF" w:rsidP="00AE7058">
            <w:pPr>
              <w:rPr>
                <w:rFonts w:ascii="Garamond" w:hAnsi="Garamond"/>
              </w:rPr>
            </w:pPr>
            <w:r w:rsidRPr="00E445D3">
              <w:rPr>
                <w:rFonts w:ascii="Garamond" w:hAnsi="Garamond"/>
              </w:rPr>
              <w:t>[] Igen [] Nem</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A: Alkalmasság szakmai tevékenység végzésére</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A gazdasági szereplőnek kizárólag</w:t>
      </w:r>
      <w:r w:rsidRPr="00E445D3">
        <w:rPr>
          <w:rFonts w:ascii="Garamond" w:hAnsi="Garamond"/>
        </w:rPr>
        <w:t xml:space="preserve"> </w:t>
      </w:r>
      <w:r w:rsidRPr="00E445D3">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Alkalmasság szakmai tevékenység végzésére</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b/>
                <w:strike/>
              </w:rPr>
              <w:t>1) Be van jegyezve</w:t>
            </w:r>
            <w:r w:rsidRPr="00E445D3">
              <w:rPr>
                <w:rFonts w:ascii="Garamond" w:hAnsi="Garamond"/>
                <w:strike/>
              </w:rPr>
              <w:t xml:space="preserve"> a letelepedés helye szerinti tagállamának vonatkozó </w:t>
            </w:r>
            <w:r w:rsidRPr="00E445D3">
              <w:rPr>
                <w:rFonts w:ascii="Garamond" w:hAnsi="Garamond"/>
                <w:b/>
                <w:strike/>
              </w:rPr>
              <w:t>szakmai vagy cégnyilvántartásába</w:t>
            </w:r>
            <w:r w:rsidRPr="00E445D3">
              <w:rPr>
                <w:rStyle w:val="Lbjegyzet-hivatkozs"/>
                <w:rFonts w:ascii="Garamond" w:hAnsi="Garamond"/>
                <w:b/>
                <w:strike/>
              </w:rPr>
              <w:footnoteReference w:id="68"/>
            </w:r>
            <w:r w:rsidRPr="00E445D3">
              <w:rPr>
                <w:rFonts w:ascii="Garamond" w:hAnsi="Garamond"/>
                <w:strike/>
              </w:rPr>
              <w:t>:</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r w:rsidRPr="00E445D3">
              <w:rPr>
                <w:rFonts w:ascii="Garamond" w:hAnsi="Garamond"/>
                <w:strike/>
              </w:rPr>
              <w:br/>
            </w:r>
            <w:r w:rsidRPr="00E445D3">
              <w:rPr>
                <w:rFonts w:ascii="Garamond" w:hAnsi="Garamond"/>
                <w:strike/>
              </w:rPr>
              <w:br/>
            </w:r>
          </w:p>
          <w:p w:rsidR="00C437AF" w:rsidRPr="00E445D3" w:rsidRDefault="00C437AF" w:rsidP="00AE7058">
            <w:pPr>
              <w:rPr>
                <w:rFonts w:ascii="Garamond" w:hAnsi="Garamond"/>
                <w:strike/>
              </w:rPr>
            </w:pPr>
            <w:r w:rsidRPr="00E445D3">
              <w:rPr>
                <w:rFonts w:ascii="Garamond" w:hAnsi="Garamond"/>
                <w:strike/>
              </w:rP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b/>
                <w:strike/>
              </w:rPr>
            </w:pPr>
            <w:r w:rsidRPr="00E445D3">
              <w:rPr>
                <w:rFonts w:ascii="Garamond" w:hAnsi="Garamond"/>
                <w:b/>
                <w:strike/>
              </w:rPr>
              <w:t>2) Szolgáltatásnyújtásra irányuló szerződéseknél:</w:t>
            </w:r>
            <w:r w:rsidRPr="00E445D3">
              <w:rPr>
                <w:rFonts w:ascii="Garamond" w:hAnsi="Garamond"/>
                <w:strike/>
              </w:rPr>
              <w:br/>
              <w:t xml:space="preserve">A gazdasági szereplőnek meghatározott </w:t>
            </w:r>
            <w:r w:rsidRPr="00E445D3">
              <w:rPr>
                <w:rFonts w:ascii="Garamond" w:hAnsi="Garamond"/>
                <w:b/>
                <w:strike/>
              </w:rPr>
              <w:t>engedéllyel</w:t>
            </w:r>
            <w:r w:rsidRPr="00E445D3">
              <w:rPr>
                <w:rFonts w:ascii="Garamond" w:hAnsi="Garamond"/>
                <w:strike/>
              </w:rPr>
              <w:t xml:space="preserve"> kell-e rendelkeznie vagy meghatározott szervezet </w:t>
            </w:r>
            <w:r w:rsidRPr="00E445D3">
              <w:rPr>
                <w:rFonts w:ascii="Garamond" w:hAnsi="Garamond"/>
                <w:b/>
                <w:strike/>
              </w:rPr>
              <w:t>tagjának</w:t>
            </w:r>
            <w:r w:rsidRPr="00E445D3">
              <w:rPr>
                <w:rFonts w:ascii="Garamond" w:hAnsi="Garamond"/>
                <w:strike/>
              </w:rPr>
              <w:t xml:space="preserve"> kell-e lennie ahhoz, hogy a gazdasági szereplő letelepedési helye szerinti országban az adott szolgáltatást nyújthassa? </w:t>
            </w:r>
            <w:r w:rsidRPr="00E445D3">
              <w:rPr>
                <w:rFonts w:ascii="Garamond" w:hAnsi="Garamond"/>
                <w:strike/>
              </w:rPr>
              <w:br/>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br/>
              <w:t>[] Igen [] Nem</w:t>
            </w:r>
            <w:r w:rsidRPr="00E445D3">
              <w:rPr>
                <w:rFonts w:ascii="Garamond" w:hAnsi="Garamond"/>
                <w:strike/>
              </w:rPr>
              <w:br/>
            </w:r>
            <w:r w:rsidRPr="00E445D3">
              <w:rPr>
                <w:rFonts w:ascii="Garamond" w:hAnsi="Garamond"/>
                <w:strike/>
              </w:rPr>
              <w:br/>
              <w:t>Ha igen, kérjük, adja meg, hogy ez miben áll, és jelezze, hogy a gazdasági szereplő rendelkezik-e ezzel: [ …] [] Igen [] Nem</w:t>
            </w:r>
          </w:p>
          <w:p w:rsidR="00C437AF" w:rsidRPr="00E445D3" w:rsidRDefault="00C437AF" w:rsidP="00AE7058">
            <w:pPr>
              <w:rPr>
                <w:rFonts w:ascii="Garamond" w:hAnsi="Garamond"/>
                <w:strike/>
              </w:rPr>
            </w:pPr>
          </w:p>
          <w:p w:rsidR="00C437AF" w:rsidRPr="00E445D3" w:rsidRDefault="00C437AF" w:rsidP="00AE7058">
            <w:pPr>
              <w:rPr>
                <w:rFonts w:ascii="Garamond" w:hAnsi="Garamond"/>
                <w:strike/>
              </w:rPr>
            </w:pPr>
            <w:r w:rsidRPr="00E445D3">
              <w:rPr>
                <w:rFonts w:ascii="Garamond" w:hAnsi="Garamond"/>
                <w:strike/>
              </w:rPr>
              <w:br/>
              <w:t>(internetcím, a kibocsátó hatóság vagy testület, a dokumentáció pontos hivatkozási adatai): [……][……][……]</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B: Gazdasági és pénzügyi helyzet</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C437AF" w:rsidRPr="00E445D3" w:rsidTr="00AE7058">
        <w:tc>
          <w:tcPr>
            <w:tcW w:w="4644" w:type="dxa"/>
            <w:shd w:val="clear" w:color="auto" w:fill="auto"/>
          </w:tcPr>
          <w:p w:rsidR="00C437AF" w:rsidRPr="00E445D3" w:rsidRDefault="00C437AF" w:rsidP="00AE7058">
            <w:pPr>
              <w:rPr>
                <w:rFonts w:ascii="Garamond" w:hAnsi="Garamond"/>
                <w:b/>
              </w:rPr>
            </w:pPr>
            <w:r w:rsidRPr="00E445D3">
              <w:rPr>
                <w:rFonts w:ascii="Garamond" w:hAnsi="Garamond"/>
                <w:b/>
              </w:rPr>
              <w:t>Gazdasági és pénzügyi helyzet</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rPr>
            </w:pPr>
            <w:r w:rsidRPr="00E445D3">
              <w:rPr>
                <w:rFonts w:ascii="Garamond" w:hAnsi="Garamond"/>
              </w:rPr>
              <w:t xml:space="preserve">1a) </w:t>
            </w:r>
            <w:r w:rsidRPr="00E445D3">
              <w:rPr>
                <w:rFonts w:ascii="Garamond" w:hAnsi="Garamond"/>
                <w:strike/>
              </w:rPr>
              <w:t xml:space="preserve">A gazdasági szereplő („általános”) </w:t>
            </w:r>
            <w:r w:rsidRPr="00E445D3">
              <w:rPr>
                <w:rFonts w:ascii="Garamond" w:hAnsi="Garamond"/>
                <w:b/>
                <w:strike/>
              </w:rPr>
              <w:t>éves árbevétele</w:t>
            </w:r>
            <w:r w:rsidRPr="00E445D3">
              <w:rPr>
                <w:rFonts w:ascii="Garamond" w:hAnsi="Garamond"/>
                <w:strike/>
              </w:rPr>
              <w:t xml:space="preserve"> a vonatkozó hirdetményben vagy a közbeszerzési dokumentumokban előírt számú pénzügyi évben a következő:</w:t>
            </w:r>
            <w:r w:rsidRPr="00E445D3">
              <w:rPr>
                <w:rFonts w:ascii="Garamond" w:hAnsi="Garamond"/>
              </w:rPr>
              <w:br/>
            </w:r>
            <w:r w:rsidRPr="00E445D3">
              <w:rPr>
                <w:rFonts w:ascii="Garamond" w:hAnsi="Garamond"/>
                <w:b/>
                <w:strike/>
              </w:rPr>
              <w:t>És/vagy</w:t>
            </w:r>
            <w:r w:rsidRPr="00E445D3">
              <w:rPr>
                <w:rFonts w:ascii="Garamond" w:hAnsi="Garamond"/>
                <w:strike/>
              </w:rPr>
              <w:br/>
              <w:t xml:space="preserve">1b) A gazdasági szereplő </w:t>
            </w:r>
            <w:r w:rsidRPr="00E445D3">
              <w:rPr>
                <w:rFonts w:ascii="Garamond" w:hAnsi="Garamond"/>
                <w:b/>
                <w:strike/>
              </w:rPr>
              <w:t>átlagos</w:t>
            </w:r>
            <w:r w:rsidRPr="00E445D3">
              <w:rPr>
                <w:rFonts w:ascii="Garamond" w:hAnsi="Garamond"/>
                <w:strike/>
              </w:rPr>
              <w:t xml:space="preserve"> </w:t>
            </w:r>
            <w:r w:rsidRPr="00E445D3">
              <w:rPr>
                <w:rFonts w:ascii="Garamond" w:hAnsi="Garamond"/>
                <w:b/>
                <w:strike/>
              </w:rPr>
              <w:t>éves árbevétele a vonatkozó hirdetményben vagy a közbeszerzési dokumentumokban előírt számú évben a következő</w:t>
            </w:r>
            <w:r w:rsidRPr="00E445D3">
              <w:rPr>
                <w:rStyle w:val="Lbjegyzet-hivatkozs"/>
                <w:rFonts w:ascii="Garamond" w:hAnsi="Garamond"/>
                <w:b/>
                <w:strike/>
              </w:rPr>
              <w:footnoteReference w:id="69"/>
            </w:r>
            <w:r w:rsidRPr="00E445D3">
              <w:rPr>
                <w:rFonts w:ascii="Garamond" w:hAnsi="Garamond"/>
                <w:b/>
                <w:strike/>
              </w:rPr>
              <w:t xml:space="preserve"> </w:t>
            </w:r>
            <w:r w:rsidRPr="00E445D3">
              <w:rPr>
                <w:rFonts w:ascii="Garamond" w:hAnsi="Garamond"/>
                <w:strike/>
              </w:rPr>
              <w:t>()</w:t>
            </w:r>
            <w:r w:rsidRPr="00E445D3">
              <w:rPr>
                <w:rFonts w:ascii="Garamond" w:hAnsi="Garamond"/>
                <w:b/>
                <w:strike/>
              </w:rPr>
              <w:t>:</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spacing w:before="60" w:after="60"/>
              <w:rPr>
                <w:rFonts w:ascii="Garamond" w:hAnsi="Garamond"/>
              </w:rPr>
            </w:pPr>
            <w:r w:rsidRPr="00E445D3">
              <w:rPr>
                <w:rFonts w:ascii="Garamond" w:hAnsi="Garamond"/>
              </w:rPr>
              <w:t>év: [……] árbevétel:[……][…]pénznem</w:t>
            </w:r>
            <w:r w:rsidRPr="00E445D3">
              <w:rPr>
                <w:rFonts w:ascii="Garamond" w:hAnsi="Garamond"/>
              </w:rPr>
              <w:br/>
              <w:t>év: [……] árbevétel:[……][…]pénznem</w:t>
            </w:r>
            <w:r w:rsidRPr="00E445D3">
              <w:rPr>
                <w:rFonts w:ascii="Garamond" w:hAnsi="Garamond"/>
              </w:rPr>
              <w:br/>
              <w:t>év: [……] árbevétel:[……][…]pénznem</w:t>
            </w:r>
            <w:r w:rsidRPr="00E445D3">
              <w:rPr>
                <w:rFonts w:ascii="Garamond" w:hAnsi="Garamond"/>
              </w:rPr>
              <w:br/>
            </w:r>
            <w:r w:rsidRPr="00E445D3">
              <w:rPr>
                <w:rFonts w:ascii="Garamond" w:hAnsi="Garamond"/>
              </w:rPr>
              <w:br/>
              <w:t>(évek száma, átlagos árbevétel)</w:t>
            </w:r>
            <w:r w:rsidRPr="00E445D3">
              <w:rPr>
                <w:rFonts w:ascii="Garamond" w:hAnsi="Garamond"/>
                <w:b/>
              </w:rPr>
              <w:t>:</w:t>
            </w:r>
            <w:r w:rsidRPr="00E445D3">
              <w:rPr>
                <w:rFonts w:ascii="Garamond" w:hAnsi="Garamond"/>
              </w:rPr>
              <w:t xml:space="preserve"> [……],[……][…]pénznem</w:t>
            </w:r>
          </w:p>
          <w:p w:rsidR="00C437AF" w:rsidRPr="00E445D3" w:rsidRDefault="00C437AF" w:rsidP="00AE7058">
            <w:pPr>
              <w:spacing w:before="60" w:after="60"/>
              <w:rPr>
                <w:rFonts w:ascii="Garamond" w:hAnsi="Garamond"/>
              </w:rPr>
            </w:pPr>
          </w:p>
          <w:p w:rsidR="00C437AF" w:rsidRPr="00E445D3" w:rsidRDefault="00C437AF" w:rsidP="00AE7058">
            <w:pPr>
              <w:spacing w:before="60" w:after="60"/>
              <w:rPr>
                <w:rFonts w:ascii="Garamond" w:hAnsi="Garamond"/>
              </w:rPr>
            </w:pPr>
            <w:r w:rsidRPr="00E445D3">
              <w:rPr>
                <w:rFonts w:ascii="Garamond" w:hAnsi="Garamond"/>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rPr>
            </w:pPr>
            <w:r w:rsidRPr="00E445D3">
              <w:rPr>
                <w:rFonts w:ascii="Garamond" w:hAnsi="Garamond"/>
                <w:strike/>
              </w:rPr>
              <w:t xml:space="preserve">2a) A gazdasági szereplő éves („specifikus”) </w:t>
            </w:r>
            <w:r w:rsidRPr="00E445D3">
              <w:rPr>
                <w:rFonts w:ascii="Garamond" w:hAnsi="Garamond"/>
                <w:b/>
                <w:strike/>
              </w:rPr>
              <w:t>árbevétele a szerződés által érintett üzleti területre vonatkozóan</w:t>
            </w:r>
            <w:r w:rsidRPr="00E445D3">
              <w:rPr>
                <w:rFonts w:ascii="Garamond" w:hAnsi="Garamond"/>
                <w:strike/>
              </w:rPr>
              <w:t>, a vonatkozó hirdetményben vagy a közbeszerzési dokumentumokban meghatározott módon az előírt pénzügyi évek tekintetében a következő:</w:t>
            </w:r>
            <w:r w:rsidRPr="00E445D3">
              <w:rPr>
                <w:rFonts w:ascii="Garamond" w:hAnsi="Garamond"/>
              </w:rPr>
              <w:br/>
            </w:r>
            <w:r w:rsidRPr="00E445D3">
              <w:rPr>
                <w:rFonts w:ascii="Garamond" w:hAnsi="Garamond"/>
                <w:b/>
                <w:strike/>
              </w:rPr>
              <w:t>És/vagy</w:t>
            </w:r>
            <w:r w:rsidRPr="00E445D3">
              <w:rPr>
                <w:rFonts w:ascii="Garamond" w:hAnsi="Garamond"/>
                <w:strike/>
              </w:rPr>
              <w:br/>
              <w:t xml:space="preserve">2b) A gazdasági szereplő </w:t>
            </w:r>
            <w:r w:rsidRPr="00E445D3">
              <w:rPr>
                <w:rFonts w:ascii="Garamond" w:hAnsi="Garamond"/>
                <w:b/>
                <w:strike/>
              </w:rPr>
              <w:t>átlagos</w:t>
            </w:r>
            <w:r w:rsidRPr="00E445D3">
              <w:rPr>
                <w:rFonts w:ascii="Garamond" w:hAnsi="Garamond"/>
                <w:strike/>
              </w:rPr>
              <w:t xml:space="preserve"> </w:t>
            </w:r>
            <w:r w:rsidRPr="00E445D3">
              <w:rPr>
                <w:rFonts w:ascii="Garamond" w:hAnsi="Garamond"/>
                <w:b/>
                <w:strike/>
              </w:rPr>
              <w:t>éves árbevétele a területen és a vonatkozó hirdetményben vagy a közbeszerzési dokumentumokban előírt számú évben a következő</w:t>
            </w:r>
            <w:r w:rsidRPr="00E445D3">
              <w:rPr>
                <w:rStyle w:val="Lbjegyzet-hivatkozs"/>
                <w:rFonts w:ascii="Garamond" w:hAnsi="Garamond"/>
                <w:b/>
                <w:strike/>
              </w:rPr>
              <w:footnoteReference w:id="70"/>
            </w:r>
            <w:r w:rsidRPr="00E445D3">
              <w:rPr>
                <w:rFonts w:ascii="Garamond" w:hAnsi="Garamond"/>
                <w:b/>
                <w:strike/>
              </w:rPr>
              <w:t>:</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spacing w:before="60" w:after="60"/>
              <w:rPr>
                <w:rFonts w:ascii="Garamond" w:hAnsi="Garamond"/>
                <w:strike/>
              </w:rPr>
            </w:pPr>
            <w:r w:rsidRPr="00E445D3">
              <w:rPr>
                <w:rFonts w:ascii="Garamond" w:hAnsi="Garamond"/>
                <w:strike/>
              </w:rPr>
              <w:t>év: [……] árbevétel:[……][…]pénznem</w:t>
            </w:r>
            <w:r w:rsidRPr="00E445D3">
              <w:rPr>
                <w:rFonts w:ascii="Garamond" w:hAnsi="Garamond"/>
                <w:strike/>
              </w:rPr>
              <w:br/>
              <w:t>év: [……] árbevétel:[……][…]pénznem</w:t>
            </w:r>
            <w:r w:rsidRPr="00E445D3">
              <w:rPr>
                <w:rFonts w:ascii="Garamond" w:hAnsi="Garamond"/>
                <w:strike/>
              </w:rPr>
              <w:br/>
              <w:t>év: [……] árbevétel:[……][…]pénznem</w:t>
            </w:r>
            <w:r w:rsidRPr="00E445D3">
              <w:rPr>
                <w:rFonts w:ascii="Garamond" w:hAnsi="Garamond"/>
                <w:strike/>
              </w:rPr>
              <w:br/>
            </w:r>
            <w:r w:rsidRPr="00E445D3">
              <w:rPr>
                <w:rFonts w:ascii="Garamond" w:hAnsi="Garamond"/>
              </w:rPr>
              <w:br/>
            </w:r>
            <w:r w:rsidRPr="00E445D3">
              <w:rPr>
                <w:rFonts w:ascii="Garamond" w:hAnsi="Garamond"/>
                <w:strike/>
              </w:rPr>
              <w:br/>
            </w:r>
            <w:r w:rsidRPr="00E445D3">
              <w:rPr>
                <w:rFonts w:ascii="Garamond" w:hAnsi="Garamond"/>
                <w:strike/>
              </w:rPr>
              <w:br/>
            </w:r>
            <w:r w:rsidRPr="00E445D3">
              <w:rPr>
                <w:rFonts w:ascii="Garamond" w:hAnsi="Garamond"/>
                <w:strike/>
              </w:rPr>
              <w:br/>
              <w:t>(évek száma, átlagos árbevétel): [……],[……][…]pénznem</w:t>
            </w:r>
          </w:p>
          <w:p w:rsidR="00C437AF" w:rsidRPr="00E445D3" w:rsidRDefault="00C437AF" w:rsidP="00AE7058">
            <w:pPr>
              <w:spacing w:before="60" w:after="60"/>
              <w:rPr>
                <w:rFonts w:ascii="Garamond" w:hAnsi="Garamond"/>
              </w:rPr>
            </w:pPr>
            <w:r w:rsidRPr="00E445D3">
              <w:rPr>
                <w:rFonts w:ascii="Garamond" w:hAnsi="Garamond"/>
                <w:strike/>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C437AF" w:rsidRPr="00E445D3" w:rsidRDefault="00C437AF" w:rsidP="00AE7058">
            <w:pPr>
              <w:spacing w:before="60" w:after="60"/>
              <w:rPr>
                <w:rFonts w:ascii="Garamond" w:hAnsi="Garamond"/>
                <w:strike/>
              </w:rPr>
            </w:pPr>
            <w:r w:rsidRPr="00E445D3">
              <w:rPr>
                <w:rFonts w:ascii="Garamond" w:hAnsi="Garamond"/>
                <w:strike/>
              </w:rPr>
              <w:t>[……]</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 xml:space="preserve">4) A vonatkozó hirdetményben vagy a közbeszerzési dokumentumokban </w:t>
            </w:r>
            <w:r w:rsidRPr="00E445D3">
              <w:rPr>
                <w:rFonts w:ascii="Garamond" w:hAnsi="Garamond"/>
                <w:strike/>
              </w:rPr>
              <w:lastRenderedPageBreak/>
              <w:t xml:space="preserve">meghatározott </w:t>
            </w:r>
            <w:r w:rsidRPr="00E445D3">
              <w:rPr>
                <w:rFonts w:ascii="Garamond" w:hAnsi="Garamond"/>
                <w:b/>
                <w:strike/>
              </w:rPr>
              <w:t>pénzügyi mutatók</w:t>
            </w:r>
            <w:r w:rsidRPr="00E445D3">
              <w:rPr>
                <w:rStyle w:val="Lbjegyzet-hivatkozs"/>
                <w:rFonts w:ascii="Garamond" w:hAnsi="Garamond"/>
                <w:b/>
                <w:strike/>
              </w:rPr>
              <w:footnoteReference w:id="71"/>
            </w:r>
            <w:r w:rsidRPr="00E445D3">
              <w:rPr>
                <w:rFonts w:ascii="Garamond" w:hAnsi="Garamond"/>
                <w:strike/>
              </w:rPr>
              <w:t xml:space="preserve"> tekintetében a gazdasági szereplő kijelenti, hogy az előírt mutató(k) tényleges értéke(i) a következő(k):</w:t>
            </w:r>
            <w:r w:rsidRPr="00E445D3">
              <w:rPr>
                <w:rFonts w:ascii="Garamond" w:hAnsi="Garamond"/>
                <w:strike/>
              </w:rPr>
              <w:br/>
            </w:r>
          </w:p>
          <w:p w:rsidR="00C437AF" w:rsidRPr="00E445D3" w:rsidRDefault="00C437AF" w:rsidP="00AE7058">
            <w:pPr>
              <w:spacing w:before="60" w:after="60"/>
              <w:jc w:val="both"/>
              <w:rPr>
                <w:rFonts w:ascii="Garamond" w:hAnsi="Garamond"/>
                <w:strike/>
              </w:rPr>
            </w:pPr>
            <w:r w:rsidRPr="00E445D3">
              <w:rPr>
                <w:rFonts w:ascii="Garamond" w:hAnsi="Garamond"/>
                <w:strike/>
              </w:rPr>
              <w:t>Ha a vonatkozó információ elektronikusan elérhető, kérjük, adja meg a következő információkat:</w:t>
            </w:r>
          </w:p>
        </w:tc>
        <w:tc>
          <w:tcPr>
            <w:tcW w:w="4645" w:type="dxa"/>
            <w:shd w:val="clear" w:color="auto" w:fill="auto"/>
          </w:tcPr>
          <w:p w:rsidR="00C437AF" w:rsidRPr="00E445D3" w:rsidRDefault="00C437AF" w:rsidP="00AE7058">
            <w:pPr>
              <w:spacing w:before="60" w:after="60"/>
              <w:rPr>
                <w:rFonts w:ascii="Garamond" w:hAnsi="Garamond"/>
                <w:strike/>
              </w:rPr>
            </w:pPr>
            <w:r w:rsidRPr="00E445D3">
              <w:rPr>
                <w:rFonts w:ascii="Garamond" w:hAnsi="Garamond"/>
                <w:strike/>
              </w:rPr>
              <w:lastRenderedPageBreak/>
              <w:t>(az előírt mutató azonosítása – x és y</w:t>
            </w:r>
            <w:r w:rsidRPr="00E445D3">
              <w:rPr>
                <w:rStyle w:val="Lbjegyzet-hivatkozs"/>
                <w:rFonts w:ascii="Garamond" w:hAnsi="Garamond"/>
                <w:strike/>
              </w:rPr>
              <w:footnoteReference w:id="72"/>
            </w:r>
            <w:r w:rsidRPr="00E445D3">
              <w:rPr>
                <w:rFonts w:ascii="Garamond" w:hAnsi="Garamond"/>
                <w:strike/>
              </w:rPr>
              <w:t xml:space="preserve"> arán–a - és az érték):</w:t>
            </w:r>
            <w:r w:rsidRPr="00E445D3">
              <w:rPr>
                <w:rFonts w:ascii="Garamond" w:hAnsi="Garamond"/>
                <w:strike/>
              </w:rPr>
              <w:br/>
            </w:r>
            <w:r w:rsidRPr="00E445D3">
              <w:rPr>
                <w:rFonts w:ascii="Garamond" w:hAnsi="Garamond"/>
                <w:strike/>
              </w:rPr>
              <w:lastRenderedPageBreak/>
              <w:t>[……], [……]</w:t>
            </w:r>
            <w:r w:rsidRPr="00E445D3">
              <w:rPr>
                <w:rStyle w:val="Lbjegyzet-hivatkozs"/>
                <w:rFonts w:ascii="Garamond" w:hAnsi="Garamond"/>
                <w:strike/>
              </w:rPr>
              <w:footnoteReference w:id="73"/>
            </w:r>
            <w:r w:rsidRPr="00E445D3">
              <w:rPr>
                <w:rFonts w:ascii="Garamond" w:hAnsi="Garamond"/>
                <w:strike/>
              </w:rPr>
              <w:br/>
            </w:r>
          </w:p>
          <w:p w:rsidR="00C437AF" w:rsidRPr="00E445D3" w:rsidRDefault="00C437AF" w:rsidP="00AE7058">
            <w:pPr>
              <w:spacing w:before="60" w:after="60"/>
              <w:rPr>
                <w:rFonts w:ascii="Garamond" w:hAnsi="Garamond"/>
                <w:strike/>
              </w:rPr>
            </w:pPr>
            <w:r w:rsidRPr="00E445D3">
              <w:rPr>
                <w:rFonts w:ascii="Garamond" w:hAnsi="Garamond"/>
                <w:strike/>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lastRenderedPageBreak/>
              <w:t xml:space="preserve">5) </w:t>
            </w:r>
            <w:r w:rsidRPr="00E445D3">
              <w:rPr>
                <w:rFonts w:ascii="Garamond" w:hAnsi="Garamond"/>
                <w:b/>
                <w:strike/>
              </w:rPr>
              <w:t>Szakmai felelősségbiztosításának</w:t>
            </w:r>
            <w:r w:rsidRPr="00E445D3">
              <w:rPr>
                <w:rFonts w:ascii="Garamond" w:hAnsi="Garamond"/>
                <w:strike/>
              </w:rPr>
              <w:t xml:space="preserve"> biztosítási összege a következő:</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spacing w:before="60" w:after="60"/>
              <w:rPr>
                <w:rFonts w:ascii="Garamond" w:hAnsi="Garamond"/>
                <w:strike/>
              </w:rPr>
            </w:pPr>
            <w:r w:rsidRPr="00E445D3">
              <w:rPr>
                <w:rFonts w:ascii="Garamond" w:hAnsi="Garamond"/>
                <w:strike/>
              </w:rPr>
              <w:t>[……],[……][…]pénznem</w:t>
            </w:r>
          </w:p>
          <w:p w:rsidR="00C437AF" w:rsidRPr="00E445D3" w:rsidRDefault="00C437AF" w:rsidP="00AE7058">
            <w:pPr>
              <w:spacing w:before="60" w:after="60"/>
              <w:rPr>
                <w:rFonts w:ascii="Garamond" w:hAnsi="Garamond"/>
              </w:rPr>
            </w:pPr>
            <w:r w:rsidRPr="00E445D3">
              <w:rPr>
                <w:rFonts w:ascii="Garamond" w:hAnsi="Garamond"/>
                <w:strike/>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 xml:space="preserve">6) Az </w:t>
            </w:r>
            <w:r w:rsidRPr="00E445D3">
              <w:rPr>
                <w:rFonts w:ascii="Garamond" w:hAnsi="Garamond"/>
                <w:b/>
                <w:strike/>
              </w:rPr>
              <w:t>esetleges</w:t>
            </w:r>
            <w:r w:rsidRPr="00E445D3">
              <w:rPr>
                <w:rFonts w:ascii="Garamond" w:hAnsi="Garamond"/>
                <w:strike/>
              </w:rPr>
              <w:t xml:space="preserve"> </w:t>
            </w:r>
            <w:r w:rsidRPr="00E445D3">
              <w:rPr>
                <w:rFonts w:ascii="Garamond" w:hAnsi="Garamond"/>
                <w:b/>
                <w:strike/>
              </w:rPr>
              <w:t>egyéb gazdasági vagy pénzügyi követelmények</w:t>
            </w:r>
            <w:r w:rsidRPr="00E445D3">
              <w:rPr>
                <w:rFonts w:ascii="Garamond" w:hAnsi="Garamond"/>
                <w:strike/>
              </w:rPr>
              <w:t xml:space="preserve"> tekintetében, amelyeket a vonatkozó hirdetményben vagy a közbeszerzési dokumentumokban meghatároztak, a gazdasági szereplő kijelenti a következőket:</w:t>
            </w:r>
            <w:r w:rsidRPr="00E445D3">
              <w:rPr>
                <w:rFonts w:ascii="Garamond" w:hAnsi="Garamond"/>
                <w:strike/>
              </w:rPr>
              <w:br/>
              <w:t xml:space="preserve">Ha a vonatkozó hirdetményben vagy a közbeszerzési dokumentumokban </w:t>
            </w:r>
            <w:r w:rsidRPr="00E445D3">
              <w:rPr>
                <w:rFonts w:ascii="Garamond" w:hAnsi="Garamond"/>
                <w:b/>
                <w:strike/>
              </w:rPr>
              <w:t>esetlegesen</w:t>
            </w:r>
            <w:r w:rsidRPr="00E445D3">
              <w:rPr>
                <w:rFonts w:ascii="Garamond" w:hAnsi="Garamond"/>
                <w:strike/>
              </w:rPr>
              <w:t xml:space="preserve"> meghatározott vonatkozó dokumentáció elektronikus formában rendelkezésre áll, kérjük, adja meg a következő információkat:</w:t>
            </w:r>
          </w:p>
        </w:tc>
        <w:tc>
          <w:tcPr>
            <w:tcW w:w="4645" w:type="dxa"/>
            <w:shd w:val="clear" w:color="auto" w:fill="auto"/>
          </w:tcPr>
          <w:p w:rsidR="00C437AF" w:rsidRPr="00E445D3" w:rsidRDefault="00C437AF" w:rsidP="00AE7058">
            <w:pPr>
              <w:spacing w:before="60" w:after="60"/>
              <w:rPr>
                <w:rFonts w:ascii="Garamond" w:hAnsi="Garamond"/>
                <w:strike/>
              </w:rPr>
            </w:pPr>
            <w:r w:rsidRPr="00E445D3">
              <w:rPr>
                <w:rFonts w:ascii="Garamond" w:hAnsi="Garamond"/>
                <w:strike/>
              </w:rPr>
              <w:t>[……]</w:t>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t>(internetcím, a kibocsátó hatóság vagy testület, a dokumentáció pontos hivatkozási adatai): [……][……][……]</w:t>
            </w:r>
          </w:p>
        </w:tc>
      </w:tr>
    </w:tbl>
    <w:p w:rsidR="00C437AF" w:rsidRPr="00E445D3" w:rsidRDefault="00C437AF" w:rsidP="00C437AF">
      <w:pPr>
        <w:pStyle w:val="SectionTitle"/>
        <w:rPr>
          <w:rFonts w:ascii="Garamond" w:hAnsi="Garamond"/>
          <w:sz w:val="24"/>
          <w:szCs w:val="24"/>
        </w:rPr>
      </w:pPr>
    </w:p>
    <w:p w:rsidR="00C437AF" w:rsidRPr="00E445D3" w:rsidRDefault="00C437AF" w:rsidP="00C437AF">
      <w:pPr>
        <w:pStyle w:val="SectionTitle"/>
        <w:rPr>
          <w:rFonts w:ascii="Garamond" w:hAnsi="Garamond"/>
          <w:sz w:val="24"/>
          <w:szCs w:val="24"/>
        </w:rPr>
      </w:pPr>
      <w:r w:rsidRPr="00E445D3">
        <w:rPr>
          <w:rFonts w:ascii="Garamond" w:hAnsi="Garamond"/>
          <w:sz w:val="24"/>
          <w:szCs w:val="24"/>
        </w:rPr>
        <w:t>C: Technikai és szakmai alkalmasság</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631"/>
      </w:tblGrid>
      <w:tr w:rsidR="00C437AF" w:rsidRPr="00E445D3" w:rsidTr="00AE7058">
        <w:tc>
          <w:tcPr>
            <w:tcW w:w="4644" w:type="dxa"/>
            <w:shd w:val="clear" w:color="auto" w:fill="auto"/>
          </w:tcPr>
          <w:p w:rsidR="00C437AF" w:rsidRPr="00E445D3" w:rsidRDefault="00C437AF" w:rsidP="00AE7058">
            <w:pPr>
              <w:rPr>
                <w:rFonts w:ascii="Garamond" w:hAnsi="Garamond"/>
                <w:b/>
              </w:rPr>
            </w:pPr>
            <w:bookmarkStart w:id="32" w:name="_DV_M4300"/>
            <w:bookmarkStart w:id="33" w:name="_DV_M4301"/>
            <w:bookmarkEnd w:id="32"/>
            <w:bookmarkEnd w:id="33"/>
            <w:r w:rsidRPr="00E445D3">
              <w:rPr>
                <w:rFonts w:ascii="Garamond" w:hAnsi="Garamond"/>
                <w:b/>
              </w:rPr>
              <w:t>Technikai és szakmai alkalmasság</w:t>
            </w:r>
          </w:p>
        </w:tc>
        <w:tc>
          <w:tcPr>
            <w:tcW w:w="4645" w:type="dxa"/>
            <w:shd w:val="clear" w:color="auto" w:fill="auto"/>
          </w:tcPr>
          <w:p w:rsidR="00C437AF" w:rsidRPr="00E445D3" w:rsidRDefault="00C437AF" w:rsidP="00AE7058">
            <w:pPr>
              <w:rPr>
                <w:rFonts w:ascii="Garamond" w:hAnsi="Garamond"/>
                <w:b/>
              </w:rPr>
            </w:pPr>
            <w:r w:rsidRPr="00E445D3">
              <w:rPr>
                <w:rFonts w:ascii="Garamond" w:hAnsi="Garamond"/>
                <w:b/>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 xml:space="preserve">1a) Csak </w:t>
            </w:r>
            <w:r w:rsidRPr="00E445D3">
              <w:rPr>
                <w:rFonts w:ascii="Garamond" w:hAnsi="Garamond"/>
                <w:b/>
                <w:i/>
                <w:strike/>
              </w:rPr>
              <w:t>építési beruházásra vonatkozó közbeszerzési szerződések</w:t>
            </w:r>
            <w:r w:rsidRPr="00E445D3">
              <w:rPr>
                <w:rFonts w:ascii="Garamond" w:hAnsi="Garamond"/>
                <w:b/>
                <w:strike/>
              </w:rPr>
              <w:t xml:space="preserve"> esetében</w:t>
            </w:r>
            <w:r w:rsidRPr="00E445D3">
              <w:rPr>
                <w:rFonts w:ascii="Garamond" w:hAnsi="Garamond"/>
                <w:strike/>
              </w:rPr>
              <w:t>:</w:t>
            </w:r>
            <w:r w:rsidRPr="00E445D3">
              <w:rPr>
                <w:rFonts w:ascii="Garamond" w:hAnsi="Garamond"/>
                <w:strike/>
              </w:rPr>
              <w:br/>
              <w:t>A referencia-időszak folyamán</w:t>
            </w:r>
            <w:r w:rsidRPr="00E445D3">
              <w:rPr>
                <w:rStyle w:val="Lbjegyzet-hivatkozs"/>
                <w:rFonts w:ascii="Garamond" w:hAnsi="Garamond"/>
                <w:strike/>
              </w:rPr>
              <w:footnoteReference w:id="74"/>
            </w:r>
            <w:r w:rsidRPr="00E445D3">
              <w:rPr>
                <w:rFonts w:ascii="Garamond" w:hAnsi="Garamond"/>
                <w:strike/>
              </w:rPr>
              <w:t xml:space="preserve"> a gazdasági szereplő </w:t>
            </w:r>
            <w:r w:rsidRPr="00E445D3">
              <w:rPr>
                <w:rFonts w:ascii="Garamond" w:hAnsi="Garamond"/>
                <w:b/>
                <w:strike/>
              </w:rPr>
              <w:t>a meghatározott típusú munkákból a következőket végezte</w:t>
            </w:r>
            <w:r w:rsidRPr="00E445D3">
              <w:rPr>
                <w:rFonts w:ascii="Garamond" w:hAnsi="Garamond"/>
                <w:strike/>
              </w:rPr>
              <w:t xml:space="preserve">: </w:t>
            </w:r>
            <w:r w:rsidRPr="00E445D3">
              <w:rPr>
                <w:rFonts w:ascii="Garamond" w:hAnsi="Garamond"/>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Évek száma (ezt az időszakot a vonatkozó hirdetmény vagy a közbeszerzési dokumentumok határozzák meg): […]</w:t>
            </w:r>
            <w:r w:rsidRPr="00E445D3">
              <w:rPr>
                <w:rFonts w:ascii="Garamond" w:hAnsi="Garamond"/>
                <w:strike/>
              </w:rPr>
              <w:br/>
              <w:t>Munkák:  […...]</w:t>
            </w:r>
          </w:p>
          <w:p w:rsidR="00C437AF" w:rsidRPr="00E445D3" w:rsidRDefault="00C437AF" w:rsidP="00AE7058">
            <w:pPr>
              <w:rPr>
                <w:rFonts w:ascii="Garamond" w:hAnsi="Garamond"/>
                <w:strike/>
              </w:rPr>
            </w:pPr>
            <w:r w:rsidRPr="00E445D3">
              <w:rPr>
                <w:rFonts w:ascii="Garamond" w:hAnsi="Garamond"/>
                <w:strike/>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hd w:val="clear" w:color="000000" w:fill="auto"/>
              </w:rPr>
            </w:pPr>
            <w:r w:rsidRPr="00E445D3">
              <w:rPr>
                <w:rFonts w:ascii="Garamond" w:hAnsi="Garamond"/>
              </w:rPr>
              <w:lastRenderedPageBreak/>
              <w:t xml:space="preserve">1b) </w:t>
            </w:r>
            <w:r w:rsidRPr="00E445D3">
              <w:rPr>
                <w:rFonts w:ascii="Garamond" w:hAnsi="Garamond"/>
                <w:strike/>
              </w:rPr>
              <w:t xml:space="preserve">Csak </w:t>
            </w:r>
            <w:r w:rsidRPr="00E445D3">
              <w:rPr>
                <w:rFonts w:ascii="Garamond" w:hAnsi="Garamond"/>
                <w:b/>
                <w:i/>
                <w:strike/>
              </w:rPr>
              <w:t>árubeszerzésre és szolgáltatásnyújtásra irányuló közbeszerzési szerződések</w:t>
            </w:r>
            <w:r w:rsidRPr="00E445D3">
              <w:rPr>
                <w:rFonts w:ascii="Garamond" w:hAnsi="Garamond"/>
                <w:strike/>
              </w:rPr>
              <w:t xml:space="preserve"> esetében:</w:t>
            </w:r>
            <w:r w:rsidRPr="00E445D3">
              <w:rPr>
                <w:rFonts w:ascii="Garamond" w:hAnsi="Garamond"/>
                <w:strike/>
              </w:rPr>
              <w:br/>
              <w:t>A referencia-időszak folyamán</w:t>
            </w:r>
            <w:r w:rsidRPr="00E445D3">
              <w:rPr>
                <w:rStyle w:val="Lbjegyzet-hivatkozs"/>
                <w:rFonts w:ascii="Garamond" w:hAnsi="Garamond"/>
                <w:strike/>
              </w:rPr>
              <w:footnoteReference w:id="75"/>
            </w:r>
            <w:r w:rsidRPr="00E445D3">
              <w:rPr>
                <w:rFonts w:ascii="Garamond" w:hAnsi="Garamond"/>
                <w:strike/>
              </w:rPr>
              <w:t xml:space="preserve"> a gazdasági szereplő </w:t>
            </w:r>
            <w:r w:rsidRPr="00E445D3">
              <w:rPr>
                <w:rFonts w:ascii="Garamond" w:hAnsi="Garamond"/>
                <w:b/>
                <w:strike/>
              </w:rPr>
              <w:t xml:space="preserve">a meghatározott típusokon belül a következő főbb szállításokat végezte, vagy a következő főbb szolgáltatásokat nyújtotta: </w:t>
            </w:r>
            <w:r w:rsidRPr="00E445D3">
              <w:rPr>
                <w:rFonts w:ascii="Garamond" w:hAnsi="Garamond"/>
                <w:strike/>
              </w:rPr>
              <w:t>A lista elkészítésekor kérjük, tüntesse fel az összegeket, a dátumokat és a közületi vagy magánmegrendelőket</w:t>
            </w:r>
            <w:r w:rsidRPr="00E445D3">
              <w:rPr>
                <w:rStyle w:val="Lbjegyzet-hivatkozs"/>
                <w:rFonts w:ascii="Garamond" w:hAnsi="Garamond"/>
                <w:strike/>
              </w:rPr>
              <w:footnoteReference w:id="76"/>
            </w:r>
            <w:r w:rsidRPr="00E445D3">
              <w:rPr>
                <w:rFonts w:ascii="Garamond" w:hAnsi="Garamond"/>
                <w:strike/>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036"/>
              <w:gridCol w:w="1041"/>
              <w:gridCol w:w="1421"/>
            </w:tblGrid>
            <w:tr w:rsidR="00C437AF" w:rsidRPr="00E445D3" w:rsidTr="00AE7058">
              <w:tc>
                <w:tcPr>
                  <w:tcW w:w="1336" w:type="dxa"/>
                  <w:shd w:val="clear" w:color="auto" w:fill="auto"/>
                </w:tcPr>
                <w:p w:rsidR="00C437AF" w:rsidRPr="00E445D3" w:rsidRDefault="00C437AF" w:rsidP="00AE7058">
                  <w:pPr>
                    <w:rPr>
                      <w:rFonts w:ascii="Garamond" w:hAnsi="Garamond"/>
                    </w:rPr>
                  </w:pPr>
                  <w:r w:rsidRPr="00E445D3">
                    <w:rPr>
                      <w:rFonts w:ascii="Garamond" w:hAnsi="Garamond"/>
                    </w:rPr>
                    <w:t>Leírás</w:t>
                  </w:r>
                </w:p>
              </w:tc>
              <w:tc>
                <w:tcPr>
                  <w:tcW w:w="936" w:type="dxa"/>
                  <w:shd w:val="clear" w:color="auto" w:fill="auto"/>
                </w:tcPr>
                <w:p w:rsidR="00C437AF" w:rsidRPr="00E445D3" w:rsidRDefault="00C437AF" w:rsidP="00AE7058">
                  <w:pPr>
                    <w:rPr>
                      <w:rFonts w:ascii="Garamond" w:hAnsi="Garamond"/>
                    </w:rPr>
                  </w:pPr>
                  <w:r w:rsidRPr="00E445D3">
                    <w:rPr>
                      <w:rFonts w:ascii="Garamond" w:hAnsi="Garamond"/>
                    </w:rPr>
                    <w:t>összegek</w:t>
                  </w:r>
                </w:p>
              </w:tc>
              <w:tc>
                <w:tcPr>
                  <w:tcW w:w="724" w:type="dxa"/>
                  <w:shd w:val="clear" w:color="auto" w:fill="auto"/>
                </w:tcPr>
                <w:p w:rsidR="00C437AF" w:rsidRPr="00E445D3" w:rsidRDefault="00C437AF" w:rsidP="00AE7058">
                  <w:pPr>
                    <w:rPr>
                      <w:rFonts w:ascii="Garamond" w:hAnsi="Garamond"/>
                    </w:rPr>
                  </w:pPr>
                  <w:r w:rsidRPr="00E445D3">
                    <w:rPr>
                      <w:rFonts w:ascii="Garamond" w:hAnsi="Garamond"/>
                    </w:rPr>
                    <w:t>dátumok</w:t>
                  </w:r>
                </w:p>
              </w:tc>
              <w:tc>
                <w:tcPr>
                  <w:tcW w:w="1149" w:type="dxa"/>
                  <w:shd w:val="clear" w:color="auto" w:fill="auto"/>
                </w:tcPr>
                <w:p w:rsidR="00C437AF" w:rsidRPr="00E445D3" w:rsidRDefault="00C437AF" w:rsidP="00AE7058">
                  <w:pPr>
                    <w:rPr>
                      <w:rFonts w:ascii="Garamond" w:hAnsi="Garamond"/>
                    </w:rPr>
                  </w:pPr>
                  <w:r w:rsidRPr="00E445D3">
                    <w:rPr>
                      <w:rFonts w:ascii="Garamond" w:hAnsi="Garamond"/>
                    </w:rPr>
                    <w:t>megrendelők</w:t>
                  </w:r>
                </w:p>
              </w:tc>
            </w:tr>
            <w:tr w:rsidR="00C437AF" w:rsidRPr="00E445D3" w:rsidTr="00AE7058">
              <w:tc>
                <w:tcPr>
                  <w:tcW w:w="1336" w:type="dxa"/>
                  <w:shd w:val="clear" w:color="auto" w:fill="auto"/>
                </w:tcPr>
                <w:p w:rsidR="00C437AF" w:rsidRPr="00E445D3" w:rsidRDefault="00C437AF" w:rsidP="00AE7058">
                  <w:pPr>
                    <w:rPr>
                      <w:rFonts w:ascii="Garamond" w:hAnsi="Garamond"/>
                    </w:rPr>
                  </w:pPr>
                </w:p>
              </w:tc>
              <w:tc>
                <w:tcPr>
                  <w:tcW w:w="936" w:type="dxa"/>
                  <w:shd w:val="clear" w:color="auto" w:fill="auto"/>
                </w:tcPr>
                <w:p w:rsidR="00C437AF" w:rsidRPr="00E445D3" w:rsidRDefault="00C437AF" w:rsidP="00AE7058">
                  <w:pPr>
                    <w:rPr>
                      <w:rFonts w:ascii="Garamond" w:hAnsi="Garamond"/>
                    </w:rPr>
                  </w:pPr>
                </w:p>
              </w:tc>
              <w:tc>
                <w:tcPr>
                  <w:tcW w:w="724" w:type="dxa"/>
                  <w:shd w:val="clear" w:color="auto" w:fill="auto"/>
                </w:tcPr>
                <w:p w:rsidR="00C437AF" w:rsidRPr="00E445D3" w:rsidRDefault="00C437AF" w:rsidP="00AE7058">
                  <w:pPr>
                    <w:rPr>
                      <w:rFonts w:ascii="Garamond" w:hAnsi="Garamond"/>
                    </w:rPr>
                  </w:pPr>
                </w:p>
              </w:tc>
              <w:tc>
                <w:tcPr>
                  <w:tcW w:w="1149" w:type="dxa"/>
                  <w:shd w:val="clear" w:color="auto" w:fill="auto"/>
                </w:tcPr>
                <w:p w:rsidR="00C437AF" w:rsidRPr="00E445D3" w:rsidRDefault="00C437AF" w:rsidP="00AE7058">
                  <w:pPr>
                    <w:rPr>
                      <w:rFonts w:ascii="Garamond" w:hAnsi="Garamond"/>
                    </w:rPr>
                  </w:pPr>
                </w:p>
              </w:tc>
            </w:tr>
          </w:tbl>
          <w:p w:rsidR="00C437AF" w:rsidRPr="00E445D3" w:rsidRDefault="00C437AF" w:rsidP="00AE7058">
            <w:pPr>
              <w:rPr>
                <w:rFonts w:ascii="Garamond" w:hAnsi="Garamond"/>
              </w:rPr>
            </w:pP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shd w:val="clear" w:color="000000" w:fill="auto"/>
              </w:rPr>
            </w:pPr>
            <w:r w:rsidRPr="00E445D3">
              <w:rPr>
                <w:rFonts w:ascii="Garamond" w:hAnsi="Garamond"/>
                <w:strike/>
              </w:rPr>
              <w:t xml:space="preserve">2) A gazdasági szereplő a következő </w:t>
            </w:r>
            <w:r w:rsidRPr="00E445D3">
              <w:rPr>
                <w:rFonts w:ascii="Garamond" w:hAnsi="Garamond"/>
                <w:b/>
                <w:strike/>
              </w:rPr>
              <w:t>szakembereket vagy műszaki szervezeteket</w:t>
            </w:r>
            <w:r w:rsidRPr="00E445D3">
              <w:rPr>
                <w:rStyle w:val="Lbjegyzet-hivatkozs"/>
                <w:rFonts w:ascii="Garamond" w:hAnsi="Garamond"/>
                <w:b/>
                <w:strike/>
              </w:rPr>
              <w:footnoteReference w:id="77"/>
            </w:r>
            <w:r w:rsidRPr="00E445D3">
              <w:rPr>
                <w:rFonts w:ascii="Garamond" w:hAnsi="Garamond"/>
                <w:strike/>
              </w:rPr>
              <w:t xml:space="preserve"> veheti igénybe, különös tekintettel a minőség-ellenőrzésért felelős szakemberekre vagy szervezetekre:</w:t>
            </w:r>
            <w:r w:rsidRPr="00E445D3">
              <w:rPr>
                <w:rFonts w:ascii="Garamond" w:hAnsi="Garamond"/>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r w:rsidRPr="00E445D3">
              <w:rPr>
                <w:rFonts w:ascii="Garamond" w:hAnsi="Garamond"/>
                <w:strike/>
              </w:rPr>
              <w:br/>
            </w:r>
            <w:r w:rsidRPr="00E445D3">
              <w:rPr>
                <w:rFonts w:ascii="Garamond" w:hAnsi="Garamond"/>
                <w:strike/>
              </w:rPr>
              <w:br/>
            </w:r>
            <w:r w:rsidRPr="00E445D3">
              <w:rPr>
                <w:rFonts w:ascii="Garamond" w:hAnsi="Garamond"/>
                <w:strike/>
              </w:rPr>
              <w:b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strike/>
              </w:rPr>
              <w:t xml:space="preserve">3) A gazdasági szereplő </w:t>
            </w:r>
            <w:r w:rsidRPr="00E445D3">
              <w:rPr>
                <w:rFonts w:ascii="Garamond" w:hAnsi="Garamond"/>
                <w:b/>
                <w:strike/>
              </w:rPr>
              <w:t>a minőség biztosítása érdekében</w:t>
            </w:r>
            <w:r w:rsidRPr="00E445D3">
              <w:rPr>
                <w:rFonts w:ascii="Garamond" w:hAnsi="Garamond"/>
                <w:strike/>
              </w:rPr>
              <w:t xml:space="preserve"> a következő </w:t>
            </w:r>
            <w:r w:rsidRPr="00E445D3">
              <w:rPr>
                <w:rFonts w:ascii="Garamond" w:hAnsi="Garamond"/>
                <w:b/>
                <w:strike/>
              </w:rPr>
              <w:t>műszaki hátteret</w:t>
            </w:r>
            <w:r w:rsidRPr="00E445D3">
              <w:rPr>
                <w:rFonts w:ascii="Garamond" w:hAnsi="Garamond"/>
                <w:strike/>
              </w:rPr>
              <w:t xml:space="preserve"> veszi igénybe, valamint </w:t>
            </w:r>
            <w:r w:rsidRPr="00E445D3">
              <w:rPr>
                <w:rFonts w:ascii="Garamond" w:hAnsi="Garamond"/>
                <w:b/>
                <w:strike/>
              </w:rPr>
              <w:t>tanulmányi és kutatási létesítményei</w:t>
            </w:r>
            <w:r w:rsidRPr="00E445D3">
              <w:rPr>
                <w:rFonts w:ascii="Garamond" w:hAnsi="Garamond"/>
                <w:strike/>
              </w:rPr>
              <w:t xml:space="preserve"> a következők: </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strike/>
              </w:rPr>
              <w:t xml:space="preserve">4) A gazdasági szereplő a következő </w:t>
            </w:r>
            <w:r w:rsidRPr="00E445D3">
              <w:rPr>
                <w:rFonts w:ascii="Garamond" w:hAnsi="Garamond"/>
                <w:b/>
                <w:strike/>
              </w:rPr>
              <w:t>ellátásilánc-irányítási</w:t>
            </w:r>
            <w:r w:rsidRPr="00E445D3">
              <w:rPr>
                <w:rFonts w:ascii="Garamond" w:hAnsi="Garamond"/>
                <w:strike/>
              </w:rPr>
              <w:t xml:space="preserve"> és ellenőrzési rendszereket tudja alkalmazni a szerződés teljesítése során:</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b/>
                <w:strike/>
              </w:rPr>
              <w:t>5) Összetett leszállítandó termékek vagy teljesítendő szolgáltatások, vagy – rendkívüli esetben – különleges célra szolgáló termékek vagy szolgáltatások esetében:</w:t>
            </w:r>
            <w:r w:rsidRPr="00E445D3">
              <w:rPr>
                <w:rFonts w:ascii="Garamond" w:hAnsi="Garamond"/>
                <w:strike/>
              </w:rPr>
              <w:br/>
              <w:t xml:space="preserve">A gazdasági szereplő lehetővé teszi </w:t>
            </w:r>
            <w:r w:rsidRPr="00E445D3">
              <w:rPr>
                <w:rFonts w:ascii="Garamond" w:hAnsi="Garamond"/>
                <w:b/>
                <w:strike/>
              </w:rPr>
              <w:t>termelési vagy műszaki kapacitásaira</w:t>
            </w:r>
            <w:r w:rsidRPr="00E445D3">
              <w:rPr>
                <w:rFonts w:ascii="Garamond" w:hAnsi="Garamond"/>
                <w:strike/>
              </w:rPr>
              <w:t xml:space="preserve">, és amennyiben szükséges, a rendelkezésére álló </w:t>
            </w:r>
            <w:r w:rsidRPr="00E445D3">
              <w:rPr>
                <w:rFonts w:ascii="Garamond" w:hAnsi="Garamond"/>
                <w:b/>
                <w:strike/>
              </w:rPr>
              <w:t>tanulmányi és kutatási eszközökre</w:t>
            </w:r>
            <w:r w:rsidRPr="00E445D3">
              <w:rPr>
                <w:rFonts w:ascii="Garamond" w:hAnsi="Garamond"/>
                <w:strike/>
              </w:rPr>
              <w:t xml:space="preserve"> és </w:t>
            </w:r>
            <w:r w:rsidRPr="00E445D3">
              <w:rPr>
                <w:rFonts w:ascii="Garamond" w:hAnsi="Garamond"/>
                <w:b/>
                <w:strike/>
              </w:rPr>
              <w:t>minőségellenőrzési intézkedéseire</w:t>
            </w:r>
            <w:r w:rsidRPr="00E445D3">
              <w:rPr>
                <w:rFonts w:ascii="Garamond" w:hAnsi="Garamond"/>
                <w:strike/>
              </w:rPr>
              <w:t xml:space="preserve"> vonatkozó </w:t>
            </w:r>
            <w:r w:rsidRPr="00E445D3">
              <w:rPr>
                <w:rFonts w:ascii="Garamond" w:hAnsi="Garamond"/>
                <w:b/>
                <w:strike/>
              </w:rPr>
              <w:t>vizsgálatok</w:t>
            </w:r>
            <w:r w:rsidRPr="00E445D3">
              <w:rPr>
                <w:rStyle w:val="Lbjegyzet-hivatkozs"/>
                <w:rFonts w:ascii="Garamond" w:hAnsi="Garamond"/>
                <w:b/>
                <w:strike/>
              </w:rPr>
              <w:footnoteReference w:id="78"/>
            </w:r>
            <w:r w:rsidRPr="00E445D3">
              <w:rPr>
                <w:rFonts w:ascii="Garamond" w:hAnsi="Garamond"/>
                <w:strike/>
              </w:rPr>
              <w:t xml:space="preserve"> elvégzését.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br/>
            </w:r>
            <w:r w:rsidRPr="00E445D3">
              <w:rPr>
                <w:rFonts w:ascii="Garamond" w:hAnsi="Garamond"/>
                <w:strike/>
              </w:rPr>
              <w:br/>
            </w:r>
            <w:r w:rsidRPr="00E445D3">
              <w:rPr>
                <w:rFonts w:ascii="Garamond" w:hAnsi="Garamond"/>
                <w:strike/>
              </w:rPr>
              <w:br/>
              <w:t>[] Igen [] Nem</w:t>
            </w:r>
          </w:p>
        </w:tc>
      </w:tr>
      <w:tr w:rsidR="00C437AF" w:rsidRPr="00E445D3" w:rsidTr="00AE7058">
        <w:tc>
          <w:tcPr>
            <w:tcW w:w="4644" w:type="dxa"/>
            <w:shd w:val="clear" w:color="auto" w:fill="auto"/>
          </w:tcPr>
          <w:p w:rsidR="00C437AF" w:rsidRPr="00E445D3" w:rsidRDefault="00C437AF" w:rsidP="00AE7058">
            <w:pPr>
              <w:jc w:val="both"/>
              <w:rPr>
                <w:rFonts w:ascii="Garamond" w:hAnsi="Garamond"/>
                <w:b/>
                <w:strike/>
                <w:shd w:val="clear" w:color="000000" w:fill="auto"/>
              </w:rPr>
            </w:pPr>
            <w:r w:rsidRPr="00E445D3">
              <w:rPr>
                <w:rFonts w:ascii="Garamond" w:hAnsi="Garamond"/>
                <w:strike/>
              </w:rPr>
              <w:lastRenderedPageBreak/>
              <w:t xml:space="preserve">6) A következő </w:t>
            </w:r>
            <w:r w:rsidRPr="00E445D3">
              <w:rPr>
                <w:rFonts w:ascii="Garamond" w:hAnsi="Garamond"/>
                <w:b/>
                <w:strike/>
              </w:rPr>
              <w:t>iskolai végzettséggel és szakképzettséggel</w:t>
            </w:r>
            <w:r w:rsidRPr="00E445D3">
              <w:rPr>
                <w:rFonts w:ascii="Garamond" w:hAnsi="Garamond"/>
                <w:strike/>
              </w:rPr>
              <w:t xml:space="preserve"> rendelkeznek:</w:t>
            </w:r>
            <w:r w:rsidRPr="00E445D3">
              <w:rPr>
                <w:rFonts w:ascii="Garamond" w:hAnsi="Garamond"/>
                <w:strike/>
              </w:rPr>
              <w:br/>
              <w:t>a) A szolgáltató vagy maga a vállalkozó,</w:t>
            </w:r>
            <w:r w:rsidRPr="00E445D3">
              <w:rPr>
                <w:rFonts w:ascii="Garamond" w:hAnsi="Garamond"/>
                <w:strike/>
              </w:rPr>
              <w:br/>
            </w:r>
            <w:r w:rsidRPr="00E445D3">
              <w:rPr>
                <w:rFonts w:ascii="Garamond" w:hAnsi="Garamond"/>
                <w:i/>
                <w:strike/>
              </w:rPr>
              <w:t>és/vagy</w:t>
            </w:r>
            <w:r w:rsidRPr="00E445D3">
              <w:rPr>
                <w:rFonts w:ascii="Garamond" w:hAnsi="Garamond"/>
                <w:strike/>
              </w:rPr>
              <w:t xml:space="preserve"> (a vonatkozó hirdetményben vagy a közbeszerzési dokumentumokban foglalt követelményektől függően)</w:t>
            </w:r>
            <w:r w:rsidRPr="00E445D3">
              <w:rPr>
                <w:rFonts w:ascii="Garamond" w:hAnsi="Garamond"/>
                <w:strike/>
              </w:rPr>
              <w:br/>
              <w:t>b) Annak vezetői személyzete:</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br/>
            </w:r>
            <w:r w:rsidRPr="00E445D3">
              <w:rPr>
                <w:rFonts w:ascii="Garamond" w:hAnsi="Garamond"/>
                <w:strike/>
              </w:rPr>
              <w:br/>
              <w:t>a) [……]</w:t>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t>b) [……]</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strike/>
              </w:rPr>
              <w:t xml:space="preserve">7) A gazdasági szereplő a következő </w:t>
            </w:r>
            <w:r w:rsidRPr="00E445D3">
              <w:rPr>
                <w:rFonts w:ascii="Garamond" w:hAnsi="Garamond"/>
                <w:b/>
                <w:strike/>
              </w:rPr>
              <w:t>környezetvédelmi intézkedéseket</w:t>
            </w:r>
            <w:r w:rsidRPr="00E445D3">
              <w:rPr>
                <w:rFonts w:ascii="Garamond" w:hAnsi="Garamond"/>
                <w:strike/>
              </w:rPr>
              <w:t xml:space="preserve"> tudja alkalmazni a szerződés teljesítése során:</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strike/>
              </w:rPr>
              <w:t xml:space="preserve">8) A gazdasági szereplő </w:t>
            </w:r>
            <w:r w:rsidRPr="00E445D3">
              <w:rPr>
                <w:rFonts w:ascii="Garamond" w:hAnsi="Garamond"/>
                <w:b/>
                <w:strike/>
              </w:rPr>
              <w:t>átlagos éves statisztikai állományi létszáma</w:t>
            </w:r>
            <w:r w:rsidRPr="00E445D3">
              <w:rPr>
                <w:rFonts w:ascii="Garamond" w:hAnsi="Garamond"/>
                <w:strike/>
              </w:rPr>
              <w:t xml:space="preserve"> és vezetői létszáma az utolsó három évre vonatkozóan a következő volt: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Év, átlagos statisztikai állományi létszám:</w:t>
            </w:r>
            <w:r w:rsidRPr="00E445D3">
              <w:rPr>
                <w:rFonts w:ascii="Garamond" w:hAnsi="Garamond"/>
                <w:strike/>
              </w:rPr>
              <w:br/>
              <w:t>[……],[……],</w:t>
            </w:r>
            <w:r w:rsidRPr="00E445D3">
              <w:rPr>
                <w:rFonts w:ascii="Garamond" w:hAnsi="Garamond"/>
                <w:strike/>
              </w:rPr>
              <w:br/>
              <w:t>[……],[……],</w:t>
            </w:r>
            <w:r w:rsidRPr="00E445D3">
              <w:rPr>
                <w:rFonts w:ascii="Garamond" w:hAnsi="Garamond"/>
                <w:strike/>
              </w:rPr>
              <w:br/>
              <w:t>[……],[……],</w:t>
            </w:r>
            <w:r w:rsidRPr="00E445D3">
              <w:rPr>
                <w:rFonts w:ascii="Garamond" w:hAnsi="Garamond"/>
                <w:strike/>
              </w:rPr>
              <w:br/>
              <w:t>Év, vezetői létszám:</w:t>
            </w:r>
            <w:r w:rsidRPr="00E445D3">
              <w:rPr>
                <w:rFonts w:ascii="Garamond" w:hAnsi="Garamond"/>
                <w:strike/>
              </w:rPr>
              <w:br/>
              <w:t>[……],[……],</w:t>
            </w:r>
            <w:r w:rsidRPr="00E445D3">
              <w:rPr>
                <w:rFonts w:ascii="Garamond" w:hAnsi="Garamond"/>
                <w:strike/>
              </w:rPr>
              <w:br/>
              <w:t>[……],[……],</w:t>
            </w:r>
            <w:r w:rsidRPr="00E445D3">
              <w:rPr>
                <w:rFonts w:ascii="Garamond" w:hAnsi="Garamond"/>
                <w:strike/>
              </w:rPr>
              <w:b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strike/>
              </w:rPr>
            </w:pPr>
            <w:r w:rsidRPr="00E445D3">
              <w:rPr>
                <w:rFonts w:ascii="Garamond" w:hAnsi="Garamond"/>
                <w:strike/>
              </w:rPr>
              <w:t xml:space="preserve">9) A következő </w:t>
            </w:r>
            <w:r w:rsidRPr="00E445D3">
              <w:rPr>
                <w:rFonts w:ascii="Garamond" w:hAnsi="Garamond"/>
                <w:b/>
                <w:strike/>
              </w:rPr>
              <w:t>eszközök, berendezések vagy műszaki felszerelések</w:t>
            </w:r>
            <w:r w:rsidRPr="00E445D3">
              <w:rPr>
                <w:rFonts w:ascii="Garamond" w:hAnsi="Garamond"/>
                <w:strike/>
              </w:rPr>
              <w:t xml:space="preserve"> fognak a gazdasági szereplő rendelkezésére állni a szerződés teljesítéséhez:</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t xml:space="preserve">10) A gazdasági szereplő a szerződés következő </w:t>
            </w:r>
            <w:r w:rsidRPr="00E445D3">
              <w:rPr>
                <w:rFonts w:ascii="Garamond" w:hAnsi="Garamond"/>
                <w:b/>
              </w:rPr>
              <w:t>részére (azaz százalékára)</w:t>
            </w:r>
            <w:r w:rsidRPr="00E445D3">
              <w:rPr>
                <w:rFonts w:ascii="Garamond" w:hAnsi="Garamond"/>
              </w:rPr>
              <w:t xml:space="preserve"> nézve</w:t>
            </w:r>
            <w:r w:rsidRPr="00E445D3">
              <w:rPr>
                <w:rStyle w:val="Lbjegyzet-hivatkozs"/>
                <w:rFonts w:ascii="Garamond" w:hAnsi="Garamond"/>
              </w:rPr>
              <w:footnoteReference w:id="79"/>
            </w:r>
            <w:r w:rsidRPr="00E445D3">
              <w:rPr>
                <w:rFonts w:ascii="Garamond" w:hAnsi="Garamond"/>
              </w:rPr>
              <w:t xml:space="preserve"> </w:t>
            </w:r>
            <w:r w:rsidRPr="00E445D3">
              <w:rPr>
                <w:rFonts w:ascii="Garamond" w:hAnsi="Garamond"/>
                <w:b/>
              </w:rPr>
              <w:t>kíván esetleg harmadik féllel szerződést kötni</w:t>
            </w:r>
            <w:r w:rsidRPr="00E445D3">
              <w:rPr>
                <w:rFonts w:ascii="Garamond" w:hAnsi="Garamond"/>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rPr>
              <w:t>[……]</w:t>
            </w:r>
          </w:p>
        </w:tc>
      </w:tr>
      <w:tr w:rsidR="00C437AF" w:rsidRPr="00E445D3" w:rsidTr="00AE7058">
        <w:tc>
          <w:tcPr>
            <w:tcW w:w="4644" w:type="dxa"/>
            <w:shd w:val="clear" w:color="auto" w:fill="auto"/>
          </w:tcPr>
          <w:p w:rsidR="00C437AF" w:rsidRPr="00E445D3" w:rsidRDefault="00C437AF" w:rsidP="00AE7058">
            <w:pPr>
              <w:jc w:val="both"/>
              <w:rPr>
                <w:rFonts w:ascii="Garamond" w:hAnsi="Garamond"/>
              </w:rPr>
            </w:pPr>
            <w:r w:rsidRPr="00E445D3">
              <w:rPr>
                <w:rFonts w:ascii="Garamond" w:hAnsi="Garamond"/>
              </w:rPr>
              <w:t xml:space="preserve">11) </w:t>
            </w:r>
            <w:r w:rsidRPr="00E445D3">
              <w:rPr>
                <w:rFonts w:ascii="Garamond" w:hAnsi="Garamond"/>
                <w:b/>
                <w:i/>
              </w:rPr>
              <w:t>Árubeszerzésre irányuló közbeszerzési szerződés</w:t>
            </w:r>
            <w:r w:rsidRPr="00E445D3">
              <w:rPr>
                <w:rFonts w:ascii="Garamond" w:hAnsi="Garamond"/>
              </w:rPr>
              <w:t xml:space="preserve"> esetében:</w:t>
            </w:r>
            <w:r w:rsidRPr="00E445D3">
              <w:rPr>
                <w:rFonts w:ascii="Garamond" w:hAnsi="Garamond"/>
              </w:rPr>
              <w:br/>
              <w:t>A gazdasági szereplő szállítani fogja a leszállítandó termékekre vonatkozó mintákat, leírásokat vagy fényképeket, amelyeket nem kell hitelességi tanúsítványnak kísérnie;</w:t>
            </w:r>
            <w:r w:rsidRPr="00E445D3">
              <w:rPr>
                <w:rFonts w:ascii="Garamond" w:hAnsi="Garamond"/>
              </w:rPr>
              <w:br/>
              <w:t>Adott esetben a gazdasági szereplő továbbá kijelenti, hogy rendelkezésre fogja bocsátani az előírt hitelességi igazolásokat.</w:t>
            </w:r>
            <w:r w:rsidRPr="00E445D3">
              <w:rPr>
                <w:rFonts w:ascii="Garamond" w:hAnsi="Garamond"/>
              </w:rPr>
              <w:br/>
              <w:t>Ha a vonatkozó információ elektronikusan elérhető, kérjük, adja meg a következő információkat</w:t>
            </w:r>
            <w:r w:rsidRPr="00E445D3">
              <w:rPr>
                <w:rFonts w:ascii="Garamond" w:hAnsi="Garamond"/>
                <w:i/>
              </w:rPr>
              <w: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strike/>
              </w:rPr>
              <w:br/>
            </w: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t>[] Igen [] Nem</w:t>
            </w:r>
            <w:r w:rsidRPr="00E445D3">
              <w:rPr>
                <w:rFonts w:ascii="Garamond" w:hAnsi="Garamond"/>
              </w:rPr>
              <w:br/>
            </w:r>
          </w:p>
          <w:p w:rsidR="00C437AF" w:rsidRPr="00E445D3" w:rsidRDefault="00C437AF" w:rsidP="00AE7058">
            <w:pPr>
              <w:rPr>
                <w:rFonts w:ascii="Garamond" w:hAnsi="Garamond"/>
                <w:strike/>
              </w:rPr>
            </w:pPr>
            <w:r w:rsidRPr="00E445D3">
              <w:rPr>
                <w:rFonts w:ascii="Garamond" w:hAnsi="Garamond"/>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jc w:val="both"/>
              <w:rPr>
                <w:rFonts w:ascii="Garamond" w:hAnsi="Garamond"/>
                <w:shd w:val="clear" w:color="000000" w:fill="auto"/>
              </w:rPr>
            </w:pPr>
            <w:r w:rsidRPr="00E445D3">
              <w:rPr>
                <w:rFonts w:ascii="Garamond" w:hAnsi="Garamond"/>
              </w:rPr>
              <w:t xml:space="preserve">12) </w:t>
            </w:r>
            <w:r w:rsidRPr="00E445D3">
              <w:rPr>
                <w:rFonts w:ascii="Garamond" w:hAnsi="Garamond"/>
                <w:b/>
                <w:i/>
              </w:rPr>
              <w:t>Árubeszerzésre irányuló közbeszerzési szerződés</w:t>
            </w:r>
            <w:r w:rsidRPr="00E445D3">
              <w:rPr>
                <w:rFonts w:ascii="Garamond" w:hAnsi="Garamond"/>
              </w:rPr>
              <w:t xml:space="preserve"> esetében:</w:t>
            </w:r>
            <w:r w:rsidRPr="00E445D3">
              <w:rPr>
                <w:rFonts w:ascii="Garamond" w:hAnsi="Garamond"/>
              </w:rPr>
              <w:b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w:t>
            </w:r>
            <w:r w:rsidRPr="00E445D3">
              <w:rPr>
                <w:rFonts w:ascii="Garamond" w:hAnsi="Garamond"/>
              </w:rPr>
              <w:lastRenderedPageBreak/>
              <w:t>műszaki leírásokra vagy szabványokra való egyértelmű hivatkozással igazolják a termékek megfelelőségét?</w:t>
            </w:r>
            <w:r w:rsidRPr="00E445D3">
              <w:rPr>
                <w:rFonts w:ascii="Garamond" w:hAnsi="Garamond"/>
              </w:rPr>
              <w:br/>
            </w:r>
            <w:r w:rsidRPr="00E445D3">
              <w:rPr>
                <w:rFonts w:ascii="Garamond" w:hAnsi="Garamond"/>
                <w:b/>
              </w:rPr>
              <w:t>Amennyiben nem</w:t>
            </w:r>
            <w:r w:rsidRPr="00E445D3">
              <w:rPr>
                <w:rFonts w:ascii="Garamond" w:hAnsi="Garamond"/>
              </w:rPr>
              <w:t>, úgy kérjük, adja meg ennek okát, és azt, hogy milyen egyéb bizonyítási eszközök bocsáthatók rendelkezésre:</w:t>
            </w:r>
            <w:r w:rsidRPr="00E445D3">
              <w:rPr>
                <w:rFonts w:ascii="Garamond" w:hAnsi="Garamond"/>
              </w:rPr>
              <w:b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rPr>
            </w:pPr>
            <w:r w:rsidRPr="00E445D3">
              <w:rPr>
                <w:rFonts w:ascii="Garamond" w:hAnsi="Garamond"/>
                <w:strike/>
              </w:rPr>
              <w:lastRenderedPageBreak/>
              <w:br/>
            </w:r>
            <w:r w:rsidRPr="00E445D3">
              <w:rPr>
                <w:rFonts w:ascii="Garamond" w:hAnsi="Garamond"/>
              </w:rPr>
              <w:t>[] Igen [] Nem</w:t>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br/>
            </w:r>
            <w:r w:rsidRPr="00E445D3">
              <w:rPr>
                <w:rFonts w:ascii="Garamond" w:hAnsi="Garamond"/>
              </w:rPr>
              <w:lastRenderedPageBreak/>
              <w:br/>
            </w:r>
            <w:r w:rsidRPr="00E445D3">
              <w:rPr>
                <w:rFonts w:ascii="Garamond" w:hAnsi="Garamond"/>
              </w:rPr>
              <w:br/>
              <w:t>[…]</w:t>
            </w:r>
          </w:p>
          <w:p w:rsidR="00C437AF" w:rsidRPr="00E445D3" w:rsidRDefault="00C437AF" w:rsidP="00AE7058">
            <w:pPr>
              <w:rPr>
                <w:rFonts w:ascii="Garamond" w:hAnsi="Garamond"/>
                <w:strike/>
              </w:rPr>
            </w:pPr>
            <w:r w:rsidRPr="00E445D3">
              <w:rPr>
                <w:rFonts w:ascii="Garamond" w:hAnsi="Garamond"/>
              </w:rPr>
              <w:br/>
              <w:t>(internetcím, a kibocsátó hatóság vagy testület, a dokumentáció pontos hivatkozási adatai): [……][……][……]</w:t>
            </w:r>
          </w:p>
        </w:tc>
      </w:tr>
    </w:tbl>
    <w:p w:rsidR="00C437AF" w:rsidRPr="00E445D3" w:rsidRDefault="00C437AF" w:rsidP="00C437AF">
      <w:pPr>
        <w:pStyle w:val="SectionTitle"/>
        <w:rPr>
          <w:rFonts w:ascii="Garamond" w:hAnsi="Garamond"/>
          <w:sz w:val="24"/>
          <w:szCs w:val="24"/>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p>
    <w:p w:rsidR="00C437AF" w:rsidRPr="00E445D3" w:rsidRDefault="00C437AF" w:rsidP="00C437AF">
      <w:pPr>
        <w:pStyle w:val="SectionTitle"/>
        <w:rPr>
          <w:rFonts w:ascii="Garamond" w:hAnsi="Garamond"/>
          <w:sz w:val="24"/>
          <w:szCs w:val="24"/>
        </w:rPr>
      </w:pPr>
      <w:r w:rsidRPr="00E445D3">
        <w:rPr>
          <w:rFonts w:ascii="Garamond" w:hAnsi="Garamond"/>
          <w:sz w:val="24"/>
          <w:szCs w:val="24"/>
        </w:rPr>
        <w:t>D: Minőségbiztosítási rendszerek és környezetvédelmi vezetési szabványok</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E445D3">
        <w:rPr>
          <w:rFonts w:ascii="Garamond" w:hAnsi="Garamond"/>
          <w:b/>
        </w:rPr>
        <w:t xml:space="preserve">A gazdasági szereplőnek </w:t>
      </w:r>
      <w:r w:rsidRPr="00E445D3">
        <w:rPr>
          <w:rFonts w:ascii="Garamond" w:hAnsi="Garamond"/>
          <w:b/>
          <w:u w:val="single"/>
        </w:rPr>
        <w:t>kizárólag</w:t>
      </w:r>
      <w:r w:rsidRPr="00E445D3">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437AF" w:rsidRPr="00E445D3" w:rsidTr="00AE7058">
        <w:tc>
          <w:tcPr>
            <w:tcW w:w="4644" w:type="dxa"/>
            <w:shd w:val="clear" w:color="auto" w:fill="auto"/>
          </w:tcPr>
          <w:p w:rsidR="00C437AF" w:rsidRPr="00E445D3" w:rsidRDefault="00C437AF" w:rsidP="00AE7058">
            <w:pPr>
              <w:rPr>
                <w:rFonts w:ascii="Garamond" w:hAnsi="Garamond"/>
                <w:b/>
                <w:strike/>
              </w:rPr>
            </w:pPr>
            <w:r w:rsidRPr="00E445D3">
              <w:rPr>
                <w:rFonts w:ascii="Garamond" w:hAnsi="Garamond"/>
                <w:b/>
                <w:strike/>
              </w:rPr>
              <w:t>Minőségbiztosítási rendszerek és környezetvédelmi vezetési szabványok</w:t>
            </w:r>
          </w:p>
        </w:tc>
        <w:tc>
          <w:tcPr>
            <w:tcW w:w="4645" w:type="dxa"/>
            <w:shd w:val="clear" w:color="auto" w:fill="auto"/>
          </w:tcPr>
          <w:p w:rsidR="00C437AF" w:rsidRPr="00E445D3" w:rsidRDefault="00C437AF" w:rsidP="00AE7058">
            <w:pPr>
              <w:rPr>
                <w:rFonts w:ascii="Garamond" w:hAnsi="Garamond"/>
                <w:b/>
                <w:strike/>
              </w:rPr>
            </w:pPr>
            <w:r w:rsidRPr="00E445D3">
              <w:rPr>
                <w:rFonts w:ascii="Garamond" w:hAnsi="Garamond"/>
                <w:b/>
                <w:strike/>
              </w:rPr>
              <w:t>Válasz:</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 xml:space="preserve">Be tud-e nyújtani a gazdasági szereplő olyan, független testület által kiállított </w:t>
            </w:r>
            <w:r w:rsidRPr="00E445D3">
              <w:rPr>
                <w:rFonts w:ascii="Garamond" w:hAnsi="Garamond"/>
                <w:b/>
                <w:strike/>
              </w:rPr>
              <w:t>igazolást,</w:t>
            </w:r>
            <w:r w:rsidRPr="00E445D3">
              <w:rPr>
                <w:rFonts w:ascii="Garamond" w:hAnsi="Garamond"/>
                <w:strike/>
              </w:rPr>
              <w:t xml:space="preserve"> amely tanúsítja, hogy a gazdasági szereplő egyes meghatározott </w:t>
            </w:r>
            <w:r w:rsidRPr="00E445D3">
              <w:rPr>
                <w:rFonts w:ascii="Garamond" w:hAnsi="Garamond"/>
                <w:b/>
                <w:strike/>
              </w:rPr>
              <w:t>minőségbiztosítási szabványoknak</w:t>
            </w:r>
            <w:r w:rsidRPr="00E445D3">
              <w:rPr>
                <w:rFonts w:ascii="Garamond" w:hAnsi="Garamond"/>
                <w:strike/>
              </w:rPr>
              <w:t xml:space="preserve"> megfelel, ideértve a fogyatékossággal élők számára biztosított hozzáférésére vonatkozó szabványokat is?</w:t>
            </w:r>
            <w:r w:rsidRPr="00E445D3">
              <w:rPr>
                <w:rFonts w:ascii="Garamond" w:hAnsi="Garamond"/>
                <w:strike/>
              </w:rPr>
              <w:br/>
            </w:r>
            <w:r w:rsidRPr="00E445D3">
              <w:rPr>
                <w:rFonts w:ascii="Garamond" w:hAnsi="Garamond"/>
                <w:b/>
                <w:strike/>
              </w:rPr>
              <w:t>Amennyiben nem</w:t>
            </w:r>
            <w:r w:rsidRPr="00E445D3">
              <w:rPr>
                <w:rFonts w:ascii="Garamond" w:hAnsi="Garamond"/>
                <w:strike/>
              </w:rPr>
              <w:t>, úgy kérjük, adja meg ennek okát, valamint azt, hogy milyen egyéb bizonyítási eszközök bocsáthatók rendelkezésre a minőségbiztosítási rendszert illetően:</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 Igen [] Nem</w:t>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r>
          </w:p>
          <w:p w:rsidR="00C437AF" w:rsidRPr="00E445D3" w:rsidRDefault="00C437AF" w:rsidP="00AE7058">
            <w:pPr>
              <w:rPr>
                <w:rFonts w:ascii="Garamond" w:hAnsi="Garamond"/>
                <w:strike/>
              </w:rPr>
            </w:pPr>
            <w:r w:rsidRPr="00E445D3">
              <w:rPr>
                <w:rFonts w:ascii="Garamond" w:hAnsi="Garamond"/>
                <w:strike/>
              </w:rPr>
              <w:br/>
              <w:t>[……] [……]</w:t>
            </w:r>
            <w:r w:rsidRPr="00E445D3">
              <w:rPr>
                <w:rFonts w:ascii="Garamond" w:hAnsi="Garamond"/>
                <w:strike/>
              </w:rPr>
              <w:br/>
            </w:r>
          </w:p>
          <w:p w:rsidR="00C437AF" w:rsidRPr="00E445D3" w:rsidRDefault="00C437AF" w:rsidP="00AE7058">
            <w:pPr>
              <w:rPr>
                <w:rFonts w:ascii="Garamond" w:hAnsi="Garamond"/>
                <w:strike/>
              </w:rPr>
            </w:pPr>
            <w:r w:rsidRPr="00E445D3">
              <w:rPr>
                <w:rFonts w:ascii="Garamond" w:hAnsi="Garamond"/>
                <w:strike/>
              </w:rPr>
              <w:br/>
              <w:t>(internetcím, a kibocsátó hatóság vagy testület, a dokumentáció pontos hivatkozási adatai): [……][……][……]</w:t>
            </w:r>
          </w:p>
        </w:tc>
      </w:tr>
      <w:tr w:rsidR="00C437AF" w:rsidRPr="00E445D3" w:rsidTr="00AE7058">
        <w:tc>
          <w:tcPr>
            <w:tcW w:w="4644" w:type="dxa"/>
            <w:shd w:val="clear" w:color="auto" w:fill="auto"/>
          </w:tcPr>
          <w:p w:rsidR="00C437AF" w:rsidRPr="00E445D3" w:rsidRDefault="00C437AF" w:rsidP="00AE7058">
            <w:pPr>
              <w:spacing w:before="60" w:after="60"/>
              <w:jc w:val="both"/>
              <w:rPr>
                <w:rFonts w:ascii="Garamond" w:hAnsi="Garamond"/>
                <w:strike/>
              </w:rPr>
            </w:pPr>
            <w:r w:rsidRPr="00E445D3">
              <w:rPr>
                <w:rFonts w:ascii="Garamond" w:hAnsi="Garamond"/>
                <w:strike/>
              </w:rPr>
              <w:t xml:space="preserve">Be tud-e nyújtani a gazdasági szereplő olyan, független testület által kiállított </w:t>
            </w:r>
            <w:r w:rsidRPr="00E445D3">
              <w:rPr>
                <w:rFonts w:ascii="Garamond" w:hAnsi="Garamond"/>
                <w:b/>
                <w:strike/>
              </w:rPr>
              <w:t>igazolást,</w:t>
            </w:r>
            <w:r w:rsidRPr="00E445D3">
              <w:rPr>
                <w:rFonts w:ascii="Garamond" w:hAnsi="Garamond"/>
                <w:strike/>
              </w:rPr>
              <w:t xml:space="preserve"> amely tanúsítja, hogy a gazdasági szereplő az előírt</w:t>
            </w:r>
            <w:r w:rsidRPr="00E445D3">
              <w:rPr>
                <w:rFonts w:ascii="Garamond" w:hAnsi="Garamond"/>
                <w:b/>
                <w:strike/>
              </w:rPr>
              <w:t xml:space="preserve"> környezetvédelmi vezetési rendszereknek vagy szabványoknak</w:t>
            </w:r>
            <w:r w:rsidRPr="00E445D3">
              <w:rPr>
                <w:rFonts w:ascii="Garamond" w:hAnsi="Garamond"/>
                <w:strike/>
              </w:rPr>
              <w:t xml:space="preserve"> megfelel?</w:t>
            </w:r>
            <w:r w:rsidRPr="00E445D3">
              <w:rPr>
                <w:rFonts w:ascii="Garamond" w:hAnsi="Garamond"/>
                <w:strike/>
              </w:rPr>
              <w:br/>
            </w:r>
            <w:r w:rsidRPr="00E445D3">
              <w:rPr>
                <w:rFonts w:ascii="Garamond" w:hAnsi="Garamond"/>
                <w:b/>
                <w:strike/>
              </w:rPr>
              <w:t>Amennyiben nem</w:t>
            </w:r>
            <w:r w:rsidRPr="00E445D3">
              <w:rPr>
                <w:rFonts w:ascii="Garamond" w:hAnsi="Garamond"/>
                <w:strike/>
              </w:rPr>
              <w:t xml:space="preserve">, úgy kérjük, adja meg ennek okát, valamint azt, hogy milyen egyéb bizonyítási eszközök bocsáthatók rendelkezésre a </w:t>
            </w:r>
            <w:r w:rsidRPr="00E445D3">
              <w:rPr>
                <w:rFonts w:ascii="Garamond" w:hAnsi="Garamond"/>
                <w:b/>
                <w:strike/>
              </w:rPr>
              <w:t>környezetvédelmi vezetési rendszereket vagy szabványokat</w:t>
            </w:r>
            <w:r w:rsidRPr="00E445D3">
              <w:rPr>
                <w:rFonts w:ascii="Garamond" w:hAnsi="Garamond"/>
                <w:strike/>
              </w:rPr>
              <w:t xml:space="preserve"> illetően:</w:t>
            </w:r>
            <w:r w:rsidRPr="00E445D3">
              <w:rPr>
                <w:rFonts w:ascii="Garamond" w:hAnsi="Garamond"/>
                <w:strike/>
              </w:rPr>
              <w:br/>
              <w:t>Ha a vonatkozó információ elektronikusan elérhető, kérjük,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 Igen [] Nem</w:t>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t>[……] [……]</w:t>
            </w:r>
            <w:r w:rsidRPr="00E445D3">
              <w:rPr>
                <w:rFonts w:ascii="Garamond" w:hAnsi="Garamond"/>
                <w:strike/>
              </w:rPr>
              <w:br/>
            </w:r>
          </w:p>
          <w:p w:rsidR="00C437AF" w:rsidRPr="00E445D3" w:rsidRDefault="00C437AF" w:rsidP="00AE7058">
            <w:pPr>
              <w:rPr>
                <w:rFonts w:ascii="Garamond" w:hAnsi="Garamond"/>
              </w:rPr>
            </w:pPr>
            <w:r w:rsidRPr="00E445D3">
              <w:rPr>
                <w:rFonts w:ascii="Garamond" w:hAnsi="Garamond"/>
                <w:strike/>
              </w:rPr>
              <w:br/>
              <w:t>(internetcím, a kibocsátó hatóság vagy testület, a dokumentáció pontos hivatkozási adatai): [……][……][……]</w:t>
            </w:r>
          </w:p>
        </w:tc>
      </w:tr>
    </w:tbl>
    <w:p w:rsidR="00C437AF" w:rsidRPr="00E445D3" w:rsidRDefault="00C437AF" w:rsidP="00C437AF">
      <w:pPr>
        <w:pStyle w:val="ChapterTitle"/>
        <w:rPr>
          <w:rFonts w:ascii="Garamond" w:hAnsi="Garamond"/>
          <w:strike/>
          <w:sz w:val="24"/>
          <w:szCs w:val="24"/>
        </w:rPr>
      </w:pPr>
    </w:p>
    <w:p w:rsidR="00C437AF" w:rsidRPr="00E445D3" w:rsidRDefault="00C437AF" w:rsidP="00C437AF">
      <w:pPr>
        <w:pStyle w:val="ChapterTitle"/>
        <w:rPr>
          <w:rFonts w:ascii="Garamond" w:hAnsi="Garamond"/>
          <w:strike/>
          <w:sz w:val="24"/>
          <w:szCs w:val="24"/>
        </w:rPr>
      </w:pPr>
      <w:r w:rsidRPr="00E445D3">
        <w:rPr>
          <w:rFonts w:ascii="Garamond" w:hAnsi="Garamond"/>
          <w:strike/>
          <w:sz w:val="24"/>
          <w:szCs w:val="24"/>
        </w:rPr>
        <w:t>V. rész: Az alkalmasnak minősített részvételre jelentkezők számának csökkentése</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rPr>
      </w:pPr>
      <w:r w:rsidRPr="00E445D3">
        <w:rPr>
          <w:rFonts w:ascii="Garamond" w:hAnsi="Garamond"/>
          <w:b/>
          <w:strike/>
        </w:rPr>
        <w:t>A gazdasági szereplőnek</w:t>
      </w:r>
      <w:r w:rsidRPr="00E445D3">
        <w:rPr>
          <w:rFonts w:ascii="Garamond" w:hAnsi="Garamond"/>
          <w:strike/>
        </w:rPr>
        <w:t xml:space="preserve"> </w:t>
      </w:r>
      <w:r w:rsidRPr="00E445D3">
        <w:rPr>
          <w:rFonts w:ascii="Garamond" w:hAnsi="Garamond"/>
          <w:b/>
          <w:strike/>
        </w:rPr>
        <w:t>kizárólag</w:t>
      </w:r>
      <w:r w:rsidRPr="00E445D3">
        <w:rPr>
          <w:rFonts w:ascii="Garamond" w:hAnsi="Garamond"/>
          <w:strike/>
        </w:rPr>
        <w:t xml:space="preserve"> </w:t>
      </w:r>
      <w:r w:rsidRPr="00E445D3">
        <w:rPr>
          <w:rFonts w:ascii="Garamond" w:hAnsi="Garamond"/>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C437AF" w:rsidRPr="00E445D3" w:rsidRDefault="00C437AF" w:rsidP="00C437AF">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rPr>
      </w:pPr>
      <w:r w:rsidRPr="00E445D3">
        <w:rPr>
          <w:rFonts w:ascii="Garamond" w:hAnsi="Garamond"/>
          <w:strike/>
        </w:rPr>
        <w:br/>
      </w:r>
      <w:r w:rsidRPr="00E445D3">
        <w:rPr>
          <w:rFonts w:ascii="Garamond" w:hAnsi="Garamond"/>
          <w:b/>
          <w:strike/>
          <w:color w:val="FF0000"/>
        </w:rPr>
        <w:t>Csak meghívásos eljárás, tárgyalásos eljárás, versenypárbeszéd és innovációs partnerség esetében:</w:t>
      </w:r>
    </w:p>
    <w:p w:rsidR="00C437AF" w:rsidRPr="00E445D3" w:rsidRDefault="00C437AF" w:rsidP="00C437AF">
      <w:pPr>
        <w:rPr>
          <w:rFonts w:ascii="Garamond" w:hAnsi="Garamond"/>
          <w:b/>
          <w:strike/>
        </w:rPr>
      </w:pPr>
      <w:r w:rsidRPr="00E445D3">
        <w:rPr>
          <w:rFonts w:ascii="Garamond" w:hAnsi="Garamond"/>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C437AF" w:rsidRPr="00E445D3" w:rsidTr="00AE7058">
        <w:tc>
          <w:tcPr>
            <w:tcW w:w="4644" w:type="dxa"/>
            <w:shd w:val="clear" w:color="auto" w:fill="auto"/>
          </w:tcPr>
          <w:p w:rsidR="00C437AF" w:rsidRPr="00E445D3" w:rsidRDefault="00C437AF" w:rsidP="00AE7058">
            <w:pPr>
              <w:rPr>
                <w:rFonts w:ascii="Garamond" w:hAnsi="Garamond"/>
                <w:b/>
                <w:strike/>
              </w:rPr>
            </w:pPr>
            <w:r w:rsidRPr="00E445D3">
              <w:rPr>
                <w:rFonts w:ascii="Garamond" w:hAnsi="Garamond"/>
                <w:b/>
                <w:strike/>
              </w:rPr>
              <w:t>A számok csökkentése</w:t>
            </w:r>
          </w:p>
        </w:tc>
        <w:tc>
          <w:tcPr>
            <w:tcW w:w="4645" w:type="dxa"/>
            <w:shd w:val="clear" w:color="auto" w:fill="auto"/>
          </w:tcPr>
          <w:p w:rsidR="00C437AF" w:rsidRPr="00E445D3" w:rsidRDefault="00C437AF" w:rsidP="00AE7058">
            <w:pPr>
              <w:rPr>
                <w:rFonts w:ascii="Garamond" w:hAnsi="Garamond"/>
                <w:b/>
                <w:strike/>
              </w:rPr>
            </w:pPr>
            <w:r w:rsidRPr="00E445D3">
              <w:rPr>
                <w:rFonts w:ascii="Garamond" w:hAnsi="Garamond"/>
                <w:b/>
                <w:strike/>
              </w:rPr>
              <w:t>Válasz:</w:t>
            </w:r>
          </w:p>
        </w:tc>
      </w:tr>
      <w:tr w:rsidR="00C437AF" w:rsidRPr="00E445D3" w:rsidTr="00AE7058">
        <w:tc>
          <w:tcPr>
            <w:tcW w:w="4644" w:type="dxa"/>
            <w:shd w:val="clear" w:color="auto" w:fill="auto"/>
          </w:tcPr>
          <w:p w:rsidR="00C437AF" w:rsidRPr="00E445D3" w:rsidRDefault="00C437AF" w:rsidP="00AE7058">
            <w:pPr>
              <w:jc w:val="both"/>
              <w:rPr>
                <w:rFonts w:ascii="Garamond" w:hAnsi="Garamond"/>
                <w:b/>
                <w:strike/>
              </w:rPr>
            </w:pPr>
            <w:r w:rsidRPr="00E445D3">
              <w:rPr>
                <w:rFonts w:ascii="Garamond" w:hAnsi="Garamond"/>
                <w:strike/>
              </w:rPr>
              <w:t xml:space="preserve">A gazdasági szereplő a következő módon </w:t>
            </w:r>
            <w:r w:rsidRPr="00E445D3">
              <w:rPr>
                <w:rFonts w:ascii="Garamond" w:hAnsi="Garamond"/>
                <w:b/>
                <w:strike/>
              </w:rPr>
              <w:t>felel meg</w:t>
            </w:r>
            <w:r w:rsidRPr="00E445D3">
              <w:rPr>
                <w:rFonts w:ascii="Garamond" w:hAnsi="Garamond"/>
                <w:strike/>
              </w:rPr>
              <w:t xml:space="preserve"> a részvételre jelentkezők számának csökkentésére alkalmazandó objektív és megkülönböztetésmentes szempontoknak vagy szabályoknak:</w:t>
            </w:r>
            <w:r w:rsidRPr="00E445D3">
              <w:rPr>
                <w:rFonts w:ascii="Garamond" w:hAnsi="Garamond"/>
                <w:strike/>
              </w:rPr>
              <w:br/>
              <w:t xml:space="preserve">Amennyiben bizonyos tanúsítványok vagy egyéb igazolások szükségesek, kérjük, tüntesse fel </w:t>
            </w:r>
            <w:r w:rsidRPr="00E445D3">
              <w:rPr>
                <w:rFonts w:ascii="Garamond" w:hAnsi="Garamond"/>
                <w:b/>
                <w:strike/>
              </w:rPr>
              <w:t>mindegyikre</w:t>
            </w:r>
            <w:r w:rsidRPr="00E445D3">
              <w:rPr>
                <w:rFonts w:ascii="Garamond" w:hAnsi="Garamond"/>
                <w:strike/>
              </w:rPr>
              <w:t xml:space="preserve"> nézve, hogy a gazdasági szereplő rendelkezik-e a megkívánt dokumentumokkal:</w:t>
            </w:r>
            <w:r w:rsidRPr="00E445D3">
              <w:rPr>
                <w:rFonts w:ascii="Garamond" w:hAnsi="Garamond"/>
                <w:strike/>
              </w:rPr>
              <w:br/>
              <w:t>Ha e tanúsítványok vagy egyéb igazolások valamelyike elektronikus formában rendelkezésre áll</w:t>
            </w:r>
            <w:r w:rsidRPr="00E445D3">
              <w:rPr>
                <w:rStyle w:val="Lbjegyzet-hivatkozs"/>
                <w:rFonts w:ascii="Garamond" w:hAnsi="Garamond"/>
                <w:strike/>
              </w:rPr>
              <w:footnoteReference w:id="80"/>
            </w:r>
            <w:r w:rsidRPr="00E445D3">
              <w:rPr>
                <w:rFonts w:ascii="Garamond" w:hAnsi="Garamond"/>
                <w:strike/>
              </w:rPr>
              <w:t xml:space="preserve">, kérjük, hogy </w:t>
            </w:r>
            <w:r w:rsidRPr="00E445D3">
              <w:rPr>
                <w:rFonts w:ascii="Garamond" w:hAnsi="Garamond"/>
                <w:b/>
                <w:strike/>
              </w:rPr>
              <w:t>mindegyikre</w:t>
            </w:r>
            <w:r w:rsidRPr="00E445D3">
              <w:rPr>
                <w:rFonts w:ascii="Garamond" w:hAnsi="Garamond"/>
                <w:strike/>
              </w:rPr>
              <w:t xml:space="preserve"> nézve adja meg a következő információkat:</w:t>
            </w:r>
          </w:p>
        </w:tc>
        <w:tc>
          <w:tcPr>
            <w:tcW w:w="4645" w:type="dxa"/>
            <w:shd w:val="clear" w:color="auto" w:fill="auto"/>
          </w:tcPr>
          <w:p w:rsidR="00C437AF" w:rsidRPr="00E445D3" w:rsidRDefault="00C437AF" w:rsidP="00AE7058">
            <w:pPr>
              <w:rPr>
                <w:rFonts w:ascii="Garamond" w:hAnsi="Garamond"/>
                <w:strike/>
              </w:rPr>
            </w:pPr>
            <w:r w:rsidRPr="00E445D3">
              <w:rPr>
                <w:rFonts w:ascii="Garamond" w:hAnsi="Garamond"/>
                <w:strike/>
              </w:rPr>
              <w:t>[….]</w:t>
            </w:r>
            <w:r w:rsidRPr="00E445D3">
              <w:rPr>
                <w:rFonts w:ascii="Garamond" w:hAnsi="Garamond"/>
                <w:strike/>
              </w:rPr>
              <w:br/>
            </w:r>
            <w:r w:rsidRPr="00E445D3">
              <w:rPr>
                <w:rFonts w:ascii="Garamond" w:hAnsi="Garamond"/>
                <w:strike/>
              </w:rPr>
              <w:br/>
            </w:r>
          </w:p>
          <w:p w:rsidR="00C437AF" w:rsidRPr="00E445D3" w:rsidRDefault="00C437AF" w:rsidP="00AE7058">
            <w:pPr>
              <w:rPr>
                <w:rFonts w:ascii="Garamond" w:hAnsi="Garamond"/>
                <w:b/>
                <w:strike/>
              </w:rPr>
            </w:pPr>
            <w:r w:rsidRPr="00E445D3">
              <w:rPr>
                <w:rFonts w:ascii="Garamond" w:hAnsi="Garamond"/>
                <w:strike/>
              </w:rPr>
              <w:br/>
              <w:t>[] Igen [] Nem</w:t>
            </w:r>
            <w:r w:rsidRPr="00E445D3">
              <w:rPr>
                <w:rStyle w:val="Lbjegyzet-hivatkozs"/>
                <w:rFonts w:ascii="Garamond" w:hAnsi="Garamond"/>
                <w:strike/>
              </w:rPr>
              <w:footnoteReference w:id="81"/>
            </w:r>
            <w:r w:rsidRPr="00E445D3">
              <w:rPr>
                <w:rFonts w:ascii="Garamond" w:hAnsi="Garamond"/>
                <w:strike/>
              </w:rPr>
              <w:br/>
            </w:r>
            <w:r w:rsidRPr="00E445D3">
              <w:rPr>
                <w:rFonts w:ascii="Garamond" w:hAnsi="Garamond"/>
                <w:strike/>
              </w:rPr>
              <w:br/>
            </w:r>
            <w:r w:rsidRPr="00E445D3">
              <w:rPr>
                <w:rFonts w:ascii="Garamond" w:hAnsi="Garamond"/>
                <w:strike/>
              </w:rPr>
              <w:br/>
            </w:r>
            <w:r w:rsidRPr="00E445D3">
              <w:rPr>
                <w:rFonts w:ascii="Garamond" w:hAnsi="Garamond"/>
                <w:strike/>
              </w:rPr>
              <w:br/>
              <w:t>(internetcím, a kibocsátó hatóság vagy testület, a dokumentáció pontos hivatkozási adatai): [……][……][……]</w:t>
            </w:r>
            <w:r w:rsidRPr="00E445D3">
              <w:rPr>
                <w:rStyle w:val="Lbjegyzet-hivatkozs"/>
                <w:rFonts w:ascii="Garamond" w:hAnsi="Garamond"/>
                <w:strike/>
              </w:rPr>
              <w:footnoteReference w:id="82"/>
            </w:r>
          </w:p>
        </w:tc>
      </w:tr>
    </w:tbl>
    <w:p w:rsidR="00C437AF" w:rsidRPr="00E445D3" w:rsidRDefault="00C437AF" w:rsidP="00C437AF">
      <w:pPr>
        <w:pStyle w:val="ChapterTitle"/>
        <w:rPr>
          <w:rFonts w:ascii="Garamond" w:hAnsi="Garamond"/>
          <w:sz w:val="24"/>
          <w:szCs w:val="24"/>
        </w:rPr>
      </w:pPr>
    </w:p>
    <w:p w:rsidR="00C437AF" w:rsidRPr="00E445D3" w:rsidRDefault="00C437AF" w:rsidP="00C437AF">
      <w:pPr>
        <w:pStyle w:val="ChapterTitle"/>
        <w:rPr>
          <w:rFonts w:ascii="Garamond" w:hAnsi="Garamond"/>
          <w:sz w:val="24"/>
          <w:szCs w:val="24"/>
        </w:rPr>
      </w:pPr>
      <w:r w:rsidRPr="00E445D3">
        <w:rPr>
          <w:rFonts w:ascii="Garamond" w:hAnsi="Garamond"/>
          <w:sz w:val="24"/>
          <w:szCs w:val="24"/>
        </w:rPr>
        <w:t>VI. rész: Záró nyilatkozat</w:t>
      </w:r>
    </w:p>
    <w:p w:rsidR="00C437AF" w:rsidRPr="00E445D3" w:rsidRDefault="00C437AF" w:rsidP="00C437AF">
      <w:pPr>
        <w:jc w:val="both"/>
        <w:rPr>
          <w:rFonts w:ascii="Garamond" w:hAnsi="Garamond"/>
        </w:rPr>
      </w:pPr>
      <w:r w:rsidRPr="00E445D3">
        <w:rPr>
          <w:rFonts w:ascii="Garamond" w:hAnsi="Garamond"/>
        </w:rPr>
        <w:t xml:space="preserve">Alulírott(ak) a hamis nyilatkozat következményeinek teljes tudatában kijelenti(k), hogy a fenti II–V. részben megadott információk pontosak és helytállóak. </w:t>
      </w:r>
    </w:p>
    <w:p w:rsidR="00C437AF" w:rsidRPr="00E445D3" w:rsidRDefault="00C437AF" w:rsidP="00C437AF">
      <w:pPr>
        <w:jc w:val="both"/>
        <w:rPr>
          <w:rFonts w:ascii="Garamond" w:hAnsi="Garamond"/>
        </w:rPr>
      </w:pPr>
    </w:p>
    <w:p w:rsidR="00C437AF" w:rsidRPr="00E445D3" w:rsidRDefault="00C437AF" w:rsidP="00C437AF">
      <w:pPr>
        <w:jc w:val="both"/>
        <w:rPr>
          <w:rFonts w:ascii="Garamond" w:hAnsi="Garamond"/>
        </w:rPr>
      </w:pPr>
      <w:r w:rsidRPr="00E445D3">
        <w:rPr>
          <w:rFonts w:ascii="Garamond" w:hAnsi="Garamond"/>
        </w:rPr>
        <w:t>Alulírott(ak) kijelenti(k), hogy a hivatkozott tanúsítványokat és egyéb igazolásokat kérésre képes(ek) lesz(nek) késedelem nélkül rendelkezésre bocsátani, kivéve amennyiben:</w:t>
      </w:r>
    </w:p>
    <w:p w:rsidR="00C437AF" w:rsidRPr="00E445D3" w:rsidRDefault="00C437AF" w:rsidP="00C437AF">
      <w:pPr>
        <w:jc w:val="both"/>
        <w:rPr>
          <w:rFonts w:ascii="Garamond" w:hAnsi="Garamond"/>
        </w:rPr>
      </w:pPr>
    </w:p>
    <w:p w:rsidR="00C437AF" w:rsidRPr="00E445D3" w:rsidRDefault="00C437AF" w:rsidP="00C437AF">
      <w:pPr>
        <w:jc w:val="both"/>
        <w:rPr>
          <w:rFonts w:ascii="Garamond" w:hAnsi="Garamond"/>
        </w:rPr>
      </w:pPr>
      <w:r w:rsidRPr="00E445D3">
        <w:rPr>
          <w:rFonts w:ascii="Garamond" w:hAnsi="Garamond"/>
        </w:rPr>
        <w:t>a) Az ajánlatkérő szervnek vagy a közszolgáltató ajánlatkérőnek lehetősége van arra, hogy egy bármely tagállamban lévő, ingyenesen hozzáférhető nemzeti adatbázisba belépve közvetlenül hozzájusson a kiegészítő iratokhoz</w:t>
      </w:r>
      <w:r w:rsidRPr="00E445D3">
        <w:rPr>
          <w:rStyle w:val="Lbjegyzet-hivatkozs"/>
          <w:rFonts w:ascii="Garamond" w:hAnsi="Garamond"/>
        </w:rPr>
        <w:footnoteReference w:id="83"/>
      </w:r>
      <w:r w:rsidRPr="00E445D3">
        <w:rPr>
          <w:rFonts w:ascii="Garamond" w:hAnsi="Garamond"/>
        </w:rPr>
        <w:t>, vagy</w:t>
      </w:r>
    </w:p>
    <w:p w:rsidR="00C437AF" w:rsidRPr="00E445D3" w:rsidRDefault="00C437AF" w:rsidP="00C437AF">
      <w:pPr>
        <w:jc w:val="both"/>
        <w:rPr>
          <w:rFonts w:ascii="Garamond" w:hAnsi="Garamond"/>
          <w:i/>
        </w:rPr>
      </w:pPr>
    </w:p>
    <w:p w:rsidR="00C437AF" w:rsidRPr="00E445D3" w:rsidRDefault="00C437AF" w:rsidP="00C437AF">
      <w:pPr>
        <w:jc w:val="both"/>
        <w:rPr>
          <w:rFonts w:ascii="Garamond" w:hAnsi="Garamond"/>
        </w:rPr>
      </w:pPr>
      <w:r w:rsidRPr="00E445D3">
        <w:rPr>
          <w:rFonts w:ascii="Garamond" w:hAnsi="Garamond"/>
        </w:rPr>
        <w:t>b) Legkésőbb 2018. április 18-án</w:t>
      </w:r>
      <w:r w:rsidRPr="00E445D3">
        <w:rPr>
          <w:rStyle w:val="Lbjegyzet-hivatkozs"/>
          <w:rFonts w:ascii="Garamond" w:hAnsi="Garamond"/>
        </w:rPr>
        <w:footnoteReference w:id="84"/>
      </w:r>
      <w:r w:rsidRPr="00E445D3">
        <w:rPr>
          <w:rFonts w:ascii="Garamond" w:hAnsi="Garamond"/>
        </w:rPr>
        <w:t xml:space="preserve"> az ajánlatkérő szervezetnek vagy a közszolgáltató ajánlatkérőnek már birtokában van az érintett dokumentáció.</w:t>
      </w:r>
    </w:p>
    <w:p w:rsidR="00C437AF" w:rsidRPr="00E445D3" w:rsidRDefault="00C437AF" w:rsidP="00C437AF">
      <w:pPr>
        <w:jc w:val="both"/>
        <w:rPr>
          <w:rFonts w:ascii="Garamond" w:hAnsi="Garamond"/>
        </w:rPr>
      </w:pPr>
    </w:p>
    <w:p w:rsidR="00C437AF" w:rsidRPr="00E445D3" w:rsidRDefault="00C437AF" w:rsidP="00C437AF">
      <w:pPr>
        <w:jc w:val="both"/>
        <w:rPr>
          <w:rFonts w:ascii="Garamond" w:hAnsi="Garamond"/>
        </w:rPr>
      </w:pPr>
      <w:r w:rsidRPr="00E445D3">
        <w:rPr>
          <w:rFonts w:ascii="Garamond" w:hAnsi="Garamond"/>
        </w:rPr>
        <w:t>Alulírott(ak) hozzájárul(nak) ahhoz, hogy a Pécsi Tudományegyetem Ajánlatkérő hozzáférjen a jelen egységes európai közbeszerzési dokumentum [</w:t>
      </w:r>
      <w:r w:rsidRPr="00E445D3">
        <w:rPr>
          <w:rFonts w:ascii="Garamond" w:hAnsi="Garamond"/>
          <w:highlight w:val="yellow"/>
        </w:rPr>
        <w:t>a megfelelő rész/szakasz/pont azonosítása</w:t>
      </w:r>
      <w:r w:rsidRPr="00E445D3">
        <w:rPr>
          <w:rFonts w:ascii="Garamond" w:hAnsi="Garamond"/>
        </w:rPr>
        <w:t xml:space="preserve">] alatt a hivatkozás az </w:t>
      </w:r>
      <w:r w:rsidRPr="00E445D3">
        <w:rPr>
          <w:rFonts w:ascii="Garamond" w:hAnsi="Garamond"/>
          <w:i/>
        </w:rPr>
        <w:t>Európai Unió Hivatalos Lapjában</w:t>
      </w:r>
      <w:r w:rsidRPr="00E445D3">
        <w:rPr>
          <w:rFonts w:ascii="Garamond" w:hAnsi="Garamond"/>
        </w:rPr>
        <w:t xml:space="preserve"> közzétett hirdetményre, hivatkozási szám)  céljára megadott információkat igazoló dokumentumokhoz. </w:t>
      </w:r>
    </w:p>
    <w:p w:rsidR="00C437AF" w:rsidRPr="00E445D3" w:rsidRDefault="00C437AF" w:rsidP="00C437AF">
      <w:pPr>
        <w:jc w:val="both"/>
        <w:rPr>
          <w:rFonts w:ascii="Garamond" w:hAnsi="Garamond"/>
        </w:rPr>
      </w:pPr>
    </w:p>
    <w:p w:rsidR="00C437AF" w:rsidRPr="00E445D3" w:rsidRDefault="00C437AF" w:rsidP="00C437AF">
      <w:pPr>
        <w:rPr>
          <w:rFonts w:ascii="Garamond" w:hAnsi="Garamond"/>
        </w:rPr>
      </w:pPr>
    </w:p>
    <w:p w:rsidR="00C437AF" w:rsidRPr="00E445D3" w:rsidRDefault="00C437AF" w:rsidP="00C437AF">
      <w:pPr>
        <w:rPr>
          <w:rFonts w:ascii="Garamond" w:hAnsi="Garamond"/>
        </w:rPr>
      </w:pPr>
      <w:r w:rsidRPr="00E445D3">
        <w:rPr>
          <w:rFonts w:ascii="Garamond" w:hAnsi="Garamond"/>
        </w:rPr>
        <w:t>Keltezés (helység, év, hónap, nap)</w:t>
      </w:r>
      <w:r w:rsidRPr="00E445D3">
        <w:rPr>
          <w:rFonts w:ascii="Garamond" w:hAnsi="Garamond"/>
        </w:rPr>
        <w:tab/>
      </w:r>
    </w:p>
    <w:p w:rsidR="00C437AF" w:rsidRPr="00E445D3" w:rsidRDefault="00C437AF" w:rsidP="00C437AF">
      <w:pPr>
        <w:rPr>
          <w:rFonts w:ascii="Garamond" w:hAnsi="Garamond"/>
        </w:rPr>
      </w:pPr>
      <w:r w:rsidRPr="00E445D3">
        <w:rPr>
          <w:rFonts w:ascii="Garamond" w:hAnsi="Garamond"/>
        </w:rPr>
        <w:tab/>
      </w:r>
      <w:r w:rsidRPr="00E445D3">
        <w:rPr>
          <w:rFonts w:ascii="Garamond" w:hAnsi="Garamond"/>
        </w:rPr>
        <w:tab/>
      </w:r>
      <w:r w:rsidRPr="00E445D3">
        <w:rPr>
          <w:rFonts w:ascii="Garamond" w:hAnsi="Garamond"/>
        </w:rPr>
        <w:tab/>
      </w:r>
      <w:r w:rsidRPr="00E445D3">
        <w:rPr>
          <w:rFonts w:ascii="Garamond" w:hAnsi="Garamond"/>
        </w:rPr>
        <w:tab/>
      </w:r>
      <w:r w:rsidRPr="00E445D3">
        <w:rPr>
          <w:rFonts w:ascii="Garamond" w:hAnsi="Garamond"/>
        </w:rPr>
        <w:tab/>
      </w:r>
      <w:r w:rsidRPr="00E445D3">
        <w:rPr>
          <w:rFonts w:ascii="Garamond" w:hAnsi="Garamond"/>
        </w:rPr>
        <w:tab/>
        <w:t xml:space="preserve">        …………………………………………</w:t>
      </w:r>
    </w:p>
    <w:p w:rsidR="00C437AF" w:rsidRPr="00E445D3" w:rsidRDefault="00C437AF" w:rsidP="00C437AF">
      <w:pPr>
        <w:tabs>
          <w:tab w:val="center" w:pos="6521"/>
        </w:tabs>
        <w:rPr>
          <w:rFonts w:ascii="Garamond" w:hAnsi="Garamond"/>
        </w:rPr>
      </w:pPr>
      <w:r w:rsidRPr="00E445D3">
        <w:rPr>
          <w:rFonts w:ascii="Garamond" w:hAnsi="Garamond"/>
        </w:rPr>
        <w:tab/>
        <w:t xml:space="preserve">   (cégjegyzésre jogosult vagy szabályszerűen </w:t>
      </w:r>
    </w:p>
    <w:p w:rsidR="00C437AF" w:rsidRPr="00E445D3" w:rsidRDefault="00C437AF" w:rsidP="00C437AF">
      <w:pPr>
        <w:tabs>
          <w:tab w:val="center" w:pos="6521"/>
        </w:tabs>
        <w:rPr>
          <w:rFonts w:ascii="Garamond" w:hAnsi="Garamond"/>
        </w:rPr>
      </w:pPr>
      <w:r w:rsidRPr="00E445D3">
        <w:rPr>
          <w:rFonts w:ascii="Garamond" w:hAnsi="Garamond"/>
        </w:rPr>
        <w:tab/>
        <w:t>meghatalmazott képviselő aláírása)</w:t>
      </w:r>
    </w:p>
    <w:p w:rsidR="00C437AF" w:rsidRPr="00E445D3" w:rsidRDefault="00C437AF" w:rsidP="00C437AF">
      <w:pPr>
        <w:suppressAutoHyphens w:val="0"/>
        <w:spacing w:after="160" w:line="259" w:lineRule="auto"/>
        <w:jc w:val="right"/>
        <w:rPr>
          <w:rFonts w:ascii="Garamond" w:eastAsia="Calibri" w:hAnsi="Garamond" w:cs="Times New Roman"/>
          <w:lang w:eastAsia="en-US"/>
        </w:rPr>
      </w:pPr>
      <w:r w:rsidRPr="00E445D3">
        <w:rPr>
          <w:rFonts w:ascii="Garamond" w:hAnsi="Garamond"/>
        </w:rPr>
        <w:br w:type="page"/>
      </w:r>
      <w:bookmarkStart w:id="40" w:name="pr524"/>
      <w:bookmarkEnd w:id="40"/>
      <w:r w:rsidRPr="00E445D3">
        <w:rPr>
          <w:rFonts w:ascii="Garamond" w:eastAsia="Calibri" w:hAnsi="Garamond" w:cs="Times New Roman"/>
          <w:b/>
          <w:lang w:eastAsia="en-US"/>
        </w:rPr>
        <w:lastRenderedPageBreak/>
        <w:t>5. számú melléklet</w:t>
      </w: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spacing w:after="160" w:line="259" w:lineRule="auto"/>
        <w:jc w:val="center"/>
        <w:rPr>
          <w:rFonts w:ascii="Garamond" w:eastAsia="Calibri" w:hAnsi="Garamond" w:cs="Times New Roman"/>
          <w:lang w:eastAsia="en-US"/>
        </w:rPr>
      </w:pPr>
      <w:r w:rsidRPr="00E445D3">
        <w:rPr>
          <w:rFonts w:ascii="Garamond" w:hAnsi="Garamond" w:cs="Times New Roman"/>
          <w:b/>
          <w:smallCaps/>
          <w:kern w:val="32"/>
          <w:lang w:val="en-GB" w:eastAsia="x-none"/>
        </w:rPr>
        <w:t>NYILATKOZAT VÁLTOZÁSBEJEGYZÉSI ELJÁRÁSRÓL</w:t>
      </w:r>
    </w:p>
    <w:p w:rsidR="00C437AF" w:rsidRPr="00E445D3" w:rsidRDefault="00C437AF" w:rsidP="00C437AF">
      <w:pPr>
        <w:suppressAutoHyphens w:val="0"/>
        <w:jc w:val="center"/>
        <w:rPr>
          <w:rFonts w:ascii="Garamond" w:hAnsi="Garamond" w:cs="Times New Roman"/>
          <w:lang w:eastAsia="hu-HU"/>
        </w:rPr>
      </w:pPr>
      <w:r w:rsidRPr="00E445D3">
        <w:rPr>
          <w:rFonts w:ascii="Garamond" w:hAnsi="Garamond" w:cs="Times New Roman"/>
        </w:rPr>
        <w:t>„Kontrasztanyagok beszerzése a Pécsi Tudományegyetem részére”</w:t>
      </w:r>
    </w:p>
    <w:p w:rsidR="00C437AF" w:rsidRPr="00E445D3" w:rsidRDefault="00C437AF" w:rsidP="00C437AF">
      <w:pPr>
        <w:spacing w:before="120" w:after="120"/>
        <w:jc w:val="both"/>
        <w:rPr>
          <w:rFonts w:ascii="Garamond" w:hAnsi="Garamond" w:cs="Times New Roman"/>
          <w:lang w:eastAsia="hu-HU"/>
        </w:rPr>
      </w:pPr>
      <w:r w:rsidRPr="00E445D3">
        <w:rPr>
          <w:rFonts w:ascii="Garamond" w:hAnsi="Garamond" w:cs="Times New Roman"/>
          <w:lang w:eastAsia="hu-HU"/>
        </w:rPr>
        <w:t>Alulírott……………………………… mint a(z)……………………………………………… (székhely:………………………………………) Ajánlattevő / Közös ajánlattevő</w:t>
      </w:r>
      <w:r w:rsidRPr="00E445D3">
        <w:rPr>
          <w:rFonts w:ascii="Garamond" w:hAnsi="Garamond" w:cs="Times New Roman"/>
          <w:vertAlign w:val="superscript"/>
          <w:lang w:eastAsia="hu-HU"/>
        </w:rPr>
        <w:footnoteReference w:id="85"/>
      </w:r>
      <w:r w:rsidRPr="00E445D3">
        <w:rPr>
          <w:rFonts w:ascii="Garamond" w:hAnsi="Garamond" w:cs="Times New Roman"/>
          <w:lang w:eastAsia="hu-HU"/>
        </w:rPr>
        <w:t xml:space="preserve"> cégjegyzésre jogosult / meghatalmazott képviselője</w:t>
      </w:r>
      <w:r w:rsidRPr="00E445D3">
        <w:rPr>
          <w:rFonts w:ascii="Garamond" w:hAnsi="Garamond" w:cs="Times New Roman"/>
          <w:vertAlign w:val="superscript"/>
          <w:lang w:eastAsia="hu-HU"/>
        </w:rPr>
        <w:footnoteReference w:id="86"/>
      </w:r>
      <w:r w:rsidRPr="00E445D3">
        <w:rPr>
          <w:rFonts w:ascii="Garamond" w:hAnsi="Garamond" w:cs="Times New Roman"/>
          <w:lang w:eastAsia="hu-HU"/>
        </w:rPr>
        <w:t xml:space="preserve"> ezennel kijelentem, hogy:</w:t>
      </w:r>
    </w:p>
    <w:p w:rsidR="00C437AF" w:rsidRPr="00E445D3" w:rsidRDefault="00C437AF" w:rsidP="00C437AF">
      <w:pPr>
        <w:numPr>
          <w:ilvl w:val="0"/>
          <w:numId w:val="4"/>
        </w:numPr>
        <w:suppressAutoHyphens w:val="0"/>
        <w:spacing w:before="120" w:after="120"/>
        <w:ind w:left="992" w:hanging="425"/>
        <w:jc w:val="both"/>
        <w:rPr>
          <w:rFonts w:ascii="Garamond" w:hAnsi="Garamond" w:cs="Times New Roman"/>
          <w:lang w:eastAsia="hu-HU"/>
        </w:rPr>
      </w:pPr>
      <w:r w:rsidRPr="00E445D3">
        <w:rPr>
          <w:rFonts w:ascii="Garamond" w:hAnsi="Garamond" w:cs="Times New Roman"/>
          <w:lang w:eastAsia="hu-HU"/>
        </w:rPr>
        <w:t>Ajánlattevő / Közös ajánlattevő cégügyében</w:t>
      </w:r>
      <w:r w:rsidRPr="00E445D3">
        <w:rPr>
          <w:rFonts w:ascii="Garamond" w:hAnsi="Garamond"/>
          <w:vertAlign w:val="superscript"/>
          <w:lang w:eastAsia="hu-HU"/>
        </w:rPr>
        <w:footnoteReference w:id="87"/>
      </w:r>
      <w:r w:rsidRPr="00E445D3">
        <w:rPr>
          <w:rFonts w:ascii="Garamond" w:hAnsi="Garamond" w:cs="Times New Roman"/>
          <w:lang w:eastAsia="hu-HU"/>
        </w:rPr>
        <w:t xml:space="preserve"> </w:t>
      </w:r>
    </w:p>
    <w:p w:rsidR="00C437AF" w:rsidRPr="00E445D3" w:rsidRDefault="00C437AF" w:rsidP="00C437AF">
      <w:pPr>
        <w:numPr>
          <w:ilvl w:val="0"/>
          <w:numId w:val="32"/>
        </w:numPr>
        <w:suppressAutoHyphens w:val="0"/>
        <w:spacing w:before="120" w:after="120"/>
        <w:ind w:left="1701"/>
        <w:jc w:val="both"/>
        <w:rPr>
          <w:rFonts w:ascii="Garamond" w:eastAsia="Calibri" w:hAnsi="Garamond" w:cs="Times New Roman"/>
          <w:lang w:eastAsia="hu-HU"/>
        </w:rPr>
      </w:pPr>
      <w:r w:rsidRPr="00E445D3">
        <w:rPr>
          <w:rFonts w:ascii="Garamond" w:eastAsia="Calibri" w:hAnsi="Garamond" w:cs="Times New Roman"/>
          <w:lang w:eastAsia="hu-HU"/>
        </w:rPr>
        <w:t>jelenleg nincs folyamatban módosítás;</w:t>
      </w:r>
    </w:p>
    <w:p w:rsidR="00C437AF" w:rsidRPr="00E445D3" w:rsidRDefault="00C437AF" w:rsidP="00C437AF">
      <w:pPr>
        <w:numPr>
          <w:ilvl w:val="0"/>
          <w:numId w:val="32"/>
        </w:numPr>
        <w:suppressAutoHyphens w:val="0"/>
        <w:spacing w:before="120" w:after="120"/>
        <w:ind w:left="1701"/>
        <w:jc w:val="both"/>
        <w:rPr>
          <w:rFonts w:ascii="Garamond" w:eastAsia="Calibri" w:hAnsi="Garamond" w:cs="Times New Roman"/>
          <w:lang w:eastAsia="hu-HU"/>
        </w:rPr>
      </w:pPr>
      <w:r w:rsidRPr="00E445D3">
        <w:rPr>
          <w:rFonts w:ascii="Garamond" w:eastAsia="Calibri" w:hAnsi="Garamond" w:cs="Times New Roman"/>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C437AF" w:rsidRPr="00E445D3" w:rsidRDefault="00C437AF" w:rsidP="00C437AF">
      <w:pPr>
        <w:numPr>
          <w:ilvl w:val="0"/>
          <w:numId w:val="4"/>
        </w:numPr>
        <w:suppressAutoHyphens w:val="0"/>
        <w:spacing w:before="120" w:after="120"/>
        <w:ind w:left="992" w:hanging="425"/>
        <w:jc w:val="both"/>
        <w:rPr>
          <w:rFonts w:ascii="Garamond" w:hAnsi="Garamond" w:cs="Times New Roman"/>
          <w:lang w:eastAsia="hu-HU"/>
        </w:rPr>
      </w:pPr>
      <w:r w:rsidRPr="00E445D3">
        <w:rPr>
          <w:rFonts w:ascii="Garamond" w:hAnsi="Garamond" w:cs="Times New Roman"/>
          <w:lang w:eastAsia="hu-HU"/>
        </w:rPr>
        <w:t>az általunk erőforrás igazolására igénybe venni kívánt szervezet esetében</w:t>
      </w:r>
      <w:r w:rsidRPr="00E445D3">
        <w:rPr>
          <w:rFonts w:ascii="Garamond" w:hAnsi="Garamond"/>
          <w:vertAlign w:val="superscript"/>
          <w:lang w:eastAsia="hu-HU"/>
        </w:rPr>
        <w:footnoteReference w:id="88"/>
      </w:r>
    </w:p>
    <w:p w:rsidR="00C437AF" w:rsidRPr="00E445D3" w:rsidRDefault="00C437AF" w:rsidP="00C437AF">
      <w:pPr>
        <w:numPr>
          <w:ilvl w:val="0"/>
          <w:numId w:val="33"/>
        </w:numPr>
        <w:suppressAutoHyphens w:val="0"/>
        <w:spacing w:before="120" w:after="120"/>
        <w:ind w:left="1701"/>
        <w:jc w:val="both"/>
        <w:rPr>
          <w:rFonts w:ascii="Garamond" w:eastAsia="Calibri" w:hAnsi="Garamond" w:cs="Times New Roman"/>
          <w:lang w:eastAsia="hu-HU"/>
        </w:rPr>
      </w:pPr>
      <w:r w:rsidRPr="00E445D3">
        <w:rPr>
          <w:rFonts w:ascii="Garamond" w:eastAsia="Calibri" w:hAnsi="Garamond" w:cs="Times New Roman"/>
          <w:lang w:eastAsia="hu-HU"/>
        </w:rPr>
        <w:t>jelenleg nincs folyamatban módosítás;</w:t>
      </w:r>
    </w:p>
    <w:p w:rsidR="00C437AF" w:rsidRPr="00E445D3" w:rsidRDefault="00C437AF" w:rsidP="00C437AF">
      <w:pPr>
        <w:numPr>
          <w:ilvl w:val="0"/>
          <w:numId w:val="33"/>
        </w:numPr>
        <w:suppressAutoHyphens w:val="0"/>
        <w:spacing w:before="120" w:after="120"/>
        <w:ind w:left="1701"/>
        <w:jc w:val="both"/>
        <w:rPr>
          <w:rFonts w:ascii="Garamond" w:eastAsia="Calibri" w:hAnsi="Garamond" w:cs="Times New Roman"/>
          <w:lang w:eastAsia="hu-HU"/>
        </w:rPr>
      </w:pPr>
      <w:r w:rsidRPr="00E445D3">
        <w:rPr>
          <w:rFonts w:ascii="Garamond" w:eastAsia="Calibri" w:hAnsi="Garamond" w:cs="Times New Roman"/>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C437AF" w:rsidRPr="00E445D3" w:rsidRDefault="00C437AF" w:rsidP="00C437AF">
      <w:pPr>
        <w:suppressAutoHyphens w:val="0"/>
        <w:jc w:val="both"/>
        <w:rPr>
          <w:rFonts w:ascii="Garamond" w:hAnsi="Garamond" w:cs="Times New Roman"/>
          <w:lang w:eastAsia="hu-HU"/>
        </w:rPr>
      </w:pPr>
    </w:p>
    <w:p w:rsidR="00C437AF" w:rsidRPr="00E445D3" w:rsidRDefault="00C437AF" w:rsidP="00C437AF">
      <w:pPr>
        <w:suppressAutoHyphens w:val="0"/>
        <w:rPr>
          <w:rFonts w:ascii="Garamond" w:hAnsi="Garamond" w:cs="Times New Roman"/>
          <w:lang w:eastAsia="hu-HU"/>
        </w:rPr>
      </w:pPr>
    </w:p>
    <w:p w:rsidR="00C437AF" w:rsidRPr="00E445D3" w:rsidRDefault="00C437AF" w:rsidP="00C437AF">
      <w:pPr>
        <w:tabs>
          <w:tab w:val="left" w:pos="180"/>
          <w:tab w:val="left" w:pos="540"/>
        </w:tabs>
        <w:suppressAutoHyphens w:val="0"/>
        <w:rPr>
          <w:rFonts w:ascii="Garamond" w:hAnsi="Garamond" w:cs="Times New Roman"/>
          <w:lang w:eastAsia="hu-HU"/>
        </w:rPr>
      </w:pPr>
    </w:p>
    <w:p w:rsidR="00C437AF" w:rsidRPr="00E445D3" w:rsidRDefault="00C437AF" w:rsidP="00C437AF">
      <w:pPr>
        <w:suppressAutoHyphens w:val="0"/>
        <w:rPr>
          <w:rFonts w:ascii="Garamond" w:hAnsi="Garamond" w:cs="Times New Roman"/>
          <w:lang w:eastAsia="hu-HU"/>
        </w:rPr>
      </w:pPr>
      <w:r w:rsidRPr="00E445D3">
        <w:rPr>
          <w:rFonts w:ascii="Garamond" w:hAnsi="Garamond" w:cs="Times New Roman"/>
          <w:lang w:eastAsia="hu-HU"/>
        </w:rPr>
        <w:t>Keltezés (helység, év, hónap, nap)</w:t>
      </w:r>
      <w:r w:rsidRPr="00E445D3">
        <w:rPr>
          <w:rFonts w:ascii="Garamond" w:hAnsi="Garamond" w:cs="Times New Roman"/>
          <w:lang w:eastAsia="hu-HU"/>
        </w:rPr>
        <w:tab/>
      </w:r>
    </w:p>
    <w:p w:rsidR="00C437AF" w:rsidRPr="00E445D3" w:rsidRDefault="00C437AF" w:rsidP="00C437AF">
      <w:pPr>
        <w:suppressAutoHyphens w:val="0"/>
        <w:rPr>
          <w:rFonts w:ascii="Garamond" w:hAnsi="Garamond" w:cs="Times New Roman"/>
          <w:lang w:eastAsia="hu-HU"/>
        </w:rPr>
      </w:pPr>
      <w:r w:rsidRPr="00E445D3">
        <w:rPr>
          <w:rFonts w:ascii="Garamond" w:hAnsi="Garamond" w:cs="Times New Roman"/>
          <w:lang w:eastAsia="hu-HU"/>
        </w:rPr>
        <w:tab/>
      </w:r>
      <w:r w:rsidRPr="00E445D3">
        <w:rPr>
          <w:rFonts w:ascii="Garamond" w:hAnsi="Garamond" w:cs="Times New Roman"/>
          <w:lang w:eastAsia="hu-HU"/>
        </w:rPr>
        <w:tab/>
      </w:r>
      <w:r w:rsidRPr="00E445D3">
        <w:rPr>
          <w:rFonts w:ascii="Garamond" w:hAnsi="Garamond" w:cs="Times New Roman"/>
          <w:lang w:eastAsia="hu-HU"/>
        </w:rPr>
        <w:tab/>
      </w:r>
      <w:r w:rsidRPr="00E445D3">
        <w:rPr>
          <w:rFonts w:ascii="Garamond" w:hAnsi="Garamond" w:cs="Times New Roman"/>
          <w:lang w:eastAsia="hu-HU"/>
        </w:rPr>
        <w:tab/>
      </w:r>
      <w:r w:rsidRPr="00E445D3">
        <w:rPr>
          <w:rFonts w:ascii="Garamond" w:hAnsi="Garamond" w:cs="Times New Roman"/>
          <w:lang w:eastAsia="hu-HU"/>
        </w:rPr>
        <w:tab/>
      </w:r>
      <w:r w:rsidRPr="00E445D3">
        <w:rPr>
          <w:rFonts w:ascii="Garamond" w:hAnsi="Garamond" w:cs="Times New Roman"/>
          <w:lang w:eastAsia="hu-HU"/>
        </w:rPr>
        <w:tab/>
        <w:t xml:space="preserve">        …………………………………………</w:t>
      </w:r>
    </w:p>
    <w:p w:rsidR="00C437AF" w:rsidRPr="00E445D3" w:rsidRDefault="00C437AF" w:rsidP="00C437AF">
      <w:pPr>
        <w:tabs>
          <w:tab w:val="center" w:pos="6521"/>
        </w:tabs>
        <w:suppressAutoHyphens w:val="0"/>
        <w:rPr>
          <w:rFonts w:ascii="Garamond" w:hAnsi="Garamond" w:cs="Times New Roman"/>
          <w:lang w:eastAsia="hu-HU"/>
        </w:rPr>
      </w:pPr>
      <w:r w:rsidRPr="00E445D3">
        <w:rPr>
          <w:rFonts w:ascii="Garamond" w:hAnsi="Garamond" w:cs="Times New Roman"/>
          <w:lang w:eastAsia="hu-HU"/>
        </w:rPr>
        <w:tab/>
        <w:t xml:space="preserve">   (cégjegyzésre jogosult vagy szabályszerűen </w:t>
      </w:r>
    </w:p>
    <w:p w:rsidR="00C437AF" w:rsidRPr="00E445D3" w:rsidRDefault="00C437AF" w:rsidP="00C437AF">
      <w:pPr>
        <w:tabs>
          <w:tab w:val="center" w:pos="6521"/>
        </w:tabs>
        <w:suppressAutoHyphens w:val="0"/>
        <w:rPr>
          <w:rFonts w:ascii="Garamond" w:hAnsi="Garamond" w:cs="Times New Roman"/>
          <w:lang w:eastAsia="hu-HU"/>
        </w:rPr>
      </w:pPr>
      <w:r w:rsidRPr="00E445D3">
        <w:rPr>
          <w:rFonts w:ascii="Garamond" w:hAnsi="Garamond" w:cs="Times New Roman"/>
          <w:lang w:eastAsia="hu-HU"/>
        </w:rPr>
        <w:tab/>
        <w:t>meghatalmazott képviselő aláírása)</w:t>
      </w: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ind w:left="7088"/>
        <w:jc w:val="right"/>
        <w:rPr>
          <w:rFonts w:ascii="Garamond" w:hAnsi="Garamond" w:cs="Times New Roman"/>
          <w:b/>
          <w:lang w:eastAsia="hu-HU"/>
        </w:rPr>
      </w:pPr>
    </w:p>
    <w:p w:rsidR="00C437AF" w:rsidRPr="00E445D3" w:rsidRDefault="00C437AF" w:rsidP="00C437AF">
      <w:pPr>
        <w:suppressAutoHyphens w:val="0"/>
        <w:rPr>
          <w:rFonts w:ascii="Garamond" w:hAnsi="Garamond" w:cs="Times New Roman"/>
          <w:b/>
          <w:lang w:eastAsia="hu-HU"/>
        </w:rPr>
      </w:pPr>
    </w:p>
    <w:p w:rsidR="00C437AF" w:rsidRPr="00E445D3" w:rsidRDefault="00C437AF" w:rsidP="00C437AF">
      <w:pPr>
        <w:tabs>
          <w:tab w:val="center" w:pos="6521"/>
        </w:tabs>
        <w:suppressAutoHyphens w:val="0"/>
        <w:rPr>
          <w:rFonts w:ascii="Garamond" w:hAnsi="Garamond" w:cs="Times New Roman"/>
          <w:lang w:eastAsia="hu-HU"/>
        </w:rPr>
      </w:pPr>
    </w:p>
    <w:p w:rsidR="00C437AF" w:rsidRPr="00E445D3" w:rsidRDefault="00C437AF" w:rsidP="00C437AF">
      <w:pPr>
        <w:tabs>
          <w:tab w:val="center" w:pos="6521"/>
        </w:tabs>
        <w:suppressAutoHyphens w:val="0"/>
        <w:jc w:val="right"/>
        <w:rPr>
          <w:rFonts w:ascii="Garamond" w:hAnsi="Garamond" w:cs="Times New Roman"/>
          <w:b/>
          <w:lang w:eastAsia="hu-HU"/>
        </w:rPr>
      </w:pPr>
    </w:p>
    <w:p w:rsidR="00C437AF" w:rsidRPr="00E445D3" w:rsidRDefault="00C437AF" w:rsidP="00C437AF">
      <w:pPr>
        <w:tabs>
          <w:tab w:val="center" w:pos="6521"/>
        </w:tabs>
        <w:suppressAutoHyphens w:val="0"/>
        <w:jc w:val="right"/>
        <w:rPr>
          <w:rFonts w:ascii="Garamond" w:hAnsi="Garamond" w:cs="Times New Roman"/>
          <w:b/>
          <w:lang w:eastAsia="hu-HU"/>
        </w:rPr>
      </w:pPr>
    </w:p>
    <w:p w:rsidR="00C437AF" w:rsidRPr="00E445D3" w:rsidRDefault="00C437AF" w:rsidP="00C437AF">
      <w:pPr>
        <w:tabs>
          <w:tab w:val="center" w:pos="6521"/>
        </w:tabs>
        <w:suppressAutoHyphens w:val="0"/>
        <w:jc w:val="right"/>
        <w:rPr>
          <w:rFonts w:ascii="Garamond" w:hAnsi="Garamond" w:cs="Times New Roman"/>
          <w:b/>
          <w:lang w:eastAsia="hu-HU"/>
        </w:rPr>
      </w:pPr>
    </w:p>
    <w:p w:rsidR="00C437AF" w:rsidRPr="00E445D3" w:rsidRDefault="00C437AF" w:rsidP="00C437AF">
      <w:pPr>
        <w:tabs>
          <w:tab w:val="center" w:pos="6521"/>
        </w:tabs>
        <w:suppressAutoHyphens w:val="0"/>
        <w:jc w:val="right"/>
        <w:rPr>
          <w:rFonts w:ascii="Garamond" w:hAnsi="Garamond" w:cs="Times New Roman"/>
          <w:b/>
          <w:lang w:eastAsia="hu-HU"/>
        </w:rPr>
      </w:pPr>
    </w:p>
    <w:p w:rsidR="00C437AF" w:rsidRPr="00E445D3" w:rsidRDefault="00C437AF" w:rsidP="00C437AF">
      <w:pPr>
        <w:tabs>
          <w:tab w:val="center" w:pos="6521"/>
        </w:tabs>
        <w:suppressAutoHyphens w:val="0"/>
        <w:jc w:val="right"/>
        <w:rPr>
          <w:rFonts w:ascii="Garamond" w:hAnsi="Garamond" w:cs="Times New Roman"/>
          <w:b/>
          <w:lang w:eastAsia="hu-HU"/>
        </w:rPr>
      </w:pPr>
      <w:r w:rsidRPr="00E445D3">
        <w:rPr>
          <w:rFonts w:ascii="Garamond" w:hAnsi="Garamond" w:cs="Times New Roman"/>
          <w:b/>
          <w:lang w:eastAsia="hu-HU"/>
        </w:rPr>
        <w:t>6.  számú melléklet</w:t>
      </w:r>
    </w:p>
    <w:p w:rsidR="00C437AF" w:rsidRPr="00E445D3" w:rsidRDefault="00C437AF" w:rsidP="00C437AF">
      <w:pPr>
        <w:tabs>
          <w:tab w:val="center" w:pos="6521"/>
        </w:tabs>
        <w:suppressAutoHyphens w:val="0"/>
        <w:rPr>
          <w:rFonts w:ascii="Garamond" w:hAnsi="Garamond" w:cs="Times New Roman"/>
          <w:lang w:eastAsia="hu-HU"/>
        </w:rPr>
      </w:pPr>
    </w:p>
    <w:p w:rsidR="00C437AF" w:rsidRPr="00E445D3" w:rsidRDefault="00C437AF" w:rsidP="00C437AF">
      <w:pPr>
        <w:pStyle w:val="Cmsor3"/>
        <w:numPr>
          <w:ilvl w:val="0"/>
          <w:numId w:val="0"/>
        </w:numPr>
        <w:ind w:left="1134" w:hanging="1134"/>
        <w:jc w:val="center"/>
        <w:rPr>
          <w:rFonts w:ascii="Garamond" w:hAnsi="Garamond"/>
          <w:caps/>
        </w:rPr>
      </w:pPr>
      <w:bookmarkStart w:id="41" w:name="_Toc490140994"/>
      <w:bookmarkStart w:id="42" w:name="_Toc490579257"/>
      <w:bookmarkStart w:id="43" w:name="_Toc497389223"/>
      <w:r w:rsidRPr="00E445D3">
        <w:rPr>
          <w:rFonts w:ascii="Garamond" w:hAnsi="Garamond"/>
          <w:caps/>
        </w:rPr>
        <w:t>Ajánlati nyilatkozat</w:t>
      </w:r>
      <w:bookmarkEnd w:id="41"/>
      <w:bookmarkEnd w:id="42"/>
      <w:bookmarkEnd w:id="43"/>
    </w:p>
    <w:p w:rsidR="00C437AF" w:rsidRPr="00E445D3" w:rsidRDefault="00C437AF" w:rsidP="00C437AF">
      <w:pPr>
        <w:jc w:val="center"/>
        <w:rPr>
          <w:rFonts w:ascii="Garamond" w:hAnsi="Garamond"/>
        </w:rPr>
      </w:pPr>
      <w:r w:rsidRPr="00E445D3">
        <w:rPr>
          <w:rFonts w:ascii="Garamond" w:hAnsi="Garamond" w:cs="Times New Roman"/>
        </w:rPr>
        <w:t>„Kontrasztanyagok beszerzése a Pécsi Tudományegyetem részére”</w:t>
      </w:r>
    </w:p>
    <w:p w:rsidR="00C437AF" w:rsidRPr="00E445D3" w:rsidRDefault="00C437AF" w:rsidP="00C437AF">
      <w:pPr>
        <w:rPr>
          <w:rFonts w:ascii="Garamond" w:hAnsi="Garamond"/>
          <w:b/>
        </w:rPr>
      </w:pPr>
    </w:p>
    <w:p w:rsidR="00C437AF" w:rsidRPr="00E445D3" w:rsidRDefault="00C437AF" w:rsidP="00C437AF">
      <w:pPr>
        <w:rPr>
          <w:rFonts w:ascii="Garamond" w:hAnsi="Garamond"/>
          <w:b/>
        </w:rPr>
      </w:pPr>
    </w:p>
    <w:p w:rsidR="00C437AF" w:rsidRPr="00E445D3" w:rsidRDefault="00C437AF" w:rsidP="00C437AF">
      <w:pPr>
        <w:spacing w:line="276" w:lineRule="auto"/>
        <w:jc w:val="both"/>
        <w:rPr>
          <w:rFonts w:ascii="Garamond" w:hAnsi="Garamond"/>
        </w:rPr>
      </w:pPr>
      <w:r w:rsidRPr="00E445D3">
        <w:rPr>
          <w:rFonts w:ascii="Garamond" w:hAnsi="Garamond"/>
        </w:rPr>
        <w:t>Alulírott……………………………………… mint a(z)………………………………………</w:t>
      </w:r>
    </w:p>
    <w:p w:rsidR="00C437AF" w:rsidRPr="00E445D3" w:rsidRDefault="00C437AF" w:rsidP="00C437AF">
      <w:pPr>
        <w:jc w:val="both"/>
        <w:rPr>
          <w:rFonts w:ascii="Garamond" w:hAnsi="Garamond"/>
        </w:rPr>
      </w:pPr>
      <w:r w:rsidRPr="00E445D3">
        <w:rPr>
          <w:rFonts w:ascii="Garamond" w:hAnsi="Garamond"/>
        </w:rPr>
        <w:t>(székhely:………………………………………) cégjegyzésre jogosult/meghatalmazott képviselője</w:t>
      </w:r>
      <w:r w:rsidRPr="00E445D3">
        <w:rPr>
          <w:rStyle w:val="Lbjegyzet-hivatkozs"/>
          <w:rFonts w:ascii="Garamond" w:hAnsi="Garamond"/>
        </w:rPr>
        <w:footnoteReference w:id="89"/>
      </w:r>
      <w:r w:rsidRPr="00E445D3">
        <w:rPr>
          <w:rFonts w:ascii="Garamond" w:hAnsi="Garamond"/>
        </w:rPr>
        <w:t xml:space="preserve"> – az ajánlati felhívásban és a közbeszerzési dokumentumokban foglalt valamennyi formai és tartalmi követelmény, utasítás, kikötés gondos áttekintése után – ezennel kijelentem, hogy:</w:t>
      </w:r>
    </w:p>
    <w:p w:rsidR="00C437AF" w:rsidRPr="00E445D3" w:rsidRDefault="00C437AF" w:rsidP="00C437AF">
      <w:pPr>
        <w:pStyle w:val="Listaszerbekezds"/>
        <w:numPr>
          <w:ilvl w:val="0"/>
          <w:numId w:val="36"/>
        </w:numPr>
        <w:rPr>
          <w:rFonts w:ascii="Garamond" w:hAnsi="Garamond"/>
          <w:sz w:val="24"/>
        </w:rPr>
      </w:pPr>
      <w:r w:rsidRPr="00E445D3">
        <w:rPr>
          <w:rFonts w:ascii="Garamond" w:hAnsi="Garamond"/>
          <w:sz w:val="24"/>
        </w:rPr>
        <w:t>ajánlatunk elektronikus formában (CD/DVD/USB adathordozón) rögzített példánya a benyújtott papír alapú (eredeti) példánnyal megegyezik;</w:t>
      </w:r>
    </w:p>
    <w:p w:rsidR="00C437AF" w:rsidRPr="00E445D3" w:rsidRDefault="00C437AF" w:rsidP="00C437AF">
      <w:pPr>
        <w:pStyle w:val="Listaszerbekezds"/>
        <w:numPr>
          <w:ilvl w:val="0"/>
          <w:numId w:val="36"/>
        </w:numPr>
        <w:rPr>
          <w:rFonts w:ascii="Garamond" w:hAnsi="Garamond"/>
          <w:sz w:val="24"/>
        </w:rPr>
      </w:pPr>
      <w:r w:rsidRPr="00E445D3">
        <w:rPr>
          <w:rFonts w:ascii="Garamond" w:hAnsi="Garamond"/>
          <w:sz w:val="24"/>
        </w:rPr>
        <w:t xml:space="preserve">az ajánlati felhívásban és a közbeszerzési dokumentumokban (ide értve a kiegészítő tájékoztatásokat is) foglalt valamennyi feltételt megismertük, megértettük és azokat a jelen nyilatkozattal elfogadjuk, </w:t>
      </w:r>
    </w:p>
    <w:p w:rsidR="00C437AF" w:rsidRPr="00E445D3" w:rsidRDefault="00C437AF" w:rsidP="00C437AF">
      <w:pPr>
        <w:pStyle w:val="Listaszerbekezds"/>
        <w:numPr>
          <w:ilvl w:val="0"/>
          <w:numId w:val="36"/>
        </w:numPr>
        <w:rPr>
          <w:rFonts w:ascii="Garamond" w:hAnsi="Garamond"/>
          <w:sz w:val="24"/>
        </w:rPr>
      </w:pPr>
      <w:r w:rsidRPr="00E445D3">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C437AF" w:rsidRPr="00E445D3" w:rsidRDefault="00C437AF" w:rsidP="00C437AF">
      <w:pPr>
        <w:pStyle w:val="Listaszerbekezds"/>
        <w:numPr>
          <w:ilvl w:val="0"/>
          <w:numId w:val="36"/>
        </w:numPr>
        <w:rPr>
          <w:rFonts w:ascii="Garamond" w:hAnsi="Garamond"/>
          <w:sz w:val="24"/>
        </w:rPr>
      </w:pPr>
      <w:r w:rsidRPr="00E445D3">
        <w:rPr>
          <w:rFonts w:ascii="Garamond" w:hAnsi="Garamond"/>
          <w:sz w:val="24"/>
        </w:rPr>
        <w:t>a kért ellenszolgáltatás összege: lásd az „Felolvasólap”-on,</w:t>
      </w:r>
    </w:p>
    <w:p w:rsidR="00C437AF" w:rsidRPr="00E445D3" w:rsidRDefault="00C437AF" w:rsidP="00C437AF">
      <w:pPr>
        <w:pStyle w:val="Listaszerbekezds"/>
        <w:numPr>
          <w:ilvl w:val="0"/>
          <w:numId w:val="36"/>
        </w:numPr>
        <w:suppressAutoHyphens w:val="0"/>
        <w:rPr>
          <w:rFonts w:ascii="Garamond" w:hAnsi="Garamond"/>
          <w:sz w:val="24"/>
        </w:rPr>
      </w:pPr>
      <w:r w:rsidRPr="00E445D3">
        <w:rPr>
          <w:rFonts w:ascii="Garamond" w:hAnsi="Garamond"/>
          <w:sz w:val="24"/>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C437AF" w:rsidRPr="00E445D3" w:rsidRDefault="00C437AF" w:rsidP="00C437AF">
      <w:pPr>
        <w:pStyle w:val="Listaszerbekezds"/>
        <w:numPr>
          <w:ilvl w:val="0"/>
          <w:numId w:val="36"/>
        </w:numPr>
        <w:suppressAutoHyphens w:val="0"/>
        <w:rPr>
          <w:rFonts w:ascii="Garamond" w:hAnsi="Garamond"/>
          <w:sz w:val="24"/>
        </w:rPr>
      </w:pPr>
      <w:r w:rsidRPr="00E445D3">
        <w:rPr>
          <w:rFonts w:ascii="Garamond" w:hAnsi="Garamond"/>
          <w:sz w:val="24"/>
        </w:rPr>
        <w:t>a</w:t>
      </w:r>
      <w:r w:rsidRPr="00E445D3">
        <w:rPr>
          <w:rFonts w:ascii="Garamond" w:hAnsi="Garamond"/>
          <w:bCs/>
          <w:sz w:val="24"/>
        </w:rPr>
        <w:t xml:space="preserve"> szerződés </w:t>
      </w:r>
      <w:r w:rsidRPr="00E445D3">
        <w:rPr>
          <w:rFonts w:ascii="Garamond" w:hAnsi="Garamond"/>
          <w:sz w:val="24"/>
        </w:rPr>
        <w:t>teljesítése során nem veszek igénybe a Kbt. 62. § szerinti kizáró okok hatálya alá eső alvállalkozót, illetőleg alkalmasságot igazoló szervezetet (személyt),</w:t>
      </w:r>
    </w:p>
    <w:p w:rsidR="00C437AF" w:rsidRPr="00E445D3" w:rsidRDefault="00C437AF" w:rsidP="00C437AF">
      <w:pPr>
        <w:pStyle w:val="Listaszerbekezds"/>
        <w:numPr>
          <w:ilvl w:val="0"/>
          <w:numId w:val="36"/>
        </w:numPr>
        <w:suppressAutoHyphens w:val="0"/>
        <w:rPr>
          <w:rFonts w:ascii="Garamond" w:hAnsi="Garamond"/>
          <w:sz w:val="24"/>
        </w:rPr>
      </w:pPr>
      <w:r w:rsidRPr="00E445D3">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E445D3">
        <w:rPr>
          <w:rStyle w:val="Lbjegyzet-hivatkozs"/>
          <w:rFonts w:ascii="Garamond" w:hAnsi="Garamond"/>
          <w:sz w:val="24"/>
        </w:rPr>
        <w:footnoteReference w:id="90"/>
      </w:r>
    </w:p>
    <w:p w:rsidR="00C437AF" w:rsidRPr="00E445D3" w:rsidRDefault="00C437AF" w:rsidP="00C437AF">
      <w:pPr>
        <w:spacing w:after="120"/>
        <w:ind w:left="573"/>
        <w:jc w:val="both"/>
        <w:rPr>
          <w:rFonts w:ascii="Garamond" w:hAnsi="Garamond"/>
        </w:rPr>
      </w:pPr>
    </w:p>
    <w:p w:rsidR="00C437AF" w:rsidRPr="00E445D3" w:rsidRDefault="00C437AF" w:rsidP="00C437AF">
      <w:pPr>
        <w:jc w:val="both"/>
        <w:rPr>
          <w:rFonts w:ascii="Garamond" w:hAnsi="Garamond"/>
        </w:rPr>
      </w:pPr>
      <w:r w:rsidRPr="00E445D3">
        <w:rPr>
          <w:rFonts w:ascii="Garamond" w:hAnsi="Garamond"/>
        </w:rPr>
        <w:t>Keltezés (helység, év, hónap, nap)</w:t>
      </w:r>
    </w:p>
    <w:p w:rsidR="00C437AF" w:rsidRPr="00E445D3" w:rsidRDefault="00C437AF" w:rsidP="00C437AF">
      <w:pPr>
        <w:jc w:val="both"/>
        <w:rPr>
          <w:rFonts w:ascii="Garamond" w:hAnsi="Garamond"/>
        </w:rPr>
      </w:pPr>
    </w:p>
    <w:p w:rsidR="00C437AF" w:rsidRPr="00E445D3" w:rsidRDefault="00C437AF" w:rsidP="00C437AF">
      <w:pPr>
        <w:tabs>
          <w:tab w:val="center" w:pos="6521"/>
        </w:tabs>
        <w:jc w:val="both"/>
        <w:rPr>
          <w:rFonts w:ascii="Garamond" w:hAnsi="Garamond"/>
        </w:rPr>
      </w:pPr>
      <w:r w:rsidRPr="00E445D3">
        <w:rPr>
          <w:rFonts w:ascii="Garamond" w:hAnsi="Garamond"/>
        </w:rPr>
        <w:tab/>
        <w:t>…………………………………………</w:t>
      </w:r>
    </w:p>
    <w:p w:rsidR="00C437AF" w:rsidRPr="00E445D3" w:rsidRDefault="00C437AF" w:rsidP="00C437AF">
      <w:pPr>
        <w:tabs>
          <w:tab w:val="center" w:pos="6521"/>
        </w:tabs>
        <w:jc w:val="both"/>
        <w:rPr>
          <w:rFonts w:ascii="Garamond" w:hAnsi="Garamond"/>
        </w:rPr>
      </w:pPr>
      <w:r w:rsidRPr="00E445D3">
        <w:rPr>
          <w:rFonts w:ascii="Garamond" w:hAnsi="Garamond"/>
        </w:rPr>
        <w:tab/>
        <w:t xml:space="preserve">   (cégjegyzésre jogosult vagy szabályszerűen</w:t>
      </w:r>
    </w:p>
    <w:p w:rsidR="00C437AF" w:rsidRPr="00E445D3" w:rsidRDefault="00C437AF" w:rsidP="00C437AF">
      <w:pPr>
        <w:tabs>
          <w:tab w:val="center" w:pos="6521"/>
        </w:tabs>
        <w:jc w:val="both"/>
        <w:rPr>
          <w:rFonts w:ascii="Garamond" w:hAnsi="Garamond"/>
        </w:rPr>
      </w:pPr>
      <w:r w:rsidRPr="00E445D3">
        <w:rPr>
          <w:rFonts w:ascii="Garamond" w:hAnsi="Garamond"/>
        </w:rPr>
        <w:t xml:space="preserve">                                                                                 meghatalmazott képviselő aláírása)</w:t>
      </w:r>
    </w:p>
    <w:p w:rsidR="00C437AF" w:rsidRPr="00E445D3" w:rsidRDefault="00C437AF" w:rsidP="00C437AF">
      <w:pPr>
        <w:suppressAutoHyphens w:val="0"/>
        <w:ind w:left="7088"/>
        <w:jc w:val="right"/>
        <w:rPr>
          <w:rFonts w:ascii="Garamond" w:hAnsi="Garamond"/>
        </w:rPr>
        <w:sectPr w:rsidR="00C437AF" w:rsidRPr="00E445D3" w:rsidSect="00560EE5">
          <w:headerReference w:type="even" r:id="rId8"/>
          <w:headerReference w:type="default" r:id="rId9"/>
          <w:footerReference w:type="even" r:id="rId10"/>
          <w:footerReference w:type="default" r:id="rId11"/>
          <w:footerReference w:type="first" r:id="rId12"/>
          <w:pgSz w:w="11906" w:h="16838" w:code="9"/>
          <w:pgMar w:top="1418" w:right="1418" w:bottom="1418" w:left="1418" w:header="709" w:footer="709" w:gutter="0"/>
          <w:cols w:space="708"/>
          <w:docGrid w:linePitch="360"/>
        </w:sectPr>
      </w:pPr>
    </w:p>
    <w:p w:rsidR="00C437AF" w:rsidRPr="00E445D3" w:rsidRDefault="00C437AF" w:rsidP="00C437AF">
      <w:pPr>
        <w:suppressAutoHyphens w:val="0"/>
        <w:ind w:left="7088"/>
        <w:jc w:val="right"/>
        <w:rPr>
          <w:rFonts w:ascii="Garamond" w:hAnsi="Garamond"/>
        </w:rPr>
      </w:pPr>
    </w:p>
    <w:p w:rsidR="00C437AF" w:rsidRPr="00E445D3" w:rsidRDefault="00C437AF" w:rsidP="00C437AF">
      <w:pPr>
        <w:tabs>
          <w:tab w:val="left" w:pos="7938"/>
        </w:tabs>
        <w:spacing w:before="120"/>
        <w:ind w:right="-284"/>
        <w:jc w:val="right"/>
        <w:rPr>
          <w:rFonts w:ascii="Garamond" w:hAnsi="Garamond"/>
          <w:b/>
          <w:bCs/>
        </w:rPr>
      </w:pPr>
      <w:r w:rsidRPr="00E445D3">
        <w:rPr>
          <w:rFonts w:ascii="Garamond" w:hAnsi="Garamond"/>
          <w:b/>
          <w:bCs/>
        </w:rPr>
        <w:t>7. számú melléklet</w:t>
      </w:r>
    </w:p>
    <w:p w:rsidR="00C437AF" w:rsidRPr="00E445D3" w:rsidRDefault="00C437AF" w:rsidP="00C437AF">
      <w:pPr>
        <w:tabs>
          <w:tab w:val="left" w:pos="7938"/>
        </w:tabs>
        <w:spacing w:before="120" w:after="120"/>
        <w:ind w:right="-284"/>
        <w:jc w:val="center"/>
        <w:outlineLvl w:val="2"/>
        <w:rPr>
          <w:rFonts w:ascii="Garamond" w:hAnsi="Garamond"/>
          <w:b/>
        </w:rPr>
      </w:pPr>
      <w:bookmarkStart w:id="44" w:name="_Toc490140995"/>
      <w:bookmarkStart w:id="45" w:name="_Toc490579258"/>
      <w:bookmarkStart w:id="46" w:name="_Toc497389224"/>
      <w:r w:rsidRPr="00E445D3">
        <w:rPr>
          <w:rFonts w:ascii="Garamond" w:hAnsi="Garamond"/>
          <w:b/>
          <w:bCs/>
        </w:rPr>
        <w:t>NYILATKOZAT</w:t>
      </w:r>
      <w:r w:rsidRPr="00E445D3">
        <w:rPr>
          <w:rFonts w:ascii="Garamond" w:hAnsi="Garamond"/>
          <w:b/>
          <w:caps/>
        </w:rPr>
        <w:br/>
      </w:r>
      <w:r w:rsidRPr="00E445D3">
        <w:rPr>
          <w:rFonts w:ascii="Garamond" w:hAnsi="Garamond"/>
          <w:b/>
          <w:bCs/>
        </w:rPr>
        <w:t xml:space="preserve">a </w:t>
      </w:r>
      <w:r w:rsidRPr="00E445D3">
        <w:rPr>
          <w:rFonts w:ascii="Garamond" w:hAnsi="Garamond"/>
          <w:b/>
        </w:rPr>
        <w:t>Kbt. 65.§ (7) bekezdés alapján</w:t>
      </w:r>
      <w:r w:rsidRPr="00E445D3">
        <w:rPr>
          <w:rFonts w:ascii="Garamond" w:hAnsi="Garamond"/>
          <w:b/>
          <w:vertAlign w:val="superscript"/>
        </w:rPr>
        <w:footnoteReference w:id="91"/>
      </w:r>
      <w:r w:rsidRPr="00E445D3">
        <w:rPr>
          <w:rFonts w:ascii="Garamond" w:hAnsi="Garamond" w:cs="Times New Roman"/>
          <w:b/>
          <w:vertAlign w:val="superscript"/>
          <w:lang w:val="en-GB"/>
        </w:rPr>
        <w:footnoteReference w:id="92"/>
      </w:r>
      <w:bookmarkEnd w:id="44"/>
      <w:bookmarkEnd w:id="45"/>
      <w:bookmarkEnd w:id="46"/>
    </w:p>
    <w:p w:rsidR="00C437AF" w:rsidRPr="00E445D3" w:rsidRDefault="00C437AF" w:rsidP="00C437AF">
      <w:pPr>
        <w:tabs>
          <w:tab w:val="center" w:pos="6521"/>
        </w:tabs>
        <w:jc w:val="center"/>
        <w:rPr>
          <w:rFonts w:ascii="Garamond" w:hAnsi="Garamond"/>
        </w:rPr>
      </w:pPr>
      <w:r w:rsidRPr="00E445D3">
        <w:rPr>
          <w:rFonts w:ascii="Garamond" w:hAnsi="Garamond" w:cs="Times New Roman"/>
          <w:b/>
          <w:i/>
        </w:rPr>
        <w:t>„Kontrasztanyagok beszerzése a Pécsi Tudományegyetem részére”</w:t>
      </w:r>
    </w:p>
    <w:p w:rsidR="00C437AF" w:rsidRPr="00E445D3" w:rsidRDefault="00C437AF" w:rsidP="00C437AF">
      <w:pPr>
        <w:tabs>
          <w:tab w:val="center" w:pos="6521"/>
        </w:tabs>
        <w:rPr>
          <w:rFonts w:ascii="Garamond" w:hAnsi="Garamond"/>
        </w:rPr>
      </w:pPr>
    </w:p>
    <w:p w:rsidR="00C437AF" w:rsidRPr="00E445D3" w:rsidRDefault="00C437AF" w:rsidP="00C437AF">
      <w:pPr>
        <w:jc w:val="both"/>
        <w:rPr>
          <w:rFonts w:ascii="Garamond" w:hAnsi="Garamond"/>
        </w:rPr>
      </w:pPr>
      <w:r w:rsidRPr="00E445D3">
        <w:rPr>
          <w:rFonts w:ascii="Garamond" w:hAnsi="Garamond"/>
        </w:rPr>
        <w:t>Alulírott………………………………………… mint a(z)…………………………………………… (székhely:…………………………………) cégjegyzésre jogosult/meghatalmazott képviselője</w:t>
      </w:r>
      <w:r w:rsidRPr="00E445D3">
        <w:rPr>
          <w:rFonts w:ascii="Garamond" w:hAnsi="Garamond"/>
          <w:vertAlign w:val="superscript"/>
        </w:rPr>
        <w:footnoteReference w:id="93"/>
      </w:r>
      <w:r w:rsidRPr="00E445D3">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az alábbi szervezetek erőforrására kíván támaszkodni: </w:t>
      </w:r>
    </w:p>
    <w:p w:rsidR="00C437AF" w:rsidRPr="00E445D3" w:rsidRDefault="00C437AF" w:rsidP="00C437AF">
      <w:pPr>
        <w:jc w:val="both"/>
        <w:rPr>
          <w:rFonts w:ascii="Garamond" w:hAnsi="Garamond"/>
        </w:rPr>
      </w:pPr>
    </w:p>
    <w:p w:rsidR="00C437AF" w:rsidRPr="00E445D3" w:rsidRDefault="00C437AF" w:rsidP="00C437A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C437AF" w:rsidRPr="00E445D3" w:rsidTr="00AE7058">
        <w:trPr>
          <w:trHeight w:val="253"/>
          <w:tblCellSpacing w:w="20" w:type="dxa"/>
        </w:trPr>
        <w:tc>
          <w:tcPr>
            <w:tcW w:w="649" w:type="dxa"/>
            <w:shd w:val="clear" w:color="auto" w:fill="BFBFBF"/>
            <w:vAlign w:val="center"/>
          </w:tcPr>
          <w:p w:rsidR="00C437AF" w:rsidRPr="00E445D3" w:rsidRDefault="00C437AF" w:rsidP="00AE7058">
            <w:pPr>
              <w:snapToGrid w:val="0"/>
              <w:spacing w:before="120" w:after="120"/>
              <w:jc w:val="center"/>
              <w:rPr>
                <w:rFonts w:ascii="Garamond" w:hAnsi="Garamond"/>
              </w:rPr>
            </w:pPr>
          </w:p>
        </w:tc>
        <w:tc>
          <w:tcPr>
            <w:tcW w:w="3929" w:type="dxa"/>
            <w:shd w:val="clear" w:color="auto" w:fill="BFBFBF"/>
            <w:vAlign w:val="center"/>
          </w:tcPr>
          <w:p w:rsidR="00C437AF" w:rsidRPr="00E445D3" w:rsidRDefault="00C437AF" w:rsidP="00AE7058">
            <w:pPr>
              <w:snapToGrid w:val="0"/>
              <w:spacing w:before="120" w:after="120"/>
              <w:jc w:val="center"/>
              <w:rPr>
                <w:rFonts w:ascii="Garamond" w:hAnsi="Garamond"/>
                <w:b/>
              </w:rPr>
            </w:pPr>
            <w:r w:rsidRPr="00E445D3">
              <w:rPr>
                <w:rFonts w:ascii="Garamond" w:hAnsi="Garamond"/>
                <w:b/>
              </w:rPr>
              <w:t>Az alkalmasság igazolásában részt vevő szervezet megnevezése, székhelye</w:t>
            </w:r>
          </w:p>
        </w:tc>
        <w:tc>
          <w:tcPr>
            <w:tcW w:w="4638" w:type="dxa"/>
            <w:shd w:val="clear" w:color="auto" w:fill="BFBFBF"/>
            <w:vAlign w:val="center"/>
          </w:tcPr>
          <w:p w:rsidR="00C437AF" w:rsidRPr="00E445D3" w:rsidRDefault="00C437AF" w:rsidP="00AE7058">
            <w:pPr>
              <w:snapToGrid w:val="0"/>
              <w:spacing w:before="120" w:after="120"/>
              <w:jc w:val="center"/>
              <w:rPr>
                <w:rFonts w:ascii="Garamond" w:hAnsi="Garamond"/>
                <w:b/>
              </w:rPr>
            </w:pPr>
            <w:r w:rsidRPr="00E445D3">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C437AF" w:rsidRPr="00E445D3" w:rsidRDefault="00C437AF" w:rsidP="00AE7058">
            <w:pPr>
              <w:snapToGrid w:val="0"/>
              <w:jc w:val="center"/>
              <w:rPr>
                <w:rFonts w:ascii="Garamond" w:hAnsi="Garamond"/>
                <w:b/>
              </w:rPr>
            </w:pPr>
            <w:r w:rsidRPr="00E445D3">
              <w:rPr>
                <w:rFonts w:ascii="Garamond" w:hAnsi="Garamond"/>
                <w:b/>
              </w:rPr>
              <w:t>Az ajánlat oldalszám, ahol</w:t>
            </w:r>
          </w:p>
          <w:p w:rsidR="00C437AF" w:rsidRPr="00E445D3" w:rsidRDefault="00C437AF" w:rsidP="00AE7058">
            <w:pPr>
              <w:snapToGrid w:val="0"/>
              <w:jc w:val="center"/>
              <w:rPr>
                <w:rFonts w:ascii="Garamond" w:hAnsi="Garamond"/>
                <w:b/>
              </w:rPr>
            </w:pPr>
            <w:r w:rsidRPr="00E445D3">
              <w:rPr>
                <w:rFonts w:ascii="Garamond" w:hAnsi="Garamond"/>
                <w:b/>
              </w:rPr>
              <w:t>a kapacitásait rendelkezésre bocsátó szervezettel megkötött, az erőforrás biztosítását és rendelkezésre állását alátámasztó, érvényes megállapodás/előszerződés található.</w:t>
            </w:r>
          </w:p>
        </w:tc>
      </w:tr>
      <w:tr w:rsidR="00C437AF" w:rsidRPr="00E445D3" w:rsidTr="00AE7058">
        <w:trPr>
          <w:trHeight w:val="253"/>
          <w:tblCellSpacing w:w="20" w:type="dxa"/>
        </w:trPr>
        <w:tc>
          <w:tcPr>
            <w:tcW w:w="649" w:type="dxa"/>
            <w:shd w:val="clear" w:color="auto" w:fill="auto"/>
            <w:vAlign w:val="center"/>
          </w:tcPr>
          <w:p w:rsidR="00C437AF" w:rsidRPr="00E445D3" w:rsidRDefault="00C437AF" w:rsidP="00AE7058">
            <w:pPr>
              <w:snapToGrid w:val="0"/>
              <w:spacing w:before="120" w:after="120"/>
              <w:jc w:val="center"/>
              <w:rPr>
                <w:rFonts w:ascii="Garamond" w:hAnsi="Garamond"/>
              </w:rPr>
            </w:pPr>
            <w:r w:rsidRPr="00E445D3">
              <w:rPr>
                <w:rFonts w:ascii="Garamond" w:hAnsi="Garamond"/>
              </w:rPr>
              <w:t>1.</w:t>
            </w:r>
          </w:p>
        </w:tc>
        <w:tc>
          <w:tcPr>
            <w:tcW w:w="3929" w:type="dxa"/>
            <w:shd w:val="clear" w:color="auto" w:fill="auto"/>
            <w:vAlign w:val="center"/>
          </w:tcPr>
          <w:p w:rsidR="00C437AF" w:rsidRPr="00E445D3" w:rsidRDefault="00C437AF" w:rsidP="00AE7058">
            <w:pPr>
              <w:snapToGrid w:val="0"/>
              <w:spacing w:before="120" w:after="120"/>
              <w:jc w:val="center"/>
              <w:rPr>
                <w:rFonts w:ascii="Garamond" w:hAnsi="Garamond"/>
                <w:b/>
              </w:rPr>
            </w:pPr>
          </w:p>
        </w:tc>
        <w:tc>
          <w:tcPr>
            <w:tcW w:w="4638" w:type="dxa"/>
            <w:shd w:val="clear" w:color="auto" w:fill="auto"/>
            <w:vAlign w:val="center"/>
          </w:tcPr>
          <w:p w:rsidR="00C437AF" w:rsidRPr="00E445D3" w:rsidRDefault="00C437AF" w:rsidP="00AE7058">
            <w:pPr>
              <w:snapToGrid w:val="0"/>
              <w:spacing w:before="120" w:after="120"/>
              <w:jc w:val="center"/>
              <w:rPr>
                <w:rFonts w:ascii="Garamond" w:hAnsi="Garamond"/>
                <w:b/>
              </w:rPr>
            </w:pPr>
          </w:p>
        </w:tc>
        <w:tc>
          <w:tcPr>
            <w:tcW w:w="4618" w:type="dxa"/>
            <w:shd w:val="clear" w:color="auto" w:fill="auto"/>
            <w:vAlign w:val="center"/>
          </w:tcPr>
          <w:p w:rsidR="00C437AF" w:rsidRPr="00E445D3" w:rsidRDefault="00C437AF" w:rsidP="00AE7058">
            <w:pPr>
              <w:snapToGrid w:val="0"/>
              <w:spacing w:before="120" w:after="120"/>
              <w:jc w:val="center"/>
              <w:rPr>
                <w:rFonts w:ascii="Garamond" w:hAnsi="Garamond"/>
                <w:b/>
              </w:rPr>
            </w:pPr>
          </w:p>
        </w:tc>
      </w:tr>
      <w:tr w:rsidR="00C437AF" w:rsidRPr="00E445D3" w:rsidTr="00AE7058">
        <w:trPr>
          <w:trHeight w:val="253"/>
          <w:tblCellSpacing w:w="20" w:type="dxa"/>
        </w:trPr>
        <w:tc>
          <w:tcPr>
            <w:tcW w:w="649" w:type="dxa"/>
            <w:shd w:val="clear" w:color="auto" w:fill="auto"/>
            <w:vAlign w:val="center"/>
          </w:tcPr>
          <w:p w:rsidR="00C437AF" w:rsidRPr="00E445D3" w:rsidRDefault="00C437AF" w:rsidP="00AE7058">
            <w:pPr>
              <w:snapToGrid w:val="0"/>
              <w:spacing w:before="120" w:after="120"/>
              <w:jc w:val="center"/>
              <w:rPr>
                <w:rFonts w:ascii="Garamond" w:hAnsi="Garamond"/>
              </w:rPr>
            </w:pPr>
            <w:r w:rsidRPr="00E445D3">
              <w:rPr>
                <w:rFonts w:ascii="Garamond" w:hAnsi="Garamond"/>
              </w:rPr>
              <w:t>2.</w:t>
            </w:r>
          </w:p>
        </w:tc>
        <w:tc>
          <w:tcPr>
            <w:tcW w:w="3929" w:type="dxa"/>
            <w:shd w:val="clear" w:color="auto" w:fill="auto"/>
            <w:vAlign w:val="center"/>
          </w:tcPr>
          <w:p w:rsidR="00C437AF" w:rsidRPr="00E445D3" w:rsidRDefault="00C437AF" w:rsidP="00AE7058">
            <w:pPr>
              <w:snapToGrid w:val="0"/>
              <w:spacing w:before="120" w:after="120"/>
              <w:jc w:val="center"/>
              <w:rPr>
                <w:rFonts w:ascii="Garamond" w:hAnsi="Garamond"/>
                <w:b/>
              </w:rPr>
            </w:pPr>
          </w:p>
        </w:tc>
        <w:tc>
          <w:tcPr>
            <w:tcW w:w="4638" w:type="dxa"/>
            <w:shd w:val="clear" w:color="auto" w:fill="auto"/>
            <w:vAlign w:val="center"/>
          </w:tcPr>
          <w:p w:rsidR="00C437AF" w:rsidRPr="00E445D3" w:rsidRDefault="00C437AF" w:rsidP="00AE7058">
            <w:pPr>
              <w:snapToGrid w:val="0"/>
              <w:spacing w:before="120" w:after="120"/>
              <w:jc w:val="center"/>
              <w:rPr>
                <w:rFonts w:ascii="Garamond" w:hAnsi="Garamond"/>
                <w:b/>
              </w:rPr>
            </w:pPr>
          </w:p>
        </w:tc>
        <w:tc>
          <w:tcPr>
            <w:tcW w:w="4618" w:type="dxa"/>
            <w:shd w:val="clear" w:color="auto" w:fill="auto"/>
            <w:vAlign w:val="center"/>
          </w:tcPr>
          <w:p w:rsidR="00C437AF" w:rsidRPr="00E445D3" w:rsidRDefault="00C437AF" w:rsidP="00AE7058">
            <w:pPr>
              <w:snapToGrid w:val="0"/>
              <w:spacing w:before="120" w:after="120"/>
              <w:jc w:val="center"/>
              <w:rPr>
                <w:rFonts w:ascii="Garamond" w:hAnsi="Garamond"/>
                <w:b/>
              </w:rPr>
            </w:pPr>
          </w:p>
        </w:tc>
      </w:tr>
    </w:tbl>
    <w:p w:rsidR="00C437AF" w:rsidRPr="00E445D3" w:rsidRDefault="00C437AF" w:rsidP="00C437AF">
      <w:pPr>
        <w:ind w:right="-286"/>
        <w:jc w:val="both"/>
        <w:rPr>
          <w:rFonts w:ascii="Garamond" w:hAnsi="Garamond"/>
        </w:rPr>
      </w:pPr>
    </w:p>
    <w:p w:rsidR="00C437AF" w:rsidRPr="00E445D3" w:rsidRDefault="00C437AF" w:rsidP="00C437AF">
      <w:pPr>
        <w:ind w:right="-30"/>
        <w:jc w:val="both"/>
        <w:rPr>
          <w:rFonts w:ascii="Garamond" w:hAnsi="Garamond"/>
        </w:rPr>
      </w:pPr>
    </w:p>
    <w:p w:rsidR="00C437AF" w:rsidRPr="00E445D3" w:rsidRDefault="00C437AF" w:rsidP="00C437AF">
      <w:pPr>
        <w:ind w:right="-30"/>
        <w:jc w:val="both"/>
        <w:rPr>
          <w:rFonts w:ascii="Garamond" w:hAnsi="Garamond"/>
        </w:rPr>
      </w:pPr>
      <w:r w:rsidRPr="00E445D3">
        <w:rPr>
          <w:rFonts w:ascii="Garamond" w:hAnsi="Garamond"/>
        </w:rPr>
        <w:t>A Kbt. 65.§ (9) bekezdésében írtak szerint nyilatkozom arról, hogy a szakemberek - azok végzettségére, képzettségére - rendelkezésre állására vonatkozó követelmény, a releváns szakmai tapasztalatot igazoló referenciákra vonatkozó követelmény teljesítésének igazolására bevont szervezet valósítja meg a szállítást, amelyhez e kapacitásokra szükség van.</w:t>
      </w:r>
    </w:p>
    <w:p w:rsidR="00C437AF" w:rsidRPr="00E445D3" w:rsidRDefault="00C437AF" w:rsidP="00C437AF">
      <w:pPr>
        <w:ind w:right="-30"/>
        <w:jc w:val="both"/>
        <w:rPr>
          <w:rFonts w:ascii="Garamond" w:hAnsi="Garamond"/>
        </w:rPr>
      </w:pPr>
    </w:p>
    <w:p w:rsidR="00C437AF" w:rsidRPr="00E445D3" w:rsidRDefault="00C437AF" w:rsidP="00C437AF">
      <w:pPr>
        <w:rPr>
          <w:rFonts w:ascii="Garamond" w:hAnsi="Garamond"/>
        </w:rPr>
      </w:pPr>
    </w:p>
    <w:p w:rsidR="00C437AF" w:rsidRPr="00E445D3" w:rsidRDefault="00C437AF" w:rsidP="00C437AF">
      <w:pPr>
        <w:rPr>
          <w:rFonts w:ascii="Garamond" w:hAnsi="Garamond"/>
        </w:rPr>
      </w:pPr>
      <w:r w:rsidRPr="00E445D3">
        <w:rPr>
          <w:rFonts w:ascii="Garamond" w:hAnsi="Garamond"/>
        </w:rPr>
        <w:t xml:space="preserve">Keltezés (helység, év, hónap, nap) </w:t>
      </w:r>
      <w:r w:rsidRPr="00E445D3">
        <w:rPr>
          <w:rFonts w:ascii="Garamond" w:hAnsi="Garamond"/>
        </w:rPr>
        <w:tab/>
      </w:r>
    </w:p>
    <w:p w:rsidR="00C437AF" w:rsidRPr="00E445D3" w:rsidRDefault="00C437AF" w:rsidP="00C437AF">
      <w:pPr>
        <w:rPr>
          <w:rFonts w:ascii="Garamond" w:hAnsi="Garamond"/>
        </w:rPr>
      </w:pPr>
      <w:r w:rsidRPr="00E445D3">
        <w:rPr>
          <w:rFonts w:ascii="Garamond" w:hAnsi="Garamond"/>
        </w:rPr>
        <w:tab/>
      </w:r>
      <w:r w:rsidRPr="00E445D3">
        <w:rPr>
          <w:rFonts w:ascii="Garamond" w:hAnsi="Garamond"/>
        </w:rPr>
        <w:tab/>
      </w:r>
    </w:p>
    <w:p w:rsidR="00C437AF" w:rsidRPr="00E445D3" w:rsidRDefault="00C437AF" w:rsidP="00C437AF">
      <w:pPr>
        <w:tabs>
          <w:tab w:val="center" w:pos="10800"/>
        </w:tabs>
        <w:rPr>
          <w:rFonts w:ascii="Garamond" w:hAnsi="Garamond"/>
        </w:rPr>
      </w:pPr>
      <w:r w:rsidRPr="00E445D3">
        <w:rPr>
          <w:rFonts w:ascii="Garamond" w:hAnsi="Garamond"/>
        </w:rPr>
        <w:tab/>
        <w:t>………………………………………………</w:t>
      </w:r>
    </w:p>
    <w:p w:rsidR="00C437AF" w:rsidRPr="00E445D3" w:rsidRDefault="00C437AF" w:rsidP="00C437AF">
      <w:pPr>
        <w:tabs>
          <w:tab w:val="center" w:pos="10800"/>
        </w:tabs>
        <w:rPr>
          <w:rFonts w:ascii="Garamond" w:hAnsi="Garamond"/>
        </w:rPr>
      </w:pPr>
      <w:r w:rsidRPr="00E445D3">
        <w:rPr>
          <w:rFonts w:ascii="Garamond" w:hAnsi="Garamond"/>
        </w:rPr>
        <w:tab/>
        <w:t xml:space="preserve">(cégjegyzésre jogosult vagy szabályszerűen </w:t>
      </w:r>
    </w:p>
    <w:p w:rsidR="00C437AF" w:rsidRPr="00E445D3" w:rsidRDefault="00C437AF" w:rsidP="00C437AF">
      <w:pPr>
        <w:tabs>
          <w:tab w:val="center" w:pos="10773"/>
        </w:tabs>
        <w:jc w:val="both"/>
        <w:rPr>
          <w:rFonts w:ascii="Garamond" w:hAnsi="Garamond"/>
        </w:rPr>
      </w:pPr>
      <w:r w:rsidRPr="00E445D3">
        <w:rPr>
          <w:rFonts w:ascii="Garamond" w:hAnsi="Garamond"/>
        </w:rPr>
        <w:tab/>
        <w:t>meghatalmazott képviselő aláírása)</w:t>
      </w:r>
    </w:p>
    <w:p w:rsidR="00C437AF" w:rsidRPr="00E445D3" w:rsidRDefault="00C437AF" w:rsidP="00C437AF">
      <w:pPr>
        <w:ind w:right="-30"/>
        <w:jc w:val="both"/>
        <w:rPr>
          <w:rFonts w:ascii="Garamond" w:hAnsi="Garamond"/>
        </w:rPr>
      </w:pPr>
    </w:p>
    <w:p w:rsidR="00C437AF" w:rsidRPr="00E445D3" w:rsidRDefault="00C437AF" w:rsidP="00C437AF">
      <w:pPr>
        <w:jc w:val="right"/>
        <w:rPr>
          <w:rFonts w:ascii="Garamond" w:hAnsi="Garamond" w:cs="Times New Roman"/>
          <w:b/>
        </w:rPr>
      </w:pPr>
    </w:p>
    <w:p w:rsidR="00C437AF" w:rsidRPr="00E445D3" w:rsidRDefault="00C437AF" w:rsidP="00C437AF">
      <w:pPr>
        <w:jc w:val="right"/>
        <w:rPr>
          <w:rFonts w:ascii="Garamond" w:hAnsi="Garamond" w:cs="Times New Roman"/>
          <w:b/>
        </w:rPr>
        <w:sectPr w:rsidR="00C437AF" w:rsidRPr="00E445D3" w:rsidSect="00560EE5">
          <w:pgSz w:w="16838" w:h="11906" w:orient="landscape"/>
          <w:pgMar w:top="1417" w:right="1258" w:bottom="1417" w:left="1417" w:header="708" w:footer="708" w:gutter="0"/>
          <w:cols w:space="708"/>
          <w:docGrid w:linePitch="360"/>
        </w:sectPr>
      </w:pPr>
    </w:p>
    <w:p w:rsidR="00C437AF" w:rsidRPr="00E445D3" w:rsidRDefault="00C437AF" w:rsidP="00C437AF">
      <w:pPr>
        <w:jc w:val="right"/>
        <w:rPr>
          <w:rFonts w:ascii="Garamond" w:hAnsi="Garamond"/>
          <w:b/>
        </w:rPr>
      </w:pPr>
      <w:r w:rsidRPr="00E445D3">
        <w:rPr>
          <w:rFonts w:ascii="Garamond" w:hAnsi="Garamond"/>
          <w:b/>
        </w:rPr>
        <w:lastRenderedPageBreak/>
        <w:t>8. számú melléklet</w:t>
      </w:r>
    </w:p>
    <w:p w:rsidR="00C437AF" w:rsidRPr="00E445D3" w:rsidRDefault="00C437AF" w:rsidP="00C437AF">
      <w:pPr>
        <w:pStyle w:val="Cmsor3"/>
        <w:numPr>
          <w:ilvl w:val="0"/>
          <w:numId w:val="0"/>
        </w:numPr>
        <w:ind w:left="1134" w:hanging="1134"/>
        <w:jc w:val="center"/>
        <w:rPr>
          <w:rFonts w:ascii="Garamond" w:hAnsi="Garamond"/>
          <w:caps/>
        </w:rPr>
      </w:pPr>
      <w:bookmarkStart w:id="47" w:name="_Toc490140996"/>
      <w:bookmarkStart w:id="48" w:name="_Toc490579259"/>
      <w:bookmarkStart w:id="49" w:name="_Toc497389225"/>
      <w:r w:rsidRPr="00E445D3">
        <w:rPr>
          <w:rFonts w:ascii="Garamond" w:hAnsi="Garamond"/>
        </w:rPr>
        <w:t xml:space="preserve">NYILATKOZAT </w:t>
      </w:r>
      <w:r w:rsidRPr="00E445D3">
        <w:rPr>
          <w:rFonts w:ascii="Garamond" w:hAnsi="Garamond"/>
          <w:caps/>
        </w:rPr>
        <w:t>nyertesség esetén a szerződés feltöltéséhez szükséges adatokról</w:t>
      </w:r>
      <w:bookmarkEnd w:id="47"/>
      <w:bookmarkEnd w:id="48"/>
      <w:bookmarkEnd w:id="49"/>
    </w:p>
    <w:p w:rsidR="00C437AF" w:rsidRPr="00E445D3" w:rsidRDefault="00C437AF" w:rsidP="00C437AF">
      <w:pPr>
        <w:jc w:val="center"/>
        <w:rPr>
          <w:rFonts w:ascii="Garamond" w:hAnsi="Garamond"/>
          <w:b/>
          <w:i/>
        </w:rPr>
      </w:pPr>
      <w:r w:rsidRPr="00E445D3">
        <w:rPr>
          <w:rFonts w:ascii="Garamond" w:hAnsi="Garamond"/>
          <w:b/>
          <w:i/>
        </w:rPr>
        <w:t>„Kontrasztanyagok beszerzése a Pécsi Tudományegyetem részére”</w:t>
      </w:r>
    </w:p>
    <w:p w:rsidR="00C437AF" w:rsidRPr="00E445D3" w:rsidRDefault="00C437AF" w:rsidP="00C437AF">
      <w:pPr>
        <w:rPr>
          <w:rFonts w:ascii="Garamond" w:hAnsi="Garamond"/>
        </w:rPr>
      </w:pPr>
    </w:p>
    <w:p w:rsidR="00C437AF" w:rsidRPr="00E445D3" w:rsidRDefault="00C437AF" w:rsidP="00C437AF">
      <w:pPr>
        <w:contextualSpacing/>
        <w:jc w:val="both"/>
        <w:rPr>
          <w:rFonts w:ascii="Garamond" w:hAnsi="Garamond"/>
        </w:rPr>
      </w:pPr>
      <w:r w:rsidRPr="00E445D3">
        <w:rPr>
          <w:rFonts w:ascii="Garamond" w:hAnsi="Garamond"/>
        </w:rPr>
        <w:t>Alulírott………………………………………… mint a(z)…………………………………… (székhely:…………………………………) cégjegyzésre jogosult/meghatalmazott képviselője</w:t>
      </w:r>
      <w:r w:rsidRPr="00E445D3">
        <w:rPr>
          <w:rStyle w:val="Lbjegyzet-hivatkozs"/>
          <w:rFonts w:ascii="Garamond" w:hAnsi="Garamond"/>
        </w:rPr>
        <w:footnoteReference w:id="94"/>
      </w:r>
      <w:r w:rsidRPr="00E445D3">
        <w:rPr>
          <w:rFonts w:ascii="Garamond" w:hAnsi="Garamond"/>
        </w:rPr>
        <w:t xml:space="preserve"> ezúton nyilatkozom, hogy nyertességünk esetén:</w:t>
      </w:r>
    </w:p>
    <w:p w:rsidR="00C437AF" w:rsidRPr="00E445D3" w:rsidRDefault="00C437AF" w:rsidP="00C437AF">
      <w:pPr>
        <w:ind w:left="357"/>
        <w:contextualSpacing/>
        <w:rPr>
          <w:rFonts w:ascii="Garamond" w:hAnsi="Garamond"/>
        </w:rPr>
      </w:pPr>
    </w:p>
    <w:p w:rsidR="00C437AF" w:rsidRPr="00E445D3" w:rsidRDefault="00C437AF" w:rsidP="00C437AF">
      <w:pPr>
        <w:ind w:left="357"/>
        <w:rPr>
          <w:rFonts w:ascii="Garamond" w:hAnsi="Garamond"/>
          <w:b/>
        </w:rPr>
      </w:pPr>
      <w:r w:rsidRPr="00E445D3">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Név</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Telefonszám</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Fax</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E-mail cím</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ind w:left="357"/>
        <w:contextualSpacing/>
        <w:rPr>
          <w:rFonts w:ascii="Garamond" w:hAnsi="Garamond"/>
        </w:rPr>
      </w:pPr>
    </w:p>
    <w:p w:rsidR="00C437AF" w:rsidRPr="00E445D3" w:rsidRDefault="00C437AF" w:rsidP="00C437AF">
      <w:pPr>
        <w:ind w:left="357"/>
        <w:rPr>
          <w:rFonts w:ascii="Garamond" w:hAnsi="Garamond"/>
          <w:b/>
        </w:rPr>
      </w:pPr>
      <w:r w:rsidRPr="00E445D3">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Név</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Beosztás</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spacing w:before="240"/>
        <w:ind w:left="357"/>
        <w:rPr>
          <w:rFonts w:ascii="Garamond" w:hAnsi="Garamond"/>
          <w:b/>
        </w:rPr>
      </w:pPr>
      <w:r w:rsidRPr="00E445D3">
        <w:rPr>
          <w:rFonts w:ascii="Garamond" w:hAnsi="Garamond"/>
          <w:b/>
        </w:rPr>
        <w:t>Együttes aláírási jog esetén</w:t>
      </w:r>
      <w:r w:rsidRPr="00E445D3">
        <w:rPr>
          <w:rFonts w:ascii="Garamond" w:hAnsi="Garamond"/>
          <w:b/>
          <w:vertAlign w:val="superscript"/>
        </w:rPr>
        <w:footnoteReference w:id="95"/>
      </w:r>
      <w:r w:rsidRPr="00E445D3">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Név</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Beosztás</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D9D9D9"/>
          </w:tcPr>
          <w:p w:rsidR="00C437AF" w:rsidRPr="00E445D3" w:rsidRDefault="00C437AF" w:rsidP="00AE7058">
            <w:pPr>
              <w:contextualSpacing/>
              <w:rPr>
                <w:rFonts w:ascii="Garamond" w:hAnsi="Garamond"/>
              </w:rPr>
            </w:pPr>
          </w:p>
        </w:tc>
        <w:tc>
          <w:tcPr>
            <w:tcW w:w="5386" w:type="dxa"/>
            <w:shd w:val="clear" w:color="auto" w:fill="D9D9D9"/>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Név</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Beosztás</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rPr>
          <w:rFonts w:ascii="Garamond" w:hAnsi="Garamond"/>
          <w:lang w:eastAsia="hu-HU"/>
        </w:rPr>
      </w:pPr>
    </w:p>
    <w:p w:rsidR="00C437AF" w:rsidRPr="00E445D3" w:rsidRDefault="00C437AF" w:rsidP="00C437AF">
      <w:pPr>
        <w:ind w:left="357"/>
        <w:rPr>
          <w:rFonts w:ascii="Garamond" w:hAnsi="Garamond"/>
          <w:b/>
        </w:rPr>
      </w:pPr>
      <w:r w:rsidRPr="00E445D3">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Bankszámlaszám</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rPr>
          <w:rFonts w:ascii="Garamond" w:hAnsi="Garamond"/>
          <w:lang w:eastAsia="hu-HU"/>
        </w:rPr>
      </w:pPr>
    </w:p>
    <w:p w:rsidR="00C437AF" w:rsidRPr="00E445D3" w:rsidRDefault="00C437AF" w:rsidP="00C437AF">
      <w:pPr>
        <w:ind w:left="357"/>
        <w:rPr>
          <w:rFonts w:ascii="Garamond" w:hAnsi="Garamond"/>
          <w:b/>
        </w:rPr>
      </w:pPr>
      <w:r w:rsidRPr="00E445D3">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E-mail</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Fax</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rPr>
          <w:rFonts w:ascii="Garamond" w:hAnsi="Garamond"/>
          <w:lang w:eastAsia="hu-HU"/>
        </w:rPr>
      </w:pPr>
    </w:p>
    <w:p w:rsidR="00C437AF" w:rsidRPr="00E445D3" w:rsidRDefault="00C437AF" w:rsidP="00C437AF">
      <w:pPr>
        <w:ind w:left="357"/>
        <w:rPr>
          <w:rFonts w:ascii="Garamond" w:hAnsi="Garamond"/>
          <w:b/>
        </w:rPr>
      </w:pPr>
      <w:r w:rsidRPr="00E445D3">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Település</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Utca, házszám</w:t>
            </w:r>
          </w:p>
        </w:tc>
        <w:tc>
          <w:tcPr>
            <w:tcW w:w="5386" w:type="dxa"/>
            <w:shd w:val="clear" w:color="auto" w:fill="auto"/>
          </w:tcPr>
          <w:p w:rsidR="00C437AF" w:rsidRPr="00E445D3" w:rsidRDefault="00C437AF" w:rsidP="00AE7058">
            <w:pPr>
              <w:contextualSpacing/>
              <w:rPr>
                <w:rFonts w:ascii="Garamond" w:hAnsi="Garamond"/>
              </w:rPr>
            </w:pPr>
          </w:p>
        </w:tc>
      </w:tr>
      <w:tr w:rsidR="00C437AF" w:rsidRPr="00E445D3" w:rsidTr="00AE7058">
        <w:trPr>
          <w:jc w:val="center"/>
        </w:trPr>
        <w:tc>
          <w:tcPr>
            <w:tcW w:w="2381" w:type="dxa"/>
            <w:shd w:val="clear" w:color="auto" w:fill="auto"/>
          </w:tcPr>
          <w:p w:rsidR="00C437AF" w:rsidRPr="00E445D3" w:rsidRDefault="00C437AF" w:rsidP="00AE7058">
            <w:pPr>
              <w:contextualSpacing/>
              <w:rPr>
                <w:rFonts w:ascii="Garamond" w:hAnsi="Garamond"/>
              </w:rPr>
            </w:pPr>
            <w:r w:rsidRPr="00E445D3">
              <w:rPr>
                <w:rFonts w:ascii="Garamond" w:hAnsi="Garamond"/>
              </w:rPr>
              <w:t>Irányítószám</w:t>
            </w:r>
          </w:p>
        </w:tc>
        <w:tc>
          <w:tcPr>
            <w:tcW w:w="5386" w:type="dxa"/>
            <w:shd w:val="clear" w:color="auto" w:fill="auto"/>
          </w:tcPr>
          <w:p w:rsidR="00C437AF" w:rsidRPr="00E445D3" w:rsidRDefault="00C437AF" w:rsidP="00AE7058">
            <w:pPr>
              <w:contextualSpacing/>
              <w:rPr>
                <w:rFonts w:ascii="Garamond" w:hAnsi="Garamond"/>
              </w:rPr>
            </w:pPr>
          </w:p>
        </w:tc>
      </w:tr>
    </w:tbl>
    <w:p w:rsidR="00C437AF" w:rsidRPr="00E445D3" w:rsidRDefault="00C437AF" w:rsidP="00C437AF">
      <w:pPr>
        <w:rPr>
          <w:rFonts w:ascii="Garamond" w:hAnsi="Garamond"/>
        </w:rPr>
      </w:pPr>
    </w:p>
    <w:p w:rsidR="00C437AF" w:rsidRPr="00E445D3" w:rsidRDefault="00C437AF" w:rsidP="00C437AF">
      <w:pPr>
        <w:rPr>
          <w:rFonts w:ascii="Garamond" w:hAnsi="Garamond"/>
        </w:rPr>
      </w:pPr>
      <w:r w:rsidRPr="00E445D3">
        <w:rPr>
          <w:rFonts w:ascii="Garamond" w:hAnsi="Garamond"/>
        </w:rPr>
        <w:t>Keltezés (helység, év, hónap, nap)</w:t>
      </w:r>
    </w:p>
    <w:p w:rsidR="00C437AF" w:rsidRPr="00E445D3" w:rsidRDefault="00C437AF" w:rsidP="00C437AF">
      <w:pPr>
        <w:rPr>
          <w:rFonts w:ascii="Garamond" w:hAnsi="Garamond"/>
        </w:rPr>
      </w:pPr>
    </w:p>
    <w:p w:rsidR="00C437AF" w:rsidRPr="00E445D3" w:rsidRDefault="00C437AF" w:rsidP="00C437AF">
      <w:pPr>
        <w:tabs>
          <w:tab w:val="center" w:pos="2127"/>
          <w:tab w:val="center" w:pos="6804"/>
        </w:tabs>
        <w:rPr>
          <w:rFonts w:ascii="Garamond" w:hAnsi="Garamond"/>
        </w:rPr>
      </w:pPr>
      <w:r w:rsidRPr="00E445D3">
        <w:rPr>
          <w:rFonts w:ascii="Garamond" w:hAnsi="Garamond"/>
        </w:rPr>
        <w:tab/>
      </w:r>
      <w:r w:rsidRPr="00E445D3">
        <w:rPr>
          <w:rFonts w:ascii="Garamond" w:hAnsi="Garamond"/>
        </w:rPr>
        <w:tab/>
        <w:t>___________________________________</w:t>
      </w:r>
    </w:p>
    <w:p w:rsidR="00C437AF" w:rsidRPr="00E445D3" w:rsidRDefault="00C437AF" w:rsidP="00C437AF">
      <w:pPr>
        <w:tabs>
          <w:tab w:val="center" w:pos="2127"/>
          <w:tab w:val="center" w:pos="6804"/>
        </w:tabs>
        <w:rPr>
          <w:rFonts w:ascii="Garamond" w:hAnsi="Garamond"/>
        </w:rPr>
      </w:pPr>
      <w:r w:rsidRPr="00E445D3">
        <w:rPr>
          <w:rFonts w:ascii="Garamond" w:hAnsi="Garamond"/>
        </w:rPr>
        <w:tab/>
      </w:r>
      <w:r w:rsidRPr="00E445D3">
        <w:rPr>
          <w:rFonts w:ascii="Garamond" w:hAnsi="Garamond"/>
        </w:rPr>
        <w:tab/>
        <w:t>(cégjegyzésre jogosult vagy szabályszerűen</w:t>
      </w:r>
    </w:p>
    <w:p w:rsidR="00C437AF" w:rsidRPr="00E445D3" w:rsidRDefault="00C437AF" w:rsidP="00C437AF">
      <w:pPr>
        <w:suppressAutoHyphens w:val="0"/>
        <w:ind w:left="7088"/>
        <w:jc w:val="right"/>
        <w:rPr>
          <w:rFonts w:ascii="Garamond" w:hAnsi="Garamond"/>
        </w:rPr>
      </w:pPr>
    </w:p>
    <w:p w:rsidR="00C437AF" w:rsidRPr="00E445D3" w:rsidRDefault="00C437AF" w:rsidP="00C437AF">
      <w:pPr>
        <w:suppressAutoHyphens w:val="0"/>
        <w:rPr>
          <w:rFonts w:ascii="Garamond" w:hAnsi="Garamond"/>
        </w:rPr>
        <w:sectPr w:rsidR="00C437AF" w:rsidRPr="00E445D3" w:rsidSect="00560EE5">
          <w:pgSz w:w="11906" w:h="16838" w:code="9"/>
          <w:pgMar w:top="1418" w:right="1418" w:bottom="1418" w:left="1418" w:header="709" w:footer="709" w:gutter="0"/>
          <w:cols w:space="708"/>
          <w:docGrid w:linePitch="360"/>
        </w:sectPr>
      </w:pPr>
    </w:p>
    <w:p w:rsidR="00C437AF" w:rsidRPr="00E445D3" w:rsidRDefault="00C437AF" w:rsidP="00C437AF">
      <w:pPr>
        <w:suppressAutoHyphens w:val="0"/>
        <w:jc w:val="right"/>
        <w:rPr>
          <w:rFonts w:ascii="Garamond" w:hAnsi="Garamond" w:cs="Times New Roman"/>
          <w:b/>
          <w:lang w:eastAsia="hu-HU"/>
        </w:rPr>
      </w:pPr>
      <w:r w:rsidRPr="00E445D3">
        <w:rPr>
          <w:rFonts w:ascii="Garamond" w:hAnsi="Garamond" w:cs="Times New Roman"/>
          <w:b/>
          <w:lang w:eastAsia="hu-HU"/>
        </w:rPr>
        <w:lastRenderedPageBreak/>
        <w:t>9. számú melléklet</w:t>
      </w:r>
    </w:p>
    <w:p w:rsidR="00C437AF" w:rsidRPr="00E445D3" w:rsidRDefault="00C437AF" w:rsidP="00C437AF">
      <w:pPr>
        <w:suppressAutoHyphens w:val="0"/>
        <w:jc w:val="both"/>
        <w:rPr>
          <w:rFonts w:ascii="Garamond" w:eastAsia="Calibri" w:hAnsi="Garamond" w:cs="Times New Roman"/>
          <w:i/>
          <w:lang w:eastAsia="en-US"/>
        </w:rPr>
      </w:pPr>
    </w:p>
    <w:p w:rsidR="00C437AF" w:rsidRPr="00E445D3" w:rsidRDefault="00C437AF" w:rsidP="00C437AF">
      <w:pPr>
        <w:suppressAutoHyphens w:val="0"/>
        <w:jc w:val="center"/>
        <w:rPr>
          <w:rFonts w:ascii="Garamond" w:eastAsia="Calibri" w:hAnsi="Garamond" w:cs="Times New Roman"/>
          <w:lang w:eastAsia="en-US"/>
        </w:rPr>
      </w:pPr>
      <w:r w:rsidRPr="00E445D3">
        <w:rPr>
          <w:rFonts w:ascii="Garamond" w:eastAsia="Calibri" w:hAnsi="Garamond" w:cs="Times New Roman"/>
          <w:lang w:eastAsia="en-US"/>
        </w:rPr>
        <w:t>„Kontrasztanyagok beszerzése a Pécsi Tudományegyetem részére”</w:t>
      </w:r>
    </w:p>
    <w:p w:rsidR="00C437AF" w:rsidRPr="00E445D3" w:rsidRDefault="00C437AF" w:rsidP="00C437AF">
      <w:pPr>
        <w:suppressAutoHyphens w:val="0"/>
        <w:jc w:val="center"/>
        <w:rPr>
          <w:rFonts w:ascii="Garamond" w:eastAsia="Calibri" w:hAnsi="Garamond" w:cs="Times New Roman"/>
          <w:i/>
          <w:lang w:eastAsia="en-US"/>
        </w:rPr>
      </w:pPr>
    </w:p>
    <w:p w:rsidR="00C437AF" w:rsidRPr="00E445D3" w:rsidRDefault="00C437AF" w:rsidP="00C437AF">
      <w:pPr>
        <w:suppressAutoHyphens w:val="0"/>
        <w:jc w:val="center"/>
        <w:rPr>
          <w:rFonts w:ascii="Garamond" w:hAnsi="Garamond" w:cs="Times New Roman"/>
          <w:b/>
          <w:caps/>
          <w:lang w:eastAsia="hu-HU"/>
        </w:rPr>
      </w:pPr>
      <w:r w:rsidRPr="00E445D3">
        <w:rPr>
          <w:rFonts w:ascii="Garamond" w:hAnsi="Garamond" w:cs="Times New Roman"/>
          <w:b/>
          <w:caps/>
          <w:lang w:eastAsia="hu-HU"/>
        </w:rPr>
        <w:t xml:space="preserve">Ajánlattevő nyilatkozata </w:t>
      </w:r>
    </w:p>
    <w:p w:rsidR="00C437AF" w:rsidRPr="00E445D3" w:rsidRDefault="00C437AF" w:rsidP="00C437AF">
      <w:pPr>
        <w:suppressAutoHyphens w:val="0"/>
        <w:jc w:val="center"/>
        <w:rPr>
          <w:rFonts w:ascii="Garamond" w:hAnsi="Garamond" w:cs="Times New Roman"/>
          <w:b/>
          <w:caps/>
          <w:lang w:eastAsia="hu-HU"/>
        </w:rPr>
      </w:pPr>
      <w:r w:rsidRPr="00E445D3">
        <w:rPr>
          <w:rFonts w:ascii="Garamond" w:hAnsi="Garamond" w:cs="Times New Roman"/>
          <w:b/>
          <w:caps/>
          <w:lang w:eastAsia="hu-HU"/>
        </w:rPr>
        <w:t>a Kbt. 67. § (4) bekezdése szerint</w:t>
      </w:r>
    </w:p>
    <w:p w:rsidR="00C437AF" w:rsidRPr="00E445D3" w:rsidRDefault="00C437AF" w:rsidP="00C437AF">
      <w:pPr>
        <w:suppressAutoHyphens w:val="0"/>
        <w:jc w:val="center"/>
        <w:rPr>
          <w:rFonts w:ascii="Garamond" w:hAnsi="Garamond" w:cs="Times New Roman"/>
          <w:b/>
          <w:lang w:eastAsia="hu-HU"/>
        </w:rPr>
      </w:pPr>
    </w:p>
    <w:p w:rsidR="00C437AF" w:rsidRPr="00E445D3" w:rsidRDefault="00C437AF" w:rsidP="00C437AF">
      <w:pPr>
        <w:suppressAutoHyphens w:val="0"/>
        <w:autoSpaceDE w:val="0"/>
        <w:autoSpaceDN w:val="0"/>
        <w:adjustRightInd w:val="0"/>
        <w:jc w:val="both"/>
        <w:rPr>
          <w:rFonts w:ascii="Garamond" w:hAnsi="Garamond" w:cs="Times New Roman"/>
          <w:lang w:eastAsia="hu-HU"/>
        </w:rPr>
      </w:pPr>
    </w:p>
    <w:p w:rsidR="00C437AF" w:rsidRPr="00E445D3" w:rsidRDefault="00C437AF" w:rsidP="00C437AF">
      <w:pPr>
        <w:widowControl w:val="0"/>
        <w:suppressAutoHyphens w:val="0"/>
        <w:autoSpaceDE w:val="0"/>
        <w:autoSpaceDN w:val="0"/>
        <w:ind w:right="70"/>
        <w:jc w:val="both"/>
        <w:rPr>
          <w:rFonts w:ascii="Garamond" w:hAnsi="Garamond" w:cs="Times New Roman"/>
          <w:lang w:eastAsia="hu-HU"/>
        </w:rPr>
      </w:pPr>
      <w:r w:rsidRPr="00E445D3">
        <w:rPr>
          <w:rFonts w:ascii="Garamond" w:hAnsi="Garamond" w:cs="Times New Roman"/>
          <w:lang w:eastAsia="hu-HU"/>
        </w:rPr>
        <w:t xml:space="preserve">Alulírott ……………………………………………..….. társaság mint ajánlattevő, melyet képvisel: …………………………… </w:t>
      </w:r>
    </w:p>
    <w:p w:rsidR="00C437AF" w:rsidRPr="00E445D3" w:rsidRDefault="00C437AF" w:rsidP="00C437AF">
      <w:pPr>
        <w:widowControl w:val="0"/>
        <w:suppressAutoHyphens w:val="0"/>
        <w:autoSpaceDE w:val="0"/>
        <w:autoSpaceDN w:val="0"/>
        <w:ind w:right="70"/>
        <w:jc w:val="both"/>
        <w:rPr>
          <w:rFonts w:ascii="Garamond" w:hAnsi="Garamond" w:cs="Times New Roman"/>
          <w:lang w:eastAsia="hu-HU"/>
        </w:rPr>
      </w:pPr>
    </w:p>
    <w:p w:rsidR="00C437AF" w:rsidRPr="00E445D3" w:rsidRDefault="00C437AF" w:rsidP="00C437AF">
      <w:pPr>
        <w:widowControl w:val="0"/>
        <w:suppressAutoHyphens w:val="0"/>
        <w:autoSpaceDE w:val="0"/>
        <w:autoSpaceDN w:val="0"/>
        <w:ind w:right="70"/>
        <w:jc w:val="center"/>
        <w:rPr>
          <w:rFonts w:ascii="Garamond" w:hAnsi="Garamond" w:cs="Times New Roman"/>
          <w:b/>
          <w:lang w:eastAsia="hu-HU"/>
        </w:rPr>
      </w:pPr>
      <w:r w:rsidRPr="00E445D3">
        <w:rPr>
          <w:rFonts w:ascii="Garamond" w:hAnsi="Garamond" w:cs="Times New Roman"/>
          <w:b/>
          <w:spacing w:val="40"/>
          <w:lang w:eastAsia="hu-HU"/>
        </w:rPr>
        <w:t>kijelentjük,</w:t>
      </w:r>
    </w:p>
    <w:p w:rsidR="00C437AF" w:rsidRPr="00E445D3" w:rsidRDefault="00C437AF" w:rsidP="00C437AF">
      <w:pPr>
        <w:suppressAutoHyphens w:val="0"/>
        <w:autoSpaceDE w:val="0"/>
        <w:autoSpaceDN w:val="0"/>
        <w:adjustRightInd w:val="0"/>
        <w:jc w:val="both"/>
        <w:rPr>
          <w:rFonts w:ascii="Garamond" w:hAnsi="Garamond" w:cs="Times New Roman"/>
          <w:lang w:eastAsia="hu-HU"/>
        </w:rPr>
      </w:pPr>
    </w:p>
    <w:p w:rsidR="00C437AF" w:rsidRPr="00E445D3" w:rsidRDefault="00C437AF" w:rsidP="00C437AF">
      <w:pPr>
        <w:suppressAutoHyphens w:val="0"/>
        <w:autoSpaceDE w:val="0"/>
        <w:autoSpaceDN w:val="0"/>
        <w:adjustRightInd w:val="0"/>
        <w:jc w:val="both"/>
        <w:rPr>
          <w:rFonts w:ascii="Garamond" w:hAnsi="Garamond" w:cs="Times New Roman"/>
          <w:lang w:eastAsia="hu-HU"/>
        </w:rPr>
      </w:pPr>
      <w:r w:rsidRPr="00E445D3">
        <w:rPr>
          <w:rFonts w:ascii="Garamond" w:hAnsi="Garamond" w:cs="Times New Roman"/>
          <w:lang w:eastAsia="hu-HU"/>
        </w:rPr>
        <w:t>hogy a szerződés teljesítéséhez nem veszünk igénybe a Kbt. 62. § (1) és (2) bekezdésének rendelkezéseiben felsorolt kizáró okok hatálya alá eső alvállalkozót.</w:t>
      </w:r>
    </w:p>
    <w:p w:rsidR="00C437AF" w:rsidRPr="00E445D3" w:rsidRDefault="00C437AF" w:rsidP="00C437AF">
      <w:pPr>
        <w:suppressAutoHyphens w:val="0"/>
        <w:autoSpaceDE w:val="0"/>
        <w:autoSpaceDN w:val="0"/>
        <w:adjustRightInd w:val="0"/>
        <w:jc w:val="both"/>
        <w:rPr>
          <w:rFonts w:ascii="Garamond" w:hAnsi="Garamond" w:cs="Times New Roman"/>
          <w:lang w:eastAsia="hu-HU"/>
        </w:rPr>
      </w:pPr>
    </w:p>
    <w:p w:rsidR="00C437AF" w:rsidRPr="00E445D3" w:rsidRDefault="00C437AF" w:rsidP="00C437AF">
      <w:pPr>
        <w:suppressAutoHyphens w:val="0"/>
        <w:autoSpaceDE w:val="0"/>
        <w:autoSpaceDN w:val="0"/>
        <w:adjustRightInd w:val="0"/>
        <w:jc w:val="both"/>
        <w:rPr>
          <w:rFonts w:ascii="Garamond" w:hAnsi="Garamond" w:cs="Times New Roman"/>
          <w:lang w:eastAsia="hu-HU"/>
        </w:rPr>
      </w:pPr>
    </w:p>
    <w:p w:rsidR="00C437AF" w:rsidRPr="00E445D3" w:rsidRDefault="00C437AF" w:rsidP="00C437AF">
      <w:pPr>
        <w:jc w:val="both"/>
        <w:rPr>
          <w:rFonts w:ascii="Garamond" w:eastAsia="Calibri" w:hAnsi="Garamond" w:cs="Times New Roman"/>
        </w:rPr>
      </w:pPr>
      <w:r w:rsidRPr="00E445D3">
        <w:rPr>
          <w:rFonts w:ascii="Garamond" w:eastAsia="Calibri" w:hAnsi="Garamond" w:cs="Times New Roman"/>
        </w:rPr>
        <w:t>Keltezés (helység, év, hónap, nap)</w:t>
      </w:r>
    </w:p>
    <w:p w:rsidR="00C437AF" w:rsidRPr="00E445D3" w:rsidRDefault="00C437AF" w:rsidP="00C437AF">
      <w:pPr>
        <w:jc w:val="both"/>
        <w:rPr>
          <w:rFonts w:ascii="Garamond" w:eastAsia="Calibri" w:hAnsi="Garamond" w:cs="Times New Roman"/>
        </w:rPr>
      </w:pPr>
    </w:p>
    <w:p w:rsidR="00C437AF" w:rsidRPr="00E445D3" w:rsidRDefault="00C437AF" w:rsidP="00C437AF">
      <w:pPr>
        <w:jc w:val="both"/>
        <w:rPr>
          <w:rFonts w:ascii="Garamond" w:eastAsia="Calibri" w:hAnsi="Garamond" w:cs="Times New Roman"/>
        </w:rPr>
      </w:pPr>
    </w:p>
    <w:p w:rsidR="00C437AF" w:rsidRPr="00E445D3" w:rsidRDefault="00C437AF" w:rsidP="00C437AF">
      <w:pPr>
        <w:jc w:val="both"/>
        <w:rPr>
          <w:rFonts w:ascii="Garamond" w:eastAsia="Calibri" w:hAnsi="Garamond" w:cs="Times New Roman"/>
        </w:rPr>
      </w:pPr>
    </w:p>
    <w:p w:rsidR="00C437AF" w:rsidRPr="00E445D3" w:rsidRDefault="00C437AF" w:rsidP="00C437AF">
      <w:pPr>
        <w:jc w:val="both"/>
        <w:rPr>
          <w:rFonts w:ascii="Garamond" w:eastAsia="Calibri" w:hAnsi="Garamond" w:cs="Times New Roman"/>
        </w:rPr>
      </w:pPr>
    </w:p>
    <w:p w:rsidR="00C437AF" w:rsidRPr="00E445D3" w:rsidRDefault="00C437AF" w:rsidP="00C437AF">
      <w:pPr>
        <w:tabs>
          <w:tab w:val="center" w:pos="2127"/>
          <w:tab w:val="center" w:pos="6804"/>
        </w:tabs>
        <w:jc w:val="both"/>
        <w:rPr>
          <w:rFonts w:ascii="Garamond" w:eastAsia="Calibri" w:hAnsi="Garamond" w:cs="Times New Roman"/>
        </w:rPr>
      </w:pPr>
      <w:r w:rsidRPr="00E445D3">
        <w:rPr>
          <w:rFonts w:ascii="Garamond" w:eastAsia="Calibri" w:hAnsi="Garamond" w:cs="Times New Roman"/>
        </w:rPr>
        <w:tab/>
      </w:r>
      <w:r w:rsidRPr="00E445D3">
        <w:rPr>
          <w:rFonts w:ascii="Garamond" w:eastAsia="Calibri" w:hAnsi="Garamond" w:cs="Times New Roman"/>
        </w:rPr>
        <w:tab/>
        <w:t>___________________________________</w:t>
      </w:r>
    </w:p>
    <w:p w:rsidR="00C437AF" w:rsidRPr="00E445D3" w:rsidRDefault="00C437AF" w:rsidP="00C437AF">
      <w:pPr>
        <w:tabs>
          <w:tab w:val="center" w:pos="2127"/>
          <w:tab w:val="center" w:pos="6804"/>
        </w:tabs>
        <w:jc w:val="both"/>
        <w:rPr>
          <w:rFonts w:ascii="Garamond" w:eastAsia="Calibri" w:hAnsi="Garamond" w:cs="Times New Roman"/>
        </w:rPr>
      </w:pPr>
      <w:r w:rsidRPr="00E445D3">
        <w:rPr>
          <w:rFonts w:ascii="Garamond" w:eastAsia="Calibri" w:hAnsi="Garamond" w:cs="Times New Roman"/>
        </w:rPr>
        <w:tab/>
      </w:r>
      <w:r w:rsidRPr="00E445D3">
        <w:rPr>
          <w:rFonts w:ascii="Garamond" w:eastAsia="Calibri" w:hAnsi="Garamond" w:cs="Times New Roman"/>
        </w:rPr>
        <w:tab/>
        <w:t>(cégjegyzésre jogosult vagy szabályszerűen</w:t>
      </w:r>
    </w:p>
    <w:p w:rsidR="00C437AF" w:rsidRPr="00E445D3" w:rsidRDefault="00C437AF" w:rsidP="00C437AF">
      <w:pPr>
        <w:tabs>
          <w:tab w:val="center" w:pos="2127"/>
          <w:tab w:val="center" w:pos="6804"/>
        </w:tabs>
        <w:jc w:val="both"/>
        <w:rPr>
          <w:rFonts w:ascii="Garamond" w:eastAsia="Calibri" w:hAnsi="Garamond" w:cs="Times New Roman"/>
        </w:rPr>
      </w:pPr>
      <w:r w:rsidRPr="00E445D3">
        <w:rPr>
          <w:rFonts w:ascii="Garamond" w:eastAsia="Calibri" w:hAnsi="Garamond" w:cs="Times New Roman"/>
        </w:rPr>
        <w:tab/>
      </w:r>
      <w:r w:rsidRPr="00E445D3">
        <w:rPr>
          <w:rFonts w:ascii="Garamond" w:eastAsia="Calibri" w:hAnsi="Garamond" w:cs="Times New Roman"/>
        </w:rPr>
        <w:tab/>
        <w:t>meghatalmazott képviselő aláírása)</w:t>
      </w: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suppressAutoHyphens w:val="0"/>
        <w:jc w:val="both"/>
        <w:rPr>
          <w:rFonts w:ascii="Garamond" w:eastAsia="Calibri" w:hAnsi="Garamond" w:cs="Times New Roman"/>
          <w:lang w:eastAsia="en-US"/>
        </w:rPr>
      </w:pPr>
    </w:p>
    <w:p w:rsidR="00C437AF" w:rsidRPr="00E445D3" w:rsidRDefault="00C437AF" w:rsidP="00C437AF">
      <w:pPr>
        <w:tabs>
          <w:tab w:val="center" w:pos="2127"/>
          <w:tab w:val="center" w:pos="6804"/>
        </w:tabs>
        <w:jc w:val="both"/>
        <w:rPr>
          <w:rFonts w:ascii="Garamond" w:eastAsia="Calibri" w:hAnsi="Garamond" w:cs="Times New Roman"/>
        </w:rPr>
        <w:sectPr w:rsidR="00C437AF" w:rsidRPr="00E445D3" w:rsidSect="00560EE5">
          <w:footerReference w:type="default" r:id="rId13"/>
          <w:pgSz w:w="11906" w:h="16838" w:code="9"/>
          <w:pgMar w:top="1418" w:right="1418" w:bottom="1418" w:left="1418" w:header="708" w:footer="708" w:gutter="0"/>
          <w:cols w:space="708"/>
          <w:docGrid w:linePitch="360"/>
        </w:sectPr>
      </w:pPr>
    </w:p>
    <w:p w:rsidR="00C437AF" w:rsidRPr="00E445D3" w:rsidRDefault="00C437AF" w:rsidP="00C437AF">
      <w:pPr>
        <w:tabs>
          <w:tab w:val="center" w:pos="2127"/>
          <w:tab w:val="center" w:pos="6804"/>
        </w:tabs>
        <w:jc w:val="both"/>
        <w:rPr>
          <w:rFonts w:ascii="Garamond" w:eastAsia="Calibri" w:hAnsi="Garamond" w:cs="Times New Roman"/>
        </w:rPr>
      </w:pPr>
    </w:p>
    <w:p w:rsidR="00C437AF" w:rsidRPr="00EA22E1" w:rsidRDefault="00C437AF" w:rsidP="00C437AF">
      <w:pPr>
        <w:tabs>
          <w:tab w:val="center" w:pos="2127"/>
          <w:tab w:val="center" w:pos="6804"/>
        </w:tabs>
        <w:ind w:left="8085" w:firstLine="3968"/>
        <w:jc w:val="both"/>
        <w:rPr>
          <w:rFonts w:ascii="Garamond" w:eastAsia="Calibri" w:hAnsi="Garamond" w:cs="Times New Roman"/>
          <w:b/>
        </w:rPr>
      </w:pPr>
      <w:r w:rsidRPr="00EA22E1">
        <w:rPr>
          <w:rFonts w:ascii="Garamond" w:eastAsia="Calibri" w:hAnsi="Garamond" w:cs="Times New Roman"/>
          <w:b/>
        </w:rPr>
        <w:t>10.számú melléklet</w:t>
      </w:r>
    </w:p>
    <w:p w:rsidR="00C437AF" w:rsidRPr="00E445D3" w:rsidRDefault="00C437AF" w:rsidP="00C437AF">
      <w:pPr>
        <w:rPr>
          <w:rFonts w:ascii="Garamond" w:eastAsia="Calibri" w:hAnsi="Garamond" w:cs="Times New Roman"/>
        </w:rPr>
      </w:pPr>
    </w:p>
    <w:p w:rsidR="00C437AF" w:rsidRDefault="00C437AF" w:rsidP="00C437AF">
      <w:pPr>
        <w:tabs>
          <w:tab w:val="left" w:pos="3015"/>
        </w:tabs>
        <w:rPr>
          <w:rFonts w:ascii="Garamond" w:eastAsia="Calibri" w:hAnsi="Garamond" w:cs="Times New Roman"/>
          <w:b/>
        </w:rPr>
      </w:pPr>
      <w:r w:rsidRPr="00E445D3">
        <w:rPr>
          <w:rFonts w:ascii="Garamond" w:eastAsia="Calibri" w:hAnsi="Garamond" w:cs="Times New Roman"/>
        </w:rPr>
        <w:tab/>
      </w:r>
      <w:r w:rsidRPr="00615A5D">
        <w:rPr>
          <w:rFonts w:ascii="Garamond" w:eastAsia="Calibri" w:hAnsi="Garamond" w:cs="Times New Roman"/>
          <w:b/>
        </w:rPr>
        <w:t>„Kontrasztanyagok beszerzése a Pécsi Tudományegyetem részére”</w:t>
      </w:r>
    </w:p>
    <w:p w:rsidR="00C437AF" w:rsidRDefault="00C437AF" w:rsidP="00C437AF">
      <w:pPr>
        <w:tabs>
          <w:tab w:val="left" w:pos="3015"/>
        </w:tabs>
        <w:jc w:val="center"/>
        <w:rPr>
          <w:rFonts w:ascii="Garamond" w:eastAsia="Calibri" w:hAnsi="Garamond" w:cs="Times New Roman"/>
          <w:b/>
        </w:rPr>
      </w:pPr>
    </w:p>
    <w:p w:rsidR="00C437AF" w:rsidRDefault="00C437AF" w:rsidP="00C437AF">
      <w:pPr>
        <w:tabs>
          <w:tab w:val="left" w:pos="3015"/>
        </w:tabs>
        <w:jc w:val="center"/>
        <w:rPr>
          <w:rFonts w:ascii="Garamond" w:eastAsia="Calibri" w:hAnsi="Garamond" w:cs="Times New Roman"/>
          <w:b/>
        </w:rPr>
      </w:pPr>
    </w:p>
    <w:tbl>
      <w:tblPr>
        <w:tblW w:w="15500" w:type="dxa"/>
        <w:tblInd w:w="-856" w:type="dxa"/>
        <w:tblCellMar>
          <w:left w:w="70" w:type="dxa"/>
          <w:right w:w="70" w:type="dxa"/>
        </w:tblCellMar>
        <w:tblLook w:val="04A0" w:firstRow="1" w:lastRow="0" w:firstColumn="1" w:lastColumn="0" w:noHBand="0" w:noVBand="1"/>
      </w:tblPr>
      <w:tblGrid>
        <w:gridCol w:w="1142"/>
        <w:gridCol w:w="1790"/>
        <w:gridCol w:w="1252"/>
        <w:gridCol w:w="933"/>
        <w:gridCol w:w="2140"/>
        <w:gridCol w:w="1180"/>
        <w:gridCol w:w="190"/>
        <w:gridCol w:w="1754"/>
        <w:gridCol w:w="953"/>
        <w:gridCol w:w="1179"/>
        <w:gridCol w:w="1074"/>
        <w:gridCol w:w="957"/>
        <w:gridCol w:w="956"/>
      </w:tblGrid>
      <w:tr w:rsidR="00C437AF" w:rsidRPr="005A5024" w:rsidTr="00AE7058">
        <w:trPr>
          <w:trHeight w:val="9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Mennyiség</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Kiszerelés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Mennyiség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Megajánlott termék megnevezése (gyártó/előállító)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Kiszerelés</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Nettó ár</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Áfa %</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Nettó kiszerelési ár (Ft)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Nettó össz. ár (Ft)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Bruttó össz. ár (Ft)</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sz w:val="20"/>
                <w:szCs w:val="20"/>
                <w:lang w:eastAsia="hu-HU"/>
              </w:rPr>
            </w:pPr>
            <w:r w:rsidRPr="00AE7058">
              <w:rPr>
                <w:rFonts w:ascii="Garamond" w:hAnsi="Garamond" w:cs="Times New Roman"/>
                <w:b/>
                <w:bCs/>
                <w:sz w:val="20"/>
                <w:szCs w:val="20"/>
                <w:lang w:eastAsia="hu-HU"/>
              </w:rPr>
              <w:t>Nettó össz. ár</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570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1X20ML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11 400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1X15ML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4 200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6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156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156 000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812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DOB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406 000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22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4 400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2 706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135 300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962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PAL</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192 400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b/>
                <w:bCs/>
                <w:color w:val="FF0000"/>
                <w:sz w:val="20"/>
                <w:szCs w:val="20"/>
                <w:lang w:eastAsia="hu-HU"/>
              </w:rPr>
            </w:pPr>
            <w:r w:rsidRPr="00AE7058">
              <w:rPr>
                <w:rFonts w:ascii="Garamond" w:hAnsi="Garamond" w:cs="Times New Roman"/>
                <w:b/>
                <w:bCs/>
                <w:color w:val="FF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6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62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620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6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000000" w:fill="FFFFFF"/>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6X DOB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960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80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40 000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lastRenderedPageBreak/>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6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260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1 300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24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12 000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38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38 000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14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90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8X DOB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360 000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b/>
                <w:bCs/>
                <w:color w:val="FF0000"/>
                <w:sz w:val="20"/>
                <w:szCs w:val="20"/>
                <w:lang w:eastAsia="hu-HU"/>
              </w:rPr>
            </w:pPr>
            <w:r w:rsidRPr="00AE7058">
              <w:rPr>
                <w:rFonts w:ascii="Garamond" w:hAnsi="Garamond" w:cs="Times New Roman"/>
                <w:b/>
                <w:bCs/>
                <w:color w:val="FF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195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6X DOB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sz w:val="20"/>
                <w:szCs w:val="20"/>
                <w:lang w:eastAsia="hu-HU"/>
              </w:rPr>
            </w:pPr>
            <w:r w:rsidRPr="00AE7058">
              <w:rPr>
                <w:rFonts w:ascii="Garamond" w:hAnsi="Garamond" w:cs="Times New Roman"/>
                <w:sz w:val="20"/>
                <w:szCs w:val="20"/>
                <w:lang w:eastAsia="hu-HU"/>
              </w:rPr>
              <w:t xml:space="preserve">       585 000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 </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614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30 700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sz w:val="20"/>
                <w:szCs w:val="20"/>
                <w:lang w:eastAsia="hu-HU"/>
              </w:rPr>
            </w:pPr>
            <w:r w:rsidRPr="00AE7058">
              <w:rPr>
                <w:rFonts w:ascii="Garamond" w:hAnsi="Garamond" w:cs="Times New Roman"/>
                <w:sz w:val="20"/>
                <w:szCs w:val="20"/>
                <w:lang w:eastAsia="hu-HU"/>
              </w:rPr>
              <w:t>0,00 Ft</w:t>
            </w: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180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18 000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120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24 000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1 556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DOB</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77 800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296    </w:t>
            </w:r>
          </w:p>
        </w:tc>
        <w:tc>
          <w:tcPr>
            <w:tcW w:w="179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52"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59 200    </w:t>
            </w:r>
          </w:p>
        </w:tc>
        <w:tc>
          <w:tcPr>
            <w:tcW w:w="933"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r w:rsidR="00C437AF" w:rsidRPr="005A5024" w:rsidTr="00AE7058">
        <w:trPr>
          <w:trHeight w:val="300"/>
        </w:trPr>
        <w:tc>
          <w:tcPr>
            <w:tcW w:w="1142" w:type="dxa"/>
            <w:tcBorders>
              <w:top w:val="nil"/>
              <w:left w:val="single" w:sz="4" w:space="0" w:color="auto"/>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700    </w:t>
            </w:r>
          </w:p>
        </w:tc>
        <w:tc>
          <w:tcPr>
            <w:tcW w:w="179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52"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350 000    </w:t>
            </w:r>
          </w:p>
        </w:tc>
        <w:tc>
          <w:tcPr>
            <w:tcW w:w="933"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4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8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90" w:type="dxa"/>
            <w:tcBorders>
              <w:top w:val="nil"/>
              <w:left w:val="nil"/>
              <w:bottom w:val="single" w:sz="4" w:space="0" w:color="auto"/>
              <w:right w:val="single" w:sz="4" w:space="0" w:color="auto"/>
            </w:tcBorders>
            <w:shd w:val="clear" w:color="auto" w:fill="auto"/>
            <w:noWrap/>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75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95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79"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07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0,00 Ft</w:t>
            </w:r>
          </w:p>
        </w:tc>
        <w:tc>
          <w:tcPr>
            <w:tcW w:w="957"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right"/>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56" w:type="dxa"/>
            <w:vMerge/>
            <w:tcBorders>
              <w:top w:val="nil"/>
              <w:left w:val="single" w:sz="4" w:space="0" w:color="auto"/>
              <w:bottom w:val="single" w:sz="4" w:space="0" w:color="000000"/>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r>
    </w:tbl>
    <w:p w:rsidR="00C437AF" w:rsidRDefault="00C437AF" w:rsidP="00C437AF">
      <w:pPr>
        <w:tabs>
          <w:tab w:val="left" w:pos="3015"/>
        </w:tabs>
        <w:jc w:val="center"/>
        <w:rPr>
          <w:rFonts w:ascii="Garamond" w:eastAsia="Calibri" w:hAnsi="Garamond" w:cs="Times New Roman"/>
          <w:b/>
        </w:rPr>
      </w:pPr>
    </w:p>
    <w:p w:rsidR="00C437AF" w:rsidRDefault="00C437AF" w:rsidP="00C437AF">
      <w:pPr>
        <w:tabs>
          <w:tab w:val="left" w:pos="3015"/>
        </w:tabs>
        <w:jc w:val="center"/>
        <w:rPr>
          <w:rFonts w:ascii="Garamond" w:eastAsia="Calibri" w:hAnsi="Garamond" w:cs="Times New Roman"/>
          <w:b/>
        </w:rPr>
        <w:sectPr w:rsidR="00C437AF" w:rsidSect="00991BFC">
          <w:headerReference w:type="even" r:id="rId14"/>
          <w:headerReference w:type="default" r:id="rId15"/>
          <w:footerReference w:type="even" r:id="rId16"/>
          <w:footerReference w:type="default" r:id="rId17"/>
          <w:footerReference w:type="first" r:id="rId18"/>
          <w:pgSz w:w="16838" w:h="11906" w:orient="landscape" w:code="9"/>
          <w:pgMar w:top="1418" w:right="1418" w:bottom="1418" w:left="1418" w:header="709" w:footer="709" w:gutter="0"/>
          <w:cols w:space="708"/>
          <w:docGrid w:linePitch="360"/>
        </w:sectPr>
      </w:pPr>
    </w:p>
    <w:p w:rsidR="00C437AF" w:rsidRPr="00615A5D" w:rsidRDefault="00C437AF" w:rsidP="00C437AF">
      <w:pPr>
        <w:tabs>
          <w:tab w:val="left" w:pos="3015"/>
        </w:tabs>
        <w:rPr>
          <w:rFonts w:ascii="Garamond" w:eastAsia="Calibri" w:hAnsi="Garamond" w:cs="Times New Roman"/>
          <w:b/>
        </w:rPr>
      </w:pPr>
    </w:p>
    <w:p w:rsidR="00C437AF" w:rsidRDefault="00C437AF" w:rsidP="00C437AF">
      <w:pPr>
        <w:tabs>
          <w:tab w:val="center" w:pos="2127"/>
          <w:tab w:val="center" w:pos="6804"/>
        </w:tabs>
        <w:jc w:val="right"/>
        <w:rPr>
          <w:rFonts w:ascii="Garamond" w:eastAsia="Calibri" w:hAnsi="Garamond" w:cs="Times New Roman"/>
          <w:b/>
        </w:rPr>
      </w:pPr>
      <w:r w:rsidRPr="00615A5D">
        <w:rPr>
          <w:rFonts w:ascii="Garamond" w:eastAsia="Calibri" w:hAnsi="Garamond" w:cs="Times New Roman"/>
          <w:b/>
        </w:rPr>
        <w:t>„Kontrasztanyagok beszerzése a Pécsi Tudományegyetem részére”</w:t>
      </w:r>
      <w:r w:rsidRPr="00E445D3">
        <w:rPr>
          <w:rFonts w:ascii="Garamond" w:eastAsia="Calibri" w:hAnsi="Garamond" w:cs="Times New Roman"/>
        </w:rPr>
        <w:tab/>
      </w:r>
      <w:r>
        <w:rPr>
          <w:rFonts w:ascii="Garamond" w:eastAsia="Calibri" w:hAnsi="Garamond" w:cs="Times New Roman"/>
        </w:rPr>
        <w:t xml:space="preserve">                      </w:t>
      </w:r>
      <w:r w:rsidRPr="00EA22E1">
        <w:rPr>
          <w:rFonts w:ascii="Garamond" w:eastAsia="Calibri" w:hAnsi="Garamond" w:cs="Times New Roman"/>
          <w:b/>
        </w:rPr>
        <w:t xml:space="preserve">11. </w:t>
      </w:r>
      <w:r>
        <w:rPr>
          <w:rFonts w:ascii="Garamond" w:eastAsia="Calibri" w:hAnsi="Garamond" w:cs="Times New Roman"/>
          <w:b/>
        </w:rPr>
        <w:t xml:space="preserve">számú </w:t>
      </w:r>
      <w:r w:rsidRPr="00EA22E1">
        <w:rPr>
          <w:rFonts w:ascii="Garamond" w:eastAsia="Calibri" w:hAnsi="Garamond" w:cs="Times New Roman"/>
          <w:b/>
        </w:rPr>
        <w:t xml:space="preserve">melléklet </w:t>
      </w:r>
    </w:p>
    <w:p w:rsidR="00C437AF" w:rsidRDefault="00C437AF" w:rsidP="00C437AF">
      <w:pPr>
        <w:tabs>
          <w:tab w:val="center" w:pos="2127"/>
          <w:tab w:val="center" w:pos="6804"/>
        </w:tabs>
        <w:rPr>
          <w:rFonts w:ascii="Garamond" w:eastAsia="Calibri" w:hAnsi="Garamond" w:cs="Times New Roman"/>
          <w:b/>
        </w:rPr>
      </w:pPr>
    </w:p>
    <w:tbl>
      <w:tblPr>
        <w:tblW w:w="23248" w:type="dxa"/>
        <w:tblInd w:w="-1281" w:type="dxa"/>
        <w:tblCellMar>
          <w:left w:w="70" w:type="dxa"/>
          <w:right w:w="70" w:type="dxa"/>
        </w:tblCellMar>
        <w:tblLook w:val="04A0" w:firstRow="1" w:lastRow="0" w:firstColumn="1" w:lastColumn="0" w:noHBand="0" w:noVBand="1"/>
      </w:tblPr>
      <w:tblGrid>
        <w:gridCol w:w="956"/>
        <w:gridCol w:w="693"/>
        <w:gridCol w:w="1075"/>
        <w:gridCol w:w="1770"/>
        <w:gridCol w:w="3804"/>
        <w:gridCol w:w="1824"/>
        <w:gridCol w:w="1545"/>
        <w:gridCol w:w="1260"/>
        <w:gridCol w:w="979"/>
        <w:gridCol w:w="2113"/>
        <w:gridCol w:w="1688"/>
        <w:gridCol w:w="1552"/>
        <w:gridCol w:w="1132"/>
        <w:gridCol w:w="1543"/>
        <w:gridCol w:w="1314"/>
      </w:tblGrid>
      <w:tr w:rsidR="00C437AF" w:rsidRPr="00F915C8" w:rsidTr="00AE7058">
        <w:trPr>
          <w:trHeight w:val="120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Sorszám</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CPV kód</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sz w:val="20"/>
                <w:szCs w:val="20"/>
                <w:lang w:eastAsia="hu-HU"/>
              </w:rPr>
            </w:pPr>
            <w:r w:rsidRPr="00AE7058">
              <w:rPr>
                <w:rFonts w:ascii="Garamond" w:hAnsi="Garamond" w:cs="Times New Roman"/>
                <w:b/>
                <w:bCs/>
                <w:sz w:val="20"/>
                <w:szCs w:val="20"/>
                <w:lang w:eastAsia="hu-HU"/>
              </w:rPr>
              <w:t>ATC</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Hatóanyag</w:t>
            </w:r>
          </w:p>
        </w:tc>
        <w:tc>
          <w:tcPr>
            <w:tcW w:w="3804"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xml:space="preserve">Megnevezés*    </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Mennyiség</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Kiszerelés</w:t>
            </w:r>
          </w:p>
        </w:tc>
        <w:tc>
          <w:tcPr>
            <w:tcW w:w="2239" w:type="dxa"/>
            <w:gridSpan w:val="2"/>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Mennyiség</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Megajánlott termék megnevezése (gyártó/előállító)</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Megajánlott termék hatóanyaga</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Hatáserősség</w:t>
            </w:r>
          </w:p>
        </w:tc>
        <w:tc>
          <w:tcPr>
            <w:tcW w:w="1132" w:type="dxa"/>
            <w:tcBorders>
              <w:top w:val="single" w:sz="4" w:space="0" w:color="auto"/>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Egyéb összetevők</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Gyártó/Előállító</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sz w:val="20"/>
                <w:szCs w:val="20"/>
                <w:lang w:eastAsia="hu-HU"/>
              </w:rPr>
            </w:pPr>
            <w:r w:rsidRPr="00AE7058">
              <w:rPr>
                <w:rFonts w:ascii="Garamond" w:hAnsi="Garamond" w:cs="Times New Roman"/>
                <w:b/>
                <w:bCs/>
                <w:sz w:val="20"/>
                <w:szCs w:val="20"/>
                <w:lang w:eastAsia="hu-HU"/>
              </w:rPr>
              <w:t>Forgalomba hozatali engedély száma</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1.</w:t>
            </w:r>
          </w:p>
        </w:tc>
        <w:tc>
          <w:tcPr>
            <w:tcW w:w="6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Diagnosztikumok: 33694000-1</w:t>
            </w: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V08CA02</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gadoteric acid</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DOTAREM 0,5MMOL/ML OLDATOS INJEKCIÓ</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570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1X20ML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11 400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2.</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V08CA09</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gadobutrol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GADOVIST 1,0MMOL/ML OLDATOS INJEKCIÓ</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1X15ML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4 200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6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3.</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V08AA01</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amidotrizoic acid</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GASTROGRAFIN BELSŐLEGES OLDAT VAGY VÉGBÉL OLDAT 100ML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156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156 000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4.</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V08AB10</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iomeprol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IOMERON 300 OLDATOS INJEKCIÓ 100ML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28 000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iomeprol</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IOMERON 350 OLDATOS INJEKCIÓ  500ML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812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DOB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406 000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iomeprol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IOMERON 350 OLDATOS INJEKCIÓ  200ML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22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4 400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iomeprol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IOMERON 350 OLDATOS INJEKCIÓ  50ML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2 706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135 300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iomeprol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IOMERON 400 OLDATOS INJEKCIÓ  200ML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962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PAL</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192 400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b/>
                <w:bCs/>
                <w:color w:val="FF0000"/>
                <w:sz w:val="20"/>
                <w:szCs w:val="20"/>
                <w:lang w:eastAsia="hu-HU"/>
              </w:rPr>
            </w:pPr>
            <w:r w:rsidRPr="00AE7058">
              <w:rPr>
                <w:rFonts w:ascii="Garamond" w:hAnsi="Garamond" w:cs="Times New Roman"/>
                <w:b/>
                <w:bCs/>
                <w:color w:val="FF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6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5.</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V08AD01</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jódozott mák olaj zsírsav etilészterek</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LIPIODOL ULTRA-FLUID 480MG/ML OLDATOS INJEKCIÓ 10ML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62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620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6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6.</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V08BA01</w:t>
            </w: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barium sulfate</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MICROPAQUE 50MG/ML BELSŐLEGES SZUSZPENZIÓ  VAGY VÉGBÉLSZUSZPENZIÓ   2L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000000" w:fill="FFFFFF"/>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7.</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V08AB02</w:t>
            </w: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iohexol</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OMNIPAQUE 300MG I/ML OLDATOS INJEKCIÓ 20ML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6X DOB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960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iohexol</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OMNIPAQUE 300MG I/ML OLDATOS INJEKCIÓ 50ML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80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40 000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8.</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V08CA10</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gadoxetate sodium</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PRIMOVIST 0,25MMOL/ML OLDATOS INJEKCIÓ 10ML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6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9.</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V08DA05</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sulfur hexafluoride</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SONOVUE 8MCG/ML POR ÉS OLDÓSZER DISZPERZIÓS INJEKCIÓHOZ</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260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1 300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10.</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V08AB05</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iopromide</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ULTRAVIST 300 OLDATOS INJEKCIÓ 50ML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24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12 000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iopromide</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ULTRAVIST 370 OLDATOS INJEKCIÓ 100ML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38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38 000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iopromide</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ULTRAVIST 370 OLDATOS INJEKCIÓ 50ML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14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10X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iopromide</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ULTRAVIST-370 OLDATOS INJEKCIÓ 500ML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90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8X DOB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360 000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lastRenderedPageBreak/>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b/>
                <w:bCs/>
                <w:color w:val="FF0000"/>
                <w:sz w:val="20"/>
                <w:szCs w:val="20"/>
                <w:lang w:eastAsia="hu-HU"/>
              </w:rPr>
            </w:pPr>
            <w:r w:rsidRPr="00AE7058">
              <w:rPr>
                <w:rFonts w:ascii="Garamond" w:hAnsi="Garamond" w:cs="Times New Roman"/>
                <w:b/>
                <w:bCs/>
                <w:color w:val="FF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11.</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V08AB09</w:t>
            </w: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iodixanol</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VISIPAQUE 320MG/ML OLDATOS INJEKCIÓ 500ML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195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6X DOB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sz w:val="20"/>
                <w:szCs w:val="20"/>
                <w:lang w:eastAsia="hu-HU"/>
              </w:rPr>
            </w:pPr>
            <w:r w:rsidRPr="00AE7058">
              <w:rPr>
                <w:rFonts w:ascii="Garamond" w:hAnsi="Garamond" w:cs="Times New Roman"/>
                <w:sz w:val="20"/>
                <w:szCs w:val="20"/>
                <w:lang w:eastAsia="hu-HU"/>
              </w:rPr>
              <w:t xml:space="preserve">       585 000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 </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 </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b/>
                <w:bCs/>
                <w:color w:val="000000"/>
                <w:sz w:val="20"/>
                <w:szCs w:val="20"/>
                <w:lang w:eastAsia="hu-HU"/>
              </w:rPr>
            </w:pPr>
            <w:r w:rsidRPr="00AE7058">
              <w:rPr>
                <w:rFonts w:ascii="Garamond" w:hAnsi="Garamond" w:cs="Times New Roman"/>
                <w:b/>
                <w:bCs/>
                <w:color w:val="000000"/>
                <w:sz w:val="20"/>
                <w:szCs w:val="20"/>
                <w:lang w:eastAsia="hu-HU"/>
              </w:rPr>
              <w:t>12.</w:t>
            </w: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sz w:val="20"/>
                <w:szCs w:val="20"/>
                <w:lang w:eastAsia="hu-HU"/>
              </w:rPr>
            </w:pPr>
            <w:r w:rsidRPr="00AE7058">
              <w:rPr>
                <w:rFonts w:ascii="Garamond" w:hAnsi="Garamond" w:cs="Times New Roman"/>
                <w:sz w:val="20"/>
                <w:szCs w:val="20"/>
                <w:lang w:eastAsia="hu-HU"/>
              </w:rPr>
              <w:t>V08AB11</w:t>
            </w: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300 OLDATOS INJEKCIÓ   50ML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614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30 700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300 OLDATOS INJEKCIÓ 100ML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180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18 000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300 OLDATOS INJEKCIÓ 200ML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120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24 000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350 OLDATOS INJEKCIÓ  50ML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1 556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DOB</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77 800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350 OLDATOS INJEKCIÓ 200ML</w:t>
            </w:r>
          </w:p>
        </w:tc>
        <w:tc>
          <w:tcPr>
            <w:tcW w:w="1824"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296    </w:t>
            </w:r>
          </w:p>
        </w:tc>
        <w:tc>
          <w:tcPr>
            <w:tcW w:w="1545"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AMP</w:t>
            </w:r>
          </w:p>
        </w:tc>
        <w:tc>
          <w:tcPr>
            <w:tcW w:w="1260"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59 200    </w:t>
            </w:r>
          </w:p>
        </w:tc>
        <w:tc>
          <w:tcPr>
            <w:tcW w:w="979" w:type="dxa"/>
            <w:tcBorders>
              <w:top w:val="nil"/>
              <w:left w:val="nil"/>
              <w:bottom w:val="single" w:sz="4" w:space="0" w:color="auto"/>
              <w:right w:val="single" w:sz="4" w:space="0" w:color="auto"/>
            </w:tcBorders>
            <w:shd w:val="clear" w:color="auto" w:fill="auto"/>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r w:rsidR="00C437AF" w:rsidRPr="00F915C8" w:rsidTr="00AE7058">
        <w:trPr>
          <w:trHeight w:val="300"/>
        </w:trPr>
        <w:tc>
          <w:tcPr>
            <w:tcW w:w="956"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b/>
                <w:bCs/>
                <w:color w:val="000000"/>
                <w:sz w:val="20"/>
                <w:szCs w:val="20"/>
                <w:lang w:eastAsia="hu-HU"/>
              </w:rPr>
            </w:pPr>
          </w:p>
        </w:tc>
        <w:tc>
          <w:tcPr>
            <w:tcW w:w="693"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color w:val="000000"/>
                <w:sz w:val="20"/>
                <w:szCs w:val="20"/>
                <w:lang w:eastAsia="hu-HU"/>
              </w:rPr>
            </w:pPr>
          </w:p>
        </w:tc>
        <w:tc>
          <w:tcPr>
            <w:tcW w:w="1075" w:type="dxa"/>
            <w:vMerge/>
            <w:tcBorders>
              <w:top w:val="nil"/>
              <w:left w:val="single" w:sz="4" w:space="0" w:color="auto"/>
              <w:bottom w:val="single" w:sz="4" w:space="0" w:color="auto"/>
              <w:right w:val="single" w:sz="4" w:space="0" w:color="auto"/>
            </w:tcBorders>
            <w:vAlign w:val="center"/>
            <w:hideMark/>
          </w:tcPr>
          <w:p w:rsidR="00C437AF" w:rsidRPr="00AE7058" w:rsidRDefault="00C437AF" w:rsidP="00AE7058">
            <w:pPr>
              <w:suppressAutoHyphens w:val="0"/>
              <w:rPr>
                <w:rFonts w:ascii="Garamond" w:hAnsi="Garamond" w:cs="Times New Roman"/>
                <w:sz w:val="20"/>
                <w:szCs w:val="20"/>
                <w:lang w:eastAsia="hu-HU"/>
              </w:rPr>
            </w:pPr>
          </w:p>
        </w:tc>
        <w:tc>
          <w:tcPr>
            <w:tcW w:w="177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iobitridol</w:t>
            </w:r>
          </w:p>
        </w:tc>
        <w:tc>
          <w:tcPr>
            <w:tcW w:w="380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XENETIX 350 OLDATOS INJEKCIÓ 500ML</w:t>
            </w:r>
          </w:p>
        </w:tc>
        <w:tc>
          <w:tcPr>
            <w:tcW w:w="1824"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700    </w:t>
            </w:r>
          </w:p>
        </w:tc>
        <w:tc>
          <w:tcPr>
            <w:tcW w:w="1545"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1X DB</w:t>
            </w:r>
          </w:p>
        </w:tc>
        <w:tc>
          <w:tcPr>
            <w:tcW w:w="1260"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350 000    </w:t>
            </w:r>
          </w:p>
        </w:tc>
        <w:tc>
          <w:tcPr>
            <w:tcW w:w="979" w:type="dxa"/>
            <w:tcBorders>
              <w:top w:val="nil"/>
              <w:left w:val="nil"/>
              <w:bottom w:val="single" w:sz="4" w:space="0" w:color="auto"/>
              <w:right w:val="single" w:sz="4" w:space="0" w:color="auto"/>
            </w:tcBorders>
            <w:shd w:val="clear" w:color="000000" w:fill="FFF2CC"/>
            <w:vAlign w:val="center"/>
            <w:hideMark/>
          </w:tcPr>
          <w:p w:rsidR="00C437AF" w:rsidRPr="00AE7058" w:rsidRDefault="00C437AF" w:rsidP="00AE7058">
            <w:pPr>
              <w:suppressAutoHyphens w:val="0"/>
              <w:jc w:val="center"/>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xml:space="preserve"> ml </w:t>
            </w:r>
          </w:p>
        </w:tc>
        <w:tc>
          <w:tcPr>
            <w:tcW w:w="211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688"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52"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132" w:type="dxa"/>
            <w:tcBorders>
              <w:top w:val="nil"/>
              <w:left w:val="nil"/>
              <w:bottom w:val="single" w:sz="4" w:space="0" w:color="auto"/>
              <w:right w:val="single" w:sz="4" w:space="0" w:color="auto"/>
            </w:tcBorders>
            <w:shd w:val="clear" w:color="000000" w:fill="FFF2CC"/>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543"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c>
          <w:tcPr>
            <w:tcW w:w="1314" w:type="dxa"/>
            <w:tcBorders>
              <w:top w:val="nil"/>
              <w:left w:val="nil"/>
              <w:bottom w:val="single" w:sz="4" w:space="0" w:color="auto"/>
              <w:right w:val="single" w:sz="4" w:space="0" w:color="auto"/>
            </w:tcBorders>
            <w:shd w:val="clear" w:color="auto" w:fill="auto"/>
            <w:vAlign w:val="bottom"/>
            <w:hideMark/>
          </w:tcPr>
          <w:p w:rsidR="00C437AF" w:rsidRPr="00AE7058" w:rsidRDefault="00C437AF" w:rsidP="00AE7058">
            <w:pPr>
              <w:suppressAutoHyphens w:val="0"/>
              <w:rPr>
                <w:rFonts w:ascii="Garamond" w:hAnsi="Garamond" w:cs="Times New Roman"/>
                <w:color w:val="000000"/>
                <w:sz w:val="20"/>
                <w:szCs w:val="20"/>
                <w:lang w:eastAsia="hu-HU"/>
              </w:rPr>
            </w:pPr>
            <w:r w:rsidRPr="00AE7058">
              <w:rPr>
                <w:rFonts w:ascii="Garamond" w:hAnsi="Garamond" w:cs="Times New Roman"/>
                <w:color w:val="000000"/>
                <w:sz w:val="20"/>
                <w:szCs w:val="20"/>
                <w:lang w:eastAsia="hu-HU"/>
              </w:rPr>
              <w:t> </w:t>
            </w:r>
          </w:p>
        </w:tc>
      </w:tr>
    </w:tbl>
    <w:p w:rsidR="00C437AF" w:rsidRDefault="00C437AF" w:rsidP="00C437AF">
      <w:pPr>
        <w:rPr>
          <w:rFonts w:ascii="Garamond" w:eastAsia="Calibri" w:hAnsi="Garamond" w:cs="Times New Roman"/>
        </w:rPr>
      </w:pPr>
    </w:p>
    <w:p w:rsidR="00C437AF" w:rsidRPr="00E445D3" w:rsidRDefault="00C437AF" w:rsidP="00C437AF">
      <w:pPr>
        <w:suppressAutoHyphens w:val="0"/>
        <w:spacing w:after="120" w:line="276" w:lineRule="auto"/>
        <w:jc w:val="center"/>
        <w:rPr>
          <w:rFonts w:ascii="Garamond" w:eastAsia="Calibri" w:hAnsi="Garamond" w:cs="Times New Roman"/>
          <w:b/>
          <w:lang w:eastAsia="en-US"/>
        </w:rPr>
        <w:sectPr w:rsidR="00C437AF" w:rsidRPr="00E445D3" w:rsidSect="00AE7058">
          <w:pgSz w:w="23811" w:h="16838" w:orient="landscape" w:code="8"/>
          <w:pgMar w:top="1418" w:right="1418" w:bottom="1418" w:left="1418" w:header="709" w:footer="709" w:gutter="0"/>
          <w:cols w:space="708"/>
          <w:docGrid w:linePitch="360"/>
        </w:sectPr>
      </w:pPr>
    </w:p>
    <w:p w:rsidR="00C437AF" w:rsidRPr="00E445D3" w:rsidRDefault="00C437AF" w:rsidP="00C437AF">
      <w:pPr>
        <w:suppressAutoHyphens w:val="0"/>
        <w:spacing w:after="120" w:line="276" w:lineRule="auto"/>
        <w:jc w:val="right"/>
        <w:rPr>
          <w:rFonts w:ascii="Garamond" w:eastAsia="Calibri" w:hAnsi="Garamond" w:cs="Times New Roman"/>
          <w:b/>
          <w:lang w:eastAsia="en-US"/>
        </w:rPr>
      </w:pPr>
      <w:r w:rsidRPr="00E445D3">
        <w:rPr>
          <w:rFonts w:ascii="Garamond" w:eastAsia="Calibri" w:hAnsi="Garamond" w:cs="Times New Roman"/>
          <w:b/>
          <w:lang w:eastAsia="en-US"/>
        </w:rPr>
        <w:lastRenderedPageBreak/>
        <w:t>1</w:t>
      </w:r>
      <w:r>
        <w:rPr>
          <w:rFonts w:ascii="Garamond" w:eastAsia="Calibri" w:hAnsi="Garamond" w:cs="Times New Roman"/>
          <w:b/>
          <w:lang w:eastAsia="en-US"/>
        </w:rPr>
        <w:t>2</w:t>
      </w:r>
      <w:r w:rsidRPr="00E445D3">
        <w:rPr>
          <w:rFonts w:ascii="Garamond" w:eastAsia="Calibri" w:hAnsi="Garamond" w:cs="Times New Roman"/>
          <w:b/>
          <w:lang w:eastAsia="en-US"/>
        </w:rPr>
        <w:t>. számú melléklet</w:t>
      </w:r>
    </w:p>
    <w:p w:rsidR="00C437AF" w:rsidRPr="00E445D3" w:rsidRDefault="00C437AF" w:rsidP="00C437AF">
      <w:pPr>
        <w:tabs>
          <w:tab w:val="center" w:pos="2127"/>
          <w:tab w:val="center" w:pos="6804"/>
        </w:tabs>
        <w:jc w:val="both"/>
        <w:rPr>
          <w:rFonts w:ascii="Garamond" w:eastAsia="Calibri" w:hAnsi="Garamond" w:cs="Times New Roman"/>
        </w:rPr>
      </w:pPr>
    </w:p>
    <w:p w:rsidR="00C437AF" w:rsidRPr="00E445D3" w:rsidRDefault="00C437AF" w:rsidP="00C437AF">
      <w:pPr>
        <w:spacing w:line="276" w:lineRule="auto"/>
        <w:jc w:val="center"/>
        <w:rPr>
          <w:rFonts w:ascii="Garamond" w:hAnsi="Garamond"/>
          <w:b/>
        </w:rPr>
      </w:pPr>
      <w:r w:rsidRPr="00E445D3">
        <w:rPr>
          <w:rFonts w:ascii="Garamond" w:hAnsi="Garamond"/>
          <w:b/>
        </w:rPr>
        <w:t>TARTALOMJEGYZÉK</w:t>
      </w:r>
    </w:p>
    <w:p w:rsidR="00C437AF" w:rsidRPr="00E445D3" w:rsidRDefault="00C437AF" w:rsidP="00C437AF">
      <w:pPr>
        <w:spacing w:line="276" w:lineRule="auto"/>
        <w:jc w:val="center"/>
        <w:rPr>
          <w:rFonts w:ascii="Garamond" w:hAnsi="Garamond"/>
          <w:b/>
        </w:rPr>
      </w:pPr>
      <w:r w:rsidRPr="00E445D3">
        <w:rPr>
          <w:rFonts w:ascii="Garamond" w:hAnsi="Garamond"/>
          <w:b/>
        </w:rPr>
        <w:t>(UTÓLAGOS IGAZOLÁSI KÖTELEZETTSÉGHEZ KAPCSOLÓDÓAN)</w:t>
      </w:r>
    </w:p>
    <w:p w:rsidR="00C437AF" w:rsidRPr="00E445D3" w:rsidRDefault="00C437AF" w:rsidP="00C437AF">
      <w:pPr>
        <w:spacing w:line="276" w:lineRule="auto"/>
        <w:jc w:val="center"/>
        <w:rPr>
          <w:rFonts w:ascii="Garamond" w:hAnsi="Garamond"/>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spacing w:before="60" w:after="60"/>
              <w:rPr>
                <w:rFonts w:ascii="Garamond" w:hAnsi="Garamond" w:cs="Times New Roman"/>
                <w:lang w:val="x-none"/>
              </w:rPr>
            </w:pPr>
          </w:p>
        </w:tc>
        <w:tc>
          <w:tcPr>
            <w:tcW w:w="135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spacing w:before="60" w:after="60"/>
              <w:ind w:left="-33" w:right="74"/>
              <w:jc w:val="center"/>
              <w:rPr>
                <w:rFonts w:ascii="Garamond" w:hAnsi="Garamond"/>
              </w:rPr>
            </w:pPr>
            <w:r w:rsidRPr="00E445D3">
              <w:rPr>
                <w:rFonts w:ascii="Garamond" w:hAnsi="Garamond"/>
              </w:rPr>
              <w:t>Oldalszám</w:t>
            </w: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FFFFFF" w:themeFill="background1"/>
          </w:tcPr>
          <w:p w:rsidR="00C437AF" w:rsidRPr="00CE58A9" w:rsidRDefault="00C437AF" w:rsidP="00AE7058">
            <w:pPr>
              <w:spacing w:before="60" w:after="60"/>
              <w:rPr>
                <w:rFonts w:ascii="Garamond" w:hAnsi="Garamond" w:cs="Times New Roman"/>
                <w:b/>
                <w:lang w:val="x-none"/>
              </w:rPr>
            </w:pPr>
            <w:r>
              <w:rPr>
                <w:rFonts w:ascii="Garamond" w:hAnsi="Garamond" w:cs="Times New Roman"/>
                <w:b/>
                <w:lang w:val="x-none"/>
              </w:rPr>
              <w:t>TARTALOMJEGYZÉK (12</w:t>
            </w:r>
            <w:r w:rsidRPr="00CE58A9">
              <w:rPr>
                <w:rFonts w:ascii="Garamond" w:hAnsi="Garamond" w:cs="Times New Roman"/>
                <w:b/>
                <w:lang w:val="x-none"/>
              </w:rPr>
              <w:t>. SZÁMÚ MELLÉKLET)</w:t>
            </w:r>
          </w:p>
        </w:tc>
        <w:tc>
          <w:tcPr>
            <w:tcW w:w="1351"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ind w:left="-33" w:right="74"/>
              <w:jc w:val="center"/>
              <w:rPr>
                <w:rFonts w:ascii="Garamond" w:hAnsi="Garamond"/>
              </w:rPr>
            </w:pPr>
          </w:p>
        </w:tc>
      </w:tr>
      <w:tr w:rsidR="00C437AF" w:rsidRPr="00E445D3" w:rsidTr="00AE7058">
        <w:trPr>
          <w:trHeight w:val="632"/>
        </w:trPr>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CE58A9" w:rsidRDefault="00C437AF" w:rsidP="00AE7058">
            <w:pPr>
              <w:spacing w:before="60" w:after="60"/>
              <w:rPr>
                <w:rFonts w:ascii="Garamond" w:hAnsi="Garamond" w:cs="Times New Roman"/>
                <w:b/>
                <w:lang w:val="x-none"/>
              </w:rPr>
            </w:pPr>
            <w:r w:rsidRPr="00CE58A9">
              <w:rPr>
                <w:rFonts w:ascii="Garamond" w:hAnsi="Garamond" w:cs="Times New Roman"/>
                <w:b/>
                <w:lang w:val="x-none"/>
              </w:rPr>
              <w:t>I. FEJEZET: KIZÁRÓ OKOK FENN NEM ÁLLÁSÁVAL KAPCSOLATOS IGAZOLÁSOK</w:t>
            </w:r>
          </w:p>
        </w:tc>
        <w:tc>
          <w:tcPr>
            <w:tcW w:w="1351"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ind w:left="-33"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FFFFFF" w:themeFill="background1"/>
          </w:tcPr>
          <w:p w:rsidR="00C437AF" w:rsidRPr="00CD7F31" w:rsidRDefault="00C437AF" w:rsidP="00AE7058">
            <w:pPr>
              <w:pStyle w:val="Listaszerbekezds"/>
              <w:numPr>
                <w:ilvl w:val="0"/>
                <w:numId w:val="4"/>
              </w:numPr>
              <w:spacing w:before="60" w:after="60"/>
              <w:rPr>
                <w:rFonts w:ascii="Garamond" w:hAnsi="Garamond"/>
                <w:lang w:val="x-none"/>
              </w:rPr>
            </w:pPr>
            <w:r w:rsidRPr="00CD7F31">
              <w:rPr>
                <w:rFonts w:ascii="Garamond" w:hAnsi="Garamond"/>
                <w:lang w:val="x-none"/>
              </w:rPr>
              <w:t>Nyilatkozat a kizáró okok fenn nem állásáról</w:t>
            </w:r>
            <w:r>
              <w:rPr>
                <w:rFonts w:ascii="Garamond" w:hAnsi="Garamond"/>
              </w:rPr>
              <w:t xml:space="preserve"> (13. számú melléklet) </w:t>
            </w:r>
          </w:p>
        </w:tc>
        <w:tc>
          <w:tcPr>
            <w:tcW w:w="1351"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ind w:left="-33"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rPr>
                <w:rFonts w:ascii="Garamond" w:hAnsi="Garamond" w:cs="Times New Roman"/>
                <w:b/>
              </w:rPr>
            </w:pPr>
            <w:r w:rsidRPr="00E445D3">
              <w:rPr>
                <w:rFonts w:ascii="Garamond" w:hAnsi="Garamond" w:cs="Times New Roman"/>
                <w:b/>
              </w:rPr>
              <w:t>BORÍTÓLAP (1.SZÁMÚ MELLÉKLET)</w:t>
            </w:r>
          </w:p>
        </w:tc>
        <w:tc>
          <w:tcPr>
            <w:tcW w:w="1351"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spacing w:before="60" w:after="60"/>
              <w:ind w:left="-33"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tcPr>
          <w:p w:rsidR="00C437AF" w:rsidRPr="00E445D3" w:rsidRDefault="00C437AF" w:rsidP="00AE7058">
            <w:pPr>
              <w:numPr>
                <w:ilvl w:val="3"/>
                <w:numId w:val="0"/>
              </w:numPr>
              <w:tabs>
                <w:tab w:val="left" w:pos="0"/>
              </w:tabs>
              <w:spacing w:before="60" w:after="60"/>
              <w:rPr>
                <w:rFonts w:ascii="Garamond" w:hAnsi="Garamond"/>
                <w:b/>
              </w:rPr>
            </w:pPr>
            <w:r w:rsidRPr="00E445D3">
              <w:rPr>
                <w:rFonts w:ascii="Garamond" w:hAnsi="Garamond"/>
                <w:b/>
              </w:rPr>
              <w:t>TARTALOMJEGYZÉK (1</w:t>
            </w:r>
            <w:r>
              <w:rPr>
                <w:rFonts w:ascii="Garamond" w:hAnsi="Garamond"/>
                <w:b/>
              </w:rPr>
              <w:t>2</w:t>
            </w:r>
            <w:r w:rsidRPr="00E445D3">
              <w:rPr>
                <w:rFonts w:ascii="Garamond" w:hAnsi="Garamond"/>
                <w:b/>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spacing w:before="60" w:after="60"/>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numPr>
                <w:ilvl w:val="1"/>
                <w:numId w:val="0"/>
              </w:numPr>
              <w:tabs>
                <w:tab w:val="left" w:pos="0"/>
                <w:tab w:val="num" w:pos="1322"/>
              </w:tabs>
              <w:spacing w:before="60" w:after="60"/>
              <w:rPr>
                <w:rFonts w:ascii="Garamond" w:hAnsi="Garamond"/>
                <w:b/>
                <w:i/>
                <w:u w:val="single"/>
              </w:rPr>
            </w:pPr>
            <w:r w:rsidRPr="00E445D3">
              <w:rPr>
                <w:rFonts w:ascii="Garamond" w:hAnsi="Garamond"/>
                <w:b/>
              </w:rPr>
              <w:t>II. FEJ</w:t>
            </w:r>
            <w:r w:rsidRPr="00CE58A9">
              <w:rPr>
                <w:rFonts w:ascii="Garamond" w:hAnsi="Garamond"/>
                <w:b/>
                <w:shd w:val="clear" w:color="auto" w:fill="AEAAAA" w:themeFill="background2" w:themeFillShade="BF"/>
              </w:rPr>
              <w:t>E</w:t>
            </w:r>
            <w:r w:rsidRPr="00E445D3">
              <w:rPr>
                <w:rFonts w:ascii="Garamond" w:hAnsi="Garamond"/>
                <w:b/>
              </w:rPr>
              <w:t>ZET: MŰSZAKI, ILLETVE SZAKMAI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4472C4" w:themeFill="accent1"/>
          </w:tcPr>
          <w:p w:rsidR="00C437AF" w:rsidRPr="00CE58A9" w:rsidRDefault="00C437AF" w:rsidP="00AE7058">
            <w:pPr>
              <w:pStyle w:val="Listaszerbekezds"/>
              <w:numPr>
                <w:ilvl w:val="0"/>
                <w:numId w:val="4"/>
              </w:numPr>
              <w:suppressAutoHyphens w:val="0"/>
              <w:spacing w:before="60" w:after="60"/>
              <w:rPr>
                <w:rFonts w:ascii="Garamond" w:hAnsi="Garamond"/>
                <w:b/>
                <w:sz w:val="24"/>
              </w:rPr>
            </w:pPr>
            <w:r>
              <w:rPr>
                <w:rFonts w:ascii="Garamond" w:hAnsi="Garamond"/>
                <w:b/>
                <w:sz w:val="24"/>
              </w:rPr>
              <w:t>Referencianyilatkozat vagy Referenciaigazolás (14.-15.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4472C4" w:themeFill="accent1"/>
          </w:tcPr>
          <w:p w:rsidR="00C437AF" w:rsidRPr="00E445D3" w:rsidRDefault="00C437AF" w:rsidP="00AE7058">
            <w:pPr>
              <w:pStyle w:val="Listaszerbekezds"/>
              <w:numPr>
                <w:ilvl w:val="0"/>
                <w:numId w:val="4"/>
              </w:numPr>
              <w:suppressAutoHyphens w:val="0"/>
              <w:spacing w:before="60" w:after="60"/>
              <w:rPr>
                <w:rFonts w:ascii="Garamond" w:hAnsi="Garamond"/>
                <w:b/>
                <w:sz w:val="24"/>
              </w:rPr>
            </w:pPr>
            <w:r w:rsidRPr="00CE58A9">
              <w:rPr>
                <w:rFonts w:ascii="Garamond" w:hAnsi="Garamond"/>
                <w:b/>
                <w:sz w:val="24"/>
              </w:rPr>
              <w:t>Országos Gyógyszerészeti és Élelmezés-egészségügyi Intézet (OGYÉI), vagy az EMA (European Medicines Agency) által kiadott érvényes forgalomba hozatali engedély, vagy ezzel egyenértékű engedély/tanúsítvány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spacing w:before="60" w:after="60"/>
              <w:rPr>
                <w:rFonts w:ascii="Garamond" w:hAnsi="Garamond"/>
                <w:b/>
              </w:rPr>
            </w:pPr>
            <w:r w:rsidRPr="00E445D3">
              <w:rPr>
                <w:rFonts w:ascii="Garamond" w:hAnsi="Garamond"/>
                <w:b/>
              </w:rPr>
              <w:t>II. Fejezet: EGYÉB NYILATKOZATOK,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tabs>
                <w:tab w:val="left" w:pos="709"/>
              </w:tabs>
              <w:spacing w:before="60" w:after="60"/>
              <w:rPr>
                <w:rFonts w:ascii="Garamond" w:hAnsi="Garamond"/>
                <w:b/>
              </w:rPr>
            </w:pPr>
            <w:r w:rsidRPr="00E445D3">
              <w:rPr>
                <w:rFonts w:ascii="Garamond" w:hAnsi="Garamond"/>
                <w:b/>
              </w:rPr>
              <w:t>III.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r w:rsidR="00C437AF" w:rsidRPr="00E445D3" w:rsidTr="00AE7058">
        <w:tc>
          <w:tcPr>
            <w:tcW w:w="8043"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C437AF" w:rsidRPr="00E445D3" w:rsidRDefault="00C437AF" w:rsidP="00AE7058">
            <w:pPr>
              <w:tabs>
                <w:tab w:val="left" w:pos="709"/>
              </w:tabs>
              <w:spacing w:before="60" w:after="60"/>
              <w:rPr>
                <w:rFonts w:ascii="Garamond" w:hAnsi="Garamond"/>
                <w:b/>
              </w:rPr>
            </w:pPr>
            <w:r w:rsidRPr="00E445D3">
              <w:rPr>
                <w:rFonts w:ascii="Garamond" w:hAnsi="Garamond"/>
                <w:b/>
              </w:rPr>
              <w:t>IV.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437AF" w:rsidRPr="00E445D3" w:rsidRDefault="00C437AF" w:rsidP="00AE7058">
            <w:pPr>
              <w:ind w:left="110" w:right="74"/>
              <w:jc w:val="center"/>
              <w:rPr>
                <w:rFonts w:ascii="Garamond" w:hAnsi="Garamond"/>
              </w:rPr>
            </w:pPr>
          </w:p>
        </w:tc>
      </w:tr>
    </w:tbl>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Default="00C437AF" w:rsidP="00C437AF">
      <w:pPr>
        <w:tabs>
          <w:tab w:val="left" w:pos="3015"/>
        </w:tabs>
        <w:rPr>
          <w:rFonts w:ascii="Garamond" w:eastAsia="Calibri" w:hAnsi="Garamond" w:cs="Times New Roman"/>
        </w:rPr>
      </w:pPr>
    </w:p>
    <w:p w:rsidR="00C437AF" w:rsidRPr="00850661" w:rsidRDefault="00C437AF" w:rsidP="00C437AF">
      <w:pPr>
        <w:tabs>
          <w:tab w:val="center" w:pos="6521"/>
        </w:tabs>
        <w:jc w:val="right"/>
        <w:rPr>
          <w:rFonts w:ascii="Garamond" w:hAnsi="Garamond"/>
          <w:b/>
          <w:caps/>
        </w:rPr>
      </w:pPr>
      <w:r>
        <w:rPr>
          <w:rFonts w:ascii="Garamond" w:hAnsi="Garamond"/>
          <w:b/>
        </w:rPr>
        <w:lastRenderedPageBreak/>
        <w:t>13</w:t>
      </w:r>
      <w:r w:rsidRPr="00850661">
        <w:rPr>
          <w:rFonts w:ascii="Garamond" w:hAnsi="Garamond"/>
          <w:b/>
        </w:rPr>
        <w:t>. számú melléklet</w:t>
      </w:r>
    </w:p>
    <w:p w:rsidR="00C437AF" w:rsidRPr="00850661" w:rsidRDefault="00C437AF" w:rsidP="00C437AF">
      <w:pPr>
        <w:spacing w:line="276" w:lineRule="auto"/>
        <w:jc w:val="center"/>
        <w:rPr>
          <w:rFonts w:ascii="Garamond" w:hAnsi="Garamond"/>
          <w:b/>
          <w:caps/>
        </w:rPr>
      </w:pPr>
    </w:p>
    <w:p w:rsidR="00C437AF" w:rsidRPr="00850661" w:rsidRDefault="00C437AF" w:rsidP="00C437AF">
      <w:pPr>
        <w:spacing w:line="276" w:lineRule="auto"/>
        <w:jc w:val="center"/>
        <w:rPr>
          <w:rFonts w:ascii="Garamond" w:hAnsi="Garamond"/>
          <w:b/>
          <w:caps/>
        </w:rPr>
      </w:pPr>
    </w:p>
    <w:p w:rsidR="00C437AF" w:rsidRPr="00850661" w:rsidRDefault="00C437AF" w:rsidP="00C437AF">
      <w:pPr>
        <w:spacing w:line="276" w:lineRule="auto"/>
        <w:jc w:val="center"/>
        <w:rPr>
          <w:rFonts w:ascii="Garamond" w:hAnsi="Garamond"/>
          <w:b/>
          <w:caps/>
        </w:rPr>
      </w:pPr>
      <w:r w:rsidRPr="00850661">
        <w:rPr>
          <w:rFonts w:ascii="Garamond" w:hAnsi="Garamond"/>
          <w:b/>
          <w:caps/>
        </w:rPr>
        <w:t>Nyilatkozat</w:t>
      </w:r>
    </w:p>
    <w:p w:rsidR="00C437AF" w:rsidRPr="00850661" w:rsidRDefault="00C437AF" w:rsidP="00C437AF">
      <w:pPr>
        <w:jc w:val="center"/>
        <w:rPr>
          <w:rFonts w:ascii="Garamond" w:hAnsi="Garamond"/>
          <w:b/>
        </w:rPr>
      </w:pPr>
      <w:r w:rsidRPr="00850661">
        <w:rPr>
          <w:rFonts w:ascii="Garamond" w:hAnsi="Garamond"/>
          <w:b/>
        </w:rPr>
        <w:t>a közbeszerzésekről szóló 2015. évi CXLIII. törvény (Kbt.) 62. § (1) – (2) bekezdés tekintetében</w:t>
      </w:r>
    </w:p>
    <w:p w:rsidR="00C437AF" w:rsidRPr="00850661" w:rsidRDefault="00C437AF" w:rsidP="00C437AF">
      <w:pPr>
        <w:rPr>
          <w:rFonts w:ascii="Garamond" w:hAnsi="Garamond"/>
          <w:b/>
        </w:rPr>
      </w:pPr>
      <w:r>
        <w:rPr>
          <w:rFonts w:ascii="Garamond" w:hAnsi="Garamond"/>
          <w:b/>
          <w:color w:val="000000"/>
        </w:rPr>
        <w:t xml:space="preserve">                         </w:t>
      </w:r>
      <w:r w:rsidRPr="00CD7F31">
        <w:rPr>
          <w:rFonts w:ascii="Garamond" w:hAnsi="Garamond"/>
          <w:b/>
          <w:color w:val="000000"/>
        </w:rPr>
        <w:t>„Kontrasztanyagok beszerzése a Pécsi Tudományegyetem részére”</w:t>
      </w:r>
    </w:p>
    <w:p w:rsidR="00C437AF" w:rsidRPr="00850661" w:rsidRDefault="00C437AF" w:rsidP="00C437AF">
      <w:pPr>
        <w:rPr>
          <w:rFonts w:ascii="Garamond" w:hAnsi="Garamond"/>
          <w:b/>
        </w:rPr>
      </w:pPr>
    </w:p>
    <w:p w:rsidR="00C437AF" w:rsidRPr="00850661" w:rsidRDefault="00C437AF" w:rsidP="00C437AF">
      <w:pPr>
        <w:spacing w:line="276" w:lineRule="auto"/>
        <w:rPr>
          <w:rFonts w:ascii="Garamond" w:hAnsi="Garamond"/>
        </w:rPr>
      </w:pPr>
      <w:r w:rsidRPr="00850661">
        <w:rPr>
          <w:rFonts w:ascii="Garamond" w:hAnsi="Garamond"/>
        </w:rPr>
        <w:t>Alulírott………………………………… mint a(z)……………………………………………</w:t>
      </w:r>
    </w:p>
    <w:p w:rsidR="00C437AF" w:rsidRPr="00850661" w:rsidRDefault="00C437AF" w:rsidP="00C437AF">
      <w:pPr>
        <w:tabs>
          <w:tab w:val="center" w:pos="6521"/>
        </w:tabs>
        <w:rPr>
          <w:rFonts w:ascii="Garamond" w:hAnsi="Garamond"/>
        </w:rPr>
      </w:pPr>
      <w:r w:rsidRPr="00850661">
        <w:rPr>
          <w:rFonts w:ascii="Garamond" w:hAnsi="Garamond"/>
        </w:rPr>
        <w:t>(székhely:………………………………) cégjegyzésre jogosult / meghatalmazott</w:t>
      </w:r>
      <w:r w:rsidRPr="00850661">
        <w:rPr>
          <w:rFonts w:ascii="Garamond" w:hAnsi="Garamond"/>
          <w:vertAlign w:val="superscript"/>
        </w:rPr>
        <w:footnoteReference w:id="96"/>
      </w:r>
      <w:r w:rsidRPr="00850661">
        <w:rPr>
          <w:rFonts w:ascii="Garamond" w:hAnsi="Garamond"/>
        </w:rPr>
        <w:t xml:space="preserve"> képviselője büntetőjogi felelősségem tudatában ezennel kijelentem, hogy a(z)……………………………… mint Ajánlattevő /közös Ajánlattevő</w:t>
      </w:r>
      <w:r w:rsidRPr="00850661">
        <w:rPr>
          <w:rFonts w:ascii="Garamond" w:hAnsi="Garamond"/>
          <w:noProof/>
          <w:sz w:val="20"/>
          <w:vertAlign w:val="superscript"/>
        </w:rPr>
        <w:footnoteReference w:id="97"/>
      </w:r>
      <w:r w:rsidRPr="00850661">
        <w:rPr>
          <w:rFonts w:ascii="Garamond" w:hAnsi="Garamond"/>
        </w:rPr>
        <w:t xml:space="preserve"> szervezettel szemben nem állnak fenn a Kbt. 62. § (1) – (2) bekezdésében meghatározott kizáró okok. </w:t>
      </w:r>
    </w:p>
    <w:p w:rsidR="00C437AF" w:rsidRPr="00850661" w:rsidRDefault="00C437AF" w:rsidP="00C437AF">
      <w:pPr>
        <w:tabs>
          <w:tab w:val="center" w:pos="6521"/>
        </w:tabs>
        <w:rPr>
          <w:rFonts w:ascii="Garamond" w:hAnsi="Garamond"/>
        </w:rPr>
      </w:pPr>
    </w:p>
    <w:p w:rsidR="00C437AF" w:rsidRPr="00850661" w:rsidRDefault="00C437AF" w:rsidP="00C437AF">
      <w:pPr>
        <w:tabs>
          <w:tab w:val="right" w:leader="dot" w:pos="9072"/>
        </w:tabs>
        <w:rPr>
          <w:rFonts w:ascii="Garamond" w:hAnsi="Garamond"/>
          <w:color w:val="000000"/>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C437AF" w:rsidRPr="00850661" w:rsidTr="00AE7058">
        <w:trPr>
          <w:trHeight w:val="253"/>
          <w:tblCellSpacing w:w="20" w:type="dxa"/>
        </w:trPr>
        <w:tc>
          <w:tcPr>
            <w:tcW w:w="9134" w:type="dxa"/>
            <w:gridSpan w:val="2"/>
            <w:shd w:val="clear" w:color="auto" w:fill="A6A6A6"/>
            <w:vAlign w:val="center"/>
          </w:tcPr>
          <w:p w:rsidR="00C437AF" w:rsidRPr="00850661" w:rsidRDefault="00C437AF" w:rsidP="00AE7058">
            <w:pPr>
              <w:spacing w:before="120"/>
              <w:ind w:left="141"/>
              <w:jc w:val="center"/>
              <w:rPr>
                <w:rFonts w:ascii="Garamond" w:hAnsi="Garamond"/>
                <w:b/>
              </w:rPr>
            </w:pPr>
            <w:r w:rsidRPr="00850661">
              <w:rPr>
                <w:rFonts w:ascii="Garamond" w:hAnsi="Garamond"/>
                <w:b/>
              </w:rPr>
              <w:t>Kbt. 62. § (1) bekezdés k) pont kb) és kc) alpontja szerinti kizáró okokkal kapcsolatos információk</w:t>
            </w: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121"/>
              <w:rPr>
                <w:rFonts w:ascii="Garamond" w:hAnsi="Garamond"/>
                <w:b/>
              </w:rPr>
            </w:pPr>
            <w:r w:rsidRPr="00850661">
              <w:rPr>
                <w:rFonts w:ascii="Garamond" w:hAnsi="Garamond"/>
                <w:b/>
              </w:rPr>
              <w:t>Ajánlattevő olyan társaságnak minősül-e, melyet nem jegyeznek szabályozott tőzsdén</w:t>
            </w:r>
          </w:p>
        </w:tc>
        <w:tc>
          <w:tcPr>
            <w:tcW w:w="4051" w:type="dxa"/>
          </w:tcPr>
          <w:p w:rsidR="00C437AF" w:rsidRPr="00850661" w:rsidRDefault="00C437AF" w:rsidP="00AE7058">
            <w:pPr>
              <w:spacing w:before="120"/>
              <w:ind w:left="141"/>
              <w:rPr>
                <w:rFonts w:ascii="Garamond" w:hAnsi="Garamond"/>
                <w:vertAlign w:val="superscript"/>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Igen</w:t>
            </w:r>
            <w:r w:rsidRPr="00850661">
              <w:rPr>
                <w:rFonts w:ascii="Garamond" w:hAnsi="Garamond"/>
                <w:vertAlign w:val="superscript"/>
              </w:rPr>
              <w:t>1</w:t>
            </w:r>
          </w:p>
          <w:p w:rsidR="00C437AF" w:rsidRPr="00850661" w:rsidRDefault="00C437AF" w:rsidP="00AE7058">
            <w:pPr>
              <w:spacing w:before="120"/>
              <w:ind w:left="141"/>
              <w:rPr>
                <w:rFonts w:ascii="Garamond" w:hAnsi="Garamond"/>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Nem</w:t>
            </w:r>
          </w:p>
        </w:tc>
      </w:tr>
      <w:tr w:rsidR="00C437AF" w:rsidRPr="00850661" w:rsidTr="00AE7058">
        <w:trPr>
          <w:trHeight w:val="253"/>
          <w:tblCellSpacing w:w="20" w:type="dxa"/>
        </w:trPr>
        <w:tc>
          <w:tcPr>
            <w:tcW w:w="9134" w:type="dxa"/>
            <w:gridSpan w:val="2"/>
            <w:shd w:val="clear" w:color="auto" w:fill="D9D9D9"/>
            <w:vAlign w:val="center"/>
          </w:tcPr>
          <w:p w:rsidR="00C437AF" w:rsidRPr="00850661" w:rsidRDefault="00C437AF" w:rsidP="00AE7058">
            <w:pPr>
              <w:spacing w:before="120"/>
              <w:ind w:left="141"/>
              <w:rPr>
                <w:rFonts w:ascii="Garamond" w:hAnsi="Garamond"/>
              </w:rPr>
            </w:pPr>
            <w:r w:rsidRPr="00850661">
              <w:rPr>
                <w:rFonts w:ascii="Garamond" w:hAnsi="Garamond"/>
                <w:i/>
                <w:vertAlign w:val="superscript"/>
              </w:rPr>
              <w:t>1</w:t>
            </w:r>
            <w:r w:rsidRPr="00850661">
              <w:rPr>
                <w:rFonts w:ascii="Garamond" w:hAnsi="Garamond"/>
                <w:b/>
                <w:i/>
              </w:rPr>
              <w:t xml:space="preserve">Ha igen, </w:t>
            </w:r>
            <w:r w:rsidRPr="00850661">
              <w:rPr>
                <w:rFonts w:ascii="Garamond" w:hAnsi="Garamond"/>
                <w:i/>
                <w:iCs/>
              </w:rPr>
              <w:t>kérjük, a következői részben adja meg a pénzmosás és a terrorizmus finanszírozása megelőzéséről és megakadályozásáról szóló 2007. évi CXXXVI. törvény 3. § r) pont ra)-rb) vagy rc)-rd) alpontja szerint definiált valamennyi tényleges tulajdonos nevét és állandó lakóhelyét. A táblázat következő része a tényleges tulajdonosok száma szerint szabadon bővíthető.</w:t>
            </w: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121"/>
              <w:rPr>
                <w:rFonts w:ascii="Garamond" w:hAnsi="Garamond"/>
                <w:b/>
              </w:rPr>
            </w:pPr>
            <w:r w:rsidRPr="00850661">
              <w:rPr>
                <w:rFonts w:ascii="Garamond" w:hAnsi="Garamond"/>
                <w:b/>
              </w:rPr>
              <w:t>Ajánlattevő rendelkezik-e a pénzmosás és a terrorizmus finanszírozása megelőzéséről és megakadályozásáról szóló 2007. évi CXXXVI. törvény 3. § r) pont ra)-rb) vagy rc)-rd) alpontja szerint definiált tényleges tulajdonossal</w:t>
            </w:r>
          </w:p>
        </w:tc>
        <w:tc>
          <w:tcPr>
            <w:tcW w:w="4051" w:type="dxa"/>
            <w:vAlign w:val="center"/>
          </w:tcPr>
          <w:p w:rsidR="00C437AF" w:rsidRPr="00850661" w:rsidRDefault="00C437AF" w:rsidP="00AE7058">
            <w:pPr>
              <w:spacing w:before="120"/>
              <w:ind w:left="141"/>
              <w:rPr>
                <w:rFonts w:ascii="Garamond" w:hAnsi="Garamond"/>
                <w:vertAlign w:val="superscript"/>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Igen</w:t>
            </w:r>
          </w:p>
          <w:p w:rsidR="00C437AF" w:rsidRPr="00850661" w:rsidRDefault="00C437AF" w:rsidP="00AE7058">
            <w:pPr>
              <w:spacing w:before="120"/>
              <w:ind w:left="141"/>
              <w:rPr>
                <w:rFonts w:ascii="Garamond" w:hAnsi="Garamond"/>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Nem</w:t>
            </w:r>
            <w:r w:rsidRPr="00850661">
              <w:rPr>
                <w:rFonts w:ascii="Garamond" w:hAnsi="Garamond"/>
                <w:vertAlign w:val="superscript"/>
              </w:rPr>
              <w:t>2</w:t>
            </w: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121"/>
              <w:rPr>
                <w:rFonts w:ascii="Garamond" w:hAnsi="Garamond"/>
                <w:b/>
              </w:rPr>
            </w:pPr>
            <w:r w:rsidRPr="00850661">
              <w:rPr>
                <w:rFonts w:ascii="Garamond" w:hAnsi="Garamond"/>
                <w:b/>
              </w:rPr>
              <w:t>Tulajdonos(ok) megnevezése</w:t>
            </w:r>
          </w:p>
        </w:tc>
        <w:tc>
          <w:tcPr>
            <w:tcW w:w="4051" w:type="dxa"/>
            <w:tcBorders>
              <w:tl2br w:val="single" w:sz="4" w:space="0" w:color="auto"/>
            </w:tcBorders>
          </w:tcPr>
          <w:p w:rsidR="00C437AF" w:rsidRPr="00850661" w:rsidRDefault="00C437AF" w:rsidP="00AE7058">
            <w:pPr>
              <w:spacing w:before="120"/>
              <w:ind w:left="141"/>
              <w:rPr>
                <w:rFonts w:ascii="Garamond" w:hAnsi="Garamond"/>
              </w:rPr>
            </w:pP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263"/>
              <w:rPr>
                <w:rFonts w:ascii="Garamond" w:hAnsi="Garamond"/>
              </w:rPr>
            </w:pPr>
            <w:r w:rsidRPr="00850661">
              <w:rPr>
                <w:rFonts w:ascii="Garamond" w:hAnsi="Garamond"/>
              </w:rPr>
              <w:t>Tulajdonos neve</w:t>
            </w:r>
          </w:p>
        </w:tc>
        <w:tc>
          <w:tcPr>
            <w:tcW w:w="4051" w:type="dxa"/>
          </w:tcPr>
          <w:p w:rsidR="00C437AF" w:rsidRPr="00850661" w:rsidRDefault="00C437AF" w:rsidP="00AE7058">
            <w:pPr>
              <w:spacing w:before="120"/>
              <w:ind w:left="141"/>
              <w:rPr>
                <w:rFonts w:ascii="Garamond" w:hAnsi="Garamond"/>
              </w:rPr>
            </w:pP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263"/>
              <w:rPr>
                <w:rFonts w:ascii="Garamond" w:hAnsi="Garamond"/>
              </w:rPr>
            </w:pPr>
            <w:r w:rsidRPr="00850661">
              <w:rPr>
                <w:rFonts w:ascii="Garamond" w:hAnsi="Garamond"/>
              </w:rPr>
              <w:t>Tulajdonos lakhelye (tartózkodási helye)</w:t>
            </w:r>
          </w:p>
        </w:tc>
        <w:tc>
          <w:tcPr>
            <w:tcW w:w="4051" w:type="dxa"/>
          </w:tcPr>
          <w:p w:rsidR="00C437AF" w:rsidRPr="00850661" w:rsidRDefault="00C437AF" w:rsidP="00AE7058">
            <w:pPr>
              <w:spacing w:before="120"/>
              <w:ind w:left="141"/>
              <w:rPr>
                <w:rFonts w:ascii="Garamond" w:hAnsi="Garamond"/>
              </w:rPr>
            </w:pP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263"/>
              <w:rPr>
                <w:rFonts w:ascii="Garamond" w:hAnsi="Garamond"/>
              </w:rPr>
            </w:pPr>
            <w:r w:rsidRPr="00850661">
              <w:rPr>
                <w:rFonts w:ascii="Garamond" w:hAnsi="Garamond"/>
              </w:rPr>
              <w:t>2007. évi CXXXVI. törvény 3. § r) pontjának, mely alpontja alapján került meghatározásra a tényleges tulajdonos</w:t>
            </w:r>
          </w:p>
        </w:tc>
        <w:tc>
          <w:tcPr>
            <w:tcW w:w="4051" w:type="dxa"/>
          </w:tcPr>
          <w:p w:rsidR="00C437AF" w:rsidRPr="00850661" w:rsidRDefault="00C437AF" w:rsidP="00AE7058">
            <w:pPr>
              <w:spacing w:before="120"/>
              <w:ind w:left="141"/>
              <w:rPr>
                <w:rFonts w:ascii="Garamond" w:hAnsi="Garamond"/>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ra)-rb)</w:t>
            </w:r>
          </w:p>
          <w:p w:rsidR="00C437AF" w:rsidRPr="00850661" w:rsidRDefault="00C437AF" w:rsidP="00AE7058">
            <w:pPr>
              <w:spacing w:before="120"/>
              <w:ind w:left="141"/>
              <w:rPr>
                <w:rFonts w:ascii="Garamond" w:hAnsi="Garamond"/>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rc)-rd)</w:t>
            </w:r>
          </w:p>
        </w:tc>
      </w:tr>
      <w:tr w:rsidR="00C437AF" w:rsidRPr="00850661" w:rsidTr="00AE7058">
        <w:trPr>
          <w:trHeight w:val="253"/>
          <w:tblCellSpacing w:w="20" w:type="dxa"/>
        </w:trPr>
        <w:tc>
          <w:tcPr>
            <w:tcW w:w="5043" w:type="dxa"/>
            <w:vAlign w:val="center"/>
          </w:tcPr>
          <w:p w:rsidR="00C437AF" w:rsidRPr="00850661" w:rsidRDefault="00C437AF" w:rsidP="00AE7058">
            <w:pPr>
              <w:spacing w:before="120"/>
              <w:ind w:left="121"/>
              <w:rPr>
                <w:rFonts w:ascii="Garamond" w:hAnsi="Garamond"/>
                <w:b/>
              </w:rPr>
            </w:pPr>
            <w:r w:rsidRPr="00850661">
              <w:rPr>
                <w:rFonts w:ascii="Garamond" w:hAnsi="Garamond"/>
                <w:b/>
              </w:rPr>
              <w:t>Van-e olyan jogi személy vagy személyes joga szerint jogképes szervezet, amely az ajánlattevőben közvetetten vagy közvetlenül több, mint 25%-os tulajdoni résszel vagy szavazati joggal rendelkezik</w:t>
            </w:r>
          </w:p>
        </w:tc>
        <w:tc>
          <w:tcPr>
            <w:tcW w:w="4051" w:type="dxa"/>
          </w:tcPr>
          <w:p w:rsidR="00C437AF" w:rsidRPr="00850661" w:rsidRDefault="00C437AF" w:rsidP="00AE7058">
            <w:pPr>
              <w:spacing w:before="120"/>
              <w:ind w:left="141"/>
              <w:rPr>
                <w:rFonts w:ascii="Garamond" w:hAnsi="Garamond"/>
                <w:vertAlign w:val="superscript"/>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Igen</w:t>
            </w:r>
            <w:r w:rsidRPr="00850661">
              <w:rPr>
                <w:rFonts w:ascii="Garamond" w:hAnsi="Garamond"/>
                <w:vertAlign w:val="superscript"/>
              </w:rPr>
              <w:t>2</w:t>
            </w:r>
          </w:p>
          <w:p w:rsidR="00C437AF" w:rsidRPr="00850661" w:rsidRDefault="00C437AF" w:rsidP="00AE7058">
            <w:pPr>
              <w:spacing w:before="120"/>
              <w:ind w:left="141"/>
              <w:rPr>
                <w:rFonts w:ascii="Garamond" w:hAnsi="Garamond"/>
              </w:rPr>
            </w:pPr>
            <w:r w:rsidRPr="00850661">
              <w:rPr>
                <w:rFonts w:ascii="Garamond" w:hAnsi="Garamond"/>
              </w:rPr>
              <w:fldChar w:fldCharType="begin">
                <w:ffData>
                  <w:name w:val=""/>
                  <w:enabled/>
                  <w:calcOnExit w:val="0"/>
                  <w:checkBox>
                    <w:sizeAuto/>
                    <w:default w:val="0"/>
                  </w:checkBox>
                </w:ffData>
              </w:fldChar>
            </w:r>
            <w:r w:rsidRPr="00850661">
              <w:rPr>
                <w:rFonts w:ascii="Garamond" w:hAnsi="Garamond"/>
              </w:rPr>
              <w:instrText xml:space="preserve"> FORMCHECKBOX </w:instrText>
            </w:r>
            <w:r>
              <w:rPr>
                <w:rFonts w:ascii="Garamond" w:hAnsi="Garamond"/>
              </w:rPr>
            </w:r>
            <w:r>
              <w:rPr>
                <w:rFonts w:ascii="Garamond" w:hAnsi="Garamond"/>
              </w:rPr>
              <w:fldChar w:fldCharType="separate"/>
            </w:r>
            <w:r w:rsidRPr="00850661">
              <w:rPr>
                <w:rFonts w:ascii="Garamond" w:hAnsi="Garamond"/>
              </w:rPr>
              <w:fldChar w:fldCharType="end"/>
            </w:r>
            <w:r w:rsidRPr="00850661">
              <w:rPr>
                <w:rFonts w:ascii="Garamond" w:hAnsi="Garamond"/>
              </w:rPr>
              <w:t xml:space="preserve"> Nem</w:t>
            </w:r>
          </w:p>
        </w:tc>
      </w:tr>
    </w:tbl>
    <w:p w:rsidR="00C437AF" w:rsidRPr="00850661" w:rsidRDefault="00C437AF" w:rsidP="00C437AF">
      <w:pPr>
        <w:tabs>
          <w:tab w:val="right" w:leader="dot" w:pos="9072"/>
        </w:tabs>
        <w:rPr>
          <w:rFonts w:ascii="Garamond" w:hAnsi="Garamond"/>
          <w:color w:val="000000"/>
        </w:rPr>
      </w:pPr>
    </w:p>
    <w:p w:rsidR="00C437AF" w:rsidRPr="00850661" w:rsidRDefault="00C437AF" w:rsidP="00C437AF">
      <w:pPr>
        <w:tabs>
          <w:tab w:val="right" w:leader="dot" w:pos="9072"/>
        </w:tabs>
        <w:rPr>
          <w:rFonts w:ascii="Garamond" w:hAnsi="Garamond"/>
          <w:color w:val="000000"/>
        </w:rPr>
      </w:pPr>
    </w:p>
    <w:p w:rsidR="00C437AF" w:rsidRPr="00850661" w:rsidRDefault="00C437AF" w:rsidP="00C437AF">
      <w:pPr>
        <w:tabs>
          <w:tab w:val="right" w:leader="dot" w:pos="9072"/>
        </w:tabs>
        <w:rPr>
          <w:rFonts w:ascii="Garamond" w:hAnsi="Garamond"/>
          <w:color w:val="000000"/>
        </w:rPr>
      </w:pPr>
    </w:p>
    <w:p w:rsidR="00C437AF" w:rsidRPr="00850661" w:rsidRDefault="00C437AF" w:rsidP="00C437AF">
      <w:pPr>
        <w:spacing w:before="120" w:after="240"/>
        <w:rPr>
          <w:rFonts w:ascii="Garamond" w:hAnsi="Garamond"/>
        </w:rPr>
      </w:pPr>
      <w:r w:rsidRPr="00850661">
        <w:rPr>
          <w:rFonts w:ascii="Garamond" w:hAnsi="Garamond"/>
        </w:rPr>
        <w:t>Alulírott ………………………………… mint a(z)…………………………………………… (székhely: …………………………………………) cégjegyzésre jogosult/ meghatalmazott</w:t>
      </w:r>
      <w:r w:rsidRPr="00850661">
        <w:rPr>
          <w:rFonts w:ascii="Garamond" w:hAnsi="Garamond"/>
          <w:vertAlign w:val="superscript"/>
        </w:rPr>
        <w:footnoteReference w:id="98"/>
      </w:r>
      <w:r w:rsidRPr="00850661">
        <w:rPr>
          <w:rFonts w:ascii="Garamond" w:hAnsi="Garamond"/>
        </w:rPr>
        <w:t xml:space="preserve"> képviselője ezúton nyilatkozom, hogy:</w:t>
      </w:r>
    </w:p>
    <w:p w:rsidR="00C437AF" w:rsidRPr="00850661" w:rsidRDefault="00C437AF" w:rsidP="00C437AF">
      <w:pPr>
        <w:numPr>
          <w:ilvl w:val="0"/>
          <w:numId w:val="49"/>
        </w:numPr>
        <w:spacing w:before="120" w:after="240"/>
        <w:jc w:val="both"/>
        <w:rPr>
          <w:rFonts w:ascii="Garamond" w:hAnsi="Garamond"/>
        </w:rPr>
      </w:pPr>
      <w:r w:rsidRPr="00850661">
        <w:rPr>
          <w:rFonts w:ascii="Garamond" w:hAnsi="Garamond"/>
        </w:rPr>
        <w:t>társaságunk nem vesz igénybe a Kbt. 62. § (1) – (2) bekezdésében meghatározott kizáró okok hatálya alatt álló alvállalkozót vagy alkalmasságot igazoló szervezetet (személyt),</w:t>
      </w:r>
    </w:p>
    <w:p w:rsidR="00C437AF" w:rsidRPr="00850661" w:rsidRDefault="00C437AF" w:rsidP="00C437AF">
      <w:pPr>
        <w:numPr>
          <w:ilvl w:val="0"/>
          <w:numId w:val="49"/>
        </w:numPr>
        <w:spacing w:before="120" w:after="240"/>
        <w:jc w:val="both"/>
        <w:rPr>
          <w:rFonts w:ascii="Garamond" w:hAnsi="Garamond"/>
        </w:rPr>
      </w:pPr>
      <w:r w:rsidRPr="00850661">
        <w:rPr>
          <w:rFonts w:ascii="Garamond" w:hAnsi="Garamond"/>
        </w:rPr>
        <w:t xml:space="preserve"> a fenti táblázatban megjelölt, az ajánlattevőben közvetlenül vagy közvetetten 25 %-os tulajdoni résszel vagy szavazati joggal rendelkező jogi személyek és személyes joguk szerint jogképes szervezetek vonatkozásában a Kbt. 62. § (1) bekezdés k) pont kc) alpontjában hivatkozott kizáró feltétel nem áll fenn,</w:t>
      </w:r>
    </w:p>
    <w:p w:rsidR="00C437AF" w:rsidRPr="00850661" w:rsidRDefault="00C437AF" w:rsidP="00C437AF">
      <w:pPr>
        <w:numPr>
          <w:ilvl w:val="0"/>
          <w:numId w:val="49"/>
        </w:numPr>
        <w:spacing w:before="40" w:after="40"/>
        <w:jc w:val="both"/>
        <w:rPr>
          <w:rFonts w:ascii="Garamond" w:hAnsi="Garamond"/>
          <w:sz w:val="28"/>
        </w:rPr>
      </w:pPr>
      <w:r w:rsidRPr="00850661">
        <w:rPr>
          <w:rFonts w:ascii="Garamond" w:hAnsi="Garamond"/>
        </w:rPr>
        <w:t>a társaságunk, az általunk igénybe vett alvállalkozók, illetőleg alkalmasság igazolásában részt vevő szervezetek cégügyében jelenleg nincs folyamatban módosítás / a(z) […]</w:t>
      </w:r>
      <w:r w:rsidRPr="00850661">
        <w:rPr>
          <w:rFonts w:ascii="Garamond" w:hAnsi="Garamond"/>
          <w:vertAlign w:val="superscript"/>
        </w:rPr>
        <w:footnoteReference w:id="99"/>
      </w:r>
      <w:r w:rsidRPr="00850661">
        <w:rPr>
          <w:rFonts w:ascii="Garamond" w:hAnsi="Garamond"/>
        </w:rPr>
        <w:t xml:space="preserve"> ajánlattevő / alvállalkozó / alkalmasságot igazoló szervezet</w:t>
      </w:r>
      <w:r w:rsidRPr="00850661">
        <w:rPr>
          <w:rFonts w:ascii="Garamond" w:hAnsi="Garamond"/>
          <w:noProof/>
          <w:vertAlign w:val="superscript"/>
        </w:rPr>
        <w:footnoteReference w:id="100"/>
      </w:r>
      <w:r w:rsidRPr="00850661">
        <w:rPr>
          <w:rFonts w:ascii="Garamond" w:hAnsi="Garamond"/>
        </w:rPr>
        <w:t xml:space="preserve"> cégügye kapcsán módosítás van folyamatban, erre figyelemmel az ajánlathoz csatoljuk a cégbírósághoz benyújtott változásbejegyzési kérelmet és az annak érkezéséről a cégbíróság által megküldött igazolást</w:t>
      </w:r>
      <w:r w:rsidRPr="00850661">
        <w:rPr>
          <w:rFonts w:ascii="Garamond" w:hAnsi="Garamond"/>
          <w:noProof/>
          <w:vertAlign w:val="superscript"/>
        </w:rPr>
        <w:footnoteReference w:id="101"/>
      </w:r>
      <w:r w:rsidRPr="00850661">
        <w:rPr>
          <w:rFonts w:ascii="Garamond" w:hAnsi="Garamond"/>
        </w:rPr>
        <w:t>.</w:t>
      </w:r>
    </w:p>
    <w:p w:rsidR="00C437AF" w:rsidRPr="00850661" w:rsidRDefault="00C437AF" w:rsidP="00C437AF">
      <w:pPr>
        <w:spacing w:line="276" w:lineRule="auto"/>
        <w:rPr>
          <w:rFonts w:ascii="Garamond" w:hAnsi="Garamond"/>
        </w:rPr>
      </w:pPr>
    </w:p>
    <w:p w:rsidR="00C437AF" w:rsidRPr="00850661" w:rsidRDefault="00C437AF" w:rsidP="00C437AF">
      <w:pPr>
        <w:spacing w:line="276" w:lineRule="auto"/>
        <w:rPr>
          <w:rFonts w:ascii="Garamond" w:hAnsi="Garamond"/>
        </w:rPr>
      </w:pPr>
    </w:p>
    <w:p w:rsidR="00C437AF" w:rsidRPr="00850661" w:rsidRDefault="00C437AF" w:rsidP="00C437AF">
      <w:pPr>
        <w:spacing w:line="276" w:lineRule="auto"/>
        <w:rPr>
          <w:rFonts w:ascii="Garamond" w:hAnsi="Garamond"/>
        </w:rPr>
      </w:pPr>
      <w:r w:rsidRPr="00850661">
        <w:rPr>
          <w:rFonts w:ascii="Garamond" w:hAnsi="Garamond"/>
        </w:rPr>
        <w:t>Keltezés (helység, év, hónap, nap)</w:t>
      </w:r>
    </w:p>
    <w:p w:rsidR="00C437AF" w:rsidRPr="00850661" w:rsidRDefault="00C437AF" w:rsidP="00C437AF">
      <w:pPr>
        <w:spacing w:line="276" w:lineRule="auto"/>
        <w:rPr>
          <w:rFonts w:ascii="Garamond" w:hAnsi="Garamond"/>
        </w:rPr>
      </w:pPr>
    </w:p>
    <w:p w:rsidR="00C437AF" w:rsidRPr="00850661" w:rsidRDefault="00C437AF" w:rsidP="00C437AF">
      <w:pPr>
        <w:tabs>
          <w:tab w:val="center" w:pos="6521"/>
        </w:tabs>
        <w:rPr>
          <w:rFonts w:ascii="Garamond" w:hAnsi="Garamond"/>
        </w:rPr>
      </w:pPr>
      <w:r w:rsidRPr="00850661">
        <w:rPr>
          <w:rFonts w:ascii="Garamond" w:hAnsi="Garamond"/>
        </w:rPr>
        <w:tab/>
        <w:t>………………………………………………</w:t>
      </w:r>
    </w:p>
    <w:p w:rsidR="00C437AF" w:rsidRPr="00850661" w:rsidRDefault="00C437AF" w:rsidP="00C437AF">
      <w:pPr>
        <w:tabs>
          <w:tab w:val="center" w:pos="6521"/>
        </w:tabs>
        <w:rPr>
          <w:rFonts w:ascii="Garamond" w:hAnsi="Garamond"/>
        </w:rPr>
      </w:pPr>
      <w:r w:rsidRPr="00850661">
        <w:rPr>
          <w:rFonts w:ascii="Garamond" w:hAnsi="Garamond"/>
        </w:rPr>
        <w:tab/>
        <w:t xml:space="preserve">(cégjegyzésre jogosult vagy meghatalmazott </w:t>
      </w:r>
    </w:p>
    <w:p w:rsidR="00C437AF" w:rsidRPr="00850661" w:rsidRDefault="00C437AF" w:rsidP="00C437AF">
      <w:pPr>
        <w:tabs>
          <w:tab w:val="center" w:pos="6521"/>
        </w:tabs>
        <w:rPr>
          <w:rFonts w:ascii="Garamond" w:hAnsi="Garamond"/>
          <w:u w:val="single"/>
        </w:rPr>
        <w:sectPr w:rsidR="00C437AF" w:rsidRPr="00850661" w:rsidSect="008D3F5D">
          <w:pgSz w:w="11906" w:h="16838"/>
          <w:pgMar w:top="1417" w:right="1417" w:bottom="1417" w:left="1417" w:header="708" w:footer="708" w:gutter="0"/>
          <w:cols w:space="708"/>
          <w:docGrid w:linePitch="360"/>
        </w:sectPr>
      </w:pPr>
      <w:r>
        <w:rPr>
          <w:rFonts w:ascii="Garamond" w:hAnsi="Garamond"/>
        </w:rPr>
        <w:tab/>
        <w:t>képviselő aláírás</w:t>
      </w:r>
    </w:p>
    <w:p w:rsidR="00C437AF" w:rsidRPr="00E445D3" w:rsidRDefault="00C437AF" w:rsidP="00C437AF">
      <w:pPr>
        <w:tabs>
          <w:tab w:val="left" w:pos="3015"/>
        </w:tabs>
        <w:rPr>
          <w:rFonts w:ascii="Garamond" w:eastAsia="Calibri" w:hAnsi="Garamond" w:cs="Times New Roman"/>
        </w:rPr>
        <w:sectPr w:rsidR="00C437AF" w:rsidRPr="00E445D3" w:rsidSect="00C759EB">
          <w:pgSz w:w="11906" w:h="16838" w:code="9"/>
          <w:pgMar w:top="1418" w:right="1418" w:bottom="1418" w:left="1418" w:header="709" w:footer="709" w:gutter="0"/>
          <w:cols w:space="708"/>
          <w:docGrid w:linePitch="360"/>
        </w:sectPr>
      </w:pPr>
    </w:p>
    <w:p w:rsidR="00C437AF" w:rsidRPr="004F5499" w:rsidRDefault="00C437AF" w:rsidP="00C437AF">
      <w:pPr>
        <w:tabs>
          <w:tab w:val="center" w:pos="6521"/>
        </w:tabs>
        <w:suppressAutoHyphens w:val="0"/>
        <w:spacing w:after="120"/>
        <w:jc w:val="both"/>
        <w:rPr>
          <w:rFonts w:ascii="Garamond" w:eastAsia="Calibri" w:hAnsi="Garamond" w:cs="Times New Roman"/>
          <w:sz w:val="22"/>
          <w:szCs w:val="22"/>
          <w:lang w:eastAsia="en-US"/>
        </w:rPr>
      </w:pPr>
    </w:p>
    <w:p w:rsidR="00C437AF" w:rsidRPr="004F5499" w:rsidRDefault="00C437AF" w:rsidP="00C437AF">
      <w:pPr>
        <w:suppressAutoHyphens w:val="0"/>
        <w:spacing w:after="91" w:line="265" w:lineRule="auto"/>
        <w:ind w:left="10" w:right="42" w:hanging="10"/>
        <w:jc w:val="right"/>
        <w:rPr>
          <w:rFonts w:ascii="Calibri" w:eastAsia="Calibri" w:hAnsi="Calibri" w:cs="Times New Roman"/>
          <w:sz w:val="22"/>
          <w:szCs w:val="22"/>
          <w:lang w:eastAsia="en-US"/>
        </w:rPr>
      </w:pPr>
      <w:r>
        <w:rPr>
          <w:rFonts w:ascii="Garamond" w:eastAsia="Garamond" w:hAnsi="Garamond" w:cs="Garamond"/>
          <w:b/>
          <w:sz w:val="22"/>
          <w:szCs w:val="22"/>
          <w:lang w:eastAsia="en-US"/>
        </w:rPr>
        <w:t>14</w:t>
      </w:r>
      <w:r w:rsidRPr="004F5499">
        <w:rPr>
          <w:rFonts w:ascii="Garamond" w:eastAsia="Garamond" w:hAnsi="Garamond" w:cs="Garamond"/>
          <w:b/>
          <w:sz w:val="22"/>
          <w:szCs w:val="22"/>
          <w:lang w:eastAsia="en-US"/>
        </w:rPr>
        <w:t xml:space="preserve">.  számú melléklet </w:t>
      </w:r>
    </w:p>
    <w:p w:rsidR="00C437AF" w:rsidRPr="004F5499" w:rsidRDefault="00C437AF" w:rsidP="00C437AF">
      <w:pPr>
        <w:suppressAutoHyphens w:val="0"/>
        <w:spacing w:after="97"/>
        <w:ind w:left="54"/>
        <w:jc w:val="center"/>
        <w:rPr>
          <w:rFonts w:ascii="Calibri" w:eastAsia="Calibri" w:hAnsi="Calibri" w:cs="Times New Roman"/>
          <w:sz w:val="22"/>
          <w:szCs w:val="22"/>
          <w:lang w:eastAsia="en-US"/>
        </w:rPr>
      </w:pPr>
      <w:r w:rsidRPr="004F5499">
        <w:rPr>
          <w:rFonts w:ascii="Garamond" w:eastAsia="Garamond" w:hAnsi="Garamond" w:cs="Garamond"/>
          <w:b/>
          <w:sz w:val="22"/>
          <w:szCs w:val="22"/>
          <w:lang w:eastAsia="en-US"/>
        </w:rPr>
        <w:t xml:space="preserve"> </w:t>
      </w:r>
    </w:p>
    <w:p w:rsidR="00C437AF" w:rsidRPr="004F5499" w:rsidRDefault="00C437AF" w:rsidP="00C437AF">
      <w:pPr>
        <w:suppressAutoHyphens w:val="0"/>
        <w:spacing w:after="120"/>
        <w:jc w:val="center"/>
        <w:rPr>
          <w:rFonts w:ascii="Garamond" w:eastAsia="Calibri" w:hAnsi="Garamond" w:cs="Times New Roman"/>
          <w:b/>
          <w:lang w:eastAsia="en-US"/>
        </w:rPr>
      </w:pPr>
      <w:r w:rsidRPr="004F5499">
        <w:rPr>
          <w:rFonts w:ascii="Garamond" w:eastAsia="Calibri" w:hAnsi="Garamond" w:cs="Times New Roman"/>
          <w:b/>
          <w:lang w:eastAsia="en-US"/>
        </w:rPr>
        <w:t>Nyilatkozat</w:t>
      </w:r>
    </w:p>
    <w:p w:rsidR="00C437AF" w:rsidRPr="004F5499" w:rsidRDefault="00C437AF" w:rsidP="00C437AF">
      <w:pPr>
        <w:suppressAutoHyphens w:val="0"/>
        <w:spacing w:after="120"/>
        <w:jc w:val="center"/>
        <w:rPr>
          <w:rFonts w:ascii="Garamond" w:eastAsia="Calibri" w:hAnsi="Garamond" w:cs="Times New Roman"/>
          <w:lang w:eastAsia="en-US"/>
        </w:rPr>
      </w:pPr>
      <w:r w:rsidRPr="004F5499">
        <w:rPr>
          <w:rFonts w:ascii="Garamond" w:eastAsia="Garamond" w:hAnsi="Garamond" w:cs="Garamond"/>
          <w:b/>
          <w:lang w:eastAsia="en-US"/>
        </w:rPr>
        <w:t>a közbeszerzésekről szóló 2011. évi CVIII. törvény (Kbt.) 65. § (1) bekezdés b) pont; 321/2015. (X.30.) Korm. rendelet 21. § (3) bekezdés a) pont tekintetében</w:t>
      </w:r>
    </w:p>
    <w:p w:rsidR="00C437AF" w:rsidRDefault="00C437AF" w:rsidP="00C437AF">
      <w:pPr>
        <w:suppressAutoHyphens w:val="0"/>
        <w:spacing w:after="92" w:line="265" w:lineRule="auto"/>
        <w:ind w:left="10" w:right="4" w:hanging="10"/>
        <w:jc w:val="center"/>
        <w:rPr>
          <w:rFonts w:ascii="Garamond" w:eastAsia="Calibri" w:hAnsi="Garamond" w:cs="Times New Roman"/>
          <w:b/>
          <w:i/>
          <w:lang w:eastAsia="en-US"/>
        </w:rPr>
      </w:pPr>
      <w:r w:rsidRPr="004F5499">
        <w:rPr>
          <w:rFonts w:ascii="Garamond" w:eastAsia="Calibri" w:hAnsi="Garamond" w:cs="Times New Roman"/>
          <w:b/>
          <w:i/>
          <w:lang w:eastAsia="en-US"/>
        </w:rPr>
        <w:t>„Kontrasztanyagok beszerzése a Pécsi Tudományegyetem részére”</w:t>
      </w:r>
    </w:p>
    <w:p w:rsidR="00C437AF" w:rsidRPr="004F5499" w:rsidRDefault="00C437AF" w:rsidP="00C437AF">
      <w:pPr>
        <w:suppressAutoHyphens w:val="0"/>
        <w:spacing w:after="92" w:line="265" w:lineRule="auto"/>
        <w:ind w:left="10" w:right="4" w:hanging="10"/>
        <w:jc w:val="center"/>
        <w:rPr>
          <w:rFonts w:ascii="Garamond" w:eastAsia="Calibri" w:hAnsi="Garamond" w:cs="Times New Roman"/>
          <w:lang w:eastAsia="en-US"/>
        </w:rPr>
      </w:pPr>
      <w:r w:rsidRPr="004F5499">
        <w:rPr>
          <w:rFonts w:ascii="Garamond" w:eastAsia="Garamond" w:hAnsi="Garamond" w:cs="Garamond"/>
          <w:lang w:eastAsia="en-US"/>
        </w:rPr>
        <w:t xml:space="preserve"> tárgyban kiírt közbeszerzési eljárás céljára</w:t>
      </w:r>
      <w:r w:rsidRPr="004F5499">
        <w:rPr>
          <w:rFonts w:ascii="Garamond" w:eastAsia="Garamond" w:hAnsi="Garamond" w:cs="Garamond"/>
          <w:i/>
          <w:lang w:eastAsia="en-US"/>
        </w:rPr>
        <w:t xml:space="preserve"> </w:t>
      </w:r>
    </w:p>
    <w:p w:rsidR="00C437AF" w:rsidRPr="004F5499" w:rsidRDefault="00C437AF" w:rsidP="00C437AF">
      <w:pPr>
        <w:suppressAutoHyphens w:val="0"/>
        <w:spacing w:after="217"/>
        <w:jc w:val="both"/>
        <w:rPr>
          <w:rFonts w:ascii="Garamond" w:eastAsia="Calibri" w:hAnsi="Garamond" w:cs="Times New Roman"/>
          <w:lang w:eastAsia="en-US"/>
        </w:rPr>
      </w:pPr>
      <w:r w:rsidRPr="004F5499">
        <w:rPr>
          <w:rFonts w:ascii="Garamond" w:eastAsia="Garamond" w:hAnsi="Garamond" w:cs="Garamond"/>
          <w:lang w:eastAsia="en-US"/>
        </w:rPr>
        <w:t xml:space="preserve"> Alulírott………………………………………… mint a(z)………………………………… (székhely:………………………………………) cégjegyzésre jogosult/meghatalmazott képviselője</w:t>
      </w:r>
      <w:r w:rsidRPr="004F5499">
        <w:rPr>
          <w:rFonts w:ascii="Garamond" w:eastAsia="Garamond" w:hAnsi="Garamond" w:cs="Garamond"/>
          <w:vertAlign w:val="superscript"/>
          <w:lang w:eastAsia="en-US"/>
        </w:rPr>
        <w:t>21</w:t>
      </w:r>
      <w:r w:rsidRPr="004F5499">
        <w:rPr>
          <w:rFonts w:ascii="Garamond" w:eastAsia="Garamond" w:hAnsi="Garamond" w:cs="Garamond"/>
          <w:lang w:eastAsia="en-US"/>
        </w:rPr>
        <w:t xml:space="preserve"> ezennel kijelentem, hogy a(z)……………………………… mint Ajánlattevő / közös Ajánlattevő / Alkalmasság igazolásában részt vevő szervezet</w:t>
      </w:r>
      <w:r w:rsidRPr="004F5499">
        <w:rPr>
          <w:rFonts w:ascii="Garamond" w:eastAsia="Garamond" w:hAnsi="Garamond" w:cs="Garamond"/>
          <w:vertAlign w:val="superscript"/>
          <w:lang w:eastAsia="en-US"/>
        </w:rPr>
        <w:t xml:space="preserve"> 22</w:t>
      </w:r>
      <w:r w:rsidRPr="004F5499">
        <w:rPr>
          <w:rFonts w:ascii="Garamond" w:eastAsia="Garamond" w:hAnsi="Garamond" w:cs="Garamond"/>
          <w:lang w:eastAsia="en-US"/>
        </w:rPr>
        <w:t xml:space="preserve"> az eljárást megindító felhívás feladásától visszaszámított 36 hónapban az alábbi közbeszerzés tárgya szerinti </w:t>
      </w:r>
      <w:r>
        <w:rPr>
          <w:rFonts w:ascii="Garamond" w:eastAsia="Garamond" w:hAnsi="Garamond" w:cs="Garamond"/>
          <w:lang w:eastAsia="en-US"/>
        </w:rPr>
        <w:t xml:space="preserve">szállításokat </w:t>
      </w:r>
      <w:r w:rsidRPr="004F5499">
        <w:rPr>
          <w:rFonts w:ascii="Garamond" w:eastAsia="Garamond" w:hAnsi="Garamond" w:cs="Garamond"/>
          <w:lang w:eastAsia="en-US"/>
        </w:rPr>
        <w:t xml:space="preserve">teljesítette az előírásoknak és a szerződésben előírtaknak megfelelő módon: </w:t>
      </w:r>
    </w:p>
    <w:tbl>
      <w:tblPr>
        <w:tblStyle w:val="TableGrid1"/>
        <w:tblW w:w="14154" w:type="dxa"/>
        <w:tblCellSpacing w:w="20" w:type="dxa"/>
        <w:tblInd w:w="-1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4A0" w:firstRow="1" w:lastRow="0" w:firstColumn="1" w:lastColumn="0" w:noHBand="0" w:noVBand="1"/>
      </w:tblPr>
      <w:tblGrid>
        <w:gridCol w:w="5480"/>
        <w:gridCol w:w="2298"/>
        <w:gridCol w:w="3811"/>
        <w:gridCol w:w="2565"/>
      </w:tblGrid>
      <w:tr w:rsidR="00C437AF" w:rsidRPr="004F5499" w:rsidTr="00AE7058">
        <w:trPr>
          <w:trHeight w:val="1418"/>
          <w:tblCellSpacing w:w="20" w:type="dxa"/>
        </w:trPr>
        <w:tc>
          <w:tcPr>
            <w:tcW w:w="5525" w:type="dxa"/>
            <w:shd w:val="clear" w:color="auto" w:fill="BFBFBF"/>
            <w:vAlign w:val="center"/>
          </w:tcPr>
          <w:p w:rsidR="00C437AF" w:rsidRPr="004F5499" w:rsidRDefault="00C437AF" w:rsidP="00AE7058">
            <w:pPr>
              <w:suppressAutoHyphens w:val="0"/>
              <w:spacing w:line="237" w:lineRule="auto"/>
              <w:ind w:left="19"/>
              <w:jc w:val="center"/>
              <w:rPr>
                <w:rFonts w:ascii="Garamond" w:eastAsia="Calibri" w:hAnsi="Garamond" w:cs="Times New Roman"/>
                <w:lang w:eastAsia="en-US"/>
              </w:rPr>
            </w:pPr>
            <w:r w:rsidRPr="004F5499">
              <w:rPr>
                <w:rFonts w:ascii="Garamond" w:hAnsi="Garamond" w:cs="Garamond"/>
                <w:b/>
                <w:lang w:eastAsia="en-US"/>
              </w:rPr>
              <w:t xml:space="preserve">Szerződést kötő másik fél neve, székhelye, a referenciáról információt nyújtó személy neve és </w:t>
            </w:r>
          </w:p>
          <w:p w:rsidR="00C437AF" w:rsidRPr="004F5499" w:rsidRDefault="00C437AF" w:rsidP="00AE7058">
            <w:pPr>
              <w:suppressAutoHyphens w:val="0"/>
              <w:ind w:right="3"/>
              <w:jc w:val="center"/>
              <w:rPr>
                <w:rFonts w:ascii="Garamond" w:eastAsia="Calibri" w:hAnsi="Garamond" w:cs="Times New Roman"/>
                <w:lang w:eastAsia="en-US"/>
              </w:rPr>
            </w:pPr>
            <w:r w:rsidRPr="004F5499">
              <w:rPr>
                <w:rFonts w:ascii="Garamond" w:hAnsi="Garamond" w:cs="Garamond"/>
                <w:b/>
                <w:lang w:eastAsia="en-US"/>
              </w:rPr>
              <w:t xml:space="preserve">elérhetősége </w:t>
            </w:r>
          </w:p>
        </w:tc>
        <w:tc>
          <w:tcPr>
            <w:tcW w:w="2268" w:type="dxa"/>
            <w:shd w:val="clear" w:color="auto" w:fill="BFBFBF"/>
            <w:vAlign w:val="center"/>
          </w:tcPr>
          <w:p w:rsidR="00C437AF" w:rsidRPr="004F5499" w:rsidRDefault="00C437AF" w:rsidP="00AE7058">
            <w:pPr>
              <w:suppressAutoHyphens w:val="0"/>
              <w:ind w:right="3"/>
              <w:jc w:val="center"/>
              <w:rPr>
                <w:rFonts w:ascii="Garamond" w:eastAsia="Calibri" w:hAnsi="Garamond" w:cs="Times New Roman"/>
                <w:lang w:eastAsia="en-US"/>
              </w:rPr>
            </w:pPr>
            <w:r w:rsidRPr="004F5499">
              <w:rPr>
                <w:rFonts w:ascii="Garamond" w:hAnsi="Garamond" w:cs="Garamond"/>
                <w:b/>
                <w:lang w:eastAsia="en-US"/>
              </w:rPr>
              <w:t xml:space="preserve">Teljesítés ideje </w:t>
            </w:r>
          </w:p>
          <w:p w:rsidR="00C437AF" w:rsidRPr="004F5499" w:rsidRDefault="00C437AF" w:rsidP="00AE7058">
            <w:pPr>
              <w:suppressAutoHyphens w:val="0"/>
              <w:jc w:val="center"/>
              <w:rPr>
                <w:rFonts w:ascii="Garamond" w:eastAsia="Calibri" w:hAnsi="Garamond" w:cs="Times New Roman"/>
                <w:lang w:eastAsia="en-US"/>
              </w:rPr>
            </w:pPr>
            <w:r w:rsidRPr="004F5499">
              <w:rPr>
                <w:rFonts w:ascii="Garamond" w:hAnsi="Garamond" w:cs="Garamond"/>
                <w:b/>
                <w:lang w:eastAsia="en-US"/>
              </w:rPr>
              <w:t>(</w:t>
            </w:r>
            <w:r w:rsidRPr="006B3DAF">
              <w:rPr>
                <w:rFonts w:ascii="Garamond" w:hAnsi="Garamond" w:cs="Garamond"/>
                <w:b/>
                <w:lang w:eastAsia="en-US"/>
              </w:rPr>
              <w:t>a kezdési és befejezési határidő –</w:t>
            </w:r>
            <w:r>
              <w:rPr>
                <w:rFonts w:ascii="Garamond" w:hAnsi="Garamond" w:cs="Garamond"/>
                <w:b/>
                <w:lang w:eastAsia="en-US"/>
              </w:rPr>
              <w:t xml:space="preserve"> év/hónap/nap – megjelölésével</w:t>
            </w:r>
            <w:r w:rsidRPr="004F5499">
              <w:rPr>
                <w:rFonts w:ascii="Garamond" w:hAnsi="Garamond" w:cs="Garamond"/>
                <w:b/>
                <w:lang w:eastAsia="en-US"/>
              </w:rPr>
              <w:t xml:space="preserve">), teljesítés helye </w:t>
            </w:r>
          </w:p>
        </w:tc>
        <w:tc>
          <w:tcPr>
            <w:tcW w:w="3827" w:type="dxa"/>
            <w:shd w:val="clear" w:color="auto" w:fill="BFBFBF"/>
            <w:vAlign w:val="center"/>
          </w:tcPr>
          <w:p w:rsidR="00C437AF" w:rsidRPr="004F5499" w:rsidRDefault="00C437AF" w:rsidP="00AE7058">
            <w:pPr>
              <w:suppressAutoHyphens w:val="0"/>
              <w:spacing w:after="99"/>
              <w:jc w:val="center"/>
              <w:rPr>
                <w:rFonts w:ascii="Garamond" w:eastAsia="Calibri" w:hAnsi="Garamond" w:cs="Times New Roman"/>
                <w:lang w:eastAsia="en-US"/>
              </w:rPr>
            </w:pPr>
            <w:r>
              <w:rPr>
                <w:rFonts w:ascii="Garamond" w:hAnsi="Garamond" w:cs="Garamond"/>
                <w:b/>
                <w:lang w:eastAsia="en-US"/>
              </w:rPr>
              <w:t>Árubeszerzése</w:t>
            </w:r>
            <w:r w:rsidRPr="004F5499">
              <w:rPr>
                <w:rFonts w:ascii="Garamond" w:hAnsi="Garamond" w:cs="Garamond"/>
                <w:b/>
                <w:lang w:eastAsia="en-US"/>
              </w:rPr>
              <w:t xml:space="preserve"> tárgya leírása </w:t>
            </w:r>
          </w:p>
          <w:p w:rsidR="00C437AF" w:rsidRPr="004F5499" w:rsidRDefault="00C437AF" w:rsidP="00AE7058">
            <w:pPr>
              <w:suppressAutoHyphens w:val="0"/>
              <w:ind w:left="39" w:firstLine="20"/>
              <w:jc w:val="center"/>
              <w:rPr>
                <w:rFonts w:ascii="Garamond" w:eastAsia="Calibri" w:hAnsi="Garamond" w:cs="Times New Roman"/>
                <w:lang w:eastAsia="en-US"/>
              </w:rPr>
            </w:pPr>
            <w:r w:rsidRPr="004F5499">
              <w:rPr>
                <w:rFonts w:ascii="Garamond" w:hAnsi="Garamond" w:cs="Garamond"/>
                <w:b/>
                <w:lang w:eastAsia="en-US"/>
              </w:rPr>
              <w:t xml:space="preserve">A teljesítés azon jellemzői, amelyekkel az adott alkalmassági feltételnek való megfelelés igazolható </w:t>
            </w:r>
          </w:p>
        </w:tc>
        <w:tc>
          <w:tcPr>
            <w:tcW w:w="2533" w:type="dxa"/>
            <w:shd w:val="clear" w:color="auto" w:fill="BFBFBF"/>
            <w:vAlign w:val="center"/>
          </w:tcPr>
          <w:p w:rsidR="00C437AF" w:rsidRDefault="00C437AF" w:rsidP="00AE7058">
            <w:pPr>
              <w:suppressAutoHyphens w:val="0"/>
              <w:jc w:val="center"/>
              <w:rPr>
                <w:rFonts w:ascii="Garamond" w:hAnsi="Garamond" w:cs="Garamond"/>
                <w:b/>
                <w:lang w:eastAsia="en-US"/>
              </w:rPr>
            </w:pPr>
            <w:r>
              <w:rPr>
                <w:rFonts w:ascii="Garamond" w:hAnsi="Garamond" w:cs="Garamond"/>
                <w:b/>
                <w:lang w:eastAsia="en-US"/>
              </w:rPr>
              <w:t>Teljesítés mennyisége</w:t>
            </w:r>
          </w:p>
          <w:p w:rsidR="00C437AF" w:rsidRPr="004F5499" w:rsidRDefault="00C437AF" w:rsidP="00AE7058">
            <w:pPr>
              <w:suppressAutoHyphens w:val="0"/>
              <w:jc w:val="center"/>
              <w:rPr>
                <w:rFonts w:ascii="Garamond" w:eastAsia="Calibri" w:hAnsi="Garamond" w:cs="Times New Roman"/>
                <w:lang w:eastAsia="en-US"/>
              </w:rPr>
            </w:pPr>
            <w:r>
              <w:rPr>
                <w:rFonts w:ascii="Garamond" w:hAnsi="Garamond" w:cs="Garamond"/>
                <w:b/>
                <w:lang w:eastAsia="en-US"/>
              </w:rPr>
              <w:t xml:space="preserve">(ml) </w:t>
            </w:r>
          </w:p>
        </w:tc>
      </w:tr>
      <w:tr w:rsidR="00C437AF" w:rsidRPr="004F5499" w:rsidTr="00AE7058">
        <w:trPr>
          <w:trHeight w:val="557"/>
          <w:tblCellSpacing w:w="20" w:type="dxa"/>
        </w:trPr>
        <w:tc>
          <w:tcPr>
            <w:tcW w:w="5525" w:type="dxa"/>
            <w:vAlign w:val="center"/>
          </w:tcPr>
          <w:p w:rsidR="00C437AF" w:rsidRPr="004F5499" w:rsidRDefault="00C437AF" w:rsidP="00AE7058">
            <w:pPr>
              <w:suppressAutoHyphens w:val="0"/>
              <w:ind w:left="47"/>
              <w:jc w:val="center"/>
              <w:rPr>
                <w:rFonts w:ascii="Garamond" w:eastAsia="Calibri" w:hAnsi="Garamond" w:cs="Times New Roman"/>
                <w:lang w:eastAsia="en-US"/>
              </w:rPr>
            </w:pPr>
            <w:r w:rsidRPr="004F5499">
              <w:rPr>
                <w:rFonts w:ascii="Garamond" w:hAnsi="Garamond" w:cs="Garamond"/>
                <w:lang w:eastAsia="en-US"/>
              </w:rPr>
              <w:t xml:space="preserve"> </w:t>
            </w:r>
          </w:p>
        </w:tc>
        <w:tc>
          <w:tcPr>
            <w:tcW w:w="2268" w:type="dxa"/>
            <w:vAlign w:val="center"/>
          </w:tcPr>
          <w:p w:rsidR="00C437AF" w:rsidRPr="004F5499" w:rsidRDefault="00C437AF" w:rsidP="00AE7058">
            <w:pPr>
              <w:suppressAutoHyphens w:val="0"/>
              <w:ind w:left="55"/>
              <w:jc w:val="center"/>
              <w:rPr>
                <w:rFonts w:ascii="Garamond" w:eastAsia="Calibri" w:hAnsi="Garamond" w:cs="Times New Roman"/>
                <w:lang w:eastAsia="en-US"/>
              </w:rPr>
            </w:pPr>
            <w:r w:rsidRPr="004F5499">
              <w:rPr>
                <w:rFonts w:ascii="Garamond" w:hAnsi="Garamond" w:cs="Garamond"/>
                <w:lang w:eastAsia="en-US"/>
              </w:rPr>
              <w:t xml:space="preserve"> </w:t>
            </w:r>
          </w:p>
        </w:tc>
        <w:tc>
          <w:tcPr>
            <w:tcW w:w="3827" w:type="dxa"/>
            <w:vAlign w:val="center"/>
          </w:tcPr>
          <w:p w:rsidR="00C437AF" w:rsidRPr="004F5499" w:rsidRDefault="00C437AF" w:rsidP="00AE7058">
            <w:pPr>
              <w:suppressAutoHyphens w:val="0"/>
              <w:ind w:left="51"/>
              <w:jc w:val="center"/>
              <w:rPr>
                <w:rFonts w:ascii="Garamond" w:eastAsia="Calibri" w:hAnsi="Garamond" w:cs="Times New Roman"/>
                <w:lang w:eastAsia="en-US"/>
              </w:rPr>
            </w:pPr>
            <w:r w:rsidRPr="004F5499">
              <w:rPr>
                <w:rFonts w:ascii="Garamond" w:hAnsi="Garamond" w:cs="Garamond"/>
                <w:lang w:eastAsia="en-US"/>
              </w:rPr>
              <w:t xml:space="preserve"> </w:t>
            </w:r>
          </w:p>
        </w:tc>
        <w:tc>
          <w:tcPr>
            <w:tcW w:w="2533" w:type="dxa"/>
            <w:vAlign w:val="center"/>
          </w:tcPr>
          <w:p w:rsidR="00C437AF" w:rsidRPr="004F5499" w:rsidRDefault="00C437AF" w:rsidP="00AE7058">
            <w:pPr>
              <w:suppressAutoHyphens w:val="0"/>
              <w:ind w:left="62"/>
              <w:jc w:val="center"/>
              <w:rPr>
                <w:rFonts w:ascii="Garamond" w:eastAsia="Calibri" w:hAnsi="Garamond" w:cs="Times New Roman"/>
                <w:lang w:eastAsia="en-US"/>
              </w:rPr>
            </w:pPr>
            <w:r w:rsidRPr="004F5499">
              <w:rPr>
                <w:rFonts w:ascii="Garamond" w:hAnsi="Garamond" w:cs="Garamond"/>
                <w:lang w:eastAsia="en-US"/>
              </w:rPr>
              <w:t xml:space="preserve"> </w:t>
            </w:r>
          </w:p>
        </w:tc>
      </w:tr>
    </w:tbl>
    <w:p w:rsidR="00C437AF" w:rsidRPr="004F5499" w:rsidRDefault="00C437AF" w:rsidP="00C437AF">
      <w:pPr>
        <w:tabs>
          <w:tab w:val="center" w:pos="3545"/>
          <w:tab w:val="center" w:pos="4254"/>
          <w:tab w:val="center" w:pos="4964"/>
          <w:tab w:val="center" w:pos="5672"/>
          <w:tab w:val="center" w:pos="6383"/>
          <w:tab w:val="center" w:pos="7091"/>
          <w:tab w:val="center" w:pos="7801"/>
        </w:tabs>
        <w:suppressAutoHyphens w:val="0"/>
        <w:spacing w:after="61" w:line="248" w:lineRule="auto"/>
        <w:jc w:val="both"/>
        <w:rPr>
          <w:rFonts w:ascii="Garamond" w:eastAsia="Garamond" w:hAnsi="Garamond" w:cs="Garamond"/>
          <w:lang w:eastAsia="en-US"/>
        </w:rPr>
      </w:pPr>
    </w:p>
    <w:p w:rsidR="00C437AF" w:rsidRPr="004F5499" w:rsidRDefault="00C437AF" w:rsidP="00C437AF">
      <w:pPr>
        <w:tabs>
          <w:tab w:val="center" w:pos="3545"/>
          <w:tab w:val="center" w:pos="4254"/>
          <w:tab w:val="center" w:pos="4964"/>
          <w:tab w:val="center" w:pos="5672"/>
          <w:tab w:val="center" w:pos="6383"/>
          <w:tab w:val="center" w:pos="7091"/>
          <w:tab w:val="center" w:pos="7801"/>
        </w:tabs>
        <w:suppressAutoHyphens w:val="0"/>
        <w:spacing w:after="61" w:line="248" w:lineRule="auto"/>
        <w:jc w:val="both"/>
        <w:rPr>
          <w:rFonts w:ascii="Garamond" w:eastAsia="Calibri" w:hAnsi="Garamond" w:cs="Times New Roman"/>
          <w:lang w:eastAsia="en-US"/>
        </w:rPr>
      </w:pPr>
      <w:r w:rsidRPr="004F5499">
        <w:rPr>
          <w:rFonts w:ascii="Garamond" w:eastAsia="Garamond" w:hAnsi="Garamond" w:cs="Garamond"/>
          <w:lang w:eastAsia="en-US"/>
        </w:rPr>
        <w:t xml:space="preserve">Keltezés (helység, év, hónap, nap)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p>
    <w:p w:rsidR="00C437AF" w:rsidRPr="004F5499" w:rsidRDefault="00C437AF" w:rsidP="00C437AF">
      <w:pPr>
        <w:tabs>
          <w:tab w:val="center" w:pos="708"/>
          <w:tab w:val="center" w:pos="1419"/>
          <w:tab w:val="center" w:pos="2127"/>
          <w:tab w:val="center" w:pos="2837"/>
          <w:tab w:val="center" w:pos="3545"/>
          <w:tab w:val="center" w:pos="4254"/>
          <w:tab w:val="center" w:pos="4964"/>
          <w:tab w:val="center" w:pos="5672"/>
          <w:tab w:val="center" w:pos="6383"/>
          <w:tab w:val="center" w:pos="9457"/>
        </w:tabs>
        <w:suppressAutoHyphens w:val="0"/>
        <w:spacing w:after="61" w:line="248" w:lineRule="auto"/>
        <w:jc w:val="both"/>
        <w:rPr>
          <w:rFonts w:ascii="Garamond" w:eastAsia="Calibri" w:hAnsi="Garamond" w:cs="Times New Roman"/>
          <w:lang w:eastAsia="en-US"/>
        </w:rPr>
      </w:pPr>
      <w:r w:rsidRPr="004F5499">
        <w:rPr>
          <w:rFonts w:ascii="Garamond" w:eastAsia="Garamond" w:hAnsi="Garamond" w:cs="Garamond"/>
          <w:lang w:eastAsia="en-US"/>
        </w:rPr>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w:t>
      </w:r>
      <w:r w:rsidRPr="004F5499">
        <w:rPr>
          <w:rFonts w:ascii="Garamond" w:eastAsia="Garamond" w:hAnsi="Garamond" w:cs="Garamond"/>
          <w:lang w:eastAsia="en-US"/>
        </w:rPr>
        <w:tab/>
        <w:t xml:space="preserve">              ……………………………………………… </w:t>
      </w:r>
    </w:p>
    <w:p w:rsidR="00C437AF" w:rsidRPr="004F5499" w:rsidRDefault="00C437AF" w:rsidP="00C437AF">
      <w:pPr>
        <w:tabs>
          <w:tab w:val="center" w:pos="10201"/>
        </w:tabs>
        <w:suppressAutoHyphens w:val="0"/>
        <w:spacing w:after="23" w:line="248" w:lineRule="auto"/>
        <w:jc w:val="both"/>
        <w:rPr>
          <w:rFonts w:ascii="Garamond" w:eastAsia="Calibri" w:hAnsi="Garamond" w:cs="Times New Roman"/>
          <w:lang w:eastAsia="en-US"/>
        </w:rPr>
      </w:pPr>
      <w:r w:rsidRPr="004F5499">
        <w:rPr>
          <w:rFonts w:ascii="Garamond" w:eastAsia="Garamond" w:hAnsi="Garamond" w:cs="Garamond"/>
          <w:lang w:eastAsia="en-US"/>
        </w:rPr>
        <w:t xml:space="preserve"> </w:t>
      </w:r>
      <w:r w:rsidRPr="004F5499">
        <w:rPr>
          <w:rFonts w:ascii="Garamond" w:eastAsia="Garamond" w:hAnsi="Garamond" w:cs="Garamond"/>
          <w:lang w:eastAsia="en-US"/>
        </w:rPr>
        <w:tab/>
        <w:t xml:space="preserve">(cégjegyzésre jogosult vagy szabályszerűen  </w:t>
      </w:r>
    </w:p>
    <w:p w:rsidR="00C437AF" w:rsidRPr="004F5499" w:rsidRDefault="00C437AF" w:rsidP="00C437AF">
      <w:pPr>
        <w:tabs>
          <w:tab w:val="center" w:pos="10203"/>
        </w:tabs>
        <w:suppressAutoHyphens w:val="0"/>
        <w:spacing w:after="11" w:line="248" w:lineRule="auto"/>
        <w:jc w:val="both"/>
        <w:rPr>
          <w:rFonts w:ascii="Calibri" w:eastAsia="Calibri" w:hAnsi="Calibri" w:cs="Times New Roman"/>
          <w:sz w:val="22"/>
          <w:szCs w:val="22"/>
          <w:lang w:eastAsia="en-US"/>
        </w:rPr>
      </w:pPr>
      <w:r w:rsidRPr="004F5499">
        <w:rPr>
          <w:rFonts w:ascii="Garamond" w:eastAsia="Garamond" w:hAnsi="Garamond" w:cs="Garamond"/>
          <w:lang w:eastAsia="en-US"/>
        </w:rPr>
        <w:t xml:space="preserve"> </w:t>
      </w:r>
      <w:r w:rsidRPr="004F5499">
        <w:rPr>
          <w:rFonts w:ascii="Garamond" w:eastAsia="Garamond" w:hAnsi="Garamond" w:cs="Garamond"/>
          <w:lang w:eastAsia="en-US"/>
        </w:rPr>
        <w:tab/>
        <w:t>meghatalmazott képviselő aláírása)</w:t>
      </w:r>
      <w:r w:rsidRPr="004F5499">
        <w:rPr>
          <w:rFonts w:ascii="Garamond" w:eastAsia="Garamond" w:hAnsi="Garamond" w:cs="Garamond"/>
          <w:sz w:val="22"/>
          <w:szCs w:val="22"/>
          <w:lang w:eastAsia="en-US"/>
        </w:rPr>
        <w:t xml:space="preserve"> </w:t>
      </w:r>
    </w:p>
    <w:p w:rsidR="00C437AF" w:rsidRPr="004F5499" w:rsidRDefault="00C437AF" w:rsidP="00C437AF">
      <w:pPr>
        <w:suppressAutoHyphens w:val="0"/>
        <w:jc w:val="both"/>
        <w:rPr>
          <w:rFonts w:ascii="Calibri" w:eastAsia="Calibri" w:hAnsi="Calibri" w:cs="Times New Roman"/>
          <w:sz w:val="22"/>
          <w:szCs w:val="22"/>
          <w:lang w:eastAsia="en-US"/>
        </w:rPr>
      </w:pPr>
      <w:r w:rsidRPr="004F5499">
        <w:rPr>
          <w:rFonts w:ascii="Calibri" w:eastAsia="Calibri" w:hAnsi="Calibri" w:cs="Calibri"/>
          <w:strike/>
          <w:sz w:val="22"/>
          <w:szCs w:val="22"/>
          <w:lang w:eastAsia="en-US"/>
        </w:rPr>
        <w:t xml:space="preserve">                                                         </w:t>
      </w:r>
      <w:r w:rsidRPr="004F5499">
        <w:rPr>
          <w:rFonts w:ascii="Calibri" w:eastAsia="Calibri" w:hAnsi="Calibri" w:cs="Calibri"/>
          <w:sz w:val="22"/>
          <w:szCs w:val="22"/>
          <w:lang w:eastAsia="en-US"/>
        </w:rPr>
        <w:t xml:space="preserve"> </w:t>
      </w:r>
    </w:p>
    <w:p w:rsidR="00C437AF" w:rsidRPr="004F5499" w:rsidRDefault="00C437AF" w:rsidP="00C437AF">
      <w:pPr>
        <w:numPr>
          <w:ilvl w:val="0"/>
          <w:numId w:val="48"/>
        </w:numPr>
        <w:suppressAutoHyphens w:val="0"/>
        <w:spacing w:after="120"/>
        <w:ind w:hanging="170"/>
        <w:jc w:val="both"/>
        <w:rPr>
          <w:rFonts w:ascii="Calibri" w:eastAsia="Calibri" w:hAnsi="Calibri" w:cs="Times New Roman"/>
          <w:sz w:val="22"/>
          <w:szCs w:val="22"/>
          <w:lang w:eastAsia="en-US"/>
        </w:rPr>
      </w:pPr>
      <w:r w:rsidRPr="004F5499">
        <w:rPr>
          <w:rFonts w:ascii="Garamond" w:eastAsia="Garamond" w:hAnsi="Garamond" w:cs="Garamond"/>
          <w:sz w:val="20"/>
          <w:szCs w:val="22"/>
          <w:lang w:eastAsia="en-US"/>
        </w:rPr>
        <w:t xml:space="preserve">Kérjük a nyilatkozatot aláíró személye szerint a megfelelő részt húzzák alá vagy a szükségtelen részt töröljék! </w:t>
      </w:r>
    </w:p>
    <w:p w:rsidR="00C437AF" w:rsidRPr="004F5499" w:rsidRDefault="00C437AF" w:rsidP="00C437AF">
      <w:pPr>
        <w:numPr>
          <w:ilvl w:val="0"/>
          <w:numId w:val="48"/>
        </w:numPr>
        <w:suppressAutoHyphens w:val="0"/>
        <w:spacing w:after="120"/>
        <w:ind w:hanging="170"/>
        <w:jc w:val="both"/>
        <w:rPr>
          <w:rFonts w:ascii="Calibri" w:eastAsia="Calibri" w:hAnsi="Calibri" w:cs="Times New Roman"/>
          <w:sz w:val="22"/>
          <w:szCs w:val="22"/>
          <w:lang w:eastAsia="en-US"/>
        </w:rPr>
      </w:pPr>
      <w:r w:rsidRPr="004F5499">
        <w:rPr>
          <w:rFonts w:ascii="Garamond" w:eastAsia="Garamond" w:hAnsi="Garamond" w:cs="Garamond"/>
          <w:sz w:val="20"/>
          <w:szCs w:val="22"/>
          <w:lang w:eastAsia="en-US"/>
        </w:rPr>
        <w:lastRenderedPageBreak/>
        <w:t xml:space="preserve">Kérjük a megfelelő részt húzzák alá vagy a szükségtelen részt töröljék! </w:t>
      </w:r>
    </w:p>
    <w:p w:rsidR="00C437AF" w:rsidRPr="004F5499" w:rsidRDefault="00C437AF" w:rsidP="00C437AF">
      <w:pPr>
        <w:tabs>
          <w:tab w:val="center" w:pos="6521"/>
        </w:tabs>
        <w:suppressAutoHyphens w:val="0"/>
        <w:spacing w:after="120"/>
        <w:jc w:val="both"/>
        <w:rPr>
          <w:rFonts w:ascii="Garamond" w:eastAsia="Calibri" w:hAnsi="Garamond" w:cs="Times New Roman"/>
          <w:sz w:val="22"/>
          <w:szCs w:val="22"/>
          <w:lang w:eastAsia="en-US"/>
        </w:rPr>
      </w:pPr>
    </w:p>
    <w:p w:rsidR="00C437AF" w:rsidRPr="004F5499" w:rsidRDefault="00C437AF" w:rsidP="00C437AF">
      <w:pPr>
        <w:suppressAutoHyphens w:val="0"/>
        <w:spacing w:after="120" w:line="276" w:lineRule="auto"/>
        <w:jc w:val="right"/>
        <w:rPr>
          <w:rFonts w:ascii="Garamond" w:eastAsia="Calibri" w:hAnsi="Garamond" w:cs="Times New Roman"/>
          <w:b/>
          <w:lang w:eastAsia="en-US"/>
        </w:rPr>
      </w:pPr>
      <w:r w:rsidRPr="004F5499">
        <w:rPr>
          <w:rFonts w:ascii="Garamond" w:eastAsia="Calibri" w:hAnsi="Garamond" w:cs="Times New Roman"/>
          <w:b/>
          <w:lang w:eastAsia="en-US"/>
        </w:rPr>
        <w:t>1</w:t>
      </w:r>
      <w:r>
        <w:rPr>
          <w:rFonts w:ascii="Garamond" w:eastAsia="Calibri" w:hAnsi="Garamond" w:cs="Times New Roman"/>
          <w:b/>
          <w:lang w:eastAsia="en-US"/>
        </w:rPr>
        <w:t>5</w:t>
      </w:r>
      <w:r w:rsidRPr="004F5499">
        <w:rPr>
          <w:rFonts w:ascii="Garamond" w:eastAsia="Calibri" w:hAnsi="Garamond" w:cs="Times New Roman"/>
          <w:b/>
          <w:lang w:eastAsia="en-US"/>
        </w:rPr>
        <w:t>. számú melléklet</w:t>
      </w:r>
    </w:p>
    <w:p w:rsidR="00C437AF" w:rsidRPr="004F5499" w:rsidRDefault="00C437AF" w:rsidP="00C437AF">
      <w:pPr>
        <w:suppressAutoHyphens w:val="0"/>
        <w:spacing w:after="120" w:line="276" w:lineRule="auto"/>
        <w:jc w:val="center"/>
        <w:rPr>
          <w:rFonts w:ascii="Garamond" w:eastAsia="Calibri" w:hAnsi="Garamond" w:cs="Times New Roman"/>
          <w:b/>
          <w:lang w:eastAsia="en-US"/>
        </w:rPr>
      </w:pPr>
      <w:r w:rsidRPr="004F5499">
        <w:rPr>
          <w:rFonts w:ascii="Garamond" w:eastAsia="Calibri" w:hAnsi="Garamond" w:cs="Times New Roman"/>
          <w:b/>
          <w:caps/>
          <w:lang w:eastAsia="en-US"/>
        </w:rPr>
        <w:t>Referenciaigazolás</w:t>
      </w:r>
    </w:p>
    <w:p w:rsidR="00C437AF" w:rsidRPr="004F5499" w:rsidRDefault="00C437AF" w:rsidP="00C437AF">
      <w:pPr>
        <w:suppressAutoHyphens w:val="0"/>
        <w:spacing w:after="120"/>
        <w:jc w:val="center"/>
        <w:rPr>
          <w:rFonts w:ascii="Garamond" w:eastAsia="Calibri" w:hAnsi="Garamond" w:cs="Times New Roman"/>
          <w:b/>
          <w:lang w:eastAsia="en-US"/>
        </w:rPr>
      </w:pPr>
      <w:r w:rsidRPr="004F5499">
        <w:rPr>
          <w:rFonts w:ascii="Garamond" w:eastAsia="Calibri" w:hAnsi="Garamond" w:cs="Times New Roman"/>
          <w:b/>
          <w:lang w:eastAsia="en-US"/>
        </w:rPr>
        <w:t>(minta)</w:t>
      </w:r>
    </w:p>
    <w:p w:rsidR="00C437AF" w:rsidRDefault="00C437AF" w:rsidP="00C437AF">
      <w:pPr>
        <w:suppressAutoHyphens w:val="0"/>
        <w:spacing w:after="120" w:line="276" w:lineRule="auto"/>
        <w:jc w:val="center"/>
        <w:rPr>
          <w:rFonts w:ascii="Garamond" w:eastAsia="Calibri" w:hAnsi="Garamond" w:cs="Times New Roman"/>
          <w:b/>
          <w:i/>
          <w:lang w:eastAsia="en-US"/>
        </w:rPr>
      </w:pPr>
      <w:r w:rsidRPr="004F5499">
        <w:rPr>
          <w:rFonts w:ascii="Garamond" w:eastAsia="Calibri" w:hAnsi="Garamond" w:cs="Times New Roman"/>
          <w:b/>
          <w:i/>
          <w:lang w:eastAsia="en-US"/>
        </w:rPr>
        <w:t>„Kontrasztanyagok beszerzése a Pécsi Tudományegyetem részére”</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Alulírott ………………………………………… mint a(z)…………………………………… (székhely: ………………………………) cégjegyzésre jogosult/aláírásra jogosult</w:t>
      </w:r>
      <w:r w:rsidRPr="004F5499">
        <w:rPr>
          <w:rFonts w:ascii="Garamond" w:eastAsia="Calibri" w:hAnsi="Garamond" w:cs="Times New Roman"/>
          <w:vertAlign w:val="superscript"/>
          <w:lang w:eastAsia="en-US"/>
        </w:rPr>
        <w:footnoteReference w:id="102"/>
      </w:r>
      <w:r w:rsidRPr="004F5499">
        <w:rPr>
          <w:rFonts w:ascii="Garamond" w:eastAsia="Calibri" w:hAnsi="Garamond" w:cs="Times New Roman"/>
          <w:lang w:eastAsia="en-US"/>
        </w:rPr>
        <w:t xml:space="preserve"> képviselője aláírásommal igazolom, hogy a(z)…………………………… (székhely:……………………….) az alábbi sz</w:t>
      </w:r>
      <w:r>
        <w:rPr>
          <w:rFonts w:ascii="Garamond" w:eastAsia="Calibri" w:hAnsi="Garamond" w:cs="Times New Roman"/>
          <w:lang w:eastAsia="en-US"/>
        </w:rPr>
        <w:t xml:space="preserve">állításokat </w:t>
      </w:r>
      <w:r w:rsidRPr="004F5499">
        <w:rPr>
          <w:rFonts w:ascii="Garamond" w:eastAsia="Calibri" w:hAnsi="Garamond" w:cs="Times New Roman"/>
          <w:lang w:eastAsia="en-US"/>
        </w:rPr>
        <w:t>végezte az előírásoknak és a szerződésnek megfelelő módon:</w:t>
      </w:r>
    </w:p>
    <w:tbl>
      <w:tblPr>
        <w:tblW w:w="141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666"/>
        <w:gridCol w:w="6129"/>
        <w:gridCol w:w="3402"/>
      </w:tblGrid>
      <w:tr w:rsidR="00C437AF" w:rsidRPr="004F5499" w:rsidTr="00AE7058">
        <w:trPr>
          <w:trHeight w:val="253"/>
          <w:tblCellSpacing w:w="20" w:type="dxa"/>
        </w:trPr>
        <w:tc>
          <w:tcPr>
            <w:tcW w:w="4606" w:type="dxa"/>
            <w:shd w:val="clear" w:color="auto" w:fill="BFBFBF"/>
            <w:vAlign w:val="center"/>
          </w:tcPr>
          <w:p w:rsidR="00C437AF" w:rsidRPr="004F5499" w:rsidRDefault="00C437AF" w:rsidP="00AE7058">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Az árubeszerzés tárgyának</w:t>
            </w:r>
            <w:r w:rsidRPr="004F5499">
              <w:rPr>
                <w:rFonts w:ascii="Garamond" w:eastAsia="Calibri" w:hAnsi="Garamond" w:cs="Times New Roman"/>
                <w:b/>
                <w:lang w:eastAsia="en-US"/>
              </w:rPr>
              <w:t xml:space="preserve"> leírása</w:t>
            </w:r>
          </w:p>
        </w:tc>
        <w:tc>
          <w:tcPr>
            <w:tcW w:w="6089" w:type="dxa"/>
            <w:shd w:val="clear" w:color="auto" w:fill="BFBFBF"/>
            <w:vAlign w:val="center"/>
          </w:tcPr>
          <w:p w:rsidR="00C437AF" w:rsidRPr="004F5499" w:rsidRDefault="00C437AF" w:rsidP="00AE7058">
            <w:pPr>
              <w:suppressAutoHyphens w:val="0"/>
              <w:spacing w:before="120" w:after="120"/>
              <w:jc w:val="center"/>
              <w:rPr>
                <w:rFonts w:ascii="Garamond" w:eastAsia="Calibri" w:hAnsi="Garamond" w:cs="Times New Roman"/>
                <w:b/>
                <w:lang w:eastAsia="en-US"/>
              </w:rPr>
            </w:pPr>
            <w:r w:rsidRPr="004F5499">
              <w:rPr>
                <w:rFonts w:ascii="Garamond" w:eastAsia="Calibri" w:hAnsi="Garamond" w:cs="Times New Roman"/>
                <w:b/>
                <w:lang w:eastAsia="en-US"/>
              </w:rPr>
              <w:t>Teljesítés ideje (</w:t>
            </w:r>
            <w:r w:rsidRPr="00CD7F31">
              <w:rPr>
                <w:rFonts w:ascii="Garamond" w:eastAsia="Calibri" w:hAnsi="Garamond" w:cs="Times New Roman"/>
                <w:b/>
                <w:lang w:eastAsia="en-US"/>
              </w:rPr>
              <w:t>a kezdési és befejezési határidő – év/hónap/nap – megjelölésével</w:t>
            </w:r>
            <w:r w:rsidRPr="004F5499">
              <w:rPr>
                <w:rFonts w:ascii="Garamond" w:eastAsia="Calibri" w:hAnsi="Garamond" w:cs="Times New Roman"/>
                <w:b/>
                <w:lang w:eastAsia="en-US"/>
              </w:rPr>
              <w:t>), teljesítés helye</w:t>
            </w:r>
          </w:p>
        </w:tc>
        <w:tc>
          <w:tcPr>
            <w:tcW w:w="3342" w:type="dxa"/>
            <w:shd w:val="clear" w:color="auto" w:fill="BFBFBF"/>
            <w:vAlign w:val="center"/>
          </w:tcPr>
          <w:p w:rsidR="00C437AF" w:rsidRPr="008D3F5D" w:rsidRDefault="00C437AF" w:rsidP="00AE7058">
            <w:pPr>
              <w:suppressAutoHyphens w:val="0"/>
              <w:spacing w:before="120" w:after="120"/>
              <w:jc w:val="center"/>
              <w:rPr>
                <w:rFonts w:ascii="Garamond" w:eastAsia="Calibri" w:hAnsi="Garamond" w:cs="Times New Roman"/>
                <w:b/>
                <w:lang w:eastAsia="en-US"/>
              </w:rPr>
            </w:pPr>
            <w:r w:rsidRPr="008D3F5D">
              <w:rPr>
                <w:rFonts w:ascii="Garamond" w:eastAsia="Calibri" w:hAnsi="Garamond" w:cs="Times New Roman"/>
                <w:b/>
                <w:lang w:eastAsia="en-US"/>
              </w:rPr>
              <w:t>Teljesítés mennyisége</w:t>
            </w:r>
          </w:p>
          <w:p w:rsidR="00C437AF" w:rsidRPr="004F5499" w:rsidRDefault="00C437AF" w:rsidP="00AE7058">
            <w:pPr>
              <w:suppressAutoHyphens w:val="0"/>
              <w:spacing w:before="120" w:after="120"/>
              <w:jc w:val="center"/>
              <w:rPr>
                <w:rFonts w:ascii="Garamond" w:eastAsia="Calibri" w:hAnsi="Garamond" w:cs="Times New Roman"/>
                <w:b/>
                <w:lang w:eastAsia="en-US"/>
              </w:rPr>
            </w:pPr>
            <w:r w:rsidRPr="008D3F5D">
              <w:rPr>
                <w:rFonts w:ascii="Garamond" w:eastAsia="Calibri" w:hAnsi="Garamond" w:cs="Times New Roman"/>
                <w:b/>
                <w:lang w:eastAsia="en-US"/>
              </w:rPr>
              <w:t>(ml)</w:t>
            </w:r>
          </w:p>
        </w:tc>
      </w:tr>
      <w:tr w:rsidR="00C437AF" w:rsidRPr="004F5499" w:rsidTr="00AE7058">
        <w:trPr>
          <w:trHeight w:val="253"/>
          <w:tblCellSpacing w:w="20" w:type="dxa"/>
        </w:trPr>
        <w:tc>
          <w:tcPr>
            <w:tcW w:w="4606" w:type="dxa"/>
          </w:tcPr>
          <w:p w:rsidR="00C437AF" w:rsidRPr="004F5499" w:rsidRDefault="00C437AF" w:rsidP="00AE7058">
            <w:pPr>
              <w:suppressAutoHyphens w:val="0"/>
              <w:spacing w:before="120" w:after="120"/>
              <w:jc w:val="center"/>
              <w:rPr>
                <w:rFonts w:ascii="Garamond" w:eastAsia="Calibri" w:hAnsi="Garamond" w:cs="Times New Roman"/>
                <w:lang w:eastAsia="en-US"/>
              </w:rPr>
            </w:pPr>
          </w:p>
        </w:tc>
        <w:tc>
          <w:tcPr>
            <w:tcW w:w="6089" w:type="dxa"/>
          </w:tcPr>
          <w:p w:rsidR="00C437AF" w:rsidRPr="004F5499" w:rsidRDefault="00C437AF" w:rsidP="00AE7058">
            <w:pPr>
              <w:suppressAutoHyphens w:val="0"/>
              <w:spacing w:before="120" w:after="120"/>
              <w:jc w:val="center"/>
              <w:rPr>
                <w:rFonts w:ascii="Garamond" w:eastAsia="Calibri" w:hAnsi="Garamond" w:cs="Times New Roman"/>
                <w:lang w:eastAsia="en-US"/>
              </w:rPr>
            </w:pPr>
          </w:p>
        </w:tc>
        <w:tc>
          <w:tcPr>
            <w:tcW w:w="3342" w:type="dxa"/>
          </w:tcPr>
          <w:p w:rsidR="00C437AF" w:rsidRPr="004F5499" w:rsidRDefault="00C437AF" w:rsidP="00AE7058">
            <w:pPr>
              <w:suppressAutoHyphens w:val="0"/>
              <w:spacing w:before="120" w:after="120"/>
              <w:jc w:val="center"/>
              <w:rPr>
                <w:rFonts w:ascii="Garamond" w:eastAsia="Calibri" w:hAnsi="Garamond" w:cs="Times New Roman"/>
                <w:lang w:eastAsia="en-US"/>
              </w:rPr>
            </w:pPr>
          </w:p>
        </w:tc>
      </w:tr>
    </w:tbl>
    <w:p w:rsidR="00C437AF" w:rsidRPr="004F5499" w:rsidRDefault="00C437AF" w:rsidP="00C437AF">
      <w:pPr>
        <w:suppressAutoHyphens w:val="0"/>
        <w:spacing w:after="120" w:line="276" w:lineRule="auto"/>
        <w:jc w:val="both"/>
        <w:rPr>
          <w:rFonts w:ascii="Garamond" w:eastAsia="Calibri" w:hAnsi="Garamond" w:cs="Times New Roman"/>
          <w:lang w:eastAsia="en-US"/>
        </w:rPr>
      </w:pPr>
    </w:p>
    <w:p w:rsidR="00C437AF" w:rsidRPr="004F5499" w:rsidRDefault="00C437AF" w:rsidP="00C437AF">
      <w:pPr>
        <w:suppressAutoHyphens w:val="0"/>
        <w:spacing w:after="120" w:line="276" w:lineRule="auto"/>
        <w:jc w:val="both"/>
        <w:rPr>
          <w:rFonts w:ascii="Garamond" w:eastAsia="Calibri" w:hAnsi="Garamond" w:cs="Times New Roman"/>
          <w:u w:val="single"/>
          <w:lang w:eastAsia="en-US"/>
        </w:rPr>
      </w:pPr>
      <w:r w:rsidRPr="004F5499">
        <w:rPr>
          <w:rFonts w:ascii="Garamond" w:eastAsia="Calibri" w:hAnsi="Garamond" w:cs="Times New Roman"/>
          <w:u w:val="single"/>
          <w:lang w:eastAsia="en-US"/>
        </w:rPr>
        <w:t>Az igazolt referenciával/referenciákkal kapcsolatban információt nyújtó személy adatai:</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Kapcsolattartó neve:___________________________</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Telefon:____________________________________</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Fax:_______________________________________</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E-mail:_____________________________________</w:t>
      </w:r>
    </w:p>
    <w:p w:rsidR="00C437AF" w:rsidRPr="004F5499" w:rsidRDefault="00C437AF" w:rsidP="00C437AF">
      <w:pPr>
        <w:suppressAutoHyphens w:val="0"/>
        <w:spacing w:after="120" w:line="276" w:lineRule="auto"/>
        <w:jc w:val="both"/>
        <w:rPr>
          <w:rFonts w:ascii="Garamond" w:eastAsia="Calibri" w:hAnsi="Garamond" w:cs="Times New Roman"/>
          <w:lang w:eastAsia="en-US"/>
        </w:rPr>
      </w:pPr>
      <w:r w:rsidRPr="004F5499">
        <w:rPr>
          <w:rFonts w:ascii="Garamond" w:eastAsia="Calibri" w:hAnsi="Garamond" w:cs="Times New Roman"/>
          <w:lang w:eastAsia="en-US"/>
        </w:rPr>
        <w:t>Keltezés (helység, év, hónap, nap)</w:t>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r>
      <w:r w:rsidRPr="004F5499">
        <w:rPr>
          <w:rFonts w:ascii="Garamond" w:eastAsia="Calibri" w:hAnsi="Garamond" w:cs="Times New Roman"/>
          <w:lang w:eastAsia="en-US"/>
        </w:rPr>
        <w:tab/>
        <w:t>…………………………………………….</w:t>
      </w:r>
    </w:p>
    <w:p w:rsidR="00C437AF" w:rsidRPr="004F5499" w:rsidRDefault="00C437AF" w:rsidP="00C437AF">
      <w:pPr>
        <w:suppressAutoHyphens w:val="0"/>
        <w:spacing w:after="120" w:line="276" w:lineRule="auto"/>
        <w:ind w:left="7788"/>
        <w:jc w:val="center"/>
        <w:rPr>
          <w:rFonts w:ascii="Garamond" w:eastAsia="Calibri" w:hAnsi="Garamond" w:cs="Times New Roman"/>
          <w:lang w:eastAsia="en-US"/>
        </w:rPr>
        <w:sectPr w:rsidR="00C437AF" w:rsidRPr="004F5499" w:rsidSect="008D3F5D">
          <w:headerReference w:type="even" r:id="rId19"/>
          <w:headerReference w:type="default" r:id="rId20"/>
          <w:footerReference w:type="even" r:id="rId21"/>
          <w:footerReference w:type="default" r:id="rId22"/>
          <w:footerReference w:type="first" r:id="rId23"/>
          <w:pgSz w:w="16838" w:h="11906" w:orient="landscape"/>
          <w:pgMar w:top="1418" w:right="1418" w:bottom="1418" w:left="1418" w:header="709" w:footer="708" w:gutter="0"/>
          <w:cols w:space="708"/>
          <w:docGrid w:linePitch="360"/>
        </w:sectPr>
      </w:pPr>
      <w:r w:rsidRPr="004F5499">
        <w:rPr>
          <w:rFonts w:ascii="Garamond" w:eastAsia="Calibri" w:hAnsi="Garamond" w:cs="Times New Roman"/>
          <w:lang w:eastAsia="en-US"/>
        </w:rPr>
        <w:t xml:space="preserve">        (szerződést kötő másik fél képviselőjének aláírása)</w:t>
      </w:r>
    </w:p>
    <w:p w:rsidR="00C437AF" w:rsidRPr="00411B24" w:rsidRDefault="00C437AF" w:rsidP="00C437AF">
      <w:pPr>
        <w:suppressAutoHyphens w:val="0"/>
        <w:spacing w:after="120" w:line="276" w:lineRule="auto"/>
        <w:jc w:val="center"/>
        <w:rPr>
          <w:rFonts w:ascii="Garamond" w:eastAsia="Calibri" w:hAnsi="Garamond" w:cs="Times New Roman"/>
          <w:b/>
          <w:caps/>
          <w:lang w:eastAsia="en-US"/>
        </w:rPr>
      </w:pPr>
      <w:r w:rsidRPr="00411B24">
        <w:rPr>
          <w:rFonts w:ascii="Garamond" w:eastAsia="Calibri" w:hAnsi="Garamond" w:cs="Times New Roman"/>
          <w:b/>
          <w:caps/>
          <w:lang w:eastAsia="en-US"/>
        </w:rPr>
        <w:lastRenderedPageBreak/>
        <w:t>Műszaki leírás</w:t>
      </w:r>
    </w:p>
    <w:p w:rsidR="00C437AF" w:rsidRDefault="00C437AF" w:rsidP="00C437AF">
      <w:pPr>
        <w:tabs>
          <w:tab w:val="center" w:pos="2127"/>
          <w:tab w:val="center" w:pos="6804"/>
        </w:tabs>
        <w:jc w:val="center"/>
        <w:rPr>
          <w:rFonts w:ascii="Garamond" w:eastAsia="Calibri" w:hAnsi="Garamond" w:cs="Times New Roman"/>
        </w:rPr>
      </w:pPr>
    </w:p>
    <w:tbl>
      <w:tblPr>
        <w:tblW w:w="5161" w:type="pct"/>
        <w:tblCellMar>
          <w:left w:w="70" w:type="dxa"/>
          <w:right w:w="70" w:type="dxa"/>
        </w:tblCellMar>
        <w:tblLook w:val="04A0" w:firstRow="1" w:lastRow="0" w:firstColumn="1" w:lastColumn="0" w:noHBand="0" w:noVBand="1"/>
      </w:tblPr>
      <w:tblGrid>
        <w:gridCol w:w="857"/>
        <w:gridCol w:w="941"/>
        <w:gridCol w:w="4939"/>
        <w:gridCol w:w="1328"/>
        <w:gridCol w:w="1287"/>
      </w:tblGrid>
      <w:tr w:rsidR="00C437AF" w:rsidRPr="0065264F" w:rsidTr="00AE705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Sorszám</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sz w:val="20"/>
                <w:szCs w:val="20"/>
                <w:lang w:eastAsia="hu-HU"/>
              </w:rPr>
            </w:pPr>
            <w:r w:rsidRPr="00411B24">
              <w:rPr>
                <w:rFonts w:ascii="Garamond" w:hAnsi="Garamond" w:cs="Calibri"/>
                <w:b/>
                <w:bCs/>
                <w:sz w:val="20"/>
                <w:szCs w:val="20"/>
                <w:lang w:eastAsia="hu-HU"/>
              </w:rPr>
              <w:t>ATC</w:t>
            </w:r>
          </w:p>
        </w:tc>
        <w:tc>
          <w:tcPr>
            <w:tcW w:w="2641" w:type="pct"/>
            <w:tcBorders>
              <w:top w:val="single" w:sz="4" w:space="0" w:color="auto"/>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Megnevezés</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Hatóanyag</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 xml:space="preserve">Kiszerelés  </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1.</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V08CA02</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DOTAREM 0,5MMOL/ML OLDATOS INJEKCIÓ</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gadoteric acid</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1X20ML DOB</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2.</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V08CA09</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GADOVIST 1,0MMOL/ML OLDATOS INJEKCIÓ</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gadobutrol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1X15ML DOB</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3.</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V08AA01</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GASTROGRAFIN BELSŐLEGES OLDAT VAGY VÉGBÉL OLDAT 100ML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amidotrizoic acid</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10X DOB</w:t>
            </w:r>
          </w:p>
        </w:tc>
      </w:tr>
      <w:tr w:rsidR="00C437AF" w:rsidRPr="0065264F" w:rsidTr="00AE7058">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4.</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V08AB10</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IOMERON 300 OLDATOS INJEKCIÓ 100ML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iomeprol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IOMERON 350 OLDATOS INJEKCIÓ </w:t>
            </w:r>
            <w:r w:rsidRPr="00411B24">
              <w:rPr>
                <w:rFonts w:ascii="Garamond" w:hAnsi="Garamond" w:cs="Calibri"/>
                <w:color w:val="000000"/>
                <w:sz w:val="20"/>
                <w:szCs w:val="20"/>
                <w:lang w:eastAsia="hu-HU"/>
              </w:rPr>
              <w:t>500ML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iomeprol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IOMERON 350 OLDATOS INJEKCIÓ </w:t>
            </w:r>
            <w:r w:rsidRPr="00411B24">
              <w:rPr>
                <w:rFonts w:ascii="Garamond" w:hAnsi="Garamond" w:cs="Calibri"/>
                <w:color w:val="000000"/>
                <w:sz w:val="20"/>
                <w:szCs w:val="20"/>
                <w:lang w:eastAsia="hu-HU"/>
              </w:rPr>
              <w:t>200ML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iomeprol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IOMERON 350 OLDATOS INJEKCIÓ </w:t>
            </w:r>
            <w:r w:rsidRPr="00411B24">
              <w:rPr>
                <w:rFonts w:ascii="Garamond" w:hAnsi="Garamond" w:cs="Calibri"/>
                <w:color w:val="000000"/>
                <w:sz w:val="20"/>
                <w:szCs w:val="20"/>
                <w:lang w:eastAsia="hu-HU"/>
              </w:rPr>
              <w:t>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iomeprol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IOMERON 400 OLDATOS INJEKCIÓ </w:t>
            </w:r>
            <w:r w:rsidRPr="00411B24">
              <w:rPr>
                <w:rFonts w:ascii="Garamond" w:hAnsi="Garamond" w:cs="Calibri"/>
                <w:color w:val="000000"/>
                <w:sz w:val="20"/>
                <w:szCs w:val="20"/>
                <w:lang w:eastAsia="hu-HU"/>
              </w:rPr>
              <w:t>200ML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iomeprol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PAL</w:t>
            </w:r>
          </w:p>
        </w:tc>
      </w:tr>
      <w:tr w:rsidR="00C437AF" w:rsidRPr="0065264F" w:rsidTr="00AE7058">
        <w:trPr>
          <w:trHeight w:val="6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5.</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V08AD01</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LIPIODOL ULTRA-FLUID 480MG/ML OLDATOS INJEKCIÓ 10ML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jódozott mák olaj zsírsav etilészterek</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6.</w:t>
            </w:r>
          </w:p>
        </w:tc>
        <w:tc>
          <w:tcPr>
            <w:tcW w:w="503" w:type="pct"/>
            <w:tcBorders>
              <w:top w:val="nil"/>
              <w:left w:val="nil"/>
              <w:bottom w:val="single" w:sz="4" w:space="0" w:color="auto"/>
              <w:right w:val="single" w:sz="4" w:space="0" w:color="auto"/>
            </w:tcBorders>
            <w:shd w:val="clear" w:color="000000" w:fill="FFFFFF"/>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V08BA01</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MICROPAQUE 50MG/ML BELSŐLEGES SZUSZP</w:t>
            </w:r>
            <w:r>
              <w:rPr>
                <w:rFonts w:ascii="Garamond" w:hAnsi="Garamond" w:cs="Calibri"/>
                <w:color w:val="000000"/>
                <w:sz w:val="20"/>
                <w:szCs w:val="20"/>
                <w:lang w:eastAsia="hu-HU"/>
              </w:rPr>
              <w:t xml:space="preserve">ENZIÓ VAGY VÉGBÉLSZUSZPENZIÓ </w:t>
            </w:r>
            <w:r w:rsidRPr="00411B24">
              <w:rPr>
                <w:rFonts w:ascii="Garamond" w:hAnsi="Garamond" w:cs="Calibri"/>
                <w:color w:val="000000"/>
                <w:sz w:val="20"/>
                <w:szCs w:val="20"/>
                <w:lang w:eastAsia="hu-HU"/>
              </w:rPr>
              <w:t>2L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barium sulfate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DB</w:t>
            </w:r>
          </w:p>
        </w:tc>
      </w:tr>
      <w:tr w:rsidR="00C437AF" w:rsidRPr="0065264F" w:rsidTr="00AE7058">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7.</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V08AB02</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OMNIPAQUE 300MG I/ML OLDATOS INJEKCIÓ 20ML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iohexol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6X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OMNIPAQUE 300MG I/ML OLDATOS INJEKCIÓ 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iohexol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10X DOB</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8.</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V08CA10</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PRIMOVIST 0,25MMOL/ML OLDATOS INJEKCIÓ 10ML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gadoxetate sodium</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9.</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V08DA05</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SONOVUE 8MCG/ML POR ÉS OLDÓSZER DISZPERZIÓS INJEKCIÓHOZ</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sulfur hexafluoride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5687B">
              <w:rPr>
                <w:rFonts w:ascii="Garamond" w:hAnsi="Garamond" w:cs="Calibri"/>
                <w:color w:val="000000"/>
                <w:sz w:val="20"/>
                <w:szCs w:val="20"/>
                <w:lang w:eastAsia="hu-HU"/>
              </w:rPr>
              <w:t>1X POR + OLDÓSZER</w:t>
            </w:r>
          </w:p>
        </w:tc>
      </w:tr>
      <w:tr w:rsidR="00C437AF" w:rsidRPr="0065264F" w:rsidTr="00AE7058">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10.</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V08AB05</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ULTRAVIST 300 OLDATOS INJEKCIÓ 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iopromide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10X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ULTRAVIST 370 OLDATOS INJEKCIÓ 100ML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iopromide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10X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ULTRAVIST 370 OLDATOS INJEKCIÓ 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iopromide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10X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ULTRAVIST-370 OLDATOS INJEKCIÓ 500ML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iopromide</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8X DOB</w:t>
            </w:r>
          </w:p>
        </w:tc>
      </w:tr>
      <w:tr w:rsidR="00C437AF" w:rsidRPr="0065264F" w:rsidTr="00AE7058">
        <w:trPr>
          <w:trHeight w:val="30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11.</w:t>
            </w:r>
          </w:p>
        </w:tc>
        <w:tc>
          <w:tcPr>
            <w:tcW w:w="503"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V08AB09</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VISIPAQUE 320MG/ML OLDATOS INJEKCIÓ 500ML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iodixanol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6X DOB</w:t>
            </w:r>
          </w:p>
        </w:tc>
      </w:tr>
      <w:tr w:rsidR="00C437AF" w:rsidRPr="0065264F" w:rsidTr="00AE7058">
        <w:trPr>
          <w:trHeight w:val="300"/>
        </w:trPr>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b/>
                <w:bCs/>
                <w:color w:val="000000"/>
                <w:sz w:val="20"/>
                <w:szCs w:val="20"/>
                <w:lang w:eastAsia="hu-HU"/>
              </w:rPr>
            </w:pPr>
            <w:r w:rsidRPr="00411B24">
              <w:rPr>
                <w:rFonts w:ascii="Garamond" w:hAnsi="Garamond" w:cs="Calibri"/>
                <w:b/>
                <w:bCs/>
                <w:color w:val="000000"/>
                <w:sz w:val="20"/>
                <w:szCs w:val="20"/>
                <w:lang w:eastAsia="hu-HU"/>
              </w:rPr>
              <w:t>12.</w:t>
            </w:r>
          </w:p>
        </w:tc>
        <w:tc>
          <w:tcPr>
            <w:tcW w:w="503" w:type="pct"/>
            <w:vMerge w:val="restart"/>
            <w:tcBorders>
              <w:top w:val="nil"/>
              <w:left w:val="single" w:sz="4" w:space="0" w:color="auto"/>
              <w:bottom w:val="single" w:sz="4" w:space="0" w:color="000000"/>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sz w:val="20"/>
                <w:szCs w:val="20"/>
                <w:lang w:eastAsia="hu-HU"/>
              </w:rPr>
            </w:pPr>
            <w:r w:rsidRPr="00411B24">
              <w:rPr>
                <w:rFonts w:ascii="Garamond" w:hAnsi="Garamond" w:cs="Calibri"/>
                <w:sz w:val="20"/>
                <w:szCs w:val="20"/>
                <w:lang w:eastAsia="hu-HU"/>
              </w:rPr>
              <w:t>V08AB11</w:t>
            </w: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XENETIX 300 OLDATOS INJEKCIÓ </w:t>
            </w:r>
            <w:r w:rsidRPr="00411B24">
              <w:rPr>
                <w:rFonts w:ascii="Garamond" w:hAnsi="Garamond" w:cs="Calibri"/>
                <w:color w:val="000000"/>
                <w:sz w:val="20"/>
                <w:szCs w:val="20"/>
                <w:lang w:eastAsia="hu-HU"/>
              </w:rPr>
              <w:t>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XENETIX 300 OLDATOS INJEKCIÓ 100ML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XENETIX 300 OLDATOS INJEKCIÓ 200ML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Pr>
                <w:rFonts w:ascii="Garamond" w:hAnsi="Garamond" w:cs="Calibri"/>
                <w:color w:val="000000"/>
                <w:sz w:val="20"/>
                <w:szCs w:val="20"/>
                <w:lang w:eastAsia="hu-HU"/>
              </w:rPr>
              <w:t xml:space="preserve">XENETIX 350 OLDATOS INJEKCIÓ </w:t>
            </w:r>
            <w:r w:rsidRPr="00411B24">
              <w:rPr>
                <w:rFonts w:ascii="Garamond" w:hAnsi="Garamond" w:cs="Calibri"/>
                <w:color w:val="000000"/>
                <w:sz w:val="20"/>
                <w:szCs w:val="20"/>
                <w:lang w:eastAsia="hu-HU"/>
              </w:rPr>
              <w:t>50ML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DOB</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XENETIX 350 OLDATOS INJEKCIÓ 200ML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AMP</w:t>
            </w:r>
          </w:p>
        </w:tc>
      </w:tr>
      <w:tr w:rsidR="00C437AF" w:rsidRPr="0065264F" w:rsidTr="00AE7058">
        <w:trPr>
          <w:trHeight w:val="300"/>
        </w:trPr>
        <w:tc>
          <w:tcPr>
            <w:tcW w:w="458"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b/>
                <w:bCs/>
                <w:color w:val="000000"/>
                <w:sz w:val="20"/>
                <w:szCs w:val="20"/>
                <w:lang w:eastAsia="hu-HU"/>
              </w:rPr>
            </w:pPr>
          </w:p>
        </w:tc>
        <w:tc>
          <w:tcPr>
            <w:tcW w:w="503" w:type="pct"/>
            <w:vMerge/>
            <w:tcBorders>
              <w:top w:val="nil"/>
              <w:left w:val="single" w:sz="4" w:space="0" w:color="auto"/>
              <w:bottom w:val="single" w:sz="4" w:space="0" w:color="000000"/>
              <w:right w:val="single" w:sz="4" w:space="0" w:color="auto"/>
            </w:tcBorders>
            <w:vAlign w:val="center"/>
            <w:hideMark/>
          </w:tcPr>
          <w:p w:rsidR="00C437AF" w:rsidRPr="00411B24" w:rsidRDefault="00C437AF" w:rsidP="00AE7058">
            <w:pPr>
              <w:suppressAutoHyphens w:val="0"/>
              <w:rPr>
                <w:rFonts w:ascii="Garamond" w:hAnsi="Garamond" w:cs="Calibri"/>
                <w:sz w:val="20"/>
                <w:szCs w:val="20"/>
                <w:lang w:eastAsia="hu-HU"/>
              </w:rPr>
            </w:pPr>
          </w:p>
        </w:tc>
        <w:tc>
          <w:tcPr>
            <w:tcW w:w="2641"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rPr>
                <w:rFonts w:ascii="Garamond" w:hAnsi="Garamond" w:cs="Calibri"/>
                <w:color w:val="000000"/>
                <w:sz w:val="20"/>
                <w:szCs w:val="20"/>
                <w:lang w:eastAsia="hu-HU"/>
              </w:rPr>
            </w:pPr>
            <w:r w:rsidRPr="00411B24">
              <w:rPr>
                <w:rFonts w:ascii="Garamond" w:hAnsi="Garamond" w:cs="Calibri"/>
                <w:color w:val="000000"/>
                <w:sz w:val="20"/>
                <w:szCs w:val="20"/>
                <w:lang w:eastAsia="hu-HU"/>
              </w:rPr>
              <w:t>XENETIX 350 OLDATOS INJEKCIÓ 500ML</w:t>
            </w:r>
          </w:p>
        </w:tc>
        <w:tc>
          <w:tcPr>
            <w:tcW w:w="710"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iobitridol</w:t>
            </w:r>
          </w:p>
        </w:tc>
        <w:tc>
          <w:tcPr>
            <w:tcW w:w="688" w:type="pct"/>
            <w:tcBorders>
              <w:top w:val="nil"/>
              <w:left w:val="nil"/>
              <w:bottom w:val="single" w:sz="4" w:space="0" w:color="auto"/>
              <w:right w:val="single" w:sz="4" w:space="0" w:color="auto"/>
            </w:tcBorders>
            <w:shd w:val="clear" w:color="auto" w:fill="auto"/>
            <w:vAlign w:val="center"/>
            <w:hideMark/>
          </w:tcPr>
          <w:p w:rsidR="00C437AF" w:rsidRPr="00411B24" w:rsidRDefault="00C437AF" w:rsidP="00AE7058">
            <w:pPr>
              <w:suppressAutoHyphens w:val="0"/>
              <w:jc w:val="center"/>
              <w:rPr>
                <w:rFonts w:ascii="Garamond" w:hAnsi="Garamond" w:cs="Calibri"/>
                <w:color w:val="000000"/>
                <w:sz w:val="20"/>
                <w:szCs w:val="20"/>
                <w:lang w:eastAsia="hu-HU"/>
              </w:rPr>
            </w:pPr>
            <w:r w:rsidRPr="00411B24">
              <w:rPr>
                <w:rFonts w:ascii="Garamond" w:hAnsi="Garamond" w:cs="Calibri"/>
                <w:color w:val="000000"/>
                <w:sz w:val="20"/>
                <w:szCs w:val="20"/>
                <w:lang w:eastAsia="hu-HU"/>
              </w:rPr>
              <w:t>1X DB</w:t>
            </w:r>
          </w:p>
        </w:tc>
        <w:bookmarkStart w:id="50" w:name="_GoBack"/>
        <w:bookmarkEnd w:id="50"/>
      </w:tr>
    </w:tbl>
    <w:p w:rsidR="00C437AF" w:rsidRDefault="00C437AF" w:rsidP="00C437AF">
      <w:pPr>
        <w:tabs>
          <w:tab w:val="center" w:pos="2127"/>
          <w:tab w:val="center" w:pos="6804"/>
        </w:tabs>
        <w:jc w:val="center"/>
        <w:rPr>
          <w:rFonts w:ascii="Garamond" w:eastAsia="Calibri" w:hAnsi="Garamond" w:cs="Times New Roman"/>
        </w:rPr>
      </w:pPr>
    </w:p>
    <w:p w:rsidR="00C437AF" w:rsidRDefault="00C437AF" w:rsidP="00C437AF">
      <w:pPr>
        <w:tabs>
          <w:tab w:val="center" w:pos="2127"/>
          <w:tab w:val="center" w:pos="6804"/>
        </w:tabs>
        <w:jc w:val="both"/>
        <w:rPr>
          <w:rFonts w:ascii="Garamond" w:eastAsia="Calibri" w:hAnsi="Garamond" w:cs="Times New Roman"/>
        </w:rPr>
      </w:pPr>
      <w:r w:rsidRPr="005156E9">
        <w:rPr>
          <w:rFonts w:ascii="Garamond" w:eastAsia="Calibri" w:hAnsi="Garamond" w:cs="Times New Roman"/>
        </w:rPr>
        <w:t>Ajánlatkérő a 321/2015. (X.30.) Korm. rendelet 46. § (3) bekezdése alapján közli: a közbeszerzési dokumentumokban meghatározott gyártmányú, eredetű, típusú dologra, eljárásra, tevékenységre, személyre, szabadalomra vagy védjegyre való hivatkozást kizárólag a közbeszerzés tárgyának egyértelmű és közérthető meghatározása tette szükségessé, és minden ilyen esetben a „vagy azzal egyenérté</w:t>
      </w:r>
      <w:r>
        <w:rPr>
          <w:rFonts w:ascii="Garamond" w:eastAsia="Calibri" w:hAnsi="Garamond" w:cs="Times New Roman"/>
        </w:rPr>
        <w:t>kű” kifejezés is hozzá értendő.</w:t>
      </w:r>
    </w:p>
    <w:p w:rsidR="00C437AF" w:rsidRDefault="00C437AF" w:rsidP="00C437AF">
      <w:pPr>
        <w:tabs>
          <w:tab w:val="center" w:pos="2127"/>
          <w:tab w:val="center" w:pos="6804"/>
        </w:tabs>
        <w:jc w:val="both"/>
        <w:rPr>
          <w:rFonts w:ascii="Garamond" w:eastAsia="Calibri" w:hAnsi="Garamond" w:cs="Times New Roman"/>
        </w:rPr>
      </w:pPr>
    </w:p>
    <w:p w:rsidR="00C437AF" w:rsidRDefault="00C437AF" w:rsidP="00C437AF">
      <w:pPr>
        <w:tabs>
          <w:tab w:val="center" w:pos="2127"/>
          <w:tab w:val="center" w:pos="6804"/>
        </w:tabs>
        <w:jc w:val="both"/>
        <w:rPr>
          <w:rFonts w:ascii="Garamond" w:eastAsia="Calibri" w:hAnsi="Garamond" w:cs="Times New Roman"/>
        </w:rPr>
      </w:pPr>
      <w:r w:rsidRPr="005156E9">
        <w:rPr>
          <w:rFonts w:ascii="Garamond" w:eastAsia="Calibri" w:hAnsi="Garamond" w:cs="Times New Roman"/>
        </w:rPr>
        <w:t>Felhívjuk az ajánlattevők figyelmét, hogy ajánlat csak teljes részre tehető, azaz a részen belül az összes felsorolt összes (azaz minden egyes termék) leszállítását vállalni kell!</w:t>
      </w:r>
    </w:p>
    <w:p w:rsidR="00C437AF" w:rsidRDefault="00C437AF" w:rsidP="00C437AF">
      <w:pPr>
        <w:tabs>
          <w:tab w:val="center" w:pos="2127"/>
          <w:tab w:val="center" w:pos="6804"/>
        </w:tabs>
        <w:jc w:val="both"/>
        <w:rPr>
          <w:rFonts w:ascii="Garamond" w:eastAsia="Calibri" w:hAnsi="Garamond" w:cs="Times New Roman"/>
        </w:rPr>
      </w:pPr>
    </w:p>
    <w:p w:rsidR="00C437AF" w:rsidRPr="00E445D3" w:rsidRDefault="00C437AF" w:rsidP="00C437AF">
      <w:pPr>
        <w:tabs>
          <w:tab w:val="center" w:pos="2127"/>
          <w:tab w:val="center" w:pos="6804"/>
        </w:tabs>
        <w:jc w:val="both"/>
        <w:rPr>
          <w:rFonts w:ascii="Garamond" w:eastAsia="Calibri" w:hAnsi="Garamond" w:cs="Times New Roman"/>
        </w:rPr>
      </w:pPr>
      <w:r w:rsidRPr="007455F1">
        <w:rPr>
          <w:rFonts w:ascii="Garamond" w:eastAsia="Calibri" w:hAnsi="Garamond" w:cs="Times New Roman"/>
        </w:rPr>
        <w:t>A kiírás szerinti hatóanyag-koncentrációktól</w:t>
      </w:r>
      <w:r>
        <w:rPr>
          <w:rFonts w:ascii="Garamond" w:eastAsia="Calibri" w:hAnsi="Garamond" w:cs="Times New Roman"/>
        </w:rPr>
        <w:t xml:space="preserve">, a kiszerelési egységmérettől </w:t>
      </w:r>
      <w:r w:rsidRPr="007455F1">
        <w:rPr>
          <w:rFonts w:ascii="Garamond" w:eastAsia="Calibri" w:hAnsi="Garamond" w:cs="Times New Roman"/>
        </w:rPr>
        <w:t>eltérni nem lehet</w:t>
      </w:r>
      <w:r>
        <w:rPr>
          <w:rFonts w:ascii="Garamond" w:eastAsia="Calibri" w:hAnsi="Garamond" w:cs="Times New Roman"/>
        </w:rPr>
        <w:t>!</w:t>
      </w:r>
    </w:p>
    <w:p w:rsidR="00C437AF" w:rsidRPr="00E445D3" w:rsidRDefault="00C437AF" w:rsidP="00C437AF">
      <w:pPr>
        <w:tabs>
          <w:tab w:val="center" w:pos="2127"/>
          <w:tab w:val="center" w:pos="6804"/>
        </w:tabs>
        <w:jc w:val="both"/>
        <w:rPr>
          <w:rFonts w:ascii="Garamond" w:eastAsia="Calibri" w:hAnsi="Garamond" w:cs="Times New Roman"/>
        </w:rPr>
      </w:pPr>
    </w:p>
    <w:p w:rsidR="007D08AD" w:rsidRDefault="007D08AD"/>
    <w:sectPr w:rsidR="007D08AD" w:rsidSect="00DF4E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AF" w:rsidRDefault="00C437AF" w:rsidP="00C437AF">
      <w:r>
        <w:separator/>
      </w:r>
    </w:p>
  </w:endnote>
  <w:endnote w:type="continuationSeparator" w:id="0">
    <w:p w:rsidR="00C437AF" w:rsidRDefault="00C437AF" w:rsidP="00C4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ind w:right="360"/>
    </w:pPr>
  </w:p>
  <w:p w:rsidR="00C437AF" w:rsidRDefault="00C437A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437AF" w:rsidRDefault="00C437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Pr="00445E9C" w:rsidRDefault="00C437AF">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Pr>
        <w:rStyle w:val="Oldalszm"/>
        <w:rFonts w:ascii="Garamond" w:hAnsi="Garamond"/>
        <w:noProof/>
      </w:rPr>
      <w:t>48</w:t>
    </w:r>
    <w:r w:rsidRPr="00445E9C">
      <w:rPr>
        <w:rStyle w:val="Oldalszm"/>
        <w:rFonts w:ascii="Garamond" w:hAnsi="Garamond"/>
      </w:rPr>
      <w:fldChar w:fldCharType="end"/>
    </w:r>
  </w:p>
  <w:p w:rsidR="00C437AF" w:rsidRDefault="00C437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437AF" w:rsidRDefault="00C437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Pr="005114A4" w:rsidRDefault="00C437AF"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Pr>
        <w:rFonts w:ascii="Garamond" w:hAnsi="Garamond"/>
        <w:noProof/>
        <w:sz w:val="22"/>
      </w:rPr>
      <w:t>49</w:t>
    </w:r>
    <w:r>
      <w:rPr>
        <w:rFonts w:ascii="Garamond" w:hAnsi="Garamond"/>
        <w:sz w:val="22"/>
      </w:rPr>
      <w:fldChar w:fldCharType="end"/>
    </w:r>
  </w:p>
  <w:p w:rsidR="00C437AF" w:rsidRDefault="00C437AF" w:rsidP="000F658A">
    <w:pPr>
      <w:pStyle w:val="ll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ind w:right="360"/>
    </w:pPr>
  </w:p>
  <w:p w:rsidR="00C437AF" w:rsidRDefault="00C437A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pBdr>
        <w:top w:val="single" w:sz="4" w:space="1" w:color="auto"/>
      </w:pBdr>
      <w:ind w:right="360"/>
      <w:jc w:val="center"/>
      <w:rPr>
        <w:rFonts w:ascii="Garamond" w:hAnsi="Garamond"/>
      </w:rPr>
    </w:pPr>
    <w:r>
      <w:rPr>
        <w:rStyle w:val="Oldalszm"/>
        <w:rFonts w:ascii="Garamond" w:hAnsi="Garamond"/>
      </w:rPr>
      <w:fldChar w:fldCharType="begin"/>
    </w:r>
    <w:r>
      <w:rPr>
        <w:rStyle w:val="Oldalszm"/>
        <w:rFonts w:ascii="Garamond" w:hAnsi="Garamond"/>
      </w:rPr>
      <w:instrText xml:space="preserve"> PAGE </w:instrText>
    </w:r>
    <w:r>
      <w:rPr>
        <w:rStyle w:val="Oldalszm"/>
        <w:rFonts w:ascii="Garamond" w:hAnsi="Garamond"/>
      </w:rPr>
      <w:fldChar w:fldCharType="separate"/>
    </w:r>
    <w:r>
      <w:rPr>
        <w:rStyle w:val="Oldalszm"/>
        <w:rFonts w:ascii="Garamond" w:hAnsi="Garamond"/>
        <w:noProof/>
      </w:rPr>
      <w:t>50</w:t>
    </w:r>
    <w:r>
      <w:rPr>
        <w:rStyle w:val="Oldalszm"/>
        <w:rFonts w:ascii="Garamond" w:hAnsi="Garamond"/>
      </w:rPr>
      <w:fldChar w:fldCharType="end"/>
    </w:r>
  </w:p>
  <w:p w:rsidR="00C437AF" w:rsidRDefault="00C437A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437AF" w:rsidRDefault="00C437A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ind w:right="360"/>
    </w:pPr>
  </w:p>
  <w:p w:rsidR="00C437AF" w:rsidRDefault="00C437A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lb"/>
      <w:pBdr>
        <w:top w:val="single" w:sz="4" w:space="1" w:color="auto"/>
      </w:pBdr>
      <w:ind w:right="360"/>
      <w:jc w:val="center"/>
      <w:rPr>
        <w:rFonts w:ascii="Garamond" w:hAnsi="Garamond"/>
      </w:rPr>
    </w:pPr>
    <w:r>
      <w:rPr>
        <w:rStyle w:val="Oldalszm"/>
        <w:rFonts w:ascii="Garamond" w:hAnsi="Garamond"/>
      </w:rPr>
      <w:fldChar w:fldCharType="begin"/>
    </w:r>
    <w:r>
      <w:rPr>
        <w:rStyle w:val="Oldalszm"/>
        <w:rFonts w:ascii="Garamond" w:hAnsi="Garamond"/>
      </w:rPr>
      <w:instrText xml:space="preserve"> PAGE </w:instrText>
    </w:r>
    <w:r>
      <w:rPr>
        <w:rStyle w:val="Oldalszm"/>
        <w:rFonts w:ascii="Garamond" w:hAnsi="Garamond"/>
      </w:rPr>
      <w:fldChar w:fldCharType="separate"/>
    </w:r>
    <w:r>
      <w:rPr>
        <w:rStyle w:val="Oldalszm"/>
        <w:rFonts w:ascii="Garamond" w:hAnsi="Garamond"/>
        <w:noProof/>
      </w:rPr>
      <w:t>58</w:t>
    </w:r>
    <w:r>
      <w:rPr>
        <w:rStyle w:val="Oldalszm"/>
        <w:rFonts w:ascii="Garamond" w:hAnsi="Garamond"/>
      </w:rPr>
      <w:fldChar w:fldCharType="end"/>
    </w:r>
  </w:p>
  <w:p w:rsidR="00C437AF" w:rsidRDefault="00C43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AF" w:rsidRDefault="00C437AF" w:rsidP="00C437AF">
      <w:r>
        <w:separator/>
      </w:r>
    </w:p>
  </w:footnote>
  <w:footnote w:type="continuationSeparator" w:id="0">
    <w:p w:rsidR="00C437AF" w:rsidRDefault="00C437AF" w:rsidP="00C437AF">
      <w:r>
        <w:continuationSeparator/>
      </w:r>
    </w:p>
  </w:footnote>
  <w:footnote w:id="1">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C437AF" w:rsidRDefault="00C437AF" w:rsidP="00C437A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C437AF" w:rsidRPr="00D136AE" w:rsidRDefault="00C437AF" w:rsidP="00C437AF">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6">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27">
    <w:p w:rsidR="00C437AF" w:rsidRPr="00D136AE" w:rsidRDefault="00C437AF" w:rsidP="00C437AF">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28">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29">
    <w:p w:rsidR="00C437AF" w:rsidRPr="00D136AE" w:rsidRDefault="00C437AF" w:rsidP="00C437AF">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1">
    <w:p w:rsidR="00C437AF" w:rsidRPr="00D136AE" w:rsidRDefault="00C437AF" w:rsidP="00C437AF">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32">
    <w:p w:rsidR="00C437AF" w:rsidRPr="00D136AE" w:rsidRDefault="00C437AF" w:rsidP="00C437AF">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3">
    <w:p w:rsidR="00C437AF" w:rsidRPr="00D136AE" w:rsidRDefault="00C437AF" w:rsidP="00C437AF">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4">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5">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6">
    <w:p w:rsidR="00C437AF" w:rsidRPr="00D136AE" w:rsidRDefault="00C437AF" w:rsidP="00C437AF">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C437AF" w:rsidRDefault="00C437AF" w:rsidP="00C437AF">
      <w:pPr>
        <w:pStyle w:val="Lbjegyzetszveg"/>
        <w:rPr>
          <w:lang w:val="hu-HU"/>
        </w:rPr>
      </w:pPr>
    </w:p>
    <w:p w:rsidR="00C437AF" w:rsidRDefault="00C437AF" w:rsidP="00C437AF">
      <w:pPr>
        <w:pStyle w:val="Lbjegyzetszveg"/>
        <w:rPr>
          <w:lang w:val="hu-HU"/>
        </w:rPr>
      </w:pPr>
    </w:p>
    <w:p w:rsidR="00C437AF" w:rsidRPr="00DA23F5" w:rsidRDefault="00C437AF" w:rsidP="00C437AF">
      <w:pPr>
        <w:pStyle w:val="Lbjegyzetszveg"/>
        <w:rPr>
          <w:lang w:val="hu-HU"/>
        </w:rPr>
      </w:pPr>
    </w:p>
  </w:footnote>
  <w:footnote w:id="37">
    <w:p w:rsidR="00C437AF" w:rsidRPr="00A5087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8">
    <w:p w:rsidR="00C437AF" w:rsidRPr="00A5087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39">
    <w:p w:rsidR="00C437AF" w:rsidRPr="00A5087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0">
    <w:p w:rsidR="00C437AF" w:rsidRPr="00A5087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1">
    <w:p w:rsidR="00C437AF" w:rsidRPr="00A5087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42">
    <w:p w:rsidR="00C437AF" w:rsidRPr="00DC3123"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43">
    <w:p w:rsidR="00C437AF" w:rsidRPr="00271269"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C437AF" w:rsidRPr="00271269"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C437AF" w:rsidRPr="002A048A"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44">
    <w:p w:rsidR="00C437AF" w:rsidRPr="00DC3123"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45">
    <w:p w:rsidR="00C437AF" w:rsidRPr="00DC3123"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27" w:name="_DV_C939"/>
      <w:r w:rsidRPr="00DC3123">
        <w:rPr>
          <w:rFonts w:ascii="Garamond" w:hAnsi="Garamond"/>
          <w:lang w:val="hu-HU"/>
        </w:rPr>
        <w:t>beilleszkedése</w:t>
      </w:r>
      <w:bookmarkEnd w:id="27"/>
      <w:r w:rsidRPr="00DC3123">
        <w:rPr>
          <w:rFonts w:ascii="Garamond" w:hAnsi="Garamond"/>
          <w:lang w:val="hu-HU"/>
        </w:rPr>
        <w:t>.</w:t>
      </w:r>
    </w:p>
  </w:footnote>
  <w:footnote w:id="46">
    <w:p w:rsidR="00C437AF" w:rsidRPr="007D2833"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47">
    <w:p w:rsidR="00C437AF" w:rsidRPr="007D2833"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48">
    <w:p w:rsidR="00C437AF" w:rsidRPr="003715B0" w:rsidRDefault="00C437AF" w:rsidP="00C437AF">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49">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0">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1">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52">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3">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54">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55">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56">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57">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58">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59">
    <w:p w:rsidR="00C437AF" w:rsidRPr="00235A1C"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0">
    <w:p w:rsidR="00C437AF" w:rsidRPr="008C086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1">
    <w:p w:rsidR="00C437AF" w:rsidRPr="008C086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62">
    <w:p w:rsidR="00C437AF" w:rsidRPr="008C086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63">
    <w:p w:rsidR="00C437AF" w:rsidRPr="008C086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64">
    <w:p w:rsidR="00C437AF" w:rsidRPr="008C086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65">
    <w:p w:rsidR="00C437AF" w:rsidRPr="00FE4C26"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66">
    <w:p w:rsidR="00C437AF" w:rsidRPr="00EA6A8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67">
    <w:p w:rsidR="00C437AF" w:rsidRPr="00FC3EAA"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68">
    <w:p w:rsidR="00C437AF" w:rsidRPr="00045E7D"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69">
    <w:p w:rsidR="00C437AF" w:rsidRPr="00183075"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0">
    <w:p w:rsidR="00C437AF" w:rsidRPr="00183075"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1">
    <w:p w:rsidR="00C437AF" w:rsidRPr="00183075"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2">
    <w:p w:rsidR="00C437AF" w:rsidRPr="00183075"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3">
    <w:p w:rsidR="00C437AF" w:rsidRPr="00C67D9F"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74">
    <w:p w:rsidR="00C437AF" w:rsidRPr="00DC7C89"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75">
    <w:p w:rsidR="00C437AF" w:rsidRPr="00DC7C89"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76">
    <w:p w:rsidR="00C437AF" w:rsidRPr="00DC7C89"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77">
    <w:p w:rsidR="00C437AF" w:rsidRPr="002742F8"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78">
    <w:p w:rsidR="00C437AF" w:rsidRPr="001670D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79">
    <w:p w:rsidR="00C437AF" w:rsidRPr="001670D7"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0">
    <w:p w:rsidR="00C437AF" w:rsidRPr="007426FA"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1">
    <w:p w:rsidR="00C437AF" w:rsidRPr="007426FA"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2">
    <w:p w:rsidR="00C437AF" w:rsidRPr="007426FA"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3">
    <w:p w:rsidR="00C437AF" w:rsidRPr="00C67D9F"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84">
    <w:p w:rsidR="00C437AF" w:rsidRPr="00C67D9F" w:rsidRDefault="00C437AF" w:rsidP="00C437AF">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85">
    <w:p w:rsidR="00C437AF" w:rsidRPr="00C4701A" w:rsidRDefault="00C437AF" w:rsidP="00C437AF">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Nem kívánt rész törlendő!</w:t>
      </w:r>
    </w:p>
  </w:footnote>
  <w:footnote w:id="86">
    <w:p w:rsidR="00C437AF" w:rsidRPr="00C4701A" w:rsidRDefault="00C437AF" w:rsidP="00C437AF">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Kérjük a nyilatkozatot aláíró személye szerint a megfelelő részt aláhúzni.</w:t>
      </w:r>
    </w:p>
  </w:footnote>
  <w:footnote w:id="87">
    <w:p w:rsidR="00C437AF" w:rsidRPr="00C4701A" w:rsidRDefault="00C437AF" w:rsidP="00C437AF">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8">
    <w:p w:rsidR="00C437AF" w:rsidRPr="00C4701A" w:rsidRDefault="00C437AF" w:rsidP="00C437AF">
      <w:pPr>
        <w:pStyle w:val="Lbjegyzetszveg"/>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9">
    <w:p w:rsidR="00C437AF" w:rsidRPr="00A83D8D" w:rsidRDefault="00C437AF" w:rsidP="00C437A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90">
    <w:p w:rsidR="00C437AF" w:rsidRPr="00A83D8D" w:rsidRDefault="00C437AF" w:rsidP="00C437A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91">
    <w:p w:rsidR="00C437AF" w:rsidRPr="0031770F" w:rsidRDefault="00C437AF" w:rsidP="00C437AF">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92">
    <w:p w:rsidR="00C437AF" w:rsidRPr="00472940" w:rsidRDefault="00C437AF" w:rsidP="00C437AF">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3">
    <w:p w:rsidR="00C437AF" w:rsidRPr="007B13A9" w:rsidRDefault="00C437AF" w:rsidP="00C437A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4">
    <w:p w:rsidR="00C437AF" w:rsidRPr="007B13A9" w:rsidRDefault="00C437AF" w:rsidP="00C437A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5">
    <w:p w:rsidR="00C437AF" w:rsidRPr="00323435" w:rsidRDefault="00C437AF" w:rsidP="00C437AF">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96">
    <w:p w:rsidR="00C437AF" w:rsidRPr="007C49C9" w:rsidRDefault="00C437AF" w:rsidP="00C437AF">
      <w:pPr>
        <w:pStyle w:val="Lbjegyzetszveg"/>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97">
    <w:p w:rsidR="00C437AF" w:rsidRPr="000E5A09" w:rsidRDefault="00C437AF" w:rsidP="00C437AF">
      <w:pPr>
        <w:rPr>
          <w:rFonts w:ascii="Garamond" w:hAnsi="Garamond"/>
        </w:rPr>
      </w:pPr>
      <w:r w:rsidRPr="000E5A09">
        <w:rPr>
          <w:rStyle w:val="Lbjegyzet-hivatkozs"/>
          <w:rFonts w:ascii="Garamond" w:hAnsi="Garamond"/>
          <w:sz w:val="20"/>
          <w:szCs w:val="20"/>
        </w:rPr>
        <w:footnoteRef/>
      </w:r>
      <w:r w:rsidRPr="000E5A09">
        <w:rPr>
          <w:rFonts w:ascii="Garamond" w:hAnsi="Garamond"/>
          <w:sz w:val="20"/>
          <w:szCs w:val="20"/>
        </w:rPr>
        <w:t xml:space="preserve"> Nem kívánt rész törlendő!</w:t>
      </w:r>
    </w:p>
  </w:footnote>
  <w:footnote w:id="98">
    <w:p w:rsidR="00C437AF" w:rsidRPr="007C49C9" w:rsidRDefault="00C437AF" w:rsidP="00C437AF">
      <w:pPr>
        <w:pStyle w:val="Lbjegyzetszveg"/>
        <w:rPr>
          <w:rFonts w:ascii="Garamond" w:hAnsi="Garamond"/>
          <w:lang w:val="hu-HU"/>
        </w:rPr>
      </w:pPr>
      <w:r w:rsidRPr="007C49C9">
        <w:rPr>
          <w:rStyle w:val="Lbjegyzet-hivatkozs"/>
          <w:rFonts w:ascii="Garamond" w:hAnsi="Garamond"/>
        </w:rPr>
        <w:footnoteRef/>
      </w:r>
      <w:r w:rsidRPr="007C49C9">
        <w:rPr>
          <w:rFonts w:ascii="Garamond" w:hAnsi="Garamond"/>
        </w:rPr>
        <w:t xml:space="preserve"> </w:t>
      </w:r>
      <w:r>
        <w:rPr>
          <w:rFonts w:ascii="Garamond" w:hAnsi="Garamond"/>
          <w:lang w:val="hu-HU"/>
        </w:rPr>
        <w:t>A nyilatkozatot aláíró képviseleti jogosultsága szerint a megfelelő rész aláhúzandó vagy a szükségtelen rész törlendő!</w:t>
      </w:r>
    </w:p>
  </w:footnote>
  <w:footnote w:id="99">
    <w:p w:rsidR="00C437AF" w:rsidRPr="00C24586" w:rsidRDefault="00C437AF" w:rsidP="00C437AF">
      <w:pPr>
        <w:pStyle w:val="Lbjegyzetszveg"/>
        <w:rPr>
          <w:rFonts w:ascii="Garamond" w:hAnsi="Garamond"/>
        </w:rPr>
      </w:pPr>
      <w:r w:rsidRPr="00C24586">
        <w:rPr>
          <w:rStyle w:val="Lbjegyzet-hivatkozs"/>
          <w:rFonts w:ascii="Garamond" w:hAnsi="Garamond"/>
        </w:rPr>
        <w:footnoteRef/>
      </w:r>
      <w:r w:rsidRPr="00C24586">
        <w:rPr>
          <w:rFonts w:ascii="Garamond" w:hAnsi="Garamond"/>
        </w:rPr>
        <w:t xml:space="preserve"> </w:t>
      </w:r>
      <w:r>
        <w:rPr>
          <w:rFonts w:ascii="Garamond" w:hAnsi="Garamond"/>
        </w:rPr>
        <w:t>A változásbejegyzéssel érintett társaság(ok) nevét kérjük megjelölni.</w:t>
      </w:r>
    </w:p>
  </w:footnote>
  <w:footnote w:id="100">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1">
    <w:p w:rsidR="00C437AF" w:rsidRDefault="00C437AF" w:rsidP="00C437A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2">
    <w:p w:rsidR="00C437AF" w:rsidRDefault="00C437AF" w:rsidP="00C437AF">
      <w:pPr>
        <w:pStyle w:val="Lbjegyzetszveg"/>
        <w:rPr>
          <w:rFonts w:ascii="Garamond" w:hAnsi="Garamond"/>
        </w:rPr>
      </w:pPr>
      <w:r w:rsidRPr="004F32D3">
        <w:rPr>
          <w:rStyle w:val="Lbjegyzet-hivatkozs"/>
          <w:rFonts w:ascii="Garamond" w:hAnsi="Garamond"/>
        </w:rPr>
        <w:footnoteRef/>
      </w:r>
      <w:r w:rsidRPr="004F32D3">
        <w:rPr>
          <w:rFonts w:ascii="Garamond" w:hAnsi="Garamond"/>
        </w:rPr>
        <w:t xml:space="preserve"> A nyilatkozattevő személye</w:t>
      </w:r>
      <w:r>
        <w:rPr>
          <w:rFonts w:ascii="Garamond" w:hAnsi="Garamond"/>
        </w:rPr>
        <w:t xml:space="preserv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437AF" w:rsidRDefault="00C437AF">
    <w:pPr>
      <w:pStyle w:val="lfej"/>
    </w:pPr>
  </w:p>
  <w:p w:rsidR="00C437AF" w:rsidRDefault="00C437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fej"/>
      <w:jc w:val="right"/>
    </w:pPr>
    <w:r>
      <w:rPr>
        <w:rStyle w:val="Oldalszm"/>
      </w:rPr>
      <w:tab/>
    </w:r>
    <w:r>
      <w:rPr>
        <w:rStyle w:val="Oldalszm"/>
      </w:rPr>
      <w:tab/>
    </w:r>
  </w:p>
  <w:p w:rsidR="00C437AF" w:rsidRDefault="00C437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437AF" w:rsidRDefault="00C437AF">
    <w:pPr>
      <w:pStyle w:val="lfej"/>
    </w:pPr>
  </w:p>
  <w:p w:rsidR="00C437AF" w:rsidRDefault="00C437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437AF" w:rsidRDefault="00C437AF">
    <w:pPr>
      <w:pStyle w:val="lfej"/>
    </w:pPr>
  </w:p>
  <w:p w:rsidR="00C437AF" w:rsidRDefault="00C437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7AF" w:rsidRDefault="00C437AF">
    <w:pPr>
      <w:pStyle w:val="lfej"/>
      <w:jc w:val="right"/>
    </w:pPr>
    <w:r>
      <w:rPr>
        <w:rStyle w:val="Oldalszm"/>
      </w:rPr>
      <w:tab/>
    </w:r>
    <w:r>
      <w:rPr>
        <w:rStyle w:val="Oldalszm"/>
      </w:rPr>
      <w:tab/>
    </w:r>
  </w:p>
  <w:p w:rsidR="00C437AF" w:rsidRDefault="00C437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2" w15:restartNumberingAfterBreak="0">
    <w:nsid w:val="085C719B"/>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13"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8762C00"/>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17" w15:restartNumberingAfterBreak="0">
    <w:nsid w:val="192E421A"/>
    <w:multiLevelType w:val="hybridMultilevel"/>
    <w:tmpl w:val="23D86CA6"/>
    <w:lvl w:ilvl="0" w:tplc="AE72C8B8">
      <w:start w:val="21"/>
      <w:numFmt w:val="decimal"/>
      <w:lvlText w:val="%1"/>
      <w:lvlJc w:val="left"/>
      <w:pPr>
        <w:ind w:left="17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1" w:tplc="B8B0D00C">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2" w:tplc="EFE6FF34">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3" w:tplc="02E67F22">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4" w:tplc="A6AEFB00">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5" w:tplc="CB6EF634">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6" w:tplc="E7A444A6">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7" w:tplc="E668E726">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lvl w:ilvl="8" w:tplc="43801C20">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superscript"/>
      </w:rPr>
    </w:lvl>
  </w:abstractNum>
  <w:abstractNum w:abstractNumId="1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19" w15:restartNumberingAfterBreak="0">
    <w:nsid w:val="1A881C6D"/>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D5F02EA"/>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F84F71"/>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4"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5DB06EA"/>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6"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7"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4" w15:restartNumberingAfterBreak="0">
    <w:nsid w:val="4AF972BA"/>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4E9444F7"/>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A6743"/>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CD61F6A"/>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1" w15:restartNumberingAfterBreak="0">
    <w:nsid w:val="6D2565B3"/>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2"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F897864"/>
    <w:multiLevelType w:val="hybridMultilevel"/>
    <w:tmpl w:val="EE5A779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4"/>
  </w:num>
  <w:num w:numId="8">
    <w:abstractNumId w:val="15"/>
  </w:num>
  <w:num w:numId="9">
    <w:abstractNumId w:val="16"/>
  </w:num>
  <w:num w:numId="10">
    <w:abstractNumId w:val="3"/>
  </w:num>
  <w:num w:numId="11">
    <w:abstractNumId w:val="38"/>
  </w:num>
  <w:num w:numId="12">
    <w:abstractNumId w:val="11"/>
  </w:num>
  <w:num w:numId="13">
    <w:abstractNumId w:val="42"/>
  </w:num>
  <w:num w:numId="14">
    <w:abstractNumId w:val="36"/>
  </w:num>
  <w:num w:numId="15">
    <w:abstractNumId w:val="32"/>
  </w:num>
  <w:num w:numId="16">
    <w:abstractNumId w:val="43"/>
  </w:num>
  <w:num w:numId="17">
    <w:abstractNumId w:val="14"/>
  </w:num>
  <w:num w:numId="18">
    <w:abstractNumId w:val="28"/>
  </w:num>
  <w:num w:numId="19">
    <w:abstractNumId w:val="39"/>
    <w:lvlOverride w:ilvl="0">
      <w:startOverride w:val="1"/>
    </w:lvlOverride>
  </w:num>
  <w:num w:numId="20">
    <w:abstractNumId w:val="31"/>
    <w:lvlOverride w:ilvl="0">
      <w:startOverride w:val="1"/>
    </w:lvlOverride>
  </w:num>
  <w:num w:numId="21">
    <w:abstractNumId w:val="39"/>
  </w:num>
  <w:num w:numId="22">
    <w:abstractNumId w:val="31"/>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3"/>
  </w:num>
  <w:num w:numId="27">
    <w:abstractNumId w:val="2"/>
  </w:num>
  <w:num w:numId="28">
    <w:abstractNumId w:val="18"/>
  </w:num>
  <w:num w:numId="29">
    <w:abstractNumId w:val="0"/>
  </w:num>
  <w:num w:numId="30">
    <w:abstractNumId w:val="1"/>
  </w:num>
  <w:num w:numId="31">
    <w:abstractNumId w:val="29"/>
  </w:num>
  <w:num w:numId="32">
    <w:abstractNumId w:val="24"/>
  </w:num>
  <w:num w:numId="33">
    <w:abstractNumId w:val="30"/>
  </w:num>
  <w:num w:numId="34">
    <w:abstractNumId w:val="20"/>
  </w:num>
  <w:num w:numId="35">
    <w:abstractNumId w:val="13"/>
  </w:num>
  <w:num w:numId="36">
    <w:abstractNumId w:val="27"/>
  </w:num>
  <w:num w:numId="37">
    <w:abstractNumId w:val="40"/>
  </w:num>
  <w:num w:numId="38">
    <w:abstractNumId w:val="45"/>
  </w:num>
  <w:num w:numId="39">
    <w:abstractNumId w:val="34"/>
  </w:num>
  <w:num w:numId="40">
    <w:abstractNumId w:val="23"/>
  </w:num>
  <w:num w:numId="41">
    <w:abstractNumId w:val="21"/>
  </w:num>
  <w:num w:numId="42">
    <w:abstractNumId w:val="41"/>
  </w:num>
  <w:num w:numId="43">
    <w:abstractNumId w:val="25"/>
  </w:num>
  <w:num w:numId="44">
    <w:abstractNumId w:val="12"/>
  </w:num>
  <w:num w:numId="45">
    <w:abstractNumId w:val="37"/>
  </w:num>
  <w:num w:numId="46">
    <w:abstractNumId w:val="35"/>
  </w:num>
  <w:num w:numId="47">
    <w:abstractNumId w:val="19"/>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AF"/>
    <w:rsid w:val="007D08AD"/>
    <w:rsid w:val="00C437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456A9-0418-4574-8FC8-B7E3662A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437AF"/>
    <w:pPr>
      <w:suppressAutoHyphens/>
      <w:spacing w:after="0" w:line="240" w:lineRule="auto"/>
    </w:pPr>
    <w:rPr>
      <w:rFonts w:ascii="Arial" w:eastAsia="Times New Roman" w:hAnsi="Arial" w:cs="Arial"/>
      <w:sz w:val="24"/>
      <w:szCs w:val="24"/>
      <w:lang w:eastAsia="ar-SA"/>
    </w:rPr>
  </w:style>
  <w:style w:type="paragraph" w:styleId="Cmsor1">
    <w:name w:val="heading 1"/>
    <w:aliases w:val="Heading 1 Char,Okean1"/>
    <w:basedOn w:val="Norml"/>
    <w:next w:val="Norml"/>
    <w:link w:val="Cmsor1Char"/>
    <w:qFormat/>
    <w:rsid w:val="00C437AF"/>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link w:val="Cmsor2Char"/>
    <w:qFormat/>
    <w:rsid w:val="00C437AF"/>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link w:val="Cmsor3Char"/>
    <w:qFormat/>
    <w:rsid w:val="00C437AF"/>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link w:val="Cmsor4Char"/>
    <w:qFormat/>
    <w:rsid w:val="00C437AF"/>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C437AF"/>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link w:val="Cmsor6Char"/>
    <w:qFormat/>
    <w:rsid w:val="00C437AF"/>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link w:val="Cmsor7Char"/>
    <w:qFormat/>
    <w:rsid w:val="00C437AF"/>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link w:val="Cmsor8Char"/>
    <w:qFormat/>
    <w:rsid w:val="00C437AF"/>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link w:val="Cmsor9Char"/>
    <w:qFormat/>
    <w:rsid w:val="00C437AF"/>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C437AF"/>
    <w:rPr>
      <w:rFonts w:ascii="Times New Roman" w:eastAsia="Times New Roman" w:hAnsi="Times New Roman" w:cs="Times New Roman"/>
      <w:b/>
      <w:bCs/>
      <w:kern w:val="1"/>
      <w:sz w:val="28"/>
      <w:szCs w:val="28"/>
      <w:lang w:val="en-GB" w:eastAsia="ar-SA"/>
    </w:rPr>
  </w:style>
  <w:style w:type="character" w:customStyle="1" w:styleId="Cmsor2Char">
    <w:name w:val="Címsor 2 Char"/>
    <w:aliases w:val="Okean2 Char,_NFÜ Char,(SubSection) Char,H2 Char,sous-chapitre Char, Char17 Char"/>
    <w:basedOn w:val="Bekezdsalapbettpusa"/>
    <w:link w:val="Cmsor2"/>
    <w:rsid w:val="00C437AF"/>
    <w:rPr>
      <w:rFonts w:ascii="Times New Roman" w:eastAsia="Times New Roman" w:hAnsi="Times New Roman" w:cs="Times New Roman"/>
      <w:b/>
      <w:bCs/>
      <w:sz w:val="24"/>
      <w:szCs w:val="24"/>
      <w:lang w:val="en-GB" w:eastAsia="ar-SA"/>
    </w:rPr>
  </w:style>
  <w:style w:type="character" w:customStyle="1" w:styleId="Cmsor3Char">
    <w:name w:val="Címsor 3 Char"/>
    <w:aliases w:val="Okean3 Char,H3 Char"/>
    <w:basedOn w:val="Bekezdsalapbettpusa"/>
    <w:link w:val="Cmsor3"/>
    <w:rsid w:val="00C437AF"/>
    <w:rPr>
      <w:rFonts w:ascii="Times New Roman" w:eastAsia="Times New Roman" w:hAnsi="Times New Roman" w:cs="Times New Roman"/>
      <w:b/>
      <w:bCs/>
      <w:sz w:val="24"/>
      <w:szCs w:val="24"/>
      <w:lang w:val="en-GB" w:eastAsia="ar-SA"/>
    </w:rPr>
  </w:style>
  <w:style w:type="character" w:customStyle="1" w:styleId="Cmsor4Char">
    <w:name w:val="Címsor 4 Char"/>
    <w:basedOn w:val="Bekezdsalapbettpusa"/>
    <w:link w:val="Cmsor4"/>
    <w:rsid w:val="00C437AF"/>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basedOn w:val="Bekezdsalapbettpusa"/>
    <w:link w:val="Cmsor5"/>
    <w:rsid w:val="00C437AF"/>
    <w:rPr>
      <w:rFonts w:ascii="Calibri" w:eastAsia="Times New Roman" w:hAnsi="Calibri" w:cs="Times New Roman"/>
      <w:b/>
      <w:bCs/>
      <w:i/>
      <w:iCs/>
      <w:sz w:val="26"/>
      <w:szCs w:val="26"/>
      <w:lang w:val="x-none" w:eastAsia="ar-SA"/>
    </w:rPr>
  </w:style>
  <w:style w:type="character" w:customStyle="1" w:styleId="Cmsor6Char">
    <w:name w:val="Címsor 6 Char"/>
    <w:aliases w:val="H6 Char,Appendix Char,T1 Char"/>
    <w:basedOn w:val="Bekezdsalapbettpusa"/>
    <w:link w:val="Cmsor6"/>
    <w:rsid w:val="00C437AF"/>
    <w:rPr>
      <w:rFonts w:ascii="Times New Roman" w:eastAsia="Times New Roman" w:hAnsi="Times New Roman" w:cs="Times New Roman"/>
      <w:i/>
      <w:iCs/>
      <w:lang w:val="en-GB" w:eastAsia="ar-SA"/>
    </w:rPr>
  </w:style>
  <w:style w:type="character" w:customStyle="1" w:styleId="Cmsor7Char">
    <w:name w:val="Címsor 7 Char"/>
    <w:basedOn w:val="Bekezdsalapbettpusa"/>
    <w:link w:val="Cmsor7"/>
    <w:rsid w:val="00C437AF"/>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rsid w:val="00C437AF"/>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C437AF"/>
    <w:rPr>
      <w:rFonts w:ascii="Times New Roman" w:eastAsia="Times New Roman" w:hAnsi="Times New Roman" w:cs="Times New Roman"/>
      <w:b/>
      <w:bCs/>
      <w:i/>
      <w:iCs/>
      <w:sz w:val="18"/>
      <w:szCs w:val="18"/>
      <w:lang w:val="en-GB" w:eastAsia="ar-SA"/>
    </w:rPr>
  </w:style>
  <w:style w:type="character" w:customStyle="1" w:styleId="WW8Num2z0">
    <w:name w:val="WW8Num2z0"/>
    <w:rsid w:val="00C437AF"/>
    <w:rPr>
      <w:rFonts w:ascii="Wingdings" w:hAnsi="Wingdings"/>
    </w:rPr>
  </w:style>
  <w:style w:type="character" w:customStyle="1" w:styleId="WW8Num3z0">
    <w:name w:val="WW8Num3z0"/>
    <w:rsid w:val="00C437AF"/>
    <w:rPr>
      <w:rFonts w:ascii="Arial" w:eastAsia="Times New Roman" w:hAnsi="Arial"/>
    </w:rPr>
  </w:style>
  <w:style w:type="character" w:customStyle="1" w:styleId="WW8Num4z0">
    <w:name w:val="WW8Num4z0"/>
    <w:rsid w:val="00C437AF"/>
    <w:rPr>
      <w:rFonts w:ascii="Arial" w:eastAsia="Times New Roman" w:hAnsi="Arial"/>
    </w:rPr>
  </w:style>
  <w:style w:type="character" w:customStyle="1" w:styleId="WW8Num5z0">
    <w:name w:val="WW8Num5z0"/>
    <w:rsid w:val="00C437AF"/>
    <w:rPr>
      <w:rFonts w:ascii="Arial" w:hAnsi="Arial"/>
    </w:rPr>
  </w:style>
  <w:style w:type="character" w:customStyle="1" w:styleId="WW8Num7z0">
    <w:name w:val="WW8Num7z0"/>
    <w:rsid w:val="00C437AF"/>
    <w:rPr>
      <w:b/>
    </w:rPr>
  </w:style>
  <w:style w:type="character" w:customStyle="1" w:styleId="WW8Num9z0">
    <w:name w:val="WW8Num9z0"/>
    <w:rsid w:val="00C437AF"/>
    <w:rPr>
      <w:b/>
    </w:rPr>
  </w:style>
  <w:style w:type="character" w:customStyle="1" w:styleId="WW8Num10z0">
    <w:name w:val="WW8Num10z0"/>
    <w:rsid w:val="00C437AF"/>
    <w:rPr>
      <w:b/>
    </w:rPr>
  </w:style>
  <w:style w:type="character" w:customStyle="1" w:styleId="WW8Num10z1">
    <w:name w:val="WW8Num10z1"/>
    <w:rsid w:val="00C437AF"/>
    <w:rPr>
      <w:b w:val="0"/>
    </w:rPr>
  </w:style>
  <w:style w:type="character" w:customStyle="1" w:styleId="WW8Num10z2">
    <w:name w:val="WW8Num10z2"/>
    <w:rsid w:val="00C437AF"/>
    <w:rPr>
      <w:rFonts w:ascii="Garamond" w:hAnsi="Garamond" w:cs="Arial"/>
    </w:rPr>
  </w:style>
  <w:style w:type="character" w:customStyle="1" w:styleId="WW8Num12z0">
    <w:name w:val="WW8Num12z0"/>
    <w:rsid w:val="00C437AF"/>
    <w:rPr>
      <w:rFonts w:ascii="Times New Roman" w:hAnsi="Times New Roman" w:cs="Times New Roman"/>
    </w:rPr>
  </w:style>
  <w:style w:type="character" w:customStyle="1" w:styleId="WW8Num13z0">
    <w:name w:val="WW8Num13z0"/>
    <w:rsid w:val="00C437AF"/>
    <w:rPr>
      <w:b/>
    </w:rPr>
  </w:style>
  <w:style w:type="character" w:customStyle="1" w:styleId="WW8Num14z0">
    <w:name w:val="WW8Num14z0"/>
    <w:rsid w:val="00C437AF"/>
    <w:rPr>
      <w:b/>
    </w:rPr>
  </w:style>
  <w:style w:type="character" w:customStyle="1" w:styleId="WW8Num16z0">
    <w:name w:val="WW8Num16z0"/>
    <w:rsid w:val="00C437AF"/>
    <w:rPr>
      <w:b/>
    </w:rPr>
  </w:style>
  <w:style w:type="character" w:customStyle="1" w:styleId="WW8Num17z0">
    <w:name w:val="WW8Num17z0"/>
    <w:rsid w:val="00C437AF"/>
    <w:rPr>
      <w:b/>
    </w:rPr>
  </w:style>
  <w:style w:type="character" w:customStyle="1" w:styleId="WW8Num18z0">
    <w:name w:val="WW8Num18z0"/>
    <w:rsid w:val="00C437AF"/>
    <w:rPr>
      <w:b/>
    </w:rPr>
  </w:style>
  <w:style w:type="character" w:customStyle="1" w:styleId="WW8Num19z0">
    <w:name w:val="WW8Num19z0"/>
    <w:rsid w:val="00C437AF"/>
    <w:rPr>
      <w:rFonts w:ascii="Times New Roman" w:eastAsia="Times New Roman" w:hAnsi="Times New Roman" w:cs="Times New Roman"/>
    </w:rPr>
  </w:style>
  <w:style w:type="character" w:customStyle="1" w:styleId="Bekezdsalapbettpusa2">
    <w:name w:val="Bekezdés alapbetűtípusa2"/>
    <w:rsid w:val="00C437AF"/>
  </w:style>
  <w:style w:type="character" w:customStyle="1" w:styleId="WW8Num1z0">
    <w:name w:val="WW8Num1z0"/>
    <w:rsid w:val="00C437AF"/>
    <w:rPr>
      <w:rFonts w:ascii="Wingdings" w:hAnsi="Wingdings"/>
    </w:rPr>
  </w:style>
  <w:style w:type="character" w:customStyle="1" w:styleId="WW8Num3z1">
    <w:name w:val="WW8Num3z1"/>
    <w:rsid w:val="00C437AF"/>
    <w:rPr>
      <w:rFonts w:ascii="Courier New" w:hAnsi="Courier New" w:cs="Courier New"/>
    </w:rPr>
  </w:style>
  <w:style w:type="character" w:customStyle="1" w:styleId="WW8Num3z2">
    <w:name w:val="WW8Num3z2"/>
    <w:rsid w:val="00C437AF"/>
    <w:rPr>
      <w:rFonts w:ascii="Wingdings" w:hAnsi="Wingdings"/>
    </w:rPr>
  </w:style>
  <w:style w:type="character" w:customStyle="1" w:styleId="WW8Num3z3">
    <w:name w:val="WW8Num3z3"/>
    <w:rsid w:val="00C437AF"/>
    <w:rPr>
      <w:rFonts w:ascii="Symbol" w:hAnsi="Symbol"/>
    </w:rPr>
  </w:style>
  <w:style w:type="character" w:customStyle="1" w:styleId="WW8Num4z1">
    <w:name w:val="WW8Num4z1"/>
    <w:rsid w:val="00C437AF"/>
    <w:rPr>
      <w:rFonts w:ascii="Courier New" w:hAnsi="Courier New" w:cs="Courier New"/>
    </w:rPr>
  </w:style>
  <w:style w:type="character" w:customStyle="1" w:styleId="WW8Num4z2">
    <w:name w:val="WW8Num4z2"/>
    <w:rsid w:val="00C437AF"/>
    <w:rPr>
      <w:rFonts w:ascii="Wingdings" w:hAnsi="Wingdings"/>
    </w:rPr>
  </w:style>
  <w:style w:type="character" w:customStyle="1" w:styleId="WW8Num4z3">
    <w:name w:val="WW8Num4z3"/>
    <w:rsid w:val="00C437AF"/>
    <w:rPr>
      <w:rFonts w:ascii="Symbol" w:hAnsi="Symbol"/>
    </w:rPr>
  </w:style>
  <w:style w:type="character" w:customStyle="1" w:styleId="WW8Num5z1">
    <w:name w:val="WW8Num5z1"/>
    <w:rsid w:val="00C437AF"/>
    <w:rPr>
      <w:rFonts w:ascii="Arial" w:eastAsia="Times New Roman" w:hAnsi="Arial"/>
    </w:rPr>
  </w:style>
  <w:style w:type="character" w:customStyle="1" w:styleId="WW8Num6z0">
    <w:name w:val="WW8Num6z0"/>
    <w:rsid w:val="00C437AF"/>
    <w:rPr>
      <w:b/>
    </w:rPr>
  </w:style>
  <w:style w:type="character" w:customStyle="1" w:styleId="WW8Num7z1">
    <w:name w:val="WW8Num7z1"/>
    <w:rsid w:val="00C437AF"/>
    <w:rPr>
      <w:rFonts w:ascii="Arial" w:eastAsia="Times New Roman" w:hAnsi="Arial"/>
    </w:rPr>
  </w:style>
  <w:style w:type="character" w:customStyle="1" w:styleId="WW8Num8z0">
    <w:name w:val="WW8Num8z0"/>
    <w:rsid w:val="00C437AF"/>
    <w:rPr>
      <w:b/>
    </w:rPr>
  </w:style>
  <w:style w:type="character" w:customStyle="1" w:styleId="WW8Num11z0">
    <w:name w:val="WW8Num11z0"/>
    <w:rsid w:val="00C437AF"/>
    <w:rPr>
      <w:b/>
    </w:rPr>
  </w:style>
  <w:style w:type="character" w:customStyle="1" w:styleId="WW8Num11z1">
    <w:name w:val="WW8Num11z1"/>
    <w:rsid w:val="00C437AF"/>
    <w:rPr>
      <w:b w:val="0"/>
    </w:rPr>
  </w:style>
  <w:style w:type="character" w:customStyle="1" w:styleId="WW8Num11z2">
    <w:name w:val="WW8Num11z2"/>
    <w:rsid w:val="00C437AF"/>
    <w:rPr>
      <w:rFonts w:ascii="Garamond" w:eastAsia="Times New Roman" w:hAnsi="Garamond" w:cs="Arial"/>
    </w:rPr>
  </w:style>
  <w:style w:type="character" w:customStyle="1" w:styleId="WW8Num13z1">
    <w:name w:val="WW8Num13z1"/>
    <w:rsid w:val="00C437AF"/>
    <w:rPr>
      <w:b w:val="0"/>
    </w:rPr>
  </w:style>
  <w:style w:type="character" w:customStyle="1" w:styleId="WW8Num13z2">
    <w:name w:val="WW8Num13z2"/>
    <w:rsid w:val="00C437AF"/>
    <w:rPr>
      <w:rFonts w:ascii="Garamond" w:eastAsia="Times New Roman" w:hAnsi="Garamond" w:cs="Arial"/>
    </w:rPr>
  </w:style>
  <w:style w:type="character" w:customStyle="1" w:styleId="WW8Num15z0">
    <w:name w:val="WW8Num15z0"/>
    <w:rsid w:val="00C437AF"/>
    <w:rPr>
      <w:rFonts w:ascii="Times New Roman" w:eastAsia="Times New Roman" w:hAnsi="Times New Roman" w:cs="Times New Roman"/>
    </w:rPr>
  </w:style>
  <w:style w:type="character" w:customStyle="1" w:styleId="WW8Num15z1">
    <w:name w:val="WW8Num15z1"/>
    <w:rsid w:val="00C437AF"/>
    <w:rPr>
      <w:rFonts w:ascii="Courier New" w:hAnsi="Courier New" w:cs="Courier New"/>
    </w:rPr>
  </w:style>
  <w:style w:type="character" w:customStyle="1" w:styleId="WW8Num15z2">
    <w:name w:val="WW8Num15z2"/>
    <w:rsid w:val="00C437AF"/>
    <w:rPr>
      <w:rFonts w:ascii="Wingdings" w:hAnsi="Wingdings"/>
    </w:rPr>
  </w:style>
  <w:style w:type="character" w:customStyle="1" w:styleId="WW8Num15z3">
    <w:name w:val="WW8Num15z3"/>
    <w:rsid w:val="00C437AF"/>
    <w:rPr>
      <w:rFonts w:ascii="Symbol" w:hAnsi="Symbol"/>
    </w:rPr>
  </w:style>
  <w:style w:type="character" w:customStyle="1" w:styleId="WW8Num19z1">
    <w:name w:val="WW8Num19z1"/>
    <w:rsid w:val="00C437AF"/>
    <w:rPr>
      <w:rFonts w:ascii="Courier New" w:hAnsi="Courier New" w:cs="Courier New"/>
    </w:rPr>
  </w:style>
  <w:style w:type="character" w:customStyle="1" w:styleId="WW8Num19z2">
    <w:name w:val="WW8Num19z2"/>
    <w:rsid w:val="00C437AF"/>
    <w:rPr>
      <w:rFonts w:ascii="Wingdings" w:hAnsi="Wingdings"/>
    </w:rPr>
  </w:style>
  <w:style w:type="character" w:customStyle="1" w:styleId="WW8Num19z3">
    <w:name w:val="WW8Num19z3"/>
    <w:rsid w:val="00C437AF"/>
    <w:rPr>
      <w:rFonts w:ascii="Symbol" w:hAnsi="Symbol"/>
    </w:rPr>
  </w:style>
  <w:style w:type="character" w:customStyle="1" w:styleId="WW8Num20z0">
    <w:name w:val="WW8Num20z0"/>
    <w:rsid w:val="00C437AF"/>
    <w:rPr>
      <w:rFonts w:ascii="Times New Roman" w:eastAsia="Times New Roman" w:hAnsi="Times New Roman" w:cs="Times New Roman"/>
    </w:rPr>
  </w:style>
  <w:style w:type="character" w:customStyle="1" w:styleId="WW8Num20z1">
    <w:name w:val="WW8Num20z1"/>
    <w:rsid w:val="00C437AF"/>
    <w:rPr>
      <w:rFonts w:ascii="Courier New" w:hAnsi="Courier New" w:cs="Courier New"/>
    </w:rPr>
  </w:style>
  <w:style w:type="character" w:customStyle="1" w:styleId="WW8Num20z2">
    <w:name w:val="WW8Num20z2"/>
    <w:rsid w:val="00C437AF"/>
    <w:rPr>
      <w:rFonts w:ascii="Wingdings" w:hAnsi="Wingdings"/>
    </w:rPr>
  </w:style>
  <w:style w:type="character" w:customStyle="1" w:styleId="WW8Num20z3">
    <w:name w:val="WW8Num20z3"/>
    <w:rsid w:val="00C437AF"/>
    <w:rPr>
      <w:rFonts w:ascii="Symbol" w:hAnsi="Symbol"/>
    </w:rPr>
  </w:style>
  <w:style w:type="character" w:customStyle="1" w:styleId="WW8Num21z0">
    <w:name w:val="WW8Num21z0"/>
    <w:rsid w:val="00C437AF"/>
    <w:rPr>
      <w:b/>
    </w:rPr>
  </w:style>
  <w:style w:type="character" w:customStyle="1" w:styleId="WW8Num22z0">
    <w:name w:val="WW8Num22z0"/>
    <w:rsid w:val="00C437AF"/>
    <w:rPr>
      <w:b/>
    </w:rPr>
  </w:style>
  <w:style w:type="character" w:customStyle="1" w:styleId="WW8Num23z1">
    <w:name w:val="WW8Num23z1"/>
    <w:rsid w:val="00C437AF"/>
    <w:rPr>
      <w:rFonts w:ascii="Arial" w:eastAsia="Times New Roman" w:hAnsi="Arial"/>
    </w:rPr>
  </w:style>
  <w:style w:type="character" w:customStyle="1" w:styleId="WW8Num24z0">
    <w:name w:val="WW8Num24z0"/>
    <w:rsid w:val="00C437AF"/>
    <w:rPr>
      <w:b/>
    </w:rPr>
  </w:style>
  <w:style w:type="character" w:customStyle="1" w:styleId="WW8Num25z0">
    <w:name w:val="WW8Num25z0"/>
    <w:rsid w:val="00C437AF"/>
    <w:rPr>
      <w:b/>
    </w:rPr>
  </w:style>
  <w:style w:type="character" w:customStyle="1" w:styleId="WW8Num26z0">
    <w:name w:val="WW8Num26z0"/>
    <w:rsid w:val="00C437AF"/>
    <w:rPr>
      <w:b/>
    </w:rPr>
  </w:style>
  <w:style w:type="character" w:customStyle="1" w:styleId="WW8Num27z0">
    <w:name w:val="WW8Num27z0"/>
    <w:rsid w:val="00C437AF"/>
    <w:rPr>
      <w:b/>
    </w:rPr>
  </w:style>
  <w:style w:type="character" w:customStyle="1" w:styleId="WW8Num28z0">
    <w:name w:val="WW8Num28z0"/>
    <w:rsid w:val="00C437AF"/>
    <w:rPr>
      <w:b/>
    </w:rPr>
  </w:style>
  <w:style w:type="character" w:customStyle="1" w:styleId="WW8Num29z0">
    <w:name w:val="WW8Num29z0"/>
    <w:rsid w:val="00C437AF"/>
    <w:rPr>
      <w:b/>
    </w:rPr>
  </w:style>
  <w:style w:type="character" w:customStyle="1" w:styleId="WW8Num30z0">
    <w:name w:val="WW8Num30z0"/>
    <w:rsid w:val="00C437AF"/>
    <w:rPr>
      <w:b/>
    </w:rPr>
  </w:style>
  <w:style w:type="character" w:customStyle="1" w:styleId="WW8Num32z0">
    <w:name w:val="WW8Num32z0"/>
    <w:rsid w:val="00C437AF"/>
    <w:rPr>
      <w:b/>
    </w:rPr>
  </w:style>
  <w:style w:type="character" w:customStyle="1" w:styleId="Bekezdsalapbettpusa1">
    <w:name w:val="Bekezdés alapbetűtípusa1"/>
    <w:rsid w:val="00C437AF"/>
  </w:style>
  <w:style w:type="character" w:customStyle="1" w:styleId="Char">
    <w:name w:val="Char"/>
    <w:rsid w:val="00C437AF"/>
    <w:rPr>
      <w:rFonts w:ascii="Arial" w:eastAsia="Times New Roman" w:hAnsi="Arial" w:cs="Arial"/>
      <w:sz w:val="24"/>
    </w:rPr>
  </w:style>
  <w:style w:type="character" w:customStyle="1" w:styleId="WW-Char">
    <w:name w:val="WW- Char"/>
    <w:rsid w:val="00C437AF"/>
    <w:rPr>
      <w:rFonts w:ascii="Arial" w:eastAsia="Times New Roman" w:hAnsi="Arial" w:cs="Arial"/>
      <w:sz w:val="24"/>
    </w:rPr>
  </w:style>
  <w:style w:type="character" w:customStyle="1" w:styleId="WW-Char1">
    <w:name w:val="WW- Char1"/>
    <w:rsid w:val="00C437AF"/>
    <w:rPr>
      <w:rFonts w:ascii="Tahoma" w:eastAsia="Times New Roman" w:hAnsi="Tahoma" w:cs="Tahoma"/>
      <w:sz w:val="16"/>
      <w:szCs w:val="16"/>
    </w:rPr>
  </w:style>
  <w:style w:type="character" w:customStyle="1" w:styleId="WW-Char12">
    <w:name w:val="WW- Char12"/>
    <w:rsid w:val="00C437AF"/>
    <w:rPr>
      <w:rFonts w:ascii="Times New Roman" w:eastAsia="Times New Roman" w:hAnsi="Times New Roman"/>
      <w:sz w:val="24"/>
    </w:rPr>
  </w:style>
  <w:style w:type="character" w:customStyle="1" w:styleId="WW-Char123">
    <w:name w:val="WW- Char123"/>
    <w:rsid w:val="00C437AF"/>
    <w:rPr>
      <w:rFonts w:ascii="Times New Roman" w:eastAsia="Times New Roman" w:hAnsi="Times New Roman" w:cs="Arial"/>
      <w:sz w:val="20"/>
      <w:szCs w:val="20"/>
      <w:lang w:val="en-GB"/>
    </w:rPr>
  </w:style>
  <w:style w:type="character" w:customStyle="1" w:styleId="Jegyzethivatkozs1">
    <w:name w:val="Jegyzethivatkozás1"/>
    <w:rsid w:val="00C437AF"/>
    <w:rPr>
      <w:sz w:val="16"/>
      <w:szCs w:val="16"/>
    </w:rPr>
  </w:style>
  <w:style w:type="character" w:customStyle="1" w:styleId="WW-Char1234">
    <w:name w:val="WW- Char1234"/>
    <w:rsid w:val="00C437AF"/>
    <w:rPr>
      <w:rFonts w:ascii="Arial" w:eastAsia="Times New Roman" w:hAnsi="Arial" w:cs="Arial"/>
      <w:sz w:val="24"/>
      <w:szCs w:val="24"/>
    </w:rPr>
  </w:style>
  <w:style w:type="character" w:customStyle="1" w:styleId="Heading1CharChar">
    <w:name w:val="Heading 1 Char Char"/>
    <w:rsid w:val="00C437AF"/>
    <w:rPr>
      <w:rFonts w:ascii="Times New Roman" w:eastAsia="Times New Roman" w:hAnsi="Times New Roman" w:cs="Arial"/>
      <w:b/>
      <w:bCs/>
      <w:kern w:val="1"/>
      <w:sz w:val="28"/>
      <w:szCs w:val="28"/>
      <w:lang w:val="en-GB"/>
    </w:rPr>
  </w:style>
  <w:style w:type="character" w:customStyle="1" w:styleId="WW-Char12345">
    <w:name w:val="WW- Char12345"/>
    <w:rsid w:val="00C437AF"/>
    <w:rPr>
      <w:rFonts w:ascii="Times New Roman" w:eastAsia="Times New Roman" w:hAnsi="Times New Roman" w:cs="Arial"/>
      <w:b/>
      <w:bCs/>
      <w:sz w:val="24"/>
      <w:szCs w:val="24"/>
      <w:lang w:val="en-GB"/>
    </w:rPr>
  </w:style>
  <w:style w:type="character" w:customStyle="1" w:styleId="WW-Char123456">
    <w:name w:val="WW- Char123456"/>
    <w:rsid w:val="00C437AF"/>
    <w:rPr>
      <w:rFonts w:ascii="Times New Roman" w:eastAsia="Times New Roman" w:hAnsi="Times New Roman" w:cs="Arial"/>
      <w:b/>
      <w:bCs/>
      <w:sz w:val="24"/>
      <w:szCs w:val="24"/>
      <w:lang w:val="en-GB"/>
    </w:rPr>
  </w:style>
  <w:style w:type="character" w:customStyle="1" w:styleId="WW-Char1234567">
    <w:name w:val="WW- Char1234567"/>
    <w:rsid w:val="00C437AF"/>
    <w:rPr>
      <w:rFonts w:ascii="Times New Roman" w:eastAsia="Times New Roman" w:hAnsi="Times New Roman" w:cs="Arial"/>
      <w:b/>
      <w:bCs/>
      <w:sz w:val="24"/>
      <w:szCs w:val="24"/>
      <w:lang w:val="en-GB"/>
    </w:rPr>
  </w:style>
  <w:style w:type="character" w:customStyle="1" w:styleId="WW-Char12345678">
    <w:name w:val="WW- Char12345678"/>
    <w:rsid w:val="00C437AF"/>
    <w:rPr>
      <w:rFonts w:ascii="Times New Roman" w:eastAsia="Times New Roman" w:hAnsi="Times New Roman"/>
      <w:i/>
      <w:iCs/>
      <w:sz w:val="22"/>
      <w:szCs w:val="22"/>
      <w:lang w:val="en-GB"/>
    </w:rPr>
  </w:style>
  <w:style w:type="character" w:customStyle="1" w:styleId="WW-Char123456789">
    <w:name w:val="WW- Char123456789"/>
    <w:rsid w:val="00C437AF"/>
    <w:rPr>
      <w:rFonts w:ascii="Times New Roman" w:eastAsia="Times New Roman" w:hAnsi="Times New Roman" w:cs="Arial"/>
      <w:lang w:val="en-GB"/>
    </w:rPr>
  </w:style>
  <w:style w:type="character" w:customStyle="1" w:styleId="WW-Char12345678910">
    <w:name w:val="WW- Char12345678910"/>
    <w:rsid w:val="00C437AF"/>
    <w:rPr>
      <w:rFonts w:ascii="Times New Roman" w:eastAsia="Times New Roman" w:hAnsi="Times New Roman" w:cs="Arial"/>
      <w:i/>
      <w:iCs/>
      <w:lang w:val="en-GB"/>
    </w:rPr>
  </w:style>
  <w:style w:type="character" w:customStyle="1" w:styleId="WW-Char1234567891011">
    <w:name w:val="WW- Char1234567891011"/>
    <w:rsid w:val="00C437AF"/>
    <w:rPr>
      <w:rFonts w:ascii="Times New Roman" w:eastAsia="Times New Roman" w:hAnsi="Times New Roman" w:cs="Arial"/>
      <w:b/>
      <w:bCs/>
      <w:i/>
      <w:iCs/>
      <w:sz w:val="18"/>
      <w:szCs w:val="18"/>
      <w:lang w:val="en-GB"/>
    </w:rPr>
  </w:style>
  <w:style w:type="character" w:customStyle="1" w:styleId="WW-Char123456789101112">
    <w:name w:val="WW- Char123456789101112"/>
    <w:rsid w:val="00C437AF"/>
    <w:rPr>
      <w:rFonts w:ascii="Times New Roman" w:eastAsia="Times New Roman" w:hAnsi="Times New Roman" w:cs="Arial"/>
      <w:sz w:val="24"/>
      <w:szCs w:val="24"/>
      <w:lang w:val="en-GB"/>
    </w:rPr>
  </w:style>
  <w:style w:type="character" w:customStyle="1" w:styleId="WW-Char12345678910111213">
    <w:name w:val="WW- Char12345678910111213"/>
    <w:rsid w:val="00C437AF"/>
    <w:rPr>
      <w:rFonts w:ascii="Calibri" w:eastAsia="Times New Roman" w:hAnsi="Calibri" w:cs="Times New Roman"/>
      <w:b/>
      <w:bCs/>
      <w:i/>
      <w:iCs/>
      <w:sz w:val="26"/>
      <w:szCs w:val="26"/>
    </w:rPr>
  </w:style>
  <w:style w:type="character" w:styleId="Oldalszm">
    <w:name w:val="page number"/>
    <w:basedOn w:val="Bekezdsalapbettpusa1"/>
    <w:rsid w:val="00C437AF"/>
  </w:style>
  <w:style w:type="character" w:customStyle="1" w:styleId="WW-Char1234567891011121314">
    <w:name w:val="WW- Char1234567891011121314"/>
    <w:rsid w:val="00C437AF"/>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C437AF"/>
    <w:rPr>
      <w:rFonts w:ascii="Times New Roman" w:eastAsia="Times New Roman" w:hAnsi="Times New Roman" w:cs="Arial"/>
      <w:sz w:val="24"/>
      <w:szCs w:val="24"/>
      <w:lang w:val="en-GB"/>
    </w:rPr>
  </w:style>
  <w:style w:type="character" w:styleId="Hiperhivatkozs">
    <w:name w:val="Hyperlink"/>
    <w:uiPriority w:val="99"/>
    <w:rsid w:val="00C437AF"/>
    <w:rPr>
      <w:color w:val="0000FF"/>
      <w:u w:val="single"/>
    </w:rPr>
  </w:style>
  <w:style w:type="character" w:customStyle="1" w:styleId="Heading2Char">
    <w:name w:val="Heading 2 Char"/>
    <w:rsid w:val="00C437AF"/>
    <w:rPr>
      <w:rFonts w:ascii="Arial" w:hAnsi="Arial" w:cs="Arial"/>
      <w:b/>
      <w:bCs/>
      <w:sz w:val="24"/>
      <w:szCs w:val="24"/>
      <w:lang w:val="en-GB" w:eastAsia="ar-SA" w:bidi="ar-SA"/>
    </w:rPr>
  </w:style>
  <w:style w:type="character" w:customStyle="1" w:styleId="WW-Heading1CharChar">
    <w:name w:val="WW-Heading 1 Char Char"/>
    <w:rsid w:val="00C437AF"/>
    <w:rPr>
      <w:rFonts w:ascii="Arial" w:hAnsi="Arial" w:cs="Arial"/>
      <w:b/>
      <w:bCs/>
      <w:kern w:val="1"/>
      <w:sz w:val="28"/>
      <w:szCs w:val="28"/>
      <w:lang w:val="en-GB" w:eastAsia="ar-SA" w:bidi="ar-SA"/>
    </w:rPr>
  </w:style>
  <w:style w:type="character" w:styleId="Mrltotthiperhivatkozs">
    <w:name w:val="FollowedHyperlink"/>
    <w:rsid w:val="00C437AF"/>
    <w:rPr>
      <w:color w:val="800080"/>
      <w:u w:val="single"/>
    </w:rPr>
  </w:style>
  <w:style w:type="character" w:customStyle="1" w:styleId="Marker">
    <w:name w:val="Marker"/>
    <w:rsid w:val="00C437AF"/>
    <w:rPr>
      <w:color w:val="0000FF"/>
    </w:rPr>
  </w:style>
  <w:style w:type="character" w:customStyle="1" w:styleId="apple-style-span">
    <w:name w:val="apple-style-span"/>
    <w:basedOn w:val="Bekezdsalapbettpusa1"/>
    <w:rsid w:val="00C437AF"/>
  </w:style>
  <w:style w:type="character" w:customStyle="1" w:styleId="Szmozsjelek">
    <w:name w:val="Számozásjelek"/>
    <w:rsid w:val="00C437AF"/>
  </w:style>
  <w:style w:type="paragraph" w:customStyle="1" w:styleId="Cmsor">
    <w:name w:val="Címsor"/>
    <w:basedOn w:val="Norml"/>
    <w:next w:val="Szvegtrzs"/>
    <w:rsid w:val="00C437AF"/>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C437AF"/>
    <w:pPr>
      <w:spacing w:after="120"/>
    </w:pPr>
    <w:rPr>
      <w:rFonts w:cs="Times New Roman"/>
      <w:lang w:val="x-none"/>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C437AF"/>
    <w:rPr>
      <w:rFonts w:ascii="Arial" w:eastAsia="Times New Roman" w:hAnsi="Arial" w:cs="Times New Roman"/>
      <w:sz w:val="24"/>
      <w:szCs w:val="24"/>
      <w:lang w:val="x-none" w:eastAsia="ar-SA"/>
    </w:rPr>
  </w:style>
  <w:style w:type="paragraph" w:styleId="Lista">
    <w:name w:val="List"/>
    <w:basedOn w:val="Szvegtrzs"/>
    <w:rsid w:val="00C437AF"/>
    <w:rPr>
      <w:rFonts w:cs="Tahoma"/>
    </w:rPr>
  </w:style>
  <w:style w:type="paragraph" w:customStyle="1" w:styleId="Felirat">
    <w:name w:val="Felirat"/>
    <w:basedOn w:val="Norml"/>
    <w:rsid w:val="00C437AF"/>
    <w:pPr>
      <w:suppressLineNumbers/>
      <w:spacing w:before="120" w:after="120"/>
    </w:pPr>
    <w:rPr>
      <w:rFonts w:cs="Tahoma"/>
      <w:i/>
      <w:iCs/>
    </w:rPr>
  </w:style>
  <w:style w:type="paragraph" w:customStyle="1" w:styleId="Trgymutat">
    <w:name w:val="Tárgymutató"/>
    <w:basedOn w:val="Norml"/>
    <w:rsid w:val="00C437AF"/>
    <w:pPr>
      <w:suppressLineNumbers/>
    </w:pPr>
    <w:rPr>
      <w:rFonts w:cs="Tahoma"/>
    </w:rPr>
  </w:style>
  <w:style w:type="paragraph" w:styleId="lfej">
    <w:name w:val="header"/>
    <w:aliases w:val="Header1,ƒl?fej,Sidhuvud rad 1,3,4,*Header,hd,he"/>
    <w:basedOn w:val="Norml"/>
    <w:link w:val="lfejChar"/>
    <w:uiPriority w:val="99"/>
    <w:rsid w:val="00C437AF"/>
    <w:pPr>
      <w:tabs>
        <w:tab w:val="center" w:pos="4536"/>
        <w:tab w:val="right" w:pos="9072"/>
      </w:tabs>
    </w:pPr>
    <w:rPr>
      <w:rFonts w:cs="Times New Roman"/>
      <w:lang w:val="x-none"/>
    </w:rPr>
  </w:style>
  <w:style w:type="character" w:customStyle="1" w:styleId="lfejChar">
    <w:name w:val="Élőfej Char"/>
    <w:aliases w:val="Header1 Char,ƒl?fej Char,Sidhuvud rad 1 Char,3 Char,4 Char,*Header Char,hd Char,he Char"/>
    <w:basedOn w:val="Bekezdsalapbettpusa"/>
    <w:link w:val="lfej"/>
    <w:uiPriority w:val="99"/>
    <w:rsid w:val="00C437AF"/>
    <w:rPr>
      <w:rFonts w:ascii="Arial" w:eastAsia="Times New Roman" w:hAnsi="Arial" w:cs="Times New Roman"/>
      <w:sz w:val="24"/>
      <w:szCs w:val="24"/>
      <w:lang w:val="x-none" w:eastAsia="ar-SA"/>
    </w:rPr>
  </w:style>
  <w:style w:type="paragraph" w:styleId="llb">
    <w:name w:val="footer"/>
    <w:aliases w:val=" Char14, Char141,Char14,Char141,Footer1"/>
    <w:basedOn w:val="Norml"/>
    <w:link w:val="llbChar"/>
    <w:uiPriority w:val="99"/>
    <w:rsid w:val="00C437AF"/>
    <w:pPr>
      <w:tabs>
        <w:tab w:val="center" w:pos="4536"/>
        <w:tab w:val="right" w:pos="9072"/>
      </w:tabs>
    </w:pPr>
    <w:rPr>
      <w:rFonts w:cs="Times New Roman"/>
      <w:lang w:val="x-none"/>
    </w:rPr>
  </w:style>
  <w:style w:type="character" w:customStyle="1" w:styleId="llbChar">
    <w:name w:val="Élőláb Char"/>
    <w:aliases w:val=" Char14 Char, Char141 Char,Char14 Char,Char141 Char,Footer1 Char"/>
    <w:basedOn w:val="Bekezdsalapbettpusa"/>
    <w:link w:val="llb"/>
    <w:uiPriority w:val="99"/>
    <w:rsid w:val="00C437AF"/>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C437AF"/>
    <w:rPr>
      <w:rFonts w:ascii="Tahoma" w:hAnsi="Tahoma" w:cs="Times New Roman"/>
      <w:sz w:val="16"/>
      <w:szCs w:val="16"/>
      <w:lang w:val="x-none"/>
    </w:rPr>
  </w:style>
  <w:style w:type="character" w:customStyle="1" w:styleId="BuborkszvegChar">
    <w:name w:val="Buborékszöveg Char"/>
    <w:basedOn w:val="Bekezdsalapbettpusa"/>
    <w:link w:val="Buborkszveg"/>
    <w:uiPriority w:val="99"/>
    <w:rsid w:val="00C437AF"/>
    <w:rPr>
      <w:rFonts w:ascii="Tahoma" w:eastAsia="Times New Roman" w:hAnsi="Tahoma" w:cs="Times New Roman"/>
      <w:sz w:val="16"/>
      <w:szCs w:val="16"/>
      <w:lang w:val="x-none" w:eastAsia="ar-SA"/>
    </w:rPr>
  </w:style>
  <w:style w:type="paragraph" w:customStyle="1" w:styleId="Szvegtrzsbehzssal21">
    <w:name w:val="Szövegtörzs behúzással 21"/>
    <w:basedOn w:val="Norml"/>
    <w:rsid w:val="00C437AF"/>
    <w:pPr>
      <w:autoSpaceDE w:val="0"/>
      <w:ind w:firstLine="204"/>
      <w:jc w:val="both"/>
    </w:pPr>
    <w:rPr>
      <w:rFonts w:ascii="Times New Roman" w:hAnsi="Times New Roman" w:cs="Times New Roman"/>
    </w:rPr>
  </w:style>
  <w:style w:type="paragraph" w:customStyle="1" w:styleId="Jegyzetszveg1">
    <w:name w:val="Jegyzetszöveg1"/>
    <w:basedOn w:val="Norml"/>
    <w:rsid w:val="00C437AF"/>
    <w:pPr>
      <w:spacing w:before="120" w:after="120"/>
      <w:jc w:val="both"/>
    </w:pPr>
    <w:rPr>
      <w:rFonts w:ascii="Times New Roman" w:hAnsi="Times New Roman"/>
      <w:sz w:val="20"/>
      <w:szCs w:val="20"/>
      <w:lang w:val="en-GB"/>
    </w:rPr>
  </w:style>
  <w:style w:type="paragraph" w:customStyle="1" w:styleId="Felsorols1">
    <w:name w:val="Felsorolás1"/>
    <w:basedOn w:val="Norml"/>
    <w:rsid w:val="00C437AF"/>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rsid w:val="00C437AF"/>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rsid w:val="00C437AF"/>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rsid w:val="00C437AF"/>
    <w:pPr>
      <w:widowControl w:val="0"/>
      <w:spacing w:before="60" w:after="120" w:line="240" w:lineRule="exact"/>
      <w:jc w:val="both"/>
    </w:pPr>
    <w:rPr>
      <w:rFonts w:ascii="Times New Roman" w:hAnsi="Times New Roman"/>
      <w:lang w:val="cs-CZ"/>
    </w:rPr>
  </w:style>
  <w:style w:type="paragraph" w:customStyle="1" w:styleId="BodyText1">
    <w:name w:val="Body Text1"/>
    <w:basedOn w:val="Norml"/>
    <w:rsid w:val="00C437AF"/>
    <w:pPr>
      <w:spacing w:before="120" w:after="120"/>
      <w:jc w:val="both"/>
    </w:pPr>
    <w:rPr>
      <w:rFonts w:ascii="Times New Roman" w:hAnsi="Times New Roman"/>
    </w:rPr>
  </w:style>
  <w:style w:type="paragraph" w:customStyle="1" w:styleId="Sub-Clause">
    <w:name w:val="Sub-Clause"/>
    <w:basedOn w:val="Norml"/>
    <w:rsid w:val="00C437AF"/>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rsid w:val="00C437AF"/>
    <w:pPr>
      <w:spacing w:before="120" w:after="120"/>
      <w:jc w:val="both"/>
    </w:pPr>
    <w:rPr>
      <w:rFonts w:ascii="Times New Roman" w:hAnsi="Times New Roman"/>
      <w:i/>
      <w:iCs/>
      <w:lang w:val="en-GB"/>
    </w:rPr>
  </w:style>
  <w:style w:type="paragraph" w:customStyle="1" w:styleId="BodyText23">
    <w:name w:val="Body Text 23"/>
    <w:basedOn w:val="Norml"/>
    <w:rsid w:val="00C437AF"/>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rsid w:val="00C437AF"/>
    <w:pPr>
      <w:spacing w:before="120" w:after="120" w:line="480" w:lineRule="auto"/>
      <w:jc w:val="both"/>
    </w:pPr>
    <w:rPr>
      <w:rFonts w:ascii="Times New Roman" w:hAnsi="Times New Roman"/>
      <w:lang w:val="en-GB"/>
    </w:rPr>
  </w:style>
  <w:style w:type="paragraph" w:customStyle="1" w:styleId="BodyTextIndent33">
    <w:name w:val="Body Text Indent 33"/>
    <w:basedOn w:val="Norml"/>
    <w:rsid w:val="00C437AF"/>
    <w:pPr>
      <w:ind w:left="576"/>
      <w:jc w:val="both"/>
    </w:pPr>
    <w:rPr>
      <w:rFonts w:ascii="Times New Roman" w:hAnsi="Times New Roman" w:cs="Times New Roman"/>
    </w:rPr>
  </w:style>
  <w:style w:type="paragraph" w:customStyle="1" w:styleId="BodyText24">
    <w:name w:val="Body Text 24"/>
    <w:basedOn w:val="Norml"/>
    <w:rsid w:val="00C437AF"/>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
    <w:basedOn w:val="Norml"/>
    <w:link w:val="NormlWebChar"/>
    <w:uiPriority w:val="99"/>
    <w:qFormat/>
    <w:rsid w:val="00C437AF"/>
    <w:pPr>
      <w:spacing w:before="280" w:after="280"/>
      <w:jc w:val="both"/>
    </w:pPr>
    <w:rPr>
      <w:rFonts w:ascii="Times New Roman" w:hAnsi="Times New Roman" w:cs="Times New Roman"/>
    </w:rPr>
  </w:style>
  <w:style w:type="paragraph" w:customStyle="1" w:styleId="Standard">
    <w:name w:val="Standard"/>
    <w:uiPriority w:val="99"/>
    <w:rsid w:val="00C437AF"/>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C437AF"/>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rsid w:val="00C437AF"/>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link w:val="CmChar"/>
    <w:qFormat/>
    <w:rsid w:val="00C437AF"/>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character" w:customStyle="1" w:styleId="CmChar">
    <w:name w:val="Cím Char"/>
    <w:aliases w:val=" Char11 Char, Char9 Char,Char11 Char,Char9 Char,Cím Char1 Char,Cím Char Char Char"/>
    <w:basedOn w:val="Bekezdsalapbettpusa"/>
    <w:link w:val="Cm"/>
    <w:rsid w:val="00C437AF"/>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qFormat/>
    <w:rsid w:val="00C437AF"/>
    <w:pPr>
      <w:jc w:val="center"/>
    </w:pPr>
    <w:rPr>
      <w:rFonts w:cs="Times New Roman"/>
      <w:i/>
      <w:iCs/>
      <w:lang w:val="x-none"/>
    </w:rPr>
  </w:style>
  <w:style w:type="character" w:customStyle="1" w:styleId="AlcmChar">
    <w:name w:val="Alcím Char"/>
    <w:aliases w:val=" Char10 Char, Char8 Char"/>
    <w:basedOn w:val="Bekezdsalapbettpusa"/>
    <w:link w:val="Alcm"/>
    <w:rsid w:val="00C437AF"/>
    <w:rPr>
      <w:rFonts w:ascii="Arial" w:eastAsia="MS Mincho" w:hAnsi="Arial" w:cs="Times New Roman"/>
      <w:i/>
      <w:iCs/>
      <w:sz w:val="28"/>
      <w:szCs w:val="28"/>
      <w:lang w:val="x-none" w:eastAsia="ar-SA"/>
    </w:rPr>
  </w:style>
  <w:style w:type="paragraph" w:styleId="Szvegtrzsbehzssal">
    <w:name w:val="Body Text Indent"/>
    <w:basedOn w:val="Norml"/>
    <w:link w:val="SzvegtrzsbehzssalChar"/>
    <w:rsid w:val="00C437AF"/>
    <w:pPr>
      <w:spacing w:before="120" w:after="120"/>
      <w:ind w:left="283"/>
      <w:jc w:val="both"/>
    </w:pPr>
    <w:rPr>
      <w:rFonts w:ascii="Times New Roman" w:hAnsi="Times New Roman" w:cs="Times New Roman"/>
      <w:lang w:val="en-GB"/>
    </w:rPr>
  </w:style>
  <w:style w:type="character" w:customStyle="1" w:styleId="SzvegtrzsbehzssalChar">
    <w:name w:val="Szövegtörzs behúzással Char"/>
    <w:basedOn w:val="Bekezdsalapbettpusa"/>
    <w:link w:val="Szvegtrzsbehzssal"/>
    <w:rsid w:val="00C437AF"/>
    <w:rPr>
      <w:rFonts w:ascii="Times New Roman" w:eastAsia="Times New Roman" w:hAnsi="Times New Roman" w:cs="Times New Roman"/>
      <w:sz w:val="24"/>
      <w:szCs w:val="24"/>
      <w:lang w:val="en-GB" w:eastAsia="ar-SA"/>
    </w:rPr>
  </w:style>
  <w:style w:type="paragraph" w:customStyle="1" w:styleId="Heading4a">
    <w:name w:val="Heading 4a"/>
    <w:basedOn w:val="Norml"/>
    <w:rsid w:val="00C437AF"/>
    <w:pPr>
      <w:keepNext/>
      <w:spacing w:before="240" w:after="120"/>
      <w:jc w:val="both"/>
    </w:pPr>
    <w:rPr>
      <w:rFonts w:ascii="Times New Roman" w:hAnsi="Times New Roman"/>
      <w:b/>
      <w:bCs/>
    </w:rPr>
  </w:style>
  <w:style w:type="paragraph" w:customStyle="1" w:styleId="text">
    <w:name w:val="text"/>
    <w:rsid w:val="00C437AF"/>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C437AF"/>
    <w:pPr>
      <w:widowControl w:val="0"/>
      <w:spacing w:line="360" w:lineRule="exact"/>
      <w:jc w:val="center"/>
    </w:pPr>
    <w:rPr>
      <w:b/>
      <w:bCs/>
      <w:sz w:val="32"/>
      <w:szCs w:val="32"/>
      <w:lang w:val="cs-CZ"/>
    </w:rPr>
  </w:style>
  <w:style w:type="paragraph" w:customStyle="1" w:styleId="tabulka">
    <w:name w:val="tabulka"/>
    <w:basedOn w:val="text-3mezera"/>
    <w:rsid w:val="00C437AF"/>
    <w:pPr>
      <w:spacing w:before="120"/>
      <w:jc w:val="center"/>
    </w:pPr>
    <w:rPr>
      <w:sz w:val="20"/>
      <w:szCs w:val="20"/>
    </w:rPr>
  </w:style>
  <w:style w:type="paragraph" w:customStyle="1" w:styleId="oddl-nadpis">
    <w:name w:val="oddíl-nadpis"/>
    <w:basedOn w:val="Norml"/>
    <w:rsid w:val="00C437AF"/>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rsid w:val="00C437AF"/>
    <w:pPr>
      <w:numPr>
        <w:numId w:val="5"/>
      </w:numPr>
    </w:pPr>
  </w:style>
  <w:style w:type="paragraph" w:customStyle="1" w:styleId="bullet-3">
    <w:name w:val="bullet-3"/>
    <w:basedOn w:val="Norml"/>
    <w:rsid w:val="00C437AF"/>
    <w:pPr>
      <w:widowControl w:val="0"/>
      <w:numPr>
        <w:numId w:val="6"/>
      </w:numPr>
      <w:spacing w:before="240" w:after="120" w:line="240" w:lineRule="exact"/>
      <w:ind w:left="2212"/>
      <w:jc w:val="both"/>
    </w:pPr>
    <w:rPr>
      <w:rFonts w:ascii="Times New Roman" w:hAnsi="Times New Roman"/>
      <w:lang w:val="cs-CZ"/>
    </w:rPr>
  </w:style>
  <w:style w:type="paragraph" w:customStyle="1" w:styleId="Cm1">
    <w:name w:val="Cím1"/>
    <w:basedOn w:val="Norml"/>
    <w:rsid w:val="00C437AF"/>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rsid w:val="00C437AF"/>
    <w:pPr>
      <w:widowControl w:val="0"/>
      <w:spacing w:before="100" w:after="100"/>
      <w:ind w:left="360" w:right="360"/>
      <w:jc w:val="both"/>
    </w:pPr>
    <w:rPr>
      <w:rFonts w:ascii="Times New Roman" w:hAnsi="Times New Roman"/>
      <w:lang w:val="en-US"/>
    </w:rPr>
  </w:style>
  <w:style w:type="paragraph" w:customStyle="1" w:styleId="titre4">
    <w:name w:val="titre4"/>
    <w:basedOn w:val="Norml"/>
    <w:rsid w:val="00C437AF"/>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sid w:val="00C437AF"/>
    <w:rPr>
      <w:rFonts w:ascii="Times New Roman" w:hAnsi="Times New Roman" w:cs="Times New Roman"/>
      <w:sz w:val="18"/>
      <w:szCs w:val="18"/>
      <w:lang w:val="en-GB"/>
    </w:rPr>
  </w:style>
  <w:style w:type="paragraph" w:customStyle="1" w:styleId="Cm2">
    <w:name w:val="Cím2"/>
    <w:basedOn w:val="Norml"/>
    <w:rsid w:val="00C437AF"/>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rsid w:val="00C437AF"/>
    <w:pPr>
      <w:numPr>
        <w:numId w:val="0"/>
      </w:numPr>
    </w:pPr>
  </w:style>
  <w:style w:type="paragraph" w:customStyle="1" w:styleId="BodyText22">
    <w:name w:val="Body Text 22"/>
    <w:basedOn w:val="Norml"/>
    <w:rsid w:val="00C437AF"/>
    <w:pPr>
      <w:tabs>
        <w:tab w:val="left" w:pos="2835"/>
        <w:tab w:val="left" w:pos="3969"/>
      </w:tabs>
      <w:jc w:val="both"/>
    </w:pPr>
    <w:rPr>
      <w:rFonts w:ascii="Times New Roman" w:hAnsi="Times New Roman" w:cs="Times New Roman"/>
      <w:b/>
      <w:bCs/>
    </w:rPr>
  </w:style>
  <w:style w:type="paragraph" w:customStyle="1" w:styleId="BodyText21">
    <w:name w:val="Body Text 21"/>
    <w:basedOn w:val="Norml"/>
    <w:rsid w:val="00C437AF"/>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rsid w:val="00C437AF"/>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rsid w:val="00C437AF"/>
    <w:pPr>
      <w:ind w:left="566" w:hanging="283"/>
    </w:pPr>
    <w:rPr>
      <w:rFonts w:ascii="Times New Roman" w:hAnsi="Times New Roman" w:cs="Times New Roman"/>
    </w:rPr>
  </w:style>
  <w:style w:type="paragraph" w:customStyle="1" w:styleId="volume2-nadpis">
    <w:name w:val="volume2-nadpis"/>
    <w:basedOn w:val="oddl-nadpis"/>
    <w:rsid w:val="00C437AF"/>
    <w:pPr>
      <w:widowControl/>
      <w:spacing w:after="0"/>
      <w:jc w:val="left"/>
    </w:pPr>
    <w:rPr>
      <w:rFonts w:ascii="Arial" w:hAnsi="Arial" w:cs="Times New Roman"/>
      <w:bCs w:val="0"/>
      <w:szCs w:val="20"/>
      <w:lang w:val="en-GB"/>
    </w:rPr>
  </w:style>
  <w:style w:type="paragraph" w:customStyle="1" w:styleId="Szvegtrzs22">
    <w:name w:val="Szövegtörzs 22"/>
    <w:basedOn w:val="Norml"/>
    <w:rsid w:val="00C437AF"/>
    <w:pPr>
      <w:jc w:val="both"/>
    </w:pPr>
    <w:rPr>
      <w:rFonts w:ascii="Times New Roman" w:hAnsi="Times New Roman" w:cs="Times New Roman"/>
      <w:color w:val="FF00FF"/>
      <w:szCs w:val="20"/>
    </w:rPr>
  </w:style>
  <w:style w:type="paragraph" w:customStyle="1" w:styleId="Logo">
    <w:name w:val="Logo"/>
    <w:basedOn w:val="Norml"/>
    <w:rsid w:val="00C437AF"/>
    <w:rPr>
      <w:rFonts w:ascii="Times New Roman" w:hAnsi="Times New Roman" w:cs="Times New Roman"/>
      <w:szCs w:val="20"/>
      <w:lang w:val="fr-FR"/>
    </w:rPr>
  </w:style>
  <w:style w:type="paragraph" w:customStyle="1" w:styleId="ZU">
    <w:name w:val="Z_U"/>
    <w:basedOn w:val="Norml"/>
    <w:rsid w:val="00C437AF"/>
    <w:rPr>
      <w:rFonts w:cs="Times New Roman"/>
      <w:b/>
      <w:sz w:val="16"/>
      <w:szCs w:val="20"/>
      <w:lang w:val="fr-FR"/>
    </w:rPr>
  </w:style>
  <w:style w:type="paragraph" w:customStyle="1" w:styleId="Rub1">
    <w:name w:val="Rub1"/>
    <w:basedOn w:val="Norml"/>
    <w:link w:val="Rub1Char"/>
    <w:rsid w:val="00C437AF"/>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rsid w:val="00C437AF"/>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rsid w:val="00C437AF"/>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rsid w:val="00C437AF"/>
    <w:pPr>
      <w:spacing w:before="120" w:after="120"/>
      <w:ind w:left="720"/>
      <w:jc w:val="both"/>
    </w:pPr>
    <w:rPr>
      <w:rFonts w:ascii="Verdana" w:eastAsia="Calibri" w:hAnsi="Verdana" w:cs="Times New Roman"/>
      <w:sz w:val="22"/>
    </w:rPr>
  </w:style>
  <w:style w:type="paragraph" w:styleId="Jegyzetszveg">
    <w:name w:val="annotation text"/>
    <w:basedOn w:val="Norml"/>
    <w:link w:val="JegyzetszvegChar"/>
    <w:uiPriority w:val="99"/>
    <w:unhideWhenUsed/>
    <w:rsid w:val="00C437AF"/>
    <w:rPr>
      <w:sz w:val="20"/>
      <w:szCs w:val="20"/>
    </w:rPr>
  </w:style>
  <w:style w:type="character" w:customStyle="1" w:styleId="JegyzetszvegChar">
    <w:name w:val="Jegyzetszöveg Char"/>
    <w:aliases w:val="Char Char"/>
    <w:basedOn w:val="Bekezdsalapbettpusa"/>
    <w:link w:val="Jegyzetszveg"/>
    <w:rsid w:val="00C437AF"/>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
    <w:uiPriority w:val="99"/>
    <w:rsid w:val="00C437AF"/>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C437AF"/>
    <w:rPr>
      <w:rFonts w:ascii="Arial" w:eastAsia="Times New Roman" w:hAnsi="Arial" w:cs="Times New Roman"/>
      <w:b/>
      <w:bCs/>
      <w:sz w:val="20"/>
      <w:szCs w:val="20"/>
      <w:lang w:val="x-none" w:eastAsia="ar-SA"/>
    </w:rPr>
  </w:style>
  <w:style w:type="paragraph" w:customStyle="1" w:styleId="BKV">
    <w:name w:val="BKV"/>
    <w:rsid w:val="00C437AF"/>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rsid w:val="00C437AF"/>
    <w:pPr>
      <w:ind w:left="284" w:hanging="284"/>
      <w:jc w:val="both"/>
    </w:pPr>
    <w:rPr>
      <w:rFonts w:cs="Times New Roman"/>
      <w:szCs w:val="20"/>
    </w:rPr>
  </w:style>
  <w:style w:type="paragraph" w:customStyle="1" w:styleId="Okeanlevel5">
    <w:name w:val="Okean_level_5"/>
    <w:basedOn w:val="Norml"/>
    <w:rsid w:val="00C437AF"/>
    <w:pPr>
      <w:spacing w:after="160" w:line="240" w:lineRule="exact"/>
    </w:pPr>
    <w:rPr>
      <w:rFonts w:ascii="Verdana" w:hAnsi="Verdana" w:cs="Times New Roman"/>
      <w:sz w:val="20"/>
      <w:szCs w:val="20"/>
      <w:lang w:val="en-US"/>
    </w:rPr>
  </w:style>
  <w:style w:type="paragraph" w:customStyle="1" w:styleId="Tblzattartalom">
    <w:name w:val="Táblázattartalom"/>
    <w:basedOn w:val="Norml"/>
    <w:rsid w:val="00C437AF"/>
    <w:pPr>
      <w:suppressLineNumbers/>
    </w:pPr>
  </w:style>
  <w:style w:type="paragraph" w:customStyle="1" w:styleId="Tblzatfejlc">
    <w:name w:val="Táblázatfejléc"/>
    <w:basedOn w:val="Tblzattartalom"/>
    <w:rsid w:val="00C437AF"/>
    <w:pPr>
      <w:jc w:val="center"/>
    </w:pPr>
    <w:rPr>
      <w:b/>
      <w:bCs/>
    </w:rPr>
  </w:style>
  <w:style w:type="paragraph" w:customStyle="1" w:styleId="Kerettartalom">
    <w:name w:val="Kerettartalom"/>
    <w:basedOn w:val="Szvegtrzs"/>
    <w:rsid w:val="00C437AF"/>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C437AF"/>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basedOn w:val="Bekezdsalapbettpusa"/>
    <w:link w:val="Lbjegyzetszveg"/>
    <w:rsid w:val="00C437AF"/>
    <w:rPr>
      <w:rFonts w:ascii="Arial" w:eastAsia="Times New Roman" w:hAnsi="Arial" w:cs="Times New Roman"/>
      <w:sz w:val="20"/>
      <w:szCs w:val="20"/>
      <w:lang w:val="x-none"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C437AF"/>
    <w:rPr>
      <w:vertAlign w:val="superscript"/>
    </w:rPr>
  </w:style>
  <w:style w:type="paragraph" w:customStyle="1" w:styleId="OkeanBehuzas">
    <w:name w:val="Okean_Behuzas"/>
    <w:basedOn w:val="Norml"/>
    <w:rsid w:val="00C437AF"/>
    <w:pPr>
      <w:spacing w:after="60" w:line="360" w:lineRule="exact"/>
      <w:ind w:left="567"/>
      <w:jc w:val="both"/>
    </w:pPr>
    <w:rPr>
      <w:sz w:val="22"/>
    </w:rPr>
  </w:style>
  <w:style w:type="paragraph" w:styleId="Szvegtrzs2">
    <w:name w:val="Body Text 2"/>
    <w:basedOn w:val="Norml"/>
    <w:link w:val="Szvegtrzs2Char"/>
    <w:rsid w:val="00C437AF"/>
    <w:pPr>
      <w:spacing w:after="120" w:line="480" w:lineRule="auto"/>
    </w:pPr>
    <w:rPr>
      <w:rFonts w:cs="Times New Roman"/>
      <w:lang w:val="x-none"/>
    </w:rPr>
  </w:style>
  <w:style w:type="character" w:customStyle="1" w:styleId="Szvegtrzs2Char">
    <w:name w:val="Szövegtörzs 2 Char"/>
    <w:basedOn w:val="Bekezdsalapbettpusa"/>
    <w:link w:val="Szvegtrzs2"/>
    <w:rsid w:val="00C437AF"/>
    <w:rPr>
      <w:rFonts w:ascii="Arial" w:eastAsia="Times New Roman" w:hAnsi="Arial" w:cs="Times New Roman"/>
      <w:sz w:val="24"/>
      <w:szCs w:val="24"/>
      <w:lang w:val="x-none" w:eastAsia="ar-SA"/>
    </w:rPr>
  </w:style>
  <w:style w:type="paragraph" w:styleId="Tartalomjegyzkcmsora">
    <w:name w:val="TOC Heading"/>
    <w:basedOn w:val="Cmsor1"/>
    <w:next w:val="Norml"/>
    <w:uiPriority w:val="39"/>
    <w:qFormat/>
    <w:rsid w:val="00C437AF"/>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C437AF"/>
    <w:pPr>
      <w:tabs>
        <w:tab w:val="right" w:leader="dot" w:pos="9062"/>
      </w:tabs>
      <w:ind w:left="480"/>
    </w:pPr>
    <w:rPr>
      <w:rFonts w:ascii="Garamond" w:hAnsi="Garamond"/>
      <w:b/>
      <w:bCs/>
      <w:noProof/>
    </w:rPr>
  </w:style>
  <w:style w:type="paragraph" w:styleId="HTML-kntformzott">
    <w:name w:val="HTML Preformatted"/>
    <w:basedOn w:val="Norml"/>
    <w:link w:val="HTML-kntformzottChar"/>
    <w:semiHidden/>
    <w:rsid w:val="00C4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C437AF"/>
    <w:rPr>
      <w:rFonts w:ascii="Courier New" w:eastAsia="Times New Roman" w:hAnsi="Courier New" w:cs="Times New Roman"/>
      <w:color w:val="1F384C"/>
      <w:sz w:val="20"/>
      <w:szCs w:val="20"/>
      <w:lang w:val="x-none" w:eastAsia="x-none"/>
    </w:rPr>
  </w:style>
  <w:style w:type="paragraph" w:customStyle="1" w:styleId="Default">
    <w:name w:val="Default"/>
    <w:rsid w:val="00C437AF"/>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C437AF"/>
    <w:pPr>
      <w:spacing w:after="120" w:line="480" w:lineRule="auto"/>
      <w:ind w:left="283"/>
    </w:pPr>
    <w:rPr>
      <w:rFonts w:cs="Times New Roman"/>
      <w:lang w:val="x-none"/>
    </w:rPr>
  </w:style>
  <w:style w:type="character" w:customStyle="1" w:styleId="Szvegtrzsbehzssal2Char">
    <w:name w:val="Szövegtörzs behúzással 2 Char"/>
    <w:aliases w:val=" Char Char Char Char Char"/>
    <w:basedOn w:val="Bekezdsalapbettpusa"/>
    <w:link w:val="Szvegtrzsbehzssal2"/>
    <w:rsid w:val="00C437AF"/>
    <w:rPr>
      <w:rFonts w:ascii="Arial" w:eastAsia="Times New Roman" w:hAnsi="Arial" w:cs="Times New Roman"/>
      <w:sz w:val="24"/>
      <w:szCs w:val="24"/>
      <w:lang w:val="x-none" w:eastAsia="ar-SA"/>
    </w:rPr>
  </w:style>
  <w:style w:type="paragraph" w:styleId="Szmozottlista">
    <w:name w:val="List Number"/>
    <w:basedOn w:val="Norml"/>
    <w:semiHidden/>
    <w:rsid w:val="00C437AF"/>
    <w:pPr>
      <w:numPr>
        <w:numId w:val="7"/>
      </w:numPr>
      <w:contextualSpacing/>
    </w:pPr>
  </w:style>
  <w:style w:type="paragraph" w:styleId="Szvegtrzsbehzssal3">
    <w:name w:val="Body Text Indent 3"/>
    <w:basedOn w:val="Norml"/>
    <w:link w:val="Szvegtrzsbehzssal3Char"/>
    <w:rsid w:val="00C437AF"/>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basedOn w:val="Bekezdsalapbettpusa"/>
    <w:link w:val="Szvegtrzsbehzssal3"/>
    <w:rsid w:val="00C437AF"/>
    <w:rPr>
      <w:rFonts w:ascii="Arial" w:eastAsia="Times New Roman" w:hAnsi="Arial" w:cs="Times New Roman"/>
      <w:sz w:val="16"/>
      <w:szCs w:val="16"/>
      <w:lang w:val="x-none" w:eastAsia="x-none"/>
    </w:rPr>
  </w:style>
  <w:style w:type="paragraph" w:customStyle="1" w:styleId="AFelsorolas">
    <w:name w:val="AFelsorolas"/>
    <w:basedOn w:val="Szvegtrzs"/>
    <w:rsid w:val="00C437AF"/>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C437AF"/>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rsid w:val="00C437AF"/>
    <w:pPr>
      <w:tabs>
        <w:tab w:val="num" w:pos="360"/>
      </w:tabs>
      <w:suppressAutoHyphens w:val="0"/>
      <w:spacing w:after="240"/>
      <w:jc w:val="both"/>
    </w:pPr>
    <w:rPr>
      <w:rFonts w:cs="Times New Roman"/>
      <w:sz w:val="20"/>
      <w:lang w:eastAsia="hu-HU"/>
    </w:rPr>
  </w:style>
  <w:style w:type="character" w:customStyle="1" w:styleId="para">
    <w:name w:val="para"/>
    <w:basedOn w:val="Bekezdsalapbettpusa"/>
    <w:rsid w:val="00C437AF"/>
  </w:style>
  <w:style w:type="character" w:styleId="Jegyzethivatkozs">
    <w:name w:val="annotation reference"/>
    <w:uiPriority w:val="99"/>
    <w:unhideWhenUsed/>
    <w:rsid w:val="00C437AF"/>
    <w:rPr>
      <w:sz w:val="16"/>
      <w:szCs w:val="16"/>
    </w:rPr>
  </w:style>
  <w:style w:type="paragraph" w:customStyle="1" w:styleId="Norml-1">
    <w:name w:val="Normál-1"/>
    <w:basedOn w:val="Norml"/>
    <w:rsid w:val="00C437AF"/>
    <w:pPr>
      <w:spacing w:line="360" w:lineRule="exact"/>
      <w:jc w:val="both"/>
    </w:pPr>
    <w:rPr>
      <w:rFonts w:cs="Times New Roman"/>
      <w:sz w:val="22"/>
      <w:szCs w:val="20"/>
    </w:rPr>
  </w:style>
  <w:style w:type="character" w:styleId="Kiemels2">
    <w:name w:val="Strong"/>
    <w:uiPriority w:val="22"/>
    <w:qFormat/>
    <w:rsid w:val="00C437AF"/>
    <w:rPr>
      <w:b/>
      <w:bCs/>
    </w:rPr>
  </w:style>
  <w:style w:type="character" w:customStyle="1" w:styleId="Lbjegyzet-karakterek">
    <w:name w:val="Lábjegyzet-karakterek"/>
    <w:rsid w:val="00C437AF"/>
    <w:rPr>
      <w:vertAlign w:val="superscript"/>
    </w:rPr>
  </w:style>
  <w:style w:type="paragraph" w:customStyle="1" w:styleId="Nincstrkz1">
    <w:name w:val="Nincs térköz1"/>
    <w:rsid w:val="00C437AF"/>
    <w:pPr>
      <w:spacing w:after="0" w:line="240" w:lineRule="auto"/>
    </w:pPr>
    <w:rPr>
      <w:rFonts w:ascii="Calibri" w:eastAsia="Times New Roman" w:hAnsi="Calibri" w:cs="Times New Roman"/>
    </w:rPr>
  </w:style>
  <w:style w:type="paragraph" w:customStyle="1" w:styleId="Listaszerbekezds1">
    <w:name w:val="Listaszerű bekezdés1"/>
    <w:basedOn w:val="Norml"/>
    <w:rsid w:val="00C437AF"/>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C437AF"/>
  </w:style>
  <w:style w:type="paragraph" w:customStyle="1" w:styleId="Textbody">
    <w:name w:val="Text body"/>
    <w:basedOn w:val="Norml"/>
    <w:rsid w:val="00C437AF"/>
    <w:pPr>
      <w:widowControl w:val="0"/>
      <w:autoSpaceDN w:val="0"/>
      <w:spacing w:after="120"/>
      <w:textAlignment w:val="baseline"/>
    </w:pPr>
    <w:rPr>
      <w:rFonts w:ascii="Times New Roman" w:hAnsi="Times New Roman" w:cs="Tahoma"/>
      <w:kern w:val="3"/>
      <w:lang w:eastAsia="hu-HU"/>
    </w:rPr>
  </w:style>
  <w:style w:type="paragraph" w:styleId="Csakszveg">
    <w:name w:val="Plain Text"/>
    <w:basedOn w:val="Norml"/>
    <w:link w:val="CsakszvegChar"/>
    <w:semiHidden/>
    <w:rsid w:val="00C437AF"/>
    <w:pPr>
      <w:suppressAutoHyphens w:val="0"/>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semiHidden/>
    <w:rsid w:val="00C437AF"/>
    <w:rPr>
      <w:rFonts w:ascii="Courier New" w:eastAsia="Times New Roman" w:hAnsi="Courier New" w:cs="Times New Roman"/>
      <w:sz w:val="20"/>
      <w:szCs w:val="20"/>
      <w:lang w:val="x-none" w:eastAsia="x-none"/>
    </w:rPr>
  </w:style>
  <w:style w:type="paragraph" w:styleId="Nincstrkz">
    <w:name w:val="No Spacing"/>
    <w:uiPriority w:val="1"/>
    <w:qFormat/>
    <w:rsid w:val="00C437AF"/>
    <w:pPr>
      <w:spacing w:after="0" w:line="240" w:lineRule="auto"/>
    </w:pPr>
    <w:rPr>
      <w:rFonts w:ascii="Calibri" w:eastAsia="Calibri" w:hAnsi="Calibri" w:cs="Times New Roman"/>
    </w:rPr>
  </w:style>
  <w:style w:type="paragraph" w:customStyle="1" w:styleId="xl63">
    <w:name w:val="xl63"/>
    <w:basedOn w:val="Norml"/>
    <w:rsid w:val="00C437AF"/>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C437AF"/>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C437AF"/>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C437AF"/>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C437AF"/>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C437A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C437A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C437AF"/>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C437AF"/>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C437AF"/>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C437AF"/>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C437A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C437AF"/>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C437AF"/>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C437A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C437A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C437AF"/>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C437A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C437AF"/>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C437AF"/>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C437AF"/>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C437AF"/>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C437AF"/>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C437AF"/>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C437AF"/>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C437AF"/>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C437AF"/>
  </w:style>
  <w:style w:type="paragraph" w:styleId="Szvegtrzs3">
    <w:name w:val="Body Text 3"/>
    <w:basedOn w:val="Norml"/>
    <w:link w:val="Szvegtrzs3Char"/>
    <w:rsid w:val="00C437AF"/>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basedOn w:val="Bekezdsalapbettpusa"/>
    <w:link w:val="Szvegtrzs3"/>
    <w:rsid w:val="00C437AF"/>
    <w:rPr>
      <w:rFonts w:ascii="Arial" w:eastAsia="Times New Roman" w:hAnsi="Arial" w:cs="Times New Roman"/>
      <w:sz w:val="16"/>
      <w:szCs w:val="16"/>
      <w:lang w:val="x-none" w:eastAsia="x-none"/>
    </w:rPr>
  </w:style>
  <w:style w:type="paragraph" w:customStyle="1" w:styleId="OkeanDolt">
    <w:name w:val="Okean_Dolt"/>
    <w:basedOn w:val="Norml"/>
    <w:rsid w:val="00C437AF"/>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C437AF"/>
    <w:pPr>
      <w:numPr>
        <w:numId w:val="11"/>
      </w:numPr>
      <w:spacing w:line="320" w:lineRule="exact"/>
    </w:pPr>
    <w:rPr>
      <w:rFonts w:cs="Arial"/>
      <w:sz w:val="22"/>
      <w:szCs w:val="20"/>
    </w:rPr>
  </w:style>
  <w:style w:type="paragraph" w:customStyle="1" w:styleId="OkeanVastag">
    <w:name w:val="Okean_Vastag"/>
    <w:basedOn w:val="Norml"/>
    <w:rsid w:val="00C437AF"/>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C437AF"/>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C437AF"/>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C437AF"/>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C437AF"/>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C437AF"/>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C437AF"/>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C437AF"/>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C437AF"/>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C437AF"/>
    <w:pPr>
      <w:numPr>
        <w:numId w:val="10"/>
      </w:numPr>
      <w:suppressAutoHyphens w:val="0"/>
    </w:pPr>
    <w:rPr>
      <w:rFonts w:cs="Times New Roman"/>
      <w:sz w:val="20"/>
      <w:lang w:eastAsia="hu-HU"/>
    </w:rPr>
  </w:style>
  <w:style w:type="paragraph" w:styleId="Felsorols0">
    <w:name w:val="List Bullet"/>
    <w:basedOn w:val="Norml"/>
    <w:autoRedefine/>
    <w:rsid w:val="00C437AF"/>
    <w:pPr>
      <w:suppressAutoHyphens w:val="0"/>
      <w:spacing w:after="120"/>
      <w:jc w:val="both"/>
    </w:pPr>
    <w:rPr>
      <w:sz w:val="20"/>
      <w:szCs w:val="20"/>
      <w:lang w:val="en-GB" w:eastAsia="hu-HU"/>
    </w:rPr>
  </w:style>
  <w:style w:type="paragraph" w:styleId="Normlbehzs">
    <w:name w:val="Normal Indent"/>
    <w:basedOn w:val="Norml"/>
    <w:semiHidden/>
    <w:rsid w:val="00C437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C437AF"/>
    <w:pPr>
      <w:suppressAutoHyphens w:val="0"/>
      <w:spacing w:line="216" w:lineRule="auto"/>
    </w:pPr>
    <w:rPr>
      <w:rFonts w:cs="Times New Roman"/>
      <w:sz w:val="30"/>
      <w:szCs w:val="20"/>
      <w:lang w:val="en-GB" w:eastAsia="x-none"/>
    </w:rPr>
  </w:style>
  <w:style w:type="paragraph" w:customStyle="1" w:styleId="Bullet1">
    <w:name w:val="Bullet 1"/>
    <w:basedOn w:val="Norml"/>
    <w:rsid w:val="00C437AF"/>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C437AF"/>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C437AF"/>
    <w:pPr>
      <w:suppressAutoHyphens w:val="0"/>
      <w:spacing w:after="240"/>
      <w:jc w:val="both"/>
    </w:pPr>
    <w:rPr>
      <w:rFonts w:cs="Times New Roman"/>
      <w:b/>
      <w:sz w:val="20"/>
      <w:szCs w:val="20"/>
      <w:lang w:val="en-GB" w:eastAsia="hu-HU"/>
    </w:rPr>
  </w:style>
  <w:style w:type="paragraph" w:customStyle="1" w:styleId="Norm1">
    <w:name w:val="Norm1"/>
    <w:basedOn w:val="Norml"/>
    <w:rsid w:val="00C437AF"/>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C437AF"/>
    <w:pPr>
      <w:suppressAutoHyphens w:val="0"/>
      <w:spacing w:before="120"/>
    </w:pPr>
    <w:rPr>
      <w:rFonts w:cs="Arial"/>
      <w:b/>
      <w:sz w:val="20"/>
      <w:szCs w:val="20"/>
      <w:lang w:val="en-GB" w:eastAsia="x-none"/>
    </w:rPr>
  </w:style>
  <w:style w:type="paragraph" w:customStyle="1" w:styleId="ADolt">
    <w:name w:val="ADolt"/>
    <w:basedOn w:val="AVastag"/>
    <w:rsid w:val="00C437AF"/>
    <w:pPr>
      <w:spacing w:after="0"/>
      <w:ind w:left="113"/>
    </w:pPr>
    <w:rPr>
      <w:b w:val="0"/>
      <w:i/>
    </w:rPr>
  </w:style>
  <w:style w:type="paragraph" w:customStyle="1" w:styleId="ABehuzas">
    <w:name w:val="ABehuzas"/>
    <w:basedOn w:val="Szvegtrzs"/>
    <w:rsid w:val="00C437AF"/>
    <w:pPr>
      <w:suppressAutoHyphens w:val="0"/>
      <w:spacing w:after="0"/>
      <w:ind w:left="567"/>
    </w:pPr>
    <w:rPr>
      <w:rFonts w:cs="Arial"/>
      <w:sz w:val="20"/>
      <w:szCs w:val="20"/>
      <w:lang w:val="en-GB" w:eastAsia="x-none"/>
    </w:rPr>
  </w:style>
  <w:style w:type="paragraph" w:customStyle="1" w:styleId="Buborkszveg1">
    <w:name w:val="Buborékszöveg1"/>
    <w:basedOn w:val="Norml"/>
    <w:rsid w:val="00C437AF"/>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C437AF"/>
    <w:pPr>
      <w:suppressAutoHyphens w:val="0"/>
    </w:pPr>
    <w:rPr>
      <w:lang w:eastAsia="hu-HU"/>
    </w:rPr>
  </w:style>
  <w:style w:type="character" w:customStyle="1" w:styleId="style171">
    <w:name w:val="style171"/>
    <w:rsid w:val="00C437AF"/>
    <w:rPr>
      <w:color w:val="006633"/>
    </w:rPr>
  </w:style>
  <w:style w:type="character" w:styleId="Kiemels">
    <w:name w:val="Emphasis"/>
    <w:uiPriority w:val="20"/>
    <w:qFormat/>
    <w:rsid w:val="00C437AF"/>
    <w:rPr>
      <w:i/>
      <w:iCs/>
    </w:rPr>
  </w:style>
  <w:style w:type="paragraph" w:customStyle="1" w:styleId="StlusBalrazrtEltte0ptUtna0ptSorkz15sor">
    <w:name w:val="Stílus Balra zárt Előtte:  0 pt Utána:  0 pt Sorköz:  15 sor"/>
    <w:basedOn w:val="Norml"/>
    <w:rsid w:val="00C437AF"/>
    <w:pPr>
      <w:numPr>
        <w:numId w:val="13"/>
      </w:numPr>
      <w:suppressAutoHyphens w:val="0"/>
      <w:spacing w:line="360" w:lineRule="exact"/>
      <w:jc w:val="both"/>
    </w:pPr>
    <w:rPr>
      <w:rFonts w:cs="Times New Roman"/>
      <w:sz w:val="22"/>
      <w:lang w:eastAsia="hu-HU"/>
    </w:rPr>
  </w:style>
  <w:style w:type="paragraph" w:customStyle="1" w:styleId="Tblzat">
    <w:name w:val="Táblázat"/>
    <w:basedOn w:val="Norml"/>
    <w:rsid w:val="00C437AF"/>
    <w:pPr>
      <w:suppressAutoHyphens w:val="0"/>
      <w:spacing w:before="120"/>
    </w:pPr>
    <w:rPr>
      <w:rFonts w:ascii="Times New Roman" w:hAnsi="Times New Roman" w:cs="Times New Roman"/>
      <w:szCs w:val="20"/>
      <w:lang w:eastAsia="hu-HU"/>
    </w:rPr>
  </w:style>
  <w:style w:type="paragraph" w:styleId="Lista2">
    <w:name w:val="List 2"/>
    <w:basedOn w:val="Norml"/>
    <w:rsid w:val="00C437AF"/>
    <w:pPr>
      <w:suppressAutoHyphens w:val="0"/>
      <w:spacing w:before="120" w:after="120"/>
      <w:ind w:left="566" w:right="170" w:hanging="283"/>
      <w:jc w:val="both"/>
    </w:pPr>
    <w:rPr>
      <w:sz w:val="20"/>
      <w:szCs w:val="20"/>
      <w:lang w:val="en-GB" w:eastAsia="hu-HU"/>
    </w:rPr>
  </w:style>
  <w:style w:type="paragraph" w:customStyle="1" w:styleId="B">
    <w:name w:val="B"/>
    <w:rsid w:val="00C437A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C437AF"/>
    <w:pPr>
      <w:numPr>
        <w:numId w:val="12"/>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C437AF"/>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C437AF"/>
    <w:pPr>
      <w:numPr>
        <w:numId w:val="14"/>
      </w:numPr>
      <w:suppressAutoHyphens w:val="0"/>
      <w:spacing w:line="360" w:lineRule="exact"/>
      <w:jc w:val="both"/>
    </w:pPr>
    <w:rPr>
      <w:rFonts w:cs="Times New Roman"/>
      <w:sz w:val="22"/>
      <w:lang w:eastAsia="hu-HU"/>
    </w:rPr>
  </w:style>
  <w:style w:type="paragraph" w:customStyle="1" w:styleId="tblcm">
    <w:name w:val="táblcím"/>
    <w:basedOn w:val="Norml"/>
    <w:rsid w:val="00C437AF"/>
    <w:pPr>
      <w:suppressAutoHyphens w:val="0"/>
      <w:jc w:val="center"/>
    </w:pPr>
    <w:rPr>
      <w:rFonts w:ascii="Times New Roman" w:hAnsi="Times New Roman" w:cs="Times New Roman"/>
      <w:b/>
      <w:szCs w:val="20"/>
      <w:lang w:eastAsia="hu-HU"/>
    </w:rPr>
  </w:style>
  <w:style w:type="paragraph" w:customStyle="1" w:styleId="Stlus5">
    <w:name w:val="Stílus5"/>
    <w:basedOn w:val="Norml"/>
    <w:rsid w:val="00C437AF"/>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C437AF"/>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C437AF"/>
    <w:pPr>
      <w:spacing w:line="320" w:lineRule="exact"/>
    </w:pPr>
    <w:rPr>
      <w:sz w:val="26"/>
    </w:rPr>
  </w:style>
  <w:style w:type="paragraph" w:customStyle="1" w:styleId="CM41">
    <w:name w:val="CM41"/>
    <w:basedOn w:val="Default"/>
    <w:next w:val="Default"/>
    <w:rsid w:val="00C437AF"/>
    <w:pPr>
      <w:widowControl w:val="0"/>
      <w:spacing w:after="278"/>
    </w:pPr>
    <w:rPr>
      <w:rFonts w:ascii="F 0" w:hAnsi="F 0" w:cs="Times New Roman"/>
      <w:color w:val="auto"/>
    </w:rPr>
  </w:style>
  <w:style w:type="paragraph" w:customStyle="1" w:styleId="CM53">
    <w:name w:val="CM53"/>
    <w:basedOn w:val="Default"/>
    <w:next w:val="Default"/>
    <w:rsid w:val="00C437AF"/>
    <w:pPr>
      <w:widowControl w:val="0"/>
      <w:spacing w:after="400"/>
    </w:pPr>
    <w:rPr>
      <w:rFonts w:ascii="F 0" w:hAnsi="F 0" w:cs="Times New Roman"/>
      <w:color w:val="auto"/>
    </w:rPr>
  </w:style>
  <w:style w:type="paragraph" w:customStyle="1" w:styleId="CM55">
    <w:name w:val="CM55"/>
    <w:basedOn w:val="Default"/>
    <w:next w:val="Default"/>
    <w:rsid w:val="00C437AF"/>
    <w:pPr>
      <w:widowControl w:val="0"/>
      <w:spacing w:after="120"/>
    </w:pPr>
    <w:rPr>
      <w:rFonts w:ascii="F 0" w:hAnsi="F 0" w:cs="Times New Roman"/>
      <w:color w:val="auto"/>
    </w:rPr>
  </w:style>
  <w:style w:type="paragraph" w:customStyle="1" w:styleId="CM5">
    <w:name w:val="CM5"/>
    <w:basedOn w:val="Default"/>
    <w:next w:val="Default"/>
    <w:rsid w:val="00C437AF"/>
    <w:pPr>
      <w:widowControl w:val="0"/>
    </w:pPr>
    <w:rPr>
      <w:rFonts w:ascii="F 0" w:hAnsi="F 0" w:cs="Times New Roman"/>
      <w:color w:val="auto"/>
    </w:rPr>
  </w:style>
  <w:style w:type="paragraph" w:customStyle="1" w:styleId="CM6">
    <w:name w:val="CM6"/>
    <w:basedOn w:val="Default"/>
    <w:next w:val="Default"/>
    <w:rsid w:val="00C437AF"/>
    <w:pPr>
      <w:widowControl w:val="0"/>
      <w:spacing w:line="276" w:lineRule="atLeast"/>
    </w:pPr>
    <w:rPr>
      <w:rFonts w:ascii="F 0" w:hAnsi="F 0" w:cs="Times New Roman"/>
      <w:color w:val="auto"/>
    </w:rPr>
  </w:style>
  <w:style w:type="paragraph" w:customStyle="1" w:styleId="CM20">
    <w:name w:val="CM2"/>
    <w:basedOn w:val="Default"/>
    <w:next w:val="Default"/>
    <w:rsid w:val="00C437AF"/>
    <w:pPr>
      <w:widowControl w:val="0"/>
    </w:pPr>
    <w:rPr>
      <w:rFonts w:ascii="F 0" w:hAnsi="F 0" w:cs="Times New Roman"/>
      <w:color w:val="auto"/>
    </w:rPr>
  </w:style>
  <w:style w:type="paragraph" w:customStyle="1" w:styleId="CM63">
    <w:name w:val="CM63"/>
    <w:basedOn w:val="Default"/>
    <w:next w:val="Default"/>
    <w:rsid w:val="00C437AF"/>
    <w:pPr>
      <w:widowControl w:val="0"/>
      <w:spacing w:after="810"/>
    </w:pPr>
    <w:rPr>
      <w:rFonts w:ascii="F 0" w:hAnsi="F 0" w:cs="Times New Roman"/>
      <w:color w:val="auto"/>
    </w:rPr>
  </w:style>
  <w:style w:type="paragraph" w:customStyle="1" w:styleId="CM10">
    <w:name w:val="CM1"/>
    <w:basedOn w:val="Default"/>
    <w:next w:val="Default"/>
    <w:rsid w:val="00C437AF"/>
    <w:pPr>
      <w:widowControl w:val="0"/>
    </w:pPr>
    <w:rPr>
      <w:rFonts w:ascii="F 0" w:hAnsi="F 0" w:cs="Times New Roman"/>
      <w:color w:val="auto"/>
    </w:rPr>
  </w:style>
  <w:style w:type="paragraph" w:customStyle="1" w:styleId="CM64">
    <w:name w:val="CM64"/>
    <w:basedOn w:val="Default"/>
    <w:next w:val="Default"/>
    <w:rsid w:val="00C437AF"/>
    <w:pPr>
      <w:widowControl w:val="0"/>
      <w:spacing w:after="273"/>
    </w:pPr>
    <w:rPr>
      <w:rFonts w:ascii="F 0" w:hAnsi="F 0" w:cs="Times New Roman"/>
      <w:color w:val="auto"/>
    </w:rPr>
  </w:style>
  <w:style w:type="paragraph" w:customStyle="1" w:styleId="CM65">
    <w:name w:val="CM65"/>
    <w:basedOn w:val="Default"/>
    <w:next w:val="Default"/>
    <w:rsid w:val="00C437AF"/>
    <w:pPr>
      <w:widowControl w:val="0"/>
      <w:spacing w:after="1628"/>
    </w:pPr>
    <w:rPr>
      <w:rFonts w:ascii="F 0" w:hAnsi="F 0" w:cs="Times New Roman"/>
      <w:color w:val="auto"/>
    </w:rPr>
  </w:style>
  <w:style w:type="paragraph" w:customStyle="1" w:styleId="CM66">
    <w:name w:val="CM66"/>
    <w:basedOn w:val="Default"/>
    <w:next w:val="Default"/>
    <w:rsid w:val="00C437AF"/>
    <w:pPr>
      <w:widowControl w:val="0"/>
      <w:spacing w:after="540"/>
    </w:pPr>
    <w:rPr>
      <w:rFonts w:ascii="F 0" w:hAnsi="F 0" w:cs="Times New Roman"/>
      <w:color w:val="auto"/>
    </w:rPr>
  </w:style>
  <w:style w:type="paragraph" w:customStyle="1" w:styleId="CM67">
    <w:name w:val="CM67"/>
    <w:basedOn w:val="Default"/>
    <w:next w:val="Default"/>
    <w:rsid w:val="00C437AF"/>
    <w:pPr>
      <w:widowControl w:val="0"/>
      <w:spacing w:after="398"/>
    </w:pPr>
    <w:rPr>
      <w:rFonts w:ascii="F 0" w:hAnsi="F 0" w:cs="Times New Roman"/>
      <w:color w:val="auto"/>
    </w:rPr>
  </w:style>
  <w:style w:type="paragraph" w:customStyle="1" w:styleId="CM68">
    <w:name w:val="CM68"/>
    <w:basedOn w:val="Default"/>
    <w:next w:val="Default"/>
    <w:rsid w:val="00C437AF"/>
    <w:pPr>
      <w:widowControl w:val="0"/>
      <w:spacing w:after="130"/>
    </w:pPr>
    <w:rPr>
      <w:rFonts w:ascii="F 0" w:hAnsi="F 0" w:cs="Times New Roman"/>
      <w:color w:val="auto"/>
    </w:rPr>
  </w:style>
  <w:style w:type="paragraph" w:customStyle="1" w:styleId="CM3">
    <w:name w:val="CM3"/>
    <w:basedOn w:val="Default"/>
    <w:next w:val="Default"/>
    <w:rsid w:val="00C437AF"/>
    <w:pPr>
      <w:widowControl w:val="0"/>
    </w:pPr>
    <w:rPr>
      <w:rFonts w:ascii="F 0" w:hAnsi="F 0" w:cs="Times New Roman"/>
      <w:color w:val="auto"/>
    </w:rPr>
  </w:style>
  <w:style w:type="paragraph" w:customStyle="1" w:styleId="CM69">
    <w:name w:val="CM69"/>
    <w:basedOn w:val="Default"/>
    <w:next w:val="Default"/>
    <w:rsid w:val="00C437AF"/>
    <w:pPr>
      <w:widowControl w:val="0"/>
      <w:spacing w:after="182"/>
    </w:pPr>
    <w:rPr>
      <w:rFonts w:ascii="F 0" w:hAnsi="F 0" w:cs="Times New Roman"/>
      <w:color w:val="auto"/>
    </w:rPr>
  </w:style>
  <w:style w:type="paragraph" w:customStyle="1" w:styleId="CM70">
    <w:name w:val="CM70"/>
    <w:basedOn w:val="Default"/>
    <w:next w:val="Default"/>
    <w:rsid w:val="00C437AF"/>
    <w:pPr>
      <w:widowControl w:val="0"/>
      <w:spacing w:after="275"/>
    </w:pPr>
    <w:rPr>
      <w:rFonts w:ascii="F 0" w:hAnsi="F 0" w:cs="Times New Roman"/>
      <w:color w:val="auto"/>
    </w:rPr>
  </w:style>
  <w:style w:type="paragraph" w:customStyle="1" w:styleId="CM4">
    <w:name w:val="CM4"/>
    <w:basedOn w:val="Default"/>
    <w:next w:val="Default"/>
    <w:rsid w:val="00C437AF"/>
    <w:pPr>
      <w:widowControl w:val="0"/>
      <w:spacing w:line="278" w:lineRule="atLeast"/>
    </w:pPr>
    <w:rPr>
      <w:rFonts w:ascii="F 0" w:hAnsi="F 0" w:cs="Times New Roman"/>
      <w:color w:val="auto"/>
    </w:rPr>
  </w:style>
  <w:style w:type="paragraph" w:customStyle="1" w:styleId="CM71">
    <w:name w:val="CM71"/>
    <w:basedOn w:val="Default"/>
    <w:next w:val="Default"/>
    <w:rsid w:val="00C437AF"/>
    <w:pPr>
      <w:widowControl w:val="0"/>
      <w:spacing w:after="407"/>
    </w:pPr>
    <w:rPr>
      <w:rFonts w:ascii="F 0" w:hAnsi="F 0" w:cs="Times New Roman"/>
      <w:color w:val="auto"/>
    </w:rPr>
  </w:style>
  <w:style w:type="paragraph" w:customStyle="1" w:styleId="CM72">
    <w:name w:val="CM72"/>
    <w:basedOn w:val="Default"/>
    <w:next w:val="Default"/>
    <w:rsid w:val="00C437AF"/>
    <w:pPr>
      <w:widowControl w:val="0"/>
      <w:spacing w:after="115"/>
    </w:pPr>
    <w:rPr>
      <w:rFonts w:ascii="F 0" w:hAnsi="F 0" w:cs="Times New Roman"/>
      <w:color w:val="auto"/>
    </w:rPr>
  </w:style>
  <w:style w:type="paragraph" w:customStyle="1" w:styleId="CM74">
    <w:name w:val="CM74"/>
    <w:basedOn w:val="Default"/>
    <w:next w:val="Default"/>
    <w:rsid w:val="00C437AF"/>
    <w:pPr>
      <w:widowControl w:val="0"/>
      <w:spacing w:after="665"/>
    </w:pPr>
    <w:rPr>
      <w:rFonts w:ascii="F 0" w:hAnsi="F 0" w:cs="Times New Roman"/>
      <w:color w:val="auto"/>
    </w:rPr>
  </w:style>
  <w:style w:type="paragraph" w:customStyle="1" w:styleId="CM62">
    <w:name w:val="CM62"/>
    <w:basedOn w:val="Default"/>
    <w:next w:val="Default"/>
    <w:rsid w:val="00C437AF"/>
    <w:pPr>
      <w:widowControl w:val="0"/>
      <w:spacing w:after="68"/>
    </w:pPr>
    <w:rPr>
      <w:rFonts w:ascii="F 0" w:hAnsi="F 0" w:cs="Times New Roman"/>
      <w:color w:val="auto"/>
    </w:rPr>
  </w:style>
  <w:style w:type="paragraph" w:customStyle="1" w:styleId="CM75">
    <w:name w:val="CM75"/>
    <w:basedOn w:val="Default"/>
    <w:next w:val="Default"/>
    <w:rsid w:val="00C437AF"/>
    <w:pPr>
      <w:widowControl w:val="0"/>
      <w:spacing w:after="1110"/>
    </w:pPr>
    <w:rPr>
      <w:rFonts w:ascii="F 0" w:hAnsi="F 0" w:cs="Times New Roman"/>
      <w:color w:val="auto"/>
    </w:rPr>
  </w:style>
  <w:style w:type="paragraph" w:customStyle="1" w:styleId="CM76">
    <w:name w:val="CM76"/>
    <w:basedOn w:val="Default"/>
    <w:next w:val="Default"/>
    <w:rsid w:val="00C437AF"/>
    <w:pPr>
      <w:widowControl w:val="0"/>
      <w:spacing w:after="960"/>
    </w:pPr>
    <w:rPr>
      <w:rFonts w:ascii="F 0" w:hAnsi="F 0" w:cs="Times New Roman"/>
      <w:color w:val="auto"/>
    </w:rPr>
  </w:style>
  <w:style w:type="paragraph" w:customStyle="1" w:styleId="CM7">
    <w:name w:val="CM7"/>
    <w:basedOn w:val="Default"/>
    <w:next w:val="Default"/>
    <w:rsid w:val="00C437AF"/>
    <w:pPr>
      <w:widowControl w:val="0"/>
      <w:spacing w:line="276" w:lineRule="atLeast"/>
    </w:pPr>
    <w:rPr>
      <w:rFonts w:ascii="F 0" w:hAnsi="F 0" w:cs="Times New Roman"/>
      <w:color w:val="auto"/>
    </w:rPr>
  </w:style>
  <w:style w:type="paragraph" w:customStyle="1" w:styleId="CM8">
    <w:name w:val="CM8"/>
    <w:basedOn w:val="Default"/>
    <w:next w:val="Default"/>
    <w:rsid w:val="00C437AF"/>
    <w:pPr>
      <w:widowControl w:val="0"/>
      <w:spacing w:line="276" w:lineRule="atLeast"/>
    </w:pPr>
    <w:rPr>
      <w:rFonts w:ascii="F 0" w:hAnsi="F 0" w:cs="Times New Roman"/>
      <w:color w:val="auto"/>
    </w:rPr>
  </w:style>
  <w:style w:type="paragraph" w:customStyle="1" w:styleId="CM9">
    <w:name w:val="CM9"/>
    <w:basedOn w:val="Default"/>
    <w:next w:val="Default"/>
    <w:rsid w:val="00C437AF"/>
    <w:pPr>
      <w:widowControl w:val="0"/>
    </w:pPr>
    <w:rPr>
      <w:rFonts w:ascii="F 0" w:hAnsi="F 0" w:cs="Times New Roman"/>
      <w:color w:val="auto"/>
    </w:rPr>
  </w:style>
  <w:style w:type="paragraph" w:customStyle="1" w:styleId="CM100">
    <w:name w:val="CM10"/>
    <w:basedOn w:val="Default"/>
    <w:next w:val="Default"/>
    <w:rsid w:val="00C437AF"/>
    <w:pPr>
      <w:widowControl w:val="0"/>
      <w:spacing w:line="276" w:lineRule="atLeast"/>
    </w:pPr>
    <w:rPr>
      <w:rFonts w:ascii="F 0" w:hAnsi="F 0" w:cs="Times New Roman"/>
      <w:color w:val="auto"/>
    </w:rPr>
  </w:style>
  <w:style w:type="paragraph" w:customStyle="1" w:styleId="CM11">
    <w:name w:val="CM11"/>
    <w:basedOn w:val="Default"/>
    <w:next w:val="Default"/>
    <w:rsid w:val="00C437AF"/>
    <w:pPr>
      <w:widowControl w:val="0"/>
      <w:spacing w:line="276" w:lineRule="atLeast"/>
    </w:pPr>
    <w:rPr>
      <w:rFonts w:ascii="F 0" w:hAnsi="F 0" w:cs="Times New Roman"/>
      <w:color w:val="auto"/>
    </w:rPr>
  </w:style>
  <w:style w:type="paragraph" w:customStyle="1" w:styleId="CM80">
    <w:name w:val="CM80"/>
    <w:basedOn w:val="Default"/>
    <w:next w:val="Default"/>
    <w:rsid w:val="00C437AF"/>
    <w:pPr>
      <w:widowControl w:val="0"/>
      <w:spacing w:after="1748"/>
    </w:pPr>
    <w:rPr>
      <w:rFonts w:ascii="F 0" w:hAnsi="F 0" w:cs="Times New Roman"/>
      <w:color w:val="auto"/>
    </w:rPr>
  </w:style>
  <w:style w:type="paragraph" w:customStyle="1" w:styleId="CM81">
    <w:name w:val="CM81"/>
    <w:basedOn w:val="Default"/>
    <w:next w:val="Default"/>
    <w:rsid w:val="00C437AF"/>
    <w:pPr>
      <w:widowControl w:val="0"/>
      <w:spacing w:after="1370"/>
    </w:pPr>
    <w:rPr>
      <w:rFonts w:ascii="F 0" w:hAnsi="F 0" w:cs="Times New Roman"/>
      <w:color w:val="auto"/>
    </w:rPr>
  </w:style>
  <w:style w:type="paragraph" w:customStyle="1" w:styleId="CM12">
    <w:name w:val="CM12"/>
    <w:basedOn w:val="Default"/>
    <w:next w:val="Default"/>
    <w:rsid w:val="00C437AF"/>
    <w:pPr>
      <w:widowControl w:val="0"/>
      <w:spacing w:line="276" w:lineRule="atLeast"/>
    </w:pPr>
    <w:rPr>
      <w:rFonts w:ascii="F 0" w:hAnsi="F 0" w:cs="Times New Roman"/>
      <w:color w:val="auto"/>
    </w:rPr>
  </w:style>
  <w:style w:type="paragraph" w:customStyle="1" w:styleId="CM13">
    <w:name w:val="CM13"/>
    <w:basedOn w:val="Default"/>
    <w:next w:val="Default"/>
    <w:rsid w:val="00C437AF"/>
    <w:pPr>
      <w:widowControl w:val="0"/>
      <w:spacing w:line="276" w:lineRule="atLeast"/>
    </w:pPr>
    <w:rPr>
      <w:rFonts w:ascii="F 0" w:hAnsi="F 0" w:cs="Times New Roman"/>
      <w:color w:val="auto"/>
    </w:rPr>
  </w:style>
  <w:style w:type="paragraph" w:customStyle="1" w:styleId="CM14">
    <w:name w:val="CM14"/>
    <w:basedOn w:val="Default"/>
    <w:next w:val="Default"/>
    <w:rsid w:val="00C437AF"/>
    <w:pPr>
      <w:widowControl w:val="0"/>
      <w:spacing w:line="276" w:lineRule="atLeast"/>
    </w:pPr>
    <w:rPr>
      <w:rFonts w:ascii="F 0" w:hAnsi="F 0" w:cs="Times New Roman"/>
      <w:color w:val="auto"/>
    </w:rPr>
  </w:style>
  <w:style w:type="paragraph" w:customStyle="1" w:styleId="CM15">
    <w:name w:val="CM15"/>
    <w:basedOn w:val="Default"/>
    <w:next w:val="Default"/>
    <w:rsid w:val="00C437AF"/>
    <w:pPr>
      <w:widowControl w:val="0"/>
      <w:spacing w:line="276" w:lineRule="atLeast"/>
    </w:pPr>
    <w:rPr>
      <w:rFonts w:ascii="F 0" w:hAnsi="F 0" w:cs="Times New Roman"/>
      <w:color w:val="auto"/>
    </w:rPr>
  </w:style>
  <w:style w:type="paragraph" w:customStyle="1" w:styleId="CM16">
    <w:name w:val="CM16"/>
    <w:basedOn w:val="Default"/>
    <w:next w:val="Default"/>
    <w:rsid w:val="00C437AF"/>
    <w:pPr>
      <w:widowControl w:val="0"/>
      <w:spacing w:line="276" w:lineRule="atLeast"/>
    </w:pPr>
    <w:rPr>
      <w:rFonts w:ascii="F 0" w:hAnsi="F 0" w:cs="Times New Roman"/>
      <w:color w:val="auto"/>
    </w:rPr>
  </w:style>
  <w:style w:type="paragraph" w:customStyle="1" w:styleId="CM17">
    <w:name w:val="CM17"/>
    <w:basedOn w:val="Default"/>
    <w:next w:val="Default"/>
    <w:rsid w:val="00C437AF"/>
    <w:pPr>
      <w:widowControl w:val="0"/>
      <w:spacing w:line="276" w:lineRule="atLeast"/>
    </w:pPr>
    <w:rPr>
      <w:rFonts w:ascii="F 0" w:hAnsi="F 0" w:cs="Times New Roman"/>
      <w:color w:val="auto"/>
    </w:rPr>
  </w:style>
  <w:style w:type="paragraph" w:customStyle="1" w:styleId="CM84">
    <w:name w:val="CM84"/>
    <w:basedOn w:val="Default"/>
    <w:next w:val="Default"/>
    <w:rsid w:val="00C437AF"/>
    <w:pPr>
      <w:widowControl w:val="0"/>
      <w:spacing w:after="1180"/>
    </w:pPr>
    <w:rPr>
      <w:rFonts w:ascii="F 0" w:hAnsi="F 0" w:cs="Times New Roman"/>
      <w:color w:val="auto"/>
    </w:rPr>
  </w:style>
  <w:style w:type="paragraph" w:customStyle="1" w:styleId="CM200">
    <w:name w:val="CM20"/>
    <w:basedOn w:val="Default"/>
    <w:next w:val="Default"/>
    <w:rsid w:val="00C437AF"/>
    <w:pPr>
      <w:widowControl w:val="0"/>
    </w:pPr>
    <w:rPr>
      <w:rFonts w:ascii="F 0" w:hAnsi="F 0" w:cs="Times New Roman"/>
      <w:color w:val="auto"/>
    </w:rPr>
  </w:style>
  <w:style w:type="paragraph" w:customStyle="1" w:styleId="CM21">
    <w:name w:val="CM21"/>
    <w:basedOn w:val="Default"/>
    <w:next w:val="Default"/>
    <w:rsid w:val="00C437AF"/>
    <w:pPr>
      <w:widowControl w:val="0"/>
    </w:pPr>
    <w:rPr>
      <w:rFonts w:ascii="F 0" w:hAnsi="F 0" w:cs="Times New Roman"/>
      <w:color w:val="auto"/>
    </w:rPr>
  </w:style>
  <w:style w:type="paragraph" w:customStyle="1" w:styleId="CM22">
    <w:name w:val="CM22"/>
    <w:basedOn w:val="Default"/>
    <w:next w:val="Default"/>
    <w:rsid w:val="00C437AF"/>
    <w:pPr>
      <w:widowControl w:val="0"/>
      <w:spacing w:line="276" w:lineRule="atLeast"/>
    </w:pPr>
    <w:rPr>
      <w:rFonts w:ascii="F 0" w:hAnsi="F 0" w:cs="Times New Roman"/>
      <w:color w:val="auto"/>
    </w:rPr>
  </w:style>
  <w:style w:type="paragraph" w:customStyle="1" w:styleId="CM23">
    <w:name w:val="CM23"/>
    <w:basedOn w:val="Default"/>
    <w:next w:val="Default"/>
    <w:rsid w:val="00C437AF"/>
    <w:pPr>
      <w:widowControl w:val="0"/>
    </w:pPr>
    <w:rPr>
      <w:rFonts w:ascii="F 0" w:hAnsi="F 0" w:cs="Times New Roman"/>
      <w:color w:val="auto"/>
    </w:rPr>
  </w:style>
  <w:style w:type="paragraph" w:customStyle="1" w:styleId="CM25">
    <w:name w:val="CM25"/>
    <w:basedOn w:val="Default"/>
    <w:next w:val="Default"/>
    <w:rsid w:val="00C437AF"/>
    <w:pPr>
      <w:widowControl w:val="0"/>
      <w:spacing w:line="253" w:lineRule="atLeast"/>
    </w:pPr>
    <w:rPr>
      <w:rFonts w:ascii="F 0" w:hAnsi="F 0" w:cs="Times New Roman"/>
      <w:color w:val="auto"/>
    </w:rPr>
  </w:style>
  <w:style w:type="paragraph" w:customStyle="1" w:styleId="CM26">
    <w:name w:val="CM26"/>
    <w:basedOn w:val="Default"/>
    <w:next w:val="Default"/>
    <w:rsid w:val="00C437AF"/>
    <w:pPr>
      <w:widowControl w:val="0"/>
      <w:spacing w:line="253" w:lineRule="atLeast"/>
    </w:pPr>
    <w:rPr>
      <w:rFonts w:ascii="F 0" w:hAnsi="F 0" w:cs="Times New Roman"/>
      <w:color w:val="auto"/>
    </w:rPr>
  </w:style>
  <w:style w:type="paragraph" w:customStyle="1" w:styleId="CM27">
    <w:name w:val="CM27"/>
    <w:basedOn w:val="Default"/>
    <w:next w:val="Default"/>
    <w:rsid w:val="00C437AF"/>
    <w:pPr>
      <w:widowControl w:val="0"/>
      <w:spacing w:line="253" w:lineRule="atLeast"/>
    </w:pPr>
    <w:rPr>
      <w:rFonts w:ascii="F 0" w:hAnsi="F 0" w:cs="Times New Roman"/>
      <w:color w:val="auto"/>
    </w:rPr>
  </w:style>
  <w:style w:type="paragraph" w:customStyle="1" w:styleId="CM29">
    <w:name w:val="CM29"/>
    <w:basedOn w:val="Default"/>
    <w:next w:val="Default"/>
    <w:rsid w:val="00C437AF"/>
    <w:pPr>
      <w:widowControl w:val="0"/>
      <w:spacing w:line="276" w:lineRule="atLeast"/>
    </w:pPr>
    <w:rPr>
      <w:rFonts w:ascii="F 0" w:hAnsi="F 0" w:cs="Times New Roman"/>
      <w:color w:val="auto"/>
    </w:rPr>
  </w:style>
  <w:style w:type="paragraph" w:customStyle="1" w:styleId="CM30">
    <w:name w:val="CM30"/>
    <w:basedOn w:val="Default"/>
    <w:next w:val="Default"/>
    <w:rsid w:val="00C437AF"/>
    <w:pPr>
      <w:widowControl w:val="0"/>
    </w:pPr>
    <w:rPr>
      <w:rFonts w:ascii="F 0" w:hAnsi="F 0" w:cs="Times New Roman"/>
      <w:color w:val="auto"/>
    </w:rPr>
  </w:style>
  <w:style w:type="paragraph" w:customStyle="1" w:styleId="CM31">
    <w:name w:val="CM31"/>
    <w:basedOn w:val="Default"/>
    <w:next w:val="Default"/>
    <w:rsid w:val="00C437AF"/>
    <w:pPr>
      <w:widowControl w:val="0"/>
    </w:pPr>
    <w:rPr>
      <w:rFonts w:ascii="F 0" w:hAnsi="F 0" w:cs="Times New Roman"/>
      <w:color w:val="auto"/>
    </w:rPr>
  </w:style>
  <w:style w:type="paragraph" w:customStyle="1" w:styleId="CM32">
    <w:name w:val="CM32"/>
    <w:basedOn w:val="Default"/>
    <w:next w:val="Default"/>
    <w:rsid w:val="00C437AF"/>
    <w:pPr>
      <w:widowControl w:val="0"/>
      <w:spacing w:line="276" w:lineRule="atLeast"/>
    </w:pPr>
    <w:rPr>
      <w:rFonts w:ascii="F 0" w:hAnsi="F 0" w:cs="Times New Roman"/>
      <w:color w:val="auto"/>
    </w:rPr>
  </w:style>
  <w:style w:type="paragraph" w:customStyle="1" w:styleId="CM33">
    <w:name w:val="CM33"/>
    <w:basedOn w:val="Default"/>
    <w:next w:val="Default"/>
    <w:rsid w:val="00C437AF"/>
    <w:pPr>
      <w:widowControl w:val="0"/>
      <w:spacing w:line="276" w:lineRule="atLeast"/>
    </w:pPr>
    <w:rPr>
      <w:rFonts w:ascii="F 0" w:hAnsi="F 0" w:cs="Times New Roman"/>
      <w:color w:val="auto"/>
    </w:rPr>
  </w:style>
  <w:style w:type="paragraph" w:customStyle="1" w:styleId="CM34">
    <w:name w:val="CM34"/>
    <w:basedOn w:val="Default"/>
    <w:next w:val="Default"/>
    <w:rsid w:val="00C437AF"/>
    <w:pPr>
      <w:widowControl w:val="0"/>
      <w:spacing w:line="276" w:lineRule="atLeast"/>
    </w:pPr>
    <w:rPr>
      <w:rFonts w:ascii="F 0" w:hAnsi="F 0" w:cs="Times New Roman"/>
      <w:color w:val="auto"/>
    </w:rPr>
  </w:style>
  <w:style w:type="paragraph" w:customStyle="1" w:styleId="CM35">
    <w:name w:val="CM35"/>
    <w:basedOn w:val="Default"/>
    <w:next w:val="Default"/>
    <w:rsid w:val="00C437AF"/>
    <w:pPr>
      <w:widowControl w:val="0"/>
      <w:spacing w:line="276" w:lineRule="atLeast"/>
    </w:pPr>
    <w:rPr>
      <w:rFonts w:ascii="F 0" w:hAnsi="F 0" w:cs="Times New Roman"/>
      <w:color w:val="auto"/>
    </w:rPr>
  </w:style>
  <w:style w:type="paragraph" w:customStyle="1" w:styleId="CM36">
    <w:name w:val="CM36"/>
    <w:basedOn w:val="Default"/>
    <w:next w:val="Default"/>
    <w:rsid w:val="00C437AF"/>
    <w:pPr>
      <w:widowControl w:val="0"/>
      <w:spacing w:line="276" w:lineRule="atLeast"/>
    </w:pPr>
    <w:rPr>
      <w:rFonts w:ascii="F 0" w:hAnsi="F 0" w:cs="Times New Roman"/>
      <w:color w:val="auto"/>
    </w:rPr>
  </w:style>
  <w:style w:type="paragraph" w:customStyle="1" w:styleId="CM37">
    <w:name w:val="CM37"/>
    <w:basedOn w:val="Default"/>
    <w:next w:val="Default"/>
    <w:rsid w:val="00C437AF"/>
    <w:pPr>
      <w:widowControl w:val="0"/>
    </w:pPr>
    <w:rPr>
      <w:rFonts w:ascii="F 0" w:hAnsi="F 0" w:cs="Times New Roman"/>
      <w:color w:val="auto"/>
    </w:rPr>
  </w:style>
  <w:style w:type="paragraph" w:customStyle="1" w:styleId="CM38">
    <w:name w:val="CM38"/>
    <w:basedOn w:val="Default"/>
    <w:next w:val="Default"/>
    <w:rsid w:val="00C437AF"/>
    <w:pPr>
      <w:widowControl w:val="0"/>
    </w:pPr>
    <w:rPr>
      <w:rFonts w:ascii="F 0" w:hAnsi="F 0" w:cs="Times New Roman"/>
      <w:color w:val="auto"/>
    </w:rPr>
  </w:style>
  <w:style w:type="paragraph" w:customStyle="1" w:styleId="CM39">
    <w:name w:val="CM39"/>
    <w:basedOn w:val="Default"/>
    <w:next w:val="Default"/>
    <w:rsid w:val="00C437AF"/>
    <w:pPr>
      <w:widowControl w:val="0"/>
      <w:spacing w:line="276" w:lineRule="atLeast"/>
    </w:pPr>
    <w:rPr>
      <w:rFonts w:ascii="F 0" w:hAnsi="F 0" w:cs="Times New Roman"/>
      <w:color w:val="auto"/>
    </w:rPr>
  </w:style>
  <w:style w:type="paragraph" w:customStyle="1" w:styleId="CM40">
    <w:name w:val="CM40"/>
    <w:basedOn w:val="Default"/>
    <w:next w:val="Default"/>
    <w:rsid w:val="00C437AF"/>
    <w:pPr>
      <w:widowControl w:val="0"/>
      <w:spacing w:line="276" w:lineRule="atLeast"/>
    </w:pPr>
    <w:rPr>
      <w:rFonts w:ascii="F 0" w:hAnsi="F 0" w:cs="Times New Roman"/>
      <w:color w:val="auto"/>
    </w:rPr>
  </w:style>
  <w:style w:type="paragraph" w:customStyle="1" w:styleId="CM42">
    <w:name w:val="CM42"/>
    <w:basedOn w:val="Default"/>
    <w:next w:val="Default"/>
    <w:rsid w:val="00C437AF"/>
    <w:pPr>
      <w:widowControl w:val="0"/>
      <w:spacing w:line="276" w:lineRule="atLeast"/>
    </w:pPr>
    <w:rPr>
      <w:rFonts w:ascii="F 0" w:hAnsi="F 0" w:cs="Times New Roman"/>
      <w:color w:val="auto"/>
    </w:rPr>
  </w:style>
  <w:style w:type="paragraph" w:customStyle="1" w:styleId="CM43">
    <w:name w:val="CM43"/>
    <w:basedOn w:val="Default"/>
    <w:next w:val="Default"/>
    <w:rsid w:val="00C437AF"/>
    <w:pPr>
      <w:widowControl w:val="0"/>
    </w:pPr>
    <w:rPr>
      <w:rFonts w:ascii="F 0" w:hAnsi="F 0" w:cs="Times New Roman"/>
      <w:color w:val="auto"/>
    </w:rPr>
  </w:style>
  <w:style w:type="paragraph" w:customStyle="1" w:styleId="CM44">
    <w:name w:val="CM44"/>
    <w:basedOn w:val="Default"/>
    <w:next w:val="Default"/>
    <w:rsid w:val="00C437AF"/>
    <w:pPr>
      <w:widowControl w:val="0"/>
      <w:spacing w:line="276" w:lineRule="atLeast"/>
    </w:pPr>
    <w:rPr>
      <w:rFonts w:ascii="F 0" w:hAnsi="F 0" w:cs="Times New Roman"/>
      <w:color w:val="auto"/>
    </w:rPr>
  </w:style>
  <w:style w:type="paragraph" w:customStyle="1" w:styleId="CM45">
    <w:name w:val="CM45"/>
    <w:basedOn w:val="Default"/>
    <w:next w:val="Default"/>
    <w:rsid w:val="00C437AF"/>
    <w:pPr>
      <w:widowControl w:val="0"/>
    </w:pPr>
    <w:rPr>
      <w:rFonts w:ascii="F 0" w:hAnsi="F 0" w:cs="Times New Roman"/>
      <w:color w:val="auto"/>
    </w:rPr>
  </w:style>
  <w:style w:type="paragraph" w:customStyle="1" w:styleId="CM46">
    <w:name w:val="CM46"/>
    <w:basedOn w:val="Default"/>
    <w:next w:val="Default"/>
    <w:rsid w:val="00C437AF"/>
    <w:pPr>
      <w:widowControl w:val="0"/>
    </w:pPr>
    <w:rPr>
      <w:rFonts w:ascii="F 0" w:hAnsi="F 0" w:cs="Times New Roman"/>
      <w:color w:val="auto"/>
    </w:rPr>
  </w:style>
  <w:style w:type="paragraph" w:customStyle="1" w:styleId="CM47">
    <w:name w:val="CM47"/>
    <w:basedOn w:val="Default"/>
    <w:next w:val="Default"/>
    <w:rsid w:val="00C437AF"/>
    <w:pPr>
      <w:widowControl w:val="0"/>
    </w:pPr>
    <w:rPr>
      <w:rFonts w:ascii="F 0" w:hAnsi="F 0" w:cs="Times New Roman"/>
      <w:color w:val="auto"/>
    </w:rPr>
  </w:style>
  <w:style w:type="paragraph" w:customStyle="1" w:styleId="CM48">
    <w:name w:val="CM48"/>
    <w:basedOn w:val="Default"/>
    <w:next w:val="Default"/>
    <w:rsid w:val="00C437AF"/>
    <w:pPr>
      <w:widowControl w:val="0"/>
      <w:spacing w:line="276" w:lineRule="atLeast"/>
    </w:pPr>
    <w:rPr>
      <w:rFonts w:ascii="F 0" w:hAnsi="F 0" w:cs="Times New Roman"/>
      <w:color w:val="auto"/>
    </w:rPr>
  </w:style>
  <w:style w:type="paragraph" w:customStyle="1" w:styleId="CM49">
    <w:name w:val="CM49"/>
    <w:basedOn w:val="Default"/>
    <w:next w:val="Default"/>
    <w:rsid w:val="00C437AF"/>
    <w:pPr>
      <w:widowControl w:val="0"/>
      <w:spacing w:line="276" w:lineRule="atLeast"/>
    </w:pPr>
    <w:rPr>
      <w:rFonts w:ascii="F 0" w:hAnsi="F 0" w:cs="Times New Roman"/>
      <w:color w:val="auto"/>
    </w:rPr>
  </w:style>
  <w:style w:type="paragraph" w:customStyle="1" w:styleId="CM50">
    <w:name w:val="CM50"/>
    <w:basedOn w:val="Default"/>
    <w:next w:val="Default"/>
    <w:rsid w:val="00C437AF"/>
    <w:pPr>
      <w:widowControl w:val="0"/>
    </w:pPr>
    <w:rPr>
      <w:rFonts w:ascii="F 0" w:hAnsi="F 0" w:cs="Times New Roman"/>
      <w:color w:val="auto"/>
    </w:rPr>
  </w:style>
  <w:style w:type="paragraph" w:customStyle="1" w:styleId="CM51">
    <w:name w:val="CM51"/>
    <w:basedOn w:val="Default"/>
    <w:next w:val="Default"/>
    <w:rsid w:val="00C437AF"/>
    <w:pPr>
      <w:widowControl w:val="0"/>
    </w:pPr>
    <w:rPr>
      <w:rFonts w:ascii="F 0" w:hAnsi="F 0" w:cs="Times New Roman"/>
      <w:color w:val="auto"/>
    </w:rPr>
  </w:style>
  <w:style w:type="paragraph" w:customStyle="1" w:styleId="CM52">
    <w:name w:val="CM52"/>
    <w:basedOn w:val="Default"/>
    <w:next w:val="Default"/>
    <w:rsid w:val="00C437AF"/>
    <w:pPr>
      <w:widowControl w:val="0"/>
    </w:pPr>
    <w:rPr>
      <w:rFonts w:ascii="F 0" w:hAnsi="F 0" w:cs="Times New Roman"/>
      <w:color w:val="auto"/>
    </w:rPr>
  </w:style>
  <w:style w:type="paragraph" w:customStyle="1" w:styleId="CM54">
    <w:name w:val="CM54"/>
    <w:basedOn w:val="Default"/>
    <w:next w:val="Default"/>
    <w:rsid w:val="00C437AF"/>
    <w:pPr>
      <w:widowControl w:val="0"/>
      <w:spacing w:line="276" w:lineRule="atLeast"/>
    </w:pPr>
    <w:rPr>
      <w:rFonts w:ascii="F 0" w:hAnsi="F 0" w:cs="Times New Roman"/>
      <w:color w:val="auto"/>
    </w:rPr>
  </w:style>
  <w:style w:type="paragraph" w:customStyle="1" w:styleId="CM56">
    <w:name w:val="CM56"/>
    <w:basedOn w:val="Default"/>
    <w:next w:val="Default"/>
    <w:rsid w:val="00C437AF"/>
    <w:pPr>
      <w:widowControl w:val="0"/>
      <w:spacing w:line="416" w:lineRule="atLeast"/>
    </w:pPr>
    <w:rPr>
      <w:rFonts w:ascii="F 0" w:hAnsi="F 0" w:cs="Times New Roman"/>
      <w:color w:val="auto"/>
    </w:rPr>
  </w:style>
  <w:style w:type="paragraph" w:customStyle="1" w:styleId="CM57">
    <w:name w:val="CM57"/>
    <w:basedOn w:val="Default"/>
    <w:next w:val="Default"/>
    <w:rsid w:val="00C437AF"/>
    <w:pPr>
      <w:widowControl w:val="0"/>
      <w:spacing w:line="416" w:lineRule="atLeast"/>
    </w:pPr>
    <w:rPr>
      <w:rFonts w:ascii="F 0" w:hAnsi="F 0" w:cs="Times New Roman"/>
      <w:color w:val="auto"/>
    </w:rPr>
  </w:style>
  <w:style w:type="paragraph" w:customStyle="1" w:styleId="CM58">
    <w:name w:val="CM58"/>
    <w:basedOn w:val="Default"/>
    <w:next w:val="Default"/>
    <w:rsid w:val="00C437AF"/>
    <w:pPr>
      <w:widowControl w:val="0"/>
      <w:spacing w:line="416" w:lineRule="atLeast"/>
    </w:pPr>
    <w:rPr>
      <w:rFonts w:ascii="F 0" w:hAnsi="F 0" w:cs="Times New Roman"/>
      <w:color w:val="auto"/>
    </w:rPr>
  </w:style>
  <w:style w:type="paragraph" w:customStyle="1" w:styleId="CM82">
    <w:name w:val="CM82"/>
    <w:basedOn w:val="Default"/>
    <w:next w:val="Default"/>
    <w:rsid w:val="00C437AF"/>
    <w:pPr>
      <w:widowControl w:val="0"/>
      <w:spacing w:after="743"/>
    </w:pPr>
    <w:rPr>
      <w:rFonts w:ascii="F 0" w:hAnsi="F 0" w:cs="Times New Roman"/>
      <w:color w:val="auto"/>
    </w:rPr>
  </w:style>
  <w:style w:type="paragraph" w:customStyle="1" w:styleId="CM59">
    <w:name w:val="CM59"/>
    <w:basedOn w:val="Default"/>
    <w:next w:val="Default"/>
    <w:rsid w:val="00C437AF"/>
    <w:pPr>
      <w:widowControl w:val="0"/>
      <w:spacing w:line="276" w:lineRule="atLeast"/>
    </w:pPr>
    <w:rPr>
      <w:rFonts w:ascii="F 0" w:hAnsi="F 0" w:cs="Times New Roman"/>
      <w:color w:val="auto"/>
    </w:rPr>
  </w:style>
  <w:style w:type="paragraph" w:customStyle="1" w:styleId="CM24">
    <w:name w:val="CM24"/>
    <w:basedOn w:val="Default"/>
    <w:next w:val="Default"/>
    <w:rsid w:val="00C437AF"/>
    <w:pPr>
      <w:widowControl w:val="0"/>
    </w:pPr>
    <w:rPr>
      <w:rFonts w:ascii="F 0" w:hAnsi="F 0" w:cs="Times New Roman"/>
      <w:color w:val="auto"/>
    </w:rPr>
  </w:style>
  <w:style w:type="paragraph" w:customStyle="1" w:styleId="CM60">
    <w:name w:val="CM60"/>
    <w:basedOn w:val="Default"/>
    <w:next w:val="Default"/>
    <w:rsid w:val="00C437AF"/>
    <w:pPr>
      <w:widowControl w:val="0"/>
    </w:pPr>
    <w:rPr>
      <w:rFonts w:ascii="F 0" w:hAnsi="F 0" w:cs="Times New Roman"/>
      <w:color w:val="auto"/>
    </w:rPr>
  </w:style>
  <w:style w:type="paragraph" w:customStyle="1" w:styleId="CM61">
    <w:name w:val="CM61"/>
    <w:basedOn w:val="Default"/>
    <w:next w:val="Default"/>
    <w:rsid w:val="00C437AF"/>
    <w:pPr>
      <w:widowControl w:val="0"/>
      <w:spacing w:line="276" w:lineRule="atLeast"/>
    </w:pPr>
    <w:rPr>
      <w:rFonts w:ascii="F 0" w:hAnsi="F 0" w:cs="Times New Roman"/>
      <w:color w:val="auto"/>
    </w:rPr>
  </w:style>
  <w:style w:type="character" w:customStyle="1" w:styleId="contentimportant">
    <w:name w:val="contentimportant"/>
    <w:rsid w:val="00C437AF"/>
    <w:rPr>
      <w:b/>
      <w:bCs/>
      <w:sz w:val="17"/>
      <w:szCs w:val="17"/>
    </w:rPr>
  </w:style>
  <w:style w:type="paragraph" w:customStyle="1" w:styleId="rsz">
    <w:name w:val="rész"/>
    <w:basedOn w:val="Norml"/>
    <w:rsid w:val="00C437AF"/>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C437AF"/>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C437AF"/>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paragraph" w:customStyle="1" w:styleId="Address">
    <w:name w:val="Address"/>
    <w:basedOn w:val="Norml"/>
    <w:rsid w:val="00C437AF"/>
    <w:pPr>
      <w:suppressAutoHyphens w:val="0"/>
    </w:pPr>
    <w:rPr>
      <w:rFonts w:ascii="Times New Roman" w:hAnsi="Times New Roman" w:cs="Times New Roman"/>
      <w:szCs w:val="20"/>
      <w:lang w:val="en-GB" w:eastAsia="en-US"/>
    </w:rPr>
  </w:style>
  <w:style w:type="paragraph" w:styleId="Szvegblokk">
    <w:name w:val="Block Text"/>
    <w:basedOn w:val="Norml"/>
    <w:rsid w:val="00C437AF"/>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C437AF"/>
  </w:style>
  <w:style w:type="paragraph" w:customStyle="1" w:styleId="CharCharCharCharCharCharCharCharChar">
    <w:name w:val="Char Char Char Char Char Char Char Char Char"/>
    <w:basedOn w:val="Norml"/>
    <w:rsid w:val="00C437AF"/>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C437AF"/>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C437AF"/>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C437AF"/>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C437AF"/>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59"/>
    <w:rsid w:val="00C437AF"/>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C437AF"/>
    <w:pPr>
      <w:suppressAutoHyphens w:val="0"/>
    </w:pPr>
    <w:rPr>
      <w:rFonts w:ascii="&amp;#39" w:hAnsi="&amp;#39" w:cs="Times New Roman"/>
      <w:lang w:eastAsia="hu-HU"/>
    </w:rPr>
  </w:style>
  <w:style w:type="character" w:customStyle="1" w:styleId="apple-converted-space">
    <w:name w:val="apple-converted-space"/>
    <w:rsid w:val="00C437AF"/>
  </w:style>
  <w:style w:type="character" w:customStyle="1" w:styleId="Rub1Char">
    <w:name w:val="Rub1 Char"/>
    <w:link w:val="Rub1"/>
    <w:rsid w:val="00C437AF"/>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C437AF"/>
  </w:style>
  <w:style w:type="paragraph" w:customStyle="1" w:styleId="Okeanfelsorolas">
    <w:name w:val="Okean_felsorolas"/>
    <w:basedOn w:val="Norml"/>
    <w:rsid w:val="00C437AF"/>
    <w:pPr>
      <w:numPr>
        <w:numId w:val="15"/>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437AF"/>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437AF"/>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437AF"/>
    <w:pPr>
      <w:suppressAutoHyphens w:val="0"/>
      <w:ind w:left="708"/>
    </w:pPr>
    <w:rPr>
      <w:rFonts w:ascii="Times New Roman" w:hAnsi="Times New Roman" w:cs="Times New Roman"/>
      <w:lang w:eastAsia="hu-HU"/>
    </w:rPr>
  </w:style>
  <w:style w:type="paragraph" w:customStyle="1" w:styleId="Felsorols20">
    <w:name w:val="Felsorolás2"/>
    <w:basedOn w:val="Norml"/>
    <w:rsid w:val="00C437AF"/>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437AF"/>
    <w:rPr>
      <w:rFonts w:cs="Times New Roman"/>
      <w:sz w:val="20"/>
      <w:szCs w:val="20"/>
      <w:lang w:val="x-none"/>
    </w:rPr>
  </w:style>
  <w:style w:type="paragraph" w:styleId="Trgymutat3">
    <w:name w:val="index 3"/>
    <w:basedOn w:val="Norml"/>
    <w:next w:val="Norml"/>
    <w:autoRedefine/>
    <w:unhideWhenUsed/>
    <w:rsid w:val="00C437AF"/>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437AF"/>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437AF"/>
    <w:rPr>
      <w:rFonts w:ascii="Wingdings" w:hAnsi="Wingdings" w:cs="Wingdings"/>
    </w:rPr>
  </w:style>
  <w:style w:type="character" w:customStyle="1" w:styleId="WW8Num7z3">
    <w:name w:val="WW8Num7z3"/>
    <w:rsid w:val="00C437AF"/>
    <w:rPr>
      <w:rFonts w:ascii="Symbol" w:hAnsi="Symbol" w:cs="Symbol"/>
    </w:rPr>
  </w:style>
  <w:style w:type="character" w:customStyle="1" w:styleId="WW8Num12z1">
    <w:name w:val="WW8Num12z1"/>
    <w:rsid w:val="00C437AF"/>
    <w:rPr>
      <w:rFonts w:ascii="Arial" w:hAnsi="Arial" w:cs="Arial"/>
      <w:b/>
      <w:i w:val="0"/>
      <w:sz w:val="28"/>
    </w:rPr>
  </w:style>
  <w:style w:type="character" w:customStyle="1" w:styleId="WW8Num13z4">
    <w:name w:val="WW8Num13z4"/>
    <w:rsid w:val="00C437AF"/>
    <w:rPr>
      <w:rFonts w:ascii="Courier New" w:hAnsi="Courier New" w:cs="Courier New"/>
    </w:rPr>
  </w:style>
  <w:style w:type="character" w:customStyle="1" w:styleId="WW8Num14z1">
    <w:name w:val="WW8Num14z1"/>
    <w:rsid w:val="00C437AF"/>
    <w:rPr>
      <w:rFonts w:ascii="Courier New" w:hAnsi="Courier New" w:cs="Courier New"/>
    </w:rPr>
  </w:style>
  <w:style w:type="character" w:customStyle="1" w:styleId="WW8Num14z2">
    <w:name w:val="WW8Num14z2"/>
    <w:rsid w:val="00C437AF"/>
    <w:rPr>
      <w:rFonts w:ascii="Wingdings" w:hAnsi="Wingdings" w:cs="Wingdings"/>
    </w:rPr>
  </w:style>
  <w:style w:type="character" w:customStyle="1" w:styleId="WW8Num16z1">
    <w:name w:val="WW8Num16z1"/>
    <w:rsid w:val="00C437AF"/>
    <w:rPr>
      <w:rFonts w:ascii="Courier New" w:hAnsi="Courier New" w:cs="Courier New"/>
    </w:rPr>
  </w:style>
  <w:style w:type="character" w:customStyle="1" w:styleId="WW8Num16z2">
    <w:name w:val="WW8Num16z2"/>
    <w:rsid w:val="00C437AF"/>
    <w:rPr>
      <w:rFonts w:ascii="Wingdings" w:hAnsi="Wingdings" w:cs="Wingdings"/>
    </w:rPr>
  </w:style>
  <w:style w:type="character" w:customStyle="1" w:styleId="WW8Num16z3">
    <w:name w:val="WW8Num16z3"/>
    <w:rsid w:val="00C437AF"/>
    <w:rPr>
      <w:rFonts w:ascii="Symbol" w:hAnsi="Symbol" w:cs="Symbol"/>
    </w:rPr>
  </w:style>
  <w:style w:type="character" w:customStyle="1" w:styleId="WW8Num22z1">
    <w:name w:val="WW8Num22z1"/>
    <w:rsid w:val="00C437AF"/>
    <w:rPr>
      <w:rFonts w:ascii="Wingdings" w:hAnsi="Wingdings" w:cs="Wingdings"/>
    </w:rPr>
  </w:style>
  <w:style w:type="character" w:customStyle="1" w:styleId="WW8Num22z3">
    <w:name w:val="WW8Num22z3"/>
    <w:rsid w:val="00C437AF"/>
    <w:rPr>
      <w:rFonts w:ascii="Symbol" w:hAnsi="Symbol" w:cs="Symbol"/>
    </w:rPr>
  </w:style>
  <w:style w:type="character" w:customStyle="1" w:styleId="WW8Num22z4">
    <w:name w:val="WW8Num22z4"/>
    <w:rsid w:val="00C437AF"/>
    <w:rPr>
      <w:rFonts w:ascii="Courier New" w:hAnsi="Courier New" w:cs="Courier New"/>
    </w:rPr>
  </w:style>
  <w:style w:type="character" w:customStyle="1" w:styleId="WW8Num23z3">
    <w:name w:val="WW8Num23z3"/>
    <w:rsid w:val="00C437AF"/>
    <w:rPr>
      <w:u w:val="single"/>
    </w:rPr>
  </w:style>
  <w:style w:type="character" w:customStyle="1" w:styleId="WW8Num30z1">
    <w:name w:val="WW8Num30z1"/>
    <w:rsid w:val="00C437AF"/>
    <w:rPr>
      <w:rFonts w:ascii="Symbol" w:hAnsi="Symbol" w:cs="Symbol"/>
      <w:sz w:val="18"/>
    </w:rPr>
  </w:style>
  <w:style w:type="character" w:customStyle="1" w:styleId="WW8Num30z3">
    <w:name w:val="WW8Num30z3"/>
    <w:rsid w:val="00C437AF"/>
    <w:rPr>
      <w:rFonts w:ascii="Symbol" w:hAnsi="Symbol" w:cs="Symbol"/>
    </w:rPr>
  </w:style>
  <w:style w:type="character" w:customStyle="1" w:styleId="WW8Num30z4">
    <w:name w:val="WW8Num30z4"/>
    <w:rsid w:val="00C437AF"/>
    <w:rPr>
      <w:rFonts w:ascii="Courier New" w:hAnsi="Courier New" w:cs="Courier New"/>
    </w:rPr>
  </w:style>
  <w:style w:type="character" w:customStyle="1" w:styleId="WW8Num31z3">
    <w:name w:val="WW8Num31z3"/>
    <w:rsid w:val="00C437AF"/>
    <w:rPr>
      <w:rFonts w:ascii="Times New Roman" w:eastAsia="Times New Roman" w:hAnsi="Times New Roman" w:cs="Times New Roman"/>
    </w:rPr>
  </w:style>
  <w:style w:type="character" w:customStyle="1" w:styleId="WW8Num32z1">
    <w:name w:val="WW8Num32z1"/>
    <w:rsid w:val="00C437AF"/>
    <w:rPr>
      <w:rFonts w:ascii="Garamond" w:eastAsia="Times New Roman" w:hAnsi="Garamond" w:cs="Times New Roman"/>
    </w:rPr>
  </w:style>
  <w:style w:type="character" w:customStyle="1" w:styleId="WW8Num32z3">
    <w:name w:val="WW8Num32z3"/>
    <w:rsid w:val="00C437AF"/>
    <w:rPr>
      <w:rFonts w:ascii="Symbol" w:hAnsi="Symbol" w:cs="Symbol"/>
      <w:b w:val="0"/>
      <w:i/>
      <w:sz w:val="16"/>
    </w:rPr>
  </w:style>
  <w:style w:type="character" w:customStyle="1" w:styleId="WW8Num33z0">
    <w:name w:val="WW8Num33z0"/>
    <w:rsid w:val="00C437AF"/>
    <w:rPr>
      <w:rFonts w:ascii="Wingdings" w:hAnsi="Wingdings" w:cs="Wingdings"/>
      <w:sz w:val="16"/>
    </w:rPr>
  </w:style>
  <w:style w:type="character" w:customStyle="1" w:styleId="WW8Num33z1">
    <w:name w:val="WW8Num33z1"/>
    <w:rsid w:val="00C437AF"/>
    <w:rPr>
      <w:rFonts w:ascii="Courier New" w:hAnsi="Courier New" w:cs="Courier New"/>
    </w:rPr>
  </w:style>
  <w:style w:type="character" w:customStyle="1" w:styleId="WW8Num33z2">
    <w:name w:val="WW8Num33z2"/>
    <w:rsid w:val="00C437AF"/>
    <w:rPr>
      <w:rFonts w:ascii="Wingdings" w:hAnsi="Wingdings" w:cs="Wingdings"/>
    </w:rPr>
  </w:style>
  <w:style w:type="character" w:customStyle="1" w:styleId="WW8Num33z3">
    <w:name w:val="WW8Num33z3"/>
    <w:rsid w:val="00C437AF"/>
    <w:rPr>
      <w:rFonts w:ascii="Symbol" w:hAnsi="Symbol" w:cs="Symbol"/>
    </w:rPr>
  </w:style>
  <w:style w:type="character" w:customStyle="1" w:styleId="WW8Num35z0">
    <w:name w:val="WW8Num35z0"/>
    <w:rsid w:val="00C437AF"/>
    <w:rPr>
      <w:rFonts w:ascii="Symbol" w:hAnsi="Symbol" w:cs="Symbol"/>
    </w:rPr>
  </w:style>
  <w:style w:type="character" w:customStyle="1" w:styleId="WW8Num35z1">
    <w:name w:val="WW8Num35z1"/>
    <w:rsid w:val="00C437AF"/>
    <w:rPr>
      <w:rFonts w:ascii="Wingdings" w:hAnsi="Wingdings" w:cs="Wingdings"/>
    </w:rPr>
  </w:style>
  <w:style w:type="character" w:customStyle="1" w:styleId="WW8Num35z4">
    <w:name w:val="WW8Num35z4"/>
    <w:rsid w:val="00C437AF"/>
    <w:rPr>
      <w:rFonts w:ascii="Courier New" w:hAnsi="Courier New" w:cs="Courier New"/>
    </w:rPr>
  </w:style>
  <w:style w:type="character" w:customStyle="1" w:styleId="WW8Num36z0">
    <w:name w:val="WW8Num36z0"/>
    <w:rsid w:val="00C437AF"/>
    <w:rPr>
      <w:rFonts w:ascii="Wingdings" w:hAnsi="Wingdings" w:cs="Wingdings"/>
    </w:rPr>
  </w:style>
  <w:style w:type="character" w:customStyle="1" w:styleId="WW8Num36z3">
    <w:name w:val="WW8Num36z3"/>
    <w:rsid w:val="00C437AF"/>
    <w:rPr>
      <w:rFonts w:ascii="Symbol" w:hAnsi="Symbol" w:cs="Symbol"/>
    </w:rPr>
  </w:style>
  <w:style w:type="character" w:customStyle="1" w:styleId="WW8Num36z4">
    <w:name w:val="WW8Num36z4"/>
    <w:rsid w:val="00C437AF"/>
    <w:rPr>
      <w:rFonts w:ascii="Courier New" w:hAnsi="Courier New" w:cs="Courier New"/>
    </w:rPr>
  </w:style>
  <w:style w:type="character" w:customStyle="1" w:styleId="WW8Num37z0">
    <w:name w:val="WW8Num37z0"/>
    <w:rsid w:val="00C437AF"/>
    <w:rPr>
      <w:rFonts w:ascii="Symbol" w:hAnsi="Symbol" w:cs="Symbol"/>
    </w:rPr>
  </w:style>
  <w:style w:type="character" w:customStyle="1" w:styleId="WW8Num37z1">
    <w:name w:val="WW8Num37z1"/>
    <w:rsid w:val="00C437AF"/>
    <w:rPr>
      <w:rFonts w:ascii="Courier New" w:hAnsi="Courier New" w:cs="Courier New"/>
    </w:rPr>
  </w:style>
  <w:style w:type="character" w:customStyle="1" w:styleId="WW8Num37z2">
    <w:name w:val="WW8Num37z2"/>
    <w:rsid w:val="00C437AF"/>
    <w:rPr>
      <w:rFonts w:ascii="Wingdings" w:hAnsi="Wingdings" w:cs="Wingdings"/>
    </w:rPr>
  </w:style>
  <w:style w:type="character" w:customStyle="1" w:styleId="WW8Num39z0">
    <w:name w:val="WW8Num39z0"/>
    <w:rsid w:val="00C437AF"/>
    <w:rPr>
      <w:b w:val="0"/>
      <w:i w:val="0"/>
    </w:rPr>
  </w:style>
  <w:style w:type="character" w:customStyle="1" w:styleId="WW8Num40z0">
    <w:name w:val="WW8Num40z0"/>
    <w:rsid w:val="00C437AF"/>
    <w:rPr>
      <w:rFonts w:ascii="Symbol" w:hAnsi="Symbol" w:cs="Symbol"/>
    </w:rPr>
  </w:style>
  <w:style w:type="character" w:customStyle="1" w:styleId="WW8Num41z0">
    <w:name w:val="WW8Num41z0"/>
    <w:rsid w:val="00C437AF"/>
    <w:rPr>
      <w:rFonts w:ascii="Symbol" w:hAnsi="Symbol" w:cs="Symbol"/>
      <w:b/>
    </w:rPr>
  </w:style>
  <w:style w:type="character" w:customStyle="1" w:styleId="WW8Num41z1">
    <w:name w:val="WW8Num41z1"/>
    <w:rsid w:val="00C437AF"/>
    <w:rPr>
      <w:rFonts w:ascii="Wingdings" w:hAnsi="Wingdings" w:cs="Wingdings"/>
    </w:rPr>
  </w:style>
  <w:style w:type="character" w:customStyle="1" w:styleId="WW8Num41z3">
    <w:name w:val="WW8Num41z3"/>
    <w:rsid w:val="00C437AF"/>
    <w:rPr>
      <w:rFonts w:ascii="Symbol" w:hAnsi="Symbol" w:cs="Symbol"/>
    </w:rPr>
  </w:style>
  <w:style w:type="character" w:customStyle="1" w:styleId="WW8Num41z4">
    <w:name w:val="WW8Num41z4"/>
    <w:rsid w:val="00C437AF"/>
    <w:rPr>
      <w:rFonts w:ascii="Courier New" w:hAnsi="Courier New" w:cs="Courier New"/>
    </w:rPr>
  </w:style>
  <w:style w:type="character" w:customStyle="1" w:styleId="WW8Num44z0">
    <w:name w:val="WW8Num44z0"/>
    <w:rsid w:val="00C437AF"/>
    <w:rPr>
      <w:rFonts w:cs="Times New Roman"/>
      <w:sz w:val="24"/>
    </w:rPr>
  </w:style>
  <w:style w:type="character" w:customStyle="1" w:styleId="Bekezdsalap-bettpusa1">
    <w:name w:val="Bekezdés alap-betűtípusa1"/>
    <w:rsid w:val="00C437AF"/>
  </w:style>
  <w:style w:type="character" w:customStyle="1" w:styleId="WW-Lbjegyzet-karakterek">
    <w:name w:val="WW-Lábjegyzet-karakterek"/>
    <w:rsid w:val="00C437AF"/>
    <w:rPr>
      <w:vertAlign w:val="superscript"/>
    </w:rPr>
  </w:style>
  <w:style w:type="character" w:customStyle="1" w:styleId="Char3">
    <w:name w:val="Char3"/>
    <w:rsid w:val="00C437AF"/>
    <w:rPr>
      <w:rFonts w:ascii="Arial" w:hAnsi="Arial" w:cs="Arial"/>
    </w:rPr>
  </w:style>
  <w:style w:type="character" w:customStyle="1" w:styleId="Char1">
    <w:name w:val="Char1"/>
    <w:rsid w:val="00C437AF"/>
    <w:rPr>
      <w:rFonts w:ascii="Arial" w:hAnsi="Arial" w:cs="Arial"/>
      <w:b/>
      <w:bCs/>
    </w:rPr>
  </w:style>
  <w:style w:type="character" w:customStyle="1" w:styleId="Char2">
    <w:name w:val="Char2"/>
    <w:rsid w:val="00C437AF"/>
    <w:rPr>
      <w:rFonts w:ascii="Myriad_PFL" w:hAnsi="Myriad_PFL" w:cs="Myriad_PFL"/>
      <w:b/>
      <w:bCs/>
      <w:sz w:val="28"/>
      <w:szCs w:val="24"/>
    </w:rPr>
  </w:style>
  <w:style w:type="character" w:styleId="Vgjegyzet-hivatkozs">
    <w:name w:val="endnote reference"/>
    <w:rsid w:val="00C437AF"/>
    <w:rPr>
      <w:vertAlign w:val="superscript"/>
    </w:rPr>
  </w:style>
  <w:style w:type="character" w:customStyle="1" w:styleId="Vgjegyzet-karakterek">
    <w:name w:val="Végjegyzet-karakterek"/>
    <w:rsid w:val="00C437AF"/>
  </w:style>
  <w:style w:type="paragraph" w:styleId="Kpalrs">
    <w:name w:val="caption"/>
    <w:basedOn w:val="Norml"/>
    <w:qFormat/>
    <w:rsid w:val="00C437AF"/>
    <w:pPr>
      <w:suppressLineNumbers/>
      <w:spacing w:before="120" w:after="120" w:line="360" w:lineRule="exact"/>
      <w:jc w:val="both"/>
    </w:pPr>
    <w:rPr>
      <w:rFonts w:cs="Mangal"/>
      <w:i/>
      <w:iCs/>
      <w:lang w:eastAsia="zh-CN"/>
    </w:rPr>
  </w:style>
  <w:style w:type="paragraph" w:customStyle="1" w:styleId="Szvegtrzs31">
    <w:name w:val="Szövegtörzs 31"/>
    <w:basedOn w:val="Norml"/>
    <w:rsid w:val="00C437AF"/>
    <w:pPr>
      <w:spacing w:after="120" w:line="360" w:lineRule="exact"/>
      <w:jc w:val="both"/>
    </w:pPr>
    <w:rPr>
      <w:sz w:val="16"/>
      <w:szCs w:val="16"/>
      <w:lang w:eastAsia="zh-CN"/>
    </w:rPr>
  </w:style>
  <w:style w:type="paragraph" w:customStyle="1" w:styleId="brajegyzk1">
    <w:name w:val="Ábrajegyzék1"/>
    <w:basedOn w:val="Norml"/>
    <w:next w:val="Norml"/>
    <w:rsid w:val="00C437AF"/>
    <w:pPr>
      <w:spacing w:line="360" w:lineRule="exact"/>
      <w:ind w:left="400" w:hanging="400"/>
      <w:jc w:val="both"/>
    </w:pPr>
    <w:rPr>
      <w:sz w:val="22"/>
      <w:lang w:eastAsia="zh-CN"/>
    </w:rPr>
  </w:style>
  <w:style w:type="paragraph" w:customStyle="1" w:styleId="Szvegtrzsbehzssal23">
    <w:name w:val="Szövegtörzs behúzással 23"/>
    <w:basedOn w:val="Norml"/>
    <w:rsid w:val="00C437AF"/>
    <w:pPr>
      <w:spacing w:line="360" w:lineRule="exact"/>
      <w:ind w:left="284"/>
      <w:jc w:val="both"/>
    </w:pPr>
    <w:rPr>
      <w:sz w:val="22"/>
      <w:lang w:eastAsia="zh-CN"/>
    </w:rPr>
  </w:style>
  <w:style w:type="paragraph" w:customStyle="1" w:styleId="Szvegtrzsbehzssal31">
    <w:name w:val="Szövegtörzs behúzással 31"/>
    <w:basedOn w:val="Norml"/>
    <w:rsid w:val="00C437AF"/>
    <w:pPr>
      <w:spacing w:line="360" w:lineRule="exact"/>
      <w:ind w:left="993" w:hanging="426"/>
      <w:jc w:val="both"/>
    </w:pPr>
    <w:rPr>
      <w:sz w:val="22"/>
      <w:lang w:eastAsia="zh-CN"/>
    </w:rPr>
  </w:style>
  <w:style w:type="paragraph" w:customStyle="1" w:styleId="Normlbehzs1">
    <w:name w:val="Normál behúzás1"/>
    <w:basedOn w:val="Norml"/>
    <w:rsid w:val="00C437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437AF"/>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C437AF"/>
    <w:pPr>
      <w:spacing w:after="120" w:line="360" w:lineRule="exact"/>
      <w:ind w:left="566"/>
      <w:jc w:val="both"/>
    </w:pPr>
    <w:rPr>
      <w:sz w:val="22"/>
      <w:lang w:eastAsia="zh-CN"/>
    </w:rPr>
  </w:style>
  <w:style w:type="paragraph" w:customStyle="1" w:styleId="CharCharCharCharCharChar">
    <w:name w:val="Char Char Char Char Char Char"/>
    <w:basedOn w:val="Norml"/>
    <w:rsid w:val="00C437AF"/>
    <w:pPr>
      <w:spacing w:after="160" w:line="240" w:lineRule="exact"/>
    </w:pPr>
    <w:rPr>
      <w:rFonts w:ascii="Tahoma" w:hAnsi="Tahoma" w:cs="Tahoma"/>
      <w:sz w:val="20"/>
      <w:szCs w:val="20"/>
      <w:lang w:val="en-US" w:eastAsia="zh-CN"/>
    </w:rPr>
  </w:style>
  <w:style w:type="paragraph" w:styleId="Vltozat">
    <w:name w:val="Revision"/>
    <w:hidden/>
    <w:uiPriority w:val="99"/>
    <w:semiHidden/>
    <w:rsid w:val="00C437AF"/>
    <w:pPr>
      <w:spacing w:after="0" w:line="240" w:lineRule="auto"/>
    </w:pPr>
    <w:rPr>
      <w:rFonts w:ascii="Arial" w:eastAsia="Times New Roman" w:hAnsi="Arial" w:cs="Arial"/>
      <w:szCs w:val="24"/>
      <w:lang w:eastAsia="zh-CN"/>
    </w:rPr>
  </w:style>
  <w:style w:type="character" w:customStyle="1" w:styleId="FontStyle64">
    <w:name w:val="Font Style64"/>
    <w:rsid w:val="00C437AF"/>
    <w:rPr>
      <w:rFonts w:ascii="Garamond" w:hAnsi="Garamond" w:cs="Garamond"/>
      <w:sz w:val="22"/>
      <w:szCs w:val="22"/>
    </w:rPr>
  </w:style>
  <w:style w:type="character" w:customStyle="1" w:styleId="FontStyle63">
    <w:name w:val="Font Style63"/>
    <w:rsid w:val="00C437AF"/>
    <w:rPr>
      <w:rFonts w:ascii="Garamond" w:hAnsi="Garamond" w:cs="Garamond"/>
      <w:i/>
      <w:iCs/>
      <w:sz w:val="22"/>
      <w:szCs w:val="22"/>
    </w:rPr>
  </w:style>
  <w:style w:type="paragraph" w:customStyle="1" w:styleId="BodyText25">
    <w:name w:val="Body Text 25"/>
    <w:basedOn w:val="Norml"/>
    <w:rsid w:val="00C437AF"/>
    <w:pPr>
      <w:jc w:val="both"/>
    </w:pPr>
    <w:rPr>
      <w:rFonts w:ascii="Times New Roman" w:hAnsi="Times New Roman" w:cs="Times New Roman"/>
      <w:color w:val="FF00FF"/>
      <w:szCs w:val="20"/>
    </w:rPr>
  </w:style>
  <w:style w:type="paragraph" w:customStyle="1" w:styleId="BodyTextIndent21">
    <w:name w:val="Body Text Indent 21"/>
    <w:basedOn w:val="Norml"/>
    <w:rsid w:val="00C437AF"/>
    <w:pPr>
      <w:ind w:left="284" w:hanging="284"/>
      <w:jc w:val="both"/>
    </w:pPr>
    <w:rPr>
      <w:rFonts w:cs="Times New Roman"/>
      <w:szCs w:val="20"/>
    </w:rPr>
  </w:style>
  <w:style w:type="paragraph" w:customStyle="1" w:styleId="NoSpacing1">
    <w:name w:val="No Spacing1"/>
    <w:rsid w:val="00C437AF"/>
    <w:pPr>
      <w:spacing w:after="0" w:line="240" w:lineRule="auto"/>
    </w:pPr>
    <w:rPr>
      <w:rFonts w:ascii="Calibri" w:eastAsia="Times New Roman" w:hAnsi="Calibri" w:cs="Times New Roman"/>
    </w:rPr>
  </w:style>
  <w:style w:type="paragraph" w:customStyle="1" w:styleId="ListParagraph1">
    <w:name w:val="List Paragraph1"/>
    <w:basedOn w:val="Norml"/>
    <w:rsid w:val="00C437AF"/>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437AF"/>
    <w:rPr>
      <w:b/>
      <w:bCs/>
      <w:spacing w:val="0"/>
      <w:sz w:val="23"/>
      <w:szCs w:val="23"/>
    </w:rPr>
  </w:style>
  <w:style w:type="paragraph" w:customStyle="1" w:styleId="Cmsor10">
    <w:name w:val="Címsor #1"/>
    <w:basedOn w:val="Norml"/>
    <w:rsid w:val="00C437AF"/>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437AF"/>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437AF"/>
    <w:rPr>
      <w:rFonts w:ascii="Arial" w:hAnsi="Arial" w:cs="Arial"/>
      <w:b/>
      <w:bCs/>
      <w:spacing w:val="0"/>
      <w:sz w:val="22"/>
      <w:szCs w:val="22"/>
    </w:rPr>
  </w:style>
  <w:style w:type="character" w:customStyle="1" w:styleId="Szvegtrzs3Nemflkvr">
    <w:name w:val="Szövegtörzs (3) + Nem félkövér"/>
    <w:rsid w:val="00C437AF"/>
    <w:rPr>
      <w:rFonts w:ascii="Arial" w:hAnsi="Arial" w:cs="Arial"/>
      <w:b/>
      <w:bCs/>
      <w:spacing w:val="0"/>
      <w:sz w:val="22"/>
      <w:szCs w:val="22"/>
    </w:rPr>
  </w:style>
  <w:style w:type="paragraph" w:customStyle="1" w:styleId="Szvegtrzs30">
    <w:name w:val="Szövegtörzs (3)"/>
    <w:basedOn w:val="Norml"/>
    <w:rsid w:val="00C437AF"/>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437AF"/>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437AF"/>
    <w:rPr>
      <w:rFonts w:ascii="Verdana" w:hAnsi="Verdana" w:cs="Verdana" w:hint="default"/>
    </w:rPr>
  </w:style>
  <w:style w:type="numbering" w:customStyle="1" w:styleId="Nemlista4">
    <w:name w:val="Nem lista4"/>
    <w:next w:val="Nemlista"/>
    <w:uiPriority w:val="99"/>
    <w:semiHidden/>
    <w:unhideWhenUsed/>
    <w:rsid w:val="00C437AF"/>
  </w:style>
  <w:style w:type="paragraph" w:customStyle="1" w:styleId="szvegtrzsbehzssal20">
    <w:name w:val="szvegtrzsbehzssal2"/>
    <w:basedOn w:val="Norml"/>
    <w:rsid w:val="00C437AF"/>
    <w:pPr>
      <w:suppressAutoHyphens w:val="0"/>
      <w:ind w:firstLine="540"/>
      <w:jc w:val="both"/>
    </w:pPr>
    <w:rPr>
      <w:rFonts w:ascii="&amp;#39" w:hAnsi="&amp;#39" w:cs="Times New Roman"/>
      <w:lang w:eastAsia="hu-HU"/>
    </w:rPr>
  </w:style>
  <w:style w:type="paragraph" w:customStyle="1" w:styleId="tablecontents">
    <w:name w:val="tablecontents"/>
    <w:basedOn w:val="Norml"/>
    <w:rsid w:val="00C437AF"/>
    <w:pPr>
      <w:suppressAutoHyphens w:val="0"/>
    </w:pPr>
    <w:rPr>
      <w:rFonts w:ascii="&amp;#39" w:hAnsi="&amp;#39" w:cs="Times New Roman"/>
      <w:lang w:eastAsia="hu-HU"/>
    </w:rPr>
  </w:style>
  <w:style w:type="paragraph" w:customStyle="1" w:styleId="rub30">
    <w:name w:val="rub3"/>
    <w:basedOn w:val="Norml"/>
    <w:rsid w:val="00C437AF"/>
    <w:pPr>
      <w:suppressAutoHyphens w:val="0"/>
      <w:jc w:val="both"/>
    </w:pPr>
    <w:rPr>
      <w:rFonts w:ascii="&amp;#39" w:hAnsi="&amp;#39" w:cs="Times New Roman"/>
      <w:b/>
      <w:bCs/>
      <w:i/>
      <w:iCs/>
      <w:lang w:eastAsia="hu-HU"/>
    </w:rPr>
  </w:style>
  <w:style w:type="paragraph" w:customStyle="1" w:styleId="rub20">
    <w:name w:val="rub2"/>
    <w:basedOn w:val="Norml"/>
    <w:link w:val="rub2Char"/>
    <w:rsid w:val="00C437AF"/>
    <w:pPr>
      <w:suppressAutoHyphens w:val="0"/>
      <w:ind w:right="-596"/>
    </w:pPr>
    <w:rPr>
      <w:rFonts w:ascii="&amp;#39" w:hAnsi="&amp;#39" w:cs="Times New Roman"/>
      <w:smallCaps/>
      <w:lang w:eastAsia="hu-HU"/>
    </w:rPr>
  </w:style>
  <w:style w:type="paragraph" w:customStyle="1" w:styleId="zu0">
    <w:name w:val="zu"/>
    <w:basedOn w:val="Norml"/>
    <w:rsid w:val="00C437AF"/>
    <w:pPr>
      <w:suppressAutoHyphens w:val="0"/>
    </w:pPr>
    <w:rPr>
      <w:b/>
      <w:bCs/>
      <w:lang w:eastAsia="hu-HU"/>
    </w:rPr>
  </w:style>
  <w:style w:type="paragraph" w:customStyle="1" w:styleId="rub10">
    <w:name w:val="rub1"/>
    <w:basedOn w:val="Norml"/>
    <w:rsid w:val="00C437AF"/>
    <w:pPr>
      <w:suppressAutoHyphens w:val="0"/>
      <w:jc w:val="both"/>
    </w:pPr>
    <w:rPr>
      <w:rFonts w:ascii="&amp;#39" w:hAnsi="&amp;#39" w:cs="Times New Roman"/>
      <w:b/>
      <w:bCs/>
      <w:smallCaps/>
      <w:lang w:eastAsia="hu-HU"/>
    </w:rPr>
  </w:style>
  <w:style w:type="paragraph" w:customStyle="1" w:styleId="textbody0">
    <w:name w:val="textbody"/>
    <w:basedOn w:val="Norml"/>
    <w:rsid w:val="00C437AF"/>
    <w:pPr>
      <w:suppressAutoHyphens w:val="0"/>
      <w:spacing w:before="120"/>
      <w:jc w:val="both"/>
    </w:pPr>
    <w:rPr>
      <w:rFonts w:ascii="&amp;#39" w:hAnsi="&amp;#39" w:cs="Times New Roman"/>
      <w:lang w:eastAsia="hu-HU"/>
    </w:rPr>
  </w:style>
  <w:style w:type="paragraph" w:customStyle="1" w:styleId="Csakszveg1">
    <w:name w:val="Csak szöveg1"/>
    <w:basedOn w:val="Norml"/>
    <w:rsid w:val="00C437AF"/>
    <w:rPr>
      <w:rFonts w:ascii="Courier New" w:hAnsi="Courier New" w:cs="Courier New"/>
      <w:sz w:val="20"/>
      <w:szCs w:val="20"/>
    </w:rPr>
  </w:style>
  <w:style w:type="paragraph" w:customStyle="1" w:styleId="cm0">
    <w:name w:val="cím"/>
    <w:basedOn w:val="Norml"/>
    <w:rsid w:val="00C437AF"/>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C437AF"/>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C437AF"/>
    <w:pPr>
      <w:suppressAutoHyphens w:val="0"/>
    </w:pPr>
    <w:rPr>
      <w:rFonts w:cs="Times New Roman"/>
      <w:b/>
      <w:lang w:val="x-none" w:eastAsia="hu-HU"/>
    </w:rPr>
  </w:style>
  <w:style w:type="paragraph" w:customStyle="1" w:styleId="BefejezsZrmondatok">
    <w:name w:val="Befejezés.Záró mondatok"/>
    <w:basedOn w:val="Norml"/>
    <w:next w:val="Norml"/>
    <w:rsid w:val="00C437AF"/>
    <w:pPr>
      <w:widowControl w:val="0"/>
      <w:suppressAutoHyphens w:val="0"/>
      <w:spacing w:line="220" w:lineRule="atLeast"/>
    </w:pPr>
    <w:rPr>
      <w:rFonts w:cs="Times New Roman"/>
      <w:sz w:val="20"/>
      <w:szCs w:val="20"/>
      <w:lang w:eastAsia="hu-HU"/>
    </w:rPr>
  </w:style>
  <w:style w:type="paragraph" w:customStyle="1" w:styleId="Stlus">
    <w:name w:val="Stílus"/>
    <w:rsid w:val="00C437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C437AF"/>
    <w:pPr>
      <w:suppressAutoHyphens w:val="0"/>
      <w:spacing w:before="100" w:beforeAutospacing="1" w:after="150" w:line="270" w:lineRule="atLeast"/>
      <w:jc w:val="center"/>
    </w:pPr>
    <w:rPr>
      <w:b/>
      <w:bCs/>
      <w:lang w:eastAsia="hu-HU"/>
    </w:rPr>
  </w:style>
  <w:style w:type="paragraph" w:customStyle="1" w:styleId="tigrseq1">
    <w:name w:val="tigrseq1"/>
    <w:basedOn w:val="Norml"/>
    <w:rsid w:val="00C437AF"/>
    <w:pPr>
      <w:suppressAutoHyphens w:val="0"/>
      <w:spacing w:before="150" w:after="150" w:line="270" w:lineRule="atLeast"/>
    </w:pPr>
    <w:rPr>
      <w:b/>
      <w:bCs/>
      <w:u w:val="single"/>
      <w:lang w:eastAsia="hu-HU"/>
    </w:rPr>
  </w:style>
  <w:style w:type="paragraph" w:customStyle="1" w:styleId="NormlWeb11">
    <w:name w:val="Normál (Web)11"/>
    <w:basedOn w:val="Norml"/>
    <w:rsid w:val="00C437AF"/>
    <w:pPr>
      <w:suppressAutoHyphens w:val="0"/>
      <w:spacing w:line="270" w:lineRule="atLeast"/>
    </w:pPr>
    <w:rPr>
      <w:lang w:eastAsia="hu-HU"/>
    </w:rPr>
  </w:style>
  <w:style w:type="character" w:customStyle="1" w:styleId="nomark5">
    <w:name w:val="nomark5"/>
    <w:rsid w:val="00C437AF"/>
    <w:rPr>
      <w:vanish w:val="0"/>
      <w:webHidden w:val="0"/>
      <w:specVanish w:val="0"/>
    </w:rPr>
  </w:style>
  <w:style w:type="character" w:customStyle="1" w:styleId="timark5">
    <w:name w:val="timark5"/>
    <w:rsid w:val="00C437AF"/>
    <w:rPr>
      <w:b/>
      <w:bCs/>
      <w:vanish w:val="0"/>
      <w:webHidden w:val="0"/>
      <w:specVanish w:val="0"/>
    </w:rPr>
  </w:style>
  <w:style w:type="paragraph" w:customStyle="1" w:styleId="addr1">
    <w:name w:val="addr1"/>
    <w:basedOn w:val="Norml"/>
    <w:rsid w:val="00C437AF"/>
    <w:pPr>
      <w:suppressAutoHyphens w:val="0"/>
      <w:spacing w:line="270" w:lineRule="atLeast"/>
    </w:pPr>
    <w:rPr>
      <w:lang w:eastAsia="hu-HU"/>
    </w:rPr>
  </w:style>
  <w:style w:type="character" w:customStyle="1" w:styleId="nutscode1">
    <w:name w:val="nutscode1"/>
    <w:rsid w:val="00C437AF"/>
  </w:style>
  <w:style w:type="character" w:customStyle="1" w:styleId="cpvcode3">
    <w:name w:val="cpvcode3"/>
    <w:rsid w:val="00C437AF"/>
    <w:rPr>
      <w:color w:val="FF0000"/>
    </w:rPr>
  </w:style>
  <w:style w:type="paragraph" w:customStyle="1" w:styleId="ListAlpha1">
    <w:name w:val="List Alpha 1"/>
    <w:basedOn w:val="Norml"/>
    <w:next w:val="Szvegtrzs"/>
    <w:rsid w:val="00C437AF"/>
    <w:pPr>
      <w:numPr>
        <w:ilvl w:val="1"/>
        <w:numId w:val="17"/>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C437AF"/>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C437AF"/>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C437AF"/>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C437AF"/>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C437AF"/>
    <w:rPr>
      <w:rFonts w:ascii="Tahoma" w:eastAsia="SimSun" w:hAnsi="Tahoma" w:cs="Tahoma"/>
      <w:sz w:val="20"/>
      <w:szCs w:val="20"/>
      <w:shd w:val="clear" w:color="auto" w:fill="000080"/>
      <w:lang w:eastAsia="zh-CN"/>
    </w:rPr>
  </w:style>
  <w:style w:type="paragraph" w:customStyle="1" w:styleId="szerzds5">
    <w:name w:val="szerződés5"/>
    <w:basedOn w:val="Norml"/>
    <w:rsid w:val="00C437AF"/>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C437AF"/>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C437AF"/>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C437AF"/>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C437AF"/>
    <w:rPr>
      <w:rFonts w:ascii="Times New Roman" w:eastAsia="Times New Roman" w:hAnsi="Times New Roman" w:cs="Times New Roman"/>
      <w:sz w:val="24"/>
      <w:szCs w:val="20"/>
      <w:lang w:eastAsia="hu-HU"/>
    </w:rPr>
  </w:style>
  <w:style w:type="paragraph" w:customStyle="1" w:styleId="Style1">
    <w:name w:val="Style 1"/>
    <w:basedOn w:val="Norml"/>
    <w:rsid w:val="00C437AF"/>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C437AF"/>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C437AF"/>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C437AF"/>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C437AF"/>
    <w:rPr>
      <w:lang w:val="hu-HU" w:eastAsia="hu-HU" w:bidi="ar-SA"/>
    </w:rPr>
  </w:style>
  <w:style w:type="character" w:styleId="Erskiemels">
    <w:name w:val="Intense Emphasis"/>
    <w:qFormat/>
    <w:rsid w:val="00C437AF"/>
    <w:rPr>
      <w:rFonts w:hint="default"/>
      <w:b/>
      <w:bCs/>
      <w:i/>
      <w:iCs/>
      <w:strike w:val="0"/>
      <w:color w:val="4F81BD"/>
      <w:spacing w:val="0"/>
    </w:rPr>
  </w:style>
  <w:style w:type="paragraph" w:customStyle="1" w:styleId="cimsor1illes">
    <w:name w:val="cimsor 1 illes"/>
    <w:basedOn w:val="Norml"/>
    <w:next w:val="Norml"/>
    <w:semiHidden/>
    <w:rsid w:val="00C437AF"/>
    <w:pPr>
      <w:numPr>
        <w:numId w:val="18"/>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C437AF"/>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C437AF"/>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C437AF"/>
  </w:style>
  <w:style w:type="paragraph" w:customStyle="1" w:styleId="image">
    <w:name w:val="image"/>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C437AF"/>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C437AF"/>
    <w:rPr>
      <w:rFonts w:ascii="Times New Roman" w:eastAsia="Times New Roman" w:hAnsi="Times New Roman" w:cs="Times New Roman"/>
      <w:b/>
      <w:sz w:val="24"/>
      <w:szCs w:val="20"/>
      <w:lang w:eastAsia="en-GB"/>
    </w:rPr>
  </w:style>
  <w:style w:type="paragraph" w:customStyle="1" w:styleId="Tiret0">
    <w:name w:val="Tiret 0"/>
    <w:basedOn w:val="Norml"/>
    <w:rsid w:val="00C437AF"/>
    <w:pPr>
      <w:numPr>
        <w:numId w:val="19"/>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C437AF"/>
    <w:pPr>
      <w:numPr>
        <w:numId w:val="20"/>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C437AF"/>
    <w:rPr>
      <w:b/>
      <w:i/>
      <w:spacing w:val="0"/>
      <w:lang w:val="hu-HU" w:eastAsia="hu-HU"/>
    </w:rPr>
  </w:style>
  <w:style w:type="paragraph" w:customStyle="1" w:styleId="Text1">
    <w:name w:val="Text 1"/>
    <w:basedOn w:val="Norml"/>
    <w:rsid w:val="00C437AF"/>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C437AF"/>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C437AF"/>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C437AF"/>
    <w:pPr>
      <w:numPr>
        <w:ilvl w:val="1"/>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C437AF"/>
    <w:pPr>
      <w:numPr>
        <w:ilvl w:val="2"/>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C437AF"/>
    <w:pPr>
      <w:numPr>
        <w:ilvl w:val="3"/>
        <w:numId w:val="23"/>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C437AF"/>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C437AF"/>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C437AF"/>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C437AF"/>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C437AF"/>
  </w:style>
  <w:style w:type="paragraph" w:customStyle="1" w:styleId="Bekezds">
    <w:name w:val="Bekezdés"/>
    <w:uiPriority w:val="99"/>
    <w:rsid w:val="00C437AF"/>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C437AF"/>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C437AF"/>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C437AF"/>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C437AF"/>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C437AF"/>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C437AF"/>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C437AF"/>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C437AF"/>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C437AF"/>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C437AF"/>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C437AF"/>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C437AF"/>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C437AF"/>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C437AF"/>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C437AF"/>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qFormat/>
    <w:rsid w:val="00C437A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C437AF"/>
    <w:rPr>
      <w:rFonts w:ascii="Lucida Grande" w:hAnsi="Lucida Grande"/>
      <w:sz w:val="18"/>
      <w:szCs w:val="18"/>
    </w:rPr>
  </w:style>
  <w:style w:type="paragraph" w:customStyle="1" w:styleId="Alcm1">
    <w:name w:val="Alcím1"/>
    <w:basedOn w:val="Norml"/>
    <w:next w:val="Norml"/>
    <w:uiPriority w:val="11"/>
    <w:qFormat/>
    <w:rsid w:val="00C437A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C437AF"/>
    <w:rPr>
      <w:sz w:val="24"/>
      <w:szCs w:val="24"/>
      <w:lang w:val="hu-HU" w:eastAsia="hu-HU" w:bidi="ar-SA"/>
    </w:rPr>
  </w:style>
  <w:style w:type="character" w:customStyle="1" w:styleId="rub2Char">
    <w:name w:val="rub2 Char"/>
    <w:link w:val="rub20"/>
    <w:rsid w:val="00C437AF"/>
    <w:rPr>
      <w:rFonts w:ascii="&amp;#39" w:eastAsia="Times New Roman" w:hAnsi="&amp;#39" w:cs="Times New Roman"/>
      <w:smallCaps/>
      <w:sz w:val="24"/>
      <w:szCs w:val="24"/>
      <w:lang w:eastAsia="hu-HU"/>
    </w:rPr>
  </w:style>
  <w:style w:type="paragraph" w:customStyle="1" w:styleId="alcm10">
    <w:name w:val="alcím.1."/>
    <w:basedOn w:val="Norml"/>
    <w:next w:val="Norml"/>
    <w:rsid w:val="00C437A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C437A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C437AF"/>
    <w:pPr>
      <w:suppressAutoHyphens w:val="0"/>
    </w:pPr>
    <w:rPr>
      <w:rFonts w:ascii="Tahoma" w:hAnsi="Tahoma" w:cs="Tahoma"/>
      <w:sz w:val="16"/>
      <w:szCs w:val="16"/>
      <w:lang w:val="en-GB" w:eastAsia="en-GB"/>
    </w:rPr>
  </w:style>
  <w:style w:type="paragraph" w:customStyle="1" w:styleId="Schedule1">
    <w:name w:val="Schedule 1"/>
    <w:basedOn w:val="Norml"/>
    <w:rsid w:val="00C437A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character" w:styleId="Knyvcme">
    <w:name w:val="Book Title"/>
    <w:qFormat/>
    <w:rsid w:val="00C437AF"/>
    <w:rPr>
      <w:b/>
      <w:bCs/>
      <w:smallCaps/>
      <w:spacing w:val="5"/>
    </w:rPr>
  </w:style>
  <w:style w:type="character" w:customStyle="1" w:styleId="Cmsor1Char1">
    <w:name w:val="Címsor 1 Char1"/>
    <w:uiPriority w:val="9"/>
    <w:rsid w:val="00C437AF"/>
    <w:rPr>
      <w:rFonts w:ascii="Cambria" w:eastAsia="Times New Roman" w:hAnsi="Cambria" w:cs="Times New Roman"/>
      <w:b/>
      <w:bCs/>
      <w:color w:val="365F91"/>
      <w:sz w:val="28"/>
      <w:szCs w:val="28"/>
    </w:rPr>
  </w:style>
  <w:style w:type="character" w:customStyle="1" w:styleId="AlcmChar1">
    <w:name w:val="Alcím Char1"/>
    <w:uiPriority w:val="11"/>
    <w:rsid w:val="00C437A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C437A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C437AF"/>
  </w:style>
  <w:style w:type="paragraph" w:customStyle="1" w:styleId="tigrseq">
    <w:name w:val="tigrseq"/>
    <w:basedOn w:val="Norml"/>
    <w:rsid w:val="00C437A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C437AF"/>
  </w:style>
  <w:style w:type="character" w:customStyle="1" w:styleId="timark">
    <w:name w:val="timark"/>
    <w:rsid w:val="00C437AF"/>
  </w:style>
  <w:style w:type="paragraph" w:customStyle="1" w:styleId="addr">
    <w:name w:val="addr"/>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C437A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C437AF"/>
  </w:style>
  <w:style w:type="character" w:customStyle="1" w:styleId="cpvcode">
    <w:name w:val="cpvcode"/>
    <w:rsid w:val="00C437AF"/>
  </w:style>
  <w:style w:type="paragraph" w:customStyle="1" w:styleId="txcpv">
    <w:name w:val="txcpv"/>
    <w:basedOn w:val="Norml"/>
    <w:rsid w:val="00C437A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C437A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C437AF"/>
  </w:style>
  <w:style w:type="character" w:customStyle="1" w:styleId="szoveg01short">
    <w:name w:val="szoveg01short"/>
    <w:rsid w:val="00C437AF"/>
  </w:style>
  <w:style w:type="numbering" w:customStyle="1" w:styleId="Nemlista6">
    <w:name w:val="Nem lista6"/>
    <w:next w:val="Nemlista"/>
    <w:uiPriority w:val="99"/>
    <w:semiHidden/>
    <w:unhideWhenUsed/>
    <w:rsid w:val="00C437AF"/>
  </w:style>
  <w:style w:type="paragraph" w:styleId="Felsorols3">
    <w:name w:val="List Bullet 3"/>
    <w:basedOn w:val="Norml"/>
    <w:autoRedefine/>
    <w:rsid w:val="00C437A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aszov">
    <w:name w:val="aszov"/>
    <w:basedOn w:val="Norml"/>
    <w:rsid w:val="00C437A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C437AF"/>
    <w:pPr>
      <w:widowControl w:val="0"/>
      <w:shd w:val="clear" w:color="auto" w:fill="000080"/>
      <w:suppressAutoHyphens w:val="0"/>
    </w:pPr>
    <w:rPr>
      <w:rFonts w:ascii="Tahoma" w:hAnsi="Tahoma" w:cs="Times New Roman"/>
      <w:szCs w:val="20"/>
      <w:lang w:eastAsia="hu-HU"/>
    </w:rPr>
  </w:style>
  <w:style w:type="character" w:styleId="Sorszma">
    <w:name w:val="line number"/>
    <w:rsid w:val="00C437AF"/>
  </w:style>
  <w:style w:type="paragraph" w:customStyle="1" w:styleId="Feladat">
    <w:name w:val="Feladat"/>
    <w:basedOn w:val="Norml"/>
    <w:rsid w:val="00C437AF"/>
    <w:pPr>
      <w:suppressAutoHyphens w:val="0"/>
      <w:spacing w:before="60" w:after="60"/>
      <w:jc w:val="both"/>
    </w:pPr>
    <w:rPr>
      <w:rFonts w:cs="Times New Roman"/>
      <w:szCs w:val="20"/>
      <w:lang w:eastAsia="hu-HU"/>
    </w:rPr>
  </w:style>
  <w:style w:type="paragraph" w:customStyle="1" w:styleId="Krds">
    <w:name w:val="Kérdés"/>
    <w:basedOn w:val="Norml"/>
    <w:rsid w:val="00C437AF"/>
    <w:pPr>
      <w:numPr>
        <w:numId w:val="28"/>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C437AF"/>
    <w:pPr>
      <w:numPr>
        <w:numId w:val="27"/>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bek1">
    <w:name w:val="bek1"/>
    <w:basedOn w:val="Norml"/>
    <w:autoRedefine/>
    <w:rsid w:val="00C437AF"/>
    <w:pPr>
      <w:numPr>
        <w:numId w:val="26"/>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C437A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C437AF"/>
    <w:pPr>
      <w:numPr>
        <w:numId w:val="29"/>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C437A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C437AF"/>
    <w:pPr>
      <w:suppressAutoHyphens w:val="0"/>
      <w:ind w:left="705" w:hanging="705"/>
    </w:pPr>
    <w:rPr>
      <w:i w:val="0"/>
      <w:lang w:val="en-GB" w:eastAsia="hu-HU"/>
    </w:rPr>
  </w:style>
  <w:style w:type="paragraph" w:customStyle="1" w:styleId="Cmsor4Okean4">
    <w:name w:val="Címsor 4.Okean4"/>
    <w:basedOn w:val="Norml"/>
    <w:next w:val="Norml"/>
    <w:rsid w:val="00C437A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C437A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C437AF"/>
    <w:pPr>
      <w:numPr>
        <w:numId w:val="30"/>
      </w:numPr>
      <w:suppressAutoHyphens w:val="0"/>
    </w:pPr>
    <w:rPr>
      <w:rFonts w:ascii="Times New Roman" w:hAnsi="Times New Roman" w:cs="Times New Roman"/>
      <w:sz w:val="20"/>
      <w:szCs w:val="20"/>
      <w:lang w:eastAsia="hu-HU"/>
    </w:rPr>
  </w:style>
  <w:style w:type="paragraph" w:customStyle="1" w:styleId="N">
    <w:name w:val="ÉN"/>
    <w:basedOn w:val="Norml"/>
    <w:rsid w:val="00C437AF"/>
    <w:pPr>
      <w:suppressAutoHyphens w:val="0"/>
      <w:jc w:val="both"/>
    </w:pPr>
    <w:rPr>
      <w:rFonts w:ascii="Times New Roman" w:hAnsi="Times New Roman" w:cs="Times New Roman"/>
      <w:sz w:val="26"/>
      <w:lang w:eastAsia="hu-HU"/>
    </w:rPr>
  </w:style>
  <w:style w:type="paragraph" w:customStyle="1" w:styleId="xl23">
    <w:name w:val="xl23"/>
    <w:basedOn w:val="Norml"/>
    <w:rsid w:val="00C437A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C437A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C437A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C437AF"/>
    <w:rPr>
      <w:smallCaps/>
      <w:lang w:val="en-GB" w:eastAsia="en-GB" w:bidi="ar-SA"/>
    </w:rPr>
  </w:style>
  <w:style w:type="paragraph" w:customStyle="1" w:styleId="Listaszerbekezds2">
    <w:name w:val="Listaszerű bekezdés2"/>
    <w:basedOn w:val="Norml"/>
    <w:rsid w:val="00C437A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C437A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C437A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C437A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C437A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C437A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table" w:customStyle="1" w:styleId="Rcsostblzat1">
    <w:name w:val="Rácsos táblázat1"/>
    <w:basedOn w:val="Normltblzat"/>
    <w:next w:val="Rcsostblzat"/>
    <w:uiPriority w:val="39"/>
    <w:rsid w:val="00C437A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437AF"/>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NormlWebChar">
    <w:name w:val="Normál (Web) Char"/>
    <w:aliases w:val="Char Char Char Char, Char Char Char Char1, Char Char Char1, Char Char1"/>
    <w:link w:val="NormlWeb"/>
    <w:uiPriority w:val="99"/>
    <w:locked/>
    <w:rsid w:val="00C437AF"/>
    <w:rPr>
      <w:rFonts w:ascii="Times New Roman" w:eastAsia="Times New Roman" w:hAnsi="Times New Roman" w:cs="Times New Roman"/>
      <w:sz w:val="24"/>
      <w:szCs w:val="24"/>
      <w:lang w:eastAsia="ar-SA"/>
    </w:rPr>
  </w:style>
  <w:style w:type="table" w:customStyle="1" w:styleId="TableGrid1">
    <w:name w:val="TableGrid1"/>
    <w:rsid w:val="00C437AF"/>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eur-lex.europa.eu/legal-content/HU/TXT/?uri=CELEX:32016R0007" TargetMode="Externa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10861</Words>
  <Characters>74945</Characters>
  <Application>Microsoft Office Word</Application>
  <DocSecurity>0</DocSecurity>
  <Lines>624</Lines>
  <Paragraphs>171</Paragraphs>
  <ScaleCrop>false</ScaleCrop>
  <Company/>
  <LinksUpToDate>false</LinksUpToDate>
  <CharactersWithSpaces>85635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Előházi Zsófia</dc:creator>
  <cp:keywords/>
  <dc:description/>
  <cp:lastModifiedBy>dr. Előházi Zsófia</cp:lastModifiedBy>
  <cp:revision>1</cp:revision>
  <dcterms:created xsi:type="dcterms:W3CDTF">2017-12-06T10:29:00Z</dcterms:created>
  <dcterms:modified xsi:type="dcterms:W3CDTF">2017-12-06T10:29:00Z</dcterms:modified>
</cp:coreProperties>
</file>